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4A" w:rsidRPr="003616F8" w:rsidRDefault="00167AF7" w:rsidP="00A51A4A">
      <w:pPr>
        <w:rPr>
          <w:sz w:val="22"/>
          <w:szCs w:val="22"/>
        </w:rPr>
      </w:pPr>
      <w:r w:rsidRPr="003616F8">
        <w:rPr>
          <w:noProof/>
          <w:sz w:val="22"/>
          <w:szCs w:val="22"/>
        </w:rPr>
        <mc:AlternateContent>
          <mc:Choice Requires="wpc">
            <w:drawing>
              <wp:anchor distT="0" distB="0" distL="114300" distR="114300" simplePos="0" relativeHeight="251660288" behindDoc="0" locked="0" layoutInCell="1" allowOverlap="1">
                <wp:simplePos x="0" y="0"/>
                <wp:positionH relativeFrom="column">
                  <wp:posOffset>-720090</wp:posOffset>
                </wp:positionH>
                <wp:positionV relativeFrom="paragraph">
                  <wp:posOffset>-270510</wp:posOffset>
                </wp:positionV>
                <wp:extent cx="2476500" cy="429260"/>
                <wp:effectExtent l="0" t="0" r="0" b="8890"/>
                <wp:wrapNone/>
                <wp:docPr id="6" name="Kanw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2464435" y="283210"/>
                            <a:ext cx="120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98B" w:rsidRDefault="0014698B">
                              <w:r>
                                <w:rPr>
                                  <w:rFonts w:ascii="Calibri" w:hAnsi="Calibri" w:cs="Calibri"/>
                                  <w:color w:val="000000"/>
                                  <w:sz w:val="8"/>
                                  <w:szCs w:val="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6" o:spid="_x0000_s1026" editas="canvas" style="position:absolute;margin-left:-56.7pt;margin-top:-21.3pt;width:195pt;height:33.8pt;z-index:251660288" coordsize="2476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65;height:4292;visibility:visible;mso-wrap-style:square">
                  <v:fill o:detectmouseclick="t"/>
                  <v:path o:connecttype="none"/>
                </v:shape>
                <v:rect id="Rectangle 6" o:spid="_x0000_s1028" style="position:absolute;left:24644;top:2832;width: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14698B" w:rsidRDefault="0014698B">
                        <w:r>
                          <w:rPr>
                            <w:rFonts w:ascii="Calibri" w:hAnsi="Calibri" w:cs="Calibri"/>
                            <w:color w:val="000000"/>
                            <w:sz w:val="8"/>
                            <w:szCs w:val="8"/>
                            <w:lang w:val="en-US"/>
                          </w:rPr>
                          <w:t xml:space="preserve"> </w:t>
                        </w:r>
                      </w:p>
                    </w:txbxContent>
                  </v:textbox>
                </v:rect>
              </v:group>
            </w:pict>
          </mc:Fallback>
        </mc:AlternateContent>
      </w:r>
    </w:p>
    <w:p w:rsidR="007E15C0" w:rsidRPr="003616F8" w:rsidRDefault="00167AF7" w:rsidP="00A51A4A">
      <w:pPr>
        <w:rPr>
          <w:sz w:val="22"/>
          <w:szCs w:val="22"/>
        </w:rPr>
      </w:pPr>
      <w:r w:rsidRPr="003616F8">
        <w:rPr>
          <w:noProof/>
          <w:sz w:val="22"/>
          <w:szCs w:val="22"/>
        </w:rPr>
        <w:drawing>
          <wp:inline distT="0" distB="0" distL="0" distR="0">
            <wp:extent cx="6120765" cy="832128"/>
            <wp:effectExtent l="0" t="0" r="0" b="6350"/>
            <wp:docPr id="7" name="Obraz 7" descr="C:\Users\mbalszan\Desktop\2018\POWER_2018\FEWER-RP-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balszan\Desktop\2018\POWER_2018\FEWER-RP-UE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32128"/>
                    </a:xfrm>
                    <a:prstGeom prst="rect">
                      <a:avLst/>
                    </a:prstGeom>
                    <a:noFill/>
                    <a:ln>
                      <a:noFill/>
                    </a:ln>
                  </pic:spPr>
                </pic:pic>
              </a:graphicData>
            </a:graphic>
          </wp:inline>
        </w:drawing>
      </w:r>
    </w:p>
    <w:p w:rsidR="00167AF7" w:rsidRPr="003616F8" w:rsidRDefault="00167AF7" w:rsidP="00A51A4A">
      <w:pPr>
        <w:rPr>
          <w:sz w:val="22"/>
          <w:szCs w:val="22"/>
        </w:rPr>
      </w:pPr>
    </w:p>
    <w:p w:rsidR="00567463" w:rsidRPr="003616F8" w:rsidRDefault="00567463"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ind w:firstLine="709"/>
        <w:rPr>
          <w:sz w:val="22"/>
          <w:szCs w:val="22"/>
        </w:rPr>
      </w:pPr>
    </w:p>
    <w:p w:rsidR="00567463" w:rsidRPr="003616F8" w:rsidRDefault="0077419F"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tabs>
          <w:tab w:val="clear" w:pos="9432"/>
          <w:tab w:val="center" w:pos="4819"/>
          <w:tab w:val="left" w:pos="8891"/>
          <w:tab w:val="right" w:pos="9638"/>
        </w:tabs>
        <w:rPr>
          <w:sz w:val="22"/>
          <w:szCs w:val="22"/>
          <w:u w:val="none"/>
        </w:rPr>
      </w:pPr>
      <w:r w:rsidRPr="003616F8">
        <w:rPr>
          <w:sz w:val="22"/>
          <w:szCs w:val="22"/>
          <w:u w:val="none"/>
        </w:rPr>
        <w:tab/>
      </w:r>
      <w:r w:rsidR="00367C24" w:rsidRPr="003616F8">
        <w:rPr>
          <w:sz w:val="22"/>
          <w:szCs w:val="22"/>
          <w:u w:val="none"/>
        </w:rPr>
        <w:t>ZA</w:t>
      </w:r>
      <w:r w:rsidR="000D7442" w:rsidRPr="003616F8">
        <w:rPr>
          <w:sz w:val="22"/>
          <w:szCs w:val="22"/>
          <w:u w:val="none"/>
        </w:rPr>
        <w:t>PROSZENIE DO ZŁOŻENIA</w:t>
      </w:r>
      <w:r w:rsidR="00367C24" w:rsidRPr="003616F8">
        <w:rPr>
          <w:sz w:val="22"/>
          <w:szCs w:val="22"/>
          <w:u w:val="none"/>
        </w:rPr>
        <w:t xml:space="preserve"> OFER</w:t>
      </w:r>
      <w:r w:rsidR="000D7442" w:rsidRPr="003616F8">
        <w:rPr>
          <w:sz w:val="22"/>
          <w:szCs w:val="22"/>
          <w:u w:val="none"/>
        </w:rPr>
        <w:t>TY</w:t>
      </w:r>
      <w:r w:rsidRPr="003616F8">
        <w:rPr>
          <w:sz w:val="22"/>
          <w:szCs w:val="22"/>
          <w:u w:val="none"/>
        </w:rPr>
        <w:tab/>
      </w:r>
      <w:r w:rsidR="00497541" w:rsidRPr="003616F8">
        <w:rPr>
          <w:sz w:val="22"/>
          <w:szCs w:val="22"/>
          <w:u w:val="none"/>
        </w:rPr>
        <w:tab/>
      </w:r>
    </w:p>
    <w:p w:rsidR="0003538A" w:rsidRPr="003616F8" w:rsidRDefault="0003538A" w:rsidP="003D1AE2">
      <w:pPr>
        <w:pBdr>
          <w:top w:val="single" w:sz="4" w:space="1" w:color="auto"/>
          <w:left w:val="single" w:sz="4" w:space="4" w:color="auto"/>
          <w:bottom w:val="single" w:sz="4" w:space="1" w:color="auto"/>
          <w:right w:val="single" w:sz="4" w:space="4" w:color="auto"/>
        </w:pBdr>
        <w:shd w:val="clear" w:color="auto" w:fill="92CDDC" w:themeFill="accent5" w:themeFillTint="99"/>
        <w:jc w:val="center"/>
        <w:rPr>
          <w:sz w:val="22"/>
          <w:szCs w:val="22"/>
        </w:rPr>
      </w:pPr>
    </w:p>
    <w:p w:rsidR="00567463" w:rsidRPr="003616F8" w:rsidRDefault="00567463">
      <w:pPr>
        <w:jc w:val="center"/>
        <w:rPr>
          <w:color w:val="000000"/>
          <w:sz w:val="22"/>
          <w:szCs w:val="22"/>
        </w:rPr>
      </w:pPr>
    </w:p>
    <w:p w:rsidR="00567463" w:rsidRPr="003616F8" w:rsidRDefault="00567463">
      <w:pPr>
        <w:jc w:val="center"/>
        <w:rPr>
          <w:color w:val="000000"/>
          <w:sz w:val="22"/>
          <w:szCs w:val="22"/>
        </w:rPr>
      </w:pPr>
    </w:p>
    <w:p w:rsidR="00014F2D" w:rsidRPr="003616F8" w:rsidRDefault="00014F2D" w:rsidP="00014F2D">
      <w:pPr>
        <w:jc w:val="center"/>
        <w:rPr>
          <w:b/>
          <w:sz w:val="22"/>
          <w:szCs w:val="22"/>
        </w:rPr>
      </w:pPr>
      <w:r w:rsidRPr="003616F8">
        <w:rPr>
          <w:b/>
          <w:sz w:val="22"/>
          <w:szCs w:val="22"/>
        </w:rPr>
        <w:t>ZAMAWIAJĄCY:</w:t>
      </w:r>
    </w:p>
    <w:p w:rsidR="00014F2D" w:rsidRPr="003616F8" w:rsidRDefault="00014F2D" w:rsidP="00014F2D">
      <w:pPr>
        <w:jc w:val="center"/>
        <w:rPr>
          <w:b/>
          <w:sz w:val="22"/>
          <w:szCs w:val="22"/>
        </w:rPr>
      </w:pPr>
    </w:p>
    <w:p w:rsidR="00014F2D" w:rsidRPr="003616F8" w:rsidRDefault="00014F2D" w:rsidP="00014F2D">
      <w:pPr>
        <w:jc w:val="center"/>
        <w:rPr>
          <w:b/>
          <w:sz w:val="22"/>
          <w:szCs w:val="22"/>
        </w:rPr>
      </w:pPr>
      <w:r w:rsidRPr="003616F8">
        <w:rPr>
          <w:b/>
          <w:sz w:val="22"/>
          <w:szCs w:val="22"/>
        </w:rPr>
        <w:t>Powiatowy Urząd Pracy w Gryfinie</w:t>
      </w:r>
    </w:p>
    <w:p w:rsidR="00014F2D" w:rsidRPr="003616F8" w:rsidRDefault="00014F2D" w:rsidP="00014F2D">
      <w:pPr>
        <w:jc w:val="center"/>
        <w:rPr>
          <w:b/>
          <w:sz w:val="22"/>
          <w:szCs w:val="22"/>
        </w:rPr>
      </w:pPr>
      <w:r w:rsidRPr="003616F8">
        <w:rPr>
          <w:b/>
          <w:sz w:val="22"/>
          <w:szCs w:val="22"/>
        </w:rPr>
        <w:t>ul. Łużycka 55</w:t>
      </w:r>
    </w:p>
    <w:p w:rsidR="00014F2D" w:rsidRPr="003616F8" w:rsidRDefault="00014F2D" w:rsidP="00014F2D">
      <w:pPr>
        <w:jc w:val="center"/>
        <w:rPr>
          <w:b/>
          <w:sz w:val="22"/>
          <w:szCs w:val="22"/>
        </w:rPr>
      </w:pPr>
      <w:r w:rsidRPr="003616F8">
        <w:rPr>
          <w:b/>
          <w:sz w:val="22"/>
          <w:szCs w:val="22"/>
        </w:rPr>
        <w:t>74-100 Gryfino</w:t>
      </w:r>
    </w:p>
    <w:p w:rsidR="00014F2D" w:rsidRPr="003616F8" w:rsidRDefault="00014F2D" w:rsidP="00014F2D">
      <w:pPr>
        <w:jc w:val="center"/>
        <w:rPr>
          <w:sz w:val="22"/>
          <w:szCs w:val="22"/>
        </w:rPr>
      </w:pPr>
      <w:r w:rsidRPr="003616F8">
        <w:rPr>
          <w:sz w:val="22"/>
          <w:szCs w:val="22"/>
        </w:rPr>
        <w:t xml:space="preserve">Strona internetowa: </w:t>
      </w:r>
      <w:hyperlink r:id="rId9" w:history="1">
        <w:r w:rsidRPr="003616F8">
          <w:rPr>
            <w:rStyle w:val="Hipercze"/>
            <w:sz w:val="22"/>
            <w:szCs w:val="22"/>
          </w:rPr>
          <w:t>www.gryfino.praca.gov.pl</w:t>
        </w:r>
      </w:hyperlink>
    </w:p>
    <w:p w:rsidR="00014F2D" w:rsidRPr="003616F8" w:rsidRDefault="00014F2D" w:rsidP="00014F2D">
      <w:pPr>
        <w:jc w:val="center"/>
        <w:rPr>
          <w:sz w:val="22"/>
          <w:szCs w:val="22"/>
        </w:rPr>
      </w:pPr>
      <w:r w:rsidRPr="003616F8">
        <w:rPr>
          <w:sz w:val="22"/>
          <w:szCs w:val="22"/>
        </w:rPr>
        <w:t>NIP: 858-13-75-207</w:t>
      </w:r>
    </w:p>
    <w:p w:rsidR="00014F2D" w:rsidRPr="003616F8" w:rsidRDefault="00014F2D" w:rsidP="00014F2D">
      <w:pPr>
        <w:jc w:val="center"/>
        <w:rPr>
          <w:b/>
          <w:sz w:val="22"/>
          <w:szCs w:val="22"/>
        </w:rPr>
      </w:pPr>
    </w:p>
    <w:p w:rsidR="00014F2D" w:rsidRPr="003616F8" w:rsidRDefault="00014F2D" w:rsidP="00014F2D">
      <w:pPr>
        <w:jc w:val="center"/>
        <w:rPr>
          <w:b/>
          <w:sz w:val="22"/>
          <w:szCs w:val="22"/>
        </w:rPr>
      </w:pPr>
    </w:p>
    <w:p w:rsidR="00014F2D" w:rsidRPr="003616F8" w:rsidRDefault="00014F2D" w:rsidP="00014F2D">
      <w:pPr>
        <w:pStyle w:val="Tekstpodstawowy3"/>
        <w:ind w:firstLine="709"/>
        <w:jc w:val="center"/>
        <w:rPr>
          <w:sz w:val="22"/>
          <w:szCs w:val="22"/>
        </w:rPr>
      </w:pPr>
      <w:r w:rsidRPr="003616F8">
        <w:rPr>
          <w:sz w:val="22"/>
          <w:szCs w:val="22"/>
        </w:rPr>
        <w:t>ZAPRASZA DO ZŁOŻENIA OFERTY</w:t>
      </w:r>
    </w:p>
    <w:p w:rsidR="00014F2D" w:rsidRPr="003616F8" w:rsidRDefault="00014F2D" w:rsidP="00014F2D">
      <w:pPr>
        <w:pStyle w:val="Tekstpodstawowy3"/>
        <w:ind w:firstLine="709"/>
        <w:jc w:val="center"/>
        <w:rPr>
          <w:color w:val="000000"/>
          <w:sz w:val="22"/>
          <w:szCs w:val="22"/>
        </w:rPr>
      </w:pPr>
    </w:p>
    <w:p w:rsidR="00014F2D" w:rsidRPr="003616F8" w:rsidRDefault="00014F2D" w:rsidP="00014F2D">
      <w:pPr>
        <w:pStyle w:val="Tekstpodstawowy3"/>
        <w:ind w:firstLine="709"/>
        <w:jc w:val="center"/>
        <w:rPr>
          <w:b w:val="0"/>
          <w:color w:val="000000"/>
          <w:sz w:val="22"/>
          <w:szCs w:val="22"/>
        </w:rPr>
      </w:pPr>
      <w:r w:rsidRPr="003616F8">
        <w:rPr>
          <w:b w:val="0"/>
          <w:color w:val="000000"/>
          <w:sz w:val="22"/>
          <w:szCs w:val="22"/>
        </w:rPr>
        <w:t>W POSTĘPOWANIU PROWADZONYM NA ZASADACH OBOWIĄZUJĄCYCH PRZY ZAMÓWIENIACH PONIŻEJ KWOTY  30.000 EURO</w:t>
      </w:r>
    </w:p>
    <w:p w:rsidR="00014F2D" w:rsidRPr="003616F8" w:rsidRDefault="00014F2D" w:rsidP="00014F2D">
      <w:pPr>
        <w:pStyle w:val="Tekstpodstawowy3"/>
        <w:jc w:val="center"/>
        <w:rPr>
          <w:color w:val="000000"/>
          <w:sz w:val="22"/>
          <w:szCs w:val="22"/>
        </w:rPr>
      </w:pPr>
    </w:p>
    <w:p w:rsidR="00014F2D" w:rsidRPr="003616F8" w:rsidRDefault="00014F2D" w:rsidP="00014F2D">
      <w:pPr>
        <w:jc w:val="center"/>
        <w:rPr>
          <w:b/>
          <w:sz w:val="22"/>
          <w:szCs w:val="22"/>
        </w:rPr>
      </w:pPr>
    </w:p>
    <w:p w:rsidR="00C92CAD" w:rsidRPr="00316AD3" w:rsidRDefault="00C92CAD" w:rsidP="00C92CAD">
      <w:pPr>
        <w:jc w:val="center"/>
        <w:rPr>
          <w:b/>
          <w:sz w:val="22"/>
          <w:szCs w:val="22"/>
        </w:rPr>
      </w:pPr>
      <w:r w:rsidRPr="00316AD3">
        <w:rPr>
          <w:b/>
          <w:sz w:val="22"/>
          <w:szCs w:val="22"/>
        </w:rPr>
        <w:t>na szkolenie „Spawanie blach i rur spoinami pachwinowymi metodą MAG 135 i MAG 136 wraz z certyfikatami wydanymi przez</w:t>
      </w:r>
      <w:r w:rsidRPr="00316AD3">
        <w:rPr>
          <w:b/>
          <w:bCs/>
          <w:sz w:val="22"/>
          <w:szCs w:val="22"/>
        </w:rPr>
        <w:t xml:space="preserve"> jednostkę certyfikującą systemy zarządzania jakością w spawalnictwie</w:t>
      </w:r>
      <w:r>
        <w:rPr>
          <w:b/>
          <w:bCs/>
          <w:sz w:val="22"/>
          <w:szCs w:val="22"/>
        </w:rPr>
        <w:t xml:space="preserve"> POWER</w:t>
      </w:r>
      <w:r w:rsidRPr="00316AD3">
        <w:rPr>
          <w:b/>
          <w:sz w:val="22"/>
          <w:szCs w:val="22"/>
        </w:rPr>
        <w:t>”</w:t>
      </w:r>
    </w:p>
    <w:p w:rsidR="00C92CAD" w:rsidRPr="00316AD3" w:rsidRDefault="00C92CAD" w:rsidP="00C92CAD">
      <w:pPr>
        <w:jc w:val="center"/>
        <w:rPr>
          <w:b/>
          <w:sz w:val="22"/>
          <w:szCs w:val="22"/>
        </w:rPr>
      </w:pPr>
    </w:p>
    <w:p w:rsidR="00014F2D" w:rsidRPr="003616F8" w:rsidRDefault="00014F2D" w:rsidP="00014F2D">
      <w:pPr>
        <w:jc w:val="center"/>
        <w:rPr>
          <w:b/>
          <w:sz w:val="22"/>
          <w:szCs w:val="22"/>
        </w:rPr>
      </w:pPr>
    </w:p>
    <w:p w:rsidR="00014F2D" w:rsidRPr="003616F8" w:rsidRDefault="00014F2D" w:rsidP="00014F2D">
      <w:pPr>
        <w:jc w:val="both"/>
        <w:rPr>
          <w:b/>
          <w:sz w:val="22"/>
          <w:szCs w:val="22"/>
        </w:rPr>
      </w:pPr>
      <w:r w:rsidRPr="003616F8">
        <w:rPr>
          <w:sz w:val="22"/>
          <w:szCs w:val="22"/>
        </w:rPr>
        <w:t>Nazwa i kod dotyczące przedmiotu zamówienia określone we wspólnym słowniku zamówień Publicznych (CPV)</w:t>
      </w:r>
      <w:r w:rsidRPr="003616F8">
        <w:rPr>
          <w:b/>
          <w:sz w:val="22"/>
          <w:szCs w:val="22"/>
        </w:rPr>
        <w:t xml:space="preserve"> </w:t>
      </w:r>
    </w:p>
    <w:p w:rsidR="006F56CF" w:rsidRPr="003616F8" w:rsidRDefault="006F56CF" w:rsidP="00014F2D">
      <w:pPr>
        <w:jc w:val="both"/>
        <w:rPr>
          <w:b/>
          <w:sz w:val="22"/>
          <w:szCs w:val="22"/>
        </w:rPr>
      </w:pPr>
    </w:p>
    <w:p w:rsidR="00567463" w:rsidRPr="003616F8" w:rsidRDefault="00083209" w:rsidP="00083209">
      <w:pPr>
        <w:jc w:val="center"/>
        <w:rPr>
          <w:b/>
          <w:color w:val="000000"/>
          <w:sz w:val="22"/>
          <w:szCs w:val="22"/>
          <w:u w:val="single"/>
        </w:rPr>
      </w:pPr>
      <w:r w:rsidRPr="00903F82">
        <w:rPr>
          <w:b/>
          <w:sz w:val="22"/>
          <w:szCs w:val="22"/>
        </w:rPr>
        <w:t>Usługi szkolenia zawodowego -KOD CPV 8053000</w:t>
      </w:r>
      <w:r>
        <w:rPr>
          <w:b/>
          <w:sz w:val="22"/>
          <w:szCs w:val="22"/>
        </w:rPr>
        <w:t>0</w:t>
      </w:r>
      <w:r w:rsidRPr="00903F82">
        <w:rPr>
          <w:b/>
          <w:sz w:val="22"/>
          <w:szCs w:val="22"/>
        </w:rPr>
        <w:t>-8</w:t>
      </w:r>
    </w:p>
    <w:p w:rsidR="00567463" w:rsidRPr="003616F8" w:rsidRDefault="00567463">
      <w:pPr>
        <w:jc w:val="both"/>
        <w:rPr>
          <w:b/>
          <w:color w:val="000000"/>
          <w:sz w:val="22"/>
          <w:szCs w:val="22"/>
          <w:u w:val="single"/>
        </w:rPr>
      </w:pPr>
    </w:p>
    <w:p w:rsidR="00567463" w:rsidRPr="003616F8" w:rsidRDefault="00567463">
      <w:pPr>
        <w:jc w:val="both"/>
        <w:rPr>
          <w:b/>
          <w:color w:val="000000"/>
          <w:sz w:val="22"/>
          <w:szCs w:val="22"/>
          <w:u w:val="single"/>
        </w:rPr>
      </w:pPr>
    </w:p>
    <w:p w:rsidR="00567463" w:rsidRPr="003616F8" w:rsidRDefault="00567463">
      <w:pPr>
        <w:jc w:val="both"/>
        <w:rPr>
          <w:b/>
          <w:color w:val="000000"/>
          <w:sz w:val="22"/>
          <w:szCs w:val="22"/>
          <w:u w:val="single"/>
        </w:rPr>
      </w:pPr>
    </w:p>
    <w:p w:rsidR="00A92066" w:rsidRPr="003616F8" w:rsidRDefault="00A92066" w:rsidP="00A92066">
      <w:pPr>
        <w:jc w:val="both"/>
        <w:rPr>
          <w:sz w:val="22"/>
          <w:szCs w:val="22"/>
          <w:u w:val="single"/>
        </w:rPr>
      </w:pPr>
      <w:r w:rsidRPr="003616F8">
        <w:rPr>
          <w:sz w:val="22"/>
          <w:szCs w:val="22"/>
          <w:u w:val="single"/>
        </w:rPr>
        <w:t xml:space="preserve">Podstawa prawna: </w:t>
      </w:r>
    </w:p>
    <w:p w:rsidR="00083209" w:rsidRPr="003616F8" w:rsidRDefault="00083209" w:rsidP="00083209">
      <w:pPr>
        <w:jc w:val="both"/>
        <w:rPr>
          <w:sz w:val="22"/>
          <w:szCs w:val="22"/>
        </w:rPr>
      </w:pPr>
      <w:bookmarkStart w:id="0" w:name="_Hlk8649832"/>
      <w:r w:rsidRPr="003616F8">
        <w:rPr>
          <w:sz w:val="22"/>
          <w:szCs w:val="22"/>
        </w:rPr>
        <w:t xml:space="preserve">ustawa z dnia 29.01.2004 r. Prawo zamówień publicznych </w:t>
      </w:r>
      <w:r>
        <w:rPr>
          <w:sz w:val="22"/>
          <w:szCs w:val="22"/>
        </w:rPr>
        <w:t>(</w:t>
      </w:r>
      <w:r w:rsidRPr="003616F8">
        <w:rPr>
          <w:sz w:val="22"/>
          <w:szCs w:val="22"/>
        </w:rPr>
        <w:t>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poźn</w:t>
      </w:r>
      <w:proofErr w:type="spellEnd"/>
      <w:r>
        <w:rPr>
          <w:sz w:val="22"/>
          <w:szCs w:val="22"/>
        </w:rPr>
        <w:t>. zm.</w:t>
      </w:r>
      <w:r w:rsidRPr="003616F8">
        <w:rPr>
          <w:sz w:val="22"/>
          <w:szCs w:val="22"/>
        </w:rPr>
        <w:t>) zwana dalej ustawą PZP</w:t>
      </w:r>
    </w:p>
    <w:p w:rsidR="00567463" w:rsidRPr="003616F8" w:rsidRDefault="00567463">
      <w:pPr>
        <w:jc w:val="both"/>
        <w:rPr>
          <w:b/>
          <w:color w:val="000000"/>
          <w:sz w:val="22"/>
          <w:szCs w:val="22"/>
          <w:u w:val="single"/>
        </w:rPr>
      </w:pPr>
    </w:p>
    <w:bookmarkEnd w:id="0"/>
    <w:p w:rsidR="00567463" w:rsidRPr="003616F8" w:rsidRDefault="00567463">
      <w:pPr>
        <w:spacing w:line="360" w:lineRule="auto"/>
        <w:jc w:val="both"/>
        <w:rPr>
          <w:color w:val="000000"/>
          <w:sz w:val="22"/>
          <w:szCs w:val="22"/>
        </w:rPr>
      </w:pPr>
    </w:p>
    <w:p w:rsidR="00567463" w:rsidRPr="003616F8" w:rsidRDefault="00567463">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567463" w:rsidRPr="003616F8" w:rsidRDefault="00567463">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83209" w:rsidRDefault="00083209">
      <w:pPr>
        <w:pStyle w:val="Stopka"/>
        <w:tabs>
          <w:tab w:val="clear" w:pos="4536"/>
          <w:tab w:val="clear" w:pos="9072"/>
        </w:tabs>
        <w:spacing w:line="360" w:lineRule="auto"/>
        <w:rPr>
          <w:sz w:val="22"/>
          <w:szCs w:val="22"/>
        </w:rPr>
      </w:pPr>
    </w:p>
    <w:p w:rsidR="00083209" w:rsidRDefault="00083209">
      <w:pPr>
        <w:pStyle w:val="Stopka"/>
        <w:tabs>
          <w:tab w:val="clear" w:pos="4536"/>
          <w:tab w:val="clear" w:pos="9072"/>
        </w:tabs>
        <w:spacing w:line="360" w:lineRule="auto"/>
        <w:rPr>
          <w:sz w:val="22"/>
          <w:szCs w:val="22"/>
        </w:rPr>
      </w:pPr>
    </w:p>
    <w:p w:rsidR="00083209" w:rsidRDefault="00083209">
      <w:pPr>
        <w:pStyle w:val="Stopka"/>
        <w:tabs>
          <w:tab w:val="clear" w:pos="4536"/>
          <w:tab w:val="clear" w:pos="9072"/>
        </w:tabs>
        <w:spacing w:line="360" w:lineRule="auto"/>
        <w:rPr>
          <w:sz w:val="22"/>
          <w:szCs w:val="22"/>
        </w:rPr>
      </w:pPr>
    </w:p>
    <w:p w:rsidR="00083209" w:rsidRPr="003616F8" w:rsidRDefault="00083209">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2C7995" w:rsidRPr="003616F8" w:rsidRDefault="00567463" w:rsidP="00666617">
      <w:pPr>
        <w:pStyle w:val="Nagwek9"/>
        <w:shd w:val="clear" w:color="auto" w:fill="92CDDC" w:themeFill="accent5" w:themeFillTint="99"/>
        <w:tabs>
          <w:tab w:val="left" w:pos="184"/>
          <w:tab w:val="left" w:pos="837"/>
        </w:tabs>
        <w:jc w:val="left"/>
        <w:rPr>
          <w:sz w:val="22"/>
          <w:szCs w:val="22"/>
        </w:rPr>
      </w:pPr>
      <w:r w:rsidRPr="003616F8">
        <w:rPr>
          <w:sz w:val="22"/>
          <w:szCs w:val="22"/>
        </w:rPr>
        <w:t xml:space="preserve">ROZDZIAŁ I   </w:t>
      </w:r>
    </w:p>
    <w:p w:rsidR="00567463" w:rsidRPr="003616F8" w:rsidRDefault="002C7995" w:rsidP="00666617">
      <w:pPr>
        <w:pStyle w:val="Nagwek9"/>
        <w:shd w:val="clear" w:color="auto" w:fill="92CDDC" w:themeFill="accent5" w:themeFillTint="99"/>
        <w:tabs>
          <w:tab w:val="left" w:pos="184"/>
          <w:tab w:val="left" w:pos="837"/>
        </w:tabs>
        <w:jc w:val="left"/>
        <w:rPr>
          <w:sz w:val="22"/>
          <w:szCs w:val="22"/>
        </w:rPr>
      </w:pPr>
      <w:r w:rsidRPr="003616F8">
        <w:rPr>
          <w:sz w:val="22"/>
          <w:szCs w:val="22"/>
        </w:rPr>
        <w:t>OPIS PRZEDMIOTU ZAMÓWIENIA</w:t>
      </w:r>
    </w:p>
    <w:p w:rsidR="00083209" w:rsidRDefault="00083209" w:rsidP="00A206A0">
      <w:pPr>
        <w:rPr>
          <w:sz w:val="22"/>
          <w:szCs w:val="22"/>
        </w:rPr>
      </w:pPr>
    </w:p>
    <w:p w:rsidR="00CE6139" w:rsidRPr="00083209" w:rsidRDefault="003260A5" w:rsidP="00083209">
      <w:pPr>
        <w:jc w:val="both"/>
        <w:rPr>
          <w:bCs/>
          <w:sz w:val="22"/>
          <w:szCs w:val="22"/>
        </w:rPr>
      </w:pPr>
      <w:r w:rsidRPr="00083209">
        <w:rPr>
          <w:sz w:val="22"/>
          <w:szCs w:val="22"/>
        </w:rPr>
        <w:t xml:space="preserve">Przedmiotem zamówienia </w:t>
      </w:r>
      <w:bookmarkStart w:id="1" w:name="_Hlk517344887"/>
      <w:r w:rsidRPr="00083209">
        <w:rPr>
          <w:sz w:val="22"/>
          <w:szCs w:val="22"/>
        </w:rPr>
        <w:t>jest  przeprowadzenie szkolenia w zakresie:</w:t>
      </w:r>
    </w:p>
    <w:p w:rsidR="00572A85" w:rsidRPr="00572A85" w:rsidRDefault="00572A85" w:rsidP="00572A85">
      <w:pPr>
        <w:jc w:val="both"/>
        <w:rPr>
          <w:b/>
          <w:sz w:val="24"/>
          <w:szCs w:val="24"/>
        </w:rPr>
      </w:pPr>
      <w:bookmarkStart w:id="2" w:name="_Hlk513802989"/>
      <w:bookmarkEnd w:id="1"/>
      <w:r w:rsidRPr="00572A85">
        <w:rPr>
          <w:b/>
          <w:sz w:val="22"/>
          <w:szCs w:val="22"/>
        </w:rPr>
        <w:t xml:space="preserve">„Spawanie blach i rur spoinami pachwinowymi metodą MAG 135 i MAG 136 wraz z certyfikatami wydanymi przez jednostkę certyfikującą systemy zarządzania jakością w spawalnictwie” dla 5 osób bezrobotnych </w:t>
      </w:r>
      <w:r w:rsidRPr="00572A85">
        <w:rPr>
          <w:sz w:val="22"/>
          <w:szCs w:val="22"/>
        </w:rPr>
        <w:t xml:space="preserve">finansowane w ramach projektu pozakonkursowego </w:t>
      </w:r>
      <w:bookmarkStart w:id="3" w:name="_Hlk514239623"/>
      <w:r w:rsidRPr="00572A85">
        <w:rPr>
          <w:b/>
          <w:sz w:val="22"/>
          <w:szCs w:val="22"/>
        </w:rPr>
        <w:t>Aktywizacja osób młodych pozostających bez pracy w powiecie gryfińskim (IV)</w:t>
      </w:r>
      <w:r w:rsidRPr="00572A85">
        <w:rPr>
          <w:sz w:val="22"/>
          <w:szCs w:val="22"/>
        </w:rPr>
        <w:t xml:space="preserve"> współfinansowanego ze środków Unii Europejskiej z Europejskiego Funduszu Społecznego w ramach Osi priorytetowej I - Osoby młode na rynku pracy, Działanie 1.1 Wsparcie osób młodych pozostających bez pracy na regionalnym rynku pracy, Poddziałanie 1.1.1 Wsparcie udzielane z Europejskiego Funduszu Społecznego, Programu Operacyjnego Wiedza Edukacja Rozwój  2014 –2020</w:t>
      </w:r>
      <w:r w:rsidRPr="00572A85">
        <w:rPr>
          <w:sz w:val="24"/>
          <w:szCs w:val="24"/>
        </w:rPr>
        <w:t>.</w:t>
      </w:r>
    </w:p>
    <w:bookmarkEnd w:id="2"/>
    <w:bookmarkEnd w:id="3"/>
    <w:p w:rsidR="00676B0F" w:rsidRPr="003616F8" w:rsidRDefault="00676B0F" w:rsidP="00532082">
      <w:pPr>
        <w:jc w:val="both"/>
        <w:rPr>
          <w:b/>
          <w:sz w:val="22"/>
          <w:szCs w:val="22"/>
          <w:u w:val="single"/>
        </w:rPr>
      </w:pPr>
    </w:p>
    <w:p w:rsidR="00676B0F" w:rsidRPr="003616F8" w:rsidRDefault="00676B0F" w:rsidP="00532082">
      <w:pPr>
        <w:jc w:val="both"/>
        <w:rPr>
          <w:sz w:val="22"/>
          <w:szCs w:val="22"/>
        </w:rPr>
      </w:pPr>
      <w:r w:rsidRPr="003616F8">
        <w:rPr>
          <w:sz w:val="22"/>
          <w:szCs w:val="22"/>
        </w:rPr>
        <w:t>Przy uwzględnieniu poniższych wymagań:</w:t>
      </w:r>
    </w:p>
    <w:p w:rsidR="00676B0F" w:rsidRPr="003616F8" w:rsidRDefault="00676B0F" w:rsidP="00532082">
      <w:pPr>
        <w:jc w:val="both"/>
        <w:rPr>
          <w:b/>
          <w:sz w:val="22"/>
          <w:szCs w:val="22"/>
          <w:u w:val="single"/>
        </w:rPr>
      </w:pPr>
    </w:p>
    <w:p w:rsidR="00167AF7" w:rsidRPr="003616F8" w:rsidRDefault="00167AF7" w:rsidP="00167AF7">
      <w:pPr>
        <w:spacing w:line="276" w:lineRule="auto"/>
        <w:jc w:val="both"/>
        <w:rPr>
          <w:b/>
          <w:sz w:val="22"/>
          <w:szCs w:val="22"/>
          <w:u w:val="single"/>
        </w:rPr>
      </w:pPr>
      <w:r w:rsidRPr="003616F8">
        <w:rPr>
          <w:b/>
          <w:sz w:val="22"/>
          <w:szCs w:val="22"/>
          <w:u w:val="single"/>
        </w:rPr>
        <w:t>PROGRAM SZKOLEŃ:</w:t>
      </w:r>
    </w:p>
    <w:p w:rsidR="00572A85" w:rsidRPr="00316AD3" w:rsidRDefault="00572A85" w:rsidP="00572A85">
      <w:pPr>
        <w:shd w:val="clear" w:color="auto" w:fill="FFFFFF"/>
        <w:spacing w:line="252" w:lineRule="exact"/>
        <w:ind w:left="14" w:right="7" w:firstLine="713"/>
        <w:jc w:val="both"/>
        <w:rPr>
          <w:sz w:val="22"/>
          <w:szCs w:val="22"/>
        </w:rPr>
      </w:pPr>
      <w:r w:rsidRPr="00C37638">
        <w:rPr>
          <w:sz w:val="22"/>
          <w:szCs w:val="22"/>
        </w:rPr>
        <w:t>Program szkoleń powinien być przygotowany zgodnie z Rozporządzeniem Ministra Edukacji Narodowej z dnia 18 sierpnia 2017r. w sprawie kształcenia ustawicznego w formach pozaszkolnych  (Dz.U.2017 poz.1632), opracowany w oparciu o § 71 ust. 3 Rozporządzenia Ministra Pracy i Polityki Społecznej z dnia 14 maja 2014 r. w sprawie szczegółowych warunków realizacji oraz trybu i sposobów prowadzenia usług rynku pracy (Dz.U. z 2014</w:t>
      </w:r>
      <w:r w:rsidRPr="00316AD3">
        <w:rPr>
          <w:sz w:val="22"/>
          <w:szCs w:val="22"/>
        </w:rPr>
        <w:t xml:space="preserve"> r. poz. 667 z późn.zm.)  przy czym:</w:t>
      </w:r>
    </w:p>
    <w:p w:rsidR="00572A85" w:rsidRPr="00316AD3" w:rsidRDefault="00572A85" w:rsidP="00572A85">
      <w:pPr>
        <w:pStyle w:val="Akapitzlist"/>
        <w:numPr>
          <w:ilvl w:val="0"/>
          <w:numId w:val="49"/>
        </w:numPr>
        <w:rPr>
          <w:rFonts w:ascii="Times New Roman" w:hAnsi="Times New Roman"/>
        </w:rPr>
      </w:pPr>
      <w:r w:rsidRPr="00316AD3">
        <w:rPr>
          <w:rFonts w:ascii="Times New Roman" w:hAnsi="Times New Roman"/>
        </w:rPr>
        <w:t xml:space="preserve">na każdego uczestnika powinno przypadać </w:t>
      </w:r>
      <w:r w:rsidRPr="00C37638">
        <w:rPr>
          <w:rFonts w:ascii="Times New Roman" w:hAnsi="Times New Roman"/>
          <w:b/>
        </w:rPr>
        <w:t>260 godz. zegarowych obejmujących zajęcia teoretyczne, praktyczne oraz egzamin</w:t>
      </w:r>
      <w:r w:rsidRPr="00316AD3">
        <w:rPr>
          <w:rFonts w:ascii="Times New Roman" w:hAnsi="Times New Roman"/>
        </w:rPr>
        <w:t xml:space="preserve">, w tym minimum </w:t>
      </w:r>
      <w:r w:rsidRPr="00C37638">
        <w:rPr>
          <w:rFonts w:ascii="Times New Roman" w:hAnsi="Times New Roman"/>
          <w:b/>
        </w:rPr>
        <w:t>208 godzin powinny stanowić zajęcia praktyczne</w:t>
      </w:r>
      <w:r w:rsidRPr="00316AD3">
        <w:rPr>
          <w:rFonts w:ascii="Times New Roman" w:hAnsi="Times New Roman"/>
        </w:rPr>
        <w:t xml:space="preserve">, </w:t>
      </w:r>
    </w:p>
    <w:p w:rsidR="00572A85" w:rsidRPr="00316AD3" w:rsidRDefault="00572A85" w:rsidP="00572A85">
      <w:pPr>
        <w:pStyle w:val="Akapitzlist"/>
        <w:numPr>
          <w:ilvl w:val="0"/>
          <w:numId w:val="49"/>
        </w:numPr>
        <w:shd w:val="clear" w:color="auto" w:fill="FFFFFF"/>
        <w:spacing w:line="276" w:lineRule="auto"/>
        <w:ind w:right="7"/>
        <w:rPr>
          <w:rFonts w:ascii="Times New Roman" w:hAnsi="Times New Roman"/>
        </w:rPr>
      </w:pPr>
      <w:r w:rsidRPr="00316AD3">
        <w:rPr>
          <w:rFonts w:ascii="Times New Roman" w:hAnsi="Times New Roman"/>
          <w:bCs/>
        </w:rPr>
        <w:t>zajęcia powinny przygotować uczestników do egzaminu kwalifikacyjnego spawacza według wymagań normy PN-EN ISO 9606 -1,</w:t>
      </w:r>
    </w:p>
    <w:p w:rsidR="00572A85" w:rsidRPr="00316AD3" w:rsidRDefault="00572A85" w:rsidP="00572A85">
      <w:pPr>
        <w:pStyle w:val="Akapitzlist"/>
        <w:numPr>
          <w:ilvl w:val="0"/>
          <w:numId w:val="49"/>
        </w:numPr>
        <w:shd w:val="clear" w:color="auto" w:fill="FFFFFF"/>
        <w:spacing w:line="276" w:lineRule="auto"/>
        <w:ind w:right="7"/>
        <w:rPr>
          <w:rFonts w:ascii="Times New Roman" w:hAnsi="Times New Roman"/>
          <w:bCs/>
        </w:rPr>
      </w:pPr>
      <w:r w:rsidRPr="00316AD3">
        <w:rPr>
          <w:rFonts w:ascii="Times New Roman" w:hAnsi="Times New Roman"/>
          <w:bCs/>
        </w:rPr>
        <w:t>szkolenie powinno zakończyć się uzyskaniem uprawnień spawalniczych w tym certyfikatów spawalniczych wydanych przez jednostkę certyfikującą systemy zarządzania jakością w spawalnictwie spełniającą wymogi europejskich norm certyfikacji. Certyfikat ten musi być wydany przez jednostkę certyfikującą wskazaną w ofercie wykonawcy.</w:t>
      </w:r>
    </w:p>
    <w:p w:rsidR="00167AF7" w:rsidRPr="003616F8" w:rsidRDefault="00167AF7" w:rsidP="00B02CD6">
      <w:pPr>
        <w:rPr>
          <w:b/>
          <w:sz w:val="22"/>
          <w:szCs w:val="22"/>
          <w:u w:val="single"/>
        </w:rPr>
      </w:pPr>
    </w:p>
    <w:p w:rsidR="00B02CD6" w:rsidRPr="003616F8" w:rsidRDefault="00B02CD6" w:rsidP="00B02CD6">
      <w:pPr>
        <w:rPr>
          <w:b/>
          <w:sz w:val="22"/>
          <w:szCs w:val="22"/>
          <w:u w:val="single"/>
        </w:rPr>
      </w:pPr>
      <w:r w:rsidRPr="003616F8">
        <w:rPr>
          <w:b/>
          <w:sz w:val="22"/>
          <w:szCs w:val="22"/>
          <w:u w:val="single"/>
        </w:rPr>
        <w:t>WYMAGANIA DOTYCZĄCE ORGANIZACJI SZKOLENIA:</w:t>
      </w:r>
    </w:p>
    <w:p w:rsidR="00332CA4" w:rsidRPr="003616F8" w:rsidRDefault="00332CA4" w:rsidP="00332CA4">
      <w:pPr>
        <w:pStyle w:val="Tekstpodstawowy"/>
        <w:spacing w:line="276" w:lineRule="auto"/>
        <w:rPr>
          <w:rFonts w:ascii="Times New Roman" w:hAnsi="Times New Roman"/>
          <w:b/>
          <w:szCs w:val="22"/>
          <w:u w:val="single"/>
        </w:rPr>
      </w:pPr>
    </w:p>
    <w:p w:rsidR="00572A85" w:rsidRPr="0014698B" w:rsidRDefault="00572A85" w:rsidP="00572A85">
      <w:pPr>
        <w:pStyle w:val="Tekstpodstawowy3"/>
        <w:numPr>
          <w:ilvl w:val="0"/>
          <w:numId w:val="50"/>
        </w:numPr>
        <w:spacing w:line="276" w:lineRule="auto"/>
        <w:rPr>
          <w:b w:val="0"/>
          <w:sz w:val="22"/>
          <w:szCs w:val="22"/>
        </w:rPr>
      </w:pPr>
      <w:r w:rsidRPr="0014698B">
        <w:rPr>
          <w:b w:val="0"/>
          <w:sz w:val="22"/>
          <w:szCs w:val="22"/>
        </w:rPr>
        <w:t xml:space="preserve">Czas realizacji szkolenia : </w:t>
      </w:r>
      <w:r w:rsidR="006B359B" w:rsidRPr="0014698B">
        <w:rPr>
          <w:b w:val="0"/>
          <w:sz w:val="22"/>
          <w:szCs w:val="22"/>
        </w:rPr>
        <w:t xml:space="preserve">nie więcej niż </w:t>
      </w:r>
      <w:r w:rsidRPr="0014698B">
        <w:rPr>
          <w:sz w:val="22"/>
          <w:szCs w:val="22"/>
        </w:rPr>
        <w:t>34 dni</w:t>
      </w:r>
      <w:r w:rsidRPr="0014698B">
        <w:rPr>
          <w:b w:val="0"/>
          <w:sz w:val="22"/>
          <w:szCs w:val="22"/>
        </w:rPr>
        <w:t xml:space="preserve"> szkoleniowe</w:t>
      </w:r>
    </w:p>
    <w:p w:rsidR="00F75BAB" w:rsidRPr="006907D1" w:rsidRDefault="00F75BAB" w:rsidP="00F75BAB">
      <w:pPr>
        <w:pStyle w:val="Tekstpodstawowy3"/>
        <w:numPr>
          <w:ilvl w:val="0"/>
          <w:numId w:val="50"/>
        </w:numPr>
        <w:spacing w:line="276" w:lineRule="auto"/>
        <w:rPr>
          <w:sz w:val="22"/>
          <w:szCs w:val="22"/>
        </w:rPr>
      </w:pPr>
      <w:r w:rsidRPr="006907D1">
        <w:rPr>
          <w:b w:val="0"/>
          <w:sz w:val="22"/>
          <w:szCs w:val="22"/>
        </w:rPr>
        <w:t xml:space="preserve">Szkolenie będzie realizowane w </w:t>
      </w:r>
      <w:r w:rsidRPr="006907D1">
        <w:rPr>
          <w:sz w:val="22"/>
          <w:szCs w:val="22"/>
        </w:rPr>
        <w:t>jednej</w:t>
      </w:r>
      <w:r w:rsidRPr="006907D1">
        <w:rPr>
          <w:b w:val="0"/>
          <w:sz w:val="22"/>
          <w:szCs w:val="22"/>
        </w:rPr>
        <w:t xml:space="preserve"> </w:t>
      </w:r>
      <w:r w:rsidRPr="006907D1">
        <w:rPr>
          <w:sz w:val="22"/>
          <w:szCs w:val="22"/>
        </w:rPr>
        <w:t xml:space="preserve">grupie szkoleniowej </w:t>
      </w:r>
      <w:r w:rsidRPr="006907D1">
        <w:rPr>
          <w:b w:val="0"/>
          <w:sz w:val="22"/>
          <w:szCs w:val="22"/>
        </w:rPr>
        <w:t>złożonej wyłącznie z osób skierowanych przez zamawiającego.</w:t>
      </w:r>
    </w:p>
    <w:p w:rsidR="00572A85" w:rsidRPr="00AB45C8" w:rsidRDefault="00F75BAB" w:rsidP="00572A85">
      <w:pPr>
        <w:pStyle w:val="Tekstpodstawowy3"/>
        <w:numPr>
          <w:ilvl w:val="0"/>
          <w:numId w:val="50"/>
        </w:numPr>
        <w:spacing w:line="276" w:lineRule="auto"/>
        <w:rPr>
          <w:sz w:val="24"/>
          <w:szCs w:val="24"/>
        </w:rPr>
      </w:pPr>
      <w:r w:rsidRPr="006907D1">
        <w:rPr>
          <w:sz w:val="22"/>
          <w:szCs w:val="22"/>
        </w:rPr>
        <w:t xml:space="preserve">Planowany termin rozpoczęcia szkolenia </w:t>
      </w:r>
      <w:r>
        <w:rPr>
          <w:sz w:val="22"/>
          <w:szCs w:val="22"/>
        </w:rPr>
        <w:t>–</w:t>
      </w:r>
      <w:r w:rsidRPr="006907D1">
        <w:rPr>
          <w:sz w:val="22"/>
          <w:szCs w:val="22"/>
        </w:rPr>
        <w:t xml:space="preserve"> </w:t>
      </w:r>
      <w:bookmarkStart w:id="4" w:name="_Hlk8043022"/>
      <w:r>
        <w:rPr>
          <w:sz w:val="22"/>
          <w:szCs w:val="22"/>
        </w:rPr>
        <w:t xml:space="preserve">pomiędzy </w:t>
      </w:r>
      <w:bookmarkEnd w:id="4"/>
      <w:r w:rsidR="00572A85">
        <w:rPr>
          <w:color w:val="FF0000"/>
          <w:sz w:val="22"/>
          <w:szCs w:val="22"/>
        </w:rPr>
        <w:t>10.06</w:t>
      </w:r>
      <w:r w:rsidR="00572A85" w:rsidRPr="0099091D">
        <w:rPr>
          <w:color w:val="FF0000"/>
          <w:sz w:val="22"/>
          <w:szCs w:val="22"/>
        </w:rPr>
        <w:t>.2019r.</w:t>
      </w:r>
      <w:r w:rsidR="00572A85">
        <w:rPr>
          <w:color w:val="FF0000"/>
          <w:sz w:val="22"/>
          <w:szCs w:val="22"/>
        </w:rPr>
        <w:t xml:space="preserve"> a 21.06.2019r.</w:t>
      </w:r>
    </w:p>
    <w:p w:rsidR="00572A85" w:rsidRPr="0014698B" w:rsidRDefault="00572A85" w:rsidP="00572A85">
      <w:pPr>
        <w:pStyle w:val="Tekstpodstawowy3"/>
        <w:numPr>
          <w:ilvl w:val="0"/>
          <w:numId w:val="50"/>
        </w:numPr>
        <w:rPr>
          <w:b w:val="0"/>
          <w:sz w:val="22"/>
          <w:szCs w:val="22"/>
        </w:rPr>
      </w:pPr>
      <w:r w:rsidRPr="0014698B">
        <w:rPr>
          <w:b w:val="0"/>
          <w:sz w:val="22"/>
          <w:szCs w:val="22"/>
        </w:rPr>
        <w:t xml:space="preserve">Dokładną datę rozpoczęcia zajęć wskaże zamawiający </w:t>
      </w:r>
      <w:r w:rsidRPr="0014698B">
        <w:rPr>
          <w:sz w:val="22"/>
          <w:szCs w:val="22"/>
        </w:rPr>
        <w:t>z minimum 5 dniowym wyprzedzeniem</w:t>
      </w:r>
      <w:r w:rsidRPr="0014698B">
        <w:rPr>
          <w:b w:val="0"/>
          <w:sz w:val="22"/>
          <w:szCs w:val="22"/>
        </w:rPr>
        <w:t xml:space="preserve">. </w:t>
      </w:r>
    </w:p>
    <w:p w:rsidR="00572A85" w:rsidRPr="006907D1" w:rsidRDefault="00572A85" w:rsidP="00572A85">
      <w:pPr>
        <w:pStyle w:val="Tekstpodstawowy3"/>
        <w:numPr>
          <w:ilvl w:val="0"/>
          <w:numId w:val="50"/>
        </w:numPr>
        <w:spacing w:line="276" w:lineRule="auto"/>
        <w:rPr>
          <w:b w:val="0"/>
          <w:sz w:val="22"/>
          <w:szCs w:val="22"/>
        </w:rPr>
      </w:pPr>
      <w:r w:rsidRPr="006907D1">
        <w:rPr>
          <w:b w:val="0"/>
          <w:sz w:val="22"/>
          <w:szCs w:val="22"/>
        </w:rPr>
        <w:t>Urząd pracy zastrzega sobie możliwość skierowania na szkolenie mniejszej niż planowana liczby osób                z przyczyn niezależnych od siebie.</w:t>
      </w:r>
    </w:p>
    <w:p w:rsidR="00572A85" w:rsidRPr="006907D1" w:rsidRDefault="00572A85" w:rsidP="00572A85">
      <w:pPr>
        <w:pStyle w:val="Tekstpodstawowy3"/>
        <w:numPr>
          <w:ilvl w:val="0"/>
          <w:numId w:val="50"/>
        </w:numPr>
        <w:spacing w:line="276" w:lineRule="auto"/>
        <w:rPr>
          <w:b w:val="0"/>
          <w:sz w:val="22"/>
          <w:szCs w:val="22"/>
        </w:rPr>
      </w:pPr>
      <w:r w:rsidRPr="006907D1">
        <w:rPr>
          <w:b w:val="0"/>
          <w:sz w:val="22"/>
          <w:szCs w:val="22"/>
        </w:rPr>
        <w:t>Plan nauczania powinien obejmować przeciętnie nie mniej niż 25 godzin zegarowych zajęć szkoleniowych w tygodniu i nie może przekroczyć 8 godzin dziennie.</w:t>
      </w:r>
    </w:p>
    <w:p w:rsidR="00572A85" w:rsidRPr="006907D1" w:rsidRDefault="00572A85" w:rsidP="00572A85">
      <w:pPr>
        <w:pStyle w:val="Tekstpodstawowy3"/>
        <w:numPr>
          <w:ilvl w:val="0"/>
          <w:numId w:val="50"/>
        </w:numPr>
        <w:spacing w:line="276" w:lineRule="auto"/>
        <w:rPr>
          <w:b w:val="0"/>
          <w:sz w:val="22"/>
          <w:szCs w:val="22"/>
        </w:rPr>
      </w:pPr>
      <w:r w:rsidRPr="006907D1">
        <w:rPr>
          <w:b w:val="0"/>
          <w:sz w:val="22"/>
          <w:szCs w:val="22"/>
        </w:rPr>
        <w:t>Zajęcia będą odbywać się 5 razy w tygodniu od poniedziałku do piątku, w wyjątkowych przypadkach istnieje możliwość prowadzenia zajęć w soboty.</w:t>
      </w:r>
    </w:p>
    <w:p w:rsidR="00572A85" w:rsidRPr="006907D1" w:rsidRDefault="00572A85" w:rsidP="00572A85">
      <w:pPr>
        <w:pStyle w:val="Tekstpodstawowy3"/>
        <w:numPr>
          <w:ilvl w:val="0"/>
          <w:numId w:val="50"/>
        </w:numPr>
        <w:spacing w:line="276" w:lineRule="auto"/>
        <w:rPr>
          <w:b w:val="0"/>
          <w:sz w:val="22"/>
          <w:szCs w:val="22"/>
        </w:rPr>
      </w:pPr>
      <w:r w:rsidRPr="006907D1">
        <w:rPr>
          <w:b w:val="0"/>
          <w:sz w:val="22"/>
          <w:szCs w:val="22"/>
        </w:rPr>
        <w:t>Szkolenie będzie odbywać się w godzinach umożliwiających uczestnikom dojazd i powrót z miejsca zamieszkania do miejsca szkolenia.</w:t>
      </w:r>
    </w:p>
    <w:p w:rsidR="00572A85" w:rsidRPr="006907D1" w:rsidRDefault="00572A85" w:rsidP="00572A85">
      <w:pPr>
        <w:numPr>
          <w:ilvl w:val="0"/>
          <w:numId w:val="50"/>
        </w:numPr>
        <w:spacing w:line="276" w:lineRule="auto"/>
        <w:jc w:val="both"/>
        <w:rPr>
          <w:b/>
          <w:sz w:val="22"/>
          <w:szCs w:val="22"/>
        </w:rPr>
      </w:pPr>
      <w:r w:rsidRPr="006907D1">
        <w:rPr>
          <w:sz w:val="22"/>
          <w:szCs w:val="22"/>
        </w:rPr>
        <w:t>Miejsce realizacji szkolenia:</w:t>
      </w:r>
      <w:r w:rsidRPr="006907D1">
        <w:rPr>
          <w:bCs/>
          <w:sz w:val="22"/>
          <w:szCs w:val="22"/>
        </w:rPr>
        <w:t xml:space="preserve"> </w:t>
      </w:r>
      <w:r w:rsidRPr="006907D1">
        <w:rPr>
          <w:sz w:val="22"/>
          <w:szCs w:val="22"/>
        </w:rPr>
        <w:t xml:space="preserve">zgodnie ze wskazaniem Wykonawcy </w:t>
      </w:r>
      <w:r w:rsidRPr="006907D1">
        <w:rPr>
          <w:b/>
          <w:sz w:val="22"/>
          <w:szCs w:val="22"/>
        </w:rPr>
        <w:t>w odległości do 40 km od miejscowości Gryfino</w:t>
      </w:r>
      <w:r w:rsidRPr="006907D1">
        <w:rPr>
          <w:sz w:val="22"/>
          <w:szCs w:val="22"/>
        </w:rPr>
        <w:t>.</w:t>
      </w:r>
    </w:p>
    <w:p w:rsidR="00572A85" w:rsidRPr="006907D1" w:rsidRDefault="00572A85" w:rsidP="00572A85">
      <w:pPr>
        <w:pStyle w:val="Tekstpodstawowy3"/>
        <w:numPr>
          <w:ilvl w:val="0"/>
          <w:numId w:val="50"/>
        </w:numPr>
        <w:rPr>
          <w:sz w:val="22"/>
          <w:szCs w:val="22"/>
        </w:rPr>
      </w:pPr>
      <w:r w:rsidRPr="006907D1">
        <w:rPr>
          <w:b w:val="0"/>
          <w:sz w:val="22"/>
          <w:szCs w:val="22"/>
        </w:rPr>
        <w:t xml:space="preserve">Zajęcia muszą być prowadzone w formie umożliwiającej uzyskanie najlepszych efektów kształcenia dla danego zakresu szkolenia </w:t>
      </w:r>
      <w:r w:rsidRPr="006907D1">
        <w:rPr>
          <w:sz w:val="22"/>
          <w:szCs w:val="22"/>
        </w:rPr>
        <w:t>z uwzględnieniem konsultacji indywidualnych dla uczestników szkolenia mających trudności w opanowaniu materiału.</w:t>
      </w:r>
    </w:p>
    <w:p w:rsidR="00572A85" w:rsidRPr="006907D1" w:rsidRDefault="00572A85" w:rsidP="00572A85">
      <w:pPr>
        <w:pStyle w:val="Tekstpodstawowy3"/>
        <w:numPr>
          <w:ilvl w:val="0"/>
          <w:numId w:val="50"/>
        </w:numPr>
        <w:rPr>
          <w:b w:val="0"/>
          <w:sz w:val="22"/>
          <w:szCs w:val="22"/>
        </w:rPr>
      </w:pPr>
      <w:r w:rsidRPr="006907D1">
        <w:rPr>
          <w:b w:val="0"/>
          <w:sz w:val="22"/>
          <w:szCs w:val="22"/>
        </w:rPr>
        <w:t xml:space="preserve">Każdy uczestnik szkolenia otrzyma na własność niezbędne materiały dydaktyczne tj. co najmniej </w:t>
      </w:r>
      <w:r w:rsidRPr="006907D1">
        <w:rPr>
          <w:b w:val="0"/>
          <w:i/>
          <w:sz w:val="22"/>
          <w:szCs w:val="22"/>
        </w:rPr>
        <w:t>notatnik, długopis, skrypty lub podręczniki.</w:t>
      </w:r>
    </w:p>
    <w:p w:rsidR="00434081" w:rsidRPr="003616F8" w:rsidRDefault="00434081" w:rsidP="00532082">
      <w:pPr>
        <w:pStyle w:val="Tekstpodstawowy3"/>
        <w:rPr>
          <w:sz w:val="22"/>
          <w:szCs w:val="22"/>
          <w:u w:val="single"/>
        </w:rPr>
      </w:pPr>
    </w:p>
    <w:p w:rsidR="00BD651C" w:rsidRPr="003616F8" w:rsidRDefault="00BD651C" w:rsidP="00532082">
      <w:pPr>
        <w:pStyle w:val="Tekstpodstawowy3"/>
        <w:rPr>
          <w:sz w:val="22"/>
          <w:szCs w:val="22"/>
          <w:u w:val="single"/>
        </w:rPr>
      </w:pPr>
    </w:p>
    <w:p w:rsidR="00332CA4" w:rsidRPr="003616F8" w:rsidRDefault="00A7685E" w:rsidP="00891F2C">
      <w:pPr>
        <w:pStyle w:val="Tekstpodstawowy3"/>
        <w:rPr>
          <w:sz w:val="22"/>
          <w:szCs w:val="22"/>
          <w:u w:val="single"/>
        </w:rPr>
      </w:pPr>
      <w:r w:rsidRPr="003616F8">
        <w:rPr>
          <w:sz w:val="22"/>
          <w:szCs w:val="22"/>
          <w:u w:val="single"/>
        </w:rPr>
        <w:t>OBSŁUGA TECHNICZNA SZKOLENIA:</w:t>
      </w:r>
    </w:p>
    <w:p w:rsidR="0043519A" w:rsidRPr="003616F8" w:rsidRDefault="0043519A" w:rsidP="00891F2C">
      <w:pPr>
        <w:pStyle w:val="Tekstpodstawowy3"/>
        <w:rPr>
          <w:sz w:val="22"/>
          <w:szCs w:val="22"/>
          <w:u w:val="single"/>
        </w:rPr>
      </w:pPr>
    </w:p>
    <w:p w:rsidR="0043519A" w:rsidRPr="003616F8" w:rsidRDefault="0043519A" w:rsidP="0043519A">
      <w:pPr>
        <w:jc w:val="both"/>
        <w:rPr>
          <w:b/>
          <w:sz w:val="22"/>
          <w:szCs w:val="22"/>
        </w:rPr>
      </w:pPr>
      <w:r w:rsidRPr="003616F8">
        <w:rPr>
          <w:b/>
          <w:sz w:val="22"/>
          <w:szCs w:val="22"/>
        </w:rPr>
        <w:t>Wykonawca będzie zobowiązany do:</w:t>
      </w:r>
    </w:p>
    <w:p w:rsidR="0043519A" w:rsidRPr="003616F8" w:rsidRDefault="0043519A" w:rsidP="006F36EB">
      <w:pPr>
        <w:numPr>
          <w:ilvl w:val="0"/>
          <w:numId w:val="53"/>
        </w:numPr>
        <w:ind w:left="0"/>
        <w:contextualSpacing/>
        <w:jc w:val="both"/>
        <w:rPr>
          <w:rFonts w:eastAsia="Calibri"/>
          <w:sz w:val="22"/>
          <w:szCs w:val="22"/>
          <w:lang w:eastAsia="en-US"/>
        </w:rPr>
      </w:pPr>
      <w:r w:rsidRPr="003616F8">
        <w:rPr>
          <w:rFonts w:eastAsia="Calibri"/>
          <w:sz w:val="22"/>
          <w:szCs w:val="22"/>
          <w:lang w:eastAsia="en-US"/>
        </w:rPr>
        <w:t xml:space="preserve">Zapewnienia dostępności uczestnictwa w szkoleniu osobom niepełnosprawnym. </w:t>
      </w:r>
    </w:p>
    <w:p w:rsidR="001614A8" w:rsidRPr="0014698B" w:rsidRDefault="0043519A" w:rsidP="001236E1">
      <w:pPr>
        <w:numPr>
          <w:ilvl w:val="0"/>
          <w:numId w:val="53"/>
        </w:numPr>
        <w:ind w:left="0"/>
        <w:contextualSpacing/>
        <w:jc w:val="both"/>
        <w:rPr>
          <w:rFonts w:eastAsia="Calibri"/>
          <w:sz w:val="22"/>
          <w:szCs w:val="22"/>
          <w:lang w:eastAsia="en-US"/>
        </w:rPr>
      </w:pPr>
      <w:r w:rsidRPr="003616F8">
        <w:rPr>
          <w:rFonts w:eastAsia="Calibri"/>
          <w:sz w:val="22"/>
          <w:szCs w:val="22"/>
          <w:lang w:eastAsia="en-US"/>
        </w:rPr>
        <w:t xml:space="preserve">Oznaczenia pomieszczeń, w których będą się odbywały zajęcia poprzez wywieszenie plakatu informacyjnego dotyczącego projektu </w:t>
      </w:r>
      <w:r w:rsidR="00395755" w:rsidRPr="00395755">
        <w:rPr>
          <w:b/>
          <w:sz w:val="22"/>
          <w:szCs w:val="22"/>
        </w:rPr>
        <w:t>Aktywizacja osób młodych pozostających bez pracy w powiecie gryfińskim (IV)</w:t>
      </w:r>
      <w:r w:rsidR="00395755" w:rsidRPr="00395755">
        <w:rPr>
          <w:rFonts w:eastAsia="Calibri"/>
          <w:sz w:val="22"/>
          <w:szCs w:val="22"/>
          <w:lang w:eastAsia="en-US"/>
        </w:rPr>
        <w:t xml:space="preserve"> </w:t>
      </w:r>
      <w:r w:rsidRPr="0014698B">
        <w:rPr>
          <w:rFonts w:eastAsia="Calibri"/>
          <w:sz w:val="22"/>
          <w:szCs w:val="22"/>
          <w:lang w:eastAsia="en-US"/>
        </w:rPr>
        <w:t xml:space="preserve">(plakat dostarczany przez urząd pracy). </w:t>
      </w:r>
    </w:p>
    <w:p w:rsidR="001236E1" w:rsidRPr="0014698B" w:rsidRDefault="0043519A" w:rsidP="001236E1">
      <w:pPr>
        <w:numPr>
          <w:ilvl w:val="0"/>
          <w:numId w:val="53"/>
        </w:numPr>
        <w:ind w:left="0"/>
        <w:contextualSpacing/>
        <w:jc w:val="both"/>
        <w:rPr>
          <w:rFonts w:eastAsia="Calibri"/>
          <w:sz w:val="22"/>
          <w:szCs w:val="22"/>
          <w:lang w:eastAsia="en-US"/>
        </w:rPr>
      </w:pPr>
      <w:bookmarkStart w:id="5" w:name="_Hlk8730383"/>
      <w:r w:rsidRPr="0014698B">
        <w:rPr>
          <w:rFonts w:eastAsia="Calibri"/>
          <w:sz w:val="22"/>
          <w:szCs w:val="22"/>
          <w:lang w:eastAsia="en-US"/>
        </w:rPr>
        <w:t xml:space="preserve">Poinformowania uczestników szkolenia o jego współfinansowaniu przez Unię Europejską </w:t>
      </w:r>
      <w:r w:rsidRPr="0014698B">
        <w:rPr>
          <w:rFonts w:eastAsia="Calibri"/>
          <w:sz w:val="22"/>
          <w:szCs w:val="22"/>
          <w:lang w:eastAsia="en-US"/>
        </w:rPr>
        <w:br/>
        <w:t xml:space="preserve">z Europejskiego Funduszu Społecznego w ramach </w:t>
      </w:r>
      <w:r w:rsidR="001236E1" w:rsidRPr="0014698B">
        <w:rPr>
          <w:sz w:val="22"/>
          <w:szCs w:val="22"/>
        </w:rPr>
        <w:t>Osi priorytetowej I - Osoby młode na rynku pracy, Działanie 1.1 Wsparcie osób młodych pozostających bez pracy na regionalnym rynku pracy, Poddziałanie 1.1.1 Wsparcie udzielane z Europejskiego Funduszu Społecznego, Programu Operacyjnego Wiedza Edukacja Rozwój  2014 –2020</w:t>
      </w:r>
      <w:r w:rsidR="001236E1" w:rsidRPr="0014698B">
        <w:rPr>
          <w:sz w:val="24"/>
          <w:szCs w:val="24"/>
        </w:rPr>
        <w:t>.</w:t>
      </w:r>
    </w:p>
    <w:p w:rsidR="0043519A" w:rsidRPr="0014698B" w:rsidRDefault="0043519A" w:rsidP="0014698B">
      <w:pPr>
        <w:numPr>
          <w:ilvl w:val="0"/>
          <w:numId w:val="53"/>
        </w:numPr>
        <w:ind w:left="0"/>
        <w:contextualSpacing/>
        <w:jc w:val="both"/>
        <w:rPr>
          <w:rFonts w:eastAsia="Calibri"/>
          <w:sz w:val="22"/>
          <w:szCs w:val="22"/>
          <w:u w:val="single"/>
          <w:lang w:eastAsia="en-US"/>
        </w:rPr>
      </w:pPr>
      <w:r w:rsidRPr="0014698B">
        <w:rPr>
          <w:rFonts w:eastAsia="Calibri"/>
          <w:sz w:val="22"/>
          <w:szCs w:val="22"/>
          <w:lang w:eastAsia="en-US"/>
        </w:rPr>
        <w:t xml:space="preserve">Umieszczenia obowiązujących logotypów Unii Europejskiej i </w:t>
      </w:r>
      <w:r w:rsidR="00A12D21" w:rsidRPr="0014698B">
        <w:rPr>
          <w:rFonts w:eastAsia="Calibri"/>
          <w:sz w:val="22"/>
          <w:szCs w:val="22"/>
          <w:lang w:eastAsia="en-US"/>
        </w:rPr>
        <w:t>Programu Operacyjnego Wiedza Edukacja Rozwój</w:t>
      </w:r>
      <w:r w:rsidR="000963A8" w:rsidRPr="0014698B">
        <w:rPr>
          <w:rFonts w:eastAsia="Calibri"/>
          <w:sz w:val="22"/>
          <w:szCs w:val="22"/>
          <w:lang w:eastAsia="en-US"/>
        </w:rPr>
        <w:t xml:space="preserve">, </w:t>
      </w:r>
      <w:r w:rsidR="00BB3293" w:rsidRPr="0014698B">
        <w:rPr>
          <w:rFonts w:eastAsia="Calibri"/>
          <w:sz w:val="22"/>
          <w:szCs w:val="22"/>
          <w:lang w:eastAsia="en-US"/>
        </w:rPr>
        <w:t xml:space="preserve">barw Rzeczpospolitej Polskiej z nazwą Rzeczpospolita Polska,  </w:t>
      </w:r>
      <w:proofErr w:type="spellStart"/>
      <w:r w:rsidR="00BB3293" w:rsidRPr="0014698B">
        <w:rPr>
          <w:rFonts w:eastAsia="Calibri"/>
          <w:sz w:val="22"/>
          <w:szCs w:val="22"/>
          <w:lang w:eastAsia="en-US"/>
        </w:rPr>
        <w:t>Loga</w:t>
      </w:r>
      <w:proofErr w:type="spellEnd"/>
      <w:r w:rsidR="00BB3293" w:rsidRPr="0014698B">
        <w:rPr>
          <w:rFonts w:eastAsia="Calibri"/>
          <w:sz w:val="22"/>
          <w:szCs w:val="22"/>
          <w:lang w:eastAsia="en-US"/>
        </w:rPr>
        <w:t xml:space="preserve"> / Flagi Unii Europejskiej oraz </w:t>
      </w:r>
      <w:r w:rsidRPr="0014698B">
        <w:rPr>
          <w:rFonts w:eastAsia="Calibri"/>
          <w:sz w:val="22"/>
          <w:szCs w:val="22"/>
          <w:lang w:eastAsia="en-US"/>
        </w:rPr>
        <w:t xml:space="preserve"> informacji o współfinansowaniu przez Unię Europejską z Europejskiego Funduszu Społecznego, </w:t>
      </w:r>
      <w:r w:rsidRPr="0014698B">
        <w:rPr>
          <w:rFonts w:eastAsia="Calibri"/>
          <w:b/>
          <w:sz w:val="22"/>
          <w:szCs w:val="22"/>
          <w:lang w:eastAsia="en-US"/>
        </w:rPr>
        <w:t>na dokumentach dotyczących realizowanego szkolenia w tym materiałach szkoleniowych i edukacyjnych oraz certyfikatach</w:t>
      </w:r>
      <w:r w:rsidR="00BB3293" w:rsidRPr="0014698B">
        <w:rPr>
          <w:rFonts w:eastAsia="Calibri"/>
          <w:b/>
          <w:sz w:val="22"/>
          <w:szCs w:val="22"/>
          <w:lang w:eastAsia="en-US"/>
        </w:rPr>
        <w:t xml:space="preserve">. </w:t>
      </w:r>
      <w:r w:rsidR="00BB3293" w:rsidRPr="0014698B">
        <w:rPr>
          <w:rFonts w:eastAsia="Calibri"/>
          <w:sz w:val="22"/>
          <w:szCs w:val="22"/>
          <w:lang w:eastAsia="en-US"/>
        </w:rPr>
        <w:t xml:space="preserve">Logotypy mogą być umieszczone na dole lub górze dokumentów, muszą być w wersji </w:t>
      </w:r>
      <w:proofErr w:type="spellStart"/>
      <w:r w:rsidR="00BB3293" w:rsidRPr="0014698B">
        <w:rPr>
          <w:rFonts w:eastAsia="Calibri"/>
          <w:sz w:val="22"/>
          <w:szCs w:val="22"/>
          <w:lang w:eastAsia="en-US"/>
        </w:rPr>
        <w:t>pełnokolorowej</w:t>
      </w:r>
      <w:proofErr w:type="spellEnd"/>
      <w:r w:rsidR="00BB3293" w:rsidRPr="0014698B">
        <w:rPr>
          <w:rFonts w:eastAsia="Calibri"/>
          <w:sz w:val="22"/>
          <w:szCs w:val="22"/>
          <w:lang w:eastAsia="en-US"/>
        </w:rPr>
        <w:t xml:space="preserve"> oraz muszą być umieszczone poza ciągiem znaków, zgodnie z obowiązującymi  wytycznymi dotyczącymi oznaczenia projektów w ramach</w:t>
      </w:r>
      <w:r w:rsidRPr="0014698B">
        <w:rPr>
          <w:rFonts w:eastAsia="Calibri"/>
          <w:sz w:val="22"/>
          <w:szCs w:val="22"/>
          <w:lang w:eastAsia="en-US"/>
        </w:rPr>
        <w:t xml:space="preserve">: POWER </w:t>
      </w:r>
      <w:r w:rsidRPr="0014698B">
        <w:rPr>
          <w:rFonts w:eastAsia="Calibri"/>
          <w:sz w:val="22"/>
          <w:szCs w:val="22"/>
          <w:u w:val="single"/>
          <w:lang w:eastAsia="ar-SA"/>
        </w:rPr>
        <w:t>https://www.funduszeeuropejskie.gov.pl/strony/o-funduszach/promocja/zasady-promocji-i-oznakowania-projektow-1/zasady-promocji-i-oznakowania-projektow-wersja-aktualna-od-1-stycznia-2018-roku/.</w:t>
      </w:r>
    </w:p>
    <w:bookmarkEnd w:id="5"/>
    <w:p w:rsidR="00395755" w:rsidRPr="0008630D" w:rsidRDefault="00395755" w:rsidP="00395755">
      <w:pPr>
        <w:numPr>
          <w:ilvl w:val="0"/>
          <w:numId w:val="53"/>
        </w:numPr>
        <w:ind w:left="0"/>
        <w:contextualSpacing/>
        <w:jc w:val="both"/>
        <w:rPr>
          <w:sz w:val="22"/>
          <w:szCs w:val="22"/>
        </w:rPr>
      </w:pPr>
      <w:r w:rsidRPr="0008630D">
        <w:rPr>
          <w:rFonts w:eastAsia="MS Mincho"/>
          <w:sz w:val="22"/>
          <w:szCs w:val="22"/>
        </w:rPr>
        <w:t xml:space="preserve">Przeprowadzenia szkolenia zgodnie z ustalonym harmonogramem </w:t>
      </w:r>
      <w:r w:rsidRPr="0008630D">
        <w:rPr>
          <w:b/>
          <w:sz w:val="22"/>
          <w:szCs w:val="22"/>
        </w:rPr>
        <w:t>w</w:t>
      </w:r>
      <w:r>
        <w:rPr>
          <w:b/>
          <w:sz w:val="22"/>
          <w:szCs w:val="22"/>
        </w:rPr>
        <w:t xml:space="preserve"> </w:t>
      </w:r>
      <w:r w:rsidRPr="0008630D">
        <w:rPr>
          <w:b/>
          <w:sz w:val="22"/>
          <w:szCs w:val="22"/>
        </w:rPr>
        <w:t>terminie określonym przez zamawiającego</w:t>
      </w:r>
      <w:r>
        <w:rPr>
          <w:b/>
          <w:sz w:val="22"/>
          <w:szCs w:val="22"/>
        </w:rPr>
        <w:t>.</w:t>
      </w:r>
    </w:p>
    <w:p w:rsidR="00395755" w:rsidRPr="003616F8" w:rsidRDefault="00395755" w:rsidP="00395755">
      <w:pPr>
        <w:numPr>
          <w:ilvl w:val="0"/>
          <w:numId w:val="53"/>
        </w:numPr>
        <w:ind w:left="0"/>
        <w:jc w:val="both"/>
        <w:rPr>
          <w:sz w:val="22"/>
          <w:szCs w:val="22"/>
        </w:rPr>
      </w:pPr>
      <w:r w:rsidRPr="003616F8">
        <w:rPr>
          <w:rFonts w:eastAsia="MS Mincho"/>
          <w:sz w:val="22"/>
          <w:szCs w:val="22"/>
        </w:rPr>
        <w:t>Prowadzenia dokumentacji z przebiegu szkolenia, w tym:</w:t>
      </w:r>
    </w:p>
    <w:p w:rsidR="00395755" w:rsidRPr="003616F8" w:rsidRDefault="00395755" w:rsidP="00395755">
      <w:pPr>
        <w:numPr>
          <w:ilvl w:val="0"/>
          <w:numId w:val="51"/>
        </w:numPr>
        <w:ind w:left="284" w:hanging="284"/>
        <w:contextualSpacing/>
        <w:jc w:val="both"/>
        <w:rPr>
          <w:rFonts w:eastAsia="Calibri"/>
          <w:sz w:val="22"/>
          <w:szCs w:val="22"/>
          <w:u w:val="single"/>
          <w:lang w:eastAsia="en-US"/>
        </w:rPr>
      </w:pPr>
      <w:r w:rsidRPr="003616F8">
        <w:rPr>
          <w:rFonts w:eastAsia="MS Mincho"/>
          <w:sz w:val="22"/>
          <w:szCs w:val="22"/>
          <w:lang w:eastAsia="en-US"/>
        </w:rPr>
        <w:t xml:space="preserve">dziennika zajęć edukacyjnych zawierającego tematy i wymiar godzin zajęć edukacyjnych; </w:t>
      </w:r>
    </w:p>
    <w:p w:rsidR="00395755" w:rsidRPr="003616F8" w:rsidRDefault="00395755" w:rsidP="00395755">
      <w:pPr>
        <w:numPr>
          <w:ilvl w:val="0"/>
          <w:numId w:val="51"/>
        </w:numPr>
        <w:ind w:left="284" w:hanging="284"/>
        <w:contextualSpacing/>
        <w:jc w:val="both"/>
        <w:rPr>
          <w:rFonts w:eastAsia="Calibri"/>
          <w:b/>
          <w:i/>
          <w:sz w:val="22"/>
          <w:szCs w:val="22"/>
          <w:lang w:eastAsia="en-US"/>
        </w:rPr>
      </w:pPr>
      <w:r w:rsidRPr="003616F8">
        <w:rPr>
          <w:rFonts w:eastAsia="MS Mincho"/>
          <w:sz w:val="22"/>
          <w:szCs w:val="22"/>
          <w:lang w:eastAsia="en-US"/>
        </w:rPr>
        <w:t xml:space="preserve">listy obecności zawierającej: imię, nazwisko i podpis uczestnika szkolenia, zgodnie ze </w:t>
      </w:r>
      <w:r w:rsidRPr="003616F8">
        <w:rPr>
          <w:rFonts w:eastAsia="MS Mincho"/>
          <w:b/>
          <w:sz w:val="22"/>
          <w:szCs w:val="22"/>
          <w:lang w:eastAsia="en-US"/>
        </w:rPr>
        <w:t>wzorem</w:t>
      </w:r>
      <w:r w:rsidRPr="003616F8">
        <w:rPr>
          <w:rFonts w:eastAsia="MS Mincho"/>
          <w:sz w:val="22"/>
          <w:szCs w:val="22"/>
          <w:u w:val="single"/>
          <w:lang w:eastAsia="en-US"/>
        </w:rPr>
        <w:t xml:space="preserve"> </w:t>
      </w:r>
      <w:r w:rsidRPr="003616F8">
        <w:rPr>
          <w:rFonts w:eastAsia="MS Mincho"/>
          <w:b/>
          <w:i/>
          <w:sz w:val="22"/>
          <w:szCs w:val="22"/>
          <w:lang w:eastAsia="en-US"/>
        </w:rPr>
        <w:t xml:space="preserve"> </w:t>
      </w:r>
      <w:r w:rsidRPr="003616F8">
        <w:rPr>
          <w:rFonts w:eastAsia="MS Mincho"/>
          <w:b/>
          <w:sz w:val="22"/>
          <w:szCs w:val="22"/>
          <w:lang w:eastAsia="en-US"/>
        </w:rPr>
        <w:t>przekazanym przez zamawiającego;</w:t>
      </w:r>
    </w:p>
    <w:p w:rsidR="00395755" w:rsidRPr="003616F8" w:rsidRDefault="00395755" w:rsidP="00395755">
      <w:pPr>
        <w:numPr>
          <w:ilvl w:val="0"/>
          <w:numId w:val="51"/>
        </w:numPr>
        <w:ind w:left="284" w:hanging="284"/>
        <w:contextualSpacing/>
        <w:jc w:val="both"/>
        <w:rPr>
          <w:rFonts w:eastAsia="Calibri"/>
          <w:sz w:val="22"/>
          <w:szCs w:val="22"/>
          <w:lang w:eastAsia="en-US"/>
        </w:rPr>
      </w:pPr>
      <w:r w:rsidRPr="003616F8">
        <w:rPr>
          <w:rFonts w:eastAsia="MS Mincho"/>
          <w:sz w:val="22"/>
          <w:szCs w:val="22"/>
          <w:lang w:eastAsia="en-US"/>
        </w:rPr>
        <w:t>protokołu i karty ocen z okresowych sprawdzianów efektów kształcenia oraz egzaminu końcowego, jeżeli zostały przeprowadzone;</w:t>
      </w:r>
    </w:p>
    <w:p w:rsidR="00395755" w:rsidRPr="003616F8" w:rsidRDefault="00395755" w:rsidP="00395755">
      <w:pPr>
        <w:numPr>
          <w:ilvl w:val="0"/>
          <w:numId w:val="51"/>
        </w:numPr>
        <w:ind w:left="284" w:hanging="284"/>
        <w:contextualSpacing/>
        <w:jc w:val="both"/>
        <w:rPr>
          <w:rFonts w:eastAsia="Calibri"/>
          <w:sz w:val="22"/>
          <w:szCs w:val="22"/>
          <w:lang w:eastAsia="en-US"/>
        </w:rPr>
      </w:pPr>
      <w:r w:rsidRPr="003616F8">
        <w:rPr>
          <w:rFonts w:eastAsia="MS Mincho"/>
          <w:sz w:val="22"/>
          <w:szCs w:val="22"/>
          <w:lang w:eastAsia="en-US"/>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395755" w:rsidRPr="003616F8" w:rsidRDefault="00395755" w:rsidP="00395755">
      <w:pPr>
        <w:numPr>
          <w:ilvl w:val="0"/>
          <w:numId w:val="53"/>
        </w:numPr>
        <w:ind w:left="0"/>
        <w:contextualSpacing/>
        <w:jc w:val="both"/>
        <w:rPr>
          <w:rFonts w:eastAsia="MS Mincho"/>
          <w:sz w:val="22"/>
          <w:szCs w:val="22"/>
          <w:lang w:eastAsia="en-US"/>
        </w:rPr>
      </w:pPr>
      <w:r w:rsidRPr="003616F8">
        <w:rPr>
          <w:rFonts w:eastAsia="MS Mincho"/>
          <w:sz w:val="22"/>
          <w:szCs w:val="22"/>
          <w:u w:val="single"/>
          <w:lang w:eastAsia="en-US"/>
        </w:rPr>
        <w:t>Ubezpieczenia uczestnika szkolenia od następstw nieszczęśliwych wypadków w przypadku zgłoszenia takiej potrzeby przez Zamawiającego.</w:t>
      </w:r>
    </w:p>
    <w:p w:rsidR="00395755" w:rsidRPr="003616F8" w:rsidRDefault="00395755" w:rsidP="00395755">
      <w:pPr>
        <w:numPr>
          <w:ilvl w:val="0"/>
          <w:numId w:val="53"/>
        </w:numPr>
        <w:ind w:left="0"/>
        <w:jc w:val="both"/>
        <w:rPr>
          <w:rFonts w:eastAsia="MS Mincho"/>
          <w:sz w:val="22"/>
          <w:szCs w:val="22"/>
          <w:u w:val="single"/>
        </w:rPr>
      </w:pPr>
      <w:r w:rsidRPr="003616F8">
        <w:rPr>
          <w:rFonts w:eastAsia="MS Mincho"/>
          <w:sz w:val="22"/>
          <w:szCs w:val="22"/>
        </w:rPr>
        <w:t>Systematycznej oceny postępów uczestników szkolenia, indywidualizacji kształcenia wobec osób mających trudności w procesie nauczania</w:t>
      </w:r>
      <w:r w:rsidRPr="003616F8">
        <w:rPr>
          <w:rFonts w:eastAsia="MS Mincho"/>
          <w:sz w:val="22"/>
          <w:szCs w:val="22"/>
          <w:u w:val="single"/>
        </w:rPr>
        <w:t>.</w:t>
      </w:r>
    </w:p>
    <w:p w:rsidR="00395755" w:rsidRPr="003616F8" w:rsidRDefault="00395755" w:rsidP="00395755">
      <w:pPr>
        <w:numPr>
          <w:ilvl w:val="0"/>
          <w:numId w:val="53"/>
        </w:numPr>
        <w:ind w:left="0"/>
        <w:jc w:val="both"/>
        <w:rPr>
          <w:rFonts w:eastAsia="MS Mincho"/>
          <w:sz w:val="22"/>
          <w:szCs w:val="22"/>
          <w:u w:val="single"/>
        </w:rPr>
      </w:pPr>
      <w:r w:rsidRPr="003616F8">
        <w:rPr>
          <w:rFonts w:eastAsia="MS Mincho"/>
          <w:sz w:val="22"/>
          <w:szCs w:val="22"/>
        </w:rPr>
        <w:t xml:space="preserve">Bieżącego informowania na piśmie tj. </w:t>
      </w:r>
      <w:r w:rsidRPr="003616F8">
        <w:rPr>
          <w:rFonts w:eastAsia="MS Mincho"/>
          <w:b/>
          <w:sz w:val="22"/>
          <w:szCs w:val="22"/>
        </w:rPr>
        <w:t>w ciągu 7 dni</w:t>
      </w:r>
      <w:r w:rsidRPr="003616F8">
        <w:rPr>
          <w:rFonts w:eastAsia="MS Mincho"/>
          <w:sz w:val="22"/>
          <w:szCs w:val="22"/>
        </w:rPr>
        <w:t xml:space="preserve"> od dnia zdarzenia, urzędu pracy o przypadkach nieobecności na szkoleniu osób skierowanych trwającej nieprzerwanie </w:t>
      </w:r>
      <w:r w:rsidRPr="003616F8">
        <w:rPr>
          <w:rFonts w:eastAsia="MS Mincho"/>
          <w:b/>
          <w:sz w:val="22"/>
          <w:szCs w:val="22"/>
        </w:rPr>
        <w:t>3 dni</w:t>
      </w:r>
      <w:r w:rsidRPr="003616F8">
        <w:rPr>
          <w:rFonts w:eastAsia="MS Mincho"/>
          <w:sz w:val="22"/>
          <w:szCs w:val="22"/>
        </w:rPr>
        <w:t xml:space="preserve"> oraz rezygnacji z uczestnictwa w szkoleniu w trakcie  jego trwania.</w:t>
      </w:r>
    </w:p>
    <w:p w:rsidR="00395755" w:rsidRPr="003616F8" w:rsidRDefault="00395755" w:rsidP="00395755">
      <w:pPr>
        <w:numPr>
          <w:ilvl w:val="0"/>
          <w:numId w:val="53"/>
        </w:numPr>
        <w:ind w:left="0"/>
        <w:jc w:val="both"/>
        <w:rPr>
          <w:rFonts w:eastAsia="MS Mincho"/>
          <w:sz w:val="22"/>
          <w:szCs w:val="22"/>
        </w:rPr>
      </w:pPr>
      <w:r w:rsidRPr="003616F8">
        <w:rPr>
          <w:sz w:val="22"/>
          <w:szCs w:val="22"/>
        </w:rPr>
        <w:t xml:space="preserve">Przeprowadzenia anonimowej ankiety służącej do oceny szkolenia przez uczestników, zgodnie ze wzorem </w:t>
      </w:r>
      <w:r w:rsidRPr="003616F8">
        <w:rPr>
          <w:rFonts w:eastAsia="MS Mincho"/>
          <w:b/>
          <w:sz w:val="22"/>
          <w:szCs w:val="22"/>
        </w:rPr>
        <w:t>przekazanym przez zamawiającego.</w:t>
      </w:r>
    </w:p>
    <w:p w:rsidR="00395755" w:rsidRPr="003616F8" w:rsidRDefault="00395755" w:rsidP="00395755">
      <w:pPr>
        <w:numPr>
          <w:ilvl w:val="0"/>
          <w:numId w:val="53"/>
        </w:numPr>
        <w:ind w:left="0"/>
        <w:jc w:val="both"/>
        <w:rPr>
          <w:rFonts w:eastAsia="MS Mincho"/>
          <w:sz w:val="22"/>
          <w:szCs w:val="22"/>
          <w:u w:val="single"/>
        </w:rPr>
      </w:pPr>
      <w:r w:rsidRPr="003616F8">
        <w:rPr>
          <w:rFonts w:eastAsia="MS Mincho"/>
          <w:sz w:val="22"/>
          <w:szCs w:val="22"/>
        </w:rPr>
        <w:t>Szczegółowego dokumentowania poniesionych wydatków na szkolenie.</w:t>
      </w:r>
    </w:p>
    <w:p w:rsidR="00395755" w:rsidRPr="003616F8" w:rsidRDefault="00395755" w:rsidP="00395755">
      <w:pPr>
        <w:numPr>
          <w:ilvl w:val="0"/>
          <w:numId w:val="53"/>
        </w:numPr>
        <w:ind w:left="0"/>
        <w:jc w:val="both"/>
        <w:rPr>
          <w:rFonts w:eastAsia="MS Mincho"/>
          <w:sz w:val="22"/>
          <w:szCs w:val="22"/>
        </w:rPr>
      </w:pPr>
      <w:r w:rsidRPr="003616F8">
        <w:rPr>
          <w:rFonts w:eastAsia="MS Mincho"/>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572A85" w:rsidRPr="00316AD3" w:rsidRDefault="00572A85" w:rsidP="00572A85">
      <w:pPr>
        <w:pStyle w:val="Zwykytekst"/>
        <w:numPr>
          <w:ilvl w:val="0"/>
          <w:numId w:val="53"/>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Wydania uczestnikowi szkolenia pod warunkiem min. 80 % obecności uczestnika na zajęciach oraz zdania przez niego egzaminu końcowego </w:t>
      </w:r>
      <w:bookmarkStart w:id="6" w:name="_Hlk485139119"/>
      <w:r w:rsidRPr="00316AD3">
        <w:rPr>
          <w:rFonts w:ascii="Times New Roman" w:eastAsia="MS Mincho" w:hAnsi="Times New Roman" w:cs="Times New Roman"/>
          <w:sz w:val="22"/>
          <w:szCs w:val="22"/>
        </w:rPr>
        <w:t>dokumentów potwierdzających ukończenie szkolenia i uzyskanie kwalifikacji</w:t>
      </w:r>
      <w:bookmarkEnd w:id="6"/>
      <w:r w:rsidRPr="00316AD3">
        <w:rPr>
          <w:rFonts w:ascii="Times New Roman" w:eastAsia="MS Mincho" w:hAnsi="Times New Roman" w:cs="Times New Roman"/>
          <w:sz w:val="22"/>
          <w:szCs w:val="22"/>
        </w:rPr>
        <w:t>,</w:t>
      </w:r>
      <w:r w:rsidRPr="00316AD3">
        <w:rPr>
          <w:rFonts w:ascii="Times New Roman" w:eastAsia="MS Mincho" w:hAnsi="Times New Roman" w:cs="Times New Roman"/>
          <w:sz w:val="22"/>
          <w:szCs w:val="22"/>
          <w:u w:val="single"/>
        </w:rPr>
        <w:t xml:space="preserve"> </w:t>
      </w:r>
      <w:proofErr w:type="spellStart"/>
      <w:r w:rsidRPr="00316AD3">
        <w:rPr>
          <w:rFonts w:ascii="Times New Roman" w:eastAsia="MS Mincho" w:hAnsi="Times New Roman" w:cs="Times New Roman"/>
          <w:sz w:val="22"/>
          <w:szCs w:val="22"/>
          <w:u w:val="single"/>
        </w:rPr>
        <w:t>tj</w:t>
      </w:r>
      <w:proofErr w:type="spellEnd"/>
      <w:r w:rsidRPr="00316AD3">
        <w:rPr>
          <w:rFonts w:ascii="Times New Roman" w:eastAsia="MS Mincho" w:hAnsi="Times New Roman" w:cs="Times New Roman"/>
          <w:sz w:val="22"/>
          <w:szCs w:val="22"/>
          <w:u w:val="single"/>
        </w:rPr>
        <w:t>:</w:t>
      </w:r>
    </w:p>
    <w:p w:rsidR="00572A85" w:rsidRPr="00316AD3" w:rsidRDefault="00572A85" w:rsidP="00572A85">
      <w:pPr>
        <w:pStyle w:val="Zwykytekst"/>
        <w:numPr>
          <w:ilvl w:val="0"/>
          <w:numId w:val="79"/>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 xml:space="preserve">zaświadczenia wraz z suplementem zawierającym zakres oraz liczbę godzin poszczególnych zajęć edukacyjnych, </w:t>
      </w:r>
    </w:p>
    <w:p w:rsidR="00572A85" w:rsidRPr="00316AD3" w:rsidRDefault="00572A85" w:rsidP="00572A85">
      <w:pPr>
        <w:pStyle w:val="Zwykytekst"/>
        <w:numPr>
          <w:ilvl w:val="0"/>
          <w:numId w:val="79"/>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książeczki spawacza,</w:t>
      </w:r>
    </w:p>
    <w:p w:rsidR="00572A85" w:rsidRPr="00316AD3" w:rsidRDefault="00572A85" w:rsidP="00572A85">
      <w:pPr>
        <w:pStyle w:val="Zwykytekst"/>
        <w:numPr>
          <w:ilvl w:val="0"/>
          <w:numId w:val="79"/>
        </w:numPr>
        <w:jc w:val="both"/>
        <w:rPr>
          <w:rFonts w:ascii="Times New Roman" w:eastAsia="MS Mincho" w:hAnsi="Times New Roman" w:cs="Times New Roman"/>
          <w:b/>
          <w:i/>
          <w:sz w:val="22"/>
          <w:szCs w:val="22"/>
          <w:u w:val="single"/>
        </w:rPr>
      </w:pPr>
      <w:r w:rsidRPr="00316AD3">
        <w:rPr>
          <w:rFonts w:ascii="Times New Roman" w:hAnsi="Times New Roman" w:cs="Times New Roman"/>
          <w:b/>
          <w:bCs/>
          <w:i/>
          <w:sz w:val="22"/>
          <w:szCs w:val="22"/>
        </w:rPr>
        <w:t>certyfikatu spawalniczego wydanego przez jednostkę certyfikującą systemy zarządzania jakością w spawalnictwie spełniającą wymogi europejskich norm certyfikacji</w:t>
      </w:r>
    </w:p>
    <w:p w:rsidR="00572A85" w:rsidRPr="00316AD3" w:rsidRDefault="00572A85" w:rsidP="00572A85">
      <w:pPr>
        <w:pStyle w:val="Zwykytekst"/>
        <w:numPr>
          <w:ilvl w:val="0"/>
          <w:numId w:val="79"/>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 xml:space="preserve">certyfikatu z odpowiednimi logotypami, o których mowa w pkt 4 </w:t>
      </w:r>
    </w:p>
    <w:p w:rsidR="00395755" w:rsidRPr="003616F8" w:rsidRDefault="00395755" w:rsidP="00395755">
      <w:pPr>
        <w:numPr>
          <w:ilvl w:val="0"/>
          <w:numId w:val="53"/>
        </w:numPr>
        <w:ind w:left="0"/>
        <w:jc w:val="both"/>
        <w:rPr>
          <w:rFonts w:eastAsia="MS Mincho"/>
          <w:sz w:val="22"/>
          <w:szCs w:val="22"/>
          <w:u w:val="single"/>
        </w:rPr>
      </w:pPr>
      <w:r w:rsidRPr="003616F8">
        <w:rPr>
          <w:rFonts w:eastAsia="MS Mincho"/>
          <w:sz w:val="22"/>
          <w:szCs w:val="22"/>
        </w:rPr>
        <w:t xml:space="preserve">Przekazania Zamawiającemu: </w:t>
      </w:r>
    </w:p>
    <w:p w:rsidR="00395755" w:rsidRPr="003616F8" w:rsidRDefault="00395755" w:rsidP="00395755">
      <w:pPr>
        <w:numPr>
          <w:ilvl w:val="0"/>
          <w:numId w:val="52"/>
        </w:numPr>
        <w:ind w:left="360"/>
        <w:contextualSpacing/>
        <w:jc w:val="both"/>
        <w:rPr>
          <w:rFonts w:eastAsia="MS Mincho"/>
          <w:sz w:val="22"/>
          <w:szCs w:val="22"/>
          <w:lang w:eastAsia="en-US"/>
        </w:rPr>
      </w:pPr>
      <w:r w:rsidRPr="003616F8">
        <w:rPr>
          <w:rFonts w:eastAsia="MS Mincho"/>
          <w:sz w:val="22"/>
          <w:szCs w:val="22"/>
          <w:lang w:eastAsia="en-US"/>
        </w:rPr>
        <w:t>List obecności uczestników na zajęciach:</w:t>
      </w:r>
    </w:p>
    <w:p w:rsidR="00395755" w:rsidRPr="003616F8" w:rsidRDefault="00395755" w:rsidP="00395755">
      <w:pPr>
        <w:numPr>
          <w:ilvl w:val="0"/>
          <w:numId w:val="5"/>
        </w:numPr>
        <w:ind w:left="720"/>
        <w:contextualSpacing/>
        <w:jc w:val="both"/>
        <w:rPr>
          <w:rFonts w:eastAsia="MS Mincho"/>
          <w:sz w:val="22"/>
          <w:szCs w:val="22"/>
          <w:lang w:eastAsia="en-US"/>
        </w:rPr>
      </w:pPr>
      <w:r w:rsidRPr="003616F8">
        <w:rPr>
          <w:rFonts w:eastAsia="MS Mincho"/>
          <w:b/>
          <w:sz w:val="22"/>
          <w:szCs w:val="22"/>
          <w:lang w:eastAsia="en-US"/>
        </w:rPr>
        <w:t>pierwszego dnia roboczego</w:t>
      </w:r>
      <w:r w:rsidRPr="003616F8">
        <w:rPr>
          <w:rFonts w:eastAsia="MS Mincho"/>
          <w:sz w:val="22"/>
          <w:szCs w:val="22"/>
          <w:lang w:eastAsia="en-US"/>
        </w:rPr>
        <w:t xml:space="preserve"> każdego miesiąca kalendarzowego realizacji szkolenia za miesiąc poprzedni,</w:t>
      </w:r>
    </w:p>
    <w:p w:rsidR="00395755" w:rsidRPr="003616F8" w:rsidRDefault="00395755" w:rsidP="00395755">
      <w:pPr>
        <w:numPr>
          <w:ilvl w:val="0"/>
          <w:numId w:val="5"/>
        </w:numPr>
        <w:ind w:left="720"/>
        <w:contextualSpacing/>
        <w:jc w:val="both"/>
        <w:rPr>
          <w:rFonts w:eastAsia="MS Mincho"/>
          <w:sz w:val="22"/>
          <w:szCs w:val="22"/>
          <w:lang w:eastAsia="en-US"/>
        </w:rPr>
      </w:pPr>
      <w:r w:rsidRPr="003616F8">
        <w:rPr>
          <w:rFonts w:eastAsia="MS Mincho"/>
          <w:sz w:val="22"/>
          <w:szCs w:val="22"/>
          <w:lang w:eastAsia="en-US"/>
        </w:rPr>
        <w:t xml:space="preserve">niezwłocznie po zakończonym szkoleniu. </w:t>
      </w:r>
    </w:p>
    <w:p w:rsidR="00395755" w:rsidRPr="003616F8" w:rsidRDefault="00395755" w:rsidP="00395755">
      <w:pPr>
        <w:ind w:left="360"/>
        <w:contextualSpacing/>
        <w:jc w:val="both"/>
        <w:rPr>
          <w:rFonts w:eastAsia="MS Mincho"/>
          <w:sz w:val="22"/>
          <w:szCs w:val="22"/>
        </w:rPr>
      </w:pPr>
      <w:r w:rsidRPr="003616F8">
        <w:rPr>
          <w:rFonts w:eastAsia="MS Mincho"/>
          <w:sz w:val="22"/>
          <w:szCs w:val="22"/>
        </w:rPr>
        <w:lastRenderedPageBreak/>
        <w:t>Termin uznaje się za zachowany w przypadku przesłania list drogą elektroniczną w formie skanu a następnie oryginału lub kopii potwierdzonej za zgodność z oryginałem drogą pocztową.</w:t>
      </w:r>
    </w:p>
    <w:p w:rsidR="00395755" w:rsidRPr="003616F8" w:rsidRDefault="00395755" w:rsidP="00395755">
      <w:pPr>
        <w:numPr>
          <w:ilvl w:val="0"/>
          <w:numId w:val="52"/>
        </w:numPr>
        <w:ind w:left="360"/>
        <w:contextualSpacing/>
        <w:jc w:val="both"/>
        <w:rPr>
          <w:rFonts w:eastAsia="MS Mincho"/>
          <w:sz w:val="22"/>
          <w:szCs w:val="22"/>
          <w:lang w:eastAsia="en-US"/>
        </w:rPr>
      </w:pPr>
      <w:r w:rsidRPr="003616F8">
        <w:rPr>
          <w:rFonts w:eastAsia="MS Mincho"/>
          <w:sz w:val="22"/>
          <w:szCs w:val="22"/>
          <w:lang w:eastAsia="en-US"/>
        </w:rPr>
        <w:t>Kserokopii potwierdzonej za zgodność z oryginałem protokołu z egzaminu końcowego, niezwłocznie po zakończeniu szkolenia.</w:t>
      </w:r>
    </w:p>
    <w:p w:rsidR="00395755" w:rsidRPr="003616F8" w:rsidRDefault="00395755" w:rsidP="00395755">
      <w:pPr>
        <w:numPr>
          <w:ilvl w:val="0"/>
          <w:numId w:val="52"/>
        </w:numPr>
        <w:ind w:left="360"/>
        <w:contextualSpacing/>
        <w:jc w:val="both"/>
        <w:rPr>
          <w:rFonts w:eastAsia="MS Mincho"/>
          <w:sz w:val="22"/>
          <w:szCs w:val="22"/>
          <w:lang w:eastAsia="en-US"/>
        </w:rPr>
      </w:pPr>
      <w:r w:rsidRPr="003616F8">
        <w:rPr>
          <w:rFonts w:eastAsia="MS Mincho"/>
          <w:sz w:val="22"/>
          <w:szCs w:val="22"/>
          <w:lang w:eastAsia="en-US"/>
        </w:rPr>
        <w:t>Kserokopii potwierdzonych za zgodność z oryginałem dokumentów poświadczających zakończenie szkolenia i nabycie kwalifikacji o których mowa w pkt 12, niezwłocznie po zakończonym szkoleniu.</w:t>
      </w:r>
    </w:p>
    <w:p w:rsidR="00395755" w:rsidRPr="003616F8" w:rsidRDefault="00395755" w:rsidP="00395755">
      <w:pPr>
        <w:numPr>
          <w:ilvl w:val="0"/>
          <w:numId w:val="52"/>
        </w:numPr>
        <w:ind w:left="360"/>
        <w:contextualSpacing/>
        <w:jc w:val="both"/>
        <w:rPr>
          <w:rFonts w:eastAsia="MS Mincho"/>
          <w:sz w:val="22"/>
          <w:szCs w:val="22"/>
          <w:lang w:eastAsia="en-US"/>
        </w:rPr>
      </w:pPr>
      <w:r w:rsidRPr="003616F8">
        <w:rPr>
          <w:rFonts w:eastAsia="MS Mincho"/>
          <w:sz w:val="22"/>
          <w:szCs w:val="22"/>
          <w:lang w:eastAsia="en-US"/>
        </w:rPr>
        <w:t xml:space="preserve">Ankiet oceniających szkolenie wypełnionych przez uczestników, niezwłocznie po zakończeniu szkolenia. </w:t>
      </w:r>
    </w:p>
    <w:p w:rsidR="00395755" w:rsidRDefault="00395755" w:rsidP="00395755">
      <w:pPr>
        <w:pStyle w:val="Akapitzlist"/>
        <w:numPr>
          <w:ilvl w:val="0"/>
          <w:numId w:val="53"/>
        </w:numPr>
        <w:ind w:left="0"/>
        <w:rPr>
          <w:rFonts w:ascii="Times New Roman" w:hAnsi="Times New Roman"/>
        </w:rPr>
      </w:pPr>
      <w:r w:rsidRPr="003616F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395755" w:rsidRPr="00553074" w:rsidRDefault="00395755" w:rsidP="00395755">
      <w:pPr>
        <w:pStyle w:val="Akapitzlist"/>
        <w:numPr>
          <w:ilvl w:val="0"/>
          <w:numId w:val="53"/>
        </w:numPr>
        <w:ind w:left="0"/>
        <w:rPr>
          <w:rFonts w:ascii="Times New Roman" w:hAnsi="Times New Roman"/>
        </w:rPr>
      </w:pPr>
      <w:r w:rsidRPr="00553074">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553074">
        <w:rPr>
          <w:rFonts w:ascii="Times New Roman" w:hAnsi="Times New Roman"/>
          <w:lang w:eastAsia="pl-PL"/>
        </w:rPr>
        <w:t>Rozporządzeniem Parlamentu Europejskiego i Rady (UE) 2016/679 z dnia 27 kwietnia 2016 r. w sprawie ochrony osób fizycznych w związku</w:t>
      </w:r>
      <w:r w:rsidRPr="00553074">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395755" w:rsidRPr="00553074" w:rsidRDefault="00395755" w:rsidP="00395755">
      <w:pPr>
        <w:pStyle w:val="Akapitzlist"/>
        <w:numPr>
          <w:ilvl w:val="0"/>
          <w:numId w:val="53"/>
        </w:numPr>
        <w:ind w:left="0"/>
        <w:rPr>
          <w:rFonts w:ascii="Times New Roman" w:hAnsi="Times New Roman"/>
        </w:rPr>
      </w:pPr>
      <w:r w:rsidRPr="00553074">
        <w:rPr>
          <w:rFonts w:ascii="Times New Roman" w:hAnsi="Times New Roman"/>
        </w:rPr>
        <w:t>Dane osobowe bezrobotnego skierowanego na szkolenie udostępnione wykonawcy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395755" w:rsidRPr="00553074" w:rsidRDefault="00395755" w:rsidP="00395755">
      <w:pPr>
        <w:pStyle w:val="Akapitzlist"/>
        <w:numPr>
          <w:ilvl w:val="0"/>
          <w:numId w:val="53"/>
        </w:numPr>
        <w:ind w:left="0"/>
        <w:rPr>
          <w:rFonts w:ascii="Times New Roman" w:hAnsi="Times New Roman"/>
        </w:rPr>
      </w:pPr>
      <w:r w:rsidRPr="00553074">
        <w:rPr>
          <w:rFonts w:ascii="Times New Roman" w:hAnsi="Times New Roman"/>
        </w:rPr>
        <w:t>Wykonawca ponosi wyłączną odpowiedzialności wobec osób trzecich za szkody powstałe w związku z realizacją szkolenia w wyniku niewłaściwego przetwarzania danych osobowych przez wykonawcę.</w:t>
      </w:r>
    </w:p>
    <w:p w:rsidR="00395755" w:rsidRPr="003616F8" w:rsidRDefault="00395755" w:rsidP="00395755">
      <w:pPr>
        <w:pStyle w:val="Akapitzlist"/>
        <w:spacing w:line="276" w:lineRule="auto"/>
        <w:contextualSpacing w:val="0"/>
        <w:rPr>
          <w:rFonts w:ascii="Times New Roman" w:hAnsi="Times New Roman"/>
        </w:rPr>
      </w:pPr>
    </w:p>
    <w:p w:rsidR="00874E56" w:rsidRPr="003616F8" w:rsidRDefault="00874E56" w:rsidP="00FD460C">
      <w:pPr>
        <w:rPr>
          <w:b/>
          <w:sz w:val="22"/>
          <w:szCs w:val="22"/>
          <w:u w:val="single"/>
        </w:rPr>
      </w:pPr>
    </w:p>
    <w:p w:rsidR="00E158A5" w:rsidRPr="003616F8" w:rsidRDefault="00E158A5" w:rsidP="00332CA4">
      <w:pPr>
        <w:pStyle w:val="Nagwek9"/>
        <w:shd w:val="clear" w:color="auto" w:fill="92CDDC" w:themeFill="accent5" w:themeFillTint="99"/>
        <w:rPr>
          <w:sz w:val="22"/>
          <w:szCs w:val="22"/>
        </w:rPr>
      </w:pPr>
      <w:r w:rsidRPr="003616F8">
        <w:rPr>
          <w:sz w:val="22"/>
          <w:szCs w:val="22"/>
        </w:rPr>
        <w:t xml:space="preserve">ROZDZIAŁ II  </w:t>
      </w:r>
    </w:p>
    <w:p w:rsidR="00E158A5" w:rsidRPr="003616F8" w:rsidRDefault="00E158A5" w:rsidP="00332CA4">
      <w:pPr>
        <w:pStyle w:val="Nagwek9"/>
        <w:shd w:val="clear" w:color="auto" w:fill="92CDDC" w:themeFill="accent5" w:themeFillTint="99"/>
        <w:rPr>
          <w:sz w:val="22"/>
          <w:szCs w:val="22"/>
        </w:rPr>
      </w:pPr>
      <w:r w:rsidRPr="003616F8">
        <w:rPr>
          <w:sz w:val="22"/>
          <w:szCs w:val="22"/>
        </w:rPr>
        <w:t xml:space="preserve">TERMIN WYKONANIA ZAMÓWIENIA </w:t>
      </w:r>
    </w:p>
    <w:p w:rsidR="00636258" w:rsidRPr="003616F8" w:rsidRDefault="00636258" w:rsidP="00B32913">
      <w:pPr>
        <w:pStyle w:val="Tekstpodstawowy3"/>
        <w:rPr>
          <w:b w:val="0"/>
          <w:sz w:val="22"/>
          <w:szCs w:val="22"/>
        </w:rPr>
      </w:pPr>
    </w:p>
    <w:p w:rsidR="00572A85" w:rsidRPr="00AB45C8" w:rsidRDefault="0002411D" w:rsidP="00572A85">
      <w:pPr>
        <w:pStyle w:val="Tekstpodstawowy3"/>
        <w:numPr>
          <w:ilvl w:val="0"/>
          <w:numId w:val="80"/>
        </w:numPr>
        <w:spacing w:line="276" w:lineRule="auto"/>
        <w:rPr>
          <w:sz w:val="24"/>
          <w:szCs w:val="24"/>
        </w:rPr>
      </w:pPr>
      <w:r w:rsidRPr="003616F8">
        <w:rPr>
          <w:b w:val="0"/>
          <w:sz w:val="22"/>
          <w:szCs w:val="22"/>
        </w:rPr>
        <w:t>Planowany termin rozpoczęcia szkolenia</w:t>
      </w:r>
      <w:r w:rsidR="007758D4" w:rsidRPr="003616F8">
        <w:rPr>
          <w:b w:val="0"/>
          <w:sz w:val="22"/>
          <w:szCs w:val="22"/>
        </w:rPr>
        <w:t xml:space="preserve"> </w:t>
      </w:r>
      <w:r w:rsidRPr="003616F8">
        <w:rPr>
          <w:sz w:val="22"/>
          <w:szCs w:val="22"/>
        </w:rPr>
        <w:t xml:space="preserve">między </w:t>
      </w:r>
      <w:r w:rsidR="00572A85">
        <w:rPr>
          <w:color w:val="FF0000"/>
          <w:sz w:val="22"/>
          <w:szCs w:val="22"/>
        </w:rPr>
        <w:t>10.06</w:t>
      </w:r>
      <w:r w:rsidR="00572A85" w:rsidRPr="0099091D">
        <w:rPr>
          <w:color w:val="FF0000"/>
          <w:sz w:val="22"/>
          <w:szCs w:val="22"/>
        </w:rPr>
        <w:t>.2019r.</w:t>
      </w:r>
      <w:r w:rsidR="00572A85">
        <w:rPr>
          <w:color w:val="FF0000"/>
          <w:sz w:val="22"/>
          <w:szCs w:val="22"/>
        </w:rPr>
        <w:t xml:space="preserve"> a 21.06.2019r.</w:t>
      </w:r>
    </w:p>
    <w:p w:rsidR="00951C06" w:rsidRPr="003616F8" w:rsidRDefault="00951C06" w:rsidP="00443E3E">
      <w:pPr>
        <w:pStyle w:val="Tekstpodstawowy3"/>
        <w:spacing w:line="276" w:lineRule="auto"/>
        <w:rPr>
          <w:sz w:val="22"/>
          <w:szCs w:val="22"/>
        </w:rPr>
      </w:pPr>
    </w:p>
    <w:p w:rsidR="00FC0640" w:rsidRPr="003616F8"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616F8">
        <w:rPr>
          <w:b/>
          <w:sz w:val="22"/>
          <w:szCs w:val="22"/>
        </w:rPr>
        <w:t xml:space="preserve">ROZDZIAŁ III </w:t>
      </w:r>
    </w:p>
    <w:p w:rsidR="00FC0640" w:rsidRPr="003616F8"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616F8">
        <w:rPr>
          <w:b/>
          <w:sz w:val="22"/>
          <w:szCs w:val="22"/>
        </w:rPr>
        <w:t>WARUNKI UDZIAŁU W POSTĘPOWANIU / PODSTAWY WYKLUCZENIA</w:t>
      </w:r>
    </w:p>
    <w:p w:rsidR="00567463" w:rsidRPr="003616F8" w:rsidRDefault="00567463" w:rsidP="006E72E2">
      <w:pPr>
        <w:pStyle w:val="Tekstpodstawowy"/>
        <w:shd w:val="clear" w:color="auto" w:fill="FFFFFF" w:themeFill="background1"/>
        <w:tabs>
          <w:tab w:val="left" w:pos="540"/>
        </w:tabs>
        <w:rPr>
          <w:rFonts w:ascii="Times New Roman" w:hAnsi="Times New Roman"/>
          <w:szCs w:val="22"/>
        </w:rPr>
      </w:pPr>
    </w:p>
    <w:p w:rsidR="00572A85" w:rsidRPr="00316AD3" w:rsidRDefault="00572A85" w:rsidP="00572A85">
      <w:pPr>
        <w:pStyle w:val="Tekstpodstawowy"/>
        <w:numPr>
          <w:ilvl w:val="0"/>
          <w:numId w:val="6"/>
        </w:numPr>
        <w:tabs>
          <w:tab w:val="left" w:pos="0"/>
        </w:tabs>
        <w:jc w:val="both"/>
        <w:rPr>
          <w:rFonts w:ascii="Times New Roman" w:hAnsi="Times New Roman"/>
          <w:b/>
          <w:szCs w:val="22"/>
        </w:rPr>
      </w:pPr>
      <w:r w:rsidRPr="00316AD3">
        <w:rPr>
          <w:rStyle w:val="tekstdokbold"/>
          <w:rFonts w:ascii="Times New Roman" w:hAnsi="Times New Roman"/>
          <w:szCs w:val="22"/>
        </w:rPr>
        <w:t xml:space="preserve">O udzielenie zamówienia mogą ubiegać się Wykonawcy, spełniający określone przez zamawiającego warunki  </w:t>
      </w:r>
      <w:r w:rsidRPr="00316AD3">
        <w:rPr>
          <w:rFonts w:ascii="Times New Roman" w:hAnsi="Times New Roman"/>
          <w:szCs w:val="22"/>
        </w:rPr>
        <w:t xml:space="preserve">udziału w postępowaniu dotyczące: </w:t>
      </w:r>
    </w:p>
    <w:p w:rsidR="00572A85" w:rsidRPr="00316AD3" w:rsidRDefault="00572A85" w:rsidP="00572A85">
      <w:pPr>
        <w:ind w:left="786"/>
        <w:jc w:val="both"/>
        <w:rPr>
          <w:sz w:val="22"/>
          <w:szCs w:val="22"/>
        </w:rPr>
      </w:pPr>
    </w:p>
    <w:p w:rsidR="00572A85" w:rsidRPr="00316AD3" w:rsidRDefault="00572A85" w:rsidP="00572A85">
      <w:pPr>
        <w:numPr>
          <w:ilvl w:val="1"/>
          <w:numId w:val="6"/>
        </w:numPr>
        <w:jc w:val="both"/>
        <w:rPr>
          <w:b/>
          <w:sz w:val="22"/>
          <w:szCs w:val="22"/>
        </w:rPr>
      </w:pPr>
      <w:r w:rsidRPr="00316AD3">
        <w:rPr>
          <w:b/>
          <w:sz w:val="22"/>
          <w:szCs w:val="22"/>
        </w:rPr>
        <w:t xml:space="preserve">Kompetencji lub uprawnień do prowadzenia działalności zawodowej </w:t>
      </w:r>
    </w:p>
    <w:p w:rsidR="00572A85" w:rsidRPr="00316AD3" w:rsidRDefault="00572A85" w:rsidP="00572A85">
      <w:pPr>
        <w:ind w:left="360"/>
        <w:jc w:val="both"/>
        <w:rPr>
          <w:sz w:val="22"/>
          <w:szCs w:val="22"/>
        </w:rPr>
      </w:pPr>
      <w:r w:rsidRPr="00316AD3">
        <w:rPr>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572A85" w:rsidRPr="00316AD3" w:rsidRDefault="00572A85" w:rsidP="00572A85">
      <w:pPr>
        <w:ind w:left="360"/>
        <w:jc w:val="both"/>
        <w:rPr>
          <w:bCs/>
          <w:sz w:val="22"/>
          <w:szCs w:val="22"/>
        </w:rPr>
      </w:pPr>
    </w:p>
    <w:p w:rsidR="00572A85" w:rsidRPr="00316AD3" w:rsidRDefault="00572A85" w:rsidP="00572A85">
      <w:pPr>
        <w:numPr>
          <w:ilvl w:val="1"/>
          <w:numId w:val="6"/>
        </w:numPr>
        <w:jc w:val="both"/>
        <w:rPr>
          <w:sz w:val="22"/>
          <w:szCs w:val="22"/>
        </w:rPr>
      </w:pPr>
      <w:r w:rsidRPr="00316AD3">
        <w:rPr>
          <w:b/>
          <w:sz w:val="22"/>
          <w:szCs w:val="22"/>
        </w:rPr>
        <w:t>Zdolności technicznej lub zawodowej dotyczącej Wykonawcy:</w:t>
      </w:r>
    </w:p>
    <w:p w:rsidR="00572A85" w:rsidRPr="00316AD3" w:rsidRDefault="00572A85" w:rsidP="00572A85">
      <w:pPr>
        <w:ind w:left="360"/>
        <w:jc w:val="both"/>
        <w:rPr>
          <w:sz w:val="22"/>
          <w:szCs w:val="22"/>
        </w:rPr>
      </w:pPr>
    </w:p>
    <w:p w:rsidR="00572A85" w:rsidRPr="00316AD3" w:rsidRDefault="00572A85" w:rsidP="00572A85">
      <w:pPr>
        <w:numPr>
          <w:ilvl w:val="0"/>
          <w:numId w:val="8"/>
        </w:numPr>
        <w:jc w:val="both"/>
        <w:rPr>
          <w:sz w:val="22"/>
          <w:szCs w:val="22"/>
        </w:rPr>
      </w:pPr>
      <w:r w:rsidRPr="00316AD3">
        <w:rPr>
          <w:sz w:val="22"/>
          <w:szCs w:val="22"/>
        </w:rPr>
        <w:t xml:space="preserve">Wykonawca składający ofertę musi wykazać się doświadczeniem w zakresie realizacji usług objętych przedmiotem zamówienia -  wykazać że, </w:t>
      </w:r>
      <w:r w:rsidRPr="00316AD3">
        <w:rPr>
          <w:i/>
          <w:sz w:val="22"/>
          <w:szCs w:val="22"/>
        </w:rPr>
        <w:t>w okresie ostatnich 3 lat przed upływem terminu składania ofert, a jeżeli okres prowadzenia działalności jest krótszy – w tym okresie zrealizował co najmniej 3 szkolenia dla grup min. 5 osobowych w zakresie spawalnictwa.</w:t>
      </w:r>
    </w:p>
    <w:p w:rsidR="00572A85" w:rsidRPr="00316AD3" w:rsidRDefault="00572A85" w:rsidP="00572A85">
      <w:pPr>
        <w:ind w:left="720"/>
        <w:jc w:val="both"/>
        <w:rPr>
          <w:sz w:val="22"/>
          <w:szCs w:val="22"/>
        </w:rPr>
      </w:pPr>
    </w:p>
    <w:p w:rsidR="00572A85" w:rsidRPr="0014698B" w:rsidRDefault="00572A85" w:rsidP="00572A85">
      <w:pPr>
        <w:numPr>
          <w:ilvl w:val="0"/>
          <w:numId w:val="8"/>
        </w:numPr>
        <w:spacing w:line="276" w:lineRule="auto"/>
        <w:jc w:val="both"/>
        <w:rPr>
          <w:sz w:val="22"/>
          <w:szCs w:val="22"/>
        </w:rPr>
      </w:pPr>
      <w:r w:rsidRPr="00316AD3">
        <w:rPr>
          <w:sz w:val="22"/>
          <w:szCs w:val="22"/>
        </w:rPr>
        <w:t xml:space="preserve">Wykonawca składający ofertę musi zapewnić pomieszczenia, w których będą realizowane zajęcia szkoleniowe oraz  </w:t>
      </w:r>
      <w:r w:rsidRPr="00316AD3">
        <w:rPr>
          <w:bCs/>
          <w:sz w:val="22"/>
          <w:szCs w:val="22"/>
        </w:rPr>
        <w:t xml:space="preserve">wyposażenie, urządzenia techniczne itp. niezbędne do realizacji szkolenia, </w:t>
      </w:r>
      <w:r w:rsidRPr="00316AD3">
        <w:rPr>
          <w:sz w:val="22"/>
          <w:szCs w:val="22"/>
        </w:rPr>
        <w:t xml:space="preserve">zgodne z wymaganiami określonymi przez </w:t>
      </w:r>
      <w:r w:rsidRPr="00316AD3">
        <w:rPr>
          <w:bCs/>
          <w:sz w:val="22"/>
          <w:szCs w:val="22"/>
        </w:rPr>
        <w:t xml:space="preserve">jednostkę certyfikującą systemy zarządzania jakością w spawalnictwie wskazaną przez wykonawcę jako przeprowadzającą egzaminy i wydającą dokumenty </w:t>
      </w:r>
      <w:r w:rsidRPr="0014698B">
        <w:rPr>
          <w:bCs/>
          <w:sz w:val="22"/>
          <w:szCs w:val="22"/>
        </w:rPr>
        <w:t xml:space="preserve">potwierdzające zdanie egzaminu przez uczestników szkolenia oraz muszą spełniać wymogi w zakresie BHP i p.poż., w tym </w:t>
      </w:r>
      <w:r w:rsidRPr="0014698B">
        <w:rPr>
          <w:sz w:val="22"/>
          <w:szCs w:val="22"/>
        </w:rPr>
        <w:t>co najmniej:</w:t>
      </w:r>
    </w:p>
    <w:p w:rsidR="00572A85" w:rsidRPr="0014698B" w:rsidRDefault="00572A85" w:rsidP="00572A85">
      <w:pPr>
        <w:ind w:left="720"/>
        <w:jc w:val="both"/>
        <w:rPr>
          <w:i/>
          <w:sz w:val="22"/>
          <w:szCs w:val="22"/>
        </w:rPr>
      </w:pPr>
      <w:r w:rsidRPr="0014698B">
        <w:rPr>
          <w:b/>
          <w:i/>
          <w:sz w:val="22"/>
          <w:szCs w:val="22"/>
        </w:rPr>
        <w:t xml:space="preserve">Do prowadzenia zajęć teoretycznych - </w:t>
      </w:r>
      <w:r w:rsidRPr="0014698B">
        <w:rPr>
          <w:i/>
          <w:sz w:val="22"/>
          <w:szCs w:val="22"/>
        </w:rPr>
        <w:t xml:space="preserve">salę wykładową wyposażoną w stoliki i krzesła dla grupy </w:t>
      </w:r>
      <w:r w:rsidR="00DF6CA1" w:rsidRPr="0014698B">
        <w:rPr>
          <w:i/>
          <w:sz w:val="22"/>
          <w:szCs w:val="22"/>
        </w:rPr>
        <w:t>5</w:t>
      </w:r>
      <w:r w:rsidRPr="0014698B">
        <w:rPr>
          <w:i/>
          <w:sz w:val="22"/>
          <w:szCs w:val="22"/>
        </w:rPr>
        <w:t xml:space="preserve"> osobowej.</w:t>
      </w:r>
    </w:p>
    <w:p w:rsidR="00572A85" w:rsidRPr="00316AD3" w:rsidRDefault="00572A85" w:rsidP="00572A85">
      <w:pPr>
        <w:ind w:left="720"/>
        <w:jc w:val="both"/>
        <w:rPr>
          <w:i/>
          <w:iCs/>
          <w:sz w:val="22"/>
          <w:szCs w:val="22"/>
        </w:rPr>
      </w:pPr>
      <w:r w:rsidRPr="00316AD3">
        <w:rPr>
          <w:b/>
          <w:i/>
          <w:sz w:val="22"/>
          <w:szCs w:val="22"/>
        </w:rPr>
        <w:lastRenderedPageBreak/>
        <w:t xml:space="preserve">Do przeprowadzenia zajęć praktycznych – </w:t>
      </w:r>
      <w:r w:rsidRPr="00316AD3">
        <w:rPr>
          <w:i/>
          <w:sz w:val="22"/>
          <w:szCs w:val="22"/>
        </w:rPr>
        <w:t xml:space="preserve">pomieszczenie warsztatowe wyposażone w </w:t>
      </w:r>
      <w:r w:rsidRPr="00316AD3">
        <w:rPr>
          <w:i/>
          <w:iCs/>
          <w:sz w:val="22"/>
          <w:szCs w:val="22"/>
        </w:rPr>
        <w:t>minimum</w:t>
      </w:r>
      <w:r w:rsidRPr="00316AD3">
        <w:rPr>
          <w:i/>
          <w:iCs/>
          <w:color w:val="FF0000"/>
          <w:sz w:val="22"/>
          <w:szCs w:val="22"/>
        </w:rPr>
        <w:t xml:space="preserve"> </w:t>
      </w:r>
      <w:r w:rsidRPr="00316AD3">
        <w:rPr>
          <w:i/>
          <w:iCs/>
          <w:sz w:val="22"/>
          <w:szCs w:val="22"/>
        </w:rPr>
        <w:t>3 stanowiska spawalnicze</w:t>
      </w:r>
      <w:r w:rsidRPr="00316AD3">
        <w:rPr>
          <w:i/>
          <w:sz w:val="22"/>
          <w:szCs w:val="22"/>
        </w:rPr>
        <w:t xml:space="preserve"> umożliwiające wykonywanie s</w:t>
      </w:r>
      <w:r w:rsidRPr="00316AD3">
        <w:rPr>
          <w:i/>
          <w:iCs/>
          <w:sz w:val="22"/>
          <w:szCs w:val="22"/>
        </w:rPr>
        <w:t>pawania blach i rur spoinami pachwinowymi metodą MAG 135 i MAG 136.</w:t>
      </w:r>
    </w:p>
    <w:p w:rsidR="00572A85" w:rsidRPr="00316AD3" w:rsidRDefault="00572A85" w:rsidP="00572A85">
      <w:pPr>
        <w:ind w:left="720"/>
        <w:jc w:val="both"/>
        <w:rPr>
          <w:i/>
          <w:sz w:val="22"/>
          <w:szCs w:val="22"/>
        </w:rPr>
      </w:pPr>
    </w:p>
    <w:p w:rsidR="00572A85" w:rsidRPr="00316AD3" w:rsidRDefault="00572A85" w:rsidP="00572A85">
      <w:pPr>
        <w:numPr>
          <w:ilvl w:val="1"/>
          <w:numId w:val="6"/>
        </w:numPr>
        <w:jc w:val="both"/>
        <w:rPr>
          <w:sz w:val="22"/>
          <w:szCs w:val="22"/>
        </w:rPr>
      </w:pPr>
      <w:r w:rsidRPr="00316AD3">
        <w:rPr>
          <w:b/>
          <w:sz w:val="22"/>
          <w:szCs w:val="22"/>
        </w:rPr>
        <w:t>Zdolności technicznej lub zawodowej dotyczącej osób skierowanych przez zamawiającego do realizacji zamówienia:</w:t>
      </w:r>
    </w:p>
    <w:p w:rsidR="00572A85" w:rsidRPr="00316AD3" w:rsidRDefault="00572A85" w:rsidP="00572A85">
      <w:pPr>
        <w:ind w:left="360"/>
        <w:jc w:val="both"/>
        <w:rPr>
          <w:sz w:val="22"/>
          <w:szCs w:val="22"/>
        </w:rPr>
      </w:pPr>
    </w:p>
    <w:p w:rsidR="00572A85" w:rsidRPr="00316AD3" w:rsidRDefault="00572A85" w:rsidP="00572A85">
      <w:pPr>
        <w:pStyle w:val="Tekstpodstawowy2"/>
        <w:numPr>
          <w:ilvl w:val="0"/>
          <w:numId w:val="7"/>
        </w:numPr>
        <w:jc w:val="both"/>
        <w:rPr>
          <w:sz w:val="22"/>
          <w:szCs w:val="22"/>
        </w:rPr>
      </w:pPr>
      <w:r w:rsidRPr="00316AD3">
        <w:rPr>
          <w:sz w:val="22"/>
          <w:szCs w:val="22"/>
        </w:rPr>
        <w:t xml:space="preserve">Wykonawca składający ofertę musi wskazać osoby, które będą uczestniczyć w wykonaniu zamówienia, legitymujące się kwalifikacjami zawodowymi i doświadczeniem zawodowym adekwatnym do zakresu prowadzonych przez nie zajęć, zgodnymi z wymaganiami określonymi przez </w:t>
      </w:r>
      <w:r w:rsidRPr="00316AD3">
        <w:rPr>
          <w:bCs/>
          <w:sz w:val="22"/>
          <w:szCs w:val="22"/>
        </w:rPr>
        <w:t>jednostkę certyfikującą systemy zarządzania jakością w spawalnictwie wskazaną przez wykonawcę jako przeprowadzającą egzaminy i wydającą certyfikaty potwierdzające zdanie egzaminu przez uczestników</w:t>
      </w:r>
      <w:r w:rsidRPr="00316AD3">
        <w:rPr>
          <w:sz w:val="22"/>
          <w:szCs w:val="22"/>
        </w:rPr>
        <w:t>.</w:t>
      </w:r>
    </w:p>
    <w:p w:rsidR="00572A85" w:rsidRPr="00316AD3" w:rsidRDefault="00572A85" w:rsidP="00572A85">
      <w:pPr>
        <w:pStyle w:val="Tekstpodstawowy2"/>
        <w:ind w:left="720"/>
        <w:jc w:val="both"/>
        <w:rPr>
          <w:i/>
          <w:sz w:val="22"/>
          <w:szCs w:val="22"/>
        </w:rPr>
      </w:pPr>
      <w:r w:rsidRPr="00316AD3">
        <w:rPr>
          <w:i/>
          <w:sz w:val="22"/>
          <w:szCs w:val="22"/>
        </w:rPr>
        <w:t xml:space="preserve">- </w:t>
      </w:r>
      <w:r w:rsidRPr="00316AD3">
        <w:rPr>
          <w:b/>
          <w:i/>
          <w:sz w:val="22"/>
          <w:szCs w:val="22"/>
          <w:u w:val="single"/>
        </w:rPr>
        <w:t>Zajęcia z zakresu BHP</w:t>
      </w:r>
      <w:r w:rsidRPr="00316AD3">
        <w:rPr>
          <w:i/>
          <w:sz w:val="22"/>
          <w:szCs w:val="22"/>
        </w:rPr>
        <w:t xml:space="preserve"> – może prowadzić osoba, która posiada wykształcenie co najmniej średnie w zakresie BHP oraz prowadziła zajęcia z zakresu BHP dla co najmniej 2 grup </w:t>
      </w:r>
      <w:r w:rsidRPr="00316AD3">
        <w:rPr>
          <w:b/>
          <w:i/>
          <w:sz w:val="22"/>
          <w:szCs w:val="22"/>
        </w:rPr>
        <w:t>5 osobowych</w:t>
      </w:r>
      <w:r w:rsidRPr="00316AD3">
        <w:rPr>
          <w:i/>
          <w:sz w:val="22"/>
          <w:szCs w:val="22"/>
        </w:rPr>
        <w:t xml:space="preserve"> w okresie ostatnich 12 miesięcy.</w:t>
      </w:r>
    </w:p>
    <w:p w:rsidR="00572A85" w:rsidRPr="00316AD3" w:rsidRDefault="00572A85" w:rsidP="00572A85">
      <w:pPr>
        <w:pStyle w:val="Tekstpodstawowy2"/>
        <w:ind w:left="720"/>
        <w:jc w:val="both"/>
        <w:rPr>
          <w:i/>
          <w:sz w:val="22"/>
          <w:szCs w:val="22"/>
        </w:rPr>
      </w:pPr>
      <w:r w:rsidRPr="00316AD3">
        <w:rPr>
          <w:i/>
          <w:sz w:val="22"/>
          <w:szCs w:val="22"/>
        </w:rPr>
        <w:t xml:space="preserve"> - </w:t>
      </w:r>
      <w:r w:rsidRPr="00316AD3">
        <w:rPr>
          <w:b/>
          <w:i/>
          <w:sz w:val="22"/>
          <w:szCs w:val="22"/>
          <w:u w:val="single"/>
        </w:rPr>
        <w:t>Zajęcia teoretyczne ze spawalnictwa</w:t>
      </w:r>
      <w:r w:rsidRPr="00316AD3">
        <w:rPr>
          <w:i/>
          <w:sz w:val="22"/>
          <w:szCs w:val="22"/>
        </w:rPr>
        <w:t xml:space="preserve"> - może prowadzić osoba, która zrealizowała co najmniej 100 godzin teoretycznych zajęć szkoleniowych z zakresu s</w:t>
      </w:r>
      <w:r w:rsidRPr="00316AD3">
        <w:rPr>
          <w:i/>
          <w:iCs/>
          <w:sz w:val="22"/>
          <w:szCs w:val="22"/>
        </w:rPr>
        <w:t xml:space="preserve">pawania blach i rur spoinami pachwinowymi  metodą MAG 135 i MAG 136, oraz przeprowadziła zajęcia w tym zakresie dla co najmniej </w:t>
      </w:r>
      <w:r w:rsidRPr="00316AD3">
        <w:rPr>
          <w:i/>
          <w:sz w:val="22"/>
          <w:szCs w:val="22"/>
        </w:rPr>
        <w:t xml:space="preserve">2 grup </w:t>
      </w:r>
      <w:r w:rsidRPr="00316AD3">
        <w:rPr>
          <w:b/>
          <w:i/>
          <w:sz w:val="22"/>
          <w:szCs w:val="22"/>
        </w:rPr>
        <w:t>5 osobowych</w:t>
      </w:r>
      <w:r w:rsidRPr="00316AD3">
        <w:rPr>
          <w:i/>
          <w:sz w:val="22"/>
          <w:szCs w:val="22"/>
        </w:rPr>
        <w:t xml:space="preserve"> w okresie ostatnich 12 miesięcy.</w:t>
      </w:r>
    </w:p>
    <w:p w:rsidR="00572A85" w:rsidRPr="00316AD3" w:rsidRDefault="00572A85" w:rsidP="00572A85">
      <w:pPr>
        <w:pStyle w:val="Tekstpodstawowy3"/>
        <w:ind w:left="720"/>
        <w:rPr>
          <w:b w:val="0"/>
          <w:i/>
          <w:sz w:val="22"/>
          <w:szCs w:val="22"/>
        </w:rPr>
      </w:pPr>
      <w:r w:rsidRPr="00316AD3">
        <w:rPr>
          <w:b w:val="0"/>
          <w:i/>
          <w:sz w:val="22"/>
          <w:szCs w:val="22"/>
        </w:rPr>
        <w:t xml:space="preserve">- </w:t>
      </w:r>
      <w:r w:rsidRPr="00316AD3">
        <w:rPr>
          <w:i/>
          <w:sz w:val="22"/>
          <w:szCs w:val="22"/>
          <w:u w:val="single"/>
        </w:rPr>
        <w:t>Zajęcia praktyczne z zakresu spawalnictwa</w:t>
      </w:r>
      <w:r w:rsidRPr="00316AD3">
        <w:rPr>
          <w:b w:val="0"/>
          <w:i/>
          <w:sz w:val="22"/>
          <w:szCs w:val="22"/>
        </w:rPr>
        <w:t xml:space="preserve"> - może prowadzić osoba, która posiada aktualne uprawnienia spawalnicze w zakresie s</w:t>
      </w:r>
      <w:r w:rsidRPr="00316AD3">
        <w:rPr>
          <w:b w:val="0"/>
          <w:i/>
          <w:iCs/>
          <w:sz w:val="22"/>
          <w:szCs w:val="22"/>
        </w:rPr>
        <w:t xml:space="preserve">pawania blach i rur spoinami pachwinowymi </w:t>
      </w:r>
      <w:r w:rsidRPr="00316AD3">
        <w:rPr>
          <w:i/>
          <w:iCs/>
          <w:sz w:val="22"/>
          <w:szCs w:val="22"/>
        </w:rPr>
        <w:t>metodą MAG 135 i MAG 136</w:t>
      </w:r>
      <w:r w:rsidRPr="00316AD3">
        <w:rPr>
          <w:b w:val="0"/>
          <w:i/>
          <w:iCs/>
          <w:sz w:val="22"/>
          <w:szCs w:val="22"/>
        </w:rPr>
        <w:t xml:space="preserve">, </w:t>
      </w:r>
      <w:r w:rsidRPr="00316AD3">
        <w:rPr>
          <w:b w:val="0"/>
          <w:i/>
          <w:sz w:val="22"/>
          <w:szCs w:val="22"/>
        </w:rPr>
        <w:t>zrealizowała co najmniej 800 godzin praktycznych zajęć szkoleniowych z tego zakresu</w:t>
      </w:r>
      <w:r w:rsidRPr="00316AD3">
        <w:rPr>
          <w:b w:val="0"/>
          <w:i/>
          <w:iCs/>
          <w:sz w:val="22"/>
          <w:szCs w:val="22"/>
        </w:rPr>
        <w:t xml:space="preserve">, oraz przeprowadziła zajęcia w tym zakresie dla co najmniej </w:t>
      </w:r>
      <w:r w:rsidRPr="00316AD3">
        <w:rPr>
          <w:b w:val="0"/>
          <w:i/>
          <w:sz w:val="22"/>
          <w:szCs w:val="22"/>
        </w:rPr>
        <w:t>2 grup 5 osobowych w okresie ostatnich 12 miesięcy.</w:t>
      </w:r>
    </w:p>
    <w:p w:rsidR="00572A85" w:rsidRPr="00316AD3" w:rsidRDefault="00572A85" w:rsidP="00572A85">
      <w:pPr>
        <w:pStyle w:val="Tekstpodstawowy3"/>
        <w:ind w:left="720"/>
        <w:rPr>
          <w:b w:val="0"/>
          <w:i/>
          <w:sz w:val="22"/>
          <w:szCs w:val="22"/>
        </w:rPr>
      </w:pPr>
    </w:p>
    <w:p w:rsidR="00572A85" w:rsidRPr="00316AD3" w:rsidRDefault="00572A85" w:rsidP="00572A85">
      <w:pPr>
        <w:numPr>
          <w:ilvl w:val="0"/>
          <w:numId w:val="6"/>
        </w:numPr>
        <w:tabs>
          <w:tab w:val="left" w:pos="0"/>
        </w:tabs>
        <w:jc w:val="both"/>
        <w:rPr>
          <w:b/>
          <w:sz w:val="22"/>
          <w:szCs w:val="22"/>
        </w:rPr>
      </w:pPr>
      <w:r w:rsidRPr="00316AD3">
        <w:rPr>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572A85" w:rsidRPr="00316AD3" w:rsidRDefault="00572A85" w:rsidP="00572A85">
      <w:pPr>
        <w:tabs>
          <w:tab w:val="left" w:pos="0"/>
        </w:tabs>
        <w:ind w:left="360"/>
        <w:jc w:val="both"/>
        <w:rPr>
          <w:b/>
          <w:sz w:val="22"/>
          <w:szCs w:val="22"/>
        </w:rPr>
      </w:pPr>
    </w:p>
    <w:p w:rsidR="00572A85" w:rsidRPr="00316AD3" w:rsidRDefault="00572A85" w:rsidP="00572A85">
      <w:pPr>
        <w:numPr>
          <w:ilvl w:val="0"/>
          <w:numId w:val="6"/>
        </w:numPr>
        <w:tabs>
          <w:tab w:val="left" w:pos="0"/>
        </w:tabs>
        <w:jc w:val="both"/>
        <w:rPr>
          <w:b/>
          <w:sz w:val="22"/>
          <w:szCs w:val="22"/>
        </w:rPr>
      </w:pPr>
      <w:r w:rsidRPr="00316AD3">
        <w:rPr>
          <w:sz w:val="22"/>
          <w:szCs w:val="22"/>
        </w:rPr>
        <w:t>Zamawiający może wykluczyć wykonawcę na każdym etapie postępowania o udzielenie zamówienia.</w:t>
      </w:r>
    </w:p>
    <w:p w:rsidR="00636258" w:rsidRPr="003616F8"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3616F8" w:rsidTr="006E72E2">
        <w:tc>
          <w:tcPr>
            <w:tcW w:w="9851" w:type="dxa"/>
            <w:shd w:val="clear" w:color="auto" w:fill="92CDDC" w:themeFill="accent5" w:themeFillTint="99"/>
          </w:tcPr>
          <w:p w:rsidR="00FC0640" w:rsidRPr="003616F8" w:rsidRDefault="00FC0640" w:rsidP="00FC0640">
            <w:pPr>
              <w:pStyle w:val="Nagwek1"/>
              <w:spacing w:before="0" w:after="0"/>
              <w:rPr>
                <w:rFonts w:ascii="Times New Roman" w:hAnsi="Times New Roman"/>
                <w:sz w:val="22"/>
                <w:szCs w:val="22"/>
              </w:rPr>
            </w:pPr>
            <w:r w:rsidRPr="003616F8">
              <w:rPr>
                <w:rFonts w:ascii="Times New Roman" w:hAnsi="Times New Roman"/>
                <w:sz w:val="22"/>
                <w:szCs w:val="22"/>
              </w:rPr>
              <w:t xml:space="preserve">ROZDZIAŁ IV </w:t>
            </w:r>
          </w:p>
          <w:p w:rsidR="00567463" w:rsidRPr="003616F8" w:rsidRDefault="00FC0640" w:rsidP="00FC0640">
            <w:pPr>
              <w:pStyle w:val="Nagwek1"/>
              <w:spacing w:before="0" w:after="0"/>
              <w:rPr>
                <w:rFonts w:ascii="Times New Roman" w:hAnsi="Times New Roman"/>
                <w:sz w:val="22"/>
                <w:szCs w:val="22"/>
              </w:rPr>
            </w:pPr>
            <w:r w:rsidRPr="003616F8">
              <w:rPr>
                <w:rStyle w:val="tekstdokbold"/>
                <w:rFonts w:ascii="Times New Roman" w:hAnsi="Times New Roman"/>
                <w:b/>
                <w:sz w:val="22"/>
                <w:szCs w:val="22"/>
              </w:rPr>
              <w:t>OŚWIADCZENIA I DOKUMENTY, JAKIE ZOBOWIĄZANI SĄ DOSTARCZYĆ WYKONAWCY W CELU WYKAZANIA BRAKU PODSTAW WYKLUCZENIA ORAZ POTWIERDZENIA SPEŁNIANIA WARUNKÓW UDZIAŁU W POSTĘPOWANIU</w:t>
            </w:r>
          </w:p>
        </w:tc>
      </w:tr>
    </w:tbl>
    <w:p w:rsidR="00567463" w:rsidRPr="003616F8" w:rsidRDefault="00567463">
      <w:pPr>
        <w:rPr>
          <w:sz w:val="22"/>
          <w:szCs w:val="22"/>
        </w:rPr>
      </w:pPr>
    </w:p>
    <w:p w:rsidR="00572A85" w:rsidRPr="00316AD3" w:rsidRDefault="00572A85" w:rsidP="00572A85">
      <w:pPr>
        <w:pStyle w:val="Tekstpodstawowy2"/>
        <w:numPr>
          <w:ilvl w:val="0"/>
          <w:numId w:val="9"/>
        </w:numPr>
        <w:ind w:left="426" w:hanging="426"/>
        <w:rPr>
          <w:sz w:val="22"/>
          <w:szCs w:val="22"/>
        </w:rPr>
      </w:pPr>
      <w:r w:rsidRPr="00316AD3">
        <w:rPr>
          <w:b/>
          <w:sz w:val="22"/>
          <w:szCs w:val="22"/>
          <w:u w:val="single"/>
        </w:rPr>
        <w:t>Do oferty</w:t>
      </w:r>
      <w:r w:rsidRPr="00316AD3">
        <w:rPr>
          <w:sz w:val="22"/>
          <w:szCs w:val="22"/>
        </w:rPr>
        <w:t xml:space="preserve"> Wykonawca zobowiązany jest dołączyć następujące dokumenty:</w:t>
      </w:r>
    </w:p>
    <w:p w:rsidR="00572A85" w:rsidRPr="00316AD3" w:rsidRDefault="00572A85" w:rsidP="00572A85">
      <w:pPr>
        <w:numPr>
          <w:ilvl w:val="2"/>
          <w:numId w:val="10"/>
        </w:numPr>
        <w:spacing w:before="120"/>
        <w:ind w:left="721" w:hanging="437"/>
        <w:jc w:val="both"/>
        <w:rPr>
          <w:sz w:val="22"/>
          <w:szCs w:val="22"/>
        </w:rPr>
      </w:pPr>
      <w:r w:rsidRPr="00316AD3">
        <w:rPr>
          <w:sz w:val="22"/>
          <w:szCs w:val="22"/>
        </w:rPr>
        <w:t xml:space="preserve">oświadczenie stanowiące wstępne potwierdzenie, że Wykonawca spełnia warunki udziału w postępowaniu  - Oświadczenie Wykonawcy na </w:t>
      </w:r>
      <w:r w:rsidRPr="00316AD3">
        <w:rPr>
          <w:b/>
          <w:i/>
          <w:iCs/>
          <w:sz w:val="22"/>
          <w:szCs w:val="22"/>
        </w:rPr>
        <w:t xml:space="preserve">załączniku nr 1 </w:t>
      </w:r>
      <w:r w:rsidRPr="00316AD3">
        <w:rPr>
          <w:b/>
          <w:bCs/>
          <w:i/>
          <w:iCs/>
          <w:sz w:val="22"/>
          <w:szCs w:val="22"/>
        </w:rPr>
        <w:t xml:space="preserve">do zaproszenia </w:t>
      </w:r>
      <w:r w:rsidRPr="00316AD3">
        <w:rPr>
          <w:b/>
          <w:i/>
          <w:sz w:val="22"/>
          <w:szCs w:val="22"/>
        </w:rPr>
        <w:t>- D.2</w:t>
      </w:r>
    </w:p>
    <w:p w:rsidR="00572A85" w:rsidRPr="00316AD3" w:rsidRDefault="00572A85" w:rsidP="00572A85">
      <w:pPr>
        <w:numPr>
          <w:ilvl w:val="2"/>
          <w:numId w:val="10"/>
        </w:numPr>
        <w:spacing w:before="120"/>
        <w:ind w:left="721" w:hanging="437"/>
        <w:jc w:val="both"/>
        <w:rPr>
          <w:sz w:val="22"/>
          <w:szCs w:val="22"/>
        </w:rPr>
      </w:pPr>
      <w:r w:rsidRPr="00316AD3">
        <w:rPr>
          <w:sz w:val="22"/>
          <w:szCs w:val="22"/>
        </w:rPr>
        <w:t xml:space="preserve">oświadczenie stanowiące wstępne potwierdzenie, że Wykonawca nie podlega wykluczeniu  - Oświadczenie Wykonawcy na </w:t>
      </w:r>
      <w:r w:rsidRPr="00316AD3">
        <w:rPr>
          <w:b/>
          <w:i/>
          <w:iCs/>
          <w:sz w:val="22"/>
          <w:szCs w:val="22"/>
        </w:rPr>
        <w:t xml:space="preserve">załączniku nr 1 </w:t>
      </w:r>
      <w:r w:rsidRPr="00316AD3">
        <w:rPr>
          <w:b/>
          <w:bCs/>
          <w:i/>
          <w:iCs/>
          <w:sz w:val="22"/>
          <w:szCs w:val="22"/>
        </w:rPr>
        <w:t xml:space="preserve">do zaproszenia </w:t>
      </w:r>
      <w:r w:rsidRPr="00316AD3">
        <w:rPr>
          <w:b/>
          <w:i/>
          <w:sz w:val="22"/>
          <w:szCs w:val="22"/>
        </w:rPr>
        <w:t>- D.3</w:t>
      </w:r>
    </w:p>
    <w:p w:rsidR="00572A85" w:rsidRPr="0014698B" w:rsidRDefault="00572A85" w:rsidP="00572A85">
      <w:pPr>
        <w:numPr>
          <w:ilvl w:val="2"/>
          <w:numId w:val="10"/>
        </w:numPr>
        <w:spacing w:before="120"/>
        <w:ind w:left="721" w:hanging="437"/>
        <w:jc w:val="both"/>
        <w:rPr>
          <w:sz w:val="22"/>
          <w:szCs w:val="22"/>
        </w:rPr>
      </w:pPr>
      <w:r w:rsidRPr="00316AD3">
        <w:rPr>
          <w:b/>
          <w:bCs/>
          <w:sz w:val="22"/>
          <w:szCs w:val="22"/>
        </w:rPr>
        <w:t xml:space="preserve">wykaz wykładowców wskazanych przez wykonawcę </w:t>
      </w:r>
      <w:r w:rsidRPr="00316AD3">
        <w:rPr>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w:t>
      </w:r>
      <w:r w:rsidRPr="0014698B">
        <w:rPr>
          <w:sz w:val="22"/>
          <w:szCs w:val="22"/>
        </w:rPr>
        <w:t xml:space="preserve">tymi osobami na </w:t>
      </w:r>
      <w:r w:rsidRPr="0014698B">
        <w:rPr>
          <w:b/>
          <w:i/>
          <w:iCs/>
          <w:sz w:val="22"/>
          <w:szCs w:val="22"/>
        </w:rPr>
        <w:t xml:space="preserve">załączniku nr 1 </w:t>
      </w:r>
      <w:r w:rsidRPr="0014698B">
        <w:rPr>
          <w:b/>
          <w:bCs/>
          <w:i/>
          <w:iCs/>
          <w:sz w:val="22"/>
          <w:szCs w:val="22"/>
        </w:rPr>
        <w:t xml:space="preserve">do zaproszenia </w:t>
      </w:r>
      <w:r w:rsidRPr="0014698B">
        <w:rPr>
          <w:b/>
          <w:i/>
          <w:sz w:val="22"/>
          <w:szCs w:val="22"/>
        </w:rPr>
        <w:t>- D.4</w:t>
      </w:r>
    </w:p>
    <w:p w:rsidR="00572A85" w:rsidRPr="0014698B" w:rsidRDefault="00572A85" w:rsidP="00572A85">
      <w:pPr>
        <w:numPr>
          <w:ilvl w:val="0"/>
          <w:numId w:val="10"/>
        </w:numPr>
        <w:ind w:left="426" w:hanging="426"/>
        <w:jc w:val="both"/>
        <w:rPr>
          <w:b/>
          <w:sz w:val="22"/>
          <w:szCs w:val="22"/>
        </w:rPr>
      </w:pPr>
      <w:bookmarkStart w:id="7" w:name="_Hlk8730440"/>
      <w:r w:rsidRPr="0014698B">
        <w:rPr>
          <w:b/>
          <w:sz w:val="22"/>
          <w:szCs w:val="22"/>
        </w:rPr>
        <w:t>W terminie 2 dni</w:t>
      </w:r>
      <w:r w:rsidRPr="0014698B">
        <w:rPr>
          <w:sz w:val="22"/>
          <w:szCs w:val="22"/>
        </w:rPr>
        <w:t xml:space="preserve"> </w:t>
      </w:r>
      <w:r w:rsidRPr="0014698B">
        <w:rPr>
          <w:b/>
          <w:sz w:val="22"/>
          <w:szCs w:val="22"/>
        </w:rPr>
        <w:t xml:space="preserve">od dnia zamieszczenia </w:t>
      </w:r>
      <w:r w:rsidR="00DA1236" w:rsidRPr="0014698B">
        <w:rPr>
          <w:b/>
          <w:sz w:val="22"/>
          <w:szCs w:val="22"/>
        </w:rPr>
        <w:t xml:space="preserve">przez zamawiającego </w:t>
      </w:r>
      <w:r w:rsidRPr="0014698B">
        <w:rPr>
          <w:b/>
          <w:sz w:val="22"/>
          <w:szCs w:val="22"/>
        </w:rPr>
        <w:t>na stronie internetowej informacji</w:t>
      </w:r>
      <w:r w:rsidRPr="0014698B">
        <w:rPr>
          <w:sz w:val="22"/>
          <w:szCs w:val="22"/>
        </w:rPr>
        <w:t xml:space="preserve"> </w:t>
      </w:r>
      <w:r w:rsidRPr="0014698B">
        <w:rPr>
          <w:b/>
          <w:sz w:val="22"/>
          <w:szCs w:val="22"/>
        </w:rPr>
        <w:t>z otwarcia ofert</w:t>
      </w:r>
      <w:r w:rsidRPr="0014698B">
        <w:rPr>
          <w:sz w:val="22"/>
          <w:szCs w:val="22"/>
        </w:rPr>
        <w:t xml:space="preserve">, </w:t>
      </w:r>
      <w:r w:rsidR="00DA1236" w:rsidRPr="0014698B">
        <w:rPr>
          <w:sz w:val="22"/>
          <w:szCs w:val="22"/>
        </w:rPr>
        <w:t>w</w:t>
      </w:r>
      <w:r w:rsidRPr="0014698B">
        <w:rPr>
          <w:sz w:val="22"/>
          <w:szCs w:val="22"/>
        </w:rPr>
        <w:t xml:space="preserve">ykonawca, przekazuje zamawiającemu oświadczenie o przynależności lub braku przynależności do tej samej grupy kapitałowej, o której mowa w art. 24 ust. 1 pkt 23 ustawy </w:t>
      </w:r>
      <w:proofErr w:type="spellStart"/>
      <w:r w:rsidRPr="0014698B">
        <w:rPr>
          <w:sz w:val="22"/>
          <w:szCs w:val="22"/>
        </w:rPr>
        <w:t>Pzp</w:t>
      </w:r>
      <w:proofErr w:type="spellEnd"/>
      <w:r w:rsidRPr="0014698B">
        <w:rPr>
          <w:sz w:val="22"/>
          <w:szCs w:val="22"/>
        </w:rPr>
        <w:t xml:space="preserve"> na </w:t>
      </w:r>
      <w:r w:rsidRPr="0014698B">
        <w:rPr>
          <w:b/>
          <w:i/>
          <w:iCs/>
          <w:sz w:val="22"/>
          <w:szCs w:val="22"/>
        </w:rPr>
        <w:t xml:space="preserve">załączniku nr 1 </w:t>
      </w:r>
      <w:r w:rsidRPr="0014698B">
        <w:rPr>
          <w:b/>
          <w:bCs/>
          <w:i/>
          <w:iCs/>
          <w:sz w:val="22"/>
          <w:szCs w:val="22"/>
        </w:rPr>
        <w:t xml:space="preserve">do zaproszenia </w:t>
      </w:r>
      <w:r w:rsidRPr="0014698B">
        <w:rPr>
          <w:b/>
          <w:i/>
          <w:sz w:val="22"/>
          <w:szCs w:val="22"/>
        </w:rPr>
        <w:t xml:space="preserve">- D.5  </w:t>
      </w:r>
      <w:r w:rsidRPr="0014698B">
        <w:rPr>
          <w:sz w:val="22"/>
          <w:szCs w:val="22"/>
        </w:rPr>
        <w:t>Wraz ze złożeniem oświadczenia, Wykonawca może przedstawić dowody, że powiązania z innym wykonawcą nie prowadzą do zakłócenia konkurencji w postępowaniu o udzielenie zamówienia.</w:t>
      </w:r>
    </w:p>
    <w:bookmarkEnd w:id="7"/>
    <w:p w:rsidR="00572A85" w:rsidRPr="00316AD3" w:rsidRDefault="00572A85" w:rsidP="00572A85">
      <w:pPr>
        <w:numPr>
          <w:ilvl w:val="0"/>
          <w:numId w:val="10"/>
        </w:numPr>
        <w:ind w:left="426" w:hanging="426"/>
        <w:jc w:val="both"/>
        <w:rPr>
          <w:b/>
          <w:sz w:val="22"/>
          <w:szCs w:val="22"/>
        </w:rPr>
      </w:pPr>
      <w:r w:rsidRPr="00316AD3">
        <w:rPr>
          <w:b/>
          <w:sz w:val="22"/>
          <w:szCs w:val="22"/>
        </w:rPr>
        <w:t xml:space="preserve">Na wezwanie zamawiającego w terminie 5 dni od daty wezwania wykonawca, który uzyska najwyższą liczbę punktów w oparciu o kryteria oceny ofert przekazuje następujące dokumenty: </w:t>
      </w:r>
    </w:p>
    <w:p w:rsidR="00572A85" w:rsidRPr="00316AD3" w:rsidRDefault="00572A85" w:rsidP="00572A85">
      <w:pPr>
        <w:spacing w:before="120"/>
        <w:ind w:left="426"/>
        <w:jc w:val="both"/>
        <w:rPr>
          <w:sz w:val="22"/>
          <w:szCs w:val="22"/>
        </w:rPr>
      </w:pPr>
      <w:r w:rsidRPr="00316AD3">
        <w:rPr>
          <w:b/>
          <w:bCs/>
          <w:sz w:val="22"/>
          <w:szCs w:val="22"/>
        </w:rPr>
        <w:t xml:space="preserve">Dokument wystawiony przez  </w:t>
      </w:r>
      <w:r w:rsidRPr="00316AD3">
        <w:rPr>
          <w:bCs/>
          <w:sz w:val="22"/>
          <w:szCs w:val="22"/>
        </w:rPr>
        <w:t xml:space="preserve">jednostkę certyfikującą systemy zarządzania jakością w spawalnictwie spełniającą wymogi europejskich norm certyfikacji,  potwierdzający zgodność  prowadzonych przez wykonawcę szkoleń (pod adresem wskazanym jako miejsce realizacji zajęć szkoleniowych w ofercie wykonawcy) z wymaganiami dotyczącymi przygotowania uczestników szkolenia  do egzaminu </w:t>
      </w:r>
      <w:r w:rsidRPr="00316AD3">
        <w:rPr>
          <w:bCs/>
          <w:sz w:val="22"/>
          <w:szCs w:val="22"/>
        </w:rPr>
        <w:lastRenderedPageBreak/>
        <w:t xml:space="preserve">kwalifikacyjnego spawacza według wymagań normy PN-EN ISO 9606 -1 prowadzonego przez  jednostkę certyfikującą – </w:t>
      </w:r>
      <w:r w:rsidRPr="00316AD3">
        <w:rPr>
          <w:b/>
          <w:bCs/>
          <w:sz w:val="22"/>
          <w:szCs w:val="22"/>
        </w:rPr>
        <w:t>aktualny na dzień złożenia.</w:t>
      </w:r>
    </w:p>
    <w:p w:rsidR="00572A85" w:rsidRPr="00316AD3" w:rsidRDefault="00572A85" w:rsidP="00572A85">
      <w:pPr>
        <w:numPr>
          <w:ilvl w:val="0"/>
          <w:numId w:val="10"/>
        </w:numPr>
        <w:spacing w:before="40" w:after="40"/>
        <w:ind w:left="426" w:hanging="426"/>
        <w:jc w:val="both"/>
        <w:rPr>
          <w:sz w:val="22"/>
          <w:szCs w:val="22"/>
        </w:rPr>
      </w:pPr>
      <w:r w:rsidRPr="00316AD3">
        <w:rPr>
          <w:b/>
          <w:sz w:val="22"/>
          <w:szCs w:val="22"/>
        </w:rPr>
        <w:t>Zamawiający wezwie wykonawców</w:t>
      </w:r>
      <w:r w:rsidRPr="00316AD3">
        <w:rPr>
          <w:sz w:val="22"/>
          <w:szCs w:val="22"/>
        </w:rPr>
        <w:t xml:space="preserve">, którzy w określonym terminie nie złożyli wymaganych przez zamawiającego oświadczeń lub dokumentów o których mowa w pkt 1, 2 i 3,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572A85" w:rsidRPr="00316AD3" w:rsidRDefault="00572A85" w:rsidP="00572A85">
      <w:pPr>
        <w:numPr>
          <w:ilvl w:val="0"/>
          <w:numId w:val="10"/>
        </w:numPr>
        <w:spacing w:before="40" w:after="40"/>
        <w:ind w:left="426" w:hanging="426"/>
        <w:jc w:val="both"/>
        <w:rPr>
          <w:sz w:val="22"/>
          <w:szCs w:val="22"/>
        </w:rPr>
      </w:pPr>
      <w:r w:rsidRPr="00316AD3">
        <w:rPr>
          <w:sz w:val="22"/>
          <w:szCs w:val="22"/>
        </w:rPr>
        <w:t xml:space="preserve">Zamawiający wezwie wykonawcę, który nie złożył wymaganych pełnomocnictw albo złożył wadliwe pełnomocnictwa w terminie przez siebie wskazanym do ich złożenia, chyba że mimo ich złożenia oferta </w:t>
      </w:r>
      <w:r w:rsidR="00DA1236">
        <w:rPr>
          <w:sz w:val="22"/>
          <w:szCs w:val="22"/>
        </w:rPr>
        <w:t>w</w:t>
      </w:r>
      <w:r w:rsidRPr="00316AD3">
        <w:rPr>
          <w:sz w:val="22"/>
          <w:szCs w:val="22"/>
        </w:rPr>
        <w:t>ykonawcy podlega odrzuceniu albo konieczne byłoby unieważnienie postępowania.</w:t>
      </w:r>
    </w:p>
    <w:p w:rsidR="00636258" w:rsidRPr="003616F8" w:rsidRDefault="00636258">
      <w:pPr>
        <w:spacing w:before="40" w:after="4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3616F8" w:rsidTr="006E72E2">
        <w:trPr>
          <w:trHeight w:val="668"/>
        </w:trPr>
        <w:tc>
          <w:tcPr>
            <w:tcW w:w="10314" w:type="dxa"/>
            <w:shd w:val="clear" w:color="auto" w:fill="92CDDC" w:themeFill="accent5" w:themeFillTint="99"/>
          </w:tcPr>
          <w:p w:rsidR="000B5492" w:rsidRPr="003616F8" w:rsidRDefault="000B5492" w:rsidP="000B5492">
            <w:pPr>
              <w:pStyle w:val="Nagwek1"/>
              <w:spacing w:before="0" w:after="0"/>
              <w:rPr>
                <w:rFonts w:ascii="Times New Roman" w:hAnsi="Times New Roman"/>
                <w:sz w:val="22"/>
                <w:szCs w:val="22"/>
              </w:rPr>
            </w:pPr>
            <w:r w:rsidRPr="003616F8">
              <w:rPr>
                <w:rFonts w:ascii="Times New Roman" w:hAnsi="Times New Roman"/>
                <w:sz w:val="22"/>
                <w:szCs w:val="22"/>
              </w:rPr>
              <w:t xml:space="preserve">ROZDZIAŁ V             </w:t>
            </w:r>
          </w:p>
          <w:p w:rsidR="000B5492" w:rsidRPr="003616F8" w:rsidRDefault="000B5492" w:rsidP="000B5492">
            <w:pPr>
              <w:ind w:left="720" w:hanging="720"/>
              <w:jc w:val="both"/>
              <w:rPr>
                <w:b/>
                <w:sz w:val="22"/>
                <w:szCs w:val="22"/>
              </w:rPr>
            </w:pPr>
            <w:r w:rsidRPr="003616F8">
              <w:rPr>
                <w:b/>
                <w:sz w:val="22"/>
                <w:szCs w:val="22"/>
              </w:rPr>
              <w:t xml:space="preserve">             WYKONAWCY POLEGAJĄCYCH NA ZASOBACH INNYCH PODMIOTÓW, NA ZASADACH OKREŚLONYCH W ART. 22A USTAWY PZP</w:t>
            </w:r>
            <w:r w:rsidRPr="003616F8">
              <w:rPr>
                <w:iCs/>
                <w:sz w:val="22"/>
                <w:szCs w:val="22"/>
              </w:rPr>
              <w:t xml:space="preserve"> </w:t>
            </w:r>
            <w:r w:rsidRPr="003616F8">
              <w:rPr>
                <w:b/>
                <w:iCs/>
                <w:sz w:val="22"/>
                <w:szCs w:val="22"/>
              </w:rPr>
              <w:t>ORAZ ZAMIERZAJĄCYCH POWIERZYĆ WYKONANIE CZĘŚCI ZAMÓWIENIA PODWYKONAWCOM</w:t>
            </w:r>
          </w:p>
        </w:tc>
      </w:tr>
    </w:tbl>
    <w:p w:rsidR="000B5492" w:rsidRPr="003616F8" w:rsidRDefault="000B5492" w:rsidP="000B5492">
      <w:pPr>
        <w:pStyle w:val="Tekstpodstawowy2"/>
        <w:ind w:left="709" w:hanging="709"/>
        <w:rPr>
          <w:sz w:val="22"/>
          <w:szCs w:val="22"/>
        </w:rPr>
      </w:pPr>
    </w:p>
    <w:p w:rsidR="000B5492" w:rsidRPr="003616F8" w:rsidRDefault="000B5492" w:rsidP="006F36EB">
      <w:pPr>
        <w:pStyle w:val="Tekstpodstawowy2"/>
        <w:numPr>
          <w:ilvl w:val="0"/>
          <w:numId w:val="12"/>
        </w:numPr>
        <w:jc w:val="both"/>
        <w:rPr>
          <w:b/>
          <w:iCs/>
          <w:sz w:val="22"/>
          <w:szCs w:val="22"/>
        </w:rPr>
      </w:pPr>
      <w:r w:rsidRPr="003616F8">
        <w:rPr>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3616F8" w:rsidRDefault="000B5492" w:rsidP="006F36EB">
      <w:pPr>
        <w:pStyle w:val="Tekstpodstawowy2"/>
        <w:numPr>
          <w:ilvl w:val="0"/>
          <w:numId w:val="12"/>
        </w:numPr>
        <w:jc w:val="both"/>
        <w:rPr>
          <w:b/>
          <w:iCs/>
          <w:sz w:val="22"/>
          <w:szCs w:val="22"/>
        </w:rPr>
      </w:pPr>
      <w:r w:rsidRPr="003616F8">
        <w:rPr>
          <w:iCs/>
          <w:sz w:val="22"/>
          <w:szCs w:val="22"/>
        </w:rPr>
        <w:t xml:space="preserve">Wykonawca, który polega na zdolnościach lub sytuacji innych podmiotów, musi udowodnić zamawiającemu, że realizując zamówienie, będzie dysponował niezbędnymi zasobami tych podmiotów, </w:t>
      </w:r>
      <w:r w:rsidRPr="003616F8">
        <w:rPr>
          <w:b/>
          <w:iCs/>
          <w:sz w:val="22"/>
          <w:szCs w:val="22"/>
          <w:u w:val="single"/>
        </w:rPr>
        <w:t>w szczególności przedstawiając zobowiązanie tych podmiotów do oddania mu do dyspozycji niezbędnych zasobów na potrzeby realizacji zamówienia</w:t>
      </w:r>
      <w:r w:rsidRPr="003616F8">
        <w:rPr>
          <w:iCs/>
          <w:sz w:val="22"/>
          <w:szCs w:val="22"/>
          <w:u w:val="single"/>
        </w:rPr>
        <w:t>.</w:t>
      </w:r>
    </w:p>
    <w:p w:rsidR="000B5492" w:rsidRPr="003616F8" w:rsidRDefault="000B5492" w:rsidP="006F36EB">
      <w:pPr>
        <w:pStyle w:val="Tekstpodstawowy2"/>
        <w:numPr>
          <w:ilvl w:val="0"/>
          <w:numId w:val="12"/>
        </w:numPr>
        <w:jc w:val="both"/>
        <w:rPr>
          <w:b/>
          <w:iCs/>
          <w:sz w:val="22"/>
          <w:szCs w:val="22"/>
        </w:rPr>
      </w:pPr>
      <w:r w:rsidRPr="003616F8">
        <w:rPr>
          <w:sz w:val="22"/>
          <w:szCs w:val="22"/>
        </w:rPr>
        <w:t xml:space="preserve">W celu oceny, czy </w:t>
      </w:r>
      <w:r w:rsidR="003B40A3">
        <w:rPr>
          <w:sz w:val="22"/>
          <w:szCs w:val="22"/>
        </w:rPr>
        <w:t>w</w:t>
      </w:r>
      <w:r w:rsidRPr="003616F8">
        <w:rPr>
          <w:sz w:val="22"/>
          <w:szCs w:val="22"/>
        </w:rPr>
        <w:t xml:space="preserve">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3616F8">
        <w:rPr>
          <w:b/>
          <w:sz w:val="22"/>
          <w:szCs w:val="22"/>
        </w:rPr>
        <w:t>może żądać</w:t>
      </w:r>
      <w:r w:rsidRPr="003616F8">
        <w:rPr>
          <w:sz w:val="22"/>
          <w:szCs w:val="22"/>
        </w:rPr>
        <w:t xml:space="preserve"> dokumentów, które określają w szczególności:</w:t>
      </w:r>
    </w:p>
    <w:p w:rsidR="000B5492" w:rsidRPr="003616F8" w:rsidRDefault="000B5492" w:rsidP="006F36EB">
      <w:pPr>
        <w:pStyle w:val="Tekstpodstawowy2"/>
        <w:numPr>
          <w:ilvl w:val="0"/>
          <w:numId w:val="13"/>
        </w:numPr>
        <w:jc w:val="both"/>
        <w:rPr>
          <w:b/>
          <w:sz w:val="22"/>
          <w:szCs w:val="22"/>
        </w:rPr>
      </w:pPr>
      <w:r w:rsidRPr="003616F8">
        <w:rPr>
          <w:sz w:val="22"/>
          <w:szCs w:val="22"/>
        </w:rPr>
        <w:t xml:space="preserve">zakres dostępnych </w:t>
      </w:r>
      <w:r w:rsidR="003B40A3">
        <w:rPr>
          <w:sz w:val="22"/>
          <w:szCs w:val="22"/>
        </w:rPr>
        <w:t>w</w:t>
      </w:r>
      <w:r w:rsidRPr="003616F8">
        <w:rPr>
          <w:sz w:val="22"/>
          <w:szCs w:val="22"/>
        </w:rPr>
        <w:t>ykonawcy zasobów innego podmiotu;</w:t>
      </w:r>
    </w:p>
    <w:p w:rsidR="000B5492" w:rsidRPr="003616F8" w:rsidRDefault="000B5492" w:rsidP="006F36EB">
      <w:pPr>
        <w:pStyle w:val="Tekstpodstawowy2"/>
        <w:numPr>
          <w:ilvl w:val="0"/>
          <w:numId w:val="13"/>
        </w:numPr>
        <w:jc w:val="both"/>
        <w:rPr>
          <w:b/>
          <w:sz w:val="22"/>
          <w:szCs w:val="22"/>
        </w:rPr>
      </w:pPr>
      <w:r w:rsidRPr="003616F8">
        <w:rPr>
          <w:sz w:val="22"/>
          <w:szCs w:val="22"/>
        </w:rPr>
        <w:t>sposób wykorzystania zasobów innego podmiotu, przez wykonawcę, przy wykonywaniu zamówienia publicznego;</w:t>
      </w:r>
    </w:p>
    <w:p w:rsidR="000B5492" w:rsidRPr="003616F8" w:rsidRDefault="000B5492" w:rsidP="006F36EB">
      <w:pPr>
        <w:pStyle w:val="Tekstpodstawowy2"/>
        <w:numPr>
          <w:ilvl w:val="0"/>
          <w:numId w:val="13"/>
        </w:numPr>
        <w:jc w:val="both"/>
        <w:rPr>
          <w:b/>
          <w:sz w:val="22"/>
          <w:szCs w:val="22"/>
        </w:rPr>
      </w:pPr>
      <w:r w:rsidRPr="003616F8">
        <w:rPr>
          <w:sz w:val="22"/>
          <w:szCs w:val="22"/>
        </w:rPr>
        <w:t>zakres i okres udziału innego podmiotu przy wykonywaniu zamówienia publicznego;</w:t>
      </w:r>
    </w:p>
    <w:p w:rsidR="000B5492" w:rsidRPr="003616F8" w:rsidRDefault="000B5492" w:rsidP="006F36EB">
      <w:pPr>
        <w:pStyle w:val="Tekstpodstawowy2"/>
        <w:numPr>
          <w:ilvl w:val="0"/>
          <w:numId w:val="13"/>
        </w:numPr>
        <w:jc w:val="both"/>
        <w:rPr>
          <w:b/>
          <w:sz w:val="22"/>
          <w:szCs w:val="22"/>
        </w:rPr>
      </w:pPr>
      <w:r w:rsidRPr="003616F8">
        <w:rPr>
          <w:sz w:val="22"/>
          <w:szCs w:val="22"/>
        </w:rPr>
        <w:t xml:space="preserve">czy podmiot, na zdolnościach którego </w:t>
      </w:r>
      <w:r w:rsidR="003B40A3">
        <w:rPr>
          <w:sz w:val="22"/>
          <w:szCs w:val="22"/>
        </w:rPr>
        <w:t>w</w:t>
      </w:r>
      <w:r w:rsidRPr="003616F8">
        <w:rPr>
          <w:sz w:val="22"/>
          <w:szCs w:val="22"/>
        </w:rPr>
        <w:t>ykonawca polega w odniesieniu do warunków udziału w postępowaniu dotyczących doświadczenia, zrealizuje usługi, których wskazane zdolności dotyczą.</w:t>
      </w:r>
    </w:p>
    <w:p w:rsidR="000B5492" w:rsidRPr="003B40A3" w:rsidRDefault="000B5492" w:rsidP="006F36EB">
      <w:pPr>
        <w:pStyle w:val="Tekstpodstawowy2"/>
        <w:numPr>
          <w:ilvl w:val="0"/>
          <w:numId w:val="12"/>
        </w:numPr>
        <w:jc w:val="both"/>
        <w:rPr>
          <w:iCs/>
          <w:sz w:val="22"/>
          <w:szCs w:val="22"/>
        </w:rPr>
      </w:pPr>
      <w:r w:rsidRPr="003B40A3">
        <w:rPr>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3616F8" w:rsidRDefault="000B5492" w:rsidP="000B5492">
      <w:pPr>
        <w:jc w:val="both"/>
        <w:rPr>
          <w:sz w:val="22"/>
          <w:szCs w:val="22"/>
        </w:rPr>
      </w:pPr>
    </w:p>
    <w:p w:rsidR="000B5492" w:rsidRPr="003616F8"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VI </w:t>
      </w:r>
    </w:p>
    <w:p w:rsidR="000B5492" w:rsidRPr="003616F8"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WYKONAWCÓW WSPÓLNIE UBIEGAJĄCYCH SIĘ O UDZIELENIE ZAMÓWIENIA (SPÓŁKI CYWILNE/ KONSORCJA)            </w:t>
      </w:r>
    </w:p>
    <w:p w:rsidR="000B5492" w:rsidRPr="003616F8" w:rsidRDefault="000B5492" w:rsidP="000B5492">
      <w:pPr>
        <w:pStyle w:val="Tekstpodstawowy2"/>
        <w:ind w:left="709" w:hanging="709"/>
        <w:rPr>
          <w:sz w:val="22"/>
          <w:szCs w:val="22"/>
        </w:rPr>
      </w:pP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Wykonawcy mogą wspólnie ubiegać się o udzielenie zamówienia. W takim przypadku </w:t>
      </w:r>
      <w:r w:rsidR="003B40A3">
        <w:rPr>
          <w:sz w:val="22"/>
          <w:szCs w:val="22"/>
        </w:rPr>
        <w:t>w</w:t>
      </w:r>
      <w:r w:rsidRPr="003616F8">
        <w:rPr>
          <w:sz w:val="22"/>
          <w:szCs w:val="22"/>
        </w:rPr>
        <w:t>ykonawcy ustanawiają pełnomocnika do reprezentowania ich w postępowaniu o udzielenie zamówienia albo reprezentowania w postępowaniu i zawarcia umowy w sprawie zamówienia publicznego.</w:t>
      </w: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W przypadku </w:t>
      </w:r>
      <w:r w:rsidR="003B40A3">
        <w:rPr>
          <w:sz w:val="22"/>
          <w:szCs w:val="22"/>
        </w:rPr>
        <w:t>w</w:t>
      </w:r>
      <w:r w:rsidRPr="003616F8">
        <w:rPr>
          <w:sz w:val="22"/>
          <w:szCs w:val="22"/>
        </w:rPr>
        <w:t xml:space="preserve">ykonawców wspólnie ubiegających się o udzielenie zamówienia, żaden z nich nie może podlegać wykluczeniu z powodu niespełniania warunków, o których mowa w art. 24 ust. 1 pkt 12-23 ustawy </w:t>
      </w:r>
      <w:proofErr w:type="spellStart"/>
      <w:r w:rsidRPr="003616F8">
        <w:rPr>
          <w:sz w:val="22"/>
          <w:szCs w:val="22"/>
        </w:rPr>
        <w:t>Pzp</w:t>
      </w:r>
      <w:proofErr w:type="spellEnd"/>
      <w:r w:rsidRPr="003616F8">
        <w:rPr>
          <w:sz w:val="22"/>
          <w:szCs w:val="22"/>
        </w:rPr>
        <w:t>,</w:t>
      </w:r>
      <w:r w:rsidRPr="003616F8" w:rsidDel="008D7E19">
        <w:rPr>
          <w:sz w:val="22"/>
          <w:szCs w:val="22"/>
        </w:rPr>
        <w:t xml:space="preserve"> </w:t>
      </w: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W przypadku wykonawców wspólnie ubiegających się o udzielenie zamówienia, każdy z warunków określonych w Rozdziale III pkt 1 winien spełniać co najmniej jeden z tych wykonawców albo wszyscy ci </w:t>
      </w:r>
      <w:r w:rsidR="003B40A3">
        <w:rPr>
          <w:sz w:val="22"/>
          <w:szCs w:val="22"/>
        </w:rPr>
        <w:t>w</w:t>
      </w:r>
      <w:r w:rsidRPr="003616F8">
        <w:rPr>
          <w:sz w:val="22"/>
          <w:szCs w:val="22"/>
        </w:rPr>
        <w:t>ykonawcy wspólnie.</w:t>
      </w:r>
    </w:p>
    <w:p w:rsidR="000B5492" w:rsidRPr="003616F8" w:rsidRDefault="000B5492" w:rsidP="006F36EB">
      <w:pPr>
        <w:pStyle w:val="Tekstpodstawowy2"/>
        <w:numPr>
          <w:ilvl w:val="0"/>
          <w:numId w:val="14"/>
        </w:numPr>
        <w:jc w:val="both"/>
        <w:rPr>
          <w:b/>
          <w:iCs/>
          <w:sz w:val="22"/>
          <w:szCs w:val="22"/>
        </w:rPr>
      </w:pPr>
      <w:r w:rsidRPr="003616F8">
        <w:rPr>
          <w:sz w:val="22"/>
          <w:szCs w:val="22"/>
        </w:rPr>
        <w:t>W przypadku wspólnego ubiegania się o zamówienie przez wykonawców, oświadczenie</w:t>
      </w:r>
      <w:r w:rsidR="003B40A3">
        <w:rPr>
          <w:sz w:val="22"/>
          <w:szCs w:val="22"/>
        </w:rPr>
        <w:t>,</w:t>
      </w:r>
      <w:r w:rsidRPr="003616F8">
        <w:rPr>
          <w:sz w:val="22"/>
          <w:szCs w:val="22"/>
        </w:rPr>
        <w:t xml:space="preserv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rsidR="000B5492" w:rsidRPr="003616F8" w:rsidRDefault="000B5492" w:rsidP="006F36EB">
      <w:pPr>
        <w:pStyle w:val="Tekstpodstawowy2"/>
        <w:numPr>
          <w:ilvl w:val="0"/>
          <w:numId w:val="14"/>
        </w:numPr>
        <w:jc w:val="both"/>
        <w:rPr>
          <w:b/>
          <w:iCs/>
          <w:sz w:val="22"/>
          <w:szCs w:val="22"/>
        </w:rPr>
      </w:pPr>
      <w:r w:rsidRPr="003616F8">
        <w:rPr>
          <w:sz w:val="22"/>
          <w:szCs w:val="22"/>
        </w:rPr>
        <w:t>W przypadku wspólnego ubiegania się o zamówienie przez wykonawców oświadczenie o przynależności/braku przynależności do tej samej grupy kapitałowej, o k</w:t>
      </w:r>
      <w:r w:rsidR="00511832" w:rsidRPr="003616F8">
        <w:rPr>
          <w:sz w:val="22"/>
          <w:szCs w:val="22"/>
        </w:rPr>
        <w:t>tórym mowa w Rozdziale IV pkt. 2</w:t>
      </w:r>
      <w:r w:rsidRPr="003616F8">
        <w:rPr>
          <w:sz w:val="22"/>
          <w:szCs w:val="22"/>
        </w:rPr>
        <w:t xml:space="preserve"> </w:t>
      </w:r>
      <w:r w:rsidR="002C7995" w:rsidRPr="003616F8">
        <w:rPr>
          <w:sz w:val="22"/>
          <w:szCs w:val="22"/>
        </w:rPr>
        <w:t>zaproszenia</w:t>
      </w:r>
      <w:r w:rsidRPr="003616F8">
        <w:rPr>
          <w:sz w:val="22"/>
          <w:szCs w:val="22"/>
        </w:rPr>
        <w:t xml:space="preserve"> składa każdy z </w:t>
      </w:r>
      <w:r w:rsidR="003B40A3">
        <w:rPr>
          <w:sz w:val="22"/>
          <w:szCs w:val="22"/>
        </w:rPr>
        <w:t>w</w:t>
      </w:r>
      <w:r w:rsidRPr="003616F8">
        <w:rPr>
          <w:sz w:val="22"/>
          <w:szCs w:val="22"/>
        </w:rPr>
        <w:t>ykonawców.</w:t>
      </w:r>
    </w:p>
    <w:p w:rsidR="000B5492" w:rsidRPr="003616F8" w:rsidRDefault="000B5492" w:rsidP="006F36EB">
      <w:pPr>
        <w:pStyle w:val="Tekstpodstawowy2"/>
        <w:numPr>
          <w:ilvl w:val="0"/>
          <w:numId w:val="14"/>
        </w:numPr>
        <w:jc w:val="both"/>
        <w:rPr>
          <w:b/>
          <w:iCs/>
          <w:sz w:val="22"/>
          <w:szCs w:val="22"/>
        </w:rPr>
      </w:pPr>
      <w:r w:rsidRPr="003616F8">
        <w:rPr>
          <w:sz w:val="22"/>
          <w:szCs w:val="22"/>
        </w:rPr>
        <w:lastRenderedPageBreak/>
        <w:t>Pełnomocnictwo, o którym mowa w pkt 1 musi znajdować się w ofercie wspólnej wykonawców.</w:t>
      </w: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Pełnomocnik pozostaje w kontakcie z zamawiającym w toku postępowania; </w:t>
      </w:r>
      <w:r w:rsidR="002C7995" w:rsidRPr="003616F8">
        <w:rPr>
          <w:sz w:val="22"/>
          <w:szCs w:val="22"/>
        </w:rPr>
        <w:t xml:space="preserve">zwraca się do zamawiającego </w:t>
      </w:r>
      <w:r w:rsidRPr="003616F8">
        <w:rPr>
          <w:sz w:val="22"/>
          <w:szCs w:val="22"/>
        </w:rPr>
        <w:t>z wszelkimi sprawami i do niego zamawiający kieruje informacje, korespondencję, itp.</w:t>
      </w:r>
    </w:p>
    <w:p w:rsidR="000B5492" w:rsidRPr="003616F8" w:rsidRDefault="000B5492" w:rsidP="006F36EB">
      <w:pPr>
        <w:pStyle w:val="Tekstpodstawowy2"/>
        <w:numPr>
          <w:ilvl w:val="0"/>
          <w:numId w:val="14"/>
        </w:numPr>
        <w:jc w:val="both"/>
        <w:rPr>
          <w:b/>
          <w:iCs/>
          <w:sz w:val="22"/>
          <w:szCs w:val="22"/>
        </w:rPr>
      </w:pPr>
      <w:r w:rsidRPr="003616F8">
        <w:rPr>
          <w:sz w:val="22"/>
          <w:szCs w:val="22"/>
        </w:rPr>
        <w:t>Wspólnicy spółki cywilnej są traktowani jak Wykonawcy składający ofertę wspólną.</w:t>
      </w:r>
    </w:p>
    <w:p w:rsidR="000B5492" w:rsidRPr="003616F8" w:rsidRDefault="000B5492" w:rsidP="006F36EB">
      <w:pPr>
        <w:pStyle w:val="Tekstpodstawowy2"/>
        <w:numPr>
          <w:ilvl w:val="0"/>
          <w:numId w:val="14"/>
        </w:numPr>
        <w:jc w:val="both"/>
        <w:rPr>
          <w:b/>
          <w:iCs/>
          <w:sz w:val="22"/>
          <w:szCs w:val="22"/>
        </w:rPr>
      </w:pPr>
      <w:r w:rsidRPr="003616F8">
        <w:rPr>
          <w:sz w:val="22"/>
          <w:szCs w:val="22"/>
        </w:rPr>
        <w:t>Przed podpisaniem umowy (w przypadku wygrania postępowania) zamawiający może żądać umowy regulującej współpracę tych wykonawców zawierającą, co najmniej:</w:t>
      </w:r>
    </w:p>
    <w:p w:rsidR="000B5492" w:rsidRPr="003616F8" w:rsidRDefault="000B5492" w:rsidP="006F36EB">
      <w:pPr>
        <w:numPr>
          <w:ilvl w:val="0"/>
          <w:numId w:val="11"/>
        </w:numPr>
        <w:tabs>
          <w:tab w:val="clear" w:pos="360"/>
          <w:tab w:val="num" w:pos="709"/>
        </w:tabs>
        <w:spacing w:before="40" w:after="40"/>
        <w:ind w:left="709" w:hanging="283"/>
        <w:jc w:val="both"/>
        <w:rPr>
          <w:sz w:val="22"/>
          <w:szCs w:val="22"/>
        </w:rPr>
      </w:pPr>
      <w:r w:rsidRPr="003616F8">
        <w:rPr>
          <w:sz w:val="22"/>
          <w:szCs w:val="22"/>
        </w:rPr>
        <w:t>zobowiązanie do realizacji wspólnego przedsięwzięcia gospodarczego obejmującego swoim zakresem realizację przedmiotu zamówienia,</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określenie zakresu działania poszczególnych stron umowy,</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czas obowiązywania umowy, który nie może być krótszy, niż okres obejmujący realizację zamówienia,</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oświadczenie o solidarnej odpowiedzialności uczestników konsorcjum.</w:t>
      </w:r>
    </w:p>
    <w:p w:rsidR="000B5492" w:rsidRPr="003616F8" w:rsidRDefault="000B5492" w:rsidP="000B5492">
      <w:pPr>
        <w:jc w:val="both"/>
        <w:rPr>
          <w:sz w:val="22"/>
          <w:szCs w:val="22"/>
        </w:rPr>
      </w:pPr>
    </w:p>
    <w:p w:rsidR="000B5492" w:rsidRPr="003616F8" w:rsidRDefault="000B5492" w:rsidP="006E72E2">
      <w:pPr>
        <w:pStyle w:val="Nagwek1"/>
        <w:pBdr>
          <w:top w:val="single" w:sz="4" w:space="1" w:color="auto"/>
          <w:left w:val="single" w:sz="4" w:space="4" w:color="auto"/>
          <w:bottom w:val="single" w:sz="4" w:space="1" w:color="auto"/>
          <w:right w:val="single" w:sz="4" w:space="14"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VII            </w:t>
      </w:r>
    </w:p>
    <w:p w:rsidR="000B5492" w:rsidRPr="003616F8" w:rsidRDefault="000B5492" w:rsidP="006E72E2">
      <w:pPr>
        <w:pBdr>
          <w:top w:val="single" w:sz="4" w:space="1" w:color="auto"/>
          <w:left w:val="single" w:sz="4" w:space="4" w:color="auto"/>
          <w:bottom w:val="single" w:sz="4" w:space="1" w:color="auto"/>
          <w:right w:val="single" w:sz="4" w:space="14" w:color="auto"/>
        </w:pBdr>
        <w:shd w:val="clear" w:color="auto" w:fill="92CDDC" w:themeFill="accent5" w:themeFillTint="99"/>
        <w:jc w:val="both"/>
        <w:rPr>
          <w:sz w:val="22"/>
          <w:szCs w:val="22"/>
        </w:rPr>
      </w:pPr>
      <w:r w:rsidRPr="003616F8">
        <w:rPr>
          <w:b/>
          <w:sz w:val="22"/>
          <w:szCs w:val="22"/>
        </w:rPr>
        <w:t>PODWYKONAWSTWO</w:t>
      </w:r>
    </w:p>
    <w:p w:rsidR="000B5492" w:rsidRPr="003616F8" w:rsidRDefault="000B5492" w:rsidP="000B5492">
      <w:pPr>
        <w:jc w:val="both"/>
        <w:rPr>
          <w:sz w:val="22"/>
          <w:szCs w:val="22"/>
        </w:rPr>
      </w:pPr>
    </w:p>
    <w:p w:rsidR="000B5492" w:rsidRPr="003616F8" w:rsidRDefault="000B5492" w:rsidP="000B5492">
      <w:pPr>
        <w:jc w:val="both"/>
        <w:rPr>
          <w:sz w:val="22"/>
          <w:szCs w:val="22"/>
        </w:rPr>
      </w:pPr>
      <w:r w:rsidRPr="003616F8">
        <w:rPr>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3616F8" w:rsidRDefault="00CF0144" w:rsidP="000B5492">
      <w:pPr>
        <w:jc w:val="both"/>
        <w:rPr>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348"/>
      </w:tblGrid>
      <w:tr w:rsidR="001F2AAE" w:rsidRPr="003616F8" w:rsidTr="006E72E2">
        <w:tc>
          <w:tcPr>
            <w:tcW w:w="10348"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w:t>
            </w:r>
            <w:r w:rsidR="0014366F" w:rsidRPr="003616F8">
              <w:rPr>
                <w:rFonts w:ascii="Times New Roman" w:hAnsi="Times New Roman"/>
                <w:sz w:val="22"/>
                <w:szCs w:val="22"/>
              </w:rPr>
              <w:t>VIII</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3616F8" w:rsidRDefault="001F2AAE" w:rsidP="001F2AAE">
      <w:pPr>
        <w:pStyle w:val="Tekstpodstawowy2"/>
        <w:ind w:left="357"/>
        <w:jc w:val="both"/>
        <w:rPr>
          <w:b/>
          <w:iCs/>
          <w:sz w:val="22"/>
          <w:szCs w:val="22"/>
        </w:rPr>
      </w:pPr>
    </w:p>
    <w:p w:rsidR="00D079C6" w:rsidRPr="0014698B" w:rsidRDefault="00D079C6" w:rsidP="00D079C6">
      <w:pPr>
        <w:ind w:left="357"/>
        <w:jc w:val="both"/>
        <w:rPr>
          <w:b/>
          <w:iCs/>
          <w:sz w:val="22"/>
          <w:szCs w:val="22"/>
        </w:rPr>
      </w:pPr>
    </w:p>
    <w:p w:rsidR="00951C06" w:rsidRPr="0014698B" w:rsidRDefault="00951C06" w:rsidP="00951C06">
      <w:pPr>
        <w:numPr>
          <w:ilvl w:val="0"/>
          <w:numId w:val="66"/>
        </w:numPr>
        <w:ind w:left="357" w:hanging="357"/>
        <w:jc w:val="both"/>
        <w:rPr>
          <w:b/>
          <w:iCs/>
          <w:sz w:val="22"/>
          <w:szCs w:val="22"/>
        </w:rPr>
      </w:pPr>
      <w:bookmarkStart w:id="8" w:name="_Hlk8730486"/>
      <w:r w:rsidRPr="0014698B">
        <w:rPr>
          <w:iCs/>
          <w:sz w:val="22"/>
          <w:szCs w:val="22"/>
        </w:rPr>
        <w:t>W postępowaniu komunikacja między zamawiającym a Wykonawcami odbywa się za pośrednictwem operatora pocztowego</w:t>
      </w:r>
      <w:r w:rsidRPr="0014698B">
        <w:rPr>
          <w:sz w:val="22"/>
          <w:szCs w:val="22"/>
        </w:rPr>
        <w:t xml:space="preserve"> </w:t>
      </w:r>
      <w:r w:rsidRPr="0014698B">
        <w:rPr>
          <w:iCs/>
          <w:sz w:val="22"/>
          <w:szCs w:val="22"/>
        </w:rPr>
        <w:t>w rozumieniu ustawy z dnia 23 listopada 2012 r. – Prawo pocztowe (</w:t>
      </w:r>
      <w:proofErr w:type="spellStart"/>
      <w:r w:rsidR="003B40A3" w:rsidRPr="0014698B">
        <w:rPr>
          <w:iCs/>
          <w:sz w:val="22"/>
          <w:szCs w:val="22"/>
        </w:rPr>
        <w:t>t.j.</w:t>
      </w:r>
      <w:r w:rsidRPr="0014698B">
        <w:rPr>
          <w:iCs/>
          <w:sz w:val="22"/>
          <w:szCs w:val="22"/>
        </w:rPr>
        <w:t>Dz</w:t>
      </w:r>
      <w:proofErr w:type="spellEnd"/>
      <w:r w:rsidRPr="0014698B">
        <w:rPr>
          <w:iCs/>
          <w:sz w:val="22"/>
          <w:szCs w:val="22"/>
        </w:rPr>
        <w:t>. U. z 201</w:t>
      </w:r>
      <w:r w:rsidR="003B40A3" w:rsidRPr="0014698B">
        <w:rPr>
          <w:iCs/>
          <w:sz w:val="22"/>
          <w:szCs w:val="22"/>
        </w:rPr>
        <w:t>8</w:t>
      </w:r>
      <w:r w:rsidRPr="0014698B">
        <w:rPr>
          <w:iCs/>
          <w:sz w:val="22"/>
          <w:szCs w:val="22"/>
        </w:rPr>
        <w:t xml:space="preserve"> r. poz. </w:t>
      </w:r>
      <w:r w:rsidR="003B40A3" w:rsidRPr="0014698B">
        <w:rPr>
          <w:iCs/>
          <w:sz w:val="22"/>
          <w:szCs w:val="22"/>
        </w:rPr>
        <w:t>2188 z póżn.zm</w:t>
      </w:r>
      <w:r w:rsidRPr="0014698B">
        <w:rPr>
          <w:iCs/>
          <w:sz w:val="22"/>
          <w:szCs w:val="22"/>
        </w:rPr>
        <w:t>), osobiście, za pośrednictwem posłańca, faksu lub przy użyciu środków komunikacji elektronicznej w rozumieniu ustawy z dnia 18 lipca 2002 r. o świadczeniu usług drogą elektroniczną (</w:t>
      </w:r>
      <w:proofErr w:type="spellStart"/>
      <w:r w:rsidR="003B40A3" w:rsidRPr="0014698B">
        <w:rPr>
          <w:iCs/>
          <w:sz w:val="22"/>
          <w:szCs w:val="22"/>
        </w:rPr>
        <w:t>t.j</w:t>
      </w:r>
      <w:proofErr w:type="spellEnd"/>
      <w:r w:rsidR="003B40A3" w:rsidRPr="0014698B">
        <w:rPr>
          <w:iCs/>
          <w:sz w:val="22"/>
          <w:szCs w:val="22"/>
        </w:rPr>
        <w:t xml:space="preserve">. </w:t>
      </w:r>
      <w:r w:rsidRPr="0014698B">
        <w:rPr>
          <w:iCs/>
          <w:sz w:val="22"/>
          <w:szCs w:val="22"/>
        </w:rPr>
        <w:t>Dz. U. z 201</w:t>
      </w:r>
      <w:r w:rsidR="003B40A3" w:rsidRPr="0014698B">
        <w:rPr>
          <w:iCs/>
          <w:sz w:val="22"/>
          <w:szCs w:val="22"/>
        </w:rPr>
        <w:t>9</w:t>
      </w:r>
      <w:r w:rsidRPr="0014698B">
        <w:rPr>
          <w:iCs/>
          <w:sz w:val="22"/>
          <w:szCs w:val="22"/>
        </w:rPr>
        <w:t xml:space="preserve"> r. poz</w:t>
      </w:r>
      <w:r w:rsidR="003B40A3" w:rsidRPr="0014698B">
        <w:rPr>
          <w:iCs/>
          <w:sz w:val="22"/>
          <w:szCs w:val="22"/>
        </w:rPr>
        <w:t>.123 z późn.zm.</w:t>
      </w:r>
      <w:r w:rsidRPr="0014698B">
        <w:rPr>
          <w:iCs/>
          <w:sz w:val="22"/>
          <w:szCs w:val="22"/>
        </w:rPr>
        <w:t xml:space="preserve">), z uwzględnieniem wymogów dotyczących formy, ustanowionych poniżej </w:t>
      </w:r>
    </w:p>
    <w:bookmarkEnd w:id="8"/>
    <w:p w:rsidR="00951C06" w:rsidRPr="0014698B" w:rsidRDefault="00951C06" w:rsidP="00951C06">
      <w:pPr>
        <w:numPr>
          <w:ilvl w:val="0"/>
          <w:numId w:val="66"/>
        </w:numPr>
        <w:ind w:left="357" w:hanging="357"/>
        <w:jc w:val="both"/>
        <w:rPr>
          <w:sz w:val="22"/>
          <w:szCs w:val="22"/>
        </w:rPr>
      </w:pPr>
      <w:r w:rsidRPr="0014698B">
        <w:rPr>
          <w:sz w:val="22"/>
          <w:szCs w:val="22"/>
        </w:rPr>
        <w:t xml:space="preserve">Wszelkie pisma, dokumenty, oświadczenia itp. składane w trakcie postępowania między zamawiającym       a </w:t>
      </w:r>
      <w:r w:rsidR="003B40A3" w:rsidRPr="0014698B">
        <w:rPr>
          <w:sz w:val="22"/>
          <w:szCs w:val="22"/>
        </w:rPr>
        <w:t>w</w:t>
      </w:r>
      <w:r w:rsidRPr="0014698B">
        <w:rPr>
          <w:sz w:val="22"/>
          <w:szCs w:val="22"/>
        </w:rPr>
        <w:t>ykonawcami muszą być sporządzone w języku polskim.</w:t>
      </w:r>
    </w:p>
    <w:p w:rsidR="00951C06" w:rsidRPr="0014698B" w:rsidRDefault="00951C06" w:rsidP="00951C06">
      <w:pPr>
        <w:numPr>
          <w:ilvl w:val="0"/>
          <w:numId w:val="66"/>
        </w:numPr>
        <w:ind w:left="357" w:hanging="357"/>
        <w:jc w:val="both"/>
        <w:rPr>
          <w:sz w:val="22"/>
          <w:szCs w:val="22"/>
        </w:rPr>
      </w:pPr>
      <w:r w:rsidRPr="0014698B">
        <w:rPr>
          <w:sz w:val="22"/>
          <w:szCs w:val="22"/>
        </w:rPr>
        <w:t xml:space="preserve">Oświadczenia, wnioski, zawiadomienia oraz informacje zamawiający i </w:t>
      </w:r>
      <w:r w:rsidR="00160058" w:rsidRPr="0014698B">
        <w:rPr>
          <w:sz w:val="22"/>
          <w:szCs w:val="22"/>
        </w:rPr>
        <w:t>w</w:t>
      </w:r>
      <w:r w:rsidRPr="0014698B">
        <w:rPr>
          <w:sz w:val="22"/>
          <w:szCs w:val="22"/>
        </w:rPr>
        <w:t xml:space="preserve">ykonawca przekazują pisemnie, </w:t>
      </w:r>
      <w:r w:rsidRPr="0014698B">
        <w:rPr>
          <w:b/>
          <w:sz w:val="22"/>
          <w:szCs w:val="22"/>
        </w:rPr>
        <w:t xml:space="preserve">faksem lub drogą elektroniczną </w:t>
      </w:r>
      <w:r w:rsidRPr="0014698B">
        <w:rPr>
          <w:sz w:val="22"/>
          <w:szCs w:val="22"/>
        </w:rPr>
        <w:t xml:space="preserve">w godzinach urzędowania zamawiającego tj. </w:t>
      </w:r>
      <w:r w:rsidRPr="0014698B">
        <w:rPr>
          <w:b/>
          <w:sz w:val="22"/>
          <w:szCs w:val="22"/>
        </w:rPr>
        <w:t xml:space="preserve">od poniedziałku do piątku – od godz. 7.30 do godz. 15.30 </w:t>
      </w:r>
      <w:r w:rsidRPr="0014698B">
        <w:rPr>
          <w:sz w:val="22"/>
          <w:szCs w:val="22"/>
        </w:rPr>
        <w:t>z zastrzeżeniem pkt 4.</w:t>
      </w:r>
    </w:p>
    <w:p w:rsidR="00951C06" w:rsidRPr="0014698B" w:rsidRDefault="00951C06" w:rsidP="00951C06">
      <w:pPr>
        <w:numPr>
          <w:ilvl w:val="0"/>
          <w:numId w:val="66"/>
        </w:numPr>
        <w:ind w:left="357" w:hanging="357"/>
        <w:jc w:val="both"/>
        <w:rPr>
          <w:sz w:val="22"/>
          <w:szCs w:val="22"/>
        </w:rPr>
      </w:pPr>
      <w:r w:rsidRPr="0014698B">
        <w:rPr>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złożone w formie pisemnej lub w postaci dokumentu elektronicznego. W przypadku składania oferty w formie dokumentu elektronicznego należy ją złożyć za pośrednictwem elektronicznej skrzynki podawczej </w:t>
      </w:r>
      <w:proofErr w:type="spellStart"/>
      <w:r w:rsidRPr="0014698B">
        <w:rPr>
          <w:sz w:val="22"/>
          <w:szCs w:val="22"/>
        </w:rPr>
        <w:t>ePUAP</w:t>
      </w:r>
      <w:proofErr w:type="spellEnd"/>
      <w:r w:rsidRPr="0014698B">
        <w:rPr>
          <w:sz w:val="22"/>
          <w:szCs w:val="22"/>
        </w:rPr>
        <w:t>. Dokument elektroniczny powinien zostać przygotowany w formacie z rozszerzeniem .pdf, .jpg, .</w:t>
      </w:r>
      <w:proofErr w:type="spellStart"/>
      <w:r w:rsidRPr="0014698B">
        <w:rPr>
          <w:sz w:val="22"/>
          <w:szCs w:val="22"/>
        </w:rPr>
        <w:t>tif</w:t>
      </w:r>
      <w:proofErr w:type="spellEnd"/>
      <w:r w:rsidRPr="0014698B">
        <w:rPr>
          <w:sz w:val="22"/>
          <w:szCs w:val="22"/>
        </w:rPr>
        <w:t>,  lub innym obsługiwanym przez tę skrzynkę oraz opatrzony pod rygorem nieważności bezpiecznym podpisem elektronicznym weryfikowanym za pomocą ważnego kwalifikowanego certyfikatu, profilu zaufanego  lub innego równoważnego środka spełniającego wymagania dla tego rodzaju podpisu.</w:t>
      </w:r>
    </w:p>
    <w:p w:rsidR="00951C06" w:rsidRPr="0014698B" w:rsidRDefault="00951C06" w:rsidP="00951C06">
      <w:pPr>
        <w:numPr>
          <w:ilvl w:val="0"/>
          <w:numId w:val="66"/>
        </w:numPr>
        <w:ind w:left="357" w:hanging="357"/>
        <w:jc w:val="both"/>
        <w:rPr>
          <w:b/>
          <w:bCs/>
          <w:sz w:val="22"/>
          <w:szCs w:val="22"/>
          <w:u w:val="single"/>
        </w:rPr>
      </w:pPr>
      <w:r w:rsidRPr="0014698B">
        <w:rPr>
          <w:sz w:val="22"/>
          <w:szCs w:val="22"/>
          <w:u w:val="single"/>
        </w:rPr>
        <w:t xml:space="preserve"> Jeżeli oświadczenia, wnioski, zawiadomienia oraz informacje przekazane zostaną za pomocą,  faksu lub drogą elektroniczną, </w:t>
      </w:r>
      <w:r w:rsidRPr="0014698B">
        <w:rPr>
          <w:b/>
          <w:bCs/>
          <w:sz w:val="22"/>
          <w:szCs w:val="22"/>
          <w:u w:val="single"/>
        </w:rPr>
        <w:t>każda ze stron na żądanie drugiej niezwłocznie potwierdza fakt ich otrzymania.</w:t>
      </w:r>
    </w:p>
    <w:p w:rsidR="00951C06" w:rsidRPr="00D079C6" w:rsidRDefault="00160058" w:rsidP="00951C06">
      <w:pPr>
        <w:numPr>
          <w:ilvl w:val="0"/>
          <w:numId w:val="66"/>
        </w:numPr>
        <w:ind w:left="357" w:hanging="357"/>
        <w:jc w:val="both"/>
        <w:rPr>
          <w:b/>
          <w:sz w:val="22"/>
          <w:szCs w:val="22"/>
          <w:u w:val="single"/>
        </w:rPr>
      </w:pPr>
      <w:r w:rsidRPr="0014698B">
        <w:rPr>
          <w:sz w:val="22"/>
          <w:szCs w:val="22"/>
        </w:rPr>
        <w:t xml:space="preserve">Uznaje </w:t>
      </w:r>
      <w:r w:rsidR="00951C06" w:rsidRPr="0014698B">
        <w:rPr>
          <w:sz w:val="22"/>
          <w:szCs w:val="22"/>
        </w:rPr>
        <w:t xml:space="preserve">się, iż </w:t>
      </w:r>
      <w:r w:rsidR="00951C06" w:rsidRPr="0014698B">
        <w:rPr>
          <w:b/>
          <w:sz w:val="22"/>
          <w:szCs w:val="22"/>
          <w:u w:val="single"/>
        </w:rPr>
        <w:t xml:space="preserve">pismo wysłane przez zamawiającego na numer faksu lub e-mail podany przez </w:t>
      </w:r>
      <w:r w:rsidR="00951C06" w:rsidRPr="00D079C6">
        <w:rPr>
          <w:b/>
          <w:sz w:val="22"/>
          <w:szCs w:val="22"/>
          <w:u w:val="single"/>
        </w:rPr>
        <w:t xml:space="preserve">wykonawcę w złożonej ofercie zostało mu doręczone w sposób umożliwiający zapoznanie się </w:t>
      </w:r>
      <w:r>
        <w:rPr>
          <w:b/>
          <w:sz w:val="22"/>
          <w:szCs w:val="22"/>
          <w:u w:val="single"/>
        </w:rPr>
        <w:t>w</w:t>
      </w:r>
      <w:r w:rsidR="00951C06" w:rsidRPr="00D079C6">
        <w:rPr>
          <w:b/>
          <w:sz w:val="22"/>
          <w:szCs w:val="22"/>
          <w:u w:val="single"/>
        </w:rPr>
        <w:t>ykonawcy z treścią pisma.</w:t>
      </w:r>
    </w:p>
    <w:p w:rsidR="00951C06" w:rsidRPr="00D079C6" w:rsidRDefault="00951C06" w:rsidP="00951C06">
      <w:pPr>
        <w:numPr>
          <w:ilvl w:val="0"/>
          <w:numId w:val="66"/>
        </w:numPr>
        <w:ind w:left="357" w:hanging="357"/>
        <w:jc w:val="both"/>
        <w:rPr>
          <w:sz w:val="22"/>
          <w:szCs w:val="22"/>
        </w:rPr>
      </w:pPr>
      <w:r w:rsidRPr="00D079C6">
        <w:rPr>
          <w:sz w:val="22"/>
          <w:szCs w:val="22"/>
        </w:rPr>
        <w:t xml:space="preserve">Korespondencja przesłana za pomocą faksu lub drogą elektroniczną po godzinach urzędowania zostanie zarejestrowana w następnym dniu pracy zamawiającego i uznana za wniesioną z datą tego dnia. </w:t>
      </w:r>
    </w:p>
    <w:p w:rsidR="00951C06" w:rsidRPr="00D079C6" w:rsidRDefault="00951C06" w:rsidP="00951C06">
      <w:pPr>
        <w:numPr>
          <w:ilvl w:val="0"/>
          <w:numId w:val="66"/>
        </w:numPr>
        <w:ind w:left="357" w:hanging="357"/>
        <w:jc w:val="both"/>
        <w:rPr>
          <w:sz w:val="22"/>
          <w:szCs w:val="22"/>
        </w:rPr>
      </w:pPr>
      <w:r w:rsidRPr="00D079C6">
        <w:rPr>
          <w:sz w:val="22"/>
          <w:szCs w:val="22"/>
        </w:rPr>
        <w:t>Korespondencję związaną z niniejszym postępowaniem , należy kierować na adres:</w:t>
      </w:r>
    </w:p>
    <w:p w:rsidR="00951C06" w:rsidRPr="00D079C6" w:rsidRDefault="00951C06" w:rsidP="00951C06">
      <w:pPr>
        <w:ind w:left="1418"/>
        <w:rPr>
          <w:b/>
          <w:sz w:val="22"/>
          <w:szCs w:val="22"/>
        </w:rPr>
      </w:pPr>
      <w:r w:rsidRPr="00D079C6">
        <w:rPr>
          <w:b/>
          <w:sz w:val="22"/>
          <w:szCs w:val="22"/>
        </w:rPr>
        <w:t xml:space="preserve">Powiatowy Urząd Pracy w Gryfinie </w:t>
      </w:r>
    </w:p>
    <w:p w:rsidR="00951C06" w:rsidRPr="00D079C6" w:rsidRDefault="00951C06" w:rsidP="00951C06">
      <w:pPr>
        <w:ind w:left="1418"/>
        <w:rPr>
          <w:b/>
          <w:sz w:val="22"/>
          <w:szCs w:val="22"/>
        </w:rPr>
      </w:pPr>
      <w:r w:rsidRPr="00D079C6">
        <w:rPr>
          <w:b/>
          <w:sz w:val="22"/>
          <w:szCs w:val="22"/>
        </w:rPr>
        <w:t>ul. Łużycka 55</w:t>
      </w:r>
    </w:p>
    <w:p w:rsidR="00951C06" w:rsidRPr="00D079C6" w:rsidRDefault="00951C06" w:rsidP="00951C06">
      <w:pPr>
        <w:numPr>
          <w:ilvl w:val="1"/>
          <w:numId w:val="67"/>
        </w:numPr>
        <w:ind w:left="2102"/>
        <w:rPr>
          <w:sz w:val="22"/>
          <w:szCs w:val="22"/>
        </w:rPr>
      </w:pPr>
      <w:r w:rsidRPr="00D079C6">
        <w:rPr>
          <w:b/>
          <w:sz w:val="22"/>
          <w:szCs w:val="22"/>
        </w:rPr>
        <w:t xml:space="preserve"> Gryfino</w:t>
      </w:r>
    </w:p>
    <w:p w:rsidR="00951C06" w:rsidRPr="00D079C6" w:rsidRDefault="00951C06" w:rsidP="00951C06">
      <w:pPr>
        <w:ind w:left="1418"/>
        <w:jc w:val="both"/>
        <w:rPr>
          <w:b/>
          <w:sz w:val="22"/>
          <w:szCs w:val="22"/>
        </w:rPr>
      </w:pPr>
      <w:r w:rsidRPr="00D079C6">
        <w:rPr>
          <w:b/>
          <w:sz w:val="22"/>
          <w:szCs w:val="22"/>
        </w:rPr>
        <w:t>fax. 91 416 38 03</w:t>
      </w:r>
    </w:p>
    <w:p w:rsidR="00951C06" w:rsidRPr="00D079C6" w:rsidRDefault="00951C06" w:rsidP="00951C06">
      <w:pPr>
        <w:ind w:left="1418"/>
        <w:jc w:val="both"/>
        <w:rPr>
          <w:sz w:val="22"/>
          <w:szCs w:val="22"/>
          <w:lang w:val="de-DE"/>
        </w:rPr>
      </w:pPr>
      <w:proofErr w:type="spellStart"/>
      <w:r w:rsidRPr="00D079C6">
        <w:rPr>
          <w:b/>
          <w:sz w:val="22"/>
          <w:szCs w:val="22"/>
          <w:lang w:val="de-DE"/>
        </w:rPr>
        <w:t>e-mail</w:t>
      </w:r>
      <w:proofErr w:type="spellEnd"/>
      <w:r w:rsidRPr="00D079C6">
        <w:rPr>
          <w:b/>
          <w:sz w:val="22"/>
          <w:szCs w:val="22"/>
          <w:lang w:val="de-DE"/>
        </w:rPr>
        <w:t xml:space="preserve">  </w:t>
      </w:r>
      <w:hyperlink r:id="rId10" w:history="1">
        <w:r w:rsidRPr="003616F8">
          <w:rPr>
            <w:i/>
            <w:color w:val="0000FF"/>
            <w:sz w:val="22"/>
            <w:szCs w:val="22"/>
            <w:u w:val="single"/>
            <w:lang w:val="de-DE"/>
          </w:rPr>
          <w:t>zamowienia.publiczne@pupgryfino.com.pl</w:t>
        </w:r>
      </w:hyperlink>
      <w:r w:rsidRPr="00D079C6">
        <w:rPr>
          <w:i/>
          <w:sz w:val="22"/>
          <w:szCs w:val="22"/>
          <w:lang w:val="de-DE"/>
        </w:rPr>
        <w:t xml:space="preserve">  </w:t>
      </w:r>
    </w:p>
    <w:p w:rsidR="00951C06" w:rsidRPr="00D079C6" w:rsidRDefault="00951C06" w:rsidP="00951C06">
      <w:pPr>
        <w:numPr>
          <w:ilvl w:val="0"/>
          <w:numId w:val="66"/>
        </w:numPr>
        <w:tabs>
          <w:tab w:val="num" w:pos="709"/>
        </w:tabs>
        <w:ind w:left="357" w:hanging="357"/>
        <w:jc w:val="both"/>
        <w:rPr>
          <w:sz w:val="22"/>
          <w:szCs w:val="22"/>
        </w:rPr>
      </w:pPr>
      <w:r w:rsidRPr="00D079C6">
        <w:rPr>
          <w:sz w:val="22"/>
          <w:szCs w:val="22"/>
        </w:rPr>
        <w:lastRenderedPageBreak/>
        <w:t xml:space="preserve">Osobą uprawnioną do kontaktów z Wykonawcami jest Magdalena </w:t>
      </w:r>
      <w:r w:rsidR="00160058">
        <w:rPr>
          <w:sz w:val="22"/>
          <w:szCs w:val="22"/>
        </w:rPr>
        <w:t>Nadała</w:t>
      </w:r>
      <w:r w:rsidRPr="00D079C6">
        <w:rPr>
          <w:sz w:val="22"/>
          <w:szCs w:val="22"/>
        </w:rPr>
        <w:t xml:space="preserve"> w godzinach urzędowania zamawiającego z wyłączeniem dni ustawowo wolnych od pracy. </w:t>
      </w:r>
    </w:p>
    <w:p w:rsidR="001F2AAE" w:rsidRPr="003616F8" w:rsidRDefault="001F2AAE" w:rsidP="001F2AAE">
      <w:pPr>
        <w:tabs>
          <w:tab w:val="num" w:pos="709"/>
        </w:tabs>
        <w:ind w:left="357"/>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663"/>
      </w:tblGrid>
      <w:tr w:rsidR="001F2AAE" w:rsidRPr="003616F8" w:rsidTr="006E72E2">
        <w:tc>
          <w:tcPr>
            <w:tcW w:w="10172" w:type="dxa"/>
            <w:shd w:val="clear" w:color="auto" w:fill="92CDDC" w:themeFill="accent5" w:themeFillTint="99"/>
          </w:tcPr>
          <w:p w:rsidR="001F2AAE" w:rsidRPr="003616F8" w:rsidRDefault="001F2AAE" w:rsidP="006E72E2">
            <w:pPr>
              <w:pStyle w:val="Nagwek1"/>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w:t>
            </w:r>
            <w:r w:rsidR="0014366F" w:rsidRPr="003616F8">
              <w:rPr>
                <w:rFonts w:ascii="Times New Roman" w:hAnsi="Times New Roman"/>
                <w:sz w:val="22"/>
                <w:szCs w:val="22"/>
              </w:rPr>
              <w:t>I</w:t>
            </w:r>
            <w:r w:rsidRPr="003616F8">
              <w:rPr>
                <w:rFonts w:ascii="Times New Roman" w:hAnsi="Times New Roman"/>
                <w:sz w:val="22"/>
                <w:szCs w:val="22"/>
              </w:rPr>
              <w:t xml:space="preserve">X             </w:t>
            </w:r>
          </w:p>
          <w:p w:rsidR="001F2AAE" w:rsidRPr="003616F8" w:rsidRDefault="001F2AAE" w:rsidP="006E72E2">
            <w:pPr>
              <w:shd w:val="clear" w:color="auto" w:fill="92CDDC" w:themeFill="accent5" w:themeFillTint="99"/>
              <w:tabs>
                <w:tab w:val="num" w:pos="709"/>
              </w:tabs>
              <w:jc w:val="both"/>
              <w:rPr>
                <w:b/>
                <w:sz w:val="22"/>
                <w:szCs w:val="22"/>
              </w:rPr>
            </w:pPr>
            <w:r w:rsidRPr="003616F8">
              <w:rPr>
                <w:b/>
                <w:sz w:val="22"/>
                <w:szCs w:val="22"/>
              </w:rPr>
              <w:t xml:space="preserve">OPIS SPOSOBU UDZIELANIA WYJAŚNIEŃ TREŚCI </w:t>
            </w:r>
            <w:r w:rsidR="00F87244" w:rsidRPr="003616F8">
              <w:rPr>
                <w:b/>
                <w:sz w:val="22"/>
                <w:szCs w:val="22"/>
              </w:rPr>
              <w:t>ZAPROSZENIA</w:t>
            </w:r>
          </w:p>
        </w:tc>
      </w:tr>
    </w:tbl>
    <w:p w:rsidR="001F2AAE" w:rsidRPr="003616F8" w:rsidRDefault="001F2AAE" w:rsidP="006E72E2">
      <w:pPr>
        <w:shd w:val="clear" w:color="auto" w:fill="FFFFFF" w:themeFill="background1"/>
        <w:tabs>
          <w:tab w:val="num" w:pos="709"/>
        </w:tabs>
        <w:ind w:left="357"/>
        <w:jc w:val="both"/>
        <w:rPr>
          <w:sz w:val="22"/>
          <w:szCs w:val="22"/>
        </w:rPr>
      </w:pPr>
    </w:p>
    <w:p w:rsidR="003F778C" w:rsidRPr="003616F8" w:rsidRDefault="001F2AAE" w:rsidP="006F36EB">
      <w:pPr>
        <w:pStyle w:val="NormalnyWeb"/>
        <w:numPr>
          <w:ilvl w:val="0"/>
          <w:numId w:val="20"/>
        </w:numPr>
        <w:spacing w:before="0" w:beforeAutospacing="0" w:after="0" w:afterAutospacing="0"/>
        <w:jc w:val="both"/>
        <w:rPr>
          <w:sz w:val="22"/>
          <w:szCs w:val="22"/>
        </w:rPr>
      </w:pPr>
      <w:r w:rsidRPr="003616F8">
        <w:rPr>
          <w:rStyle w:val="akapitustep1"/>
          <w:sz w:val="22"/>
          <w:szCs w:val="22"/>
        </w:rPr>
        <w:t xml:space="preserve">Wykonawca może zwrócić się do zamawiającego z przekazanym pisemnie, faksem lub drogą elektroniczną wnioskiem o wyjaśnienie treści </w:t>
      </w:r>
      <w:r w:rsidR="002C7995" w:rsidRPr="003616F8">
        <w:rPr>
          <w:rStyle w:val="akapitustep1"/>
          <w:sz w:val="22"/>
          <w:szCs w:val="22"/>
        </w:rPr>
        <w:t>zaproszenia</w:t>
      </w:r>
      <w:r w:rsidR="00CF0144" w:rsidRPr="003616F8">
        <w:rPr>
          <w:rStyle w:val="akapitustep1"/>
          <w:sz w:val="22"/>
          <w:szCs w:val="22"/>
        </w:rPr>
        <w:t xml:space="preserve"> nie później jednak niż na </w:t>
      </w:r>
      <w:r w:rsidR="00CF0144" w:rsidRPr="003616F8">
        <w:rPr>
          <w:rStyle w:val="akapitustep1"/>
          <w:b/>
          <w:sz w:val="22"/>
          <w:szCs w:val="22"/>
        </w:rPr>
        <w:t>3 dni przed upływem terminu składania ofert</w:t>
      </w:r>
      <w:r w:rsidRPr="003616F8">
        <w:rPr>
          <w:rStyle w:val="akapitustep1"/>
          <w:sz w:val="22"/>
          <w:szCs w:val="22"/>
        </w:rPr>
        <w:t xml:space="preserve">. Zamawiający udzieli wyjaśnień niezwłocznie, jednak nie później niż </w:t>
      </w:r>
      <w:r w:rsidRPr="003616F8">
        <w:rPr>
          <w:sz w:val="22"/>
          <w:szCs w:val="22"/>
        </w:rPr>
        <w:t xml:space="preserve">na </w:t>
      </w:r>
      <w:r w:rsidRPr="003616F8">
        <w:rPr>
          <w:b/>
          <w:sz w:val="22"/>
          <w:szCs w:val="22"/>
        </w:rPr>
        <w:t>2 dni przed upływem terminu składania ofert</w:t>
      </w:r>
      <w:r w:rsidR="003F778C" w:rsidRPr="003616F8">
        <w:rPr>
          <w:b/>
          <w:sz w:val="22"/>
          <w:szCs w:val="22"/>
        </w:rPr>
        <w:t xml:space="preserve">. </w:t>
      </w:r>
    </w:p>
    <w:p w:rsidR="001F2AAE" w:rsidRPr="003616F8" w:rsidRDefault="003F778C" w:rsidP="006F36EB">
      <w:pPr>
        <w:pStyle w:val="NormalnyWeb"/>
        <w:numPr>
          <w:ilvl w:val="0"/>
          <w:numId w:val="20"/>
        </w:numPr>
        <w:spacing w:before="0" w:beforeAutospacing="0" w:after="0" w:afterAutospacing="0"/>
        <w:jc w:val="both"/>
        <w:rPr>
          <w:rStyle w:val="artykul1"/>
          <w:sz w:val="22"/>
          <w:szCs w:val="22"/>
        </w:rPr>
      </w:pPr>
      <w:r w:rsidRPr="003616F8">
        <w:rPr>
          <w:b/>
          <w:sz w:val="22"/>
          <w:szCs w:val="22"/>
        </w:rPr>
        <w:t xml:space="preserve">Wnioski o wyjaśnienie treści </w:t>
      </w:r>
      <w:r w:rsidR="002C7995" w:rsidRPr="003616F8">
        <w:rPr>
          <w:b/>
          <w:sz w:val="22"/>
          <w:szCs w:val="22"/>
        </w:rPr>
        <w:t>zaproszenia</w:t>
      </w:r>
      <w:r w:rsidRPr="003616F8">
        <w:rPr>
          <w:b/>
          <w:sz w:val="22"/>
          <w:szCs w:val="22"/>
        </w:rPr>
        <w:t xml:space="preserve"> złożone po upływie terminu o którym mowa w pkt 1 nie będą uwzględniane</w:t>
      </w:r>
      <w:r w:rsidR="00C27E24" w:rsidRPr="003616F8">
        <w:rPr>
          <w:b/>
          <w:sz w:val="22"/>
          <w:szCs w:val="22"/>
        </w:rPr>
        <w:t>.</w:t>
      </w:r>
      <w:r w:rsidR="001F2AAE" w:rsidRPr="003616F8">
        <w:rPr>
          <w:sz w:val="22"/>
          <w:szCs w:val="22"/>
        </w:rPr>
        <w:t xml:space="preserve"> </w:t>
      </w:r>
    </w:p>
    <w:p w:rsidR="001F2AAE" w:rsidRPr="003616F8" w:rsidRDefault="001F2AAE" w:rsidP="006F36EB">
      <w:pPr>
        <w:numPr>
          <w:ilvl w:val="0"/>
          <w:numId w:val="20"/>
        </w:numPr>
        <w:ind w:left="357" w:hanging="357"/>
        <w:jc w:val="both"/>
        <w:rPr>
          <w:sz w:val="22"/>
          <w:szCs w:val="22"/>
        </w:rPr>
      </w:pPr>
      <w:bookmarkStart w:id="9" w:name="PP_29421_5_199"/>
      <w:bookmarkStart w:id="10" w:name="LP_AN"/>
      <w:bookmarkEnd w:id="9"/>
      <w:r w:rsidRPr="003616F8">
        <w:rPr>
          <w:vanish/>
          <w:sz w:val="22"/>
          <w:szCs w:val="22"/>
          <w:vertAlign w:val="superscript"/>
        </w:rPr>
        <w:t xml:space="preserve"> (199)</w:t>
      </w:r>
      <w:bookmarkEnd w:id="10"/>
      <w:r w:rsidRPr="003616F8">
        <w:rPr>
          <w:sz w:val="22"/>
          <w:szCs w:val="22"/>
        </w:rPr>
        <w:t>Zamawiający zamieści treść zapytań wraz z wyjaśnieniami na własnej stronie internetowej (</w:t>
      </w:r>
      <w:hyperlink r:id="rId11" w:history="1">
        <w:r w:rsidRPr="003616F8">
          <w:rPr>
            <w:rStyle w:val="Hipercze"/>
            <w:color w:val="auto"/>
            <w:sz w:val="22"/>
            <w:szCs w:val="22"/>
          </w:rPr>
          <w:t>www.gryfino.praca.gov.pl</w:t>
        </w:r>
      </w:hyperlink>
      <w:r w:rsidRPr="003616F8">
        <w:rPr>
          <w:sz w:val="22"/>
          <w:szCs w:val="22"/>
        </w:rPr>
        <w:t xml:space="preserve"> w zakładce Urząd &gt; Zamówienia publiczne) bez ujawniania źródła zapytania.</w:t>
      </w:r>
    </w:p>
    <w:p w:rsidR="001F2AAE" w:rsidRPr="003616F8" w:rsidRDefault="001F2AAE" w:rsidP="006F36EB">
      <w:pPr>
        <w:pStyle w:val="pkt"/>
        <w:numPr>
          <w:ilvl w:val="0"/>
          <w:numId w:val="20"/>
        </w:numPr>
        <w:spacing w:before="0" w:after="0"/>
        <w:ind w:left="357" w:hanging="357"/>
        <w:rPr>
          <w:sz w:val="22"/>
          <w:szCs w:val="22"/>
        </w:rPr>
      </w:pPr>
      <w:r w:rsidRPr="003616F8">
        <w:rPr>
          <w:sz w:val="22"/>
          <w:szCs w:val="22"/>
        </w:rPr>
        <w:t xml:space="preserve">W szczególnie uzasadnionych przypadkach zamawiający może w każdym czasie przed upływem terminu do składania ofert zmodyfikować treść </w:t>
      </w:r>
      <w:r w:rsidR="002C7995" w:rsidRPr="003616F8">
        <w:rPr>
          <w:sz w:val="22"/>
          <w:szCs w:val="22"/>
        </w:rPr>
        <w:t>zaproszenia</w:t>
      </w:r>
      <w:r w:rsidRPr="003616F8">
        <w:rPr>
          <w:sz w:val="22"/>
          <w:szCs w:val="22"/>
        </w:rPr>
        <w:t xml:space="preserve">.  Dokonaną w ten sposób modyfikację przekaże niezwłocznie wszystkim wykonawcom, którym przekazał </w:t>
      </w:r>
      <w:r w:rsidR="002C7995" w:rsidRPr="003616F8">
        <w:rPr>
          <w:sz w:val="22"/>
          <w:szCs w:val="22"/>
        </w:rPr>
        <w:t>zaproszenia</w:t>
      </w:r>
      <w:r w:rsidRPr="003616F8">
        <w:rPr>
          <w:sz w:val="22"/>
          <w:szCs w:val="22"/>
        </w:rPr>
        <w:t xml:space="preserve">  oraz zamieści na stronie internetowej, na której zamieścił </w:t>
      </w:r>
      <w:r w:rsidR="002C7995" w:rsidRPr="003616F8">
        <w:rPr>
          <w:sz w:val="22"/>
          <w:szCs w:val="22"/>
        </w:rPr>
        <w:t>zaproszenie</w:t>
      </w:r>
      <w:r w:rsidRPr="003616F8">
        <w:rPr>
          <w:sz w:val="22"/>
          <w:szCs w:val="22"/>
        </w:rPr>
        <w:t>.</w:t>
      </w:r>
    </w:p>
    <w:p w:rsidR="001F2AAE" w:rsidRPr="003616F8" w:rsidRDefault="001F2AAE" w:rsidP="006F36EB">
      <w:pPr>
        <w:pStyle w:val="pkt"/>
        <w:numPr>
          <w:ilvl w:val="0"/>
          <w:numId w:val="20"/>
        </w:numPr>
        <w:spacing w:before="0" w:after="0"/>
        <w:ind w:left="357" w:hanging="357"/>
        <w:rPr>
          <w:sz w:val="22"/>
          <w:szCs w:val="22"/>
        </w:rPr>
      </w:pPr>
      <w:r w:rsidRPr="003616F8">
        <w:rPr>
          <w:sz w:val="22"/>
          <w:szCs w:val="22"/>
        </w:rPr>
        <w:t xml:space="preserve">Zamawiający przedłuży termin składania ofert jeżeli w wyniku modyfikacji treści </w:t>
      </w:r>
      <w:r w:rsidR="002C7995" w:rsidRPr="003616F8">
        <w:rPr>
          <w:sz w:val="22"/>
          <w:szCs w:val="22"/>
        </w:rPr>
        <w:t>zaproszenia</w:t>
      </w:r>
      <w:r w:rsidRPr="003616F8">
        <w:rPr>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3616F8" w:rsidRDefault="001F2AAE" w:rsidP="006E72E2">
      <w:pPr>
        <w:pStyle w:val="BodyText21"/>
        <w:shd w:val="clear" w:color="auto" w:fill="FFFFFF" w:themeFill="background1"/>
        <w:tabs>
          <w:tab w:val="clear" w:pos="0"/>
        </w:tabs>
        <w:rPr>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3616F8" w:rsidTr="006E72E2">
        <w:tc>
          <w:tcPr>
            <w:tcW w:w="10490" w:type="dxa"/>
            <w:shd w:val="clear" w:color="auto" w:fill="92CDDC" w:themeFill="accent5" w:themeFillTint="99"/>
          </w:tcPr>
          <w:p w:rsidR="001F2AAE" w:rsidRPr="003616F8" w:rsidRDefault="001F2AAE" w:rsidP="006E72E2">
            <w:pPr>
              <w:pStyle w:val="Nagwek1"/>
              <w:shd w:val="clear" w:color="auto" w:fill="92CDDC" w:themeFill="accent5" w:themeFillTint="99"/>
              <w:spacing w:before="0" w:after="0"/>
              <w:rPr>
                <w:rFonts w:ascii="Times New Roman" w:hAnsi="Times New Roman"/>
                <w:sz w:val="22"/>
                <w:szCs w:val="22"/>
              </w:rPr>
            </w:pPr>
            <w:r w:rsidRPr="003616F8">
              <w:rPr>
                <w:rFonts w:ascii="Times New Roman" w:hAnsi="Times New Roman"/>
                <w:sz w:val="22"/>
                <w:szCs w:val="22"/>
              </w:rPr>
              <w:t xml:space="preserve">ROZDZIAŁ X        </w:t>
            </w:r>
          </w:p>
          <w:p w:rsidR="001F2AAE" w:rsidRPr="003616F8" w:rsidRDefault="001F2AAE" w:rsidP="006E72E2">
            <w:pPr>
              <w:pStyle w:val="Nagwek1"/>
              <w:shd w:val="clear" w:color="auto" w:fill="92CDDC" w:themeFill="accent5" w:themeFillTint="99"/>
              <w:spacing w:before="0" w:after="0"/>
              <w:rPr>
                <w:rFonts w:ascii="Times New Roman" w:hAnsi="Times New Roman"/>
                <w:sz w:val="22"/>
                <w:szCs w:val="22"/>
              </w:rPr>
            </w:pPr>
            <w:r w:rsidRPr="003616F8">
              <w:rPr>
                <w:rFonts w:ascii="Times New Roman" w:hAnsi="Times New Roman"/>
                <w:sz w:val="22"/>
                <w:szCs w:val="22"/>
              </w:rPr>
              <w:t>TERMIN ZWIĄZANIA OFERTĄ</w:t>
            </w:r>
          </w:p>
        </w:tc>
      </w:tr>
    </w:tbl>
    <w:p w:rsidR="001F2AAE" w:rsidRPr="003616F8" w:rsidRDefault="001F2AAE" w:rsidP="006E72E2">
      <w:pPr>
        <w:pStyle w:val="Tekstpodstawowywcity2"/>
        <w:shd w:val="clear" w:color="auto" w:fill="FFFFFF" w:themeFill="background1"/>
        <w:rPr>
          <w:sz w:val="22"/>
          <w:szCs w:val="22"/>
        </w:rPr>
      </w:pPr>
    </w:p>
    <w:p w:rsidR="001F2AAE" w:rsidRPr="003616F8" w:rsidRDefault="001F2AAE" w:rsidP="006F36EB">
      <w:pPr>
        <w:pStyle w:val="Tekstpodstawowywcity2"/>
        <w:numPr>
          <w:ilvl w:val="0"/>
          <w:numId w:val="3"/>
        </w:numPr>
        <w:tabs>
          <w:tab w:val="clear" w:pos="720"/>
          <w:tab w:val="num" w:pos="284"/>
        </w:tabs>
        <w:ind w:hanging="720"/>
        <w:rPr>
          <w:sz w:val="22"/>
          <w:szCs w:val="22"/>
        </w:rPr>
      </w:pPr>
      <w:r w:rsidRPr="003616F8">
        <w:rPr>
          <w:sz w:val="22"/>
          <w:szCs w:val="22"/>
        </w:rPr>
        <w:t xml:space="preserve">Wykonawca pozostaje związany ofertą przez okres </w:t>
      </w:r>
      <w:r w:rsidRPr="003616F8">
        <w:rPr>
          <w:b/>
          <w:sz w:val="22"/>
          <w:szCs w:val="22"/>
        </w:rPr>
        <w:t xml:space="preserve">30 </w:t>
      </w:r>
      <w:r w:rsidRPr="003616F8">
        <w:rPr>
          <w:sz w:val="22"/>
          <w:szCs w:val="22"/>
        </w:rPr>
        <w:t>dni.</w:t>
      </w:r>
    </w:p>
    <w:p w:rsidR="001F2AAE" w:rsidRPr="003616F8" w:rsidRDefault="001F2AAE" w:rsidP="006F36EB">
      <w:pPr>
        <w:numPr>
          <w:ilvl w:val="0"/>
          <w:numId w:val="3"/>
        </w:numPr>
        <w:tabs>
          <w:tab w:val="clear" w:pos="720"/>
          <w:tab w:val="num" w:pos="284"/>
          <w:tab w:val="left" w:pos="993"/>
        </w:tabs>
        <w:ind w:hanging="720"/>
        <w:jc w:val="both"/>
        <w:rPr>
          <w:sz w:val="22"/>
          <w:szCs w:val="22"/>
        </w:rPr>
      </w:pPr>
      <w:r w:rsidRPr="003616F8">
        <w:rPr>
          <w:sz w:val="22"/>
          <w:szCs w:val="22"/>
        </w:rPr>
        <w:t>Bieg terminu związania ofertą rozpoczyna się wraz z upływem terminu składania ofert.</w:t>
      </w:r>
    </w:p>
    <w:p w:rsidR="001F2AAE" w:rsidRPr="003616F8" w:rsidRDefault="001F2AAE" w:rsidP="001F2AAE">
      <w:pPr>
        <w:spacing w:before="40" w:after="40"/>
        <w:jc w:val="both"/>
        <w:rPr>
          <w:sz w:val="22"/>
          <w:szCs w:val="22"/>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3616F8" w:rsidTr="006E72E2">
        <w:tc>
          <w:tcPr>
            <w:tcW w:w="10418"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OPIS SPOSOBU PRZYGOTOWANIA OFERTY</w:t>
            </w:r>
          </w:p>
        </w:tc>
      </w:tr>
    </w:tbl>
    <w:p w:rsidR="00D079C6" w:rsidRPr="003616F8" w:rsidRDefault="00D079C6" w:rsidP="00D079C6">
      <w:pPr>
        <w:pStyle w:val="Stopka"/>
        <w:tabs>
          <w:tab w:val="num" w:pos="426"/>
        </w:tabs>
        <w:rPr>
          <w:b/>
          <w:i/>
          <w:sz w:val="22"/>
          <w:szCs w:val="22"/>
        </w:rPr>
      </w:pPr>
      <w:r w:rsidRPr="003616F8">
        <w:rPr>
          <w:b/>
          <w:i/>
          <w:sz w:val="22"/>
          <w:szCs w:val="22"/>
        </w:rPr>
        <w:t>Oferta Wykonawcy</w:t>
      </w:r>
    </w:p>
    <w:p w:rsidR="00D079C6" w:rsidRPr="003616F8" w:rsidRDefault="00D079C6" w:rsidP="00D079C6">
      <w:pPr>
        <w:pStyle w:val="Nagwek4"/>
        <w:ind w:left="1701" w:hanging="1701"/>
        <w:rPr>
          <w:sz w:val="22"/>
          <w:szCs w:val="22"/>
        </w:rPr>
      </w:pPr>
    </w:p>
    <w:p w:rsidR="00951C06" w:rsidRPr="003616F8" w:rsidRDefault="00951C06" w:rsidP="00951C06">
      <w:pPr>
        <w:pStyle w:val="BodyText21"/>
        <w:numPr>
          <w:ilvl w:val="0"/>
          <w:numId w:val="68"/>
        </w:numPr>
        <w:tabs>
          <w:tab w:val="clear" w:pos="0"/>
        </w:tabs>
        <w:rPr>
          <w:sz w:val="22"/>
          <w:szCs w:val="22"/>
        </w:rPr>
      </w:pPr>
      <w:r w:rsidRPr="003616F8">
        <w:rPr>
          <w:sz w:val="22"/>
          <w:szCs w:val="22"/>
        </w:rPr>
        <w:t>Wykonawca może złożyć jedną ofertę. Złożenie więcej niż jednej oferty lub złożenie oferty zawierającej propozycje alternatywne spowoduje odrzucenie wszystkich ofert złożonych przez wykonawcę.</w:t>
      </w:r>
    </w:p>
    <w:p w:rsidR="00951C06" w:rsidRPr="003616F8" w:rsidRDefault="00951C06" w:rsidP="00951C06">
      <w:pPr>
        <w:pStyle w:val="BodyText21"/>
        <w:numPr>
          <w:ilvl w:val="0"/>
          <w:numId w:val="68"/>
        </w:numPr>
        <w:tabs>
          <w:tab w:val="clear" w:pos="0"/>
        </w:tabs>
        <w:suppressAutoHyphens/>
        <w:rPr>
          <w:b/>
          <w:sz w:val="22"/>
          <w:szCs w:val="22"/>
          <w:u w:val="single"/>
        </w:rPr>
      </w:pPr>
      <w:r w:rsidRPr="003616F8">
        <w:rPr>
          <w:b/>
          <w:sz w:val="22"/>
          <w:szCs w:val="22"/>
          <w:u w:val="single"/>
        </w:rPr>
        <w:t>Oferta</w:t>
      </w:r>
      <w:r w:rsidRPr="003616F8">
        <w:rPr>
          <w:sz w:val="22"/>
          <w:szCs w:val="22"/>
        </w:rPr>
        <w:t xml:space="preserve"> musi być sporządzona w  formie pisemnej lub w postaci dokumentu elektronicznego złożonego za pośrednictwem elektronicznej skrzynki podawczej  pod rygorem nieważności, na formularzu ofertowym  według wzoru w </w:t>
      </w:r>
      <w:r w:rsidRPr="003616F8">
        <w:rPr>
          <w:iCs/>
          <w:sz w:val="22"/>
          <w:szCs w:val="22"/>
        </w:rPr>
        <w:t>załączniku nr 1</w:t>
      </w:r>
      <w:r w:rsidRPr="003616F8">
        <w:rPr>
          <w:sz w:val="22"/>
          <w:szCs w:val="22"/>
        </w:rPr>
        <w:t xml:space="preserve"> D.1. do zaproszenia.</w:t>
      </w:r>
    </w:p>
    <w:p w:rsidR="00951C06" w:rsidRPr="003616F8" w:rsidRDefault="00951C06" w:rsidP="00951C06">
      <w:pPr>
        <w:pStyle w:val="BodyText21"/>
        <w:numPr>
          <w:ilvl w:val="0"/>
          <w:numId w:val="68"/>
        </w:numPr>
        <w:tabs>
          <w:tab w:val="clear" w:pos="0"/>
        </w:tabs>
        <w:rPr>
          <w:sz w:val="22"/>
          <w:szCs w:val="22"/>
        </w:rPr>
      </w:pPr>
      <w:r w:rsidRPr="003616F8">
        <w:rPr>
          <w:sz w:val="22"/>
          <w:szCs w:val="22"/>
        </w:rPr>
        <w:t xml:space="preserve">Razem z </w:t>
      </w:r>
      <w:r w:rsidRPr="003616F8">
        <w:rPr>
          <w:b/>
          <w:sz w:val="22"/>
          <w:szCs w:val="22"/>
          <w:u w:val="single"/>
        </w:rPr>
        <w:t>ofertą należy złożyć</w:t>
      </w:r>
      <w:r w:rsidRPr="003616F8">
        <w:rPr>
          <w:sz w:val="22"/>
          <w:szCs w:val="22"/>
        </w:rPr>
        <w:t xml:space="preserve">: </w:t>
      </w:r>
    </w:p>
    <w:p w:rsidR="00951C06" w:rsidRPr="003616F8" w:rsidRDefault="00951C06" w:rsidP="00951C06">
      <w:pPr>
        <w:pStyle w:val="BodyText21"/>
        <w:numPr>
          <w:ilvl w:val="0"/>
          <w:numId w:val="69"/>
        </w:numPr>
        <w:tabs>
          <w:tab w:val="clear" w:pos="0"/>
          <w:tab w:val="num" w:pos="720"/>
        </w:tabs>
        <w:spacing w:before="40" w:after="40"/>
        <w:ind w:left="709" w:hanging="283"/>
        <w:rPr>
          <w:sz w:val="22"/>
          <w:szCs w:val="22"/>
        </w:rPr>
      </w:pPr>
      <w:r w:rsidRPr="003616F8">
        <w:rPr>
          <w:sz w:val="22"/>
          <w:szCs w:val="22"/>
        </w:rPr>
        <w:t>wszystkie  wymagane dokumenty (w tym oświadczenia, dokumenty, załączniki itp.) zgodnie                    z rozdziałem  IV  zaproszenia;</w:t>
      </w:r>
    </w:p>
    <w:p w:rsidR="00951C06" w:rsidRPr="003616F8" w:rsidRDefault="00951C06" w:rsidP="00951C06">
      <w:pPr>
        <w:pStyle w:val="BodyText21"/>
        <w:numPr>
          <w:ilvl w:val="0"/>
          <w:numId w:val="69"/>
        </w:numPr>
        <w:tabs>
          <w:tab w:val="clear" w:pos="0"/>
          <w:tab w:val="num" w:pos="720"/>
        </w:tabs>
        <w:spacing w:before="40" w:after="40"/>
        <w:ind w:left="709" w:hanging="283"/>
        <w:rPr>
          <w:sz w:val="22"/>
          <w:szCs w:val="22"/>
        </w:rPr>
      </w:pPr>
      <w:r w:rsidRPr="003616F8">
        <w:rPr>
          <w:sz w:val="22"/>
          <w:szCs w:val="22"/>
        </w:rPr>
        <w:t xml:space="preserve">Pełnomocnictwo do reprezentowania wszystkich </w:t>
      </w:r>
      <w:r w:rsidR="00160058">
        <w:rPr>
          <w:sz w:val="22"/>
          <w:szCs w:val="22"/>
        </w:rPr>
        <w:t>w</w:t>
      </w:r>
      <w:r w:rsidRPr="003616F8">
        <w:rPr>
          <w:sz w:val="22"/>
          <w:szCs w:val="22"/>
        </w:rPr>
        <w:t xml:space="preserve">ykonawców wspólnie ubiegających się o udzielenie zamówienia, ewentualnie umowa o współdziałaniu, z której będzie wynikać przedmiotowe pełnomocnictwo. Pełnomocnik może być ustanowiony do reprezentowania </w:t>
      </w:r>
      <w:r w:rsidR="00160058">
        <w:rPr>
          <w:sz w:val="22"/>
          <w:szCs w:val="22"/>
        </w:rPr>
        <w:t>w</w:t>
      </w:r>
      <w:r w:rsidRPr="003616F8">
        <w:rPr>
          <w:sz w:val="22"/>
          <w:szCs w:val="22"/>
        </w:rPr>
        <w:t>ykonawców w postępowaniu albo do reprezentowania w postępowaniu i zawarcia umowy. Pełnomocnictwo winno być załączone w formie oryginału lub notarialnie poświadczonej kopii (jeżeli dotyczy);</w:t>
      </w:r>
    </w:p>
    <w:p w:rsidR="00951C06" w:rsidRPr="003616F8" w:rsidRDefault="00951C06" w:rsidP="00951C06">
      <w:pPr>
        <w:pStyle w:val="BodyText21"/>
        <w:numPr>
          <w:ilvl w:val="0"/>
          <w:numId w:val="69"/>
        </w:numPr>
        <w:tabs>
          <w:tab w:val="clear" w:pos="0"/>
          <w:tab w:val="num" w:pos="720"/>
        </w:tabs>
        <w:spacing w:before="40" w:after="40"/>
        <w:ind w:left="709" w:hanging="283"/>
        <w:rPr>
          <w:sz w:val="22"/>
          <w:szCs w:val="22"/>
        </w:rPr>
      </w:pPr>
      <w:r w:rsidRPr="003616F8">
        <w:rPr>
          <w:sz w:val="22"/>
          <w:szCs w:val="22"/>
        </w:rPr>
        <w:t xml:space="preserve">Pełnomocnictwo do podpisania oferty i innych dokumentów złożonych w postępowaniu, jeżeli dokumenty te zostały podpisane przez pełnomocnika. </w:t>
      </w:r>
    </w:p>
    <w:p w:rsidR="00951C06" w:rsidRPr="003616F8" w:rsidRDefault="00951C06" w:rsidP="00951C06">
      <w:pPr>
        <w:pStyle w:val="BodyText21"/>
        <w:numPr>
          <w:ilvl w:val="0"/>
          <w:numId w:val="68"/>
        </w:numPr>
        <w:tabs>
          <w:tab w:val="clear" w:pos="0"/>
          <w:tab w:val="num" w:pos="720"/>
        </w:tabs>
        <w:spacing w:before="40" w:after="40"/>
        <w:rPr>
          <w:b/>
          <w:sz w:val="22"/>
          <w:szCs w:val="22"/>
        </w:rPr>
      </w:pPr>
      <w:r w:rsidRPr="003616F8">
        <w:rPr>
          <w:b/>
          <w:sz w:val="22"/>
          <w:szCs w:val="22"/>
        </w:rPr>
        <w:t>Treść oferty musi odpowiadać treści zaproszenia  - rozdział I Opis przedmiotu zamówienia.</w:t>
      </w:r>
    </w:p>
    <w:p w:rsidR="00951C06" w:rsidRPr="003616F8" w:rsidRDefault="00951C06" w:rsidP="00951C06">
      <w:pPr>
        <w:pStyle w:val="BodyText21"/>
        <w:numPr>
          <w:ilvl w:val="0"/>
          <w:numId w:val="68"/>
        </w:numPr>
        <w:tabs>
          <w:tab w:val="clear" w:pos="0"/>
        </w:tabs>
        <w:spacing w:before="40" w:after="40"/>
        <w:ind w:left="357" w:hanging="357"/>
        <w:rPr>
          <w:sz w:val="22"/>
          <w:szCs w:val="22"/>
        </w:rPr>
      </w:pPr>
      <w:r w:rsidRPr="003616F8">
        <w:rPr>
          <w:sz w:val="22"/>
          <w:szCs w:val="22"/>
        </w:rPr>
        <w:t xml:space="preserve">Oferta wraz z załącznikami musi być sporządzona w języku polskim, </w:t>
      </w:r>
      <w:r w:rsidRPr="003616F8">
        <w:rPr>
          <w:sz w:val="22"/>
          <w:szCs w:val="22"/>
          <w:u w:val="single"/>
        </w:rPr>
        <w:t>Oferty nieczytelne bądź sporządzone w innym języku zostaną odrzucone</w:t>
      </w:r>
      <w:r w:rsidRPr="003616F8">
        <w:rPr>
          <w:sz w:val="22"/>
          <w:szCs w:val="22"/>
        </w:rPr>
        <w:t>.</w:t>
      </w:r>
    </w:p>
    <w:p w:rsidR="00951C06" w:rsidRPr="003616F8" w:rsidRDefault="00951C06" w:rsidP="00951C06">
      <w:pPr>
        <w:pStyle w:val="BodyText21"/>
        <w:numPr>
          <w:ilvl w:val="0"/>
          <w:numId w:val="68"/>
        </w:numPr>
        <w:tabs>
          <w:tab w:val="clear" w:pos="0"/>
        </w:tabs>
        <w:spacing w:before="40" w:after="40"/>
        <w:ind w:left="357" w:hanging="357"/>
        <w:rPr>
          <w:sz w:val="22"/>
          <w:szCs w:val="22"/>
        </w:rPr>
      </w:pPr>
      <w:r w:rsidRPr="003616F8">
        <w:rPr>
          <w:sz w:val="22"/>
          <w:szCs w:val="22"/>
        </w:rPr>
        <w:t xml:space="preserve">Oferta musi być podpisana przez osoby upoważnione do składania oświadczeń woli w imieniu </w:t>
      </w:r>
      <w:r w:rsidR="00160058">
        <w:rPr>
          <w:sz w:val="22"/>
          <w:szCs w:val="22"/>
        </w:rPr>
        <w:t>w</w:t>
      </w:r>
      <w:r w:rsidRPr="003616F8">
        <w:rPr>
          <w:sz w:val="22"/>
          <w:szCs w:val="22"/>
        </w:rPr>
        <w:t xml:space="preserve">ykonawcy, zgodnie z formą reprezentacji </w:t>
      </w:r>
      <w:r w:rsidR="00160058">
        <w:rPr>
          <w:sz w:val="22"/>
          <w:szCs w:val="22"/>
        </w:rPr>
        <w:t>w</w:t>
      </w:r>
      <w:r w:rsidRPr="003616F8">
        <w:rPr>
          <w:sz w:val="22"/>
          <w:szCs w:val="22"/>
        </w:rPr>
        <w:t xml:space="preserve">ykonawcy określoną w rejestrze lub innym dokumencie, właściwym dla danej formy organizacyjnej </w:t>
      </w:r>
      <w:r w:rsidR="00160058">
        <w:rPr>
          <w:sz w:val="22"/>
          <w:szCs w:val="22"/>
        </w:rPr>
        <w:t>w</w:t>
      </w:r>
      <w:r w:rsidRPr="003616F8">
        <w:rPr>
          <w:sz w:val="22"/>
          <w:szCs w:val="22"/>
        </w:rPr>
        <w:t>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951C06" w:rsidRPr="003616F8" w:rsidRDefault="00951C06" w:rsidP="00951C06">
      <w:pPr>
        <w:pStyle w:val="BodyText21"/>
        <w:numPr>
          <w:ilvl w:val="0"/>
          <w:numId w:val="68"/>
        </w:numPr>
        <w:tabs>
          <w:tab w:val="clear" w:pos="0"/>
        </w:tabs>
        <w:spacing w:before="40" w:after="40"/>
        <w:rPr>
          <w:sz w:val="22"/>
          <w:szCs w:val="22"/>
        </w:rPr>
      </w:pPr>
      <w:r w:rsidRPr="003616F8">
        <w:rPr>
          <w:sz w:val="22"/>
          <w:szCs w:val="22"/>
        </w:rPr>
        <w:t xml:space="preserve">W przypadku, gdy </w:t>
      </w:r>
      <w:r w:rsidR="00160058">
        <w:rPr>
          <w:sz w:val="22"/>
          <w:szCs w:val="22"/>
        </w:rPr>
        <w:t>w</w:t>
      </w:r>
      <w:r w:rsidRPr="003616F8">
        <w:rPr>
          <w:sz w:val="22"/>
          <w:szCs w:val="22"/>
        </w:rPr>
        <w:t xml:space="preserve">ykonawca składa kopię jakiegoś dokumentu, musi być ona poświadczona za zgodność z oryginałem przez wykonawcę (Wykonawca na kserokopii składa własnoręczny podpis poprzedzony dopiskiem „za zgodność z oryginałem”). </w:t>
      </w:r>
    </w:p>
    <w:p w:rsidR="00951C06" w:rsidRPr="003616F8" w:rsidRDefault="00951C06" w:rsidP="00951C06">
      <w:pPr>
        <w:pStyle w:val="BodyText21"/>
        <w:numPr>
          <w:ilvl w:val="0"/>
          <w:numId w:val="68"/>
        </w:numPr>
        <w:tabs>
          <w:tab w:val="clear" w:pos="0"/>
        </w:tabs>
        <w:spacing w:before="40" w:after="40"/>
        <w:rPr>
          <w:sz w:val="22"/>
          <w:szCs w:val="22"/>
        </w:rPr>
      </w:pPr>
      <w:r w:rsidRPr="003616F8">
        <w:rPr>
          <w:sz w:val="22"/>
          <w:szCs w:val="22"/>
        </w:rPr>
        <w:lastRenderedPageBreak/>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951C06" w:rsidRPr="003616F8" w:rsidRDefault="00951C06" w:rsidP="00951C06">
      <w:pPr>
        <w:widowControl w:val="0"/>
        <w:numPr>
          <w:ilvl w:val="0"/>
          <w:numId w:val="70"/>
        </w:numPr>
        <w:shd w:val="clear" w:color="auto" w:fill="FFFFFF"/>
        <w:tabs>
          <w:tab w:val="left" w:pos="346"/>
        </w:tabs>
        <w:autoSpaceDE w:val="0"/>
        <w:autoSpaceDN w:val="0"/>
        <w:adjustRightInd w:val="0"/>
        <w:spacing w:line="254" w:lineRule="exact"/>
        <w:ind w:right="38"/>
        <w:jc w:val="both"/>
        <w:rPr>
          <w:spacing w:val="-13"/>
          <w:sz w:val="22"/>
          <w:szCs w:val="22"/>
        </w:rPr>
      </w:pPr>
      <w:r w:rsidRPr="003616F8">
        <w:rPr>
          <w:sz w:val="22"/>
          <w:szCs w:val="22"/>
        </w:rPr>
        <w:t>Zaleca się, aby wszystkie strony oferty były ponumerowane i parafowane. W treści oferty winna być umieszczona informacja o ilości stron.</w:t>
      </w:r>
    </w:p>
    <w:p w:rsidR="00951C06" w:rsidRPr="003616F8" w:rsidRDefault="00951C06" w:rsidP="00951C06">
      <w:pPr>
        <w:pStyle w:val="BodyText21"/>
        <w:numPr>
          <w:ilvl w:val="0"/>
          <w:numId w:val="68"/>
        </w:numPr>
        <w:tabs>
          <w:tab w:val="clear" w:pos="0"/>
        </w:tabs>
        <w:spacing w:before="40" w:after="40"/>
        <w:rPr>
          <w:sz w:val="22"/>
          <w:szCs w:val="22"/>
        </w:rPr>
      </w:pPr>
      <w:r w:rsidRPr="003616F8">
        <w:rPr>
          <w:sz w:val="22"/>
          <w:szCs w:val="22"/>
        </w:rPr>
        <w:t xml:space="preserve">Wszelkie miejsca, w których </w:t>
      </w:r>
      <w:r w:rsidR="00160058">
        <w:rPr>
          <w:sz w:val="22"/>
          <w:szCs w:val="22"/>
        </w:rPr>
        <w:t>w</w:t>
      </w:r>
      <w:r w:rsidRPr="003616F8">
        <w:rPr>
          <w:sz w:val="22"/>
          <w:szCs w:val="22"/>
        </w:rPr>
        <w:t>ykonawca naniósł zmiany, muszą być przez niego parafowane.</w:t>
      </w:r>
    </w:p>
    <w:p w:rsidR="00951C06" w:rsidRPr="003616F8" w:rsidRDefault="00951C06" w:rsidP="00951C06">
      <w:pPr>
        <w:widowControl w:val="0"/>
        <w:numPr>
          <w:ilvl w:val="0"/>
          <w:numId w:val="68"/>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616F8">
        <w:rPr>
          <w:spacing w:val="-1"/>
          <w:sz w:val="22"/>
          <w:szCs w:val="22"/>
        </w:rPr>
        <w:t xml:space="preserve">Zaleca się przy sporządzaniu oferty skorzystanie z wzorów (formularz oferty, oświadczenia) </w:t>
      </w:r>
      <w:r w:rsidRPr="003616F8">
        <w:rPr>
          <w:sz w:val="22"/>
          <w:szCs w:val="22"/>
        </w:rPr>
        <w:t xml:space="preserve">przygotowanych przez zamawiającego. Wykonawca może przedstawić ofertę na swoich </w:t>
      </w:r>
      <w:r w:rsidRPr="003616F8">
        <w:rPr>
          <w:spacing w:val="-1"/>
          <w:sz w:val="22"/>
          <w:szCs w:val="22"/>
        </w:rPr>
        <w:t xml:space="preserve">formularzach          z zastrzeżeniem, że muszą one zawierać wszystkie informacje określone przez </w:t>
      </w:r>
      <w:r w:rsidRPr="003616F8">
        <w:rPr>
          <w:sz w:val="22"/>
          <w:szCs w:val="22"/>
        </w:rPr>
        <w:t>zamawiającego w przygotowanych wzorach.</w:t>
      </w:r>
    </w:p>
    <w:p w:rsidR="00951C06" w:rsidRPr="003616F8" w:rsidRDefault="00951C06" w:rsidP="00951C06">
      <w:pPr>
        <w:widowControl w:val="0"/>
        <w:numPr>
          <w:ilvl w:val="0"/>
          <w:numId w:val="68"/>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616F8">
        <w:rPr>
          <w:sz w:val="22"/>
          <w:szCs w:val="22"/>
        </w:rPr>
        <w:t xml:space="preserve">Wykonawca składa ofertę w postaci dokumentu elektronicznego za pośrednictwem elektronicznej skrzynki podawczej </w:t>
      </w:r>
      <w:proofErr w:type="spellStart"/>
      <w:r w:rsidRPr="003616F8">
        <w:rPr>
          <w:sz w:val="22"/>
          <w:szCs w:val="22"/>
        </w:rPr>
        <w:t>ePUAP</w:t>
      </w:r>
      <w:proofErr w:type="spellEnd"/>
      <w:r w:rsidRPr="003616F8">
        <w:rPr>
          <w:sz w:val="22"/>
          <w:szCs w:val="22"/>
        </w:rPr>
        <w:t xml:space="preserve"> lub  w formie pisemnej w zaklejonej  kopercie zawierającej  oznaczenie:</w:t>
      </w:r>
    </w:p>
    <w:p w:rsidR="00D079C6" w:rsidRPr="003616F8" w:rsidRDefault="00D079C6" w:rsidP="00D079C6">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D079C6" w:rsidRPr="003616F8" w:rsidTr="00D079C6">
        <w:trPr>
          <w:trHeight w:val="3534"/>
        </w:trPr>
        <w:tc>
          <w:tcPr>
            <w:tcW w:w="8564" w:type="dxa"/>
            <w:tcBorders>
              <w:top w:val="single" w:sz="4" w:space="0" w:color="auto"/>
              <w:left w:val="single" w:sz="4" w:space="0" w:color="auto"/>
              <w:bottom w:val="single" w:sz="4" w:space="0" w:color="auto"/>
              <w:right w:val="single" w:sz="4" w:space="0" w:color="auto"/>
            </w:tcBorders>
          </w:tcPr>
          <w:p w:rsidR="00D079C6" w:rsidRPr="003616F8" w:rsidRDefault="00D079C6">
            <w:pPr>
              <w:jc w:val="both"/>
              <w:rPr>
                <w:sz w:val="22"/>
                <w:szCs w:val="22"/>
              </w:rPr>
            </w:pPr>
            <w:r w:rsidRPr="003616F8">
              <w:rPr>
                <w:sz w:val="22"/>
                <w:szCs w:val="22"/>
              </w:rPr>
              <w:t>Nazwa i adres Wykonawcy</w:t>
            </w:r>
          </w:p>
          <w:p w:rsidR="00D079C6" w:rsidRPr="003616F8" w:rsidRDefault="00D079C6">
            <w:pPr>
              <w:jc w:val="both"/>
              <w:rPr>
                <w:sz w:val="22"/>
                <w:szCs w:val="22"/>
              </w:rPr>
            </w:pPr>
            <w:r w:rsidRPr="003616F8">
              <w:rPr>
                <w:sz w:val="22"/>
                <w:szCs w:val="22"/>
              </w:rPr>
              <w:t>(ewentualnie pieczęć)</w:t>
            </w:r>
          </w:p>
          <w:p w:rsidR="00D079C6" w:rsidRPr="003616F8" w:rsidRDefault="00D079C6">
            <w:pPr>
              <w:ind w:left="540"/>
              <w:jc w:val="both"/>
              <w:rPr>
                <w:sz w:val="22"/>
                <w:szCs w:val="22"/>
              </w:rPr>
            </w:pPr>
            <w:r w:rsidRPr="003616F8">
              <w:rPr>
                <w:sz w:val="22"/>
                <w:szCs w:val="22"/>
              </w:rPr>
              <w:t xml:space="preserve">  </w:t>
            </w:r>
          </w:p>
          <w:p w:rsidR="00D079C6" w:rsidRPr="003616F8" w:rsidRDefault="00D079C6">
            <w:pPr>
              <w:ind w:left="4254"/>
              <w:jc w:val="both"/>
              <w:rPr>
                <w:sz w:val="22"/>
                <w:szCs w:val="22"/>
              </w:rPr>
            </w:pPr>
            <w:r w:rsidRPr="003616F8">
              <w:rPr>
                <w:sz w:val="22"/>
                <w:szCs w:val="22"/>
              </w:rPr>
              <w:t>Powiatowy Urząd Pracy w Gryfinie</w:t>
            </w:r>
          </w:p>
          <w:p w:rsidR="00D079C6" w:rsidRPr="003616F8" w:rsidRDefault="00D079C6">
            <w:pPr>
              <w:ind w:left="4254"/>
              <w:jc w:val="both"/>
              <w:rPr>
                <w:sz w:val="22"/>
                <w:szCs w:val="22"/>
              </w:rPr>
            </w:pPr>
            <w:r w:rsidRPr="003616F8">
              <w:rPr>
                <w:sz w:val="22"/>
                <w:szCs w:val="22"/>
              </w:rPr>
              <w:t>ul. Łużycka 55</w:t>
            </w:r>
          </w:p>
          <w:p w:rsidR="00D079C6" w:rsidRPr="003616F8" w:rsidRDefault="00D079C6">
            <w:pPr>
              <w:ind w:left="4254"/>
              <w:jc w:val="both"/>
              <w:rPr>
                <w:sz w:val="22"/>
                <w:szCs w:val="22"/>
              </w:rPr>
            </w:pPr>
            <w:r w:rsidRPr="003616F8">
              <w:rPr>
                <w:sz w:val="22"/>
                <w:szCs w:val="22"/>
              </w:rPr>
              <w:t xml:space="preserve">74-100 Gryfino </w:t>
            </w:r>
          </w:p>
          <w:p w:rsidR="00D079C6" w:rsidRPr="003616F8" w:rsidRDefault="00D079C6">
            <w:pPr>
              <w:ind w:left="540"/>
              <w:jc w:val="both"/>
              <w:rPr>
                <w:sz w:val="22"/>
                <w:szCs w:val="22"/>
              </w:rPr>
            </w:pPr>
          </w:p>
          <w:p w:rsidR="00D079C6" w:rsidRPr="003616F8" w:rsidRDefault="00D079C6">
            <w:pPr>
              <w:jc w:val="both"/>
              <w:rPr>
                <w:sz w:val="22"/>
                <w:szCs w:val="22"/>
              </w:rPr>
            </w:pPr>
            <w:r w:rsidRPr="003616F8">
              <w:rPr>
                <w:sz w:val="22"/>
                <w:szCs w:val="22"/>
              </w:rPr>
              <w:t xml:space="preserve">     Oferta na szkolenie:</w:t>
            </w:r>
          </w:p>
          <w:p w:rsidR="00572A85" w:rsidRPr="00316AD3" w:rsidRDefault="00572A85" w:rsidP="00572A85">
            <w:pPr>
              <w:ind w:left="540"/>
              <w:jc w:val="both"/>
              <w:rPr>
                <w:sz w:val="22"/>
                <w:szCs w:val="22"/>
              </w:rPr>
            </w:pPr>
            <w:r w:rsidRPr="00316AD3">
              <w:rPr>
                <w:b/>
                <w:sz w:val="22"/>
                <w:szCs w:val="22"/>
              </w:rPr>
              <w:t xml:space="preserve">„Spawanie MAG 135 i MAG 136 </w:t>
            </w:r>
            <w:r>
              <w:rPr>
                <w:b/>
                <w:sz w:val="22"/>
                <w:szCs w:val="22"/>
              </w:rPr>
              <w:t>–</w:t>
            </w:r>
            <w:r w:rsidRPr="00316AD3">
              <w:rPr>
                <w:b/>
                <w:sz w:val="22"/>
                <w:szCs w:val="22"/>
              </w:rPr>
              <w:t xml:space="preserve"> </w:t>
            </w:r>
            <w:r>
              <w:rPr>
                <w:b/>
                <w:sz w:val="22"/>
                <w:szCs w:val="22"/>
              </w:rPr>
              <w:t>POWER</w:t>
            </w:r>
            <w:r w:rsidRPr="00316AD3">
              <w:rPr>
                <w:b/>
                <w:sz w:val="22"/>
                <w:szCs w:val="22"/>
              </w:rPr>
              <w:t>”</w:t>
            </w:r>
          </w:p>
          <w:p w:rsidR="00D079C6" w:rsidRPr="003616F8" w:rsidRDefault="00D079C6">
            <w:pPr>
              <w:ind w:left="540"/>
              <w:jc w:val="both"/>
              <w:rPr>
                <w:sz w:val="22"/>
                <w:szCs w:val="22"/>
              </w:rPr>
            </w:pPr>
            <w:r w:rsidRPr="003616F8">
              <w:rPr>
                <w:sz w:val="22"/>
                <w:szCs w:val="22"/>
              </w:rPr>
              <w:t xml:space="preserve">                    </w:t>
            </w:r>
          </w:p>
          <w:p w:rsidR="00D079C6" w:rsidRPr="003616F8" w:rsidRDefault="00D079C6">
            <w:pPr>
              <w:rPr>
                <w:sz w:val="22"/>
                <w:szCs w:val="22"/>
              </w:rPr>
            </w:pPr>
            <w:r w:rsidRPr="003616F8">
              <w:rPr>
                <w:sz w:val="22"/>
                <w:szCs w:val="22"/>
              </w:rPr>
              <w:t xml:space="preserve">                        Nie otwierać przed </w:t>
            </w:r>
            <w:r w:rsidRPr="003616F8">
              <w:rPr>
                <w:b/>
                <w:sz w:val="22"/>
                <w:szCs w:val="22"/>
              </w:rPr>
              <w:t xml:space="preserve">godz. 09:30 dnia </w:t>
            </w:r>
            <w:r w:rsidR="00951C06">
              <w:rPr>
                <w:b/>
                <w:color w:val="FF0000"/>
                <w:sz w:val="22"/>
                <w:szCs w:val="22"/>
              </w:rPr>
              <w:t>2</w:t>
            </w:r>
            <w:r w:rsidR="001F679C">
              <w:rPr>
                <w:b/>
                <w:color w:val="FF0000"/>
                <w:sz w:val="22"/>
                <w:szCs w:val="22"/>
              </w:rPr>
              <w:t>3</w:t>
            </w:r>
            <w:r w:rsidR="00951C06">
              <w:rPr>
                <w:b/>
                <w:color w:val="FF0000"/>
                <w:sz w:val="22"/>
                <w:szCs w:val="22"/>
              </w:rPr>
              <w:t>.05</w:t>
            </w:r>
            <w:r w:rsidRPr="003616F8">
              <w:rPr>
                <w:b/>
                <w:color w:val="FF0000"/>
                <w:sz w:val="22"/>
                <w:szCs w:val="22"/>
              </w:rPr>
              <w:t>.201</w:t>
            </w:r>
            <w:r w:rsidR="00872D4A">
              <w:rPr>
                <w:b/>
                <w:color w:val="FF0000"/>
                <w:sz w:val="22"/>
                <w:szCs w:val="22"/>
              </w:rPr>
              <w:t>9</w:t>
            </w:r>
            <w:r w:rsidRPr="003616F8">
              <w:rPr>
                <w:b/>
                <w:color w:val="FF0000"/>
                <w:sz w:val="22"/>
                <w:szCs w:val="22"/>
              </w:rPr>
              <w:t>r.</w:t>
            </w:r>
            <w:r w:rsidRPr="003616F8">
              <w:rPr>
                <w:sz w:val="22"/>
                <w:szCs w:val="22"/>
              </w:rPr>
              <w:t xml:space="preserve">  </w:t>
            </w:r>
          </w:p>
        </w:tc>
      </w:tr>
    </w:tbl>
    <w:p w:rsidR="00D079C6" w:rsidRPr="003616F8" w:rsidRDefault="00D079C6" w:rsidP="00D079C6">
      <w:pPr>
        <w:rPr>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951C06" w:rsidRPr="003616F8" w:rsidRDefault="00951C06" w:rsidP="00951C06">
      <w:pPr>
        <w:pStyle w:val="BodyText21"/>
        <w:numPr>
          <w:ilvl w:val="0"/>
          <w:numId w:val="68"/>
        </w:numPr>
        <w:tabs>
          <w:tab w:val="clear" w:pos="0"/>
        </w:tabs>
        <w:spacing w:before="40" w:after="40"/>
        <w:rPr>
          <w:bCs/>
          <w:sz w:val="22"/>
          <w:szCs w:val="22"/>
        </w:rPr>
      </w:pPr>
      <w:r w:rsidRPr="003616F8">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nieuczciwej konkurencji” i dołączone do oferty.</w:t>
      </w:r>
    </w:p>
    <w:p w:rsidR="00951C06" w:rsidRPr="003616F8" w:rsidRDefault="00951C06" w:rsidP="00951C06">
      <w:pPr>
        <w:pStyle w:val="BodyText21"/>
        <w:numPr>
          <w:ilvl w:val="0"/>
          <w:numId w:val="68"/>
        </w:numPr>
        <w:tabs>
          <w:tab w:val="clear" w:pos="0"/>
        </w:tabs>
        <w:spacing w:before="40" w:after="40"/>
        <w:rPr>
          <w:bCs/>
          <w:sz w:val="22"/>
          <w:szCs w:val="22"/>
        </w:rPr>
      </w:pPr>
      <w:r w:rsidRPr="003616F8">
        <w:rPr>
          <w:bCs/>
          <w:sz w:val="22"/>
          <w:szCs w:val="22"/>
        </w:rPr>
        <w:t>Wykonawca wskaże w ofercie tę część zamówienia, której wykonanie powierzy podwykonawcom.</w:t>
      </w:r>
    </w:p>
    <w:p w:rsidR="00951C06" w:rsidRPr="003616F8" w:rsidRDefault="00951C06" w:rsidP="00951C06">
      <w:pPr>
        <w:pStyle w:val="BodyText21"/>
        <w:numPr>
          <w:ilvl w:val="0"/>
          <w:numId w:val="68"/>
        </w:numPr>
        <w:tabs>
          <w:tab w:val="clear" w:pos="0"/>
        </w:tabs>
        <w:spacing w:before="40" w:after="40"/>
        <w:rPr>
          <w:b/>
          <w:bCs/>
          <w:sz w:val="22"/>
          <w:szCs w:val="22"/>
        </w:rPr>
      </w:pPr>
      <w:r w:rsidRPr="003616F8">
        <w:rPr>
          <w:sz w:val="22"/>
          <w:szCs w:val="22"/>
        </w:rPr>
        <w:t>Wykonawca ponosi wszelkie koszty związane z przygotowaniem i złożeniem oferty.</w:t>
      </w:r>
    </w:p>
    <w:p w:rsidR="00951C06" w:rsidRPr="003616F8" w:rsidRDefault="00951C06" w:rsidP="00951C06">
      <w:pPr>
        <w:pStyle w:val="BodyText21"/>
        <w:numPr>
          <w:ilvl w:val="0"/>
          <w:numId w:val="68"/>
        </w:numPr>
        <w:tabs>
          <w:tab w:val="clear" w:pos="0"/>
        </w:tabs>
        <w:spacing w:before="40" w:after="40"/>
        <w:rPr>
          <w:b/>
          <w:bCs/>
          <w:sz w:val="22"/>
          <w:szCs w:val="22"/>
        </w:rPr>
      </w:pPr>
      <w:r w:rsidRPr="003616F8">
        <w:rPr>
          <w:sz w:val="22"/>
          <w:szCs w:val="22"/>
        </w:rPr>
        <w:t xml:space="preserve">Zamawiający nie przewiduje zwrotu kosztów udziału w postępowaniu. </w:t>
      </w:r>
    </w:p>
    <w:p w:rsidR="001F2AAE" w:rsidRPr="003616F8" w:rsidRDefault="001F2AAE" w:rsidP="001F2AAE">
      <w:pPr>
        <w:pStyle w:val="Nagwek2"/>
        <w:jc w:val="both"/>
        <w:rPr>
          <w:rFonts w:ascii="Times New Roman" w:hAnsi="Times New Roman"/>
          <w:b/>
          <w:bCs/>
          <w:sz w:val="22"/>
          <w:szCs w:val="22"/>
        </w:rPr>
      </w:pPr>
    </w:p>
    <w:p w:rsidR="001F2AAE" w:rsidRPr="003616F8" w:rsidRDefault="001F2AAE" w:rsidP="001F2AAE">
      <w:pPr>
        <w:pStyle w:val="BodyText21"/>
        <w:tabs>
          <w:tab w:val="clear" w:pos="0"/>
        </w:tabs>
        <w:spacing w:before="40" w:after="40"/>
        <w:ind w:left="360"/>
        <w:rPr>
          <w:b/>
          <w:bCs/>
          <w:sz w:val="22"/>
          <w:szCs w:val="22"/>
        </w:rPr>
      </w:pP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 xml:space="preserve">ROZDZIAŁ XII                  </w:t>
      </w: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Oferty częściowe, oferty wariantowe i zamówienia uzupełniające</w:t>
      </w:r>
    </w:p>
    <w:p w:rsidR="001F2AAE" w:rsidRPr="003616F8" w:rsidRDefault="001F2AAE" w:rsidP="001F2AAE">
      <w:pPr>
        <w:pStyle w:val="BodyText21"/>
        <w:tabs>
          <w:tab w:val="clear" w:pos="0"/>
        </w:tabs>
        <w:rPr>
          <w:sz w:val="22"/>
          <w:szCs w:val="22"/>
        </w:rPr>
      </w:pP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Wykonawca składa tylko jedną ofertę zawierającą jedną jednoznacznie opisaną propozycję. </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dopuszcza składania </w:t>
      </w:r>
      <w:r w:rsidRPr="003616F8">
        <w:rPr>
          <w:b/>
          <w:sz w:val="22"/>
          <w:szCs w:val="22"/>
        </w:rPr>
        <w:t>ofert wariantowych</w:t>
      </w:r>
      <w:r w:rsidRPr="003616F8">
        <w:rPr>
          <w:sz w:val="22"/>
          <w:szCs w:val="22"/>
        </w:rPr>
        <w:t>.</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dopuszcza składania </w:t>
      </w:r>
      <w:r w:rsidRPr="003616F8">
        <w:rPr>
          <w:b/>
          <w:sz w:val="22"/>
          <w:szCs w:val="22"/>
        </w:rPr>
        <w:t>ofert częściowych.</w:t>
      </w:r>
      <w:r w:rsidRPr="003616F8">
        <w:rPr>
          <w:sz w:val="22"/>
          <w:szCs w:val="22"/>
        </w:rPr>
        <w:t xml:space="preserve"> </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przewiduje zamówień uzupełniających.  </w:t>
      </w:r>
    </w:p>
    <w:p w:rsidR="001F2AAE" w:rsidRPr="003616F8" w:rsidRDefault="001F2AAE" w:rsidP="001F2AAE">
      <w:pPr>
        <w:pStyle w:val="BodyText21"/>
        <w:tabs>
          <w:tab w:val="clear" w:pos="0"/>
        </w:tabs>
        <w:spacing w:before="40" w:after="40"/>
        <w:rPr>
          <w:sz w:val="22"/>
          <w:szCs w:val="22"/>
        </w:rPr>
      </w:pP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ROZDZIAŁ X</w:t>
      </w:r>
      <w:r w:rsidR="0014366F" w:rsidRPr="003616F8">
        <w:rPr>
          <w:b/>
          <w:sz w:val="22"/>
          <w:szCs w:val="22"/>
        </w:rPr>
        <w:t>III</w:t>
      </w:r>
      <w:r w:rsidRPr="003616F8">
        <w:rPr>
          <w:b/>
          <w:sz w:val="22"/>
          <w:szCs w:val="22"/>
        </w:rPr>
        <w:t xml:space="preserve">                   </w:t>
      </w: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Zmiana, wycofanie i zwrot oferty</w:t>
      </w:r>
    </w:p>
    <w:p w:rsidR="001F2AAE" w:rsidRPr="003616F8" w:rsidRDefault="001F2AAE" w:rsidP="001F2AAE">
      <w:pPr>
        <w:pStyle w:val="BodyText21"/>
        <w:tabs>
          <w:tab w:val="clear" w:pos="0"/>
        </w:tabs>
        <w:rPr>
          <w:sz w:val="22"/>
          <w:szCs w:val="22"/>
        </w:rPr>
      </w:pPr>
    </w:p>
    <w:p w:rsidR="001F2AAE" w:rsidRPr="003616F8" w:rsidRDefault="001F2AAE" w:rsidP="006F36EB">
      <w:pPr>
        <w:numPr>
          <w:ilvl w:val="0"/>
          <w:numId w:val="15"/>
        </w:numPr>
        <w:spacing w:before="40" w:after="40"/>
        <w:ind w:left="360"/>
        <w:jc w:val="both"/>
        <w:rPr>
          <w:sz w:val="22"/>
          <w:szCs w:val="22"/>
        </w:rPr>
      </w:pPr>
      <w:r w:rsidRPr="003616F8">
        <w:rPr>
          <w:sz w:val="22"/>
          <w:szCs w:val="22"/>
        </w:rPr>
        <w:t xml:space="preserve">Wykonawca może, przed upływem terminu składania ofert wprowadzić zmiany oraz wycofać złożoną przez siebie ofertę. </w:t>
      </w:r>
    </w:p>
    <w:p w:rsidR="001F2AAE" w:rsidRPr="003616F8" w:rsidRDefault="001F2AAE" w:rsidP="006F36EB">
      <w:pPr>
        <w:numPr>
          <w:ilvl w:val="0"/>
          <w:numId w:val="15"/>
        </w:numPr>
        <w:spacing w:before="40" w:after="40"/>
        <w:ind w:left="360"/>
        <w:jc w:val="both"/>
        <w:rPr>
          <w:sz w:val="22"/>
          <w:szCs w:val="22"/>
        </w:rPr>
      </w:pPr>
      <w:r w:rsidRPr="003616F8">
        <w:rPr>
          <w:sz w:val="22"/>
          <w:szCs w:val="22"/>
        </w:rPr>
        <w:t>W przypadku wycofania oferty, Wykonawca składa pisemne oświadczenie, że ofertę swą wycofuje,             w zamkniętej kopercie zaadresowanej jak w rozdziale X</w:t>
      </w:r>
      <w:r w:rsidR="00953FBB" w:rsidRPr="003616F8">
        <w:rPr>
          <w:sz w:val="22"/>
          <w:szCs w:val="22"/>
        </w:rPr>
        <w:t>I</w:t>
      </w:r>
      <w:r w:rsidRPr="003616F8">
        <w:rPr>
          <w:sz w:val="22"/>
          <w:szCs w:val="22"/>
        </w:rPr>
        <w:t xml:space="preserve"> pkt 11 z dopiskiem </w:t>
      </w:r>
      <w:r w:rsidRPr="003616F8">
        <w:rPr>
          <w:i/>
          <w:sz w:val="22"/>
          <w:szCs w:val="22"/>
        </w:rPr>
        <w:t>„wycofanie”.</w:t>
      </w:r>
      <w:r w:rsidRPr="003616F8">
        <w:rPr>
          <w:sz w:val="22"/>
          <w:szCs w:val="22"/>
        </w:rPr>
        <w:t xml:space="preserve"> Koperty oznakowane w ten sposób będą </w:t>
      </w:r>
      <w:r w:rsidRPr="003616F8">
        <w:rPr>
          <w:spacing w:val="-1"/>
          <w:sz w:val="22"/>
          <w:szCs w:val="22"/>
        </w:rPr>
        <w:t xml:space="preserve">otwierane w pierwszej kolejności po potwierdzeniu poprawności postępowania Wykonawcy oraz </w:t>
      </w:r>
      <w:r w:rsidRPr="003616F8">
        <w:rPr>
          <w:sz w:val="22"/>
          <w:szCs w:val="22"/>
        </w:rPr>
        <w:t>zgodności z danymi zamieszczonymi na kopercie wycofywanej oferty. Koperty z ofertami wycofanymi nie będą otwierane.</w:t>
      </w:r>
    </w:p>
    <w:p w:rsidR="001F2AAE" w:rsidRPr="003616F8" w:rsidRDefault="001F2AAE" w:rsidP="006F36EB">
      <w:pPr>
        <w:numPr>
          <w:ilvl w:val="0"/>
          <w:numId w:val="15"/>
        </w:numPr>
        <w:spacing w:before="40" w:after="40"/>
        <w:ind w:left="360"/>
        <w:jc w:val="both"/>
        <w:rPr>
          <w:sz w:val="22"/>
          <w:szCs w:val="22"/>
        </w:rPr>
      </w:pPr>
      <w:r w:rsidRPr="003616F8">
        <w:rPr>
          <w:sz w:val="22"/>
          <w:szCs w:val="22"/>
        </w:rPr>
        <w:lastRenderedPageBreak/>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BD7644" w:rsidRPr="003616F8">
        <w:rPr>
          <w:sz w:val="22"/>
          <w:szCs w:val="22"/>
        </w:rPr>
        <w:t xml:space="preserve">ć .Powyższe oświadczenie </w:t>
      </w:r>
      <w:r w:rsidRPr="003616F8">
        <w:rPr>
          <w:sz w:val="22"/>
          <w:szCs w:val="22"/>
        </w:rPr>
        <w:t>i ew. dokumenty należy złożyć w zamkniętej kopercie, oznaczonej jak w rozdziale X</w:t>
      </w:r>
      <w:r w:rsidR="003E0290" w:rsidRPr="003616F8">
        <w:rPr>
          <w:sz w:val="22"/>
          <w:szCs w:val="22"/>
        </w:rPr>
        <w:t>I</w:t>
      </w:r>
      <w:r w:rsidRPr="003616F8">
        <w:rPr>
          <w:sz w:val="22"/>
          <w:szCs w:val="22"/>
        </w:rPr>
        <w:t xml:space="preserve"> pkt 11 przy czym koperta powinna mieć dopisek </w:t>
      </w:r>
      <w:r w:rsidRPr="003616F8">
        <w:rPr>
          <w:i/>
          <w:sz w:val="22"/>
          <w:szCs w:val="22"/>
        </w:rPr>
        <w:t>„zmiany”.</w:t>
      </w:r>
      <w:r w:rsidRPr="003616F8">
        <w:rPr>
          <w:sz w:val="22"/>
          <w:szCs w:val="22"/>
        </w:rPr>
        <w:t xml:space="preserve"> Koperty oznaczone „</w:t>
      </w:r>
      <w:r w:rsidRPr="003616F8">
        <w:rPr>
          <w:i/>
          <w:sz w:val="22"/>
          <w:szCs w:val="22"/>
        </w:rPr>
        <w:t>zmiana</w:t>
      </w:r>
      <w:r w:rsidRPr="003616F8">
        <w:rPr>
          <w:sz w:val="22"/>
          <w:szCs w:val="22"/>
        </w:rPr>
        <w:t>” zostaną otwarte przy otwieraniu oferty Wykonawcy, który wprowadził zmiany i po stwierdzeniu poprawności procedury dokonywania zmian, zostaną dołączone do oferty.</w:t>
      </w:r>
    </w:p>
    <w:p w:rsidR="001F2AAE" w:rsidRPr="003616F8" w:rsidRDefault="001F2AAE" w:rsidP="006F36EB">
      <w:pPr>
        <w:pStyle w:val="BodyText21"/>
        <w:numPr>
          <w:ilvl w:val="0"/>
          <w:numId w:val="15"/>
        </w:numPr>
        <w:tabs>
          <w:tab w:val="clear" w:pos="0"/>
        </w:tabs>
        <w:spacing w:before="40" w:after="40"/>
        <w:ind w:left="360"/>
        <w:rPr>
          <w:sz w:val="22"/>
          <w:szCs w:val="22"/>
        </w:rPr>
      </w:pPr>
      <w:r w:rsidRPr="003616F8">
        <w:rPr>
          <w:sz w:val="22"/>
          <w:szCs w:val="22"/>
        </w:rPr>
        <w:t xml:space="preserve">Oferty złożone po terminie składania ofert zamawiający </w:t>
      </w:r>
      <w:r w:rsidRPr="003616F8">
        <w:rPr>
          <w:sz w:val="22"/>
          <w:szCs w:val="22"/>
          <w:u w:val="single"/>
        </w:rPr>
        <w:t>niezwłocznie zwraca wykonawcom bez otwierania</w:t>
      </w:r>
      <w:r w:rsidRPr="003616F8">
        <w:rPr>
          <w:sz w:val="22"/>
          <w:szCs w:val="22"/>
        </w:rPr>
        <w:t>.</w:t>
      </w:r>
    </w:p>
    <w:p w:rsidR="001F2AAE" w:rsidRPr="003616F8" w:rsidRDefault="001F2AAE" w:rsidP="001F2AAE">
      <w:pPr>
        <w:pStyle w:val="pkt"/>
        <w:spacing w:before="40" w:after="40"/>
        <w:ind w:left="0" w:firstLine="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1"/>
      </w:tblGrid>
      <w:tr w:rsidR="001F2AAE" w:rsidRPr="003616F8" w:rsidTr="00BA080C">
        <w:tc>
          <w:tcPr>
            <w:tcW w:w="1006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w:t>
            </w:r>
            <w:r w:rsidR="0014366F" w:rsidRPr="003616F8">
              <w:rPr>
                <w:rFonts w:ascii="Times New Roman" w:hAnsi="Times New Roman"/>
                <w:sz w:val="22"/>
                <w:szCs w:val="22"/>
              </w:rPr>
              <w:t>I</w:t>
            </w:r>
            <w:r w:rsidRPr="003616F8">
              <w:rPr>
                <w:rFonts w:ascii="Times New Roman" w:hAnsi="Times New Roman"/>
                <w:sz w:val="22"/>
                <w:szCs w:val="22"/>
              </w:rPr>
              <w:t xml:space="preserve">V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MIEJSCE I TERMIN SKŁADANIA OFERT</w:t>
            </w:r>
          </w:p>
        </w:tc>
      </w:tr>
    </w:tbl>
    <w:p w:rsidR="001F2AAE" w:rsidRPr="003616F8" w:rsidRDefault="001F2AAE" w:rsidP="001F2AAE">
      <w:pPr>
        <w:spacing w:before="40" w:after="40"/>
        <w:jc w:val="both"/>
        <w:rPr>
          <w:sz w:val="22"/>
          <w:szCs w:val="22"/>
        </w:rPr>
      </w:pPr>
    </w:p>
    <w:p w:rsidR="00951C06" w:rsidRPr="003616F8" w:rsidRDefault="00951C06" w:rsidP="00951C06">
      <w:pPr>
        <w:pStyle w:val="Stopka"/>
        <w:numPr>
          <w:ilvl w:val="0"/>
          <w:numId w:val="1"/>
        </w:numPr>
        <w:tabs>
          <w:tab w:val="clear" w:pos="4536"/>
          <w:tab w:val="clear" w:pos="9072"/>
          <w:tab w:val="num" w:pos="993"/>
        </w:tabs>
        <w:jc w:val="both"/>
        <w:rPr>
          <w:sz w:val="22"/>
          <w:szCs w:val="22"/>
        </w:rPr>
      </w:pPr>
      <w:r w:rsidRPr="003616F8">
        <w:rPr>
          <w:sz w:val="22"/>
          <w:szCs w:val="22"/>
        </w:rPr>
        <w:t>Oferta musi być złożona w siedzibie zamawiającego</w:t>
      </w:r>
    </w:p>
    <w:p w:rsidR="00951C06" w:rsidRPr="003616F8" w:rsidRDefault="00951C06" w:rsidP="00951C06">
      <w:pPr>
        <w:pStyle w:val="Stopka"/>
        <w:tabs>
          <w:tab w:val="clear" w:pos="4536"/>
          <w:tab w:val="clear" w:pos="9072"/>
          <w:tab w:val="num" w:pos="709"/>
        </w:tabs>
        <w:ind w:left="360"/>
        <w:jc w:val="both"/>
        <w:rPr>
          <w:b/>
          <w:sz w:val="22"/>
          <w:szCs w:val="22"/>
        </w:rPr>
      </w:pPr>
      <w:r w:rsidRPr="003616F8">
        <w:rPr>
          <w:b/>
          <w:sz w:val="22"/>
          <w:szCs w:val="22"/>
        </w:rPr>
        <w:t xml:space="preserve">Powiatowy Urząd Pracy w Gryfinie </w:t>
      </w:r>
    </w:p>
    <w:p w:rsidR="00951C06" w:rsidRPr="003616F8" w:rsidRDefault="00951C06" w:rsidP="00951C06">
      <w:pPr>
        <w:pStyle w:val="Stopka"/>
        <w:tabs>
          <w:tab w:val="clear" w:pos="4536"/>
          <w:tab w:val="clear" w:pos="9072"/>
          <w:tab w:val="num" w:pos="993"/>
        </w:tabs>
        <w:ind w:left="360"/>
        <w:jc w:val="both"/>
        <w:rPr>
          <w:b/>
          <w:sz w:val="22"/>
          <w:szCs w:val="22"/>
        </w:rPr>
      </w:pPr>
      <w:r w:rsidRPr="003616F8">
        <w:rPr>
          <w:b/>
          <w:sz w:val="22"/>
          <w:szCs w:val="22"/>
        </w:rPr>
        <w:t xml:space="preserve">ul. Łużycka 55 </w:t>
      </w:r>
    </w:p>
    <w:p w:rsidR="00951C06" w:rsidRPr="003616F8" w:rsidRDefault="00951C06" w:rsidP="00951C06">
      <w:pPr>
        <w:pStyle w:val="Akapitzlist"/>
        <w:ind w:left="360"/>
        <w:rPr>
          <w:rFonts w:ascii="Times New Roman" w:hAnsi="Times New Roman"/>
        </w:rPr>
      </w:pPr>
      <w:r w:rsidRPr="003616F8">
        <w:rPr>
          <w:rFonts w:ascii="Times New Roman" w:hAnsi="Times New Roman"/>
        </w:rPr>
        <w:t xml:space="preserve">w sekretariacie lub na elektroniczną skrzynkę podawczą zamawiającego </w:t>
      </w:r>
      <w:proofErr w:type="spellStart"/>
      <w:r w:rsidRPr="003616F8">
        <w:rPr>
          <w:rFonts w:ascii="Times New Roman" w:hAnsi="Times New Roman"/>
        </w:rPr>
        <w:t>ePUAP</w:t>
      </w:r>
      <w:proofErr w:type="spellEnd"/>
      <w:r w:rsidRPr="003616F8">
        <w:rPr>
          <w:rFonts w:ascii="Times New Roman" w:hAnsi="Times New Roman"/>
        </w:rPr>
        <w:t xml:space="preserve">  /</w:t>
      </w:r>
      <w:proofErr w:type="spellStart"/>
      <w:r w:rsidRPr="003616F8">
        <w:rPr>
          <w:rFonts w:ascii="Times New Roman" w:hAnsi="Times New Roman"/>
        </w:rPr>
        <w:t>pupgryfino</w:t>
      </w:r>
      <w:proofErr w:type="spellEnd"/>
      <w:r w:rsidRPr="003616F8">
        <w:rPr>
          <w:rFonts w:ascii="Times New Roman" w:hAnsi="Times New Roman"/>
        </w:rPr>
        <w:t xml:space="preserve">/skrytka w terminie do godziny </w:t>
      </w:r>
      <w:r w:rsidRPr="003616F8">
        <w:rPr>
          <w:rFonts w:ascii="Times New Roman" w:hAnsi="Times New Roman"/>
          <w:b/>
          <w:color w:val="FF0000"/>
          <w:u w:val="single"/>
        </w:rPr>
        <w:t>09:00</w:t>
      </w:r>
      <w:r w:rsidRPr="003616F8">
        <w:rPr>
          <w:rFonts w:ascii="Times New Roman" w:hAnsi="Times New Roman"/>
          <w:color w:val="FF0000"/>
        </w:rPr>
        <w:t xml:space="preserve"> w dniu </w:t>
      </w:r>
      <w:r>
        <w:rPr>
          <w:rFonts w:ascii="Times New Roman" w:hAnsi="Times New Roman"/>
          <w:b/>
          <w:color w:val="FF0000"/>
          <w:u w:val="single"/>
        </w:rPr>
        <w:t>2</w:t>
      </w:r>
      <w:r w:rsidR="001F679C">
        <w:rPr>
          <w:rFonts w:ascii="Times New Roman" w:hAnsi="Times New Roman"/>
          <w:b/>
          <w:color w:val="FF0000"/>
          <w:u w:val="single"/>
        </w:rPr>
        <w:t>3</w:t>
      </w:r>
      <w:r>
        <w:rPr>
          <w:rFonts w:ascii="Times New Roman" w:hAnsi="Times New Roman"/>
          <w:b/>
          <w:color w:val="FF0000"/>
          <w:u w:val="single"/>
        </w:rPr>
        <w:t>.05.2019r</w:t>
      </w:r>
      <w:r w:rsidRPr="003616F8">
        <w:rPr>
          <w:rFonts w:ascii="Times New Roman" w:hAnsi="Times New Roman"/>
          <w:b/>
          <w:color w:val="FF0000"/>
          <w:u w:val="single"/>
        </w:rPr>
        <w:t>.</w:t>
      </w:r>
      <w:r w:rsidRPr="003616F8">
        <w:rPr>
          <w:rFonts w:ascii="Times New Roman" w:hAnsi="Times New Roman"/>
          <w:color w:val="FF0000"/>
        </w:rPr>
        <w:t xml:space="preserve">  </w:t>
      </w:r>
      <w:r w:rsidRPr="003616F8">
        <w:rPr>
          <w:rFonts w:ascii="Times New Roman" w:hAnsi="Times New Roman"/>
        </w:rPr>
        <w:t>(sekretariat pracuje od poniedziałku do piątku od 7:30 do 15:30)”</w:t>
      </w:r>
    </w:p>
    <w:p w:rsidR="00951C06" w:rsidRPr="003616F8" w:rsidRDefault="00951C06" w:rsidP="00951C06">
      <w:pPr>
        <w:pStyle w:val="Stopka"/>
        <w:numPr>
          <w:ilvl w:val="0"/>
          <w:numId w:val="1"/>
        </w:numPr>
        <w:tabs>
          <w:tab w:val="clear" w:pos="4536"/>
          <w:tab w:val="clear" w:pos="9072"/>
          <w:tab w:val="num" w:pos="993"/>
        </w:tabs>
        <w:jc w:val="both"/>
        <w:rPr>
          <w:sz w:val="22"/>
          <w:szCs w:val="22"/>
        </w:rPr>
      </w:pPr>
      <w:r w:rsidRPr="003616F8">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3616F8" w:rsidRDefault="001F2AAE" w:rsidP="001F2AAE">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1"/>
      </w:tblGrid>
      <w:tr w:rsidR="001F2AAE" w:rsidRPr="003616F8" w:rsidTr="00BA080C">
        <w:tc>
          <w:tcPr>
            <w:tcW w:w="1006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XV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MIEJSCE I TERMIN OTWARCIA OFERT</w:t>
            </w:r>
          </w:p>
        </w:tc>
      </w:tr>
    </w:tbl>
    <w:p w:rsidR="001F2AAE" w:rsidRPr="003616F8" w:rsidRDefault="001F2AAE" w:rsidP="001F2AAE">
      <w:pPr>
        <w:spacing w:before="40" w:after="40"/>
        <w:jc w:val="both"/>
        <w:rPr>
          <w:sz w:val="22"/>
          <w:szCs w:val="22"/>
        </w:rPr>
      </w:pPr>
    </w:p>
    <w:p w:rsidR="00951C06" w:rsidRPr="003616F8" w:rsidRDefault="00951C06" w:rsidP="00951C06">
      <w:pPr>
        <w:pStyle w:val="Stopka"/>
        <w:numPr>
          <w:ilvl w:val="0"/>
          <w:numId w:val="22"/>
        </w:numPr>
        <w:tabs>
          <w:tab w:val="clear" w:pos="4536"/>
          <w:tab w:val="clear" w:pos="9072"/>
          <w:tab w:val="num" w:pos="349"/>
        </w:tabs>
        <w:ind w:left="360"/>
        <w:jc w:val="both"/>
        <w:rPr>
          <w:i/>
          <w:sz w:val="22"/>
          <w:szCs w:val="22"/>
        </w:rPr>
      </w:pPr>
      <w:r w:rsidRPr="003616F8">
        <w:rPr>
          <w:sz w:val="22"/>
          <w:szCs w:val="22"/>
        </w:rPr>
        <w:t xml:space="preserve">Otwarcie ofert odbędzie się w siedzibie zamawiającego tj. w </w:t>
      </w:r>
    </w:p>
    <w:p w:rsidR="00951C06" w:rsidRPr="003616F8" w:rsidRDefault="00951C06" w:rsidP="00951C06">
      <w:pPr>
        <w:pStyle w:val="Stopka"/>
        <w:tabs>
          <w:tab w:val="clear" w:pos="4536"/>
          <w:tab w:val="clear" w:pos="9072"/>
        </w:tabs>
        <w:ind w:left="360"/>
        <w:jc w:val="both"/>
        <w:rPr>
          <w:b/>
          <w:sz w:val="22"/>
          <w:szCs w:val="22"/>
        </w:rPr>
      </w:pPr>
      <w:r w:rsidRPr="003616F8">
        <w:rPr>
          <w:b/>
          <w:sz w:val="22"/>
          <w:szCs w:val="22"/>
        </w:rPr>
        <w:t xml:space="preserve">Powiatowym Urzędzie Pracy w Gryfinie, ul. Łużycka 55 Sekretariat </w:t>
      </w:r>
    </w:p>
    <w:p w:rsidR="00951C06" w:rsidRPr="003616F8" w:rsidRDefault="00951C06" w:rsidP="00951C06">
      <w:pPr>
        <w:pStyle w:val="Stopka"/>
        <w:tabs>
          <w:tab w:val="clear" w:pos="4536"/>
          <w:tab w:val="clear" w:pos="9072"/>
        </w:tabs>
        <w:ind w:left="360"/>
        <w:jc w:val="both"/>
        <w:rPr>
          <w:b/>
          <w:sz w:val="22"/>
          <w:szCs w:val="22"/>
          <w:u w:val="single"/>
        </w:rPr>
      </w:pPr>
      <w:r w:rsidRPr="003616F8">
        <w:rPr>
          <w:sz w:val="22"/>
          <w:szCs w:val="22"/>
        </w:rPr>
        <w:t xml:space="preserve">w dniu  </w:t>
      </w:r>
      <w:r>
        <w:rPr>
          <w:b/>
          <w:color w:val="FF0000"/>
          <w:sz w:val="22"/>
          <w:szCs w:val="22"/>
          <w:u w:val="single"/>
        </w:rPr>
        <w:t>2</w:t>
      </w:r>
      <w:r w:rsidR="001F679C">
        <w:rPr>
          <w:b/>
          <w:color w:val="FF0000"/>
          <w:sz w:val="22"/>
          <w:szCs w:val="22"/>
          <w:u w:val="single"/>
        </w:rPr>
        <w:t>3</w:t>
      </w:r>
      <w:bookmarkStart w:id="11" w:name="_GoBack"/>
      <w:bookmarkEnd w:id="11"/>
      <w:r w:rsidRPr="00273CC2">
        <w:rPr>
          <w:b/>
          <w:color w:val="FF0000"/>
          <w:sz w:val="22"/>
          <w:szCs w:val="22"/>
          <w:u w:val="single"/>
        </w:rPr>
        <w:t>.05.2019r.</w:t>
      </w:r>
      <w:r w:rsidRPr="003616F8">
        <w:rPr>
          <w:color w:val="FF0000"/>
        </w:rPr>
        <w:t xml:space="preserve">  </w:t>
      </w:r>
      <w:r w:rsidRPr="003616F8">
        <w:rPr>
          <w:b/>
          <w:sz w:val="22"/>
          <w:szCs w:val="22"/>
          <w:u w:val="single"/>
        </w:rPr>
        <w:t>o godzinie 09:30</w:t>
      </w:r>
    </w:p>
    <w:p w:rsidR="00951C06" w:rsidRPr="003616F8" w:rsidRDefault="00951C06" w:rsidP="00951C06">
      <w:pPr>
        <w:pStyle w:val="Tekstpodstawowy2"/>
        <w:numPr>
          <w:ilvl w:val="0"/>
          <w:numId w:val="22"/>
        </w:numPr>
        <w:tabs>
          <w:tab w:val="left" w:pos="426"/>
        </w:tabs>
        <w:spacing w:before="40" w:after="40"/>
        <w:ind w:left="360"/>
        <w:jc w:val="both"/>
        <w:rPr>
          <w:sz w:val="22"/>
          <w:szCs w:val="22"/>
        </w:rPr>
      </w:pPr>
      <w:r w:rsidRPr="003616F8">
        <w:rPr>
          <w:sz w:val="22"/>
          <w:szCs w:val="22"/>
        </w:rPr>
        <w:t>Otwarcie ofert jest jawne.</w:t>
      </w:r>
    </w:p>
    <w:p w:rsidR="00951C06" w:rsidRPr="003616F8" w:rsidRDefault="00951C06" w:rsidP="00951C06">
      <w:pPr>
        <w:widowControl w:val="0"/>
        <w:numPr>
          <w:ilvl w:val="0"/>
          <w:numId w:val="22"/>
        </w:numPr>
        <w:shd w:val="clear" w:color="auto" w:fill="FFFFFF"/>
        <w:tabs>
          <w:tab w:val="left" w:pos="370"/>
        </w:tabs>
        <w:autoSpaceDE w:val="0"/>
        <w:autoSpaceDN w:val="0"/>
        <w:adjustRightInd w:val="0"/>
        <w:spacing w:line="250" w:lineRule="exact"/>
        <w:ind w:left="360" w:right="14"/>
        <w:jc w:val="both"/>
        <w:rPr>
          <w:b/>
          <w:bCs/>
          <w:spacing w:val="-9"/>
          <w:sz w:val="22"/>
          <w:szCs w:val="22"/>
        </w:rPr>
      </w:pPr>
      <w:r w:rsidRPr="003616F8">
        <w:rPr>
          <w:sz w:val="22"/>
          <w:szCs w:val="22"/>
        </w:rPr>
        <w:t xml:space="preserve">Bezpośrednio przed otwarciem ofert zamawiający poda kwotę, </w:t>
      </w:r>
      <w:r w:rsidRPr="003616F8">
        <w:rPr>
          <w:b/>
          <w:sz w:val="22"/>
          <w:szCs w:val="22"/>
        </w:rPr>
        <w:t>jaką zamierza przeznaczyć</w:t>
      </w:r>
      <w:r w:rsidRPr="003616F8">
        <w:rPr>
          <w:sz w:val="22"/>
          <w:szCs w:val="22"/>
        </w:rPr>
        <w:t xml:space="preserve"> na sfinansowanie zamówienia.</w:t>
      </w:r>
    </w:p>
    <w:p w:rsidR="00951C06" w:rsidRPr="003616F8" w:rsidRDefault="00951C06" w:rsidP="00951C06">
      <w:pPr>
        <w:numPr>
          <w:ilvl w:val="0"/>
          <w:numId w:val="22"/>
        </w:numPr>
        <w:ind w:left="360"/>
        <w:jc w:val="both"/>
        <w:rPr>
          <w:b/>
          <w:sz w:val="22"/>
          <w:szCs w:val="22"/>
        </w:rPr>
      </w:pPr>
      <w:r w:rsidRPr="003616F8">
        <w:rPr>
          <w:sz w:val="22"/>
          <w:szCs w:val="22"/>
        </w:rPr>
        <w:t xml:space="preserve">Podczas otwarcia ofert zamawiający ogłosi </w:t>
      </w:r>
      <w:r w:rsidRPr="003616F8">
        <w:rPr>
          <w:b/>
          <w:sz w:val="22"/>
          <w:szCs w:val="22"/>
        </w:rPr>
        <w:t xml:space="preserve">nazwy (firmy) oraz adresy (siedziby) wykonawców, informacje dotyczące ceny oferty, terminu wykonania zamówienia, okresu gwarancji, </w:t>
      </w:r>
    </w:p>
    <w:p w:rsidR="00951C06" w:rsidRPr="003616F8" w:rsidRDefault="00951C06" w:rsidP="00951C06">
      <w:pPr>
        <w:ind w:left="360"/>
        <w:jc w:val="both"/>
        <w:rPr>
          <w:b/>
          <w:sz w:val="22"/>
          <w:szCs w:val="22"/>
        </w:rPr>
      </w:pPr>
      <w:r w:rsidRPr="003616F8">
        <w:rPr>
          <w:b/>
          <w:sz w:val="22"/>
          <w:szCs w:val="22"/>
        </w:rPr>
        <w:t>warunków płatności – zawartych w ofercie.</w:t>
      </w:r>
    </w:p>
    <w:p w:rsidR="00951C06" w:rsidRPr="003616F8" w:rsidRDefault="00951C06" w:rsidP="00951C06">
      <w:pPr>
        <w:numPr>
          <w:ilvl w:val="0"/>
          <w:numId w:val="21"/>
        </w:numPr>
        <w:jc w:val="both"/>
        <w:rPr>
          <w:b/>
          <w:sz w:val="22"/>
          <w:szCs w:val="22"/>
        </w:rPr>
      </w:pPr>
      <w:r w:rsidRPr="003616F8">
        <w:rPr>
          <w:sz w:val="22"/>
          <w:szCs w:val="22"/>
        </w:rPr>
        <w:t xml:space="preserve">Niezwłocznie po otwarciu ofert zamawiający </w:t>
      </w:r>
      <w:r w:rsidRPr="003616F8">
        <w:rPr>
          <w:b/>
          <w:sz w:val="22"/>
          <w:szCs w:val="22"/>
        </w:rPr>
        <w:t>zamieści na stronie internetowej</w:t>
      </w:r>
      <w:r w:rsidRPr="003616F8">
        <w:rPr>
          <w:sz w:val="22"/>
          <w:szCs w:val="22"/>
        </w:rPr>
        <w:t xml:space="preserve"> informacje dotyczące:</w:t>
      </w:r>
    </w:p>
    <w:p w:rsidR="00951C06" w:rsidRPr="003616F8" w:rsidRDefault="00951C06" w:rsidP="00951C06">
      <w:pPr>
        <w:numPr>
          <w:ilvl w:val="0"/>
          <w:numId w:val="25"/>
        </w:numPr>
        <w:tabs>
          <w:tab w:val="left" w:pos="567"/>
        </w:tabs>
        <w:ind w:left="567" w:hanging="141"/>
        <w:jc w:val="both"/>
        <w:rPr>
          <w:sz w:val="22"/>
          <w:szCs w:val="22"/>
        </w:rPr>
      </w:pPr>
      <w:r w:rsidRPr="003616F8">
        <w:rPr>
          <w:sz w:val="22"/>
          <w:szCs w:val="22"/>
        </w:rPr>
        <w:t xml:space="preserve">kwoty, jaką zamierza przeznaczyć na sfinansowanie zamówienia; </w:t>
      </w:r>
    </w:p>
    <w:p w:rsidR="00951C06" w:rsidRPr="003616F8" w:rsidRDefault="00951C06" w:rsidP="00951C06">
      <w:pPr>
        <w:numPr>
          <w:ilvl w:val="0"/>
          <w:numId w:val="25"/>
        </w:numPr>
        <w:tabs>
          <w:tab w:val="left" w:pos="567"/>
        </w:tabs>
        <w:ind w:left="567" w:hanging="141"/>
        <w:jc w:val="both"/>
        <w:rPr>
          <w:sz w:val="22"/>
          <w:szCs w:val="22"/>
        </w:rPr>
      </w:pPr>
      <w:r w:rsidRPr="003616F8">
        <w:rPr>
          <w:sz w:val="22"/>
          <w:szCs w:val="22"/>
        </w:rPr>
        <w:t xml:space="preserve">firm oraz adresów wykonawców, którzy złożyli oferty w terminie; </w:t>
      </w:r>
    </w:p>
    <w:p w:rsidR="00951C06" w:rsidRPr="003616F8" w:rsidRDefault="00951C06" w:rsidP="00951C06">
      <w:pPr>
        <w:numPr>
          <w:ilvl w:val="0"/>
          <w:numId w:val="25"/>
        </w:numPr>
        <w:tabs>
          <w:tab w:val="left" w:pos="567"/>
        </w:tabs>
        <w:ind w:left="567" w:hanging="141"/>
        <w:jc w:val="both"/>
        <w:rPr>
          <w:sz w:val="22"/>
          <w:szCs w:val="22"/>
        </w:rPr>
      </w:pPr>
      <w:r w:rsidRPr="003616F8">
        <w:rPr>
          <w:sz w:val="22"/>
          <w:szCs w:val="22"/>
        </w:rPr>
        <w:t>ceny, terminu wykonania zamówienia.</w:t>
      </w:r>
    </w:p>
    <w:p w:rsidR="001F2AAE" w:rsidRPr="003616F8" w:rsidRDefault="001F2AAE" w:rsidP="001F2AAE">
      <w:pPr>
        <w:rPr>
          <w:sz w:val="22"/>
          <w:szCs w:val="22"/>
        </w:rPr>
      </w:pPr>
    </w:p>
    <w:p w:rsidR="001F2AAE" w:rsidRPr="003616F8" w:rsidRDefault="001F2AAE" w:rsidP="00BA080C">
      <w:pPr>
        <w:pStyle w:val="Nagwek9"/>
        <w:shd w:val="clear" w:color="auto" w:fill="92CDDC" w:themeFill="accent5" w:themeFillTint="99"/>
        <w:rPr>
          <w:bCs/>
          <w:sz w:val="22"/>
          <w:szCs w:val="22"/>
        </w:rPr>
      </w:pPr>
      <w:r w:rsidRPr="003616F8">
        <w:rPr>
          <w:bCs/>
          <w:sz w:val="22"/>
          <w:szCs w:val="22"/>
        </w:rPr>
        <w:t xml:space="preserve">ROZDZIAŁ XVI    </w:t>
      </w:r>
    </w:p>
    <w:p w:rsidR="001F2AAE" w:rsidRPr="003616F8" w:rsidRDefault="001F2AAE" w:rsidP="00BA080C">
      <w:pPr>
        <w:pStyle w:val="Nagwek9"/>
        <w:shd w:val="clear" w:color="auto" w:fill="92CDDC" w:themeFill="accent5" w:themeFillTint="99"/>
        <w:rPr>
          <w:bCs/>
          <w:sz w:val="22"/>
          <w:szCs w:val="22"/>
        </w:rPr>
      </w:pPr>
      <w:r w:rsidRPr="003616F8">
        <w:rPr>
          <w:bCs/>
          <w:sz w:val="22"/>
          <w:szCs w:val="22"/>
        </w:rPr>
        <w:t>SPOSÓB OBLICZENIA CENY OFERTY</w:t>
      </w:r>
    </w:p>
    <w:p w:rsidR="001F2AAE" w:rsidRPr="003616F8" w:rsidRDefault="001F2AAE" w:rsidP="00BA080C">
      <w:pPr>
        <w:pStyle w:val="BodyText21"/>
        <w:shd w:val="clear" w:color="auto" w:fill="FFFFFF" w:themeFill="background1"/>
        <w:tabs>
          <w:tab w:val="clear" w:pos="0"/>
        </w:tabs>
        <w:spacing w:before="40" w:after="40"/>
        <w:rPr>
          <w:sz w:val="22"/>
          <w:szCs w:val="22"/>
        </w:rPr>
      </w:pPr>
    </w:p>
    <w:p w:rsidR="001F2AAE" w:rsidRPr="003616F8" w:rsidRDefault="001F2AAE" w:rsidP="006F36EB">
      <w:pPr>
        <w:numPr>
          <w:ilvl w:val="0"/>
          <w:numId w:val="16"/>
        </w:numPr>
        <w:spacing w:before="40" w:after="40"/>
        <w:ind w:left="357" w:hanging="357"/>
        <w:jc w:val="both"/>
        <w:rPr>
          <w:sz w:val="22"/>
          <w:szCs w:val="22"/>
        </w:rPr>
      </w:pPr>
      <w:r w:rsidRPr="003616F8">
        <w:rPr>
          <w:sz w:val="22"/>
          <w:szCs w:val="22"/>
        </w:rPr>
        <w:t xml:space="preserve">Wykonawca uwzględniając wszelkie wymogi, o których mowa w niniejszej </w:t>
      </w:r>
      <w:r w:rsidR="00BD7644" w:rsidRPr="003616F8">
        <w:rPr>
          <w:sz w:val="22"/>
          <w:szCs w:val="22"/>
        </w:rPr>
        <w:t>zaproszeniu</w:t>
      </w:r>
      <w:r w:rsidRPr="003616F8">
        <w:rPr>
          <w:sz w:val="22"/>
          <w:szCs w:val="22"/>
        </w:rPr>
        <w:t>, powinien w cenie brutto ująć wszelkie koszty niezbędn</w:t>
      </w:r>
      <w:r w:rsidR="00BD7644" w:rsidRPr="003616F8">
        <w:rPr>
          <w:sz w:val="22"/>
          <w:szCs w:val="22"/>
        </w:rPr>
        <w:t>e dla prawidłowego</w:t>
      </w:r>
      <w:r w:rsidRPr="003616F8">
        <w:rPr>
          <w:sz w:val="22"/>
          <w:szCs w:val="22"/>
        </w:rPr>
        <w:t xml:space="preserve"> i pełnego wykonania przedmiotu zamówienia </w:t>
      </w:r>
      <w:r w:rsidR="00BD7644" w:rsidRPr="003616F8">
        <w:rPr>
          <w:b/>
          <w:sz w:val="22"/>
          <w:szCs w:val="22"/>
        </w:rPr>
        <w:t>zgodnie ze złożoną przez siebie ofertą</w:t>
      </w:r>
      <w:r w:rsidR="00BD7644" w:rsidRPr="003616F8">
        <w:rPr>
          <w:sz w:val="22"/>
          <w:szCs w:val="22"/>
        </w:rPr>
        <w:t xml:space="preserve"> oraz uwzględnić</w:t>
      </w:r>
      <w:r w:rsidRPr="003616F8">
        <w:rPr>
          <w:sz w:val="22"/>
          <w:szCs w:val="22"/>
        </w:rPr>
        <w:t xml:space="preserve"> wszelkie opłaty i podatki, a także ewentualne upusty rabaty zastosowane przez </w:t>
      </w:r>
      <w:r w:rsidR="006B4ABE">
        <w:rPr>
          <w:sz w:val="22"/>
          <w:szCs w:val="22"/>
        </w:rPr>
        <w:t>w</w:t>
      </w:r>
      <w:r w:rsidRPr="003616F8">
        <w:rPr>
          <w:sz w:val="22"/>
          <w:szCs w:val="22"/>
        </w:rPr>
        <w:t>ykonawcę.</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ind w:right="53"/>
        <w:jc w:val="both"/>
        <w:rPr>
          <w:b/>
          <w:bCs/>
          <w:spacing w:val="-10"/>
          <w:sz w:val="22"/>
          <w:szCs w:val="22"/>
        </w:rPr>
      </w:pPr>
      <w:r w:rsidRPr="003616F8">
        <w:rPr>
          <w:sz w:val="22"/>
          <w:szCs w:val="22"/>
        </w:rPr>
        <w:t xml:space="preserve">Cena oferty za realizację całego zamówienia zostanie przedstawiona w formie wypełnionego formularza ofertowego, stanowiącego </w:t>
      </w:r>
      <w:r w:rsidRPr="003616F8">
        <w:rPr>
          <w:b/>
          <w:i/>
          <w:sz w:val="22"/>
          <w:szCs w:val="22"/>
        </w:rPr>
        <w:t xml:space="preserve">załącznik nr 1 do </w:t>
      </w:r>
      <w:r w:rsidR="00BD7644" w:rsidRPr="003616F8">
        <w:rPr>
          <w:b/>
          <w:i/>
          <w:sz w:val="22"/>
          <w:szCs w:val="22"/>
        </w:rPr>
        <w:t>zaproszenia</w:t>
      </w:r>
      <w:r w:rsidRPr="003616F8">
        <w:rPr>
          <w:b/>
          <w:i/>
          <w:sz w:val="22"/>
          <w:szCs w:val="22"/>
        </w:rPr>
        <w:t xml:space="preserve"> – D.1.</w:t>
      </w:r>
      <w:r w:rsidRPr="003616F8">
        <w:rPr>
          <w:sz w:val="22"/>
          <w:szCs w:val="22"/>
        </w:rPr>
        <w:t xml:space="preserve"> Cena oferty określa maksymalne wynagrodzenie Wykonawcy z tytułu realizacji zamówienia.</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spacing w:val="-9"/>
          <w:sz w:val="22"/>
          <w:szCs w:val="22"/>
        </w:rPr>
      </w:pPr>
      <w:r w:rsidRPr="003616F8">
        <w:rPr>
          <w:sz w:val="22"/>
          <w:szCs w:val="22"/>
        </w:rPr>
        <w:t xml:space="preserve">Cena oferty brutto winna być podana w </w:t>
      </w:r>
      <w:r w:rsidRPr="003616F8">
        <w:rPr>
          <w:b/>
          <w:sz w:val="22"/>
          <w:szCs w:val="22"/>
        </w:rPr>
        <w:t>złotych polskich</w:t>
      </w:r>
      <w:r w:rsidRPr="003616F8">
        <w:rPr>
          <w:sz w:val="22"/>
          <w:szCs w:val="22"/>
        </w:rPr>
        <w:t xml:space="preserve"> </w:t>
      </w:r>
      <w:r w:rsidRPr="003616F8">
        <w:rPr>
          <w:b/>
          <w:sz w:val="22"/>
          <w:szCs w:val="22"/>
        </w:rPr>
        <w:t>liczbowo i słownie.</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b/>
          <w:bCs/>
          <w:spacing w:val="-11"/>
          <w:sz w:val="22"/>
          <w:szCs w:val="22"/>
        </w:rPr>
      </w:pPr>
      <w:r w:rsidRPr="003616F8">
        <w:rPr>
          <w:spacing w:val="-1"/>
          <w:sz w:val="22"/>
          <w:szCs w:val="22"/>
        </w:rPr>
        <w:t>Każdy z wykonawców może zaproponować tylko jedną cenę.</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b/>
          <w:bCs/>
          <w:spacing w:val="-11"/>
          <w:sz w:val="22"/>
          <w:szCs w:val="22"/>
        </w:rPr>
      </w:pPr>
      <w:r w:rsidRPr="003616F8">
        <w:rPr>
          <w:spacing w:val="-1"/>
          <w:sz w:val="22"/>
          <w:szCs w:val="22"/>
        </w:rPr>
        <w:t>Zamawiający nie przewiduje możliwości prowadzenia rozliczeń w walutach obcych.</w:t>
      </w:r>
    </w:p>
    <w:p w:rsidR="001F2AAE" w:rsidRPr="003616F8" w:rsidRDefault="001F2AAE" w:rsidP="001F2AAE">
      <w:pPr>
        <w:rPr>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616F8" w:rsidTr="00BA080C">
        <w:tc>
          <w:tcPr>
            <w:tcW w:w="10277"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XVII</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KRYTERIA WYBORU OFERTY I SPOSÓB OCENY OFERT</w:t>
            </w:r>
          </w:p>
        </w:tc>
      </w:tr>
    </w:tbl>
    <w:p w:rsidR="001F2AAE" w:rsidRPr="003616F8" w:rsidRDefault="001F2AAE" w:rsidP="001F2AAE">
      <w:pPr>
        <w:tabs>
          <w:tab w:val="left" w:pos="426"/>
        </w:tabs>
        <w:spacing w:before="40" w:after="40"/>
        <w:ind w:left="1008"/>
        <w:jc w:val="both"/>
        <w:rPr>
          <w:sz w:val="22"/>
          <w:szCs w:val="22"/>
        </w:rPr>
      </w:pPr>
    </w:p>
    <w:p w:rsidR="001F2AAE" w:rsidRPr="003616F8" w:rsidRDefault="001F2AAE" w:rsidP="006F36EB">
      <w:pPr>
        <w:pStyle w:val="Stopka"/>
        <w:numPr>
          <w:ilvl w:val="0"/>
          <w:numId w:val="26"/>
        </w:numPr>
        <w:tabs>
          <w:tab w:val="clear" w:pos="4536"/>
          <w:tab w:val="clear" w:pos="9072"/>
        </w:tabs>
        <w:rPr>
          <w:sz w:val="22"/>
          <w:szCs w:val="22"/>
        </w:rPr>
      </w:pPr>
      <w:r w:rsidRPr="003616F8">
        <w:rPr>
          <w:sz w:val="22"/>
          <w:szCs w:val="22"/>
        </w:rPr>
        <w:t xml:space="preserve">Przy wyborze </w:t>
      </w:r>
      <w:r w:rsidRPr="003616F8">
        <w:rPr>
          <w:spacing w:val="-1"/>
          <w:sz w:val="22"/>
          <w:szCs w:val="22"/>
        </w:rPr>
        <w:t xml:space="preserve">najkorzystniejszej oferty zamawiający będzie się kierował następującymi kryteriami: </w:t>
      </w:r>
    </w:p>
    <w:p w:rsidR="001F2AAE" w:rsidRPr="003616F8" w:rsidRDefault="001F2AAE" w:rsidP="001F2AAE">
      <w:pPr>
        <w:pStyle w:val="Stopka"/>
        <w:tabs>
          <w:tab w:val="clear" w:pos="4536"/>
          <w:tab w:val="clear" w:pos="9072"/>
        </w:tabs>
        <w:ind w:left="426"/>
        <w:rPr>
          <w:b/>
          <w:sz w:val="22"/>
          <w:szCs w:val="22"/>
        </w:rPr>
      </w:pPr>
    </w:p>
    <w:p w:rsidR="001F2AAE" w:rsidRPr="003616F8" w:rsidRDefault="001F2AAE" w:rsidP="006F36EB">
      <w:pPr>
        <w:pStyle w:val="Stopka"/>
        <w:numPr>
          <w:ilvl w:val="0"/>
          <w:numId w:val="24"/>
        </w:numPr>
        <w:tabs>
          <w:tab w:val="clear" w:pos="4536"/>
          <w:tab w:val="clear" w:pos="9072"/>
        </w:tabs>
        <w:rPr>
          <w:b/>
          <w:sz w:val="22"/>
          <w:szCs w:val="22"/>
        </w:rPr>
      </w:pPr>
      <w:r w:rsidRPr="003616F8">
        <w:rPr>
          <w:b/>
          <w:spacing w:val="-1"/>
          <w:sz w:val="22"/>
          <w:szCs w:val="22"/>
        </w:rPr>
        <w:t xml:space="preserve">ceny brutto za </w:t>
      </w:r>
      <w:r w:rsidRPr="003616F8">
        <w:rPr>
          <w:b/>
          <w:sz w:val="22"/>
          <w:szCs w:val="22"/>
        </w:rPr>
        <w:t>realizację przedmiotu zamówienia obliczonej przez wykonawcę zgodnie z zobowiązującymi przepisami prawa   -   waga kryterium  60 pkt</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3616F8">
        <w:rPr>
          <w:sz w:val="22"/>
          <w:szCs w:val="22"/>
        </w:rPr>
        <w:t>Przyznawanie  ilości  punktów  poszczególnym  ofertom  odbywać   się  będzie  wg następującej zasady:</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616F8">
        <w:rPr>
          <w:spacing w:val="-1"/>
          <w:sz w:val="22"/>
          <w:szCs w:val="22"/>
        </w:rPr>
        <w:tab/>
      </w:r>
      <w:r w:rsidRPr="003616F8">
        <w:rPr>
          <w:spacing w:val="-1"/>
          <w:sz w:val="22"/>
          <w:szCs w:val="22"/>
        </w:rPr>
        <w:tab/>
        <w:t xml:space="preserve">               Najniższa zaproponowana w ofertach cena brutto</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616F8">
        <w:rPr>
          <w:spacing w:val="-1"/>
          <w:sz w:val="22"/>
          <w:szCs w:val="22"/>
        </w:rPr>
        <w:t>Liczba punktów  =  ------------------------------------------------------------------ x 60</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1"/>
          <w:sz w:val="22"/>
          <w:szCs w:val="22"/>
        </w:rPr>
      </w:pPr>
      <w:r w:rsidRPr="003616F8">
        <w:rPr>
          <w:spacing w:val="-1"/>
          <w:sz w:val="22"/>
          <w:szCs w:val="22"/>
        </w:rPr>
        <w:tab/>
      </w:r>
      <w:r w:rsidRPr="003616F8">
        <w:rPr>
          <w:spacing w:val="-1"/>
          <w:sz w:val="22"/>
          <w:szCs w:val="22"/>
        </w:rPr>
        <w:tab/>
      </w:r>
      <w:r w:rsidRPr="003616F8">
        <w:rPr>
          <w:spacing w:val="-1"/>
          <w:sz w:val="22"/>
          <w:szCs w:val="22"/>
        </w:rPr>
        <w:tab/>
      </w:r>
      <w:r w:rsidRPr="003616F8">
        <w:rPr>
          <w:spacing w:val="-1"/>
          <w:sz w:val="22"/>
          <w:szCs w:val="22"/>
        </w:rPr>
        <w:tab/>
        <w:t xml:space="preserve">       Cena brutto oferty badanej</w:t>
      </w:r>
    </w:p>
    <w:p w:rsidR="001F2AAE" w:rsidRPr="003616F8" w:rsidRDefault="001F2AAE" w:rsidP="001F2AAE">
      <w:pPr>
        <w:pStyle w:val="Tekstpodstawowywcity"/>
        <w:rPr>
          <w:sz w:val="22"/>
          <w:szCs w:val="22"/>
        </w:rPr>
      </w:pPr>
    </w:p>
    <w:p w:rsidR="001F2AAE" w:rsidRPr="003616F8" w:rsidRDefault="001F2AAE" w:rsidP="006F36EB">
      <w:pPr>
        <w:pStyle w:val="Tekstpodstawowywcity"/>
        <w:numPr>
          <w:ilvl w:val="0"/>
          <w:numId w:val="24"/>
        </w:numPr>
        <w:rPr>
          <w:b/>
          <w:sz w:val="22"/>
          <w:szCs w:val="22"/>
        </w:rPr>
      </w:pPr>
      <w:r w:rsidRPr="003616F8">
        <w:rPr>
          <w:b/>
          <w:sz w:val="22"/>
          <w:szCs w:val="22"/>
        </w:rPr>
        <w:t>doświadczenie osób wyznaczonych do realizacji zamówienia -  waga kryterium 40 pkt</w:t>
      </w:r>
    </w:p>
    <w:p w:rsidR="00BA080C" w:rsidRPr="003616F8" w:rsidRDefault="00BA080C" w:rsidP="00BA080C">
      <w:pPr>
        <w:widowControl w:val="0"/>
        <w:shd w:val="clear" w:color="auto" w:fill="FFFFFF"/>
        <w:tabs>
          <w:tab w:val="left" w:pos="456"/>
        </w:tabs>
        <w:autoSpaceDE w:val="0"/>
        <w:autoSpaceDN w:val="0"/>
        <w:adjustRightInd w:val="0"/>
        <w:spacing w:line="250" w:lineRule="exact"/>
        <w:ind w:left="456"/>
        <w:rPr>
          <w:sz w:val="22"/>
          <w:szCs w:val="22"/>
        </w:rPr>
      </w:pPr>
      <w:r w:rsidRPr="003616F8">
        <w:rPr>
          <w:sz w:val="22"/>
          <w:szCs w:val="22"/>
        </w:rPr>
        <w:t>Przyznawanie  ilości  punktów  poszczególnym  ofertom  odbywać   się  będzie  wg następującej zasady:</w:t>
      </w:r>
    </w:p>
    <w:p w:rsidR="00BA080C" w:rsidRPr="003616F8" w:rsidRDefault="00BA080C" w:rsidP="00BA080C">
      <w:pPr>
        <w:pStyle w:val="Tekstpodstawowywcity"/>
        <w:rPr>
          <w:b/>
          <w:sz w:val="22"/>
          <w:szCs w:val="22"/>
        </w:rPr>
      </w:pPr>
      <w:r w:rsidRPr="003616F8">
        <w:rPr>
          <w:b/>
          <w:sz w:val="22"/>
          <w:szCs w:val="22"/>
        </w:rPr>
        <w:t>Doświadczenie wykładowców zajęć teoretycznych</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teoretycznych zrealizował mniej niż po </w:t>
      </w:r>
      <w:r w:rsidR="00FD0B60">
        <w:rPr>
          <w:sz w:val="22"/>
          <w:szCs w:val="22"/>
        </w:rPr>
        <w:t xml:space="preserve">210 </w:t>
      </w:r>
      <w:r w:rsidRPr="003616F8">
        <w:rPr>
          <w:sz w:val="22"/>
          <w:szCs w:val="22"/>
        </w:rPr>
        <w:t xml:space="preserve">godzin zajęć szkoleniowych w tym zakresie – 0 pkt </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teoretycznych zrealizował od </w:t>
      </w:r>
      <w:r w:rsidR="00FD0B60">
        <w:rPr>
          <w:sz w:val="22"/>
          <w:szCs w:val="22"/>
        </w:rPr>
        <w:t>210</w:t>
      </w:r>
      <w:r w:rsidRPr="003616F8">
        <w:rPr>
          <w:sz w:val="22"/>
          <w:szCs w:val="22"/>
        </w:rPr>
        <w:t xml:space="preserve">  do </w:t>
      </w:r>
      <w:r w:rsidR="00FD0B60">
        <w:rPr>
          <w:sz w:val="22"/>
          <w:szCs w:val="22"/>
        </w:rPr>
        <w:t>279</w:t>
      </w:r>
      <w:r w:rsidR="008549D7" w:rsidRPr="003616F8">
        <w:rPr>
          <w:sz w:val="22"/>
          <w:szCs w:val="22"/>
        </w:rPr>
        <w:t xml:space="preserve"> </w:t>
      </w:r>
      <w:r w:rsidRPr="003616F8">
        <w:rPr>
          <w:sz w:val="22"/>
          <w:szCs w:val="22"/>
        </w:rPr>
        <w:t>godzin zajęć szkoleniowych w tym zakresie – 10 pkt</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teoretycznych zrealizował </w:t>
      </w:r>
      <w:r w:rsidR="00FD0B60">
        <w:rPr>
          <w:sz w:val="22"/>
          <w:szCs w:val="22"/>
        </w:rPr>
        <w:t>280</w:t>
      </w:r>
      <w:r w:rsidR="008549D7" w:rsidRPr="003616F8">
        <w:rPr>
          <w:sz w:val="22"/>
          <w:szCs w:val="22"/>
        </w:rPr>
        <w:t xml:space="preserve"> </w:t>
      </w:r>
      <w:r w:rsidRPr="003616F8">
        <w:rPr>
          <w:sz w:val="22"/>
          <w:szCs w:val="22"/>
        </w:rPr>
        <w:t xml:space="preserve"> lub więcej godzin zajęć szkoleniowych w tym zakresie 20 pkt </w:t>
      </w:r>
    </w:p>
    <w:p w:rsidR="00BA080C" w:rsidRPr="003616F8" w:rsidRDefault="00BA080C" w:rsidP="00BA080C">
      <w:pPr>
        <w:pStyle w:val="Tekstpodstawowywcity"/>
        <w:rPr>
          <w:b/>
          <w:sz w:val="22"/>
          <w:szCs w:val="22"/>
        </w:rPr>
      </w:pPr>
      <w:r w:rsidRPr="003616F8">
        <w:rPr>
          <w:b/>
          <w:sz w:val="22"/>
          <w:szCs w:val="22"/>
        </w:rPr>
        <w:t>Doświadczenie wykładowców zajęć praktycznych</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praktycznych zrealizował mniej niż po </w:t>
      </w:r>
      <w:r w:rsidR="00FD0B60">
        <w:rPr>
          <w:sz w:val="22"/>
          <w:szCs w:val="22"/>
        </w:rPr>
        <w:t>270</w:t>
      </w:r>
      <w:r w:rsidRPr="003616F8">
        <w:rPr>
          <w:sz w:val="22"/>
          <w:szCs w:val="22"/>
        </w:rPr>
        <w:t xml:space="preserve"> godzin zajęć szkoleniowych w tym zakresie – 0 pkt </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praktycznych zrealizował mniej od </w:t>
      </w:r>
      <w:r w:rsidR="00FD0B60">
        <w:rPr>
          <w:sz w:val="22"/>
          <w:szCs w:val="22"/>
        </w:rPr>
        <w:t>270</w:t>
      </w:r>
      <w:r w:rsidRPr="003616F8">
        <w:rPr>
          <w:sz w:val="22"/>
          <w:szCs w:val="22"/>
        </w:rPr>
        <w:t xml:space="preserve"> do </w:t>
      </w:r>
      <w:r w:rsidR="00FD0B60">
        <w:rPr>
          <w:sz w:val="22"/>
          <w:szCs w:val="22"/>
        </w:rPr>
        <w:t>359</w:t>
      </w:r>
      <w:r w:rsidRPr="003616F8">
        <w:rPr>
          <w:sz w:val="22"/>
          <w:szCs w:val="22"/>
        </w:rPr>
        <w:t xml:space="preserve"> godzin zajęć szkoleniowych w tym zakresie – 10 pkt </w:t>
      </w:r>
    </w:p>
    <w:p w:rsidR="001F2AAE"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praktycznych zrealizował </w:t>
      </w:r>
      <w:r w:rsidR="00FD0B60">
        <w:rPr>
          <w:sz w:val="22"/>
          <w:szCs w:val="22"/>
        </w:rPr>
        <w:t>360</w:t>
      </w:r>
      <w:r w:rsidRPr="003616F8">
        <w:rPr>
          <w:sz w:val="22"/>
          <w:szCs w:val="22"/>
        </w:rPr>
        <w:t xml:space="preserve"> lub więcej  godzin zajęć szkoleniowych w tym zakresie – 20 pkt </w:t>
      </w:r>
    </w:p>
    <w:p w:rsidR="001F2AAE" w:rsidRPr="003616F8" w:rsidRDefault="001F2AAE" w:rsidP="006F36EB">
      <w:pPr>
        <w:widowControl w:val="0"/>
        <w:numPr>
          <w:ilvl w:val="0"/>
          <w:numId w:val="26"/>
        </w:numPr>
        <w:shd w:val="clear" w:color="auto" w:fill="FFFFFF"/>
        <w:tabs>
          <w:tab w:val="left" w:pos="456"/>
        </w:tabs>
        <w:autoSpaceDE w:val="0"/>
        <w:autoSpaceDN w:val="0"/>
        <w:adjustRightInd w:val="0"/>
        <w:rPr>
          <w:b/>
          <w:bCs/>
          <w:spacing w:val="-11"/>
          <w:sz w:val="22"/>
          <w:szCs w:val="22"/>
        </w:rPr>
      </w:pPr>
      <w:r w:rsidRPr="003616F8">
        <w:rPr>
          <w:sz w:val="22"/>
          <w:szCs w:val="22"/>
        </w:rPr>
        <w:t>Zamawiający  za  najkorzystniejszą  uzna  ofertę,  która  nie  podlega  odrzuceniu  oraz  uzyska największą łączną liczbę punktów uzyskanych przy zastosowaniu przyjętych kryteriów.</w:t>
      </w:r>
    </w:p>
    <w:p w:rsidR="001F2AAE" w:rsidRPr="003616F8" w:rsidRDefault="001F2AAE" w:rsidP="006F36EB">
      <w:pPr>
        <w:widowControl w:val="0"/>
        <w:numPr>
          <w:ilvl w:val="0"/>
          <w:numId w:val="26"/>
        </w:numPr>
        <w:shd w:val="clear" w:color="auto" w:fill="FFFFFF"/>
        <w:tabs>
          <w:tab w:val="left" w:pos="456"/>
        </w:tabs>
        <w:autoSpaceDE w:val="0"/>
        <w:autoSpaceDN w:val="0"/>
        <w:adjustRightInd w:val="0"/>
        <w:rPr>
          <w:b/>
          <w:bCs/>
          <w:spacing w:val="-11"/>
          <w:sz w:val="22"/>
          <w:szCs w:val="22"/>
        </w:rPr>
      </w:pPr>
      <w:r w:rsidRPr="003616F8">
        <w:rPr>
          <w:sz w:val="22"/>
          <w:szCs w:val="22"/>
        </w:rPr>
        <w:t>W toku badania i oceny ofert zamawiający może żądać od wykonawców wyjaśnień dotyczących treści złożonych ofert.</w:t>
      </w:r>
    </w:p>
    <w:p w:rsidR="001F2AAE" w:rsidRPr="003616F8" w:rsidRDefault="001F2AAE" w:rsidP="006F36EB">
      <w:pPr>
        <w:widowControl w:val="0"/>
        <w:numPr>
          <w:ilvl w:val="0"/>
          <w:numId w:val="26"/>
        </w:numPr>
        <w:shd w:val="clear" w:color="auto" w:fill="FFFFFF"/>
        <w:tabs>
          <w:tab w:val="left" w:pos="456"/>
        </w:tabs>
        <w:autoSpaceDE w:val="0"/>
        <w:autoSpaceDN w:val="0"/>
        <w:adjustRightInd w:val="0"/>
        <w:rPr>
          <w:b/>
          <w:bCs/>
          <w:spacing w:val="-11"/>
          <w:sz w:val="22"/>
          <w:szCs w:val="22"/>
        </w:rPr>
      </w:pPr>
      <w:r w:rsidRPr="003616F8">
        <w:rPr>
          <w:rStyle w:val="akapitdomyslny1"/>
          <w:b/>
          <w:sz w:val="22"/>
          <w:szCs w:val="22"/>
        </w:rPr>
        <w:t>Zamawiający poprawia w ofercie</w:t>
      </w:r>
      <w:r w:rsidRPr="003616F8">
        <w:rPr>
          <w:rStyle w:val="akapitdomyslny1"/>
          <w:sz w:val="22"/>
          <w:szCs w:val="22"/>
        </w:rPr>
        <w:t>: </w:t>
      </w:r>
      <w:r w:rsidRPr="003616F8">
        <w:rPr>
          <w:sz w:val="22"/>
          <w:szCs w:val="22"/>
        </w:rPr>
        <w:t xml:space="preserve"> </w:t>
      </w:r>
    </w:p>
    <w:p w:rsidR="001F2AAE" w:rsidRPr="003616F8" w:rsidRDefault="001F2AAE" w:rsidP="006F36EB">
      <w:pPr>
        <w:numPr>
          <w:ilvl w:val="0"/>
          <w:numId w:val="17"/>
        </w:numPr>
        <w:jc w:val="both"/>
        <w:rPr>
          <w:sz w:val="22"/>
          <w:szCs w:val="22"/>
        </w:rPr>
      </w:pPr>
      <w:r w:rsidRPr="003616F8">
        <w:rPr>
          <w:sz w:val="22"/>
          <w:szCs w:val="22"/>
        </w:rPr>
        <w:t>oczywiste omyłki pisarskie, </w:t>
      </w:r>
    </w:p>
    <w:p w:rsidR="001F2AAE" w:rsidRPr="003616F8" w:rsidRDefault="001F2AAE" w:rsidP="006F36EB">
      <w:pPr>
        <w:numPr>
          <w:ilvl w:val="0"/>
          <w:numId w:val="17"/>
        </w:numPr>
        <w:jc w:val="both"/>
        <w:rPr>
          <w:sz w:val="22"/>
          <w:szCs w:val="22"/>
        </w:rPr>
      </w:pPr>
      <w:r w:rsidRPr="003616F8">
        <w:rPr>
          <w:sz w:val="22"/>
          <w:szCs w:val="22"/>
        </w:rPr>
        <w:t>oczywiste omyłki rachunkowe, z uwzględnieniem konsekwencji ra</w:t>
      </w:r>
      <w:r w:rsidR="00E66CE8" w:rsidRPr="003616F8">
        <w:rPr>
          <w:sz w:val="22"/>
          <w:szCs w:val="22"/>
        </w:rPr>
        <w:t>chunkowych dokonanych poprawek – nie dokonuje się poprawek cen jednostkowych podanych przez wykonawcę.</w:t>
      </w:r>
    </w:p>
    <w:p w:rsidR="001F2AAE" w:rsidRPr="003616F8" w:rsidRDefault="001F2AAE" w:rsidP="001F2AAE">
      <w:pPr>
        <w:tabs>
          <w:tab w:val="left" w:pos="993"/>
        </w:tabs>
        <w:ind w:left="284"/>
        <w:jc w:val="both"/>
        <w:rPr>
          <w:sz w:val="22"/>
          <w:szCs w:val="22"/>
        </w:rPr>
      </w:pPr>
      <w:r w:rsidRPr="003616F8">
        <w:rPr>
          <w:rStyle w:val="akapitdomyslnynastepne1"/>
          <w:sz w:val="22"/>
          <w:szCs w:val="22"/>
        </w:rPr>
        <w:t>- niezwłocznie zawiadamiając o tym wykonawcę, którego oferta została poprawiona. </w:t>
      </w:r>
      <w:r w:rsidRPr="003616F8">
        <w:rPr>
          <w:sz w:val="22"/>
          <w:szCs w:val="22"/>
        </w:rPr>
        <w:t xml:space="preserve"> </w:t>
      </w:r>
    </w:p>
    <w:p w:rsidR="001F2AAE" w:rsidRPr="003616F8" w:rsidRDefault="001F2AAE" w:rsidP="006F36EB">
      <w:pPr>
        <w:numPr>
          <w:ilvl w:val="0"/>
          <w:numId w:val="26"/>
        </w:numPr>
        <w:jc w:val="both"/>
        <w:rPr>
          <w:sz w:val="22"/>
          <w:szCs w:val="22"/>
        </w:rPr>
      </w:pPr>
      <w:r w:rsidRPr="003616F8">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70EF6" w:rsidRPr="003616F8">
        <w:rPr>
          <w:sz w:val="22"/>
          <w:szCs w:val="22"/>
        </w:rPr>
        <w:t xml:space="preserve"> </w:t>
      </w:r>
      <w:r w:rsidR="006A5CF8" w:rsidRPr="003616F8">
        <w:rPr>
          <w:sz w:val="22"/>
          <w:szCs w:val="22"/>
        </w:rPr>
        <w:t xml:space="preserve">Za rażąco niską zostanie uznana cena oferty jeżeli jest niższa o co najmniej </w:t>
      </w:r>
      <w:r w:rsidR="00067485" w:rsidRPr="003616F8">
        <w:rPr>
          <w:sz w:val="22"/>
          <w:szCs w:val="22"/>
        </w:rPr>
        <w:t xml:space="preserve">   </w:t>
      </w:r>
      <w:r w:rsidR="006A5CF8" w:rsidRPr="003616F8">
        <w:rPr>
          <w:sz w:val="22"/>
          <w:szCs w:val="22"/>
        </w:rPr>
        <w:t>30 % od średniej arytmetycznej cen wszystkich ofert złożonych w odpowiedzi na zaproszenie.</w:t>
      </w:r>
    </w:p>
    <w:p w:rsidR="001F2AAE" w:rsidRPr="003616F8" w:rsidRDefault="001F2AAE" w:rsidP="006F36EB">
      <w:pPr>
        <w:numPr>
          <w:ilvl w:val="0"/>
          <w:numId w:val="26"/>
        </w:numPr>
        <w:ind w:left="426" w:hanging="426"/>
        <w:jc w:val="both"/>
        <w:rPr>
          <w:sz w:val="22"/>
          <w:szCs w:val="22"/>
        </w:rPr>
      </w:pPr>
      <w:bookmarkStart w:id="12" w:name="mip33167566"/>
      <w:bookmarkEnd w:id="12"/>
      <w:r w:rsidRPr="003616F8">
        <w:rPr>
          <w:sz w:val="22"/>
          <w:szCs w:val="22"/>
        </w:rPr>
        <w:t xml:space="preserve">Obowiązek wykazania, że oferta nie zawiera rażąco niskiej ceny, spoczywa na </w:t>
      </w:r>
      <w:r w:rsidR="006B4ABE">
        <w:rPr>
          <w:sz w:val="22"/>
          <w:szCs w:val="22"/>
        </w:rPr>
        <w:t>w</w:t>
      </w:r>
      <w:r w:rsidRPr="003616F8">
        <w:rPr>
          <w:sz w:val="22"/>
          <w:szCs w:val="22"/>
        </w:rPr>
        <w:t>ykonawcy.</w:t>
      </w:r>
    </w:p>
    <w:p w:rsidR="001F2AAE" w:rsidRPr="003616F8" w:rsidRDefault="001F2AAE" w:rsidP="006F36EB">
      <w:pPr>
        <w:numPr>
          <w:ilvl w:val="0"/>
          <w:numId w:val="26"/>
        </w:numPr>
        <w:ind w:left="426" w:hanging="426"/>
        <w:jc w:val="both"/>
        <w:rPr>
          <w:sz w:val="22"/>
          <w:szCs w:val="22"/>
        </w:rPr>
      </w:pPr>
      <w:bookmarkStart w:id="13" w:name="mip33167567"/>
      <w:bookmarkEnd w:id="13"/>
      <w:r w:rsidRPr="003616F8">
        <w:rPr>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14" w:name="highlightHit_266"/>
      <w:bookmarkEnd w:id="14"/>
      <w:r w:rsidRPr="003616F8">
        <w:rPr>
          <w:rStyle w:val="highlight"/>
          <w:sz w:val="22"/>
          <w:szCs w:val="22"/>
        </w:rPr>
        <w:t>zamówienia</w:t>
      </w:r>
      <w:r w:rsidRPr="003616F8">
        <w:rPr>
          <w:sz w:val="22"/>
          <w:szCs w:val="22"/>
        </w:rPr>
        <w:t>.</w:t>
      </w:r>
    </w:p>
    <w:p w:rsidR="001F2AAE" w:rsidRPr="003616F8" w:rsidRDefault="001F2AAE" w:rsidP="006F36EB">
      <w:pPr>
        <w:numPr>
          <w:ilvl w:val="0"/>
          <w:numId w:val="26"/>
        </w:numPr>
        <w:ind w:left="426" w:hanging="426"/>
        <w:jc w:val="both"/>
        <w:rPr>
          <w:sz w:val="22"/>
          <w:szCs w:val="22"/>
        </w:rPr>
      </w:pPr>
      <w:r w:rsidRPr="003616F8">
        <w:rPr>
          <w:b/>
          <w:sz w:val="22"/>
          <w:szCs w:val="22"/>
        </w:rPr>
        <w:t>Zamawiający odrzuci ofertę, jeżeli</w:t>
      </w:r>
      <w:r w:rsidRPr="003616F8">
        <w:rPr>
          <w:sz w:val="22"/>
          <w:szCs w:val="22"/>
        </w:rPr>
        <w:t>:</w:t>
      </w:r>
    </w:p>
    <w:p w:rsidR="001F2AAE" w:rsidRPr="003616F8" w:rsidRDefault="001F2AAE" w:rsidP="006F36EB">
      <w:pPr>
        <w:numPr>
          <w:ilvl w:val="0"/>
          <w:numId w:val="18"/>
        </w:numPr>
        <w:jc w:val="both"/>
        <w:rPr>
          <w:sz w:val="22"/>
          <w:szCs w:val="22"/>
        </w:rPr>
      </w:pPr>
      <w:r w:rsidRPr="003616F8">
        <w:rPr>
          <w:b/>
          <w:bCs/>
          <w:sz w:val="22"/>
          <w:szCs w:val="22"/>
        </w:rPr>
        <w:t> </w:t>
      </w:r>
      <w:r w:rsidR="00762031" w:rsidRPr="003616F8">
        <w:rPr>
          <w:vanish/>
          <w:sz w:val="22"/>
          <w:szCs w:val="22"/>
          <w:vertAlign w:val="superscript"/>
        </w:rPr>
        <w:t>(3</w:t>
      </w:r>
      <w:r w:rsidRPr="003616F8">
        <w:rPr>
          <w:sz w:val="22"/>
          <w:szCs w:val="22"/>
        </w:rPr>
        <w:t xml:space="preserve">treść </w:t>
      </w:r>
      <w:r w:rsidR="006A5CF8" w:rsidRPr="003616F8">
        <w:rPr>
          <w:sz w:val="22"/>
          <w:szCs w:val="22"/>
        </w:rPr>
        <w:t>oferty będzie niezgodna z wymaganiami określonymi w</w:t>
      </w:r>
      <w:r w:rsidRPr="003616F8">
        <w:rPr>
          <w:sz w:val="22"/>
          <w:szCs w:val="22"/>
        </w:rPr>
        <w:t xml:space="preserve"> </w:t>
      </w:r>
      <w:r w:rsidR="006A5CF8" w:rsidRPr="003616F8">
        <w:rPr>
          <w:sz w:val="22"/>
          <w:szCs w:val="22"/>
        </w:rPr>
        <w:t>zaproszeniu</w:t>
      </w:r>
      <w:r w:rsidRPr="003616F8">
        <w:rPr>
          <w:sz w:val="22"/>
          <w:szCs w:val="22"/>
        </w:rPr>
        <w:t xml:space="preserve">, z zastrzeżeniem </w:t>
      </w:r>
      <w:r w:rsidR="006A5CF8" w:rsidRPr="003616F8">
        <w:rPr>
          <w:sz w:val="22"/>
          <w:szCs w:val="22"/>
        </w:rPr>
        <w:t>pkt 4</w:t>
      </w:r>
      <w:r w:rsidRPr="003616F8">
        <w:rPr>
          <w:sz w:val="22"/>
          <w:szCs w:val="22"/>
        </w:rPr>
        <w:t>; </w:t>
      </w:r>
    </w:p>
    <w:p w:rsidR="001F2AAE" w:rsidRPr="003616F8" w:rsidRDefault="001F2AAE" w:rsidP="006F36EB">
      <w:pPr>
        <w:numPr>
          <w:ilvl w:val="0"/>
          <w:numId w:val="18"/>
        </w:numPr>
        <w:jc w:val="both"/>
        <w:rPr>
          <w:sz w:val="22"/>
          <w:szCs w:val="22"/>
        </w:rPr>
      </w:pPr>
      <w:r w:rsidRPr="003616F8">
        <w:rPr>
          <w:sz w:val="22"/>
          <w:szCs w:val="22"/>
        </w:rPr>
        <w:t xml:space="preserve">jej złożenie stanowi czyn nieuczciwej konkurencji w rozumieniu </w:t>
      </w:r>
      <w:bookmarkStart w:id="15" w:name="LP_SRL"/>
      <w:r w:rsidR="00DC498C" w:rsidRPr="003616F8">
        <w:rPr>
          <w:sz w:val="22"/>
          <w:szCs w:val="22"/>
        </w:rPr>
        <w:fldChar w:fldCharType="begin"/>
      </w:r>
      <w:r w:rsidRPr="003616F8">
        <w:rPr>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DC498C" w:rsidRPr="003616F8">
        <w:rPr>
          <w:sz w:val="22"/>
          <w:szCs w:val="22"/>
        </w:rPr>
        <w:fldChar w:fldCharType="separate"/>
      </w:r>
      <w:r w:rsidRPr="003616F8">
        <w:rPr>
          <w:rStyle w:val="Hipercze"/>
          <w:color w:val="auto"/>
          <w:sz w:val="22"/>
          <w:szCs w:val="22"/>
        </w:rPr>
        <w:t>przepisów</w:t>
      </w:r>
      <w:r w:rsidR="00DC498C" w:rsidRPr="003616F8">
        <w:rPr>
          <w:sz w:val="22"/>
          <w:szCs w:val="22"/>
        </w:rPr>
        <w:fldChar w:fldCharType="end"/>
      </w:r>
      <w:bookmarkEnd w:id="15"/>
      <w:r w:rsidR="00762031" w:rsidRPr="003616F8">
        <w:rPr>
          <w:sz w:val="22"/>
          <w:szCs w:val="22"/>
        </w:rPr>
        <w:t xml:space="preserve"> o </w:t>
      </w:r>
      <w:r w:rsidRPr="003616F8">
        <w:rPr>
          <w:sz w:val="22"/>
          <w:szCs w:val="22"/>
        </w:rPr>
        <w:t>zwalczaniu nieuczciwej konkurencji; </w:t>
      </w:r>
    </w:p>
    <w:p w:rsidR="00E66CE8" w:rsidRPr="003616F8" w:rsidRDefault="00D357DC" w:rsidP="006F36EB">
      <w:pPr>
        <w:pStyle w:val="Akapitzlist"/>
        <w:numPr>
          <w:ilvl w:val="0"/>
          <w:numId w:val="18"/>
        </w:numPr>
        <w:spacing w:before="40" w:after="40"/>
        <w:rPr>
          <w:rFonts w:ascii="Times New Roman" w:hAnsi="Times New Roman"/>
        </w:rPr>
      </w:pPr>
      <w:r w:rsidRPr="003616F8">
        <w:rPr>
          <w:rFonts w:ascii="Times New Roman" w:hAnsi="Times New Roman"/>
          <w:color w:val="000000"/>
        </w:rPr>
        <w:t>w</w:t>
      </w:r>
      <w:r w:rsidR="00E66CE8" w:rsidRPr="003616F8">
        <w:rPr>
          <w:rFonts w:ascii="Times New Roman" w:hAnsi="Times New Roman"/>
          <w:color w:val="000000"/>
        </w:rPr>
        <w:t xml:space="preserve">ykonawca nie załączył do oferty wymaganych dokumentów, o których mowa w rozdziale XI pkt 3 lub załączone dokumenty zawierają błędy,  </w:t>
      </w:r>
      <w:r w:rsidRPr="003616F8">
        <w:rPr>
          <w:rFonts w:ascii="Times New Roman" w:hAnsi="Times New Roman"/>
          <w:color w:val="000000"/>
        </w:rPr>
        <w:t xml:space="preserve">oraz </w:t>
      </w:r>
      <w:r w:rsidR="00E66CE8" w:rsidRPr="003616F8">
        <w:rPr>
          <w:rFonts w:ascii="Times New Roman" w:hAnsi="Times New Roman"/>
          <w:color w:val="000000"/>
        </w:rPr>
        <w:t xml:space="preserve">na wezwanie zamawiającego w wyznaczonym przez niego terminie </w:t>
      </w:r>
      <w:r w:rsidRPr="003616F8">
        <w:rPr>
          <w:rFonts w:ascii="Times New Roman" w:hAnsi="Times New Roman"/>
          <w:color w:val="000000"/>
        </w:rPr>
        <w:t xml:space="preserve">nie uzupełnił </w:t>
      </w:r>
      <w:r w:rsidR="00E66CE8" w:rsidRPr="003616F8">
        <w:rPr>
          <w:rFonts w:ascii="Times New Roman" w:hAnsi="Times New Roman"/>
          <w:color w:val="000000"/>
        </w:rPr>
        <w:t xml:space="preserve">brakujących </w:t>
      </w:r>
      <w:r w:rsidRPr="003616F8">
        <w:rPr>
          <w:rFonts w:ascii="Times New Roman" w:hAnsi="Times New Roman"/>
          <w:color w:val="000000"/>
        </w:rPr>
        <w:t xml:space="preserve">oświadczeń lub </w:t>
      </w:r>
      <w:r w:rsidR="00E66CE8" w:rsidRPr="003616F8">
        <w:rPr>
          <w:rFonts w:ascii="Times New Roman" w:hAnsi="Times New Roman"/>
          <w:color w:val="000000"/>
        </w:rPr>
        <w:t xml:space="preserve">dokumentów </w:t>
      </w:r>
      <w:r w:rsidRPr="003616F8">
        <w:rPr>
          <w:rFonts w:ascii="Times New Roman" w:hAnsi="Times New Roman"/>
          <w:color w:val="000000"/>
        </w:rPr>
        <w:t xml:space="preserve">albo </w:t>
      </w:r>
      <w:r w:rsidR="00E66CE8" w:rsidRPr="003616F8">
        <w:rPr>
          <w:rFonts w:ascii="Times New Roman" w:hAnsi="Times New Roman"/>
          <w:color w:val="000000"/>
        </w:rPr>
        <w:t xml:space="preserve">nie dokonał </w:t>
      </w:r>
      <w:r w:rsidRPr="003616F8">
        <w:rPr>
          <w:rFonts w:ascii="Times New Roman" w:hAnsi="Times New Roman"/>
          <w:color w:val="000000"/>
        </w:rPr>
        <w:t>ich poprawienia</w:t>
      </w:r>
      <w:r w:rsidR="00E66CE8" w:rsidRPr="003616F8">
        <w:rPr>
          <w:rFonts w:ascii="Times New Roman" w:hAnsi="Times New Roman"/>
          <w:color w:val="000000"/>
        </w:rPr>
        <w:t>.</w:t>
      </w:r>
    </w:p>
    <w:p w:rsidR="001F2AAE" w:rsidRPr="003616F8" w:rsidRDefault="001F2AAE" w:rsidP="006F36EB">
      <w:pPr>
        <w:numPr>
          <w:ilvl w:val="0"/>
          <w:numId w:val="18"/>
        </w:numPr>
        <w:jc w:val="both"/>
        <w:rPr>
          <w:sz w:val="22"/>
          <w:szCs w:val="22"/>
        </w:rPr>
      </w:pPr>
      <w:r w:rsidRPr="003616F8">
        <w:rPr>
          <w:sz w:val="22"/>
          <w:szCs w:val="22"/>
        </w:rPr>
        <w:t>zawiera rażąco niską cenę w stosunku do przedmiotu zamówienia; </w:t>
      </w:r>
    </w:p>
    <w:p w:rsidR="001F2AAE" w:rsidRPr="003616F8" w:rsidRDefault="00762031" w:rsidP="006F36EB">
      <w:pPr>
        <w:widowControl w:val="0"/>
        <w:numPr>
          <w:ilvl w:val="0"/>
          <w:numId w:val="26"/>
        </w:numPr>
        <w:shd w:val="clear" w:color="auto" w:fill="FFFFFF"/>
        <w:autoSpaceDE w:val="0"/>
        <w:autoSpaceDN w:val="0"/>
        <w:adjustRightInd w:val="0"/>
        <w:ind w:left="425" w:hanging="425"/>
        <w:jc w:val="both"/>
        <w:rPr>
          <w:sz w:val="22"/>
          <w:szCs w:val="22"/>
        </w:rPr>
      </w:pPr>
      <w:r w:rsidRPr="003616F8">
        <w:rPr>
          <w:vanish/>
          <w:sz w:val="22"/>
          <w:szCs w:val="22"/>
          <w:vertAlign w:val="superscript"/>
        </w:rPr>
        <w:t xml:space="preserve"> </w:t>
      </w:r>
      <w:r w:rsidR="001F2AAE" w:rsidRPr="003616F8">
        <w:rPr>
          <w:vanish/>
          <w:sz w:val="22"/>
          <w:szCs w:val="22"/>
          <w:vertAlign w:val="superscript"/>
        </w:rPr>
        <w:t>(382)</w:t>
      </w:r>
      <w:r w:rsidR="00D357DC" w:rsidRPr="003616F8">
        <w:rPr>
          <w:vanish/>
          <w:sz w:val="22"/>
          <w:szCs w:val="22"/>
          <w:vertAlign w:val="superscript"/>
        </w:rPr>
        <w:t xml:space="preserve"> </w:t>
      </w:r>
      <w:r w:rsidR="001F2AAE" w:rsidRPr="003616F8">
        <w:rPr>
          <w:vanish/>
          <w:sz w:val="22"/>
          <w:szCs w:val="22"/>
          <w:vertAlign w:val="superscript"/>
        </w:rPr>
        <w:t>(383)</w:t>
      </w:r>
      <w:r w:rsidR="001F2AAE" w:rsidRPr="003616F8">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3616F8" w:rsidRDefault="001F2AAE" w:rsidP="001F2AAE">
      <w:pPr>
        <w:widowControl w:val="0"/>
        <w:shd w:val="clear" w:color="auto" w:fill="FFFFFF"/>
        <w:tabs>
          <w:tab w:val="left" w:pos="456"/>
        </w:tabs>
        <w:autoSpaceDE w:val="0"/>
        <w:autoSpaceDN w:val="0"/>
        <w:adjustRightInd w:val="0"/>
        <w:ind w:left="426"/>
        <w:rPr>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616F8" w:rsidTr="00167F0D">
        <w:tc>
          <w:tcPr>
            <w:tcW w:w="10277"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lastRenderedPageBreak/>
              <w:t>ROZDZIAŁ X</w:t>
            </w:r>
            <w:r w:rsidR="00587BE6" w:rsidRPr="003616F8">
              <w:rPr>
                <w:rFonts w:ascii="Times New Roman" w:hAnsi="Times New Roman"/>
                <w:sz w:val="22"/>
                <w:szCs w:val="22"/>
              </w:rPr>
              <w:t>VIII</w:t>
            </w:r>
            <w:r w:rsidRPr="003616F8">
              <w:rPr>
                <w:rFonts w:ascii="Times New Roman" w:hAnsi="Times New Roman"/>
                <w:sz w:val="22"/>
                <w:szCs w:val="22"/>
              </w:rPr>
              <w:t xml:space="preserve">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Udzielenie zamówienia</w:t>
            </w:r>
          </w:p>
        </w:tc>
      </w:tr>
    </w:tbl>
    <w:p w:rsidR="001F2AAE" w:rsidRPr="003616F8" w:rsidRDefault="001F2AAE" w:rsidP="001F2AAE">
      <w:pPr>
        <w:tabs>
          <w:tab w:val="left" w:pos="993"/>
        </w:tabs>
        <w:spacing w:before="40" w:after="40"/>
        <w:jc w:val="both"/>
        <w:rPr>
          <w:sz w:val="22"/>
          <w:szCs w:val="22"/>
        </w:rPr>
      </w:pPr>
    </w:p>
    <w:p w:rsidR="001F2AAE" w:rsidRPr="003616F8" w:rsidRDefault="001F2AAE" w:rsidP="006F36EB">
      <w:pPr>
        <w:numPr>
          <w:ilvl w:val="0"/>
          <w:numId w:val="23"/>
        </w:numPr>
        <w:jc w:val="both"/>
        <w:rPr>
          <w:rStyle w:val="akapitdomyslny1"/>
          <w:sz w:val="22"/>
          <w:szCs w:val="22"/>
        </w:rPr>
      </w:pPr>
      <w:r w:rsidRPr="003616F8">
        <w:rPr>
          <w:sz w:val="22"/>
          <w:szCs w:val="22"/>
        </w:rPr>
        <w:t>Zamawiający udzieli zamówienia Wykonawcy, którego oferta zostanie uznana za najkorzystniejszą.</w:t>
      </w:r>
    </w:p>
    <w:p w:rsidR="001F2AAE" w:rsidRPr="003616F8" w:rsidRDefault="001F2AAE" w:rsidP="006F36EB">
      <w:pPr>
        <w:numPr>
          <w:ilvl w:val="0"/>
          <w:numId w:val="23"/>
        </w:numPr>
        <w:jc w:val="both"/>
        <w:rPr>
          <w:sz w:val="22"/>
          <w:szCs w:val="22"/>
        </w:rPr>
      </w:pPr>
      <w:r w:rsidRPr="003616F8">
        <w:rPr>
          <w:rStyle w:val="akapitdomyslny1"/>
          <w:sz w:val="22"/>
          <w:szCs w:val="22"/>
        </w:rPr>
        <w:t xml:space="preserve">Niezwłocznie po wyborze najkorzystniejszej oferty zamawiający zamieści informację o dokonaniu wyboru  </w:t>
      </w:r>
      <w:r w:rsidRPr="003616F8">
        <w:rPr>
          <w:sz w:val="22"/>
          <w:szCs w:val="22"/>
        </w:rPr>
        <w:t>na własnej stronie internetowej</w:t>
      </w:r>
      <w:r w:rsidRPr="003616F8">
        <w:rPr>
          <w:rStyle w:val="akapitdomyslny1"/>
          <w:sz w:val="22"/>
          <w:szCs w:val="22"/>
        </w:rPr>
        <w:t xml:space="preserve"> (</w:t>
      </w:r>
      <w:hyperlink r:id="rId12" w:history="1">
        <w:r w:rsidRPr="003616F8">
          <w:rPr>
            <w:rStyle w:val="Hipercze"/>
            <w:color w:val="auto"/>
            <w:sz w:val="22"/>
            <w:szCs w:val="22"/>
          </w:rPr>
          <w:t>www.gryfino.praca.gov.pl</w:t>
        </w:r>
      </w:hyperlink>
      <w:r w:rsidRPr="003616F8">
        <w:rPr>
          <w:sz w:val="22"/>
          <w:szCs w:val="22"/>
        </w:rPr>
        <w:t xml:space="preserve"> </w:t>
      </w:r>
      <w:r w:rsidRPr="003616F8">
        <w:rPr>
          <w:rStyle w:val="akapitdomyslny1"/>
          <w:sz w:val="22"/>
          <w:szCs w:val="22"/>
        </w:rPr>
        <w:t xml:space="preserve">w zakładce Urząd&gt;Zamówienia publiczne) </w:t>
      </w:r>
      <w:r w:rsidRPr="003616F8">
        <w:rPr>
          <w:sz w:val="22"/>
          <w:szCs w:val="22"/>
        </w:rPr>
        <w:t>oraz w swojej siedzibie na „Tablicy ogłoszeń”,</w:t>
      </w:r>
      <w:r w:rsidRPr="003616F8">
        <w:rPr>
          <w:rStyle w:val="akapitdomyslny1"/>
          <w:sz w:val="22"/>
          <w:szCs w:val="22"/>
        </w:rPr>
        <w:t xml:space="preserve"> jednocześnie zawiadamia wykonawców, którzy złożyli oferty, o:</w:t>
      </w:r>
      <w:r w:rsidRPr="003616F8">
        <w:rPr>
          <w:sz w:val="22"/>
          <w:szCs w:val="22"/>
        </w:rPr>
        <w:t xml:space="preserve"> </w:t>
      </w:r>
    </w:p>
    <w:p w:rsidR="00097FA0" w:rsidRPr="003616F8" w:rsidRDefault="001F2AAE" w:rsidP="006F36EB">
      <w:pPr>
        <w:numPr>
          <w:ilvl w:val="0"/>
          <w:numId w:val="19"/>
        </w:numPr>
        <w:jc w:val="both"/>
        <w:rPr>
          <w:sz w:val="22"/>
          <w:szCs w:val="22"/>
        </w:rPr>
      </w:pPr>
      <w:r w:rsidRPr="003616F8">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3616F8" w:rsidRDefault="001F2AAE" w:rsidP="006F36EB">
      <w:pPr>
        <w:numPr>
          <w:ilvl w:val="0"/>
          <w:numId w:val="19"/>
        </w:numPr>
        <w:jc w:val="both"/>
        <w:rPr>
          <w:sz w:val="22"/>
          <w:szCs w:val="22"/>
        </w:rPr>
      </w:pPr>
      <w:r w:rsidRPr="003616F8">
        <w:rPr>
          <w:sz w:val="22"/>
          <w:szCs w:val="22"/>
        </w:rPr>
        <w:t>wykonawcach, których oferty zostały odrzuc</w:t>
      </w:r>
      <w:r w:rsidR="00097FA0" w:rsidRPr="003616F8">
        <w:rPr>
          <w:sz w:val="22"/>
          <w:szCs w:val="22"/>
        </w:rPr>
        <w:t>one, powodach odrzucenia oferty.</w:t>
      </w:r>
      <w:r w:rsidRPr="003616F8">
        <w:rPr>
          <w:sz w:val="22"/>
          <w:szCs w:val="22"/>
        </w:rPr>
        <w:t xml:space="preserve"> </w:t>
      </w:r>
    </w:p>
    <w:p w:rsidR="00097FA0" w:rsidRPr="003616F8" w:rsidRDefault="00097FA0" w:rsidP="006F36EB">
      <w:pPr>
        <w:numPr>
          <w:ilvl w:val="0"/>
          <w:numId w:val="23"/>
        </w:numPr>
        <w:jc w:val="both"/>
        <w:rPr>
          <w:sz w:val="22"/>
          <w:szCs w:val="22"/>
        </w:rPr>
      </w:pPr>
      <w:r w:rsidRPr="003616F8">
        <w:rPr>
          <w:b/>
          <w:sz w:val="22"/>
          <w:szCs w:val="22"/>
        </w:rPr>
        <w:t>Zamawiający unieważni postępowanie</w:t>
      </w:r>
      <w:r w:rsidRPr="003616F8">
        <w:rPr>
          <w:sz w:val="22"/>
          <w:szCs w:val="22"/>
        </w:rPr>
        <w:t xml:space="preserve"> w</w:t>
      </w:r>
      <w:r w:rsidR="001F2AAE" w:rsidRPr="003616F8">
        <w:rPr>
          <w:sz w:val="22"/>
          <w:szCs w:val="22"/>
        </w:rPr>
        <w:t xml:space="preserve"> przypadku </w:t>
      </w:r>
      <w:r w:rsidRPr="003616F8">
        <w:rPr>
          <w:sz w:val="22"/>
          <w:szCs w:val="22"/>
        </w:rPr>
        <w:t>gdy w wyniku zaproszenia:</w:t>
      </w:r>
    </w:p>
    <w:p w:rsidR="00097FA0" w:rsidRPr="003616F8" w:rsidRDefault="00097FA0" w:rsidP="006F36EB">
      <w:pPr>
        <w:pStyle w:val="Akapitzlist"/>
        <w:numPr>
          <w:ilvl w:val="0"/>
          <w:numId w:val="48"/>
        </w:numPr>
        <w:rPr>
          <w:rFonts w:ascii="Times New Roman" w:hAnsi="Times New Roman"/>
        </w:rPr>
      </w:pPr>
      <w:r w:rsidRPr="003616F8">
        <w:rPr>
          <w:rFonts w:ascii="Times New Roman" w:hAnsi="Times New Roman"/>
        </w:rPr>
        <w:t>nie wpłynęła żadna oferta,</w:t>
      </w:r>
    </w:p>
    <w:p w:rsidR="00097FA0" w:rsidRPr="003616F8" w:rsidRDefault="00097FA0" w:rsidP="006F36EB">
      <w:pPr>
        <w:pStyle w:val="Akapitzlist"/>
        <w:numPr>
          <w:ilvl w:val="0"/>
          <w:numId w:val="48"/>
        </w:numPr>
        <w:rPr>
          <w:rFonts w:ascii="Times New Roman" w:hAnsi="Times New Roman"/>
        </w:rPr>
      </w:pPr>
      <w:r w:rsidRPr="003616F8">
        <w:rPr>
          <w:rFonts w:ascii="Times New Roman" w:hAnsi="Times New Roman"/>
        </w:rPr>
        <w:t>wszystkie złożone oferty podlegają odrzuceniu,</w:t>
      </w:r>
    </w:p>
    <w:p w:rsidR="001F2AAE" w:rsidRPr="003616F8" w:rsidRDefault="00097FA0" w:rsidP="006F36EB">
      <w:pPr>
        <w:pStyle w:val="Akapitzlist"/>
        <w:numPr>
          <w:ilvl w:val="0"/>
          <w:numId w:val="48"/>
        </w:numPr>
        <w:rPr>
          <w:rFonts w:ascii="Times New Roman" w:hAnsi="Times New Roman"/>
        </w:rPr>
      </w:pPr>
      <w:r w:rsidRPr="003616F8">
        <w:rPr>
          <w:rFonts w:ascii="Times New Roman" w:hAnsi="Times New Roman"/>
        </w:rPr>
        <w:t>cena najkorzystniejszej oferty przekracza kwotę jaką zamawiający zamierza przeznaczyć na realizację zamówienia, a zamawiający nie dysponuje możliwościami podwyższenia tej kwoty.</w:t>
      </w:r>
    </w:p>
    <w:p w:rsidR="001F2AAE" w:rsidRPr="003616F8" w:rsidRDefault="001F2AAE" w:rsidP="006F36EB">
      <w:pPr>
        <w:pStyle w:val="pkt"/>
        <w:numPr>
          <w:ilvl w:val="0"/>
          <w:numId w:val="23"/>
        </w:numPr>
        <w:spacing w:before="0" w:after="0"/>
        <w:rPr>
          <w:sz w:val="22"/>
          <w:szCs w:val="22"/>
        </w:rPr>
      </w:pPr>
      <w:r w:rsidRPr="003616F8">
        <w:rPr>
          <w:sz w:val="22"/>
          <w:szCs w:val="22"/>
        </w:rPr>
        <w:t>O unieważnieniu postępowania zamawiający zawiadomi równocześni</w:t>
      </w:r>
      <w:r w:rsidR="001B0E40" w:rsidRPr="003616F8">
        <w:rPr>
          <w:sz w:val="22"/>
          <w:szCs w:val="22"/>
        </w:rPr>
        <w:t xml:space="preserve">e wszystkich wykonawców, którzy </w:t>
      </w:r>
      <w:r w:rsidRPr="003616F8">
        <w:rPr>
          <w:sz w:val="22"/>
          <w:szCs w:val="22"/>
        </w:rPr>
        <w:t xml:space="preserve">złożyli oferty </w:t>
      </w:r>
      <w:r w:rsidR="001B0E40" w:rsidRPr="003616F8">
        <w:rPr>
          <w:sz w:val="22"/>
          <w:szCs w:val="22"/>
        </w:rPr>
        <w:t>w odpowiedzi na zaproszenie</w:t>
      </w:r>
      <w:r w:rsidRPr="003616F8">
        <w:rPr>
          <w:sz w:val="22"/>
          <w:szCs w:val="22"/>
        </w:rPr>
        <w:t xml:space="preserve"> podając uzasadnienie.</w:t>
      </w:r>
    </w:p>
    <w:p w:rsidR="001F2AAE" w:rsidRPr="003616F8" w:rsidRDefault="001F2AAE" w:rsidP="001F2AAE">
      <w:pPr>
        <w:pStyle w:val="pkt"/>
        <w:spacing w:before="40" w:after="40"/>
        <w:ind w:left="540"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167F0D">
        <w:tc>
          <w:tcPr>
            <w:tcW w:w="1013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w:t>
            </w:r>
            <w:r w:rsidR="00587BE6" w:rsidRPr="003616F8">
              <w:rPr>
                <w:rFonts w:ascii="Times New Roman" w:hAnsi="Times New Roman"/>
                <w:sz w:val="22"/>
                <w:szCs w:val="22"/>
              </w:rPr>
              <w:t>I</w:t>
            </w:r>
            <w:r w:rsidRPr="003616F8">
              <w:rPr>
                <w:rFonts w:ascii="Times New Roman" w:hAnsi="Times New Roman"/>
                <w:sz w:val="22"/>
                <w:szCs w:val="22"/>
              </w:rPr>
              <w:t xml:space="preserve">X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 INFORMACJE O FORMALNOŚCIACH, JAKIE POWINNY BYĆ SPEŁNIONE W CELU ZAWARCIA UMOWY </w:t>
            </w:r>
          </w:p>
        </w:tc>
      </w:tr>
    </w:tbl>
    <w:p w:rsidR="001F2AAE" w:rsidRPr="003616F8" w:rsidRDefault="001F2AAE" w:rsidP="001F2AAE">
      <w:pPr>
        <w:jc w:val="both"/>
        <w:rPr>
          <w:sz w:val="22"/>
          <w:szCs w:val="22"/>
        </w:rPr>
      </w:pPr>
    </w:p>
    <w:p w:rsidR="001B0E40" w:rsidRPr="003616F8" w:rsidRDefault="001B0E40" w:rsidP="006F36EB">
      <w:pPr>
        <w:widowControl w:val="0"/>
        <w:numPr>
          <w:ilvl w:val="0"/>
          <w:numId w:val="4"/>
        </w:numPr>
        <w:shd w:val="clear" w:color="auto" w:fill="FFFFFF"/>
        <w:tabs>
          <w:tab w:val="left" w:pos="456"/>
        </w:tabs>
        <w:autoSpaceDE w:val="0"/>
        <w:autoSpaceDN w:val="0"/>
        <w:adjustRightInd w:val="0"/>
        <w:ind w:left="426" w:right="24" w:hanging="426"/>
        <w:jc w:val="both"/>
        <w:rPr>
          <w:b/>
          <w:bCs/>
          <w:sz w:val="22"/>
          <w:szCs w:val="22"/>
        </w:rPr>
      </w:pPr>
      <w:r w:rsidRPr="003616F8">
        <w:rPr>
          <w:b/>
          <w:sz w:val="22"/>
          <w:szCs w:val="22"/>
        </w:rPr>
        <w:t>Zamawiający zawrze umowę</w:t>
      </w:r>
      <w:r w:rsidRPr="003616F8">
        <w:rPr>
          <w:sz w:val="22"/>
          <w:szCs w:val="22"/>
        </w:rPr>
        <w:t xml:space="preserve"> w sprawie zamówienia publicznego </w:t>
      </w:r>
      <w:r w:rsidRPr="003616F8">
        <w:rPr>
          <w:b/>
          <w:sz w:val="22"/>
          <w:szCs w:val="22"/>
        </w:rPr>
        <w:t>po ogłoszeniu wyniku</w:t>
      </w:r>
      <w:r w:rsidRPr="003616F8">
        <w:rPr>
          <w:sz w:val="22"/>
          <w:szCs w:val="22"/>
        </w:rPr>
        <w:t xml:space="preserve"> postępowania i  przekazaniu zawiadomienia o wyborze najkorzystniejszej oferty faxem lub e -mailem.</w:t>
      </w:r>
    </w:p>
    <w:p w:rsidR="001F2AAE" w:rsidRPr="003616F8" w:rsidRDefault="001F2AAE" w:rsidP="006F36EB">
      <w:pPr>
        <w:numPr>
          <w:ilvl w:val="0"/>
          <w:numId w:val="4"/>
        </w:numPr>
        <w:shd w:val="clear" w:color="auto" w:fill="FFFFFF"/>
        <w:spacing w:before="48" w:line="254" w:lineRule="exact"/>
        <w:ind w:left="360" w:right="43"/>
        <w:jc w:val="both"/>
        <w:rPr>
          <w:sz w:val="22"/>
          <w:szCs w:val="22"/>
        </w:rPr>
      </w:pPr>
      <w:r w:rsidRPr="003616F8">
        <w:rPr>
          <w:sz w:val="22"/>
          <w:szCs w:val="22"/>
        </w:rPr>
        <w:t xml:space="preserve">Wykonawca, którego oferta zostanie wybrana jako najkorzystniejsza przekaże zamawiającemu </w:t>
      </w:r>
      <w:r w:rsidRPr="003616F8">
        <w:rPr>
          <w:spacing w:val="-1"/>
          <w:sz w:val="22"/>
          <w:szCs w:val="22"/>
        </w:rPr>
        <w:t xml:space="preserve">informacje dotyczące osób podpisujących umowę oraz osób upoważnionych do kontaktów w ramach </w:t>
      </w:r>
      <w:r w:rsidRPr="003616F8">
        <w:rPr>
          <w:sz w:val="22"/>
          <w:szCs w:val="22"/>
        </w:rPr>
        <w:t>realizacji umowy.</w:t>
      </w:r>
    </w:p>
    <w:p w:rsidR="001F2AAE" w:rsidRPr="003616F8" w:rsidRDefault="001F2AAE" w:rsidP="006F36EB">
      <w:pPr>
        <w:pStyle w:val="Tekstpodstawowy"/>
        <w:numPr>
          <w:ilvl w:val="0"/>
          <w:numId w:val="4"/>
        </w:numPr>
        <w:ind w:left="360"/>
        <w:jc w:val="both"/>
        <w:rPr>
          <w:rFonts w:ascii="Times New Roman" w:hAnsi="Times New Roman"/>
          <w:bCs/>
          <w:szCs w:val="22"/>
        </w:rPr>
      </w:pPr>
      <w:r w:rsidRPr="003616F8">
        <w:rPr>
          <w:rFonts w:ascii="Times New Roman" w:hAnsi="Times New Roman"/>
          <w:bCs/>
          <w:szCs w:val="22"/>
        </w:rPr>
        <w:t>Zawarta umowa będzie jawna i będzie podlegała udostępnianiu na zasadach określonych w przepisach          o dostępie do informacji publicznej.</w:t>
      </w:r>
    </w:p>
    <w:p w:rsidR="001F2AAE" w:rsidRPr="003616F8" w:rsidRDefault="001F2AAE" w:rsidP="006F36EB">
      <w:pPr>
        <w:pStyle w:val="Tekstpodstawowy"/>
        <w:numPr>
          <w:ilvl w:val="0"/>
          <w:numId w:val="4"/>
        </w:numPr>
        <w:ind w:left="360"/>
        <w:jc w:val="both"/>
        <w:rPr>
          <w:rFonts w:ascii="Times New Roman" w:hAnsi="Times New Roman"/>
          <w:bCs/>
          <w:szCs w:val="22"/>
        </w:rPr>
      </w:pPr>
      <w:r w:rsidRPr="003616F8">
        <w:rPr>
          <w:rFonts w:ascii="Times New Roman" w:hAnsi="Times New Roman"/>
          <w:szCs w:val="22"/>
        </w:rPr>
        <w:t>Przed podpisaniem umowy zamawiający wezwie wykonawcę, który złożył najkorzystniejszą ofertę do:</w:t>
      </w:r>
    </w:p>
    <w:p w:rsidR="001F2AAE" w:rsidRPr="003616F8" w:rsidRDefault="001B0E40" w:rsidP="006F36EB">
      <w:pPr>
        <w:pStyle w:val="Tekstpodstawowy"/>
        <w:numPr>
          <w:ilvl w:val="0"/>
          <w:numId w:val="28"/>
        </w:numPr>
        <w:jc w:val="both"/>
        <w:rPr>
          <w:rFonts w:ascii="Times New Roman" w:hAnsi="Times New Roman"/>
          <w:bCs/>
          <w:szCs w:val="22"/>
        </w:rPr>
      </w:pPr>
      <w:r w:rsidRPr="003616F8">
        <w:rPr>
          <w:rFonts w:ascii="Times New Roman" w:hAnsi="Times New Roman"/>
          <w:b/>
          <w:szCs w:val="22"/>
        </w:rPr>
        <w:t>uzgodnienia</w:t>
      </w:r>
      <w:r w:rsidRPr="003616F8">
        <w:rPr>
          <w:rFonts w:ascii="Times New Roman" w:hAnsi="Times New Roman"/>
          <w:szCs w:val="22"/>
        </w:rPr>
        <w:t xml:space="preserve"> z zamawiającym </w:t>
      </w:r>
      <w:r w:rsidRPr="003616F8">
        <w:rPr>
          <w:rFonts w:ascii="Times New Roman" w:hAnsi="Times New Roman"/>
          <w:b/>
          <w:szCs w:val="22"/>
        </w:rPr>
        <w:t>daty</w:t>
      </w:r>
      <w:r w:rsidR="001F2AAE" w:rsidRPr="003616F8">
        <w:rPr>
          <w:rFonts w:ascii="Times New Roman" w:hAnsi="Times New Roman"/>
          <w:b/>
          <w:szCs w:val="22"/>
        </w:rPr>
        <w:t xml:space="preserve"> rozpoczęcia </w:t>
      </w:r>
      <w:r w:rsidRPr="003616F8">
        <w:rPr>
          <w:rFonts w:ascii="Times New Roman" w:hAnsi="Times New Roman"/>
          <w:b/>
          <w:szCs w:val="22"/>
        </w:rPr>
        <w:t>szkolenia</w:t>
      </w:r>
      <w:r w:rsidRPr="003616F8">
        <w:rPr>
          <w:rFonts w:ascii="Times New Roman" w:hAnsi="Times New Roman"/>
          <w:szCs w:val="22"/>
        </w:rPr>
        <w:t xml:space="preserve"> </w:t>
      </w:r>
      <w:r w:rsidR="001F2AAE" w:rsidRPr="003616F8">
        <w:rPr>
          <w:rFonts w:ascii="Times New Roman" w:hAnsi="Times New Roman"/>
          <w:szCs w:val="22"/>
        </w:rPr>
        <w:t xml:space="preserve">oraz </w:t>
      </w:r>
      <w:r w:rsidR="00C116AC" w:rsidRPr="003616F8">
        <w:rPr>
          <w:rFonts w:ascii="Times New Roman" w:hAnsi="Times New Roman"/>
          <w:szCs w:val="22"/>
        </w:rPr>
        <w:t>przekazania szczegółowego</w:t>
      </w:r>
      <w:r w:rsidR="001F2AAE" w:rsidRPr="003616F8">
        <w:rPr>
          <w:rFonts w:ascii="Times New Roman" w:hAnsi="Times New Roman"/>
          <w:szCs w:val="22"/>
        </w:rPr>
        <w:t xml:space="preserve"> harmonogram</w:t>
      </w:r>
      <w:r w:rsidR="00C116AC" w:rsidRPr="003616F8">
        <w:rPr>
          <w:rFonts w:ascii="Times New Roman" w:hAnsi="Times New Roman"/>
          <w:szCs w:val="22"/>
        </w:rPr>
        <w:t>u zajęć</w:t>
      </w:r>
      <w:r w:rsidR="001F2AAE" w:rsidRPr="003616F8">
        <w:rPr>
          <w:rFonts w:ascii="Times New Roman" w:hAnsi="Times New Roman"/>
          <w:szCs w:val="22"/>
        </w:rPr>
        <w:t>.</w:t>
      </w:r>
    </w:p>
    <w:p w:rsidR="001F2AAE" w:rsidRPr="003616F8" w:rsidRDefault="00C116AC" w:rsidP="006F36EB">
      <w:pPr>
        <w:pStyle w:val="Tekstpodstawowy"/>
        <w:numPr>
          <w:ilvl w:val="0"/>
          <w:numId w:val="28"/>
        </w:numPr>
        <w:jc w:val="both"/>
        <w:rPr>
          <w:rFonts w:ascii="Times New Roman" w:hAnsi="Times New Roman"/>
          <w:bCs/>
          <w:szCs w:val="22"/>
        </w:rPr>
      </w:pPr>
      <w:r w:rsidRPr="003616F8">
        <w:rPr>
          <w:rFonts w:ascii="Times New Roman" w:hAnsi="Times New Roman"/>
          <w:b/>
          <w:szCs w:val="22"/>
        </w:rPr>
        <w:t>p</w:t>
      </w:r>
      <w:r w:rsidR="001F2AAE" w:rsidRPr="003616F8">
        <w:rPr>
          <w:rFonts w:ascii="Times New Roman" w:hAnsi="Times New Roman"/>
          <w:b/>
          <w:szCs w:val="22"/>
        </w:rPr>
        <w:t xml:space="preserve">rzedłożenia </w:t>
      </w:r>
      <w:r w:rsidR="001F2AAE" w:rsidRPr="003616F8">
        <w:rPr>
          <w:rFonts w:ascii="Times New Roman" w:hAnsi="Times New Roman"/>
          <w:b/>
          <w:bCs/>
          <w:iCs/>
          <w:szCs w:val="22"/>
        </w:rPr>
        <w:t>wzorów dokumentów poświad</w:t>
      </w:r>
      <w:r w:rsidRPr="003616F8">
        <w:rPr>
          <w:rFonts w:ascii="Times New Roman" w:hAnsi="Times New Roman"/>
          <w:b/>
          <w:bCs/>
          <w:iCs/>
          <w:szCs w:val="22"/>
        </w:rPr>
        <w:t>czających ukończenie szkolenia</w:t>
      </w:r>
      <w:r w:rsidRPr="003616F8">
        <w:rPr>
          <w:rFonts w:ascii="Times New Roman" w:hAnsi="Times New Roman"/>
          <w:bCs/>
          <w:iCs/>
          <w:szCs w:val="22"/>
        </w:rPr>
        <w:t xml:space="preserve"> </w:t>
      </w:r>
      <w:r w:rsidR="001F2AAE" w:rsidRPr="003616F8">
        <w:rPr>
          <w:rFonts w:ascii="Times New Roman" w:hAnsi="Times New Roman"/>
          <w:bCs/>
          <w:iCs/>
          <w:szCs w:val="22"/>
        </w:rPr>
        <w:t>i uzyskanie kwalifikacji</w:t>
      </w:r>
      <w:r w:rsidRPr="003616F8">
        <w:rPr>
          <w:rFonts w:ascii="Times New Roman" w:hAnsi="Times New Roman"/>
          <w:bCs/>
          <w:iCs/>
          <w:szCs w:val="22"/>
        </w:rPr>
        <w:t xml:space="preserve"> zgodnie z ofertą wykonawcy.</w:t>
      </w:r>
    </w:p>
    <w:p w:rsidR="001F2AAE" w:rsidRPr="003616F8" w:rsidRDefault="001F2AAE" w:rsidP="001F2AAE">
      <w:pPr>
        <w:pStyle w:val="Akapitzlist"/>
        <w:ind w:left="1069"/>
        <w:rPr>
          <w:rFonts w:ascii="Times New Roman" w:hAnsi="Times New Roman"/>
          <w:color w:val="FF0000"/>
        </w:rPr>
      </w:pPr>
    </w:p>
    <w:p w:rsidR="001F2AAE" w:rsidRPr="003616F8" w:rsidRDefault="001F2AAE" w:rsidP="00167F0D">
      <w:pPr>
        <w:pStyle w:val="Nagwek1"/>
        <w:pBdr>
          <w:top w:val="single" w:sz="4" w:space="1" w:color="auto"/>
          <w:left w:val="single" w:sz="4" w:space="11"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XX </w:t>
      </w:r>
    </w:p>
    <w:p w:rsidR="001F2AAE" w:rsidRPr="003616F8" w:rsidRDefault="001F2AAE" w:rsidP="00167F0D">
      <w:pPr>
        <w:pStyle w:val="Tekstpodstawowy"/>
        <w:pBdr>
          <w:top w:val="single" w:sz="4" w:space="1" w:color="auto"/>
          <w:left w:val="single" w:sz="4" w:space="11" w:color="auto"/>
          <w:bottom w:val="single" w:sz="4" w:space="1" w:color="auto"/>
          <w:right w:val="single" w:sz="4" w:space="4" w:color="auto"/>
        </w:pBdr>
        <w:shd w:val="clear" w:color="auto" w:fill="92CDDC" w:themeFill="accent5" w:themeFillTint="99"/>
        <w:tabs>
          <w:tab w:val="num" w:pos="709"/>
        </w:tabs>
        <w:jc w:val="both"/>
        <w:rPr>
          <w:rFonts w:ascii="Times New Roman" w:hAnsi="Times New Roman"/>
          <w:b/>
          <w:szCs w:val="22"/>
        </w:rPr>
      </w:pPr>
      <w:r w:rsidRPr="003616F8">
        <w:rPr>
          <w:rFonts w:ascii="Times New Roman" w:hAnsi="Times New Roman"/>
          <w:b/>
          <w:szCs w:val="22"/>
        </w:rPr>
        <w:t>WYMAGANIA DOTYCZĄCE NALEŻYTEGO WYKONANIA UMOWY</w:t>
      </w:r>
    </w:p>
    <w:p w:rsidR="001F2AAE" w:rsidRPr="003616F8" w:rsidRDefault="001F2AAE" w:rsidP="001F2AAE">
      <w:pPr>
        <w:pStyle w:val="Tekstpodstawowy"/>
        <w:tabs>
          <w:tab w:val="num" w:pos="709"/>
        </w:tabs>
        <w:jc w:val="both"/>
        <w:rPr>
          <w:rFonts w:ascii="Times New Roman" w:hAnsi="Times New Roman"/>
          <w:szCs w:val="22"/>
        </w:rPr>
      </w:pPr>
    </w:p>
    <w:p w:rsidR="001F2AAE" w:rsidRPr="003616F8" w:rsidRDefault="001F2AAE" w:rsidP="001F2AAE">
      <w:pPr>
        <w:pStyle w:val="Tekstpodstawowy"/>
        <w:tabs>
          <w:tab w:val="num" w:pos="709"/>
        </w:tabs>
        <w:jc w:val="both"/>
        <w:rPr>
          <w:rFonts w:ascii="Times New Roman" w:hAnsi="Times New Roman"/>
          <w:szCs w:val="22"/>
        </w:rPr>
      </w:pPr>
      <w:r w:rsidRPr="003616F8">
        <w:rPr>
          <w:rFonts w:ascii="Times New Roman" w:hAnsi="Times New Roman"/>
          <w:szCs w:val="22"/>
        </w:rPr>
        <w:t>Zamawiający nie wymaga wniesienia zabezpieczenia należytego wykonania umowy.</w:t>
      </w:r>
    </w:p>
    <w:p w:rsidR="001F2AAE" w:rsidRPr="003616F8" w:rsidRDefault="001F2AAE" w:rsidP="001F2AAE">
      <w:pPr>
        <w:pStyle w:val="Tekstpodstawowy"/>
        <w:tabs>
          <w:tab w:val="num" w:pos="709"/>
        </w:tabs>
        <w:jc w:val="both"/>
        <w:rPr>
          <w:rFonts w:ascii="Times New Roman" w:hAnsi="Times New Roman"/>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167F0D">
        <w:tc>
          <w:tcPr>
            <w:tcW w:w="1013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XXI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ISTOTNE DLA STRON POSTANOWIENIA UMOWY</w:t>
            </w:r>
          </w:p>
        </w:tc>
      </w:tr>
    </w:tbl>
    <w:p w:rsidR="001F2AAE" w:rsidRPr="003616F8" w:rsidRDefault="001F2AAE" w:rsidP="001F2AAE">
      <w:pPr>
        <w:ind w:left="426"/>
        <w:jc w:val="both"/>
        <w:rPr>
          <w:b/>
          <w:sz w:val="22"/>
          <w:szCs w:val="22"/>
        </w:rPr>
      </w:pPr>
    </w:p>
    <w:p w:rsidR="00951C06" w:rsidRPr="003616F8" w:rsidRDefault="00951C06" w:rsidP="00951C06">
      <w:pPr>
        <w:pStyle w:val="Akapitzlist"/>
        <w:numPr>
          <w:ilvl w:val="0"/>
          <w:numId w:val="2"/>
        </w:numPr>
        <w:tabs>
          <w:tab w:val="num" w:pos="360"/>
        </w:tabs>
        <w:rPr>
          <w:rFonts w:ascii="Times New Roman" w:hAnsi="Times New Roman"/>
        </w:rPr>
      </w:pPr>
      <w:r w:rsidRPr="003616F8">
        <w:rPr>
          <w:rFonts w:ascii="Times New Roman" w:hAnsi="Times New Roman"/>
        </w:rPr>
        <w:t>Umowa zostanie zawarta na okres od dnia podpisania do dnia rozliczenia szkolenia.</w:t>
      </w:r>
    </w:p>
    <w:p w:rsidR="00951C06" w:rsidRPr="003616F8" w:rsidRDefault="00951C06" w:rsidP="00951C06">
      <w:pPr>
        <w:pStyle w:val="Akapitzlist"/>
        <w:numPr>
          <w:ilvl w:val="0"/>
          <w:numId w:val="2"/>
        </w:numPr>
        <w:tabs>
          <w:tab w:val="num" w:pos="360"/>
        </w:tabs>
        <w:rPr>
          <w:rFonts w:ascii="Times New Roman" w:hAnsi="Times New Roman"/>
        </w:rPr>
      </w:pPr>
      <w:r w:rsidRPr="003616F8">
        <w:rPr>
          <w:rFonts w:ascii="Times New Roman" w:hAnsi="Times New Roman"/>
        </w:rPr>
        <w:t>Wykonawca będzie zobowiązany do zrealizowania szkolenia zgodnie ze złożoną przez siebie ofertą oraz na warunkach określonych w umowie.</w:t>
      </w:r>
    </w:p>
    <w:p w:rsidR="00951C06" w:rsidRPr="003616F8" w:rsidRDefault="00951C06" w:rsidP="00951C06">
      <w:pPr>
        <w:pStyle w:val="Akapitzlist"/>
        <w:numPr>
          <w:ilvl w:val="0"/>
          <w:numId w:val="2"/>
        </w:numPr>
        <w:tabs>
          <w:tab w:val="num" w:pos="360"/>
        </w:tabs>
        <w:rPr>
          <w:rFonts w:ascii="Times New Roman" w:hAnsi="Times New Roman"/>
        </w:rPr>
      </w:pPr>
      <w:r w:rsidRPr="003616F8">
        <w:rPr>
          <w:rFonts w:ascii="Times New Roman" w:hAnsi="Times New Roman"/>
        </w:rPr>
        <w:t>Zakres umowy obejmuje:</w:t>
      </w:r>
    </w:p>
    <w:p w:rsidR="00951C06" w:rsidRPr="003616F8" w:rsidRDefault="00951C06" w:rsidP="00951C06">
      <w:pPr>
        <w:tabs>
          <w:tab w:val="left" w:pos="4500"/>
        </w:tabs>
        <w:jc w:val="center"/>
        <w:rPr>
          <w:b/>
          <w:sz w:val="22"/>
          <w:szCs w:val="22"/>
        </w:rPr>
      </w:pPr>
      <w:r w:rsidRPr="003616F8">
        <w:rPr>
          <w:b/>
          <w:sz w:val="22"/>
          <w:szCs w:val="22"/>
        </w:rPr>
        <w:t>§ 1</w:t>
      </w:r>
    </w:p>
    <w:p w:rsidR="00951C06" w:rsidRPr="003616F8" w:rsidRDefault="00951C06" w:rsidP="00951C06">
      <w:pPr>
        <w:jc w:val="center"/>
        <w:rPr>
          <w:b/>
          <w:sz w:val="22"/>
          <w:szCs w:val="22"/>
        </w:rPr>
      </w:pPr>
      <w:r w:rsidRPr="003616F8">
        <w:rPr>
          <w:b/>
          <w:sz w:val="22"/>
          <w:szCs w:val="22"/>
        </w:rPr>
        <w:t>Przedmiot umowy</w:t>
      </w:r>
    </w:p>
    <w:p w:rsidR="00951C06" w:rsidRPr="003616F8" w:rsidRDefault="00951C06" w:rsidP="00951C06">
      <w:pPr>
        <w:numPr>
          <w:ilvl w:val="0"/>
          <w:numId w:val="29"/>
        </w:numPr>
        <w:jc w:val="both"/>
        <w:rPr>
          <w:sz w:val="22"/>
          <w:szCs w:val="22"/>
        </w:rPr>
      </w:pPr>
      <w:r w:rsidRPr="003616F8">
        <w:rPr>
          <w:sz w:val="22"/>
          <w:szCs w:val="22"/>
        </w:rPr>
        <w:t xml:space="preserve">Przedmiotem umowy jest przeprowadzenie przez Wykonawcę na rzecz zamawiającego szkolenia pod nazwą:   </w:t>
      </w:r>
      <w:r w:rsidRPr="003616F8">
        <w:rPr>
          <w:b/>
          <w:sz w:val="22"/>
          <w:szCs w:val="22"/>
        </w:rPr>
        <w:t>………</w:t>
      </w:r>
    </w:p>
    <w:p w:rsidR="00951C06" w:rsidRPr="003616F8" w:rsidRDefault="00951C06" w:rsidP="00951C06">
      <w:pPr>
        <w:numPr>
          <w:ilvl w:val="0"/>
          <w:numId w:val="29"/>
        </w:numPr>
        <w:jc w:val="both"/>
        <w:rPr>
          <w:sz w:val="22"/>
          <w:szCs w:val="22"/>
        </w:rPr>
      </w:pPr>
      <w:r w:rsidRPr="003616F8">
        <w:rPr>
          <w:sz w:val="22"/>
          <w:szCs w:val="22"/>
        </w:rPr>
        <w:t>Umowa została zawarta w wyniku postępowania prowadzonego na podstawie art. 4 pkt 8 ustawy z dnia 29.01.2004r. Prawo zamówień publicznych (tekst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pożn</w:t>
      </w:r>
      <w:proofErr w:type="spellEnd"/>
      <w:r>
        <w:rPr>
          <w:sz w:val="22"/>
          <w:szCs w:val="22"/>
        </w:rPr>
        <w:t xml:space="preserve"> </w:t>
      </w:r>
      <w:proofErr w:type="spellStart"/>
      <w:r>
        <w:rPr>
          <w:sz w:val="22"/>
          <w:szCs w:val="22"/>
        </w:rPr>
        <w:t>zm</w:t>
      </w:r>
      <w:proofErr w:type="spellEnd"/>
      <w:r w:rsidRPr="003616F8">
        <w:rPr>
          <w:sz w:val="22"/>
          <w:szCs w:val="22"/>
        </w:rPr>
        <w:t>) .</w:t>
      </w:r>
    </w:p>
    <w:p w:rsidR="00951C06" w:rsidRPr="003616F8" w:rsidRDefault="00951C06" w:rsidP="00951C06">
      <w:pPr>
        <w:numPr>
          <w:ilvl w:val="0"/>
          <w:numId w:val="29"/>
        </w:numPr>
        <w:jc w:val="both"/>
        <w:rPr>
          <w:sz w:val="22"/>
          <w:szCs w:val="22"/>
        </w:rPr>
      </w:pPr>
      <w:r w:rsidRPr="003616F8">
        <w:rPr>
          <w:sz w:val="22"/>
          <w:szCs w:val="22"/>
        </w:rPr>
        <w:t xml:space="preserve">Wykonawca oświadcza, że posiada kwalifikacje i doświadczenie niezbędne do wykonania przedmiotu umowy oraz zobowiązuje się do realizacji umowy z zachowaniem należytej staranności wymaganej przy </w:t>
      </w:r>
      <w:r w:rsidRPr="003616F8">
        <w:rPr>
          <w:sz w:val="22"/>
          <w:szCs w:val="22"/>
        </w:rPr>
        <w:lastRenderedPageBreak/>
        <w:t>profesjonalnym wykonywaniu czynności tego rodzaju, zgodnie z aktualnymi standardami zawodowymi oraz bieżącymi ustaleniami prowadzonymi z Zamawiającym.</w:t>
      </w:r>
    </w:p>
    <w:p w:rsidR="00951C06" w:rsidRPr="003616F8" w:rsidRDefault="00951C06" w:rsidP="00951C06">
      <w:pPr>
        <w:numPr>
          <w:ilvl w:val="0"/>
          <w:numId w:val="29"/>
        </w:numPr>
        <w:jc w:val="both"/>
        <w:rPr>
          <w:sz w:val="22"/>
          <w:szCs w:val="22"/>
        </w:rPr>
      </w:pPr>
      <w:r w:rsidRPr="003616F8">
        <w:rPr>
          <w:sz w:val="22"/>
          <w:szCs w:val="22"/>
        </w:rPr>
        <w:t xml:space="preserve">Wykonawca zobowiązuje się do realizacji szkolenia zgodnie ze złożoną przez siebie ofertą stanowiącą </w:t>
      </w:r>
      <w:r w:rsidRPr="003616F8">
        <w:rPr>
          <w:b/>
          <w:i/>
          <w:sz w:val="22"/>
          <w:szCs w:val="22"/>
        </w:rPr>
        <w:t>załącznik nr 1 do umowy</w:t>
      </w:r>
      <w:r w:rsidRPr="003616F8">
        <w:rPr>
          <w:sz w:val="22"/>
          <w:szCs w:val="22"/>
        </w:rPr>
        <w:t xml:space="preserve"> oraz zgodnie z postanowieniami  umowy.</w:t>
      </w:r>
    </w:p>
    <w:p w:rsidR="00951C06" w:rsidRPr="003616F8" w:rsidRDefault="00951C06" w:rsidP="00951C06">
      <w:pPr>
        <w:numPr>
          <w:ilvl w:val="0"/>
          <w:numId w:val="29"/>
        </w:numPr>
        <w:jc w:val="both"/>
        <w:rPr>
          <w:sz w:val="22"/>
          <w:szCs w:val="22"/>
        </w:rPr>
      </w:pPr>
      <w:r w:rsidRPr="003616F8">
        <w:rPr>
          <w:sz w:val="22"/>
          <w:szCs w:val="22"/>
        </w:rPr>
        <w:t xml:space="preserve">Wykonawca ma prawo korzystać w toku realizacji umowy z podwykonawców wyłącznie w zakresie, który wskazał w ofercie. </w:t>
      </w:r>
    </w:p>
    <w:p w:rsidR="00951C06" w:rsidRPr="003616F8" w:rsidRDefault="00951C06" w:rsidP="00951C06">
      <w:pPr>
        <w:tabs>
          <w:tab w:val="left" w:pos="4500"/>
        </w:tabs>
        <w:jc w:val="center"/>
        <w:rPr>
          <w:b/>
          <w:sz w:val="22"/>
          <w:szCs w:val="22"/>
        </w:rPr>
      </w:pPr>
    </w:p>
    <w:p w:rsidR="00951C06" w:rsidRPr="003616F8" w:rsidRDefault="00951C06" w:rsidP="00951C06">
      <w:pPr>
        <w:tabs>
          <w:tab w:val="left" w:pos="4500"/>
        </w:tabs>
        <w:jc w:val="center"/>
        <w:rPr>
          <w:b/>
          <w:sz w:val="22"/>
          <w:szCs w:val="22"/>
        </w:rPr>
      </w:pPr>
      <w:r w:rsidRPr="003616F8">
        <w:rPr>
          <w:b/>
          <w:sz w:val="22"/>
          <w:szCs w:val="22"/>
        </w:rPr>
        <w:t>§ 2</w:t>
      </w:r>
    </w:p>
    <w:p w:rsidR="00951C06" w:rsidRPr="003616F8" w:rsidRDefault="00951C06" w:rsidP="00951C06">
      <w:pPr>
        <w:tabs>
          <w:tab w:val="left" w:pos="4500"/>
        </w:tabs>
        <w:jc w:val="center"/>
        <w:rPr>
          <w:b/>
          <w:sz w:val="22"/>
          <w:szCs w:val="22"/>
        </w:rPr>
      </w:pPr>
      <w:r w:rsidRPr="003616F8">
        <w:rPr>
          <w:b/>
          <w:sz w:val="22"/>
          <w:szCs w:val="22"/>
        </w:rPr>
        <w:t>Sposób realizacji zamówienia</w:t>
      </w:r>
    </w:p>
    <w:p w:rsidR="00951C06" w:rsidRPr="00B4417C" w:rsidRDefault="00951C06" w:rsidP="00951C06">
      <w:pPr>
        <w:pStyle w:val="Akapitzlist"/>
        <w:numPr>
          <w:ilvl w:val="0"/>
          <w:numId w:val="57"/>
        </w:numPr>
        <w:rPr>
          <w:rFonts w:ascii="Times New Roman" w:hAnsi="Times New Roman"/>
        </w:rPr>
      </w:pPr>
      <w:r w:rsidRPr="00B76D25">
        <w:rPr>
          <w:rFonts w:ascii="Times New Roman" w:hAnsi="Times New Roman"/>
        </w:rPr>
        <w:t xml:space="preserve">Wykonawca zorganizuje i przeprowadzi szkolenie dla </w:t>
      </w:r>
      <w:r>
        <w:rPr>
          <w:rFonts w:ascii="Times New Roman" w:hAnsi="Times New Roman"/>
          <w:b/>
        </w:rPr>
        <w:t>……..</w:t>
      </w:r>
      <w:r w:rsidRPr="00B76D25">
        <w:rPr>
          <w:rFonts w:ascii="Times New Roman" w:hAnsi="Times New Roman"/>
        </w:rPr>
        <w:t xml:space="preserve"> bezrobotnych</w:t>
      </w:r>
      <w:r>
        <w:rPr>
          <w:rFonts w:ascii="Times New Roman" w:hAnsi="Times New Roman"/>
        </w:rPr>
        <w:t>, w zakresie …………….</w:t>
      </w:r>
    </w:p>
    <w:p w:rsidR="00951C06" w:rsidRPr="003616F8" w:rsidRDefault="00951C06" w:rsidP="00951C06">
      <w:pPr>
        <w:pStyle w:val="Akapitzlist"/>
        <w:numPr>
          <w:ilvl w:val="0"/>
          <w:numId w:val="57"/>
        </w:numPr>
        <w:spacing w:line="276" w:lineRule="auto"/>
        <w:rPr>
          <w:rFonts w:ascii="Times New Roman" w:hAnsi="Times New Roman"/>
          <w:b/>
        </w:rPr>
      </w:pPr>
      <w:r w:rsidRPr="003616F8">
        <w:rPr>
          <w:rFonts w:ascii="Times New Roman" w:hAnsi="Times New Roman"/>
        </w:rPr>
        <w:t xml:space="preserve">Na każdego uczestnika szkolenia będzie przypadać </w:t>
      </w:r>
      <w:r>
        <w:rPr>
          <w:rFonts w:ascii="Times New Roman" w:hAnsi="Times New Roman"/>
          <w:b/>
        </w:rPr>
        <w:t>………….</w:t>
      </w:r>
      <w:r w:rsidRPr="003616F8">
        <w:rPr>
          <w:rFonts w:ascii="Times New Roman" w:hAnsi="Times New Roman"/>
          <w:b/>
        </w:rPr>
        <w:t xml:space="preserve"> godz. zegarowych zajęć szkoleniowych, w tym</w:t>
      </w:r>
      <w:r w:rsidRPr="003616F8">
        <w:rPr>
          <w:rFonts w:ascii="Times New Roman" w:hAnsi="Times New Roman"/>
        </w:rPr>
        <w:t>:</w:t>
      </w:r>
    </w:p>
    <w:p w:rsidR="00951C06" w:rsidRPr="003616F8" w:rsidRDefault="00951C06" w:rsidP="00951C06">
      <w:pPr>
        <w:pStyle w:val="Tekstpodstawowy"/>
        <w:keepNext/>
        <w:widowControl w:val="0"/>
        <w:numPr>
          <w:ilvl w:val="0"/>
          <w:numId w:val="47"/>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teoretyczne</w:t>
      </w:r>
      <w:r w:rsidRPr="003616F8">
        <w:rPr>
          <w:rFonts w:ascii="Times New Roman" w:hAnsi="Times New Roman"/>
          <w:szCs w:val="22"/>
        </w:rPr>
        <w:t>:…….. godzin</w:t>
      </w:r>
    </w:p>
    <w:p w:rsidR="00951C06" w:rsidRPr="003616F8" w:rsidRDefault="00951C06" w:rsidP="00951C06">
      <w:pPr>
        <w:pStyle w:val="Tekstpodstawowy"/>
        <w:keepNext/>
        <w:widowControl w:val="0"/>
        <w:numPr>
          <w:ilvl w:val="0"/>
          <w:numId w:val="47"/>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praktyczne</w:t>
      </w:r>
      <w:r w:rsidRPr="003616F8">
        <w:rPr>
          <w:rFonts w:ascii="Times New Roman" w:hAnsi="Times New Roman"/>
          <w:szCs w:val="22"/>
        </w:rPr>
        <w:t>: ………godzin</w:t>
      </w:r>
    </w:p>
    <w:p w:rsidR="00951C06" w:rsidRPr="003616F8" w:rsidRDefault="00951C06" w:rsidP="00951C06">
      <w:pPr>
        <w:pStyle w:val="Tekstpodstawowy"/>
        <w:keepNext/>
        <w:widowControl w:val="0"/>
        <w:numPr>
          <w:ilvl w:val="0"/>
          <w:numId w:val="47"/>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Egzamin</w:t>
      </w:r>
      <w:r w:rsidRPr="003616F8">
        <w:rPr>
          <w:rFonts w:ascii="Times New Roman" w:hAnsi="Times New Roman"/>
          <w:szCs w:val="22"/>
        </w:rPr>
        <w:t>: ……..godzin</w:t>
      </w:r>
    </w:p>
    <w:p w:rsidR="00951C06" w:rsidRPr="003616F8" w:rsidRDefault="00951C06" w:rsidP="00951C06">
      <w:pPr>
        <w:pStyle w:val="Akapitzlist"/>
        <w:numPr>
          <w:ilvl w:val="0"/>
          <w:numId w:val="54"/>
        </w:numPr>
        <w:rPr>
          <w:rFonts w:ascii="Times New Roman" w:eastAsia="Times New Roman" w:hAnsi="Times New Roman"/>
          <w:lang w:eastAsia="pl-PL"/>
        </w:rPr>
      </w:pPr>
      <w:r w:rsidRPr="003616F8">
        <w:rPr>
          <w:rFonts w:ascii="Times New Roman" w:eastAsia="Times New Roman" w:hAnsi="Times New Roman"/>
          <w:lang w:eastAsia="pl-PL"/>
        </w:rPr>
        <w:t xml:space="preserve">Szkolenie będzie realizowane w </w:t>
      </w:r>
      <w:r>
        <w:rPr>
          <w:rFonts w:ascii="Times New Roman" w:eastAsia="Times New Roman" w:hAnsi="Times New Roman"/>
          <w:b/>
          <w:lang w:eastAsia="pl-PL"/>
        </w:rPr>
        <w:t>……. grupie/grupach</w:t>
      </w:r>
      <w:r w:rsidRPr="003616F8">
        <w:rPr>
          <w:rFonts w:ascii="Times New Roman" w:eastAsia="Times New Roman" w:hAnsi="Times New Roman"/>
          <w:lang w:eastAsia="pl-PL"/>
        </w:rPr>
        <w:t xml:space="preserve"> szkoleniow</w:t>
      </w:r>
      <w:r>
        <w:rPr>
          <w:rFonts w:ascii="Times New Roman" w:eastAsia="Times New Roman" w:hAnsi="Times New Roman"/>
          <w:lang w:eastAsia="pl-PL"/>
        </w:rPr>
        <w:t>ych</w:t>
      </w:r>
      <w:r w:rsidRPr="003616F8">
        <w:rPr>
          <w:rFonts w:ascii="Times New Roman" w:eastAsia="Times New Roman" w:hAnsi="Times New Roman"/>
          <w:lang w:eastAsia="pl-PL"/>
        </w:rPr>
        <w:t xml:space="preserve"> złożon</w:t>
      </w:r>
      <w:r>
        <w:rPr>
          <w:rFonts w:ascii="Times New Roman" w:eastAsia="Times New Roman" w:hAnsi="Times New Roman"/>
          <w:lang w:eastAsia="pl-PL"/>
        </w:rPr>
        <w:t>ych</w:t>
      </w:r>
      <w:r w:rsidRPr="003616F8">
        <w:rPr>
          <w:rFonts w:ascii="Times New Roman" w:eastAsia="Times New Roman" w:hAnsi="Times New Roman"/>
          <w:lang w:eastAsia="pl-PL"/>
        </w:rPr>
        <w:t xml:space="preserve"> wyłącznie z osób skierowanych przez zamawiającego. </w:t>
      </w:r>
    </w:p>
    <w:p w:rsidR="00951C06" w:rsidRPr="003616F8" w:rsidRDefault="00951C06" w:rsidP="00951C06">
      <w:pPr>
        <w:numPr>
          <w:ilvl w:val="0"/>
          <w:numId w:val="54"/>
        </w:numPr>
        <w:spacing w:line="276" w:lineRule="auto"/>
        <w:jc w:val="both"/>
        <w:rPr>
          <w:sz w:val="22"/>
          <w:szCs w:val="22"/>
        </w:rPr>
      </w:pPr>
      <w:r w:rsidRPr="003616F8">
        <w:rPr>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3616F8">
        <w:rPr>
          <w:i/>
          <w:sz w:val="22"/>
          <w:szCs w:val="22"/>
        </w:rPr>
        <w:t>„Wykazie wykładowców…”</w:t>
      </w:r>
      <w:r w:rsidRPr="003616F8">
        <w:rPr>
          <w:sz w:val="22"/>
          <w:szCs w:val="22"/>
        </w:rPr>
        <w:t xml:space="preserve">, załączonym do oferty Wykonawcy. </w:t>
      </w:r>
    </w:p>
    <w:p w:rsidR="00951C06" w:rsidRPr="003616F8" w:rsidRDefault="00951C06" w:rsidP="00951C06">
      <w:pPr>
        <w:numPr>
          <w:ilvl w:val="0"/>
          <w:numId w:val="54"/>
        </w:numPr>
        <w:spacing w:line="276" w:lineRule="auto"/>
        <w:jc w:val="both"/>
        <w:rPr>
          <w:sz w:val="22"/>
          <w:szCs w:val="22"/>
        </w:rPr>
      </w:pPr>
      <w:r w:rsidRPr="003616F8">
        <w:rPr>
          <w:sz w:val="22"/>
          <w:szCs w:val="22"/>
        </w:rPr>
        <w:t>Zajęcia szkoleniowe będą realizowane w bazie dydaktycznej pod adresem:</w:t>
      </w:r>
    </w:p>
    <w:p w:rsidR="00951C06" w:rsidRPr="003616F8" w:rsidRDefault="00951C06" w:rsidP="00951C06">
      <w:pPr>
        <w:pStyle w:val="Akapitzlist"/>
        <w:numPr>
          <w:ilvl w:val="0"/>
          <w:numId w:val="58"/>
        </w:numPr>
        <w:contextualSpacing w:val="0"/>
        <w:rPr>
          <w:rFonts w:ascii="Times New Roman" w:hAnsi="Times New Roman"/>
        </w:rPr>
      </w:pPr>
      <w:r w:rsidRPr="003616F8">
        <w:rPr>
          <w:rFonts w:ascii="Times New Roman" w:hAnsi="Times New Roman"/>
        </w:rPr>
        <w:t xml:space="preserve">zajęcia teoretyczne: </w:t>
      </w:r>
      <w:r w:rsidRPr="003616F8">
        <w:rPr>
          <w:rFonts w:ascii="Times New Roman" w:hAnsi="Times New Roman"/>
          <w:b/>
        </w:rPr>
        <w:t>…………………………..</w:t>
      </w:r>
    </w:p>
    <w:p w:rsidR="00951C06" w:rsidRPr="003616F8" w:rsidRDefault="00951C06" w:rsidP="00951C06">
      <w:pPr>
        <w:pStyle w:val="Akapitzlist"/>
        <w:numPr>
          <w:ilvl w:val="0"/>
          <w:numId w:val="58"/>
        </w:numPr>
        <w:contextualSpacing w:val="0"/>
        <w:rPr>
          <w:rFonts w:ascii="Times New Roman" w:hAnsi="Times New Roman"/>
          <w:bCs/>
          <w:iCs/>
        </w:rPr>
      </w:pPr>
      <w:r w:rsidRPr="003616F8">
        <w:rPr>
          <w:rFonts w:ascii="Times New Roman" w:hAnsi="Times New Roman"/>
        </w:rPr>
        <w:t xml:space="preserve">zajęcia praktyczne: </w:t>
      </w:r>
      <w:r w:rsidRPr="003616F8">
        <w:rPr>
          <w:rFonts w:ascii="Times New Roman" w:hAnsi="Times New Roman"/>
          <w:b/>
        </w:rPr>
        <w:t>……………………………</w:t>
      </w:r>
    </w:p>
    <w:p w:rsidR="00951C06" w:rsidRPr="003616F8" w:rsidRDefault="00951C06" w:rsidP="00951C06">
      <w:pPr>
        <w:pStyle w:val="Akapitzlist"/>
        <w:numPr>
          <w:ilvl w:val="0"/>
          <w:numId w:val="58"/>
        </w:numPr>
        <w:contextualSpacing w:val="0"/>
        <w:rPr>
          <w:rFonts w:ascii="Times New Roman" w:hAnsi="Times New Roman"/>
          <w:bCs/>
          <w:iCs/>
        </w:rPr>
      </w:pPr>
      <w:r w:rsidRPr="003616F8">
        <w:rPr>
          <w:rFonts w:ascii="Times New Roman" w:hAnsi="Times New Roman"/>
        </w:rPr>
        <w:t>egzamin: …………</w:t>
      </w:r>
    </w:p>
    <w:p w:rsidR="00951C06" w:rsidRPr="003616F8" w:rsidRDefault="00951C06" w:rsidP="00951C06">
      <w:pPr>
        <w:pStyle w:val="Tekstpodstawowy3"/>
        <w:numPr>
          <w:ilvl w:val="0"/>
          <w:numId w:val="54"/>
        </w:numPr>
        <w:rPr>
          <w:b w:val="0"/>
          <w:sz w:val="22"/>
          <w:szCs w:val="22"/>
        </w:rPr>
      </w:pPr>
      <w:r w:rsidRPr="003616F8">
        <w:rPr>
          <w:b w:val="0"/>
          <w:sz w:val="22"/>
          <w:szCs w:val="22"/>
        </w:rPr>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rsidR="00951C06" w:rsidRPr="003616F8" w:rsidRDefault="00951C06" w:rsidP="00951C06">
      <w:pPr>
        <w:pStyle w:val="Akapitzlist"/>
        <w:widowControl w:val="0"/>
        <w:numPr>
          <w:ilvl w:val="0"/>
          <w:numId w:val="54"/>
        </w:numPr>
        <w:shd w:val="clear" w:color="auto" w:fill="FFFFFF"/>
        <w:tabs>
          <w:tab w:val="left" w:pos="367"/>
        </w:tabs>
        <w:autoSpaceDE w:val="0"/>
        <w:autoSpaceDN w:val="0"/>
        <w:adjustRightInd w:val="0"/>
        <w:spacing w:line="245" w:lineRule="exact"/>
        <w:contextualSpacing w:val="0"/>
        <w:rPr>
          <w:rFonts w:ascii="Times New Roman" w:eastAsia="MS Mincho" w:hAnsi="Times New Roman"/>
          <w:i/>
        </w:rPr>
      </w:pPr>
      <w:r w:rsidRPr="003616F8">
        <w:rPr>
          <w:rFonts w:ascii="Times New Roman" w:hAnsi="Times New Roman"/>
        </w:rPr>
        <w:t xml:space="preserve">Każdy uczestnik szkolenia otrzyma na własność niezbędne materiały dydaktyczne zgodnie z ofertą wykonawcy: </w:t>
      </w:r>
      <w:r w:rsidRPr="003616F8">
        <w:rPr>
          <w:rFonts w:ascii="Times New Roman" w:hAnsi="Times New Roman"/>
          <w:i/>
        </w:rPr>
        <w:t>…………………………………….</w:t>
      </w:r>
    </w:p>
    <w:p w:rsidR="00951C06" w:rsidRPr="003616F8" w:rsidRDefault="00951C06" w:rsidP="00951C06">
      <w:pPr>
        <w:pStyle w:val="Akapitzlist"/>
        <w:widowControl w:val="0"/>
        <w:numPr>
          <w:ilvl w:val="0"/>
          <w:numId w:val="54"/>
        </w:numPr>
        <w:shd w:val="clear" w:color="auto" w:fill="FFFFFF"/>
        <w:tabs>
          <w:tab w:val="left" w:pos="367"/>
        </w:tabs>
        <w:autoSpaceDE w:val="0"/>
        <w:autoSpaceDN w:val="0"/>
        <w:adjustRightInd w:val="0"/>
        <w:spacing w:line="245" w:lineRule="exact"/>
        <w:ind w:right="259"/>
        <w:contextualSpacing w:val="0"/>
        <w:rPr>
          <w:rFonts w:ascii="Times New Roman" w:hAnsi="Times New Roman"/>
        </w:rPr>
      </w:pPr>
      <w:r w:rsidRPr="003616F8">
        <w:rPr>
          <w:rFonts w:ascii="Times New Roman" w:hAnsi="Times New Roman"/>
        </w:rPr>
        <w:t>Podstawą przyjęcia na szkolenie będzie imienne skierowanie wystawione przez Powiatowy Urząd Pracy w Gryfinie lub jego filię w Chojnie.</w:t>
      </w:r>
    </w:p>
    <w:p w:rsidR="00951C06" w:rsidRPr="003616F8" w:rsidRDefault="00951C06" w:rsidP="00951C06">
      <w:pPr>
        <w:numPr>
          <w:ilvl w:val="0"/>
          <w:numId w:val="54"/>
        </w:numPr>
        <w:jc w:val="both"/>
        <w:rPr>
          <w:rFonts w:eastAsia="MS Mincho"/>
          <w:b/>
          <w:sz w:val="22"/>
          <w:szCs w:val="22"/>
        </w:rPr>
      </w:pPr>
      <w:r w:rsidRPr="003616F8">
        <w:rPr>
          <w:sz w:val="22"/>
          <w:szCs w:val="22"/>
        </w:rPr>
        <w:t>Plan nauczania będzie obejmował przeciętnie nie mniej niż 25 godzin zegarowych w tygodniu i nie może przekroczyć 8 godz. dziennie, chyba że przepisy odrębne przewidują niższy wymiar godzin.</w:t>
      </w:r>
    </w:p>
    <w:p w:rsidR="00951C06" w:rsidRPr="003616F8" w:rsidRDefault="00951C06" w:rsidP="00951C06">
      <w:pPr>
        <w:pStyle w:val="Tekstpodstawowy3"/>
        <w:numPr>
          <w:ilvl w:val="0"/>
          <w:numId w:val="54"/>
        </w:numPr>
        <w:spacing w:line="276" w:lineRule="auto"/>
        <w:rPr>
          <w:b w:val="0"/>
          <w:sz w:val="22"/>
          <w:szCs w:val="22"/>
        </w:rPr>
      </w:pPr>
      <w:r w:rsidRPr="003616F8">
        <w:rPr>
          <w:b w:val="0"/>
          <w:sz w:val="22"/>
          <w:szCs w:val="22"/>
        </w:rPr>
        <w:t>Zajęcia będą odbywać się 5 razy w tygodniu od poniedziałku do piątku, w wyjątkowych przypadkach istnieje możliwość prowadzenia zajęć w soboty.</w:t>
      </w:r>
    </w:p>
    <w:p w:rsidR="00951C06" w:rsidRPr="003616F8" w:rsidRDefault="00951C06" w:rsidP="00951C06">
      <w:pPr>
        <w:pStyle w:val="Tekstpodstawowy3"/>
        <w:numPr>
          <w:ilvl w:val="0"/>
          <w:numId w:val="54"/>
        </w:numPr>
        <w:spacing w:line="276" w:lineRule="auto"/>
        <w:rPr>
          <w:b w:val="0"/>
          <w:sz w:val="22"/>
          <w:szCs w:val="22"/>
        </w:rPr>
      </w:pPr>
      <w:r w:rsidRPr="003616F8">
        <w:rPr>
          <w:b w:val="0"/>
          <w:sz w:val="22"/>
          <w:szCs w:val="22"/>
        </w:rPr>
        <w:t>Szkolenie będzie odbywać się w godzinach umożliwiających uczestnikom dojazd i powrót z miejsca zamieszkania do miejsca szkolenia.</w:t>
      </w:r>
    </w:p>
    <w:p w:rsidR="00951C06" w:rsidRPr="003616F8" w:rsidRDefault="00951C06" w:rsidP="00951C06">
      <w:pPr>
        <w:numPr>
          <w:ilvl w:val="0"/>
          <w:numId w:val="54"/>
        </w:numPr>
        <w:jc w:val="both"/>
        <w:rPr>
          <w:rFonts w:eastAsia="MS Mincho"/>
          <w:sz w:val="22"/>
          <w:szCs w:val="22"/>
        </w:rPr>
      </w:pPr>
      <w:r w:rsidRPr="003616F8">
        <w:rPr>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3616F8">
        <w:rPr>
          <w:rFonts w:eastAsia="MS Mincho"/>
          <w:sz w:val="22"/>
          <w:szCs w:val="22"/>
        </w:rPr>
        <w:t>.</w:t>
      </w:r>
    </w:p>
    <w:p w:rsidR="00E7140F" w:rsidRPr="003616F8" w:rsidRDefault="00E7140F" w:rsidP="006F36EB">
      <w:pPr>
        <w:numPr>
          <w:ilvl w:val="0"/>
          <w:numId w:val="54"/>
        </w:numPr>
        <w:jc w:val="both"/>
        <w:rPr>
          <w:rFonts w:eastAsia="MS Mincho"/>
          <w:b/>
          <w:sz w:val="22"/>
          <w:szCs w:val="22"/>
        </w:rPr>
      </w:pPr>
      <w:r w:rsidRPr="003616F8">
        <w:rPr>
          <w:b/>
          <w:sz w:val="22"/>
          <w:szCs w:val="22"/>
        </w:rPr>
        <w:t>Wykonawca będzie zobowiązany do:</w:t>
      </w:r>
    </w:p>
    <w:p w:rsidR="00EA0D3D" w:rsidRPr="003616F8" w:rsidRDefault="00E7140F" w:rsidP="006F36EB">
      <w:pPr>
        <w:pStyle w:val="Akapitzlist"/>
        <w:numPr>
          <w:ilvl w:val="0"/>
          <w:numId w:val="56"/>
        </w:numPr>
        <w:ind w:left="720"/>
        <w:rPr>
          <w:rFonts w:ascii="Times New Roman" w:hAnsi="Times New Roman"/>
        </w:rPr>
      </w:pPr>
      <w:r w:rsidRPr="003616F8">
        <w:rPr>
          <w:rFonts w:ascii="Times New Roman" w:hAnsi="Times New Roman"/>
        </w:rPr>
        <w:t xml:space="preserve">Zapewnienia dostępności uczestnictwa w szkoleniu osobom niepełnosprawnym. </w:t>
      </w:r>
    </w:p>
    <w:p w:rsidR="00EA0D3D" w:rsidRPr="0014698B" w:rsidRDefault="00EA0D3D" w:rsidP="006F36EB">
      <w:pPr>
        <w:pStyle w:val="Akapitzlist"/>
        <w:numPr>
          <w:ilvl w:val="0"/>
          <w:numId w:val="56"/>
        </w:numPr>
        <w:ind w:left="720"/>
        <w:rPr>
          <w:rFonts w:ascii="Times New Roman" w:hAnsi="Times New Roman"/>
        </w:rPr>
      </w:pPr>
      <w:bookmarkStart w:id="16" w:name="_Hlk8730570"/>
      <w:r w:rsidRPr="003616F8">
        <w:rPr>
          <w:rFonts w:ascii="Times New Roman" w:hAnsi="Times New Roman"/>
        </w:rPr>
        <w:t xml:space="preserve">Oznaczenia pomieszczeń, w których będą się odbywały zajęcia poprzez wywieszenie plakatu informacyjnego dotyczącego projektu </w:t>
      </w:r>
      <w:r w:rsidR="00687BFB" w:rsidRPr="00687BFB">
        <w:rPr>
          <w:rFonts w:ascii="Times New Roman" w:hAnsi="Times New Roman"/>
          <w:b/>
        </w:rPr>
        <w:t xml:space="preserve">Aktywizacja osób młodych pozostających bez pracy w </w:t>
      </w:r>
      <w:r w:rsidR="00687BFB" w:rsidRPr="0014698B">
        <w:rPr>
          <w:rFonts w:ascii="Times New Roman" w:hAnsi="Times New Roman"/>
          <w:b/>
        </w:rPr>
        <w:t>powiecie gryfińskim (IV)</w:t>
      </w:r>
      <w:r w:rsidR="00687BFB" w:rsidRPr="0014698B">
        <w:rPr>
          <w:rFonts w:ascii="Times New Roman" w:hAnsi="Times New Roman"/>
        </w:rPr>
        <w:t xml:space="preserve"> </w:t>
      </w:r>
      <w:r w:rsidRPr="0014698B">
        <w:rPr>
          <w:rFonts w:ascii="Times New Roman" w:hAnsi="Times New Roman"/>
        </w:rPr>
        <w:t xml:space="preserve"> (plakat dostarczany przez urząd pracy). </w:t>
      </w:r>
    </w:p>
    <w:p w:rsidR="00687BFB" w:rsidRPr="0014698B" w:rsidRDefault="00687BFB" w:rsidP="00687BFB">
      <w:pPr>
        <w:numPr>
          <w:ilvl w:val="0"/>
          <w:numId w:val="56"/>
        </w:numPr>
        <w:ind w:left="709" w:hanging="283"/>
        <w:contextualSpacing/>
        <w:jc w:val="both"/>
        <w:rPr>
          <w:rFonts w:eastAsia="Calibri"/>
          <w:sz w:val="22"/>
          <w:szCs w:val="22"/>
          <w:lang w:eastAsia="en-US"/>
        </w:rPr>
      </w:pPr>
      <w:r w:rsidRPr="0014698B">
        <w:rPr>
          <w:rFonts w:eastAsia="Calibri"/>
          <w:sz w:val="22"/>
          <w:szCs w:val="22"/>
          <w:lang w:eastAsia="en-US"/>
        </w:rPr>
        <w:t xml:space="preserve">Poinformowania uczestników szkolenia o jego współfinansowaniu przez Unię Europejską </w:t>
      </w:r>
      <w:r w:rsidRPr="0014698B">
        <w:rPr>
          <w:rFonts w:eastAsia="Calibri"/>
          <w:sz w:val="22"/>
          <w:szCs w:val="22"/>
          <w:lang w:eastAsia="en-US"/>
        </w:rPr>
        <w:br/>
        <w:t xml:space="preserve">z Europejskiego Funduszu Społecznego w ramach </w:t>
      </w:r>
      <w:r w:rsidRPr="0014698B">
        <w:rPr>
          <w:sz w:val="22"/>
          <w:szCs w:val="22"/>
        </w:rPr>
        <w:t>Osi priorytetowej I - Osoby młode na rynku pracy, Działanie 1.1 Wsparcie osób młodych pozostających bez pracy na regionalnym rynku pracy, Poddziałanie 1.1.1 Wsparcie udzielane z Europejskiego Funduszu Społecznego, Programu Operacyjnego Wiedza Edukacja Rozwój  2014 –2020</w:t>
      </w:r>
      <w:r w:rsidRPr="0014698B">
        <w:rPr>
          <w:sz w:val="24"/>
          <w:szCs w:val="24"/>
        </w:rPr>
        <w:t>.</w:t>
      </w:r>
    </w:p>
    <w:p w:rsidR="00687BFB" w:rsidRPr="0014698B" w:rsidRDefault="00687BFB" w:rsidP="00687BFB">
      <w:pPr>
        <w:numPr>
          <w:ilvl w:val="0"/>
          <w:numId w:val="56"/>
        </w:numPr>
        <w:ind w:left="709" w:hanging="283"/>
        <w:contextualSpacing/>
        <w:jc w:val="both"/>
        <w:rPr>
          <w:rFonts w:eastAsia="Calibri"/>
          <w:sz w:val="22"/>
          <w:szCs w:val="22"/>
          <w:u w:val="single"/>
          <w:lang w:eastAsia="en-US"/>
        </w:rPr>
      </w:pPr>
      <w:r w:rsidRPr="0014698B">
        <w:rPr>
          <w:rFonts w:eastAsia="Calibri"/>
          <w:sz w:val="22"/>
          <w:szCs w:val="22"/>
          <w:lang w:eastAsia="en-US"/>
        </w:rPr>
        <w:t xml:space="preserve">Umieszczenia obowiązujących logotypów Unii Europejskiej i Programu Operacyjnego Wiedza Edukacja Rozwój, barw Rzeczpospolitej Polskiej z nazwą Rzeczpospolita Polska,  </w:t>
      </w:r>
      <w:proofErr w:type="spellStart"/>
      <w:r w:rsidRPr="0014698B">
        <w:rPr>
          <w:rFonts w:eastAsia="Calibri"/>
          <w:sz w:val="22"/>
          <w:szCs w:val="22"/>
          <w:lang w:eastAsia="en-US"/>
        </w:rPr>
        <w:t>Loga</w:t>
      </w:r>
      <w:proofErr w:type="spellEnd"/>
      <w:r w:rsidRPr="0014698B">
        <w:rPr>
          <w:rFonts w:eastAsia="Calibri"/>
          <w:sz w:val="22"/>
          <w:szCs w:val="22"/>
          <w:lang w:eastAsia="en-US"/>
        </w:rPr>
        <w:t xml:space="preserve"> / Flagi Unii Europejskiej oraz  informacji o współfinansowaniu przez Unię Europejską z Europejskiego Funduszu Społecznego, </w:t>
      </w:r>
      <w:r w:rsidRPr="0014698B">
        <w:rPr>
          <w:rFonts w:eastAsia="Calibri"/>
          <w:b/>
          <w:sz w:val="22"/>
          <w:szCs w:val="22"/>
          <w:lang w:eastAsia="en-US"/>
        </w:rPr>
        <w:t xml:space="preserve">na dokumentach dotyczących realizowanego szkolenia w tym materiałach szkoleniowych i edukacyjnych oraz certyfikatach. </w:t>
      </w:r>
      <w:r w:rsidRPr="0014698B">
        <w:rPr>
          <w:rFonts w:eastAsia="Calibri"/>
          <w:sz w:val="22"/>
          <w:szCs w:val="22"/>
          <w:lang w:eastAsia="en-US"/>
        </w:rPr>
        <w:t xml:space="preserve">Logotypy mogą być umieszczone na dole lub górze dokumentów, muszą być w wersji </w:t>
      </w:r>
      <w:proofErr w:type="spellStart"/>
      <w:r w:rsidRPr="0014698B">
        <w:rPr>
          <w:rFonts w:eastAsia="Calibri"/>
          <w:sz w:val="22"/>
          <w:szCs w:val="22"/>
          <w:lang w:eastAsia="en-US"/>
        </w:rPr>
        <w:t>pełnokolorowej</w:t>
      </w:r>
      <w:proofErr w:type="spellEnd"/>
      <w:r w:rsidRPr="0014698B">
        <w:rPr>
          <w:rFonts w:eastAsia="Calibri"/>
          <w:sz w:val="22"/>
          <w:szCs w:val="22"/>
          <w:lang w:eastAsia="en-US"/>
        </w:rPr>
        <w:t xml:space="preserve"> oraz muszą być umieszczone poza ciągiem znaków, zgodnie z obowiązującymi  wytycznymi dotyczącymi oznaczenia projektów w ramach: POWER </w:t>
      </w:r>
      <w:r w:rsidRPr="0014698B">
        <w:rPr>
          <w:rFonts w:eastAsia="Calibri"/>
          <w:sz w:val="22"/>
          <w:szCs w:val="22"/>
          <w:u w:val="single"/>
          <w:lang w:eastAsia="ar-SA"/>
        </w:rPr>
        <w:t>https://www.funduszeeuropejskie.gov.pl/strony/o-funduszach/promocja/zasady-promocji-i-</w:t>
      </w:r>
      <w:r w:rsidRPr="0014698B">
        <w:rPr>
          <w:rFonts w:eastAsia="Calibri"/>
          <w:sz w:val="22"/>
          <w:szCs w:val="22"/>
          <w:u w:val="single"/>
          <w:lang w:eastAsia="ar-SA"/>
        </w:rPr>
        <w:lastRenderedPageBreak/>
        <w:t>oznakowania-projektow-1/zasady-promocji-i-oznakowania-projektow-wersja-aktualna-od-1-stycznia-2018-roku/.</w:t>
      </w:r>
    </w:p>
    <w:bookmarkEnd w:id="16"/>
    <w:p w:rsidR="00951C06" w:rsidRPr="00B061AD" w:rsidRDefault="00951C06" w:rsidP="00951C06">
      <w:pPr>
        <w:pStyle w:val="Akapitzlist"/>
        <w:numPr>
          <w:ilvl w:val="0"/>
          <w:numId w:val="56"/>
        </w:numPr>
        <w:ind w:left="720"/>
        <w:rPr>
          <w:rFonts w:ascii="Times New Roman" w:hAnsi="Times New Roman"/>
        </w:rPr>
      </w:pPr>
      <w:r w:rsidRPr="0014698B">
        <w:rPr>
          <w:rFonts w:ascii="Times New Roman" w:eastAsia="MS Mincho" w:hAnsi="Times New Roman"/>
        </w:rPr>
        <w:t xml:space="preserve">Przeprowadzenia szkolenia zgodnie z ustalonym harmonogramem </w:t>
      </w:r>
      <w:r w:rsidRPr="0014698B">
        <w:rPr>
          <w:rFonts w:ascii="Times New Roman" w:hAnsi="Times New Roman"/>
          <w:b/>
        </w:rPr>
        <w:t xml:space="preserve">w terminie określonym przez </w:t>
      </w:r>
      <w:r w:rsidRPr="00B061AD">
        <w:rPr>
          <w:rFonts w:ascii="Times New Roman" w:hAnsi="Times New Roman"/>
          <w:b/>
        </w:rPr>
        <w:t>zamawiającego.</w:t>
      </w:r>
    </w:p>
    <w:p w:rsidR="00951C06" w:rsidRPr="00B061AD" w:rsidRDefault="00951C06" w:rsidP="00951C06">
      <w:pPr>
        <w:pStyle w:val="Akapitzlist"/>
        <w:numPr>
          <w:ilvl w:val="0"/>
          <w:numId w:val="56"/>
        </w:numPr>
        <w:ind w:left="720"/>
        <w:rPr>
          <w:rFonts w:ascii="Times New Roman" w:hAnsi="Times New Roman"/>
        </w:rPr>
      </w:pPr>
      <w:r w:rsidRPr="00B061AD">
        <w:rPr>
          <w:rFonts w:ascii="Times New Roman" w:eastAsia="MS Mincho" w:hAnsi="Times New Roman"/>
        </w:rPr>
        <w:t>Prowadzenia dokumentacji z przebiegu szkolenia, w tym:</w:t>
      </w:r>
    </w:p>
    <w:p w:rsidR="00951C06" w:rsidRPr="00B061AD" w:rsidRDefault="00951C06" w:rsidP="00951C06">
      <w:pPr>
        <w:pStyle w:val="Akapitzlist"/>
        <w:numPr>
          <w:ilvl w:val="0"/>
          <w:numId w:val="59"/>
        </w:numPr>
        <w:rPr>
          <w:rFonts w:ascii="Times New Roman" w:hAnsi="Times New Roman"/>
          <w:u w:val="single"/>
        </w:rPr>
      </w:pPr>
      <w:r w:rsidRPr="00B061AD">
        <w:rPr>
          <w:rFonts w:ascii="Times New Roman" w:eastAsia="MS Mincho" w:hAnsi="Times New Roman"/>
        </w:rPr>
        <w:t>dziennika zajęć edukacyjnych zawierającego tematy i wymiar godzin zajęć edukacyjnych;</w:t>
      </w:r>
    </w:p>
    <w:p w:rsidR="00951C06" w:rsidRPr="00B061AD" w:rsidRDefault="00951C06" w:rsidP="00951C06">
      <w:pPr>
        <w:pStyle w:val="Akapitzlist"/>
        <w:numPr>
          <w:ilvl w:val="0"/>
          <w:numId w:val="59"/>
        </w:numPr>
        <w:rPr>
          <w:rFonts w:ascii="Times New Roman" w:hAnsi="Times New Roman"/>
          <w:u w:val="single"/>
        </w:rPr>
      </w:pPr>
      <w:r w:rsidRPr="00B061AD">
        <w:rPr>
          <w:rFonts w:ascii="Times New Roman" w:eastAsia="MS Mincho" w:hAnsi="Times New Roman"/>
        </w:rPr>
        <w:t xml:space="preserve">listy obecności zawierającej: imię, nazwisko i podpis uczestnika szkolenia, zgodnie ze </w:t>
      </w:r>
      <w:r w:rsidRPr="00B061AD">
        <w:rPr>
          <w:rFonts w:ascii="Times New Roman" w:eastAsia="MS Mincho" w:hAnsi="Times New Roman"/>
          <w:b/>
        </w:rPr>
        <w:t>wzorem</w:t>
      </w:r>
      <w:r w:rsidRPr="00B061AD">
        <w:rPr>
          <w:rFonts w:ascii="Times New Roman" w:eastAsia="MS Mincho" w:hAnsi="Times New Roman"/>
          <w:u w:val="single"/>
        </w:rPr>
        <w:t xml:space="preserve"> </w:t>
      </w:r>
      <w:r w:rsidRPr="00B061AD">
        <w:rPr>
          <w:rFonts w:ascii="Times New Roman" w:eastAsia="MS Mincho" w:hAnsi="Times New Roman"/>
          <w:b/>
        </w:rPr>
        <w:t>przekazanym przez zamawiającego;</w:t>
      </w:r>
    </w:p>
    <w:p w:rsidR="00951C06" w:rsidRPr="00B061AD" w:rsidRDefault="00951C06" w:rsidP="00951C06">
      <w:pPr>
        <w:pStyle w:val="Akapitzlist"/>
        <w:numPr>
          <w:ilvl w:val="0"/>
          <w:numId w:val="59"/>
        </w:numPr>
        <w:rPr>
          <w:rFonts w:ascii="Times New Roman" w:hAnsi="Times New Roman"/>
          <w:u w:val="single"/>
        </w:rPr>
      </w:pPr>
      <w:r w:rsidRPr="00B061AD">
        <w:rPr>
          <w:rFonts w:ascii="Times New Roman" w:eastAsia="MS Mincho" w:hAnsi="Times New Roman"/>
        </w:rPr>
        <w:t>protokołu i karty ocen z okresowych sprawdzianów efektów kształcenia oraz egzaminu końcowego, jeżeli zostały przeprowadzone;</w:t>
      </w:r>
    </w:p>
    <w:p w:rsidR="00951C06" w:rsidRPr="00B061AD" w:rsidRDefault="00951C06" w:rsidP="00951C06">
      <w:pPr>
        <w:pStyle w:val="Akapitzlist"/>
        <w:numPr>
          <w:ilvl w:val="0"/>
          <w:numId w:val="59"/>
        </w:numPr>
        <w:rPr>
          <w:rFonts w:ascii="Times New Roman" w:hAnsi="Times New Roman"/>
          <w:u w:val="single"/>
        </w:rPr>
      </w:pPr>
      <w:r w:rsidRPr="00B061AD">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951C06" w:rsidRPr="003616F8" w:rsidRDefault="00951C06" w:rsidP="00951C06">
      <w:pPr>
        <w:pStyle w:val="Akapitzlist"/>
        <w:numPr>
          <w:ilvl w:val="0"/>
          <w:numId w:val="56"/>
        </w:numPr>
        <w:ind w:left="720"/>
        <w:rPr>
          <w:rFonts w:ascii="Times New Roman" w:eastAsia="MS Mincho" w:hAnsi="Times New Roman"/>
        </w:rPr>
      </w:pPr>
      <w:r w:rsidRPr="003616F8">
        <w:rPr>
          <w:rFonts w:ascii="Times New Roman" w:eastAsia="MS Mincho" w:hAnsi="Times New Roman"/>
          <w:u w:val="single"/>
        </w:rPr>
        <w:t>Ubezpieczenia uczestnika szkolenia od następstw nieszczęśliwych wypadków w przypadku zgłoszenia takiej potrzeby przez Zamawiającego.</w:t>
      </w:r>
    </w:p>
    <w:p w:rsidR="00951C06" w:rsidRPr="003616F8" w:rsidRDefault="00951C06" w:rsidP="00951C06">
      <w:pPr>
        <w:pStyle w:val="Akapitzlist"/>
        <w:numPr>
          <w:ilvl w:val="0"/>
          <w:numId w:val="56"/>
        </w:numPr>
        <w:ind w:left="720"/>
        <w:rPr>
          <w:rFonts w:ascii="Times New Roman" w:eastAsia="MS Mincho" w:hAnsi="Times New Roman"/>
        </w:rPr>
      </w:pPr>
      <w:r w:rsidRPr="003616F8">
        <w:rPr>
          <w:rFonts w:ascii="Times New Roman" w:eastAsia="MS Mincho" w:hAnsi="Times New Roman"/>
        </w:rPr>
        <w:t>Systematycznej oceny postępów uczestników szkolenia, indywidualizacji kształcenia wobec osób mających trudności w procesie nauczania</w:t>
      </w:r>
      <w:r w:rsidRPr="003616F8">
        <w:rPr>
          <w:rFonts w:ascii="Times New Roman" w:eastAsia="MS Mincho" w:hAnsi="Times New Roman"/>
          <w:u w:val="single"/>
        </w:rPr>
        <w:t>.</w:t>
      </w:r>
    </w:p>
    <w:p w:rsidR="00951C06" w:rsidRPr="003616F8" w:rsidRDefault="00951C06" w:rsidP="00951C06">
      <w:pPr>
        <w:pStyle w:val="Akapitzlist"/>
        <w:numPr>
          <w:ilvl w:val="0"/>
          <w:numId w:val="56"/>
        </w:numPr>
        <w:ind w:left="720"/>
        <w:rPr>
          <w:rFonts w:ascii="Times New Roman" w:eastAsia="MS Mincho" w:hAnsi="Times New Roman"/>
        </w:rPr>
      </w:pPr>
      <w:r w:rsidRPr="003616F8">
        <w:rPr>
          <w:rFonts w:ascii="Times New Roman" w:eastAsia="MS Mincho" w:hAnsi="Times New Roman"/>
        </w:rPr>
        <w:t xml:space="preserve">Bieżącego informowania na piśmie tj. </w:t>
      </w:r>
      <w:r w:rsidRPr="003616F8">
        <w:rPr>
          <w:rFonts w:ascii="Times New Roman" w:eastAsia="MS Mincho" w:hAnsi="Times New Roman"/>
          <w:b/>
        </w:rPr>
        <w:t>w ciągu 7 dni</w:t>
      </w:r>
      <w:r w:rsidRPr="003616F8">
        <w:rPr>
          <w:rFonts w:ascii="Times New Roman" w:eastAsia="MS Mincho" w:hAnsi="Times New Roman"/>
        </w:rPr>
        <w:t xml:space="preserve"> od dnia zdarzenia, urzędu pracy o przypadkach nieobecności na szkoleniu osób skierowanych trwającej nieprzerwanie </w:t>
      </w:r>
      <w:r w:rsidRPr="003616F8">
        <w:rPr>
          <w:rFonts w:ascii="Times New Roman" w:eastAsia="MS Mincho" w:hAnsi="Times New Roman"/>
          <w:b/>
        </w:rPr>
        <w:t>3 dni</w:t>
      </w:r>
      <w:r w:rsidRPr="003616F8">
        <w:rPr>
          <w:rFonts w:ascii="Times New Roman" w:eastAsia="MS Mincho" w:hAnsi="Times New Roman"/>
        </w:rPr>
        <w:t xml:space="preserve"> oraz rezygnacji z uczestnictwa w szkoleniu w trakcie  jego trwania.</w:t>
      </w:r>
    </w:p>
    <w:p w:rsidR="00951C06" w:rsidRPr="003616F8" w:rsidRDefault="00951C06" w:rsidP="00951C06">
      <w:pPr>
        <w:pStyle w:val="Akapitzlist"/>
        <w:numPr>
          <w:ilvl w:val="0"/>
          <w:numId w:val="56"/>
        </w:numPr>
        <w:ind w:left="720"/>
        <w:rPr>
          <w:rFonts w:ascii="Times New Roman" w:eastAsia="MS Mincho" w:hAnsi="Times New Roman"/>
        </w:rPr>
      </w:pPr>
      <w:r w:rsidRPr="003616F8">
        <w:rPr>
          <w:rFonts w:ascii="Times New Roman" w:hAnsi="Times New Roman"/>
        </w:rPr>
        <w:t xml:space="preserve">Przeprowadzenia anonimowej ankiety służącej do oceny szkolenia przez uczestników, zgodnie ze wzorem </w:t>
      </w:r>
      <w:r w:rsidRPr="003616F8">
        <w:rPr>
          <w:rFonts w:ascii="Times New Roman" w:eastAsia="MS Mincho" w:hAnsi="Times New Roman"/>
          <w:b/>
        </w:rPr>
        <w:t>przekazanym przez zamawiającego.</w:t>
      </w:r>
    </w:p>
    <w:p w:rsidR="00951C06" w:rsidRPr="003616F8" w:rsidRDefault="00951C06" w:rsidP="00951C06">
      <w:pPr>
        <w:pStyle w:val="Akapitzlist"/>
        <w:numPr>
          <w:ilvl w:val="0"/>
          <w:numId w:val="56"/>
        </w:numPr>
        <w:ind w:left="720"/>
        <w:rPr>
          <w:rFonts w:ascii="Times New Roman" w:eastAsia="MS Mincho" w:hAnsi="Times New Roman"/>
        </w:rPr>
      </w:pPr>
      <w:r w:rsidRPr="003616F8">
        <w:rPr>
          <w:rFonts w:ascii="Times New Roman" w:eastAsia="MS Mincho" w:hAnsi="Times New Roman"/>
        </w:rPr>
        <w:t>Szczegółowego dokumentowania poniesionych wydatków na szkolenie.</w:t>
      </w:r>
    </w:p>
    <w:p w:rsidR="00951C06" w:rsidRPr="003616F8" w:rsidRDefault="00951C06" w:rsidP="00951C06">
      <w:pPr>
        <w:pStyle w:val="Zwykytekst"/>
        <w:numPr>
          <w:ilvl w:val="0"/>
          <w:numId w:val="56"/>
        </w:numPr>
        <w:ind w:left="720"/>
        <w:jc w:val="both"/>
        <w:rPr>
          <w:rFonts w:ascii="Times New Roman" w:eastAsia="MS Mincho" w:hAnsi="Times New Roman" w:cs="Times New Roman"/>
          <w:sz w:val="22"/>
          <w:szCs w:val="22"/>
        </w:rPr>
      </w:pPr>
      <w:bookmarkStart w:id="17" w:name="_Hlk485138838"/>
      <w:r w:rsidRPr="003616F8">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bookmarkEnd w:id="17"/>
    <w:p w:rsidR="00951C06" w:rsidRPr="003616F8" w:rsidRDefault="00951C06" w:rsidP="00951C06">
      <w:pPr>
        <w:pStyle w:val="Akapitzlist"/>
        <w:numPr>
          <w:ilvl w:val="0"/>
          <w:numId w:val="56"/>
        </w:numPr>
        <w:ind w:left="720"/>
        <w:rPr>
          <w:rFonts w:ascii="Times New Roman" w:eastAsia="MS Mincho" w:hAnsi="Times New Roman"/>
        </w:rPr>
      </w:pPr>
      <w:r w:rsidRPr="003616F8">
        <w:rPr>
          <w:rFonts w:ascii="Times New Roman" w:eastAsia="MS Mincho" w:hAnsi="Times New Roman"/>
        </w:rPr>
        <w:t xml:space="preserve">Wydania uczestnikowi szkolenia pod warunkiem min. 80 % obecności uczestnika na zajęciach oraz zdania przez niego egzaminu końcowego dokumentów potwierdzających ukończenie szkolenia i uzyskanie kwalifikacji wskazanych w ofercie wykonawcy, </w:t>
      </w:r>
      <w:r w:rsidRPr="003616F8">
        <w:rPr>
          <w:rFonts w:ascii="Times New Roman" w:eastAsia="MS Mincho" w:hAnsi="Times New Roman"/>
          <w:u w:val="single"/>
        </w:rPr>
        <w:t>zgodnych ze wzorem przekazanym przez wykonawcę przed podpisaniem umowy.</w:t>
      </w:r>
      <w:r w:rsidRPr="003616F8">
        <w:rPr>
          <w:rFonts w:ascii="Times New Roman" w:eastAsia="MS Mincho" w:hAnsi="Times New Roman"/>
        </w:rPr>
        <w:t xml:space="preserve"> </w:t>
      </w:r>
    </w:p>
    <w:p w:rsidR="00951C06" w:rsidRPr="003616F8" w:rsidRDefault="00951C06" w:rsidP="00951C06">
      <w:pPr>
        <w:pStyle w:val="Akapitzlist"/>
        <w:numPr>
          <w:ilvl w:val="0"/>
          <w:numId w:val="56"/>
        </w:numPr>
        <w:ind w:left="720"/>
        <w:rPr>
          <w:rFonts w:ascii="Times New Roman" w:eastAsia="MS Mincho" w:hAnsi="Times New Roman"/>
        </w:rPr>
      </w:pPr>
      <w:r w:rsidRPr="003616F8">
        <w:rPr>
          <w:rFonts w:ascii="Times New Roman" w:eastAsia="MS Mincho" w:hAnsi="Times New Roman"/>
        </w:rPr>
        <w:t xml:space="preserve">Przekazania Zamawiającemu: </w:t>
      </w:r>
    </w:p>
    <w:p w:rsidR="00951C06" w:rsidRPr="003616F8" w:rsidRDefault="00951C06" w:rsidP="00951C06">
      <w:pPr>
        <w:pStyle w:val="Akapitzlist"/>
        <w:numPr>
          <w:ilvl w:val="0"/>
          <w:numId w:val="60"/>
        </w:numPr>
        <w:rPr>
          <w:rFonts w:ascii="Times New Roman" w:eastAsia="MS Mincho" w:hAnsi="Times New Roman"/>
        </w:rPr>
      </w:pPr>
      <w:r w:rsidRPr="003616F8">
        <w:rPr>
          <w:rFonts w:ascii="Times New Roman" w:eastAsia="MS Mincho" w:hAnsi="Times New Roman"/>
        </w:rPr>
        <w:t>List obecności uczestników na zajęciach:</w:t>
      </w:r>
    </w:p>
    <w:p w:rsidR="00951C06" w:rsidRPr="003616F8" w:rsidRDefault="00951C06" w:rsidP="00951C06">
      <w:pPr>
        <w:pStyle w:val="Akapitzlist"/>
        <w:numPr>
          <w:ilvl w:val="0"/>
          <w:numId w:val="61"/>
        </w:numPr>
        <w:rPr>
          <w:rFonts w:ascii="Times New Roman" w:eastAsia="MS Mincho" w:hAnsi="Times New Roman"/>
        </w:rPr>
      </w:pPr>
      <w:r w:rsidRPr="003616F8">
        <w:rPr>
          <w:rFonts w:ascii="Times New Roman" w:eastAsia="MS Mincho" w:hAnsi="Times New Roman"/>
          <w:b/>
        </w:rPr>
        <w:t>pierwszego dnia roboczego</w:t>
      </w:r>
      <w:r w:rsidRPr="003616F8">
        <w:rPr>
          <w:rFonts w:ascii="Times New Roman" w:eastAsia="MS Mincho" w:hAnsi="Times New Roman"/>
        </w:rPr>
        <w:t xml:space="preserve"> każdego miesiąca kalendarzowego realizacji szkolenia za miesiąc poprzedni,</w:t>
      </w:r>
    </w:p>
    <w:p w:rsidR="00951C06" w:rsidRPr="003616F8" w:rsidRDefault="00951C06" w:rsidP="00951C06">
      <w:pPr>
        <w:pStyle w:val="Akapitzlist"/>
        <w:numPr>
          <w:ilvl w:val="0"/>
          <w:numId w:val="61"/>
        </w:numPr>
        <w:rPr>
          <w:rFonts w:ascii="Times New Roman" w:eastAsia="MS Mincho" w:hAnsi="Times New Roman"/>
        </w:rPr>
      </w:pPr>
      <w:r w:rsidRPr="003616F8">
        <w:rPr>
          <w:rFonts w:ascii="Times New Roman" w:eastAsia="MS Mincho" w:hAnsi="Times New Roman"/>
        </w:rPr>
        <w:t xml:space="preserve">niezwłocznie po zakończonym szkoleniu. </w:t>
      </w:r>
    </w:p>
    <w:p w:rsidR="00951C06" w:rsidRPr="003616F8" w:rsidRDefault="00951C06" w:rsidP="00951C06">
      <w:pPr>
        <w:ind w:left="1211"/>
        <w:contextualSpacing/>
        <w:jc w:val="both"/>
        <w:rPr>
          <w:rFonts w:eastAsia="MS Mincho"/>
          <w:sz w:val="22"/>
          <w:szCs w:val="22"/>
        </w:rPr>
      </w:pPr>
      <w:r w:rsidRPr="003616F8">
        <w:rPr>
          <w:rFonts w:eastAsia="MS Mincho"/>
          <w:sz w:val="22"/>
          <w:szCs w:val="22"/>
        </w:rPr>
        <w:t>Termin uznaje się za zachowany w przypadku przesłania list drogą elektroniczną w formie skanu a następnie oryginału lub kopii potwierdzonej za zgodność z oryginałem drogą pocztową.</w:t>
      </w:r>
    </w:p>
    <w:p w:rsidR="00951C06" w:rsidRPr="003616F8" w:rsidRDefault="00951C06" w:rsidP="00951C06">
      <w:pPr>
        <w:pStyle w:val="Akapitzlist"/>
        <w:numPr>
          <w:ilvl w:val="0"/>
          <w:numId w:val="60"/>
        </w:numPr>
        <w:rPr>
          <w:rFonts w:ascii="Times New Roman" w:eastAsia="MS Mincho" w:hAnsi="Times New Roman"/>
        </w:rPr>
      </w:pPr>
      <w:r w:rsidRPr="003616F8">
        <w:rPr>
          <w:rFonts w:ascii="Times New Roman" w:eastAsia="MS Mincho" w:hAnsi="Times New Roman"/>
        </w:rPr>
        <w:t>Kserokopii potwierdzonej za zgodność z oryginałem protokołu z egzaminu końcowego, niezwłocznie po zakończeniu szkolenia.</w:t>
      </w:r>
    </w:p>
    <w:p w:rsidR="00951C06" w:rsidRPr="003616F8" w:rsidRDefault="00951C06" w:rsidP="00951C06">
      <w:pPr>
        <w:pStyle w:val="Akapitzlist"/>
        <w:numPr>
          <w:ilvl w:val="0"/>
          <w:numId w:val="60"/>
        </w:numPr>
        <w:rPr>
          <w:rFonts w:ascii="Times New Roman" w:eastAsia="MS Mincho" w:hAnsi="Times New Roman"/>
        </w:rPr>
      </w:pPr>
      <w:r w:rsidRPr="003616F8">
        <w:rPr>
          <w:rFonts w:ascii="Times New Roman" w:eastAsia="MS Mincho" w:hAnsi="Times New Roman"/>
        </w:rPr>
        <w:t>Kserokopii potwierdzonych za zgodność z oryginałem dokumentów poświadczających zakończenie szkolenia i nabycie kwalifikacji o których mowa w pkt 13, niezwłocznie po zakończonym szkoleniu.</w:t>
      </w:r>
    </w:p>
    <w:p w:rsidR="00951C06" w:rsidRPr="003616F8" w:rsidRDefault="00951C06" w:rsidP="00951C06">
      <w:pPr>
        <w:pStyle w:val="Akapitzlist"/>
        <w:numPr>
          <w:ilvl w:val="0"/>
          <w:numId w:val="60"/>
        </w:numPr>
        <w:rPr>
          <w:rFonts w:ascii="Times New Roman" w:eastAsia="MS Mincho" w:hAnsi="Times New Roman"/>
        </w:rPr>
      </w:pPr>
      <w:r w:rsidRPr="003616F8">
        <w:rPr>
          <w:rFonts w:ascii="Times New Roman" w:eastAsia="MS Mincho" w:hAnsi="Times New Roman"/>
        </w:rPr>
        <w:t xml:space="preserve">Ankiet oceniających szkolenie wypełnionych przez uczestników, niezwłocznie po zakończeniu szkolenia. </w:t>
      </w:r>
    </w:p>
    <w:p w:rsidR="00951C06" w:rsidRPr="003616F8" w:rsidRDefault="00951C06" w:rsidP="00951C06">
      <w:pPr>
        <w:pStyle w:val="Akapitzlist"/>
        <w:numPr>
          <w:ilvl w:val="0"/>
          <w:numId w:val="56"/>
        </w:numPr>
        <w:ind w:left="720"/>
        <w:rPr>
          <w:rFonts w:ascii="Times New Roman" w:hAnsi="Times New Roman"/>
        </w:rPr>
      </w:pPr>
      <w:r w:rsidRPr="003616F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951C06" w:rsidRPr="003616F8" w:rsidRDefault="00951C06" w:rsidP="00951C06">
      <w:pPr>
        <w:pStyle w:val="Akapitzlist"/>
        <w:numPr>
          <w:ilvl w:val="0"/>
          <w:numId w:val="56"/>
        </w:numPr>
        <w:ind w:left="720"/>
        <w:rPr>
          <w:rFonts w:ascii="Times New Roman" w:hAnsi="Times New Roman"/>
        </w:rPr>
      </w:pPr>
      <w:r w:rsidRPr="003616F8">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3616F8">
        <w:rPr>
          <w:rFonts w:ascii="Times New Roman" w:hAnsi="Times New Roman"/>
          <w:lang w:eastAsia="pl-PL"/>
        </w:rPr>
        <w:t>Rozporządzeniem Parlamentu Europejskiego i Rady (UE) 2016/679 z dnia 27 kwietnia 2016 r. w sprawie ochrony osób fizycznych w związku</w:t>
      </w:r>
      <w:r w:rsidRPr="003616F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951C06" w:rsidRPr="003616F8" w:rsidRDefault="00951C06" w:rsidP="00951C06">
      <w:pPr>
        <w:pStyle w:val="Akapitzlist"/>
        <w:numPr>
          <w:ilvl w:val="0"/>
          <w:numId w:val="56"/>
        </w:numPr>
        <w:ind w:left="720"/>
        <w:rPr>
          <w:rFonts w:ascii="Times New Roman" w:hAnsi="Times New Roman"/>
        </w:rPr>
      </w:pPr>
      <w:r w:rsidRPr="003616F8">
        <w:rPr>
          <w:rFonts w:ascii="Times New Roman" w:hAnsi="Times New Roman"/>
        </w:rPr>
        <w:t xml:space="preserve">Dane osobowe bezrobotnego skierowanego na szkolenie udostępnione </w:t>
      </w:r>
      <w:r>
        <w:rPr>
          <w:rFonts w:ascii="Times New Roman" w:hAnsi="Times New Roman"/>
        </w:rPr>
        <w:t>wykonawcy</w:t>
      </w:r>
      <w:r w:rsidRPr="003616F8">
        <w:rPr>
          <w:rFonts w:ascii="Times New Roman" w:hAnsi="Times New Roman"/>
        </w:rPr>
        <w:t xml:space="preserve"> nie wykraczają poza dane właściwe dla realizacji szkolenia zgodnie z §78 ust.2 Rozporządzenia  Ministra Pracy i </w:t>
      </w:r>
      <w:r w:rsidRPr="003616F8">
        <w:rPr>
          <w:rFonts w:ascii="Times New Roman" w:hAnsi="Times New Roman"/>
        </w:rPr>
        <w:lastRenderedPageBreak/>
        <w:t>Polityki Społecznej w sprawie szczegółowych warunków realizacji oraz trybu i sposobów prowadzenia usług rynku pracy z dnia 14 maja 2014 r. (Dz.U. z 2014 r. poz. 667).</w:t>
      </w:r>
    </w:p>
    <w:p w:rsidR="00951C06" w:rsidRPr="003616F8" w:rsidRDefault="00951C06" w:rsidP="00951C06">
      <w:pPr>
        <w:pStyle w:val="Akapitzlist"/>
        <w:numPr>
          <w:ilvl w:val="0"/>
          <w:numId w:val="56"/>
        </w:numPr>
        <w:ind w:left="720"/>
        <w:rPr>
          <w:rFonts w:ascii="Times New Roman" w:hAnsi="Times New Roman"/>
        </w:rPr>
      </w:pPr>
      <w:r>
        <w:rPr>
          <w:rFonts w:ascii="Times New Roman" w:hAnsi="Times New Roman"/>
        </w:rPr>
        <w:t xml:space="preserve">Wykonawca ponosi wyłączną </w:t>
      </w:r>
      <w:r w:rsidRPr="003616F8">
        <w:rPr>
          <w:rFonts w:ascii="Times New Roman" w:hAnsi="Times New Roman"/>
        </w:rPr>
        <w:t>odpowiedzialności wobec osób trzecich za szkody powstałe w związku z realizacją szkolenia w wyniku niewłaściwego przetwarzania danych osobowych</w:t>
      </w:r>
      <w:r>
        <w:rPr>
          <w:rFonts w:ascii="Times New Roman" w:hAnsi="Times New Roman"/>
        </w:rPr>
        <w:t xml:space="preserve"> przez wykonawcę</w:t>
      </w:r>
      <w:r w:rsidRPr="003616F8">
        <w:rPr>
          <w:rFonts w:ascii="Times New Roman" w:hAnsi="Times New Roman"/>
        </w:rPr>
        <w:t>.</w:t>
      </w:r>
    </w:p>
    <w:p w:rsidR="00E7140F" w:rsidRPr="003616F8" w:rsidRDefault="00E7140F" w:rsidP="00E7140F">
      <w:pPr>
        <w:jc w:val="center"/>
        <w:rPr>
          <w:b/>
          <w:sz w:val="22"/>
          <w:szCs w:val="22"/>
        </w:rPr>
      </w:pPr>
    </w:p>
    <w:p w:rsidR="00E7140F" w:rsidRPr="003616F8" w:rsidRDefault="00E7140F" w:rsidP="00E7140F">
      <w:pPr>
        <w:jc w:val="center"/>
        <w:rPr>
          <w:b/>
          <w:sz w:val="22"/>
          <w:szCs w:val="22"/>
        </w:rPr>
      </w:pPr>
      <w:r w:rsidRPr="003616F8">
        <w:rPr>
          <w:b/>
          <w:sz w:val="22"/>
          <w:szCs w:val="22"/>
        </w:rPr>
        <w:t>§ 3</w:t>
      </w:r>
    </w:p>
    <w:p w:rsidR="00E7140F" w:rsidRPr="003616F8" w:rsidRDefault="00E7140F" w:rsidP="00E7140F">
      <w:pPr>
        <w:jc w:val="center"/>
        <w:rPr>
          <w:b/>
          <w:sz w:val="22"/>
          <w:szCs w:val="22"/>
        </w:rPr>
      </w:pPr>
      <w:r w:rsidRPr="003616F8">
        <w:rPr>
          <w:b/>
          <w:sz w:val="22"/>
          <w:szCs w:val="22"/>
        </w:rPr>
        <w:t>Termin realizacji zamówienia</w:t>
      </w:r>
    </w:p>
    <w:p w:rsidR="004B2D5A" w:rsidRPr="003616F8" w:rsidRDefault="004B2D5A" w:rsidP="004B2D5A">
      <w:pPr>
        <w:pStyle w:val="Akapitzlist"/>
        <w:numPr>
          <w:ilvl w:val="0"/>
          <w:numId w:val="62"/>
        </w:numPr>
        <w:suppressAutoHyphens/>
        <w:autoSpaceDN w:val="0"/>
        <w:textAlignment w:val="baseline"/>
        <w:rPr>
          <w:rFonts w:ascii="Times New Roman" w:hAnsi="Times New Roman"/>
          <w:kern w:val="3"/>
          <w:lang w:eastAsia="zh-CN"/>
        </w:rPr>
      </w:pPr>
      <w:r w:rsidRPr="003616F8">
        <w:rPr>
          <w:rFonts w:ascii="Times New Roman" w:hAnsi="Times New Roman"/>
          <w:kern w:val="3"/>
          <w:lang w:eastAsia="zh-CN"/>
        </w:rPr>
        <w:t>Wykonawca wykona zamówienie określone w § 1 w terminie ustalonym z zamawiającym</w:t>
      </w:r>
      <w:r>
        <w:rPr>
          <w:rFonts w:ascii="Times New Roman" w:hAnsi="Times New Roman"/>
          <w:b/>
          <w:kern w:val="3"/>
          <w:lang w:eastAsia="zh-CN"/>
        </w:rPr>
        <w:t>.</w:t>
      </w:r>
    </w:p>
    <w:p w:rsidR="004B2D5A" w:rsidRPr="003616F8" w:rsidRDefault="004B2D5A" w:rsidP="004B2D5A">
      <w:pPr>
        <w:pStyle w:val="Akapitzlist"/>
        <w:numPr>
          <w:ilvl w:val="0"/>
          <w:numId w:val="39"/>
        </w:numPr>
        <w:suppressAutoHyphens/>
        <w:autoSpaceDN w:val="0"/>
        <w:ind w:left="426" w:hanging="426"/>
        <w:contextualSpacing w:val="0"/>
        <w:textAlignment w:val="baseline"/>
        <w:rPr>
          <w:rFonts w:ascii="Times New Roman" w:eastAsia="Times New Roman" w:hAnsi="Times New Roman"/>
          <w:vanish/>
          <w:kern w:val="3"/>
          <w:lang w:eastAsia="zh-CN"/>
        </w:rPr>
      </w:pPr>
    </w:p>
    <w:p w:rsidR="004B2D5A" w:rsidRPr="003616F8" w:rsidRDefault="004B2D5A" w:rsidP="004B2D5A">
      <w:pPr>
        <w:pStyle w:val="Akapitzlist"/>
        <w:numPr>
          <w:ilvl w:val="0"/>
          <w:numId w:val="62"/>
        </w:numPr>
        <w:suppressAutoHyphens/>
        <w:autoSpaceDN w:val="0"/>
        <w:textAlignment w:val="baseline"/>
        <w:rPr>
          <w:rFonts w:ascii="Times New Roman" w:hAnsi="Times New Roman"/>
        </w:rPr>
      </w:pPr>
      <w:r w:rsidRPr="003616F8">
        <w:rPr>
          <w:rFonts w:ascii="Times New Roman" w:hAnsi="Times New Roman"/>
        </w:rPr>
        <w:t xml:space="preserve">Dokładną datę </w:t>
      </w:r>
      <w:r>
        <w:rPr>
          <w:rFonts w:ascii="Times New Roman" w:hAnsi="Times New Roman"/>
        </w:rPr>
        <w:t xml:space="preserve">i godzinę </w:t>
      </w:r>
      <w:r w:rsidRPr="003616F8">
        <w:rPr>
          <w:rFonts w:ascii="Times New Roman" w:hAnsi="Times New Roman"/>
        </w:rPr>
        <w:t>rozpoczęcia zajęć</w:t>
      </w:r>
      <w:r>
        <w:rPr>
          <w:rFonts w:ascii="Times New Roman" w:hAnsi="Times New Roman"/>
        </w:rPr>
        <w:t xml:space="preserve"> </w:t>
      </w:r>
      <w:r w:rsidRPr="003616F8">
        <w:rPr>
          <w:rFonts w:ascii="Times New Roman" w:hAnsi="Times New Roman"/>
        </w:rPr>
        <w:t xml:space="preserve">szkoleniowych wskaże zamawiający z minimum </w:t>
      </w:r>
      <w:r w:rsidRPr="003616F8">
        <w:rPr>
          <w:rFonts w:ascii="Times New Roman" w:hAnsi="Times New Roman"/>
          <w:b/>
        </w:rPr>
        <w:t>5 dniowym</w:t>
      </w:r>
      <w:r w:rsidRPr="003616F8">
        <w:rPr>
          <w:rFonts w:ascii="Times New Roman" w:hAnsi="Times New Roman"/>
        </w:rPr>
        <w:t xml:space="preserve"> wyprzedzeniem. </w:t>
      </w:r>
    </w:p>
    <w:p w:rsidR="004B2D5A" w:rsidRPr="0013097E" w:rsidRDefault="004B2D5A" w:rsidP="004B2D5A">
      <w:pPr>
        <w:pStyle w:val="Akapitzlist"/>
        <w:numPr>
          <w:ilvl w:val="0"/>
          <w:numId w:val="62"/>
        </w:numPr>
        <w:suppressAutoHyphens/>
        <w:autoSpaceDN w:val="0"/>
        <w:textAlignment w:val="baseline"/>
        <w:rPr>
          <w:rFonts w:ascii="Times New Roman" w:hAnsi="Times New Roman"/>
        </w:rPr>
      </w:pPr>
      <w:r w:rsidRPr="003616F8">
        <w:rPr>
          <w:rFonts w:ascii="Times New Roman" w:hAnsi="Times New Roman"/>
          <w:kern w:val="3"/>
          <w:lang w:eastAsia="zh-CN"/>
        </w:rPr>
        <w:t xml:space="preserve">Czas realizacji szkolenia </w:t>
      </w:r>
      <w:r>
        <w:rPr>
          <w:rFonts w:ascii="Times New Roman" w:hAnsi="Times New Roman"/>
          <w:kern w:val="3"/>
          <w:lang w:eastAsia="zh-CN"/>
        </w:rPr>
        <w:t xml:space="preserve">dla grupy szkoleniowej </w:t>
      </w:r>
      <w:r w:rsidRPr="003616F8">
        <w:rPr>
          <w:rFonts w:ascii="Times New Roman" w:hAnsi="Times New Roman"/>
          <w:kern w:val="3"/>
          <w:lang w:eastAsia="zh-CN"/>
        </w:rPr>
        <w:t>ustala się</w:t>
      </w:r>
      <w:r>
        <w:rPr>
          <w:rFonts w:ascii="Times New Roman" w:hAnsi="Times New Roman"/>
          <w:kern w:val="3"/>
          <w:lang w:eastAsia="zh-CN"/>
        </w:rPr>
        <w:t xml:space="preserve"> na </w:t>
      </w:r>
      <w:r w:rsidRPr="003616F8">
        <w:rPr>
          <w:rFonts w:ascii="Times New Roman" w:hAnsi="Times New Roman"/>
          <w:kern w:val="3"/>
          <w:lang w:eastAsia="zh-CN"/>
        </w:rPr>
        <w:t xml:space="preserve"> </w:t>
      </w:r>
      <w:r w:rsidRPr="00644095">
        <w:rPr>
          <w:rFonts w:ascii="Times New Roman" w:hAnsi="Times New Roman"/>
          <w:kern w:val="3"/>
          <w:lang w:eastAsia="zh-CN"/>
        </w:rPr>
        <w:t>…..</w:t>
      </w:r>
      <w:r w:rsidRPr="00644095">
        <w:rPr>
          <w:rFonts w:ascii="Times New Roman" w:hAnsi="Times New Roman"/>
          <w:b/>
        </w:rPr>
        <w:t xml:space="preserve"> dni</w:t>
      </w:r>
      <w:r w:rsidRPr="00644095">
        <w:rPr>
          <w:rFonts w:ascii="Times New Roman" w:hAnsi="Times New Roman"/>
          <w:kern w:val="3"/>
          <w:lang w:eastAsia="zh-CN"/>
        </w:rPr>
        <w:t xml:space="preserve"> </w:t>
      </w:r>
      <w:r w:rsidRPr="003616F8">
        <w:rPr>
          <w:rFonts w:ascii="Times New Roman" w:hAnsi="Times New Roman"/>
          <w:kern w:val="3"/>
          <w:lang w:eastAsia="zh-CN"/>
        </w:rPr>
        <w:t xml:space="preserve">szkoleniowe. </w:t>
      </w:r>
    </w:p>
    <w:p w:rsidR="004B2D5A" w:rsidRPr="003616F8" w:rsidRDefault="004B2D5A" w:rsidP="004B2D5A">
      <w:pPr>
        <w:pStyle w:val="Akapitzlist"/>
        <w:numPr>
          <w:ilvl w:val="0"/>
          <w:numId w:val="62"/>
        </w:numPr>
        <w:suppressAutoHyphens/>
        <w:autoSpaceDN w:val="0"/>
        <w:textAlignment w:val="baseline"/>
        <w:rPr>
          <w:rFonts w:ascii="Times New Roman" w:hAnsi="Times New Roman"/>
        </w:rPr>
      </w:pPr>
      <w:r>
        <w:rPr>
          <w:rFonts w:ascii="Times New Roman" w:hAnsi="Times New Roman"/>
          <w:kern w:val="3"/>
          <w:lang w:eastAsia="zh-CN"/>
        </w:rPr>
        <w:t>Wykonawca w terminie do 3 dni od dnia rozpoczęcia szkolenia przekaże zamawiającemu  harmonogram szkolenia – tematy daty i miejsca realizacji poszczególnych zajęć szkoleniowych. Harmonogram zajęć musi uwzględniać możliwości dojazdowe uczestników.</w:t>
      </w:r>
    </w:p>
    <w:p w:rsidR="00E7140F" w:rsidRPr="003616F8" w:rsidRDefault="00E7140F" w:rsidP="00E7140F">
      <w:pPr>
        <w:jc w:val="center"/>
        <w:rPr>
          <w:b/>
          <w:sz w:val="22"/>
          <w:szCs w:val="22"/>
        </w:rPr>
      </w:pPr>
      <w:r w:rsidRPr="003616F8">
        <w:rPr>
          <w:b/>
          <w:sz w:val="22"/>
          <w:szCs w:val="22"/>
        </w:rPr>
        <w:t>§ 4</w:t>
      </w:r>
    </w:p>
    <w:p w:rsidR="00E7140F" w:rsidRPr="003616F8" w:rsidRDefault="00E7140F" w:rsidP="00E7140F">
      <w:pPr>
        <w:jc w:val="center"/>
        <w:rPr>
          <w:b/>
          <w:sz w:val="22"/>
          <w:szCs w:val="22"/>
        </w:rPr>
      </w:pPr>
      <w:r w:rsidRPr="003616F8">
        <w:rPr>
          <w:b/>
          <w:sz w:val="22"/>
          <w:szCs w:val="22"/>
        </w:rPr>
        <w:t>Wynagrodzenie wykonawcy, Warunki płatności</w:t>
      </w:r>
    </w:p>
    <w:p w:rsidR="004B2D5A" w:rsidRPr="00FB5B0F" w:rsidRDefault="004B2D5A" w:rsidP="004B2D5A">
      <w:pPr>
        <w:pStyle w:val="Zwykytekst"/>
        <w:numPr>
          <w:ilvl w:val="3"/>
          <w:numId w:val="30"/>
        </w:numPr>
        <w:tabs>
          <w:tab w:val="left" w:pos="426"/>
        </w:tabs>
        <w:ind w:left="426" w:hanging="426"/>
        <w:jc w:val="both"/>
        <w:rPr>
          <w:rFonts w:ascii="Times New Roman" w:hAnsi="Times New Roman" w:cs="Times New Roman"/>
          <w:sz w:val="22"/>
          <w:szCs w:val="22"/>
        </w:rPr>
      </w:pPr>
      <w:r w:rsidRPr="003616F8">
        <w:rPr>
          <w:rFonts w:ascii="Times New Roman" w:hAnsi="Times New Roman" w:cs="Times New Roman"/>
          <w:sz w:val="22"/>
          <w:szCs w:val="22"/>
        </w:rPr>
        <w:t xml:space="preserve">Za prawidłowe wykonanie zamówienia Wykonawca otrzyma wynagrodzenie </w:t>
      </w:r>
      <w:r>
        <w:rPr>
          <w:rFonts w:ascii="Times New Roman" w:hAnsi="Times New Roman" w:cs="Times New Roman"/>
          <w:sz w:val="22"/>
          <w:szCs w:val="22"/>
        </w:rPr>
        <w:t xml:space="preserve">w kwocie nie wyższej niż cena oferty stanowiącej podstawę do zawarcia umowy - </w:t>
      </w:r>
      <w:r w:rsidRPr="003616F8">
        <w:rPr>
          <w:rFonts w:ascii="Times New Roman" w:eastAsia="MS Mincho" w:hAnsi="Times New Roman" w:cs="Times New Roman"/>
          <w:b/>
          <w:sz w:val="22"/>
          <w:szCs w:val="22"/>
        </w:rPr>
        <w:t xml:space="preserve"> …………….. zł  brutto (</w:t>
      </w:r>
      <w:r w:rsidRPr="003616F8">
        <w:rPr>
          <w:rFonts w:ascii="Times New Roman" w:hAnsi="Times New Roman" w:cs="Times New Roman"/>
          <w:sz w:val="22"/>
          <w:szCs w:val="22"/>
        </w:rPr>
        <w:t>słownie: ………………………………</w:t>
      </w:r>
      <w:r w:rsidRPr="003616F8">
        <w:rPr>
          <w:rFonts w:ascii="Times New Roman" w:hAnsi="Times New Roman" w:cs="Times New Roman"/>
          <w:i/>
          <w:sz w:val="22"/>
          <w:szCs w:val="22"/>
        </w:rPr>
        <w:t xml:space="preserve">) </w:t>
      </w:r>
      <w:r w:rsidRPr="00FB5B0F">
        <w:rPr>
          <w:rFonts w:ascii="Times New Roman" w:hAnsi="Times New Roman" w:cs="Times New Roman"/>
          <w:sz w:val="22"/>
          <w:szCs w:val="22"/>
        </w:rPr>
        <w:t>ma którą składają się:</w:t>
      </w:r>
    </w:p>
    <w:p w:rsidR="004B2D5A" w:rsidRPr="003616F8" w:rsidRDefault="004B2D5A" w:rsidP="004B2D5A">
      <w:pPr>
        <w:numPr>
          <w:ilvl w:val="0"/>
          <w:numId w:val="35"/>
        </w:numPr>
        <w:ind w:left="786"/>
        <w:jc w:val="both"/>
        <w:rPr>
          <w:sz w:val="22"/>
          <w:szCs w:val="22"/>
        </w:rPr>
      </w:pPr>
      <w:r>
        <w:rPr>
          <w:sz w:val="22"/>
          <w:szCs w:val="22"/>
        </w:rPr>
        <w:t xml:space="preserve">Koszty </w:t>
      </w:r>
      <w:r w:rsidRPr="003616F8">
        <w:rPr>
          <w:sz w:val="22"/>
          <w:szCs w:val="22"/>
        </w:rPr>
        <w:t xml:space="preserve">szkolenia w kwocie: </w:t>
      </w:r>
      <w:r w:rsidRPr="003616F8">
        <w:rPr>
          <w:b/>
          <w:sz w:val="22"/>
          <w:szCs w:val="22"/>
        </w:rPr>
        <w:t>……… zł</w:t>
      </w:r>
      <w:r w:rsidRPr="003616F8">
        <w:rPr>
          <w:sz w:val="22"/>
          <w:szCs w:val="22"/>
        </w:rPr>
        <w:t xml:space="preserve"> </w:t>
      </w:r>
    </w:p>
    <w:p w:rsidR="004B2D5A" w:rsidRPr="003616F8" w:rsidRDefault="004B2D5A" w:rsidP="004B2D5A">
      <w:pPr>
        <w:numPr>
          <w:ilvl w:val="0"/>
          <w:numId w:val="35"/>
        </w:numPr>
        <w:ind w:left="786"/>
        <w:jc w:val="both"/>
        <w:rPr>
          <w:sz w:val="22"/>
          <w:szCs w:val="22"/>
        </w:rPr>
      </w:pPr>
      <w:r>
        <w:rPr>
          <w:sz w:val="22"/>
          <w:szCs w:val="22"/>
        </w:rPr>
        <w:t xml:space="preserve">Koszty </w:t>
      </w:r>
      <w:r w:rsidRPr="003616F8">
        <w:rPr>
          <w:sz w:val="22"/>
          <w:szCs w:val="22"/>
        </w:rPr>
        <w:t>egzamin</w:t>
      </w:r>
      <w:r>
        <w:rPr>
          <w:sz w:val="22"/>
          <w:szCs w:val="22"/>
        </w:rPr>
        <w:t>ów</w:t>
      </w:r>
      <w:r w:rsidRPr="003616F8">
        <w:rPr>
          <w:sz w:val="22"/>
          <w:szCs w:val="22"/>
        </w:rPr>
        <w:t xml:space="preserve"> </w:t>
      </w:r>
      <w:r>
        <w:rPr>
          <w:sz w:val="22"/>
          <w:szCs w:val="22"/>
        </w:rPr>
        <w:t xml:space="preserve">w kwocie </w:t>
      </w:r>
      <w:r w:rsidRPr="003616F8">
        <w:rPr>
          <w:sz w:val="22"/>
          <w:szCs w:val="22"/>
        </w:rPr>
        <w:t>:</w:t>
      </w:r>
      <w:r w:rsidRPr="003616F8">
        <w:rPr>
          <w:b/>
          <w:sz w:val="22"/>
          <w:szCs w:val="22"/>
        </w:rPr>
        <w:t>…………….. zł</w:t>
      </w:r>
    </w:p>
    <w:p w:rsidR="004B2D5A" w:rsidRPr="003616F8" w:rsidRDefault="004B2D5A" w:rsidP="004B2D5A">
      <w:pPr>
        <w:numPr>
          <w:ilvl w:val="0"/>
          <w:numId w:val="35"/>
        </w:numPr>
        <w:ind w:left="786"/>
        <w:jc w:val="both"/>
        <w:rPr>
          <w:sz w:val="22"/>
          <w:szCs w:val="22"/>
        </w:rPr>
      </w:pPr>
      <w:r>
        <w:rPr>
          <w:sz w:val="22"/>
          <w:szCs w:val="22"/>
        </w:rPr>
        <w:t xml:space="preserve">Koszty </w:t>
      </w:r>
      <w:r w:rsidRPr="003616F8">
        <w:rPr>
          <w:sz w:val="22"/>
          <w:szCs w:val="22"/>
        </w:rPr>
        <w:t xml:space="preserve">ubezpieczenia </w:t>
      </w:r>
      <w:r>
        <w:rPr>
          <w:sz w:val="22"/>
          <w:szCs w:val="22"/>
        </w:rPr>
        <w:t xml:space="preserve">w </w:t>
      </w:r>
      <w:r w:rsidRPr="003616F8">
        <w:rPr>
          <w:sz w:val="22"/>
          <w:szCs w:val="22"/>
        </w:rPr>
        <w:t>kwo</w:t>
      </w:r>
      <w:r>
        <w:rPr>
          <w:sz w:val="22"/>
          <w:szCs w:val="22"/>
        </w:rPr>
        <w:t>cie</w:t>
      </w:r>
      <w:r w:rsidRPr="003616F8">
        <w:rPr>
          <w:sz w:val="22"/>
          <w:szCs w:val="22"/>
        </w:rPr>
        <w:t xml:space="preserve"> : </w:t>
      </w:r>
      <w:r w:rsidRPr="003616F8">
        <w:rPr>
          <w:b/>
          <w:sz w:val="22"/>
          <w:szCs w:val="22"/>
        </w:rPr>
        <w:t>………….. zł</w:t>
      </w:r>
    </w:p>
    <w:p w:rsidR="004B2D5A" w:rsidRPr="003616F8" w:rsidRDefault="004B2D5A" w:rsidP="004B2D5A">
      <w:pPr>
        <w:pStyle w:val="Akapitzlist"/>
        <w:numPr>
          <w:ilvl w:val="3"/>
          <w:numId w:val="30"/>
        </w:numPr>
        <w:ind w:left="426" w:hanging="426"/>
        <w:contextualSpacing w:val="0"/>
        <w:rPr>
          <w:rFonts w:ascii="Times New Roman" w:hAnsi="Times New Roman"/>
        </w:rPr>
      </w:pPr>
      <w:r w:rsidRPr="003616F8">
        <w:rPr>
          <w:rFonts w:ascii="Times New Roman" w:hAnsi="Times New Roman"/>
        </w:rPr>
        <w:t xml:space="preserve">Średni koszt osobogodziny szkolenia wyniesie  </w:t>
      </w:r>
      <w:r w:rsidRPr="003616F8">
        <w:rPr>
          <w:rFonts w:ascii="Times New Roman" w:hAnsi="Times New Roman"/>
          <w:b/>
        </w:rPr>
        <w:t>………… zł</w:t>
      </w:r>
    </w:p>
    <w:p w:rsidR="004B2D5A" w:rsidRPr="003616F8" w:rsidRDefault="004B2D5A" w:rsidP="004B2D5A">
      <w:pPr>
        <w:pStyle w:val="Akapitzlist"/>
        <w:numPr>
          <w:ilvl w:val="3"/>
          <w:numId w:val="30"/>
        </w:numPr>
        <w:ind w:left="426" w:hanging="426"/>
        <w:contextualSpacing w:val="0"/>
        <w:rPr>
          <w:rFonts w:ascii="Times New Roman" w:hAnsi="Times New Roman"/>
        </w:rPr>
      </w:pPr>
      <w:r>
        <w:rPr>
          <w:rFonts w:ascii="Times New Roman" w:hAnsi="Times New Roman"/>
        </w:rPr>
        <w:t xml:space="preserve">Wynagrodzenie należne za 1 uczestnika szkolenia ustala się </w:t>
      </w:r>
      <w:r w:rsidRPr="003616F8">
        <w:rPr>
          <w:rFonts w:ascii="Times New Roman" w:hAnsi="Times New Roman"/>
        </w:rPr>
        <w:t xml:space="preserve">na kwotę </w:t>
      </w:r>
      <w:r>
        <w:rPr>
          <w:rFonts w:ascii="Times New Roman" w:hAnsi="Times New Roman"/>
        </w:rPr>
        <w:t xml:space="preserve">nie wyższą nią </w:t>
      </w:r>
      <w:r w:rsidRPr="003616F8">
        <w:rPr>
          <w:rFonts w:ascii="Times New Roman" w:hAnsi="Times New Roman"/>
          <w:b/>
        </w:rPr>
        <w:t>…………. zł brutto</w:t>
      </w:r>
      <w:r w:rsidRPr="003616F8">
        <w:rPr>
          <w:rFonts w:ascii="Times New Roman" w:hAnsi="Times New Roman"/>
        </w:rPr>
        <w:t xml:space="preserve"> i stanowi ona sumę </w:t>
      </w:r>
      <w:r>
        <w:rPr>
          <w:rFonts w:ascii="Times New Roman" w:hAnsi="Times New Roman"/>
        </w:rPr>
        <w:t>cen zgodnie z ofertą wykonawcy za</w:t>
      </w:r>
      <w:r w:rsidRPr="003616F8">
        <w:rPr>
          <w:rFonts w:ascii="Times New Roman" w:hAnsi="Times New Roman"/>
        </w:rPr>
        <w:t>:</w:t>
      </w:r>
    </w:p>
    <w:p w:rsidR="004B2D5A" w:rsidRPr="003616F8" w:rsidRDefault="004B2D5A" w:rsidP="004B2D5A">
      <w:pPr>
        <w:pStyle w:val="Akapitzlist"/>
        <w:numPr>
          <w:ilvl w:val="0"/>
          <w:numId w:val="46"/>
        </w:numPr>
        <w:contextualSpacing w:val="0"/>
        <w:rPr>
          <w:rFonts w:ascii="Times New Roman" w:hAnsi="Times New Roman"/>
          <w:b/>
        </w:rPr>
      </w:pPr>
      <w:r>
        <w:rPr>
          <w:rFonts w:ascii="Times New Roman" w:hAnsi="Times New Roman"/>
        </w:rPr>
        <w:t>szkolenie</w:t>
      </w:r>
      <w:r w:rsidRPr="003616F8">
        <w:rPr>
          <w:rFonts w:ascii="Times New Roman" w:hAnsi="Times New Roman"/>
        </w:rPr>
        <w:t xml:space="preserve"> 1 uczestnika: </w:t>
      </w:r>
      <w:r w:rsidRPr="003616F8">
        <w:rPr>
          <w:rFonts w:ascii="Times New Roman" w:hAnsi="Times New Roman"/>
          <w:b/>
        </w:rPr>
        <w:t>……….. zł</w:t>
      </w:r>
    </w:p>
    <w:p w:rsidR="004B2D5A" w:rsidRDefault="004B2D5A" w:rsidP="004B2D5A">
      <w:pPr>
        <w:pStyle w:val="Akapitzlist"/>
        <w:numPr>
          <w:ilvl w:val="0"/>
          <w:numId w:val="46"/>
        </w:numPr>
        <w:contextualSpacing w:val="0"/>
        <w:rPr>
          <w:rFonts w:ascii="Times New Roman" w:hAnsi="Times New Roman"/>
          <w:b/>
        </w:rPr>
      </w:pPr>
      <w:r w:rsidRPr="003616F8">
        <w:rPr>
          <w:rFonts w:ascii="Times New Roman" w:hAnsi="Times New Roman"/>
        </w:rPr>
        <w:t>egzamin</w:t>
      </w:r>
      <w:r>
        <w:rPr>
          <w:rFonts w:ascii="Times New Roman" w:hAnsi="Times New Roman"/>
        </w:rPr>
        <w:t>y</w:t>
      </w:r>
      <w:r w:rsidRPr="003616F8">
        <w:rPr>
          <w:rFonts w:ascii="Times New Roman" w:hAnsi="Times New Roman"/>
        </w:rPr>
        <w:t xml:space="preserve"> dla 1 uczestnika  :</w:t>
      </w:r>
      <w:r w:rsidRPr="003616F8">
        <w:rPr>
          <w:rFonts w:ascii="Times New Roman" w:hAnsi="Times New Roman"/>
          <w:b/>
        </w:rPr>
        <w:t>………….. zł</w:t>
      </w:r>
    </w:p>
    <w:p w:rsidR="004B2D5A" w:rsidRPr="003616F8" w:rsidRDefault="004B2D5A" w:rsidP="004B2D5A">
      <w:pPr>
        <w:pStyle w:val="Akapitzlist"/>
        <w:numPr>
          <w:ilvl w:val="0"/>
          <w:numId w:val="46"/>
        </w:numPr>
        <w:contextualSpacing w:val="0"/>
        <w:rPr>
          <w:rFonts w:ascii="Times New Roman" w:hAnsi="Times New Roman"/>
          <w:b/>
        </w:rPr>
      </w:pPr>
      <w:r w:rsidRPr="00451B61">
        <w:rPr>
          <w:rFonts w:ascii="Times New Roman" w:hAnsi="Times New Roman"/>
        </w:rPr>
        <w:t>ubezpieczenia za jednego uczestnika</w:t>
      </w:r>
      <w:r>
        <w:rPr>
          <w:rFonts w:ascii="Times New Roman" w:hAnsi="Times New Roman"/>
          <w:b/>
        </w:rPr>
        <w:t xml:space="preserve">: ………….. zł, </w:t>
      </w:r>
      <w:r w:rsidRPr="00451B61">
        <w:rPr>
          <w:rFonts w:ascii="Times New Roman" w:hAnsi="Times New Roman"/>
        </w:rPr>
        <w:t>z zastrzeżeniem ust.4</w:t>
      </w:r>
    </w:p>
    <w:p w:rsidR="004B2D5A" w:rsidRPr="003616F8" w:rsidRDefault="004B2D5A" w:rsidP="004B2D5A">
      <w:pPr>
        <w:pStyle w:val="Akapitzlist"/>
        <w:numPr>
          <w:ilvl w:val="3"/>
          <w:numId w:val="30"/>
        </w:numPr>
        <w:ind w:left="426" w:hanging="426"/>
        <w:contextualSpacing w:val="0"/>
        <w:rPr>
          <w:rFonts w:ascii="Times New Roman" w:hAnsi="Times New Roman"/>
        </w:rPr>
      </w:pPr>
      <w:r>
        <w:rPr>
          <w:rFonts w:ascii="Times New Roman" w:hAnsi="Times New Roman"/>
        </w:rPr>
        <w:t>Zamawiający</w:t>
      </w:r>
      <w:r w:rsidRPr="003616F8">
        <w:rPr>
          <w:rFonts w:ascii="Times New Roman" w:hAnsi="Times New Roman"/>
        </w:rPr>
        <w:t xml:space="preserve"> zgłos</w:t>
      </w:r>
      <w:r>
        <w:rPr>
          <w:rFonts w:ascii="Times New Roman" w:hAnsi="Times New Roman"/>
        </w:rPr>
        <w:t>i</w:t>
      </w:r>
      <w:r w:rsidRPr="003616F8">
        <w:rPr>
          <w:rFonts w:ascii="Times New Roman" w:hAnsi="Times New Roman"/>
        </w:rPr>
        <w:t xml:space="preserve"> potrzeb</w:t>
      </w:r>
      <w:r>
        <w:rPr>
          <w:rFonts w:ascii="Times New Roman" w:hAnsi="Times New Roman"/>
        </w:rPr>
        <w:t>ę</w:t>
      </w:r>
      <w:r w:rsidRPr="003616F8">
        <w:rPr>
          <w:rFonts w:ascii="Times New Roman" w:hAnsi="Times New Roman"/>
        </w:rPr>
        <w:t xml:space="preserve"> ubezpieczenia uczestnik</w:t>
      </w:r>
      <w:r>
        <w:rPr>
          <w:rFonts w:ascii="Times New Roman" w:hAnsi="Times New Roman"/>
        </w:rPr>
        <w:t>a</w:t>
      </w:r>
      <w:r w:rsidRPr="003616F8">
        <w:rPr>
          <w:rFonts w:ascii="Times New Roman" w:hAnsi="Times New Roman"/>
        </w:rPr>
        <w:t xml:space="preserve"> szkolenia przez </w:t>
      </w:r>
      <w:r>
        <w:rPr>
          <w:rFonts w:ascii="Times New Roman" w:hAnsi="Times New Roman"/>
        </w:rPr>
        <w:t>Wykonawcę</w:t>
      </w:r>
      <w:r w:rsidRPr="003616F8">
        <w:rPr>
          <w:rFonts w:ascii="Times New Roman" w:hAnsi="Times New Roman"/>
        </w:rPr>
        <w:t xml:space="preserve"> przed rozpoczęciem szkolenia lub w trakcie jego trwania (w przypadku kontynuacji szkolenia po podjęciu zatrudnienia przez uczestnika</w:t>
      </w:r>
      <w:r>
        <w:rPr>
          <w:rFonts w:ascii="Times New Roman" w:hAnsi="Times New Roman"/>
        </w:rPr>
        <w:t xml:space="preserve"> nie zgłoszonego wcześniej do objęcia ubezpieczeniem</w:t>
      </w:r>
      <w:r w:rsidRPr="003616F8">
        <w:rPr>
          <w:rFonts w:ascii="Times New Roman" w:hAnsi="Times New Roman"/>
        </w:rPr>
        <w:t>)</w:t>
      </w:r>
      <w:r>
        <w:rPr>
          <w:rFonts w:ascii="Times New Roman" w:hAnsi="Times New Roman"/>
        </w:rPr>
        <w:t xml:space="preserve">. Zamawiający pokryje koszty ubezpieczenia wyłącznie za tych uczestników, dla których zgłosił potrzebę objęcia ubezpieczeniem, </w:t>
      </w:r>
      <w:r w:rsidRPr="003616F8">
        <w:rPr>
          <w:rFonts w:ascii="Times New Roman" w:hAnsi="Times New Roman"/>
        </w:rPr>
        <w:t xml:space="preserve"> przy uwzględnieniu kwoty ubezpieczenia dla 1 uczestnika, o której mowa  w </w:t>
      </w:r>
      <w:r>
        <w:rPr>
          <w:rFonts w:ascii="Times New Roman" w:hAnsi="Times New Roman"/>
        </w:rPr>
        <w:t>ust.</w:t>
      </w:r>
      <w:r w:rsidRPr="003616F8">
        <w:rPr>
          <w:rFonts w:ascii="Times New Roman" w:hAnsi="Times New Roman"/>
        </w:rPr>
        <w:t xml:space="preserve"> </w:t>
      </w:r>
      <w:r>
        <w:rPr>
          <w:rFonts w:ascii="Times New Roman" w:hAnsi="Times New Roman"/>
        </w:rPr>
        <w:t>3,</w:t>
      </w:r>
      <w:r w:rsidRPr="003616F8">
        <w:rPr>
          <w:rFonts w:ascii="Times New Roman" w:hAnsi="Times New Roman"/>
        </w:rPr>
        <w:t xml:space="preserve"> </w:t>
      </w:r>
      <w:proofErr w:type="spellStart"/>
      <w:r w:rsidRPr="003616F8">
        <w:rPr>
          <w:rFonts w:ascii="Times New Roman" w:hAnsi="Times New Roman"/>
        </w:rPr>
        <w:t>lit.c</w:t>
      </w:r>
      <w:proofErr w:type="spellEnd"/>
      <w:r w:rsidRPr="003616F8">
        <w:rPr>
          <w:rFonts w:ascii="Times New Roman" w:hAnsi="Times New Roman"/>
        </w:rPr>
        <w:t>.</w:t>
      </w:r>
    </w:p>
    <w:p w:rsidR="004B2D5A" w:rsidRPr="003616F8" w:rsidRDefault="004B2D5A" w:rsidP="004B2D5A">
      <w:pPr>
        <w:numPr>
          <w:ilvl w:val="3"/>
          <w:numId w:val="30"/>
        </w:numPr>
        <w:ind w:left="426" w:hanging="426"/>
        <w:jc w:val="both"/>
        <w:rPr>
          <w:sz w:val="22"/>
          <w:szCs w:val="22"/>
        </w:rPr>
      </w:pPr>
      <w:r w:rsidRPr="003616F8">
        <w:rPr>
          <w:b/>
          <w:sz w:val="22"/>
          <w:szCs w:val="22"/>
        </w:rPr>
        <w:t xml:space="preserve">100 % </w:t>
      </w:r>
      <w:r>
        <w:rPr>
          <w:b/>
          <w:sz w:val="22"/>
          <w:szCs w:val="22"/>
        </w:rPr>
        <w:t xml:space="preserve">wynagrodzenia za realizację szkolenia, ustalonego jako iloczyn wynagrodzenia za jednego uczestnika szkolenia (o którym mowa w ust.3, z zastrzeżeniem ust.4) oraz liczby uczestników  szkolenia </w:t>
      </w:r>
      <w:r w:rsidRPr="003616F8">
        <w:rPr>
          <w:sz w:val="22"/>
          <w:szCs w:val="22"/>
        </w:rPr>
        <w:t>Zamawiający zapłaci przelewem na rachunek Wykonawcy wskazan</w:t>
      </w:r>
      <w:r>
        <w:rPr>
          <w:sz w:val="22"/>
          <w:szCs w:val="22"/>
        </w:rPr>
        <w:t>y</w:t>
      </w:r>
      <w:r w:rsidRPr="003616F8">
        <w:rPr>
          <w:sz w:val="22"/>
          <w:szCs w:val="22"/>
        </w:rPr>
        <w:t xml:space="preserve"> na fakturze</w:t>
      </w:r>
      <w:r>
        <w:rPr>
          <w:sz w:val="22"/>
          <w:szCs w:val="22"/>
        </w:rPr>
        <w:t>,</w:t>
      </w:r>
      <w:r w:rsidRPr="00774FFA">
        <w:rPr>
          <w:sz w:val="22"/>
          <w:szCs w:val="22"/>
        </w:rPr>
        <w:t xml:space="preserve"> </w:t>
      </w:r>
      <w:r>
        <w:rPr>
          <w:sz w:val="22"/>
          <w:szCs w:val="22"/>
        </w:rPr>
        <w:t xml:space="preserve">wystawionej </w:t>
      </w:r>
      <w:r w:rsidRPr="003616F8">
        <w:rPr>
          <w:sz w:val="22"/>
          <w:szCs w:val="22"/>
        </w:rPr>
        <w:t>po</w:t>
      </w:r>
      <w:r w:rsidRPr="003616F8">
        <w:rPr>
          <w:b/>
          <w:sz w:val="22"/>
          <w:szCs w:val="22"/>
        </w:rPr>
        <w:t xml:space="preserve"> </w:t>
      </w:r>
      <w:r w:rsidRPr="003616F8">
        <w:rPr>
          <w:sz w:val="22"/>
          <w:szCs w:val="22"/>
        </w:rPr>
        <w:t>zakończeniu realizacji zajęć dla zgłoszonej grupy szkoleniowej.</w:t>
      </w:r>
      <w:r>
        <w:rPr>
          <w:sz w:val="22"/>
          <w:szCs w:val="22"/>
        </w:rPr>
        <w:t xml:space="preserve"> Zamawiający dokona płatności w terminie </w:t>
      </w:r>
      <w:r w:rsidRPr="00774FFA">
        <w:rPr>
          <w:b/>
          <w:sz w:val="22"/>
          <w:szCs w:val="22"/>
        </w:rPr>
        <w:t>do  30 dni</w:t>
      </w:r>
      <w:r w:rsidRPr="003616F8">
        <w:rPr>
          <w:sz w:val="22"/>
          <w:szCs w:val="22"/>
        </w:rPr>
        <w:t xml:space="preserve"> od daty otrzymania prawidłowo wystawionej faktury ze specyfikacją wraz z dołączonym na oddzielnym dokumencie zestawieniem kategorii wydatków składających się na kwotę faktury, </w:t>
      </w:r>
    </w:p>
    <w:p w:rsidR="004B2D5A" w:rsidRPr="003616F8" w:rsidRDefault="004B2D5A" w:rsidP="004B2D5A">
      <w:pPr>
        <w:numPr>
          <w:ilvl w:val="3"/>
          <w:numId w:val="30"/>
        </w:numPr>
        <w:ind w:left="426" w:hanging="426"/>
        <w:jc w:val="both"/>
        <w:rPr>
          <w:sz w:val="22"/>
          <w:szCs w:val="22"/>
        </w:rPr>
      </w:pPr>
      <w:r w:rsidRPr="003616F8">
        <w:rPr>
          <w:b/>
          <w:sz w:val="22"/>
          <w:szCs w:val="22"/>
        </w:rPr>
        <w:t>Wykonawca wystawi odrębne faktury za szkolenie</w:t>
      </w:r>
      <w:r>
        <w:rPr>
          <w:b/>
          <w:sz w:val="22"/>
          <w:szCs w:val="22"/>
        </w:rPr>
        <w:t>, egzaminy</w:t>
      </w:r>
      <w:r w:rsidRPr="003616F8">
        <w:rPr>
          <w:b/>
          <w:sz w:val="22"/>
          <w:szCs w:val="22"/>
        </w:rPr>
        <w:t xml:space="preserve"> i ewentualne koszty ubezpieczenia osób skierowanych przez Powiatowy Urząd Pracy w Gryfinie oraz za szkolenie</w:t>
      </w:r>
      <w:r>
        <w:rPr>
          <w:b/>
          <w:sz w:val="22"/>
          <w:szCs w:val="22"/>
        </w:rPr>
        <w:t xml:space="preserve">, egzaminy </w:t>
      </w:r>
      <w:r w:rsidRPr="003616F8">
        <w:rPr>
          <w:b/>
          <w:sz w:val="22"/>
          <w:szCs w:val="22"/>
        </w:rPr>
        <w:t xml:space="preserve">i ewentualne koszty ubezpieczenia osób skierowanych przez Powiatowy Urząd Pracy w Gryfinie Filia w Chojnie.  </w:t>
      </w:r>
    </w:p>
    <w:p w:rsidR="004B2D5A" w:rsidRPr="003616F8" w:rsidRDefault="004B2D5A" w:rsidP="004B2D5A">
      <w:pPr>
        <w:numPr>
          <w:ilvl w:val="3"/>
          <w:numId w:val="30"/>
        </w:numPr>
        <w:ind w:left="426" w:hanging="426"/>
        <w:jc w:val="both"/>
        <w:rPr>
          <w:sz w:val="22"/>
          <w:szCs w:val="22"/>
        </w:rPr>
      </w:pPr>
      <w:r w:rsidRPr="003616F8">
        <w:rPr>
          <w:sz w:val="22"/>
          <w:szCs w:val="22"/>
        </w:rPr>
        <w:t xml:space="preserve">Za dzień zapłaty wynagrodzenia uważa się dzień obciążenia rachunku bankowego Zamawiającego. </w:t>
      </w:r>
    </w:p>
    <w:p w:rsidR="004B2D5A" w:rsidRPr="003616F8" w:rsidRDefault="004B2D5A" w:rsidP="004B2D5A">
      <w:pPr>
        <w:numPr>
          <w:ilvl w:val="3"/>
          <w:numId w:val="30"/>
        </w:numPr>
        <w:ind w:left="426" w:hanging="426"/>
        <w:jc w:val="both"/>
        <w:rPr>
          <w:sz w:val="22"/>
          <w:szCs w:val="22"/>
        </w:rPr>
      </w:pPr>
      <w:r w:rsidRPr="003616F8">
        <w:rPr>
          <w:sz w:val="22"/>
          <w:szCs w:val="22"/>
        </w:rPr>
        <w:t>Zamawiający  upoważnia Wykonawcę do wystawienia rachunku bez podpisu ze strony Zamawiającego.</w:t>
      </w:r>
    </w:p>
    <w:p w:rsidR="004B2D5A" w:rsidRDefault="004B2D5A" w:rsidP="00E7140F">
      <w:pPr>
        <w:jc w:val="center"/>
        <w:rPr>
          <w:b/>
          <w:sz w:val="22"/>
          <w:szCs w:val="22"/>
        </w:rPr>
      </w:pPr>
    </w:p>
    <w:p w:rsidR="00E7140F" w:rsidRPr="003616F8" w:rsidRDefault="00E7140F" w:rsidP="00E7140F">
      <w:pPr>
        <w:jc w:val="center"/>
        <w:rPr>
          <w:b/>
          <w:sz w:val="22"/>
          <w:szCs w:val="22"/>
        </w:rPr>
      </w:pPr>
      <w:r w:rsidRPr="003616F8">
        <w:rPr>
          <w:b/>
          <w:sz w:val="22"/>
          <w:szCs w:val="22"/>
        </w:rPr>
        <w:t>§ 5</w:t>
      </w:r>
    </w:p>
    <w:p w:rsidR="00E7140F" w:rsidRPr="003616F8" w:rsidRDefault="00E7140F" w:rsidP="00E7140F">
      <w:pPr>
        <w:pStyle w:val="Zwykytekst"/>
        <w:tabs>
          <w:tab w:val="num" w:pos="360"/>
        </w:tabs>
        <w:ind w:left="360" w:hanging="360"/>
        <w:jc w:val="center"/>
        <w:rPr>
          <w:rFonts w:ascii="Times New Roman" w:eastAsia="MS Mincho" w:hAnsi="Times New Roman" w:cs="Times New Roman"/>
          <w:b/>
          <w:sz w:val="22"/>
          <w:szCs w:val="22"/>
        </w:rPr>
      </w:pPr>
      <w:r w:rsidRPr="003616F8">
        <w:rPr>
          <w:rFonts w:ascii="Times New Roman" w:hAnsi="Times New Roman" w:cs="Times New Roman"/>
          <w:b/>
          <w:sz w:val="22"/>
          <w:szCs w:val="22"/>
        </w:rPr>
        <w:t>Monitorowanie realizacji umowy</w:t>
      </w:r>
    </w:p>
    <w:p w:rsidR="004B2D5A" w:rsidRPr="003616F8" w:rsidRDefault="004B2D5A" w:rsidP="004B2D5A">
      <w:pPr>
        <w:numPr>
          <w:ilvl w:val="0"/>
          <w:numId w:val="31"/>
        </w:numPr>
        <w:jc w:val="both"/>
        <w:rPr>
          <w:sz w:val="22"/>
          <w:szCs w:val="22"/>
        </w:rPr>
      </w:pPr>
      <w:r w:rsidRPr="003616F8">
        <w:rPr>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rsidR="004B2D5A" w:rsidRPr="003616F8" w:rsidRDefault="004B2D5A" w:rsidP="004B2D5A">
      <w:pPr>
        <w:numPr>
          <w:ilvl w:val="0"/>
          <w:numId w:val="31"/>
        </w:numPr>
        <w:jc w:val="both"/>
        <w:rPr>
          <w:sz w:val="22"/>
          <w:szCs w:val="22"/>
        </w:rPr>
      </w:pPr>
      <w:r w:rsidRPr="003616F8">
        <w:rPr>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4B2D5A" w:rsidRPr="003616F8" w:rsidRDefault="004B2D5A" w:rsidP="004B2D5A">
      <w:pPr>
        <w:numPr>
          <w:ilvl w:val="0"/>
          <w:numId w:val="31"/>
        </w:numPr>
        <w:suppressAutoHyphens/>
        <w:ind w:hanging="357"/>
        <w:jc w:val="both"/>
        <w:rPr>
          <w:sz w:val="22"/>
          <w:szCs w:val="22"/>
        </w:rPr>
      </w:pPr>
      <w:r w:rsidRPr="003616F8">
        <w:rPr>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4B2D5A" w:rsidRPr="003616F8" w:rsidRDefault="004B2D5A" w:rsidP="004B2D5A">
      <w:pPr>
        <w:numPr>
          <w:ilvl w:val="0"/>
          <w:numId w:val="32"/>
        </w:numPr>
        <w:suppressAutoHyphens/>
        <w:ind w:hanging="357"/>
        <w:jc w:val="both"/>
        <w:rPr>
          <w:sz w:val="22"/>
          <w:szCs w:val="22"/>
        </w:rPr>
      </w:pPr>
      <w:r w:rsidRPr="003616F8">
        <w:rPr>
          <w:sz w:val="22"/>
          <w:szCs w:val="22"/>
        </w:rPr>
        <w:t>czy program szkolenia jest realizowany,</w:t>
      </w:r>
    </w:p>
    <w:p w:rsidR="004B2D5A" w:rsidRPr="003616F8" w:rsidRDefault="004B2D5A" w:rsidP="004B2D5A">
      <w:pPr>
        <w:numPr>
          <w:ilvl w:val="0"/>
          <w:numId w:val="32"/>
        </w:numPr>
        <w:suppressAutoHyphens/>
        <w:ind w:hanging="357"/>
        <w:jc w:val="both"/>
        <w:rPr>
          <w:sz w:val="22"/>
          <w:szCs w:val="22"/>
        </w:rPr>
      </w:pPr>
      <w:r w:rsidRPr="003616F8">
        <w:rPr>
          <w:sz w:val="22"/>
          <w:szCs w:val="22"/>
        </w:rPr>
        <w:t>czy uczestnicy szkolenia są obecni na szkoleniu,</w:t>
      </w:r>
    </w:p>
    <w:p w:rsidR="004B2D5A" w:rsidRPr="003616F8" w:rsidRDefault="004B2D5A" w:rsidP="004B2D5A">
      <w:pPr>
        <w:numPr>
          <w:ilvl w:val="0"/>
          <w:numId w:val="32"/>
        </w:numPr>
        <w:suppressAutoHyphens/>
        <w:ind w:hanging="357"/>
        <w:jc w:val="both"/>
        <w:rPr>
          <w:sz w:val="22"/>
          <w:szCs w:val="22"/>
        </w:rPr>
      </w:pPr>
      <w:r w:rsidRPr="003616F8">
        <w:rPr>
          <w:sz w:val="22"/>
          <w:szCs w:val="22"/>
        </w:rPr>
        <w:lastRenderedPageBreak/>
        <w:t xml:space="preserve">czy miejsce realizacji szkolenia, baza dydaktyczna i sprzęt do realizacji szkolenia są zgodne z zapisami niniejszej umowy, </w:t>
      </w:r>
    </w:p>
    <w:p w:rsidR="004B2D5A" w:rsidRPr="003616F8" w:rsidRDefault="004B2D5A" w:rsidP="004B2D5A">
      <w:pPr>
        <w:numPr>
          <w:ilvl w:val="0"/>
          <w:numId w:val="32"/>
        </w:numPr>
        <w:suppressAutoHyphens/>
        <w:ind w:hanging="357"/>
        <w:jc w:val="both"/>
        <w:rPr>
          <w:sz w:val="22"/>
          <w:szCs w:val="22"/>
        </w:rPr>
      </w:pPr>
      <w:r w:rsidRPr="003616F8">
        <w:rPr>
          <w:sz w:val="22"/>
          <w:szCs w:val="22"/>
        </w:rPr>
        <w:t>czy jest prowadzona odpowiednia dokumentacja realizacji szkolenia.</w:t>
      </w:r>
    </w:p>
    <w:p w:rsidR="004B2D5A" w:rsidRPr="003616F8" w:rsidRDefault="004B2D5A" w:rsidP="004B2D5A">
      <w:pPr>
        <w:pStyle w:val="Akapitzlist"/>
        <w:numPr>
          <w:ilvl w:val="0"/>
          <w:numId w:val="31"/>
        </w:numPr>
        <w:suppressAutoHyphens/>
        <w:autoSpaceDE w:val="0"/>
        <w:ind w:hanging="357"/>
        <w:contextualSpacing w:val="0"/>
        <w:rPr>
          <w:rFonts w:ascii="Times New Roman" w:hAnsi="Times New Roman"/>
        </w:rPr>
      </w:pPr>
      <w:r w:rsidRPr="003616F8">
        <w:rPr>
          <w:rFonts w:ascii="Times New Roman" w:hAnsi="Times New Roman"/>
        </w:rPr>
        <w:t>Wykonawca będzie zobowiązany do udostępnienia miejsca</w:t>
      </w:r>
      <w:r>
        <w:rPr>
          <w:rFonts w:ascii="Times New Roman" w:hAnsi="Times New Roman"/>
        </w:rPr>
        <w:t>,</w:t>
      </w:r>
      <w:r w:rsidRPr="003616F8">
        <w:rPr>
          <w:rFonts w:ascii="Times New Roman" w:hAnsi="Times New Roman"/>
        </w:rPr>
        <w:t xml:space="preserve"> w którym realizowane jest szkolenie oraz prowadzonej dokumentacji (w tym dokumentów finansowych oraz dokumentów elektronicznych) związanej bezpośrednio lub pośrednio z realizacją zamówienia, przedstawicielom Zamawiającego oraz instytucjom uprawnionym do kontroli, w tym kontroli w ramach Europejskiego Funduszu Społecznego. </w:t>
      </w:r>
    </w:p>
    <w:p w:rsidR="00E7140F" w:rsidRPr="003616F8" w:rsidRDefault="00E7140F" w:rsidP="00E7140F">
      <w:pPr>
        <w:suppressAutoHyphens/>
        <w:jc w:val="center"/>
        <w:rPr>
          <w:b/>
          <w:sz w:val="22"/>
          <w:szCs w:val="22"/>
        </w:rPr>
      </w:pPr>
    </w:p>
    <w:p w:rsidR="00E7140F" w:rsidRPr="003616F8" w:rsidRDefault="00E7140F" w:rsidP="00E7140F">
      <w:pPr>
        <w:suppressAutoHyphens/>
        <w:jc w:val="center"/>
        <w:rPr>
          <w:sz w:val="22"/>
          <w:szCs w:val="22"/>
        </w:rPr>
      </w:pPr>
      <w:r w:rsidRPr="003616F8">
        <w:rPr>
          <w:b/>
          <w:sz w:val="22"/>
          <w:szCs w:val="22"/>
        </w:rPr>
        <w:t>§ 6</w:t>
      </w:r>
    </w:p>
    <w:p w:rsidR="004B2D5A" w:rsidRPr="003616F8" w:rsidRDefault="004B2D5A" w:rsidP="004B2D5A">
      <w:pPr>
        <w:pStyle w:val="Zwykytekst"/>
        <w:tabs>
          <w:tab w:val="num" w:pos="360"/>
        </w:tabs>
        <w:ind w:left="360" w:hanging="360"/>
        <w:jc w:val="center"/>
        <w:rPr>
          <w:rFonts w:ascii="Times New Roman" w:hAnsi="Times New Roman" w:cs="Times New Roman"/>
          <w:b/>
          <w:sz w:val="22"/>
          <w:szCs w:val="22"/>
        </w:rPr>
      </w:pPr>
      <w:r w:rsidRPr="003616F8">
        <w:rPr>
          <w:rFonts w:ascii="Times New Roman" w:hAnsi="Times New Roman" w:cs="Times New Roman"/>
          <w:b/>
          <w:sz w:val="22"/>
          <w:szCs w:val="22"/>
        </w:rPr>
        <w:t>Zmiany do umowy</w:t>
      </w:r>
    </w:p>
    <w:p w:rsidR="004B2D5A" w:rsidRPr="003616F8" w:rsidRDefault="004B2D5A" w:rsidP="004B2D5A">
      <w:pPr>
        <w:pStyle w:val="Akapitzlist"/>
        <w:numPr>
          <w:ilvl w:val="0"/>
          <w:numId w:val="45"/>
        </w:numPr>
        <w:ind w:left="360"/>
        <w:contextualSpacing w:val="0"/>
        <w:rPr>
          <w:rFonts w:ascii="Times New Roman" w:hAnsi="Times New Roman"/>
        </w:rPr>
      </w:pPr>
      <w:r w:rsidRPr="003616F8">
        <w:rPr>
          <w:rFonts w:ascii="Times New Roman" w:hAnsi="Times New Roman"/>
        </w:rPr>
        <w:t>Zmiany Umowy wymagają formy pisemnej pod rygorem nieważności. Nie stanowi zmiany umowy zmiana danych rejestrowych lub adresowych, zmiana osób wskazanych do bieżącej współpracy</w:t>
      </w:r>
      <w:r>
        <w:rPr>
          <w:rFonts w:ascii="Times New Roman" w:hAnsi="Times New Roman"/>
        </w:rPr>
        <w:t>,</w:t>
      </w:r>
      <w:r w:rsidRPr="003616F8">
        <w:rPr>
          <w:rFonts w:ascii="Times New Roman" w:hAnsi="Times New Roman"/>
        </w:rPr>
        <w:t xml:space="preserve">  o których mowa w § 8 umowy </w:t>
      </w:r>
    </w:p>
    <w:p w:rsidR="004B2D5A" w:rsidRPr="003616F8" w:rsidRDefault="004B2D5A" w:rsidP="004B2D5A">
      <w:pPr>
        <w:pStyle w:val="Akapitzlist"/>
        <w:numPr>
          <w:ilvl w:val="0"/>
          <w:numId w:val="45"/>
        </w:numPr>
        <w:ind w:left="360"/>
        <w:contextualSpacing w:val="0"/>
        <w:rPr>
          <w:rFonts w:ascii="Times New Roman" w:hAnsi="Times New Roman"/>
        </w:rPr>
      </w:pPr>
      <w:r w:rsidRPr="003616F8">
        <w:rPr>
          <w:rFonts w:ascii="Times New Roman" w:hAnsi="Times New Roman"/>
        </w:rPr>
        <w:t xml:space="preserve">Zamawiający  dopuszcza możliwość zmiany miejsca realizacji szkolenia - bazy dydaktycznej w przypadku wystąpienia niemożliwych do przewidzenia przyczyn nieleżących po stronie </w:t>
      </w:r>
      <w:r>
        <w:rPr>
          <w:rFonts w:ascii="Times New Roman" w:hAnsi="Times New Roman"/>
        </w:rPr>
        <w:t>W</w:t>
      </w:r>
      <w:r w:rsidRPr="003616F8">
        <w:rPr>
          <w:rFonts w:ascii="Times New Roman" w:hAnsi="Times New Roman"/>
        </w:rPr>
        <w:t>ykonawcy.</w:t>
      </w:r>
    </w:p>
    <w:p w:rsidR="004B2D5A" w:rsidRPr="003616F8" w:rsidRDefault="004B2D5A" w:rsidP="004B2D5A">
      <w:pPr>
        <w:pStyle w:val="Akapitzlist"/>
        <w:numPr>
          <w:ilvl w:val="0"/>
          <w:numId w:val="45"/>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t>
      </w:r>
      <w:r w:rsidRPr="003616F8">
        <w:rPr>
          <w:rFonts w:ascii="Times New Roman" w:hAnsi="Times New Roman"/>
          <w:u w:val="single"/>
        </w:rPr>
        <w:t>miejsca realizacji szkolenia</w:t>
      </w:r>
      <w:r w:rsidRPr="003616F8">
        <w:rPr>
          <w:rFonts w:ascii="Times New Roman" w:hAnsi="Times New Roman"/>
        </w:rPr>
        <w:t xml:space="preserve"> – bazy dydaktycznej (lokalizacji pomieszczeń dydaktycznych – </w:t>
      </w:r>
      <w:proofErr w:type="spellStart"/>
      <w:r w:rsidRPr="003616F8">
        <w:rPr>
          <w:rFonts w:ascii="Times New Roman" w:hAnsi="Times New Roman"/>
        </w:rPr>
        <w:t>sal</w:t>
      </w:r>
      <w:proofErr w:type="spellEnd"/>
      <w:r w:rsidRPr="003616F8">
        <w:rPr>
          <w:rFonts w:ascii="Times New Roman" w:hAnsi="Times New Roman"/>
        </w:rPr>
        <w:t xml:space="preserve"> wykładowych) wykonawca jest zobowiązany poinformować zamawiającego o tych okolicznościach na piśmie oraz wskazać nowe miejsce realizacji szkolenia. Nowe miejsce realizacji szkolenia – musi spełniać wymagania dotyczące bazy dydaktycznej określone § 2 </w:t>
      </w:r>
      <w:r>
        <w:rPr>
          <w:rFonts w:ascii="Times New Roman" w:hAnsi="Times New Roman"/>
        </w:rPr>
        <w:t>ust.</w:t>
      </w:r>
      <w:r w:rsidRPr="003616F8">
        <w:rPr>
          <w:rFonts w:ascii="Times New Roman" w:hAnsi="Times New Roman"/>
        </w:rPr>
        <w:t xml:space="preserve"> 6</w:t>
      </w:r>
    </w:p>
    <w:p w:rsidR="004B2D5A" w:rsidRPr="003616F8" w:rsidRDefault="004B2D5A" w:rsidP="004B2D5A">
      <w:pPr>
        <w:pStyle w:val="Akapitzlist"/>
        <w:numPr>
          <w:ilvl w:val="0"/>
          <w:numId w:val="45"/>
        </w:numPr>
        <w:ind w:left="360"/>
        <w:contextualSpacing w:val="0"/>
        <w:rPr>
          <w:rFonts w:ascii="Times New Roman" w:hAnsi="Times New Roman"/>
        </w:rPr>
      </w:pPr>
      <w:r w:rsidRPr="003616F8">
        <w:rPr>
          <w:rFonts w:ascii="Times New Roman" w:hAnsi="Times New Roman"/>
        </w:rPr>
        <w:t xml:space="preserve">Zamawiający dopuszcza możliwość zmiany wykładowców przewidzianych do realizacji szkolenia  wymienionych w </w:t>
      </w:r>
      <w:r w:rsidRPr="003616F8">
        <w:rPr>
          <w:rFonts w:ascii="Times New Roman" w:hAnsi="Times New Roman"/>
          <w:i/>
        </w:rPr>
        <w:t>„Wykazie wykładowców…”</w:t>
      </w:r>
      <w:r w:rsidRPr="003616F8">
        <w:rPr>
          <w:rFonts w:ascii="Times New Roman" w:hAnsi="Times New Roman"/>
        </w:rPr>
        <w:t>, załączonym do oferty Wykonawcy w przypadku wystąpienia niemożliwych do przewidzenia przyczyn nie leżących po stronie wykonawcy.</w:t>
      </w:r>
    </w:p>
    <w:p w:rsidR="004B2D5A" w:rsidRPr="003616F8" w:rsidRDefault="004B2D5A" w:rsidP="004B2D5A">
      <w:pPr>
        <w:pStyle w:val="Akapitzlist"/>
        <w:numPr>
          <w:ilvl w:val="0"/>
          <w:numId w:val="45"/>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4B2D5A" w:rsidRPr="003616F8" w:rsidRDefault="004B2D5A" w:rsidP="004B2D5A">
      <w:pPr>
        <w:pStyle w:val="Akapitzlist"/>
        <w:numPr>
          <w:ilvl w:val="0"/>
          <w:numId w:val="45"/>
        </w:numPr>
        <w:ind w:left="360"/>
        <w:contextualSpacing w:val="0"/>
        <w:rPr>
          <w:rFonts w:ascii="Times New Roman" w:hAnsi="Times New Roman"/>
        </w:rPr>
      </w:pPr>
      <w:r w:rsidRPr="003616F8">
        <w:rPr>
          <w:rFonts w:ascii="Times New Roman" w:hAnsi="Times New Roman"/>
        </w:rPr>
        <w:t xml:space="preserve">Zamawiający zastrzega sobie prawo zmniejszenia  liczby uczestników szkolenia </w:t>
      </w:r>
      <w:r w:rsidRPr="003616F8">
        <w:rPr>
          <w:rFonts w:ascii="Times New Roman" w:hAnsi="Times New Roman"/>
          <w:b/>
        </w:rPr>
        <w:t>w przypadku:</w:t>
      </w:r>
    </w:p>
    <w:p w:rsidR="004B2D5A" w:rsidRPr="003616F8" w:rsidRDefault="004B2D5A" w:rsidP="004B2D5A">
      <w:pPr>
        <w:pStyle w:val="Zwykytekst"/>
        <w:numPr>
          <w:ilvl w:val="0"/>
          <w:numId w:val="44"/>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mniejszej niż planowana liczby osób, które uzyskają pozytywny wynik badań lekarskich potwierdzających zdolność do wykonywania pracy </w:t>
      </w:r>
      <w:r>
        <w:rPr>
          <w:rFonts w:ascii="Times New Roman" w:hAnsi="Times New Roman" w:cs="Times New Roman"/>
          <w:sz w:val="22"/>
          <w:szCs w:val="22"/>
        </w:rPr>
        <w:t>w zakresie zgodnym z przedmiotem zamówienia</w:t>
      </w:r>
      <w:r w:rsidRPr="003616F8">
        <w:rPr>
          <w:rFonts w:ascii="Times New Roman" w:eastAsia="MS Mincho" w:hAnsi="Times New Roman" w:cs="Times New Roman"/>
          <w:sz w:val="22"/>
          <w:szCs w:val="22"/>
        </w:rPr>
        <w:t>,</w:t>
      </w:r>
    </w:p>
    <w:p w:rsidR="004B2D5A" w:rsidRPr="003616F8" w:rsidRDefault="004B2D5A" w:rsidP="004B2D5A">
      <w:pPr>
        <w:pStyle w:val="Zwykytekst"/>
        <w:numPr>
          <w:ilvl w:val="0"/>
          <w:numId w:val="44"/>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mniejszej niż planowana liczby uczestników szkolenia spowodowanej niestawieniem się uczestnika szkolenia na zajęcia po odbiorze skierowania,</w:t>
      </w:r>
    </w:p>
    <w:p w:rsidR="004B2D5A" w:rsidRPr="003616F8" w:rsidRDefault="004B2D5A" w:rsidP="004B2D5A">
      <w:pPr>
        <w:pStyle w:val="Zwykytekst"/>
        <w:numPr>
          <w:ilvl w:val="0"/>
          <w:numId w:val="44"/>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przerwania szkolenia przez uczestnika po jego rozpoczęciu.</w:t>
      </w:r>
    </w:p>
    <w:p w:rsidR="00E7140F" w:rsidRPr="003616F8" w:rsidRDefault="00E7140F" w:rsidP="00E7140F">
      <w:pPr>
        <w:ind w:left="3552" w:firstLine="696"/>
        <w:jc w:val="both"/>
        <w:rPr>
          <w:b/>
          <w:sz w:val="22"/>
          <w:szCs w:val="22"/>
        </w:rPr>
      </w:pPr>
      <w:r w:rsidRPr="003616F8">
        <w:rPr>
          <w:b/>
          <w:sz w:val="22"/>
          <w:szCs w:val="22"/>
        </w:rPr>
        <w:t xml:space="preserve">                 </w:t>
      </w:r>
    </w:p>
    <w:p w:rsidR="00E7140F" w:rsidRPr="003616F8" w:rsidRDefault="00E7140F" w:rsidP="00E7140F">
      <w:pPr>
        <w:jc w:val="center"/>
        <w:rPr>
          <w:b/>
          <w:sz w:val="22"/>
          <w:szCs w:val="22"/>
        </w:rPr>
      </w:pPr>
      <w:r w:rsidRPr="003616F8">
        <w:rPr>
          <w:b/>
          <w:sz w:val="22"/>
          <w:szCs w:val="22"/>
        </w:rPr>
        <w:t>§ 7</w:t>
      </w:r>
    </w:p>
    <w:p w:rsidR="004B2D5A" w:rsidRPr="003616F8" w:rsidRDefault="004B2D5A" w:rsidP="004B2D5A">
      <w:pPr>
        <w:pStyle w:val="Zwykytekst"/>
        <w:jc w:val="center"/>
        <w:rPr>
          <w:rFonts w:ascii="Times New Roman" w:eastAsia="MS Mincho" w:hAnsi="Times New Roman" w:cs="Times New Roman"/>
          <w:b/>
          <w:sz w:val="22"/>
          <w:szCs w:val="22"/>
        </w:rPr>
      </w:pPr>
      <w:r w:rsidRPr="003616F8">
        <w:rPr>
          <w:rFonts w:ascii="Times New Roman" w:hAnsi="Times New Roman" w:cs="Times New Roman"/>
          <w:b/>
          <w:sz w:val="22"/>
          <w:szCs w:val="22"/>
        </w:rPr>
        <w:t>Odpowiedzialność stron, kary umowne i odstąpienie od umowy</w:t>
      </w:r>
    </w:p>
    <w:p w:rsidR="004B2D5A" w:rsidRPr="003616F8" w:rsidRDefault="004B2D5A" w:rsidP="004B2D5A">
      <w:pPr>
        <w:pStyle w:val="Zwykytekst"/>
        <w:numPr>
          <w:ilvl w:val="0"/>
          <w:numId w:val="36"/>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Wykonawca ponosi odpowiedzialność za niewykonanie lub nienależyte wykonanie zamówienia.</w:t>
      </w:r>
    </w:p>
    <w:p w:rsidR="004B2D5A" w:rsidRPr="003616F8" w:rsidRDefault="004B2D5A" w:rsidP="004B2D5A">
      <w:pPr>
        <w:pStyle w:val="Zwykytekst"/>
        <w:numPr>
          <w:ilvl w:val="0"/>
          <w:numId w:val="36"/>
        </w:numPr>
        <w:ind w:left="36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Zamawiający </w:t>
      </w:r>
      <w:r w:rsidRPr="003616F8">
        <w:rPr>
          <w:rFonts w:ascii="Times New Roman" w:hAnsi="Times New Roman" w:cs="Times New Roman"/>
          <w:bCs/>
          <w:sz w:val="22"/>
          <w:szCs w:val="22"/>
        </w:rPr>
        <w:t xml:space="preserve">może odstąpić od umowy </w:t>
      </w:r>
      <w:r w:rsidRPr="003616F8">
        <w:rPr>
          <w:rFonts w:ascii="Times New Roman" w:hAnsi="Times New Roman" w:cs="Times New Roman"/>
          <w:sz w:val="22"/>
          <w:szCs w:val="22"/>
        </w:rPr>
        <w:t xml:space="preserve">ze skutkiem natychmiastowym, </w:t>
      </w:r>
      <w:r w:rsidRPr="003616F8">
        <w:rPr>
          <w:rFonts w:ascii="Times New Roman" w:hAnsi="Times New Roman" w:cs="Times New Roman"/>
          <w:bCs/>
          <w:sz w:val="22"/>
          <w:szCs w:val="22"/>
        </w:rPr>
        <w:t>w szczególności w następujących przypadkach:</w:t>
      </w:r>
    </w:p>
    <w:p w:rsidR="004B2D5A" w:rsidRPr="003616F8" w:rsidRDefault="004B2D5A" w:rsidP="004B2D5A">
      <w:pPr>
        <w:pStyle w:val="Akapitzlist"/>
        <w:numPr>
          <w:ilvl w:val="0"/>
          <w:numId w:val="41"/>
        </w:numPr>
        <w:contextualSpacing w:val="0"/>
        <w:rPr>
          <w:rFonts w:ascii="Times New Roman" w:hAnsi="Times New Roman"/>
          <w:bCs/>
        </w:rPr>
      </w:pPr>
      <w:r w:rsidRPr="003616F8">
        <w:rPr>
          <w:rFonts w:ascii="Times New Roman" w:hAnsi="Times New Roman"/>
          <w:b/>
        </w:rPr>
        <w:t>nieprzystąpienia</w:t>
      </w:r>
      <w:r w:rsidRPr="003616F8">
        <w:rPr>
          <w:rFonts w:ascii="Times New Roman" w:hAnsi="Times New Roman"/>
        </w:rPr>
        <w:t xml:space="preserve"> przez Wykonawcę</w:t>
      </w:r>
      <w:r w:rsidRPr="003616F8" w:rsidDel="008678E6">
        <w:rPr>
          <w:rFonts w:ascii="Times New Roman" w:hAnsi="Times New Roman"/>
        </w:rPr>
        <w:t xml:space="preserve"> </w:t>
      </w:r>
      <w:r w:rsidRPr="003616F8">
        <w:rPr>
          <w:rFonts w:ascii="Times New Roman" w:hAnsi="Times New Roman"/>
        </w:rPr>
        <w:t xml:space="preserve">do realizacji szkolenia w terminie </w:t>
      </w:r>
      <w:r w:rsidRPr="003616F8">
        <w:rPr>
          <w:rFonts w:ascii="Times New Roman" w:hAnsi="Times New Roman"/>
          <w:b/>
        </w:rPr>
        <w:t>5 dni</w:t>
      </w:r>
      <w:r w:rsidRPr="003616F8">
        <w:rPr>
          <w:rFonts w:ascii="Times New Roman" w:hAnsi="Times New Roman"/>
        </w:rPr>
        <w:t xml:space="preserve"> kalendarzowych od upływu uzgodnionego przez Strony terminu jego rozpoczęcia.</w:t>
      </w:r>
    </w:p>
    <w:p w:rsidR="004B2D5A" w:rsidRPr="003616F8" w:rsidRDefault="004B2D5A" w:rsidP="004B2D5A">
      <w:pPr>
        <w:pStyle w:val="Akapitzlist"/>
        <w:numPr>
          <w:ilvl w:val="0"/>
          <w:numId w:val="41"/>
        </w:numPr>
        <w:contextualSpacing w:val="0"/>
        <w:rPr>
          <w:rFonts w:ascii="Times New Roman" w:hAnsi="Times New Roman"/>
          <w:bCs/>
        </w:rPr>
      </w:pPr>
      <w:r w:rsidRPr="003616F8">
        <w:rPr>
          <w:rFonts w:ascii="Times New Roman" w:hAnsi="Times New Roman"/>
        </w:rPr>
        <w:t xml:space="preserve">Stwierdzenia </w:t>
      </w:r>
      <w:r w:rsidRPr="003616F8">
        <w:rPr>
          <w:rFonts w:ascii="Times New Roman" w:hAnsi="Times New Roman"/>
          <w:b/>
        </w:rPr>
        <w:t>zaprzestania</w:t>
      </w:r>
      <w:r w:rsidRPr="003616F8">
        <w:rPr>
          <w:rFonts w:ascii="Times New Roman" w:hAnsi="Times New Roman"/>
        </w:rPr>
        <w:t xml:space="preserve"> realizacji szkolenia przez wykonawcę – Zamawiający uzna, że wykonawca zaprzestał realizacji szkolenia, jeżeli przez </w:t>
      </w:r>
      <w:r w:rsidRPr="003616F8">
        <w:rPr>
          <w:rFonts w:ascii="Times New Roman" w:hAnsi="Times New Roman"/>
          <w:b/>
        </w:rPr>
        <w:t>dwa kolejno</w:t>
      </w:r>
      <w:r w:rsidRPr="003616F8">
        <w:rPr>
          <w:rFonts w:ascii="Times New Roman" w:hAnsi="Times New Roman"/>
        </w:rPr>
        <w:t xml:space="preserve"> po sobie następujące dni kalendarzowe, w których zajęcia zgodnie z harmonogramem powinny być prowadzone, nie zostanie zrealizowana ani jedna godzina zajęć  szkoleniowych. </w:t>
      </w:r>
    </w:p>
    <w:p w:rsidR="004B2D5A" w:rsidRPr="003616F8" w:rsidRDefault="004B2D5A" w:rsidP="004B2D5A">
      <w:pPr>
        <w:pStyle w:val="Akapitzlist"/>
        <w:numPr>
          <w:ilvl w:val="0"/>
          <w:numId w:val="41"/>
        </w:numPr>
        <w:contextualSpacing w:val="0"/>
        <w:rPr>
          <w:rFonts w:ascii="Times New Roman" w:hAnsi="Times New Roman"/>
          <w:bCs/>
        </w:rPr>
      </w:pPr>
      <w:r w:rsidRPr="003616F8">
        <w:rPr>
          <w:rFonts w:ascii="Times New Roman" w:hAnsi="Times New Roman"/>
        </w:rPr>
        <w:t xml:space="preserve">stwierdzenia braku dokumentacji z realizacji szkolenia, o której mowa w § 2 </w:t>
      </w:r>
      <w:r>
        <w:rPr>
          <w:rFonts w:ascii="Times New Roman" w:hAnsi="Times New Roman"/>
        </w:rPr>
        <w:t>ust.</w:t>
      </w:r>
      <w:r w:rsidRPr="003616F8">
        <w:rPr>
          <w:rFonts w:ascii="Times New Roman" w:hAnsi="Times New Roman"/>
        </w:rPr>
        <w:t xml:space="preserve"> 13 pkt 6)</w:t>
      </w:r>
      <w:r w:rsidRPr="003616F8">
        <w:rPr>
          <w:rFonts w:ascii="Times New Roman" w:hAnsi="Times New Roman"/>
          <w:color w:val="FF0000"/>
        </w:rPr>
        <w:t xml:space="preserve"> </w:t>
      </w:r>
    </w:p>
    <w:p w:rsidR="004B2D5A" w:rsidRPr="003616F8" w:rsidRDefault="004B2D5A" w:rsidP="004B2D5A">
      <w:pPr>
        <w:pStyle w:val="Zwykytekst"/>
        <w:numPr>
          <w:ilvl w:val="0"/>
          <w:numId w:val="36"/>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 xml:space="preserve">Wykonawca zapłaci Zamawiającemu kary umowne w wysokości: </w:t>
      </w:r>
    </w:p>
    <w:p w:rsidR="004B2D5A" w:rsidRPr="003616F8" w:rsidRDefault="004B2D5A" w:rsidP="004B2D5A">
      <w:pPr>
        <w:pStyle w:val="Zwykytekst"/>
        <w:numPr>
          <w:ilvl w:val="0"/>
          <w:numId w:val="37"/>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50 %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1 </w:t>
      </w:r>
      <w:r w:rsidRPr="003616F8">
        <w:rPr>
          <w:rFonts w:ascii="Times New Roman" w:eastAsia="MS Mincho" w:hAnsi="Times New Roman" w:cs="Times New Roman"/>
          <w:sz w:val="22"/>
          <w:szCs w:val="22"/>
        </w:rPr>
        <w:t xml:space="preserve">umowy, w przypadku odstąpienia od umowy z przyczyn określonych w </w:t>
      </w:r>
      <w:r>
        <w:rPr>
          <w:rFonts w:ascii="Times New Roman" w:eastAsia="MS Mincho" w:hAnsi="Times New Roman" w:cs="Times New Roman"/>
          <w:sz w:val="22"/>
          <w:szCs w:val="22"/>
        </w:rPr>
        <w:t>ust.2</w:t>
      </w:r>
      <w:r w:rsidRPr="003616F8">
        <w:rPr>
          <w:rFonts w:ascii="Times New Roman" w:eastAsia="MS Mincho" w:hAnsi="Times New Roman" w:cs="Times New Roman"/>
          <w:sz w:val="22"/>
          <w:szCs w:val="22"/>
        </w:rPr>
        <w:t xml:space="preserve">.  </w:t>
      </w:r>
    </w:p>
    <w:p w:rsidR="004B2D5A" w:rsidRPr="003616F8" w:rsidRDefault="004B2D5A" w:rsidP="004B2D5A">
      <w:pPr>
        <w:pStyle w:val="Zwykytekst"/>
        <w:numPr>
          <w:ilvl w:val="0"/>
          <w:numId w:val="37"/>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2 </w:t>
      </w:r>
      <w:r w:rsidRPr="003616F8">
        <w:rPr>
          <w:rFonts w:ascii="Times New Roman" w:eastAsia="MS Mincho" w:hAnsi="Times New Roman" w:cs="Times New Roman"/>
          <w:sz w:val="22"/>
          <w:szCs w:val="22"/>
        </w:rPr>
        <w:t>umowy za każdego uczestnika, w przypadku</w:t>
      </w:r>
      <w:r w:rsidRPr="003616F8">
        <w:rPr>
          <w:rFonts w:ascii="Times New Roman" w:hAnsi="Times New Roman" w:cs="Times New Roman"/>
          <w:sz w:val="22"/>
          <w:szCs w:val="22"/>
          <w:u w:val="single"/>
        </w:rPr>
        <w:t xml:space="preserve"> nie wydania przez Wykonawcę dokumentów potwierdzających ukończenie szkolenia przez uczestników, którzy zdali egzaminy z wynikiem pozytywnym.</w:t>
      </w:r>
    </w:p>
    <w:p w:rsidR="004B2D5A" w:rsidRPr="003616F8" w:rsidRDefault="004B2D5A" w:rsidP="004B2D5A">
      <w:pPr>
        <w:pStyle w:val="Zwykytekst"/>
        <w:numPr>
          <w:ilvl w:val="0"/>
          <w:numId w:val="37"/>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stawki za jeden dzień szkolenia (ustalonej jako stosunek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2 </w:t>
      </w:r>
      <w:r w:rsidRPr="003616F8">
        <w:rPr>
          <w:rFonts w:ascii="Times New Roman" w:eastAsia="MS Mincho" w:hAnsi="Times New Roman" w:cs="Times New Roman"/>
          <w:sz w:val="22"/>
          <w:szCs w:val="22"/>
        </w:rPr>
        <w:t xml:space="preserve">umowy do liczby dni trwania szkolenia, o której mowa w § 3 </w:t>
      </w:r>
      <w:r>
        <w:rPr>
          <w:rFonts w:ascii="Times New Roman" w:eastAsia="MS Mincho" w:hAnsi="Times New Roman" w:cs="Times New Roman"/>
          <w:sz w:val="22"/>
          <w:szCs w:val="22"/>
        </w:rPr>
        <w:t>ust.</w:t>
      </w:r>
      <w:r w:rsidRPr="003616F8">
        <w:rPr>
          <w:rFonts w:ascii="Times New Roman" w:eastAsia="MS Mincho" w:hAnsi="Times New Roman" w:cs="Times New Roman"/>
          <w:sz w:val="22"/>
          <w:szCs w:val="22"/>
        </w:rPr>
        <w:t xml:space="preserve">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3616F8">
        <w:rPr>
          <w:rFonts w:ascii="Times New Roman" w:hAnsi="Times New Roman" w:cs="Times New Roman"/>
          <w:sz w:val="22"/>
          <w:szCs w:val="22"/>
        </w:rPr>
        <w:t xml:space="preserve"> przyczyn losowych o obiektywnym charakterze (np. pożar, kradzież wyposażenia itp.)</w:t>
      </w:r>
    </w:p>
    <w:p w:rsidR="004B2D5A" w:rsidRPr="003616F8" w:rsidRDefault="004B2D5A" w:rsidP="004B2D5A">
      <w:pPr>
        <w:pStyle w:val="Zwykytekst"/>
        <w:numPr>
          <w:ilvl w:val="0"/>
          <w:numId w:val="37"/>
        </w:numPr>
        <w:jc w:val="both"/>
        <w:rPr>
          <w:rFonts w:ascii="Times New Roman" w:hAnsi="Times New Roman" w:cs="Times New Roman"/>
          <w:sz w:val="22"/>
          <w:szCs w:val="22"/>
        </w:rPr>
      </w:pPr>
      <w:r w:rsidRPr="003616F8">
        <w:rPr>
          <w:rFonts w:ascii="Times New Roman" w:eastAsia="MS Mincho" w:hAnsi="Times New Roman" w:cs="Times New Roman"/>
          <w:sz w:val="22"/>
          <w:szCs w:val="22"/>
        </w:rPr>
        <w:lastRenderedPageBreak/>
        <w:t xml:space="preserve">1%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1 </w:t>
      </w:r>
      <w:r w:rsidRPr="003616F8">
        <w:rPr>
          <w:rFonts w:ascii="Times New Roman" w:eastAsia="MS Mincho" w:hAnsi="Times New Roman" w:cs="Times New Roman"/>
          <w:sz w:val="22"/>
          <w:szCs w:val="22"/>
        </w:rPr>
        <w:t>umowy za każdy dzień zwłoki w przypadku nie dostarczenia do zamawiającego list obecności uczestników szkolenia w terminach określonych umową.</w:t>
      </w:r>
    </w:p>
    <w:p w:rsidR="004B2D5A" w:rsidRPr="003616F8" w:rsidRDefault="004B2D5A" w:rsidP="004B2D5A">
      <w:pPr>
        <w:numPr>
          <w:ilvl w:val="0"/>
          <w:numId w:val="36"/>
        </w:numPr>
        <w:ind w:left="284"/>
        <w:jc w:val="both"/>
        <w:rPr>
          <w:sz w:val="22"/>
          <w:szCs w:val="22"/>
        </w:rPr>
      </w:pPr>
      <w:r w:rsidRPr="003616F8">
        <w:rPr>
          <w:sz w:val="22"/>
          <w:szCs w:val="22"/>
        </w:rPr>
        <w:t xml:space="preserve">W przypadku naliczenia przez Zamawiającego kar umownych Zamawiający zastrzega sobie prawo do potrącenia kwoty naliczonych kar umownych bezpośrednio z kwoty wynagrodzenia należnego Wykonawcy </w:t>
      </w:r>
      <w:r w:rsidRPr="003616F8">
        <w:rPr>
          <w:b/>
          <w:sz w:val="22"/>
          <w:szCs w:val="22"/>
        </w:rPr>
        <w:t>za faktycznie zrealizowaną część zamówienia</w:t>
      </w:r>
      <w:r w:rsidRPr="003616F8">
        <w:rPr>
          <w:sz w:val="22"/>
          <w:szCs w:val="22"/>
        </w:rPr>
        <w:t xml:space="preserve">, na podstawie stosownej noty wystawionej przez Zamawiającego, na co Wykonawca wyraża bezwarunkową zgodę. </w:t>
      </w:r>
    </w:p>
    <w:p w:rsidR="004B2D5A" w:rsidRPr="003616F8" w:rsidRDefault="004B2D5A" w:rsidP="004B2D5A">
      <w:pPr>
        <w:numPr>
          <w:ilvl w:val="0"/>
          <w:numId w:val="36"/>
        </w:numPr>
        <w:ind w:left="284"/>
        <w:jc w:val="both"/>
        <w:rPr>
          <w:sz w:val="22"/>
          <w:szCs w:val="22"/>
        </w:rPr>
      </w:pPr>
      <w:r w:rsidRPr="003616F8">
        <w:rPr>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t>
      </w:r>
      <w:r>
        <w:rPr>
          <w:sz w:val="22"/>
          <w:szCs w:val="22"/>
        </w:rPr>
        <w:t>W</w:t>
      </w:r>
      <w:r w:rsidRPr="003616F8">
        <w:rPr>
          <w:sz w:val="22"/>
          <w:szCs w:val="22"/>
        </w:rPr>
        <w:t xml:space="preserve">ykonawcy za faktycznie zrealizowaną część zamówienia, wykonawca będzie zobowiązany na wezwanie </w:t>
      </w:r>
      <w:r>
        <w:rPr>
          <w:sz w:val="22"/>
          <w:szCs w:val="22"/>
        </w:rPr>
        <w:t>Z</w:t>
      </w:r>
      <w:r w:rsidRPr="003616F8">
        <w:rPr>
          <w:sz w:val="22"/>
          <w:szCs w:val="22"/>
        </w:rPr>
        <w:t xml:space="preserve">amawiającego dokonać płatności z tytułu naliczonej kary umownej w terminie 30 dni kalendarzowych od daty otrzymania wezwania do zapłaty, przelewem na rachunek wskazany w wezwaniu. </w:t>
      </w:r>
    </w:p>
    <w:p w:rsidR="004B2D5A" w:rsidRPr="003616F8" w:rsidRDefault="004B2D5A" w:rsidP="004B2D5A">
      <w:pPr>
        <w:numPr>
          <w:ilvl w:val="0"/>
          <w:numId w:val="36"/>
        </w:numPr>
        <w:ind w:left="284"/>
        <w:jc w:val="both"/>
        <w:rPr>
          <w:sz w:val="22"/>
          <w:szCs w:val="22"/>
        </w:rPr>
      </w:pPr>
      <w:r w:rsidRPr="003616F8">
        <w:rPr>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4B2D5A" w:rsidRPr="003616F8" w:rsidRDefault="004B2D5A" w:rsidP="004B2D5A">
      <w:pPr>
        <w:numPr>
          <w:ilvl w:val="0"/>
          <w:numId w:val="36"/>
        </w:numPr>
        <w:ind w:left="284"/>
        <w:jc w:val="both"/>
        <w:rPr>
          <w:sz w:val="22"/>
          <w:szCs w:val="22"/>
        </w:rPr>
      </w:pPr>
      <w:r w:rsidRPr="003616F8">
        <w:rPr>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4B2D5A" w:rsidRPr="003616F8" w:rsidRDefault="004B2D5A" w:rsidP="004B2D5A">
      <w:pPr>
        <w:numPr>
          <w:ilvl w:val="0"/>
          <w:numId w:val="36"/>
        </w:numPr>
        <w:ind w:left="284"/>
        <w:jc w:val="both"/>
        <w:rPr>
          <w:sz w:val="22"/>
          <w:szCs w:val="22"/>
        </w:rPr>
      </w:pPr>
      <w:r w:rsidRPr="003616F8">
        <w:rPr>
          <w:sz w:val="22"/>
          <w:szCs w:val="22"/>
        </w:rPr>
        <w:t>W przypadku wystąpienia osoby trzeciej przeciwko Zamawiającemu z roszczeniami z tytułu naruszenia praw własności intelektualnej</w:t>
      </w:r>
      <w:r>
        <w:rPr>
          <w:sz w:val="22"/>
          <w:szCs w:val="22"/>
        </w:rPr>
        <w:t>,</w:t>
      </w:r>
      <w:r w:rsidRPr="003616F8">
        <w:rPr>
          <w:sz w:val="22"/>
          <w:szCs w:val="22"/>
        </w:rPr>
        <w:t xml:space="preserve"> w tym praw autorskich lub praw pokrewnych, w  związku ze szkoleniem stanowiącym przedmiot niniejszej umowy, Wykonawca zobowiązany będzie do zaspokojenia roszczeń osób trzecich i zwolnienia Zamawiającego z obowiązku świadczenia z tego tytułu.</w:t>
      </w:r>
    </w:p>
    <w:p w:rsidR="004B2D5A" w:rsidRPr="003616F8" w:rsidRDefault="004B2D5A" w:rsidP="004B2D5A">
      <w:pPr>
        <w:numPr>
          <w:ilvl w:val="0"/>
          <w:numId w:val="36"/>
        </w:numPr>
        <w:ind w:left="284"/>
        <w:jc w:val="both"/>
        <w:rPr>
          <w:color w:val="FF0000"/>
          <w:sz w:val="22"/>
          <w:szCs w:val="22"/>
        </w:rPr>
      </w:pPr>
      <w:r w:rsidRPr="003616F8">
        <w:rPr>
          <w:sz w:val="22"/>
          <w:szCs w:val="22"/>
        </w:rPr>
        <w:t xml:space="preserve">Zapłata kary umownej nie wyklucza dochodzenia od Wykonawcy odszkodowania na zasadach ogólnych.           </w:t>
      </w:r>
    </w:p>
    <w:p w:rsidR="004B2D5A" w:rsidRPr="003616F8" w:rsidRDefault="004B2D5A" w:rsidP="004B2D5A">
      <w:pPr>
        <w:jc w:val="center"/>
        <w:rPr>
          <w:b/>
          <w:sz w:val="22"/>
          <w:szCs w:val="22"/>
        </w:rPr>
      </w:pPr>
    </w:p>
    <w:p w:rsidR="00E7140F" w:rsidRPr="003616F8" w:rsidRDefault="00E7140F" w:rsidP="00E7140F">
      <w:pPr>
        <w:jc w:val="center"/>
        <w:rPr>
          <w:b/>
          <w:sz w:val="22"/>
          <w:szCs w:val="22"/>
        </w:rPr>
      </w:pPr>
      <w:r w:rsidRPr="003616F8">
        <w:rPr>
          <w:b/>
          <w:sz w:val="22"/>
          <w:szCs w:val="22"/>
        </w:rPr>
        <w:t>§ 8</w:t>
      </w:r>
    </w:p>
    <w:p w:rsidR="00E7140F" w:rsidRPr="003616F8" w:rsidRDefault="00E7140F" w:rsidP="00E7140F">
      <w:pPr>
        <w:jc w:val="center"/>
        <w:rPr>
          <w:b/>
          <w:sz w:val="22"/>
          <w:szCs w:val="22"/>
        </w:rPr>
      </w:pPr>
      <w:r w:rsidRPr="003616F8">
        <w:rPr>
          <w:b/>
          <w:sz w:val="22"/>
          <w:szCs w:val="22"/>
        </w:rPr>
        <w:t>Dane kontaktowe, doręczenia</w:t>
      </w:r>
    </w:p>
    <w:p w:rsidR="00E7140F" w:rsidRPr="003616F8" w:rsidRDefault="00E7140F" w:rsidP="006F36EB">
      <w:pPr>
        <w:pStyle w:val="Akapitzlist"/>
        <w:numPr>
          <w:ilvl w:val="0"/>
          <w:numId w:val="33"/>
        </w:numPr>
        <w:contextualSpacing w:val="0"/>
        <w:rPr>
          <w:rFonts w:ascii="Times New Roman" w:hAnsi="Times New Roman"/>
        </w:rPr>
      </w:pPr>
      <w:r w:rsidRPr="003616F8">
        <w:rPr>
          <w:rFonts w:ascii="Times New Roman" w:hAnsi="Times New Roman"/>
        </w:rPr>
        <w:t>Do bieżącej współpracy przy realizacji niniejszej umowy wyznacza się:</w:t>
      </w:r>
    </w:p>
    <w:p w:rsidR="00E7140F" w:rsidRPr="003616F8" w:rsidRDefault="00E7140F" w:rsidP="006F36EB">
      <w:pPr>
        <w:pStyle w:val="Akapitzlist"/>
        <w:numPr>
          <w:ilvl w:val="0"/>
          <w:numId w:val="42"/>
        </w:numPr>
        <w:contextualSpacing w:val="0"/>
        <w:rPr>
          <w:rFonts w:ascii="Times New Roman" w:hAnsi="Times New Roman"/>
          <w:i/>
        </w:rPr>
      </w:pPr>
      <w:r w:rsidRPr="003616F8">
        <w:rPr>
          <w:rFonts w:ascii="Times New Roman" w:hAnsi="Times New Roman"/>
        </w:rPr>
        <w:t xml:space="preserve">ze strony zamawiającego:    </w:t>
      </w:r>
      <w:r w:rsidRPr="003616F8">
        <w:rPr>
          <w:rFonts w:ascii="Times New Roman" w:hAnsi="Times New Roman"/>
          <w:i/>
        </w:rPr>
        <w:t>……………………………….</w:t>
      </w:r>
    </w:p>
    <w:p w:rsidR="00E7140F" w:rsidRPr="003616F8" w:rsidRDefault="00E7140F" w:rsidP="006F36EB">
      <w:pPr>
        <w:pStyle w:val="Akapitzlist"/>
        <w:numPr>
          <w:ilvl w:val="0"/>
          <w:numId w:val="42"/>
        </w:numPr>
        <w:contextualSpacing w:val="0"/>
        <w:rPr>
          <w:rFonts w:ascii="Times New Roman" w:hAnsi="Times New Roman"/>
        </w:rPr>
      </w:pPr>
      <w:r w:rsidRPr="003616F8">
        <w:rPr>
          <w:rFonts w:ascii="Times New Roman" w:hAnsi="Times New Roman"/>
        </w:rPr>
        <w:t xml:space="preserve">ze strony wykonawcy:  </w:t>
      </w:r>
      <w:r w:rsidRPr="003616F8">
        <w:rPr>
          <w:rFonts w:ascii="Times New Roman" w:hAnsi="Times New Roman"/>
          <w:i/>
        </w:rPr>
        <w:t>……………………………..</w:t>
      </w:r>
      <w:r w:rsidRPr="003616F8">
        <w:rPr>
          <w:rFonts w:ascii="Times New Roman" w:hAnsi="Times New Roman"/>
        </w:rPr>
        <w:t xml:space="preserve">  </w:t>
      </w:r>
    </w:p>
    <w:p w:rsidR="00E7140F" w:rsidRPr="003616F8" w:rsidRDefault="00E7140F" w:rsidP="006F36EB">
      <w:pPr>
        <w:pStyle w:val="Akapitzlist"/>
        <w:numPr>
          <w:ilvl w:val="0"/>
          <w:numId w:val="33"/>
        </w:numPr>
        <w:contextualSpacing w:val="0"/>
        <w:rPr>
          <w:rFonts w:ascii="Times New Roman" w:hAnsi="Times New Roman"/>
          <w:i/>
        </w:rPr>
      </w:pPr>
      <w:r w:rsidRPr="003616F8">
        <w:rPr>
          <w:rFonts w:ascii="Times New Roman" w:hAnsi="Times New Roman"/>
        </w:rPr>
        <w:t>Doręczenia związane z realizacją Umowy będą następować na adres:</w:t>
      </w:r>
    </w:p>
    <w:p w:rsidR="00E7140F" w:rsidRPr="003616F8" w:rsidRDefault="00E7140F" w:rsidP="006F36EB">
      <w:pPr>
        <w:numPr>
          <w:ilvl w:val="0"/>
          <w:numId w:val="40"/>
        </w:numPr>
        <w:ind w:left="851" w:hanging="425"/>
        <w:jc w:val="both"/>
        <w:rPr>
          <w:sz w:val="22"/>
          <w:szCs w:val="22"/>
        </w:rPr>
      </w:pPr>
      <w:r w:rsidRPr="003616F8">
        <w:rPr>
          <w:sz w:val="22"/>
          <w:szCs w:val="22"/>
        </w:rPr>
        <w:t>dla Zamawiającego:  Powiatowy Urząd Pracy w Gryfinie, ul. Łużycka 55, 74-100 Gryfino</w:t>
      </w:r>
    </w:p>
    <w:p w:rsidR="00E7140F" w:rsidRPr="003616F8" w:rsidRDefault="00E7140F" w:rsidP="006F36EB">
      <w:pPr>
        <w:numPr>
          <w:ilvl w:val="0"/>
          <w:numId w:val="40"/>
        </w:numPr>
        <w:ind w:left="851" w:hanging="425"/>
        <w:jc w:val="both"/>
        <w:rPr>
          <w:sz w:val="22"/>
          <w:szCs w:val="22"/>
        </w:rPr>
      </w:pPr>
      <w:r w:rsidRPr="003616F8">
        <w:rPr>
          <w:sz w:val="22"/>
          <w:szCs w:val="22"/>
        </w:rPr>
        <w:t>dla Wykonawcy: ……………………………………….</w:t>
      </w:r>
    </w:p>
    <w:p w:rsidR="00E7140F" w:rsidRPr="003616F8" w:rsidRDefault="00E7140F" w:rsidP="006F36EB">
      <w:pPr>
        <w:pStyle w:val="Akapitzlist"/>
        <w:numPr>
          <w:ilvl w:val="0"/>
          <w:numId w:val="33"/>
        </w:numPr>
        <w:rPr>
          <w:rFonts w:ascii="Times New Roman" w:hAnsi="Times New Roman"/>
        </w:rPr>
      </w:pPr>
      <w:r w:rsidRPr="003616F8">
        <w:rPr>
          <w:rFonts w:ascii="Times New Roman" w:hAnsi="Times New Roman"/>
        </w:rPr>
        <w:t xml:space="preserve">W przypadku zmiany danych adresowych określonych w pkt 2, Strony są zobowiązane do niezwłocznego pisemnego poinformowania drugiej Strony o zmianie, w przeciwnym razie doręczenia wysłane na poprzedni adres będą uznane za skuteczne. </w:t>
      </w:r>
    </w:p>
    <w:p w:rsidR="00E7140F" w:rsidRPr="003616F8" w:rsidRDefault="00E7140F" w:rsidP="006F36EB">
      <w:pPr>
        <w:pStyle w:val="Akapitzlist"/>
        <w:numPr>
          <w:ilvl w:val="0"/>
          <w:numId w:val="33"/>
        </w:numPr>
        <w:rPr>
          <w:rFonts w:ascii="Times New Roman" w:hAnsi="Times New Roman"/>
        </w:rPr>
      </w:pPr>
      <w:r w:rsidRPr="003616F8">
        <w:rPr>
          <w:rFonts w:ascii="Times New Roman" w:hAnsi="Times New Roman"/>
        </w:rPr>
        <w:t>Wszelkie Zawiadomienia stron związane z realizacją umowy, mogą być przekazywane e-mailem:</w:t>
      </w:r>
    </w:p>
    <w:p w:rsidR="00E7140F" w:rsidRPr="003616F8" w:rsidRDefault="00E7140F" w:rsidP="006F36EB">
      <w:pPr>
        <w:pStyle w:val="Akapitzlist"/>
        <w:numPr>
          <w:ilvl w:val="0"/>
          <w:numId w:val="43"/>
        </w:numPr>
        <w:contextualSpacing w:val="0"/>
        <w:rPr>
          <w:rFonts w:ascii="Times New Roman" w:hAnsi="Times New Roman"/>
        </w:rPr>
      </w:pPr>
      <w:r w:rsidRPr="003616F8">
        <w:rPr>
          <w:rFonts w:ascii="Times New Roman" w:hAnsi="Times New Roman"/>
        </w:rPr>
        <w:t>dla zamawiającego ………………….</w:t>
      </w:r>
    </w:p>
    <w:p w:rsidR="00E7140F" w:rsidRPr="003616F8" w:rsidRDefault="00E7140F" w:rsidP="006F36EB">
      <w:pPr>
        <w:pStyle w:val="Akapitzlist"/>
        <w:numPr>
          <w:ilvl w:val="0"/>
          <w:numId w:val="43"/>
        </w:numPr>
        <w:contextualSpacing w:val="0"/>
        <w:rPr>
          <w:rFonts w:ascii="Times New Roman" w:hAnsi="Times New Roman"/>
        </w:rPr>
      </w:pPr>
      <w:r w:rsidRPr="003616F8">
        <w:rPr>
          <w:rFonts w:ascii="Times New Roman" w:hAnsi="Times New Roman"/>
        </w:rPr>
        <w:t>dla wykonawcy …………………….</w:t>
      </w:r>
    </w:p>
    <w:p w:rsidR="00E7140F" w:rsidRPr="003616F8" w:rsidRDefault="00E7140F" w:rsidP="00E7140F">
      <w:pPr>
        <w:jc w:val="center"/>
        <w:rPr>
          <w:b/>
          <w:sz w:val="22"/>
          <w:szCs w:val="22"/>
        </w:rPr>
      </w:pPr>
    </w:p>
    <w:p w:rsidR="00E7140F" w:rsidRPr="003616F8" w:rsidRDefault="00E7140F" w:rsidP="00E7140F">
      <w:pPr>
        <w:jc w:val="center"/>
        <w:rPr>
          <w:b/>
          <w:sz w:val="22"/>
          <w:szCs w:val="22"/>
        </w:rPr>
      </w:pPr>
      <w:r w:rsidRPr="003616F8">
        <w:rPr>
          <w:b/>
          <w:sz w:val="22"/>
          <w:szCs w:val="22"/>
        </w:rPr>
        <w:t>§ 9</w:t>
      </w:r>
    </w:p>
    <w:p w:rsidR="00E7140F" w:rsidRPr="003616F8" w:rsidRDefault="00E7140F" w:rsidP="00E7140F">
      <w:pPr>
        <w:jc w:val="center"/>
        <w:rPr>
          <w:b/>
          <w:sz w:val="22"/>
          <w:szCs w:val="22"/>
        </w:rPr>
      </w:pPr>
      <w:r w:rsidRPr="003616F8">
        <w:rPr>
          <w:b/>
          <w:sz w:val="22"/>
          <w:szCs w:val="22"/>
        </w:rPr>
        <w:t>Postanowienia końcowe</w:t>
      </w:r>
    </w:p>
    <w:p w:rsidR="00E7140F" w:rsidRPr="003616F8" w:rsidRDefault="00E7140F" w:rsidP="006F36EB">
      <w:pPr>
        <w:pStyle w:val="Akapitzlist"/>
        <w:numPr>
          <w:ilvl w:val="0"/>
          <w:numId w:val="34"/>
        </w:numPr>
        <w:contextualSpacing w:val="0"/>
        <w:rPr>
          <w:rFonts w:ascii="Times New Roman" w:hAnsi="Times New Roman"/>
        </w:rPr>
      </w:pPr>
      <w:r w:rsidRPr="003616F8">
        <w:rPr>
          <w:rFonts w:ascii="Times New Roman" w:hAnsi="Times New Roman"/>
        </w:rPr>
        <w:t xml:space="preserve">Wszystkie wymienione w Umowie załączniki stanowią jej integralną część. </w:t>
      </w:r>
    </w:p>
    <w:p w:rsidR="00E7140F" w:rsidRPr="003616F8" w:rsidRDefault="00E7140F" w:rsidP="006F36EB">
      <w:pPr>
        <w:pStyle w:val="Akapitzlist"/>
        <w:numPr>
          <w:ilvl w:val="0"/>
          <w:numId w:val="34"/>
        </w:numPr>
        <w:contextualSpacing w:val="0"/>
        <w:rPr>
          <w:rFonts w:ascii="Times New Roman" w:hAnsi="Times New Roman"/>
        </w:rPr>
      </w:pPr>
      <w:r w:rsidRPr="003616F8">
        <w:rPr>
          <w:rFonts w:ascii="Times New Roman" w:hAnsi="Times New Roman"/>
        </w:rPr>
        <w:t>Wszelkie spory powstałe w związku z wykonywaniem  niniejszej umowy strony zobowiązują się rozwiązywać polubownie. W przypadku, kiedy okaże się to niemożliwe, strony poddają rozstrzyganie sporów pod orzecznictwo sądu właściwego dla siedziby urzędu pracy.</w:t>
      </w:r>
    </w:p>
    <w:p w:rsidR="00E7140F" w:rsidRPr="003616F8" w:rsidRDefault="00E7140F" w:rsidP="006F36EB">
      <w:pPr>
        <w:pStyle w:val="Akapitzlist"/>
        <w:numPr>
          <w:ilvl w:val="0"/>
          <w:numId w:val="34"/>
        </w:numPr>
        <w:contextualSpacing w:val="0"/>
        <w:rPr>
          <w:rFonts w:ascii="Times New Roman" w:hAnsi="Times New Roman"/>
        </w:rPr>
      </w:pPr>
      <w:r w:rsidRPr="003616F8">
        <w:rPr>
          <w:rFonts w:ascii="Times New Roman" w:hAnsi="Times New Roman"/>
        </w:rPr>
        <w:t>W sprawach nieuregulowanych niniejszą Umową mają zastosowanie w szczególności przepisy kodeksu cywilnego, ustawy prawo zamówień publicznych, ustawy o promocji zatrudnienia i instytucjach rynku pracy oraz przepisy wykonawcze do tych ustaw.</w:t>
      </w:r>
    </w:p>
    <w:p w:rsidR="001F2AAE" w:rsidRPr="003616F8" w:rsidRDefault="00E7140F" w:rsidP="006F36EB">
      <w:pPr>
        <w:pStyle w:val="Akapitzlist"/>
        <w:numPr>
          <w:ilvl w:val="0"/>
          <w:numId w:val="34"/>
        </w:numPr>
        <w:contextualSpacing w:val="0"/>
        <w:rPr>
          <w:rFonts w:ascii="Times New Roman" w:hAnsi="Times New Roman"/>
        </w:rPr>
      </w:pPr>
      <w:r w:rsidRPr="003616F8">
        <w:rPr>
          <w:rFonts w:ascii="Times New Roman" w:hAnsi="Times New Roman"/>
        </w:rPr>
        <w:t xml:space="preserve">Umowę sporządzono </w:t>
      </w:r>
      <w:r w:rsidRPr="003616F8">
        <w:rPr>
          <w:rFonts w:ascii="Times New Roman" w:hAnsi="Times New Roman"/>
          <w:b/>
        </w:rPr>
        <w:t>w dwóch</w:t>
      </w:r>
      <w:r w:rsidRPr="003616F8">
        <w:rPr>
          <w:rFonts w:ascii="Times New Roman" w:hAnsi="Times New Roman"/>
        </w:rPr>
        <w:t xml:space="preserve"> jednobrzmiących egzemplarzach po jednym dla każdej ze stron.</w:t>
      </w:r>
    </w:p>
    <w:p w:rsidR="001F2AAE" w:rsidRPr="003616F8" w:rsidRDefault="001F2AAE" w:rsidP="001F2AAE">
      <w:pPr>
        <w:jc w:val="both"/>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A26F82">
        <w:tc>
          <w:tcPr>
            <w:tcW w:w="1013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XXII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POUCZENIE O ŚRODKACH OCHRONY PRAWNEJ</w:t>
            </w:r>
          </w:p>
        </w:tc>
      </w:tr>
    </w:tbl>
    <w:p w:rsidR="001F2AAE" w:rsidRPr="003616F8" w:rsidRDefault="001F2AAE" w:rsidP="001F2AAE">
      <w:pPr>
        <w:ind w:left="426"/>
        <w:jc w:val="both"/>
        <w:rPr>
          <w:b/>
          <w:sz w:val="22"/>
          <w:szCs w:val="22"/>
        </w:rPr>
      </w:pPr>
    </w:p>
    <w:p w:rsidR="00CE02DF" w:rsidRPr="003616F8" w:rsidRDefault="00CE02DF" w:rsidP="00CE02DF">
      <w:pPr>
        <w:jc w:val="both"/>
        <w:rPr>
          <w:sz w:val="22"/>
          <w:szCs w:val="22"/>
        </w:rPr>
      </w:pPr>
      <w:r w:rsidRPr="003616F8">
        <w:rPr>
          <w:sz w:val="22"/>
          <w:szCs w:val="22"/>
        </w:rPr>
        <w:t xml:space="preserve">Niniejsze postępowanie wyłączone jest ze stosowania ustawy z dnia 29 stycznia 2004r. prawo zamówień publicznych na podstawie art. 4 pkt 8 tej ustawy - </w:t>
      </w:r>
      <w:r w:rsidR="001F2AAE" w:rsidRPr="003616F8">
        <w:rPr>
          <w:sz w:val="22"/>
          <w:szCs w:val="22"/>
        </w:rPr>
        <w:t xml:space="preserve">Wykonawcy, </w:t>
      </w:r>
      <w:r w:rsidRPr="003616F8">
        <w:rPr>
          <w:b/>
          <w:sz w:val="22"/>
          <w:szCs w:val="22"/>
        </w:rPr>
        <w:t>nie przysługuje</w:t>
      </w:r>
      <w:r w:rsidRPr="003616F8">
        <w:rPr>
          <w:sz w:val="22"/>
          <w:szCs w:val="22"/>
        </w:rPr>
        <w:t xml:space="preserve"> wniesienie odwołania w oparciu o przepisy w/w ustawy. </w:t>
      </w:r>
    </w:p>
    <w:p w:rsidR="000D23A8" w:rsidRPr="003616F8" w:rsidRDefault="000D23A8" w:rsidP="00CE02DF">
      <w:pPr>
        <w:jc w:val="both"/>
        <w:rPr>
          <w:sz w:val="22"/>
          <w:szCs w:val="22"/>
        </w:rPr>
      </w:pPr>
    </w:p>
    <w:p w:rsidR="000D23A8" w:rsidRPr="000D23A8" w:rsidRDefault="000D23A8" w:rsidP="000D23A8">
      <w:pPr>
        <w:keepNext/>
        <w:pBdr>
          <w:top w:val="single" w:sz="4" w:space="1" w:color="auto"/>
          <w:left w:val="single" w:sz="4" w:space="4" w:color="auto"/>
          <w:bottom w:val="single" w:sz="4" w:space="1" w:color="auto"/>
          <w:right w:val="single" w:sz="4" w:space="4" w:color="auto"/>
        </w:pBdr>
        <w:shd w:val="clear" w:color="auto" w:fill="92CDDC" w:themeFill="accent5" w:themeFillTint="99"/>
        <w:jc w:val="both"/>
        <w:outlineLvl w:val="0"/>
        <w:rPr>
          <w:b/>
          <w:kern w:val="32"/>
          <w:sz w:val="22"/>
          <w:szCs w:val="22"/>
        </w:rPr>
      </w:pPr>
      <w:r w:rsidRPr="000D23A8">
        <w:rPr>
          <w:b/>
          <w:kern w:val="32"/>
          <w:sz w:val="22"/>
          <w:szCs w:val="22"/>
        </w:rPr>
        <w:t xml:space="preserve">ROZDZIAŁ XXIII  </w:t>
      </w:r>
    </w:p>
    <w:p w:rsidR="000D23A8" w:rsidRPr="000D23A8" w:rsidRDefault="000D23A8" w:rsidP="000D23A8">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1440"/>
        </w:tabs>
        <w:jc w:val="both"/>
        <w:rPr>
          <w:sz w:val="22"/>
          <w:szCs w:val="22"/>
        </w:rPr>
      </w:pPr>
      <w:r w:rsidRPr="000D23A8">
        <w:rPr>
          <w:sz w:val="22"/>
          <w:szCs w:val="22"/>
        </w:rPr>
        <w:t>PRZETWARZANIE DANYCH OSOBOWYCH W ZWIĄZKU Z PROWADZONYM POSTEPOWANIEM</w:t>
      </w:r>
    </w:p>
    <w:p w:rsidR="000D23A8" w:rsidRPr="000D23A8" w:rsidRDefault="000D23A8" w:rsidP="000D23A8">
      <w:pPr>
        <w:tabs>
          <w:tab w:val="num" w:pos="1440"/>
        </w:tabs>
        <w:jc w:val="both"/>
        <w:rPr>
          <w:sz w:val="22"/>
          <w:szCs w:val="22"/>
        </w:rPr>
      </w:pPr>
    </w:p>
    <w:p w:rsidR="000D23A8" w:rsidRPr="000D23A8" w:rsidRDefault="000D23A8" w:rsidP="000D23A8">
      <w:pPr>
        <w:keepNext/>
        <w:keepLines/>
        <w:jc w:val="both"/>
        <w:outlineLvl w:val="3"/>
        <w:rPr>
          <w:i/>
          <w:sz w:val="22"/>
          <w:szCs w:val="22"/>
        </w:rPr>
      </w:pPr>
      <w:r w:rsidRPr="000D23A8">
        <w:rPr>
          <w:sz w:val="22"/>
          <w:szCs w:val="22"/>
        </w:rPr>
        <w:t xml:space="preserve">Zgodnie z art. 13 ust 1-2 </w:t>
      </w:r>
      <w:r w:rsidRPr="000D23A8">
        <w:rPr>
          <w: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r w:rsidRPr="000D23A8">
        <w:rPr>
          <w:sz w:val="22"/>
          <w:szCs w:val="22"/>
        </w:rPr>
        <w:t xml:space="preserve">  - dalej RODO -  Powiatowy Urząd Pracy w Gryfinie informuje, że:</w:t>
      </w:r>
    </w:p>
    <w:p w:rsidR="000D23A8" w:rsidRPr="000D23A8" w:rsidRDefault="000D23A8" w:rsidP="000D23A8">
      <w:pPr>
        <w:numPr>
          <w:ilvl w:val="0"/>
          <w:numId w:val="73"/>
        </w:numPr>
        <w:contextualSpacing/>
        <w:jc w:val="both"/>
        <w:rPr>
          <w:rFonts w:eastAsia="Calibri"/>
          <w:b/>
          <w:sz w:val="22"/>
          <w:szCs w:val="22"/>
          <w:lang w:eastAsia="en-US"/>
        </w:rPr>
      </w:pPr>
      <w:r w:rsidRPr="000D23A8">
        <w:rPr>
          <w:rFonts w:eastAsia="Calibri"/>
          <w:sz w:val="22"/>
          <w:szCs w:val="22"/>
          <w:lang w:eastAsia="en-US"/>
        </w:rPr>
        <w:t>Jeżeli jesteś osobą fizyczną ubiegająca się o udzielenie zamówienia publicznego na:</w:t>
      </w:r>
    </w:p>
    <w:p w:rsidR="000D23A8" w:rsidRPr="000D23A8" w:rsidRDefault="000D23A8" w:rsidP="000D23A8">
      <w:pPr>
        <w:jc w:val="both"/>
        <w:rPr>
          <w:b/>
          <w:sz w:val="22"/>
          <w:szCs w:val="22"/>
        </w:rPr>
      </w:pPr>
    </w:p>
    <w:p w:rsidR="004B2D5A" w:rsidRPr="006907D1" w:rsidRDefault="00AD74D7" w:rsidP="004B2D5A">
      <w:pPr>
        <w:pStyle w:val="Akapitzlist"/>
        <w:rPr>
          <w:rFonts w:ascii="Times New Roman" w:hAnsi="Times New Roman"/>
          <w:b/>
        </w:rPr>
      </w:pPr>
      <w:r w:rsidRPr="00AD74D7">
        <w:rPr>
          <w:rFonts w:ascii="Times New Roman" w:hAnsi="Times New Roman"/>
          <w:b/>
        </w:rPr>
        <w:t>„Spawanie blach i rur spoinami pachwinowymi metodą MAG 135 i MAG 136 wraz z certyfikatami wydanymi przez</w:t>
      </w:r>
      <w:r w:rsidRPr="00AD74D7">
        <w:rPr>
          <w:rFonts w:ascii="Times New Roman" w:hAnsi="Times New Roman"/>
          <w:b/>
          <w:bCs/>
        </w:rPr>
        <w:t xml:space="preserve"> jednostkę certyfikującą systemy zarządzania jakością w spawalnictwie</w:t>
      </w:r>
      <w:r w:rsidRPr="00AD74D7">
        <w:rPr>
          <w:rFonts w:ascii="Times New Roman" w:hAnsi="Times New Roman"/>
          <w:b/>
        </w:rPr>
        <w:t>”</w:t>
      </w:r>
      <w:r w:rsidRPr="00BE74DA">
        <w:rPr>
          <w:b/>
        </w:rPr>
        <w:t xml:space="preserve"> </w:t>
      </w:r>
      <w:r w:rsidR="004B2D5A" w:rsidRPr="006907D1">
        <w:rPr>
          <w:rFonts w:ascii="Times New Roman" w:hAnsi="Times New Roman"/>
          <w:b/>
        </w:rPr>
        <w:t xml:space="preserve"> dla 5 osób bezrobotnych </w:t>
      </w:r>
      <w:r w:rsidR="004B2D5A" w:rsidRPr="006907D1">
        <w:rPr>
          <w:rFonts w:ascii="Times New Roman" w:hAnsi="Times New Roman"/>
        </w:rPr>
        <w:t xml:space="preserve">finansowane w ramach projektu pozakonkursowego </w:t>
      </w:r>
      <w:r w:rsidR="004B2D5A" w:rsidRPr="006907D1">
        <w:rPr>
          <w:rFonts w:ascii="Times New Roman" w:hAnsi="Times New Roman"/>
          <w:b/>
        </w:rPr>
        <w:t>Aktywizacja osób młodych pozostających bez pracy w powiecie gryfińskim (IV)</w:t>
      </w:r>
      <w:r w:rsidR="004B2D5A" w:rsidRPr="006907D1">
        <w:rPr>
          <w:rFonts w:ascii="Times New Roman" w:hAnsi="Times New Roman"/>
        </w:rPr>
        <w:t xml:space="preserve"> współfinansowanego ze środków Unii Europejskiej z Europejskiego Funduszu Społecznego w ramach Osi priorytetowej I - Osoby młode na rynku pracy, Działanie 1.1 Wsparcie osób młodych pozostających bez pracy na regionalnym rynku pracy, Poddziałanie 1.1.1 Wsparcie udzielane z Europejskiego Funduszu Społecznego, Programu Operacyjnego Wiedza Edukacja Rozwój 2014 –2020.</w:t>
      </w:r>
    </w:p>
    <w:p w:rsidR="000D23A8" w:rsidRPr="000D23A8" w:rsidRDefault="000D23A8" w:rsidP="000D23A8">
      <w:pPr>
        <w:ind w:left="709"/>
        <w:jc w:val="both"/>
        <w:rPr>
          <w:sz w:val="22"/>
          <w:szCs w:val="22"/>
        </w:rPr>
      </w:pPr>
    </w:p>
    <w:p w:rsidR="000D23A8" w:rsidRPr="000D23A8" w:rsidRDefault="000D23A8" w:rsidP="000D23A8">
      <w:pPr>
        <w:ind w:left="709"/>
        <w:jc w:val="both"/>
        <w:rPr>
          <w:color w:val="FF0000"/>
          <w:sz w:val="22"/>
          <w:szCs w:val="22"/>
        </w:rPr>
      </w:pPr>
      <w:r w:rsidRPr="000D23A8">
        <w:rPr>
          <w:sz w:val="22"/>
          <w:szCs w:val="22"/>
        </w:rPr>
        <w:t xml:space="preserve">w postepowaniu prowadzonym na zasadach obowiązujących przy zamówieniach poniżej 30 000,00 Euro Twoje dane przetwarzane będą w celu przeprowadzenia postępowania o udzielenie zamówienia publicznego na podstawie art.6, ust.1 </w:t>
      </w:r>
      <w:r w:rsidRPr="000D23A8">
        <w:rPr>
          <w:b/>
          <w:sz w:val="22"/>
          <w:szCs w:val="22"/>
        </w:rPr>
        <w:t>lit. b)</w:t>
      </w:r>
      <w:r w:rsidRPr="000D23A8">
        <w:rPr>
          <w:sz w:val="22"/>
          <w:szCs w:val="22"/>
        </w:rPr>
        <w:t xml:space="preserve"> przetwarzanie jest niezbędne do wykonania umowy, której stroną jest osoba, której dane dotyczą lub do podjęcia działań na żądanie strony, której dane dotyczą przed zawarciem umowy oraz art.6, ust.1, </w:t>
      </w:r>
      <w:r w:rsidRPr="000D23A8">
        <w:rPr>
          <w:b/>
          <w:sz w:val="22"/>
          <w:szCs w:val="22"/>
        </w:rPr>
        <w:t>lit c</w:t>
      </w:r>
      <w:r w:rsidRPr="000D23A8">
        <w:rPr>
          <w:sz w:val="22"/>
          <w:szCs w:val="22"/>
        </w:rPr>
        <w:t xml:space="preserve"> RODO przetwarzanie jest niezbędne do wykonania obowiązku prawnego ciążącego na zamawiającym.</w:t>
      </w:r>
    </w:p>
    <w:p w:rsidR="000D23A8" w:rsidRPr="000D23A8" w:rsidRDefault="000D23A8" w:rsidP="000D23A8">
      <w:pPr>
        <w:jc w:val="center"/>
        <w:rPr>
          <w:sz w:val="22"/>
          <w:szCs w:val="22"/>
        </w:rPr>
      </w:pPr>
    </w:p>
    <w:p w:rsidR="000D23A8" w:rsidRPr="003616F8" w:rsidRDefault="000D23A8" w:rsidP="000D23A8">
      <w:pPr>
        <w:numPr>
          <w:ilvl w:val="0"/>
          <w:numId w:val="73"/>
        </w:numPr>
        <w:suppressAutoHyphens/>
        <w:contextualSpacing/>
        <w:rPr>
          <w:rFonts w:eastAsia="Calibri"/>
          <w:bCs/>
          <w:color w:val="0000FF"/>
          <w:sz w:val="22"/>
          <w:szCs w:val="22"/>
          <w:u w:val="single"/>
          <w:lang w:eastAsia="en-US"/>
        </w:rPr>
      </w:pPr>
      <w:r w:rsidRPr="000D23A8">
        <w:rPr>
          <w:rFonts w:eastAsia="Calibri"/>
          <w:sz w:val="22"/>
          <w:szCs w:val="22"/>
          <w:lang w:eastAsia="en-US"/>
        </w:rPr>
        <w:t>Administratorem twoich danych osobowych jest Powiatowy Urząd Pracy w Gryfinie reprezentowany przez Dyrektora PUP z siedzibą w Gryfinie:</w:t>
      </w:r>
      <w:r w:rsidRPr="000D23A8">
        <w:rPr>
          <w:rFonts w:eastAsia="Calibri"/>
          <w:sz w:val="22"/>
          <w:szCs w:val="22"/>
          <w:lang w:eastAsia="en-US"/>
        </w:rPr>
        <w:br/>
        <w:t>   adres: ul. Łużycka 55, 74-100 Gryfino,</w:t>
      </w:r>
      <w:r w:rsidRPr="000D23A8">
        <w:rPr>
          <w:rFonts w:eastAsia="Calibri"/>
          <w:sz w:val="22"/>
          <w:szCs w:val="22"/>
          <w:lang w:eastAsia="en-US"/>
        </w:rPr>
        <w:br/>
        <w:t>   numer telefonu: 91 416 45 15, 91 416 38 03, 91 404 54 17, 91 404 54 19,</w:t>
      </w:r>
      <w:r w:rsidRPr="000D23A8">
        <w:rPr>
          <w:rFonts w:eastAsia="Calibri"/>
          <w:sz w:val="22"/>
          <w:szCs w:val="22"/>
          <w:lang w:eastAsia="en-US"/>
        </w:rPr>
        <w:br/>
        <w:t xml:space="preserve">   adres email: </w:t>
      </w:r>
      <w:hyperlink r:id="rId13" w:history="1">
        <w:r w:rsidRPr="003616F8">
          <w:rPr>
            <w:rFonts w:eastAsia="Calibri"/>
            <w:color w:val="0000FF"/>
            <w:sz w:val="22"/>
            <w:szCs w:val="22"/>
            <w:u w:val="single"/>
            <w:lang w:eastAsia="en-US"/>
          </w:rPr>
          <w:t>szgy@praca.gov.pl</w:t>
        </w:r>
      </w:hyperlink>
    </w:p>
    <w:p w:rsidR="000D23A8" w:rsidRPr="000D23A8" w:rsidRDefault="000D23A8" w:rsidP="000D23A8">
      <w:pPr>
        <w:ind w:left="720"/>
        <w:contextualSpacing/>
        <w:jc w:val="both"/>
        <w:rPr>
          <w:rFonts w:eastAsia="Calibri"/>
          <w:bCs/>
          <w:sz w:val="22"/>
          <w:szCs w:val="22"/>
          <w:u w:val="single"/>
          <w:lang w:eastAsia="en-US"/>
        </w:rPr>
      </w:pPr>
    </w:p>
    <w:p w:rsidR="000D23A8" w:rsidRPr="000D23A8" w:rsidRDefault="000D23A8" w:rsidP="000D23A8">
      <w:pPr>
        <w:numPr>
          <w:ilvl w:val="0"/>
          <w:numId w:val="73"/>
        </w:numPr>
        <w:suppressAutoHyphens/>
        <w:contextualSpacing/>
        <w:jc w:val="both"/>
        <w:rPr>
          <w:rFonts w:eastAsia="Calibri"/>
          <w:sz w:val="22"/>
          <w:szCs w:val="22"/>
          <w:lang w:eastAsia="en-US"/>
        </w:rPr>
      </w:pPr>
      <w:r w:rsidRPr="000D23A8">
        <w:rPr>
          <w:rFonts w:eastAsia="Calibri"/>
          <w:sz w:val="22"/>
          <w:szCs w:val="22"/>
          <w:lang w:eastAsia="en-US"/>
        </w:rPr>
        <w:t xml:space="preserve">Został wyznaczony Inspektor Ochrony Danych Osobowych, z którym możesz skontaktować się w sprawach ochrony danych osobowych pod adresem e-mail </w:t>
      </w:r>
      <w:hyperlink r:id="rId14" w:history="1">
        <w:r w:rsidRPr="003616F8">
          <w:rPr>
            <w:rFonts w:eastAsia="Calibri"/>
            <w:color w:val="0000FF"/>
            <w:sz w:val="22"/>
            <w:szCs w:val="22"/>
            <w:u w:val="single"/>
            <w:lang w:eastAsia="en-US"/>
          </w:rPr>
          <w:t>iod@pupgryfino.com.pl</w:t>
        </w:r>
      </w:hyperlink>
      <w:r w:rsidRPr="000D23A8">
        <w:rPr>
          <w:rFonts w:eastAsia="Calibri"/>
          <w:sz w:val="22"/>
          <w:szCs w:val="22"/>
          <w:lang w:eastAsia="en-US"/>
        </w:rPr>
        <w:t>, pisemnie na adres naszej siedziby wskazany w pkt 1.</w:t>
      </w:r>
    </w:p>
    <w:p w:rsidR="000D23A8" w:rsidRPr="000D23A8" w:rsidRDefault="000D23A8" w:rsidP="000D23A8">
      <w:pPr>
        <w:jc w:val="center"/>
        <w:rPr>
          <w:sz w:val="22"/>
          <w:szCs w:val="22"/>
        </w:rPr>
      </w:pPr>
    </w:p>
    <w:p w:rsidR="004B2D5A" w:rsidRPr="004B2D5A" w:rsidRDefault="004B2D5A" w:rsidP="004B2D5A">
      <w:pPr>
        <w:numPr>
          <w:ilvl w:val="0"/>
          <w:numId w:val="73"/>
        </w:numPr>
        <w:suppressAutoHyphens/>
        <w:contextualSpacing/>
        <w:jc w:val="both"/>
        <w:rPr>
          <w:rFonts w:eastAsia="Calibri"/>
          <w:sz w:val="22"/>
          <w:szCs w:val="22"/>
          <w:lang w:eastAsia="en-US"/>
        </w:rPr>
      </w:pPr>
      <w:r w:rsidRPr="004B2D5A">
        <w:rPr>
          <w:sz w:val="22"/>
          <w:szCs w:val="22"/>
        </w:rPr>
        <w:t xml:space="preserve">Odbiorcami Twoich danych osobowych będą urzędy lub instytucje, które są do tego upoważnione przepisami prawa </w:t>
      </w:r>
      <w:r w:rsidRPr="004B2D5A">
        <w:rPr>
          <w:rFonts w:eastAsia="Calibri"/>
          <w:sz w:val="22"/>
          <w:szCs w:val="22"/>
          <w:lang w:eastAsia="en-US"/>
        </w:rPr>
        <w:t xml:space="preserve">oraz podmioty, z którymi zawarto umowy powierzenia danych w związku z realizacja projektu </w:t>
      </w:r>
      <w:r w:rsidRPr="004B2D5A">
        <w:rPr>
          <w:b/>
          <w:sz w:val="22"/>
          <w:szCs w:val="22"/>
        </w:rPr>
        <w:t>Aktywizacja osób młodych pozostających bez pracy w powiecie gryfińskim (IV)</w:t>
      </w:r>
      <w:r w:rsidRPr="004B2D5A">
        <w:rPr>
          <w:sz w:val="22"/>
          <w:szCs w:val="22"/>
        </w:rPr>
        <w:t xml:space="preserve"> </w:t>
      </w:r>
      <w:r w:rsidRPr="004B2D5A">
        <w:rPr>
          <w:rFonts w:eastAsia="Calibri"/>
          <w:sz w:val="22"/>
          <w:szCs w:val="22"/>
          <w:lang w:eastAsia="en-US"/>
        </w:rPr>
        <w:t>w tym realizujące badania ewaluacyjne, kontrole i audyty, a także świadczące usługi pocztowe.</w:t>
      </w:r>
    </w:p>
    <w:p w:rsidR="004B2D5A" w:rsidRPr="004B2D5A" w:rsidRDefault="004B2D5A" w:rsidP="004B2D5A">
      <w:pPr>
        <w:ind w:left="720"/>
        <w:contextualSpacing/>
        <w:jc w:val="both"/>
        <w:rPr>
          <w:rFonts w:eastAsia="Calibri"/>
          <w:sz w:val="22"/>
          <w:szCs w:val="22"/>
          <w:lang w:eastAsia="en-US"/>
        </w:rPr>
      </w:pPr>
    </w:p>
    <w:p w:rsidR="004B2D5A" w:rsidRPr="004B2D5A" w:rsidRDefault="004B2D5A" w:rsidP="004B2D5A">
      <w:pPr>
        <w:numPr>
          <w:ilvl w:val="0"/>
          <w:numId w:val="73"/>
        </w:numPr>
        <w:suppressAutoHyphens/>
        <w:contextualSpacing/>
        <w:jc w:val="both"/>
        <w:rPr>
          <w:rFonts w:eastAsia="Calibri"/>
          <w:sz w:val="22"/>
          <w:szCs w:val="22"/>
          <w:lang w:eastAsia="en-US"/>
        </w:rPr>
      </w:pPr>
      <w:r w:rsidRPr="004B2D5A">
        <w:rPr>
          <w:rFonts w:eastAsia="Calibri"/>
          <w:sz w:val="22"/>
          <w:szCs w:val="22"/>
          <w:lang w:eastAsia="en-US"/>
        </w:rPr>
        <w:t xml:space="preserve">Dane osobowe pozyskane w związku z udzieleniem zamówienia na szkolenie </w:t>
      </w:r>
      <w:r w:rsidRPr="004B2D5A">
        <w:rPr>
          <w:rFonts w:eastAsia="Calibri"/>
          <w:bCs/>
          <w:sz w:val="22"/>
          <w:szCs w:val="22"/>
          <w:lang w:eastAsia="en-US"/>
        </w:rPr>
        <w:t xml:space="preserve">w projekcie </w:t>
      </w:r>
      <w:r w:rsidRPr="004B2D5A">
        <w:rPr>
          <w:b/>
          <w:sz w:val="22"/>
          <w:szCs w:val="22"/>
        </w:rPr>
        <w:t>Aktywizacja osób młodych pozostających bez pracy w powiecie gryfińskim (IV)</w:t>
      </w:r>
      <w:r w:rsidR="00AD74D7">
        <w:rPr>
          <w:b/>
          <w:sz w:val="22"/>
          <w:szCs w:val="22"/>
        </w:rPr>
        <w:t xml:space="preserve"> </w:t>
      </w:r>
      <w:r w:rsidRPr="004B2D5A">
        <w:rPr>
          <w:rFonts w:eastAsia="Calibri"/>
          <w:sz w:val="22"/>
          <w:szCs w:val="22"/>
          <w:lang w:eastAsia="en-US"/>
        </w:rPr>
        <w:t xml:space="preserve">będą przechowywane przez okres przez okres 4 lat, </w:t>
      </w:r>
      <w:r w:rsidRPr="004B2D5A">
        <w:rPr>
          <w:rFonts w:eastAsia="Calibri"/>
          <w:color w:val="000000"/>
          <w:sz w:val="22"/>
          <w:szCs w:val="22"/>
          <w:lang w:eastAsia="en-US"/>
        </w:rPr>
        <w:t>nie krócej jednak niż przez okres 2 lat od 31 grudnia roku następującego po złożeniu do Komisji Europejskiej zestawienia wydatków, w którym ujęto ostateczne wydatki dotyczące zakończenia projektu w ramach, którego udzielone zostanie zamówienie.</w:t>
      </w:r>
    </w:p>
    <w:p w:rsidR="004B2D5A" w:rsidRPr="000D23A8" w:rsidRDefault="004B2D5A" w:rsidP="004B2D5A">
      <w:pPr>
        <w:suppressAutoHyphens/>
        <w:ind w:left="720"/>
        <w:contextualSpacing/>
        <w:jc w:val="both"/>
        <w:rPr>
          <w:rFonts w:eastAsia="Calibri"/>
          <w:sz w:val="22"/>
          <w:szCs w:val="22"/>
          <w:lang w:eastAsia="en-US"/>
        </w:rPr>
      </w:pPr>
    </w:p>
    <w:p w:rsidR="004B2D5A" w:rsidRPr="000D23A8" w:rsidRDefault="004B2D5A" w:rsidP="004B2D5A">
      <w:pPr>
        <w:numPr>
          <w:ilvl w:val="0"/>
          <w:numId w:val="73"/>
        </w:numPr>
        <w:suppressAutoHyphens/>
        <w:contextualSpacing/>
        <w:jc w:val="both"/>
        <w:rPr>
          <w:rFonts w:eastAsia="Calibri"/>
          <w:sz w:val="22"/>
          <w:szCs w:val="22"/>
          <w:lang w:eastAsia="en-US"/>
        </w:rPr>
      </w:pPr>
      <w:r>
        <w:rPr>
          <w:rFonts w:eastAsia="Calibri"/>
          <w:sz w:val="22"/>
          <w:szCs w:val="22"/>
          <w:lang w:eastAsia="en-US"/>
        </w:rPr>
        <w:t>Podanie</w:t>
      </w:r>
      <w:r w:rsidRPr="000D23A8">
        <w:rPr>
          <w:rFonts w:eastAsia="Calibri"/>
          <w:sz w:val="22"/>
          <w:szCs w:val="22"/>
          <w:lang w:eastAsia="en-US"/>
        </w:rPr>
        <w:t xml:space="preserve"> przez Ciebie danych osobowych bezpośrednio Ciebie dotyczących jest dobrowolne jednakże konsekwencją nie podania wymaganych danych będzie brak możliwości udziału w postępowaniu o udzielenie zamówienia, a co za tym idzie zawarcia umowy o realizację zamówienia.</w:t>
      </w:r>
    </w:p>
    <w:p w:rsidR="004B2D5A" w:rsidRPr="000D23A8" w:rsidRDefault="004B2D5A" w:rsidP="004B2D5A">
      <w:pPr>
        <w:ind w:left="720"/>
        <w:contextualSpacing/>
        <w:jc w:val="both"/>
        <w:rPr>
          <w:rFonts w:eastAsia="Calibri"/>
          <w:sz w:val="22"/>
          <w:szCs w:val="22"/>
          <w:lang w:eastAsia="en-US"/>
        </w:rPr>
      </w:pPr>
    </w:p>
    <w:p w:rsidR="004B2D5A" w:rsidRPr="000D23A8" w:rsidRDefault="004B2D5A" w:rsidP="004B2D5A">
      <w:pPr>
        <w:numPr>
          <w:ilvl w:val="0"/>
          <w:numId w:val="73"/>
        </w:numPr>
        <w:suppressAutoHyphens/>
        <w:contextualSpacing/>
        <w:jc w:val="both"/>
        <w:rPr>
          <w:rFonts w:eastAsia="Calibri"/>
          <w:sz w:val="22"/>
          <w:szCs w:val="22"/>
          <w:lang w:eastAsia="en-US"/>
        </w:rPr>
      </w:pPr>
      <w:r w:rsidRPr="000D23A8">
        <w:rPr>
          <w:rFonts w:eastAsia="Calibri"/>
          <w:sz w:val="22"/>
          <w:szCs w:val="22"/>
          <w:lang w:eastAsia="en-US"/>
        </w:rPr>
        <w:t>W odniesieniu do Twoich danych osobowych decyzje nie będą podejmowane w sposób zautomatyzowany, stosowanie do art. 22 RODO;</w:t>
      </w:r>
    </w:p>
    <w:p w:rsidR="004B2D5A" w:rsidRPr="000D23A8" w:rsidRDefault="004B2D5A" w:rsidP="004B2D5A">
      <w:pPr>
        <w:ind w:left="720"/>
        <w:contextualSpacing/>
        <w:jc w:val="both"/>
        <w:rPr>
          <w:rFonts w:eastAsia="Calibri"/>
          <w:sz w:val="22"/>
          <w:szCs w:val="22"/>
          <w:lang w:eastAsia="en-US"/>
        </w:rPr>
      </w:pPr>
    </w:p>
    <w:p w:rsidR="004B2D5A" w:rsidRPr="000D23A8" w:rsidRDefault="004B2D5A" w:rsidP="004B2D5A">
      <w:pPr>
        <w:numPr>
          <w:ilvl w:val="0"/>
          <w:numId w:val="73"/>
        </w:numPr>
        <w:suppressAutoHyphens/>
        <w:contextualSpacing/>
        <w:jc w:val="both"/>
        <w:rPr>
          <w:rFonts w:eastAsia="Calibri"/>
          <w:sz w:val="22"/>
          <w:szCs w:val="22"/>
          <w:lang w:eastAsia="en-US"/>
        </w:rPr>
      </w:pPr>
      <w:r w:rsidRPr="000D23A8">
        <w:rPr>
          <w:rFonts w:eastAsia="Calibri"/>
          <w:sz w:val="22"/>
          <w:szCs w:val="22"/>
          <w:lang w:eastAsia="en-US"/>
        </w:rPr>
        <w:t>Masz prawo do:</w:t>
      </w:r>
    </w:p>
    <w:p w:rsidR="004B2D5A" w:rsidRPr="000D23A8" w:rsidRDefault="004B2D5A" w:rsidP="004B2D5A">
      <w:pPr>
        <w:numPr>
          <w:ilvl w:val="0"/>
          <w:numId w:val="71"/>
        </w:numPr>
        <w:ind w:left="709" w:hanging="283"/>
        <w:contextualSpacing/>
        <w:jc w:val="both"/>
        <w:rPr>
          <w:color w:val="00B0F0"/>
          <w:sz w:val="22"/>
          <w:szCs w:val="22"/>
        </w:rPr>
      </w:pPr>
      <w:r w:rsidRPr="000D23A8">
        <w:rPr>
          <w:sz w:val="22"/>
          <w:szCs w:val="22"/>
        </w:rPr>
        <w:t>na podstawie art. 15 RODO prawo dostępu do danych osobowych Pani/Pana dotyczących;</w:t>
      </w:r>
    </w:p>
    <w:p w:rsidR="004B2D5A" w:rsidRPr="000D23A8" w:rsidRDefault="004B2D5A" w:rsidP="004B2D5A">
      <w:pPr>
        <w:numPr>
          <w:ilvl w:val="0"/>
          <w:numId w:val="71"/>
        </w:numPr>
        <w:ind w:left="709" w:hanging="283"/>
        <w:contextualSpacing/>
        <w:jc w:val="both"/>
        <w:rPr>
          <w:sz w:val="22"/>
          <w:szCs w:val="22"/>
        </w:rPr>
      </w:pPr>
      <w:r w:rsidRPr="000D23A8">
        <w:rPr>
          <w:sz w:val="22"/>
          <w:szCs w:val="22"/>
        </w:rPr>
        <w:t>na podstawie art. 16 RODO prawo do sprostowania Pani/Pana danych osobowych</w:t>
      </w:r>
      <w:r>
        <w:rPr>
          <w:rStyle w:val="Odwoanieprzypisudolnego"/>
          <w:sz w:val="22"/>
          <w:szCs w:val="22"/>
        </w:rPr>
        <w:footnoteReference w:id="1"/>
      </w:r>
      <w:r w:rsidRPr="000D23A8">
        <w:rPr>
          <w:sz w:val="22"/>
          <w:szCs w:val="22"/>
        </w:rPr>
        <w:t>;</w:t>
      </w:r>
    </w:p>
    <w:p w:rsidR="004B2D5A" w:rsidRPr="000D23A8" w:rsidRDefault="004B2D5A" w:rsidP="004B2D5A">
      <w:pPr>
        <w:numPr>
          <w:ilvl w:val="0"/>
          <w:numId w:val="71"/>
        </w:numPr>
        <w:ind w:left="709" w:hanging="283"/>
        <w:contextualSpacing/>
        <w:jc w:val="both"/>
        <w:rPr>
          <w:sz w:val="22"/>
          <w:szCs w:val="22"/>
        </w:rPr>
      </w:pPr>
      <w:r w:rsidRPr="000D23A8">
        <w:rPr>
          <w:rFonts w:eastAsia="Calibri"/>
          <w:sz w:val="22"/>
          <w:szCs w:val="22"/>
          <w:lang w:eastAsia="en-US"/>
        </w:rPr>
        <w:lastRenderedPageBreak/>
        <w:t xml:space="preserve">żądania od administratora ograniczenia przetwarzania danych osobowych na podstawie art.18 RODO, </w:t>
      </w:r>
      <w:r w:rsidRPr="000D23A8">
        <w:rPr>
          <w:rFonts w:eastAsia="Calibri"/>
          <w:sz w:val="22"/>
          <w:szCs w:val="22"/>
        </w:rPr>
        <w:t>z zastrzeżeniem przypadków, o których mowa w art. 18 ust. 2 RODO</w:t>
      </w:r>
      <w:r w:rsidRPr="003616F8">
        <w:rPr>
          <w:rFonts w:eastAsia="Calibri"/>
          <w:b/>
          <w:sz w:val="22"/>
          <w:szCs w:val="22"/>
          <w:vertAlign w:val="superscript"/>
        </w:rPr>
        <w:footnoteReference w:id="2"/>
      </w:r>
      <w:r w:rsidRPr="000D23A8">
        <w:rPr>
          <w:rFonts w:eastAsia="Calibri"/>
          <w:b/>
          <w:sz w:val="22"/>
          <w:szCs w:val="22"/>
        </w:rPr>
        <w:t>;</w:t>
      </w:r>
      <w:r w:rsidRPr="000D23A8">
        <w:rPr>
          <w:rFonts w:eastAsia="Calibri"/>
          <w:sz w:val="22"/>
          <w:szCs w:val="22"/>
        </w:rPr>
        <w:t xml:space="preserve">  </w:t>
      </w:r>
    </w:p>
    <w:p w:rsidR="004B2D5A" w:rsidRPr="000D23A8" w:rsidRDefault="004B2D5A" w:rsidP="004B2D5A">
      <w:pPr>
        <w:numPr>
          <w:ilvl w:val="0"/>
          <w:numId w:val="71"/>
        </w:numPr>
        <w:ind w:left="709" w:hanging="283"/>
        <w:contextualSpacing/>
        <w:jc w:val="both"/>
        <w:rPr>
          <w:sz w:val="22"/>
          <w:szCs w:val="22"/>
        </w:rPr>
      </w:pPr>
      <w:r w:rsidRPr="000D23A8">
        <w:rPr>
          <w:rFonts w:eastAsia="Calibri"/>
          <w:sz w:val="22"/>
          <w:szCs w:val="22"/>
          <w:lang w:eastAsia="en-US"/>
        </w:rPr>
        <w:t>prawo do wniesienia skargi do Prezesa Urzędu Ochrony Danych Osobowych, gdy uzna Pani/Pan, że przetwarzanie danych osobowych Pani/Pana dotyczących narusza przepisy RODO;</w:t>
      </w:r>
    </w:p>
    <w:p w:rsidR="004B2D5A" w:rsidRPr="000D23A8" w:rsidRDefault="004B2D5A" w:rsidP="004B2D5A">
      <w:pPr>
        <w:ind w:left="1146"/>
        <w:contextualSpacing/>
        <w:jc w:val="both"/>
        <w:rPr>
          <w:b/>
          <w:i/>
          <w:color w:val="FF0000"/>
          <w:sz w:val="22"/>
          <w:szCs w:val="22"/>
        </w:rPr>
      </w:pPr>
    </w:p>
    <w:p w:rsidR="004B2D5A" w:rsidRPr="000D23A8" w:rsidRDefault="004B2D5A" w:rsidP="004B2D5A">
      <w:pPr>
        <w:numPr>
          <w:ilvl w:val="0"/>
          <w:numId w:val="73"/>
        </w:numPr>
        <w:contextualSpacing/>
        <w:jc w:val="both"/>
        <w:rPr>
          <w:rFonts w:eastAsia="Calibri"/>
          <w:i/>
          <w:color w:val="00B0F0"/>
          <w:sz w:val="22"/>
          <w:szCs w:val="22"/>
          <w:lang w:eastAsia="en-US"/>
        </w:rPr>
      </w:pPr>
      <w:r w:rsidRPr="000D23A8">
        <w:rPr>
          <w:rFonts w:eastAsia="Calibri"/>
          <w:sz w:val="22"/>
          <w:szCs w:val="22"/>
          <w:lang w:eastAsia="en-US"/>
        </w:rPr>
        <w:t>nie przysługuje Ci:</w:t>
      </w:r>
    </w:p>
    <w:p w:rsidR="004B2D5A" w:rsidRPr="000D23A8" w:rsidRDefault="004B2D5A" w:rsidP="004B2D5A">
      <w:pPr>
        <w:numPr>
          <w:ilvl w:val="0"/>
          <w:numId w:val="72"/>
        </w:numPr>
        <w:ind w:left="709" w:hanging="283"/>
        <w:contextualSpacing/>
        <w:jc w:val="both"/>
        <w:rPr>
          <w:i/>
          <w:color w:val="00B0F0"/>
          <w:sz w:val="22"/>
          <w:szCs w:val="22"/>
        </w:rPr>
      </w:pPr>
      <w:r w:rsidRPr="000D23A8">
        <w:rPr>
          <w:sz w:val="22"/>
          <w:szCs w:val="22"/>
        </w:rPr>
        <w:t>w związku z art. 17 ust. 3 lit. e RODO prawo do usunięcia danych osobowych;</w:t>
      </w:r>
    </w:p>
    <w:p w:rsidR="004B2D5A" w:rsidRPr="000D23A8" w:rsidRDefault="004B2D5A" w:rsidP="004B2D5A">
      <w:pPr>
        <w:numPr>
          <w:ilvl w:val="0"/>
          <w:numId w:val="72"/>
        </w:numPr>
        <w:ind w:left="709" w:hanging="283"/>
        <w:contextualSpacing/>
        <w:jc w:val="both"/>
        <w:rPr>
          <w:b/>
          <w:i/>
          <w:sz w:val="22"/>
          <w:szCs w:val="22"/>
        </w:rPr>
      </w:pPr>
      <w:r w:rsidRPr="000D23A8">
        <w:rPr>
          <w:sz w:val="22"/>
          <w:szCs w:val="22"/>
        </w:rPr>
        <w:t xml:space="preserve">prawo do przenoszenia danych osobowych, o którym mowa w art. 20 RODO; </w:t>
      </w:r>
    </w:p>
    <w:p w:rsidR="004B2D5A" w:rsidRPr="000D23A8" w:rsidRDefault="004B2D5A" w:rsidP="004B2D5A">
      <w:pPr>
        <w:numPr>
          <w:ilvl w:val="0"/>
          <w:numId w:val="72"/>
        </w:numPr>
        <w:ind w:left="709" w:hanging="283"/>
        <w:contextualSpacing/>
        <w:jc w:val="both"/>
        <w:rPr>
          <w:b/>
          <w:i/>
          <w:sz w:val="22"/>
          <w:szCs w:val="22"/>
        </w:rPr>
      </w:pPr>
      <w:r w:rsidRPr="000D23A8">
        <w:rPr>
          <w:b/>
          <w:sz w:val="22"/>
          <w:szCs w:val="22"/>
        </w:rPr>
        <w:t>na podstawie art. 21 RODO prawo sprzeciwu, wobec przetwarzania danych osobowych, gdyż podstawą prawną przetwarzania Pani/Pana danych osobowych jest art. 6 ust. 1 lit. c, lit b) RODO</w:t>
      </w:r>
      <w:r w:rsidRPr="000D23A8">
        <w:rPr>
          <w:sz w:val="22"/>
          <w:szCs w:val="22"/>
        </w:rPr>
        <w:t>.</w:t>
      </w:r>
      <w:r w:rsidRPr="000D23A8">
        <w:rPr>
          <w:b/>
          <w:sz w:val="22"/>
          <w:szCs w:val="22"/>
        </w:rPr>
        <w:t xml:space="preserve"> </w:t>
      </w:r>
    </w:p>
    <w:p w:rsidR="004B2D5A" w:rsidRPr="003616F8" w:rsidRDefault="004B2D5A" w:rsidP="004B2D5A">
      <w:pPr>
        <w:jc w:val="both"/>
        <w:rPr>
          <w:sz w:val="22"/>
          <w:szCs w:val="22"/>
        </w:rPr>
      </w:pPr>
    </w:p>
    <w:p w:rsidR="001F2AAE" w:rsidRPr="003616F8" w:rsidRDefault="001F2AAE" w:rsidP="001F2AAE">
      <w:pPr>
        <w:tabs>
          <w:tab w:val="num" w:pos="1440"/>
        </w:tabs>
        <w:jc w:val="both"/>
        <w:rPr>
          <w:sz w:val="22"/>
          <w:szCs w:val="22"/>
        </w:rPr>
      </w:pPr>
    </w:p>
    <w:p w:rsidR="001F2AAE" w:rsidRPr="003616F8" w:rsidRDefault="001F2AAE" w:rsidP="00A26F82">
      <w:pPr>
        <w:pStyle w:val="Nagwek1"/>
        <w:pBdr>
          <w:top w:val="single" w:sz="4" w:space="1" w:color="auto"/>
          <w:left w:val="single" w:sz="4" w:space="4" w:color="auto"/>
          <w:bottom w:val="single" w:sz="4" w:space="1" w:color="auto"/>
          <w:right w:val="single" w:sz="4" w:space="1"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ROZDZIAŁ XXI</w:t>
      </w:r>
      <w:r w:rsidR="003260A5" w:rsidRPr="003616F8">
        <w:rPr>
          <w:rFonts w:ascii="Times New Roman" w:hAnsi="Times New Roman"/>
          <w:sz w:val="22"/>
          <w:szCs w:val="22"/>
        </w:rPr>
        <w:t>V</w:t>
      </w:r>
      <w:r w:rsidRPr="003616F8">
        <w:rPr>
          <w:rFonts w:ascii="Times New Roman" w:hAnsi="Times New Roman"/>
          <w:sz w:val="22"/>
          <w:szCs w:val="22"/>
        </w:rPr>
        <w:t xml:space="preserve">  </w:t>
      </w:r>
    </w:p>
    <w:p w:rsidR="001F2AAE" w:rsidRPr="003616F8" w:rsidRDefault="001F2AAE" w:rsidP="00A26F82">
      <w:pPr>
        <w:pBdr>
          <w:top w:val="single" w:sz="4" w:space="1" w:color="auto"/>
          <w:left w:val="single" w:sz="4" w:space="4" w:color="auto"/>
          <w:bottom w:val="single" w:sz="4" w:space="1" w:color="auto"/>
          <w:right w:val="single" w:sz="4" w:space="1" w:color="auto"/>
        </w:pBdr>
        <w:shd w:val="clear" w:color="auto" w:fill="92CDDC" w:themeFill="accent5" w:themeFillTint="99"/>
        <w:tabs>
          <w:tab w:val="num" w:pos="1440"/>
        </w:tabs>
        <w:jc w:val="both"/>
        <w:rPr>
          <w:sz w:val="22"/>
          <w:szCs w:val="22"/>
        </w:rPr>
      </w:pPr>
      <w:r w:rsidRPr="003616F8">
        <w:rPr>
          <w:sz w:val="22"/>
          <w:szCs w:val="22"/>
        </w:rPr>
        <w:t xml:space="preserve">Lista załączników do </w:t>
      </w:r>
      <w:r w:rsidR="00F87244" w:rsidRPr="003616F8">
        <w:rPr>
          <w:sz w:val="22"/>
          <w:szCs w:val="22"/>
        </w:rPr>
        <w:t>zaproszenia</w:t>
      </w:r>
    </w:p>
    <w:p w:rsidR="001F2AAE" w:rsidRPr="003616F8" w:rsidRDefault="001F2AAE" w:rsidP="001F2AAE">
      <w:pPr>
        <w:tabs>
          <w:tab w:val="num" w:pos="1440"/>
        </w:tabs>
        <w:jc w:val="both"/>
        <w:rPr>
          <w:sz w:val="22"/>
          <w:szCs w:val="22"/>
        </w:rPr>
      </w:pPr>
    </w:p>
    <w:p w:rsidR="001F2AAE" w:rsidRPr="003616F8" w:rsidRDefault="001F2AAE" w:rsidP="001F2AAE">
      <w:pPr>
        <w:rPr>
          <w:sz w:val="22"/>
          <w:szCs w:val="22"/>
        </w:rPr>
      </w:pPr>
      <w:r w:rsidRPr="003616F8">
        <w:rPr>
          <w:b/>
          <w:sz w:val="22"/>
          <w:szCs w:val="22"/>
        </w:rPr>
        <w:t xml:space="preserve">załączniku nr 1 </w:t>
      </w:r>
      <w:r w:rsidRPr="003616F8">
        <w:rPr>
          <w:b/>
          <w:bCs/>
          <w:sz w:val="22"/>
          <w:szCs w:val="22"/>
        </w:rPr>
        <w:t xml:space="preserve">do </w:t>
      </w:r>
      <w:r w:rsidR="00F87244" w:rsidRPr="003616F8">
        <w:rPr>
          <w:b/>
          <w:bCs/>
          <w:sz w:val="22"/>
          <w:szCs w:val="22"/>
        </w:rPr>
        <w:t>zaproszenia</w:t>
      </w:r>
      <w:r w:rsidRPr="003616F8">
        <w:rPr>
          <w:sz w:val="22"/>
          <w:szCs w:val="22"/>
        </w:rPr>
        <w:t xml:space="preserve">  </w:t>
      </w:r>
      <w:r w:rsidRPr="003616F8">
        <w:rPr>
          <w:b/>
          <w:sz w:val="22"/>
          <w:szCs w:val="22"/>
        </w:rPr>
        <w:t>Formularz ofertowy</w:t>
      </w:r>
      <w:r w:rsidRPr="003616F8">
        <w:rPr>
          <w:sz w:val="22"/>
          <w:szCs w:val="22"/>
        </w:rPr>
        <w:t xml:space="preserve"> obejmujący:</w:t>
      </w:r>
    </w:p>
    <w:p w:rsidR="001F2AAE" w:rsidRPr="003616F8" w:rsidRDefault="001F2AAE" w:rsidP="001F2AAE">
      <w:pPr>
        <w:ind w:left="360"/>
        <w:rPr>
          <w:sz w:val="22"/>
          <w:szCs w:val="22"/>
        </w:rPr>
      </w:pPr>
      <w:r w:rsidRPr="003616F8">
        <w:rPr>
          <w:b/>
          <w:sz w:val="22"/>
          <w:szCs w:val="22"/>
        </w:rPr>
        <w:t xml:space="preserve">D.1: </w:t>
      </w:r>
      <w:r w:rsidRPr="003616F8">
        <w:rPr>
          <w:sz w:val="22"/>
          <w:szCs w:val="22"/>
        </w:rPr>
        <w:t>Oferta</w:t>
      </w:r>
    </w:p>
    <w:p w:rsidR="001F2AAE" w:rsidRPr="003616F8" w:rsidRDefault="001F2AAE" w:rsidP="001F2AAE">
      <w:pPr>
        <w:ind w:left="360"/>
        <w:rPr>
          <w:sz w:val="22"/>
          <w:szCs w:val="22"/>
        </w:rPr>
      </w:pPr>
      <w:r w:rsidRPr="003616F8">
        <w:rPr>
          <w:b/>
          <w:sz w:val="22"/>
          <w:szCs w:val="22"/>
        </w:rPr>
        <w:t xml:space="preserve">D.2 </w:t>
      </w:r>
      <w:r w:rsidRPr="003616F8">
        <w:rPr>
          <w:sz w:val="22"/>
          <w:szCs w:val="22"/>
        </w:rPr>
        <w:t xml:space="preserve"> Oświadczenie dotyczące spełniania warunków udziału w postępowaniu, </w:t>
      </w:r>
    </w:p>
    <w:p w:rsidR="001F2AAE" w:rsidRPr="003616F8" w:rsidRDefault="001F2AAE" w:rsidP="001F2AAE">
      <w:pPr>
        <w:ind w:left="360"/>
        <w:rPr>
          <w:sz w:val="22"/>
          <w:szCs w:val="22"/>
        </w:rPr>
      </w:pPr>
      <w:r w:rsidRPr="003616F8">
        <w:rPr>
          <w:b/>
          <w:sz w:val="22"/>
          <w:szCs w:val="22"/>
        </w:rPr>
        <w:t>D.3</w:t>
      </w:r>
      <w:r w:rsidRPr="003616F8">
        <w:rPr>
          <w:bCs/>
          <w:sz w:val="22"/>
          <w:szCs w:val="22"/>
        </w:rPr>
        <w:t xml:space="preserve">: Oświadczenie dotyczące przesłanek do wykluczenia z postępowania, </w:t>
      </w:r>
    </w:p>
    <w:p w:rsidR="001F2AAE" w:rsidRPr="003616F8" w:rsidRDefault="001F2AAE" w:rsidP="001F2AAE">
      <w:pPr>
        <w:ind w:left="360"/>
        <w:rPr>
          <w:sz w:val="22"/>
          <w:szCs w:val="22"/>
        </w:rPr>
      </w:pPr>
      <w:r w:rsidRPr="003616F8">
        <w:rPr>
          <w:b/>
          <w:sz w:val="22"/>
          <w:szCs w:val="22"/>
        </w:rPr>
        <w:t>D.4</w:t>
      </w:r>
      <w:r w:rsidRPr="003616F8">
        <w:rPr>
          <w:b/>
          <w:bCs/>
          <w:sz w:val="22"/>
          <w:szCs w:val="22"/>
        </w:rPr>
        <w:t>:</w:t>
      </w:r>
      <w:r w:rsidRPr="003616F8">
        <w:rPr>
          <w:bCs/>
          <w:sz w:val="22"/>
          <w:szCs w:val="22"/>
        </w:rPr>
        <w:t xml:space="preserve"> Wykaz wykładowców </w:t>
      </w:r>
      <w:r w:rsidRPr="003616F8">
        <w:rPr>
          <w:sz w:val="22"/>
          <w:szCs w:val="22"/>
        </w:rPr>
        <w:t>wskazanych do realizacji szkoleń,</w:t>
      </w:r>
    </w:p>
    <w:p w:rsidR="001F2AAE" w:rsidRPr="003616F8" w:rsidRDefault="00F779C4" w:rsidP="001F2AAE">
      <w:pPr>
        <w:ind w:left="360"/>
        <w:rPr>
          <w:b/>
          <w:sz w:val="22"/>
          <w:szCs w:val="22"/>
        </w:rPr>
      </w:pPr>
      <w:r w:rsidRPr="003616F8">
        <w:rPr>
          <w:b/>
          <w:sz w:val="22"/>
          <w:szCs w:val="22"/>
        </w:rPr>
        <w:t>D.5</w:t>
      </w:r>
      <w:r w:rsidR="001F2AAE" w:rsidRPr="003616F8">
        <w:rPr>
          <w:b/>
          <w:bCs/>
          <w:sz w:val="22"/>
          <w:szCs w:val="22"/>
        </w:rPr>
        <w:t>:</w:t>
      </w:r>
      <w:r w:rsidR="001F2AAE" w:rsidRPr="003616F8">
        <w:rPr>
          <w:bCs/>
          <w:sz w:val="22"/>
          <w:szCs w:val="22"/>
        </w:rPr>
        <w:t xml:space="preserve"> </w:t>
      </w:r>
      <w:r w:rsidR="001F2AAE" w:rsidRPr="003616F8">
        <w:rPr>
          <w:sz w:val="22"/>
          <w:szCs w:val="22"/>
        </w:rPr>
        <w:t xml:space="preserve">Lista podmiotów należących do tej samej grupy kapitałowej/informacja o tym, że Wykonawca nie należy do grupy kapitałowej. </w:t>
      </w:r>
    </w:p>
    <w:p w:rsidR="000B5492" w:rsidRPr="003616F8" w:rsidRDefault="000B5492">
      <w:pPr>
        <w:spacing w:before="40" w:after="40"/>
        <w:jc w:val="both"/>
        <w:rPr>
          <w:color w:val="FF0000"/>
          <w:sz w:val="22"/>
          <w:szCs w:val="22"/>
        </w:rPr>
      </w:pPr>
    </w:p>
    <w:sectPr w:rsidR="000B5492" w:rsidRPr="003616F8" w:rsidSect="005E0D9B">
      <w:pgSz w:w="11906" w:h="16838"/>
      <w:pgMar w:top="426" w:right="1133"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98B" w:rsidRDefault="0014698B">
      <w:r>
        <w:separator/>
      </w:r>
    </w:p>
  </w:endnote>
  <w:endnote w:type="continuationSeparator" w:id="0">
    <w:p w:rsidR="0014698B" w:rsidRDefault="0014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98B" w:rsidRDefault="0014698B">
      <w:r>
        <w:separator/>
      </w:r>
    </w:p>
  </w:footnote>
  <w:footnote w:type="continuationSeparator" w:id="0">
    <w:p w:rsidR="0014698B" w:rsidRDefault="0014698B">
      <w:r>
        <w:continuationSeparator/>
      </w:r>
    </w:p>
  </w:footnote>
  <w:footnote w:id="1">
    <w:p w:rsidR="0014698B" w:rsidRPr="000B5EB5" w:rsidRDefault="0014698B" w:rsidP="004B2D5A">
      <w:pPr>
        <w:pStyle w:val="Tekstprzypisudolnego"/>
        <w:rPr>
          <w:rFonts w:asciiTheme="minorHAnsi" w:hAnsiTheme="minorHAnsi"/>
          <w:lang w:val="pl-PL"/>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rsidR="0014698B" w:rsidRDefault="0014698B" w:rsidP="004B2D5A">
      <w:pPr>
        <w:pStyle w:val="Tekstprzypisudolnego"/>
        <w:rPr>
          <w:rFonts w:asciiTheme="minorHAnsi" w:hAnsiTheme="minorHAnsi"/>
          <w:lang w:val="pl-PL"/>
        </w:rPr>
      </w:pPr>
      <w:r>
        <w:rPr>
          <w:rStyle w:val="Odwoanieprzypisudolnego"/>
        </w:rPr>
        <w:footnoteRef/>
      </w:r>
      <w:r>
        <w:rPr>
          <w:lang w:val="pl-PL"/>
        </w:rPr>
        <w:t xml:space="preserve"> </w:t>
      </w:r>
      <w:r>
        <w:rPr>
          <w:rFonts w:ascii="Arial" w:hAnsi="Arial" w:cs="Arial"/>
          <w:b/>
          <w:i/>
          <w:sz w:val="18"/>
          <w:szCs w:val="18"/>
          <w:lang w:val="pl-PL"/>
        </w:rPr>
        <w:t>Wyjaśnienie:</w:t>
      </w:r>
      <w:r>
        <w:rPr>
          <w:rFonts w:ascii="Arial" w:hAnsi="Arial" w:cs="Arial"/>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2314EDB"/>
    <w:multiLevelType w:val="singleLevel"/>
    <w:tmpl w:val="24C860D0"/>
    <w:lvl w:ilvl="0">
      <w:start w:val="1"/>
      <w:numFmt w:val="decimal"/>
      <w:lvlText w:val="%1."/>
      <w:lvlJc w:val="left"/>
      <w:pPr>
        <w:ind w:left="720" w:hanging="360"/>
      </w:pPr>
      <w:rPr>
        <w:b w:val="0"/>
      </w:rPr>
    </w:lvl>
  </w:abstractNum>
  <w:abstractNum w:abstractNumId="13"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704B9D"/>
    <w:multiLevelType w:val="hybridMultilevel"/>
    <w:tmpl w:val="DAE64CCE"/>
    <w:lvl w:ilvl="0" w:tplc="DE564C3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AC512E"/>
    <w:multiLevelType w:val="hybridMultilevel"/>
    <w:tmpl w:val="20769410"/>
    <w:lvl w:ilvl="0" w:tplc="CC8CA6CC">
      <w:start w:val="1"/>
      <w:numFmt w:val="decimal"/>
      <w:lvlText w:val="%1)"/>
      <w:lvlJc w:val="left"/>
      <w:pPr>
        <w:tabs>
          <w:tab w:val="num" w:pos="1080"/>
        </w:tabs>
        <w:ind w:left="1080" w:hanging="360"/>
      </w:pPr>
      <w:rPr>
        <w:rFonts w:hint="default"/>
        <w:b/>
      </w:rPr>
    </w:lvl>
    <w:lvl w:ilvl="1" w:tplc="570E1E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BCF2CDA"/>
    <w:multiLevelType w:val="hybridMultilevel"/>
    <w:tmpl w:val="8A0670E8"/>
    <w:lvl w:ilvl="0" w:tplc="04150017">
      <w:start w:val="1"/>
      <w:numFmt w:val="lowerLetter"/>
      <w:lvlText w:val="%1)"/>
      <w:lvlJc w:val="left"/>
      <w:pPr>
        <w:ind w:left="-2418" w:hanging="360"/>
      </w:pPr>
    </w:lvl>
    <w:lvl w:ilvl="1" w:tplc="04150019" w:tentative="1">
      <w:start w:val="1"/>
      <w:numFmt w:val="lowerLetter"/>
      <w:lvlText w:val="%2."/>
      <w:lvlJc w:val="left"/>
      <w:pPr>
        <w:ind w:left="-1698" w:hanging="360"/>
      </w:pPr>
    </w:lvl>
    <w:lvl w:ilvl="2" w:tplc="0415001B" w:tentative="1">
      <w:start w:val="1"/>
      <w:numFmt w:val="lowerRoman"/>
      <w:lvlText w:val="%3."/>
      <w:lvlJc w:val="right"/>
      <w:pPr>
        <w:ind w:left="-978" w:hanging="180"/>
      </w:pPr>
    </w:lvl>
    <w:lvl w:ilvl="3" w:tplc="0415000F" w:tentative="1">
      <w:start w:val="1"/>
      <w:numFmt w:val="decimal"/>
      <w:lvlText w:val="%4."/>
      <w:lvlJc w:val="left"/>
      <w:pPr>
        <w:ind w:left="-258" w:hanging="360"/>
      </w:pPr>
    </w:lvl>
    <w:lvl w:ilvl="4" w:tplc="04150019" w:tentative="1">
      <w:start w:val="1"/>
      <w:numFmt w:val="lowerLetter"/>
      <w:lvlText w:val="%5."/>
      <w:lvlJc w:val="left"/>
      <w:pPr>
        <w:ind w:left="462" w:hanging="360"/>
      </w:pPr>
    </w:lvl>
    <w:lvl w:ilvl="5" w:tplc="0415001B" w:tentative="1">
      <w:start w:val="1"/>
      <w:numFmt w:val="lowerRoman"/>
      <w:lvlText w:val="%6."/>
      <w:lvlJc w:val="right"/>
      <w:pPr>
        <w:ind w:left="1182" w:hanging="180"/>
      </w:pPr>
    </w:lvl>
    <w:lvl w:ilvl="6" w:tplc="0415000F" w:tentative="1">
      <w:start w:val="1"/>
      <w:numFmt w:val="decimal"/>
      <w:lvlText w:val="%7."/>
      <w:lvlJc w:val="left"/>
      <w:pPr>
        <w:ind w:left="1902" w:hanging="360"/>
      </w:pPr>
    </w:lvl>
    <w:lvl w:ilvl="7" w:tplc="04150019" w:tentative="1">
      <w:start w:val="1"/>
      <w:numFmt w:val="lowerLetter"/>
      <w:lvlText w:val="%8."/>
      <w:lvlJc w:val="left"/>
      <w:pPr>
        <w:ind w:left="2622" w:hanging="360"/>
      </w:pPr>
    </w:lvl>
    <w:lvl w:ilvl="8" w:tplc="0415001B" w:tentative="1">
      <w:start w:val="1"/>
      <w:numFmt w:val="lowerRoman"/>
      <w:lvlText w:val="%9."/>
      <w:lvlJc w:val="right"/>
      <w:pPr>
        <w:ind w:left="3342" w:hanging="180"/>
      </w:pPr>
    </w:lvl>
  </w:abstractNum>
  <w:abstractNum w:abstractNumId="21"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3"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5"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15134088"/>
    <w:multiLevelType w:val="singleLevel"/>
    <w:tmpl w:val="452AB20A"/>
    <w:lvl w:ilvl="0">
      <w:start w:val="1"/>
      <w:numFmt w:val="decimal"/>
      <w:lvlText w:val="%1."/>
      <w:lvlJc w:val="left"/>
      <w:pPr>
        <w:ind w:left="720" w:hanging="360"/>
      </w:pPr>
      <w:rPr>
        <w:b w:val="0"/>
      </w:rPr>
    </w:lvl>
  </w:abstractNum>
  <w:abstractNum w:abstractNumId="27" w15:restartNumberingAfterBreak="0">
    <w:nsid w:val="16A7385A"/>
    <w:multiLevelType w:val="hybridMultilevel"/>
    <w:tmpl w:val="2D9281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C797F1B"/>
    <w:multiLevelType w:val="hybridMultilevel"/>
    <w:tmpl w:val="099AB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2"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34" w15:restartNumberingAfterBreak="0">
    <w:nsid w:val="23E41907"/>
    <w:multiLevelType w:val="hybridMultilevel"/>
    <w:tmpl w:val="50BA8268"/>
    <w:lvl w:ilvl="0" w:tplc="38EABDD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BC2580"/>
    <w:multiLevelType w:val="hybridMultilevel"/>
    <w:tmpl w:val="CDF4A84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2C1C622F"/>
    <w:multiLevelType w:val="hybridMultilevel"/>
    <w:tmpl w:val="C7EEA964"/>
    <w:lvl w:ilvl="0" w:tplc="04150017">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8"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0C4026A"/>
    <w:multiLevelType w:val="hybridMultilevel"/>
    <w:tmpl w:val="78BA05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327084"/>
    <w:multiLevelType w:val="hybridMultilevel"/>
    <w:tmpl w:val="A5D0BEAA"/>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CC58C9"/>
    <w:multiLevelType w:val="hybridMultilevel"/>
    <w:tmpl w:val="A5367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8F424D8"/>
    <w:multiLevelType w:val="hybridMultilevel"/>
    <w:tmpl w:val="30DA6ACC"/>
    <w:lvl w:ilvl="0" w:tplc="6EA2AE0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251C14"/>
    <w:multiLevelType w:val="hybridMultilevel"/>
    <w:tmpl w:val="BD66A992"/>
    <w:lvl w:ilvl="0" w:tplc="0415000F">
      <w:start w:val="1"/>
      <w:numFmt w:val="decimal"/>
      <w:lvlText w:val="%1."/>
      <w:lvlJc w:val="left"/>
      <w:pPr>
        <w:ind w:left="374" w:hanging="360"/>
      </w:p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54"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5"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C50DEC"/>
    <w:multiLevelType w:val="hybridMultilevel"/>
    <w:tmpl w:val="94089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7B5625"/>
    <w:multiLevelType w:val="hybridMultilevel"/>
    <w:tmpl w:val="3F3C430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5945491"/>
    <w:multiLevelType w:val="hybridMultilevel"/>
    <w:tmpl w:val="FFCCE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A471057"/>
    <w:multiLevelType w:val="singleLevel"/>
    <w:tmpl w:val="8026A00C"/>
    <w:lvl w:ilvl="0">
      <w:start w:val="1"/>
      <w:numFmt w:val="decimal"/>
      <w:lvlText w:val="%1."/>
      <w:lvlJc w:val="left"/>
      <w:pPr>
        <w:ind w:left="720" w:hanging="360"/>
      </w:pPr>
      <w:rPr>
        <w:b w:val="0"/>
      </w:rPr>
    </w:lvl>
  </w:abstractNum>
  <w:abstractNum w:abstractNumId="64" w15:restartNumberingAfterBreak="0">
    <w:nsid w:val="5A6A5B54"/>
    <w:multiLevelType w:val="singleLevel"/>
    <w:tmpl w:val="0C88F7EC"/>
    <w:lvl w:ilvl="0">
      <w:start w:val="1"/>
      <w:numFmt w:val="decimal"/>
      <w:lvlText w:val="%1."/>
      <w:lvlJc w:val="left"/>
      <w:pPr>
        <w:tabs>
          <w:tab w:val="num" w:pos="360"/>
        </w:tabs>
        <w:ind w:left="360" w:hanging="360"/>
      </w:pPr>
      <w:rPr>
        <w:b w:val="0"/>
      </w:rPr>
    </w:lvl>
  </w:abstractNum>
  <w:abstractNum w:abstractNumId="65" w15:restartNumberingAfterBreak="0">
    <w:nsid w:val="5BF87DBF"/>
    <w:multiLevelType w:val="hybridMultilevel"/>
    <w:tmpl w:val="0CF0C9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7"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F05BBB"/>
    <w:multiLevelType w:val="hybridMultilevel"/>
    <w:tmpl w:val="019C320E"/>
    <w:lvl w:ilvl="0" w:tplc="CE4600A0">
      <w:start w:val="1"/>
      <w:numFmt w:val="decimal"/>
      <w:lvlText w:val="%1."/>
      <w:lvlJc w:val="left"/>
      <w:pPr>
        <w:ind w:left="374" w:hanging="360"/>
      </w:pPr>
      <w:rPr>
        <w:rFonts w:hint="default"/>
        <w:u w:val="none" w:color="FFFFFF"/>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71"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6326B4C"/>
    <w:multiLevelType w:val="hybridMultilevel"/>
    <w:tmpl w:val="3D5EB3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6C3E462A"/>
    <w:multiLevelType w:val="hybridMultilevel"/>
    <w:tmpl w:val="0AB065F2"/>
    <w:lvl w:ilvl="0" w:tplc="04150017">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6"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78"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0"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82"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5"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9E225D"/>
    <w:multiLevelType w:val="hybridMultilevel"/>
    <w:tmpl w:val="F85A53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9"/>
  </w:num>
  <w:num w:numId="2">
    <w:abstractNumId w:val="62"/>
  </w:num>
  <w:num w:numId="3">
    <w:abstractNumId w:val="81"/>
  </w:num>
  <w:num w:numId="4">
    <w:abstractNumId w:val="26"/>
  </w:num>
  <w:num w:numId="5">
    <w:abstractNumId w:val="79"/>
  </w:num>
  <w:num w:numId="6">
    <w:abstractNumId w:val="89"/>
  </w:num>
  <w:num w:numId="7">
    <w:abstractNumId w:val="80"/>
  </w:num>
  <w:num w:numId="8">
    <w:abstractNumId w:val="28"/>
  </w:num>
  <w:num w:numId="9">
    <w:abstractNumId w:val="32"/>
  </w:num>
  <w:num w:numId="10">
    <w:abstractNumId w:val="19"/>
  </w:num>
  <w:num w:numId="11">
    <w:abstractNumId w:val="25"/>
  </w:num>
  <w:num w:numId="12">
    <w:abstractNumId w:val="50"/>
  </w:num>
  <w:num w:numId="13">
    <w:abstractNumId w:val="60"/>
  </w:num>
  <w:num w:numId="14">
    <w:abstractNumId w:val="35"/>
  </w:num>
  <w:num w:numId="15">
    <w:abstractNumId w:val="12"/>
  </w:num>
  <w:num w:numId="16">
    <w:abstractNumId w:val="84"/>
  </w:num>
  <w:num w:numId="17">
    <w:abstractNumId w:val="66"/>
  </w:num>
  <w:num w:numId="18">
    <w:abstractNumId w:val="48"/>
  </w:num>
  <w:num w:numId="19">
    <w:abstractNumId w:val="77"/>
  </w:num>
  <w:num w:numId="20">
    <w:abstractNumId w:val="67"/>
  </w:num>
  <w:num w:numId="21">
    <w:abstractNumId w:val="13"/>
  </w:num>
  <w:num w:numId="22">
    <w:abstractNumId w:val="41"/>
  </w:num>
  <w:num w:numId="23">
    <w:abstractNumId w:val="31"/>
  </w:num>
  <w:num w:numId="24">
    <w:abstractNumId w:val="83"/>
  </w:num>
  <w:num w:numId="25">
    <w:abstractNumId w:val="71"/>
  </w:num>
  <w:num w:numId="26">
    <w:abstractNumId w:val="55"/>
  </w:num>
  <w:num w:numId="27">
    <w:abstractNumId w:val="76"/>
  </w:num>
  <w:num w:numId="28">
    <w:abstractNumId w:val="56"/>
  </w:num>
  <w:num w:numId="29">
    <w:abstractNumId w:val="22"/>
  </w:num>
  <w:num w:numId="30">
    <w:abstractNumId w:val="52"/>
  </w:num>
  <w:num w:numId="31">
    <w:abstractNumId w:val="23"/>
  </w:num>
  <w:num w:numId="32">
    <w:abstractNumId w:val="69"/>
  </w:num>
  <w:num w:numId="33">
    <w:abstractNumId w:val="44"/>
  </w:num>
  <w:num w:numId="34">
    <w:abstractNumId w:val="42"/>
  </w:num>
  <w:num w:numId="35">
    <w:abstractNumId w:val="54"/>
  </w:num>
  <w:num w:numId="36">
    <w:abstractNumId w:val="49"/>
  </w:num>
  <w:num w:numId="37">
    <w:abstractNumId w:val="86"/>
  </w:num>
  <w:num w:numId="38">
    <w:abstractNumId w:val="74"/>
  </w:num>
  <w:num w:numId="39">
    <w:abstractNumId w:val="74"/>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40">
    <w:abstractNumId w:val="61"/>
  </w:num>
  <w:num w:numId="41">
    <w:abstractNumId w:val="15"/>
  </w:num>
  <w:num w:numId="42">
    <w:abstractNumId w:val="38"/>
  </w:num>
  <w:num w:numId="43">
    <w:abstractNumId w:val="85"/>
  </w:num>
  <w:num w:numId="44">
    <w:abstractNumId w:val="87"/>
  </w:num>
  <w:num w:numId="45">
    <w:abstractNumId w:val="46"/>
  </w:num>
  <w:num w:numId="46">
    <w:abstractNumId w:val="18"/>
  </w:num>
  <w:num w:numId="47">
    <w:abstractNumId w:val="78"/>
  </w:num>
  <w:num w:numId="48">
    <w:abstractNumId w:val="40"/>
  </w:num>
  <w:num w:numId="49">
    <w:abstractNumId w:val="70"/>
  </w:num>
  <w:num w:numId="50">
    <w:abstractNumId w:val="73"/>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num>
  <w:num w:numId="54">
    <w:abstractNumId w:val="51"/>
  </w:num>
  <w:num w:numId="55">
    <w:abstractNumId w:val="72"/>
  </w:num>
  <w:num w:numId="56">
    <w:abstractNumId w:val="14"/>
  </w:num>
  <w:num w:numId="57">
    <w:abstractNumId w:val="39"/>
  </w:num>
  <w:num w:numId="58">
    <w:abstractNumId w:val="47"/>
  </w:num>
  <w:num w:numId="59">
    <w:abstractNumId w:val="88"/>
  </w:num>
  <w:num w:numId="60">
    <w:abstractNumId w:val="82"/>
  </w:num>
  <w:num w:numId="61">
    <w:abstractNumId w:val="17"/>
  </w:num>
  <w:num w:numId="62">
    <w:abstractNumId w:val="68"/>
  </w:num>
  <w:num w:numId="63">
    <w:abstractNumId w:val="16"/>
  </w:num>
  <w:num w:numId="64">
    <w:abstractNumId w:val="30"/>
  </w:num>
  <w:num w:numId="65">
    <w:abstractNumId w:val="27"/>
  </w:num>
  <w:num w:numId="66">
    <w:abstractNumId w:val="63"/>
    <w:lvlOverride w:ilvl="0">
      <w:startOverride w:val="1"/>
    </w:lvlOverride>
  </w:num>
  <w:num w:numId="67">
    <w:abstractNumId w:val="24"/>
    <w:lvlOverride w:ilvl="0">
      <w:startOverride w:val="7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4"/>
    </w:lvlOverride>
  </w:num>
  <w:num w:numId="71">
    <w:abstractNumId w:val="29"/>
  </w:num>
  <w:num w:numId="72">
    <w:abstractNumId w:val="45"/>
  </w:num>
  <w:num w:numId="73">
    <w:abstractNumId w:val="34"/>
  </w:num>
  <w:num w:numId="74">
    <w:abstractNumId w:val="20"/>
  </w:num>
  <w:num w:numId="75">
    <w:abstractNumId w:val="37"/>
  </w:num>
  <w:num w:numId="76">
    <w:abstractNumId w:val="43"/>
  </w:num>
  <w:num w:numId="77">
    <w:abstractNumId w:val="75"/>
  </w:num>
  <w:num w:numId="78">
    <w:abstractNumId w:val="53"/>
  </w:num>
  <w:num w:numId="79">
    <w:abstractNumId w:val="57"/>
  </w:num>
  <w:num w:numId="80">
    <w:abstractNumId w:val="5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defaultTabStop w:val="709"/>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B0"/>
    <w:rsid w:val="0000036B"/>
    <w:rsid w:val="00000661"/>
    <w:rsid w:val="00001B63"/>
    <w:rsid w:val="00002C47"/>
    <w:rsid w:val="0000771C"/>
    <w:rsid w:val="0001174D"/>
    <w:rsid w:val="00011BD6"/>
    <w:rsid w:val="00013931"/>
    <w:rsid w:val="00014F2D"/>
    <w:rsid w:val="0001760C"/>
    <w:rsid w:val="000201FC"/>
    <w:rsid w:val="0002411D"/>
    <w:rsid w:val="00025354"/>
    <w:rsid w:val="00026046"/>
    <w:rsid w:val="0003538A"/>
    <w:rsid w:val="0003771B"/>
    <w:rsid w:val="00037E6E"/>
    <w:rsid w:val="00040982"/>
    <w:rsid w:val="000506E0"/>
    <w:rsid w:val="00051B62"/>
    <w:rsid w:val="00052CAD"/>
    <w:rsid w:val="00055AD6"/>
    <w:rsid w:val="000567FA"/>
    <w:rsid w:val="000570B6"/>
    <w:rsid w:val="00065CD2"/>
    <w:rsid w:val="00067485"/>
    <w:rsid w:val="00070D18"/>
    <w:rsid w:val="00080AE4"/>
    <w:rsid w:val="00081D21"/>
    <w:rsid w:val="0008271C"/>
    <w:rsid w:val="00083209"/>
    <w:rsid w:val="0008362A"/>
    <w:rsid w:val="00093432"/>
    <w:rsid w:val="0009374F"/>
    <w:rsid w:val="000963A8"/>
    <w:rsid w:val="000978F4"/>
    <w:rsid w:val="00097FA0"/>
    <w:rsid w:val="000A496A"/>
    <w:rsid w:val="000A6594"/>
    <w:rsid w:val="000A6AAA"/>
    <w:rsid w:val="000A764F"/>
    <w:rsid w:val="000B2B66"/>
    <w:rsid w:val="000B43A9"/>
    <w:rsid w:val="000B5492"/>
    <w:rsid w:val="000C0B96"/>
    <w:rsid w:val="000C202B"/>
    <w:rsid w:val="000D06CC"/>
    <w:rsid w:val="000D1851"/>
    <w:rsid w:val="000D23A8"/>
    <w:rsid w:val="000D2514"/>
    <w:rsid w:val="000D445E"/>
    <w:rsid w:val="000D7442"/>
    <w:rsid w:val="000E020E"/>
    <w:rsid w:val="000E0655"/>
    <w:rsid w:val="000E1807"/>
    <w:rsid w:val="000E288D"/>
    <w:rsid w:val="000F1F74"/>
    <w:rsid w:val="000F203D"/>
    <w:rsid w:val="00104450"/>
    <w:rsid w:val="00106151"/>
    <w:rsid w:val="00115B1A"/>
    <w:rsid w:val="00116B43"/>
    <w:rsid w:val="00117508"/>
    <w:rsid w:val="00121B15"/>
    <w:rsid w:val="001236E1"/>
    <w:rsid w:val="00124662"/>
    <w:rsid w:val="0012702E"/>
    <w:rsid w:val="001319E1"/>
    <w:rsid w:val="0013382C"/>
    <w:rsid w:val="00134073"/>
    <w:rsid w:val="001346DA"/>
    <w:rsid w:val="0014366F"/>
    <w:rsid w:val="00143DE2"/>
    <w:rsid w:val="00146393"/>
    <w:rsid w:val="0014698B"/>
    <w:rsid w:val="00154139"/>
    <w:rsid w:val="00154799"/>
    <w:rsid w:val="00160058"/>
    <w:rsid w:val="001614A8"/>
    <w:rsid w:val="00163A2F"/>
    <w:rsid w:val="00166E05"/>
    <w:rsid w:val="00166E45"/>
    <w:rsid w:val="00167AF7"/>
    <w:rsid w:val="00167F0D"/>
    <w:rsid w:val="00171598"/>
    <w:rsid w:val="001765C9"/>
    <w:rsid w:val="0017707A"/>
    <w:rsid w:val="00182AE4"/>
    <w:rsid w:val="00187912"/>
    <w:rsid w:val="00191786"/>
    <w:rsid w:val="00195E66"/>
    <w:rsid w:val="001A05D5"/>
    <w:rsid w:val="001A21BB"/>
    <w:rsid w:val="001A5FA5"/>
    <w:rsid w:val="001A6766"/>
    <w:rsid w:val="001A71B2"/>
    <w:rsid w:val="001B0E40"/>
    <w:rsid w:val="001B2F32"/>
    <w:rsid w:val="001B7B3C"/>
    <w:rsid w:val="001C6498"/>
    <w:rsid w:val="001D23A2"/>
    <w:rsid w:val="001D4C7B"/>
    <w:rsid w:val="001D5120"/>
    <w:rsid w:val="001D7CE1"/>
    <w:rsid w:val="001E03A1"/>
    <w:rsid w:val="001E051F"/>
    <w:rsid w:val="001E4A32"/>
    <w:rsid w:val="001E51BC"/>
    <w:rsid w:val="001F05E7"/>
    <w:rsid w:val="001F18AE"/>
    <w:rsid w:val="001F20D6"/>
    <w:rsid w:val="001F2AAE"/>
    <w:rsid w:val="001F470E"/>
    <w:rsid w:val="001F4F03"/>
    <w:rsid w:val="001F679C"/>
    <w:rsid w:val="001F716A"/>
    <w:rsid w:val="001F791F"/>
    <w:rsid w:val="00200829"/>
    <w:rsid w:val="002062C5"/>
    <w:rsid w:val="002068A9"/>
    <w:rsid w:val="002068FE"/>
    <w:rsid w:val="0021134C"/>
    <w:rsid w:val="00212888"/>
    <w:rsid w:val="0021700D"/>
    <w:rsid w:val="002202A7"/>
    <w:rsid w:val="00221B85"/>
    <w:rsid w:val="002232C8"/>
    <w:rsid w:val="00232B3E"/>
    <w:rsid w:val="00235C4D"/>
    <w:rsid w:val="00236BE4"/>
    <w:rsid w:val="00241472"/>
    <w:rsid w:val="00241F3C"/>
    <w:rsid w:val="002502FB"/>
    <w:rsid w:val="00250E19"/>
    <w:rsid w:val="002546C5"/>
    <w:rsid w:val="00254E06"/>
    <w:rsid w:val="00257E1C"/>
    <w:rsid w:val="00271BC9"/>
    <w:rsid w:val="002744FC"/>
    <w:rsid w:val="002757D2"/>
    <w:rsid w:val="00276CCF"/>
    <w:rsid w:val="00282147"/>
    <w:rsid w:val="002830B5"/>
    <w:rsid w:val="00284D42"/>
    <w:rsid w:val="002971EC"/>
    <w:rsid w:val="0029761A"/>
    <w:rsid w:val="002A00BF"/>
    <w:rsid w:val="002A4961"/>
    <w:rsid w:val="002B18FC"/>
    <w:rsid w:val="002C609C"/>
    <w:rsid w:val="002C7995"/>
    <w:rsid w:val="002D3409"/>
    <w:rsid w:val="002E0291"/>
    <w:rsid w:val="002E1B30"/>
    <w:rsid w:val="002E2545"/>
    <w:rsid w:val="002E2D61"/>
    <w:rsid w:val="002E3042"/>
    <w:rsid w:val="002E5C64"/>
    <w:rsid w:val="002E7278"/>
    <w:rsid w:val="002E7748"/>
    <w:rsid w:val="002F7C60"/>
    <w:rsid w:val="0030063B"/>
    <w:rsid w:val="0030110E"/>
    <w:rsid w:val="00304AB7"/>
    <w:rsid w:val="003144C4"/>
    <w:rsid w:val="00315424"/>
    <w:rsid w:val="00315AD8"/>
    <w:rsid w:val="00316AD3"/>
    <w:rsid w:val="00324720"/>
    <w:rsid w:val="003260A5"/>
    <w:rsid w:val="00330EEA"/>
    <w:rsid w:val="00332CA4"/>
    <w:rsid w:val="0033762C"/>
    <w:rsid w:val="0034026C"/>
    <w:rsid w:val="00346685"/>
    <w:rsid w:val="00350037"/>
    <w:rsid w:val="00354B2D"/>
    <w:rsid w:val="003557F9"/>
    <w:rsid w:val="0035646D"/>
    <w:rsid w:val="0035659B"/>
    <w:rsid w:val="00356E6B"/>
    <w:rsid w:val="00357347"/>
    <w:rsid w:val="003616F8"/>
    <w:rsid w:val="003632DB"/>
    <w:rsid w:val="003659F3"/>
    <w:rsid w:val="00366F5D"/>
    <w:rsid w:val="00367C24"/>
    <w:rsid w:val="00371D81"/>
    <w:rsid w:val="00373DE0"/>
    <w:rsid w:val="00374318"/>
    <w:rsid w:val="00375237"/>
    <w:rsid w:val="00377524"/>
    <w:rsid w:val="00383F17"/>
    <w:rsid w:val="0038712F"/>
    <w:rsid w:val="0039064E"/>
    <w:rsid w:val="00392C0A"/>
    <w:rsid w:val="00395755"/>
    <w:rsid w:val="003A2370"/>
    <w:rsid w:val="003A3C9E"/>
    <w:rsid w:val="003A51DD"/>
    <w:rsid w:val="003B0055"/>
    <w:rsid w:val="003B40A3"/>
    <w:rsid w:val="003B47DF"/>
    <w:rsid w:val="003B5765"/>
    <w:rsid w:val="003C6611"/>
    <w:rsid w:val="003C6BBE"/>
    <w:rsid w:val="003D05B7"/>
    <w:rsid w:val="003D18BF"/>
    <w:rsid w:val="003D1AE2"/>
    <w:rsid w:val="003D20B7"/>
    <w:rsid w:val="003D20D2"/>
    <w:rsid w:val="003D3A28"/>
    <w:rsid w:val="003D5901"/>
    <w:rsid w:val="003E0290"/>
    <w:rsid w:val="003E2E78"/>
    <w:rsid w:val="003E6791"/>
    <w:rsid w:val="003E737E"/>
    <w:rsid w:val="003F76CC"/>
    <w:rsid w:val="003F778C"/>
    <w:rsid w:val="004010AB"/>
    <w:rsid w:val="004043FD"/>
    <w:rsid w:val="00406AA6"/>
    <w:rsid w:val="00412192"/>
    <w:rsid w:val="004161CE"/>
    <w:rsid w:val="0042249D"/>
    <w:rsid w:val="00423BB7"/>
    <w:rsid w:val="00426D41"/>
    <w:rsid w:val="00426E2D"/>
    <w:rsid w:val="004306F6"/>
    <w:rsid w:val="004313FA"/>
    <w:rsid w:val="00434081"/>
    <w:rsid w:val="0043519A"/>
    <w:rsid w:val="00435C54"/>
    <w:rsid w:val="004371BF"/>
    <w:rsid w:val="00437485"/>
    <w:rsid w:val="0044125B"/>
    <w:rsid w:val="00441BF6"/>
    <w:rsid w:val="00443085"/>
    <w:rsid w:val="00443E3E"/>
    <w:rsid w:val="00452526"/>
    <w:rsid w:val="00452A3B"/>
    <w:rsid w:val="00453FF1"/>
    <w:rsid w:val="004547A7"/>
    <w:rsid w:val="004573AB"/>
    <w:rsid w:val="00466565"/>
    <w:rsid w:val="00473EF5"/>
    <w:rsid w:val="004775C5"/>
    <w:rsid w:val="00477871"/>
    <w:rsid w:val="0048291C"/>
    <w:rsid w:val="00482940"/>
    <w:rsid w:val="00490DF8"/>
    <w:rsid w:val="00490FBB"/>
    <w:rsid w:val="00492F29"/>
    <w:rsid w:val="00496C04"/>
    <w:rsid w:val="00497541"/>
    <w:rsid w:val="004A052C"/>
    <w:rsid w:val="004A13C0"/>
    <w:rsid w:val="004A252A"/>
    <w:rsid w:val="004A6071"/>
    <w:rsid w:val="004A71AB"/>
    <w:rsid w:val="004B2D5A"/>
    <w:rsid w:val="004B5EBD"/>
    <w:rsid w:val="004C0CC0"/>
    <w:rsid w:val="004C285A"/>
    <w:rsid w:val="004C6552"/>
    <w:rsid w:val="004D2D48"/>
    <w:rsid w:val="004D3079"/>
    <w:rsid w:val="004E13F4"/>
    <w:rsid w:val="004E141C"/>
    <w:rsid w:val="004E22B4"/>
    <w:rsid w:val="004E4AC5"/>
    <w:rsid w:val="004E4B7C"/>
    <w:rsid w:val="004E4BB6"/>
    <w:rsid w:val="004F0807"/>
    <w:rsid w:val="004F4B6D"/>
    <w:rsid w:val="005004B3"/>
    <w:rsid w:val="005008EB"/>
    <w:rsid w:val="00501391"/>
    <w:rsid w:val="005024E2"/>
    <w:rsid w:val="00505938"/>
    <w:rsid w:val="005075CC"/>
    <w:rsid w:val="00510DD8"/>
    <w:rsid w:val="00511832"/>
    <w:rsid w:val="00513FDF"/>
    <w:rsid w:val="00517647"/>
    <w:rsid w:val="00520763"/>
    <w:rsid w:val="00522D88"/>
    <w:rsid w:val="0052523D"/>
    <w:rsid w:val="0052778D"/>
    <w:rsid w:val="00532082"/>
    <w:rsid w:val="00532565"/>
    <w:rsid w:val="00534D70"/>
    <w:rsid w:val="00546174"/>
    <w:rsid w:val="00546D7F"/>
    <w:rsid w:val="00551681"/>
    <w:rsid w:val="00557769"/>
    <w:rsid w:val="005617B2"/>
    <w:rsid w:val="00564585"/>
    <w:rsid w:val="00564A40"/>
    <w:rsid w:val="00567463"/>
    <w:rsid w:val="00571D6A"/>
    <w:rsid w:val="00572A85"/>
    <w:rsid w:val="00575B47"/>
    <w:rsid w:val="00577214"/>
    <w:rsid w:val="00580B98"/>
    <w:rsid w:val="00585CEE"/>
    <w:rsid w:val="00586F91"/>
    <w:rsid w:val="0058701E"/>
    <w:rsid w:val="005876C2"/>
    <w:rsid w:val="00587BE6"/>
    <w:rsid w:val="0059019E"/>
    <w:rsid w:val="00591075"/>
    <w:rsid w:val="0059176E"/>
    <w:rsid w:val="00591C6C"/>
    <w:rsid w:val="005927EC"/>
    <w:rsid w:val="005A1E92"/>
    <w:rsid w:val="005A2B34"/>
    <w:rsid w:val="005A5626"/>
    <w:rsid w:val="005A780C"/>
    <w:rsid w:val="005B0C56"/>
    <w:rsid w:val="005B31A7"/>
    <w:rsid w:val="005B39DF"/>
    <w:rsid w:val="005B40FA"/>
    <w:rsid w:val="005B79E0"/>
    <w:rsid w:val="005C5F57"/>
    <w:rsid w:val="005D08DA"/>
    <w:rsid w:val="005D4E1C"/>
    <w:rsid w:val="005D6C5D"/>
    <w:rsid w:val="005E0D9B"/>
    <w:rsid w:val="005E5215"/>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37333"/>
    <w:rsid w:val="0064294A"/>
    <w:rsid w:val="00642D41"/>
    <w:rsid w:val="00644095"/>
    <w:rsid w:val="00650773"/>
    <w:rsid w:val="00655772"/>
    <w:rsid w:val="00655A71"/>
    <w:rsid w:val="006567BB"/>
    <w:rsid w:val="0066601D"/>
    <w:rsid w:val="00666617"/>
    <w:rsid w:val="00667BD0"/>
    <w:rsid w:val="00670094"/>
    <w:rsid w:val="00670EF6"/>
    <w:rsid w:val="00672E0A"/>
    <w:rsid w:val="00676B0F"/>
    <w:rsid w:val="00680F3A"/>
    <w:rsid w:val="00682758"/>
    <w:rsid w:val="006865C4"/>
    <w:rsid w:val="00686B94"/>
    <w:rsid w:val="00687BFB"/>
    <w:rsid w:val="00694311"/>
    <w:rsid w:val="006A1A1C"/>
    <w:rsid w:val="006A55A8"/>
    <w:rsid w:val="006A5CF8"/>
    <w:rsid w:val="006A69B4"/>
    <w:rsid w:val="006A7F7E"/>
    <w:rsid w:val="006B18AF"/>
    <w:rsid w:val="006B359B"/>
    <w:rsid w:val="006B4ABE"/>
    <w:rsid w:val="006C1AC9"/>
    <w:rsid w:val="006C1D29"/>
    <w:rsid w:val="006C47FE"/>
    <w:rsid w:val="006C5268"/>
    <w:rsid w:val="006D06DE"/>
    <w:rsid w:val="006D1082"/>
    <w:rsid w:val="006D1198"/>
    <w:rsid w:val="006D2BAB"/>
    <w:rsid w:val="006D352B"/>
    <w:rsid w:val="006D3D37"/>
    <w:rsid w:val="006D5184"/>
    <w:rsid w:val="006D579E"/>
    <w:rsid w:val="006D590B"/>
    <w:rsid w:val="006E097A"/>
    <w:rsid w:val="006E1083"/>
    <w:rsid w:val="006E3726"/>
    <w:rsid w:val="006E3E3E"/>
    <w:rsid w:val="006E72E2"/>
    <w:rsid w:val="006E7AE2"/>
    <w:rsid w:val="006E7BE7"/>
    <w:rsid w:val="006F1405"/>
    <w:rsid w:val="006F36EB"/>
    <w:rsid w:val="006F56CF"/>
    <w:rsid w:val="006F6B80"/>
    <w:rsid w:val="006F74E5"/>
    <w:rsid w:val="007000C6"/>
    <w:rsid w:val="0071027F"/>
    <w:rsid w:val="00714B07"/>
    <w:rsid w:val="007211B2"/>
    <w:rsid w:val="0072327A"/>
    <w:rsid w:val="00731E0D"/>
    <w:rsid w:val="00735A09"/>
    <w:rsid w:val="00744A37"/>
    <w:rsid w:val="00750974"/>
    <w:rsid w:val="00751DC7"/>
    <w:rsid w:val="00752470"/>
    <w:rsid w:val="00753B89"/>
    <w:rsid w:val="00756AE4"/>
    <w:rsid w:val="00757292"/>
    <w:rsid w:val="00757CF7"/>
    <w:rsid w:val="007618F7"/>
    <w:rsid w:val="00762031"/>
    <w:rsid w:val="007637C2"/>
    <w:rsid w:val="0076446C"/>
    <w:rsid w:val="0077019C"/>
    <w:rsid w:val="007704F3"/>
    <w:rsid w:val="0077290F"/>
    <w:rsid w:val="00772A74"/>
    <w:rsid w:val="00773BB0"/>
    <w:rsid w:val="0077419F"/>
    <w:rsid w:val="00774F31"/>
    <w:rsid w:val="007758D4"/>
    <w:rsid w:val="007777B3"/>
    <w:rsid w:val="00781363"/>
    <w:rsid w:val="007829BB"/>
    <w:rsid w:val="007839E8"/>
    <w:rsid w:val="0078430F"/>
    <w:rsid w:val="00784A51"/>
    <w:rsid w:val="00785CFB"/>
    <w:rsid w:val="00792519"/>
    <w:rsid w:val="007A0BDA"/>
    <w:rsid w:val="007A1A52"/>
    <w:rsid w:val="007A2071"/>
    <w:rsid w:val="007A31B4"/>
    <w:rsid w:val="007A4D3B"/>
    <w:rsid w:val="007B1B85"/>
    <w:rsid w:val="007B3516"/>
    <w:rsid w:val="007C1E07"/>
    <w:rsid w:val="007D09B0"/>
    <w:rsid w:val="007D64DA"/>
    <w:rsid w:val="007D65CF"/>
    <w:rsid w:val="007D75E4"/>
    <w:rsid w:val="007E1230"/>
    <w:rsid w:val="007E15C0"/>
    <w:rsid w:val="007E4A05"/>
    <w:rsid w:val="007F0CC5"/>
    <w:rsid w:val="007F3916"/>
    <w:rsid w:val="007F3BC5"/>
    <w:rsid w:val="007F4E68"/>
    <w:rsid w:val="007F5AB8"/>
    <w:rsid w:val="007F69A3"/>
    <w:rsid w:val="007F6AFC"/>
    <w:rsid w:val="00801301"/>
    <w:rsid w:val="00804A03"/>
    <w:rsid w:val="00807DB0"/>
    <w:rsid w:val="008122CA"/>
    <w:rsid w:val="00813E7A"/>
    <w:rsid w:val="00815060"/>
    <w:rsid w:val="00835883"/>
    <w:rsid w:val="00835BDB"/>
    <w:rsid w:val="00837859"/>
    <w:rsid w:val="00842F99"/>
    <w:rsid w:val="008435AC"/>
    <w:rsid w:val="00844383"/>
    <w:rsid w:val="008451AD"/>
    <w:rsid w:val="00845351"/>
    <w:rsid w:val="00845814"/>
    <w:rsid w:val="00854145"/>
    <w:rsid w:val="008549D7"/>
    <w:rsid w:val="00856577"/>
    <w:rsid w:val="008603D6"/>
    <w:rsid w:val="008625CF"/>
    <w:rsid w:val="00866540"/>
    <w:rsid w:val="00872D4A"/>
    <w:rsid w:val="00873147"/>
    <w:rsid w:val="0087442E"/>
    <w:rsid w:val="00874630"/>
    <w:rsid w:val="00874652"/>
    <w:rsid w:val="00874E56"/>
    <w:rsid w:val="00877ED8"/>
    <w:rsid w:val="00881C30"/>
    <w:rsid w:val="008823E5"/>
    <w:rsid w:val="0088632F"/>
    <w:rsid w:val="0089155B"/>
    <w:rsid w:val="00891F2C"/>
    <w:rsid w:val="0089352F"/>
    <w:rsid w:val="008961DB"/>
    <w:rsid w:val="008A0596"/>
    <w:rsid w:val="008A198F"/>
    <w:rsid w:val="008A2E62"/>
    <w:rsid w:val="008A4EAA"/>
    <w:rsid w:val="008A5AF3"/>
    <w:rsid w:val="008B32B8"/>
    <w:rsid w:val="008B76A6"/>
    <w:rsid w:val="008C1F13"/>
    <w:rsid w:val="008C3646"/>
    <w:rsid w:val="008C75F8"/>
    <w:rsid w:val="008D0907"/>
    <w:rsid w:val="008E31EE"/>
    <w:rsid w:val="008F5D64"/>
    <w:rsid w:val="008F5FFB"/>
    <w:rsid w:val="008F71EF"/>
    <w:rsid w:val="0090121D"/>
    <w:rsid w:val="00902A13"/>
    <w:rsid w:val="00903F82"/>
    <w:rsid w:val="00904CB0"/>
    <w:rsid w:val="0090713E"/>
    <w:rsid w:val="00907245"/>
    <w:rsid w:val="009119F4"/>
    <w:rsid w:val="00911CEE"/>
    <w:rsid w:val="00913B77"/>
    <w:rsid w:val="0091799E"/>
    <w:rsid w:val="00920807"/>
    <w:rsid w:val="00922918"/>
    <w:rsid w:val="00924B59"/>
    <w:rsid w:val="00927074"/>
    <w:rsid w:val="009360EB"/>
    <w:rsid w:val="009441D2"/>
    <w:rsid w:val="00950D7E"/>
    <w:rsid w:val="00951C06"/>
    <w:rsid w:val="00952B87"/>
    <w:rsid w:val="00953FBB"/>
    <w:rsid w:val="00956158"/>
    <w:rsid w:val="009574C9"/>
    <w:rsid w:val="00960C56"/>
    <w:rsid w:val="00967820"/>
    <w:rsid w:val="009700E7"/>
    <w:rsid w:val="00970683"/>
    <w:rsid w:val="00975725"/>
    <w:rsid w:val="00975CAC"/>
    <w:rsid w:val="009815FE"/>
    <w:rsid w:val="00981783"/>
    <w:rsid w:val="009871A9"/>
    <w:rsid w:val="009903E7"/>
    <w:rsid w:val="00992467"/>
    <w:rsid w:val="0099499C"/>
    <w:rsid w:val="00997EE1"/>
    <w:rsid w:val="009A0DD6"/>
    <w:rsid w:val="009A378B"/>
    <w:rsid w:val="009A7A17"/>
    <w:rsid w:val="009B0AC0"/>
    <w:rsid w:val="009B4E05"/>
    <w:rsid w:val="009C0397"/>
    <w:rsid w:val="009C66C5"/>
    <w:rsid w:val="009D1D08"/>
    <w:rsid w:val="009D29EA"/>
    <w:rsid w:val="009D4B43"/>
    <w:rsid w:val="009D5704"/>
    <w:rsid w:val="009E51DB"/>
    <w:rsid w:val="009F32F2"/>
    <w:rsid w:val="009F36B2"/>
    <w:rsid w:val="009F492D"/>
    <w:rsid w:val="009F732E"/>
    <w:rsid w:val="00A030A6"/>
    <w:rsid w:val="00A0442C"/>
    <w:rsid w:val="00A04BAF"/>
    <w:rsid w:val="00A106E4"/>
    <w:rsid w:val="00A126D4"/>
    <w:rsid w:val="00A12D21"/>
    <w:rsid w:val="00A1479E"/>
    <w:rsid w:val="00A206A0"/>
    <w:rsid w:val="00A26F82"/>
    <w:rsid w:val="00A31177"/>
    <w:rsid w:val="00A3381F"/>
    <w:rsid w:val="00A342AB"/>
    <w:rsid w:val="00A3505D"/>
    <w:rsid w:val="00A36BE0"/>
    <w:rsid w:val="00A41E39"/>
    <w:rsid w:val="00A45CDF"/>
    <w:rsid w:val="00A5111F"/>
    <w:rsid w:val="00A51A4A"/>
    <w:rsid w:val="00A55626"/>
    <w:rsid w:val="00A55733"/>
    <w:rsid w:val="00A61440"/>
    <w:rsid w:val="00A65F4C"/>
    <w:rsid w:val="00A66ABB"/>
    <w:rsid w:val="00A6712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C001A"/>
    <w:rsid w:val="00AC3C9F"/>
    <w:rsid w:val="00AC6742"/>
    <w:rsid w:val="00AC76FD"/>
    <w:rsid w:val="00AD1E98"/>
    <w:rsid w:val="00AD27C1"/>
    <w:rsid w:val="00AD3B1F"/>
    <w:rsid w:val="00AD5995"/>
    <w:rsid w:val="00AD74D7"/>
    <w:rsid w:val="00AE2B62"/>
    <w:rsid w:val="00AE2FC6"/>
    <w:rsid w:val="00AF290B"/>
    <w:rsid w:val="00AF30F7"/>
    <w:rsid w:val="00AF3702"/>
    <w:rsid w:val="00AF44D4"/>
    <w:rsid w:val="00AF5CA4"/>
    <w:rsid w:val="00AF7DC2"/>
    <w:rsid w:val="00B02B5A"/>
    <w:rsid w:val="00B02CD6"/>
    <w:rsid w:val="00B047D0"/>
    <w:rsid w:val="00B063AC"/>
    <w:rsid w:val="00B07652"/>
    <w:rsid w:val="00B07FCC"/>
    <w:rsid w:val="00B10398"/>
    <w:rsid w:val="00B121E1"/>
    <w:rsid w:val="00B12FDE"/>
    <w:rsid w:val="00B14B77"/>
    <w:rsid w:val="00B23945"/>
    <w:rsid w:val="00B23AF2"/>
    <w:rsid w:val="00B2498F"/>
    <w:rsid w:val="00B31ECA"/>
    <w:rsid w:val="00B32913"/>
    <w:rsid w:val="00B35875"/>
    <w:rsid w:val="00B42872"/>
    <w:rsid w:val="00B46E49"/>
    <w:rsid w:val="00B472E2"/>
    <w:rsid w:val="00B47CE3"/>
    <w:rsid w:val="00B508D6"/>
    <w:rsid w:val="00B52ED2"/>
    <w:rsid w:val="00B54516"/>
    <w:rsid w:val="00B545FA"/>
    <w:rsid w:val="00B54CE2"/>
    <w:rsid w:val="00B54E70"/>
    <w:rsid w:val="00B60040"/>
    <w:rsid w:val="00B60250"/>
    <w:rsid w:val="00B6420C"/>
    <w:rsid w:val="00B650FA"/>
    <w:rsid w:val="00B65436"/>
    <w:rsid w:val="00B70EB4"/>
    <w:rsid w:val="00B76D25"/>
    <w:rsid w:val="00B819DE"/>
    <w:rsid w:val="00B95432"/>
    <w:rsid w:val="00BA080C"/>
    <w:rsid w:val="00BA1652"/>
    <w:rsid w:val="00BA1759"/>
    <w:rsid w:val="00BA326E"/>
    <w:rsid w:val="00BA3835"/>
    <w:rsid w:val="00BA544A"/>
    <w:rsid w:val="00BA64AA"/>
    <w:rsid w:val="00BB155E"/>
    <w:rsid w:val="00BB16F2"/>
    <w:rsid w:val="00BB2641"/>
    <w:rsid w:val="00BB29B5"/>
    <w:rsid w:val="00BB3293"/>
    <w:rsid w:val="00BB5169"/>
    <w:rsid w:val="00BB55AC"/>
    <w:rsid w:val="00BC11C7"/>
    <w:rsid w:val="00BC130D"/>
    <w:rsid w:val="00BC260C"/>
    <w:rsid w:val="00BC2D5B"/>
    <w:rsid w:val="00BC3D7C"/>
    <w:rsid w:val="00BC3E09"/>
    <w:rsid w:val="00BC67CA"/>
    <w:rsid w:val="00BD0C0B"/>
    <w:rsid w:val="00BD3039"/>
    <w:rsid w:val="00BD34EB"/>
    <w:rsid w:val="00BD3E44"/>
    <w:rsid w:val="00BD651C"/>
    <w:rsid w:val="00BD7644"/>
    <w:rsid w:val="00BE7ACE"/>
    <w:rsid w:val="00BF0E93"/>
    <w:rsid w:val="00BF11F2"/>
    <w:rsid w:val="00BF66AB"/>
    <w:rsid w:val="00C0105C"/>
    <w:rsid w:val="00C0202A"/>
    <w:rsid w:val="00C04234"/>
    <w:rsid w:val="00C116AC"/>
    <w:rsid w:val="00C12D50"/>
    <w:rsid w:val="00C13A6B"/>
    <w:rsid w:val="00C15A70"/>
    <w:rsid w:val="00C16B58"/>
    <w:rsid w:val="00C224C1"/>
    <w:rsid w:val="00C231A4"/>
    <w:rsid w:val="00C23260"/>
    <w:rsid w:val="00C27E24"/>
    <w:rsid w:val="00C323BE"/>
    <w:rsid w:val="00C33D6D"/>
    <w:rsid w:val="00C366D6"/>
    <w:rsid w:val="00C37577"/>
    <w:rsid w:val="00C417C6"/>
    <w:rsid w:val="00C44D6C"/>
    <w:rsid w:val="00C507B3"/>
    <w:rsid w:val="00C516D4"/>
    <w:rsid w:val="00C5187D"/>
    <w:rsid w:val="00C53703"/>
    <w:rsid w:val="00C549CD"/>
    <w:rsid w:val="00C579FB"/>
    <w:rsid w:val="00C60679"/>
    <w:rsid w:val="00C640BA"/>
    <w:rsid w:val="00C810C9"/>
    <w:rsid w:val="00C92CAD"/>
    <w:rsid w:val="00C964A8"/>
    <w:rsid w:val="00C972B8"/>
    <w:rsid w:val="00CA0B6B"/>
    <w:rsid w:val="00CA24EA"/>
    <w:rsid w:val="00CA4667"/>
    <w:rsid w:val="00CA4C64"/>
    <w:rsid w:val="00CA6CAC"/>
    <w:rsid w:val="00CB242B"/>
    <w:rsid w:val="00CB52DA"/>
    <w:rsid w:val="00CB5412"/>
    <w:rsid w:val="00CB5915"/>
    <w:rsid w:val="00CB7877"/>
    <w:rsid w:val="00CC0E8B"/>
    <w:rsid w:val="00CC18AC"/>
    <w:rsid w:val="00CC36E7"/>
    <w:rsid w:val="00CC49E9"/>
    <w:rsid w:val="00CC4D88"/>
    <w:rsid w:val="00CC71C2"/>
    <w:rsid w:val="00CD1DA3"/>
    <w:rsid w:val="00CD26F3"/>
    <w:rsid w:val="00CD5624"/>
    <w:rsid w:val="00CE02DF"/>
    <w:rsid w:val="00CE28BA"/>
    <w:rsid w:val="00CE6139"/>
    <w:rsid w:val="00CE6A27"/>
    <w:rsid w:val="00CF0144"/>
    <w:rsid w:val="00CF0D4D"/>
    <w:rsid w:val="00CF0FFA"/>
    <w:rsid w:val="00CF6104"/>
    <w:rsid w:val="00D02B93"/>
    <w:rsid w:val="00D06346"/>
    <w:rsid w:val="00D079C6"/>
    <w:rsid w:val="00D07B31"/>
    <w:rsid w:val="00D113BD"/>
    <w:rsid w:val="00D13715"/>
    <w:rsid w:val="00D1411F"/>
    <w:rsid w:val="00D20BA9"/>
    <w:rsid w:val="00D30AF2"/>
    <w:rsid w:val="00D311AD"/>
    <w:rsid w:val="00D31706"/>
    <w:rsid w:val="00D357DC"/>
    <w:rsid w:val="00D42E40"/>
    <w:rsid w:val="00D53299"/>
    <w:rsid w:val="00D542F9"/>
    <w:rsid w:val="00D54C2C"/>
    <w:rsid w:val="00D54E5E"/>
    <w:rsid w:val="00D56969"/>
    <w:rsid w:val="00D5699C"/>
    <w:rsid w:val="00D60FC8"/>
    <w:rsid w:val="00D61017"/>
    <w:rsid w:val="00D67FBA"/>
    <w:rsid w:val="00D745D7"/>
    <w:rsid w:val="00D74A1A"/>
    <w:rsid w:val="00D74D38"/>
    <w:rsid w:val="00D80832"/>
    <w:rsid w:val="00D814D8"/>
    <w:rsid w:val="00D834A7"/>
    <w:rsid w:val="00D87DC2"/>
    <w:rsid w:val="00D9078C"/>
    <w:rsid w:val="00D9176C"/>
    <w:rsid w:val="00D95AB4"/>
    <w:rsid w:val="00DA0A74"/>
    <w:rsid w:val="00DA1236"/>
    <w:rsid w:val="00DA2701"/>
    <w:rsid w:val="00DA3F77"/>
    <w:rsid w:val="00DA7A50"/>
    <w:rsid w:val="00DA7E31"/>
    <w:rsid w:val="00DB27C6"/>
    <w:rsid w:val="00DB4405"/>
    <w:rsid w:val="00DC4043"/>
    <w:rsid w:val="00DC498C"/>
    <w:rsid w:val="00DC7F69"/>
    <w:rsid w:val="00DD3B02"/>
    <w:rsid w:val="00DD5253"/>
    <w:rsid w:val="00DD6315"/>
    <w:rsid w:val="00DD7F7D"/>
    <w:rsid w:val="00DE0CCB"/>
    <w:rsid w:val="00DE3FBA"/>
    <w:rsid w:val="00DE47FF"/>
    <w:rsid w:val="00DF22F1"/>
    <w:rsid w:val="00DF2DBF"/>
    <w:rsid w:val="00DF3BF6"/>
    <w:rsid w:val="00DF61B9"/>
    <w:rsid w:val="00DF6395"/>
    <w:rsid w:val="00DF6CA1"/>
    <w:rsid w:val="00DF7027"/>
    <w:rsid w:val="00DF7EF9"/>
    <w:rsid w:val="00E00C46"/>
    <w:rsid w:val="00E011B5"/>
    <w:rsid w:val="00E02805"/>
    <w:rsid w:val="00E02CE4"/>
    <w:rsid w:val="00E033F3"/>
    <w:rsid w:val="00E05C13"/>
    <w:rsid w:val="00E05F53"/>
    <w:rsid w:val="00E1217F"/>
    <w:rsid w:val="00E13501"/>
    <w:rsid w:val="00E1442A"/>
    <w:rsid w:val="00E158A5"/>
    <w:rsid w:val="00E2115C"/>
    <w:rsid w:val="00E212A9"/>
    <w:rsid w:val="00E251B8"/>
    <w:rsid w:val="00E2767B"/>
    <w:rsid w:val="00E37438"/>
    <w:rsid w:val="00E476FF"/>
    <w:rsid w:val="00E50367"/>
    <w:rsid w:val="00E54E8C"/>
    <w:rsid w:val="00E56DE8"/>
    <w:rsid w:val="00E61CA4"/>
    <w:rsid w:val="00E66CE8"/>
    <w:rsid w:val="00E70053"/>
    <w:rsid w:val="00E7140F"/>
    <w:rsid w:val="00E82771"/>
    <w:rsid w:val="00E83666"/>
    <w:rsid w:val="00E85231"/>
    <w:rsid w:val="00E876CE"/>
    <w:rsid w:val="00E87F56"/>
    <w:rsid w:val="00E97B20"/>
    <w:rsid w:val="00EA0D3D"/>
    <w:rsid w:val="00EA11E6"/>
    <w:rsid w:val="00EA43DC"/>
    <w:rsid w:val="00EA5A94"/>
    <w:rsid w:val="00EB4DA9"/>
    <w:rsid w:val="00EC1B67"/>
    <w:rsid w:val="00EC6F57"/>
    <w:rsid w:val="00ED30A6"/>
    <w:rsid w:val="00ED3892"/>
    <w:rsid w:val="00ED7BBC"/>
    <w:rsid w:val="00EE24E9"/>
    <w:rsid w:val="00EE4553"/>
    <w:rsid w:val="00EE46DC"/>
    <w:rsid w:val="00EE6405"/>
    <w:rsid w:val="00EE797E"/>
    <w:rsid w:val="00EF07BE"/>
    <w:rsid w:val="00EF149D"/>
    <w:rsid w:val="00EF71D1"/>
    <w:rsid w:val="00F05F7A"/>
    <w:rsid w:val="00F07D29"/>
    <w:rsid w:val="00F10095"/>
    <w:rsid w:val="00F1261A"/>
    <w:rsid w:val="00F213AA"/>
    <w:rsid w:val="00F22F0F"/>
    <w:rsid w:val="00F24A2C"/>
    <w:rsid w:val="00F25603"/>
    <w:rsid w:val="00F33F88"/>
    <w:rsid w:val="00F34CE0"/>
    <w:rsid w:val="00F35B65"/>
    <w:rsid w:val="00F377D5"/>
    <w:rsid w:val="00F401D0"/>
    <w:rsid w:val="00F45D18"/>
    <w:rsid w:val="00F47436"/>
    <w:rsid w:val="00F53961"/>
    <w:rsid w:val="00F53AB7"/>
    <w:rsid w:val="00F657A4"/>
    <w:rsid w:val="00F66C70"/>
    <w:rsid w:val="00F7059D"/>
    <w:rsid w:val="00F7203D"/>
    <w:rsid w:val="00F75245"/>
    <w:rsid w:val="00F75BAB"/>
    <w:rsid w:val="00F75DC9"/>
    <w:rsid w:val="00F779C4"/>
    <w:rsid w:val="00F84AB0"/>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C0640"/>
    <w:rsid w:val="00FC457F"/>
    <w:rsid w:val="00FC4A70"/>
    <w:rsid w:val="00FC563A"/>
    <w:rsid w:val="00FD0B60"/>
    <w:rsid w:val="00FD11C0"/>
    <w:rsid w:val="00FD2DAA"/>
    <w:rsid w:val="00FD3CE1"/>
    <w:rsid w:val="00FD3E27"/>
    <w:rsid w:val="00FD460C"/>
    <w:rsid w:val="00FD68B3"/>
    <w:rsid w:val="00FD77B8"/>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936AF8"/>
  <w15:docId w15:val="{E5142AC2-437D-4B71-98D2-2C8FE8A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link w:val="Nagwek2Znak"/>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38"/>
      </w:numPr>
    </w:pPr>
  </w:style>
  <w:style w:type="character" w:customStyle="1" w:styleId="TekstpodstawowyZnak">
    <w:name w:val="Tekst podstawowy Znak"/>
    <w:basedOn w:val="Domylnaczcionkaakapitu"/>
    <w:link w:val="Tekstpodstawowy"/>
    <w:semiHidden/>
    <w:rsid w:val="00332CA4"/>
    <w:rPr>
      <w:rFonts w:ascii="Bookman Old Style" w:hAnsi="Bookman Old Style"/>
      <w:sz w:val="22"/>
    </w:rPr>
  </w:style>
  <w:style w:type="character" w:styleId="Nierozpoznanawzmianka">
    <w:name w:val="Unresolved Mention"/>
    <w:basedOn w:val="Domylnaczcionkaakapitu"/>
    <w:uiPriority w:val="99"/>
    <w:semiHidden/>
    <w:unhideWhenUsed/>
    <w:rsid w:val="0002411D"/>
    <w:rPr>
      <w:color w:val="808080"/>
      <w:shd w:val="clear" w:color="auto" w:fill="E6E6E6"/>
    </w:rPr>
  </w:style>
  <w:style w:type="character" w:customStyle="1" w:styleId="Nagwek2Znak">
    <w:name w:val="Nagłówek 2 Znak"/>
    <w:basedOn w:val="Domylnaczcionkaakapitu"/>
    <w:link w:val="Nagwek2"/>
    <w:rsid w:val="00D079C6"/>
    <w:rPr>
      <w:rFonts w:ascii="Bookman Old Style" w:hAnsi="Bookman Old Style"/>
      <w:sz w:val="24"/>
      <w:u w:val="single"/>
    </w:rPr>
  </w:style>
  <w:style w:type="character" w:customStyle="1" w:styleId="AkapitzlistZnak">
    <w:name w:val="Akapit z listą Znak"/>
    <w:basedOn w:val="Domylnaczcionkaakapitu"/>
    <w:link w:val="Akapitzlist"/>
    <w:uiPriority w:val="34"/>
    <w:locked/>
    <w:rsid w:val="005617B2"/>
    <w:rPr>
      <w:rFonts w:ascii="Calibri" w:eastAsia="Calibri" w:hAnsi="Calibri"/>
      <w:sz w:val="22"/>
      <w:szCs w:val="22"/>
      <w:lang w:eastAsia="en-US"/>
    </w:rPr>
  </w:style>
  <w:style w:type="paragraph" w:styleId="Tekstprzypisudolnego">
    <w:name w:val="footnote text"/>
    <w:basedOn w:val="Normalny"/>
    <w:link w:val="TekstprzypisudolnegoZnak"/>
    <w:semiHidden/>
    <w:unhideWhenUsed/>
    <w:rsid w:val="000D23A8"/>
    <w:rPr>
      <w:rFonts w:ascii="MS Sans Serif" w:hAnsi="MS Sans Serif"/>
      <w:lang w:val="en-US"/>
    </w:rPr>
  </w:style>
  <w:style w:type="character" w:customStyle="1" w:styleId="TekstprzypisudolnegoZnak">
    <w:name w:val="Tekst przypisu dolnego Znak"/>
    <w:basedOn w:val="Domylnaczcionkaakapitu"/>
    <w:link w:val="Tekstprzypisudolnego"/>
    <w:semiHidden/>
    <w:rsid w:val="000D23A8"/>
    <w:rPr>
      <w:rFonts w:ascii="MS Sans Serif" w:hAnsi="MS Sans Serif"/>
      <w:lang w:val="en-US"/>
    </w:rPr>
  </w:style>
  <w:style w:type="character" w:styleId="Odwoanieprzypisudolnego">
    <w:name w:val="footnote reference"/>
    <w:basedOn w:val="Domylnaczcionkaakapitu"/>
    <w:semiHidden/>
    <w:unhideWhenUsed/>
    <w:rsid w:val="000D2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341">
      <w:bodyDiv w:val="1"/>
      <w:marLeft w:val="0"/>
      <w:marRight w:val="0"/>
      <w:marTop w:val="0"/>
      <w:marBottom w:val="0"/>
      <w:divBdr>
        <w:top w:val="none" w:sz="0" w:space="0" w:color="auto"/>
        <w:left w:val="none" w:sz="0" w:space="0" w:color="auto"/>
        <w:bottom w:val="none" w:sz="0" w:space="0" w:color="auto"/>
        <w:right w:val="none" w:sz="0" w:space="0" w:color="auto"/>
      </w:divBdr>
    </w:div>
    <w:div w:id="1537809447">
      <w:bodyDiv w:val="1"/>
      <w:marLeft w:val="0"/>
      <w:marRight w:val="0"/>
      <w:marTop w:val="0"/>
      <w:marBottom w:val="0"/>
      <w:divBdr>
        <w:top w:val="none" w:sz="0" w:space="0" w:color="auto"/>
        <w:left w:val="none" w:sz="0" w:space="0" w:color="auto"/>
        <w:bottom w:val="none" w:sz="0" w:space="0" w:color="auto"/>
        <w:right w:val="none" w:sz="0" w:space="0" w:color="auto"/>
      </w:divBdr>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gy@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yfino.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pupgryfino.com.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mailto:iod@pupgryfin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D1C9-C3F8-40A0-9FAE-FA392164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8963</Words>
  <Characters>59774</Characters>
  <Application>Microsoft Office Word</Application>
  <DocSecurity>0</DocSecurity>
  <Lines>498</Lines>
  <Paragraphs>137</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68600</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5</cp:revision>
  <cp:lastPrinted>2019-05-06T13:59:00Z</cp:lastPrinted>
  <dcterms:created xsi:type="dcterms:W3CDTF">2019-05-13T12:24:00Z</dcterms:created>
  <dcterms:modified xsi:type="dcterms:W3CDTF">2019-05-14T11:24:00Z</dcterms:modified>
</cp:coreProperties>
</file>