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/>
    <w:p w:rsidR="006C7BC2" w:rsidRDefault="006C7BC2">
      <w:bookmarkStart w:id="0" w:name="_GoBack"/>
      <w:bookmarkEnd w:id="0"/>
    </w:p>
    <w:p w:rsidR="006C7BC2" w:rsidRDefault="006C7BC2" w:rsidP="00990144">
      <w:pPr>
        <w:jc w:val="center"/>
      </w:pPr>
      <w:r w:rsidRPr="003616F8">
        <w:rPr>
          <w:noProof/>
          <w:sz w:val="22"/>
          <w:szCs w:val="22"/>
        </w:rPr>
        <w:drawing>
          <wp:inline distT="0" distB="0" distL="0" distR="0" wp14:anchorId="66FFA0C4" wp14:editId="77C77BBB">
            <wp:extent cx="6120765" cy="832128"/>
            <wp:effectExtent l="0" t="0" r="0" b="6350"/>
            <wp:docPr id="7" name="Obraz 7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C2" w:rsidRDefault="006C7BC2"/>
    <w:p w:rsidR="006C7BC2" w:rsidRDefault="006C7BC2"/>
    <w:p w:rsidR="006C7BC2" w:rsidRDefault="006C7BC2"/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6C7BC2">
        <w:trPr>
          <w:cantSplit/>
          <w:trHeight w:hRule="exact" w:val="738"/>
        </w:trPr>
        <w:tc>
          <w:tcPr>
            <w:tcW w:w="10314" w:type="dxa"/>
            <w:shd w:val="clear" w:color="auto" w:fill="B6DDE8" w:themeFill="accent5" w:themeFillTint="66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464050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911358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</w:t>
      </w:r>
      <w:r w:rsidR="00861A3B">
        <w:rPr>
          <w:rFonts w:ascii="Times New Roman" w:hAnsi="Times New Roman" w:cs="Times New Roman"/>
          <w:sz w:val="22"/>
          <w:szCs w:val="22"/>
        </w:rPr>
        <w:t xml:space="preserve"> zakończy się uzyskaniem przez osoby na  skierowane , uprawnień wydanych przez jednostkę uprawnioną   przepisami prawa do prowadzenia egzaminów w zakresie stanowiącym przedmiot zamówienia.</w:t>
      </w:r>
      <w:r w:rsidRPr="009A6443">
        <w:rPr>
          <w:rFonts w:ascii="Times New Roman" w:hAnsi="Times New Roman" w:cs="Times New Roman"/>
          <w:sz w:val="22"/>
          <w:szCs w:val="22"/>
        </w:rPr>
        <w:t xml:space="preserve"> </w:t>
      </w:r>
      <w:r w:rsidR="00861A3B">
        <w:rPr>
          <w:rFonts w:ascii="Times New Roman" w:hAnsi="Times New Roman" w:cs="Times New Roman"/>
          <w:sz w:val="22"/>
          <w:szCs w:val="22"/>
        </w:rPr>
        <w:t>Nazwa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="00861A3B" w:rsidRPr="00861A3B">
        <w:rPr>
          <w:rFonts w:ascii="Times New Roman" w:hAnsi="Times New Roman" w:cs="Times New Roman"/>
          <w:sz w:val="22"/>
          <w:szCs w:val="22"/>
        </w:rPr>
        <w:t xml:space="preserve">uprawnionej </w:t>
      </w:r>
      <w:r w:rsidRPr="009A6443">
        <w:rPr>
          <w:rFonts w:ascii="Times New Roman" w:hAnsi="Times New Roman" w:cs="Times New Roman"/>
          <w:sz w:val="22"/>
          <w:szCs w:val="22"/>
        </w:rPr>
        <w:t xml:space="preserve">jednostki </w:t>
      </w:r>
      <w:r w:rsidR="00861A3B" w:rsidRPr="00861A3B">
        <w:rPr>
          <w:rFonts w:ascii="Times New Roman" w:hAnsi="Times New Roman" w:cs="Times New Roman"/>
          <w:sz w:val="22"/>
          <w:szCs w:val="22"/>
        </w:rPr>
        <w:t>egzaminującej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Pr="009A6443">
        <w:rPr>
          <w:rFonts w:ascii="Times New Roman" w:hAnsi="Times New Roman" w:cs="Times New Roman"/>
          <w:sz w:val="22"/>
          <w:szCs w:val="22"/>
        </w:rPr>
        <w:t>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464050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2DFB" w:rsidRPr="00272DFB" w:rsidRDefault="00DD6655" w:rsidP="00272DFB">
      <w:pPr>
        <w:pStyle w:val="Akapitzlist"/>
        <w:ind w:left="0"/>
        <w:rPr>
          <w:rFonts w:ascii="Times New Roman" w:hAnsi="Times New Roman"/>
          <w:b/>
        </w:rPr>
      </w:pPr>
      <w:r w:rsidRPr="00272DFB">
        <w:rPr>
          <w:rFonts w:ascii="Times New Roman" w:hAnsi="Times New Roman"/>
        </w:rPr>
        <w:t xml:space="preserve">Szkolenie </w:t>
      </w:r>
      <w:r w:rsidR="00073A6D" w:rsidRPr="00272DFB">
        <w:rPr>
          <w:rFonts w:ascii="Times New Roman" w:hAnsi="Times New Roman"/>
        </w:rPr>
        <w:t xml:space="preserve">w zakresie: </w:t>
      </w:r>
      <w:bookmarkStart w:id="1" w:name="_Hlk485134856"/>
      <w:r w:rsidR="00272DFB" w:rsidRPr="00272DFB">
        <w:rPr>
          <w:rFonts w:ascii="Times New Roman" w:hAnsi="Times New Roman"/>
          <w:b/>
        </w:rPr>
        <w:t xml:space="preserve">„Magazynier z obsługą wózków jezdniowych, podnośnikowych z bezpieczną wymianą butli LPG” dla 5 osób bezrobotnych </w:t>
      </w:r>
      <w:r w:rsidR="00272DFB" w:rsidRPr="00272DFB">
        <w:rPr>
          <w:rFonts w:ascii="Times New Roman" w:hAnsi="Times New Roman"/>
        </w:rPr>
        <w:t xml:space="preserve">finansowane w ramach projektu pozakonkursowego </w:t>
      </w:r>
      <w:r w:rsidR="00272DFB" w:rsidRPr="00272DFB">
        <w:rPr>
          <w:rFonts w:ascii="Times New Roman" w:hAnsi="Times New Roman"/>
          <w:b/>
        </w:rPr>
        <w:t>Aktywizacja osób młodych pozostających bez pracy w powiecie gryfińskim (IV)</w:t>
      </w:r>
      <w:r w:rsidR="00272DFB" w:rsidRPr="00272DFB">
        <w:rPr>
          <w:rFonts w:ascii="Times New Roman" w:hAnsi="Times New Roman"/>
        </w:rPr>
        <w:t xml:space="preserve"> współfinansowanego ze środków Unii Europejskiej z Europejskiego Funduszu Społecznego w ramach Osi priorytetowej I - Osoby młode na rynku pracy, Działanie 1.1 Wsparcie osób młodych pozostających bez pracy na regionalnym rynku pracy, Poddziałanie 1.1.1 Wsparcie udzielane z Europejskiego Funduszu Społecznego, Programu Operacyjnego Wiedza Edukacja Rozwój 2014 –2020.</w:t>
      </w:r>
    </w:p>
    <w:p w:rsidR="00073A6D" w:rsidRPr="00D20D19" w:rsidRDefault="00073A6D" w:rsidP="00272DFB">
      <w:pPr>
        <w:ind w:left="-142"/>
        <w:contextualSpacing/>
        <w:jc w:val="both"/>
        <w:rPr>
          <w:b/>
          <w:sz w:val="22"/>
          <w:szCs w:val="22"/>
        </w:rPr>
      </w:pPr>
    </w:p>
    <w:bookmarkEnd w:id="1"/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sz w:val="22"/>
          <w:szCs w:val="22"/>
        </w:rPr>
        <w:t>rozpoczęcie zajęć</w:t>
      </w:r>
      <w:r w:rsidR="007E0359">
        <w:rPr>
          <w:b w:val="0"/>
          <w:sz w:val="22"/>
          <w:szCs w:val="22"/>
        </w:rPr>
        <w:t>:</w:t>
      </w:r>
      <w:r w:rsidR="007E0359" w:rsidRPr="007E0359">
        <w:rPr>
          <w:sz w:val="22"/>
          <w:szCs w:val="22"/>
        </w:rPr>
        <w:t xml:space="preserve"> </w:t>
      </w:r>
      <w:r w:rsidR="007E0359" w:rsidRPr="003616F8">
        <w:rPr>
          <w:sz w:val="22"/>
          <w:szCs w:val="22"/>
        </w:rPr>
        <w:t xml:space="preserve">między 9 a 13 </w:t>
      </w:r>
      <w:r w:rsidR="00944D4F">
        <w:rPr>
          <w:sz w:val="22"/>
          <w:szCs w:val="22"/>
        </w:rPr>
        <w:t xml:space="preserve">sierpnia </w:t>
      </w:r>
      <w:r w:rsidR="007E0359" w:rsidRPr="003616F8">
        <w:rPr>
          <w:sz w:val="22"/>
          <w:szCs w:val="22"/>
        </w:rPr>
        <w:t>2018 r.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>Liczba dni realizacji szkolenia dla jednej grupy szkoleniowej</w:t>
      </w:r>
      <w:r w:rsidR="007E0359">
        <w:rPr>
          <w:b w:val="0"/>
          <w:bCs/>
          <w:iCs/>
          <w:sz w:val="22"/>
          <w:szCs w:val="22"/>
        </w:rPr>
        <w:t xml:space="preserve"> (</w:t>
      </w:r>
      <w:r w:rsidR="007E0359" w:rsidRPr="00944D4F">
        <w:rPr>
          <w:bCs/>
          <w:iCs/>
          <w:sz w:val="22"/>
          <w:szCs w:val="22"/>
        </w:rPr>
        <w:t>nie więcej niż 20 dni</w:t>
      </w:r>
      <w:r w:rsidR="007E0359">
        <w:rPr>
          <w:b w:val="0"/>
          <w:bCs/>
          <w:iCs/>
          <w:sz w:val="22"/>
          <w:szCs w:val="22"/>
        </w:rPr>
        <w:t xml:space="preserve"> szkoleniowych)……….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lastRenderedPageBreak/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7E0359">
        <w:tc>
          <w:tcPr>
            <w:tcW w:w="7867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</w:t>
            </w:r>
            <w:r w:rsidR="000243A2">
              <w:rPr>
                <w:rFonts w:ascii="Times New Roman" w:hAnsi="Times New Roman"/>
                <w:szCs w:val="22"/>
              </w:rPr>
              <w:t>18 sierpnia 2017 r</w:t>
            </w:r>
            <w:r w:rsidRPr="00F96936">
              <w:rPr>
                <w:rFonts w:ascii="Times New Roman" w:hAnsi="Times New Roman"/>
                <w:szCs w:val="22"/>
              </w:rPr>
              <w:t>. w sprawie kształcenia ustawicznego w formach pozaszkolnych (Dz.U</w:t>
            </w:r>
            <w:r w:rsidR="00272DFB">
              <w:rPr>
                <w:rFonts w:ascii="Times New Roman" w:hAnsi="Times New Roman"/>
                <w:szCs w:val="22"/>
              </w:rPr>
              <w:t>.2017</w:t>
            </w:r>
            <w:r w:rsidR="000243A2">
              <w:rPr>
                <w:rFonts w:ascii="Times New Roman" w:hAnsi="Times New Roman"/>
                <w:szCs w:val="22"/>
              </w:rPr>
              <w:t>.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0243A2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</w:t>
            </w:r>
            <w:r w:rsidR="007E0359">
              <w:rPr>
                <w:rFonts w:ascii="Times New Roman" w:hAnsi="Times New Roman"/>
                <w:bCs/>
              </w:rPr>
              <w:t>przed</w:t>
            </w:r>
            <w:r w:rsidR="00DC6676">
              <w:rPr>
                <w:rFonts w:ascii="Times New Roman" w:hAnsi="Times New Roman"/>
                <w:bCs/>
              </w:rPr>
              <w:t xml:space="preserve"> </w:t>
            </w:r>
            <w:r w:rsidR="00DC6676">
              <w:rPr>
                <w:rFonts w:ascii="Times New Roman" w:hAnsi="Times New Roman"/>
              </w:rPr>
              <w:t xml:space="preserve"> jednostką  uprawnioną   przepisami prawa do prowadzenia egzaminów w zakresie stanowiącym przedmiot zamówienia.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7E0359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7E0359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lastRenderedPageBreak/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</w:t>
      </w:r>
      <w:r w:rsidR="00944D4F">
        <w:rPr>
          <w:color w:val="FF0000"/>
          <w:sz w:val="18"/>
          <w:szCs w:val="18"/>
        </w:rPr>
        <w:t>0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464050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6A484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7E0359">
        <w:rPr>
          <w:b/>
          <w:sz w:val="22"/>
          <w:szCs w:val="22"/>
        </w:rPr>
        <w:t>5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7E0359" w:rsidRPr="003616F8">
        <w:rPr>
          <w:rFonts w:eastAsia="Calibri"/>
          <w:b/>
          <w:sz w:val="22"/>
          <w:szCs w:val="22"/>
          <w:lang w:eastAsia="en-US"/>
        </w:rPr>
        <w:t>„Magazynier z obsługą wózków jezdniowych, podnośnikowych z bezpieczną wymianą butli LPG</w:t>
      </w:r>
      <w:r w:rsidR="00464050">
        <w:rPr>
          <w:rFonts w:eastAsia="Calibri"/>
          <w:b/>
          <w:sz w:val="22"/>
          <w:szCs w:val="22"/>
          <w:lang w:eastAsia="en-US"/>
        </w:rPr>
        <w:t xml:space="preserve"> w ramach POWER</w:t>
      </w:r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”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464050" w:rsidRDefault="00464050" w:rsidP="00464050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464050" w:rsidRDefault="00464050" w:rsidP="00464050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64050" w:rsidRDefault="00464050" w:rsidP="00464050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64050" w:rsidRPr="007F0C67" w:rsidTr="00060831">
        <w:tc>
          <w:tcPr>
            <w:tcW w:w="390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64050" w:rsidTr="00060831">
        <w:tc>
          <w:tcPr>
            <w:tcW w:w="390" w:type="dxa"/>
          </w:tcPr>
          <w:p w:rsidR="00464050" w:rsidRDefault="00464050" w:rsidP="00060831">
            <w:r>
              <w:t>1</w:t>
            </w:r>
          </w:p>
        </w:tc>
        <w:tc>
          <w:tcPr>
            <w:tcW w:w="7698" w:type="dxa"/>
          </w:tcPr>
          <w:p w:rsidR="00464050" w:rsidRDefault="00464050" w:rsidP="00060831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64050" w:rsidRDefault="00464050" w:rsidP="00060831"/>
        </w:tc>
      </w:tr>
      <w:tr w:rsidR="00464050" w:rsidTr="00060831">
        <w:tc>
          <w:tcPr>
            <w:tcW w:w="390" w:type="dxa"/>
          </w:tcPr>
          <w:p w:rsidR="00464050" w:rsidRDefault="00464050" w:rsidP="00060831">
            <w:r>
              <w:t>2</w:t>
            </w:r>
          </w:p>
        </w:tc>
        <w:tc>
          <w:tcPr>
            <w:tcW w:w="7698" w:type="dxa"/>
          </w:tcPr>
          <w:p w:rsidR="00464050" w:rsidRDefault="00464050" w:rsidP="00060831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64050" w:rsidRDefault="00464050" w:rsidP="00060831"/>
        </w:tc>
      </w:tr>
      <w:tr w:rsidR="00464050" w:rsidTr="00060831">
        <w:tc>
          <w:tcPr>
            <w:tcW w:w="390" w:type="dxa"/>
          </w:tcPr>
          <w:p w:rsidR="00464050" w:rsidRDefault="00464050" w:rsidP="00060831">
            <w:r>
              <w:t>3</w:t>
            </w:r>
          </w:p>
        </w:tc>
        <w:tc>
          <w:tcPr>
            <w:tcW w:w="7698" w:type="dxa"/>
          </w:tcPr>
          <w:p w:rsidR="00464050" w:rsidRDefault="00464050" w:rsidP="00060831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64050" w:rsidRDefault="00464050" w:rsidP="00060831"/>
        </w:tc>
      </w:tr>
      <w:tr w:rsidR="00464050" w:rsidTr="00060831">
        <w:tc>
          <w:tcPr>
            <w:tcW w:w="390" w:type="dxa"/>
          </w:tcPr>
          <w:p w:rsidR="00464050" w:rsidRDefault="00464050" w:rsidP="00060831">
            <w:r>
              <w:t>4</w:t>
            </w:r>
          </w:p>
        </w:tc>
        <w:tc>
          <w:tcPr>
            <w:tcW w:w="7698" w:type="dxa"/>
          </w:tcPr>
          <w:p w:rsidR="00464050" w:rsidRPr="007F0C67" w:rsidRDefault="00464050" w:rsidP="00060831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Pr="00403427">
              <w:t>(</w:t>
            </w:r>
            <w:r>
              <w:t>suma pozycji od 1 do 3</w:t>
            </w:r>
            <w:r w:rsidRPr="00403427">
              <w:t>)</w:t>
            </w:r>
          </w:p>
        </w:tc>
        <w:tc>
          <w:tcPr>
            <w:tcW w:w="2106" w:type="dxa"/>
          </w:tcPr>
          <w:p w:rsidR="00464050" w:rsidRDefault="00464050" w:rsidP="00060831"/>
        </w:tc>
      </w:tr>
    </w:tbl>
    <w:p w:rsidR="00464050" w:rsidRPr="00D32FDD" w:rsidRDefault="00464050" w:rsidP="00464050"/>
    <w:p w:rsidR="00464050" w:rsidRDefault="00464050" w:rsidP="00464050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64050" w:rsidRPr="007F0C67" w:rsidTr="00060831">
        <w:tc>
          <w:tcPr>
            <w:tcW w:w="392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64050" w:rsidTr="00060831">
        <w:tc>
          <w:tcPr>
            <w:tcW w:w="392" w:type="dxa"/>
          </w:tcPr>
          <w:p w:rsidR="00464050" w:rsidRDefault="00464050" w:rsidP="00060831">
            <w:r>
              <w:t>1</w:t>
            </w:r>
          </w:p>
        </w:tc>
        <w:tc>
          <w:tcPr>
            <w:tcW w:w="7796" w:type="dxa"/>
          </w:tcPr>
          <w:p w:rsidR="00464050" w:rsidRDefault="00464050" w:rsidP="00060831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64050" w:rsidRDefault="00464050" w:rsidP="00060831"/>
        </w:tc>
      </w:tr>
      <w:tr w:rsidR="00464050" w:rsidTr="00060831">
        <w:tc>
          <w:tcPr>
            <w:tcW w:w="392" w:type="dxa"/>
          </w:tcPr>
          <w:p w:rsidR="00464050" w:rsidRDefault="00464050" w:rsidP="00060831">
            <w:r>
              <w:t>2</w:t>
            </w:r>
          </w:p>
        </w:tc>
        <w:tc>
          <w:tcPr>
            <w:tcW w:w="779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64050" w:rsidRDefault="00464050" w:rsidP="00060831"/>
        </w:tc>
      </w:tr>
      <w:tr w:rsidR="00464050" w:rsidTr="00060831">
        <w:tc>
          <w:tcPr>
            <w:tcW w:w="392" w:type="dxa"/>
          </w:tcPr>
          <w:p w:rsidR="00464050" w:rsidRDefault="00464050" w:rsidP="00060831">
            <w:r>
              <w:t>3</w:t>
            </w:r>
          </w:p>
        </w:tc>
        <w:tc>
          <w:tcPr>
            <w:tcW w:w="7796" w:type="dxa"/>
          </w:tcPr>
          <w:p w:rsidR="00464050" w:rsidRDefault="00464050" w:rsidP="00060831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64050" w:rsidRDefault="00464050" w:rsidP="00060831"/>
        </w:tc>
      </w:tr>
      <w:tr w:rsidR="00464050" w:rsidTr="00060831">
        <w:tc>
          <w:tcPr>
            <w:tcW w:w="392" w:type="dxa"/>
          </w:tcPr>
          <w:p w:rsidR="00464050" w:rsidRDefault="00464050" w:rsidP="00060831">
            <w:r>
              <w:t>4</w:t>
            </w:r>
          </w:p>
        </w:tc>
        <w:tc>
          <w:tcPr>
            <w:tcW w:w="7796" w:type="dxa"/>
          </w:tcPr>
          <w:p w:rsidR="00464050" w:rsidRPr="007F0C67" w:rsidRDefault="00464050" w:rsidP="00060831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Pr="00403427">
              <w:t>(suma pozycji od 1 do 3)</w:t>
            </w:r>
          </w:p>
        </w:tc>
        <w:tc>
          <w:tcPr>
            <w:tcW w:w="2126" w:type="dxa"/>
          </w:tcPr>
          <w:p w:rsidR="00464050" w:rsidRDefault="00464050" w:rsidP="00060831"/>
        </w:tc>
      </w:tr>
    </w:tbl>
    <w:p w:rsidR="00464050" w:rsidRDefault="00464050" w:rsidP="00464050"/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64050" w:rsidRPr="007F0C67" w:rsidTr="00060831">
        <w:tc>
          <w:tcPr>
            <w:tcW w:w="392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64050" w:rsidRPr="007F0C67" w:rsidTr="00060831">
        <w:tc>
          <w:tcPr>
            <w:tcW w:w="392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>
              <w:rPr>
                <w:sz w:val="22"/>
                <w:szCs w:val="22"/>
              </w:rPr>
              <w:t xml:space="preserve"> .)</w:t>
            </w:r>
          </w:p>
        </w:tc>
        <w:tc>
          <w:tcPr>
            <w:tcW w:w="212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</w:p>
        </w:tc>
      </w:tr>
      <w:tr w:rsidR="00464050" w:rsidRPr="007F0C67" w:rsidTr="00060831">
        <w:tc>
          <w:tcPr>
            <w:tcW w:w="392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szkolenia za  1</w:t>
            </w:r>
            <w:r w:rsidRPr="007F0C67">
              <w:rPr>
                <w:b/>
                <w:sz w:val="22"/>
                <w:szCs w:val="22"/>
              </w:rPr>
              <w:t xml:space="preserve"> uczestnika</w:t>
            </w:r>
          </w:p>
        </w:tc>
        <w:tc>
          <w:tcPr>
            <w:tcW w:w="212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</w:p>
        </w:tc>
      </w:tr>
      <w:tr w:rsidR="00464050" w:rsidRPr="007F0C67" w:rsidTr="00060831">
        <w:tc>
          <w:tcPr>
            <w:tcW w:w="392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64050" w:rsidRPr="007F0C67" w:rsidRDefault="00464050" w:rsidP="00060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</w:t>
            </w:r>
            <w:r w:rsidRPr="007F0C67">
              <w:rPr>
                <w:b/>
                <w:sz w:val="22"/>
                <w:szCs w:val="22"/>
              </w:rPr>
              <w:t xml:space="preserve">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</w:p>
        </w:tc>
      </w:tr>
    </w:tbl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464050" w:rsidRPr="007531EC" w:rsidRDefault="00464050" w:rsidP="00464050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64050" w:rsidRDefault="00464050" w:rsidP="00464050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64050" w:rsidRPr="007F0C67" w:rsidTr="00060831">
        <w:tc>
          <w:tcPr>
            <w:tcW w:w="392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64050" w:rsidRPr="007F0C67" w:rsidTr="00060831">
        <w:tc>
          <w:tcPr>
            <w:tcW w:w="392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egzaminów</w:t>
            </w:r>
            <w:r w:rsidRPr="002D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Pr="002D1396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212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</w:p>
        </w:tc>
      </w:tr>
      <w:tr w:rsidR="00464050" w:rsidRPr="007F0C67" w:rsidTr="00060831">
        <w:tc>
          <w:tcPr>
            <w:tcW w:w="392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</w:p>
        </w:tc>
      </w:tr>
    </w:tbl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464050" w:rsidRDefault="00464050" w:rsidP="00464050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464050" w:rsidRPr="007531EC" w:rsidRDefault="00464050" w:rsidP="00464050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64050" w:rsidRDefault="00464050" w:rsidP="00464050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64050" w:rsidRPr="007F0C67" w:rsidTr="00060831">
        <w:tc>
          <w:tcPr>
            <w:tcW w:w="391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64050" w:rsidRPr="007F0C67" w:rsidTr="00060831">
        <w:tc>
          <w:tcPr>
            <w:tcW w:w="391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Pr="007F0C67">
              <w:rPr>
                <w:sz w:val="22"/>
                <w:szCs w:val="22"/>
              </w:rPr>
              <w:t xml:space="preserve">ubezpieczenia </w:t>
            </w:r>
            <w:r>
              <w:rPr>
                <w:sz w:val="22"/>
                <w:szCs w:val="22"/>
              </w:rPr>
              <w:t xml:space="preserve">za 1 uczestnika </w:t>
            </w:r>
          </w:p>
        </w:tc>
        <w:tc>
          <w:tcPr>
            <w:tcW w:w="210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</w:p>
        </w:tc>
      </w:tr>
      <w:tr w:rsidR="00464050" w:rsidRPr="007F0C67" w:rsidTr="00060831">
        <w:tc>
          <w:tcPr>
            <w:tcW w:w="391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64050" w:rsidRPr="007F0C67" w:rsidRDefault="00464050" w:rsidP="00060831">
            <w:pPr>
              <w:rPr>
                <w:sz w:val="22"/>
                <w:szCs w:val="22"/>
              </w:rPr>
            </w:pPr>
          </w:p>
        </w:tc>
      </w:tr>
    </w:tbl>
    <w:p w:rsidR="00464050" w:rsidRPr="004D7A2C" w:rsidRDefault="00464050" w:rsidP="00464050">
      <w:pPr>
        <w:rPr>
          <w:sz w:val="22"/>
          <w:szCs w:val="22"/>
        </w:rPr>
      </w:pPr>
    </w:p>
    <w:p w:rsidR="00464050" w:rsidRPr="00581F0C" w:rsidRDefault="00464050" w:rsidP="00464050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64050" w:rsidRDefault="00464050" w:rsidP="00464050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64050" w:rsidRPr="007F0C67" w:rsidTr="00060831">
        <w:trPr>
          <w:trHeight w:val="762"/>
        </w:trPr>
        <w:tc>
          <w:tcPr>
            <w:tcW w:w="5031" w:type="dxa"/>
            <w:vAlign w:val="center"/>
          </w:tcPr>
          <w:p w:rsidR="00464050" w:rsidRPr="007F0C67" w:rsidRDefault="00464050" w:rsidP="00060831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64050" w:rsidRPr="007F0C67" w:rsidRDefault="00464050" w:rsidP="0006083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4050" w:rsidRDefault="00464050" w:rsidP="00464050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53980" w:rsidRDefault="00464050" w:rsidP="00464050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</w:t>
      </w: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DD1827">
        <w:trPr>
          <w:trHeight w:val="561"/>
        </w:trPr>
        <w:tc>
          <w:tcPr>
            <w:tcW w:w="10277" w:type="dxa"/>
            <w:shd w:val="clear" w:color="auto" w:fill="B6DDE8" w:themeFill="accent5" w:themeFillTint="66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464050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464050" w:rsidRPr="003616F8">
        <w:rPr>
          <w:rFonts w:eastAsia="Calibri"/>
          <w:b/>
          <w:sz w:val="22"/>
          <w:szCs w:val="22"/>
          <w:lang w:eastAsia="en-US"/>
        </w:rPr>
        <w:t>„Magazynier z obsługą wózków jezdniowych, podnośnikowych z bezpieczną wymianą butli LPG</w:t>
      </w:r>
      <w:r w:rsidR="00464050">
        <w:rPr>
          <w:rFonts w:eastAsia="Calibri"/>
          <w:b/>
          <w:sz w:val="22"/>
          <w:szCs w:val="22"/>
          <w:lang w:eastAsia="en-US"/>
        </w:rPr>
        <w:t xml:space="preserve"> w ramach POWER</w:t>
      </w:r>
      <w:r w:rsidR="00464050" w:rsidRPr="003616F8">
        <w:rPr>
          <w:rFonts w:eastAsia="Calibri"/>
          <w:b/>
          <w:sz w:val="22"/>
          <w:szCs w:val="22"/>
          <w:lang w:eastAsia="en-US"/>
        </w:rPr>
        <w:t xml:space="preserve">”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>
        <w:rPr>
          <w:sz w:val="22"/>
          <w:szCs w:val="22"/>
        </w:rPr>
        <w:t xml:space="preserve">Specyfikacji Istotnych Warunków Zamówienia </w:t>
      </w:r>
      <w:r w:rsidR="00314C65">
        <w:rPr>
          <w:sz w:val="22"/>
          <w:szCs w:val="22"/>
        </w:rPr>
        <w:t xml:space="preserve">dotyczące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5 osobowych w zakresie </w:t>
      </w:r>
      <w:r w:rsidR="007E0359" w:rsidRPr="003616F8">
        <w:rPr>
          <w:i/>
          <w:sz w:val="22"/>
          <w:szCs w:val="22"/>
        </w:rPr>
        <w:t>magazynier z obsługą wózków jezdniowych, podnośnikowych z bezpieczną wymianą butli LPG.</w:t>
      </w:r>
    </w:p>
    <w:p w:rsidR="002942BA" w:rsidRPr="002942BA" w:rsidRDefault="00073A6D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pomieszczenia, w których będą realizowane zajęcia szkoleniowe oraz  </w:t>
      </w:r>
      <w:r w:rsidR="002942BA" w:rsidRPr="002942BA">
        <w:rPr>
          <w:bCs/>
          <w:sz w:val="22"/>
          <w:szCs w:val="22"/>
        </w:rPr>
        <w:t xml:space="preserve">wyposażenie, urządzenia techniczne itp. </w:t>
      </w:r>
      <w:r w:rsidR="007E0359" w:rsidRPr="003616F8">
        <w:rPr>
          <w:bCs/>
          <w:sz w:val="22"/>
          <w:szCs w:val="22"/>
        </w:rPr>
        <w:t xml:space="preserve">niezbędne do realizacji szkolenia spełniające wymogi w zakresie BHP i p.poż., w tym </w:t>
      </w:r>
      <w:r w:rsidR="007E0359" w:rsidRPr="003616F8">
        <w:rPr>
          <w:sz w:val="22"/>
          <w:szCs w:val="22"/>
        </w:rPr>
        <w:t>co najmniej:</w:t>
      </w:r>
    </w:p>
    <w:p w:rsidR="002942BA" w:rsidRPr="001525B0" w:rsidRDefault="002942BA" w:rsidP="002942BA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7E0359">
        <w:rPr>
          <w:i/>
          <w:sz w:val="22"/>
          <w:szCs w:val="22"/>
        </w:rPr>
        <w:t>5</w:t>
      </w:r>
      <w:r w:rsidR="00B06EEB">
        <w:rPr>
          <w:i/>
          <w:sz w:val="22"/>
          <w:szCs w:val="22"/>
        </w:rPr>
        <w:t xml:space="preserve"> </w:t>
      </w:r>
      <w:r w:rsidRPr="001525B0">
        <w:rPr>
          <w:i/>
          <w:sz w:val="22"/>
          <w:szCs w:val="22"/>
        </w:rPr>
        <w:t>osobowej</w:t>
      </w:r>
      <w:r w:rsidR="00B06EEB">
        <w:rPr>
          <w:i/>
          <w:sz w:val="22"/>
          <w:szCs w:val="22"/>
        </w:rPr>
        <w:t>.</w:t>
      </w:r>
    </w:p>
    <w:p w:rsidR="00944D4F" w:rsidRPr="00A45CDF" w:rsidRDefault="00944D4F" w:rsidP="00944D4F">
      <w:pPr>
        <w:ind w:left="7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616F8">
        <w:rPr>
          <w:b/>
          <w:i/>
          <w:sz w:val="22"/>
          <w:szCs w:val="22"/>
        </w:rPr>
        <w:t xml:space="preserve">Do przeprowadzenia zajęć praktycznych – </w:t>
      </w:r>
      <w:bookmarkStart w:id="2" w:name="_Hlk517347319"/>
      <w:r w:rsidRPr="003616F8">
        <w:rPr>
          <w:i/>
          <w:sz w:val="22"/>
          <w:szCs w:val="22"/>
        </w:rPr>
        <w:t xml:space="preserve">plac manewrowy oraz co najmniej 2 wózki jezdniowe (wymagane wózki napędzane gazem LPG celem uzyskania przez uczestników uprawnień na wymianę butli) odpowiednie do zakresu szkolenia, dopuszczone do użytkowania </w:t>
      </w:r>
      <w:r w:rsidRPr="00A45CDF">
        <w:rPr>
          <w:i/>
          <w:sz w:val="22"/>
          <w:szCs w:val="22"/>
        </w:rPr>
        <w:t xml:space="preserve">przez </w:t>
      </w:r>
      <w:bookmarkEnd w:id="2"/>
      <w:r w:rsidRPr="00A45CDF">
        <w:rPr>
          <w:rFonts w:eastAsia="Calibri"/>
          <w:bCs/>
          <w:i/>
          <w:sz w:val="22"/>
          <w:szCs w:val="22"/>
          <w:lang w:eastAsia="en-US"/>
        </w:rPr>
        <w:t>jednostkę uprawnioną przepisami prawa.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7517" w:rsidRPr="00C15ECF" w:rsidRDefault="004F2BFB" w:rsidP="00C15ECF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</w:t>
      </w:r>
      <w:r w:rsidR="00FC7517" w:rsidRPr="00C15ECF">
        <w:rPr>
          <w:sz w:val="22"/>
          <w:szCs w:val="22"/>
        </w:rPr>
        <w:t>soby, które będą uczestniczyć w wykonaniu zam</w:t>
      </w:r>
      <w:r w:rsidR="002942BA"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</w:t>
      </w:r>
      <w:r w:rsidR="00FC7517" w:rsidRPr="00C15ECF">
        <w:rPr>
          <w:sz w:val="22"/>
          <w:szCs w:val="22"/>
        </w:rPr>
        <w:t xml:space="preserve"> się kwalifikacjami zawodowymi i doświadczeniem zawodowym adekwatnym do zakresu prowadzonych przez nie zajęć</w:t>
      </w:r>
      <w:r w:rsidR="007E0359">
        <w:rPr>
          <w:sz w:val="22"/>
          <w:szCs w:val="22"/>
        </w:rPr>
        <w:t>.</w:t>
      </w:r>
    </w:p>
    <w:p w:rsidR="00944D4F" w:rsidRPr="003616F8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 xml:space="preserve">która posiada wykształcenie co najmniej średnie w zakresie BHP oraz prowadziła zajęcia z zakresu BHP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</w:t>
      </w:r>
      <w:r w:rsidRPr="00D20D19">
        <w:rPr>
          <w:i/>
          <w:sz w:val="22"/>
          <w:szCs w:val="22"/>
        </w:rPr>
        <w:t xml:space="preserve"> - </w:t>
      </w:r>
      <w:r w:rsidR="00827277">
        <w:rPr>
          <w:i/>
          <w:sz w:val="22"/>
          <w:szCs w:val="22"/>
        </w:rPr>
        <w:t>będzie</w:t>
      </w:r>
      <w:r w:rsidR="00827277" w:rsidRPr="003616F8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>która zrealizowała co najmnie</w:t>
      </w:r>
      <w:r w:rsidR="00944D4F">
        <w:rPr>
          <w:i/>
          <w:sz w:val="22"/>
          <w:szCs w:val="22"/>
        </w:rPr>
        <w:t xml:space="preserve">j </w:t>
      </w:r>
      <w:r w:rsidR="00944D4F">
        <w:rPr>
          <w:b/>
          <w:i/>
          <w:sz w:val="22"/>
          <w:szCs w:val="22"/>
        </w:rPr>
        <w:t>140</w:t>
      </w:r>
      <w:r w:rsidR="00944D4F" w:rsidRPr="008C1F13">
        <w:rPr>
          <w:b/>
          <w:i/>
          <w:sz w:val="22"/>
          <w:szCs w:val="22"/>
        </w:rPr>
        <w:t xml:space="preserve"> godzin</w:t>
      </w:r>
      <w:r w:rsidR="00944D4F" w:rsidRPr="008C1F13">
        <w:rPr>
          <w:i/>
          <w:sz w:val="22"/>
          <w:szCs w:val="22"/>
        </w:rPr>
        <w:t xml:space="preserve"> </w:t>
      </w:r>
      <w:r w:rsidR="00944D4F" w:rsidRPr="003616F8">
        <w:rPr>
          <w:i/>
          <w:sz w:val="22"/>
          <w:szCs w:val="22"/>
        </w:rPr>
        <w:t xml:space="preserve">teoretycznych zajęć szkoleniowych </w:t>
      </w:r>
      <w:bookmarkStart w:id="3" w:name="_Hlk517350859"/>
      <w:r w:rsidR="00944D4F" w:rsidRPr="003616F8">
        <w:rPr>
          <w:i/>
          <w:sz w:val="22"/>
          <w:szCs w:val="22"/>
        </w:rPr>
        <w:t xml:space="preserve">z </w:t>
      </w:r>
      <w:r w:rsidR="00944D4F">
        <w:rPr>
          <w:i/>
          <w:sz w:val="22"/>
          <w:szCs w:val="22"/>
        </w:rPr>
        <w:t>zakresu gospodarki magazynowej i</w:t>
      </w:r>
      <w:r w:rsidR="00944D4F" w:rsidRPr="003616F8">
        <w:rPr>
          <w:i/>
          <w:sz w:val="22"/>
          <w:szCs w:val="22"/>
        </w:rPr>
        <w:t xml:space="preserve"> obsług</w:t>
      </w:r>
      <w:r w:rsidR="00944D4F">
        <w:rPr>
          <w:i/>
          <w:sz w:val="22"/>
          <w:szCs w:val="22"/>
        </w:rPr>
        <w:t>i</w:t>
      </w:r>
      <w:r w:rsidR="00944D4F" w:rsidRPr="003616F8">
        <w:rPr>
          <w:i/>
          <w:sz w:val="22"/>
          <w:szCs w:val="22"/>
        </w:rPr>
        <w:t xml:space="preserve"> wózków jezdniowych, podnośnikowych z bezpieczną wymianą butli LPG</w:t>
      </w:r>
      <w:bookmarkEnd w:id="3"/>
      <w:r w:rsidR="00944D4F">
        <w:rPr>
          <w:i/>
          <w:sz w:val="22"/>
          <w:szCs w:val="22"/>
        </w:rPr>
        <w:t xml:space="preserve">, a także </w:t>
      </w:r>
      <w:r w:rsidR="00944D4F" w:rsidRPr="003616F8">
        <w:rPr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944D4F">
        <w:rPr>
          <w:b w:val="0"/>
          <w:i/>
          <w:sz w:val="22"/>
          <w:szCs w:val="22"/>
          <w:u w:val="single"/>
        </w:rPr>
        <w:t>zajęcia praktyczne</w:t>
      </w:r>
      <w:r w:rsidRPr="00D20D19">
        <w:rPr>
          <w:i/>
          <w:sz w:val="22"/>
          <w:szCs w:val="22"/>
          <w:u w:val="single"/>
        </w:rPr>
        <w:t xml:space="preserve"> </w:t>
      </w:r>
      <w:r w:rsidRPr="00D20D19">
        <w:rPr>
          <w:b w:val="0"/>
          <w:i/>
          <w:sz w:val="22"/>
          <w:szCs w:val="22"/>
        </w:rPr>
        <w:t xml:space="preserve"> - </w:t>
      </w:r>
      <w:r w:rsidR="00CC4968"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="00827277" w:rsidRPr="003616F8">
        <w:rPr>
          <w:b w:val="0"/>
          <w:i/>
          <w:sz w:val="22"/>
          <w:szCs w:val="22"/>
        </w:rPr>
        <w:t xml:space="preserve"> </w:t>
      </w:r>
      <w:r w:rsidR="00944D4F" w:rsidRPr="003616F8">
        <w:rPr>
          <w:b w:val="0"/>
          <w:i/>
          <w:sz w:val="22"/>
          <w:szCs w:val="22"/>
        </w:rPr>
        <w:t xml:space="preserve">która posiada aktualne uprawnienia w zakresie </w:t>
      </w:r>
      <w:r w:rsidR="00944D4F" w:rsidRPr="008C1F13">
        <w:rPr>
          <w:b w:val="0"/>
          <w:i/>
          <w:sz w:val="22"/>
          <w:szCs w:val="22"/>
        </w:rPr>
        <w:t xml:space="preserve">kierowca  wózków jezdniowych, podnośnikowych z bezpieczną wymianą butli LPG,  zrealizowała co najmniej </w:t>
      </w:r>
      <w:r w:rsidR="00944D4F">
        <w:rPr>
          <w:i/>
          <w:sz w:val="22"/>
          <w:szCs w:val="22"/>
        </w:rPr>
        <w:t>180</w:t>
      </w:r>
      <w:r w:rsidR="00944D4F" w:rsidRPr="008C1F13">
        <w:rPr>
          <w:i/>
          <w:sz w:val="22"/>
          <w:szCs w:val="22"/>
        </w:rPr>
        <w:t xml:space="preserve"> godzin</w:t>
      </w:r>
      <w:r w:rsidR="00944D4F" w:rsidRPr="008C1F13">
        <w:rPr>
          <w:b w:val="0"/>
          <w:i/>
          <w:sz w:val="22"/>
          <w:szCs w:val="22"/>
        </w:rPr>
        <w:t xml:space="preserve"> praktycznych zajęć szkoleniowych z zakresu gospodarki magazynowej  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obsług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wózków jezdniowych, podnośnikowych z bezpieczną wymianą butli LPG</w:t>
      </w:r>
      <w:r w:rsidR="00944D4F">
        <w:rPr>
          <w:b w:val="0"/>
          <w:i/>
          <w:sz w:val="22"/>
          <w:szCs w:val="22"/>
        </w:rPr>
        <w:t xml:space="preserve">, a także </w:t>
      </w:r>
      <w:r w:rsidR="00944D4F" w:rsidRPr="003616F8">
        <w:rPr>
          <w:b w:val="0"/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i/>
          <w:sz w:val="22"/>
          <w:szCs w:val="22"/>
        </w:rPr>
        <w:t>2 grup</w:t>
      </w:r>
      <w:r w:rsidR="00944D4F" w:rsidRPr="003616F8">
        <w:rPr>
          <w:b w:val="0"/>
          <w:i/>
          <w:sz w:val="22"/>
          <w:szCs w:val="22"/>
        </w:rPr>
        <w:t xml:space="preserve"> </w:t>
      </w:r>
      <w:r w:rsidR="00944D4F" w:rsidRPr="008C1F13">
        <w:rPr>
          <w:i/>
          <w:sz w:val="22"/>
          <w:szCs w:val="22"/>
        </w:rPr>
        <w:t>5 osobowych</w:t>
      </w:r>
      <w:r w:rsidR="00944D4F" w:rsidRPr="003616F8">
        <w:rPr>
          <w:b w:val="0"/>
          <w:i/>
          <w:sz w:val="22"/>
          <w:szCs w:val="22"/>
        </w:rPr>
        <w:t xml:space="preserve"> w okresie ostatnich 12 miesięcy.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464050" w:rsidRPr="003616F8">
        <w:rPr>
          <w:rFonts w:eastAsia="Calibri"/>
          <w:b/>
          <w:sz w:val="22"/>
          <w:szCs w:val="22"/>
          <w:lang w:eastAsia="en-US"/>
        </w:rPr>
        <w:t>„Magazynier z obsługą wózków jezdniowych, podnośnikowych z bezpieczną wymianą butli LPG</w:t>
      </w:r>
      <w:r w:rsidR="00464050">
        <w:rPr>
          <w:rFonts w:eastAsia="Calibri"/>
          <w:b/>
          <w:sz w:val="22"/>
          <w:szCs w:val="22"/>
          <w:lang w:eastAsia="en-US"/>
        </w:rPr>
        <w:t xml:space="preserve"> w ramach POWER</w:t>
      </w:r>
      <w:r w:rsidR="00464050" w:rsidRPr="003616F8">
        <w:rPr>
          <w:rFonts w:eastAsia="Calibri"/>
          <w:b/>
          <w:sz w:val="22"/>
          <w:szCs w:val="22"/>
          <w:lang w:eastAsia="en-US"/>
        </w:rPr>
        <w:t xml:space="preserve">” </w:t>
      </w:r>
      <w:r w:rsidR="0079299A">
        <w:rPr>
          <w:b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79299A">
      <w:pPr>
        <w:shd w:val="clear" w:color="auto" w:fill="B6DDE8" w:themeFill="accent5" w:themeFillTint="66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79299A">
      <w:pPr>
        <w:pStyle w:val="Akapitzlist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53F04" w:rsidRPr="00890516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990144">
        <w:rPr>
          <w:sz w:val="22"/>
          <w:szCs w:val="22"/>
        </w:rPr>
        <w:t>5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464050" w:rsidRPr="003616F8">
        <w:rPr>
          <w:rFonts w:eastAsia="Calibri"/>
          <w:b/>
          <w:sz w:val="22"/>
          <w:szCs w:val="22"/>
          <w:lang w:eastAsia="en-US"/>
        </w:rPr>
        <w:t>„Magazynier z obsługą wózków jezdniowych, podnośnikowych z bezpieczną wymianą butli LPG</w:t>
      </w:r>
      <w:r w:rsidR="00464050">
        <w:rPr>
          <w:rFonts w:eastAsia="Calibri"/>
          <w:b/>
          <w:sz w:val="22"/>
          <w:szCs w:val="22"/>
          <w:lang w:eastAsia="en-US"/>
        </w:rPr>
        <w:t xml:space="preserve"> w ramach POWER</w:t>
      </w:r>
      <w:r w:rsidR="00464050" w:rsidRPr="003616F8">
        <w:rPr>
          <w:rFonts w:eastAsia="Calibri"/>
          <w:b/>
          <w:sz w:val="22"/>
          <w:szCs w:val="22"/>
          <w:lang w:eastAsia="en-US"/>
        </w:rPr>
        <w:t xml:space="preserve">” </w:t>
      </w:r>
      <w:r w:rsidR="0079299A">
        <w:rPr>
          <w:b/>
          <w:sz w:val="22"/>
          <w:szCs w:val="22"/>
        </w:rPr>
        <w:t xml:space="preserve"> </w:t>
      </w:r>
      <w:bookmarkStart w:id="4" w:name="_Hlk8049450"/>
      <w:r w:rsidRPr="00E001E2">
        <w:rPr>
          <w:b/>
          <w:sz w:val="22"/>
          <w:szCs w:val="22"/>
        </w:rPr>
        <w:t>zostaną skierowani poniżej wykazani wykładowcy</w:t>
      </w:r>
      <w:r>
        <w:rPr>
          <w:sz w:val="22"/>
          <w:szCs w:val="22"/>
        </w:rPr>
        <w:t>: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bookmarkEnd w:id="4"/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7124EE" w:rsidRPr="002927FE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7124EE" w:rsidRPr="002927FE" w:rsidRDefault="007124EE" w:rsidP="00AA51D4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</w:t>
            </w:r>
            <w:r w:rsidR="00255193" w:rsidRPr="002927FE">
              <w:rPr>
                <w:i/>
                <w:sz w:val="22"/>
                <w:szCs w:val="22"/>
              </w:rPr>
              <w:t xml:space="preserve"> </w:t>
            </w:r>
            <w:r w:rsidRPr="002927FE">
              <w:rPr>
                <w:i/>
                <w:sz w:val="22"/>
                <w:szCs w:val="22"/>
              </w:rPr>
              <w:t>zajęcia z zakr</w:t>
            </w:r>
            <w:r w:rsidR="00236B73" w:rsidRPr="002927FE">
              <w:rPr>
                <w:i/>
                <w:sz w:val="22"/>
                <w:szCs w:val="22"/>
              </w:rPr>
              <w:t>esu BHP dla co najmniej 2 grup 5</w:t>
            </w:r>
            <w:r w:rsidRPr="002927FE">
              <w:rPr>
                <w:i/>
                <w:sz w:val="22"/>
                <w:szCs w:val="22"/>
              </w:rPr>
              <w:t xml:space="preserve">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p w:rsidR="00890516" w:rsidRDefault="0089051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F73F9" w:rsidRDefault="007124EE" w:rsidP="00AA51D4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990144" w:rsidRPr="003616F8">
              <w:rPr>
                <w:i/>
                <w:sz w:val="22"/>
                <w:szCs w:val="22"/>
              </w:rPr>
              <w:t>może prowadzić osoba, która zrealizowała co najmnie</w:t>
            </w:r>
            <w:r w:rsidR="00990144">
              <w:rPr>
                <w:i/>
                <w:sz w:val="22"/>
                <w:szCs w:val="22"/>
              </w:rPr>
              <w:t xml:space="preserve">j </w:t>
            </w:r>
            <w:r w:rsidR="00990144">
              <w:rPr>
                <w:b/>
                <w:i/>
                <w:sz w:val="22"/>
                <w:szCs w:val="22"/>
              </w:rPr>
              <w:t>140</w:t>
            </w:r>
            <w:r w:rsidR="00990144" w:rsidRPr="008C1F13">
              <w:rPr>
                <w:b/>
                <w:i/>
                <w:sz w:val="22"/>
                <w:szCs w:val="22"/>
              </w:rPr>
              <w:t xml:space="preserve"> godzin</w:t>
            </w:r>
            <w:r w:rsidR="00990144" w:rsidRPr="008C1F13">
              <w:rPr>
                <w:i/>
                <w:sz w:val="22"/>
                <w:szCs w:val="22"/>
              </w:rPr>
              <w:t xml:space="preserve"> </w:t>
            </w:r>
            <w:r w:rsidR="00990144" w:rsidRPr="003616F8">
              <w:rPr>
                <w:i/>
                <w:sz w:val="22"/>
                <w:szCs w:val="22"/>
              </w:rPr>
              <w:t xml:space="preserve">teoretycznych zajęć szkoleniowych z </w:t>
            </w:r>
            <w:r w:rsidR="00990144">
              <w:rPr>
                <w:i/>
                <w:sz w:val="22"/>
                <w:szCs w:val="22"/>
              </w:rPr>
              <w:t>zakresu gospodarki magazynowej i</w:t>
            </w:r>
            <w:r w:rsidR="00990144" w:rsidRPr="003616F8">
              <w:rPr>
                <w:i/>
                <w:sz w:val="22"/>
                <w:szCs w:val="22"/>
              </w:rPr>
              <w:t xml:space="preserve"> obsług</w:t>
            </w:r>
            <w:r w:rsidR="00990144">
              <w:rPr>
                <w:i/>
                <w:sz w:val="22"/>
                <w:szCs w:val="22"/>
              </w:rPr>
              <w:t>i</w:t>
            </w:r>
            <w:r w:rsidR="00990144" w:rsidRPr="003616F8">
              <w:rPr>
                <w:i/>
                <w:sz w:val="22"/>
                <w:szCs w:val="22"/>
              </w:rPr>
              <w:t xml:space="preserve"> wózków jezdniowych, podnośnikowych z bezpieczną wymianą butli LPG</w:t>
            </w:r>
            <w:r w:rsidR="0079299A" w:rsidRPr="003616F8">
              <w:rPr>
                <w:i/>
                <w:sz w:val="22"/>
                <w:szCs w:val="22"/>
              </w:rPr>
              <w:t xml:space="preserve">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2927FE" w:rsidRDefault="007F73F9" w:rsidP="00AA51D4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7E24CC" w:rsidRPr="00990144" w:rsidRDefault="00EF754B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>-</w:t>
            </w:r>
            <w:r w:rsidR="007E24CC" w:rsidRPr="00990144">
              <w:rPr>
                <w:i/>
                <w:sz w:val="22"/>
                <w:szCs w:val="22"/>
              </w:rPr>
              <w:t>może prowadzić osoba, która posiada aktualne uprawnienia w zakresie kierowca  wózków jezdniowych, podnośnikowych z bezpieczną wymianą butli LPG</w:t>
            </w:r>
          </w:p>
          <w:p w:rsidR="00255193" w:rsidRPr="00990144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990144" w:rsidRPr="00990144">
              <w:rPr>
                <w:i/>
                <w:sz w:val="22"/>
                <w:szCs w:val="22"/>
              </w:rPr>
              <w:t>zrealizowała co najmniej 180 godzin praktycznych zajęć szkoleniowych z zakresu gospodarki magazynowej  i obsługi wózków jezdniowych, podnośnikowych z bezpieczną wymianą butli LPG</w:t>
            </w:r>
            <w:r w:rsidR="00EF754B" w:rsidRPr="00990144">
              <w:rPr>
                <w:i/>
                <w:sz w:val="22"/>
                <w:szCs w:val="22"/>
              </w:rPr>
              <w:t xml:space="preserve"> 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990144" w:rsidRDefault="00255193" w:rsidP="006A1C88">
            <w:pPr>
              <w:pStyle w:val="Tekstpodstawowy2"/>
              <w:rPr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2927FE" w:rsidRPr="00990144">
              <w:rPr>
                <w:i/>
                <w:iCs/>
                <w:sz w:val="22"/>
                <w:szCs w:val="22"/>
              </w:rPr>
              <w:t>przeprowadził zajęcia</w:t>
            </w:r>
            <w:r w:rsidR="00EF754B" w:rsidRPr="00990144">
              <w:rPr>
                <w:i/>
                <w:iCs/>
                <w:sz w:val="22"/>
                <w:szCs w:val="22"/>
              </w:rPr>
              <w:t xml:space="preserve"> w tym zakresie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 dla co najmniej </w:t>
            </w:r>
            <w:r w:rsidR="002927FE" w:rsidRPr="00990144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006CEC">
      <w:pPr>
        <w:pStyle w:val="Nagwek1"/>
        <w:shd w:val="clear" w:color="auto" w:fill="B6DDE8" w:themeFill="accent5" w:themeFillTint="66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006CEC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A444C" w:rsidRPr="00EA444C" w:rsidRDefault="00E001E2" w:rsidP="00EA444C">
      <w:pPr>
        <w:pStyle w:val="Stopka"/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990144">
        <w:rPr>
          <w:sz w:val="22"/>
          <w:szCs w:val="22"/>
        </w:rPr>
        <w:t>5</w:t>
      </w:r>
      <w:r w:rsidRPr="00E001E2">
        <w:rPr>
          <w:sz w:val="22"/>
          <w:szCs w:val="22"/>
        </w:rPr>
        <w:t xml:space="preserve"> osób bezrobotnych w zakresie: </w:t>
      </w:r>
      <w:r w:rsidR="00464050" w:rsidRPr="003616F8">
        <w:rPr>
          <w:rFonts w:eastAsia="Calibri"/>
          <w:b/>
          <w:sz w:val="22"/>
          <w:szCs w:val="22"/>
          <w:lang w:eastAsia="en-US"/>
        </w:rPr>
        <w:t>„Magazynier z obsługą wózków jezdniowych, podnośnikowych z bezpieczną wymianą butli LPG</w:t>
      </w:r>
      <w:r w:rsidR="00464050">
        <w:rPr>
          <w:rFonts w:eastAsia="Calibri"/>
          <w:b/>
          <w:sz w:val="22"/>
          <w:szCs w:val="22"/>
          <w:lang w:eastAsia="en-US"/>
        </w:rPr>
        <w:t xml:space="preserve"> w ramach POWER</w:t>
      </w:r>
      <w:r w:rsidR="00464050" w:rsidRPr="003616F8">
        <w:rPr>
          <w:rFonts w:eastAsia="Calibri"/>
          <w:b/>
          <w:sz w:val="22"/>
          <w:szCs w:val="22"/>
          <w:lang w:eastAsia="en-US"/>
        </w:rPr>
        <w:t>”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5"/>
  </w:num>
  <w:num w:numId="10">
    <w:abstractNumId w:val="18"/>
  </w:num>
  <w:num w:numId="11">
    <w:abstractNumId w:val="33"/>
  </w:num>
  <w:num w:numId="12">
    <w:abstractNumId w:val="29"/>
  </w:num>
  <w:num w:numId="13">
    <w:abstractNumId w:val="15"/>
  </w:num>
  <w:num w:numId="14">
    <w:abstractNumId w:val="21"/>
  </w:num>
  <w:num w:numId="15">
    <w:abstractNumId w:val="41"/>
  </w:num>
  <w:num w:numId="16">
    <w:abstractNumId w:val="16"/>
  </w:num>
  <w:num w:numId="17">
    <w:abstractNumId w:val="12"/>
  </w:num>
  <w:num w:numId="18">
    <w:abstractNumId w:val="44"/>
  </w:num>
  <w:num w:numId="19">
    <w:abstractNumId w:val="40"/>
  </w:num>
  <w:num w:numId="20">
    <w:abstractNumId w:val="19"/>
  </w:num>
  <w:num w:numId="21">
    <w:abstractNumId w:val="34"/>
  </w:num>
  <w:num w:numId="22">
    <w:abstractNumId w:val="37"/>
  </w:num>
  <w:num w:numId="23">
    <w:abstractNumId w:val="35"/>
  </w:num>
  <w:num w:numId="24">
    <w:abstractNumId w:val="28"/>
  </w:num>
  <w:num w:numId="25">
    <w:abstractNumId w:val="1"/>
  </w:num>
  <w:num w:numId="26">
    <w:abstractNumId w:val="32"/>
  </w:num>
  <w:num w:numId="27">
    <w:abstractNumId w:val="39"/>
  </w:num>
  <w:num w:numId="28">
    <w:abstractNumId w:val="43"/>
  </w:num>
  <w:num w:numId="29">
    <w:abstractNumId w:val="17"/>
  </w:num>
  <w:num w:numId="30">
    <w:abstractNumId w:val="26"/>
  </w:num>
  <w:num w:numId="31">
    <w:abstractNumId w:val="22"/>
  </w:num>
  <w:num w:numId="32">
    <w:abstractNumId w:val="42"/>
  </w:num>
  <w:num w:numId="33">
    <w:abstractNumId w:val="24"/>
  </w:num>
  <w:num w:numId="34">
    <w:abstractNumId w:val="23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6CEC"/>
    <w:rsid w:val="0001174D"/>
    <w:rsid w:val="00011B71"/>
    <w:rsid w:val="00013344"/>
    <w:rsid w:val="00013931"/>
    <w:rsid w:val="000201FC"/>
    <w:rsid w:val="000228E0"/>
    <w:rsid w:val="000243A2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2DFB"/>
    <w:rsid w:val="0027310E"/>
    <w:rsid w:val="00275B34"/>
    <w:rsid w:val="00276CCF"/>
    <w:rsid w:val="00281811"/>
    <w:rsid w:val="00284D42"/>
    <w:rsid w:val="002927FE"/>
    <w:rsid w:val="002942BA"/>
    <w:rsid w:val="002A364B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64050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2B0C"/>
    <w:rsid w:val="005A44CE"/>
    <w:rsid w:val="005A5626"/>
    <w:rsid w:val="005B0C56"/>
    <w:rsid w:val="005C5F57"/>
    <w:rsid w:val="005D08DA"/>
    <w:rsid w:val="005D3366"/>
    <w:rsid w:val="005D6C5D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C7BC2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9299A"/>
    <w:rsid w:val="007A0BDA"/>
    <w:rsid w:val="007A1A52"/>
    <w:rsid w:val="007B12BA"/>
    <w:rsid w:val="007B2895"/>
    <w:rsid w:val="007C1E07"/>
    <w:rsid w:val="007D09B0"/>
    <w:rsid w:val="007D65CF"/>
    <w:rsid w:val="007D75E4"/>
    <w:rsid w:val="007E0359"/>
    <w:rsid w:val="007E24CC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03A4A"/>
    <w:rsid w:val="00813E7A"/>
    <w:rsid w:val="00824D9D"/>
    <w:rsid w:val="00827277"/>
    <w:rsid w:val="00835883"/>
    <w:rsid w:val="00837859"/>
    <w:rsid w:val="008451AD"/>
    <w:rsid w:val="008506DC"/>
    <w:rsid w:val="00856577"/>
    <w:rsid w:val="00861A3B"/>
    <w:rsid w:val="008625CF"/>
    <w:rsid w:val="00866540"/>
    <w:rsid w:val="00867E1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0516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358"/>
    <w:rsid w:val="009119F4"/>
    <w:rsid w:val="00913B77"/>
    <w:rsid w:val="00913EE1"/>
    <w:rsid w:val="00917CB7"/>
    <w:rsid w:val="00920807"/>
    <w:rsid w:val="00927074"/>
    <w:rsid w:val="009360EB"/>
    <w:rsid w:val="009441D2"/>
    <w:rsid w:val="00944D4F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144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6676"/>
    <w:rsid w:val="00DC733A"/>
    <w:rsid w:val="00DC7F69"/>
    <w:rsid w:val="00DD1827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444C"/>
    <w:rsid w:val="00EA699B"/>
    <w:rsid w:val="00EB1088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EF754B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82DACF9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72D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D715-7ED9-49CA-90CE-8483EDD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2403</Words>
  <Characters>22419</Characters>
  <Application>Microsoft Office Word</Application>
  <DocSecurity>0</DocSecurity>
  <Lines>186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24</cp:revision>
  <cp:lastPrinted>2019-05-06T13:40:00Z</cp:lastPrinted>
  <dcterms:created xsi:type="dcterms:W3CDTF">2017-06-13T10:14:00Z</dcterms:created>
  <dcterms:modified xsi:type="dcterms:W3CDTF">2019-05-06T13:40:00Z</dcterms:modified>
</cp:coreProperties>
</file>