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D93A2E" w:rsidTr="00DA3FFF">
        <w:trPr>
          <w:trHeight w:val="154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5B45E9" w:rsidRPr="0037529F" w:rsidRDefault="00781A93" w:rsidP="0037529F">
      <w:pPr>
        <w:rPr>
          <w:sz w:val="22"/>
          <w:szCs w:val="22"/>
        </w:rPr>
      </w:pPr>
      <w:r w:rsidRPr="00942BB7">
        <w:rPr>
          <w:sz w:val="22"/>
          <w:szCs w:val="22"/>
        </w:rPr>
        <w:t xml:space="preserve">        </w:t>
      </w:r>
      <w:r w:rsidR="003E0563">
        <w:rPr>
          <w:sz w:val="22"/>
          <w:szCs w:val="22"/>
        </w:rPr>
        <w:t xml:space="preserve">          </w:t>
      </w:r>
      <w:r w:rsidR="005B45E9">
        <w:rPr>
          <w:sz w:val="22"/>
          <w:szCs w:val="22"/>
        </w:rPr>
        <w:tab/>
      </w:r>
      <w:r w:rsidR="00201D63" w:rsidRPr="00E856BA">
        <w:rPr>
          <w:noProof/>
        </w:rPr>
        <w:drawing>
          <wp:inline distT="0" distB="0" distL="0" distR="0">
            <wp:extent cx="6300470" cy="856559"/>
            <wp:effectExtent l="0" t="0" r="5080" b="1270"/>
            <wp:docPr id="6" name="Obraz 6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942BB7" w:rsidRPr="003E0563" w:rsidRDefault="00E82BAF" w:rsidP="003E0563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E0563">
        <w:rPr>
          <w:sz w:val="16"/>
          <w:szCs w:val="16"/>
        </w:rPr>
        <w:t xml:space="preserve">                            </w:t>
      </w:r>
      <w:r w:rsidR="00942BB7" w:rsidRPr="00942BB7">
        <w:rPr>
          <w:sz w:val="22"/>
          <w:szCs w:val="22"/>
        </w:rPr>
        <w:t xml:space="preserve">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</w:t>
      </w:r>
      <w:r w:rsidR="00E52086">
        <w:rPr>
          <w:b w:val="0"/>
          <w:szCs w:val="22"/>
        </w:rPr>
        <w:t xml:space="preserve">    (nazwa</w:t>
      </w:r>
      <w:r w:rsidR="00A2069E">
        <w:rPr>
          <w:b w:val="0"/>
          <w:szCs w:val="22"/>
        </w:rPr>
        <w:t xml:space="preserve">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942BB7" w:rsidRPr="00942BB7" w:rsidRDefault="00E52086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NIP…..</w:t>
      </w:r>
      <w:r w:rsidR="00AF396D">
        <w:rPr>
          <w:b w:val="0"/>
          <w:szCs w:val="22"/>
        </w:rPr>
        <w:t>…………………………………………..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 w:rsidR="00A0573E">
        <w:rPr>
          <w:b w:val="0"/>
          <w:sz w:val="24"/>
          <w:szCs w:val="24"/>
        </w:rPr>
        <w:t>owiatowy Urząd Pracy w Gryfinie</w:t>
      </w:r>
      <w:r w:rsidR="00064EF3">
        <w:rPr>
          <w:b w:val="0"/>
          <w:sz w:val="24"/>
          <w:szCs w:val="24"/>
        </w:rPr>
        <w:t xml:space="preserve"> </w:t>
      </w:r>
      <w:r w:rsidR="00A0573E">
        <w:rPr>
          <w:b w:val="0"/>
          <w:sz w:val="24"/>
          <w:szCs w:val="24"/>
        </w:rPr>
        <w:t>/</w:t>
      </w:r>
      <w:r w:rsidR="00064EF3">
        <w:rPr>
          <w:b w:val="0"/>
          <w:sz w:val="24"/>
          <w:szCs w:val="24"/>
        </w:rPr>
        <w:t xml:space="preserve"> </w:t>
      </w:r>
      <w:r w:rsidRPr="004735D6">
        <w:rPr>
          <w:b w:val="0"/>
          <w:sz w:val="24"/>
          <w:szCs w:val="24"/>
        </w:rPr>
        <w:t>Filia w Chojnie</w:t>
      </w:r>
    </w:p>
    <w:p w:rsidR="003E0563" w:rsidRDefault="00AC42AA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191771</wp:posOffset>
                </wp:positionV>
                <wp:extent cx="7048500" cy="1047750"/>
                <wp:effectExtent l="19050" t="19050" r="19050" b="1905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477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3810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0C1" w:rsidRPr="00875090" w:rsidRDefault="00CE20C1" w:rsidP="00875090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0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WNIOSEK O REFUNDACJĘ KOSZTÓW WYPOSAŻENIA </w:t>
                            </w:r>
                          </w:p>
                          <w:p w:rsidR="00CE20C1" w:rsidRPr="00875090" w:rsidRDefault="00CE20C1" w:rsidP="00875090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0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LUB DOPOSAŻENIA STANOWISKA PRACY </w:t>
                            </w:r>
                          </w:p>
                          <w:p w:rsidR="00CE20C1" w:rsidRPr="00875090" w:rsidRDefault="00CE20C1" w:rsidP="00875090">
                            <w:pPr>
                              <w:pStyle w:val="Tekstpodstawowy"/>
                              <w:spacing w:after="0"/>
                              <w:jc w:val="center"/>
                            </w:pPr>
                            <w:r w:rsidRPr="00875090">
                              <w:t xml:space="preserve">DLA SKIEROWANEGO BEZROBOTNEGO, </w:t>
                            </w:r>
                            <w:r>
                              <w:t>W WIEKU PONIŻEJ 30 ROKU ŻYCIA</w:t>
                            </w:r>
                          </w:p>
                          <w:p w:rsidR="00CE20C1" w:rsidRPr="00875090" w:rsidRDefault="00CE20C1" w:rsidP="00875090">
                            <w:pPr>
                              <w:pStyle w:val="Tekstpodstawowy"/>
                              <w:spacing w:after="0"/>
                              <w:ind w:right="-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5090">
                              <w:t xml:space="preserve"> </w:t>
                            </w:r>
                            <w:r w:rsidRPr="00875090">
                              <w:rPr>
                                <w:sz w:val="20"/>
                                <w:szCs w:val="20"/>
                              </w:rPr>
                              <w:t xml:space="preserve">W RAMACH PROGRAMU OPERACYJNEGO </w:t>
                            </w:r>
                          </w:p>
                          <w:p w:rsidR="00CE20C1" w:rsidRPr="00875090" w:rsidRDefault="00CE20C1" w:rsidP="00875090">
                            <w:pPr>
                              <w:pStyle w:val="Tekstpodstawowy"/>
                              <w:spacing w:after="0"/>
                              <w:ind w:right="-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WIEDZA, EDUKACJA, ROZWÓJ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15pt;margin-top:15.1pt;width:555pt;height:8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" fillcolor="#6ff" strokecolor="#4bacc6 [3208]" strokeweight="3pt">
                <v:textbox>
                  <w:txbxContent>
                    <w:p w:rsidR="00CE20C1" w:rsidRPr="00875090" w:rsidRDefault="00CE20C1" w:rsidP="00875090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5090">
                        <w:rPr>
                          <w:b/>
                          <w:sz w:val="28"/>
                          <w:szCs w:val="28"/>
                        </w:rPr>
                        <w:t xml:space="preserve">WNIOSEK O REFUNDACJĘ KOSZTÓW WYPOSAŻENIA </w:t>
                      </w:r>
                    </w:p>
                    <w:p w:rsidR="00CE20C1" w:rsidRPr="00875090" w:rsidRDefault="00CE20C1" w:rsidP="00875090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5090">
                        <w:rPr>
                          <w:b/>
                          <w:sz w:val="28"/>
                          <w:szCs w:val="28"/>
                        </w:rPr>
                        <w:t xml:space="preserve">LUB DOPOSAŻENIA STANOWISKA PRACY </w:t>
                      </w:r>
                    </w:p>
                    <w:p w:rsidR="00CE20C1" w:rsidRPr="00875090" w:rsidRDefault="00CE20C1" w:rsidP="00875090">
                      <w:pPr>
                        <w:pStyle w:val="Tekstpodstawowy"/>
                        <w:spacing w:after="0"/>
                        <w:jc w:val="center"/>
                      </w:pPr>
                      <w:r w:rsidRPr="00875090">
                        <w:t xml:space="preserve">DLA SKIEROWANEGO BEZROBOTNEGO, </w:t>
                      </w:r>
                      <w:r>
                        <w:t>W WIEKU PONIŻEJ 30 ROKU ŻYCIA</w:t>
                      </w:r>
                    </w:p>
                    <w:p w:rsidR="00CE20C1" w:rsidRPr="00875090" w:rsidRDefault="00CE20C1" w:rsidP="00875090">
                      <w:pPr>
                        <w:pStyle w:val="Tekstpodstawowy"/>
                        <w:spacing w:after="0"/>
                        <w:ind w:right="-1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75090">
                        <w:t xml:space="preserve"> </w:t>
                      </w:r>
                      <w:r w:rsidRPr="00875090">
                        <w:rPr>
                          <w:sz w:val="20"/>
                          <w:szCs w:val="20"/>
                        </w:rPr>
                        <w:t xml:space="preserve">W RAMACH PROGRAMU OPERACYJNEGO </w:t>
                      </w:r>
                    </w:p>
                    <w:p w:rsidR="00CE20C1" w:rsidRPr="00875090" w:rsidRDefault="00CE20C1" w:rsidP="00875090">
                      <w:pPr>
                        <w:pStyle w:val="Tekstpodstawowy"/>
                        <w:spacing w:after="0"/>
                        <w:ind w:right="-1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WIEDZA, EDUKACJA, ROZWÓJ</w:t>
                      </w:r>
                    </w:p>
                  </w:txbxContent>
                </v:textbox>
              </v:shape>
            </w:pict>
          </mc:Fallback>
        </mc:AlternateContent>
      </w:r>
    </w:p>
    <w:p w:rsidR="003E0563" w:rsidRPr="004735D6" w:rsidRDefault="003E0563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82DA7" w:rsidRPr="00701687" w:rsidRDefault="00182DA7" w:rsidP="00A12813">
      <w:pPr>
        <w:pStyle w:val="Akapitzlist"/>
        <w:numPr>
          <w:ilvl w:val="0"/>
          <w:numId w:val="15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182DA7" w:rsidRPr="00701687" w:rsidRDefault="00182DA7" w:rsidP="00A12813">
      <w:pPr>
        <w:pStyle w:val="Akapitzlist"/>
        <w:numPr>
          <w:ilvl w:val="0"/>
          <w:numId w:val="16"/>
        </w:numPr>
        <w:jc w:val="both"/>
        <w:rPr>
          <w:bCs/>
          <w:i/>
          <w:u w:val="single"/>
        </w:rPr>
      </w:pPr>
      <w:r w:rsidRPr="00701687">
        <w:rPr>
          <w:i/>
        </w:rPr>
        <w:t>określone w ustawie z dnia 20 kwietnia 2004 r. o promocji zatrudnienia i instytucjach rynku pracy (</w:t>
      </w:r>
      <w:proofErr w:type="spellStart"/>
      <w:r w:rsidR="009F55FC">
        <w:rPr>
          <w:i/>
        </w:rPr>
        <w:t>t.j</w:t>
      </w:r>
      <w:proofErr w:type="spellEnd"/>
      <w:r w:rsidR="009F55FC">
        <w:rPr>
          <w:i/>
        </w:rPr>
        <w:t>.</w:t>
      </w:r>
      <w:r w:rsidR="00652C44">
        <w:rPr>
          <w:i/>
        </w:rPr>
        <w:t xml:space="preserve"> Dz. U. z 201</w:t>
      </w:r>
      <w:r w:rsidR="00FE0245">
        <w:rPr>
          <w:i/>
        </w:rPr>
        <w:t>8</w:t>
      </w:r>
      <w:r w:rsidR="003D554B">
        <w:rPr>
          <w:i/>
        </w:rPr>
        <w:t>r. poz.</w:t>
      </w:r>
      <w:r w:rsidRPr="00701687">
        <w:rPr>
          <w:i/>
        </w:rPr>
        <w:t> </w:t>
      </w:r>
      <w:r w:rsidR="00FE0245">
        <w:rPr>
          <w:i/>
        </w:rPr>
        <w:t>12</w:t>
      </w:r>
      <w:r w:rsidR="00652C44">
        <w:rPr>
          <w:i/>
        </w:rPr>
        <w:t xml:space="preserve">65 </w:t>
      </w:r>
      <w:r w:rsidR="005B0EAC">
        <w:rPr>
          <w:i/>
        </w:rPr>
        <w:t xml:space="preserve">z </w:t>
      </w:r>
      <w:proofErr w:type="spellStart"/>
      <w:r w:rsidR="005B0EAC">
        <w:rPr>
          <w:i/>
        </w:rPr>
        <w:t>późn</w:t>
      </w:r>
      <w:proofErr w:type="spellEnd"/>
      <w:r w:rsidR="005B0EAC">
        <w:rPr>
          <w:i/>
        </w:rPr>
        <w:t>. zm.</w:t>
      </w:r>
      <w:r w:rsidRPr="00701687">
        <w:rPr>
          <w:i/>
        </w:rPr>
        <w:t xml:space="preserve">),  </w:t>
      </w:r>
    </w:p>
    <w:p w:rsidR="00182DA7" w:rsidRPr="004A1523" w:rsidRDefault="00182DA7" w:rsidP="00A12813">
      <w:pPr>
        <w:pStyle w:val="Akapitzlist"/>
        <w:numPr>
          <w:ilvl w:val="0"/>
          <w:numId w:val="16"/>
        </w:numPr>
        <w:jc w:val="both"/>
        <w:rPr>
          <w:bCs/>
          <w:i/>
          <w:u w:val="single"/>
        </w:rPr>
      </w:pPr>
      <w:r w:rsidRPr="00701687">
        <w:rPr>
          <w:i/>
        </w:rPr>
        <w:t>określone w rozporządzeniu</w:t>
      </w:r>
      <w:r w:rsidRPr="00701687">
        <w:rPr>
          <w:bCs/>
          <w:i/>
        </w:rPr>
        <w:t xml:space="preserve"> </w:t>
      </w:r>
      <w:r w:rsidRPr="00701687">
        <w:rPr>
          <w:i/>
        </w:rPr>
        <w:t>Ministra</w:t>
      </w:r>
      <w:r w:rsidR="001B1926">
        <w:rPr>
          <w:i/>
        </w:rPr>
        <w:t xml:space="preserve"> Rodziny,</w:t>
      </w:r>
      <w:r w:rsidRPr="00701687">
        <w:rPr>
          <w:i/>
        </w:rPr>
        <w:t xml:space="preserve"> Pracy i Polityki Społecznej z dnia.</w:t>
      </w:r>
      <w:r w:rsidR="009B29D5">
        <w:rPr>
          <w:i/>
        </w:rPr>
        <w:t>14 lipca 2017r.</w:t>
      </w:r>
      <w:r w:rsidR="00A0573E">
        <w:rPr>
          <w:i/>
        </w:rPr>
        <w:t xml:space="preserve"> </w:t>
      </w:r>
      <w:r w:rsidRPr="00701687">
        <w:rPr>
          <w:i/>
        </w:rPr>
        <w:t>w sprawie dokonywania z Funduszu Pracy refundacji kosztów wyposażenia lub doposażenia stanowiska pracy oraz przyznawania środków na podj</w:t>
      </w:r>
      <w:r w:rsidR="00247027">
        <w:rPr>
          <w:i/>
        </w:rPr>
        <w:t>ęcie działa</w:t>
      </w:r>
      <w:r w:rsidR="00B2557A">
        <w:rPr>
          <w:i/>
        </w:rPr>
        <w:t xml:space="preserve">lności gospodarczej (Dz. U. </w:t>
      </w:r>
      <w:r w:rsidR="009B29D5" w:rsidRPr="006C5994">
        <w:rPr>
          <w:i/>
        </w:rPr>
        <w:t>2017 poz. 1380</w:t>
      </w:r>
      <w:r w:rsidRPr="006C5994">
        <w:rPr>
          <w:i/>
        </w:rPr>
        <w:t>)</w:t>
      </w:r>
      <w:r w:rsidR="00247027" w:rsidRPr="006C5994">
        <w:rPr>
          <w:i/>
        </w:rPr>
        <w:t>,</w:t>
      </w:r>
    </w:p>
    <w:p w:rsidR="00182DA7" w:rsidRPr="0032483F" w:rsidRDefault="00182DA7" w:rsidP="00A12813">
      <w:pPr>
        <w:pStyle w:val="Akapitzlist"/>
        <w:numPr>
          <w:ilvl w:val="0"/>
          <w:numId w:val="16"/>
        </w:numPr>
        <w:jc w:val="both"/>
        <w:rPr>
          <w:b/>
          <w:bCs/>
          <w:i/>
        </w:rPr>
      </w:pPr>
      <w:r w:rsidRPr="00126E9E">
        <w:rPr>
          <w:i/>
        </w:rPr>
        <w:t xml:space="preserve">określone w </w:t>
      </w:r>
      <w:r w:rsidR="00CB6740" w:rsidRPr="00126E9E">
        <w:rPr>
          <w:b/>
          <w:i/>
        </w:rPr>
        <w:t>„</w:t>
      </w:r>
      <w:r w:rsidRPr="00126E9E">
        <w:rPr>
          <w:b/>
          <w:i/>
        </w:rPr>
        <w:t xml:space="preserve">Regulaminie </w:t>
      </w:r>
      <w:r w:rsidR="00B2557A" w:rsidRPr="00126E9E">
        <w:rPr>
          <w:b/>
          <w:i/>
        </w:rPr>
        <w:t>konkursu o przyznanie refundacji kosztów wyposażenia lub doposażenia stanowiska pracy</w:t>
      </w:r>
      <w:r w:rsidR="00126E9E" w:rsidRPr="00126E9E">
        <w:rPr>
          <w:b/>
          <w:i/>
        </w:rPr>
        <w:t xml:space="preserve"> </w:t>
      </w:r>
      <w:r w:rsidR="003E0563" w:rsidRPr="00126E9E">
        <w:rPr>
          <w:b/>
          <w:i/>
        </w:rPr>
        <w:t>dla skierowanego bezrobotnego</w:t>
      </w:r>
      <w:r w:rsidR="00CB6740" w:rsidRPr="00126E9E">
        <w:rPr>
          <w:b/>
          <w:i/>
        </w:rPr>
        <w:t xml:space="preserve">, </w:t>
      </w:r>
      <w:r w:rsidR="00BA2BB1">
        <w:rPr>
          <w:b/>
          <w:i/>
        </w:rPr>
        <w:t>w wieku poniżej 30 roku życia</w:t>
      </w:r>
      <w:r w:rsidR="00CB6740" w:rsidRPr="00126E9E">
        <w:rPr>
          <w:b/>
          <w:i/>
        </w:rPr>
        <w:t xml:space="preserve"> w ramach Programu Operacyjnego </w:t>
      </w:r>
      <w:r w:rsidR="00D862B0">
        <w:rPr>
          <w:b/>
          <w:i/>
        </w:rPr>
        <w:t>Wiedza, Edukacja, Rozwój</w:t>
      </w:r>
      <w:r w:rsidR="00652C44" w:rsidRPr="00126E9E">
        <w:rPr>
          <w:b/>
          <w:i/>
        </w:rPr>
        <w:t xml:space="preserve"> na rok </w:t>
      </w:r>
      <w:r w:rsidR="00652C44" w:rsidRPr="0032483F">
        <w:rPr>
          <w:b/>
          <w:i/>
        </w:rPr>
        <w:t>201</w:t>
      </w:r>
      <w:r w:rsidR="00714FDA" w:rsidRPr="0032483F">
        <w:rPr>
          <w:b/>
          <w:i/>
        </w:rPr>
        <w:t>9</w:t>
      </w:r>
      <w:r w:rsidR="00CB6740" w:rsidRPr="0032483F">
        <w:rPr>
          <w:b/>
          <w:i/>
        </w:rPr>
        <w:t>”</w:t>
      </w:r>
    </w:p>
    <w:p w:rsidR="009A4F0D" w:rsidRDefault="009A4F0D" w:rsidP="0077472B">
      <w:pPr>
        <w:rPr>
          <w:b/>
          <w:bCs/>
          <w:u w:val="single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DA3FFF" w:rsidRDefault="0077472B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W celu właściwego wypełnienia wniosku, prosimy o staranne jego przeczytanie.</w:t>
      </w:r>
    </w:p>
    <w:p w:rsidR="0077472B" w:rsidRPr="00DA3FFF" w:rsidRDefault="0077472B" w:rsidP="00726C49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Wniosek należy wypełnić czytelnie odpowiadając na wszystkie zawarte we wniosku pytania. </w:t>
      </w:r>
    </w:p>
    <w:p w:rsidR="00FE0245" w:rsidRDefault="0077472B" w:rsidP="00FE0245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Złożenie wniosku nie gwarantuje otrzymania środków.</w:t>
      </w:r>
    </w:p>
    <w:p w:rsidR="00034718" w:rsidRPr="00FE0245" w:rsidRDefault="0077472B" w:rsidP="00FE0245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18"/>
          <w:szCs w:val="18"/>
        </w:rPr>
      </w:pPr>
      <w:r w:rsidRPr="00FE0245">
        <w:rPr>
          <w:sz w:val="18"/>
          <w:szCs w:val="18"/>
        </w:rPr>
        <w:t>O uwzględnieniu lub odmowie uwzględnienia wni</w:t>
      </w:r>
      <w:r w:rsidR="00034718" w:rsidRPr="00FE0245">
        <w:rPr>
          <w:sz w:val="18"/>
          <w:szCs w:val="18"/>
        </w:rPr>
        <w:t xml:space="preserve">osku starosta powiadamia wnioskodawcę </w:t>
      </w:r>
      <w:r w:rsidRPr="00FE0245">
        <w:rPr>
          <w:sz w:val="18"/>
          <w:szCs w:val="18"/>
        </w:rPr>
        <w:t xml:space="preserve"> na piśmie w terminie 30 </w:t>
      </w:r>
      <w:r w:rsidR="00D57774" w:rsidRPr="00FE0245">
        <w:rPr>
          <w:sz w:val="18"/>
          <w:szCs w:val="18"/>
        </w:rPr>
        <w:t xml:space="preserve"> </w:t>
      </w:r>
      <w:r w:rsidR="00FE0245">
        <w:rPr>
          <w:sz w:val="18"/>
          <w:szCs w:val="18"/>
        </w:rPr>
        <w:t xml:space="preserve">dni od dnia </w:t>
      </w:r>
      <w:r w:rsidRPr="00FE0245">
        <w:rPr>
          <w:sz w:val="18"/>
          <w:szCs w:val="18"/>
        </w:rPr>
        <w:t xml:space="preserve">złożenia wniosku. </w:t>
      </w:r>
    </w:p>
    <w:p w:rsidR="0077472B" w:rsidRPr="00DA3FFF" w:rsidRDefault="00034718" w:rsidP="00D57774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>Uwzględniony może zostać wniosek kompletny i prawidłowo sporządzony, do którego dołączono</w:t>
      </w:r>
      <w:r w:rsidR="00FE0245">
        <w:rPr>
          <w:sz w:val="18"/>
          <w:szCs w:val="18"/>
        </w:rPr>
        <w:t xml:space="preserve"> wszystkie wymagane załączniki. </w:t>
      </w:r>
      <w:r w:rsidR="0077472B" w:rsidRPr="00DA3FFF">
        <w:rPr>
          <w:sz w:val="18"/>
          <w:szCs w:val="18"/>
        </w:rPr>
        <w:t xml:space="preserve">W przypadku nieuwzględnienia wniosku starosta podaje przyczynę odmowy. </w:t>
      </w:r>
    </w:p>
    <w:p w:rsidR="00DA3FFF" w:rsidRPr="00DA3FFF" w:rsidRDefault="0077472B" w:rsidP="00DA3FFF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1080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Od negatywnego </w:t>
      </w:r>
      <w:r w:rsidR="00034718" w:rsidRPr="00DA3FFF">
        <w:rPr>
          <w:sz w:val="18"/>
          <w:szCs w:val="18"/>
        </w:rPr>
        <w:t>rozpatrzenia wniosku</w:t>
      </w:r>
      <w:r w:rsidRPr="00DA3FFF">
        <w:rPr>
          <w:sz w:val="18"/>
          <w:szCs w:val="18"/>
        </w:rPr>
        <w:t xml:space="preserve"> nie przysługuje odwołanie.</w:t>
      </w:r>
    </w:p>
    <w:p w:rsidR="00DA3FFF" w:rsidRPr="00DA3FFF" w:rsidRDefault="00DA3FFF" w:rsidP="00FE0245">
      <w:pPr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ind w:left="426" w:hanging="426"/>
        <w:jc w:val="both"/>
        <w:rPr>
          <w:sz w:val="18"/>
          <w:szCs w:val="18"/>
        </w:rPr>
      </w:pPr>
      <w:r w:rsidRPr="00DA3FFF">
        <w:rPr>
          <w:sz w:val="18"/>
          <w:szCs w:val="18"/>
        </w:rPr>
        <w:t xml:space="preserve">Na wyposażone/doposażone w ramach konkursu stanowisko pracy </w:t>
      </w:r>
      <w:r w:rsidRPr="00DA3FFF">
        <w:rPr>
          <w:b/>
          <w:sz w:val="18"/>
          <w:szCs w:val="18"/>
        </w:rPr>
        <w:t>może zostać skierowana wyłącznie</w:t>
      </w:r>
      <w:r w:rsidR="00FE0245">
        <w:rPr>
          <w:sz w:val="18"/>
          <w:szCs w:val="18"/>
        </w:rPr>
        <w:t xml:space="preserve"> osoba bezrobotna spełniająca </w:t>
      </w:r>
      <w:r w:rsidRPr="00DA3FFF">
        <w:rPr>
          <w:sz w:val="18"/>
          <w:szCs w:val="18"/>
        </w:rPr>
        <w:t>łącznie poniższe warunki:</w:t>
      </w:r>
    </w:p>
    <w:p w:rsidR="00BA2BB1" w:rsidRPr="00396738" w:rsidRDefault="00BA2BB1" w:rsidP="00BA2BB1">
      <w:pPr>
        <w:pStyle w:val="Akapitzlist"/>
        <w:numPr>
          <w:ilvl w:val="0"/>
          <w:numId w:val="38"/>
        </w:numPr>
        <w:jc w:val="both"/>
        <w:rPr>
          <w:bCs/>
          <w:i/>
          <w:sz w:val="18"/>
          <w:szCs w:val="18"/>
          <w:u w:val="single"/>
        </w:rPr>
      </w:pPr>
      <w:r w:rsidRPr="00396738">
        <w:rPr>
          <w:bCs/>
          <w:i/>
          <w:sz w:val="18"/>
          <w:szCs w:val="18"/>
          <w:u w:val="single"/>
        </w:rPr>
        <w:t>osoba bezrobotna:</w:t>
      </w:r>
    </w:p>
    <w:p w:rsidR="00BA2BB1" w:rsidRPr="00396738" w:rsidRDefault="00BA2BB1" w:rsidP="00BA2BB1">
      <w:pPr>
        <w:pStyle w:val="Akapitzlist"/>
        <w:numPr>
          <w:ilvl w:val="0"/>
          <w:numId w:val="39"/>
        </w:numPr>
        <w:suppressAutoHyphens w:val="0"/>
        <w:ind w:left="714" w:hanging="357"/>
        <w:rPr>
          <w:b/>
          <w:sz w:val="18"/>
          <w:szCs w:val="18"/>
        </w:rPr>
      </w:pPr>
      <w:r w:rsidRPr="00396738">
        <w:rPr>
          <w:b/>
          <w:sz w:val="18"/>
          <w:szCs w:val="18"/>
        </w:rPr>
        <w:t xml:space="preserve">która nie ukończyła 30 roku życia, </w:t>
      </w:r>
      <w:r w:rsidRPr="00396738">
        <w:rPr>
          <w:sz w:val="18"/>
          <w:szCs w:val="18"/>
        </w:rPr>
        <w:t>nie kształci się w systemie dziennym stacjonarnym i nie szkoliła się ze środków publicznych w ostatnich 4 tygodniach przed złożeniem wniosku,  przy czym osoba</w:t>
      </w:r>
      <w:r w:rsidRPr="00396738">
        <w:rPr>
          <w:b/>
          <w:sz w:val="18"/>
          <w:szCs w:val="18"/>
        </w:rPr>
        <w:t xml:space="preserve"> do 25 roku życia może </w:t>
      </w:r>
      <w:r w:rsidR="00055771" w:rsidRPr="00396738">
        <w:rPr>
          <w:b/>
          <w:sz w:val="18"/>
          <w:szCs w:val="18"/>
        </w:rPr>
        <w:t>zostać uczestnikiem projektu</w:t>
      </w:r>
      <w:r w:rsidRPr="00396738">
        <w:rPr>
          <w:b/>
          <w:sz w:val="18"/>
          <w:szCs w:val="18"/>
        </w:rPr>
        <w:t xml:space="preserve"> wyłącznie w okresie do upływu 4 miesięcy od daty rejestracji w urzędzie pracy.</w:t>
      </w:r>
    </w:p>
    <w:p w:rsidR="00102AA0" w:rsidRPr="00396738" w:rsidRDefault="00102AA0" w:rsidP="00102AA0">
      <w:pPr>
        <w:pStyle w:val="Akapitzlist"/>
        <w:numPr>
          <w:ilvl w:val="0"/>
          <w:numId w:val="39"/>
        </w:numPr>
        <w:suppressAutoHyphens w:val="0"/>
        <w:ind w:left="714" w:hanging="357"/>
        <w:rPr>
          <w:b/>
          <w:sz w:val="18"/>
          <w:szCs w:val="18"/>
        </w:rPr>
      </w:pPr>
      <w:r w:rsidRPr="00396738">
        <w:rPr>
          <w:b/>
          <w:sz w:val="18"/>
          <w:szCs w:val="18"/>
        </w:rPr>
        <w:t>dla której ustalony został II profil pomocy (lub I profil pomocy – w uzasadnionych przypadkach)</w:t>
      </w:r>
    </w:p>
    <w:p w:rsidR="00102AA0" w:rsidRPr="00396738" w:rsidRDefault="00DA3FFF" w:rsidP="00102AA0">
      <w:pPr>
        <w:pStyle w:val="Akapitzlist"/>
        <w:numPr>
          <w:ilvl w:val="0"/>
          <w:numId w:val="39"/>
        </w:numPr>
        <w:suppressAutoHyphens w:val="0"/>
        <w:ind w:left="714" w:hanging="357"/>
        <w:rPr>
          <w:b/>
          <w:sz w:val="18"/>
          <w:szCs w:val="18"/>
        </w:rPr>
      </w:pPr>
      <w:r w:rsidRPr="00396738">
        <w:rPr>
          <w:b/>
          <w:sz w:val="18"/>
          <w:szCs w:val="18"/>
        </w:rPr>
        <w:t>dla której został przygotowany Indywidualny Plan Działania, z którego wynika potrzeba objęcia subsydiowanym zatrudnieniem,</w:t>
      </w:r>
    </w:p>
    <w:p w:rsidR="00102AA0" w:rsidRPr="00396738" w:rsidRDefault="00DA3FFF" w:rsidP="00102AA0">
      <w:pPr>
        <w:pStyle w:val="Akapitzlist"/>
        <w:numPr>
          <w:ilvl w:val="0"/>
          <w:numId w:val="39"/>
        </w:numPr>
        <w:suppressAutoHyphens w:val="0"/>
        <w:ind w:left="714" w:hanging="357"/>
        <w:rPr>
          <w:b/>
          <w:sz w:val="18"/>
          <w:szCs w:val="18"/>
        </w:rPr>
      </w:pPr>
      <w:r w:rsidRPr="00396738">
        <w:rPr>
          <w:b/>
          <w:sz w:val="18"/>
          <w:szCs w:val="18"/>
        </w:rPr>
        <w:t xml:space="preserve">nie korzystała z subsydiowanego zatrudnienia </w:t>
      </w:r>
      <w:r w:rsidR="00D862B0" w:rsidRPr="00396738">
        <w:rPr>
          <w:sz w:val="18"/>
          <w:szCs w:val="18"/>
        </w:rPr>
        <w:t>(</w:t>
      </w:r>
      <w:r w:rsidRPr="00396738">
        <w:rPr>
          <w:sz w:val="18"/>
          <w:szCs w:val="18"/>
        </w:rPr>
        <w:t>m.in. prace interwencyjne, roboty publiczne, zatrudnienie na refundowanym stanowisku pracy)</w:t>
      </w:r>
      <w:r w:rsidRPr="00396738">
        <w:rPr>
          <w:b/>
          <w:sz w:val="18"/>
          <w:szCs w:val="18"/>
        </w:rPr>
        <w:t xml:space="preserve"> w okresie ostatnich </w:t>
      </w:r>
      <w:r w:rsidR="00205100" w:rsidRPr="00396738">
        <w:rPr>
          <w:b/>
          <w:sz w:val="18"/>
          <w:szCs w:val="18"/>
        </w:rPr>
        <w:t>2</w:t>
      </w:r>
      <w:r w:rsidR="00102AA0" w:rsidRPr="00396738">
        <w:rPr>
          <w:b/>
          <w:sz w:val="18"/>
          <w:szCs w:val="18"/>
        </w:rPr>
        <w:t xml:space="preserve"> miesięcy;</w:t>
      </w:r>
    </w:p>
    <w:p w:rsidR="00DA3FFF" w:rsidRPr="00102AA0" w:rsidRDefault="00DA3FFF" w:rsidP="00102AA0">
      <w:pPr>
        <w:pStyle w:val="Akapitzlist"/>
        <w:numPr>
          <w:ilvl w:val="0"/>
          <w:numId w:val="39"/>
        </w:numPr>
        <w:suppressAutoHyphens w:val="0"/>
        <w:ind w:left="714" w:hanging="357"/>
        <w:rPr>
          <w:b/>
          <w:color w:val="FF0000"/>
          <w:sz w:val="18"/>
          <w:szCs w:val="18"/>
        </w:rPr>
      </w:pPr>
      <w:r w:rsidRPr="00396738">
        <w:rPr>
          <w:b/>
          <w:sz w:val="18"/>
          <w:szCs w:val="18"/>
        </w:rPr>
        <w:t xml:space="preserve">nie była zatrudniona </w:t>
      </w:r>
      <w:r w:rsidRPr="00102AA0">
        <w:rPr>
          <w:b/>
          <w:sz w:val="18"/>
          <w:szCs w:val="18"/>
        </w:rPr>
        <w:t>u wnioskodawcy lub:</w:t>
      </w:r>
    </w:p>
    <w:p w:rsidR="00DA3FFF" w:rsidRPr="00DA3FFF" w:rsidRDefault="00DA3FFF" w:rsidP="00A12813">
      <w:pPr>
        <w:pStyle w:val="Akapitzlist"/>
        <w:numPr>
          <w:ilvl w:val="0"/>
          <w:numId w:val="21"/>
        </w:numPr>
        <w:suppressAutoHyphens w:val="0"/>
        <w:jc w:val="both"/>
        <w:rPr>
          <w:b/>
          <w:sz w:val="18"/>
          <w:szCs w:val="18"/>
        </w:rPr>
      </w:pPr>
      <w:r w:rsidRPr="00DA3FFF">
        <w:rPr>
          <w:b/>
          <w:sz w:val="18"/>
          <w:szCs w:val="18"/>
        </w:rPr>
        <w:t>upłynęły 3 miesiące (90 dni) od daty rozwiązania stosunku pracy z wnioskodawcą (</w:t>
      </w:r>
      <w:r w:rsidRPr="00DA3FFF">
        <w:rPr>
          <w:sz w:val="18"/>
          <w:szCs w:val="18"/>
        </w:rPr>
        <w:t>w przypadku zatrudnienia niesubsydiowanego</w:t>
      </w:r>
      <w:r w:rsidRPr="00DA3FFF">
        <w:rPr>
          <w:b/>
          <w:sz w:val="18"/>
          <w:szCs w:val="18"/>
        </w:rPr>
        <w:t>)</w:t>
      </w:r>
    </w:p>
    <w:p w:rsidR="00DA3FFF" w:rsidRDefault="00DA3FFF" w:rsidP="00A12813">
      <w:pPr>
        <w:pStyle w:val="Akapitzlist"/>
        <w:numPr>
          <w:ilvl w:val="0"/>
          <w:numId w:val="21"/>
        </w:numPr>
        <w:suppressAutoHyphens w:val="0"/>
        <w:jc w:val="both"/>
        <w:rPr>
          <w:sz w:val="18"/>
          <w:szCs w:val="18"/>
        </w:rPr>
      </w:pPr>
      <w:r w:rsidRPr="00DA3FFF">
        <w:rPr>
          <w:b/>
          <w:sz w:val="18"/>
          <w:szCs w:val="18"/>
        </w:rPr>
        <w:t xml:space="preserve">upłynęło </w:t>
      </w:r>
      <w:r w:rsidR="00BD7043" w:rsidRPr="00952BD9">
        <w:rPr>
          <w:b/>
          <w:sz w:val="18"/>
          <w:szCs w:val="18"/>
        </w:rPr>
        <w:t>6</w:t>
      </w:r>
      <w:r w:rsidRPr="00952BD9">
        <w:rPr>
          <w:b/>
          <w:sz w:val="18"/>
          <w:szCs w:val="18"/>
        </w:rPr>
        <w:t xml:space="preserve"> miesięcy (</w:t>
      </w:r>
      <w:r w:rsidR="00BD7043" w:rsidRPr="00952BD9">
        <w:rPr>
          <w:b/>
          <w:sz w:val="18"/>
          <w:szCs w:val="18"/>
        </w:rPr>
        <w:t>18</w:t>
      </w:r>
      <w:r w:rsidRPr="00952BD9">
        <w:rPr>
          <w:b/>
          <w:sz w:val="18"/>
          <w:szCs w:val="18"/>
        </w:rPr>
        <w:t xml:space="preserve">0 dni) </w:t>
      </w:r>
      <w:r w:rsidRPr="00DA3FFF">
        <w:rPr>
          <w:b/>
          <w:sz w:val="18"/>
          <w:szCs w:val="18"/>
        </w:rPr>
        <w:t xml:space="preserve">od daty rozwiązania stosunku pracy z wnioskodawcą </w:t>
      </w:r>
      <w:r w:rsidRPr="00DA3FFF">
        <w:rPr>
          <w:sz w:val="18"/>
          <w:szCs w:val="18"/>
        </w:rPr>
        <w:t>(w przypadku</w:t>
      </w:r>
      <w:r w:rsidRPr="00DA3FFF">
        <w:rPr>
          <w:b/>
          <w:sz w:val="18"/>
          <w:szCs w:val="18"/>
        </w:rPr>
        <w:t xml:space="preserve"> </w:t>
      </w:r>
      <w:r w:rsidRPr="00DA3FFF">
        <w:rPr>
          <w:sz w:val="18"/>
          <w:szCs w:val="18"/>
        </w:rPr>
        <w:t xml:space="preserve">zatrudnienia subsydiowanego: prac interwencyjnych, robót publicznych, zatrudnienia na refundowanym stanowisku pracy), </w:t>
      </w:r>
    </w:p>
    <w:p w:rsidR="00DA3FFF" w:rsidRPr="001B1926" w:rsidRDefault="00DA3FFF" w:rsidP="00A12813">
      <w:pPr>
        <w:pStyle w:val="Akapitzlist"/>
        <w:numPr>
          <w:ilvl w:val="0"/>
          <w:numId w:val="25"/>
        </w:numPr>
        <w:suppressAutoHyphens w:val="0"/>
        <w:jc w:val="both"/>
        <w:rPr>
          <w:sz w:val="18"/>
          <w:szCs w:val="18"/>
        </w:rPr>
      </w:pPr>
      <w:r w:rsidRPr="001B1926">
        <w:rPr>
          <w:sz w:val="18"/>
          <w:szCs w:val="18"/>
        </w:rPr>
        <w:t>Na wyposażone/doposażone w ramach konkursu stanowisko pracy nie będą kierowane osoby bezrobotne, z którymi wnioskodawca, w świetle obowiązujących przepisów nie będzie mógł</w:t>
      </w:r>
      <w:r w:rsidR="0037529F" w:rsidRPr="001B1926">
        <w:rPr>
          <w:sz w:val="18"/>
          <w:szCs w:val="18"/>
        </w:rPr>
        <w:t xml:space="preserve"> zawrzeć wiążącej umowy o pracę</w:t>
      </w:r>
      <w:r w:rsidR="0037529F" w:rsidRPr="001B1926">
        <w:rPr>
          <w:color w:val="FF0000"/>
          <w:sz w:val="18"/>
          <w:szCs w:val="18"/>
        </w:rPr>
        <w:t xml:space="preserve"> </w:t>
      </w:r>
      <w:r w:rsidR="0037529F" w:rsidRPr="001B1926">
        <w:rPr>
          <w:sz w:val="18"/>
          <w:szCs w:val="18"/>
        </w:rPr>
        <w:t xml:space="preserve">tj. osoby które zgodnie z art. 8 ust. 11 </w:t>
      </w:r>
      <w:r w:rsidR="0037529F" w:rsidRPr="001B1926">
        <w:rPr>
          <w:i/>
          <w:sz w:val="18"/>
          <w:szCs w:val="18"/>
        </w:rPr>
        <w:t xml:space="preserve">ustawy o systemie ubezpieczeń społecznych </w:t>
      </w:r>
      <w:r w:rsidR="0037529F" w:rsidRPr="001B1926">
        <w:rPr>
          <w:sz w:val="18"/>
          <w:szCs w:val="18"/>
        </w:rPr>
        <w:t>są osobami współpracującymi przy prowadzeniu działalności – małżonka, dzieci własne, dzieci drugiego małżonka i dzieci przysposobione, rodzice oraz macocha i ojczym oraz osoby przysposabiające pozostający we wspólnym gospodarstwie domowym i współpracują przy prowadzeniu tej działalności lub wykonywaniu umowy agencyjnej lub umowy zlecenia.</w:t>
      </w: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A3FFF" w:rsidRDefault="00DA3FF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D862B0" w:rsidRDefault="00D862B0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F62A0F" w:rsidRDefault="00F62A0F" w:rsidP="00726C49">
      <w:pPr>
        <w:pStyle w:val="Akapitzlist"/>
        <w:tabs>
          <w:tab w:val="left" w:pos="1080"/>
        </w:tabs>
        <w:ind w:left="1440" w:hanging="1080"/>
        <w:jc w:val="both"/>
        <w:rPr>
          <w:szCs w:val="24"/>
        </w:rPr>
      </w:pPr>
    </w:p>
    <w:p w:rsidR="00942BB7" w:rsidRDefault="00AC42AA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 w:val="8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-40006</wp:posOffset>
                </wp:positionH>
                <wp:positionV relativeFrom="paragraph">
                  <wp:posOffset>92075</wp:posOffset>
                </wp:positionV>
                <wp:extent cx="6410325" cy="333375"/>
                <wp:effectExtent l="76200" t="76200" r="28575" b="2857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3333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E52086" w:rsidRDefault="00CE20C1" w:rsidP="00126E9E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 xml:space="preserve">INFORMACJA O </w:t>
                            </w:r>
                            <w:r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WNIOSKODAWCY</w:t>
                            </w:r>
                          </w:p>
                          <w:p w:rsidR="00CE20C1" w:rsidRPr="00E52086" w:rsidRDefault="00CE20C1" w:rsidP="00126E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3.15pt;margin-top:7.25pt;width:504.7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" fillcolor="#1df7e2" strokecolor="#9fe">
                <v:shadow on="t" opacity=".5" offset="-6pt,-6pt"/>
                <v:textbox>
                  <w:txbxContent>
                    <w:p w:rsidR="00CE20C1" w:rsidRPr="00E52086" w:rsidRDefault="00CE20C1" w:rsidP="00126E9E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 xml:space="preserve">INFORMACJA O </w:t>
                      </w:r>
                      <w:r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WNIOSKODAWCY</w:t>
                      </w:r>
                    </w:p>
                    <w:p w:rsidR="00CE20C1" w:rsidRPr="00E52086" w:rsidRDefault="00CE20C1" w:rsidP="00126E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8712C4" w:rsidRDefault="008712C4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tbl>
      <w:tblPr>
        <w:tblpPr w:leftFromText="141" w:rightFromText="141" w:vertAnchor="text" w:horzAnchor="margin" w:tblpY="-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875090" w:rsidTr="00875090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875090" w:rsidRDefault="00875090" w:rsidP="00875090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875090" w:rsidRPr="00126E9E" w:rsidTr="00875090">
        <w:trPr>
          <w:trHeight w:val="68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51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51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51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510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875090" w:rsidRPr="00126E9E" w:rsidRDefault="00875090" w:rsidP="00875090">
            <w:pPr>
              <w:tabs>
                <w:tab w:val="left" w:pos="284"/>
              </w:tabs>
            </w:pPr>
            <w:r w:rsidRPr="00126E9E">
              <w:rPr>
                <w:b/>
              </w:rPr>
              <w:t xml:space="preserve">2. </w:t>
            </w:r>
            <w:r w:rsidRPr="00126E9E">
              <w:rPr>
                <w:b/>
                <w:shd w:val="clear" w:color="auto" w:fill="D8ECE9"/>
              </w:rPr>
              <w:t>Dane dotyczące prowadzonej działalności:</w:t>
            </w:r>
          </w:p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fizycznej)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rPr>
          <w:trHeight w:val="454"/>
        </w:trPr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center"/>
          </w:tcPr>
          <w:p w:rsidR="00875090" w:rsidRPr="00126E9E" w:rsidRDefault="00875090" w:rsidP="00875090"/>
        </w:tc>
      </w:tr>
      <w:tr w:rsidR="00875090" w:rsidRPr="00126E9E" w:rsidTr="00875090">
        <w:tc>
          <w:tcPr>
            <w:tcW w:w="4219" w:type="dxa"/>
            <w:vAlign w:val="center"/>
          </w:tcPr>
          <w:p w:rsidR="00875090" w:rsidRPr="00126E9E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26E9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Pr="00126E9E">
              <w:rPr>
                <w:rFonts w:ascii="Times New Roman" w:hAnsi="Times New Roman"/>
                <w:b w:val="0"/>
                <w:sz w:val="20"/>
                <w:szCs w:val="20"/>
              </w:rPr>
              <w:t>(zaznaczyć właściwą)</w:t>
            </w:r>
          </w:p>
        </w:tc>
        <w:tc>
          <w:tcPr>
            <w:tcW w:w="5812" w:type="dxa"/>
            <w:vAlign w:val="bottom"/>
          </w:tcPr>
          <w:p w:rsidR="00875090" w:rsidRPr="00126E9E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 osoba fizyczna prowadząca działalność    </w:t>
            </w:r>
          </w:p>
          <w:p w:rsidR="00875090" w:rsidRPr="00126E9E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 spółka cywilna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jawna 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 xml:space="preserve"> spółka partnerska 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komandytowa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spółka z o.o.</w:t>
            </w:r>
          </w:p>
          <w:p w:rsidR="00875090" w:rsidRPr="00126E9E" w:rsidRDefault="00875090" w:rsidP="00875090">
            <w:pPr>
              <w:rPr>
                <w:sz w:val="22"/>
                <w:szCs w:val="22"/>
              </w:rPr>
            </w:pPr>
            <w:r w:rsidRPr="00126E9E">
              <w:rPr>
                <w:sz w:val="22"/>
                <w:szCs w:val="22"/>
              </w:rPr>
              <w:t> jednostka sektora finansów publicznych</w:t>
            </w:r>
          </w:p>
          <w:p w:rsidR="00875090" w:rsidRPr="00126E9E" w:rsidRDefault="00875090" w:rsidP="00875090">
            <w:r w:rsidRPr="00126E9E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875090" w:rsidTr="00875090">
        <w:trPr>
          <w:trHeight w:val="510"/>
        </w:trPr>
        <w:tc>
          <w:tcPr>
            <w:tcW w:w="4219" w:type="dxa"/>
            <w:vAlign w:val="center"/>
          </w:tcPr>
          <w:p w:rsidR="00875090" w:rsidRPr="00603E75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875090" w:rsidRPr="00C03DF5" w:rsidRDefault="00875090" w:rsidP="00875090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875090" w:rsidTr="00875090">
        <w:trPr>
          <w:trHeight w:val="510"/>
        </w:trPr>
        <w:tc>
          <w:tcPr>
            <w:tcW w:w="4219" w:type="dxa"/>
            <w:vAlign w:val="center"/>
          </w:tcPr>
          <w:p w:rsidR="00875090" w:rsidRPr="00603E75" w:rsidRDefault="00875090" w:rsidP="00875090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875090" w:rsidRPr="00C03DF5" w:rsidRDefault="00875090" w:rsidP="00875090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875090" w:rsidTr="00875090">
        <w:tc>
          <w:tcPr>
            <w:tcW w:w="4219" w:type="dxa"/>
            <w:vAlign w:val="center"/>
          </w:tcPr>
          <w:p w:rsidR="00875090" w:rsidRPr="00F54444" w:rsidRDefault="00875090" w:rsidP="00875090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</w:tc>
        <w:tc>
          <w:tcPr>
            <w:tcW w:w="5812" w:type="dxa"/>
            <w:vAlign w:val="bottom"/>
          </w:tcPr>
          <w:p w:rsidR="00875090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875090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875090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875090" w:rsidRDefault="00875090" w:rsidP="00875090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875090" w:rsidRPr="00C03DF5" w:rsidRDefault="00875090" w:rsidP="00875090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875090" w:rsidRPr="00AE09CC" w:rsidTr="00875090">
        <w:trPr>
          <w:trHeight w:val="283"/>
        </w:trPr>
        <w:tc>
          <w:tcPr>
            <w:tcW w:w="10031" w:type="dxa"/>
            <w:gridSpan w:val="2"/>
            <w:shd w:val="clear" w:color="auto" w:fill="D8ECE9"/>
          </w:tcPr>
          <w:p w:rsidR="00875090" w:rsidRPr="00AE09CC" w:rsidRDefault="00875090" w:rsidP="00875090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875090" w:rsidRPr="00AE09CC" w:rsidTr="00875090">
        <w:trPr>
          <w:trHeight w:val="460"/>
        </w:trPr>
        <w:tc>
          <w:tcPr>
            <w:tcW w:w="10031" w:type="dxa"/>
            <w:gridSpan w:val="2"/>
            <w:shd w:val="clear" w:color="auto" w:fill="auto"/>
          </w:tcPr>
          <w:p w:rsidR="00875090" w:rsidRPr="00AE09CC" w:rsidRDefault="00875090" w:rsidP="00875090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126E9E" w:rsidRPr="008712C4" w:rsidRDefault="00126E9E" w:rsidP="0052557E">
      <w:pPr>
        <w:pStyle w:val="Tytu"/>
        <w:tabs>
          <w:tab w:val="left" w:pos="284"/>
        </w:tabs>
        <w:rPr>
          <w:sz w:val="8"/>
          <w:szCs w:val="22"/>
          <w:u w:val="single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126E9E" w:rsidRDefault="00126E9E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D862B0" w:rsidRDefault="00D862B0" w:rsidP="00E52086">
      <w:pPr>
        <w:spacing w:line="360" w:lineRule="auto"/>
        <w:jc w:val="both"/>
        <w:rPr>
          <w:sz w:val="18"/>
        </w:rPr>
      </w:pPr>
    </w:p>
    <w:p w:rsidR="00C2362F" w:rsidRDefault="00C2362F" w:rsidP="00E52086">
      <w:pPr>
        <w:spacing w:line="360" w:lineRule="auto"/>
        <w:jc w:val="both"/>
        <w:rPr>
          <w:sz w:val="18"/>
        </w:rPr>
      </w:pPr>
    </w:p>
    <w:p w:rsidR="00976645" w:rsidRDefault="00C2362F" w:rsidP="00A12813">
      <w:pPr>
        <w:pStyle w:val="Akapitzlist"/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52086" w:rsidRPr="00976645">
        <w:rPr>
          <w:sz w:val="24"/>
          <w:szCs w:val="24"/>
        </w:rPr>
        <w:t>iczba osób zatrudnionych w przedsiębiorstwie</w:t>
      </w:r>
      <w:r w:rsidR="00E52086" w:rsidRPr="00126E9E">
        <w:rPr>
          <w:rStyle w:val="Odwoanieprzypisudolnego"/>
          <w:sz w:val="28"/>
          <w:szCs w:val="28"/>
        </w:rPr>
        <w:footnoteReference w:id="1"/>
      </w:r>
      <w:r w:rsidR="00E52086"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C2362F" w:rsidRDefault="00C2362F" w:rsidP="00C2362F">
      <w:pPr>
        <w:pStyle w:val="Akapitzlist"/>
        <w:ind w:left="357"/>
        <w:jc w:val="both"/>
        <w:rPr>
          <w:sz w:val="24"/>
          <w:szCs w:val="24"/>
        </w:rPr>
      </w:pPr>
    </w:p>
    <w:p w:rsidR="00976645" w:rsidRDefault="00E52086" w:rsidP="00A12813">
      <w:pPr>
        <w:pStyle w:val="Akapitzlist"/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Czy w okresie ostatnich 6 miesięcy poprzedzających złożenie wniosku nastąpiło zmniejszenie wymiaru czasu pracy pracownikowi zatrudnionemu w przedsiębiorstwie?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 xml:space="preserve">TAK     </w:t>
      </w:r>
      <w:r w:rsidR="00C2362F">
        <w:rPr>
          <w:b/>
        </w:rPr>
        <w:sym w:font="Times New Roman" w:char="F00A"/>
      </w:r>
      <w:r w:rsidR="00C2362F" w:rsidRPr="00290A09">
        <w:rPr>
          <w:b/>
          <w:sz w:val="22"/>
          <w:szCs w:val="22"/>
        </w:rPr>
        <w:t>NIE</w:t>
      </w:r>
      <w:r w:rsidR="00C2362F" w:rsidRPr="00976645">
        <w:rPr>
          <w:sz w:val="24"/>
          <w:szCs w:val="24"/>
        </w:rPr>
        <w:t xml:space="preserve"> </w:t>
      </w:r>
    </w:p>
    <w:p w:rsidR="00C2362F" w:rsidRPr="00C2362F" w:rsidRDefault="00C2362F" w:rsidP="00C2362F">
      <w:pPr>
        <w:pStyle w:val="Akapitzlist"/>
        <w:rPr>
          <w:sz w:val="24"/>
          <w:szCs w:val="24"/>
        </w:rPr>
      </w:pPr>
    </w:p>
    <w:p w:rsidR="00E52086" w:rsidRDefault="00182DA7" w:rsidP="00A12813">
      <w:pPr>
        <w:pStyle w:val="Akapitzlist"/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p w:rsidR="00126E9E" w:rsidRPr="00126E9E" w:rsidRDefault="00126E9E" w:rsidP="00126E9E">
      <w:pPr>
        <w:pStyle w:val="Akapitzlis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 w:firstRow="1" w:lastRow="0" w:firstColumn="1" w:lastColumn="0" w:noHBand="0" w:noVBand="1"/>
      </w:tblPr>
      <w:tblGrid>
        <w:gridCol w:w="2817"/>
        <w:gridCol w:w="6987"/>
      </w:tblGrid>
      <w:tr w:rsidR="00E52086" w:rsidRPr="00150666" w:rsidTr="00F54444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8ECE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E52086" w:rsidRDefault="00E52086" w:rsidP="0077472B">
      <w:pPr>
        <w:rPr>
          <w:color w:val="FF0000"/>
          <w:sz w:val="22"/>
          <w:szCs w:val="22"/>
        </w:rPr>
      </w:pPr>
    </w:p>
    <w:p w:rsidR="00504004" w:rsidRPr="004A1523" w:rsidRDefault="00504004" w:rsidP="0077472B">
      <w:pPr>
        <w:rPr>
          <w:color w:val="FF0000"/>
          <w:sz w:val="22"/>
          <w:szCs w:val="22"/>
        </w:rPr>
      </w:pPr>
    </w:p>
    <w:p w:rsidR="0077472B" w:rsidRDefault="00AC42AA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3810</wp:posOffset>
                </wp:positionV>
                <wp:extent cx="6268720" cy="490220"/>
                <wp:effectExtent l="76200" t="76200" r="17780" b="2413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8720" cy="4902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E52086" w:rsidRDefault="00CE20C1" w:rsidP="00E52086">
                            <w:pPr>
                              <w:pStyle w:val="Tekstpodstawowy21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086">
                              <w:rPr>
                                <w:b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INFORMACJA O STANOWISKACH PRACY W RAMACH WNIOSKOWANEJ REFUNDACJI</w:t>
                            </w:r>
                          </w:p>
                          <w:p w:rsidR="00CE20C1" w:rsidRPr="00E52086" w:rsidRDefault="00CE20C1" w:rsidP="00E5208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.4pt;margin-top:.3pt;width:493.6pt;height:3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" fillcolor="#1df7e2" strokecolor="#9fe">
                <v:shadow on="t" opacity=".5" offset="-6pt,-6pt"/>
                <v:textbox>
                  <w:txbxContent>
                    <w:p w:rsidR="00CE20C1" w:rsidRPr="00E52086" w:rsidRDefault="00CE20C1" w:rsidP="00E52086">
                      <w:pPr>
                        <w:pStyle w:val="Tekstpodstawowy21"/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086">
                        <w:rPr>
                          <w:b/>
                          <w:i w:val="0"/>
                          <w:sz w:val="28"/>
                          <w:szCs w:val="28"/>
                          <w:u w:val="none"/>
                        </w:rPr>
                        <w:t>INFORMACJA O STANOWISKACH PRACY W RAMACH WNIOSKOWANEJ REFUNDACJI</w:t>
                      </w:r>
                    </w:p>
                    <w:p w:rsidR="00CE20C1" w:rsidRPr="00E52086" w:rsidRDefault="00CE20C1" w:rsidP="00E5208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D376D5" w:rsidRDefault="00D376D5" w:rsidP="00A12813">
      <w:pPr>
        <w:pStyle w:val="Tekstpodstawowy21"/>
        <w:numPr>
          <w:ilvl w:val="0"/>
          <w:numId w:val="18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Ubiegam się o refundację kosztów utworzenia stanowiska pracy jako: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B81468">
        <w:rPr>
          <w:sz w:val="22"/>
        </w:rPr>
        <w:sym w:font="Webdings" w:char="F063"/>
      </w:r>
      <w:r>
        <w:rPr>
          <w:sz w:val="22"/>
        </w:rPr>
        <w:t xml:space="preserve"> </w:t>
      </w:r>
      <w:r w:rsidRPr="008C232C">
        <w:rPr>
          <w:sz w:val="22"/>
        </w:rPr>
        <w:t xml:space="preserve"> </w:t>
      </w:r>
      <w:r w:rsidR="00D376D5" w:rsidRPr="00A94E6F">
        <w:rPr>
          <w:sz w:val="22"/>
          <w:szCs w:val="22"/>
        </w:rPr>
        <w:t xml:space="preserve">podmiot prowadzący działalność 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>producent rolny</w:t>
      </w:r>
      <w:r w:rsidR="00D376D5" w:rsidRPr="00A94E6F">
        <w:rPr>
          <w:sz w:val="22"/>
        </w:rPr>
        <w:t xml:space="preserve">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żłobek lub klub dziecięcy  </w:t>
      </w:r>
      <w:r w:rsidR="00D376D5" w:rsidRPr="00A94E6F">
        <w:rPr>
          <w:sz w:val="22"/>
        </w:rPr>
        <w:t xml:space="preserve">        </w:t>
      </w:r>
    </w:p>
    <w:p w:rsidR="00D376D5" w:rsidRPr="00A94E6F" w:rsidRDefault="00A94E6F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podmiot świadczący usługi rehabilitacyjne     </w:t>
      </w:r>
      <w:r w:rsidR="00D376D5" w:rsidRPr="00A94E6F">
        <w:rPr>
          <w:sz w:val="22"/>
        </w:rPr>
        <w:t xml:space="preserve">     </w:t>
      </w:r>
    </w:p>
    <w:p w:rsidR="00E71E99" w:rsidRPr="00952BD9" w:rsidRDefault="00A94E6F" w:rsidP="00A94E6F">
      <w:pPr>
        <w:pStyle w:val="Akapitzlist"/>
        <w:ind w:left="360"/>
        <w:contextualSpacing w:val="0"/>
        <w:jc w:val="both"/>
        <w:rPr>
          <w:sz w:val="22"/>
        </w:rPr>
      </w:pPr>
      <w:r w:rsidRPr="00A94E6F">
        <w:rPr>
          <w:sz w:val="22"/>
        </w:rPr>
        <w:sym w:font="Webdings" w:char="F063"/>
      </w:r>
      <w:r w:rsidRPr="00A94E6F">
        <w:rPr>
          <w:sz w:val="22"/>
        </w:rPr>
        <w:t xml:space="preserve">  </w:t>
      </w:r>
      <w:r w:rsidR="00D376D5" w:rsidRPr="00A94E6F">
        <w:rPr>
          <w:sz w:val="22"/>
          <w:szCs w:val="22"/>
        </w:rPr>
        <w:t xml:space="preserve">niepubliczne przedszkole lub </w:t>
      </w:r>
      <w:r w:rsidR="007C290B" w:rsidRPr="00952BD9">
        <w:rPr>
          <w:sz w:val="22"/>
          <w:szCs w:val="22"/>
        </w:rPr>
        <w:t xml:space="preserve">niepubliczna </w:t>
      </w:r>
      <w:r w:rsidR="00D376D5" w:rsidRPr="00952BD9">
        <w:rPr>
          <w:sz w:val="22"/>
          <w:szCs w:val="22"/>
        </w:rPr>
        <w:t xml:space="preserve">szkoła    </w:t>
      </w:r>
      <w:r w:rsidR="00D376D5" w:rsidRPr="00952BD9">
        <w:rPr>
          <w:sz w:val="22"/>
        </w:rPr>
        <w:t xml:space="preserve">  </w:t>
      </w:r>
    </w:p>
    <w:p w:rsidR="00D376D5" w:rsidRPr="00952BD9" w:rsidRDefault="00D376D5" w:rsidP="00A94E6F">
      <w:pPr>
        <w:pStyle w:val="Akapitzlist"/>
        <w:ind w:left="360"/>
        <w:contextualSpacing w:val="0"/>
        <w:jc w:val="both"/>
        <w:rPr>
          <w:sz w:val="22"/>
          <w:szCs w:val="22"/>
        </w:rPr>
      </w:pPr>
      <w:r w:rsidRPr="00952BD9">
        <w:rPr>
          <w:sz w:val="22"/>
        </w:rPr>
        <w:t xml:space="preserve">      </w:t>
      </w:r>
    </w:p>
    <w:p w:rsidR="006518D7" w:rsidRDefault="00E52086" w:rsidP="00A12813">
      <w:pPr>
        <w:pStyle w:val="Tekstpodstawowy21"/>
        <w:numPr>
          <w:ilvl w:val="0"/>
          <w:numId w:val="18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Default="00AC42AA" w:rsidP="000708A5">
      <w:pPr>
        <w:pStyle w:val="Tekstpodstawowy21"/>
        <w:ind w:left="360"/>
        <w:rPr>
          <w:bCs/>
          <w:i w:val="0"/>
          <w:u w:val="none"/>
        </w:rPr>
      </w:pPr>
      <w:r>
        <w:rPr>
          <w:b/>
          <w:i w:val="0"/>
          <w:noProof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66675</wp:posOffset>
                </wp:positionV>
                <wp:extent cx="2486025" cy="381000"/>
                <wp:effectExtent l="0" t="0" r="28575" b="19050"/>
                <wp:wrapNone/>
                <wp:docPr id="4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81000"/>
                        </a:xfrm>
                        <a:prstGeom prst="rect">
                          <a:avLst/>
                        </a:prstGeom>
                        <a:solidFill>
                          <a:srgbClr val="D8ECE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C1" w:rsidRDefault="00CE20C1" w:rsidP="006F651C">
                            <w:pPr>
                              <w:shd w:val="clear" w:color="auto" w:fill="D8ECE9"/>
                            </w:pPr>
                            <w:r>
                              <w:t>……………………………………</w:t>
                            </w:r>
                            <w:r w:rsidRPr="00C022FE">
                              <w:rPr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left:0;text-align:left;margin-left:151.35pt;margin-top:5.25pt;width:19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" fillcolor="#d8ece9">
                <v:textbox>
                  <w:txbxContent>
                    <w:p w:rsidR="00CE20C1" w:rsidRDefault="00CE20C1" w:rsidP="006F651C">
                      <w:pPr>
                        <w:shd w:val="clear" w:color="auto" w:fill="D8ECE9"/>
                      </w:pPr>
                      <w:r>
                        <w:t>……………………………………</w:t>
                      </w:r>
                      <w:r w:rsidRPr="00C022FE">
                        <w:rPr>
                          <w:sz w:val="28"/>
                          <w:szCs w:val="28"/>
                        </w:rPr>
                        <w:t>zł</w:t>
                      </w:r>
                    </w:p>
                  </w:txbxContent>
                </v:textbox>
              </v:rect>
            </w:pict>
          </mc:Fallback>
        </mc:AlternateContent>
      </w: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011685" w:rsidRPr="00C2362F" w:rsidRDefault="00783839" w:rsidP="00A12813">
      <w:pPr>
        <w:pStyle w:val="Tekstpodstawowy21"/>
        <w:numPr>
          <w:ilvl w:val="0"/>
          <w:numId w:val="18"/>
        </w:numPr>
        <w:jc w:val="both"/>
        <w:rPr>
          <w:bCs/>
          <w:i w:val="0"/>
          <w:szCs w:val="24"/>
          <w:u w:val="none"/>
        </w:rPr>
      </w:pPr>
      <w:r w:rsidRPr="00A94E6F">
        <w:rPr>
          <w:b/>
          <w:bCs/>
          <w:i w:val="0"/>
          <w:szCs w:val="24"/>
          <w:u w:val="none"/>
        </w:rPr>
        <w:t>Łączna liczba</w:t>
      </w:r>
      <w:r>
        <w:rPr>
          <w:bCs/>
          <w:i w:val="0"/>
          <w:szCs w:val="24"/>
          <w:u w:val="none"/>
        </w:rPr>
        <w:t xml:space="preserve"> </w:t>
      </w:r>
      <w:r w:rsidR="00E52086" w:rsidRPr="0082438C">
        <w:rPr>
          <w:bCs/>
          <w:i w:val="0"/>
          <w:szCs w:val="24"/>
          <w:u w:val="none"/>
        </w:rPr>
        <w:t>tworzonych stanowisk pracy</w:t>
      </w:r>
      <w:r w:rsidR="00290A09" w:rsidRPr="00290A09">
        <w:rPr>
          <w:bCs/>
          <w:i w:val="0"/>
          <w:szCs w:val="24"/>
          <w:u w:val="none"/>
        </w:rPr>
        <w:t xml:space="preserve"> </w:t>
      </w:r>
      <w:r w:rsidR="00290A09" w:rsidRPr="008D64A7">
        <w:rPr>
          <w:bCs/>
          <w:sz w:val="20"/>
          <w:u w:val="none"/>
        </w:rPr>
        <w:t xml:space="preserve">(liczba osób bezrobotnych do zatrudnienia na </w:t>
      </w:r>
      <w:r w:rsidR="008D64A7" w:rsidRPr="008D64A7">
        <w:rPr>
          <w:bCs/>
          <w:sz w:val="20"/>
          <w:u w:val="none"/>
        </w:rPr>
        <w:t>wyposażanych/</w:t>
      </w:r>
      <w:proofErr w:type="spellStart"/>
      <w:r w:rsidR="008D64A7" w:rsidRPr="008D64A7">
        <w:rPr>
          <w:bCs/>
          <w:sz w:val="20"/>
          <w:u w:val="none"/>
        </w:rPr>
        <w:t>doposa</w:t>
      </w:r>
      <w:r w:rsidR="008D64A7">
        <w:rPr>
          <w:bCs/>
          <w:sz w:val="20"/>
          <w:u w:val="none"/>
        </w:rPr>
        <w:t>ż</w:t>
      </w:r>
      <w:r w:rsidR="008D64A7" w:rsidRPr="008D64A7">
        <w:rPr>
          <w:bCs/>
          <w:sz w:val="20"/>
          <w:u w:val="none"/>
        </w:rPr>
        <w:t>anych</w:t>
      </w:r>
      <w:proofErr w:type="spellEnd"/>
      <w:r w:rsidR="00290A09" w:rsidRPr="008D64A7">
        <w:rPr>
          <w:bCs/>
          <w:sz w:val="20"/>
          <w:u w:val="none"/>
        </w:rPr>
        <w:t xml:space="preserve"> stanowis</w:t>
      </w:r>
      <w:r w:rsidR="00122702" w:rsidRPr="008D64A7">
        <w:rPr>
          <w:bCs/>
          <w:sz w:val="20"/>
          <w:u w:val="none"/>
        </w:rPr>
        <w:t>kach pracy w przeliczeniu na peł</w:t>
      </w:r>
      <w:r w:rsidR="00290A09" w:rsidRPr="008D64A7">
        <w:rPr>
          <w:bCs/>
          <w:sz w:val="20"/>
          <w:u w:val="none"/>
        </w:rPr>
        <w:t>ny wymiar czasu pracy</w:t>
      </w:r>
      <w:r w:rsidR="00122702" w:rsidRPr="008D64A7">
        <w:rPr>
          <w:bCs/>
          <w:sz w:val="20"/>
          <w:u w:val="none"/>
        </w:rPr>
        <w:t>)</w:t>
      </w:r>
      <w:r w:rsidRPr="008D64A7">
        <w:rPr>
          <w:bCs/>
          <w:i w:val="0"/>
          <w:sz w:val="20"/>
          <w:u w:val="none"/>
        </w:rPr>
        <w:t>:</w:t>
      </w:r>
      <w:r>
        <w:rPr>
          <w:bCs/>
          <w:i w:val="0"/>
          <w:szCs w:val="24"/>
          <w:u w:val="none"/>
        </w:rPr>
        <w:t xml:space="preserve"> </w:t>
      </w:r>
      <w:r w:rsidRPr="00301BBD">
        <w:rPr>
          <w:b/>
          <w:bCs/>
          <w:i w:val="0"/>
          <w:szCs w:val="24"/>
          <w:u w:val="none"/>
        </w:rPr>
        <w:t>…………….</w:t>
      </w:r>
      <w:r w:rsidR="00E52086" w:rsidRPr="00301BBD">
        <w:rPr>
          <w:b/>
          <w:bCs/>
          <w:i w:val="0"/>
          <w:color w:val="FF0000"/>
          <w:szCs w:val="24"/>
          <w:u w:val="none"/>
        </w:rPr>
        <w:t xml:space="preserve"> </w:t>
      </w: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C2362F" w:rsidRDefault="00C2362F" w:rsidP="00C2362F">
      <w:pPr>
        <w:pStyle w:val="Tekstpodstawowy21"/>
        <w:jc w:val="both"/>
        <w:rPr>
          <w:bCs/>
          <w:i w:val="0"/>
          <w:szCs w:val="24"/>
          <w:u w:val="none"/>
        </w:rPr>
      </w:pPr>
    </w:p>
    <w:p w:rsidR="008D64A7" w:rsidRDefault="008D64A7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AC42AA" w:rsidP="00836FAC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490855"/>
                <wp:effectExtent l="76200" t="76200" r="19050" b="2349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BE687D" w:rsidRDefault="00CE20C1" w:rsidP="00836FAC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87D">
                              <w:rPr>
                                <w:b/>
                                <w:sz w:val="28"/>
                                <w:szCs w:val="28"/>
                              </w:rPr>
                              <w:t>FORMY ZABEZPIECZENIA ZWROTU OTRZYMANYCH ŚRODKÓW W PRZYPADKU NIEDOTRZYMANIA WARUNKÓW UMOWY</w:t>
                            </w:r>
                          </w:p>
                          <w:p w:rsidR="00CE20C1" w:rsidRDefault="00CE20C1" w:rsidP="00836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0;margin-top:0;width:495pt;height:38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zJfw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CE20C1" w:rsidRPr="00BE687D" w:rsidRDefault="00CE20C1" w:rsidP="00836FAC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87D">
                        <w:rPr>
                          <w:b/>
                          <w:sz w:val="28"/>
                          <w:szCs w:val="28"/>
                        </w:rPr>
                        <w:t>FORMY ZABEZPIECZENIA ZWROTU OTRZYMANYCH ŚRODKÓW W PRZYPADKU NIEDOTRZYMANIA WARUNKÓW UMOWY</w:t>
                      </w:r>
                    </w:p>
                    <w:p w:rsidR="00CE20C1" w:rsidRDefault="00CE20C1" w:rsidP="00836FAC"/>
                  </w:txbxContent>
                </v:textbox>
              </v:rect>
            </w:pict>
          </mc:Fallback>
        </mc:AlternateContent>
      </w: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Default="00836FAC" w:rsidP="00836FAC">
      <w:pPr>
        <w:ind w:left="3"/>
        <w:jc w:val="center"/>
        <w:rPr>
          <w:b/>
          <w:sz w:val="28"/>
          <w:szCs w:val="28"/>
        </w:rPr>
      </w:pPr>
    </w:p>
    <w:p w:rsidR="00836FAC" w:rsidRPr="002E4BD8" w:rsidRDefault="00836FAC" w:rsidP="00836FAC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836FAC" w:rsidRPr="002E4BD8" w:rsidRDefault="00836FAC" w:rsidP="00836FAC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836FAC" w:rsidRPr="002E4BD8" w:rsidRDefault="00A94E6F" w:rsidP="00A050C6">
      <w:pPr>
        <w:tabs>
          <w:tab w:val="left" w:pos="0"/>
          <w:tab w:val="left" w:pos="284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Poręczenie osób fizycznych</w:t>
      </w:r>
      <w:r w:rsidR="00836FAC" w:rsidRPr="002E4BD8">
        <w:rPr>
          <w:rStyle w:val="Odwoanieprzypisudolnego"/>
          <w:b/>
          <w:sz w:val="22"/>
          <w:szCs w:val="22"/>
        </w:rPr>
        <w:footnoteReference w:id="3"/>
      </w:r>
      <w:r w:rsidR="00836FAC" w:rsidRPr="002E4BD8">
        <w:rPr>
          <w:rStyle w:val="akapitdomyslny1"/>
          <w:b/>
          <w:sz w:val="22"/>
          <w:szCs w:val="22"/>
        </w:rPr>
        <w:t xml:space="preserve"> </w:t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="00836FAC" w:rsidRPr="002E4BD8">
        <w:rPr>
          <w:rStyle w:val="akapitdomyslny1"/>
          <w:sz w:val="22"/>
          <w:szCs w:val="22"/>
        </w:rPr>
        <w:t>aval</w:t>
      </w:r>
      <w:proofErr w:type="spellEnd"/>
      <w:r w:rsidR="00836FAC" w:rsidRPr="002E4BD8">
        <w:rPr>
          <w:rStyle w:val="akapitdomyslny1"/>
          <w:sz w:val="22"/>
          <w:szCs w:val="22"/>
        </w:rPr>
        <w:t xml:space="preserve">) </w:t>
      </w:r>
      <w:r w:rsidR="00836FAC" w:rsidRPr="002E4BD8">
        <w:rPr>
          <w:rStyle w:val="Odwoanieprzypisudolnego"/>
          <w:sz w:val="22"/>
          <w:szCs w:val="22"/>
        </w:rPr>
        <w:footnoteReference w:id="4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Blokada </w:t>
      </w:r>
      <w:r w:rsidR="00836FAC">
        <w:rPr>
          <w:rStyle w:val="akapitdomyslny1"/>
          <w:sz w:val="22"/>
          <w:szCs w:val="22"/>
        </w:rPr>
        <w:t>środków zgromadzonych na rachunku bankowym</w:t>
      </w:r>
      <w:r w:rsidR="00836FAC" w:rsidRPr="002E4BD8">
        <w:rPr>
          <w:rStyle w:val="Odwoanieprzypisudolnego"/>
          <w:b/>
          <w:sz w:val="22"/>
          <w:szCs w:val="22"/>
        </w:rPr>
        <w:footnoteReference w:id="5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 xml:space="preserve">Gwarancja bankowa </w:t>
      </w:r>
      <w:r w:rsidR="00836FAC" w:rsidRPr="002E4BD8">
        <w:rPr>
          <w:rStyle w:val="Odwoanieprzypisudolnego"/>
          <w:b/>
          <w:sz w:val="22"/>
          <w:szCs w:val="22"/>
        </w:rPr>
        <w:footnoteReference w:id="6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Zastaw na prawach lub rzeczach</w:t>
      </w:r>
      <w:r w:rsidR="00836FAC" w:rsidRPr="002E4BD8">
        <w:rPr>
          <w:rStyle w:val="Odwoanieprzypisudolnego"/>
          <w:b/>
          <w:sz w:val="22"/>
          <w:szCs w:val="22"/>
        </w:rPr>
        <w:footnoteReference w:id="7"/>
      </w:r>
    </w:p>
    <w:p w:rsidR="00836FAC" w:rsidRPr="002E4BD8" w:rsidRDefault="00A94E6F" w:rsidP="00A050C6">
      <w:pPr>
        <w:tabs>
          <w:tab w:val="left" w:pos="0"/>
          <w:tab w:val="left" w:pos="360"/>
        </w:tabs>
        <w:ind w:firstLine="142"/>
        <w:rPr>
          <w:rStyle w:val="akapitdomyslny1"/>
          <w:sz w:val="22"/>
          <w:szCs w:val="22"/>
        </w:rPr>
      </w:pPr>
      <w:r w:rsidRPr="00B81468">
        <w:rPr>
          <w:sz w:val="22"/>
        </w:rPr>
        <w:sym w:font="Webdings" w:char="F063"/>
      </w:r>
      <w:r w:rsidR="00836FAC" w:rsidRPr="002E4BD8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>
        <w:rPr>
          <w:rFonts w:ascii="Symbol" w:hAnsi="Symbol"/>
          <w:sz w:val="22"/>
          <w:szCs w:val="22"/>
        </w:rPr>
        <w:t></w:t>
      </w:r>
      <w:r w:rsidR="00836FAC" w:rsidRPr="002E4BD8">
        <w:rPr>
          <w:rStyle w:val="akapitdomyslny1"/>
          <w:sz w:val="22"/>
          <w:szCs w:val="22"/>
        </w:rPr>
        <w:t>Akt notarialny o poddaniu się egzekucji przez dłużnika</w:t>
      </w:r>
      <w:r w:rsidR="00836FAC" w:rsidRPr="002E4BD8">
        <w:rPr>
          <w:rStyle w:val="Odwoanieprzypisudolnego"/>
          <w:b/>
          <w:sz w:val="22"/>
          <w:szCs w:val="22"/>
        </w:rPr>
        <w:footnoteReference w:id="8"/>
      </w: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</w:p>
    <w:p w:rsidR="00836FAC" w:rsidRDefault="00836FAC" w:rsidP="00836FAC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836FAC" w:rsidRDefault="00836FAC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3F2E2B" w:rsidRDefault="003F2E2B" w:rsidP="00836FAC">
      <w:pPr>
        <w:ind w:left="4248" w:firstLine="708"/>
        <w:rPr>
          <w:sz w:val="22"/>
          <w:szCs w:val="22"/>
        </w:rPr>
      </w:pPr>
    </w:p>
    <w:p w:rsidR="00836FAC" w:rsidRPr="005544AD" w:rsidRDefault="00836FAC" w:rsidP="00836FAC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36FAC" w:rsidRPr="005544AD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36FAC" w:rsidRDefault="00836FAC" w:rsidP="00836FAC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3F2E2B" w:rsidRDefault="003F2E2B" w:rsidP="00836FAC">
      <w:pPr>
        <w:ind w:left="4956"/>
        <w:rPr>
          <w:sz w:val="20"/>
          <w:szCs w:val="20"/>
        </w:rPr>
      </w:pPr>
    </w:p>
    <w:p w:rsidR="003F2E2B" w:rsidRDefault="003F2E2B" w:rsidP="00836FAC">
      <w:pPr>
        <w:ind w:left="4956"/>
        <w:rPr>
          <w:sz w:val="20"/>
          <w:szCs w:val="20"/>
        </w:rPr>
        <w:sectPr w:rsidR="003F2E2B" w:rsidSect="00DA3FFF">
          <w:footerReference w:type="default" r:id="rId9"/>
          <w:pgSz w:w="11906" w:h="16838"/>
          <w:pgMar w:top="0" w:right="991" w:bottom="284" w:left="993" w:header="709" w:footer="125" w:gutter="0"/>
          <w:cols w:space="708"/>
          <w:docGrid w:linePitch="360"/>
        </w:sect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D64A7" w:rsidRDefault="00AC42AA" w:rsidP="008D64A7">
      <w:pPr>
        <w:pStyle w:val="Tekstpodstawowy"/>
        <w:ind w:firstLine="48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290830"/>
                <wp:effectExtent l="76200" t="76200" r="19050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908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2E2441" w:rsidRDefault="00CE20C1" w:rsidP="008D64A7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ZAŁĄCZNIKI DO WNIOSKU:</w:t>
                            </w:r>
                          </w:p>
                          <w:p w:rsidR="00CE20C1" w:rsidRDefault="00CE20C1" w:rsidP="008D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0;margin-top:4.85pt;width:49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CE20C1" w:rsidRPr="002E2441" w:rsidRDefault="00CE20C1" w:rsidP="008D64A7">
                      <w:pPr>
                        <w:pStyle w:val="Tekstpodstawowy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</w:rPr>
                        <w:t>ZAŁĄCZNIKI DO WNIOSKU:</w:t>
                      </w:r>
                    </w:p>
                    <w:p w:rsidR="00CE20C1" w:rsidRDefault="00CE20C1" w:rsidP="008D64A7"/>
                  </w:txbxContent>
                </v:textbox>
              </v:rect>
            </w:pict>
          </mc:Fallback>
        </mc:AlternateContent>
      </w:r>
    </w:p>
    <w:p w:rsidR="008D64A7" w:rsidRDefault="008D64A7" w:rsidP="008D64A7">
      <w:pPr>
        <w:pStyle w:val="Tekstpodstawowy"/>
        <w:rPr>
          <w:b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8D64A7" w:rsidRPr="007C53F8" w:rsidTr="00F566CB">
        <w:trPr>
          <w:trHeight w:val="195"/>
          <w:jc w:val="center"/>
        </w:trPr>
        <w:tc>
          <w:tcPr>
            <w:tcW w:w="10033" w:type="dxa"/>
            <w:gridSpan w:val="2"/>
            <w:shd w:val="clear" w:color="auto" w:fill="D8ECE9"/>
          </w:tcPr>
          <w:p w:rsidR="008D64A7" w:rsidRPr="007C53F8" w:rsidRDefault="008D64A7" w:rsidP="005B339D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wyposażanego/doposażonego stanowiska pracy </w:t>
            </w:r>
            <w:r w:rsidRPr="004A1523">
              <w:rPr>
                <w:sz w:val="20"/>
                <w:szCs w:val="20"/>
              </w:rPr>
              <w:t xml:space="preserve">– </w:t>
            </w:r>
            <w:r w:rsidRPr="00F566CB">
              <w:rPr>
                <w:b/>
                <w:i/>
                <w:sz w:val="20"/>
                <w:szCs w:val="20"/>
              </w:rPr>
              <w:t>w</w:t>
            </w:r>
            <w:r w:rsidRPr="004A1523">
              <w:rPr>
                <w:sz w:val="20"/>
                <w:szCs w:val="20"/>
              </w:rPr>
              <w:t xml:space="preserve">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F62A0F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Kalkulacja wydatków na wyposażenie lub doposażenie stanowisk</w:t>
            </w:r>
            <w:r w:rsidR="00F62A0F">
              <w:rPr>
                <w:sz w:val="20"/>
                <w:szCs w:val="20"/>
              </w:rPr>
              <w:t>a pracy i źródła jego</w:t>
            </w:r>
            <w:r w:rsidRPr="004A1523">
              <w:rPr>
                <w:sz w:val="20"/>
                <w:szCs w:val="20"/>
              </w:rPr>
              <w:t xml:space="preserve"> finansowania – </w:t>
            </w:r>
            <w:r w:rsidRPr="00F566CB">
              <w:rPr>
                <w:b/>
                <w:i/>
                <w:sz w:val="20"/>
                <w:szCs w:val="20"/>
              </w:rPr>
              <w:t>w</w:t>
            </w:r>
            <w:r w:rsidRPr="004A1523">
              <w:rPr>
                <w:sz w:val="20"/>
                <w:szCs w:val="20"/>
              </w:rPr>
              <w:t xml:space="preserve">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</w:t>
            </w:r>
            <w:r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952BD9" w:rsidRDefault="00603368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952BD9">
              <w:rPr>
                <w:sz w:val="20"/>
                <w:szCs w:val="20"/>
              </w:rPr>
              <w:t>Szczegółowa s</w:t>
            </w:r>
            <w:r w:rsidR="008D64A7" w:rsidRPr="00952BD9">
              <w:rPr>
                <w:sz w:val="20"/>
                <w:szCs w:val="20"/>
              </w:rPr>
              <w:t xml:space="preserve">pecyfikacja wydatków dotyczących wyposażenia lub doposażenia stanowiska pracy w ramach wnioskowanego dofinansowania - </w:t>
            </w:r>
            <w:r w:rsidR="008D64A7" w:rsidRPr="00F566CB">
              <w:rPr>
                <w:b/>
                <w:i/>
                <w:sz w:val="20"/>
                <w:szCs w:val="20"/>
              </w:rPr>
              <w:t>w</w:t>
            </w:r>
            <w:r w:rsidR="008D64A7" w:rsidRPr="00952BD9">
              <w:rPr>
                <w:sz w:val="20"/>
                <w:szCs w:val="20"/>
              </w:rPr>
              <w:t xml:space="preserve"> </w:t>
            </w:r>
            <w:r w:rsidR="008D64A7" w:rsidRPr="00952BD9">
              <w:rPr>
                <w:b/>
                <w:i/>
                <w:sz w:val="20"/>
                <w:szCs w:val="20"/>
              </w:rPr>
              <w:t>załączniku nr 3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504004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wnioskodawcy –</w:t>
            </w:r>
            <w:r w:rsidR="003F2E2B" w:rsidRPr="00504004">
              <w:rPr>
                <w:sz w:val="20"/>
                <w:szCs w:val="20"/>
              </w:rPr>
              <w:t xml:space="preserve"> </w:t>
            </w:r>
            <w:r w:rsidRPr="00504004">
              <w:rPr>
                <w:b/>
                <w:i/>
                <w:sz w:val="20"/>
                <w:szCs w:val="20"/>
              </w:rPr>
              <w:t>w załączniku nr 4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suppressAutoHyphens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</w:t>
            </w:r>
            <w:r w:rsidRPr="00F566CB">
              <w:rPr>
                <w:b/>
                <w:i/>
                <w:sz w:val="20"/>
                <w:szCs w:val="20"/>
              </w:rPr>
              <w:t xml:space="preserve">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314F54">
            <w:pPr>
              <w:pStyle w:val="Akapitzlist"/>
              <w:ind w:left="0"/>
              <w:rPr>
                <w:b/>
              </w:rPr>
            </w:pPr>
            <w:r w:rsidRPr="004A1523">
              <w:t xml:space="preserve">Oświadczenie </w:t>
            </w:r>
            <w:r w:rsidR="00314F54">
              <w:t>w</w:t>
            </w:r>
            <w:r w:rsidR="00314F54" w:rsidRPr="004A1523">
              <w:t>nioskodawcy</w:t>
            </w:r>
            <w:r w:rsidR="00314F54">
              <w:t xml:space="preserve"> </w:t>
            </w:r>
            <w:r>
              <w:t xml:space="preserve">o wartości posiadanego majątku </w:t>
            </w:r>
            <w:r w:rsidRPr="004A1523">
              <w:t xml:space="preserve">-  </w:t>
            </w:r>
            <w:r w:rsidRPr="00504004">
              <w:rPr>
                <w:b/>
                <w:i/>
              </w:rPr>
              <w:t>w załączniku nr  6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41" w:type="dxa"/>
            <w:vAlign w:val="center"/>
          </w:tcPr>
          <w:p w:rsidR="008D64A7" w:rsidRPr="004A1523" w:rsidRDefault="009A4F0D" w:rsidP="008D64A7">
            <w:pPr>
              <w:pStyle w:val="Akapitzlist"/>
              <w:ind w:left="0"/>
              <w:rPr>
                <w:b/>
              </w:rPr>
            </w:pPr>
            <w:r>
              <w:t>Oświadczenie</w:t>
            </w:r>
            <w:r w:rsidR="00504004">
              <w:t xml:space="preserve"> dotyczące stanu cywilnego</w:t>
            </w:r>
            <w:r w:rsidR="00504004" w:rsidRPr="004A1523">
              <w:rPr>
                <w:b/>
              </w:rPr>
              <w:t xml:space="preserve"> – </w:t>
            </w:r>
            <w:r w:rsidR="00504004" w:rsidRPr="00504004">
              <w:rPr>
                <w:b/>
                <w:i/>
              </w:rPr>
              <w:t xml:space="preserve">w  </w:t>
            </w:r>
            <w:r w:rsidR="00504004" w:rsidRPr="004A1523">
              <w:rPr>
                <w:b/>
                <w:i/>
              </w:rPr>
              <w:t xml:space="preserve">załączniku nr </w:t>
            </w:r>
            <w:r w:rsidR="00504004">
              <w:rPr>
                <w:b/>
                <w:i/>
              </w:rPr>
              <w:t xml:space="preserve">7 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1" w:type="dxa"/>
            <w:vAlign w:val="center"/>
          </w:tcPr>
          <w:p w:rsidR="008D64A7" w:rsidRPr="004A1523" w:rsidRDefault="00504004" w:rsidP="00E63983">
            <w:pPr>
              <w:pStyle w:val="Tekstpodstawowy"/>
              <w:rPr>
                <w:b/>
                <w:sz w:val="20"/>
                <w:szCs w:val="20"/>
              </w:rPr>
            </w:pPr>
            <w:r w:rsidRPr="00504004">
              <w:rPr>
                <w:sz w:val="20"/>
                <w:szCs w:val="20"/>
              </w:rPr>
              <w:t>Oświadczenie małżonka wnioskodawcy</w:t>
            </w:r>
            <w:r w:rsidRPr="004A1523">
              <w:t xml:space="preserve"> -  </w:t>
            </w:r>
            <w:r w:rsidRPr="00504004">
              <w:rPr>
                <w:b/>
                <w:i/>
                <w:sz w:val="20"/>
                <w:szCs w:val="20"/>
              </w:rPr>
              <w:t>w załączniku nr  8</w:t>
            </w:r>
          </w:p>
        </w:tc>
      </w:tr>
      <w:tr w:rsidR="00F566CB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F566CB" w:rsidRDefault="00F566CB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41" w:type="dxa"/>
            <w:vAlign w:val="center"/>
          </w:tcPr>
          <w:p w:rsidR="00F566CB" w:rsidRPr="00504004" w:rsidRDefault="00F566CB" w:rsidP="008D64A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Przetwarzanie danych osobowych – poręczyciel lub małżonek - </w:t>
            </w:r>
            <w:r w:rsidRPr="00504004">
              <w:rPr>
                <w:b/>
                <w:i/>
                <w:sz w:val="20"/>
                <w:szCs w:val="20"/>
              </w:rPr>
              <w:t>w załączniku nr 9</w:t>
            </w:r>
          </w:p>
        </w:tc>
      </w:tr>
      <w:tr w:rsidR="008D64A7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8D64A7" w:rsidRPr="004A1523" w:rsidRDefault="00F566CB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7473A6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9641" w:type="dxa"/>
            <w:vAlign w:val="center"/>
          </w:tcPr>
          <w:p w:rsidR="008D64A7" w:rsidRPr="00D7661D" w:rsidRDefault="008D64A7" w:rsidP="00E63983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</w:t>
            </w:r>
            <w:r w:rsidR="00E63983">
              <w:rPr>
                <w:sz w:val="20"/>
                <w:szCs w:val="20"/>
              </w:rPr>
              <w:t>wnioskodawcy</w:t>
            </w:r>
            <w:r w:rsidR="00314F54">
              <w:rPr>
                <w:sz w:val="20"/>
                <w:szCs w:val="20"/>
              </w:rPr>
              <w:t xml:space="preserve"> podlegającego przepisom ustawy o pomocy publicznej</w:t>
            </w:r>
            <w:r w:rsidRPr="00D7661D">
              <w:rPr>
                <w:sz w:val="20"/>
                <w:szCs w:val="20"/>
              </w:rPr>
              <w:t xml:space="preserve"> – </w:t>
            </w:r>
            <w:r w:rsidR="00F566CB">
              <w:rPr>
                <w:b/>
                <w:i/>
                <w:sz w:val="20"/>
                <w:szCs w:val="20"/>
              </w:rPr>
              <w:t>w załączniku nr 10</w:t>
            </w:r>
          </w:p>
        </w:tc>
      </w:tr>
      <w:tr w:rsidR="00F566CB" w:rsidRPr="00810D4D" w:rsidTr="00F566CB">
        <w:trPr>
          <w:trHeight w:val="454"/>
          <w:jc w:val="center"/>
        </w:trPr>
        <w:tc>
          <w:tcPr>
            <w:tcW w:w="392" w:type="dxa"/>
            <w:vAlign w:val="center"/>
          </w:tcPr>
          <w:p w:rsidR="00F566CB" w:rsidRDefault="00F566CB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  <w:tc>
          <w:tcPr>
            <w:tcW w:w="9641" w:type="dxa"/>
            <w:vAlign w:val="center"/>
          </w:tcPr>
          <w:p w:rsidR="00F566CB" w:rsidRPr="00D7661D" w:rsidRDefault="00F566CB" w:rsidP="008D64A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o dysponowaniu nieruchomością - </w:t>
            </w:r>
            <w:r>
              <w:rPr>
                <w:b/>
                <w:i/>
                <w:sz w:val="20"/>
                <w:szCs w:val="20"/>
              </w:rPr>
              <w:t>w załączniku nr 11</w:t>
            </w:r>
          </w:p>
        </w:tc>
      </w:tr>
      <w:tr w:rsidR="008D64A7" w:rsidRPr="00810D4D" w:rsidTr="00F566CB">
        <w:trPr>
          <w:jc w:val="center"/>
        </w:trPr>
        <w:tc>
          <w:tcPr>
            <w:tcW w:w="392" w:type="dxa"/>
          </w:tcPr>
          <w:p w:rsidR="008D64A7" w:rsidRPr="007473A6" w:rsidRDefault="00F566CB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12</w:t>
            </w:r>
          </w:p>
        </w:tc>
        <w:tc>
          <w:tcPr>
            <w:tcW w:w="9641" w:type="dxa"/>
            <w:vAlign w:val="center"/>
          </w:tcPr>
          <w:p w:rsidR="008D64A7" w:rsidRPr="00233986" w:rsidRDefault="008E4ECA" w:rsidP="008E4ECA">
            <w:pPr>
              <w:jc w:val="both"/>
              <w:rPr>
                <w:color w:val="000000"/>
                <w:sz w:val="20"/>
                <w:szCs w:val="20"/>
              </w:rPr>
            </w:pPr>
            <w:r w:rsidRPr="00233986">
              <w:rPr>
                <w:sz w:val="20"/>
                <w:szCs w:val="20"/>
              </w:rPr>
              <w:t xml:space="preserve">Aktualne na dzień składania wniosku dokumenty potwierdzające formę prawną podmiotu  - wyłącznie w przypadku braku wpisu w Centralnej Ewidencji i Informacji o Działalności Gospodarczej Rzeczpospolitej Polskiej lub  Krajowym  Rejestrze Sądowym. </w:t>
            </w:r>
            <w:r w:rsidR="00233986" w:rsidRPr="00233986">
              <w:rPr>
                <w:sz w:val="20"/>
                <w:szCs w:val="20"/>
              </w:rPr>
              <w:t>W przypadku spółek cywilnych – umowa spółki.</w:t>
            </w:r>
          </w:p>
        </w:tc>
      </w:tr>
      <w:tr w:rsidR="008D64A7" w:rsidRPr="00810D4D" w:rsidTr="00F566CB">
        <w:trPr>
          <w:jc w:val="center"/>
        </w:trPr>
        <w:tc>
          <w:tcPr>
            <w:tcW w:w="392" w:type="dxa"/>
          </w:tcPr>
          <w:p w:rsidR="008D64A7" w:rsidRPr="007473A6" w:rsidRDefault="00F566CB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8D64A7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</w:t>
            </w:r>
            <w:r>
              <w:rPr>
                <w:sz w:val="20"/>
                <w:szCs w:val="20"/>
              </w:rPr>
              <w:t xml:space="preserve">, </w:t>
            </w:r>
            <w:r w:rsidRPr="00D7661D">
              <w:rPr>
                <w:sz w:val="20"/>
                <w:szCs w:val="20"/>
              </w:rPr>
              <w:t xml:space="preserve">str. 1) – </w:t>
            </w:r>
            <w:r w:rsidRPr="00F566CB">
              <w:rPr>
                <w:b/>
                <w:i/>
                <w:sz w:val="20"/>
                <w:szCs w:val="20"/>
              </w:rPr>
              <w:t>w</w:t>
            </w:r>
            <w:r w:rsidRPr="00D7661D">
              <w:rPr>
                <w:sz w:val="20"/>
                <w:szCs w:val="20"/>
              </w:rPr>
              <w:t xml:space="preserve"> </w:t>
            </w:r>
            <w:r w:rsidR="00F566CB">
              <w:rPr>
                <w:b/>
                <w:i/>
                <w:sz w:val="20"/>
                <w:szCs w:val="20"/>
              </w:rPr>
              <w:t>załączniku nr 12</w:t>
            </w:r>
          </w:p>
        </w:tc>
      </w:tr>
      <w:tr w:rsidR="00F566CB" w:rsidRPr="00810D4D" w:rsidTr="00F566CB">
        <w:trPr>
          <w:jc w:val="center"/>
        </w:trPr>
        <w:tc>
          <w:tcPr>
            <w:tcW w:w="392" w:type="dxa"/>
          </w:tcPr>
          <w:p w:rsidR="00F566CB" w:rsidRDefault="00F566CB" w:rsidP="008D64A7">
            <w:pPr>
              <w:pStyle w:val="Tekstpodstawowy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14</w:t>
            </w:r>
          </w:p>
        </w:tc>
        <w:tc>
          <w:tcPr>
            <w:tcW w:w="9641" w:type="dxa"/>
            <w:vAlign w:val="center"/>
          </w:tcPr>
          <w:p w:rsidR="00F566CB" w:rsidRPr="004A1523" w:rsidRDefault="00F566CB" w:rsidP="008D64A7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– jeżeli dotyczy w oryginale lub urzędowo poświadczone</w:t>
            </w:r>
          </w:p>
        </w:tc>
      </w:tr>
      <w:tr w:rsidR="008D64A7" w:rsidRPr="007C53F8" w:rsidTr="00F566CB">
        <w:trPr>
          <w:trHeight w:val="417"/>
          <w:jc w:val="center"/>
        </w:trPr>
        <w:tc>
          <w:tcPr>
            <w:tcW w:w="10033" w:type="dxa"/>
            <w:gridSpan w:val="2"/>
            <w:shd w:val="clear" w:color="auto" w:fill="D8ECE9"/>
            <w:vAlign w:val="center"/>
          </w:tcPr>
          <w:p w:rsidR="008D64A7" w:rsidRPr="007C53F8" w:rsidRDefault="008D64A7" w:rsidP="008D64A7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8D64A7" w:rsidRPr="00810D4D" w:rsidTr="00F566CB">
        <w:trPr>
          <w:jc w:val="center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1C428A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ZUS o niezaleganiu z zapłatą składek na ubezpieczenie społeczne z tytułu prowadzenia działalności gospodarczej,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810D4D" w:rsidTr="00F566CB">
        <w:trPr>
          <w:trHeight w:val="417"/>
          <w:jc w:val="center"/>
        </w:trPr>
        <w:tc>
          <w:tcPr>
            <w:tcW w:w="392" w:type="dxa"/>
          </w:tcPr>
          <w:p w:rsidR="008D64A7" w:rsidRPr="00810D4D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 w:rsidRPr="00810D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8D64A7" w:rsidRPr="003831A4" w:rsidRDefault="008D64A7" w:rsidP="001C428A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 (w przypadku spółki cywilnej lub spółki jawnej należy załączyć również zaświadczenia wystawione na każdego ze wspólników).</w:t>
            </w:r>
          </w:p>
        </w:tc>
      </w:tr>
      <w:tr w:rsidR="008D64A7" w:rsidRPr="007D400F" w:rsidTr="00F566CB">
        <w:trPr>
          <w:jc w:val="center"/>
        </w:trPr>
        <w:tc>
          <w:tcPr>
            <w:tcW w:w="392" w:type="dxa"/>
          </w:tcPr>
          <w:p w:rsidR="008D64A7" w:rsidRPr="007D400F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1C428A">
            <w:pPr>
              <w:suppressAutoHyphens/>
              <w:jc w:val="both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W przypadku producenta rolnego dokumenty potwierdzające zatrudnienie 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</w:t>
            </w:r>
            <w:r w:rsidR="00603368" w:rsidRPr="00952BD9">
              <w:rPr>
                <w:sz w:val="20"/>
                <w:szCs w:val="20"/>
              </w:rPr>
              <w:t>RCA</w:t>
            </w:r>
            <w:r w:rsidRPr="00952BD9">
              <w:rPr>
                <w:sz w:val="20"/>
                <w:szCs w:val="20"/>
              </w:rPr>
              <w:t xml:space="preserve"> </w:t>
            </w:r>
            <w:r w:rsidRPr="004A1523">
              <w:rPr>
                <w:sz w:val="20"/>
                <w:szCs w:val="20"/>
              </w:rPr>
              <w:t xml:space="preserve"> za 6 miesięcy bezpośrednio poprzedzających dzień złożenia wniosku o refundację)</w:t>
            </w:r>
          </w:p>
        </w:tc>
      </w:tr>
      <w:tr w:rsidR="008D64A7" w:rsidRPr="007D400F" w:rsidTr="00F566CB">
        <w:trPr>
          <w:jc w:val="center"/>
        </w:trPr>
        <w:tc>
          <w:tcPr>
            <w:tcW w:w="392" w:type="dxa"/>
          </w:tcPr>
          <w:p w:rsidR="008D64A7" w:rsidRDefault="008D64A7" w:rsidP="008D64A7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41" w:type="dxa"/>
            <w:vAlign w:val="center"/>
          </w:tcPr>
          <w:p w:rsidR="008D64A7" w:rsidRPr="004A1523" w:rsidRDefault="008D64A7" w:rsidP="001C428A">
            <w:pPr>
              <w:suppressAutoHyphens/>
              <w:jc w:val="both"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6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</w:tbl>
    <w:p w:rsidR="008D64A7" w:rsidRPr="00810D4D" w:rsidRDefault="008D64A7" w:rsidP="008D64A7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8D64A7" w:rsidRDefault="008D64A7" w:rsidP="008D64A7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</w:p>
    <w:p w:rsidR="00836FAC" w:rsidRDefault="00F566CB" w:rsidP="008D64A7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sz w:val="22"/>
          <w:szCs w:val="22"/>
        </w:rPr>
        <w:t>POUCZENIE</w:t>
      </w:r>
      <w:r w:rsidR="008D64A7">
        <w:rPr>
          <w:sz w:val="22"/>
          <w:szCs w:val="22"/>
        </w:rPr>
        <w:t xml:space="preserve">: Wnioskodawca jest zobowiązany złożyć wszystkie załączniki, które go dotyczą. Załączniki składane jako kopie dokumentów muszą zostać potwierdzone za zgodność z oryginałem </w:t>
      </w:r>
      <w:r w:rsidR="00314F54">
        <w:rPr>
          <w:sz w:val="22"/>
          <w:szCs w:val="22"/>
        </w:rPr>
        <w:t xml:space="preserve"> przez wnioskodawcę. Na żądanie</w:t>
      </w:r>
      <w:r w:rsidR="008D64A7">
        <w:rPr>
          <w:sz w:val="22"/>
          <w:szCs w:val="22"/>
        </w:rPr>
        <w:t xml:space="preserve"> urzędu Wnioskodawca jest zobowiązany przedstawić oryginały tych dokumentów do wglądu</w:t>
      </w:r>
      <w:r w:rsidR="00314F54">
        <w:rPr>
          <w:sz w:val="22"/>
          <w:szCs w:val="22"/>
        </w:rPr>
        <w:t>.</w:t>
      </w: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836FAC" w:rsidRDefault="00836FAC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</w:p>
    <w:p w:rsidR="009A0BAA" w:rsidRDefault="00BA2BB1" w:rsidP="009A0BAA">
      <w:pPr>
        <w:jc w:val="center"/>
        <w:rPr>
          <w:b/>
          <w:i/>
          <w:sz w:val="18"/>
          <w:szCs w:val="18"/>
        </w:rPr>
      </w:pPr>
      <w:r w:rsidRPr="00E856BA">
        <w:rPr>
          <w:noProof/>
        </w:rPr>
        <w:lastRenderedPageBreak/>
        <w:drawing>
          <wp:inline distT="0" distB="0" distL="0" distR="0">
            <wp:extent cx="6300470" cy="856559"/>
            <wp:effectExtent l="0" t="0" r="5080" b="1270"/>
            <wp:docPr id="25" name="Obraz 25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3B" w:rsidRDefault="00005069" w:rsidP="00E6543B">
      <w:pPr>
        <w:ind w:left="4248" w:firstLine="708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005069" w:rsidRPr="00E6543B" w:rsidRDefault="00005069" w:rsidP="00E6543B">
      <w:pPr>
        <w:ind w:left="4956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3839" w:rsidRDefault="00AC42AA" w:rsidP="00783839">
      <w:pPr>
        <w:pStyle w:val="Tekstpodstawowy21"/>
        <w:jc w:val="both"/>
        <w:rPr>
          <w:bCs/>
          <w:i w:val="0"/>
          <w:color w:val="FF0000"/>
          <w:szCs w:val="24"/>
          <w:u w:val="none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108585</wp:posOffset>
                </wp:positionV>
                <wp:extent cx="6286500" cy="490855"/>
                <wp:effectExtent l="76200" t="76200" r="19050" b="2349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085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Default="00CE20C1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OPIS WYPOSAŻANEGO/DOPOSAŻANEGO STANOWISKA PRACY</w:t>
                            </w:r>
                          </w:p>
                          <w:p w:rsidR="00CE20C1" w:rsidRPr="001C428A" w:rsidRDefault="00CE20C1" w:rsidP="00383AB9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</w:rPr>
                            </w:pPr>
                            <w:r w:rsidRPr="001C428A">
                              <w:rPr>
                                <w:i/>
                              </w:rPr>
                              <w:t>(należy wypełnić dla każdego stanowiska odrębnie)</w:t>
                            </w:r>
                          </w:p>
                          <w:p w:rsidR="00CE20C1" w:rsidRDefault="00CE20C1" w:rsidP="00383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pt;margin-top:8.55pt;width:495pt;height:3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" fillcolor="#1df7e2" strokecolor="#9fe">
                <v:shadow on="t" opacity=".5" offset="-6pt,-6pt"/>
                <v:textbox>
                  <w:txbxContent>
                    <w:p w:rsidR="00CE20C1" w:rsidRDefault="00CE20C1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OPIS WYPOSAŻANEGO/DOPOSAŻANEGO STANOWISKA PRACY</w:t>
                      </w:r>
                    </w:p>
                    <w:p w:rsidR="00CE20C1" w:rsidRPr="001C428A" w:rsidRDefault="00CE20C1" w:rsidP="00383AB9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</w:rPr>
                      </w:pPr>
                      <w:r w:rsidRPr="001C428A">
                        <w:rPr>
                          <w:i/>
                        </w:rPr>
                        <w:t>(należy wypełnić dla każdego stanowiska odrębnie)</w:t>
                      </w:r>
                    </w:p>
                    <w:p w:rsidR="00CE20C1" w:rsidRDefault="00CE20C1" w:rsidP="00383AB9"/>
                  </w:txbxContent>
                </v:textbox>
              </v:rect>
            </w:pict>
          </mc:Fallback>
        </mc:AlternateContent>
      </w:r>
    </w:p>
    <w:p w:rsidR="00783839" w:rsidRPr="00011685" w:rsidRDefault="00783839" w:rsidP="00783839">
      <w:pPr>
        <w:pStyle w:val="Tekstpodstawowy21"/>
        <w:jc w:val="both"/>
        <w:rPr>
          <w:bCs/>
          <w:i w:val="0"/>
          <w:szCs w:val="24"/>
          <w:u w:val="none"/>
        </w:rPr>
      </w:pPr>
    </w:p>
    <w:p w:rsidR="00383AB9" w:rsidRDefault="00383AB9" w:rsidP="00383AB9">
      <w:pPr>
        <w:pStyle w:val="Tekstpodstawowy21"/>
        <w:ind w:left="360"/>
        <w:rPr>
          <w:bCs/>
          <w:i w:val="0"/>
          <w:szCs w:val="24"/>
          <w:u w:val="none"/>
        </w:rPr>
      </w:pPr>
    </w:p>
    <w:p w:rsidR="0073663C" w:rsidRPr="00396738" w:rsidRDefault="002144C2" w:rsidP="00A12813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i/>
          <w:sz w:val="22"/>
          <w:szCs w:val="22"/>
        </w:rPr>
      </w:pPr>
      <w:r w:rsidRPr="00396738">
        <w:rPr>
          <w:sz w:val="22"/>
          <w:szCs w:val="22"/>
        </w:rPr>
        <w:t>Liczba osób bezrobotnych  do zatrudnienia na utworzonym stanowisku</w:t>
      </w:r>
      <w:r w:rsidR="00301BBD" w:rsidRPr="00396738">
        <w:rPr>
          <w:sz w:val="22"/>
          <w:szCs w:val="22"/>
        </w:rPr>
        <w:t>:</w:t>
      </w:r>
      <w:r w:rsidRPr="00396738">
        <w:rPr>
          <w:sz w:val="22"/>
          <w:szCs w:val="22"/>
        </w:rPr>
        <w:t xml:space="preserve">  </w:t>
      </w:r>
      <w:r w:rsidR="00290A09" w:rsidRPr="00396738">
        <w:rPr>
          <w:i/>
          <w:sz w:val="22"/>
          <w:szCs w:val="22"/>
        </w:rPr>
        <w:t>………</w:t>
      </w:r>
      <w:r w:rsidR="00504004" w:rsidRPr="00396738">
        <w:rPr>
          <w:i/>
          <w:sz w:val="22"/>
          <w:szCs w:val="22"/>
        </w:rPr>
        <w:t>………</w:t>
      </w:r>
      <w:r w:rsidR="00E2425B" w:rsidRPr="00396738">
        <w:rPr>
          <w:i/>
          <w:sz w:val="22"/>
          <w:szCs w:val="22"/>
        </w:rPr>
        <w:t>……</w:t>
      </w:r>
      <w:r w:rsidR="00E31DAF" w:rsidRPr="00396738">
        <w:rPr>
          <w:i/>
          <w:sz w:val="22"/>
          <w:szCs w:val="22"/>
        </w:rPr>
        <w:t>…………………..</w:t>
      </w:r>
      <w:r w:rsidR="00E2425B" w:rsidRPr="00396738">
        <w:rPr>
          <w:i/>
          <w:sz w:val="22"/>
          <w:szCs w:val="22"/>
        </w:rPr>
        <w:t>.</w:t>
      </w:r>
      <w:r w:rsidR="00504004" w:rsidRPr="00396738">
        <w:rPr>
          <w:i/>
          <w:sz w:val="22"/>
          <w:szCs w:val="22"/>
        </w:rPr>
        <w:t>..</w:t>
      </w:r>
    </w:p>
    <w:p w:rsidR="00E31DAF" w:rsidRPr="00396738" w:rsidRDefault="00E31DAF" w:rsidP="00A12813">
      <w:pPr>
        <w:pStyle w:val="Akapitzlist"/>
        <w:numPr>
          <w:ilvl w:val="0"/>
          <w:numId w:val="35"/>
        </w:numPr>
        <w:tabs>
          <w:tab w:val="left" w:pos="284"/>
        </w:tabs>
        <w:rPr>
          <w:sz w:val="22"/>
          <w:szCs w:val="22"/>
        </w:rPr>
      </w:pPr>
      <w:r w:rsidRPr="00396738">
        <w:rPr>
          <w:spacing w:val="-6"/>
          <w:sz w:val="22"/>
          <w:szCs w:val="22"/>
        </w:rPr>
        <w:t xml:space="preserve">Deklaruję, iż zatrudnię, w przypadku skierowania przez PUP  poniższego kandydata </w:t>
      </w:r>
      <w:r w:rsidRPr="00396738">
        <w:rPr>
          <w:i/>
          <w:spacing w:val="-6"/>
          <w:sz w:val="22"/>
          <w:szCs w:val="22"/>
        </w:rPr>
        <w:t>(zaznaczyć właściwe</w:t>
      </w:r>
      <w:r w:rsidRPr="00396738">
        <w:rPr>
          <w:spacing w:val="-6"/>
          <w:sz w:val="22"/>
          <w:szCs w:val="22"/>
        </w:rPr>
        <w:t xml:space="preserve">): </w:t>
      </w:r>
    </w:p>
    <w:p w:rsidR="00E31DAF" w:rsidRPr="00396738" w:rsidRDefault="00E31DAF" w:rsidP="00E31DAF">
      <w:pPr>
        <w:pStyle w:val="Akapitzlist"/>
        <w:tabs>
          <w:tab w:val="left" w:pos="284"/>
        </w:tabs>
        <w:ind w:left="36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394"/>
        <w:gridCol w:w="3638"/>
        <w:gridCol w:w="1009"/>
      </w:tblGrid>
      <w:tr w:rsidR="00396738" w:rsidRPr="00396738" w:rsidTr="002F55CE">
        <w:tc>
          <w:tcPr>
            <w:tcW w:w="3936" w:type="dxa"/>
          </w:tcPr>
          <w:p w:rsidR="00E31DAF" w:rsidRPr="00396738" w:rsidRDefault="00E31DAF" w:rsidP="00986D24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96738">
              <w:rPr>
                <w:sz w:val="22"/>
              </w:rPr>
              <w:t xml:space="preserve">osoba </w:t>
            </w:r>
            <w:r w:rsidR="00986D24" w:rsidRPr="00396738">
              <w:rPr>
                <w:sz w:val="22"/>
              </w:rPr>
              <w:t>długotrwale bezrobotna</w:t>
            </w:r>
            <w:r w:rsidR="00F866A0" w:rsidRPr="00396738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96738">
              <w:rPr>
                <w:sz w:val="22"/>
              </w:rPr>
              <w:sym w:font="Webdings" w:char="F063"/>
            </w:r>
            <w:r w:rsidRPr="00396738">
              <w:rPr>
                <w:sz w:val="22"/>
              </w:rPr>
              <w:t xml:space="preserve">        </w:t>
            </w:r>
          </w:p>
        </w:tc>
        <w:tc>
          <w:tcPr>
            <w:tcW w:w="3686" w:type="dxa"/>
          </w:tcPr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</w:rPr>
            </w:pPr>
            <w:r w:rsidRPr="00396738">
              <w:rPr>
                <w:sz w:val="22"/>
              </w:rPr>
              <w:t>osoba niepełnosprawna</w:t>
            </w:r>
          </w:p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</w:rPr>
            </w:pPr>
            <w:r w:rsidRPr="00396738">
              <w:sym w:font="Webdings" w:char="F063"/>
            </w:r>
            <w:r w:rsidRPr="00396738">
              <w:rPr>
                <w:sz w:val="22"/>
              </w:rPr>
              <w:t xml:space="preserve">                                                                           </w:t>
            </w:r>
          </w:p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396738" w:rsidRPr="00396738" w:rsidTr="002F55CE">
        <w:trPr>
          <w:trHeight w:val="508"/>
        </w:trPr>
        <w:tc>
          <w:tcPr>
            <w:tcW w:w="3936" w:type="dxa"/>
          </w:tcPr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</w:rPr>
            </w:pPr>
            <w:r w:rsidRPr="00396738">
              <w:rPr>
                <w:sz w:val="22"/>
              </w:rPr>
              <w:t xml:space="preserve">osoba o niskich kwalifikacjach, tj. </w:t>
            </w:r>
          </w:p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</w:rPr>
            </w:pPr>
            <w:r w:rsidRPr="00396738">
              <w:rPr>
                <w:sz w:val="22"/>
              </w:rPr>
              <w:t>z wykształceniem niższym niż policealne</w:t>
            </w:r>
          </w:p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96738">
              <w:sym w:font="Webdings" w:char="F063"/>
            </w:r>
            <w:r w:rsidRPr="00396738">
              <w:rPr>
                <w:sz w:val="22"/>
              </w:rPr>
              <w:t xml:space="preserve">  </w:t>
            </w:r>
          </w:p>
        </w:tc>
        <w:tc>
          <w:tcPr>
            <w:tcW w:w="3686" w:type="dxa"/>
          </w:tcPr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96738">
              <w:rPr>
                <w:sz w:val="22"/>
              </w:rPr>
              <w:t xml:space="preserve">osoba,  która nie zalicza się do żadnej z  powyższych grup   </w:t>
            </w:r>
          </w:p>
        </w:tc>
        <w:tc>
          <w:tcPr>
            <w:tcW w:w="1023" w:type="dxa"/>
          </w:tcPr>
          <w:p w:rsidR="00E31DAF" w:rsidRPr="00396738" w:rsidRDefault="00E31DAF" w:rsidP="002F55C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96738">
              <w:rPr>
                <w:sz w:val="22"/>
              </w:rPr>
              <w:sym w:font="Webdings" w:char="F063"/>
            </w:r>
            <w:r w:rsidRPr="00396738">
              <w:rPr>
                <w:sz w:val="22"/>
              </w:rPr>
              <w:t xml:space="preserve"> </w:t>
            </w:r>
          </w:p>
        </w:tc>
      </w:tr>
    </w:tbl>
    <w:p w:rsidR="00844659" w:rsidRPr="0073663C" w:rsidRDefault="00290A09" w:rsidP="00A12813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i/>
          <w:sz w:val="22"/>
          <w:szCs w:val="22"/>
        </w:rPr>
      </w:pPr>
      <w:r w:rsidRPr="0073663C">
        <w:rPr>
          <w:sz w:val="22"/>
          <w:szCs w:val="22"/>
        </w:rPr>
        <w:t xml:space="preserve">Wymiar czasu pracy osób bezrobotnych zatrudnianych na tworzonym stanowisku pracy </w:t>
      </w:r>
      <w:r w:rsidRPr="0073663C">
        <w:rPr>
          <w:i/>
          <w:sz w:val="22"/>
          <w:szCs w:val="22"/>
        </w:rPr>
        <w:t>(pełny wymiar czas</w:t>
      </w:r>
      <w:r w:rsidR="00314F54" w:rsidRPr="0073663C">
        <w:rPr>
          <w:i/>
          <w:sz w:val="22"/>
          <w:szCs w:val="22"/>
        </w:rPr>
        <w:t>u</w:t>
      </w:r>
      <w:r w:rsidRPr="0073663C">
        <w:rPr>
          <w:i/>
          <w:sz w:val="22"/>
          <w:szCs w:val="22"/>
        </w:rPr>
        <w:t xml:space="preserve"> pracy /co najmniej połowa wymiaru czasu pracy w przypadku stanowisk o których mowa w </w:t>
      </w:r>
      <w:r w:rsidR="00844659" w:rsidRPr="0073663C">
        <w:rPr>
          <w:i/>
          <w:sz w:val="22"/>
          <w:szCs w:val="22"/>
        </w:rPr>
        <w:t xml:space="preserve">        </w:t>
      </w:r>
      <w:r w:rsidRPr="0073663C">
        <w:rPr>
          <w:i/>
          <w:sz w:val="22"/>
          <w:szCs w:val="22"/>
        </w:rPr>
        <w:t xml:space="preserve">pkt 2 </w:t>
      </w:r>
      <w:proofErr w:type="spellStart"/>
      <w:r w:rsidRPr="0073663C">
        <w:rPr>
          <w:i/>
          <w:sz w:val="22"/>
          <w:szCs w:val="22"/>
        </w:rPr>
        <w:t>ppkt</w:t>
      </w:r>
      <w:proofErr w:type="spellEnd"/>
      <w:r w:rsidRPr="0073663C">
        <w:rPr>
          <w:i/>
          <w:sz w:val="22"/>
          <w:szCs w:val="22"/>
        </w:rPr>
        <w:t xml:space="preserve"> 1 lub </w:t>
      </w:r>
      <w:proofErr w:type="spellStart"/>
      <w:r w:rsidRPr="0073663C">
        <w:rPr>
          <w:i/>
          <w:sz w:val="22"/>
          <w:szCs w:val="22"/>
        </w:rPr>
        <w:t>ppkt</w:t>
      </w:r>
      <w:proofErr w:type="spellEnd"/>
      <w:r w:rsidRPr="0073663C">
        <w:rPr>
          <w:i/>
          <w:sz w:val="22"/>
          <w:szCs w:val="22"/>
        </w:rPr>
        <w:t xml:space="preserve"> 2)</w:t>
      </w:r>
      <w:r w:rsidRPr="0073663C">
        <w:rPr>
          <w:sz w:val="22"/>
          <w:szCs w:val="22"/>
        </w:rPr>
        <w:t xml:space="preserve"> ……………………………….</w:t>
      </w:r>
    </w:p>
    <w:p w:rsidR="00094EEE" w:rsidRPr="00F41388" w:rsidRDefault="00094EEE" w:rsidP="0073663C">
      <w:p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596DBB" w:rsidRPr="00DD1148" w:rsidTr="00EA7D86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96DBB" w:rsidRPr="00DD1148" w:rsidRDefault="00596DBB" w:rsidP="00A12813">
            <w:pPr>
              <w:pStyle w:val="Akapitzlist"/>
              <w:numPr>
                <w:ilvl w:val="0"/>
                <w:numId w:val="35"/>
              </w:numPr>
              <w:tabs>
                <w:tab w:val="left" w:pos="360"/>
              </w:tabs>
            </w:pPr>
            <w:r w:rsidRPr="0073663C">
              <w:rPr>
                <w:b/>
                <w:sz w:val="22"/>
                <w:szCs w:val="22"/>
              </w:rPr>
              <w:t xml:space="preserve">Informacje dotyczące wykonywanej pracy w ramach </w:t>
            </w:r>
            <w:r w:rsidR="0023404E" w:rsidRPr="0073663C">
              <w:rPr>
                <w:b/>
                <w:sz w:val="22"/>
                <w:szCs w:val="22"/>
              </w:rPr>
              <w:t>wyposażonego/doposażonego stanowiska pracy</w:t>
            </w:r>
            <w:r w:rsidRPr="0073663C">
              <w:rPr>
                <w:b/>
              </w:rPr>
              <w:t>:</w:t>
            </w:r>
          </w:p>
        </w:tc>
      </w:tr>
      <w:tr w:rsidR="00596DBB" w:rsidTr="00E31DAF">
        <w:trPr>
          <w:trHeight w:val="362"/>
        </w:trPr>
        <w:tc>
          <w:tcPr>
            <w:tcW w:w="4962" w:type="dxa"/>
            <w:vAlign w:val="center"/>
          </w:tcPr>
          <w:p w:rsidR="0023404E" w:rsidRPr="002D7ED9" w:rsidRDefault="002630EF" w:rsidP="002630EF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zawodu lub specjalności</w:t>
            </w:r>
            <w:r>
              <w:rPr>
                <w:sz w:val="22"/>
                <w:szCs w:val="22"/>
              </w:rPr>
              <w:t xml:space="preserve"> zgodnie z klasyfikacją zawodów i specjalności </w:t>
            </w:r>
            <w:r w:rsidRPr="002630EF">
              <w:rPr>
                <w:i/>
                <w:sz w:val="22"/>
                <w:szCs w:val="22"/>
              </w:rPr>
              <w:t xml:space="preserve">– dostępne na stronie internetowej (klasyfikacja dostępna na stronie </w:t>
            </w:r>
            <w:hyperlink r:id="rId10" w:history="1">
              <w:r w:rsidRPr="002630EF">
                <w:rPr>
                  <w:rStyle w:val="Hipercze"/>
                  <w:i/>
                  <w:sz w:val="22"/>
                  <w:szCs w:val="22"/>
                </w:rPr>
                <w:t>www.gryfino.praca.gov.pl</w:t>
              </w:r>
            </w:hyperlink>
            <w:r w:rsidRPr="002630E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596DBB" w:rsidRDefault="00596DBB" w:rsidP="004B6CD2"/>
        </w:tc>
      </w:tr>
      <w:tr w:rsidR="0073663C" w:rsidTr="00E31DAF">
        <w:trPr>
          <w:trHeight w:val="362"/>
        </w:trPr>
        <w:tc>
          <w:tcPr>
            <w:tcW w:w="4962" w:type="dxa"/>
            <w:vAlign w:val="center"/>
          </w:tcPr>
          <w:p w:rsidR="0073663C" w:rsidRDefault="0073663C" w:rsidP="002630EF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stanowiska pracy</w:t>
            </w:r>
          </w:p>
        </w:tc>
        <w:tc>
          <w:tcPr>
            <w:tcW w:w="5670" w:type="dxa"/>
            <w:vAlign w:val="center"/>
          </w:tcPr>
          <w:p w:rsidR="0073663C" w:rsidRDefault="0073663C" w:rsidP="004B6CD2"/>
        </w:tc>
      </w:tr>
      <w:tr w:rsidR="0073663C" w:rsidTr="00E31DAF">
        <w:trPr>
          <w:trHeight w:val="240"/>
        </w:trPr>
        <w:tc>
          <w:tcPr>
            <w:tcW w:w="4962" w:type="dxa"/>
            <w:vAlign w:val="center"/>
          </w:tcPr>
          <w:p w:rsidR="0073663C" w:rsidRPr="0073663C" w:rsidRDefault="0073663C" w:rsidP="0073663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663C">
              <w:rPr>
                <w:sz w:val="22"/>
                <w:szCs w:val="22"/>
              </w:rPr>
              <w:t xml:space="preserve">Tworzone stanowisko jest bezpośrednio związane ze sprawowaniem opieki nad dziećmi niepełnosprawnymi lub prowadzeniem dla nich zajęć  </w:t>
            </w:r>
          </w:p>
        </w:tc>
        <w:tc>
          <w:tcPr>
            <w:tcW w:w="5670" w:type="dxa"/>
            <w:vAlign w:val="center"/>
          </w:tcPr>
          <w:p w:rsidR="0073663C" w:rsidRDefault="0073663C" w:rsidP="002F55CE">
            <w:pPr>
              <w:pStyle w:val="Tekstpodstawowy"/>
            </w:pPr>
            <w:r w:rsidRPr="00623979">
              <w:rPr>
                <w:szCs w:val="28"/>
              </w:rPr>
              <w:sym w:font="Webdings" w:char="F063"/>
            </w:r>
            <w:r w:rsidRPr="00337CBA">
              <w:rPr>
                <w:szCs w:val="28"/>
              </w:rPr>
              <w:t xml:space="preserve"> </w:t>
            </w:r>
            <w:r w:rsidRPr="00337CBA">
              <w:rPr>
                <w:b/>
                <w:sz w:val="22"/>
                <w:szCs w:val="22"/>
              </w:rPr>
              <w:t xml:space="preserve">TAK/ </w:t>
            </w:r>
            <w:r w:rsidRPr="00623979">
              <w:rPr>
                <w:szCs w:val="28"/>
              </w:rPr>
              <w:sym w:font="Webdings" w:char="F063"/>
            </w:r>
            <w:r w:rsidRPr="00337CBA">
              <w:rPr>
                <w:b/>
                <w:sz w:val="22"/>
                <w:szCs w:val="22"/>
              </w:rPr>
              <w:t xml:space="preserve"> NIE*</w:t>
            </w:r>
          </w:p>
        </w:tc>
      </w:tr>
      <w:tr w:rsidR="0073663C" w:rsidTr="00E31DAF">
        <w:trPr>
          <w:trHeight w:val="150"/>
        </w:trPr>
        <w:tc>
          <w:tcPr>
            <w:tcW w:w="4962" w:type="dxa"/>
            <w:vAlign w:val="center"/>
          </w:tcPr>
          <w:p w:rsidR="0073663C" w:rsidRPr="0073663C" w:rsidRDefault="0073663C" w:rsidP="0073663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663C">
              <w:rPr>
                <w:sz w:val="22"/>
                <w:szCs w:val="22"/>
              </w:rPr>
              <w:t>Tworzone stanowisko jest bezpośrednio związane ze świadczeniem usług rehabilitacyjnych dla dzieci niepełnosprawnych w miejscu zamieszkania, w tym usług mobilnych</w:t>
            </w:r>
          </w:p>
        </w:tc>
        <w:tc>
          <w:tcPr>
            <w:tcW w:w="5670" w:type="dxa"/>
            <w:vAlign w:val="center"/>
          </w:tcPr>
          <w:p w:rsidR="0073663C" w:rsidRDefault="0073663C" w:rsidP="002F55CE">
            <w:pPr>
              <w:pStyle w:val="Tekstpodstawowy"/>
            </w:pPr>
            <w:r w:rsidRPr="00623979">
              <w:rPr>
                <w:szCs w:val="28"/>
              </w:rPr>
              <w:sym w:font="Webdings" w:char="F063"/>
            </w:r>
            <w:r w:rsidRPr="00337CBA">
              <w:rPr>
                <w:szCs w:val="28"/>
              </w:rPr>
              <w:t xml:space="preserve"> </w:t>
            </w:r>
            <w:r w:rsidRPr="00337CBA">
              <w:rPr>
                <w:b/>
                <w:sz w:val="22"/>
                <w:szCs w:val="22"/>
              </w:rPr>
              <w:t xml:space="preserve">TAK/ </w:t>
            </w:r>
            <w:r w:rsidRPr="00623979">
              <w:rPr>
                <w:szCs w:val="28"/>
              </w:rPr>
              <w:sym w:font="Webdings" w:char="F063"/>
            </w:r>
            <w:r w:rsidRPr="00337CBA">
              <w:rPr>
                <w:b/>
                <w:sz w:val="22"/>
                <w:szCs w:val="22"/>
              </w:rPr>
              <w:t xml:space="preserve"> NIE*</w:t>
            </w:r>
          </w:p>
        </w:tc>
      </w:tr>
      <w:tr w:rsidR="002630EF" w:rsidTr="00E31DAF">
        <w:trPr>
          <w:trHeight w:val="362"/>
        </w:trPr>
        <w:tc>
          <w:tcPr>
            <w:tcW w:w="4962" w:type="dxa"/>
            <w:vAlign w:val="center"/>
          </w:tcPr>
          <w:p w:rsidR="002630EF" w:rsidRPr="002630EF" w:rsidRDefault="002630EF" w:rsidP="002630EF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Miejsce wykonywania pracy</w:t>
            </w:r>
            <w:r w:rsidRPr="002630EF">
              <w:rPr>
                <w:i/>
                <w:sz w:val="22"/>
                <w:szCs w:val="22"/>
              </w:rPr>
              <w:t xml:space="preserve"> (adres):</w:t>
            </w:r>
          </w:p>
          <w:p w:rsidR="002630EF" w:rsidRDefault="002630EF" w:rsidP="004B6CD2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630EF" w:rsidRDefault="002630EF" w:rsidP="004B6CD2"/>
        </w:tc>
      </w:tr>
      <w:tr w:rsidR="00596DBB" w:rsidTr="00E31DAF">
        <w:trPr>
          <w:trHeight w:val="340"/>
        </w:trPr>
        <w:tc>
          <w:tcPr>
            <w:tcW w:w="4962" w:type="dxa"/>
            <w:vAlign w:val="center"/>
          </w:tcPr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670" w:type="dxa"/>
            <w:vAlign w:val="center"/>
          </w:tcPr>
          <w:p w:rsidR="00596DBB" w:rsidRDefault="00596DBB" w:rsidP="004B6CD2"/>
        </w:tc>
      </w:tr>
      <w:tr w:rsidR="00596DBB" w:rsidRPr="00C2447A" w:rsidTr="00E31DAF">
        <w:trPr>
          <w:trHeight w:val="340"/>
        </w:trPr>
        <w:tc>
          <w:tcPr>
            <w:tcW w:w="4962" w:type="dxa"/>
            <w:vAlign w:val="center"/>
          </w:tcPr>
          <w:p w:rsidR="002630EF" w:rsidRPr="002630EF" w:rsidRDefault="00596DBB" w:rsidP="004B6CD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 xml:space="preserve">Zmianowość: </w:t>
            </w:r>
          </w:p>
          <w:p w:rsidR="00596DBB" w:rsidRPr="002D7ED9" w:rsidRDefault="00596DBB" w:rsidP="004B6CD2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 </w:t>
            </w:r>
            <w:r w:rsidR="002630EF">
              <w:rPr>
                <w:sz w:val="18"/>
                <w:szCs w:val="18"/>
              </w:rPr>
              <w:t xml:space="preserve">- </w:t>
            </w:r>
            <w:r w:rsidR="0023404E" w:rsidRPr="0071387F">
              <w:rPr>
                <w:b/>
                <w:sz w:val="20"/>
                <w:szCs w:val="18"/>
              </w:rPr>
              <w:t>preferowane zatrudnienie w systemie jednozmianowym</w:t>
            </w:r>
          </w:p>
        </w:tc>
        <w:tc>
          <w:tcPr>
            <w:tcW w:w="5670" w:type="dxa"/>
            <w:vAlign w:val="center"/>
          </w:tcPr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jedna zmiana    </w:t>
            </w:r>
          </w:p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dwie zmiany</w:t>
            </w:r>
          </w:p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trzy zmiany </w:t>
            </w:r>
          </w:p>
          <w:p w:rsidR="00596DBB" w:rsidRPr="00C2447A" w:rsidRDefault="002630EF" w:rsidP="002630EF"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ruch ciągły</w:t>
            </w:r>
          </w:p>
        </w:tc>
      </w:tr>
      <w:tr w:rsidR="00596DBB" w:rsidRPr="00C2447A" w:rsidTr="00E31DAF">
        <w:trPr>
          <w:trHeight w:val="340"/>
        </w:trPr>
        <w:tc>
          <w:tcPr>
            <w:tcW w:w="4962" w:type="dxa"/>
            <w:vAlign w:val="center"/>
          </w:tcPr>
          <w:p w:rsidR="00596DBB" w:rsidRPr="0073663C" w:rsidRDefault="00596DBB" w:rsidP="004B6CD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 xml:space="preserve">Praca w  niedziele i święta                                      </w:t>
            </w:r>
          </w:p>
        </w:tc>
        <w:tc>
          <w:tcPr>
            <w:tcW w:w="5670" w:type="dxa"/>
            <w:vAlign w:val="center"/>
          </w:tcPr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tak </w:t>
            </w:r>
          </w:p>
          <w:p w:rsidR="00596DBB" w:rsidRPr="002C337E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nie</w:t>
            </w:r>
          </w:p>
        </w:tc>
      </w:tr>
      <w:tr w:rsidR="00596DBB" w:rsidRPr="00C2447A" w:rsidTr="00E31DAF">
        <w:trPr>
          <w:trHeight w:val="340"/>
        </w:trPr>
        <w:tc>
          <w:tcPr>
            <w:tcW w:w="4962" w:type="dxa"/>
            <w:vAlign w:val="center"/>
          </w:tcPr>
          <w:p w:rsidR="00596DBB" w:rsidRPr="0073663C" w:rsidRDefault="00596DBB" w:rsidP="004B6CD2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 xml:space="preserve">Praca w porze nocnej                                        </w:t>
            </w:r>
          </w:p>
        </w:tc>
        <w:tc>
          <w:tcPr>
            <w:tcW w:w="5670" w:type="dxa"/>
            <w:vAlign w:val="center"/>
          </w:tcPr>
          <w:p w:rsidR="002630EF" w:rsidRDefault="002630EF" w:rsidP="002630EF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tak </w:t>
            </w:r>
          </w:p>
          <w:p w:rsidR="00596DBB" w:rsidRPr="00C2447A" w:rsidRDefault="002630EF" w:rsidP="002630EF"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nie</w:t>
            </w:r>
          </w:p>
        </w:tc>
      </w:tr>
      <w:tr w:rsidR="00596DBB" w:rsidRPr="00C2447A" w:rsidTr="00E31DAF">
        <w:trPr>
          <w:trHeight w:val="2827"/>
        </w:trPr>
        <w:tc>
          <w:tcPr>
            <w:tcW w:w="4962" w:type="dxa"/>
          </w:tcPr>
          <w:p w:rsidR="00596DBB" w:rsidRPr="002D7ED9" w:rsidRDefault="00596DBB" w:rsidP="0073663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skierowanego bezrobotnego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:rsidR="00596DBB" w:rsidRPr="002C337E" w:rsidRDefault="00596DBB" w:rsidP="004B6CD2">
            <w:pPr>
              <w:rPr>
                <w:sz w:val="22"/>
                <w:szCs w:val="22"/>
              </w:rPr>
            </w:pPr>
          </w:p>
        </w:tc>
      </w:tr>
      <w:tr w:rsidR="00596DBB" w:rsidRPr="00DD1148" w:rsidTr="00EA7D86">
        <w:trPr>
          <w:trHeight w:val="340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:rsidR="00596DBB" w:rsidRPr="00DD1148" w:rsidRDefault="00596DBB" w:rsidP="00A12813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</w:pPr>
            <w:r w:rsidRPr="00DD1148">
              <w:rPr>
                <w:b/>
              </w:rPr>
              <w:lastRenderedPageBreak/>
              <w:t>Niezbędne kwalifikacje osób bezrobotnych:</w:t>
            </w:r>
          </w:p>
        </w:tc>
      </w:tr>
      <w:tr w:rsidR="00596DBB" w:rsidRPr="00C2447A" w:rsidTr="00E31DAF">
        <w:trPr>
          <w:trHeight w:val="510"/>
        </w:trPr>
        <w:tc>
          <w:tcPr>
            <w:tcW w:w="4962" w:type="dxa"/>
            <w:vAlign w:val="center"/>
          </w:tcPr>
          <w:p w:rsidR="00596DBB" w:rsidRPr="0016476D" w:rsidRDefault="00844659" w:rsidP="004B6CD2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32483F">
              <w:rPr>
                <w:b/>
                <w:sz w:val="22"/>
                <w:szCs w:val="22"/>
              </w:rPr>
              <w:t>M</w:t>
            </w:r>
            <w:r w:rsidR="005352BC" w:rsidRPr="0032483F">
              <w:rPr>
                <w:b/>
                <w:sz w:val="22"/>
                <w:szCs w:val="22"/>
              </w:rPr>
              <w:t>inimalny p</w:t>
            </w:r>
            <w:r w:rsidR="00596DBB" w:rsidRPr="0032483F">
              <w:rPr>
                <w:b/>
                <w:sz w:val="22"/>
                <w:szCs w:val="22"/>
              </w:rPr>
              <w:t>oziom wykształcenia</w:t>
            </w:r>
            <w:r w:rsidR="005352BC" w:rsidRPr="0032483F">
              <w:rPr>
                <w:sz w:val="22"/>
                <w:szCs w:val="22"/>
              </w:rPr>
              <w:t xml:space="preserve"> (preferowane wykształcenie niższe niż policealne)</w:t>
            </w:r>
          </w:p>
        </w:tc>
        <w:tc>
          <w:tcPr>
            <w:tcW w:w="5670" w:type="dxa"/>
            <w:vAlign w:val="center"/>
          </w:tcPr>
          <w:p w:rsidR="002630EF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podstawowe lub gimnazjalne    </w:t>
            </w:r>
          </w:p>
          <w:p w:rsidR="002630EF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zasadnicze zawodowe …………………………….</w:t>
            </w:r>
          </w:p>
          <w:p w:rsidR="002630EF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średnie ogólnokształcące </w:t>
            </w:r>
          </w:p>
          <w:p w:rsidR="002630EF" w:rsidRDefault="002630EF" w:rsidP="0026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średnie zawodowe …………………………………</w:t>
            </w:r>
          </w:p>
          <w:p w:rsidR="00596DBB" w:rsidRPr="0016476D" w:rsidRDefault="002630EF" w:rsidP="002630EF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wyższe ……………………………………………..</w:t>
            </w:r>
          </w:p>
        </w:tc>
      </w:tr>
      <w:tr w:rsidR="00596DBB" w:rsidRPr="00C2447A" w:rsidTr="00E31DAF">
        <w:trPr>
          <w:trHeight w:val="510"/>
        </w:trPr>
        <w:tc>
          <w:tcPr>
            <w:tcW w:w="4962" w:type="dxa"/>
            <w:vAlign w:val="center"/>
          </w:tcPr>
          <w:p w:rsidR="002630EF" w:rsidRDefault="00844659" w:rsidP="004B6CD2">
            <w:pPr>
              <w:tabs>
                <w:tab w:val="left" w:pos="0"/>
              </w:tabs>
              <w:suppressAutoHyphens/>
              <w:ind w:left="33" w:hanging="33"/>
              <w:rPr>
                <w:sz w:val="22"/>
                <w:szCs w:val="22"/>
              </w:rPr>
            </w:pPr>
            <w:r w:rsidRPr="002630EF">
              <w:rPr>
                <w:b/>
                <w:sz w:val="22"/>
                <w:szCs w:val="22"/>
              </w:rPr>
              <w:t>S</w:t>
            </w:r>
            <w:r w:rsidR="00596DBB" w:rsidRPr="002630EF">
              <w:rPr>
                <w:b/>
                <w:sz w:val="22"/>
                <w:szCs w:val="22"/>
              </w:rPr>
              <w:t>taż pracy</w:t>
            </w:r>
            <w:r w:rsidR="00596DBB" w:rsidRPr="009440AC">
              <w:rPr>
                <w:sz w:val="22"/>
                <w:szCs w:val="22"/>
              </w:rPr>
              <w:t xml:space="preserve"> </w:t>
            </w:r>
          </w:p>
          <w:p w:rsidR="00596DBB" w:rsidRPr="0016476D" w:rsidRDefault="00E31DAF" w:rsidP="004B6CD2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36FAC">
              <w:rPr>
                <w:sz w:val="22"/>
                <w:szCs w:val="22"/>
              </w:rPr>
              <w:t xml:space="preserve">niezbędny do wykonywania pracy na tworzonym stanowisku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670" w:type="dxa"/>
            <w:vAlign w:val="center"/>
          </w:tcPr>
          <w:p w:rsidR="004F7CE4" w:rsidRDefault="004F7CE4" w:rsidP="004F7CE4">
            <w:pPr>
              <w:ind w:left="1278" w:hanging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nie wymagany    </w:t>
            </w:r>
          </w:p>
          <w:p w:rsidR="004F7CE4" w:rsidRDefault="004F7CE4" w:rsidP="004F7CE4">
            <w:pPr>
              <w:ind w:left="1278" w:hanging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wymagany: …………… lat …………….miesięcy </w:t>
            </w:r>
          </w:p>
          <w:p w:rsidR="00596DBB" w:rsidRPr="0016476D" w:rsidRDefault="004F7CE4" w:rsidP="004F7CE4">
            <w:pPr>
              <w:ind w:left="1278" w:hanging="127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 zawodzie ………………………………………</w:t>
            </w:r>
          </w:p>
        </w:tc>
      </w:tr>
      <w:tr w:rsidR="00596DBB" w:rsidRPr="00C2447A" w:rsidTr="00E31DAF">
        <w:trPr>
          <w:trHeight w:val="510"/>
        </w:trPr>
        <w:tc>
          <w:tcPr>
            <w:tcW w:w="4962" w:type="dxa"/>
            <w:vAlign w:val="center"/>
          </w:tcPr>
          <w:p w:rsidR="00E31DAF" w:rsidRDefault="00844659" w:rsidP="004B6CD2">
            <w:pPr>
              <w:tabs>
                <w:tab w:val="left" w:pos="720"/>
              </w:tabs>
              <w:suppressAutoHyphens/>
              <w:rPr>
                <w:sz w:val="22"/>
                <w:szCs w:val="22"/>
              </w:rPr>
            </w:pPr>
            <w:r w:rsidRPr="0073663C">
              <w:rPr>
                <w:b/>
                <w:sz w:val="22"/>
                <w:szCs w:val="22"/>
              </w:rPr>
              <w:t>W</w:t>
            </w:r>
            <w:r w:rsidR="00596DBB" w:rsidRPr="0073663C">
              <w:rPr>
                <w:b/>
                <w:sz w:val="22"/>
                <w:szCs w:val="22"/>
              </w:rPr>
              <w:t>ymagane uprawnienia</w:t>
            </w:r>
            <w:r w:rsidR="00596DBB" w:rsidRPr="009440AC">
              <w:rPr>
                <w:sz w:val="22"/>
                <w:szCs w:val="22"/>
              </w:rPr>
              <w:t xml:space="preserve"> </w:t>
            </w:r>
          </w:p>
          <w:p w:rsidR="00596DBB" w:rsidRPr="0016476D" w:rsidRDefault="004F7CE4" w:rsidP="004B6CD2">
            <w:pPr>
              <w:tabs>
                <w:tab w:val="left" w:pos="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wyłącznie jeżeli </w:t>
            </w:r>
            <w:r w:rsidR="00D334E7">
              <w:rPr>
                <w:sz w:val="22"/>
                <w:szCs w:val="22"/>
              </w:rPr>
              <w:t>przepisy prawa nakładają obowiązek posiadania określonych uprawnień</w:t>
            </w:r>
            <w:r w:rsidR="00E31DAF">
              <w:rPr>
                <w:sz w:val="22"/>
                <w:szCs w:val="22"/>
              </w:rPr>
              <w:t xml:space="preserve">, </w:t>
            </w:r>
            <w:r w:rsidR="00D334E7">
              <w:rPr>
                <w:sz w:val="22"/>
                <w:szCs w:val="22"/>
              </w:rPr>
              <w:t xml:space="preserve"> w szczególności uprawnienia do obsługi maszyn urządzeń, środków transportu wykazanych w specyfikacji wydatków - załącznik nr 3 </w:t>
            </w:r>
          </w:p>
        </w:tc>
        <w:tc>
          <w:tcPr>
            <w:tcW w:w="5670" w:type="dxa"/>
            <w:vAlign w:val="center"/>
          </w:tcPr>
          <w:p w:rsidR="00596DBB" w:rsidRPr="0016476D" w:rsidRDefault="00596DBB" w:rsidP="004B6CD2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F7CE4" w:rsidTr="00EA7D86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4" w:rsidRDefault="004F7CE4" w:rsidP="00A12813">
            <w:pPr>
              <w:pStyle w:val="Tekstpodstawowy"/>
              <w:numPr>
                <w:ilvl w:val="0"/>
                <w:numId w:val="35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>Pożądane kwalifikacje osób bezrobotnych i inne wymogi :</w:t>
            </w: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Oczekiwane umiejętności: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Znajomość języków obcych:</w:t>
            </w:r>
          </w:p>
          <w:p w:rsidR="004F7CE4" w:rsidRDefault="004F7CE4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Predyspozycje psychofizyczne  i zdrowotne: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4F7CE4" w:rsidRDefault="004F7CE4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4F7CE4" w:rsidTr="00EA7D86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CE4" w:rsidRDefault="00E31DAF" w:rsidP="00A12813">
            <w:pPr>
              <w:pStyle w:val="Tekstpodstawowy"/>
              <w:numPr>
                <w:ilvl w:val="0"/>
                <w:numId w:val="35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>
              <w:rPr>
                <w:b/>
              </w:rPr>
              <w:t>W</w:t>
            </w:r>
            <w:r w:rsidR="004F7CE4">
              <w:rPr>
                <w:b/>
              </w:rPr>
              <w:t xml:space="preserve">ysokość wynagrodzenia za pracę dla osób </w:t>
            </w:r>
            <w:r>
              <w:rPr>
                <w:b/>
              </w:rPr>
              <w:t xml:space="preserve">bezrobotnych </w:t>
            </w:r>
            <w:r w:rsidR="004F7CE4">
              <w:rPr>
                <w:b/>
              </w:rPr>
              <w:t xml:space="preserve">zatrudnionych </w:t>
            </w:r>
            <w:r>
              <w:rPr>
                <w:b/>
              </w:rPr>
              <w:t>na wyposażonym lub doposażonym stanowisku pracy</w:t>
            </w: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 wynagradzania: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miesięczny    </w:t>
            </w:r>
          </w:p>
          <w:p w:rsidR="004F7CE4" w:rsidRDefault="004F7CE4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 godzinowy</w:t>
            </w:r>
          </w:p>
          <w:p w:rsidR="004F7CE4" w:rsidRDefault="004F7CE4">
            <w:pPr>
              <w:ind w:lef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akordowy </w:t>
            </w:r>
          </w:p>
          <w:p w:rsidR="004F7CE4" w:rsidRDefault="004F7CE4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sym w:font="Times New Roman" w:char="F00A"/>
            </w:r>
            <w:r>
              <w:rPr>
                <w:sz w:val="22"/>
                <w:szCs w:val="22"/>
              </w:rPr>
              <w:t xml:space="preserve"> prowizyjny</w:t>
            </w:r>
          </w:p>
        </w:tc>
      </w:tr>
      <w:tr w:rsidR="004F7CE4" w:rsidTr="00E31DA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4" w:rsidRDefault="004F7CE4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Wynagrodzenie brutto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 jeden miesiąc dla 1 osoby – </w:t>
            </w:r>
            <w:r>
              <w:rPr>
                <w:i/>
                <w:sz w:val="22"/>
                <w:szCs w:val="22"/>
              </w:rPr>
              <w:t xml:space="preserve">preferowane wynagrodzenie za pracę w kwocie przekraczającej co najmniej o </w:t>
            </w:r>
            <w:r>
              <w:rPr>
                <w:b/>
                <w:i/>
                <w:sz w:val="22"/>
                <w:szCs w:val="22"/>
              </w:rPr>
              <w:t>10%</w:t>
            </w:r>
            <w:r>
              <w:rPr>
                <w:i/>
                <w:sz w:val="22"/>
                <w:szCs w:val="22"/>
              </w:rPr>
              <w:t xml:space="preserve">  kwotę obowiązującego minimalnego wynagrodzenia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4" w:rsidRDefault="004F7CE4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AC51F9" w:rsidRDefault="00AC51F9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AC51F9" w:rsidRDefault="00AC51F9" w:rsidP="008C232C">
      <w:pPr>
        <w:pStyle w:val="Akapitzlist"/>
        <w:tabs>
          <w:tab w:val="left" w:pos="0"/>
        </w:tabs>
        <w:ind w:left="0"/>
        <w:jc w:val="both"/>
        <w:rPr>
          <w:sz w:val="22"/>
          <w:szCs w:val="22"/>
        </w:rPr>
      </w:pPr>
    </w:p>
    <w:p w:rsidR="008C232C" w:rsidRDefault="008C232C" w:rsidP="008C232C">
      <w:pPr>
        <w:tabs>
          <w:tab w:val="left" w:pos="284"/>
        </w:tabs>
        <w:rPr>
          <w:sz w:val="22"/>
          <w:szCs w:val="22"/>
        </w:rPr>
      </w:pPr>
    </w:p>
    <w:p w:rsidR="00335D96" w:rsidRDefault="00335D96" w:rsidP="008C232C">
      <w:pPr>
        <w:tabs>
          <w:tab w:val="left" w:pos="284"/>
        </w:tabs>
        <w:rPr>
          <w:sz w:val="22"/>
          <w:szCs w:val="22"/>
        </w:rPr>
      </w:pPr>
    </w:p>
    <w:p w:rsidR="00005069" w:rsidRPr="005544AD" w:rsidRDefault="00005069" w:rsidP="00005069">
      <w:pPr>
        <w:ind w:left="4956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005069" w:rsidRPr="005544AD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005069" w:rsidRDefault="00005069" w:rsidP="00005069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005069" w:rsidRDefault="000050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5069" w:rsidRDefault="00005069" w:rsidP="00005069">
      <w:pPr>
        <w:ind w:left="4956"/>
        <w:rPr>
          <w:sz w:val="20"/>
          <w:szCs w:val="20"/>
        </w:rPr>
        <w:sectPr w:rsidR="00005069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93A2E" w:rsidRPr="00CF3E23" w:rsidRDefault="00BA2BB1" w:rsidP="00CF3E23">
      <w:pPr>
        <w:tabs>
          <w:tab w:val="right" w:leader="dot" w:pos="9072"/>
        </w:tabs>
        <w:jc w:val="both"/>
        <w:rPr>
          <w:sz w:val="22"/>
          <w:szCs w:val="22"/>
        </w:rPr>
      </w:pPr>
      <w:r w:rsidRPr="00E856BA">
        <w:rPr>
          <w:noProof/>
        </w:rPr>
        <w:drawing>
          <wp:inline distT="0" distB="0" distL="0" distR="0">
            <wp:extent cx="6300470" cy="856559"/>
            <wp:effectExtent l="0" t="0" r="5080" b="1270"/>
            <wp:docPr id="26" name="Obraz 26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5" w:rsidRPr="00DE25B2" w:rsidRDefault="00005069" w:rsidP="00E6543B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E6543B">
      <w:pPr>
        <w:pStyle w:val="Tekstpodstawowy"/>
        <w:spacing w:after="0"/>
        <w:ind w:left="4956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>refundację kosztów wyposażenia lub doposażenia stanowiska pracy dla skierowanego bezrobotnego</w:t>
      </w:r>
    </w:p>
    <w:p w:rsidR="0077472B" w:rsidRDefault="00AC42AA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286500" cy="705485"/>
                <wp:effectExtent l="76200" t="76200" r="19050" b="1841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548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DA5D45" w:rsidRDefault="00CE20C1" w:rsidP="00FC54B2">
                            <w:pPr>
                              <w:pStyle w:val="Nagwek3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D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KALKULACJA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WYDATKÓW NA WYPOSAŻENIE LUB DOPOSAŻENIE STANOWISKA PRACY I ŹRÓDŁA JEGO FINANSOWANIA</w:t>
                            </w:r>
                          </w:p>
                          <w:p w:rsidR="00CE20C1" w:rsidRPr="002462A2" w:rsidRDefault="00CE20C1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</w:rPr>
                            </w:pPr>
                            <w:r w:rsidRPr="002462A2">
                              <w:rPr>
                                <w:i/>
                              </w:rPr>
                              <w:t>(należy wypełnić dla każdego stanowiska odrębnie)</w:t>
                            </w:r>
                          </w:p>
                          <w:p w:rsidR="00CE20C1" w:rsidRDefault="00CE20C1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0;margin-top:20.25pt;width:495pt;height:5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" fillcolor="#1df7e2" strokecolor="#9fe">
                <v:shadow on="t" opacity=".5" offset="-6pt,-6pt"/>
                <v:textbox>
                  <w:txbxContent>
                    <w:p w:rsidR="00CE20C1" w:rsidRPr="00DA5D45" w:rsidRDefault="00CE20C1" w:rsidP="00FC54B2">
                      <w:pPr>
                        <w:pStyle w:val="Nagwek3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D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KALKULACJA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WYDATKÓW NA WYPOSAŻENIE LUB DOPOSAŻENIE STANOWISKA PRACY I ŹRÓDŁA JEGO FINANSOWANIA</w:t>
                      </w:r>
                    </w:p>
                    <w:p w:rsidR="00CE20C1" w:rsidRPr="002462A2" w:rsidRDefault="00CE20C1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</w:rPr>
                      </w:pPr>
                      <w:r w:rsidRPr="002462A2">
                        <w:rPr>
                          <w:i/>
                        </w:rPr>
                        <w:t>(należy wypełnić dla każdego stanowiska odrębnie)</w:t>
                      </w:r>
                    </w:p>
                    <w:p w:rsidR="00CE20C1" w:rsidRDefault="00CE20C1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22702" w:rsidRDefault="00732E4C" w:rsidP="00732E4C">
      <w:pPr>
        <w:rPr>
          <w:i/>
          <w:sz w:val="20"/>
        </w:rPr>
      </w:pPr>
      <w:r w:rsidRPr="00122702">
        <w:rPr>
          <w:i/>
          <w:sz w:val="20"/>
        </w:rPr>
        <w:t>/w szczególności na zakup środków trwałych, urządzeń, maszyn,  w tym środków niezbędne do zapewnienia zgodności stanowiska pracy z przepisami bezpieczeństwa i higieny pracy oraz wymaganiami ergonomii/</w:t>
      </w:r>
    </w:p>
    <w:p w:rsidR="00122702" w:rsidRPr="00122702" w:rsidRDefault="00122702" w:rsidP="00732E4C">
      <w:pPr>
        <w:rPr>
          <w:i/>
          <w:sz w:val="20"/>
        </w:rPr>
      </w:pPr>
    </w:p>
    <w:p w:rsidR="00122702" w:rsidRPr="00290A09" w:rsidRDefault="00122702" w:rsidP="00122702">
      <w:pPr>
        <w:pStyle w:val="Tekstpodstawowy21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</w:t>
      </w:r>
      <w:r w:rsidR="00301BBD">
        <w:rPr>
          <w:i w:val="0"/>
          <w:u w:val="none"/>
        </w:rPr>
        <w:t xml:space="preserve">: </w:t>
      </w:r>
      <w:r w:rsidRPr="00301BBD">
        <w:rPr>
          <w:b/>
          <w:i w:val="0"/>
          <w:u w:val="none"/>
        </w:rPr>
        <w:t>……………………………………………………………………………..</w:t>
      </w:r>
    </w:p>
    <w:p w:rsidR="00122702" w:rsidRPr="00E31DAF" w:rsidRDefault="00122702" w:rsidP="00A12813">
      <w:pPr>
        <w:pStyle w:val="Akapitzlist"/>
        <w:numPr>
          <w:ilvl w:val="0"/>
          <w:numId w:val="31"/>
        </w:numPr>
      </w:pPr>
      <w:r w:rsidRPr="00E31DAF">
        <w:t>Tworzone stanowisko jest bezpośrednio związane ze sprawowaniem opieki nad dziećmi niepełnosprawnymi l</w:t>
      </w:r>
      <w:r w:rsidR="0027765A" w:rsidRPr="00E31DAF">
        <w:t xml:space="preserve">ub prowadzeniem dla nich zajęć </w:t>
      </w:r>
      <w:r w:rsidRPr="00E31DAF"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122702" w:rsidRPr="00E31DAF" w:rsidRDefault="00122702" w:rsidP="00A12813">
      <w:pPr>
        <w:pStyle w:val="Akapitzlist"/>
        <w:numPr>
          <w:ilvl w:val="0"/>
          <w:numId w:val="31"/>
        </w:numPr>
      </w:pPr>
      <w:r w:rsidRPr="00E31DAF">
        <w:t xml:space="preserve">Tworzone stanowisko jest bezpośrednio związane ze świadczeniem usług rehabilitacyjnych dla dzieci niepełnosprawnych w miejscu zamieszkania, w tym usług mobilnych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122702" w:rsidRDefault="00122702" w:rsidP="00732E4C">
      <w:pPr>
        <w:rPr>
          <w:i/>
          <w:sz w:val="20"/>
        </w:rPr>
      </w:pPr>
    </w:p>
    <w:p w:rsidR="00122702" w:rsidRPr="00A10445" w:rsidRDefault="00122702" w:rsidP="00732E4C">
      <w:pPr>
        <w:rPr>
          <w:b/>
          <w:bCs/>
          <w:i/>
          <w:iCs/>
          <w:sz w:val="12"/>
        </w:rPr>
      </w:pP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890"/>
        <w:gridCol w:w="1653"/>
        <w:gridCol w:w="237"/>
        <w:gridCol w:w="1890"/>
      </w:tblGrid>
      <w:tr w:rsidR="0077472B" w:rsidTr="00EA7D86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Default="00F473A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Kategoria wydatków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3AB" w:rsidRDefault="00F473AB" w:rsidP="00F473AB">
            <w:pPr>
              <w:jc w:val="center"/>
              <w:rPr>
                <w:b/>
              </w:rPr>
            </w:pPr>
            <w:r>
              <w:rPr>
                <w:b/>
              </w:rPr>
              <w:t>Wnioskowane dofinansowanie</w:t>
            </w:r>
          </w:p>
          <w:p w:rsidR="0077472B" w:rsidRDefault="00F473AB" w:rsidP="00F473AB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RPr="00D74F9B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Pr="00E31DAF" w:rsidRDefault="00E31DAF" w:rsidP="0077472B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Pr="00D74F9B" w:rsidRDefault="00D74F9B" w:rsidP="0077472B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>U</w:t>
            </w:r>
            <w:r w:rsidR="00F473AB" w:rsidRPr="00D74F9B">
              <w:rPr>
                <w:b/>
              </w:rPr>
              <w:t xml:space="preserve">rządzenia, maszyny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Pr="00D74F9B" w:rsidRDefault="0077472B" w:rsidP="0077472B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472B" w:rsidRPr="00D74F9B" w:rsidRDefault="0077472B" w:rsidP="0077472B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Pr="00D74F9B" w:rsidRDefault="0077472B" w:rsidP="0077472B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D74F9B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Pr="00E31DAF" w:rsidRDefault="00E31DAF" w:rsidP="00D74F9B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Default="00D74F9B" w:rsidP="00D74F9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</w:rPr>
              <w:t xml:space="preserve">Środki transportu </w:t>
            </w:r>
            <w:r w:rsidRPr="00F473AB">
              <w:rPr>
                <w:i/>
                <w:sz w:val="20"/>
                <w:szCs w:val="20"/>
              </w:rPr>
              <w:t xml:space="preserve">(max  </w:t>
            </w:r>
            <w:r w:rsidRPr="00F473AB">
              <w:rPr>
                <w:b/>
                <w:i/>
                <w:sz w:val="20"/>
                <w:szCs w:val="20"/>
              </w:rPr>
              <w:t>80%</w:t>
            </w:r>
            <w:r w:rsidRPr="00F473AB">
              <w:rPr>
                <w:i/>
                <w:sz w:val="20"/>
                <w:szCs w:val="20"/>
              </w:rPr>
              <w:t xml:space="preserve"> łącznej kwoty dofinansowania oraz </w:t>
            </w:r>
            <w:r w:rsidRPr="00F473AB">
              <w:rPr>
                <w:b/>
                <w:i/>
                <w:sz w:val="20"/>
                <w:szCs w:val="20"/>
              </w:rPr>
              <w:t>100%</w:t>
            </w:r>
            <w:r w:rsidRPr="00F473AB">
              <w:rPr>
                <w:i/>
                <w:sz w:val="20"/>
                <w:szCs w:val="20"/>
              </w:rPr>
              <w:t xml:space="preserve"> w przypadku</w:t>
            </w:r>
            <w:r w:rsidRPr="00F473AB">
              <w:rPr>
                <w:sz w:val="22"/>
                <w:szCs w:val="22"/>
              </w:rPr>
              <w:t xml:space="preserve"> </w:t>
            </w:r>
            <w:r w:rsidRPr="00F473AB">
              <w:rPr>
                <w:i/>
                <w:sz w:val="20"/>
                <w:szCs w:val="20"/>
              </w:rPr>
              <w:t>tworzenia stanowisk pracy, których zakres czynności w głównej mierze obejmuje obowiązek obsługiwania środka transportu)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D74F9B" w:rsidRDefault="00D74F9B" w:rsidP="00D74F9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74F9B" w:rsidRDefault="00D74F9B" w:rsidP="00D74F9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9B" w:rsidRDefault="00D74F9B" w:rsidP="00D74F9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N</w:t>
            </w:r>
            <w:r w:rsidRPr="00D74F9B">
              <w:rPr>
                <w:b/>
              </w:rPr>
              <w:t xml:space="preserve">arzędzia </w:t>
            </w:r>
            <w:r w:rsidRPr="00724BC3">
              <w:rPr>
                <w:i/>
                <w:sz w:val="20"/>
                <w:szCs w:val="20"/>
              </w:rPr>
              <w:t xml:space="preserve">niezbędne do wykonywania zadań przez bezrobotnego zatrudnianego na wyposażanym / </w:t>
            </w:r>
            <w:r w:rsidR="002E5AC4" w:rsidRPr="00724BC3">
              <w:rPr>
                <w:i/>
                <w:sz w:val="20"/>
                <w:szCs w:val="20"/>
              </w:rPr>
              <w:t>doposażonym</w:t>
            </w:r>
            <w:r w:rsidRPr="00724BC3">
              <w:rPr>
                <w:i/>
                <w:sz w:val="20"/>
                <w:szCs w:val="20"/>
              </w:rPr>
              <w:t xml:space="preserve">  stanowisku pracy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Pozostałe wyposażenie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E31DAF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2F55CE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2F55CE">
            <w:pPr>
              <w:snapToGrid w:val="0"/>
              <w:spacing w:line="360" w:lineRule="auto"/>
              <w:rPr>
                <w:b/>
                <w:sz w:val="30"/>
              </w:rPr>
            </w:pPr>
            <w:r w:rsidRPr="00724BC3">
              <w:rPr>
                <w:b/>
              </w:rPr>
              <w:t>Środki ochrony osobistej</w:t>
            </w:r>
            <w:r>
              <w:rPr>
                <w:i/>
                <w:sz w:val="20"/>
              </w:rPr>
              <w:t xml:space="preserve"> </w:t>
            </w:r>
            <w:r w:rsidRPr="00122702">
              <w:rPr>
                <w:i/>
                <w:sz w:val="20"/>
              </w:rPr>
              <w:t>środków niezbędne do zapewnienia zgodności stanowiska pracy z przepisami bezpieczeństwa i higieny pracy oraz wymaganiami ergonomii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2F55CE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2F55CE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2F55CE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E31DAF" w:rsidTr="00EA7D86">
        <w:tblPrEx>
          <w:shd w:val="clear" w:color="auto" w:fill="D8ECE9"/>
        </w:tblPrEx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31DAF" w:rsidRDefault="00E31DAF" w:rsidP="00E31DAF">
            <w:pPr>
              <w:snapToGrid w:val="0"/>
              <w:spacing w:line="360" w:lineRule="auto"/>
              <w:jc w:val="right"/>
              <w:rPr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31DAF" w:rsidRDefault="00E31DAF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Pr="00A10445" w:rsidRDefault="0077472B" w:rsidP="0077472B">
      <w:pPr>
        <w:rPr>
          <w:sz w:val="14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77472B">
          <w:footerReference w:type="default" r:id="rId11"/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9A0BAA" w:rsidRDefault="009A0BAA" w:rsidP="009A0BAA">
      <w:pPr>
        <w:jc w:val="center"/>
        <w:rPr>
          <w:b/>
          <w:i/>
          <w:sz w:val="18"/>
          <w:szCs w:val="18"/>
        </w:rPr>
      </w:pPr>
    </w:p>
    <w:p w:rsidR="00DA5D45" w:rsidRDefault="00BA2BB1" w:rsidP="00D93A2E">
      <w:pPr>
        <w:rPr>
          <w:b/>
          <w:i/>
          <w:sz w:val="18"/>
          <w:szCs w:val="18"/>
        </w:rPr>
      </w:pPr>
      <w:r w:rsidRPr="00E856BA">
        <w:rPr>
          <w:noProof/>
        </w:rPr>
        <w:drawing>
          <wp:inline distT="0" distB="0" distL="0" distR="0">
            <wp:extent cx="6300470" cy="856559"/>
            <wp:effectExtent l="0" t="0" r="5080" b="1270"/>
            <wp:docPr id="27" name="Obraz 27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81" w:rsidRPr="00DE25B2" w:rsidRDefault="00005069" w:rsidP="00E6543B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881B81" w:rsidRDefault="00881B81" w:rsidP="00E6543B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Default="00AC42AA" w:rsidP="0077472B">
      <w:pPr>
        <w:pStyle w:val="Nagwek4"/>
        <w:tabs>
          <w:tab w:val="left" w:pos="0"/>
        </w:tabs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145415</wp:posOffset>
                </wp:positionV>
                <wp:extent cx="6286500" cy="965200"/>
                <wp:effectExtent l="76200" t="76200" r="19050" b="254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52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FD6289" w:rsidRDefault="00CE20C1" w:rsidP="007558C4">
                            <w:pPr>
                              <w:pStyle w:val="Nagwek4"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2702">
                              <w:rPr>
                                <w:rFonts w:ascii="Times New Roman" w:hAnsi="Times New Roman"/>
                              </w:rPr>
                              <w:t>SZCZEGÓŁOWA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D6289">
                              <w:rPr>
                                <w:rFonts w:ascii="Times New Roman" w:hAnsi="Times New Roman"/>
                              </w:rPr>
                              <w:t>SPECYFIKACJA WYDATKÓW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DOTYCZĄCYCH WYPOSAŻENIA LUB DOPOSAŻENIA STANOWISKA PRACY</w:t>
                            </w:r>
                          </w:p>
                          <w:p w:rsidR="00CE20C1" w:rsidRPr="00122702" w:rsidRDefault="00CE20C1" w:rsidP="007558C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2702">
                              <w:rPr>
                                <w:sz w:val="28"/>
                                <w:szCs w:val="28"/>
                                <w:u w:val="single"/>
                              </w:rPr>
                              <w:t>W RAMACH WNIOSKOWANEGO DOFINANSOWANIA</w:t>
                            </w:r>
                          </w:p>
                          <w:p w:rsidR="00CE20C1" w:rsidRPr="002462A2" w:rsidRDefault="00CE20C1" w:rsidP="00122702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57"/>
                              <w:jc w:val="center"/>
                              <w:rPr>
                                <w:i/>
                              </w:rPr>
                            </w:pPr>
                            <w:r w:rsidRPr="002462A2">
                              <w:rPr>
                                <w:i/>
                              </w:rPr>
                              <w:t>(należy wypełnić dla każdego stanowiska odrębnie)</w:t>
                            </w:r>
                          </w:p>
                          <w:p w:rsidR="00CE20C1" w:rsidRDefault="00CE20C1" w:rsidP="00DA5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.75pt;margin-top:11.45pt;width:495pt;height:7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" fillcolor="#1df7e2" strokecolor="#9fe">
                <v:shadow on="t" opacity=".5" offset="-6pt,-6pt"/>
                <v:textbox>
                  <w:txbxContent>
                    <w:p w:rsidR="00CE20C1" w:rsidRPr="00FD6289" w:rsidRDefault="00CE20C1" w:rsidP="007558C4">
                      <w:pPr>
                        <w:pStyle w:val="Nagwek4"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122702">
                        <w:rPr>
                          <w:rFonts w:ascii="Times New Roman" w:hAnsi="Times New Roman"/>
                        </w:rPr>
                        <w:t>SZCZEGÓŁOWA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D6289">
                        <w:rPr>
                          <w:rFonts w:ascii="Times New Roman" w:hAnsi="Times New Roman"/>
                        </w:rPr>
                        <w:t>SPECYFIKACJA WYDATKÓW</w:t>
                      </w:r>
                      <w:r>
                        <w:rPr>
                          <w:rFonts w:ascii="Times New Roman" w:hAnsi="Times New Roman"/>
                        </w:rPr>
                        <w:t xml:space="preserve"> DOTYCZĄCYCH WYPOSAŻENIA LUB DOPOSAŻENIA STANOWISKA PRACY</w:t>
                      </w:r>
                    </w:p>
                    <w:p w:rsidR="00CE20C1" w:rsidRPr="00122702" w:rsidRDefault="00CE20C1" w:rsidP="007558C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22702">
                        <w:rPr>
                          <w:sz w:val="28"/>
                          <w:szCs w:val="28"/>
                          <w:u w:val="single"/>
                        </w:rPr>
                        <w:t>W RAMACH WNIOSKOWANEGO DOFINANSOWANIA</w:t>
                      </w:r>
                    </w:p>
                    <w:p w:rsidR="00CE20C1" w:rsidRPr="002462A2" w:rsidRDefault="00CE20C1" w:rsidP="00122702">
                      <w:pPr>
                        <w:tabs>
                          <w:tab w:val="left" w:pos="360"/>
                          <w:tab w:val="left" w:pos="720"/>
                        </w:tabs>
                        <w:ind w:left="357"/>
                        <w:jc w:val="center"/>
                        <w:rPr>
                          <w:i/>
                        </w:rPr>
                      </w:pPr>
                      <w:r w:rsidRPr="002462A2">
                        <w:rPr>
                          <w:i/>
                        </w:rPr>
                        <w:t>(należy wypełnić dla każdego stanowiska odrębnie)</w:t>
                      </w:r>
                    </w:p>
                    <w:p w:rsidR="00CE20C1" w:rsidRDefault="00CE20C1" w:rsidP="00DA5D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122702" w:rsidRDefault="00122702" w:rsidP="0077472B">
      <w:pPr>
        <w:spacing w:line="200" w:lineRule="atLeast"/>
        <w:jc w:val="center"/>
        <w:rPr>
          <w:i/>
        </w:rPr>
      </w:pPr>
    </w:p>
    <w:p w:rsidR="00881B81" w:rsidRPr="00836FAC" w:rsidRDefault="00881B81" w:rsidP="009A0BAA">
      <w:pPr>
        <w:numPr>
          <w:ilvl w:val="0"/>
          <w:numId w:val="8"/>
        </w:numPr>
        <w:suppressAutoHyphens/>
        <w:rPr>
          <w:i/>
          <w:iCs/>
          <w:sz w:val="20"/>
        </w:rPr>
      </w:pPr>
      <w:bookmarkStart w:id="1" w:name="_Hlk490661543"/>
      <w:r w:rsidRPr="00836FAC">
        <w:rPr>
          <w:i/>
          <w:sz w:val="20"/>
        </w:rPr>
        <w:t>/</w:t>
      </w:r>
      <w:r w:rsidR="00732E4C" w:rsidRPr="00836FAC">
        <w:rPr>
          <w:i/>
          <w:sz w:val="20"/>
        </w:rPr>
        <w:t>w szczególności na zakup środków</w:t>
      </w:r>
      <w:r w:rsidRPr="00836FAC">
        <w:rPr>
          <w:i/>
          <w:sz w:val="20"/>
        </w:rPr>
        <w:t xml:space="preserve"> trwał</w:t>
      </w:r>
      <w:r w:rsidR="00732E4C" w:rsidRPr="00836FAC">
        <w:rPr>
          <w:i/>
          <w:sz w:val="20"/>
        </w:rPr>
        <w:t>ych, urządzeń, maszyn</w:t>
      </w:r>
      <w:r w:rsidRPr="00836FAC">
        <w:rPr>
          <w:i/>
          <w:sz w:val="20"/>
        </w:rPr>
        <w:t xml:space="preserve">,  w tym </w:t>
      </w:r>
      <w:r w:rsidR="00732E4C" w:rsidRPr="00836FAC">
        <w:rPr>
          <w:i/>
          <w:iCs/>
          <w:sz w:val="20"/>
        </w:rPr>
        <w:t>środków</w:t>
      </w:r>
      <w:r w:rsidRPr="00836FAC">
        <w:rPr>
          <w:i/>
          <w:iCs/>
          <w:sz w:val="20"/>
        </w:rPr>
        <w:t xml:space="preserve"> niezbędne do zapewnienia zgodności stanowiska pracy z przepisami bezpieczeństwa i higieny pracy oraz wymaganiami ergonomii/</w:t>
      </w:r>
    </w:p>
    <w:bookmarkEnd w:id="1"/>
    <w:p w:rsidR="00836FAC" w:rsidRPr="00836FAC" w:rsidRDefault="00836FAC" w:rsidP="00F310F4">
      <w:pPr>
        <w:pStyle w:val="Tekstpodstawowy21"/>
        <w:numPr>
          <w:ilvl w:val="0"/>
          <w:numId w:val="8"/>
        </w:numPr>
        <w:spacing w:line="240" w:lineRule="auto"/>
        <w:rPr>
          <w:bCs/>
          <w:i w:val="0"/>
          <w:szCs w:val="24"/>
          <w:u w:val="none"/>
        </w:rPr>
      </w:pPr>
    </w:p>
    <w:p w:rsidR="00836FAC" w:rsidRPr="00290A09" w:rsidRDefault="00836FAC" w:rsidP="00F310F4">
      <w:pPr>
        <w:pStyle w:val="Tekstpodstawowy21"/>
        <w:numPr>
          <w:ilvl w:val="0"/>
          <w:numId w:val="8"/>
        </w:numPr>
        <w:spacing w:line="240" w:lineRule="auto"/>
        <w:rPr>
          <w:bCs/>
          <w:i w:val="0"/>
          <w:szCs w:val="24"/>
          <w:u w:val="none"/>
        </w:rPr>
      </w:pPr>
      <w:r w:rsidRPr="00290A09">
        <w:rPr>
          <w:i w:val="0"/>
          <w:u w:val="none"/>
        </w:rPr>
        <w:t>Nazwa stanowiska pracy……………………………………………………………………………..</w:t>
      </w:r>
    </w:p>
    <w:p w:rsidR="0077472B" w:rsidRPr="00A10445" w:rsidRDefault="0077472B" w:rsidP="0077472B">
      <w:pPr>
        <w:jc w:val="center"/>
        <w:rPr>
          <w:sz w:val="22"/>
        </w:rPr>
      </w:pPr>
    </w:p>
    <w:tbl>
      <w:tblPr>
        <w:tblW w:w="1091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3259"/>
        <w:gridCol w:w="3259"/>
        <w:gridCol w:w="1704"/>
      </w:tblGrid>
      <w:tr w:rsidR="00724BC3" w:rsidTr="00EA7D86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4BC3" w:rsidRDefault="00724BC3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4BC3" w:rsidRDefault="00724BC3" w:rsidP="000F2F75">
            <w:pPr>
              <w:snapToGrid w:val="0"/>
              <w:jc w:val="center"/>
            </w:pPr>
            <w:r w:rsidRPr="008451FF">
              <w:rPr>
                <w:b/>
                <w:sz w:val="22"/>
                <w:szCs w:val="22"/>
              </w:rPr>
              <w:t>Kategoria wydatków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4BC3" w:rsidRPr="008451FF" w:rsidRDefault="00724BC3" w:rsidP="00724B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51FF">
              <w:rPr>
                <w:b/>
                <w:sz w:val="22"/>
                <w:szCs w:val="22"/>
              </w:rPr>
              <w:t xml:space="preserve">Wyszczególnienie </w:t>
            </w:r>
          </w:p>
          <w:p w:rsidR="00724BC3" w:rsidRDefault="00724BC3" w:rsidP="00724BC3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(dla każdej kategorii wydatków należy wymienić wszystkie planowane zakupy wskazując ich nazwy)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4BC3" w:rsidRDefault="00F310F4" w:rsidP="00F310F4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10F4" w:rsidRPr="008451FF" w:rsidRDefault="00F310F4" w:rsidP="00F31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451FF">
              <w:rPr>
                <w:b/>
                <w:sz w:val="22"/>
                <w:szCs w:val="22"/>
              </w:rPr>
              <w:t>Wnioskowane dofinansowanie</w:t>
            </w:r>
          </w:p>
          <w:p w:rsidR="00724BC3" w:rsidRDefault="00F310F4" w:rsidP="00F310F4">
            <w:pPr>
              <w:snapToGrid w:val="0"/>
              <w:spacing w:line="360" w:lineRule="auto"/>
              <w:jc w:val="center"/>
              <w:rPr>
                <w:b/>
              </w:rPr>
            </w:pPr>
            <w:r w:rsidRPr="008451FF">
              <w:rPr>
                <w:b/>
                <w:sz w:val="22"/>
                <w:szCs w:val="22"/>
              </w:rPr>
              <w:t>PUP</w:t>
            </w: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>Urządzenia, maszyny</w:t>
            </w:r>
          </w:p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 w:rsidRPr="00D74F9B">
              <w:rPr>
                <w:b/>
              </w:rPr>
              <w:t xml:space="preserve"> </w:t>
            </w:r>
            <w:r w:rsidRPr="00D96051">
              <w:rPr>
                <w:i/>
                <w:sz w:val="20"/>
                <w:szCs w:val="20"/>
              </w:rPr>
              <w:t>(wpisać nazwy bez podawania modelu</w:t>
            </w:r>
            <w:r>
              <w:rPr>
                <w:i/>
                <w:sz w:val="20"/>
                <w:szCs w:val="20"/>
              </w:rPr>
              <w:t xml:space="preserve"> urządzenia, maszyny</w:t>
            </w:r>
            <w:r w:rsidRPr="00D9605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</w:rPr>
              <w:t xml:space="preserve">Środki transportu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>N</w:t>
            </w:r>
            <w:r w:rsidRPr="00D74F9B">
              <w:rPr>
                <w:b/>
              </w:rPr>
              <w:t xml:space="preserve">arzędzia </w:t>
            </w:r>
          </w:p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 w:rsidRPr="00A256C8">
              <w:rPr>
                <w:i/>
                <w:sz w:val="20"/>
                <w:szCs w:val="20"/>
              </w:rPr>
              <w:t xml:space="preserve">(wpisać nazwy poszczególnych grup </w:t>
            </w:r>
            <w:r>
              <w:rPr>
                <w:i/>
                <w:sz w:val="20"/>
                <w:szCs w:val="20"/>
              </w:rPr>
              <w:t>narzędzi</w:t>
            </w:r>
            <w:r w:rsidRPr="00A256C8">
              <w:rPr>
                <w:i/>
                <w:sz w:val="20"/>
                <w:szCs w:val="20"/>
              </w:rPr>
              <w:t>)</w:t>
            </w:r>
            <w:r w:rsidRPr="00724BC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D74F9B" w:rsidRDefault="00724BC3" w:rsidP="00724BC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Pozostałe wyposażenie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24BC3" w:rsidTr="00F310F4">
        <w:trPr>
          <w:trHeight w:val="10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Pr="00E31DAF" w:rsidRDefault="00E31DAF" w:rsidP="00724BC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E31D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  <w:r w:rsidRPr="00724BC3">
              <w:rPr>
                <w:b/>
              </w:rPr>
              <w:t>Środki ochrony osobistej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BC3" w:rsidRDefault="00724BC3" w:rsidP="00724BC3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F310F4" w:rsidTr="00EA7D86">
        <w:trPr>
          <w:trHeight w:val="281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310F4" w:rsidRDefault="00F310F4" w:rsidP="00F310F4">
            <w:pPr>
              <w:snapToGrid w:val="0"/>
              <w:spacing w:line="360" w:lineRule="auto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10F4" w:rsidRDefault="00F310F4" w:rsidP="00F310F4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Pr="00064EF3" w:rsidRDefault="0077472B" w:rsidP="0077472B">
      <w:pPr>
        <w:rPr>
          <w:sz w:val="18"/>
        </w:rPr>
      </w:pPr>
    </w:p>
    <w:p w:rsidR="00881B81" w:rsidRPr="005544AD" w:rsidRDefault="0077472B" w:rsidP="00F310F4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310F4">
        <w:rPr>
          <w:sz w:val="22"/>
          <w:szCs w:val="22"/>
        </w:rPr>
        <w:t>……….</w:t>
      </w:r>
      <w:r w:rsidR="00881B81" w:rsidRPr="005544AD">
        <w:rPr>
          <w:sz w:val="22"/>
          <w:szCs w:val="22"/>
        </w:rPr>
        <w:t>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AD5F9F" w:rsidRDefault="00BA2BB1" w:rsidP="00AD5F9F">
      <w:pPr>
        <w:jc w:val="center"/>
        <w:rPr>
          <w:b/>
          <w:i/>
          <w:sz w:val="18"/>
          <w:szCs w:val="18"/>
        </w:rPr>
      </w:pPr>
      <w:r w:rsidRPr="00E856BA">
        <w:rPr>
          <w:noProof/>
        </w:rPr>
        <w:lastRenderedPageBreak/>
        <w:drawing>
          <wp:inline distT="0" distB="0" distL="0" distR="0">
            <wp:extent cx="6300470" cy="856559"/>
            <wp:effectExtent l="0" t="0" r="5080" b="1270"/>
            <wp:docPr id="28" name="Obraz 28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81" w:rsidRPr="00DE25B2" w:rsidRDefault="00881B81" w:rsidP="00C66992">
      <w:pPr>
        <w:ind w:left="6237" w:hanging="992"/>
        <w:rPr>
          <w:b/>
          <w:i/>
          <w:sz w:val="18"/>
          <w:szCs w:val="18"/>
        </w:rPr>
      </w:pPr>
      <w:bookmarkStart w:id="2" w:name="_Hlk490467247"/>
      <w:r>
        <w:rPr>
          <w:b/>
          <w:i/>
          <w:sz w:val="18"/>
          <w:szCs w:val="18"/>
        </w:rPr>
        <w:t xml:space="preserve">Załącznik Nr </w:t>
      </w:r>
      <w:r w:rsidR="00301BBD">
        <w:rPr>
          <w:b/>
          <w:i/>
          <w:sz w:val="18"/>
          <w:szCs w:val="18"/>
        </w:rPr>
        <w:t>4</w:t>
      </w:r>
    </w:p>
    <w:p w:rsidR="00293F86" w:rsidRPr="003C73D3" w:rsidRDefault="00881B81" w:rsidP="003C73D3">
      <w:pPr>
        <w:pStyle w:val="Tekstpodstawowy"/>
        <w:spacing w:after="0"/>
        <w:ind w:left="5245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3C73D3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6286500" cy="276225"/>
                <wp:effectExtent l="76200" t="76200" r="19050" b="28575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Default="00CE20C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</w:rPr>
                              <w:t>ŚWIADCZENIE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443.8pt;margin-top:4.75pt;width:495pt;height:21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CE20C1" w:rsidRDefault="00CE20C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2E2441">
                        <w:rPr>
                          <w:b/>
                          <w:sz w:val="28"/>
                          <w:szCs w:val="28"/>
                        </w:rPr>
                        <w:t>ŚWIADCZENIE WNIOSKODAWCY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6289" w:rsidRPr="003C73D3" w:rsidRDefault="00FD6289" w:rsidP="00D93A2E">
      <w:pPr>
        <w:rPr>
          <w:sz w:val="16"/>
          <w:szCs w:val="16"/>
        </w:rPr>
      </w:pPr>
    </w:p>
    <w:p w:rsidR="009F509B" w:rsidRDefault="009F509B" w:rsidP="00123DDD">
      <w:pPr>
        <w:jc w:val="center"/>
        <w:rPr>
          <w:b/>
          <w:szCs w:val="28"/>
        </w:rPr>
      </w:pPr>
      <w:r w:rsidRPr="00364612">
        <w:rPr>
          <w:b/>
          <w:szCs w:val="28"/>
        </w:rPr>
        <w:t>(1)</w:t>
      </w:r>
    </w:p>
    <w:p w:rsidR="00364612" w:rsidRDefault="00364612" w:rsidP="00364612">
      <w:pPr>
        <w:jc w:val="both"/>
        <w:rPr>
          <w:i/>
          <w:sz w:val="20"/>
          <w:szCs w:val="22"/>
        </w:rPr>
      </w:pPr>
      <w:r w:rsidRPr="008030E4">
        <w:rPr>
          <w:i/>
          <w:sz w:val="20"/>
          <w:szCs w:val="22"/>
        </w:rPr>
        <w:t>*</w:t>
      </w:r>
      <w:r w:rsidRPr="001B0CA9">
        <w:rPr>
          <w:i/>
          <w:sz w:val="20"/>
          <w:szCs w:val="22"/>
        </w:rPr>
        <w:t xml:space="preserve">Zaznaczyć </w:t>
      </w:r>
      <w:r w:rsidR="001C5F20">
        <w:rPr>
          <w:i/>
          <w:sz w:val="20"/>
          <w:szCs w:val="22"/>
        </w:rPr>
        <w:t>właściwe</w:t>
      </w:r>
    </w:p>
    <w:p w:rsidR="00A94E6F" w:rsidRPr="00AC51F9" w:rsidRDefault="00A94E6F" w:rsidP="00364612">
      <w:pPr>
        <w:jc w:val="both"/>
        <w:rPr>
          <w:b/>
        </w:rPr>
      </w:pPr>
      <w:r w:rsidRPr="00AC51F9">
        <w:rPr>
          <w:b/>
        </w:rPr>
        <w:t>Oświadczam, że:</w:t>
      </w:r>
    </w:p>
    <w:p w:rsidR="00364612" w:rsidRPr="00AC51F9" w:rsidRDefault="00364612" w:rsidP="00123DDD">
      <w:pPr>
        <w:jc w:val="center"/>
        <w:rPr>
          <w:b/>
          <w:sz w:val="8"/>
          <w:szCs w:val="10"/>
        </w:rPr>
      </w:pPr>
    </w:p>
    <w:p w:rsidR="00881B81" w:rsidRPr="00AC51F9" w:rsidRDefault="00F3355E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 xml:space="preserve">zalegam </w:t>
      </w:r>
      <w:r w:rsidR="00881B81" w:rsidRPr="00AC51F9">
        <w:rPr>
          <w:sz w:val="22"/>
          <w:szCs w:val="22"/>
        </w:rPr>
        <w:t>z wypłacani</w:t>
      </w:r>
      <w:r w:rsidR="00364612" w:rsidRPr="00AC51F9">
        <w:rPr>
          <w:sz w:val="22"/>
          <w:szCs w:val="22"/>
        </w:rPr>
        <w:t>em wynagrodzeń pracownikom oraz</w:t>
      </w:r>
      <w:r w:rsidR="004A1523"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994D90" w:rsidRPr="00AC51F9">
        <w:rPr>
          <w:sz w:val="22"/>
          <w:szCs w:val="22"/>
        </w:rPr>
        <w:t>, Państwowy Fundusz Rehabilitacji Osób Niepełnosprawnych</w:t>
      </w:r>
      <w:r w:rsidR="00881B81" w:rsidRPr="00AC51F9">
        <w:rPr>
          <w:sz w:val="22"/>
          <w:szCs w:val="22"/>
        </w:rPr>
        <w:t xml:space="preserve"> oraz Fundusz Emerytur Pomostowych.  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881B81" w:rsidRPr="00AC51F9" w:rsidRDefault="00F3355E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>W</w:t>
      </w:r>
      <w:r w:rsidR="00881B81" w:rsidRPr="00AC51F9">
        <w:rPr>
          <w:sz w:val="22"/>
          <w:szCs w:val="22"/>
        </w:rPr>
        <w:t xml:space="preserve"> dniu złożenia wniosku </w:t>
      </w:r>
      <w:r w:rsidRPr="00AC51F9">
        <w:rPr>
          <w:b/>
          <w:sz w:val="22"/>
          <w:szCs w:val="22"/>
        </w:rPr>
        <w:t>zalegam</w:t>
      </w:r>
      <w:r w:rsidRPr="00AC51F9">
        <w:rPr>
          <w:sz w:val="22"/>
          <w:szCs w:val="22"/>
        </w:rPr>
        <w:t xml:space="preserve"> </w:t>
      </w:r>
      <w:r w:rsidR="00881B81" w:rsidRPr="00AC51F9">
        <w:rPr>
          <w:sz w:val="22"/>
          <w:szCs w:val="22"/>
        </w:rPr>
        <w:t>z opłacaniem innych danin publicznych.</w:t>
      </w:r>
      <w:r w:rsidRPr="00AC51F9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 xml:space="preserve">NIE </w:t>
      </w:r>
    </w:p>
    <w:p w:rsidR="003C73D3" w:rsidRPr="00B31225" w:rsidRDefault="00F3355E" w:rsidP="00A12813">
      <w:pPr>
        <w:pStyle w:val="Akapitzlist"/>
        <w:numPr>
          <w:ilvl w:val="0"/>
          <w:numId w:val="22"/>
        </w:numPr>
        <w:jc w:val="both"/>
        <w:rPr>
          <w:sz w:val="16"/>
          <w:szCs w:val="16"/>
        </w:rPr>
      </w:pPr>
      <w:r w:rsidRPr="00B31225">
        <w:rPr>
          <w:sz w:val="22"/>
          <w:szCs w:val="22"/>
        </w:rPr>
        <w:t>W</w:t>
      </w:r>
      <w:r w:rsidR="00881B81" w:rsidRPr="00B31225">
        <w:rPr>
          <w:sz w:val="22"/>
          <w:szCs w:val="22"/>
        </w:rPr>
        <w:t xml:space="preserve"> dniu złożenia wniosku </w:t>
      </w:r>
      <w:r w:rsidRPr="00B31225">
        <w:rPr>
          <w:b/>
          <w:sz w:val="22"/>
          <w:szCs w:val="22"/>
        </w:rPr>
        <w:t xml:space="preserve">posiadam </w:t>
      </w:r>
      <w:r w:rsidRPr="00B31225">
        <w:rPr>
          <w:sz w:val="22"/>
          <w:szCs w:val="22"/>
        </w:rPr>
        <w:t>nieuregulowane w terminie zobowiązania cywilnoprawne</w:t>
      </w:r>
      <w:r w:rsidR="00881B81" w:rsidRPr="00B31225">
        <w:rPr>
          <w:sz w:val="22"/>
          <w:szCs w:val="22"/>
        </w:rPr>
        <w:t>.</w:t>
      </w:r>
      <w:r w:rsidRPr="00B31225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3C73D3" w:rsidRPr="00F73C90" w:rsidRDefault="003C73D3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73C90">
        <w:rPr>
          <w:sz w:val="22"/>
          <w:szCs w:val="22"/>
        </w:rPr>
        <w:t>W okresie 365 dni przed dniem złożenia wniosku:</w:t>
      </w:r>
    </w:p>
    <w:p w:rsidR="003C73D3" w:rsidRPr="00F73C90" w:rsidRDefault="003C73D3" w:rsidP="00A1281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73C90">
        <w:rPr>
          <w:b/>
          <w:sz w:val="22"/>
          <w:szCs w:val="22"/>
        </w:rPr>
        <w:t>zostałem ukarany</w:t>
      </w:r>
      <w:r w:rsidRPr="00F73C90">
        <w:rPr>
          <w:sz w:val="22"/>
          <w:szCs w:val="22"/>
        </w:rPr>
        <w:t xml:space="preserve"> lub skazany prawomocnym wyrokiem za naruszenie przepisów prawa pracy,</w:t>
      </w:r>
      <w:r w:rsidRPr="00F73C90">
        <w:rPr>
          <w:b/>
          <w:sz w:val="22"/>
          <w:szCs w:val="22"/>
        </w:rPr>
        <w:t xml:space="preserve">             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3C73D3" w:rsidRPr="003C73D3" w:rsidRDefault="003C73D3" w:rsidP="00A12813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F73C90">
        <w:rPr>
          <w:b/>
          <w:sz w:val="22"/>
          <w:szCs w:val="22"/>
        </w:rPr>
        <w:t>jestem objęty</w:t>
      </w:r>
      <w:r w:rsidRPr="00F73C90">
        <w:rPr>
          <w:sz w:val="22"/>
          <w:szCs w:val="22"/>
        </w:rPr>
        <w:t xml:space="preserve"> postępowaniem dotyczącym naruszenia przepisów prawa pracy.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F3355E" w:rsidRPr="00AC51F9" w:rsidRDefault="00881B81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bCs/>
          <w:sz w:val="22"/>
          <w:szCs w:val="22"/>
        </w:rPr>
        <w:t xml:space="preserve">W okresie 2 lat przed dniem złożenia wniosku </w:t>
      </w:r>
      <w:r w:rsidRPr="00AC51F9">
        <w:rPr>
          <w:rFonts w:ascii="Symbol" w:hAnsi="Symbol"/>
          <w:bCs/>
          <w:sz w:val="22"/>
          <w:szCs w:val="22"/>
        </w:rPr>
        <w:t></w:t>
      </w:r>
      <w:r w:rsidR="00F3355E" w:rsidRPr="00AC51F9">
        <w:rPr>
          <w:bCs/>
          <w:sz w:val="22"/>
          <w:szCs w:val="22"/>
        </w:rPr>
        <w:t xml:space="preserve">byłem/łam </w:t>
      </w:r>
      <w:r w:rsidR="00994D90" w:rsidRPr="00AC51F9">
        <w:rPr>
          <w:sz w:val="22"/>
          <w:szCs w:val="22"/>
        </w:rPr>
        <w:t>karany za przestępstwo</w:t>
      </w:r>
      <w:r w:rsidRPr="00AC51F9">
        <w:rPr>
          <w:sz w:val="22"/>
          <w:szCs w:val="22"/>
        </w:rPr>
        <w:t xml:space="preserve"> przeciwko obrotowi gospodarczemu, w rozumieniu </w:t>
      </w:r>
      <w:hyperlink r:id="rId12" w:history="1">
        <w:hyperlink r:id="rId13" w:history="1">
          <w:r w:rsidRPr="00AC51F9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AC51F9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 w:rsidRPr="00AC51F9">
        <w:rPr>
          <w:sz w:val="22"/>
          <w:szCs w:val="22"/>
        </w:rPr>
        <w:t>zyny zabronione pod groźbą kary.</w:t>
      </w:r>
      <w:r w:rsidR="00F3355E" w:rsidRPr="00AC51F9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F3355E" w:rsidRPr="00B54E1D" w:rsidRDefault="00881B81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Pr="00AC51F9">
        <w:rPr>
          <w:b/>
          <w:sz w:val="22"/>
          <w:szCs w:val="22"/>
        </w:rPr>
        <w:t xml:space="preserve"> </w:t>
      </w:r>
      <w:r w:rsidR="00F3355E" w:rsidRPr="00AC51F9">
        <w:rPr>
          <w:b/>
          <w:sz w:val="22"/>
          <w:szCs w:val="22"/>
        </w:rPr>
        <w:t>rozwiązałem</w:t>
      </w:r>
      <w:r w:rsidR="00B54E1D">
        <w:rPr>
          <w:b/>
          <w:sz w:val="22"/>
          <w:szCs w:val="22"/>
        </w:rPr>
        <w:t xml:space="preserve"> </w:t>
      </w:r>
      <w:r w:rsidR="00F3355E" w:rsidRPr="00B54E1D">
        <w:rPr>
          <w:sz w:val="22"/>
          <w:szCs w:val="22"/>
        </w:rPr>
        <w:t>stosunek</w:t>
      </w:r>
      <w:r w:rsidRPr="00B54E1D">
        <w:rPr>
          <w:sz w:val="22"/>
          <w:szCs w:val="22"/>
        </w:rPr>
        <w:t xml:space="preserve"> pracy z pracownikiem za wypowiedzeniem dokonanym przez podmiot </w:t>
      </w:r>
      <w:r w:rsidR="009248E9" w:rsidRPr="00B54E1D">
        <w:rPr>
          <w:sz w:val="22"/>
          <w:szCs w:val="22"/>
        </w:rPr>
        <w:t xml:space="preserve">albo </w:t>
      </w:r>
      <w:r w:rsidRPr="00B54E1D">
        <w:rPr>
          <w:sz w:val="22"/>
          <w:szCs w:val="22"/>
        </w:rPr>
        <w:t>na mocy porozumienia stron z przyczyn niedotyczących pracowników.</w:t>
      </w:r>
      <w:r w:rsidR="00F3355E" w:rsidRPr="00B54E1D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F3355E" w:rsidRPr="00AC51F9" w:rsidRDefault="00881B81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W okresie 6 miesięcy bezpośrednio poprzedzających dzień złożenia wniosku </w:t>
      </w:r>
      <w:r w:rsidR="00F3355E" w:rsidRPr="00AC51F9">
        <w:rPr>
          <w:sz w:val="22"/>
          <w:szCs w:val="22"/>
        </w:rPr>
        <w:t xml:space="preserve">zmniejszyłem </w:t>
      </w:r>
      <w:r w:rsidR="002C643D" w:rsidRPr="00AC51F9">
        <w:rPr>
          <w:sz w:val="22"/>
          <w:szCs w:val="22"/>
        </w:rPr>
        <w:t>wymiar</w:t>
      </w:r>
      <w:r w:rsidR="009F651A" w:rsidRPr="00AC51F9">
        <w:rPr>
          <w:sz w:val="22"/>
          <w:szCs w:val="22"/>
        </w:rPr>
        <w:t>u</w:t>
      </w:r>
      <w:r w:rsidR="002C643D" w:rsidRPr="00AC51F9">
        <w:rPr>
          <w:sz w:val="22"/>
          <w:szCs w:val="22"/>
        </w:rPr>
        <w:t xml:space="preserve"> czasu pracy pracownika</w:t>
      </w:r>
      <w:r w:rsidR="009F651A" w:rsidRPr="00AC51F9">
        <w:rPr>
          <w:sz w:val="22"/>
          <w:szCs w:val="22"/>
        </w:rPr>
        <w:t>.</w:t>
      </w:r>
      <w:r w:rsidR="00F3355E" w:rsidRPr="00AC51F9">
        <w:rPr>
          <w:b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881B81" w:rsidRPr="00AC51F9" w:rsidRDefault="009F651A" w:rsidP="00A12813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AC51F9">
        <w:rPr>
          <w:sz w:val="22"/>
          <w:szCs w:val="22"/>
        </w:rPr>
        <w:t xml:space="preserve">Nie zmniejszę wymiaru czasu </w:t>
      </w:r>
      <w:r w:rsidR="001537A0" w:rsidRPr="00AC51F9">
        <w:rPr>
          <w:sz w:val="22"/>
          <w:szCs w:val="22"/>
        </w:rPr>
        <w:t xml:space="preserve"> i nie rozwiążę stosunku pracy z pracownikiem </w:t>
      </w:r>
      <w:r w:rsidRPr="00AC51F9">
        <w:rPr>
          <w:sz w:val="22"/>
          <w:szCs w:val="22"/>
        </w:rPr>
        <w:t xml:space="preserve">w drodze wypowiedzenia </w:t>
      </w:r>
      <w:r w:rsidR="00E67B17" w:rsidRPr="00AC51F9">
        <w:rPr>
          <w:sz w:val="22"/>
          <w:szCs w:val="22"/>
        </w:rPr>
        <w:t xml:space="preserve">albo </w:t>
      </w:r>
      <w:r w:rsidR="00881B81" w:rsidRPr="00AC51F9">
        <w:rPr>
          <w:sz w:val="22"/>
          <w:szCs w:val="22"/>
        </w:rPr>
        <w:t xml:space="preserve">na mocy porozumienia stron z przyczyn nie dotyczących pracowników </w:t>
      </w:r>
      <w:bookmarkStart w:id="3" w:name="_Hlk490463334"/>
      <w:r w:rsidR="00881B81" w:rsidRPr="00AC51F9">
        <w:rPr>
          <w:sz w:val="22"/>
          <w:szCs w:val="22"/>
        </w:rPr>
        <w:t>w okresie od dnia złożenia wniosku do dnia otrzymania refundacji</w:t>
      </w:r>
      <w:bookmarkEnd w:id="3"/>
      <w:r w:rsidR="00881B81" w:rsidRPr="00AC51F9">
        <w:rPr>
          <w:sz w:val="22"/>
          <w:szCs w:val="22"/>
        </w:rPr>
        <w:t>.</w:t>
      </w:r>
    </w:p>
    <w:p w:rsidR="009A0BAA" w:rsidRPr="00032852" w:rsidRDefault="009A0BAA" w:rsidP="00A12813">
      <w:pPr>
        <w:pStyle w:val="Akapitzlist"/>
        <w:numPr>
          <w:ilvl w:val="0"/>
          <w:numId w:val="22"/>
        </w:numPr>
        <w:tabs>
          <w:tab w:val="left" w:pos="900"/>
        </w:tabs>
        <w:jc w:val="both"/>
      </w:pPr>
      <w:r w:rsidRPr="00AC51F9">
        <w:rPr>
          <w:sz w:val="22"/>
          <w:szCs w:val="22"/>
        </w:rPr>
        <w:t>Nie</w:t>
      </w:r>
      <w:r w:rsidRPr="00AC51F9">
        <w:t xml:space="preserve"> byłe/</w:t>
      </w:r>
      <w:proofErr w:type="spellStart"/>
      <w:r w:rsidRPr="00AC51F9">
        <w:t>am</w:t>
      </w:r>
      <w:proofErr w:type="spellEnd"/>
      <w:r w:rsidRPr="00AC51F9">
        <w:t xml:space="preserve">  karany/a, ani nie został wobec mnie orzeczony zakaz dostępu do środków</w:t>
      </w:r>
      <w:r w:rsidRPr="00AC51F9">
        <w:rPr>
          <w:rFonts w:ascii="Arial" w:hAnsi="Arial" w:cs="Arial"/>
          <w:sz w:val="22"/>
          <w:szCs w:val="22"/>
        </w:rPr>
        <w:t xml:space="preserve"> </w:t>
      </w:r>
      <w:r w:rsidRPr="00AC51F9">
        <w:t>na podstawie ustawy</w:t>
      </w:r>
      <w:r w:rsidRPr="00AC51F9">
        <w:rPr>
          <w:bCs/>
        </w:rPr>
        <w:t xml:space="preserve"> z dn.</w:t>
      </w:r>
      <w:r w:rsidRPr="00AC51F9">
        <w:rPr>
          <w:bCs/>
          <w:spacing w:val="17"/>
        </w:rPr>
        <w:t xml:space="preserve"> </w:t>
      </w:r>
      <w:r w:rsidRPr="00AC51F9">
        <w:rPr>
          <w:bCs/>
        </w:rPr>
        <w:t>15.06.2012</w:t>
      </w:r>
      <w:r w:rsidR="003C73D3">
        <w:rPr>
          <w:bCs/>
          <w:spacing w:val="17"/>
        </w:rPr>
        <w:t xml:space="preserve">r. </w:t>
      </w:r>
      <w:r w:rsidRPr="00AC51F9">
        <w:rPr>
          <w:bCs/>
        </w:rPr>
        <w:t>o skutkach powierzania wykonywania pracy cudzoziemcom przebywającym wbrew przepisom na terytorium Rzeczypospolitej Polskiej (</w:t>
      </w:r>
      <w:r w:rsidRPr="00AC51F9">
        <w:rPr>
          <w:i/>
        </w:rPr>
        <w:t>Dz. U. z 2012 r. poz. 769</w:t>
      </w:r>
      <w:r w:rsidRPr="00AC51F9">
        <w:t>), o których mowa w art. 5 ust. 3 pkt 1 i 4 ustawy z dnia 27 sierpnia 2009 r. o finansach publicznych (</w:t>
      </w:r>
      <w:proofErr w:type="spellStart"/>
      <w:r w:rsidRPr="00AC51F9">
        <w:rPr>
          <w:i/>
        </w:rPr>
        <w:t>t.j</w:t>
      </w:r>
      <w:proofErr w:type="spellEnd"/>
      <w:r w:rsidRPr="00AC51F9">
        <w:rPr>
          <w:i/>
        </w:rPr>
        <w:t>. Dz. U. 201</w:t>
      </w:r>
      <w:r w:rsidR="00A0037D">
        <w:rPr>
          <w:i/>
        </w:rPr>
        <w:t>7, poz. 2077</w:t>
      </w:r>
      <w:r w:rsidRPr="00AC51F9">
        <w:rPr>
          <w:i/>
        </w:rPr>
        <w:t xml:space="preserve">, z </w:t>
      </w:r>
      <w:proofErr w:type="spellStart"/>
      <w:r w:rsidRPr="00AC51F9">
        <w:rPr>
          <w:i/>
        </w:rPr>
        <w:t>p.z</w:t>
      </w:r>
      <w:proofErr w:type="spellEnd"/>
      <w:r w:rsidRPr="00AC51F9">
        <w:t>.)</w:t>
      </w:r>
      <w:r w:rsidRPr="00AC51F9">
        <w:rPr>
          <w:i/>
          <w:sz w:val="22"/>
          <w:szCs w:val="22"/>
          <w:vertAlign w:val="superscript"/>
        </w:rPr>
        <w:footnoteReference w:id="9"/>
      </w:r>
      <w:r w:rsidRPr="00AC51F9">
        <w:rPr>
          <w:bCs/>
          <w:i/>
          <w:sz w:val="18"/>
          <w:szCs w:val="18"/>
        </w:rPr>
        <w:t>.</w:t>
      </w:r>
      <w:r w:rsidR="006B16AB" w:rsidRPr="006B16AB">
        <w:rPr>
          <w:b/>
          <w:sz w:val="32"/>
          <w:szCs w:val="32"/>
        </w:rPr>
        <w:t xml:space="preserve"> </w:t>
      </w:r>
      <w:r w:rsidR="006B16AB">
        <w:rPr>
          <w:b/>
          <w:sz w:val="32"/>
          <w:szCs w:val="32"/>
        </w:rPr>
        <w:sym w:font="Times New Roman" w:char="F00A"/>
      </w:r>
      <w:r w:rsidR="006B16AB">
        <w:rPr>
          <w:b/>
          <w:spacing w:val="20"/>
          <w:sz w:val="22"/>
          <w:szCs w:val="22"/>
        </w:rPr>
        <w:t>TAK/</w:t>
      </w:r>
      <w:r w:rsidR="006B16AB">
        <w:rPr>
          <w:b/>
          <w:sz w:val="32"/>
          <w:szCs w:val="32"/>
        </w:rPr>
        <w:sym w:font="Times New Roman" w:char="F00A"/>
      </w:r>
      <w:r w:rsidR="006B16AB">
        <w:rPr>
          <w:b/>
          <w:spacing w:val="20"/>
          <w:sz w:val="22"/>
          <w:szCs w:val="22"/>
        </w:rPr>
        <w:t>NIE</w:t>
      </w:r>
    </w:p>
    <w:p w:rsidR="00032852" w:rsidRPr="00623979" w:rsidRDefault="00032852" w:rsidP="00A12813">
      <w:pPr>
        <w:numPr>
          <w:ilvl w:val="0"/>
          <w:numId w:val="22"/>
        </w:numPr>
        <w:suppressAutoHyphens/>
        <w:spacing w:after="240"/>
        <w:ind w:right="-143"/>
        <w:jc w:val="both"/>
        <w:rPr>
          <w:sz w:val="22"/>
          <w:szCs w:val="22"/>
        </w:rPr>
      </w:pPr>
      <w:r w:rsidRPr="00623979">
        <w:rPr>
          <w:b/>
          <w:sz w:val="22"/>
          <w:szCs w:val="22"/>
        </w:rPr>
        <w:t>Złożyłem wniosek</w:t>
      </w:r>
      <w:r w:rsidRPr="00623979">
        <w:rPr>
          <w:sz w:val="22"/>
          <w:szCs w:val="22"/>
        </w:rPr>
        <w:t xml:space="preserve"> do innego starosty </w:t>
      </w:r>
      <w:r w:rsidR="00A12813">
        <w:rPr>
          <w:sz w:val="22"/>
          <w:szCs w:val="22"/>
        </w:rPr>
        <w:t>o refundację kosztów wyposażenia lub doposażenia tego samego  stanowiska pracy</w:t>
      </w:r>
      <w:r w:rsidRPr="00623979">
        <w:rPr>
          <w:sz w:val="22"/>
          <w:szCs w:val="22"/>
        </w:rPr>
        <w:t>.</w:t>
      </w:r>
      <w:r w:rsidRPr="00623979">
        <w:rPr>
          <w:szCs w:val="28"/>
        </w:rPr>
        <w:t xml:space="preserve"> </w:t>
      </w:r>
      <w:r w:rsidRPr="00623979">
        <w:rPr>
          <w:szCs w:val="28"/>
        </w:rPr>
        <w:sym w:font="Webdings" w:char="F063"/>
      </w:r>
      <w:r w:rsidRPr="00623979">
        <w:rPr>
          <w:szCs w:val="28"/>
        </w:rPr>
        <w:t xml:space="preserve"> </w:t>
      </w:r>
      <w:r w:rsidRPr="00623979">
        <w:rPr>
          <w:b/>
          <w:sz w:val="22"/>
          <w:szCs w:val="22"/>
        </w:rPr>
        <w:t xml:space="preserve">TAK / </w:t>
      </w:r>
      <w:r w:rsidRPr="00623979">
        <w:rPr>
          <w:szCs w:val="28"/>
        </w:rPr>
        <w:sym w:font="Webdings" w:char="F063"/>
      </w:r>
      <w:r w:rsidRPr="00623979">
        <w:rPr>
          <w:szCs w:val="28"/>
        </w:rPr>
        <w:t xml:space="preserve"> </w:t>
      </w:r>
      <w:r w:rsidRPr="00623979">
        <w:rPr>
          <w:b/>
          <w:sz w:val="22"/>
          <w:szCs w:val="22"/>
        </w:rPr>
        <w:t>NIE*</w:t>
      </w:r>
    </w:p>
    <w:p w:rsidR="00BE687D" w:rsidRPr="008030E4" w:rsidRDefault="00BE687D" w:rsidP="00123DDD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</w:t>
      </w:r>
      <w:r w:rsidR="00887AA2" w:rsidRPr="008030E4">
        <w:rPr>
          <w:b/>
          <w:i/>
          <w:sz w:val="22"/>
          <w:szCs w:val="22"/>
        </w:rPr>
        <w:t>d</w:t>
      </w:r>
      <w:r w:rsidRPr="008030E4">
        <w:rPr>
          <w:b/>
          <w:i/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030E4" w:rsidRDefault="00881B81" w:rsidP="00881B81">
      <w:pPr>
        <w:ind w:left="510"/>
        <w:rPr>
          <w:sz w:val="22"/>
        </w:rPr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="008030E4">
        <w:rPr>
          <w:sz w:val="20"/>
          <w:szCs w:val="20"/>
        </w:rPr>
        <w:t xml:space="preserve">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094EEE" w:rsidRPr="00FC30B4" w:rsidRDefault="008030E4" w:rsidP="00FC30B4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881B81" w:rsidRPr="008030E4">
        <w:rPr>
          <w:sz w:val="18"/>
          <w:szCs w:val="20"/>
        </w:rPr>
        <w:t>do składania oświadczeń woli w imieniu wnioskodawcy)</w:t>
      </w:r>
    </w:p>
    <w:p w:rsidR="006B16AB" w:rsidRDefault="006B16AB" w:rsidP="00FC30B4">
      <w:pPr>
        <w:jc w:val="center"/>
        <w:rPr>
          <w:b/>
          <w:sz w:val="28"/>
          <w:szCs w:val="28"/>
        </w:rPr>
      </w:pPr>
    </w:p>
    <w:p w:rsidR="00FF7B91" w:rsidRPr="00FC30B4" w:rsidRDefault="009F509B" w:rsidP="00FC30B4">
      <w:pPr>
        <w:jc w:val="center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t>(2)</w:t>
      </w:r>
    </w:p>
    <w:p w:rsidR="00E67B17" w:rsidRPr="00FF7B91" w:rsidRDefault="00F3355E" w:rsidP="00F3355E">
      <w:pPr>
        <w:rPr>
          <w:b/>
        </w:rPr>
      </w:pPr>
      <w:r w:rsidRPr="00FF7B91">
        <w:rPr>
          <w:b/>
        </w:rPr>
        <w:t>Oświadczam, że</w:t>
      </w:r>
      <w:r w:rsidR="006B16AB">
        <w:rPr>
          <w:b/>
        </w:rPr>
        <w:t xml:space="preserve"> </w:t>
      </w:r>
      <w:r w:rsidR="006B16AB" w:rsidRPr="006B16AB">
        <w:rPr>
          <w:i/>
        </w:rPr>
        <w:t>(zaznaczyć właściwe):</w:t>
      </w:r>
    </w:p>
    <w:p w:rsidR="00E67B17" w:rsidRDefault="00E67B17" w:rsidP="008030E4">
      <w:pPr>
        <w:jc w:val="center"/>
        <w:rPr>
          <w:b/>
          <w:sz w:val="28"/>
          <w:szCs w:val="28"/>
        </w:rPr>
      </w:pPr>
    </w:p>
    <w:p w:rsidR="007F37A9" w:rsidRDefault="005C2B3E" w:rsidP="00A12813">
      <w:pPr>
        <w:pStyle w:val="Akapitzlist"/>
        <w:numPr>
          <w:ilvl w:val="0"/>
          <w:numId w:val="23"/>
        </w:numPr>
        <w:ind w:left="360"/>
        <w:jc w:val="both"/>
        <w:rPr>
          <w:sz w:val="22"/>
          <w:szCs w:val="22"/>
        </w:rPr>
      </w:pPr>
      <w:r>
        <w:t xml:space="preserve"> </w:t>
      </w:r>
      <w:r w:rsidR="00F3355E" w:rsidRPr="00B81468">
        <w:sym w:font="Webdings" w:char="F063"/>
      </w:r>
      <w:r w:rsidR="00E67B17" w:rsidRPr="007F37A9">
        <w:rPr>
          <w:sz w:val="22"/>
          <w:szCs w:val="22"/>
        </w:rPr>
        <w:t xml:space="preserve">  </w:t>
      </w:r>
      <w:r w:rsidR="00F3355E" w:rsidRPr="007F37A9">
        <w:rPr>
          <w:sz w:val="22"/>
          <w:szCs w:val="22"/>
        </w:rPr>
        <w:t>Nie prowadzę działalności gospodarczej</w:t>
      </w:r>
    </w:p>
    <w:p w:rsidR="007F37A9" w:rsidRDefault="007F37A9" w:rsidP="007F37A9">
      <w:pPr>
        <w:pStyle w:val="Akapitzlist"/>
        <w:ind w:left="360"/>
        <w:jc w:val="both"/>
        <w:rPr>
          <w:sz w:val="22"/>
          <w:szCs w:val="22"/>
        </w:rPr>
      </w:pPr>
    </w:p>
    <w:p w:rsidR="00E67B17" w:rsidRPr="007F37A9" w:rsidRDefault="007F37A9" w:rsidP="005C2B3E">
      <w:pPr>
        <w:pStyle w:val="Akapitzlist"/>
        <w:ind w:left="708" w:hanging="282"/>
        <w:jc w:val="both"/>
        <w:rPr>
          <w:sz w:val="22"/>
          <w:szCs w:val="22"/>
        </w:rPr>
      </w:pPr>
      <w:r w:rsidRPr="00B81468">
        <w:sym w:font="Webdings" w:char="F063"/>
      </w:r>
      <w:r w:rsidRPr="007F37A9">
        <w:rPr>
          <w:sz w:val="22"/>
        </w:rPr>
        <w:t xml:space="preserve"> Prowadzę </w:t>
      </w:r>
      <w:r w:rsidR="00E67B17" w:rsidRPr="007F37A9">
        <w:rPr>
          <w:sz w:val="22"/>
          <w:szCs w:val="22"/>
        </w:rPr>
        <w:t xml:space="preserve">działalność gospodarczą w rozumieniu przepisów o swobodzie działalności gospodarczej, przez </w:t>
      </w:r>
      <w:r w:rsidR="00E67B17" w:rsidRPr="007F37A9">
        <w:rPr>
          <w:b/>
          <w:sz w:val="22"/>
          <w:szCs w:val="22"/>
        </w:rPr>
        <w:t xml:space="preserve">okres </w:t>
      </w:r>
      <w:r>
        <w:rPr>
          <w:b/>
          <w:sz w:val="22"/>
          <w:szCs w:val="22"/>
        </w:rPr>
        <w:t xml:space="preserve">co najmniej </w:t>
      </w:r>
      <w:r w:rsidR="00E67B17" w:rsidRPr="007F37A9">
        <w:rPr>
          <w:b/>
          <w:sz w:val="22"/>
          <w:szCs w:val="22"/>
        </w:rPr>
        <w:t xml:space="preserve">6 miesięcy </w:t>
      </w:r>
      <w:r w:rsidR="00E67B17" w:rsidRPr="007F37A9">
        <w:rPr>
          <w:sz w:val="22"/>
          <w:szCs w:val="22"/>
        </w:rPr>
        <w:t>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7 września 1991r. o systemie oświaty przez okres 6 miesięcy bezpośrednio poprzedzających dzień złożenia wniosku).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7F37A9" w:rsidRDefault="005C2B3E" w:rsidP="00A12813">
      <w:pPr>
        <w:pStyle w:val="Akapitzlist"/>
        <w:numPr>
          <w:ilvl w:val="0"/>
          <w:numId w:val="23"/>
        </w:numPr>
        <w:ind w:left="360"/>
        <w:jc w:val="both"/>
        <w:rPr>
          <w:sz w:val="22"/>
          <w:szCs w:val="22"/>
        </w:rPr>
      </w:pPr>
      <w:r>
        <w:t xml:space="preserve"> </w:t>
      </w:r>
      <w:r w:rsidR="007F37A9" w:rsidRPr="00B81468">
        <w:sym w:font="Webdings" w:char="F063"/>
      </w:r>
      <w:r w:rsidR="007F37A9" w:rsidRPr="007F37A9">
        <w:rPr>
          <w:sz w:val="22"/>
          <w:szCs w:val="22"/>
        </w:rPr>
        <w:t xml:space="preserve">  Nie prowadzę </w:t>
      </w:r>
      <w:r w:rsidR="007F37A9">
        <w:rPr>
          <w:sz w:val="22"/>
          <w:szCs w:val="22"/>
        </w:rPr>
        <w:t>działu specjalnego produkcji rolnej ani nie posiadam gospodarstwa rolnego</w:t>
      </w:r>
    </w:p>
    <w:p w:rsidR="007F37A9" w:rsidRDefault="007F37A9" w:rsidP="00E67B17">
      <w:pPr>
        <w:suppressAutoHyphens/>
        <w:ind w:left="360"/>
        <w:jc w:val="both"/>
      </w:pPr>
    </w:p>
    <w:p w:rsidR="00E67B17" w:rsidRPr="00123DDD" w:rsidRDefault="00AC51F9" w:rsidP="005C2B3E">
      <w:pPr>
        <w:suppressAutoHyphens/>
        <w:ind w:left="708" w:hanging="282"/>
        <w:jc w:val="both"/>
        <w:rPr>
          <w:sz w:val="22"/>
          <w:szCs w:val="22"/>
        </w:rPr>
      </w:pPr>
      <w:r w:rsidRPr="00AC51F9">
        <w:rPr>
          <w:sz w:val="22"/>
          <w:szCs w:val="22"/>
        </w:rPr>
        <w:sym w:font="Webdings" w:char="F063"/>
      </w:r>
      <w:r w:rsidRPr="00AC51F9">
        <w:rPr>
          <w:sz w:val="22"/>
          <w:szCs w:val="22"/>
        </w:rPr>
        <w:t xml:space="preserve"> </w:t>
      </w:r>
      <w:r w:rsidR="007F37A9" w:rsidRPr="007F37A9">
        <w:rPr>
          <w:sz w:val="22"/>
        </w:rPr>
        <w:t xml:space="preserve">Prowadzę </w:t>
      </w:r>
      <w:r w:rsidR="00E67B17" w:rsidRPr="00123DDD">
        <w:rPr>
          <w:sz w:val="22"/>
          <w:szCs w:val="22"/>
        </w:rPr>
        <w:t>gospodarstwa rolnego w rozumieniu przepisów o podatku rolnym lub p</w:t>
      </w:r>
      <w:r w:rsidR="007F37A9">
        <w:rPr>
          <w:sz w:val="22"/>
          <w:szCs w:val="22"/>
        </w:rPr>
        <w:t>rowadzę dział specjalny</w:t>
      </w:r>
      <w:r w:rsidR="00E67B17" w:rsidRPr="00123DDD">
        <w:rPr>
          <w:sz w:val="22"/>
          <w:szCs w:val="22"/>
        </w:rPr>
        <w:t xml:space="preserve"> produkcji rolnej w rozumieniu przepisów o podatku dochodowym od osób fizycznych lub przepisów o podatku dochodowym od osób prawnych, przez </w:t>
      </w:r>
      <w:r w:rsidR="00E67B17" w:rsidRPr="007F37A9">
        <w:rPr>
          <w:b/>
          <w:sz w:val="22"/>
          <w:szCs w:val="22"/>
        </w:rPr>
        <w:t>okres co najmniej 6 miesięcy</w:t>
      </w:r>
      <w:r w:rsidR="00E67B17" w:rsidRPr="00123DDD">
        <w:rPr>
          <w:sz w:val="22"/>
          <w:szCs w:val="22"/>
        </w:rPr>
        <w:t xml:space="preserve"> bezpośrednio poprzedz</w:t>
      </w:r>
      <w:r w:rsidR="007F37A9">
        <w:rPr>
          <w:sz w:val="22"/>
          <w:szCs w:val="22"/>
        </w:rPr>
        <w:t xml:space="preserve">ających dzień złożenia wniosku, jednocześnie w okresie 6 miesięcy bezpośrednio poprzedzających dzień złożenia wniosku, </w:t>
      </w:r>
      <w:r w:rsidR="007F37A9" w:rsidRPr="00B551C7">
        <w:rPr>
          <w:b/>
          <w:sz w:val="22"/>
          <w:szCs w:val="22"/>
        </w:rPr>
        <w:t>w każdym miesiącu zatrudniałem co najmniej jednego pracownika</w:t>
      </w:r>
      <w:r w:rsidR="007F37A9">
        <w:rPr>
          <w:sz w:val="22"/>
          <w:szCs w:val="22"/>
        </w:rPr>
        <w:t xml:space="preserve"> na podstawie stosunku pracy w pełnym wymiarze czasu </w:t>
      </w:r>
      <w:r w:rsidR="00B551C7">
        <w:rPr>
          <w:sz w:val="22"/>
          <w:szCs w:val="22"/>
        </w:rPr>
        <w:t>pracy.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8030E4" w:rsidRDefault="00B551C7" w:rsidP="00B551C7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8030E4">
        <w:rPr>
          <w:b/>
          <w:i/>
          <w:sz w:val="22"/>
          <w:szCs w:val="22"/>
        </w:rPr>
        <w:t>Jestem świadomy odpowiedzialności karnej za złożenie fałszywego oświadczenia.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Default="00B551C7" w:rsidP="00B551C7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B551C7" w:rsidRPr="008030E4" w:rsidRDefault="00B551C7" w:rsidP="00B551C7">
      <w:pPr>
        <w:ind w:left="510"/>
        <w:rPr>
          <w:sz w:val="22"/>
        </w:rPr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     </w:t>
      </w:r>
      <w:r w:rsidRPr="008030E4">
        <w:rPr>
          <w:sz w:val="18"/>
          <w:szCs w:val="20"/>
        </w:rPr>
        <w:t xml:space="preserve">(pieczęć firmy i czytelny podpis osoby upoważnionej </w:t>
      </w:r>
    </w:p>
    <w:p w:rsidR="00B551C7" w:rsidRPr="008030E4" w:rsidRDefault="00B551C7" w:rsidP="00B551C7">
      <w:pPr>
        <w:ind w:left="4956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Pr="008030E4">
        <w:rPr>
          <w:sz w:val="18"/>
          <w:szCs w:val="20"/>
        </w:rPr>
        <w:t>do składania oświadczeń woli w imieniu wnioskodawcy)</w:t>
      </w:r>
    </w:p>
    <w:p w:rsidR="00FC30B4" w:rsidRDefault="00FC30B4" w:rsidP="00B551C7">
      <w:pPr>
        <w:jc w:val="center"/>
        <w:rPr>
          <w:b/>
          <w:sz w:val="28"/>
          <w:szCs w:val="28"/>
        </w:rPr>
      </w:pPr>
    </w:p>
    <w:p w:rsidR="00B551C7" w:rsidRDefault="00B551C7" w:rsidP="00B55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</w:t>
      </w:r>
      <w:r w:rsidRPr="009F509B">
        <w:rPr>
          <w:b/>
          <w:sz w:val="28"/>
          <w:szCs w:val="28"/>
        </w:rPr>
        <w:t>)</w:t>
      </w:r>
    </w:p>
    <w:p w:rsidR="00E67B17" w:rsidRDefault="00E67B17" w:rsidP="00E67B17">
      <w:pPr>
        <w:suppressAutoHyphens/>
        <w:ind w:left="360"/>
        <w:jc w:val="both"/>
        <w:rPr>
          <w:sz w:val="22"/>
          <w:szCs w:val="22"/>
        </w:rPr>
      </w:pPr>
    </w:p>
    <w:p w:rsidR="00B551C7" w:rsidRPr="00AC51F9" w:rsidRDefault="00B551C7" w:rsidP="00B551C7">
      <w:pPr>
        <w:rPr>
          <w:b/>
        </w:rPr>
      </w:pPr>
      <w:r w:rsidRPr="00AC51F9">
        <w:rPr>
          <w:b/>
        </w:rPr>
        <w:t>Oświadczam, że</w:t>
      </w:r>
    </w:p>
    <w:p w:rsidR="00C70553" w:rsidRPr="00396738" w:rsidRDefault="00FF7B91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96738">
        <w:rPr>
          <w:rFonts w:ascii="Times New Roman" w:hAnsi="Times New Roman"/>
          <w:b w:val="0"/>
          <w:i w:val="0"/>
          <w:sz w:val="22"/>
          <w:szCs w:val="22"/>
        </w:rPr>
        <w:t xml:space="preserve">Zapoznałem się z </w:t>
      </w:r>
      <w:r w:rsidR="00B551C7" w:rsidRPr="00396738">
        <w:rPr>
          <w:rFonts w:ascii="Times New Roman" w:hAnsi="Times New Roman"/>
          <w:b w:val="0"/>
          <w:i w:val="0"/>
          <w:sz w:val="22"/>
          <w:szCs w:val="22"/>
        </w:rPr>
        <w:t>treścią</w:t>
      </w:r>
      <w:r w:rsidRPr="0039673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70553" w:rsidRPr="00396738">
        <w:rPr>
          <w:rFonts w:ascii="Times New Roman" w:hAnsi="Times New Roman"/>
          <w:b w:val="0"/>
          <w:i w:val="0"/>
          <w:sz w:val="22"/>
          <w:szCs w:val="22"/>
        </w:rPr>
        <w:t>„</w:t>
      </w:r>
      <w:r w:rsidR="000F3210" w:rsidRPr="00396738">
        <w:rPr>
          <w:rFonts w:ascii="Times New Roman" w:hAnsi="Times New Roman"/>
          <w:b w:val="0"/>
          <w:i w:val="0"/>
          <w:sz w:val="22"/>
          <w:szCs w:val="22"/>
        </w:rPr>
        <w:t>Regulamin</w:t>
      </w:r>
      <w:r w:rsidR="00094EEE" w:rsidRPr="00396738">
        <w:rPr>
          <w:rFonts w:ascii="Times New Roman" w:hAnsi="Times New Roman"/>
          <w:b w:val="0"/>
          <w:i w:val="0"/>
          <w:sz w:val="22"/>
          <w:szCs w:val="22"/>
        </w:rPr>
        <w:t>u</w:t>
      </w:r>
      <w:r w:rsidR="000F3210" w:rsidRPr="00396738">
        <w:rPr>
          <w:rFonts w:ascii="Times New Roman" w:hAnsi="Times New Roman"/>
          <w:b w:val="0"/>
          <w:i w:val="0"/>
          <w:sz w:val="22"/>
          <w:szCs w:val="22"/>
        </w:rPr>
        <w:t xml:space="preserve"> konkursu o przyznanie refundacji kosztów wyposażenia lub doposażenia stanowiska </w:t>
      </w:r>
      <w:r w:rsidR="00B551C7" w:rsidRPr="00396738">
        <w:rPr>
          <w:rFonts w:ascii="Times New Roman" w:hAnsi="Times New Roman"/>
          <w:b w:val="0"/>
          <w:i w:val="0"/>
          <w:sz w:val="22"/>
          <w:szCs w:val="22"/>
        </w:rPr>
        <w:t xml:space="preserve">pracy </w:t>
      </w:r>
      <w:r w:rsidR="000F3210" w:rsidRPr="00396738">
        <w:rPr>
          <w:rFonts w:ascii="Times New Roman" w:hAnsi="Times New Roman"/>
          <w:b w:val="0"/>
          <w:i w:val="0"/>
          <w:sz w:val="22"/>
          <w:szCs w:val="22"/>
        </w:rPr>
        <w:t xml:space="preserve">dla skierowanego bezrobotnego, </w:t>
      </w:r>
      <w:r w:rsidR="005F5A1B" w:rsidRPr="00396738">
        <w:rPr>
          <w:rFonts w:ascii="Times New Roman" w:hAnsi="Times New Roman"/>
          <w:b w:val="0"/>
          <w:i w:val="0"/>
          <w:sz w:val="22"/>
          <w:szCs w:val="22"/>
        </w:rPr>
        <w:t>w wieku poniżej 30 roku życia</w:t>
      </w:r>
      <w:r w:rsidR="000F3210" w:rsidRPr="00396738">
        <w:rPr>
          <w:rFonts w:ascii="Times New Roman" w:hAnsi="Times New Roman"/>
          <w:b w:val="0"/>
          <w:i w:val="0"/>
          <w:sz w:val="22"/>
          <w:szCs w:val="22"/>
        </w:rPr>
        <w:t xml:space="preserve"> w ramach Programu Operacyjnego </w:t>
      </w:r>
      <w:r w:rsidR="005F5A1B" w:rsidRPr="00396738">
        <w:rPr>
          <w:rFonts w:ascii="Times New Roman" w:hAnsi="Times New Roman"/>
          <w:b w:val="0"/>
          <w:i w:val="0"/>
          <w:sz w:val="22"/>
          <w:szCs w:val="22"/>
        </w:rPr>
        <w:t>Wiedza, Edukacja, Rozwój</w:t>
      </w:r>
      <w:r w:rsidR="000F3210" w:rsidRPr="00396738">
        <w:rPr>
          <w:rFonts w:ascii="Times New Roman" w:hAnsi="Times New Roman"/>
          <w:b w:val="0"/>
          <w:i w:val="0"/>
          <w:sz w:val="22"/>
          <w:szCs w:val="22"/>
        </w:rPr>
        <w:t xml:space="preserve"> na rok 201</w:t>
      </w:r>
      <w:r w:rsidR="002462A2" w:rsidRPr="00396738">
        <w:rPr>
          <w:rFonts w:ascii="Times New Roman" w:hAnsi="Times New Roman"/>
          <w:b w:val="0"/>
          <w:i w:val="0"/>
          <w:sz w:val="22"/>
          <w:szCs w:val="22"/>
        </w:rPr>
        <w:t>9</w:t>
      </w:r>
      <w:r w:rsidR="00C70553" w:rsidRPr="00396738">
        <w:rPr>
          <w:rFonts w:ascii="Times New Roman" w:hAnsi="Times New Roman"/>
          <w:b w:val="0"/>
          <w:i w:val="0"/>
          <w:sz w:val="22"/>
          <w:szCs w:val="22"/>
        </w:rPr>
        <w:t>”</w:t>
      </w:r>
    </w:p>
    <w:p w:rsidR="009F7E9D" w:rsidRPr="00396738" w:rsidRDefault="009F7E9D" w:rsidP="009F7E9D"/>
    <w:p w:rsidR="00B551C7" w:rsidRPr="00396738" w:rsidRDefault="00D27AB3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96738">
        <w:rPr>
          <w:rFonts w:ascii="Times New Roman" w:hAnsi="Times New Roman"/>
          <w:b w:val="0"/>
          <w:i w:val="0"/>
          <w:sz w:val="22"/>
          <w:szCs w:val="22"/>
        </w:rPr>
        <w:t xml:space="preserve">Zobowiązuję się </w:t>
      </w:r>
      <w:r w:rsidR="00B551C7" w:rsidRPr="00396738">
        <w:rPr>
          <w:rFonts w:ascii="Times New Roman" w:hAnsi="Times New Roman"/>
          <w:b w:val="0"/>
          <w:i w:val="0"/>
          <w:sz w:val="22"/>
          <w:szCs w:val="22"/>
        </w:rPr>
        <w:t>do zawarcia  umowy</w:t>
      </w:r>
      <w:r w:rsidRPr="00396738">
        <w:rPr>
          <w:rFonts w:ascii="Times New Roman" w:hAnsi="Times New Roman"/>
          <w:b w:val="0"/>
          <w:i w:val="0"/>
          <w:sz w:val="22"/>
          <w:szCs w:val="22"/>
        </w:rPr>
        <w:t xml:space="preserve"> o pracę ze skierowanym</w:t>
      </w:r>
      <w:r w:rsidR="00084EFA" w:rsidRPr="00396738">
        <w:rPr>
          <w:rFonts w:ascii="Times New Roman" w:hAnsi="Times New Roman"/>
          <w:b w:val="0"/>
          <w:i w:val="0"/>
          <w:sz w:val="22"/>
          <w:szCs w:val="22"/>
        </w:rPr>
        <w:t>,</w:t>
      </w:r>
      <w:r w:rsidR="00B551C7" w:rsidRPr="00396738">
        <w:rPr>
          <w:rFonts w:ascii="Times New Roman" w:hAnsi="Times New Roman"/>
          <w:b w:val="0"/>
          <w:i w:val="0"/>
          <w:sz w:val="22"/>
          <w:szCs w:val="22"/>
        </w:rPr>
        <w:t xml:space="preserve"> bezrobotnym na okres co najmniej 25 miesięcy lub na czas nieokreślony</w:t>
      </w:r>
      <w:r w:rsidR="009F7E9D" w:rsidRPr="00396738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A70CFF" w:rsidRPr="0032483F" w:rsidRDefault="00A70CFF" w:rsidP="00A70CFF"/>
    <w:p w:rsidR="005C2B3E" w:rsidRPr="0032483F" w:rsidRDefault="00A70CFF" w:rsidP="00337CB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2483F">
        <w:rPr>
          <w:sz w:val="22"/>
          <w:szCs w:val="22"/>
        </w:rPr>
        <w:t xml:space="preserve">Zobowiązuję się do </w:t>
      </w:r>
      <w:r w:rsidR="002E7A1A" w:rsidRPr="0032483F">
        <w:rPr>
          <w:sz w:val="22"/>
          <w:szCs w:val="22"/>
        </w:rPr>
        <w:t>zapewnienia</w:t>
      </w:r>
      <w:r w:rsidRPr="0032483F">
        <w:rPr>
          <w:sz w:val="22"/>
          <w:szCs w:val="22"/>
        </w:rPr>
        <w:t xml:space="preserve"> </w:t>
      </w:r>
      <w:r w:rsidR="005C2B3E" w:rsidRPr="0032483F">
        <w:rPr>
          <w:sz w:val="22"/>
          <w:szCs w:val="22"/>
        </w:rPr>
        <w:t xml:space="preserve">dla zatrudnionego na wyposażonym lub doposażonym stanowisku pracy bezrobotnego </w:t>
      </w:r>
      <w:r w:rsidRPr="0032483F">
        <w:rPr>
          <w:sz w:val="22"/>
          <w:szCs w:val="22"/>
        </w:rPr>
        <w:t>wynagrodzenia</w:t>
      </w:r>
      <w:r w:rsidR="005C2B3E" w:rsidRPr="0032483F">
        <w:rPr>
          <w:sz w:val="22"/>
          <w:szCs w:val="22"/>
        </w:rPr>
        <w:t>, w kwocie:</w:t>
      </w:r>
    </w:p>
    <w:p w:rsidR="005C2B3E" w:rsidRPr="0032483F" w:rsidRDefault="005C2B3E" w:rsidP="005C2B3E">
      <w:pPr>
        <w:pStyle w:val="Akapitzlist"/>
        <w:rPr>
          <w:sz w:val="22"/>
          <w:szCs w:val="22"/>
        </w:rPr>
      </w:pPr>
    </w:p>
    <w:p w:rsidR="00337CBA" w:rsidRPr="0032483F" w:rsidRDefault="00A70CFF" w:rsidP="00A12813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2483F">
        <w:rPr>
          <w:b/>
          <w:sz w:val="22"/>
          <w:szCs w:val="22"/>
        </w:rPr>
        <w:t xml:space="preserve">co najmniej </w:t>
      </w:r>
      <w:r w:rsidR="005C2B3E" w:rsidRPr="0032483F">
        <w:rPr>
          <w:sz w:val="22"/>
          <w:szCs w:val="22"/>
        </w:rPr>
        <w:t xml:space="preserve">o </w:t>
      </w:r>
      <w:r w:rsidRPr="0032483F">
        <w:rPr>
          <w:b/>
          <w:sz w:val="22"/>
          <w:szCs w:val="22"/>
        </w:rPr>
        <w:t xml:space="preserve">10% </w:t>
      </w:r>
      <w:r w:rsidR="002E7A1A" w:rsidRPr="0032483F">
        <w:rPr>
          <w:b/>
          <w:sz w:val="22"/>
          <w:szCs w:val="22"/>
        </w:rPr>
        <w:t>wyższe</w:t>
      </w:r>
      <w:r w:rsidR="0038246A" w:rsidRPr="0032483F">
        <w:rPr>
          <w:b/>
          <w:sz w:val="22"/>
          <w:szCs w:val="22"/>
        </w:rPr>
        <w:t>j</w:t>
      </w:r>
      <w:r w:rsidR="002E7A1A" w:rsidRPr="0032483F">
        <w:rPr>
          <w:b/>
          <w:sz w:val="22"/>
          <w:szCs w:val="22"/>
        </w:rPr>
        <w:t xml:space="preserve"> od </w:t>
      </w:r>
      <w:r w:rsidRPr="0032483F">
        <w:rPr>
          <w:b/>
          <w:sz w:val="22"/>
          <w:szCs w:val="22"/>
        </w:rPr>
        <w:t>kwot</w:t>
      </w:r>
      <w:r w:rsidR="002E7A1A" w:rsidRPr="0032483F">
        <w:rPr>
          <w:b/>
          <w:sz w:val="22"/>
          <w:szCs w:val="22"/>
        </w:rPr>
        <w:t>y</w:t>
      </w:r>
      <w:r w:rsidRPr="0032483F">
        <w:rPr>
          <w:b/>
          <w:sz w:val="22"/>
          <w:szCs w:val="22"/>
        </w:rPr>
        <w:t xml:space="preserve"> minimalnego wynagrodzenia brutto/pełen etat</w:t>
      </w:r>
      <w:r w:rsidR="0038246A" w:rsidRPr="0032483F">
        <w:rPr>
          <w:b/>
          <w:sz w:val="22"/>
          <w:szCs w:val="22"/>
        </w:rPr>
        <w:t>,</w:t>
      </w:r>
      <w:r w:rsidRPr="0032483F">
        <w:rPr>
          <w:sz w:val="22"/>
          <w:szCs w:val="22"/>
        </w:rPr>
        <w:t xml:space="preserve"> </w:t>
      </w:r>
      <w:r w:rsidR="002E7A1A" w:rsidRPr="0032483F">
        <w:rPr>
          <w:b/>
          <w:sz w:val="22"/>
          <w:szCs w:val="22"/>
        </w:rPr>
        <w:t xml:space="preserve">obowiązującego </w:t>
      </w:r>
      <w:r w:rsidRPr="0032483F">
        <w:rPr>
          <w:b/>
          <w:sz w:val="22"/>
          <w:szCs w:val="22"/>
        </w:rPr>
        <w:t xml:space="preserve">w każdym </w:t>
      </w:r>
      <w:r w:rsidR="005C2B3E" w:rsidRPr="0032483F">
        <w:rPr>
          <w:b/>
          <w:sz w:val="22"/>
          <w:szCs w:val="22"/>
        </w:rPr>
        <w:t>miesiącu</w:t>
      </w:r>
      <w:r w:rsidRPr="0032483F">
        <w:rPr>
          <w:sz w:val="22"/>
          <w:szCs w:val="22"/>
        </w:rPr>
        <w:t xml:space="preserve"> trwania umowy o refundację kosztów wyposażenia lub doposażenia stanowiska pracy dla skierowanego bezrobotnego</w:t>
      </w:r>
      <w:r w:rsidR="005C2B3E" w:rsidRPr="0032483F">
        <w:rPr>
          <w:sz w:val="22"/>
          <w:szCs w:val="22"/>
        </w:rPr>
        <w:t xml:space="preserve"> i nie niższej niż kwota wynagrodzenia wskazana w opisie stanowiska pracy załącznik nr 1</w:t>
      </w:r>
      <w:r w:rsidR="006B16AB" w:rsidRPr="0032483F">
        <w:rPr>
          <w:b/>
          <w:sz w:val="32"/>
          <w:szCs w:val="32"/>
        </w:rPr>
        <w:sym w:font="Times New Roman" w:char="F00A"/>
      </w:r>
      <w:r w:rsidR="006B16AB" w:rsidRPr="0032483F">
        <w:rPr>
          <w:b/>
          <w:spacing w:val="20"/>
          <w:sz w:val="22"/>
          <w:szCs w:val="22"/>
        </w:rPr>
        <w:t>TAK/</w:t>
      </w:r>
      <w:r w:rsidR="006B16AB" w:rsidRPr="0032483F">
        <w:rPr>
          <w:b/>
          <w:sz w:val="32"/>
          <w:szCs w:val="32"/>
        </w:rPr>
        <w:sym w:font="Times New Roman" w:char="F00A"/>
      </w:r>
      <w:r w:rsidR="006B16AB" w:rsidRPr="0032483F">
        <w:rPr>
          <w:b/>
          <w:spacing w:val="20"/>
          <w:sz w:val="22"/>
          <w:szCs w:val="22"/>
        </w:rPr>
        <w:t>NIE</w:t>
      </w:r>
    </w:p>
    <w:p w:rsidR="005C2B3E" w:rsidRPr="0032483F" w:rsidRDefault="005C2B3E" w:rsidP="006B16AB">
      <w:pPr>
        <w:pStyle w:val="Akapitzlist"/>
        <w:ind w:left="-829"/>
        <w:jc w:val="both"/>
        <w:rPr>
          <w:b/>
          <w:sz w:val="22"/>
          <w:szCs w:val="22"/>
        </w:rPr>
      </w:pPr>
    </w:p>
    <w:p w:rsidR="0038246A" w:rsidRPr="0032483F" w:rsidRDefault="0038246A" w:rsidP="00A12813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2483F">
        <w:rPr>
          <w:sz w:val="22"/>
          <w:szCs w:val="22"/>
        </w:rPr>
        <w:t xml:space="preserve">co najmniej </w:t>
      </w:r>
      <w:r w:rsidR="005C2B3E" w:rsidRPr="0032483F">
        <w:rPr>
          <w:b/>
          <w:sz w:val="22"/>
          <w:szCs w:val="22"/>
        </w:rPr>
        <w:t xml:space="preserve">minimalnego wynagrodzenia brutto/pełen etat </w:t>
      </w:r>
      <w:r w:rsidR="000F3AC2" w:rsidRPr="0032483F">
        <w:rPr>
          <w:b/>
          <w:sz w:val="22"/>
          <w:szCs w:val="22"/>
        </w:rPr>
        <w:t>w każdym miesiącu</w:t>
      </w:r>
      <w:r w:rsidR="000F3AC2" w:rsidRPr="0032483F">
        <w:rPr>
          <w:sz w:val="22"/>
          <w:szCs w:val="22"/>
        </w:rPr>
        <w:t xml:space="preserve"> trwania umowy </w:t>
      </w:r>
      <w:r w:rsidRPr="0032483F">
        <w:rPr>
          <w:sz w:val="22"/>
          <w:szCs w:val="22"/>
        </w:rPr>
        <w:t>o refundację kosztów wyposażenia lub doposażenia stanowiska pracy dla skierowanego bezrobotnego</w:t>
      </w:r>
      <w:r w:rsidR="005C2B3E" w:rsidRPr="0032483F">
        <w:rPr>
          <w:sz w:val="22"/>
          <w:szCs w:val="22"/>
        </w:rPr>
        <w:t xml:space="preserve"> i nie niższej niż kwota wynagrodzenia wskazana w opisie stanowiska pracy załącznik nr 1</w:t>
      </w:r>
      <w:r w:rsidR="006B16AB" w:rsidRPr="0032483F">
        <w:rPr>
          <w:b/>
          <w:sz w:val="32"/>
          <w:szCs w:val="32"/>
        </w:rPr>
        <w:sym w:font="Times New Roman" w:char="F00A"/>
      </w:r>
      <w:r w:rsidR="006B16AB" w:rsidRPr="0032483F">
        <w:rPr>
          <w:b/>
          <w:spacing w:val="20"/>
          <w:sz w:val="22"/>
          <w:szCs w:val="22"/>
        </w:rPr>
        <w:t>TAK/</w:t>
      </w:r>
      <w:r w:rsidR="006B16AB" w:rsidRPr="0032483F">
        <w:rPr>
          <w:b/>
          <w:sz w:val="32"/>
          <w:szCs w:val="32"/>
        </w:rPr>
        <w:sym w:font="Times New Roman" w:char="F00A"/>
      </w:r>
      <w:r w:rsidR="006B16AB" w:rsidRPr="0032483F">
        <w:rPr>
          <w:b/>
          <w:spacing w:val="20"/>
          <w:sz w:val="22"/>
          <w:szCs w:val="22"/>
        </w:rPr>
        <w:t>NIE</w:t>
      </w:r>
    </w:p>
    <w:p w:rsidR="005C2B3E" w:rsidRPr="0032483F" w:rsidRDefault="005C2B3E" w:rsidP="005C2B3E">
      <w:pPr>
        <w:pStyle w:val="Akapitzlist"/>
        <w:ind w:left="708" w:hanging="282"/>
        <w:jc w:val="both"/>
        <w:rPr>
          <w:sz w:val="22"/>
          <w:szCs w:val="22"/>
        </w:rPr>
      </w:pPr>
    </w:p>
    <w:p w:rsidR="00B551C7" w:rsidRDefault="009A1B37" w:rsidP="00FF7B91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2483F">
        <w:rPr>
          <w:rFonts w:ascii="Times New Roman" w:hAnsi="Times New Roman"/>
          <w:b w:val="0"/>
          <w:i w:val="0"/>
          <w:sz w:val="22"/>
          <w:szCs w:val="22"/>
        </w:rPr>
        <w:t>Zobowiązuję</w:t>
      </w:r>
      <w:r w:rsidR="005D1A84" w:rsidRPr="0032483F">
        <w:rPr>
          <w:rFonts w:ascii="Times New Roman" w:hAnsi="Times New Roman"/>
          <w:b w:val="0"/>
          <w:i w:val="0"/>
          <w:sz w:val="22"/>
          <w:szCs w:val="22"/>
        </w:rPr>
        <w:t xml:space="preserve"> się </w:t>
      </w:r>
      <w:r w:rsidR="00B551C7" w:rsidRPr="0032483F">
        <w:rPr>
          <w:rFonts w:ascii="Times New Roman" w:hAnsi="Times New Roman"/>
          <w:b w:val="0"/>
          <w:i w:val="0"/>
          <w:sz w:val="22"/>
          <w:szCs w:val="22"/>
        </w:rPr>
        <w:t xml:space="preserve">do </w:t>
      </w:r>
      <w:r w:rsidR="00AC51F9" w:rsidRPr="0032483F">
        <w:rPr>
          <w:rFonts w:ascii="Times New Roman" w:hAnsi="Times New Roman"/>
          <w:b w:val="0"/>
          <w:i w:val="0"/>
          <w:sz w:val="22"/>
          <w:szCs w:val="22"/>
        </w:rPr>
        <w:t>n</w:t>
      </w:r>
      <w:r w:rsidR="00B551C7" w:rsidRPr="0032483F">
        <w:rPr>
          <w:rFonts w:ascii="Times New Roman" w:hAnsi="Times New Roman"/>
          <w:b w:val="0"/>
          <w:i w:val="0"/>
          <w:sz w:val="22"/>
          <w:szCs w:val="22"/>
        </w:rPr>
        <w:t xml:space="preserve">ie dokonywania zwolnień pracowników zatrudnionych w ramach refundacji kosztów </w:t>
      </w:r>
      <w:r w:rsidR="00B551C7" w:rsidRPr="00AC51F9">
        <w:rPr>
          <w:rFonts w:ascii="Times New Roman" w:hAnsi="Times New Roman"/>
          <w:b w:val="0"/>
          <w:i w:val="0"/>
          <w:sz w:val="22"/>
          <w:szCs w:val="22"/>
        </w:rPr>
        <w:t>wyposażenia lub doposażenia stanowiska pracy w drodze wypowiedzenia stosunku pracy (za wyjątkiem wypowiedzenia na podstawie art. 52 kodeksu pracy), ani na mocy porozumienia stron.</w:t>
      </w:r>
    </w:p>
    <w:p w:rsidR="00360A62" w:rsidRPr="00360A62" w:rsidRDefault="00360A62" w:rsidP="00360A62"/>
    <w:p w:rsidR="00360A62" w:rsidRPr="00360A62" w:rsidRDefault="00360A62" w:rsidP="00360A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60A62">
        <w:rPr>
          <w:sz w:val="22"/>
          <w:szCs w:val="22"/>
        </w:rPr>
        <w:t>Zobowiązuję się do nieudzielania urlopu bezpłatnego pracownikom zatrudnionym w ramach refundacji kosztów wyposażenia lub doposażenia stanowiska pracy.</w:t>
      </w:r>
    </w:p>
    <w:p w:rsidR="009A0BAA" w:rsidRPr="00360A62" w:rsidRDefault="009A0BAA" w:rsidP="00FF7B91">
      <w:pPr>
        <w:rPr>
          <w:sz w:val="22"/>
          <w:szCs w:val="22"/>
        </w:rPr>
      </w:pPr>
    </w:p>
    <w:p w:rsidR="00B551C7" w:rsidRPr="00AC51F9" w:rsidRDefault="00B551C7" w:rsidP="00FF7B91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lastRenderedPageBreak/>
        <w:t xml:space="preserve">Zobowiązję się do zawarcia umowy o pracę z kolejnym </w:t>
      </w:r>
      <w:r w:rsidR="00AC51F9" w:rsidRPr="00AC51F9">
        <w:rPr>
          <w:noProof/>
          <w:sz w:val="22"/>
          <w:szCs w:val="22"/>
        </w:rPr>
        <w:t xml:space="preserve">skierowanym </w:t>
      </w:r>
      <w:r w:rsidRPr="00AC51F9">
        <w:rPr>
          <w:noProof/>
          <w:sz w:val="22"/>
          <w:szCs w:val="22"/>
        </w:rPr>
        <w:t xml:space="preserve">bezrobotnym w miejsce bezrobotnego, z którym stosunek pracy ustał </w:t>
      </w:r>
      <w:r w:rsidRPr="00AC51F9">
        <w:rPr>
          <w:b/>
          <w:noProof/>
          <w:sz w:val="22"/>
          <w:szCs w:val="22"/>
        </w:rPr>
        <w:t>w terminie do 7 dni od dnia zgloszenia się kandydata do pracy ze skierowaniem wystawionym przez urząd</w:t>
      </w:r>
      <w:r w:rsidRPr="00AC51F9">
        <w:rPr>
          <w:noProof/>
          <w:sz w:val="22"/>
          <w:szCs w:val="22"/>
        </w:rPr>
        <w:t>, przy czym łączny czas trwania umów o pracę zatrudnianych na wyposażonym/doposażonym stanowisku pracy bezrobotnych musi wynosić co najmniej 25 miesiący.</w:t>
      </w:r>
    </w:p>
    <w:p w:rsidR="009A0BAA" w:rsidRPr="00AC51F9" w:rsidRDefault="009A0BAA" w:rsidP="00FF7B91">
      <w:pPr>
        <w:pStyle w:val="Akapitzlist"/>
        <w:rPr>
          <w:sz w:val="22"/>
          <w:szCs w:val="22"/>
        </w:rPr>
      </w:pPr>
    </w:p>
    <w:p w:rsidR="00AC51F9" w:rsidRDefault="009A0BAA" w:rsidP="00AC51F9">
      <w:pPr>
        <w:numPr>
          <w:ilvl w:val="0"/>
          <w:numId w:val="3"/>
        </w:numPr>
        <w:jc w:val="both"/>
        <w:rPr>
          <w:sz w:val="22"/>
          <w:szCs w:val="22"/>
        </w:rPr>
      </w:pPr>
      <w:r w:rsidRPr="00AC51F9">
        <w:rPr>
          <w:noProof/>
          <w:sz w:val="22"/>
          <w:szCs w:val="22"/>
        </w:rPr>
        <w:t>Jestem świadomy</w:t>
      </w:r>
      <w:r w:rsidR="00B551C7" w:rsidRPr="00AC51F9">
        <w:rPr>
          <w:noProof/>
          <w:sz w:val="22"/>
          <w:szCs w:val="22"/>
        </w:rPr>
        <w:t>,</w:t>
      </w:r>
      <w:r w:rsidRPr="00AC51F9">
        <w:rPr>
          <w:noProof/>
          <w:sz w:val="22"/>
          <w:szCs w:val="22"/>
        </w:rPr>
        <w:t xml:space="preserve"> </w:t>
      </w:r>
      <w:r w:rsidR="00B551C7" w:rsidRPr="00AC51F9">
        <w:rPr>
          <w:noProof/>
          <w:sz w:val="22"/>
          <w:szCs w:val="22"/>
        </w:rPr>
        <w:t xml:space="preserve">że </w:t>
      </w:r>
      <w:r w:rsidR="00B551C7" w:rsidRPr="00AC51F9">
        <w:rPr>
          <w:sz w:val="22"/>
          <w:szCs w:val="22"/>
        </w:rPr>
        <w:t xml:space="preserve">na jedno stanowisko pracy urząd skieruje maksymalnie do 5 kandydatów spełniających warunki do skierowania w ramach konkursu, posiadających wymagane przez mnie kwalifikacje, a w przypadku braku takich osób </w:t>
      </w:r>
      <w:r w:rsidRPr="00AC51F9">
        <w:rPr>
          <w:sz w:val="22"/>
          <w:szCs w:val="22"/>
        </w:rPr>
        <w:t>skieruje</w:t>
      </w:r>
      <w:r w:rsidR="00B551C7" w:rsidRPr="00AC51F9">
        <w:rPr>
          <w:sz w:val="22"/>
          <w:szCs w:val="22"/>
        </w:rPr>
        <w:t xml:space="preserve"> </w:t>
      </w:r>
      <w:r w:rsidRPr="00AC51F9">
        <w:rPr>
          <w:sz w:val="22"/>
          <w:szCs w:val="22"/>
        </w:rPr>
        <w:t>oso</w:t>
      </w:r>
      <w:r w:rsidR="00B551C7" w:rsidRPr="00AC51F9">
        <w:rPr>
          <w:sz w:val="22"/>
          <w:szCs w:val="22"/>
        </w:rPr>
        <w:t>b</w:t>
      </w:r>
      <w:r w:rsidRPr="00AC51F9">
        <w:rPr>
          <w:sz w:val="22"/>
          <w:szCs w:val="22"/>
        </w:rPr>
        <w:t>y</w:t>
      </w:r>
      <w:r w:rsidR="00B551C7" w:rsidRPr="00AC51F9">
        <w:rPr>
          <w:sz w:val="22"/>
          <w:szCs w:val="22"/>
        </w:rPr>
        <w:t xml:space="preserve"> o </w:t>
      </w:r>
      <w:r w:rsidR="00B551C7" w:rsidRPr="00AC51F9">
        <w:rPr>
          <w:sz w:val="22"/>
          <w:szCs w:val="22"/>
          <w:u w:val="single"/>
        </w:rPr>
        <w:t>kwalifikacjach niższych od wymaganych.</w:t>
      </w:r>
    </w:p>
    <w:p w:rsidR="00AC51F9" w:rsidRDefault="00AC51F9" w:rsidP="00AC51F9">
      <w:pPr>
        <w:pStyle w:val="Akapitzlist"/>
        <w:rPr>
          <w:bCs/>
          <w:sz w:val="22"/>
          <w:szCs w:val="22"/>
        </w:rPr>
      </w:pPr>
    </w:p>
    <w:p w:rsidR="001561FF" w:rsidRPr="00396738" w:rsidRDefault="00F310F4" w:rsidP="00B04A86">
      <w:pPr>
        <w:pStyle w:val="Akapitzlist"/>
        <w:numPr>
          <w:ilvl w:val="0"/>
          <w:numId w:val="3"/>
        </w:numPr>
        <w:jc w:val="both"/>
        <w:rPr>
          <w:i/>
          <w:sz w:val="22"/>
          <w:szCs w:val="22"/>
          <w:lang w:eastAsia="pl-PL"/>
        </w:rPr>
      </w:pPr>
      <w:r w:rsidRPr="0032483F">
        <w:rPr>
          <w:b/>
          <w:i/>
          <w:sz w:val="22"/>
          <w:szCs w:val="22"/>
        </w:rPr>
        <w:t xml:space="preserve">Przyjmuję do wiadomości, że dane osobowe przekazywane przeze mnie w związku z ubieganiem się o przyznanie środków na wyposażenie lub doposażenie stanowiska pracy dla skierowanego bezrobotnego, będą przetwarzane na zasadach </w:t>
      </w:r>
      <w:r w:rsidRPr="00396738">
        <w:rPr>
          <w:b/>
          <w:i/>
          <w:sz w:val="22"/>
          <w:szCs w:val="22"/>
        </w:rPr>
        <w:t>opisanych w</w:t>
      </w:r>
      <w:r w:rsidRPr="00396738">
        <w:rPr>
          <w:sz w:val="22"/>
          <w:szCs w:val="22"/>
        </w:rPr>
        <w:t xml:space="preserve"> </w:t>
      </w:r>
      <w:r w:rsidR="00B04A86" w:rsidRPr="00396738">
        <w:t>„</w:t>
      </w:r>
      <w:r w:rsidR="00B04A86" w:rsidRPr="00396738">
        <w:rPr>
          <w:i/>
          <w:sz w:val="22"/>
          <w:szCs w:val="22"/>
          <w:lang w:eastAsia="pl-PL"/>
        </w:rPr>
        <w:t xml:space="preserve">Regulaminie konkursu o przyznanie refundacji kosztów wyposażenia lub doposażenia stanowiska pracy dla skierowanego bezrobotnego, </w:t>
      </w:r>
      <w:r w:rsidR="005F5A1B" w:rsidRPr="00396738">
        <w:rPr>
          <w:i/>
          <w:sz w:val="22"/>
          <w:szCs w:val="22"/>
          <w:lang w:eastAsia="pl-PL"/>
        </w:rPr>
        <w:t>w wieku poniżej 30 roku życia</w:t>
      </w:r>
      <w:r w:rsidR="00B04A86" w:rsidRPr="00396738">
        <w:rPr>
          <w:i/>
          <w:sz w:val="22"/>
          <w:szCs w:val="22"/>
          <w:lang w:eastAsia="pl-PL"/>
        </w:rPr>
        <w:t xml:space="preserve"> w ramach Programu Operacyjnego </w:t>
      </w:r>
      <w:r w:rsidR="005F5A1B" w:rsidRPr="00396738">
        <w:rPr>
          <w:i/>
          <w:sz w:val="22"/>
          <w:szCs w:val="22"/>
          <w:lang w:eastAsia="pl-PL"/>
        </w:rPr>
        <w:t xml:space="preserve">Wiedza, Edukacja, </w:t>
      </w:r>
      <w:r w:rsidR="00986D24" w:rsidRPr="00396738">
        <w:rPr>
          <w:i/>
          <w:sz w:val="22"/>
          <w:szCs w:val="22"/>
          <w:lang w:eastAsia="pl-PL"/>
        </w:rPr>
        <w:t>Rozwoju</w:t>
      </w:r>
      <w:r w:rsidR="00B04A86" w:rsidRPr="00396738">
        <w:rPr>
          <w:i/>
          <w:sz w:val="22"/>
          <w:szCs w:val="22"/>
          <w:lang w:eastAsia="pl-PL"/>
        </w:rPr>
        <w:t xml:space="preserve"> na rok 2019”</w:t>
      </w:r>
    </w:p>
    <w:p w:rsidR="00B04A86" w:rsidRPr="00396738" w:rsidRDefault="00B04A86" w:rsidP="00B04A86">
      <w:pPr>
        <w:jc w:val="both"/>
        <w:rPr>
          <w:sz w:val="22"/>
          <w:szCs w:val="22"/>
        </w:rPr>
      </w:pPr>
    </w:p>
    <w:p w:rsidR="00490554" w:rsidRPr="00AC51F9" w:rsidRDefault="00490554" w:rsidP="00FF7B91">
      <w:pPr>
        <w:pStyle w:val="Akapitzlist"/>
        <w:numPr>
          <w:ilvl w:val="0"/>
          <w:numId w:val="3"/>
        </w:numPr>
        <w:rPr>
          <w:bCs/>
          <w:iCs/>
          <w:sz w:val="22"/>
          <w:szCs w:val="22"/>
          <w:lang w:eastAsia="pl-PL"/>
        </w:rPr>
      </w:pPr>
      <w:r w:rsidRPr="00AC51F9">
        <w:rPr>
          <w:bCs/>
          <w:iCs/>
          <w:sz w:val="22"/>
          <w:szCs w:val="22"/>
          <w:lang w:eastAsia="pl-PL"/>
        </w:rPr>
        <w:t>Wyrażam zgodę</w:t>
      </w:r>
      <w:r w:rsidR="009A0BAA" w:rsidRPr="00AC51F9">
        <w:rPr>
          <w:bCs/>
          <w:iCs/>
          <w:sz w:val="22"/>
          <w:szCs w:val="22"/>
          <w:lang w:eastAsia="pl-PL"/>
        </w:rPr>
        <w:t xml:space="preserve"> </w:t>
      </w:r>
      <w:r w:rsidRPr="00AC51F9">
        <w:rPr>
          <w:bCs/>
          <w:iCs/>
          <w:sz w:val="22"/>
          <w:szCs w:val="22"/>
          <w:lang w:eastAsia="pl-PL"/>
        </w:rPr>
        <w:t>Powiatowemu Urzędowi Pracy w Gryfinie na:</w:t>
      </w:r>
    </w:p>
    <w:p w:rsidR="00490554" w:rsidRPr="00AC51F9" w:rsidRDefault="00490554" w:rsidP="00A12813">
      <w:pPr>
        <w:pStyle w:val="Akapitzlist"/>
        <w:numPr>
          <w:ilvl w:val="0"/>
          <w:numId w:val="24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  <w:r w:rsidR="00AC51F9">
        <w:rPr>
          <w:bCs/>
          <w:iCs/>
          <w:sz w:val="22"/>
          <w:szCs w:val="22"/>
        </w:rPr>
        <w:t xml:space="preserve">     </w:t>
      </w:r>
      <w:r w:rsidR="009A0BAA" w:rsidRPr="00AC51F9">
        <w:rPr>
          <w:b/>
          <w:sz w:val="22"/>
          <w:szCs w:val="22"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490554" w:rsidRPr="00AC51F9" w:rsidRDefault="00490554" w:rsidP="00A12813">
      <w:pPr>
        <w:pStyle w:val="Akapitzlist"/>
        <w:numPr>
          <w:ilvl w:val="0"/>
          <w:numId w:val="24"/>
        </w:numPr>
        <w:rPr>
          <w:bCs/>
          <w:iCs/>
          <w:sz w:val="22"/>
          <w:szCs w:val="22"/>
        </w:rPr>
      </w:pPr>
      <w:r w:rsidRPr="00AC51F9">
        <w:rPr>
          <w:bCs/>
          <w:iCs/>
          <w:sz w:val="22"/>
          <w:szCs w:val="22"/>
        </w:rPr>
        <w:t>wykorzystywanie podanego numeru telefonu do celów marketingu usług świadczonych przez Powiatowy Urząd Pracy w Gryfinie oraz prowadzenia badań dotyczących sytuacji na rynku pracy.</w:t>
      </w:r>
      <w:r w:rsidR="009A0BAA" w:rsidRPr="00AC51F9">
        <w:rPr>
          <w:b/>
          <w:sz w:val="22"/>
          <w:szCs w:val="22"/>
        </w:rPr>
        <w:t xml:space="preserve"> 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TAK/</w:t>
      </w:r>
      <w:r w:rsidR="00B31225">
        <w:rPr>
          <w:b/>
          <w:sz w:val="32"/>
          <w:szCs w:val="32"/>
        </w:rPr>
        <w:sym w:font="Times New Roman" w:char="F00A"/>
      </w:r>
      <w:r w:rsidR="00B31225">
        <w:rPr>
          <w:b/>
          <w:spacing w:val="20"/>
          <w:sz w:val="22"/>
          <w:szCs w:val="22"/>
        </w:rPr>
        <w:t>NIE</w:t>
      </w:r>
    </w:p>
    <w:p w:rsidR="00490554" w:rsidRPr="00FF7B91" w:rsidRDefault="00490554" w:rsidP="00FF7B91">
      <w:pPr>
        <w:rPr>
          <w:sz w:val="22"/>
          <w:szCs w:val="22"/>
        </w:rPr>
      </w:pPr>
    </w:p>
    <w:p w:rsidR="00490554" w:rsidRPr="00FF7B91" w:rsidRDefault="00490554" w:rsidP="00FF7B91">
      <w:pPr>
        <w:rPr>
          <w:sz w:val="22"/>
          <w:szCs w:val="22"/>
        </w:rPr>
      </w:pPr>
    </w:p>
    <w:p w:rsidR="00B551C7" w:rsidRPr="00FF7B91" w:rsidRDefault="00B551C7" w:rsidP="00FF7B91">
      <w:pPr>
        <w:pStyle w:val="Tekstpodstawowy"/>
        <w:spacing w:after="0"/>
        <w:jc w:val="both"/>
        <w:rPr>
          <w:b/>
          <w:i/>
          <w:sz w:val="22"/>
          <w:szCs w:val="22"/>
        </w:rPr>
      </w:pPr>
      <w:r w:rsidRPr="00FF7B91">
        <w:rPr>
          <w:b/>
          <w:i/>
          <w:sz w:val="22"/>
          <w:szCs w:val="22"/>
        </w:rPr>
        <w:t>Jestem świadomy odpowiedzialności karnej za złożenie fałszywego oświadczenia.</w:t>
      </w:r>
    </w:p>
    <w:p w:rsidR="009F509B" w:rsidRPr="00FF7B91" w:rsidRDefault="009F509B" w:rsidP="00FF7B91">
      <w:pPr>
        <w:ind w:firstLine="360"/>
        <w:jc w:val="both"/>
        <w:rPr>
          <w:bCs/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Pr="00AA6C09" w:rsidRDefault="009F509B" w:rsidP="00FF7B91">
      <w:pPr>
        <w:jc w:val="right"/>
        <w:rPr>
          <w:sz w:val="22"/>
          <w:szCs w:val="22"/>
        </w:rPr>
      </w:pPr>
    </w:p>
    <w:p w:rsidR="009F509B" w:rsidRDefault="009F509B" w:rsidP="00FF7B9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FF7B9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Default="009F509B" w:rsidP="00FF7B91">
      <w:pPr>
        <w:ind w:left="4956"/>
        <w:rPr>
          <w:sz w:val="18"/>
          <w:szCs w:val="18"/>
        </w:rPr>
      </w:pPr>
      <w:r w:rsidRPr="00123DDD">
        <w:rPr>
          <w:sz w:val="18"/>
          <w:szCs w:val="18"/>
        </w:rPr>
        <w:t>do składania oświadczeń woli w imieniu wnioskodawcy)</w:t>
      </w:r>
      <w:bookmarkEnd w:id="2"/>
    </w:p>
    <w:p w:rsidR="008B600E" w:rsidRDefault="008B600E" w:rsidP="00FF7B91">
      <w:pPr>
        <w:ind w:left="4956"/>
        <w:rPr>
          <w:sz w:val="18"/>
          <w:szCs w:val="18"/>
        </w:rPr>
      </w:pPr>
    </w:p>
    <w:p w:rsidR="008B600E" w:rsidRDefault="008B600E" w:rsidP="00FF7B91">
      <w:pPr>
        <w:ind w:left="4956"/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9A0BAA" w:rsidRDefault="009A0BAA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FC30B4" w:rsidRDefault="00FC30B4" w:rsidP="008B600E">
      <w:pPr>
        <w:rPr>
          <w:sz w:val="18"/>
          <w:szCs w:val="18"/>
        </w:rPr>
      </w:pPr>
    </w:p>
    <w:p w:rsidR="0066206B" w:rsidRDefault="0066206B" w:rsidP="00E6543B">
      <w:pPr>
        <w:rPr>
          <w:b/>
          <w:i/>
          <w:noProof/>
          <w:sz w:val="18"/>
          <w:szCs w:val="18"/>
        </w:rPr>
      </w:pPr>
    </w:p>
    <w:p w:rsidR="0066206B" w:rsidRDefault="0066206B" w:rsidP="0066206B">
      <w:pPr>
        <w:jc w:val="center"/>
        <w:rPr>
          <w:b/>
          <w:i/>
          <w:noProof/>
          <w:sz w:val="18"/>
          <w:szCs w:val="18"/>
        </w:rPr>
      </w:pPr>
    </w:p>
    <w:p w:rsidR="0066206B" w:rsidRDefault="00BA2BB1" w:rsidP="0066206B">
      <w:pPr>
        <w:jc w:val="center"/>
        <w:rPr>
          <w:b/>
          <w:i/>
          <w:noProof/>
          <w:sz w:val="18"/>
          <w:szCs w:val="18"/>
        </w:rPr>
      </w:pPr>
      <w:r w:rsidRPr="00E856BA">
        <w:rPr>
          <w:noProof/>
        </w:rPr>
        <w:drawing>
          <wp:inline distT="0" distB="0" distL="0" distR="0">
            <wp:extent cx="6300470" cy="856559"/>
            <wp:effectExtent l="0" t="0" r="5080" b="1270"/>
            <wp:docPr id="29" name="Obraz 29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F4" w:rsidRPr="00DE25B2" w:rsidRDefault="008775C9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</w:p>
    <w:p w:rsidR="00EB3CF4" w:rsidRDefault="00EB3C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6F4F2E" w:rsidRPr="006F4F2E" w:rsidRDefault="006F4F2E" w:rsidP="006F4F2E">
      <w:pPr>
        <w:rPr>
          <w:rFonts w:ascii="Arial" w:hAnsi="Arial" w:cs="Arial"/>
          <w:i/>
          <w:sz w:val="20"/>
          <w:szCs w:val="20"/>
        </w:rPr>
      </w:pPr>
    </w:p>
    <w:p w:rsidR="00887AA2" w:rsidRDefault="00AC42AA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78815"/>
                <wp:effectExtent l="76200" t="76200" r="19050" b="2603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7558C4" w:rsidRDefault="00CE20C1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CE20C1" w:rsidRPr="006F4F2E" w:rsidRDefault="00CE20C1" w:rsidP="00887A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CE20C1" w:rsidRPr="004E271D" w:rsidRDefault="00CE20C1" w:rsidP="007558C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Poręczyciel)</w:t>
                            </w:r>
                          </w:p>
                          <w:p w:rsidR="00CE20C1" w:rsidRDefault="00CE20C1" w:rsidP="00887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0;margin-top:.5pt;width:49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" fillcolor="#1df7e2" strokecolor="#9fe">
                <v:shadow on="t" opacity=".5" offset="-6pt,-6pt"/>
                <v:textbox>
                  <w:txbxContent>
                    <w:p w:rsidR="00CE20C1" w:rsidRPr="007558C4" w:rsidRDefault="00CE20C1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CE20C1" w:rsidRPr="006F4F2E" w:rsidRDefault="00CE20C1" w:rsidP="00887AA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CE20C1" w:rsidRPr="004E271D" w:rsidRDefault="00CE20C1" w:rsidP="007558C4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Poręczyciel)</w:t>
                      </w:r>
                    </w:p>
                    <w:p w:rsidR="00CE20C1" w:rsidRDefault="00CE20C1" w:rsidP="00887AA2"/>
                  </w:txbxContent>
                </v:textbox>
              </v:rect>
            </w:pict>
          </mc:Fallback>
        </mc:AlternateConten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9F7E9D" w:rsidRDefault="009F7E9D" w:rsidP="00887AA2">
      <w:pPr>
        <w:jc w:val="both"/>
        <w:rPr>
          <w:sz w:val="22"/>
          <w:szCs w:val="22"/>
        </w:rPr>
      </w:pPr>
    </w:p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dla skierowanego bezrobotnego na rzecz Wnioskodawcy</w:t>
      </w:r>
      <w:r w:rsidR="00EB3CF4">
        <w:rPr>
          <w:sz w:val="22"/>
          <w:szCs w:val="22"/>
        </w:rPr>
        <w:t>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</w:t>
      </w:r>
      <w:r w:rsidR="00CF61E6">
        <w:t>……</w:t>
      </w:r>
      <w:r>
        <w:t>……………..………..……………</w:t>
      </w:r>
    </w:p>
    <w:p w:rsidR="00EB3CF4" w:rsidRPr="00D425D4" w:rsidRDefault="00EB3CF4" w:rsidP="00CF61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(nazwa Wnioskodawcy </w:t>
      </w:r>
      <w:r w:rsidRPr="00D425D4">
        <w:rPr>
          <w:sz w:val="20"/>
          <w:szCs w:val="20"/>
        </w:rPr>
        <w:t>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</w:t>
      </w:r>
      <w:r w:rsidRPr="00986D24">
        <w:rPr>
          <w:sz w:val="22"/>
          <w:szCs w:val="22"/>
        </w:rPr>
        <w:t>cywilnoprawnych (</w:t>
      </w:r>
      <w:r w:rsidR="003757D2" w:rsidRPr="00986D24">
        <w:rPr>
          <w:sz w:val="22"/>
          <w:szCs w:val="22"/>
        </w:rPr>
        <w:t>np</w:t>
      </w:r>
      <w:r w:rsidR="003757D2" w:rsidRPr="003757D2">
        <w:rPr>
          <w:color w:val="00B0F0"/>
          <w:sz w:val="22"/>
          <w:szCs w:val="22"/>
        </w:rPr>
        <w:t xml:space="preserve">. </w:t>
      </w:r>
      <w:r w:rsidRPr="00EC294D">
        <w:rPr>
          <w:sz w:val="22"/>
          <w:szCs w:val="22"/>
        </w:rPr>
        <w:t>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 dla skierowanego </w:t>
      </w:r>
      <w:r w:rsidR="003B0073">
        <w:rPr>
          <w:sz w:val="22"/>
          <w:szCs w:val="22"/>
        </w:rPr>
        <w:t>bezrobotnego</w:t>
      </w:r>
      <w:r w:rsidR="004F7179">
        <w:rPr>
          <w:sz w:val="22"/>
          <w:szCs w:val="22"/>
        </w:rPr>
        <w:t>, umowy o przyznanie środków</w:t>
      </w:r>
      <w:r w:rsidR="00EC2BAB">
        <w:rPr>
          <w:sz w:val="22"/>
          <w:szCs w:val="22"/>
        </w:rPr>
        <w:t xml:space="preserve"> z Krajowego Funduszu Szkoleniowego</w:t>
      </w:r>
      <w:r w:rsidR="003B0073">
        <w:rPr>
          <w:sz w:val="22"/>
          <w:szCs w:val="22"/>
        </w:rPr>
        <w:t>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jestem osobą prowadzącą  działalność gospodarczą  pod numerem  REGON ……………………………..</w:t>
      </w:r>
    </w:p>
    <w:p w:rsidR="000523BF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</w:t>
      </w:r>
      <w:r w:rsidR="009A6E04">
        <w:rPr>
          <w:sz w:val="22"/>
          <w:szCs w:val="22"/>
        </w:rPr>
        <w:t xml:space="preserve">  </w:t>
      </w:r>
      <w:r w:rsidRPr="00E82D44">
        <w:rPr>
          <w:sz w:val="22"/>
          <w:szCs w:val="22"/>
        </w:rPr>
        <w:t xml:space="preserve"> nie prowadzę działalności gospodarczej</w:t>
      </w:r>
    </w:p>
    <w:p w:rsidR="00E11B12" w:rsidRPr="00952BD9" w:rsidRDefault="00E11B12" w:rsidP="00E11B12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 w:rsidRPr="00952BD9">
        <w:rPr>
          <w:sz w:val="22"/>
          <w:szCs w:val="22"/>
        </w:rPr>
        <w:t xml:space="preserve">jestem osobą posiadającą prawo do emerytury lub renty stałej </w:t>
      </w:r>
    </w:p>
    <w:p w:rsidR="00E11B12" w:rsidRPr="00E82D44" w:rsidRDefault="00E11B12" w:rsidP="000523BF">
      <w:pPr>
        <w:rPr>
          <w:sz w:val="22"/>
          <w:szCs w:val="22"/>
        </w:rPr>
      </w:pPr>
    </w:p>
    <w:p w:rsidR="000523BF" w:rsidRPr="00EC294D" w:rsidRDefault="000523BF" w:rsidP="000523BF">
      <w:pPr>
        <w:rPr>
          <w:sz w:val="22"/>
          <w:szCs w:val="22"/>
        </w:rPr>
      </w:pPr>
    </w:p>
    <w:p w:rsidR="00E9524D" w:rsidRPr="009F7E9D" w:rsidRDefault="00E9524D" w:rsidP="00E9524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D93A2E" w:rsidRDefault="00D93A2E" w:rsidP="00A551B4">
      <w:pPr>
        <w:rPr>
          <w:b/>
        </w:rPr>
      </w:pPr>
    </w:p>
    <w:p w:rsidR="00E6543B" w:rsidRDefault="00E6543B" w:rsidP="00A551B4">
      <w:pPr>
        <w:rPr>
          <w:b/>
        </w:rPr>
      </w:pPr>
    </w:p>
    <w:p w:rsidR="00E6543B" w:rsidRDefault="00E6543B" w:rsidP="00A551B4">
      <w:pPr>
        <w:rPr>
          <w:b/>
        </w:rPr>
      </w:pPr>
    </w:p>
    <w:p w:rsidR="00E6543B" w:rsidRDefault="00E6543B" w:rsidP="00A551B4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9F7E9D" w:rsidRDefault="009F7E9D" w:rsidP="00887AA2">
      <w:pPr>
        <w:jc w:val="both"/>
        <w:rPr>
          <w:sz w:val="16"/>
          <w:szCs w:val="16"/>
        </w:rPr>
      </w:pPr>
    </w:p>
    <w:p w:rsidR="009F7E9D" w:rsidRPr="009F7E9D" w:rsidRDefault="009F7E9D" w:rsidP="009F7E9D">
      <w:pPr>
        <w:pStyle w:val="Tekstpodstawowy"/>
        <w:jc w:val="both"/>
        <w:rPr>
          <w:b/>
          <w:i/>
        </w:rPr>
      </w:pPr>
      <w:r w:rsidRPr="009F7E9D">
        <w:rPr>
          <w:b/>
          <w:i/>
        </w:rPr>
        <w:t>Jestem świadomy odpowiedzialności karnej za złożenie fałszywego oświadczenia.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  <w:r w:rsidR="009F7E9D">
        <w:rPr>
          <w:szCs w:val="24"/>
        </w:rPr>
        <w:t xml:space="preserve"> </w:t>
      </w:r>
    </w:p>
    <w:p w:rsidR="00887AA2" w:rsidRPr="0032483F" w:rsidRDefault="00887AA2" w:rsidP="00887AA2"/>
    <w:p w:rsidR="00887AA2" w:rsidRPr="0032483F" w:rsidRDefault="003757D2" w:rsidP="009A6E04">
      <w:pPr>
        <w:jc w:val="both"/>
        <w:rPr>
          <w:bCs/>
          <w:strike/>
          <w:sz w:val="22"/>
          <w:szCs w:val="22"/>
        </w:rPr>
      </w:pPr>
      <w:r w:rsidRPr="0032483F">
        <w:rPr>
          <w:bCs/>
          <w:sz w:val="22"/>
          <w:szCs w:val="22"/>
        </w:rPr>
        <w:t xml:space="preserve">Wyrażam zgodę na przetwarzanie moich danych osobowych przez  PUP w Gryfinie / Filię w Chojnie  w związku z postępowaniem o przyznanie środków na wyposażenie lub doposażenie stanowiska pracy dla skierowanego bezrobotnego </w:t>
      </w:r>
      <w:r w:rsidR="00EC2BAB" w:rsidRPr="0032483F">
        <w:rPr>
          <w:bCs/>
          <w:sz w:val="22"/>
          <w:szCs w:val="22"/>
        </w:rPr>
        <w:t>zgodnie z informacją dotyczącą przetwarzania moich danych zawartą w załączniku nr 9 do wniosku</w:t>
      </w:r>
      <w:r w:rsidR="00EC2BAB" w:rsidRPr="0032483F">
        <w:rPr>
          <w:bCs/>
          <w:i/>
          <w:sz w:val="22"/>
          <w:szCs w:val="22"/>
        </w:rPr>
        <w:t xml:space="preserve"> „Przetwarzanie danych osobowych – poręczyciel lub małżonek” </w:t>
      </w:r>
      <w:r w:rsidR="00EC2BAB" w:rsidRPr="0032483F">
        <w:rPr>
          <w:bCs/>
          <w:sz w:val="22"/>
          <w:szCs w:val="22"/>
        </w:rPr>
        <w:t>(zapoznałem się z informacją w załączniku nr 9 co potwierdziłem własnoręcznym podpisem).</w:t>
      </w:r>
    </w:p>
    <w:p w:rsidR="0077472B" w:rsidRPr="0032483F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 xml:space="preserve">Druk poręczenia należy wypełnić nie wcześniej niż na 1 miesiąc przed złożeniem wniosku o przyznanie </w:t>
      </w:r>
      <w:r w:rsidR="00B34C78" w:rsidRPr="009F7E9D">
        <w:rPr>
          <w:sz w:val="18"/>
          <w:szCs w:val="18"/>
        </w:rPr>
        <w:t>refundacji</w:t>
      </w:r>
      <w:r w:rsidRPr="009F7E9D">
        <w:rPr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będącej w zatrudnieniu należy załączyć wypełnioną część B druku poręczenia -</w:t>
      </w:r>
      <w:r w:rsidR="00111C2D" w:rsidRPr="009F7E9D">
        <w:rPr>
          <w:sz w:val="18"/>
          <w:szCs w:val="18"/>
        </w:rPr>
        <w:t xml:space="preserve"> </w:t>
      </w:r>
      <w:r w:rsidRPr="009F7E9D">
        <w:rPr>
          <w:sz w:val="18"/>
          <w:szCs w:val="18"/>
        </w:rPr>
        <w:t xml:space="preserve">zaświadczenie o dochodach wystawione nie wcześniej niż na 1 miesiąc przed dniem złożenia 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0523BF" w:rsidRPr="009F7E9D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18"/>
          <w:szCs w:val="18"/>
        </w:rPr>
      </w:pPr>
      <w:r w:rsidRPr="009F7E9D">
        <w:rPr>
          <w:sz w:val="18"/>
          <w:szCs w:val="18"/>
        </w:rPr>
        <w:t xml:space="preserve">W przypadku osoby prowadzącej działalność gospodarczą, należy dołączyć kserokopie: zaświadczeń o niezaleganiu z Urzędu Skarbowego i ZUS/KRUS, wystawione nie wcześniej niż na </w:t>
      </w:r>
      <w:r w:rsidR="003C21AD">
        <w:rPr>
          <w:sz w:val="18"/>
          <w:szCs w:val="18"/>
        </w:rPr>
        <w:t xml:space="preserve">1 miesiąc przed dniem złożenia </w:t>
      </w:r>
      <w:r w:rsidRPr="009F7E9D">
        <w:rPr>
          <w:sz w:val="18"/>
          <w:szCs w:val="18"/>
        </w:rPr>
        <w:t xml:space="preserve">wniosku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, rozliczenie roczne za rok ubiegły wraz z dowodem przyjęcia przez Urząd Skarbowy albo z dowodem nadania do Urzędu Skarbowego</w:t>
      </w:r>
      <w:r w:rsidRPr="009F7E9D">
        <w:rPr>
          <w:color w:val="FF0000"/>
          <w:sz w:val="18"/>
          <w:szCs w:val="18"/>
        </w:rPr>
        <w:t>.</w:t>
      </w:r>
    </w:p>
    <w:p w:rsidR="008775C9" w:rsidRPr="009F7E9D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9F7E9D">
        <w:rPr>
          <w:sz w:val="18"/>
          <w:szCs w:val="18"/>
        </w:rPr>
        <w:t>W przypadku osoby posiadającej prawo do emerytury lub renty stałej</w:t>
      </w:r>
      <w:r w:rsidR="00490554" w:rsidRPr="009F7E9D">
        <w:rPr>
          <w:sz w:val="18"/>
          <w:szCs w:val="18"/>
        </w:rPr>
        <w:t xml:space="preserve">/emeryt rencista </w:t>
      </w:r>
      <w:r w:rsidR="00490554" w:rsidRPr="003C21AD">
        <w:rPr>
          <w:b/>
          <w:sz w:val="18"/>
          <w:szCs w:val="18"/>
        </w:rPr>
        <w:t>do 68 roku życia</w:t>
      </w:r>
      <w:r w:rsidR="00490554" w:rsidRPr="009F7E9D">
        <w:rPr>
          <w:sz w:val="18"/>
          <w:szCs w:val="18"/>
        </w:rPr>
        <w:t>/</w:t>
      </w:r>
      <w:r w:rsidRPr="009F7E9D">
        <w:rPr>
          <w:sz w:val="18"/>
          <w:szCs w:val="18"/>
        </w:rPr>
        <w:t xml:space="preserve"> należy dołączyć kserokopie: aktualnej decyzji o przyznaniu emerytury lub renty stałej lub zaświadczenie z ZUS/KRUS o wysokości pobieranej emerytury lub renty stałej za trzy ostatnie miesiące poprzedzające miesiąc, w którym składany jest wniosek o </w:t>
      </w:r>
      <w:r w:rsidR="00B34C78" w:rsidRPr="009F7E9D">
        <w:rPr>
          <w:sz w:val="18"/>
          <w:szCs w:val="18"/>
        </w:rPr>
        <w:t>refundację kosztów wyposażenia lub doposażenia stanowiska pracy</w:t>
      </w:r>
      <w:r w:rsidRPr="009F7E9D">
        <w:rPr>
          <w:sz w:val="18"/>
          <w:szCs w:val="18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A551B4" w:rsidRDefault="00A551B4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E6543B" w:rsidRPr="00887AA2" w:rsidRDefault="00E6543B" w:rsidP="00887AA2">
      <w:pPr>
        <w:rPr>
          <w:lang w:eastAsia="ar-SA"/>
        </w:rPr>
      </w:pPr>
    </w:p>
    <w:p w:rsidR="0077472B" w:rsidRDefault="00AC42AA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6200" t="76200" r="19050" b="1905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6F4F2E" w:rsidRDefault="00CE20C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CE20C1" w:rsidRPr="002E2441" w:rsidRDefault="00CE20C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CE20C1" w:rsidRPr="004E271D" w:rsidRDefault="00CE20C1" w:rsidP="006F4F2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>(wypełnia pracodawca Poręczyciela)</w:t>
                            </w:r>
                          </w:p>
                          <w:p w:rsidR="00CE20C1" w:rsidRDefault="00CE20C1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0;margin-top:2.1pt;width:4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" fillcolor="#1df7e2" strokecolor="#9fe">
                <v:shadow on="t" opacity=".5" offset="-6pt,-6pt"/>
                <v:textbox>
                  <w:txbxContent>
                    <w:p w:rsidR="00CE20C1" w:rsidRPr="006F4F2E" w:rsidRDefault="00CE20C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CE20C1" w:rsidRPr="002E2441" w:rsidRDefault="00CE20C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CE20C1" w:rsidRPr="004E271D" w:rsidRDefault="00CE20C1" w:rsidP="006F4F2E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>(wypełnia pracodawca Poręczyciela)</w:t>
                      </w:r>
                    </w:p>
                    <w:p w:rsidR="00CE20C1" w:rsidRDefault="00CE20C1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9A6E04">
        <w:rPr>
          <w:sz w:val="20"/>
          <w:szCs w:val="20"/>
        </w:rPr>
        <w:t>...............</w:t>
      </w:r>
      <w:r w:rsidR="009A6E04">
        <w:rPr>
          <w:sz w:val="20"/>
          <w:szCs w:val="20"/>
        </w:rPr>
        <w:t>.............................</w:t>
      </w:r>
      <w:r w:rsidRPr="009A6E04">
        <w:rPr>
          <w:sz w:val="20"/>
          <w:szCs w:val="20"/>
        </w:rPr>
        <w:t>.............</w:t>
      </w:r>
      <w:r w:rsidRPr="0070265F">
        <w:rPr>
          <w:sz w:val="22"/>
          <w:szCs w:val="22"/>
        </w:rPr>
        <w:t>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9A6E04">
      <w:pPr>
        <w:spacing w:line="360" w:lineRule="auto"/>
      </w:pPr>
      <w:r w:rsidRPr="00F50A30">
        <w:t>Niniejszym zaświadcza się</w:t>
      </w:r>
      <w:r>
        <w:t>, że Pan/Pani…………………………………………………</w:t>
      </w:r>
      <w:r w:rsidR="002152E2">
        <w:t>…..</w:t>
      </w:r>
      <w:r>
        <w:t>…...</w:t>
      </w:r>
      <w:r w:rsidR="002152E2">
        <w:t>.</w:t>
      </w:r>
      <w:r>
        <w:t>……...</w:t>
      </w:r>
    </w:p>
    <w:p w:rsidR="0077472B" w:rsidRDefault="0077472B" w:rsidP="009A6E04">
      <w:pPr>
        <w:spacing w:line="360" w:lineRule="auto"/>
      </w:pPr>
      <w:r w:rsidRPr="00F50A30">
        <w:rPr>
          <w:i/>
        </w:rPr>
        <w:t>(nr PESEL)…………………………</w:t>
      </w:r>
      <w:r w:rsidR="002152E2">
        <w:rPr>
          <w:i/>
        </w:rPr>
        <w:t>…………………………………….</w:t>
      </w:r>
      <w:r w:rsidRPr="00F50A30">
        <w:t>………………………………</w:t>
      </w:r>
      <w:r w:rsidR="002152E2">
        <w:t>.</w:t>
      </w:r>
      <w:r>
        <w:t>…...</w:t>
      </w:r>
      <w:r w:rsidRPr="00F50A30">
        <w:t>…</w:t>
      </w:r>
    </w:p>
    <w:p w:rsidR="00842D06" w:rsidRDefault="0077472B" w:rsidP="009A6E04">
      <w:pPr>
        <w:spacing w:line="360" w:lineRule="auto"/>
        <w:jc w:val="both"/>
        <w:rPr>
          <w:i/>
        </w:rPr>
      </w:pPr>
      <w:r w:rsidRPr="00F50A30">
        <w:t xml:space="preserve">jest </w:t>
      </w:r>
      <w:r>
        <w:t xml:space="preserve">zatrudniony(a) w naszym zakładzie pracy </w:t>
      </w:r>
      <w:r w:rsidR="00CE6157">
        <w:rPr>
          <w:i/>
        </w:rPr>
        <w:t>(nazwa, adres</w:t>
      </w:r>
      <w:r w:rsidRPr="00F50A30">
        <w:rPr>
          <w:i/>
        </w:rPr>
        <w:t>)</w:t>
      </w:r>
      <w:r w:rsidR="00842D06">
        <w:rPr>
          <w:i/>
        </w:rPr>
        <w:t>:</w:t>
      </w:r>
    </w:p>
    <w:p w:rsidR="0077472B" w:rsidRDefault="0077472B" w:rsidP="009A6E04">
      <w:pPr>
        <w:spacing w:line="360" w:lineRule="auto"/>
        <w:jc w:val="both"/>
      </w:pPr>
      <w:r w:rsidRPr="00F50A30">
        <w:t>…………………………………………………………………………………………</w:t>
      </w:r>
      <w:r w:rsidR="002152E2">
        <w:t>.</w:t>
      </w:r>
      <w:r>
        <w:t>…...</w:t>
      </w:r>
      <w:r w:rsidRPr="00F50A30">
        <w:t>……</w:t>
      </w:r>
      <w:r w:rsidR="002152E2">
        <w:t>……</w:t>
      </w:r>
      <w:r w:rsidRPr="00F50A30">
        <w:t>………</w:t>
      </w:r>
      <w:r>
        <w:t>…………………………………………………………………………………</w:t>
      </w:r>
      <w:r w:rsidR="002152E2">
        <w:t>...</w:t>
      </w:r>
      <w:r>
        <w:t>……..……</w:t>
      </w:r>
      <w:r w:rsidR="002152E2">
        <w:t>…</w:t>
      </w:r>
      <w:r>
        <w:t>………………………………</w:t>
      </w:r>
      <w:r w:rsidR="002152E2">
        <w:t>………………………</w:t>
      </w:r>
      <w:r w:rsidR="00842D06">
        <w:t>…………………………………………………………</w:t>
      </w:r>
      <w:r w:rsidR="002152E2">
        <w:t>.</w:t>
      </w:r>
      <w:r w:rsidR="005B71B1">
        <w:t xml:space="preserve"> który </w:t>
      </w:r>
      <w:r w:rsidR="005B71B1" w:rsidRPr="00842D06">
        <w:t>nie znajduje się w stanie likwidacji</w:t>
      </w:r>
      <w:r w:rsidR="008E4123">
        <w:t xml:space="preserve"> </w:t>
      </w:r>
      <w:r w:rsidR="005B71B1" w:rsidRPr="00842D06">
        <w:t>/upadłości</w:t>
      </w:r>
      <w:r w:rsidR="008E4123">
        <w:t>.</w:t>
      </w:r>
    </w:p>
    <w:p w:rsidR="0077472B" w:rsidRDefault="0077472B" w:rsidP="009A6E04">
      <w:pPr>
        <w:spacing w:line="360" w:lineRule="auto"/>
        <w:jc w:val="both"/>
      </w:pPr>
      <w:r>
        <w:t xml:space="preserve">od dnia………………………… na podstawie umowy o pracę </w:t>
      </w:r>
      <w:r w:rsidRPr="008E4123">
        <w:rPr>
          <w:i/>
        </w:rPr>
        <w:t>na czas nieokreślony/określony</w:t>
      </w:r>
      <w:r>
        <w:t xml:space="preserve"> </w:t>
      </w:r>
      <w:r w:rsidRPr="008E4123">
        <w:rPr>
          <w:i/>
        </w:rPr>
        <w:t>do dnia</w:t>
      </w:r>
      <w:r w:rsidR="00F514BA">
        <w:t>………………………*</w:t>
      </w:r>
      <w:r>
        <w:t xml:space="preserve">, </w:t>
      </w:r>
    </w:p>
    <w:p w:rsidR="0077472B" w:rsidRDefault="0077472B" w:rsidP="009A6E04">
      <w:pPr>
        <w:spacing w:line="360" w:lineRule="auto"/>
      </w:pPr>
      <w:r>
        <w:t>ze średnim miesięcznym wynagrodzeniem brutto zł z ostatnich 3 miesięcy………..……</w:t>
      </w:r>
      <w:r w:rsidR="00D75E06">
        <w:t>…...</w:t>
      </w:r>
      <w:r>
        <w:t>……….…</w:t>
      </w:r>
    </w:p>
    <w:p w:rsidR="0077472B" w:rsidRDefault="0077472B" w:rsidP="009A6E04">
      <w:pPr>
        <w:spacing w:line="360" w:lineRule="auto"/>
      </w:pPr>
      <w:r w:rsidRPr="00817030">
        <w:rPr>
          <w:i/>
        </w:rPr>
        <w:t>(słownie złotych)</w:t>
      </w:r>
      <w:r>
        <w:t>……………………………………………………………………………</w:t>
      </w:r>
      <w:r w:rsidR="00D75E06">
        <w:t>……..</w:t>
      </w:r>
      <w:r>
        <w:t>.……...</w:t>
      </w:r>
    </w:p>
    <w:p w:rsidR="0077472B" w:rsidRDefault="0077472B" w:rsidP="009A6E04">
      <w:pPr>
        <w:spacing w:line="360" w:lineRule="auto"/>
      </w:pPr>
      <w:r>
        <w:t>………………………………………………………………………………………………</w:t>
      </w:r>
      <w:r w:rsidR="00D75E06">
        <w:t>……</w:t>
      </w:r>
      <w:r>
        <w:t>….……</w:t>
      </w:r>
    </w:p>
    <w:p w:rsidR="00842D06" w:rsidRDefault="0077472B" w:rsidP="009A6E04">
      <w:pPr>
        <w:spacing w:line="360" w:lineRule="auto"/>
        <w:jc w:val="both"/>
      </w:pPr>
      <w:r>
        <w:t xml:space="preserve">Wynagrodzenie powyższe </w:t>
      </w:r>
      <w:r w:rsidRPr="008E4123">
        <w:rPr>
          <w:i/>
        </w:rPr>
        <w:t>nie jest obciążone</w:t>
      </w:r>
      <w:r w:rsidR="008E4123" w:rsidRPr="008E4123">
        <w:rPr>
          <w:i/>
        </w:rPr>
        <w:t>/jest obciążone</w:t>
      </w:r>
      <w:r w:rsidR="008E4123">
        <w:t>*</w:t>
      </w:r>
      <w:r>
        <w:t xml:space="preserve"> z tytułu wyroków sądowych lub</w:t>
      </w:r>
      <w:r w:rsidR="00842D06">
        <w:t xml:space="preserve"> innych tytułów </w:t>
      </w:r>
      <w:r>
        <w:t>kwotą zł……………</w:t>
      </w:r>
      <w:r w:rsidR="008E4123">
        <w:t>…………………………………………………………..</w:t>
      </w:r>
      <w:r>
        <w:t>…………</w:t>
      </w:r>
      <w:r w:rsidR="00842D06">
        <w:t>……</w:t>
      </w:r>
      <w:r>
        <w:t xml:space="preserve">… </w:t>
      </w:r>
    </w:p>
    <w:p w:rsidR="0077472B" w:rsidRDefault="0077472B" w:rsidP="009A6E04">
      <w:pPr>
        <w:spacing w:line="360" w:lineRule="auto"/>
        <w:jc w:val="both"/>
      </w:pPr>
      <w:r>
        <w:t>(słownie złotych………</w:t>
      </w:r>
      <w:r w:rsidR="00842D06">
        <w:t>…………………………………………………….</w:t>
      </w:r>
      <w:r>
        <w:t>…………...……………..… ……………………………………………………………………………………</w:t>
      </w:r>
      <w:r w:rsidR="00D75E06">
        <w:t>……</w:t>
      </w:r>
      <w:r>
        <w:t>………...….........)</w:t>
      </w:r>
    </w:p>
    <w:p w:rsidR="0077472B" w:rsidRDefault="0077472B" w:rsidP="0006273D">
      <w:pPr>
        <w:jc w:val="both"/>
      </w:pPr>
      <w:r>
        <w:t xml:space="preserve">Wymieniona w zaświadczeniu osoba </w:t>
      </w:r>
      <w:r w:rsidRPr="008E4123">
        <w:rPr>
          <w:i/>
        </w:rPr>
        <w:t>nie znajduje się</w:t>
      </w:r>
      <w:r w:rsidR="0006273D" w:rsidRPr="008E4123">
        <w:rPr>
          <w:i/>
        </w:rPr>
        <w:t xml:space="preserve"> </w:t>
      </w:r>
      <w:r w:rsidRPr="008E4123">
        <w:rPr>
          <w:i/>
        </w:rPr>
        <w:t>/</w:t>
      </w:r>
      <w:r w:rsidR="0006273D" w:rsidRPr="008E4123">
        <w:rPr>
          <w:i/>
        </w:rPr>
        <w:t xml:space="preserve"> </w:t>
      </w:r>
      <w:r w:rsidRPr="008E4123">
        <w:rPr>
          <w:i/>
        </w:rPr>
        <w:t>znajduje się</w:t>
      </w:r>
      <w:r w:rsidR="008E4123" w:rsidRPr="008E4123">
        <w:rPr>
          <w:i/>
        </w:rPr>
        <w:t>*</w:t>
      </w:r>
      <w:r>
        <w:t xml:space="preserve"> w okresie wypowiedzenia umo</w:t>
      </w:r>
      <w:r w:rsidR="00D75E06">
        <w:t>wy o zatrudnieniu.</w:t>
      </w:r>
    </w:p>
    <w:p w:rsidR="00D75E06" w:rsidRDefault="00D75E06" w:rsidP="00D75E06">
      <w:pPr>
        <w:jc w:val="both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3608D" w:rsidRDefault="0077472B" w:rsidP="0077472B">
      <w:pPr>
        <w:rPr>
          <w:sz w:val="20"/>
          <w:szCs w:val="20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AC42AA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6200" t="76200" r="19050" b="2413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6F4F2E" w:rsidRDefault="00CE20C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CE20C1" w:rsidRPr="002E2441" w:rsidRDefault="00CE20C1" w:rsidP="007747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CE20C1" w:rsidRPr="00952BD9" w:rsidRDefault="00CE20C1" w:rsidP="00952BD9">
                            <w:pPr>
                              <w:pStyle w:val="Nagwek1"/>
                              <w:tabs>
                                <w:tab w:val="left" w:pos="426"/>
                              </w:tabs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(wypełnia Małżonek Poręczyciela)</w:t>
                            </w:r>
                          </w:p>
                          <w:p w:rsidR="00CE20C1" w:rsidRDefault="00CE20C1" w:rsidP="0077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0;width:495pt;height: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cfwIAAPo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" fillcolor="#1df7e2" strokecolor="#9fe">
                <v:shadow on="t" opacity=".5" offset="-6pt,-6pt"/>
                <v:textbox>
                  <w:txbxContent>
                    <w:p w:rsidR="00CE20C1" w:rsidRPr="006F4F2E" w:rsidRDefault="00CE20C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CE20C1" w:rsidRPr="002E2441" w:rsidRDefault="00CE20C1" w:rsidP="0077472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CE20C1" w:rsidRPr="00952BD9" w:rsidRDefault="00CE20C1" w:rsidP="00952BD9">
                      <w:pPr>
                        <w:pStyle w:val="Nagwek1"/>
                        <w:tabs>
                          <w:tab w:val="left" w:pos="426"/>
                        </w:tabs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952BD9">
                        <w:rPr>
                          <w:b w:val="0"/>
                          <w:i/>
                          <w:szCs w:val="24"/>
                        </w:rPr>
                        <w:t>(wypełnia Małżonek Poręczyciela)</w:t>
                      </w:r>
                    </w:p>
                    <w:p w:rsidR="00CE20C1" w:rsidRDefault="00CE20C1" w:rsidP="0077472B"/>
                  </w:txbxContent>
                </v:textbox>
              </v:rect>
            </w:pict>
          </mc:Fallback>
        </mc:AlternateConten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="003C21AD">
        <w:rPr>
          <w:rFonts w:eastAsia="Calibri"/>
          <w:sz w:val="20"/>
          <w:szCs w:val="20"/>
          <w:lang w:eastAsia="en-US"/>
        </w:rPr>
        <w:t>(</w:t>
      </w:r>
      <w:r w:rsidRPr="004F0835">
        <w:rPr>
          <w:rFonts w:eastAsia="Calibri"/>
          <w:sz w:val="20"/>
          <w:szCs w:val="20"/>
          <w:lang w:eastAsia="en-US"/>
        </w:rPr>
        <w:t>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</w:t>
      </w:r>
      <w:r w:rsidR="000F58C6">
        <w:rPr>
          <w:rFonts w:eastAsia="Calibri"/>
          <w:lang w:eastAsia="en-US"/>
        </w:rPr>
        <w:t xml:space="preserve">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>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pracy. </w:t>
      </w:r>
    </w:p>
    <w:p w:rsidR="0077472B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3D64B2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3D64B2" w:rsidRDefault="003D64B2" w:rsidP="0077472B">
      <w:pPr>
        <w:spacing w:line="276" w:lineRule="auto"/>
        <w:rPr>
          <w:rFonts w:eastAsia="Calibri"/>
          <w:lang w:eastAsia="en-US"/>
        </w:rPr>
      </w:pPr>
    </w:p>
    <w:p w:rsidR="003D64B2" w:rsidRPr="004F0835" w:rsidRDefault="003D64B2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32483F" w:rsidRDefault="00AA6C09" w:rsidP="00AA6C09">
      <w:pPr>
        <w:rPr>
          <w:lang w:eastAsia="ar-SA"/>
        </w:rPr>
      </w:pPr>
    </w:p>
    <w:p w:rsidR="003C21AD" w:rsidRPr="00EC2BAB" w:rsidRDefault="003C21AD" w:rsidP="003C21AD">
      <w:pPr>
        <w:jc w:val="both"/>
        <w:rPr>
          <w:bCs/>
          <w:strike/>
          <w:sz w:val="22"/>
          <w:szCs w:val="22"/>
        </w:rPr>
      </w:pPr>
      <w:r w:rsidRPr="0032483F">
        <w:rPr>
          <w:bCs/>
          <w:sz w:val="22"/>
          <w:szCs w:val="22"/>
        </w:rPr>
        <w:t xml:space="preserve">Wyrażam zgodę na przetwarzanie moich danych osobowych przez  PUP w Gryfinie / Filię w Chojnie  w związku z postępowaniem o przyznanie środków </w:t>
      </w:r>
      <w:r w:rsidR="003757D2" w:rsidRPr="0032483F">
        <w:rPr>
          <w:bCs/>
          <w:sz w:val="22"/>
          <w:szCs w:val="22"/>
        </w:rPr>
        <w:t>na wyposażenie lub doposażenie stanowiska pracy dla skierowanego bezrobotnego</w:t>
      </w:r>
      <w:r w:rsidRPr="0032483F">
        <w:rPr>
          <w:bCs/>
          <w:sz w:val="22"/>
          <w:szCs w:val="22"/>
        </w:rPr>
        <w:t xml:space="preserve"> zgodnie z informacją dotyczącą przetwarzania moich danych zawartą w załączniku nr 9 do wniosku</w:t>
      </w:r>
      <w:r w:rsidRPr="0032483F">
        <w:rPr>
          <w:bCs/>
          <w:i/>
          <w:sz w:val="22"/>
          <w:szCs w:val="22"/>
        </w:rPr>
        <w:t xml:space="preserve"> „Przetwarzanie danych osobowych – poręczyciel lub małżonek” </w:t>
      </w:r>
      <w:r w:rsidRPr="0032483F">
        <w:rPr>
          <w:bCs/>
          <w:sz w:val="22"/>
          <w:szCs w:val="22"/>
        </w:rPr>
        <w:t xml:space="preserve">(zapoznałem się z informacją w załączniku nr 9 co potwierdziłem własnoręcznym </w:t>
      </w:r>
      <w:r w:rsidRPr="00EC2BAB">
        <w:rPr>
          <w:bCs/>
          <w:sz w:val="22"/>
          <w:szCs w:val="22"/>
        </w:rPr>
        <w:t>podpisem).</w:t>
      </w:r>
    </w:p>
    <w:p w:rsidR="003C21AD" w:rsidRDefault="003C21AD" w:rsidP="003C21AD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3C21AD" w:rsidRDefault="003C21AD" w:rsidP="003C21AD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3C21AD" w:rsidRPr="00FD6289" w:rsidRDefault="003C21AD" w:rsidP="003C21AD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data)                                                                        (czytelny podpis małżonka poręczyciela</w:t>
      </w:r>
      <w:r w:rsidRPr="00DE25B2">
        <w:rPr>
          <w:sz w:val="20"/>
          <w:szCs w:val="20"/>
        </w:rPr>
        <w:t>)</w:t>
      </w:r>
    </w:p>
    <w:p w:rsidR="004F0835" w:rsidRDefault="004F0835" w:rsidP="00AA6C09">
      <w:pPr>
        <w:rPr>
          <w:lang w:eastAsia="ar-SA"/>
        </w:rPr>
      </w:pPr>
    </w:p>
    <w:p w:rsidR="00BD4519" w:rsidRPr="00952BD9" w:rsidRDefault="00BD4519" w:rsidP="00BD451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952BD9">
        <w:rPr>
          <w:b/>
          <w:sz w:val="20"/>
          <w:szCs w:val="20"/>
          <w:u w:val="single"/>
        </w:rPr>
        <w:t>POUCZENIE:</w:t>
      </w:r>
    </w:p>
    <w:p w:rsidR="00BD4519" w:rsidRPr="00952BD9" w:rsidRDefault="00BD4519" w:rsidP="00BD4519">
      <w:pPr>
        <w:rPr>
          <w:sz w:val="20"/>
          <w:szCs w:val="20"/>
          <w:lang w:eastAsia="ar-SA"/>
        </w:rPr>
      </w:pPr>
      <w:r w:rsidRPr="00952BD9">
        <w:rPr>
          <w:sz w:val="20"/>
          <w:szCs w:val="20"/>
        </w:rPr>
        <w:t>Należy wypełnić w przypadku nie posiadania rozdzielności majątkowej.</w:t>
      </w:r>
    </w:p>
    <w:p w:rsidR="00BD4519" w:rsidRPr="00952BD9" w:rsidRDefault="00BD4519" w:rsidP="00BD4519">
      <w:pPr>
        <w:rPr>
          <w:sz w:val="20"/>
          <w:szCs w:val="20"/>
          <w:lang w:eastAsia="ar-SA"/>
        </w:rPr>
      </w:pPr>
      <w:r w:rsidRPr="00952BD9">
        <w:rPr>
          <w:sz w:val="20"/>
          <w:szCs w:val="20"/>
          <w:lang w:eastAsia="ar-SA"/>
        </w:rPr>
        <w:t xml:space="preserve">W przypadku posiadania rozdzielności majątkowej małżonek poręczyciela </w:t>
      </w:r>
      <w:r w:rsidRPr="00CE20C1">
        <w:rPr>
          <w:b/>
          <w:sz w:val="20"/>
          <w:szCs w:val="20"/>
          <w:lang w:eastAsia="ar-SA"/>
        </w:rPr>
        <w:t>nie składa oświadczenia</w:t>
      </w:r>
      <w:r w:rsidR="003F145A">
        <w:rPr>
          <w:sz w:val="20"/>
          <w:szCs w:val="20"/>
          <w:lang w:eastAsia="ar-SA"/>
        </w:rPr>
        <w:t>.</w:t>
      </w: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p w:rsidR="00BD4005" w:rsidRDefault="00BA2BB1" w:rsidP="00BA2BB1">
      <w:pPr>
        <w:rPr>
          <w:b/>
          <w:i/>
          <w:sz w:val="18"/>
          <w:szCs w:val="18"/>
        </w:rPr>
      </w:pPr>
      <w:r w:rsidRPr="00E856BA">
        <w:rPr>
          <w:noProof/>
        </w:rPr>
        <w:lastRenderedPageBreak/>
        <w:drawing>
          <wp:inline distT="0" distB="0" distL="0" distR="0">
            <wp:extent cx="6300470" cy="856559"/>
            <wp:effectExtent l="0" t="0" r="5080" b="1270"/>
            <wp:docPr id="31" name="Obraz 31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68" w:rsidRPr="00DE25B2" w:rsidRDefault="008775C9" w:rsidP="00885CCF">
      <w:pPr>
        <w:ind w:left="5664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Default="009C0A68" w:rsidP="00885CCF">
      <w:pPr>
        <w:pStyle w:val="Tekstpodstawowy"/>
        <w:spacing w:after="0"/>
        <w:ind w:left="5664" w:right="-426"/>
      </w:pPr>
      <w:r>
        <w:rPr>
          <w:i/>
          <w:sz w:val="18"/>
          <w:szCs w:val="18"/>
        </w:rPr>
        <w:t xml:space="preserve">do wniosku o refundację kosztów wyposażenia lub doposażenia stanowiska pracy dla skierowanego </w:t>
      </w:r>
      <w:r w:rsidR="003D64B2">
        <w:rPr>
          <w:i/>
          <w:sz w:val="18"/>
          <w:szCs w:val="18"/>
        </w:rPr>
        <w:t>b</w:t>
      </w:r>
      <w:r>
        <w:rPr>
          <w:i/>
          <w:sz w:val="18"/>
          <w:szCs w:val="18"/>
        </w:rPr>
        <w:t>ezrobotnego</w:t>
      </w:r>
    </w:p>
    <w:p w:rsidR="002E2441" w:rsidRPr="004F0835" w:rsidRDefault="00AC42AA" w:rsidP="002E2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86500" cy="929005"/>
                <wp:effectExtent l="76200" t="76200" r="19050" b="23495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900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2E2441" w:rsidRDefault="00CE20C1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CE20C1" w:rsidRPr="002E2441" w:rsidRDefault="00CE20C1" w:rsidP="004F0835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CE20C1" w:rsidRPr="004E271D" w:rsidRDefault="00CE20C1" w:rsidP="004F083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E271D">
                              <w:rPr>
                                <w:i/>
                              </w:rPr>
                              <w:t xml:space="preserve">(wypełnić </w:t>
                            </w:r>
                            <w:r>
                              <w:rPr>
                                <w:i/>
                              </w:rPr>
                              <w:t>wyłącznie</w:t>
                            </w:r>
                            <w:r w:rsidRPr="004E271D">
                              <w:rPr>
                                <w:i/>
                              </w:rPr>
                              <w:t xml:space="preserve"> w przypadku wyboru formy zabezpieczenia: akt notarialny o poddaniu się egzekucji przez dłużnika)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0;margin-top:11.45pt;width:495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CE20C1" w:rsidRPr="002E2441" w:rsidRDefault="00CE20C1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CE20C1" w:rsidRPr="002E2441" w:rsidRDefault="00CE20C1" w:rsidP="004F0835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CE20C1" w:rsidRPr="004E271D" w:rsidRDefault="00CE20C1" w:rsidP="004F0835">
                      <w:pPr>
                        <w:jc w:val="center"/>
                        <w:rPr>
                          <w:i/>
                        </w:rPr>
                      </w:pPr>
                      <w:r w:rsidRPr="004E271D">
                        <w:rPr>
                          <w:i/>
                        </w:rPr>
                        <w:t xml:space="preserve">(wypełnić </w:t>
                      </w:r>
                      <w:r>
                        <w:rPr>
                          <w:i/>
                        </w:rPr>
                        <w:t>wyłącznie</w:t>
                      </w:r>
                      <w:r w:rsidRPr="004E271D">
                        <w:rPr>
                          <w:i/>
                        </w:rPr>
                        <w:t xml:space="preserve"> w przypadku wyboru formy zabezpieczenia: akt notarialny o poddaniu się egzekucji przez dłużnika)</w:t>
                      </w:r>
                    </w:p>
                  </w:txbxContent>
                </v:textbox>
              </v:rect>
            </w:pict>
          </mc:Fallback>
        </mc:AlternateConten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Default="0077472B" w:rsidP="0077472B">
      <w:pPr>
        <w:rPr>
          <w:sz w:val="20"/>
          <w:szCs w:val="20"/>
        </w:rPr>
      </w:pPr>
    </w:p>
    <w:p w:rsidR="00BD4519" w:rsidRPr="002E2441" w:rsidRDefault="00BD4519" w:rsidP="0077472B">
      <w:pPr>
        <w:rPr>
          <w:sz w:val="20"/>
          <w:szCs w:val="20"/>
        </w:rPr>
      </w:pPr>
    </w:p>
    <w:p w:rsidR="0077472B" w:rsidRPr="002E2441" w:rsidRDefault="0077472B" w:rsidP="00B320AC">
      <w:r w:rsidRPr="002E2441">
        <w:t>Oświadczam co następuje:</w:t>
      </w:r>
    </w:p>
    <w:p w:rsidR="0077472B" w:rsidRPr="002E2441" w:rsidRDefault="0077472B" w:rsidP="00B320AC"/>
    <w:p w:rsidR="0081332B" w:rsidRDefault="0081332B" w:rsidP="00BD4519">
      <w:r>
        <w:t>Posiadam następujący majątek:</w:t>
      </w:r>
    </w:p>
    <w:p w:rsidR="0081332B" w:rsidRDefault="0081332B" w:rsidP="00BD4519"/>
    <w:p w:rsidR="000523BF" w:rsidRPr="00BD4519" w:rsidRDefault="0081332B" w:rsidP="00BD4519">
      <w:pPr>
        <w:rPr>
          <w:i/>
          <w:u w:val="single"/>
        </w:rPr>
      </w:pPr>
      <w:r>
        <w:t>N</w:t>
      </w:r>
      <w:r w:rsidR="0077472B" w:rsidRPr="002E2441">
        <w:t xml:space="preserve">ieruchomości </w:t>
      </w:r>
      <w:r w:rsidR="00BD4005">
        <w:t xml:space="preserve"> </w:t>
      </w:r>
      <w:r w:rsidR="0077472B" w:rsidRPr="00BD4005">
        <w:rPr>
          <w:sz w:val="22"/>
          <w:szCs w:val="22"/>
        </w:rPr>
        <w:t>(np.: działki, grunty, budynki, mieszkania</w:t>
      </w:r>
      <w:r>
        <w:rPr>
          <w:sz w:val="22"/>
          <w:szCs w:val="22"/>
        </w:rPr>
        <w:t xml:space="preserve"> itp.</w:t>
      </w:r>
      <w:r w:rsidR="0077472B" w:rsidRPr="00BD4005">
        <w:rPr>
          <w:sz w:val="22"/>
          <w:szCs w:val="22"/>
        </w:rPr>
        <w:t>)</w:t>
      </w:r>
      <w:r w:rsidR="000523BF" w:rsidRPr="000523BF">
        <w:t xml:space="preserve"> </w:t>
      </w:r>
    </w:p>
    <w:p w:rsidR="0077472B" w:rsidRPr="00BF720A" w:rsidRDefault="0077472B" w:rsidP="00B320AC"/>
    <w:p w:rsidR="0077472B" w:rsidRDefault="0081332B" w:rsidP="00B320AC">
      <w:r>
        <w:t>1)</w:t>
      </w:r>
      <w:r w:rsidR="00692E8A" w:rsidRPr="00BF720A">
        <w:t>………</w:t>
      </w:r>
      <w:r>
        <w:t>……………………</w:t>
      </w:r>
      <w:r w:rsidR="00692E8A" w:rsidRPr="00BF720A">
        <w:t>o wartości…………………………</w:t>
      </w:r>
      <w:r>
        <w:t>Nr księgi wieczystej……………...….</w:t>
      </w:r>
    </w:p>
    <w:p w:rsidR="0081332B" w:rsidRDefault="0081332B" w:rsidP="00B320AC"/>
    <w:p w:rsidR="0081332B" w:rsidRDefault="0081332B" w:rsidP="00B320AC">
      <w:r>
        <w:t>2)</w:t>
      </w:r>
      <w:r w:rsidRPr="00BF720A">
        <w:t>………</w:t>
      </w:r>
      <w:r>
        <w:t>……………………</w:t>
      </w:r>
      <w:r w:rsidRPr="00BF720A">
        <w:t>o wartości…………………………</w:t>
      </w:r>
      <w:r>
        <w:t>Nr księgi wieczystej…………………</w:t>
      </w:r>
    </w:p>
    <w:p w:rsidR="0081332B" w:rsidRDefault="0081332B" w:rsidP="00B320AC"/>
    <w:p w:rsidR="0081332B" w:rsidRDefault="0081332B" w:rsidP="00B320AC">
      <w:r>
        <w:t>3)</w:t>
      </w:r>
      <w:r w:rsidRPr="00BF720A">
        <w:t>………</w:t>
      </w:r>
      <w:r>
        <w:t>……………………</w:t>
      </w:r>
      <w:r w:rsidRPr="00BF720A">
        <w:t>o wartości…………………………</w:t>
      </w:r>
      <w:r>
        <w:t>Nr księgi wieczystej…………………</w:t>
      </w:r>
    </w:p>
    <w:p w:rsidR="0077472B" w:rsidRPr="00BF720A" w:rsidRDefault="0077472B" w:rsidP="00B320AC"/>
    <w:p w:rsidR="00692E8A" w:rsidRPr="002E2441" w:rsidRDefault="00692E8A" w:rsidP="00B320AC"/>
    <w:p w:rsidR="00EB3C58" w:rsidRPr="003D64B2" w:rsidRDefault="00EB3C58" w:rsidP="00EB3C5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B320AC"/>
    <w:p w:rsidR="0077472B" w:rsidRPr="002E2441" w:rsidRDefault="0077472B" w:rsidP="00B320AC"/>
    <w:p w:rsidR="002557C6" w:rsidRDefault="002557C6" w:rsidP="002557C6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2557C6" w:rsidRPr="00881B81" w:rsidRDefault="002318B4" w:rsidP="002557C6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2557C6">
        <w:rPr>
          <w:sz w:val="20"/>
          <w:szCs w:val="20"/>
        </w:rPr>
        <w:t xml:space="preserve">)                                                         </w:t>
      </w:r>
      <w:r w:rsidR="00BC53E8">
        <w:rPr>
          <w:sz w:val="20"/>
          <w:szCs w:val="20"/>
        </w:rPr>
        <w:t xml:space="preserve">   </w:t>
      </w:r>
      <w:r w:rsidR="00111C2D">
        <w:rPr>
          <w:sz w:val="20"/>
          <w:szCs w:val="20"/>
        </w:rPr>
        <w:t xml:space="preserve"> </w:t>
      </w:r>
      <w:r w:rsidR="002557C6"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 xml:space="preserve">(pieczęć firmy i czytelny podpis osoby upoważnionej </w:t>
      </w:r>
    </w:p>
    <w:p w:rsidR="00692E8A" w:rsidRDefault="00BC53E8" w:rsidP="0049473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>do składania oświadczeń woli w imieniu wnioskodawcy)</w:t>
      </w:r>
    </w:p>
    <w:p w:rsidR="00692E8A" w:rsidRDefault="00692E8A" w:rsidP="00692E8A">
      <w:pPr>
        <w:rPr>
          <w:sz w:val="20"/>
          <w:szCs w:val="20"/>
        </w:rPr>
      </w:pPr>
    </w:p>
    <w:p w:rsidR="00692E8A" w:rsidRDefault="00692E8A" w:rsidP="00692E8A">
      <w:pPr>
        <w:rPr>
          <w:sz w:val="20"/>
          <w:szCs w:val="20"/>
        </w:rPr>
      </w:pPr>
    </w:p>
    <w:p w:rsidR="00A77FAA" w:rsidRDefault="0077472B" w:rsidP="00692E8A">
      <w:r w:rsidRPr="002E2441">
        <w:tab/>
      </w:r>
    </w:p>
    <w:p w:rsidR="00BD4005" w:rsidRPr="00494732" w:rsidRDefault="00BD4005" w:rsidP="00692E8A"/>
    <w:p w:rsidR="00BD4519" w:rsidRPr="00952BD9" w:rsidRDefault="00BD4519" w:rsidP="00BD4519">
      <w:pPr>
        <w:spacing w:line="360" w:lineRule="auto"/>
        <w:rPr>
          <w:b/>
          <w:u w:val="single"/>
        </w:rPr>
      </w:pPr>
      <w:r w:rsidRPr="00952BD9">
        <w:rPr>
          <w:b/>
          <w:u w:val="single"/>
        </w:rPr>
        <w:t>POUCZENIE</w:t>
      </w:r>
    </w:p>
    <w:p w:rsidR="00BD4519" w:rsidRPr="003757D2" w:rsidRDefault="00BD4519" w:rsidP="00A12813">
      <w:pPr>
        <w:pStyle w:val="Akapitzlist"/>
        <w:numPr>
          <w:ilvl w:val="0"/>
          <w:numId w:val="32"/>
        </w:numPr>
        <w:jc w:val="both"/>
      </w:pPr>
      <w:r w:rsidRPr="003757D2">
        <w:t>Należy wypełnić wyłącznie w przypadku wyboru formy zabezpieczenia w postaci aktu notarialnego o dobrowolnym poddaniu się egzekucji.</w:t>
      </w:r>
    </w:p>
    <w:p w:rsidR="003757D2" w:rsidRPr="003757D2" w:rsidRDefault="00BD4519" w:rsidP="00A12813">
      <w:pPr>
        <w:pStyle w:val="Akapitzlist"/>
        <w:numPr>
          <w:ilvl w:val="0"/>
          <w:numId w:val="32"/>
        </w:numPr>
        <w:jc w:val="both"/>
      </w:pPr>
      <w:r w:rsidRPr="003757D2">
        <w:t>Do oświadczenia należy załączyć  dokumenty potwierdzające fakt dysponowania nieruchomościami - aktualny wyciąg</w:t>
      </w:r>
      <w:r w:rsidR="0081332B" w:rsidRPr="003757D2">
        <w:t xml:space="preserve"> </w:t>
      </w:r>
      <w:r w:rsidRPr="003757D2">
        <w:t>(wydruk) z księgi wieczystej, akt notarialny. Wartość posiadanych nieruchomości musi wynosić co najmniej 200% wnioskowanej kwoty (po odjęciu obciążeń hipoteki).</w:t>
      </w:r>
      <w:bookmarkStart w:id="4" w:name="_Hlk506382256"/>
      <w:r w:rsidR="0081332B" w:rsidRPr="003757D2">
        <w:t xml:space="preserve"> </w:t>
      </w:r>
    </w:p>
    <w:p w:rsidR="004A1523" w:rsidRPr="003757D2" w:rsidRDefault="003757D2" w:rsidP="00A12813">
      <w:pPr>
        <w:pStyle w:val="Akapitzlist"/>
        <w:numPr>
          <w:ilvl w:val="0"/>
          <w:numId w:val="32"/>
        </w:numPr>
        <w:jc w:val="both"/>
      </w:pPr>
      <w:r w:rsidRPr="003757D2">
        <w:t>W</w:t>
      </w:r>
      <w:r w:rsidR="00BD4519" w:rsidRPr="003757D2">
        <w:t xml:space="preserve"> przypadku jeżeli nieruchomość będzie miała obciążoną hipotekę urząd może zażądać wyjaśnień dotyczących wskazanej wartości nieruchomości</w:t>
      </w:r>
      <w:bookmarkEnd w:id="4"/>
    </w:p>
    <w:p w:rsidR="004A1523" w:rsidRDefault="004A1523" w:rsidP="004A1523">
      <w:pPr>
        <w:jc w:val="both"/>
        <w:rPr>
          <w:sz w:val="18"/>
          <w:szCs w:val="18"/>
        </w:rPr>
      </w:pPr>
    </w:p>
    <w:p w:rsidR="00F51439" w:rsidRDefault="00F51439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66206B" w:rsidP="00F51439">
      <w:pPr>
        <w:jc w:val="center"/>
        <w:rPr>
          <w:b/>
          <w:i/>
          <w:noProof/>
          <w:sz w:val="18"/>
          <w:szCs w:val="18"/>
        </w:rPr>
      </w:pPr>
    </w:p>
    <w:p w:rsidR="0066206B" w:rsidRDefault="00BA2BB1" w:rsidP="00BA2BB1">
      <w:pPr>
        <w:rPr>
          <w:b/>
          <w:i/>
          <w:sz w:val="18"/>
          <w:szCs w:val="18"/>
        </w:rPr>
      </w:pPr>
      <w:r w:rsidRPr="00E856BA">
        <w:rPr>
          <w:noProof/>
        </w:rPr>
        <w:drawing>
          <wp:inline distT="0" distB="0" distL="0" distR="0">
            <wp:extent cx="6300470" cy="856559"/>
            <wp:effectExtent l="0" t="0" r="5080" b="1270"/>
            <wp:docPr id="32" name="Obraz 32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39" w:rsidRPr="00885CCF" w:rsidRDefault="000F58C6" w:rsidP="00885CCF">
      <w:pPr>
        <w:ind w:left="4956"/>
        <w:rPr>
          <w:b/>
          <w:i/>
          <w:sz w:val="18"/>
          <w:szCs w:val="18"/>
        </w:rPr>
      </w:pPr>
      <w:r w:rsidRPr="00885CCF">
        <w:rPr>
          <w:b/>
          <w:i/>
          <w:sz w:val="18"/>
          <w:szCs w:val="18"/>
        </w:rPr>
        <w:t>Załącznik Nr 7</w:t>
      </w:r>
    </w:p>
    <w:p w:rsidR="00F51439" w:rsidRDefault="00F51439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F51439" w:rsidRPr="003321D7" w:rsidRDefault="00AC42AA" w:rsidP="00F5143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735330"/>
                <wp:effectExtent l="76200" t="76200" r="19050" b="2667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353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Default="00CE20C1" w:rsidP="00F51439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CE20C1" w:rsidRDefault="00CE20C1" w:rsidP="0099078D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Wnioskodawcy/Poręczyciela</w:t>
                            </w:r>
                          </w:p>
                          <w:p w:rsidR="00CE20C1" w:rsidRPr="009F2037" w:rsidRDefault="00CE20C1" w:rsidP="009F2037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</w:pPr>
                            <w:r w:rsidRPr="009F2037">
                              <w:rPr>
                                <w:b w:val="0"/>
                                <w:i/>
                              </w:rPr>
                              <w:t xml:space="preserve">(wypełnić wyłącznie w przypadku 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>odpowiadania  za zobowiązania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 xml:space="preserve"> majątkiem</w:t>
                            </w:r>
                            <w:r w:rsidRPr="009F20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2037">
                              <w:rPr>
                                <w:b w:val="0"/>
                                <w:i/>
                                <w:szCs w:val="24"/>
                              </w:rPr>
                              <w:t>prywatnym)</w:t>
                            </w:r>
                          </w:p>
                          <w:p w:rsidR="00CE20C1" w:rsidRPr="009F2037" w:rsidRDefault="00CE20C1" w:rsidP="009F2037"/>
                          <w:p w:rsidR="00CE20C1" w:rsidRPr="0099078D" w:rsidRDefault="00CE20C1" w:rsidP="0099078D"/>
                          <w:p w:rsidR="00CE20C1" w:rsidRPr="008D211B" w:rsidRDefault="00CE20C1" w:rsidP="00F514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0" style="position:absolute;margin-left:0;margin-top:10.5pt;width:495pt;height:5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" fillcolor="#1df7e2" strokecolor="#9fe">
                <v:shadow on="t" opacity=".5" offset="-6pt,-6pt"/>
                <v:textbox>
                  <w:txbxContent>
                    <w:p w:rsidR="00CE20C1" w:rsidRDefault="00CE20C1" w:rsidP="00F51439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CE20C1" w:rsidRDefault="00CE20C1" w:rsidP="0099078D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Wnioskodawcy/Poręczyciela</w:t>
                      </w:r>
                    </w:p>
                    <w:p w:rsidR="00CE20C1" w:rsidRPr="009F2037" w:rsidRDefault="00CE20C1" w:rsidP="009F2037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i/>
                          <w:sz w:val="32"/>
                          <w:szCs w:val="32"/>
                        </w:rPr>
                      </w:pPr>
                      <w:r w:rsidRPr="009F2037">
                        <w:rPr>
                          <w:b w:val="0"/>
                          <w:i/>
                        </w:rPr>
                        <w:t xml:space="preserve">(wypełnić wyłącznie w przypadku 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>odpowiadania  za zobowiązania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 xml:space="preserve"> majątkiem</w:t>
                      </w:r>
                      <w:r w:rsidRPr="009F20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2037">
                        <w:rPr>
                          <w:b w:val="0"/>
                          <w:i/>
                          <w:szCs w:val="24"/>
                        </w:rPr>
                        <w:t>prywatnym)</w:t>
                      </w:r>
                    </w:p>
                    <w:p w:rsidR="00CE20C1" w:rsidRPr="009F2037" w:rsidRDefault="00CE20C1" w:rsidP="009F2037"/>
                    <w:p w:rsidR="00CE20C1" w:rsidRPr="0099078D" w:rsidRDefault="00CE20C1" w:rsidP="0099078D"/>
                    <w:p w:rsidR="00CE20C1" w:rsidRPr="008D211B" w:rsidRDefault="00CE20C1" w:rsidP="00F51439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1439" w:rsidRPr="003321D7" w:rsidRDefault="00F51439" w:rsidP="00F51439"/>
    <w:p w:rsidR="00F51439" w:rsidRPr="003321D7" w:rsidRDefault="00F51439" w:rsidP="00F51439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F51439" w:rsidRPr="003321D7" w:rsidRDefault="00F51439" w:rsidP="00F51439">
      <w:pPr>
        <w:ind w:left="4248"/>
      </w:pPr>
    </w:p>
    <w:p w:rsidR="00F51439" w:rsidRDefault="00F51439" w:rsidP="00F514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1439" w:rsidRPr="002E2441" w:rsidRDefault="00F51439" w:rsidP="00F51439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F51439" w:rsidRPr="002E2441" w:rsidRDefault="00F51439" w:rsidP="00F5143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F51439" w:rsidRPr="002E2441" w:rsidRDefault="00F51439" w:rsidP="00F51439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F51439" w:rsidRPr="002557C6" w:rsidRDefault="00F51439" w:rsidP="00F51439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F51439" w:rsidRPr="002E2441" w:rsidRDefault="00F51439" w:rsidP="00F51439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F51439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51439" w:rsidRPr="002E2441" w:rsidRDefault="00F51439" w:rsidP="00F5143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>: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>jestem stanu wolnego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posiadam rozdzielność</w:t>
      </w:r>
      <w:r>
        <w:rPr>
          <w:rFonts w:eastAsia="Calibri"/>
          <w:lang w:eastAsia="en-US"/>
        </w:rPr>
        <w:t xml:space="preserve"> majątkową </w:t>
      </w:r>
    </w:p>
    <w:p w:rsidR="00F51439" w:rsidRDefault="00F51439" w:rsidP="00F51439">
      <w:pPr>
        <w:spacing w:line="276" w:lineRule="auto"/>
        <w:jc w:val="both"/>
        <w:rPr>
          <w:rFonts w:eastAsia="Calibri"/>
          <w:lang w:eastAsia="en-US"/>
        </w:rPr>
      </w:pPr>
      <w:r w:rsidRPr="00B81468">
        <w:sym w:font="Webdings" w:char="F063"/>
      </w:r>
      <w:r>
        <w:t xml:space="preserve">  </w:t>
      </w:r>
      <w:r>
        <w:rPr>
          <w:rFonts w:eastAsia="Calibri"/>
          <w:lang w:eastAsia="en-US"/>
        </w:rPr>
        <w:t xml:space="preserve">pozostaję w związku małżeńskim i </w:t>
      </w:r>
      <w:r w:rsidRPr="00EB3C58">
        <w:rPr>
          <w:rFonts w:eastAsia="Calibri"/>
          <w:b/>
          <w:lang w:eastAsia="en-US"/>
        </w:rPr>
        <w:t>nie posiadam rozdzielności</w:t>
      </w:r>
      <w:r w:rsidR="00DB6D16">
        <w:rPr>
          <w:rFonts w:eastAsia="Calibri"/>
          <w:b/>
          <w:lang w:eastAsia="en-US"/>
        </w:rPr>
        <w:t>*</w:t>
      </w:r>
      <w:r>
        <w:rPr>
          <w:rFonts w:eastAsia="Calibri"/>
          <w:lang w:eastAsia="en-US"/>
        </w:rPr>
        <w:t xml:space="preserve"> majątkowej </w:t>
      </w:r>
    </w:p>
    <w:p w:rsidR="00F51439" w:rsidRPr="002E4BD8" w:rsidRDefault="00F51439" w:rsidP="00F51439">
      <w:pPr>
        <w:spacing w:line="276" w:lineRule="auto"/>
        <w:jc w:val="both"/>
        <w:rPr>
          <w:rFonts w:eastAsia="Calibri"/>
          <w:lang w:eastAsia="en-US"/>
        </w:rPr>
      </w:pPr>
    </w:p>
    <w:p w:rsidR="00F51439" w:rsidRPr="002E2441" w:rsidRDefault="00F51439" w:rsidP="00F51439">
      <w:pPr>
        <w:spacing w:line="276" w:lineRule="auto"/>
        <w:rPr>
          <w:rFonts w:eastAsia="Calibri"/>
          <w:lang w:eastAsia="en-US"/>
        </w:rPr>
      </w:pPr>
    </w:p>
    <w:p w:rsidR="00F51439" w:rsidRPr="003D64B2" w:rsidRDefault="00F51439" w:rsidP="00F51439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3D64B2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F51439" w:rsidRPr="00FD6289" w:rsidRDefault="00F51439" w:rsidP="00F51439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F51439" w:rsidRDefault="00F51439" w:rsidP="00F51439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885CCF" w:rsidRDefault="0099078D" w:rsidP="0099078D">
      <w:pPr>
        <w:pStyle w:val="Nagwek1"/>
        <w:ind w:left="0" w:firstLine="0"/>
        <w:rPr>
          <w:b w:val="0"/>
          <w:szCs w:val="24"/>
        </w:rPr>
      </w:pPr>
      <w:r w:rsidRPr="0099078D">
        <w:rPr>
          <w:b w:val="0"/>
        </w:rPr>
        <w:t>Niniejsze o</w:t>
      </w:r>
      <w:r w:rsidR="00885CCF">
        <w:rPr>
          <w:b w:val="0"/>
        </w:rPr>
        <w:t>świadczenie składa :</w:t>
      </w:r>
      <w:r w:rsidR="00885CCF" w:rsidRPr="00885CCF">
        <w:rPr>
          <w:b w:val="0"/>
          <w:szCs w:val="24"/>
        </w:rPr>
        <w:t xml:space="preserve"> </w:t>
      </w:r>
    </w:p>
    <w:p w:rsidR="00885CCF" w:rsidRDefault="00885CCF" w:rsidP="00A12813">
      <w:pPr>
        <w:pStyle w:val="Nagwek1"/>
        <w:numPr>
          <w:ilvl w:val="0"/>
          <w:numId w:val="33"/>
        </w:numPr>
        <w:jc w:val="both"/>
        <w:rPr>
          <w:b w:val="0"/>
        </w:rPr>
      </w:pPr>
      <w:r>
        <w:rPr>
          <w:b w:val="0"/>
          <w:szCs w:val="24"/>
        </w:rPr>
        <w:t>wnioskodawca odpowiadający</w:t>
      </w:r>
      <w:r w:rsidRPr="0099078D">
        <w:rPr>
          <w:b w:val="0"/>
          <w:szCs w:val="24"/>
        </w:rPr>
        <w:t xml:space="preserve">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>
        <w:rPr>
          <w:b w:val="0"/>
          <w:szCs w:val="24"/>
        </w:rPr>
        <w:t xml:space="preserve"> </w:t>
      </w:r>
      <w:r w:rsidRPr="009F2037">
        <w:rPr>
          <w:b w:val="0"/>
          <w:i/>
          <w:szCs w:val="24"/>
        </w:rPr>
        <w:t>(osoby</w:t>
      </w:r>
      <w:r>
        <w:rPr>
          <w:b w:val="0"/>
          <w:i/>
          <w:szCs w:val="24"/>
        </w:rPr>
        <w:t xml:space="preserve"> fizyczna</w:t>
      </w:r>
      <w:r w:rsidRPr="009F2037">
        <w:rPr>
          <w:b w:val="0"/>
          <w:i/>
          <w:szCs w:val="24"/>
        </w:rPr>
        <w:t>, spółki osobowe)</w:t>
      </w:r>
      <w:r w:rsidR="00D050D0">
        <w:rPr>
          <w:b w:val="0"/>
          <w:i/>
          <w:szCs w:val="24"/>
        </w:rPr>
        <w:t>,</w:t>
      </w:r>
    </w:p>
    <w:p w:rsidR="00885CCF" w:rsidRDefault="00885CCF" w:rsidP="00A12813">
      <w:pPr>
        <w:pStyle w:val="Nagwek1"/>
        <w:numPr>
          <w:ilvl w:val="0"/>
          <w:numId w:val="33"/>
        </w:numPr>
        <w:rPr>
          <w:b w:val="0"/>
        </w:rPr>
      </w:pPr>
      <w:r>
        <w:rPr>
          <w:b w:val="0"/>
        </w:rPr>
        <w:t>poręczyciel</w:t>
      </w:r>
      <w:r w:rsidRPr="00885CCF">
        <w:rPr>
          <w:b w:val="0"/>
          <w:szCs w:val="24"/>
        </w:rPr>
        <w:t xml:space="preserve"> </w:t>
      </w:r>
      <w:r>
        <w:rPr>
          <w:b w:val="0"/>
          <w:szCs w:val="24"/>
        </w:rPr>
        <w:t>odpowiadający</w:t>
      </w:r>
      <w:r w:rsidRPr="0099078D">
        <w:rPr>
          <w:b w:val="0"/>
          <w:szCs w:val="24"/>
        </w:rPr>
        <w:t xml:space="preserve">  za zobowiązania  majątkiem</w:t>
      </w:r>
      <w:r w:rsidRPr="0099078D">
        <w:rPr>
          <w:sz w:val="28"/>
          <w:szCs w:val="28"/>
        </w:rPr>
        <w:t xml:space="preserve"> </w:t>
      </w:r>
      <w:r w:rsidRPr="0099078D">
        <w:rPr>
          <w:b w:val="0"/>
          <w:szCs w:val="24"/>
        </w:rPr>
        <w:t>prywatnym</w:t>
      </w:r>
      <w:r w:rsidR="00D050D0">
        <w:rPr>
          <w:b w:val="0"/>
          <w:szCs w:val="24"/>
        </w:rPr>
        <w:t>.</w:t>
      </w:r>
    </w:p>
    <w:p w:rsidR="00337CBA" w:rsidRPr="00337CBA" w:rsidRDefault="003F145A" w:rsidP="00D050D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37CBA"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A551B4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="00D050D0">
        <w:rPr>
          <w:rFonts w:eastAsia="Calibri"/>
          <w:sz w:val="22"/>
          <w:szCs w:val="22"/>
          <w:lang w:eastAsia="en-US"/>
        </w:rPr>
        <w:t xml:space="preserve"> W</w:t>
      </w:r>
      <w:r w:rsidR="00F51439" w:rsidRPr="00F51439">
        <w:rPr>
          <w:rFonts w:eastAsia="Calibri"/>
          <w:sz w:val="22"/>
          <w:szCs w:val="22"/>
          <w:lang w:eastAsia="en-US"/>
        </w:rPr>
        <w:t xml:space="preserve"> przypadku braku rozdzielności majątkowej </w:t>
      </w:r>
      <w:r w:rsidR="00F51439" w:rsidRPr="0099078D">
        <w:rPr>
          <w:rFonts w:eastAsia="Calibri"/>
          <w:b/>
          <w:sz w:val="22"/>
          <w:szCs w:val="22"/>
          <w:lang w:eastAsia="en-US"/>
        </w:rPr>
        <w:t xml:space="preserve">małżonek składa oświadczenie </w:t>
      </w:r>
      <w:r w:rsidR="00F51439">
        <w:rPr>
          <w:rFonts w:eastAsia="Calibri"/>
          <w:sz w:val="22"/>
          <w:szCs w:val="22"/>
          <w:lang w:eastAsia="en-US"/>
        </w:rPr>
        <w:t>odpowiednio</w:t>
      </w:r>
      <w:r w:rsidR="0099078D">
        <w:rPr>
          <w:rFonts w:eastAsia="Calibri"/>
          <w:sz w:val="22"/>
          <w:szCs w:val="22"/>
          <w:lang w:eastAsia="en-US"/>
        </w:rPr>
        <w:t>:</w:t>
      </w:r>
      <w:r w:rsidR="00F51439">
        <w:rPr>
          <w:rFonts w:eastAsia="Calibri"/>
          <w:sz w:val="22"/>
          <w:szCs w:val="22"/>
          <w:lang w:eastAsia="en-US"/>
        </w:rPr>
        <w:t xml:space="preserve"> </w:t>
      </w:r>
    </w:p>
    <w:p w:rsidR="0099078D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 xml:space="preserve">na załączniku nr </w:t>
      </w:r>
      <w:r w:rsidR="00D050D0">
        <w:rPr>
          <w:rFonts w:eastAsia="Calibri"/>
          <w:sz w:val="22"/>
          <w:szCs w:val="22"/>
          <w:lang w:eastAsia="en-US"/>
        </w:rPr>
        <w:t>8</w:t>
      </w:r>
      <w:r w:rsidR="00F51439">
        <w:rPr>
          <w:rFonts w:eastAsia="Calibri"/>
          <w:sz w:val="22"/>
          <w:szCs w:val="22"/>
          <w:lang w:eastAsia="en-US"/>
        </w:rPr>
        <w:t xml:space="preserve"> lub </w:t>
      </w:r>
    </w:p>
    <w:p w:rsidR="00F51439" w:rsidRPr="00F51439" w:rsidRDefault="0099078D" w:rsidP="00F5143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- </w:t>
      </w:r>
      <w:r w:rsidR="00F51439">
        <w:rPr>
          <w:rFonts w:eastAsia="Calibri"/>
          <w:sz w:val="22"/>
          <w:szCs w:val="22"/>
          <w:lang w:eastAsia="en-US"/>
        </w:rPr>
        <w:t>na załączniku nr 5 w części C</w:t>
      </w:r>
    </w:p>
    <w:p w:rsidR="00F51439" w:rsidRDefault="00F51439" w:rsidP="00F51439">
      <w:pPr>
        <w:spacing w:line="276" w:lineRule="auto"/>
        <w:rPr>
          <w:rFonts w:ascii="Calibri" w:eastAsia="Calibri" w:hAnsi="Calibri"/>
          <w:lang w:eastAsia="en-US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BD4005" w:rsidRDefault="00BA2BB1" w:rsidP="00BA2BB1">
      <w:pPr>
        <w:rPr>
          <w:b/>
          <w:i/>
          <w:sz w:val="18"/>
          <w:szCs w:val="18"/>
        </w:rPr>
      </w:pPr>
      <w:r w:rsidRPr="00E856BA">
        <w:rPr>
          <w:noProof/>
        </w:rPr>
        <w:lastRenderedPageBreak/>
        <w:drawing>
          <wp:inline distT="0" distB="0" distL="0" distR="0">
            <wp:extent cx="6300470" cy="856559"/>
            <wp:effectExtent l="0" t="0" r="5080" b="1270"/>
            <wp:docPr id="33" name="Obraz 33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68" w:rsidRPr="00DE25B2" w:rsidRDefault="000F58C6" w:rsidP="00885CCF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9C0A68" w:rsidRDefault="009C0A68" w:rsidP="00885CCF">
      <w:pPr>
        <w:pStyle w:val="Tekstpodstawowy"/>
        <w:spacing w:after="0"/>
        <w:ind w:left="4958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Pr="003321D7" w:rsidRDefault="00AC42AA" w:rsidP="0077472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286500" cy="697230"/>
                <wp:effectExtent l="76200" t="76200" r="19050" b="266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723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2E2441" w:rsidRDefault="00CE20C1" w:rsidP="002E2441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</w:p>
                          <w:p w:rsidR="00CE20C1" w:rsidRPr="00952BD9" w:rsidRDefault="00CE20C1" w:rsidP="00952BD9">
                            <w:pPr>
                              <w:pStyle w:val="Nagwek1"/>
                              <w:tabs>
                                <w:tab w:val="left" w:pos="284"/>
                              </w:tabs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2BD9">
                              <w:rPr>
                                <w:sz w:val="28"/>
                                <w:szCs w:val="28"/>
                              </w:rPr>
                              <w:t xml:space="preserve">WNIOSKODAWCY </w:t>
                            </w:r>
                          </w:p>
                          <w:p w:rsidR="00CE20C1" w:rsidRPr="00952BD9" w:rsidRDefault="00CE20C1" w:rsidP="00952BD9">
                            <w:pPr>
                              <w:pStyle w:val="Nagwek1"/>
                              <w:tabs>
                                <w:tab w:val="left" w:pos="284"/>
                              </w:tabs>
                              <w:ind w:left="0" w:firstLine="0"/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(jeżeli dotyczy</w:t>
                            </w:r>
                            <w:r>
                              <w:rPr>
                                <w:b w:val="0"/>
                                <w:i/>
                                <w:szCs w:val="24"/>
                              </w:rPr>
                              <w:t xml:space="preserve"> – wypełnić wyłącznie w przypadku braku rozdzielności majątkowej</w:t>
                            </w:r>
                            <w:r w:rsidRPr="00952BD9">
                              <w:rPr>
                                <w:b w:val="0"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CE20C1" w:rsidRPr="008D211B" w:rsidRDefault="00CE20C1" w:rsidP="007747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0;margin-top:10.5pt;width:495pt;height:5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" fillcolor="#1df7e2" strokecolor="#9fe">
                <v:shadow on="t" opacity=".5" offset="-6pt,-6pt"/>
                <v:textbox>
                  <w:txbxContent>
                    <w:p w:rsidR="00CE20C1" w:rsidRPr="002E2441" w:rsidRDefault="00CE20C1" w:rsidP="002E2441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</w:p>
                    <w:p w:rsidR="00CE20C1" w:rsidRPr="00952BD9" w:rsidRDefault="00CE20C1" w:rsidP="00952BD9">
                      <w:pPr>
                        <w:pStyle w:val="Nagwek1"/>
                        <w:tabs>
                          <w:tab w:val="left" w:pos="284"/>
                        </w:tabs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52BD9">
                        <w:rPr>
                          <w:sz w:val="28"/>
                          <w:szCs w:val="28"/>
                        </w:rPr>
                        <w:t xml:space="preserve">WNIOSKODAWCY </w:t>
                      </w:r>
                    </w:p>
                    <w:p w:rsidR="00CE20C1" w:rsidRPr="00952BD9" w:rsidRDefault="00CE20C1" w:rsidP="00952BD9">
                      <w:pPr>
                        <w:pStyle w:val="Nagwek1"/>
                        <w:tabs>
                          <w:tab w:val="left" w:pos="284"/>
                        </w:tabs>
                        <w:ind w:left="0" w:firstLine="0"/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952BD9">
                        <w:rPr>
                          <w:b w:val="0"/>
                          <w:i/>
                          <w:szCs w:val="24"/>
                        </w:rPr>
                        <w:t>(jeżeli dotyczy</w:t>
                      </w:r>
                      <w:r>
                        <w:rPr>
                          <w:b w:val="0"/>
                          <w:i/>
                          <w:szCs w:val="24"/>
                        </w:rPr>
                        <w:t xml:space="preserve"> – wypełnić wyłącznie w przypadku braku rozdzielności majątkowej</w:t>
                      </w:r>
                      <w:r w:rsidRPr="00952BD9">
                        <w:rPr>
                          <w:b w:val="0"/>
                          <w:i/>
                          <w:szCs w:val="24"/>
                        </w:rPr>
                        <w:t>)</w:t>
                      </w:r>
                    </w:p>
                    <w:p w:rsidR="00CE20C1" w:rsidRPr="008D211B" w:rsidRDefault="00CE20C1" w:rsidP="0077472B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2318B4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Pr="00857764">
        <w:rPr>
          <w:rFonts w:eastAsia="Calibri"/>
          <w:b/>
          <w:lang w:eastAsia="en-US"/>
        </w:rPr>
        <w:t>nie posiadam</w:t>
      </w:r>
      <w:r w:rsidRPr="005B71B1">
        <w:rPr>
          <w:rFonts w:eastAsia="Calibri"/>
          <w:lang w:eastAsia="en-US"/>
        </w:rPr>
        <w:t xml:space="preserve"> </w:t>
      </w:r>
      <w:r w:rsidRPr="00211720">
        <w:rPr>
          <w:rFonts w:eastAsia="Calibri"/>
          <w:b/>
          <w:lang w:eastAsia="en-US"/>
        </w:rPr>
        <w:t>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</w:t>
      </w:r>
      <w:r w:rsidR="009C0A68" w:rsidRPr="005B71B1">
        <w:rPr>
          <w:rFonts w:eastAsia="Calibri"/>
          <w:lang w:eastAsia="en-US"/>
        </w:rPr>
        <w:t>wynikających z umowy dotyczącej refundacji kosztów wyposażenia lub doposażenia stanowiska pracy dla skierowanego bezrobotnego.</w:t>
      </w:r>
    </w:p>
    <w:p w:rsidR="00857764" w:rsidRDefault="00857764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77472B" w:rsidRPr="00857764" w:rsidRDefault="0077472B" w:rsidP="0077472B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857764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490554" w:rsidRDefault="002318B4" w:rsidP="00B52908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>data)</w:t>
      </w:r>
      <w:r w:rsidR="00B52908">
        <w:rPr>
          <w:sz w:val="20"/>
          <w:szCs w:val="20"/>
        </w:rPr>
        <w:t xml:space="preserve">                                                                 </w:t>
      </w:r>
      <w:r w:rsidR="00BC53E8">
        <w:rPr>
          <w:sz w:val="20"/>
          <w:szCs w:val="20"/>
        </w:rPr>
        <w:t xml:space="preserve">  </w:t>
      </w:r>
      <w:r w:rsidR="00B52908">
        <w:rPr>
          <w:sz w:val="20"/>
          <w:szCs w:val="20"/>
        </w:rPr>
        <w:t xml:space="preserve">  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490554" w:rsidRPr="00490554" w:rsidRDefault="00490554" w:rsidP="00490554">
      <w:pPr>
        <w:rPr>
          <w:sz w:val="20"/>
          <w:szCs w:val="20"/>
        </w:rPr>
      </w:pPr>
    </w:p>
    <w:p w:rsidR="007510C5" w:rsidRPr="00EC2BAB" w:rsidRDefault="00337CBA" w:rsidP="007510C5">
      <w:pPr>
        <w:jc w:val="both"/>
        <w:rPr>
          <w:bCs/>
          <w:strike/>
          <w:sz w:val="22"/>
          <w:szCs w:val="22"/>
        </w:rPr>
      </w:pPr>
      <w:r w:rsidRPr="0032483F">
        <w:rPr>
          <w:bCs/>
          <w:sz w:val="22"/>
          <w:szCs w:val="22"/>
        </w:rPr>
        <w:t xml:space="preserve">Wyrażam zgodę na przetwarzanie moich danych osobowych przez  PUP w Gryfinie / Filię w Chojnie  w związku z postępowaniem o przyznanie środków na wyposażenie lub doposażenie stanowiska pracy dla skierowanego bezrobotnego </w:t>
      </w:r>
      <w:r w:rsidR="007510C5" w:rsidRPr="0032483F">
        <w:rPr>
          <w:bCs/>
          <w:sz w:val="22"/>
          <w:szCs w:val="22"/>
        </w:rPr>
        <w:t>zgodnie z informacją dotyczącą przetwarzania moich danych zawartą w załączniku nr 9 do wniosku</w:t>
      </w:r>
      <w:r w:rsidR="007510C5" w:rsidRPr="0032483F">
        <w:rPr>
          <w:bCs/>
          <w:i/>
          <w:sz w:val="22"/>
          <w:szCs w:val="22"/>
        </w:rPr>
        <w:t xml:space="preserve"> „Przetwarzanie danych osobowych </w:t>
      </w:r>
      <w:r w:rsidR="007510C5" w:rsidRPr="00EC2BAB">
        <w:rPr>
          <w:bCs/>
          <w:i/>
          <w:sz w:val="22"/>
          <w:szCs w:val="22"/>
        </w:rPr>
        <w:t>– poręczyciel lub małżonek”</w:t>
      </w:r>
      <w:r w:rsidR="007510C5">
        <w:rPr>
          <w:bCs/>
          <w:i/>
          <w:sz w:val="22"/>
          <w:szCs w:val="22"/>
        </w:rPr>
        <w:t xml:space="preserve"> </w:t>
      </w:r>
      <w:r w:rsidR="007510C5" w:rsidRPr="00EC2BAB">
        <w:rPr>
          <w:bCs/>
          <w:sz w:val="22"/>
          <w:szCs w:val="22"/>
        </w:rPr>
        <w:t>(zapoznałem się z informacją w załączniku nr 9 co potwierdziłem własnoręcznym podpisem).</w:t>
      </w:r>
    </w:p>
    <w:p w:rsidR="007510C5" w:rsidRDefault="007510C5" w:rsidP="007510C5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7510C5" w:rsidRDefault="007510C5" w:rsidP="007510C5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7510C5" w:rsidRPr="00FD6289" w:rsidRDefault="007510C5" w:rsidP="007510C5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data)                                                                        (czytelny podpis małżonka wnioskodawcy</w:t>
      </w:r>
      <w:r w:rsidRPr="00DE25B2">
        <w:rPr>
          <w:sz w:val="20"/>
          <w:szCs w:val="20"/>
        </w:rPr>
        <w:t>)</w:t>
      </w:r>
    </w:p>
    <w:p w:rsidR="00490554" w:rsidRPr="00490554" w:rsidRDefault="00490554" w:rsidP="00490554">
      <w:pPr>
        <w:rPr>
          <w:sz w:val="20"/>
          <w:szCs w:val="20"/>
        </w:rPr>
      </w:pPr>
    </w:p>
    <w:p w:rsidR="00211720" w:rsidRPr="00952BD9" w:rsidRDefault="00211720" w:rsidP="00211720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952BD9">
        <w:rPr>
          <w:b/>
          <w:sz w:val="20"/>
          <w:szCs w:val="20"/>
          <w:u w:val="single"/>
        </w:rPr>
        <w:t>POUCZENIE:</w:t>
      </w:r>
    </w:p>
    <w:p w:rsidR="00211720" w:rsidRPr="00337CBA" w:rsidRDefault="00211720" w:rsidP="00A12813">
      <w:pPr>
        <w:pStyle w:val="Akapitzlist"/>
        <w:numPr>
          <w:ilvl w:val="0"/>
          <w:numId w:val="34"/>
        </w:numPr>
      </w:pPr>
      <w:r w:rsidRPr="00337CBA">
        <w:t>Należy wypełnić w przypadku nie posiadania rozdzielności majątkowej.</w:t>
      </w:r>
    </w:p>
    <w:p w:rsidR="0063608D" w:rsidRPr="00986D24" w:rsidRDefault="00211720" w:rsidP="00490554">
      <w:pPr>
        <w:pStyle w:val="Akapitzlist"/>
        <w:numPr>
          <w:ilvl w:val="0"/>
          <w:numId w:val="34"/>
        </w:numPr>
        <w:rPr>
          <w:strike/>
          <w:color w:val="FF0000"/>
        </w:rPr>
        <w:sectPr w:rsidR="0063608D" w:rsidRPr="00986D24" w:rsidSect="0077472B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337CBA">
        <w:t>W przypadku posiadania rozdzielności majątkowej małżonek wnios</w:t>
      </w:r>
      <w:r w:rsidR="00A551B4" w:rsidRPr="00337CBA">
        <w:t>kodawcy nie składa oświadczenia</w:t>
      </w:r>
      <w:r w:rsidRPr="00337CBA">
        <w:t xml:space="preserve"> </w:t>
      </w:r>
      <w:r w:rsidR="003F145A">
        <w:t>.</w:t>
      </w:r>
    </w:p>
    <w:p w:rsidR="00084ED1" w:rsidRDefault="00BA2BB1" w:rsidP="00BA2BB1">
      <w:pPr>
        <w:rPr>
          <w:b/>
          <w:i/>
          <w:sz w:val="18"/>
          <w:szCs w:val="18"/>
        </w:rPr>
      </w:pPr>
      <w:r w:rsidRPr="00E856BA">
        <w:rPr>
          <w:noProof/>
        </w:rPr>
        <w:lastRenderedPageBreak/>
        <w:drawing>
          <wp:inline distT="0" distB="0" distL="0" distR="0">
            <wp:extent cx="6300470" cy="856559"/>
            <wp:effectExtent l="0" t="0" r="5080" b="1270"/>
            <wp:docPr id="38" name="Obraz 38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12" w:rsidRPr="00DE25B2" w:rsidRDefault="00947612" w:rsidP="00947612">
      <w:pPr>
        <w:ind w:left="4248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947612" w:rsidRDefault="00947612" w:rsidP="00947612">
      <w:pPr>
        <w:pStyle w:val="Tekstpodstawowy"/>
        <w:spacing w:after="0"/>
        <w:ind w:left="4958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228A4C" wp14:editId="3A205555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315075" cy="857250"/>
                <wp:effectExtent l="76200" t="76200" r="28575" b="1905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701C51" w:rsidRDefault="00CE20C1" w:rsidP="00084ED1">
                            <w:pPr>
                              <w:pStyle w:val="Nagwek1"/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20C1" w:rsidRDefault="00CE20C1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PRZETWARZANIE DANYCH OSOBOWYCH</w:t>
                            </w:r>
                          </w:p>
                          <w:p w:rsidR="00CE20C1" w:rsidRDefault="00CE20C1" w:rsidP="00084ED1">
                            <w:pPr>
                              <w:jc w:val="center"/>
                            </w:pPr>
                            <w:r>
                              <w:t>PORĘCZYCIEL LUB MAŁŻONEK</w:t>
                            </w:r>
                          </w:p>
                          <w:p w:rsidR="00CE20C1" w:rsidRPr="006C69F8" w:rsidRDefault="00CE20C1" w:rsidP="00084ED1">
                            <w:pPr>
                              <w:jc w:val="center"/>
                            </w:pPr>
                            <w:r>
                              <w:t>Dotyczy poręczyciela i jego małżonka oraz małżonka wnioskodawcy</w:t>
                            </w:r>
                          </w:p>
                          <w:p w:rsidR="00CE20C1" w:rsidRPr="008D211B" w:rsidRDefault="00CE20C1" w:rsidP="00084ED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8A4C" id="Rectangle 62" o:spid="_x0000_s1042" style="position:absolute;left:0;text-align:left;margin-left:0;margin-top:5.95pt;width:497.25pt;height:67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" fillcolor="#1df7e2" strokecolor="#9fe">
                <v:shadow on="t" opacity=".5" offset="-6pt,-6pt"/>
                <v:textbox>
                  <w:txbxContent>
                    <w:p w:rsidR="00CE20C1" w:rsidRPr="00701C51" w:rsidRDefault="00CE20C1" w:rsidP="00084ED1">
                      <w:pPr>
                        <w:pStyle w:val="Nagwek1"/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  <w:p w:rsidR="00CE20C1" w:rsidRDefault="00CE20C1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PRZETWARZANIE DANYCH OSOBOWYCH</w:t>
                      </w:r>
                    </w:p>
                    <w:p w:rsidR="00CE20C1" w:rsidRDefault="00CE20C1" w:rsidP="00084ED1">
                      <w:pPr>
                        <w:jc w:val="center"/>
                      </w:pPr>
                      <w:r>
                        <w:t>PORĘCZYCIEL LUB MAŁŻONEK</w:t>
                      </w:r>
                    </w:p>
                    <w:p w:rsidR="00CE20C1" w:rsidRPr="006C69F8" w:rsidRDefault="00CE20C1" w:rsidP="00084ED1">
                      <w:pPr>
                        <w:jc w:val="center"/>
                      </w:pPr>
                      <w:r>
                        <w:t>Dotyczy poręczyciela i jego małżonka oraz małżonka wnioskodawcy</w:t>
                      </w:r>
                    </w:p>
                    <w:p w:rsidR="00CE20C1" w:rsidRPr="008D211B" w:rsidRDefault="00CE20C1" w:rsidP="00084ED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FC30B4">
      <w:pPr>
        <w:rPr>
          <w:b/>
          <w:i/>
          <w:sz w:val="18"/>
          <w:szCs w:val="18"/>
        </w:rPr>
      </w:pPr>
    </w:p>
    <w:p w:rsidR="00E51674" w:rsidRPr="00973189" w:rsidRDefault="00E51674" w:rsidP="00E51674">
      <w:pPr>
        <w:keepNext/>
        <w:keepLines/>
        <w:ind w:left="357"/>
        <w:jc w:val="both"/>
        <w:outlineLvl w:val="3"/>
        <w:rPr>
          <w:rFonts w:eastAsiaTheme="majorEastAsia"/>
          <w:i/>
          <w:iCs/>
          <w:sz w:val="22"/>
          <w:szCs w:val="22"/>
        </w:rPr>
      </w:pPr>
      <w:r w:rsidRPr="00973189">
        <w:rPr>
          <w:rFonts w:eastAsiaTheme="majorEastAsia"/>
          <w:i/>
          <w:iCs/>
          <w:sz w:val="22"/>
          <w:szCs w:val="22"/>
        </w:rPr>
        <w:t xml:space="preserve">Zgodnie z art. 13 ust 1-2 </w:t>
      </w:r>
      <w:r w:rsidRPr="00973189">
        <w:rPr>
          <w:rFonts w:eastAsiaTheme="majorEastAsia"/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73189">
        <w:rPr>
          <w:rFonts w:eastAsiaTheme="majorEastAsia"/>
          <w:i/>
          <w:iCs/>
          <w:sz w:val="22"/>
          <w:szCs w:val="22"/>
        </w:rPr>
        <w:t>(Dz. Urz. UE L 119 z 4.05.2016, str. 1)  - dalej RODO -  Powiatowy Urząd Pracy w Gryfinie informuje, że:</w:t>
      </w:r>
    </w:p>
    <w:p w:rsidR="00E51674" w:rsidRPr="00396738" w:rsidRDefault="00E51674" w:rsidP="00A12813">
      <w:pPr>
        <w:numPr>
          <w:ilvl w:val="0"/>
          <w:numId w:val="26"/>
        </w:numPr>
        <w:suppressAutoHyphens/>
        <w:contextualSpacing/>
        <w:jc w:val="both"/>
        <w:rPr>
          <w:bCs/>
          <w:sz w:val="22"/>
          <w:szCs w:val="22"/>
          <w:u w:val="single"/>
          <w:lang w:eastAsia="ar-SA"/>
        </w:rPr>
      </w:pPr>
      <w:r w:rsidRPr="00396738">
        <w:rPr>
          <w:sz w:val="22"/>
          <w:szCs w:val="22"/>
          <w:lang w:eastAsia="ar-SA"/>
        </w:rPr>
        <w:t xml:space="preserve">Twoje dane osobowe przekazane w związku z postępowaniem w sprawie przyznania </w:t>
      </w:r>
      <w:r w:rsidR="00A42C9B" w:rsidRPr="00396738">
        <w:rPr>
          <w:bCs/>
          <w:sz w:val="22"/>
          <w:szCs w:val="22"/>
        </w:rPr>
        <w:t>na wyposażenie lub doposażenie stanowiska pracy dla skiero</w:t>
      </w:r>
      <w:r w:rsidR="00986D24" w:rsidRPr="00396738">
        <w:rPr>
          <w:bCs/>
          <w:sz w:val="22"/>
          <w:szCs w:val="22"/>
        </w:rPr>
        <w:t xml:space="preserve">wanego bezrobotnego w projekcie </w:t>
      </w:r>
      <w:r w:rsidR="00986D24" w:rsidRPr="00396738">
        <w:rPr>
          <w:b/>
          <w:i/>
          <w:sz w:val="22"/>
          <w:szCs w:val="22"/>
        </w:rPr>
        <w:t xml:space="preserve">„Aktywizacja osób młodych pozostających bez pracy w powiecie gryfińskim (IV)" </w:t>
      </w:r>
      <w:r w:rsidR="00986D24" w:rsidRPr="00396738">
        <w:rPr>
          <w:i/>
          <w:sz w:val="22"/>
          <w:szCs w:val="22"/>
        </w:rPr>
        <w:t>współfinansowanym ze środków Unii Europejskiej z Europejskiego Funduszu Społecznego w ramach Osi priorytetowej I - Osoby młode na rynku pracy Programu Operacyjnego Wiedza Edukacja Rozwój 2014 –2020”</w:t>
      </w:r>
      <w:r w:rsidR="00A42C9B" w:rsidRPr="00396738">
        <w:rPr>
          <w:i/>
          <w:sz w:val="22"/>
          <w:szCs w:val="22"/>
        </w:rPr>
        <w:t xml:space="preserve"> </w:t>
      </w:r>
      <w:r w:rsidR="00A42C9B" w:rsidRPr="00396738">
        <w:rPr>
          <w:bCs/>
          <w:sz w:val="22"/>
          <w:szCs w:val="22"/>
        </w:rPr>
        <w:t xml:space="preserve">  </w:t>
      </w:r>
      <w:r w:rsidRPr="00396738">
        <w:rPr>
          <w:sz w:val="22"/>
          <w:szCs w:val="22"/>
          <w:lang w:eastAsia="ar-SA"/>
        </w:rPr>
        <w:t>przetwarzane są zgodnie z art. 6 ust. 1 pkt e)  RODO dla celów realizacji zadania publicznego „</w:t>
      </w:r>
      <w:r w:rsidRPr="00396738">
        <w:rPr>
          <w:sz w:val="22"/>
          <w:szCs w:val="22"/>
        </w:rPr>
        <w:t>inicjowanie, organizowanie i finansowanie usług i instrumentów rynku pracy</w:t>
      </w:r>
      <w:r w:rsidRPr="00396738">
        <w:rPr>
          <w:sz w:val="22"/>
          <w:szCs w:val="22"/>
          <w:lang w:eastAsia="ar-SA"/>
        </w:rPr>
        <w:t>”  ujętego w:</w:t>
      </w:r>
    </w:p>
    <w:p w:rsidR="00E51674" w:rsidRPr="00396738" w:rsidRDefault="00E51674" w:rsidP="00A12813">
      <w:pPr>
        <w:numPr>
          <w:ilvl w:val="0"/>
          <w:numId w:val="27"/>
        </w:numPr>
        <w:suppressAutoHyphens/>
        <w:contextualSpacing/>
        <w:jc w:val="both"/>
        <w:rPr>
          <w:bCs/>
          <w:sz w:val="22"/>
          <w:szCs w:val="22"/>
          <w:lang w:eastAsia="ar-SA"/>
        </w:rPr>
      </w:pPr>
      <w:r w:rsidRPr="00396738">
        <w:rPr>
          <w:i/>
          <w:sz w:val="22"/>
          <w:szCs w:val="22"/>
          <w:lang w:eastAsia="ar-SA"/>
        </w:rPr>
        <w:t xml:space="preserve">Ustawie </w:t>
      </w:r>
      <w:r w:rsidRPr="00396738">
        <w:rPr>
          <w:bCs/>
          <w:i/>
          <w:sz w:val="22"/>
          <w:szCs w:val="22"/>
          <w:lang w:eastAsia="ar-SA"/>
        </w:rPr>
        <w:t>z dnia</w:t>
      </w:r>
      <w:bookmarkStart w:id="5" w:name="_GoBack"/>
      <w:bookmarkEnd w:id="5"/>
      <w:r w:rsidRPr="00396738">
        <w:rPr>
          <w:bCs/>
          <w:i/>
          <w:sz w:val="22"/>
          <w:szCs w:val="22"/>
          <w:lang w:eastAsia="ar-SA"/>
        </w:rPr>
        <w:t xml:space="preserve"> 20 kwietnia 2004 r. o promocji zatrudnienia i instytucjach rynku pracy</w:t>
      </w:r>
      <w:r w:rsidRPr="00396738">
        <w:rPr>
          <w:bCs/>
          <w:sz w:val="22"/>
          <w:szCs w:val="22"/>
          <w:lang w:eastAsia="ar-SA"/>
        </w:rPr>
        <w:t xml:space="preserve"> (tj. Dz. U. z</w:t>
      </w:r>
      <w:r w:rsidR="00F367CF" w:rsidRPr="00396738">
        <w:rPr>
          <w:bCs/>
          <w:sz w:val="22"/>
          <w:szCs w:val="22"/>
          <w:lang w:eastAsia="ar-SA"/>
        </w:rPr>
        <w:t xml:space="preserve"> 2018r., poz. 1265 z </w:t>
      </w:r>
      <w:proofErr w:type="spellStart"/>
      <w:r w:rsidR="00F367CF" w:rsidRPr="00396738">
        <w:rPr>
          <w:bCs/>
          <w:sz w:val="22"/>
          <w:szCs w:val="22"/>
          <w:lang w:eastAsia="ar-SA"/>
        </w:rPr>
        <w:t>późn</w:t>
      </w:r>
      <w:proofErr w:type="spellEnd"/>
      <w:r w:rsidR="00F367CF" w:rsidRPr="00396738">
        <w:rPr>
          <w:bCs/>
          <w:sz w:val="22"/>
          <w:szCs w:val="22"/>
          <w:lang w:eastAsia="ar-SA"/>
        </w:rPr>
        <w:t>. zm.),</w:t>
      </w:r>
    </w:p>
    <w:p w:rsidR="00E51674" w:rsidRPr="00396738" w:rsidRDefault="00E51674" w:rsidP="00A12813">
      <w:pPr>
        <w:numPr>
          <w:ilvl w:val="0"/>
          <w:numId w:val="27"/>
        </w:numPr>
        <w:jc w:val="both"/>
        <w:rPr>
          <w:i/>
          <w:snapToGrid w:val="0"/>
          <w:sz w:val="22"/>
          <w:szCs w:val="22"/>
        </w:rPr>
      </w:pPr>
      <w:bookmarkStart w:id="6" w:name="_Hlk515978694"/>
      <w:r w:rsidRPr="00396738">
        <w:rPr>
          <w:i/>
          <w:sz w:val="22"/>
          <w:szCs w:val="22"/>
        </w:rPr>
        <w:t>Rozporządzeniu</w:t>
      </w:r>
      <w:r w:rsidRPr="00396738">
        <w:rPr>
          <w:bCs/>
          <w:i/>
          <w:sz w:val="22"/>
          <w:szCs w:val="22"/>
        </w:rPr>
        <w:t xml:space="preserve"> </w:t>
      </w:r>
      <w:r w:rsidRPr="00396738">
        <w:rPr>
          <w:i/>
          <w:sz w:val="22"/>
          <w:szCs w:val="22"/>
        </w:rPr>
        <w:t xml:space="preserve">Ministra Pracy i Polityki Społecznej z dnia.14 lipca 2017r. w sprawie dokonywania z Funduszu Pracy refundacji kosztów wyposażenia lub doposażenia stanowiska pracy oraz przyznawania środków na podjęcie działalności gospodarczej </w:t>
      </w:r>
      <w:r w:rsidRPr="00396738">
        <w:rPr>
          <w:sz w:val="22"/>
          <w:szCs w:val="22"/>
        </w:rPr>
        <w:t>(Dz. U. 2017r. poz. 1380)</w:t>
      </w:r>
      <w:r w:rsidR="00F367CF" w:rsidRPr="00396738">
        <w:rPr>
          <w:sz w:val="22"/>
          <w:szCs w:val="22"/>
        </w:rPr>
        <w:t>.</w:t>
      </w:r>
    </w:p>
    <w:bookmarkEnd w:id="6"/>
    <w:p w:rsidR="00E51674" w:rsidRPr="00396738" w:rsidRDefault="00E51674" w:rsidP="00A12813">
      <w:pPr>
        <w:numPr>
          <w:ilvl w:val="0"/>
          <w:numId w:val="26"/>
        </w:numPr>
        <w:suppressAutoHyphens/>
        <w:contextualSpacing/>
        <w:rPr>
          <w:bCs/>
          <w:sz w:val="22"/>
          <w:szCs w:val="22"/>
          <w:u w:val="single"/>
          <w:lang w:eastAsia="ar-SA"/>
        </w:rPr>
      </w:pPr>
      <w:r w:rsidRPr="00396738">
        <w:rPr>
          <w:sz w:val="22"/>
          <w:szCs w:val="22"/>
          <w:lang w:eastAsia="ar-SA"/>
        </w:rPr>
        <w:t>Administratorem Twoich danych osobowych jest Powiatowy Urząd Pracy w Gryfinie reprezentowany przez Dyrektora PUP z siedzibą w Gryfinie:</w:t>
      </w:r>
      <w:r w:rsidRPr="00396738">
        <w:rPr>
          <w:sz w:val="22"/>
          <w:szCs w:val="22"/>
          <w:lang w:eastAsia="ar-SA"/>
        </w:rPr>
        <w:br/>
        <w:t>   adres: ul. Łużycka 55, 74-100 Gryfino,</w:t>
      </w:r>
      <w:r w:rsidRPr="00396738">
        <w:rPr>
          <w:sz w:val="22"/>
          <w:szCs w:val="22"/>
          <w:lang w:eastAsia="ar-SA"/>
        </w:rPr>
        <w:br/>
        <w:t>   numer telefonu: 91 416 45 15, 91 416 38 03, 91 404 54 17, 91 404 54 19,</w:t>
      </w:r>
      <w:r w:rsidRPr="00396738">
        <w:rPr>
          <w:sz w:val="22"/>
          <w:szCs w:val="22"/>
          <w:lang w:eastAsia="ar-SA"/>
        </w:rPr>
        <w:br/>
        <w:t xml:space="preserve">   adres email: </w:t>
      </w:r>
      <w:hyperlink r:id="rId14" w:history="1">
        <w:r w:rsidRPr="00396738">
          <w:rPr>
            <w:sz w:val="22"/>
            <w:szCs w:val="22"/>
            <w:u w:val="single"/>
            <w:lang w:eastAsia="ar-SA"/>
          </w:rPr>
          <w:t>szgy@praca.gov.pl</w:t>
        </w:r>
      </w:hyperlink>
    </w:p>
    <w:p w:rsidR="00E51674" w:rsidRPr="00396738" w:rsidRDefault="00E51674" w:rsidP="00A12813">
      <w:pPr>
        <w:numPr>
          <w:ilvl w:val="0"/>
          <w:numId w:val="2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396738">
        <w:rPr>
          <w:sz w:val="22"/>
          <w:szCs w:val="22"/>
          <w:lang w:eastAsia="ar-SA"/>
        </w:rPr>
        <w:t xml:space="preserve">Został wyznaczony Inspektor Ochrony Danych Osobowych, z którym możesz skontaktować się w sprawach ochrony danych osobowych pod adresem e-mail </w:t>
      </w:r>
      <w:bookmarkStart w:id="7" w:name="_Hlk518576736"/>
      <w:r w:rsidR="00A42C9B" w:rsidRPr="00396738">
        <w:rPr>
          <w:rStyle w:val="Hipercze"/>
          <w:color w:val="auto"/>
          <w:sz w:val="22"/>
          <w:szCs w:val="22"/>
        </w:rPr>
        <w:fldChar w:fldCharType="begin"/>
      </w:r>
      <w:r w:rsidR="00A42C9B" w:rsidRPr="00396738">
        <w:rPr>
          <w:rStyle w:val="Hipercze"/>
          <w:color w:val="auto"/>
          <w:sz w:val="22"/>
          <w:szCs w:val="22"/>
        </w:rPr>
        <w:instrText xml:space="preserve"> HYPERLINK "mailto:iod@gryfino.praca.gov.pl" </w:instrText>
      </w:r>
      <w:r w:rsidR="00A42C9B" w:rsidRPr="00396738">
        <w:rPr>
          <w:rStyle w:val="Hipercze"/>
          <w:color w:val="auto"/>
          <w:sz w:val="22"/>
          <w:szCs w:val="22"/>
        </w:rPr>
        <w:fldChar w:fldCharType="separate"/>
      </w:r>
      <w:r w:rsidR="00A42C9B" w:rsidRPr="00396738">
        <w:rPr>
          <w:rStyle w:val="Hipercze"/>
          <w:color w:val="auto"/>
          <w:sz w:val="22"/>
          <w:szCs w:val="22"/>
        </w:rPr>
        <w:t>iod@gryfino.praca.gov.pl</w:t>
      </w:r>
      <w:r w:rsidR="00A42C9B" w:rsidRPr="00396738">
        <w:rPr>
          <w:rStyle w:val="Hipercze"/>
          <w:color w:val="auto"/>
          <w:sz w:val="22"/>
          <w:szCs w:val="22"/>
        </w:rPr>
        <w:fldChar w:fldCharType="end"/>
      </w:r>
      <w:r w:rsidRPr="00396738">
        <w:rPr>
          <w:sz w:val="22"/>
          <w:szCs w:val="22"/>
          <w:lang w:eastAsia="ar-SA"/>
        </w:rPr>
        <w:t xml:space="preserve">, </w:t>
      </w:r>
      <w:bookmarkEnd w:id="7"/>
      <w:r w:rsidRPr="00396738">
        <w:rPr>
          <w:sz w:val="22"/>
          <w:szCs w:val="22"/>
          <w:lang w:eastAsia="ar-SA"/>
        </w:rPr>
        <w:t>pisemnie na adres naszej siedziby wskazany w pkt 2.</w:t>
      </w:r>
    </w:p>
    <w:p w:rsidR="00DB6D16" w:rsidRPr="00396738" w:rsidRDefault="00DB6D16" w:rsidP="00A12813">
      <w:pPr>
        <w:pStyle w:val="Akapitzlist"/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r w:rsidRPr="00396738">
        <w:rPr>
          <w:sz w:val="22"/>
          <w:szCs w:val="22"/>
        </w:rPr>
        <w:t xml:space="preserve">Odbiorcami Twoich danych osobowych mogą być podmioty upoważnione na podstawie przepisów prawa oraz podmioty, z którymi zawarto umowy powierzenia danych w związku z realizacją projektu </w:t>
      </w:r>
      <w:r w:rsidR="00986D24" w:rsidRPr="00396738">
        <w:rPr>
          <w:sz w:val="22"/>
          <w:szCs w:val="22"/>
        </w:rPr>
        <w:t>„</w:t>
      </w:r>
      <w:r w:rsidR="00986D24" w:rsidRPr="00396738">
        <w:rPr>
          <w:b/>
          <w:sz w:val="22"/>
          <w:szCs w:val="22"/>
        </w:rPr>
        <w:t>Aktywizacja osób młodych pozostających bez pracy w powiecie gryfińskim (IV)"</w:t>
      </w:r>
      <w:r w:rsidR="00986D24" w:rsidRPr="00396738">
        <w:rPr>
          <w:sz w:val="22"/>
          <w:szCs w:val="22"/>
        </w:rPr>
        <w:t xml:space="preserve"> współfinansowanym ze środków Unii Europejskiej z Europejskiego Funduszu Społecznego w ramach Osi priorytetowej I - Osoby młode na rynku pracy Programu Operacyjnego Wiedza Edukacja Rozwój 2014 –2020.</w:t>
      </w:r>
      <w:r w:rsidRPr="00396738">
        <w:rPr>
          <w:sz w:val="22"/>
          <w:szCs w:val="22"/>
        </w:rPr>
        <w:t>w tym realizujące badania ewaluacyjne, kontrole i audyty a także świadczące usługi pocztowe.</w:t>
      </w:r>
    </w:p>
    <w:p w:rsidR="00E51674" w:rsidRDefault="00E51674" w:rsidP="00A12813">
      <w:pPr>
        <w:pStyle w:val="Akapitzlist"/>
        <w:numPr>
          <w:ilvl w:val="0"/>
          <w:numId w:val="26"/>
        </w:numPr>
        <w:spacing w:line="240" w:lineRule="atLeast"/>
        <w:jc w:val="both"/>
        <w:rPr>
          <w:sz w:val="22"/>
          <w:szCs w:val="22"/>
        </w:rPr>
      </w:pPr>
      <w:bookmarkStart w:id="8" w:name="_Hlk2603535"/>
      <w:r w:rsidRPr="00396738">
        <w:rPr>
          <w:sz w:val="22"/>
          <w:szCs w:val="22"/>
        </w:rPr>
        <w:t>Dane osobowe pobrane w  związku z postępowaniem w sprawie</w:t>
      </w:r>
      <w:r w:rsidR="00DB6D16" w:rsidRPr="00396738">
        <w:rPr>
          <w:sz w:val="22"/>
          <w:szCs w:val="22"/>
        </w:rPr>
        <w:t xml:space="preserve"> refundacji kosztów wyposażenia lub doposażenia stanowiska pracy dla skierowanego bezrobotnego </w:t>
      </w:r>
      <w:r w:rsidR="002039C5" w:rsidRPr="00396738">
        <w:rPr>
          <w:bCs/>
          <w:sz w:val="22"/>
          <w:szCs w:val="22"/>
        </w:rPr>
        <w:t>w projekcie</w:t>
      </w:r>
      <w:r w:rsidR="004C0B6B" w:rsidRPr="00396738">
        <w:t xml:space="preserve"> </w:t>
      </w:r>
      <w:r w:rsidR="004C0B6B" w:rsidRPr="00396738">
        <w:rPr>
          <w:sz w:val="22"/>
          <w:szCs w:val="22"/>
        </w:rPr>
        <w:t>„</w:t>
      </w:r>
      <w:r w:rsidR="004C0B6B" w:rsidRPr="00396738">
        <w:rPr>
          <w:b/>
          <w:sz w:val="22"/>
          <w:szCs w:val="22"/>
        </w:rPr>
        <w:t>Aktywizacja osób młodych pozostających bez pracy w powiecie gryfińskim (IV)"</w:t>
      </w:r>
      <w:r w:rsidR="004C0B6B" w:rsidRPr="00396738">
        <w:rPr>
          <w:sz w:val="22"/>
          <w:szCs w:val="22"/>
        </w:rPr>
        <w:t xml:space="preserve"> współfinansowanym ze środków Unii Europejskiej z Europejskiego Funduszu Społecznego w ramach Osi priorytetowej I - Osoby młode na rynku pracy Programu Operacyjnego Wiedza Edukacja Rozwój 2014 –2020.</w:t>
      </w:r>
      <w:r w:rsidR="002039C5" w:rsidRPr="00396738">
        <w:rPr>
          <w:bCs/>
          <w:sz w:val="22"/>
          <w:szCs w:val="22"/>
        </w:rPr>
        <w:t xml:space="preserve"> </w:t>
      </w:r>
      <w:r w:rsidR="00DB6D16" w:rsidRPr="00396738">
        <w:rPr>
          <w:rFonts w:eastAsia="Calibri"/>
          <w:b/>
          <w:sz w:val="22"/>
          <w:szCs w:val="22"/>
        </w:rPr>
        <w:t xml:space="preserve"> </w:t>
      </w:r>
      <w:r w:rsidR="00DB6D16" w:rsidRPr="00396738">
        <w:rPr>
          <w:sz w:val="22"/>
          <w:szCs w:val="22"/>
        </w:rPr>
        <w:t xml:space="preserve">będą przechowywane przez okres niezbędny do realizacji refundacji kosztów wyposażenia lub doposażenia stanowiska pracy dla skierowanego bezrobotnego i ich rozliczenia oraz w obowiązkowym </w:t>
      </w:r>
      <w:r w:rsidR="00DB6D16" w:rsidRPr="00DB6D16">
        <w:rPr>
          <w:sz w:val="22"/>
          <w:szCs w:val="22"/>
        </w:rPr>
        <w:t xml:space="preserve">okresie przechowywania dokumentacji po jego zrealizowaniu, ustalanym zgodnie z odrębnymi przepisami tj. przez okres 10 lat od zakończenia realizacji </w:t>
      </w:r>
      <w:r w:rsidR="00A42C9B">
        <w:rPr>
          <w:sz w:val="22"/>
          <w:szCs w:val="22"/>
        </w:rPr>
        <w:t xml:space="preserve">zobowiązania </w:t>
      </w:r>
      <w:r w:rsidR="00DB6D16" w:rsidRPr="00DB6D16">
        <w:rPr>
          <w:sz w:val="22"/>
          <w:szCs w:val="22"/>
        </w:rPr>
        <w:t xml:space="preserve"> i nie krócej niż przez okres 2 lat od 31 grudnia roku następującego po złożeniu do Komisji Europejskiej zestawienia wydatków, w którym ujęto ostateczne wydatki dotyczące zakończenia projektu.</w:t>
      </w:r>
    </w:p>
    <w:bookmarkEnd w:id="8"/>
    <w:p w:rsidR="00E51674" w:rsidRPr="00973189" w:rsidRDefault="00E51674" w:rsidP="00A12813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714" w:hanging="357"/>
        <w:jc w:val="both"/>
        <w:rPr>
          <w:b/>
          <w:i/>
          <w:sz w:val="22"/>
          <w:szCs w:val="22"/>
        </w:rPr>
      </w:pPr>
      <w:r w:rsidRPr="00973189">
        <w:rPr>
          <w:sz w:val="22"/>
          <w:szCs w:val="22"/>
        </w:rPr>
        <w:t xml:space="preserve">Podanie przez Ciebie danych osobowych bezpośrednio Ciebie dotyczących jest związane z zabezpieczeniem umowy dotyczącej refundacji kosztów wyposażenia lub doposażenia stanowiska pracy dla skierowanego bezrobotnego i jest dobrowolne, </w:t>
      </w:r>
      <w:bookmarkStart w:id="9" w:name="_Hlk519526850"/>
      <w:r w:rsidRPr="00973189">
        <w:rPr>
          <w:sz w:val="22"/>
          <w:szCs w:val="22"/>
        </w:rPr>
        <w:t xml:space="preserve">jednakże konsekwencją nie podania wymaganych </w:t>
      </w:r>
      <w:r w:rsidRPr="00973189">
        <w:rPr>
          <w:sz w:val="22"/>
          <w:szCs w:val="22"/>
        </w:rPr>
        <w:lastRenderedPageBreak/>
        <w:t xml:space="preserve">danych będzie brak możliwości udzielenia </w:t>
      </w:r>
      <w:bookmarkEnd w:id="9"/>
      <w:r w:rsidR="00621C9B">
        <w:rPr>
          <w:sz w:val="22"/>
          <w:szCs w:val="22"/>
        </w:rPr>
        <w:t>poręczenia tej umowy.</w:t>
      </w:r>
      <w:r w:rsidRPr="00973189">
        <w:rPr>
          <w:sz w:val="22"/>
          <w:szCs w:val="22"/>
        </w:rPr>
        <w:t xml:space="preserve">  </w:t>
      </w:r>
    </w:p>
    <w:p w:rsidR="00E51674" w:rsidRPr="00973189" w:rsidRDefault="00F367CF" w:rsidP="00A12813">
      <w:pPr>
        <w:numPr>
          <w:ilvl w:val="0"/>
          <w:numId w:val="26"/>
        </w:numPr>
        <w:ind w:left="714" w:hanging="357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</w:t>
      </w:r>
      <w:r w:rsidR="00E51674" w:rsidRPr="00973189">
        <w:rPr>
          <w:sz w:val="22"/>
          <w:szCs w:val="22"/>
        </w:rPr>
        <w:t xml:space="preserve"> odniesieniu do Twoich danych osobowych decyzje nie będą podejmowane w sposób zautomatyzow</w:t>
      </w:r>
      <w:r>
        <w:rPr>
          <w:sz w:val="22"/>
          <w:szCs w:val="22"/>
        </w:rPr>
        <w:t>any, stosowanie do art. 22 RODO.</w:t>
      </w:r>
    </w:p>
    <w:p w:rsidR="00E51674" w:rsidRPr="00973189" w:rsidRDefault="00E51674" w:rsidP="00A12813">
      <w:pPr>
        <w:numPr>
          <w:ilvl w:val="0"/>
          <w:numId w:val="2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Masz prawo do:</w:t>
      </w:r>
    </w:p>
    <w:p w:rsidR="00E51674" w:rsidRPr="00973189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dostępu do treści swoich danych osobowych na podstawie art. 15 RODO</w:t>
      </w:r>
      <w:r w:rsidR="00F367CF">
        <w:rPr>
          <w:sz w:val="22"/>
          <w:szCs w:val="22"/>
          <w:lang w:eastAsia="ar-SA"/>
        </w:rPr>
        <w:t>;</w:t>
      </w:r>
    </w:p>
    <w:p w:rsidR="00E51674" w:rsidRPr="00973189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poprawienia i sprostowania swoich danych osobowych na podstawie art. 16 RODO</w:t>
      </w:r>
      <w:r w:rsidR="00F367CF">
        <w:rPr>
          <w:sz w:val="22"/>
          <w:szCs w:val="22"/>
          <w:lang w:eastAsia="ar-SA"/>
        </w:rPr>
        <w:t>;</w:t>
      </w:r>
    </w:p>
    <w:p w:rsidR="00E51674" w:rsidRPr="00973189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 xml:space="preserve">żądania od administratora ograniczenia przetwarzania danych osobowych na podstawie art.18 RODO, </w:t>
      </w:r>
      <w:r w:rsidRPr="00973189">
        <w:rPr>
          <w:sz w:val="22"/>
          <w:szCs w:val="22"/>
        </w:rPr>
        <w:t>z zastrzeżeniem przypadków, o których mowa w art. 18 ust. 2 RODO</w:t>
      </w:r>
      <w:r w:rsidRPr="00973189">
        <w:rPr>
          <w:b/>
          <w:sz w:val="22"/>
          <w:szCs w:val="22"/>
          <w:vertAlign w:val="superscript"/>
        </w:rPr>
        <w:footnoteReference w:id="10"/>
      </w:r>
      <w:r w:rsidRPr="00973189">
        <w:rPr>
          <w:b/>
          <w:sz w:val="22"/>
          <w:szCs w:val="22"/>
        </w:rPr>
        <w:t>;</w:t>
      </w:r>
      <w:r w:rsidRPr="00973189">
        <w:rPr>
          <w:sz w:val="22"/>
          <w:szCs w:val="22"/>
        </w:rPr>
        <w:t xml:space="preserve">  </w:t>
      </w:r>
    </w:p>
    <w:p w:rsidR="00E51674" w:rsidRPr="00973189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</w:rPr>
        <w:t>prawo sprzeciwu, wobec przetwarzania danych osobowych, na podstawie art. 21 RODO</w:t>
      </w:r>
      <w:r w:rsidR="00F367CF">
        <w:rPr>
          <w:sz w:val="22"/>
          <w:szCs w:val="22"/>
        </w:rPr>
        <w:t>;</w:t>
      </w:r>
    </w:p>
    <w:p w:rsidR="00E51674" w:rsidRPr="00F367CF" w:rsidRDefault="00E51674" w:rsidP="00A12813">
      <w:pPr>
        <w:numPr>
          <w:ilvl w:val="0"/>
          <w:numId w:val="28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E51674" w:rsidRPr="00973189" w:rsidRDefault="00E51674" w:rsidP="00A12813">
      <w:pPr>
        <w:numPr>
          <w:ilvl w:val="0"/>
          <w:numId w:val="26"/>
        </w:numPr>
        <w:suppressAutoHyphens/>
        <w:contextualSpacing/>
        <w:jc w:val="both"/>
        <w:rPr>
          <w:sz w:val="22"/>
          <w:szCs w:val="22"/>
          <w:lang w:eastAsia="ar-SA"/>
        </w:rPr>
      </w:pPr>
      <w:r w:rsidRPr="00973189">
        <w:rPr>
          <w:sz w:val="22"/>
          <w:szCs w:val="22"/>
          <w:lang w:eastAsia="ar-SA"/>
        </w:rPr>
        <w:t>Nie przysługuje Ci:</w:t>
      </w:r>
    </w:p>
    <w:p w:rsidR="00E51674" w:rsidRPr="00973189" w:rsidRDefault="00E51674" w:rsidP="00A12813">
      <w:pPr>
        <w:numPr>
          <w:ilvl w:val="0"/>
          <w:numId w:val="29"/>
        </w:numPr>
        <w:ind w:left="1004" w:hanging="284"/>
        <w:contextualSpacing/>
        <w:jc w:val="both"/>
        <w:rPr>
          <w:sz w:val="22"/>
          <w:szCs w:val="22"/>
        </w:rPr>
      </w:pPr>
      <w:r w:rsidRPr="00973189">
        <w:rPr>
          <w:sz w:val="22"/>
          <w:szCs w:val="22"/>
        </w:rPr>
        <w:t>w związku z art. 17 ust. 3 lit. b, d lub e RODO prawo do usunięcia danych osobowych;</w:t>
      </w:r>
    </w:p>
    <w:p w:rsidR="00E51674" w:rsidRPr="00973189" w:rsidRDefault="00E51674" w:rsidP="00A12813">
      <w:pPr>
        <w:numPr>
          <w:ilvl w:val="0"/>
          <w:numId w:val="29"/>
        </w:numPr>
        <w:ind w:left="1004" w:hanging="284"/>
        <w:contextualSpacing/>
        <w:jc w:val="both"/>
        <w:rPr>
          <w:sz w:val="22"/>
          <w:szCs w:val="22"/>
        </w:rPr>
      </w:pPr>
      <w:r w:rsidRPr="00973189">
        <w:rPr>
          <w:sz w:val="22"/>
          <w:szCs w:val="22"/>
        </w:rPr>
        <w:t>prawo do przenoszenia danych osobowych, o którym mowa w art. 20 RODO.</w:t>
      </w:r>
    </w:p>
    <w:p w:rsidR="00E51674" w:rsidRPr="00973189" w:rsidRDefault="00E51674" w:rsidP="00E51674">
      <w:pPr>
        <w:jc w:val="both"/>
      </w:pPr>
    </w:p>
    <w:p w:rsidR="00E51674" w:rsidRPr="00973189" w:rsidRDefault="00E51674" w:rsidP="00E5167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5075"/>
      </w:tblGrid>
      <w:tr w:rsidR="00E51674" w:rsidRPr="00973189" w:rsidTr="00F14D32">
        <w:trPr>
          <w:trHeight w:val="1249"/>
        </w:trPr>
        <w:tc>
          <w:tcPr>
            <w:tcW w:w="5173" w:type="dxa"/>
            <w:hideMark/>
          </w:tcPr>
          <w:p w:rsidR="00E51674" w:rsidRPr="00973189" w:rsidRDefault="00E51674" w:rsidP="00F14D32">
            <w:pPr>
              <w:rPr>
                <w:b/>
                <w:sz w:val="22"/>
                <w:szCs w:val="22"/>
                <w:lang w:eastAsia="en-US"/>
              </w:rPr>
            </w:pPr>
            <w:r w:rsidRPr="00973189">
              <w:rPr>
                <w:b/>
                <w:sz w:val="22"/>
                <w:szCs w:val="22"/>
              </w:rPr>
              <w:t xml:space="preserve">Przyjąłem do wiadomości;       </w:t>
            </w:r>
          </w:p>
          <w:p w:rsidR="00E51674" w:rsidRPr="00973189" w:rsidRDefault="00E51674" w:rsidP="00F14D32">
            <w:pPr>
              <w:rPr>
                <w:sz w:val="22"/>
                <w:szCs w:val="22"/>
              </w:rPr>
            </w:pPr>
            <w:r w:rsidRPr="00973189">
              <w:rPr>
                <w:i/>
                <w:sz w:val="22"/>
                <w:szCs w:val="22"/>
              </w:rPr>
              <w:t xml:space="preserve">(czytelny podpis poręczycieli, ich małżonków i małżonka wnioskodawcy – jeżeli dotyczy)                                                                                                  </w:t>
            </w:r>
            <w:r w:rsidRPr="00973189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173" w:type="dxa"/>
            <w:hideMark/>
          </w:tcPr>
          <w:p w:rsidR="00E51674" w:rsidRPr="00973189" w:rsidRDefault="00E51674" w:rsidP="00F14D32">
            <w:pPr>
              <w:jc w:val="both"/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E51674" w:rsidRPr="00973189" w:rsidRDefault="00E51674" w:rsidP="00F14D32">
            <w:pPr>
              <w:jc w:val="both"/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E51674" w:rsidRPr="00973189" w:rsidRDefault="00E51674" w:rsidP="00F14D32">
            <w:pPr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……………………………………….…….</w:t>
            </w:r>
          </w:p>
          <w:p w:rsidR="00E51674" w:rsidRPr="00973189" w:rsidRDefault="00E51674" w:rsidP="00F14D32">
            <w:pPr>
              <w:rPr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……………………………………………..</w:t>
            </w:r>
          </w:p>
          <w:p w:rsidR="00E51674" w:rsidRPr="00973189" w:rsidRDefault="00E51674" w:rsidP="00F14D32">
            <w:pPr>
              <w:rPr>
                <w:i/>
                <w:sz w:val="22"/>
                <w:szCs w:val="22"/>
              </w:rPr>
            </w:pPr>
            <w:r w:rsidRPr="00973189">
              <w:rPr>
                <w:sz w:val="22"/>
                <w:szCs w:val="22"/>
              </w:rPr>
              <w:t>……………………………………………..</w:t>
            </w:r>
            <w:r w:rsidRPr="00973189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4C0B6B">
      <w:pPr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084ED1" w:rsidP="00885CCF">
      <w:pPr>
        <w:ind w:left="4956"/>
        <w:rPr>
          <w:b/>
          <w:i/>
          <w:sz w:val="18"/>
          <w:szCs w:val="18"/>
        </w:rPr>
      </w:pPr>
    </w:p>
    <w:p w:rsidR="00084ED1" w:rsidRDefault="00BA2BB1" w:rsidP="00031493">
      <w:pPr>
        <w:rPr>
          <w:b/>
          <w:i/>
          <w:sz w:val="18"/>
          <w:szCs w:val="18"/>
        </w:rPr>
      </w:pPr>
      <w:r w:rsidRPr="00E856BA">
        <w:rPr>
          <w:noProof/>
        </w:rPr>
        <w:drawing>
          <wp:inline distT="0" distB="0" distL="0" distR="0">
            <wp:extent cx="6300470" cy="856559"/>
            <wp:effectExtent l="0" t="0" r="5080" b="1270"/>
            <wp:docPr id="40" name="Obraz 40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F4" w:rsidRPr="00DE25B2" w:rsidRDefault="00084ED1" w:rsidP="00885CC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10</w:t>
      </w:r>
    </w:p>
    <w:p w:rsidR="00BA3BF4" w:rsidRDefault="00BA3BF4" w:rsidP="00885CCF">
      <w:pPr>
        <w:pStyle w:val="Tekstpodstawowy"/>
        <w:spacing w:after="0"/>
        <w:ind w:left="4956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084ED1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475377" wp14:editId="2659B960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286500" cy="895350"/>
                <wp:effectExtent l="76200" t="76200" r="19050" b="1905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5350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D90B3D" w:rsidRDefault="00CE20C1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20C1" w:rsidRDefault="00CE20C1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</w:p>
                          <w:p w:rsidR="00CE20C1" w:rsidRDefault="00CE20C1" w:rsidP="00084ED1">
                            <w:pPr>
                              <w:jc w:val="center"/>
                            </w:pPr>
                            <w:r>
                              <w:t>PODLEGAJĄCEGO PRZEPISOM USTAWY O POMOCY PUBLICZNEJ</w:t>
                            </w:r>
                          </w:p>
                          <w:p w:rsidR="00CE20C1" w:rsidRPr="006C69F8" w:rsidRDefault="00CE20C1" w:rsidP="00084ED1">
                            <w:pPr>
                              <w:jc w:val="center"/>
                            </w:pPr>
                            <w:r>
                              <w:t>składa odrębnie wnioskodawca oraz każdy z podmiotów powiązanych</w:t>
                            </w:r>
                          </w:p>
                          <w:p w:rsidR="00CE20C1" w:rsidRPr="008D211B" w:rsidRDefault="00CE20C1" w:rsidP="00084ED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75377" id="_x0000_s1043" style="position:absolute;margin-left:2.25pt;margin-top:6.35pt;width:495pt;height:7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" fillcolor="#1df7e2" strokecolor="#9fe">
                <v:shadow on="t" opacity=".5" offset="-6pt,-6pt"/>
                <v:textbox>
                  <w:txbxContent>
                    <w:p w:rsidR="00CE20C1" w:rsidRPr="00D90B3D" w:rsidRDefault="00CE20C1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E20C1" w:rsidRDefault="00CE20C1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WNIOSKODAWCY</w:t>
                      </w:r>
                    </w:p>
                    <w:p w:rsidR="00CE20C1" w:rsidRDefault="00CE20C1" w:rsidP="00084ED1">
                      <w:pPr>
                        <w:jc w:val="center"/>
                      </w:pPr>
                      <w:r>
                        <w:t>PODLEGAJĄCEGO PRZEPISOM USTAWY O POMOCY PUBLICZNEJ</w:t>
                      </w:r>
                    </w:p>
                    <w:p w:rsidR="00CE20C1" w:rsidRPr="006C69F8" w:rsidRDefault="00CE20C1" w:rsidP="00084ED1">
                      <w:pPr>
                        <w:jc w:val="center"/>
                      </w:pPr>
                      <w:r>
                        <w:t>składa odrębnie wnioskodawca oraz każdy z podmiotów powiązanych</w:t>
                      </w:r>
                    </w:p>
                    <w:p w:rsidR="00CE20C1" w:rsidRPr="008D211B" w:rsidRDefault="00CE20C1" w:rsidP="00084ED1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3015F6" w:rsidRDefault="002F5162" w:rsidP="003015F6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="003015F6">
        <w:rPr>
          <w:rFonts w:eastAsia="Univers-PL"/>
          <w:sz w:val="22"/>
          <w:szCs w:val="22"/>
        </w:rPr>
        <w:t>……………</w:t>
      </w:r>
    </w:p>
    <w:p w:rsidR="002F5162" w:rsidRPr="0032483F" w:rsidRDefault="002F5162" w:rsidP="003015F6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 xml:space="preserve">(pełna nazwa składającego </w:t>
      </w:r>
      <w:r w:rsidRPr="0032483F">
        <w:rPr>
          <w:rFonts w:eastAsia="Univers-PL"/>
          <w:sz w:val="22"/>
          <w:szCs w:val="22"/>
        </w:rPr>
        <w:t>oświadczenie</w:t>
      </w:r>
      <w:r w:rsidR="003015F6" w:rsidRPr="0032483F">
        <w:rPr>
          <w:rFonts w:eastAsia="Univers-PL"/>
          <w:sz w:val="22"/>
          <w:szCs w:val="22"/>
        </w:rPr>
        <w:t xml:space="preserve"> oraz NIP</w:t>
      </w:r>
      <w:r w:rsidRPr="0032483F">
        <w:rPr>
          <w:rFonts w:eastAsia="Univers-PL"/>
          <w:sz w:val="22"/>
          <w:szCs w:val="22"/>
        </w:rPr>
        <w:t>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2F5162" w:rsidRPr="00952BD9" w:rsidRDefault="002F5162" w:rsidP="00857764">
      <w:pPr>
        <w:spacing w:before="240"/>
        <w:ind w:left="567" w:hanging="425"/>
        <w:jc w:val="both"/>
        <w:rPr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2BD9">
        <w:rPr>
          <w:sz w:val="22"/>
          <w:szCs w:val="22"/>
        </w:rPr>
        <w:t xml:space="preserve">Nie korzystałem dotychczas z pomocy publicznej w ramach zasady  de </w:t>
      </w:r>
      <w:proofErr w:type="spellStart"/>
      <w:r w:rsidRPr="00952BD9">
        <w:rPr>
          <w:sz w:val="22"/>
          <w:szCs w:val="22"/>
        </w:rPr>
        <w:t>minimis</w:t>
      </w:r>
      <w:proofErr w:type="spellEnd"/>
      <w:r w:rsidRPr="00952BD9">
        <w:rPr>
          <w:sz w:val="22"/>
          <w:szCs w:val="22"/>
        </w:rPr>
        <w:t xml:space="preserve">  w rozumieniu ustawy z dnia 30 kwietnia 2004r. o postępowaniu w sprawach dotyczących pomocy publicznej</w:t>
      </w:r>
      <w:r w:rsidR="00E560BB" w:rsidRPr="00952BD9">
        <w:rPr>
          <w:sz w:val="22"/>
          <w:szCs w:val="22"/>
        </w:rPr>
        <w:t xml:space="preserve"> (tekst jednolity:       Dz. U. 2018r. poz. 362)</w:t>
      </w:r>
      <w:r w:rsidRPr="00952BD9">
        <w:rPr>
          <w:sz w:val="22"/>
          <w:szCs w:val="22"/>
        </w:rPr>
        <w:t xml:space="preserve">. </w:t>
      </w:r>
    </w:p>
    <w:p w:rsidR="002F5162" w:rsidRPr="00952BD9" w:rsidRDefault="002F5162" w:rsidP="00857764">
      <w:pPr>
        <w:spacing w:before="120"/>
        <w:ind w:left="567" w:hanging="425"/>
        <w:rPr>
          <w:i/>
          <w:iCs/>
          <w:sz w:val="22"/>
          <w:szCs w:val="22"/>
        </w:rPr>
      </w:pPr>
      <w:r w:rsidRPr="00952BD9">
        <w:rPr>
          <w:sz w:val="22"/>
          <w:szCs w:val="22"/>
        </w:rPr>
        <w:sym w:font="Webdings" w:char="F063"/>
      </w:r>
      <w:r w:rsidRPr="00952BD9">
        <w:rPr>
          <w:sz w:val="22"/>
          <w:szCs w:val="22"/>
        </w:rPr>
        <w:t xml:space="preserve">  Korzystałem  z pomocy publicznej w ramach zasady  de </w:t>
      </w:r>
      <w:proofErr w:type="spellStart"/>
      <w:r w:rsidRPr="00952BD9">
        <w:rPr>
          <w:sz w:val="22"/>
          <w:szCs w:val="22"/>
        </w:rPr>
        <w:t>minimis</w:t>
      </w:r>
      <w:proofErr w:type="spellEnd"/>
      <w:r w:rsidRPr="00952BD9">
        <w:rPr>
          <w:sz w:val="22"/>
          <w:szCs w:val="22"/>
        </w:rPr>
        <w:t xml:space="preserve">  i w okresie bieżącego roku oraz 2 poprzednich  lat  podatkowych  i uzyskałem pomoc </w:t>
      </w:r>
      <w:r w:rsidRPr="00952BD9">
        <w:rPr>
          <w:b/>
          <w:sz w:val="22"/>
          <w:szCs w:val="22"/>
        </w:rPr>
        <w:t xml:space="preserve">w </w:t>
      </w:r>
      <w:r w:rsidR="00E560BB" w:rsidRPr="00952BD9">
        <w:rPr>
          <w:b/>
          <w:sz w:val="22"/>
          <w:szCs w:val="22"/>
        </w:rPr>
        <w:t xml:space="preserve">łącznej </w:t>
      </w:r>
      <w:r w:rsidRPr="00952BD9">
        <w:rPr>
          <w:b/>
          <w:sz w:val="22"/>
          <w:szCs w:val="22"/>
        </w:rPr>
        <w:t>kwocie</w:t>
      </w:r>
      <w:r w:rsidRPr="00952BD9">
        <w:rPr>
          <w:sz w:val="22"/>
          <w:szCs w:val="22"/>
        </w:rPr>
        <w:t>:</w:t>
      </w:r>
    </w:p>
    <w:p w:rsidR="002F5162" w:rsidRPr="00952BD9" w:rsidRDefault="002F5162" w:rsidP="002F5162">
      <w:pPr>
        <w:ind w:left="708"/>
        <w:rPr>
          <w:i/>
          <w:iCs/>
          <w:sz w:val="22"/>
          <w:szCs w:val="22"/>
        </w:rPr>
      </w:pPr>
    </w:p>
    <w:p w:rsidR="002F5162" w:rsidRPr="00952BD9" w:rsidRDefault="002F5162" w:rsidP="00857764">
      <w:pPr>
        <w:spacing w:line="360" w:lineRule="auto"/>
        <w:jc w:val="both"/>
        <w:rPr>
          <w:sz w:val="22"/>
          <w:szCs w:val="22"/>
        </w:rPr>
      </w:pPr>
      <w:r w:rsidRPr="00952BD9">
        <w:rPr>
          <w:sz w:val="22"/>
          <w:szCs w:val="22"/>
        </w:rPr>
        <w:t>Kwota pomocy (w EURO)...................................................................................................................................</w:t>
      </w:r>
    </w:p>
    <w:p w:rsidR="002F5162" w:rsidRPr="00952BD9" w:rsidRDefault="002F5162" w:rsidP="00857764">
      <w:pPr>
        <w:spacing w:line="360" w:lineRule="auto"/>
        <w:jc w:val="both"/>
        <w:rPr>
          <w:sz w:val="22"/>
          <w:szCs w:val="22"/>
        </w:rPr>
      </w:pPr>
      <w:r w:rsidRPr="00952BD9">
        <w:rPr>
          <w:sz w:val="22"/>
          <w:szCs w:val="22"/>
        </w:rPr>
        <w:t>(słownie:</w:t>
      </w:r>
      <w:r w:rsidRPr="00952BD9">
        <w:rPr>
          <w:b/>
          <w:bCs/>
          <w:sz w:val="22"/>
          <w:szCs w:val="22"/>
        </w:rPr>
        <w:t xml:space="preserve"> </w:t>
      </w:r>
      <w:r w:rsidRPr="00952BD9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F5162" w:rsidRPr="00952BD9" w:rsidRDefault="002F5162" w:rsidP="00857764">
      <w:pPr>
        <w:spacing w:line="360" w:lineRule="auto"/>
        <w:jc w:val="both"/>
        <w:rPr>
          <w:b/>
          <w:bCs/>
          <w:sz w:val="22"/>
          <w:szCs w:val="22"/>
        </w:rPr>
      </w:pPr>
      <w:r w:rsidRPr="00952BD9">
        <w:rPr>
          <w:sz w:val="22"/>
          <w:szCs w:val="22"/>
        </w:rPr>
        <w:t>………………………………………………………………………………………………..………….………………………………………………………………………………………..……………………………….……</w:t>
      </w:r>
      <w:r w:rsidRPr="00952BD9">
        <w:rPr>
          <w:b/>
          <w:bCs/>
          <w:sz w:val="22"/>
          <w:szCs w:val="22"/>
        </w:rPr>
        <w:t>)</w:t>
      </w:r>
    </w:p>
    <w:p w:rsidR="00B10C5C" w:rsidRPr="00952BD9" w:rsidRDefault="00B10C5C" w:rsidP="00B10C5C">
      <w:pPr>
        <w:jc w:val="both"/>
        <w:rPr>
          <w:sz w:val="22"/>
          <w:szCs w:val="22"/>
        </w:rPr>
      </w:pPr>
      <w:bookmarkStart w:id="10" w:name="_Hlk506382772"/>
    </w:p>
    <w:p w:rsidR="00B10C5C" w:rsidRDefault="00B10C5C" w:rsidP="00B10C5C">
      <w:pPr>
        <w:jc w:val="both"/>
        <w:rPr>
          <w:sz w:val="22"/>
          <w:szCs w:val="22"/>
        </w:rPr>
      </w:pPr>
      <w:r w:rsidRPr="00952BD9">
        <w:rPr>
          <w:sz w:val="22"/>
          <w:szCs w:val="22"/>
        </w:rPr>
        <w:t xml:space="preserve">Uzyskana pomoc </w:t>
      </w:r>
      <w:r w:rsidRPr="00952BD9">
        <w:rPr>
          <w:b/>
          <w:sz w:val="22"/>
          <w:szCs w:val="22"/>
        </w:rPr>
        <w:t>nie łączy się,</w:t>
      </w:r>
      <w:r w:rsidRPr="00952BD9">
        <w:rPr>
          <w:sz w:val="22"/>
          <w:szCs w:val="22"/>
        </w:rPr>
        <w:t xml:space="preserve"> w odniesieniu do tych samych kosztów kwalifikowanych, z pomocą o innym przeznaczeniu (np. pomocą regionalną)</w:t>
      </w:r>
      <w:bookmarkEnd w:id="10"/>
      <w:r w:rsidRPr="00952BD9">
        <w:rPr>
          <w:sz w:val="22"/>
          <w:szCs w:val="22"/>
        </w:rPr>
        <w:t>.</w:t>
      </w:r>
    </w:p>
    <w:p w:rsidR="00B10C5C" w:rsidRPr="00B10C5C" w:rsidRDefault="00B10C5C" w:rsidP="00B10C5C">
      <w:pPr>
        <w:jc w:val="both"/>
        <w:rPr>
          <w:sz w:val="22"/>
          <w:szCs w:val="22"/>
        </w:rPr>
      </w:pPr>
    </w:p>
    <w:p w:rsidR="002F5162" w:rsidRPr="006A3239" w:rsidRDefault="002F5162" w:rsidP="002F5162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F5162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857764" w:rsidRPr="00A97C0E" w:rsidRDefault="00857764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F5162" w:rsidRPr="00A97C0E" w:rsidRDefault="002F5162" w:rsidP="002F5162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107815" w:rsidRPr="0032483F" w:rsidRDefault="002F5162" w:rsidP="0032483F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="00031493">
        <w:rPr>
          <w:i/>
          <w:sz w:val="18"/>
        </w:rPr>
        <w:t>)</w:t>
      </w:r>
    </w:p>
    <w:p w:rsidR="000F58C6" w:rsidRDefault="000F58C6" w:rsidP="000F58C6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>Oświadczenie składa:</w:t>
      </w:r>
    </w:p>
    <w:p w:rsidR="000F58C6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wnioskodawca a także </w:t>
      </w:r>
    </w:p>
    <w:p w:rsidR="00107815" w:rsidRPr="000F58C6" w:rsidRDefault="000F58C6" w:rsidP="002F5162">
      <w:pPr>
        <w:rPr>
          <w:iCs/>
          <w:color w:val="000000"/>
          <w:sz w:val="20"/>
          <w:szCs w:val="20"/>
        </w:rPr>
      </w:pPr>
      <w:r w:rsidRPr="000F58C6">
        <w:rPr>
          <w:iCs/>
          <w:color w:val="000000"/>
          <w:sz w:val="20"/>
          <w:szCs w:val="20"/>
        </w:rPr>
        <w:t xml:space="preserve">  - </w:t>
      </w:r>
      <w:r w:rsidRPr="000F58C6">
        <w:rPr>
          <w:b/>
          <w:iCs/>
          <w:color w:val="000000"/>
          <w:sz w:val="20"/>
          <w:szCs w:val="20"/>
        </w:rPr>
        <w:t>każdy podmioty</w:t>
      </w:r>
      <w:r w:rsidRPr="000F58C6">
        <w:rPr>
          <w:iCs/>
          <w:color w:val="000000"/>
          <w:sz w:val="20"/>
          <w:szCs w:val="20"/>
        </w:rPr>
        <w:t xml:space="preserve"> powiązane z wnioskodawcą kapitałowo lub osobowo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084ED1" w:rsidRDefault="00BA2BB1" w:rsidP="00084ED1">
      <w:r w:rsidRPr="00E856BA">
        <w:rPr>
          <w:noProof/>
        </w:rPr>
        <w:lastRenderedPageBreak/>
        <w:drawing>
          <wp:inline distT="0" distB="0" distL="0" distR="0">
            <wp:extent cx="6300470" cy="856559"/>
            <wp:effectExtent l="0" t="0" r="5080" b="1270"/>
            <wp:docPr id="41" name="Obraz 41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D1" w:rsidRPr="00DE25B2" w:rsidRDefault="00084ED1" w:rsidP="00084ED1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11</w:t>
      </w:r>
    </w:p>
    <w:p w:rsidR="00084ED1" w:rsidRDefault="00084ED1" w:rsidP="0066326B">
      <w:pPr>
        <w:pStyle w:val="Tekstpodstawowy"/>
        <w:spacing w:after="0"/>
        <w:ind w:left="4956"/>
      </w:pPr>
      <w:r>
        <w:rPr>
          <w:i/>
          <w:sz w:val="18"/>
          <w:szCs w:val="18"/>
        </w:rPr>
        <w:t xml:space="preserve">do wniosku o refundację kosztów wyposażenia lub doposażenia </w:t>
      </w:r>
      <w:r w:rsidR="0066326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stanowiska pracy dla skierowanego bezrobotnego</w:t>
      </w:r>
    </w:p>
    <w:p w:rsidR="00084ED1" w:rsidRDefault="00EF5332" w:rsidP="00084ED1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7900F8" wp14:editId="4E271038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286500" cy="638175"/>
                <wp:effectExtent l="76200" t="76200" r="19050" b="2857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solidFill>
                          <a:srgbClr val="1DF7E2"/>
                        </a:solidFill>
                        <a:ln w="9525">
                          <a:solidFill>
                            <a:srgbClr val="99FF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20C1" w:rsidRPr="0039298E" w:rsidRDefault="00CE20C1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E20C1" w:rsidRDefault="00CE20C1" w:rsidP="00084ED1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 DYSPONOWANIU NIERUCHOMOŚCIĄ,</w:t>
                            </w:r>
                          </w:p>
                          <w:p w:rsidR="00CE20C1" w:rsidRPr="00946892" w:rsidRDefault="00CE20C1" w:rsidP="00084ED1">
                            <w:pPr>
                              <w:jc w:val="center"/>
                            </w:pPr>
                            <w:r>
                              <w:t>na terenie której ma być utworzone stanowisko pracy</w:t>
                            </w:r>
                          </w:p>
                          <w:p w:rsidR="00CE20C1" w:rsidRPr="008D211B" w:rsidRDefault="00CE20C1" w:rsidP="00084ED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00F8" id="_x0000_s1044" style="position:absolute;margin-left:443.8pt;margin-top:7pt;width:495pt;height:50.25pt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" fillcolor="#1df7e2" strokecolor="#9fe">
                <v:shadow on="t" opacity=".5" offset="-6pt,-6pt"/>
                <v:textbox>
                  <w:txbxContent>
                    <w:p w:rsidR="00CE20C1" w:rsidRPr="0039298E" w:rsidRDefault="00CE20C1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E20C1" w:rsidRDefault="00CE20C1" w:rsidP="00084ED1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>O DYSPONOWANIU NIERUCHOMOŚCIĄ,</w:t>
                      </w:r>
                    </w:p>
                    <w:p w:rsidR="00CE20C1" w:rsidRPr="00946892" w:rsidRDefault="00CE20C1" w:rsidP="00084ED1">
                      <w:pPr>
                        <w:jc w:val="center"/>
                      </w:pPr>
                      <w:r>
                        <w:t>na terenie której ma być utworzone stanowisko pracy</w:t>
                      </w:r>
                    </w:p>
                    <w:p w:rsidR="00CE20C1" w:rsidRPr="008D211B" w:rsidRDefault="00CE20C1" w:rsidP="00084ED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13C7" w:rsidRDefault="001C13C7" w:rsidP="00084ED1">
      <w:pPr>
        <w:tabs>
          <w:tab w:val="left" w:pos="6120"/>
        </w:tabs>
      </w:pPr>
    </w:p>
    <w:p w:rsidR="001C13C7" w:rsidRPr="001C13C7" w:rsidRDefault="001C13C7" w:rsidP="001C13C7"/>
    <w:p w:rsidR="001C13C7" w:rsidRPr="001C13C7" w:rsidRDefault="001C13C7" w:rsidP="001C13C7"/>
    <w:p w:rsidR="001C13C7" w:rsidRPr="001C13C7" w:rsidRDefault="001C13C7" w:rsidP="001C13C7"/>
    <w:p w:rsidR="001C13C7" w:rsidRPr="001C13C7" w:rsidRDefault="001C13C7" w:rsidP="001C13C7"/>
    <w:p w:rsidR="001C13C7" w:rsidRPr="001C13C7" w:rsidRDefault="001C13C7" w:rsidP="001C13C7"/>
    <w:p w:rsidR="001C13C7" w:rsidRDefault="001C13C7" w:rsidP="001C13C7">
      <w:r>
        <w:t>……………………………………………………………………………………………………………</w:t>
      </w:r>
    </w:p>
    <w:p w:rsidR="001C13C7" w:rsidRPr="00973189" w:rsidRDefault="001C13C7" w:rsidP="001C13C7">
      <w:pPr>
        <w:jc w:val="center"/>
        <w:rPr>
          <w:i/>
        </w:rPr>
      </w:pPr>
      <w:r w:rsidRPr="002D53FC">
        <w:rPr>
          <w:sz w:val="22"/>
          <w:szCs w:val="22"/>
        </w:rPr>
        <w:t>(pełna nazwa składającego oświadczenie)</w:t>
      </w:r>
    </w:p>
    <w:p w:rsidR="001C13C7" w:rsidRPr="00973189" w:rsidRDefault="001C13C7" w:rsidP="001C13C7">
      <w:pPr>
        <w:tabs>
          <w:tab w:val="left" w:leader="dot" w:pos="7425"/>
        </w:tabs>
        <w:rPr>
          <w:b/>
        </w:rPr>
      </w:pPr>
    </w:p>
    <w:p w:rsidR="001C13C7" w:rsidRPr="00973189" w:rsidRDefault="001C13C7" w:rsidP="001C13C7">
      <w:pPr>
        <w:tabs>
          <w:tab w:val="left" w:leader="dot" w:pos="7425"/>
        </w:tabs>
        <w:rPr>
          <w:b/>
        </w:rPr>
      </w:pPr>
      <w:r w:rsidRPr="00973189">
        <w:rPr>
          <w:b/>
        </w:rPr>
        <w:t>Oświadczam, że:</w:t>
      </w:r>
    </w:p>
    <w:p w:rsidR="001C13C7" w:rsidRPr="00973189" w:rsidRDefault="001C13C7" w:rsidP="001C13C7">
      <w:pPr>
        <w:tabs>
          <w:tab w:val="left" w:leader="dot" w:pos="7425"/>
        </w:tabs>
        <w:rPr>
          <w:b/>
        </w:rPr>
      </w:pPr>
    </w:p>
    <w:p w:rsidR="001C13C7" w:rsidRPr="00973189" w:rsidRDefault="001C13C7" w:rsidP="001C13C7">
      <w:pPr>
        <w:spacing w:before="240"/>
        <w:ind w:left="708" w:hanging="282"/>
        <w:jc w:val="both"/>
      </w:pPr>
      <w:r w:rsidRPr="00973189">
        <w:sym w:font="Webdings" w:char="F063"/>
      </w:r>
      <w:r w:rsidRPr="00973189">
        <w:t xml:space="preserve">  </w:t>
      </w:r>
      <w:r w:rsidRPr="00973189">
        <w:rPr>
          <w:u w:val="single"/>
        </w:rPr>
        <w:t>jestem właścicielem/współwłaścicielem nieruchomości</w:t>
      </w:r>
      <w:r w:rsidRPr="00973189">
        <w:t xml:space="preserve"> znajdującej się pod adresem:</w:t>
      </w:r>
    </w:p>
    <w:p w:rsidR="001C13C7" w:rsidRPr="00973189" w:rsidRDefault="001C13C7" w:rsidP="001C13C7">
      <w:pPr>
        <w:spacing w:before="240"/>
        <w:ind w:left="708" w:hanging="282"/>
        <w:jc w:val="both"/>
      </w:pPr>
      <w:r w:rsidRPr="00973189">
        <w:t>………………………………………………………………………………………………………</w:t>
      </w:r>
    </w:p>
    <w:p w:rsidR="001C13C7" w:rsidRPr="00973189" w:rsidRDefault="001C13C7" w:rsidP="001C13C7">
      <w:pPr>
        <w:spacing w:before="240"/>
        <w:ind w:left="708" w:hanging="282"/>
        <w:jc w:val="both"/>
      </w:pPr>
      <w:r w:rsidRPr="00973189">
        <w:t>na terenie której będzie utworzone stanowisko pracy.</w:t>
      </w:r>
    </w:p>
    <w:p w:rsidR="001C13C7" w:rsidRPr="00973189" w:rsidRDefault="001C13C7" w:rsidP="001C13C7">
      <w:pPr>
        <w:spacing w:before="240"/>
        <w:jc w:val="both"/>
      </w:pPr>
    </w:p>
    <w:p w:rsidR="001C13C7" w:rsidRPr="00973189" w:rsidRDefault="001C13C7" w:rsidP="001C13C7">
      <w:pPr>
        <w:spacing w:before="120"/>
        <w:ind w:left="708" w:hanging="282"/>
      </w:pPr>
      <w:r w:rsidRPr="00973189">
        <w:sym w:font="Webdings" w:char="F063"/>
      </w:r>
      <w:r w:rsidRPr="00973189">
        <w:t xml:space="preserve">  </w:t>
      </w:r>
      <w:r w:rsidRPr="00973189">
        <w:rPr>
          <w:u w:val="single"/>
        </w:rPr>
        <w:t xml:space="preserve">jestem uprawniony do dysponowania nieruchomością </w:t>
      </w:r>
      <w:r w:rsidRPr="00973189">
        <w:t>znajdującą się pod adresem:</w:t>
      </w:r>
    </w:p>
    <w:p w:rsidR="001C13C7" w:rsidRPr="00973189" w:rsidRDefault="001C13C7" w:rsidP="001C13C7">
      <w:pPr>
        <w:spacing w:before="120"/>
        <w:ind w:left="708" w:hanging="282"/>
      </w:pPr>
    </w:p>
    <w:p w:rsidR="001C13C7" w:rsidRPr="00973189" w:rsidRDefault="001C13C7" w:rsidP="001C13C7">
      <w:pPr>
        <w:spacing w:before="120"/>
        <w:ind w:left="708" w:hanging="282"/>
        <w:rPr>
          <w:i/>
          <w:iCs/>
        </w:rPr>
      </w:pPr>
      <w:r w:rsidRPr="00973189">
        <w:t>………………………………………………………………………………………………………</w:t>
      </w:r>
    </w:p>
    <w:p w:rsidR="001C13C7" w:rsidRPr="00973189" w:rsidRDefault="001C13C7" w:rsidP="001C13C7"/>
    <w:p w:rsidR="001C13C7" w:rsidRPr="00973189" w:rsidRDefault="001C13C7" w:rsidP="001C13C7">
      <w:pPr>
        <w:ind w:left="426"/>
        <w:jc w:val="both"/>
      </w:pPr>
      <w:r w:rsidRPr="00973189">
        <w:t xml:space="preserve">w celu prowadzenia działalności gospodarczej zgodnie z zakresem wskazanym we wniosku o przyznanie refundacji kosztów wyposażenia lub doposażenia stanowiska pracy </w:t>
      </w:r>
      <w:r w:rsidRPr="00973189">
        <w:rPr>
          <w:u w:val="single"/>
        </w:rPr>
        <w:t>na podstawie stosunku prawnego wiążącego mnie z jej właścicielem/prawnym dysponentem</w:t>
      </w:r>
      <w:r w:rsidRPr="00973189">
        <w:t xml:space="preserve">. Oświadczam, iż w/w nieruchomością dysponować będę przez okres co najmniej 25 miesięcy od dnia utworzenia stanowiska pracy. </w:t>
      </w:r>
    </w:p>
    <w:p w:rsidR="001C13C7" w:rsidRPr="00973189" w:rsidRDefault="001C13C7" w:rsidP="001C13C7">
      <w:pPr>
        <w:ind w:left="426"/>
        <w:jc w:val="both"/>
      </w:pPr>
    </w:p>
    <w:p w:rsidR="001C13C7" w:rsidRPr="00973189" w:rsidRDefault="001C13C7" w:rsidP="001C13C7">
      <w:pPr>
        <w:jc w:val="both"/>
      </w:pPr>
    </w:p>
    <w:p w:rsidR="001C13C7" w:rsidRPr="00973189" w:rsidRDefault="001C13C7" w:rsidP="001C13C7">
      <w:pPr>
        <w:rPr>
          <w:i/>
          <w:iCs/>
          <w:sz w:val="22"/>
          <w:szCs w:val="22"/>
        </w:rPr>
      </w:pPr>
      <w:r w:rsidRPr="00973189">
        <w:rPr>
          <w:i/>
          <w:iCs/>
          <w:sz w:val="28"/>
          <w:szCs w:val="28"/>
        </w:rPr>
        <w:t>□</w:t>
      </w:r>
      <w:r w:rsidRPr="00973189">
        <w:rPr>
          <w:i/>
          <w:iCs/>
          <w:sz w:val="22"/>
          <w:szCs w:val="22"/>
        </w:rPr>
        <w:t xml:space="preserve"> zaznaczyć właściwe</w:t>
      </w:r>
    </w:p>
    <w:p w:rsidR="001C13C7" w:rsidRPr="00973189" w:rsidRDefault="001C13C7" w:rsidP="001C13C7">
      <w:pPr>
        <w:rPr>
          <w:rFonts w:ascii="Verdana" w:hAnsi="Verdana" w:cs="Arial"/>
          <w:i/>
          <w:iCs/>
          <w:sz w:val="20"/>
          <w:szCs w:val="20"/>
        </w:rPr>
      </w:pPr>
    </w:p>
    <w:p w:rsidR="001C13C7" w:rsidRPr="00973189" w:rsidRDefault="001C13C7" w:rsidP="001C13C7">
      <w:pPr>
        <w:rPr>
          <w:rFonts w:ascii="Verdana" w:hAnsi="Verdana" w:cs="Arial"/>
          <w:i/>
          <w:iCs/>
          <w:sz w:val="20"/>
          <w:szCs w:val="20"/>
        </w:rPr>
      </w:pPr>
    </w:p>
    <w:p w:rsidR="001C13C7" w:rsidRPr="00973189" w:rsidRDefault="001C13C7" w:rsidP="001C13C7">
      <w:pPr>
        <w:rPr>
          <w:rFonts w:ascii="Verdana" w:hAnsi="Verdana" w:cs="Arial"/>
          <w:i/>
          <w:iCs/>
          <w:sz w:val="20"/>
          <w:szCs w:val="20"/>
        </w:rPr>
      </w:pPr>
    </w:p>
    <w:p w:rsidR="001C13C7" w:rsidRPr="00973189" w:rsidRDefault="001C13C7" w:rsidP="001C13C7">
      <w:pPr>
        <w:rPr>
          <w:rFonts w:ascii="Verdana" w:hAnsi="Verdana" w:cs="Arial"/>
          <w:i/>
          <w:iCs/>
          <w:sz w:val="20"/>
          <w:szCs w:val="20"/>
        </w:rPr>
      </w:pPr>
    </w:p>
    <w:p w:rsidR="001C13C7" w:rsidRPr="00973189" w:rsidRDefault="001C13C7" w:rsidP="001C13C7">
      <w:pPr>
        <w:rPr>
          <w:sz w:val="22"/>
          <w:szCs w:val="22"/>
        </w:rPr>
      </w:pPr>
      <w:r w:rsidRPr="00973189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1C13C7" w:rsidRPr="00973189" w:rsidRDefault="001C13C7" w:rsidP="001C13C7">
      <w:pPr>
        <w:rPr>
          <w:i/>
          <w:sz w:val="18"/>
        </w:rPr>
      </w:pPr>
      <w:r w:rsidRPr="00973189">
        <w:t xml:space="preserve">                                                                                          </w:t>
      </w:r>
      <w:r w:rsidRPr="00973189">
        <w:rPr>
          <w:i/>
          <w:sz w:val="18"/>
        </w:rPr>
        <w:t xml:space="preserve">(pieczęć firmy i czytelny podpis osoby upoważnionej </w:t>
      </w:r>
    </w:p>
    <w:p w:rsidR="001C13C7" w:rsidRPr="00973189" w:rsidRDefault="001C13C7" w:rsidP="001C13C7">
      <w:pPr>
        <w:ind w:left="4956"/>
        <w:rPr>
          <w:i/>
          <w:sz w:val="18"/>
        </w:rPr>
      </w:pPr>
      <w:r w:rsidRPr="00973189">
        <w:rPr>
          <w:i/>
          <w:sz w:val="18"/>
        </w:rPr>
        <w:t xml:space="preserve">           do składania oświadczeń woli w imieniu wnioskodawcy)</w:t>
      </w:r>
    </w:p>
    <w:p w:rsidR="001C13C7" w:rsidRPr="00973189" w:rsidRDefault="001C13C7" w:rsidP="001C13C7">
      <w:pPr>
        <w:rPr>
          <w:rFonts w:ascii="Verdana" w:hAnsi="Verdana" w:cs="Arial"/>
          <w:b/>
          <w:iCs/>
          <w:sz w:val="20"/>
          <w:szCs w:val="20"/>
          <w:u w:val="single"/>
        </w:rPr>
      </w:pPr>
    </w:p>
    <w:p w:rsidR="001C13C7" w:rsidRPr="00973189" w:rsidRDefault="001C13C7" w:rsidP="001C13C7">
      <w:pPr>
        <w:tabs>
          <w:tab w:val="left" w:pos="2445"/>
        </w:tabs>
      </w:pPr>
    </w:p>
    <w:p w:rsidR="001C13C7" w:rsidRPr="00973189" w:rsidRDefault="001C13C7" w:rsidP="001C13C7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973189">
        <w:rPr>
          <w:rFonts w:eastAsia="Calibri"/>
          <w:b/>
          <w:i/>
          <w:lang w:eastAsia="en-US"/>
        </w:rPr>
        <w:t xml:space="preserve">Jestem świadomy/a odpowiedzialności karnej za złożenie fałszywego oświadczenia. </w:t>
      </w:r>
    </w:p>
    <w:p w:rsidR="001C13C7" w:rsidRPr="00973189" w:rsidRDefault="001C13C7" w:rsidP="001C13C7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1C13C7" w:rsidRPr="00973189" w:rsidRDefault="001C13C7" w:rsidP="001C13C7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1C13C7" w:rsidRPr="00973189" w:rsidRDefault="001C13C7" w:rsidP="001C13C7">
      <w:pPr>
        <w:rPr>
          <w:sz w:val="22"/>
          <w:szCs w:val="22"/>
        </w:rPr>
      </w:pPr>
      <w:r w:rsidRPr="00973189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1C13C7" w:rsidRPr="00973189" w:rsidRDefault="001C13C7" w:rsidP="001C13C7">
      <w:pPr>
        <w:rPr>
          <w:i/>
          <w:sz w:val="18"/>
        </w:rPr>
      </w:pPr>
      <w:r w:rsidRPr="00973189">
        <w:t xml:space="preserve">                                                                                          </w:t>
      </w:r>
      <w:r w:rsidRPr="00973189">
        <w:rPr>
          <w:i/>
          <w:sz w:val="18"/>
        </w:rPr>
        <w:t xml:space="preserve">(pieczęć firmy i czytelny podpis osoby upoważnionej </w:t>
      </w:r>
    </w:p>
    <w:p w:rsidR="001C13C7" w:rsidRPr="00973189" w:rsidRDefault="001C13C7" w:rsidP="001C13C7">
      <w:pPr>
        <w:ind w:left="4956"/>
        <w:rPr>
          <w:i/>
          <w:sz w:val="18"/>
        </w:rPr>
      </w:pPr>
      <w:r w:rsidRPr="00973189">
        <w:rPr>
          <w:i/>
          <w:sz w:val="18"/>
        </w:rPr>
        <w:t xml:space="preserve">           do składania oświadczeń woli w imieniu wnioskodawcy)</w:t>
      </w:r>
    </w:p>
    <w:p w:rsidR="002F5162" w:rsidRPr="001C13C7" w:rsidRDefault="002F5162" w:rsidP="001C13C7"/>
    <w:sectPr w:rsidR="002F5162" w:rsidRPr="001C13C7" w:rsidSect="0077472B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5D" w:rsidRDefault="0069605D" w:rsidP="00942BB7">
      <w:r>
        <w:separator/>
      </w:r>
    </w:p>
  </w:endnote>
  <w:endnote w:type="continuationSeparator" w:id="0">
    <w:p w:rsidR="0069605D" w:rsidRDefault="0069605D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C1" w:rsidRDefault="00CE20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6738">
      <w:rPr>
        <w:noProof/>
      </w:rPr>
      <w:t>7</w:t>
    </w:r>
    <w:r>
      <w:rPr>
        <w:noProof/>
      </w:rPr>
      <w:fldChar w:fldCharType="end"/>
    </w:r>
  </w:p>
  <w:p w:rsidR="00CE20C1" w:rsidRDefault="00CE20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C1" w:rsidRDefault="00CE20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6738">
      <w:rPr>
        <w:noProof/>
      </w:rPr>
      <w:t>23</w:t>
    </w:r>
    <w:r>
      <w:rPr>
        <w:noProof/>
      </w:rPr>
      <w:fldChar w:fldCharType="end"/>
    </w:r>
  </w:p>
  <w:p w:rsidR="00CE20C1" w:rsidRDefault="00CE2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5D" w:rsidRDefault="0069605D" w:rsidP="00942BB7">
      <w:r>
        <w:separator/>
      </w:r>
    </w:p>
  </w:footnote>
  <w:footnote w:type="continuationSeparator" w:id="0">
    <w:p w:rsidR="0069605D" w:rsidRDefault="0069605D" w:rsidP="00942BB7">
      <w:r>
        <w:continuationSeparator/>
      </w:r>
    </w:p>
  </w:footnote>
  <w:footnote w:id="1">
    <w:p w:rsidR="00CE20C1" w:rsidRPr="00654754" w:rsidRDefault="00CE20C1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CE20C1" w:rsidRPr="00654754" w:rsidRDefault="00CE20C1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CE20C1" w:rsidRPr="00654754" w:rsidRDefault="00CE20C1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CE20C1" w:rsidRPr="00654754" w:rsidRDefault="00CE20C1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CE20C1" w:rsidRPr="00654754" w:rsidRDefault="00CE20C1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CE20C1" w:rsidRPr="00654754" w:rsidRDefault="00CE20C1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CE20C1" w:rsidRPr="00654754" w:rsidRDefault="00CE20C1" w:rsidP="009A0BAA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CE20C1" w:rsidRPr="00046031" w:rsidRDefault="00CE20C1" w:rsidP="00046031">
      <w:pPr>
        <w:pStyle w:val="Tekstpodstawowy"/>
        <w:spacing w:after="0"/>
        <w:ind w:firstLine="142"/>
        <w:jc w:val="both"/>
        <w:rPr>
          <w:b/>
          <w:bCs/>
          <w:sz w:val="12"/>
          <w:szCs w:val="18"/>
          <w:u w:val="single"/>
        </w:rPr>
      </w:pPr>
    </w:p>
    <w:p w:rsidR="00CE20C1" w:rsidRPr="00654754" w:rsidRDefault="00CE20C1" w:rsidP="00046031">
      <w:pPr>
        <w:pStyle w:val="Tekstpodstawowy"/>
        <w:spacing w:after="0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CE20C1" w:rsidRPr="00654754" w:rsidRDefault="00CE20C1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CE20C1" w:rsidRPr="00654754" w:rsidRDefault="00CE20C1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CE20C1" w:rsidRPr="00654754" w:rsidRDefault="00CE20C1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CE20C1" w:rsidRPr="00654754" w:rsidRDefault="00CE20C1" w:rsidP="009A0BAA">
      <w:pPr>
        <w:pStyle w:val="Tekstpodstawowy"/>
        <w:numPr>
          <w:ilvl w:val="0"/>
          <w:numId w:val="7"/>
        </w:numPr>
        <w:tabs>
          <w:tab w:val="clear" w:pos="720"/>
          <w:tab w:val="left" w:pos="426"/>
        </w:tabs>
        <w:suppressAutoHyphens/>
        <w:spacing w:after="0"/>
        <w:ind w:hanging="578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CE20C1" w:rsidRPr="00046031" w:rsidRDefault="00CE20C1" w:rsidP="00E52086">
      <w:pPr>
        <w:pStyle w:val="Tekstprzypisudolnego"/>
        <w:rPr>
          <w:sz w:val="16"/>
        </w:rPr>
      </w:pPr>
    </w:p>
  </w:footnote>
  <w:footnote w:id="2">
    <w:p w:rsidR="00CE20C1" w:rsidRPr="00413BE9" w:rsidRDefault="00CE20C1" w:rsidP="00126E9E">
      <w:pPr>
        <w:pStyle w:val="Tekstpodstawowy"/>
        <w:rPr>
          <w:color w:val="FF0000"/>
          <w:sz w:val="20"/>
          <w:szCs w:val="20"/>
        </w:rPr>
      </w:pPr>
      <w:r w:rsidRPr="00672D2B">
        <w:rPr>
          <w:rStyle w:val="Odwoanieprzypisudolnego"/>
          <w:b/>
          <w:i/>
          <w:sz w:val="28"/>
          <w:szCs w:val="28"/>
        </w:rPr>
        <w:footnoteRef/>
      </w:r>
      <w:r w:rsidRPr="00E52086">
        <w:rPr>
          <w:i/>
        </w:rPr>
        <w:t xml:space="preserve"> </w:t>
      </w:r>
      <w:r w:rsidRPr="00126E9E">
        <w:rPr>
          <w:sz w:val="18"/>
          <w:szCs w:val="18"/>
        </w:rPr>
        <w:t xml:space="preserve">Dla pełnego etatu kwota refundacji nie może przekroczyć </w:t>
      </w:r>
      <w:r w:rsidRPr="00126E9E">
        <w:rPr>
          <w:b/>
          <w:sz w:val="18"/>
          <w:szCs w:val="18"/>
        </w:rPr>
        <w:t>21 000 zł</w:t>
      </w:r>
      <w:r w:rsidRPr="00126E9E">
        <w:rPr>
          <w:sz w:val="18"/>
          <w:szCs w:val="18"/>
        </w:rPr>
        <w:t xml:space="preserve"> na jedno stanowisko pracy  </w:t>
      </w:r>
      <w:r>
        <w:rPr>
          <w:sz w:val="18"/>
          <w:szCs w:val="18"/>
        </w:rPr>
        <w:t>(</w:t>
      </w:r>
      <w:r w:rsidRPr="00126E9E">
        <w:rPr>
          <w:sz w:val="18"/>
          <w:szCs w:val="18"/>
        </w:rPr>
        <w:t>nie więcej jednak niż 6-krotność przeciętnego wynagrodzenia</w:t>
      </w:r>
      <w:r>
        <w:rPr>
          <w:sz w:val="18"/>
          <w:szCs w:val="18"/>
        </w:rPr>
        <w:t>). Kwota jest proporcjonalne do wymiaru czasu pracy przy zatrudnieniu poniżej pełnego etatu</w:t>
      </w:r>
      <w:r>
        <w:rPr>
          <w:sz w:val="22"/>
          <w:szCs w:val="22"/>
        </w:rPr>
        <w:t xml:space="preserve"> </w:t>
      </w:r>
    </w:p>
  </w:footnote>
  <w:footnote w:id="3">
    <w:p w:rsidR="00CE20C1" w:rsidRPr="0062382A" w:rsidRDefault="00CE20C1" w:rsidP="00836FAC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CE20C1" w:rsidRPr="007354C9" w:rsidRDefault="00CE20C1" w:rsidP="00A12813">
      <w:pPr>
        <w:numPr>
          <w:ilvl w:val="0"/>
          <w:numId w:val="13"/>
        </w:numPr>
        <w:suppressAutoHyphens/>
        <w:ind w:left="284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CE20C1" w:rsidRPr="0032483F" w:rsidRDefault="00CE20C1" w:rsidP="00A12813">
      <w:pPr>
        <w:numPr>
          <w:ilvl w:val="0"/>
          <w:numId w:val="11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</w:t>
      </w:r>
      <w:r w:rsidRPr="0032483F">
        <w:rPr>
          <w:sz w:val="18"/>
          <w:szCs w:val="18"/>
        </w:rPr>
        <w:t xml:space="preserve">najmniej </w:t>
      </w:r>
      <w:r w:rsidRPr="00D862B0">
        <w:rPr>
          <w:b/>
          <w:color w:val="FF0000"/>
          <w:sz w:val="18"/>
          <w:szCs w:val="18"/>
        </w:rPr>
        <w:t xml:space="preserve">2350,00 zł </w:t>
      </w:r>
      <w:r w:rsidRPr="0032483F">
        <w:rPr>
          <w:b/>
          <w:sz w:val="18"/>
          <w:szCs w:val="18"/>
        </w:rPr>
        <w:t>brutto miesięcznie każdy</w:t>
      </w:r>
      <w:r w:rsidRPr="0032483F">
        <w:rPr>
          <w:sz w:val="18"/>
          <w:szCs w:val="18"/>
        </w:rPr>
        <w:t>.</w:t>
      </w:r>
    </w:p>
    <w:p w:rsidR="00CE20C1" w:rsidRPr="0032483F" w:rsidRDefault="00CE20C1" w:rsidP="00A12813">
      <w:pPr>
        <w:numPr>
          <w:ilvl w:val="0"/>
          <w:numId w:val="11"/>
        </w:numPr>
        <w:tabs>
          <w:tab w:val="clear" w:pos="-1202"/>
          <w:tab w:val="num" w:pos="-1344"/>
          <w:tab w:val="num" w:pos="709"/>
        </w:tabs>
        <w:suppressAutoHyphens/>
        <w:ind w:left="567" w:hanging="283"/>
        <w:jc w:val="both"/>
        <w:rPr>
          <w:sz w:val="18"/>
          <w:szCs w:val="18"/>
        </w:rPr>
      </w:pPr>
      <w:r w:rsidRPr="0032483F">
        <w:rPr>
          <w:b/>
          <w:sz w:val="18"/>
          <w:szCs w:val="18"/>
        </w:rPr>
        <w:t>dwóch poręczycieli</w:t>
      </w:r>
      <w:r w:rsidRPr="0032483F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D862B0">
        <w:rPr>
          <w:b/>
          <w:color w:val="FF0000"/>
          <w:sz w:val="18"/>
          <w:szCs w:val="18"/>
        </w:rPr>
        <w:t xml:space="preserve">2550,00 zł </w:t>
      </w:r>
      <w:r w:rsidRPr="0032483F">
        <w:rPr>
          <w:b/>
          <w:sz w:val="18"/>
          <w:szCs w:val="18"/>
        </w:rPr>
        <w:t>brutto miesięcznie każdy</w:t>
      </w:r>
      <w:r w:rsidRPr="0032483F">
        <w:rPr>
          <w:sz w:val="18"/>
          <w:szCs w:val="18"/>
        </w:rPr>
        <w:t>.</w:t>
      </w:r>
    </w:p>
    <w:p w:rsidR="00CE20C1" w:rsidRPr="0032483F" w:rsidRDefault="00CE20C1" w:rsidP="00A12813">
      <w:pPr>
        <w:numPr>
          <w:ilvl w:val="0"/>
          <w:numId w:val="13"/>
        </w:numPr>
        <w:suppressAutoHyphens/>
        <w:ind w:left="284" w:hanging="284"/>
        <w:jc w:val="both"/>
        <w:rPr>
          <w:sz w:val="18"/>
          <w:szCs w:val="18"/>
        </w:rPr>
      </w:pPr>
      <w:r w:rsidRPr="0032483F">
        <w:rPr>
          <w:sz w:val="18"/>
          <w:szCs w:val="18"/>
        </w:rPr>
        <w:t>od 2 do 4 stanowisk pracy:</w:t>
      </w:r>
    </w:p>
    <w:p w:rsidR="00CE20C1" w:rsidRPr="0032483F" w:rsidRDefault="00CE20C1" w:rsidP="00A12813">
      <w:pPr>
        <w:numPr>
          <w:ilvl w:val="0"/>
          <w:numId w:val="12"/>
        </w:numPr>
        <w:suppressAutoHyphens/>
        <w:ind w:left="578" w:hanging="294"/>
        <w:jc w:val="both"/>
        <w:rPr>
          <w:sz w:val="18"/>
          <w:szCs w:val="18"/>
        </w:rPr>
      </w:pPr>
      <w:r w:rsidRPr="00952BD9">
        <w:rPr>
          <w:b/>
          <w:sz w:val="18"/>
          <w:szCs w:val="18"/>
        </w:rPr>
        <w:t>czterech  poręczycieli</w:t>
      </w:r>
      <w:r w:rsidRPr="00952BD9">
        <w:rPr>
          <w:sz w:val="18"/>
          <w:szCs w:val="18"/>
        </w:rPr>
        <w:t xml:space="preserve">, będących osobami fizycznymi, które osiągają wynagrodzenie lub dochód (po odliczeniu zobowiązań)  na poziomie co </w:t>
      </w:r>
      <w:r w:rsidRPr="0032483F">
        <w:rPr>
          <w:sz w:val="18"/>
          <w:szCs w:val="18"/>
        </w:rPr>
        <w:t xml:space="preserve">najmniej </w:t>
      </w:r>
      <w:r w:rsidRPr="00D862B0">
        <w:rPr>
          <w:b/>
          <w:color w:val="FF0000"/>
          <w:sz w:val="18"/>
          <w:szCs w:val="18"/>
        </w:rPr>
        <w:t xml:space="preserve">2550,00 zł </w:t>
      </w:r>
      <w:r w:rsidRPr="0032483F">
        <w:rPr>
          <w:b/>
          <w:sz w:val="18"/>
          <w:szCs w:val="18"/>
        </w:rPr>
        <w:t>brutto miesięcznie każdy</w:t>
      </w:r>
      <w:r w:rsidRPr="0032483F">
        <w:rPr>
          <w:sz w:val="18"/>
          <w:szCs w:val="18"/>
        </w:rPr>
        <w:t>.</w:t>
      </w:r>
    </w:p>
    <w:p w:rsidR="00CE20C1" w:rsidRPr="0032483F" w:rsidRDefault="00CE20C1" w:rsidP="00A12813">
      <w:pPr>
        <w:numPr>
          <w:ilvl w:val="0"/>
          <w:numId w:val="12"/>
        </w:numPr>
        <w:suppressAutoHyphens/>
        <w:ind w:left="578" w:hanging="294"/>
        <w:jc w:val="both"/>
        <w:rPr>
          <w:sz w:val="18"/>
          <w:szCs w:val="18"/>
        </w:rPr>
      </w:pPr>
      <w:r w:rsidRPr="0032483F">
        <w:rPr>
          <w:b/>
          <w:sz w:val="18"/>
          <w:szCs w:val="18"/>
        </w:rPr>
        <w:t>trzech poręczycieli</w:t>
      </w:r>
      <w:r w:rsidRPr="0032483F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D862B0">
        <w:rPr>
          <w:b/>
          <w:color w:val="FF0000"/>
          <w:sz w:val="18"/>
          <w:szCs w:val="18"/>
        </w:rPr>
        <w:t xml:space="preserve">2750,00 zł </w:t>
      </w:r>
      <w:r w:rsidRPr="0032483F">
        <w:rPr>
          <w:b/>
          <w:sz w:val="18"/>
          <w:szCs w:val="18"/>
        </w:rPr>
        <w:t>brutto miesięcznie każdy</w:t>
      </w:r>
      <w:r w:rsidRPr="0032483F">
        <w:rPr>
          <w:sz w:val="18"/>
          <w:szCs w:val="18"/>
        </w:rPr>
        <w:t>.</w:t>
      </w:r>
    </w:p>
    <w:p w:rsidR="00CE20C1" w:rsidRPr="0032483F" w:rsidRDefault="00CE20C1" w:rsidP="00A12813">
      <w:pPr>
        <w:numPr>
          <w:ilvl w:val="0"/>
          <w:numId w:val="13"/>
        </w:numPr>
        <w:suppressAutoHyphens/>
        <w:ind w:left="284" w:hanging="284"/>
        <w:jc w:val="both"/>
        <w:rPr>
          <w:sz w:val="16"/>
          <w:szCs w:val="16"/>
        </w:rPr>
      </w:pPr>
      <w:r w:rsidRPr="0032483F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CE20C1" w:rsidRPr="0032483F" w:rsidRDefault="00CE20C1" w:rsidP="00836FAC">
      <w:pPr>
        <w:suppressAutoHyphens/>
        <w:jc w:val="both"/>
        <w:rPr>
          <w:sz w:val="18"/>
          <w:szCs w:val="18"/>
        </w:rPr>
      </w:pPr>
      <w:r w:rsidRPr="0032483F">
        <w:rPr>
          <w:rStyle w:val="Odwoanieprzypisudolnego"/>
          <w:b/>
          <w:sz w:val="28"/>
          <w:szCs w:val="28"/>
        </w:rPr>
        <w:footnoteRef/>
      </w:r>
      <w:r w:rsidRPr="0032483F">
        <w:rPr>
          <w:b/>
          <w:sz w:val="28"/>
          <w:szCs w:val="28"/>
        </w:rPr>
        <w:t xml:space="preserve"> </w:t>
      </w:r>
      <w:r w:rsidRPr="0032483F">
        <w:rPr>
          <w:sz w:val="18"/>
          <w:szCs w:val="18"/>
        </w:rPr>
        <w:t>Wymagane jest poręczenie weksla udzielone:</w:t>
      </w:r>
    </w:p>
    <w:p w:rsidR="00CE20C1" w:rsidRPr="0032483F" w:rsidRDefault="00CE20C1" w:rsidP="00A12813">
      <w:pPr>
        <w:numPr>
          <w:ilvl w:val="1"/>
          <w:numId w:val="14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32483F">
        <w:rPr>
          <w:sz w:val="18"/>
          <w:szCs w:val="18"/>
        </w:rPr>
        <w:t xml:space="preserve">na jedno stanowisko pracy - przez osobę fizyczną, która osiąga wynagrodzenie lub dochód (po odliczeniu zobowiązań) na poziomie </w:t>
      </w:r>
      <w:r w:rsidRPr="0032483F">
        <w:rPr>
          <w:b/>
          <w:sz w:val="18"/>
          <w:szCs w:val="18"/>
        </w:rPr>
        <w:t xml:space="preserve">co najmniej </w:t>
      </w:r>
      <w:r w:rsidRPr="00D862B0">
        <w:rPr>
          <w:b/>
          <w:color w:val="FF0000"/>
          <w:sz w:val="18"/>
          <w:szCs w:val="18"/>
        </w:rPr>
        <w:t xml:space="preserve">2850,00 zł </w:t>
      </w:r>
      <w:r w:rsidRPr="0032483F">
        <w:rPr>
          <w:b/>
          <w:sz w:val="18"/>
          <w:szCs w:val="18"/>
        </w:rPr>
        <w:t>brutto miesięcznie.</w:t>
      </w:r>
    </w:p>
    <w:p w:rsidR="00CE20C1" w:rsidRPr="0032483F" w:rsidRDefault="00CE20C1" w:rsidP="00A12813">
      <w:pPr>
        <w:numPr>
          <w:ilvl w:val="1"/>
          <w:numId w:val="14"/>
        </w:numPr>
        <w:tabs>
          <w:tab w:val="clear" w:pos="1440"/>
          <w:tab w:val="num" w:pos="284"/>
          <w:tab w:val="left" w:pos="1800"/>
        </w:tabs>
        <w:suppressAutoHyphens/>
        <w:ind w:left="284" w:hanging="284"/>
        <w:jc w:val="both"/>
        <w:rPr>
          <w:sz w:val="18"/>
          <w:szCs w:val="18"/>
        </w:rPr>
      </w:pPr>
      <w:r w:rsidRPr="0032483F">
        <w:rPr>
          <w:sz w:val="18"/>
          <w:szCs w:val="18"/>
        </w:rPr>
        <w:t xml:space="preserve">od 2 do 4 stanowisk pracy - przez </w:t>
      </w:r>
      <w:r w:rsidRPr="0032483F">
        <w:rPr>
          <w:b/>
          <w:sz w:val="18"/>
          <w:szCs w:val="18"/>
        </w:rPr>
        <w:t>dwóch poręczycieli</w:t>
      </w:r>
      <w:r w:rsidRPr="0032483F">
        <w:rPr>
          <w:sz w:val="18"/>
          <w:szCs w:val="18"/>
        </w:rPr>
        <w:t xml:space="preserve">, będących osobami fizycznymi, które osiągają wynagrodzenie lub dochód     </w:t>
      </w:r>
      <w:r>
        <w:rPr>
          <w:sz w:val="18"/>
          <w:szCs w:val="18"/>
        </w:rPr>
        <w:t xml:space="preserve">     </w:t>
      </w:r>
      <w:r w:rsidRPr="0032483F">
        <w:rPr>
          <w:sz w:val="18"/>
          <w:szCs w:val="18"/>
        </w:rPr>
        <w:t xml:space="preserve"> (po odliczeniu zobowiązań) na poziomie co najmniej </w:t>
      </w:r>
      <w:r w:rsidRPr="00D862B0">
        <w:rPr>
          <w:b/>
          <w:color w:val="FF0000"/>
          <w:sz w:val="18"/>
          <w:szCs w:val="18"/>
        </w:rPr>
        <w:t xml:space="preserve">3350,00 zł </w:t>
      </w:r>
      <w:r w:rsidRPr="0032483F">
        <w:rPr>
          <w:b/>
          <w:sz w:val="18"/>
          <w:szCs w:val="18"/>
        </w:rPr>
        <w:t>brutto miesięcznie każdy</w:t>
      </w:r>
      <w:r w:rsidRPr="0032483F">
        <w:rPr>
          <w:sz w:val="18"/>
          <w:szCs w:val="18"/>
        </w:rPr>
        <w:t>.</w:t>
      </w:r>
    </w:p>
    <w:p w:rsidR="00CE20C1" w:rsidRPr="000F3210" w:rsidRDefault="00CE20C1" w:rsidP="00A12813">
      <w:pPr>
        <w:numPr>
          <w:ilvl w:val="0"/>
          <w:numId w:val="13"/>
        </w:numPr>
        <w:tabs>
          <w:tab w:val="num" w:pos="284"/>
        </w:tabs>
        <w:suppressAutoHyphens/>
        <w:ind w:left="218" w:hanging="218"/>
        <w:jc w:val="both"/>
        <w:rPr>
          <w:sz w:val="18"/>
          <w:szCs w:val="18"/>
        </w:rPr>
      </w:pPr>
      <w:r w:rsidRPr="0032483F">
        <w:rPr>
          <w:sz w:val="18"/>
          <w:szCs w:val="18"/>
        </w:rPr>
        <w:t xml:space="preserve">powyżej 4 stanowisk pracy - </w:t>
      </w:r>
      <w:r w:rsidRPr="00952BD9">
        <w:rPr>
          <w:sz w:val="18"/>
          <w:szCs w:val="18"/>
        </w:rPr>
        <w:t xml:space="preserve">należy wybrać inną formę </w:t>
      </w:r>
      <w:r w:rsidRPr="007354C9">
        <w:rPr>
          <w:sz w:val="18"/>
          <w:szCs w:val="18"/>
        </w:rPr>
        <w:t>poręczenia - preferowana gwarancja bankowa.</w:t>
      </w:r>
    </w:p>
    <w:p w:rsidR="00CE20C1" w:rsidRPr="0062382A" w:rsidRDefault="00CE20C1" w:rsidP="00A050C6">
      <w:pPr>
        <w:tabs>
          <w:tab w:val="left" w:pos="1516"/>
          <w:tab w:val="left" w:pos="1800"/>
        </w:tabs>
        <w:suppressAutoHyphens/>
        <w:ind w:left="218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>3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CE20C1" w:rsidRPr="00B46D0D" w:rsidRDefault="00CE20C1" w:rsidP="00A12813">
      <w:pPr>
        <w:numPr>
          <w:ilvl w:val="0"/>
          <w:numId w:val="10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CE20C1" w:rsidRDefault="00CE20C1" w:rsidP="00A12813">
      <w:pPr>
        <w:numPr>
          <w:ilvl w:val="0"/>
          <w:numId w:val="10"/>
        </w:numPr>
        <w:tabs>
          <w:tab w:val="clear" w:pos="360"/>
          <w:tab w:val="num" w:pos="578"/>
          <w:tab w:val="left" w:pos="2880"/>
        </w:tabs>
        <w:suppressAutoHyphens/>
        <w:ind w:left="578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CE20C1" w:rsidRPr="00151E98" w:rsidRDefault="00CE20C1" w:rsidP="00A12813">
      <w:pPr>
        <w:numPr>
          <w:ilvl w:val="0"/>
          <w:numId w:val="10"/>
        </w:numPr>
        <w:tabs>
          <w:tab w:val="clear" w:pos="360"/>
          <w:tab w:val="num" w:pos="578"/>
          <w:tab w:val="left" w:pos="2880"/>
        </w:tabs>
        <w:suppressAutoHyphens/>
        <w:ind w:left="218"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>osoba posiadająca prawo do emerytury lub renty stałej</w:t>
      </w:r>
      <w:r>
        <w:rPr>
          <w:sz w:val="18"/>
          <w:szCs w:val="18"/>
        </w:rPr>
        <w:t xml:space="preserve">/emeryt/rencista </w:t>
      </w:r>
      <w:r w:rsidRPr="00D521F7">
        <w:rPr>
          <w:b/>
          <w:sz w:val="18"/>
          <w:szCs w:val="18"/>
        </w:rPr>
        <w:t>w wieku do 68 lat</w:t>
      </w:r>
      <w:r>
        <w:rPr>
          <w:sz w:val="18"/>
          <w:szCs w:val="18"/>
        </w:rPr>
        <w:t>/.</w:t>
      </w:r>
    </w:p>
    <w:p w:rsidR="00CE20C1" w:rsidRPr="00151E98" w:rsidRDefault="00CE20C1" w:rsidP="00A050C6">
      <w:pPr>
        <w:tabs>
          <w:tab w:val="left" w:pos="2880"/>
        </w:tabs>
        <w:suppressAutoHyphens/>
        <w:ind w:left="218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CE20C1" w:rsidRPr="00B46D0D" w:rsidRDefault="00CE20C1" w:rsidP="00A12813">
      <w:pPr>
        <w:numPr>
          <w:ilvl w:val="0"/>
          <w:numId w:val="9"/>
        </w:numPr>
        <w:tabs>
          <w:tab w:val="left" w:pos="426"/>
        </w:tabs>
        <w:suppressAutoHyphens/>
        <w:ind w:left="578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>
        <w:rPr>
          <w:sz w:val="18"/>
          <w:szCs w:val="18"/>
        </w:rPr>
        <w:t xml:space="preserve"> z nim </w:t>
      </w:r>
      <w:r w:rsidRPr="00B46D0D">
        <w:rPr>
          <w:sz w:val="18"/>
          <w:szCs w:val="18"/>
        </w:rPr>
        <w:t>w małżeńskiej wspólności majątkowej,</w:t>
      </w:r>
    </w:p>
    <w:p w:rsidR="00CE20C1" w:rsidRPr="00400F7E" w:rsidRDefault="00CE20C1" w:rsidP="00A12813">
      <w:pPr>
        <w:numPr>
          <w:ilvl w:val="0"/>
          <w:numId w:val="9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CE20C1" w:rsidRPr="00603368" w:rsidRDefault="00CE20C1" w:rsidP="00A12813">
      <w:pPr>
        <w:numPr>
          <w:ilvl w:val="0"/>
          <w:numId w:val="9"/>
        </w:numPr>
        <w:tabs>
          <w:tab w:val="left" w:pos="426"/>
        </w:tabs>
        <w:suppressAutoHyphens/>
        <w:ind w:left="578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  <w:p w:rsidR="00CE20C1" w:rsidRPr="00952BD9" w:rsidRDefault="00CE20C1" w:rsidP="00603368">
      <w:pPr>
        <w:tabs>
          <w:tab w:val="left" w:pos="426"/>
        </w:tabs>
        <w:suppressAutoHyphens/>
        <w:jc w:val="both"/>
      </w:pPr>
      <w:r w:rsidRPr="00952BD9">
        <w:rPr>
          <w:sz w:val="18"/>
          <w:szCs w:val="18"/>
        </w:rPr>
        <w:t xml:space="preserve">Poręczyciel, o którym mowa powyżej, wraz ze współmałżonkiem (jeśli dotyczy) </w:t>
      </w:r>
      <w:r w:rsidRPr="00952BD9">
        <w:rPr>
          <w:b/>
          <w:sz w:val="18"/>
          <w:szCs w:val="18"/>
        </w:rPr>
        <w:t xml:space="preserve">musi osobiście stawić się w urzędzie w celu podpisania umowy </w:t>
      </w:r>
      <w:bookmarkStart w:id="0" w:name="_Hlk505073692"/>
      <w:r w:rsidRPr="00952BD9">
        <w:rPr>
          <w:sz w:val="18"/>
          <w:szCs w:val="18"/>
        </w:rPr>
        <w:t>o refundację kosztów wyposażenia lub doposażenia stanowiska pracy dla skierowanego bezrobotnego.</w:t>
      </w:r>
      <w:bookmarkEnd w:id="0"/>
    </w:p>
  </w:footnote>
  <w:footnote w:id="5">
    <w:p w:rsidR="00CE20C1" w:rsidRPr="0062382A" w:rsidRDefault="00CE20C1" w:rsidP="00836FAC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CE20C1" w:rsidRPr="0062382A" w:rsidRDefault="00CE20C1" w:rsidP="00836FAC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CE20C1" w:rsidRPr="0062382A" w:rsidRDefault="00CE20C1" w:rsidP="00836FAC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CE20C1" w:rsidRPr="00356481" w:rsidRDefault="00CE20C1" w:rsidP="00836FAC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ota podlegająca egzekucji w formie aktu notarialnego będzie </w:t>
      </w:r>
      <w:r>
        <w:rPr>
          <w:rFonts w:ascii="TimesNewRomanPS-BoldMT" w:hAnsi="TimesNewRomanPS-BoldMT"/>
          <w:sz w:val="18"/>
          <w:szCs w:val="18"/>
        </w:rPr>
        <w:t>stanowiła 200%</w:t>
      </w:r>
      <w:r w:rsidRPr="00816D74">
        <w:rPr>
          <w:rFonts w:ascii="TimesNewRomanPS-BoldMT" w:hAnsi="TimesNewRomanPS-BoldMT"/>
          <w:sz w:val="18"/>
          <w:szCs w:val="18"/>
        </w:rPr>
        <w:t xml:space="preserve">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poręczenie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  <w:footnote w:id="9">
    <w:p w:rsidR="00CE20C1" w:rsidRPr="00AC51F9" w:rsidRDefault="00CE20C1" w:rsidP="009A0BAA">
      <w:pPr>
        <w:ind w:left="142" w:hanging="142"/>
        <w:jc w:val="both"/>
        <w:rPr>
          <w:color w:val="002F2E"/>
          <w:sz w:val="18"/>
          <w:szCs w:val="18"/>
        </w:rPr>
      </w:pPr>
      <w:r w:rsidRPr="00AC51F9">
        <w:rPr>
          <w:rStyle w:val="Odwoanieprzypisudolnego"/>
          <w:color w:val="002F2E"/>
          <w:sz w:val="18"/>
          <w:szCs w:val="18"/>
        </w:rPr>
        <w:footnoteRef/>
      </w:r>
      <w:r w:rsidRPr="00AC51F9">
        <w:rPr>
          <w:color w:val="002F2E"/>
          <w:sz w:val="18"/>
          <w:szCs w:val="18"/>
        </w:rPr>
        <w:t xml:space="preserve"> środki pochodzące z budżetu Unii Europejskiej oraz niepodlegające zwrotowi środki z pomocy udzielanej przez państwa członkowskie Europejskiego Porozumienia o Wolnym Handlu (EFTA), zalicza się.: </w:t>
      </w:r>
    </w:p>
    <w:p w:rsidR="00CE20C1" w:rsidRPr="00AC51F9" w:rsidRDefault="00CE20C1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 xml:space="preserve">1. środki pochodzące z funduszy strukturalnych, Funduszu Spójności i Europejskiego Funduszu Rybackiego oraz Europejskiego Funduszu Morskiego i Rybackiego, z wyłączeniem środków </w:t>
      </w:r>
      <w:r w:rsidRPr="00AC51F9">
        <w:rPr>
          <w:rStyle w:val="tabulatory"/>
          <w:color w:val="002F2E"/>
          <w:sz w:val="18"/>
          <w:szCs w:val="18"/>
        </w:rPr>
        <w:t> </w:t>
      </w:r>
      <w:r w:rsidRPr="00AC51F9">
        <w:rPr>
          <w:color w:val="002F2E"/>
          <w:sz w:val="18"/>
          <w:szCs w:val="18"/>
        </w:rPr>
        <w:t xml:space="preserve">środki przeznaczone na realizację: </w:t>
      </w:r>
    </w:p>
    <w:p w:rsidR="00CE20C1" w:rsidRPr="00AC51F9" w:rsidRDefault="00CE20C1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a)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 w ramach celu Europejska Współpraca Terytorialna, </w:t>
      </w:r>
    </w:p>
    <w:p w:rsidR="00CE20C1" w:rsidRPr="00AC51F9" w:rsidRDefault="00CE20C1" w:rsidP="009A0BAA">
      <w:pPr>
        <w:ind w:left="426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b)</w:t>
      </w:r>
      <w:r w:rsidRPr="00AC51F9">
        <w:rPr>
          <w:rStyle w:val="tabulatory"/>
          <w:color w:val="002F2E"/>
          <w:sz w:val="18"/>
          <w:szCs w:val="18"/>
        </w:rPr>
        <w:t>  </w:t>
      </w:r>
      <w:r w:rsidRPr="00AC51F9">
        <w:rPr>
          <w:color w:val="002F2E"/>
          <w:sz w:val="18"/>
          <w:szCs w:val="18"/>
        </w:rPr>
        <w:t xml:space="preserve">programów, o których mowa w rozporządzeniu Parlamentu Europejskiego i Rady (WE) nr 1638/2006 z dnia 24 października 2006r. określającym przepisy ogólne w sprawie ustanowienia Europejskiego Instrumentu Sąsiedztwa i Partnerstwa (Dz. Urz. UE L 310 z 09.11.2006, str. 1) oraz programów Europejskiego Instrumentu Sąsiedztwa. </w:t>
      </w:r>
    </w:p>
    <w:p w:rsidR="00CE20C1" w:rsidRPr="00AC51F9" w:rsidRDefault="00CE20C1" w:rsidP="009A0BAA">
      <w:pPr>
        <w:ind w:left="284" w:hanging="142"/>
        <w:jc w:val="both"/>
        <w:rPr>
          <w:color w:val="002F2E"/>
          <w:sz w:val="18"/>
          <w:szCs w:val="18"/>
        </w:rPr>
      </w:pPr>
      <w:r w:rsidRPr="00AC51F9">
        <w:rPr>
          <w:color w:val="002F2E"/>
          <w:sz w:val="18"/>
          <w:szCs w:val="18"/>
        </w:rPr>
        <w:t>2. środki na realizację Wspólnej Polityki Rolnej</w:t>
      </w:r>
    </w:p>
    <w:p w:rsidR="00CE20C1" w:rsidRPr="007B2257" w:rsidRDefault="00CE20C1" w:rsidP="009A0BAA">
      <w:pPr>
        <w:ind w:left="284" w:hanging="142"/>
        <w:rPr>
          <w:rFonts w:ascii="Calibri" w:hAnsi="Calibri"/>
          <w:sz w:val="14"/>
          <w:szCs w:val="20"/>
        </w:rPr>
      </w:pPr>
    </w:p>
  </w:footnote>
  <w:footnote w:id="10">
    <w:p w:rsidR="00CE20C1" w:rsidRDefault="00CE20C1" w:rsidP="00E5167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0BD35BF3"/>
    <w:multiLevelType w:val="hybridMultilevel"/>
    <w:tmpl w:val="65DE64F0"/>
    <w:lvl w:ilvl="0" w:tplc="9F88B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18" w15:restartNumberingAfterBreak="0">
    <w:nsid w:val="167A0DB9"/>
    <w:multiLevelType w:val="hybridMultilevel"/>
    <w:tmpl w:val="F6A232FE"/>
    <w:lvl w:ilvl="0" w:tplc="A3601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3B4AA5"/>
    <w:multiLevelType w:val="hybridMultilevel"/>
    <w:tmpl w:val="A748F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42D32"/>
    <w:multiLevelType w:val="hybridMultilevel"/>
    <w:tmpl w:val="1FF8D004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437FA"/>
    <w:multiLevelType w:val="hybridMultilevel"/>
    <w:tmpl w:val="EAE617B6"/>
    <w:lvl w:ilvl="0" w:tplc="0A62CF16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37916"/>
    <w:multiLevelType w:val="hybridMultilevel"/>
    <w:tmpl w:val="501CCA6C"/>
    <w:lvl w:ilvl="0" w:tplc="1018BC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B9505F"/>
    <w:multiLevelType w:val="hybridMultilevel"/>
    <w:tmpl w:val="2B90B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F052B2"/>
    <w:multiLevelType w:val="hybridMultilevel"/>
    <w:tmpl w:val="2B7C9D62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4FEEAE48">
      <w:numFmt w:val="bullet"/>
      <w:lvlText w:val=""/>
      <w:lvlJc w:val="left"/>
      <w:pPr>
        <w:ind w:left="1095" w:hanging="375"/>
      </w:pPr>
      <w:rPr>
        <w:rFonts w:ascii="Webdings" w:eastAsia="Times New Roman" w:hAnsi="Web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3" w15:restartNumberingAfterBreak="0">
    <w:nsid w:val="314D11F1"/>
    <w:multiLevelType w:val="hybridMultilevel"/>
    <w:tmpl w:val="1DAE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EE6307"/>
    <w:multiLevelType w:val="hybridMultilevel"/>
    <w:tmpl w:val="8400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7A0FB6"/>
    <w:multiLevelType w:val="hybridMultilevel"/>
    <w:tmpl w:val="0B368B7C"/>
    <w:lvl w:ilvl="0" w:tplc="8F90293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8440BB9"/>
    <w:multiLevelType w:val="hybridMultilevel"/>
    <w:tmpl w:val="B38EC6D4"/>
    <w:lvl w:ilvl="0" w:tplc="5D82B2F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593DCF"/>
    <w:multiLevelType w:val="hybridMultilevel"/>
    <w:tmpl w:val="F7F2C700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72965"/>
    <w:multiLevelType w:val="hybridMultilevel"/>
    <w:tmpl w:val="D9A89646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CB0724"/>
    <w:multiLevelType w:val="hybridMultilevel"/>
    <w:tmpl w:val="5506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975E9"/>
    <w:multiLevelType w:val="hybridMultilevel"/>
    <w:tmpl w:val="2F8215BA"/>
    <w:lvl w:ilvl="0" w:tplc="C38C4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7E329B9"/>
    <w:multiLevelType w:val="hybridMultilevel"/>
    <w:tmpl w:val="B924507C"/>
    <w:lvl w:ilvl="0" w:tplc="FB8489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6" w15:restartNumberingAfterBreak="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51"/>
  </w:num>
  <w:num w:numId="5">
    <w:abstractNumId w:val="23"/>
  </w:num>
  <w:num w:numId="6">
    <w:abstractNumId w:val="10"/>
  </w:num>
  <w:num w:numId="7">
    <w:abstractNumId w:val="11"/>
  </w:num>
  <w:num w:numId="8">
    <w:abstractNumId w:val="0"/>
  </w:num>
  <w:num w:numId="9">
    <w:abstractNumId w:val="29"/>
  </w:num>
  <w:num w:numId="10">
    <w:abstractNumId w:val="48"/>
  </w:num>
  <w:num w:numId="11">
    <w:abstractNumId w:val="17"/>
  </w:num>
  <w:num w:numId="12">
    <w:abstractNumId w:val="45"/>
  </w:num>
  <w:num w:numId="13">
    <w:abstractNumId w:val="54"/>
  </w:num>
  <w:num w:numId="14">
    <w:abstractNumId w:val="12"/>
  </w:num>
  <w:num w:numId="15">
    <w:abstractNumId w:val="36"/>
  </w:num>
  <w:num w:numId="16">
    <w:abstractNumId w:val="13"/>
  </w:num>
  <w:num w:numId="17">
    <w:abstractNumId w:val="56"/>
  </w:num>
  <w:num w:numId="18">
    <w:abstractNumId w:val="18"/>
  </w:num>
  <w:num w:numId="19">
    <w:abstractNumId w:val="24"/>
  </w:num>
  <w:num w:numId="20">
    <w:abstractNumId w:val="58"/>
  </w:num>
  <w:num w:numId="21">
    <w:abstractNumId w:val="46"/>
  </w:num>
  <w:num w:numId="22">
    <w:abstractNumId w:val="44"/>
  </w:num>
  <w:num w:numId="23">
    <w:abstractNumId w:val="21"/>
  </w:num>
  <w:num w:numId="24">
    <w:abstractNumId w:val="33"/>
  </w:num>
  <w:num w:numId="25">
    <w:abstractNumId w:val="55"/>
  </w:num>
  <w:num w:numId="26">
    <w:abstractNumId w:val="4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50"/>
  </w:num>
  <w:num w:numId="32">
    <w:abstractNumId w:val="19"/>
  </w:num>
  <w:num w:numId="33">
    <w:abstractNumId w:val="37"/>
  </w:num>
  <w:num w:numId="34">
    <w:abstractNumId w:val="53"/>
  </w:num>
  <w:num w:numId="35">
    <w:abstractNumId w:val="22"/>
  </w:num>
  <w:num w:numId="36">
    <w:abstractNumId w:val="28"/>
  </w:num>
  <w:num w:numId="37">
    <w:abstractNumId w:val="57"/>
  </w:num>
  <w:num w:numId="38">
    <w:abstractNumId w:val="27"/>
  </w:num>
  <w:num w:numId="39">
    <w:abstractNumId w:val="15"/>
  </w:num>
  <w:num w:numId="40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5069"/>
    <w:rsid w:val="00005EF3"/>
    <w:rsid w:val="000107D9"/>
    <w:rsid w:val="000108E2"/>
    <w:rsid w:val="00011685"/>
    <w:rsid w:val="00012F8C"/>
    <w:rsid w:val="000209E8"/>
    <w:rsid w:val="00031493"/>
    <w:rsid w:val="00032852"/>
    <w:rsid w:val="00034718"/>
    <w:rsid w:val="00046031"/>
    <w:rsid w:val="00051315"/>
    <w:rsid w:val="00051958"/>
    <w:rsid w:val="000523BF"/>
    <w:rsid w:val="00055771"/>
    <w:rsid w:val="0006273D"/>
    <w:rsid w:val="00064EF3"/>
    <w:rsid w:val="000708A5"/>
    <w:rsid w:val="00081975"/>
    <w:rsid w:val="00084ED1"/>
    <w:rsid w:val="00084EFA"/>
    <w:rsid w:val="00086FA1"/>
    <w:rsid w:val="00094EEE"/>
    <w:rsid w:val="00095C5B"/>
    <w:rsid w:val="000A4EAB"/>
    <w:rsid w:val="000B14CB"/>
    <w:rsid w:val="000B585B"/>
    <w:rsid w:val="000C2E03"/>
    <w:rsid w:val="000C2FF4"/>
    <w:rsid w:val="000C708A"/>
    <w:rsid w:val="000D0FC1"/>
    <w:rsid w:val="000E1524"/>
    <w:rsid w:val="000E5E4B"/>
    <w:rsid w:val="000F2F75"/>
    <w:rsid w:val="000F3210"/>
    <w:rsid w:val="000F3AC2"/>
    <w:rsid w:val="000F58C6"/>
    <w:rsid w:val="00102AA0"/>
    <w:rsid w:val="00107815"/>
    <w:rsid w:val="00111C2D"/>
    <w:rsid w:val="001122DA"/>
    <w:rsid w:val="00117EB8"/>
    <w:rsid w:val="00121CFC"/>
    <w:rsid w:val="00122702"/>
    <w:rsid w:val="00122AAD"/>
    <w:rsid w:val="00123DDD"/>
    <w:rsid w:val="00125521"/>
    <w:rsid w:val="00126E9E"/>
    <w:rsid w:val="00142799"/>
    <w:rsid w:val="00146B96"/>
    <w:rsid w:val="00150D8D"/>
    <w:rsid w:val="00151E98"/>
    <w:rsid w:val="001537A0"/>
    <w:rsid w:val="001561FF"/>
    <w:rsid w:val="00156EC1"/>
    <w:rsid w:val="00174E67"/>
    <w:rsid w:val="00182DA7"/>
    <w:rsid w:val="0019345F"/>
    <w:rsid w:val="00197C69"/>
    <w:rsid w:val="001A4C98"/>
    <w:rsid w:val="001A4F52"/>
    <w:rsid w:val="001B0CA9"/>
    <w:rsid w:val="001B1926"/>
    <w:rsid w:val="001B4766"/>
    <w:rsid w:val="001B6204"/>
    <w:rsid w:val="001C0CF8"/>
    <w:rsid w:val="001C13C7"/>
    <w:rsid w:val="001C2CF0"/>
    <w:rsid w:val="001C428A"/>
    <w:rsid w:val="001C4F79"/>
    <w:rsid w:val="001C5F20"/>
    <w:rsid w:val="001D0568"/>
    <w:rsid w:val="001D44BE"/>
    <w:rsid w:val="001D5431"/>
    <w:rsid w:val="001E0279"/>
    <w:rsid w:val="001E13D5"/>
    <w:rsid w:val="001E16AD"/>
    <w:rsid w:val="001E5D06"/>
    <w:rsid w:val="001F5F80"/>
    <w:rsid w:val="00201D63"/>
    <w:rsid w:val="002039C5"/>
    <w:rsid w:val="00205100"/>
    <w:rsid w:val="002107E6"/>
    <w:rsid w:val="00211720"/>
    <w:rsid w:val="002144C2"/>
    <w:rsid w:val="002152E2"/>
    <w:rsid w:val="00220C67"/>
    <w:rsid w:val="00222EB2"/>
    <w:rsid w:val="002318B4"/>
    <w:rsid w:val="00233986"/>
    <w:rsid w:val="0023404E"/>
    <w:rsid w:val="002368D1"/>
    <w:rsid w:val="0024209C"/>
    <w:rsid w:val="002462A2"/>
    <w:rsid w:val="00247027"/>
    <w:rsid w:val="002544FC"/>
    <w:rsid w:val="002557C6"/>
    <w:rsid w:val="002630EF"/>
    <w:rsid w:val="00265915"/>
    <w:rsid w:val="0027765A"/>
    <w:rsid w:val="00283AAE"/>
    <w:rsid w:val="002842C2"/>
    <w:rsid w:val="00290A09"/>
    <w:rsid w:val="00293F82"/>
    <w:rsid w:val="00293F86"/>
    <w:rsid w:val="00295605"/>
    <w:rsid w:val="0029650F"/>
    <w:rsid w:val="002A3582"/>
    <w:rsid w:val="002A39E7"/>
    <w:rsid w:val="002A4B1E"/>
    <w:rsid w:val="002A5149"/>
    <w:rsid w:val="002B741D"/>
    <w:rsid w:val="002C43B8"/>
    <w:rsid w:val="002C643D"/>
    <w:rsid w:val="002D0C2A"/>
    <w:rsid w:val="002D0D64"/>
    <w:rsid w:val="002D384C"/>
    <w:rsid w:val="002D3C93"/>
    <w:rsid w:val="002D473A"/>
    <w:rsid w:val="002D53FC"/>
    <w:rsid w:val="002D5AD3"/>
    <w:rsid w:val="002D7A9D"/>
    <w:rsid w:val="002E1F83"/>
    <w:rsid w:val="002E2441"/>
    <w:rsid w:val="002E4BD8"/>
    <w:rsid w:val="002E4EC5"/>
    <w:rsid w:val="002E5182"/>
    <w:rsid w:val="002E5AC4"/>
    <w:rsid w:val="002E6FBF"/>
    <w:rsid w:val="002E7A1A"/>
    <w:rsid w:val="002F5162"/>
    <w:rsid w:val="002F55CE"/>
    <w:rsid w:val="003015F6"/>
    <w:rsid w:val="00301BBD"/>
    <w:rsid w:val="00303AC1"/>
    <w:rsid w:val="0030504C"/>
    <w:rsid w:val="00314F54"/>
    <w:rsid w:val="00315396"/>
    <w:rsid w:val="0032185A"/>
    <w:rsid w:val="00321E6A"/>
    <w:rsid w:val="0032230F"/>
    <w:rsid w:val="003232DB"/>
    <w:rsid w:val="00323DD8"/>
    <w:rsid w:val="0032483F"/>
    <w:rsid w:val="00335D96"/>
    <w:rsid w:val="00337CBA"/>
    <w:rsid w:val="0034768C"/>
    <w:rsid w:val="003562CE"/>
    <w:rsid w:val="00356481"/>
    <w:rsid w:val="00357F12"/>
    <w:rsid w:val="00360503"/>
    <w:rsid w:val="00360A62"/>
    <w:rsid w:val="00362898"/>
    <w:rsid w:val="00364612"/>
    <w:rsid w:val="00371268"/>
    <w:rsid w:val="00374779"/>
    <w:rsid w:val="0037529F"/>
    <w:rsid w:val="003757D2"/>
    <w:rsid w:val="00380AC9"/>
    <w:rsid w:val="0038246A"/>
    <w:rsid w:val="003831A4"/>
    <w:rsid w:val="00383AB9"/>
    <w:rsid w:val="00396738"/>
    <w:rsid w:val="003A0CCD"/>
    <w:rsid w:val="003B0073"/>
    <w:rsid w:val="003B0C8F"/>
    <w:rsid w:val="003B42E8"/>
    <w:rsid w:val="003B458A"/>
    <w:rsid w:val="003C21AD"/>
    <w:rsid w:val="003C49C3"/>
    <w:rsid w:val="003C73D3"/>
    <w:rsid w:val="003D4149"/>
    <w:rsid w:val="003D4701"/>
    <w:rsid w:val="003D554B"/>
    <w:rsid w:val="003D64B2"/>
    <w:rsid w:val="003E0563"/>
    <w:rsid w:val="003E0C05"/>
    <w:rsid w:val="003E6C53"/>
    <w:rsid w:val="003F145A"/>
    <w:rsid w:val="003F2E2B"/>
    <w:rsid w:val="003F56F5"/>
    <w:rsid w:val="00400F7E"/>
    <w:rsid w:val="00403265"/>
    <w:rsid w:val="0041238C"/>
    <w:rsid w:val="00412B3F"/>
    <w:rsid w:val="00413BE9"/>
    <w:rsid w:val="00426BF4"/>
    <w:rsid w:val="004273A6"/>
    <w:rsid w:val="004313C4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192C"/>
    <w:rsid w:val="004860A9"/>
    <w:rsid w:val="00490554"/>
    <w:rsid w:val="004907CD"/>
    <w:rsid w:val="00491E3A"/>
    <w:rsid w:val="00494732"/>
    <w:rsid w:val="004A1523"/>
    <w:rsid w:val="004B6CD2"/>
    <w:rsid w:val="004C0B6B"/>
    <w:rsid w:val="004C67AD"/>
    <w:rsid w:val="004D350D"/>
    <w:rsid w:val="004D3FA0"/>
    <w:rsid w:val="004D7DB2"/>
    <w:rsid w:val="004E271D"/>
    <w:rsid w:val="004F0835"/>
    <w:rsid w:val="004F6819"/>
    <w:rsid w:val="004F7179"/>
    <w:rsid w:val="004F7CE4"/>
    <w:rsid w:val="0050205D"/>
    <w:rsid w:val="00504004"/>
    <w:rsid w:val="005042C6"/>
    <w:rsid w:val="00512D25"/>
    <w:rsid w:val="0052557E"/>
    <w:rsid w:val="005352BC"/>
    <w:rsid w:val="00552244"/>
    <w:rsid w:val="00552299"/>
    <w:rsid w:val="005544AD"/>
    <w:rsid w:val="00562C61"/>
    <w:rsid w:val="00572A8B"/>
    <w:rsid w:val="00576CC4"/>
    <w:rsid w:val="0058132B"/>
    <w:rsid w:val="00584C32"/>
    <w:rsid w:val="0058511C"/>
    <w:rsid w:val="00596DBB"/>
    <w:rsid w:val="005A5271"/>
    <w:rsid w:val="005A6042"/>
    <w:rsid w:val="005B04D0"/>
    <w:rsid w:val="005B0EAC"/>
    <w:rsid w:val="005B339D"/>
    <w:rsid w:val="005B3E00"/>
    <w:rsid w:val="005B45E9"/>
    <w:rsid w:val="005B71B1"/>
    <w:rsid w:val="005C2B3E"/>
    <w:rsid w:val="005C3CB4"/>
    <w:rsid w:val="005D1A84"/>
    <w:rsid w:val="005D3483"/>
    <w:rsid w:val="005E6535"/>
    <w:rsid w:val="005E72EA"/>
    <w:rsid w:val="005F5A1B"/>
    <w:rsid w:val="005F7F6C"/>
    <w:rsid w:val="00603368"/>
    <w:rsid w:val="006208EE"/>
    <w:rsid w:val="00620CC2"/>
    <w:rsid w:val="00621C9B"/>
    <w:rsid w:val="0062382A"/>
    <w:rsid w:val="006249F7"/>
    <w:rsid w:val="00627D26"/>
    <w:rsid w:val="00631279"/>
    <w:rsid w:val="00631339"/>
    <w:rsid w:val="00632DD4"/>
    <w:rsid w:val="0063608D"/>
    <w:rsid w:val="006447C4"/>
    <w:rsid w:val="00644DD3"/>
    <w:rsid w:val="006518D7"/>
    <w:rsid w:val="00652C44"/>
    <w:rsid w:val="00654754"/>
    <w:rsid w:val="0066206B"/>
    <w:rsid w:val="0066326B"/>
    <w:rsid w:val="00664A9F"/>
    <w:rsid w:val="00665846"/>
    <w:rsid w:val="00670A64"/>
    <w:rsid w:val="00672D2B"/>
    <w:rsid w:val="00686BB5"/>
    <w:rsid w:val="0068769D"/>
    <w:rsid w:val="00691BF6"/>
    <w:rsid w:val="00692E8A"/>
    <w:rsid w:val="0069605D"/>
    <w:rsid w:val="006A6928"/>
    <w:rsid w:val="006B16AB"/>
    <w:rsid w:val="006B48A0"/>
    <w:rsid w:val="006C5994"/>
    <w:rsid w:val="006D6A6C"/>
    <w:rsid w:val="006F4F2E"/>
    <w:rsid w:val="006F651C"/>
    <w:rsid w:val="006F713A"/>
    <w:rsid w:val="0070500C"/>
    <w:rsid w:val="007100F8"/>
    <w:rsid w:val="0071387F"/>
    <w:rsid w:val="00714FDA"/>
    <w:rsid w:val="00724BC3"/>
    <w:rsid w:val="00725EE0"/>
    <w:rsid w:val="00726C49"/>
    <w:rsid w:val="00732E4C"/>
    <w:rsid w:val="0073535F"/>
    <w:rsid w:val="007354C9"/>
    <w:rsid w:val="00735C0D"/>
    <w:rsid w:val="0073663C"/>
    <w:rsid w:val="00737B66"/>
    <w:rsid w:val="00743805"/>
    <w:rsid w:val="007446D6"/>
    <w:rsid w:val="00746B2B"/>
    <w:rsid w:val="007473A6"/>
    <w:rsid w:val="00747D5E"/>
    <w:rsid w:val="00750588"/>
    <w:rsid w:val="007510C5"/>
    <w:rsid w:val="00755732"/>
    <w:rsid w:val="007558C4"/>
    <w:rsid w:val="00755DE4"/>
    <w:rsid w:val="00764A23"/>
    <w:rsid w:val="007666D9"/>
    <w:rsid w:val="0077472B"/>
    <w:rsid w:val="00777532"/>
    <w:rsid w:val="00780C5A"/>
    <w:rsid w:val="00781A93"/>
    <w:rsid w:val="00783839"/>
    <w:rsid w:val="007913D1"/>
    <w:rsid w:val="00794813"/>
    <w:rsid w:val="00796707"/>
    <w:rsid w:val="007A5A51"/>
    <w:rsid w:val="007B076C"/>
    <w:rsid w:val="007B2257"/>
    <w:rsid w:val="007B7A7C"/>
    <w:rsid w:val="007C0FC0"/>
    <w:rsid w:val="007C290B"/>
    <w:rsid w:val="007C53F8"/>
    <w:rsid w:val="007D1A27"/>
    <w:rsid w:val="007D2B67"/>
    <w:rsid w:val="007D3D35"/>
    <w:rsid w:val="007D400F"/>
    <w:rsid w:val="007D407A"/>
    <w:rsid w:val="007D467C"/>
    <w:rsid w:val="007E0687"/>
    <w:rsid w:val="007E24F2"/>
    <w:rsid w:val="007E3130"/>
    <w:rsid w:val="007F37A9"/>
    <w:rsid w:val="007F4C45"/>
    <w:rsid w:val="007F7579"/>
    <w:rsid w:val="008020CC"/>
    <w:rsid w:val="008030E4"/>
    <w:rsid w:val="00810D4D"/>
    <w:rsid w:val="0081332B"/>
    <w:rsid w:val="00814BC8"/>
    <w:rsid w:val="00815B87"/>
    <w:rsid w:val="00816D74"/>
    <w:rsid w:val="0082438C"/>
    <w:rsid w:val="00825030"/>
    <w:rsid w:val="00825291"/>
    <w:rsid w:val="0083038C"/>
    <w:rsid w:val="008334C1"/>
    <w:rsid w:val="00836FAC"/>
    <w:rsid w:val="00842D06"/>
    <w:rsid w:val="00844659"/>
    <w:rsid w:val="00846B2A"/>
    <w:rsid w:val="00847E3C"/>
    <w:rsid w:val="00847E53"/>
    <w:rsid w:val="00857724"/>
    <w:rsid w:val="00857764"/>
    <w:rsid w:val="00862404"/>
    <w:rsid w:val="0087097B"/>
    <w:rsid w:val="008712C4"/>
    <w:rsid w:val="0087369D"/>
    <w:rsid w:val="00875090"/>
    <w:rsid w:val="00875E8D"/>
    <w:rsid w:val="00876BF5"/>
    <w:rsid w:val="008775C9"/>
    <w:rsid w:val="008812FF"/>
    <w:rsid w:val="00881B81"/>
    <w:rsid w:val="008835CD"/>
    <w:rsid w:val="00885CCF"/>
    <w:rsid w:val="00887AA2"/>
    <w:rsid w:val="00892F3C"/>
    <w:rsid w:val="00896CA7"/>
    <w:rsid w:val="008A0818"/>
    <w:rsid w:val="008B600E"/>
    <w:rsid w:val="008C232C"/>
    <w:rsid w:val="008C627A"/>
    <w:rsid w:val="008D1053"/>
    <w:rsid w:val="008D306D"/>
    <w:rsid w:val="008D36E8"/>
    <w:rsid w:val="008D64A7"/>
    <w:rsid w:val="008E4123"/>
    <w:rsid w:val="008E4ECA"/>
    <w:rsid w:val="008E54E6"/>
    <w:rsid w:val="008F2538"/>
    <w:rsid w:val="008F742D"/>
    <w:rsid w:val="009026CB"/>
    <w:rsid w:val="00906D97"/>
    <w:rsid w:val="00914DBC"/>
    <w:rsid w:val="0092261C"/>
    <w:rsid w:val="009248E9"/>
    <w:rsid w:val="00925A00"/>
    <w:rsid w:val="00930049"/>
    <w:rsid w:val="00932217"/>
    <w:rsid w:val="0093539A"/>
    <w:rsid w:val="00940E1B"/>
    <w:rsid w:val="00940F5A"/>
    <w:rsid w:val="00941C34"/>
    <w:rsid w:val="00942BB7"/>
    <w:rsid w:val="00947612"/>
    <w:rsid w:val="00947E25"/>
    <w:rsid w:val="00950067"/>
    <w:rsid w:val="009505EA"/>
    <w:rsid w:val="00952BD9"/>
    <w:rsid w:val="00956B7C"/>
    <w:rsid w:val="00964BC8"/>
    <w:rsid w:val="009720BD"/>
    <w:rsid w:val="00976645"/>
    <w:rsid w:val="009777A2"/>
    <w:rsid w:val="009806F0"/>
    <w:rsid w:val="00980C2C"/>
    <w:rsid w:val="00986928"/>
    <w:rsid w:val="00986D24"/>
    <w:rsid w:val="0099078D"/>
    <w:rsid w:val="00994D90"/>
    <w:rsid w:val="009A0BAA"/>
    <w:rsid w:val="009A1481"/>
    <w:rsid w:val="009A1B37"/>
    <w:rsid w:val="009A4F0D"/>
    <w:rsid w:val="009A6E04"/>
    <w:rsid w:val="009B0799"/>
    <w:rsid w:val="009B29D5"/>
    <w:rsid w:val="009C09C3"/>
    <w:rsid w:val="009C0A68"/>
    <w:rsid w:val="009C251E"/>
    <w:rsid w:val="009C7E27"/>
    <w:rsid w:val="009E0029"/>
    <w:rsid w:val="009F2037"/>
    <w:rsid w:val="009F329E"/>
    <w:rsid w:val="009F4A7C"/>
    <w:rsid w:val="009F509B"/>
    <w:rsid w:val="009F55FC"/>
    <w:rsid w:val="009F651A"/>
    <w:rsid w:val="009F7C27"/>
    <w:rsid w:val="009F7E9D"/>
    <w:rsid w:val="00A0037D"/>
    <w:rsid w:val="00A050C6"/>
    <w:rsid w:val="00A0573E"/>
    <w:rsid w:val="00A10445"/>
    <w:rsid w:val="00A10575"/>
    <w:rsid w:val="00A11DE2"/>
    <w:rsid w:val="00A12813"/>
    <w:rsid w:val="00A17C9E"/>
    <w:rsid w:val="00A2069E"/>
    <w:rsid w:val="00A223D1"/>
    <w:rsid w:val="00A22989"/>
    <w:rsid w:val="00A24BBE"/>
    <w:rsid w:val="00A34B71"/>
    <w:rsid w:val="00A36AA8"/>
    <w:rsid w:val="00A4081A"/>
    <w:rsid w:val="00A42C9B"/>
    <w:rsid w:val="00A4402A"/>
    <w:rsid w:val="00A46F33"/>
    <w:rsid w:val="00A46FD4"/>
    <w:rsid w:val="00A5027C"/>
    <w:rsid w:val="00A536BF"/>
    <w:rsid w:val="00A551B4"/>
    <w:rsid w:val="00A70CFF"/>
    <w:rsid w:val="00A77FAA"/>
    <w:rsid w:val="00A93CB9"/>
    <w:rsid w:val="00A94E6F"/>
    <w:rsid w:val="00A95C16"/>
    <w:rsid w:val="00A96DBE"/>
    <w:rsid w:val="00AA363E"/>
    <w:rsid w:val="00AA6C09"/>
    <w:rsid w:val="00AB70F7"/>
    <w:rsid w:val="00AC42AA"/>
    <w:rsid w:val="00AC51F9"/>
    <w:rsid w:val="00AC52BA"/>
    <w:rsid w:val="00AD39C0"/>
    <w:rsid w:val="00AD44F7"/>
    <w:rsid w:val="00AD5F9F"/>
    <w:rsid w:val="00AE44F5"/>
    <w:rsid w:val="00AE6435"/>
    <w:rsid w:val="00AE6AE1"/>
    <w:rsid w:val="00AE79C0"/>
    <w:rsid w:val="00AF396D"/>
    <w:rsid w:val="00AF5A82"/>
    <w:rsid w:val="00AF76A0"/>
    <w:rsid w:val="00B00E69"/>
    <w:rsid w:val="00B04A86"/>
    <w:rsid w:val="00B107A8"/>
    <w:rsid w:val="00B10C5C"/>
    <w:rsid w:val="00B124AE"/>
    <w:rsid w:val="00B1308F"/>
    <w:rsid w:val="00B140DB"/>
    <w:rsid w:val="00B15DFC"/>
    <w:rsid w:val="00B21EE3"/>
    <w:rsid w:val="00B2557A"/>
    <w:rsid w:val="00B31225"/>
    <w:rsid w:val="00B320AC"/>
    <w:rsid w:val="00B33AC7"/>
    <w:rsid w:val="00B34C78"/>
    <w:rsid w:val="00B359EF"/>
    <w:rsid w:val="00B379AE"/>
    <w:rsid w:val="00B426C8"/>
    <w:rsid w:val="00B50FDC"/>
    <w:rsid w:val="00B51874"/>
    <w:rsid w:val="00B52908"/>
    <w:rsid w:val="00B54E1D"/>
    <w:rsid w:val="00B551C7"/>
    <w:rsid w:val="00B74422"/>
    <w:rsid w:val="00B76DC0"/>
    <w:rsid w:val="00B81468"/>
    <w:rsid w:val="00B8347F"/>
    <w:rsid w:val="00B8616B"/>
    <w:rsid w:val="00B94E17"/>
    <w:rsid w:val="00B963EB"/>
    <w:rsid w:val="00BA11A6"/>
    <w:rsid w:val="00BA2BB1"/>
    <w:rsid w:val="00BA3BF4"/>
    <w:rsid w:val="00BB2AF6"/>
    <w:rsid w:val="00BB4A77"/>
    <w:rsid w:val="00BB4AE2"/>
    <w:rsid w:val="00BC0137"/>
    <w:rsid w:val="00BC16A8"/>
    <w:rsid w:val="00BC1BF3"/>
    <w:rsid w:val="00BC4772"/>
    <w:rsid w:val="00BC53E8"/>
    <w:rsid w:val="00BC6918"/>
    <w:rsid w:val="00BD2B56"/>
    <w:rsid w:val="00BD4005"/>
    <w:rsid w:val="00BD4519"/>
    <w:rsid w:val="00BD4A33"/>
    <w:rsid w:val="00BD4BD9"/>
    <w:rsid w:val="00BD7043"/>
    <w:rsid w:val="00BE687D"/>
    <w:rsid w:val="00BF720A"/>
    <w:rsid w:val="00BF7C02"/>
    <w:rsid w:val="00C10A9C"/>
    <w:rsid w:val="00C15F36"/>
    <w:rsid w:val="00C202A3"/>
    <w:rsid w:val="00C2362F"/>
    <w:rsid w:val="00C23F08"/>
    <w:rsid w:val="00C262C7"/>
    <w:rsid w:val="00C27000"/>
    <w:rsid w:val="00C47D84"/>
    <w:rsid w:val="00C538E9"/>
    <w:rsid w:val="00C57B9C"/>
    <w:rsid w:val="00C66992"/>
    <w:rsid w:val="00C67E19"/>
    <w:rsid w:val="00C70553"/>
    <w:rsid w:val="00C70803"/>
    <w:rsid w:val="00C7082F"/>
    <w:rsid w:val="00C85E15"/>
    <w:rsid w:val="00C85EA5"/>
    <w:rsid w:val="00C91540"/>
    <w:rsid w:val="00C95B11"/>
    <w:rsid w:val="00CA27BE"/>
    <w:rsid w:val="00CB04C2"/>
    <w:rsid w:val="00CB6740"/>
    <w:rsid w:val="00CC2C63"/>
    <w:rsid w:val="00CC72AC"/>
    <w:rsid w:val="00CE0B3D"/>
    <w:rsid w:val="00CE20C1"/>
    <w:rsid w:val="00CE6157"/>
    <w:rsid w:val="00CE74AB"/>
    <w:rsid w:val="00CF2E3A"/>
    <w:rsid w:val="00CF35B6"/>
    <w:rsid w:val="00CF3E23"/>
    <w:rsid w:val="00CF61E6"/>
    <w:rsid w:val="00CF7C94"/>
    <w:rsid w:val="00D03189"/>
    <w:rsid w:val="00D03FB3"/>
    <w:rsid w:val="00D050D0"/>
    <w:rsid w:val="00D21360"/>
    <w:rsid w:val="00D2715B"/>
    <w:rsid w:val="00D27AB3"/>
    <w:rsid w:val="00D32015"/>
    <w:rsid w:val="00D334E7"/>
    <w:rsid w:val="00D376D5"/>
    <w:rsid w:val="00D40705"/>
    <w:rsid w:val="00D41452"/>
    <w:rsid w:val="00D42187"/>
    <w:rsid w:val="00D4506C"/>
    <w:rsid w:val="00D521F7"/>
    <w:rsid w:val="00D57774"/>
    <w:rsid w:val="00D713D6"/>
    <w:rsid w:val="00D72715"/>
    <w:rsid w:val="00D74F0D"/>
    <w:rsid w:val="00D74F9B"/>
    <w:rsid w:val="00D75E06"/>
    <w:rsid w:val="00D7661D"/>
    <w:rsid w:val="00D76E04"/>
    <w:rsid w:val="00D770E4"/>
    <w:rsid w:val="00D847F3"/>
    <w:rsid w:val="00D862B0"/>
    <w:rsid w:val="00D93A2E"/>
    <w:rsid w:val="00D9709C"/>
    <w:rsid w:val="00DA3FFF"/>
    <w:rsid w:val="00DA41F4"/>
    <w:rsid w:val="00DA4AF1"/>
    <w:rsid w:val="00DA5D45"/>
    <w:rsid w:val="00DB3EF3"/>
    <w:rsid w:val="00DB4A6F"/>
    <w:rsid w:val="00DB6846"/>
    <w:rsid w:val="00DB6D16"/>
    <w:rsid w:val="00DC2856"/>
    <w:rsid w:val="00DC549B"/>
    <w:rsid w:val="00DC6F24"/>
    <w:rsid w:val="00DD379A"/>
    <w:rsid w:val="00DD4EA7"/>
    <w:rsid w:val="00DF0A30"/>
    <w:rsid w:val="00DF0BE0"/>
    <w:rsid w:val="00DF0CCA"/>
    <w:rsid w:val="00DF4FCD"/>
    <w:rsid w:val="00E0089D"/>
    <w:rsid w:val="00E11B03"/>
    <w:rsid w:val="00E11B12"/>
    <w:rsid w:val="00E15EEF"/>
    <w:rsid w:val="00E2425B"/>
    <w:rsid w:val="00E27440"/>
    <w:rsid w:val="00E31DAF"/>
    <w:rsid w:val="00E3680A"/>
    <w:rsid w:val="00E4616B"/>
    <w:rsid w:val="00E51674"/>
    <w:rsid w:val="00E52086"/>
    <w:rsid w:val="00E53A3C"/>
    <w:rsid w:val="00E557D3"/>
    <w:rsid w:val="00E560BB"/>
    <w:rsid w:val="00E5666A"/>
    <w:rsid w:val="00E63983"/>
    <w:rsid w:val="00E6543B"/>
    <w:rsid w:val="00E67B17"/>
    <w:rsid w:val="00E71651"/>
    <w:rsid w:val="00E71E99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A7D86"/>
    <w:rsid w:val="00EB3C58"/>
    <w:rsid w:val="00EB3CF4"/>
    <w:rsid w:val="00EB6D48"/>
    <w:rsid w:val="00EB7A0B"/>
    <w:rsid w:val="00EC1877"/>
    <w:rsid w:val="00EC2BAB"/>
    <w:rsid w:val="00ED32BA"/>
    <w:rsid w:val="00ED43B6"/>
    <w:rsid w:val="00ED7E41"/>
    <w:rsid w:val="00EE02A2"/>
    <w:rsid w:val="00EF2B74"/>
    <w:rsid w:val="00EF5332"/>
    <w:rsid w:val="00F14D32"/>
    <w:rsid w:val="00F310F4"/>
    <w:rsid w:val="00F33092"/>
    <w:rsid w:val="00F3355E"/>
    <w:rsid w:val="00F341B0"/>
    <w:rsid w:val="00F35AC5"/>
    <w:rsid w:val="00F367CF"/>
    <w:rsid w:val="00F41388"/>
    <w:rsid w:val="00F43A0F"/>
    <w:rsid w:val="00F43DF3"/>
    <w:rsid w:val="00F473AB"/>
    <w:rsid w:val="00F51439"/>
    <w:rsid w:val="00F514BA"/>
    <w:rsid w:val="00F542A5"/>
    <w:rsid w:val="00F54444"/>
    <w:rsid w:val="00F54EB0"/>
    <w:rsid w:val="00F566CB"/>
    <w:rsid w:val="00F56A22"/>
    <w:rsid w:val="00F6021A"/>
    <w:rsid w:val="00F603A5"/>
    <w:rsid w:val="00F62A0F"/>
    <w:rsid w:val="00F65CDD"/>
    <w:rsid w:val="00F82FC6"/>
    <w:rsid w:val="00F866A0"/>
    <w:rsid w:val="00F91B3D"/>
    <w:rsid w:val="00F94EB7"/>
    <w:rsid w:val="00FB378D"/>
    <w:rsid w:val="00FB39D8"/>
    <w:rsid w:val="00FC30B4"/>
    <w:rsid w:val="00FC46FB"/>
    <w:rsid w:val="00FC54B2"/>
    <w:rsid w:val="00FC76BE"/>
    <w:rsid w:val="00FD6289"/>
    <w:rsid w:val="00FE0245"/>
    <w:rsid w:val="00FE67D8"/>
    <w:rsid w:val="00FE78A8"/>
    <w:rsid w:val="00FF574C"/>
    <w:rsid w:val="00FF5D61"/>
    <w:rsid w:val="00FF60D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2E2E1C22-8490-4981-B2BE-A0D10C3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abulatory">
    <w:name w:val="tabulatory"/>
    <w:basedOn w:val="Domylnaczcionkaakapitu"/>
    <w:rsid w:val="00107815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3FFF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yfino.praca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zg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25E8-0AC9-4DEE-88EA-F8CD730B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7255</Words>
  <Characters>43531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50685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Joanna Matuszak</cp:lastModifiedBy>
  <cp:revision>8</cp:revision>
  <cp:lastPrinted>2017-10-06T12:05:00Z</cp:lastPrinted>
  <dcterms:created xsi:type="dcterms:W3CDTF">2019-03-07T12:10:00Z</dcterms:created>
  <dcterms:modified xsi:type="dcterms:W3CDTF">2019-03-25T13:12:00Z</dcterms:modified>
</cp:coreProperties>
</file>