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4612"/>
      </w:tblGrid>
      <w:tr w:rsidR="00D93A2E" w:rsidTr="00DA3FFF">
        <w:trPr>
          <w:trHeight w:val="154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</w:p>
        </w:tc>
        <w:tc>
          <w:tcPr>
            <w:tcW w:w="2410" w:type="dxa"/>
          </w:tcPr>
          <w:p w:rsidR="00D93A2E" w:rsidRDefault="00D93A2E" w:rsidP="00D93A2E">
            <w:pPr>
              <w:pStyle w:val="Nagwek"/>
              <w:ind w:right="176"/>
              <w:jc w:val="center"/>
            </w:pPr>
          </w:p>
        </w:tc>
        <w:tc>
          <w:tcPr>
            <w:tcW w:w="4612" w:type="dxa"/>
          </w:tcPr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</w:p>
        </w:tc>
      </w:tr>
    </w:tbl>
    <w:p w:rsidR="005B45E9" w:rsidRPr="0037529F" w:rsidRDefault="00781A93" w:rsidP="0037529F">
      <w:pPr>
        <w:rPr>
          <w:sz w:val="22"/>
          <w:szCs w:val="22"/>
        </w:rPr>
      </w:pPr>
      <w:r w:rsidRPr="00942BB7">
        <w:rPr>
          <w:sz w:val="22"/>
          <w:szCs w:val="22"/>
        </w:rPr>
        <w:t xml:space="preserve">        </w:t>
      </w:r>
      <w:r w:rsidR="003E0563">
        <w:rPr>
          <w:sz w:val="22"/>
          <w:szCs w:val="22"/>
        </w:rPr>
        <w:t xml:space="preserve">          </w:t>
      </w:r>
      <w:r w:rsidR="005B45E9">
        <w:rPr>
          <w:sz w:val="22"/>
          <w:szCs w:val="22"/>
        </w:rPr>
        <w:tab/>
      </w:r>
      <w:r w:rsidR="002B741D">
        <w:rPr>
          <w:noProof/>
          <w:sz w:val="22"/>
          <w:szCs w:val="22"/>
        </w:rPr>
        <w:drawing>
          <wp:inline distT="0" distB="0" distL="0" distR="0" wp14:anchorId="2698074A">
            <wp:extent cx="6480810" cy="80454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45E9">
        <w:rPr>
          <w:sz w:val="22"/>
          <w:szCs w:val="22"/>
        </w:rPr>
        <w:tab/>
      </w:r>
      <w:r w:rsidR="00942BB7" w:rsidRPr="00942BB7">
        <w:rPr>
          <w:sz w:val="22"/>
          <w:szCs w:val="22"/>
        </w:rPr>
        <w:t xml:space="preserve">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16"/>
          <w:szCs w:val="16"/>
        </w:rPr>
        <w:t xml:space="preserve"> </w:t>
      </w:r>
    </w:p>
    <w:p w:rsidR="00942BB7" w:rsidRPr="003E0563" w:rsidRDefault="00E82BAF" w:rsidP="003E0563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3E0563">
        <w:rPr>
          <w:sz w:val="16"/>
          <w:szCs w:val="16"/>
        </w:rPr>
        <w:t xml:space="preserve">                            </w:t>
      </w:r>
      <w:r w:rsidR="00942BB7" w:rsidRPr="00942BB7">
        <w:rPr>
          <w:sz w:val="22"/>
          <w:szCs w:val="22"/>
        </w:rPr>
        <w:t xml:space="preserve">                                          </w:t>
      </w:r>
    </w:p>
    <w:p w:rsidR="00AF396D" w:rsidRDefault="00942BB7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>….…</w:t>
      </w:r>
      <w:r w:rsidR="00AF396D"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 w:rsidR="00AF396D">
        <w:rPr>
          <w:b w:val="0"/>
          <w:szCs w:val="22"/>
        </w:rPr>
        <w:t>….…………</w:t>
      </w:r>
      <w:r w:rsidR="0077472B">
        <w:rPr>
          <w:b w:val="0"/>
          <w:szCs w:val="22"/>
        </w:rPr>
        <w:t>….</w:t>
      </w:r>
      <w:r w:rsidR="00AF396D">
        <w:rPr>
          <w:b w:val="0"/>
          <w:szCs w:val="22"/>
        </w:rPr>
        <w:t>……</w:t>
      </w:r>
      <w:r w:rsidRPr="00942BB7">
        <w:rPr>
          <w:b w:val="0"/>
          <w:szCs w:val="22"/>
        </w:rPr>
        <w:tab/>
      </w:r>
    </w:p>
    <w:p w:rsidR="00AF396D" w:rsidRDefault="00AF396D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 xml:space="preserve">            </w:t>
      </w:r>
      <w:r w:rsidR="00E52086">
        <w:rPr>
          <w:b w:val="0"/>
          <w:szCs w:val="22"/>
        </w:rPr>
        <w:t xml:space="preserve">    (nazwa</w:t>
      </w:r>
      <w:r w:rsidR="00A2069E">
        <w:rPr>
          <w:b w:val="0"/>
          <w:szCs w:val="22"/>
        </w:rPr>
        <w:t xml:space="preserve"> wnioskodawcy</w:t>
      </w:r>
      <w:r w:rsidR="00942BB7" w:rsidRPr="00942BB7">
        <w:rPr>
          <w:b w:val="0"/>
          <w:szCs w:val="22"/>
        </w:rPr>
        <w:t>)</w:t>
      </w:r>
    </w:p>
    <w:p w:rsidR="00AF396D" w:rsidRDefault="00AF396D" w:rsidP="00942BB7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942BB7" w:rsidRPr="00942BB7" w:rsidRDefault="00E52086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>NIP…..</w:t>
      </w:r>
      <w:r w:rsidR="00AF396D">
        <w:rPr>
          <w:b w:val="0"/>
          <w:szCs w:val="22"/>
        </w:rPr>
        <w:t>…………………………………………..</w:t>
      </w:r>
    </w:p>
    <w:p w:rsidR="00796707" w:rsidRPr="005544AD" w:rsidRDefault="00796707" w:rsidP="00DA41F4">
      <w:pPr>
        <w:pStyle w:val="Tytu"/>
        <w:spacing w:line="240" w:lineRule="auto"/>
        <w:jc w:val="left"/>
        <w:rPr>
          <w:szCs w:val="22"/>
        </w:rPr>
      </w:pPr>
    </w:p>
    <w:p w:rsidR="00942BB7" w:rsidRPr="004735D6" w:rsidRDefault="0079670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Starosta Gryfiński</w:t>
      </w:r>
    </w:p>
    <w:p w:rsidR="00942BB7" w:rsidRDefault="00942BB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P</w:t>
      </w:r>
      <w:r w:rsidR="00A0573E">
        <w:rPr>
          <w:b w:val="0"/>
          <w:sz w:val="24"/>
          <w:szCs w:val="24"/>
        </w:rPr>
        <w:t>owiatowy Urząd Pracy w Gryfinie</w:t>
      </w:r>
      <w:r w:rsidR="00064EF3">
        <w:rPr>
          <w:b w:val="0"/>
          <w:sz w:val="24"/>
          <w:szCs w:val="24"/>
        </w:rPr>
        <w:t xml:space="preserve"> </w:t>
      </w:r>
      <w:r w:rsidR="00A0573E">
        <w:rPr>
          <w:b w:val="0"/>
          <w:sz w:val="24"/>
          <w:szCs w:val="24"/>
        </w:rPr>
        <w:t>/</w:t>
      </w:r>
      <w:r w:rsidR="00064EF3">
        <w:rPr>
          <w:b w:val="0"/>
          <w:sz w:val="24"/>
          <w:szCs w:val="24"/>
        </w:rPr>
        <w:t xml:space="preserve"> </w:t>
      </w:r>
      <w:r w:rsidRPr="004735D6">
        <w:rPr>
          <w:b w:val="0"/>
          <w:sz w:val="24"/>
          <w:szCs w:val="24"/>
        </w:rPr>
        <w:t>Filia w Chojnie</w:t>
      </w:r>
    </w:p>
    <w:p w:rsidR="003E0563" w:rsidRDefault="00AC42AA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>
        <w:rPr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191771</wp:posOffset>
                </wp:positionV>
                <wp:extent cx="7048500" cy="1047750"/>
                <wp:effectExtent l="19050" t="19050" r="19050" b="19050"/>
                <wp:wrapNone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04775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38100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5CE" w:rsidRPr="00875090" w:rsidRDefault="002F55CE" w:rsidP="00875090">
                            <w:pPr>
                              <w:pStyle w:val="Tekstpodstawowy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509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WNIOSEK O REFUNDACJĘ KOSZTÓW WYPOSAŻENIA </w:t>
                            </w:r>
                          </w:p>
                          <w:p w:rsidR="002F55CE" w:rsidRPr="00875090" w:rsidRDefault="002F55CE" w:rsidP="00875090">
                            <w:pPr>
                              <w:pStyle w:val="Tekstpodstawowy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509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LUB DOPOSAŻENIA STANOWISKA PRACY </w:t>
                            </w:r>
                          </w:p>
                          <w:p w:rsidR="002F55CE" w:rsidRPr="00875090" w:rsidRDefault="002F55CE" w:rsidP="00875090">
                            <w:pPr>
                              <w:pStyle w:val="Tekstpodstawowy"/>
                              <w:spacing w:after="0"/>
                              <w:jc w:val="center"/>
                            </w:pPr>
                            <w:r w:rsidRPr="00875090">
                              <w:t>DLA SKIEROWANEGO BEZROBOTNEGO, KTÓRY UKOŃCZYŁ 30 ROK ŻYCIA</w:t>
                            </w:r>
                          </w:p>
                          <w:p w:rsidR="002F55CE" w:rsidRPr="00875090" w:rsidRDefault="002F55CE" w:rsidP="00875090">
                            <w:pPr>
                              <w:pStyle w:val="Tekstpodstawowy"/>
                              <w:spacing w:after="0"/>
                              <w:ind w:right="-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5090">
                              <w:t xml:space="preserve"> </w:t>
                            </w:r>
                            <w:r w:rsidRPr="00875090">
                              <w:rPr>
                                <w:sz w:val="20"/>
                                <w:szCs w:val="20"/>
                              </w:rPr>
                              <w:t xml:space="preserve">W RAMACH REGIONALNEGO PROGRAMU OPERACYJNEGO </w:t>
                            </w:r>
                          </w:p>
                          <w:p w:rsidR="002F55CE" w:rsidRPr="00875090" w:rsidRDefault="002F55CE" w:rsidP="00875090">
                            <w:pPr>
                              <w:pStyle w:val="Tekstpodstawowy"/>
                              <w:spacing w:after="0"/>
                              <w:ind w:right="-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5090">
                              <w:rPr>
                                <w:sz w:val="20"/>
                                <w:szCs w:val="20"/>
                              </w:rPr>
                              <w:t>WOJEWÓDZTWA ZACHODNIOPOMORSKIEGO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0.15pt;margin-top:15.1pt;width:555pt;height:82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" fillcolor="#6ff" strokecolor="#4bacc6 [3208]" strokeweight="3pt">
                <v:textbox>
                  <w:txbxContent>
                    <w:p w:rsidR="002F55CE" w:rsidRPr="00875090" w:rsidRDefault="002F55CE" w:rsidP="00875090">
                      <w:pPr>
                        <w:pStyle w:val="Tekstpodstawowy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75090">
                        <w:rPr>
                          <w:b/>
                          <w:sz w:val="28"/>
                          <w:szCs w:val="28"/>
                        </w:rPr>
                        <w:t xml:space="preserve">WNIOSEK O REFUNDACJĘ KOSZTÓW WYPOSAŻENIA </w:t>
                      </w:r>
                    </w:p>
                    <w:p w:rsidR="002F55CE" w:rsidRPr="00875090" w:rsidRDefault="002F55CE" w:rsidP="00875090">
                      <w:pPr>
                        <w:pStyle w:val="Tekstpodstawowy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75090">
                        <w:rPr>
                          <w:b/>
                          <w:sz w:val="28"/>
                          <w:szCs w:val="28"/>
                        </w:rPr>
                        <w:t xml:space="preserve">LUB DOPOSAŻENIA STANOWISKA PRACY </w:t>
                      </w:r>
                    </w:p>
                    <w:p w:rsidR="002F55CE" w:rsidRPr="00875090" w:rsidRDefault="002F55CE" w:rsidP="00875090">
                      <w:pPr>
                        <w:pStyle w:val="Tekstpodstawowy"/>
                        <w:spacing w:after="0"/>
                        <w:jc w:val="center"/>
                      </w:pPr>
                      <w:r w:rsidRPr="00875090">
                        <w:t>DLA SKIEROWANEGO BEZROBOTNEGO, KTÓRY UKOŃCZYŁ 30 ROK ŻYCIA</w:t>
                      </w:r>
                    </w:p>
                    <w:p w:rsidR="002F55CE" w:rsidRPr="00875090" w:rsidRDefault="002F55CE" w:rsidP="00875090">
                      <w:pPr>
                        <w:pStyle w:val="Tekstpodstawowy"/>
                        <w:spacing w:after="0"/>
                        <w:ind w:right="-1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75090">
                        <w:t xml:space="preserve"> </w:t>
                      </w:r>
                      <w:r w:rsidRPr="00875090">
                        <w:rPr>
                          <w:sz w:val="20"/>
                          <w:szCs w:val="20"/>
                        </w:rPr>
                        <w:t xml:space="preserve">W RAMACH REGIONALNEGO PROGRAMU OPERACYJNEGO </w:t>
                      </w:r>
                    </w:p>
                    <w:p w:rsidR="002F55CE" w:rsidRPr="00875090" w:rsidRDefault="002F55CE" w:rsidP="00875090">
                      <w:pPr>
                        <w:pStyle w:val="Tekstpodstawowy"/>
                        <w:spacing w:after="0"/>
                        <w:ind w:right="-1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75090">
                        <w:rPr>
                          <w:sz w:val="20"/>
                          <w:szCs w:val="20"/>
                        </w:rPr>
                        <w:t>WOJEWÓDZTWA ZACHODNIOPOMORSKIEGO</w:t>
                      </w:r>
                    </w:p>
                  </w:txbxContent>
                </v:textbox>
              </v:shape>
            </w:pict>
          </mc:Fallback>
        </mc:AlternateContent>
      </w:r>
    </w:p>
    <w:p w:rsidR="003E0563" w:rsidRPr="004735D6" w:rsidRDefault="003E0563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</w:p>
    <w:p w:rsidR="005544AD" w:rsidRDefault="005544AD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182DA7" w:rsidRPr="00701687" w:rsidRDefault="00182DA7" w:rsidP="00A12813">
      <w:pPr>
        <w:pStyle w:val="Akapitzlist"/>
        <w:numPr>
          <w:ilvl w:val="0"/>
          <w:numId w:val="15"/>
        </w:numPr>
        <w:jc w:val="both"/>
        <w:rPr>
          <w:bCs/>
          <w:i/>
          <w:u w:val="single"/>
        </w:rPr>
      </w:pPr>
      <w:r w:rsidRPr="00701687">
        <w:rPr>
          <w:i/>
        </w:rPr>
        <w:t>Do realizacji będą kierowane wnioski spełniające warunki:</w:t>
      </w:r>
    </w:p>
    <w:p w:rsidR="00182DA7" w:rsidRPr="00701687" w:rsidRDefault="00182DA7" w:rsidP="00A12813">
      <w:pPr>
        <w:pStyle w:val="Akapitzlist"/>
        <w:numPr>
          <w:ilvl w:val="0"/>
          <w:numId w:val="16"/>
        </w:numPr>
        <w:jc w:val="both"/>
        <w:rPr>
          <w:bCs/>
          <w:i/>
          <w:u w:val="single"/>
        </w:rPr>
      </w:pPr>
      <w:r w:rsidRPr="00701687">
        <w:rPr>
          <w:i/>
        </w:rPr>
        <w:t>określone w ustawie z dnia 20 kwietnia 2004 r. o promocji zatrudnienia i instytucjach rynku pracy (</w:t>
      </w:r>
      <w:proofErr w:type="spellStart"/>
      <w:r w:rsidR="009F55FC">
        <w:rPr>
          <w:i/>
        </w:rPr>
        <w:t>t.j</w:t>
      </w:r>
      <w:proofErr w:type="spellEnd"/>
      <w:r w:rsidR="009F55FC">
        <w:rPr>
          <w:i/>
        </w:rPr>
        <w:t>.</w:t>
      </w:r>
      <w:r w:rsidR="00652C44">
        <w:rPr>
          <w:i/>
        </w:rPr>
        <w:t xml:space="preserve"> Dz. U. z 201</w:t>
      </w:r>
      <w:r w:rsidR="00FE0245">
        <w:rPr>
          <w:i/>
        </w:rPr>
        <w:t>8</w:t>
      </w:r>
      <w:r w:rsidR="003D554B">
        <w:rPr>
          <w:i/>
        </w:rPr>
        <w:t>r. poz.</w:t>
      </w:r>
      <w:r w:rsidRPr="00701687">
        <w:rPr>
          <w:i/>
        </w:rPr>
        <w:t> </w:t>
      </w:r>
      <w:r w:rsidR="00FE0245">
        <w:rPr>
          <w:i/>
        </w:rPr>
        <w:t>12</w:t>
      </w:r>
      <w:r w:rsidR="00652C44">
        <w:rPr>
          <w:i/>
        </w:rPr>
        <w:t xml:space="preserve">65 </w:t>
      </w:r>
      <w:r w:rsidR="005B0EAC">
        <w:rPr>
          <w:i/>
        </w:rPr>
        <w:t xml:space="preserve">z </w:t>
      </w:r>
      <w:proofErr w:type="spellStart"/>
      <w:r w:rsidR="005B0EAC">
        <w:rPr>
          <w:i/>
        </w:rPr>
        <w:t>późn</w:t>
      </w:r>
      <w:proofErr w:type="spellEnd"/>
      <w:r w:rsidR="005B0EAC">
        <w:rPr>
          <w:i/>
        </w:rPr>
        <w:t>. zm.</w:t>
      </w:r>
      <w:r w:rsidRPr="00701687">
        <w:rPr>
          <w:i/>
        </w:rPr>
        <w:t xml:space="preserve">),  </w:t>
      </w:r>
    </w:p>
    <w:p w:rsidR="00182DA7" w:rsidRPr="004A1523" w:rsidRDefault="00182DA7" w:rsidP="00A12813">
      <w:pPr>
        <w:pStyle w:val="Akapitzlist"/>
        <w:numPr>
          <w:ilvl w:val="0"/>
          <w:numId w:val="16"/>
        </w:numPr>
        <w:jc w:val="both"/>
        <w:rPr>
          <w:bCs/>
          <w:i/>
          <w:u w:val="single"/>
        </w:rPr>
      </w:pPr>
      <w:r w:rsidRPr="00701687">
        <w:rPr>
          <w:i/>
        </w:rPr>
        <w:t>określone w rozporządzeniu</w:t>
      </w:r>
      <w:r w:rsidRPr="00701687">
        <w:rPr>
          <w:bCs/>
          <w:i/>
        </w:rPr>
        <w:t xml:space="preserve"> </w:t>
      </w:r>
      <w:r w:rsidRPr="00701687">
        <w:rPr>
          <w:i/>
        </w:rPr>
        <w:t>Ministra</w:t>
      </w:r>
      <w:r w:rsidR="001B1926">
        <w:rPr>
          <w:i/>
        </w:rPr>
        <w:t xml:space="preserve"> Rodziny,</w:t>
      </w:r>
      <w:r w:rsidRPr="00701687">
        <w:rPr>
          <w:i/>
        </w:rPr>
        <w:t xml:space="preserve"> Pracy i Polityki Społecznej z dnia.</w:t>
      </w:r>
      <w:r w:rsidR="009B29D5">
        <w:rPr>
          <w:i/>
        </w:rPr>
        <w:t>14 lipca 2017r.</w:t>
      </w:r>
      <w:r w:rsidR="00A0573E">
        <w:rPr>
          <w:i/>
        </w:rPr>
        <w:t xml:space="preserve"> </w:t>
      </w:r>
      <w:r w:rsidRPr="00701687">
        <w:rPr>
          <w:i/>
        </w:rPr>
        <w:t>w sprawie dokonywania z Funduszu Pracy refundacji kosztów wyposażenia lub doposażenia stanowiska pracy oraz przyznawania środków na podj</w:t>
      </w:r>
      <w:r w:rsidR="00247027">
        <w:rPr>
          <w:i/>
        </w:rPr>
        <w:t>ęcie działa</w:t>
      </w:r>
      <w:r w:rsidR="00B2557A">
        <w:rPr>
          <w:i/>
        </w:rPr>
        <w:t xml:space="preserve">lności gospodarczej (Dz. U. </w:t>
      </w:r>
      <w:r w:rsidR="009B29D5" w:rsidRPr="006C5994">
        <w:rPr>
          <w:i/>
        </w:rPr>
        <w:t>2017 poz. 1380</w:t>
      </w:r>
      <w:r w:rsidRPr="006C5994">
        <w:rPr>
          <w:i/>
        </w:rPr>
        <w:t>)</w:t>
      </w:r>
      <w:r w:rsidR="00247027" w:rsidRPr="006C5994">
        <w:rPr>
          <w:i/>
        </w:rPr>
        <w:t>,</w:t>
      </w:r>
    </w:p>
    <w:p w:rsidR="00182DA7" w:rsidRPr="0032483F" w:rsidRDefault="00182DA7" w:rsidP="00A12813">
      <w:pPr>
        <w:pStyle w:val="Akapitzlist"/>
        <w:numPr>
          <w:ilvl w:val="0"/>
          <w:numId w:val="16"/>
        </w:numPr>
        <w:jc w:val="both"/>
        <w:rPr>
          <w:b/>
          <w:bCs/>
          <w:i/>
        </w:rPr>
      </w:pPr>
      <w:r w:rsidRPr="00126E9E">
        <w:rPr>
          <w:i/>
        </w:rPr>
        <w:t xml:space="preserve">określone w </w:t>
      </w:r>
      <w:r w:rsidR="00CB6740" w:rsidRPr="00126E9E">
        <w:rPr>
          <w:b/>
          <w:i/>
        </w:rPr>
        <w:t>„</w:t>
      </w:r>
      <w:r w:rsidRPr="00126E9E">
        <w:rPr>
          <w:b/>
          <w:i/>
        </w:rPr>
        <w:t xml:space="preserve">Regulaminie </w:t>
      </w:r>
      <w:r w:rsidR="00B2557A" w:rsidRPr="00126E9E">
        <w:rPr>
          <w:b/>
          <w:i/>
        </w:rPr>
        <w:t>konkursu o przyznanie refundacji kosztów wyposażenia lub doposażenia stanowiska pracy</w:t>
      </w:r>
      <w:r w:rsidR="00126E9E" w:rsidRPr="00126E9E">
        <w:rPr>
          <w:b/>
          <w:i/>
        </w:rPr>
        <w:t xml:space="preserve"> </w:t>
      </w:r>
      <w:r w:rsidR="003E0563" w:rsidRPr="00126E9E">
        <w:rPr>
          <w:b/>
          <w:i/>
        </w:rPr>
        <w:t>dla skierowanego bezrobotnego</w:t>
      </w:r>
      <w:r w:rsidR="00CB6740" w:rsidRPr="00126E9E">
        <w:rPr>
          <w:b/>
          <w:i/>
        </w:rPr>
        <w:t>, który ukończył 30 rok życia w ramach Regionalnego Programu Operacyjnego Województwa Zachodniopomorskiego</w:t>
      </w:r>
      <w:r w:rsidR="00652C44" w:rsidRPr="00126E9E">
        <w:rPr>
          <w:b/>
          <w:i/>
        </w:rPr>
        <w:t xml:space="preserve"> na rok </w:t>
      </w:r>
      <w:r w:rsidR="00652C44" w:rsidRPr="0032483F">
        <w:rPr>
          <w:b/>
          <w:i/>
        </w:rPr>
        <w:t>201</w:t>
      </w:r>
      <w:r w:rsidR="00714FDA" w:rsidRPr="0032483F">
        <w:rPr>
          <w:b/>
          <w:i/>
        </w:rPr>
        <w:t>9</w:t>
      </w:r>
      <w:r w:rsidR="00CB6740" w:rsidRPr="0032483F">
        <w:rPr>
          <w:b/>
          <w:i/>
        </w:rPr>
        <w:t>”</w:t>
      </w:r>
    </w:p>
    <w:p w:rsidR="009A4F0D" w:rsidRDefault="009A4F0D" w:rsidP="0077472B">
      <w:pPr>
        <w:rPr>
          <w:b/>
          <w:bCs/>
          <w:u w:val="single"/>
        </w:rPr>
      </w:pPr>
    </w:p>
    <w:p w:rsidR="0077472B" w:rsidRPr="0077472B" w:rsidRDefault="0077472B" w:rsidP="0077472B">
      <w:pPr>
        <w:rPr>
          <w:b/>
          <w:bCs/>
          <w:u w:val="single"/>
        </w:rPr>
      </w:pPr>
      <w:r w:rsidRPr="0077472B">
        <w:rPr>
          <w:b/>
          <w:bCs/>
          <w:u w:val="single"/>
        </w:rPr>
        <w:t>Pouczenie :</w:t>
      </w:r>
    </w:p>
    <w:p w:rsidR="0077472B" w:rsidRPr="00DA3FFF" w:rsidRDefault="0077472B" w:rsidP="00726C49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1080"/>
        <w:jc w:val="both"/>
        <w:rPr>
          <w:sz w:val="18"/>
          <w:szCs w:val="18"/>
        </w:rPr>
      </w:pPr>
      <w:r w:rsidRPr="00DA3FFF">
        <w:rPr>
          <w:sz w:val="18"/>
          <w:szCs w:val="18"/>
        </w:rPr>
        <w:t>W celu właściwego wypełnienia wniosku, prosimy o staranne jego przeczytanie.</w:t>
      </w:r>
    </w:p>
    <w:p w:rsidR="0077472B" w:rsidRPr="00DA3FFF" w:rsidRDefault="0077472B" w:rsidP="00726C49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1080"/>
        <w:jc w:val="both"/>
        <w:rPr>
          <w:sz w:val="18"/>
          <w:szCs w:val="18"/>
        </w:rPr>
      </w:pPr>
      <w:r w:rsidRPr="00DA3FFF">
        <w:rPr>
          <w:sz w:val="18"/>
          <w:szCs w:val="18"/>
        </w:rPr>
        <w:t>Wniosek należy wypełnić czytelnie odpowiadając na wszystkie zawarte we wniosku pytania. </w:t>
      </w:r>
    </w:p>
    <w:p w:rsidR="00FE0245" w:rsidRDefault="0077472B" w:rsidP="00FE0245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1080"/>
        <w:jc w:val="both"/>
        <w:rPr>
          <w:sz w:val="18"/>
          <w:szCs w:val="18"/>
        </w:rPr>
      </w:pPr>
      <w:r w:rsidRPr="00DA3FFF">
        <w:rPr>
          <w:sz w:val="18"/>
          <w:szCs w:val="18"/>
        </w:rPr>
        <w:t>Złożenie wniosku nie gwarantuje otrzymania środków.</w:t>
      </w:r>
    </w:p>
    <w:p w:rsidR="00034718" w:rsidRPr="00FE0245" w:rsidRDefault="0077472B" w:rsidP="00FE0245">
      <w:pPr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ind w:left="426" w:hanging="426"/>
        <w:jc w:val="both"/>
        <w:rPr>
          <w:sz w:val="18"/>
          <w:szCs w:val="18"/>
        </w:rPr>
      </w:pPr>
      <w:r w:rsidRPr="00FE0245">
        <w:rPr>
          <w:sz w:val="18"/>
          <w:szCs w:val="18"/>
        </w:rPr>
        <w:t>O uwzględnieniu lub odmowie uwzględnienia wni</w:t>
      </w:r>
      <w:r w:rsidR="00034718" w:rsidRPr="00FE0245">
        <w:rPr>
          <w:sz w:val="18"/>
          <w:szCs w:val="18"/>
        </w:rPr>
        <w:t xml:space="preserve">osku starosta powiadamia wnioskodawcę </w:t>
      </w:r>
      <w:r w:rsidRPr="00FE0245">
        <w:rPr>
          <w:sz w:val="18"/>
          <w:szCs w:val="18"/>
        </w:rPr>
        <w:t xml:space="preserve"> na piśmie w terminie 30 </w:t>
      </w:r>
      <w:r w:rsidR="00D57774" w:rsidRPr="00FE0245">
        <w:rPr>
          <w:sz w:val="18"/>
          <w:szCs w:val="18"/>
        </w:rPr>
        <w:t xml:space="preserve"> </w:t>
      </w:r>
      <w:r w:rsidR="00FE0245">
        <w:rPr>
          <w:sz w:val="18"/>
          <w:szCs w:val="18"/>
        </w:rPr>
        <w:t xml:space="preserve">dni od dnia </w:t>
      </w:r>
      <w:r w:rsidRPr="00FE0245">
        <w:rPr>
          <w:sz w:val="18"/>
          <w:szCs w:val="18"/>
        </w:rPr>
        <w:t xml:space="preserve">złożenia wniosku. </w:t>
      </w:r>
    </w:p>
    <w:p w:rsidR="0077472B" w:rsidRPr="00DA3FFF" w:rsidRDefault="00034718" w:rsidP="00D57774">
      <w:pPr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ind w:left="426" w:hanging="426"/>
        <w:jc w:val="both"/>
        <w:rPr>
          <w:sz w:val="18"/>
          <w:szCs w:val="18"/>
        </w:rPr>
      </w:pPr>
      <w:r w:rsidRPr="00DA3FFF">
        <w:rPr>
          <w:sz w:val="18"/>
          <w:szCs w:val="18"/>
        </w:rPr>
        <w:t>Uwzględniony może zostać wniosek kompletny i prawidłowo sporządzony, do którego dołączono</w:t>
      </w:r>
      <w:r w:rsidR="00FE0245">
        <w:rPr>
          <w:sz w:val="18"/>
          <w:szCs w:val="18"/>
        </w:rPr>
        <w:t xml:space="preserve"> wszystkie wymagane załączniki. </w:t>
      </w:r>
      <w:r w:rsidR="0077472B" w:rsidRPr="00DA3FFF">
        <w:rPr>
          <w:sz w:val="18"/>
          <w:szCs w:val="18"/>
        </w:rPr>
        <w:t xml:space="preserve">W przypadku nieuwzględnienia wniosku starosta podaje przyczynę odmowy. </w:t>
      </w:r>
    </w:p>
    <w:p w:rsidR="00DA3FFF" w:rsidRPr="00DA3FFF" w:rsidRDefault="0077472B" w:rsidP="00DA3FFF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1080"/>
        <w:jc w:val="both"/>
        <w:rPr>
          <w:sz w:val="18"/>
          <w:szCs w:val="18"/>
        </w:rPr>
      </w:pPr>
      <w:r w:rsidRPr="00DA3FFF">
        <w:rPr>
          <w:sz w:val="18"/>
          <w:szCs w:val="18"/>
        </w:rPr>
        <w:t xml:space="preserve">Od negatywnego </w:t>
      </w:r>
      <w:r w:rsidR="00034718" w:rsidRPr="00DA3FFF">
        <w:rPr>
          <w:sz w:val="18"/>
          <w:szCs w:val="18"/>
        </w:rPr>
        <w:t>rozpatrzenia wniosku</w:t>
      </w:r>
      <w:r w:rsidRPr="00DA3FFF">
        <w:rPr>
          <w:sz w:val="18"/>
          <w:szCs w:val="18"/>
        </w:rPr>
        <w:t xml:space="preserve"> nie przysługuje odwołanie.</w:t>
      </w:r>
    </w:p>
    <w:p w:rsidR="00DA3FFF" w:rsidRPr="00DA3FFF" w:rsidRDefault="00DA3FFF" w:rsidP="00FE0245">
      <w:pPr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ind w:left="426" w:hanging="426"/>
        <w:jc w:val="both"/>
        <w:rPr>
          <w:sz w:val="18"/>
          <w:szCs w:val="18"/>
        </w:rPr>
      </w:pPr>
      <w:r w:rsidRPr="00DA3FFF">
        <w:rPr>
          <w:sz w:val="18"/>
          <w:szCs w:val="18"/>
        </w:rPr>
        <w:t xml:space="preserve">Na wyposażone/doposażone w ramach konkursu stanowisko pracy </w:t>
      </w:r>
      <w:r w:rsidRPr="00DA3FFF">
        <w:rPr>
          <w:b/>
          <w:sz w:val="18"/>
          <w:szCs w:val="18"/>
        </w:rPr>
        <w:t>może zostać skierowana wyłącznie</w:t>
      </w:r>
      <w:r w:rsidR="00FE0245">
        <w:rPr>
          <w:sz w:val="18"/>
          <w:szCs w:val="18"/>
        </w:rPr>
        <w:t xml:space="preserve"> osoba bezrobotna spełniająca </w:t>
      </w:r>
      <w:r w:rsidRPr="00DA3FFF">
        <w:rPr>
          <w:sz w:val="18"/>
          <w:szCs w:val="18"/>
        </w:rPr>
        <w:t>łącznie poniższe warunki:</w:t>
      </w:r>
    </w:p>
    <w:p w:rsidR="00DA3FFF" w:rsidRPr="00DA3FFF" w:rsidRDefault="00DA3FFF" w:rsidP="00A12813">
      <w:pPr>
        <w:pStyle w:val="Akapitzlist"/>
        <w:numPr>
          <w:ilvl w:val="0"/>
          <w:numId w:val="19"/>
        </w:numPr>
        <w:suppressAutoHyphens w:val="0"/>
        <w:jc w:val="both"/>
        <w:rPr>
          <w:b/>
          <w:sz w:val="18"/>
          <w:szCs w:val="18"/>
        </w:rPr>
      </w:pPr>
      <w:r w:rsidRPr="00DA3FFF">
        <w:rPr>
          <w:b/>
          <w:sz w:val="18"/>
          <w:szCs w:val="18"/>
          <w:u w:val="single"/>
        </w:rPr>
        <w:t>ukończyła 30 rok życia</w:t>
      </w:r>
      <w:r w:rsidRPr="00DA3FFF">
        <w:rPr>
          <w:sz w:val="18"/>
          <w:szCs w:val="18"/>
        </w:rPr>
        <w:t xml:space="preserve">  i znajduje się w szczególnej sytuacji na rynku pracy tj. spełnia </w:t>
      </w:r>
      <w:r w:rsidRPr="00DA3FFF">
        <w:rPr>
          <w:sz w:val="18"/>
          <w:szCs w:val="18"/>
          <w:u w:val="single"/>
        </w:rPr>
        <w:t>jeden</w:t>
      </w:r>
      <w:r w:rsidRPr="00DA3FFF">
        <w:rPr>
          <w:sz w:val="18"/>
          <w:szCs w:val="18"/>
        </w:rPr>
        <w:t xml:space="preserve"> z warunków poniżej: </w:t>
      </w:r>
    </w:p>
    <w:p w:rsidR="00DA3FFF" w:rsidRPr="00DA3FFF" w:rsidRDefault="00DA3FFF" w:rsidP="00A12813">
      <w:pPr>
        <w:pStyle w:val="Akapitzlist"/>
        <w:numPr>
          <w:ilvl w:val="0"/>
          <w:numId w:val="20"/>
        </w:numPr>
        <w:suppressAutoHyphens w:val="0"/>
        <w:jc w:val="both"/>
        <w:rPr>
          <w:sz w:val="18"/>
          <w:szCs w:val="18"/>
        </w:rPr>
      </w:pPr>
      <w:r w:rsidRPr="00DA3FFF">
        <w:rPr>
          <w:sz w:val="18"/>
          <w:szCs w:val="18"/>
        </w:rPr>
        <w:t xml:space="preserve">jest osobą w wieku 50 lat i więcej, </w:t>
      </w:r>
    </w:p>
    <w:p w:rsidR="00DA3FFF" w:rsidRPr="00DA3FFF" w:rsidRDefault="00DA3FFF" w:rsidP="00A12813">
      <w:pPr>
        <w:pStyle w:val="Akapitzlist"/>
        <w:numPr>
          <w:ilvl w:val="0"/>
          <w:numId w:val="20"/>
        </w:numPr>
        <w:suppressAutoHyphens w:val="0"/>
        <w:jc w:val="both"/>
        <w:rPr>
          <w:sz w:val="18"/>
          <w:szCs w:val="18"/>
        </w:rPr>
      </w:pPr>
      <w:r w:rsidRPr="00DA3FFF">
        <w:rPr>
          <w:sz w:val="18"/>
          <w:szCs w:val="18"/>
        </w:rPr>
        <w:t xml:space="preserve">jest osobą z orzeczonym stopniem niepełnosprawności, </w:t>
      </w:r>
    </w:p>
    <w:p w:rsidR="00DA3FFF" w:rsidRPr="00DA3FFF" w:rsidRDefault="00DA3FFF" w:rsidP="00A12813">
      <w:pPr>
        <w:pStyle w:val="Akapitzlist"/>
        <w:numPr>
          <w:ilvl w:val="0"/>
          <w:numId w:val="20"/>
        </w:numPr>
        <w:suppressAutoHyphens w:val="0"/>
        <w:jc w:val="both"/>
        <w:rPr>
          <w:sz w:val="18"/>
          <w:szCs w:val="18"/>
        </w:rPr>
      </w:pPr>
      <w:r w:rsidRPr="00DA3FFF">
        <w:rPr>
          <w:sz w:val="18"/>
          <w:szCs w:val="18"/>
        </w:rPr>
        <w:t>jest kobietą,</w:t>
      </w:r>
    </w:p>
    <w:p w:rsidR="00DA3FFF" w:rsidRPr="00DA3FFF" w:rsidRDefault="00DA3FFF" w:rsidP="00A12813">
      <w:pPr>
        <w:pStyle w:val="Akapitzlist"/>
        <w:numPr>
          <w:ilvl w:val="0"/>
          <w:numId w:val="20"/>
        </w:numPr>
        <w:suppressAutoHyphens w:val="0"/>
        <w:jc w:val="both"/>
        <w:rPr>
          <w:sz w:val="18"/>
          <w:szCs w:val="18"/>
        </w:rPr>
      </w:pPr>
      <w:r w:rsidRPr="00DA3FFF">
        <w:rPr>
          <w:sz w:val="18"/>
          <w:szCs w:val="18"/>
        </w:rPr>
        <w:t>jest osobą długotrwale bezrobotną (pozostającą bez pracy nieprzerwanie przez okres powyżej 12 miesięcy),</w:t>
      </w:r>
    </w:p>
    <w:p w:rsidR="00DA3FFF" w:rsidRPr="00DA3FFF" w:rsidRDefault="00DA3FFF" w:rsidP="00A12813">
      <w:pPr>
        <w:pStyle w:val="Akapitzlist"/>
        <w:numPr>
          <w:ilvl w:val="0"/>
          <w:numId w:val="20"/>
        </w:numPr>
        <w:suppressAutoHyphens w:val="0"/>
        <w:jc w:val="both"/>
        <w:rPr>
          <w:sz w:val="18"/>
          <w:szCs w:val="18"/>
        </w:rPr>
      </w:pPr>
      <w:r w:rsidRPr="00DA3FFF">
        <w:rPr>
          <w:sz w:val="18"/>
          <w:szCs w:val="18"/>
        </w:rPr>
        <w:t>jest osobą niskowykwalifikowaną (posiadającą wykształcenie niższe niż policealne);</w:t>
      </w:r>
    </w:p>
    <w:p w:rsidR="00DA3FFF" w:rsidRPr="00DA3FFF" w:rsidRDefault="00DA3FFF" w:rsidP="00A12813">
      <w:pPr>
        <w:pStyle w:val="Akapitzlist"/>
        <w:numPr>
          <w:ilvl w:val="0"/>
          <w:numId w:val="19"/>
        </w:numPr>
        <w:suppressAutoHyphens w:val="0"/>
        <w:jc w:val="both"/>
        <w:rPr>
          <w:b/>
          <w:sz w:val="18"/>
          <w:szCs w:val="18"/>
        </w:rPr>
      </w:pPr>
      <w:r w:rsidRPr="00DA3FFF">
        <w:rPr>
          <w:b/>
          <w:sz w:val="18"/>
          <w:szCs w:val="18"/>
        </w:rPr>
        <w:t>dla której ustalony został II profil pomocy (lub I profil pomocy – w uzasadnionych przypadkach</w:t>
      </w:r>
      <w:r w:rsidRPr="00DA3FFF">
        <w:rPr>
          <w:sz w:val="18"/>
          <w:szCs w:val="18"/>
        </w:rPr>
        <w:t>)</w:t>
      </w:r>
    </w:p>
    <w:p w:rsidR="00DA3FFF" w:rsidRPr="00DA3FFF" w:rsidRDefault="00DA3FFF" w:rsidP="00A12813">
      <w:pPr>
        <w:pStyle w:val="Akapitzlist"/>
        <w:numPr>
          <w:ilvl w:val="0"/>
          <w:numId w:val="19"/>
        </w:numPr>
        <w:suppressAutoHyphens w:val="0"/>
        <w:jc w:val="both"/>
        <w:rPr>
          <w:b/>
          <w:sz w:val="18"/>
          <w:szCs w:val="18"/>
        </w:rPr>
      </w:pPr>
      <w:r w:rsidRPr="00DA3FFF">
        <w:rPr>
          <w:b/>
          <w:sz w:val="18"/>
          <w:szCs w:val="18"/>
        </w:rPr>
        <w:t>dla której został przygotowany Indywidualny Plan Działania, z którego wynika potrzeba objęcia subsydiowanym zatrudnieniem,</w:t>
      </w:r>
    </w:p>
    <w:p w:rsidR="00DA3FFF" w:rsidRPr="00DA3FFF" w:rsidRDefault="00DA3FFF" w:rsidP="00A12813">
      <w:pPr>
        <w:pStyle w:val="Akapitzlist"/>
        <w:numPr>
          <w:ilvl w:val="0"/>
          <w:numId w:val="19"/>
        </w:numPr>
        <w:suppressAutoHyphens w:val="0"/>
        <w:jc w:val="both"/>
        <w:rPr>
          <w:b/>
          <w:sz w:val="18"/>
          <w:szCs w:val="18"/>
        </w:rPr>
      </w:pPr>
      <w:r w:rsidRPr="00DA3FFF">
        <w:rPr>
          <w:b/>
          <w:sz w:val="18"/>
          <w:szCs w:val="18"/>
        </w:rPr>
        <w:t xml:space="preserve">nie korzystała z subsydiowanego zatrudnienia </w:t>
      </w:r>
      <w:r w:rsidRPr="00DA3FFF">
        <w:rPr>
          <w:sz w:val="18"/>
          <w:szCs w:val="18"/>
        </w:rPr>
        <w:t>( m.in. prace interwencyjne, roboty publiczne, zatrudnienie na refundowanym stanowisku pracy)</w:t>
      </w:r>
      <w:r w:rsidRPr="00DA3FFF">
        <w:rPr>
          <w:b/>
          <w:sz w:val="18"/>
          <w:szCs w:val="18"/>
        </w:rPr>
        <w:t xml:space="preserve"> w okresie </w:t>
      </w:r>
      <w:r w:rsidRPr="001E13D5">
        <w:rPr>
          <w:b/>
          <w:sz w:val="18"/>
          <w:szCs w:val="18"/>
        </w:rPr>
        <w:t xml:space="preserve">ostatnich </w:t>
      </w:r>
      <w:r w:rsidR="00205100" w:rsidRPr="001E13D5">
        <w:rPr>
          <w:b/>
          <w:sz w:val="18"/>
          <w:szCs w:val="18"/>
        </w:rPr>
        <w:t>2</w:t>
      </w:r>
      <w:r w:rsidRPr="00DA3FFF">
        <w:rPr>
          <w:b/>
          <w:sz w:val="18"/>
          <w:szCs w:val="18"/>
        </w:rPr>
        <w:t xml:space="preserve"> miesięcy;</w:t>
      </w:r>
      <w:bookmarkStart w:id="0" w:name="_GoBack"/>
      <w:bookmarkEnd w:id="0"/>
    </w:p>
    <w:p w:rsidR="00DA3FFF" w:rsidRPr="00DA3FFF" w:rsidRDefault="00DA3FFF" w:rsidP="00A12813">
      <w:pPr>
        <w:pStyle w:val="Akapitzlist"/>
        <w:numPr>
          <w:ilvl w:val="0"/>
          <w:numId w:val="19"/>
        </w:numPr>
        <w:suppressAutoHyphens w:val="0"/>
        <w:jc w:val="both"/>
        <w:rPr>
          <w:b/>
          <w:sz w:val="18"/>
          <w:szCs w:val="18"/>
        </w:rPr>
      </w:pPr>
      <w:r w:rsidRPr="00DA3FFF">
        <w:rPr>
          <w:b/>
          <w:sz w:val="18"/>
          <w:szCs w:val="18"/>
        </w:rPr>
        <w:t>nie była zatrudniona u wnioskodawcy lub:</w:t>
      </w:r>
    </w:p>
    <w:p w:rsidR="00DA3FFF" w:rsidRPr="00DA3FFF" w:rsidRDefault="00DA3FFF" w:rsidP="00A12813">
      <w:pPr>
        <w:pStyle w:val="Akapitzlist"/>
        <w:numPr>
          <w:ilvl w:val="0"/>
          <w:numId w:val="21"/>
        </w:numPr>
        <w:suppressAutoHyphens w:val="0"/>
        <w:jc w:val="both"/>
        <w:rPr>
          <w:b/>
          <w:sz w:val="18"/>
          <w:szCs w:val="18"/>
        </w:rPr>
      </w:pPr>
      <w:r w:rsidRPr="00DA3FFF">
        <w:rPr>
          <w:b/>
          <w:sz w:val="18"/>
          <w:szCs w:val="18"/>
        </w:rPr>
        <w:t>upłynęły 3 miesiące (90 dni) od daty rozwiązania stosunku pracy z wnioskodawcą (</w:t>
      </w:r>
      <w:r w:rsidRPr="00DA3FFF">
        <w:rPr>
          <w:sz w:val="18"/>
          <w:szCs w:val="18"/>
        </w:rPr>
        <w:t>w przypadku zatrudnienia niesubsydiowanego</w:t>
      </w:r>
      <w:r w:rsidRPr="00DA3FFF">
        <w:rPr>
          <w:b/>
          <w:sz w:val="18"/>
          <w:szCs w:val="18"/>
        </w:rPr>
        <w:t>)</w:t>
      </w:r>
    </w:p>
    <w:p w:rsidR="00DA3FFF" w:rsidRDefault="00DA3FFF" w:rsidP="00A12813">
      <w:pPr>
        <w:pStyle w:val="Akapitzlist"/>
        <w:numPr>
          <w:ilvl w:val="0"/>
          <w:numId w:val="21"/>
        </w:numPr>
        <w:suppressAutoHyphens w:val="0"/>
        <w:jc w:val="both"/>
        <w:rPr>
          <w:sz w:val="18"/>
          <w:szCs w:val="18"/>
        </w:rPr>
      </w:pPr>
      <w:r w:rsidRPr="00DA3FFF">
        <w:rPr>
          <w:b/>
          <w:sz w:val="18"/>
          <w:szCs w:val="18"/>
        </w:rPr>
        <w:t xml:space="preserve">upłynęło </w:t>
      </w:r>
      <w:r w:rsidR="00BD7043" w:rsidRPr="00952BD9">
        <w:rPr>
          <w:b/>
          <w:sz w:val="18"/>
          <w:szCs w:val="18"/>
        </w:rPr>
        <w:t>6</w:t>
      </w:r>
      <w:r w:rsidRPr="00952BD9">
        <w:rPr>
          <w:b/>
          <w:sz w:val="18"/>
          <w:szCs w:val="18"/>
        </w:rPr>
        <w:t xml:space="preserve"> miesięcy (</w:t>
      </w:r>
      <w:r w:rsidR="00BD7043" w:rsidRPr="00952BD9">
        <w:rPr>
          <w:b/>
          <w:sz w:val="18"/>
          <w:szCs w:val="18"/>
        </w:rPr>
        <w:t>18</w:t>
      </w:r>
      <w:r w:rsidRPr="00952BD9">
        <w:rPr>
          <w:b/>
          <w:sz w:val="18"/>
          <w:szCs w:val="18"/>
        </w:rPr>
        <w:t xml:space="preserve">0 dni) </w:t>
      </w:r>
      <w:r w:rsidRPr="00DA3FFF">
        <w:rPr>
          <w:b/>
          <w:sz w:val="18"/>
          <w:szCs w:val="18"/>
        </w:rPr>
        <w:t xml:space="preserve">od daty rozwiązania stosunku pracy z wnioskodawcą </w:t>
      </w:r>
      <w:r w:rsidRPr="00DA3FFF">
        <w:rPr>
          <w:sz w:val="18"/>
          <w:szCs w:val="18"/>
        </w:rPr>
        <w:t>(w przypadku</w:t>
      </w:r>
      <w:r w:rsidRPr="00DA3FFF">
        <w:rPr>
          <w:b/>
          <w:sz w:val="18"/>
          <w:szCs w:val="18"/>
        </w:rPr>
        <w:t xml:space="preserve"> </w:t>
      </w:r>
      <w:r w:rsidRPr="00DA3FFF">
        <w:rPr>
          <w:sz w:val="18"/>
          <w:szCs w:val="18"/>
        </w:rPr>
        <w:t xml:space="preserve">zatrudnienia subsydiowanego: prac interwencyjnych, robót publicznych, zatrudnienia na refundowanym stanowisku pracy), </w:t>
      </w:r>
    </w:p>
    <w:p w:rsidR="00DA3FFF" w:rsidRPr="001B1926" w:rsidRDefault="00DA3FFF" w:rsidP="00A12813">
      <w:pPr>
        <w:pStyle w:val="Akapitzlist"/>
        <w:numPr>
          <w:ilvl w:val="0"/>
          <w:numId w:val="25"/>
        </w:numPr>
        <w:suppressAutoHyphens w:val="0"/>
        <w:jc w:val="both"/>
        <w:rPr>
          <w:sz w:val="18"/>
          <w:szCs w:val="18"/>
        </w:rPr>
      </w:pPr>
      <w:r w:rsidRPr="001B1926">
        <w:rPr>
          <w:sz w:val="18"/>
          <w:szCs w:val="18"/>
        </w:rPr>
        <w:t>Na wyposażone/doposażone w ramach konkursu stanowisko pracy nie będą kierowane osoby bezrobotne, z którymi wnioskodawca, w świetle obowiązujących przepisów nie będzie mógł</w:t>
      </w:r>
      <w:r w:rsidR="0037529F" w:rsidRPr="001B1926">
        <w:rPr>
          <w:sz w:val="18"/>
          <w:szCs w:val="18"/>
        </w:rPr>
        <w:t xml:space="preserve"> zawrzeć wiążącej umowy o pracę</w:t>
      </w:r>
      <w:r w:rsidR="0037529F" w:rsidRPr="001B1926">
        <w:rPr>
          <w:color w:val="FF0000"/>
          <w:sz w:val="18"/>
          <w:szCs w:val="18"/>
        </w:rPr>
        <w:t xml:space="preserve"> </w:t>
      </w:r>
      <w:r w:rsidR="0037529F" w:rsidRPr="001B1926">
        <w:rPr>
          <w:sz w:val="18"/>
          <w:szCs w:val="18"/>
        </w:rPr>
        <w:t xml:space="preserve">tj. osoby które zgodnie z art. 8 ust. 11 </w:t>
      </w:r>
      <w:r w:rsidR="0037529F" w:rsidRPr="001B1926">
        <w:rPr>
          <w:i/>
          <w:sz w:val="18"/>
          <w:szCs w:val="18"/>
        </w:rPr>
        <w:t xml:space="preserve">ustawy o systemie ubezpieczeń społecznych </w:t>
      </w:r>
      <w:r w:rsidR="0037529F" w:rsidRPr="001B1926">
        <w:rPr>
          <w:sz w:val="18"/>
          <w:szCs w:val="18"/>
        </w:rPr>
        <w:t>są osobami współpracującymi przy prowadzeniu działalności – małżonka, dzieci własne, dzieci drugiego małżonka i dzieci przysposobione, rodzice oraz macocha i ojczym oraz osoby przysposabiające pozostający we wspólnym gospodarstwie domowym i współpracują przy prowadzeniu tej działalności lub wykonywaniu umowy agencyjnej lub umowy zlecenia.</w:t>
      </w:r>
    </w:p>
    <w:p w:rsidR="00DA3FFF" w:rsidRDefault="00DA3FFF" w:rsidP="00726C49">
      <w:pPr>
        <w:pStyle w:val="Akapitzlist"/>
        <w:tabs>
          <w:tab w:val="left" w:pos="1080"/>
        </w:tabs>
        <w:ind w:left="1440" w:hanging="1080"/>
        <w:jc w:val="both"/>
        <w:rPr>
          <w:szCs w:val="24"/>
        </w:rPr>
      </w:pPr>
    </w:p>
    <w:p w:rsidR="00DA3FFF" w:rsidRDefault="00DA3FFF" w:rsidP="00726C49">
      <w:pPr>
        <w:pStyle w:val="Akapitzlist"/>
        <w:tabs>
          <w:tab w:val="left" w:pos="1080"/>
        </w:tabs>
        <w:ind w:left="1440" w:hanging="1080"/>
        <w:jc w:val="both"/>
        <w:rPr>
          <w:szCs w:val="24"/>
        </w:rPr>
      </w:pPr>
    </w:p>
    <w:p w:rsidR="00F62A0F" w:rsidRDefault="00F62A0F" w:rsidP="00726C49">
      <w:pPr>
        <w:pStyle w:val="Akapitzlist"/>
        <w:tabs>
          <w:tab w:val="left" w:pos="1080"/>
        </w:tabs>
        <w:ind w:left="1440" w:hanging="1080"/>
        <w:jc w:val="both"/>
        <w:rPr>
          <w:szCs w:val="24"/>
        </w:rPr>
      </w:pPr>
    </w:p>
    <w:p w:rsidR="00942BB7" w:rsidRDefault="00AC42AA" w:rsidP="0052557E">
      <w:pPr>
        <w:pStyle w:val="Tytu"/>
        <w:tabs>
          <w:tab w:val="left" w:pos="284"/>
        </w:tabs>
        <w:rPr>
          <w:szCs w:val="22"/>
          <w:u w:val="single"/>
        </w:rPr>
      </w:pPr>
      <w:r>
        <w:rPr>
          <w:noProof/>
          <w:sz w:val="8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-40006</wp:posOffset>
                </wp:positionH>
                <wp:positionV relativeFrom="paragraph">
                  <wp:posOffset>92075</wp:posOffset>
                </wp:positionV>
                <wp:extent cx="6410325" cy="333375"/>
                <wp:effectExtent l="76200" t="76200" r="28575" b="28575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33337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55CE" w:rsidRPr="00E52086" w:rsidRDefault="002F55CE" w:rsidP="00126E9E">
                            <w:pPr>
                              <w:pStyle w:val="Tekstpodstawowy21"/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2086">
                              <w:rPr>
                                <w:b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 xml:space="preserve">INFORMACJA O </w:t>
                            </w:r>
                            <w:r>
                              <w:rPr>
                                <w:b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>WNIOSKODAWCY</w:t>
                            </w:r>
                          </w:p>
                          <w:p w:rsidR="002F55CE" w:rsidRPr="00E52086" w:rsidRDefault="002F55CE" w:rsidP="00126E9E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-3.15pt;margin-top:7.25pt;width:504.75pt;height:26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" fillcolor="#1df7e2" strokecolor="#9fe">
                <v:shadow on="t" opacity=".5" offset="-6pt,-6pt"/>
                <v:textbox>
                  <w:txbxContent>
                    <w:p w:rsidR="002F55CE" w:rsidRPr="00E52086" w:rsidRDefault="002F55CE" w:rsidP="00126E9E">
                      <w:pPr>
                        <w:pStyle w:val="Tekstpodstawowy21"/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52086">
                        <w:rPr>
                          <w:b/>
                          <w:i w:val="0"/>
                          <w:sz w:val="28"/>
                          <w:szCs w:val="28"/>
                          <w:u w:val="none"/>
                        </w:rPr>
                        <w:t xml:space="preserve">INFORMACJA O </w:t>
                      </w:r>
                      <w:r>
                        <w:rPr>
                          <w:b/>
                          <w:i w:val="0"/>
                          <w:sz w:val="28"/>
                          <w:szCs w:val="28"/>
                          <w:u w:val="none"/>
                        </w:rPr>
                        <w:t>WNIOSKODAWCY</w:t>
                      </w:r>
                    </w:p>
                    <w:p w:rsidR="002F55CE" w:rsidRPr="00E52086" w:rsidRDefault="002F55CE" w:rsidP="00126E9E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35D6" w:rsidRDefault="004735D6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8712C4" w:rsidRDefault="008712C4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tbl>
      <w:tblPr>
        <w:tblpPr w:leftFromText="141" w:rightFromText="141" w:vertAnchor="text" w:horzAnchor="margin" w:tblpY="-4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875090" w:rsidTr="00875090">
        <w:trPr>
          <w:trHeight w:val="283"/>
        </w:trPr>
        <w:tc>
          <w:tcPr>
            <w:tcW w:w="10031" w:type="dxa"/>
            <w:gridSpan w:val="2"/>
            <w:shd w:val="clear" w:color="auto" w:fill="D8ECE9"/>
          </w:tcPr>
          <w:p w:rsidR="00875090" w:rsidRDefault="00875090" w:rsidP="00875090">
            <w:pPr>
              <w:tabs>
                <w:tab w:val="left" w:pos="0"/>
                <w:tab w:val="left" w:pos="284"/>
              </w:tabs>
            </w:pPr>
            <w:r>
              <w:rPr>
                <w:b/>
              </w:rPr>
              <w:t>1. P</w:t>
            </w:r>
            <w:r w:rsidRPr="00603E75">
              <w:rPr>
                <w:b/>
              </w:rPr>
              <w:t>odstawowe</w:t>
            </w:r>
            <w:r>
              <w:rPr>
                <w:b/>
              </w:rPr>
              <w:t xml:space="preserve"> dane</w:t>
            </w:r>
            <w:r w:rsidRPr="00603E75">
              <w:rPr>
                <w:b/>
              </w:rPr>
              <w:t>:</w:t>
            </w:r>
          </w:p>
        </w:tc>
      </w:tr>
      <w:tr w:rsidR="00875090" w:rsidRPr="00126E9E" w:rsidTr="00875090">
        <w:trPr>
          <w:trHeight w:val="680"/>
        </w:trPr>
        <w:tc>
          <w:tcPr>
            <w:tcW w:w="4219" w:type="dxa"/>
            <w:vAlign w:val="center"/>
          </w:tcPr>
          <w:p w:rsidR="00875090" w:rsidRPr="00126E9E" w:rsidRDefault="00875090" w:rsidP="00875090">
            <w:pPr>
              <w:pStyle w:val="Nagwek2"/>
              <w:spacing w:before="0" w:after="0"/>
              <w:rPr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Nazwa pracodawcy </w:t>
            </w:r>
            <w:r w:rsidRPr="00126E9E">
              <w:rPr>
                <w:rFonts w:ascii="Times New Roman" w:hAnsi="Times New Roman"/>
                <w:b w:val="0"/>
                <w:sz w:val="20"/>
                <w:szCs w:val="20"/>
              </w:rPr>
              <w:t>( firma lub imię i nazwisko)</w:t>
            </w:r>
          </w:p>
        </w:tc>
        <w:tc>
          <w:tcPr>
            <w:tcW w:w="5812" w:type="dxa"/>
            <w:vAlign w:val="center"/>
          </w:tcPr>
          <w:p w:rsidR="00875090" w:rsidRPr="00126E9E" w:rsidRDefault="00875090" w:rsidP="00875090"/>
        </w:tc>
      </w:tr>
      <w:tr w:rsidR="00875090" w:rsidRPr="00126E9E" w:rsidTr="00875090">
        <w:trPr>
          <w:trHeight w:val="510"/>
        </w:trPr>
        <w:tc>
          <w:tcPr>
            <w:tcW w:w="4219" w:type="dxa"/>
            <w:vAlign w:val="center"/>
          </w:tcPr>
          <w:p w:rsidR="00875090" w:rsidRPr="00126E9E" w:rsidRDefault="00875090" w:rsidP="00875090">
            <w:pPr>
              <w:pStyle w:val="Nagwek2"/>
              <w:spacing w:before="0" w:after="0" w:line="48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Adres siedziby pracodawcy</w:t>
            </w:r>
          </w:p>
        </w:tc>
        <w:tc>
          <w:tcPr>
            <w:tcW w:w="5812" w:type="dxa"/>
            <w:vAlign w:val="center"/>
          </w:tcPr>
          <w:p w:rsidR="00875090" w:rsidRPr="00126E9E" w:rsidRDefault="00875090" w:rsidP="00875090"/>
        </w:tc>
      </w:tr>
      <w:tr w:rsidR="00875090" w:rsidRPr="00126E9E" w:rsidTr="00875090">
        <w:tc>
          <w:tcPr>
            <w:tcW w:w="4219" w:type="dxa"/>
            <w:vAlign w:val="center"/>
          </w:tcPr>
          <w:p w:rsidR="00875090" w:rsidRPr="00126E9E" w:rsidRDefault="00875090" w:rsidP="00875090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Imię i nazwisko oraz stanowisko osoby upoważnionej do reprezentowania pracodawcy - podpisania umowy</w:t>
            </w:r>
          </w:p>
        </w:tc>
        <w:tc>
          <w:tcPr>
            <w:tcW w:w="5812" w:type="dxa"/>
            <w:vAlign w:val="center"/>
          </w:tcPr>
          <w:p w:rsidR="00875090" w:rsidRPr="00126E9E" w:rsidRDefault="00875090" w:rsidP="00875090"/>
        </w:tc>
      </w:tr>
      <w:tr w:rsidR="00875090" w:rsidRPr="00126E9E" w:rsidTr="00875090">
        <w:trPr>
          <w:trHeight w:val="510"/>
        </w:trPr>
        <w:tc>
          <w:tcPr>
            <w:tcW w:w="4219" w:type="dxa"/>
            <w:vAlign w:val="center"/>
          </w:tcPr>
          <w:p w:rsidR="00875090" w:rsidRPr="00126E9E" w:rsidRDefault="00875090" w:rsidP="00875090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Imię i nazwisko osoby wskazanej przez pracodawcę do kontaktów</w:t>
            </w:r>
          </w:p>
        </w:tc>
        <w:tc>
          <w:tcPr>
            <w:tcW w:w="5812" w:type="dxa"/>
            <w:vAlign w:val="center"/>
          </w:tcPr>
          <w:p w:rsidR="00875090" w:rsidRPr="00126E9E" w:rsidRDefault="00875090" w:rsidP="00875090"/>
        </w:tc>
      </w:tr>
      <w:tr w:rsidR="00875090" w:rsidRPr="00126E9E" w:rsidTr="00875090">
        <w:trPr>
          <w:trHeight w:val="510"/>
        </w:trPr>
        <w:tc>
          <w:tcPr>
            <w:tcW w:w="4219" w:type="dxa"/>
            <w:vAlign w:val="center"/>
          </w:tcPr>
          <w:p w:rsidR="00875090" w:rsidRPr="00126E9E" w:rsidRDefault="00875090" w:rsidP="00875090">
            <w:pPr>
              <w:pStyle w:val="Nagwek2"/>
              <w:spacing w:before="0" w:after="0"/>
              <w:rPr>
                <w:sz w:val="22"/>
                <w:szCs w:val="22"/>
              </w:rPr>
            </w:pPr>
            <w:proofErr w:type="spellStart"/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tel</w:t>
            </w:r>
            <w:proofErr w:type="spellEnd"/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/fax</w:t>
            </w:r>
          </w:p>
        </w:tc>
        <w:tc>
          <w:tcPr>
            <w:tcW w:w="5812" w:type="dxa"/>
            <w:vAlign w:val="center"/>
          </w:tcPr>
          <w:p w:rsidR="00875090" w:rsidRPr="00126E9E" w:rsidRDefault="00875090" w:rsidP="00875090"/>
        </w:tc>
      </w:tr>
      <w:tr w:rsidR="00875090" w:rsidRPr="00126E9E" w:rsidTr="00875090">
        <w:trPr>
          <w:trHeight w:val="510"/>
        </w:trPr>
        <w:tc>
          <w:tcPr>
            <w:tcW w:w="4219" w:type="dxa"/>
            <w:vAlign w:val="center"/>
          </w:tcPr>
          <w:p w:rsidR="00875090" w:rsidRPr="00126E9E" w:rsidRDefault="00875090" w:rsidP="00875090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875090" w:rsidRPr="00126E9E" w:rsidRDefault="00875090" w:rsidP="00875090"/>
        </w:tc>
      </w:tr>
      <w:tr w:rsidR="00875090" w:rsidRPr="00126E9E" w:rsidTr="00875090">
        <w:trPr>
          <w:trHeight w:val="283"/>
        </w:trPr>
        <w:tc>
          <w:tcPr>
            <w:tcW w:w="10031" w:type="dxa"/>
            <w:gridSpan w:val="2"/>
            <w:shd w:val="clear" w:color="auto" w:fill="D8ECE9"/>
          </w:tcPr>
          <w:p w:rsidR="00875090" w:rsidRPr="00126E9E" w:rsidRDefault="00875090" w:rsidP="00875090">
            <w:pPr>
              <w:tabs>
                <w:tab w:val="left" w:pos="284"/>
              </w:tabs>
            </w:pPr>
            <w:r w:rsidRPr="00126E9E">
              <w:rPr>
                <w:b/>
              </w:rPr>
              <w:t xml:space="preserve">2. </w:t>
            </w:r>
            <w:r w:rsidRPr="00126E9E">
              <w:rPr>
                <w:b/>
                <w:shd w:val="clear" w:color="auto" w:fill="D8ECE9"/>
              </w:rPr>
              <w:t>Dane dotyczące prowadzonej działalności:</w:t>
            </w:r>
          </w:p>
        </w:tc>
      </w:tr>
      <w:tr w:rsidR="00875090" w:rsidRPr="00126E9E" w:rsidTr="00875090">
        <w:trPr>
          <w:trHeight w:val="454"/>
        </w:trPr>
        <w:tc>
          <w:tcPr>
            <w:tcW w:w="4219" w:type="dxa"/>
            <w:vAlign w:val="center"/>
          </w:tcPr>
          <w:p w:rsidR="00875090" w:rsidRPr="00126E9E" w:rsidRDefault="00875090" w:rsidP="00875090">
            <w:pPr>
              <w:pStyle w:val="Nagwek2"/>
              <w:spacing w:before="0" w:after="0" w:line="48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Miejsce prowadzenia działalności</w:t>
            </w:r>
          </w:p>
        </w:tc>
        <w:tc>
          <w:tcPr>
            <w:tcW w:w="5812" w:type="dxa"/>
            <w:vAlign w:val="center"/>
          </w:tcPr>
          <w:p w:rsidR="00875090" w:rsidRPr="00126E9E" w:rsidRDefault="00875090" w:rsidP="00875090"/>
        </w:tc>
      </w:tr>
      <w:tr w:rsidR="00875090" w:rsidRPr="00126E9E" w:rsidTr="00875090">
        <w:trPr>
          <w:trHeight w:val="454"/>
        </w:trPr>
        <w:tc>
          <w:tcPr>
            <w:tcW w:w="4219" w:type="dxa"/>
            <w:vAlign w:val="center"/>
          </w:tcPr>
          <w:p w:rsidR="00875090" w:rsidRPr="00126E9E" w:rsidRDefault="00875090" w:rsidP="00875090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Oznaczenie przeważającego rodzaju działalności gospodarczej wg PKD 2007</w:t>
            </w:r>
          </w:p>
        </w:tc>
        <w:tc>
          <w:tcPr>
            <w:tcW w:w="5812" w:type="dxa"/>
            <w:vAlign w:val="center"/>
          </w:tcPr>
          <w:p w:rsidR="00875090" w:rsidRPr="00126E9E" w:rsidRDefault="00875090" w:rsidP="00875090"/>
        </w:tc>
      </w:tr>
      <w:tr w:rsidR="00875090" w:rsidRPr="00126E9E" w:rsidTr="00875090">
        <w:trPr>
          <w:trHeight w:val="454"/>
        </w:trPr>
        <w:tc>
          <w:tcPr>
            <w:tcW w:w="4219" w:type="dxa"/>
            <w:vAlign w:val="center"/>
          </w:tcPr>
          <w:p w:rsidR="00875090" w:rsidRPr="00126E9E" w:rsidRDefault="00875090" w:rsidP="00875090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Numer identyfikacji podatkowej NIP</w:t>
            </w:r>
          </w:p>
        </w:tc>
        <w:tc>
          <w:tcPr>
            <w:tcW w:w="5812" w:type="dxa"/>
            <w:vAlign w:val="center"/>
          </w:tcPr>
          <w:p w:rsidR="00875090" w:rsidRPr="00126E9E" w:rsidRDefault="00875090" w:rsidP="00875090"/>
        </w:tc>
      </w:tr>
      <w:tr w:rsidR="00875090" w:rsidRPr="00126E9E" w:rsidTr="00875090">
        <w:trPr>
          <w:trHeight w:val="454"/>
        </w:trPr>
        <w:tc>
          <w:tcPr>
            <w:tcW w:w="4219" w:type="dxa"/>
            <w:vAlign w:val="center"/>
          </w:tcPr>
          <w:p w:rsidR="00875090" w:rsidRPr="00126E9E" w:rsidRDefault="00875090" w:rsidP="00875090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Numer identyfikacyjny REGON</w:t>
            </w:r>
          </w:p>
        </w:tc>
        <w:tc>
          <w:tcPr>
            <w:tcW w:w="5812" w:type="dxa"/>
            <w:vAlign w:val="center"/>
          </w:tcPr>
          <w:p w:rsidR="00875090" w:rsidRPr="00126E9E" w:rsidRDefault="00875090" w:rsidP="00875090"/>
        </w:tc>
      </w:tr>
      <w:tr w:rsidR="00875090" w:rsidRPr="00126E9E" w:rsidTr="00875090">
        <w:trPr>
          <w:trHeight w:val="454"/>
        </w:trPr>
        <w:tc>
          <w:tcPr>
            <w:tcW w:w="4219" w:type="dxa"/>
            <w:vAlign w:val="center"/>
          </w:tcPr>
          <w:p w:rsidR="00875090" w:rsidRPr="00126E9E" w:rsidRDefault="00875090" w:rsidP="00875090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PESEL </w:t>
            </w:r>
            <w:r w:rsidRPr="00126E9E">
              <w:rPr>
                <w:rFonts w:ascii="Times New Roman" w:hAnsi="Times New Roman"/>
                <w:b w:val="0"/>
                <w:sz w:val="20"/>
                <w:szCs w:val="20"/>
              </w:rPr>
              <w:t>(w przypadku osoby fizycznej)</w:t>
            </w:r>
          </w:p>
        </w:tc>
        <w:tc>
          <w:tcPr>
            <w:tcW w:w="5812" w:type="dxa"/>
            <w:vAlign w:val="center"/>
          </w:tcPr>
          <w:p w:rsidR="00875090" w:rsidRPr="00126E9E" w:rsidRDefault="00875090" w:rsidP="00875090"/>
        </w:tc>
      </w:tr>
      <w:tr w:rsidR="00875090" w:rsidRPr="00126E9E" w:rsidTr="00875090">
        <w:trPr>
          <w:trHeight w:val="454"/>
        </w:trPr>
        <w:tc>
          <w:tcPr>
            <w:tcW w:w="4219" w:type="dxa"/>
            <w:vAlign w:val="center"/>
          </w:tcPr>
          <w:p w:rsidR="00875090" w:rsidRPr="00126E9E" w:rsidRDefault="00875090" w:rsidP="00875090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Data rozpoczęcia działalności</w:t>
            </w:r>
          </w:p>
        </w:tc>
        <w:tc>
          <w:tcPr>
            <w:tcW w:w="5812" w:type="dxa"/>
            <w:vAlign w:val="center"/>
          </w:tcPr>
          <w:p w:rsidR="00875090" w:rsidRPr="00126E9E" w:rsidRDefault="00875090" w:rsidP="00875090"/>
        </w:tc>
      </w:tr>
      <w:tr w:rsidR="00875090" w:rsidRPr="00126E9E" w:rsidTr="00875090">
        <w:tc>
          <w:tcPr>
            <w:tcW w:w="4219" w:type="dxa"/>
            <w:vAlign w:val="center"/>
          </w:tcPr>
          <w:p w:rsidR="00875090" w:rsidRPr="00126E9E" w:rsidRDefault="00875090" w:rsidP="00875090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Forma prawna </w:t>
            </w:r>
            <w:r w:rsidRPr="00126E9E">
              <w:rPr>
                <w:rFonts w:ascii="Times New Roman" w:hAnsi="Times New Roman"/>
                <w:b w:val="0"/>
                <w:sz w:val="20"/>
                <w:szCs w:val="20"/>
              </w:rPr>
              <w:t>(zaznaczyć właściwą)</w:t>
            </w:r>
          </w:p>
        </w:tc>
        <w:tc>
          <w:tcPr>
            <w:tcW w:w="5812" w:type="dxa"/>
            <w:vAlign w:val="bottom"/>
          </w:tcPr>
          <w:p w:rsidR="00875090" w:rsidRPr="00126E9E" w:rsidRDefault="00875090" w:rsidP="00875090">
            <w:pPr>
              <w:ind w:left="283" w:hanging="283"/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 xml:space="preserve">  osoba fizyczna prowadząca działalność    </w:t>
            </w:r>
          </w:p>
          <w:p w:rsidR="00875090" w:rsidRPr="00126E9E" w:rsidRDefault="00875090" w:rsidP="00875090">
            <w:pPr>
              <w:ind w:left="283" w:hanging="283"/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 spółka cywilna</w:t>
            </w:r>
          </w:p>
          <w:p w:rsidR="00875090" w:rsidRPr="00126E9E" w:rsidRDefault="00875090" w:rsidP="00875090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 xml:space="preserve"> spółka jawna </w:t>
            </w:r>
          </w:p>
          <w:p w:rsidR="00875090" w:rsidRPr="00126E9E" w:rsidRDefault="00875090" w:rsidP="00875090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 xml:space="preserve"> spółka partnerska </w:t>
            </w:r>
          </w:p>
          <w:p w:rsidR="00875090" w:rsidRPr="00126E9E" w:rsidRDefault="00875090" w:rsidP="00875090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spółka komandytowa</w:t>
            </w:r>
          </w:p>
          <w:p w:rsidR="00875090" w:rsidRPr="00126E9E" w:rsidRDefault="00875090" w:rsidP="00875090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spółka z o.o.</w:t>
            </w:r>
          </w:p>
          <w:p w:rsidR="00875090" w:rsidRPr="00126E9E" w:rsidRDefault="00875090" w:rsidP="00875090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jednostka sektora finansów publicznych</w:t>
            </w:r>
          </w:p>
          <w:p w:rsidR="00875090" w:rsidRPr="00126E9E" w:rsidRDefault="00875090" w:rsidP="00875090">
            <w:r w:rsidRPr="00126E9E">
              <w:rPr>
                <w:sz w:val="22"/>
                <w:szCs w:val="22"/>
              </w:rPr>
              <w:t> inna(jaka?) ..............................................................................</w:t>
            </w:r>
          </w:p>
        </w:tc>
      </w:tr>
      <w:tr w:rsidR="00875090" w:rsidTr="00875090">
        <w:trPr>
          <w:trHeight w:val="510"/>
        </w:trPr>
        <w:tc>
          <w:tcPr>
            <w:tcW w:w="4219" w:type="dxa"/>
            <w:vAlign w:val="center"/>
          </w:tcPr>
          <w:p w:rsidR="00875090" w:rsidRPr="00603E75" w:rsidRDefault="00875090" w:rsidP="00875090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Forma opodatkowania</w:t>
            </w:r>
          </w:p>
        </w:tc>
        <w:tc>
          <w:tcPr>
            <w:tcW w:w="5812" w:type="dxa"/>
            <w:vAlign w:val="bottom"/>
          </w:tcPr>
          <w:p w:rsidR="00875090" w:rsidRPr="00C03DF5" w:rsidRDefault="00875090" w:rsidP="00875090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875090" w:rsidTr="00875090">
        <w:trPr>
          <w:trHeight w:val="510"/>
        </w:trPr>
        <w:tc>
          <w:tcPr>
            <w:tcW w:w="4219" w:type="dxa"/>
            <w:vAlign w:val="center"/>
          </w:tcPr>
          <w:p w:rsidR="00875090" w:rsidRPr="00603E75" w:rsidRDefault="00875090" w:rsidP="00875090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Stopa % składek na ubezpieczenie wypadkowe  </w:t>
            </w:r>
          </w:p>
        </w:tc>
        <w:tc>
          <w:tcPr>
            <w:tcW w:w="5812" w:type="dxa"/>
            <w:vAlign w:val="bottom"/>
          </w:tcPr>
          <w:p w:rsidR="00875090" w:rsidRPr="00C03DF5" w:rsidRDefault="00875090" w:rsidP="00875090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875090" w:rsidTr="00875090">
        <w:tc>
          <w:tcPr>
            <w:tcW w:w="4219" w:type="dxa"/>
            <w:vAlign w:val="center"/>
          </w:tcPr>
          <w:p w:rsidR="00875090" w:rsidRPr="00F54444" w:rsidRDefault="00875090" w:rsidP="00875090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Wielkość pracodawcy </w:t>
            </w:r>
            <w:r w:rsidRPr="00603E75">
              <w:rPr>
                <w:i/>
                <w:sz w:val="20"/>
                <w:szCs w:val="20"/>
              </w:rPr>
              <w:t>(zaznaczyć właściwe)</w:t>
            </w:r>
          </w:p>
        </w:tc>
        <w:tc>
          <w:tcPr>
            <w:tcW w:w="5812" w:type="dxa"/>
            <w:vAlign w:val="bottom"/>
          </w:tcPr>
          <w:p w:rsidR="00875090" w:rsidRDefault="00875090" w:rsidP="00875090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mikro przedsiębiorstwo</w:t>
            </w:r>
          </w:p>
          <w:p w:rsidR="00875090" w:rsidRDefault="00875090" w:rsidP="00875090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małe przedsiębiorstwo  </w:t>
            </w:r>
          </w:p>
          <w:p w:rsidR="00875090" w:rsidRDefault="00875090" w:rsidP="00875090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średnie przedsiębiorstwo</w:t>
            </w:r>
          </w:p>
          <w:p w:rsidR="00875090" w:rsidRDefault="00875090" w:rsidP="00875090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duże przedsiębiorstwo</w:t>
            </w:r>
          </w:p>
          <w:p w:rsidR="00875090" w:rsidRPr="00C03DF5" w:rsidRDefault="00875090" w:rsidP="00875090">
            <w:pPr>
              <w:ind w:left="567" w:hanging="567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pracodawca nie będący przedsiębiorcą </w:t>
            </w:r>
          </w:p>
        </w:tc>
      </w:tr>
      <w:tr w:rsidR="00875090" w:rsidRPr="00AE09CC" w:rsidTr="00875090">
        <w:trPr>
          <w:trHeight w:val="283"/>
        </w:trPr>
        <w:tc>
          <w:tcPr>
            <w:tcW w:w="10031" w:type="dxa"/>
            <w:gridSpan w:val="2"/>
            <w:shd w:val="clear" w:color="auto" w:fill="D8ECE9"/>
          </w:tcPr>
          <w:p w:rsidR="00875090" w:rsidRPr="00AE09CC" w:rsidRDefault="00875090" w:rsidP="00875090">
            <w:pPr>
              <w:pStyle w:val="Tekstpodstawowy"/>
              <w:tabs>
                <w:tab w:val="left" w:pos="284"/>
              </w:tabs>
              <w:spacing w:after="0"/>
            </w:pPr>
            <w:r>
              <w:rPr>
                <w:b/>
              </w:rPr>
              <w:t xml:space="preserve">3. </w:t>
            </w:r>
            <w:r w:rsidRPr="00AE09CC">
              <w:rPr>
                <w:b/>
              </w:rPr>
              <w:t xml:space="preserve">Numer rachunku bankowego, na który mają być przekazywane refundacje: </w:t>
            </w:r>
          </w:p>
        </w:tc>
      </w:tr>
      <w:tr w:rsidR="00875090" w:rsidRPr="00AE09CC" w:rsidTr="00875090">
        <w:trPr>
          <w:trHeight w:val="460"/>
        </w:trPr>
        <w:tc>
          <w:tcPr>
            <w:tcW w:w="10031" w:type="dxa"/>
            <w:gridSpan w:val="2"/>
            <w:shd w:val="clear" w:color="auto" w:fill="auto"/>
          </w:tcPr>
          <w:p w:rsidR="00875090" w:rsidRPr="00AE09CC" w:rsidRDefault="00875090" w:rsidP="00875090">
            <w:pPr>
              <w:pStyle w:val="Tekstpodstawowy"/>
              <w:tabs>
                <w:tab w:val="left" w:pos="284"/>
              </w:tabs>
              <w:spacing w:after="0" w:line="480" w:lineRule="auto"/>
              <w:rPr>
                <w:b/>
              </w:rPr>
            </w:pPr>
          </w:p>
        </w:tc>
      </w:tr>
    </w:tbl>
    <w:p w:rsidR="00126E9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Pr="008712C4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126E9E" w:rsidRDefault="00126E9E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976645" w:rsidRDefault="00C2362F" w:rsidP="00A12813">
      <w:pPr>
        <w:pStyle w:val="Akapitzlist"/>
        <w:numPr>
          <w:ilvl w:val="0"/>
          <w:numId w:val="17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52086" w:rsidRPr="00976645">
        <w:rPr>
          <w:sz w:val="24"/>
          <w:szCs w:val="24"/>
        </w:rPr>
        <w:t>iczba osób zatrudnionych w przedsiębiorstwie</w:t>
      </w:r>
      <w:r w:rsidR="00E52086" w:rsidRPr="00126E9E">
        <w:rPr>
          <w:rStyle w:val="Odwoanieprzypisudolnego"/>
          <w:sz w:val="28"/>
          <w:szCs w:val="28"/>
        </w:rPr>
        <w:footnoteReference w:id="1"/>
      </w:r>
      <w:r w:rsidR="00E52086" w:rsidRPr="00976645">
        <w:rPr>
          <w:sz w:val="24"/>
          <w:szCs w:val="24"/>
        </w:rPr>
        <w:t xml:space="preserve"> na dzień złożenia wniosku…………………</w:t>
      </w:r>
      <w:r w:rsidR="00FF574C" w:rsidRPr="00976645">
        <w:rPr>
          <w:sz w:val="24"/>
          <w:szCs w:val="24"/>
        </w:rPr>
        <w:t>……</w:t>
      </w:r>
    </w:p>
    <w:p w:rsidR="00C2362F" w:rsidRDefault="00C2362F" w:rsidP="00C2362F">
      <w:pPr>
        <w:pStyle w:val="Akapitzlist"/>
        <w:ind w:left="357"/>
        <w:jc w:val="both"/>
        <w:rPr>
          <w:sz w:val="24"/>
          <w:szCs w:val="24"/>
        </w:rPr>
      </w:pPr>
    </w:p>
    <w:p w:rsidR="00976645" w:rsidRDefault="00E52086" w:rsidP="00A12813">
      <w:pPr>
        <w:pStyle w:val="Akapitzlist"/>
        <w:numPr>
          <w:ilvl w:val="0"/>
          <w:numId w:val="17"/>
        </w:numPr>
        <w:ind w:left="357" w:hanging="357"/>
        <w:jc w:val="both"/>
        <w:rPr>
          <w:sz w:val="24"/>
          <w:szCs w:val="24"/>
        </w:rPr>
      </w:pPr>
      <w:r w:rsidRPr="00976645">
        <w:rPr>
          <w:sz w:val="24"/>
          <w:szCs w:val="24"/>
        </w:rPr>
        <w:t xml:space="preserve">Czy w okresie ostatnich 6 miesięcy poprzedzających złożenie wniosku nastąpiło zmniejszenie wymiaru czasu pracy pracownikowi zatrudnionemu w przedsiębiorstwie? </w:t>
      </w:r>
      <w:r w:rsidR="00C2362F">
        <w:rPr>
          <w:b/>
        </w:rPr>
        <w:sym w:font="Times New Roman" w:char="F00A"/>
      </w:r>
      <w:r w:rsidR="00C2362F" w:rsidRPr="00290A09">
        <w:rPr>
          <w:b/>
          <w:sz w:val="22"/>
          <w:szCs w:val="22"/>
        </w:rPr>
        <w:t xml:space="preserve">TAK     </w:t>
      </w:r>
      <w:r w:rsidR="00C2362F">
        <w:rPr>
          <w:b/>
        </w:rPr>
        <w:sym w:font="Times New Roman" w:char="F00A"/>
      </w:r>
      <w:r w:rsidR="00C2362F" w:rsidRPr="00290A09">
        <w:rPr>
          <w:b/>
          <w:sz w:val="22"/>
          <w:szCs w:val="22"/>
        </w:rPr>
        <w:t>NIE</w:t>
      </w:r>
      <w:r w:rsidR="00C2362F" w:rsidRPr="00976645">
        <w:rPr>
          <w:sz w:val="24"/>
          <w:szCs w:val="24"/>
        </w:rPr>
        <w:t xml:space="preserve"> </w:t>
      </w:r>
    </w:p>
    <w:p w:rsidR="00C2362F" w:rsidRPr="00C2362F" w:rsidRDefault="00C2362F" w:rsidP="00C2362F">
      <w:pPr>
        <w:pStyle w:val="Akapitzlist"/>
        <w:rPr>
          <w:sz w:val="24"/>
          <w:szCs w:val="24"/>
        </w:rPr>
      </w:pPr>
    </w:p>
    <w:p w:rsidR="00E52086" w:rsidRDefault="00182DA7" w:rsidP="00A12813">
      <w:pPr>
        <w:pStyle w:val="Akapitzlist"/>
        <w:numPr>
          <w:ilvl w:val="0"/>
          <w:numId w:val="17"/>
        </w:numPr>
        <w:ind w:left="357" w:hanging="357"/>
        <w:jc w:val="both"/>
        <w:rPr>
          <w:sz w:val="24"/>
          <w:szCs w:val="24"/>
        </w:rPr>
      </w:pPr>
      <w:r w:rsidRPr="00976645">
        <w:rPr>
          <w:sz w:val="24"/>
          <w:szCs w:val="24"/>
        </w:rPr>
        <w:t>Liczba osób zwolnionych</w:t>
      </w:r>
      <w:r w:rsidR="00E52086" w:rsidRPr="00976645">
        <w:rPr>
          <w:sz w:val="24"/>
          <w:szCs w:val="24"/>
        </w:rPr>
        <w:t xml:space="preserve"> w </w:t>
      </w:r>
      <w:r w:rsidR="00E52086" w:rsidRPr="00976645">
        <w:rPr>
          <w:b/>
          <w:sz w:val="24"/>
          <w:szCs w:val="24"/>
        </w:rPr>
        <w:t>okresie ostatnich 6 miesięcy poprzedzających złożenie wniosku</w:t>
      </w:r>
      <w:r w:rsidR="00E52086" w:rsidRPr="00976645">
        <w:rPr>
          <w:sz w:val="24"/>
          <w:szCs w:val="24"/>
        </w:rPr>
        <w:t xml:space="preserve">  wraz z podaniem przyczyn zwolnienia oraz podaniem artykułu Kodeksu Pracy, na podstawie którego doszło do rozwiązania stosunku pracy:</w:t>
      </w:r>
    </w:p>
    <w:p w:rsidR="00126E9E" w:rsidRPr="00126E9E" w:rsidRDefault="00126E9E" w:rsidP="00126E9E">
      <w:pPr>
        <w:pStyle w:val="Akapitzlis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D86E"/>
        <w:tblLook w:val="04A0" w:firstRow="1" w:lastRow="0" w:firstColumn="1" w:lastColumn="0" w:noHBand="0" w:noVBand="1"/>
      </w:tblPr>
      <w:tblGrid>
        <w:gridCol w:w="2817"/>
        <w:gridCol w:w="6987"/>
      </w:tblGrid>
      <w:tr w:rsidR="00E52086" w:rsidRPr="00150666" w:rsidTr="00F54444">
        <w:trPr>
          <w:trHeight w:val="504"/>
        </w:trPr>
        <w:tc>
          <w:tcPr>
            <w:tcW w:w="2835" w:type="dxa"/>
            <w:tcBorders>
              <w:bottom w:val="single" w:sz="4" w:space="0" w:color="000000"/>
            </w:tcBorders>
            <w:shd w:val="clear" w:color="auto" w:fill="D8ECE9"/>
            <w:vAlign w:val="bottom"/>
          </w:tcPr>
          <w:p w:rsidR="00E52086" w:rsidRPr="0019799F" w:rsidRDefault="00E52086" w:rsidP="00435FB6">
            <w:pPr>
              <w:spacing w:line="360" w:lineRule="auto"/>
              <w:jc w:val="center"/>
              <w:rPr>
                <w:b/>
              </w:rPr>
            </w:pPr>
            <w:r w:rsidRPr="0019799F">
              <w:rPr>
                <w:b/>
              </w:rPr>
              <w:t>Liczba zwolnionych osób</w:t>
            </w:r>
          </w:p>
        </w:tc>
        <w:tc>
          <w:tcPr>
            <w:tcW w:w="7065" w:type="dxa"/>
            <w:tcBorders>
              <w:bottom w:val="single" w:sz="4" w:space="0" w:color="000000"/>
            </w:tcBorders>
            <w:shd w:val="clear" w:color="auto" w:fill="D8ECE9"/>
            <w:vAlign w:val="bottom"/>
          </w:tcPr>
          <w:p w:rsidR="00E52086" w:rsidRPr="0019799F" w:rsidRDefault="00E52086" w:rsidP="00435FB6">
            <w:pPr>
              <w:spacing w:line="360" w:lineRule="auto"/>
              <w:jc w:val="center"/>
              <w:rPr>
                <w:b/>
              </w:rPr>
            </w:pPr>
            <w:r w:rsidRPr="0019799F">
              <w:rPr>
                <w:b/>
              </w:rPr>
              <w:t>Przyczyna zwolnienia – artykuł Kodeksu Pracy</w:t>
            </w:r>
          </w:p>
        </w:tc>
      </w:tr>
      <w:tr w:rsidR="00E52086" w:rsidRPr="00150666" w:rsidTr="009C0A68">
        <w:tc>
          <w:tcPr>
            <w:tcW w:w="283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706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  <w:tr w:rsidR="00E52086" w:rsidRPr="00150666" w:rsidTr="009C0A68">
        <w:tc>
          <w:tcPr>
            <w:tcW w:w="283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706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  <w:tr w:rsidR="00E52086" w:rsidRPr="00150666" w:rsidTr="009C0A68">
        <w:tc>
          <w:tcPr>
            <w:tcW w:w="283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706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</w:tbl>
    <w:p w:rsidR="004A1523" w:rsidRDefault="00FF5D61" w:rsidP="00FF5D61">
      <w:pPr>
        <w:jc w:val="both"/>
        <w:rPr>
          <w:i/>
          <w:iCs/>
          <w:sz w:val="22"/>
          <w:szCs w:val="22"/>
        </w:rPr>
      </w:pPr>
      <w:r w:rsidRPr="004A1523">
        <w:rPr>
          <w:i/>
          <w:iCs/>
        </w:rPr>
        <w:t>*</w:t>
      </w:r>
      <w:r w:rsidRPr="004A1523">
        <w:rPr>
          <w:i/>
          <w:iCs/>
          <w:sz w:val="22"/>
          <w:szCs w:val="22"/>
        </w:rPr>
        <w:t>Należy załączyć dokumenty potwierdzające informacje zawarte w powyższej tabeli (świadectwa pracy oraz pisma dotyczące wypowiedzenia umowy o pracę).</w:t>
      </w:r>
    </w:p>
    <w:p w:rsidR="00E52086" w:rsidRDefault="00E52086" w:rsidP="0077472B">
      <w:pPr>
        <w:rPr>
          <w:color w:val="FF0000"/>
          <w:sz w:val="22"/>
          <w:szCs w:val="22"/>
        </w:rPr>
      </w:pPr>
    </w:p>
    <w:p w:rsidR="00504004" w:rsidRPr="004A1523" w:rsidRDefault="00504004" w:rsidP="0077472B">
      <w:pPr>
        <w:rPr>
          <w:color w:val="FF0000"/>
          <w:sz w:val="22"/>
          <w:szCs w:val="22"/>
        </w:rPr>
      </w:pPr>
    </w:p>
    <w:p w:rsidR="0077472B" w:rsidRDefault="00AC42AA" w:rsidP="0077472B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3810</wp:posOffset>
                </wp:positionV>
                <wp:extent cx="6268720" cy="490220"/>
                <wp:effectExtent l="76200" t="76200" r="17780" b="24130"/>
                <wp:wrapNone/>
                <wp:docPr id="4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720" cy="49022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55CE" w:rsidRPr="00E52086" w:rsidRDefault="002F55CE" w:rsidP="00E52086">
                            <w:pPr>
                              <w:pStyle w:val="Tekstpodstawowy21"/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2086">
                              <w:rPr>
                                <w:b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>INFORMACJA O STANOWISKACH PRACY W RAMACH WNIOSKOWANEJ REFUNDACJI</w:t>
                            </w:r>
                          </w:p>
                          <w:p w:rsidR="002F55CE" w:rsidRPr="00E52086" w:rsidRDefault="002F55CE" w:rsidP="00E52086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.4pt;margin-top:.3pt;width:493.6pt;height:38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" fillcolor="#1df7e2" strokecolor="#9fe">
                <v:shadow on="t" opacity=".5" offset="-6pt,-6pt"/>
                <v:textbox>
                  <w:txbxContent>
                    <w:p w:rsidR="002F55CE" w:rsidRPr="00E52086" w:rsidRDefault="002F55CE" w:rsidP="00E52086">
                      <w:pPr>
                        <w:pStyle w:val="Tekstpodstawowy21"/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52086">
                        <w:rPr>
                          <w:b/>
                          <w:i w:val="0"/>
                          <w:sz w:val="28"/>
                          <w:szCs w:val="28"/>
                          <w:u w:val="none"/>
                        </w:rPr>
                        <w:t>INFORMACJA O STANOWISKACH PRACY W RAMACH WNIOSKOWANEJ REFUNDACJI</w:t>
                      </w:r>
                    </w:p>
                    <w:p w:rsidR="002F55CE" w:rsidRPr="00E52086" w:rsidRDefault="002F55CE" w:rsidP="00E52086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ind w:left="3"/>
        <w:jc w:val="center"/>
        <w:rPr>
          <w:b/>
          <w:sz w:val="28"/>
          <w:szCs w:val="28"/>
        </w:rPr>
      </w:pPr>
    </w:p>
    <w:p w:rsidR="0077472B" w:rsidRPr="00170D51" w:rsidRDefault="0077472B" w:rsidP="004D7DB2">
      <w:pPr>
        <w:rPr>
          <w:b/>
          <w:sz w:val="28"/>
          <w:szCs w:val="28"/>
        </w:rPr>
      </w:pPr>
    </w:p>
    <w:p w:rsidR="00D376D5" w:rsidRDefault="00D376D5" w:rsidP="00A12813">
      <w:pPr>
        <w:pStyle w:val="Tekstpodstawowy21"/>
        <w:numPr>
          <w:ilvl w:val="0"/>
          <w:numId w:val="18"/>
        </w:numPr>
        <w:jc w:val="both"/>
        <w:rPr>
          <w:i w:val="0"/>
          <w:u w:val="none"/>
        </w:rPr>
      </w:pPr>
      <w:r>
        <w:rPr>
          <w:i w:val="0"/>
          <w:u w:val="none"/>
        </w:rPr>
        <w:t xml:space="preserve">Ubiegam się o refundację kosztów utworzenia stanowiska pracy jako: </w:t>
      </w:r>
    </w:p>
    <w:p w:rsidR="00D376D5" w:rsidRPr="00A94E6F" w:rsidRDefault="00A94E6F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B81468">
        <w:rPr>
          <w:sz w:val="22"/>
        </w:rPr>
        <w:sym w:font="Webdings" w:char="F063"/>
      </w:r>
      <w:r>
        <w:rPr>
          <w:sz w:val="22"/>
        </w:rPr>
        <w:t xml:space="preserve"> </w:t>
      </w:r>
      <w:r w:rsidRPr="008C232C">
        <w:rPr>
          <w:sz w:val="22"/>
        </w:rPr>
        <w:t xml:space="preserve"> </w:t>
      </w:r>
      <w:r w:rsidR="00D376D5" w:rsidRPr="00A94E6F">
        <w:rPr>
          <w:sz w:val="22"/>
          <w:szCs w:val="22"/>
        </w:rPr>
        <w:t xml:space="preserve">podmiot prowadzący działalność   </w:t>
      </w:r>
      <w:r w:rsidR="00D376D5" w:rsidRPr="00A94E6F">
        <w:rPr>
          <w:sz w:val="22"/>
        </w:rPr>
        <w:t xml:space="preserve">        </w:t>
      </w:r>
    </w:p>
    <w:p w:rsidR="00D376D5" w:rsidRPr="00A94E6F" w:rsidRDefault="00A94E6F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 w:rsidR="00D376D5" w:rsidRPr="00A94E6F">
        <w:rPr>
          <w:sz w:val="22"/>
          <w:szCs w:val="22"/>
        </w:rPr>
        <w:t>producent rolny</w:t>
      </w:r>
      <w:r w:rsidR="00D376D5" w:rsidRPr="00A94E6F">
        <w:rPr>
          <w:sz w:val="22"/>
        </w:rPr>
        <w:t xml:space="preserve">     </w:t>
      </w:r>
    </w:p>
    <w:p w:rsidR="00D376D5" w:rsidRPr="00A94E6F" w:rsidRDefault="00A94E6F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 w:rsidR="00D376D5" w:rsidRPr="00A94E6F">
        <w:rPr>
          <w:sz w:val="22"/>
          <w:szCs w:val="22"/>
        </w:rPr>
        <w:t xml:space="preserve">żłobek lub klub dziecięcy  </w:t>
      </w:r>
      <w:r w:rsidR="00D376D5" w:rsidRPr="00A94E6F">
        <w:rPr>
          <w:sz w:val="22"/>
        </w:rPr>
        <w:t xml:space="preserve">        </w:t>
      </w:r>
    </w:p>
    <w:p w:rsidR="00D376D5" w:rsidRPr="00A94E6F" w:rsidRDefault="00A94E6F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 w:rsidR="00D376D5" w:rsidRPr="00A94E6F">
        <w:rPr>
          <w:sz w:val="22"/>
          <w:szCs w:val="22"/>
        </w:rPr>
        <w:t xml:space="preserve">podmiot świadczący usługi rehabilitacyjne     </w:t>
      </w:r>
      <w:r w:rsidR="00D376D5" w:rsidRPr="00A94E6F">
        <w:rPr>
          <w:sz w:val="22"/>
        </w:rPr>
        <w:t xml:space="preserve">     </w:t>
      </w:r>
    </w:p>
    <w:p w:rsidR="00E71E99" w:rsidRPr="00952BD9" w:rsidRDefault="00A94E6F" w:rsidP="00A94E6F">
      <w:pPr>
        <w:pStyle w:val="Akapitzlist"/>
        <w:ind w:left="360"/>
        <w:contextualSpacing w:val="0"/>
        <w:jc w:val="both"/>
        <w:rPr>
          <w:sz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 w:rsidR="00D376D5" w:rsidRPr="00A94E6F">
        <w:rPr>
          <w:sz w:val="22"/>
          <w:szCs w:val="22"/>
        </w:rPr>
        <w:t xml:space="preserve">niepubliczne przedszkole lub </w:t>
      </w:r>
      <w:r w:rsidR="007C290B" w:rsidRPr="00952BD9">
        <w:rPr>
          <w:sz w:val="22"/>
          <w:szCs w:val="22"/>
        </w:rPr>
        <w:t xml:space="preserve">niepubliczna </w:t>
      </w:r>
      <w:r w:rsidR="00D376D5" w:rsidRPr="00952BD9">
        <w:rPr>
          <w:sz w:val="22"/>
          <w:szCs w:val="22"/>
        </w:rPr>
        <w:t xml:space="preserve">szkoła    </w:t>
      </w:r>
      <w:r w:rsidR="00D376D5" w:rsidRPr="00952BD9">
        <w:rPr>
          <w:sz w:val="22"/>
        </w:rPr>
        <w:t xml:space="preserve">  </w:t>
      </w:r>
    </w:p>
    <w:p w:rsidR="00D376D5" w:rsidRPr="00952BD9" w:rsidRDefault="00D376D5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952BD9">
        <w:rPr>
          <w:sz w:val="22"/>
        </w:rPr>
        <w:t xml:space="preserve">      </w:t>
      </w:r>
    </w:p>
    <w:p w:rsidR="006518D7" w:rsidRDefault="00E52086" w:rsidP="00A12813">
      <w:pPr>
        <w:pStyle w:val="Tekstpodstawowy21"/>
        <w:numPr>
          <w:ilvl w:val="0"/>
          <w:numId w:val="18"/>
        </w:numPr>
        <w:jc w:val="both"/>
        <w:rPr>
          <w:i w:val="0"/>
          <w:u w:val="none"/>
        </w:rPr>
      </w:pPr>
      <w:r w:rsidRPr="00E52086">
        <w:rPr>
          <w:b/>
          <w:i w:val="0"/>
          <w:u w:val="none"/>
        </w:rPr>
        <w:t>Wnioskowana kwota refundacji kosztów wyposażenia lub doposażenia stanowisk pracy</w:t>
      </w:r>
      <w:r w:rsidR="00672D2B" w:rsidRPr="00672D2B">
        <w:rPr>
          <w:rStyle w:val="Odwoanieprzypisudolnego"/>
          <w:b/>
          <w:i w:val="0"/>
          <w:sz w:val="28"/>
          <w:szCs w:val="28"/>
          <w:u w:val="none"/>
        </w:rPr>
        <w:footnoteReference w:id="2"/>
      </w:r>
      <w:r w:rsidRPr="00E52086">
        <w:rPr>
          <w:i w:val="0"/>
          <w:u w:val="none"/>
        </w:rPr>
        <w:t xml:space="preserve"> </w:t>
      </w:r>
    </w:p>
    <w:p w:rsidR="00E52086" w:rsidRDefault="00AC42AA" w:rsidP="000708A5">
      <w:pPr>
        <w:pStyle w:val="Tekstpodstawowy21"/>
        <w:ind w:left="360"/>
        <w:rPr>
          <w:bCs/>
          <w:i w:val="0"/>
          <w:u w:val="none"/>
        </w:rPr>
      </w:pPr>
      <w:r>
        <w:rPr>
          <w:b/>
          <w:i w:val="0"/>
          <w:noProof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66675</wp:posOffset>
                </wp:positionV>
                <wp:extent cx="2486025" cy="381000"/>
                <wp:effectExtent l="0" t="0" r="28575" b="19050"/>
                <wp:wrapNone/>
                <wp:docPr id="4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381000"/>
                        </a:xfrm>
                        <a:prstGeom prst="rect">
                          <a:avLst/>
                        </a:prstGeom>
                        <a:solidFill>
                          <a:srgbClr val="D8ECE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CE" w:rsidRDefault="002F55CE" w:rsidP="006F651C">
                            <w:pPr>
                              <w:shd w:val="clear" w:color="auto" w:fill="D8ECE9"/>
                            </w:pPr>
                            <w:r>
                              <w:t>……………………………………</w:t>
                            </w:r>
                            <w:r w:rsidRPr="00C022FE">
                              <w:rPr>
                                <w:sz w:val="28"/>
                                <w:szCs w:val="28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9" style="position:absolute;left:0;text-align:left;margin-left:151.35pt;margin-top:5.25pt;width:195.75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" fillcolor="#d8ece9">
                <v:textbox>
                  <w:txbxContent>
                    <w:p w:rsidR="002F55CE" w:rsidRDefault="002F55CE" w:rsidP="006F651C">
                      <w:pPr>
                        <w:shd w:val="clear" w:color="auto" w:fill="D8ECE9"/>
                      </w:pPr>
                      <w:r>
                        <w:t>……………………………………</w:t>
                      </w:r>
                      <w:r w:rsidRPr="00C022FE">
                        <w:rPr>
                          <w:sz w:val="28"/>
                          <w:szCs w:val="28"/>
                        </w:rPr>
                        <w:t>zł</w:t>
                      </w:r>
                    </w:p>
                  </w:txbxContent>
                </v:textbox>
              </v:rect>
            </w:pict>
          </mc:Fallback>
        </mc:AlternateContent>
      </w:r>
    </w:p>
    <w:p w:rsidR="00976645" w:rsidRDefault="00976645" w:rsidP="00654754">
      <w:pPr>
        <w:pStyle w:val="Tekstpodstawowy21"/>
        <w:spacing w:line="240" w:lineRule="auto"/>
        <w:ind w:left="357"/>
        <w:rPr>
          <w:i w:val="0"/>
          <w:u w:val="none"/>
        </w:rPr>
      </w:pPr>
    </w:p>
    <w:p w:rsidR="00EB3CF4" w:rsidRPr="0093539A" w:rsidRDefault="00E52086" w:rsidP="00654754">
      <w:pPr>
        <w:pStyle w:val="Tekstpodstawowy21"/>
        <w:spacing w:line="240" w:lineRule="auto"/>
        <w:ind w:left="357"/>
        <w:rPr>
          <w:i w:val="0"/>
          <w:u w:val="none"/>
        </w:rPr>
      </w:pPr>
      <w:r w:rsidRPr="00E52086">
        <w:rPr>
          <w:i w:val="0"/>
          <w:u w:val="none"/>
        </w:rPr>
        <w:t>(</w:t>
      </w:r>
      <w:r w:rsidRPr="00E52086">
        <w:rPr>
          <w:i w:val="0"/>
          <w:sz w:val="20"/>
          <w:u w:val="none"/>
        </w:rPr>
        <w:t>słownie</w:t>
      </w:r>
      <w:r w:rsidRPr="00E52086">
        <w:rPr>
          <w:i w:val="0"/>
          <w:u w:val="none"/>
        </w:rPr>
        <w:t>………………………………………………………………………………………………………………………………………………………………………</w:t>
      </w:r>
      <w:r w:rsidR="00DC6F24">
        <w:rPr>
          <w:i w:val="0"/>
          <w:u w:val="none"/>
        </w:rPr>
        <w:t>……………….</w:t>
      </w:r>
      <w:r w:rsidRPr="00E52086">
        <w:rPr>
          <w:i w:val="0"/>
          <w:u w:val="none"/>
        </w:rPr>
        <w:t>.…………….)</w:t>
      </w:r>
    </w:p>
    <w:p w:rsidR="00011685" w:rsidRPr="00C2362F" w:rsidRDefault="00783839" w:rsidP="00A12813">
      <w:pPr>
        <w:pStyle w:val="Tekstpodstawowy21"/>
        <w:numPr>
          <w:ilvl w:val="0"/>
          <w:numId w:val="18"/>
        </w:numPr>
        <w:jc w:val="both"/>
        <w:rPr>
          <w:bCs/>
          <w:i w:val="0"/>
          <w:szCs w:val="24"/>
          <w:u w:val="none"/>
        </w:rPr>
      </w:pPr>
      <w:r w:rsidRPr="00A94E6F">
        <w:rPr>
          <w:b/>
          <w:bCs/>
          <w:i w:val="0"/>
          <w:szCs w:val="24"/>
          <w:u w:val="none"/>
        </w:rPr>
        <w:t>Łączna liczba</w:t>
      </w:r>
      <w:r>
        <w:rPr>
          <w:bCs/>
          <w:i w:val="0"/>
          <w:szCs w:val="24"/>
          <w:u w:val="none"/>
        </w:rPr>
        <w:t xml:space="preserve"> </w:t>
      </w:r>
      <w:r w:rsidR="00E52086" w:rsidRPr="0082438C">
        <w:rPr>
          <w:bCs/>
          <w:i w:val="0"/>
          <w:szCs w:val="24"/>
          <w:u w:val="none"/>
        </w:rPr>
        <w:t>tworzonych stanowisk pracy</w:t>
      </w:r>
      <w:r w:rsidR="00290A09" w:rsidRPr="00290A09">
        <w:rPr>
          <w:bCs/>
          <w:i w:val="0"/>
          <w:szCs w:val="24"/>
          <w:u w:val="none"/>
        </w:rPr>
        <w:t xml:space="preserve"> </w:t>
      </w:r>
      <w:r w:rsidR="00290A09" w:rsidRPr="008D64A7">
        <w:rPr>
          <w:bCs/>
          <w:sz w:val="20"/>
          <w:u w:val="none"/>
        </w:rPr>
        <w:t xml:space="preserve">(liczba osób bezrobotnych do zatrudnienia na </w:t>
      </w:r>
      <w:r w:rsidR="008D64A7" w:rsidRPr="008D64A7">
        <w:rPr>
          <w:bCs/>
          <w:sz w:val="20"/>
          <w:u w:val="none"/>
        </w:rPr>
        <w:t>wyposażanych/</w:t>
      </w:r>
      <w:proofErr w:type="spellStart"/>
      <w:r w:rsidR="008D64A7" w:rsidRPr="008D64A7">
        <w:rPr>
          <w:bCs/>
          <w:sz w:val="20"/>
          <w:u w:val="none"/>
        </w:rPr>
        <w:t>doposa</w:t>
      </w:r>
      <w:r w:rsidR="008D64A7">
        <w:rPr>
          <w:bCs/>
          <w:sz w:val="20"/>
          <w:u w:val="none"/>
        </w:rPr>
        <w:t>ż</w:t>
      </w:r>
      <w:r w:rsidR="008D64A7" w:rsidRPr="008D64A7">
        <w:rPr>
          <w:bCs/>
          <w:sz w:val="20"/>
          <w:u w:val="none"/>
        </w:rPr>
        <w:t>anych</w:t>
      </w:r>
      <w:proofErr w:type="spellEnd"/>
      <w:r w:rsidR="00290A09" w:rsidRPr="008D64A7">
        <w:rPr>
          <w:bCs/>
          <w:sz w:val="20"/>
          <w:u w:val="none"/>
        </w:rPr>
        <w:t xml:space="preserve"> stanowis</w:t>
      </w:r>
      <w:r w:rsidR="00122702" w:rsidRPr="008D64A7">
        <w:rPr>
          <w:bCs/>
          <w:sz w:val="20"/>
          <w:u w:val="none"/>
        </w:rPr>
        <w:t>kach pracy w przeliczeniu na peł</w:t>
      </w:r>
      <w:r w:rsidR="00290A09" w:rsidRPr="008D64A7">
        <w:rPr>
          <w:bCs/>
          <w:sz w:val="20"/>
          <w:u w:val="none"/>
        </w:rPr>
        <w:t>ny wymiar czasu pracy</w:t>
      </w:r>
      <w:r w:rsidR="00122702" w:rsidRPr="008D64A7">
        <w:rPr>
          <w:bCs/>
          <w:sz w:val="20"/>
          <w:u w:val="none"/>
        </w:rPr>
        <w:t>)</w:t>
      </w:r>
      <w:r w:rsidRPr="008D64A7">
        <w:rPr>
          <w:bCs/>
          <w:i w:val="0"/>
          <w:sz w:val="20"/>
          <w:u w:val="none"/>
        </w:rPr>
        <w:t>:</w:t>
      </w:r>
      <w:r>
        <w:rPr>
          <w:bCs/>
          <w:i w:val="0"/>
          <w:szCs w:val="24"/>
          <w:u w:val="none"/>
        </w:rPr>
        <w:t xml:space="preserve"> </w:t>
      </w:r>
      <w:r w:rsidRPr="00301BBD">
        <w:rPr>
          <w:b/>
          <w:bCs/>
          <w:i w:val="0"/>
          <w:szCs w:val="24"/>
          <w:u w:val="none"/>
        </w:rPr>
        <w:t>…………….</w:t>
      </w:r>
      <w:r w:rsidR="00E52086" w:rsidRPr="00301BBD">
        <w:rPr>
          <w:b/>
          <w:bCs/>
          <w:i w:val="0"/>
          <w:color w:val="FF0000"/>
          <w:szCs w:val="24"/>
          <w:u w:val="none"/>
        </w:rPr>
        <w:t xml:space="preserve"> </w:t>
      </w:r>
    </w:p>
    <w:p w:rsidR="00C2362F" w:rsidRDefault="00C2362F" w:rsidP="00C2362F">
      <w:pPr>
        <w:pStyle w:val="Tekstpodstawowy21"/>
        <w:jc w:val="both"/>
        <w:rPr>
          <w:bCs/>
          <w:i w:val="0"/>
          <w:szCs w:val="24"/>
          <w:u w:val="none"/>
        </w:rPr>
      </w:pPr>
    </w:p>
    <w:p w:rsidR="00C2362F" w:rsidRDefault="00C2362F" w:rsidP="00C2362F">
      <w:pPr>
        <w:pStyle w:val="Tekstpodstawowy21"/>
        <w:jc w:val="both"/>
        <w:rPr>
          <w:bCs/>
          <w:i w:val="0"/>
          <w:szCs w:val="24"/>
          <w:u w:val="none"/>
        </w:rPr>
      </w:pPr>
    </w:p>
    <w:p w:rsidR="00C2362F" w:rsidRDefault="00C2362F" w:rsidP="00C2362F">
      <w:pPr>
        <w:pStyle w:val="Tekstpodstawowy21"/>
        <w:jc w:val="both"/>
        <w:rPr>
          <w:bCs/>
          <w:i w:val="0"/>
          <w:szCs w:val="24"/>
          <w:u w:val="none"/>
        </w:rPr>
      </w:pPr>
    </w:p>
    <w:p w:rsidR="008D64A7" w:rsidRDefault="008D64A7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AC42AA" w:rsidP="00836FAC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490855"/>
                <wp:effectExtent l="76200" t="76200" r="19050" b="2349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9085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55CE" w:rsidRPr="00BE687D" w:rsidRDefault="002F55CE" w:rsidP="00836FAC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687D">
                              <w:rPr>
                                <w:b/>
                                <w:sz w:val="28"/>
                                <w:szCs w:val="28"/>
                              </w:rPr>
                              <w:t>FORMY ZABEZPIECZENIA ZWROTU OTRZYMANYCH ŚRODKÓW W PRZYPADKU NIEDOTRZYMANIA WARUNKÓW UMOWY</w:t>
                            </w:r>
                          </w:p>
                          <w:p w:rsidR="002F55CE" w:rsidRDefault="002F55CE" w:rsidP="00836F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left:0;text-align:left;margin-left:0;margin-top:0;width:495pt;height:38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2F55CE" w:rsidRPr="00BE687D" w:rsidRDefault="002F55CE" w:rsidP="00836FAC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E687D">
                        <w:rPr>
                          <w:b/>
                          <w:sz w:val="28"/>
                          <w:szCs w:val="28"/>
                        </w:rPr>
                        <w:t>FORMY ZABEZPIECZENIA ZWROTU OTRZYMANYCH ŚRODKÓW W PRZYPADKU NIEDOTRZYMANIA WARUNKÓW UMOWY</w:t>
                      </w:r>
                    </w:p>
                    <w:p w:rsidR="002F55CE" w:rsidRDefault="002F55CE" w:rsidP="00836FAC"/>
                  </w:txbxContent>
                </v:textbox>
              </v:rect>
            </w:pict>
          </mc:Fallback>
        </mc:AlternateContent>
      </w:r>
    </w:p>
    <w:p w:rsidR="00836FAC" w:rsidRDefault="00836FAC" w:rsidP="00836FAC">
      <w:pPr>
        <w:ind w:left="3"/>
        <w:jc w:val="center"/>
        <w:rPr>
          <w:b/>
          <w:sz w:val="28"/>
          <w:szCs w:val="28"/>
        </w:rPr>
      </w:pPr>
    </w:p>
    <w:p w:rsidR="00836FAC" w:rsidRDefault="00836FAC" w:rsidP="00836FAC">
      <w:pPr>
        <w:ind w:left="3"/>
        <w:jc w:val="center"/>
        <w:rPr>
          <w:b/>
          <w:sz w:val="28"/>
          <w:szCs w:val="28"/>
        </w:rPr>
      </w:pPr>
    </w:p>
    <w:p w:rsidR="00836FAC" w:rsidRPr="002E4BD8" w:rsidRDefault="00836FAC" w:rsidP="00836FAC">
      <w:pPr>
        <w:pStyle w:val="Akapitzlist"/>
        <w:numPr>
          <w:ilvl w:val="0"/>
          <w:numId w:val="2"/>
        </w:numPr>
        <w:tabs>
          <w:tab w:val="left" w:pos="360"/>
        </w:tabs>
        <w:ind w:left="357"/>
        <w:rPr>
          <w:sz w:val="22"/>
          <w:szCs w:val="22"/>
        </w:rPr>
      </w:pPr>
      <w:r w:rsidRPr="002E4BD8">
        <w:rPr>
          <w:sz w:val="22"/>
          <w:szCs w:val="22"/>
          <w:u w:val="single"/>
        </w:rPr>
        <w:t>Proponowana forma zabezpieczenia to /</w:t>
      </w:r>
      <w:r w:rsidRPr="002E4BD8">
        <w:rPr>
          <w:i/>
          <w:sz w:val="22"/>
          <w:szCs w:val="22"/>
          <w:u w:val="single"/>
        </w:rPr>
        <w:t>proszę zaznaczyć odpowiedni kwadrat</w:t>
      </w:r>
      <w:r w:rsidRPr="002E4BD8">
        <w:rPr>
          <w:sz w:val="22"/>
          <w:szCs w:val="22"/>
          <w:u w:val="single"/>
        </w:rPr>
        <w:t>/:</w:t>
      </w:r>
    </w:p>
    <w:p w:rsidR="00836FAC" w:rsidRPr="002E4BD8" w:rsidRDefault="00836FAC" w:rsidP="00836FAC">
      <w:pPr>
        <w:pStyle w:val="Akapitzlist"/>
        <w:tabs>
          <w:tab w:val="left" w:pos="360"/>
        </w:tabs>
        <w:ind w:left="357"/>
        <w:rPr>
          <w:sz w:val="22"/>
          <w:szCs w:val="22"/>
        </w:rPr>
      </w:pPr>
    </w:p>
    <w:p w:rsidR="00836FAC" w:rsidRPr="002E4BD8" w:rsidRDefault="00A94E6F" w:rsidP="00A050C6">
      <w:pPr>
        <w:tabs>
          <w:tab w:val="left" w:pos="0"/>
          <w:tab w:val="left" w:pos="284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Poręczenie osób fizycznych</w:t>
      </w:r>
      <w:r w:rsidR="00836FAC" w:rsidRPr="002E4BD8">
        <w:rPr>
          <w:rStyle w:val="Odwoanieprzypisudolnego"/>
          <w:b/>
          <w:sz w:val="22"/>
          <w:szCs w:val="22"/>
        </w:rPr>
        <w:footnoteReference w:id="3"/>
      </w:r>
      <w:r w:rsidR="00836FAC" w:rsidRPr="002E4BD8">
        <w:rPr>
          <w:rStyle w:val="akapitdomyslny1"/>
          <w:b/>
          <w:sz w:val="22"/>
          <w:szCs w:val="22"/>
        </w:rPr>
        <w:t xml:space="preserve"> </w:t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Weksel z poręczeniem wekslowym (</w:t>
      </w:r>
      <w:proofErr w:type="spellStart"/>
      <w:r w:rsidR="00836FAC" w:rsidRPr="002E4BD8">
        <w:rPr>
          <w:rStyle w:val="akapitdomyslny1"/>
          <w:sz w:val="22"/>
          <w:szCs w:val="22"/>
        </w:rPr>
        <w:t>aval</w:t>
      </w:r>
      <w:proofErr w:type="spellEnd"/>
      <w:r w:rsidR="00836FAC" w:rsidRPr="002E4BD8">
        <w:rPr>
          <w:rStyle w:val="akapitdomyslny1"/>
          <w:sz w:val="22"/>
          <w:szCs w:val="22"/>
        </w:rPr>
        <w:t xml:space="preserve">) </w:t>
      </w:r>
      <w:r w:rsidR="00836FAC" w:rsidRPr="002E4BD8">
        <w:rPr>
          <w:rStyle w:val="Odwoanieprzypisudolnego"/>
          <w:sz w:val="22"/>
          <w:szCs w:val="22"/>
        </w:rPr>
        <w:footnoteReference w:id="4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 xml:space="preserve">Blokada </w:t>
      </w:r>
      <w:r w:rsidR="00836FAC">
        <w:rPr>
          <w:rStyle w:val="akapitdomyslny1"/>
          <w:sz w:val="22"/>
          <w:szCs w:val="22"/>
        </w:rPr>
        <w:t>środków zgromadzonych na rachunku bankowym</w:t>
      </w:r>
      <w:r w:rsidR="00836FAC" w:rsidRPr="002E4BD8">
        <w:rPr>
          <w:rStyle w:val="Odwoanieprzypisudolnego"/>
          <w:b/>
          <w:sz w:val="22"/>
          <w:szCs w:val="22"/>
        </w:rPr>
        <w:footnoteReference w:id="5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 xml:space="preserve">Gwarancja bankowa </w:t>
      </w:r>
      <w:r w:rsidR="00836FAC" w:rsidRPr="002E4BD8">
        <w:rPr>
          <w:rStyle w:val="Odwoanieprzypisudolnego"/>
          <w:b/>
          <w:sz w:val="22"/>
          <w:szCs w:val="22"/>
        </w:rPr>
        <w:footnoteReference w:id="6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Zastaw na prawach lub rzeczach</w:t>
      </w:r>
      <w:r w:rsidR="00836FAC" w:rsidRPr="002E4BD8">
        <w:rPr>
          <w:rStyle w:val="Odwoanieprzypisudolnego"/>
          <w:b/>
          <w:sz w:val="22"/>
          <w:szCs w:val="22"/>
        </w:rPr>
        <w:footnoteReference w:id="7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Akt notarialny o poddaniu się egzekucji przez dłużnika</w:t>
      </w:r>
      <w:r w:rsidR="00836FAC" w:rsidRPr="002E4BD8">
        <w:rPr>
          <w:rStyle w:val="Odwoanieprzypisudolnego"/>
          <w:b/>
          <w:sz w:val="22"/>
          <w:szCs w:val="22"/>
        </w:rPr>
        <w:footnoteReference w:id="8"/>
      </w:r>
    </w:p>
    <w:p w:rsidR="00836FAC" w:rsidRDefault="00836FAC" w:rsidP="00836FAC">
      <w:pPr>
        <w:jc w:val="both"/>
        <w:rPr>
          <w:b/>
          <w:i/>
          <w:sz w:val="22"/>
          <w:szCs w:val="22"/>
          <w:u w:val="single"/>
        </w:rPr>
      </w:pPr>
    </w:p>
    <w:p w:rsidR="00836FAC" w:rsidRDefault="00836FAC" w:rsidP="00836FAC">
      <w:pPr>
        <w:jc w:val="both"/>
        <w:rPr>
          <w:b/>
          <w:i/>
          <w:sz w:val="22"/>
          <w:szCs w:val="22"/>
          <w:u w:val="single"/>
        </w:rPr>
      </w:pPr>
      <w:r w:rsidRPr="002E4BD8">
        <w:rPr>
          <w:b/>
          <w:i/>
          <w:sz w:val="22"/>
          <w:szCs w:val="22"/>
          <w:u w:val="single"/>
        </w:rPr>
        <w:t>Forma zabezpieczenia podlega negocjacji.</w:t>
      </w:r>
    </w:p>
    <w:p w:rsidR="00836FAC" w:rsidRDefault="00836FAC" w:rsidP="00836FAC">
      <w:pPr>
        <w:ind w:left="4248" w:firstLine="708"/>
        <w:rPr>
          <w:sz w:val="22"/>
          <w:szCs w:val="22"/>
        </w:rPr>
      </w:pPr>
    </w:p>
    <w:p w:rsidR="003F2E2B" w:rsidRDefault="003F2E2B" w:rsidP="00836FAC">
      <w:pPr>
        <w:ind w:left="4248" w:firstLine="708"/>
        <w:rPr>
          <w:sz w:val="22"/>
          <w:szCs w:val="22"/>
        </w:rPr>
      </w:pPr>
    </w:p>
    <w:p w:rsidR="003F2E2B" w:rsidRDefault="003F2E2B" w:rsidP="00836FAC">
      <w:pPr>
        <w:ind w:left="4248" w:firstLine="708"/>
        <w:rPr>
          <w:sz w:val="22"/>
          <w:szCs w:val="22"/>
        </w:rPr>
      </w:pPr>
    </w:p>
    <w:p w:rsidR="00836FAC" w:rsidRPr="005544AD" w:rsidRDefault="00836FAC" w:rsidP="00836FAC">
      <w:pPr>
        <w:ind w:left="4248" w:firstLine="708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836FAC" w:rsidRPr="005544AD" w:rsidRDefault="00836FAC" w:rsidP="00836FAC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836FAC" w:rsidRDefault="00836FAC" w:rsidP="00836FAC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wnioskodawcy)</w:t>
      </w:r>
    </w:p>
    <w:p w:rsidR="003F2E2B" w:rsidRDefault="003F2E2B" w:rsidP="00836FAC">
      <w:pPr>
        <w:ind w:left="4956"/>
        <w:rPr>
          <w:sz w:val="20"/>
          <w:szCs w:val="20"/>
        </w:rPr>
      </w:pPr>
    </w:p>
    <w:p w:rsidR="003F2E2B" w:rsidRDefault="003F2E2B" w:rsidP="00836FAC">
      <w:pPr>
        <w:ind w:left="4956"/>
        <w:rPr>
          <w:sz w:val="20"/>
          <w:szCs w:val="20"/>
        </w:rPr>
        <w:sectPr w:rsidR="003F2E2B" w:rsidSect="00DA3FFF">
          <w:footerReference w:type="default" r:id="rId9"/>
          <w:pgSz w:w="11906" w:h="16838"/>
          <w:pgMar w:top="0" w:right="991" w:bottom="284" w:left="993" w:header="709" w:footer="125" w:gutter="0"/>
          <w:cols w:space="708"/>
          <w:docGrid w:linePitch="360"/>
        </w:sect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D64A7" w:rsidRDefault="00AC42AA" w:rsidP="008D64A7">
      <w:pPr>
        <w:pStyle w:val="Tekstpodstawowy"/>
        <w:ind w:firstLine="48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286500" cy="290830"/>
                <wp:effectExtent l="76200" t="76200" r="19050" b="13970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9083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55CE" w:rsidRPr="002E2441" w:rsidRDefault="002F55CE" w:rsidP="008D64A7">
                            <w:pPr>
                              <w:pStyle w:val="Tekstpodstawowy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ZAŁĄCZNIKI DO WNIOSKU:</w:t>
                            </w:r>
                          </w:p>
                          <w:p w:rsidR="002F55CE" w:rsidRDefault="002F55CE" w:rsidP="008D64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1" style="position:absolute;left:0;text-align:left;margin-left:0;margin-top:4.85pt;width:495pt;height:22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2F55CE" w:rsidRPr="002E2441" w:rsidRDefault="002F55CE" w:rsidP="008D64A7">
                      <w:pPr>
                        <w:pStyle w:val="Tekstpodstawowy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</w:rPr>
                        <w:t>ZAŁĄCZNIKI DO WNIOSKU:</w:t>
                      </w:r>
                    </w:p>
                    <w:p w:rsidR="002F55CE" w:rsidRDefault="002F55CE" w:rsidP="008D64A7"/>
                  </w:txbxContent>
                </v:textbox>
              </v:rect>
            </w:pict>
          </mc:Fallback>
        </mc:AlternateContent>
      </w:r>
    </w:p>
    <w:p w:rsidR="008D64A7" w:rsidRDefault="008D64A7" w:rsidP="008D64A7">
      <w:pPr>
        <w:pStyle w:val="Tekstpodstawowy"/>
        <w:rPr>
          <w:b/>
        </w:rPr>
      </w:pP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641"/>
      </w:tblGrid>
      <w:tr w:rsidR="008D64A7" w:rsidRPr="007C53F8" w:rsidTr="00F566CB">
        <w:trPr>
          <w:trHeight w:val="195"/>
          <w:jc w:val="center"/>
        </w:trPr>
        <w:tc>
          <w:tcPr>
            <w:tcW w:w="10033" w:type="dxa"/>
            <w:gridSpan w:val="2"/>
            <w:shd w:val="clear" w:color="auto" w:fill="D8ECE9"/>
          </w:tcPr>
          <w:p w:rsidR="008D64A7" w:rsidRPr="007C53F8" w:rsidRDefault="008D64A7" w:rsidP="005B339D">
            <w:pPr>
              <w:pStyle w:val="Tekstpodstawowy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Dokumenty składane w oryginale:</w:t>
            </w:r>
          </w:p>
        </w:tc>
      </w:tr>
      <w:tr w:rsidR="008D64A7" w:rsidRPr="00810D4D" w:rsidTr="00F566CB">
        <w:trPr>
          <w:trHeight w:val="454"/>
          <w:jc w:val="center"/>
        </w:trPr>
        <w:tc>
          <w:tcPr>
            <w:tcW w:w="392" w:type="dxa"/>
            <w:vAlign w:val="center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Tekstpodstawow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wyposażanego/doposażonego stanowiska pracy </w:t>
            </w:r>
            <w:r w:rsidRPr="004A1523">
              <w:rPr>
                <w:sz w:val="20"/>
                <w:szCs w:val="20"/>
              </w:rPr>
              <w:t xml:space="preserve">– </w:t>
            </w:r>
            <w:r w:rsidRPr="00F566CB">
              <w:rPr>
                <w:b/>
                <w:i/>
                <w:sz w:val="20"/>
                <w:szCs w:val="20"/>
              </w:rPr>
              <w:t>w</w:t>
            </w:r>
            <w:r w:rsidRPr="004A1523">
              <w:rPr>
                <w:sz w:val="20"/>
                <w:szCs w:val="20"/>
              </w:rPr>
              <w:t xml:space="preserve"> </w:t>
            </w:r>
            <w:r w:rsidRPr="004A1523">
              <w:rPr>
                <w:b/>
                <w:i/>
                <w:sz w:val="20"/>
                <w:szCs w:val="20"/>
              </w:rPr>
              <w:t>załączniku nr 1</w:t>
            </w:r>
          </w:p>
        </w:tc>
      </w:tr>
      <w:tr w:rsidR="008D64A7" w:rsidRPr="00810D4D" w:rsidTr="00F566CB">
        <w:trPr>
          <w:trHeight w:val="454"/>
          <w:jc w:val="center"/>
        </w:trPr>
        <w:tc>
          <w:tcPr>
            <w:tcW w:w="392" w:type="dxa"/>
            <w:vAlign w:val="center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F62A0F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>Kalkulacja wydatków na wyposażenie lub doposażenie stanowisk</w:t>
            </w:r>
            <w:r w:rsidR="00F62A0F">
              <w:rPr>
                <w:sz w:val="20"/>
                <w:szCs w:val="20"/>
              </w:rPr>
              <w:t>a pracy i źródła jego</w:t>
            </w:r>
            <w:r w:rsidRPr="004A1523">
              <w:rPr>
                <w:sz w:val="20"/>
                <w:szCs w:val="20"/>
              </w:rPr>
              <w:t xml:space="preserve"> finansowania – </w:t>
            </w:r>
            <w:r w:rsidRPr="00F566CB">
              <w:rPr>
                <w:b/>
                <w:i/>
                <w:sz w:val="20"/>
                <w:szCs w:val="20"/>
              </w:rPr>
              <w:t>w</w:t>
            </w:r>
            <w:r w:rsidRPr="004A1523">
              <w:rPr>
                <w:sz w:val="20"/>
                <w:szCs w:val="20"/>
              </w:rPr>
              <w:t xml:space="preserve"> </w:t>
            </w:r>
            <w:r w:rsidRPr="004A1523">
              <w:rPr>
                <w:b/>
                <w:i/>
                <w:sz w:val="20"/>
                <w:szCs w:val="20"/>
              </w:rPr>
              <w:t xml:space="preserve">załączniku nr </w:t>
            </w:r>
            <w:r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8D64A7" w:rsidRPr="00810D4D" w:rsidTr="00F566CB">
        <w:trPr>
          <w:trHeight w:val="454"/>
          <w:jc w:val="center"/>
        </w:trPr>
        <w:tc>
          <w:tcPr>
            <w:tcW w:w="392" w:type="dxa"/>
            <w:vAlign w:val="center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  <w:vAlign w:val="center"/>
          </w:tcPr>
          <w:p w:rsidR="008D64A7" w:rsidRPr="00952BD9" w:rsidRDefault="00603368" w:rsidP="008D64A7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952BD9">
              <w:rPr>
                <w:sz w:val="20"/>
                <w:szCs w:val="20"/>
              </w:rPr>
              <w:t>Szczegółowa s</w:t>
            </w:r>
            <w:r w:rsidR="008D64A7" w:rsidRPr="00952BD9">
              <w:rPr>
                <w:sz w:val="20"/>
                <w:szCs w:val="20"/>
              </w:rPr>
              <w:t xml:space="preserve">pecyfikacja wydatków dotyczących wyposażenia lub doposażenia stanowiska pracy w ramach wnioskowanego dofinansowania - </w:t>
            </w:r>
            <w:r w:rsidR="008D64A7" w:rsidRPr="00F566CB">
              <w:rPr>
                <w:b/>
                <w:i/>
                <w:sz w:val="20"/>
                <w:szCs w:val="20"/>
              </w:rPr>
              <w:t>w</w:t>
            </w:r>
            <w:r w:rsidR="008D64A7" w:rsidRPr="00952BD9">
              <w:rPr>
                <w:sz w:val="20"/>
                <w:szCs w:val="20"/>
              </w:rPr>
              <w:t xml:space="preserve"> </w:t>
            </w:r>
            <w:r w:rsidR="008D64A7" w:rsidRPr="00952BD9">
              <w:rPr>
                <w:b/>
                <w:i/>
                <w:sz w:val="20"/>
                <w:szCs w:val="20"/>
              </w:rPr>
              <w:t>załączniku nr 3</w:t>
            </w:r>
          </w:p>
        </w:tc>
      </w:tr>
      <w:tr w:rsidR="008D64A7" w:rsidRPr="00810D4D" w:rsidTr="00F566CB">
        <w:trPr>
          <w:trHeight w:val="454"/>
          <w:jc w:val="center"/>
        </w:trPr>
        <w:tc>
          <w:tcPr>
            <w:tcW w:w="392" w:type="dxa"/>
            <w:vAlign w:val="center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41" w:type="dxa"/>
            <w:vAlign w:val="center"/>
          </w:tcPr>
          <w:p w:rsidR="008D64A7" w:rsidRPr="00504004" w:rsidRDefault="008D64A7" w:rsidP="008D64A7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504004">
              <w:rPr>
                <w:sz w:val="20"/>
                <w:szCs w:val="20"/>
              </w:rPr>
              <w:t>Oświadczenie wnioskodawcy –</w:t>
            </w:r>
            <w:r w:rsidR="003F2E2B" w:rsidRPr="00504004">
              <w:rPr>
                <w:sz w:val="20"/>
                <w:szCs w:val="20"/>
              </w:rPr>
              <w:t xml:space="preserve"> </w:t>
            </w:r>
            <w:r w:rsidRPr="00504004">
              <w:rPr>
                <w:b/>
                <w:i/>
                <w:sz w:val="20"/>
                <w:szCs w:val="20"/>
              </w:rPr>
              <w:t>w załączniku nr 4</w:t>
            </w:r>
          </w:p>
        </w:tc>
      </w:tr>
      <w:tr w:rsidR="008D64A7" w:rsidRPr="00810D4D" w:rsidTr="00F566CB">
        <w:trPr>
          <w:trHeight w:val="454"/>
          <w:jc w:val="center"/>
        </w:trPr>
        <w:tc>
          <w:tcPr>
            <w:tcW w:w="392" w:type="dxa"/>
            <w:vAlign w:val="center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suppressAutoHyphens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Druk poręczenia - </w:t>
            </w:r>
            <w:r w:rsidRPr="00F566CB">
              <w:rPr>
                <w:b/>
                <w:i/>
                <w:sz w:val="20"/>
                <w:szCs w:val="20"/>
              </w:rPr>
              <w:t xml:space="preserve">w </w:t>
            </w:r>
            <w:r w:rsidRPr="004A1523">
              <w:rPr>
                <w:b/>
                <w:i/>
                <w:sz w:val="20"/>
                <w:szCs w:val="20"/>
              </w:rPr>
              <w:t>załączniku nr  5</w:t>
            </w:r>
          </w:p>
        </w:tc>
      </w:tr>
      <w:tr w:rsidR="008D64A7" w:rsidRPr="00810D4D" w:rsidTr="00F566CB">
        <w:trPr>
          <w:trHeight w:val="454"/>
          <w:jc w:val="center"/>
        </w:trPr>
        <w:tc>
          <w:tcPr>
            <w:tcW w:w="392" w:type="dxa"/>
            <w:vAlign w:val="center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314F54">
            <w:pPr>
              <w:pStyle w:val="Akapitzlist"/>
              <w:ind w:left="0"/>
              <w:rPr>
                <w:b/>
              </w:rPr>
            </w:pPr>
            <w:r w:rsidRPr="004A1523">
              <w:t xml:space="preserve">Oświadczenie </w:t>
            </w:r>
            <w:r w:rsidR="00314F54">
              <w:t>w</w:t>
            </w:r>
            <w:r w:rsidR="00314F54" w:rsidRPr="004A1523">
              <w:t>nioskodawcy</w:t>
            </w:r>
            <w:r w:rsidR="00314F54">
              <w:t xml:space="preserve"> </w:t>
            </w:r>
            <w:r>
              <w:t xml:space="preserve">o wartości posiadanego majątku </w:t>
            </w:r>
            <w:r w:rsidRPr="004A1523">
              <w:t xml:space="preserve">-  </w:t>
            </w:r>
            <w:r w:rsidRPr="00504004">
              <w:rPr>
                <w:b/>
                <w:i/>
              </w:rPr>
              <w:t>w załączniku nr  6</w:t>
            </w:r>
          </w:p>
        </w:tc>
      </w:tr>
      <w:tr w:rsidR="008D64A7" w:rsidRPr="00810D4D" w:rsidTr="00F566CB">
        <w:trPr>
          <w:trHeight w:val="454"/>
          <w:jc w:val="center"/>
        </w:trPr>
        <w:tc>
          <w:tcPr>
            <w:tcW w:w="392" w:type="dxa"/>
            <w:vAlign w:val="center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641" w:type="dxa"/>
            <w:vAlign w:val="center"/>
          </w:tcPr>
          <w:p w:rsidR="008D64A7" w:rsidRPr="004A1523" w:rsidRDefault="009A4F0D" w:rsidP="008D64A7">
            <w:pPr>
              <w:pStyle w:val="Akapitzlist"/>
              <w:ind w:left="0"/>
              <w:rPr>
                <w:b/>
              </w:rPr>
            </w:pPr>
            <w:r>
              <w:t>Oświadczenie</w:t>
            </w:r>
            <w:r w:rsidR="00504004">
              <w:t xml:space="preserve"> dotyczące stanu cywilnego</w:t>
            </w:r>
            <w:r w:rsidR="00504004" w:rsidRPr="004A1523">
              <w:rPr>
                <w:b/>
              </w:rPr>
              <w:t xml:space="preserve"> – </w:t>
            </w:r>
            <w:r w:rsidR="00504004" w:rsidRPr="00504004">
              <w:rPr>
                <w:b/>
                <w:i/>
              </w:rPr>
              <w:t xml:space="preserve">w  </w:t>
            </w:r>
            <w:r w:rsidR="00504004" w:rsidRPr="004A1523">
              <w:rPr>
                <w:b/>
                <w:i/>
              </w:rPr>
              <w:t xml:space="preserve">załączniku nr </w:t>
            </w:r>
            <w:r w:rsidR="00504004">
              <w:rPr>
                <w:b/>
                <w:i/>
              </w:rPr>
              <w:t xml:space="preserve">7 </w:t>
            </w:r>
          </w:p>
        </w:tc>
      </w:tr>
      <w:tr w:rsidR="008D64A7" w:rsidRPr="00810D4D" w:rsidTr="00F566CB">
        <w:trPr>
          <w:trHeight w:val="454"/>
          <w:jc w:val="center"/>
        </w:trPr>
        <w:tc>
          <w:tcPr>
            <w:tcW w:w="392" w:type="dxa"/>
            <w:vAlign w:val="center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41" w:type="dxa"/>
            <w:vAlign w:val="center"/>
          </w:tcPr>
          <w:p w:rsidR="008D64A7" w:rsidRPr="004A1523" w:rsidRDefault="00504004" w:rsidP="00E63983">
            <w:pPr>
              <w:pStyle w:val="Tekstpodstawowy"/>
              <w:rPr>
                <w:b/>
                <w:sz w:val="20"/>
                <w:szCs w:val="20"/>
              </w:rPr>
            </w:pPr>
            <w:r w:rsidRPr="00504004">
              <w:rPr>
                <w:sz w:val="20"/>
                <w:szCs w:val="20"/>
              </w:rPr>
              <w:t>Oświadczenie małżonka wnioskodawcy</w:t>
            </w:r>
            <w:r w:rsidRPr="004A1523">
              <w:t xml:space="preserve"> -  </w:t>
            </w:r>
            <w:r w:rsidRPr="00504004">
              <w:rPr>
                <w:b/>
                <w:i/>
                <w:sz w:val="20"/>
                <w:szCs w:val="20"/>
              </w:rPr>
              <w:t>w załączniku nr  8</w:t>
            </w:r>
          </w:p>
        </w:tc>
      </w:tr>
      <w:tr w:rsidR="00F566CB" w:rsidRPr="00810D4D" w:rsidTr="00F566CB">
        <w:trPr>
          <w:trHeight w:val="454"/>
          <w:jc w:val="center"/>
        </w:trPr>
        <w:tc>
          <w:tcPr>
            <w:tcW w:w="392" w:type="dxa"/>
            <w:vAlign w:val="center"/>
          </w:tcPr>
          <w:p w:rsidR="00F566CB" w:rsidRDefault="00F566CB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641" w:type="dxa"/>
            <w:vAlign w:val="center"/>
          </w:tcPr>
          <w:p w:rsidR="00F566CB" w:rsidRPr="00504004" w:rsidRDefault="00F566CB" w:rsidP="008D64A7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Przetwarzanie danych osobowych – poręczyciel lub małżonek - </w:t>
            </w:r>
            <w:r w:rsidRPr="00504004">
              <w:rPr>
                <w:b/>
                <w:i/>
                <w:sz w:val="20"/>
                <w:szCs w:val="20"/>
              </w:rPr>
              <w:t>w załączniku nr 9</w:t>
            </w:r>
          </w:p>
        </w:tc>
      </w:tr>
      <w:tr w:rsidR="008D64A7" w:rsidRPr="00810D4D" w:rsidTr="00F566CB">
        <w:trPr>
          <w:trHeight w:val="454"/>
          <w:jc w:val="center"/>
        </w:trPr>
        <w:tc>
          <w:tcPr>
            <w:tcW w:w="392" w:type="dxa"/>
            <w:vAlign w:val="center"/>
          </w:tcPr>
          <w:p w:rsidR="008D64A7" w:rsidRPr="004A1523" w:rsidRDefault="00F566CB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7473A6">
              <w:rPr>
                <w:b/>
                <w:sz w:val="16"/>
                <w:szCs w:val="20"/>
              </w:rPr>
              <w:t>10</w:t>
            </w:r>
          </w:p>
        </w:tc>
        <w:tc>
          <w:tcPr>
            <w:tcW w:w="9641" w:type="dxa"/>
            <w:vAlign w:val="center"/>
          </w:tcPr>
          <w:p w:rsidR="008D64A7" w:rsidRPr="00D7661D" w:rsidRDefault="008D64A7" w:rsidP="00E63983">
            <w:pPr>
              <w:pStyle w:val="Tekstpodstawowy"/>
              <w:rPr>
                <w:sz w:val="20"/>
                <w:szCs w:val="20"/>
              </w:rPr>
            </w:pPr>
            <w:r w:rsidRPr="00D7661D">
              <w:rPr>
                <w:sz w:val="20"/>
                <w:szCs w:val="20"/>
              </w:rPr>
              <w:t xml:space="preserve">Oświadczenie </w:t>
            </w:r>
            <w:r w:rsidR="00E63983">
              <w:rPr>
                <w:sz w:val="20"/>
                <w:szCs w:val="20"/>
              </w:rPr>
              <w:t>wnioskodawcy</w:t>
            </w:r>
            <w:r w:rsidR="00314F54">
              <w:rPr>
                <w:sz w:val="20"/>
                <w:szCs w:val="20"/>
              </w:rPr>
              <w:t xml:space="preserve"> podlegającego przepisom ustawy o pomocy publicznej</w:t>
            </w:r>
            <w:r w:rsidRPr="00D7661D">
              <w:rPr>
                <w:sz w:val="20"/>
                <w:szCs w:val="20"/>
              </w:rPr>
              <w:t xml:space="preserve"> – </w:t>
            </w:r>
            <w:r w:rsidR="00F566CB">
              <w:rPr>
                <w:b/>
                <w:i/>
                <w:sz w:val="20"/>
                <w:szCs w:val="20"/>
              </w:rPr>
              <w:t>w załączniku nr 10</w:t>
            </w:r>
          </w:p>
        </w:tc>
      </w:tr>
      <w:tr w:rsidR="00F566CB" w:rsidRPr="00810D4D" w:rsidTr="00F566CB">
        <w:trPr>
          <w:trHeight w:val="454"/>
          <w:jc w:val="center"/>
        </w:trPr>
        <w:tc>
          <w:tcPr>
            <w:tcW w:w="392" w:type="dxa"/>
            <w:vAlign w:val="center"/>
          </w:tcPr>
          <w:p w:rsidR="00F566CB" w:rsidRDefault="00F566CB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11</w:t>
            </w:r>
          </w:p>
        </w:tc>
        <w:tc>
          <w:tcPr>
            <w:tcW w:w="9641" w:type="dxa"/>
            <w:vAlign w:val="center"/>
          </w:tcPr>
          <w:p w:rsidR="00F566CB" w:rsidRPr="00D7661D" w:rsidRDefault="00F566CB" w:rsidP="008D64A7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Oświadczenie o dysponowaniu nieruchomością - </w:t>
            </w:r>
            <w:r>
              <w:rPr>
                <w:b/>
                <w:i/>
                <w:sz w:val="20"/>
                <w:szCs w:val="20"/>
              </w:rPr>
              <w:t>w załączniku nr 11</w:t>
            </w:r>
          </w:p>
        </w:tc>
      </w:tr>
      <w:tr w:rsidR="008D64A7" w:rsidRPr="00810D4D" w:rsidTr="00F566CB">
        <w:trPr>
          <w:jc w:val="center"/>
        </w:trPr>
        <w:tc>
          <w:tcPr>
            <w:tcW w:w="392" w:type="dxa"/>
          </w:tcPr>
          <w:p w:rsidR="008D64A7" w:rsidRPr="007473A6" w:rsidRDefault="00F566CB" w:rsidP="008D64A7">
            <w:pPr>
              <w:pStyle w:val="Tekstpodstawowy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12</w:t>
            </w:r>
          </w:p>
        </w:tc>
        <w:tc>
          <w:tcPr>
            <w:tcW w:w="9641" w:type="dxa"/>
            <w:vAlign w:val="center"/>
          </w:tcPr>
          <w:p w:rsidR="008D64A7" w:rsidRPr="004A1523" w:rsidRDefault="008E4ECA" w:rsidP="008E4ECA">
            <w:pPr>
              <w:jc w:val="both"/>
              <w:rPr>
                <w:color w:val="000000"/>
              </w:rPr>
            </w:pPr>
            <w:r w:rsidRPr="0032483F">
              <w:rPr>
                <w:sz w:val="22"/>
                <w:szCs w:val="22"/>
              </w:rPr>
              <w:t xml:space="preserve">Aktualne na dzień składania wniosku dokumenty potwierdzające formę prawną podmiotu  - wyłącznie w przypadku braku wpisu w Centralnej Ewidencji i Informacji o Działalności Gospodarczej Rzeczpospolitej Polskiej lub  Krajowym  Rejestrze Sądowym. </w:t>
            </w:r>
          </w:p>
        </w:tc>
      </w:tr>
      <w:tr w:rsidR="008D64A7" w:rsidRPr="00810D4D" w:rsidTr="00F566CB">
        <w:trPr>
          <w:jc w:val="center"/>
        </w:trPr>
        <w:tc>
          <w:tcPr>
            <w:tcW w:w="392" w:type="dxa"/>
          </w:tcPr>
          <w:p w:rsidR="008D64A7" w:rsidRPr="007473A6" w:rsidRDefault="00F566CB" w:rsidP="008D64A7">
            <w:pPr>
              <w:pStyle w:val="Tekstpodstawowy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13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4A1523">
              <w:rPr>
                <w:sz w:val="20"/>
                <w:szCs w:val="20"/>
              </w:rPr>
              <w:t>minimis</w:t>
            </w:r>
            <w:proofErr w:type="spellEnd"/>
            <w:r w:rsidRPr="004A1523">
              <w:rPr>
                <w:sz w:val="20"/>
                <w:szCs w:val="20"/>
              </w:rPr>
              <w:t xml:space="preserve"> udzielaną na warunkach określonych w rozporządzeniu Komisji Europejskiej (UE) nr 1407/2013 z dnia 18 grudnia 2013r. w sprawie stosowania art. 107 i 108 Traktatu o funkcjonowaniu Unii Europejskiej do pomocy de mini mis (Dz. Urz. UE L Nr 352 z 24.12.2013</w:t>
            </w:r>
            <w:r>
              <w:rPr>
                <w:sz w:val="20"/>
                <w:szCs w:val="20"/>
              </w:rPr>
              <w:t xml:space="preserve">, </w:t>
            </w:r>
            <w:r w:rsidRPr="00D7661D">
              <w:rPr>
                <w:sz w:val="20"/>
                <w:szCs w:val="20"/>
              </w:rPr>
              <w:t xml:space="preserve">str. 1) – </w:t>
            </w:r>
            <w:r w:rsidRPr="00F566CB">
              <w:rPr>
                <w:b/>
                <w:i/>
                <w:sz w:val="20"/>
                <w:szCs w:val="20"/>
              </w:rPr>
              <w:t>w</w:t>
            </w:r>
            <w:r w:rsidRPr="00D7661D">
              <w:rPr>
                <w:sz w:val="20"/>
                <w:szCs w:val="20"/>
              </w:rPr>
              <w:t xml:space="preserve"> </w:t>
            </w:r>
            <w:r w:rsidR="00F566CB">
              <w:rPr>
                <w:b/>
                <w:i/>
                <w:sz w:val="20"/>
                <w:szCs w:val="20"/>
              </w:rPr>
              <w:t>załączniku nr 12</w:t>
            </w:r>
          </w:p>
        </w:tc>
      </w:tr>
      <w:tr w:rsidR="00F566CB" w:rsidRPr="00810D4D" w:rsidTr="00F566CB">
        <w:trPr>
          <w:jc w:val="center"/>
        </w:trPr>
        <w:tc>
          <w:tcPr>
            <w:tcW w:w="392" w:type="dxa"/>
          </w:tcPr>
          <w:p w:rsidR="00F566CB" w:rsidRDefault="00F566CB" w:rsidP="008D64A7">
            <w:pPr>
              <w:pStyle w:val="Tekstpodstawowy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14</w:t>
            </w:r>
          </w:p>
        </w:tc>
        <w:tc>
          <w:tcPr>
            <w:tcW w:w="9641" w:type="dxa"/>
            <w:vAlign w:val="center"/>
          </w:tcPr>
          <w:p w:rsidR="00F566CB" w:rsidRPr="004A1523" w:rsidRDefault="00F566CB" w:rsidP="008D64A7">
            <w:pPr>
              <w:pStyle w:val="Tekstpodstawow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Pełnomocnictwo – jeżeli dotyczy w oryginale lub urzędowo poświadczone</w:t>
            </w:r>
          </w:p>
        </w:tc>
      </w:tr>
      <w:tr w:rsidR="008D64A7" w:rsidRPr="007C53F8" w:rsidTr="00F566CB">
        <w:trPr>
          <w:trHeight w:val="417"/>
          <w:jc w:val="center"/>
        </w:trPr>
        <w:tc>
          <w:tcPr>
            <w:tcW w:w="10033" w:type="dxa"/>
            <w:gridSpan w:val="2"/>
            <w:shd w:val="clear" w:color="auto" w:fill="D8ECE9"/>
            <w:vAlign w:val="center"/>
          </w:tcPr>
          <w:p w:rsidR="008D64A7" w:rsidRPr="007C53F8" w:rsidRDefault="008D64A7" w:rsidP="008D64A7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Potwierdzone za zgodność z oryginałem przez wnioskodawcę</w:t>
            </w:r>
            <w:r w:rsidRPr="007C53F8">
              <w:rPr>
                <w:sz w:val="22"/>
                <w:szCs w:val="22"/>
              </w:rPr>
              <w:t xml:space="preserve"> kserokopie następujących dokumentów:</w:t>
            </w:r>
          </w:p>
        </w:tc>
      </w:tr>
      <w:tr w:rsidR="008D64A7" w:rsidRPr="00810D4D" w:rsidTr="00F566CB">
        <w:trPr>
          <w:jc w:val="center"/>
        </w:trPr>
        <w:tc>
          <w:tcPr>
            <w:tcW w:w="392" w:type="dxa"/>
          </w:tcPr>
          <w:p w:rsidR="008D64A7" w:rsidRPr="00810D4D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810D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8D64A7" w:rsidRPr="003831A4" w:rsidRDefault="008D64A7" w:rsidP="001C428A">
            <w:pPr>
              <w:pStyle w:val="Tekstpodstawowy"/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3831A4">
              <w:rPr>
                <w:sz w:val="20"/>
                <w:szCs w:val="20"/>
              </w:rPr>
              <w:t>Zaświadczenia z ZUS o niezaleganiu z zapłatą składek na ubezpieczenie społeczne z tytułu prowadzenia działalności gospodarczej, wystawione nie wcześniej niż 1 miesiąc przed złożeniem wniosku (w przypadku spółki cywilnej lub spółki jawnej należy załączyć również zaświadczenia wystawione na każdego ze wspólników).</w:t>
            </w:r>
          </w:p>
        </w:tc>
      </w:tr>
      <w:tr w:rsidR="008D64A7" w:rsidRPr="00810D4D" w:rsidTr="00F566CB">
        <w:trPr>
          <w:trHeight w:val="417"/>
          <w:jc w:val="center"/>
        </w:trPr>
        <w:tc>
          <w:tcPr>
            <w:tcW w:w="392" w:type="dxa"/>
          </w:tcPr>
          <w:p w:rsidR="008D64A7" w:rsidRPr="00810D4D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810D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8D64A7" w:rsidRPr="003831A4" w:rsidRDefault="008D64A7" w:rsidP="001C428A">
            <w:pPr>
              <w:pStyle w:val="Tekstpodstawowy"/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3831A4">
              <w:rPr>
                <w:sz w:val="20"/>
                <w:szCs w:val="20"/>
              </w:rPr>
              <w:t>Zaświadczenia z Urzędu Skarbowego o niezaleganiu  w podatkach lub stwierdzające stan zaległości, wystawione nie wcześniej niż 1 miesiąc przed złożeniem wniosku (w przypadku spółki cywilnej lub spółki jawnej należy załączyć również zaświadczenia wystawione na każdego ze wspólników).</w:t>
            </w:r>
          </w:p>
        </w:tc>
      </w:tr>
      <w:tr w:rsidR="008D64A7" w:rsidRPr="007D400F" w:rsidTr="00F566CB">
        <w:trPr>
          <w:jc w:val="center"/>
        </w:trPr>
        <w:tc>
          <w:tcPr>
            <w:tcW w:w="392" w:type="dxa"/>
          </w:tcPr>
          <w:p w:rsidR="008D64A7" w:rsidRPr="007D400F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1C428A">
            <w:pPr>
              <w:suppressAutoHyphens/>
              <w:jc w:val="both"/>
              <w:rPr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W przypadku producenta rolnego dokumenty potwierdzające zatrudnienie w okresie 6 miesięcy bezpośrednio poprzedzających dzień złożenia wniosku o refundację, w każdym miesiącu, co najmniej jednego pracownika na podstawie stosunku pracy w pełnym wymiarze czasu pracy oraz dokumenty potwierdzające jego ubezpieczenie (Deklaracje rozliczeniowe ZUS – </w:t>
            </w:r>
            <w:r w:rsidR="00603368" w:rsidRPr="00952BD9">
              <w:rPr>
                <w:sz w:val="20"/>
                <w:szCs w:val="20"/>
              </w:rPr>
              <w:t>RCA</w:t>
            </w:r>
            <w:r w:rsidRPr="00952BD9">
              <w:rPr>
                <w:sz w:val="20"/>
                <w:szCs w:val="20"/>
              </w:rPr>
              <w:t xml:space="preserve"> </w:t>
            </w:r>
            <w:r w:rsidRPr="004A1523">
              <w:rPr>
                <w:sz w:val="20"/>
                <w:szCs w:val="20"/>
              </w:rPr>
              <w:t xml:space="preserve"> za 6 miesięcy bezpośrednio poprzedzających dzień złożenia wniosku o refundację)</w:t>
            </w:r>
          </w:p>
        </w:tc>
      </w:tr>
      <w:tr w:rsidR="008D64A7" w:rsidRPr="007D400F" w:rsidTr="00F566CB">
        <w:trPr>
          <w:jc w:val="center"/>
        </w:trPr>
        <w:tc>
          <w:tcPr>
            <w:tcW w:w="392" w:type="dxa"/>
          </w:tcPr>
          <w:p w:rsidR="008D64A7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1C428A">
            <w:pPr>
              <w:suppressAutoHyphens/>
              <w:jc w:val="both"/>
              <w:rPr>
                <w:sz w:val="20"/>
                <w:szCs w:val="20"/>
              </w:rPr>
            </w:pPr>
            <w:r w:rsidRPr="00D7661D">
              <w:rPr>
                <w:iCs/>
                <w:sz w:val="20"/>
                <w:szCs w:val="20"/>
              </w:rPr>
              <w:t xml:space="preserve">Dokumenty potwierdzające informacje zawarte w tabeli </w:t>
            </w:r>
            <w:r>
              <w:rPr>
                <w:iCs/>
                <w:sz w:val="20"/>
                <w:szCs w:val="20"/>
              </w:rPr>
              <w:t xml:space="preserve">pkt. 6 wniosku </w:t>
            </w:r>
            <w:r w:rsidRPr="00D7661D">
              <w:rPr>
                <w:iCs/>
                <w:sz w:val="20"/>
                <w:szCs w:val="20"/>
              </w:rPr>
              <w:t>(świadectwa pracy oraz pisma dotyczące wypowiedzenia umowy o pracę).</w:t>
            </w:r>
          </w:p>
        </w:tc>
      </w:tr>
    </w:tbl>
    <w:p w:rsidR="008D64A7" w:rsidRPr="00810D4D" w:rsidRDefault="008D64A7" w:rsidP="008D64A7">
      <w:pPr>
        <w:tabs>
          <w:tab w:val="right" w:leader="dot" w:pos="9072"/>
        </w:tabs>
        <w:rPr>
          <w:i/>
          <w:sz w:val="16"/>
          <w:szCs w:val="16"/>
          <w:u w:val="single"/>
        </w:rPr>
      </w:pPr>
    </w:p>
    <w:p w:rsidR="008D64A7" w:rsidRDefault="008D64A7" w:rsidP="008D64A7">
      <w:pPr>
        <w:tabs>
          <w:tab w:val="right" w:leader="dot" w:pos="9072"/>
        </w:tabs>
        <w:jc w:val="both"/>
        <w:rPr>
          <w:b/>
          <w:sz w:val="22"/>
          <w:szCs w:val="22"/>
          <w:u w:val="single"/>
        </w:rPr>
      </w:pPr>
    </w:p>
    <w:p w:rsidR="00836FAC" w:rsidRDefault="00F566CB" w:rsidP="008D64A7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  <w:r>
        <w:rPr>
          <w:b/>
          <w:sz w:val="22"/>
          <w:szCs w:val="22"/>
        </w:rPr>
        <w:t>POUCZENIE</w:t>
      </w:r>
      <w:r w:rsidR="008D64A7">
        <w:rPr>
          <w:sz w:val="22"/>
          <w:szCs w:val="22"/>
        </w:rPr>
        <w:t xml:space="preserve">: Wnioskodawca jest zobowiązany złożyć wszystkie załączniki, które go dotyczą. Załączniki składane jako kopie dokumentów muszą zostać potwierdzone za zgodność z oryginałem </w:t>
      </w:r>
      <w:r w:rsidR="00314F54">
        <w:rPr>
          <w:sz w:val="22"/>
          <w:szCs w:val="22"/>
        </w:rPr>
        <w:t xml:space="preserve"> przez wnioskodawcę. Na żądanie</w:t>
      </w:r>
      <w:r w:rsidR="008D64A7">
        <w:rPr>
          <w:sz w:val="22"/>
          <w:szCs w:val="22"/>
        </w:rPr>
        <w:t xml:space="preserve"> urzędu Wnioskodawca jest zobowiązany przedstawić oryginały tych dokumentów do wglądu</w:t>
      </w:r>
      <w:r w:rsidR="00314F54">
        <w:rPr>
          <w:sz w:val="22"/>
          <w:szCs w:val="22"/>
        </w:rPr>
        <w:t>.</w:t>
      </w: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9A0BAA" w:rsidRDefault="0066206B" w:rsidP="009A0BAA">
      <w:pPr>
        <w:jc w:val="center"/>
        <w:rPr>
          <w:b/>
          <w:i/>
          <w:sz w:val="18"/>
          <w:szCs w:val="18"/>
        </w:rPr>
      </w:pPr>
      <w:r>
        <w:rPr>
          <w:b/>
          <w:i/>
          <w:noProof/>
          <w:sz w:val="18"/>
          <w:szCs w:val="18"/>
        </w:rPr>
        <w:lastRenderedPageBreak/>
        <w:drawing>
          <wp:inline distT="0" distB="0" distL="0" distR="0" wp14:anchorId="7AE9A659">
            <wp:extent cx="6480810" cy="80454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43B" w:rsidRDefault="00005069" w:rsidP="00E6543B">
      <w:pPr>
        <w:ind w:left="4248" w:firstLine="708"/>
        <w:rPr>
          <w:b/>
          <w:i/>
          <w:sz w:val="18"/>
          <w:szCs w:val="18"/>
        </w:rPr>
      </w:pPr>
      <w:r w:rsidRPr="00DE25B2">
        <w:rPr>
          <w:b/>
          <w:i/>
          <w:sz w:val="18"/>
          <w:szCs w:val="18"/>
        </w:rPr>
        <w:t>Załącznik Nr 1</w:t>
      </w:r>
    </w:p>
    <w:p w:rsidR="00005069" w:rsidRPr="00E6543B" w:rsidRDefault="00005069" w:rsidP="00E6543B">
      <w:pPr>
        <w:ind w:left="4956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783839" w:rsidRDefault="00AC42AA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108585</wp:posOffset>
                </wp:positionV>
                <wp:extent cx="6286500" cy="490855"/>
                <wp:effectExtent l="76200" t="76200" r="19050" b="23495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9085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55CE" w:rsidRDefault="002F55CE" w:rsidP="00383AB9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OPIS WYPOSAŻANEGO/DOPOSAŻANEGO STANOWISKA PRACY</w:t>
                            </w:r>
                          </w:p>
                          <w:p w:rsidR="002F55CE" w:rsidRPr="001C428A" w:rsidRDefault="002F55CE" w:rsidP="00383AB9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i/>
                              </w:rPr>
                            </w:pPr>
                            <w:r w:rsidRPr="001C428A">
                              <w:rPr>
                                <w:i/>
                              </w:rPr>
                              <w:t>(należy wypełnić dla każdego stanowiska odrębnie)</w:t>
                            </w:r>
                          </w:p>
                          <w:p w:rsidR="002F55CE" w:rsidRDefault="002F55CE" w:rsidP="00383A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2pt;margin-top:8.55pt;width:495pt;height:38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" fillcolor="#1df7e2" strokecolor="#9fe">
                <v:shadow on="t" opacity=".5" offset="-6pt,-6pt"/>
                <v:textbox>
                  <w:txbxContent>
                    <w:p w:rsidR="002F55CE" w:rsidRDefault="002F55CE" w:rsidP="00383AB9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OPIS WYPOSAŻANEGO/DOPOSAŻANEGO STANOWISKA PRACY</w:t>
                      </w:r>
                    </w:p>
                    <w:p w:rsidR="002F55CE" w:rsidRPr="001C428A" w:rsidRDefault="002F55CE" w:rsidP="00383AB9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i/>
                        </w:rPr>
                      </w:pPr>
                      <w:r w:rsidRPr="001C428A">
                        <w:rPr>
                          <w:i/>
                        </w:rPr>
                        <w:t>(należy wypełnić dla każdego stanowiska odrębnie)</w:t>
                      </w:r>
                    </w:p>
                    <w:p w:rsidR="002F55CE" w:rsidRDefault="002F55CE" w:rsidP="00383AB9"/>
                  </w:txbxContent>
                </v:textbox>
              </v:rect>
            </w:pict>
          </mc:Fallback>
        </mc:AlternateContent>
      </w:r>
    </w:p>
    <w:p w:rsidR="00783839" w:rsidRPr="00011685" w:rsidRDefault="00783839" w:rsidP="00783839">
      <w:pPr>
        <w:pStyle w:val="Tekstpodstawowy21"/>
        <w:jc w:val="both"/>
        <w:rPr>
          <w:bCs/>
          <w:i w:val="0"/>
          <w:szCs w:val="24"/>
          <w:u w:val="none"/>
        </w:rPr>
      </w:pPr>
    </w:p>
    <w:p w:rsidR="00383AB9" w:rsidRDefault="00383AB9" w:rsidP="00383AB9">
      <w:pPr>
        <w:pStyle w:val="Tekstpodstawowy21"/>
        <w:ind w:left="360"/>
        <w:rPr>
          <w:bCs/>
          <w:i w:val="0"/>
          <w:szCs w:val="24"/>
          <w:u w:val="none"/>
        </w:rPr>
      </w:pPr>
    </w:p>
    <w:p w:rsidR="0073663C" w:rsidRDefault="002144C2" w:rsidP="00A12813">
      <w:pPr>
        <w:pStyle w:val="Akapitzlist"/>
        <w:numPr>
          <w:ilvl w:val="0"/>
          <w:numId w:val="35"/>
        </w:numPr>
        <w:tabs>
          <w:tab w:val="left" w:pos="360"/>
        </w:tabs>
        <w:jc w:val="both"/>
        <w:rPr>
          <w:i/>
          <w:sz w:val="22"/>
          <w:szCs w:val="22"/>
        </w:rPr>
      </w:pPr>
      <w:r w:rsidRPr="0073663C">
        <w:rPr>
          <w:sz w:val="22"/>
          <w:szCs w:val="22"/>
        </w:rPr>
        <w:t>Liczba osób bezrobotnych  do zatrudnienia na utworzonym stanowisku</w:t>
      </w:r>
      <w:r w:rsidR="00301BBD" w:rsidRPr="0073663C">
        <w:rPr>
          <w:sz w:val="22"/>
          <w:szCs w:val="22"/>
        </w:rPr>
        <w:t>:</w:t>
      </w:r>
      <w:r w:rsidRPr="0073663C">
        <w:rPr>
          <w:sz w:val="22"/>
          <w:szCs w:val="22"/>
        </w:rPr>
        <w:t xml:space="preserve">  </w:t>
      </w:r>
      <w:r w:rsidR="00290A09" w:rsidRPr="0073663C">
        <w:rPr>
          <w:i/>
          <w:sz w:val="22"/>
          <w:szCs w:val="22"/>
        </w:rPr>
        <w:t>………</w:t>
      </w:r>
      <w:r w:rsidR="00504004" w:rsidRPr="0073663C">
        <w:rPr>
          <w:i/>
          <w:sz w:val="22"/>
          <w:szCs w:val="22"/>
        </w:rPr>
        <w:t>………</w:t>
      </w:r>
      <w:r w:rsidR="00E2425B" w:rsidRPr="0073663C">
        <w:rPr>
          <w:i/>
          <w:sz w:val="22"/>
          <w:szCs w:val="22"/>
        </w:rPr>
        <w:t>……</w:t>
      </w:r>
      <w:r w:rsidR="00E31DAF">
        <w:rPr>
          <w:i/>
          <w:sz w:val="22"/>
          <w:szCs w:val="22"/>
        </w:rPr>
        <w:t>…………………..</w:t>
      </w:r>
      <w:r w:rsidR="00E2425B" w:rsidRPr="0073663C">
        <w:rPr>
          <w:i/>
          <w:sz w:val="22"/>
          <w:szCs w:val="22"/>
        </w:rPr>
        <w:t>.</w:t>
      </w:r>
      <w:r w:rsidR="00504004" w:rsidRPr="0073663C">
        <w:rPr>
          <w:i/>
          <w:sz w:val="22"/>
          <w:szCs w:val="22"/>
        </w:rPr>
        <w:t>..</w:t>
      </w:r>
    </w:p>
    <w:p w:rsidR="00E31DAF" w:rsidRPr="00844659" w:rsidRDefault="00E31DAF" w:rsidP="00A12813">
      <w:pPr>
        <w:pStyle w:val="Akapitzlist"/>
        <w:numPr>
          <w:ilvl w:val="0"/>
          <w:numId w:val="35"/>
        </w:numPr>
        <w:tabs>
          <w:tab w:val="left" w:pos="284"/>
        </w:tabs>
        <w:rPr>
          <w:sz w:val="22"/>
          <w:szCs w:val="22"/>
        </w:rPr>
      </w:pPr>
      <w:r w:rsidRPr="00844659">
        <w:rPr>
          <w:spacing w:val="-6"/>
          <w:sz w:val="22"/>
          <w:szCs w:val="22"/>
        </w:rPr>
        <w:t xml:space="preserve">Deklaruję, iż zatrudnię, w przypadku skierowania przez PUP  poniższego kandydata </w:t>
      </w:r>
      <w:r w:rsidRPr="00844659">
        <w:rPr>
          <w:i/>
          <w:spacing w:val="-6"/>
          <w:sz w:val="22"/>
          <w:szCs w:val="22"/>
        </w:rPr>
        <w:t>(zaznaczyć właściwe</w:t>
      </w:r>
      <w:r w:rsidRPr="00844659">
        <w:rPr>
          <w:spacing w:val="-6"/>
          <w:sz w:val="22"/>
          <w:szCs w:val="22"/>
        </w:rPr>
        <w:t xml:space="preserve">): </w:t>
      </w:r>
    </w:p>
    <w:p w:rsidR="00E31DAF" w:rsidRPr="008C232C" w:rsidRDefault="00E31DAF" w:rsidP="00E31DAF">
      <w:pPr>
        <w:pStyle w:val="Akapitzlist"/>
        <w:tabs>
          <w:tab w:val="left" w:pos="284"/>
        </w:tabs>
        <w:ind w:left="360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1394"/>
        <w:gridCol w:w="3638"/>
        <w:gridCol w:w="1009"/>
      </w:tblGrid>
      <w:tr w:rsidR="00E31DAF" w:rsidTr="002F55CE">
        <w:tc>
          <w:tcPr>
            <w:tcW w:w="3936" w:type="dxa"/>
          </w:tcPr>
          <w:p w:rsidR="00E31DAF" w:rsidRDefault="00E31DAF" w:rsidP="002F55CE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C232C">
              <w:rPr>
                <w:sz w:val="22"/>
              </w:rPr>
              <w:t>osoba w wieku  50 lat i więcej</w:t>
            </w:r>
            <w:r w:rsidR="00F866A0">
              <w:rPr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E31DAF" w:rsidRDefault="00E31DAF" w:rsidP="002F55CE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B81468">
              <w:rPr>
                <w:sz w:val="22"/>
              </w:rPr>
              <w:sym w:font="Webdings" w:char="F063"/>
            </w:r>
            <w:r w:rsidRPr="008C232C">
              <w:rPr>
                <w:sz w:val="22"/>
              </w:rPr>
              <w:t xml:space="preserve">        </w:t>
            </w:r>
          </w:p>
        </w:tc>
        <w:tc>
          <w:tcPr>
            <w:tcW w:w="3686" w:type="dxa"/>
          </w:tcPr>
          <w:p w:rsidR="00E31DAF" w:rsidRDefault="00E31DAF" w:rsidP="002F55CE">
            <w:pPr>
              <w:tabs>
                <w:tab w:val="left" w:pos="284"/>
              </w:tabs>
              <w:rPr>
                <w:sz w:val="22"/>
              </w:rPr>
            </w:pPr>
            <w:r w:rsidRPr="008C232C">
              <w:rPr>
                <w:sz w:val="22"/>
              </w:rPr>
              <w:t>osoba niepełnosprawna</w:t>
            </w:r>
          </w:p>
          <w:p w:rsidR="00E31DAF" w:rsidRDefault="00E31DAF" w:rsidP="002F55CE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E31DAF" w:rsidRPr="008C232C" w:rsidRDefault="00E31DAF" w:rsidP="002F55CE">
            <w:pPr>
              <w:tabs>
                <w:tab w:val="left" w:pos="284"/>
              </w:tabs>
              <w:rPr>
                <w:sz w:val="22"/>
              </w:rPr>
            </w:pPr>
            <w:r w:rsidRPr="00B81468">
              <w:sym w:font="Webdings" w:char="F063"/>
            </w:r>
            <w:r w:rsidRPr="008C232C">
              <w:rPr>
                <w:sz w:val="22"/>
              </w:rPr>
              <w:t xml:space="preserve">                                                                           </w:t>
            </w:r>
          </w:p>
          <w:p w:rsidR="00E31DAF" w:rsidRDefault="00E31DAF" w:rsidP="002F55CE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E31DAF" w:rsidTr="002F55CE">
        <w:trPr>
          <w:trHeight w:val="508"/>
        </w:trPr>
        <w:tc>
          <w:tcPr>
            <w:tcW w:w="3936" w:type="dxa"/>
          </w:tcPr>
          <w:p w:rsidR="00E31DAF" w:rsidRDefault="00E31DAF" w:rsidP="002F55CE">
            <w:pPr>
              <w:tabs>
                <w:tab w:val="left" w:pos="284"/>
              </w:tabs>
              <w:rPr>
                <w:sz w:val="22"/>
              </w:rPr>
            </w:pPr>
            <w:r w:rsidRPr="008C232C">
              <w:rPr>
                <w:sz w:val="22"/>
              </w:rPr>
              <w:t xml:space="preserve">osoba o niskich kwalifikacjach, tj. </w:t>
            </w:r>
          </w:p>
          <w:p w:rsidR="00E31DAF" w:rsidRPr="008C232C" w:rsidRDefault="00E31DAF" w:rsidP="002F55CE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z wykształceniem</w:t>
            </w:r>
            <w:r w:rsidRPr="008C232C">
              <w:rPr>
                <w:sz w:val="22"/>
              </w:rPr>
              <w:t xml:space="preserve"> niższym niż policealne</w:t>
            </w:r>
          </w:p>
          <w:p w:rsidR="00E31DAF" w:rsidRDefault="00E31DAF" w:rsidP="002F55CE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31DAF" w:rsidRDefault="00E31DAF" w:rsidP="002F55CE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B81468">
              <w:sym w:font="Webdings" w:char="F063"/>
            </w:r>
            <w:r w:rsidRPr="008C232C">
              <w:rPr>
                <w:sz w:val="22"/>
              </w:rPr>
              <w:t xml:space="preserve">  </w:t>
            </w:r>
          </w:p>
        </w:tc>
        <w:tc>
          <w:tcPr>
            <w:tcW w:w="3686" w:type="dxa"/>
          </w:tcPr>
          <w:p w:rsidR="00E31DAF" w:rsidRDefault="00E31DAF" w:rsidP="002F55CE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B81468">
              <w:rPr>
                <w:sz w:val="22"/>
              </w:rPr>
              <w:t>osoba,  która nie zalicza się do żadnej z  powyższych grup</w:t>
            </w:r>
            <w:r>
              <w:rPr>
                <w:sz w:val="22"/>
              </w:rPr>
              <w:t xml:space="preserve">  </w:t>
            </w:r>
            <w:r w:rsidRPr="00B81468">
              <w:rPr>
                <w:sz w:val="22"/>
              </w:rPr>
              <w:t xml:space="preserve"> </w:t>
            </w:r>
          </w:p>
        </w:tc>
        <w:tc>
          <w:tcPr>
            <w:tcW w:w="1023" w:type="dxa"/>
          </w:tcPr>
          <w:p w:rsidR="00E31DAF" w:rsidRDefault="00E31DAF" w:rsidP="002F55CE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B81468">
              <w:rPr>
                <w:sz w:val="22"/>
              </w:rPr>
              <w:sym w:font="Webdings" w:char="F063"/>
            </w:r>
            <w:r w:rsidRPr="00B81468">
              <w:rPr>
                <w:sz w:val="22"/>
              </w:rPr>
              <w:t xml:space="preserve"> </w:t>
            </w:r>
          </w:p>
        </w:tc>
      </w:tr>
    </w:tbl>
    <w:p w:rsidR="00844659" w:rsidRPr="0073663C" w:rsidRDefault="00290A09" w:rsidP="00A12813">
      <w:pPr>
        <w:pStyle w:val="Akapitzlist"/>
        <w:numPr>
          <w:ilvl w:val="0"/>
          <w:numId w:val="35"/>
        </w:numPr>
        <w:tabs>
          <w:tab w:val="left" w:pos="360"/>
        </w:tabs>
        <w:jc w:val="both"/>
        <w:rPr>
          <w:i/>
          <w:sz w:val="22"/>
          <w:szCs w:val="22"/>
        </w:rPr>
      </w:pPr>
      <w:r w:rsidRPr="0073663C">
        <w:rPr>
          <w:sz w:val="22"/>
          <w:szCs w:val="22"/>
        </w:rPr>
        <w:t xml:space="preserve">Wymiar czasu pracy osób bezrobotnych zatrudnianych na tworzonym stanowisku pracy </w:t>
      </w:r>
      <w:r w:rsidRPr="0073663C">
        <w:rPr>
          <w:i/>
          <w:sz w:val="22"/>
          <w:szCs w:val="22"/>
        </w:rPr>
        <w:t>(pełny wymiar czas</w:t>
      </w:r>
      <w:r w:rsidR="00314F54" w:rsidRPr="0073663C">
        <w:rPr>
          <w:i/>
          <w:sz w:val="22"/>
          <w:szCs w:val="22"/>
        </w:rPr>
        <w:t>u</w:t>
      </w:r>
      <w:r w:rsidRPr="0073663C">
        <w:rPr>
          <w:i/>
          <w:sz w:val="22"/>
          <w:szCs w:val="22"/>
        </w:rPr>
        <w:t xml:space="preserve"> pracy /co najmniej połowa wymiaru czasu pracy w przypadku stanowisk o których mowa w </w:t>
      </w:r>
      <w:r w:rsidR="00844659" w:rsidRPr="0073663C">
        <w:rPr>
          <w:i/>
          <w:sz w:val="22"/>
          <w:szCs w:val="22"/>
        </w:rPr>
        <w:t xml:space="preserve">        </w:t>
      </w:r>
      <w:r w:rsidRPr="0073663C">
        <w:rPr>
          <w:i/>
          <w:sz w:val="22"/>
          <w:szCs w:val="22"/>
        </w:rPr>
        <w:t xml:space="preserve">pkt 2 </w:t>
      </w:r>
      <w:proofErr w:type="spellStart"/>
      <w:r w:rsidRPr="0073663C">
        <w:rPr>
          <w:i/>
          <w:sz w:val="22"/>
          <w:szCs w:val="22"/>
        </w:rPr>
        <w:t>ppkt</w:t>
      </w:r>
      <w:proofErr w:type="spellEnd"/>
      <w:r w:rsidRPr="0073663C">
        <w:rPr>
          <w:i/>
          <w:sz w:val="22"/>
          <w:szCs w:val="22"/>
        </w:rPr>
        <w:t xml:space="preserve"> 1 lub </w:t>
      </w:r>
      <w:proofErr w:type="spellStart"/>
      <w:r w:rsidRPr="0073663C">
        <w:rPr>
          <w:i/>
          <w:sz w:val="22"/>
          <w:szCs w:val="22"/>
        </w:rPr>
        <w:t>ppkt</w:t>
      </w:r>
      <w:proofErr w:type="spellEnd"/>
      <w:r w:rsidRPr="0073663C">
        <w:rPr>
          <w:i/>
          <w:sz w:val="22"/>
          <w:szCs w:val="22"/>
        </w:rPr>
        <w:t xml:space="preserve"> 2)</w:t>
      </w:r>
      <w:r w:rsidRPr="0073663C">
        <w:rPr>
          <w:sz w:val="22"/>
          <w:szCs w:val="22"/>
        </w:rPr>
        <w:t xml:space="preserve"> ……………………………….</w:t>
      </w:r>
    </w:p>
    <w:p w:rsidR="00094EEE" w:rsidRPr="00F41388" w:rsidRDefault="00094EEE" w:rsidP="0073663C">
      <w:pPr>
        <w:tabs>
          <w:tab w:val="left" w:pos="360"/>
        </w:tabs>
        <w:suppressAutoHyphens/>
        <w:ind w:left="357"/>
        <w:jc w:val="both"/>
        <w:rPr>
          <w:sz w:val="22"/>
          <w:szCs w:val="22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596DBB" w:rsidRPr="00DD1148" w:rsidTr="00EA7D86">
        <w:trPr>
          <w:trHeight w:val="340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:rsidR="00596DBB" w:rsidRPr="00DD1148" w:rsidRDefault="00596DBB" w:rsidP="00A12813">
            <w:pPr>
              <w:pStyle w:val="Akapitzlist"/>
              <w:numPr>
                <w:ilvl w:val="0"/>
                <w:numId w:val="35"/>
              </w:numPr>
              <w:tabs>
                <w:tab w:val="left" w:pos="360"/>
              </w:tabs>
            </w:pPr>
            <w:r w:rsidRPr="0073663C">
              <w:rPr>
                <w:b/>
                <w:sz w:val="22"/>
                <w:szCs w:val="22"/>
              </w:rPr>
              <w:t xml:space="preserve">Informacje dotyczące wykonywanej pracy w ramach </w:t>
            </w:r>
            <w:r w:rsidR="0023404E" w:rsidRPr="0073663C">
              <w:rPr>
                <w:b/>
                <w:sz w:val="22"/>
                <w:szCs w:val="22"/>
              </w:rPr>
              <w:t>wyposażonego/doposażonego stanowiska pracy</w:t>
            </w:r>
            <w:r w:rsidRPr="0073663C">
              <w:rPr>
                <w:b/>
              </w:rPr>
              <w:t>:</w:t>
            </w:r>
          </w:p>
        </w:tc>
      </w:tr>
      <w:tr w:rsidR="00596DBB" w:rsidTr="00E31DAF">
        <w:trPr>
          <w:trHeight w:val="362"/>
        </w:trPr>
        <w:tc>
          <w:tcPr>
            <w:tcW w:w="4962" w:type="dxa"/>
            <w:vAlign w:val="center"/>
          </w:tcPr>
          <w:p w:rsidR="0023404E" w:rsidRPr="002D7ED9" w:rsidRDefault="002630EF" w:rsidP="002630EF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zawodu lub specjalności</w:t>
            </w:r>
            <w:r>
              <w:rPr>
                <w:sz w:val="22"/>
                <w:szCs w:val="22"/>
              </w:rPr>
              <w:t xml:space="preserve"> zgodnie z klasyfikacją zawodów i specjalności </w:t>
            </w:r>
            <w:r w:rsidRPr="002630EF">
              <w:rPr>
                <w:i/>
                <w:sz w:val="22"/>
                <w:szCs w:val="22"/>
              </w:rPr>
              <w:t xml:space="preserve">– dostępne na stronie internetowej (klasyfikacja dostępna na stronie </w:t>
            </w:r>
            <w:hyperlink r:id="rId10" w:history="1">
              <w:r w:rsidRPr="002630EF">
                <w:rPr>
                  <w:rStyle w:val="Hipercze"/>
                  <w:i/>
                  <w:sz w:val="22"/>
                  <w:szCs w:val="22"/>
                </w:rPr>
                <w:t>www.gryfino.praca.gov.pl</w:t>
              </w:r>
            </w:hyperlink>
            <w:r w:rsidRPr="002630E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670" w:type="dxa"/>
            <w:vAlign w:val="center"/>
          </w:tcPr>
          <w:p w:rsidR="00596DBB" w:rsidRDefault="00596DBB" w:rsidP="004B6CD2"/>
        </w:tc>
      </w:tr>
      <w:tr w:rsidR="0073663C" w:rsidTr="00E31DAF">
        <w:trPr>
          <w:trHeight w:val="362"/>
        </w:trPr>
        <w:tc>
          <w:tcPr>
            <w:tcW w:w="4962" w:type="dxa"/>
            <w:vAlign w:val="center"/>
          </w:tcPr>
          <w:p w:rsidR="0073663C" w:rsidRDefault="0073663C" w:rsidP="002630EF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stanowiska pracy</w:t>
            </w:r>
          </w:p>
        </w:tc>
        <w:tc>
          <w:tcPr>
            <w:tcW w:w="5670" w:type="dxa"/>
            <w:vAlign w:val="center"/>
          </w:tcPr>
          <w:p w:rsidR="0073663C" w:rsidRDefault="0073663C" w:rsidP="004B6CD2"/>
        </w:tc>
      </w:tr>
      <w:tr w:rsidR="0073663C" w:rsidTr="00E31DAF">
        <w:trPr>
          <w:trHeight w:val="240"/>
        </w:trPr>
        <w:tc>
          <w:tcPr>
            <w:tcW w:w="4962" w:type="dxa"/>
            <w:vAlign w:val="center"/>
          </w:tcPr>
          <w:p w:rsidR="0073663C" w:rsidRPr="0073663C" w:rsidRDefault="0073663C" w:rsidP="0073663C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3663C">
              <w:rPr>
                <w:sz w:val="22"/>
                <w:szCs w:val="22"/>
              </w:rPr>
              <w:t xml:space="preserve">Tworzone stanowisko jest bezpośrednio związane ze sprawowaniem opieki nad dziećmi niepełnosprawnymi lub prowadzeniem dla nich zajęć  </w:t>
            </w:r>
          </w:p>
        </w:tc>
        <w:tc>
          <w:tcPr>
            <w:tcW w:w="5670" w:type="dxa"/>
            <w:vAlign w:val="center"/>
          </w:tcPr>
          <w:p w:rsidR="0073663C" w:rsidRDefault="0073663C" w:rsidP="002F55CE">
            <w:pPr>
              <w:pStyle w:val="Tekstpodstawowy"/>
            </w:pPr>
            <w:r w:rsidRPr="00623979">
              <w:rPr>
                <w:szCs w:val="28"/>
              </w:rPr>
              <w:sym w:font="Webdings" w:char="F063"/>
            </w:r>
            <w:r w:rsidRPr="00337CBA">
              <w:rPr>
                <w:szCs w:val="28"/>
              </w:rPr>
              <w:t xml:space="preserve"> </w:t>
            </w:r>
            <w:r w:rsidRPr="00337CBA">
              <w:rPr>
                <w:b/>
                <w:sz w:val="22"/>
                <w:szCs w:val="22"/>
              </w:rPr>
              <w:t xml:space="preserve">TAK/ </w:t>
            </w:r>
            <w:r w:rsidRPr="00623979">
              <w:rPr>
                <w:szCs w:val="28"/>
              </w:rPr>
              <w:sym w:font="Webdings" w:char="F063"/>
            </w:r>
            <w:r w:rsidRPr="00337CBA">
              <w:rPr>
                <w:b/>
                <w:sz w:val="22"/>
                <w:szCs w:val="22"/>
              </w:rPr>
              <w:t xml:space="preserve"> NIE*</w:t>
            </w:r>
          </w:p>
        </w:tc>
      </w:tr>
      <w:tr w:rsidR="0073663C" w:rsidTr="00E31DAF">
        <w:trPr>
          <w:trHeight w:val="150"/>
        </w:trPr>
        <w:tc>
          <w:tcPr>
            <w:tcW w:w="4962" w:type="dxa"/>
            <w:vAlign w:val="center"/>
          </w:tcPr>
          <w:p w:rsidR="0073663C" w:rsidRPr="0073663C" w:rsidRDefault="0073663C" w:rsidP="0073663C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3663C">
              <w:rPr>
                <w:sz w:val="22"/>
                <w:szCs w:val="22"/>
              </w:rPr>
              <w:t>Tworzone stanowisko jest bezpośrednio związane ze świadczeniem usług rehabilitacyjnych dla dzieci niepełnosprawnych w miejscu zamieszkania, w tym usług mobilnych</w:t>
            </w:r>
          </w:p>
        </w:tc>
        <w:tc>
          <w:tcPr>
            <w:tcW w:w="5670" w:type="dxa"/>
            <w:vAlign w:val="center"/>
          </w:tcPr>
          <w:p w:rsidR="0073663C" w:rsidRDefault="0073663C" w:rsidP="002F55CE">
            <w:pPr>
              <w:pStyle w:val="Tekstpodstawowy"/>
            </w:pPr>
            <w:r w:rsidRPr="00623979">
              <w:rPr>
                <w:szCs w:val="28"/>
              </w:rPr>
              <w:sym w:font="Webdings" w:char="F063"/>
            </w:r>
            <w:r w:rsidRPr="00337CBA">
              <w:rPr>
                <w:szCs w:val="28"/>
              </w:rPr>
              <w:t xml:space="preserve"> </w:t>
            </w:r>
            <w:r w:rsidRPr="00337CBA">
              <w:rPr>
                <w:b/>
                <w:sz w:val="22"/>
                <w:szCs w:val="22"/>
              </w:rPr>
              <w:t xml:space="preserve">TAK/ </w:t>
            </w:r>
            <w:r w:rsidRPr="00623979">
              <w:rPr>
                <w:szCs w:val="28"/>
              </w:rPr>
              <w:sym w:font="Webdings" w:char="F063"/>
            </w:r>
            <w:r w:rsidRPr="00337CBA">
              <w:rPr>
                <w:b/>
                <w:sz w:val="22"/>
                <w:szCs w:val="22"/>
              </w:rPr>
              <w:t xml:space="preserve"> NIE*</w:t>
            </w:r>
          </w:p>
        </w:tc>
      </w:tr>
      <w:tr w:rsidR="002630EF" w:rsidTr="00E31DAF">
        <w:trPr>
          <w:trHeight w:val="362"/>
        </w:trPr>
        <w:tc>
          <w:tcPr>
            <w:tcW w:w="4962" w:type="dxa"/>
            <w:vAlign w:val="center"/>
          </w:tcPr>
          <w:p w:rsidR="002630EF" w:rsidRPr="002630EF" w:rsidRDefault="002630EF" w:rsidP="002630EF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2630EF">
              <w:rPr>
                <w:b/>
                <w:sz w:val="22"/>
                <w:szCs w:val="22"/>
              </w:rPr>
              <w:t>Miejsce wykonywania pracy</w:t>
            </w:r>
            <w:r w:rsidRPr="002630EF">
              <w:rPr>
                <w:i/>
                <w:sz w:val="22"/>
                <w:szCs w:val="22"/>
              </w:rPr>
              <w:t xml:space="preserve"> (adres):</w:t>
            </w:r>
          </w:p>
          <w:p w:rsidR="002630EF" w:rsidRDefault="002630EF" w:rsidP="004B6CD2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630EF" w:rsidRDefault="002630EF" w:rsidP="004B6CD2"/>
        </w:tc>
      </w:tr>
      <w:tr w:rsidR="00596DBB" w:rsidTr="00E31DAF">
        <w:trPr>
          <w:trHeight w:val="340"/>
        </w:trPr>
        <w:tc>
          <w:tcPr>
            <w:tcW w:w="4962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2630EF">
              <w:rPr>
                <w:b/>
                <w:sz w:val="22"/>
                <w:szCs w:val="22"/>
              </w:rPr>
              <w:t>Godziny  pracy</w:t>
            </w:r>
            <w:r w:rsidRPr="002D7ED9">
              <w:rPr>
                <w:sz w:val="22"/>
                <w:szCs w:val="22"/>
              </w:rPr>
              <w:t xml:space="preserve"> (od –do):  </w:t>
            </w:r>
          </w:p>
        </w:tc>
        <w:tc>
          <w:tcPr>
            <w:tcW w:w="5670" w:type="dxa"/>
            <w:vAlign w:val="center"/>
          </w:tcPr>
          <w:p w:rsidR="00596DBB" w:rsidRDefault="00596DBB" w:rsidP="004B6CD2"/>
        </w:tc>
      </w:tr>
      <w:tr w:rsidR="00596DBB" w:rsidRPr="00C2447A" w:rsidTr="00E31DAF">
        <w:trPr>
          <w:trHeight w:val="340"/>
        </w:trPr>
        <w:tc>
          <w:tcPr>
            <w:tcW w:w="4962" w:type="dxa"/>
            <w:vAlign w:val="center"/>
          </w:tcPr>
          <w:p w:rsidR="002630EF" w:rsidRPr="002630EF" w:rsidRDefault="00596DBB" w:rsidP="004B6CD2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2630EF">
              <w:rPr>
                <w:b/>
                <w:sz w:val="22"/>
                <w:szCs w:val="22"/>
              </w:rPr>
              <w:t xml:space="preserve">Zmianowość: </w:t>
            </w:r>
          </w:p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2D7ED9">
              <w:rPr>
                <w:sz w:val="22"/>
                <w:szCs w:val="22"/>
              </w:rPr>
              <w:t xml:space="preserve"> </w:t>
            </w:r>
            <w:r w:rsidR="002630EF">
              <w:rPr>
                <w:sz w:val="18"/>
                <w:szCs w:val="18"/>
              </w:rPr>
              <w:t xml:space="preserve">- </w:t>
            </w:r>
            <w:r w:rsidR="0023404E" w:rsidRPr="0071387F">
              <w:rPr>
                <w:b/>
                <w:sz w:val="20"/>
                <w:szCs w:val="18"/>
              </w:rPr>
              <w:t>preferowane zatrudnienie w systemie jednozmianowym</w:t>
            </w:r>
          </w:p>
        </w:tc>
        <w:tc>
          <w:tcPr>
            <w:tcW w:w="5670" w:type="dxa"/>
            <w:vAlign w:val="center"/>
          </w:tcPr>
          <w:p w:rsidR="002630EF" w:rsidRDefault="002630EF" w:rsidP="002630EF">
            <w:pPr>
              <w:ind w:left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 jedna zmiana    </w:t>
            </w:r>
          </w:p>
          <w:p w:rsidR="002630EF" w:rsidRDefault="002630EF" w:rsidP="002630EF">
            <w:pPr>
              <w:ind w:left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 dwie zmiany</w:t>
            </w:r>
          </w:p>
          <w:p w:rsidR="002630EF" w:rsidRDefault="002630EF" w:rsidP="002630EF">
            <w:pPr>
              <w:ind w:left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trzy zmiany </w:t>
            </w:r>
          </w:p>
          <w:p w:rsidR="00596DBB" w:rsidRPr="00C2447A" w:rsidRDefault="002630EF" w:rsidP="002630EF">
            <w:r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ruch ciągły</w:t>
            </w:r>
          </w:p>
        </w:tc>
      </w:tr>
      <w:tr w:rsidR="00596DBB" w:rsidRPr="00C2447A" w:rsidTr="00E31DAF">
        <w:trPr>
          <w:trHeight w:val="340"/>
        </w:trPr>
        <w:tc>
          <w:tcPr>
            <w:tcW w:w="4962" w:type="dxa"/>
            <w:vAlign w:val="center"/>
          </w:tcPr>
          <w:p w:rsidR="00596DBB" w:rsidRPr="0073663C" w:rsidRDefault="00596DBB" w:rsidP="004B6CD2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73663C">
              <w:rPr>
                <w:b/>
                <w:sz w:val="22"/>
                <w:szCs w:val="22"/>
              </w:rPr>
              <w:t xml:space="preserve">Praca w  niedziele i święta                                      </w:t>
            </w:r>
          </w:p>
        </w:tc>
        <w:tc>
          <w:tcPr>
            <w:tcW w:w="5670" w:type="dxa"/>
            <w:vAlign w:val="center"/>
          </w:tcPr>
          <w:p w:rsidR="002630EF" w:rsidRDefault="002630EF" w:rsidP="002630EF">
            <w:pPr>
              <w:ind w:left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tak </w:t>
            </w:r>
          </w:p>
          <w:p w:rsidR="00596DBB" w:rsidRPr="002C337E" w:rsidRDefault="002630EF" w:rsidP="0026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nie</w:t>
            </w:r>
          </w:p>
        </w:tc>
      </w:tr>
      <w:tr w:rsidR="00596DBB" w:rsidRPr="00C2447A" w:rsidTr="00E31DAF">
        <w:trPr>
          <w:trHeight w:val="340"/>
        </w:trPr>
        <w:tc>
          <w:tcPr>
            <w:tcW w:w="4962" w:type="dxa"/>
            <w:vAlign w:val="center"/>
          </w:tcPr>
          <w:p w:rsidR="00596DBB" w:rsidRPr="0073663C" w:rsidRDefault="00596DBB" w:rsidP="004B6CD2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73663C">
              <w:rPr>
                <w:b/>
                <w:sz w:val="22"/>
                <w:szCs w:val="22"/>
              </w:rPr>
              <w:t xml:space="preserve">Praca w porze nocnej                                        </w:t>
            </w:r>
          </w:p>
        </w:tc>
        <w:tc>
          <w:tcPr>
            <w:tcW w:w="5670" w:type="dxa"/>
            <w:vAlign w:val="center"/>
          </w:tcPr>
          <w:p w:rsidR="002630EF" w:rsidRDefault="002630EF" w:rsidP="002630EF">
            <w:pPr>
              <w:ind w:left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tak </w:t>
            </w:r>
          </w:p>
          <w:p w:rsidR="00596DBB" w:rsidRPr="00C2447A" w:rsidRDefault="002630EF" w:rsidP="002630EF">
            <w:r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nie</w:t>
            </w:r>
          </w:p>
        </w:tc>
      </w:tr>
      <w:tr w:rsidR="00596DBB" w:rsidRPr="00C2447A" w:rsidTr="00E31DAF">
        <w:trPr>
          <w:trHeight w:val="2827"/>
        </w:trPr>
        <w:tc>
          <w:tcPr>
            <w:tcW w:w="4962" w:type="dxa"/>
          </w:tcPr>
          <w:p w:rsidR="00596DBB" w:rsidRPr="002D7ED9" w:rsidRDefault="00596DBB" w:rsidP="0073663C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A82406">
              <w:rPr>
                <w:sz w:val="22"/>
              </w:rPr>
              <w:t xml:space="preserve">Rodzaj prac </w:t>
            </w:r>
            <w:r w:rsidR="0023404E">
              <w:rPr>
                <w:sz w:val="22"/>
              </w:rPr>
              <w:t xml:space="preserve">jakie będą wykonywane przez skierowanego bezrobotnego </w:t>
            </w:r>
            <w:r w:rsidR="005352BC">
              <w:rPr>
                <w:sz w:val="22"/>
              </w:rPr>
              <w:t xml:space="preserve">na stanowisku pracy </w:t>
            </w:r>
            <w:r w:rsidRPr="0091081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ogólny zakres obowiązków</w:t>
            </w:r>
            <w:r w:rsidRPr="00910816">
              <w:rPr>
                <w:sz w:val="18"/>
                <w:szCs w:val="18"/>
              </w:rPr>
              <w:t>)</w:t>
            </w:r>
          </w:p>
        </w:tc>
        <w:tc>
          <w:tcPr>
            <w:tcW w:w="5670" w:type="dxa"/>
            <w:vAlign w:val="center"/>
          </w:tcPr>
          <w:p w:rsidR="00596DBB" w:rsidRPr="002C337E" w:rsidRDefault="00596DBB" w:rsidP="004B6CD2">
            <w:pPr>
              <w:rPr>
                <w:sz w:val="22"/>
                <w:szCs w:val="22"/>
              </w:rPr>
            </w:pPr>
          </w:p>
        </w:tc>
      </w:tr>
      <w:tr w:rsidR="00596DBB" w:rsidRPr="00DD1148" w:rsidTr="00EA7D86">
        <w:trPr>
          <w:trHeight w:val="340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:rsidR="00596DBB" w:rsidRPr="00DD1148" w:rsidRDefault="00596DBB" w:rsidP="00A12813">
            <w:pPr>
              <w:numPr>
                <w:ilvl w:val="0"/>
                <w:numId w:val="35"/>
              </w:numPr>
              <w:tabs>
                <w:tab w:val="left" w:pos="360"/>
              </w:tabs>
              <w:suppressAutoHyphens/>
            </w:pPr>
            <w:r w:rsidRPr="00DD1148">
              <w:rPr>
                <w:b/>
              </w:rPr>
              <w:lastRenderedPageBreak/>
              <w:t>Niezbędne kwalifikacje osób bezrobotnych:</w:t>
            </w:r>
          </w:p>
        </w:tc>
      </w:tr>
      <w:tr w:rsidR="00596DBB" w:rsidRPr="00C2447A" w:rsidTr="00E31DAF">
        <w:trPr>
          <w:trHeight w:val="510"/>
        </w:trPr>
        <w:tc>
          <w:tcPr>
            <w:tcW w:w="4962" w:type="dxa"/>
            <w:vAlign w:val="center"/>
          </w:tcPr>
          <w:p w:rsidR="00596DBB" w:rsidRPr="0016476D" w:rsidRDefault="00844659" w:rsidP="004B6CD2">
            <w:pPr>
              <w:tabs>
                <w:tab w:val="left" w:pos="360"/>
              </w:tabs>
              <w:suppressAutoHyphens/>
              <w:rPr>
                <w:b/>
                <w:sz w:val="22"/>
                <w:szCs w:val="22"/>
              </w:rPr>
            </w:pPr>
            <w:r w:rsidRPr="0032483F">
              <w:rPr>
                <w:b/>
                <w:sz w:val="22"/>
                <w:szCs w:val="22"/>
              </w:rPr>
              <w:t>M</w:t>
            </w:r>
            <w:r w:rsidR="005352BC" w:rsidRPr="0032483F">
              <w:rPr>
                <w:b/>
                <w:sz w:val="22"/>
                <w:szCs w:val="22"/>
              </w:rPr>
              <w:t>inimalny p</w:t>
            </w:r>
            <w:r w:rsidR="00596DBB" w:rsidRPr="0032483F">
              <w:rPr>
                <w:b/>
                <w:sz w:val="22"/>
                <w:szCs w:val="22"/>
              </w:rPr>
              <w:t>oziom wykształcenia</w:t>
            </w:r>
            <w:r w:rsidR="005352BC" w:rsidRPr="0032483F">
              <w:rPr>
                <w:sz w:val="22"/>
                <w:szCs w:val="22"/>
              </w:rPr>
              <w:t xml:space="preserve"> (preferowane wykształcenie niższe niż policealne)</w:t>
            </w:r>
          </w:p>
        </w:tc>
        <w:tc>
          <w:tcPr>
            <w:tcW w:w="5670" w:type="dxa"/>
            <w:vAlign w:val="center"/>
          </w:tcPr>
          <w:p w:rsidR="002630EF" w:rsidRDefault="002630EF" w:rsidP="0026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 podstawowe lub gimnazjalne    </w:t>
            </w:r>
          </w:p>
          <w:p w:rsidR="002630EF" w:rsidRDefault="002630EF" w:rsidP="0026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 zasadnicze zawodowe …………………………….</w:t>
            </w:r>
          </w:p>
          <w:p w:rsidR="002630EF" w:rsidRDefault="002630EF" w:rsidP="0026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średnie ogólnokształcące </w:t>
            </w:r>
          </w:p>
          <w:p w:rsidR="002630EF" w:rsidRDefault="002630EF" w:rsidP="0026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średnie zawodowe …………………………………</w:t>
            </w:r>
          </w:p>
          <w:p w:rsidR="00596DBB" w:rsidRPr="0016476D" w:rsidRDefault="002630EF" w:rsidP="002630EF">
            <w:pPr>
              <w:tabs>
                <w:tab w:val="left" w:pos="36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wyższe ……………………………………………..</w:t>
            </w:r>
          </w:p>
        </w:tc>
      </w:tr>
      <w:tr w:rsidR="00596DBB" w:rsidRPr="00C2447A" w:rsidTr="00E31DAF">
        <w:trPr>
          <w:trHeight w:val="510"/>
        </w:trPr>
        <w:tc>
          <w:tcPr>
            <w:tcW w:w="4962" w:type="dxa"/>
            <w:vAlign w:val="center"/>
          </w:tcPr>
          <w:p w:rsidR="002630EF" w:rsidRDefault="00844659" w:rsidP="004B6CD2">
            <w:pPr>
              <w:tabs>
                <w:tab w:val="left" w:pos="0"/>
              </w:tabs>
              <w:suppressAutoHyphens/>
              <w:ind w:left="33" w:hanging="33"/>
              <w:rPr>
                <w:sz w:val="22"/>
                <w:szCs w:val="22"/>
              </w:rPr>
            </w:pPr>
            <w:r w:rsidRPr="002630EF">
              <w:rPr>
                <w:b/>
                <w:sz w:val="22"/>
                <w:szCs w:val="22"/>
              </w:rPr>
              <w:t>S</w:t>
            </w:r>
            <w:r w:rsidR="00596DBB" w:rsidRPr="002630EF">
              <w:rPr>
                <w:b/>
                <w:sz w:val="22"/>
                <w:szCs w:val="22"/>
              </w:rPr>
              <w:t>taż pracy</w:t>
            </w:r>
            <w:r w:rsidR="00596DBB" w:rsidRPr="009440AC">
              <w:rPr>
                <w:sz w:val="22"/>
                <w:szCs w:val="22"/>
              </w:rPr>
              <w:t xml:space="preserve"> </w:t>
            </w:r>
          </w:p>
          <w:p w:rsidR="00596DBB" w:rsidRPr="0016476D" w:rsidRDefault="00E31DAF" w:rsidP="004B6CD2">
            <w:pPr>
              <w:tabs>
                <w:tab w:val="left" w:pos="0"/>
              </w:tabs>
              <w:suppressAutoHyphens/>
              <w:ind w:left="33" w:hanging="3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36FAC">
              <w:rPr>
                <w:sz w:val="22"/>
                <w:szCs w:val="22"/>
              </w:rPr>
              <w:t xml:space="preserve">niezbędny do wykonywania pracy na tworzonym stanowisku </w:t>
            </w:r>
            <w:r w:rsidR="00596DBB" w:rsidRPr="00001887">
              <w:rPr>
                <w:i/>
                <w:sz w:val="20"/>
                <w:szCs w:val="20"/>
              </w:rPr>
              <w:t>(wymagany okres- liczba miesięcy/lat, w jakim zawodzie)</w:t>
            </w:r>
          </w:p>
        </w:tc>
        <w:tc>
          <w:tcPr>
            <w:tcW w:w="5670" w:type="dxa"/>
            <w:vAlign w:val="center"/>
          </w:tcPr>
          <w:p w:rsidR="004F7CE4" w:rsidRDefault="004F7CE4" w:rsidP="004F7CE4">
            <w:pPr>
              <w:ind w:left="1278" w:hanging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 nie wymagany    </w:t>
            </w:r>
          </w:p>
          <w:p w:rsidR="004F7CE4" w:rsidRDefault="004F7CE4" w:rsidP="004F7CE4">
            <w:pPr>
              <w:ind w:left="1278" w:hanging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 wymagany: …………… lat …………….miesięcy </w:t>
            </w:r>
          </w:p>
          <w:p w:rsidR="00596DBB" w:rsidRPr="0016476D" w:rsidRDefault="004F7CE4" w:rsidP="004F7CE4">
            <w:pPr>
              <w:ind w:left="1278" w:hanging="127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w zawodzie ………………………………………</w:t>
            </w:r>
          </w:p>
        </w:tc>
      </w:tr>
      <w:tr w:rsidR="00596DBB" w:rsidRPr="00C2447A" w:rsidTr="00E31DAF">
        <w:trPr>
          <w:trHeight w:val="510"/>
        </w:trPr>
        <w:tc>
          <w:tcPr>
            <w:tcW w:w="4962" w:type="dxa"/>
            <w:vAlign w:val="center"/>
          </w:tcPr>
          <w:p w:rsidR="00E31DAF" w:rsidRDefault="00844659" w:rsidP="004B6CD2">
            <w:pPr>
              <w:tabs>
                <w:tab w:val="left" w:pos="720"/>
              </w:tabs>
              <w:suppressAutoHyphens/>
              <w:rPr>
                <w:sz w:val="22"/>
                <w:szCs w:val="22"/>
              </w:rPr>
            </w:pPr>
            <w:r w:rsidRPr="0073663C">
              <w:rPr>
                <w:b/>
                <w:sz w:val="22"/>
                <w:szCs w:val="22"/>
              </w:rPr>
              <w:t>W</w:t>
            </w:r>
            <w:r w:rsidR="00596DBB" w:rsidRPr="0073663C">
              <w:rPr>
                <w:b/>
                <w:sz w:val="22"/>
                <w:szCs w:val="22"/>
              </w:rPr>
              <w:t>ymagane uprawnienia</w:t>
            </w:r>
            <w:r w:rsidR="00596DBB" w:rsidRPr="009440AC">
              <w:rPr>
                <w:sz w:val="22"/>
                <w:szCs w:val="22"/>
              </w:rPr>
              <w:t xml:space="preserve"> </w:t>
            </w:r>
          </w:p>
          <w:p w:rsidR="00596DBB" w:rsidRPr="0016476D" w:rsidRDefault="004F7CE4" w:rsidP="004B6CD2">
            <w:pPr>
              <w:tabs>
                <w:tab w:val="left" w:pos="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wyłącznie jeżeli </w:t>
            </w:r>
            <w:r w:rsidR="00D334E7">
              <w:rPr>
                <w:sz w:val="22"/>
                <w:szCs w:val="22"/>
              </w:rPr>
              <w:t>przepisy prawa nakładają obowiązek posiadania określonych uprawnień</w:t>
            </w:r>
            <w:r w:rsidR="00E31DAF">
              <w:rPr>
                <w:sz w:val="22"/>
                <w:szCs w:val="22"/>
              </w:rPr>
              <w:t xml:space="preserve">, </w:t>
            </w:r>
            <w:r w:rsidR="00D334E7">
              <w:rPr>
                <w:sz w:val="22"/>
                <w:szCs w:val="22"/>
              </w:rPr>
              <w:t xml:space="preserve"> w szczególności uprawnienia do obsługi maszyn urządzeń, środków transportu wykazanych w specyfikacji wydatków - załącznik nr 3 </w:t>
            </w:r>
          </w:p>
        </w:tc>
        <w:tc>
          <w:tcPr>
            <w:tcW w:w="5670" w:type="dxa"/>
            <w:vAlign w:val="center"/>
          </w:tcPr>
          <w:p w:rsidR="00596DBB" w:rsidRPr="0016476D" w:rsidRDefault="00596DBB" w:rsidP="004B6CD2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4F7CE4" w:rsidTr="00EA7D86">
        <w:trPr>
          <w:trHeight w:val="34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CE4" w:rsidRDefault="004F7CE4" w:rsidP="00A12813">
            <w:pPr>
              <w:pStyle w:val="Tekstpodstawowy"/>
              <w:numPr>
                <w:ilvl w:val="0"/>
                <w:numId w:val="35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b/>
              </w:rPr>
            </w:pPr>
            <w:r>
              <w:rPr>
                <w:b/>
              </w:rPr>
              <w:t>Pożądane kwalifikacje osób bezrobotnych i inne wymogi :</w:t>
            </w:r>
          </w:p>
        </w:tc>
      </w:tr>
      <w:tr w:rsidR="004F7CE4" w:rsidTr="00E31DAF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E4" w:rsidRDefault="004F7CE4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Oczekiwane umiejętności: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4" w:rsidRDefault="004F7CE4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4F7CE4" w:rsidRDefault="004F7CE4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4F7CE4" w:rsidRDefault="004F7CE4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4F7CE4" w:rsidTr="00E31DAF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4" w:rsidRDefault="004F7CE4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Znajomość języków obcych:</w:t>
            </w:r>
          </w:p>
          <w:p w:rsidR="004F7CE4" w:rsidRDefault="004F7CE4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4" w:rsidRDefault="004F7CE4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4F7CE4" w:rsidTr="00E31DAF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E4" w:rsidRDefault="004F7CE4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Predyspozycje psychofizyczne  i zdrowotne: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4" w:rsidRDefault="004F7CE4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4F7CE4" w:rsidRDefault="004F7CE4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4F7CE4" w:rsidRDefault="004F7CE4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4F7CE4" w:rsidTr="00EA7D86">
        <w:trPr>
          <w:trHeight w:val="34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CE4" w:rsidRDefault="00E31DAF" w:rsidP="00A12813">
            <w:pPr>
              <w:pStyle w:val="Tekstpodstawowy"/>
              <w:numPr>
                <w:ilvl w:val="0"/>
                <w:numId w:val="35"/>
              </w:numPr>
              <w:tabs>
                <w:tab w:val="left" w:pos="360"/>
              </w:tabs>
              <w:suppressAutoHyphens/>
              <w:spacing w:after="0"/>
              <w:ind w:left="357" w:hanging="357"/>
              <w:jc w:val="both"/>
            </w:pPr>
            <w:r>
              <w:rPr>
                <w:b/>
              </w:rPr>
              <w:t>W</w:t>
            </w:r>
            <w:r w:rsidR="004F7CE4">
              <w:rPr>
                <w:b/>
              </w:rPr>
              <w:t xml:space="preserve">ysokość wynagrodzenia za pracę dla osób </w:t>
            </w:r>
            <w:r>
              <w:rPr>
                <w:b/>
              </w:rPr>
              <w:t xml:space="preserve">bezrobotnych </w:t>
            </w:r>
            <w:r w:rsidR="004F7CE4">
              <w:rPr>
                <w:b/>
              </w:rPr>
              <w:t xml:space="preserve">zatrudnionych </w:t>
            </w:r>
            <w:r>
              <w:rPr>
                <w:b/>
              </w:rPr>
              <w:t>na wyposażonym lub doposażonym stanowisku pracy</w:t>
            </w:r>
          </w:p>
        </w:tc>
      </w:tr>
      <w:tr w:rsidR="004F7CE4" w:rsidTr="00E31DAF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E4" w:rsidRDefault="004F7CE4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System wynagradzania: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E4" w:rsidRDefault="004F7CE4">
            <w:pPr>
              <w:ind w:left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 miesięczny    </w:t>
            </w:r>
          </w:p>
          <w:p w:rsidR="004F7CE4" w:rsidRDefault="004F7CE4">
            <w:pPr>
              <w:ind w:left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 godzinowy</w:t>
            </w:r>
          </w:p>
          <w:p w:rsidR="004F7CE4" w:rsidRDefault="004F7CE4">
            <w:pPr>
              <w:ind w:left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akordowy </w:t>
            </w:r>
          </w:p>
          <w:p w:rsidR="004F7CE4" w:rsidRDefault="004F7CE4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prowizyjny</w:t>
            </w:r>
          </w:p>
        </w:tc>
      </w:tr>
      <w:tr w:rsidR="004F7CE4" w:rsidTr="00E31DAF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E4" w:rsidRDefault="004F7CE4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Wynagrodzenie brutto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za jeden miesiąc dla 1 osoby – </w:t>
            </w:r>
            <w:r>
              <w:rPr>
                <w:i/>
                <w:sz w:val="22"/>
                <w:szCs w:val="22"/>
              </w:rPr>
              <w:t xml:space="preserve">preferowane wynagrodzenie za pracę w kwocie przekraczającej co najmniej o </w:t>
            </w:r>
            <w:r>
              <w:rPr>
                <w:b/>
                <w:i/>
                <w:sz w:val="22"/>
                <w:szCs w:val="22"/>
              </w:rPr>
              <w:t>10%</w:t>
            </w:r>
            <w:r>
              <w:rPr>
                <w:i/>
                <w:sz w:val="22"/>
                <w:szCs w:val="22"/>
              </w:rPr>
              <w:t xml:space="preserve">  kwotę obowiązującego minimalnego wynagrodzenia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4" w:rsidRDefault="004F7CE4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AC51F9" w:rsidRDefault="00AC51F9" w:rsidP="008C232C">
      <w:pPr>
        <w:pStyle w:val="Akapitzlist"/>
        <w:tabs>
          <w:tab w:val="left" w:pos="0"/>
        </w:tabs>
        <w:ind w:left="0"/>
        <w:jc w:val="both"/>
        <w:rPr>
          <w:sz w:val="22"/>
          <w:szCs w:val="22"/>
        </w:rPr>
      </w:pPr>
    </w:p>
    <w:p w:rsidR="00AC51F9" w:rsidRDefault="00AC51F9" w:rsidP="008C232C">
      <w:pPr>
        <w:pStyle w:val="Akapitzlist"/>
        <w:tabs>
          <w:tab w:val="left" w:pos="0"/>
        </w:tabs>
        <w:ind w:left="0"/>
        <w:jc w:val="both"/>
        <w:rPr>
          <w:sz w:val="22"/>
          <w:szCs w:val="22"/>
        </w:rPr>
      </w:pPr>
    </w:p>
    <w:p w:rsidR="008C232C" w:rsidRDefault="008C232C" w:rsidP="008C232C">
      <w:pPr>
        <w:tabs>
          <w:tab w:val="left" w:pos="284"/>
        </w:tabs>
        <w:rPr>
          <w:sz w:val="22"/>
          <w:szCs w:val="22"/>
        </w:rPr>
      </w:pPr>
    </w:p>
    <w:p w:rsidR="00335D96" w:rsidRDefault="00335D96" w:rsidP="008C232C">
      <w:pPr>
        <w:tabs>
          <w:tab w:val="left" w:pos="284"/>
        </w:tabs>
        <w:rPr>
          <w:sz w:val="22"/>
          <w:szCs w:val="22"/>
        </w:rPr>
      </w:pPr>
    </w:p>
    <w:p w:rsidR="00005069" w:rsidRPr="005544AD" w:rsidRDefault="00005069" w:rsidP="00005069">
      <w:pPr>
        <w:ind w:left="4956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005069" w:rsidRPr="005544AD" w:rsidRDefault="00005069" w:rsidP="00005069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005069" w:rsidRDefault="00005069" w:rsidP="00005069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wnioskodawcy)</w:t>
      </w:r>
    </w:p>
    <w:p w:rsidR="00005069" w:rsidRDefault="0000506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05069" w:rsidRDefault="00005069" w:rsidP="00005069">
      <w:pPr>
        <w:ind w:left="4956"/>
        <w:rPr>
          <w:sz w:val="20"/>
          <w:szCs w:val="20"/>
        </w:rPr>
        <w:sectPr w:rsidR="00005069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9A0BAA" w:rsidRDefault="009A0BAA" w:rsidP="009A0BAA">
      <w:pPr>
        <w:jc w:val="center"/>
        <w:rPr>
          <w:b/>
          <w:i/>
          <w:sz w:val="18"/>
          <w:szCs w:val="18"/>
        </w:rPr>
      </w:pPr>
    </w:p>
    <w:p w:rsidR="00D93A2E" w:rsidRPr="00CF3E23" w:rsidRDefault="0066206B" w:rsidP="00CF3E23">
      <w:pPr>
        <w:tabs>
          <w:tab w:val="right" w:leader="dot" w:pos="9072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0FEE564">
            <wp:extent cx="6480810" cy="80454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D45" w:rsidRPr="00DE25B2" w:rsidRDefault="00005069" w:rsidP="00E6543B">
      <w:pPr>
        <w:ind w:left="4248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2</w:t>
      </w:r>
    </w:p>
    <w:p w:rsidR="00DA5D45" w:rsidRDefault="00DA5D45" w:rsidP="00E6543B">
      <w:pPr>
        <w:pStyle w:val="Tekstpodstawowy"/>
        <w:spacing w:after="0"/>
        <w:ind w:left="4956"/>
      </w:pPr>
      <w:r>
        <w:rPr>
          <w:i/>
          <w:sz w:val="18"/>
          <w:szCs w:val="18"/>
        </w:rPr>
        <w:t xml:space="preserve">do wniosku o </w:t>
      </w:r>
      <w:r w:rsidR="00FC54B2">
        <w:rPr>
          <w:i/>
          <w:sz w:val="18"/>
          <w:szCs w:val="18"/>
        </w:rPr>
        <w:t>refundację kosztów wyposażenia lub doposażenia stanowiska pracy dla skierowanego bezrobotnego</w:t>
      </w:r>
    </w:p>
    <w:p w:rsidR="0077472B" w:rsidRDefault="00AC42AA" w:rsidP="0077472B">
      <w:pPr>
        <w:pStyle w:val="Nagwek3"/>
        <w:tabs>
          <w:tab w:val="left" w:pos="0"/>
        </w:tabs>
        <w:rPr>
          <w:b w:val="0"/>
          <w:sz w:val="28"/>
        </w:rPr>
      </w:pPr>
      <w:r>
        <w:rPr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6286500" cy="705485"/>
                <wp:effectExtent l="76200" t="76200" r="19050" b="1841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0548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55CE" w:rsidRPr="00DA5D45" w:rsidRDefault="002F55CE" w:rsidP="00FC54B2">
                            <w:pPr>
                              <w:pStyle w:val="Nagwek3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D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KALKULACJA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WYDATKÓW NA WYPOSAŻENIE LUB DOPOSAŻENIE STANOWISKA PRACY I ŹRÓDŁA JEGO FINANSOWANIA</w:t>
                            </w:r>
                          </w:p>
                          <w:p w:rsidR="002F55CE" w:rsidRPr="002462A2" w:rsidRDefault="002F55CE" w:rsidP="00122702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i/>
                              </w:rPr>
                            </w:pPr>
                            <w:r w:rsidRPr="002462A2">
                              <w:rPr>
                                <w:i/>
                              </w:rPr>
                              <w:t>(należy wypełnić dla każdego stanowiska odrębnie)</w:t>
                            </w:r>
                          </w:p>
                          <w:p w:rsidR="002F55CE" w:rsidRDefault="002F55CE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margin-left:0;margin-top:20.25pt;width:495pt;height:55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" fillcolor="#1df7e2" strokecolor="#9fe">
                <v:shadow on="t" opacity=".5" offset="-6pt,-6pt"/>
                <v:textbox>
                  <w:txbxContent>
                    <w:p w:rsidR="002F55CE" w:rsidRPr="00DA5D45" w:rsidRDefault="002F55CE" w:rsidP="00FC54B2">
                      <w:pPr>
                        <w:pStyle w:val="Nagwek3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D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KALKULACJA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WYDATKÓW NA WYPOSAŻENIE LUB DOPOSAŻENIE STANOWISKA PRACY I ŹRÓDŁA JEGO FINANSOWANIA</w:t>
                      </w:r>
                    </w:p>
                    <w:p w:rsidR="002F55CE" w:rsidRPr="002462A2" w:rsidRDefault="002F55CE" w:rsidP="00122702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i/>
                        </w:rPr>
                      </w:pPr>
                      <w:r w:rsidRPr="002462A2">
                        <w:rPr>
                          <w:i/>
                        </w:rPr>
                        <w:t>(należy wypełnić dla każdego stanowiska odrębnie)</w:t>
                      </w:r>
                    </w:p>
                    <w:p w:rsidR="002F55CE" w:rsidRDefault="002F55CE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pStyle w:val="Nagwek3"/>
        <w:tabs>
          <w:tab w:val="left" w:pos="0"/>
        </w:tabs>
        <w:rPr>
          <w:b w:val="0"/>
          <w:sz w:val="28"/>
        </w:rPr>
      </w:pPr>
    </w:p>
    <w:p w:rsidR="00DA5D45" w:rsidRDefault="00DA5D45" w:rsidP="0077472B">
      <w:pPr>
        <w:spacing w:line="200" w:lineRule="atLeast"/>
        <w:jc w:val="center"/>
        <w:rPr>
          <w:i/>
        </w:rPr>
      </w:pPr>
    </w:p>
    <w:p w:rsidR="00FC54B2" w:rsidRDefault="00FC54B2" w:rsidP="0077472B">
      <w:pPr>
        <w:spacing w:line="200" w:lineRule="atLeast"/>
        <w:jc w:val="center"/>
        <w:rPr>
          <w:i/>
        </w:rPr>
      </w:pPr>
    </w:p>
    <w:p w:rsidR="00FC54B2" w:rsidRPr="00122702" w:rsidRDefault="00732E4C" w:rsidP="00732E4C">
      <w:pPr>
        <w:rPr>
          <w:i/>
          <w:sz w:val="20"/>
        </w:rPr>
      </w:pPr>
      <w:r w:rsidRPr="00122702">
        <w:rPr>
          <w:i/>
          <w:sz w:val="20"/>
        </w:rPr>
        <w:t>/w szczególności na zakup środków trwałych, urządzeń, maszyn,  w tym środków niezbędne do zapewnienia zgodności stanowiska pracy z przepisami bezpieczeństwa i higieny pracy oraz wymaganiami ergonomii/</w:t>
      </w:r>
    </w:p>
    <w:p w:rsidR="00122702" w:rsidRPr="00122702" w:rsidRDefault="00122702" w:rsidP="00732E4C">
      <w:pPr>
        <w:rPr>
          <w:i/>
          <w:sz w:val="20"/>
        </w:rPr>
      </w:pPr>
    </w:p>
    <w:p w:rsidR="00122702" w:rsidRPr="00290A09" w:rsidRDefault="00122702" w:rsidP="00122702">
      <w:pPr>
        <w:pStyle w:val="Tekstpodstawowy21"/>
        <w:rPr>
          <w:bCs/>
          <w:i w:val="0"/>
          <w:szCs w:val="24"/>
          <w:u w:val="none"/>
        </w:rPr>
      </w:pPr>
      <w:r w:rsidRPr="00290A09">
        <w:rPr>
          <w:i w:val="0"/>
          <w:u w:val="none"/>
        </w:rPr>
        <w:t>Nazwa stanowiska pracy</w:t>
      </w:r>
      <w:r w:rsidR="00301BBD">
        <w:rPr>
          <w:i w:val="0"/>
          <w:u w:val="none"/>
        </w:rPr>
        <w:t xml:space="preserve">: </w:t>
      </w:r>
      <w:r w:rsidRPr="00301BBD">
        <w:rPr>
          <w:b/>
          <w:i w:val="0"/>
          <w:u w:val="none"/>
        </w:rPr>
        <w:t>……………………………………………………………………………..</w:t>
      </w:r>
    </w:p>
    <w:p w:rsidR="00122702" w:rsidRPr="00E31DAF" w:rsidRDefault="00122702" w:rsidP="00A12813">
      <w:pPr>
        <w:pStyle w:val="Akapitzlist"/>
        <w:numPr>
          <w:ilvl w:val="0"/>
          <w:numId w:val="31"/>
        </w:numPr>
      </w:pPr>
      <w:r w:rsidRPr="00E31DAF">
        <w:t>Tworzone stanowisko jest bezpośrednio związane ze sprawowaniem opieki nad dziećmi niepełnosprawnymi l</w:t>
      </w:r>
      <w:r w:rsidR="0027765A" w:rsidRPr="00E31DAF">
        <w:t xml:space="preserve">ub prowadzeniem dla nich zajęć </w:t>
      </w:r>
      <w:r w:rsidRPr="00E31DAF">
        <w:t xml:space="preserve"> 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TAK/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NIE</w:t>
      </w:r>
    </w:p>
    <w:p w:rsidR="00122702" w:rsidRPr="00E31DAF" w:rsidRDefault="00122702" w:rsidP="00A12813">
      <w:pPr>
        <w:pStyle w:val="Akapitzlist"/>
        <w:numPr>
          <w:ilvl w:val="0"/>
          <w:numId w:val="31"/>
        </w:numPr>
      </w:pPr>
      <w:r w:rsidRPr="00E31DAF">
        <w:t xml:space="preserve">Tworzone stanowisko jest bezpośrednio związane ze świadczeniem usług rehabilitacyjnych dla dzieci niepełnosprawnych w miejscu zamieszkania, w tym usług mobilnych 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TAK/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NIE</w:t>
      </w:r>
    </w:p>
    <w:p w:rsidR="00122702" w:rsidRDefault="00122702" w:rsidP="00732E4C">
      <w:pPr>
        <w:rPr>
          <w:i/>
          <w:sz w:val="20"/>
        </w:rPr>
      </w:pPr>
    </w:p>
    <w:p w:rsidR="00122702" w:rsidRPr="00A10445" w:rsidRDefault="00122702" w:rsidP="00732E4C">
      <w:pPr>
        <w:rPr>
          <w:b/>
          <w:bCs/>
          <w:i/>
          <w:iCs/>
          <w:sz w:val="12"/>
        </w:rPr>
      </w:pPr>
    </w:p>
    <w:tbl>
      <w:tblPr>
        <w:tblW w:w="100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94"/>
        <w:gridCol w:w="1890"/>
        <w:gridCol w:w="1653"/>
        <w:gridCol w:w="237"/>
        <w:gridCol w:w="1890"/>
      </w:tblGrid>
      <w:tr w:rsidR="0077472B" w:rsidTr="00EA7D86">
        <w:trPr>
          <w:trHeight w:val="72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472B" w:rsidRDefault="00F473A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Kategoria wydatków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</w:t>
            </w:r>
          </w:p>
          <w:p w:rsidR="0077472B" w:rsidRDefault="0077472B" w:rsidP="000F2F75">
            <w:pPr>
              <w:jc w:val="center"/>
              <w:rPr>
                <w:b/>
              </w:rPr>
            </w:pPr>
            <w:r>
              <w:rPr>
                <w:b/>
              </w:rPr>
              <w:t>własne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73AB" w:rsidRDefault="00F473AB" w:rsidP="00F473AB">
            <w:pPr>
              <w:jc w:val="center"/>
              <w:rPr>
                <w:b/>
              </w:rPr>
            </w:pPr>
            <w:r>
              <w:rPr>
                <w:b/>
              </w:rPr>
              <w:t>Wnioskowane dofinansowanie</w:t>
            </w:r>
          </w:p>
          <w:p w:rsidR="0077472B" w:rsidRDefault="00F473AB" w:rsidP="00F473AB">
            <w:pPr>
              <w:jc w:val="center"/>
              <w:rPr>
                <w:b/>
              </w:rPr>
            </w:pPr>
            <w:r>
              <w:rPr>
                <w:b/>
              </w:rPr>
              <w:t>PUP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77472B" w:rsidRPr="00D74F9B" w:rsidTr="00E31DAF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Pr="00E31DAF" w:rsidRDefault="00E31DAF" w:rsidP="0077472B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E31DA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Pr="00D74F9B" w:rsidRDefault="00D74F9B" w:rsidP="0077472B">
            <w:pPr>
              <w:snapToGrid w:val="0"/>
              <w:spacing w:line="360" w:lineRule="auto"/>
              <w:rPr>
                <w:b/>
              </w:rPr>
            </w:pPr>
            <w:r w:rsidRPr="00D74F9B">
              <w:rPr>
                <w:b/>
              </w:rPr>
              <w:t>U</w:t>
            </w:r>
            <w:r w:rsidR="00F473AB" w:rsidRPr="00D74F9B">
              <w:rPr>
                <w:b/>
              </w:rPr>
              <w:t xml:space="preserve">rządzenia, maszyny 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Pr="00D74F9B" w:rsidRDefault="0077472B" w:rsidP="0077472B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7472B" w:rsidRPr="00D74F9B" w:rsidRDefault="0077472B" w:rsidP="0077472B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Pr="00D74F9B" w:rsidRDefault="0077472B" w:rsidP="0077472B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D74F9B" w:rsidTr="00E31DAF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D74F9B" w:rsidRPr="00E31DAF" w:rsidRDefault="00E31DAF" w:rsidP="00D74F9B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E31DA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:rsidR="00D74F9B" w:rsidRDefault="00D74F9B" w:rsidP="00D74F9B">
            <w:pPr>
              <w:snapToGrid w:val="0"/>
              <w:spacing w:line="360" w:lineRule="auto"/>
              <w:rPr>
                <w:b/>
                <w:sz w:val="30"/>
              </w:rPr>
            </w:pPr>
            <w:r>
              <w:rPr>
                <w:b/>
              </w:rPr>
              <w:t xml:space="preserve">Środki transportu </w:t>
            </w:r>
            <w:r w:rsidRPr="00F473AB">
              <w:rPr>
                <w:i/>
                <w:sz w:val="20"/>
                <w:szCs w:val="20"/>
              </w:rPr>
              <w:t xml:space="preserve">(max  </w:t>
            </w:r>
            <w:r w:rsidRPr="00F473AB">
              <w:rPr>
                <w:b/>
                <w:i/>
                <w:sz w:val="20"/>
                <w:szCs w:val="20"/>
              </w:rPr>
              <w:t>80%</w:t>
            </w:r>
            <w:r w:rsidRPr="00F473AB">
              <w:rPr>
                <w:i/>
                <w:sz w:val="20"/>
                <w:szCs w:val="20"/>
              </w:rPr>
              <w:t xml:space="preserve"> łącznej kwoty dofinansowania oraz </w:t>
            </w:r>
            <w:r w:rsidRPr="00F473AB">
              <w:rPr>
                <w:b/>
                <w:i/>
                <w:sz w:val="20"/>
                <w:szCs w:val="20"/>
              </w:rPr>
              <w:t>100%</w:t>
            </w:r>
            <w:r w:rsidRPr="00F473AB">
              <w:rPr>
                <w:i/>
                <w:sz w:val="20"/>
                <w:szCs w:val="20"/>
              </w:rPr>
              <w:t xml:space="preserve"> w przypadku</w:t>
            </w:r>
            <w:r w:rsidRPr="00F473AB">
              <w:rPr>
                <w:sz w:val="22"/>
                <w:szCs w:val="22"/>
              </w:rPr>
              <w:t xml:space="preserve"> </w:t>
            </w:r>
            <w:r w:rsidRPr="00F473AB">
              <w:rPr>
                <w:i/>
                <w:sz w:val="20"/>
                <w:szCs w:val="20"/>
              </w:rPr>
              <w:t>tworzenia stanowisk pracy, których zakres czynności w głównej mierze obejmuje obowiązek obsługiwania środka transportu)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D74F9B" w:rsidRDefault="00D74F9B" w:rsidP="00D74F9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4F9B" w:rsidRDefault="00D74F9B" w:rsidP="00D74F9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9B" w:rsidRDefault="00D74F9B" w:rsidP="00D74F9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24BC3" w:rsidTr="00E31DAF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Pr="00E31DAF" w:rsidRDefault="00E31DAF" w:rsidP="00724BC3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E31DA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Pr="00D74F9B" w:rsidRDefault="00724BC3" w:rsidP="00724BC3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N</w:t>
            </w:r>
            <w:r w:rsidRPr="00D74F9B">
              <w:rPr>
                <w:b/>
              </w:rPr>
              <w:t xml:space="preserve">arzędzia </w:t>
            </w:r>
            <w:r w:rsidRPr="00724BC3">
              <w:rPr>
                <w:i/>
                <w:sz w:val="20"/>
                <w:szCs w:val="20"/>
              </w:rPr>
              <w:t xml:space="preserve">niezbędne do wykonywania zadań przez bezrobotnego zatrudnianego na wyposażanym / </w:t>
            </w:r>
            <w:r w:rsidR="002E5AC4" w:rsidRPr="00724BC3">
              <w:rPr>
                <w:i/>
                <w:sz w:val="20"/>
                <w:szCs w:val="20"/>
              </w:rPr>
              <w:t>doposażonym</w:t>
            </w:r>
            <w:r w:rsidRPr="00724BC3">
              <w:rPr>
                <w:i/>
                <w:sz w:val="20"/>
                <w:szCs w:val="20"/>
              </w:rPr>
              <w:t xml:space="preserve">  stanowisku pracy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24BC3" w:rsidTr="00E31DAF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Pr="00E31DAF" w:rsidRDefault="00E31DAF" w:rsidP="00724BC3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E31DA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Pr="00D74F9B" w:rsidRDefault="00724BC3" w:rsidP="00724BC3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Pozostałe wyposażenie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24BC3" w:rsidTr="00E31DAF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Pr="00E31DAF" w:rsidRDefault="00E31DAF" w:rsidP="002F55CE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E31DA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Default="00724BC3" w:rsidP="002F55CE">
            <w:pPr>
              <w:snapToGrid w:val="0"/>
              <w:spacing w:line="360" w:lineRule="auto"/>
              <w:rPr>
                <w:b/>
                <w:sz w:val="30"/>
              </w:rPr>
            </w:pPr>
            <w:r w:rsidRPr="00724BC3">
              <w:rPr>
                <w:b/>
              </w:rPr>
              <w:t>Środki ochrony osobistej</w:t>
            </w:r>
            <w:r>
              <w:rPr>
                <w:i/>
                <w:sz w:val="20"/>
              </w:rPr>
              <w:t xml:space="preserve"> </w:t>
            </w:r>
            <w:r w:rsidRPr="00122702">
              <w:rPr>
                <w:i/>
                <w:sz w:val="20"/>
              </w:rPr>
              <w:t>środków niezbędne do zapewnienia zgodności stanowiska pracy z przepisami bezpieczeństwa i higieny pracy oraz wymaganiami ergonomii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Default="00724BC3" w:rsidP="002F55CE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4BC3" w:rsidRDefault="00724BC3" w:rsidP="002F55CE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C3" w:rsidRDefault="00724BC3" w:rsidP="002F55CE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E31DAF" w:rsidTr="00EA7D86">
        <w:tblPrEx>
          <w:shd w:val="clear" w:color="auto" w:fill="D8ECE9"/>
        </w:tblPrEx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31DAF" w:rsidRDefault="00E31DAF" w:rsidP="00E31DAF">
            <w:pPr>
              <w:snapToGrid w:val="0"/>
              <w:spacing w:line="360" w:lineRule="auto"/>
              <w:jc w:val="right"/>
              <w:rPr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1DAF" w:rsidRDefault="00E31DAF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</w:tr>
    </w:tbl>
    <w:p w:rsidR="0077472B" w:rsidRDefault="0077472B" w:rsidP="0077472B"/>
    <w:p w:rsidR="0077472B" w:rsidRPr="00A10445" w:rsidRDefault="0077472B" w:rsidP="0077472B">
      <w:pPr>
        <w:rPr>
          <w:sz w:val="14"/>
        </w:rPr>
      </w:pPr>
    </w:p>
    <w:p w:rsidR="00881B81" w:rsidRPr="005544AD" w:rsidRDefault="00881B81" w:rsidP="00881B81">
      <w:pPr>
        <w:ind w:left="4248" w:firstLine="708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wnioskodawcy)</w:t>
      </w:r>
    </w:p>
    <w:p w:rsidR="0063608D" w:rsidRDefault="0063608D" w:rsidP="00881B81">
      <w:pPr>
        <w:spacing w:line="360" w:lineRule="auto"/>
        <w:rPr>
          <w:b/>
          <w:sz w:val="22"/>
          <w:szCs w:val="22"/>
        </w:rPr>
        <w:sectPr w:rsidR="0063608D" w:rsidSect="0077472B">
          <w:footerReference w:type="default" r:id="rId11"/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9A0BAA" w:rsidRDefault="009A0BAA" w:rsidP="009A0BAA">
      <w:pPr>
        <w:jc w:val="center"/>
        <w:rPr>
          <w:b/>
          <w:i/>
          <w:sz w:val="18"/>
          <w:szCs w:val="18"/>
        </w:rPr>
      </w:pPr>
    </w:p>
    <w:p w:rsidR="00DA5D45" w:rsidRDefault="0066206B" w:rsidP="00D93A2E">
      <w:pPr>
        <w:rPr>
          <w:b/>
          <w:i/>
          <w:sz w:val="18"/>
          <w:szCs w:val="18"/>
        </w:rPr>
      </w:pPr>
      <w:r>
        <w:rPr>
          <w:b/>
          <w:i/>
          <w:noProof/>
          <w:sz w:val="18"/>
          <w:szCs w:val="18"/>
        </w:rPr>
        <w:drawing>
          <wp:inline distT="0" distB="0" distL="0" distR="0" wp14:anchorId="52885AC5">
            <wp:extent cx="6480810" cy="804545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1B81" w:rsidRPr="00DE25B2" w:rsidRDefault="00005069" w:rsidP="00E6543B">
      <w:pPr>
        <w:ind w:left="4956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3</w:t>
      </w:r>
    </w:p>
    <w:p w:rsidR="00881B81" w:rsidRDefault="00881B81" w:rsidP="00E6543B">
      <w:pPr>
        <w:pStyle w:val="Tekstpodstawowy"/>
        <w:spacing w:after="0"/>
        <w:ind w:left="4956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77472B" w:rsidRDefault="00AC42AA" w:rsidP="0077472B">
      <w:pPr>
        <w:pStyle w:val="Nagwek4"/>
        <w:tabs>
          <w:tab w:val="left" w:pos="0"/>
        </w:tabs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145415</wp:posOffset>
                </wp:positionV>
                <wp:extent cx="6286500" cy="965200"/>
                <wp:effectExtent l="76200" t="76200" r="19050" b="2540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6520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55CE" w:rsidRPr="00FD6289" w:rsidRDefault="002F55CE" w:rsidP="007558C4">
                            <w:pPr>
                              <w:pStyle w:val="Nagwek4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22702">
                              <w:rPr>
                                <w:rFonts w:ascii="Times New Roman" w:hAnsi="Times New Roman"/>
                              </w:rPr>
                              <w:t>SZCZEGÓŁOWA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FD6289">
                              <w:rPr>
                                <w:rFonts w:ascii="Times New Roman" w:hAnsi="Times New Roman"/>
                              </w:rPr>
                              <w:t>SPECYFIKACJA WYDATKÓW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DOTYCZĄCYCH WYPOSAŻENIA LUB DOPOSAŻENIA STANOWISKA PRACY</w:t>
                            </w:r>
                          </w:p>
                          <w:p w:rsidR="002F55CE" w:rsidRPr="00122702" w:rsidRDefault="002F55CE" w:rsidP="007558C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22702">
                              <w:rPr>
                                <w:sz w:val="28"/>
                                <w:szCs w:val="28"/>
                                <w:u w:val="single"/>
                              </w:rPr>
                              <w:t>W RAMACH WNIOSKOWANEGO DOFINANSOWANIA</w:t>
                            </w:r>
                          </w:p>
                          <w:p w:rsidR="002F55CE" w:rsidRPr="002462A2" w:rsidRDefault="002F55CE" w:rsidP="00122702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i/>
                              </w:rPr>
                            </w:pPr>
                            <w:r w:rsidRPr="002462A2">
                              <w:rPr>
                                <w:i/>
                              </w:rPr>
                              <w:t>(należy wypełnić dla każdego stanowiska odrębnie)</w:t>
                            </w:r>
                          </w:p>
                          <w:p w:rsidR="002F55CE" w:rsidRDefault="002F55CE" w:rsidP="00DA5D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margin-left:3.75pt;margin-top:11.45pt;width:495pt;height:7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" fillcolor="#1df7e2" strokecolor="#9fe">
                <v:shadow on="t" opacity=".5" offset="-6pt,-6pt"/>
                <v:textbox>
                  <w:txbxContent>
                    <w:p w:rsidR="002F55CE" w:rsidRPr="00FD6289" w:rsidRDefault="002F55CE" w:rsidP="007558C4">
                      <w:pPr>
                        <w:pStyle w:val="Nagwek4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122702">
                        <w:rPr>
                          <w:rFonts w:ascii="Times New Roman" w:hAnsi="Times New Roman"/>
                        </w:rPr>
                        <w:t>SZCZEGÓŁOWA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FD6289">
                        <w:rPr>
                          <w:rFonts w:ascii="Times New Roman" w:hAnsi="Times New Roman"/>
                        </w:rPr>
                        <w:t>SPECYFIKACJA WYDATKÓW</w:t>
                      </w:r>
                      <w:r>
                        <w:rPr>
                          <w:rFonts w:ascii="Times New Roman" w:hAnsi="Times New Roman"/>
                        </w:rPr>
                        <w:t xml:space="preserve"> DOTYCZĄCYCH WYPOSAŻENIA LUB DOPOSAŻENIA STANOWISKA PRACY</w:t>
                      </w:r>
                    </w:p>
                    <w:p w:rsidR="002F55CE" w:rsidRPr="00122702" w:rsidRDefault="002F55CE" w:rsidP="007558C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122702">
                        <w:rPr>
                          <w:sz w:val="28"/>
                          <w:szCs w:val="28"/>
                          <w:u w:val="single"/>
                        </w:rPr>
                        <w:t>W RAMACH WNIOSKOWANEGO DOFINANSOWANIA</w:t>
                      </w:r>
                    </w:p>
                    <w:p w:rsidR="002F55CE" w:rsidRPr="002462A2" w:rsidRDefault="002F55CE" w:rsidP="00122702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i/>
                        </w:rPr>
                      </w:pPr>
                      <w:r w:rsidRPr="002462A2">
                        <w:rPr>
                          <w:i/>
                        </w:rPr>
                        <w:t>(należy wypełnić dla każdego stanowiska odrębnie)</w:t>
                      </w:r>
                    </w:p>
                    <w:p w:rsidR="002F55CE" w:rsidRDefault="002F55CE" w:rsidP="00DA5D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Pr="00C046E1" w:rsidRDefault="0077472B" w:rsidP="0077472B"/>
    <w:p w:rsidR="0077472B" w:rsidRDefault="0077472B" w:rsidP="0077472B">
      <w:pPr>
        <w:pStyle w:val="Nagwek4"/>
        <w:tabs>
          <w:tab w:val="left" w:pos="0"/>
        </w:tabs>
      </w:pPr>
    </w:p>
    <w:p w:rsidR="00881B81" w:rsidRDefault="00881B81" w:rsidP="0077472B">
      <w:pPr>
        <w:spacing w:line="200" w:lineRule="atLeast"/>
        <w:jc w:val="center"/>
        <w:rPr>
          <w:i/>
        </w:rPr>
      </w:pPr>
    </w:p>
    <w:p w:rsidR="00122702" w:rsidRDefault="00122702" w:rsidP="0077472B">
      <w:pPr>
        <w:spacing w:line="200" w:lineRule="atLeast"/>
        <w:jc w:val="center"/>
        <w:rPr>
          <w:i/>
        </w:rPr>
      </w:pPr>
    </w:p>
    <w:p w:rsidR="00881B81" w:rsidRPr="00836FAC" w:rsidRDefault="00881B81" w:rsidP="009A0BAA">
      <w:pPr>
        <w:numPr>
          <w:ilvl w:val="0"/>
          <w:numId w:val="8"/>
        </w:numPr>
        <w:suppressAutoHyphens/>
        <w:rPr>
          <w:i/>
          <w:iCs/>
          <w:sz w:val="20"/>
        </w:rPr>
      </w:pPr>
      <w:bookmarkStart w:id="2" w:name="_Hlk490661543"/>
      <w:r w:rsidRPr="00836FAC">
        <w:rPr>
          <w:i/>
          <w:sz w:val="20"/>
        </w:rPr>
        <w:t>/</w:t>
      </w:r>
      <w:r w:rsidR="00732E4C" w:rsidRPr="00836FAC">
        <w:rPr>
          <w:i/>
          <w:sz w:val="20"/>
        </w:rPr>
        <w:t>w szczególności na zakup środków</w:t>
      </w:r>
      <w:r w:rsidRPr="00836FAC">
        <w:rPr>
          <w:i/>
          <w:sz w:val="20"/>
        </w:rPr>
        <w:t xml:space="preserve"> trwał</w:t>
      </w:r>
      <w:r w:rsidR="00732E4C" w:rsidRPr="00836FAC">
        <w:rPr>
          <w:i/>
          <w:sz w:val="20"/>
        </w:rPr>
        <w:t>ych, urządzeń, maszyn</w:t>
      </w:r>
      <w:r w:rsidRPr="00836FAC">
        <w:rPr>
          <w:i/>
          <w:sz w:val="20"/>
        </w:rPr>
        <w:t xml:space="preserve">,  w tym </w:t>
      </w:r>
      <w:r w:rsidR="00732E4C" w:rsidRPr="00836FAC">
        <w:rPr>
          <w:i/>
          <w:iCs/>
          <w:sz w:val="20"/>
        </w:rPr>
        <w:t>środków</w:t>
      </w:r>
      <w:r w:rsidRPr="00836FAC">
        <w:rPr>
          <w:i/>
          <w:iCs/>
          <w:sz w:val="20"/>
        </w:rPr>
        <w:t xml:space="preserve"> niezbędne do zapewnienia zgodności stanowiska pracy z przepisami bezpieczeństwa i higieny pracy oraz wymaganiami ergonomii/</w:t>
      </w:r>
    </w:p>
    <w:bookmarkEnd w:id="2"/>
    <w:p w:rsidR="00836FAC" w:rsidRPr="00836FAC" w:rsidRDefault="00836FAC" w:rsidP="00F310F4">
      <w:pPr>
        <w:pStyle w:val="Tekstpodstawowy21"/>
        <w:numPr>
          <w:ilvl w:val="0"/>
          <w:numId w:val="8"/>
        </w:numPr>
        <w:spacing w:line="240" w:lineRule="auto"/>
        <w:rPr>
          <w:bCs/>
          <w:i w:val="0"/>
          <w:szCs w:val="24"/>
          <w:u w:val="none"/>
        </w:rPr>
      </w:pPr>
    </w:p>
    <w:p w:rsidR="00836FAC" w:rsidRPr="00290A09" w:rsidRDefault="00836FAC" w:rsidP="00F310F4">
      <w:pPr>
        <w:pStyle w:val="Tekstpodstawowy21"/>
        <w:numPr>
          <w:ilvl w:val="0"/>
          <w:numId w:val="8"/>
        </w:numPr>
        <w:spacing w:line="240" w:lineRule="auto"/>
        <w:rPr>
          <w:bCs/>
          <w:i w:val="0"/>
          <w:szCs w:val="24"/>
          <w:u w:val="none"/>
        </w:rPr>
      </w:pPr>
      <w:r w:rsidRPr="00290A09">
        <w:rPr>
          <w:i w:val="0"/>
          <w:u w:val="none"/>
        </w:rPr>
        <w:t>Nazwa stanowiska pracy……………………………………………………………………………..</w:t>
      </w:r>
    </w:p>
    <w:p w:rsidR="0077472B" w:rsidRPr="00A10445" w:rsidRDefault="0077472B" w:rsidP="0077472B">
      <w:pPr>
        <w:jc w:val="center"/>
        <w:rPr>
          <w:sz w:val="22"/>
        </w:rPr>
      </w:pPr>
    </w:p>
    <w:tbl>
      <w:tblPr>
        <w:tblW w:w="10915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3259"/>
        <w:gridCol w:w="3259"/>
        <w:gridCol w:w="1704"/>
      </w:tblGrid>
      <w:tr w:rsidR="00724BC3" w:rsidTr="00EA7D86">
        <w:trPr>
          <w:trHeight w:val="6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4BC3" w:rsidRDefault="00724BC3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4BC3" w:rsidRDefault="00724BC3" w:rsidP="000F2F75">
            <w:pPr>
              <w:snapToGrid w:val="0"/>
              <w:jc w:val="center"/>
            </w:pPr>
            <w:r w:rsidRPr="008451FF">
              <w:rPr>
                <w:b/>
                <w:sz w:val="22"/>
                <w:szCs w:val="22"/>
              </w:rPr>
              <w:t>Kategoria wydatków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4BC3" w:rsidRPr="008451FF" w:rsidRDefault="00724BC3" w:rsidP="00724BC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451FF">
              <w:rPr>
                <w:b/>
                <w:sz w:val="22"/>
                <w:szCs w:val="22"/>
              </w:rPr>
              <w:t xml:space="preserve">Wyszczególnienie </w:t>
            </w:r>
          </w:p>
          <w:p w:rsidR="00724BC3" w:rsidRDefault="00724BC3" w:rsidP="00724BC3">
            <w:pPr>
              <w:snapToGrid w:val="0"/>
              <w:spacing w:line="360" w:lineRule="auto"/>
              <w:jc w:val="center"/>
              <w:rPr>
                <w:b/>
              </w:rPr>
            </w:pPr>
            <w:r w:rsidRPr="008451FF">
              <w:rPr>
                <w:b/>
                <w:sz w:val="22"/>
                <w:szCs w:val="22"/>
              </w:rPr>
              <w:t>(dla każdej kategorii wydatków należy wymienić wszystkie planowane zakupy wskazując ich nazwy)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4BC3" w:rsidRDefault="00F310F4" w:rsidP="00F310F4">
            <w:pPr>
              <w:snapToGrid w:val="0"/>
              <w:spacing w:line="360" w:lineRule="auto"/>
              <w:jc w:val="center"/>
              <w:rPr>
                <w:b/>
              </w:rPr>
            </w:pPr>
            <w:r w:rsidRPr="008451FF">
              <w:rPr>
                <w:b/>
                <w:sz w:val="22"/>
                <w:szCs w:val="22"/>
              </w:rPr>
              <w:t>Uzasadnienie wydatków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10F4" w:rsidRPr="008451FF" w:rsidRDefault="00F310F4" w:rsidP="00F310F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451FF">
              <w:rPr>
                <w:b/>
                <w:sz w:val="22"/>
                <w:szCs w:val="22"/>
              </w:rPr>
              <w:t>Wnioskowane dofinansowanie</w:t>
            </w:r>
          </w:p>
          <w:p w:rsidR="00724BC3" w:rsidRDefault="00F310F4" w:rsidP="00F310F4">
            <w:pPr>
              <w:snapToGrid w:val="0"/>
              <w:spacing w:line="360" w:lineRule="auto"/>
              <w:jc w:val="center"/>
              <w:rPr>
                <w:b/>
              </w:rPr>
            </w:pPr>
            <w:r w:rsidRPr="008451FF">
              <w:rPr>
                <w:b/>
                <w:sz w:val="22"/>
                <w:szCs w:val="22"/>
              </w:rPr>
              <w:t>PUP</w:t>
            </w:r>
          </w:p>
        </w:tc>
      </w:tr>
      <w:tr w:rsidR="00724BC3" w:rsidTr="00F310F4">
        <w:trPr>
          <w:trHeight w:val="10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Pr="00E31DAF" w:rsidRDefault="00E31DAF" w:rsidP="00724BC3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E31DA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</w:rPr>
            </w:pPr>
            <w:r w:rsidRPr="00D74F9B">
              <w:rPr>
                <w:b/>
              </w:rPr>
              <w:t>Urządzenia, maszyny</w:t>
            </w:r>
          </w:p>
          <w:p w:rsidR="00724BC3" w:rsidRPr="00D74F9B" w:rsidRDefault="00724BC3" w:rsidP="00724BC3">
            <w:pPr>
              <w:snapToGrid w:val="0"/>
              <w:spacing w:line="360" w:lineRule="auto"/>
              <w:rPr>
                <w:b/>
              </w:rPr>
            </w:pPr>
            <w:r w:rsidRPr="00D74F9B">
              <w:rPr>
                <w:b/>
              </w:rPr>
              <w:t xml:space="preserve"> </w:t>
            </w:r>
            <w:r w:rsidRPr="00D96051">
              <w:rPr>
                <w:i/>
                <w:sz w:val="20"/>
                <w:szCs w:val="20"/>
              </w:rPr>
              <w:t>(wpisać nazwy bez podawania modelu</w:t>
            </w:r>
            <w:r>
              <w:rPr>
                <w:i/>
                <w:sz w:val="20"/>
                <w:szCs w:val="20"/>
              </w:rPr>
              <w:t xml:space="preserve"> urządzenia, maszyny</w:t>
            </w:r>
            <w:r w:rsidRPr="00D9605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</w:tr>
      <w:tr w:rsidR="00724BC3" w:rsidTr="00F310F4">
        <w:trPr>
          <w:trHeight w:val="10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Pr="00E31DAF" w:rsidRDefault="00E31DAF" w:rsidP="00724BC3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E31DA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  <w:sz w:val="30"/>
              </w:rPr>
            </w:pPr>
            <w:r>
              <w:rPr>
                <w:b/>
              </w:rPr>
              <w:t xml:space="preserve">Środki transportu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24BC3" w:rsidTr="00F310F4">
        <w:trPr>
          <w:trHeight w:val="10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Pr="00E31DAF" w:rsidRDefault="00E31DAF" w:rsidP="00724BC3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E31DA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>N</w:t>
            </w:r>
            <w:r w:rsidRPr="00D74F9B">
              <w:rPr>
                <w:b/>
              </w:rPr>
              <w:t xml:space="preserve">arzędzia </w:t>
            </w:r>
          </w:p>
          <w:p w:rsidR="00724BC3" w:rsidRPr="00D74F9B" w:rsidRDefault="00724BC3" w:rsidP="00724BC3">
            <w:pPr>
              <w:snapToGrid w:val="0"/>
              <w:spacing w:line="360" w:lineRule="auto"/>
              <w:rPr>
                <w:b/>
              </w:rPr>
            </w:pPr>
            <w:r w:rsidRPr="00A256C8">
              <w:rPr>
                <w:i/>
                <w:sz w:val="20"/>
                <w:szCs w:val="20"/>
              </w:rPr>
              <w:t xml:space="preserve">(wpisać nazwy poszczególnych grup </w:t>
            </w:r>
            <w:r>
              <w:rPr>
                <w:i/>
                <w:sz w:val="20"/>
                <w:szCs w:val="20"/>
              </w:rPr>
              <w:t>narzędzi</w:t>
            </w:r>
            <w:r w:rsidRPr="00A256C8">
              <w:rPr>
                <w:i/>
                <w:sz w:val="20"/>
                <w:szCs w:val="20"/>
              </w:rPr>
              <w:t>)</w:t>
            </w:r>
            <w:r w:rsidRPr="00724BC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24BC3" w:rsidTr="00F310F4">
        <w:trPr>
          <w:trHeight w:val="10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Pr="00E31DAF" w:rsidRDefault="00E31DAF" w:rsidP="00724BC3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E31DA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Pr="00D74F9B" w:rsidRDefault="00724BC3" w:rsidP="00724BC3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Pozostałe wyposażenie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24BC3" w:rsidTr="00F310F4">
        <w:trPr>
          <w:trHeight w:val="10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Pr="00E31DAF" w:rsidRDefault="00E31DAF" w:rsidP="00724BC3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E31DA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  <w:sz w:val="30"/>
              </w:rPr>
            </w:pPr>
            <w:r w:rsidRPr="00724BC3">
              <w:rPr>
                <w:b/>
              </w:rPr>
              <w:t>Środki ochrony osobistej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F310F4" w:rsidTr="00EA7D86">
        <w:trPr>
          <w:trHeight w:val="281"/>
        </w:trPr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310F4" w:rsidRDefault="00F310F4" w:rsidP="00F310F4">
            <w:pPr>
              <w:snapToGrid w:val="0"/>
              <w:spacing w:line="360" w:lineRule="auto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0F4" w:rsidRDefault="00F310F4" w:rsidP="00F310F4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Pr="00064EF3" w:rsidRDefault="0077472B" w:rsidP="0077472B">
      <w:pPr>
        <w:rPr>
          <w:sz w:val="18"/>
        </w:rPr>
      </w:pPr>
    </w:p>
    <w:p w:rsidR="00881B81" w:rsidRPr="005544AD" w:rsidRDefault="0077472B" w:rsidP="00F310F4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F310F4">
        <w:rPr>
          <w:sz w:val="22"/>
          <w:szCs w:val="22"/>
        </w:rPr>
        <w:t>……….</w:t>
      </w:r>
      <w:r w:rsidR="00881B81" w:rsidRPr="005544AD">
        <w:rPr>
          <w:sz w:val="22"/>
          <w:szCs w:val="22"/>
        </w:rPr>
        <w:t>.................................................................................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63608D" w:rsidRDefault="00881B81" w:rsidP="00881B81">
      <w:pPr>
        <w:ind w:left="4956"/>
        <w:rPr>
          <w:sz w:val="20"/>
          <w:szCs w:val="20"/>
        </w:rPr>
        <w:sectPr w:rsidR="0063608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 w:rsidRPr="005544AD">
        <w:rPr>
          <w:sz w:val="20"/>
          <w:szCs w:val="20"/>
        </w:rPr>
        <w:t>do składania oświadczeń woli w imieniu wnioskodawcy)</w:t>
      </w:r>
    </w:p>
    <w:p w:rsidR="00AD5F9F" w:rsidRDefault="0066206B" w:rsidP="00AD5F9F">
      <w:pPr>
        <w:jc w:val="center"/>
        <w:rPr>
          <w:b/>
          <w:i/>
          <w:sz w:val="18"/>
          <w:szCs w:val="18"/>
        </w:rPr>
      </w:pPr>
      <w:r>
        <w:rPr>
          <w:b/>
          <w:i/>
          <w:noProof/>
          <w:sz w:val="18"/>
          <w:szCs w:val="18"/>
        </w:rPr>
        <w:lastRenderedPageBreak/>
        <w:drawing>
          <wp:inline distT="0" distB="0" distL="0" distR="0" wp14:anchorId="5F3FBE0E">
            <wp:extent cx="6480810" cy="804545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1B81" w:rsidRPr="00DE25B2" w:rsidRDefault="00881B81" w:rsidP="00C66992">
      <w:pPr>
        <w:ind w:left="6237" w:hanging="992"/>
        <w:rPr>
          <w:b/>
          <w:i/>
          <w:sz w:val="18"/>
          <w:szCs w:val="18"/>
        </w:rPr>
      </w:pPr>
      <w:bookmarkStart w:id="3" w:name="_Hlk490467247"/>
      <w:r>
        <w:rPr>
          <w:b/>
          <w:i/>
          <w:sz w:val="18"/>
          <w:szCs w:val="18"/>
        </w:rPr>
        <w:t xml:space="preserve">Załącznik Nr </w:t>
      </w:r>
      <w:r w:rsidR="00301BBD">
        <w:rPr>
          <w:b/>
          <w:i/>
          <w:sz w:val="18"/>
          <w:szCs w:val="18"/>
        </w:rPr>
        <w:t>4</w:t>
      </w:r>
    </w:p>
    <w:p w:rsidR="00293F86" w:rsidRPr="003C73D3" w:rsidRDefault="00881B81" w:rsidP="003C73D3">
      <w:pPr>
        <w:pStyle w:val="Tekstpodstawowy"/>
        <w:spacing w:after="0"/>
        <w:ind w:left="5245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293F86" w:rsidRDefault="003C73D3" w:rsidP="00FD6289">
      <w:pPr>
        <w:ind w:left="496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60325</wp:posOffset>
                </wp:positionV>
                <wp:extent cx="6286500" cy="276225"/>
                <wp:effectExtent l="76200" t="76200" r="19050" b="28575"/>
                <wp:wrapNone/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7622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55CE" w:rsidRDefault="002F55CE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ŚWIADCZENIE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left:0;text-align:left;margin-left:443.8pt;margin-top:4.75pt;width:495pt;height:21.7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2F55CE" w:rsidRDefault="002F55CE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r w:rsidRPr="002E2441">
                        <w:rPr>
                          <w:b/>
                          <w:sz w:val="28"/>
                          <w:szCs w:val="28"/>
                        </w:rPr>
                        <w:t>ŚWIADCZENIE WNIOSKODAWCY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D6289" w:rsidRPr="003C73D3" w:rsidRDefault="00FD6289" w:rsidP="00D93A2E">
      <w:pPr>
        <w:rPr>
          <w:sz w:val="16"/>
          <w:szCs w:val="16"/>
        </w:rPr>
      </w:pPr>
    </w:p>
    <w:p w:rsidR="009F509B" w:rsidRDefault="009F509B" w:rsidP="00123DDD">
      <w:pPr>
        <w:jc w:val="center"/>
        <w:rPr>
          <w:b/>
          <w:szCs w:val="28"/>
        </w:rPr>
      </w:pPr>
      <w:r w:rsidRPr="00364612">
        <w:rPr>
          <w:b/>
          <w:szCs w:val="28"/>
        </w:rPr>
        <w:t>(1)</w:t>
      </w:r>
    </w:p>
    <w:p w:rsidR="00364612" w:rsidRDefault="00364612" w:rsidP="00364612">
      <w:pPr>
        <w:jc w:val="both"/>
        <w:rPr>
          <w:i/>
          <w:sz w:val="20"/>
          <w:szCs w:val="22"/>
        </w:rPr>
      </w:pPr>
      <w:r w:rsidRPr="008030E4">
        <w:rPr>
          <w:i/>
          <w:sz w:val="20"/>
          <w:szCs w:val="22"/>
        </w:rPr>
        <w:t>*</w:t>
      </w:r>
      <w:r w:rsidRPr="001B0CA9">
        <w:rPr>
          <w:i/>
          <w:sz w:val="20"/>
          <w:szCs w:val="22"/>
        </w:rPr>
        <w:t xml:space="preserve">Zaznaczyć </w:t>
      </w:r>
      <w:r w:rsidR="001C5F20">
        <w:rPr>
          <w:i/>
          <w:sz w:val="20"/>
          <w:szCs w:val="22"/>
        </w:rPr>
        <w:t>właściwe</w:t>
      </w:r>
    </w:p>
    <w:p w:rsidR="00A94E6F" w:rsidRPr="00AC51F9" w:rsidRDefault="00A94E6F" w:rsidP="00364612">
      <w:pPr>
        <w:jc w:val="both"/>
        <w:rPr>
          <w:b/>
        </w:rPr>
      </w:pPr>
      <w:r w:rsidRPr="00AC51F9">
        <w:rPr>
          <w:b/>
        </w:rPr>
        <w:t>Oświadczam, że:</w:t>
      </w:r>
    </w:p>
    <w:p w:rsidR="00364612" w:rsidRPr="00AC51F9" w:rsidRDefault="00364612" w:rsidP="00123DDD">
      <w:pPr>
        <w:jc w:val="center"/>
        <w:rPr>
          <w:b/>
          <w:sz w:val="8"/>
          <w:szCs w:val="10"/>
        </w:rPr>
      </w:pPr>
    </w:p>
    <w:p w:rsidR="00881B81" w:rsidRPr="00AC51F9" w:rsidRDefault="00F3355E" w:rsidP="00A12813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>W</w:t>
      </w:r>
      <w:r w:rsidR="00881B81" w:rsidRPr="00AC51F9">
        <w:rPr>
          <w:sz w:val="22"/>
          <w:szCs w:val="22"/>
        </w:rPr>
        <w:t xml:space="preserve"> dniu złożenia wniosku </w:t>
      </w:r>
      <w:r w:rsidRPr="00AC51F9">
        <w:rPr>
          <w:b/>
          <w:sz w:val="22"/>
          <w:szCs w:val="22"/>
        </w:rPr>
        <w:t xml:space="preserve">zalegam </w:t>
      </w:r>
      <w:r w:rsidR="00881B81" w:rsidRPr="00AC51F9">
        <w:rPr>
          <w:sz w:val="22"/>
          <w:szCs w:val="22"/>
        </w:rPr>
        <w:t>z wypłacani</w:t>
      </w:r>
      <w:r w:rsidR="00364612" w:rsidRPr="00AC51F9">
        <w:rPr>
          <w:sz w:val="22"/>
          <w:szCs w:val="22"/>
        </w:rPr>
        <w:t>em wynagrodzeń pracownikom oraz</w:t>
      </w:r>
      <w:r w:rsidR="004A1523" w:rsidRPr="00AC51F9">
        <w:rPr>
          <w:sz w:val="22"/>
          <w:szCs w:val="22"/>
        </w:rPr>
        <w:t xml:space="preserve"> </w:t>
      </w:r>
      <w:r w:rsidR="00881B81" w:rsidRPr="00AC51F9">
        <w:rPr>
          <w:sz w:val="22"/>
          <w:szCs w:val="22"/>
        </w:rPr>
        <w:t>z opłacaniem należnych składek na ubezpieczenia społeczne, ubezpieczenie zdrowotne, Fundusz Pracy, Fundusz Gwarantowanych Świadczeń Pracowniczych</w:t>
      </w:r>
      <w:r w:rsidR="00994D90" w:rsidRPr="00AC51F9">
        <w:rPr>
          <w:sz w:val="22"/>
          <w:szCs w:val="22"/>
        </w:rPr>
        <w:t>, Państwowy Fundusz Rehabilitacji Osób Niepełnosprawnych</w:t>
      </w:r>
      <w:r w:rsidR="00881B81" w:rsidRPr="00AC51F9">
        <w:rPr>
          <w:sz w:val="22"/>
          <w:szCs w:val="22"/>
        </w:rPr>
        <w:t xml:space="preserve"> oraz Fundusz Emerytur Pomostowych.   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TAK/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NIE</w:t>
      </w:r>
    </w:p>
    <w:p w:rsidR="00881B81" w:rsidRPr="00AC51F9" w:rsidRDefault="00F3355E" w:rsidP="00A12813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>W</w:t>
      </w:r>
      <w:r w:rsidR="00881B81" w:rsidRPr="00AC51F9">
        <w:rPr>
          <w:sz w:val="22"/>
          <w:szCs w:val="22"/>
        </w:rPr>
        <w:t xml:space="preserve"> dniu złożenia wniosku </w:t>
      </w:r>
      <w:r w:rsidRPr="00AC51F9">
        <w:rPr>
          <w:b/>
          <w:sz w:val="22"/>
          <w:szCs w:val="22"/>
        </w:rPr>
        <w:t>zalegam</w:t>
      </w:r>
      <w:r w:rsidRPr="00AC51F9">
        <w:rPr>
          <w:sz w:val="22"/>
          <w:szCs w:val="22"/>
        </w:rPr>
        <w:t xml:space="preserve"> </w:t>
      </w:r>
      <w:r w:rsidR="00881B81" w:rsidRPr="00AC51F9">
        <w:rPr>
          <w:sz w:val="22"/>
          <w:szCs w:val="22"/>
        </w:rPr>
        <w:t>z opłacaniem innych danin publicznych.</w:t>
      </w:r>
      <w:r w:rsidRPr="00AC51F9">
        <w:rPr>
          <w:b/>
        </w:rPr>
        <w:t xml:space="preserve"> 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TAK/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 xml:space="preserve">NIE </w:t>
      </w:r>
    </w:p>
    <w:p w:rsidR="003C73D3" w:rsidRPr="00B31225" w:rsidRDefault="00F3355E" w:rsidP="00A12813">
      <w:pPr>
        <w:pStyle w:val="Akapitzlist"/>
        <w:numPr>
          <w:ilvl w:val="0"/>
          <w:numId w:val="22"/>
        </w:numPr>
        <w:jc w:val="both"/>
        <w:rPr>
          <w:sz w:val="16"/>
          <w:szCs w:val="16"/>
        </w:rPr>
      </w:pPr>
      <w:r w:rsidRPr="00B31225">
        <w:rPr>
          <w:sz w:val="22"/>
          <w:szCs w:val="22"/>
        </w:rPr>
        <w:t>W</w:t>
      </w:r>
      <w:r w:rsidR="00881B81" w:rsidRPr="00B31225">
        <w:rPr>
          <w:sz w:val="22"/>
          <w:szCs w:val="22"/>
        </w:rPr>
        <w:t xml:space="preserve"> dniu złożenia wniosku </w:t>
      </w:r>
      <w:r w:rsidRPr="00B31225">
        <w:rPr>
          <w:b/>
          <w:sz w:val="22"/>
          <w:szCs w:val="22"/>
        </w:rPr>
        <w:t xml:space="preserve">posiadam </w:t>
      </w:r>
      <w:r w:rsidRPr="00B31225">
        <w:rPr>
          <w:sz w:val="22"/>
          <w:szCs w:val="22"/>
        </w:rPr>
        <w:t>nieuregulowane w terminie zobowiązania cywilnoprawne</w:t>
      </w:r>
      <w:r w:rsidR="00881B81" w:rsidRPr="00B31225">
        <w:rPr>
          <w:sz w:val="22"/>
          <w:szCs w:val="22"/>
        </w:rPr>
        <w:t>.</w:t>
      </w:r>
      <w:r w:rsidRPr="00B31225">
        <w:rPr>
          <w:b/>
        </w:rPr>
        <w:t xml:space="preserve"> 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TAK/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NIE</w:t>
      </w:r>
    </w:p>
    <w:p w:rsidR="003C73D3" w:rsidRPr="00F73C90" w:rsidRDefault="003C73D3" w:rsidP="00A12813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F73C90">
        <w:rPr>
          <w:sz w:val="22"/>
          <w:szCs w:val="22"/>
        </w:rPr>
        <w:t>W okresie 365 dni przed dniem złożenia wniosku:</w:t>
      </w:r>
    </w:p>
    <w:p w:rsidR="003C73D3" w:rsidRPr="00F73C90" w:rsidRDefault="003C73D3" w:rsidP="00A12813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73C90">
        <w:rPr>
          <w:b/>
          <w:sz w:val="22"/>
          <w:szCs w:val="22"/>
        </w:rPr>
        <w:t>zostałem ukarany</w:t>
      </w:r>
      <w:r w:rsidRPr="00F73C90">
        <w:rPr>
          <w:sz w:val="22"/>
          <w:szCs w:val="22"/>
        </w:rPr>
        <w:t xml:space="preserve"> lub skazany prawomocnym wyrokiem za naruszenie przepisów prawa pracy,</w:t>
      </w:r>
      <w:r w:rsidRPr="00F73C90">
        <w:rPr>
          <w:b/>
          <w:sz w:val="22"/>
          <w:szCs w:val="22"/>
        </w:rPr>
        <w:t xml:space="preserve">              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TAK/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NIE</w:t>
      </w:r>
    </w:p>
    <w:p w:rsidR="003C73D3" w:rsidRPr="003C73D3" w:rsidRDefault="003C73D3" w:rsidP="00A12813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73C90">
        <w:rPr>
          <w:b/>
          <w:sz w:val="22"/>
          <w:szCs w:val="22"/>
        </w:rPr>
        <w:t>jestem objęty</w:t>
      </w:r>
      <w:r w:rsidRPr="00F73C90">
        <w:rPr>
          <w:sz w:val="22"/>
          <w:szCs w:val="22"/>
        </w:rPr>
        <w:t xml:space="preserve"> postępowaniem dotyczącym naruszenia przepisów prawa pracy. 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TAK/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NIE</w:t>
      </w:r>
    </w:p>
    <w:p w:rsidR="00F3355E" w:rsidRPr="00AC51F9" w:rsidRDefault="00881B81" w:rsidP="00A12813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AC51F9">
        <w:rPr>
          <w:bCs/>
          <w:sz w:val="22"/>
          <w:szCs w:val="22"/>
        </w:rPr>
        <w:t xml:space="preserve">W okresie 2 lat przed dniem złożenia wniosku </w:t>
      </w:r>
      <w:r w:rsidRPr="00AC51F9">
        <w:rPr>
          <w:rFonts w:ascii="Symbol" w:hAnsi="Symbol"/>
          <w:bCs/>
          <w:sz w:val="22"/>
          <w:szCs w:val="22"/>
        </w:rPr>
        <w:t></w:t>
      </w:r>
      <w:r w:rsidR="00F3355E" w:rsidRPr="00AC51F9">
        <w:rPr>
          <w:bCs/>
          <w:sz w:val="22"/>
          <w:szCs w:val="22"/>
        </w:rPr>
        <w:t xml:space="preserve">byłem/łam </w:t>
      </w:r>
      <w:r w:rsidR="00994D90" w:rsidRPr="00AC51F9">
        <w:rPr>
          <w:sz w:val="22"/>
          <w:szCs w:val="22"/>
        </w:rPr>
        <w:t>karany za przestępstwo</w:t>
      </w:r>
      <w:r w:rsidRPr="00AC51F9">
        <w:rPr>
          <w:sz w:val="22"/>
          <w:szCs w:val="22"/>
        </w:rPr>
        <w:t xml:space="preserve"> przeciwko obrotowi gospodarczemu, w rozumieniu </w:t>
      </w:r>
      <w:hyperlink r:id="rId12" w:history="1">
        <w:hyperlink r:id="rId13" w:history="1">
          <w:r w:rsidRPr="00AC51F9">
            <w:rPr>
              <w:rStyle w:val="Hipercze"/>
              <w:color w:val="auto"/>
              <w:sz w:val="22"/>
              <w:szCs w:val="22"/>
              <w:u w:val="none"/>
            </w:rPr>
            <w:t>ustawy</w:t>
          </w:r>
        </w:hyperlink>
      </w:hyperlink>
      <w:r w:rsidRPr="00AC51F9">
        <w:rPr>
          <w:sz w:val="22"/>
          <w:szCs w:val="22"/>
        </w:rPr>
        <w:t> z dnia 6 czerwca 1997 r. - Kodeks karny  lub ustawy z dnia 28 października 2002r. o odpowiedzialności podmiotów zbiorowych za c</w:t>
      </w:r>
      <w:r w:rsidR="009720BD" w:rsidRPr="00AC51F9">
        <w:rPr>
          <w:sz w:val="22"/>
          <w:szCs w:val="22"/>
        </w:rPr>
        <w:t>zyny zabronione pod groźbą kary.</w:t>
      </w:r>
      <w:r w:rsidR="00F3355E" w:rsidRPr="00AC51F9">
        <w:rPr>
          <w:b/>
        </w:rPr>
        <w:t xml:space="preserve"> 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TAK/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NIE</w:t>
      </w:r>
    </w:p>
    <w:p w:rsidR="00F3355E" w:rsidRPr="00B54E1D" w:rsidRDefault="00881B81" w:rsidP="00A12813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W okresie 6 miesięcy bezpośrednio poprzedzających dzień złożenia wniosku </w:t>
      </w:r>
      <w:r w:rsidRPr="00AC51F9">
        <w:rPr>
          <w:b/>
          <w:sz w:val="22"/>
          <w:szCs w:val="22"/>
        </w:rPr>
        <w:t xml:space="preserve"> </w:t>
      </w:r>
      <w:r w:rsidR="00F3355E" w:rsidRPr="00AC51F9">
        <w:rPr>
          <w:b/>
          <w:sz w:val="22"/>
          <w:szCs w:val="22"/>
        </w:rPr>
        <w:t>rozwiązałem</w:t>
      </w:r>
      <w:r w:rsidR="00B54E1D">
        <w:rPr>
          <w:b/>
          <w:sz w:val="22"/>
          <w:szCs w:val="22"/>
        </w:rPr>
        <w:t xml:space="preserve"> </w:t>
      </w:r>
      <w:r w:rsidR="00F3355E" w:rsidRPr="00B54E1D">
        <w:rPr>
          <w:sz w:val="22"/>
          <w:szCs w:val="22"/>
        </w:rPr>
        <w:t>stosunek</w:t>
      </w:r>
      <w:r w:rsidRPr="00B54E1D">
        <w:rPr>
          <w:sz w:val="22"/>
          <w:szCs w:val="22"/>
        </w:rPr>
        <w:t xml:space="preserve"> pracy z pracownikiem za wypowiedzeniem dokonanym przez podmiot </w:t>
      </w:r>
      <w:r w:rsidR="009248E9" w:rsidRPr="00B54E1D">
        <w:rPr>
          <w:sz w:val="22"/>
          <w:szCs w:val="22"/>
        </w:rPr>
        <w:t xml:space="preserve">albo </w:t>
      </w:r>
      <w:r w:rsidRPr="00B54E1D">
        <w:rPr>
          <w:sz w:val="22"/>
          <w:szCs w:val="22"/>
        </w:rPr>
        <w:t>na mocy porozumienia stron z przyczyn niedotyczących pracowników.</w:t>
      </w:r>
      <w:r w:rsidR="00F3355E" w:rsidRPr="00B54E1D">
        <w:rPr>
          <w:b/>
        </w:rPr>
        <w:t xml:space="preserve"> 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TAK/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NIE</w:t>
      </w:r>
    </w:p>
    <w:p w:rsidR="00F3355E" w:rsidRPr="00AC51F9" w:rsidRDefault="00881B81" w:rsidP="00A12813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W okresie 6 miesięcy bezpośrednio poprzedzających dzień złożenia wniosku </w:t>
      </w:r>
      <w:r w:rsidR="00F3355E" w:rsidRPr="00AC51F9">
        <w:rPr>
          <w:sz w:val="22"/>
          <w:szCs w:val="22"/>
        </w:rPr>
        <w:t xml:space="preserve">zmniejszyłem </w:t>
      </w:r>
      <w:r w:rsidR="002C643D" w:rsidRPr="00AC51F9">
        <w:rPr>
          <w:sz w:val="22"/>
          <w:szCs w:val="22"/>
        </w:rPr>
        <w:t>wymiar</w:t>
      </w:r>
      <w:r w:rsidR="009F651A" w:rsidRPr="00AC51F9">
        <w:rPr>
          <w:sz w:val="22"/>
          <w:szCs w:val="22"/>
        </w:rPr>
        <w:t>u</w:t>
      </w:r>
      <w:r w:rsidR="002C643D" w:rsidRPr="00AC51F9">
        <w:rPr>
          <w:sz w:val="22"/>
          <w:szCs w:val="22"/>
        </w:rPr>
        <w:t xml:space="preserve"> czasu pracy pracownika</w:t>
      </w:r>
      <w:r w:rsidR="009F651A" w:rsidRPr="00AC51F9">
        <w:rPr>
          <w:sz w:val="22"/>
          <w:szCs w:val="22"/>
        </w:rPr>
        <w:t>.</w:t>
      </w:r>
      <w:r w:rsidR="00F3355E" w:rsidRPr="00AC51F9">
        <w:rPr>
          <w:b/>
        </w:rPr>
        <w:t xml:space="preserve"> 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TAK/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NIE</w:t>
      </w:r>
    </w:p>
    <w:p w:rsidR="00881B81" w:rsidRPr="00AC51F9" w:rsidRDefault="009F651A" w:rsidP="00A12813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Nie zmniejszę wymiaru czasu </w:t>
      </w:r>
      <w:r w:rsidR="001537A0" w:rsidRPr="00AC51F9">
        <w:rPr>
          <w:sz w:val="22"/>
          <w:szCs w:val="22"/>
        </w:rPr>
        <w:t xml:space="preserve"> i nie rozwiążę stosunku pracy z pracownikiem </w:t>
      </w:r>
      <w:r w:rsidRPr="00AC51F9">
        <w:rPr>
          <w:sz w:val="22"/>
          <w:szCs w:val="22"/>
        </w:rPr>
        <w:t xml:space="preserve">w drodze wypowiedzenia </w:t>
      </w:r>
      <w:r w:rsidR="00E67B17" w:rsidRPr="00AC51F9">
        <w:rPr>
          <w:sz w:val="22"/>
          <w:szCs w:val="22"/>
        </w:rPr>
        <w:t xml:space="preserve">albo </w:t>
      </w:r>
      <w:r w:rsidR="00881B81" w:rsidRPr="00AC51F9">
        <w:rPr>
          <w:sz w:val="22"/>
          <w:szCs w:val="22"/>
        </w:rPr>
        <w:t xml:space="preserve">na mocy porozumienia stron z przyczyn nie dotyczących pracowników </w:t>
      </w:r>
      <w:bookmarkStart w:id="4" w:name="_Hlk490463334"/>
      <w:r w:rsidR="00881B81" w:rsidRPr="00AC51F9">
        <w:rPr>
          <w:sz w:val="22"/>
          <w:szCs w:val="22"/>
        </w:rPr>
        <w:t>w okresie od dnia złożenia wniosku do dnia otrzymania refundacji</w:t>
      </w:r>
      <w:bookmarkEnd w:id="4"/>
      <w:r w:rsidR="00881B81" w:rsidRPr="00AC51F9">
        <w:rPr>
          <w:sz w:val="22"/>
          <w:szCs w:val="22"/>
        </w:rPr>
        <w:t>.</w:t>
      </w:r>
    </w:p>
    <w:p w:rsidR="009A0BAA" w:rsidRPr="00032852" w:rsidRDefault="009A0BAA" w:rsidP="00A12813">
      <w:pPr>
        <w:pStyle w:val="Akapitzlist"/>
        <w:numPr>
          <w:ilvl w:val="0"/>
          <w:numId w:val="22"/>
        </w:numPr>
        <w:tabs>
          <w:tab w:val="left" w:pos="900"/>
        </w:tabs>
        <w:jc w:val="both"/>
      </w:pPr>
      <w:r w:rsidRPr="00AC51F9">
        <w:rPr>
          <w:sz w:val="22"/>
          <w:szCs w:val="22"/>
        </w:rPr>
        <w:t>Nie</w:t>
      </w:r>
      <w:r w:rsidRPr="00AC51F9">
        <w:t xml:space="preserve"> byłe/</w:t>
      </w:r>
      <w:proofErr w:type="spellStart"/>
      <w:r w:rsidRPr="00AC51F9">
        <w:t>am</w:t>
      </w:r>
      <w:proofErr w:type="spellEnd"/>
      <w:r w:rsidRPr="00AC51F9">
        <w:t xml:space="preserve">  karany/a, ani nie został wobec mnie orzeczony zakaz dostępu do środków</w:t>
      </w:r>
      <w:r w:rsidRPr="00AC51F9">
        <w:rPr>
          <w:rFonts w:ascii="Arial" w:hAnsi="Arial" w:cs="Arial"/>
          <w:sz w:val="22"/>
          <w:szCs w:val="22"/>
        </w:rPr>
        <w:t xml:space="preserve"> </w:t>
      </w:r>
      <w:r w:rsidRPr="00AC51F9">
        <w:t>na podstawie ustawy</w:t>
      </w:r>
      <w:r w:rsidRPr="00AC51F9">
        <w:rPr>
          <w:bCs/>
        </w:rPr>
        <w:t xml:space="preserve"> z dn.</w:t>
      </w:r>
      <w:r w:rsidRPr="00AC51F9">
        <w:rPr>
          <w:bCs/>
          <w:spacing w:val="17"/>
        </w:rPr>
        <w:t xml:space="preserve"> </w:t>
      </w:r>
      <w:r w:rsidRPr="00AC51F9">
        <w:rPr>
          <w:bCs/>
        </w:rPr>
        <w:t>15.06.2012</w:t>
      </w:r>
      <w:r w:rsidR="003C73D3">
        <w:rPr>
          <w:bCs/>
          <w:spacing w:val="17"/>
        </w:rPr>
        <w:t xml:space="preserve">r. </w:t>
      </w:r>
      <w:r w:rsidRPr="00AC51F9">
        <w:rPr>
          <w:bCs/>
        </w:rPr>
        <w:t>o skutkach powierzania wykonywania pracy cudzoziemcom przebywającym wbrew przepisom na terytorium Rzeczypospolitej Polskiej (</w:t>
      </w:r>
      <w:r w:rsidRPr="00AC51F9">
        <w:rPr>
          <w:i/>
        </w:rPr>
        <w:t>Dz. U. z 2012 r. poz. 769</w:t>
      </w:r>
      <w:r w:rsidRPr="00AC51F9">
        <w:t>), o których mowa w art. 5 ust. 3 pkt 1 i 4 ustawy z dnia 27 sierpnia 2009 r. o finansach publicznych (</w:t>
      </w:r>
      <w:proofErr w:type="spellStart"/>
      <w:r w:rsidRPr="00AC51F9">
        <w:rPr>
          <w:i/>
        </w:rPr>
        <w:t>t.j</w:t>
      </w:r>
      <w:proofErr w:type="spellEnd"/>
      <w:r w:rsidRPr="00AC51F9">
        <w:rPr>
          <w:i/>
        </w:rPr>
        <w:t>. Dz. U. 201</w:t>
      </w:r>
      <w:r w:rsidR="00A0037D">
        <w:rPr>
          <w:i/>
        </w:rPr>
        <w:t>7, poz. 2077</w:t>
      </w:r>
      <w:r w:rsidRPr="00AC51F9">
        <w:rPr>
          <w:i/>
        </w:rPr>
        <w:t xml:space="preserve">, z </w:t>
      </w:r>
      <w:proofErr w:type="spellStart"/>
      <w:r w:rsidRPr="00AC51F9">
        <w:rPr>
          <w:i/>
        </w:rPr>
        <w:t>p.z</w:t>
      </w:r>
      <w:proofErr w:type="spellEnd"/>
      <w:r w:rsidRPr="00AC51F9">
        <w:t>.)</w:t>
      </w:r>
      <w:r w:rsidRPr="00AC51F9">
        <w:rPr>
          <w:i/>
          <w:sz w:val="22"/>
          <w:szCs w:val="22"/>
          <w:vertAlign w:val="superscript"/>
        </w:rPr>
        <w:footnoteReference w:id="9"/>
      </w:r>
      <w:r w:rsidRPr="00AC51F9">
        <w:rPr>
          <w:bCs/>
          <w:i/>
          <w:sz w:val="18"/>
          <w:szCs w:val="18"/>
        </w:rPr>
        <w:t>.</w:t>
      </w:r>
      <w:r w:rsidR="006B16AB" w:rsidRPr="006B16AB">
        <w:rPr>
          <w:b/>
          <w:sz w:val="32"/>
          <w:szCs w:val="32"/>
        </w:rPr>
        <w:t xml:space="preserve"> </w:t>
      </w:r>
      <w:r w:rsidR="006B16AB">
        <w:rPr>
          <w:b/>
          <w:sz w:val="32"/>
          <w:szCs w:val="32"/>
        </w:rPr>
        <w:sym w:font="Times New Roman" w:char="F00A"/>
      </w:r>
      <w:r w:rsidR="006B16AB">
        <w:rPr>
          <w:b/>
          <w:spacing w:val="20"/>
          <w:sz w:val="22"/>
          <w:szCs w:val="22"/>
        </w:rPr>
        <w:t>TAK/</w:t>
      </w:r>
      <w:r w:rsidR="006B16AB">
        <w:rPr>
          <w:b/>
          <w:sz w:val="32"/>
          <w:szCs w:val="32"/>
        </w:rPr>
        <w:sym w:font="Times New Roman" w:char="F00A"/>
      </w:r>
      <w:r w:rsidR="006B16AB">
        <w:rPr>
          <w:b/>
          <w:spacing w:val="20"/>
          <w:sz w:val="22"/>
          <w:szCs w:val="22"/>
        </w:rPr>
        <w:t>NIE</w:t>
      </w:r>
    </w:p>
    <w:p w:rsidR="00032852" w:rsidRPr="00623979" w:rsidRDefault="00032852" w:rsidP="00A12813">
      <w:pPr>
        <w:numPr>
          <w:ilvl w:val="0"/>
          <w:numId w:val="22"/>
        </w:numPr>
        <w:suppressAutoHyphens/>
        <w:spacing w:after="240"/>
        <w:ind w:right="-143"/>
        <w:jc w:val="both"/>
        <w:rPr>
          <w:sz w:val="22"/>
          <w:szCs w:val="22"/>
        </w:rPr>
      </w:pPr>
      <w:r w:rsidRPr="00623979">
        <w:rPr>
          <w:b/>
          <w:sz w:val="22"/>
          <w:szCs w:val="22"/>
        </w:rPr>
        <w:t>Złożyłem wniosek</w:t>
      </w:r>
      <w:r w:rsidRPr="00623979">
        <w:rPr>
          <w:sz w:val="22"/>
          <w:szCs w:val="22"/>
        </w:rPr>
        <w:t xml:space="preserve"> do innego starosty </w:t>
      </w:r>
      <w:r w:rsidR="00A12813">
        <w:rPr>
          <w:sz w:val="22"/>
          <w:szCs w:val="22"/>
        </w:rPr>
        <w:t>o refundację kosztów wyposażenia lub doposażenia tego samego  stanowiska pracy</w:t>
      </w:r>
      <w:r w:rsidRPr="00623979">
        <w:rPr>
          <w:sz w:val="22"/>
          <w:szCs w:val="22"/>
        </w:rPr>
        <w:t>.</w:t>
      </w:r>
      <w:r w:rsidRPr="00623979">
        <w:rPr>
          <w:szCs w:val="28"/>
        </w:rPr>
        <w:t xml:space="preserve"> </w:t>
      </w:r>
      <w:r w:rsidRPr="00623979">
        <w:rPr>
          <w:szCs w:val="28"/>
        </w:rPr>
        <w:sym w:font="Webdings" w:char="F063"/>
      </w:r>
      <w:r w:rsidRPr="00623979">
        <w:rPr>
          <w:szCs w:val="28"/>
        </w:rPr>
        <w:t xml:space="preserve"> </w:t>
      </w:r>
      <w:r w:rsidRPr="00623979">
        <w:rPr>
          <w:b/>
          <w:sz w:val="22"/>
          <w:szCs w:val="22"/>
        </w:rPr>
        <w:t xml:space="preserve">TAK / </w:t>
      </w:r>
      <w:r w:rsidRPr="00623979">
        <w:rPr>
          <w:szCs w:val="28"/>
        </w:rPr>
        <w:sym w:font="Webdings" w:char="F063"/>
      </w:r>
      <w:r w:rsidRPr="00623979">
        <w:rPr>
          <w:szCs w:val="28"/>
        </w:rPr>
        <w:t xml:space="preserve"> </w:t>
      </w:r>
      <w:r w:rsidRPr="00623979">
        <w:rPr>
          <w:b/>
          <w:sz w:val="22"/>
          <w:szCs w:val="22"/>
        </w:rPr>
        <w:t>NIE*</w:t>
      </w:r>
    </w:p>
    <w:p w:rsidR="00BE687D" w:rsidRPr="008030E4" w:rsidRDefault="00BE687D" w:rsidP="00123DDD">
      <w:pPr>
        <w:pStyle w:val="Tekstpodstawowy"/>
        <w:spacing w:after="0"/>
        <w:jc w:val="both"/>
        <w:rPr>
          <w:b/>
          <w:i/>
          <w:sz w:val="22"/>
          <w:szCs w:val="22"/>
        </w:rPr>
      </w:pPr>
      <w:r w:rsidRPr="008030E4">
        <w:rPr>
          <w:b/>
          <w:i/>
          <w:sz w:val="22"/>
          <w:szCs w:val="22"/>
        </w:rPr>
        <w:t>Jestem świadomy odpowiedzialności karnej za złożenie fałszywego oświa</w:t>
      </w:r>
      <w:r w:rsidR="00887AA2" w:rsidRPr="008030E4">
        <w:rPr>
          <w:b/>
          <w:i/>
          <w:sz w:val="22"/>
          <w:szCs w:val="22"/>
        </w:rPr>
        <w:t>d</w:t>
      </w:r>
      <w:r w:rsidRPr="008030E4">
        <w:rPr>
          <w:b/>
          <w:i/>
          <w:sz w:val="22"/>
          <w:szCs w:val="22"/>
        </w:rPr>
        <w:t>czenia.</w:t>
      </w:r>
    </w:p>
    <w:p w:rsidR="0077472B" w:rsidRPr="00123DDD" w:rsidRDefault="0077472B" w:rsidP="00123DDD">
      <w:pPr>
        <w:ind w:left="360"/>
        <w:jc w:val="both"/>
        <w:rPr>
          <w:sz w:val="22"/>
          <w:szCs w:val="22"/>
        </w:rPr>
      </w:pPr>
    </w:p>
    <w:p w:rsidR="00881B81" w:rsidRDefault="00FD6289" w:rsidP="00881B81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</w:t>
      </w:r>
      <w:r w:rsidR="00881B81">
        <w:t xml:space="preserve">          </w:t>
      </w:r>
      <w:r w:rsidRPr="00170D51">
        <w:t>…..................................</w:t>
      </w:r>
      <w:r>
        <w:t>....</w:t>
      </w:r>
      <w:r w:rsidR="00881B81">
        <w:t>.........................</w:t>
      </w:r>
      <w:r>
        <w:t>...</w:t>
      </w:r>
      <w:r w:rsidRPr="00170D51">
        <w:t>.......</w:t>
      </w:r>
      <w:r>
        <w:t xml:space="preserve">                                                 </w:t>
      </w:r>
      <w:r w:rsidR="00881B81">
        <w:t xml:space="preserve">       </w:t>
      </w:r>
    </w:p>
    <w:p w:rsidR="00881B81" w:rsidRPr="008030E4" w:rsidRDefault="00881B81" w:rsidP="00881B81">
      <w:pPr>
        <w:ind w:left="510"/>
        <w:rPr>
          <w:sz w:val="22"/>
        </w:rPr>
      </w:pPr>
      <w:r>
        <w:t xml:space="preserve">               </w:t>
      </w:r>
      <w:r w:rsidR="00DD4EA7">
        <w:t>(</w:t>
      </w:r>
      <w:r w:rsidR="00DD4EA7">
        <w:rPr>
          <w:sz w:val="20"/>
          <w:szCs w:val="20"/>
        </w:rPr>
        <w:t>data</w:t>
      </w:r>
      <w:r w:rsidR="00FD6289">
        <w:rPr>
          <w:sz w:val="20"/>
          <w:szCs w:val="20"/>
        </w:rPr>
        <w:t xml:space="preserve">)                                       </w:t>
      </w:r>
      <w:r>
        <w:rPr>
          <w:sz w:val="20"/>
          <w:szCs w:val="20"/>
        </w:rPr>
        <w:t xml:space="preserve">                 </w:t>
      </w:r>
      <w:r w:rsidR="00DD4EA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FD6289">
        <w:rPr>
          <w:sz w:val="20"/>
          <w:szCs w:val="20"/>
        </w:rPr>
        <w:t xml:space="preserve"> </w:t>
      </w:r>
      <w:r w:rsidR="008030E4">
        <w:rPr>
          <w:sz w:val="20"/>
          <w:szCs w:val="20"/>
        </w:rPr>
        <w:t xml:space="preserve">      </w:t>
      </w:r>
      <w:r w:rsidRPr="008030E4">
        <w:rPr>
          <w:sz w:val="18"/>
          <w:szCs w:val="20"/>
        </w:rPr>
        <w:t xml:space="preserve">(pieczęć firmy i czytelny podpis osoby upoważnionej </w:t>
      </w:r>
    </w:p>
    <w:p w:rsidR="00094EEE" w:rsidRPr="00FC30B4" w:rsidRDefault="008030E4" w:rsidP="00FC30B4">
      <w:pPr>
        <w:ind w:left="4956"/>
        <w:rPr>
          <w:sz w:val="18"/>
          <w:szCs w:val="20"/>
        </w:rPr>
      </w:pPr>
      <w:r>
        <w:rPr>
          <w:sz w:val="18"/>
          <w:szCs w:val="20"/>
        </w:rPr>
        <w:t xml:space="preserve">    </w:t>
      </w:r>
      <w:r w:rsidR="00881B81" w:rsidRPr="008030E4">
        <w:rPr>
          <w:sz w:val="18"/>
          <w:szCs w:val="20"/>
        </w:rPr>
        <w:t>do składania oświadczeń woli w imieniu wnioskodawcy)</w:t>
      </w:r>
    </w:p>
    <w:p w:rsidR="006B16AB" w:rsidRDefault="006B16AB" w:rsidP="00FC30B4">
      <w:pPr>
        <w:jc w:val="center"/>
        <w:rPr>
          <w:b/>
          <w:sz w:val="28"/>
          <w:szCs w:val="28"/>
        </w:rPr>
      </w:pPr>
    </w:p>
    <w:p w:rsidR="00FF7B91" w:rsidRPr="00FC30B4" w:rsidRDefault="009F509B" w:rsidP="00FC30B4">
      <w:pPr>
        <w:jc w:val="center"/>
        <w:rPr>
          <w:b/>
          <w:sz w:val="28"/>
          <w:szCs w:val="28"/>
        </w:rPr>
      </w:pPr>
      <w:r w:rsidRPr="009F509B">
        <w:rPr>
          <w:b/>
          <w:sz w:val="28"/>
          <w:szCs w:val="28"/>
        </w:rPr>
        <w:t>(2)</w:t>
      </w:r>
    </w:p>
    <w:p w:rsidR="00E67B17" w:rsidRPr="00FF7B91" w:rsidRDefault="00F3355E" w:rsidP="00F3355E">
      <w:pPr>
        <w:rPr>
          <w:b/>
        </w:rPr>
      </w:pPr>
      <w:r w:rsidRPr="00FF7B91">
        <w:rPr>
          <w:b/>
        </w:rPr>
        <w:t>Oświadczam, że</w:t>
      </w:r>
      <w:r w:rsidR="006B16AB">
        <w:rPr>
          <w:b/>
        </w:rPr>
        <w:t xml:space="preserve"> </w:t>
      </w:r>
      <w:r w:rsidR="006B16AB" w:rsidRPr="006B16AB">
        <w:rPr>
          <w:i/>
        </w:rPr>
        <w:t>(zaznaczyć właściwe):</w:t>
      </w:r>
    </w:p>
    <w:p w:rsidR="00E67B17" w:rsidRDefault="00E67B17" w:rsidP="008030E4">
      <w:pPr>
        <w:jc w:val="center"/>
        <w:rPr>
          <w:b/>
          <w:sz w:val="28"/>
          <w:szCs w:val="28"/>
        </w:rPr>
      </w:pPr>
    </w:p>
    <w:p w:rsidR="007F37A9" w:rsidRDefault="005C2B3E" w:rsidP="00A12813">
      <w:pPr>
        <w:pStyle w:val="Akapitzlist"/>
        <w:numPr>
          <w:ilvl w:val="0"/>
          <w:numId w:val="23"/>
        </w:numPr>
        <w:ind w:left="360"/>
        <w:jc w:val="both"/>
        <w:rPr>
          <w:sz w:val="22"/>
          <w:szCs w:val="22"/>
        </w:rPr>
      </w:pPr>
      <w:r>
        <w:t xml:space="preserve"> </w:t>
      </w:r>
      <w:r w:rsidR="00F3355E" w:rsidRPr="00B81468">
        <w:sym w:font="Webdings" w:char="F063"/>
      </w:r>
      <w:r w:rsidR="00E67B17" w:rsidRPr="007F37A9">
        <w:rPr>
          <w:sz w:val="22"/>
          <w:szCs w:val="22"/>
        </w:rPr>
        <w:t xml:space="preserve">  </w:t>
      </w:r>
      <w:r w:rsidR="00F3355E" w:rsidRPr="007F37A9">
        <w:rPr>
          <w:sz w:val="22"/>
          <w:szCs w:val="22"/>
        </w:rPr>
        <w:t>Nie prowadzę działalności gospodarczej</w:t>
      </w:r>
    </w:p>
    <w:p w:rsidR="007F37A9" w:rsidRDefault="007F37A9" w:rsidP="007F37A9">
      <w:pPr>
        <w:pStyle w:val="Akapitzlist"/>
        <w:ind w:left="360"/>
        <w:jc w:val="both"/>
        <w:rPr>
          <w:sz w:val="22"/>
          <w:szCs w:val="22"/>
        </w:rPr>
      </w:pPr>
    </w:p>
    <w:p w:rsidR="00E67B17" w:rsidRPr="007F37A9" w:rsidRDefault="007F37A9" w:rsidP="005C2B3E">
      <w:pPr>
        <w:pStyle w:val="Akapitzlist"/>
        <w:ind w:left="708" w:hanging="282"/>
        <w:jc w:val="both"/>
        <w:rPr>
          <w:sz w:val="22"/>
          <w:szCs w:val="22"/>
        </w:rPr>
      </w:pPr>
      <w:r w:rsidRPr="00B81468">
        <w:sym w:font="Webdings" w:char="F063"/>
      </w:r>
      <w:r w:rsidRPr="007F37A9">
        <w:rPr>
          <w:sz w:val="22"/>
        </w:rPr>
        <w:t xml:space="preserve"> Prowadzę </w:t>
      </w:r>
      <w:r w:rsidR="00E67B17" w:rsidRPr="007F37A9">
        <w:rPr>
          <w:sz w:val="22"/>
          <w:szCs w:val="22"/>
        </w:rPr>
        <w:t xml:space="preserve">działalność gospodarczą w rozumieniu przepisów o swobodzie działalności gospodarczej, przez </w:t>
      </w:r>
      <w:r w:rsidR="00E67B17" w:rsidRPr="007F37A9">
        <w:rPr>
          <w:b/>
          <w:sz w:val="22"/>
          <w:szCs w:val="22"/>
        </w:rPr>
        <w:t xml:space="preserve">okres </w:t>
      </w:r>
      <w:r>
        <w:rPr>
          <w:b/>
          <w:sz w:val="22"/>
          <w:szCs w:val="22"/>
        </w:rPr>
        <w:t xml:space="preserve">co najmniej </w:t>
      </w:r>
      <w:r w:rsidR="00E67B17" w:rsidRPr="007F37A9">
        <w:rPr>
          <w:b/>
          <w:sz w:val="22"/>
          <w:szCs w:val="22"/>
        </w:rPr>
        <w:t xml:space="preserve">6 miesięcy </w:t>
      </w:r>
      <w:r w:rsidR="00E67B17" w:rsidRPr="007F37A9">
        <w:rPr>
          <w:sz w:val="22"/>
          <w:szCs w:val="22"/>
        </w:rPr>
        <w:t>bezpośrednio poprzedzających dzień złożenia wniosku (do wskazanego okresu prowadzenia działalności gospodarczej nie wlicza się okresów  zawieszenia działalności gospodarczej, a w przypadku przedszkola i szkoły – prowadzeniu działalności na podstawie ustawy z dnia 7 września 1991r. o systemie oświaty przez okres 6 miesięcy bezpośrednio poprzedzających dzień złożenia wniosku).</w:t>
      </w:r>
    </w:p>
    <w:p w:rsidR="00E67B17" w:rsidRDefault="00E67B17" w:rsidP="00E67B17">
      <w:pPr>
        <w:suppressAutoHyphens/>
        <w:ind w:left="360"/>
        <w:jc w:val="both"/>
        <w:rPr>
          <w:sz w:val="22"/>
          <w:szCs w:val="22"/>
        </w:rPr>
      </w:pPr>
    </w:p>
    <w:p w:rsidR="007F37A9" w:rsidRDefault="005C2B3E" w:rsidP="00A12813">
      <w:pPr>
        <w:pStyle w:val="Akapitzlist"/>
        <w:numPr>
          <w:ilvl w:val="0"/>
          <w:numId w:val="23"/>
        </w:numPr>
        <w:ind w:left="360"/>
        <w:jc w:val="both"/>
        <w:rPr>
          <w:sz w:val="22"/>
          <w:szCs w:val="22"/>
        </w:rPr>
      </w:pPr>
      <w:r>
        <w:t xml:space="preserve"> </w:t>
      </w:r>
      <w:r w:rsidR="007F37A9" w:rsidRPr="00B81468">
        <w:sym w:font="Webdings" w:char="F063"/>
      </w:r>
      <w:r w:rsidR="007F37A9" w:rsidRPr="007F37A9">
        <w:rPr>
          <w:sz w:val="22"/>
          <w:szCs w:val="22"/>
        </w:rPr>
        <w:t xml:space="preserve">  Nie prowadzę </w:t>
      </w:r>
      <w:r w:rsidR="007F37A9">
        <w:rPr>
          <w:sz w:val="22"/>
          <w:szCs w:val="22"/>
        </w:rPr>
        <w:t>działu specjalnego produkcji rolnej ani nie posiadam gospodarstwa rolnego</w:t>
      </w:r>
    </w:p>
    <w:p w:rsidR="007F37A9" w:rsidRDefault="007F37A9" w:rsidP="00E67B17">
      <w:pPr>
        <w:suppressAutoHyphens/>
        <w:ind w:left="360"/>
        <w:jc w:val="both"/>
      </w:pPr>
    </w:p>
    <w:p w:rsidR="00E67B17" w:rsidRPr="00123DDD" w:rsidRDefault="00AC51F9" w:rsidP="005C2B3E">
      <w:pPr>
        <w:suppressAutoHyphens/>
        <w:ind w:left="708" w:hanging="282"/>
        <w:jc w:val="both"/>
        <w:rPr>
          <w:sz w:val="22"/>
          <w:szCs w:val="22"/>
        </w:rPr>
      </w:pPr>
      <w:r w:rsidRPr="00AC51F9">
        <w:rPr>
          <w:sz w:val="22"/>
          <w:szCs w:val="22"/>
        </w:rPr>
        <w:sym w:font="Webdings" w:char="F063"/>
      </w:r>
      <w:r w:rsidRPr="00AC51F9">
        <w:rPr>
          <w:sz w:val="22"/>
          <w:szCs w:val="22"/>
        </w:rPr>
        <w:t xml:space="preserve"> </w:t>
      </w:r>
      <w:r w:rsidR="007F37A9" w:rsidRPr="007F37A9">
        <w:rPr>
          <w:sz w:val="22"/>
        </w:rPr>
        <w:t xml:space="preserve">Prowadzę </w:t>
      </w:r>
      <w:r w:rsidR="00E67B17" w:rsidRPr="00123DDD">
        <w:rPr>
          <w:sz w:val="22"/>
          <w:szCs w:val="22"/>
        </w:rPr>
        <w:t>gospodarstwa rolnego w rozumieniu przepisów o podatku rolnym lub p</w:t>
      </w:r>
      <w:r w:rsidR="007F37A9">
        <w:rPr>
          <w:sz w:val="22"/>
          <w:szCs w:val="22"/>
        </w:rPr>
        <w:t>rowadzę dział specjalny</w:t>
      </w:r>
      <w:r w:rsidR="00E67B17" w:rsidRPr="00123DDD">
        <w:rPr>
          <w:sz w:val="22"/>
          <w:szCs w:val="22"/>
        </w:rPr>
        <w:t xml:space="preserve"> produkcji rolnej w rozumieniu przepisów o podatku dochodowym od osób fizycznych lub przepisów o podatku dochodowym od osób prawnych, przez </w:t>
      </w:r>
      <w:r w:rsidR="00E67B17" w:rsidRPr="007F37A9">
        <w:rPr>
          <w:b/>
          <w:sz w:val="22"/>
          <w:szCs w:val="22"/>
        </w:rPr>
        <w:t>okres co najmniej 6 miesięcy</w:t>
      </w:r>
      <w:r w:rsidR="00E67B17" w:rsidRPr="00123DDD">
        <w:rPr>
          <w:sz w:val="22"/>
          <w:szCs w:val="22"/>
        </w:rPr>
        <w:t xml:space="preserve"> bezpośrednio poprzedz</w:t>
      </w:r>
      <w:r w:rsidR="007F37A9">
        <w:rPr>
          <w:sz w:val="22"/>
          <w:szCs w:val="22"/>
        </w:rPr>
        <w:t xml:space="preserve">ających dzień złożenia wniosku, jednocześnie w okresie 6 miesięcy bezpośrednio poprzedzających dzień złożenia wniosku, </w:t>
      </w:r>
      <w:r w:rsidR="007F37A9" w:rsidRPr="00B551C7">
        <w:rPr>
          <w:b/>
          <w:sz w:val="22"/>
          <w:szCs w:val="22"/>
        </w:rPr>
        <w:t>w każdym miesiącu zatrudniałem co najmniej jednego pracownika</w:t>
      </w:r>
      <w:r w:rsidR="007F37A9">
        <w:rPr>
          <w:sz w:val="22"/>
          <w:szCs w:val="22"/>
        </w:rPr>
        <w:t xml:space="preserve"> na podstawie stosunku pracy w pełnym wymiarze czasu </w:t>
      </w:r>
      <w:r w:rsidR="00B551C7">
        <w:rPr>
          <w:sz w:val="22"/>
          <w:szCs w:val="22"/>
        </w:rPr>
        <w:t>pracy.</w:t>
      </w:r>
    </w:p>
    <w:p w:rsidR="00E67B17" w:rsidRDefault="00E67B17" w:rsidP="00E67B17">
      <w:pPr>
        <w:suppressAutoHyphens/>
        <w:ind w:left="360"/>
        <w:jc w:val="both"/>
        <w:rPr>
          <w:sz w:val="22"/>
          <w:szCs w:val="22"/>
        </w:rPr>
      </w:pPr>
    </w:p>
    <w:p w:rsidR="00B551C7" w:rsidRPr="008030E4" w:rsidRDefault="00B551C7" w:rsidP="00B551C7">
      <w:pPr>
        <w:pStyle w:val="Tekstpodstawowy"/>
        <w:spacing w:after="0"/>
        <w:jc w:val="both"/>
        <w:rPr>
          <w:b/>
          <w:i/>
          <w:sz w:val="22"/>
          <w:szCs w:val="22"/>
        </w:rPr>
      </w:pPr>
      <w:r w:rsidRPr="008030E4">
        <w:rPr>
          <w:b/>
          <w:i/>
          <w:sz w:val="22"/>
          <w:szCs w:val="22"/>
        </w:rPr>
        <w:t>Jestem świadomy odpowiedzialności karnej za złożenie fałszywego oświadczenia.</w:t>
      </w:r>
    </w:p>
    <w:p w:rsidR="00E67B17" w:rsidRDefault="00E67B17" w:rsidP="00E67B17">
      <w:pPr>
        <w:suppressAutoHyphens/>
        <w:ind w:left="360"/>
        <w:jc w:val="both"/>
        <w:rPr>
          <w:sz w:val="22"/>
          <w:szCs w:val="22"/>
        </w:rPr>
      </w:pPr>
    </w:p>
    <w:p w:rsidR="00E67B17" w:rsidRDefault="00E67B17" w:rsidP="00E67B17">
      <w:pPr>
        <w:suppressAutoHyphens/>
        <w:ind w:left="360"/>
        <w:jc w:val="both"/>
        <w:rPr>
          <w:sz w:val="22"/>
          <w:szCs w:val="22"/>
        </w:rPr>
      </w:pPr>
    </w:p>
    <w:p w:rsidR="00B551C7" w:rsidRDefault="00B551C7" w:rsidP="00B551C7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B551C7" w:rsidRPr="008030E4" w:rsidRDefault="00B551C7" w:rsidP="00B551C7">
      <w:pPr>
        <w:ind w:left="510"/>
        <w:rPr>
          <w:sz w:val="22"/>
        </w:rPr>
      </w:pPr>
      <w:r>
        <w:t xml:space="preserve">               (</w:t>
      </w:r>
      <w:r>
        <w:rPr>
          <w:sz w:val="20"/>
          <w:szCs w:val="20"/>
        </w:rPr>
        <w:t xml:space="preserve">data)                                                                   </w:t>
      </w:r>
      <w:r w:rsidRPr="008030E4">
        <w:rPr>
          <w:sz w:val="18"/>
          <w:szCs w:val="20"/>
        </w:rPr>
        <w:t xml:space="preserve">(pieczęć firmy i czytelny podpis osoby upoważnionej </w:t>
      </w:r>
    </w:p>
    <w:p w:rsidR="00B551C7" w:rsidRPr="008030E4" w:rsidRDefault="00B551C7" w:rsidP="00B551C7">
      <w:pPr>
        <w:ind w:left="4956"/>
        <w:rPr>
          <w:sz w:val="18"/>
          <w:szCs w:val="20"/>
        </w:rPr>
      </w:pPr>
      <w:r>
        <w:rPr>
          <w:sz w:val="18"/>
          <w:szCs w:val="20"/>
        </w:rPr>
        <w:t xml:space="preserve">    </w:t>
      </w:r>
      <w:r w:rsidRPr="008030E4">
        <w:rPr>
          <w:sz w:val="18"/>
          <w:szCs w:val="20"/>
        </w:rPr>
        <w:t>do składania oświadczeń woli w imieniu wnioskodawcy)</w:t>
      </w:r>
    </w:p>
    <w:p w:rsidR="00FC30B4" w:rsidRDefault="00FC30B4" w:rsidP="00B551C7">
      <w:pPr>
        <w:jc w:val="center"/>
        <w:rPr>
          <w:b/>
          <w:sz w:val="28"/>
          <w:szCs w:val="28"/>
        </w:rPr>
      </w:pPr>
    </w:p>
    <w:p w:rsidR="00B551C7" w:rsidRDefault="00B551C7" w:rsidP="00B55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</w:t>
      </w:r>
      <w:r w:rsidRPr="009F509B">
        <w:rPr>
          <w:b/>
          <w:sz w:val="28"/>
          <w:szCs w:val="28"/>
        </w:rPr>
        <w:t>)</w:t>
      </w:r>
    </w:p>
    <w:p w:rsidR="00E67B17" w:rsidRDefault="00E67B17" w:rsidP="00E67B17">
      <w:pPr>
        <w:suppressAutoHyphens/>
        <w:ind w:left="360"/>
        <w:jc w:val="both"/>
        <w:rPr>
          <w:sz w:val="22"/>
          <w:szCs w:val="22"/>
        </w:rPr>
      </w:pPr>
    </w:p>
    <w:p w:rsidR="00B551C7" w:rsidRPr="00AC51F9" w:rsidRDefault="00B551C7" w:rsidP="00B551C7">
      <w:pPr>
        <w:rPr>
          <w:b/>
        </w:rPr>
      </w:pPr>
      <w:r w:rsidRPr="00AC51F9">
        <w:rPr>
          <w:b/>
        </w:rPr>
        <w:t>Oświadczam, że</w:t>
      </w:r>
    </w:p>
    <w:p w:rsidR="00C70553" w:rsidRPr="0032483F" w:rsidRDefault="00FF7B91" w:rsidP="00FF7B91">
      <w:pPr>
        <w:pStyle w:val="Nagwek2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Zapoznałem się z 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>treścią</w:t>
      </w: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C70553" w:rsidRPr="00AC51F9">
        <w:rPr>
          <w:rFonts w:ascii="Times New Roman" w:hAnsi="Times New Roman"/>
          <w:b w:val="0"/>
          <w:i w:val="0"/>
          <w:sz w:val="22"/>
          <w:szCs w:val="22"/>
        </w:rPr>
        <w:t>„</w:t>
      </w:r>
      <w:r w:rsidR="000F3210" w:rsidRPr="00AC51F9">
        <w:rPr>
          <w:rFonts w:ascii="Times New Roman" w:hAnsi="Times New Roman"/>
          <w:b w:val="0"/>
          <w:i w:val="0"/>
          <w:sz w:val="22"/>
          <w:szCs w:val="22"/>
        </w:rPr>
        <w:t>Regulamin</w:t>
      </w:r>
      <w:r w:rsidR="00094EEE">
        <w:rPr>
          <w:rFonts w:ascii="Times New Roman" w:hAnsi="Times New Roman"/>
          <w:b w:val="0"/>
          <w:i w:val="0"/>
          <w:sz w:val="22"/>
          <w:szCs w:val="22"/>
        </w:rPr>
        <w:t>u</w:t>
      </w:r>
      <w:r w:rsidR="000F3210" w:rsidRPr="00AC51F9">
        <w:rPr>
          <w:rFonts w:ascii="Times New Roman" w:hAnsi="Times New Roman"/>
          <w:b w:val="0"/>
          <w:i w:val="0"/>
          <w:sz w:val="22"/>
          <w:szCs w:val="22"/>
        </w:rPr>
        <w:t xml:space="preserve"> konkursu o przyznanie refundacji kosztów wyposażenia lub doposażenia stanowiska 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 xml:space="preserve">pracy </w:t>
      </w:r>
      <w:r w:rsidR="000F3210" w:rsidRPr="00AC51F9">
        <w:rPr>
          <w:rFonts w:ascii="Times New Roman" w:hAnsi="Times New Roman"/>
          <w:b w:val="0"/>
          <w:i w:val="0"/>
          <w:sz w:val="22"/>
          <w:szCs w:val="22"/>
        </w:rPr>
        <w:t xml:space="preserve">dla skierowanego bezrobotnego, który ukończył 30 rok życia w ramach Regionalnego Programu Operacyjnego Województwa Zachodniopomorskiego na rok </w:t>
      </w:r>
      <w:r w:rsidR="000F3210" w:rsidRPr="0032483F">
        <w:rPr>
          <w:rFonts w:ascii="Times New Roman" w:hAnsi="Times New Roman"/>
          <w:b w:val="0"/>
          <w:i w:val="0"/>
          <w:sz w:val="22"/>
          <w:szCs w:val="22"/>
        </w:rPr>
        <w:t>201</w:t>
      </w:r>
      <w:r w:rsidR="002462A2" w:rsidRPr="0032483F">
        <w:rPr>
          <w:rFonts w:ascii="Times New Roman" w:hAnsi="Times New Roman"/>
          <w:b w:val="0"/>
          <w:i w:val="0"/>
          <w:sz w:val="22"/>
          <w:szCs w:val="22"/>
        </w:rPr>
        <w:t>9</w:t>
      </w:r>
      <w:r w:rsidR="00C70553" w:rsidRPr="0032483F">
        <w:rPr>
          <w:rFonts w:ascii="Times New Roman" w:hAnsi="Times New Roman"/>
          <w:b w:val="0"/>
          <w:i w:val="0"/>
          <w:sz w:val="22"/>
          <w:szCs w:val="22"/>
        </w:rPr>
        <w:t>”</w:t>
      </w:r>
    </w:p>
    <w:p w:rsidR="009F7E9D" w:rsidRPr="0032483F" w:rsidRDefault="009F7E9D" w:rsidP="009F7E9D"/>
    <w:p w:rsidR="00B551C7" w:rsidRPr="0032483F" w:rsidRDefault="00D27AB3" w:rsidP="00FF7B91">
      <w:pPr>
        <w:pStyle w:val="Nagwek2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32483F">
        <w:rPr>
          <w:rFonts w:ascii="Times New Roman" w:hAnsi="Times New Roman"/>
          <w:b w:val="0"/>
          <w:i w:val="0"/>
          <w:sz w:val="22"/>
          <w:szCs w:val="22"/>
        </w:rPr>
        <w:t xml:space="preserve">Zobowiązuję się </w:t>
      </w:r>
      <w:r w:rsidR="00B551C7" w:rsidRPr="0032483F">
        <w:rPr>
          <w:rFonts w:ascii="Times New Roman" w:hAnsi="Times New Roman"/>
          <w:b w:val="0"/>
          <w:i w:val="0"/>
          <w:sz w:val="22"/>
          <w:szCs w:val="22"/>
        </w:rPr>
        <w:t>do zawarcia  umowy</w:t>
      </w:r>
      <w:r w:rsidRPr="0032483F">
        <w:rPr>
          <w:rFonts w:ascii="Times New Roman" w:hAnsi="Times New Roman"/>
          <w:b w:val="0"/>
          <w:i w:val="0"/>
          <w:sz w:val="22"/>
          <w:szCs w:val="22"/>
        </w:rPr>
        <w:t xml:space="preserve"> o pracę ze skierowanym</w:t>
      </w:r>
      <w:r w:rsidR="00084EFA" w:rsidRPr="0032483F">
        <w:rPr>
          <w:rFonts w:ascii="Times New Roman" w:hAnsi="Times New Roman"/>
          <w:b w:val="0"/>
          <w:i w:val="0"/>
          <w:sz w:val="22"/>
          <w:szCs w:val="22"/>
        </w:rPr>
        <w:t>,</w:t>
      </w:r>
      <w:r w:rsidR="00B551C7" w:rsidRPr="0032483F">
        <w:rPr>
          <w:rFonts w:ascii="Times New Roman" w:hAnsi="Times New Roman"/>
          <w:b w:val="0"/>
          <w:i w:val="0"/>
          <w:sz w:val="22"/>
          <w:szCs w:val="22"/>
        </w:rPr>
        <w:t xml:space="preserve"> bezrobotnym na okres co najmniej 25 miesięcy lub na czas nieokreślony</w:t>
      </w:r>
      <w:r w:rsidR="009F7E9D" w:rsidRPr="0032483F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A70CFF" w:rsidRPr="0032483F" w:rsidRDefault="00A70CFF" w:rsidP="00A70CFF"/>
    <w:p w:rsidR="005C2B3E" w:rsidRPr="0032483F" w:rsidRDefault="00A70CFF" w:rsidP="00337CBA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2483F">
        <w:rPr>
          <w:sz w:val="22"/>
          <w:szCs w:val="22"/>
        </w:rPr>
        <w:t xml:space="preserve">Zobowiązuję się do </w:t>
      </w:r>
      <w:r w:rsidR="002E7A1A" w:rsidRPr="0032483F">
        <w:rPr>
          <w:sz w:val="22"/>
          <w:szCs w:val="22"/>
        </w:rPr>
        <w:t>zapewnienia</w:t>
      </w:r>
      <w:r w:rsidRPr="0032483F">
        <w:rPr>
          <w:sz w:val="22"/>
          <w:szCs w:val="22"/>
        </w:rPr>
        <w:t xml:space="preserve"> </w:t>
      </w:r>
      <w:r w:rsidR="005C2B3E" w:rsidRPr="0032483F">
        <w:rPr>
          <w:sz w:val="22"/>
          <w:szCs w:val="22"/>
        </w:rPr>
        <w:t xml:space="preserve">dla zatrudnionego na wyposażonym lub doposażonym stanowisku pracy bezrobotnego </w:t>
      </w:r>
      <w:r w:rsidRPr="0032483F">
        <w:rPr>
          <w:sz w:val="22"/>
          <w:szCs w:val="22"/>
        </w:rPr>
        <w:t>wynagrodzenia</w:t>
      </w:r>
      <w:r w:rsidR="005C2B3E" w:rsidRPr="0032483F">
        <w:rPr>
          <w:sz w:val="22"/>
          <w:szCs w:val="22"/>
        </w:rPr>
        <w:t>, w kwocie:</w:t>
      </w:r>
    </w:p>
    <w:p w:rsidR="005C2B3E" w:rsidRPr="0032483F" w:rsidRDefault="005C2B3E" w:rsidP="005C2B3E">
      <w:pPr>
        <w:pStyle w:val="Akapitzlist"/>
        <w:rPr>
          <w:sz w:val="22"/>
          <w:szCs w:val="22"/>
        </w:rPr>
      </w:pPr>
    </w:p>
    <w:p w:rsidR="00337CBA" w:rsidRPr="0032483F" w:rsidRDefault="00A70CFF" w:rsidP="00A12813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32483F">
        <w:rPr>
          <w:b/>
          <w:sz w:val="22"/>
          <w:szCs w:val="22"/>
        </w:rPr>
        <w:t xml:space="preserve">co najmniej </w:t>
      </w:r>
      <w:r w:rsidR="005C2B3E" w:rsidRPr="0032483F">
        <w:rPr>
          <w:sz w:val="22"/>
          <w:szCs w:val="22"/>
        </w:rPr>
        <w:t xml:space="preserve">o </w:t>
      </w:r>
      <w:r w:rsidRPr="0032483F">
        <w:rPr>
          <w:b/>
          <w:sz w:val="22"/>
          <w:szCs w:val="22"/>
        </w:rPr>
        <w:t xml:space="preserve">10% </w:t>
      </w:r>
      <w:r w:rsidR="002E7A1A" w:rsidRPr="0032483F">
        <w:rPr>
          <w:b/>
          <w:sz w:val="22"/>
          <w:szCs w:val="22"/>
        </w:rPr>
        <w:t>wyższe</w:t>
      </w:r>
      <w:r w:rsidR="0038246A" w:rsidRPr="0032483F">
        <w:rPr>
          <w:b/>
          <w:sz w:val="22"/>
          <w:szCs w:val="22"/>
        </w:rPr>
        <w:t>j</w:t>
      </w:r>
      <w:r w:rsidR="002E7A1A" w:rsidRPr="0032483F">
        <w:rPr>
          <w:b/>
          <w:sz w:val="22"/>
          <w:szCs w:val="22"/>
        </w:rPr>
        <w:t xml:space="preserve"> od </w:t>
      </w:r>
      <w:r w:rsidRPr="0032483F">
        <w:rPr>
          <w:b/>
          <w:sz w:val="22"/>
          <w:szCs w:val="22"/>
        </w:rPr>
        <w:t>kwot</w:t>
      </w:r>
      <w:r w:rsidR="002E7A1A" w:rsidRPr="0032483F">
        <w:rPr>
          <w:b/>
          <w:sz w:val="22"/>
          <w:szCs w:val="22"/>
        </w:rPr>
        <w:t>y</w:t>
      </w:r>
      <w:r w:rsidRPr="0032483F">
        <w:rPr>
          <w:b/>
          <w:sz w:val="22"/>
          <w:szCs w:val="22"/>
        </w:rPr>
        <w:t xml:space="preserve"> minimalnego wynagrodzenia brutto/pełen etat</w:t>
      </w:r>
      <w:r w:rsidR="0038246A" w:rsidRPr="0032483F">
        <w:rPr>
          <w:b/>
          <w:sz w:val="22"/>
          <w:szCs w:val="22"/>
        </w:rPr>
        <w:t>,</w:t>
      </w:r>
      <w:r w:rsidRPr="0032483F">
        <w:rPr>
          <w:sz w:val="22"/>
          <w:szCs w:val="22"/>
        </w:rPr>
        <w:t xml:space="preserve"> </w:t>
      </w:r>
      <w:r w:rsidR="002E7A1A" w:rsidRPr="0032483F">
        <w:rPr>
          <w:b/>
          <w:sz w:val="22"/>
          <w:szCs w:val="22"/>
        </w:rPr>
        <w:t xml:space="preserve">obowiązującego </w:t>
      </w:r>
      <w:r w:rsidRPr="0032483F">
        <w:rPr>
          <w:b/>
          <w:sz w:val="22"/>
          <w:szCs w:val="22"/>
        </w:rPr>
        <w:t xml:space="preserve">w każdym </w:t>
      </w:r>
      <w:r w:rsidR="005C2B3E" w:rsidRPr="0032483F">
        <w:rPr>
          <w:b/>
          <w:sz w:val="22"/>
          <w:szCs w:val="22"/>
        </w:rPr>
        <w:t>miesiącu</w:t>
      </w:r>
      <w:r w:rsidRPr="0032483F">
        <w:rPr>
          <w:sz w:val="22"/>
          <w:szCs w:val="22"/>
        </w:rPr>
        <w:t xml:space="preserve"> trwania umowy o refundację kosztów wyposażenia lub doposażenia stanowiska pracy dla skierowanego bezrobotnego</w:t>
      </w:r>
      <w:r w:rsidR="005C2B3E" w:rsidRPr="0032483F">
        <w:rPr>
          <w:sz w:val="22"/>
          <w:szCs w:val="22"/>
        </w:rPr>
        <w:t xml:space="preserve"> i nie niższej niż kwota wynagrodzenia wskazana w opisie stanowiska pracy załącznik nr 1</w:t>
      </w:r>
      <w:r w:rsidR="006B16AB" w:rsidRPr="0032483F">
        <w:rPr>
          <w:b/>
          <w:sz w:val="32"/>
          <w:szCs w:val="32"/>
        </w:rPr>
        <w:sym w:font="Times New Roman" w:char="F00A"/>
      </w:r>
      <w:r w:rsidR="006B16AB" w:rsidRPr="0032483F">
        <w:rPr>
          <w:b/>
          <w:spacing w:val="20"/>
          <w:sz w:val="22"/>
          <w:szCs w:val="22"/>
        </w:rPr>
        <w:t>TAK/</w:t>
      </w:r>
      <w:r w:rsidR="006B16AB" w:rsidRPr="0032483F">
        <w:rPr>
          <w:b/>
          <w:sz w:val="32"/>
          <w:szCs w:val="32"/>
        </w:rPr>
        <w:sym w:font="Times New Roman" w:char="F00A"/>
      </w:r>
      <w:r w:rsidR="006B16AB" w:rsidRPr="0032483F">
        <w:rPr>
          <w:b/>
          <w:spacing w:val="20"/>
          <w:sz w:val="22"/>
          <w:szCs w:val="22"/>
        </w:rPr>
        <w:t>NIE</w:t>
      </w:r>
    </w:p>
    <w:p w:rsidR="005C2B3E" w:rsidRPr="0032483F" w:rsidRDefault="005C2B3E" w:rsidP="006B16AB">
      <w:pPr>
        <w:pStyle w:val="Akapitzlist"/>
        <w:ind w:left="-829"/>
        <w:jc w:val="both"/>
        <w:rPr>
          <w:b/>
          <w:sz w:val="22"/>
          <w:szCs w:val="22"/>
        </w:rPr>
      </w:pPr>
    </w:p>
    <w:p w:rsidR="0038246A" w:rsidRPr="0032483F" w:rsidRDefault="0038246A" w:rsidP="00A12813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32483F">
        <w:rPr>
          <w:sz w:val="22"/>
          <w:szCs w:val="22"/>
        </w:rPr>
        <w:t xml:space="preserve">co najmniej </w:t>
      </w:r>
      <w:r w:rsidR="005C2B3E" w:rsidRPr="0032483F">
        <w:rPr>
          <w:b/>
          <w:sz w:val="22"/>
          <w:szCs w:val="22"/>
        </w:rPr>
        <w:t xml:space="preserve">minimalnego wynagrodzenia brutto/pełen etat </w:t>
      </w:r>
      <w:r w:rsidR="000F3AC2" w:rsidRPr="0032483F">
        <w:rPr>
          <w:b/>
          <w:sz w:val="22"/>
          <w:szCs w:val="22"/>
        </w:rPr>
        <w:t>w każdym miesiącu</w:t>
      </w:r>
      <w:r w:rsidR="000F3AC2" w:rsidRPr="0032483F">
        <w:rPr>
          <w:sz w:val="22"/>
          <w:szCs w:val="22"/>
        </w:rPr>
        <w:t xml:space="preserve"> trwania umowy </w:t>
      </w:r>
      <w:r w:rsidRPr="0032483F">
        <w:rPr>
          <w:sz w:val="22"/>
          <w:szCs w:val="22"/>
        </w:rPr>
        <w:t>o refundację kosztów wyposażenia lub doposażenia stanowiska pracy dla skierowanego bezrobotnego</w:t>
      </w:r>
      <w:r w:rsidR="005C2B3E" w:rsidRPr="0032483F">
        <w:rPr>
          <w:sz w:val="22"/>
          <w:szCs w:val="22"/>
        </w:rPr>
        <w:t xml:space="preserve"> i nie niższej niż kwota wynagrodzenia wskazana w opisie stanowiska pracy załącznik nr 1</w:t>
      </w:r>
      <w:r w:rsidR="006B16AB" w:rsidRPr="0032483F">
        <w:rPr>
          <w:b/>
          <w:sz w:val="32"/>
          <w:szCs w:val="32"/>
        </w:rPr>
        <w:sym w:font="Times New Roman" w:char="F00A"/>
      </w:r>
      <w:r w:rsidR="006B16AB" w:rsidRPr="0032483F">
        <w:rPr>
          <w:b/>
          <w:spacing w:val="20"/>
          <w:sz w:val="22"/>
          <w:szCs w:val="22"/>
        </w:rPr>
        <w:t>TAK/</w:t>
      </w:r>
      <w:r w:rsidR="006B16AB" w:rsidRPr="0032483F">
        <w:rPr>
          <w:b/>
          <w:sz w:val="32"/>
          <w:szCs w:val="32"/>
        </w:rPr>
        <w:sym w:font="Times New Roman" w:char="F00A"/>
      </w:r>
      <w:r w:rsidR="006B16AB" w:rsidRPr="0032483F">
        <w:rPr>
          <w:b/>
          <w:spacing w:val="20"/>
          <w:sz w:val="22"/>
          <w:szCs w:val="22"/>
        </w:rPr>
        <w:t>NIE</w:t>
      </w:r>
    </w:p>
    <w:p w:rsidR="005C2B3E" w:rsidRPr="0032483F" w:rsidRDefault="005C2B3E" w:rsidP="005C2B3E">
      <w:pPr>
        <w:pStyle w:val="Akapitzlist"/>
        <w:ind w:left="708" w:hanging="282"/>
        <w:jc w:val="both"/>
        <w:rPr>
          <w:sz w:val="22"/>
          <w:szCs w:val="22"/>
        </w:rPr>
      </w:pPr>
    </w:p>
    <w:p w:rsidR="00B551C7" w:rsidRDefault="009A1B37" w:rsidP="00FF7B91">
      <w:pPr>
        <w:pStyle w:val="Nagwek2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32483F">
        <w:rPr>
          <w:rFonts w:ascii="Times New Roman" w:hAnsi="Times New Roman"/>
          <w:b w:val="0"/>
          <w:i w:val="0"/>
          <w:sz w:val="22"/>
          <w:szCs w:val="22"/>
        </w:rPr>
        <w:t>Zobowiązuję</w:t>
      </w:r>
      <w:r w:rsidR="005D1A84" w:rsidRPr="0032483F">
        <w:rPr>
          <w:rFonts w:ascii="Times New Roman" w:hAnsi="Times New Roman"/>
          <w:b w:val="0"/>
          <w:i w:val="0"/>
          <w:sz w:val="22"/>
          <w:szCs w:val="22"/>
        </w:rPr>
        <w:t xml:space="preserve"> się </w:t>
      </w:r>
      <w:r w:rsidR="00B551C7" w:rsidRPr="0032483F">
        <w:rPr>
          <w:rFonts w:ascii="Times New Roman" w:hAnsi="Times New Roman"/>
          <w:b w:val="0"/>
          <w:i w:val="0"/>
          <w:sz w:val="22"/>
          <w:szCs w:val="22"/>
        </w:rPr>
        <w:t xml:space="preserve">do </w:t>
      </w:r>
      <w:r w:rsidR="00AC51F9" w:rsidRPr="0032483F">
        <w:rPr>
          <w:rFonts w:ascii="Times New Roman" w:hAnsi="Times New Roman"/>
          <w:b w:val="0"/>
          <w:i w:val="0"/>
          <w:sz w:val="22"/>
          <w:szCs w:val="22"/>
        </w:rPr>
        <w:t>n</w:t>
      </w:r>
      <w:r w:rsidR="00B551C7" w:rsidRPr="0032483F">
        <w:rPr>
          <w:rFonts w:ascii="Times New Roman" w:hAnsi="Times New Roman"/>
          <w:b w:val="0"/>
          <w:i w:val="0"/>
          <w:sz w:val="22"/>
          <w:szCs w:val="22"/>
        </w:rPr>
        <w:t xml:space="preserve">ie dokonywania zwolnień pracowników zatrudnionych w ramach refundacji kosztów 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>wyposażenia lub doposażenia stanowiska pracy w drodze wypowiedzenia stosunku pracy (za wyjątkiem wypowiedzenia na podstawie art. 52 kodeksu pracy), ani na mocy porozumienia stron.</w:t>
      </w:r>
    </w:p>
    <w:p w:rsidR="00360A62" w:rsidRPr="00360A62" w:rsidRDefault="00360A62" w:rsidP="00360A62"/>
    <w:p w:rsidR="00360A62" w:rsidRPr="00360A62" w:rsidRDefault="00360A62" w:rsidP="00360A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60A62">
        <w:rPr>
          <w:sz w:val="22"/>
          <w:szCs w:val="22"/>
        </w:rPr>
        <w:t>Zobowiązuję się do nieudzielania urlopu bezpłatnego pracownikom zatrudnionym w ramach refundacji kosztów wyposażenia lub doposażenia stanowiska pracy.</w:t>
      </w:r>
    </w:p>
    <w:p w:rsidR="009A0BAA" w:rsidRPr="00360A62" w:rsidRDefault="009A0BAA" w:rsidP="00FF7B91">
      <w:pPr>
        <w:rPr>
          <w:sz w:val="22"/>
          <w:szCs w:val="22"/>
        </w:rPr>
      </w:pPr>
    </w:p>
    <w:p w:rsidR="00B551C7" w:rsidRPr="00AC51F9" w:rsidRDefault="00B551C7" w:rsidP="00FF7B91">
      <w:pPr>
        <w:numPr>
          <w:ilvl w:val="0"/>
          <w:numId w:val="3"/>
        </w:numPr>
        <w:jc w:val="both"/>
        <w:rPr>
          <w:sz w:val="22"/>
          <w:szCs w:val="22"/>
        </w:rPr>
      </w:pPr>
      <w:r w:rsidRPr="00AC51F9">
        <w:rPr>
          <w:noProof/>
          <w:sz w:val="22"/>
          <w:szCs w:val="22"/>
        </w:rPr>
        <w:lastRenderedPageBreak/>
        <w:t xml:space="preserve">Zobowiązję się do zawarcia umowy o pracę z kolejnym </w:t>
      </w:r>
      <w:r w:rsidR="00AC51F9" w:rsidRPr="00AC51F9">
        <w:rPr>
          <w:noProof/>
          <w:sz w:val="22"/>
          <w:szCs w:val="22"/>
        </w:rPr>
        <w:t xml:space="preserve">skierowanym </w:t>
      </w:r>
      <w:r w:rsidRPr="00AC51F9">
        <w:rPr>
          <w:noProof/>
          <w:sz w:val="22"/>
          <w:szCs w:val="22"/>
        </w:rPr>
        <w:t xml:space="preserve">bezrobotnym w miejsce bezrobotnego, z którym stosunek pracy ustał </w:t>
      </w:r>
      <w:r w:rsidRPr="00AC51F9">
        <w:rPr>
          <w:b/>
          <w:noProof/>
          <w:sz w:val="22"/>
          <w:szCs w:val="22"/>
        </w:rPr>
        <w:t>w terminie do 7 dni od dnia zgloszenia się kandydata do pracy ze skierowaniem wystawionym przez urząd</w:t>
      </w:r>
      <w:r w:rsidRPr="00AC51F9">
        <w:rPr>
          <w:noProof/>
          <w:sz w:val="22"/>
          <w:szCs w:val="22"/>
        </w:rPr>
        <w:t>, przy czym łączny czas trwania umów o pracę zatrudnianych na wyposażonym/doposażonym stanowisku pracy bezrobotnych musi wynosić co najmniej 25 miesiący.</w:t>
      </w:r>
    </w:p>
    <w:p w:rsidR="009A0BAA" w:rsidRPr="00AC51F9" w:rsidRDefault="009A0BAA" w:rsidP="00FF7B91">
      <w:pPr>
        <w:pStyle w:val="Akapitzlist"/>
        <w:rPr>
          <w:sz w:val="22"/>
          <w:szCs w:val="22"/>
        </w:rPr>
      </w:pPr>
    </w:p>
    <w:p w:rsidR="00AC51F9" w:rsidRDefault="009A0BAA" w:rsidP="00AC51F9">
      <w:pPr>
        <w:numPr>
          <w:ilvl w:val="0"/>
          <w:numId w:val="3"/>
        </w:numPr>
        <w:jc w:val="both"/>
        <w:rPr>
          <w:sz w:val="22"/>
          <w:szCs w:val="22"/>
        </w:rPr>
      </w:pPr>
      <w:r w:rsidRPr="00AC51F9">
        <w:rPr>
          <w:noProof/>
          <w:sz w:val="22"/>
          <w:szCs w:val="22"/>
        </w:rPr>
        <w:t>Jestem świadomy</w:t>
      </w:r>
      <w:r w:rsidR="00B551C7" w:rsidRPr="00AC51F9">
        <w:rPr>
          <w:noProof/>
          <w:sz w:val="22"/>
          <w:szCs w:val="22"/>
        </w:rPr>
        <w:t>,</w:t>
      </w:r>
      <w:r w:rsidRPr="00AC51F9">
        <w:rPr>
          <w:noProof/>
          <w:sz w:val="22"/>
          <w:szCs w:val="22"/>
        </w:rPr>
        <w:t xml:space="preserve"> </w:t>
      </w:r>
      <w:r w:rsidR="00B551C7" w:rsidRPr="00AC51F9">
        <w:rPr>
          <w:noProof/>
          <w:sz w:val="22"/>
          <w:szCs w:val="22"/>
        </w:rPr>
        <w:t xml:space="preserve">że </w:t>
      </w:r>
      <w:r w:rsidR="00B551C7" w:rsidRPr="00AC51F9">
        <w:rPr>
          <w:sz w:val="22"/>
          <w:szCs w:val="22"/>
        </w:rPr>
        <w:t xml:space="preserve">na jedno stanowisko pracy urząd skieruje maksymalnie do 5 kandydatów spełniających warunki do skierowania w ramach konkursu, posiadających wymagane przez mnie kwalifikacje, a w przypadku braku takich osób </w:t>
      </w:r>
      <w:r w:rsidRPr="00AC51F9">
        <w:rPr>
          <w:sz w:val="22"/>
          <w:szCs w:val="22"/>
        </w:rPr>
        <w:t>skieruje</w:t>
      </w:r>
      <w:r w:rsidR="00B551C7" w:rsidRPr="00AC51F9">
        <w:rPr>
          <w:sz w:val="22"/>
          <w:szCs w:val="22"/>
        </w:rPr>
        <w:t xml:space="preserve"> </w:t>
      </w:r>
      <w:r w:rsidRPr="00AC51F9">
        <w:rPr>
          <w:sz w:val="22"/>
          <w:szCs w:val="22"/>
        </w:rPr>
        <w:t>oso</w:t>
      </w:r>
      <w:r w:rsidR="00B551C7" w:rsidRPr="00AC51F9">
        <w:rPr>
          <w:sz w:val="22"/>
          <w:szCs w:val="22"/>
        </w:rPr>
        <w:t>b</w:t>
      </w:r>
      <w:r w:rsidRPr="00AC51F9">
        <w:rPr>
          <w:sz w:val="22"/>
          <w:szCs w:val="22"/>
        </w:rPr>
        <w:t>y</w:t>
      </w:r>
      <w:r w:rsidR="00B551C7" w:rsidRPr="00AC51F9">
        <w:rPr>
          <w:sz w:val="22"/>
          <w:szCs w:val="22"/>
        </w:rPr>
        <w:t xml:space="preserve"> o </w:t>
      </w:r>
      <w:r w:rsidR="00B551C7" w:rsidRPr="00AC51F9">
        <w:rPr>
          <w:sz w:val="22"/>
          <w:szCs w:val="22"/>
          <w:u w:val="single"/>
        </w:rPr>
        <w:t>kwalifikacjach niższych od wymaganych.</w:t>
      </w:r>
    </w:p>
    <w:p w:rsidR="00AC51F9" w:rsidRDefault="00AC51F9" w:rsidP="00AC51F9">
      <w:pPr>
        <w:pStyle w:val="Akapitzlist"/>
        <w:rPr>
          <w:bCs/>
          <w:sz w:val="22"/>
          <w:szCs w:val="22"/>
        </w:rPr>
      </w:pPr>
    </w:p>
    <w:p w:rsidR="001561FF" w:rsidRPr="0032483F" w:rsidRDefault="00F310F4" w:rsidP="00B04A86">
      <w:pPr>
        <w:pStyle w:val="Akapitzlist"/>
        <w:numPr>
          <w:ilvl w:val="0"/>
          <w:numId w:val="3"/>
        </w:numPr>
        <w:jc w:val="both"/>
        <w:rPr>
          <w:i/>
          <w:sz w:val="22"/>
          <w:szCs w:val="22"/>
          <w:lang w:eastAsia="pl-PL"/>
        </w:rPr>
      </w:pPr>
      <w:r w:rsidRPr="0032483F">
        <w:rPr>
          <w:b/>
          <w:i/>
          <w:sz w:val="22"/>
          <w:szCs w:val="22"/>
        </w:rPr>
        <w:t>Przyjmuję do wiadomości, że dane osobowe przekazywane przeze mnie w związku z ubieganiem się o przyznanie środków na wyposażenie lub doposażenie stanowiska pracy dla skierowanego bezrobotnego, będą przetwarzane na zasadach opisanych w</w:t>
      </w:r>
      <w:r w:rsidRPr="0032483F">
        <w:rPr>
          <w:sz w:val="22"/>
          <w:szCs w:val="22"/>
        </w:rPr>
        <w:t xml:space="preserve"> </w:t>
      </w:r>
      <w:r w:rsidR="00B04A86" w:rsidRPr="0032483F">
        <w:t>„</w:t>
      </w:r>
      <w:r w:rsidR="00B04A86" w:rsidRPr="0032483F">
        <w:rPr>
          <w:i/>
          <w:sz w:val="22"/>
          <w:szCs w:val="22"/>
          <w:lang w:eastAsia="pl-PL"/>
        </w:rPr>
        <w:t>Regulaminie konkursu o przyznanie refundacji kosztów wyposażenia lub doposażenia stanowiska pracy dla skierowanego bezrobotnego, który ukończył 30 rok życia w ramach Regionalnego Programu Operacyjnego Województwa Zachodniopomorskiego na rok 2019”</w:t>
      </w:r>
    </w:p>
    <w:p w:rsidR="00B04A86" w:rsidRPr="0032483F" w:rsidRDefault="00B04A86" w:rsidP="00B04A86">
      <w:pPr>
        <w:jc w:val="both"/>
        <w:rPr>
          <w:sz w:val="22"/>
          <w:szCs w:val="22"/>
        </w:rPr>
      </w:pPr>
    </w:p>
    <w:p w:rsidR="00490554" w:rsidRPr="00AC51F9" w:rsidRDefault="00490554" w:rsidP="00FF7B91">
      <w:pPr>
        <w:pStyle w:val="Akapitzlist"/>
        <w:numPr>
          <w:ilvl w:val="0"/>
          <w:numId w:val="3"/>
        </w:numPr>
        <w:rPr>
          <w:bCs/>
          <w:iCs/>
          <w:sz w:val="22"/>
          <w:szCs w:val="22"/>
          <w:lang w:eastAsia="pl-PL"/>
        </w:rPr>
      </w:pPr>
      <w:r w:rsidRPr="00AC51F9">
        <w:rPr>
          <w:bCs/>
          <w:iCs/>
          <w:sz w:val="22"/>
          <w:szCs w:val="22"/>
          <w:lang w:eastAsia="pl-PL"/>
        </w:rPr>
        <w:t>Wyrażam zgodę</w:t>
      </w:r>
      <w:r w:rsidR="009A0BAA" w:rsidRPr="00AC51F9">
        <w:rPr>
          <w:bCs/>
          <w:iCs/>
          <w:sz w:val="22"/>
          <w:szCs w:val="22"/>
          <w:lang w:eastAsia="pl-PL"/>
        </w:rPr>
        <w:t xml:space="preserve"> </w:t>
      </w:r>
      <w:r w:rsidRPr="00AC51F9">
        <w:rPr>
          <w:bCs/>
          <w:iCs/>
          <w:sz w:val="22"/>
          <w:szCs w:val="22"/>
          <w:lang w:eastAsia="pl-PL"/>
        </w:rPr>
        <w:t>Powiatowemu Urzędowi Pracy w Gryfinie na:</w:t>
      </w:r>
    </w:p>
    <w:p w:rsidR="00490554" w:rsidRPr="00AC51F9" w:rsidRDefault="00490554" w:rsidP="00A12813">
      <w:pPr>
        <w:pStyle w:val="Akapitzlist"/>
        <w:numPr>
          <w:ilvl w:val="0"/>
          <w:numId w:val="24"/>
        </w:numPr>
        <w:rPr>
          <w:bCs/>
          <w:iCs/>
          <w:sz w:val="22"/>
          <w:szCs w:val="22"/>
        </w:rPr>
      </w:pPr>
      <w:r w:rsidRPr="00AC51F9">
        <w:rPr>
          <w:bCs/>
          <w:iCs/>
          <w:sz w:val="22"/>
          <w:szCs w:val="22"/>
        </w:rPr>
        <w:t>przesyłanie na podany we wniosku adres e-mail/nr telefonu wiadomości zawierających informację dotyczące realizacji działań skierowanych do pracodawców/przedsiębiorców realizowanych przez Powiatowy Urząd Pracy w Gryfinie,</w:t>
      </w:r>
      <w:r w:rsidR="00AC51F9">
        <w:rPr>
          <w:bCs/>
          <w:iCs/>
          <w:sz w:val="22"/>
          <w:szCs w:val="22"/>
        </w:rPr>
        <w:t xml:space="preserve">     </w:t>
      </w:r>
      <w:r w:rsidR="009A0BAA" w:rsidRPr="00AC51F9">
        <w:rPr>
          <w:b/>
          <w:sz w:val="22"/>
          <w:szCs w:val="22"/>
        </w:rPr>
        <w:t xml:space="preserve"> 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TAK/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NIE</w:t>
      </w:r>
    </w:p>
    <w:p w:rsidR="00490554" w:rsidRPr="00AC51F9" w:rsidRDefault="00490554" w:rsidP="00A12813">
      <w:pPr>
        <w:pStyle w:val="Akapitzlist"/>
        <w:numPr>
          <w:ilvl w:val="0"/>
          <w:numId w:val="24"/>
        </w:numPr>
        <w:rPr>
          <w:bCs/>
          <w:iCs/>
          <w:sz w:val="22"/>
          <w:szCs w:val="22"/>
        </w:rPr>
      </w:pPr>
      <w:r w:rsidRPr="00AC51F9">
        <w:rPr>
          <w:bCs/>
          <w:iCs/>
          <w:sz w:val="22"/>
          <w:szCs w:val="22"/>
        </w:rPr>
        <w:t>wykorzystywanie podanego numeru telefonu do celów marketingu usług świadczonych przez Powiatowy Urząd Pracy w Gryfinie oraz prowadzenia badań dotyczących sytuacji na rynku pracy.</w:t>
      </w:r>
      <w:r w:rsidR="009A0BAA" w:rsidRPr="00AC51F9">
        <w:rPr>
          <w:b/>
          <w:sz w:val="22"/>
          <w:szCs w:val="22"/>
        </w:rPr>
        <w:t xml:space="preserve"> 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TAK/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NIE</w:t>
      </w:r>
    </w:p>
    <w:p w:rsidR="00490554" w:rsidRPr="00FF7B91" w:rsidRDefault="00490554" w:rsidP="00FF7B91">
      <w:pPr>
        <w:rPr>
          <w:sz w:val="22"/>
          <w:szCs w:val="22"/>
        </w:rPr>
      </w:pPr>
    </w:p>
    <w:p w:rsidR="00490554" w:rsidRPr="00FF7B91" w:rsidRDefault="00490554" w:rsidP="00FF7B91">
      <w:pPr>
        <w:rPr>
          <w:sz w:val="22"/>
          <w:szCs w:val="22"/>
        </w:rPr>
      </w:pPr>
    </w:p>
    <w:p w:rsidR="00B551C7" w:rsidRPr="00FF7B91" w:rsidRDefault="00B551C7" w:rsidP="00FF7B91">
      <w:pPr>
        <w:pStyle w:val="Tekstpodstawowy"/>
        <w:spacing w:after="0"/>
        <w:jc w:val="both"/>
        <w:rPr>
          <w:b/>
          <w:i/>
          <w:sz w:val="22"/>
          <w:szCs w:val="22"/>
        </w:rPr>
      </w:pPr>
      <w:r w:rsidRPr="00FF7B91">
        <w:rPr>
          <w:b/>
          <w:i/>
          <w:sz w:val="22"/>
          <w:szCs w:val="22"/>
        </w:rPr>
        <w:t>Jestem świadomy odpowiedzialności karnej za złożenie fałszywego oświadczenia.</w:t>
      </w:r>
    </w:p>
    <w:p w:rsidR="009F509B" w:rsidRPr="00FF7B91" w:rsidRDefault="009F509B" w:rsidP="00FF7B91">
      <w:pPr>
        <w:ind w:firstLine="360"/>
        <w:jc w:val="both"/>
        <w:rPr>
          <w:bCs/>
          <w:sz w:val="22"/>
          <w:szCs w:val="22"/>
        </w:rPr>
      </w:pPr>
    </w:p>
    <w:p w:rsidR="009F509B" w:rsidRPr="00AA6C09" w:rsidRDefault="009F509B" w:rsidP="00FF7B91">
      <w:pPr>
        <w:jc w:val="right"/>
        <w:rPr>
          <w:sz w:val="22"/>
          <w:szCs w:val="22"/>
        </w:rPr>
      </w:pPr>
    </w:p>
    <w:p w:rsidR="009F509B" w:rsidRPr="00AA6C09" w:rsidRDefault="009F509B" w:rsidP="00FF7B91">
      <w:pPr>
        <w:jc w:val="right"/>
        <w:rPr>
          <w:sz w:val="22"/>
          <w:szCs w:val="22"/>
        </w:rPr>
      </w:pPr>
    </w:p>
    <w:p w:rsidR="009F509B" w:rsidRDefault="009F509B" w:rsidP="00FF7B91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9F509B" w:rsidRPr="00123DDD" w:rsidRDefault="00DD4EA7" w:rsidP="00FF7B91">
      <w:pPr>
        <w:ind w:left="510"/>
        <w:rPr>
          <w:sz w:val="18"/>
          <w:szCs w:val="18"/>
        </w:rPr>
      </w:pPr>
      <w:r w:rsidRPr="00123DDD">
        <w:rPr>
          <w:sz w:val="18"/>
          <w:szCs w:val="18"/>
        </w:rPr>
        <w:t xml:space="preserve">               </w:t>
      </w:r>
      <w:r w:rsidR="00123DDD">
        <w:rPr>
          <w:sz w:val="18"/>
          <w:szCs w:val="18"/>
        </w:rPr>
        <w:t xml:space="preserve">              </w:t>
      </w:r>
      <w:r w:rsidRPr="00123DDD">
        <w:rPr>
          <w:sz w:val="18"/>
          <w:szCs w:val="18"/>
        </w:rPr>
        <w:t>(data</w:t>
      </w:r>
      <w:r w:rsidR="009F509B" w:rsidRPr="00123DDD">
        <w:rPr>
          <w:sz w:val="18"/>
          <w:szCs w:val="18"/>
        </w:rPr>
        <w:t xml:space="preserve">)                                                      </w:t>
      </w:r>
      <w:r w:rsidR="00111C2D" w:rsidRPr="00123DDD">
        <w:rPr>
          <w:sz w:val="18"/>
          <w:szCs w:val="18"/>
        </w:rPr>
        <w:t xml:space="preserve"> </w:t>
      </w:r>
      <w:r w:rsidRPr="00123DDD">
        <w:rPr>
          <w:sz w:val="18"/>
          <w:szCs w:val="18"/>
        </w:rPr>
        <w:t xml:space="preserve">  </w:t>
      </w:r>
      <w:r w:rsidR="009F509B" w:rsidRPr="00123DDD">
        <w:rPr>
          <w:sz w:val="18"/>
          <w:szCs w:val="18"/>
        </w:rPr>
        <w:t xml:space="preserve">    (pieczęć firmy i czytelny podpis osoby upoważnionej </w:t>
      </w:r>
    </w:p>
    <w:p w:rsidR="009F509B" w:rsidRDefault="009F509B" w:rsidP="00FF7B91">
      <w:pPr>
        <w:ind w:left="4956"/>
        <w:rPr>
          <w:sz w:val="18"/>
          <w:szCs w:val="18"/>
        </w:rPr>
      </w:pPr>
      <w:r w:rsidRPr="00123DDD">
        <w:rPr>
          <w:sz w:val="18"/>
          <w:szCs w:val="18"/>
        </w:rPr>
        <w:t>do składania oświadczeń woli w imieniu wnioskodawcy)</w:t>
      </w:r>
      <w:bookmarkEnd w:id="3"/>
    </w:p>
    <w:p w:rsidR="008B600E" w:rsidRDefault="008B600E" w:rsidP="00FF7B91">
      <w:pPr>
        <w:ind w:left="4956"/>
        <w:rPr>
          <w:sz w:val="18"/>
          <w:szCs w:val="18"/>
        </w:rPr>
      </w:pPr>
    </w:p>
    <w:p w:rsidR="008B600E" w:rsidRDefault="008B600E" w:rsidP="00FF7B91">
      <w:pPr>
        <w:ind w:left="4956"/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66206B" w:rsidRDefault="0066206B" w:rsidP="00E6543B">
      <w:pPr>
        <w:rPr>
          <w:b/>
          <w:i/>
          <w:noProof/>
          <w:sz w:val="18"/>
          <w:szCs w:val="18"/>
        </w:rPr>
      </w:pPr>
    </w:p>
    <w:p w:rsidR="0066206B" w:rsidRDefault="0066206B" w:rsidP="0066206B">
      <w:pPr>
        <w:jc w:val="center"/>
        <w:rPr>
          <w:b/>
          <w:i/>
          <w:noProof/>
          <w:sz w:val="18"/>
          <w:szCs w:val="18"/>
        </w:rPr>
      </w:pPr>
      <w:r>
        <w:rPr>
          <w:b/>
          <w:i/>
          <w:noProof/>
          <w:sz w:val="18"/>
          <w:szCs w:val="18"/>
        </w:rPr>
        <w:drawing>
          <wp:inline distT="0" distB="0" distL="0" distR="0" wp14:anchorId="62173C33">
            <wp:extent cx="6480810" cy="804545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206B" w:rsidRDefault="0066206B" w:rsidP="0066206B">
      <w:pPr>
        <w:jc w:val="center"/>
        <w:rPr>
          <w:b/>
          <w:i/>
          <w:noProof/>
          <w:sz w:val="18"/>
          <w:szCs w:val="18"/>
        </w:rPr>
      </w:pPr>
    </w:p>
    <w:p w:rsidR="00EB3CF4" w:rsidRPr="00DE25B2" w:rsidRDefault="008775C9" w:rsidP="00885CCF">
      <w:pPr>
        <w:ind w:left="4956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5</w:t>
      </w:r>
    </w:p>
    <w:p w:rsidR="00EB3CF4" w:rsidRDefault="00EB3CF4" w:rsidP="00885CCF">
      <w:pPr>
        <w:pStyle w:val="Tekstpodstawowy"/>
        <w:spacing w:after="0"/>
        <w:ind w:left="4956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6F4F2E" w:rsidRPr="006F4F2E" w:rsidRDefault="006F4F2E" w:rsidP="006F4F2E">
      <w:pPr>
        <w:rPr>
          <w:rFonts w:ascii="Arial" w:hAnsi="Arial" w:cs="Arial"/>
          <w:i/>
          <w:sz w:val="20"/>
          <w:szCs w:val="20"/>
        </w:rPr>
      </w:pPr>
    </w:p>
    <w:p w:rsidR="00887AA2" w:rsidRDefault="00AC42AA" w:rsidP="00887AA2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286500" cy="678815"/>
                <wp:effectExtent l="76200" t="76200" r="19050" b="26035"/>
                <wp:wrapNone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7881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55CE" w:rsidRPr="007558C4" w:rsidRDefault="002F55CE" w:rsidP="00887A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58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A </w:t>
                            </w:r>
                          </w:p>
                          <w:p w:rsidR="002F55CE" w:rsidRPr="006F4F2E" w:rsidRDefault="002F55CE" w:rsidP="00887A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OŚWIADCZENIE</w:t>
                            </w:r>
                            <w:r w:rsidRPr="006F4F2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PORĘCZYCIELA</w:t>
                            </w:r>
                          </w:p>
                          <w:p w:rsidR="002F55CE" w:rsidRPr="004E271D" w:rsidRDefault="002F55CE" w:rsidP="007558C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>(wypełnia Poręczyciel)</w:t>
                            </w:r>
                          </w:p>
                          <w:p w:rsidR="002F55CE" w:rsidRDefault="002F55CE" w:rsidP="00887A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6" style="position:absolute;margin-left:0;margin-top:.5pt;width:495pt;height:5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" fillcolor="#1df7e2" strokecolor="#9fe">
                <v:shadow on="t" opacity=".5" offset="-6pt,-6pt"/>
                <v:textbox>
                  <w:txbxContent>
                    <w:p w:rsidR="002F55CE" w:rsidRPr="007558C4" w:rsidRDefault="002F55CE" w:rsidP="00887A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558C4">
                        <w:rPr>
                          <w:b/>
                          <w:sz w:val="28"/>
                          <w:szCs w:val="28"/>
                        </w:rPr>
                        <w:t xml:space="preserve">DRUK PORĘCZENIA CZĘŚĆ A </w:t>
                      </w:r>
                    </w:p>
                    <w:p w:rsidR="002F55CE" w:rsidRPr="006F4F2E" w:rsidRDefault="002F55CE" w:rsidP="00887AA2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OŚWIADCZENIE</w:t>
                      </w:r>
                      <w:r w:rsidRPr="006F4F2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PORĘCZYCIELA</w:t>
                      </w:r>
                    </w:p>
                    <w:p w:rsidR="002F55CE" w:rsidRPr="004E271D" w:rsidRDefault="002F55CE" w:rsidP="007558C4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>(wypełnia Poręczyciel)</w:t>
                      </w:r>
                    </w:p>
                    <w:p w:rsidR="002F55CE" w:rsidRDefault="002F55CE" w:rsidP="00887AA2"/>
                  </w:txbxContent>
                </v:textbox>
              </v:rect>
            </w:pict>
          </mc:Fallback>
        </mc:AlternateContent>
      </w: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>tożsamość osoby składającej oświadczenie</w:t>
      </w:r>
      <w:r>
        <w:rPr>
          <w:i/>
          <w:sz w:val="20"/>
          <w:szCs w:val="20"/>
        </w:rPr>
        <w:t xml:space="preserve">          </w:t>
      </w:r>
      <w:r w:rsidR="001C4F7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887AA2" w:rsidRPr="00C67E19" w:rsidRDefault="00887AA2" w:rsidP="00887AA2">
      <w:pPr>
        <w:rPr>
          <w:b/>
          <w:sz w:val="32"/>
          <w:szCs w:val="32"/>
          <w:u w:val="single"/>
        </w:rPr>
      </w:pPr>
    </w:p>
    <w:p w:rsidR="00887AA2" w:rsidRPr="00C67E19" w:rsidRDefault="00887AA2" w:rsidP="00887AA2">
      <w:pPr>
        <w:jc w:val="center"/>
        <w:rPr>
          <w:b/>
        </w:rPr>
      </w:pPr>
      <w:r w:rsidRPr="00C67E19">
        <w:rPr>
          <w:b/>
        </w:rPr>
        <w:t>OŚWIADCZENIE  PORĘCZYCIELA</w:t>
      </w:r>
    </w:p>
    <w:p w:rsidR="00887AA2" w:rsidRPr="00C67E19" w:rsidRDefault="004E271D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(1</w:t>
      </w:r>
      <w:r w:rsidR="00887AA2" w:rsidRPr="00C67E19">
        <w:rPr>
          <w:szCs w:val="24"/>
        </w:rPr>
        <w:t>)</w:t>
      </w:r>
    </w:p>
    <w:p w:rsidR="009F7E9D" w:rsidRDefault="009F7E9D" w:rsidP="00887AA2">
      <w:pPr>
        <w:jc w:val="both"/>
        <w:rPr>
          <w:sz w:val="22"/>
          <w:szCs w:val="22"/>
        </w:rPr>
      </w:pPr>
    </w:p>
    <w:p w:rsidR="00887AA2" w:rsidRPr="00C67E19" w:rsidRDefault="00E9524D" w:rsidP="00887AA2">
      <w:pPr>
        <w:jc w:val="both"/>
        <w:rPr>
          <w:sz w:val="22"/>
          <w:szCs w:val="22"/>
        </w:rPr>
      </w:pPr>
      <w:r w:rsidRPr="00C67E19">
        <w:rPr>
          <w:sz w:val="22"/>
          <w:szCs w:val="22"/>
        </w:rPr>
        <w:t>W</w:t>
      </w:r>
      <w:r w:rsidR="00887AA2" w:rsidRPr="00C67E19">
        <w:rPr>
          <w:sz w:val="22"/>
          <w:szCs w:val="22"/>
        </w:rPr>
        <w:t xml:space="preserve"> związku z prowadzonym przez  PUP w Gryfinie / Filia w Chojnie  postępowaniem administracyjnym w sprawie </w:t>
      </w:r>
      <w:r w:rsidR="00EB3CF4" w:rsidRPr="003B4F3B">
        <w:rPr>
          <w:sz w:val="22"/>
          <w:szCs w:val="22"/>
        </w:rPr>
        <w:t>przyznania refundacji kosztów wyposażenia lub doposażenia stanowiska pracy dla skierowanego bezrobotnego na rzecz Wnioskodawcy</w:t>
      </w:r>
      <w:r w:rsidR="00EB3CF4">
        <w:rPr>
          <w:sz w:val="22"/>
          <w:szCs w:val="22"/>
        </w:rPr>
        <w:t>:</w:t>
      </w:r>
    </w:p>
    <w:p w:rsidR="00887AA2" w:rsidRPr="00C67E19" w:rsidRDefault="00887AA2" w:rsidP="00887AA2">
      <w:pPr>
        <w:rPr>
          <w:sz w:val="22"/>
          <w:szCs w:val="22"/>
        </w:rPr>
      </w:pPr>
    </w:p>
    <w:p w:rsidR="00EB3CF4" w:rsidRDefault="00EB3CF4" w:rsidP="00EB3CF4">
      <w:pPr>
        <w:rPr>
          <w:sz w:val="16"/>
          <w:szCs w:val="16"/>
        </w:rPr>
      </w:pPr>
      <w:r>
        <w:t xml:space="preserve">  ……………………………….…………………….…………</w:t>
      </w:r>
      <w:r w:rsidR="00CF61E6">
        <w:t>……</w:t>
      </w:r>
      <w:r>
        <w:t>……………..………..……………</w:t>
      </w:r>
    </w:p>
    <w:p w:rsidR="00EB3CF4" w:rsidRPr="00D425D4" w:rsidRDefault="00EB3CF4" w:rsidP="00CF61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(nazwa Wnioskodawcy </w:t>
      </w:r>
      <w:r w:rsidRPr="00D425D4">
        <w:rPr>
          <w:sz w:val="20"/>
          <w:szCs w:val="20"/>
        </w:rPr>
        <w:t>ubiegającego się o refundację kosztów wyposażenia lub doposażenia stanowiska pracy)</w:t>
      </w:r>
    </w:p>
    <w:p w:rsidR="00887AA2" w:rsidRPr="00C67E19" w:rsidRDefault="00887AA2" w:rsidP="00887AA2"/>
    <w:p w:rsidR="00E9524D" w:rsidRDefault="00887AA2" w:rsidP="00887AA2">
      <w:p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oświadczam, że</w:t>
      </w:r>
      <w:r w:rsidR="005C3CB4">
        <w:rPr>
          <w:sz w:val="22"/>
          <w:szCs w:val="22"/>
        </w:rPr>
        <w:t>:</w:t>
      </w:r>
    </w:p>
    <w:p w:rsidR="005C3CB4" w:rsidRDefault="005C3CB4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udzielę poręczenia umowy w</w:t>
      </w:r>
      <w:r w:rsidR="00EB3CF4">
        <w:rPr>
          <w:sz w:val="22"/>
          <w:szCs w:val="22"/>
        </w:rPr>
        <w:t xml:space="preserve"> sprawie przyznania tej refundacji</w:t>
      </w:r>
      <w:r w:rsidR="004E271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887AA2" w:rsidRDefault="00887AA2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nie poręczałem</w:t>
      </w:r>
      <w:r w:rsidR="00051958">
        <w:rPr>
          <w:sz w:val="22"/>
          <w:szCs w:val="22"/>
        </w:rPr>
        <w:t xml:space="preserve"> </w:t>
      </w:r>
      <w:r w:rsidRPr="00EC294D">
        <w:rPr>
          <w:sz w:val="22"/>
          <w:szCs w:val="22"/>
        </w:rPr>
        <w:t>(</w:t>
      </w:r>
      <w:proofErr w:type="spellStart"/>
      <w:r w:rsidRPr="00EC294D">
        <w:rPr>
          <w:sz w:val="22"/>
          <w:szCs w:val="22"/>
        </w:rPr>
        <w:t>am</w:t>
      </w:r>
      <w:proofErr w:type="spellEnd"/>
      <w:r w:rsidRPr="00EC294D">
        <w:rPr>
          <w:sz w:val="22"/>
          <w:szCs w:val="22"/>
        </w:rPr>
        <w:t>) w PUP w Gryfinie</w:t>
      </w:r>
      <w:r>
        <w:rPr>
          <w:sz w:val="22"/>
          <w:szCs w:val="22"/>
        </w:rPr>
        <w:t xml:space="preserve"> / Filia w Chojnie</w:t>
      </w:r>
      <w:r w:rsidRPr="00EC294D">
        <w:rPr>
          <w:sz w:val="22"/>
          <w:szCs w:val="22"/>
        </w:rPr>
        <w:t xml:space="preserve"> żadnych umów cywilnoprawnych (</w:t>
      </w:r>
      <w:r w:rsidR="003757D2" w:rsidRPr="003757D2">
        <w:rPr>
          <w:color w:val="00B0F0"/>
          <w:sz w:val="22"/>
          <w:szCs w:val="22"/>
        </w:rPr>
        <w:t xml:space="preserve">np. </w:t>
      </w:r>
      <w:r w:rsidRPr="00EC294D">
        <w:rPr>
          <w:sz w:val="22"/>
          <w:szCs w:val="22"/>
        </w:rPr>
        <w:t>umowa</w:t>
      </w:r>
      <w:r w:rsidR="00051958">
        <w:rPr>
          <w:sz w:val="22"/>
          <w:szCs w:val="22"/>
        </w:rPr>
        <w:t xml:space="preserve"> o przyznanie</w:t>
      </w:r>
      <w:r w:rsidRPr="00EC294D">
        <w:rPr>
          <w:sz w:val="22"/>
          <w:szCs w:val="22"/>
        </w:rPr>
        <w:t xml:space="preserve"> środków na podjęcie działalności gospodarczej, umowa w sprawie refundacji kosztów doposażenia lub wyposażenia stanowiska pracy dla skierowanego </w:t>
      </w:r>
      <w:r w:rsidR="003B0073">
        <w:rPr>
          <w:sz w:val="22"/>
          <w:szCs w:val="22"/>
        </w:rPr>
        <w:t>bezrobotnego</w:t>
      </w:r>
      <w:r w:rsidR="004F7179">
        <w:rPr>
          <w:sz w:val="22"/>
          <w:szCs w:val="22"/>
        </w:rPr>
        <w:t>, umowy o przyznanie środków</w:t>
      </w:r>
      <w:r w:rsidR="00EC2BAB">
        <w:rPr>
          <w:sz w:val="22"/>
          <w:szCs w:val="22"/>
        </w:rPr>
        <w:t xml:space="preserve"> z Krajowego Funduszu Szkoleniowego</w:t>
      </w:r>
      <w:r w:rsidR="003B0073">
        <w:rPr>
          <w:sz w:val="22"/>
          <w:szCs w:val="22"/>
        </w:rPr>
        <w:t>), które nie zostały zakończone</w:t>
      </w:r>
      <w:r w:rsidR="00FE78A8">
        <w:rPr>
          <w:sz w:val="22"/>
          <w:szCs w:val="22"/>
        </w:rPr>
        <w:t>,</w:t>
      </w:r>
    </w:p>
    <w:p w:rsidR="00EB3CF4" w:rsidRDefault="002557C6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jestem pracownikiem wnioskodawcy</w:t>
      </w:r>
      <w:r w:rsidR="00925A00">
        <w:rPr>
          <w:sz w:val="22"/>
          <w:szCs w:val="22"/>
        </w:rPr>
        <w:t>,</w:t>
      </w:r>
    </w:p>
    <w:p w:rsidR="00FE78A8" w:rsidRPr="00EC294D" w:rsidRDefault="00FE78A8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jestem małżonkiem wnioskodawcy pozostającym z nim w małżeńskiej wspólności majątkowej.</w:t>
      </w:r>
    </w:p>
    <w:p w:rsidR="00887AA2" w:rsidRDefault="00887AA2" w:rsidP="00887AA2">
      <w:pPr>
        <w:rPr>
          <w:sz w:val="22"/>
          <w:szCs w:val="22"/>
        </w:rPr>
      </w:pPr>
    </w:p>
    <w:p w:rsidR="000523BF" w:rsidRPr="00E82D44" w:rsidRDefault="000523BF" w:rsidP="000523BF">
      <w:pPr>
        <w:rPr>
          <w:sz w:val="22"/>
          <w:szCs w:val="22"/>
        </w:rPr>
      </w:pPr>
      <w:r w:rsidRPr="00E82D44">
        <w:rPr>
          <w:sz w:val="22"/>
          <w:szCs w:val="22"/>
        </w:rPr>
        <w:t xml:space="preserve">Ponadto oświadczam , że  </w:t>
      </w:r>
      <w:r w:rsidRPr="00E82D44">
        <w:rPr>
          <w:i/>
          <w:sz w:val="22"/>
          <w:szCs w:val="22"/>
        </w:rPr>
        <w:t xml:space="preserve">(zaznaczyć właściwe) </w:t>
      </w:r>
      <w:r w:rsidRPr="00E82D44">
        <w:rPr>
          <w:sz w:val="22"/>
          <w:szCs w:val="22"/>
        </w:rPr>
        <w:t>:</w:t>
      </w:r>
    </w:p>
    <w:p w:rsidR="000523BF" w:rsidRPr="00E82D44" w:rsidRDefault="000523BF" w:rsidP="000523BF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 w:rsidRPr="00E82D44">
        <w:rPr>
          <w:sz w:val="22"/>
          <w:szCs w:val="22"/>
        </w:rPr>
        <w:t xml:space="preserve"> </w:t>
      </w:r>
      <w:r w:rsidR="009A6E04">
        <w:rPr>
          <w:sz w:val="22"/>
          <w:szCs w:val="22"/>
        </w:rPr>
        <w:t xml:space="preserve">  </w:t>
      </w:r>
      <w:r w:rsidRPr="00E82D44">
        <w:rPr>
          <w:sz w:val="22"/>
          <w:szCs w:val="22"/>
        </w:rPr>
        <w:t xml:space="preserve"> jestem osobą prowadzącą  działalność gospodarczą  pod numerem  REGON ……………………………..</w:t>
      </w:r>
    </w:p>
    <w:p w:rsidR="000523BF" w:rsidRDefault="000523BF" w:rsidP="000523BF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 w:rsidRPr="00E82D44">
        <w:rPr>
          <w:sz w:val="22"/>
          <w:szCs w:val="22"/>
        </w:rPr>
        <w:t xml:space="preserve"> </w:t>
      </w:r>
      <w:r w:rsidR="009A6E04">
        <w:rPr>
          <w:sz w:val="22"/>
          <w:szCs w:val="22"/>
        </w:rPr>
        <w:t xml:space="preserve">  </w:t>
      </w:r>
      <w:r w:rsidRPr="00E82D44">
        <w:rPr>
          <w:sz w:val="22"/>
          <w:szCs w:val="22"/>
        </w:rPr>
        <w:t xml:space="preserve"> nie prowadzę działalności gospodarczej</w:t>
      </w:r>
    </w:p>
    <w:p w:rsidR="00E11B12" w:rsidRPr="00952BD9" w:rsidRDefault="00E11B12" w:rsidP="00E11B12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>
        <w:rPr>
          <w:sz w:val="32"/>
          <w:szCs w:val="32"/>
        </w:rPr>
        <w:t xml:space="preserve">   </w:t>
      </w:r>
      <w:r w:rsidRPr="00952BD9">
        <w:rPr>
          <w:sz w:val="22"/>
          <w:szCs w:val="22"/>
        </w:rPr>
        <w:t xml:space="preserve">jestem osobą posiadającą prawo do emerytury lub renty stałej </w:t>
      </w:r>
    </w:p>
    <w:p w:rsidR="00E11B12" w:rsidRPr="00E82D44" w:rsidRDefault="00E11B12" w:rsidP="000523BF">
      <w:pPr>
        <w:rPr>
          <w:sz w:val="22"/>
          <w:szCs w:val="22"/>
        </w:rPr>
      </w:pPr>
    </w:p>
    <w:p w:rsidR="000523BF" w:rsidRPr="00EC294D" w:rsidRDefault="000523BF" w:rsidP="000523BF">
      <w:pPr>
        <w:rPr>
          <w:sz w:val="22"/>
          <w:szCs w:val="22"/>
        </w:rPr>
      </w:pPr>
    </w:p>
    <w:p w:rsidR="00E9524D" w:rsidRPr="009F7E9D" w:rsidRDefault="00E9524D" w:rsidP="00E9524D">
      <w:pPr>
        <w:pStyle w:val="Tekstpodstawowy"/>
        <w:jc w:val="both"/>
        <w:rPr>
          <w:b/>
          <w:i/>
        </w:rPr>
      </w:pPr>
      <w:r w:rsidRPr="009F7E9D">
        <w:rPr>
          <w:b/>
          <w:i/>
        </w:rPr>
        <w:t>Jestem świadomy odpowiedzialności karnej za złożenie fałszywego oświadczenia.</w:t>
      </w:r>
    </w:p>
    <w:p w:rsidR="00887AA2" w:rsidRDefault="00887AA2" w:rsidP="00887AA2"/>
    <w:p w:rsidR="00887AA2" w:rsidRDefault="00887AA2" w:rsidP="00887AA2">
      <w:pPr>
        <w:ind w:left="870"/>
      </w:pPr>
      <w:r w:rsidRPr="00DE25B2">
        <w:rPr>
          <w:sz w:val="22"/>
          <w:szCs w:val="22"/>
        </w:rPr>
        <w:lastRenderedPageBreak/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775C9" w:rsidRDefault="00BC53E8" w:rsidP="00D93A2E">
      <w:pPr>
        <w:ind w:left="870"/>
        <w:rPr>
          <w:sz w:val="20"/>
          <w:szCs w:val="20"/>
        </w:rPr>
      </w:pPr>
      <w:r>
        <w:t xml:space="preserve">              </w:t>
      </w:r>
      <w:r w:rsidR="002318B4">
        <w:t xml:space="preserve">    (</w:t>
      </w:r>
      <w:r w:rsidR="002318B4"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 </w:t>
      </w:r>
      <w:r w:rsidR="002318B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="00887AA2">
        <w:rPr>
          <w:sz w:val="20"/>
          <w:szCs w:val="20"/>
        </w:rPr>
        <w:t xml:space="preserve">  (czytelny podpis poręczyciela</w:t>
      </w:r>
      <w:r w:rsidR="00887AA2" w:rsidRPr="00DE25B2">
        <w:rPr>
          <w:sz w:val="20"/>
          <w:szCs w:val="20"/>
        </w:rPr>
        <w:t>)</w:t>
      </w:r>
    </w:p>
    <w:p w:rsidR="00123DDD" w:rsidRDefault="00123DDD" w:rsidP="00D93A2E">
      <w:pPr>
        <w:ind w:left="870"/>
        <w:rPr>
          <w:sz w:val="20"/>
          <w:szCs w:val="20"/>
        </w:rPr>
      </w:pPr>
    </w:p>
    <w:p w:rsidR="00123DDD" w:rsidRDefault="00123DDD" w:rsidP="00D93A2E">
      <w:pPr>
        <w:ind w:left="870"/>
        <w:rPr>
          <w:sz w:val="20"/>
          <w:szCs w:val="20"/>
        </w:rPr>
      </w:pPr>
    </w:p>
    <w:p w:rsidR="00D93A2E" w:rsidRDefault="00D93A2E" w:rsidP="00A551B4">
      <w:pPr>
        <w:rPr>
          <w:b/>
        </w:rPr>
      </w:pPr>
    </w:p>
    <w:p w:rsidR="00E6543B" w:rsidRDefault="00E6543B" w:rsidP="00A551B4">
      <w:pPr>
        <w:rPr>
          <w:b/>
        </w:rPr>
      </w:pPr>
    </w:p>
    <w:p w:rsidR="00E6543B" w:rsidRDefault="00E6543B" w:rsidP="00A551B4">
      <w:pPr>
        <w:rPr>
          <w:b/>
        </w:rPr>
      </w:pPr>
    </w:p>
    <w:p w:rsidR="00E6543B" w:rsidRDefault="00E6543B" w:rsidP="00A551B4">
      <w:pPr>
        <w:rPr>
          <w:b/>
        </w:rPr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(2</w:t>
      </w:r>
      <w:r w:rsidRPr="00040E10">
        <w:rPr>
          <w:szCs w:val="24"/>
        </w:rPr>
        <w:t>)</w:t>
      </w:r>
    </w:p>
    <w:p w:rsidR="00887AA2" w:rsidRPr="005A2C67" w:rsidRDefault="00887AA2" w:rsidP="00887AA2">
      <w:pPr>
        <w:jc w:val="both"/>
      </w:pPr>
      <w:r w:rsidRPr="005A2C67">
        <w:t>Posiadam/nie posiadam* aktualne zobowiązania finansowe:</w:t>
      </w:r>
    </w:p>
    <w:p w:rsidR="00887AA2" w:rsidRDefault="00887AA2" w:rsidP="00887AA2">
      <w:pPr>
        <w:jc w:val="both"/>
      </w:pPr>
    </w:p>
    <w:p w:rsidR="00887AA2" w:rsidRPr="005A2C67" w:rsidRDefault="00887AA2" w:rsidP="00887AA2">
      <w:pPr>
        <w:jc w:val="both"/>
      </w:pPr>
      <w:r w:rsidRPr="005A2C67">
        <w:t xml:space="preserve">a) </w:t>
      </w:r>
      <w:r>
        <w:t>..............................</w:t>
      </w:r>
      <w:r w:rsidRPr="005A2C67">
        <w:t>...............</w:t>
      </w:r>
      <w:r>
        <w:t>...</w:t>
      </w:r>
      <w:r w:rsidRPr="005A2C67">
        <w:t>..........................................................................</w:t>
      </w:r>
      <w:r>
        <w:t>..</w:t>
      </w:r>
      <w:r w:rsidRPr="005A2C67">
        <w:t>................</w:t>
      </w:r>
      <w:r>
        <w:t>.............</w:t>
      </w:r>
    </w:p>
    <w:p w:rsidR="00887AA2" w:rsidRDefault="00887AA2" w:rsidP="00887AA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6E4534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5A2C67" w:rsidRDefault="00887AA2" w:rsidP="00887AA2">
      <w:r w:rsidRPr="005A2C67">
        <w:t>z miesięcz</w:t>
      </w:r>
      <w:r>
        <w:t>ną spłatą zadłużenia w wysokości:</w:t>
      </w:r>
      <w:r w:rsidRPr="005A2C67">
        <w:t>..............</w:t>
      </w:r>
      <w:r>
        <w:t>...................</w:t>
      </w:r>
      <w:r w:rsidRPr="005A2C67">
        <w:t>......</w:t>
      </w:r>
      <w:r>
        <w:t>......................</w:t>
      </w:r>
      <w:r w:rsidRPr="005A2C67">
        <w:t>........................,</w:t>
      </w:r>
    </w:p>
    <w:p w:rsidR="00887AA2" w:rsidRPr="005A2C67" w:rsidRDefault="00887AA2" w:rsidP="00887AA2"/>
    <w:p w:rsidR="00887AA2" w:rsidRPr="005A2C67" w:rsidRDefault="00887AA2" w:rsidP="00887AA2">
      <w:r w:rsidRPr="005A2C67">
        <w:t>przy czym aktualna kwota zadłużenia wynosi</w:t>
      </w:r>
      <w:r>
        <w:t>:....................</w:t>
      </w:r>
      <w:r w:rsidRPr="005A2C67">
        <w:t xml:space="preserve">..............................................................., </w:t>
      </w:r>
    </w:p>
    <w:p w:rsidR="00887AA2" w:rsidRPr="005A2C67" w:rsidRDefault="00887AA2" w:rsidP="00887AA2"/>
    <w:p w:rsidR="00887AA2" w:rsidRPr="005A2C67" w:rsidRDefault="00887AA2" w:rsidP="00887AA2">
      <w:r w:rsidRPr="005A2C67">
        <w:t>zaś ustalony termin spłaty to: ...................</w:t>
      </w:r>
      <w:r>
        <w:t>.......................</w:t>
      </w:r>
      <w:r w:rsidRPr="005A2C67">
        <w:t>....................................................................</w:t>
      </w:r>
    </w:p>
    <w:p w:rsidR="00887AA2" w:rsidRPr="005A2C67" w:rsidRDefault="00887AA2" w:rsidP="00887AA2"/>
    <w:p w:rsidR="00887AA2" w:rsidRPr="005A2C67" w:rsidRDefault="00887AA2" w:rsidP="00887AA2">
      <w:r w:rsidRPr="005A2C67">
        <w:t xml:space="preserve"> b) ..</w:t>
      </w:r>
      <w:r>
        <w:t>........</w:t>
      </w:r>
      <w:r w:rsidRPr="005A2C67">
        <w:t>..............................................................................................................................................</w:t>
      </w:r>
    </w:p>
    <w:p w:rsidR="00887AA2" w:rsidRDefault="00887AA2" w:rsidP="00887AA2">
      <w:pPr>
        <w:jc w:val="both"/>
        <w:rPr>
          <w:sz w:val="16"/>
          <w:szCs w:val="16"/>
        </w:rPr>
      </w:pPr>
      <w:r w:rsidRPr="006E4534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635A0F" w:rsidRDefault="00887AA2" w:rsidP="00887AA2">
      <w:r w:rsidRPr="00635A0F">
        <w:t>z miesięczną spłatą zadłużenia w wysokości:  ..................................................................</w:t>
      </w:r>
      <w:r>
        <w:t>.........</w:t>
      </w:r>
      <w:r w:rsidRPr="00635A0F">
        <w:t>........,</w:t>
      </w:r>
    </w:p>
    <w:p w:rsidR="00887AA2" w:rsidRPr="00635A0F" w:rsidRDefault="00887AA2" w:rsidP="00887AA2"/>
    <w:p w:rsidR="00887AA2" w:rsidRPr="00635A0F" w:rsidRDefault="00887AA2" w:rsidP="00887AA2">
      <w:r w:rsidRPr="00635A0F">
        <w:t>przy czym aktualna kwota zadłużenia wynosi: ....................................</w:t>
      </w:r>
      <w:r>
        <w:t>.......................................</w:t>
      </w:r>
      <w:r w:rsidRPr="00635A0F">
        <w:t xml:space="preserve">......., </w:t>
      </w:r>
    </w:p>
    <w:p w:rsidR="00887AA2" w:rsidRPr="00635A0F" w:rsidRDefault="00887AA2" w:rsidP="00887AA2"/>
    <w:p w:rsidR="00887AA2" w:rsidRPr="00635A0F" w:rsidRDefault="00887AA2" w:rsidP="00887AA2">
      <w:r w:rsidRPr="00635A0F">
        <w:t>zaś ustalony termin spłaty to: ............................</w:t>
      </w:r>
      <w:r>
        <w:t>.........</w:t>
      </w:r>
      <w:r w:rsidRPr="00635A0F">
        <w:t>.........................................................................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  <w:rPr>
          <w:sz w:val="16"/>
          <w:szCs w:val="16"/>
        </w:rPr>
      </w:pPr>
      <w:r w:rsidRPr="0065745A">
        <w:rPr>
          <w:sz w:val="16"/>
          <w:szCs w:val="16"/>
        </w:rPr>
        <w:t>*</w:t>
      </w:r>
      <w:r w:rsidR="0050205D">
        <w:rPr>
          <w:sz w:val="16"/>
          <w:szCs w:val="16"/>
        </w:rPr>
        <w:t xml:space="preserve"> </w:t>
      </w:r>
      <w:r w:rsidRPr="0065745A">
        <w:rPr>
          <w:sz w:val="16"/>
          <w:szCs w:val="16"/>
        </w:rPr>
        <w:t>niepotrzebne</w:t>
      </w:r>
      <w:r>
        <w:rPr>
          <w:sz w:val="16"/>
          <w:szCs w:val="16"/>
        </w:rPr>
        <w:t xml:space="preserve"> </w:t>
      </w:r>
      <w:r w:rsidRPr="0065745A">
        <w:rPr>
          <w:sz w:val="16"/>
          <w:szCs w:val="16"/>
        </w:rPr>
        <w:t>skreślić</w:t>
      </w:r>
    </w:p>
    <w:p w:rsidR="009F7E9D" w:rsidRDefault="009F7E9D" w:rsidP="00887AA2">
      <w:pPr>
        <w:jc w:val="both"/>
        <w:rPr>
          <w:sz w:val="16"/>
          <w:szCs w:val="16"/>
        </w:rPr>
      </w:pPr>
    </w:p>
    <w:p w:rsidR="009F7E9D" w:rsidRPr="009F7E9D" w:rsidRDefault="009F7E9D" w:rsidP="009F7E9D">
      <w:pPr>
        <w:pStyle w:val="Tekstpodstawowy"/>
        <w:jc w:val="both"/>
        <w:rPr>
          <w:b/>
          <w:i/>
        </w:rPr>
      </w:pPr>
      <w:r w:rsidRPr="009F7E9D">
        <w:rPr>
          <w:b/>
          <w:i/>
        </w:rPr>
        <w:t>Jestem świadomy odpowiedzialności karnej za złożenie fałszywego oświadczenia.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2318B4" w:rsidP="00887AA2">
      <w:pPr>
        <w:ind w:left="870"/>
        <w:rPr>
          <w:sz w:val="22"/>
          <w:szCs w:val="22"/>
        </w:rPr>
      </w:pPr>
      <w:r>
        <w:t xml:space="preserve">                      (</w:t>
      </w:r>
      <w:r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</w:t>
      </w:r>
      <w:r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 xml:space="preserve">  </w:t>
      </w:r>
      <w:r w:rsidR="00BC53E8"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 xml:space="preserve"> (czytelny podpis poręczyciela</w:t>
      </w:r>
      <w:r w:rsidR="00887AA2" w:rsidRPr="00DE25B2">
        <w:rPr>
          <w:sz w:val="20"/>
          <w:szCs w:val="20"/>
        </w:rPr>
        <w:t>)</w:t>
      </w:r>
    </w:p>
    <w:p w:rsidR="00887AA2" w:rsidRDefault="00887AA2" w:rsidP="00887AA2">
      <w:pPr>
        <w:jc w:val="both"/>
      </w:pPr>
    </w:p>
    <w:p w:rsidR="00E4616B" w:rsidRDefault="00E4616B" w:rsidP="00887AA2">
      <w:pPr>
        <w:jc w:val="center"/>
        <w:rPr>
          <w:b/>
        </w:rPr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 w:rsidRPr="00040E10">
        <w:rPr>
          <w:szCs w:val="24"/>
        </w:rPr>
        <w:t>(</w:t>
      </w:r>
      <w:r>
        <w:rPr>
          <w:szCs w:val="24"/>
        </w:rPr>
        <w:t>3</w:t>
      </w:r>
      <w:r w:rsidRPr="00040E10">
        <w:rPr>
          <w:szCs w:val="24"/>
        </w:rPr>
        <w:t>)</w:t>
      </w:r>
      <w:r w:rsidR="009F7E9D">
        <w:rPr>
          <w:szCs w:val="24"/>
        </w:rPr>
        <w:t xml:space="preserve"> </w:t>
      </w:r>
    </w:p>
    <w:p w:rsidR="00887AA2" w:rsidRPr="0032483F" w:rsidRDefault="00887AA2" w:rsidP="00887AA2"/>
    <w:p w:rsidR="00887AA2" w:rsidRPr="0032483F" w:rsidRDefault="003757D2" w:rsidP="009A6E04">
      <w:pPr>
        <w:jc w:val="both"/>
        <w:rPr>
          <w:bCs/>
          <w:strike/>
          <w:sz w:val="22"/>
          <w:szCs w:val="22"/>
        </w:rPr>
      </w:pPr>
      <w:r w:rsidRPr="0032483F">
        <w:rPr>
          <w:bCs/>
          <w:sz w:val="22"/>
          <w:szCs w:val="22"/>
        </w:rPr>
        <w:t xml:space="preserve">Wyrażam zgodę na przetwarzanie moich danych osobowych przez  PUP w Gryfinie / Filię w Chojnie  w związku z postępowaniem o przyznanie środków na wyposażenie lub doposażenie stanowiska pracy dla skierowanego bezrobotnego </w:t>
      </w:r>
      <w:r w:rsidR="00EC2BAB" w:rsidRPr="0032483F">
        <w:rPr>
          <w:bCs/>
          <w:sz w:val="22"/>
          <w:szCs w:val="22"/>
        </w:rPr>
        <w:t>zgodnie z informacją dotyczącą przetwarzania moich danych zawartą w załączniku nr 9 do wniosku</w:t>
      </w:r>
      <w:r w:rsidR="00EC2BAB" w:rsidRPr="0032483F">
        <w:rPr>
          <w:bCs/>
          <w:i/>
          <w:sz w:val="22"/>
          <w:szCs w:val="22"/>
        </w:rPr>
        <w:t xml:space="preserve"> „Przetwarzanie danych osobowych – poręczyciel lub małżonek” </w:t>
      </w:r>
      <w:r w:rsidR="00EC2BAB" w:rsidRPr="0032483F">
        <w:rPr>
          <w:bCs/>
          <w:sz w:val="22"/>
          <w:szCs w:val="22"/>
        </w:rPr>
        <w:t>(zapoznałem się z informacją w załączniku nr 9 co potwierdziłem własnoręcznym podpisem).</w:t>
      </w:r>
    </w:p>
    <w:p w:rsidR="0077472B" w:rsidRPr="0032483F" w:rsidRDefault="0077472B" w:rsidP="00887AA2">
      <w:pPr>
        <w:pStyle w:val="Nagwek5"/>
        <w:tabs>
          <w:tab w:val="left" w:pos="4678"/>
        </w:tabs>
        <w:rPr>
          <w:b w:val="0"/>
          <w:sz w:val="32"/>
          <w:szCs w:val="32"/>
          <w:u w:val="single"/>
        </w:rPr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2318B4" w:rsidP="00887AA2">
      <w:pPr>
        <w:ind w:left="870"/>
        <w:rPr>
          <w:sz w:val="22"/>
          <w:szCs w:val="22"/>
        </w:rPr>
      </w:pPr>
      <w:r>
        <w:t xml:space="preserve">                      (</w:t>
      </w:r>
      <w:r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   </w:t>
      </w:r>
      <w:r>
        <w:rPr>
          <w:sz w:val="20"/>
          <w:szCs w:val="20"/>
        </w:rPr>
        <w:t xml:space="preserve">  </w:t>
      </w:r>
      <w:r w:rsidR="00BC53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>(czytelny podpis poręczyciela</w:t>
      </w:r>
      <w:r w:rsidR="00887AA2" w:rsidRPr="00DE25B2">
        <w:rPr>
          <w:sz w:val="20"/>
          <w:szCs w:val="20"/>
        </w:rPr>
        <w:t>)</w:t>
      </w:r>
    </w:p>
    <w:p w:rsidR="004F0835" w:rsidRDefault="004F0835" w:rsidP="00E4616B">
      <w:pPr>
        <w:tabs>
          <w:tab w:val="left" w:pos="2880"/>
        </w:tabs>
        <w:suppressAutoHyphens/>
        <w:jc w:val="both"/>
      </w:pPr>
    </w:p>
    <w:p w:rsidR="008775C9" w:rsidRPr="0076774E" w:rsidRDefault="008775C9" w:rsidP="008775C9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76774E">
        <w:rPr>
          <w:b/>
          <w:sz w:val="20"/>
          <w:szCs w:val="20"/>
          <w:u w:val="single"/>
        </w:rPr>
        <w:t>POUCZENIE:</w:t>
      </w:r>
    </w:p>
    <w:p w:rsidR="008775C9" w:rsidRPr="009F7E9D" w:rsidRDefault="008775C9" w:rsidP="008775C9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9F7E9D">
        <w:rPr>
          <w:sz w:val="18"/>
          <w:szCs w:val="18"/>
        </w:rPr>
        <w:t xml:space="preserve">Druk poręczenia należy wypełnić nie wcześniej niż na 1 miesiąc przed złożeniem wniosku o przyznanie </w:t>
      </w:r>
      <w:r w:rsidR="00B34C78" w:rsidRPr="009F7E9D">
        <w:rPr>
          <w:sz w:val="18"/>
          <w:szCs w:val="18"/>
        </w:rPr>
        <w:t>refundacji</w:t>
      </w:r>
      <w:r w:rsidRPr="009F7E9D">
        <w:rPr>
          <w:sz w:val="18"/>
          <w:szCs w:val="18"/>
        </w:rPr>
        <w:t>.</w:t>
      </w:r>
    </w:p>
    <w:p w:rsidR="008775C9" w:rsidRPr="009F7E9D" w:rsidRDefault="008775C9" w:rsidP="008775C9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9F7E9D">
        <w:rPr>
          <w:sz w:val="18"/>
          <w:szCs w:val="18"/>
        </w:rPr>
        <w:t>W przypadku osoby będącej w zatrudnieniu należy załączyć wypełnioną część B druku poręczenia -</w:t>
      </w:r>
      <w:r w:rsidR="00111C2D" w:rsidRPr="009F7E9D">
        <w:rPr>
          <w:sz w:val="18"/>
          <w:szCs w:val="18"/>
        </w:rPr>
        <w:t xml:space="preserve"> </w:t>
      </w:r>
      <w:r w:rsidRPr="009F7E9D">
        <w:rPr>
          <w:sz w:val="18"/>
          <w:szCs w:val="18"/>
        </w:rPr>
        <w:t xml:space="preserve">zaświadczenie o dochodach wystawione nie wcześniej niż na 1 miesiąc przed dniem złożenia wniosku o </w:t>
      </w:r>
      <w:r w:rsidR="00B34C78" w:rsidRPr="009F7E9D">
        <w:rPr>
          <w:sz w:val="18"/>
          <w:szCs w:val="18"/>
        </w:rPr>
        <w:t>refundację kosztów wyposażenia lub doposażenia stanowiska pracy</w:t>
      </w:r>
      <w:r w:rsidRPr="009F7E9D">
        <w:rPr>
          <w:sz w:val="18"/>
          <w:szCs w:val="18"/>
        </w:rPr>
        <w:t>.</w:t>
      </w:r>
    </w:p>
    <w:p w:rsidR="000523BF" w:rsidRPr="009F7E9D" w:rsidRDefault="000523BF" w:rsidP="000523BF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color w:val="FF0000"/>
          <w:sz w:val="18"/>
          <w:szCs w:val="18"/>
        </w:rPr>
      </w:pPr>
      <w:r w:rsidRPr="009F7E9D">
        <w:rPr>
          <w:sz w:val="18"/>
          <w:szCs w:val="18"/>
        </w:rPr>
        <w:t xml:space="preserve">W przypadku osoby prowadzącej działalność gospodarczą, należy dołączyć kserokopie: zaświadczeń o niezaleganiu z Urzędu Skarbowego i ZUS/KRUS, wystawione nie wcześniej niż na </w:t>
      </w:r>
      <w:r w:rsidR="003C21AD">
        <w:rPr>
          <w:sz w:val="18"/>
          <w:szCs w:val="18"/>
        </w:rPr>
        <w:t xml:space="preserve">1 miesiąc przed dniem złożenia </w:t>
      </w:r>
      <w:r w:rsidRPr="009F7E9D">
        <w:rPr>
          <w:sz w:val="18"/>
          <w:szCs w:val="18"/>
        </w:rPr>
        <w:t xml:space="preserve">wniosku o </w:t>
      </w:r>
      <w:r w:rsidR="00B34C78" w:rsidRPr="009F7E9D">
        <w:rPr>
          <w:sz w:val="18"/>
          <w:szCs w:val="18"/>
        </w:rPr>
        <w:t>refundację kosztów wyposażenia lub doposażenia stanowiska pracy</w:t>
      </w:r>
      <w:r w:rsidRPr="009F7E9D">
        <w:rPr>
          <w:sz w:val="18"/>
          <w:szCs w:val="18"/>
        </w:rPr>
        <w:t>, rozliczenie roczne za rok ubiegły wraz z dowodem przyjęcia przez Urząd Skarbowy albo z dowodem nadania do Urzędu Skarbowego</w:t>
      </w:r>
      <w:r w:rsidRPr="009F7E9D">
        <w:rPr>
          <w:color w:val="FF0000"/>
          <w:sz w:val="18"/>
          <w:szCs w:val="18"/>
        </w:rPr>
        <w:t>.</w:t>
      </w:r>
    </w:p>
    <w:p w:rsidR="008775C9" w:rsidRPr="009F7E9D" w:rsidRDefault="008775C9" w:rsidP="008775C9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9F7E9D">
        <w:rPr>
          <w:sz w:val="18"/>
          <w:szCs w:val="18"/>
        </w:rPr>
        <w:lastRenderedPageBreak/>
        <w:t>W przypadku osoby posiadającej prawo do emerytury lub renty stałej</w:t>
      </w:r>
      <w:r w:rsidR="00490554" w:rsidRPr="009F7E9D">
        <w:rPr>
          <w:sz w:val="18"/>
          <w:szCs w:val="18"/>
        </w:rPr>
        <w:t xml:space="preserve">/emeryt rencista </w:t>
      </w:r>
      <w:r w:rsidR="00490554" w:rsidRPr="003C21AD">
        <w:rPr>
          <w:b/>
          <w:sz w:val="18"/>
          <w:szCs w:val="18"/>
        </w:rPr>
        <w:t>do 68 roku życia</w:t>
      </w:r>
      <w:r w:rsidR="00490554" w:rsidRPr="009F7E9D">
        <w:rPr>
          <w:sz w:val="18"/>
          <w:szCs w:val="18"/>
        </w:rPr>
        <w:t>/</w:t>
      </w:r>
      <w:r w:rsidRPr="009F7E9D">
        <w:rPr>
          <w:sz w:val="18"/>
          <w:szCs w:val="18"/>
        </w:rPr>
        <w:t xml:space="preserve"> należy dołączyć kserokopie: aktualnej decyzji o przyznaniu emerytury lub renty stałej lub zaświadczenie z ZUS/KRUS o wysokości pobieranej emerytury lub renty stałej za trzy ostatnie miesiące poprzedzające miesiąc, w którym składany jest wniosek o </w:t>
      </w:r>
      <w:r w:rsidR="00B34C78" w:rsidRPr="009F7E9D">
        <w:rPr>
          <w:sz w:val="18"/>
          <w:szCs w:val="18"/>
        </w:rPr>
        <w:t>refundację kosztów wyposażenia lub doposażenia stanowiska pracy</w:t>
      </w:r>
      <w:r w:rsidRPr="009F7E9D">
        <w:rPr>
          <w:sz w:val="18"/>
          <w:szCs w:val="18"/>
        </w:rPr>
        <w:t>.</w:t>
      </w:r>
    </w:p>
    <w:p w:rsidR="0063608D" w:rsidRDefault="0063608D" w:rsidP="0063608D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63608D" w:rsidRDefault="0063608D" w:rsidP="0063608D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A551B4" w:rsidRDefault="00A551B4" w:rsidP="0063608D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887AA2" w:rsidRDefault="00887AA2" w:rsidP="00887AA2">
      <w:pPr>
        <w:rPr>
          <w:lang w:eastAsia="ar-SA"/>
        </w:rPr>
      </w:pPr>
    </w:p>
    <w:p w:rsidR="00E6543B" w:rsidRPr="00887AA2" w:rsidRDefault="00E6543B" w:rsidP="00887AA2">
      <w:pPr>
        <w:rPr>
          <w:lang w:eastAsia="ar-SA"/>
        </w:rPr>
      </w:pPr>
    </w:p>
    <w:p w:rsidR="0077472B" w:rsidRDefault="00AC42AA" w:rsidP="0077472B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286500" cy="685800"/>
                <wp:effectExtent l="76200" t="76200" r="19050" b="19050"/>
                <wp:wrapNone/>
                <wp:docPr id="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55CE" w:rsidRPr="006F4F2E" w:rsidRDefault="002F55CE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4F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B </w:t>
                            </w:r>
                          </w:p>
                          <w:p w:rsidR="002F55CE" w:rsidRPr="002E2441" w:rsidRDefault="002F55CE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ZAŚWIADCZENIE O DOCHODACH</w:t>
                            </w:r>
                          </w:p>
                          <w:p w:rsidR="002F55CE" w:rsidRPr="004E271D" w:rsidRDefault="002F55CE" w:rsidP="006F4F2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>(wypełnia pracodawca Poręczyciela)</w:t>
                            </w:r>
                          </w:p>
                          <w:p w:rsidR="002F55CE" w:rsidRDefault="002F55CE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left:0;text-align:left;margin-left:0;margin-top:2.1pt;width:49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" fillcolor="#1df7e2" strokecolor="#9fe">
                <v:shadow on="t" opacity=".5" offset="-6pt,-6pt"/>
                <v:textbox>
                  <w:txbxContent>
                    <w:p w:rsidR="002F55CE" w:rsidRPr="006F4F2E" w:rsidRDefault="002F55CE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4F2E">
                        <w:rPr>
                          <w:b/>
                          <w:sz w:val="28"/>
                          <w:szCs w:val="28"/>
                        </w:rPr>
                        <w:t xml:space="preserve">DRUK PORĘCZENIA CZĘŚĆ B </w:t>
                      </w:r>
                    </w:p>
                    <w:p w:rsidR="002F55CE" w:rsidRPr="002E2441" w:rsidRDefault="002F55CE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  <w:u w:val="single"/>
                        </w:rPr>
                        <w:t>ZAŚWIADCZENIE O DOCHODACH</w:t>
                      </w:r>
                    </w:p>
                    <w:p w:rsidR="002F55CE" w:rsidRPr="004E271D" w:rsidRDefault="002F55CE" w:rsidP="006F4F2E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>(wypełnia pracodawca Poręczyciela)</w:t>
                      </w:r>
                    </w:p>
                    <w:p w:rsidR="002F55CE" w:rsidRDefault="002F55CE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right"/>
        <w:rPr>
          <w:sz w:val="22"/>
          <w:szCs w:val="22"/>
        </w:rPr>
      </w:pPr>
      <w:r w:rsidRPr="009A6E04">
        <w:rPr>
          <w:sz w:val="20"/>
          <w:szCs w:val="20"/>
        </w:rPr>
        <w:t>...............</w:t>
      </w:r>
      <w:r w:rsidR="009A6E04">
        <w:rPr>
          <w:sz w:val="20"/>
          <w:szCs w:val="20"/>
        </w:rPr>
        <w:t>.............................</w:t>
      </w:r>
      <w:r w:rsidRPr="009A6E04">
        <w:rPr>
          <w:sz w:val="20"/>
          <w:szCs w:val="20"/>
        </w:rPr>
        <w:t>.............</w:t>
      </w:r>
      <w:r w:rsidRPr="0070265F">
        <w:rPr>
          <w:sz w:val="22"/>
          <w:szCs w:val="22"/>
        </w:rPr>
        <w:t>.</w:t>
      </w:r>
      <w:r>
        <w:rPr>
          <w:sz w:val="22"/>
          <w:szCs w:val="22"/>
        </w:rPr>
        <w:t>r.</w:t>
      </w:r>
    </w:p>
    <w:p w:rsidR="0077472B" w:rsidRPr="00EC294D" w:rsidRDefault="0077472B" w:rsidP="0077472B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EC294D">
        <w:t>(miejscowość i data)</w:t>
      </w:r>
    </w:p>
    <w:p w:rsidR="0077472B" w:rsidRDefault="0077472B" w:rsidP="0077472B">
      <w:pPr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77472B" w:rsidRPr="00EC294D" w:rsidRDefault="0077472B" w:rsidP="0077472B">
      <w:r w:rsidRPr="00EC294D">
        <w:t>(pieczęć zakładu pracy)</w:t>
      </w: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9A6E04">
      <w:pPr>
        <w:spacing w:line="360" w:lineRule="auto"/>
      </w:pPr>
      <w:r w:rsidRPr="00F50A30">
        <w:t>Niniejszym zaświadcza się</w:t>
      </w:r>
      <w:r>
        <w:t>, że Pan/Pani…………………………………………………</w:t>
      </w:r>
      <w:r w:rsidR="002152E2">
        <w:t>…..</w:t>
      </w:r>
      <w:r>
        <w:t>…...</w:t>
      </w:r>
      <w:r w:rsidR="002152E2">
        <w:t>.</w:t>
      </w:r>
      <w:r>
        <w:t>……...</w:t>
      </w:r>
    </w:p>
    <w:p w:rsidR="0077472B" w:rsidRDefault="0077472B" w:rsidP="009A6E04">
      <w:pPr>
        <w:spacing w:line="360" w:lineRule="auto"/>
      </w:pPr>
      <w:r w:rsidRPr="00F50A30">
        <w:rPr>
          <w:i/>
        </w:rPr>
        <w:t>(nr PESEL)…………………………</w:t>
      </w:r>
      <w:r w:rsidR="002152E2">
        <w:rPr>
          <w:i/>
        </w:rPr>
        <w:t>…………………………………….</w:t>
      </w:r>
      <w:r w:rsidRPr="00F50A30">
        <w:t>………………………………</w:t>
      </w:r>
      <w:r w:rsidR="002152E2">
        <w:t>.</w:t>
      </w:r>
      <w:r>
        <w:t>…...</w:t>
      </w:r>
      <w:r w:rsidRPr="00F50A30">
        <w:t>…</w:t>
      </w:r>
    </w:p>
    <w:p w:rsidR="00842D06" w:rsidRDefault="0077472B" w:rsidP="009A6E04">
      <w:pPr>
        <w:spacing w:line="360" w:lineRule="auto"/>
        <w:jc w:val="both"/>
        <w:rPr>
          <w:i/>
        </w:rPr>
      </w:pPr>
      <w:r w:rsidRPr="00F50A30">
        <w:t xml:space="preserve">jest </w:t>
      </w:r>
      <w:r>
        <w:t xml:space="preserve">zatrudniony(a) w naszym zakładzie pracy </w:t>
      </w:r>
      <w:r w:rsidR="00CE6157">
        <w:rPr>
          <w:i/>
        </w:rPr>
        <w:t>(nazwa, adres</w:t>
      </w:r>
      <w:r w:rsidRPr="00F50A30">
        <w:rPr>
          <w:i/>
        </w:rPr>
        <w:t>)</w:t>
      </w:r>
      <w:r w:rsidR="00842D06">
        <w:rPr>
          <w:i/>
        </w:rPr>
        <w:t>:</w:t>
      </w:r>
    </w:p>
    <w:p w:rsidR="0077472B" w:rsidRDefault="0077472B" w:rsidP="009A6E04">
      <w:pPr>
        <w:spacing w:line="360" w:lineRule="auto"/>
        <w:jc w:val="both"/>
      </w:pPr>
      <w:r w:rsidRPr="00F50A30">
        <w:t>…………………………………………………………………………………………</w:t>
      </w:r>
      <w:r w:rsidR="002152E2">
        <w:t>.</w:t>
      </w:r>
      <w:r>
        <w:t>…...</w:t>
      </w:r>
      <w:r w:rsidRPr="00F50A30">
        <w:t>……</w:t>
      </w:r>
      <w:r w:rsidR="002152E2">
        <w:t>……</w:t>
      </w:r>
      <w:r w:rsidRPr="00F50A30">
        <w:t>………</w:t>
      </w:r>
      <w:r>
        <w:t>…………………………………………………………………………………</w:t>
      </w:r>
      <w:r w:rsidR="002152E2">
        <w:t>...</w:t>
      </w:r>
      <w:r>
        <w:t>……..……</w:t>
      </w:r>
      <w:r w:rsidR="002152E2">
        <w:t>…</w:t>
      </w:r>
      <w:r>
        <w:t>………………………………</w:t>
      </w:r>
      <w:r w:rsidR="002152E2">
        <w:t>………………………</w:t>
      </w:r>
      <w:r w:rsidR="00842D06">
        <w:t>…………………………………………………………</w:t>
      </w:r>
      <w:r w:rsidR="002152E2">
        <w:t>.</w:t>
      </w:r>
      <w:r w:rsidR="005B71B1">
        <w:t xml:space="preserve"> który </w:t>
      </w:r>
      <w:r w:rsidR="005B71B1" w:rsidRPr="00842D06">
        <w:t>nie znajduje się w stanie likwidacji</w:t>
      </w:r>
      <w:r w:rsidR="008E4123">
        <w:t xml:space="preserve"> </w:t>
      </w:r>
      <w:r w:rsidR="005B71B1" w:rsidRPr="00842D06">
        <w:t>/upadłości</w:t>
      </w:r>
      <w:r w:rsidR="008E4123">
        <w:t>.</w:t>
      </w:r>
    </w:p>
    <w:p w:rsidR="0077472B" w:rsidRDefault="0077472B" w:rsidP="009A6E04">
      <w:pPr>
        <w:spacing w:line="360" w:lineRule="auto"/>
        <w:jc w:val="both"/>
      </w:pPr>
      <w:r>
        <w:t xml:space="preserve">od dnia………………………… na podstawie umowy o pracę </w:t>
      </w:r>
      <w:r w:rsidRPr="008E4123">
        <w:rPr>
          <w:i/>
        </w:rPr>
        <w:t>na czas nieokreślony/określony</w:t>
      </w:r>
      <w:r>
        <w:t xml:space="preserve"> </w:t>
      </w:r>
      <w:r w:rsidRPr="008E4123">
        <w:rPr>
          <w:i/>
        </w:rPr>
        <w:t>do dnia</w:t>
      </w:r>
      <w:r w:rsidR="00F514BA">
        <w:t>………………………*</w:t>
      </w:r>
      <w:r>
        <w:t xml:space="preserve">, </w:t>
      </w:r>
    </w:p>
    <w:p w:rsidR="0077472B" w:rsidRDefault="0077472B" w:rsidP="009A6E04">
      <w:pPr>
        <w:spacing w:line="360" w:lineRule="auto"/>
      </w:pPr>
      <w:r>
        <w:t>ze średnim miesięcznym wynagrodzeniem brutto zł z ostatnich 3 miesięcy………..……</w:t>
      </w:r>
      <w:r w:rsidR="00D75E06">
        <w:t>…...</w:t>
      </w:r>
      <w:r>
        <w:t>……….…</w:t>
      </w:r>
    </w:p>
    <w:p w:rsidR="0077472B" w:rsidRDefault="0077472B" w:rsidP="009A6E04">
      <w:pPr>
        <w:spacing w:line="360" w:lineRule="auto"/>
      </w:pPr>
      <w:r w:rsidRPr="00817030">
        <w:rPr>
          <w:i/>
        </w:rPr>
        <w:t>(słownie złotych)</w:t>
      </w:r>
      <w:r>
        <w:t>……………………………………………………………………………</w:t>
      </w:r>
      <w:r w:rsidR="00D75E06">
        <w:t>……..</w:t>
      </w:r>
      <w:r>
        <w:t>.……...</w:t>
      </w:r>
    </w:p>
    <w:p w:rsidR="0077472B" w:rsidRDefault="0077472B" w:rsidP="009A6E04">
      <w:pPr>
        <w:spacing w:line="360" w:lineRule="auto"/>
      </w:pPr>
      <w:r>
        <w:t>………………………………………………………………………………………………</w:t>
      </w:r>
      <w:r w:rsidR="00D75E06">
        <w:t>……</w:t>
      </w:r>
      <w:r>
        <w:t>….……</w:t>
      </w:r>
    </w:p>
    <w:p w:rsidR="00842D06" w:rsidRDefault="0077472B" w:rsidP="009A6E04">
      <w:pPr>
        <w:spacing w:line="360" w:lineRule="auto"/>
        <w:jc w:val="both"/>
      </w:pPr>
      <w:r>
        <w:t xml:space="preserve">Wynagrodzenie powyższe </w:t>
      </w:r>
      <w:r w:rsidRPr="008E4123">
        <w:rPr>
          <w:i/>
        </w:rPr>
        <w:t>nie jest obciążone</w:t>
      </w:r>
      <w:r w:rsidR="008E4123" w:rsidRPr="008E4123">
        <w:rPr>
          <w:i/>
        </w:rPr>
        <w:t>/jest obciążone</w:t>
      </w:r>
      <w:r w:rsidR="008E4123">
        <w:t>*</w:t>
      </w:r>
      <w:r>
        <w:t xml:space="preserve"> z tytułu wyroków sądowych lub</w:t>
      </w:r>
      <w:r w:rsidR="00842D06">
        <w:t xml:space="preserve"> innych tytułów </w:t>
      </w:r>
      <w:r>
        <w:t>kwotą zł……………</w:t>
      </w:r>
      <w:r w:rsidR="008E4123">
        <w:t>…………………………………………………………..</w:t>
      </w:r>
      <w:r>
        <w:t>…………</w:t>
      </w:r>
      <w:r w:rsidR="00842D06">
        <w:t>……</w:t>
      </w:r>
      <w:r>
        <w:t xml:space="preserve">… </w:t>
      </w:r>
    </w:p>
    <w:p w:rsidR="0077472B" w:rsidRDefault="0077472B" w:rsidP="009A6E04">
      <w:pPr>
        <w:spacing w:line="360" w:lineRule="auto"/>
        <w:jc w:val="both"/>
      </w:pPr>
      <w:r>
        <w:t>(słownie złotych………</w:t>
      </w:r>
      <w:r w:rsidR="00842D06">
        <w:t>…………………………………………………….</w:t>
      </w:r>
      <w:r>
        <w:t>…………...……………..… ……………………………………………………………………………………</w:t>
      </w:r>
      <w:r w:rsidR="00D75E06">
        <w:t>……</w:t>
      </w:r>
      <w:r>
        <w:t>………...….........)</w:t>
      </w:r>
    </w:p>
    <w:p w:rsidR="0077472B" w:rsidRDefault="0077472B" w:rsidP="0006273D">
      <w:pPr>
        <w:jc w:val="both"/>
      </w:pPr>
      <w:r>
        <w:t xml:space="preserve">Wymieniona w zaświadczeniu osoba </w:t>
      </w:r>
      <w:r w:rsidRPr="008E4123">
        <w:rPr>
          <w:i/>
        </w:rPr>
        <w:t>nie znajduje się</w:t>
      </w:r>
      <w:r w:rsidR="0006273D" w:rsidRPr="008E4123">
        <w:rPr>
          <w:i/>
        </w:rPr>
        <w:t xml:space="preserve"> </w:t>
      </w:r>
      <w:r w:rsidRPr="008E4123">
        <w:rPr>
          <w:i/>
        </w:rPr>
        <w:t>/</w:t>
      </w:r>
      <w:r w:rsidR="0006273D" w:rsidRPr="008E4123">
        <w:rPr>
          <w:i/>
        </w:rPr>
        <w:t xml:space="preserve"> </w:t>
      </w:r>
      <w:r w:rsidRPr="008E4123">
        <w:rPr>
          <w:i/>
        </w:rPr>
        <w:t>znajduje się</w:t>
      </w:r>
      <w:r w:rsidR="008E4123" w:rsidRPr="008E4123">
        <w:rPr>
          <w:i/>
        </w:rPr>
        <w:t>*</w:t>
      </w:r>
      <w:r>
        <w:t xml:space="preserve"> w okresie wypowiedzenia umo</w:t>
      </w:r>
      <w:r w:rsidR="00D75E06">
        <w:t>wy o zatrudnieniu.</w:t>
      </w:r>
    </w:p>
    <w:p w:rsidR="00D75E06" w:rsidRDefault="00D75E06" w:rsidP="00D75E06">
      <w:pPr>
        <w:jc w:val="both"/>
      </w:pPr>
    </w:p>
    <w:p w:rsidR="0077472B" w:rsidRPr="00817030" w:rsidRDefault="0077472B" w:rsidP="0077472B">
      <w:pPr>
        <w:rPr>
          <w:i/>
        </w:rPr>
      </w:pPr>
      <w:r w:rsidRPr="00817030">
        <w:t>*)</w:t>
      </w:r>
      <w:r w:rsidRPr="00817030">
        <w:rPr>
          <w:i/>
        </w:rPr>
        <w:t xml:space="preserve"> niepotrzebne skreślić</w:t>
      </w:r>
    </w:p>
    <w:p w:rsidR="0077472B" w:rsidRDefault="0077472B" w:rsidP="0077472B">
      <w:pPr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Pr="00BD4C5D" w:rsidRDefault="0077472B" w:rsidP="0077472B">
      <w:r w:rsidRPr="00BD4C5D">
        <w:t>……………………</w:t>
      </w:r>
      <w:r>
        <w:t>………..……                                           ..…………………………….…...</w:t>
      </w:r>
    </w:p>
    <w:p w:rsidR="0077472B" w:rsidRPr="004F0835" w:rsidRDefault="0077472B" w:rsidP="0077472B">
      <w:pPr>
        <w:rPr>
          <w:sz w:val="20"/>
          <w:szCs w:val="20"/>
        </w:rPr>
      </w:pPr>
      <w:r w:rsidRPr="004F0835">
        <w:rPr>
          <w:sz w:val="20"/>
          <w:szCs w:val="20"/>
        </w:rPr>
        <w:t>(podpis głównej księgowej lub innej                                                                  (podpis właściciela, kierownika</w:t>
      </w:r>
    </w:p>
    <w:p w:rsidR="0063608D" w:rsidRDefault="0077472B" w:rsidP="0077472B">
      <w:pPr>
        <w:rPr>
          <w:sz w:val="20"/>
          <w:szCs w:val="20"/>
        </w:rPr>
        <w:sectPr w:rsidR="0063608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 w:rsidRPr="004F0835">
        <w:rPr>
          <w:sz w:val="20"/>
          <w:szCs w:val="20"/>
        </w:rPr>
        <w:t xml:space="preserve">          osoby upoważnionej)                                                                          zakładu lub innej osoby upoważnionej)</w:t>
      </w:r>
    </w:p>
    <w:p w:rsidR="0077472B" w:rsidRDefault="0077472B" w:rsidP="0077472B"/>
    <w:p w:rsidR="004E271D" w:rsidRDefault="004E271D" w:rsidP="0077472B"/>
    <w:p w:rsidR="0077472B" w:rsidRDefault="00AC42AA" w:rsidP="0077472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680720"/>
                <wp:effectExtent l="76200" t="76200" r="19050" b="24130"/>
                <wp:wrapNone/>
                <wp:docPr id="3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072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55CE" w:rsidRPr="006F4F2E" w:rsidRDefault="002F55CE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4F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C </w:t>
                            </w:r>
                          </w:p>
                          <w:p w:rsidR="002F55CE" w:rsidRPr="002E2441" w:rsidRDefault="002F55CE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OŚWIADCZENIE MAŁŻONKA</w:t>
                            </w:r>
                            <w:r w:rsidRPr="002E24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PORĘCZYCIELA</w:t>
                            </w:r>
                          </w:p>
                          <w:p w:rsidR="002F55CE" w:rsidRPr="00952BD9" w:rsidRDefault="002F55CE" w:rsidP="00952BD9">
                            <w:pPr>
                              <w:pStyle w:val="Nagwek1"/>
                              <w:tabs>
                                <w:tab w:val="left" w:pos="426"/>
                              </w:tabs>
                              <w:ind w:left="0" w:firstLine="0"/>
                              <w:jc w:val="center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 w:rsidRPr="00952BD9">
                              <w:rPr>
                                <w:b w:val="0"/>
                                <w:i/>
                                <w:szCs w:val="24"/>
                              </w:rPr>
                              <w:t>(wypełnia Małżonek Poręczyciela)</w:t>
                            </w:r>
                          </w:p>
                          <w:p w:rsidR="002F55CE" w:rsidRDefault="002F55CE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8" style="position:absolute;margin-left:0;margin-top:0;width:495pt;height:5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2F55CE" w:rsidRPr="006F4F2E" w:rsidRDefault="002F55CE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4F2E">
                        <w:rPr>
                          <w:b/>
                          <w:sz w:val="28"/>
                          <w:szCs w:val="28"/>
                        </w:rPr>
                        <w:t xml:space="preserve">DRUK PORĘCZENIA CZĘŚĆ C </w:t>
                      </w:r>
                    </w:p>
                    <w:p w:rsidR="002F55CE" w:rsidRPr="002E2441" w:rsidRDefault="002F55CE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OŚWIADCZENIE MAŁŻONKA</w:t>
                      </w:r>
                      <w:r w:rsidRPr="002E244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PORĘCZYCIELA</w:t>
                      </w:r>
                    </w:p>
                    <w:p w:rsidR="002F55CE" w:rsidRPr="00952BD9" w:rsidRDefault="002F55CE" w:rsidP="00952BD9">
                      <w:pPr>
                        <w:pStyle w:val="Nagwek1"/>
                        <w:tabs>
                          <w:tab w:val="left" w:pos="426"/>
                        </w:tabs>
                        <w:ind w:left="0" w:firstLine="0"/>
                        <w:jc w:val="center"/>
                        <w:rPr>
                          <w:b w:val="0"/>
                          <w:sz w:val="32"/>
                          <w:szCs w:val="32"/>
                        </w:rPr>
                      </w:pPr>
                      <w:r w:rsidRPr="00952BD9">
                        <w:rPr>
                          <w:b w:val="0"/>
                          <w:i/>
                          <w:szCs w:val="24"/>
                        </w:rPr>
                        <w:t>(wypełnia Małżonek Poręczyciela)</w:t>
                      </w:r>
                    </w:p>
                    <w:p w:rsidR="002F55CE" w:rsidRDefault="002F55CE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F0835">
        <w:rPr>
          <w:rFonts w:eastAsia="Calibri"/>
          <w:b/>
          <w:lang w:eastAsia="en-US"/>
        </w:rPr>
        <w:t>OŚWIADCZENIE</w:t>
      </w:r>
    </w:p>
    <w:p w:rsidR="004F0835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>Ja niżej podpisany/a  oświadczam, że</w:t>
      </w:r>
      <w:r w:rsidR="004F0835">
        <w:rPr>
          <w:rFonts w:eastAsia="Calibri"/>
          <w:lang w:eastAsia="en-US"/>
        </w:rPr>
        <w:t xml:space="preserve"> pozostaję z</w:t>
      </w:r>
    </w:p>
    <w:p w:rsidR="004F0835" w:rsidRDefault="004F0835" w:rsidP="0077472B">
      <w:pPr>
        <w:spacing w:line="276" w:lineRule="auto"/>
        <w:jc w:val="both"/>
        <w:rPr>
          <w:rFonts w:eastAsia="Calibri"/>
          <w:lang w:eastAsia="en-US"/>
        </w:rPr>
      </w:pPr>
    </w:p>
    <w:p w:rsidR="004F0835" w:rsidRDefault="0077472B" w:rsidP="004F0835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4F0835">
        <w:rPr>
          <w:rFonts w:eastAsia="Calibri"/>
          <w:lang w:eastAsia="en-US"/>
        </w:rPr>
        <w:t>…………………………………………………………………</w:t>
      </w:r>
      <w:r w:rsidR="004F0835">
        <w:rPr>
          <w:rFonts w:eastAsia="Calibri"/>
          <w:lang w:eastAsia="en-US"/>
        </w:rPr>
        <w:t>………………………………………….</w:t>
      </w:r>
      <w:r w:rsidR="003C21AD">
        <w:rPr>
          <w:rFonts w:eastAsia="Calibri"/>
          <w:sz w:val="20"/>
          <w:szCs w:val="20"/>
          <w:lang w:eastAsia="en-US"/>
        </w:rPr>
        <w:t>(</w:t>
      </w:r>
      <w:r w:rsidRPr="004F0835">
        <w:rPr>
          <w:rFonts w:eastAsia="Calibri"/>
          <w:sz w:val="20"/>
          <w:szCs w:val="20"/>
          <w:lang w:eastAsia="en-US"/>
        </w:rPr>
        <w:t>imię i nazwisko)</w:t>
      </w:r>
    </w:p>
    <w:p w:rsidR="005B71B1" w:rsidRDefault="0077472B" w:rsidP="004F0835">
      <w:pPr>
        <w:spacing w:line="276" w:lineRule="auto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 xml:space="preserve">w związku małżeńskim </w:t>
      </w:r>
      <w:r w:rsidR="000F58C6">
        <w:rPr>
          <w:rFonts w:eastAsia="Calibri"/>
          <w:lang w:eastAsia="en-US"/>
        </w:rPr>
        <w:t xml:space="preserve">i </w:t>
      </w:r>
      <w:r w:rsidRPr="0023404E">
        <w:rPr>
          <w:rFonts w:eastAsia="Calibri"/>
          <w:b/>
          <w:lang w:eastAsia="en-US"/>
        </w:rPr>
        <w:t xml:space="preserve">nie </w:t>
      </w:r>
      <w:r w:rsidRPr="004E271D">
        <w:rPr>
          <w:rFonts w:eastAsia="Calibri"/>
          <w:b/>
          <w:lang w:eastAsia="en-US"/>
        </w:rPr>
        <w:t>posiadam</w:t>
      </w:r>
      <w:r w:rsidRPr="004F0835">
        <w:rPr>
          <w:rFonts w:eastAsia="Calibri"/>
          <w:lang w:eastAsia="en-US"/>
        </w:rPr>
        <w:t xml:space="preserve"> rozdzielności majątkowej oraz wyrażam zgodę na </w:t>
      </w:r>
      <w:r w:rsidR="005B71B1">
        <w:rPr>
          <w:rFonts w:eastAsia="Calibri"/>
          <w:lang w:eastAsia="en-US"/>
        </w:rPr>
        <w:t>poręczenie</w:t>
      </w:r>
      <w:r w:rsidRPr="004F0835">
        <w:rPr>
          <w:rFonts w:eastAsia="Calibri"/>
          <w:lang w:eastAsia="en-US"/>
        </w:rPr>
        <w:t xml:space="preserve"> przez niego/nią </w:t>
      </w:r>
      <w:r w:rsidR="005B71B1">
        <w:rPr>
          <w:rFonts w:eastAsia="Calibri"/>
          <w:lang w:eastAsia="en-US"/>
        </w:rPr>
        <w:t xml:space="preserve"> za zobowiązania wynikające</w:t>
      </w:r>
      <w:r w:rsidRPr="004F0835">
        <w:rPr>
          <w:rFonts w:eastAsia="Calibri"/>
          <w:lang w:eastAsia="en-US"/>
        </w:rPr>
        <w:t xml:space="preserve"> z umowy dotyczącej przyznania </w:t>
      </w:r>
    </w:p>
    <w:p w:rsidR="005B71B1" w:rsidRDefault="005B71B1" w:rsidP="004F0835">
      <w:pPr>
        <w:spacing w:line="276" w:lineRule="auto"/>
        <w:rPr>
          <w:rFonts w:eastAsia="Calibri"/>
          <w:lang w:eastAsia="en-US"/>
        </w:rPr>
      </w:pPr>
    </w:p>
    <w:p w:rsidR="005B71B1" w:rsidRDefault="005B71B1" w:rsidP="005B71B1">
      <w:pPr>
        <w:rPr>
          <w:sz w:val="16"/>
          <w:szCs w:val="16"/>
        </w:rPr>
      </w:pPr>
      <w:r>
        <w:t xml:space="preserve">  ……………………………….…………………….………………………..………..……………</w:t>
      </w:r>
    </w:p>
    <w:p w:rsidR="005B71B1" w:rsidRPr="00D425D4" w:rsidRDefault="005B71B1" w:rsidP="005B71B1">
      <w:pPr>
        <w:rPr>
          <w:sz w:val="20"/>
          <w:szCs w:val="20"/>
        </w:rPr>
      </w:pPr>
      <w:r>
        <w:rPr>
          <w:sz w:val="20"/>
          <w:szCs w:val="20"/>
        </w:rPr>
        <w:t xml:space="preserve">    (nazwa Wnioskodawcy </w:t>
      </w:r>
      <w:r w:rsidRPr="00D425D4">
        <w:rPr>
          <w:sz w:val="20"/>
          <w:szCs w:val="20"/>
        </w:rPr>
        <w:t>ubiegającego się o refundację kosztów wyposażenia lub doposażenia stanowiska pracy)</w:t>
      </w:r>
    </w:p>
    <w:p w:rsidR="005B71B1" w:rsidRDefault="005B71B1" w:rsidP="004F0835">
      <w:pPr>
        <w:spacing w:line="276" w:lineRule="auto"/>
        <w:rPr>
          <w:rFonts w:eastAsia="Calibri"/>
          <w:lang w:eastAsia="en-US"/>
        </w:rPr>
      </w:pPr>
    </w:p>
    <w:p w:rsidR="0077472B" w:rsidRPr="004F0835" w:rsidRDefault="005B71B1" w:rsidP="004F083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refundacji kosztów wyposażenia lub doposażenia stanowiska pracy. </w:t>
      </w:r>
    </w:p>
    <w:p w:rsidR="0077472B" w:rsidRDefault="0077472B" w:rsidP="0077472B">
      <w:pPr>
        <w:spacing w:line="276" w:lineRule="auto"/>
        <w:jc w:val="both"/>
        <w:rPr>
          <w:rFonts w:eastAsia="Calibri"/>
          <w:lang w:eastAsia="en-US"/>
        </w:rPr>
      </w:pPr>
    </w:p>
    <w:p w:rsidR="003D64B2" w:rsidRPr="004F0835" w:rsidRDefault="003D64B2" w:rsidP="0077472B">
      <w:pPr>
        <w:spacing w:line="276" w:lineRule="auto"/>
        <w:jc w:val="both"/>
        <w:rPr>
          <w:rFonts w:eastAsia="Calibri"/>
          <w:lang w:eastAsia="en-US"/>
        </w:rPr>
      </w:pPr>
    </w:p>
    <w:p w:rsidR="0077472B" w:rsidRPr="003D64B2" w:rsidRDefault="0077472B" w:rsidP="0077472B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3D64B2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3D64B2" w:rsidRDefault="003D64B2" w:rsidP="0077472B">
      <w:pPr>
        <w:spacing w:line="276" w:lineRule="auto"/>
        <w:rPr>
          <w:rFonts w:eastAsia="Calibri"/>
          <w:lang w:eastAsia="en-US"/>
        </w:rPr>
      </w:pPr>
    </w:p>
    <w:p w:rsidR="003D64B2" w:rsidRPr="004F0835" w:rsidRDefault="003D64B2" w:rsidP="0077472B">
      <w:pPr>
        <w:spacing w:line="276" w:lineRule="auto"/>
        <w:rPr>
          <w:rFonts w:eastAsia="Calibri"/>
          <w:lang w:eastAsia="en-US"/>
        </w:rPr>
      </w:pPr>
    </w:p>
    <w:p w:rsidR="00AA6C09" w:rsidRPr="004F0835" w:rsidRDefault="00AA6C09" w:rsidP="00AA6C09">
      <w:pPr>
        <w:ind w:left="870"/>
        <w:rPr>
          <w:sz w:val="20"/>
          <w:szCs w:val="20"/>
        </w:rPr>
      </w:pPr>
      <w:r w:rsidRPr="004F0835">
        <w:rPr>
          <w:sz w:val="20"/>
          <w:szCs w:val="20"/>
        </w:rPr>
        <w:t xml:space="preserve">.........................................................                                   </w:t>
      </w:r>
      <w:r w:rsidR="004F0835">
        <w:rPr>
          <w:sz w:val="20"/>
          <w:szCs w:val="20"/>
        </w:rPr>
        <w:t xml:space="preserve">          </w:t>
      </w:r>
      <w:r w:rsidRPr="004F0835">
        <w:rPr>
          <w:sz w:val="20"/>
          <w:szCs w:val="20"/>
        </w:rPr>
        <w:t xml:space="preserve"> …</w:t>
      </w:r>
      <w:r w:rsidR="004F0835">
        <w:rPr>
          <w:sz w:val="20"/>
          <w:szCs w:val="20"/>
        </w:rPr>
        <w:t>…</w:t>
      </w:r>
      <w:r w:rsidRPr="004F0835">
        <w:rPr>
          <w:sz w:val="20"/>
          <w:szCs w:val="20"/>
        </w:rPr>
        <w:t>..............................</w:t>
      </w:r>
      <w:r w:rsidR="004F0835">
        <w:rPr>
          <w:sz w:val="20"/>
          <w:szCs w:val="20"/>
        </w:rPr>
        <w:t>.............</w:t>
      </w:r>
      <w:r w:rsidRPr="004F0835">
        <w:rPr>
          <w:sz w:val="20"/>
          <w:szCs w:val="20"/>
        </w:rPr>
        <w:t xml:space="preserve">.................                                                         </w:t>
      </w:r>
    </w:p>
    <w:p w:rsidR="00AA6C09" w:rsidRPr="004F0835" w:rsidRDefault="002318B4" w:rsidP="00AA6C09">
      <w:pPr>
        <w:ind w:left="870"/>
        <w:rPr>
          <w:sz w:val="20"/>
          <w:szCs w:val="20"/>
        </w:rPr>
      </w:pPr>
      <w:r>
        <w:rPr>
          <w:sz w:val="20"/>
          <w:szCs w:val="20"/>
        </w:rPr>
        <w:t xml:space="preserve">                      (data</w:t>
      </w:r>
      <w:r w:rsidR="00AA6C09" w:rsidRPr="004F0835">
        <w:rPr>
          <w:sz w:val="20"/>
          <w:szCs w:val="20"/>
        </w:rPr>
        <w:t xml:space="preserve">)                                                                      </w:t>
      </w:r>
      <w:r>
        <w:rPr>
          <w:sz w:val="20"/>
          <w:szCs w:val="20"/>
        </w:rPr>
        <w:t xml:space="preserve">  </w:t>
      </w:r>
      <w:r w:rsidR="00AA6C09" w:rsidRPr="004F0835">
        <w:rPr>
          <w:sz w:val="20"/>
          <w:szCs w:val="20"/>
        </w:rPr>
        <w:t xml:space="preserve"> (czytelny podpis małżonka poręczyciela)</w:t>
      </w:r>
    </w:p>
    <w:p w:rsidR="00AA6C09" w:rsidRPr="004F0835" w:rsidRDefault="00AA6C09" w:rsidP="0077472B">
      <w:pPr>
        <w:spacing w:line="276" w:lineRule="auto"/>
        <w:rPr>
          <w:rFonts w:eastAsia="Calibri"/>
          <w:lang w:eastAsia="en-US"/>
        </w:rPr>
      </w:pPr>
    </w:p>
    <w:p w:rsidR="00AA6C09" w:rsidRPr="0032483F" w:rsidRDefault="00AA6C09" w:rsidP="00AA6C09">
      <w:pPr>
        <w:rPr>
          <w:lang w:eastAsia="ar-SA"/>
        </w:rPr>
      </w:pPr>
    </w:p>
    <w:p w:rsidR="003C21AD" w:rsidRPr="00EC2BAB" w:rsidRDefault="003C21AD" w:rsidP="003C21AD">
      <w:pPr>
        <w:jc w:val="both"/>
        <w:rPr>
          <w:bCs/>
          <w:strike/>
          <w:sz w:val="22"/>
          <w:szCs w:val="22"/>
        </w:rPr>
      </w:pPr>
      <w:r w:rsidRPr="0032483F">
        <w:rPr>
          <w:bCs/>
          <w:sz w:val="22"/>
          <w:szCs w:val="22"/>
        </w:rPr>
        <w:t xml:space="preserve">Wyrażam zgodę na przetwarzanie moich danych osobowych przez  PUP w Gryfinie / Filię w Chojnie  w związku z postępowaniem o przyznanie środków </w:t>
      </w:r>
      <w:r w:rsidR="003757D2" w:rsidRPr="0032483F">
        <w:rPr>
          <w:bCs/>
          <w:sz w:val="22"/>
          <w:szCs w:val="22"/>
        </w:rPr>
        <w:t>na wyposażenie lub doposażenie stanowiska pracy dla skierowanego bezrobotnego</w:t>
      </w:r>
      <w:r w:rsidRPr="0032483F">
        <w:rPr>
          <w:bCs/>
          <w:sz w:val="22"/>
          <w:szCs w:val="22"/>
        </w:rPr>
        <w:t xml:space="preserve"> zgodnie z informacją dotyczącą przetwarzania moich danych zawartą w załączniku nr 9 do wniosku</w:t>
      </w:r>
      <w:r w:rsidRPr="0032483F">
        <w:rPr>
          <w:bCs/>
          <w:i/>
          <w:sz w:val="22"/>
          <w:szCs w:val="22"/>
        </w:rPr>
        <w:t xml:space="preserve"> „Przetwarzanie danych osobowych – poręczyciel lub małżonek” </w:t>
      </w:r>
      <w:r w:rsidRPr="0032483F">
        <w:rPr>
          <w:bCs/>
          <w:sz w:val="22"/>
          <w:szCs w:val="22"/>
        </w:rPr>
        <w:t xml:space="preserve">(zapoznałem się z informacją w załączniku nr 9 co potwierdziłem własnoręcznym </w:t>
      </w:r>
      <w:r w:rsidRPr="00EC2BAB">
        <w:rPr>
          <w:bCs/>
          <w:sz w:val="22"/>
          <w:szCs w:val="22"/>
        </w:rPr>
        <w:t>podpisem).</w:t>
      </w:r>
    </w:p>
    <w:p w:rsidR="003C21AD" w:rsidRDefault="003C21AD" w:rsidP="003C21AD">
      <w:pPr>
        <w:pStyle w:val="Nagwek5"/>
        <w:tabs>
          <w:tab w:val="left" w:pos="4678"/>
        </w:tabs>
        <w:rPr>
          <w:b w:val="0"/>
          <w:sz w:val="32"/>
          <w:szCs w:val="32"/>
          <w:u w:val="single"/>
        </w:rPr>
      </w:pPr>
    </w:p>
    <w:p w:rsidR="003C21AD" w:rsidRDefault="003C21AD" w:rsidP="003C21AD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3C21AD" w:rsidRPr="00FD6289" w:rsidRDefault="003C21AD" w:rsidP="003C21AD">
      <w:pPr>
        <w:ind w:left="870"/>
        <w:rPr>
          <w:sz w:val="22"/>
          <w:szCs w:val="22"/>
        </w:rPr>
      </w:pPr>
      <w:r>
        <w:t xml:space="preserve">                      (</w:t>
      </w:r>
      <w:r>
        <w:rPr>
          <w:sz w:val="20"/>
          <w:szCs w:val="20"/>
        </w:rPr>
        <w:t>data)                                                                        (czytelny podpis małżonka poręczyciela</w:t>
      </w:r>
      <w:r w:rsidRPr="00DE25B2">
        <w:rPr>
          <w:sz w:val="20"/>
          <w:szCs w:val="20"/>
        </w:rPr>
        <w:t>)</w:t>
      </w:r>
    </w:p>
    <w:p w:rsidR="004F0835" w:rsidRDefault="004F0835" w:rsidP="00AA6C09">
      <w:pPr>
        <w:rPr>
          <w:lang w:eastAsia="ar-SA"/>
        </w:rPr>
      </w:pPr>
    </w:p>
    <w:p w:rsidR="00BD4519" w:rsidRPr="00952BD9" w:rsidRDefault="00BD4519" w:rsidP="00BD4519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952BD9">
        <w:rPr>
          <w:b/>
          <w:sz w:val="20"/>
          <w:szCs w:val="20"/>
          <w:u w:val="single"/>
        </w:rPr>
        <w:t>POUCZENIE:</w:t>
      </w:r>
    </w:p>
    <w:p w:rsidR="00BD4519" w:rsidRPr="00952BD9" w:rsidRDefault="00BD4519" w:rsidP="00BD4519">
      <w:pPr>
        <w:rPr>
          <w:sz w:val="20"/>
          <w:szCs w:val="20"/>
          <w:lang w:eastAsia="ar-SA"/>
        </w:rPr>
      </w:pPr>
      <w:r w:rsidRPr="00952BD9">
        <w:rPr>
          <w:sz w:val="20"/>
          <w:szCs w:val="20"/>
        </w:rPr>
        <w:t>Należy wypełnić w przypadku nie posiadania rozdzielności majątkowej.</w:t>
      </w:r>
    </w:p>
    <w:p w:rsidR="00BD4519" w:rsidRPr="00952BD9" w:rsidRDefault="00BD4519" w:rsidP="00BD4519">
      <w:pPr>
        <w:rPr>
          <w:sz w:val="20"/>
          <w:szCs w:val="20"/>
          <w:lang w:eastAsia="ar-SA"/>
        </w:rPr>
      </w:pPr>
      <w:r w:rsidRPr="00952BD9">
        <w:rPr>
          <w:sz w:val="20"/>
          <w:szCs w:val="20"/>
          <w:lang w:eastAsia="ar-SA"/>
        </w:rPr>
        <w:t>W przypadku posiadania rozdzielności majątkowej małżonek poręczyciela nie składa oświadczenia, do wniosku należy dołączyć kopię dokumentu potwierdzającego posiadanie rozdzielności potwierdzone za zgodność z oryginałem przez poręczyciela</w:t>
      </w:r>
    </w:p>
    <w:p w:rsidR="00AA6C09" w:rsidRDefault="00AA6C09" w:rsidP="00AA6C09">
      <w:pPr>
        <w:rPr>
          <w:lang w:eastAsia="ar-SA"/>
        </w:rPr>
      </w:pPr>
    </w:p>
    <w:p w:rsidR="0063608D" w:rsidRDefault="0063608D" w:rsidP="00AA6C09">
      <w:pPr>
        <w:rPr>
          <w:lang w:eastAsia="ar-SA"/>
        </w:rPr>
        <w:sectPr w:rsidR="0063608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BD4005" w:rsidRDefault="0066206B" w:rsidP="00BD4005">
      <w:pPr>
        <w:jc w:val="center"/>
        <w:rPr>
          <w:b/>
          <w:i/>
          <w:sz w:val="18"/>
          <w:szCs w:val="18"/>
        </w:rPr>
      </w:pPr>
      <w:r>
        <w:rPr>
          <w:b/>
          <w:i/>
          <w:noProof/>
          <w:sz w:val="18"/>
          <w:szCs w:val="18"/>
        </w:rPr>
        <w:lastRenderedPageBreak/>
        <w:drawing>
          <wp:inline distT="0" distB="0" distL="0" distR="0" wp14:anchorId="49BE87F7">
            <wp:extent cx="6480810" cy="804545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A68" w:rsidRPr="00DE25B2" w:rsidRDefault="008775C9" w:rsidP="00885CCF">
      <w:pPr>
        <w:ind w:left="5664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6</w:t>
      </w:r>
    </w:p>
    <w:p w:rsidR="009C0A68" w:rsidRDefault="009C0A68" w:rsidP="00885CCF">
      <w:pPr>
        <w:pStyle w:val="Tekstpodstawowy"/>
        <w:spacing w:after="0"/>
        <w:ind w:left="5664" w:right="-426"/>
      </w:pPr>
      <w:r>
        <w:rPr>
          <w:i/>
          <w:sz w:val="18"/>
          <w:szCs w:val="18"/>
        </w:rPr>
        <w:t xml:space="preserve">do wniosku o refundację kosztów wyposażenia lub doposażenia stanowiska pracy dla skierowanego </w:t>
      </w:r>
      <w:r w:rsidR="003D64B2">
        <w:rPr>
          <w:i/>
          <w:sz w:val="18"/>
          <w:szCs w:val="18"/>
        </w:rPr>
        <w:t>b</w:t>
      </w:r>
      <w:r>
        <w:rPr>
          <w:i/>
          <w:sz w:val="18"/>
          <w:szCs w:val="18"/>
        </w:rPr>
        <w:t>ezrobotnego</w:t>
      </w:r>
    </w:p>
    <w:p w:rsidR="002E2441" w:rsidRPr="004F0835" w:rsidRDefault="00AC42AA" w:rsidP="002E244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6286500" cy="929005"/>
                <wp:effectExtent l="76200" t="76200" r="19050" b="23495"/>
                <wp:wrapNone/>
                <wp:docPr id="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2900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55CE" w:rsidRPr="002E2441" w:rsidRDefault="002F55CE" w:rsidP="004F0835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OŚWIADCZENIE WNIOSKODAWCY</w:t>
                            </w:r>
                          </w:p>
                          <w:p w:rsidR="002F55CE" w:rsidRPr="002E2441" w:rsidRDefault="002F55CE" w:rsidP="004F0835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 WARTOŚCI POSIADANEGO MAJĄTKU</w:t>
                            </w:r>
                          </w:p>
                          <w:p w:rsidR="002F55CE" w:rsidRPr="004E271D" w:rsidRDefault="002F55CE" w:rsidP="004F083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 xml:space="preserve">(wypełnić </w:t>
                            </w:r>
                            <w:r>
                              <w:rPr>
                                <w:i/>
                              </w:rPr>
                              <w:t>wyłącznie</w:t>
                            </w:r>
                            <w:r w:rsidRPr="004E271D">
                              <w:rPr>
                                <w:i/>
                              </w:rPr>
                              <w:t xml:space="preserve"> w przypadku wyboru formy zabezpieczenia: akt notarialny o poddaniu się egzekucji przez dłużnika)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9" style="position:absolute;margin-left:0;margin-top:11.45pt;width:495pt;height:7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" fillcolor="#1df7e2" strokecolor="#9fe">
                <v:shadow on="t" opacity=".5" offset="-6pt,-6pt"/>
                <v:textbox>
                  <w:txbxContent>
                    <w:p w:rsidR="002F55CE" w:rsidRPr="002E2441" w:rsidRDefault="002F55CE" w:rsidP="004F0835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OŚWIADCZENIE WNIOSKODAWCY</w:t>
                      </w:r>
                    </w:p>
                    <w:p w:rsidR="002F55CE" w:rsidRPr="002E2441" w:rsidRDefault="002F55CE" w:rsidP="004F0835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 WARTOŚCI POSIADANEGO MAJĄTKU</w:t>
                      </w:r>
                    </w:p>
                    <w:p w:rsidR="002F55CE" w:rsidRPr="004E271D" w:rsidRDefault="002F55CE" w:rsidP="004F0835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 xml:space="preserve">(wypełnić </w:t>
                      </w:r>
                      <w:r>
                        <w:rPr>
                          <w:i/>
                        </w:rPr>
                        <w:t>wyłącznie</w:t>
                      </w:r>
                      <w:r w:rsidRPr="004E271D">
                        <w:rPr>
                          <w:i/>
                        </w:rPr>
                        <w:t xml:space="preserve"> w przypadku wyboru formy zabezpieczenia: akt notarialny o poddaniu się egzekucji przez dłużnika)</w:t>
                      </w:r>
                    </w:p>
                  </w:txbxContent>
                </v:textbox>
              </v:rect>
            </w:pict>
          </mc:Fallback>
        </mc:AlternateContent>
      </w:r>
    </w:p>
    <w:p w:rsidR="0077472B" w:rsidRDefault="0077472B" w:rsidP="002E2441">
      <w:pPr>
        <w:pStyle w:val="Nagwek5"/>
        <w:tabs>
          <w:tab w:val="left" w:pos="4678"/>
        </w:tabs>
        <w:ind w:left="4678"/>
      </w:pPr>
    </w:p>
    <w:p w:rsidR="0077472B" w:rsidRDefault="0077472B" w:rsidP="0077472B">
      <w:pPr>
        <w:spacing w:line="360" w:lineRule="auto"/>
      </w:pPr>
    </w:p>
    <w:p w:rsidR="0077472B" w:rsidRDefault="0077472B" w:rsidP="0077472B">
      <w:pPr>
        <w:ind w:left="4248"/>
      </w:pPr>
    </w:p>
    <w:p w:rsidR="0077472B" w:rsidRDefault="0077472B" w:rsidP="0077472B">
      <w:pPr>
        <w:ind w:left="4248"/>
      </w:pPr>
      <w:r>
        <w:t xml:space="preserve">                                               </w:t>
      </w:r>
    </w:p>
    <w:p w:rsidR="002E2441" w:rsidRDefault="002E2441" w:rsidP="00AA6C09">
      <w:pPr>
        <w:rPr>
          <w:sz w:val="20"/>
          <w:szCs w:val="20"/>
        </w:rPr>
      </w:pPr>
    </w:p>
    <w:p w:rsidR="002E2441" w:rsidRDefault="002E2441" w:rsidP="00AA6C09">
      <w:pPr>
        <w:rPr>
          <w:sz w:val="20"/>
          <w:szCs w:val="20"/>
        </w:rPr>
      </w:pPr>
    </w:p>
    <w:p w:rsidR="0077472B" w:rsidRPr="002E2441" w:rsidRDefault="00B320AC" w:rsidP="00B320AC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lub nazwa wnioskodawcy                </w:t>
      </w:r>
      <w:r w:rsidR="0077472B" w:rsidRPr="002E2441">
        <w:rPr>
          <w:sz w:val="20"/>
          <w:szCs w:val="20"/>
        </w:rPr>
        <w:t>..........................................................................</w:t>
      </w:r>
    </w:p>
    <w:p w:rsidR="0077472B" w:rsidRPr="002E2441" w:rsidRDefault="002557C6" w:rsidP="00B320AC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7472B" w:rsidRPr="002E2441">
        <w:rPr>
          <w:sz w:val="20"/>
          <w:szCs w:val="20"/>
        </w:rPr>
        <w:t xml:space="preserve"> </w:t>
      </w:r>
    </w:p>
    <w:p w:rsidR="0077472B" w:rsidRPr="002E2441" w:rsidRDefault="00B320AC" w:rsidP="00B320AC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                                                                        </w:t>
      </w:r>
      <w:r w:rsidR="0077472B" w:rsidRPr="002E2441">
        <w:rPr>
          <w:sz w:val="20"/>
          <w:szCs w:val="20"/>
        </w:rPr>
        <w:t>...........................................................................</w:t>
      </w:r>
    </w:p>
    <w:p w:rsidR="0077472B" w:rsidRPr="002E2441" w:rsidRDefault="0077472B" w:rsidP="00B320AC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77472B" w:rsidRPr="002E2441" w:rsidRDefault="00B320AC" w:rsidP="00B320AC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NIP                                                                            </w:t>
      </w:r>
      <w:r w:rsidR="0077472B" w:rsidRPr="002E2441">
        <w:rPr>
          <w:sz w:val="20"/>
          <w:szCs w:val="20"/>
        </w:rPr>
        <w:t>...........................................................................</w:t>
      </w:r>
    </w:p>
    <w:p w:rsidR="0077472B" w:rsidRPr="002E2441" w:rsidRDefault="0077472B" w:rsidP="00B320AC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B320AC" w:rsidRPr="002557C6" w:rsidRDefault="00B320AC" w:rsidP="00B320AC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77472B" w:rsidRPr="002E2441" w:rsidRDefault="00B320AC" w:rsidP="00B320AC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="0077472B" w:rsidRPr="002E2441">
        <w:rPr>
          <w:sz w:val="20"/>
          <w:szCs w:val="20"/>
        </w:rPr>
        <w:t>............................................................................</w:t>
      </w:r>
    </w:p>
    <w:p w:rsidR="0077472B" w:rsidRPr="002557C6" w:rsidRDefault="002557C6" w:rsidP="00B320AC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 xml:space="preserve"> </w:t>
      </w:r>
    </w:p>
    <w:p w:rsidR="0077472B" w:rsidRDefault="0077472B" w:rsidP="0077472B">
      <w:pPr>
        <w:rPr>
          <w:sz w:val="20"/>
          <w:szCs w:val="20"/>
        </w:rPr>
      </w:pPr>
    </w:p>
    <w:p w:rsidR="00BD4519" w:rsidRPr="002E2441" w:rsidRDefault="00BD4519" w:rsidP="0077472B">
      <w:pPr>
        <w:rPr>
          <w:sz w:val="20"/>
          <w:szCs w:val="20"/>
        </w:rPr>
      </w:pPr>
    </w:p>
    <w:p w:rsidR="0077472B" w:rsidRPr="002E2441" w:rsidRDefault="0077472B" w:rsidP="00B320AC">
      <w:r w:rsidRPr="002E2441">
        <w:t>Oświadczam co następuje:</w:t>
      </w:r>
    </w:p>
    <w:p w:rsidR="0077472B" w:rsidRPr="002E2441" w:rsidRDefault="0077472B" w:rsidP="00B320AC"/>
    <w:p w:rsidR="0081332B" w:rsidRDefault="0081332B" w:rsidP="00BD4519">
      <w:r>
        <w:t>Posiadam następujący majątek:</w:t>
      </w:r>
    </w:p>
    <w:p w:rsidR="0081332B" w:rsidRDefault="0081332B" w:rsidP="00BD4519"/>
    <w:p w:rsidR="000523BF" w:rsidRPr="00BD4519" w:rsidRDefault="0081332B" w:rsidP="00BD4519">
      <w:pPr>
        <w:rPr>
          <w:i/>
          <w:u w:val="single"/>
        </w:rPr>
      </w:pPr>
      <w:r>
        <w:t>N</w:t>
      </w:r>
      <w:r w:rsidR="0077472B" w:rsidRPr="002E2441">
        <w:t xml:space="preserve">ieruchomości </w:t>
      </w:r>
      <w:r w:rsidR="00BD4005">
        <w:t xml:space="preserve"> </w:t>
      </w:r>
      <w:r w:rsidR="0077472B" w:rsidRPr="00BD4005">
        <w:rPr>
          <w:sz w:val="22"/>
          <w:szCs w:val="22"/>
        </w:rPr>
        <w:t>(np.: działki, grunty, budynki, mieszkania</w:t>
      </w:r>
      <w:r>
        <w:rPr>
          <w:sz w:val="22"/>
          <w:szCs w:val="22"/>
        </w:rPr>
        <w:t xml:space="preserve"> itp.</w:t>
      </w:r>
      <w:r w:rsidR="0077472B" w:rsidRPr="00BD4005">
        <w:rPr>
          <w:sz w:val="22"/>
          <w:szCs w:val="22"/>
        </w:rPr>
        <w:t>)</w:t>
      </w:r>
      <w:r w:rsidR="000523BF" w:rsidRPr="000523BF">
        <w:t xml:space="preserve"> </w:t>
      </w:r>
    </w:p>
    <w:p w:rsidR="0077472B" w:rsidRPr="00BF720A" w:rsidRDefault="0077472B" w:rsidP="00B320AC"/>
    <w:p w:rsidR="0077472B" w:rsidRDefault="0081332B" w:rsidP="00B320AC">
      <w:r>
        <w:t>1)</w:t>
      </w:r>
      <w:r w:rsidR="00692E8A" w:rsidRPr="00BF720A">
        <w:t>………</w:t>
      </w:r>
      <w:r>
        <w:t>……………………</w:t>
      </w:r>
      <w:r w:rsidR="00692E8A" w:rsidRPr="00BF720A">
        <w:t>o wartości…………………………</w:t>
      </w:r>
      <w:r>
        <w:t>Nr księgi wieczystej……………...….</w:t>
      </w:r>
    </w:p>
    <w:p w:rsidR="0081332B" w:rsidRDefault="0081332B" w:rsidP="00B320AC"/>
    <w:p w:rsidR="0081332B" w:rsidRDefault="0081332B" w:rsidP="00B320AC">
      <w:r>
        <w:t>2)</w:t>
      </w:r>
      <w:r w:rsidRPr="00BF720A">
        <w:t>………</w:t>
      </w:r>
      <w:r>
        <w:t>……………………</w:t>
      </w:r>
      <w:r w:rsidRPr="00BF720A">
        <w:t>o wartości…………………………</w:t>
      </w:r>
      <w:r>
        <w:t>Nr księgi wieczystej…………………</w:t>
      </w:r>
    </w:p>
    <w:p w:rsidR="0081332B" w:rsidRDefault="0081332B" w:rsidP="00B320AC"/>
    <w:p w:rsidR="0081332B" w:rsidRDefault="0081332B" w:rsidP="00B320AC">
      <w:r>
        <w:t>3)</w:t>
      </w:r>
      <w:r w:rsidRPr="00BF720A">
        <w:t>………</w:t>
      </w:r>
      <w:r>
        <w:t>……………………</w:t>
      </w:r>
      <w:r w:rsidRPr="00BF720A">
        <w:t>o wartości…………………………</w:t>
      </w:r>
      <w:r>
        <w:t>Nr księgi wieczystej…………………</w:t>
      </w:r>
    </w:p>
    <w:p w:rsidR="0077472B" w:rsidRPr="00BF720A" w:rsidRDefault="0077472B" w:rsidP="00B320AC"/>
    <w:p w:rsidR="00692E8A" w:rsidRPr="002E2441" w:rsidRDefault="00692E8A" w:rsidP="00B320AC"/>
    <w:p w:rsidR="00EB3C58" w:rsidRPr="003D64B2" w:rsidRDefault="00EB3C58" w:rsidP="00EB3C58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3D64B2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77472B" w:rsidRPr="002E2441" w:rsidRDefault="0077472B" w:rsidP="00B320AC"/>
    <w:p w:rsidR="0077472B" w:rsidRPr="002E2441" w:rsidRDefault="0077472B" w:rsidP="00B320AC"/>
    <w:p w:rsidR="002557C6" w:rsidRDefault="002557C6" w:rsidP="002557C6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2557C6" w:rsidRPr="00881B81" w:rsidRDefault="002318B4" w:rsidP="002557C6">
      <w:pPr>
        <w:ind w:left="510"/>
      </w:pPr>
      <w:r>
        <w:t xml:space="preserve">               (</w:t>
      </w:r>
      <w:r>
        <w:rPr>
          <w:sz w:val="20"/>
          <w:szCs w:val="20"/>
        </w:rPr>
        <w:t>data</w:t>
      </w:r>
      <w:r w:rsidR="002557C6">
        <w:rPr>
          <w:sz w:val="20"/>
          <w:szCs w:val="20"/>
        </w:rPr>
        <w:t xml:space="preserve">)                                                         </w:t>
      </w:r>
      <w:r w:rsidR="00BC53E8">
        <w:rPr>
          <w:sz w:val="20"/>
          <w:szCs w:val="20"/>
        </w:rPr>
        <w:t xml:space="preserve">   </w:t>
      </w:r>
      <w:r w:rsidR="00111C2D">
        <w:rPr>
          <w:sz w:val="20"/>
          <w:szCs w:val="20"/>
        </w:rPr>
        <w:t xml:space="preserve"> </w:t>
      </w:r>
      <w:r w:rsidR="002557C6">
        <w:rPr>
          <w:sz w:val="20"/>
          <w:szCs w:val="20"/>
        </w:rPr>
        <w:t xml:space="preserve"> </w:t>
      </w:r>
      <w:r w:rsidR="002557C6" w:rsidRPr="005544AD">
        <w:rPr>
          <w:sz w:val="20"/>
          <w:szCs w:val="20"/>
        </w:rPr>
        <w:t xml:space="preserve">(pieczęć firmy i czytelny podpis osoby upoważnionej </w:t>
      </w:r>
    </w:p>
    <w:p w:rsidR="00692E8A" w:rsidRDefault="00BC53E8" w:rsidP="00494732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557C6" w:rsidRPr="005544AD">
        <w:rPr>
          <w:sz w:val="20"/>
          <w:szCs w:val="20"/>
        </w:rPr>
        <w:t>do składania oświadczeń woli w imieniu wnioskodawcy)</w:t>
      </w:r>
    </w:p>
    <w:p w:rsidR="00692E8A" w:rsidRDefault="00692E8A" w:rsidP="00692E8A">
      <w:pPr>
        <w:rPr>
          <w:sz w:val="20"/>
          <w:szCs w:val="20"/>
        </w:rPr>
      </w:pPr>
    </w:p>
    <w:p w:rsidR="00692E8A" w:rsidRDefault="00692E8A" w:rsidP="00692E8A">
      <w:pPr>
        <w:rPr>
          <w:sz w:val="20"/>
          <w:szCs w:val="20"/>
        </w:rPr>
      </w:pPr>
    </w:p>
    <w:p w:rsidR="00A77FAA" w:rsidRDefault="0077472B" w:rsidP="00692E8A">
      <w:r w:rsidRPr="002E2441">
        <w:tab/>
      </w:r>
    </w:p>
    <w:p w:rsidR="00BD4005" w:rsidRPr="00494732" w:rsidRDefault="00BD4005" w:rsidP="00692E8A"/>
    <w:p w:rsidR="00BD4519" w:rsidRPr="00952BD9" w:rsidRDefault="00BD4519" w:rsidP="00BD4519">
      <w:pPr>
        <w:spacing w:line="360" w:lineRule="auto"/>
        <w:rPr>
          <w:b/>
          <w:u w:val="single"/>
        </w:rPr>
      </w:pPr>
      <w:r w:rsidRPr="00952BD9">
        <w:rPr>
          <w:b/>
          <w:u w:val="single"/>
        </w:rPr>
        <w:t>POUCZENIE</w:t>
      </w:r>
    </w:p>
    <w:p w:rsidR="00BD4519" w:rsidRPr="003757D2" w:rsidRDefault="00BD4519" w:rsidP="00A12813">
      <w:pPr>
        <w:pStyle w:val="Akapitzlist"/>
        <w:numPr>
          <w:ilvl w:val="0"/>
          <w:numId w:val="32"/>
        </w:numPr>
        <w:jc w:val="both"/>
      </w:pPr>
      <w:r w:rsidRPr="003757D2">
        <w:t>Należy wypełnić wyłącznie w przypadku wyboru formy zabezpieczenia w postaci aktu notarialnego o dobrowolnym poddaniu się egzekucji.</w:t>
      </w:r>
    </w:p>
    <w:p w:rsidR="003757D2" w:rsidRPr="003757D2" w:rsidRDefault="00BD4519" w:rsidP="00A12813">
      <w:pPr>
        <w:pStyle w:val="Akapitzlist"/>
        <w:numPr>
          <w:ilvl w:val="0"/>
          <w:numId w:val="32"/>
        </w:numPr>
        <w:jc w:val="both"/>
      </w:pPr>
      <w:r w:rsidRPr="003757D2">
        <w:t>Do oświadczenia należy załączyć  dokumenty potwierdzające fakt dysponowania nieruchomościami - aktualny wyciąg</w:t>
      </w:r>
      <w:r w:rsidR="0081332B" w:rsidRPr="003757D2">
        <w:t xml:space="preserve"> </w:t>
      </w:r>
      <w:r w:rsidRPr="003757D2">
        <w:t>(wydruk) z księgi wieczystej, akt notarialny. Wartość posiadanych nieruchomości musi wynosić co najmniej 200% wnioskowanej kwoty (po odjęciu obciążeń hipoteki).</w:t>
      </w:r>
      <w:bookmarkStart w:id="5" w:name="_Hlk506382256"/>
      <w:r w:rsidR="0081332B" w:rsidRPr="003757D2">
        <w:t xml:space="preserve"> </w:t>
      </w:r>
    </w:p>
    <w:p w:rsidR="004A1523" w:rsidRPr="003757D2" w:rsidRDefault="003757D2" w:rsidP="00A12813">
      <w:pPr>
        <w:pStyle w:val="Akapitzlist"/>
        <w:numPr>
          <w:ilvl w:val="0"/>
          <w:numId w:val="32"/>
        </w:numPr>
        <w:jc w:val="both"/>
      </w:pPr>
      <w:r w:rsidRPr="003757D2">
        <w:t>W</w:t>
      </w:r>
      <w:r w:rsidR="00BD4519" w:rsidRPr="003757D2">
        <w:t xml:space="preserve"> przypadku jeżeli nieruchomość będzie miała obciążoną hipotekę urząd może zażądać wyjaśnień dotyczących wskazanej wartości nieruchomości</w:t>
      </w:r>
      <w:bookmarkEnd w:id="5"/>
    </w:p>
    <w:p w:rsidR="004A1523" w:rsidRDefault="004A1523" w:rsidP="004A1523">
      <w:pPr>
        <w:jc w:val="both"/>
        <w:rPr>
          <w:sz w:val="18"/>
          <w:szCs w:val="18"/>
        </w:rPr>
      </w:pPr>
    </w:p>
    <w:p w:rsidR="00F51439" w:rsidRDefault="00F51439" w:rsidP="00F51439">
      <w:pPr>
        <w:jc w:val="center"/>
        <w:rPr>
          <w:b/>
          <w:i/>
          <w:noProof/>
          <w:sz w:val="18"/>
          <w:szCs w:val="18"/>
        </w:rPr>
      </w:pPr>
    </w:p>
    <w:p w:rsidR="0066206B" w:rsidRDefault="0066206B" w:rsidP="00F51439">
      <w:pPr>
        <w:jc w:val="center"/>
        <w:rPr>
          <w:b/>
          <w:i/>
          <w:noProof/>
          <w:sz w:val="18"/>
          <w:szCs w:val="18"/>
        </w:rPr>
      </w:pPr>
    </w:p>
    <w:p w:rsidR="0066206B" w:rsidRDefault="0066206B" w:rsidP="00F51439">
      <w:pPr>
        <w:jc w:val="center"/>
        <w:rPr>
          <w:b/>
          <w:i/>
          <w:noProof/>
          <w:sz w:val="18"/>
          <w:szCs w:val="18"/>
        </w:rPr>
      </w:pPr>
    </w:p>
    <w:p w:rsidR="0066206B" w:rsidRDefault="0066206B" w:rsidP="00F51439">
      <w:pPr>
        <w:jc w:val="center"/>
        <w:rPr>
          <w:b/>
          <w:i/>
          <w:noProof/>
          <w:sz w:val="18"/>
          <w:szCs w:val="18"/>
        </w:rPr>
      </w:pPr>
    </w:p>
    <w:p w:rsidR="0066206B" w:rsidRDefault="0066206B" w:rsidP="00F51439">
      <w:pPr>
        <w:jc w:val="center"/>
        <w:rPr>
          <w:b/>
          <w:i/>
          <w:sz w:val="18"/>
          <w:szCs w:val="18"/>
        </w:rPr>
      </w:pPr>
      <w:r>
        <w:rPr>
          <w:b/>
          <w:i/>
          <w:noProof/>
          <w:sz w:val="18"/>
          <w:szCs w:val="18"/>
        </w:rPr>
        <w:drawing>
          <wp:inline distT="0" distB="0" distL="0" distR="0" wp14:anchorId="7B2481DD">
            <wp:extent cx="6480810" cy="804545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1439" w:rsidRPr="00885CCF" w:rsidRDefault="000F58C6" w:rsidP="00885CCF">
      <w:pPr>
        <w:ind w:left="4956"/>
        <w:rPr>
          <w:b/>
          <w:i/>
          <w:sz w:val="18"/>
          <w:szCs w:val="18"/>
        </w:rPr>
      </w:pPr>
      <w:r w:rsidRPr="00885CCF">
        <w:rPr>
          <w:b/>
          <w:i/>
          <w:sz w:val="18"/>
          <w:szCs w:val="18"/>
        </w:rPr>
        <w:t>Załącznik Nr 7</w:t>
      </w:r>
    </w:p>
    <w:p w:rsidR="00F51439" w:rsidRDefault="00F51439" w:rsidP="00885CCF">
      <w:pPr>
        <w:pStyle w:val="Tekstpodstawowy"/>
        <w:spacing w:after="0"/>
        <w:ind w:left="4956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F51439" w:rsidRPr="003321D7" w:rsidRDefault="00AC42AA" w:rsidP="00F51439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286500" cy="735330"/>
                <wp:effectExtent l="76200" t="76200" r="19050" b="26670"/>
                <wp:wrapNone/>
                <wp:docPr id="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3533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55CE" w:rsidRDefault="002F55CE" w:rsidP="00F51439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DOTYCZĄCE STANU CYWILNEGO</w:t>
                            </w:r>
                          </w:p>
                          <w:p w:rsidR="002F55CE" w:rsidRDefault="002F55CE" w:rsidP="0099078D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Wnioskodawcy/Poręczyciela</w:t>
                            </w:r>
                          </w:p>
                          <w:p w:rsidR="002F55CE" w:rsidRPr="009F2037" w:rsidRDefault="002F55CE" w:rsidP="009F2037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b w:val="0"/>
                                <w:i/>
                                <w:sz w:val="32"/>
                                <w:szCs w:val="32"/>
                              </w:rPr>
                            </w:pPr>
                            <w:r w:rsidRPr="009F2037">
                              <w:rPr>
                                <w:b w:val="0"/>
                                <w:i/>
                              </w:rPr>
                              <w:t xml:space="preserve">(wypełnić wyłącznie w przypadku </w:t>
                            </w: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>odpowiadania  za zobowiązania</w:t>
                            </w:r>
                            <w:r w:rsidRPr="009F2037">
                              <w:rPr>
                                <w:b w:val="0"/>
                                <w:i/>
                                <w:szCs w:val="24"/>
                              </w:rPr>
                              <w:t xml:space="preserve"> majątkiem</w:t>
                            </w:r>
                            <w:r w:rsidRPr="009F20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2037">
                              <w:rPr>
                                <w:b w:val="0"/>
                                <w:i/>
                                <w:szCs w:val="24"/>
                              </w:rPr>
                              <w:t>prywatnym)</w:t>
                            </w:r>
                          </w:p>
                          <w:p w:rsidR="002F55CE" w:rsidRPr="009F2037" w:rsidRDefault="002F55CE" w:rsidP="009F2037"/>
                          <w:p w:rsidR="002F55CE" w:rsidRPr="0099078D" w:rsidRDefault="002F55CE" w:rsidP="0099078D"/>
                          <w:p w:rsidR="002F55CE" w:rsidRPr="008D211B" w:rsidRDefault="002F55CE" w:rsidP="00F5143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0" style="position:absolute;margin-left:0;margin-top:10.5pt;width:495pt;height:57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" fillcolor="#1df7e2" strokecolor="#9fe">
                <v:shadow on="t" opacity=".5" offset="-6pt,-6pt"/>
                <v:textbox>
                  <w:txbxContent>
                    <w:p w:rsidR="002F55CE" w:rsidRDefault="002F55CE" w:rsidP="00F51439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 xml:space="preserve">OŚWIADCZENIE </w:t>
                      </w:r>
                      <w:r>
                        <w:rPr>
                          <w:sz w:val="28"/>
                          <w:szCs w:val="28"/>
                        </w:rPr>
                        <w:t>DOTYCZĄCE STANU CYWILNEGO</w:t>
                      </w:r>
                    </w:p>
                    <w:p w:rsidR="002F55CE" w:rsidRDefault="002F55CE" w:rsidP="0099078D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Wnioskodawcy/Poręczyciela</w:t>
                      </w:r>
                    </w:p>
                    <w:p w:rsidR="002F55CE" w:rsidRPr="009F2037" w:rsidRDefault="002F55CE" w:rsidP="009F2037">
                      <w:pPr>
                        <w:pStyle w:val="Nagwek1"/>
                        <w:ind w:left="0" w:firstLine="0"/>
                        <w:jc w:val="center"/>
                        <w:rPr>
                          <w:b w:val="0"/>
                          <w:i/>
                          <w:sz w:val="32"/>
                          <w:szCs w:val="32"/>
                        </w:rPr>
                      </w:pPr>
                      <w:r w:rsidRPr="009F2037">
                        <w:rPr>
                          <w:b w:val="0"/>
                          <w:i/>
                        </w:rPr>
                        <w:t xml:space="preserve">(wypełnić wyłącznie w przypadku </w:t>
                      </w:r>
                      <w:r>
                        <w:rPr>
                          <w:b w:val="0"/>
                          <w:i/>
                          <w:szCs w:val="24"/>
                        </w:rPr>
                        <w:t>odpowiadania  za zobowiązania</w:t>
                      </w:r>
                      <w:r w:rsidRPr="009F2037">
                        <w:rPr>
                          <w:b w:val="0"/>
                          <w:i/>
                          <w:szCs w:val="24"/>
                        </w:rPr>
                        <w:t xml:space="preserve"> majątkiem</w:t>
                      </w:r>
                      <w:r w:rsidRPr="009F2037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9F2037">
                        <w:rPr>
                          <w:b w:val="0"/>
                          <w:i/>
                          <w:szCs w:val="24"/>
                        </w:rPr>
                        <w:t>prywatnym)</w:t>
                      </w:r>
                    </w:p>
                    <w:p w:rsidR="002F55CE" w:rsidRPr="009F2037" w:rsidRDefault="002F55CE" w:rsidP="009F2037"/>
                    <w:p w:rsidR="002F55CE" w:rsidRPr="0099078D" w:rsidRDefault="002F55CE" w:rsidP="0099078D"/>
                    <w:p w:rsidR="002F55CE" w:rsidRPr="008D211B" w:rsidRDefault="002F55CE" w:rsidP="00F51439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1439" w:rsidRPr="003321D7" w:rsidRDefault="00F51439" w:rsidP="00F51439"/>
    <w:p w:rsidR="00F51439" w:rsidRPr="003321D7" w:rsidRDefault="00F51439" w:rsidP="00F51439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F51439" w:rsidRPr="003321D7" w:rsidRDefault="00F51439" w:rsidP="00F51439">
      <w:pPr>
        <w:ind w:left="4248"/>
      </w:pPr>
    </w:p>
    <w:p w:rsidR="00F51439" w:rsidRDefault="00F51439" w:rsidP="00F5143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51439" w:rsidRPr="002E2441" w:rsidRDefault="00F51439" w:rsidP="00F51439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F51439" w:rsidRPr="002E2441" w:rsidRDefault="00F51439" w:rsidP="00F5143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F51439" w:rsidRPr="002E2441" w:rsidRDefault="00F51439" w:rsidP="00F51439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F51439" w:rsidRPr="002E2441" w:rsidRDefault="00F51439" w:rsidP="00F51439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F51439" w:rsidRPr="002E2441" w:rsidRDefault="00F51439" w:rsidP="00F51439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F51439" w:rsidRPr="002E2441" w:rsidRDefault="00F51439" w:rsidP="00F51439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F51439" w:rsidRPr="002557C6" w:rsidRDefault="00F51439" w:rsidP="00F51439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F51439" w:rsidRPr="002E2441" w:rsidRDefault="00F51439" w:rsidP="00F51439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F51439" w:rsidRDefault="00F51439" w:rsidP="00F51439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51439" w:rsidRPr="002E2441" w:rsidRDefault="00F51439" w:rsidP="00F5143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2E4BD8">
        <w:rPr>
          <w:rFonts w:eastAsia="Calibri"/>
          <w:lang w:eastAsia="en-US"/>
        </w:rPr>
        <w:t>Ja niżej podpisany/a  oświadczam, że</w:t>
      </w:r>
      <w:r>
        <w:rPr>
          <w:rFonts w:eastAsia="Calibri"/>
          <w:lang w:eastAsia="en-US"/>
        </w:rPr>
        <w:t>: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B81468">
        <w:sym w:font="Webdings" w:char="F063"/>
      </w:r>
      <w:r>
        <w:t xml:space="preserve">  </w:t>
      </w:r>
      <w:r>
        <w:rPr>
          <w:rFonts w:eastAsia="Calibri"/>
          <w:lang w:eastAsia="en-US"/>
        </w:rPr>
        <w:t>jestem stanu wolnego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B81468">
        <w:sym w:font="Webdings" w:char="F063"/>
      </w:r>
      <w:r>
        <w:t xml:space="preserve">  </w:t>
      </w:r>
      <w:r>
        <w:rPr>
          <w:rFonts w:eastAsia="Calibri"/>
          <w:lang w:eastAsia="en-US"/>
        </w:rPr>
        <w:t xml:space="preserve">pozostaję w związku małżeńskim i </w:t>
      </w:r>
      <w:r w:rsidRPr="00EB3C58">
        <w:rPr>
          <w:rFonts w:eastAsia="Calibri"/>
          <w:b/>
          <w:lang w:eastAsia="en-US"/>
        </w:rPr>
        <w:t>posiadam rozdzielność</w:t>
      </w:r>
      <w:r>
        <w:rPr>
          <w:rFonts w:eastAsia="Calibri"/>
          <w:lang w:eastAsia="en-US"/>
        </w:rPr>
        <w:t xml:space="preserve"> majątkową 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B81468">
        <w:sym w:font="Webdings" w:char="F063"/>
      </w:r>
      <w:r>
        <w:t xml:space="preserve">  </w:t>
      </w:r>
      <w:r>
        <w:rPr>
          <w:rFonts w:eastAsia="Calibri"/>
          <w:lang w:eastAsia="en-US"/>
        </w:rPr>
        <w:t xml:space="preserve">pozostaję w związku małżeńskim i </w:t>
      </w:r>
      <w:r w:rsidRPr="00EB3C58">
        <w:rPr>
          <w:rFonts w:eastAsia="Calibri"/>
          <w:b/>
          <w:lang w:eastAsia="en-US"/>
        </w:rPr>
        <w:t>nie posiadam rozdzielności</w:t>
      </w:r>
      <w:r w:rsidR="00DB6D16">
        <w:rPr>
          <w:rFonts w:eastAsia="Calibri"/>
          <w:b/>
          <w:lang w:eastAsia="en-US"/>
        </w:rPr>
        <w:t>*</w:t>
      </w:r>
      <w:r>
        <w:rPr>
          <w:rFonts w:eastAsia="Calibri"/>
          <w:lang w:eastAsia="en-US"/>
        </w:rPr>
        <w:t xml:space="preserve"> majątkowej </w:t>
      </w:r>
    </w:p>
    <w:p w:rsidR="00F51439" w:rsidRPr="002E4BD8" w:rsidRDefault="00F51439" w:rsidP="00F51439">
      <w:pPr>
        <w:spacing w:line="276" w:lineRule="auto"/>
        <w:jc w:val="both"/>
        <w:rPr>
          <w:rFonts w:eastAsia="Calibri"/>
          <w:lang w:eastAsia="en-US"/>
        </w:rPr>
      </w:pPr>
    </w:p>
    <w:p w:rsidR="00F51439" w:rsidRPr="002E2441" w:rsidRDefault="00F51439" w:rsidP="00F51439">
      <w:pPr>
        <w:spacing w:line="276" w:lineRule="auto"/>
        <w:rPr>
          <w:rFonts w:eastAsia="Calibri"/>
          <w:lang w:eastAsia="en-US"/>
        </w:rPr>
      </w:pPr>
    </w:p>
    <w:p w:rsidR="00F51439" w:rsidRPr="003D64B2" w:rsidRDefault="00F51439" w:rsidP="00F51439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3D64B2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F51439" w:rsidRPr="00FD6289" w:rsidRDefault="00F51439" w:rsidP="00F51439">
      <w:pPr>
        <w:ind w:left="870"/>
        <w:rPr>
          <w:sz w:val="22"/>
          <w:szCs w:val="22"/>
        </w:rPr>
      </w:pPr>
      <w:r>
        <w:t xml:space="preserve">                   (</w:t>
      </w:r>
      <w:r>
        <w:rPr>
          <w:sz w:val="20"/>
          <w:szCs w:val="20"/>
        </w:rPr>
        <w:t xml:space="preserve">data)                                                                        </w:t>
      </w:r>
      <w:r w:rsidRPr="00DE25B2">
        <w:rPr>
          <w:sz w:val="20"/>
          <w:szCs w:val="20"/>
        </w:rPr>
        <w:t xml:space="preserve">(czytelny podpis </w:t>
      </w:r>
      <w:r>
        <w:rPr>
          <w:sz w:val="20"/>
          <w:szCs w:val="20"/>
        </w:rPr>
        <w:t>w</w:t>
      </w:r>
      <w:r w:rsidRPr="00DE25B2">
        <w:rPr>
          <w:sz w:val="20"/>
          <w:szCs w:val="20"/>
        </w:rPr>
        <w:t>nioskodawcy</w:t>
      </w:r>
      <w:r>
        <w:rPr>
          <w:sz w:val="20"/>
          <w:szCs w:val="20"/>
        </w:rPr>
        <w:t>/poręczyciela</w:t>
      </w:r>
      <w:r w:rsidRPr="00DE25B2">
        <w:rPr>
          <w:sz w:val="20"/>
          <w:szCs w:val="20"/>
        </w:rPr>
        <w:t>)</w:t>
      </w: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360" w:lineRule="auto"/>
        <w:rPr>
          <w:b/>
          <w:u w:val="single"/>
        </w:rPr>
      </w:pPr>
      <w:r w:rsidRPr="00A77FAA">
        <w:rPr>
          <w:b/>
          <w:u w:val="single"/>
        </w:rPr>
        <w:t>POUCZENIE</w:t>
      </w:r>
    </w:p>
    <w:p w:rsidR="00885CCF" w:rsidRDefault="0099078D" w:rsidP="0099078D">
      <w:pPr>
        <w:pStyle w:val="Nagwek1"/>
        <w:ind w:left="0" w:firstLine="0"/>
        <w:rPr>
          <w:b w:val="0"/>
          <w:szCs w:val="24"/>
        </w:rPr>
      </w:pPr>
      <w:r w:rsidRPr="0099078D">
        <w:rPr>
          <w:b w:val="0"/>
        </w:rPr>
        <w:t>Niniejsze o</w:t>
      </w:r>
      <w:r w:rsidR="00885CCF">
        <w:rPr>
          <w:b w:val="0"/>
        </w:rPr>
        <w:t>świadczenie składa :</w:t>
      </w:r>
      <w:r w:rsidR="00885CCF" w:rsidRPr="00885CCF">
        <w:rPr>
          <w:b w:val="0"/>
          <w:szCs w:val="24"/>
        </w:rPr>
        <w:t xml:space="preserve"> </w:t>
      </w:r>
    </w:p>
    <w:p w:rsidR="00885CCF" w:rsidRDefault="00885CCF" w:rsidP="00A12813">
      <w:pPr>
        <w:pStyle w:val="Nagwek1"/>
        <w:numPr>
          <w:ilvl w:val="0"/>
          <w:numId w:val="33"/>
        </w:numPr>
        <w:jc w:val="both"/>
        <w:rPr>
          <w:b w:val="0"/>
        </w:rPr>
      </w:pPr>
      <w:r>
        <w:rPr>
          <w:b w:val="0"/>
          <w:szCs w:val="24"/>
        </w:rPr>
        <w:t>wnioskodawca odpowiadający</w:t>
      </w:r>
      <w:r w:rsidRPr="0099078D">
        <w:rPr>
          <w:b w:val="0"/>
          <w:szCs w:val="24"/>
        </w:rPr>
        <w:t xml:space="preserve">  za zobowiązania  majątkiem</w:t>
      </w:r>
      <w:r w:rsidRPr="0099078D">
        <w:rPr>
          <w:sz w:val="28"/>
          <w:szCs w:val="28"/>
        </w:rPr>
        <w:t xml:space="preserve"> </w:t>
      </w:r>
      <w:r w:rsidRPr="0099078D">
        <w:rPr>
          <w:b w:val="0"/>
          <w:szCs w:val="24"/>
        </w:rPr>
        <w:t>prywatnym</w:t>
      </w:r>
      <w:r>
        <w:rPr>
          <w:b w:val="0"/>
          <w:szCs w:val="24"/>
        </w:rPr>
        <w:t xml:space="preserve"> </w:t>
      </w:r>
      <w:r w:rsidRPr="009F2037">
        <w:rPr>
          <w:b w:val="0"/>
          <w:i/>
          <w:szCs w:val="24"/>
        </w:rPr>
        <w:t>(osoby</w:t>
      </w:r>
      <w:r>
        <w:rPr>
          <w:b w:val="0"/>
          <w:i/>
          <w:szCs w:val="24"/>
        </w:rPr>
        <w:t xml:space="preserve"> fizyczna</w:t>
      </w:r>
      <w:r w:rsidRPr="009F2037">
        <w:rPr>
          <w:b w:val="0"/>
          <w:i/>
          <w:szCs w:val="24"/>
        </w:rPr>
        <w:t>, spółki osobowe)</w:t>
      </w:r>
      <w:r w:rsidR="00D050D0">
        <w:rPr>
          <w:b w:val="0"/>
          <w:i/>
          <w:szCs w:val="24"/>
        </w:rPr>
        <w:t>,</w:t>
      </w:r>
    </w:p>
    <w:p w:rsidR="00885CCF" w:rsidRDefault="00885CCF" w:rsidP="00A12813">
      <w:pPr>
        <w:pStyle w:val="Nagwek1"/>
        <w:numPr>
          <w:ilvl w:val="0"/>
          <w:numId w:val="33"/>
        </w:numPr>
        <w:rPr>
          <w:b w:val="0"/>
        </w:rPr>
      </w:pPr>
      <w:r>
        <w:rPr>
          <w:b w:val="0"/>
        </w:rPr>
        <w:t>poręczyciel</w:t>
      </w:r>
      <w:r w:rsidRPr="00885CCF">
        <w:rPr>
          <w:b w:val="0"/>
          <w:szCs w:val="24"/>
        </w:rPr>
        <w:t xml:space="preserve"> </w:t>
      </w:r>
      <w:r>
        <w:rPr>
          <w:b w:val="0"/>
          <w:szCs w:val="24"/>
        </w:rPr>
        <w:t>odpowiadający</w:t>
      </w:r>
      <w:r w:rsidRPr="0099078D">
        <w:rPr>
          <w:b w:val="0"/>
          <w:szCs w:val="24"/>
        </w:rPr>
        <w:t xml:space="preserve">  za zobowiązania  majątkiem</w:t>
      </w:r>
      <w:r w:rsidRPr="0099078D">
        <w:rPr>
          <w:sz w:val="28"/>
          <w:szCs w:val="28"/>
        </w:rPr>
        <w:t xml:space="preserve"> </w:t>
      </w:r>
      <w:r w:rsidRPr="0099078D">
        <w:rPr>
          <w:b w:val="0"/>
          <w:szCs w:val="24"/>
        </w:rPr>
        <w:t>prywatnym</w:t>
      </w:r>
      <w:r w:rsidR="00D050D0">
        <w:rPr>
          <w:b w:val="0"/>
          <w:szCs w:val="24"/>
        </w:rPr>
        <w:t>.</w:t>
      </w:r>
    </w:p>
    <w:p w:rsidR="0099078D" w:rsidRDefault="0099078D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F51439" w:rsidRDefault="00D050D0" w:rsidP="00D050D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37CBA">
        <w:rPr>
          <w:rFonts w:eastAsia="Calibri"/>
          <w:sz w:val="22"/>
          <w:szCs w:val="22"/>
          <w:lang w:eastAsia="en-US"/>
        </w:rPr>
        <w:t>*W</w:t>
      </w:r>
      <w:r w:rsidR="00F51439" w:rsidRPr="00337CBA">
        <w:rPr>
          <w:rFonts w:eastAsia="Calibri"/>
          <w:sz w:val="22"/>
          <w:szCs w:val="22"/>
          <w:lang w:eastAsia="en-US"/>
        </w:rPr>
        <w:t xml:space="preserve"> przypadku posiadania rozdzielności majątkowej należy załączyć kserokopię dokumentu potwierdzającego rozdzielność potwierdzoną za zgodność z oryginałem przez składającego oświadczenie</w:t>
      </w:r>
      <w:r w:rsidRPr="00337CBA">
        <w:rPr>
          <w:rFonts w:eastAsia="Calibri"/>
          <w:sz w:val="22"/>
          <w:szCs w:val="22"/>
          <w:lang w:eastAsia="en-US"/>
        </w:rPr>
        <w:t>.</w:t>
      </w:r>
    </w:p>
    <w:p w:rsidR="00337CBA" w:rsidRPr="00337CBA" w:rsidRDefault="00337CBA" w:rsidP="00D050D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9078D" w:rsidRDefault="00A551B4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*</w:t>
      </w:r>
      <w:r w:rsidR="00D050D0">
        <w:rPr>
          <w:rFonts w:eastAsia="Calibri"/>
          <w:sz w:val="22"/>
          <w:szCs w:val="22"/>
          <w:lang w:eastAsia="en-US"/>
        </w:rPr>
        <w:t xml:space="preserve"> W</w:t>
      </w:r>
      <w:r w:rsidR="00F51439" w:rsidRPr="00F51439">
        <w:rPr>
          <w:rFonts w:eastAsia="Calibri"/>
          <w:sz w:val="22"/>
          <w:szCs w:val="22"/>
          <w:lang w:eastAsia="en-US"/>
        </w:rPr>
        <w:t xml:space="preserve"> przypadku braku rozdzielności majątkowej </w:t>
      </w:r>
      <w:r w:rsidR="00F51439" w:rsidRPr="0099078D">
        <w:rPr>
          <w:rFonts w:eastAsia="Calibri"/>
          <w:b/>
          <w:sz w:val="22"/>
          <w:szCs w:val="22"/>
          <w:lang w:eastAsia="en-US"/>
        </w:rPr>
        <w:t xml:space="preserve">małżonek składa oświadczenie </w:t>
      </w:r>
      <w:r w:rsidR="00F51439">
        <w:rPr>
          <w:rFonts w:eastAsia="Calibri"/>
          <w:sz w:val="22"/>
          <w:szCs w:val="22"/>
          <w:lang w:eastAsia="en-US"/>
        </w:rPr>
        <w:t>odpowiednio</w:t>
      </w:r>
      <w:r w:rsidR="0099078D">
        <w:rPr>
          <w:rFonts w:eastAsia="Calibri"/>
          <w:sz w:val="22"/>
          <w:szCs w:val="22"/>
          <w:lang w:eastAsia="en-US"/>
        </w:rPr>
        <w:t>:</w:t>
      </w:r>
      <w:r w:rsidR="00F51439">
        <w:rPr>
          <w:rFonts w:eastAsia="Calibri"/>
          <w:sz w:val="22"/>
          <w:szCs w:val="22"/>
          <w:lang w:eastAsia="en-US"/>
        </w:rPr>
        <w:t xml:space="preserve"> </w:t>
      </w:r>
    </w:p>
    <w:p w:rsidR="0099078D" w:rsidRDefault="0099078D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- </w:t>
      </w:r>
      <w:r w:rsidR="00F51439">
        <w:rPr>
          <w:rFonts w:eastAsia="Calibri"/>
          <w:sz w:val="22"/>
          <w:szCs w:val="22"/>
          <w:lang w:eastAsia="en-US"/>
        </w:rPr>
        <w:t xml:space="preserve">na załączniku nr </w:t>
      </w:r>
      <w:r w:rsidR="00D050D0">
        <w:rPr>
          <w:rFonts w:eastAsia="Calibri"/>
          <w:sz w:val="22"/>
          <w:szCs w:val="22"/>
          <w:lang w:eastAsia="en-US"/>
        </w:rPr>
        <w:t>8</w:t>
      </w:r>
      <w:r w:rsidR="00F51439">
        <w:rPr>
          <w:rFonts w:eastAsia="Calibri"/>
          <w:sz w:val="22"/>
          <w:szCs w:val="22"/>
          <w:lang w:eastAsia="en-US"/>
        </w:rPr>
        <w:t xml:space="preserve"> lub </w:t>
      </w:r>
    </w:p>
    <w:p w:rsidR="00F51439" w:rsidRPr="00F51439" w:rsidRDefault="0099078D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- </w:t>
      </w:r>
      <w:r w:rsidR="00F51439">
        <w:rPr>
          <w:rFonts w:eastAsia="Calibri"/>
          <w:sz w:val="22"/>
          <w:szCs w:val="22"/>
          <w:lang w:eastAsia="en-US"/>
        </w:rPr>
        <w:t>na załączniku nr 5 w części C</w:t>
      </w: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BD4005" w:rsidRDefault="0066206B" w:rsidP="00BD4005">
      <w:pPr>
        <w:jc w:val="center"/>
        <w:rPr>
          <w:b/>
          <w:i/>
          <w:sz w:val="18"/>
          <w:szCs w:val="18"/>
        </w:rPr>
      </w:pPr>
      <w:r>
        <w:rPr>
          <w:b/>
          <w:i/>
          <w:noProof/>
          <w:sz w:val="18"/>
          <w:szCs w:val="18"/>
        </w:rPr>
        <w:lastRenderedPageBreak/>
        <w:drawing>
          <wp:inline distT="0" distB="0" distL="0" distR="0" wp14:anchorId="16BD9335">
            <wp:extent cx="6480810" cy="804545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A68" w:rsidRPr="00DE25B2" w:rsidRDefault="000F58C6" w:rsidP="00885CCF">
      <w:pPr>
        <w:ind w:left="4248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8</w:t>
      </w:r>
    </w:p>
    <w:p w:rsidR="009C0A68" w:rsidRDefault="009C0A68" w:rsidP="00885CCF">
      <w:pPr>
        <w:pStyle w:val="Tekstpodstawowy"/>
        <w:spacing w:after="0"/>
        <w:ind w:left="4958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77472B" w:rsidRPr="003321D7" w:rsidRDefault="00AC42AA" w:rsidP="0077472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286500" cy="697230"/>
                <wp:effectExtent l="76200" t="76200" r="19050" b="2667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9723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55CE" w:rsidRPr="002E2441" w:rsidRDefault="002F55CE" w:rsidP="002E2441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OŚWIADCZENIE MAŁŻONKA</w:t>
                            </w:r>
                          </w:p>
                          <w:p w:rsidR="002F55CE" w:rsidRPr="00952BD9" w:rsidRDefault="002F55CE" w:rsidP="00952BD9">
                            <w:pPr>
                              <w:pStyle w:val="Nagwek1"/>
                              <w:tabs>
                                <w:tab w:val="left" w:pos="284"/>
                              </w:tabs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2BD9">
                              <w:rPr>
                                <w:sz w:val="28"/>
                                <w:szCs w:val="28"/>
                              </w:rPr>
                              <w:t xml:space="preserve">WNIOSKODAWCY </w:t>
                            </w:r>
                          </w:p>
                          <w:p w:rsidR="002F55CE" w:rsidRPr="00952BD9" w:rsidRDefault="002F55CE" w:rsidP="00952BD9">
                            <w:pPr>
                              <w:pStyle w:val="Nagwek1"/>
                              <w:tabs>
                                <w:tab w:val="left" w:pos="284"/>
                              </w:tabs>
                              <w:ind w:left="0" w:firstLine="0"/>
                              <w:jc w:val="center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 w:rsidRPr="00952BD9">
                              <w:rPr>
                                <w:b w:val="0"/>
                                <w:i/>
                                <w:szCs w:val="24"/>
                              </w:rPr>
                              <w:t>(jeżeli dotyczy</w:t>
                            </w: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 xml:space="preserve"> – wypełnić wyłącznie w przypadku braku rozdzielności majątkowej</w:t>
                            </w:r>
                            <w:r w:rsidRPr="00952BD9">
                              <w:rPr>
                                <w:b w:val="0"/>
                                <w:i/>
                                <w:szCs w:val="24"/>
                              </w:rPr>
                              <w:t>)</w:t>
                            </w:r>
                          </w:p>
                          <w:p w:rsidR="002F55CE" w:rsidRPr="008D211B" w:rsidRDefault="002F55CE" w:rsidP="0077472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1" style="position:absolute;margin-left:0;margin-top:10.5pt;width:495pt;height:5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" fillcolor="#1df7e2" strokecolor="#9fe">
                <v:shadow on="t" opacity=".5" offset="-6pt,-6pt"/>
                <v:textbox>
                  <w:txbxContent>
                    <w:p w:rsidR="002F55CE" w:rsidRPr="002E2441" w:rsidRDefault="002F55CE" w:rsidP="002E2441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OŚWIADCZENIE MAŁŻONKA</w:t>
                      </w:r>
                    </w:p>
                    <w:p w:rsidR="002F55CE" w:rsidRPr="00952BD9" w:rsidRDefault="002F55CE" w:rsidP="00952BD9">
                      <w:pPr>
                        <w:pStyle w:val="Nagwek1"/>
                        <w:tabs>
                          <w:tab w:val="left" w:pos="284"/>
                        </w:tabs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52BD9">
                        <w:rPr>
                          <w:sz w:val="28"/>
                          <w:szCs w:val="28"/>
                        </w:rPr>
                        <w:t xml:space="preserve">WNIOSKODAWCY </w:t>
                      </w:r>
                    </w:p>
                    <w:p w:rsidR="002F55CE" w:rsidRPr="00952BD9" w:rsidRDefault="002F55CE" w:rsidP="00952BD9">
                      <w:pPr>
                        <w:pStyle w:val="Nagwek1"/>
                        <w:tabs>
                          <w:tab w:val="left" w:pos="284"/>
                        </w:tabs>
                        <w:ind w:left="0" w:firstLine="0"/>
                        <w:jc w:val="center"/>
                        <w:rPr>
                          <w:b w:val="0"/>
                          <w:sz w:val="32"/>
                          <w:szCs w:val="32"/>
                        </w:rPr>
                      </w:pPr>
                      <w:r w:rsidRPr="00952BD9">
                        <w:rPr>
                          <w:b w:val="0"/>
                          <w:i/>
                          <w:szCs w:val="24"/>
                        </w:rPr>
                        <w:t>(jeżeli dotyczy</w:t>
                      </w:r>
                      <w:r>
                        <w:rPr>
                          <w:b w:val="0"/>
                          <w:i/>
                          <w:szCs w:val="24"/>
                        </w:rPr>
                        <w:t xml:space="preserve"> – wypełnić wyłącznie w przypadku braku rozdzielności majątkowej</w:t>
                      </w:r>
                      <w:r w:rsidRPr="00952BD9">
                        <w:rPr>
                          <w:b w:val="0"/>
                          <w:i/>
                          <w:szCs w:val="24"/>
                        </w:rPr>
                        <w:t>)</w:t>
                      </w:r>
                    </w:p>
                    <w:p w:rsidR="002F55CE" w:rsidRPr="008D211B" w:rsidRDefault="002F55CE" w:rsidP="0077472B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Pr="003321D7" w:rsidRDefault="0077472B" w:rsidP="0077472B"/>
    <w:p w:rsidR="0077472B" w:rsidRPr="003321D7" w:rsidRDefault="0077472B" w:rsidP="0077472B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77472B" w:rsidRPr="003321D7" w:rsidRDefault="0077472B" w:rsidP="0077472B">
      <w:pPr>
        <w:ind w:left="4248"/>
      </w:pPr>
    </w:p>
    <w:p w:rsidR="0077472B" w:rsidRDefault="0077472B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70E4" w:rsidRDefault="00D770E4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D770E4" w:rsidRDefault="00D770E4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D770E4" w:rsidRDefault="00D770E4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2E2441" w:rsidRPr="002E2441" w:rsidRDefault="002E2441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2E2441" w:rsidRPr="002E2441" w:rsidRDefault="002E2441" w:rsidP="002E2441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Ja niżej podpisany/a  oświadczam, że pozostaję z</w:t>
      </w:r>
    </w:p>
    <w:p w:rsidR="002E2441" w:rsidRPr="002E2441" w:rsidRDefault="002E2441" w:rsidP="002E2441">
      <w:pPr>
        <w:spacing w:line="276" w:lineRule="auto"/>
        <w:jc w:val="both"/>
        <w:rPr>
          <w:rFonts w:eastAsia="Calibri"/>
          <w:lang w:eastAsia="en-US"/>
        </w:rPr>
      </w:pPr>
    </w:p>
    <w:p w:rsidR="002E2441" w:rsidRPr="002E2441" w:rsidRDefault="002E2441" w:rsidP="002E2441">
      <w:pPr>
        <w:spacing w:line="276" w:lineRule="auto"/>
        <w:jc w:val="center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………………………………</w:t>
      </w:r>
      <w:r w:rsidR="002318B4">
        <w:rPr>
          <w:rFonts w:eastAsia="Calibri"/>
          <w:lang w:eastAsia="en-US"/>
        </w:rPr>
        <w:t>…………………………………………………………………………….(</w:t>
      </w:r>
      <w:r w:rsidRPr="002E2441">
        <w:rPr>
          <w:rFonts w:eastAsia="Calibri"/>
          <w:lang w:eastAsia="en-US"/>
        </w:rPr>
        <w:t>imię i nazwisko)</w:t>
      </w:r>
    </w:p>
    <w:p w:rsidR="0077472B" w:rsidRPr="005B71B1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5B71B1">
        <w:rPr>
          <w:rFonts w:eastAsia="Calibri"/>
          <w:lang w:eastAsia="en-US"/>
        </w:rPr>
        <w:t xml:space="preserve">w związku małżeńskim i </w:t>
      </w:r>
      <w:r w:rsidRPr="00857764">
        <w:rPr>
          <w:rFonts w:eastAsia="Calibri"/>
          <w:b/>
          <w:lang w:eastAsia="en-US"/>
        </w:rPr>
        <w:t>nie posiadam</w:t>
      </w:r>
      <w:r w:rsidRPr="005B71B1">
        <w:rPr>
          <w:rFonts w:eastAsia="Calibri"/>
          <w:lang w:eastAsia="en-US"/>
        </w:rPr>
        <w:t xml:space="preserve"> </w:t>
      </w:r>
      <w:r w:rsidRPr="00211720">
        <w:rPr>
          <w:rFonts w:eastAsia="Calibri"/>
          <w:b/>
          <w:lang w:eastAsia="en-US"/>
        </w:rPr>
        <w:t>rozdzielności majątkowej</w:t>
      </w:r>
      <w:r w:rsidRPr="005B71B1">
        <w:rPr>
          <w:rFonts w:eastAsia="Calibri"/>
          <w:lang w:eastAsia="en-US"/>
        </w:rPr>
        <w:t xml:space="preserve"> oraz wyrażam zgodę na zaciągnięcie przez niego/nią zobowiązań </w:t>
      </w:r>
      <w:r w:rsidR="009C0A68" w:rsidRPr="005B71B1">
        <w:rPr>
          <w:rFonts w:eastAsia="Calibri"/>
          <w:lang w:eastAsia="en-US"/>
        </w:rPr>
        <w:t>wynikających z umowy dotyczącej refundacji kosztów wyposażenia lub doposażenia stanowiska pracy dla skierowanego bezrobotnego.</w:t>
      </w:r>
    </w:p>
    <w:p w:rsidR="00857764" w:rsidRDefault="00857764" w:rsidP="0077472B">
      <w:pPr>
        <w:spacing w:line="276" w:lineRule="auto"/>
        <w:jc w:val="both"/>
        <w:rPr>
          <w:rFonts w:eastAsia="Calibri"/>
          <w:b/>
          <w:i/>
          <w:lang w:eastAsia="en-US"/>
        </w:rPr>
      </w:pPr>
    </w:p>
    <w:p w:rsidR="0077472B" w:rsidRPr="00857764" w:rsidRDefault="0077472B" w:rsidP="0077472B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857764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B52908" w:rsidRDefault="00B52908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B52908" w:rsidRDefault="00B52908" w:rsidP="00B52908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490554" w:rsidRDefault="002318B4" w:rsidP="00B52908">
      <w:pPr>
        <w:ind w:left="870"/>
        <w:rPr>
          <w:sz w:val="20"/>
          <w:szCs w:val="20"/>
        </w:rPr>
      </w:pPr>
      <w:r>
        <w:t xml:space="preserve">                      (</w:t>
      </w:r>
      <w:r>
        <w:rPr>
          <w:sz w:val="20"/>
          <w:szCs w:val="20"/>
        </w:rPr>
        <w:t>data)</w:t>
      </w:r>
      <w:r w:rsidR="00B52908">
        <w:rPr>
          <w:sz w:val="20"/>
          <w:szCs w:val="20"/>
        </w:rPr>
        <w:t xml:space="preserve">                                                                 </w:t>
      </w:r>
      <w:r w:rsidR="00BC53E8">
        <w:rPr>
          <w:sz w:val="20"/>
          <w:szCs w:val="20"/>
        </w:rPr>
        <w:t xml:space="preserve">  </w:t>
      </w:r>
      <w:r w:rsidR="00B52908">
        <w:rPr>
          <w:sz w:val="20"/>
          <w:szCs w:val="20"/>
        </w:rPr>
        <w:t xml:space="preserve">   </w:t>
      </w:r>
      <w:r w:rsidR="00B52908" w:rsidRPr="00DE25B2">
        <w:rPr>
          <w:sz w:val="20"/>
          <w:szCs w:val="20"/>
        </w:rPr>
        <w:t xml:space="preserve">(czytelny podpis </w:t>
      </w:r>
      <w:r w:rsidR="00B52908">
        <w:rPr>
          <w:sz w:val="20"/>
          <w:szCs w:val="20"/>
        </w:rPr>
        <w:t>małżonka w</w:t>
      </w:r>
      <w:r w:rsidR="00B52908" w:rsidRPr="00DE25B2">
        <w:rPr>
          <w:sz w:val="20"/>
          <w:szCs w:val="20"/>
        </w:rPr>
        <w:t>nioskodawcy)</w:t>
      </w:r>
    </w:p>
    <w:p w:rsidR="00490554" w:rsidRPr="00490554" w:rsidRDefault="00490554" w:rsidP="00490554">
      <w:pPr>
        <w:rPr>
          <w:sz w:val="20"/>
          <w:szCs w:val="20"/>
        </w:rPr>
      </w:pPr>
    </w:p>
    <w:p w:rsidR="007510C5" w:rsidRPr="00EC2BAB" w:rsidRDefault="00337CBA" w:rsidP="007510C5">
      <w:pPr>
        <w:jc w:val="both"/>
        <w:rPr>
          <w:bCs/>
          <w:strike/>
          <w:sz w:val="22"/>
          <w:szCs w:val="22"/>
        </w:rPr>
      </w:pPr>
      <w:r w:rsidRPr="0032483F">
        <w:rPr>
          <w:bCs/>
          <w:sz w:val="22"/>
          <w:szCs w:val="22"/>
        </w:rPr>
        <w:t xml:space="preserve">Wyrażam zgodę na przetwarzanie moich danych osobowych przez  PUP w Gryfinie / Filię w Chojnie  w związku z postępowaniem o przyznanie środków na wyposażenie lub doposażenie stanowiska pracy dla skierowanego bezrobotnego </w:t>
      </w:r>
      <w:r w:rsidR="007510C5" w:rsidRPr="0032483F">
        <w:rPr>
          <w:bCs/>
          <w:sz w:val="22"/>
          <w:szCs w:val="22"/>
        </w:rPr>
        <w:t>zgodnie z informacją dotyczącą przetwarzania moich danych zawartą w załączniku nr 9 do wniosku</w:t>
      </w:r>
      <w:r w:rsidR="007510C5" w:rsidRPr="0032483F">
        <w:rPr>
          <w:bCs/>
          <w:i/>
          <w:sz w:val="22"/>
          <w:szCs w:val="22"/>
        </w:rPr>
        <w:t xml:space="preserve"> „Przetwarzanie danych osobowych </w:t>
      </w:r>
      <w:r w:rsidR="007510C5" w:rsidRPr="00EC2BAB">
        <w:rPr>
          <w:bCs/>
          <w:i/>
          <w:sz w:val="22"/>
          <w:szCs w:val="22"/>
        </w:rPr>
        <w:t>– poręczyciel lub małżonek”</w:t>
      </w:r>
      <w:r w:rsidR="007510C5">
        <w:rPr>
          <w:bCs/>
          <w:i/>
          <w:sz w:val="22"/>
          <w:szCs w:val="22"/>
        </w:rPr>
        <w:t xml:space="preserve"> </w:t>
      </w:r>
      <w:r w:rsidR="007510C5" w:rsidRPr="00EC2BAB">
        <w:rPr>
          <w:bCs/>
          <w:sz w:val="22"/>
          <w:szCs w:val="22"/>
        </w:rPr>
        <w:t>(zapoznałem się z informacją w załączniku nr 9 co potwierdziłem własnoręcznym podpisem).</w:t>
      </w:r>
    </w:p>
    <w:p w:rsidR="007510C5" w:rsidRDefault="007510C5" w:rsidP="007510C5">
      <w:pPr>
        <w:pStyle w:val="Nagwek5"/>
        <w:tabs>
          <w:tab w:val="left" w:pos="4678"/>
        </w:tabs>
        <w:rPr>
          <w:b w:val="0"/>
          <w:sz w:val="32"/>
          <w:szCs w:val="32"/>
          <w:u w:val="single"/>
        </w:rPr>
      </w:pPr>
    </w:p>
    <w:p w:rsidR="007510C5" w:rsidRDefault="007510C5" w:rsidP="007510C5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7510C5" w:rsidRPr="00FD6289" w:rsidRDefault="007510C5" w:rsidP="007510C5">
      <w:pPr>
        <w:ind w:left="870"/>
        <w:rPr>
          <w:sz w:val="22"/>
          <w:szCs w:val="22"/>
        </w:rPr>
      </w:pPr>
      <w:r>
        <w:t xml:space="preserve">                      (</w:t>
      </w:r>
      <w:r>
        <w:rPr>
          <w:sz w:val="20"/>
          <w:szCs w:val="20"/>
        </w:rPr>
        <w:t>data)                                                                        (czytelny podpis małżonka wnioskodawcy</w:t>
      </w:r>
      <w:r w:rsidRPr="00DE25B2">
        <w:rPr>
          <w:sz w:val="20"/>
          <w:szCs w:val="20"/>
        </w:rPr>
        <w:t>)</w:t>
      </w:r>
    </w:p>
    <w:p w:rsidR="00490554" w:rsidRPr="00490554" w:rsidRDefault="00490554" w:rsidP="00490554">
      <w:pPr>
        <w:rPr>
          <w:sz w:val="20"/>
          <w:szCs w:val="20"/>
        </w:rPr>
      </w:pPr>
    </w:p>
    <w:p w:rsidR="00211720" w:rsidRPr="00952BD9" w:rsidRDefault="00211720" w:rsidP="00211720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952BD9">
        <w:rPr>
          <w:b/>
          <w:sz w:val="20"/>
          <w:szCs w:val="20"/>
          <w:u w:val="single"/>
        </w:rPr>
        <w:t>POUCZENIE:</w:t>
      </w:r>
    </w:p>
    <w:p w:rsidR="00211720" w:rsidRPr="00337CBA" w:rsidRDefault="00211720" w:rsidP="00A12813">
      <w:pPr>
        <w:pStyle w:val="Akapitzlist"/>
        <w:numPr>
          <w:ilvl w:val="0"/>
          <w:numId w:val="34"/>
        </w:numPr>
      </w:pPr>
      <w:r w:rsidRPr="00337CBA">
        <w:t>Należy wypełnić w przypadku nie posiadania rozdzielności majątkowej.</w:t>
      </w:r>
    </w:p>
    <w:p w:rsidR="00490554" w:rsidRPr="00337CBA" w:rsidRDefault="00211720" w:rsidP="00A12813">
      <w:pPr>
        <w:pStyle w:val="Akapitzlist"/>
        <w:numPr>
          <w:ilvl w:val="0"/>
          <w:numId w:val="34"/>
        </w:numPr>
        <w:rPr>
          <w:strike/>
          <w:color w:val="FF0000"/>
        </w:rPr>
      </w:pPr>
      <w:r w:rsidRPr="00337CBA">
        <w:t>W przypadku posiadania rozdzielności majątkowej małżonek wnios</w:t>
      </w:r>
      <w:r w:rsidR="00A551B4" w:rsidRPr="00337CBA">
        <w:t>kodawcy nie składa oświadczenia</w:t>
      </w:r>
      <w:r w:rsidRPr="00337CBA">
        <w:t xml:space="preserve"> do wniosku należy dołączyć kopię dokumentu potwierdzającego posiadanie rozdzielności potwierdzone za zgodność z oryginałem przez wnioskodawcę</w:t>
      </w:r>
      <w:r w:rsidR="007510C5" w:rsidRPr="00337CBA">
        <w:t>.</w:t>
      </w:r>
    </w:p>
    <w:p w:rsidR="00490554" w:rsidRDefault="00490554" w:rsidP="00490554">
      <w:pPr>
        <w:rPr>
          <w:sz w:val="20"/>
          <w:szCs w:val="20"/>
        </w:rPr>
      </w:pPr>
    </w:p>
    <w:p w:rsidR="00490554" w:rsidRDefault="00490554" w:rsidP="00490554">
      <w:pPr>
        <w:rPr>
          <w:sz w:val="20"/>
          <w:szCs w:val="20"/>
        </w:rPr>
      </w:pPr>
    </w:p>
    <w:p w:rsidR="0063608D" w:rsidRPr="00490554" w:rsidRDefault="0063608D" w:rsidP="00490554">
      <w:pPr>
        <w:rPr>
          <w:sz w:val="20"/>
          <w:szCs w:val="20"/>
        </w:rPr>
        <w:sectPr w:rsidR="0063608D" w:rsidRPr="00490554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084ED1" w:rsidRDefault="0066206B" w:rsidP="00084ED1">
      <w:pPr>
        <w:jc w:val="center"/>
        <w:rPr>
          <w:b/>
          <w:i/>
          <w:sz w:val="18"/>
          <w:szCs w:val="18"/>
        </w:rPr>
      </w:pPr>
      <w:r>
        <w:rPr>
          <w:b/>
          <w:i/>
          <w:noProof/>
          <w:sz w:val="18"/>
          <w:szCs w:val="18"/>
        </w:rPr>
        <w:lastRenderedPageBreak/>
        <w:drawing>
          <wp:inline distT="0" distB="0" distL="0" distR="0" wp14:anchorId="5333D049">
            <wp:extent cx="6480810" cy="804545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7612" w:rsidRPr="00DE25B2" w:rsidRDefault="00947612" w:rsidP="00947612">
      <w:pPr>
        <w:ind w:left="4248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9</w:t>
      </w:r>
    </w:p>
    <w:p w:rsidR="00947612" w:rsidRDefault="00947612" w:rsidP="00947612">
      <w:pPr>
        <w:pStyle w:val="Tekstpodstawowy"/>
        <w:spacing w:after="0"/>
        <w:ind w:left="4958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228A4C" wp14:editId="3A205555">
                <wp:simplePos x="0" y="0"/>
                <wp:positionH relativeFrom="margin">
                  <wp:posOffset>0</wp:posOffset>
                </wp:positionH>
                <wp:positionV relativeFrom="paragraph">
                  <wp:posOffset>75565</wp:posOffset>
                </wp:positionV>
                <wp:extent cx="6315075" cy="857250"/>
                <wp:effectExtent l="76200" t="76200" r="28575" b="19050"/>
                <wp:wrapNone/>
                <wp:docPr id="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85725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55CE" w:rsidRPr="00701C51" w:rsidRDefault="002F55CE" w:rsidP="00084ED1">
                            <w:pPr>
                              <w:pStyle w:val="Nagwek1"/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F55CE" w:rsidRDefault="002F55CE" w:rsidP="00084ED1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PRZETWARZANIE DANYCH OSOBOWYCH</w:t>
                            </w:r>
                          </w:p>
                          <w:p w:rsidR="002F55CE" w:rsidRDefault="002F55CE" w:rsidP="00084ED1">
                            <w:pPr>
                              <w:jc w:val="center"/>
                            </w:pPr>
                            <w:r>
                              <w:t>PORĘCZYCIEL LUB MAŁŻONEK</w:t>
                            </w:r>
                          </w:p>
                          <w:p w:rsidR="002F55CE" w:rsidRPr="006C69F8" w:rsidRDefault="002F55CE" w:rsidP="00084ED1">
                            <w:pPr>
                              <w:jc w:val="center"/>
                            </w:pPr>
                            <w:r>
                              <w:t>Dotyczy poręczyciela i jego małżonka oraz małżonka wnioskodawcy</w:t>
                            </w:r>
                          </w:p>
                          <w:p w:rsidR="002F55CE" w:rsidRPr="008D211B" w:rsidRDefault="002F55CE" w:rsidP="00084ED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28A4C" id="Rectangle 62" o:spid="_x0000_s1042" style="position:absolute;left:0;text-align:left;margin-left:0;margin-top:5.95pt;width:497.25pt;height:67.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" fillcolor="#1df7e2" strokecolor="#9fe">
                <v:shadow on="t" opacity=".5" offset="-6pt,-6pt"/>
                <v:textbox>
                  <w:txbxContent>
                    <w:p w:rsidR="002F55CE" w:rsidRPr="00701C51" w:rsidRDefault="002F55CE" w:rsidP="00084ED1">
                      <w:pPr>
                        <w:pStyle w:val="Nagwek1"/>
                        <w:ind w:left="0" w:firstLine="0"/>
                        <w:rPr>
                          <w:sz w:val="16"/>
                          <w:szCs w:val="16"/>
                        </w:rPr>
                      </w:pPr>
                    </w:p>
                    <w:p w:rsidR="002F55CE" w:rsidRDefault="002F55CE" w:rsidP="00084ED1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PRZETWARZANIE DANYCH OSOBOWYCH</w:t>
                      </w:r>
                    </w:p>
                    <w:p w:rsidR="002F55CE" w:rsidRDefault="002F55CE" w:rsidP="00084ED1">
                      <w:pPr>
                        <w:jc w:val="center"/>
                      </w:pPr>
                      <w:r>
                        <w:t>PORĘCZYCIEL LUB MAŁŻONEK</w:t>
                      </w:r>
                    </w:p>
                    <w:p w:rsidR="002F55CE" w:rsidRPr="006C69F8" w:rsidRDefault="002F55CE" w:rsidP="00084ED1">
                      <w:pPr>
                        <w:jc w:val="center"/>
                      </w:pPr>
                      <w:r>
                        <w:t>Dotyczy poręczyciela i jego małżonka oraz małżonka wnioskodawcy</w:t>
                      </w:r>
                    </w:p>
                    <w:p w:rsidR="002F55CE" w:rsidRPr="008D211B" w:rsidRDefault="002F55CE" w:rsidP="00084ED1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FC30B4">
      <w:pPr>
        <w:rPr>
          <w:b/>
          <w:i/>
          <w:sz w:val="18"/>
          <w:szCs w:val="18"/>
        </w:rPr>
      </w:pPr>
    </w:p>
    <w:p w:rsidR="00E51674" w:rsidRPr="00973189" w:rsidRDefault="00E51674" w:rsidP="00E51674">
      <w:pPr>
        <w:keepNext/>
        <w:keepLines/>
        <w:ind w:left="357"/>
        <w:jc w:val="both"/>
        <w:outlineLvl w:val="3"/>
        <w:rPr>
          <w:rFonts w:eastAsiaTheme="majorEastAsia"/>
          <w:i/>
          <w:iCs/>
          <w:sz w:val="22"/>
          <w:szCs w:val="22"/>
        </w:rPr>
      </w:pPr>
      <w:r w:rsidRPr="00973189">
        <w:rPr>
          <w:rFonts w:eastAsiaTheme="majorEastAsia"/>
          <w:i/>
          <w:iCs/>
          <w:sz w:val="22"/>
          <w:szCs w:val="22"/>
        </w:rPr>
        <w:t xml:space="preserve">Zgodnie z art. 13 ust 1-2 </w:t>
      </w:r>
      <w:r w:rsidRPr="00973189">
        <w:rPr>
          <w:rFonts w:eastAsiaTheme="majorEastAsia"/>
          <w:iCs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973189">
        <w:rPr>
          <w:rFonts w:eastAsiaTheme="majorEastAsia"/>
          <w:i/>
          <w:iCs/>
          <w:sz w:val="22"/>
          <w:szCs w:val="22"/>
        </w:rPr>
        <w:t>(Dz. Urz. UE L 119 z 4.05.2016, str. 1)  - dalej RODO -  Powiatowy Urząd Pracy w Gryfinie informuje, że:</w:t>
      </w:r>
    </w:p>
    <w:p w:rsidR="00E51674" w:rsidRPr="0032483F" w:rsidRDefault="00E51674" w:rsidP="00A12813">
      <w:pPr>
        <w:numPr>
          <w:ilvl w:val="0"/>
          <w:numId w:val="26"/>
        </w:numPr>
        <w:suppressAutoHyphens/>
        <w:contextualSpacing/>
        <w:jc w:val="both"/>
        <w:rPr>
          <w:bCs/>
          <w:sz w:val="22"/>
          <w:szCs w:val="22"/>
          <w:u w:val="single"/>
          <w:lang w:eastAsia="ar-SA"/>
        </w:rPr>
      </w:pPr>
      <w:r w:rsidRPr="0032483F">
        <w:rPr>
          <w:sz w:val="22"/>
          <w:szCs w:val="22"/>
          <w:lang w:eastAsia="ar-SA"/>
        </w:rPr>
        <w:t xml:space="preserve">Twoje dane osobowe przekazane w związku z postępowaniem w sprawie przyznania </w:t>
      </w:r>
      <w:r w:rsidR="00A42C9B" w:rsidRPr="0032483F">
        <w:rPr>
          <w:bCs/>
          <w:sz w:val="22"/>
          <w:szCs w:val="22"/>
        </w:rPr>
        <w:t xml:space="preserve">na wyposażenie lub doposażenie stanowiska pracy dla skierowanego bezrobotnego w projekcie </w:t>
      </w:r>
      <w:r w:rsidR="00A42C9B" w:rsidRPr="0032483F">
        <w:rPr>
          <w:i/>
          <w:sz w:val="22"/>
          <w:szCs w:val="22"/>
        </w:rPr>
        <w:t>„</w:t>
      </w:r>
      <w:r w:rsidR="00A42C9B" w:rsidRPr="0032483F">
        <w:rPr>
          <w:rFonts w:eastAsia="Calibri"/>
          <w:i/>
          <w:sz w:val="22"/>
          <w:szCs w:val="22"/>
        </w:rPr>
        <w:t>Aktywizacja osób pozostających bez pracy w wieku 30 lat i więcej  w szczególności znajdujących się w trudnej sytuacji na rynku pracy w powiecie gryfińskim (V)”</w:t>
      </w:r>
      <w:r w:rsidR="00A42C9B" w:rsidRPr="0032483F">
        <w:rPr>
          <w:i/>
          <w:sz w:val="22"/>
          <w:szCs w:val="22"/>
        </w:rPr>
        <w:t xml:space="preserve"> </w:t>
      </w:r>
      <w:r w:rsidR="00A42C9B" w:rsidRPr="0032483F">
        <w:rPr>
          <w:bCs/>
          <w:sz w:val="22"/>
          <w:szCs w:val="22"/>
        </w:rPr>
        <w:t xml:space="preserve">  </w:t>
      </w:r>
      <w:r w:rsidRPr="0032483F">
        <w:rPr>
          <w:sz w:val="22"/>
          <w:szCs w:val="22"/>
          <w:lang w:eastAsia="ar-SA"/>
        </w:rPr>
        <w:t>przetwarzane są zgodnie z art. 6 ust. 1 pkt e)  RODO dla celów realizacji zadania publicznego „</w:t>
      </w:r>
      <w:r w:rsidRPr="0032483F">
        <w:rPr>
          <w:sz w:val="22"/>
          <w:szCs w:val="22"/>
        </w:rPr>
        <w:t>inicjowanie, organizowanie i finansowanie usług i instrumentów rynku pracy</w:t>
      </w:r>
      <w:r w:rsidRPr="0032483F">
        <w:rPr>
          <w:sz w:val="22"/>
          <w:szCs w:val="22"/>
          <w:lang w:eastAsia="ar-SA"/>
        </w:rPr>
        <w:t>”  ujętego w:</w:t>
      </w:r>
    </w:p>
    <w:p w:rsidR="00E51674" w:rsidRPr="0032483F" w:rsidRDefault="00E51674" w:rsidP="00A12813">
      <w:pPr>
        <w:numPr>
          <w:ilvl w:val="0"/>
          <w:numId w:val="27"/>
        </w:numPr>
        <w:suppressAutoHyphens/>
        <w:contextualSpacing/>
        <w:jc w:val="both"/>
        <w:rPr>
          <w:bCs/>
          <w:sz w:val="22"/>
          <w:szCs w:val="22"/>
          <w:lang w:eastAsia="ar-SA"/>
        </w:rPr>
      </w:pPr>
      <w:r w:rsidRPr="0032483F">
        <w:rPr>
          <w:i/>
          <w:sz w:val="22"/>
          <w:szCs w:val="22"/>
          <w:lang w:eastAsia="ar-SA"/>
        </w:rPr>
        <w:t xml:space="preserve">Ustawie </w:t>
      </w:r>
      <w:r w:rsidRPr="0032483F">
        <w:rPr>
          <w:bCs/>
          <w:i/>
          <w:sz w:val="22"/>
          <w:szCs w:val="22"/>
          <w:lang w:eastAsia="ar-SA"/>
        </w:rPr>
        <w:t>z dnia 20 kwietnia 2004 r. o promocji zatrudnienia i instytucjach rynku pracy</w:t>
      </w:r>
      <w:r w:rsidRPr="0032483F">
        <w:rPr>
          <w:bCs/>
          <w:sz w:val="22"/>
          <w:szCs w:val="22"/>
          <w:lang w:eastAsia="ar-SA"/>
        </w:rPr>
        <w:t xml:space="preserve"> (tj. Dz. U. z</w:t>
      </w:r>
      <w:r w:rsidR="00F367CF" w:rsidRPr="0032483F">
        <w:rPr>
          <w:bCs/>
          <w:sz w:val="22"/>
          <w:szCs w:val="22"/>
          <w:lang w:eastAsia="ar-SA"/>
        </w:rPr>
        <w:t xml:space="preserve"> 2018r., poz. 1265 z </w:t>
      </w:r>
      <w:proofErr w:type="spellStart"/>
      <w:r w:rsidR="00F367CF" w:rsidRPr="0032483F">
        <w:rPr>
          <w:bCs/>
          <w:sz w:val="22"/>
          <w:szCs w:val="22"/>
          <w:lang w:eastAsia="ar-SA"/>
        </w:rPr>
        <w:t>późn</w:t>
      </w:r>
      <w:proofErr w:type="spellEnd"/>
      <w:r w:rsidR="00F367CF" w:rsidRPr="0032483F">
        <w:rPr>
          <w:bCs/>
          <w:sz w:val="22"/>
          <w:szCs w:val="22"/>
          <w:lang w:eastAsia="ar-SA"/>
        </w:rPr>
        <w:t>. zm.),</w:t>
      </w:r>
    </w:p>
    <w:p w:rsidR="00E51674" w:rsidRPr="0032483F" w:rsidRDefault="00E51674" w:rsidP="00A12813">
      <w:pPr>
        <w:numPr>
          <w:ilvl w:val="0"/>
          <w:numId w:val="27"/>
        </w:numPr>
        <w:jc w:val="both"/>
        <w:rPr>
          <w:i/>
          <w:snapToGrid w:val="0"/>
          <w:sz w:val="22"/>
          <w:szCs w:val="22"/>
        </w:rPr>
      </w:pPr>
      <w:bookmarkStart w:id="6" w:name="_Hlk515978694"/>
      <w:r w:rsidRPr="0032483F">
        <w:rPr>
          <w:i/>
          <w:sz w:val="22"/>
          <w:szCs w:val="22"/>
        </w:rPr>
        <w:t>Rozporządzeniu</w:t>
      </w:r>
      <w:r w:rsidRPr="0032483F">
        <w:rPr>
          <w:bCs/>
          <w:i/>
          <w:sz w:val="22"/>
          <w:szCs w:val="22"/>
        </w:rPr>
        <w:t xml:space="preserve"> </w:t>
      </w:r>
      <w:r w:rsidRPr="0032483F">
        <w:rPr>
          <w:i/>
          <w:sz w:val="22"/>
          <w:szCs w:val="22"/>
        </w:rPr>
        <w:t xml:space="preserve">Ministra Pracy i Polityki Społecznej z dnia.14 lipca 2017r. w sprawie dokonywania z Funduszu Pracy refundacji kosztów wyposażenia lub doposażenia stanowiska pracy oraz przyznawania środków na podjęcie działalności gospodarczej </w:t>
      </w:r>
      <w:r w:rsidRPr="0032483F">
        <w:rPr>
          <w:sz w:val="22"/>
          <w:szCs w:val="22"/>
        </w:rPr>
        <w:t>(Dz. U. 2017r. poz. 1380)</w:t>
      </w:r>
      <w:r w:rsidR="00F367CF" w:rsidRPr="0032483F">
        <w:rPr>
          <w:sz w:val="22"/>
          <w:szCs w:val="22"/>
        </w:rPr>
        <w:t>.</w:t>
      </w:r>
    </w:p>
    <w:bookmarkEnd w:id="6"/>
    <w:p w:rsidR="00E51674" w:rsidRPr="00973189" w:rsidRDefault="00E51674" w:rsidP="00A12813">
      <w:pPr>
        <w:numPr>
          <w:ilvl w:val="0"/>
          <w:numId w:val="26"/>
        </w:numPr>
        <w:suppressAutoHyphens/>
        <w:contextualSpacing/>
        <w:rPr>
          <w:bCs/>
          <w:sz w:val="22"/>
          <w:szCs w:val="22"/>
          <w:u w:val="single"/>
          <w:lang w:eastAsia="ar-SA"/>
        </w:rPr>
      </w:pPr>
      <w:r w:rsidRPr="0032483F">
        <w:rPr>
          <w:sz w:val="22"/>
          <w:szCs w:val="22"/>
          <w:lang w:eastAsia="ar-SA"/>
        </w:rPr>
        <w:t>Administratorem Twoich danych osobowych jest Po</w:t>
      </w:r>
      <w:r w:rsidRPr="00973189">
        <w:rPr>
          <w:sz w:val="22"/>
          <w:szCs w:val="22"/>
          <w:lang w:eastAsia="ar-SA"/>
        </w:rPr>
        <w:t>wiatowy Urząd Pracy w Gryfinie reprezentowany przez Dyrektora PUP z siedzibą w Gryfinie:</w:t>
      </w:r>
      <w:r w:rsidRPr="00973189">
        <w:rPr>
          <w:sz w:val="22"/>
          <w:szCs w:val="22"/>
          <w:lang w:eastAsia="ar-SA"/>
        </w:rPr>
        <w:br/>
        <w:t>   adres: ul. Łużycka 55, 74-100 Gryfino,</w:t>
      </w:r>
      <w:r w:rsidRPr="00973189">
        <w:rPr>
          <w:sz w:val="22"/>
          <w:szCs w:val="22"/>
          <w:lang w:eastAsia="ar-SA"/>
        </w:rPr>
        <w:br/>
        <w:t>   numer telefonu: 91 416 45 15, 91 416 38 03, 91 404 54 17, 91 404 54 19,</w:t>
      </w:r>
      <w:r w:rsidRPr="00973189">
        <w:rPr>
          <w:sz w:val="22"/>
          <w:szCs w:val="22"/>
          <w:lang w:eastAsia="ar-SA"/>
        </w:rPr>
        <w:br/>
        <w:t xml:space="preserve">   adres email: </w:t>
      </w:r>
      <w:hyperlink r:id="rId14" w:history="1">
        <w:r w:rsidRPr="00973189">
          <w:rPr>
            <w:sz w:val="22"/>
            <w:szCs w:val="22"/>
            <w:u w:val="single"/>
            <w:lang w:eastAsia="ar-SA"/>
          </w:rPr>
          <w:t>szgy@praca.gov.pl</w:t>
        </w:r>
      </w:hyperlink>
    </w:p>
    <w:p w:rsidR="00E51674" w:rsidRPr="00973189" w:rsidRDefault="00E51674" w:rsidP="00A12813">
      <w:pPr>
        <w:numPr>
          <w:ilvl w:val="0"/>
          <w:numId w:val="26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973189">
        <w:rPr>
          <w:sz w:val="22"/>
          <w:szCs w:val="22"/>
          <w:lang w:eastAsia="ar-SA"/>
        </w:rPr>
        <w:t xml:space="preserve">Został wyznaczony Inspektor Ochrony Danych Osobowych, z którym możesz skontaktować się w sprawach ochrony danych osobowych pod adresem e-mail </w:t>
      </w:r>
      <w:bookmarkStart w:id="7" w:name="_Hlk518576736"/>
      <w:r w:rsidR="00A42C9B">
        <w:rPr>
          <w:rStyle w:val="Hipercze"/>
        </w:rPr>
        <w:fldChar w:fldCharType="begin"/>
      </w:r>
      <w:r w:rsidR="00A42C9B">
        <w:rPr>
          <w:rStyle w:val="Hipercze"/>
        </w:rPr>
        <w:instrText xml:space="preserve"> HYPERLINK "mailto:</w:instrText>
      </w:r>
      <w:r w:rsidR="00A42C9B" w:rsidRPr="00A42C9B">
        <w:rPr>
          <w:rStyle w:val="Hipercze"/>
        </w:rPr>
        <w:instrText>iod@gryfino.praca.gov.pl</w:instrText>
      </w:r>
      <w:r w:rsidR="00A42C9B">
        <w:rPr>
          <w:rStyle w:val="Hipercze"/>
        </w:rPr>
        <w:instrText xml:space="preserve">" </w:instrText>
      </w:r>
      <w:r w:rsidR="00A42C9B">
        <w:rPr>
          <w:rStyle w:val="Hipercze"/>
        </w:rPr>
        <w:fldChar w:fldCharType="separate"/>
      </w:r>
      <w:r w:rsidR="00A42C9B" w:rsidRPr="002438C7">
        <w:rPr>
          <w:rStyle w:val="Hipercze"/>
        </w:rPr>
        <w:t>iod@gryfino.praca.gov.pl</w:t>
      </w:r>
      <w:r w:rsidR="00A42C9B">
        <w:rPr>
          <w:rStyle w:val="Hipercze"/>
        </w:rPr>
        <w:fldChar w:fldCharType="end"/>
      </w:r>
      <w:r w:rsidRPr="00973189">
        <w:rPr>
          <w:sz w:val="22"/>
          <w:szCs w:val="22"/>
          <w:lang w:eastAsia="ar-SA"/>
        </w:rPr>
        <w:t xml:space="preserve">, </w:t>
      </w:r>
      <w:bookmarkEnd w:id="7"/>
      <w:r w:rsidRPr="00973189">
        <w:rPr>
          <w:sz w:val="22"/>
          <w:szCs w:val="22"/>
          <w:lang w:eastAsia="ar-SA"/>
        </w:rPr>
        <w:t>pisemnie na adres naszej siedziby wskazany w pkt 2.</w:t>
      </w:r>
    </w:p>
    <w:p w:rsidR="00DB6D16" w:rsidRPr="00B0721B" w:rsidRDefault="00DB6D16" w:rsidP="00A12813">
      <w:pPr>
        <w:pStyle w:val="Akapitzlist"/>
        <w:numPr>
          <w:ilvl w:val="0"/>
          <w:numId w:val="26"/>
        </w:numPr>
        <w:spacing w:line="240" w:lineRule="atLeast"/>
        <w:jc w:val="both"/>
        <w:rPr>
          <w:sz w:val="22"/>
          <w:szCs w:val="22"/>
        </w:rPr>
      </w:pPr>
      <w:r w:rsidRPr="00B0721B">
        <w:rPr>
          <w:sz w:val="22"/>
          <w:szCs w:val="22"/>
        </w:rPr>
        <w:t>Odbiorcami Twoich danych osobowych mogą być podmioty upoważnione na podstawie przepisów prawa oraz podmioty, z którymi zawarto umowy powierzen</w:t>
      </w:r>
      <w:r>
        <w:rPr>
          <w:sz w:val="22"/>
          <w:szCs w:val="22"/>
        </w:rPr>
        <w:t>ia danych w związku z realizacją</w:t>
      </w:r>
      <w:r w:rsidRPr="00B0721B">
        <w:rPr>
          <w:sz w:val="22"/>
          <w:szCs w:val="22"/>
        </w:rPr>
        <w:t xml:space="preserve"> projektu „</w:t>
      </w:r>
      <w:r w:rsidRPr="00B0721B">
        <w:rPr>
          <w:rFonts w:eastAsia="Calibri"/>
          <w:b/>
          <w:sz w:val="22"/>
          <w:szCs w:val="22"/>
        </w:rPr>
        <w:t>Aktywizacja osób pozostających bez pracy w wieku 30 lat i więcej  w szczególności znajdujących się w trudnej sytuacji na rynku pracy w powiecie gryfińskim (V)</w:t>
      </w:r>
      <w:r w:rsidRPr="00B0721B">
        <w:rPr>
          <w:rFonts w:eastAsia="Calibri"/>
          <w:sz w:val="22"/>
          <w:szCs w:val="22"/>
        </w:rPr>
        <w:t>”</w:t>
      </w:r>
      <w:r w:rsidRPr="00B0721B">
        <w:rPr>
          <w:sz w:val="22"/>
          <w:szCs w:val="22"/>
        </w:rPr>
        <w:t xml:space="preserve"> w tym realizujące badania ewaluacyjne, kontrole i audyty a także świadczące usługi pocztowe.</w:t>
      </w:r>
    </w:p>
    <w:p w:rsidR="00E51674" w:rsidRDefault="00E51674" w:rsidP="00A12813">
      <w:pPr>
        <w:pStyle w:val="Akapitzlist"/>
        <w:numPr>
          <w:ilvl w:val="0"/>
          <w:numId w:val="26"/>
        </w:numPr>
        <w:spacing w:line="240" w:lineRule="atLeast"/>
        <w:jc w:val="both"/>
        <w:rPr>
          <w:sz w:val="22"/>
          <w:szCs w:val="22"/>
        </w:rPr>
      </w:pPr>
      <w:bookmarkStart w:id="8" w:name="_Hlk2603535"/>
      <w:r w:rsidRPr="00973189">
        <w:rPr>
          <w:sz w:val="22"/>
          <w:szCs w:val="22"/>
        </w:rPr>
        <w:t xml:space="preserve">Dane osobowe pobrane w  związku z postępowaniem </w:t>
      </w:r>
      <w:r w:rsidRPr="00DB6D16">
        <w:rPr>
          <w:sz w:val="22"/>
          <w:szCs w:val="22"/>
        </w:rPr>
        <w:t>w sprawie</w:t>
      </w:r>
      <w:r w:rsidR="00DB6D16" w:rsidRPr="00DB6D16">
        <w:rPr>
          <w:sz w:val="22"/>
          <w:szCs w:val="22"/>
        </w:rPr>
        <w:t xml:space="preserve"> refundacji kosztów wyposażenia lub doposażenia stanowiska pracy dla skierowanego bezrobotnego </w:t>
      </w:r>
      <w:r w:rsidR="002039C5">
        <w:rPr>
          <w:bCs/>
          <w:sz w:val="22"/>
          <w:szCs w:val="22"/>
        </w:rPr>
        <w:t xml:space="preserve">w projekcie </w:t>
      </w:r>
      <w:r w:rsidR="00DB6D16" w:rsidRPr="00DB6D16">
        <w:rPr>
          <w:sz w:val="22"/>
          <w:szCs w:val="22"/>
        </w:rPr>
        <w:t>„</w:t>
      </w:r>
      <w:r w:rsidR="00DB6D16" w:rsidRPr="00DB6D16">
        <w:rPr>
          <w:rFonts w:eastAsia="Calibri"/>
          <w:b/>
          <w:sz w:val="22"/>
          <w:szCs w:val="22"/>
        </w:rPr>
        <w:t>Aktywizacja osób pozostających bez pracy w wieku 30 lat i więcej  w szczególności znajdujących się w trudnej sytuacji na rynku pracy w powiecie gryfińskim (V)</w:t>
      </w:r>
      <w:r w:rsidR="00DB6D16" w:rsidRPr="00DB6D16">
        <w:rPr>
          <w:rFonts w:eastAsia="Calibri"/>
          <w:sz w:val="22"/>
          <w:szCs w:val="22"/>
        </w:rPr>
        <w:t>”</w:t>
      </w:r>
      <w:r w:rsidR="00DB6D16" w:rsidRPr="00DB6D16">
        <w:rPr>
          <w:rFonts w:eastAsia="Calibri"/>
          <w:b/>
          <w:sz w:val="22"/>
          <w:szCs w:val="22"/>
        </w:rPr>
        <w:t xml:space="preserve"> </w:t>
      </w:r>
      <w:r w:rsidR="00DB6D16" w:rsidRPr="00DB6D16">
        <w:rPr>
          <w:sz w:val="22"/>
          <w:szCs w:val="22"/>
        </w:rPr>
        <w:t xml:space="preserve">będą przechowywane przez okres niezbędny do realizacji refundacji kosztów wyposażenia lub doposażenia stanowiska pracy dla skierowanego bezrobotnego i ich rozliczenia oraz w obowiązkowym okresie przechowywania dokumentacji po jego zrealizowaniu, ustalanym zgodnie z odrębnymi przepisami tj. przez okres 10 lat od zakończenia realizacji </w:t>
      </w:r>
      <w:r w:rsidR="00A42C9B">
        <w:rPr>
          <w:sz w:val="22"/>
          <w:szCs w:val="22"/>
        </w:rPr>
        <w:t xml:space="preserve">zobowiązania </w:t>
      </w:r>
      <w:r w:rsidR="00DB6D16" w:rsidRPr="00DB6D16">
        <w:rPr>
          <w:sz w:val="22"/>
          <w:szCs w:val="22"/>
        </w:rPr>
        <w:t xml:space="preserve"> i nie krócej niż przez okres 2 lat od 31 grudnia roku następującego po złożeniu do Komisji Europejskiej zestawienia wydatków, w którym ujęto ostateczne wydatki dotyczące zakończenia projektu.</w:t>
      </w:r>
    </w:p>
    <w:bookmarkEnd w:id="8"/>
    <w:p w:rsidR="00E51674" w:rsidRPr="00973189" w:rsidRDefault="00E51674" w:rsidP="00A12813">
      <w:pPr>
        <w:widowControl w:val="0"/>
        <w:numPr>
          <w:ilvl w:val="0"/>
          <w:numId w:val="26"/>
        </w:numPr>
        <w:tabs>
          <w:tab w:val="left" w:pos="284"/>
        </w:tabs>
        <w:suppressAutoHyphens/>
        <w:ind w:left="714" w:hanging="357"/>
        <w:jc w:val="both"/>
        <w:rPr>
          <w:b/>
          <w:i/>
          <w:sz w:val="22"/>
          <w:szCs w:val="22"/>
        </w:rPr>
      </w:pPr>
      <w:r w:rsidRPr="00973189">
        <w:rPr>
          <w:sz w:val="22"/>
          <w:szCs w:val="22"/>
        </w:rPr>
        <w:t xml:space="preserve">Podanie przez Ciebie danych osobowych bezpośrednio Ciebie dotyczących jest związane z zabezpieczeniem umowy dotyczącej refundacji kosztów wyposażenia lub doposażenia stanowiska pracy dla skierowanego bezrobotnego i jest dobrowolne, </w:t>
      </w:r>
      <w:bookmarkStart w:id="9" w:name="_Hlk519526850"/>
      <w:r w:rsidRPr="00973189">
        <w:rPr>
          <w:sz w:val="22"/>
          <w:szCs w:val="22"/>
        </w:rPr>
        <w:t xml:space="preserve">jednakże konsekwencją nie podania wymaganych danych będzie brak możliwości udzielenia </w:t>
      </w:r>
      <w:bookmarkEnd w:id="9"/>
      <w:r w:rsidR="00621C9B">
        <w:rPr>
          <w:sz w:val="22"/>
          <w:szCs w:val="22"/>
        </w:rPr>
        <w:t>poręczenia tej umowy.</w:t>
      </w:r>
      <w:r w:rsidRPr="00973189">
        <w:rPr>
          <w:sz w:val="22"/>
          <w:szCs w:val="22"/>
        </w:rPr>
        <w:t xml:space="preserve">  </w:t>
      </w:r>
    </w:p>
    <w:p w:rsidR="00E51674" w:rsidRPr="00973189" w:rsidRDefault="00F367CF" w:rsidP="00A12813">
      <w:pPr>
        <w:numPr>
          <w:ilvl w:val="0"/>
          <w:numId w:val="26"/>
        </w:numPr>
        <w:ind w:left="714" w:hanging="357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W</w:t>
      </w:r>
      <w:r w:rsidR="00E51674" w:rsidRPr="00973189">
        <w:rPr>
          <w:sz w:val="22"/>
          <w:szCs w:val="22"/>
        </w:rPr>
        <w:t xml:space="preserve"> odniesieniu do Twoich danych osobowych decyzje nie będą podejmowane w sposób zautomatyzow</w:t>
      </w:r>
      <w:r>
        <w:rPr>
          <w:sz w:val="22"/>
          <w:szCs w:val="22"/>
        </w:rPr>
        <w:t>any, stosowanie do art. 22 RODO.</w:t>
      </w:r>
    </w:p>
    <w:p w:rsidR="00E51674" w:rsidRPr="00973189" w:rsidRDefault="00E51674" w:rsidP="00A12813">
      <w:pPr>
        <w:numPr>
          <w:ilvl w:val="0"/>
          <w:numId w:val="26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973189">
        <w:rPr>
          <w:sz w:val="22"/>
          <w:szCs w:val="22"/>
          <w:lang w:eastAsia="ar-SA"/>
        </w:rPr>
        <w:t>Masz prawo do:</w:t>
      </w:r>
    </w:p>
    <w:p w:rsidR="00E51674" w:rsidRPr="00973189" w:rsidRDefault="00E51674" w:rsidP="00A12813">
      <w:pPr>
        <w:numPr>
          <w:ilvl w:val="0"/>
          <w:numId w:val="28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973189">
        <w:rPr>
          <w:sz w:val="22"/>
          <w:szCs w:val="22"/>
          <w:lang w:eastAsia="ar-SA"/>
        </w:rPr>
        <w:t>dostępu do treści swoich danych osobowych na podstawie art. 15 RODO</w:t>
      </w:r>
      <w:r w:rsidR="00F367CF">
        <w:rPr>
          <w:sz w:val="22"/>
          <w:szCs w:val="22"/>
          <w:lang w:eastAsia="ar-SA"/>
        </w:rPr>
        <w:t>;</w:t>
      </w:r>
    </w:p>
    <w:p w:rsidR="00E51674" w:rsidRPr="00973189" w:rsidRDefault="00E51674" w:rsidP="00A12813">
      <w:pPr>
        <w:numPr>
          <w:ilvl w:val="0"/>
          <w:numId w:val="28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973189">
        <w:rPr>
          <w:sz w:val="22"/>
          <w:szCs w:val="22"/>
          <w:lang w:eastAsia="ar-SA"/>
        </w:rPr>
        <w:lastRenderedPageBreak/>
        <w:t>poprawienia i sprostowania swoich danych osobowych na podstawie art. 16 RODO</w:t>
      </w:r>
      <w:r w:rsidR="00F367CF">
        <w:rPr>
          <w:sz w:val="22"/>
          <w:szCs w:val="22"/>
          <w:lang w:eastAsia="ar-SA"/>
        </w:rPr>
        <w:t>;</w:t>
      </w:r>
    </w:p>
    <w:p w:rsidR="00E51674" w:rsidRPr="00973189" w:rsidRDefault="00E51674" w:rsidP="00A12813">
      <w:pPr>
        <w:numPr>
          <w:ilvl w:val="0"/>
          <w:numId w:val="28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973189">
        <w:rPr>
          <w:sz w:val="22"/>
          <w:szCs w:val="22"/>
          <w:lang w:eastAsia="ar-SA"/>
        </w:rPr>
        <w:t xml:space="preserve">żądania od administratora ograniczenia przetwarzania danych osobowych na podstawie art.18 RODO, </w:t>
      </w:r>
      <w:r w:rsidRPr="00973189">
        <w:rPr>
          <w:sz w:val="22"/>
          <w:szCs w:val="22"/>
        </w:rPr>
        <w:t>z zastrzeżeniem przypadków, o których mowa w art. 18 ust. 2 RODO</w:t>
      </w:r>
      <w:r w:rsidRPr="00973189">
        <w:rPr>
          <w:b/>
          <w:sz w:val="22"/>
          <w:szCs w:val="22"/>
          <w:vertAlign w:val="superscript"/>
        </w:rPr>
        <w:footnoteReference w:id="10"/>
      </w:r>
      <w:r w:rsidRPr="00973189">
        <w:rPr>
          <w:b/>
          <w:sz w:val="22"/>
          <w:szCs w:val="22"/>
        </w:rPr>
        <w:t>;</w:t>
      </w:r>
      <w:r w:rsidRPr="00973189">
        <w:rPr>
          <w:sz w:val="22"/>
          <w:szCs w:val="22"/>
        </w:rPr>
        <w:t xml:space="preserve">  </w:t>
      </w:r>
    </w:p>
    <w:p w:rsidR="00E51674" w:rsidRPr="00973189" w:rsidRDefault="00E51674" w:rsidP="00A12813">
      <w:pPr>
        <w:numPr>
          <w:ilvl w:val="0"/>
          <w:numId w:val="28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973189">
        <w:rPr>
          <w:sz w:val="22"/>
          <w:szCs w:val="22"/>
        </w:rPr>
        <w:t>prawo sprzeciwu, wobec przetwarzania danych osobowych, na podstawie art. 21 RODO</w:t>
      </w:r>
      <w:r w:rsidR="00F367CF">
        <w:rPr>
          <w:sz w:val="22"/>
          <w:szCs w:val="22"/>
        </w:rPr>
        <w:t>;</w:t>
      </w:r>
    </w:p>
    <w:p w:rsidR="00E51674" w:rsidRPr="00F367CF" w:rsidRDefault="00E51674" w:rsidP="00A12813">
      <w:pPr>
        <w:numPr>
          <w:ilvl w:val="0"/>
          <w:numId w:val="28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973189">
        <w:rPr>
          <w:sz w:val="22"/>
          <w:szCs w:val="22"/>
          <w:lang w:eastAsia="ar-SA"/>
        </w:rPr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:rsidR="00E51674" w:rsidRPr="00973189" w:rsidRDefault="00E51674" w:rsidP="00A12813">
      <w:pPr>
        <w:numPr>
          <w:ilvl w:val="0"/>
          <w:numId w:val="26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973189">
        <w:rPr>
          <w:sz w:val="22"/>
          <w:szCs w:val="22"/>
          <w:lang w:eastAsia="ar-SA"/>
        </w:rPr>
        <w:t>Nie przysługuje Ci:</w:t>
      </w:r>
    </w:p>
    <w:p w:rsidR="00E51674" w:rsidRPr="00973189" w:rsidRDefault="00E51674" w:rsidP="00A12813">
      <w:pPr>
        <w:numPr>
          <w:ilvl w:val="0"/>
          <w:numId w:val="29"/>
        </w:numPr>
        <w:ind w:left="1004" w:hanging="284"/>
        <w:contextualSpacing/>
        <w:jc w:val="both"/>
        <w:rPr>
          <w:sz w:val="22"/>
          <w:szCs w:val="22"/>
        </w:rPr>
      </w:pPr>
      <w:r w:rsidRPr="00973189">
        <w:rPr>
          <w:sz w:val="22"/>
          <w:szCs w:val="22"/>
        </w:rPr>
        <w:t>w związku z art. 17 ust. 3 lit. b, d lub e RODO prawo do usunięcia danych osobowych;</w:t>
      </w:r>
    </w:p>
    <w:p w:rsidR="00E51674" w:rsidRPr="00973189" w:rsidRDefault="00E51674" w:rsidP="00A12813">
      <w:pPr>
        <w:numPr>
          <w:ilvl w:val="0"/>
          <w:numId w:val="29"/>
        </w:numPr>
        <w:ind w:left="1004" w:hanging="284"/>
        <w:contextualSpacing/>
        <w:jc w:val="both"/>
        <w:rPr>
          <w:sz w:val="22"/>
          <w:szCs w:val="22"/>
        </w:rPr>
      </w:pPr>
      <w:r w:rsidRPr="00973189">
        <w:rPr>
          <w:sz w:val="22"/>
          <w:szCs w:val="22"/>
        </w:rPr>
        <w:t>prawo do przenoszenia danych osobowych, o którym mowa w art. 20 RODO.</w:t>
      </w:r>
    </w:p>
    <w:p w:rsidR="00E51674" w:rsidRPr="00973189" w:rsidRDefault="00E51674" w:rsidP="00E51674">
      <w:pPr>
        <w:jc w:val="both"/>
      </w:pPr>
    </w:p>
    <w:p w:rsidR="00E51674" w:rsidRPr="00973189" w:rsidRDefault="00E51674" w:rsidP="00E5167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7"/>
        <w:gridCol w:w="5075"/>
      </w:tblGrid>
      <w:tr w:rsidR="00E51674" w:rsidRPr="00973189" w:rsidTr="00F14D32">
        <w:trPr>
          <w:trHeight w:val="1249"/>
        </w:trPr>
        <w:tc>
          <w:tcPr>
            <w:tcW w:w="5173" w:type="dxa"/>
            <w:hideMark/>
          </w:tcPr>
          <w:p w:rsidR="00E51674" w:rsidRPr="00973189" w:rsidRDefault="00E51674" w:rsidP="00F14D32">
            <w:pPr>
              <w:rPr>
                <w:b/>
                <w:sz w:val="22"/>
                <w:szCs w:val="22"/>
                <w:lang w:eastAsia="en-US"/>
              </w:rPr>
            </w:pPr>
            <w:r w:rsidRPr="00973189">
              <w:rPr>
                <w:b/>
                <w:sz w:val="22"/>
                <w:szCs w:val="22"/>
              </w:rPr>
              <w:t xml:space="preserve">Przyjąłem do wiadomości;       </w:t>
            </w:r>
          </w:p>
          <w:p w:rsidR="00E51674" w:rsidRPr="00973189" w:rsidRDefault="00E51674" w:rsidP="00F14D32">
            <w:pPr>
              <w:rPr>
                <w:sz w:val="22"/>
                <w:szCs w:val="22"/>
              </w:rPr>
            </w:pPr>
            <w:r w:rsidRPr="00973189">
              <w:rPr>
                <w:i/>
                <w:sz w:val="22"/>
                <w:szCs w:val="22"/>
              </w:rPr>
              <w:t xml:space="preserve">(czytelny podpis poręczycieli, ich małżonków i małżonka wnioskodawcy – jeżeli dotyczy)                                                                                                  </w:t>
            </w:r>
            <w:r w:rsidRPr="00973189">
              <w:rPr>
                <w:b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5173" w:type="dxa"/>
            <w:hideMark/>
          </w:tcPr>
          <w:p w:rsidR="00E51674" w:rsidRPr="00973189" w:rsidRDefault="00E51674" w:rsidP="00F14D32">
            <w:pPr>
              <w:jc w:val="both"/>
              <w:rPr>
                <w:sz w:val="22"/>
                <w:szCs w:val="22"/>
              </w:rPr>
            </w:pPr>
            <w:r w:rsidRPr="00973189">
              <w:rPr>
                <w:sz w:val="22"/>
                <w:szCs w:val="22"/>
              </w:rPr>
              <w:t>……………………………………….…….</w:t>
            </w:r>
          </w:p>
          <w:p w:rsidR="00E51674" w:rsidRPr="00973189" w:rsidRDefault="00E51674" w:rsidP="00F14D32">
            <w:pPr>
              <w:jc w:val="both"/>
              <w:rPr>
                <w:sz w:val="22"/>
                <w:szCs w:val="22"/>
              </w:rPr>
            </w:pPr>
            <w:r w:rsidRPr="00973189">
              <w:rPr>
                <w:sz w:val="22"/>
                <w:szCs w:val="22"/>
              </w:rPr>
              <w:t>……………………………………….…….</w:t>
            </w:r>
          </w:p>
          <w:p w:rsidR="00E51674" w:rsidRPr="00973189" w:rsidRDefault="00E51674" w:rsidP="00F14D32">
            <w:pPr>
              <w:rPr>
                <w:sz w:val="22"/>
                <w:szCs w:val="22"/>
              </w:rPr>
            </w:pPr>
            <w:r w:rsidRPr="00973189">
              <w:rPr>
                <w:sz w:val="22"/>
                <w:szCs w:val="22"/>
              </w:rPr>
              <w:t>……………………………………….…….</w:t>
            </w:r>
          </w:p>
          <w:p w:rsidR="00E51674" w:rsidRPr="00973189" w:rsidRDefault="00E51674" w:rsidP="00F14D32">
            <w:pPr>
              <w:rPr>
                <w:sz w:val="22"/>
                <w:szCs w:val="22"/>
              </w:rPr>
            </w:pPr>
            <w:r w:rsidRPr="00973189">
              <w:rPr>
                <w:sz w:val="22"/>
                <w:szCs w:val="22"/>
              </w:rPr>
              <w:t>……………………………………………..</w:t>
            </w:r>
          </w:p>
          <w:p w:rsidR="00E51674" w:rsidRPr="00973189" w:rsidRDefault="00E51674" w:rsidP="00F14D32">
            <w:pPr>
              <w:rPr>
                <w:i/>
                <w:sz w:val="22"/>
                <w:szCs w:val="22"/>
              </w:rPr>
            </w:pPr>
            <w:r w:rsidRPr="00973189">
              <w:rPr>
                <w:sz w:val="22"/>
                <w:szCs w:val="22"/>
              </w:rPr>
              <w:t>……………………………………………..</w:t>
            </w:r>
            <w:r w:rsidRPr="00973189">
              <w:rPr>
                <w:i/>
                <w:sz w:val="22"/>
                <w:szCs w:val="22"/>
              </w:rPr>
              <w:t xml:space="preserve">  </w:t>
            </w:r>
          </w:p>
        </w:tc>
      </w:tr>
    </w:tbl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031493">
      <w:pPr>
        <w:rPr>
          <w:b/>
          <w:i/>
          <w:sz w:val="18"/>
          <w:szCs w:val="18"/>
        </w:rPr>
      </w:pPr>
      <w:r>
        <w:rPr>
          <w:b/>
          <w:i/>
          <w:noProof/>
          <w:sz w:val="18"/>
          <w:szCs w:val="18"/>
        </w:rPr>
        <w:drawing>
          <wp:inline distT="0" distB="0" distL="0" distR="0" wp14:anchorId="6521D31F" wp14:editId="5DAD2FC4">
            <wp:extent cx="6300470" cy="781685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3BF4" w:rsidRPr="00DE25B2" w:rsidRDefault="00084ED1" w:rsidP="00885CCF">
      <w:pPr>
        <w:ind w:left="4956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10</w:t>
      </w:r>
    </w:p>
    <w:p w:rsidR="00BA3BF4" w:rsidRDefault="00BA3BF4" w:rsidP="00885CCF">
      <w:pPr>
        <w:pStyle w:val="Tekstpodstawowy"/>
        <w:spacing w:after="0"/>
        <w:ind w:left="4956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084ED1" w:rsidP="0077472B">
      <w:pPr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7475377" wp14:editId="2659B960">
                <wp:simplePos x="0" y="0"/>
                <wp:positionH relativeFrom="column">
                  <wp:posOffset>28575</wp:posOffset>
                </wp:positionH>
                <wp:positionV relativeFrom="paragraph">
                  <wp:posOffset>80645</wp:posOffset>
                </wp:positionV>
                <wp:extent cx="6286500" cy="895350"/>
                <wp:effectExtent l="76200" t="76200" r="19050" b="19050"/>
                <wp:wrapNone/>
                <wp:docPr id="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9535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55CE" w:rsidRPr="00D90B3D" w:rsidRDefault="002F55CE" w:rsidP="00084ED1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F55CE" w:rsidRDefault="002F55CE" w:rsidP="00084ED1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WNIOSKODAWCY</w:t>
                            </w:r>
                          </w:p>
                          <w:p w:rsidR="002F55CE" w:rsidRDefault="002F55CE" w:rsidP="00084ED1">
                            <w:pPr>
                              <w:jc w:val="center"/>
                            </w:pPr>
                            <w:r>
                              <w:t>PODLEGAJĄCEGO PRZEPISOM USTAWY O POMOCY PUBLICZNEJ</w:t>
                            </w:r>
                          </w:p>
                          <w:p w:rsidR="002F55CE" w:rsidRPr="006C69F8" w:rsidRDefault="002F55CE" w:rsidP="00084ED1">
                            <w:pPr>
                              <w:jc w:val="center"/>
                            </w:pPr>
                            <w:r>
                              <w:t>składa odrębnie wnioskodawca oraz każdy z podmiotów powiązanych</w:t>
                            </w:r>
                          </w:p>
                          <w:p w:rsidR="002F55CE" w:rsidRPr="008D211B" w:rsidRDefault="002F55CE" w:rsidP="00084ED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75377" id="_x0000_s1043" style="position:absolute;margin-left:2.25pt;margin-top:6.35pt;width:495pt;height:70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" fillcolor="#1df7e2" strokecolor="#9fe">
                <v:shadow on="t" opacity=".5" offset="-6pt,-6pt"/>
                <v:textbox>
                  <w:txbxContent>
                    <w:p w:rsidR="002F55CE" w:rsidRPr="00D90B3D" w:rsidRDefault="002F55CE" w:rsidP="00084ED1">
                      <w:pPr>
                        <w:pStyle w:val="Nagwek1"/>
                        <w:ind w:left="708" w:hanging="708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F55CE" w:rsidRDefault="002F55CE" w:rsidP="00084ED1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 xml:space="preserve">OŚWIADCZENIE </w:t>
                      </w:r>
                      <w:r>
                        <w:rPr>
                          <w:sz w:val="28"/>
                          <w:szCs w:val="28"/>
                        </w:rPr>
                        <w:t>WNIOSKODAWCY</w:t>
                      </w:r>
                    </w:p>
                    <w:p w:rsidR="002F55CE" w:rsidRDefault="002F55CE" w:rsidP="00084ED1">
                      <w:pPr>
                        <w:jc w:val="center"/>
                      </w:pPr>
                      <w:r>
                        <w:t>PODLEGAJĄCEGO PRZEPISOM USTAWY O POMOCY PUBLICZNEJ</w:t>
                      </w:r>
                    </w:p>
                    <w:p w:rsidR="002F55CE" w:rsidRPr="006C69F8" w:rsidRDefault="002F55CE" w:rsidP="00084ED1">
                      <w:pPr>
                        <w:jc w:val="center"/>
                      </w:pPr>
                      <w:r>
                        <w:t>składa odrębnie wnioskodawca oraz każdy z podmiotów powiązanych</w:t>
                      </w:r>
                    </w:p>
                    <w:p w:rsidR="002F55CE" w:rsidRPr="008D211B" w:rsidRDefault="002F55CE" w:rsidP="00084ED1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3015F6" w:rsidRDefault="002F5162" w:rsidP="003015F6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  <w:r w:rsidRPr="00DE4614">
        <w:rPr>
          <w:rFonts w:eastAsia="Univers-PL"/>
          <w:sz w:val="22"/>
          <w:szCs w:val="22"/>
        </w:rPr>
        <w:t>……………………………………………………………………………………………</w:t>
      </w:r>
      <w:r>
        <w:rPr>
          <w:rFonts w:eastAsia="Univers-PL"/>
          <w:sz w:val="22"/>
          <w:szCs w:val="22"/>
        </w:rPr>
        <w:t>………...</w:t>
      </w:r>
      <w:r w:rsidR="003015F6">
        <w:rPr>
          <w:rFonts w:eastAsia="Univers-PL"/>
          <w:sz w:val="22"/>
          <w:szCs w:val="22"/>
        </w:rPr>
        <w:t>……………</w:t>
      </w:r>
    </w:p>
    <w:p w:rsidR="002F5162" w:rsidRPr="0032483F" w:rsidRDefault="002F5162" w:rsidP="003015F6">
      <w:pPr>
        <w:autoSpaceDE w:val="0"/>
        <w:autoSpaceDN w:val="0"/>
        <w:adjustRightInd w:val="0"/>
        <w:jc w:val="center"/>
        <w:rPr>
          <w:rFonts w:eastAsia="Univers-PL"/>
          <w:sz w:val="22"/>
          <w:szCs w:val="22"/>
        </w:rPr>
      </w:pPr>
      <w:r w:rsidRPr="00DE4614">
        <w:rPr>
          <w:rFonts w:eastAsia="Univers-PL"/>
          <w:sz w:val="22"/>
          <w:szCs w:val="22"/>
        </w:rPr>
        <w:t xml:space="preserve">(pełna nazwa składającego </w:t>
      </w:r>
      <w:r w:rsidRPr="0032483F">
        <w:rPr>
          <w:rFonts w:eastAsia="Univers-PL"/>
          <w:sz w:val="22"/>
          <w:szCs w:val="22"/>
        </w:rPr>
        <w:t>oświadczenie</w:t>
      </w:r>
      <w:r w:rsidR="003015F6" w:rsidRPr="0032483F">
        <w:rPr>
          <w:rFonts w:eastAsia="Univers-PL"/>
          <w:sz w:val="22"/>
          <w:szCs w:val="22"/>
        </w:rPr>
        <w:t xml:space="preserve"> oraz NIP</w:t>
      </w:r>
      <w:r w:rsidRPr="0032483F">
        <w:rPr>
          <w:rFonts w:eastAsia="Univers-PL"/>
          <w:sz w:val="22"/>
          <w:szCs w:val="22"/>
        </w:rPr>
        <w:t>)</w:t>
      </w: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Pr="00EF0660" w:rsidRDefault="002F5162" w:rsidP="002F5162">
      <w:pPr>
        <w:tabs>
          <w:tab w:val="left" w:leader="dot" w:pos="7425"/>
        </w:tabs>
        <w:rPr>
          <w:b/>
          <w:color w:val="000000"/>
          <w:sz w:val="20"/>
          <w:szCs w:val="20"/>
        </w:rPr>
      </w:pPr>
      <w:r w:rsidRPr="00EF0660">
        <w:rPr>
          <w:b/>
          <w:color w:val="000000"/>
        </w:rPr>
        <w:t xml:space="preserve">Oświadczam, </w:t>
      </w:r>
      <w:r w:rsidRPr="00EF0660">
        <w:rPr>
          <w:b/>
          <w:color w:val="000000"/>
          <w:sz w:val="20"/>
          <w:szCs w:val="20"/>
        </w:rPr>
        <w:t>że:</w:t>
      </w:r>
    </w:p>
    <w:p w:rsidR="002F5162" w:rsidRPr="00EF0660" w:rsidRDefault="002F5162" w:rsidP="002F5162">
      <w:pPr>
        <w:tabs>
          <w:tab w:val="left" w:leader="dot" w:pos="7425"/>
        </w:tabs>
        <w:rPr>
          <w:b/>
          <w:color w:val="000000"/>
          <w:sz w:val="20"/>
          <w:szCs w:val="20"/>
        </w:rPr>
      </w:pPr>
    </w:p>
    <w:p w:rsidR="002F5162" w:rsidRPr="00952BD9" w:rsidRDefault="002F5162" w:rsidP="00857764">
      <w:pPr>
        <w:spacing w:before="240"/>
        <w:ind w:left="567" w:hanging="425"/>
        <w:jc w:val="both"/>
        <w:rPr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52BD9">
        <w:rPr>
          <w:sz w:val="22"/>
          <w:szCs w:val="22"/>
        </w:rPr>
        <w:t xml:space="preserve">Nie korzystałem dotychczas z pomocy publicznej w ramach zasady  de </w:t>
      </w:r>
      <w:proofErr w:type="spellStart"/>
      <w:r w:rsidRPr="00952BD9">
        <w:rPr>
          <w:sz w:val="22"/>
          <w:szCs w:val="22"/>
        </w:rPr>
        <w:t>minimis</w:t>
      </w:r>
      <w:proofErr w:type="spellEnd"/>
      <w:r w:rsidRPr="00952BD9">
        <w:rPr>
          <w:sz w:val="22"/>
          <w:szCs w:val="22"/>
        </w:rPr>
        <w:t xml:space="preserve">  w rozumieniu ustawy z dnia 30 kwietnia 2004r. o postępowaniu w sprawach dotyczących pomocy publicznej</w:t>
      </w:r>
      <w:r w:rsidR="00E560BB" w:rsidRPr="00952BD9">
        <w:rPr>
          <w:sz w:val="22"/>
          <w:szCs w:val="22"/>
        </w:rPr>
        <w:t xml:space="preserve"> (tekst jednolity:       Dz. U. 2018r. poz. 362)</w:t>
      </w:r>
      <w:r w:rsidRPr="00952BD9">
        <w:rPr>
          <w:sz w:val="22"/>
          <w:szCs w:val="22"/>
        </w:rPr>
        <w:t xml:space="preserve">. </w:t>
      </w:r>
    </w:p>
    <w:p w:rsidR="002F5162" w:rsidRPr="00952BD9" w:rsidRDefault="002F5162" w:rsidP="00857764">
      <w:pPr>
        <w:spacing w:before="120"/>
        <w:ind w:left="567" w:hanging="425"/>
        <w:rPr>
          <w:i/>
          <w:iCs/>
          <w:sz w:val="22"/>
          <w:szCs w:val="22"/>
        </w:rPr>
      </w:pPr>
      <w:r w:rsidRPr="00952BD9">
        <w:rPr>
          <w:sz w:val="22"/>
          <w:szCs w:val="22"/>
        </w:rPr>
        <w:sym w:font="Webdings" w:char="F063"/>
      </w:r>
      <w:r w:rsidRPr="00952BD9">
        <w:rPr>
          <w:sz w:val="22"/>
          <w:szCs w:val="22"/>
        </w:rPr>
        <w:t xml:space="preserve">  Korzystałem  z pomocy publicznej w ramach zasady  de </w:t>
      </w:r>
      <w:proofErr w:type="spellStart"/>
      <w:r w:rsidRPr="00952BD9">
        <w:rPr>
          <w:sz w:val="22"/>
          <w:szCs w:val="22"/>
        </w:rPr>
        <w:t>minimis</w:t>
      </w:r>
      <w:proofErr w:type="spellEnd"/>
      <w:r w:rsidRPr="00952BD9">
        <w:rPr>
          <w:sz w:val="22"/>
          <w:szCs w:val="22"/>
        </w:rPr>
        <w:t xml:space="preserve">  i w okresie bieżącego roku oraz 2 poprzednich  lat  podatkowych  i uzyskałem pomoc </w:t>
      </w:r>
      <w:r w:rsidRPr="00952BD9">
        <w:rPr>
          <w:b/>
          <w:sz w:val="22"/>
          <w:szCs w:val="22"/>
        </w:rPr>
        <w:t xml:space="preserve">w </w:t>
      </w:r>
      <w:r w:rsidR="00E560BB" w:rsidRPr="00952BD9">
        <w:rPr>
          <w:b/>
          <w:sz w:val="22"/>
          <w:szCs w:val="22"/>
        </w:rPr>
        <w:t xml:space="preserve">łącznej </w:t>
      </w:r>
      <w:r w:rsidRPr="00952BD9">
        <w:rPr>
          <w:b/>
          <w:sz w:val="22"/>
          <w:szCs w:val="22"/>
        </w:rPr>
        <w:t>kwocie</w:t>
      </w:r>
      <w:r w:rsidRPr="00952BD9">
        <w:rPr>
          <w:sz w:val="22"/>
          <w:szCs w:val="22"/>
        </w:rPr>
        <w:t>:</w:t>
      </w:r>
    </w:p>
    <w:p w:rsidR="002F5162" w:rsidRPr="00952BD9" w:rsidRDefault="002F5162" w:rsidP="002F5162">
      <w:pPr>
        <w:ind w:left="708"/>
        <w:rPr>
          <w:i/>
          <w:iCs/>
          <w:sz w:val="22"/>
          <w:szCs w:val="22"/>
        </w:rPr>
      </w:pPr>
    </w:p>
    <w:p w:rsidR="002F5162" w:rsidRPr="00952BD9" w:rsidRDefault="002F5162" w:rsidP="00857764">
      <w:pPr>
        <w:spacing w:line="360" w:lineRule="auto"/>
        <w:jc w:val="both"/>
        <w:rPr>
          <w:sz w:val="22"/>
          <w:szCs w:val="22"/>
        </w:rPr>
      </w:pPr>
      <w:r w:rsidRPr="00952BD9">
        <w:rPr>
          <w:sz w:val="22"/>
          <w:szCs w:val="22"/>
        </w:rPr>
        <w:t>Kwota pomocy (w EURO)...................................................................................................................................</w:t>
      </w:r>
    </w:p>
    <w:p w:rsidR="002F5162" w:rsidRPr="00952BD9" w:rsidRDefault="002F5162" w:rsidP="00857764">
      <w:pPr>
        <w:spacing w:line="360" w:lineRule="auto"/>
        <w:jc w:val="both"/>
        <w:rPr>
          <w:sz w:val="22"/>
          <w:szCs w:val="22"/>
        </w:rPr>
      </w:pPr>
      <w:r w:rsidRPr="00952BD9">
        <w:rPr>
          <w:sz w:val="22"/>
          <w:szCs w:val="22"/>
        </w:rPr>
        <w:t>(słownie:</w:t>
      </w:r>
      <w:r w:rsidRPr="00952BD9">
        <w:rPr>
          <w:b/>
          <w:bCs/>
          <w:sz w:val="22"/>
          <w:szCs w:val="22"/>
        </w:rPr>
        <w:t xml:space="preserve"> </w:t>
      </w:r>
      <w:r w:rsidRPr="00952BD9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2F5162" w:rsidRPr="00952BD9" w:rsidRDefault="002F5162" w:rsidP="00857764">
      <w:pPr>
        <w:spacing w:line="360" w:lineRule="auto"/>
        <w:jc w:val="both"/>
        <w:rPr>
          <w:b/>
          <w:bCs/>
          <w:sz w:val="22"/>
          <w:szCs w:val="22"/>
        </w:rPr>
      </w:pPr>
      <w:r w:rsidRPr="00952BD9">
        <w:rPr>
          <w:sz w:val="22"/>
          <w:szCs w:val="22"/>
        </w:rPr>
        <w:t>………………………………………………………………………………………………..………….………………………………………………………………………………………..……………………………….……</w:t>
      </w:r>
      <w:r w:rsidRPr="00952BD9">
        <w:rPr>
          <w:b/>
          <w:bCs/>
          <w:sz w:val="22"/>
          <w:szCs w:val="22"/>
        </w:rPr>
        <w:t>)</w:t>
      </w:r>
    </w:p>
    <w:p w:rsidR="00B10C5C" w:rsidRPr="00952BD9" w:rsidRDefault="00B10C5C" w:rsidP="00B10C5C">
      <w:pPr>
        <w:jc w:val="both"/>
        <w:rPr>
          <w:sz w:val="22"/>
          <w:szCs w:val="22"/>
        </w:rPr>
      </w:pPr>
      <w:bookmarkStart w:id="10" w:name="_Hlk506382772"/>
    </w:p>
    <w:p w:rsidR="002F5162" w:rsidRPr="00952BD9" w:rsidRDefault="00B10C5C" w:rsidP="00B10C5C">
      <w:pPr>
        <w:jc w:val="both"/>
        <w:rPr>
          <w:sz w:val="22"/>
          <w:szCs w:val="22"/>
        </w:rPr>
      </w:pPr>
      <w:r w:rsidRPr="00952BD9">
        <w:rPr>
          <w:sz w:val="22"/>
          <w:szCs w:val="22"/>
        </w:rPr>
        <w:t xml:space="preserve">Uzyskana pomoc </w:t>
      </w:r>
      <w:r w:rsidRPr="00952BD9">
        <w:rPr>
          <w:b/>
          <w:sz w:val="22"/>
          <w:szCs w:val="22"/>
        </w:rPr>
        <w:t>nie łączy się,</w:t>
      </w:r>
      <w:r w:rsidRPr="00952BD9">
        <w:rPr>
          <w:sz w:val="22"/>
          <w:szCs w:val="22"/>
        </w:rPr>
        <w:t xml:space="preserve"> w odniesieniu do tych samych kosztów kwalifikowanych, z pomocą o innym przeznaczeniu (np. pomocą regionalną)</w:t>
      </w:r>
      <w:bookmarkEnd w:id="10"/>
      <w:r w:rsidRPr="00952BD9">
        <w:rPr>
          <w:sz w:val="22"/>
          <w:szCs w:val="22"/>
        </w:rPr>
        <w:t>.</w:t>
      </w:r>
    </w:p>
    <w:p w:rsidR="00B10C5C" w:rsidRDefault="00B10C5C" w:rsidP="00B10C5C">
      <w:pPr>
        <w:jc w:val="both"/>
        <w:rPr>
          <w:sz w:val="22"/>
          <w:szCs w:val="22"/>
        </w:rPr>
      </w:pPr>
    </w:p>
    <w:p w:rsidR="00B10C5C" w:rsidRPr="00B10C5C" w:rsidRDefault="00B10C5C" w:rsidP="00B10C5C">
      <w:pPr>
        <w:jc w:val="both"/>
        <w:rPr>
          <w:sz w:val="22"/>
          <w:szCs w:val="22"/>
        </w:rPr>
      </w:pPr>
    </w:p>
    <w:p w:rsidR="002F5162" w:rsidRPr="006A3239" w:rsidRDefault="002F5162" w:rsidP="002F5162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2F5162" w:rsidRDefault="002F5162" w:rsidP="002F5162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857764" w:rsidRDefault="00857764" w:rsidP="002F5162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857764" w:rsidRPr="00A97C0E" w:rsidRDefault="00857764" w:rsidP="002F5162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2F5162" w:rsidRPr="00A97C0E" w:rsidRDefault="002F5162" w:rsidP="002F5162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2F5162" w:rsidRPr="00A97C0E" w:rsidRDefault="002F5162" w:rsidP="002F5162">
      <w:pPr>
        <w:rPr>
          <w:sz w:val="22"/>
          <w:szCs w:val="22"/>
        </w:rPr>
      </w:pPr>
      <w:r w:rsidRPr="00A97C0E">
        <w:rPr>
          <w:sz w:val="22"/>
          <w:szCs w:val="22"/>
        </w:rPr>
        <w:t xml:space="preserve">Data: ……………… 20……. r.  </w:t>
      </w:r>
      <w:r>
        <w:rPr>
          <w:sz w:val="22"/>
          <w:szCs w:val="22"/>
        </w:rPr>
        <w:t xml:space="preserve">                             </w:t>
      </w:r>
      <w:r w:rsidRPr="00A97C0E">
        <w:rPr>
          <w:sz w:val="22"/>
          <w:szCs w:val="22"/>
        </w:rPr>
        <w:t xml:space="preserve">      ...............................................................................</w:t>
      </w:r>
    </w:p>
    <w:p w:rsidR="002F5162" w:rsidRPr="00A97C0E" w:rsidRDefault="002F5162" w:rsidP="002F5162">
      <w:pPr>
        <w:rPr>
          <w:i/>
          <w:sz w:val="18"/>
        </w:rPr>
      </w:pPr>
      <w:r w:rsidRPr="00A97C0E">
        <w:t xml:space="preserve">                                                          </w:t>
      </w:r>
      <w:r>
        <w:t xml:space="preserve">                           </w:t>
      </w:r>
      <w:r w:rsidRPr="00A97C0E">
        <w:rPr>
          <w:i/>
          <w:sz w:val="18"/>
        </w:rPr>
        <w:t xml:space="preserve">(pieczęć firmy i czytelny podpis osoby upoważnionej </w:t>
      </w:r>
    </w:p>
    <w:p w:rsidR="00107815" w:rsidRPr="0032483F" w:rsidRDefault="002F5162" w:rsidP="0032483F">
      <w:pPr>
        <w:ind w:left="4956"/>
        <w:rPr>
          <w:i/>
          <w:sz w:val="18"/>
        </w:rPr>
      </w:pPr>
      <w:r w:rsidRPr="00A97C0E">
        <w:rPr>
          <w:i/>
          <w:sz w:val="18"/>
        </w:rPr>
        <w:t xml:space="preserve">       </w:t>
      </w:r>
      <w:r>
        <w:rPr>
          <w:i/>
          <w:sz w:val="18"/>
        </w:rPr>
        <w:t xml:space="preserve">      </w:t>
      </w:r>
      <w:r w:rsidRPr="00A97C0E">
        <w:rPr>
          <w:i/>
          <w:sz w:val="18"/>
        </w:rPr>
        <w:t xml:space="preserve"> do składania oświad</w:t>
      </w:r>
      <w:r>
        <w:rPr>
          <w:i/>
          <w:sz w:val="18"/>
        </w:rPr>
        <w:t>czeń woli</w:t>
      </w:r>
      <w:r w:rsidR="00031493">
        <w:rPr>
          <w:i/>
          <w:sz w:val="18"/>
        </w:rPr>
        <w:t>)</w:t>
      </w:r>
    </w:p>
    <w:p w:rsidR="000F58C6" w:rsidRDefault="000F58C6" w:rsidP="000F58C6">
      <w:pPr>
        <w:spacing w:line="360" w:lineRule="auto"/>
        <w:rPr>
          <w:b/>
          <w:u w:val="single"/>
        </w:rPr>
      </w:pPr>
      <w:r w:rsidRPr="00A77FAA">
        <w:rPr>
          <w:b/>
          <w:u w:val="single"/>
        </w:rPr>
        <w:t>POUCZENIE</w:t>
      </w:r>
    </w:p>
    <w:p w:rsidR="000F58C6" w:rsidRPr="000F58C6" w:rsidRDefault="000F58C6" w:rsidP="002F5162">
      <w:pPr>
        <w:rPr>
          <w:iCs/>
          <w:color w:val="000000"/>
          <w:sz w:val="20"/>
          <w:szCs w:val="20"/>
        </w:rPr>
      </w:pPr>
      <w:r w:rsidRPr="000F58C6">
        <w:rPr>
          <w:iCs/>
          <w:color w:val="000000"/>
          <w:sz w:val="20"/>
          <w:szCs w:val="20"/>
        </w:rPr>
        <w:t>Oświadczenie składa:</w:t>
      </w:r>
    </w:p>
    <w:p w:rsidR="000F58C6" w:rsidRPr="000F58C6" w:rsidRDefault="000F58C6" w:rsidP="002F5162">
      <w:pPr>
        <w:rPr>
          <w:iCs/>
          <w:color w:val="000000"/>
          <w:sz w:val="20"/>
          <w:szCs w:val="20"/>
        </w:rPr>
      </w:pPr>
      <w:r w:rsidRPr="000F58C6">
        <w:rPr>
          <w:iCs/>
          <w:color w:val="000000"/>
          <w:sz w:val="20"/>
          <w:szCs w:val="20"/>
        </w:rPr>
        <w:t xml:space="preserve">  - wnioskodawca a także </w:t>
      </w:r>
    </w:p>
    <w:p w:rsidR="00107815" w:rsidRPr="000F58C6" w:rsidRDefault="000F58C6" w:rsidP="002F5162">
      <w:pPr>
        <w:rPr>
          <w:iCs/>
          <w:color w:val="000000"/>
          <w:sz w:val="20"/>
          <w:szCs w:val="20"/>
        </w:rPr>
      </w:pPr>
      <w:r w:rsidRPr="000F58C6">
        <w:rPr>
          <w:iCs/>
          <w:color w:val="000000"/>
          <w:sz w:val="20"/>
          <w:szCs w:val="20"/>
        </w:rPr>
        <w:t xml:space="preserve">  - </w:t>
      </w:r>
      <w:r w:rsidRPr="000F58C6">
        <w:rPr>
          <w:b/>
          <w:iCs/>
          <w:color w:val="000000"/>
          <w:sz w:val="20"/>
          <w:szCs w:val="20"/>
        </w:rPr>
        <w:t>każdy podmioty</w:t>
      </w:r>
      <w:r w:rsidRPr="000F58C6">
        <w:rPr>
          <w:iCs/>
          <w:color w:val="000000"/>
          <w:sz w:val="20"/>
          <w:szCs w:val="20"/>
        </w:rPr>
        <w:t xml:space="preserve"> powiązane z wnioskodawcą kapitałowo lub osobowo</w:t>
      </w:r>
    </w:p>
    <w:p w:rsidR="002F5162" w:rsidRPr="00A97C0E" w:rsidRDefault="002F5162" w:rsidP="002F5162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084ED1" w:rsidRDefault="00084ED1" w:rsidP="00084ED1">
      <w:r>
        <w:rPr>
          <w:b/>
          <w:i/>
          <w:noProof/>
          <w:sz w:val="18"/>
          <w:szCs w:val="18"/>
        </w:rPr>
        <w:drawing>
          <wp:inline distT="0" distB="0" distL="0" distR="0" wp14:anchorId="4FD52657" wp14:editId="3F2CC9DF">
            <wp:extent cx="6300470" cy="781685"/>
            <wp:effectExtent l="0" t="0" r="508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ED1" w:rsidRPr="00DE25B2" w:rsidRDefault="00084ED1" w:rsidP="00084ED1">
      <w:pPr>
        <w:ind w:left="4956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11</w:t>
      </w:r>
    </w:p>
    <w:p w:rsidR="00084ED1" w:rsidRDefault="00084ED1" w:rsidP="0066326B">
      <w:pPr>
        <w:pStyle w:val="Tekstpodstawowy"/>
        <w:spacing w:after="0"/>
        <w:ind w:left="4956"/>
      </w:pPr>
      <w:r>
        <w:rPr>
          <w:i/>
          <w:sz w:val="18"/>
          <w:szCs w:val="18"/>
        </w:rPr>
        <w:t xml:space="preserve">do wniosku o refundację kosztów wyposażenia lub doposażenia </w:t>
      </w:r>
      <w:r w:rsidR="0066326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stanowiska pracy dla skierowanego bezrobotnego</w:t>
      </w:r>
    </w:p>
    <w:p w:rsidR="00084ED1" w:rsidRDefault="00EF5332" w:rsidP="00084ED1">
      <w:pPr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57900F8" wp14:editId="4E271038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6286500" cy="638175"/>
                <wp:effectExtent l="76200" t="76200" r="19050" b="28575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3817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55CE" w:rsidRPr="0039298E" w:rsidRDefault="002F55CE" w:rsidP="00084ED1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F55CE" w:rsidRDefault="002F55CE" w:rsidP="00084ED1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 DYSPONOWANIU NIERUCHOMOŚCIĄ,</w:t>
                            </w:r>
                          </w:p>
                          <w:p w:rsidR="002F55CE" w:rsidRPr="00946892" w:rsidRDefault="002F55CE" w:rsidP="00084ED1">
                            <w:pPr>
                              <w:jc w:val="center"/>
                            </w:pPr>
                            <w:r>
                              <w:t>na terenie której ma być utworzone stanowisko pracy</w:t>
                            </w:r>
                          </w:p>
                          <w:p w:rsidR="002F55CE" w:rsidRPr="008D211B" w:rsidRDefault="002F55CE" w:rsidP="00084ED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900F8" id="_x0000_s1044" style="position:absolute;margin-left:443.8pt;margin-top:7pt;width:495pt;height:50.25pt;z-index:251683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" fillcolor="#1df7e2" strokecolor="#9fe">
                <v:shadow on="t" opacity=".5" offset="-6pt,-6pt"/>
                <v:textbox>
                  <w:txbxContent>
                    <w:p w:rsidR="002F55CE" w:rsidRPr="0039298E" w:rsidRDefault="002F55CE" w:rsidP="00084ED1">
                      <w:pPr>
                        <w:pStyle w:val="Nagwek1"/>
                        <w:ind w:left="708" w:hanging="708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F55CE" w:rsidRDefault="002F55CE" w:rsidP="00084ED1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 xml:space="preserve">OŚWIADCZENIE </w:t>
                      </w:r>
                      <w:r>
                        <w:rPr>
                          <w:sz w:val="28"/>
                          <w:szCs w:val="28"/>
                        </w:rPr>
                        <w:t>O DYSPONOWANIU NIERUCHOMOŚCIĄ,</w:t>
                      </w:r>
                    </w:p>
                    <w:p w:rsidR="002F55CE" w:rsidRPr="00946892" w:rsidRDefault="002F55CE" w:rsidP="00084ED1">
                      <w:pPr>
                        <w:jc w:val="center"/>
                      </w:pPr>
                      <w:r>
                        <w:t>na terenie której ma być utworzone stanowisko pracy</w:t>
                      </w:r>
                    </w:p>
                    <w:p w:rsidR="002F55CE" w:rsidRPr="008D211B" w:rsidRDefault="002F55CE" w:rsidP="00084ED1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13C7" w:rsidRDefault="001C13C7" w:rsidP="00084ED1">
      <w:pPr>
        <w:tabs>
          <w:tab w:val="left" w:pos="6120"/>
        </w:tabs>
      </w:pPr>
    </w:p>
    <w:p w:rsidR="001C13C7" w:rsidRPr="001C13C7" w:rsidRDefault="001C13C7" w:rsidP="001C13C7"/>
    <w:p w:rsidR="001C13C7" w:rsidRPr="001C13C7" w:rsidRDefault="001C13C7" w:rsidP="001C13C7"/>
    <w:p w:rsidR="001C13C7" w:rsidRPr="001C13C7" w:rsidRDefault="001C13C7" w:rsidP="001C13C7"/>
    <w:p w:rsidR="001C13C7" w:rsidRPr="001C13C7" w:rsidRDefault="001C13C7" w:rsidP="001C13C7"/>
    <w:p w:rsidR="001C13C7" w:rsidRPr="001C13C7" w:rsidRDefault="001C13C7" w:rsidP="001C13C7"/>
    <w:p w:rsidR="001C13C7" w:rsidRDefault="001C13C7" w:rsidP="001C13C7">
      <w:r>
        <w:t>……………………………………………………………………………………………………………</w:t>
      </w:r>
    </w:p>
    <w:p w:rsidR="001C13C7" w:rsidRPr="00973189" w:rsidRDefault="001C13C7" w:rsidP="001C13C7">
      <w:pPr>
        <w:jc w:val="center"/>
        <w:rPr>
          <w:i/>
        </w:rPr>
      </w:pPr>
      <w:r w:rsidRPr="002D53FC">
        <w:rPr>
          <w:sz w:val="22"/>
          <w:szCs w:val="22"/>
        </w:rPr>
        <w:t>(pełna nazwa składającego oświadczenie)</w:t>
      </w:r>
    </w:p>
    <w:p w:rsidR="001C13C7" w:rsidRPr="00973189" w:rsidRDefault="001C13C7" w:rsidP="001C13C7">
      <w:pPr>
        <w:tabs>
          <w:tab w:val="left" w:leader="dot" w:pos="7425"/>
        </w:tabs>
        <w:rPr>
          <w:b/>
        </w:rPr>
      </w:pPr>
    </w:p>
    <w:p w:rsidR="001C13C7" w:rsidRPr="00973189" w:rsidRDefault="001C13C7" w:rsidP="001C13C7">
      <w:pPr>
        <w:tabs>
          <w:tab w:val="left" w:leader="dot" w:pos="7425"/>
        </w:tabs>
        <w:rPr>
          <w:b/>
        </w:rPr>
      </w:pPr>
      <w:r w:rsidRPr="00973189">
        <w:rPr>
          <w:b/>
        </w:rPr>
        <w:t>Oświadczam, że:</w:t>
      </w:r>
    </w:p>
    <w:p w:rsidR="001C13C7" w:rsidRPr="00973189" w:rsidRDefault="001C13C7" w:rsidP="001C13C7">
      <w:pPr>
        <w:tabs>
          <w:tab w:val="left" w:leader="dot" w:pos="7425"/>
        </w:tabs>
        <w:rPr>
          <w:b/>
        </w:rPr>
      </w:pPr>
    </w:p>
    <w:p w:rsidR="001C13C7" w:rsidRPr="00973189" w:rsidRDefault="001C13C7" w:rsidP="001C13C7">
      <w:pPr>
        <w:spacing w:before="240"/>
        <w:ind w:left="708" w:hanging="282"/>
        <w:jc w:val="both"/>
      </w:pPr>
      <w:r w:rsidRPr="00973189">
        <w:sym w:font="Webdings" w:char="F063"/>
      </w:r>
      <w:r w:rsidRPr="00973189">
        <w:t xml:space="preserve">  </w:t>
      </w:r>
      <w:r w:rsidRPr="00973189">
        <w:rPr>
          <w:u w:val="single"/>
        </w:rPr>
        <w:t>jestem właścicielem/współwłaścicielem nieruchomości</w:t>
      </w:r>
      <w:r w:rsidRPr="00973189">
        <w:t xml:space="preserve"> znajdującej się pod adresem:</w:t>
      </w:r>
    </w:p>
    <w:p w:rsidR="001C13C7" w:rsidRPr="00973189" w:rsidRDefault="001C13C7" w:rsidP="001C13C7">
      <w:pPr>
        <w:spacing w:before="240"/>
        <w:ind w:left="708" w:hanging="282"/>
        <w:jc w:val="both"/>
      </w:pPr>
      <w:r w:rsidRPr="00973189">
        <w:t>………………………………………………………………………………………………………</w:t>
      </w:r>
    </w:p>
    <w:p w:rsidR="001C13C7" w:rsidRPr="00973189" w:rsidRDefault="001C13C7" w:rsidP="001C13C7">
      <w:pPr>
        <w:spacing w:before="240"/>
        <w:ind w:left="708" w:hanging="282"/>
        <w:jc w:val="both"/>
      </w:pPr>
      <w:r w:rsidRPr="00973189">
        <w:t>na terenie której będzie utworzone stanowisko pracy.</w:t>
      </w:r>
    </w:p>
    <w:p w:rsidR="001C13C7" w:rsidRPr="00973189" w:rsidRDefault="001C13C7" w:rsidP="001C13C7">
      <w:pPr>
        <w:spacing w:before="240"/>
        <w:jc w:val="both"/>
      </w:pPr>
    </w:p>
    <w:p w:rsidR="001C13C7" w:rsidRPr="00973189" w:rsidRDefault="001C13C7" w:rsidP="001C13C7">
      <w:pPr>
        <w:spacing w:before="120"/>
        <w:ind w:left="708" w:hanging="282"/>
      </w:pPr>
      <w:r w:rsidRPr="00973189">
        <w:sym w:font="Webdings" w:char="F063"/>
      </w:r>
      <w:r w:rsidRPr="00973189">
        <w:t xml:space="preserve">  </w:t>
      </w:r>
      <w:r w:rsidRPr="00973189">
        <w:rPr>
          <w:u w:val="single"/>
        </w:rPr>
        <w:t xml:space="preserve">jestem uprawniony do dysponowania nieruchomością </w:t>
      </w:r>
      <w:r w:rsidRPr="00973189">
        <w:t>znajdującą się pod adresem:</w:t>
      </w:r>
    </w:p>
    <w:p w:rsidR="001C13C7" w:rsidRPr="00973189" w:rsidRDefault="001C13C7" w:rsidP="001C13C7">
      <w:pPr>
        <w:spacing w:before="120"/>
        <w:ind w:left="708" w:hanging="282"/>
      </w:pPr>
    </w:p>
    <w:p w:rsidR="001C13C7" w:rsidRPr="00973189" w:rsidRDefault="001C13C7" w:rsidP="001C13C7">
      <w:pPr>
        <w:spacing w:before="120"/>
        <w:ind w:left="708" w:hanging="282"/>
        <w:rPr>
          <w:i/>
          <w:iCs/>
        </w:rPr>
      </w:pPr>
      <w:r w:rsidRPr="00973189">
        <w:t>………………………………………………………………………………………………………</w:t>
      </w:r>
    </w:p>
    <w:p w:rsidR="001C13C7" w:rsidRPr="00973189" w:rsidRDefault="001C13C7" w:rsidP="001C13C7"/>
    <w:p w:rsidR="001C13C7" w:rsidRPr="00973189" w:rsidRDefault="001C13C7" w:rsidP="001C13C7">
      <w:pPr>
        <w:ind w:left="426"/>
        <w:jc w:val="both"/>
      </w:pPr>
      <w:r w:rsidRPr="00973189">
        <w:t xml:space="preserve">w celu prowadzenia działalności gospodarczej zgodnie z zakresem wskazanym we wniosku o przyznanie refundacji kosztów wyposażenia lub doposażenia stanowiska pracy </w:t>
      </w:r>
      <w:r w:rsidRPr="00973189">
        <w:rPr>
          <w:u w:val="single"/>
        </w:rPr>
        <w:t>na podstawie stosunku prawnego wiążącego mnie z jej właścicielem/prawnym dysponentem</w:t>
      </w:r>
      <w:r w:rsidRPr="00973189">
        <w:t xml:space="preserve">. Oświadczam, iż w/w nieruchomością dysponować będę przez okres co najmniej 25 miesięcy od dnia utworzenia stanowiska pracy. </w:t>
      </w:r>
    </w:p>
    <w:p w:rsidR="001C13C7" w:rsidRPr="00973189" w:rsidRDefault="001C13C7" w:rsidP="001C13C7">
      <w:pPr>
        <w:ind w:left="426"/>
        <w:jc w:val="both"/>
      </w:pPr>
    </w:p>
    <w:p w:rsidR="001C13C7" w:rsidRPr="00973189" w:rsidRDefault="001C13C7" w:rsidP="001C13C7">
      <w:pPr>
        <w:jc w:val="both"/>
      </w:pPr>
    </w:p>
    <w:p w:rsidR="001C13C7" w:rsidRPr="00973189" w:rsidRDefault="001C13C7" w:rsidP="001C13C7">
      <w:pPr>
        <w:rPr>
          <w:i/>
          <w:iCs/>
          <w:sz w:val="22"/>
          <w:szCs w:val="22"/>
        </w:rPr>
      </w:pPr>
      <w:r w:rsidRPr="00973189">
        <w:rPr>
          <w:i/>
          <w:iCs/>
          <w:sz w:val="28"/>
          <w:szCs w:val="28"/>
        </w:rPr>
        <w:t>□</w:t>
      </w:r>
      <w:r w:rsidRPr="00973189">
        <w:rPr>
          <w:i/>
          <w:iCs/>
          <w:sz w:val="22"/>
          <w:szCs w:val="22"/>
        </w:rPr>
        <w:t xml:space="preserve"> zaznaczyć właściwe</w:t>
      </w:r>
    </w:p>
    <w:p w:rsidR="001C13C7" w:rsidRPr="00973189" w:rsidRDefault="001C13C7" w:rsidP="001C13C7">
      <w:pPr>
        <w:rPr>
          <w:rFonts w:ascii="Verdana" w:hAnsi="Verdana" w:cs="Arial"/>
          <w:i/>
          <w:iCs/>
          <w:sz w:val="20"/>
          <w:szCs w:val="20"/>
        </w:rPr>
      </w:pPr>
    </w:p>
    <w:p w:rsidR="001C13C7" w:rsidRPr="00973189" w:rsidRDefault="001C13C7" w:rsidP="001C13C7">
      <w:pPr>
        <w:rPr>
          <w:rFonts w:ascii="Verdana" w:hAnsi="Verdana" w:cs="Arial"/>
          <w:i/>
          <w:iCs/>
          <w:sz w:val="20"/>
          <w:szCs w:val="20"/>
        </w:rPr>
      </w:pPr>
    </w:p>
    <w:p w:rsidR="001C13C7" w:rsidRPr="00973189" w:rsidRDefault="001C13C7" w:rsidP="001C13C7">
      <w:pPr>
        <w:rPr>
          <w:rFonts w:ascii="Verdana" w:hAnsi="Verdana" w:cs="Arial"/>
          <w:i/>
          <w:iCs/>
          <w:sz w:val="20"/>
          <w:szCs w:val="20"/>
        </w:rPr>
      </w:pPr>
    </w:p>
    <w:p w:rsidR="001C13C7" w:rsidRPr="00973189" w:rsidRDefault="001C13C7" w:rsidP="001C13C7">
      <w:pPr>
        <w:rPr>
          <w:rFonts w:ascii="Verdana" w:hAnsi="Verdana" w:cs="Arial"/>
          <w:i/>
          <w:iCs/>
          <w:sz w:val="20"/>
          <w:szCs w:val="20"/>
        </w:rPr>
      </w:pPr>
    </w:p>
    <w:p w:rsidR="001C13C7" w:rsidRPr="00973189" w:rsidRDefault="001C13C7" w:rsidP="001C13C7">
      <w:pPr>
        <w:rPr>
          <w:sz w:val="22"/>
          <w:szCs w:val="22"/>
        </w:rPr>
      </w:pPr>
      <w:r w:rsidRPr="00973189">
        <w:rPr>
          <w:sz w:val="22"/>
          <w:szCs w:val="22"/>
        </w:rPr>
        <w:t>Data: ……………… 20……. r.                                        ...............................................................................</w:t>
      </w:r>
    </w:p>
    <w:p w:rsidR="001C13C7" w:rsidRPr="00973189" w:rsidRDefault="001C13C7" w:rsidP="001C13C7">
      <w:pPr>
        <w:rPr>
          <w:i/>
          <w:sz w:val="18"/>
        </w:rPr>
      </w:pPr>
      <w:r w:rsidRPr="00973189">
        <w:t xml:space="preserve">                                                                                          </w:t>
      </w:r>
      <w:r w:rsidRPr="00973189">
        <w:rPr>
          <w:i/>
          <w:sz w:val="18"/>
        </w:rPr>
        <w:t xml:space="preserve">(pieczęć firmy i czytelny podpis osoby upoważnionej </w:t>
      </w:r>
    </w:p>
    <w:p w:rsidR="001C13C7" w:rsidRPr="00973189" w:rsidRDefault="001C13C7" w:rsidP="001C13C7">
      <w:pPr>
        <w:ind w:left="4956"/>
        <w:rPr>
          <w:i/>
          <w:sz w:val="18"/>
        </w:rPr>
      </w:pPr>
      <w:r w:rsidRPr="00973189">
        <w:rPr>
          <w:i/>
          <w:sz w:val="18"/>
        </w:rPr>
        <w:t xml:space="preserve">           do składania oświadczeń woli w imieniu wnioskodawcy)</w:t>
      </w:r>
    </w:p>
    <w:p w:rsidR="001C13C7" w:rsidRPr="00973189" w:rsidRDefault="001C13C7" w:rsidP="001C13C7">
      <w:pPr>
        <w:rPr>
          <w:rFonts w:ascii="Verdana" w:hAnsi="Verdana" w:cs="Arial"/>
          <w:b/>
          <w:iCs/>
          <w:sz w:val="20"/>
          <w:szCs w:val="20"/>
          <w:u w:val="single"/>
        </w:rPr>
      </w:pPr>
    </w:p>
    <w:p w:rsidR="001C13C7" w:rsidRPr="00973189" w:rsidRDefault="001C13C7" w:rsidP="001C13C7">
      <w:pPr>
        <w:tabs>
          <w:tab w:val="left" w:pos="2445"/>
        </w:tabs>
      </w:pPr>
    </w:p>
    <w:p w:rsidR="001C13C7" w:rsidRPr="00973189" w:rsidRDefault="001C13C7" w:rsidP="001C13C7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973189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1C13C7" w:rsidRPr="00973189" w:rsidRDefault="001C13C7" w:rsidP="001C13C7">
      <w:pPr>
        <w:spacing w:line="276" w:lineRule="auto"/>
        <w:jc w:val="both"/>
        <w:rPr>
          <w:rFonts w:eastAsia="Calibri"/>
          <w:b/>
          <w:i/>
          <w:lang w:eastAsia="en-US"/>
        </w:rPr>
      </w:pPr>
    </w:p>
    <w:p w:rsidR="001C13C7" w:rsidRPr="00973189" w:rsidRDefault="001C13C7" w:rsidP="001C13C7">
      <w:pPr>
        <w:spacing w:line="276" w:lineRule="auto"/>
        <w:jc w:val="both"/>
        <w:rPr>
          <w:rFonts w:eastAsia="Calibri"/>
          <w:b/>
          <w:i/>
          <w:lang w:eastAsia="en-US"/>
        </w:rPr>
      </w:pPr>
    </w:p>
    <w:p w:rsidR="001C13C7" w:rsidRPr="00973189" w:rsidRDefault="001C13C7" w:rsidP="001C13C7">
      <w:pPr>
        <w:rPr>
          <w:sz w:val="22"/>
          <w:szCs w:val="22"/>
        </w:rPr>
      </w:pPr>
      <w:r w:rsidRPr="00973189">
        <w:rPr>
          <w:sz w:val="22"/>
          <w:szCs w:val="22"/>
        </w:rPr>
        <w:t>Data: ……………… 20……. r.                                        ...............................................................................</w:t>
      </w:r>
    </w:p>
    <w:p w:rsidR="001C13C7" w:rsidRPr="00973189" w:rsidRDefault="001C13C7" w:rsidP="001C13C7">
      <w:pPr>
        <w:rPr>
          <w:i/>
          <w:sz w:val="18"/>
        </w:rPr>
      </w:pPr>
      <w:r w:rsidRPr="00973189">
        <w:t xml:space="preserve">                                                                                          </w:t>
      </w:r>
      <w:r w:rsidRPr="00973189">
        <w:rPr>
          <w:i/>
          <w:sz w:val="18"/>
        </w:rPr>
        <w:t xml:space="preserve">(pieczęć firmy i czytelny podpis osoby upoważnionej </w:t>
      </w:r>
    </w:p>
    <w:p w:rsidR="001C13C7" w:rsidRPr="00973189" w:rsidRDefault="001C13C7" w:rsidP="001C13C7">
      <w:pPr>
        <w:ind w:left="4956"/>
        <w:rPr>
          <w:i/>
          <w:sz w:val="18"/>
        </w:rPr>
      </w:pPr>
      <w:r w:rsidRPr="00973189">
        <w:rPr>
          <w:i/>
          <w:sz w:val="18"/>
        </w:rPr>
        <w:t xml:space="preserve">           do składania oświadczeń woli w imieniu wnioskodawcy)</w:t>
      </w:r>
    </w:p>
    <w:p w:rsidR="002F5162" w:rsidRPr="001C13C7" w:rsidRDefault="002F5162" w:rsidP="001C13C7"/>
    <w:sectPr w:rsidR="002F5162" w:rsidRPr="001C13C7" w:rsidSect="0077472B">
      <w:pgSz w:w="11906" w:h="16838"/>
      <w:pgMar w:top="567" w:right="991" w:bottom="567" w:left="993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C2A" w:rsidRDefault="002D0C2A" w:rsidP="00942BB7">
      <w:r>
        <w:separator/>
      </w:r>
    </w:p>
  </w:endnote>
  <w:endnote w:type="continuationSeparator" w:id="0">
    <w:p w:rsidR="002D0C2A" w:rsidRDefault="002D0C2A" w:rsidP="0094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00"/>
    <w:family w:val="auto"/>
    <w:pitch w:val="default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5CE" w:rsidRDefault="002F55C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5AC4">
      <w:rPr>
        <w:noProof/>
      </w:rPr>
      <w:t>7</w:t>
    </w:r>
    <w:r>
      <w:rPr>
        <w:noProof/>
      </w:rPr>
      <w:fldChar w:fldCharType="end"/>
    </w:r>
  </w:p>
  <w:p w:rsidR="002F55CE" w:rsidRDefault="002F55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5CE" w:rsidRDefault="002F55C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5AC4">
      <w:rPr>
        <w:noProof/>
      </w:rPr>
      <w:t>22</w:t>
    </w:r>
    <w:r>
      <w:rPr>
        <w:noProof/>
      </w:rPr>
      <w:fldChar w:fldCharType="end"/>
    </w:r>
  </w:p>
  <w:p w:rsidR="002F55CE" w:rsidRDefault="002F5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C2A" w:rsidRDefault="002D0C2A" w:rsidP="00942BB7">
      <w:r>
        <w:separator/>
      </w:r>
    </w:p>
  </w:footnote>
  <w:footnote w:type="continuationSeparator" w:id="0">
    <w:p w:rsidR="002D0C2A" w:rsidRDefault="002D0C2A" w:rsidP="00942BB7">
      <w:r>
        <w:continuationSeparator/>
      </w:r>
    </w:p>
  </w:footnote>
  <w:footnote w:id="1">
    <w:p w:rsidR="002F55CE" w:rsidRPr="00654754" w:rsidRDefault="002F55CE" w:rsidP="00976645">
      <w:pPr>
        <w:pStyle w:val="Tekstpodstawowy"/>
        <w:spacing w:after="0"/>
        <w:rPr>
          <w:b/>
          <w:bCs/>
          <w:sz w:val="18"/>
          <w:szCs w:val="18"/>
          <w:u w:val="single"/>
        </w:rPr>
      </w:pPr>
      <w:r w:rsidRPr="00654754">
        <w:rPr>
          <w:rStyle w:val="Odwoanieprzypisudolnego"/>
          <w:b/>
          <w:sz w:val="18"/>
          <w:szCs w:val="18"/>
        </w:rPr>
        <w:footnoteRef/>
      </w:r>
      <w:r w:rsidRPr="00654754">
        <w:rPr>
          <w:sz w:val="18"/>
          <w:szCs w:val="18"/>
        </w:rPr>
        <w:t xml:space="preserve"> </w:t>
      </w:r>
      <w:r w:rsidRPr="00654754">
        <w:rPr>
          <w:b/>
          <w:bCs/>
          <w:sz w:val="18"/>
          <w:szCs w:val="18"/>
          <w:u w:val="single"/>
        </w:rPr>
        <w:t>Do zatrudnionych zalicza się:</w:t>
      </w:r>
    </w:p>
    <w:p w:rsidR="002F55CE" w:rsidRPr="00654754" w:rsidRDefault="002F55CE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zatrudnione na podstawie umowy o pracę, powołania, wyboru lub mianowania,</w:t>
      </w:r>
    </w:p>
    <w:p w:rsidR="002F55CE" w:rsidRPr="00654754" w:rsidRDefault="002F55CE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zatrudnione przy pracach interwencyjnych i robotach publicznych finansowanych z FP,</w:t>
      </w:r>
    </w:p>
    <w:p w:rsidR="002F55CE" w:rsidRPr="00654754" w:rsidRDefault="002F55CE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młodociane pracujące na podstawie umowy o pracę (nie o naukę zawodu),</w:t>
      </w:r>
    </w:p>
    <w:p w:rsidR="002F55CE" w:rsidRPr="00654754" w:rsidRDefault="002F55CE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przebywające za granicą na podstawie delegacji służbowej,</w:t>
      </w:r>
    </w:p>
    <w:p w:rsidR="002F55CE" w:rsidRPr="00654754" w:rsidRDefault="002F55CE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właściciele i współwłaściciele,</w:t>
      </w:r>
    </w:p>
    <w:p w:rsidR="002F55CE" w:rsidRPr="00654754" w:rsidRDefault="002F55CE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partnerzy prowadzący regularną działalność w przedsiębiorstwie i czerpiący z niego korzyści finansowe.</w:t>
      </w:r>
    </w:p>
    <w:p w:rsidR="002F55CE" w:rsidRPr="00046031" w:rsidRDefault="002F55CE" w:rsidP="00046031">
      <w:pPr>
        <w:pStyle w:val="Tekstpodstawowy"/>
        <w:spacing w:after="0"/>
        <w:ind w:firstLine="142"/>
        <w:jc w:val="both"/>
        <w:rPr>
          <w:b/>
          <w:bCs/>
          <w:sz w:val="12"/>
          <w:szCs w:val="18"/>
          <w:u w:val="single"/>
        </w:rPr>
      </w:pPr>
    </w:p>
    <w:p w:rsidR="002F55CE" w:rsidRPr="00654754" w:rsidRDefault="002F55CE" w:rsidP="00046031">
      <w:pPr>
        <w:pStyle w:val="Tekstpodstawowy"/>
        <w:spacing w:after="0"/>
        <w:ind w:firstLine="142"/>
        <w:jc w:val="both"/>
        <w:rPr>
          <w:b/>
          <w:bCs/>
          <w:sz w:val="18"/>
          <w:szCs w:val="18"/>
          <w:u w:val="single"/>
        </w:rPr>
      </w:pPr>
      <w:r w:rsidRPr="00654754">
        <w:rPr>
          <w:b/>
          <w:bCs/>
          <w:sz w:val="18"/>
          <w:szCs w:val="18"/>
          <w:u w:val="single"/>
        </w:rPr>
        <w:t>Do zatrudnionych nie zalicza się:</w:t>
      </w:r>
    </w:p>
    <w:p w:rsidR="002F55CE" w:rsidRPr="00654754" w:rsidRDefault="002F55CE" w:rsidP="009A0BAA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wykonujących pracę nakładczą (chałupnictwo),</w:t>
      </w:r>
    </w:p>
    <w:p w:rsidR="002F55CE" w:rsidRPr="00654754" w:rsidRDefault="002F55CE" w:rsidP="009A0BAA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uczniów, którzy zawarli z zakładem pracy umowę o naukę zawodu lub przyuczenie do wykonywania określonej pracy,</w:t>
      </w:r>
    </w:p>
    <w:p w:rsidR="002F55CE" w:rsidRPr="00654754" w:rsidRDefault="002F55CE" w:rsidP="009A0BAA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korzystających z urlopów macierzyńskich, wychowawczych i bezpłatnych,</w:t>
      </w:r>
    </w:p>
    <w:p w:rsidR="002F55CE" w:rsidRPr="00654754" w:rsidRDefault="002F55CE" w:rsidP="009A0BAA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zatrudnionych na podstawie umowy zlecenia, umowy o dzieło lub umowy agencyjnej.</w:t>
      </w:r>
    </w:p>
    <w:p w:rsidR="002F55CE" w:rsidRPr="00046031" w:rsidRDefault="002F55CE" w:rsidP="00E52086">
      <w:pPr>
        <w:pStyle w:val="Tekstprzypisudolnego"/>
        <w:rPr>
          <w:sz w:val="16"/>
        </w:rPr>
      </w:pPr>
    </w:p>
  </w:footnote>
  <w:footnote w:id="2">
    <w:p w:rsidR="002F55CE" w:rsidRPr="00413BE9" w:rsidRDefault="002F55CE" w:rsidP="00126E9E">
      <w:pPr>
        <w:pStyle w:val="Tekstpodstawowy"/>
        <w:rPr>
          <w:color w:val="FF0000"/>
          <w:sz w:val="20"/>
          <w:szCs w:val="20"/>
        </w:rPr>
      </w:pPr>
      <w:r w:rsidRPr="00672D2B">
        <w:rPr>
          <w:rStyle w:val="Odwoanieprzypisudolnego"/>
          <w:b/>
          <w:i/>
          <w:sz w:val="28"/>
          <w:szCs w:val="28"/>
        </w:rPr>
        <w:footnoteRef/>
      </w:r>
      <w:r w:rsidRPr="00E52086">
        <w:rPr>
          <w:i/>
        </w:rPr>
        <w:t xml:space="preserve"> </w:t>
      </w:r>
      <w:r w:rsidRPr="00126E9E">
        <w:rPr>
          <w:sz w:val="18"/>
          <w:szCs w:val="18"/>
        </w:rPr>
        <w:t xml:space="preserve">Dla pełnego etatu kwota refundacji nie może przekroczyć </w:t>
      </w:r>
      <w:r w:rsidRPr="00126E9E">
        <w:rPr>
          <w:b/>
          <w:sz w:val="18"/>
          <w:szCs w:val="18"/>
        </w:rPr>
        <w:t>21 000 zł</w:t>
      </w:r>
      <w:r w:rsidRPr="00126E9E">
        <w:rPr>
          <w:sz w:val="18"/>
          <w:szCs w:val="18"/>
        </w:rPr>
        <w:t xml:space="preserve"> na jedno stanowisko pracy  </w:t>
      </w:r>
      <w:r>
        <w:rPr>
          <w:sz w:val="18"/>
          <w:szCs w:val="18"/>
        </w:rPr>
        <w:t>(</w:t>
      </w:r>
      <w:r w:rsidRPr="00126E9E">
        <w:rPr>
          <w:sz w:val="18"/>
          <w:szCs w:val="18"/>
        </w:rPr>
        <w:t>nie więcej jednak niż 6-krotność przeciętnego wynagrodzenia</w:t>
      </w:r>
      <w:r>
        <w:rPr>
          <w:sz w:val="18"/>
          <w:szCs w:val="18"/>
        </w:rPr>
        <w:t>). Kwota jest proporcjonalne do wymiaru czasu pracy przy zatrudnieniu poniżej pełnego etatu</w:t>
      </w:r>
      <w:r>
        <w:rPr>
          <w:sz w:val="22"/>
          <w:szCs w:val="22"/>
        </w:rPr>
        <w:t xml:space="preserve"> </w:t>
      </w:r>
    </w:p>
  </w:footnote>
  <w:footnote w:id="3">
    <w:p w:rsidR="002F55CE" w:rsidRPr="0062382A" w:rsidRDefault="002F55CE" w:rsidP="00836FAC">
      <w:pPr>
        <w:suppressAutoHyphens/>
        <w:jc w:val="both"/>
        <w:rPr>
          <w:sz w:val="18"/>
          <w:szCs w:val="18"/>
        </w:rPr>
      </w:pPr>
      <w:r w:rsidRPr="0062382A">
        <w:rPr>
          <w:rStyle w:val="Odwoanieprzypisudolnego"/>
          <w:b/>
        </w:rPr>
        <w:footnoteRef/>
      </w:r>
      <w:r w:rsidRPr="0062382A">
        <w:rPr>
          <w:sz w:val="18"/>
          <w:szCs w:val="18"/>
        </w:rPr>
        <w:t xml:space="preserve"> </w:t>
      </w:r>
      <w:r w:rsidRPr="0062382A">
        <w:rPr>
          <w:sz w:val="18"/>
          <w:szCs w:val="18"/>
          <w:u w:val="single"/>
        </w:rPr>
        <w:t>Poręczenie zgodnie z przepisami prawa cywilnego udzielone przez</w:t>
      </w:r>
      <w:r w:rsidRPr="0062382A">
        <w:rPr>
          <w:sz w:val="18"/>
          <w:szCs w:val="18"/>
        </w:rPr>
        <w:t>:</w:t>
      </w:r>
    </w:p>
    <w:p w:rsidR="002F55CE" w:rsidRPr="007354C9" w:rsidRDefault="002F55CE" w:rsidP="00A12813">
      <w:pPr>
        <w:numPr>
          <w:ilvl w:val="0"/>
          <w:numId w:val="13"/>
        </w:numPr>
        <w:suppressAutoHyphens/>
        <w:ind w:left="284" w:hanging="284"/>
        <w:jc w:val="both"/>
        <w:rPr>
          <w:sz w:val="18"/>
          <w:szCs w:val="18"/>
        </w:rPr>
      </w:pPr>
      <w:r w:rsidRPr="007354C9">
        <w:rPr>
          <w:sz w:val="18"/>
          <w:szCs w:val="18"/>
        </w:rPr>
        <w:t>na jedno stanowisko pracy:</w:t>
      </w:r>
    </w:p>
    <w:p w:rsidR="002F55CE" w:rsidRPr="0032483F" w:rsidRDefault="002F55CE" w:rsidP="00A12813">
      <w:pPr>
        <w:numPr>
          <w:ilvl w:val="0"/>
          <w:numId w:val="11"/>
        </w:numPr>
        <w:tabs>
          <w:tab w:val="clear" w:pos="-1202"/>
          <w:tab w:val="num" w:pos="-1344"/>
          <w:tab w:val="num" w:pos="709"/>
        </w:tabs>
        <w:suppressAutoHyphens/>
        <w:ind w:left="567" w:hanging="283"/>
        <w:jc w:val="both"/>
        <w:rPr>
          <w:sz w:val="18"/>
          <w:szCs w:val="18"/>
        </w:rPr>
      </w:pPr>
      <w:r w:rsidRPr="007354C9">
        <w:rPr>
          <w:b/>
          <w:sz w:val="18"/>
          <w:szCs w:val="18"/>
        </w:rPr>
        <w:t>trzech poręczycieli</w:t>
      </w:r>
      <w:r w:rsidRPr="007354C9">
        <w:rPr>
          <w:sz w:val="18"/>
          <w:szCs w:val="18"/>
        </w:rPr>
        <w:t xml:space="preserve">, będących osobami fizycznymi, które osiągają wynagrodzenie lub dochód (po odliczeniu zobowiązań) na poziomie co </w:t>
      </w:r>
      <w:r w:rsidRPr="0032483F">
        <w:rPr>
          <w:sz w:val="18"/>
          <w:szCs w:val="18"/>
        </w:rPr>
        <w:t xml:space="preserve">najmniej </w:t>
      </w:r>
      <w:r w:rsidRPr="0032483F">
        <w:rPr>
          <w:b/>
          <w:sz w:val="18"/>
          <w:szCs w:val="18"/>
        </w:rPr>
        <w:t>2350,00 zł brutto miesięcznie każdy</w:t>
      </w:r>
      <w:r w:rsidRPr="0032483F">
        <w:rPr>
          <w:sz w:val="18"/>
          <w:szCs w:val="18"/>
        </w:rPr>
        <w:t>.</w:t>
      </w:r>
    </w:p>
    <w:p w:rsidR="002F55CE" w:rsidRPr="0032483F" w:rsidRDefault="002F55CE" w:rsidP="00A12813">
      <w:pPr>
        <w:numPr>
          <w:ilvl w:val="0"/>
          <w:numId w:val="11"/>
        </w:numPr>
        <w:tabs>
          <w:tab w:val="clear" w:pos="-1202"/>
          <w:tab w:val="num" w:pos="-1344"/>
          <w:tab w:val="num" w:pos="709"/>
        </w:tabs>
        <w:suppressAutoHyphens/>
        <w:ind w:left="567" w:hanging="283"/>
        <w:jc w:val="both"/>
        <w:rPr>
          <w:sz w:val="18"/>
          <w:szCs w:val="18"/>
        </w:rPr>
      </w:pPr>
      <w:r w:rsidRPr="0032483F">
        <w:rPr>
          <w:b/>
          <w:sz w:val="18"/>
          <w:szCs w:val="18"/>
        </w:rPr>
        <w:t>dwóch poręczycieli</w:t>
      </w:r>
      <w:r w:rsidRPr="0032483F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Pr="0032483F">
        <w:rPr>
          <w:b/>
          <w:sz w:val="18"/>
          <w:szCs w:val="18"/>
        </w:rPr>
        <w:t>2550,00 zł brutto miesięcznie każdy</w:t>
      </w:r>
      <w:r w:rsidRPr="0032483F">
        <w:rPr>
          <w:sz w:val="18"/>
          <w:szCs w:val="18"/>
        </w:rPr>
        <w:t>.</w:t>
      </w:r>
    </w:p>
    <w:p w:rsidR="002F55CE" w:rsidRPr="0032483F" w:rsidRDefault="002F55CE" w:rsidP="00A12813">
      <w:pPr>
        <w:numPr>
          <w:ilvl w:val="0"/>
          <w:numId w:val="13"/>
        </w:numPr>
        <w:suppressAutoHyphens/>
        <w:ind w:left="284" w:hanging="284"/>
        <w:jc w:val="both"/>
        <w:rPr>
          <w:sz w:val="18"/>
          <w:szCs w:val="18"/>
        </w:rPr>
      </w:pPr>
      <w:r w:rsidRPr="0032483F">
        <w:rPr>
          <w:sz w:val="18"/>
          <w:szCs w:val="18"/>
        </w:rPr>
        <w:t>od 2 do 4 stanowisk pracy:</w:t>
      </w:r>
    </w:p>
    <w:p w:rsidR="002F55CE" w:rsidRPr="0032483F" w:rsidRDefault="002F55CE" w:rsidP="00A12813">
      <w:pPr>
        <w:numPr>
          <w:ilvl w:val="0"/>
          <w:numId w:val="12"/>
        </w:numPr>
        <w:suppressAutoHyphens/>
        <w:ind w:left="578" w:hanging="294"/>
        <w:jc w:val="both"/>
        <w:rPr>
          <w:sz w:val="18"/>
          <w:szCs w:val="18"/>
        </w:rPr>
      </w:pPr>
      <w:r w:rsidRPr="00952BD9">
        <w:rPr>
          <w:b/>
          <w:sz w:val="18"/>
          <w:szCs w:val="18"/>
        </w:rPr>
        <w:t>czterech  poręczycieli</w:t>
      </w:r>
      <w:r w:rsidRPr="00952BD9">
        <w:rPr>
          <w:sz w:val="18"/>
          <w:szCs w:val="18"/>
        </w:rPr>
        <w:t xml:space="preserve">, będących osobami fizycznymi, które osiągają wynagrodzenie lub dochód (po odliczeniu zobowiązań)  na poziomie co </w:t>
      </w:r>
      <w:r w:rsidRPr="0032483F">
        <w:rPr>
          <w:sz w:val="18"/>
          <w:szCs w:val="18"/>
        </w:rPr>
        <w:t xml:space="preserve">najmniej </w:t>
      </w:r>
      <w:r w:rsidRPr="0032483F">
        <w:rPr>
          <w:b/>
          <w:sz w:val="18"/>
          <w:szCs w:val="18"/>
        </w:rPr>
        <w:t>2550,00 zł brutto miesięcznie każdy</w:t>
      </w:r>
      <w:r w:rsidRPr="0032483F">
        <w:rPr>
          <w:sz w:val="18"/>
          <w:szCs w:val="18"/>
        </w:rPr>
        <w:t>.</w:t>
      </w:r>
    </w:p>
    <w:p w:rsidR="002F55CE" w:rsidRPr="0032483F" w:rsidRDefault="002F55CE" w:rsidP="00A12813">
      <w:pPr>
        <w:numPr>
          <w:ilvl w:val="0"/>
          <w:numId w:val="12"/>
        </w:numPr>
        <w:suppressAutoHyphens/>
        <w:ind w:left="578" w:hanging="294"/>
        <w:jc w:val="both"/>
        <w:rPr>
          <w:sz w:val="18"/>
          <w:szCs w:val="18"/>
        </w:rPr>
      </w:pPr>
      <w:r w:rsidRPr="0032483F">
        <w:rPr>
          <w:b/>
          <w:sz w:val="18"/>
          <w:szCs w:val="18"/>
        </w:rPr>
        <w:t>trzech poręczycieli</w:t>
      </w:r>
      <w:r w:rsidRPr="0032483F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Pr="0032483F">
        <w:rPr>
          <w:b/>
          <w:sz w:val="18"/>
          <w:szCs w:val="18"/>
        </w:rPr>
        <w:t>2750,00 zł brutto miesięcznie każdy</w:t>
      </w:r>
      <w:r w:rsidRPr="0032483F">
        <w:rPr>
          <w:sz w:val="18"/>
          <w:szCs w:val="18"/>
        </w:rPr>
        <w:t>.</w:t>
      </w:r>
    </w:p>
    <w:p w:rsidR="002F55CE" w:rsidRPr="0032483F" w:rsidRDefault="002F55CE" w:rsidP="00A12813">
      <w:pPr>
        <w:numPr>
          <w:ilvl w:val="0"/>
          <w:numId w:val="13"/>
        </w:numPr>
        <w:suppressAutoHyphens/>
        <w:ind w:left="284" w:hanging="284"/>
        <w:jc w:val="both"/>
        <w:rPr>
          <w:sz w:val="16"/>
          <w:szCs w:val="16"/>
        </w:rPr>
      </w:pPr>
      <w:r w:rsidRPr="0032483F">
        <w:rPr>
          <w:sz w:val="18"/>
          <w:szCs w:val="18"/>
        </w:rPr>
        <w:t>powyżej 4 stanowisk pracy, należy wybrać inną formę poręczenia - preferowana gwarancja bankowa.</w:t>
      </w:r>
    </w:p>
  </w:footnote>
  <w:footnote w:id="4">
    <w:p w:rsidR="002F55CE" w:rsidRPr="0032483F" w:rsidRDefault="002F55CE" w:rsidP="00836FAC">
      <w:pPr>
        <w:suppressAutoHyphens/>
        <w:jc w:val="both"/>
        <w:rPr>
          <w:sz w:val="18"/>
          <w:szCs w:val="18"/>
        </w:rPr>
      </w:pPr>
      <w:r w:rsidRPr="0032483F">
        <w:rPr>
          <w:rStyle w:val="Odwoanieprzypisudolnego"/>
          <w:b/>
          <w:sz w:val="28"/>
          <w:szCs w:val="28"/>
        </w:rPr>
        <w:footnoteRef/>
      </w:r>
      <w:r w:rsidRPr="0032483F">
        <w:rPr>
          <w:b/>
          <w:sz w:val="28"/>
          <w:szCs w:val="28"/>
        </w:rPr>
        <w:t xml:space="preserve"> </w:t>
      </w:r>
      <w:r w:rsidRPr="0032483F">
        <w:rPr>
          <w:sz w:val="18"/>
          <w:szCs w:val="18"/>
        </w:rPr>
        <w:t>Wymagane jest poręczenie weksla udzielone:</w:t>
      </w:r>
    </w:p>
    <w:p w:rsidR="002F55CE" w:rsidRPr="0032483F" w:rsidRDefault="002F55CE" w:rsidP="00A12813">
      <w:pPr>
        <w:numPr>
          <w:ilvl w:val="1"/>
          <w:numId w:val="14"/>
        </w:numPr>
        <w:tabs>
          <w:tab w:val="clear" w:pos="1440"/>
          <w:tab w:val="num" w:pos="284"/>
          <w:tab w:val="left" w:pos="1800"/>
        </w:tabs>
        <w:suppressAutoHyphens/>
        <w:ind w:left="284" w:hanging="284"/>
        <w:jc w:val="both"/>
        <w:rPr>
          <w:sz w:val="18"/>
          <w:szCs w:val="18"/>
        </w:rPr>
      </w:pPr>
      <w:r w:rsidRPr="0032483F">
        <w:rPr>
          <w:sz w:val="18"/>
          <w:szCs w:val="18"/>
        </w:rPr>
        <w:t xml:space="preserve">na jedno stanowisko pracy - przez osobę fizyczną, która osiąga wynagrodzenie lub dochód (po odliczeniu zobowiązań) na poziomie </w:t>
      </w:r>
      <w:r w:rsidRPr="0032483F">
        <w:rPr>
          <w:b/>
          <w:sz w:val="18"/>
          <w:szCs w:val="18"/>
        </w:rPr>
        <w:t>co najmniej 2850,00 zł brutto miesięcznie.</w:t>
      </w:r>
    </w:p>
    <w:p w:rsidR="002F55CE" w:rsidRPr="0032483F" w:rsidRDefault="002F55CE" w:rsidP="00A12813">
      <w:pPr>
        <w:numPr>
          <w:ilvl w:val="1"/>
          <w:numId w:val="14"/>
        </w:numPr>
        <w:tabs>
          <w:tab w:val="clear" w:pos="1440"/>
          <w:tab w:val="num" w:pos="284"/>
          <w:tab w:val="left" w:pos="1800"/>
        </w:tabs>
        <w:suppressAutoHyphens/>
        <w:ind w:left="284" w:hanging="284"/>
        <w:jc w:val="both"/>
        <w:rPr>
          <w:sz w:val="18"/>
          <w:szCs w:val="18"/>
        </w:rPr>
      </w:pPr>
      <w:r w:rsidRPr="0032483F">
        <w:rPr>
          <w:sz w:val="18"/>
          <w:szCs w:val="18"/>
        </w:rPr>
        <w:t xml:space="preserve">od 2 do 4 stanowisk pracy - przez </w:t>
      </w:r>
      <w:r w:rsidRPr="0032483F">
        <w:rPr>
          <w:b/>
          <w:sz w:val="18"/>
          <w:szCs w:val="18"/>
        </w:rPr>
        <w:t>dwóch poręczycieli</w:t>
      </w:r>
      <w:r w:rsidRPr="0032483F">
        <w:rPr>
          <w:sz w:val="18"/>
          <w:szCs w:val="18"/>
        </w:rPr>
        <w:t xml:space="preserve">, będących osobami fizycznymi, które osiągają wynagrodzenie lub dochód      (po odliczeniu zobowiązań) na poziomie co najmniej </w:t>
      </w:r>
      <w:r w:rsidRPr="0032483F">
        <w:rPr>
          <w:b/>
          <w:sz w:val="18"/>
          <w:szCs w:val="18"/>
        </w:rPr>
        <w:t>3350,00 zł brutto miesięcznie każdy</w:t>
      </w:r>
      <w:r w:rsidRPr="0032483F">
        <w:rPr>
          <w:sz w:val="18"/>
          <w:szCs w:val="18"/>
        </w:rPr>
        <w:t>.</w:t>
      </w:r>
    </w:p>
    <w:p w:rsidR="002F55CE" w:rsidRPr="000F3210" w:rsidRDefault="002F55CE" w:rsidP="00A12813">
      <w:pPr>
        <w:numPr>
          <w:ilvl w:val="0"/>
          <w:numId w:val="13"/>
        </w:numPr>
        <w:tabs>
          <w:tab w:val="num" w:pos="284"/>
        </w:tabs>
        <w:suppressAutoHyphens/>
        <w:ind w:left="218" w:hanging="218"/>
        <w:jc w:val="both"/>
        <w:rPr>
          <w:sz w:val="18"/>
          <w:szCs w:val="18"/>
        </w:rPr>
      </w:pPr>
      <w:r w:rsidRPr="0032483F">
        <w:rPr>
          <w:sz w:val="18"/>
          <w:szCs w:val="18"/>
        </w:rPr>
        <w:t xml:space="preserve">powyżej 4 stanowisk pracy - </w:t>
      </w:r>
      <w:r w:rsidRPr="00952BD9">
        <w:rPr>
          <w:sz w:val="18"/>
          <w:szCs w:val="18"/>
        </w:rPr>
        <w:t xml:space="preserve">należy wybrać inną formę </w:t>
      </w:r>
      <w:r w:rsidRPr="007354C9">
        <w:rPr>
          <w:sz w:val="18"/>
          <w:szCs w:val="18"/>
        </w:rPr>
        <w:t>poręczenia - preferowana gwarancja bankowa.</w:t>
      </w:r>
    </w:p>
    <w:p w:rsidR="002F55CE" w:rsidRPr="0062382A" w:rsidRDefault="002F55CE" w:rsidP="00A050C6">
      <w:pPr>
        <w:tabs>
          <w:tab w:val="left" w:pos="1516"/>
          <w:tab w:val="left" w:pos="1800"/>
        </w:tabs>
        <w:suppressAutoHyphens/>
        <w:ind w:left="218"/>
        <w:jc w:val="both"/>
        <w:rPr>
          <w:sz w:val="18"/>
          <w:szCs w:val="18"/>
        </w:rPr>
      </w:pPr>
      <w:r w:rsidRPr="0062382A">
        <w:rPr>
          <w:sz w:val="18"/>
          <w:szCs w:val="18"/>
          <w:u w:val="single"/>
        </w:rPr>
        <w:t xml:space="preserve">Poręczycielem,  </w:t>
      </w:r>
      <w:r>
        <w:rPr>
          <w:sz w:val="18"/>
          <w:szCs w:val="18"/>
          <w:u w:val="single"/>
        </w:rPr>
        <w:t xml:space="preserve">o którym mowa w odnośniku </w:t>
      </w:r>
      <w:r>
        <w:rPr>
          <w:b/>
          <w:sz w:val="18"/>
          <w:szCs w:val="18"/>
          <w:u w:val="single"/>
        </w:rPr>
        <w:t>3</w:t>
      </w:r>
      <w:r w:rsidRPr="0021084E">
        <w:rPr>
          <w:b/>
          <w:sz w:val="18"/>
          <w:szCs w:val="18"/>
          <w:u w:val="single"/>
        </w:rPr>
        <w:t xml:space="preserve"> i </w:t>
      </w:r>
      <w:r>
        <w:rPr>
          <w:b/>
          <w:sz w:val="18"/>
          <w:szCs w:val="18"/>
          <w:u w:val="single"/>
        </w:rPr>
        <w:t>4</w:t>
      </w:r>
      <w:r>
        <w:rPr>
          <w:sz w:val="18"/>
          <w:szCs w:val="18"/>
          <w:u w:val="single"/>
        </w:rPr>
        <w:t xml:space="preserve"> </w:t>
      </w:r>
      <w:r w:rsidRPr="00B46D0D">
        <w:rPr>
          <w:b/>
          <w:sz w:val="18"/>
          <w:szCs w:val="18"/>
          <w:u w:val="single"/>
        </w:rPr>
        <w:t>może być</w:t>
      </w:r>
      <w:r w:rsidRPr="0062382A">
        <w:rPr>
          <w:sz w:val="18"/>
          <w:szCs w:val="18"/>
          <w:u w:val="single"/>
        </w:rPr>
        <w:t xml:space="preserve"> osoba fizyczna</w:t>
      </w:r>
      <w:r w:rsidRPr="0062382A">
        <w:rPr>
          <w:sz w:val="18"/>
          <w:szCs w:val="18"/>
        </w:rPr>
        <w:t>:</w:t>
      </w:r>
    </w:p>
    <w:p w:rsidR="002F55CE" w:rsidRPr="00B46D0D" w:rsidRDefault="002F55CE" w:rsidP="00A12813">
      <w:pPr>
        <w:numPr>
          <w:ilvl w:val="0"/>
          <w:numId w:val="10"/>
        </w:numPr>
        <w:tabs>
          <w:tab w:val="clear" w:pos="360"/>
          <w:tab w:val="num" w:pos="578"/>
          <w:tab w:val="left" w:pos="2880"/>
        </w:tabs>
        <w:suppressAutoHyphens/>
        <w:ind w:left="578" w:hanging="294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pozostająca w stosunku pracy z pracodawcą niebędącym w stanie likwidacji lub upadłości, zatrudniona na czas nieokreślony,</w:t>
      </w:r>
      <w:r>
        <w:rPr>
          <w:sz w:val="18"/>
          <w:szCs w:val="18"/>
        </w:rPr>
        <w:t xml:space="preserve"> lub określony nie krótszy niż 3</w:t>
      </w:r>
      <w:r w:rsidRPr="00B46D0D">
        <w:rPr>
          <w:sz w:val="18"/>
          <w:szCs w:val="18"/>
        </w:rPr>
        <w:t xml:space="preserve"> lata licząc od dn</w:t>
      </w:r>
      <w:r>
        <w:rPr>
          <w:sz w:val="18"/>
          <w:szCs w:val="18"/>
        </w:rPr>
        <w:t>ia podpisania umowy o refundację wyposażenia lub doposażenia stanowiska pracy dla skierowanego bezrobotnego</w:t>
      </w:r>
      <w:r w:rsidRPr="00B46D0D">
        <w:rPr>
          <w:sz w:val="18"/>
          <w:szCs w:val="18"/>
        </w:rPr>
        <w:t xml:space="preserve">, niebędącą w okresie wypowiedzenia, wobec której nie są ustanowione zajęcia sądowe lub administracyjne </w:t>
      </w:r>
    </w:p>
    <w:p w:rsidR="002F55CE" w:rsidRDefault="002F55CE" w:rsidP="00A12813">
      <w:pPr>
        <w:numPr>
          <w:ilvl w:val="0"/>
          <w:numId w:val="10"/>
        </w:numPr>
        <w:tabs>
          <w:tab w:val="clear" w:pos="360"/>
          <w:tab w:val="num" w:pos="578"/>
          <w:tab w:val="left" w:pos="2880"/>
        </w:tabs>
        <w:suppressAutoHyphens/>
        <w:ind w:left="578" w:hanging="294"/>
        <w:jc w:val="both"/>
        <w:rPr>
          <w:sz w:val="18"/>
          <w:szCs w:val="18"/>
        </w:rPr>
      </w:pPr>
      <w:r w:rsidRPr="00151E98">
        <w:rPr>
          <w:sz w:val="18"/>
          <w:szCs w:val="18"/>
        </w:rPr>
        <w:t xml:space="preserve">prowadząca działalność gospodarczą, która to działalność nie jest w stanie likwidacji lub upadłości, a osoba prowadząca w/w działalność nie posiada zaległości w ZUS i US z tytułu jej prowadzenia </w:t>
      </w:r>
    </w:p>
    <w:p w:rsidR="002F55CE" w:rsidRPr="00151E98" w:rsidRDefault="002F55CE" w:rsidP="00A12813">
      <w:pPr>
        <w:numPr>
          <w:ilvl w:val="0"/>
          <w:numId w:val="10"/>
        </w:numPr>
        <w:tabs>
          <w:tab w:val="clear" w:pos="360"/>
          <w:tab w:val="num" w:pos="578"/>
          <w:tab w:val="left" w:pos="2880"/>
        </w:tabs>
        <w:suppressAutoHyphens/>
        <w:ind w:left="218" w:firstLine="66"/>
        <w:jc w:val="both"/>
        <w:rPr>
          <w:sz w:val="20"/>
          <w:szCs w:val="20"/>
        </w:rPr>
      </w:pPr>
      <w:r w:rsidRPr="00151E98">
        <w:rPr>
          <w:sz w:val="18"/>
          <w:szCs w:val="18"/>
        </w:rPr>
        <w:t>osoba posiadająca prawo do emerytury lub renty stałej</w:t>
      </w:r>
      <w:r>
        <w:rPr>
          <w:sz w:val="18"/>
          <w:szCs w:val="18"/>
        </w:rPr>
        <w:t xml:space="preserve">/emeryt/rencista </w:t>
      </w:r>
      <w:r w:rsidRPr="00D521F7">
        <w:rPr>
          <w:b/>
          <w:sz w:val="18"/>
          <w:szCs w:val="18"/>
        </w:rPr>
        <w:t>w wieku do 68 lat</w:t>
      </w:r>
      <w:r>
        <w:rPr>
          <w:sz w:val="18"/>
          <w:szCs w:val="18"/>
        </w:rPr>
        <w:t>/.</w:t>
      </w:r>
    </w:p>
    <w:p w:rsidR="002F55CE" w:rsidRPr="00151E98" w:rsidRDefault="002F55CE" w:rsidP="00A050C6">
      <w:pPr>
        <w:tabs>
          <w:tab w:val="left" w:pos="2880"/>
        </w:tabs>
        <w:suppressAutoHyphens/>
        <w:ind w:left="218"/>
        <w:jc w:val="both"/>
        <w:rPr>
          <w:sz w:val="20"/>
          <w:szCs w:val="20"/>
        </w:rPr>
      </w:pPr>
      <w:r w:rsidRPr="00151E98">
        <w:rPr>
          <w:sz w:val="20"/>
          <w:szCs w:val="20"/>
          <w:u w:val="single"/>
        </w:rPr>
        <w:t>Poręczycielem,</w:t>
      </w:r>
      <w:r w:rsidRPr="00151E98">
        <w:rPr>
          <w:sz w:val="18"/>
          <w:szCs w:val="18"/>
          <w:u w:val="single"/>
        </w:rPr>
        <w:t xml:space="preserve"> o którym mowa w odnośniku </w:t>
      </w:r>
      <w:r w:rsidRPr="00151E98">
        <w:rPr>
          <w:b/>
          <w:sz w:val="18"/>
          <w:szCs w:val="18"/>
          <w:u w:val="single"/>
        </w:rPr>
        <w:t>3 i 4</w:t>
      </w:r>
      <w:r w:rsidRPr="00151E98">
        <w:rPr>
          <w:sz w:val="18"/>
          <w:szCs w:val="18"/>
          <w:u w:val="single"/>
        </w:rPr>
        <w:t xml:space="preserve"> </w:t>
      </w:r>
      <w:r w:rsidRPr="00151E98">
        <w:rPr>
          <w:sz w:val="20"/>
          <w:szCs w:val="20"/>
          <w:u w:val="single"/>
        </w:rPr>
        <w:t xml:space="preserve"> </w:t>
      </w:r>
      <w:r w:rsidRPr="00151E98">
        <w:rPr>
          <w:b/>
          <w:sz w:val="20"/>
          <w:szCs w:val="20"/>
          <w:u w:val="single"/>
        </w:rPr>
        <w:t>nie może być</w:t>
      </w:r>
      <w:r w:rsidRPr="00151E98">
        <w:rPr>
          <w:b/>
          <w:sz w:val="20"/>
          <w:szCs w:val="20"/>
        </w:rPr>
        <w:t>:</w:t>
      </w:r>
    </w:p>
    <w:p w:rsidR="002F55CE" w:rsidRPr="00B46D0D" w:rsidRDefault="002F55CE" w:rsidP="00A12813">
      <w:pPr>
        <w:numPr>
          <w:ilvl w:val="0"/>
          <w:numId w:val="9"/>
        </w:numPr>
        <w:tabs>
          <w:tab w:val="left" w:pos="426"/>
        </w:tabs>
        <w:suppressAutoHyphens/>
        <w:ind w:left="578" w:hanging="294"/>
        <w:jc w:val="both"/>
        <w:rPr>
          <w:sz w:val="18"/>
          <w:szCs w:val="18"/>
        </w:rPr>
      </w:pPr>
      <w:r w:rsidRPr="00B46D0D">
        <w:rPr>
          <w:sz w:val="18"/>
          <w:szCs w:val="18"/>
        </w:rPr>
        <w:t xml:space="preserve">współmałżonek </w:t>
      </w:r>
      <w:r w:rsidRPr="00E82D44">
        <w:rPr>
          <w:sz w:val="18"/>
          <w:szCs w:val="18"/>
        </w:rPr>
        <w:t>wnioskodawcy jeżeli pozostaje</w:t>
      </w:r>
      <w:r>
        <w:rPr>
          <w:sz w:val="18"/>
          <w:szCs w:val="18"/>
        </w:rPr>
        <w:t xml:space="preserve"> z nim </w:t>
      </w:r>
      <w:r w:rsidRPr="00B46D0D">
        <w:rPr>
          <w:sz w:val="18"/>
          <w:szCs w:val="18"/>
        </w:rPr>
        <w:t>w małżeńskiej wspólności majątkowej,</w:t>
      </w:r>
    </w:p>
    <w:p w:rsidR="002F55CE" w:rsidRPr="00400F7E" w:rsidRDefault="002F55CE" w:rsidP="00A12813">
      <w:pPr>
        <w:numPr>
          <w:ilvl w:val="0"/>
          <w:numId w:val="9"/>
        </w:numPr>
        <w:tabs>
          <w:tab w:val="left" w:pos="426"/>
        </w:tabs>
        <w:suppressAutoHyphens/>
        <w:ind w:left="578" w:hanging="294"/>
        <w:jc w:val="both"/>
      </w:pPr>
      <w:r w:rsidRPr="00400F7E">
        <w:rPr>
          <w:sz w:val="18"/>
          <w:szCs w:val="18"/>
        </w:rPr>
        <w:t>osoba, która udzieliła już poręczenia na niezakończone umowy dotyczące uzyskania środków będących w dyspozycji Urzędu (refundacje stanowiska pracy, dofinansow</w:t>
      </w:r>
      <w:r>
        <w:rPr>
          <w:sz w:val="18"/>
          <w:szCs w:val="18"/>
        </w:rPr>
        <w:t>anie działalności gospodarczej),</w:t>
      </w:r>
    </w:p>
    <w:p w:rsidR="002F55CE" w:rsidRPr="00603368" w:rsidRDefault="002F55CE" w:rsidP="00A12813">
      <w:pPr>
        <w:numPr>
          <w:ilvl w:val="0"/>
          <w:numId w:val="9"/>
        </w:numPr>
        <w:tabs>
          <w:tab w:val="left" w:pos="426"/>
        </w:tabs>
        <w:suppressAutoHyphens/>
        <w:ind w:left="578" w:hanging="294"/>
        <w:jc w:val="both"/>
      </w:pPr>
      <w:r w:rsidRPr="00400F7E">
        <w:rPr>
          <w:sz w:val="18"/>
          <w:szCs w:val="18"/>
        </w:rPr>
        <w:t>pracownik wnioskodawcy</w:t>
      </w:r>
      <w:r>
        <w:rPr>
          <w:sz w:val="18"/>
          <w:szCs w:val="18"/>
        </w:rPr>
        <w:t>.</w:t>
      </w:r>
    </w:p>
    <w:p w:rsidR="002F55CE" w:rsidRPr="00952BD9" w:rsidRDefault="002F55CE" w:rsidP="00603368">
      <w:pPr>
        <w:tabs>
          <w:tab w:val="left" w:pos="426"/>
        </w:tabs>
        <w:suppressAutoHyphens/>
        <w:jc w:val="both"/>
      </w:pPr>
      <w:r w:rsidRPr="00952BD9">
        <w:rPr>
          <w:sz w:val="18"/>
          <w:szCs w:val="18"/>
        </w:rPr>
        <w:t xml:space="preserve">Poręczyciel, o którym mowa powyżej, wraz ze współmałżonkiem (jeśli dotyczy) </w:t>
      </w:r>
      <w:r w:rsidRPr="00952BD9">
        <w:rPr>
          <w:b/>
          <w:sz w:val="18"/>
          <w:szCs w:val="18"/>
        </w:rPr>
        <w:t xml:space="preserve">musi osobiście stawić się w urzędzie w celu podpisania umowy </w:t>
      </w:r>
      <w:bookmarkStart w:id="1" w:name="_Hlk505073692"/>
      <w:r w:rsidRPr="00952BD9">
        <w:rPr>
          <w:sz w:val="18"/>
          <w:szCs w:val="18"/>
        </w:rPr>
        <w:t>o refundację kosztów wyposażenia lub doposażenia stanowiska pracy dla skierowanego bezrobotnego.</w:t>
      </w:r>
      <w:bookmarkEnd w:id="1"/>
    </w:p>
  </w:footnote>
  <w:footnote w:id="5">
    <w:p w:rsidR="002F55CE" w:rsidRPr="0062382A" w:rsidRDefault="002F55CE" w:rsidP="00836FAC">
      <w:pPr>
        <w:suppressAutoHyphens/>
        <w:jc w:val="both"/>
        <w:rPr>
          <w:b/>
          <w:sz w:val="16"/>
          <w:szCs w:val="16"/>
        </w:rPr>
      </w:pPr>
      <w:r w:rsidRPr="00816D74">
        <w:rPr>
          <w:rStyle w:val="Odwoanieprzypisudolnego"/>
          <w:b/>
        </w:rPr>
        <w:footnoteRef/>
      </w:r>
      <w:r w:rsidRPr="00816D74">
        <w:rPr>
          <w:b/>
        </w:rPr>
        <w:t xml:space="preserve"> </w:t>
      </w:r>
      <w:r w:rsidRPr="00816D74">
        <w:rPr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zablokowanych </w:t>
      </w:r>
      <w:r w:rsidRPr="0075242E">
        <w:rPr>
          <w:sz w:val="18"/>
          <w:szCs w:val="18"/>
        </w:rPr>
        <w:t xml:space="preserve">środków będzie stanowiła </w:t>
      </w:r>
      <w:r>
        <w:rPr>
          <w:sz w:val="18"/>
          <w:szCs w:val="18"/>
        </w:rPr>
        <w:t>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otrzymanej, a termin na który środki z</w:t>
      </w:r>
      <w:r>
        <w:rPr>
          <w:rFonts w:ascii="TimesNewRomanPS-BoldMT" w:hAnsi="TimesNewRomanPS-BoldMT"/>
          <w:sz w:val="18"/>
          <w:szCs w:val="18"/>
        </w:rPr>
        <w:t>ostaną zablokowane wynosi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</w:p>
  </w:footnote>
  <w:footnote w:id="6">
    <w:p w:rsidR="002F55CE" w:rsidRPr="0062382A" w:rsidRDefault="002F55CE" w:rsidP="00836FAC">
      <w:pPr>
        <w:tabs>
          <w:tab w:val="num" w:pos="360"/>
        </w:tabs>
        <w:suppressAutoHyphens/>
        <w:jc w:val="both"/>
        <w:rPr>
          <w:sz w:val="16"/>
          <w:szCs w:val="16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zagwarantowanych przez bank </w:t>
      </w:r>
      <w:r w:rsidRPr="0075242E">
        <w:rPr>
          <w:sz w:val="18"/>
          <w:szCs w:val="18"/>
        </w:rPr>
        <w:t>środków będzie stanowiła</w:t>
      </w:r>
      <w:r>
        <w:rPr>
          <w:sz w:val="18"/>
          <w:szCs w:val="18"/>
        </w:rPr>
        <w:t xml:space="preserve"> 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 xml:space="preserve">otrzymanej, </w:t>
      </w:r>
      <w:r>
        <w:rPr>
          <w:rFonts w:ascii="TimesNewRomanPS-BoldMT" w:hAnsi="TimesNewRomanPS-BoldMT"/>
          <w:sz w:val="18"/>
          <w:szCs w:val="18"/>
        </w:rPr>
        <w:t>a termin gwarancji wynosi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</w:p>
  </w:footnote>
  <w:footnote w:id="7">
    <w:p w:rsidR="002F55CE" w:rsidRPr="0062382A" w:rsidRDefault="002F55CE" w:rsidP="00836FAC">
      <w:pPr>
        <w:tabs>
          <w:tab w:val="left" w:pos="1516"/>
          <w:tab w:val="left" w:pos="1800"/>
        </w:tabs>
        <w:suppressAutoHyphens/>
        <w:jc w:val="both"/>
        <w:rPr>
          <w:sz w:val="16"/>
          <w:szCs w:val="16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W</w:t>
      </w:r>
      <w:r w:rsidRPr="00816D74">
        <w:rPr>
          <w:rFonts w:ascii="TimesNewRomanPS-BoldMT" w:hAnsi="TimesNewRomanPS-BoldMT"/>
          <w:sz w:val="18"/>
          <w:szCs w:val="18"/>
        </w:rPr>
        <w:t>artość praw lub rzeczy będących prze</w:t>
      </w:r>
      <w:r>
        <w:rPr>
          <w:rFonts w:ascii="TimesNewRomanPS-BoldMT" w:hAnsi="TimesNewRomanPS-BoldMT"/>
          <w:sz w:val="18"/>
          <w:szCs w:val="18"/>
        </w:rPr>
        <w:t>dmiotem zastawu musi wynosić minimum</w:t>
      </w:r>
      <w:r w:rsidRPr="00816D74">
        <w:rPr>
          <w:rFonts w:ascii="TimesNewRomanPS-BoldMT" w:hAnsi="TimesNewRomanPS-BoldMT"/>
          <w:sz w:val="18"/>
          <w:szCs w:val="18"/>
        </w:rPr>
        <w:t xml:space="preserve"> </w:t>
      </w:r>
      <w:r>
        <w:rPr>
          <w:rFonts w:ascii="TimesNewRomanPS-BoldMT" w:hAnsi="TimesNewRomanPS-BoldMT"/>
          <w:sz w:val="18"/>
          <w:szCs w:val="18"/>
        </w:rPr>
        <w:t>20</w:t>
      </w:r>
      <w:r w:rsidRPr="00816D74">
        <w:rPr>
          <w:rFonts w:ascii="TimesNewRomanPS-BoldMT" w:hAnsi="TimesNewRomanPS-BoldMT"/>
          <w:sz w:val="18"/>
          <w:szCs w:val="18"/>
        </w:rPr>
        <w:t xml:space="preserve">0% kwoty otrzymanej, z uwzględnieniem spadku wartości przedmiotu zastawu w okresie obowiązywania tej formy zabezpieczenia. W przypadku rzeczy ruchomych ich wartość liczona będzie na podstawie wyceny rzeczoznawcy, którą </w:t>
      </w:r>
      <w:r w:rsidRPr="00D7661D">
        <w:rPr>
          <w:sz w:val="18"/>
          <w:szCs w:val="18"/>
        </w:rPr>
        <w:t>wnioskodawca</w:t>
      </w:r>
      <w:r>
        <w:rPr>
          <w:color w:val="FF0000"/>
          <w:sz w:val="18"/>
          <w:szCs w:val="18"/>
        </w:rPr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dokona na własny koszt.</w:t>
      </w:r>
    </w:p>
  </w:footnote>
  <w:footnote w:id="8">
    <w:p w:rsidR="002F55CE" w:rsidRPr="00356481" w:rsidRDefault="002F55CE" w:rsidP="00836FAC">
      <w:pPr>
        <w:tabs>
          <w:tab w:val="left" w:pos="1516"/>
          <w:tab w:val="left" w:pos="1800"/>
        </w:tabs>
        <w:suppressAutoHyphens/>
        <w:jc w:val="both"/>
        <w:rPr>
          <w:color w:val="000000"/>
          <w:sz w:val="18"/>
          <w:szCs w:val="18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 w:rsidRPr="003831A4">
        <w:rPr>
          <w:sz w:val="18"/>
          <w:szCs w:val="18"/>
        </w:rPr>
        <w:t>K</w:t>
      </w:r>
      <w:r w:rsidRPr="003831A4">
        <w:rPr>
          <w:rFonts w:ascii="TimesNewRomanPS-BoldMT" w:hAnsi="TimesNewRomanPS-BoldMT"/>
          <w:sz w:val="18"/>
          <w:szCs w:val="18"/>
        </w:rPr>
        <w:t>w</w:t>
      </w:r>
      <w:r w:rsidRPr="00816D74">
        <w:rPr>
          <w:rFonts w:ascii="TimesNewRomanPS-BoldMT" w:hAnsi="TimesNewRomanPS-BoldMT"/>
          <w:sz w:val="18"/>
          <w:szCs w:val="18"/>
        </w:rPr>
        <w:t xml:space="preserve">ota podlegająca egzekucji w formie aktu notarialnego będzie </w:t>
      </w:r>
      <w:r>
        <w:rPr>
          <w:rFonts w:ascii="TimesNewRomanPS-BoldMT" w:hAnsi="TimesNewRomanPS-BoldMT"/>
          <w:sz w:val="18"/>
          <w:szCs w:val="18"/>
        </w:rPr>
        <w:t>stanowiła 200%</w:t>
      </w:r>
      <w:r w:rsidRPr="00816D74">
        <w:rPr>
          <w:rFonts w:ascii="TimesNewRomanPS-BoldMT" w:hAnsi="TimesNewRomanPS-BoldMT"/>
          <w:sz w:val="18"/>
          <w:szCs w:val="18"/>
        </w:rPr>
        <w:t xml:space="preserve"> kwoty otrzymanej, a termin na który z</w:t>
      </w:r>
      <w:r>
        <w:rPr>
          <w:rFonts w:ascii="TimesNewRomanPS-BoldMT" w:hAnsi="TimesNewRomanPS-BoldMT"/>
          <w:sz w:val="18"/>
          <w:szCs w:val="18"/>
        </w:rPr>
        <w:t>ostanie ustanowione poręczenie</w:t>
      </w:r>
      <w:r w:rsidRPr="00816D74">
        <w:rPr>
          <w:rFonts w:ascii="TimesNewRomanPS-BoldMT" w:hAnsi="TimesNewRomanPS-BoldMT"/>
          <w:sz w:val="18"/>
          <w:szCs w:val="18"/>
        </w:rPr>
        <w:t xml:space="preserve"> wyn</w:t>
      </w:r>
      <w:r>
        <w:rPr>
          <w:rFonts w:ascii="TimesNewRomanPS-BoldMT" w:hAnsi="TimesNewRomanPS-BoldMT"/>
          <w:sz w:val="18"/>
          <w:szCs w:val="18"/>
        </w:rPr>
        <w:t>ie</w:t>
      </w:r>
      <w:r w:rsidRPr="00816D74">
        <w:rPr>
          <w:rFonts w:ascii="TimesNewRomanPS-BoldMT" w:hAnsi="TimesNewRomanPS-BoldMT"/>
          <w:sz w:val="18"/>
          <w:szCs w:val="18"/>
        </w:rPr>
        <w:t>si</w:t>
      </w:r>
      <w:r>
        <w:rPr>
          <w:rFonts w:ascii="TimesNewRomanPS-BoldMT" w:hAnsi="TimesNewRomanPS-BoldMT"/>
          <w:sz w:val="18"/>
          <w:szCs w:val="18"/>
        </w:rPr>
        <w:t>e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  <w:r>
        <w:rPr>
          <w:rFonts w:ascii="TimesNewRomanPS-BoldMT" w:hAnsi="TimesNewRomanPS-BoldMT"/>
          <w:sz w:val="18"/>
          <w:szCs w:val="18"/>
        </w:rPr>
        <w:t xml:space="preserve"> </w:t>
      </w:r>
    </w:p>
  </w:footnote>
  <w:footnote w:id="9">
    <w:p w:rsidR="002F55CE" w:rsidRPr="00AC51F9" w:rsidRDefault="002F55CE" w:rsidP="009A0BAA">
      <w:pPr>
        <w:ind w:left="142" w:hanging="142"/>
        <w:jc w:val="both"/>
        <w:rPr>
          <w:color w:val="002F2E"/>
          <w:sz w:val="18"/>
          <w:szCs w:val="18"/>
        </w:rPr>
      </w:pPr>
      <w:r w:rsidRPr="00AC51F9">
        <w:rPr>
          <w:rStyle w:val="Odwoanieprzypisudolnego"/>
          <w:color w:val="002F2E"/>
          <w:sz w:val="18"/>
          <w:szCs w:val="18"/>
        </w:rPr>
        <w:footnoteRef/>
      </w:r>
      <w:r w:rsidRPr="00AC51F9">
        <w:rPr>
          <w:color w:val="002F2E"/>
          <w:sz w:val="18"/>
          <w:szCs w:val="18"/>
        </w:rPr>
        <w:t xml:space="preserve"> środki pochodzące z budżetu Unii Europejskiej oraz niepodlegające zwrotowi środki z pomocy udzielanej przez państwa członkowskie Europejskiego Porozumienia o Wolnym Handlu (EFTA), zalicza się.: </w:t>
      </w:r>
    </w:p>
    <w:p w:rsidR="002F55CE" w:rsidRPr="00AC51F9" w:rsidRDefault="002F55CE" w:rsidP="009A0BAA">
      <w:pPr>
        <w:ind w:left="284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 xml:space="preserve">1. środki pochodzące z funduszy strukturalnych, Funduszu Spójności i Europejskiego Funduszu Rybackiego oraz Europejskiego Funduszu Morskiego i Rybackiego, z wyłączeniem środków </w:t>
      </w:r>
      <w:r w:rsidRPr="00AC51F9">
        <w:rPr>
          <w:rStyle w:val="tabulatory"/>
          <w:color w:val="002F2E"/>
          <w:sz w:val="18"/>
          <w:szCs w:val="18"/>
        </w:rPr>
        <w:t> </w:t>
      </w:r>
      <w:r w:rsidRPr="00AC51F9">
        <w:rPr>
          <w:color w:val="002F2E"/>
          <w:sz w:val="18"/>
          <w:szCs w:val="18"/>
        </w:rPr>
        <w:t xml:space="preserve">środki przeznaczone na realizację: </w:t>
      </w:r>
    </w:p>
    <w:p w:rsidR="002F55CE" w:rsidRPr="00AC51F9" w:rsidRDefault="002F55CE" w:rsidP="009A0BAA">
      <w:pPr>
        <w:ind w:left="426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a)</w:t>
      </w:r>
      <w:r w:rsidRPr="00AC51F9">
        <w:rPr>
          <w:rStyle w:val="tabulatory"/>
          <w:color w:val="002F2E"/>
          <w:sz w:val="18"/>
          <w:szCs w:val="18"/>
        </w:rPr>
        <w:t>  </w:t>
      </w:r>
      <w:r w:rsidRPr="00AC51F9">
        <w:rPr>
          <w:color w:val="002F2E"/>
          <w:sz w:val="18"/>
          <w:szCs w:val="18"/>
        </w:rPr>
        <w:t xml:space="preserve">programów w ramach celu Europejska Współpraca Terytorialna, </w:t>
      </w:r>
    </w:p>
    <w:p w:rsidR="002F55CE" w:rsidRPr="00AC51F9" w:rsidRDefault="002F55CE" w:rsidP="009A0BAA">
      <w:pPr>
        <w:ind w:left="426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b)</w:t>
      </w:r>
      <w:r w:rsidRPr="00AC51F9">
        <w:rPr>
          <w:rStyle w:val="tabulatory"/>
          <w:color w:val="002F2E"/>
          <w:sz w:val="18"/>
          <w:szCs w:val="18"/>
        </w:rPr>
        <w:t>  </w:t>
      </w:r>
      <w:r w:rsidRPr="00AC51F9">
        <w:rPr>
          <w:color w:val="002F2E"/>
          <w:sz w:val="18"/>
          <w:szCs w:val="18"/>
        </w:rPr>
        <w:t xml:space="preserve">programów, o których mowa w rozporządzeniu Parlamentu Europejskiego i Rady (WE) nr 1638/2006 z dnia 24 października 2006r. określającym przepisy ogólne w sprawie ustanowienia Europejskiego Instrumentu Sąsiedztwa i Partnerstwa (Dz. Urz. UE L 310 z 09.11.2006, str. 1) oraz programów Europejskiego Instrumentu Sąsiedztwa. </w:t>
      </w:r>
    </w:p>
    <w:p w:rsidR="002F55CE" w:rsidRPr="00AC51F9" w:rsidRDefault="002F55CE" w:rsidP="009A0BAA">
      <w:pPr>
        <w:ind w:left="284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2. środki na realizację Wspólnej Polityki Rolnej</w:t>
      </w:r>
    </w:p>
    <w:p w:rsidR="002F55CE" w:rsidRPr="007B2257" w:rsidRDefault="002F55CE" w:rsidP="009A0BAA">
      <w:pPr>
        <w:ind w:left="284" w:hanging="142"/>
        <w:rPr>
          <w:rFonts w:ascii="Calibri" w:hAnsi="Calibri"/>
          <w:sz w:val="14"/>
          <w:szCs w:val="20"/>
        </w:rPr>
      </w:pPr>
    </w:p>
  </w:footnote>
  <w:footnote w:id="10">
    <w:p w:rsidR="002F55CE" w:rsidRDefault="002F55CE" w:rsidP="00E51674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2D72E51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b/>
        <w:sz w:val="2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i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656196"/>
    <w:multiLevelType w:val="hybridMultilevel"/>
    <w:tmpl w:val="E5B4C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E60BC4"/>
    <w:multiLevelType w:val="singleLevel"/>
    <w:tmpl w:val="0415000F"/>
    <w:name w:val="WW8Num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10385D50"/>
    <w:multiLevelType w:val="hybridMultilevel"/>
    <w:tmpl w:val="658623AE"/>
    <w:name w:val="WW8Num62"/>
    <w:lvl w:ilvl="0" w:tplc="307EA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400873"/>
    <w:multiLevelType w:val="hybridMultilevel"/>
    <w:tmpl w:val="9E8A960E"/>
    <w:lvl w:ilvl="0" w:tplc="04150017">
      <w:start w:val="1"/>
      <w:numFmt w:val="lowerLetter"/>
      <w:lvlText w:val="%1)"/>
      <w:lvlJc w:val="left"/>
      <w:pPr>
        <w:tabs>
          <w:tab w:val="num" w:pos="-1202"/>
        </w:tabs>
        <w:ind w:left="-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82"/>
        </w:tabs>
        <w:ind w:left="-4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"/>
        </w:tabs>
        <w:ind w:left="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58"/>
        </w:tabs>
        <w:ind w:left="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78"/>
        </w:tabs>
        <w:ind w:left="1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98"/>
        </w:tabs>
        <w:ind w:left="2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18"/>
        </w:tabs>
        <w:ind w:left="3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38"/>
        </w:tabs>
        <w:ind w:left="3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180"/>
      </w:pPr>
    </w:lvl>
  </w:abstractNum>
  <w:abstractNum w:abstractNumId="17" w15:restartNumberingAfterBreak="0">
    <w:nsid w:val="167A0DB9"/>
    <w:multiLevelType w:val="hybridMultilevel"/>
    <w:tmpl w:val="F6A232FE"/>
    <w:lvl w:ilvl="0" w:tplc="A3601AB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3B4AA5"/>
    <w:multiLevelType w:val="hybridMultilevel"/>
    <w:tmpl w:val="A748F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A31C26"/>
    <w:multiLevelType w:val="hybridMultilevel"/>
    <w:tmpl w:val="4D04105A"/>
    <w:name w:val="WW8Num625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B42D32"/>
    <w:multiLevelType w:val="hybridMultilevel"/>
    <w:tmpl w:val="1FF8D004"/>
    <w:lvl w:ilvl="0" w:tplc="CE4600A0">
      <w:start w:val="1"/>
      <w:numFmt w:val="decimal"/>
      <w:lvlText w:val="%1."/>
      <w:lvlJc w:val="left"/>
      <w:pPr>
        <w:ind w:left="72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9437FA"/>
    <w:multiLevelType w:val="hybridMultilevel"/>
    <w:tmpl w:val="EAE617B6"/>
    <w:lvl w:ilvl="0" w:tplc="0A62CF16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FDD29A8"/>
    <w:multiLevelType w:val="hybridMultilevel"/>
    <w:tmpl w:val="6C1252B8"/>
    <w:lvl w:ilvl="0" w:tplc="E37E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E13AB0"/>
    <w:multiLevelType w:val="hybridMultilevel"/>
    <w:tmpl w:val="BDF25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77303C"/>
    <w:multiLevelType w:val="hybridMultilevel"/>
    <w:tmpl w:val="005AD350"/>
    <w:name w:val="WW8Num1022"/>
    <w:lvl w:ilvl="0" w:tplc="4FF2663A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437276"/>
    <w:multiLevelType w:val="hybridMultilevel"/>
    <w:tmpl w:val="E7820ECE"/>
    <w:name w:val="WW8Num624"/>
    <w:lvl w:ilvl="0" w:tplc="6374B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B9505F"/>
    <w:multiLevelType w:val="hybridMultilevel"/>
    <w:tmpl w:val="2B90B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7F6141"/>
    <w:multiLevelType w:val="hybridMultilevel"/>
    <w:tmpl w:val="9A74E622"/>
    <w:lvl w:ilvl="0" w:tplc="5AD87F28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7F052B2"/>
    <w:multiLevelType w:val="hybridMultilevel"/>
    <w:tmpl w:val="2B7C9D62"/>
    <w:lvl w:ilvl="0" w:tplc="E8B4C0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4FEEAE48">
      <w:numFmt w:val="bullet"/>
      <w:lvlText w:val=""/>
      <w:lvlJc w:val="left"/>
      <w:pPr>
        <w:ind w:left="1095" w:hanging="375"/>
      </w:pPr>
      <w:rPr>
        <w:rFonts w:ascii="Webdings" w:eastAsia="Times New Roman" w:hAnsi="Web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A0F3113"/>
    <w:multiLevelType w:val="hybridMultilevel"/>
    <w:tmpl w:val="EFA07CA4"/>
    <w:name w:val="WW8Num15222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31" w15:restartNumberingAfterBreak="0">
    <w:nsid w:val="314D11F1"/>
    <w:multiLevelType w:val="hybridMultilevel"/>
    <w:tmpl w:val="1DAE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877571"/>
    <w:multiLevelType w:val="hybridMultilevel"/>
    <w:tmpl w:val="90D248A8"/>
    <w:name w:val="WW8Num1032"/>
    <w:lvl w:ilvl="0" w:tplc="33464C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C64D64"/>
    <w:multiLevelType w:val="hybridMultilevel"/>
    <w:tmpl w:val="8A30BBD6"/>
    <w:name w:val="WW8Num623"/>
    <w:lvl w:ilvl="0" w:tplc="E084B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661764"/>
    <w:multiLevelType w:val="hybridMultilevel"/>
    <w:tmpl w:val="3FC002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BEE6307"/>
    <w:multiLevelType w:val="hybridMultilevel"/>
    <w:tmpl w:val="84009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E45B6"/>
    <w:multiLevelType w:val="hybridMultilevel"/>
    <w:tmpl w:val="46546960"/>
    <w:name w:val="WW8Num622"/>
    <w:lvl w:ilvl="0" w:tplc="94E21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7A0FB6"/>
    <w:multiLevelType w:val="hybridMultilevel"/>
    <w:tmpl w:val="0B368B7C"/>
    <w:lvl w:ilvl="0" w:tplc="8F90293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593DCF"/>
    <w:multiLevelType w:val="hybridMultilevel"/>
    <w:tmpl w:val="F7F2C700"/>
    <w:lvl w:ilvl="0" w:tplc="5854EA3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C66AD5"/>
    <w:multiLevelType w:val="hybridMultilevel"/>
    <w:tmpl w:val="5DF61BE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53D13668"/>
    <w:multiLevelType w:val="hybridMultilevel"/>
    <w:tmpl w:val="03261E24"/>
    <w:name w:val="WW8Num32"/>
    <w:lvl w:ilvl="0" w:tplc="F4F4E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272965"/>
    <w:multiLevelType w:val="hybridMultilevel"/>
    <w:tmpl w:val="D9A89646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5F4382D"/>
    <w:multiLevelType w:val="hybridMultilevel"/>
    <w:tmpl w:val="A7087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9FA2146"/>
    <w:multiLevelType w:val="hybridMultilevel"/>
    <w:tmpl w:val="4EE2A9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EB74BE7"/>
    <w:multiLevelType w:val="hybridMultilevel"/>
    <w:tmpl w:val="7C04168E"/>
    <w:name w:val="WW8Num10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CB0724"/>
    <w:multiLevelType w:val="hybridMultilevel"/>
    <w:tmpl w:val="55062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0F5161"/>
    <w:multiLevelType w:val="hybridMultilevel"/>
    <w:tmpl w:val="5EE29CD4"/>
    <w:lvl w:ilvl="0" w:tplc="EF6A60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3F03C5"/>
    <w:multiLevelType w:val="hybridMultilevel"/>
    <w:tmpl w:val="893A0748"/>
    <w:name w:val="WW8Num6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5975E9"/>
    <w:multiLevelType w:val="hybridMultilevel"/>
    <w:tmpl w:val="2F8215BA"/>
    <w:lvl w:ilvl="0" w:tplc="C38C4F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4863FDA"/>
    <w:multiLevelType w:val="hybridMultilevel"/>
    <w:tmpl w:val="28F8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7E329B9"/>
    <w:multiLevelType w:val="hybridMultilevel"/>
    <w:tmpl w:val="B924507C"/>
    <w:lvl w:ilvl="0" w:tplc="FB84891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3" w15:restartNumberingAfterBreak="0">
    <w:nsid w:val="6B044673"/>
    <w:multiLevelType w:val="hybridMultilevel"/>
    <w:tmpl w:val="955EBF92"/>
    <w:lvl w:ilvl="0" w:tplc="7A0473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EF31F13"/>
    <w:multiLevelType w:val="hybridMultilevel"/>
    <w:tmpl w:val="4FBEA7FE"/>
    <w:lvl w:ilvl="0" w:tplc="44F863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F43609"/>
    <w:multiLevelType w:val="hybridMultilevel"/>
    <w:tmpl w:val="549E86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FDB3FC8"/>
    <w:multiLevelType w:val="hybridMultilevel"/>
    <w:tmpl w:val="1EF4DE96"/>
    <w:name w:val="WW8Num62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8"/>
  </w:num>
  <w:num w:numId="4">
    <w:abstractNumId w:val="48"/>
  </w:num>
  <w:num w:numId="5">
    <w:abstractNumId w:val="22"/>
  </w:num>
  <w:num w:numId="6">
    <w:abstractNumId w:val="10"/>
  </w:num>
  <w:num w:numId="7">
    <w:abstractNumId w:val="11"/>
  </w:num>
  <w:num w:numId="8">
    <w:abstractNumId w:val="0"/>
  </w:num>
  <w:num w:numId="9">
    <w:abstractNumId w:val="27"/>
  </w:num>
  <w:num w:numId="10">
    <w:abstractNumId w:val="45"/>
  </w:num>
  <w:num w:numId="11">
    <w:abstractNumId w:val="16"/>
  </w:num>
  <w:num w:numId="12">
    <w:abstractNumId w:val="42"/>
  </w:num>
  <w:num w:numId="13">
    <w:abstractNumId w:val="51"/>
  </w:num>
  <w:num w:numId="14">
    <w:abstractNumId w:val="12"/>
  </w:num>
  <w:num w:numId="15">
    <w:abstractNumId w:val="34"/>
  </w:num>
  <w:num w:numId="16">
    <w:abstractNumId w:val="13"/>
  </w:num>
  <w:num w:numId="17">
    <w:abstractNumId w:val="53"/>
  </w:num>
  <w:num w:numId="18">
    <w:abstractNumId w:val="17"/>
  </w:num>
  <w:num w:numId="19">
    <w:abstractNumId w:val="23"/>
  </w:num>
  <w:num w:numId="20">
    <w:abstractNumId w:val="55"/>
  </w:num>
  <w:num w:numId="21">
    <w:abstractNumId w:val="43"/>
  </w:num>
  <w:num w:numId="22">
    <w:abstractNumId w:val="41"/>
  </w:num>
  <w:num w:numId="23">
    <w:abstractNumId w:val="20"/>
  </w:num>
  <w:num w:numId="24">
    <w:abstractNumId w:val="31"/>
  </w:num>
  <w:num w:numId="25">
    <w:abstractNumId w:val="52"/>
  </w:num>
  <w:num w:numId="26">
    <w:abstractNumId w:val="38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47"/>
  </w:num>
  <w:num w:numId="32">
    <w:abstractNumId w:val="18"/>
  </w:num>
  <w:num w:numId="33">
    <w:abstractNumId w:val="35"/>
  </w:num>
  <w:num w:numId="34">
    <w:abstractNumId w:val="50"/>
  </w:num>
  <w:num w:numId="35">
    <w:abstractNumId w:val="21"/>
  </w:num>
  <w:num w:numId="36">
    <w:abstractNumId w:val="26"/>
  </w:num>
  <w:num w:numId="37">
    <w:abstractNumId w:val="5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BB7"/>
    <w:rsid w:val="00005069"/>
    <w:rsid w:val="00005EF3"/>
    <w:rsid w:val="000107D9"/>
    <w:rsid w:val="000108E2"/>
    <w:rsid w:val="00011685"/>
    <w:rsid w:val="00012F8C"/>
    <w:rsid w:val="000209E8"/>
    <w:rsid w:val="00031493"/>
    <w:rsid w:val="00032852"/>
    <w:rsid w:val="00034718"/>
    <w:rsid w:val="00046031"/>
    <w:rsid w:val="00051315"/>
    <w:rsid w:val="00051958"/>
    <w:rsid w:val="000523BF"/>
    <w:rsid w:val="0006273D"/>
    <w:rsid w:val="00064EF3"/>
    <w:rsid w:val="000708A5"/>
    <w:rsid w:val="00081975"/>
    <w:rsid w:val="00084ED1"/>
    <w:rsid w:val="00084EFA"/>
    <w:rsid w:val="00086FA1"/>
    <w:rsid w:val="00094EEE"/>
    <w:rsid w:val="00095C5B"/>
    <w:rsid w:val="000A4EAB"/>
    <w:rsid w:val="000B14CB"/>
    <w:rsid w:val="000B585B"/>
    <w:rsid w:val="000C2E03"/>
    <w:rsid w:val="000C2FF4"/>
    <w:rsid w:val="000C708A"/>
    <w:rsid w:val="000D0FC1"/>
    <w:rsid w:val="000E1524"/>
    <w:rsid w:val="000E5E4B"/>
    <w:rsid w:val="000F2F75"/>
    <w:rsid w:val="000F3210"/>
    <w:rsid w:val="000F3AC2"/>
    <w:rsid w:val="000F58C6"/>
    <w:rsid w:val="00107815"/>
    <w:rsid w:val="00111C2D"/>
    <w:rsid w:val="001122DA"/>
    <w:rsid w:val="00117EB8"/>
    <w:rsid w:val="00121CFC"/>
    <w:rsid w:val="00122702"/>
    <w:rsid w:val="00122AAD"/>
    <w:rsid w:val="00123DDD"/>
    <w:rsid w:val="00125521"/>
    <w:rsid w:val="00126E9E"/>
    <w:rsid w:val="00142799"/>
    <w:rsid w:val="00146B96"/>
    <w:rsid w:val="00150D8D"/>
    <w:rsid w:val="00151E98"/>
    <w:rsid w:val="001537A0"/>
    <w:rsid w:val="001561FF"/>
    <w:rsid w:val="00156EC1"/>
    <w:rsid w:val="00174E67"/>
    <w:rsid w:val="00182DA7"/>
    <w:rsid w:val="0019345F"/>
    <w:rsid w:val="00197C69"/>
    <w:rsid w:val="001A4C98"/>
    <w:rsid w:val="001A4F52"/>
    <w:rsid w:val="001B0CA9"/>
    <w:rsid w:val="001B1926"/>
    <w:rsid w:val="001B4766"/>
    <w:rsid w:val="001B6204"/>
    <w:rsid w:val="001C0CF8"/>
    <w:rsid w:val="001C13C7"/>
    <w:rsid w:val="001C2CF0"/>
    <w:rsid w:val="001C428A"/>
    <w:rsid w:val="001C4F79"/>
    <w:rsid w:val="001C5F20"/>
    <w:rsid w:val="001D0568"/>
    <w:rsid w:val="001D44BE"/>
    <w:rsid w:val="001D5431"/>
    <w:rsid w:val="001E0279"/>
    <w:rsid w:val="001E13D5"/>
    <w:rsid w:val="001E16AD"/>
    <w:rsid w:val="001E5D06"/>
    <w:rsid w:val="001F5F80"/>
    <w:rsid w:val="002039C5"/>
    <w:rsid w:val="00205100"/>
    <w:rsid w:val="002107E6"/>
    <w:rsid w:val="00211720"/>
    <w:rsid w:val="002144C2"/>
    <w:rsid w:val="002152E2"/>
    <w:rsid w:val="00220C67"/>
    <w:rsid w:val="002318B4"/>
    <w:rsid w:val="0023404E"/>
    <w:rsid w:val="002368D1"/>
    <w:rsid w:val="0024209C"/>
    <w:rsid w:val="002462A2"/>
    <w:rsid w:val="00247027"/>
    <w:rsid w:val="002544FC"/>
    <w:rsid w:val="002557C6"/>
    <w:rsid w:val="002630EF"/>
    <w:rsid w:val="00265915"/>
    <w:rsid w:val="0027765A"/>
    <w:rsid w:val="00283AAE"/>
    <w:rsid w:val="002842C2"/>
    <w:rsid w:val="00290A09"/>
    <w:rsid w:val="00293F82"/>
    <w:rsid w:val="00293F86"/>
    <w:rsid w:val="00295605"/>
    <w:rsid w:val="0029650F"/>
    <w:rsid w:val="002A3582"/>
    <w:rsid w:val="002A39E7"/>
    <w:rsid w:val="002A4B1E"/>
    <w:rsid w:val="002A5149"/>
    <w:rsid w:val="002B741D"/>
    <w:rsid w:val="002C43B8"/>
    <w:rsid w:val="002C643D"/>
    <w:rsid w:val="002D0C2A"/>
    <w:rsid w:val="002D0D64"/>
    <w:rsid w:val="002D384C"/>
    <w:rsid w:val="002D3C93"/>
    <w:rsid w:val="002D473A"/>
    <w:rsid w:val="002D53FC"/>
    <w:rsid w:val="002D5AD3"/>
    <w:rsid w:val="002D7A9D"/>
    <w:rsid w:val="002E1F83"/>
    <w:rsid w:val="002E2441"/>
    <w:rsid w:val="002E4BD8"/>
    <w:rsid w:val="002E4EC5"/>
    <w:rsid w:val="002E5182"/>
    <w:rsid w:val="002E5AC4"/>
    <w:rsid w:val="002E7A1A"/>
    <w:rsid w:val="002F5162"/>
    <w:rsid w:val="002F55CE"/>
    <w:rsid w:val="003015F6"/>
    <w:rsid w:val="00301BBD"/>
    <w:rsid w:val="00303AC1"/>
    <w:rsid w:val="0030504C"/>
    <w:rsid w:val="00314F54"/>
    <w:rsid w:val="0032185A"/>
    <w:rsid w:val="00321E6A"/>
    <w:rsid w:val="0032230F"/>
    <w:rsid w:val="003232DB"/>
    <w:rsid w:val="00323DD8"/>
    <w:rsid w:val="0032483F"/>
    <w:rsid w:val="00335D96"/>
    <w:rsid w:val="00337CBA"/>
    <w:rsid w:val="0034768C"/>
    <w:rsid w:val="003562CE"/>
    <w:rsid w:val="00356481"/>
    <w:rsid w:val="00357F12"/>
    <w:rsid w:val="00360503"/>
    <w:rsid w:val="00360A62"/>
    <w:rsid w:val="00362898"/>
    <w:rsid w:val="00364612"/>
    <w:rsid w:val="00371268"/>
    <w:rsid w:val="00374779"/>
    <w:rsid w:val="0037529F"/>
    <w:rsid w:val="003757D2"/>
    <w:rsid w:val="00380AC9"/>
    <w:rsid w:val="0038246A"/>
    <w:rsid w:val="003831A4"/>
    <w:rsid w:val="00383AB9"/>
    <w:rsid w:val="003A0CCD"/>
    <w:rsid w:val="003B0073"/>
    <w:rsid w:val="003B0C8F"/>
    <w:rsid w:val="003B42E8"/>
    <w:rsid w:val="003B458A"/>
    <w:rsid w:val="003C21AD"/>
    <w:rsid w:val="003C49C3"/>
    <w:rsid w:val="003C73D3"/>
    <w:rsid w:val="003D4149"/>
    <w:rsid w:val="003D4701"/>
    <w:rsid w:val="003D554B"/>
    <w:rsid w:val="003D64B2"/>
    <w:rsid w:val="003E0563"/>
    <w:rsid w:val="003E0C05"/>
    <w:rsid w:val="003E6C53"/>
    <w:rsid w:val="003F2E2B"/>
    <w:rsid w:val="003F56F5"/>
    <w:rsid w:val="00400F7E"/>
    <w:rsid w:val="00403265"/>
    <w:rsid w:val="0041238C"/>
    <w:rsid w:val="00412B3F"/>
    <w:rsid w:val="00413BE9"/>
    <w:rsid w:val="00426BF4"/>
    <w:rsid w:val="004273A6"/>
    <w:rsid w:val="004313C4"/>
    <w:rsid w:val="004322AB"/>
    <w:rsid w:val="00435FB6"/>
    <w:rsid w:val="0044133B"/>
    <w:rsid w:val="0045586C"/>
    <w:rsid w:val="00465D74"/>
    <w:rsid w:val="0046626C"/>
    <w:rsid w:val="004714B3"/>
    <w:rsid w:val="00473350"/>
    <w:rsid w:val="004734C1"/>
    <w:rsid w:val="004735D6"/>
    <w:rsid w:val="004812D7"/>
    <w:rsid w:val="0048192C"/>
    <w:rsid w:val="004860A9"/>
    <w:rsid w:val="00490554"/>
    <w:rsid w:val="004907CD"/>
    <w:rsid w:val="00491E3A"/>
    <w:rsid w:val="00494732"/>
    <w:rsid w:val="004A1523"/>
    <w:rsid w:val="004B6CD2"/>
    <w:rsid w:val="004C67AD"/>
    <w:rsid w:val="004D350D"/>
    <w:rsid w:val="004D3FA0"/>
    <w:rsid w:val="004D7DB2"/>
    <w:rsid w:val="004E271D"/>
    <w:rsid w:val="004F0835"/>
    <w:rsid w:val="004F6819"/>
    <w:rsid w:val="004F7179"/>
    <w:rsid w:val="004F7CE4"/>
    <w:rsid w:val="0050205D"/>
    <w:rsid w:val="00504004"/>
    <w:rsid w:val="005042C6"/>
    <w:rsid w:val="00512D25"/>
    <w:rsid w:val="0052557E"/>
    <w:rsid w:val="005352BC"/>
    <w:rsid w:val="00552244"/>
    <w:rsid w:val="00552299"/>
    <w:rsid w:val="005544AD"/>
    <w:rsid w:val="00562C61"/>
    <w:rsid w:val="00572A8B"/>
    <w:rsid w:val="00576CC4"/>
    <w:rsid w:val="0058132B"/>
    <w:rsid w:val="00584C32"/>
    <w:rsid w:val="0058511C"/>
    <w:rsid w:val="00596DBB"/>
    <w:rsid w:val="005A5271"/>
    <w:rsid w:val="005A6042"/>
    <w:rsid w:val="005B04D0"/>
    <w:rsid w:val="005B0EAC"/>
    <w:rsid w:val="005B339D"/>
    <w:rsid w:val="005B3E00"/>
    <w:rsid w:val="005B45E9"/>
    <w:rsid w:val="005B71B1"/>
    <w:rsid w:val="005C2B3E"/>
    <w:rsid w:val="005C3CB4"/>
    <w:rsid w:val="005D1A84"/>
    <w:rsid w:val="005D3483"/>
    <w:rsid w:val="005E6535"/>
    <w:rsid w:val="005E72EA"/>
    <w:rsid w:val="005F7F6C"/>
    <w:rsid w:val="00603368"/>
    <w:rsid w:val="006208EE"/>
    <w:rsid w:val="00620CC2"/>
    <w:rsid w:val="00621C9B"/>
    <w:rsid w:val="0062382A"/>
    <w:rsid w:val="006249F7"/>
    <w:rsid w:val="00627D26"/>
    <w:rsid w:val="00631279"/>
    <w:rsid w:val="00631339"/>
    <w:rsid w:val="00632DD4"/>
    <w:rsid w:val="0063608D"/>
    <w:rsid w:val="006447C4"/>
    <w:rsid w:val="00644DD3"/>
    <w:rsid w:val="006518D7"/>
    <w:rsid w:val="00652C44"/>
    <w:rsid w:val="00654754"/>
    <w:rsid w:val="0066206B"/>
    <w:rsid w:val="0066326B"/>
    <w:rsid w:val="00664A9F"/>
    <w:rsid w:val="00665846"/>
    <w:rsid w:val="00670A64"/>
    <w:rsid w:val="00672D2B"/>
    <w:rsid w:val="00686BB5"/>
    <w:rsid w:val="0068769D"/>
    <w:rsid w:val="00691BF6"/>
    <w:rsid w:val="00692E8A"/>
    <w:rsid w:val="006A6928"/>
    <w:rsid w:val="006B16AB"/>
    <w:rsid w:val="006B48A0"/>
    <w:rsid w:val="006C5994"/>
    <w:rsid w:val="006D6A6C"/>
    <w:rsid w:val="006F4F2E"/>
    <w:rsid w:val="006F651C"/>
    <w:rsid w:val="006F713A"/>
    <w:rsid w:val="0070500C"/>
    <w:rsid w:val="007100F8"/>
    <w:rsid w:val="0071387F"/>
    <w:rsid w:val="00714FDA"/>
    <w:rsid w:val="00724BC3"/>
    <w:rsid w:val="00725EE0"/>
    <w:rsid w:val="00726C49"/>
    <w:rsid w:val="00732E4C"/>
    <w:rsid w:val="0073535F"/>
    <w:rsid w:val="007354C9"/>
    <w:rsid w:val="00735C0D"/>
    <w:rsid w:val="0073663C"/>
    <w:rsid w:val="00737B66"/>
    <w:rsid w:val="00743805"/>
    <w:rsid w:val="007446D6"/>
    <w:rsid w:val="00746B2B"/>
    <w:rsid w:val="007473A6"/>
    <w:rsid w:val="00747D5E"/>
    <w:rsid w:val="00750588"/>
    <w:rsid w:val="007510C5"/>
    <w:rsid w:val="00755732"/>
    <w:rsid w:val="007558C4"/>
    <w:rsid w:val="00755DE4"/>
    <w:rsid w:val="00764A23"/>
    <w:rsid w:val="007666D9"/>
    <w:rsid w:val="0077472B"/>
    <w:rsid w:val="00777532"/>
    <w:rsid w:val="00780C5A"/>
    <w:rsid w:val="00781A93"/>
    <w:rsid w:val="00783839"/>
    <w:rsid w:val="007913D1"/>
    <w:rsid w:val="00794813"/>
    <w:rsid w:val="00796707"/>
    <w:rsid w:val="007A5A51"/>
    <w:rsid w:val="007B076C"/>
    <w:rsid w:val="007B2257"/>
    <w:rsid w:val="007B7A7C"/>
    <w:rsid w:val="007C0FC0"/>
    <w:rsid w:val="007C290B"/>
    <w:rsid w:val="007C53F8"/>
    <w:rsid w:val="007D1A27"/>
    <w:rsid w:val="007D2B67"/>
    <w:rsid w:val="007D3D35"/>
    <w:rsid w:val="007D400F"/>
    <w:rsid w:val="007D407A"/>
    <w:rsid w:val="007D467C"/>
    <w:rsid w:val="007E0687"/>
    <w:rsid w:val="007E24F2"/>
    <w:rsid w:val="007E3130"/>
    <w:rsid w:val="007F37A9"/>
    <w:rsid w:val="007F4C45"/>
    <w:rsid w:val="007F7579"/>
    <w:rsid w:val="008020CC"/>
    <w:rsid w:val="008030E4"/>
    <w:rsid w:val="00810D4D"/>
    <w:rsid w:val="0081332B"/>
    <w:rsid w:val="00814BC8"/>
    <w:rsid w:val="00815B87"/>
    <w:rsid w:val="00816D74"/>
    <w:rsid w:val="0082438C"/>
    <w:rsid w:val="00825030"/>
    <w:rsid w:val="00825291"/>
    <w:rsid w:val="0083038C"/>
    <w:rsid w:val="008334C1"/>
    <w:rsid w:val="00836FAC"/>
    <w:rsid w:val="00842D06"/>
    <w:rsid w:val="00844659"/>
    <w:rsid w:val="00846B2A"/>
    <w:rsid w:val="00847E3C"/>
    <w:rsid w:val="00847E53"/>
    <w:rsid w:val="00857724"/>
    <w:rsid w:val="00857764"/>
    <w:rsid w:val="00862404"/>
    <w:rsid w:val="0087097B"/>
    <w:rsid w:val="008712C4"/>
    <w:rsid w:val="0087369D"/>
    <w:rsid w:val="00875090"/>
    <w:rsid w:val="00875E8D"/>
    <w:rsid w:val="00876BF5"/>
    <w:rsid w:val="008775C9"/>
    <w:rsid w:val="008812FF"/>
    <w:rsid w:val="00881B81"/>
    <w:rsid w:val="008835CD"/>
    <w:rsid w:val="00885CCF"/>
    <w:rsid w:val="00887AA2"/>
    <w:rsid w:val="00892F3C"/>
    <w:rsid w:val="00896CA7"/>
    <w:rsid w:val="008A0818"/>
    <w:rsid w:val="008B600E"/>
    <w:rsid w:val="008C232C"/>
    <w:rsid w:val="008C627A"/>
    <w:rsid w:val="008D1053"/>
    <w:rsid w:val="008D306D"/>
    <w:rsid w:val="008D36E8"/>
    <w:rsid w:val="008D64A7"/>
    <w:rsid w:val="008E4123"/>
    <w:rsid w:val="008E4ECA"/>
    <w:rsid w:val="008E54E6"/>
    <w:rsid w:val="008F2538"/>
    <w:rsid w:val="008F742D"/>
    <w:rsid w:val="009026CB"/>
    <w:rsid w:val="00906D97"/>
    <w:rsid w:val="00914DBC"/>
    <w:rsid w:val="0092261C"/>
    <w:rsid w:val="009248E9"/>
    <w:rsid w:val="00925A00"/>
    <w:rsid w:val="00930049"/>
    <w:rsid w:val="00932217"/>
    <w:rsid w:val="0093539A"/>
    <w:rsid w:val="00940E1B"/>
    <w:rsid w:val="00940F5A"/>
    <w:rsid w:val="00941C34"/>
    <w:rsid w:val="00942BB7"/>
    <w:rsid w:val="00947612"/>
    <w:rsid w:val="00947E25"/>
    <w:rsid w:val="00950067"/>
    <w:rsid w:val="009505EA"/>
    <w:rsid w:val="00952BD9"/>
    <w:rsid w:val="00956B7C"/>
    <w:rsid w:val="00964BC8"/>
    <w:rsid w:val="009720BD"/>
    <w:rsid w:val="00976645"/>
    <w:rsid w:val="009777A2"/>
    <w:rsid w:val="009806F0"/>
    <w:rsid w:val="00980C2C"/>
    <w:rsid w:val="00986928"/>
    <w:rsid w:val="0099078D"/>
    <w:rsid w:val="00994D90"/>
    <w:rsid w:val="009A0BAA"/>
    <w:rsid w:val="009A1481"/>
    <w:rsid w:val="009A1B37"/>
    <w:rsid w:val="009A4F0D"/>
    <w:rsid w:val="009A6E04"/>
    <w:rsid w:val="009B0799"/>
    <w:rsid w:val="009B29D5"/>
    <w:rsid w:val="009C09C3"/>
    <w:rsid w:val="009C0A68"/>
    <w:rsid w:val="009C251E"/>
    <w:rsid w:val="009C7E27"/>
    <w:rsid w:val="009E0029"/>
    <w:rsid w:val="009F2037"/>
    <w:rsid w:val="009F329E"/>
    <w:rsid w:val="009F4A7C"/>
    <w:rsid w:val="009F509B"/>
    <w:rsid w:val="009F55FC"/>
    <w:rsid w:val="009F651A"/>
    <w:rsid w:val="009F7C27"/>
    <w:rsid w:val="009F7E9D"/>
    <w:rsid w:val="00A0037D"/>
    <w:rsid w:val="00A050C6"/>
    <w:rsid w:val="00A0573E"/>
    <w:rsid w:val="00A10445"/>
    <w:rsid w:val="00A11DE2"/>
    <w:rsid w:val="00A12813"/>
    <w:rsid w:val="00A17C9E"/>
    <w:rsid w:val="00A2069E"/>
    <w:rsid w:val="00A223D1"/>
    <w:rsid w:val="00A22989"/>
    <w:rsid w:val="00A24BBE"/>
    <w:rsid w:val="00A34B71"/>
    <w:rsid w:val="00A36AA8"/>
    <w:rsid w:val="00A4081A"/>
    <w:rsid w:val="00A42C9B"/>
    <w:rsid w:val="00A4402A"/>
    <w:rsid w:val="00A46F33"/>
    <w:rsid w:val="00A46FD4"/>
    <w:rsid w:val="00A5027C"/>
    <w:rsid w:val="00A536BF"/>
    <w:rsid w:val="00A551B4"/>
    <w:rsid w:val="00A70CFF"/>
    <w:rsid w:val="00A77FAA"/>
    <w:rsid w:val="00A93CB9"/>
    <w:rsid w:val="00A94E6F"/>
    <w:rsid w:val="00A95C16"/>
    <w:rsid w:val="00A96DBE"/>
    <w:rsid w:val="00AA363E"/>
    <w:rsid w:val="00AA6C09"/>
    <w:rsid w:val="00AB70F7"/>
    <w:rsid w:val="00AC42AA"/>
    <w:rsid w:val="00AC51F9"/>
    <w:rsid w:val="00AC52BA"/>
    <w:rsid w:val="00AD39C0"/>
    <w:rsid w:val="00AD44F7"/>
    <w:rsid w:val="00AD5F9F"/>
    <w:rsid w:val="00AE44F5"/>
    <w:rsid w:val="00AE6435"/>
    <w:rsid w:val="00AE6AE1"/>
    <w:rsid w:val="00AE79C0"/>
    <w:rsid w:val="00AF396D"/>
    <w:rsid w:val="00AF5A82"/>
    <w:rsid w:val="00AF76A0"/>
    <w:rsid w:val="00B00E69"/>
    <w:rsid w:val="00B04A86"/>
    <w:rsid w:val="00B107A8"/>
    <w:rsid w:val="00B10C5C"/>
    <w:rsid w:val="00B124AE"/>
    <w:rsid w:val="00B1308F"/>
    <w:rsid w:val="00B140DB"/>
    <w:rsid w:val="00B15DFC"/>
    <w:rsid w:val="00B2557A"/>
    <w:rsid w:val="00B31225"/>
    <w:rsid w:val="00B320AC"/>
    <w:rsid w:val="00B33AC7"/>
    <w:rsid w:val="00B34C78"/>
    <w:rsid w:val="00B359EF"/>
    <w:rsid w:val="00B379AE"/>
    <w:rsid w:val="00B426C8"/>
    <w:rsid w:val="00B50FDC"/>
    <w:rsid w:val="00B51874"/>
    <w:rsid w:val="00B52908"/>
    <w:rsid w:val="00B54E1D"/>
    <w:rsid w:val="00B551C7"/>
    <w:rsid w:val="00B74422"/>
    <w:rsid w:val="00B76DC0"/>
    <w:rsid w:val="00B81468"/>
    <w:rsid w:val="00B8347F"/>
    <w:rsid w:val="00B8616B"/>
    <w:rsid w:val="00B94E17"/>
    <w:rsid w:val="00B963EB"/>
    <w:rsid w:val="00BA11A6"/>
    <w:rsid w:val="00BA3BF4"/>
    <w:rsid w:val="00BB2AF6"/>
    <w:rsid w:val="00BB4A77"/>
    <w:rsid w:val="00BB4AE2"/>
    <w:rsid w:val="00BC0137"/>
    <w:rsid w:val="00BC16A8"/>
    <w:rsid w:val="00BC1BF3"/>
    <w:rsid w:val="00BC4772"/>
    <w:rsid w:val="00BC53E8"/>
    <w:rsid w:val="00BC6918"/>
    <w:rsid w:val="00BD2B56"/>
    <w:rsid w:val="00BD4005"/>
    <w:rsid w:val="00BD4519"/>
    <w:rsid w:val="00BD4A33"/>
    <w:rsid w:val="00BD4BD9"/>
    <w:rsid w:val="00BD7043"/>
    <w:rsid w:val="00BE687D"/>
    <w:rsid w:val="00BF720A"/>
    <w:rsid w:val="00BF7C02"/>
    <w:rsid w:val="00C10A9C"/>
    <w:rsid w:val="00C15F36"/>
    <w:rsid w:val="00C202A3"/>
    <w:rsid w:val="00C2362F"/>
    <w:rsid w:val="00C23F08"/>
    <w:rsid w:val="00C262C7"/>
    <w:rsid w:val="00C27000"/>
    <w:rsid w:val="00C47D84"/>
    <w:rsid w:val="00C538E9"/>
    <w:rsid w:val="00C57B9C"/>
    <w:rsid w:val="00C66992"/>
    <w:rsid w:val="00C67E19"/>
    <w:rsid w:val="00C70553"/>
    <w:rsid w:val="00C70803"/>
    <w:rsid w:val="00C7082F"/>
    <w:rsid w:val="00C85E15"/>
    <w:rsid w:val="00C85EA5"/>
    <w:rsid w:val="00C91540"/>
    <w:rsid w:val="00C95B11"/>
    <w:rsid w:val="00CA27BE"/>
    <w:rsid w:val="00CB04C2"/>
    <w:rsid w:val="00CB6740"/>
    <w:rsid w:val="00CC2C63"/>
    <w:rsid w:val="00CC72AC"/>
    <w:rsid w:val="00CE0B3D"/>
    <w:rsid w:val="00CE6157"/>
    <w:rsid w:val="00CE74AB"/>
    <w:rsid w:val="00CF2E3A"/>
    <w:rsid w:val="00CF35B6"/>
    <w:rsid w:val="00CF3E23"/>
    <w:rsid w:val="00CF61E6"/>
    <w:rsid w:val="00CF7C94"/>
    <w:rsid w:val="00D03189"/>
    <w:rsid w:val="00D03FB3"/>
    <w:rsid w:val="00D050D0"/>
    <w:rsid w:val="00D21360"/>
    <w:rsid w:val="00D2715B"/>
    <w:rsid w:val="00D27AB3"/>
    <w:rsid w:val="00D32015"/>
    <w:rsid w:val="00D334E7"/>
    <w:rsid w:val="00D376D5"/>
    <w:rsid w:val="00D40705"/>
    <w:rsid w:val="00D41452"/>
    <w:rsid w:val="00D42187"/>
    <w:rsid w:val="00D4506C"/>
    <w:rsid w:val="00D521F7"/>
    <w:rsid w:val="00D57774"/>
    <w:rsid w:val="00D713D6"/>
    <w:rsid w:val="00D72715"/>
    <w:rsid w:val="00D74F0D"/>
    <w:rsid w:val="00D74F9B"/>
    <w:rsid w:val="00D75E06"/>
    <w:rsid w:val="00D7661D"/>
    <w:rsid w:val="00D76E04"/>
    <w:rsid w:val="00D770E4"/>
    <w:rsid w:val="00D847F3"/>
    <w:rsid w:val="00D93A2E"/>
    <w:rsid w:val="00D9709C"/>
    <w:rsid w:val="00DA3FFF"/>
    <w:rsid w:val="00DA41F4"/>
    <w:rsid w:val="00DA4AF1"/>
    <w:rsid w:val="00DA5D45"/>
    <w:rsid w:val="00DB3EF3"/>
    <w:rsid w:val="00DB4A6F"/>
    <w:rsid w:val="00DB6846"/>
    <w:rsid w:val="00DB6D16"/>
    <w:rsid w:val="00DC2856"/>
    <w:rsid w:val="00DC549B"/>
    <w:rsid w:val="00DC6F24"/>
    <w:rsid w:val="00DD379A"/>
    <w:rsid w:val="00DD4EA7"/>
    <w:rsid w:val="00DF0A30"/>
    <w:rsid w:val="00DF0BE0"/>
    <w:rsid w:val="00DF0CCA"/>
    <w:rsid w:val="00DF4FCD"/>
    <w:rsid w:val="00E0089D"/>
    <w:rsid w:val="00E11B03"/>
    <w:rsid w:val="00E11B12"/>
    <w:rsid w:val="00E15EEF"/>
    <w:rsid w:val="00E2425B"/>
    <w:rsid w:val="00E27440"/>
    <w:rsid w:val="00E31DAF"/>
    <w:rsid w:val="00E3680A"/>
    <w:rsid w:val="00E4616B"/>
    <w:rsid w:val="00E51674"/>
    <w:rsid w:val="00E52086"/>
    <w:rsid w:val="00E53A3C"/>
    <w:rsid w:val="00E557D3"/>
    <w:rsid w:val="00E560BB"/>
    <w:rsid w:val="00E5666A"/>
    <w:rsid w:val="00E63983"/>
    <w:rsid w:val="00E6543B"/>
    <w:rsid w:val="00E67B17"/>
    <w:rsid w:val="00E71651"/>
    <w:rsid w:val="00E71E99"/>
    <w:rsid w:val="00E72048"/>
    <w:rsid w:val="00E735AD"/>
    <w:rsid w:val="00E76676"/>
    <w:rsid w:val="00E82BAF"/>
    <w:rsid w:val="00E82D44"/>
    <w:rsid w:val="00E86613"/>
    <w:rsid w:val="00E86D2E"/>
    <w:rsid w:val="00E9524D"/>
    <w:rsid w:val="00EA10A3"/>
    <w:rsid w:val="00EA7D86"/>
    <w:rsid w:val="00EB3C58"/>
    <w:rsid w:val="00EB3CF4"/>
    <w:rsid w:val="00EB6D48"/>
    <w:rsid w:val="00EB7A0B"/>
    <w:rsid w:val="00EC1877"/>
    <w:rsid w:val="00EC2BAB"/>
    <w:rsid w:val="00ED32BA"/>
    <w:rsid w:val="00ED43B6"/>
    <w:rsid w:val="00ED7E41"/>
    <w:rsid w:val="00EE02A2"/>
    <w:rsid w:val="00EF2B74"/>
    <w:rsid w:val="00EF5332"/>
    <w:rsid w:val="00F14D32"/>
    <w:rsid w:val="00F310F4"/>
    <w:rsid w:val="00F33092"/>
    <w:rsid w:val="00F3355E"/>
    <w:rsid w:val="00F341B0"/>
    <w:rsid w:val="00F35AC5"/>
    <w:rsid w:val="00F367CF"/>
    <w:rsid w:val="00F41388"/>
    <w:rsid w:val="00F43A0F"/>
    <w:rsid w:val="00F43DF3"/>
    <w:rsid w:val="00F473AB"/>
    <w:rsid w:val="00F51439"/>
    <w:rsid w:val="00F514BA"/>
    <w:rsid w:val="00F542A5"/>
    <w:rsid w:val="00F54444"/>
    <w:rsid w:val="00F54EB0"/>
    <w:rsid w:val="00F566CB"/>
    <w:rsid w:val="00F56A22"/>
    <w:rsid w:val="00F6021A"/>
    <w:rsid w:val="00F603A5"/>
    <w:rsid w:val="00F62A0F"/>
    <w:rsid w:val="00F65CDD"/>
    <w:rsid w:val="00F82FC6"/>
    <w:rsid w:val="00F866A0"/>
    <w:rsid w:val="00F91B3D"/>
    <w:rsid w:val="00F94EB7"/>
    <w:rsid w:val="00FB378D"/>
    <w:rsid w:val="00FB39D8"/>
    <w:rsid w:val="00FC30B4"/>
    <w:rsid w:val="00FC46FB"/>
    <w:rsid w:val="00FC54B2"/>
    <w:rsid w:val="00FC76BE"/>
    <w:rsid w:val="00FD6289"/>
    <w:rsid w:val="00FE0245"/>
    <w:rsid w:val="00FE67D8"/>
    <w:rsid w:val="00FE78A8"/>
    <w:rsid w:val="00FF574C"/>
    <w:rsid w:val="00FF5D61"/>
    <w:rsid w:val="00FF60D6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0,#090,#3c3,#64ab2f"/>
    </o:shapedefaults>
    <o:shapelayout v:ext="edit">
      <o:idmap v:ext="edit" data="1"/>
    </o:shapelayout>
  </w:shapeDefaults>
  <w:decimalSymbol w:val=","/>
  <w:listSeparator w:val=";"/>
  <w15:docId w15:val="{2E2E1C22-8490-4981-B2BE-A0D10C3D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0F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70F7"/>
    <w:pPr>
      <w:keepNext/>
      <w:ind w:left="2832" w:firstLine="708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747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11B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7747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7472B"/>
    <w:pPr>
      <w:keepNext/>
      <w:tabs>
        <w:tab w:val="num" w:pos="0"/>
      </w:tabs>
      <w:suppressAutoHyphens/>
      <w:outlineLvl w:val="4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7472B"/>
    <w:pPr>
      <w:keepNext/>
      <w:tabs>
        <w:tab w:val="num" w:pos="0"/>
      </w:tabs>
      <w:suppressAutoHyphens/>
      <w:spacing w:line="360" w:lineRule="auto"/>
      <w:ind w:left="360"/>
      <w:outlineLvl w:val="5"/>
    </w:pPr>
    <w:rPr>
      <w:i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472B"/>
    <w:rPr>
      <w:b/>
      <w:bCs/>
      <w:sz w:val="24"/>
    </w:rPr>
  </w:style>
  <w:style w:type="character" w:customStyle="1" w:styleId="Nagwek2Znak">
    <w:name w:val="Nagłówek 2 Znak"/>
    <w:basedOn w:val="Domylnaczcionkaakapitu"/>
    <w:link w:val="Nagwek2"/>
    <w:rsid w:val="007747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B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47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77472B"/>
    <w:rPr>
      <w:b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7472B"/>
    <w:rPr>
      <w:i/>
      <w:sz w:val="24"/>
      <w:u w:val="single"/>
      <w:lang w:eastAsia="ar-SA"/>
    </w:rPr>
  </w:style>
  <w:style w:type="character" w:styleId="Hipercze">
    <w:name w:val="Hyperlink"/>
    <w:basedOn w:val="Domylnaczcionkaakapitu"/>
    <w:rsid w:val="00AB70F7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AB70F7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2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BB7"/>
    <w:rPr>
      <w:sz w:val="24"/>
      <w:szCs w:val="24"/>
    </w:rPr>
  </w:style>
  <w:style w:type="paragraph" w:styleId="Tytu">
    <w:name w:val="Title"/>
    <w:basedOn w:val="Normalny"/>
    <w:link w:val="TytuZnak"/>
    <w:qFormat/>
    <w:rsid w:val="00942BB7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42BB7"/>
    <w:rPr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BB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8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B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B45E9"/>
    <w:rPr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AE6AE1"/>
    <w:pPr>
      <w:suppressAutoHyphens/>
      <w:spacing w:line="360" w:lineRule="auto"/>
      <w:ind w:firstLine="4536"/>
      <w:jc w:val="center"/>
    </w:pPr>
    <w:rPr>
      <w:sz w:val="20"/>
      <w:lang w:eastAsia="ar-SA"/>
    </w:rPr>
  </w:style>
  <w:style w:type="paragraph" w:customStyle="1" w:styleId="Zawartotabeli">
    <w:name w:val="Zawartość tabeli"/>
    <w:basedOn w:val="Normalny"/>
    <w:rsid w:val="00A96DBE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F56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6F5"/>
  </w:style>
  <w:style w:type="character" w:styleId="Odwoanieprzypisudolnego">
    <w:name w:val="footnote reference"/>
    <w:basedOn w:val="Domylnaczcionkaakapitu"/>
    <w:semiHidden/>
    <w:unhideWhenUsed/>
    <w:rsid w:val="003F56F5"/>
    <w:rPr>
      <w:vertAlign w:val="superscript"/>
    </w:rPr>
  </w:style>
  <w:style w:type="character" w:customStyle="1" w:styleId="WW8Num3z0">
    <w:name w:val="WW8Num3z0"/>
    <w:rsid w:val="0077472B"/>
    <w:rPr>
      <w:rFonts w:ascii="StarSymbol" w:hAnsi="StarSymbol"/>
    </w:rPr>
  </w:style>
  <w:style w:type="character" w:customStyle="1" w:styleId="WW8Num7z0">
    <w:name w:val="WW8Num7z0"/>
    <w:rsid w:val="0077472B"/>
    <w:rPr>
      <w:b/>
      <w:sz w:val="28"/>
    </w:rPr>
  </w:style>
  <w:style w:type="character" w:customStyle="1" w:styleId="WW8Num8z0">
    <w:name w:val="WW8Num8z0"/>
    <w:rsid w:val="0077472B"/>
    <w:rPr>
      <w:rFonts w:ascii="Symbol" w:hAnsi="Symbol"/>
      <w:b/>
      <w:i/>
    </w:rPr>
  </w:style>
  <w:style w:type="character" w:customStyle="1" w:styleId="WW8Num9z0">
    <w:name w:val="WW8Num9z0"/>
    <w:rsid w:val="0077472B"/>
    <w:rPr>
      <w:b/>
      <w:sz w:val="28"/>
    </w:rPr>
  </w:style>
  <w:style w:type="character" w:customStyle="1" w:styleId="WW8Num10z0">
    <w:name w:val="WW8Num10z0"/>
    <w:rsid w:val="0077472B"/>
    <w:rPr>
      <w:b/>
      <w:i/>
    </w:rPr>
  </w:style>
  <w:style w:type="character" w:customStyle="1" w:styleId="Absatz-Standardschriftart">
    <w:name w:val="Absatz-Standardschriftart"/>
    <w:rsid w:val="0077472B"/>
  </w:style>
  <w:style w:type="character" w:customStyle="1" w:styleId="WW-Absatz-Standardschriftart">
    <w:name w:val="WW-Absatz-Standardschriftart"/>
    <w:rsid w:val="0077472B"/>
  </w:style>
  <w:style w:type="character" w:customStyle="1" w:styleId="WW-Absatz-Standardschriftart1">
    <w:name w:val="WW-Absatz-Standardschriftart1"/>
    <w:rsid w:val="0077472B"/>
  </w:style>
  <w:style w:type="character" w:customStyle="1" w:styleId="WW8Num4z0">
    <w:name w:val="WW8Num4z0"/>
    <w:rsid w:val="0077472B"/>
    <w:rPr>
      <w:rFonts w:ascii="StarSymbol" w:hAnsi="StarSymbol"/>
    </w:rPr>
  </w:style>
  <w:style w:type="character" w:customStyle="1" w:styleId="WW8Num11z0">
    <w:name w:val="WW8Num11z0"/>
    <w:rsid w:val="0077472B"/>
    <w:rPr>
      <w:b/>
      <w:i/>
    </w:rPr>
  </w:style>
  <w:style w:type="character" w:customStyle="1" w:styleId="WW8Num12z0">
    <w:name w:val="WW8Num12z0"/>
    <w:rsid w:val="0077472B"/>
    <w:rPr>
      <w:rFonts w:ascii="Symbol" w:eastAsia="Times New Roman" w:hAnsi="Symbol" w:cs="Times New Roman"/>
    </w:rPr>
  </w:style>
  <w:style w:type="character" w:customStyle="1" w:styleId="WW-Absatz-Standardschriftart11">
    <w:name w:val="WW-Absatz-Standardschriftart11"/>
    <w:rsid w:val="0077472B"/>
  </w:style>
  <w:style w:type="character" w:customStyle="1" w:styleId="WW8Num13z0">
    <w:name w:val="WW8Num13z0"/>
    <w:rsid w:val="0077472B"/>
    <w:rPr>
      <w:b/>
    </w:rPr>
  </w:style>
  <w:style w:type="character" w:customStyle="1" w:styleId="WW-Absatz-Standardschriftart111">
    <w:name w:val="WW-Absatz-Standardschriftart111"/>
    <w:rsid w:val="0077472B"/>
  </w:style>
  <w:style w:type="character" w:customStyle="1" w:styleId="WW-Absatz-Standardschriftart1111">
    <w:name w:val="WW-Absatz-Standardschriftart1111"/>
    <w:rsid w:val="0077472B"/>
  </w:style>
  <w:style w:type="character" w:customStyle="1" w:styleId="WW-Absatz-Standardschriftart11111">
    <w:name w:val="WW-Absatz-Standardschriftart11111"/>
    <w:rsid w:val="0077472B"/>
  </w:style>
  <w:style w:type="character" w:customStyle="1" w:styleId="WW8Num5z0">
    <w:name w:val="WW8Num5z0"/>
    <w:rsid w:val="0077472B"/>
    <w:rPr>
      <w:rFonts w:ascii="StarSymbol" w:hAnsi="StarSymbol"/>
    </w:rPr>
  </w:style>
  <w:style w:type="character" w:customStyle="1" w:styleId="WW-Absatz-Standardschriftart111111">
    <w:name w:val="WW-Absatz-Standardschriftart111111"/>
    <w:rsid w:val="0077472B"/>
  </w:style>
  <w:style w:type="character" w:customStyle="1" w:styleId="WW-Absatz-Standardschriftart1111111">
    <w:name w:val="WW-Absatz-Standardschriftart1111111"/>
    <w:rsid w:val="0077472B"/>
  </w:style>
  <w:style w:type="character" w:customStyle="1" w:styleId="WW-Absatz-Standardschriftart11111111">
    <w:name w:val="WW-Absatz-Standardschriftart11111111"/>
    <w:rsid w:val="0077472B"/>
  </w:style>
  <w:style w:type="character" w:customStyle="1" w:styleId="WW-Absatz-Standardschriftart111111111">
    <w:name w:val="WW-Absatz-Standardschriftart111111111"/>
    <w:rsid w:val="0077472B"/>
  </w:style>
  <w:style w:type="character" w:customStyle="1" w:styleId="Domylnaczcionkaakapitu2">
    <w:name w:val="Domyślna czcionka akapitu2"/>
    <w:rsid w:val="0077472B"/>
  </w:style>
  <w:style w:type="character" w:customStyle="1" w:styleId="WW-Absatz-Standardschriftart1111111111">
    <w:name w:val="WW-Absatz-Standardschriftart1111111111"/>
    <w:rsid w:val="0077472B"/>
  </w:style>
  <w:style w:type="character" w:customStyle="1" w:styleId="WW-Absatz-Standardschriftart11111111111">
    <w:name w:val="WW-Absatz-Standardschriftart11111111111"/>
    <w:rsid w:val="0077472B"/>
  </w:style>
  <w:style w:type="character" w:customStyle="1" w:styleId="WW-Absatz-Standardschriftart111111111111">
    <w:name w:val="WW-Absatz-Standardschriftart111111111111"/>
    <w:rsid w:val="0077472B"/>
  </w:style>
  <w:style w:type="character" w:customStyle="1" w:styleId="WW-Absatz-Standardschriftart1111111111111">
    <w:name w:val="WW-Absatz-Standardschriftart1111111111111"/>
    <w:rsid w:val="0077472B"/>
  </w:style>
  <w:style w:type="character" w:customStyle="1" w:styleId="WW-Absatz-Standardschriftart11111111111111">
    <w:name w:val="WW-Absatz-Standardschriftart11111111111111"/>
    <w:rsid w:val="0077472B"/>
  </w:style>
  <w:style w:type="character" w:customStyle="1" w:styleId="WW-Absatz-Standardschriftart111111111111111">
    <w:name w:val="WW-Absatz-Standardschriftart111111111111111"/>
    <w:rsid w:val="0077472B"/>
  </w:style>
  <w:style w:type="character" w:customStyle="1" w:styleId="WW-Absatz-Standardschriftart1111111111111111">
    <w:name w:val="WW-Absatz-Standardschriftart1111111111111111"/>
    <w:rsid w:val="0077472B"/>
  </w:style>
  <w:style w:type="character" w:customStyle="1" w:styleId="WW-Absatz-Standardschriftart11111111111111111">
    <w:name w:val="WW-Absatz-Standardschriftart11111111111111111"/>
    <w:rsid w:val="0077472B"/>
  </w:style>
  <w:style w:type="character" w:customStyle="1" w:styleId="WW-Absatz-Standardschriftart111111111111111111">
    <w:name w:val="WW-Absatz-Standardschriftart111111111111111111"/>
    <w:rsid w:val="0077472B"/>
  </w:style>
  <w:style w:type="character" w:customStyle="1" w:styleId="WW-Absatz-Standardschriftart1111111111111111111">
    <w:name w:val="WW-Absatz-Standardschriftart1111111111111111111"/>
    <w:rsid w:val="0077472B"/>
  </w:style>
  <w:style w:type="character" w:customStyle="1" w:styleId="WW-Absatz-Standardschriftart11111111111111111111">
    <w:name w:val="WW-Absatz-Standardschriftart11111111111111111111"/>
    <w:rsid w:val="0077472B"/>
  </w:style>
  <w:style w:type="character" w:customStyle="1" w:styleId="WW-Absatz-Standardschriftart111111111111111111111">
    <w:name w:val="WW-Absatz-Standardschriftart111111111111111111111"/>
    <w:rsid w:val="0077472B"/>
  </w:style>
  <w:style w:type="character" w:customStyle="1" w:styleId="WW-Absatz-Standardschriftart1111111111111111111111">
    <w:name w:val="WW-Absatz-Standardschriftart1111111111111111111111"/>
    <w:rsid w:val="0077472B"/>
  </w:style>
  <w:style w:type="character" w:customStyle="1" w:styleId="WW-Absatz-Standardschriftart11111111111111111111111">
    <w:name w:val="WW-Absatz-Standardschriftart11111111111111111111111"/>
    <w:rsid w:val="0077472B"/>
  </w:style>
  <w:style w:type="character" w:customStyle="1" w:styleId="WW-Absatz-Standardschriftart111111111111111111111111">
    <w:name w:val="WW-Absatz-Standardschriftart111111111111111111111111"/>
    <w:rsid w:val="0077472B"/>
  </w:style>
  <w:style w:type="character" w:customStyle="1" w:styleId="WW-Absatz-Standardschriftart1111111111111111111111111">
    <w:name w:val="WW-Absatz-Standardschriftart1111111111111111111111111"/>
    <w:rsid w:val="0077472B"/>
  </w:style>
  <w:style w:type="character" w:customStyle="1" w:styleId="WW-Absatz-Standardschriftart11111111111111111111111111">
    <w:name w:val="WW-Absatz-Standardschriftart11111111111111111111111111"/>
    <w:rsid w:val="0077472B"/>
  </w:style>
  <w:style w:type="character" w:customStyle="1" w:styleId="WW-Absatz-Standardschriftart111111111111111111111111111">
    <w:name w:val="WW-Absatz-Standardschriftart111111111111111111111111111"/>
    <w:rsid w:val="0077472B"/>
  </w:style>
  <w:style w:type="character" w:customStyle="1" w:styleId="WW-Absatz-Standardschriftart1111111111111111111111111111">
    <w:name w:val="WW-Absatz-Standardschriftart1111111111111111111111111111"/>
    <w:rsid w:val="0077472B"/>
  </w:style>
  <w:style w:type="character" w:customStyle="1" w:styleId="WW-Absatz-Standardschriftart11111111111111111111111111111">
    <w:name w:val="WW-Absatz-Standardschriftart11111111111111111111111111111"/>
    <w:rsid w:val="0077472B"/>
  </w:style>
  <w:style w:type="character" w:customStyle="1" w:styleId="WW-Absatz-Standardschriftart111111111111111111111111111111">
    <w:name w:val="WW-Absatz-Standardschriftart111111111111111111111111111111"/>
    <w:rsid w:val="0077472B"/>
  </w:style>
  <w:style w:type="character" w:customStyle="1" w:styleId="WW-Absatz-Standardschriftart1111111111111111111111111111111">
    <w:name w:val="WW-Absatz-Standardschriftart1111111111111111111111111111111"/>
    <w:rsid w:val="0077472B"/>
  </w:style>
  <w:style w:type="character" w:customStyle="1" w:styleId="WW-Absatz-Standardschriftart11111111111111111111111111111111">
    <w:name w:val="WW-Absatz-Standardschriftart11111111111111111111111111111111"/>
    <w:rsid w:val="0077472B"/>
  </w:style>
  <w:style w:type="character" w:customStyle="1" w:styleId="WW-Absatz-Standardschriftart111111111111111111111111111111111">
    <w:name w:val="WW-Absatz-Standardschriftart111111111111111111111111111111111"/>
    <w:rsid w:val="0077472B"/>
  </w:style>
  <w:style w:type="character" w:customStyle="1" w:styleId="WW-Absatz-Standardschriftart1111111111111111111111111111111111">
    <w:name w:val="WW-Absatz-Standardschriftart1111111111111111111111111111111111"/>
    <w:rsid w:val="0077472B"/>
  </w:style>
  <w:style w:type="character" w:customStyle="1" w:styleId="WW-Absatz-Standardschriftart11111111111111111111111111111111111">
    <w:name w:val="WW-Absatz-Standardschriftart11111111111111111111111111111111111"/>
    <w:rsid w:val="0077472B"/>
  </w:style>
  <w:style w:type="character" w:customStyle="1" w:styleId="WW-Absatz-Standardschriftart111111111111111111111111111111111111">
    <w:name w:val="WW-Absatz-Standardschriftart111111111111111111111111111111111111"/>
    <w:rsid w:val="0077472B"/>
  </w:style>
  <w:style w:type="character" w:customStyle="1" w:styleId="WW-Absatz-Standardschriftart1111111111111111111111111111111111111">
    <w:name w:val="WW-Absatz-Standardschriftart1111111111111111111111111111111111111"/>
    <w:rsid w:val="0077472B"/>
  </w:style>
  <w:style w:type="character" w:customStyle="1" w:styleId="WW-Absatz-Standardschriftart11111111111111111111111111111111111111">
    <w:name w:val="WW-Absatz-Standardschriftart11111111111111111111111111111111111111"/>
    <w:rsid w:val="0077472B"/>
  </w:style>
  <w:style w:type="character" w:customStyle="1" w:styleId="WW-Absatz-Standardschriftart111111111111111111111111111111111111111">
    <w:name w:val="WW-Absatz-Standardschriftart111111111111111111111111111111111111111"/>
    <w:rsid w:val="0077472B"/>
  </w:style>
  <w:style w:type="character" w:customStyle="1" w:styleId="WW-Absatz-Standardschriftart1111111111111111111111111111111111111111">
    <w:name w:val="WW-Absatz-Standardschriftart1111111111111111111111111111111111111111"/>
    <w:rsid w:val="0077472B"/>
  </w:style>
  <w:style w:type="character" w:customStyle="1" w:styleId="WW-Absatz-Standardschriftart11111111111111111111111111111111111111111">
    <w:name w:val="WW-Absatz-Standardschriftart11111111111111111111111111111111111111111"/>
    <w:rsid w:val="0077472B"/>
  </w:style>
  <w:style w:type="character" w:customStyle="1" w:styleId="WW-Absatz-Standardschriftart111111111111111111111111111111111111111111">
    <w:name w:val="WW-Absatz-Standardschriftart111111111111111111111111111111111111111111"/>
    <w:rsid w:val="0077472B"/>
  </w:style>
  <w:style w:type="character" w:customStyle="1" w:styleId="WW-Absatz-Standardschriftart1111111111111111111111111111111111111111111">
    <w:name w:val="WW-Absatz-Standardschriftart1111111111111111111111111111111111111111111"/>
    <w:rsid w:val="0077472B"/>
  </w:style>
  <w:style w:type="character" w:customStyle="1" w:styleId="WW-Absatz-Standardschriftart11111111111111111111111111111111111111111111">
    <w:name w:val="WW-Absatz-Standardschriftart11111111111111111111111111111111111111111111"/>
    <w:rsid w:val="0077472B"/>
  </w:style>
  <w:style w:type="character" w:customStyle="1" w:styleId="WW-Absatz-Standardschriftart111111111111111111111111111111111111111111111">
    <w:name w:val="WW-Absatz-Standardschriftart111111111111111111111111111111111111111111111"/>
    <w:rsid w:val="0077472B"/>
  </w:style>
  <w:style w:type="character" w:customStyle="1" w:styleId="WW-Absatz-Standardschriftart1111111111111111111111111111111111111111111111">
    <w:name w:val="WW-Absatz-Standardschriftart1111111111111111111111111111111111111111111111"/>
    <w:rsid w:val="0077472B"/>
  </w:style>
  <w:style w:type="character" w:customStyle="1" w:styleId="WW-Absatz-Standardschriftart11111111111111111111111111111111111111111111111">
    <w:name w:val="WW-Absatz-Standardschriftart11111111111111111111111111111111111111111111111"/>
    <w:rsid w:val="0077472B"/>
  </w:style>
  <w:style w:type="character" w:customStyle="1" w:styleId="WW-Absatz-Standardschriftart111111111111111111111111111111111111111111111111">
    <w:name w:val="WW-Absatz-Standardschriftart111111111111111111111111111111111111111111111111"/>
    <w:rsid w:val="0077472B"/>
  </w:style>
  <w:style w:type="character" w:customStyle="1" w:styleId="WW-Absatz-Standardschriftart1111111111111111111111111111111111111111111111111">
    <w:name w:val="WW-Absatz-Standardschriftart1111111111111111111111111111111111111111111111111"/>
    <w:rsid w:val="0077472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7472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7472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7472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7472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7472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7472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7472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7472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7472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7472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7472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7472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7472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7472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7472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7472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7472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7472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7472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7472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7472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7472B"/>
  </w:style>
  <w:style w:type="character" w:customStyle="1" w:styleId="WW8Num14z0">
    <w:name w:val="WW8Num14z0"/>
    <w:rsid w:val="0077472B"/>
    <w:rPr>
      <w:b/>
    </w:rPr>
  </w:style>
  <w:style w:type="character" w:customStyle="1" w:styleId="Domylnaczcionkaakapitu1">
    <w:name w:val="Domyślna czcionka akapitu1"/>
    <w:rsid w:val="0077472B"/>
  </w:style>
  <w:style w:type="character" w:customStyle="1" w:styleId="WW8Num2z0">
    <w:name w:val="WW8Num2z0"/>
    <w:rsid w:val="0077472B"/>
    <w:rPr>
      <w:rFonts w:ascii="Symbol" w:hAnsi="Symbol"/>
    </w:rPr>
  </w:style>
  <w:style w:type="character" w:customStyle="1" w:styleId="WW8Num2z1">
    <w:name w:val="WW8Num2z1"/>
    <w:rsid w:val="0077472B"/>
    <w:rPr>
      <w:rFonts w:ascii="Courier New" w:hAnsi="Courier New" w:cs="Courier New"/>
    </w:rPr>
  </w:style>
  <w:style w:type="character" w:customStyle="1" w:styleId="WW8Num2z2">
    <w:name w:val="WW8Num2z2"/>
    <w:rsid w:val="0077472B"/>
    <w:rPr>
      <w:rFonts w:ascii="Wingdings" w:hAnsi="Wingdings"/>
    </w:rPr>
  </w:style>
  <w:style w:type="character" w:customStyle="1" w:styleId="WW8Num12z1">
    <w:name w:val="WW8Num12z1"/>
    <w:rsid w:val="0077472B"/>
    <w:rPr>
      <w:rFonts w:ascii="Courier New" w:hAnsi="Courier New" w:cs="Courier New"/>
    </w:rPr>
  </w:style>
  <w:style w:type="character" w:customStyle="1" w:styleId="WW8Num12z2">
    <w:name w:val="WW8Num12z2"/>
    <w:rsid w:val="0077472B"/>
    <w:rPr>
      <w:rFonts w:ascii="Wingdings" w:hAnsi="Wingdings"/>
    </w:rPr>
  </w:style>
  <w:style w:type="character" w:customStyle="1" w:styleId="WW8Num12z3">
    <w:name w:val="WW8Num12z3"/>
    <w:rsid w:val="0077472B"/>
    <w:rPr>
      <w:rFonts w:ascii="Symbol" w:hAnsi="Symbol"/>
    </w:rPr>
  </w:style>
  <w:style w:type="character" w:customStyle="1" w:styleId="WW8Num17z0">
    <w:name w:val="WW8Num17z0"/>
    <w:rsid w:val="0077472B"/>
    <w:rPr>
      <w:rFonts w:ascii="Symbol" w:hAnsi="Symbol"/>
    </w:rPr>
  </w:style>
  <w:style w:type="character" w:customStyle="1" w:styleId="WW8Num17z1">
    <w:name w:val="WW8Num17z1"/>
    <w:rsid w:val="0077472B"/>
    <w:rPr>
      <w:rFonts w:ascii="Courier New" w:hAnsi="Courier New" w:cs="Courier New"/>
    </w:rPr>
  </w:style>
  <w:style w:type="character" w:customStyle="1" w:styleId="WW8Num17z2">
    <w:name w:val="WW8Num17z2"/>
    <w:rsid w:val="0077472B"/>
    <w:rPr>
      <w:rFonts w:ascii="Wingdings" w:hAnsi="Wingdings"/>
    </w:rPr>
  </w:style>
  <w:style w:type="character" w:customStyle="1" w:styleId="WW8Num18z1">
    <w:name w:val="WW8Num18z1"/>
    <w:rsid w:val="0077472B"/>
    <w:rPr>
      <w:rFonts w:ascii="Courier New" w:hAnsi="Courier New" w:cs="Courier New"/>
    </w:rPr>
  </w:style>
  <w:style w:type="character" w:customStyle="1" w:styleId="WW8Num18z2">
    <w:name w:val="WW8Num18z2"/>
    <w:rsid w:val="0077472B"/>
    <w:rPr>
      <w:rFonts w:ascii="Wingdings" w:hAnsi="Wingdings"/>
    </w:rPr>
  </w:style>
  <w:style w:type="character" w:customStyle="1" w:styleId="WW8Num18z3">
    <w:name w:val="WW8Num18z3"/>
    <w:rsid w:val="0077472B"/>
    <w:rPr>
      <w:rFonts w:ascii="Symbol" w:hAnsi="Symbol"/>
    </w:rPr>
  </w:style>
  <w:style w:type="character" w:customStyle="1" w:styleId="WW8Num19z0">
    <w:name w:val="WW8Num19z0"/>
    <w:rsid w:val="0077472B"/>
    <w:rPr>
      <w:rFonts w:ascii="Symbol" w:eastAsia="Times New Roman" w:hAnsi="Symbol" w:cs="Times New Roman"/>
    </w:rPr>
  </w:style>
  <w:style w:type="character" w:customStyle="1" w:styleId="WW8Num19z1">
    <w:name w:val="WW8Num19z1"/>
    <w:rsid w:val="0077472B"/>
    <w:rPr>
      <w:rFonts w:ascii="Courier New" w:hAnsi="Courier New" w:cs="Courier New"/>
    </w:rPr>
  </w:style>
  <w:style w:type="character" w:customStyle="1" w:styleId="WW8Num19z2">
    <w:name w:val="WW8Num19z2"/>
    <w:rsid w:val="0077472B"/>
    <w:rPr>
      <w:rFonts w:ascii="Wingdings" w:hAnsi="Wingdings"/>
    </w:rPr>
  </w:style>
  <w:style w:type="character" w:customStyle="1" w:styleId="WW8Num19z3">
    <w:name w:val="WW8Num19z3"/>
    <w:rsid w:val="0077472B"/>
    <w:rPr>
      <w:rFonts w:ascii="Symbol" w:hAnsi="Symbol"/>
    </w:rPr>
  </w:style>
  <w:style w:type="character" w:customStyle="1" w:styleId="WW8Num24z0">
    <w:name w:val="WW8Num24z0"/>
    <w:rsid w:val="0077472B"/>
    <w:rPr>
      <w:rFonts w:ascii="Symbol" w:eastAsia="Times New Roman" w:hAnsi="Symbol" w:cs="Times New Roman"/>
    </w:rPr>
  </w:style>
  <w:style w:type="character" w:customStyle="1" w:styleId="WW8Num24z1">
    <w:name w:val="WW8Num24z1"/>
    <w:rsid w:val="0077472B"/>
    <w:rPr>
      <w:rFonts w:ascii="Courier New" w:hAnsi="Courier New" w:cs="Courier New"/>
    </w:rPr>
  </w:style>
  <w:style w:type="character" w:customStyle="1" w:styleId="WW8Num24z2">
    <w:name w:val="WW8Num24z2"/>
    <w:rsid w:val="0077472B"/>
    <w:rPr>
      <w:rFonts w:ascii="Wingdings" w:hAnsi="Wingdings"/>
    </w:rPr>
  </w:style>
  <w:style w:type="character" w:customStyle="1" w:styleId="WW8Num24z3">
    <w:name w:val="WW8Num24z3"/>
    <w:rsid w:val="0077472B"/>
    <w:rPr>
      <w:rFonts w:ascii="Symbol" w:hAnsi="Symbol"/>
    </w:rPr>
  </w:style>
  <w:style w:type="character" w:customStyle="1" w:styleId="WW8Num31z0">
    <w:name w:val="WW8Num31z0"/>
    <w:rsid w:val="0077472B"/>
    <w:rPr>
      <w:rFonts w:ascii="Symbol" w:hAnsi="Symbol"/>
    </w:rPr>
  </w:style>
  <w:style w:type="character" w:customStyle="1" w:styleId="WW8Num31z1">
    <w:name w:val="WW8Num31z1"/>
    <w:rsid w:val="0077472B"/>
    <w:rPr>
      <w:rFonts w:ascii="Courier New" w:hAnsi="Courier New" w:cs="Courier New"/>
    </w:rPr>
  </w:style>
  <w:style w:type="character" w:customStyle="1" w:styleId="WW8Num31z2">
    <w:name w:val="WW8Num31z2"/>
    <w:rsid w:val="0077472B"/>
    <w:rPr>
      <w:rFonts w:ascii="Wingdings" w:hAnsi="Wingdings"/>
    </w:rPr>
  </w:style>
  <w:style w:type="character" w:customStyle="1" w:styleId="WW-Domylnaczcionkaakapitu">
    <w:name w:val="WW-Domyślna czcionka akapitu"/>
    <w:rsid w:val="0077472B"/>
  </w:style>
  <w:style w:type="character" w:customStyle="1" w:styleId="point1">
    <w:name w:val="point1"/>
    <w:basedOn w:val="WW-Domylnaczcionkaakapitu"/>
    <w:rsid w:val="0077472B"/>
    <w:rPr>
      <w:b/>
      <w:bCs/>
    </w:rPr>
  </w:style>
  <w:style w:type="character" w:customStyle="1" w:styleId="akapitdomyslny1">
    <w:name w:val="akapitdomyslny1"/>
    <w:basedOn w:val="WW-Domylnaczcionkaakapitu"/>
    <w:rsid w:val="0077472B"/>
  </w:style>
  <w:style w:type="character" w:customStyle="1" w:styleId="Symbolewypunktowania">
    <w:name w:val="Symbole wypunktowania"/>
    <w:rsid w:val="0077472B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77472B"/>
  </w:style>
  <w:style w:type="paragraph" w:customStyle="1" w:styleId="Nagwek20">
    <w:name w:val="Nagłówek2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77472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77472B"/>
    <w:rPr>
      <w:rFonts w:cs="Tahoma"/>
      <w:i/>
      <w:iCs/>
      <w:lang w:eastAsia="ar-SA"/>
    </w:rPr>
  </w:style>
  <w:style w:type="paragraph" w:styleId="Podpis">
    <w:name w:val="Signature"/>
    <w:basedOn w:val="Normalny"/>
    <w:link w:val="PodpisZnak"/>
    <w:semiHidden/>
    <w:rsid w:val="0077472B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7472B"/>
    <w:pPr>
      <w:suppressAutoHyphens/>
      <w:spacing w:line="360" w:lineRule="auto"/>
    </w:pPr>
    <w:rPr>
      <w:i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77472B"/>
    <w:pPr>
      <w:jc w:val="center"/>
    </w:pPr>
    <w:rPr>
      <w:b/>
      <w:bCs/>
      <w:i/>
      <w:i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7472B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Numerstrony">
    <w:name w:val="page number"/>
    <w:basedOn w:val="Domylnaczcionkaakapitu"/>
    <w:rsid w:val="0077472B"/>
  </w:style>
  <w:style w:type="paragraph" w:customStyle="1" w:styleId="Default">
    <w:name w:val="Default"/>
    <w:rsid w:val="00EB3C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71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7446D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446D6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7446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46D6"/>
    <w:rPr>
      <w:sz w:val="24"/>
      <w:szCs w:val="24"/>
    </w:rPr>
  </w:style>
  <w:style w:type="paragraph" w:styleId="Lista">
    <w:name w:val="List"/>
    <w:basedOn w:val="Normalny"/>
    <w:rsid w:val="007446D6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7446D6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7446D6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7446D6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7446D6"/>
  </w:style>
  <w:style w:type="character" w:styleId="Odwoaniedokomentarza">
    <w:name w:val="annotation reference"/>
    <w:basedOn w:val="Domylnaczcionkaakapitu"/>
    <w:semiHidden/>
    <w:rsid w:val="007446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446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46D6"/>
  </w:style>
  <w:style w:type="paragraph" w:styleId="Tematkomentarza">
    <w:name w:val="annotation subject"/>
    <w:basedOn w:val="Tekstkomentarza"/>
    <w:next w:val="Tekstkomentarza"/>
    <w:link w:val="TematkomentarzaZnak"/>
    <w:semiHidden/>
    <w:rsid w:val="00744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46D6"/>
    <w:rPr>
      <w:b/>
      <w:bCs/>
    </w:rPr>
  </w:style>
  <w:style w:type="paragraph" w:customStyle="1" w:styleId="Znak">
    <w:name w:val="Znak"/>
    <w:basedOn w:val="Normalny"/>
    <w:rsid w:val="007446D6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abulatory">
    <w:name w:val="tabulatory"/>
    <w:basedOn w:val="Domylnaczcionkaakapitu"/>
    <w:rsid w:val="00107815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3FFF"/>
    <w:rPr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2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javascript:openOdeslanie(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openOdeslanie(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yfino.praca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zgy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C70B3-5814-4535-A5F2-C47E2A2A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5228</Words>
  <Characters>45782</Characters>
  <Application>Microsoft Office Word</Application>
  <DocSecurity>0</DocSecurity>
  <Lines>381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Gryfinie</vt:lpstr>
    </vt:vector>
  </TitlesOfParts>
  <Company>PUP_GRYFINO</Company>
  <LinksUpToDate>false</LinksUpToDate>
  <CharactersWithSpaces>50909</CharactersWithSpaces>
  <SharedDoc>false</SharedDoc>
  <HLinks>
    <vt:vector size="24" baseType="variant">
      <vt:variant>
        <vt:i4>1638486</vt:i4>
      </vt:variant>
      <vt:variant>
        <vt:i4>8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6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2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Gryfinie</dc:title>
  <dc:creator>Małgosia</dc:creator>
  <cp:lastModifiedBy>Waldemar Kurdziel</cp:lastModifiedBy>
  <cp:revision>6</cp:revision>
  <cp:lastPrinted>2017-10-06T12:05:00Z</cp:lastPrinted>
  <dcterms:created xsi:type="dcterms:W3CDTF">2019-03-05T06:54:00Z</dcterms:created>
  <dcterms:modified xsi:type="dcterms:W3CDTF">2019-03-05T08:21:00Z</dcterms:modified>
</cp:coreProperties>
</file>