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A0" w:rsidRDefault="00B10AA0"/>
    <w:p w:rsidR="006C7BC2" w:rsidRDefault="006C7BC2"/>
    <w:p w:rsidR="006C7BC2" w:rsidRDefault="00E1335C" w:rsidP="00E1335C">
      <w:pPr>
        <w:jc w:val="center"/>
      </w:pPr>
      <w:r w:rsidRPr="00316AD3">
        <w:rPr>
          <w:noProof/>
          <w:sz w:val="22"/>
          <w:szCs w:val="22"/>
        </w:rPr>
        <w:drawing>
          <wp:inline distT="0" distB="0" distL="0" distR="0" wp14:anchorId="6F49A930" wp14:editId="77EC81BB">
            <wp:extent cx="5779770" cy="713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BC2" w:rsidRDefault="006C7BC2"/>
    <w:p w:rsidR="006C7BC2" w:rsidRDefault="006C7BC2"/>
    <w:p w:rsidR="00535817" w:rsidRPr="00391A1F" w:rsidRDefault="00391A1F" w:rsidP="00391A1F">
      <w:pPr>
        <w:pStyle w:val="Stopka"/>
        <w:tabs>
          <w:tab w:val="clear" w:pos="4536"/>
          <w:tab w:val="clear" w:pos="9072"/>
        </w:tabs>
        <w:jc w:val="right"/>
        <w:rPr>
          <w:rFonts w:ascii="Verdana" w:hAnsi="Verdana"/>
          <w:sz w:val="24"/>
        </w:rPr>
      </w:pPr>
      <w:r w:rsidRPr="00391A1F">
        <w:rPr>
          <w:rFonts w:ascii="Verdana" w:hAnsi="Verdana"/>
          <w:b/>
          <w:i/>
          <w:sz w:val="22"/>
          <w:szCs w:val="22"/>
        </w:rPr>
        <w:t>Załącznik nr 1</w:t>
      </w:r>
      <w:r w:rsidR="00582248">
        <w:rPr>
          <w:rFonts w:ascii="Verdana" w:hAnsi="Verdana"/>
          <w:b/>
          <w:i/>
          <w:sz w:val="22"/>
          <w:szCs w:val="22"/>
        </w:rPr>
        <w:t>do zaproszenia</w:t>
      </w:r>
      <w:r w:rsidRPr="00391A1F">
        <w:rPr>
          <w:rFonts w:ascii="Verdana" w:hAnsi="Verdana"/>
          <w:b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2D69B"/>
        <w:tblLayout w:type="fixed"/>
        <w:tblLook w:val="04A0" w:firstRow="1" w:lastRow="0" w:firstColumn="1" w:lastColumn="0" w:noHBand="0" w:noVBand="1"/>
      </w:tblPr>
      <w:tblGrid>
        <w:gridCol w:w="10314"/>
      </w:tblGrid>
      <w:tr w:rsidR="00D71DA5" w:rsidRPr="0030357D" w:rsidTr="006C7BC2">
        <w:trPr>
          <w:cantSplit/>
          <w:trHeight w:hRule="exact" w:val="738"/>
        </w:trPr>
        <w:tc>
          <w:tcPr>
            <w:tcW w:w="10314" w:type="dxa"/>
            <w:shd w:val="clear" w:color="auto" w:fill="B6DDE8" w:themeFill="accent5" w:themeFillTint="66"/>
            <w:vAlign w:val="center"/>
          </w:tcPr>
          <w:p w:rsidR="00B16DC7" w:rsidRDefault="00B16DC7" w:rsidP="00391A1F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D.1</w:t>
            </w:r>
          </w:p>
          <w:p w:rsidR="00D71DA5" w:rsidRPr="008B5CB5" w:rsidRDefault="007103AC" w:rsidP="00391A1F">
            <w:pPr>
              <w:pStyle w:val="Domylnie"/>
              <w:rPr>
                <w:b/>
                <w:sz w:val="32"/>
                <w:szCs w:val="32"/>
              </w:rPr>
            </w:pPr>
            <w:r w:rsidRPr="008B5CB5">
              <w:rPr>
                <w:b/>
                <w:sz w:val="32"/>
                <w:szCs w:val="32"/>
              </w:rPr>
              <w:t>OFERTA</w:t>
            </w: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  <w:p w:rsidR="00D968C9" w:rsidRPr="0030357D" w:rsidRDefault="00D968C9" w:rsidP="00D968C9">
            <w:pPr>
              <w:pStyle w:val="Domylnie"/>
              <w:jc w:val="center"/>
              <w:rPr>
                <w:b/>
                <w:sz w:val="26"/>
              </w:rPr>
            </w:pPr>
          </w:p>
        </w:tc>
      </w:tr>
    </w:tbl>
    <w:p w:rsidR="006E003E" w:rsidRPr="0030357D" w:rsidRDefault="006E003E" w:rsidP="008814DC">
      <w:pPr>
        <w:rPr>
          <w:sz w:val="22"/>
          <w:szCs w:val="22"/>
        </w:rPr>
      </w:pPr>
    </w:p>
    <w:p w:rsidR="00D71DA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Nazwa i adres wykonawcy ...........................................................................................................</w:t>
      </w:r>
      <w:r w:rsidR="0053435C" w:rsidRPr="0030357D">
        <w:rPr>
          <w:sz w:val="22"/>
          <w:szCs w:val="22"/>
        </w:rPr>
        <w:t>........</w:t>
      </w:r>
      <w:r w:rsidRPr="0030357D">
        <w:rPr>
          <w:sz w:val="22"/>
          <w:szCs w:val="22"/>
        </w:rPr>
        <w:t>..........................</w:t>
      </w:r>
    </w:p>
    <w:p w:rsidR="00752275" w:rsidRPr="0030357D" w:rsidRDefault="008814DC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025E2" w:rsidRPr="0030357D" w:rsidRDefault="00F025E2" w:rsidP="00F025E2">
      <w:pPr>
        <w:rPr>
          <w:sz w:val="22"/>
          <w:szCs w:val="22"/>
        </w:rPr>
      </w:pPr>
      <w:r w:rsidRPr="0030357D">
        <w:rPr>
          <w:sz w:val="22"/>
          <w:szCs w:val="22"/>
        </w:rPr>
        <w:t>REGON ........................................</w:t>
      </w:r>
      <w:r w:rsidR="00992854">
        <w:rPr>
          <w:sz w:val="22"/>
          <w:szCs w:val="22"/>
        </w:rPr>
        <w:t>.........................</w:t>
      </w:r>
      <w:r w:rsidRPr="0030357D">
        <w:rPr>
          <w:sz w:val="22"/>
          <w:szCs w:val="22"/>
        </w:rPr>
        <w:t>.......... NIP ............................................</w:t>
      </w:r>
      <w:r w:rsidR="00992854">
        <w:rPr>
          <w:sz w:val="22"/>
          <w:szCs w:val="22"/>
        </w:rPr>
        <w:t>...............................</w:t>
      </w:r>
      <w:r w:rsidRPr="0030357D">
        <w:rPr>
          <w:sz w:val="22"/>
          <w:szCs w:val="22"/>
        </w:rPr>
        <w:t xml:space="preserve">............ </w:t>
      </w:r>
    </w:p>
    <w:p w:rsidR="008814DC" w:rsidRDefault="00F025E2" w:rsidP="008814DC">
      <w:pPr>
        <w:rPr>
          <w:sz w:val="22"/>
          <w:szCs w:val="22"/>
        </w:rPr>
      </w:pPr>
      <w:r w:rsidRPr="0030357D">
        <w:rPr>
          <w:sz w:val="22"/>
          <w:szCs w:val="22"/>
        </w:rPr>
        <w:t>Aktualny wpis do Rejestru Instytucji Szkoleniowych właściwego Wojewódzkiego Urzędu Pracy pod numerem ewidencyjnym:............................................................................................................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30357D">
        <w:rPr>
          <w:sz w:val="22"/>
          <w:szCs w:val="22"/>
        </w:rPr>
        <w:t>...........................................</w:t>
      </w:r>
    </w:p>
    <w:p w:rsidR="00F025E2" w:rsidRPr="0030357D" w:rsidRDefault="00F025E2" w:rsidP="008814DC">
      <w:pPr>
        <w:rPr>
          <w:sz w:val="22"/>
          <w:szCs w:val="22"/>
        </w:rPr>
      </w:pPr>
    </w:p>
    <w:p w:rsidR="000C27F5" w:rsidRPr="0030357D" w:rsidRDefault="000C27F5" w:rsidP="000C27F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>Forma organizacyjno-prawna prowadzonej działalności</w:t>
      </w:r>
      <w:r>
        <w:rPr>
          <w:sz w:val="22"/>
          <w:szCs w:val="22"/>
        </w:rPr>
        <w:t xml:space="preserve"> </w:t>
      </w:r>
      <w:r w:rsidRPr="00787BAB">
        <w:rPr>
          <w:i/>
        </w:rPr>
        <w:t>(zaznaczyć właściwe):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4795"/>
        <w:gridCol w:w="2835"/>
        <w:gridCol w:w="3260"/>
      </w:tblGrid>
      <w:tr w:rsidR="000C27F5" w:rsidRPr="00C03DF5" w:rsidTr="000C27F5">
        <w:tc>
          <w:tcPr>
            <w:tcW w:w="479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</w:tc>
        <w:tc>
          <w:tcPr>
            <w:tcW w:w="2835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</w:p>
        </w:tc>
        <w:tc>
          <w:tcPr>
            <w:tcW w:w="3260" w:type="dxa"/>
          </w:tcPr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0C27F5" w:rsidRPr="00C03DF5" w:rsidRDefault="000C27F5" w:rsidP="000C27F5">
            <w:pPr>
              <w:spacing w:line="360" w:lineRule="auto"/>
              <w:ind w:left="567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C27F5" w:rsidRPr="00C03DF5" w:rsidRDefault="000C27F5" w:rsidP="000C27F5">
      <w:pPr>
        <w:spacing w:line="360" w:lineRule="auto"/>
        <w:ind w:left="292" w:hanging="283"/>
        <w:rPr>
          <w:sz w:val="22"/>
          <w:szCs w:val="22"/>
        </w:rPr>
      </w:pPr>
      <w:r w:rsidRPr="00C03DF5">
        <w:rPr>
          <w:sz w:val="22"/>
          <w:szCs w:val="22"/>
        </w:rPr>
        <w:t xml:space="preserve">     </w:t>
      </w:r>
      <w:r w:rsidR="005A44CE">
        <w:rPr>
          <w:sz w:val="22"/>
          <w:szCs w:val="22"/>
        </w:rPr>
        <w:t xml:space="preserve">  </w:t>
      </w:r>
      <w:r w:rsidRPr="00C03DF5">
        <w:rPr>
          <w:sz w:val="22"/>
          <w:szCs w:val="22"/>
        </w:rPr>
        <w:t></w:t>
      </w:r>
      <w:r>
        <w:rPr>
          <w:sz w:val="22"/>
          <w:szCs w:val="22"/>
        </w:rPr>
        <w:t xml:space="preserve"> </w:t>
      </w:r>
      <w:r w:rsidRPr="00C03DF5">
        <w:rPr>
          <w:sz w:val="22"/>
          <w:szCs w:val="22"/>
        </w:rPr>
        <w:t xml:space="preserve"> inna forma prawna (podać jaka)………………</w:t>
      </w:r>
      <w:r w:rsidR="005A44CE">
        <w:rPr>
          <w:sz w:val="22"/>
          <w:szCs w:val="22"/>
        </w:rPr>
        <w:t>…………………………………………………..………….</w:t>
      </w:r>
    </w:p>
    <w:p w:rsidR="0004091A" w:rsidRDefault="0004091A" w:rsidP="0004091A">
      <w:pPr>
        <w:rPr>
          <w:sz w:val="22"/>
          <w:szCs w:val="22"/>
        </w:rPr>
      </w:pPr>
      <w:r>
        <w:rPr>
          <w:sz w:val="22"/>
          <w:szCs w:val="22"/>
        </w:rPr>
        <w:t>Sposób reprezentacji podmiotu zgodnie z dokumentami rejestrowymi</w:t>
      </w:r>
      <w:r w:rsidR="004A4370">
        <w:rPr>
          <w:sz w:val="22"/>
          <w:szCs w:val="22"/>
        </w:rPr>
        <w:t xml:space="preserve"> (</w:t>
      </w:r>
      <w:r w:rsidR="004A4370" w:rsidRPr="0048162C">
        <w:rPr>
          <w:i/>
          <w:sz w:val="22"/>
          <w:szCs w:val="22"/>
        </w:rPr>
        <w:t>KRS CEIDG itd</w:t>
      </w:r>
      <w:r w:rsidR="004A4370">
        <w:rPr>
          <w:sz w:val="22"/>
          <w:szCs w:val="22"/>
        </w:rPr>
        <w:t>.)</w:t>
      </w:r>
      <w:r w:rsidR="000C27F5">
        <w:rPr>
          <w:sz w:val="22"/>
          <w:szCs w:val="22"/>
        </w:rPr>
        <w:t xml:space="preserve"> </w:t>
      </w:r>
      <w:r w:rsidR="000C27F5" w:rsidRPr="000C27F5">
        <w:rPr>
          <w:i/>
        </w:rPr>
        <w:t>zaznaczyć właściwe</w:t>
      </w:r>
      <w:r>
        <w:rPr>
          <w:sz w:val="22"/>
          <w:szCs w:val="22"/>
        </w:rPr>
        <w:t>:</w:t>
      </w:r>
    </w:p>
    <w:p w:rsidR="0004091A" w:rsidRDefault="0004091A" w:rsidP="000C27F5">
      <w:pPr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jednoosobowa,</w:t>
      </w:r>
      <w:r w:rsidRPr="005B59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osoba uprawniona: </w:t>
      </w:r>
    </w:p>
    <w:p w:rsidR="0004091A" w:rsidRDefault="0004091A" w:rsidP="000C27F5">
      <w:pPr>
        <w:ind w:left="349"/>
        <w:rPr>
          <w:sz w:val="22"/>
          <w:szCs w:val="22"/>
        </w:rPr>
      </w:pPr>
      <w:r>
        <w:rPr>
          <w:sz w:val="22"/>
          <w:szCs w:val="22"/>
        </w:rPr>
        <w:t xml:space="preserve"> (imię i nazwisko) ……………………………</w:t>
      </w:r>
      <w:r w:rsidR="0048162C">
        <w:rPr>
          <w:sz w:val="22"/>
          <w:szCs w:val="22"/>
        </w:rPr>
        <w:t>……..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(stanowisko)</w:t>
      </w:r>
      <w:r w:rsidR="001F3491">
        <w:rPr>
          <w:sz w:val="22"/>
          <w:szCs w:val="22"/>
        </w:rPr>
        <w:t xml:space="preserve"> </w:t>
      </w:r>
      <w:r w:rsidR="0048162C">
        <w:rPr>
          <w:sz w:val="22"/>
          <w:szCs w:val="22"/>
        </w:rPr>
        <w:t>……………………</w:t>
      </w:r>
      <w:r w:rsidR="001F3491">
        <w:rPr>
          <w:sz w:val="22"/>
          <w:szCs w:val="22"/>
        </w:rPr>
        <w:t>……………</w:t>
      </w:r>
      <w:r w:rsidR="0048162C">
        <w:rPr>
          <w:sz w:val="22"/>
          <w:szCs w:val="22"/>
        </w:rPr>
        <w:t>……………</w:t>
      </w:r>
    </w:p>
    <w:p w:rsidR="0004091A" w:rsidRDefault="0004091A" w:rsidP="000C27F5">
      <w:pPr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wieloosobowa, osoby uprawnione </w:t>
      </w:r>
      <w:r w:rsidRPr="00A451DB">
        <w:rPr>
          <w:i/>
          <w:sz w:val="22"/>
          <w:szCs w:val="22"/>
        </w:rPr>
        <w:t>(wpi</w:t>
      </w:r>
      <w:r>
        <w:rPr>
          <w:i/>
          <w:sz w:val="22"/>
          <w:szCs w:val="22"/>
        </w:rPr>
        <w:t>sać minimalną liczbę osób, która</w:t>
      </w:r>
      <w:r w:rsidRPr="00A451DB">
        <w:rPr>
          <w:i/>
          <w:sz w:val="22"/>
          <w:szCs w:val="22"/>
        </w:rPr>
        <w:t xml:space="preserve"> musi złożyć podpis na oświadczeniach woli składanych przez wykonawcę)</w:t>
      </w:r>
      <w:r>
        <w:rPr>
          <w:sz w:val="22"/>
          <w:szCs w:val="22"/>
        </w:rPr>
        <w:t>: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…..</w:t>
      </w:r>
    </w:p>
    <w:p w:rsidR="0004091A" w:rsidRDefault="0004091A" w:rsidP="0004091A">
      <w:pPr>
        <w:ind w:left="709"/>
        <w:rPr>
          <w:sz w:val="22"/>
          <w:szCs w:val="22"/>
        </w:rPr>
      </w:pPr>
      <w:r>
        <w:rPr>
          <w:sz w:val="22"/>
          <w:szCs w:val="22"/>
        </w:rPr>
        <w:t>(imię i nazwisko) …………………………………..(stanowisko) ……………………………………</w:t>
      </w:r>
      <w:r w:rsidR="0048162C">
        <w:rPr>
          <w:sz w:val="22"/>
          <w:szCs w:val="22"/>
        </w:rPr>
        <w:t>….</w:t>
      </w:r>
      <w:r>
        <w:rPr>
          <w:sz w:val="22"/>
          <w:szCs w:val="22"/>
        </w:rPr>
        <w:t>….</w:t>
      </w:r>
    </w:p>
    <w:p w:rsidR="0004091A" w:rsidRDefault="0004091A" w:rsidP="0009710F">
      <w:pPr>
        <w:jc w:val="both"/>
        <w:rPr>
          <w:sz w:val="22"/>
          <w:szCs w:val="22"/>
        </w:rPr>
      </w:pPr>
    </w:p>
    <w:p w:rsidR="000A6742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>Imię i nazwisko osoby/osób uprawnionej do reprezentowania wykonawcy</w:t>
      </w:r>
      <w:r w:rsidR="0009710F" w:rsidRPr="0030357D">
        <w:rPr>
          <w:sz w:val="22"/>
          <w:szCs w:val="22"/>
        </w:rPr>
        <w:t xml:space="preserve"> (podpisania umowy o realizację </w:t>
      </w:r>
    </w:p>
    <w:p w:rsidR="008814DC" w:rsidRPr="0030357D" w:rsidRDefault="00D71DA5" w:rsidP="0009710F">
      <w:pPr>
        <w:jc w:val="both"/>
        <w:rPr>
          <w:sz w:val="22"/>
          <w:szCs w:val="22"/>
        </w:rPr>
      </w:pPr>
      <w:r w:rsidRPr="0030357D">
        <w:rPr>
          <w:sz w:val="22"/>
          <w:szCs w:val="22"/>
        </w:rPr>
        <w:t xml:space="preserve">zamówienia) </w:t>
      </w:r>
      <w:r w:rsidR="008814DC"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814DC" w:rsidRPr="0030357D" w:rsidRDefault="008814DC" w:rsidP="008814DC">
      <w:pPr>
        <w:pStyle w:val="normaltableau"/>
        <w:spacing w:before="0" w:after="0"/>
        <w:jc w:val="left"/>
        <w:rPr>
          <w:rFonts w:ascii="Times New Roman" w:hAnsi="Times New Roman"/>
          <w:lang w:val="pl-PL" w:eastAsia="en-US"/>
        </w:rPr>
      </w:pPr>
    </w:p>
    <w:p w:rsidR="00F025E2" w:rsidRPr="0030357D" w:rsidRDefault="002B1CA0" w:rsidP="00F025E2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F025E2" w:rsidRDefault="00F025E2" w:rsidP="00911358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OGÓLNA </w:t>
      </w:r>
    </w:p>
    <w:p w:rsidR="0009710F" w:rsidRPr="0030357D" w:rsidRDefault="0009710F" w:rsidP="008814DC">
      <w:pPr>
        <w:pStyle w:val="Domylnie"/>
        <w:rPr>
          <w:sz w:val="22"/>
          <w:szCs w:val="22"/>
        </w:rPr>
      </w:pPr>
    </w:p>
    <w:p w:rsidR="00F025E2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że zapoznaliśmy się z </w:t>
      </w:r>
      <w:r w:rsidR="00582248">
        <w:rPr>
          <w:rFonts w:ascii="Times New Roman" w:hAnsi="Times New Roman" w:cs="Times New Roman"/>
          <w:sz w:val="22"/>
          <w:szCs w:val="22"/>
        </w:rPr>
        <w:t xml:space="preserve">treścią zaproszenia do złożenia oferty </w:t>
      </w:r>
      <w:r w:rsidR="00582248" w:rsidRPr="003560AD">
        <w:rPr>
          <w:rFonts w:ascii="Times New Roman" w:hAnsi="Times New Roman" w:cs="Times New Roman"/>
          <w:sz w:val="22"/>
          <w:szCs w:val="22"/>
        </w:rPr>
        <w:t xml:space="preserve">oraz wyjaśnieniami i zmianami </w:t>
      </w:r>
      <w:r w:rsidR="00582248">
        <w:rPr>
          <w:rFonts w:ascii="Times New Roman" w:hAnsi="Times New Roman" w:cs="Times New Roman"/>
          <w:sz w:val="22"/>
          <w:szCs w:val="22"/>
        </w:rPr>
        <w:t>do tego zaproszenia</w:t>
      </w:r>
      <w:r w:rsidR="00582248" w:rsidRPr="003560AD">
        <w:rPr>
          <w:rFonts w:ascii="Times New Roman" w:hAnsi="Times New Roman" w:cs="Times New Roman"/>
          <w:sz w:val="22"/>
          <w:szCs w:val="22"/>
        </w:rPr>
        <w:t>.</w:t>
      </w:r>
    </w:p>
    <w:p w:rsidR="00FB208B" w:rsidRPr="003560AD" w:rsidRDefault="00FB208B" w:rsidP="00FB208B">
      <w:pPr>
        <w:pStyle w:val="Zwykytekst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523519" w:rsidRPr="003560AD" w:rsidRDefault="00523519" w:rsidP="00FB208B">
      <w:pPr>
        <w:pStyle w:val="Zwykytekst1"/>
        <w:numPr>
          <w:ilvl w:val="0"/>
          <w:numId w:val="25"/>
        </w:numPr>
        <w:tabs>
          <w:tab w:val="clear" w:pos="1440"/>
          <w:tab w:val="num" w:pos="0"/>
          <w:tab w:val="left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</w:t>
      </w:r>
      <w:r w:rsidRPr="003560AD">
        <w:rPr>
          <w:rFonts w:ascii="Times New Roman" w:hAnsi="Times New Roman" w:cs="Times New Roman"/>
          <w:sz w:val="22"/>
          <w:szCs w:val="22"/>
        </w:rPr>
        <w:t>, że następujące części (zakresy) zamówienia wykonamy z udziałem podwykonawców:</w:t>
      </w:r>
    </w:p>
    <w:p w:rsidR="00523519" w:rsidRPr="003560AD" w:rsidRDefault="00523519" w:rsidP="00FB208B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23519" w:rsidRPr="003560AD" w:rsidTr="00F025E2">
        <w:trPr>
          <w:trHeight w:val="4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Zakres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Podwykonawca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(nazwa i adres)</w:t>
            </w:r>
          </w:p>
          <w:p w:rsidR="00523519" w:rsidRPr="003560AD" w:rsidRDefault="00523519" w:rsidP="00FB208B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trHeight w:val="41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23519" w:rsidRPr="003560AD" w:rsidTr="00F025E2">
        <w:trPr>
          <w:cantSplit/>
          <w:trHeight w:val="42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19" w:rsidRPr="003560AD" w:rsidRDefault="00523519" w:rsidP="00FB20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560AD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523519" w:rsidRPr="003560AD" w:rsidRDefault="00523519" w:rsidP="00FB208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44CE" w:rsidRPr="005A44CE" w:rsidRDefault="005A44CE" w:rsidP="005A44CE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582248" w:rsidRDefault="00582248" w:rsidP="00582248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3560AD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Pr="006B023D">
        <w:rPr>
          <w:rFonts w:ascii="Times New Roman" w:hAnsi="Times New Roman" w:cs="Times New Roman"/>
          <w:i/>
          <w:sz w:val="22"/>
          <w:szCs w:val="22"/>
        </w:rPr>
        <w:t>Istotnymi dla stron postanowieniami umowy</w:t>
      </w:r>
      <w:r w:rsidRPr="003560AD">
        <w:rPr>
          <w:rFonts w:ascii="Times New Roman" w:hAnsi="Times New Roman" w:cs="Times New Roman"/>
          <w:sz w:val="22"/>
          <w:szCs w:val="22"/>
        </w:rPr>
        <w:t xml:space="preserve"> zawartymi </w:t>
      </w:r>
      <w:r>
        <w:rPr>
          <w:rFonts w:ascii="Times New Roman" w:hAnsi="Times New Roman" w:cs="Times New Roman"/>
          <w:sz w:val="22"/>
          <w:szCs w:val="22"/>
        </w:rPr>
        <w:t>w 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 xml:space="preserve"> i zobowiązujemy się, w przypadku wyboru naszej oferty, do zawarcia umowy w miejscu i terminie wyznaczonym przez Zamawiającego</w:t>
      </w:r>
      <w:r>
        <w:rPr>
          <w:rFonts w:ascii="Times New Roman" w:hAnsi="Times New Roman" w:cs="Times New Roman"/>
          <w:sz w:val="22"/>
          <w:szCs w:val="22"/>
        </w:rPr>
        <w:t xml:space="preserve"> i zrealizowania szkolenia zgodnie</w:t>
      </w:r>
      <w:r w:rsidR="005A44CE">
        <w:rPr>
          <w:rFonts w:ascii="Times New Roman" w:hAnsi="Times New Roman" w:cs="Times New Roman"/>
          <w:sz w:val="22"/>
          <w:szCs w:val="22"/>
        </w:rPr>
        <w:t xml:space="preserve"> z niniejszą ofertą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9A6443" w:rsidRDefault="009A6443" w:rsidP="009A6443">
      <w:pPr>
        <w:pStyle w:val="Zwykytek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5220B" w:rsidRPr="009A6443" w:rsidRDefault="00A5220B" w:rsidP="009A6443">
      <w:pPr>
        <w:pStyle w:val="Zwykytekst1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A6443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9A6443">
        <w:rPr>
          <w:rFonts w:ascii="Times New Roman" w:hAnsi="Times New Roman" w:cs="Times New Roman"/>
          <w:sz w:val="22"/>
          <w:szCs w:val="22"/>
        </w:rPr>
        <w:t xml:space="preserve"> że szkolenie stanowiące przedmiot zamówienia</w:t>
      </w:r>
      <w:r w:rsidR="00861A3B">
        <w:rPr>
          <w:rFonts w:ascii="Times New Roman" w:hAnsi="Times New Roman" w:cs="Times New Roman"/>
          <w:sz w:val="22"/>
          <w:szCs w:val="22"/>
        </w:rPr>
        <w:t xml:space="preserve"> zakończy się uzyskaniem przez osoby na  skierowane , uprawnień wydanych przez jednostkę uprawnioną   przepisami prawa do prowadzenia egzaminów w zakresie stanowiącym przedmiot zamówienia.</w:t>
      </w:r>
      <w:r w:rsidRPr="009A6443">
        <w:rPr>
          <w:rFonts w:ascii="Times New Roman" w:hAnsi="Times New Roman" w:cs="Times New Roman"/>
          <w:sz w:val="22"/>
          <w:szCs w:val="22"/>
        </w:rPr>
        <w:t xml:space="preserve"> </w:t>
      </w:r>
      <w:r w:rsidR="00861A3B">
        <w:rPr>
          <w:rFonts w:ascii="Times New Roman" w:hAnsi="Times New Roman" w:cs="Times New Roman"/>
          <w:sz w:val="22"/>
          <w:szCs w:val="22"/>
        </w:rPr>
        <w:t>Nazwa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="00861A3B" w:rsidRPr="00861A3B">
        <w:rPr>
          <w:rFonts w:ascii="Times New Roman" w:hAnsi="Times New Roman" w:cs="Times New Roman"/>
          <w:sz w:val="22"/>
          <w:szCs w:val="22"/>
        </w:rPr>
        <w:t xml:space="preserve">uprawnionej </w:t>
      </w:r>
      <w:r w:rsidRPr="009A6443">
        <w:rPr>
          <w:rFonts w:ascii="Times New Roman" w:hAnsi="Times New Roman" w:cs="Times New Roman"/>
          <w:sz w:val="22"/>
          <w:szCs w:val="22"/>
        </w:rPr>
        <w:t xml:space="preserve">jednostki </w:t>
      </w:r>
      <w:r w:rsidR="00861A3B" w:rsidRPr="00861A3B">
        <w:rPr>
          <w:rFonts w:ascii="Times New Roman" w:hAnsi="Times New Roman" w:cs="Times New Roman"/>
          <w:sz w:val="22"/>
          <w:szCs w:val="22"/>
        </w:rPr>
        <w:t>egzaminującej</w:t>
      </w:r>
      <w:r w:rsidR="007E0359">
        <w:rPr>
          <w:rFonts w:ascii="Times New Roman" w:hAnsi="Times New Roman" w:cs="Times New Roman"/>
          <w:sz w:val="22"/>
          <w:szCs w:val="22"/>
        </w:rPr>
        <w:t xml:space="preserve"> </w:t>
      </w:r>
      <w:r w:rsidRPr="009A6443">
        <w:rPr>
          <w:rFonts w:ascii="Times New Roman" w:hAnsi="Times New Roman" w:cs="Times New Roman"/>
          <w:sz w:val="22"/>
          <w:szCs w:val="22"/>
        </w:rPr>
        <w:t>: ______________________</w:t>
      </w:r>
      <w:r w:rsidR="00BC66BE" w:rsidRPr="009A6443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A5220B" w:rsidRPr="00A5220B" w:rsidRDefault="00A5220B" w:rsidP="00A5220B">
      <w:pPr>
        <w:pStyle w:val="Zwykytekst1"/>
        <w:ind w:left="425"/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Default="00F025E2" w:rsidP="00FB208B">
      <w:pPr>
        <w:pStyle w:val="Zwykytekst1"/>
        <w:numPr>
          <w:ilvl w:val="0"/>
          <w:numId w:val="26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3560AD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</w:t>
      </w:r>
      <w:r w:rsidR="005A44CE">
        <w:rPr>
          <w:rFonts w:ascii="Times New Roman" w:hAnsi="Times New Roman" w:cs="Times New Roman"/>
          <w:sz w:val="22"/>
          <w:szCs w:val="22"/>
        </w:rPr>
        <w:t>Zaproszeniu do złożenia oferty</w:t>
      </w:r>
      <w:r w:rsidRPr="003560AD">
        <w:rPr>
          <w:rFonts w:ascii="Times New Roman" w:hAnsi="Times New Roman" w:cs="Times New Roman"/>
          <w:sz w:val="22"/>
          <w:szCs w:val="22"/>
        </w:rPr>
        <w:t>.</w:t>
      </w:r>
    </w:p>
    <w:p w:rsidR="005A44CE" w:rsidRPr="003560AD" w:rsidRDefault="005A44CE" w:rsidP="00AE335C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025E2" w:rsidRPr="003560AD" w:rsidRDefault="00F025E2" w:rsidP="00FB208B">
      <w:pPr>
        <w:pStyle w:val="Zwykytekst1"/>
        <w:numPr>
          <w:ilvl w:val="0"/>
          <w:numId w:val="26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60AD">
        <w:rPr>
          <w:rFonts w:ascii="Times New Roman" w:hAnsi="Times New Roman" w:cs="Times New Roman"/>
          <w:b/>
          <w:sz w:val="22"/>
          <w:szCs w:val="22"/>
        </w:rPr>
        <w:lastRenderedPageBreak/>
        <w:t>WSZELKĄ KORESPONDENCJĘ</w:t>
      </w:r>
      <w:r w:rsidRPr="003560AD">
        <w:rPr>
          <w:rFonts w:ascii="Times New Roman" w:hAnsi="Times New Roman" w:cs="Times New Roman"/>
          <w:sz w:val="22"/>
          <w:szCs w:val="22"/>
        </w:rPr>
        <w:t xml:space="preserve"> w sprawie postępowania należy kierować na poniższy adres:</w:t>
      </w:r>
    </w:p>
    <w:p w:rsidR="00F025E2" w:rsidRPr="00FC39C4" w:rsidRDefault="00F025E2" w:rsidP="00FB208B">
      <w:pPr>
        <w:pStyle w:val="Zwykytekst1"/>
        <w:ind w:left="42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Adres:______________________________________________________________</w:t>
      </w:r>
    </w:p>
    <w:p w:rsidR="00F025E2" w:rsidRPr="00FC39C4" w:rsidRDefault="00F025E2" w:rsidP="00FB208B">
      <w:pPr>
        <w:pStyle w:val="Zwykytekst1"/>
        <w:tabs>
          <w:tab w:val="left" w:pos="426"/>
        </w:tabs>
        <w:ind w:left="425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C39C4">
        <w:rPr>
          <w:rFonts w:ascii="Times New Roman" w:hAnsi="Times New Roman" w:cs="Times New Roman"/>
          <w:sz w:val="22"/>
          <w:szCs w:val="22"/>
          <w:lang w:val="en-US"/>
        </w:rPr>
        <w:t>tel. _______________ fax _______________ e-mail: ________________________</w:t>
      </w: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48162C" w:rsidRPr="00FC39C4" w:rsidRDefault="0048162C" w:rsidP="008814DC">
      <w:pPr>
        <w:pStyle w:val="Domylnie"/>
        <w:rPr>
          <w:sz w:val="22"/>
          <w:szCs w:val="22"/>
          <w:lang w:val="en-US"/>
        </w:rPr>
      </w:pPr>
    </w:p>
    <w:p w:rsidR="009A61F0" w:rsidRDefault="0009710F" w:rsidP="009A61F0">
      <w:pPr>
        <w:pStyle w:val="Domylnie"/>
        <w:ind w:left="4254" w:firstLine="709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.........</w:t>
      </w:r>
      <w:r w:rsidR="009A61F0">
        <w:rPr>
          <w:sz w:val="18"/>
          <w:szCs w:val="18"/>
        </w:rPr>
        <w:t>................</w:t>
      </w:r>
      <w:r w:rsidRPr="0030357D">
        <w:rPr>
          <w:sz w:val="18"/>
          <w:szCs w:val="18"/>
        </w:rPr>
        <w:t>..................................................................</w:t>
      </w:r>
      <w:r w:rsidR="009A61F0">
        <w:rPr>
          <w:sz w:val="18"/>
          <w:szCs w:val="18"/>
        </w:rPr>
        <w:t>.........................</w:t>
      </w:r>
    </w:p>
    <w:p w:rsidR="0009710F" w:rsidRPr="0030357D" w:rsidRDefault="0009710F" w:rsidP="009A61F0">
      <w:pPr>
        <w:pStyle w:val="Domylnie"/>
        <w:jc w:val="right"/>
        <w:rPr>
          <w:sz w:val="18"/>
          <w:szCs w:val="18"/>
        </w:rPr>
      </w:pPr>
      <w:r w:rsidRPr="0030357D">
        <w:rPr>
          <w:sz w:val="18"/>
          <w:szCs w:val="18"/>
        </w:rPr>
        <w:t>pieczęć</w:t>
      </w:r>
      <w:r w:rsidR="009A61F0">
        <w:rPr>
          <w:sz w:val="18"/>
          <w:szCs w:val="18"/>
        </w:rPr>
        <w:t xml:space="preserve"> wykonawcy </w:t>
      </w:r>
      <w:r w:rsidRPr="0030357D">
        <w:rPr>
          <w:sz w:val="18"/>
          <w:szCs w:val="18"/>
        </w:rPr>
        <w:t xml:space="preserve"> i podpis osoby  uprawnionej  ze strony wykonawcy</w:t>
      </w:r>
    </w:p>
    <w:p w:rsidR="0009710F" w:rsidRDefault="0009710F" w:rsidP="008814DC">
      <w:pPr>
        <w:pStyle w:val="Domylnie"/>
        <w:rPr>
          <w:sz w:val="22"/>
          <w:szCs w:val="22"/>
        </w:rPr>
      </w:pPr>
    </w:p>
    <w:p w:rsidR="000A6742" w:rsidRPr="0030357D" w:rsidRDefault="002B1CA0" w:rsidP="008814DC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317A1F" w:rsidRDefault="002112E7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OPIS OFEROWANEGO</w:t>
      </w:r>
      <w:r w:rsidR="00CA1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SZKOLENIA</w:t>
      </w:r>
    </w:p>
    <w:p w:rsidR="00D968C9" w:rsidRPr="0030357D" w:rsidRDefault="0004093D" w:rsidP="002112E7">
      <w:pPr>
        <w:pStyle w:val="Domylni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335C" w:rsidRPr="008D400B" w:rsidRDefault="00DD6655" w:rsidP="00E1335C">
      <w:pPr>
        <w:jc w:val="both"/>
        <w:rPr>
          <w:sz w:val="22"/>
          <w:szCs w:val="22"/>
        </w:rPr>
      </w:pPr>
      <w:r w:rsidRPr="008D3EA3">
        <w:rPr>
          <w:sz w:val="22"/>
          <w:szCs w:val="22"/>
        </w:rPr>
        <w:t xml:space="preserve">Szkolenie </w:t>
      </w:r>
      <w:r w:rsidR="00073A6D" w:rsidRPr="008D3EA3">
        <w:rPr>
          <w:sz w:val="22"/>
          <w:szCs w:val="22"/>
        </w:rPr>
        <w:t xml:space="preserve">w zakresie: </w:t>
      </w:r>
      <w:bookmarkStart w:id="0" w:name="_Hlk517347129"/>
      <w:bookmarkStart w:id="1" w:name="_Hlk513802989"/>
      <w:bookmarkStart w:id="2" w:name="_Hlk488672841"/>
      <w:bookmarkStart w:id="3" w:name="_Hlk485134856"/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„Magazynier z obsługą wózków jezdniowych, podnośnikowych z bezpieczną wymianą butli LPG ” </w:t>
      </w:r>
      <w:bookmarkEnd w:id="0"/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dla </w:t>
      </w:r>
      <w:r w:rsidR="00E1335C">
        <w:rPr>
          <w:rFonts w:eastAsia="Calibri"/>
          <w:b/>
          <w:sz w:val="22"/>
          <w:szCs w:val="22"/>
          <w:lang w:eastAsia="en-US"/>
        </w:rPr>
        <w:t>10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 osób bezrobotnych </w:t>
      </w:r>
      <w:r w:rsidR="007E0359" w:rsidRPr="003616F8">
        <w:rPr>
          <w:rFonts w:eastAsia="Calibri"/>
          <w:sz w:val="22"/>
          <w:szCs w:val="22"/>
          <w:lang w:eastAsia="en-US"/>
        </w:rPr>
        <w:t xml:space="preserve">finansowane w ramach projektu pozakonkursowego </w:t>
      </w:r>
      <w:bookmarkStart w:id="4" w:name="_Hlk514239623"/>
      <w:r w:rsidR="00E1335C" w:rsidRPr="00316AD3">
        <w:rPr>
          <w:b/>
          <w:sz w:val="22"/>
          <w:szCs w:val="22"/>
        </w:rPr>
        <w:t>Aktywizacja osób pozostających bez pracy  w wieku 30 lat i więcej znajdujących się w szczególnie trudnej sytuacji na rynku pracy w powiecie gryfińskim</w:t>
      </w:r>
      <w:r w:rsidR="00E1335C">
        <w:rPr>
          <w:b/>
          <w:sz w:val="22"/>
          <w:szCs w:val="22"/>
        </w:rPr>
        <w:t xml:space="preserve"> </w:t>
      </w:r>
      <w:r w:rsidR="00E1335C" w:rsidRPr="00316AD3">
        <w:rPr>
          <w:b/>
          <w:sz w:val="22"/>
          <w:szCs w:val="22"/>
        </w:rPr>
        <w:t xml:space="preserve">- IV </w:t>
      </w:r>
      <w:r w:rsidR="00E1335C" w:rsidRPr="008D400B">
        <w:rPr>
          <w:sz w:val="22"/>
          <w:szCs w:val="22"/>
        </w:rPr>
        <w:t>współfinansowany ze środków Unii Europejskiej z Europejskiego Funduszu Społecznego w ramach Osi priorytetowej VI Rynek Pracy, Regionalnego Programu Operacyjnego Województwa Zachodniopomorskiego (RPO WZ) 2014 – 2020.</w:t>
      </w:r>
    </w:p>
    <w:p w:rsidR="007E0359" w:rsidRPr="003616F8" w:rsidRDefault="007E0359" w:rsidP="007E0359">
      <w:pPr>
        <w:ind w:left="-142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bookmarkEnd w:id="1"/>
    <w:bookmarkEnd w:id="4"/>
    <w:bookmarkEnd w:id="2"/>
    <w:p w:rsidR="00073A6D" w:rsidRPr="00D20D19" w:rsidRDefault="00073A6D" w:rsidP="00073A6D">
      <w:pPr>
        <w:spacing w:line="276" w:lineRule="auto"/>
        <w:jc w:val="both"/>
        <w:rPr>
          <w:b/>
          <w:sz w:val="22"/>
          <w:szCs w:val="22"/>
        </w:rPr>
      </w:pPr>
    </w:p>
    <w:bookmarkEnd w:id="3"/>
    <w:p w:rsidR="00D71DA5" w:rsidRPr="0030357D" w:rsidRDefault="00D71DA5" w:rsidP="00E4762B">
      <w:pPr>
        <w:spacing w:line="276" w:lineRule="auto"/>
        <w:jc w:val="both"/>
        <w:rPr>
          <w:b/>
        </w:rPr>
      </w:pPr>
    </w:p>
    <w:p w:rsidR="00D71DA5" w:rsidRPr="0030357D" w:rsidRDefault="00D71DA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 xml:space="preserve">Wymagania  wstępne dla uczestników szkolenia: </w:t>
      </w:r>
    </w:p>
    <w:p w:rsidR="00D71DA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591F15" w:rsidRPr="0030357D" w:rsidRDefault="00591F15" w:rsidP="00D71DA5">
      <w:pPr>
        <w:spacing w:after="200"/>
        <w:contextualSpacing/>
        <w:rPr>
          <w:sz w:val="22"/>
          <w:szCs w:val="22"/>
        </w:rPr>
      </w:pPr>
      <w:r w:rsidRPr="0030357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Cel realizacji szkolenia w kategoriach efektów  uczenia się :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wiedzy do uzyskania…………………………………………………………………………………………..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umiejętności do uzyskania..................................................................................................................................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Zakres kompetencji społecznych ……………………………………………………………………………………..</w:t>
      </w:r>
    </w:p>
    <w:p w:rsidR="00EA699B" w:rsidRPr="0030357D" w:rsidRDefault="00EA699B" w:rsidP="00EA699B">
      <w:pPr>
        <w:pStyle w:val="Tekstpodstawowy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………………………………………………………………………………………………………………………….</w:t>
      </w:r>
    </w:p>
    <w:p w:rsidR="00824D9D" w:rsidRPr="0030357D" w:rsidRDefault="00824D9D" w:rsidP="00D71DA5">
      <w:pPr>
        <w:pStyle w:val="Tekstpodstawowy"/>
        <w:rPr>
          <w:rFonts w:ascii="Times New Roman" w:hAnsi="Times New Roman"/>
          <w:szCs w:val="22"/>
        </w:rPr>
      </w:pPr>
    </w:p>
    <w:p w:rsidR="00D71DA5" w:rsidRPr="0030357D" w:rsidRDefault="00D71DA5" w:rsidP="00D71DA5">
      <w:pPr>
        <w:pStyle w:val="Tekstpodstawowy"/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t>A. ORGANIZACJA SZKOLENIA</w:t>
      </w:r>
    </w:p>
    <w:p w:rsidR="00D71DA5" w:rsidRPr="0030357D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011B71">
        <w:rPr>
          <w:rFonts w:ascii="Times New Roman" w:hAnsi="Times New Roman"/>
          <w:b/>
          <w:szCs w:val="22"/>
        </w:rPr>
        <w:t>1. Termin realizacji szkolenia</w:t>
      </w:r>
    </w:p>
    <w:p w:rsid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sz w:val="22"/>
          <w:szCs w:val="22"/>
        </w:rPr>
        <w:t>rozpoczęcie zajęć</w:t>
      </w:r>
      <w:r w:rsidR="007E0359">
        <w:rPr>
          <w:b w:val="0"/>
          <w:sz w:val="22"/>
          <w:szCs w:val="22"/>
        </w:rPr>
        <w:t>:</w:t>
      </w:r>
      <w:r w:rsidR="007E0359" w:rsidRPr="007E0359">
        <w:rPr>
          <w:sz w:val="22"/>
          <w:szCs w:val="22"/>
        </w:rPr>
        <w:t xml:space="preserve"> </w:t>
      </w:r>
      <w:r w:rsidR="00E1335C">
        <w:rPr>
          <w:sz w:val="22"/>
          <w:szCs w:val="22"/>
        </w:rPr>
        <w:t xml:space="preserve">grupa I </w:t>
      </w:r>
      <w:r w:rsidR="007E0359" w:rsidRPr="003616F8">
        <w:rPr>
          <w:sz w:val="22"/>
          <w:szCs w:val="22"/>
        </w:rPr>
        <w:t xml:space="preserve">między </w:t>
      </w:r>
      <w:r w:rsidR="002B1CA0">
        <w:rPr>
          <w:sz w:val="22"/>
          <w:szCs w:val="22"/>
        </w:rPr>
        <w:t xml:space="preserve">20 a </w:t>
      </w:r>
      <w:bookmarkStart w:id="5" w:name="_GoBack"/>
      <w:bookmarkEnd w:id="5"/>
      <w:r w:rsidR="002B1CA0">
        <w:rPr>
          <w:sz w:val="22"/>
          <w:szCs w:val="22"/>
        </w:rPr>
        <w:t>24</w:t>
      </w:r>
      <w:r w:rsidR="007E0359" w:rsidRPr="003616F8">
        <w:rPr>
          <w:sz w:val="22"/>
          <w:szCs w:val="22"/>
        </w:rPr>
        <w:t xml:space="preserve"> </w:t>
      </w:r>
      <w:r w:rsidR="00944D4F">
        <w:rPr>
          <w:sz w:val="22"/>
          <w:szCs w:val="22"/>
        </w:rPr>
        <w:t xml:space="preserve">sierpnia </w:t>
      </w:r>
      <w:r w:rsidR="007E0359" w:rsidRPr="003616F8">
        <w:rPr>
          <w:sz w:val="22"/>
          <w:szCs w:val="22"/>
        </w:rPr>
        <w:t>2018 r.</w:t>
      </w:r>
      <w:r w:rsidR="00E1335C">
        <w:rPr>
          <w:sz w:val="22"/>
          <w:szCs w:val="22"/>
        </w:rPr>
        <w:t>, grupa II między 17 a 21 września</w:t>
      </w:r>
    </w:p>
    <w:p w:rsidR="00B4087F" w:rsidRPr="00A03F97" w:rsidRDefault="00B4087F" w:rsidP="00A03F97">
      <w:pPr>
        <w:pStyle w:val="Tekstpodstawowy3"/>
        <w:numPr>
          <w:ilvl w:val="0"/>
          <w:numId w:val="9"/>
        </w:numPr>
        <w:ind w:left="360"/>
        <w:rPr>
          <w:b w:val="0"/>
          <w:sz w:val="22"/>
          <w:szCs w:val="22"/>
        </w:rPr>
      </w:pPr>
      <w:r w:rsidRPr="00A03F97">
        <w:rPr>
          <w:b w:val="0"/>
          <w:bCs/>
          <w:iCs/>
          <w:sz w:val="22"/>
          <w:szCs w:val="22"/>
        </w:rPr>
        <w:t>Liczba dni realizacji szkolenia dla jednej grupy szkoleniowej</w:t>
      </w:r>
      <w:r w:rsidR="007E0359">
        <w:rPr>
          <w:b w:val="0"/>
          <w:bCs/>
          <w:iCs/>
          <w:sz w:val="22"/>
          <w:szCs w:val="22"/>
        </w:rPr>
        <w:t xml:space="preserve"> (</w:t>
      </w:r>
      <w:r w:rsidR="007E0359" w:rsidRPr="00944D4F">
        <w:rPr>
          <w:bCs/>
          <w:iCs/>
          <w:sz w:val="22"/>
          <w:szCs w:val="22"/>
        </w:rPr>
        <w:t>nie więcej niż 20 dni</w:t>
      </w:r>
      <w:r w:rsidR="007E0359">
        <w:rPr>
          <w:b w:val="0"/>
          <w:bCs/>
          <w:iCs/>
          <w:sz w:val="22"/>
          <w:szCs w:val="22"/>
        </w:rPr>
        <w:t xml:space="preserve"> szkoleniowych)……….</w:t>
      </w:r>
    </w:p>
    <w:p w:rsidR="00FB208B" w:rsidRDefault="00FB208B" w:rsidP="00D71DA5">
      <w:pPr>
        <w:pStyle w:val="Domylnie"/>
        <w:rPr>
          <w:b/>
          <w:sz w:val="22"/>
          <w:szCs w:val="22"/>
        </w:rPr>
      </w:pPr>
    </w:p>
    <w:p w:rsidR="00D71DA5" w:rsidRPr="00011B71" w:rsidRDefault="00D71DA5" w:rsidP="00D71DA5">
      <w:pPr>
        <w:pStyle w:val="Domylnie"/>
        <w:rPr>
          <w:b/>
          <w:sz w:val="22"/>
          <w:szCs w:val="22"/>
        </w:rPr>
      </w:pPr>
      <w:r w:rsidRPr="00011B71">
        <w:rPr>
          <w:b/>
          <w:sz w:val="22"/>
          <w:szCs w:val="22"/>
        </w:rPr>
        <w:t>2. Miejsce przeprowadzenia szkolenia:</w:t>
      </w:r>
    </w:p>
    <w:p w:rsidR="00D71DA5" w:rsidRPr="0030357D" w:rsidRDefault="00591F1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- zajęcia teoretyczne ..................................................................................................................................................</w:t>
      </w:r>
    </w:p>
    <w:p w:rsidR="00D71DA5" w:rsidRPr="0030357D" w:rsidRDefault="00D71DA5" w:rsidP="00591F15">
      <w:pPr>
        <w:pStyle w:val="Tekstpodstawowy"/>
        <w:tabs>
          <w:tab w:val="left" w:pos="426"/>
          <w:tab w:val="num" w:pos="1800"/>
        </w:tabs>
        <w:ind w:left="284"/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 xml:space="preserve">- zajęcia praktyczne </w:t>
      </w:r>
      <w:r w:rsidR="00591F15"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</w:t>
      </w:r>
    </w:p>
    <w:p w:rsidR="00D71DA5" w:rsidRPr="0030357D" w:rsidRDefault="00D71DA5" w:rsidP="00D71DA5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</w:p>
    <w:p w:rsidR="00B53980" w:rsidRPr="0030357D" w:rsidRDefault="00D71DA5" w:rsidP="00B53980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011B71">
        <w:rPr>
          <w:rFonts w:ascii="Times New Roman" w:hAnsi="Times New Roman"/>
          <w:b/>
          <w:szCs w:val="22"/>
        </w:rPr>
        <w:t xml:space="preserve">3. </w:t>
      </w:r>
      <w:r w:rsidR="00B53980" w:rsidRPr="006503E4">
        <w:rPr>
          <w:rFonts w:ascii="Times New Roman" w:hAnsi="Times New Roman"/>
          <w:b/>
          <w:szCs w:val="22"/>
        </w:rPr>
        <w:t>Formy i metody prowadzenia zajęć</w:t>
      </w:r>
      <w:r w:rsidR="006503E4" w:rsidRPr="006503E4">
        <w:rPr>
          <w:rFonts w:ascii="Times New Roman" w:hAnsi="Times New Roman"/>
          <w:b/>
          <w:szCs w:val="22"/>
        </w:rPr>
        <w:t>:</w:t>
      </w:r>
    </w:p>
    <w:p w:rsidR="00A03F97" w:rsidRPr="00E014ED" w:rsidRDefault="00A03F97" w:rsidP="00A03F97">
      <w:pPr>
        <w:pStyle w:val="Tekstpodstawowy3"/>
        <w:rPr>
          <w:b w:val="0"/>
          <w:sz w:val="22"/>
          <w:szCs w:val="22"/>
        </w:rPr>
      </w:pPr>
      <w:r w:rsidRPr="00E014ED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</w:t>
      </w:r>
      <w:r>
        <w:rPr>
          <w:b w:val="0"/>
          <w:sz w:val="22"/>
          <w:szCs w:val="22"/>
        </w:rPr>
        <w:t>rudności w opanowaniu materiału, przy zastosowaniu następujących metod nauczania: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</w:t>
      </w:r>
      <w:r>
        <w:rPr>
          <w:rFonts w:ascii="Times New Roman" w:hAnsi="Times New Roman"/>
          <w:szCs w:val="22"/>
        </w:rPr>
        <w:t>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</w:t>
      </w:r>
      <w:r w:rsidRPr="0030357D">
        <w:rPr>
          <w:rFonts w:ascii="Times New Roman" w:hAnsi="Times New Roman"/>
          <w:szCs w:val="22"/>
        </w:rPr>
        <w:t>.....</w:t>
      </w:r>
      <w:r>
        <w:rPr>
          <w:rFonts w:ascii="Times New Roman" w:hAnsi="Times New Roman"/>
          <w:szCs w:val="22"/>
        </w:rPr>
        <w:t>........................................................</w:t>
      </w:r>
      <w:r w:rsidRPr="0030357D">
        <w:rPr>
          <w:rFonts w:ascii="Times New Roman" w:hAnsi="Times New Roman"/>
          <w:szCs w:val="22"/>
        </w:rPr>
        <w:t>..</w:t>
      </w:r>
      <w:r>
        <w:rPr>
          <w:rFonts w:ascii="Times New Roman" w:hAnsi="Times New Roman"/>
          <w:szCs w:val="22"/>
        </w:rPr>
        <w:t>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A03F97" w:rsidRPr="0030357D" w:rsidRDefault="00A03F97" w:rsidP="00A03F97">
      <w:pPr>
        <w:pStyle w:val="Tekstpodstawowy"/>
        <w:tabs>
          <w:tab w:val="left" w:pos="426"/>
          <w:tab w:val="num" w:pos="1800"/>
        </w:tabs>
        <w:rPr>
          <w:rFonts w:ascii="Times New Roman" w:hAnsi="Times New Roman"/>
          <w:szCs w:val="22"/>
        </w:rPr>
      </w:pPr>
      <w:r w:rsidRPr="0030357D">
        <w:rPr>
          <w:rFonts w:ascii="Times New Roman" w:hAnsi="Times New Roman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3560AD" w:rsidRDefault="003560AD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A6443" w:rsidRDefault="009A6443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944D4F" w:rsidRDefault="00944D4F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AE335C" w:rsidRDefault="00AE335C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7E0359" w:rsidRDefault="007E0359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FB208B" w:rsidRDefault="00FB208B" w:rsidP="00D71DA5">
      <w:pPr>
        <w:pStyle w:val="Tekstpodstawowy"/>
        <w:tabs>
          <w:tab w:val="num" w:pos="1800"/>
        </w:tabs>
        <w:rPr>
          <w:rFonts w:ascii="Times New Roman" w:hAnsi="Times New Roman"/>
          <w:i/>
          <w:szCs w:val="22"/>
        </w:rPr>
      </w:pPr>
    </w:p>
    <w:p w:rsidR="00D71DA5" w:rsidRDefault="00D71DA5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  <w:r w:rsidRPr="0030357D">
        <w:rPr>
          <w:rFonts w:ascii="Times New Roman" w:hAnsi="Times New Roman"/>
          <w:b/>
          <w:szCs w:val="22"/>
        </w:rPr>
        <w:lastRenderedPageBreak/>
        <w:t xml:space="preserve">B. </w:t>
      </w:r>
      <w:r w:rsidR="0004093D">
        <w:rPr>
          <w:rFonts w:ascii="Times New Roman" w:hAnsi="Times New Roman"/>
          <w:b/>
          <w:szCs w:val="22"/>
        </w:rPr>
        <w:t>PROGRAM SZKOLENIA</w:t>
      </w:r>
    </w:p>
    <w:p w:rsidR="00DC0477" w:rsidRPr="0030357D" w:rsidRDefault="00DC0477" w:rsidP="00D71DA5">
      <w:pPr>
        <w:pStyle w:val="Tekstpodstawowy"/>
        <w:tabs>
          <w:tab w:val="num" w:pos="1800"/>
        </w:tabs>
        <w:rPr>
          <w:rFonts w:ascii="Times New Roman" w:hAnsi="Times New Roman"/>
          <w:b/>
          <w:szCs w:val="22"/>
        </w:rPr>
      </w:pPr>
    </w:p>
    <w:tbl>
      <w:tblPr>
        <w:tblpPr w:leftFromText="141" w:rightFromText="141" w:vertAnchor="text" w:tblpXSpec="center" w:tblpY="5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01"/>
      </w:tblGrid>
      <w:tr w:rsidR="00DC0477" w:rsidTr="007E0359">
        <w:tc>
          <w:tcPr>
            <w:tcW w:w="7867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Warunek</w:t>
            </w:r>
          </w:p>
        </w:tc>
        <w:tc>
          <w:tcPr>
            <w:tcW w:w="2801" w:type="dxa"/>
            <w:shd w:val="clear" w:color="auto" w:fill="B6DDE8" w:themeFill="accent5" w:themeFillTint="66"/>
          </w:tcPr>
          <w:p w:rsidR="00DC0477" w:rsidRPr="00DC0477" w:rsidRDefault="00DC0477" w:rsidP="006A4843">
            <w:pPr>
              <w:pStyle w:val="Tekstpodstawowy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C0477">
              <w:rPr>
                <w:rFonts w:ascii="Times New Roman" w:hAnsi="Times New Roman"/>
                <w:b/>
                <w:szCs w:val="22"/>
              </w:rPr>
              <w:t>Należy wpisać tak lub nie</w:t>
            </w:r>
          </w:p>
        </w:tc>
      </w:tr>
      <w:tr w:rsidR="00DC0477" w:rsidTr="00FB208B">
        <w:trPr>
          <w:trHeight w:val="1562"/>
        </w:trPr>
        <w:tc>
          <w:tcPr>
            <w:tcW w:w="7867" w:type="dxa"/>
          </w:tcPr>
          <w:p w:rsidR="006A4843" w:rsidRPr="00314C65" w:rsidRDefault="0097678C" w:rsidP="006A4843">
            <w:pPr>
              <w:pStyle w:val="Tekstpodstawowy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96936">
              <w:rPr>
                <w:rFonts w:ascii="Times New Roman" w:hAnsi="Times New Roman"/>
              </w:rPr>
              <w:t xml:space="preserve">Program szkolenia jest </w:t>
            </w:r>
            <w:r w:rsidRPr="00F96936">
              <w:rPr>
                <w:rFonts w:ascii="Times New Roman" w:hAnsi="Times New Roman"/>
                <w:szCs w:val="22"/>
              </w:rPr>
              <w:t xml:space="preserve"> przygotowany zgodnie z Rozporządzeniem Ministra Edukacji Narodowej z dnia </w:t>
            </w:r>
            <w:r w:rsidR="000243A2">
              <w:rPr>
                <w:rFonts w:ascii="Times New Roman" w:hAnsi="Times New Roman"/>
                <w:szCs w:val="22"/>
              </w:rPr>
              <w:t>18 sierpnia 2017 r</w:t>
            </w:r>
            <w:r w:rsidRPr="00F96936">
              <w:rPr>
                <w:rFonts w:ascii="Times New Roman" w:hAnsi="Times New Roman"/>
                <w:szCs w:val="22"/>
              </w:rPr>
              <w:t>. w sprawie kształcenia ustawicznego w formach pozaszkolnych (Dz.U</w:t>
            </w:r>
            <w:r w:rsidR="000243A2">
              <w:rPr>
                <w:rFonts w:ascii="Times New Roman" w:hAnsi="Times New Roman"/>
                <w:szCs w:val="22"/>
              </w:rPr>
              <w:t>.</w:t>
            </w:r>
            <w:r w:rsidRPr="00F96936">
              <w:rPr>
                <w:rFonts w:ascii="Times New Roman" w:hAnsi="Times New Roman"/>
                <w:szCs w:val="22"/>
              </w:rPr>
              <w:t xml:space="preserve"> poz.</w:t>
            </w:r>
            <w:r w:rsidR="000243A2">
              <w:rPr>
                <w:rFonts w:ascii="Times New Roman" w:hAnsi="Times New Roman"/>
                <w:szCs w:val="22"/>
              </w:rPr>
              <w:t>1632</w:t>
            </w:r>
            <w:r w:rsidRPr="00F96936">
              <w:rPr>
                <w:rFonts w:ascii="Times New Roman" w:hAnsi="Times New Roman"/>
                <w:szCs w:val="22"/>
              </w:rPr>
              <w:t xml:space="preserve">), opracowany w oparciu o § 71 ust. 3 Rozporządzenia Ministra Pracy i Polityki Społecznej z dnia 14 maja 2014 r. w sprawie szczegółowych warunków realizacji oraz trybu i sposobów prowadzenia usług rynku pracy (Dz.U. z 2014 r. poz. 667 z późn.zm.) </w:t>
            </w:r>
          </w:p>
        </w:tc>
        <w:tc>
          <w:tcPr>
            <w:tcW w:w="2801" w:type="dxa"/>
          </w:tcPr>
          <w:p w:rsidR="00DC0477" w:rsidRDefault="00DC047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A4843" w:rsidTr="00581F0C">
        <w:trPr>
          <w:trHeight w:val="564"/>
        </w:trPr>
        <w:tc>
          <w:tcPr>
            <w:tcW w:w="7867" w:type="dxa"/>
          </w:tcPr>
          <w:p w:rsidR="006A4843" w:rsidRPr="00F96936" w:rsidRDefault="006A4843" w:rsidP="00581F0C">
            <w:pPr>
              <w:pStyle w:val="Akapitzlist"/>
              <w:shd w:val="clear" w:color="auto" w:fill="FFFFFF"/>
              <w:spacing w:line="276" w:lineRule="auto"/>
              <w:ind w:left="0" w:right="7"/>
              <w:rPr>
                <w:rFonts w:ascii="Times New Roman" w:hAnsi="Times New Roman"/>
              </w:rPr>
            </w:pPr>
            <w:r w:rsidRPr="006A4843">
              <w:rPr>
                <w:rFonts w:ascii="Times New Roman" w:hAnsi="Times New Roman"/>
                <w:bCs/>
              </w:rPr>
              <w:t xml:space="preserve">Zajęcia przygotują uczestników do egzaminu </w:t>
            </w:r>
            <w:r w:rsidR="007E0359">
              <w:rPr>
                <w:rFonts w:ascii="Times New Roman" w:hAnsi="Times New Roman"/>
                <w:bCs/>
              </w:rPr>
              <w:t>przed</w:t>
            </w:r>
            <w:r w:rsidR="00DC6676">
              <w:rPr>
                <w:rFonts w:ascii="Times New Roman" w:hAnsi="Times New Roman"/>
                <w:bCs/>
              </w:rPr>
              <w:t xml:space="preserve"> </w:t>
            </w:r>
            <w:r w:rsidR="00DC6676">
              <w:rPr>
                <w:rFonts w:ascii="Times New Roman" w:hAnsi="Times New Roman"/>
              </w:rPr>
              <w:t xml:space="preserve"> jednostką  uprawnioną   przepisami prawa do prowadzenia egzaminów w zakresie stanowiącym przedmiot zamówienia.</w:t>
            </w:r>
          </w:p>
        </w:tc>
        <w:tc>
          <w:tcPr>
            <w:tcW w:w="2801" w:type="dxa"/>
          </w:tcPr>
          <w:p w:rsidR="006A4843" w:rsidRDefault="006A4843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20"/>
        </w:trPr>
        <w:tc>
          <w:tcPr>
            <w:tcW w:w="7867" w:type="dxa"/>
          </w:tcPr>
          <w:p w:rsidR="00A03F97" w:rsidRPr="006A4843" w:rsidRDefault="00A03F97" w:rsidP="00A03F97">
            <w:pPr>
              <w:pStyle w:val="Tekstpodstawowy3"/>
              <w:rPr>
                <w:bCs/>
              </w:rPr>
            </w:pPr>
            <w:r w:rsidRPr="00E014ED">
              <w:rPr>
                <w:b w:val="0"/>
                <w:sz w:val="22"/>
                <w:szCs w:val="22"/>
              </w:rPr>
              <w:t xml:space="preserve">Plan </w:t>
            </w:r>
            <w:r>
              <w:rPr>
                <w:b w:val="0"/>
                <w:sz w:val="22"/>
                <w:szCs w:val="22"/>
              </w:rPr>
              <w:t xml:space="preserve">nauczania będzie </w:t>
            </w:r>
            <w:r w:rsidRPr="00E014ED">
              <w:rPr>
                <w:b w:val="0"/>
                <w:sz w:val="22"/>
                <w:szCs w:val="22"/>
              </w:rPr>
              <w:t xml:space="preserve">obejmować przeciętnie nie mniej niż 25 godzin zegarowych w tygodniu i </w:t>
            </w:r>
            <w:r w:rsidRPr="00E014ED">
              <w:rPr>
                <w:sz w:val="22"/>
                <w:szCs w:val="22"/>
              </w:rPr>
              <w:t>nie może przekroczyć 8 godzin dziennie.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7531EC">
        <w:trPr>
          <w:trHeight w:val="570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 w:rsidRPr="00E50242">
              <w:rPr>
                <w:b w:val="0"/>
                <w:sz w:val="22"/>
                <w:szCs w:val="22"/>
              </w:rPr>
              <w:t xml:space="preserve">Zajęcia będą odbywać się </w:t>
            </w:r>
            <w:r w:rsidRPr="00A03F97">
              <w:rPr>
                <w:sz w:val="22"/>
                <w:szCs w:val="22"/>
              </w:rPr>
              <w:t xml:space="preserve">5 razy </w:t>
            </w:r>
            <w:r w:rsidRPr="00E50242">
              <w:rPr>
                <w:b w:val="0"/>
                <w:sz w:val="22"/>
                <w:szCs w:val="22"/>
              </w:rPr>
              <w:t>w tygodniu od poniedziałku do piątku</w:t>
            </w:r>
            <w:r w:rsidR="007531EC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6A4843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553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before="12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Przewiduje się możliwość prowadzenia zajęć w soboty</w:t>
            </w:r>
            <w:r w:rsidRPr="00E5024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A03F97" w:rsidTr="00A03F97">
        <w:trPr>
          <w:trHeight w:val="684"/>
        </w:trPr>
        <w:tc>
          <w:tcPr>
            <w:tcW w:w="7867" w:type="dxa"/>
          </w:tcPr>
          <w:p w:rsidR="00A03F97" w:rsidRPr="00E014ED" w:rsidRDefault="00A03F97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 w:rsidRPr="00DE3FBA">
              <w:rPr>
                <w:b w:val="0"/>
                <w:sz w:val="22"/>
                <w:szCs w:val="22"/>
              </w:rPr>
              <w:t>Szkolenie będzie odbywać się w godzinach umożliwiających uczestnikom dojazd i powrót z miejsca zamieszkania do miejsca szkolenia.</w:t>
            </w:r>
          </w:p>
        </w:tc>
        <w:tc>
          <w:tcPr>
            <w:tcW w:w="2801" w:type="dxa"/>
          </w:tcPr>
          <w:p w:rsidR="00A03F97" w:rsidRDefault="00A03F97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81F0C" w:rsidTr="00581F0C">
        <w:trPr>
          <w:trHeight w:val="441"/>
        </w:trPr>
        <w:tc>
          <w:tcPr>
            <w:tcW w:w="7867" w:type="dxa"/>
          </w:tcPr>
          <w:p w:rsidR="00581F0C" w:rsidRPr="00DE3FBA" w:rsidRDefault="00581F0C" w:rsidP="00A03F97">
            <w:pPr>
              <w:pStyle w:val="Tekstpodstawowy3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Zapewniona zostanie dostępność uczestnictwa w szkoleniu dla osób niepełnosprawnych.</w:t>
            </w:r>
          </w:p>
        </w:tc>
        <w:tc>
          <w:tcPr>
            <w:tcW w:w="2801" w:type="dxa"/>
          </w:tcPr>
          <w:p w:rsidR="00581F0C" w:rsidRDefault="00581F0C" w:rsidP="00A03F97">
            <w:pPr>
              <w:pStyle w:val="Tekstpodstawowy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6503E4" w:rsidRDefault="006503E4" w:rsidP="00D71DA5">
      <w:pPr>
        <w:pStyle w:val="Domylnie"/>
        <w:rPr>
          <w:sz w:val="22"/>
          <w:szCs w:val="22"/>
        </w:rPr>
      </w:pPr>
    </w:p>
    <w:p w:rsidR="00D71DA5" w:rsidRPr="0004093D" w:rsidRDefault="00D71DA5" w:rsidP="00D71DA5">
      <w:pPr>
        <w:pStyle w:val="Domylnie"/>
        <w:rPr>
          <w:b/>
          <w:sz w:val="22"/>
          <w:szCs w:val="22"/>
        </w:rPr>
      </w:pPr>
      <w:r w:rsidRPr="0004093D">
        <w:rPr>
          <w:b/>
          <w:sz w:val="22"/>
          <w:szCs w:val="22"/>
        </w:rPr>
        <w:t>1. Liczba godzin szkolenia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Liczba godzin szkolenia przypadająca na jednego uczestnika ......................... w tym:                         </w:t>
      </w:r>
    </w:p>
    <w:p w:rsidR="0004093D" w:rsidRPr="00CC2070" w:rsidRDefault="0004093D" w:rsidP="0004093D">
      <w:pPr>
        <w:pStyle w:val="Tekstpodstawowy"/>
        <w:ind w:left="2127" w:firstLine="65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    </w:t>
      </w:r>
      <w:r w:rsidRPr="00CC2070">
        <w:rPr>
          <w:rFonts w:ascii="Times New Roman" w:hAnsi="Times New Roman"/>
          <w:bCs/>
          <w:iCs/>
          <w:szCs w:val="22"/>
        </w:rPr>
        <w:t>liczba godzin zajęć teoretycznych .............................................................</w:t>
      </w:r>
    </w:p>
    <w:p w:rsidR="0004093D" w:rsidRPr="00CC2070" w:rsidRDefault="0004093D" w:rsidP="0004093D">
      <w:pPr>
        <w:pStyle w:val="Tekstpodstawowy"/>
        <w:rPr>
          <w:rFonts w:ascii="Times New Roman" w:hAnsi="Times New Roman"/>
          <w:bCs/>
          <w:iCs/>
          <w:szCs w:val="22"/>
        </w:rPr>
      </w:pPr>
      <w:r w:rsidRPr="00CC2070">
        <w:rPr>
          <w:rFonts w:ascii="Times New Roman" w:hAnsi="Times New Roman"/>
          <w:bCs/>
          <w:iCs/>
          <w:szCs w:val="22"/>
        </w:rPr>
        <w:t xml:space="preserve">                                     </w:t>
      </w:r>
      <w:r>
        <w:rPr>
          <w:rFonts w:ascii="Times New Roman" w:hAnsi="Times New Roman"/>
          <w:bCs/>
          <w:iCs/>
          <w:szCs w:val="22"/>
        </w:rPr>
        <w:t xml:space="preserve">       </w:t>
      </w:r>
      <w:r w:rsidRPr="00CC2070">
        <w:rPr>
          <w:rFonts w:ascii="Times New Roman" w:hAnsi="Times New Roman"/>
          <w:bCs/>
          <w:iCs/>
          <w:szCs w:val="22"/>
        </w:rPr>
        <w:t>liczba godzin zajęć praktycznych .............................................................</w:t>
      </w:r>
    </w:p>
    <w:p w:rsidR="00D71DA5" w:rsidRPr="0030357D" w:rsidRDefault="00D71DA5" w:rsidP="00D71DA5">
      <w:pPr>
        <w:pStyle w:val="Domylnie"/>
        <w:rPr>
          <w:sz w:val="22"/>
          <w:szCs w:val="22"/>
        </w:rPr>
      </w:pPr>
      <w:r w:rsidRPr="0030357D">
        <w:rPr>
          <w:sz w:val="22"/>
          <w:szCs w:val="22"/>
        </w:rPr>
        <w:t xml:space="preserve">Liczba godzin zajęć realizowanych w ciągu 1 dnia </w:t>
      </w:r>
      <w:r w:rsidR="00591F15" w:rsidRPr="0030357D">
        <w:rPr>
          <w:sz w:val="22"/>
          <w:szCs w:val="22"/>
        </w:rPr>
        <w:t>.......</w:t>
      </w:r>
      <w:r w:rsidR="0030357D">
        <w:rPr>
          <w:sz w:val="22"/>
          <w:szCs w:val="22"/>
        </w:rPr>
        <w:t>......................</w:t>
      </w:r>
    </w:p>
    <w:p w:rsidR="0048162C" w:rsidRDefault="0048162C" w:rsidP="00D71DA5">
      <w:pPr>
        <w:spacing w:after="200"/>
        <w:contextualSpacing/>
        <w:rPr>
          <w:b/>
        </w:rPr>
      </w:pPr>
    </w:p>
    <w:p w:rsidR="00D71DA5" w:rsidRPr="0030357D" w:rsidRDefault="00D71DA5" w:rsidP="00D71DA5">
      <w:pPr>
        <w:spacing w:after="200"/>
        <w:contextualSpacing/>
      </w:pPr>
      <w:r w:rsidRPr="0030357D">
        <w:rPr>
          <w:b/>
        </w:rPr>
        <w:t>2. Zakres szkolenia - Plan nauczania: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2087"/>
        <w:gridCol w:w="4570"/>
        <w:gridCol w:w="837"/>
        <w:gridCol w:w="699"/>
        <w:gridCol w:w="1577"/>
      </w:tblGrid>
      <w:tr w:rsidR="00D71DA5" w:rsidRPr="0030357D" w:rsidTr="007E0359">
        <w:trPr>
          <w:cantSplit/>
          <w:trHeight w:val="510"/>
          <w:jc w:val="center"/>
        </w:trPr>
        <w:tc>
          <w:tcPr>
            <w:tcW w:w="929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Moduł szkolenia</w:t>
            </w:r>
          </w:p>
        </w:tc>
        <w:tc>
          <w:tcPr>
            <w:tcW w:w="208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Tematy zajęć edukacyjnych (bloki tematyczne)</w:t>
            </w:r>
          </w:p>
        </w:tc>
        <w:tc>
          <w:tcPr>
            <w:tcW w:w="4570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Szczegółowe zagadnienia- treści szkolenia w zakresie poszczególnych zajęć edukacyjnych</w:t>
            </w:r>
          </w:p>
        </w:tc>
        <w:tc>
          <w:tcPr>
            <w:tcW w:w="1536" w:type="dxa"/>
            <w:gridSpan w:val="2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Liczba godzin na jednego uczestnika</w:t>
            </w:r>
          </w:p>
        </w:tc>
        <w:tc>
          <w:tcPr>
            <w:tcW w:w="1577" w:type="dxa"/>
            <w:vMerge w:val="restart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Sposób sprawdzenia zdobytej wiedzy i umiejętności (np. egzamin ustny, pisemny itp.</w:t>
            </w:r>
          </w:p>
        </w:tc>
      </w:tr>
      <w:tr w:rsidR="00D71DA5" w:rsidRPr="0030357D" w:rsidTr="007E0359">
        <w:trPr>
          <w:cantSplit/>
          <w:trHeight w:val="360"/>
          <w:jc w:val="center"/>
        </w:trPr>
        <w:tc>
          <w:tcPr>
            <w:tcW w:w="929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208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4570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T</w:t>
            </w:r>
          </w:p>
        </w:tc>
        <w:tc>
          <w:tcPr>
            <w:tcW w:w="699" w:type="dxa"/>
            <w:shd w:val="clear" w:color="auto" w:fill="B6DDE8" w:themeFill="accent5" w:themeFillTint="66"/>
            <w:vAlign w:val="center"/>
          </w:tcPr>
          <w:p w:rsidR="00D71DA5" w:rsidRPr="0030357D" w:rsidRDefault="00D71DA5" w:rsidP="0009710F">
            <w:pPr>
              <w:jc w:val="center"/>
              <w:rPr>
                <w:b/>
                <w:bCs/>
              </w:rPr>
            </w:pPr>
            <w:r w:rsidRPr="0030357D">
              <w:rPr>
                <w:b/>
                <w:bCs/>
              </w:rPr>
              <w:t>P</w:t>
            </w:r>
          </w:p>
        </w:tc>
        <w:tc>
          <w:tcPr>
            <w:tcW w:w="1577" w:type="dxa"/>
            <w:vMerge/>
            <w:shd w:val="clear" w:color="auto" w:fill="95B3D7"/>
          </w:tcPr>
          <w:p w:rsidR="00D71DA5" w:rsidRPr="0030357D" w:rsidRDefault="00D71DA5" w:rsidP="00981B7F">
            <w:pPr>
              <w:jc w:val="center"/>
              <w:rPr>
                <w:b/>
                <w:b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ind w:left="360"/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/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>
            <w:pPr>
              <w:pStyle w:val="Zawartotabeli"/>
              <w:suppressLineNumbers w:val="0"/>
              <w:suppressAutoHyphens w:val="0"/>
              <w:spacing w:after="0"/>
              <w:rPr>
                <w:lang w:eastAsia="pl-PL"/>
              </w:rPr>
            </w:pPr>
          </w:p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b/>
                <w:b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b/>
                <w:bCs/>
                <w:i/>
                <w:iCs/>
              </w:rPr>
            </w:pPr>
          </w:p>
        </w:tc>
      </w:tr>
      <w:tr w:rsidR="00D71DA5" w:rsidRPr="0030357D" w:rsidTr="00DC0477">
        <w:trPr>
          <w:jc w:val="center"/>
        </w:trPr>
        <w:tc>
          <w:tcPr>
            <w:tcW w:w="929" w:type="dxa"/>
          </w:tcPr>
          <w:p w:rsidR="00D71DA5" w:rsidRPr="0030357D" w:rsidRDefault="00D71DA5" w:rsidP="00981B7F"/>
        </w:tc>
        <w:tc>
          <w:tcPr>
            <w:tcW w:w="208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4570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83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699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  <w:tc>
          <w:tcPr>
            <w:tcW w:w="1577" w:type="dxa"/>
          </w:tcPr>
          <w:p w:rsidR="00D71DA5" w:rsidRPr="0030357D" w:rsidRDefault="00D71DA5" w:rsidP="00981B7F">
            <w:pPr>
              <w:rPr>
                <w:i/>
                <w:iCs/>
              </w:rPr>
            </w:pPr>
          </w:p>
        </w:tc>
      </w:tr>
    </w:tbl>
    <w:p w:rsidR="00C17E3F" w:rsidRDefault="00C17E3F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Default="00557266" w:rsidP="00824D9D">
      <w:pPr>
        <w:pStyle w:val="Domylnie"/>
        <w:rPr>
          <w:b/>
          <w:sz w:val="24"/>
          <w:szCs w:val="24"/>
        </w:rPr>
      </w:pPr>
    </w:p>
    <w:p w:rsidR="00557266" w:rsidRPr="0030357D" w:rsidRDefault="00557266" w:rsidP="00824D9D">
      <w:pPr>
        <w:pStyle w:val="Domylnie"/>
        <w:rPr>
          <w:b/>
          <w:sz w:val="24"/>
          <w:szCs w:val="24"/>
        </w:rPr>
      </w:pPr>
    </w:p>
    <w:p w:rsidR="006503E4" w:rsidRPr="00073A6D" w:rsidRDefault="006503E4" w:rsidP="006503E4">
      <w:pPr>
        <w:pStyle w:val="Akapitzlist"/>
        <w:shd w:val="clear" w:color="auto" w:fill="FFFFFF"/>
        <w:spacing w:line="276" w:lineRule="auto"/>
        <w:ind w:left="0" w:right="7"/>
        <w:rPr>
          <w:rFonts w:ascii="Times New Roman" w:hAnsi="Times New Roman"/>
          <w:b/>
          <w:sz w:val="24"/>
          <w:szCs w:val="24"/>
        </w:rPr>
      </w:pPr>
      <w:r w:rsidRPr="00073A6D">
        <w:rPr>
          <w:rFonts w:ascii="Times New Roman" w:hAnsi="Times New Roman"/>
          <w:b/>
          <w:sz w:val="24"/>
          <w:szCs w:val="24"/>
        </w:rPr>
        <w:lastRenderedPageBreak/>
        <w:t xml:space="preserve">3. Rodzaj dokumentów potwierdzających ukończenie szkolenia i uzyskanie kwalifikacji </w:t>
      </w:r>
      <w:r w:rsidRPr="003172B7">
        <w:rPr>
          <w:rFonts w:ascii="Times New Roman" w:hAnsi="Times New Roman"/>
          <w:sz w:val="18"/>
          <w:szCs w:val="18"/>
        </w:rPr>
        <w:t>(należy wpisać wszystkie dokumenty zgodnie z wymaganiami określonymi w zaproszeniu do założenia oferty rozdział I ob</w:t>
      </w:r>
      <w:r w:rsidR="006C73AC">
        <w:rPr>
          <w:rFonts w:ascii="Times New Roman" w:hAnsi="Times New Roman"/>
          <w:sz w:val="18"/>
          <w:szCs w:val="18"/>
        </w:rPr>
        <w:t>sługa techniczna szkolenia</w:t>
      </w:r>
      <w:r w:rsidR="00B17938">
        <w:rPr>
          <w:rFonts w:ascii="Times New Roman" w:hAnsi="Times New Roman"/>
          <w:sz w:val="18"/>
          <w:szCs w:val="18"/>
        </w:rPr>
        <w:t xml:space="preserve">              </w:t>
      </w:r>
      <w:r w:rsidR="006C73AC">
        <w:rPr>
          <w:rFonts w:ascii="Times New Roman" w:hAnsi="Times New Roman"/>
          <w:sz w:val="18"/>
          <w:szCs w:val="18"/>
        </w:rPr>
        <w:t xml:space="preserve"> </w:t>
      </w:r>
      <w:r w:rsidR="006C73AC" w:rsidRPr="00B17938">
        <w:rPr>
          <w:rFonts w:ascii="Times New Roman" w:hAnsi="Times New Roman"/>
          <w:color w:val="FF0000"/>
          <w:sz w:val="18"/>
          <w:szCs w:val="18"/>
        </w:rPr>
        <w:t>pkt 13</w:t>
      </w:r>
      <w:r w:rsidRPr="00B17938">
        <w:rPr>
          <w:rFonts w:ascii="Times New Roman" w:hAnsi="Times New Roman"/>
          <w:bCs/>
          <w:color w:val="FF0000"/>
          <w:sz w:val="18"/>
          <w:szCs w:val="18"/>
        </w:rPr>
        <w:t>)</w:t>
      </w:r>
      <w:r w:rsidRPr="00B17938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6503E4" w:rsidRPr="0030357D" w:rsidRDefault="006503E4" w:rsidP="006503E4">
      <w:pPr>
        <w:pStyle w:val="Domylnie"/>
        <w:rPr>
          <w:sz w:val="24"/>
          <w:szCs w:val="24"/>
        </w:rPr>
      </w:pPr>
      <w:r w:rsidRPr="0030357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3E4" w:rsidRDefault="006503E4" w:rsidP="006503E4">
      <w:pPr>
        <w:rPr>
          <w:b/>
        </w:rPr>
      </w:pPr>
    </w:p>
    <w:p w:rsidR="006503E4" w:rsidRPr="0030357D" w:rsidRDefault="006503E4" w:rsidP="006503E4">
      <w:pPr>
        <w:pStyle w:val="Domylnie"/>
        <w:numPr>
          <w:ilvl w:val="0"/>
          <w:numId w:val="3"/>
        </w:numPr>
        <w:rPr>
          <w:sz w:val="24"/>
          <w:szCs w:val="24"/>
        </w:rPr>
      </w:pPr>
      <w:r w:rsidRPr="0030357D">
        <w:rPr>
          <w:b/>
          <w:sz w:val="24"/>
          <w:szCs w:val="24"/>
        </w:rPr>
        <w:t>Wykaz literatury oraz niezbędnych środków i materiałów dydaktycznych</w:t>
      </w:r>
      <w:r w:rsidRPr="0030357D">
        <w:rPr>
          <w:sz w:val="24"/>
          <w:szCs w:val="24"/>
        </w:rPr>
        <w:t>:</w:t>
      </w: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literatura: </w:t>
      </w:r>
      <w:r w:rsidRPr="0030357D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6503E4" w:rsidRDefault="006503E4" w:rsidP="006503E4">
      <w:pPr>
        <w:pStyle w:val="Domylnie"/>
        <w:ind w:left="720"/>
        <w:rPr>
          <w:sz w:val="24"/>
          <w:szCs w:val="24"/>
        </w:rPr>
      </w:pPr>
    </w:p>
    <w:p w:rsidR="008D3EA3" w:rsidRDefault="006503E4" w:rsidP="008D3EA3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materiały dydaktyczne</w:t>
      </w:r>
      <w:r w:rsidR="007531EC">
        <w:rPr>
          <w:sz w:val="24"/>
          <w:szCs w:val="24"/>
        </w:rPr>
        <w:t>,</w:t>
      </w:r>
      <w:r w:rsidRPr="003172B7">
        <w:rPr>
          <w:sz w:val="24"/>
          <w:szCs w:val="24"/>
        </w:rPr>
        <w:t xml:space="preserve"> które </w:t>
      </w:r>
      <w:r w:rsidR="00A66C25">
        <w:rPr>
          <w:sz w:val="24"/>
          <w:szCs w:val="24"/>
        </w:rPr>
        <w:t>otrzymają uczestnicy</w:t>
      </w:r>
      <w:r w:rsidRPr="003172B7">
        <w:rPr>
          <w:sz w:val="24"/>
          <w:szCs w:val="24"/>
        </w:rPr>
        <w:t xml:space="preserve"> szkolenia na własność</w:t>
      </w:r>
      <w:r w:rsidR="00684FD4">
        <w:rPr>
          <w:sz w:val="24"/>
          <w:szCs w:val="24"/>
        </w:rPr>
        <w:t>:</w:t>
      </w:r>
      <w:r w:rsidR="008D3EA3">
        <w:rPr>
          <w:sz w:val="24"/>
          <w:szCs w:val="24"/>
        </w:rPr>
        <w:t xml:space="preserve"> </w:t>
      </w:r>
    </w:p>
    <w:p w:rsidR="006503E4" w:rsidRDefault="008D3EA3" w:rsidP="008D3EA3">
      <w:pPr>
        <w:pStyle w:val="Domylnie"/>
        <w:ind w:left="720"/>
        <w:rPr>
          <w:sz w:val="24"/>
          <w:szCs w:val="24"/>
        </w:rPr>
      </w:pPr>
      <w:r>
        <w:rPr>
          <w:sz w:val="18"/>
          <w:szCs w:val="18"/>
        </w:rPr>
        <w:t>(należy wpisać co najmniej</w:t>
      </w:r>
      <w:r w:rsidRPr="003172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materiały dydaktyczne </w:t>
      </w:r>
      <w:r w:rsidRPr="003172B7">
        <w:rPr>
          <w:sz w:val="18"/>
          <w:szCs w:val="18"/>
        </w:rPr>
        <w:t>zgodnie z wymaganiami określonymi w zaproszeniu d</w:t>
      </w:r>
      <w:r w:rsidR="00A66C25">
        <w:rPr>
          <w:sz w:val="18"/>
          <w:szCs w:val="18"/>
        </w:rPr>
        <w:t>o założenia oferty rozdział I wymagania dotyczące organizacji szkolenia</w:t>
      </w:r>
      <w:r>
        <w:rPr>
          <w:sz w:val="18"/>
          <w:szCs w:val="18"/>
        </w:rPr>
        <w:t xml:space="preserve"> </w:t>
      </w:r>
      <w:r w:rsidR="00B17938">
        <w:rPr>
          <w:color w:val="FF0000"/>
          <w:sz w:val="18"/>
          <w:szCs w:val="18"/>
        </w:rPr>
        <w:t>pkt 1</w:t>
      </w:r>
      <w:r w:rsidR="00E1335C">
        <w:rPr>
          <w:color w:val="FF0000"/>
          <w:sz w:val="18"/>
          <w:szCs w:val="18"/>
        </w:rPr>
        <w:t>2</w:t>
      </w:r>
      <w:r w:rsidRPr="008D3EA3">
        <w:rPr>
          <w:bCs/>
          <w:color w:val="FF0000"/>
          <w:sz w:val="18"/>
          <w:szCs w:val="18"/>
        </w:rPr>
        <w:t>)</w:t>
      </w:r>
      <w:r w:rsidR="006503E4" w:rsidRPr="008D3EA3">
        <w:rPr>
          <w:color w:val="FF0000"/>
          <w:sz w:val="24"/>
          <w:szCs w:val="24"/>
        </w:rPr>
        <w:t xml:space="preserve">: </w:t>
      </w:r>
      <w:r w:rsidR="006503E4"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</w:p>
    <w:p w:rsidR="006503E4" w:rsidRDefault="006503E4" w:rsidP="006503E4">
      <w:pPr>
        <w:pStyle w:val="Domylnie"/>
        <w:numPr>
          <w:ilvl w:val="0"/>
          <w:numId w:val="31"/>
        </w:numPr>
        <w:rPr>
          <w:sz w:val="24"/>
          <w:szCs w:val="24"/>
        </w:rPr>
      </w:pPr>
      <w:r w:rsidRPr="003172B7">
        <w:rPr>
          <w:sz w:val="24"/>
          <w:szCs w:val="24"/>
        </w:rPr>
        <w:t>pozostałe materiały dydaktyczne</w:t>
      </w:r>
      <w:r>
        <w:rPr>
          <w:sz w:val="24"/>
          <w:szCs w:val="24"/>
        </w:rPr>
        <w:t>:</w:t>
      </w:r>
    </w:p>
    <w:p w:rsidR="006503E4" w:rsidRPr="003172B7" w:rsidRDefault="006503E4" w:rsidP="006503E4">
      <w:pPr>
        <w:pStyle w:val="Domylnie"/>
        <w:ind w:left="720"/>
        <w:rPr>
          <w:sz w:val="24"/>
          <w:szCs w:val="24"/>
        </w:rPr>
      </w:pPr>
      <w:r w:rsidRPr="003172B7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:rsidR="00581F0C" w:rsidRDefault="00581F0C" w:rsidP="008F3385">
      <w:pPr>
        <w:pStyle w:val="Domylnie"/>
        <w:rPr>
          <w:sz w:val="24"/>
          <w:szCs w:val="24"/>
        </w:rPr>
      </w:pPr>
    </w:p>
    <w:p w:rsidR="00CA1D1D" w:rsidRPr="0030357D" w:rsidRDefault="002B1CA0" w:rsidP="00CA1D1D">
      <w:pPr>
        <w:pStyle w:val="Domylnie"/>
        <w:rPr>
          <w:sz w:val="22"/>
          <w:szCs w:val="22"/>
        </w:rPr>
      </w:pPr>
      <w:r>
        <w:rPr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CA1D1D" w:rsidRDefault="00CA1D1D" w:rsidP="00DD1827">
      <w:pPr>
        <w:pStyle w:val="Domylnie"/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CENA ZA REALIZACJĘ </w:t>
      </w:r>
      <w:r w:rsidR="002112E7">
        <w:rPr>
          <w:b/>
          <w:sz w:val="28"/>
          <w:szCs w:val="28"/>
        </w:rPr>
        <w:t>SZKOLENIA</w:t>
      </w:r>
    </w:p>
    <w:p w:rsidR="00673740" w:rsidRPr="00696891" w:rsidRDefault="00673740" w:rsidP="00580754">
      <w:pPr>
        <w:spacing w:line="276" w:lineRule="auto"/>
        <w:jc w:val="both"/>
        <w:rPr>
          <w:sz w:val="22"/>
          <w:szCs w:val="22"/>
        </w:rPr>
      </w:pPr>
    </w:p>
    <w:p w:rsidR="006503E4" w:rsidRDefault="006A4843" w:rsidP="006A4843">
      <w:pPr>
        <w:spacing w:line="276" w:lineRule="auto"/>
        <w:jc w:val="both"/>
        <w:rPr>
          <w:b/>
          <w:sz w:val="24"/>
          <w:szCs w:val="24"/>
          <w:u w:val="single"/>
        </w:rPr>
      </w:pPr>
      <w:r w:rsidRPr="00696891">
        <w:rPr>
          <w:sz w:val="22"/>
          <w:szCs w:val="22"/>
        </w:rPr>
        <w:t>Oferujemy wykonanie</w:t>
      </w:r>
      <w:r w:rsidRPr="00696891">
        <w:rPr>
          <w:b/>
          <w:sz w:val="22"/>
          <w:szCs w:val="22"/>
        </w:rPr>
        <w:t xml:space="preserve"> szkolenia </w:t>
      </w:r>
      <w:r w:rsidR="00073A6D" w:rsidRPr="00D20D19">
        <w:rPr>
          <w:b/>
          <w:sz w:val="22"/>
          <w:szCs w:val="22"/>
        </w:rPr>
        <w:t xml:space="preserve">dla </w:t>
      </w:r>
      <w:r w:rsidR="00E1335C">
        <w:rPr>
          <w:b/>
          <w:sz w:val="22"/>
          <w:szCs w:val="22"/>
        </w:rPr>
        <w:t>10</w:t>
      </w:r>
      <w:r w:rsidR="00073A6D" w:rsidRPr="00D20D19">
        <w:rPr>
          <w:b/>
          <w:sz w:val="22"/>
          <w:szCs w:val="22"/>
        </w:rPr>
        <w:t xml:space="preserve"> osób</w:t>
      </w:r>
      <w:r w:rsidR="00073A6D" w:rsidRPr="00D20D19">
        <w:rPr>
          <w:sz w:val="22"/>
          <w:szCs w:val="22"/>
        </w:rPr>
        <w:t xml:space="preserve"> bezrobotnych w zakresie: 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„Magazynier z obsługą wózków jezdniowych, podnośnikowych z bezpieczną wymianą butli LPG ” </w:t>
      </w:r>
      <w:r w:rsidR="006503E4">
        <w:rPr>
          <w:sz w:val="22"/>
          <w:szCs w:val="22"/>
        </w:rPr>
        <w:t>zgodnie</w:t>
      </w:r>
      <w:r w:rsidR="00B06EEB" w:rsidRPr="00696891">
        <w:rPr>
          <w:sz w:val="22"/>
          <w:szCs w:val="22"/>
        </w:rPr>
        <w:t xml:space="preserve"> </w:t>
      </w:r>
      <w:r w:rsidR="00B06EEB">
        <w:rPr>
          <w:sz w:val="22"/>
          <w:szCs w:val="22"/>
        </w:rPr>
        <w:t>z OPISEM OFEROWANEGO SZKOLENIA</w:t>
      </w:r>
      <w:r w:rsidR="00B06EEB" w:rsidRPr="00EE6596">
        <w:rPr>
          <w:b/>
          <w:sz w:val="24"/>
          <w:szCs w:val="24"/>
          <w:u w:val="single"/>
        </w:rPr>
        <w:t xml:space="preserve"> </w:t>
      </w:r>
    </w:p>
    <w:p w:rsidR="006503E4" w:rsidRDefault="006503E4" w:rsidP="006A4843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6503E4" w:rsidRDefault="006503E4" w:rsidP="006503E4">
      <w:pPr>
        <w:numPr>
          <w:ilvl w:val="0"/>
          <w:numId w:val="32"/>
        </w:numPr>
        <w:ind w:left="720"/>
        <w:rPr>
          <w:b/>
          <w:i/>
          <w:sz w:val="24"/>
          <w:szCs w:val="24"/>
          <w:u w:val="single"/>
        </w:rPr>
      </w:pPr>
      <w:r w:rsidRPr="00EB4E76">
        <w:rPr>
          <w:b/>
          <w:i/>
          <w:sz w:val="24"/>
          <w:szCs w:val="24"/>
          <w:u w:val="single"/>
        </w:rPr>
        <w:t xml:space="preserve">KOSZTY SZKOLENIA </w:t>
      </w:r>
    </w:p>
    <w:p w:rsidR="00B42FA8" w:rsidRDefault="00B42FA8" w:rsidP="00B42FA8">
      <w:pPr>
        <w:shd w:val="clear" w:color="auto" w:fill="FFFFFF"/>
        <w:ind w:right="922"/>
        <w:rPr>
          <w:b/>
          <w:bCs/>
          <w:spacing w:val="-9"/>
          <w:sz w:val="22"/>
          <w:szCs w:val="22"/>
          <w:u w:val="single"/>
        </w:rPr>
      </w:pPr>
    </w:p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 xml:space="preserve">Zajęcia praktyczne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7531EC">
        <w:tc>
          <w:tcPr>
            <w:tcW w:w="390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8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1</w:t>
            </w:r>
          </w:p>
        </w:tc>
        <w:tc>
          <w:tcPr>
            <w:tcW w:w="7698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wykładowców zajęć praktycznych (liczba godz. x cena za 1 godz. )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4D7A2C" w:rsidP="004D7A2C">
            <w:r>
              <w:t>2</w:t>
            </w:r>
          </w:p>
        </w:tc>
        <w:tc>
          <w:tcPr>
            <w:tcW w:w="7698" w:type="dxa"/>
          </w:tcPr>
          <w:p w:rsidR="004D7A2C" w:rsidRDefault="007531EC" w:rsidP="004D7A2C"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3</w:t>
            </w:r>
          </w:p>
        </w:tc>
        <w:tc>
          <w:tcPr>
            <w:tcW w:w="7698" w:type="dxa"/>
          </w:tcPr>
          <w:p w:rsidR="004D7A2C" w:rsidRDefault="004D7A2C" w:rsidP="004D7A2C">
            <w:r w:rsidRPr="002D1396">
              <w:rPr>
                <w:sz w:val="22"/>
                <w:szCs w:val="22"/>
              </w:rPr>
              <w:t>inne koszty razem</w:t>
            </w:r>
          </w:p>
        </w:tc>
        <w:tc>
          <w:tcPr>
            <w:tcW w:w="2106" w:type="dxa"/>
          </w:tcPr>
          <w:p w:rsidR="004D7A2C" w:rsidRDefault="004D7A2C" w:rsidP="004D7A2C"/>
        </w:tc>
      </w:tr>
      <w:tr w:rsidR="004D7A2C" w:rsidTr="007531EC">
        <w:tc>
          <w:tcPr>
            <w:tcW w:w="390" w:type="dxa"/>
          </w:tcPr>
          <w:p w:rsidR="004D7A2C" w:rsidRDefault="007531EC" w:rsidP="004D7A2C">
            <w:r>
              <w:t>4</w:t>
            </w:r>
          </w:p>
        </w:tc>
        <w:tc>
          <w:tcPr>
            <w:tcW w:w="7698" w:type="dxa"/>
          </w:tcPr>
          <w:p w:rsidR="004D7A2C" w:rsidRPr="007F0C67" w:rsidRDefault="004D7A2C" w:rsidP="004D7A2C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praktycznych  </w:t>
            </w:r>
            <w:r w:rsidR="00403427" w:rsidRPr="00403427">
              <w:t>(</w:t>
            </w:r>
            <w:r w:rsidR="007531EC">
              <w:t>suma pozycji od 1 do 3</w:t>
            </w:r>
            <w:r w:rsidR="00403427" w:rsidRPr="00403427">
              <w:t>)</w:t>
            </w:r>
          </w:p>
        </w:tc>
        <w:tc>
          <w:tcPr>
            <w:tcW w:w="2106" w:type="dxa"/>
          </w:tcPr>
          <w:p w:rsidR="004D7A2C" w:rsidRDefault="004D7A2C" w:rsidP="004D7A2C"/>
        </w:tc>
      </w:tr>
    </w:tbl>
    <w:p w:rsidR="004D7A2C" w:rsidRPr="00D32FDD" w:rsidRDefault="004D7A2C" w:rsidP="004D7A2C"/>
    <w:p w:rsidR="004D7A2C" w:rsidRDefault="004D7A2C" w:rsidP="007E32E7">
      <w:pPr>
        <w:pStyle w:val="Nagwek2"/>
        <w:numPr>
          <w:ilvl w:val="0"/>
          <w:numId w:val="1"/>
        </w:numPr>
        <w:ind w:left="426" w:hanging="426"/>
        <w:rPr>
          <w:rFonts w:ascii="Times New Roman" w:hAnsi="Times New Roman"/>
          <w:b/>
          <w:bCs/>
          <w:i/>
          <w:sz w:val="22"/>
          <w:szCs w:val="22"/>
        </w:rPr>
      </w:pPr>
      <w:r w:rsidRPr="00EE6596">
        <w:rPr>
          <w:rFonts w:ascii="Times New Roman" w:hAnsi="Times New Roman"/>
          <w:b/>
          <w:bCs/>
          <w:i/>
          <w:sz w:val="22"/>
          <w:szCs w:val="22"/>
        </w:rPr>
        <w:t>Zajęcia teoretyczne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7698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1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>wynagrodzenia  wykładowcy zajęć teoretycznych  ( liczba godz. x cena za 1 godz. )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2</w:t>
            </w:r>
          </w:p>
        </w:tc>
        <w:tc>
          <w:tcPr>
            <w:tcW w:w="7796" w:type="dxa"/>
          </w:tcPr>
          <w:p w:rsidR="004D7A2C" w:rsidRPr="007F0C67" w:rsidRDefault="007531EC" w:rsidP="00B06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dydaktyczne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3</w:t>
            </w:r>
          </w:p>
        </w:tc>
        <w:tc>
          <w:tcPr>
            <w:tcW w:w="7796" w:type="dxa"/>
          </w:tcPr>
          <w:p w:rsidR="004D7A2C" w:rsidRDefault="004D7A2C" w:rsidP="004D7A2C">
            <w:r w:rsidRPr="007F0C67">
              <w:rPr>
                <w:sz w:val="22"/>
                <w:szCs w:val="22"/>
              </w:rPr>
              <w:t xml:space="preserve">inne koszty </w:t>
            </w:r>
            <w:r>
              <w:rPr>
                <w:sz w:val="22"/>
                <w:szCs w:val="22"/>
              </w:rPr>
              <w:t>razem</w:t>
            </w:r>
            <w:r w:rsidRPr="007F0C6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4D7A2C" w:rsidRDefault="004D7A2C" w:rsidP="004D7A2C"/>
        </w:tc>
      </w:tr>
      <w:tr w:rsidR="004D7A2C" w:rsidTr="0048162C">
        <w:tc>
          <w:tcPr>
            <w:tcW w:w="392" w:type="dxa"/>
          </w:tcPr>
          <w:p w:rsidR="004D7A2C" w:rsidRDefault="004D7A2C" w:rsidP="004D7A2C">
            <w:r>
              <w:t>4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b/>
              </w:rPr>
            </w:pPr>
            <w:r w:rsidRPr="007F0C67">
              <w:rPr>
                <w:b/>
                <w:sz w:val="22"/>
                <w:szCs w:val="22"/>
              </w:rPr>
              <w:t xml:space="preserve">ogółem koszt zajęć </w:t>
            </w:r>
            <w:r w:rsidR="00B06EEB">
              <w:rPr>
                <w:b/>
                <w:sz w:val="22"/>
                <w:szCs w:val="22"/>
              </w:rPr>
              <w:t>teoretycznych</w:t>
            </w:r>
            <w:r w:rsidRPr="007F0C67">
              <w:rPr>
                <w:b/>
                <w:sz w:val="22"/>
                <w:szCs w:val="22"/>
              </w:rPr>
              <w:t xml:space="preserve">  </w:t>
            </w:r>
            <w:r w:rsidR="00403427" w:rsidRPr="00403427">
              <w:t>(suma pozycji od 1 do 3)</w:t>
            </w:r>
          </w:p>
        </w:tc>
        <w:tc>
          <w:tcPr>
            <w:tcW w:w="2126" w:type="dxa"/>
          </w:tcPr>
          <w:p w:rsidR="004D7A2C" w:rsidRDefault="004D7A2C" w:rsidP="004D7A2C"/>
        </w:tc>
      </w:tr>
    </w:tbl>
    <w:p w:rsidR="004D7A2C" w:rsidRDefault="004D7A2C" w:rsidP="004D7A2C"/>
    <w:p w:rsidR="004D7A2C" w:rsidRDefault="00EB1088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i/>
          <w:szCs w:val="22"/>
          <w:u w:val="single"/>
        </w:rPr>
      </w:pPr>
      <w:r>
        <w:rPr>
          <w:rFonts w:ascii="Times New Roman" w:hAnsi="Times New Roman"/>
          <w:b/>
          <w:i/>
          <w:szCs w:val="22"/>
          <w:u w:val="single"/>
        </w:rPr>
        <w:t>III</w:t>
      </w:r>
      <w:r w:rsidR="004D7A2C" w:rsidRPr="00EE6596">
        <w:rPr>
          <w:rFonts w:ascii="Times New Roman" w:hAnsi="Times New Roman"/>
          <w:b/>
          <w:i/>
          <w:szCs w:val="22"/>
          <w:u w:val="single"/>
        </w:rPr>
        <w:t xml:space="preserve">. Cena szkolenia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4D7A2C" w:rsidP="00B06EEB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Ogółem cena szkolenia </w:t>
            </w:r>
            <w:r w:rsidRPr="007F0C67">
              <w:rPr>
                <w:sz w:val="22"/>
                <w:szCs w:val="22"/>
              </w:rPr>
              <w:t xml:space="preserve">(ogółem koszt zajęć </w:t>
            </w:r>
            <w:proofErr w:type="spellStart"/>
            <w:r w:rsidRPr="007F0C67">
              <w:rPr>
                <w:sz w:val="22"/>
                <w:szCs w:val="22"/>
              </w:rPr>
              <w:t>prakt</w:t>
            </w:r>
            <w:proofErr w:type="spellEnd"/>
            <w:r w:rsidRPr="007F0C67">
              <w:rPr>
                <w:sz w:val="22"/>
                <w:szCs w:val="22"/>
              </w:rPr>
              <w:t xml:space="preserve">. + ogółem koszt zajęć </w:t>
            </w:r>
            <w:proofErr w:type="spellStart"/>
            <w:r w:rsidRPr="007F0C67">
              <w:rPr>
                <w:sz w:val="22"/>
                <w:szCs w:val="22"/>
              </w:rPr>
              <w:t>teoret</w:t>
            </w:r>
            <w:proofErr w:type="spellEnd"/>
            <w:r w:rsidR="001F3491">
              <w:rPr>
                <w:sz w:val="22"/>
                <w:szCs w:val="22"/>
              </w:rPr>
              <w:t xml:space="preserve"> </w:t>
            </w:r>
            <w:r w:rsidR="00B06EEB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za</w:t>
            </w:r>
            <w:r w:rsidRPr="007F0C67">
              <w:rPr>
                <w:b/>
                <w:sz w:val="22"/>
                <w:szCs w:val="22"/>
              </w:rPr>
              <w:t xml:space="preserve"> jednego uczestnika </w:t>
            </w:r>
            <w:r>
              <w:rPr>
                <w:b/>
                <w:sz w:val="22"/>
                <w:szCs w:val="22"/>
              </w:rPr>
              <w:t>szkolenia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Cena osobogodziny szkolenia  </w:t>
            </w:r>
            <w:r w:rsidRPr="007F0C67">
              <w:rPr>
                <w:sz w:val="22"/>
                <w:szCs w:val="22"/>
              </w:rPr>
              <w:t>(cena przesz</w:t>
            </w:r>
            <w:r>
              <w:rPr>
                <w:sz w:val="22"/>
                <w:szCs w:val="22"/>
              </w:rPr>
              <w:t xml:space="preserve">kolenia jednego uczestnika </w:t>
            </w:r>
            <w:r w:rsidRPr="007F0C67">
              <w:rPr>
                <w:sz w:val="22"/>
                <w:szCs w:val="22"/>
              </w:rPr>
              <w:t xml:space="preserve">/liczbę godzin szkolenia przypadającą na jednego uczestnika)   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 w:rsidR="00FC04E6">
        <w:rPr>
          <w:rFonts w:ascii="Times New Roman" w:hAnsi="Times New Roman"/>
          <w:b/>
          <w:i/>
          <w:sz w:val="24"/>
          <w:szCs w:val="24"/>
          <w:u w:val="single"/>
        </w:rPr>
        <w:t>EGZAMINÓW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48162C">
        <w:tc>
          <w:tcPr>
            <w:tcW w:w="392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2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4D7A2C" w:rsidRPr="007F0C67" w:rsidRDefault="00FC04E6" w:rsidP="004D7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egzaminów</w:t>
            </w:r>
            <w:r w:rsidR="004D7A2C" w:rsidRPr="002D1396">
              <w:rPr>
                <w:sz w:val="22"/>
                <w:szCs w:val="22"/>
              </w:rPr>
              <w:t xml:space="preserve"> dla 1 osoby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48162C">
        <w:tc>
          <w:tcPr>
            <w:tcW w:w="392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2D1396">
              <w:rPr>
                <w:spacing w:val="-2"/>
                <w:sz w:val="22"/>
                <w:szCs w:val="22"/>
              </w:rPr>
              <w:t>Całkowity koszt egzaminów wszystkich uczestników</w:t>
            </w:r>
          </w:p>
        </w:tc>
        <w:tc>
          <w:tcPr>
            <w:tcW w:w="212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Default="004D7A2C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557266" w:rsidRDefault="00557266" w:rsidP="004D7A2C">
      <w:pPr>
        <w:pStyle w:val="Tekstpodstawowy"/>
        <w:tabs>
          <w:tab w:val="right" w:pos="9072"/>
        </w:tabs>
        <w:rPr>
          <w:rFonts w:ascii="Times New Roman" w:hAnsi="Times New Roman"/>
          <w:b/>
          <w:szCs w:val="22"/>
        </w:rPr>
      </w:pPr>
    </w:p>
    <w:p w:rsidR="007531EC" w:rsidRPr="007531EC" w:rsidRDefault="007531EC" w:rsidP="007531EC">
      <w:pPr>
        <w:pStyle w:val="Akapitzlist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KOSZTY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UBEZPIECZENIA</w:t>
      </w:r>
      <w:r w:rsidRPr="007531E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D7A2C" w:rsidRDefault="004D7A2C" w:rsidP="004D7A2C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7697"/>
        <w:gridCol w:w="2106"/>
      </w:tblGrid>
      <w:tr w:rsidR="004D7A2C" w:rsidRPr="007F0C67" w:rsidTr="007531EC">
        <w:tc>
          <w:tcPr>
            <w:tcW w:w="391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97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>Rodzaj kosztu</w:t>
            </w:r>
          </w:p>
        </w:tc>
        <w:tc>
          <w:tcPr>
            <w:tcW w:w="2106" w:type="dxa"/>
            <w:shd w:val="clear" w:color="auto" w:fill="D9D9D9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  <w:r w:rsidRPr="007F0C67">
              <w:rPr>
                <w:b/>
                <w:sz w:val="22"/>
                <w:szCs w:val="22"/>
              </w:rPr>
              <w:t xml:space="preserve">Kwota – zł </w:t>
            </w: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1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Koszt ubezpieczenia jednej osoby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  <w:tr w:rsidR="004D7A2C" w:rsidRPr="007F0C67" w:rsidTr="007531EC">
        <w:tc>
          <w:tcPr>
            <w:tcW w:w="391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2</w:t>
            </w:r>
          </w:p>
        </w:tc>
        <w:tc>
          <w:tcPr>
            <w:tcW w:w="7697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>Ogółem koszt ubezpieczenia wszystkich uczestników</w:t>
            </w:r>
          </w:p>
        </w:tc>
        <w:tc>
          <w:tcPr>
            <w:tcW w:w="2106" w:type="dxa"/>
          </w:tcPr>
          <w:p w:rsidR="004D7A2C" w:rsidRPr="007F0C67" w:rsidRDefault="004D7A2C" w:rsidP="004D7A2C">
            <w:pPr>
              <w:rPr>
                <w:sz w:val="22"/>
                <w:szCs w:val="22"/>
              </w:rPr>
            </w:pPr>
          </w:p>
        </w:tc>
      </w:tr>
    </w:tbl>
    <w:p w:rsidR="004D7A2C" w:rsidRPr="004D7A2C" w:rsidRDefault="004D7A2C" w:rsidP="004D7A2C">
      <w:pPr>
        <w:rPr>
          <w:sz w:val="22"/>
          <w:szCs w:val="22"/>
        </w:rPr>
      </w:pPr>
    </w:p>
    <w:p w:rsidR="004D7A2C" w:rsidRPr="00581F0C" w:rsidRDefault="004D7A2C" w:rsidP="00581F0C">
      <w:pPr>
        <w:pStyle w:val="Akapitzlist"/>
        <w:numPr>
          <w:ilvl w:val="0"/>
          <w:numId w:val="32"/>
        </w:numPr>
        <w:rPr>
          <w:rFonts w:ascii="Times New Roman" w:hAnsi="Times New Roman"/>
          <w:i/>
          <w:sz w:val="24"/>
          <w:szCs w:val="24"/>
        </w:rPr>
      </w:pPr>
      <w:r w:rsidRPr="00581F0C">
        <w:rPr>
          <w:rFonts w:ascii="Times New Roman" w:hAnsi="Times New Roman"/>
          <w:b/>
          <w:i/>
          <w:sz w:val="24"/>
          <w:szCs w:val="24"/>
          <w:u w:val="single"/>
        </w:rPr>
        <w:t>Należność dla jednostki szkoleniowej</w:t>
      </w:r>
      <w:r w:rsidR="00696891" w:rsidRPr="00581F0C">
        <w:rPr>
          <w:rFonts w:ascii="Times New Roman" w:hAnsi="Times New Roman"/>
          <w:b/>
          <w:i/>
          <w:sz w:val="24"/>
          <w:szCs w:val="24"/>
        </w:rPr>
        <w:t xml:space="preserve"> – CENA OFERTY </w:t>
      </w:r>
    </w:p>
    <w:p w:rsidR="004D7A2C" w:rsidRDefault="004D7A2C" w:rsidP="004D7A2C">
      <w:pPr>
        <w:ind w:left="5208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5213"/>
      </w:tblGrid>
      <w:tr w:rsidR="004D7A2C" w:rsidRPr="007F0C67" w:rsidTr="0048162C">
        <w:trPr>
          <w:trHeight w:val="762"/>
        </w:trPr>
        <w:tc>
          <w:tcPr>
            <w:tcW w:w="5031" w:type="dxa"/>
            <w:vAlign w:val="center"/>
          </w:tcPr>
          <w:p w:rsidR="004D7A2C" w:rsidRPr="007F0C67" w:rsidRDefault="004D7A2C" w:rsidP="004D7A2C">
            <w:pPr>
              <w:jc w:val="center"/>
              <w:rPr>
                <w:sz w:val="22"/>
                <w:szCs w:val="22"/>
              </w:rPr>
            </w:pPr>
            <w:r w:rsidRPr="007F0C67">
              <w:rPr>
                <w:sz w:val="22"/>
                <w:szCs w:val="22"/>
              </w:rPr>
              <w:t xml:space="preserve">Należność dla jednostki szkoleniowej = </w:t>
            </w:r>
            <w:r w:rsidRPr="002D1396">
              <w:rPr>
                <w:sz w:val="22"/>
                <w:szCs w:val="22"/>
              </w:rPr>
              <w:t>(ogółem cena szkolenia + całkowity koszt egzaminów</w:t>
            </w:r>
            <w:r>
              <w:rPr>
                <w:sz w:val="22"/>
                <w:szCs w:val="22"/>
              </w:rPr>
              <w:t xml:space="preserve"> </w:t>
            </w:r>
            <w:r w:rsidRPr="002D1396">
              <w:rPr>
                <w:sz w:val="22"/>
                <w:szCs w:val="22"/>
              </w:rPr>
              <w:t xml:space="preserve">wszystkich uczestników </w:t>
            </w:r>
            <w:r>
              <w:rPr>
                <w:sz w:val="22"/>
                <w:szCs w:val="22"/>
              </w:rPr>
              <w:t>s</w:t>
            </w:r>
            <w:r w:rsidRPr="002D1396">
              <w:rPr>
                <w:sz w:val="22"/>
                <w:szCs w:val="22"/>
              </w:rPr>
              <w:t>zkolenia + ogółem koszt ubezpieczenia</w:t>
            </w:r>
            <w:r w:rsidR="007531EC">
              <w:rPr>
                <w:sz w:val="22"/>
                <w:szCs w:val="22"/>
              </w:rPr>
              <w:t xml:space="preserve"> wszystkich uczestników</w:t>
            </w:r>
            <w:r w:rsidRPr="002D1396">
              <w:rPr>
                <w:sz w:val="22"/>
                <w:szCs w:val="22"/>
              </w:rPr>
              <w:t>)</w:t>
            </w:r>
          </w:p>
        </w:tc>
        <w:tc>
          <w:tcPr>
            <w:tcW w:w="5283" w:type="dxa"/>
            <w:vAlign w:val="center"/>
          </w:tcPr>
          <w:p w:rsidR="004D7A2C" w:rsidRPr="007F0C67" w:rsidRDefault="004D7A2C" w:rsidP="004D7A2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D7A2C" w:rsidRDefault="004D7A2C" w:rsidP="004D7A2C">
      <w:pPr>
        <w:ind w:firstLine="708"/>
        <w:rPr>
          <w:b/>
          <w:sz w:val="22"/>
          <w:szCs w:val="22"/>
        </w:rPr>
      </w:pPr>
      <w:r w:rsidRPr="00D32FDD">
        <w:rPr>
          <w:b/>
          <w:sz w:val="22"/>
          <w:szCs w:val="22"/>
        </w:rPr>
        <w:tab/>
      </w:r>
    </w:p>
    <w:p w:rsidR="00B42FA8" w:rsidRPr="0030357D" w:rsidRDefault="00B42FA8" w:rsidP="00B42FA8">
      <w:pPr>
        <w:pStyle w:val="Domylnie"/>
        <w:ind w:left="426" w:hanging="426"/>
        <w:jc w:val="both"/>
      </w:pPr>
      <w:r>
        <w:t xml:space="preserve">……………………… </w:t>
      </w:r>
      <w:r w:rsidRPr="0030357D">
        <w:t xml:space="preserve">…………….............................................................................                                                                                               pieczęć  firmowa                                </w:t>
      </w:r>
      <w:r>
        <w:tab/>
      </w:r>
      <w:r>
        <w:tab/>
      </w:r>
      <w:r>
        <w:tab/>
      </w:r>
      <w:r w:rsidRPr="0030357D">
        <w:t xml:space="preserve">   </w:t>
      </w:r>
      <w:r>
        <w:t xml:space="preserve">     </w:t>
      </w:r>
      <w:r w:rsidRPr="0030357D">
        <w:t>pieczęć i podpis osoby  uprawnionej  ze strony wykonawcy</w:t>
      </w:r>
    </w:p>
    <w:p w:rsidR="00B53980" w:rsidRDefault="00B53980" w:rsidP="00EA699B">
      <w:pPr>
        <w:pStyle w:val="Domylnie"/>
        <w:ind w:left="360"/>
        <w:jc w:val="right"/>
        <w:rPr>
          <w:b/>
        </w:rPr>
        <w:sectPr w:rsidR="00B53980" w:rsidSect="00580754">
          <w:footerReference w:type="default" r:id="rId9"/>
          <w:pgSz w:w="11906" w:h="16838"/>
          <w:pgMar w:top="284" w:right="851" w:bottom="568" w:left="851" w:header="709" w:footer="78" w:gutter="0"/>
          <w:pgNumType w:start="1"/>
          <w:cols w:space="708"/>
          <w:docGrid w:linePitch="272"/>
        </w:sectPr>
      </w:pPr>
    </w:p>
    <w:p w:rsidR="002112E7" w:rsidRDefault="002112E7" w:rsidP="00EA699B">
      <w:pPr>
        <w:pStyle w:val="Domylnie"/>
        <w:ind w:left="360"/>
        <w:jc w:val="right"/>
        <w:rPr>
          <w:b/>
        </w:rPr>
      </w:pPr>
    </w:p>
    <w:tbl>
      <w:tblPr>
        <w:tblW w:w="0" w:type="auto"/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4"/>
      </w:tblGrid>
      <w:tr w:rsidR="00A83C02" w:rsidRPr="0030357D" w:rsidTr="00DD1827">
        <w:trPr>
          <w:trHeight w:val="561"/>
        </w:trPr>
        <w:tc>
          <w:tcPr>
            <w:tcW w:w="10277" w:type="dxa"/>
            <w:shd w:val="clear" w:color="auto" w:fill="B6DDE8" w:themeFill="accent5" w:themeFillTint="66"/>
            <w:vAlign w:val="center"/>
          </w:tcPr>
          <w:p w:rsidR="00B16DC7" w:rsidRDefault="00B16DC7" w:rsidP="00B16DC7">
            <w:pPr>
              <w:pStyle w:val="Domylnie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D.2</w:t>
            </w:r>
          </w:p>
          <w:p w:rsidR="00A83C02" w:rsidRPr="0030357D" w:rsidRDefault="0053435C" w:rsidP="0010061F">
            <w:pPr>
              <w:pStyle w:val="Nagwek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357D">
              <w:rPr>
                <w:rFonts w:ascii="Times New Roman" w:hAnsi="Times New Roman"/>
                <w:sz w:val="26"/>
                <w:szCs w:val="26"/>
              </w:rPr>
              <w:t xml:space="preserve">OŚWIADCZENIE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DOTYCZĄCE</w:t>
            </w:r>
            <w:r w:rsidRPr="00303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61F">
              <w:rPr>
                <w:rFonts w:ascii="Times New Roman" w:hAnsi="Times New Roman"/>
                <w:sz w:val="26"/>
                <w:szCs w:val="26"/>
              </w:rPr>
              <w:t>SPEŁNIANIA</w:t>
            </w:r>
            <w:r w:rsidR="008033E5">
              <w:rPr>
                <w:rFonts w:ascii="Times New Roman" w:hAnsi="Times New Roman"/>
                <w:sz w:val="26"/>
                <w:szCs w:val="26"/>
              </w:rPr>
              <w:t xml:space="preserve"> WARUNKÓW UDZIAŁU W POSTĘPOWANIU</w:t>
            </w:r>
          </w:p>
        </w:tc>
      </w:tr>
    </w:tbl>
    <w:p w:rsidR="00A83C02" w:rsidRPr="0030357D" w:rsidRDefault="00A83C02" w:rsidP="00A83C02">
      <w:pPr>
        <w:pStyle w:val="Nagwek4"/>
        <w:rPr>
          <w:sz w:val="24"/>
          <w:szCs w:val="24"/>
        </w:rPr>
      </w:pPr>
    </w:p>
    <w:p w:rsidR="00A83C02" w:rsidRPr="009623E5" w:rsidRDefault="00A83C02" w:rsidP="00A83C0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A83C02" w:rsidRPr="00C15ECF" w:rsidRDefault="00A83C02" w:rsidP="00A83C02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9623E5">
        <w:rPr>
          <w:b/>
          <w:sz w:val="24"/>
          <w:szCs w:val="24"/>
        </w:rPr>
        <w:t>OŚWIADCZENIE WYKONAWCY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składane na podstawie art. 25a ust. 1 ustawy z dnia 29 stycznia 2004 r. </w:t>
      </w:r>
    </w:p>
    <w:p w:rsidR="0010061F" w:rsidRPr="00391A1F" w:rsidRDefault="0010061F" w:rsidP="0010061F">
      <w:pPr>
        <w:jc w:val="center"/>
        <w:rPr>
          <w:b/>
          <w:sz w:val="22"/>
          <w:szCs w:val="22"/>
        </w:rPr>
      </w:pPr>
      <w:r w:rsidRPr="00391A1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391A1F">
        <w:rPr>
          <w:b/>
          <w:sz w:val="22"/>
          <w:szCs w:val="22"/>
        </w:rPr>
        <w:t>Pzp</w:t>
      </w:r>
      <w:proofErr w:type="spellEnd"/>
      <w:r w:rsidRPr="00391A1F">
        <w:rPr>
          <w:b/>
          <w:sz w:val="22"/>
          <w:szCs w:val="22"/>
        </w:rPr>
        <w:t xml:space="preserve">), </w:t>
      </w:r>
    </w:p>
    <w:p w:rsidR="00EA699B" w:rsidRPr="009623E5" w:rsidRDefault="00EA699B" w:rsidP="00EA699B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10061F" w:rsidRPr="00C15ECF" w:rsidRDefault="0010061F" w:rsidP="0010061F">
      <w:pPr>
        <w:rPr>
          <w:sz w:val="22"/>
          <w:szCs w:val="22"/>
        </w:rPr>
      </w:pPr>
      <w:r w:rsidRPr="00C15ECF">
        <w:rPr>
          <w:sz w:val="22"/>
          <w:szCs w:val="22"/>
        </w:rPr>
        <w:t xml:space="preserve">Na potrzeby postępowania o udzielenie zamówienia publicznego pn. </w:t>
      </w:r>
      <w:r w:rsidRPr="00C15ECF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7E0359" w:rsidRPr="003616F8">
        <w:rPr>
          <w:rFonts w:eastAsia="Calibri"/>
          <w:b/>
          <w:sz w:val="22"/>
          <w:szCs w:val="22"/>
          <w:lang w:eastAsia="en-US"/>
        </w:rPr>
        <w:t xml:space="preserve">„Magazynier z obsługą wózków jezdniowych, podnośnikowych z bezpieczną wymianą butli LPG ” </w:t>
      </w:r>
      <w:r w:rsidRPr="00C15ECF">
        <w:rPr>
          <w:sz w:val="22"/>
          <w:szCs w:val="22"/>
        </w:rPr>
        <w:t>prowadzonego przez Powiatowy Urząd Pracy w Gryfinie</w:t>
      </w:r>
      <w:r w:rsidRPr="00C15ECF">
        <w:rPr>
          <w:i/>
          <w:sz w:val="22"/>
          <w:szCs w:val="22"/>
        </w:rPr>
        <w:t xml:space="preserve">, </w:t>
      </w:r>
      <w:r w:rsidRPr="00C15ECF">
        <w:rPr>
          <w:sz w:val="22"/>
          <w:szCs w:val="22"/>
        </w:rPr>
        <w:t xml:space="preserve">działając w imieniu i na rzecz  </w:t>
      </w:r>
      <w:r w:rsidRPr="00C15ECF">
        <w:rPr>
          <w:i/>
          <w:sz w:val="22"/>
          <w:szCs w:val="22"/>
        </w:rPr>
        <w:t>(nazwa firmy i adres wykonawcy)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Pr="00C15ECF" w:rsidRDefault="0010061F" w:rsidP="0010061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C15ECF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10061F" w:rsidRDefault="0010061F" w:rsidP="0010061F">
      <w:pPr>
        <w:spacing w:line="360" w:lineRule="auto"/>
        <w:jc w:val="both"/>
        <w:rPr>
          <w:sz w:val="22"/>
          <w:szCs w:val="22"/>
        </w:rPr>
      </w:pPr>
      <w:r w:rsidRPr="00C15ECF">
        <w:rPr>
          <w:sz w:val="22"/>
          <w:szCs w:val="22"/>
        </w:rPr>
        <w:t xml:space="preserve">oświadczam, co następuje: </w:t>
      </w:r>
    </w:p>
    <w:p w:rsidR="00FC7517" w:rsidRPr="00E31C06" w:rsidRDefault="00FC7517" w:rsidP="00C15ECF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4D7A2C" w:rsidRPr="005B50C1" w:rsidRDefault="00FC7517" w:rsidP="005F5CD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Wykonawca, którego reprezentuję s</w:t>
      </w:r>
      <w:r w:rsidR="004D7A2C" w:rsidRPr="005B50C1">
        <w:rPr>
          <w:sz w:val="22"/>
          <w:szCs w:val="22"/>
        </w:rPr>
        <w:t xml:space="preserve">pełnia </w:t>
      </w:r>
      <w:r>
        <w:rPr>
          <w:sz w:val="22"/>
          <w:szCs w:val="22"/>
        </w:rPr>
        <w:t xml:space="preserve"> samodzielnie/polegając na zasobach innych podmiotów*  </w:t>
      </w:r>
      <w:r w:rsidR="004D7A2C" w:rsidRPr="005B50C1">
        <w:rPr>
          <w:sz w:val="22"/>
          <w:szCs w:val="22"/>
        </w:rPr>
        <w:t xml:space="preserve">warunki </w:t>
      </w:r>
      <w:r w:rsidR="008033E5">
        <w:rPr>
          <w:sz w:val="22"/>
          <w:szCs w:val="22"/>
        </w:rPr>
        <w:t xml:space="preserve">udziału w  postępowaniu </w:t>
      </w:r>
      <w:r w:rsidR="00314C65">
        <w:rPr>
          <w:sz w:val="22"/>
          <w:szCs w:val="22"/>
        </w:rPr>
        <w:t xml:space="preserve"> </w:t>
      </w:r>
      <w:r w:rsidR="008033E5">
        <w:rPr>
          <w:sz w:val="22"/>
          <w:szCs w:val="22"/>
        </w:rPr>
        <w:t xml:space="preserve">określone w </w:t>
      </w:r>
      <w:r>
        <w:rPr>
          <w:sz w:val="22"/>
          <w:szCs w:val="22"/>
        </w:rPr>
        <w:t xml:space="preserve">Specyfikacji Istotnych Warunków Zamówienia </w:t>
      </w:r>
      <w:r w:rsidR="00314C65">
        <w:rPr>
          <w:sz w:val="22"/>
          <w:szCs w:val="22"/>
        </w:rPr>
        <w:t xml:space="preserve">dotyczące </w:t>
      </w:r>
    </w:p>
    <w:p w:rsidR="004D7A2C" w:rsidRPr="005B50C1" w:rsidRDefault="004D7A2C" w:rsidP="004D7A2C">
      <w:pPr>
        <w:ind w:left="567"/>
        <w:jc w:val="both"/>
        <w:outlineLvl w:val="0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b/>
          <w:sz w:val="22"/>
          <w:szCs w:val="22"/>
        </w:rPr>
      </w:pPr>
      <w:r w:rsidRPr="00C15ECF">
        <w:rPr>
          <w:b/>
          <w:sz w:val="22"/>
          <w:szCs w:val="22"/>
        </w:rPr>
        <w:t xml:space="preserve">Kompetencji lub uprawnień do prowadzenia działalności zawodowej </w:t>
      </w:r>
    </w:p>
    <w:p w:rsidR="00FC7517" w:rsidRPr="00C15ECF" w:rsidRDefault="00FC7517" w:rsidP="00FC7517">
      <w:pPr>
        <w:ind w:left="360"/>
        <w:jc w:val="both"/>
        <w:rPr>
          <w:bCs/>
          <w:sz w:val="22"/>
          <w:szCs w:val="22"/>
        </w:rPr>
      </w:pPr>
      <w:r w:rsidRPr="00C15ECF">
        <w:rPr>
          <w:sz w:val="22"/>
          <w:szCs w:val="22"/>
        </w:rPr>
        <w:t>Wykonawca posiada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FC7517" w:rsidRPr="00C15ECF" w:rsidRDefault="00FC7517" w:rsidP="00FC7517">
      <w:pPr>
        <w:ind w:left="360"/>
        <w:jc w:val="both"/>
        <w:rPr>
          <w:sz w:val="22"/>
          <w:szCs w:val="22"/>
        </w:rPr>
      </w:pPr>
    </w:p>
    <w:p w:rsidR="00FC7517" w:rsidRPr="00C15ECF" w:rsidRDefault="00FC7517" w:rsidP="00FC7517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Wykonawcy:</w:t>
      </w:r>
    </w:p>
    <w:p w:rsidR="002942BA" w:rsidRDefault="00CC4968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="00073A6D">
        <w:rPr>
          <w:sz w:val="22"/>
          <w:szCs w:val="22"/>
        </w:rPr>
        <w:t>posiada doświadczenie</w:t>
      </w:r>
      <w:r w:rsidR="00073A6D" w:rsidRPr="00D20D19">
        <w:rPr>
          <w:sz w:val="22"/>
          <w:szCs w:val="22"/>
        </w:rPr>
        <w:t xml:space="preserve"> w zakresie realizacji usług objętych przedmiotem zamówienia -  </w:t>
      </w:r>
      <w:r w:rsidR="00073A6D" w:rsidRPr="00D20D19">
        <w:rPr>
          <w:i/>
          <w:sz w:val="22"/>
          <w:szCs w:val="22"/>
        </w:rPr>
        <w:t xml:space="preserve">w okresie ostatnich 3 lat przed upływem terminu składania ofert, a jeżeli okres prowadzenia działalności jest krótszy – w tym okresie zrealizował co najmniej </w:t>
      </w:r>
      <w:r w:rsidR="00073A6D">
        <w:rPr>
          <w:i/>
          <w:sz w:val="22"/>
          <w:szCs w:val="22"/>
        </w:rPr>
        <w:t>3</w:t>
      </w:r>
      <w:r w:rsidR="00073A6D" w:rsidRPr="00D20D19">
        <w:rPr>
          <w:i/>
          <w:sz w:val="22"/>
          <w:szCs w:val="22"/>
        </w:rPr>
        <w:t xml:space="preserve"> szkolenia dla grup min. 5 osobowych w zakresie </w:t>
      </w:r>
      <w:r w:rsidR="007E0359" w:rsidRPr="003616F8">
        <w:rPr>
          <w:i/>
          <w:sz w:val="22"/>
          <w:szCs w:val="22"/>
        </w:rPr>
        <w:t>magazynier z obsługą wózków jezdniowych, podnośnikowych z bezpieczną wymianą butli LPG.</w:t>
      </w:r>
    </w:p>
    <w:p w:rsidR="002942BA" w:rsidRPr="002942BA" w:rsidRDefault="00073A6D" w:rsidP="002942BA">
      <w:pPr>
        <w:numPr>
          <w:ilvl w:val="0"/>
          <w:numId w:val="29"/>
        </w:numPr>
        <w:jc w:val="both"/>
        <w:rPr>
          <w:sz w:val="22"/>
          <w:szCs w:val="22"/>
        </w:rPr>
      </w:pPr>
      <w:r w:rsidRPr="002942BA">
        <w:rPr>
          <w:sz w:val="22"/>
          <w:szCs w:val="22"/>
        </w:rPr>
        <w:t>Wykonawca zapewni</w:t>
      </w:r>
      <w:r w:rsidR="002942BA" w:rsidRPr="002942BA">
        <w:rPr>
          <w:sz w:val="22"/>
          <w:szCs w:val="22"/>
        </w:rPr>
        <w:t xml:space="preserve"> pomieszczenia, w których będą realizowane zajęcia szkoleniowe oraz  </w:t>
      </w:r>
      <w:r w:rsidR="002942BA" w:rsidRPr="002942BA">
        <w:rPr>
          <w:bCs/>
          <w:sz w:val="22"/>
          <w:szCs w:val="22"/>
        </w:rPr>
        <w:t xml:space="preserve">wyposażenie, urządzenia techniczne itp. </w:t>
      </w:r>
      <w:r w:rsidR="007E0359" w:rsidRPr="003616F8">
        <w:rPr>
          <w:bCs/>
          <w:sz w:val="22"/>
          <w:szCs w:val="22"/>
        </w:rPr>
        <w:t xml:space="preserve">niezbędne do realizacji szkolenia spełniające wymogi w zakresie BHP i p.poż., w tym </w:t>
      </w:r>
      <w:r w:rsidR="007E0359" w:rsidRPr="003616F8">
        <w:rPr>
          <w:sz w:val="22"/>
          <w:szCs w:val="22"/>
        </w:rPr>
        <w:t>co najmniej:</w:t>
      </w:r>
    </w:p>
    <w:p w:rsidR="002942BA" w:rsidRPr="001525B0" w:rsidRDefault="002942BA" w:rsidP="002942BA">
      <w:pPr>
        <w:ind w:left="720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Do prowadzenia zajęć teoretycznych - </w:t>
      </w:r>
      <w:r w:rsidRPr="001525B0">
        <w:rPr>
          <w:i/>
          <w:sz w:val="22"/>
          <w:szCs w:val="22"/>
        </w:rPr>
        <w:t xml:space="preserve">salę wykładową wyposażoną w stoliki i krzesła dla grupy </w:t>
      </w:r>
      <w:r w:rsidR="007E0359">
        <w:rPr>
          <w:i/>
          <w:sz w:val="22"/>
          <w:szCs w:val="22"/>
        </w:rPr>
        <w:t>5</w:t>
      </w:r>
      <w:r w:rsidR="00B06EEB">
        <w:rPr>
          <w:i/>
          <w:sz w:val="22"/>
          <w:szCs w:val="22"/>
        </w:rPr>
        <w:t xml:space="preserve"> </w:t>
      </w:r>
      <w:r w:rsidRPr="001525B0">
        <w:rPr>
          <w:i/>
          <w:sz w:val="22"/>
          <w:szCs w:val="22"/>
        </w:rPr>
        <w:t>osobowej</w:t>
      </w:r>
      <w:r w:rsidR="00B06EEB">
        <w:rPr>
          <w:i/>
          <w:sz w:val="22"/>
          <w:szCs w:val="22"/>
        </w:rPr>
        <w:t>.</w:t>
      </w:r>
    </w:p>
    <w:p w:rsidR="00944D4F" w:rsidRPr="00A45CDF" w:rsidRDefault="00944D4F" w:rsidP="00944D4F">
      <w:pPr>
        <w:ind w:left="720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616F8">
        <w:rPr>
          <w:b/>
          <w:i/>
          <w:sz w:val="22"/>
          <w:szCs w:val="22"/>
        </w:rPr>
        <w:t xml:space="preserve">Do przeprowadzenia zajęć praktycznych – </w:t>
      </w:r>
      <w:bookmarkStart w:id="6" w:name="_Hlk517347319"/>
      <w:r w:rsidRPr="003616F8">
        <w:rPr>
          <w:i/>
          <w:sz w:val="22"/>
          <w:szCs w:val="22"/>
        </w:rPr>
        <w:t xml:space="preserve">plac manewrowy oraz co najmniej 2 wózki jezdniowe (wymagane wózki napędzane gazem LPG celem uzyskania przez uczestników uprawnień na wymianę butli) odpowiednie do zakresu szkolenia, dopuszczone do użytkowania </w:t>
      </w:r>
      <w:r w:rsidRPr="00A45CDF">
        <w:rPr>
          <w:i/>
          <w:sz w:val="22"/>
          <w:szCs w:val="22"/>
        </w:rPr>
        <w:t xml:space="preserve">przez </w:t>
      </w:r>
      <w:bookmarkEnd w:id="6"/>
      <w:r w:rsidRPr="00A45CDF">
        <w:rPr>
          <w:rFonts w:eastAsia="Calibri"/>
          <w:bCs/>
          <w:i/>
          <w:sz w:val="22"/>
          <w:szCs w:val="22"/>
          <w:lang w:eastAsia="en-US"/>
        </w:rPr>
        <w:t>jednostkę uprawnioną przepisami prawa.</w:t>
      </w:r>
    </w:p>
    <w:p w:rsidR="002942BA" w:rsidRDefault="002942BA" w:rsidP="002942BA">
      <w:pPr>
        <w:ind w:left="720"/>
        <w:jc w:val="both"/>
        <w:rPr>
          <w:i/>
          <w:iCs/>
          <w:sz w:val="22"/>
          <w:szCs w:val="22"/>
        </w:rPr>
      </w:pPr>
    </w:p>
    <w:p w:rsidR="00FC7517" w:rsidRPr="00C15ECF" w:rsidRDefault="00FC7517" w:rsidP="004F2BFB">
      <w:pPr>
        <w:numPr>
          <w:ilvl w:val="0"/>
          <w:numId w:val="21"/>
        </w:numPr>
        <w:jc w:val="both"/>
        <w:rPr>
          <w:sz w:val="22"/>
          <w:szCs w:val="22"/>
        </w:rPr>
      </w:pPr>
      <w:r w:rsidRPr="00C15ECF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FC7517" w:rsidRPr="00C15ECF" w:rsidRDefault="004F2BFB" w:rsidP="00C15ECF">
      <w:pPr>
        <w:pStyle w:val="Tekstpodstawowy2"/>
        <w:ind w:left="360"/>
        <w:jc w:val="both"/>
        <w:rPr>
          <w:sz w:val="22"/>
          <w:szCs w:val="22"/>
        </w:rPr>
      </w:pPr>
      <w:r w:rsidRPr="00C15ECF">
        <w:rPr>
          <w:sz w:val="22"/>
          <w:szCs w:val="22"/>
        </w:rPr>
        <w:t>O</w:t>
      </w:r>
      <w:r w:rsidR="00FC7517" w:rsidRPr="00C15ECF">
        <w:rPr>
          <w:sz w:val="22"/>
          <w:szCs w:val="22"/>
        </w:rPr>
        <w:t>soby, które będą uczestniczyć w wykonaniu zam</w:t>
      </w:r>
      <w:r w:rsidR="002942BA">
        <w:rPr>
          <w:sz w:val="22"/>
          <w:szCs w:val="22"/>
        </w:rPr>
        <w:t>ówienia</w:t>
      </w:r>
      <w:r w:rsidRPr="00C15ECF">
        <w:rPr>
          <w:sz w:val="22"/>
          <w:szCs w:val="22"/>
        </w:rPr>
        <w:t>, legitymują</w:t>
      </w:r>
      <w:r w:rsidR="00FC7517" w:rsidRPr="00C15ECF">
        <w:rPr>
          <w:sz w:val="22"/>
          <w:szCs w:val="22"/>
        </w:rPr>
        <w:t xml:space="preserve"> się kwalifikacjami zawodowymi i doświadczeniem zawodowym adekwatnym do zakresu prowadzonych przez nie zajęć</w:t>
      </w:r>
      <w:r w:rsidR="007E0359">
        <w:rPr>
          <w:sz w:val="22"/>
          <w:szCs w:val="22"/>
        </w:rPr>
        <w:t>.</w:t>
      </w:r>
    </w:p>
    <w:p w:rsidR="00944D4F" w:rsidRPr="003616F8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- </w:t>
      </w:r>
      <w:r w:rsidRPr="00D20D19">
        <w:rPr>
          <w:b/>
          <w:i/>
          <w:sz w:val="22"/>
          <w:szCs w:val="22"/>
          <w:u w:val="single"/>
        </w:rPr>
        <w:t>zajęcia z zakresu BHP</w:t>
      </w:r>
      <w:r w:rsidRPr="00D20D19">
        <w:rPr>
          <w:i/>
          <w:sz w:val="22"/>
          <w:szCs w:val="22"/>
        </w:rPr>
        <w:t xml:space="preserve"> – </w:t>
      </w:r>
      <w:r w:rsidR="00CC4968">
        <w:rPr>
          <w:i/>
          <w:sz w:val="22"/>
          <w:szCs w:val="22"/>
        </w:rPr>
        <w:t>będzie</w:t>
      </w:r>
      <w:r w:rsidRPr="00D20D19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 xml:space="preserve">która posiada wykształcenie co najmniej średnie w zakresie BHP oraz prowadziła zajęcia z zakresu BHP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2"/>
        <w:ind w:left="720"/>
        <w:jc w:val="both"/>
        <w:rPr>
          <w:i/>
          <w:sz w:val="22"/>
          <w:szCs w:val="22"/>
        </w:rPr>
      </w:pPr>
      <w:r w:rsidRPr="00D20D19">
        <w:rPr>
          <w:i/>
          <w:sz w:val="22"/>
          <w:szCs w:val="22"/>
        </w:rPr>
        <w:t xml:space="preserve"> - </w:t>
      </w:r>
      <w:r w:rsidRPr="00D20D19">
        <w:rPr>
          <w:b/>
          <w:i/>
          <w:sz w:val="22"/>
          <w:szCs w:val="22"/>
          <w:u w:val="single"/>
        </w:rPr>
        <w:t>zajęcia teoretyczne</w:t>
      </w:r>
      <w:r w:rsidRPr="00D20D19">
        <w:rPr>
          <w:i/>
          <w:sz w:val="22"/>
          <w:szCs w:val="22"/>
        </w:rPr>
        <w:t xml:space="preserve"> - </w:t>
      </w:r>
      <w:r w:rsidR="00827277">
        <w:rPr>
          <w:i/>
          <w:sz w:val="22"/>
          <w:szCs w:val="22"/>
        </w:rPr>
        <w:t>będzie</w:t>
      </w:r>
      <w:r w:rsidR="00827277" w:rsidRPr="003616F8">
        <w:rPr>
          <w:i/>
          <w:sz w:val="22"/>
          <w:szCs w:val="22"/>
        </w:rPr>
        <w:t xml:space="preserve"> prowadzić osoba, </w:t>
      </w:r>
      <w:r w:rsidR="00944D4F" w:rsidRPr="003616F8">
        <w:rPr>
          <w:i/>
          <w:sz w:val="22"/>
          <w:szCs w:val="22"/>
        </w:rPr>
        <w:t>która zrealizowała co najmnie</w:t>
      </w:r>
      <w:r w:rsidR="00944D4F">
        <w:rPr>
          <w:i/>
          <w:sz w:val="22"/>
          <w:szCs w:val="22"/>
        </w:rPr>
        <w:t xml:space="preserve">j </w:t>
      </w:r>
      <w:r w:rsidR="00944D4F">
        <w:rPr>
          <w:b/>
          <w:i/>
          <w:sz w:val="22"/>
          <w:szCs w:val="22"/>
        </w:rPr>
        <w:t>140</w:t>
      </w:r>
      <w:r w:rsidR="00944D4F" w:rsidRPr="008C1F13">
        <w:rPr>
          <w:b/>
          <w:i/>
          <w:sz w:val="22"/>
          <w:szCs w:val="22"/>
        </w:rPr>
        <w:t xml:space="preserve"> godzin</w:t>
      </w:r>
      <w:r w:rsidR="00944D4F" w:rsidRPr="008C1F13">
        <w:rPr>
          <w:i/>
          <w:sz w:val="22"/>
          <w:szCs w:val="22"/>
        </w:rPr>
        <w:t xml:space="preserve"> </w:t>
      </w:r>
      <w:r w:rsidR="00944D4F" w:rsidRPr="003616F8">
        <w:rPr>
          <w:i/>
          <w:sz w:val="22"/>
          <w:szCs w:val="22"/>
        </w:rPr>
        <w:t xml:space="preserve">teoretycznych zajęć szkoleniowych </w:t>
      </w:r>
      <w:bookmarkStart w:id="7" w:name="_Hlk517350859"/>
      <w:r w:rsidR="00944D4F" w:rsidRPr="003616F8">
        <w:rPr>
          <w:i/>
          <w:sz w:val="22"/>
          <w:szCs w:val="22"/>
        </w:rPr>
        <w:t xml:space="preserve">z </w:t>
      </w:r>
      <w:r w:rsidR="00944D4F">
        <w:rPr>
          <w:i/>
          <w:sz w:val="22"/>
          <w:szCs w:val="22"/>
        </w:rPr>
        <w:t>zakresu gospodarki magazynowej i</w:t>
      </w:r>
      <w:r w:rsidR="00944D4F" w:rsidRPr="003616F8">
        <w:rPr>
          <w:i/>
          <w:sz w:val="22"/>
          <w:szCs w:val="22"/>
        </w:rPr>
        <w:t xml:space="preserve"> obsług</w:t>
      </w:r>
      <w:r w:rsidR="00944D4F">
        <w:rPr>
          <w:i/>
          <w:sz w:val="22"/>
          <w:szCs w:val="22"/>
        </w:rPr>
        <w:t>i</w:t>
      </w:r>
      <w:r w:rsidR="00944D4F" w:rsidRPr="003616F8">
        <w:rPr>
          <w:i/>
          <w:sz w:val="22"/>
          <w:szCs w:val="22"/>
        </w:rPr>
        <w:t xml:space="preserve"> wózków jezdniowych, podnośnikowych z bezpieczną wymianą butli LPG</w:t>
      </w:r>
      <w:bookmarkEnd w:id="7"/>
      <w:r w:rsidR="00944D4F">
        <w:rPr>
          <w:i/>
          <w:sz w:val="22"/>
          <w:szCs w:val="22"/>
        </w:rPr>
        <w:t xml:space="preserve">, a także </w:t>
      </w:r>
      <w:r w:rsidR="00944D4F" w:rsidRPr="003616F8">
        <w:rPr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b/>
          <w:i/>
          <w:sz w:val="22"/>
          <w:szCs w:val="22"/>
        </w:rPr>
        <w:t>2 grup</w:t>
      </w:r>
      <w:r w:rsidR="00944D4F" w:rsidRPr="003616F8">
        <w:rPr>
          <w:i/>
          <w:sz w:val="22"/>
          <w:szCs w:val="22"/>
        </w:rPr>
        <w:t xml:space="preserve"> </w:t>
      </w:r>
      <w:r w:rsidR="00944D4F" w:rsidRPr="003616F8">
        <w:rPr>
          <w:b/>
          <w:i/>
          <w:sz w:val="22"/>
          <w:szCs w:val="22"/>
        </w:rPr>
        <w:t>5 osobowych</w:t>
      </w:r>
      <w:r w:rsidR="00944D4F" w:rsidRPr="003616F8">
        <w:rPr>
          <w:i/>
          <w:sz w:val="22"/>
          <w:szCs w:val="22"/>
        </w:rPr>
        <w:t xml:space="preserve"> w okresie ostatnich 12 miesięcy.</w:t>
      </w:r>
    </w:p>
    <w:p w:rsidR="00944D4F" w:rsidRDefault="002942BA" w:rsidP="00944D4F">
      <w:pPr>
        <w:pStyle w:val="Tekstpodstawowy3"/>
        <w:ind w:left="720"/>
        <w:rPr>
          <w:b w:val="0"/>
          <w:i/>
          <w:sz w:val="22"/>
          <w:szCs w:val="22"/>
        </w:rPr>
      </w:pPr>
      <w:r w:rsidRPr="00D20D19">
        <w:rPr>
          <w:b w:val="0"/>
          <w:i/>
          <w:sz w:val="22"/>
          <w:szCs w:val="22"/>
        </w:rPr>
        <w:t xml:space="preserve">- </w:t>
      </w:r>
      <w:r w:rsidRPr="00944D4F">
        <w:rPr>
          <w:b w:val="0"/>
          <w:i/>
          <w:sz w:val="22"/>
          <w:szCs w:val="22"/>
          <w:u w:val="single"/>
        </w:rPr>
        <w:t>zajęcia praktyczne</w:t>
      </w:r>
      <w:r w:rsidRPr="00D20D19">
        <w:rPr>
          <w:i/>
          <w:sz w:val="22"/>
          <w:szCs w:val="22"/>
          <w:u w:val="single"/>
        </w:rPr>
        <w:t xml:space="preserve"> </w:t>
      </w:r>
      <w:r w:rsidRPr="00D20D19">
        <w:rPr>
          <w:b w:val="0"/>
          <w:i/>
          <w:sz w:val="22"/>
          <w:szCs w:val="22"/>
        </w:rPr>
        <w:t xml:space="preserve"> - </w:t>
      </w:r>
      <w:r w:rsidR="00CC4968">
        <w:rPr>
          <w:b w:val="0"/>
          <w:i/>
          <w:sz w:val="22"/>
          <w:szCs w:val="22"/>
        </w:rPr>
        <w:t>będzie</w:t>
      </w:r>
      <w:r w:rsidRPr="002C66B5">
        <w:rPr>
          <w:b w:val="0"/>
          <w:i/>
          <w:sz w:val="22"/>
          <w:szCs w:val="22"/>
        </w:rPr>
        <w:t xml:space="preserve"> prowadzić osoba, </w:t>
      </w:r>
      <w:r w:rsidR="00827277" w:rsidRPr="003616F8">
        <w:rPr>
          <w:b w:val="0"/>
          <w:i/>
          <w:sz w:val="22"/>
          <w:szCs w:val="22"/>
        </w:rPr>
        <w:t xml:space="preserve"> </w:t>
      </w:r>
      <w:r w:rsidR="00944D4F" w:rsidRPr="003616F8">
        <w:rPr>
          <w:b w:val="0"/>
          <w:i/>
          <w:sz w:val="22"/>
          <w:szCs w:val="22"/>
        </w:rPr>
        <w:t xml:space="preserve">która posiada aktualne uprawnienia w zakresie </w:t>
      </w:r>
      <w:r w:rsidR="00944D4F" w:rsidRPr="008C1F13">
        <w:rPr>
          <w:b w:val="0"/>
          <w:i/>
          <w:sz w:val="22"/>
          <w:szCs w:val="22"/>
        </w:rPr>
        <w:t xml:space="preserve">kierowca  wózków jezdniowych, podnośnikowych z bezpieczną wymianą butli LPG,  zrealizowała co najmniej </w:t>
      </w:r>
      <w:r w:rsidR="00944D4F">
        <w:rPr>
          <w:i/>
          <w:sz w:val="22"/>
          <w:szCs w:val="22"/>
        </w:rPr>
        <w:t>180</w:t>
      </w:r>
      <w:r w:rsidR="00944D4F" w:rsidRPr="008C1F13">
        <w:rPr>
          <w:i/>
          <w:sz w:val="22"/>
          <w:szCs w:val="22"/>
        </w:rPr>
        <w:t xml:space="preserve"> godzin</w:t>
      </w:r>
      <w:r w:rsidR="00944D4F" w:rsidRPr="008C1F13">
        <w:rPr>
          <w:b w:val="0"/>
          <w:i/>
          <w:sz w:val="22"/>
          <w:szCs w:val="22"/>
        </w:rPr>
        <w:t xml:space="preserve"> praktycznych zajęć szkoleniowych z zakresu gospodarki magazynowej  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obsług</w:t>
      </w:r>
      <w:r w:rsidR="00944D4F">
        <w:rPr>
          <w:b w:val="0"/>
          <w:i/>
          <w:sz w:val="22"/>
          <w:szCs w:val="22"/>
        </w:rPr>
        <w:t>i</w:t>
      </w:r>
      <w:r w:rsidR="00944D4F" w:rsidRPr="00CC0E8B">
        <w:rPr>
          <w:b w:val="0"/>
          <w:i/>
          <w:sz w:val="22"/>
          <w:szCs w:val="22"/>
        </w:rPr>
        <w:t xml:space="preserve"> wózków jezdniowych, podnośnikowych z bezpieczną wymianą butli LPG</w:t>
      </w:r>
      <w:r w:rsidR="00944D4F">
        <w:rPr>
          <w:b w:val="0"/>
          <w:i/>
          <w:sz w:val="22"/>
          <w:szCs w:val="22"/>
        </w:rPr>
        <w:t xml:space="preserve">, a także </w:t>
      </w:r>
      <w:r w:rsidR="00944D4F" w:rsidRPr="003616F8">
        <w:rPr>
          <w:b w:val="0"/>
          <w:i/>
          <w:iCs/>
          <w:sz w:val="22"/>
          <w:szCs w:val="22"/>
        </w:rPr>
        <w:t xml:space="preserve">przeprowadziła zajęcia w tym zakresie dla co najmniej </w:t>
      </w:r>
      <w:r w:rsidR="00944D4F" w:rsidRPr="008C1F13">
        <w:rPr>
          <w:i/>
          <w:sz w:val="22"/>
          <w:szCs w:val="22"/>
        </w:rPr>
        <w:t>2 grup</w:t>
      </w:r>
      <w:r w:rsidR="00944D4F" w:rsidRPr="003616F8">
        <w:rPr>
          <w:b w:val="0"/>
          <w:i/>
          <w:sz w:val="22"/>
          <w:szCs w:val="22"/>
        </w:rPr>
        <w:t xml:space="preserve"> </w:t>
      </w:r>
      <w:r w:rsidR="00944D4F" w:rsidRPr="008C1F13">
        <w:rPr>
          <w:i/>
          <w:sz w:val="22"/>
          <w:szCs w:val="22"/>
        </w:rPr>
        <w:t>5 osobowych</w:t>
      </w:r>
      <w:r w:rsidR="00944D4F" w:rsidRPr="003616F8">
        <w:rPr>
          <w:b w:val="0"/>
          <w:i/>
          <w:sz w:val="22"/>
          <w:szCs w:val="22"/>
        </w:rPr>
        <w:t xml:space="preserve"> w okresie ostatnich 12 miesięcy.</w:t>
      </w:r>
    </w:p>
    <w:p w:rsidR="00085D64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085D64" w:rsidRPr="002C66B5" w:rsidRDefault="00085D64" w:rsidP="00085D64">
      <w:pPr>
        <w:pStyle w:val="Tekstpodstawowy3"/>
        <w:ind w:left="360"/>
        <w:rPr>
          <w:b w:val="0"/>
          <w:i/>
          <w:sz w:val="22"/>
          <w:szCs w:val="22"/>
        </w:rPr>
      </w:pPr>
    </w:p>
    <w:p w:rsidR="007103AC" w:rsidRDefault="007103AC" w:rsidP="00085D64">
      <w:pPr>
        <w:pStyle w:val="Tekstpodstawowy2"/>
        <w:ind w:left="360"/>
        <w:jc w:val="both"/>
        <w:rPr>
          <w:sz w:val="18"/>
        </w:rPr>
      </w:pPr>
    </w:p>
    <w:p w:rsidR="00181751" w:rsidRPr="00C15ECF" w:rsidRDefault="004D7A2C" w:rsidP="007103AC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 w:rsidRPr="00C15ECF">
        <w:rPr>
          <w:sz w:val="18"/>
        </w:rPr>
        <w:t xml:space="preserve">………………….. dnia …………… </w:t>
      </w:r>
      <w:r w:rsidRPr="00C15ECF">
        <w:rPr>
          <w:sz w:val="18"/>
        </w:rPr>
        <w:tab/>
        <w:t xml:space="preserve">                                    </w:t>
      </w:r>
      <w:r w:rsidR="007103AC">
        <w:rPr>
          <w:sz w:val="18"/>
        </w:rPr>
        <w:t xml:space="preserve">                </w:t>
      </w:r>
      <w:r w:rsidRPr="00C15ECF">
        <w:rPr>
          <w:sz w:val="18"/>
        </w:rPr>
        <w:t xml:space="preserve"> </w:t>
      </w:r>
      <w:r w:rsidRPr="00C15ECF">
        <w:t>..............................................................................................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</w:t>
      </w:r>
      <w:r w:rsidRPr="00C15ECF">
        <w:rPr>
          <w:sz w:val="18"/>
        </w:rPr>
        <w:tab/>
      </w:r>
      <w:r w:rsidRPr="00C15ECF">
        <w:rPr>
          <w:sz w:val="18"/>
        </w:rPr>
        <w:tab/>
      </w:r>
      <w:r w:rsidRPr="00C15ECF">
        <w:rPr>
          <w:sz w:val="18"/>
        </w:rPr>
        <w:tab/>
        <w:t xml:space="preserve">                            (podpis osoby uprawnionej do reprezentacji wykonawcy )      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073A6D" w:rsidRDefault="00073A6D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Pr="00B15FD3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="009B2775">
        <w:rPr>
          <w:sz w:val="22"/>
          <w:szCs w:val="22"/>
        </w:rPr>
        <w:t>Zaproszeniu</w:t>
      </w:r>
      <w:r w:rsidRPr="004F2BFB">
        <w:rPr>
          <w:sz w:val="22"/>
          <w:szCs w:val="22"/>
        </w:rPr>
        <w:t xml:space="preserve"> polegam na zasobach następującego/</w:t>
      </w:r>
      <w:proofErr w:type="spellStart"/>
      <w:r w:rsidR="00085D64">
        <w:rPr>
          <w:sz w:val="22"/>
          <w:szCs w:val="22"/>
        </w:rPr>
        <w:t>c</w:t>
      </w:r>
      <w:r w:rsidRPr="004F2BFB">
        <w:rPr>
          <w:sz w:val="22"/>
          <w:szCs w:val="22"/>
        </w:rPr>
        <w:t>ych</w:t>
      </w:r>
      <w:proofErr w:type="spellEnd"/>
      <w:r w:rsidRPr="004F2BFB">
        <w:rPr>
          <w:sz w:val="22"/>
          <w:szCs w:val="22"/>
        </w:rPr>
        <w:t xml:space="preserve"> podmiotu/ów</w:t>
      </w:r>
      <w:r w:rsidRPr="004F2BFB">
        <w:rPr>
          <w:i/>
          <w:sz w:val="22"/>
          <w:szCs w:val="22"/>
        </w:rPr>
        <w:t xml:space="preserve"> (wskazać podmiot i określić odpowiedni zakres dla wskazanego </w:t>
      </w:r>
      <w:r w:rsidR="00236B73">
        <w:rPr>
          <w:i/>
          <w:sz w:val="22"/>
          <w:szCs w:val="22"/>
        </w:rPr>
        <w:t xml:space="preserve">podmiotu </w:t>
      </w:r>
      <w:r w:rsidR="00236B73" w:rsidRPr="00236B73">
        <w:rPr>
          <w:i/>
          <w:sz w:val="22"/>
          <w:szCs w:val="22"/>
          <w:u w:val="single"/>
        </w:rPr>
        <w:t>oraz załączyć dokument o oddani</w:t>
      </w:r>
      <w:r w:rsidR="006C73AC">
        <w:rPr>
          <w:i/>
          <w:sz w:val="22"/>
          <w:szCs w:val="22"/>
          <w:u w:val="single"/>
        </w:rPr>
        <w:t>u</w:t>
      </w:r>
      <w:r w:rsidR="00236B73" w:rsidRPr="00236B73">
        <w:rPr>
          <w:i/>
          <w:sz w:val="22"/>
          <w:szCs w:val="22"/>
          <w:u w:val="single"/>
        </w:rPr>
        <w:t xml:space="preserve"> do dyspozycji odpowiednich zasobów</w:t>
      </w:r>
      <w:r w:rsidR="00236B73"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4F2BFB" w:rsidRPr="004F2BFB" w:rsidRDefault="004F2BFB" w:rsidP="004F2BFB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15ECF" w:rsidRDefault="00C15ECF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Default="004F2BFB" w:rsidP="004F2BF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F2BFB" w:rsidRPr="001D3A19" w:rsidRDefault="004F2BFB" w:rsidP="00827277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F2BFB" w:rsidRPr="00A22DCF" w:rsidRDefault="004F2BFB" w:rsidP="004F2BF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2BFB" w:rsidRPr="004F2BFB" w:rsidRDefault="004F2BFB" w:rsidP="004F2BFB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D7A2C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4F2BFB" w:rsidRDefault="004F2BFB" w:rsidP="004F2BFB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2942BA">
          <w:pgSz w:w="11906" w:h="16838"/>
          <w:pgMar w:top="426" w:right="851" w:bottom="568" w:left="851" w:header="709" w:footer="78" w:gutter="0"/>
          <w:pgNumType w:start="1"/>
          <w:cols w:space="708"/>
          <w:docGrid w:linePitch="272"/>
        </w:sect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9A61F0" w:rsidRPr="00B16DC7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i/>
          <w:sz w:val="26"/>
          <w:szCs w:val="26"/>
        </w:rPr>
      </w:pPr>
      <w:r w:rsidRPr="00B16DC7">
        <w:rPr>
          <w:i/>
          <w:sz w:val="26"/>
          <w:szCs w:val="26"/>
        </w:rPr>
        <w:lastRenderedPageBreak/>
        <w:t>D.3</w:t>
      </w:r>
    </w:p>
    <w:p w:rsidR="00C15ECF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 w:rsidRPr="00BA19F1">
        <w:rPr>
          <w:b/>
          <w:sz w:val="26"/>
          <w:szCs w:val="26"/>
        </w:rPr>
        <w:t xml:space="preserve">OŚWIADCZENIE </w:t>
      </w:r>
      <w:r>
        <w:rPr>
          <w:b/>
          <w:sz w:val="26"/>
          <w:szCs w:val="26"/>
        </w:rPr>
        <w:t>DOTYCZĄCE PRZESŁANEK</w:t>
      </w:r>
    </w:p>
    <w:p w:rsidR="00C15ECF" w:rsidRPr="00BA19F1" w:rsidRDefault="00C15ECF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BA19F1">
        <w:rPr>
          <w:b/>
          <w:sz w:val="26"/>
          <w:szCs w:val="26"/>
        </w:rPr>
        <w:t xml:space="preserve"> DO WYKLUCZENIA Z POSTĘPOWANIA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Default="00753F04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753F04" w:rsidRPr="009623E5" w:rsidRDefault="00753F04" w:rsidP="00753F04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 w:rsidRPr="009623E5">
        <w:rPr>
          <w:sz w:val="24"/>
          <w:szCs w:val="24"/>
        </w:rPr>
        <w:t>......................................................</w:t>
      </w:r>
    </w:p>
    <w:p w:rsidR="00753F04" w:rsidRPr="00C15ECF" w:rsidRDefault="00753F04" w:rsidP="00753F04">
      <w:pPr>
        <w:pStyle w:val="Stopka"/>
        <w:tabs>
          <w:tab w:val="clear" w:pos="4536"/>
          <w:tab w:val="clear" w:pos="9072"/>
        </w:tabs>
      </w:pPr>
      <w:r w:rsidRPr="00C15ECF">
        <w:t xml:space="preserve">             (pieczęć wykonawcy)</w:t>
      </w:r>
    </w:p>
    <w:p w:rsidR="00C15ECF" w:rsidRDefault="00C15ECF" w:rsidP="00C15EC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15ECF" w:rsidRPr="00753F04" w:rsidRDefault="00C15ECF" w:rsidP="00C15ECF">
      <w:pPr>
        <w:pStyle w:val="Stopka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753F04">
        <w:rPr>
          <w:b/>
          <w:sz w:val="24"/>
          <w:szCs w:val="24"/>
        </w:rPr>
        <w:t>OŚWIADCZENIE WYKONAWCY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składane na podstawie art. 25a ust. 1 ustawy z dnia 29 stycznia 2004 r. </w:t>
      </w:r>
    </w:p>
    <w:p w:rsidR="00C15ECF" w:rsidRPr="00753F04" w:rsidRDefault="00C15ECF" w:rsidP="00C15ECF">
      <w:pPr>
        <w:jc w:val="center"/>
        <w:rPr>
          <w:b/>
        </w:rPr>
      </w:pPr>
      <w:r w:rsidRPr="00753F04">
        <w:rPr>
          <w:b/>
        </w:rPr>
        <w:t xml:space="preserve"> Prawo zamówień publicznych (dalej jako: ustawa </w:t>
      </w:r>
      <w:proofErr w:type="spellStart"/>
      <w:r w:rsidRPr="00753F04">
        <w:rPr>
          <w:b/>
        </w:rPr>
        <w:t>Pzp</w:t>
      </w:r>
      <w:proofErr w:type="spellEnd"/>
      <w:r w:rsidRPr="00753F04">
        <w:rPr>
          <w:b/>
        </w:rPr>
        <w:t xml:space="preserve">), </w:t>
      </w:r>
    </w:p>
    <w:p w:rsidR="00C15ECF" w:rsidRPr="005319CA" w:rsidRDefault="00C15ECF" w:rsidP="00C15ECF">
      <w:pPr>
        <w:jc w:val="center"/>
        <w:rPr>
          <w:rFonts w:ascii="Arial" w:hAnsi="Arial" w:cs="Arial"/>
          <w:b/>
        </w:rPr>
      </w:pPr>
    </w:p>
    <w:p w:rsidR="00C15ECF" w:rsidRDefault="00C15ECF" w:rsidP="00C15ECF">
      <w:pPr>
        <w:rPr>
          <w:sz w:val="22"/>
          <w:szCs w:val="22"/>
        </w:rPr>
      </w:pPr>
      <w:r w:rsidRPr="001E584B">
        <w:rPr>
          <w:sz w:val="22"/>
          <w:szCs w:val="22"/>
        </w:rPr>
        <w:t xml:space="preserve">Na potrzeby postępowania o udzielenie zamówienia publicznego pn. </w:t>
      </w:r>
      <w:r w:rsidRPr="001E584B">
        <w:rPr>
          <w:b/>
          <w:sz w:val="22"/>
          <w:szCs w:val="22"/>
        </w:rPr>
        <w:t xml:space="preserve">Szkolenie </w:t>
      </w:r>
      <w:r w:rsidR="00753F04" w:rsidRPr="00696891">
        <w:rPr>
          <w:b/>
          <w:sz w:val="22"/>
          <w:szCs w:val="22"/>
        </w:rPr>
        <w:t xml:space="preserve">w zakresie: </w:t>
      </w:r>
      <w:r w:rsidR="00827277" w:rsidRPr="003616F8">
        <w:rPr>
          <w:b/>
          <w:sz w:val="22"/>
          <w:szCs w:val="22"/>
        </w:rPr>
        <w:t>„Magazynier z obsługą wózków jezdniowych, podnośnikowych z bezpieczną wymianą butli LPG ”</w:t>
      </w:r>
      <w:r w:rsidR="0079299A">
        <w:rPr>
          <w:b/>
          <w:sz w:val="22"/>
          <w:szCs w:val="22"/>
        </w:rPr>
        <w:t xml:space="preserve"> </w:t>
      </w:r>
      <w:r w:rsidRPr="001E584B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Powiatowy Urząd Pracy w Gryfinie</w:t>
      </w:r>
      <w:r w:rsidRPr="001E584B"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 w:rsidRPr="001E584B">
        <w:rPr>
          <w:i/>
          <w:sz w:val="22"/>
          <w:szCs w:val="22"/>
        </w:rPr>
        <w:t>(nazwa firmy i adres wykonawcy)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315F9F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……………………………………</w:t>
      </w:r>
      <w:r w:rsidRPr="00315F9F">
        <w:rPr>
          <w:sz w:val="22"/>
          <w:szCs w:val="22"/>
        </w:rPr>
        <w:t>………………………………</w:t>
      </w:r>
    </w:p>
    <w:p w:rsidR="00C15ECF" w:rsidRPr="00315F9F" w:rsidRDefault="00C15ECF" w:rsidP="00C15ECF">
      <w:pPr>
        <w:spacing w:line="360" w:lineRule="auto"/>
        <w:jc w:val="both"/>
        <w:rPr>
          <w:sz w:val="22"/>
          <w:szCs w:val="22"/>
        </w:rPr>
      </w:pPr>
      <w:r w:rsidRPr="001E584B">
        <w:rPr>
          <w:sz w:val="22"/>
          <w:szCs w:val="22"/>
        </w:rPr>
        <w:t>oświadczam, co następuje:</w:t>
      </w:r>
      <w:r>
        <w:rPr>
          <w:sz w:val="22"/>
          <w:szCs w:val="22"/>
        </w:rPr>
        <w:t xml:space="preserve"> </w:t>
      </w:r>
    </w:p>
    <w:p w:rsidR="00C15ECF" w:rsidRDefault="00C15ECF" w:rsidP="00C15ECF">
      <w:pPr>
        <w:ind w:left="360"/>
        <w:jc w:val="both"/>
        <w:rPr>
          <w:sz w:val="22"/>
          <w:szCs w:val="22"/>
        </w:rPr>
      </w:pPr>
    </w:p>
    <w:p w:rsidR="00C15ECF" w:rsidRPr="001448FB" w:rsidRDefault="00C15ECF" w:rsidP="0079299A">
      <w:pPr>
        <w:shd w:val="clear" w:color="auto" w:fill="B6DDE8" w:themeFill="accent5" w:themeFillTint="66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15ECF" w:rsidRDefault="00C15ECF" w:rsidP="0079299A">
      <w:pPr>
        <w:pStyle w:val="Akapitzlist"/>
        <w:shd w:val="clear" w:color="auto" w:fill="FFFFFF" w:themeFill="background1"/>
        <w:spacing w:line="360" w:lineRule="auto"/>
        <w:rPr>
          <w:rFonts w:ascii="Arial" w:hAnsi="Arial" w:cs="Arial"/>
        </w:rPr>
      </w:pPr>
    </w:p>
    <w:p w:rsidR="00C15ECF" w:rsidRPr="001E584B" w:rsidRDefault="00C15ECF" w:rsidP="00C15ECF">
      <w:pPr>
        <w:pStyle w:val="Akapitzlist"/>
        <w:ind w:left="0"/>
        <w:jc w:val="left"/>
        <w:rPr>
          <w:rFonts w:ascii="Times New Roman" w:hAnsi="Times New Roman"/>
        </w:rPr>
      </w:pPr>
      <w:r w:rsidRPr="001E584B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1E584B">
        <w:rPr>
          <w:rFonts w:ascii="Times New Roman" w:hAnsi="Times New Roman"/>
        </w:rPr>
        <w:t>Pzp</w:t>
      </w:r>
      <w:proofErr w:type="spellEnd"/>
      <w:r w:rsidRPr="001E584B">
        <w:rPr>
          <w:rFonts w:ascii="Times New Roman" w:hAnsi="Times New Roman"/>
        </w:rPr>
        <w:t>.</w:t>
      </w:r>
    </w:p>
    <w:p w:rsidR="00C15ECF" w:rsidRDefault="00C15ECF" w:rsidP="00C15ECF">
      <w:pPr>
        <w:jc w:val="both"/>
        <w:rPr>
          <w:i/>
          <w:sz w:val="22"/>
          <w:szCs w:val="22"/>
        </w:rPr>
      </w:pPr>
    </w:p>
    <w:p w:rsidR="00C15ECF" w:rsidRPr="001E584B" w:rsidRDefault="00C15ECF" w:rsidP="00C15ECF">
      <w:pPr>
        <w:jc w:val="both"/>
        <w:rPr>
          <w:i/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C15ECF" w:rsidRPr="001E584B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</w:p>
    <w:p w:rsidR="00C15ECF" w:rsidRPr="003C58F8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Pr="00F62DE7" w:rsidRDefault="00C15ECF" w:rsidP="00C15ECF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C15ECF" w:rsidRPr="005A73FB" w:rsidRDefault="00C15ECF" w:rsidP="00C15ECF">
      <w:pPr>
        <w:spacing w:line="360" w:lineRule="auto"/>
        <w:jc w:val="both"/>
        <w:rPr>
          <w:rFonts w:ascii="Arial" w:hAnsi="Arial" w:cs="Arial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C15ECF" w:rsidRPr="001D3A19" w:rsidRDefault="00C15ECF" w:rsidP="0079299A">
      <w:pPr>
        <w:shd w:val="clear" w:color="auto" w:fill="B6DDE8" w:themeFill="accent5" w:themeFillTint="66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15ECF" w:rsidRPr="009375EB" w:rsidRDefault="00C15ECF" w:rsidP="00C15ECF">
      <w:pPr>
        <w:spacing w:line="360" w:lineRule="auto"/>
        <w:jc w:val="both"/>
        <w:rPr>
          <w:rFonts w:ascii="Arial" w:hAnsi="Arial" w:cs="Arial"/>
          <w:b/>
        </w:rPr>
      </w:pPr>
    </w:p>
    <w:p w:rsidR="00C15ECF" w:rsidRDefault="00C15ECF" w:rsidP="00C15ECF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C15ECF" w:rsidRDefault="00C15ECF" w:rsidP="00C15ECF">
      <w:pPr>
        <w:jc w:val="both"/>
        <w:rPr>
          <w:sz w:val="22"/>
          <w:szCs w:val="22"/>
        </w:rPr>
      </w:pPr>
    </w:p>
    <w:p w:rsidR="00C15ECF" w:rsidRPr="00F62DE7" w:rsidRDefault="00C15ECF" w:rsidP="00C15ECF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C15ECF" w:rsidRPr="00F62DE7" w:rsidRDefault="00C15ECF" w:rsidP="00C15ECF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4F2BFB" w:rsidRDefault="00C15ECF" w:rsidP="00C15ECF">
      <w:pPr>
        <w:pStyle w:val="Stopka"/>
        <w:tabs>
          <w:tab w:val="clear" w:pos="4536"/>
          <w:tab w:val="clear" w:pos="9072"/>
        </w:tabs>
        <w:rPr>
          <w:sz w:val="18"/>
        </w:rPr>
        <w:sectPr w:rsidR="004F2BFB" w:rsidSect="00181751">
          <w:pgSz w:w="11906" w:h="16838"/>
          <w:pgMar w:top="284" w:right="851" w:bottom="851" w:left="851" w:header="709" w:footer="78" w:gutter="0"/>
          <w:pgNumType w:start="1"/>
          <w:cols w:space="708"/>
          <w:docGrid w:linePitch="272"/>
        </w:sectPr>
      </w:pPr>
      <w:r>
        <w:rPr>
          <w:rFonts w:ascii="Arial" w:hAnsi="Arial" w:cs="Arial"/>
          <w:sz w:val="24"/>
        </w:rPr>
        <w:t xml:space="preserve">                           </w:t>
      </w:r>
    </w:p>
    <w:p w:rsidR="008956E7" w:rsidRDefault="004D7A2C">
      <w:pPr>
        <w:pStyle w:val="Stopka"/>
        <w:tabs>
          <w:tab w:val="clear" w:pos="4536"/>
          <w:tab w:val="clear" w:pos="9072"/>
        </w:tabs>
        <w:rPr>
          <w:sz w:val="24"/>
        </w:rPr>
      </w:pPr>
      <w:r w:rsidRPr="00074EEA">
        <w:rPr>
          <w:sz w:val="18"/>
        </w:rPr>
        <w:lastRenderedPageBreak/>
        <w:t xml:space="preserve">                 </w:t>
      </w:r>
      <w:r w:rsidR="00A83C02" w:rsidRPr="0030357D">
        <w:rPr>
          <w:sz w:val="24"/>
          <w:szCs w:val="24"/>
        </w:rPr>
        <w:t xml:space="preserve">    </w:t>
      </w:r>
    </w:p>
    <w:p w:rsidR="009A61F0" w:rsidRPr="009A61F0" w:rsidRDefault="00B16DC7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rPr>
          <w:sz w:val="26"/>
          <w:szCs w:val="26"/>
        </w:rPr>
      </w:pPr>
      <w:r>
        <w:rPr>
          <w:i/>
          <w:sz w:val="26"/>
          <w:szCs w:val="26"/>
        </w:rPr>
        <w:t>D.4</w:t>
      </w:r>
    </w:p>
    <w:p w:rsidR="007124EE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WYKŁADOWCÓW WSKAZANYCH DO REALIZACJI SZKOLEŃ </w:t>
      </w:r>
    </w:p>
    <w:p w:rsidR="007124EE" w:rsidRPr="00BA19F1" w:rsidRDefault="007124EE" w:rsidP="0079299A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>
        <w:rPr>
          <w:b/>
          <w:sz w:val="26"/>
          <w:szCs w:val="26"/>
        </w:rPr>
        <w:t>(wyłącznie osoby, które będą faktycznie realizowały zajęcia w ramach szkolenia)</w:t>
      </w:r>
    </w:p>
    <w:p w:rsidR="009A61F0" w:rsidRDefault="009A61F0" w:rsidP="008956E7">
      <w:pPr>
        <w:pStyle w:val="Stopka"/>
        <w:tabs>
          <w:tab w:val="clear" w:pos="4536"/>
          <w:tab w:val="clear" w:pos="9072"/>
        </w:tabs>
        <w:jc w:val="right"/>
        <w:rPr>
          <w:i/>
          <w:sz w:val="24"/>
          <w:szCs w:val="24"/>
        </w:rPr>
      </w:pPr>
    </w:p>
    <w:p w:rsidR="009A61F0" w:rsidRDefault="009A61F0" w:rsidP="009A61F0">
      <w:pPr>
        <w:pStyle w:val="Stopka"/>
        <w:tabs>
          <w:tab w:val="clear" w:pos="4536"/>
          <w:tab w:val="clear" w:pos="9072"/>
        </w:tabs>
      </w:pP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9A61F0" w:rsidRPr="009A61F0" w:rsidRDefault="009A61F0" w:rsidP="009A61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753F04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i/>
          <w:sz w:val="24"/>
          <w:szCs w:val="24"/>
        </w:rPr>
      </w:pPr>
    </w:p>
    <w:p w:rsidR="00753F04" w:rsidRPr="00890516" w:rsidRDefault="00753F04" w:rsidP="00753F04">
      <w:pPr>
        <w:pStyle w:val="Stopka"/>
        <w:tabs>
          <w:tab w:val="clear" w:pos="4536"/>
          <w:tab w:val="clear" w:pos="9072"/>
          <w:tab w:val="left" w:pos="4155"/>
        </w:tabs>
        <w:rPr>
          <w:sz w:val="22"/>
          <w:szCs w:val="22"/>
        </w:rPr>
      </w:pPr>
      <w:r w:rsidRPr="00E001E2">
        <w:rPr>
          <w:sz w:val="22"/>
          <w:szCs w:val="22"/>
        </w:rPr>
        <w:t xml:space="preserve">Do realizacji szkolenia dla </w:t>
      </w:r>
      <w:r w:rsidR="00E1335C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</w:t>
      </w:r>
      <w:r w:rsidRPr="00E001E2">
        <w:rPr>
          <w:i/>
          <w:sz w:val="22"/>
          <w:szCs w:val="22"/>
        </w:rPr>
        <w:t xml:space="preserve">  </w:t>
      </w:r>
      <w:r w:rsidRPr="00E001E2">
        <w:rPr>
          <w:sz w:val="22"/>
          <w:szCs w:val="22"/>
        </w:rPr>
        <w:t xml:space="preserve">w zakresie: </w:t>
      </w:r>
      <w:r w:rsidR="0079299A" w:rsidRPr="003616F8">
        <w:rPr>
          <w:b/>
          <w:sz w:val="22"/>
          <w:szCs w:val="22"/>
        </w:rPr>
        <w:t>„Magazynier z obsługą wózków jezdniowych, podnośnikowych z bezpieczną wymianą butli LPG ”</w:t>
      </w:r>
      <w:r w:rsidR="0079299A">
        <w:rPr>
          <w:b/>
          <w:sz w:val="22"/>
          <w:szCs w:val="22"/>
        </w:rPr>
        <w:t xml:space="preserve"> </w:t>
      </w:r>
      <w:r w:rsidRPr="00E001E2">
        <w:rPr>
          <w:b/>
          <w:sz w:val="22"/>
          <w:szCs w:val="22"/>
        </w:rPr>
        <w:t>zostaną skierowani poniżej wykazani wykładowcy</w:t>
      </w:r>
      <w:r>
        <w:rPr>
          <w:sz w:val="22"/>
          <w:szCs w:val="22"/>
        </w:rPr>
        <w:t>:</w:t>
      </w:r>
    </w:p>
    <w:tbl>
      <w:tblPr>
        <w:tblW w:w="15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2835"/>
        <w:gridCol w:w="2268"/>
        <w:gridCol w:w="1985"/>
        <w:gridCol w:w="2268"/>
        <w:gridCol w:w="1384"/>
      </w:tblGrid>
      <w:tr w:rsidR="007124EE" w:rsidRPr="00791E09" w:rsidTr="00753F04">
        <w:trPr>
          <w:cantSplit/>
          <w:trHeight w:val="583"/>
        </w:trPr>
        <w:tc>
          <w:tcPr>
            <w:tcW w:w="269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Wymagania określone przez zamawiającego</w:t>
            </w:r>
          </w:p>
        </w:tc>
        <w:tc>
          <w:tcPr>
            <w:tcW w:w="2409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Imię i nazwisko wykładowcy/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doradcy</w:t>
            </w:r>
          </w:p>
        </w:tc>
        <w:tc>
          <w:tcPr>
            <w:tcW w:w="7088" w:type="dxa"/>
            <w:gridSpan w:val="3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Kwalifikacje zawodowe wykładowców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Prowadził</w:t>
            </w:r>
          </w:p>
          <w:p w:rsidR="007124EE" w:rsidRPr="00791E09" w:rsidRDefault="007124EE" w:rsidP="00791E09">
            <w:pPr>
              <w:jc w:val="center"/>
              <w:rPr>
                <w:b/>
                <w:bCs/>
                <w:sz w:val="18"/>
                <w:szCs w:val="18"/>
              </w:rPr>
            </w:pPr>
            <w:r w:rsidRPr="00791E09">
              <w:rPr>
                <w:b/>
                <w:bCs/>
                <w:sz w:val="18"/>
                <w:szCs w:val="18"/>
              </w:rPr>
              <w:t>zajęcia w ramach przynajmniej 2 kursów</w:t>
            </w:r>
            <w:r w:rsidR="00236B73">
              <w:rPr>
                <w:b/>
                <w:bCs/>
                <w:sz w:val="18"/>
                <w:szCs w:val="18"/>
              </w:rPr>
              <w:t xml:space="preserve"> dla grup min. 5 </w:t>
            </w:r>
            <w:r w:rsidRPr="00791E09">
              <w:rPr>
                <w:b/>
                <w:bCs/>
                <w:sz w:val="18"/>
                <w:szCs w:val="18"/>
              </w:rPr>
              <w:t>osobowych o tematyce zgodnej z wymaganiami określonymi przez zamawiającego w okresie ostatnich 12 miesięcy</w:t>
            </w:r>
          </w:p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18"/>
                <w:szCs w:val="18"/>
              </w:rPr>
              <w:t>(wpisać TAK lub NIE)</w:t>
            </w:r>
          </w:p>
        </w:tc>
        <w:tc>
          <w:tcPr>
            <w:tcW w:w="1384" w:type="dxa"/>
            <w:vMerge w:val="restart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bCs/>
                <w:sz w:val="22"/>
                <w:szCs w:val="22"/>
              </w:rPr>
              <w:t>Podstawa do dysponowania tymi osobami (umowa zlecenie, umowa o pracę itd.)</w:t>
            </w:r>
          </w:p>
        </w:tc>
      </w:tr>
      <w:tr w:rsidR="007124EE" w:rsidRPr="006D590B" w:rsidTr="00753F04">
        <w:trPr>
          <w:cantSplit/>
          <w:trHeight w:val="1751"/>
        </w:trPr>
        <w:tc>
          <w:tcPr>
            <w:tcW w:w="2694" w:type="dxa"/>
            <w:vMerge/>
            <w:textDirection w:val="btLr"/>
            <w:vAlign w:val="center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Poziom i kierunek wykształcenia/ ukończone szkolenia</w:t>
            </w:r>
          </w:p>
        </w:tc>
        <w:tc>
          <w:tcPr>
            <w:tcW w:w="2268" w:type="dxa"/>
            <w:vAlign w:val="center"/>
          </w:tcPr>
          <w:p w:rsidR="007124EE" w:rsidRPr="00791E09" w:rsidRDefault="007124EE" w:rsidP="00791E0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uprawnienia</w:t>
            </w:r>
          </w:p>
        </w:tc>
        <w:tc>
          <w:tcPr>
            <w:tcW w:w="1985" w:type="dxa"/>
            <w:vAlign w:val="center"/>
          </w:tcPr>
          <w:p w:rsidR="007124EE" w:rsidRPr="00791E09" w:rsidRDefault="007124EE" w:rsidP="00791E09">
            <w:pPr>
              <w:pStyle w:val="Stopka"/>
              <w:jc w:val="center"/>
              <w:rPr>
                <w:b/>
                <w:sz w:val="22"/>
                <w:szCs w:val="22"/>
              </w:rPr>
            </w:pPr>
            <w:r w:rsidRPr="00791E09">
              <w:rPr>
                <w:b/>
                <w:sz w:val="22"/>
                <w:szCs w:val="22"/>
              </w:rPr>
              <w:t>Doświadczenie - liczba godzi przeprowadzonych zajęć</w:t>
            </w:r>
          </w:p>
        </w:tc>
        <w:tc>
          <w:tcPr>
            <w:tcW w:w="2268" w:type="dxa"/>
            <w:vMerge/>
            <w:textDirection w:val="btL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extDirection w:val="btLr"/>
            <w:vAlign w:val="center"/>
          </w:tcPr>
          <w:p w:rsidR="007124EE" w:rsidRPr="006D590B" w:rsidRDefault="007124EE" w:rsidP="00AA51D4">
            <w:pPr>
              <w:pStyle w:val="Stopka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Cs/>
                <w:sz w:val="22"/>
                <w:szCs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843" w:type="dxa"/>
            <w:gridSpan w:val="7"/>
            <w:shd w:val="clear" w:color="auto" w:fill="D9D9D9"/>
          </w:tcPr>
          <w:p w:rsidR="007124EE" w:rsidRPr="00EB0E98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B0E98">
              <w:rPr>
                <w:b/>
                <w:sz w:val="24"/>
                <w:szCs w:val="24"/>
              </w:rPr>
              <w:t>ZAJĘCIA Z ZAKRESU BHP</w:t>
            </w:r>
          </w:p>
        </w:tc>
      </w:tr>
      <w:tr w:rsidR="007124EE" w:rsidTr="009A61F0">
        <w:trPr>
          <w:cantSplit/>
          <w:trHeight w:val="3111"/>
        </w:trPr>
        <w:tc>
          <w:tcPr>
            <w:tcW w:w="2694" w:type="dxa"/>
          </w:tcPr>
          <w:p w:rsidR="007124EE" w:rsidRPr="002927FE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  <w:r w:rsidRPr="002927FE">
              <w:rPr>
                <w:b w:val="0"/>
                <w:i/>
                <w:sz w:val="22"/>
                <w:szCs w:val="22"/>
              </w:rPr>
              <w:t>- posiada wykształcenie co najmniej średnie w zakresie BHP</w:t>
            </w:r>
          </w:p>
          <w:p w:rsidR="007124EE" w:rsidRPr="002927FE" w:rsidRDefault="007124EE" w:rsidP="00AA51D4">
            <w:pPr>
              <w:pStyle w:val="Tekstpodstawowy3"/>
              <w:rPr>
                <w:i/>
                <w:sz w:val="22"/>
                <w:szCs w:val="22"/>
              </w:rPr>
            </w:pPr>
          </w:p>
          <w:p w:rsidR="007124EE" w:rsidRPr="00EB0E98" w:rsidRDefault="007124EE" w:rsidP="00255193">
            <w:pPr>
              <w:pStyle w:val="Tekstpodstawowy2"/>
              <w:rPr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>- prowadził</w:t>
            </w:r>
            <w:r w:rsidR="00255193" w:rsidRPr="002927FE">
              <w:rPr>
                <w:i/>
                <w:sz w:val="22"/>
                <w:szCs w:val="22"/>
              </w:rPr>
              <w:t xml:space="preserve"> </w:t>
            </w:r>
            <w:r w:rsidRPr="002927FE">
              <w:rPr>
                <w:i/>
                <w:sz w:val="22"/>
                <w:szCs w:val="22"/>
              </w:rPr>
              <w:t>zajęcia z zakr</w:t>
            </w:r>
            <w:r w:rsidR="00236B73" w:rsidRPr="002927FE">
              <w:rPr>
                <w:i/>
                <w:sz w:val="22"/>
                <w:szCs w:val="22"/>
              </w:rPr>
              <w:t>esu BHP dla co najmniej 2 grup 5</w:t>
            </w:r>
            <w:r w:rsidRPr="002927FE">
              <w:rPr>
                <w:i/>
                <w:sz w:val="22"/>
                <w:szCs w:val="22"/>
              </w:rPr>
              <w:t xml:space="preserve"> osobowych w okresie ostatnich 12 miesięcy</w:t>
            </w:r>
          </w:p>
        </w:tc>
        <w:tc>
          <w:tcPr>
            <w:tcW w:w="2409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384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DD6655" w:rsidRDefault="00DD6655"/>
    <w:p w:rsidR="009A61F0" w:rsidRDefault="009A61F0"/>
    <w:p w:rsidR="00890516" w:rsidRDefault="00890516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2835"/>
        <w:gridCol w:w="2693"/>
        <w:gridCol w:w="2302"/>
        <w:gridCol w:w="1985"/>
        <w:gridCol w:w="1242"/>
      </w:tblGrid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TEORETYCZNE</w:t>
            </w:r>
          </w:p>
        </w:tc>
      </w:tr>
      <w:tr w:rsidR="007124EE" w:rsidTr="009A61F0">
        <w:trPr>
          <w:cantSplit/>
          <w:trHeight w:val="9055"/>
        </w:trPr>
        <w:tc>
          <w:tcPr>
            <w:tcW w:w="2410" w:type="dxa"/>
          </w:tcPr>
          <w:p w:rsidR="007124EE" w:rsidRPr="00255193" w:rsidRDefault="007124EE" w:rsidP="00AA51D4">
            <w:pPr>
              <w:pStyle w:val="Tekstpodstawowy3"/>
              <w:jc w:val="left"/>
              <w:rPr>
                <w:b w:val="0"/>
                <w:i/>
                <w:sz w:val="22"/>
                <w:szCs w:val="22"/>
              </w:rPr>
            </w:pPr>
          </w:p>
          <w:p w:rsidR="007F73F9" w:rsidRDefault="007124EE" w:rsidP="00AA51D4">
            <w:pPr>
              <w:pStyle w:val="Tekstpodstawowy2"/>
              <w:rPr>
                <w:i/>
                <w:iCs/>
                <w:sz w:val="22"/>
                <w:szCs w:val="22"/>
              </w:rPr>
            </w:pPr>
            <w:r w:rsidRPr="002927FE">
              <w:rPr>
                <w:i/>
                <w:sz w:val="22"/>
                <w:szCs w:val="22"/>
              </w:rPr>
              <w:t xml:space="preserve">- </w:t>
            </w:r>
            <w:r w:rsidR="00990144" w:rsidRPr="003616F8">
              <w:rPr>
                <w:i/>
                <w:sz w:val="22"/>
                <w:szCs w:val="22"/>
              </w:rPr>
              <w:t>może prowadzić osoba, która zrealizowała co najmnie</w:t>
            </w:r>
            <w:r w:rsidR="00990144">
              <w:rPr>
                <w:i/>
                <w:sz w:val="22"/>
                <w:szCs w:val="22"/>
              </w:rPr>
              <w:t xml:space="preserve">j </w:t>
            </w:r>
            <w:r w:rsidR="00990144">
              <w:rPr>
                <w:b/>
                <w:i/>
                <w:sz w:val="22"/>
                <w:szCs w:val="22"/>
              </w:rPr>
              <w:t>140</w:t>
            </w:r>
            <w:r w:rsidR="00990144" w:rsidRPr="008C1F13">
              <w:rPr>
                <w:b/>
                <w:i/>
                <w:sz w:val="22"/>
                <w:szCs w:val="22"/>
              </w:rPr>
              <w:t xml:space="preserve"> godzin</w:t>
            </w:r>
            <w:r w:rsidR="00990144" w:rsidRPr="008C1F13">
              <w:rPr>
                <w:i/>
                <w:sz w:val="22"/>
                <w:szCs w:val="22"/>
              </w:rPr>
              <w:t xml:space="preserve"> </w:t>
            </w:r>
            <w:r w:rsidR="00990144" w:rsidRPr="003616F8">
              <w:rPr>
                <w:i/>
                <w:sz w:val="22"/>
                <w:szCs w:val="22"/>
              </w:rPr>
              <w:t xml:space="preserve">teoretycznych zajęć szkoleniowych z </w:t>
            </w:r>
            <w:r w:rsidR="00990144">
              <w:rPr>
                <w:i/>
                <w:sz w:val="22"/>
                <w:szCs w:val="22"/>
              </w:rPr>
              <w:t>zakresu gospodarki magazynowej i</w:t>
            </w:r>
            <w:r w:rsidR="00990144" w:rsidRPr="003616F8">
              <w:rPr>
                <w:i/>
                <w:sz w:val="22"/>
                <w:szCs w:val="22"/>
              </w:rPr>
              <w:t xml:space="preserve"> obsług</w:t>
            </w:r>
            <w:r w:rsidR="00990144">
              <w:rPr>
                <w:i/>
                <w:sz w:val="22"/>
                <w:szCs w:val="22"/>
              </w:rPr>
              <w:t>i</w:t>
            </w:r>
            <w:r w:rsidR="00990144" w:rsidRPr="003616F8">
              <w:rPr>
                <w:i/>
                <w:sz w:val="22"/>
                <w:szCs w:val="22"/>
              </w:rPr>
              <w:t xml:space="preserve"> wózków jezdniowych, podnośnikowych z bezpieczną wymianą butli LPG</w:t>
            </w:r>
            <w:r w:rsidR="0079299A" w:rsidRPr="003616F8">
              <w:rPr>
                <w:i/>
                <w:sz w:val="22"/>
                <w:szCs w:val="22"/>
              </w:rPr>
              <w:t xml:space="preserve">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2927FE" w:rsidRDefault="007F73F9" w:rsidP="00AA51D4">
            <w:pPr>
              <w:pStyle w:val="Tekstpodstawowy2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2927FE" w:rsidRPr="002927FE">
              <w:rPr>
                <w:i/>
                <w:iCs/>
                <w:sz w:val="22"/>
                <w:szCs w:val="22"/>
              </w:rPr>
              <w:t xml:space="preserve">przeprowadziła zajęcia w tym zakresie dla co najmniej </w:t>
            </w:r>
            <w:r w:rsidR="002927FE" w:rsidRPr="002927FE">
              <w:rPr>
                <w:i/>
                <w:sz w:val="22"/>
                <w:szCs w:val="22"/>
              </w:rPr>
              <w:t>2 grup 5 osobowych w okresie ostatnich 12 miesięcy;</w:t>
            </w:r>
          </w:p>
          <w:p w:rsidR="007124EE" w:rsidRPr="00255193" w:rsidRDefault="007124EE" w:rsidP="00AA51D4">
            <w:pPr>
              <w:pStyle w:val="Tekstpodstawowy2"/>
              <w:rPr>
                <w:i/>
                <w:sz w:val="22"/>
                <w:szCs w:val="22"/>
              </w:rPr>
            </w:pPr>
          </w:p>
          <w:p w:rsidR="002927FE" w:rsidRPr="00DE3FBA" w:rsidRDefault="002927FE" w:rsidP="002927FE">
            <w:pPr>
              <w:pStyle w:val="Tekstpodstawowy3"/>
              <w:ind w:left="34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.</w:t>
            </w:r>
          </w:p>
          <w:p w:rsidR="007124EE" w:rsidRDefault="007124EE" w:rsidP="00AA51D4">
            <w:pPr>
              <w:pStyle w:val="Tekstpodstawowy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teoretycznych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7124EE" w:rsidRPr="00EA6DAA" w:rsidTr="00DD6655">
        <w:trPr>
          <w:cantSplit/>
          <w:trHeight w:val="283"/>
        </w:trPr>
        <w:tc>
          <w:tcPr>
            <w:tcW w:w="15735" w:type="dxa"/>
            <w:gridSpan w:val="7"/>
            <w:shd w:val="clear" w:color="auto" w:fill="D9D9D9"/>
          </w:tcPr>
          <w:p w:rsidR="007124EE" w:rsidRPr="00EA6DAA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EA6DAA">
              <w:rPr>
                <w:b/>
                <w:sz w:val="24"/>
                <w:szCs w:val="24"/>
              </w:rPr>
              <w:lastRenderedPageBreak/>
              <w:t>ZAJĘCIA PRAKTYCZNE</w:t>
            </w:r>
          </w:p>
        </w:tc>
      </w:tr>
      <w:tr w:rsidR="007124EE" w:rsidTr="009A61F0">
        <w:trPr>
          <w:cantSplit/>
          <w:trHeight w:val="547"/>
        </w:trPr>
        <w:tc>
          <w:tcPr>
            <w:tcW w:w="2410" w:type="dxa"/>
          </w:tcPr>
          <w:p w:rsidR="007E24CC" w:rsidRPr="00990144" w:rsidRDefault="00EF754B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>-</w:t>
            </w:r>
            <w:r w:rsidR="007E24CC" w:rsidRPr="00990144">
              <w:rPr>
                <w:i/>
                <w:sz w:val="22"/>
                <w:szCs w:val="22"/>
              </w:rPr>
              <w:t>może prowadzić osoba, która posiada aktualne uprawnienia w zakresie kierowca  wózków jezdniowych, podnośnikowych z bezpieczną wymianą butli LPG</w:t>
            </w:r>
          </w:p>
          <w:p w:rsidR="00255193" w:rsidRPr="00990144" w:rsidRDefault="00255193" w:rsidP="00255193">
            <w:pPr>
              <w:pStyle w:val="Tekstpodstawowy2"/>
              <w:rPr>
                <w:i/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990144" w:rsidRPr="00990144">
              <w:rPr>
                <w:i/>
                <w:sz w:val="22"/>
                <w:szCs w:val="22"/>
              </w:rPr>
              <w:t>zrealizowała co najmniej 180 godzin praktycznych zajęć szkoleniowych z zakresu gospodarki magazynowej  i obsługi wózków jezdniowych, podnośnikowych z bezpieczną wymianą butli LPG</w:t>
            </w:r>
            <w:r w:rsidR="00EF754B" w:rsidRPr="00990144">
              <w:rPr>
                <w:i/>
                <w:sz w:val="22"/>
                <w:szCs w:val="22"/>
              </w:rPr>
              <w:t xml:space="preserve"> 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, oraz </w:t>
            </w:r>
          </w:p>
          <w:p w:rsidR="007124EE" w:rsidRPr="00990144" w:rsidRDefault="00255193" w:rsidP="006A1C88">
            <w:pPr>
              <w:pStyle w:val="Tekstpodstawowy2"/>
              <w:rPr>
                <w:sz w:val="22"/>
                <w:szCs w:val="22"/>
              </w:rPr>
            </w:pPr>
            <w:r w:rsidRPr="00990144">
              <w:rPr>
                <w:i/>
                <w:sz w:val="22"/>
                <w:szCs w:val="22"/>
              </w:rPr>
              <w:t xml:space="preserve">- </w:t>
            </w:r>
            <w:r w:rsidR="002927FE" w:rsidRPr="00990144">
              <w:rPr>
                <w:i/>
                <w:iCs/>
                <w:sz w:val="22"/>
                <w:szCs w:val="22"/>
              </w:rPr>
              <w:t>przeprowadził zajęcia</w:t>
            </w:r>
            <w:r w:rsidR="00EF754B" w:rsidRPr="00990144">
              <w:rPr>
                <w:i/>
                <w:iCs/>
                <w:sz w:val="22"/>
                <w:szCs w:val="22"/>
              </w:rPr>
              <w:t xml:space="preserve"> w tym zakresie</w:t>
            </w:r>
            <w:r w:rsidR="002927FE" w:rsidRPr="00990144">
              <w:rPr>
                <w:i/>
                <w:iCs/>
                <w:sz w:val="22"/>
                <w:szCs w:val="22"/>
              </w:rPr>
              <w:t xml:space="preserve"> dla co najmniej </w:t>
            </w:r>
            <w:r w:rsidR="002927FE" w:rsidRPr="00990144">
              <w:rPr>
                <w:i/>
                <w:sz w:val="22"/>
                <w:szCs w:val="22"/>
              </w:rPr>
              <w:t>2 grup 5 osobowych w okresie ostatnich 12 miesięcy</w:t>
            </w:r>
          </w:p>
        </w:tc>
        <w:tc>
          <w:tcPr>
            <w:tcW w:w="2268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3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693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30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Liczba godzin przeprowadzonych zajęć praktycznych  z zakresu spawalnictwa:</w:t>
            </w:r>
          </w:p>
        </w:tc>
        <w:tc>
          <w:tcPr>
            <w:tcW w:w="1985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242" w:type="dxa"/>
          </w:tcPr>
          <w:p w:rsidR="007124EE" w:rsidRDefault="007124EE" w:rsidP="00AA51D4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</w:tbl>
    <w:p w:rsidR="008956E7" w:rsidRDefault="008956E7" w:rsidP="008956E7">
      <w:pPr>
        <w:tabs>
          <w:tab w:val="center" w:pos="4896"/>
          <w:tab w:val="right" w:pos="9432"/>
        </w:tabs>
        <w:ind w:left="360"/>
      </w:pPr>
      <w:r>
        <w:t>* niepotrzebne skreślić</w:t>
      </w:r>
    </w:p>
    <w:p w:rsidR="008956E7" w:rsidRDefault="008956E7" w:rsidP="008956E7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i/>
          <w:sz w:val="22"/>
          <w:szCs w:val="22"/>
        </w:rPr>
      </w:pPr>
      <w:r w:rsidRPr="002F5BDD">
        <w:rPr>
          <w:sz w:val="22"/>
          <w:szCs w:val="22"/>
        </w:rPr>
        <w:t xml:space="preserve">Działając w imieniu i na rzecz  </w:t>
      </w:r>
      <w:r w:rsidRPr="002F5BDD">
        <w:rPr>
          <w:i/>
          <w:sz w:val="22"/>
          <w:szCs w:val="22"/>
        </w:rPr>
        <w:t>(nazwa firmy i adres wykonawcy)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………………………………………………………………………</w:t>
      </w:r>
      <w:r w:rsidRPr="002F5BDD">
        <w:rPr>
          <w:sz w:val="22"/>
          <w:szCs w:val="22"/>
        </w:rPr>
        <w:t>……………………………</w:t>
      </w:r>
    </w:p>
    <w:p w:rsidR="006041D1" w:rsidRPr="002F5BDD" w:rsidRDefault="006041D1" w:rsidP="006041D1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2F5BDD">
        <w:rPr>
          <w:sz w:val="22"/>
          <w:szCs w:val="22"/>
        </w:rPr>
        <w:t>………………………………………………………………………………………………</w:t>
      </w:r>
      <w:r w:rsidR="006A1C88" w:rsidRPr="002F5BDD">
        <w:rPr>
          <w:sz w:val="22"/>
          <w:szCs w:val="22"/>
        </w:rPr>
        <w:t>……………………………………..</w:t>
      </w:r>
      <w:r w:rsidRPr="002F5BDD">
        <w:rPr>
          <w:sz w:val="22"/>
          <w:szCs w:val="22"/>
        </w:rPr>
        <w:t>……………</w:t>
      </w:r>
      <w:r w:rsidR="006A1C88" w:rsidRPr="002F5BDD">
        <w:rPr>
          <w:sz w:val="22"/>
          <w:szCs w:val="22"/>
        </w:rPr>
        <w:t>………………………………..</w:t>
      </w:r>
      <w:r w:rsidRPr="002F5BDD">
        <w:rPr>
          <w:sz w:val="22"/>
          <w:szCs w:val="22"/>
        </w:rPr>
        <w:t>…………</w:t>
      </w:r>
    </w:p>
    <w:p w:rsidR="006041D1" w:rsidRPr="002F5BDD" w:rsidRDefault="006041D1" w:rsidP="006041D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F5BDD">
        <w:rPr>
          <w:sz w:val="22"/>
          <w:szCs w:val="22"/>
        </w:rPr>
        <w:t>Oświadczam, że wypełniłem obowiązki informacyjne przewidziane w art. 13 lub art. 14 RODO</w:t>
      </w:r>
      <w:r w:rsidR="006A1C88" w:rsidRPr="002F5BDD">
        <w:rPr>
          <w:rStyle w:val="Odwoanieprzypisudolnego"/>
          <w:sz w:val="22"/>
          <w:szCs w:val="22"/>
        </w:rPr>
        <w:footnoteReference w:id="1"/>
      </w:r>
      <w:r w:rsidRPr="002F5BDD">
        <w:rPr>
          <w:sz w:val="22"/>
          <w:szCs w:val="22"/>
        </w:rPr>
        <w:t xml:space="preserve"> wobec osób fizycznych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wymienionych</w:t>
      </w:r>
      <w:r w:rsidR="002C47A6" w:rsidRPr="002F5BDD">
        <w:rPr>
          <w:sz w:val="22"/>
          <w:szCs w:val="22"/>
        </w:rPr>
        <w:t xml:space="preserve"> </w:t>
      </w:r>
      <w:r w:rsidR="00503DD8" w:rsidRPr="002F5BDD">
        <w:rPr>
          <w:sz w:val="22"/>
          <w:szCs w:val="22"/>
        </w:rPr>
        <w:t>w wykazie wykładowców wskazanych do realizacji szkolenia</w:t>
      </w:r>
      <w:r w:rsidRPr="002F5BDD">
        <w:rPr>
          <w:sz w:val="22"/>
          <w:szCs w:val="22"/>
        </w:rPr>
        <w:t>, od których dane osobowe bezpośrednio lub pośrednio pozyskałem w celu ubiegania się o udzielenie zamówienia publicznego w niniejszym postępowaniu.</w:t>
      </w:r>
    </w:p>
    <w:p w:rsidR="00BA19F1" w:rsidRDefault="00BA19F1" w:rsidP="008956E7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A56CA4" w:rsidRPr="00753F04" w:rsidRDefault="009A61F0" w:rsidP="00753F04">
      <w:pPr>
        <w:pStyle w:val="Stopka"/>
        <w:tabs>
          <w:tab w:val="clear" w:pos="4536"/>
          <w:tab w:val="clear" w:pos="9072"/>
        </w:tabs>
        <w:rPr>
          <w:sz w:val="18"/>
          <w:szCs w:val="18"/>
        </w:rPr>
        <w:sectPr w:rsidR="00A56CA4" w:rsidRPr="00753F04" w:rsidSect="00DD6655">
          <w:pgSz w:w="16838" w:h="11906" w:orient="landscape"/>
          <w:pgMar w:top="851" w:right="395" w:bottom="284" w:left="567" w:header="709" w:footer="1015" w:gutter="0"/>
          <w:pgNumType w:start="1"/>
          <w:cols w:space="708"/>
          <w:docGrid w:linePitch="272"/>
        </w:sectPr>
      </w:pPr>
      <w:r>
        <w:rPr>
          <w:sz w:val="24"/>
          <w:szCs w:val="24"/>
        </w:rPr>
        <w:t xml:space="preserve">  </w:t>
      </w:r>
      <w:r w:rsidR="00753F04" w:rsidRPr="00C15ECF">
        <w:t xml:space="preserve">           </w:t>
      </w:r>
      <w:r w:rsidR="008956E7" w:rsidRPr="00074EEA">
        <w:rPr>
          <w:sz w:val="18"/>
        </w:rPr>
        <w:t>………………….</w:t>
      </w:r>
      <w:r w:rsidR="00753F04">
        <w:rPr>
          <w:sz w:val="18"/>
        </w:rPr>
        <w:t>. dnia ………</w:t>
      </w:r>
      <w:r w:rsidR="006A1C88">
        <w:rPr>
          <w:sz w:val="18"/>
        </w:rPr>
        <w:t>….</w:t>
      </w:r>
      <w:r w:rsidR="00753F04">
        <w:rPr>
          <w:sz w:val="18"/>
        </w:rPr>
        <w:t>……</w:t>
      </w:r>
      <w:r w:rsidR="00753F04">
        <w:rPr>
          <w:sz w:val="18"/>
        </w:rPr>
        <w:tab/>
        <w:t xml:space="preserve">   </w:t>
      </w:r>
      <w:r>
        <w:rPr>
          <w:sz w:val="18"/>
        </w:rPr>
        <w:t xml:space="preserve">                                 </w:t>
      </w:r>
      <w:r w:rsidR="008956E7" w:rsidRPr="00074EEA">
        <w:rPr>
          <w:sz w:val="18"/>
        </w:rPr>
        <w:t xml:space="preserve"> </w:t>
      </w:r>
      <w:r w:rsidR="006A1C88">
        <w:rPr>
          <w:sz w:val="18"/>
        </w:rPr>
        <w:t xml:space="preserve">                                                                        </w:t>
      </w:r>
      <w:r w:rsidR="008956E7" w:rsidRPr="00074EEA">
        <w:t>.....................</w:t>
      </w:r>
      <w:r w:rsidR="008956E7">
        <w:t>.......................</w:t>
      </w:r>
      <w:r w:rsidR="008956E7" w:rsidRPr="00074EEA">
        <w:t>..................................................</w:t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</w:r>
      <w:r w:rsidR="008956E7" w:rsidRPr="00074EEA">
        <w:rPr>
          <w:sz w:val="18"/>
        </w:rPr>
        <w:tab/>
        <w:t xml:space="preserve">     </w:t>
      </w:r>
      <w:r w:rsidR="00753F04">
        <w:rPr>
          <w:sz w:val="18"/>
          <w:szCs w:val="18"/>
        </w:rPr>
        <w:tab/>
      </w:r>
      <w:r w:rsidR="006A1C8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</w:t>
      </w:r>
      <w:r w:rsidR="008956E7" w:rsidRPr="00753F04">
        <w:rPr>
          <w:sz w:val="18"/>
          <w:szCs w:val="18"/>
        </w:rPr>
        <w:tab/>
        <w:t xml:space="preserve">                                                                        </w:t>
      </w:r>
      <w:r w:rsidR="00753F04" w:rsidRPr="00753F04">
        <w:rPr>
          <w:sz w:val="18"/>
          <w:szCs w:val="18"/>
        </w:rPr>
        <w:t xml:space="preserve">                                </w:t>
      </w:r>
      <w:r w:rsidR="00753F04">
        <w:rPr>
          <w:sz w:val="18"/>
          <w:szCs w:val="18"/>
        </w:rPr>
        <w:t xml:space="preserve"> </w:t>
      </w:r>
      <w:r w:rsidR="006A1C88">
        <w:rPr>
          <w:sz w:val="18"/>
          <w:szCs w:val="18"/>
        </w:rPr>
        <w:t xml:space="preserve">                                       </w:t>
      </w:r>
      <w:r w:rsidR="00753F04">
        <w:rPr>
          <w:sz w:val="18"/>
          <w:szCs w:val="18"/>
        </w:rPr>
        <w:t xml:space="preserve">  </w:t>
      </w:r>
      <w:r w:rsidR="008956E7" w:rsidRPr="00753F04">
        <w:rPr>
          <w:sz w:val="18"/>
          <w:szCs w:val="18"/>
        </w:rPr>
        <w:t xml:space="preserve">(podpis osoby uprawnionej do reprezentacji wykonawcy )         </w:t>
      </w:r>
    </w:p>
    <w:p w:rsidR="007103AC" w:rsidRDefault="007103AC" w:rsidP="007103AC">
      <w:pPr>
        <w:spacing w:after="120"/>
        <w:jc w:val="both"/>
        <w:rPr>
          <w:rFonts w:ascii="Verdana" w:hAnsi="Verdana"/>
          <w:i/>
          <w:spacing w:val="4"/>
          <w:sz w:val="16"/>
          <w:szCs w:val="16"/>
        </w:rPr>
      </w:pPr>
    </w:p>
    <w:p w:rsidR="006C08F0" w:rsidRDefault="006C08F0" w:rsidP="006C08F0">
      <w:pPr>
        <w:pStyle w:val="Nagwek4"/>
      </w:pPr>
    </w:p>
    <w:p w:rsidR="006C08F0" w:rsidRDefault="006C08F0" w:rsidP="006C08F0"/>
    <w:p w:rsidR="006C08F0" w:rsidRDefault="006C08F0" w:rsidP="00006CEC">
      <w:pPr>
        <w:pStyle w:val="Nagwek1"/>
        <w:shd w:val="clear" w:color="auto" w:fill="B6DDE8" w:themeFill="accent5" w:themeFillTint="66"/>
        <w:spacing w:before="0" w:after="0"/>
        <w:rPr>
          <w:rFonts w:ascii="Times New Roman" w:hAnsi="Times New Roman"/>
          <w:b w:val="0"/>
          <w:i/>
          <w:sz w:val="26"/>
          <w:szCs w:val="26"/>
        </w:rPr>
      </w:pPr>
      <w:r>
        <w:rPr>
          <w:rFonts w:ascii="Times New Roman" w:hAnsi="Times New Roman"/>
          <w:b w:val="0"/>
          <w:i/>
          <w:sz w:val="26"/>
          <w:szCs w:val="26"/>
        </w:rPr>
        <w:t>D.</w:t>
      </w:r>
      <w:r w:rsidR="00997002">
        <w:rPr>
          <w:rFonts w:ascii="Times New Roman" w:hAnsi="Times New Roman"/>
          <w:b w:val="0"/>
          <w:i/>
          <w:sz w:val="26"/>
          <w:szCs w:val="26"/>
        </w:rPr>
        <w:t>5</w:t>
      </w:r>
    </w:p>
    <w:p w:rsidR="006C08F0" w:rsidRPr="00DF32FF" w:rsidRDefault="006C08F0" w:rsidP="00006CEC">
      <w:pPr>
        <w:pStyle w:val="Stopka"/>
        <w:shd w:val="clear" w:color="auto" w:fill="B6DDE8" w:themeFill="accent5" w:themeFillTint="66"/>
        <w:tabs>
          <w:tab w:val="clear" w:pos="4536"/>
          <w:tab w:val="clear" w:pos="9072"/>
        </w:tabs>
        <w:jc w:val="center"/>
        <w:rPr>
          <w:b/>
          <w:sz w:val="24"/>
        </w:rPr>
      </w:pPr>
      <w:r w:rsidRPr="00DF32FF">
        <w:rPr>
          <w:b/>
          <w:sz w:val="24"/>
        </w:rPr>
        <w:t>LISTA PODMIOTÓW NALEŻACYCH DO TEJ SAMEJ GRYPY KAPITAŁOWEJ/INFORMACJA O TYM, ŻE WYKONAWCA NIE NALEŻY DO GRUPY KAPITAŁOWEJ*</w:t>
      </w:r>
    </w:p>
    <w:p w:rsidR="006C08F0" w:rsidRDefault="006C08F0" w:rsidP="006C08F0"/>
    <w:p w:rsidR="006C08F0" w:rsidRDefault="006C08F0" w:rsidP="006C08F0"/>
    <w:p w:rsidR="006C08F0" w:rsidRPr="00257C2C" w:rsidRDefault="006C08F0" w:rsidP="006C08F0"/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>........................................................</w:t>
      </w:r>
    </w:p>
    <w:p w:rsidR="006C08F0" w:rsidRPr="009A61F0" w:rsidRDefault="006C08F0" w:rsidP="006C08F0">
      <w:pPr>
        <w:pStyle w:val="Stopka"/>
        <w:tabs>
          <w:tab w:val="clear" w:pos="4536"/>
          <w:tab w:val="clear" w:pos="9072"/>
        </w:tabs>
      </w:pPr>
      <w:r w:rsidRPr="009A61F0">
        <w:t xml:space="preserve">          (pieczęć wykonawcy)</w:t>
      </w:r>
    </w:p>
    <w:p w:rsidR="006C08F0" w:rsidRPr="00257C2C" w:rsidRDefault="006C08F0" w:rsidP="006C08F0"/>
    <w:p w:rsidR="006C08F0" w:rsidRPr="00DF32F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DF32FF">
        <w:rPr>
          <w:sz w:val="22"/>
          <w:szCs w:val="22"/>
        </w:rPr>
        <w:t>Składając ofertę w pos</w:t>
      </w:r>
      <w:r>
        <w:rPr>
          <w:sz w:val="22"/>
          <w:szCs w:val="22"/>
        </w:rPr>
        <w:t>tępowaniu</w:t>
      </w:r>
      <w:r w:rsidRPr="00DF32FF">
        <w:rPr>
          <w:sz w:val="22"/>
          <w:szCs w:val="22"/>
        </w:rPr>
        <w:t xml:space="preserve"> o udzielenie zamówienia publicznego na :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EA444C" w:rsidRPr="00EA444C" w:rsidRDefault="00E001E2" w:rsidP="00EA444C">
      <w:pPr>
        <w:pStyle w:val="Stopka"/>
        <w:rPr>
          <w:b/>
          <w:sz w:val="22"/>
          <w:szCs w:val="22"/>
        </w:rPr>
      </w:pPr>
      <w:r w:rsidRPr="00E001E2">
        <w:rPr>
          <w:sz w:val="22"/>
          <w:szCs w:val="22"/>
        </w:rPr>
        <w:t xml:space="preserve">Szkolenie dla </w:t>
      </w:r>
      <w:r w:rsidR="00E1335C">
        <w:rPr>
          <w:sz w:val="22"/>
          <w:szCs w:val="22"/>
        </w:rPr>
        <w:t>10</w:t>
      </w:r>
      <w:r w:rsidRPr="00E001E2">
        <w:rPr>
          <w:sz w:val="22"/>
          <w:szCs w:val="22"/>
        </w:rPr>
        <w:t xml:space="preserve"> osób bezrobotnych w zakresie: </w:t>
      </w:r>
      <w:bookmarkStart w:id="8" w:name="_Hlk517347982"/>
      <w:r w:rsidR="00EA444C" w:rsidRPr="00EA444C">
        <w:rPr>
          <w:b/>
          <w:sz w:val="22"/>
          <w:szCs w:val="22"/>
        </w:rPr>
        <w:t>„Magazynier z obsługą wózków jezdniowych, podnośnikowych z bezpieczną wymianą butli LPG</w:t>
      </w:r>
      <w:r w:rsidR="00EA444C" w:rsidRPr="00DC6676">
        <w:rPr>
          <w:b/>
          <w:sz w:val="22"/>
          <w:szCs w:val="22"/>
        </w:rPr>
        <w:t>”</w:t>
      </w:r>
      <w:bookmarkEnd w:id="8"/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5B50C1">
        <w:rPr>
          <w:sz w:val="22"/>
          <w:szCs w:val="22"/>
        </w:rPr>
        <w:t>Zgodnie z art.</w:t>
      </w:r>
      <w:r>
        <w:rPr>
          <w:sz w:val="22"/>
          <w:szCs w:val="22"/>
        </w:rPr>
        <w:t>24</w:t>
      </w:r>
      <w:r w:rsidRPr="005B50C1">
        <w:rPr>
          <w:sz w:val="22"/>
          <w:szCs w:val="22"/>
        </w:rPr>
        <w:t xml:space="preserve"> ust. </w:t>
      </w:r>
      <w:r>
        <w:rPr>
          <w:sz w:val="22"/>
          <w:szCs w:val="22"/>
        </w:rPr>
        <w:t>11</w:t>
      </w:r>
      <w:r w:rsidRPr="005B50C1">
        <w:rPr>
          <w:sz w:val="22"/>
          <w:szCs w:val="22"/>
        </w:rPr>
        <w:t xml:space="preserve"> ustawy z dnia 29 stycznia 2004r. – Prawo zamówień publicznych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69445F">
        <w:rPr>
          <w:b/>
          <w:sz w:val="22"/>
          <w:szCs w:val="22"/>
        </w:rPr>
        <w:t>A.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69445F"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</w:rPr>
        <w:t>, o której mowa w art.24 ust.1 pkt.23 ustawy Prawo zamówień publicznych.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pBdr>
          <w:bottom w:val="single" w:sz="12" w:space="1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257C2C" w:rsidRDefault="006C08F0" w:rsidP="006C08F0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257C2C">
        <w:rPr>
          <w:b/>
          <w:sz w:val="22"/>
          <w:szCs w:val="22"/>
        </w:rPr>
        <w:t>B.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  <w:r w:rsidRPr="00FB7FEF"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>, razem z którymi należymy  do tej samej grupy kapitałowej w rozumieniu ustawy z dnia 16 lutego 2007r. o ochronie konkurencji i konsumentów .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824"/>
        <w:gridCol w:w="4824"/>
      </w:tblGrid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Lp.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Nazwa podmiotu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siedziby</w:t>
            </w: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1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2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6C08F0" w:rsidRPr="00A90206" w:rsidTr="006C08F0">
        <w:tc>
          <w:tcPr>
            <w:tcW w:w="392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A90206">
              <w:rPr>
                <w:sz w:val="22"/>
                <w:szCs w:val="22"/>
              </w:rPr>
              <w:t>…..</w:t>
            </w: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4835" w:type="dxa"/>
          </w:tcPr>
          <w:p w:rsidR="006C08F0" w:rsidRPr="00A90206" w:rsidRDefault="006C08F0" w:rsidP="006C08F0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</w:tbl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074EEA" w:rsidRDefault="006C08F0" w:rsidP="006C08F0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     </w:t>
      </w:r>
      <w:r w:rsidRPr="00074EEA">
        <w:rPr>
          <w:sz w:val="18"/>
        </w:rPr>
        <w:tab/>
        <w:t xml:space="preserve">                   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</w:t>
      </w:r>
      <w:r w:rsidRPr="00074EEA">
        <w:rPr>
          <w:sz w:val="18"/>
        </w:rPr>
        <w:t xml:space="preserve">(podpis osoby uprawnionej do reprezentacji wykonawcy )                        </w:t>
      </w:r>
    </w:p>
    <w:p w:rsidR="006C08F0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Pr="0069445F" w:rsidRDefault="006C08F0" w:rsidP="006C08F0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6C08F0" w:rsidRDefault="006C08F0" w:rsidP="006C08F0">
      <w:pPr>
        <w:pStyle w:val="Stopka"/>
        <w:tabs>
          <w:tab w:val="clear" w:pos="4536"/>
          <w:tab w:val="clear" w:pos="9072"/>
        </w:tabs>
        <w:jc w:val="right"/>
        <w:rPr>
          <w:rFonts w:ascii="Arial" w:hAnsi="Arial" w:cs="Arial"/>
          <w:i/>
          <w:iCs/>
          <w:sz w:val="24"/>
        </w:rPr>
      </w:pPr>
    </w:p>
    <w:p w:rsidR="006C08F0" w:rsidRPr="00B65436" w:rsidRDefault="006C08F0" w:rsidP="006C08F0">
      <w:pPr>
        <w:pStyle w:val="Bezodstpw"/>
        <w:jc w:val="both"/>
        <w:rPr>
          <w:rFonts w:ascii="Times New Roman" w:hAnsi="Times New Roman"/>
          <w:i/>
        </w:rPr>
      </w:pPr>
    </w:p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/>
    <w:p w:rsidR="006C08F0" w:rsidRDefault="006C08F0" w:rsidP="006C08F0">
      <w:pPr>
        <w:spacing w:after="120"/>
        <w:ind w:left="993" w:hanging="993"/>
        <w:jc w:val="both"/>
        <w:rPr>
          <w:rFonts w:ascii="Verdana" w:hAnsi="Verdana"/>
          <w:i/>
          <w:spacing w:val="4"/>
          <w:sz w:val="16"/>
          <w:szCs w:val="16"/>
        </w:rPr>
      </w:pPr>
      <w:r w:rsidRPr="009A61F0">
        <w:rPr>
          <w:rFonts w:ascii="Verdana" w:hAnsi="Verdana"/>
          <w:b/>
          <w:i/>
          <w:spacing w:val="4"/>
          <w:sz w:val="16"/>
          <w:szCs w:val="16"/>
        </w:rPr>
        <w:t>UWAGA:</w:t>
      </w:r>
      <w:r>
        <w:rPr>
          <w:rFonts w:ascii="Verdana" w:hAnsi="Verdana"/>
          <w:i/>
          <w:spacing w:val="4"/>
          <w:sz w:val="16"/>
          <w:szCs w:val="16"/>
        </w:rPr>
        <w:t xml:space="preserve"> </w:t>
      </w:r>
      <w:r>
        <w:rPr>
          <w:rFonts w:ascii="Verdana" w:hAnsi="Verdana"/>
          <w:i/>
          <w:spacing w:val="4"/>
          <w:sz w:val="16"/>
          <w:szCs w:val="16"/>
        </w:rPr>
        <w:tab/>
      </w:r>
    </w:p>
    <w:p w:rsidR="006C08F0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>Niniejszy „Formularz” składa Wykonawca ubiegający się o udzielenie zamówienia. W przypadku Wykonawców wspólnie ubiegających się o udzielenie zamówienia składa ją każdy z członków Konsorcjum lub wspólników spółki cywilnej.</w:t>
      </w:r>
    </w:p>
    <w:p w:rsidR="004D7A2C" w:rsidRPr="006C08F0" w:rsidRDefault="006C08F0" w:rsidP="00314C65">
      <w:pPr>
        <w:numPr>
          <w:ilvl w:val="0"/>
          <w:numId w:val="24"/>
        </w:numPr>
        <w:spacing w:after="120"/>
        <w:jc w:val="both"/>
        <w:rPr>
          <w:b/>
          <w:sz w:val="24"/>
        </w:rPr>
      </w:pPr>
      <w:r w:rsidRPr="006C08F0">
        <w:rPr>
          <w:rFonts w:ascii="Verdana" w:hAnsi="Verdana"/>
          <w:i/>
          <w:spacing w:val="4"/>
          <w:sz w:val="16"/>
          <w:szCs w:val="16"/>
        </w:rPr>
        <w:t xml:space="preserve">Niniejszy „Formularz” należy złożyć </w:t>
      </w:r>
      <w:r w:rsidRPr="006C08F0">
        <w:rPr>
          <w:rFonts w:ascii="Verdana" w:hAnsi="Verdana"/>
          <w:b/>
          <w:i/>
          <w:spacing w:val="4"/>
          <w:sz w:val="16"/>
          <w:szCs w:val="16"/>
        </w:rPr>
        <w:t>w terminie 3 dni</w:t>
      </w:r>
      <w:r w:rsidRPr="006C08F0">
        <w:rPr>
          <w:rFonts w:ascii="Verdana" w:hAnsi="Verdana"/>
          <w:i/>
          <w:spacing w:val="4"/>
          <w:sz w:val="16"/>
          <w:szCs w:val="16"/>
        </w:rPr>
        <w:t xml:space="preserve"> </w:t>
      </w:r>
      <w:r w:rsidRPr="00E001E2">
        <w:rPr>
          <w:rFonts w:ascii="Verdana" w:hAnsi="Verdana"/>
          <w:b/>
          <w:i/>
          <w:spacing w:val="4"/>
          <w:sz w:val="16"/>
          <w:szCs w:val="16"/>
        </w:rPr>
        <w:t>od ogłoszenia informacji z otwarcia ofert</w:t>
      </w:r>
      <w:r w:rsidRPr="006C08F0">
        <w:rPr>
          <w:rFonts w:ascii="Verdana" w:hAnsi="Verdana"/>
          <w:i/>
          <w:spacing w:val="4"/>
          <w:sz w:val="16"/>
          <w:szCs w:val="16"/>
        </w:rPr>
        <w:t>.</w:t>
      </w:r>
      <w:r w:rsidR="004D7A2C" w:rsidRPr="006C08F0">
        <w:rPr>
          <w:rFonts w:ascii="Arial" w:hAnsi="Arial" w:cs="Arial"/>
          <w:sz w:val="24"/>
        </w:rPr>
        <w:t xml:space="preserve">                                          </w:t>
      </w:r>
      <w:r w:rsidR="004D7A2C" w:rsidRPr="006C08F0">
        <w:rPr>
          <w:sz w:val="18"/>
        </w:rPr>
        <w:t xml:space="preserve"> </w:t>
      </w:r>
    </w:p>
    <w:sectPr w:rsidR="004D7A2C" w:rsidRPr="006C08F0" w:rsidSect="0010061F">
      <w:pgSz w:w="11906" w:h="16838"/>
      <w:pgMar w:top="284" w:right="851" w:bottom="568" w:left="851" w:header="709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F97" w:rsidRDefault="00A03F97">
      <w:r>
        <w:separator/>
      </w:r>
    </w:p>
  </w:endnote>
  <w:endnote w:type="continuationSeparator" w:id="0">
    <w:p w:rsidR="00A03F97" w:rsidRDefault="00A0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97" w:rsidRDefault="00A03F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4E6">
      <w:rPr>
        <w:noProof/>
      </w:rPr>
      <w:t>1</w:t>
    </w:r>
    <w:r>
      <w:rPr>
        <w:noProof/>
      </w:rPr>
      <w:fldChar w:fldCharType="end"/>
    </w:r>
  </w:p>
  <w:p w:rsidR="00A03F97" w:rsidRDefault="00A03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F97" w:rsidRDefault="00A03F97">
      <w:r>
        <w:separator/>
      </w:r>
    </w:p>
  </w:footnote>
  <w:footnote w:type="continuationSeparator" w:id="0">
    <w:p w:rsidR="00A03F97" w:rsidRDefault="00A03F97">
      <w:r>
        <w:continuationSeparator/>
      </w:r>
    </w:p>
  </w:footnote>
  <w:footnote w:id="1">
    <w:p w:rsidR="006A1C88" w:rsidRDefault="006A1C88" w:rsidP="006A1C8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A1C88" w:rsidRDefault="006A1C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5A409BC8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492D16"/>
    <w:multiLevelType w:val="hybridMultilevel"/>
    <w:tmpl w:val="C2B08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C0F1B"/>
    <w:multiLevelType w:val="hybridMultilevel"/>
    <w:tmpl w:val="9F1C6CB0"/>
    <w:lvl w:ilvl="0" w:tplc="015A2F9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176B86"/>
    <w:multiLevelType w:val="hybridMultilevel"/>
    <w:tmpl w:val="98B4D6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8642C6"/>
    <w:multiLevelType w:val="multilevel"/>
    <w:tmpl w:val="9B022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C93109F"/>
    <w:multiLevelType w:val="hybridMultilevel"/>
    <w:tmpl w:val="A79A2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015D8"/>
    <w:multiLevelType w:val="hybridMultilevel"/>
    <w:tmpl w:val="69EC1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CE4E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2728E2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428ACD0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2624A4C4">
      <w:start w:val="1"/>
      <w:numFmt w:val="upperLetter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B5690"/>
    <w:multiLevelType w:val="hybridMultilevel"/>
    <w:tmpl w:val="883A7B0A"/>
    <w:lvl w:ilvl="0" w:tplc="8E16626C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165519E"/>
    <w:multiLevelType w:val="hybridMultilevel"/>
    <w:tmpl w:val="DF6A6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B0317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B4718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63994"/>
    <w:multiLevelType w:val="hybridMultilevel"/>
    <w:tmpl w:val="4FBEA230"/>
    <w:lvl w:ilvl="0" w:tplc="9630490A">
      <w:start w:val="1"/>
      <w:numFmt w:val="lowerLetter"/>
      <w:lvlText w:val="%1)"/>
      <w:lvlJc w:val="left"/>
      <w:pPr>
        <w:ind w:left="191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28BF6926"/>
    <w:multiLevelType w:val="hybridMultilevel"/>
    <w:tmpl w:val="72464F32"/>
    <w:lvl w:ilvl="0" w:tplc="ACF22D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0E2C45"/>
    <w:multiLevelType w:val="hybridMultilevel"/>
    <w:tmpl w:val="B7F83AE0"/>
    <w:lvl w:ilvl="0" w:tplc="45D0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8792C"/>
    <w:multiLevelType w:val="hybridMultilevel"/>
    <w:tmpl w:val="8C2E4372"/>
    <w:lvl w:ilvl="0" w:tplc="E522E27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316098"/>
    <w:multiLevelType w:val="hybridMultilevel"/>
    <w:tmpl w:val="47F60B5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A2093"/>
    <w:multiLevelType w:val="hybridMultilevel"/>
    <w:tmpl w:val="28769648"/>
    <w:lvl w:ilvl="0" w:tplc="01045714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A672367"/>
    <w:multiLevelType w:val="hybridMultilevel"/>
    <w:tmpl w:val="BF26BEA6"/>
    <w:lvl w:ilvl="0" w:tplc="04150017">
      <w:start w:val="1"/>
      <w:numFmt w:val="lowerLetter"/>
      <w:lvlText w:val="%1)"/>
      <w:lvlJc w:val="left"/>
      <w:pPr>
        <w:ind w:left="381" w:hanging="360"/>
      </w:p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4B302889"/>
    <w:multiLevelType w:val="multilevel"/>
    <w:tmpl w:val="D0F24CEE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B746C91"/>
    <w:multiLevelType w:val="hybridMultilevel"/>
    <w:tmpl w:val="0ED0A146"/>
    <w:lvl w:ilvl="0" w:tplc="73AC295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5111C6"/>
    <w:multiLevelType w:val="hybridMultilevel"/>
    <w:tmpl w:val="267E2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D8415E2"/>
    <w:multiLevelType w:val="hybridMultilevel"/>
    <w:tmpl w:val="C0DC624C"/>
    <w:lvl w:ilvl="0" w:tplc="B39AB0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6" w15:restartNumberingAfterBreak="0">
    <w:nsid w:val="544E090E"/>
    <w:multiLevelType w:val="hybridMultilevel"/>
    <w:tmpl w:val="79DE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05BBB"/>
    <w:multiLevelType w:val="hybridMultilevel"/>
    <w:tmpl w:val="BCF2258A"/>
    <w:lvl w:ilvl="0" w:tplc="04150017">
      <w:start w:val="1"/>
      <w:numFmt w:val="lowerLetter"/>
      <w:lvlText w:val="%1)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8" w15:restartNumberingAfterBreak="0">
    <w:nsid w:val="630D456B"/>
    <w:multiLevelType w:val="hybridMultilevel"/>
    <w:tmpl w:val="8BFA84BC"/>
    <w:lvl w:ilvl="0" w:tplc="C5DE788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CC1AD7"/>
    <w:multiLevelType w:val="hybridMultilevel"/>
    <w:tmpl w:val="0DF4A39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D6A35"/>
    <w:multiLevelType w:val="hybridMultilevel"/>
    <w:tmpl w:val="8BF6E376"/>
    <w:lvl w:ilvl="0" w:tplc="B02C06FA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7610C2E"/>
    <w:multiLevelType w:val="hybridMultilevel"/>
    <w:tmpl w:val="E11C7924"/>
    <w:lvl w:ilvl="0" w:tplc="DE9CA94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5073E"/>
    <w:multiLevelType w:val="hybridMultilevel"/>
    <w:tmpl w:val="09D0EA9A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4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20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1"/>
  </w:num>
  <w:num w:numId="9">
    <w:abstractNumId w:val="25"/>
  </w:num>
  <w:num w:numId="10">
    <w:abstractNumId w:val="18"/>
  </w:num>
  <w:num w:numId="11">
    <w:abstractNumId w:val="33"/>
  </w:num>
  <w:num w:numId="12">
    <w:abstractNumId w:val="29"/>
  </w:num>
  <w:num w:numId="13">
    <w:abstractNumId w:val="15"/>
  </w:num>
  <w:num w:numId="14">
    <w:abstractNumId w:val="21"/>
  </w:num>
  <w:num w:numId="15">
    <w:abstractNumId w:val="41"/>
  </w:num>
  <w:num w:numId="16">
    <w:abstractNumId w:val="16"/>
  </w:num>
  <w:num w:numId="17">
    <w:abstractNumId w:val="12"/>
  </w:num>
  <w:num w:numId="18">
    <w:abstractNumId w:val="44"/>
  </w:num>
  <w:num w:numId="19">
    <w:abstractNumId w:val="40"/>
  </w:num>
  <w:num w:numId="20">
    <w:abstractNumId w:val="19"/>
  </w:num>
  <w:num w:numId="21">
    <w:abstractNumId w:val="34"/>
  </w:num>
  <w:num w:numId="22">
    <w:abstractNumId w:val="37"/>
  </w:num>
  <w:num w:numId="23">
    <w:abstractNumId w:val="35"/>
  </w:num>
  <w:num w:numId="24">
    <w:abstractNumId w:val="28"/>
  </w:num>
  <w:num w:numId="25">
    <w:abstractNumId w:val="1"/>
  </w:num>
  <w:num w:numId="26">
    <w:abstractNumId w:val="32"/>
  </w:num>
  <w:num w:numId="27">
    <w:abstractNumId w:val="39"/>
  </w:num>
  <w:num w:numId="28">
    <w:abstractNumId w:val="43"/>
  </w:num>
  <w:num w:numId="29">
    <w:abstractNumId w:val="17"/>
  </w:num>
  <w:num w:numId="30">
    <w:abstractNumId w:val="26"/>
  </w:num>
  <w:num w:numId="31">
    <w:abstractNumId w:val="22"/>
  </w:num>
  <w:num w:numId="32">
    <w:abstractNumId w:val="42"/>
  </w:num>
  <w:num w:numId="33">
    <w:abstractNumId w:val="24"/>
  </w:num>
  <w:num w:numId="34">
    <w:abstractNumId w:val="23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9B0"/>
    <w:rsid w:val="00001B63"/>
    <w:rsid w:val="00002C47"/>
    <w:rsid w:val="000055C3"/>
    <w:rsid w:val="00006CEC"/>
    <w:rsid w:val="0001174D"/>
    <w:rsid w:val="00011B71"/>
    <w:rsid w:val="00013344"/>
    <w:rsid w:val="00013931"/>
    <w:rsid w:val="000201FC"/>
    <w:rsid w:val="000228E0"/>
    <w:rsid w:val="000243A2"/>
    <w:rsid w:val="00025354"/>
    <w:rsid w:val="000355C5"/>
    <w:rsid w:val="00035F79"/>
    <w:rsid w:val="0003771B"/>
    <w:rsid w:val="0004091A"/>
    <w:rsid w:val="0004093D"/>
    <w:rsid w:val="00044036"/>
    <w:rsid w:val="0004427B"/>
    <w:rsid w:val="000506E0"/>
    <w:rsid w:val="00051B62"/>
    <w:rsid w:val="00052CAD"/>
    <w:rsid w:val="000570B6"/>
    <w:rsid w:val="00065CD2"/>
    <w:rsid w:val="000722D9"/>
    <w:rsid w:val="00073A6D"/>
    <w:rsid w:val="00080AE4"/>
    <w:rsid w:val="00081D21"/>
    <w:rsid w:val="00083A66"/>
    <w:rsid w:val="00085D64"/>
    <w:rsid w:val="000960AD"/>
    <w:rsid w:val="0009710F"/>
    <w:rsid w:val="000A0205"/>
    <w:rsid w:val="000A6006"/>
    <w:rsid w:val="000A6742"/>
    <w:rsid w:val="000A74FE"/>
    <w:rsid w:val="000B2B66"/>
    <w:rsid w:val="000B7CD6"/>
    <w:rsid w:val="000C27F5"/>
    <w:rsid w:val="000C5F28"/>
    <w:rsid w:val="000D1851"/>
    <w:rsid w:val="000E020E"/>
    <w:rsid w:val="000E0655"/>
    <w:rsid w:val="000E07A6"/>
    <w:rsid w:val="000E1807"/>
    <w:rsid w:val="000F1F74"/>
    <w:rsid w:val="000F7DF8"/>
    <w:rsid w:val="0010061F"/>
    <w:rsid w:val="00105D65"/>
    <w:rsid w:val="00115B1A"/>
    <w:rsid w:val="00117508"/>
    <w:rsid w:val="00120C3B"/>
    <w:rsid w:val="00124662"/>
    <w:rsid w:val="001319E1"/>
    <w:rsid w:val="00134073"/>
    <w:rsid w:val="001346DA"/>
    <w:rsid w:val="00142946"/>
    <w:rsid w:val="00146DA8"/>
    <w:rsid w:val="00154139"/>
    <w:rsid w:val="00155E50"/>
    <w:rsid w:val="00163A2F"/>
    <w:rsid w:val="0016664C"/>
    <w:rsid w:val="00166E45"/>
    <w:rsid w:val="00166FB1"/>
    <w:rsid w:val="001765C9"/>
    <w:rsid w:val="0017707A"/>
    <w:rsid w:val="00181751"/>
    <w:rsid w:val="0018398E"/>
    <w:rsid w:val="001842D6"/>
    <w:rsid w:val="00187912"/>
    <w:rsid w:val="00191786"/>
    <w:rsid w:val="00194DE8"/>
    <w:rsid w:val="00195E66"/>
    <w:rsid w:val="001A21BB"/>
    <w:rsid w:val="001A4124"/>
    <w:rsid w:val="001B2F32"/>
    <w:rsid w:val="001D7CE1"/>
    <w:rsid w:val="001E051F"/>
    <w:rsid w:val="001E4A32"/>
    <w:rsid w:val="001E51BC"/>
    <w:rsid w:val="001E584B"/>
    <w:rsid w:val="001F3491"/>
    <w:rsid w:val="001F470E"/>
    <w:rsid w:val="001F6FF9"/>
    <w:rsid w:val="002068FE"/>
    <w:rsid w:val="002069C7"/>
    <w:rsid w:val="002112E7"/>
    <w:rsid w:val="0021700D"/>
    <w:rsid w:val="002202A7"/>
    <w:rsid w:val="00221B85"/>
    <w:rsid w:val="00232B3E"/>
    <w:rsid w:val="00236B73"/>
    <w:rsid w:val="00236BE4"/>
    <w:rsid w:val="002467A6"/>
    <w:rsid w:val="002520E9"/>
    <w:rsid w:val="00255193"/>
    <w:rsid w:val="00257C2C"/>
    <w:rsid w:val="00257E1C"/>
    <w:rsid w:val="0027310E"/>
    <w:rsid w:val="00275B34"/>
    <w:rsid w:val="00276CCF"/>
    <w:rsid w:val="00281811"/>
    <w:rsid w:val="00284D42"/>
    <w:rsid w:val="002927FE"/>
    <w:rsid w:val="002942BA"/>
    <w:rsid w:val="002A364B"/>
    <w:rsid w:val="002B1CA0"/>
    <w:rsid w:val="002C47A6"/>
    <w:rsid w:val="002E0291"/>
    <w:rsid w:val="002E1B30"/>
    <w:rsid w:val="002E2D61"/>
    <w:rsid w:val="002E5519"/>
    <w:rsid w:val="002F5BDD"/>
    <w:rsid w:val="0030063B"/>
    <w:rsid w:val="0030110E"/>
    <w:rsid w:val="0030357D"/>
    <w:rsid w:val="00303B01"/>
    <w:rsid w:val="00314C65"/>
    <w:rsid w:val="00315AD8"/>
    <w:rsid w:val="00317A1F"/>
    <w:rsid w:val="00324720"/>
    <w:rsid w:val="00330EEA"/>
    <w:rsid w:val="0033762C"/>
    <w:rsid w:val="00351C5D"/>
    <w:rsid w:val="003560AD"/>
    <w:rsid w:val="0035646D"/>
    <w:rsid w:val="00356E6B"/>
    <w:rsid w:val="003664CF"/>
    <w:rsid w:val="00367C24"/>
    <w:rsid w:val="00371D81"/>
    <w:rsid w:val="003726C8"/>
    <w:rsid w:val="00373DE0"/>
    <w:rsid w:val="00374318"/>
    <w:rsid w:val="00375237"/>
    <w:rsid w:val="00375D72"/>
    <w:rsid w:val="00377524"/>
    <w:rsid w:val="00382C0F"/>
    <w:rsid w:val="00391A1F"/>
    <w:rsid w:val="003A3D73"/>
    <w:rsid w:val="003B0055"/>
    <w:rsid w:val="003B47DF"/>
    <w:rsid w:val="003B5765"/>
    <w:rsid w:val="003C6611"/>
    <w:rsid w:val="003D20D2"/>
    <w:rsid w:val="003D3A28"/>
    <w:rsid w:val="003E2E78"/>
    <w:rsid w:val="003F76CC"/>
    <w:rsid w:val="00403427"/>
    <w:rsid w:val="004043FD"/>
    <w:rsid w:val="00407923"/>
    <w:rsid w:val="00412192"/>
    <w:rsid w:val="004161CE"/>
    <w:rsid w:val="004355A3"/>
    <w:rsid w:val="0044125B"/>
    <w:rsid w:val="00441BF6"/>
    <w:rsid w:val="0044243C"/>
    <w:rsid w:val="0044316D"/>
    <w:rsid w:val="00452738"/>
    <w:rsid w:val="00452A3B"/>
    <w:rsid w:val="004547A7"/>
    <w:rsid w:val="00461EA8"/>
    <w:rsid w:val="004775C5"/>
    <w:rsid w:val="0048162C"/>
    <w:rsid w:val="00486D4E"/>
    <w:rsid w:val="00490DF8"/>
    <w:rsid w:val="00491EEB"/>
    <w:rsid w:val="0049316E"/>
    <w:rsid w:val="004A052C"/>
    <w:rsid w:val="004A4370"/>
    <w:rsid w:val="004A620E"/>
    <w:rsid w:val="004A76DB"/>
    <w:rsid w:val="004B1F66"/>
    <w:rsid w:val="004B5EBD"/>
    <w:rsid w:val="004C0CC0"/>
    <w:rsid w:val="004C285A"/>
    <w:rsid w:val="004D0701"/>
    <w:rsid w:val="004D2D48"/>
    <w:rsid w:val="004D3079"/>
    <w:rsid w:val="004D7A2C"/>
    <w:rsid w:val="004E13F4"/>
    <w:rsid w:val="004E22B4"/>
    <w:rsid w:val="004E4AC5"/>
    <w:rsid w:val="004E70C8"/>
    <w:rsid w:val="004F0807"/>
    <w:rsid w:val="004F2BFB"/>
    <w:rsid w:val="004F4B6D"/>
    <w:rsid w:val="004F50BA"/>
    <w:rsid w:val="005008EB"/>
    <w:rsid w:val="00503DD8"/>
    <w:rsid w:val="00506079"/>
    <w:rsid w:val="00513628"/>
    <w:rsid w:val="00513FDF"/>
    <w:rsid w:val="00520763"/>
    <w:rsid w:val="00522D88"/>
    <w:rsid w:val="0052341F"/>
    <w:rsid w:val="00523519"/>
    <w:rsid w:val="0052778D"/>
    <w:rsid w:val="00532565"/>
    <w:rsid w:val="0053435C"/>
    <w:rsid w:val="00535817"/>
    <w:rsid w:val="00546D7F"/>
    <w:rsid w:val="00553CE8"/>
    <w:rsid w:val="00557266"/>
    <w:rsid w:val="0056182A"/>
    <w:rsid w:val="00564A40"/>
    <w:rsid w:val="00567463"/>
    <w:rsid w:val="0057057F"/>
    <w:rsid w:val="00571D6A"/>
    <w:rsid w:val="00580754"/>
    <w:rsid w:val="00580B98"/>
    <w:rsid w:val="00581F0C"/>
    <w:rsid w:val="00582248"/>
    <w:rsid w:val="00586F91"/>
    <w:rsid w:val="00591F15"/>
    <w:rsid w:val="005A2B0C"/>
    <w:rsid w:val="005A44CE"/>
    <w:rsid w:val="005A5626"/>
    <w:rsid w:val="005B0C56"/>
    <w:rsid w:val="005C5F57"/>
    <w:rsid w:val="005D08DA"/>
    <w:rsid w:val="005D3366"/>
    <w:rsid w:val="005D6C5D"/>
    <w:rsid w:val="005F5CDB"/>
    <w:rsid w:val="00603717"/>
    <w:rsid w:val="006039F0"/>
    <w:rsid w:val="006041D1"/>
    <w:rsid w:val="00607725"/>
    <w:rsid w:val="00607CD4"/>
    <w:rsid w:val="0062058E"/>
    <w:rsid w:val="00621A1E"/>
    <w:rsid w:val="0062211D"/>
    <w:rsid w:val="00623CFB"/>
    <w:rsid w:val="00626D53"/>
    <w:rsid w:val="00630609"/>
    <w:rsid w:val="00631031"/>
    <w:rsid w:val="00633205"/>
    <w:rsid w:val="00633F99"/>
    <w:rsid w:val="006344CE"/>
    <w:rsid w:val="0063661F"/>
    <w:rsid w:val="0064294A"/>
    <w:rsid w:val="00647C33"/>
    <w:rsid w:val="006501BD"/>
    <w:rsid w:val="006503E4"/>
    <w:rsid w:val="00650773"/>
    <w:rsid w:val="00655772"/>
    <w:rsid w:val="0066601D"/>
    <w:rsid w:val="00667836"/>
    <w:rsid w:val="00670094"/>
    <w:rsid w:val="00673740"/>
    <w:rsid w:val="00684FD4"/>
    <w:rsid w:val="006865C4"/>
    <w:rsid w:val="006934F6"/>
    <w:rsid w:val="00695982"/>
    <w:rsid w:val="00696891"/>
    <w:rsid w:val="006A1C88"/>
    <w:rsid w:val="006A4843"/>
    <w:rsid w:val="006A55A8"/>
    <w:rsid w:val="006A7F7E"/>
    <w:rsid w:val="006B057C"/>
    <w:rsid w:val="006B18AF"/>
    <w:rsid w:val="006C08F0"/>
    <w:rsid w:val="006C1AC9"/>
    <w:rsid w:val="006C73AC"/>
    <w:rsid w:val="006C7BC2"/>
    <w:rsid w:val="006D2BAB"/>
    <w:rsid w:val="006D3D37"/>
    <w:rsid w:val="006D541A"/>
    <w:rsid w:val="006D579E"/>
    <w:rsid w:val="006D590B"/>
    <w:rsid w:val="006E003E"/>
    <w:rsid w:val="006E097A"/>
    <w:rsid w:val="006E2BC7"/>
    <w:rsid w:val="006E3726"/>
    <w:rsid w:val="006E7AE2"/>
    <w:rsid w:val="006F1405"/>
    <w:rsid w:val="006F7F56"/>
    <w:rsid w:val="007103AC"/>
    <w:rsid w:val="007124EE"/>
    <w:rsid w:val="007211B2"/>
    <w:rsid w:val="00727009"/>
    <w:rsid w:val="00731E0D"/>
    <w:rsid w:val="00735A09"/>
    <w:rsid w:val="00736A5D"/>
    <w:rsid w:val="00751DC7"/>
    <w:rsid w:val="00752275"/>
    <w:rsid w:val="00752470"/>
    <w:rsid w:val="00752816"/>
    <w:rsid w:val="007531EC"/>
    <w:rsid w:val="00753F04"/>
    <w:rsid w:val="00756AE4"/>
    <w:rsid w:val="0076446C"/>
    <w:rsid w:val="0077019C"/>
    <w:rsid w:val="0077290F"/>
    <w:rsid w:val="00772A74"/>
    <w:rsid w:val="00773BB0"/>
    <w:rsid w:val="00780D19"/>
    <w:rsid w:val="007829BB"/>
    <w:rsid w:val="007839E8"/>
    <w:rsid w:val="00783F80"/>
    <w:rsid w:val="00787BAB"/>
    <w:rsid w:val="00791E09"/>
    <w:rsid w:val="0079299A"/>
    <w:rsid w:val="007A0BDA"/>
    <w:rsid w:val="007A1A52"/>
    <w:rsid w:val="007B12BA"/>
    <w:rsid w:val="007B2895"/>
    <w:rsid w:val="007C1E07"/>
    <w:rsid w:val="007D09B0"/>
    <w:rsid w:val="007D65CF"/>
    <w:rsid w:val="007D75E4"/>
    <w:rsid w:val="007E0359"/>
    <w:rsid w:val="007E24CC"/>
    <w:rsid w:val="007E32E7"/>
    <w:rsid w:val="007E3470"/>
    <w:rsid w:val="007E4A05"/>
    <w:rsid w:val="007E678B"/>
    <w:rsid w:val="007F3916"/>
    <w:rsid w:val="007F4E68"/>
    <w:rsid w:val="007F5AB8"/>
    <w:rsid w:val="007F705F"/>
    <w:rsid w:val="007F73F9"/>
    <w:rsid w:val="00801301"/>
    <w:rsid w:val="008033E5"/>
    <w:rsid w:val="00803A4A"/>
    <w:rsid w:val="00813E7A"/>
    <w:rsid w:val="00824D9D"/>
    <w:rsid w:val="00827277"/>
    <w:rsid w:val="00835883"/>
    <w:rsid w:val="00837859"/>
    <w:rsid w:val="008451AD"/>
    <w:rsid w:val="008506DC"/>
    <w:rsid w:val="00856577"/>
    <w:rsid w:val="00861A3B"/>
    <w:rsid w:val="008625CF"/>
    <w:rsid w:val="00866540"/>
    <w:rsid w:val="00867E10"/>
    <w:rsid w:val="00873147"/>
    <w:rsid w:val="0087442E"/>
    <w:rsid w:val="00874652"/>
    <w:rsid w:val="00874F89"/>
    <w:rsid w:val="00875FEC"/>
    <w:rsid w:val="008809CB"/>
    <w:rsid w:val="008814DC"/>
    <w:rsid w:val="008823E5"/>
    <w:rsid w:val="0088632F"/>
    <w:rsid w:val="00890516"/>
    <w:rsid w:val="0089352F"/>
    <w:rsid w:val="008956E7"/>
    <w:rsid w:val="008B5CB5"/>
    <w:rsid w:val="008D3726"/>
    <w:rsid w:val="008D3EA3"/>
    <w:rsid w:val="008D5050"/>
    <w:rsid w:val="008E03FA"/>
    <w:rsid w:val="008E2574"/>
    <w:rsid w:val="008F3385"/>
    <w:rsid w:val="008F33A6"/>
    <w:rsid w:val="008F5D64"/>
    <w:rsid w:val="009013B0"/>
    <w:rsid w:val="00902A13"/>
    <w:rsid w:val="009030FB"/>
    <w:rsid w:val="00907245"/>
    <w:rsid w:val="00911358"/>
    <w:rsid w:val="009119F4"/>
    <w:rsid w:val="00913B77"/>
    <w:rsid w:val="00913EE1"/>
    <w:rsid w:val="00917CB7"/>
    <w:rsid w:val="00920807"/>
    <w:rsid w:val="00927074"/>
    <w:rsid w:val="009360EB"/>
    <w:rsid w:val="009441D2"/>
    <w:rsid w:val="00944D4F"/>
    <w:rsid w:val="00950D7E"/>
    <w:rsid w:val="00952B87"/>
    <w:rsid w:val="00955A5F"/>
    <w:rsid w:val="00956158"/>
    <w:rsid w:val="00960C56"/>
    <w:rsid w:val="009623E5"/>
    <w:rsid w:val="00966B7C"/>
    <w:rsid w:val="00972839"/>
    <w:rsid w:val="00975725"/>
    <w:rsid w:val="0097678C"/>
    <w:rsid w:val="00981B7F"/>
    <w:rsid w:val="00990144"/>
    <w:rsid w:val="009903E7"/>
    <w:rsid w:val="00992854"/>
    <w:rsid w:val="009954C9"/>
    <w:rsid w:val="00995839"/>
    <w:rsid w:val="00997002"/>
    <w:rsid w:val="009A378B"/>
    <w:rsid w:val="009A5651"/>
    <w:rsid w:val="009A61F0"/>
    <w:rsid w:val="009A6443"/>
    <w:rsid w:val="009B2775"/>
    <w:rsid w:val="009B4E05"/>
    <w:rsid w:val="009C0397"/>
    <w:rsid w:val="009C3311"/>
    <w:rsid w:val="009C66C5"/>
    <w:rsid w:val="009D1D08"/>
    <w:rsid w:val="009D5704"/>
    <w:rsid w:val="009E040A"/>
    <w:rsid w:val="009E7E5D"/>
    <w:rsid w:val="009F36B2"/>
    <w:rsid w:val="009F5C48"/>
    <w:rsid w:val="009F722B"/>
    <w:rsid w:val="009F732E"/>
    <w:rsid w:val="00A03F97"/>
    <w:rsid w:val="00A106E4"/>
    <w:rsid w:val="00A12DBE"/>
    <w:rsid w:val="00A277E4"/>
    <w:rsid w:val="00A50246"/>
    <w:rsid w:val="00A5111F"/>
    <w:rsid w:val="00A51A4A"/>
    <w:rsid w:val="00A5220B"/>
    <w:rsid w:val="00A52F3E"/>
    <w:rsid w:val="00A53560"/>
    <w:rsid w:val="00A56CA4"/>
    <w:rsid w:val="00A6513E"/>
    <w:rsid w:val="00A66C25"/>
    <w:rsid w:val="00A71C8D"/>
    <w:rsid w:val="00A765F7"/>
    <w:rsid w:val="00A7676A"/>
    <w:rsid w:val="00A83C02"/>
    <w:rsid w:val="00A83F29"/>
    <w:rsid w:val="00A845D0"/>
    <w:rsid w:val="00A85F57"/>
    <w:rsid w:val="00A90375"/>
    <w:rsid w:val="00A9374B"/>
    <w:rsid w:val="00A9763C"/>
    <w:rsid w:val="00AA4827"/>
    <w:rsid w:val="00AA51D4"/>
    <w:rsid w:val="00AA73E6"/>
    <w:rsid w:val="00AB1928"/>
    <w:rsid w:val="00AC001A"/>
    <w:rsid w:val="00AC0812"/>
    <w:rsid w:val="00AC3246"/>
    <w:rsid w:val="00AC61DB"/>
    <w:rsid w:val="00AC6742"/>
    <w:rsid w:val="00AD27C1"/>
    <w:rsid w:val="00AD3B1F"/>
    <w:rsid w:val="00AD5995"/>
    <w:rsid w:val="00AE335C"/>
    <w:rsid w:val="00AE7F2A"/>
    <w:rsid w:val="00AF290B"/>
    <w:rsid w:val="00AF44D4"/>
    <w:rsid w:val="00AF5CA4"/>
    <w:rsid w:val="00B047D0"/>
    <w:rsid w:val="00B06EEB"/>
    <w:rsid w:val="00B07652"/>
    <w:rsid w:val="00B07FCC"/>
    <w:rsid w:val="00B10AA0"/>
    <w:rsid w:val="00B11843"/>
    <w:rsid w:val="00B121E1"/>
    <w:rsid w:val="00B122E7"/>
    <w:rsid w:val="00B14B77"/>
    <w:rsid w:val="00B16DC7"/>
    <w:rsid w:val="00B17938"/>
    <w:rsid w:val="00B337A3"/>
    <w:rsid w:val="00B4087F"/>
    <w:rsid w:val="00B42872"/>
    <w:rsid w:val="00B42FA8"/>
    <w:rsid w:val="00B46E49"/>
    <w:rsid w:val="00B47CE3"/>
    <w:rsid w:val="00B508D6"/>
    <w:rsid w:val="00B52ED2"/>
    <w:rsid w:val="00B53980"/>
    <w:rsid w:val="00B545FA"/>
    <w:rsid w:val="00B54CE2"/>
    <w:rsid w:val="00B54E70"/>
    <w:rsid w:val="00B70EB4"/>
    <w:rsid w:val="00B84CE8"/>
    <w:rsid w:val="00B86B99"/>
    <w:rsid w:val="00BA19F1"/>
    <w:rsid w:val="00BA544A"/>
    <w:rsid w:val="00BB16F2"/>
    <w:rsid w:val="00BB5169"/>
    <w:rsid w:val="00BC11C7"/>
    <w:rsid w:val="00BC2AB9"/>
    <w:rsid w:val="00BC3D7C"/>
    <w:rsid w:val="00BC3E09"/>
    <w:rsid w:val="00BC66BE"/>
    <w:rsid w:val="00BD34EB"/>
    <w:rsid w:val="00BD512A"/>
    <w:rsid w:val="00BD75F1"/>
    <w:rsid w:val="00BE4F2A"/>
    <w:rsid w:val="00BE7ACE"/>
    <w:rsid w:val="00C0105C"/>
    <w:rsid w:val="00C01A7B"/>
    <w:rsid w:val="00C0202A"/>
    <w:rsid w:val="00C04D10"/>
    <w:rsid w:val="00C06831"/>
    <w:rsid w:val="00C12D50"/>
    <w:rsid w:val="00C13A6B"/>
    <w:rsid w:val="00C15ECF"/>
    <w:rsid w:val="00C16B58"/>
    <w:rsid w:val="00C17E3F"/>
    <w:rsid w:val="00C231A4"/>
    <w:rsid w:val="00C23260"/>
    <w:rsid w:val="00C323BE"/>
    <w:rsid w:val="00C36E8E"/>
    <w:rsid w:val="00C37577"/>
    <w:rsid w:val="00C417C6"/>
    <w:rsid w:val="00C4787D"/>
    <w:rsid w:val="00C507B3"/>
    <w:rsid w:val="00C579FB"/>
    <w:rsid w:val="00C626A1"/>
    <w:rsid w:val="00C74860"/>
    <w:rsid w:val="00C810C9"/>
    <w:rsid w:val="00C83218"/>
    <w:rsid w:val="00C84DDE"/>
    <w:rsid w:val="00CA1D1D"/>
    <w:rsid w:val="00CA24EA"/>
    <w:rsid w:val="00CA4667"/>
    <w:rsid w:val="00CA4C64"/>
    <w:rsid w:val="00CB52DA"/>
    <w:rsid w:val="00CC36E7"/>
    <w:rsid w:val="00CC4968"/>
    <w:rsid w:val="00CC5F00"/>
    <w:rsid w:val="00CD1C21"/>
    <w:rsid w:val="00CD26F3"/>
    <w:rsid w:val="00CD5624"/>
    <w:rsid w:val="00D06346"/>
    <w:rsid w:val="00D065B6"/>
    <w:rsid w:val="00D112AD"/>
    <w:rsid w:val="00D113BD"/>
    <w:rsid w:val="00D13715"/>
    <w:rsid w:val="00D1411F"/>
    <w:rsid w:val="00D30AF2"/>
    <w:rsid w:val="00D311AD"/>
    <w:rsid w:val="00D31706"/>
    <w:rsid w:val="00D42E40"/>
    <w:rsid w:val="00D53299"/>
    <w:rsid w:val="00D542F9"/>
    <w:rsid w:val="00D5628E"/>
    <w:rsid w:val="00D5699C"/>
    <w:rsid w:val="00D67FBA"/>
    <w:rsid w:val="00D71DA5"/>
    <w:rsid w:val="00D74A1A"/>
    <w:rsid w:val="00D80832"/>
    <w:rsid w:val="00D814D8"/>
    <w:rsid w:val="00D87DC2"/>
    <w:rsid w:val="00D9078C"/>
    <w:rsid w:val="00D91D78"/>
    <w:rsid w:val="00D94CCB"/>
    <w:rsid w:val="00D95AB4"/>
    <w:rsid w:val="00D968C9"/>
    <w:rsid w:val="00DA0A74"/>
    <w:rsid w:val="00DA3F77"/>
    <w:rsid w:val="00DB4405"/>
    <w:rsid w:val="00DB50F6"/>
    <w:rsid w:val="00DC0477"/>
    <w:rsid w:val="00DC6676"/>
    <w:rsid w:val="00DC733A"/>
    <w:rsid w:val="00DC7F69"/>
    <w:rsid w:val="00DD1827"/>
    <w:rsid w:val="00DD6315"/>
    <w:rsid w:val="00DD6655"/>
    <w:rsid w:val="00DE0010"/>
    <w:rsid w:val="00DE253D"/>
    <w:rsid w:val="00DF61B9"/>
    <w:rsid w:val="00DF7EF9"/>
    <w:rsid w:val="00E001E2"/>
    <w:rsid w:val="00E02805"/>
    <w:rsid w:val="00E02CE4"/>
    <w:rsid w:val="00E033F3"/>
    <w:rsid w:val="00E05C13"/>
    <w:rsid w:val="00E076F9"/>
    <w:rsid w:val="00E11ECE"/>
    <w:rsid w:val="00E1217F"/>
    <w:rsid w:val="00E12E40"/>
    <w:rsid w:val="00E1335C"/>
    <w:rsid w:val="00E17609"/>
    <w:rsid w:val="00E17E4B"/>
    <w:rsid w:val="00E26A7E"/>
    <w:rsid w:val="00E350C9"/>
    <w:rsid w:val="00E37438"/>
    <w:rsid w:val="00E467D9"/>
    <w:rsid w:val="00E4762B"/>
    <w:rsid w:val="00E476FF"/>
    <w:rsid w:val="00E50367"/>
    <w:rsid w:val="00E50830"/>
    <w:rsid w:val="00E716D8"/>
    <w:rsid w:val="00E83666"/>
    <w:rsid w:val="00E87F56"/>
    <w:rsid w:val="00E96DF8"/>
    <w:rsid w:val="00E97B20"/>
    <w:rsid w:val="00EA43DC"/>
    <w:rsid w:val="00EA444C"/>
    <w:rsid w:val="00EA699B"/>
    <w:rsid w:val="00EB1088"/>
    <w:rsid w:val="00EB4DA9"/>
    <w:rsid w:val="00EB4E76"/>
    <w:rsid w:val="00EC1B67"/>
    <w:rsid w:val="00ED3892"/>
    <w:rsid w:val="00EE0F37"/>
    <w:rsid w:val="00EE4553"/>
    <w:rsid w:val="00EE46DC"/>
    <w:rsid w:val="00EE48F4"/>
    <w:rsid w:val="00EE797E"/>
    <w:rsid w:val="00EF07BE"/>
    <w:rsid w:val="00EF754B"/>
    <w:rsid w:val="00F025E2"/>
    <w:rsid w:val="00F1177C"/>
    <w:rsid w:val="00F1261A"/>
    <w:rsid w:val="00F2062A"/>
    <w:rsid w:val="00F213AA"/>
    <w:rsid w:val="00F22F0F"/>
    <w:rsid w:val="00F33644"/>
    <w:rsid w:val="00F33F88"/>
    <w:rsid w:val="00F34CE0"/>
    <w:rsid w:val="00F377D5"/>
    <w:rsid w:val="00F45D18"/>
    <w:rsid w:val="00F47436"/>
    <w:rsid w:val="00F53961"/>
    <w:rsid w:val="00F62792"/>
    <w:rsid w:val="00F62DE7"/>
    <w:rsid w:val="00F657A4"/>
    <w:rsid w:val="00F75DC9"/>
    <w:rsid w:val="00F85A3D"/>
    <w:rsid w:val="00F864F4"/>
    <w:rsid w:val="00F90F60"/>
    <w:rsid w:val="00F92590"/>
    <w:rsid w:val="00F951EB"/>
    <w:rsid w:val="00F978E2"/>
    <w:rsid w:val="00FA0649"/>
    <w:rsid w:val="00FA230A"/>
    <w:rsid w:val="00FA26D4"/>
    <w:rsid w:val="00FB208B"/>
    <w:rsid w:val="00FC04E6"/>
    <w:rsid w:val="00FC39C4"/>
    <w:rsid w:val="00FC4A70"/>
    <w:rsid w:val="00FC7517"/>
    <w:rsid w:val="00FD11C0"/>
    <w:rsid w:val="00FD2DAA"/>
    <w:rsid w:val="00FD3CE1"/>
    <w:rsid w:val="00FD5F48"/>
    <w:rsid w:val="00FE2035"/>
    <w:rsid w:val="00FF2653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13FA035"/>
  <w15:docId w15:val="{1E2C7AA2-C997-4C5F-BA67-035C352B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D9"/>
  </w:style>
  <w:style w:type="paragraph" w:styleId="Nagwek1">
    <w:name w:val="heading 1"/>
    <w:basedOn w:val="Normalny"/>
    <w:next w:val="Normalny"/>
    <w:link w:val="Nagwek1Znak"/>
    <w:qFormat/>
    <w:rsid w:val="000722D9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0722D9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0722D9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0722D9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0722D9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0722D9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0722D9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0722D9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0722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722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722D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22D9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0722D9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0722D9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0722D9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0722D9"/>
    <w:rPr>
      <w:sz w:val="24"/>
    </w:rPr>
  </w:style>
  <w:style w:type="paragraph" w:styleId="Tekstpodstawowywcity3">
    <w:name w:val="Body Text Indent 3"/>
    <w:basedOn w:val="Normalny"/>
    <w:semiHidden/>
    <w:rsid w:val="000722D9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0722D9"/>
  </w:style>
  <w:style w:type="character" w:styleId="Hipercze">
    <w:name w:val="Hyperlink"/>
    <w:basedOn w:val="Domylnaczcionkaakapitu"/>
    <w:uiPriority w:val="99"/>
    <w:semiHidden/>
    <w:rsid w:val="000722D9"/>
    <w:rPr>
      <w:color w:val="0000FF"/>
      <w:u w:val="single"/>
    </w:rPr>
  </w:style>
  <w:style w:type="character" w:styleId="Pogrubienie">
    <w:name w:val="Strong"/>
    <w:basedOn w:val="Domylnaczcionkaakapitu"/>
    <w:qFormat/>
    <w:rsid w:val="000722D9"/>
    <w:rPr>
      <w:b/>
      <w:bCs/>
    </w:rPr>
  </w:style>
  <w:style w:type="paragraph" w:customStyle="1" w:styleId="Zawartotabeli">
    <w:name w:val="Zawartość tabeli"/>
    <w:basedOn w:val="Tekstpodstawowy"/>
    <w:rsid w:val="000722D9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0722D9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0722D9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0722D9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0722D9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0722D9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paragraph" w:customStyle="1" w:styleId="Domylnie">
    <w:name w:val="Domyślnie"/>
    <w:rsid w:val="00D71DA5"/>
    <w:pPr>
      <w:widowControl w:val="0"/>
      <w:snapToGrid w:val="0"/>
    </w:pPr>
  </w:style>
  <w:style w:type="paragraph" w:customStyle="1" w:styleId="normaltableau">
    <w:name w:val="normal_tableau"/>
    <w:basedOn w:val="Normalny"/>
    <w:rsid w:val="00D71DA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71DA5"/>
    <w:rPr>
      <w:b/>
      <w:u w:val="single"/>
    </w:rPr>
  </w:style>
  <w:style w:type="character" w:customStyle="1" w:styleId="Nagwek1Znak">
    <w:name w:val="Nagłówek 1 Znak"/>
    <w:basedOn w:val="Domylnaczcionkaakapitu"/>
    <w:link w:val="Nagwek1"/>
    <w:rsid w:val="00A83C02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A83C02"/>
    <w:rPr>
      <w:b/>
    </w:rPr>
  </w:style>
  <w:style w:type="character" w:customStyle="1" w:styleId="StopkaZnak">
    <w:name w:val="Stopka Znak"/>
    <w:basedOn w:val="Domylnaczcionkaakapitu"/>
    <w:link w:val="Stopka"/>
    <w:rsid w:val="00A83C02"/>
  </w:style>
  <w:style w:type="character" w:customStyle="1" w:styleId="Tekstpodstawowy3Znak">
    <w:name w:val="Tekst podstawowy 3 Znak"/>
    <w:basedOn w:val="Domylnaczcionkaakapitu"/>
    <w:link w:val="Tekstpodstawowy3"/>
    <w:semiHidden/>
    <w:rsid w:val="004E70C8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4C65"/>
    <w:rPr>
      <w:sz w:val="24"/>
    </w:rPr>
  </w:style>
  <w:style w:type="character" w:customStyle="1" w:styleId="Nagwek7Znak">
    <w:name w:val="Nagłówek 7 Znak"/>
    <w:basedOn w:val="Domylnaczcionkaakapitu"/>
    <w:link w:val="Nagwek7"/>
    <w:rsid w:val="00580754"/>
    <w:rPr>
      <w:rFonts w:ascii="Bookman Old Style" w:hAnsi="Bookman Old Style"/>
      <w:b/>
      <w:sz w:val="24"/>
    </w:rPr>
  </w:style>
  <w:style w:type="paragraph" w:customStyle="1" w:styleId="Zwykytekst1">
    <w:name w:val="Zwykły tekst1"/>
    <w:basedOn w:val="Normalny"/>
    <w:uiPriority w:val="99"/>
    <w:rsid w:val="00523519"/>
    <w:pPr>
      <w:suppressAutoHyphens/>
    </w:pPr>
    <w:rPr>
      <w:rFonts w:ascii="Courier New" w:hAnsi="Courier New" w:cs="Courier New"/>
      <w:lang w:eastAsia="ar-SA"/>
    </w:rPr>
  </w:style>
  <w:style w:type="table" w:customStyle="1" w:styleId="Tabela-Siatka1">
    <w:name w:val="Tabela - Siatka1"/>
    <w:basedOn w:val="Standardowy"/>
    <w:next w:val="Tabela-Siatka"/>
    <w:rsid w:val="005235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semiHidden/>
    <w:rsid w:val="008D3EA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C8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C88"/>
  </w:style>
  <w:style w:type="character" w:styleId="Odwoanieprzypisudolnego">
    <w:name w:val="footnote reference"/>
    <w:basedOn w:val="Domylnaczcionkaakapitu"/>
    <w:uiPriority w:val="99"/>
    <w:semiHidden/>
    <w:unhideWhenUsed/>
    <w:rsid w:val="006A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8330-9B4B-43E2-94C0-AF0DD9E3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2399</Words>
  <Characters>22367</Characters>
  <Application>Microsoft Office Word</Application>
  <DocSecurity>0</DocSecurity>
  <Lines>186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24</cp:revision>
  <cp:lastPrinted>2018-07-17T12:34:00Z</cp:lastPrinted>
  <dcterms:created xsi:type="dcterms:W3CDTF">2017-06-13T10:14:00Z</dcterms:created>
  <dcterms:modified xsi:type="dcterms:W3CDTF">2018-08-01T08:50:00Z</dcterms:modified>
</cp:coreProperties>
</file>