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796707" w:rsidRPr="00347DF9" w:rsidRDefault="00AF396D" w:rsidP="00347DF9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152400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4773" w:rsidRPr="006208EE" w:rsidRDefault="00384773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384773" w:rsidRDefault="00384773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4773" w:rsidRDefault="00384773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384773" w:rsidRDefault="00384773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dla podmiotu prowadzącego działalność gospodarczą, producenta rolnego, niepublicznego przedszkola i niepublicznej szkoły</w:t>
                            </w:r>
                          </w:p>
                          <w:p w:rsidR="00384773" w:rsidRPr="00126E9E" w:rsidRDefault="00384773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2pt;width:555pt;height:11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" fillcolor="#1df7e2" strokecolor="#9fe" strokeweight="10pt">
                <v:stroke linestyle="thinThin"/>
                <v:textbox>
                  <w:txbxContent>
                    <w:p w:rsidR="00384773" w:rsidRPr="006208EE" w:rsidRDefault="00384773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384773" w:rsidRDefault="00384773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4773" w:rsidRDefault="00384773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384773" w:rsidRDefault="00384773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dla podmiotu prowadzącego działalność gospodarczą, producenta rolnego, niepublicznego przedszkola i niepublicznej szkoły</w:t>
                      </w:r>
                    </w:p>
                    <w:p w:rsidR="00384773" w:rsidRPr="00126E9E" w:rsidRDefault="00384773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331EC0" w:rsidRPr="00701687" w:rsidRDefault="00331EC0" w:rsidP="00331EC0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>tekst jednolity Dz. U. z 2017 r. poz.</w:t>
      </w:r>
      <w:r w:rsidRPr="00701687">
        <w:rPr>
          <w:i/>
        </w:rPr>
        <w:t> </w:t>
      </w:r>
      <w:r>
        <w:rPr>
          <w:i/>
        </w:rPr>
        <w:t>1065 z późn. zm.</w:t>
      </w:r>
      <w:r w:rsidRPr="00701687">
        <w:rPr>
          <w:i/>
        </w:rPr>
        <w:t xml:space="preserve">),  </w:t>
      </w:r>
    </w:p>
    <w:p w:rsidR="00331EC0" w:rsidRPr="004A1523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EA1427" w:rsidRDefault="00331EC0" w:rsidP="00331EC0">
      <w:pPr>
        <w:pStyle w:val="Akapitzlist"/>
        <w:numPr>
          <w:ilvl w:val="0"/>
          <w:numId w:val="19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prowadzącego działalność gospodarczą, producenta rolnego, niepublicznego przedszkola i niepublicznej szkoły </w:t>
      </w:r>
      <w:r w:rsidR="009E5E36">
        <w:rPr>
          <w:b/>
          <w:i/>
        </w:rPr>
        <w:t>na rok 201</w:t>
      </w:r>
      <w:r w:rsidR="00722975">
        <w:rPr>
          <w:b/>
          <w:i/>
        </w:rPr>
        <w:t>8</w:t>
      </w:r>
      <w:r>
        <w:rPr>
          <w:b/>
          <w:bCs/>
        </w:rPr>
        <w:t>”</w:t>
      </w:r>
      <w:r w:rsidR="00722975" w:rsidRPr="00722975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ustalony został II profil pomocy (lub I profil pomocy – w uzasadnionych przypadkach</w:t>
      </w:r>
      <w:r w:rsidRPr="008F7A4A">
        <w:t>)</w:t>
      </w:r>
      <w:r w:rsidR="00551DE0">
        <w:t>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 w:rsidR="00551DE0">
        <w:rPr>
          <w:b/>
        </w:rPr>
        <w:t>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331EC0">
      <w:pPr>
        <w:pStyle w:val="Akapitzlist"/>
        <w:numPr>
          <w:ilvl w:val="0"/>
          <w:numId w:val="32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F6320B" w:rsidRDefault="00331EC0" w:rsidP="00331EC0">
      <w:pPr>
        <w:pStyle w:val="Akapitzlist"/>
        <w:numPr>
          <w:ilvl w:val="0"/>
          <w:numId w:val="32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</w:t>
      </w:r>
      <w:r w:rsidR="00551DE0" w:rsidRPr="00F6320B">
        <w:t>.</w:t>
      </w:r>
    </w:p>
    <w:bookmarkEnd w:id="1"/>
    <w:p w:rsidR="00551DE0" w:rsidRPr="00F6320B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  <w:rPr>
          <w:b/>
          <w:u w:val="single"/>
        </w:rPr>
      </w:pPr>
      <w:r w:rsidRPr="00F6320B">
        <w:rPr>
          <w:b/>
          <w:u w:val="single"/>
        </w:rPr>
        <w:t>Poszukujący pracy opiekun</w:t>
      </w:r>
      <w:r w:rsidR="005B1B92" w:rsidRPr="00F6320B">
        <w:rPr>
          <w:b/>
          <w:u w:val="single"/>
        </w:rPr>
        <w:t xml:space="preserve">, </w:t>
      </w:r>
      <w:r w:rsidR="005B1B92" w:rsidRPr="00F6320B">
        <w:t>który:</w:t>
      </w:r>
    </w:p>
    <w:p w:rsidR="00551DE0" w:rsidRPr="00F6320B" w:rsidRDefault="00551DE0" w:rsidP="00551DE0">
      <w:pPr>
        <w:pStyle w:val="Akapitzlist"/>
        <w:numPr>
          <w:ilvl w:val="0"/>
          <w:numId w:val="37"/>
        </w:numPr>
        <w:suppressAutoHyphens w:val="0"/>
        <w:jc w:val="both"/>
        <w:rPr>
          <w:b/>
        </w:rPr>
      </w:pPr>
      <w:r w:rsidRPr="00F6320B">
        <w:rPr>
          <w:b/>
        </w:rPr>
        <w:t xml:space="preserve">nie korzystał z subsydiowanego zatrudnienia </w:t>
      </w:r>
      <w:r w:rsidRPr="00F6320B">
        <w:t xml:space="preserve"> (m.in. prace interwencyjne, roboty publiczne, zatrudnienie na refundowanym stanowisku pracy)</w:t>
      </w:r>
      <w:r w:rsidRPr="00F6320B">
        <w:rPr>
          <w:b/>
        </w:rPr>
        <w:t xml:space="preserve"> w okresie ostatnich 3 miesięcy,</w:t>
      </w:r>
    </w:p>
    <w:p w:rsidR="00551DE0" w:rsidRPr="00F6320B" w:rsidRDefault="00551DE0" w:rsidP="00551DE0">
      <w:pPr>
        <w:pStyle w:val="Akapitzlist"/>
        <w:numPr>
          <w:ilvl w:val="0"/>
          <w:numId w:val="37"/>
        </w:numPr>
        <w:suppressAutoHyphens w:val="0"/>
        <w:jc w:val="both"/>
        <w:rPr>
          <w:b/>
        </w:rPr>
      </w:pPr>
      <w:r w:rsidRPr="00F6320B">
        <w:rPr>
          <w:b/>
        </w:rPr>
        <w:t>nie był zatrudnion</w:t>
      </w:r>
      <w:r w:rsidR="005B1B92" w:rsidRPr="00F6320B">
        <w:rPr>
          <w:b/>
        </w:rPr>
        <w:t>y</w:t>
      </w:r>
      <w:r w:rsidRPr="00F6320B">
        <w:rPr>
          <w:b/>
        </w:rPr>
        <w:t xml:space="preserve"> u wnioskodawcy lub:</w:t>
      </w:r>
    </w:p>
    <w:p w:rsidR="00551DE0" w:rsidRPr="00F6320B" w:rsidRDefault="00551DE0" w:rsidP="00551DE0">
      <w:pPr>
        <w:pStyle w:val="Akapitzlist"/>
        <w:numPr>
          <w:ilvl w:val="0"/>
          <w:numId w:val="32"/>
        </w:numPr>
        <w:suppressAutoHyphens w:val="0"/>
        <w:jc w:val="both"/>
        <w:rPr>
          <w:b/>
        </w:rPr>
      </w:pPr>
      <w:r w:rsidRPr="00F6320B">
        <w:rPr>
          <w:b/>
        </w:rPr>
        <w:t>upłynęły 3 miesiące (90 dni) od daty rozwiązania stosunku pracy z wnioskodawcą (</w:t>
      </w:r>
      <w:r w:rsidRPr="00F6320B">
        <w:t>w przypadku zatrudnienia niesubsydiowanego</w:t>
      </w:r>
      <w:r w:rsidRPr="00F6320B">
        <w:rPr>
          <w:b/>
        </w:rPr>
        <w:t>)</w:t>
      </w:r>
    </w:p>
    <w:p w:rsidR="00331EC0" w:rsidRPr="00F6320B" w:rsidRDefault="00551DE0" w:rsidP="00551DE0">
      <w:pPr>
        <w:pStyle w:val="Akapitzlist"/>
        <w:numPr>
          <w:ilvl w:val="0"/>
          <w:numId w:val="32"/>
        </w:numPr>
        <w:suppressAutoHyphens w:val="0"/>
        <w:jc w:val="both"/>
      </w:pPr>
      <w:r w:rsidRPr="00F6320B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pracy).</w:t>
      </w:r>
    </w:p>
    <w:p w:rsidR="00347DF9" w:rsidRPr="00F6320B" w:rsidRDefault="00331EC0" w:rsidP="00347DF9">
      <w:pPr>
        <w:pStyle w:val="Akapitzlist"/>
        <w:numPr>
          <w:ilvl w:val="0"/>
          <w:numId w:val="44"/>
        </w:numPr>
        <w:suppressAutoHyphens w:val="0"/>
        <w:jc w:val="both"/>
      </w:pPr>
      <w:r w:rsidRPr="00F6320B">
        <w:t>Na wyposażone/doposażone w ramach konkursu stanowisko pracy nie będą kierowane osoby, z którymi wnioskodawca, w świetle obowiązujących przepisów nie będzie mógł zawrzeć wiążącej umowy o pracę.</w:t>
      </w:r>
      <w:r w:rsidR="00551DE0" w:rsidRPr="00F6320B">
        <w:t xml:space="preserve"> tj. osoby które zgodnie z art. 8 ust. 11 </w:t>
      </w:r>
      <w:r w:rsidR="00551DE0" w:rsidRPr="00F6320B">
        <w:rPr>
          <w:i/>
        </w:rPr>
        <w:t xml:space="preserve">ustawy o systemie ubezpieczeń społecznych </w:t>
      </w:r>
      <w:r w:rsidR="00551DE0" w:rsidRPr="00F6320B">
        <w:t>są osobami współpracującymi przy prowadzeniu działalności – małżonka, dzieci własne, dzieci drugiego małżonka i dzieci przysposobione, rodzice oraz macocha i ojczym oraz osoby przysposabiające pozostający we wspólnym gospodarstwie domowym</w:t>
      </w:r>
      <w:r w:rsidR="00347DF9" w:rsidRPr="00F6320B">
        <w:t xml:space="preserve"> i współpracują przy prowadzeniu tej działalności lub wykonywaniu umowy agencyjnej lub umowy zlecenia.</w:t>
      </w:r>
    </w:p>
    <w:p w:rsidR="00331EC0" w:rsidRPr="00551DE0" w:rsidRDefault="00331EC0" w:rsidP="00347DF9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E52086" w:rsidRDefault="00384773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384773" w:rsidRPr="00E52086" w:rsidRDefault="00384773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384773" w:rsidRPr="00E52086" w:rsidRDefault="00384773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384773" w:rsidRPr="00E52086" w:rsidRDefault="00384773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E52086" w:rsidRDefault="00384773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384773" w:rsidRPr="00E52086" w:rsidRDefault="00384773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384773" w:rsidRPr="00E52086" w:rsidRDefault="00384773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384773" w:rsidRPr="00E52086" w:rsidRDefault="00384773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503694" w:rsidRPr="00F6320B">
        <w:rPr>
          <w:sz w:val="22"/>
          <w:szCs w:val="22"/>
        </w:rPr>
        <w:t xml:space="preserve">niepubliczna </w:t>
      </w:r>
      <w:r w:rsidR="00D376D5" w:rsidRPr="00A94E6F">
        <w:rPr>
          <w:sz w:val="22"/>
          <w:szCs w:val="22"/>
        </w:rPr>
        <w:t xml:space="preserve">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73" w:rsidRDefault="00384773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384773" w:rsidRDefault="00384773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  <w:r w:rsidRPr="00A94E6F">
        <w:rPr>
          <w:sz w:val="22"/>
        </w:rPr>
        <w:t xml:space="preserve">     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BE687D" w:rsidRDefault="00384773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384773" w:rsidRDefault="00384773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84773" w:rsidRPr="00BE687D" w:rsidRDefault="00384773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384773" w:rsidRDefault="00384773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Weksel z poręczeniem wekslowym (aval)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2E2441" w:rsidRDefault="00384773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384773" w:rsidRDefault="00384773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84773" w:rsidRPr="002E2441" w:rsidRDefault="00384773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384773" w:rsidRDefault="00384773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5B339D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6320B">
              <w:rPr>
                <w:sz w:val="20"/>
                <w:szCs w:val="20"/>
              </w:rPr>
              <w:t>Szczegółowa s</w:t>
            </w:r>
            <w:r w:rsidR="008D64A7" w:rsidRPr="00F6320B">
              <w:rPr>
                <w:sz w:val="20"/>
                <w:szCs w:val="20"/>
              </w:rPr>
              <w:t xml:space="preserve">pecyfikacja </w:t>
            </w:r>
            <w:r w:rsidR="008D64A7" w:rsidRPr="004A1523">
              <w:rPr>
                <w:sz w:val="20"/>
                <w:szCs w:val="20"/>
              </w:rPr>
              <w:t xml:space="preserve">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Pr="00921C8B">
              <w:rPr>
                <w:i/>
                <w:sz w:val="20"/>
                <w:szCs w:val="20"/>
              </w:rPr>
              <w:t>–</w:t>
            </w:r>
            <w:r w:rsidR="003F2E2B" w:rsidRPr="00921C8B">
              <w:rPr>
                <w:i/>
                <w:sz w:val="20"/>
                <w:szCs w:val="20"/>
              </w:rPr>
              <w:t xml:space="preserve"> </w:t>
            </w:r>
            <w:r w:rsidR="00921C8B" w:rsidRPr="00921C8B">
              <w:rPr>
                <w:i/>
                <w:sz w:val="20"/>
                <w:szCs w:val="20"/>
              </w:rPr>
              <w:t>podmiotu prowadzącego działalność gospodarczą, niepublicznego przedszkola i niepublicznej szkoły</w:t>
            </w:r>
            <w:r w:rsidR="00921C8B">
              <w:rPr>
                <w:sz w:val="20"/>
                <w:szCs w:val="20"/>
              </w:rPr>
              <w:t xml:space="preserve"> -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  <w:r w:rsidR="00921C8B">
              <w:rPr>
                <w:b/>
                <w:i/>
                <w:sz w:val="20"/>
                <w:szCs w:val="20"/>
              </w:rPr>
              <w:t xml:space="preserve">a; </w:t>
            </w:r>
            <w:r w:rsidR="00921C8B" w:rsidRPr="00921C8B">
              <w:rPr>
                <w:i/>
                <w:sz w:val="20"/>
                <w:szCs w:val="20"/>
              </w:rPr>
              <w:t>producenta rolnego</w:t>
            </w:r>
            <w:r w:rsidR="00921C8B">
              <w:rPr>
                <w:b/>
                <w:i/>
                <w:sz w:val="20"/>
                <w:szCs w:val="20"/>
              </w:rPr>
              <w:t xml:space="preserve"> – w załączniku nr 4b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 xml:space="preserve">Aktualne dokumenty potwierdzające formę prawną podmiotu (nie dotyczy podmiotów, które widnieją w Centralnej Ewidencji i Informacji o Działalności Gospodarczej Rzeczpospolitej Polskiej) 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5B339D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5B339D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3D39A4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</w:t>
            </w:r>
            <w:r w:rsidRPr="00F6320B">
              <w:rPr>
                <w:sz w:val="20"/>
                <w:szCs w:val="20"/>
              </w:rPr>
              <w:t xml:space="preserve">– </w:t>
            </w:r>
            <w:r w:rsidR="003D39A4" w:rsidRPr="00F6320B">
              <w:rPr>
                <w:sz w:val="20"/>
                <w:szCs w:val="20"/>
              </w:rPr>
              <w:t>RCA</w:t>
            </w:r>
            <w:r w:rsidRPr="00F6320B">
              <w:rPr>
                <w:sz w:val="20"/>
                <w:szCs w:val="20"/>
              </w:rPr>
              <w:t xml:space="preserve">  za </w:t>
            </w:r>
            <w:r w:rsidRPr="004A1523">
              <w:rPr>
                <w:sz w:val="20"/>
                <w:szCs w:val="20"/>
              </w:rPr>
              <w:t>6 miesięcy bezpośrednio poprzedzających dzień złożenia wniosku o refundację)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lastRenderedPageBreak/>
        <w:t>Załącznik Nr 1</w:t>
      </w:r>
    </w:p>
    <w:p w:rsidR="00005069" w:rsidRPr="00F6320B" w:rsidRDefault="00005069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Default="00384773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384773" w:rsidRPr="00383AB9" w:rsidRDefault="00384773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84773" w:rsidRDefault="00384773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384773" w:rsidRDefault="00384773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384773" w:rsidRPr="00383AB9" w:rsidRDefault="00384773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84773" w:rsidRDefault="00384773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290A09" w:rsidRPr="00AF154A" w:rsidRDefault="00E76676" w:rsidP="00AF154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290A09" w:rsidRPr="0065593D" w:rsidRDefault="002144C2" w:rsidP="0065593D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>Liczba osób do zatrudnienia na utworzonym stanowisku</w:t>
      </w:r>
      <w:r w:rsidR="00301BBD" w:rsidRPr="0065593D">
        <w:rPr>
          <w:sz w:val="24"/>
          <w:szCs w:val="24"/>
        </w:rPr>
        <w:t>:</w:t>
      </w:r>
      <w:r w:rsidRPr="0065593D">
        <w:rPr>
          <w:sz w:val="24"/>
          <w:szCs w:val="24"/>
        </w:rPr>
        <w:t xml:space="preserve">  </w:t>
      </w:r>
      <w:r w:rsidR="00290A09" w:rsidRPr="0065593D">
        <w:rPr>
          <w:b/>
          <w:sz w:val="24"/>
          <w:szCs w:val="24"/>
        </w:rPr>
        <w:t>………</w:t>
      </w:r>
      <w:r w:rsidR="00504004" w:rsidRPr="0065593D">
        <w:rPr>
          <w:b/>
          <w:sz w:val="24"/>
          <w:szCs w:val="24"/>
        </w:rPr>
        <w:t>………..</w:t>
      </w:r>
      <w:r w:rsidR="00290A09" w:rsidRPr="0065593D">
        <w:rPr>
          <w:b/>
          <w:sz w:val="24"/>
          <w:szCs w:val="24"/>
        </w:rPr>
        <w:t>…</w:t>
      </w:r>
      <w:r w:rsidR="00331EC0" w:rsidRPr="0065593D">
        <w:rPr>
          <w:b/>
          <w:sz w:val="24"/>
          <w:szCs w:val="24"/>
        </w:rPr>
        <w:t>, w tym:</w:t>
      </w:r>
    </w:p>
    <w:p w:rsidR="00331EC0" w:rsidRPr="0065593D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w </w:t>
      </w:r>
      <w:r w:rsidRPr="0065593D">
        <w:rPr>
          <w:b/>
          <w:sz w:val="24"/>
          <w:szCs w:val="24"/>
        </w:rPr>
        <w:t>pełnym wymiarze</w:t>
      </w:r>
      <w:r w:rsidRPr="0065593D">
        <w:rPr>
          <w:sz w:val="24"/>
          <w:szCs w:val="24"/>
        </w:rPr>
        <w:t xml:space="preserve"> czasu pracy: ………………… osób</w:t>
      </w:r>
    </w:p>
    <w:p w:rsidR="00331EC0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b/>
          <w:sz w:val="24"/>
          <w:szCs w:val="24"/>
        </w:rPr>
        <w:t>co najmniej w połowie wymiaru</w:t>
      </w:r>
      <w:r w:rsidRPr="0065593D">
        <w:rPr>
          <w:sz w:val="24"/>
          <w:szCs w:val="24"/>
        </w:rPr>
        <w:t xml:space="preserve"> czasu pracy </w:t>
      </w:r>
      <w:r w:rsidRPr="0065593D">
        <w:rPr>
          <w:i/>
        </w:rPr>
        <w:t>(</w:t>
      </w:r>
      <w:r w:rsidR="0065593D" w:rsidRPr="0065593D">
        <w:rPr>
          <w:i/>
        </w:rPr>
        <w:t>dotyczy  zatrudnienia</w:t>
      </w:r>
      <w:r w:rsidRPr="0065593D">
        <w:rPr>
          <w:i/>
        </w:rPr>
        <w:t xml:space="preserve"> poszukującego pracy opiekuna osoby niepełnosprawnej)</w:t>
      </w:r>
      <w:r w:rsidRPr="0065593D">
        <w:rPr>
          <w:sz w:val="24"/>
          <w:szCs w:val="24"/>
        </w:rPr>
        <w:t xml:space="preserve">: …………………. </w:t>
      </w:r>
      <w:r w:rsidR="00AF154A">
        <w:rPr>
          <w:sz w:val="24"/>
          <w:szCs w:val="24"/>
        </w:rPr>
        <w:t>o</w:t>
      </w:r>
      <w:r w:rsidRPr="0065593D">
        <w:rPr>
          <w:sz w:val="24"/>
          <w:szCs w:val="24"/>
        </w:rPr>
        <w:t>sób</w:t>
      </w:r>
      <w:r w:rsidR="00AF154A">
        <w:rPr>
          <w:sz w:val="24"/>
          <w:szCs w:val="24"/>
        </w:rPr>
        <w:t xml:space="preserve">, w ………………………. wymiaru czasu pracy </w:t>
      </w:r>
    </w:p>
    <w:p w:rsidR="00301BBD" w:rsidRPr="00290A09" w:rsidRDefault="00AF154A" w:rsidP="00AF154A">
      <w:pPr>
        <w:pStyle w:val="Akapitzlist"/>
        <w:tabs>
          <w:tab w:val="left" w:pos="360"/>
        </w:tabs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54A">
        <w:rPr>
          <w:sz w:val="24"/>
          <w:szCs w:val="24"/>
        </w:rPr>
        <w:t xml:space="preserve">         </w:t>
      </w:r>
      <w:r w:rsidRPr="00AF154A">
        <w:t>(np. ½, ¾ etatu)</w:t>
      </w:r>
    </w:p>
    <w:p w:rsidR="00306C5E" w:rsidRPr="00D268C9" w:rsidRDefault="008C232C" w:rsidP="00306C5E">
      <w:pPr>
        <w:pStyle w:val="Akapitzlist"/>
        <w:numPr>
          <w:ilvl w:val="0"/>
          <w:numId w:val="26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Proponowana wysokość wynagrodzenia </w:t>
      </w:r>
      <w:r w:rsidRPr="0065593D">
        <w:rPr>
          <w:b/>
          <w:i/>
          <w:sz w:val="24"/>
          <w:szCs w:val="24"/>
        </w:rPr>
        <w:t xml:space="preserve">(preferowane wynagrodzenie minimum </w:t>
      </w:r>
      <w:r w:rsidRPr="00F6320B">
        <w:rPr>
          <w:b/>
          <w:i/>
          <w:sz w:val="24"/>
          <w:szCs w:val="24"/>
        </w:rPr>
        <w:t>2</w:t>
      </w:r>
      <w:r w:rsidR="00625175" w:rsidRPr="00F6320B">
        <w:rPr>
          <w:b/>
          <w:i/>
          <w:sz w:val="24"/>
          <w:szCs w:val="24"/>
        </w:rPr>
        <w:t>3</w:t>
      </w:r>
      <w:r w:rsidRPr="00F6320B">
        <w:rPr>
          <w:b/>
          <w:i/>
          <w:sz w:val="24"/>
          <w:szCs w:val="24"/>
        </w:rPr>
        <w:t>00 zł brutto/pełen etat)</w:t>
      </w:r>
      <w:r w:rsidRPr="00F6320B">
        <w:rPr>
          <w:i/>
          <w:sz w:val="24"/>
          <w:szCs w:val="24"/>
        </w:rPr>
        <w:t xml:space="preserve"> </w:t>
      </w:r>
      <w:r w:rsidR="00306C5E" w:rsidRPr="00F6320B">
        <w:rPr>
          <w:b/>
          <w:i/>
          <w:sz w:val="24"/>
          <w:szCs w:val="24"/>
        </w:rPr>
        <w:t xml:space="preserve">nie mniejsza niż kwota minimalnego wynagrodzenia obowiązującego w danym roku kalendarzowym </w:t>
      </w:r>
      <w:r w:rsidR="00306C5E" w:rsidRPr="00F6320B">
        <w:rPr>
          <w:sz w:val="24"/>
          <w:szCs w:val="24"/>
        </w:rPr>
        <w:t>……………………………………….……………………………. zł brutto</w:t>
      </w:r>
      <w:r w:rsidR="00306C5E" w:rsidRPr="00D268C9">
        <w:rPr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1517D7">
        <w:trPr>
          <w:trHeight w:val="375"/>
        </w:trPr>
        <w:tc>
          <w:tcPr>
            <w:tcW w:w="4219" w:type="dxa"/>
            <w:vAlign w:val="center"/>
          </w:tcPr>
          <w:p w:rsidR="0023404E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1517D7">
        <w:trPr>
          <w:trHeight w:val="1769"/>
        </w:trPr>
        <w:tc>
          <w:tcPr>
            <w:tcW w:w="4219" w:type="dxa"/>
            <w:vAlign w:val="bottom"/>
          </w:tcPr>
          <w:p w:rsidR="00596DBB" w:rsidRDefault="00596DBB" w:rsidP="001517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</w:t>
            </w:r>
            <w:r w:rsidR="0065593D">
              <w:rPr>
                <w:sz w:val="22"/>
              </w:rPr>
              <w:t>osobę skierowaną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Pr="002D7ED9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</w:t>
            </w:r>
            <w:r w:rsidR="0065593D">
              <w:rPr>
                <w:b/>
              </w:rPr>
              <w:t>o</w:t>
            </w:r>
            <w:r w:rsidRPr="00DD1148">
              <w:rPr>
                <w:b/>
              </w:rPr>
              <w:t>b</w:t>
            </w:r>
            <w:r w:rsidR="0065593D">
              <w:rPr>
                <w:b/>
              </w:rPr>
              <w:t>y skierowanej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352BC">
              <w:rPr>
                <w:sz w:val="22"/>
                <w:szCs w:val="22"/>
              </w:rPr>
              <w:t>inimalny p</w:t>
            </w:r>
            <w:r w:rsidR="00596DBB">
              <w:rPr>
                <w:sz w:val="22"/>
                <w:szCs w:val="22"/>
              </w:rPr>
              <w:t>oziom wykształcenia</w:t>
            </w:r>
            <w:r w:rsidR="00535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65593D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F6320B" w:rsidRDefault="00005069" w:rsidP="00F6320B">
      <w:pPr>
        <w:tabs>
          <w:tab w:val="left" w:pos="4962"/>
        </w:tabs>
        <w:ind w:left="4956" w:firstLine="708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t>Załącznik Nr 2</w:t>
      </w:r>
    </w:p>
    <w:p w:rsidR="00DA5D45" w:rsidRPr="00F6320B" w:rsidRDefault="00DA5D45" w:rsidP="00F6320B">
      <w:pPr>
        <w:pStyle w:val="Tekstpodstawowy"/>
        <w:tabs>
          <w:tab w:val="left" w:pos="4962"/>
        </w:tabs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</w:t>
      </w:r>
      <w:r w:rsidR="00FC54B2" w:rsidRPr="00F6320B">
        <w:rPr>
          <w:i/>
          <w:sz w:val="18"/>
          <w:szCs w:val="18"/>
        </w:rPr>
        <w:t xml:space="preserve">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DA5D45" w:rsidRDefault="00384773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384773" w:rsidRPr="00383AB9" w:rsidRDefault="00384773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84773" w:rsidRDefault="00384773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384773" w:rsidRPr="00DA5D45" w:rsidRDefault="00384773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384773" w:rsidRPr="00383AB9" w:rsidRDefault="00384773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84773" w:rsidRDefault="00384773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F6320B">
      <w:pPr>
        <w:jc w:val="center"/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Pr="00A10445" w:rsidRDefault="00AF154A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Pr="00F6320B" w:rsidRDefault="00881B81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FD6289" w:rsidRDefault="00384773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384773" w:rsidRPr="00122702" w:rsidRDefault="00384773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384773" w:rsidRPr="00383AB9" w:rsidRDefault="00384773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384773" w:rsidRDefault="00384773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384773" w:rsidRPr="00FD6289" w:rsidRDefault="00384773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384773" w:rsidRPr="00122702" w:rsidRDefault="00384773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384773" w:rsidRPr="00383AB9" w:rsidRDefault="00384773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384773" w:rsidRDefault="00384773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F6320B">
      <w:pPr>
        <w:numPr>
          <w:ilvl w:val="0"/>
          <w:numId w:val="8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F6320B">
      <w:pPr>
        <w:pStyle w:val="Tekstpodstawowy21"/>
        <w:numPr>
          <w:ilvl w:val="0"/>
          <w:numId w:val="8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</w:p>
    <w:p w:rsidR="00881B81" w:rsidRPr="00F6320B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 w:rsidRPr="00F6320B">
        <w:rPr>
          <w:b/>
          <w:i/>
          <w:sz w:val="18"/>
          <w:szCs w:val="18"/>
        </w:rPr>
        <w:t xml:space="preserve">Załącznik Nr </w:t>
      </w:r>
      <w:r w:rsidR="00301BBD" w:rsidRPr="00F6320B">
        <w:rPr>
          <w:b/>
          <w:i/>
          <w:sz w:val="18"/>
          <w:szCs w:val="18"/>
        </w:rPr>
        <w:t>4</w:t>
      </w:r>
      <w:r w:rsidR="00AC510E" w:rsidRPr="00F6320B">
        <w:rPr>
          <w:b/>
          <w:i/>
          <w:sz w:val="18"/>
          <w:szCs w:val="18"/>
        </w:rPr>
        <w:t>a</w:t>
      </w:r>
    </w:p>
    <w:p w:rsidR="00881B81" w:rsidRPr="00F6320B" w:rsidRDefault="00881B81" w:rsidP="00C66992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bookmarkEnd w:id="4"/>
    <w:p w:rsidR="00293F86" w:rsidRDefault="00AC510E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99060</wp:posOffset>
                </wp:positionV>
                <wp:extent cx="6286500" cy="657225"/>
                <wp:effectExtent l="76200" t="76200" r="19050" b="2857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384773" w:rsidRPr="00AC510E" w:rsidRDefault="00384773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AC510E">
                              <w:t>dotyczy</w:t>
                            </w:r>
                            <w:r w:rsidRPr="00AC510E">
                              <w:rPr>
                                <w:b/>
                              </w:rPr>
                              <w:t xml:space="preserve"> podmiotu prowadzącego działalność gospodarczą</w:t>
                            </w:r>
                            <w:r>
                              <w:rPr>
                                <w:b/>
                              </w:rPr>
                              <w:t>, niepublicznego przedszkola i niepublicznej szkoły)</w:t>
                            </w:r>
                          </w:p>
                          <w:p w:rsidR="00384773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5.4pt;margin-top:7.8pt;width:49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384773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384773" w:rsidRPr="00AC510E" w:rsidRDefault="00384773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AC510E">
                        <w:t>dotyczy</w:t>
                      </w:r>
                      <w:r w:rsidRPr="00AC510E">
                        <w:rPr>
                          <w:b/>
                        </w:rPr>
                        <w:t xml:space="preserve"> podmiotu prowadzącego działalność gospodarczą</w:t>
                      </w:r>
                      <w:r>
                        <w:rPr>
                          <w:b/>
                        </w:rPr>
                        <w:t>, niepublicznego przedszkola i niepublicznej szkoły)</w:t>
                      </w:r>
                    </w:p>
                    <w:p w:rsidR="00384773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AC510E" w:rsidRDefault="00AC510E" w:rsidP="00123DDD">
      <w:pPr>
        <w:jc w:val="center"/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364612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  <w:bookmarkStart w:id="10" w:name="_Hlk505077552"/>
    </w:p>
    <w:p w:rsidR="009A0BAA" w:rsidRPr="0009454D" w:rsidRDefault="009A0BAA" w:rsidP="009A0BAA">
      <w:pPr>
        <w:pStyle w:val="Akapitzlist"/>
        <w:numPr>
          <w:ilvl w:val="0"/>
          <w:numId w:val="28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byłe/am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r w:rsidRPr="0009454D">
        <w:rPr>
          <w:i/>
          <w:sz w:val="22"/>
          <w:szCs w:val="22"/>
        </w:rPr>
        <w:t>t.j. Dz. U. 2016, poz. 1870, z p.z</w:t>
      </w:r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bookmarkEnd w:id="10"/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81B81" w:rsidRPr="008030E4" w:rsidRDefault="008030E4" w:rsidP="00881B81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bookmarkEnd w:id="7"/>
    <w:p w:rsidR="00293F86" w:rsidRDefault="00293F86" w:rsidP="009A1B37">
      <w:pPr>
        <w:rPr>
          <w:sz w:val="20"/>
          <w:szCs w:val="20"/>
        </w:rPr>
      </w:pPr>
    </w:p>
    <w:p w:rsidR="00FF7B91" w:rsidRDefault="00FF7B91" w:rsidP="009029B4">
      <w:pPr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t>(2)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Pr="00FF7B91" w:rsidRDefault="00FF7B91" w:rsidP="008030E4">
      <w:pPr>
        <w:jc w:val="center"/>
        <w:rPr>
          <w:b/>
        </w:rPr>
      </w:pPr>
    </w:p>
    <w:p w:rsidR="00E67B17" w:rsidRPr="009029B4" w:rsidRDefault="00F3355E" w:rsidP="009029B4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7F2938">
        <w:rPr>
          <w:b/>
          <w:sz w:val="24"/>
          <w:szCs w:val="24"/>
        </w:rPr>
        <w:t>: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F3355E" w:rsidP="009029B4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9029B4">
      <w:pPr>
        <w:suppressAutoHyphens/>
        <w:jc w:val="both"/>
        <w:rPr>
          <w:sz w:val="22"/>
          <w:szCs w:val="22"/>
        </w:rPr>
      </w:pPr>
    </w:p>
    <w:p w:rsidR="00B551C7" w:rsidRDefault="00B551C7" w:rsidP="009029B4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9029B4">
        <w:rPr>
          <w:b/>
          <w:sz w:val="24"/>
          <w:szCs w:val="24"/>
        </w:rPr>
        <w:t>:</w:t>
      </w:r>
    </w:p>
    <w:p w:rsidR="009029B4" w:rsidRPr="009029B4" w:rsidRDefault="009029B4" w:rsidP="009029B4">
      <w:pPr>
        <w:pStyle w:val="Akapitzlist"/>
        <w:rPr>
          <w:b/>
          <w:sz w:val="24"/>
          <w:szCs w:val="24"/>
        </w:rPr>
      </w:pPr>
    </w:p>
    <w:p w:rsidR="00C70553" w:rsidRPr="00F6320B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="006F0054" w:rsidRPr="00F6320B">
        <w:rPr>
          <w:rFonts w:ascii="Times New Roman" w:hAnsi="Times New Roman"/>
          <w:b w:val="0"/>
          <w:i w:val="0"/>
          <w:sz w:val="22"/>
          <w:szCs w:val="22"/>
        </w:rPr>
        <w:t xml:space="preserve">dla podmiotu prowadzącego działalność gospodarczą, producenta rolnego, niepublicznego przedszkola i niepublicznej szkoły </w:t>
      </w:r>
      <w:r w:rsidR="000F3210" w:rsidRPr="00F6320B">
        <w:rPr>
          <w:rFonts w:ascii="Times New Roman" w:hAnsi="Times New Roman"/>
          <w:b w:val="0"/>
          <w:i w:val="0"/>
          <w:sz w:val="22"/>
          <w:szCs w:val="22"/>
        </w:rPr>
        <w:t>na rok 201</w:t>
      </w:r>
      <w:r w:rsidR="006F0054" w:rsidRPr="00F6320B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C70553" w:rsidRPr="00F6320B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F6320B" w:rsidRDefault="009F7E9D" w:rsidP="009F7E9D"/>
    <w:p w:rsidR="00B551C7" w:rsidRPr="00AC51F9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Pr="00AC51F9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AC51F9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Pr="00AC51F9">
        <w:rPr>
          <w:noProof/>
          <w:sz w:val="22"/>
          <w:szCs w:val="22"/>
        </w:rPr>
        <w:t xml:space="preserve"> w miejsce </w:t>
      </w:r>
      <w:r w:rsidR="00F75CAB"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 w:rsidR="00F75CAB"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AC51F9" w:rsidRPr="00AC51F9" w:rsidRDefault="00AC51F9" w:rsidP="00331EC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1561FF" w:rsidRPr="00AC51F9" w:rsidRDefault="001561FF" w:rsidP="00FF7B91">
      <w:pPr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</w:p>
    <w:bookmarkEnd w:id="6"/>
    <w:bookmarkEnd w:id="8"/>
    <w:bookmarkEnd w:id="11"/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/>
    <w:p w:rsidR="0009454D" w:rsidRDefault="0009454D" w:rsidP="000760A3">
      <w:pPr>
        <w:rPr>
          <w:sz w:val="18"/>
          <w:szCs w:val="18"/>
        </w:rPr>
      </w:pPr>
    </w:p>
    <w:p w:rsidR="0009454D" w:rsidRPr="00F6320B" w:rsidRDefault="0009454D" w:rsidP="0009454D">
      <w:pPr>
        <w:ind w:left="6237" w:hanging="992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t>Załącznik Nr 4b</w:t>
      </w:r>
    </w:p>
    <w:p w:rsidR="0009454D" w:rsidRPr="00F6320B" w:rsidRDefault="0009454D" w:rsidP="0009454D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bookmarkStart w:id="12" w:name="_Hlk505080259"/>
      <w:r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bookmarkEnd w:id="12"/>
    <w:p w:rsidR="0009454D" w:rsidRDefault="0009454D" w:rsidP="000760A3">
      <w:pPr>
        <w:rPr>
          <w:sz w:val="18"/>
          <w:szCs w:val="1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EB1E09" wp14:editId="1AEC0F25">
                <wp:simplePos x="0" y="0"/>
                <wp:positionH relativeFrom="column">
                  <wp:posOffset>-1905</wp:posOffset>
                </wp:positionH>
                <wp:positionV relativeFrom="paragraph">
                  <wp:posOffset>70484</wp:posOffset>
                </wp:positionV>
                <wp:extent cx="6286500" cy="561975"/>
                <wp:effectExtent l="76200" t="76200" r="19050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619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Default="00384773" w:rsidP="00094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384773" w:rsidRPr="00AC510E" w:rsidRDefault="00384773" w:rsidP="00094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AC510E">
                              <w:t>dotyczy</w:t>
                            </w:r>
                            <w:r w:rsidRPr="00AC510E">
                              <w:rPr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</w:rPr>
                              <w:t>roducenta rolnego)</w:t>
                            </w:r>
                          </w:p>
                          <w:p w:rsidR="00384773" w:rsidRDefault="00384773" w:rsidP="00094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1E09" id="_x0000_s1036" style="position:absolute;margin-left:-.15pt;margin-top:5.55pt;width:495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384773" w:rsidRDefault="00384773" w:rsidP="000945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384773" w:rsidRPr="00AC510E" w:rsidRDefault="00384773" w:rsidP="0009454D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AC510E">
                        <w:t>dotyczy</w:t>
                      </w:r>
                      <w:r w:rsidRPr="00AC510E">
                        <w:rPr>
                          <w:b/>
                        </w:rPr>
                        <w:t xml:space="preserve"> p</w:t>
                      </w:r>
                      <w:r>
                        <w:rPr>
                          <w:b/>
                        </w:rPr>
                        <w:t>roducenta rolnego)</w:t>
                      </w:r>
                    </w:p>
                    <w:p w:rsidR="00384773" w:rsidRDefault="00384773" w:rsidP="000945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09454D" w:rsidRDefault="0009454D" w:rsidP="0009454D">
      <w:pPr>
        <w:jc w:val="center"/>
        <w:rPr>
          <w:b/>
          <w:szCs w:val="28"/>
        </w:rPr>
      </w:pPr>
    </w:p>
    <w:p w:rsidR="0009454D" w:rsidRDefault="0009454D" w:rsidP="0009454D">
      <w:pPr>
        <w:jc w:val="center"/>
        <w:rPr>
          <w:b/>
          <w:szCs w:val="28"/>
        </w:rPr>
      </w:pPr>
    </w:p>
    <w:p w:rsidR="0009454D" w:rsidRDefault="0009454D" w:rsidP="0009454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09454D" w:rsidRDefault="0009454D" w:rsidP="0009454D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>
        <w:rPr>
          <w:i/>
          <w:sz w:val="20"/>
          <w:szCs w:val="22"/>
        </w:rPr>
        <w:t>właściwe</w:t>
      </w:r>
    </w:p>
    <w:p w:rsidR="0009454D" w:rsidRPr="00AC51F9" w:rsidRDefault="0009454D" w:rsidP="0009454D">
      <w:pPr>
        <w:jc w:val="both"/>
        <w:rPr>
          <w:b/>
        </w:rPr>
      </w:pPr>
      <w:r w:rsidRPr="00AC51F9">
        <w:rPr>
          <w:b/>
        </w:rPr>
        <w:t>Oświadczam, że:</w:t>
      </w:r>
    </w:p>
    <w:p w:rsidR="0009454D" w:rsidRPr="00AC51F9" w:rsidRDefault="0009454D" w:rsidP="0009454D">
      <w:pPr>
        <w:jc w:val="center"/>
        <w:rPr>
          <w:b/>
          <w:sz w:val="8"/>
          <w:szCs w:val="10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zalegam </w:t>
      </w:r>
      <w:r w:rsidRPr="00AC51F9">
        <w:rPr>
          <w:sz w:val="22"/>
          <w:szCs w:val="22"/>
        </w:rPr>
        <w:t xml:space="preserve"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pStyle w:val="Akapitzlist"/>
        <w:ind w:left="360"/>
        <w:jc w:val="both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pStyle w:val="Akapitzlist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pStyle w:val="Akapitzlist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Pr="00AC51F9">
        <w:rPr>
          <w:bCs/>
          <w:sz w:val="22"/>
          <w:szCs w:val="22"/>
        </w:rPr>
        <w:t xml:space="preserve"> byłem/łam </w:t>
      </w:r>
      <w:r w:rsidRPr="00AC51F9">
        <w:rPr>
          <w:sz w:val="22"/>
          <w:szCs w:val="22"/>
        </w:rPr>
        <w:t xml:space="preserve">karany za przestępstwo przeciwko obrotowi gospodarczemu, w rozumieniu </w:t>
      </w:r>
      <w:hyperlink r:id="rId14" w:history="1">
        <w:hyperlink r:id="rId15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czyny zabronione pod groźbą kary.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pStyle w:val="Akapitzlist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rozwiązałem</w:t>
      </w:r>
    </w:p>
    <w:p w:rsidR="0009454D" w:rsidRPr="00AC51F9" w:rsidRDefault="0009454D" w:rsidP="0009454D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suppressAutoHyphens/>
        <w:ind w:left="360"/>
        <w:jc w:val="both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0E">
        <w:rPr>
          <w:b/>
          <w:sz w:val="22"/>
          <w:szCs w:val="22"/>
        </w:rPr>
        <w:t>zmniejszyłem</w:t>
      </w:r>
      <w:r w:rsidRPr="00AC51F9">
        <w:rPr>
          <w:sz w:val="22"/>
          <w:szCs w:val="22"/>
        </w:rPr>
        <w:t xml:space="preserve"> wymiar czasu pracy pracownik</w:t>
      </w:r>
      <w:r>
        <w:rPr>
          <w:sz w:val="22"/>
          <w:szCs w:val="22"/>
        </w:rPr>
        <w:t>owi</w:t>
      </w:r>
      <w:r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454D" w:rsidRPr="00AC51F9" w:rsidRDefault="0009454D" w:rsidP="0009454D">
      <w:pPr>
        <w:pStyle w:val="Akapitzlist"/>
        <w:ind w:left="360"/>
        <w:jc w:val="both"/>
        <w:rPr>
          <w:sz w:val="22"/>
          <w:szCs w:val="22"/>
        </w:rPr>
      </w:pPr>
    </w:p>
    <w:p w:rsidR="0009454D" w:rsidRPr="00AC51F9" w:rsidRDefault="0009454D" w:rsidP="0009454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Nie zmniejszę wymiaru czasu  i nie rozwiążę stosunku pracy z pracownikiem w drodze wypowiedzenia albo na mocy porozumienia stron z przyczyn nie dotyczących pracowników w okresie od dnia złożenia wniosku do dnia otrzymania refundacji.</w:t>
      </w:r>
    </w:p>
    <w:p w:rsidR="0009454D" w:rsidRPr="00AC51F9" w:rsidRDefault="0009454D" w:rsidP="0009454D">
      <w:pPr>
        <w:pStyle w:val="Akapitzlist"/>
        <w:ind w:left="360"/>
        <w:jc w:val="both"/>
        <w:rPr>
          <w:sz w:val="22"/>
          <w:szCs w:val="22"/>
        </w:rPr>
      </w:pPr>
    </w:p>
    <w:p w:rsidR="0009454D" w:rsidRPr="0009454D" w:rsidRDefault="0009454D" w:rsidP="0009454D">
      <w:pPr>
        <w:pStyle w:val="Akapitzlist"/>
        <w:numPr>
          <w:ilvl w:val="0"/>
          <w:numId w:val="39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byłe/am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r w:rsidRPr="0009454D">
        <w:rPr>
          <w:i/>
          <w:sz w:val="22"/>
          <w:szCs w:val="22"/>
        </w:rPr>
        <w:t>t.j. Dz. U. 2016, poz. 1870, z p.z</w:t>
      </w:r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10"/>
      </w:r>
      <w:r w:rsidRPr="0009454D">
        <w:rPr>
          <w:bCs/>
          <w:i/>
          <w:sz w:val="22"/>
          <w:szCs w:val="22"/>
        </w:rPr>
        <w:t>.</w:t>
      </w:r>
    </w:p>
    <w:p w:rsidR="0009454D" w:rsidRPr="001B0CA9" w:rsidRDefault="0009454D" w:rsidP="0009454D">
      <w:pPr>
        <w:tabs>
          <w:tab w:val="left" w:pos="360"/>
        </w:tabs>
        <w:rPr>
          <w:sz w:val="14"/>
          <w:szCs w:val="22"/>
        </w:rPr>
      </w:pPr>
    </w:p>
    <w:p w:rsidR="0009454D" w:rsidRPr="008030E4" w:rsidRDefault="0009454D" w:rsidP="0009454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09454D" w:rsidRPr="00123DDD" w:rsidRDefault="0009454D" w:rsidP="0009454D">
      <w:pPr>
        <w:ind w:left="360"/>
        <w:jc w:val="both"/>
        <w:rPr>
          <w:sz w:val="22"/>
          <w:szCs w:val="22"/>
        </w:rPr>
      </w:pPr>
    </w:p>
    <w:p w:rsidR="0009454D" w:rsidRDefault="0009454D" w:rsidP="0009454D">
      <w:pPr>
        <w:rPr>
          <w:sz w:val="18"/>
          <w:szCs w:val="22"/>
        </w:rPr>
      </w:pPr>
    </w:p>
    <w:p w:rsidR="0009454D" w:rsidRDefault="0009454D" w:rsidP="0009454D">
      <w:pPr>
        <w:rPr>
          <w:sz w:val="18"/>
          <w:szCs w:val="22"/>
        </w:rPr>
      </w:pPr>
    </w:p>
    <w:p w:rsidR="0009454D" w:rsidRDefault="0009454D" w:rsidP="0009454D">
      <w:pPr>
        <w:rPr>
          <w:sz w:val="18"/>
          <w:szCs w:val="22"/>
        </w:rPr>
      </w:pPr>
    </w:p>
    <w:p w:rsidR="0009454D" w:rsidRDefault="0009454D" w:rsidP="0009454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9454D" w:rsidRPr="008030E4" w:rsidRDefault="0009454D" w:rsidP="0009454D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09454D" w:rsidRPr="008030E4" w:rsidRDefault="0009454D" w:rsidP="0009454D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09454D" w:rsidRPr="0009454D" w:rsidRDefault="0009454D" w:rsidP="0009454D">
      <w:pPr>
        <w:jc w:val="center"/>
        <w:rPr>
          <w:b/>
          <w:sz w:val="28"/>
          <w:szCs w:val="28"/>
        </w:rPr>
      </w:pPr>
      <w:r w:rsidRPr="0009454D">
        <w:rPr>
          <w:b/>
          <w:sz w:val="28"/>
          <w:szCs w:val="28"/>
        </w:rPr>
        <w:lastRenderedPageBreak/>
        <w:t>(2)</w:t>
      </w:r>
    </w:p>
    <w:p w:rsidR="0009454D" w:rsidRPr="0009454D" w:rsidRDefault="0009454D" w:rsidP="0009454D">
      <w:pPr>
        <w:jc w:val="center"/>
        <w:rPr>
          <w:b/>
          <w:sz w:val="28"/>
          <w:szCs w:val="28"/>
        </w:rPr>
      </w:pPr>
    </w:p>
    <w:p w:rsidR="0009454D" w:rsidRPr="0009454D" w:rsidRDefault="0009454D" w:rsidP="0009454D">
      <w:pPr>
        <w:jc w:val="center"/>
        <w:rPr>
          <w:b/>
        </w:rPr>
      </w:pPr>
    </w:p>
    <w:p w:rsidR="0009454D" w:rsidRPr="007F2938" w:rsidRDefault="0009454D" w:rsidP="007F2938">
      <w:pPr>
        <w:pStyle w:val="Akapitzlist"/>
        <w:numPr>
          <w:ilvl w:val="0"/>
          <w:numId w:val="40"/>
        </w:numPr>
        <w:ind w:left="851" w:hanging="425"/>
        <w:rPr>
          <w:b/>
          <w:sz w:val="24"/>
          <w:szCs w:val="24"/>
        </w:rPr>
      </w:pPr>
      <w:r w:rsidRPr="007F2938">
        <w:rPr>
          <w:b/>
          <w:sz w:val="24"/>
          <w:szCs w:val="24"/>
        </w:rPr>
        <w:t>Oświadczam, że</w:t>
      </w:r>
      <w:r w:rsidR="007F2938">
        <w:rPr>
          <w:b/>
          <w:sz w:val="24"/>
          <w:szCs w:val="24"/>
        </w:rPr>
        <w:t>:</w:t>
      </w:r>
    </w:p>
    <w:p w:rsidR="0009454D" w:rsidRPr="0009454D" w:rsidRDefault="0009454D" w:rsidP="0009454D">
      <w:pPr>
        <w:jc w:val="center"/>
        <w:rPr>
          <w:b/>
          <w:sz w:val="28"/>
          <w:szCs w:val="28"/>
        </w:rPr>
      </w:pPr>
    </w:p>
    <w:p w:rsidR="0009454D" w:rsidRDefault="0009454D" w:rsidP="007F2938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09454D" w:rsidRDefault="0009454D" w:rsidP="0009454D">
      <w:pPr>
        <w:suppressAutoHyphens/>
        <w:ind w:left="360"/>
        <w:jc w:val="both"/>
      </w:pPr>
    </w:p>
    <w:p w:rsidR="0009454D" w:rsidRPr="00123DDD" w:rsidRDefault="0009454D" w:rsidP="0009454D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Pr="007F37A9">
        <w:rPr>
          <w:sz w:val="22"/>
        </w:rPr>
        <w:t xml:space="preserve">Prowadzę </w:t>
      </w:r>
      <w:r w:rsidRPr="00123DDD">
        <w:rPr>
          <w:sz w:val="22"/>
          <w:szCs w:val="22"/>
        </w:rPr>
        <w:t>gospodarstwa rolnego w rozumieniu przepisów o podatku rolnym lub p</w:t>
      </w:r>
      <w:r>
        <w:rPr>
          <w:sz w:val="22"/>
          <w:szCs w:val="22"/>
        </w:rPr>
        <w:t>rowadzę dział specjalny</w:t>
      </w:r>
      <w:r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Pr="007F37A9">
        <w:rPr>
          <w:b/>
          <w:sz w:val="22"/>
          <w:szCs w:val="22"/>
        </w:rPr>
        <w:t>okres co najmniej 6 miesięcy</w:t>
      </w:r>
      <w:r w:rsidRPr="00123DDD">
        <w:rPr>
          <w:sz w:val="22"/>
          <w:szCs w:val="22"/>
        </w:rPr>
        <w:t xml:space="preserve"> bezpośrednio poprzedz</w:t>
      </w:r>
      <w:r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Pr="00B551C7">
        <w:rPr>
          <w:b/>
          <w:sz w:val="22"/>
          <w:szCs w:val="22"/>
        </w:rPr>
        <w:t>w każdym miesiącu zatrudniałem co najmniej jednego pracownika</w:t>
      </w:r>
      <w:r>
        <w:rPr>
          <w:sz w:val="22"/>
          <w:szCs w:val="22"/>
        </w:rPr>
        <w:t xml:space="preserve"> na podstawie stosunku pracy w pełnym wymiarze czasu pracy.</w:t>
      </w:r>
    </w:p>
    <w:p w:rsidR="0009454D" w:rsidRPr="0009454D" w:rsidRDefault="0009454D" w:rsidP="0009454D">
      <w:pPr>
        <w:suppressAutoHyphens/>
        <w:ind w:left="360"/>
        <w:contextualSpacing/>
        <w:jc w:val="both"/>
        <w:rPr>
          <w:sz w:val="22"/>
          <w:szCs w:val="22"/>
        </w:rPr>
      </w:pPr>
    </w:p>
    <w:p w:rsidR="0009454D" w:rsidRPr="007F2938" w:rsidRDefault="0009454D" w:rsidP="007F2938">
      <w:pPr>
        <w:pStyle w:val="Akapitzlist"/>
        <w:numPr>
          <w:ilvl w:val="0"/>
          <w:numId w:val="40"/>
        </w:numPr>
        <w:ind w:left="851" w:hanging="425"/>
        <w:rPr>
          <w:b/>
          <w:sz w:val="24"/>
          <w:szCs w:val="24"/>
        </w:rPr>
      </w:pPr>
      <w:r w:rsidRPr="007F2938">
        <w:rPr>
          <w:b/>
          <w:sz w:val="24"/>
          <w:szCs w:val="24"/>
        </w:rPr>
        <w:t>Oświadczam, że:</w:t>
      </w:r>
    </w:p>
    <w:p w:rsidR="0009454D" w:rsidRPr="0009454D" w:rsidRDefault="0009454D" w:rsidP="0009454D">
      <w:pPr>
        <w:suppressAutoHyphens/>
        <w:ind w:left="720"/>
        <w:contextualSpacing/>
        <w:rPr>
          <w:b/>
          <w:lang w:eastAsia="ar-SA"/>
        </w:rPr>
      </w:pPr>
    </w:p>
    <w:p w:rsidR="0009454D" w:rsidRPr="0009454D" w:rsidRDefault="0009454D" w:rsidP="008B2F3B">
      <w:pPr>
        <w:keepNext/>
        <w:numPr>
          <w:ilvl w:val="0"/>
          <w:numId w:val="41"/>
        </w:numPr>
        <w:jc w:val="both"/>
        <w:outlineLvl w:val="1"/>
        <w:rPr>
          <w:bCs/>
          <w:iCs/>
          <w:sz w:val="22"/>
          <w:szCs w:val="22"/>
        </w:rPr>
      </w:pPr>
      <w:r w:rsidRPr="0009454D">
        <w:rPr>
          <w:bCs/>
          <w:iCs/>
          <w:sz w:val="22"/>
          <w:szCs w:val="22"/>
        </w:rPr>
        <w:t xml:space="preserve">Zapoznałem się z treścią „Regulaminu konkursu o przyznanie refundacji kosztów wyposażenia lub doposażenia stanowiska pracy w ramach środków Funduszu Pracy </w:t>
      </w:r>
      <w:r w:rsidRPr="00F6320B">
        <w:rPr>
          <w:bCs/>
          <w:iCs/>
          <w:sz w:val="22"/>
          <w:szCs w:val="22"/>
        </w:rPr>
        <w:t>dla podmiotu prowadzącego działalność gospodarczą, producenta rolnego, niepublicznego przedszkola i niepublicznej szkoły na rok 2018”</w:t>
      </w:r>
    </w:p>
    <w:p w:rsidR="0009454D" w:rsidRPr="0009454D" w:rsidRDefault="0009454D" w:rsidP="0009454D"/>
    <w:p w:rsidR="0009454D" w:rsidRPr="0009454D" w:rsidRDefault="0009454D" w:rsidP="008B2F3B">
      <w:pPr>
        <w:keepNext/>
        <w:numPr>
          <w:ilvl w:val="0"/>
          <w:numId w:val="41"/>
        </w:numPr>
        <w:jc w:val="both"/>
        <w:outlineLvl w:val="1"/>
        <w:rPr>
          <w:bCs/>
          <w:iCs/>
          <w:sz w:val="22"/>
          <w:szCs w:val="22"/>
        </w:rPr>
      </w:pPr>
      <w:r w:rsidRPr="0009454D">
        <w:rPr>
          <w:bCs/>
          <w:iCs/>
          <w:sz w:val="22"/>
          <w:szCs w:val="22"/>
        </w:rPr>
        <w:t>Zobowiązuję się do zawarcia  umowy o pracę z osobą skierowaną przez urząd na okres co najmniej 25 miesięcy lub na czas nieokreślony.</w:t>
      </w:r>
    </w:p>
    <w:p w:rsidR="0009454D" w:rsidRPr="0009454D" w:rsidRDefault="0009454D" w:rsidP="0009454D"/>
    <w:p w:rsidR="0009454D" w:rsidRPr="0009454D" w:rsidRDefault="0009454D" w:rsidP="008B2F3B">
      <w:pPr>
        <w:keepNext/>
        <w:numPr>
          <w:ilvl w:val="0"/>
          <w:numId w:val="41"/>
        </w:numPr>
        <w:jc w:val="both"/>
        <w:outlineLvl w:val="1"/>
        <w:rPr>
          <w:bCs/>
          <w:iCs/>
          <w:sz w:val="22"/>
          <w:szCs w:val="22"/>
        </w:rPr>
      </w:pPr>
      <w:r w:rsidRPr="0009454D">
        <w:rPr>
          <w:bCs/>
          <w:iCs/>
          <w:sz w:val="22"/>
          <w:szCs w:val="22"/>
        </w:rPr>
        <w:t>Zobowiązuję się do nie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09454D" w:rsidRPr="0009454D" w:rsidRDefault="0009454D" w:rsidP="0009454D">
      <w:pPr>
        <w:rPr>
          <w:sz w:val="22"/>
          <w:szCs w:val="22"/>
        </w:rPr>
      </w:pPr>
    </w:p>
    <w:p w:rsidR="0009454D" w:rsidRPr="0009454D" w:rsidRDefault="0009454D" w:rsidP="008B2F3B">
      <w:pPr>
        <w:numPr>
          <w:ilvl w:val="0"/>
          <w:numId w:val="41"/>
        </w:numPr>
        <w:jc w:val="both"/>
        <w:rPr>
          <w:sz w:val="22"/>
          <w:szCs w:val="22"/>
        </w:rPr>
      </w:pPr>
      <w:r w:rsidRPr="0009454D">
        <w:rPr>
          <w:noProof/>
          <w:sz w:val="22"/>
          <w:szCs w:val="22"/>
        </w:rPr>
        <w:t xml:space="preserve">Zobowiązję się do zawarcia umowy o pracę z kolejnym skierowanym w miejsce skierowanego, z którym stosunek pracy ustał </w:t>
      </w:r>
      <w:r w:rsidRPr="0009454D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09454D">
        <w:rPr>
          <w:noProof/>
          <w:sz w:val="22"/>
          <w:szCs w:val="22"/>
        </w:rPr>
        <w:t>, przy czym łączny czas trwania umów o pracę osób zatrudnianych na wyposażonym/doposażonym stanowisku pracy musi wynosić co najmniej 25 miesiący.</w:t>
      </w:r>
    </w:p>
    <w:p w:rsidR="0009454D" w:rsidRPr="0009454D" w:rsidRDefault="0009454D" w:rsidP="0009454D">
      <w:pPr>
        <w:suppressAutoHyphens/>
        <w:ind w:left="720"/>
        <w:contextualSpacing/>
        <w:rPr>
          <w:sz w:val="22"/>
          <w:szCs w:val="22"/>
          <w:lang w:eastAsia="ar-SA"/>
        </w:rPr>
      </w:pPr>
    </w:p>
    <w:p w:rsidR="0009454D" w:rsidRPr="0009454D" w:rsidRDefault="0009454D" w:rsidP="008B2F3B">
      <w:pPr>
        <w:numPr>
          <w:ilvl w:val="0"/>
          <w:numId w:val="41"/>
        </w:numPr>
        <w:jc w:val="both"/>
        <w:rPr>
          <w:sz w:val="22"/>
          <w:szCs w:val="22"/>
        </w:rPr>
      </w:pPr>
      <w:r w:rsidRPr="0009454D">
        <w:rPr>
          <w:noProof/>
          <w:sz w:val="22"/>
          <w:szCs w:val="22"/>
        </w:rPr>
        <w:t xml:space="preserve">Jestem świadomy, że </w:t>
      </w:r>
      <w:r w:rsidRPr="0009454D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skieruje osoby o </w:t>
      </w:r>
      <w:r w:rsidRPr="0009454D">
        <w:rPr>
          <w:sz w:val="22"/>
          <w:szCs w:val="22"/>
          <w:u w:val="single"/>
        </w:rPr>
        <w:t>kwalifikacjach niższych od wymaganych.</w:t>
      </w:r>
    </w:p>
    <w:p w:rsidR="0009454D" w:rsidRPr="0009454D" w:rsidRDefault="0009454D" w:rsidP="0009454D">
      <w:pPr>
        <w:suppressAutoHyphens/>
        <w:ind w:left="720"/>
        <w:contextualSpacing/>
        <w:rPr>
          <w:bCs/>
          <w:sz w:val="22"/>
          <w:szCs w:val="22"/>
          <w:lang w:eastAsia="ar-SA"/>
        </w:rPr>
      </w:pPr>
    </w:p>
    <w:p w:rsidR="0009454D" w:rsidRPr="0009454D" w:rsidRDefault="0009454D" w:rsidP="008B2F3B">
      <w:pPr>
        <w:numPr>
          <w:ilvl w:val="0"/>
          <w:numId w:val="41"/>
        </w:numPr>
        <w:jc w:val="both"/>
        <w:rPr>
          <w:bCs/>
          <w:sz w:val="22"/>
          <w:szCs w:val="22"/>
        </w:rPr>
      </w:pPr>
      <w:r w:rsidRPr="0009454D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pracy. Przyjmuję do wiadomości, że podanie przeze mnie danych jest dobrowolne i że przysługuje mi prawo wglądu do moich danych oraz ich poprawianie.</w:t>
      </w:r>
    </w:p>
    <w:p w:rsidR="0009454D" w:rsidRPr="0009454D" w:rsidRDefault="0009454D" w:rsidP="0009454D">
      <w:pPr>
        <w:rPr>
          <w:sz w:val="22"/>
          <w:szCs w:val="22"/>
        </w:rPr>
      </w:pPr>
    </w:p>
    <w:p w:rsidR="0009454D" w:rsidRPr="0009454D" w:rsidRDefault="0009454D" w:rsidP="008B2F3B">
      <w:pPr>
        <w:numPr>
          <w:ilvl w:val="0"/>
          <w:numId w:val="41"/>
        </w:numPr>
        <w:suppressAutoHyphens/>
        <w:contextualSpacing/>
        <w:rPr>
          <w:bCs/>
          <w:iCs/>
          <w:sz w:val="22"/>
          <w:szCs w:val="22"/>
        </w:rPr>
      </w:pPr>
      <w:r w:rsidRPr="0009454D">
        <w:rPr>
          <w:bCs/>
          <w:iCs/>
          <w:sz w:val="22"/>
          <w:szCs w:val="22"/>
        </w:rPr>
        <w:t>Wyrażam zgodę Powiatowemu Urzędowi Pracy w Gryfinie na:</w:t>
      </w:r>
    </w:p>
    <w:p w:rsidR="0009454D" w:rsidRPr="0009454D" w:rsidRDefault="0009454D" w:rsidP="008B2F3B">
      <w:pPr>
        <w:numPr>
          <w:ilvl w:val="0"/>
          <w:numId w:val="42"/>
        </w:numPr>
        <w:suppressAutoHyphens/>
        <w:contextualSpacing/>
        <w:rPr>
          <w:bCs/>
          <w:iCs/>
          <w:sz w:val="22"/>
          <w:szCs w:val="22"/>
          <w:lang w:eastAsia="ar-SA"/>
        </w:rPr>
      </w:pPr>
      <w:r w:rsidRPr="0009454D">
        <w:rPr>
          <w:bCs/>
          <w:iCs/>
          <w:sz w:val="22"/>
          <w:szCs w:val="22"/>
          <w:lang w:eastAsia="ar-SA"/>
        </w:rPr>
        <w:t xml:space="preserve">przesyłanie na podany we wniosku adres e-mail/nr telefonu wiadomości zawierających informację dotyczące realizacji działań skierowanych do pracodawców/przedsiębiorców realizowanych przez Powiatowy Urząd Pracy w Gryfinie,     </w:t>
      </w:r>
      <w:r w:rsidRPr="0009454D">
        <w:rPr>
          <w:b/>
          <w:sz w:val="22"/>
          <w:szCs w:val="22"/>
          <w:lang w:eastAsia="ar-SA"/>
        </w:rPr>
        <w:t xml:space="preserve"> </w:t>
      </w:r>
      <w:r w:rsidRPr="0009454D">
        <w:rPr>
          <w:b/>
          <w:sz w:val="20"/>
          <w:szCs w:val="20"/>
          <w:lang w:eastAsia="ar-SA"/>
        </w:rPr>
        <w:sym w:font="Times New Roman" w:char="F00A"/>
      </w:r>
      <w:r w:rsidRPr="0009454D">
        <w:rPr>
          <w:b/>
          <w:sz w:val="22"/>
          <w:szCs w:val="22"/>
          <w:lang w:eastAsia="ar-SA"/>
        </w:rPr>
        <w:t xml:space="preserve">TAK     </w:t>
      </w:r>
      <w:r w:rsidRPr="0009454D">
        <w:rPr>
          <w:b/>
          <w:sz w:val="20"/>
          <w:szCs w:val="20"/>
          <w:lang w:eastAsia="ar-SA"/>
        </w:rPr>
        <w:sym w:font="Times New Roman" w:char="F00A"/>
      </w:r>
      <w:r w:rsidRPr="0009454D">
        <w:rPr>
          <w:b/>
          <w:sz w:val="22"/>
          <w:szCs w:val="22"/>
          <w:lang w:eastAsia="ar-SA"/>
        </w:rPr>
        <w:t>NIE</w:t>
      </w:r>
    </w:p>
    <w:p w:rsidR="0009454D" w:rsidRPr="0009454D" w:rsidRDefault="0009454D" w:rsidP="008B2F3B">
      <w:pPr>
        <w:numPr>
          <w:ilvl w:val="0"/>
          <w:numId w:val="42"/>
        </w:numPr>
        <w:suppressAutoHyphens/>
        <w:contextualSpacing/>
        <w:rPr>
          <w:bCs/>
          <w:iCs/>
          <w:sz w:val="22"/>
          <w:szCs w:val="22"/>
          <w:lang w:eastAsia="ar-SA"/>
        </w:rPr>
      </w:pPr>
      <w:r w:rsidRPr="0009454D">
        <w:rPr>
          <w:bCs/>
          <w:iCs/>
          <w:sz w:val="22"/>
          <w:szCs w:val="22"/>
          <w:lang w:eastAsia="ar-SA"/>
        </w:rPr>
        <w:t>wykorzystywanie podanego numeru telefonu do celów marketingu usług świadczonych przez Powiatowy Urząd Pracy w Gryfinie oraz prowadzenia badań dotyczących sytuacji na rynku pracy.</w:t>
      </w:r>
      <w:r w:rsidRPr="0009454D">
        <w:rPr>
          <w:b/>
          <w:sz w:val="22"/>
          <w:szCs w:val="22"/>
          <w:lang w:eastAsia="ar-SA"/>
        </w:rPr>
        <w:t xml:space="preserve"> </w:t>
      </w:r>
      <w:r w:rsidRPr="0009454D">
        <w:rPr>
          <w:b/>
          <w:sz w:val="20"/>
          <w:szCs w:val="20"/>
          <w:lang w:eastAsia="ar-SA"/>
        </w:rPr>
        <w:sym w:font="Times New Roman" w:char="F00A"/>
      </w:r>
      <w:r w:rsidRPr="0009454D">
        <w:rPr>
          <w:b/>
          <w:sz w:val="22"/>
          <w:szCs w:val="22"/>
          <w:lang w:eastAsia="ar-SA"/>
        </w:rPr>
        <w:t xml:space="preserve">TAK     </w:t>
      </w:r>
      <w:r w:rsidRPr="0009454D">
        <w:rPr>
          <w:b/>
          <w:sz w:val="20"/>
          <w:szCs w:val="20"/>
          <w:lang w:eastAsia="ar-SA"/>
        </w:rPr>
        <w:sym w:font="Times New Roman" w:char="F00A"/>
      </w:r>
      <w:r w:rsidRPr="0009454D">
        <w:rPr>
          <w:b/>
          <w:sz w:val="22"/>
          <w:szCs w:val="22"/>
          <w:lang w:eastAsia="ar-SA"/>
        </w:rPr>
        <w:t>NIE</w:t>
      </w:r>
    </w:p>
    <w:p w:rsidR="0009454D" w:rsidRPr="0009454D" w:rsidRDefault="0009454D" w:rsidP="0009454D">
      <w:pPr>
        <w:rPr>
          <w:sz w:val="22"/>
          <w:szCs w:val="22"/>
        </w:rPr>
      </w:pPr>
    </w:p>
    <w:p w:rsidR="0009454D" w:rsidRPr="0009454D" w:rsidRDefault="0009454D" w:rsidP="0009454D">
      <w:pPr>
        <w:rPr>
          <w:sz w:val="22"/>
          <w:szCs w:val="22"/>
        </w:rPr>
      </w:pPr>
    </w:p>
    <w:p w:rsidR="0009454D" w:rsidRPr="0009454D" w:rsidRDefault="0009454D" w:rsidP="0009454D">
      <w:pPr>
        <w:jc w:val="both"/>
        <w:rPr>
          <w:b/>
          <w:i/>
          <w:sz w:val="22"/>
          <w:szCs w:val="22"/>
        </w:rPr>
      </w:pPr>
      <w:r w:rsidRPr="0009454D">
        <w:rPr>
          <w:b/>
          <w:i/>
          <w:sz w:val="22"/>
          <w:szCs w:val="22"/>
        </w:rPr>
        <w:t>Jestem świadomy odpowiedzialności karnej za złożenie fałszywego oświadczenia.</w:t>
      </w:r>
    </w:p>
    <w:p w:rsidR="0009454D" w:rsidRPr="0009454D" w:rsidRDefault="0009454D" w:rsidP="0009454D">
      <w:pPr>
        <w:ind w:firstLine="360"/>
        <w:jc w:val="both"/>
        <w:rPr>
          <w:bCs/>
          <w:sz w:val="22"/>
          <w:szCs w:val="22"/>
        </w:rPr>
      </w:pPr>
    </w:p>
    <w:p w:rsidR="0009454D" w:rsidRPr="0009454D" w:rsidRDefault="0009454D" w:rsidP="0009454D">
      <w:pPr>
        <w:jc w:val="right"/>
        <w:rPr>
          <w:sz w:val="22"/>
          <w:szCs w:val="22"/>
        </w:rPr>
      </w:pPr>
    </w:p>
    <w:p w:rsidR="0009454D" w:rsidRPr="0009454D" w:rsidRDefault="0009454D" w:rsidP="0009454D">
      <w:pPr>
        <w:jc w:val="right"/>
        <w:rPr>
          <w:sz w:val="22"/>
          <w:szCs w:val="22"/>
        </w:rPr>
      </w:pPr>
    </w:p>
    <w:p w:rsidR="0009454D" w:rsidRPr="0009454D" w:rsidRDefault="0009454D" w:rsidP="0009454D">
      <w:pPr>
        <w:ind w:left="510"/>
      </w:pPr>
      <w:r w:rsidRPr="0009454D">
        <w:rPr>
          <w:sz w:val="22"/>
          <w:szCs w:val="22"/>
        </w:rPr>
        <w:t>.........................................................</w:t>
      </w:r>
      <w:r w:rsidRPr="0009454D">
        <w:t xml:space="preserve">                     ….........................................................................                                                        </w:t>
      </w:r>
    </w:p>
    <w:p w:rsidR="0009454D" w:rsidRPr="0009454D" w:rsidRDefault="0009454D" w:rsidP="0009454D">
      <w:pPr>
        <w:ind w:left="510"/>
        <w:rPr>
          <w:sz w:val="18"/>
          <w:szCs w:val="18"/>
        </w:rPr>
      </w:pPr>
      <w:r w:rsidRPr="0009454D">
        <w:rPr>
          <w:sz w:val="18"/>
          <w:szCs w:val="18"/>
        </w:rPr>
        <w:t xml:space="preserve">                             (data)                                                             (pieczęć firmy i czytelny podpis osoby upoważnionej </w:t>
      </w:r>
    </w:p>
    <w:p w:rsidR="0009454D" w:rsidRPr="0009454D" w:rsidRDefault="0009454D" w:rsidP="0009454D">
      <w:pPr>
        <w:ind w:left="4956"/>
        <w:rPr>
          <w:sz w:val="18"/>
          <w:szCs w:val="18"/>
        </w:rPr>
      </w:pPr>
      <w:r w:rsidRPr="0009454D">
        <w:rPr>
          <w:sz w:val="18"/>
          <w:szCs w:val="18"/>
        </w:rPr>
        <w:t>do składania oświadczeń woli w imieniu wnioskodawcy)</w:t>
      </w:r>
    </w:p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</w:t>
      </w:r>
      <w:r w:rsidR="008775C9">
        <w:rPr>
          <w:b/>
          <w:i/>
          <w:sz w:val="18"/>
          <w:szCs w:val="18"/>
        </w:rPr>
        <w:t>Załącznik Nr 5</w:t>
      </w:r>
    </w:p>
    <w:p w:rsidR="00F75CAB" w:rsidRPr="00F6320B" w:rsidRDefault="00F75CAB" w:rsidP="00F75CAB">
      <w:pPr>
        <w:pStyle w:val="Tekstpodstawowy"/>
        <w:spacing w:after="0"/>
        <w:ind w:left="5245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75CAB" w:rsidRDefault="00F75CAB" w:rsidP="00F75CAB">
      <w:pPr>
        <w:ind w:left="4956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7558C4" w:rsidRDefault="00384773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384773" w:rsidRPr="006F4F2E" w:rsidRDefault="00384773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384773" w:rsidRPr="004E271D" w:rsidRDefault="00384773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384773" w:rsidRDefault="00384773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rG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aIdkgK0V&#10;j2ABaAjnDBcGLFrrf1HSw+GraPi5Y15Soj8YsNGiuLxMpxWDy8lsBIE/z2zPM8xwgKpoBPK4vI3D&#10;Cd85r5o2SYUUjb0B69UKXfHc1dGwcMCQ1/EySCf4PMaq5ytr+Rs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AiU6x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384773" w:rsidRPr="007558C4" w:rsidRDefault="00384773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384773" w:rsidRPr="006F4F2E" w:rsidRDefault="00384773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384773" w:rsidRPr="004E271D" w:rsidRDefault="00384773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384773" w:rsidRDefault="00384773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(am)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3B0073">
        <w:rPr>
          <w:sz w:val="22"/>
          <w:szCs w:val="22"/>
        </w:rPr>
        <w:t>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384773" w:rsidRPr="00384773" w:rsidRDefault="00384773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F6320B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0F58C6" w:rsidRPr="000F58C6">
        <w:rPr>
          <w:bCs/>
          <w:sz w:val="22"/>
          <w:szCs w:val="22"/>
        </w:rPr>
        <w:t>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6F4F2E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384773" w:rsidRPr="002E2441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384773" w:rsidRPr="004E271D" w:rsidRDefault="00384773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384773" w:rsidRDefault="00384773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o2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aoZDbAz1SNY&#10;ABrCOcOFAYvWuF+U9HD4Sup/7pkTlKgPGmy0yMbjeFoxGE9mOQTuMrO7zDDNAaqkAcjjchWGE763&#10;TjZtlAopanML1qsluuK5q5Nh4YAhr9NlEE/wZYxVz1fW8jc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K0DyjZ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384773" w:rsidRPr="006F4F2E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384773" w:rsidRPr="002E2441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384773" w:rsidRPr="004E271D" w:rsidRDefault="00384773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384773" w:rsidRDefault="00384773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2874CE" w:rsidRPr="00EC294D" w:rsidRDefault="002874CE" w:rsidP="002874CE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2874CE" w:rsidRDefault="002874CE" w:rsidP="002874CE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874CE" w:rsidRPr="00EC294D" w:rsidRDefault="002874CE" w:rsidP="002874CE">
      <w:r w:rsidRPr="00EC294D">
        <w:t>(pieczęć zakładu pracy)</w:t>
      </w: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2874CE" w:rsidRDefault="002874CE" w:rsidP="002874CE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2874CE" w:rsidRDefault="002874CE" w:rsidP="002874CE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2874CE" w:rsidRDefault="002874CE" w:rsidP="002874CE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2874CE" w:rsidRDefault="002874CE" w:rsidP="002874CE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2874CE" w:rsidRDefault="002874CE" w:rsidP="002874CE">
      <w:pPr>
        <w:spacing w:line="360" w:lineRule="auto"/>
      </w:pPr>
      <w:r>
        <w:t>ze średnim miesięcznym wynagrodzeniem brutto zł z ostatnich 3 miesięcy………..………...……….…</w:t>
      </w:r>
    </w:p>
    <w:p w:rsidR="002874CE" w:rsidRDefault="002874CE" w:rsidP="002874CE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2874CE" w:rsidRDefault="002874CE" w:rsidP="002874CE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2874CE" w:rsidRDefault="002874CE" w:rsidP="002874CE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2874CE" w:rsidRDefault="002874CE" w:rsidP="002874CE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2874CE" w:rsidRDefault="002874CE" w:rsidP="002874CE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2874CE" w:rsidRDefault="002874CE" w:rsidP="002874CE">
      <w:pPr>
        <w:jc w:val="both"/>
      </w:pPr>
    </w:p>
    <w:p w:rsidR="002874CE" w:rsidRPr="00817030" w:rsidRDefault="002874CE" w:rsidP="002874C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2874CE" w:rsidRDefault="002874CE" w:rsidP="002874CE">
      <w:pPr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Pr="00BD4C5D" w:rsidRDefault="002874CE" w:rsidP="002874CE">
      <w:r w:rsidRPr="00BD4C5D">
        <w:t>……………………</w:t>
      </w:r>
      <w:r>
        <w:t>………..……                                           ..…………………………….…...</w:t>
      </w:r>
    </w:p>
    <w:p w:rsidR="002874CE" w:rsidRPr="004F0835" w:rsidRDefault="002874CE" w:rsidP="002874CE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2874CE" w:rsidRDefault="002874CE" w:rsidP="002874CE">
      <w:pPr>
        <w:rPr>
          <w:sz w:val="20"/>
          <w:szCs w:val="20"/>
        </w:rPr>
        <w:sectPr w:rsidR="002874CE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6F4F2E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384773" w:rsidRPr="002E2441" w:rsidRDefault="00384773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384773" w:rsidRDefault="00384773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="00C86752" w:rsidRPr="00C86752">
                              <w:rPr>
                                <w:b w:val="0"/>
                                <w:i/>
                                <w:color w:val="FF0000"/>
                                <w:szCs w:val="24"/>
                              </w:rPr>
                              <w:t>wypełnia Małżonek Poręczyciela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384773" w:rsidRDefault="00384773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" fillcolor="#1df7e2" strokecolor="#9fe">
                <v:shadow on="t" opacity=".5" offset="-6pt,-6pt"/>
                <v:textbox>
                  <w:txbxContent>
                    <w:p w:rsidR="00384773" w:rsidRPr="006F4F2E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384773" w:rsidRPr="002E2441" w:rsidRDefault="00384773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384773" w:rsidRDefault="00384773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="00C86752" w:rsidRPr="00C86752">
                        <w:rPr>
                          <w:b w:val="0"/>
                          <w:i/>
                          <w:color w:val="FF0000"/>
                          <w:szCs w:val="24"/>
                        </w:rPr>
                        <w:t>wypełnia Małżonek Poręczyciela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384773" w:rsidRDefault="00384773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C86752" w:rsidRPr="00F6320B" w:rsidRDefault="00C86752" w:rsidP="00C86752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F6320B">
        <w:rPr>
          <w:b/>
          <w:sz w:val="20"/>
          <w:szCs w:val="20"/>
          <w:u w:val="single"/>
        </w:rPr>
        <w:t>POUCZENIE:</w:t>
      </w:r>
    </w:p>
    <w:p w:rsidR="00C86752" w:rsidRPr="00F6320B" w:rsidRDefault="00C86752" w:rsidP="00C86752">
      <w:pPr>
        <w:rPr>
          <w:sz w:val="20"/>
          <w:szCs w:val="20"/>
          <w:lang w:eastAsia="ar-SA"/>
        </w:rPr>
      </w:pPr>
      <w:r w:rsidRPr="00F6320B">
        <w:rPr>
          <w:sz w:val="20"/>
          <w:szCs w:val="20"/>
        </w:rPr>
        <w:t>Należy wypełnić w przypadku nie posiadania rozdzielności majątkowej.</w:t>
      </w:r>
    </w:p>
    <w:p w:rsidR="00C86752" w:rsidRPr="00F6320B" w:rsidRDefault="00C86752" w:rsidP="00C86752">
      <w:pPr>
        <w:rPr>
          <w:sz w:val="20"/>
          <w:szCs w:val="20"/>
          <w:lang w:eastAsia="ar-SA"/>
        </w:rPr>
      </w:pPr>
      <w:r w:rsidRPr="00F6320B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Pr="00F6320B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2E2441" w:rsidRPr="004F0835" w:rsidRDefault="007620F9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0" b="444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2E2441" w:rsidRDefault="00384773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384773" w:rsidRPr="002E2441" w:rsidRDefault="00384773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384773" w:rsidRPr="004E271D" w:rsidRDefault="00384773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M1Il6J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384773" w:rsidRPr="002E2441" w:rsidRDefault="00384773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384773" w:rsidRPr="002E2441" w:rsidRDefault="00384773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384773" w:rsidRPr="004E271D" w:rsidRDefault="00384773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Default="0077472B" w:rsidP="0077472B">
      <w:pPr>
        <w:rPr>
          <w:sz w:val="20"/>
          <w:szCs w:val="20"/>
        </w:rPr>
      </w:pPr>
    </w:p>
    <w:p w:rsidR="0091518A" w:rsidRPr="002E2441" w:rsidRDefault="0091518A" w:rsidP="0077472B">
      <w:pPr>
        <w:rPr>
          <w:sz w:val="20"/>
          <w:szCs w:val="20"/>
        </w:rPr>
      </w:pPr>
    </w:p>
    <w:p w:rsidR="000E514D" w:rsidRPr="002E2441" w:rsidRDefault="000E514D" w:rsidP="000E514D">
      <w:r w:rsidRPr="002E2441">
        <w:t>Oświadczam co następuje:</w:t>
      </w:r>
    </w:p>
    <w:p w:rsidR="000E514D" w:rsidRPr="002E2441" w:rsidRDefault="000E514D" w:rsidP="000E514D"/>
    <w:p w:rsidR="000E514D" w:rsidRPr="00BD4519" w:rsidRDefault="000E514D" w:rsidP="000E514D">
      <w:pPr>
        <w:rPr>
          <w:i/>
          <w:u w:val="single"/>
        </w:rPr>
      </w:pPr>
      <w:r>
        <w:t>Posiadam następujące n</w:t>
      </w:r>
      <w:r w:rsidRPr="002E2441">
        <w:t xml:space="preserve">ieruchomości </w:t>
      </w:r>
      <w:r>
        <w:t xml:space="preserve"> </w:t>
      </w:r>
      <w:r w:rsidRPr="00BD4005">
        <w:rPr>
          <w:sz w:val="22"/>
          <w:szCs w:val="22"/>
        </w:rPr>
        <w:t>(np.: działki, grunty, budynki, mieszkania)</w:t>
      </w:r>
      <w:r w:rsidRPr="000523BF">
        <w:t xml:space="preserve"> </w:t>
      </w:r>
      <w:r w:rsidRPr="00BD4519">
        <w:rPr>
          <w:i/>
        </w:rPr>
        <w:t xml:space="preserve">- </w:t>
      </w:r>
      <w:r>
        <w:rPr>
          <w:i/>
        </w:rPr>
        <w:t>/</w:t>
      </w:r>
      <w:r w:rsidRPr="00BD4519">
        <w:rPr>
          <w:i/>
          <w:u w:val="single"/>
        </w:rPr>
        <w:t>należy podać numery ksiąg wieczystych tych nieruchomości oraz oszacować ich wartość rynkową</w:t>
      </w:r>
      <w:r>
        <w:rPr>
          <w:i/>
          <w:u w:val="single"/>
        </w:rPr>
        <w:t>/</w:t>
      </w:r>
      <w:r w:rsidRPr="00BD4519">
        <w:rPr>
          <w:i/>
          <w:u w:val="single"/>
        </w:rPr>
        <w:t>:</w:t>
      </w:r>
    </w:p>
    <w:p w:rsidR="000E514D" w:rsidRPr="00BF720A" w:rsidRDefault="000E514D" w:rsidP="000E514D"/>
    <w:p w:rsidR="000E514D" w:rsidRPr="00BF720A" w:rsidRDefault="000E514D" w:rsidP="000E514D">
      <w:r w:rsidRPr="00BF720A">
        <w:t>…………………………….…….....nr KW ……….……….….o wartości…………………………</w:t>
      </w:r>
    </w:p>
    <w:p w:rsidR="000E514D" w:rsidRPr="00BF720A" w:rsidRDefault="000E514D" w:rsidP="000E514D"/>
    <w:p w:rsidR="000E514D" w:rsidRPr="00BF720A" w:rsidRDefault="000E514D" w:rsidP="000E514D">
      <w:r w:rsidRPr="00BF720A">
        <w:t>…………………………….…….....nr KW ……….……….….o wartości…………………………</w:t>
      </w:r>
    </w:p>
    <w:p w:rsidR="000E514D" w:rsidRPr="00BF720A" w:rsidRDefault="000E514D" w:rsidP="000E514D"/>
    <w:p w:rsidR="000E514D" w:rsidRPr="00BF720A" w:rsidRDefault="000E514D" w:rsidP="000E514D">
      <w:r w:rsidRPr="00BF720A">
        <w:t>…………………………….…….....nr KW ……….……….….o wartości…………………………</w:t>
      </w:r>
    </w:p>
    <w:p w:rsidR="000E514D" w:rsidRPr="00BF720A" w:rsidRDefault="000E514D" w:rsidP="000E514D"/>
    <w:p w:rsidR="000E514D" w:rsidRPr="002E2441" w:rsidRDefault="000E514D" w:rsidP="000E514D"/>
    <w:p w:rsidR="000E514D" w:rsidRPr="003D64B2" w:rsidRDefault="000E514D" w:rsidP="000E514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0E514D" w:rsidRPr="002E2441" w:rsidRDefault="000E514D" w:rsidP="000E514D"/>
    <w:p w:rsidR="000E514D" w:rsidRPr="002E2441" w:rsidRDefault="000E514D" w:rsidP="000E514D"/>
    <w:p w:rsidR="000E514D" w:rsidRDefault="000E514D" w:rsidP="000E514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E514D" w:rsidRPr="00881B81" w:rsidRDefault="000E514D" w:rsidP="000E514D">
      <w:pPr>
        <w:ind w:left="510"/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</w:t>
      </w:r>
      <w:r w:rsidRPr="005544AD">
        <w:rPr>
          <w:sz w:val="20"/>
          <w:szCs w:val="20"/>
        </w:rPr>
        <w:t xml:space="preserve">(pieczęć firmy i czytelny podpis osoby upoważnionej </w:t>
      </w:r>
    </w:p>
    <w:p w:rsidR="000E514D" w:rsidRDefault="000E514D" w:rsidP="000E514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44AD">
        <w:rPr>
          <w:sz w:val="20"/>
          <w:szCs w:val="20"/>
        </w:rPr>
        <w:t>do składania oświadczeń woli w imieniu wnioskodawcy)</w:t>
      </w:r>
    </w:p>
    <w:p w:rsidR="000E514D" w:rsidRDefault="000E514D" w:rsidP="000E514D">
      <w:pPr>
        <w:rPr>
          <w:sz w:val="20"/>
          <w:szCs w:val="20"/>
        </w:rPr>
      </w:pPr>
    </w:p>
    <w:p w:rsidR="000E514D" w:rsidRDefault="000E514D" w:rsidP="000E514D">
      <w:pPr>
        <w:rPr>
          <w:sz w:val="20"/>
          <w:szCs w:val="20"/>
        </w:rPr>
      </w:pPr>
    </w:p>
    <w:p w:rsidR="000E514D" w:rsidRDefault="000E514D" w:rsidP="000E514D">
      <w:r w:rsidRPr="002E2441">
        <w:tab/>
      </w:r>
    </w:p>
    <w:p w:rsidR="000E514D" w:rsidRPr="00494732" w:rsidRDefault="000E514D" w:rsidP="000E514D"/>
    <w:p w:rsidR="000E514D" w:rsidRPr="00F6320B" w:rsidRDefault="000E514D" w:rsidP="000E514D">
      <w:pPr>
        <w:spacing w:line="360" w:lineRule="auto"/>
        <w:rPr>
          <w:b/>
          <w:u w:val="single"/>
        </w:rPr>
      </w:pPr>
      <w:r w:rsidRPr="00F6320B">
        <w:rPr>
          <w:b/>
          <w:u w:val="single"/>
        </w:rPr>
        <w:t>POUCZENIE</w:t>
      </w:r>
    </w:p>
    <w:p w:rsidR="000E514D" w:rsidRPr="00F6320B" w:rsidRDefault="000E514D" w:rsidP="000E514D">
      <w:pPr>
        <w:jc w:val="both"/>
        <w:rPr>
          <w:sz w:val="20"/>
          <w:szCs w:val="20"/>
        </w:rPr>
      </w:pPr>
      <w:r w:rsidRPr="00F6320B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0E514D" w:rsidRPr="00F6320B" w:rsidRDefault="000E514D" w:rsidP="000E514D">
      <w:pPr>
        <w:jc w:val="both"/>
        <w:rPr>
          <w:sz w:val="20"/>
          <w:szCs w:val="20"/>
        </w:rPr>
      </w:pPr>
      <w:r w:rsidRPr="00F6320B">
        <w:rPr>
          <w:sz w:val="20"/>
          <w:szCs w:val="20"/>
        </w:rPr>
        <w:t>Do oświadczenia należy załączyć  dokumenty potwierdzające fakt dysponowania nieruchomościami - aktualny wyciąg(wydruk) z księgi wieczystej, akt notarialny. Wartość posiadanych nieruchomości musi wynosić co najmniej 200% wnioskowanej kwoty (po odjęciu obciążeń hipoteki).</w:t>
      </w:r>
    </w:p>
    <w:p w:rsidR="000E514D" w:rsidRPr="00F6320B" w:rsidRDefault="000E514D" w:rsidP="000E514D">
      <w:pPr>
        <w:jc w:val="both"/>
        <w:rPr>
          <w:sz w:val="18"/>
          <w:szCs w:val="18"/>
        </w:rPr>
      </w:pPr>
      <w:bookmarkStart w:id="13" w:name="_Hlk506382256"/>
      <w:r w:rsidRPr="00F6320B">
        <w:rPr>
          <w:sz w:val="20"/>
          <w:szCs w:val="20"/>
        </w:rPr>
        <w:t>W przypadku jeżeli nieruchomość będzie miała obciążoną hipotekę urząd może zażądać wyjaśnień dotyczących wskazanej wartości nieruchomości</w:t>
      </w:r>
      <w:bookmarkEnd w:id="13"/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F51439" w:rsidRPr="00F6320B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51439" w:rsidRPr="003321D7" w:rsidRDefault="007620F9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Default="00384773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384773" w:rsidRDefault="00384773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384773" w:rsidRPr="009F2037" w:rsidRDefault="00384773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384773" w:rsidRPr="009F2037" w:rsidRDefault="00384773" w:rsidP="009F2037"/>
                          <w:p w:rsidR="00384773" w:rsidRPr="0099078D" w:rsidRDefault="00384773" w:rsidP="0099078D"/>
                          <w:p w:rsidR="00384773" w:rsidRPr="008D211B" w:rsidRDefault="00384773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D9B7vp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384773" w:rsidRDefault="00384773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384773" w:rsidRDefault="00384773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384773" w:rsidRPr="009F2037" w:rsidRDefault="00384773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384773" w:rsidRPr="009F2037" w:rsidRDefault="00384773" w:rsidP="009F2037"/>
                    <w:p w:rsidR="00384773" w:rsidRPr="0099078D" w:rsidRDefault="00384773" w:rsidP="0099078D"/>
                    <w:p w:rsidR="00384773" w:rsidRPr="008D211B" w:rsidRDefault="00384773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Pr="00F6320B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Pr="002E2441" w:rsidRDefault="00384773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384773" w:rsidRDefault="00384773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773" w:rsidRPr="00F6320B" w:rsidRDefault="00384773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6320B">
                              <w:rPr>
                                <w:b w:val="0"/>
                                <w:i/>
                                <w:szCs w:val="24"/>
                              </w:rPr>
                              <w:t>(jeżeli dotyczy</w:t>
                            </w:r>
                            <w:r w:rsidR="0042411D" w:rsidRPr="00F6320B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384773" w:rsidRPr="008D211B" w:rsidRDefault="00384773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rC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p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C0YkrC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384773" w:rsidRPr="002E2441" w:rsidRDefault="00384773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384773" w:rsidRDefault="00384773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773" w:rsidRPr="00F6320B" w:rsidRDefault="00384773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F6320B">
                        <w:rPr>
                          <w:b w:val="0"/>
                          <w:i/>
                          <w:szCs w:val="24"/>
                        </w:rPr>
                        <w:t>(jeżeli dotyczy</w:t>
                      </w:r>
                      <w:r w:rsidR="0042411D" w:rsidRPr="00F6320B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384773" w:rsidRPr="008D211B" w:rsidRDefault="00384773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2411D" w:rsidRPr="002E2441" w:rsidRDefault="0042411D" w:rsidP="0042411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</w:p>
    <w:p w:rsidR="0042411D" w:rsidRPr="002E2441" w:rsidRDefault="0042411D" w:rsidP="0042411D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42411D" w:rsidRPr="005B71B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 dla skierowanego bezrobotnego.</w:t>
      </w:r>
    </w:p>
    <w:p w:rsidR="0042411D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42411D" w:rsidRPr="00857764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42411D" w:rsidRPr="002E2441" w:rsidRDefault="0042411D" w:rsidP="0042411D">
      <w:pPr>
        <w:spacing w:line="276" w:lineRule="auto"/>
        <w:rPr>
          <w:rFonts w:eastAsia="Calibri"/>
          <w:lang w:eastAsia="en-US"/>
        </w:rPr>
      </w:pPr>
    </w:p>
    <w:p w:rsidR="0042411D" w:rsidRDefault="0042411D" w:rsidP="0042411D">
      <w:pPr>
        <w:spacing w:line="276" w:lineRule="auto"/>
        <w:rPr>
          <w:rFonts w:ascii="Calibri" w:eastAsia="Calibri" w:hAnsi="Calibri"/>
          <w:lang w:eastAsia="en-US"/>
        </w:rPr>
      </w:pPr>
    </w:p>
    <w:p w:rsidR="0042411D" w:rsidRDefault="0042411D" w:rsidP="0042411D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2411D" w:rsidRDefault="0042411D" w:rsidP="0042411D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F6320B" w:rsidRDefault="0042411D" w:rsidP="00F6320B">
      <w:pPr>
        <w:tabs>
          <w:tab w:val="left" w:pos="426"/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F6320B">
        <w:rPr>
          <w:b/>
          <w:sz w:val="20"/>
          <w:szCs w:val="20"/>
          <w:u w:val="single"/>
        </w:rPr>
        <w:t>POUCZENIE:</w:t>
      </w:r>
    </w:p>
    <w:p w:rsidR="0042411D" w:rsidRPr="00F6320B" w:rsidRDefault="0042411D" w:rsidP="00F6320B">
      <w:pPr>
        <w:tabs>
          <w:tab w:val="left" w:pos="426"/>
        </w:tabs>
        <w:rPr>
          <w:sz w:val="20"/>
          <w:szCs w:val="20"/>
          <w:lang w:eastAsia="ar-SA"/>
        </w:rPr>
      </w:pPr>
      <w:r w:rsidRPr="00F6320B">
        <w:rPr>
          <w:sz w:val="20"/>
          <w:szCs w:val="20"/>
        </w:rPr>
        <w:t>Należy wypełnić w przypadku nie posiadania rozdzielności majątkowej.</w:t>
      </w:r>
    </w:p>
    <w:p w:rsidR="0042411D" w:rsidRPr="00F6320B" w:rsidRDefault="0042411D" w:rsidP="00F6320B">
      <w:pPr>
        <w:tabs>
          <w:tab w:val="left" w:pos="426"/>
        </w:tabs>
        <w:rPr>
          <w:sz w:val="20"/>
          <w:szCs w:val="20"/>
          <w:lang w:eastAsia="ar-SA"/>
        </w:rPr>
      </w:pPr>
      <w:r w:rsidRPr="00F6320B">
        <w:rPr>
          <w:sz w:val="20"/>
          <w:szCs w:val="20"/>
          <w:lang w:eastAsia="ar-SA"/>
        </w:rPr>
        <w:t>W przypadku posiadania rozdzielności majątkowej małżonek wnioskodawcy nie składa oświadczenia, do wniosku należy dołączyć kopię dokumentu potwierdzającego posiadanie rozdzielności potwierdzone za zgodność z oryginałem przez wnioskodawcę</w:t>
      </w:r>
    </w:p>
    <w:p w:rsidR="00132419" w:rsidRPr="00F6320B" w:rsidRDefault="00132419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BA3BF4" w:rsidRPr="00F6320B" w:rsidRDefault="00BA3BF4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lastRenderedPageBreak/>
        <w:t>Załącznik Nr 9</w:t>
      </w:r>
    </w:p>
    <w:p w:rsidR="00BA3BF4" w:rsidRPr="00F6320B" w:rsidRDefault="00BA3BF4" w:rsidP="00F6320B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0C5A" w:rsidRPr="00F6320B" w:rsidRDefault="00780C5A" w:rsidP="00F6320B">
      <w:pPr>
        <w:tabs>
          <w:tab w:val="left" w:pos="426"/>
        </w:tabs>
        <w:spacing w:line="276" w:lineRule="auto"/>
        <w:rPr>
          <w:rFonts w:ascii="Calibri" w:eastAsia="Calibri" w:hAnsi="Calibri"/>
          <w:lang w:eastAsia="en-US"/>
        </w:rPr>
      </w:pPr>
    </w:p>
    <w:p w:rsidR="00780C5A" w:rsidRDefault="007620F9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657225"/>
                <wp:effectExtent l="76200" t="76200" r="0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773" w:rsidRDefault="00384773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4773" w:rsidRDefault="00384773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384773" w:rsidRPr="008D211B" w:rsidRDefault="00384773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3" style="position:absolute;margin-left:6.35pt;margin-top:.75pt;width:49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384773" w:rsidRDefault="00384773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84773" w:rsidRDefault="00384773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384773" w:rsidRPr="008D211B" w:rsidRDefault="00384773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  <w:bookmarkStart w:id="14" w:name="_GoBack"/>
      <w:bookmarkEnd w:id="14"/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AA21C9" w:rsidRPr="00EF0660" w:rsidRDefault="00AA21C9" w:rsidP="00AA21C9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AA21C9" w:rsidRPr="00EF0660" w:rsidRDefault="00AA21C9" w:rsidP="00AA21C9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AA21C9" w:rsidRPr="00F6320B" w:rsidRDefault="00AA21C9" w:rsidP="00AA21C9">
      <w:pPr>
        <w:spacing w:before="240"/>
        <w:ind w:left="567" w:hanging="425"/>
        <w:jc w:val="both"/>
        <w:rPr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minimis  w rozumieniu ustawy z dnia 30 kwietnia 2004r. o postępowaniu w sprawach dotyczących pomocy </w:t>
      </w:r>
      <w:r w:rsidRPr="00F6320B">
        <w:rPr>
          <w:sz w:val="22"/>
          <w:szCs w:val="22"/>
        </w:rPr>
        <w:t xml:space="preserve">publicznej (tekst jednolity:       Dz. U. 2018r. poz. 362). </w:t>
      </w:r>
    </w:p>
    <w:p w:rsidR="00AA21C9" w:rsidRPr="00F6320B" w:rsidRDefault="00AA21C9" w:rsidP="00AA21C9">
      <w:pPr>
        <w:spacing w:before="120"/>
        <w:ind w:left="567" w:hanging="425"/>
        <w:rPr>
          <w:i/>
          <w:iCs/>
          <w:sz w:val="22"/>
          <w:szCs w:val="22"/>
        </w:rPr>
      </w:pPr>
      <w:r w:rsidRPr="00F6320B">
        <w:rPr>
          <w:sz w:val="22"/>
          <w:szCs w:val="22"/>
        </w:rPr>
        <w:sym w:font="Webdings" w:char="F063"/>
      </w:r>
      <w:r w:rsidRPr="00F6320B">
        <w:rPr>
          <w:sz w:val="22"/>
          <w:szCs w:val="22"/>
        </w:rPr>
        <w:t xml:space="preserve">  Korzystałem  z pomocy publicznej w ramach zasady  de minimis  i w okresie bieżącego roku oraz 2 poprzednich  lat  podatkowych  i uzyskałem pomoc </w:t>
      </w:r>
      <w:r w:rsidRPr="00F6320B">
        <w:rPr>
          <w:b/>
          <w:sz w:val="22"/>
          <w:szCs w:val="22"/>
        </w:rPr>
        <w:t>w łącznej kwocie</w:t>
      </w:r>
      <w:r w:rsidRPr="00F6320B">
        <w:rPr>
          <w:sz w:val="22"/>
          <w:szCs w:val="22"/>
        </w:rPr>
        <w:t>:</w:t>
      </w:r>
    </w:p>
    <w:p w:rsidR="00AA21C9" w:rsidRPr="00F6320B" w:rsidRDefault="00AA21C9" w:rsidP="00AA21C9">
      <w:pPr>
        <w:ind w:left="708"/>
        <w:rPr>
          <w:i/>
          <w:iCs/>
          <w:sz w:val="22"/>
          <w:szCs w:val="22"/>
        </w:rPr>
      </w:pPr>
    </w:p>
    <w:p w:rsidR="00AA21C9" w:rsidRPr="00F6320B" w:rsidRDefault="00AA21C9" w:rsidP="00AA21C9">
      <w:pPr>
        <w:spacing w:line="360" w:lineRule="auto"/>
        <w:jc w:val="both"/>
        <w:rPr>
          <w:sz w:val="22"/>
          <w:szCs w:val="22"/>
        </w:rPr>
      </w:pPr>
      <w:r w:rsidRPr="00F6320B">
        <w:rPr>
          <w:sz w:val="22"/>
          <w:szCs w:val="22"/>
        </w:rPr>
        <w:t>Kwota pomocy (w EURO)...................................................................................................................................</w:t>
      </w:r>
    </w:p>
    <w:p w:rsidR="00AA21C9" w:rsidRPr="00F6320B" w:rsidRDefault="00AA21C9" w:rsidP="00AA21C9">
      <w:pPr>
        <w:spacing w:line="360" w:lineRule="auto"/>
        <w:jc w:val="both"/>
        <w:rPr>
          <w:sz w:val="22"/>
          <w:szCs w:val="22"/>
        </w:rPr>
      </w:pPr>
      <w:r w:rsidRPr="00F6320B">
        <w:rPr>
          <w:sz w:val="22"/>
          <w:szCs w:val="22"/>
        </w:rPr>
        <w:t>(słownie:</w:t>
      </w:r>
      <w:r w:rsidRPr="00F6320B">
        <w:rPr>
          <w:b/>
          <w:bCs/>
          <w:sz w:val="22"/>
          <w:szCs w:val="22"/>
        </w:rPr>
        <w:t xml:space="preserve"> </w:t>
      </w:r>
      <w:r w:rsidRPr="00F6320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A21C9" w:rsidRPr="00F6320B" w:rsidRDefault="00AA21C9" w:rsidP="00AA21C9">
      <w:pPr>
        <w:spacing w:line="360" w:lineRule="auto"/>
        <w:jc w:val="both"/>
        <w:rPr>
          <w:b/>
          <w:bCs/>
          <w:sz w:val="22"/>
          <w:szCs w:val="22"/>
        </w:rPr>
      </w:pPr>
      <w:r w:rsidRPr="00F6320B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………………………………………………………………………………………………..………….………………………………………………………………………………………..……………………………….……</w:t>
      </w:r>
      <w:r w:rsidRPr="00F6320B">
        <w:rPr>
          <w:b/>
          <w:bCs/>
          <w:sz w:val="22"/>
          <w:szCs w:val="22"/>
        </w:rPr>
        <w:t>)</w:t>
      </w:r>
    </w:p>
    <w:p w:rsidR="00AA21C9" w:rsidRPr="00F6320B" w:rsidRDefault="00AA21C9" w:rsidP="00AA21C9">
      <w:pPr>
        <w:jc w:val="both"/>
        <w:rPr>
          <w:sz w:val="22"/>
          <w:szCs w:val="22"/>
        </w:rPr>
      </w:pPr>
      <w:bookmarkStart w:id="15" w:name="_Hlk506382772"/>
    </w:p>
    <w:p w:rsidR="00AA21C9" w:rsidRPr="00F6320B" w:rsidRDefault="00AA21C9" w:rsidP="00AA21C9">
      <w:pPr>
        <w:jc w:val="both"/>
        <w:rPr>
          <w:sz w:val="22"/>
          <w:szCs w:val="22"/>
        </w:rPr>
      </w:pPr>
      <w:r w:rsidRPr="00F6320B">
        <w:rPr>
          <w:sz w:val="22"/>
          <w:szCs w:val="22"/>
        </w:rPr>
        <w:t xml:space="preserve">Uzyskana pomoc </w:t>
      </w:r>
      <w:r w:rsidRPr="00F6320B">
        <w:rPr>
          <w:b/>
          <w:sz w:val="22"/>
          <w:szCs w:val="22"/>
        </w:rPr>
        <w:t>nie łączy się,</w:t>
      </w:r>
      <w:r w:rsidRPr="00F6320B">
        <w:rPr>
          <w:sz w:val="22"/>
          <w:szCs w:val="22"/>
        </w:rPr>
        <w:t xml:space="preserve"> w odniesieniu do tych samych kosztów kwalifikowanych, z pomocą o innym przeznaczeniu (np. pomocą regionalną)</w:t>
      </w:r>
      <w:bookmarkEnd w:id="15"/>
      <w:r w:rsidRPr="00F6320B">
        <w:rPr>
          <w:sz w:val="22"/>
          <w:szCs w:val="22"/>
        </w:rPr>
        <w:t>.</w:t>
      </w:r>
    </w:p>
    <w:p w:rsidR="00AA21C9" w:rsidRPr="00F6320B" w:rsidRDefault="00AA21C9" w:rsidP="00AA21C9">
      <w:pPr>
        <w:jc w:val="both"/>
        <w:rPr>
          <w:sz w:val="22"/>
          <w:szCs w:val="22"/>
        </w:rPr>
      </w:pPr>
    </w:p>
    <w:p w:rsidR="00AA21C9" w:rsidRPr="00F6320B" w:rsidRDefault="00AA21C9" w:rsidP="00AA21C9">
      <w:pPr>
        <w:jc w:val="both"/>
        <w:rPr>
          <w:sz w:val="22"/>
          <w:szCs w:val="22"/>
        </w:rPr>
      </w:pPr>
    </w:p>
    <w:p w:rsidR="00AA21C9" w:rsidRPr="006A3239" w:rsidRDefault="00AA21C9" w:rsidP="00AA21C9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AA21C9" w:rsidRDefault="00AA21C9" w:rsidP="00AA21C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A21C9" w:rsidRDefault="00AA21C9" w:rsidP="00AA21C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A21C9" w:rsidRPr="00A97C0E" w:rsidRDefault="00AA21C9" w:rsidP="00AA21C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A21C9" w:rsidRPr="00A97C0E" w:rsidRDefault="00AA21C9" w:rsidP="00AA21C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A21C9" w:rsidRPr="00A97C0E" w:rsidRDefault="00AA21C9" w:rsidP="00AA21C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AA21C9" w:rsidRPr="00A97C0E" w:rsidRDefault="00AA21C9" w:rsidP="00AA21C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AA21C9" w:rsidRPr="00A97C0E" w:rsidRDefault="00AA21C9" w:rsidP="00AA21C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73" w:rsidRDefault="00384773" w:rsidP="00942BB7">
      <w:r>
        <w:separator/>
      </w:r>
    </w:p>
  </w:endnote>
  <w:endnote w:type="continuationSeparator" w:id="0">
    <w:p w:rsidR="00384773" w:rsidRDefault="00384773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73" w:rsidRDefault="003847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20B">
      <w:rPr>
        <w:noProof/>
      </w:rPr>
      <w:t>4</w:t>
    </w:r>
    <w:r>
      <w:rPr>
        <w:noProof/>
      </w:rPr>
      <w:fldChar w:fldCharType="end"/>
    </w:r>
  </w:p>
  <w:p w:rsidR="00384773" w:rsidRDefault="00384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73" w:rsidRDefault="003847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20B">
      <w:rPr>
        <w:noProof/>
      </w:rPr>
      <w:t>20</w:t>
    </w:r>
    <w:r>
      <w:rPr>
        <w:noProof/>
      </w:rPr>
      <w:fldChar w:fldCharType="end"/>
    </w:r>
  </w:p>
  <w:p w:rsidR="00384773" w:rsidRDefault="00384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73" w:rsidRDefault="00384773" w:rsidP="00942BB7">
      <w:r>
        <w:separator/>
      </w:r>
    </w:p>
  </w:footnote>
  <w:footnote w:type="continuationSeparator" w:id="0">
    <w:p w:rsidR="00384773" w:rsidRDefault="00384773" w:rsidP="00942BB7">
      <w:r>
        <w:continuationSeparator/>
      </w:r>
    </w:p>
  </w:footnote>
  <w:footnote w:id="1">
    <w:p w:rsidR="00384773" w:rsidRPr="00654754" w:rsidRDefault="00384773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384773" w:rsidRPr="00654754" w:rsidRDefault="00384773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384773" w:rsidRPr="00046031" w:rsidRDefault="00384773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384773" w:rsidRPr="00654754" w:rsidRDefault="00384773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384773" w:rsidRPr="00654754" w:rsidRDefault="00384773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384773" w:rsidRPr="00654754" w:rsidRDefault="00384773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384773" w:rsidRPr="00654754" w:rsidRDefault="00384773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384773" w:rsidRPr="00654754" w:rsidRDefault="00384773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384773" w:rsidRPr="00046031" w:rsidRDefault="00384773" w:rsidP="00E52086">
      <w:pPr>
        <w:pStyle w:val="Tekstprzypisudolnego"/>
        <w:rPr>
          <w:sz w:val="16"/>
        </w:rPr>
      </w:pPr>
    </w:p>
  </w:footnote>
  <w:footnote w:id="2">
    <w:p w:rsidR="00384773" w:rsidRPr="00413BE9" w:rsidRDefault="00384773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384773" w:rsidRPr="0062382A" w:rsidRDefault="00384773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384773" w:rsidRPr="007354C9" w:rsidRDefault="00384773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384773" w:rsidRPr="00F6320B" w:rsidRDefault="00384773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F6320B">
        <w:rPr>
          <w:sz w:val="18"/>
          <w:szCs w:val="18"/>
        </w:rPr>
        <w:t xml:space="preserve">najmniej </w:t>
      </w:r>
      <w:r w:rsidRPr="00F6320B">
        <w:rPr>
          <w:b/>
          <w:sz w:val="18"/>
          <w:szCs w:val="18"/>
        </w:rPr>
        <w:t>2200,00 zł brutto miesięcznie każdy</w:t>
      </w:r>
      <w:r w:rsidRPr="00F6320B">
        <w:rPr>
          <w:sz w:val="18"/>
          <w:szCs w:val="18"/>
        </w:rPr>
        <w:t>.</w:t>
      </w:r>
    </w:p>
    <w:p w:rsidR="00384773" w:rsidRPr="00F6320B" w:rsidRDefault="00384773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dwóch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F6320B">
        <w:rPr>
          <w:b/>
          <w:sz w:val="18"/>
          <w:szCs w:val="18"/>
        </w:rPr>
        <w:t>2400,00 zł brutto miesięcznie każdy</w:t>
      </w:r>
      <w:r w:rsidRPr="00F6320B">
        <w:rPr>
          <w:sz w:val="18"/>
          <w:szCs w:val="18"/>
        </w:rPr>
        <w:t>.</w:t>
      </w:r>
    </w:p>
    <w:p w:rsidR="00384773" w:rsidRPr="00F6320B" w:rsidRDefault="00384773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od 2 do 4 stanowisk pracy:</w:t>
      </w:r>
    </w:p>
    <w:p w:rsidR="00384773" w:rsidRPr="00F6320B" w:rsidRDefault="00384773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czterech 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F6320B">
        <w:rPr>
          <w:b/>
          <w:sz w:val="18"/>
          <w:szCs w:val="18"/>
        </w:rPr>
        <w:t>2400,00 zł brutto miesięcznie każdy</w:t>
      </w:r>
      <w:r w:rsidRPr="00F6320B">
        <w:rPr>
          <w:sz w:val="18"/>
          <w:szCs w:val="18"/>
        </w:rPr>
        <w:t>.</w:t>
      </w:r>
    </w:p>
    <w:p w:rsidR="00384773" w:rsidRPr="00F6320B" w:rsidRDefault="00384773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trzech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F6320B">
        <w:rPr>
          <w:b/>
          <w:sz w:val="18"/>
          <w:szCs w:val="18"/>
        </w:rPr>
        <w:t>2600,00 zł brutto miesięcznie każdy</w:t>
      </w:r>
      <w:r w:rsidRPr="00F6320B">
        <w:rPr>
          <w:sz w:val="18"/>
          <w:szCs w:val="18"/>
        </w:rPr>
        <w:t>.</w:t>
      </w:r>
    </w:p>
    <w:p w:rsidR="00384773" w:rsidRPr="00F6320B" w:rsidRDefault="00384773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F6320B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384773" w:rsidRPr="00F6320B" w:rsidRDefault="00384773" w:rsidP="00836FAC">
      <w:pPr>
        <w:suppressAutoHyphens/>
        <w:jc w:val="both"/>
        <w:rPr>
          <w:sz w:val="18"/>
          <w:szCs w:val="18"/>
        </w:rPr>
      </w:pPr>
      <w:r w:rsidRPr="00F6320B">
        <w:rPr>
          <w:rStyle w:val="Odwoanieprzypisudolnego"/>
          <w:b/>
          <w:sz w:val="28"/>
          <w:szCs w:val="28"/>
        </w:rPr>
        <w:footnoteRef/>
      </w:r>
      <w:r w:rsidRPr="00F6320B">
        <w:rPr>
          <w:b/>
          <w:sz w:val="28"/>
          <w:szCs w:val="28"/>
        </w:rPr>
        <w:t xml:space="preserve"> </w:t>
      </w:r>
      <w:r w:rsidRPr="00F6320B">
        <w:rPr>
          <w:sz w:val="18"/>
          <w:szCs w:val="18"/>
        </w:rPr>
        <w:t>Wymagane jest poręczenie weksla udzielone:</w:t>
      </w:r>
    </w:p>
    <w:p w:rsidR="00384773" w:rsidRPr="00F6320B" w:rsidRDefault="00384773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F6320B">
        <w:rPr>
          <w:b/>
          <w:sz w:val="18"/>
          <w:szCs w:val="18"/>
        </w:rPr>
        <w:t>co najmniej 2700,00 zł brutto miesięcznie.</w:t>
      </w:r>
    </w:p>
    <w:p w:rsidR="00384773" w:rsidRPr="00F6320B" w:rsidRDefault="00384773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od 2 do 4 stanowisk pracy - przez </w:t>
      </w:r>
      <w:r w:rsidRPr="00F6320B">
        <w:rPr>
          <w:b/>
          <w:sz w:val="18"/>
          <w:szCs w:val="18"/>
        </w:rPr>
        <w:t>dwóch poręczycieli</w:t>
      </w:r>
      <w:r w:rsidRPr="00F6320B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F6320B">
        <w:rPr>
          <w:b/>
          <w:sz w:val="18"/>
          <w:szCs w:val="18"/>
        </w:rPr>
        <w:t>3200,00 zł brutto miesięcznie każdy</w:t>
      </w:r>
      <w:r w:rsidRPr="00F6320B">
        <w:rPr>
          <w:sz w:val="18"/>
          <w:szCs w:val="18"/>
        </w:rPr>
        <w:t>.</w:t>
      </w:r>
    </w:p>
    <w:p w:rsidR="00384773" w:rsidRPr="00F6320B" w:rsidRDefault="00384773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powyżej 4 stanowisk pracy - należy wybrać inną formę poręczenia - preferowana gwarancja bankowa.</w:t>
      </w:r>
    </w:p>
    <w:p w:rsidR="00384773" w:rsidRPr="00F6320B" w:rsidRDefault="00384773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F6320B">
        <w:rPr>
          <w:sz w:val="18"/>
          <w:szCs w:val="18"/>
          <w:u w:val="single"/>
        </w:rPr>
        <w:t xml:space="preserve">Poręczycielem,  o którym mowa w odnośniku </w:t>
      </w:r>
      <w:r w:rsidRPr="00F6320B">
        <w:rPr>
          <w:b/>
          <w:sz w:val="18"/>
          <w:szCs w:val="18"/>
          <w:u w:val="single"/>
        </w:rPr>
        <w:t>3 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b/>
          <w:sz w:val="18"/>
          <w:szCs w:val="18"/>
          <w:u w:val="single"/>
        </w:rPr>
        <w:t>może być</w:t>
      </w:r>
      <w:r w:rsidRPr="00F6320B">
        <w:rPr>
          <w:sz w:val="18"/>
          <w:szCs w:val="18"/>
          <w:u w:val="single"/>
        </w:rPr>
        <w:t xml:space="preserve"> osoba fizyczna</w:t>
      </w:r>
      <w:r w:rsidRPr="00F6320B">
        <w:rPr>
          <w:sz w:val="18"/>
          <w:szCs w:val="18"/>
        </w:rPr>
        <w:t>:</w:t>
      </w:r>
    </w:p>
    <w:p w:rsidR="00384773" w:rsidRPr="00F6320B" w:rsidRDefault="00384773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pozostająca w stosunku pracy z pracodawcą niebędącym w stanie likwidacji lub upadłości, zatrudniona na czas nieokreślony, lub określony nie krótszy niż 3 lata licząc od dnia podpisania umowy o refundację wyposażenia lub doposażenia stanowiska pracy dla skierowanego bezrobotnego, niebędącą w okresie wypowiedzenia, wobec której nie są ustanowione zajęcia sądowe lub administracyjne </w:t>
      </w:r>
    </w:p>
    <w:p w:rsidR="00384773" w:rsidRPr="00F6320B" w:rsidRDefault="00384773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384773" w:rsidRPr="00F6320B" w:rsidRDefault="00384773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F6320B">
        <w:rPr>
          <w:sz w:val="18"/>
          <w:szCs w:val="18"/>
        </w:rPr>
        <w:t>osoba posiadająca prawo do emerytury lub renty stałej/emeryt/rencista w wieku do 68 lat/.</w:t>
      </w:r>
    </w:p>
    <w:p w:rsidR="00384773" w:rsidRPr="00F6320B" w:rsidRDefault="00384773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F6320B">
        <w:rPr>
          <w:sz w:val="20"/>
          <w:szCs w:val="20"/>
          <w:u w:val="single"/>
        </w:rPr>
        <w:t>Poręczycielem,</w:t>
      </w:r>
      <w:r w:rsidRPr="00F6320B">
        <w:rPr>
          <w:sz w:val="18"/>
          <w:szCs w:val="18"/>
          <w:u w:val="single"/>
        </w:rPr>
        <w:t xml:space="preserve"> o którym mowa w odnośniku </w:t>
      </w:r>
      <w:r w:rsidRPr="00F6320B">
        <w:rPr>
          <w:b/>
          <w:sz w:val="18"/>
          <w:szCs w:val="18"/>
          <w:u w:val="single"/>
        </w:rPr>
        <w:t>3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sz w:val="20"/>
          <w:szCs w:val="20"/>
          <w:u w:val="single"/>
        </w:rPr>
        <w:t xml:space="preserve"> </w:t>
      </w:r>
      <w:r w:rsidRPr="00F6320B">
        <w:rPr>
          <w:b/>
          <w:sz w:val="20"/>
          <w:szCs w:val="20"/>
          <w:u w:val="single"/>
        </w:rPr>
        <w:t>nie może być</w:t>
      </w:r>
      <w:r w:rsidRPr="00F6320B">
        <w:rPr>
          <w:b/>
          <w:sz w:val="20"/>
          <w:szCs w:val="20"/>
        </w:rPr>
        <w:t>:</w:t>
      </w:r>
    </w:p>
    <w:p w:rsidR="00384773" w:rsidRPr="00F6320B" w:rsidRDefault="00384773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współmałżonek wnioskodawcy jeżeli pozostaje z nim  w małżeńskiej wspólności majątkowej,</w:t>
      </w:r>
    </w:p>
    <w:p w:rsidR="00384773" w:rsidRPr="00F6320B" w:rsidRDefault="00384773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osoba, która udzieliła już poręczenia na niezakończone umowy dotyczące uzyskania środków będących w dyspozycji Urzędu (refundacje stanowiska pracy, dofinansowanie działalności gospodarczej),</w:t>
      </w:r>
    </w:p>
    <w:p w:rsidR="00384773" w:rsidRPr="00F6320B" w:rsidRDefault="00384773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pracownik wnioskodawcy.</w:t>
      </w:r>
    </w:p>
    <w:p w:rsidR="00384773" w:rsidRPr="00F6320B" w:rsidRDefault="00384773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Poręczyciel, o którym mowa powyżej, wraz ze współmałżonkiem (jeśli dotyczy) </w:t>
      </w:r>
      <w:r w:rsidRPr="00F6320B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F6320B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384773" w:rsidRPr="0062382A" w:rsidRDefault="00384773" w:rsidP="00836FAC">
      <w:pPr>
        <w:suppressAutoHyphens/>
        <w:jc w:val="both"/>
        <w:rPr>
          <w:b/>
          <w:sz w:val="16"/>
          <w:szCs w:val="16"/>
        </w:rPr>
      </w:pPr>
      <w:r w:rsidRPr="00F6320B">
        <w:rPr>
          <w:rStyle w:val="Odwoanieprzypisudolnego"/>
          <w:b/>
        </w:rPr>
        <w:footnoteRef/>
      </w:r>
      <w:r w:rsidRPr="00F6320B">
        <w:rPr>
          <w:b/>
        </w:rPr>
        <w:t xml:space="preserve"> </w:t>
      </w:r>
      <w:r w:rsidRPr="00F6320B">
        <w:rPr>
          <w:sz w:val="18"/>
          <w:szCs w:val="18"/>
        </w:rPr>
        <w:t>K</w:t>
      </w:r>
      <w:r w:rsidRPr="00F6320B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F6320B">
        <w:rPr>
          <w:sz w:val="18"/>
          <w:szCs w:val="18"/>
        </w:rPr>
        <w:t>środków będzie stanowiła 200% kwoty</w:t>
      </w:r>
      <w:r w:rsidRPr="00F6320B">
        <w:t xml:space="preserve"> </w:t>
      </w:r>
      <w:r w:rsidRPr="00F6320B">
        <w:rPr>
          <w:rFonts w:ascii="TimesNewRomanPS-BoldMT" w:hAnsi="TimesNewRomanPS-BoldMT"/>
          <w:sz w:val="18"/>
          <w:szCs w:val="18"/>
        </w:rPr>
        <w:t xml:space="preserve">otrzymanej, a termin na który środki zostaną zablokowane </w:t>
      </w:r>
      <w:r>
        <w:rPr>
          <w:rFonts w:ascii="TimesNewRomanPS-BoldMT" w:hAnsi="TimesNewRomanPS-BoldMT"/>
          <w:sz w:val="18"/>
          <w:szCs w:val="18"/>
        </w:rPr>
        <w:t>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384773" w:rsidRPr="0062382A" w:rsidRDefault="00384773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384773" w:rsidRPr="0062382A" w:rsidRDefault="00384773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384773" w:rsidRPr="00356481" w:rsidRDefault="00384773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</w:t>
      </w:r>
      <w:r w:rsidRPr="00816D74">
        <w:rPr>
          <w:rFonts w:ascii="TimesNewRomanPS-BoldMT" w:hAnsi="TimesNewRomanPS-BoldMT"/>
          <w:sz w:val="18"/>
          <w:szCs w:val="18"/>
        </w:rPr>
        <w:t xml:space="preserve">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384773" w:rsidRPr="00AC51F9" w:rsidRDefault="00384773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384773" w:rsidRPr="00AC51F9" w:rsidRDefault="00384773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384773" w:rsidRPr="00AC51F9" w:rsidRDefault="00384773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384773" w:rsidRPr="00AC51F9" w:rsidRDefault="00384773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384773" w:rsidRPr="00AC51F9" w:rsidRDefault="00384773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384773" w:rsidRPr="007B2257" w:rsidRDefault="00384773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384773" w:rsidRPr="00AC51F9" w:rsidRDefault="00384773" w:rsidP="0009454D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384773" w:rsidRPr="00AC51F9" w:rsidRDefault="00384773" w:rsidP="0009454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384773" w:rsidRPr="00AC51F9" w:rsidRDefault="00384773" w:rsidP="0009454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384773" w:rsidRPr="00AC51F9" w:rsidRDefault="00384773" w:rsidP="0009454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384773" w:rsidRPr="00AC51F9" w:rsidRDefault="00384773" w:rsidP="0009454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384773" w:rsidRPr="007B2257" w:rsidRDefault="00384773" w:rsidP="0009454D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62E5338"/>
    <w:multiLevelType w:val="hybridMultilevel"/>
    <w:tmpl w:val="2E12E022"/>
    <w:lvl w:ilvl="0" w:tplc="3DDC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1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2E0D99"/>
    <w:multiLevelType w:val="hybridMultilevel"/>
    <w:tmpl w:val="A130153A"/>
    <w:lvl w:ilvl="0" w:tplc="4AB2F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257329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E4345"/>
    <w:multiLevelType w:val="hybridMultilevel"/>
    <w:tmpl w:val="9FE22E0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F3F09"/>
    <w:multiLevelType w:val="hybridMultilevel"/>
    <w:tmpl w:val="F4DE855A"/>
    <w:lvl w:ilvl="0" w:tplc="A6C2F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5C7E49"/>
    <w:multiLevelType w:val="hybridMultilevel"/>
    <w:tmpl w:val="21529F86"/>
    <w:lvl w:ilvl="0" w:tplc="A99C4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51"/>
  </w:num>
  <w:num w:numId="5">
    <w:abstractNumId w:val="2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30"/>
  </w:num>
  <w:num w:numId="11">
    <w:abstractNumId w:val="19"/>
  </w:num>
  <w:num w:numId="12">
    <w:abstractNumId w:val="34"/>
  </w:num>
  <w:num w:numId="13">
    <w:abstractNumId w:val="49"/>
  </w:num>
  <w:num w:numId="14">
    <w:abstractNumId w:val="20"/>
  </w:num>
  <w:num w:numId="15">
    <w:abstractNumId w:val="47"/>
  </w:num>
  <w:num w:numId="16">
    <w:abstractNumId w:val="54"/>
  </w:num>
  <w:num w:numId="17">
    <w:abstractNumId w:val="12"/>
  </w:num>
  <w:num w:numId="18">
    <w:abstractNumId w:val="42"/>
  </w:num>
  <w:num w:numId="19">
    <w:abstractNumId w:val="13"/>
  </w:num>
  <w:num w:numId="20">
    <w:abstractNumId w:val="29"/>
  </w:num>
  <w:num w:numId="21">
    <w:abstractNumId w:val="56"/>
  </w:num>
  <w:num w:numId="22">
    <w:abstractNumId w:val="21"/>
  </w:num>
  <w:num w:numId="23">
    <w:abstractNumId w:val="26"/>
  </w:num>
  <w:num w:numId="24">
    <w:abstractNumId w:val="58"/>
  </w:num>
  <w:num w:numId="25">
    <w:abstractNumId w:val="48"/>
  </w:num>
  <w:num w:numId="26">
    <w:abstractNumId w:val="36"/>
  </w:num>
  <w:num w:numId="27">
    <w:abstractNumId w:val="57"/>
  </w:num>
  <w:num w:numId="28">
    <w:abstractNumId w:val="46"/>
  </w:num>
  <w:num w:numId="29">
    <w:abstractNumId w:val="23"/>
  </w:num>
  <w:num w:numId="30">
    <w:abstractNumId w:val="35"/>
  </w:num>
  <w:num w:numId="31">
    <w:abstractNumId w:val="60"/>
  </w:num>
  <w:num w:numId="32">
    <w:abstractNumId w:val="17"/>
  </w:num>
  <w:num w:numId="33">
    <w:abstractNumId w:val="16"/>
  </w:num>
  <w:num w:numId="34">
    <w:abstractNumId w:val="24"/>
  </w:num>
  <w:num w:numId="35">
    <w:abstractNumId w:val="44"/>
  </w:num>
  <w:num w:numId="36">
    <w:abstractNumId w:val="59"/>
  </w:num>
  <w:num w:numId="37">
    <w:abstractNumId w:val="39"/>
  </w:num>
  <w:num w:numId="38">
    <w:abstractNumId w:val="37"/>
  </w:num>
  <w:num w:numId="39">
    <w:abstractNumId w:val="41"/>
  </w:num>
  <w:num w:numId="40">
    <w:abstractNumId w:val="15"/>
  </w:num>
  <w:num w:numId="41">
    <w:abstractNumId w:val="53"/>
  </w:num>
  <w:num w:numId="42">
    <w:abstractNumId w:val="32"/>
  </w:num>
  <w:num w:numId="43">
    <w:abstractNumId w:val="33"/>
  </w:num>
  <w:num w:numId="44">
    <w:abstractNumId w:val="5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760A3"/>
    <w:rsid w:val="00081975"/>
    <w:rsid w:val="00084EFA"/>
    <w:rsid w:val="0009454D"/>
    <w:rsid w:val="00095C5B"/>
    <w:rsid w:val="000A4EAB"/>
    <w:rsid w:val="000B14CB"/>
    <w:rsid w:val="000B585B"/>
    <w:rsid w:val="000C2E03"/>
    <w:rsid w:val="000C2FF4"/>
    <w:rsid w:val="000C708A"/>
    <w:rsid w:val="000C7B2D"/>
    <w:rsid w:val="000D0FC1"/>
    <w:rsid w:val="000E1524"/>
    <w:rsid w:val="000E514D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4772"/>
    <w:rsid w:val="00125521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D0568"/>
    <w:rsid w:val="001D44BE"/>
    <w:rsid w:val="001D5431"/>
    <w:rsid w:val="001E0279"/>
    <w:rsid w:val="001E16AD"/>
    <w:rsid w:val="001E5D06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5915"/>
    <w:rsid w:val="00283AAE"/>
    <w:rsid w:val="002842C2"/>
    <w:rsid w:val="00287336"/>
    <w:rsid w:val="002874CE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4768C"/>
    <w:rsid w:val="00347DF9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84773"/>
    <w:rsid w:val="003B0073"/>
    <w:rsid w:val="003B0C8F"/>
    <w:rsid w:val="003B42E8"/>
    <w:rsid w:val="003B458A"/>
    <w:rsid w:val="003C49C3"/>
    <w:rsid w:val="003D39A4"/>
    <w:rsid w:val="003D4149"/>
    <w:rsid w:val="003D4701"/>
    <w:rsid w:val="003D554B"/>
    <w:rsid w:val="003D64B2"/>
    <w:rsid w:val="003E0563"/>
    <w:rsid w:val="003E0C05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411D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557E"/>
    <w:rsid w:val="005352BC"/>
    <w:rsid w:val="00551DE0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D1A84"/>
    <w:rsid w:val="005D3483"/>
    <w:rsid w:val="005E6535"/>
    <w:rsid w:val="005E72EA"/>
    <w:rsid w:val="005F7F6C"/>
    <w:rsid w:val="00605690"/>
    <w:rsid w:val="006208EE"/>
    <w:rsid w:val="00620CC2"/>
    <w:rsid w:val="0062382A"/>
    <w:rsid w:val="006249F7"/>
    <w:rsid w:val="00625175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5994"/>
    <w:rsid w:val="006D6A6C"/>
    <w:rsid w:val="006F0054"/>
    <w:rsid w:val="006F4F2E"/>
    <w:rsid w:val="006F651C"/>
    <w:rsid w:val="006F713A"/>
    <w:rsid w:val="0070500C"/>
    <w:rsid w:val="007100F8"/>
    <w:rsid w:val="0071387F"/>
    <w:rsid w:val="00722975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42D0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29B4"/>
    <w:rsid w:val="00906D97"/>
    <w:rsid w:val="00914DBC"/>
    <w:rsid w:val="0091518A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67E89"/>
    <w:rsid w:val="009720BD"/>
    <w:rsid w:val="00975703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E5E3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21C9"/>
    <w:rsid w:val="00AA363E"/>
    <w:rsid w:val="00AA6C09"/>
    <w:rsid w:val="00AB70F7"/>
    <w:rsid w:val="00AC510E"/>
    <w:rsid w:val="00AC51F9"/>
    <w:rsid w:val="00AC52BA"/>
    <w:rsid w:val="00AD39C0"/>
    <w:rsid w:val="00AD44F7"/>
    <w:rsid w:val="00AD5F9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37EF8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86752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4C2D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6A1"/>
    <w:rsid w:val="00E0089D"/>
    <w:rsid w:val="00E11B03"/>
    <w:rsid w:val="00E146EC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320B"/>
    <w:rsid w:val="00F65CDD"/>
    <w:rsid w:val="00F75CAB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E554-EBA1-4A62-B267-521E94D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4514</Words>
  <Characters>40290</Characters>
  <Application>Microsoft Office Word</Application>
  <DocSecurity>0</DocSecurity>
  <Lines>335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44715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2</cp:revision>
  <cp:lastPrinted>2017-11-16T09:20:00Z</cp:lastPrinted>
  <dcterms:created xsi:type="dcterms:W3CDTF">2018-04-05T11:08:00Z</dcterms:created>
  <dcterms:modified xsi:type="dcterms:W3CDTF">2018-04-05T11:08:00Z</dcterms:modified>
</cp:coreProperties>
</file>