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80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781A93" w:rsidP="00A2069E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</w:t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1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942BB7" w:rsidRPr="00942BB7">
        <w:rPr>
          <w:sz w:val="22"/>
          <w:szCs w:val="22"/>
        </w:rPr>
        <w:t xml:space="preserve">     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E82BAF" w:rsidRDefault="00E82BAF" w:rsidP="00D93A2E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D93A2E">
        <w:rPr>
          <w:sz w:val="16"/>
          <w:szCs w:val="16"/>
        </w:rPr>
        <w:t xml:space="preserve">                              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5544AD" w:rsidRDefault="006208EE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200025</wp:posOffset>
                </wp:positionV>
                <wp:extent cx="7048500" cy="12763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76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107E6" w:rsidRPr="006208EE" w:rsidRDefault="002107E6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2107E6" w:rsidRPr="006208EE" w:rsidRDefault="002107E6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</w:rPr>
                              <w:t>LUB DOPOSAŻENIA STANOWISKA PRACY DLA SKIEROWANEGO BEZROBOTNEGO</w:t>
                            </w:r>
                            <w:r w:rsidRPr="00620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>KTÓRY UKOŃCZYŁ 30 ROK ŻYCIA</w:t>
                            </w:r>
                          </w:p>
                          <w:p w:rsidR="002107E6" w:rsidRPr="006208EE" w:rsidRDefault="002107E6" w:rsidP="006208EE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6208EE">
                              <w:rPr>
                                <w:b/>
                                <w:szCs w:val="28"/>
                              </w:rPr>
                              <w:t xml:space="preserve">W RAMACH REGIONALNEGO PROGRAMU OPERACYJNEGO </w:t>
                            </w:r>
                          </w:p>
                          <w:p w:rsidR="002107E6" w:rsidRPr="006208EE" w:rsidRDefault="002107E6" w:rsidP="006208EE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6"/>
                                <w:szCs w:val="22"/>
                              </w:rPr>
                            </w:pPr>
                            <w:r w:rsidRPr="006208EE">
                              <w:rPr>
                                <w:b/>
                                <w:szCs w:val="28"/>
                              </w:rPr>
                              <w:t>WOJEWÓDZTWA ZACHODNIOPOMORSKIEGO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9pt;margin-top:15.75pt;width:555pt;height:10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" fillcolor="#1df7e2" strokecolor="#9fe" strokeweight="10pt">
                <v:stroke linestyle="thinThin"/>
                <v:textbox>
                  <w:txbxContent>
                    <w:p w:rsidR="002107E6" w:rsidRPr="006208EE" w:rsidRDefault="002107E6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2107E6" w:rsidRPr="006208EE" w:rsidRDefault="002107E6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</w:rPr>
                        <w:t>LUB DOPOSAŻENIA STANOWISKA PRACY DLA SKIEROWANEGO BEZROBOTNEGO</w:t>
                      </w:r>
                      <w:r w:rsidRPr="006208EE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6208EE">
                        <w:rPr>
                          <w:b/>
                          <w:sz w:val="32"/>
                          <w:szCs w:val="28"/>
                        </w:rPr>
                        <w:t>KTÓRY UKOŃCZYŁ 30 ROK ŻYCIA</w:t>
                      </w:r>
                    </w:p>
                    <w:p w:rsidR="002107E6" w:rsidRPr="006208EE" w:rsidRDefault="002107E6" w:rsidP="006208EE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Cs w:val="28"/>
                        </w:rPr>
                      </w:pPr>
                      <w:r w:rsidRPr="006208EE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6208EE">
                        <w:rPr>
                          <w:b/>
                          <w:szCs w:val="28"/>
                        </w:rPr>
                        <w:t xml:space="preserve">W RAMACH REGIONALNEGO PROGRAMU OPERACYJNEGO </w:t>
                      </w:r>
                    </w:p>
                    <w:p w:rsidR="002107E6" w:rsidRPr="006208EE" w:rsidRDefault="002107E6" w:rsidP="006208EE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6"/>
                          <w:szCs w:val="22"/>
                        </w:rPr>
                      </w:pPr>
                      <w:r w:rsidRPr="006208EE">
                        <w:rPr>
                          <w:b/>
                          <w:szCs w:val="28"/>
                        </w:rPr>
                        <w:t>WOJEWÓDZTWA ZACHODNIOPOMORSKIEGO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F65CDD">
      <w:pPr>
        <w:pStyle w:val="Akapitzlist"/>
        <w:numPr>
          <w:ilvl w:val="0"/>
          <w:numId w:val="22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F65CDD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 w:rsidR="00A2069E">
        <w:rPr>
          <w:i/>
        </w:rPr>
        <w:t>tekst jed</w:t>
      </w:r>
      <w:r w:rsidR="00746B2B">
        <w:rPr>
          <w:i/>
        </w:rPr>
        <w:t>n</w:t>
      </w:r>
      <w:r w:rsidR="00652C44">
        <w:rPr>
          <w:i/>
        </w:rPr>
        <w:t>olity Dz. U. z 2017</w:t>
      </w:r>
      <w:r w:rsidR="003D554B">
        <w:rPr>
          <w:i/>
        </w:rPr>
        <w:t xml:space="preserve"> r. poz.</w:t>
      </w:r>
      <w:r w:rsidRPr="00701687">
        <w:rPr>
          <w:i/>
        </w:rPr>
        <w:t> </w:t>
      </w:r>
      <w:r w:rsidR="00652C44">
        <w:rPr>
          <w:i/>
        </w:rPr>
        <w:t xml:space="preserve">1065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F65CDD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 23 kwietnia 2012r.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dla skierowanego bezrobotnego oraz przyznawania środków na podj</w:t>
      </w:r>
      <w:r w:rsidR="00247027">
        <w:rPr>
          <w:i/>
        </w:rPr>
        <w:t>ęcie działa</w:t>
      </w:r>
      <w:r w:rsidR="00B2557A">
        <w:rPr>
          <w:i/>
        </w:rPr>
        <w:t>lności gospodarczej (Dz. U. 2015</w:t>
      </w:r>
      <w:r w:rsidR="00247027">
        <w:rPr>
          <w:i/>
        </w:rPr>
        <w:t>r. poz.</w:t>
      </w:r>
      <w:r w:rsidR="00B2557A">
        <w:rPr>
          <w:i/>
        </w:rPr>
        <w:t>1041</w:t>
      </w:r>
      <w:r w:rsidRPr="004A1523">
        <w:rPr>
          <w:i/>
        </w:rPr>
        <w:t>)</w:t>
      </w:r>
      <w:r w:rsidR="00247027" w:rsidRPr="004A1523">
        <w:rPr>
          <w:i/>
        </w:rPr>
        <w:t>,</w:t>
      </w:r>
    </w:p>
    <w:p w:rsidR="00182DA7" w:rsidRPr="00CB6740" w:rsidRDefault="00182DA7" w:rsidP="00F65CDD">
      <w:pPr>
        <w:pStyle w:val="Akapitzlist"/>
        <w:numPr>
          <w:ilvl w:val="0"/>
          <w:numId w:val="23"/>
        </w:numPr>
        <w:jc w:val="both"/>
        <w:rPr>
          <w:b/>
          <w:bCs/>
          <w:i/>
          <w:u w:val="single"/>
        </w:rPr>
      </w:pPr>
      <w:r>
        <w:rPr>
          <w:i/>
        </w:rPr>
        <w:t xml:space="preserve">określone w </w:t>
      </w:r>
      <w:r w:rsidR="00CB6740" w:rsidRPr="00CB6740">
        <w:rPr>
          <w:b/>
          <w:i/>
        </w:rPr>
        <w:t>„</w:t>
      </w:r>
      <w:r w:rsidRPr="00CB6740">
        <w:rPr>
          <w:b/>
          <w:i/>
        </w:rPr>
        <w:t xml:space="preserve">Regulaminie </w:t>
      </w:r>
      <w:r w:rsidR="00B2557A" w:rsidRPr="00CB6740">
        <w:rPr>
          <w:b/>
          <w:i/>
        </w:rPr>
        <w:t>konkursu o przyznanie refundacji kosztów wyposażenia lub doposażenia stanowiska pracy dla skierowanego bezrobotnego</w:t>
      </w:r>
      <w:r w:rsidR="00CB6740" w:rsidRPr="00CB6740">
        <w:rPr>
          <w:b/>
          <w:i/>
        </w:rPr>
        <w:t>, który ukończył 30 rok życia w ramach Regionalnego Programu Operacyjnego Województwa Zachodniopomorskiego</w:t>
      </w:r>
      <w:r w:rsidR="00652C44">
        <w:rPr>
          <w:b/>
          <w:i/>
        </w:rPr>
        <w:t xml:space="preserve"> na rok 2017</w:t>
      </w:r>
      <w:r w:rsidR="00CB6740" w:rsidRPr="00CB6740">
        <w:rPr>
          <w:b/>
          <w:i/>
        </w:rPr>
        <w:t>”</w:t>
      </w:r>
    </w:p>
    <w:p w:rsidR="00182DA7" w:rsidRPr="00B74422" w:rsidRDefault="00182DA7" w:rsidP="0077472B">
      <w:pPr>
        <w:rPr>
          <w:b/>
          <w:bCs/>
          <w:sz w:val="16"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8712C4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20"/>
        </w:rPr>
      </w:pPr>
      <w:r w:rsidRPr="008712C4">
        <w:rPr>
          <w:sz w:val="20"/>
        </w:rPr>
        <w:t>W celu właściwego wypełnienia wniosku, prosimy o staranne jego przeczytanie.</w:t>
      </w:r>
    </w:p>
    <w:p w:rsidR="0077472B" w:rsidRPr="008712C4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20"/>
        </w:rPr>
      </w:pPr>
      <w:r>
        <w:rPr>
          <w:sz w:val="20"/>
        </w:rPr>
        <w:t xml:space="preserve"> </w:t>
      </w:r>
      <w:r w:rsidR="0077472B" w:rsidRPr="008712C4">
        <w:rPr>
          <w:sz w:val="20"/>
        </w:rPr>
        <w:t>Wniosek należy wypełnić czytelnie odpowiadając na wszystkie zawarte we wniosku pytania. </w:t>
      </w:r>
    </w:p>
    <w:p w:rsidR="0077472B" w:rsidRPr="008712C4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20"/>
        </w:rPr>
      </w:pPr>
      <w:r>
        <w:rPr>
          <w:sz w:val="20"/>
        </w:rPr>
        <w:t xml:space="preserve"> </w:t>
      </w:r>
      <w:r w:rsidR="0077472B" w:rsidRPr="008712C4">
        <w:rPr>
          <w:sz w:val="20"/>
        </w:rPr>
        <w:t>Złożenie wniosku nie gwarantuje otrzymania środków.</w:t>
      </w:r>
    </w:p>
    <w:p w:rsidR="00034718" w:rsidRPr="008712C4" w:rsidRDefault="0077472B" w:rsidP="00D57774">
      <w:pPr>
        <w:numPr>
          <w:ilvl w:val="0"/>
          <w:numId w:val="1"/>
        </w:numPr>
        <w:tabs>
          <w:tab w:val="clear" w:pos="0"/>
          <w:tab w:val="left" w:pos="567"/>
        </w:tabs>
        <w:suppressAutoHyphens/>
        <w:ind w:left="426" w:hanging="426"/>
        <w:jc w:val="both"/>
        <w:rPr>
          <w:sz w:val="20"/>
        </w:rPr>
      </w:pPr>
      <w:r w:rsidRPr="008712C4">
        <w:rPr>
          <w:sz w:val="20"/>
        </w:rPr>
        <w:t>O uwzględnieniu lub odmowie uwzględnienia wni</w:t>
      </w:r>
      <w:r w:rsidR="00034718" w:rsidRPr="008712C4">
        <w:rPr>
          <w:sz w:val="20"/>
        </w:rPr>
        <w:t xml:space="preserve">osku starosta powiadamia wnioskodawcę </w:t>
      </w:r>
      <w:r w:rsidRPr="008712C4">
        <w:rPr>
          <w:sz w:val="20"/>
        </w:rPr>
        <w:t xml:space="preserve"> na piśmie w terminie 30 </w:t>
      </w:r>
      <w:r w:rsidR="00D57774">
        <w:rPr>
          <w:sz w:val="20"/>
        </w:rPr>
        <w:t xml:space="preserve"> </w:t>
      </w:r>
      <w:r w:rsidRPr="008712C4">
        <w:rPr>
          <w:sz w:val="20"/>
        </w:rPr>
        <w:t xml:space="preserve">dni od dnia złożenia wniosku. </w:t>
      </w:r>
    </w:p>
    <w:p w:rsidR="0077472B" w:rsidRPr="008712C4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20"/>
        </w:rPr>
      </w:pPr>
      <w:r w:rsidRPr="008712C4">
        <w:rPr>
          <w:sz w:val="20"/>
        </w:rPr>
        <w:t xml:space="preserve">Uwzględniony może zostać wniosek kompletny i prawidłowo sporządzony, do którego dołączono wszystkie wymagane załączniki. </w:t>
      </w:r>
      <w:r w:rsidR="0077472B" w:rsidRPr="008712C4">
        <w:rPr>
          <w:sz w:val="20"/>
        </w:rPr>
        <w:t xml:space="preserve">W przypadku nieuwzględnienia wniosku starosta podaje przyczynę odmowy. </w:t>
      </w:r>
    </w:p>
    <w:p w:rsidR="00C202A3" w:rsidRPr="008712C4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20"/>
        </w:rPr>
      </w:pPr>
      <w:r w:rsidRPr="008712C4">
        <w:rPr>
          <w:sz w:val="20"/>
        </w:rPr>
        <w:t xml:space="preserve">Od negatywnego </w:t>
      </w:r>
      <w:r w:rsidR="00034718" w:rsidRPr="008712C4">
        <w:rPr>
          <w:sz w:val="20"/>
        </w:rPr>
        <w:t>rozpatrzenia wniosku</w:t>
      </w:r>
      <w:r w:rsidRPr="008712C4">
        <w:rPr>
          <w:sz w:val="20"/>
        </w:rPr>
        <w:t xml:space="preserve"> nie przysługuje odwołanie.</w:t>
      </w:r>
    </w:p>
    <w:p w:rsidR="006518D7" w:rsidRPr="008712C4" w:rsidRDefault="00C202A3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20"/>
        </w:rPr>
      </w:pPr>
      <w:r w:rsidRPr="008712C4">
        <w:rPr>
          <w:sz w:val="20"/>
        </w:rPr>
        <w:t xml:space="preserve">Na refundowane stanowisko </w:t>
      </w:r>
      <w:r w:rsidRPr="00B74422">
        <w:rPr>
          <w:b/>
          <w:sz w:val="20"/>
        </w:rPr>
        <w:t xml:space="preserve">pracy </w:t>
      </w:r>
      <w:r w:rsidRPr="00B74422">
        <w:rPr>
          <w:b/>
          <w:sz w:val="20"/>
          <w:u w:val="single"/>
        </w:rPr>
        <w:t>nie będą kierowane osoby bezrobotne</w:t>
      </w:r>
      <w:r w:rsidRPr="008712C4">
        <w:rPr>
          <w:sz w:val="20"/>
        </w:rPr>
        <w:t>:</w:t>
      </w:r>
    </w:p>
    <w:p w:rsidR="00CB6740" w:rsidRPr="008712C4" w:rsidRDefault="00CB6740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 w:rsidRPr="008712C4">
        <w:rPr>
          <w:szCs w:val="24"/>
        </w:rPr>
        <w:t xml:space="preserve">które </w:t>
      </w:r>
      <w:r w:rsidRPr="0048192C">
        <w:rPr>
          <w:b/>
          <w:szCs w:val="24"/>
        </w:rPr>
        <w:t>nie ukończyły 30 roku życia</w:t>
      </w:r>
      <w:r w:rsidRPr="008712C4">
        <w:rPr>
          <w:szCs w:val="24"/>
        </w:rPr>
        <w:t>,</w:t>
      </w:r>
    </w:p>
    <w:p w:rsidR="00AC52BA" w:rsidRPr="008712C4" w:rsidRDefault="00AC52BA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 w:rsidRPr="008712C4">
        <w:rPr>
          <w:szCs w:val="24"/>
        </w:rPr>
        <w:t xml:space="preserve">które </w:t>
      </w:r>
      <w:r w:rsidRPr="0048192C">
        <w:rPr>
          <w:b/>
          <w:szCs w:val="24"/>
          <w:u w:val="single"/>
        </w:rPr>
        <w:t>nie kwalifikują się do jednej z niżej wymienionych grup</w:t>
      </w:r>
      <w:r w:rsidRPr="008712C4">
        <w:rPr>
          <w:szCs w:val="24"/>
        </w:rPr>
        <w:t>:</w:t>
      </w:r>
    </w:p>
    <w:p w:rsidR="00AC52BA" w:rsidRPr="008712C4" w:rsidRDefault="008712C4" w:rsidP="00726C49">
      <w:pPr>
        <w:pStyle w:val="Akapitzlist"/>
        <w:numPr>
          <w:ilvl w:val="1"/>
          <w:numId w:val="26"/>
        </w:numPr>
        <w:tabs>
          <w:tab w:val="left" w:pos="993"/>
        </w:tabs>
        <w:ind w:left="709" w:firstLine="142"/>
        <w:jc w:val="both"/>
        <w:rPr>
          <w:szCs w:val="24"/>
        </w:rPr>
      </w:pPr>
      <w:r w:rsidRPr="008712C4">
        <w:rPr>
          <w:szCs w:val="24"/>
        </w:rPr>
        <w:t>kobiety</w:t>
      </w:r>
      <w:r w:rsidR="0048192C">
        <w:rPr>
          <w:szCs w:val="24"/>
        </w:rPr>
        <w:t>,</w:t>
      </w:r>
    </w:p>
    <w:p w:rsidR="008712C4" w:rsidRPr="008712C4" w:rsidRDefault="008712C4" w:rsidP="00726C49">
      <w:pPr>
        <w:pStyle w:val="Akapitzlist"/>
        <w:numPr>
          <w:ilvl w:val="1"/>
          <w:numId w:val="26"/>
        </w:numPr>
        <w:tabs>
          <w:tab w:val="left" w:pos="993"/>
        </w:tabs>
        <w:ind w:left="709" w:firstLine="142"/>
        <w:jc w:val="both"/>
        <w:rPr>
          <w:szCs w:val="24"/>
        </w:rPr>
      </w:pPr>
      <w:r w:rsidRPr="008712C4">
        <w:rPr>
          <w:szCs w:val="24"/>
        </w:rPr>
        <w:t>osoby niepełnosprawne</w:t>
      </w:r>
      <w:r w:rsidR="0048192C">
        <w:rPr>
          <w:szCs w:val="24"/>
        </w:rPr>
        <w:t>,</w:t>
      </w:r>
    </w:p>
    <w:p w:rsidR="008712C4" w:rsidRDefault="008712C4" w:rsidP="00726C49">
      <w:pPr>
        <w:pStyle w:val="Akapitzlist"/>
        <w:numPr>
          <w:ilvl w:val="1"/>
          <w:numId w:val="26"/>
        </w:numPr>
        <w:tabs>
          <w:tab w:val="left" w:pos="993"/>
        </w:tabs>
        <w:ind w:left="709" w:firstLine="142"/>
        <w:jc w:val="both"/>
        <w:rPr>
          <w:szCs w:val="24"/>
        </w:rPr>
      </w:pPr>
      <w:r>
        <w:rPr>
          <w:szCs w:val="24"/>
        </w:rPr>
        <w:t xml:space="preserve">osoby po 50 roku </w:t>
      </w:r>
      <w:r w:rsidR="00D03189">
        <w:rPr>
          <w:szCs w:val="24"/>
        </w:rPr>
        <w:t>ż</w:t>
      </w:r>
      <w:r>
        <w:rPr>
          <w:szCs w:val="24"/>
        </w:rPr>
        <w:t>ycia</w:t>
      </w:r>
      <w:r w:rsidR="00AE6435">
        <w:rPr>
          <w:szCs w:val="24"/>
        </w:rPr>
        <w:t xml:space="preserve"> (50 lat i więcej)</w:t>
      </w:r>
      <w:r w:rsidR="0048192C">
        <w:rPr>
          <w:szCs w:val="24"/>
        </w:rPr>
        <w:t>,</w:t>
      </w:r>
    </w:p>
    <w:p w:rsidR="00D03189" w:rsidRDefault="00D03189" w:rsidP="00726C49">
      <w:pPr>
        <w:pStyle w:val="Akapitzlist"/>
        <w:numPr>
          <w:ilvl w:val="1"/>
          <w:numId w:val="26"/>
        </w:numPr>
        <w:tabs>
          <w:tab w:val="left" w:pos="993"/>
        </w:tabs>
        <w:ind w:left="709" w:firstLine="142"/>
        <w:jc w:val="both"/>
        <w:rPr>
          <w:szCs w:val="24"/>
        </w:rPr>
      </w:pPr>
      <w:r>
        <w:rPr>
          <w:szCs w:val="24"/>
        </w:rPr>
        <w:t>osoby niskowykwalifikowane  (z wykształceniem niższym jak policealne)</w:t>
      </w:r>
      <w:r w:rsidR="0048192C">
        <w:rPr>
          <w:szCs w:val="24"/>
        </w:rPr>
        <w:t>,</w:t>
      </w:r>
    </w:p>
    <w:p w:rsidR="00D03189" w:rsidRPr="008712C4" w:rsidRDefault="00B74422" w:rsidP="00726C49">
      <w:pPr>
        <w:pStyle w:val="Akapitzlist"/>
        <w:numPr>
          <w:ilvl w:val="1"/>
          <w:numId w:val="26"/>
        </w:numPr>
        <w:tabs>
          <w:tab w:val="left" w:pos="993"/>
        </w:tabs>
        <w:ind w:left="709" w:firstLine="142"/>
        <w:jc w:val="both"/>
        <w:rPr>
          <w:szCs w:val="24"/>
        </w:rPr>
      </w:pPr>
      <w:r>
        <w:rPr>
          <w:szCs w:val="24"/>
        </w:rPr>
        <w:t>osoby długotrwale bezrobotne (</w:t>
      </w:r>
      <w:r w:rsidR="002A4B1E">
        <w:rPr>
          <w:szCs w:val="24"/>
        </w:rPr>
        <w:t>nieprzerwanie</w:t>
      </w:r>
      <w:r>
        <w:rPr>
          <w:szCs w:val="24"/>
        </w:rPr>
        <w:t xml:space="preserve"> </w:t>
      </w:r>
      <w:r w:rsidR="00C538E9">
        <w:rPr>
          <w:szCs w:val="24"/>
        </w:rPr>
        <w:t>pozostającą bez pracy przez okres minimum</w:t>
      </w:r>
      <w:r>
        <w:rPr>
          <w:szCs w:val="24"/>
        </w:rPr>
        <w:t xml:space="preserve"> 12 </w:t>
      </w:r>
      <w:r w:rsidR="00121CFC">
        <w:rPr>
          <w:szCs w:val="24"/>
        </w:rPr>
        <w:t>miesięcy</w:t>
      </w:r>
      <w:r>
        <w:rPr>
          <w:szCs w:val="24"/>
        </w:rPr>
        <w:t xml:space="preserve"> )</w:t>
      </w:r>
      <w:r w:rsidR="0048192C">
        <w:rPr>
          <w:szCs w:val="24"/>
        </w:rPr>
        <w:t>.</w:t>
      </w:r>
    </w:p>
    <w:p w:rsidR="00BC0137" w:rsidRDefault="00BC0137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>
        <w:rPr>
          <w:szCs w:val="24"/>
        </w:rPr>
        <w:t xml:space="preserve">które korzystały z subsydiowanego zatrudnienia w okresie ostatnich 3 </w:t>
      </w:r>
      <w:r w:rsidR="00726C49">
        <w:rPr>
          <w:szCs w:val="24"/>
        </w:rPr>
        <w:t>miesięcy</w:t>
      </w:r>
      <w:r w:rsidR="006F651C">
        <w:rPr>
          <w:szCs w:val="24"/>
        </w:rPr>
        <w:t>,</w:t>
      </w:r>
      <w:r>
        <w:rPr>
          <w:szCs w:val="24"/>
        </w:rPr>
        <w:t xml:space="preserve"> </w:t>
      </w:r>
    </w:p>
    <w:p w:rsidR="00490554" w:rsidRPr="008712C4" w:rsidRDefault="00490554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 w:rsidRPr="008712C4">
        <w:rPr>
          <w:szCs w:val="24"/>
        </w:rPr>
        <w:t>dla których wnioskodawca w okresie ostatnich:</w:t>
      </w:r>
    </w:p>
    <w:p w:rsidR="00490554" w:rsidRPr="008712C4" w:rsidRDefault="00490554" w:rsidP="00726C49">
      <w:pPr>
        <w:pStyle w:val="Akapitzlist"/>
        <w:ind w:left="993" w:hanging="284"/>
        <w:jc w:val="both"/>
        <w:rPr>
          <w:szCs w:val="24"/>
        </w:rPr>
      </w:pPr>
      <w:r w:rsidRPr="008712C4">
        <w:rPr>
          <w:szCs w:val="24"/>
        </w:rPr>
        <w:t xml:space="preserve">- </w:t>
      </w:r>
      <w:r w:rsidR="00D57774">
        <w:rPr>
          <w:szCs w:val="24"/>
        </w:rPr>
        <w:t xml:space="preserve"> </w:t>
      </w:r>
      <w:r w:rsidRPr="008712C4">
        <w:rPr>
          <w:szCs w:val="24"/>
        </w:rPr>
        <w:t>3 miesięcy był pracodawcą (w przypadku zatrudnienia niesubsydiowanego),</w:t>
      </w:r>
    </w:p>
    <w:p w:rsidR="00C202A3" w:rsidRPr="008712C4" w:rsidRDefault="00490554" w:rsidP="00726C49">
      <w:pPr>
        <w:pStyle w:val="Akapitzlist"/>
        <w:ind w:left="851" w:hanging="142"/>
        <w:jc w:val="both"/>
        <w:rPr>
          <w:szCs w:val="24"/>
        </w:rPr>
      </w:pPr>
      <w:r w:rsidRPr="008712C4">
        <w:rPr>
          <w:szCs w:val="24"/>
        </w:rPr>
        <w:t>-</w:t>
      </w:r>
      <w:r w:rsidR="00726C49">
        <w:rPr>
          <w:szCs w:val="24"/>
        </w:rPr>
        <w:t xml:space="preserve">  </w:t>
      </w:r>
      <w:r w:rsidRPr="008712C4">
        <w:rPr>
          <w:szCs w:val="24"/>
        </w:rPr>
        <w:t>9 miesięcy był pracodawcą (w przypadku zatrudnienia subsydiowanego: prac interwencyjnych, robót publicznych, zatrudnienia na refundowanym stanowisku pracy)</w:t>
      </w:r>
    </w:p>
    <w:p w:rsidR="00C202A3" w:rsidRPr="008712C4" w:rsidRDefault="006518D7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 w:rsidRPr="008712C4">
        <w:rPr>
          <w:szCs w:val="24"/>
        </w:rPr>
        <w:t>z którymi wnioskodawca nie będzie mógł zawrzeć umowy o pracę,</w:t>
      </w:r>
    </w:p>
    <w:p w:rsidR="005544AD" w:rsidRDefault="006518D7" w:rsidP="00726C49">
      <w:pPr>
        <w:pStyle w:val="Akapitzlist"/>
        <w:numPr>
          <w:ilvl w:val="0"/>
          <w:numId w:val="26"/>
        </w:numPr>
        <w:ind w:left="709" w:hanging="349"/>
        <w:jc w:val="both"/>
        <w:rPr>
          <w:szCs w:val="24"/>
        </w:rPr>
      </w:pPr>
      <w:r w:rsidRPr="008712C4">
        <w:rPr>
          <w:szCs w:val="24"/>
        </w:rPr>
        <w:t xml:space="preserve">z I oraz III profilem pomocy. </w:t>
      </w:r>
    </w:p>
    <w:p w:rsidR="00B74422" w:rsidRDefault="00B74422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4C67AD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113030</wp:posOffset>
                </wp:positionV>
                <wp:extent cx="6448425" cy="342900"/>
                <wp:effectExtent l="76200" t="76200" r="28575" b="1905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4735D6" w:rsidRDefault="002107E6" w:rsidP="009C09C3">
                            <w:pPr>
                              <w:shd w:val="clear" w:color="auto" w:fill="99FFEE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2107E6" w:rsidRDefault="002107E6" w:rsidP="009C09C3">
                            <w:pPr>
                              <w:shd w:val="clear" w:color="auto" w:fill="99FFE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-3.15pt;margin-top:8.9pt;width:507.7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" fillcolor="#1df7e2" strokecolor="#9fe">
                <v:shadow on="t" opacity=".5" offset="-6pt,-6pt"/>
                <v:textbox>
                  <w:txbxContent>
                    <w:p w:rsidR="002107E6" w:rsidRPr="004735D6" w:rsidRDefault="002107E6" w:rsidP="009C09C3">
                      <w:pPr>
                        <w:shd w:val="clear" w:color="auto" w:fill="99FFEE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2107E6" w:rsidRDefault="002107E6" w:rsidP="009C09C3">
                      <w:pPr>
                        <w:shd w:val="clear" w:color="auto" w:fill="99FFEE"/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P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Tr="00596DBB">
        <w:trPr>
          <w:trHeight w:val="680"/>
        </w:trPr>
        <w:tc>
          <w:tcPr>
            <w:tcW w:w="4219" w:type="dxa"/>
            <w:vAlign w:val="center"/>
          </w:tcPr>
          <w:p w:rsidR="00596DBB" w:rsidRPr="002D7ED9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603E75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92516C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F651C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4E560A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596DBB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rPr>
          <w:trHeight w:val="454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Default="00596DBB" w:rsidP="00F54444"/>
        </w:tc>
      </w:tr>
      <w:tr w:rsidR="00596DBB" w:rsidTr="00F54444"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Pr="00C03DF5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596DBB" w:rsidRDefault="00596DBB" w:rsidP="00596DBB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654754" w:rsidRPr="00B963EB" w:rsidRDefault="00654754" w:rsidP="00E52086">
      <w:pPr>
        <w:spacing w:line="360" w:lineRule="auto"/>
        <w:jc w:val="both"/>
        <w:rPr>
          <w:sz w:val="18"/>
        </w:rPr>
      </w:pPr>
    </w:p>
    <w:p w:rsidR="00976645" w:rsidRDefault="00E52086" w:rsidP="00B963EB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zatrudnionych w przedsiębiorstwie</w:t>
      </w:r>
      <w:r w:rsidRPr="00976645">
        <w:rPr>
          <w:rStyle w:val="Odwoanieprzypisudolnego"/>
          <w:b/>
          <w:sz w:val="24"/>
          <w:szCs w:val="24"/>
        </w:rPr>
        <w:footnoteReference w:id="1"/>
      </w:r>
      <w:r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976645" w:rsidRPr="00976645" w:rsidRDefault="00E52086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lastRenderedPageBreak/>
        <w:t>Czy w okresie ostatnich 6 miesięcy poprzedzających złożenie wniosku nastąpiło zmniejszenie wymiaru czasu pracy pracownikowi zatrudnionemu w przedsiębiorstwie? (TAK/NIE) …….....…</w:t>
      </w:r>
      <w:r w:rsidR="00940F5A" w:rsidRPr="00976645">
        <w:rPr>
          <w:sz w:val="24"/>
          <w:szCs w:val="24"/>
        </w:rPr>
        <w:t>……</w:t>
      </w:r>
      <w:r w:rsidRPr="00976645">
        <w:rPr>
          <w:sz w:val="24"/>
          <w:szCs w:val="24"/>
        </w:rPr>
        <w:t>………...……</w:t>
      </w:r>
    </w:p>
    <w:p w:rsidR="00E52086" w:rsidRPr="00976645" w:rsidRDefault="00182DA7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F54444" w:rsidRPr="004A1523" w:rsidRDefault="00F54444" w:rsidP="00FF5D61">
      <w:pPr>
        <w:jc w:val="both"/>
        <w:rPr>
          <w:i/>
          <w:iCs/>
          <w:sz w:val="22"/>
          <w:szCs w:val="22"/>
        </w:rPr>
      </w:pPr>
    </w:p>
    <w:p w:rsidR="00E52086" w:rsidRPr="004A1523" w:rsidRDefault="00E52086" w:rsidP="0077472B">
      <w:pPr>
        <w:rPr>
          <w:color w:val="FF0000"/>
          <w:sz w:val="22"/>
          <w:szCs w:val="22"/>
        </w:rPr>
      </w:pPr>
    </w:p>
    <w:p w:rsidR="0077472B" w:rsidRDefault="004C67AD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17780" b="2413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E52086" w:rsidRDefault="002107E6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2107E6" w:rsidRPr="00E52086" w:rsidRDefault="002107E6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2107E6" w:rsidRPr="00E52086" w:rsidRDefault="002107E6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2107E6" w:rsidRPr="00E52086" w:rsidRDefault="002107E6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6518D7" w:rsidRDefault="00E52086" w:rsidP="00976645">
      <w:pPr>
        <w:pStyle w:val="Tekstpodstawowy21"/>
        <w:numPr>
          <w:ilvl w:val="0"/>
          <w:numId w:val="39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Pr="006518D7" w:rsidRDefault="004C67AD" w:rsidP="006518D7">
      <w:pPr>
        <w:pStyle w:val="Tekstpodstawowy21"/>
        <w:jc w:val="both"/>
        <w:rPr>
          <w:sz w:val="22"/>
          <w:szCs w:val="22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356235</wp:posOffset>
                </wp:positionV>
                <wp:extent cx="2486025" cy="4572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E6" w:rsidRDefault="002107E6" w:rsidP="006F651C">
                            <w:pPr>
                              <w:shd w:val="clear" w:color="auto" w:fill="D8ECE9"/>
                            </w:pPr>
                          </w:p>
                          <w:p w:rsidR="002107E6" w:rsidRDefault="002107E6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15pt;margin-top:28.05pt;width:195.7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" fillcolor="#d8ece9">
                <v:textbox>
                  <w:txbxContent>
                    <w:p w:rsidR="002107E6" w:rsidRDefault="002107E6" w:rsidP="006F651C">
                      <w:pPr>
                        <w:shd w:val="clear" w:color="auto" w:fill="D8ECE9"/>
                      </w:pPr>
                    </w:p>
                    <w:p w:rsidR="002107E6" w:rsidRDefault="002107E6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  <w:r w:rsidR="00E52086" w:rsidRPr="00E52086">
        <w:rPr>
          <w:bCs/>
          <w:i w:val="0"/>
          <w:u w:val="none"/>
        </w:rPr>
        <w:t>/</w:t>
      </w:r>
      <w:r w:rsidR="006518D7" w:rsidRPr="00946D2F">
        <w:rPr>
          <w:sz w:val="22"/>
          <w:szCs w:val="22"/>
        </w:rPr>
        <w:t xml:space="preserve">w wysokości do </w:t>
      </w:r>
      <w:r w:rsidR="00490554">
        <w:rPr>
          <w:b/>
          <w:sz w:val="22"/>
          <w:szCs w:val="22"/>
        </w:rPr>
        <w:t>21</w:t>
      </w:r>
      <w:r w:rsidR="006518D7" w:rsidRPr="00946D2F">
        <w:rPr>
          <w:b/>
          <w:sz w:val="22"/>
          <w:szCs w:val="22"/>
        </w:rPr>
        <w:t> 000,00</w:t>
      </w:r>
      <w:r w:rsidR="006518D7" w:rsidRPr="00946D2F">
        <w:rPr>
          <w:sz w:val="22"/>
          <w:szCs w:val="22"/>
        </w:rPr>
        <w:t>, nie więcej jednak niż 6-krotność przeciętnego wynagrodzenia</w:t>
      </w:r>
      <w:r w:rsidR="006518D7" w:rsidRPr="00946D2F">
        <w:rPr>
          <w:sz w:val="22"/>
          <w:szCs w:val="22"/>
          <w:u w:val="none"/>
        </w:rPr>
        <w:t xml:space="preserve"> /</w:t>
      </w:r>
      <w:r w:rsidR="006518D7">
        <w:rPr>
          <w:sz w:val="22"/>
          <w:szCs w:val="22"/>
          <w:u w:val="none"/>
        </w:rPr>
        <w:t xml:space="preserve"> </w:t>
      </w:r>
      <w:r w:rsidR="00E52086" w:rsidRPr="00E52086">
        <w:rPr>
          <w:bCs/>
          <w:i w:val="0"/>
          <w:u w:val="none"/>
        </w:rPr>
        <w:t>na jedno stanowisko/</w:t>
      </w:r>
    </w:p>
    <w:p w:rsidR="00E52086" w:rsidRDefault="00E52086" w:rsidP="000708A5">
      <w:pPr>
        <w:pStyle w:val="Tekstpodstawowy21"/>
        <w:ind w:left="360"/>
        <w:rPr>
          <w:bCs/>
          <w:i w:val="0"/>
          <w:u w:val="none"/>
        </w:rPr>
      </w:pP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046031" w:rsidRDefault="00046031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976645" w:rsidRDefault="00E52086" w:rsidP="002107E6">
      <w:pPr>
        <w:pStyle w:val="Tekstpodstawowy21"/>
        <w:numPr>
          <w:ilvl w:val="0"/>
          <w:numId w:val="39"/>
        </w:numPr>
        <w:jc w:val="both"/>
        <w:rPr>
          <w:bCs/>
          <w:i w:val="0"/>
          <w:szCs w:val="24"/>
          <w:u w:val="none"/>
        </w:rPr>
      </w:pPr>
      <w:r w:rsidRPr="0082438C">
        <w:rPr>
          <w:bCs/>
          <w:i w:val="0"/>
          <w:szCs w:val="24"/>
          <w:u w:val="none"/>
        </w:rPr>
        <w:t>Liczba tworzonych (</w:t>
      </w:r>
      <w:r w:rsidRPr="002107E6">
        <w:rPr>
          <w:bCs/>
          <w:szCs w:val="24"/>
          <w:u w:val="none"/>
        </w:rPr>
        <w:t xml:space="preserve">wyposażanych lub </w:t>
      </w:r>
      <w:r w:rsidR="004B6CD2" w:rsidRPr="002107E6">
        <w:rPr>
          <w:bCs/>
          <w:szCs w:val="24"/>
          <w:u w:val="none"/>
        </w:rPr>
        <w:t>doposażonych</w:t>
      </w:r>
      <w:r w:rsidRPr="0082438C">
        <w:rPr>
          <w:bCs/>
          <w:i w:val="0"/>
          <w:szCs w:val="24"/>
          <w:u w:val="none"/>
        </w:rPr>
        <w:t>) stanowisk pracy dla skierowanych bezrobotnych .................................................................................................................................</w:t>
      </w:r>
    </w:p>
    <w:p w:rsidR="00E76676" w:rsidRPr="00976645" w:rsidRDefault="00E76676" w:rsidP="00976645">
      <w:pPr>
        <w:pStyle w:val="Tekstpodstawowy21"/>
        <w:numPr>
          <w:ilvl w:val="0"/>
          <w:numId w:val="39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1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B963EB" w:rsidRPr="006518D7" w:rsidRDefault="00E76676" w:rsidP="00B81468">
      <w:pPr>
        <w:numPr>
          <w:ilvl w:val="0"/>
          <w:numId w:val="27"/>
        </w:numPr>
        <w:tabs>
          <w:tab w:val="left" w:pos="360"/>
        </w:tabs>
        <w:suppressAutoHyphens/>
        <w:spacing w:line="360" w:lineRule="auto"/>
        <w:ind w:left="360"/>
      </w:pPr>
      <w:r w:rsidRPr="006518D7">
        <w:t>Nazwa stanowiska pracy</w:t>
      </w:r>
      <w:r w:rsidR="00D21360" w:rsidRPr="006518D7">
        <w:t>……………………………………………………………………………..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23404E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lastRenderedPageBreak/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4B6CD2">
        <w:tc>
          <w:tcPr>
            <w:tcW w:w="4219" w:type="dxa"/>
            <w:vAlign w:val="center"/>
          </w:tcPr>
          <w:p w:rsidR="00596DBB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Default="00596DBB" w:rsidP="004B6CD2">
            <w:pPr>
              <w:rPr>
                <w:sz w:val="22"/>
                <w:szCs w:val="22"/>
              </w:rPr>
            </w:pPr>
          </w:p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596DBB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  <w:r w:rsidRPr="005352BC">
              <w:rPr>
                <w:b/>
                <w:sz w:val="20"/>
                <w:szCs w:val="20"/>
              </w:rPr>
              <w:t>(preferowane wykształcenie niższe niż policealne)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976645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</w:p>
    <w:p w:rsidR="00B81468" w:rsidRPr="00B81468" w:rsidRDefault="00B81468" w:rsidP="00B81468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hanging="720"/>
        <w:rPr>
          <w:sz w:val="22"/>
          <w:szCs w:val="22"/>
        </w:rPr>
      </w:pPr>
      <w:r w:rsidRPr="00B81468">
        <w:rPr>
          <w:spacing w:val="-6"/>
          <w:sz w:val="22"/>
          <w:szCs w:val="22"/>
        </w:rPr>
        <w:t xml:space="preserve">Deklaruję, iż zatrudnię, w przypadku skierowania przez PUP  poniższego kandydata: </w:t>
      </w:r>
    </w:p>
    <w:p w:rsidR="00B81468" w:rsidRPr="00B81468" w:rsidRDefault="00B81468" w:rsidP="00B81468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rPr>
          <w:sz w:val="22"/>
        </w:rPr>
      </w:pPr>
      <w:r w:rsidRPr="00B81468">
        <w:rPr>
          <w:sz w:val="22"/>
        </w:rPr>
        <w:t xml:space="preserve">osoba w wieku  50 lat i więcej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1468">
        <w:rPr>
          <w:sz w:val="22"/>
        </w:rPr>
        <w:tab/>
      </w:r>
      <w:r w:rsidRPr="00B81468">
        <w:rPr>
          <w:sz w:val="22"/>
        </w:rPr>
        <w:tab/>
      </w:r>
      <w:r>
        <w:rPr>
          <w:sz w:val="22"/>
        </w:rPr>
        <w:t xml:space="preserve">                     </w:t>
      </w:r>
      <w:r w:rsidRPr="00B81468">
        <w:rPr>
          <w:sz w:val="22"/>
        </w:rPr>
        <w:t xml:space="preserve">     </w:t>
      </w:r>
      <w:bookmarkStart w:id="0" w:name="_GoBack"/>
      <w:bookmarkEnd w:id="0"/>
      <w:r w:rsidRPr="00B81468">
        <w:rPr>
          <w:sz w:val="22"/>
        </w:rPr>
        <w:sym w:font="Webdings" w:char="F063"/>
      </w:r>
      <w:r w:rsidRPr="00B81468">
        <w:rPr>
          <w:sz w:val="22"/>
        </w:rPr>
        <w:t xml:space="preserve"> TAK                  </w:t>
      </w:r>
    </w:p>
    <w:p w:rsidR="00B81468" w:rsidRPr="00B81468" w:rsidRDefault="00B81468" w:rsidP="00B81468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rPr>
          <w:sz w:val="22"/>
        </w:rPr>
      </w:pPr>
      <w:r w:rsidRPr="00B81468">
        <w:rPr>
          <w:sz w:val="22"/>
        </w:rPr>
        <w:t>osoba niepełnosprawna</w:t>
      </w:r>
      <w:r w:rsidRPr="00B81468">
        <w:rPr>
          <w:sz w:val="22"/>
        </w:rPr>
        <w:tab/>
      </w:r>
      <w:r w:rsidRPr="00B81468"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1468">
        <w:rPr>
          <w:sz w:val="22"/>
        </w:rPr>
        <w:tab/>
      </w:r>
      <w:r w:rsidRPr="00B81468">
        <w:rPr>
          <w:sz w:val="22"/>
        </w:rPr>
        <w:tab/>
      </w:r>
      <w:r w:rsidRPr="00B81468">
        <w:rPr>
          <w:sz w:val="22"/>
        </w:rPr>
        <w:sym w:font="Webdings" w:char="F063"/>
      </w:r>
      <w:r w:rsidRPr="00B81468">
        <w:rPr>
          <w:sz w:val="22"/>
        </w:rPr>
        <w:t xml:space="preserve"> TAK                                                                           </w:t>
      </w:r>
    </w:p>
    <w:p w:rsidR="00B81468" w:rsidRPr="00B81468" w:rsidRDefault="00B81468" w:rsidP="00B81468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rPr>
          <w:sz w:val="22"/>
        </w:rPr>
      </w:pPr>
      <w:r w:rsidRPr="00B81468">
        <w:rPr>
          <w:sz w:val="22"/>
        </w:rPr>
        <w:t>osoba o niskich kwalifikacjach, tj. z wykształceniem m niższym niż policealne</w:t>
      </w:r>
      <w:r w:rsidRPr="00B81468">
        <w:rPr>
          <w:sz w:val="22"/>
        </w:rPr>
        <w:tab/>
      </w:r>
      <w:r w:rsidRPr="00B81468">
        <w:rPr>
          <w:sz w:val="22"/>
        </w:rPr>
        <w:tab/>
      </w:r>
      <w:r w:rsidRPr="00B81468">
        <w:rPr>
          <w:sz w:val="22"/>
        </w:rPr>
        <w:sym w:font="Webdings" w:char="F063"/>
      </w:r>
      <w:r w:rsidRPr="00B81468">
        <w:rPr>
          <w:sz w:val="22"/>
        </w:rPr>
        <w:t xml:space="preserve"> TAK  </w:t>
      </w:r>
    </w:p>
    <w:p w:rsidR="00B81468" w:rsidRDefault="00B81468" w:rsidP="00B81468">
      <w:pPr>
        <w:pStyle w:val="Akapitzlist"/>
        <w:numPr>
          <w:ilvl w:val="0"/>
          <w:numId w:val="43"/>
        </w:numPr>
        <w:tabs>
          <w:tab w:val="left" w:pos="284"/>
        </w:tabs>
        <w:rPr>
          <w:sz w:val="22"/>
        </w:rPr>
      </w:pPr>
      <w:r w:rsidRPr="00B81468">
        <w:rPr>
          <w:sz w:val="22"/>
        </w:rPr>
        <w:t xml:space="preserve">osoba,  która nie zalicza się do żadnej z  powyższych grup                   </w:t>
      </w:r>
      <w:r>
        <w:rPr>
          <w:sz w:val="22"/>
        </w:rPr>
        <w:t xml:space="preserve"> </w:t>
      </w:r>
      <w:r w:rsidRPr="00B81468">
        <w:rPr>
          <w:sz w:val="22"/>
        </w:rPr>
        <w:t xml:space="preserve">                            </w:t>
      </w:r>
      <w:r w:rsidRPr="00B81468">
        <w:rPr>
          <w:sz w:val="22"/>
        </w:rPr>
        <w:sym w:font="Webdings" w:char="F063"/>
      </w:r>
      <w:r w:rsidRPr="00B81468">
        <w:rPr>
          <w:sz w:val="22"/>
        </w:rPr>
        <w:t xml:space="preserve"> TAK  </w:t>
      </w:r>
      <w:r w:rsidRPr="00B81468">
        <w:rPr>
          <w:sz w:val="22"/>
        </w:rPr>
        <w:br/>
        <w:t>(</w:t>
      </w:r>
      <w:r w:rsidRPr="00B81468">
        <w:rPr>
          <w:i/>
          <w:sz w:val="22"/>
        </w:rPr>
        <w:t xml:space="preserve">osoba nadal musi kwalifikować się do objęcia projektem </w:t>
      </w:r>
      <w:proofErr w:type="spellStart"/>
      <w:r w:rsidRPr="00B81468">
        <w:rPr>
          <w:i/>
          <w:sz w:val="22"/>
        </w:rPr>
        <w:t>zg</w:t>
      </w:r>
      <w:proofErr w:type="spellEnd"/>
      <w:r w:rsidRPr="00B81468">
        <w:rPr>
          <w:i/>
          <w:sz w:val="22"/>
        </w:rPr>
        <w:t>. z zapisami Regulaminu</w:t>
      </w:r>
      <w:r w:rsidRPr="00B81468">
        <w:rPr>
          <w:sz w:val="22"/>
        </w:rPr>
        <w:t xml:space="preserve">)      </w:t>
      </w:r>
    </w:p>
    <w:p w:rsidR="00B81468" w:rsidRPr="00B81468" w:rsidRDefault="00B81468" w:rsidP="00B81468">
      <w:pPr>
        <w:pStyle w:val="Akapitzlist"/>
        <w:tabs>
          <w:tab w:val="left" w:pos="284"/>
          <w:tab w:val="left" w:pos="1170"/>
        </w:tabs>
      </w:pPr>
      <w:r w:rsidRPr="00B81468">
        <w:rPr>
          <w:sz w:val="22"/>
        </w:rPr>
        <w:t xml:space="preserve"> </w:t>
      </w:r>
      <w:r w:rsidRPr="00B81468">
        <w:tab/>
      </w:r>
    </w:p>
    <w:p w:rsidR="00F542A5" w:rsidRPr="00B81468" w:rsidRDefault="00F542A5" w:rsidP="00B81468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</w:pPr>
      <w:r w:rsidRPr="00B81468">
        <w:rPr>
          <w:sz w:val="22"/>
        </w:rPr>
        <w:t xml:space="preserve">Wysokość </w:t>
      </w:r>
      <w:r w:rsidRPr="0071387F">
        <w:rPr>
          <w:b/>
          <w:sz w:val="22"/>
        </w:rPr>
        <w:t>wynagrodzenia</w:t>
      </w:r>
      <w:r w:rsidRPr="00B81468">
        <w:rPr>
          <w:sz w:val="22"/>
        </w:rPr>
        <w:t xml:space="preserve"> jakie będzie otrzymywała osoba bezrobotna, która zostanie zatrudniona na wyposażonym/doposażonym stanowisku pracy</w:t>
      </w:r>
      <w:r w:rsidR="005352BC" w:rsidRPr="00B81468">
        <w:rPr>
          <w:sz w:val="22"/>
        </w:rPr>
        <w:t xml:space="preserve"> </w:t>
      </w:r>
      <w:r w:rsidR="005352BC" w:rsidRPr="00B81468">
        <w:rPr>
          <w:b/>
          <w:sz w:val="22"/>
          <w:szCs w:val="22"/>
        </w:rPr>
        <w:t>(preferowane wynagrodzenie minimum 2 200 zł brutto)</w:t>
      </w:r>
      <w:r w:rsidRPr="00B81468">
        <w:t xml:space="preserve"> …………………………</w:t>
      </w:r>
      <w:r w:rsidR="005352BC" w:rsidRPr="00B81468">
        <w:t>……………………………………………….</w:t>
      </w:r>
      <w:r w:rsidRPr="00B81468">
        <w:t>………</w:t>
      </w:r>
      <w:r w:rsidR="00B81468">
        <w:t>……………………..</w:t>
      </w:r>
      <w:r w:rsidRPr="00B81468">
        <w:t>…………</w:t>
      </w:r>
      <w:r w:rsidR="00B81468">
        <w:t xml:space="preserve"> zł brutto</w:t>
      </w:r>
    </w:p>
    <w:p w:rsidR="00E52086" w:rsidRPr="00B81468" w:rsidRDefault="00E52086" w:rsidP="00B81468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81468">
        <w:rPr>
          <w:sz w:val="24"/>
          <w:szCs w:val="24"/>
        </w:rPr>
        <w:t xml:space="preserve">Opis przedsięwzięcia </w:t>
      </w:r>
      <w:r w:rsidRPr="00B81468">
        <w:rPr>
          <w:i/>
          <w:sz w:val="24"/>
          <w:szCs w:val="24"/>
        </w:rPr>
        <w:t>/np. lokalizacja przedsięwzięcia, cele, które mają być osiągnięte w związku z realizacją przedsięwzięcia, etapy realizacji przedsięwzięcia, data rozpoczęcia i zakończenia realizacji przedsięwzięcia itp./ </w:t>
      </w:r>
    </w:p>
    <w:p w:rsidR="00F542A5" w:rsidRDefault="00F542A5" w:rsidP="00F542A5">
      <w:pPr>
        <w:tabs>
          <w:tab w:val="left" w:pos="720"/>
        </w:tabs>
      </w:pPr>
      <w:r>
        <w:t xml:space="preserve">      </w:t>
      </w:r>
      <w:r w:rsidRPr="00F542A5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F574C" w:rsidRDefault="00FF574C" w:rsidP="0077472B">
      <w:pPr>
        <w:ind w:left="3"/>
        <w:jc w:val="center"/>
        <w:rPr>
          <w:b/>
        </w:rPr>
      </w:pPr>
    </w:p>
    <w:p w:rsidR="000708A5" w:rsidRDefault="004C67AD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19050" b="23495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BE687D" w:rsidRDefault="002107E6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2107E6" w:rsidRDefault="002107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" fillcolor="#1df7e2" strokecolor="#9fe">
                <v:shadow on="t" opacity=".5" offset="-6pt,-6pt"/>
                <v:textbox>
                  <w:txbxContent>
                    <w:p w:rsidR="002107E6" w:rsidRPr="00BE687D" w:rsidRDefault="002107E6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2107E6" w:rsidRDefault="002107E6" w:rsidP="0077472B"/>
                  </w:txbxContent>
                </v:textbox>
              </v:rect>
            </w:pict>
          </mc:Fallback>
        </mc:AlternateContent>
      </w:r>
    </w:p>
    <w:p w:rsidR="000708A5" w:rsidRDefault="000708A5" w:rsidP="0077472B">
      <w:pPr>
        <w:ind w:left="3"/>
        <w:jc w:val="center"/>
        <w:rPr>
          <w:b/>
          <w:sz w:val="28"/>
          <w:szCs w:val="28"/>
        </w:rPr>
      </w:pPr>
    </w:p>
    <w:p w:rsidR="0082438C" w:rsidRDefault="0082438C" w:rsidP="0077472B">
      <w:pPr>
        <w:ind w:left="3"/>
        <w:jc w:val="center"/>
        <w:rPr>
          <w:b/>
          <w:sz w:val="28"/>
          <w:szCs w:val="28"/>
        </w:rPr>
      </w:pPr>
    </w:p>
    <w:p w:rsidR="0077472B" w:rsidRPr="002E4BD8" w:rsidRDefault="0077472B" w:rsidP="002E4BD8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2E4BD8" w:rsidRPr="002E4BD8" w:rsidRDefault="002E4BD8" w:rsidP="002E4BD8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77472B" w:rsidRPr="002E4BD8" w:rsidRDefault="0077472B" w:rsidP="004B6CD2">
      <w:pPr>
        <w:tabs>
          <w:tab w:val="left" w:pos="0"/>
          <w:tab w:val="left" w:pos="284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Poręczenie osób fizycznych</w:t>
      </w:r>
      <w:r w:rsidR="002E4EC5" w:rsidRPr="002E4BD8">
        <w:rPr>
          <w:rStyle w:val="Odwoanieprzypisudolnego"/>
          <w:b/>
          <w:sz w:val="22"/>
          <w:szCs w:val="22"/>
        </w:rPr>
        <w:footnoteReference w:id="3"/>
      </w:r>
      <w:r w:rsidRPr="002E4BD8">
        <w:rPr>
          <w:rStyle w:val="akapitdomyslny1"/>
          <w:b/>
          <w:sz w:val="22"/>
          <w:szCs w:val="22"/>
        </w:rPr>
        <w:t xml:space="preserve"> </w:t>
      </w:r>
    </w:p>
    <w:p w:rsidR="0077472B" w:rsidRPr="002E4BD8" w:rsidRDefault="00156EC1" w:rsidP="004B6CD2">
      <w:pPr>
        <w:tabs>
          <w:tab w:val="left" w:pos="0"/>
          <w:tab w:val="left" w:pos="360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Pr="002E4BD8">
        <w:rPr>
          <w:rStyle w:val="akapitdomyslny1"/>
          <w:sz w:val="22"/>
          <w:szCs w:val="22"/>
        </w:rPr>
        <w:t>aval</w:t>
      </w:r>
      <w:proofErr w:type="spellEnd"/>
      <w:r w:rsidRPr="002E4BD8">
        <w:rPr>
          <w:rStyle w:val="akapitdomyslny1"/>
          <w:sz w:val="22"/>
          <w:szCs w:val="22"/>
        </w:rPr>
        <w:t xml:space="preserve">) </w:t>
      </w:r>
      <w:r w:rsidRPr="002E4BD8">
        <w:rPr>
          <w:rStyle w:val="Odwoanieprzypisudolnego"/>
          <w:sz w:val="22"/>
          <w:szCs w:val="22"/>
        </w:rPr>
        <w:footnoteReference w:id="4"/>
      </w:r>
    </w:p>
    <w:p w:rsidR="0077472B" w:rsidRPr="002E4BD8" w:rsidRDefault="0077472B" w:rsidP="004B6CD2">
      <w:pPr>
        <w:tabs>
          <w:tab w:val="left" w:pos="0"/>
          <w:tab w:val="left" w:pos="360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Blokada rachunku bankowego</w:t>
      </w:r>
      <w:r w:rsidR="00816D74" w:rsidRPr="002E4BD8">
        <w:rPr>
          <w:rStyle w:val="Odwoanieprzypisudolnego"/>
          <w:b/>
          <w:sz w:val="22"/>
          <w:szCs w:val="22"/>
        </w:rPr>
        <w:footnoteReference w:id="5"/>
      </w:r>
    </w:p>
    <w:p w:rsidR="0077472B" w:rsidRPr="002E4BD8" w:rsidRDefault="00156EC1" w:rsidP="004B6CD2">
      <w:pPr>
        <w:tabs>
          <w:tab w:val="left" w:pos="0"/>
          <w:tab w:val="left" w:pos="360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 xml:space="preserve">Gwarancja bankowa </w:t>
      </w:r>
      <w:r w:rsidR="00816D74" w:rsidRPr="002E4BD8">
        <w:rPr>
          <w:rStyle w:val="Odwoanieprzypisudolnego"/>
          <w:b/>
          <w:sz w:val="22"/>
          <w:szCs w:val="22"/>
        </w:rPr>
        <w:footnoteReference w:id="6"/>
      </w:r>
    </w:p>
    <w:p w:rsidR="0077472B" w:rsidRPr="002E4BD8" w:rsidRDefault="0077472B" w:rsidP="004B6CD2">
      <w:pPr>
        <w:tabs>
          <w:tab w:val="left" w:pos="0"/>
          <w:tab w:val="left" w:pos="360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Zastaw na prawach lub rzeczach</w:t>
      </w:r>
      <w:r w:rsidR="002A3582" w:rsidRPr="002E4BD8">
        <w:rPr>
          <w:rStyle w:val="Odwoanieprzypisudolnego"/>
          <w:b/>
          <w:sz w:val="22"/>
          <w:szCs w:val="22"/>
        </w:rPr>
        <w:footnoteReference w:id="7"/>
      </w:r>
    </w:p>
    <w:p w:rsidR="0077472B" w:rsidRPr="002E4BD8" w:rsidRDefault="0077472B" w:rsidP="004B6CD2">
      <w:pPr>
        <w:tabs>
          <w:tab w:val="left" w:pos="0"/>
          <w:tab w:val="left" w:pos="360"/>
        </w:tabs>
        <w:spacing w:line="360" w:lineRule="auto"/>
        <w:ind w:firstLine="142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="004B6CD2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Akt notarialny o poddaniu się egzekucji przez dłużnika</w:t>
      </w:r>
      <w:r w:rsidR="002A3582" w:rsidRPr="002E4BD8">
        <w:rPr>
          <w:rStyle w:val="Odwoanieprzypisudolnego"/>
          <w:b/>
          <w:sz w:val="22"/>
          <w:szCs w:val="22"/>
        </w:rPr>
        <w:footnoteReference w:id="8"/>
      </w:r>
    </w:p>
    <w:p w:rsidR="004B6CD2" w:rsidRDefault="004B6CD2" w:rsidP="002E4BD8">
      <w:pPr>
        <w:jc w:val="both"/>
        <w:rPr>
          <w:b/>
          <w:i/>
          <w:sz w:val="22"/>
          <w:szCs w:val="22"/>
          <w:u w:val="single"/>
        </w:rPr>
      </w:pPr>
    </w:p>
    <w:p w:rsidR="0077472B" w:rsidRDefault="0077472B" w:rsidP="002E4BD8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182DA7" w:rsidRDefault="00182DA7" w:rsidP="00881B81">
      <w:pPr>
        <w:ind w:left="4248" w:firstLine="708"/>
        <w:rPr>
          <w:sz w:val="22"/>
          <w:szCs w:val="22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654754">
          <w:footerReference w:type="default" r:id="rId12"/>
          <w:pgSz w:w="11906" w:h="16838"/>
          <w:pgMar w:top="567" w:right="991" w:bottom="284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F542A5" w:rsidRDefault="00F542A5" w:rsidP="0077472B">
      <w:pPr>
        <w:pStyle w:val="Tekstpodstawowy"/>
        <w:ind w:firstLine="4820"/>
      </w:pPr>
    </w:p>
    <w:p w:rsidR="0077472B" w:rsidRDefault="004C67AD" w:rsidP="0077472B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19050" b="1397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2E2441" w:rsidRDefault="002107E6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2107E6" w:rsidRDefault="002107E6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nJnh6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107E6" w:rsidRPr="002E2441" w:rsidRDefault="002107E6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2107E6" w:rsidRDefault="002107E6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A17C9E" w:rsidRPr="007C53F8" w:rsidTr="006F651C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A17C9E" w:rsidRPr="007C53F8" w:rsidRDefault="00A17C9E" w:rsidP="00403265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>załączniku nr 2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 podmiotu prowadzącego działalność gospodarczą, niepublicznego przedszkola i niepublicznej szkoły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3,  </w:t>
            </w:r>
            <w:r w:rsidRPr="004A1523">
              <w:rPr>
                <w:sz w:val="20"/>
                <w:szCs w:val="20"/>
              </w:rPr>
              <w:t xml:space="preserve">producenta rolnego </w:t>
            </w:r>
            <w:r w:rsidRPr="004A1523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 w:rsidR="003B0C8F">
              <w:t>o wartości posiadanego majątku w</w:t>
            </w:r>
            <w:r w:rsidRPr="004A1523">
              <w:t xml:space="preserve">nioskodawcy -  w </w:t>
            </w:r>
            <w:r w:rsidRPr="004A1523">
              <w:rPr>
                <w:b/>
                <w:i/>
              </w:rPr>
              <w:t>załączniku nr  6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współmałżonka wnioskodawcy -  w </w:t>
            </w:r>
            <w:r w:rsidRPr="004A1523">
              <w:rPr>
                <w:b/>
                <w:i/>
              </w:rPr>
              <w:t>załączniku nr  7</w:t>
            </w:r>
            <w:r w:rsidR="0023404E">
              <w:rPr>
                <w:b/>
                <w:i/>
              </w:rPr>
              <w:t xml:space="preserve"> </w:t>
            </w:r>
            <w:r w:rsidR="0023404E" w:rsidRPr="0023404E">
              <w:t>lub dokument ustanawiający rozdzielność majątkową</w:t>
            </w:r>
          </w:p>
        </w:tc>
      </w:tr>
      <w:tr w:rsidR="00A17C9E" w:rsidRPr="00810D4D" w:rsidTr="007473A6">
        <w:trPr>
          <w:trHeight w:val="454"/>
        </w:trPr>
        <w:tc>
          <w:tcPr>
            <w:tcW w:w="392" w:type="dxa"/>
          </w:tcPr>
          <w:p w:rsidR="00A17C9E" w:rsidRPr="004A1523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Oświadczenie o niepozostawaniu w związku małżeńskim</w:t>
            </w:r>
            <w:r w:rsidRPr="004A1523">
              <w:rPr>
                <w:b/>
                <w:sz w:val="20"/>
                <w:szCs w:val="20"/>
              </w:rPr>
              <w:t xml:space="preserve"> – </w:t>
            </w:r>
            <w:r w:rsidRPr="004A1523">
              <w:rPr>
                <w:sz w:val="20"/>
                <w:szCs w:val="20"/>
              </w:rPr>
              <w:t xml:space="preserve">w  </w:t>
            </w:r>
            <w:r w:rsidRPr="004A1523">
              <w:rPr>
                <w:b/>
                <w:i/>
                <w:sz w:val="20"/>
                <w:szCs w:val="20"/>
              </w:rPr>
              <w:t>załączniku nr 8</w:t>
            </w:r>
          </w:p>
        </w:tc>
      </w:tr>
      <w:tr w:rsidR="00BA3BF4" w:rsidRPr="00810D4D" w:rsidTr="007473A6">
        <w:trPr>
          <w:trHeight w:val="454"/>
        </w:trPr>
        <w:tc>
          <w:tcPr>
            <w:tcW w:w="392" w:type="dxa"/>
          </w:tcPr>
          <w:p w:rsidR="00BA3BF4" w:rsidRPr="004A1523" w:rsidRDefault="00BA3BF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BA3BF4" w:rsidRPr="00D7661D" w:rsidRDefault="00BA3BF4" w:rsidP="007473A6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>Oświadczenie beneficjenta pomocy publicznej – w załączniku nr 9.</w:t>
            </w:r>
          </w:p>
        </w:tc>
      </w:tr>
      <w:tr w:rsidR="00A17C9E" w:rsidRPr="00810D4D" w:rsidTr="007473A6">
        <w:tc>
          <w:tcPr>
            <w:tcW w:w="392" w:type="dxa"/>
          </w:tcPr>
          <w:p w:rsidR="00A17C9E" w:rsidRPr="004A1523" w:rsidRDefault="0049055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A17C9E" w:rsidRPr="00810D4D" w:rsidTr="007473A6">
        <w:tc>
          <w:tcPr>
            <w:tcW w:w="392" w:type="dxa"/>
          </w:tcPr>
          <w:p w:rsidR="00A17C9E" w:rsidRPr="007473A6" w:rsidRDefault="00490554" w:rsidP="00403265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</w:t>
            </w:r>
            <w:r w:rsidR="0024209C" w:rsidRPr="004A1523">
              <w:rPr>
                <w:sz w:val="20"/>
                <w:szCs w:val="20"/>
              </w:rPr>
              <w:t>udzielaną na warunkach określonych w rozporządzeniu Komisji Europejskiej (UE) nr 1407/201</w:t>
            </w:r>
            <w:r w:rsidR="00825291" w:rsidRPr="004A1523">
              <w:rPr>
                <w:sz w:val="20"/>
                <w:szCs w:val="20"/>
              </w:rPr>
              <w:t>3 z dnia 18 grudnia 2013r. w sp</w:t>
            </w:r>
            <w:r w:rsidR="0024209C" w:rsidRPr="004A1523">
              <w:rPr>
                <w:sz w:val="20"/>
                <w:szCs w:val="20"/>
              </w:rPr>
              <w:t>r</w:t>
            </w:r>
            <w:r w:rsidR="00825291" w:rsidRPr="004A1523">
              <w:rPr>
                <w:sz w:val="20"/>
                <w:szCs w:val="20"/>
              </w:rPr>
              <w:t>a</w:t>
            </w:r>
            <w:r w:rsidR="0024209C" w:rsidRPr="004A1523">
              <w:rPr>
                <w:sz w:val="20"/>
                <w:szCs w:val="20"/>
              </w:rPr>
              <w:t>wie stosowania art. 107 i 108 Traktatu o funkcjonowaniu Unii Europejskiej do pomocy de mini mis (Dz. Urz. UE L Nr 352 z 24.12.2013</w:t>
            </w:r>
            <w:r w:rsidR="00C57B9C">
              <w:rPr>
                <w:sz w:val="20"/>
                <w:szCs w:val="20"/>
              </w:rPr>
              <w:t xml:space="preserve">, </w:t>
            </w:r>
            <w:r w:rsidR="00C57B9C" w:rsidRPr="00D7661D">
              <w:rPr>
                <w:sz w:val="20"/>
                <w:szCs w:val="20"/>
              </w:rPr>
              <w:t>str. 1</w:t>
            </w:r>
            <w:r w:rsidR="0024209C" w:rsidRPr="00D7661D">
              <w:rPr>
                <w:sz w:val="20"/>
                <w:szCs w:val="20"/>
              </w:rPr>
              <w:t xml:space="preserve">) </w:t>
            </w:r>
            <w:r w:rsidRPr="00D7661D">
              <w:rPr>
                <w:sz w:val="20"/>
                <w:szCs w:val="20"/>
              </w:rPr>
              <w:t xml:space="preserve">– w </w:t>
            </w:r>
            <w:r w:rsidRPr="00D7661D">
              <w:rPr>
                <w:b/>
                <w:i/>
                <w:sz w:val="20"/>
                <w:szCs w:val="20"/>
              </w:rPr>
              <w:t>załączniku nr</w:t>
            </w:r>
            <w:r w:rsidR="00BA3BF4" w:rsidRPr="00D7661D">
              <w:rPr>
                <w:b/>
                <w:i/>
                <w:sz w:val="20"/>
                <w:szCs w:val="20"/>
              </w:rPr>
              <w:t xml:space="preserve"> 10</w:t>
            </w:r>
          </w:p>
        </w:tc>
      </w:tr>
      <w:tr w:rsidR="00A17C9E" w:rsidRPr="007C53F8" w:rsidTr="006F651C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A17C9E" w:rsidRPr="007C53F8" w:rsidRDefault="00A17C9E" w:rsidP="007C53F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A17C9E" w:rsidRPr="00810D4D" w:rsidTr="007473A6">
        <w:tc>
          <w:tcPr>
            <w:tcW w:w="392" w:type="dxa"/>
          </w:tcPr>
          <w:p w:rsidR="00A17C9E" w:rsidRPr="00810D4D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A17C9E" w:rsidRPr="003831A4" w:rsidRDefault="002D0D64" w:rsidP="007473A6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 xml:space="preserve">Zaświadczenia z ZUS </w:t>
            </w:r>
            <w:r w:rsidR="00A17C9E" w:rsidRPr="003831A4">
              <w:rPr>
                <w:sz w:val="20"/>
                <w:szCs w:val="20"/>
              </w:rPr>
              <w:t xml:space="preserve">o niezaleganiu z zapłatą składek na ubezpieczenie społeczne z tytułu prowadzenia działalności gospodarczej, wystawione nie wcześniej niż 1 </w:t>
            </w:r>
            <w:r w:rsidRPr="003831A4">
              <w:rPr>
                <w:sz w:val="20"/>
                <w:szCs w:val="20"/>
              </w:rPr>
              <w:t>miesiąc przed złożeniem wniosku (w przypadku spółki cywilnej lub spółki jawnej należy załączyć również zaświadczenia wystawione na każdego ze wspólników).</w:t>
            </w:r>
          </w:p>
        </w:tc>
      </w:tr>
      <w:tr w:rsidR="00A17C9E" w:rsidRPr="00810D4D" w:rsidTr="007473A6">
        <w:trPr>
          <w:trHeight w:val="417"/>
        </w:trPr>
        <w:tc>
          <w:tcPr>
            <w:tcW w:w="392" w:type="dxa"/>
          </w:tcPr>
          <w:p w:rsidR="00A17C9E" w:rsidRPr="00810D4D" w:rsidRDefault="00A17C9E" w:rsidP="00403265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A17C9E" w:rsidRPr="003831A4" w:rsidRDefault="00A17C9E" w:rsidP="007473A6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</w:t>
            </w:r>
            <w:r w:rsidR="002D0D64" w:rsidRPr="003831A4">
              <w:rPr>
                <w:sz w:val="20"/>
                <w:szCs w:val="20"/>
              </w:rPr>
              <w:t xml:space="preserve"> (w przypadku spółki cywilnej lub spółki jawnej należy załączyć również zaświadczenia wystawione na każdego ze wspólników).</w:t>
            </w:r>
          </w:p>
        </w:tc>
      </w:tr>
      <w:tr w:rsidR="00A17C9E" w:rsidRPr="007D400F" w:rsidTr="007473A6">
        <w:tc>
          <w:tcPr>
            <w:tcW w:w="392" w:type="dxa"/>
          </w:tcPr>
          <w:p w:rsidR="00A17C9E" w:rsidRPr="007D400F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</w:t>
            </w:r>
            <w:r w:rsidR="007D3D35" w:rsidRPr="004A1523">
              <w:rPr>
                <w:sz w:val="20"/>
                <w:szCs w:val="20"/>
              </w:rPr>
              <w:t xml:space="preserve">y potwierdzające zatrudnienie </w:t>
            </w:r>
            <w:r w:rsidRPr="004A1523">
              <w:rPr>
                <w:sz w:val="20"/>
                <w:szCs w:val="20"/>
              </w:rPr>
              <w:t>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</w:t>
            </w:r>
            <w:r w:rsidR="007D3D35" w:rsidRPr="004A1523">
              <w:rPr>
                <w:sz w:val="20"/>
                <w:szCs w:val="20"/>
              </w:rPr>
              <w:t xml:space="preserve">ień złożenia wniosku </w:t>
            </w:r>
            <w:r w:rsidRPr="004A1523">
              <w:rPr>
                <w:sz w:val="20"/>
                <w:szCs w:val="20"/>
              </w:rPr>
              <w:t>o refundację)</w:t>
            </w:r>
          </w:p>
        </w:tc>
      </w:tr>
      <w:tr w:rsidR="003831A4" w:rsidRPr="007D400F" w:rsidTr="007473A6">
        <w:tc>
          <w:tcPr>
            <w:tcW w:w="392" w:type="dxa"/>
          </w:tcPr>
          <w:p w:rsidR="003831A4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3831A4" w:rsidRPr="004A1523" w:rsidRDefault="003831A4" w:rsidP="007473A6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</w:t>
            </w:r>
            <w:r w:rsidR="0097664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A17C9E" w:rsidRPr="007D400F" w:rsidTr="007473A6">
        <w:trPr>
          <w:trHeight w:val="283"/>
        </w:trPr>
        <w:tc>
          <w:tcPr>
            <w:tcW w:w="392" w:type="dxa"/>
            <w:vMerge w:val="restart"/>
          </w:tcPr>
          <w:p w:rsidR="00A17C9E" w:rsidRPr="007D400F" w:rsidRDefault="003831A4" w:rsidP="00403265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A17C9E" w:rsidRPr="004A1523" w:rsidRDefault="00A17C9E" w:rsidP="007473A6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</w:t>
            </w:r>
            <w:r w:rsidR="007D3D35" w:rsidRPr="004A1523">
              <w:rPr>
                <w:sz w:val="20"/>
                <w:szCs w:val="20"/>
              </w:rPr>
              <w:t>,</w:t>
            </w:r>
            <w:r w:rsidRPr="004A1523">
              <w:rPr>
                <w:sz w:val="20"/>
                <w:szCs w:val="20"/>
              </w:rPr>
              <w:t xml:space="preserve"> na terenie której ma być utworzone miejsce pracy, w przypadku:</w:t>
            </w:r>
          </w:p>
        </w:tc>
      </w:tr>
      <w:tr w:rsidR="00A17C9E" w:rsidRPr="007D400F" w:rsidTr="007473A6">
        <w:trPr>
          <w:trHeight w:val="283"/>
        </w:trPr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A17C9E" w:rsidRPr="003831A4" w:rsidRDefault="003831A4" w:rsidP="007473A6">
            <w:pPr>
              <w:pStyle w:val="Akapitzlist"/>
              <w:numPr>
                <w:ilvl w:val="0"/>
                <w:numId w:val="25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A17C9E" w:rsidRPr="007D400F" w:rsidTr="007473A6">
        <w:trPr>
          <w:trHeight w:val="283"/>
        </w:trPr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A17C9E" w:rsidRPr="003831A4" w:rsidRDefault="003831A4" w:rsidP="007473A6">
            <w:pPr>
              <w:pStyle w:val="Akapitzlist"/>
              <w:numPr>
                <w:ilvl w:val="0"/>
                <w:numId w:val="25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A17C9E" w:rsidRPr="007D400F" w:rsidTr="007473A6">
        <w:trPr>
          <w:trHeight w:val="283"/>
        </w:trPr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A17C9E" w:rsidRPr="003831A4" w:rsidRDefault="003831A4" w:rsidP="007473A6">
            <w:pPr>
              <w:pStyle w:val="Akapitzlist"/>
              <w:numPr>
                <w:ilvl w:val="0"/>
                <w:numId w:val="25"/>
              </w:numPr>
            </w:pPr>
            <w:r w:rsidRPr="003831A4">
              <w:t>poddzierżawy, podnajmu lokalu - umowa przedwstępna lub właściwa wraz z oświadczeniem dzierżawcy/najemcy o posiadanym prawie  do poddzierżawy/podnajmu lokalu</w:t>
            </w:r>
            <w:r w:rsidR="00C57B9C" w:rsidRPr="003831A4">
              <w:t>.</w:t>
            </w:r>
          </w:p>
        </w:tc>
      </w:tr>
    </w:tbl>
    <w:p w:rsidR="00810D4D" w:rsidRPr="00810D4D" w:rsidRDefault="00810D4D" w:rsidP="0063608D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7473A6" w:rsidRDefault="007473A6" w:rsidP="00810D4D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63608D" w:rsidRDefault="005B71B1" w:rsidP="00810D4D">
      <w:pPr>
        <w:tabs>
          <w:tab w:val="right" w:leader="dot" w:pos="9072"/>
        </w:tabs>
        <w:jc w:val="both"/>
        <w:rPr>
          <w:sz w:val="22"/>
          <w:szCs w:val="22"/>
        </w:rPr>
        <w:sectPr w:rsidR="0063608D" w:rsidSect="00810D4D">
          <w:pgSz w:w="11906" w:h="16838"/>
          <w:pgMar w:top="284" w:right="991" w:bottom="426" w:left="993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="00C23F08">
        <w:rPr>
          <w:sz w:val="22"/>
          <w:szCs w:val="22"/>
        </w:rPr>
        <w:t xml:space="preserve">Wnioskodawca jest zobowiązany złożyć wszystkie załączniki, które go dotyczą. Załączniki składane jako kopie dokumentów muszą zostać potwierdzone za zgodność z oryginałem  przez wnioskodawcę. Na życzenie urzędu </w:t>
      </w:r>
      <w:r w:rsidR="00B320AC">
        <w:rPr>
          <w:sz w:val="22"/>
          <w:szCs w:val="22"/>
        </w:rPr>
        <w:t xml:space="preserve">Wnioskodawca jest zobowiązany przedstawić </w:t>
      </w:r>
      <w:r w:rsidR="00C23F08">
        <w:rPr>
          <w:sz w:val="22"/>
          <w:szCs w:val="22"/>
        </w:rPr>
        <w:t>oryginały tych dokumentów</w:t>
      </w:r>
      <w:r w:rsidR="00D93A2E">
        <w:rPr>
          <w:sz w:val="22"/>
          <w:szCs w:val="22"/>
        </w:rPr>
        <w:t xml:space="preserve"> do wglądu</w:t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7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9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DA5D45" w:rsidP="00123DDD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4C67AD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19050" b="1841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DA5D45" w:rsidRDefault="002107E6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DLA POSZCZEGÓLNYCH STANOWISK PRACY I ŹRÓDŁA ICH FINANSOWANIA</w:t>
                            </w:r>
                          </w:p>
                          <w:p w:rsidR="002107E6" w:rsidRDefault="002107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" fillcolor="#1df7e2" strokecolor="#9fe">
                <v:shadow on="t" opacity=".5" offset="-6pt,-6pt"/>
                <v:textbox>
                  <w:txbxContent>
                    <w:p w:rsidR="002107E6" w:rsidRPr="00DA5D45" w:rsidRDefault="002107E6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DLA POSZCZEGÓLNYCH STANOWISK PRACY I ŹRÓDŁA ICH FINANSOWANIA</w:t>
                      </w:r>
                    </w:p>
                    <w:p w:rsidR="002107E6" w:rsidRDefault="002107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A10445" w:rsidRDefault="00FC54B2" w:rsidP="00FC54B2">
      <w:pPr>
        <w:rPr>
          <w:i/>
          <w:iCs/>
          <w:sz w:val="20"/>
        </w:rPr>
      </w:pPr>
      <w:r w:rsidRPr="00A10445">
        <w:rPr>
          <w:i/>
          <w:sz w:val="20"/>
        </w:rPr>
        <w:t>/środki trwałe, urządzenia,</w:t>
      </w:r>
      <w:r w:rsidR="007666D9" w:rsidRPr="00A10445">
        <w:rPr>
          <w:i/>
          <w:sz w:val="20"/>
        </w:rPr>
        <w:t xml:space="preserve"> maszyny, </w:t>
      </w:r>
      <w:r w:rsidRPr="00A10445">
        <w:rPr>
          <w:i/>
          <w:sz w:val="20"/>
        </w:rPr>
        <w:t xml:space="preserve">w tym </w:t>
      </w:r>
      <w:r w:rsidRPr="00A10445">
        <w:rPr>
          <w:i/>
          <w:iCs/>
          <w:sz w:val="20"/>
        </w:rPr>
        <w:t>środki niezbędne do zapewnienia zgodności stanowiska pracy z przepisami bezpieczeństwa i higieny pracy oraz wymaganiami ergonomii/</w:t>
      </w:r>
    </w:p>
    <w:p w:rsidR="00FC54B2" w:rsidRPr="00A10445" w:rsidRDefault="00FC54B2" w:rsidP="00FC54B2">
      <w:pPr>
        <w:spacing w:line="360" w:lineRule="auto"/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10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12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881B81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4C67AD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736600"/>
                <wp:effectExtent l="76200" t="76200" r="19050" b="2540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66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FD6289" w:rsidRDefault="002107E6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2107E6" w:rsidRPr="00FD6289" w:rsidRDefault="002107E6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PONIESIENIA W RAMACH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WNIOSKOWANEGO </w:t>
                            </w: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>DOFINANSOWANIA</w:t>
                            </w:r>
                          </w:p>
                          <w:p w:rsidR="002107E6" w:rsidRDefault="002107E6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0;margin-top:19.05pt;width:495pt;height: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VhfQ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" fillcolor="#1df7e2" strokecolor="#9fe">
                <v:shadow on="t" opacity=".5" offset="-6pt,-6pt"/>
                <v:textbox>
                  <w:txbxContent>
                    <w:p w:rsidR="002107E6" w:rsidRPr="00FD6289" w:rsidRDefault="002107E6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2107E6" w:rsidRPr="00FD6289" w:rsidRDefault="002107E6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b/>
                          <w:sz w:val="28"/>
                          <w:szCs w:val="28"/>
                        </w:rPr>
                        <w:t xml:space="preserve">DO PONIESIENIA W RAMACH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WNIOSKOWANEGO </w:t>
                      </w:r>
                      <w:r w:rsidRPr="00FD6289">
                        <w:rPr>
                          <w:b/>
                          <w:sz w:val="28"/>
                          <w:szCs w:val="28"/>
                        </w:rPr>
                        <w:t>DOFINANSOWANIA</w:t>
                      </w:r>
                    </w:p>
                    <w:p w:rsidR="002107E6" w:rsidRDefault="002107E6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881B81" w:rsidRPr="00A10445" w:rsidRDefault="00881B81" w:rsidP="00F65CDD">
      <w:pPr>
        <w:numPr>
          <w:ilvl w:val="0"/>
          <w:numId w:val="12"/>
        </w:numPr>
        <w:suppressAutoHyphens/>
        <w:rPr>
          <w:i/>
          <w:iCs/>
          <w:sz w:val="20"/>
        </w:rPr>
      </w:pPr>
      <w:r w:rsidRPr="00A10445">
        <w:rPr>
          <w:i/>
          <w:sz w:val="20"/>
        </w:rPr>
        <w:t xml:space="preserve">/środki trwałe, urządzenia, maszyny,  w tym </w:t>
      </w:r>
      <w:r w:rsidRPr="00A10445">
        <w:rPr>
          <w:i/>
          <w:iCs/>
          <w:sz w:val="20"/>
        </w:rPr>
        <w:t>środki niezbędne do zapewnienia zgodności stanowiska pracy z przepisami bezpieczeństwa i higieny pracy oraz wymaganiami ergonomii/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drawing>
          <wp:inline distT="0" distB="0" distL="0" distR="0">
            <wp:extent cx="5257800" cy="876300"/>
            <wp:effectExtent l="0" t="0" r="0" b="0"/>
            <wp:docPr id="49" name="Obraz 49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EB3CF4">
        <w:rPr>
          <w:b/>
          <w:i/>
          <w:sz w:val="18"/>
          <w:szCs w:val="18"/>
        </w:rPr>
        <w:t>3</w:t>
      </w:r>
    </w:p>
    <w:p w:rsidR="00881B81" w:rsidRDefault="00881B81" w:rsidP="00C66992">
      <w:pPr>
        <w:pStyle w:val="Tekstpodstawowy"/>
        <w:spacing w:after="0"/>
        <w:ind w:left="5245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4C67A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6286500" cy="590550"/>
                <wp:effectExtent l="76200" t="76200" r="19050" b="1905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905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Default="002107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107E6" w:rsidRPr="008030E4" w:rsidRDefault="002107E6" w:rsidP="00B51874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8030E4">
                              <w:rPr>
                                <w:sz w:val="20"/>
                              </w:rPr>
                              <w:t>PODMIOTU PROWADZĄCEGO DZIAŁALNOŚĆ GOSPODARCZĄ, NIEPUBLICZNEJ SZKOŁY LUB NIEPUBLICZNEGO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-.15pt;margin-top:9.8pt;width:49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" fillcolor="#1df7e2" strokecolor="#9fe">
                <v:shadow on="t" opacity=".5" offset="-6pt,-6pt"/>
                <v:textbox>
                  <w:txbxContent>
                    <w:p w:rsidR="002107E6" w:rsidRDefault="002107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107E6" w:rsidRPr="008030E4" w:rsidRDefault="002107E6" w:rsidP="00B51874">
                      <w:pP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8030E4">
                        <w:rPr>
                          <w:sz w:val="20"/>
                        </w:rPr>
                        <w:t>PODMIOTU PROWADZĄCEGO DZIAŁALNOŚĆ GOSPODARCZĄ, NIEPUBLICZNEJ SZKOŁY LUB NIEPUBLICZNEGO PRZEDSZKOLA</w:t>
                      </w: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77472B">
      <w:pPr>
        <w:jc w:val="both"/>
        <w:rPr>
          <w:b/>
          <w:sz w:val="10"/>
          <w:szCs w:val="10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Pr="008030E4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>Zaznaczyć odpowiedni kwadrat krzyżykiem.</w:t>
      </w:r>
    </w:p>
    <w:p w:rsidR="00364612" w:rsidRPr="00364612" w:rsidRDefault="00364612" w:rsidP="00123DDD">
      <w:pPr>
        <w:jc w:val="center"/>
        <w:rPr>
          <w:b/>
          <w:sz w:val="8"/>
          <w:szCs w:val="10"/>
        </w:rPr>
      </w:pPr>
    </w:p>
    <w:p w:rsidR="00364612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Prowadzę  </w:t>
      </w:r>
    </w:p>
    <w:p w:rsidR="001B0CA9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prowadzę </w:t>
      </w:r>
    </w:p>
    <w:p w:rsidR="00881B81" w:rsidRPr="00123DDD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działalność gospodarczą w rozumieniu przepisów o swobodzie działalności gospodarczej, przez okres 6 miesięcy 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364612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</w:p>
    <w:p w:rsidR="00364612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 </w:t>
      </w:r>
    </w:p>
    <w:p w:rsidR="00881B81" w:rsidRPr="00123DDD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dniu złożenia wniosku z wypłacani</w:t>
      </w:r>
      <w:r w:rsidR="00364612">
        <w:rPr>
          <w:sz w:val="22"/>
          <w:szCs w:val="22"/>
        </w:rPr>
        <w:t>em wynagrodzeń pracownikom oraz</w:t>
      </w:r>
      <w:r w:rsidR="004A1523" w:rsidRPr="00123DDD">
        <w:rPr>
          <w:sz w:val="22"/>
          <w:szCs w:val="22"/>
        </w:rPr>
        <w:t xml:space="preserve"> </w:t>
      </w:r>
      <w:r w:rsidRPr="00123DDD">
        <w:rPr>
          <w:sz w:val="22"/>
          <w:szCs w:val="22"/>
        </w:rPr>
        <w:t xml:space="preserve">z opłacaniem należnych składek na ubezpieczenia społeczne, ubezpieczenie zdrowotne, Fundusz Pracy, Fundusz Gwarantowanych Świadczeń Pracowniczych oraz Fundusz Emerytur Pomostowych.   </w:t>
      </w:r>
    </w:p>
    <w:p w:rsidR="00364612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</w:p>
    <w:p w:rsidR="00364612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 </w:t>
      </w:r>
    </w:p>
    <w:p w:rsidR="00881B81" w:rsidRPr="00123DDD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dniu złożenia wniosku z opłacaniem innych danin publicznych.</w:t>
      </w:r>
    </w:p>
    <w:p w:rsidR="00364612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</w:p>
    <w:p w:rsidR="00364612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  </w:t>
      </w:r>
    </w:p>
    <w:p w:rsidR="00881B81" w:rsidRPr="00123DDD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dniu złożenia wniosku nieuregulowanych w terminie zobowiązań cywilnoprawnych.</w:t>
      </w:r>
    </w:p>
    <w:p w:rsidR="008030E4" w:rsidRPr="008030E4" w:rsidRDefault="00881B81" w:rsidP="00123DDD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</w:p>
    <w:p w:rsidR="008030E4" w:rsidRDefault="00881B81" w:rsidP="008030E4">
      <w:pPr>
        <w:pStyle w:val="Tekstpodstawowy"/>
        <w:suppressAutoHyphens/>
        <w:spacing w:after="0"/>
        <w:ind w:left="360"/>
        <w:jc w:val="both"/>
        <w:rPr>
          <w:rFonts w:ascii="Symbol" w:hAnsi="Symbol"/>
          <w:bCs/>
          <w:sz w:val="22"/>
          <w:szCs w:val="22"/>
        </w:rPr>
      </w:pP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</w:p>
    <w:p w:rsidR="008030E4" w:rsidRDefault="00881B81" w:rsidP="008030E4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 xml:space="preserve">ie byłem/łam </w:t>
      </w:r>
    </w:p>
    <w:p w:rsidR="00881B81" w:rsidRPr="00123DDD" w:rsidRDefault="00881B81" w:rsidP="008030E4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karany za przestępstwa przeciwko obrotowi gospodarczemu, w rozumieniu </w:t>
      </w:r>
      <w:hyperlink r:id="rId14" w:history="1">
        <w:hyperlink r:id="rId15" w:history="1">
          <w:r w:rsidRPr="00123DDD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123DDD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>
        <w:rPr>
          <w:sz w:val="22"/>
          <w:szCs w:val="22"/>
        </w:rPr>
        <w:t>zyny zabronione pod groźbą kary.</w:t>
      </w:r>
    </w:p>
    <w:p w:rsidR="00364612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</w:p>
    <w:p w:rsidR="00364612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</w:p>
    <w:p w:rsidR="00AD5F9F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nie rozwiązałem </w:t>
      </w:r>
    </w:p>
    <w:p w:rsidR="00881B81" w:rsidRPr="00123DDD" w:rsidRDefault="00881B81" w:rsidP="00364612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stosunku pracy z pracownikiem za wypowiedzeniem dokonanym przez podmiot bądź na mocy porozumienia stron z przyczyn niedotyczących pracowników.</w:t>
      </w:r>
    </w:p>
    <w:p w:rsidR="008030E4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</w:p>
    <w:p w:rsidR="008030E4" w:rsidRDefault="00881B81" w:rsidP="008030E4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</w:p>
    <w:p w:rsidR="00AD5F9F" w:rsidRDefault="00881B81" w:rsidP="008030E4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nie zmniejszyłem </w:t>
      </w:r>
    </w:p>
    <w:p w:rsidR="00881B81" w:rsidRPr="00123DDD" w:rsidRDefault="00881B81" w:rsidP="008030E4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wymiaru czasu pracy pracownika.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>Nie rozwiążę</w:t>
      </w:r>
      <w:r w:rsidRPr="00123DDD">
        <w:rPr>
          <w:b/>
          <w:bCs/>
          <w:sz w:val="22"/>
          <w:szCs w:val="22"/>
        </w:rPr>
        <w:t xml:space="preserve">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FF0000"/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Pr="001B0CA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81B81" w:rsidRPr="008030E4" w:rsidRDefault="008030E4" w:rsidP="00881B81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293F86" w:rsidRDefault="00293F86" w:rsidP="009A1B37">
      <w:pPr>
        <w:rPr>
          <w:sz w:val="20"/>
          <w:szCs w:val="20"/>
        </w:rPr>
      </w:pPr>
    </w:p>
    <w:p w:rsidR="00293F86" w:rsidRPr="009F509B" w:rsidRDefault="009F509B" w:rsidP="008030E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C70553" w:rsidRPr="00C70553" w:rsidRDefault="009F509B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Stwierdzam, że znana jest mi treść obowiązującego w tut.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C70553" w:rsidRPr="001561FF">
        <w:rPr>
          <w:rFonts w:ascii="Times New Roman" w:hAnsi="Times New Roman"/>
          <w:sz w:val="24"/>
          <w:szCs w:val="24"/>
        </w:rPr>
        <w:t>Regulaminu konkursu o przyznanie refundacji kosztów wyposażenia lub doposażenia stanowiska pracy dla skierowanego bezrobotnego, który ukończył 30 rok życia w ramach Regionalnego Programu Operacyjnego Województwa Zachodniopomorskiego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”</w:t>
      </w:r>
    </w:p>
    <w:p w:rsidR="00D27AB3" w:rsidRPr="00C70553" w:rsidRDefault="00D27AB3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, który ukończył 30 rok życia</w:t>
      </w:r>
      <w:r w:rsidR="00F35AC5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 xml:space="preserve"> w</w:t>
      </w:r>
      <w:r w:rsidR="000A4EAB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pełnym wymiarze czasu pracy na czas nieokreślony lub na czas określony, nie krótszy niż data upływu obowiązkowego okresu utrzymania stanowiska pracy.</w:t>
      </w:r>
    </w:p>
    <w:p w:rsidR="000A4EAB" w:rsidRPr="000A4EAB" w:rsidRDefault="000A4EAB" w:rsidP="000A4EAB"/>
    <w:p w:rsidR="005D1A84" w:rsidRPr="00A46FD4" w:rsidRDefault="009A1B37" w:rsidP="005D1A84">
      <w:pPr>
        <w:pStyle w:val="Akapitzlist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Zobowiązuję</w:t>
      </w:r>
      <w:r w:rsidR="005D1A84" w:rsidRPr="009A1B37">
        <w:rPr>
          <w:sz w:val="24"/>
          <w:szCs w:val="24"/>
        </w:rPr>
        <w:t xml:space="preserve"> się nie dokonywać zwolnień pracowników zatrudnionych w ramach refundacji kosztów wyposażenia lub doposażenia stanowiska pracy w drodze wypowiedzenia stosunku pracy (za wyjątkiem wypowiedzenia  na podstawie art. 52 kodeksu pracy), bądź na mocy porozumienia stron z przyczyn niedotyczących pracowników przez okres co najmniej 24 miesięcy</w:t>
      </w:r>
      <w:r w:rsidR="005D1A84" w:rsidRPr="00A46FD4">
        <w:rPr>
          <w:color w:val="FF0000"/>
          <w:sz w:val="24"/>
          <w:szCs w:val="24"/>
        </w:rPr>
        <w:t>.</w:t>
      </w:r>
    </w:p>
    <w:p w:rsidR="005D1A84" w:rsidRDefault="005D1A84" w:rsidP="005D1A84">
      <w:pPr>
        <w:pStyle w:val="Akapitzlist"/>
        <w:ind w:left="360"/>
        <w:rPr>
          <w:sz w:val="24"/>
          <w:szCs w:val="24"/>
        </w:rPr>
      </w:pPr>
    </w:p>
    <w:p w:rsidR="00A46FD4" w:rsidRPr="009A1B37" w:rsidRDefault="00295605" w:rsidP="009F5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>Wyrażam zgodę na to, iż w przypadku wcześniejszego rozwiązania stosunku pracy z bezrobotnym zatrudnionym na utworzonym stanowisku pracy, tut. Urząd skieruje w celu uzupełnienia stanowiska pracy, bezrobotnych</w:t>
      </w:r>
      <w:r w:rsidR="00C70553">
        <w:rPr>
          <w:sz w:val="24"/>
          <w:szCs w:val="24"/>
        </w:rPr>
        <w:t>, którzy ukończyli 30 rok życia,</w:t>
      </w:r>
      <w:r w:rsidRPr="009A1B37">
        <w:rPr>
          <w:sz w:val="24"/>
          <w:szCs w:val="24"/>
        </w:rPr>
        <w:t xml:space="preserve"> posiadających kwalifikacje</w:t>
      </w:r>
      <w:r w:rsidR="00C70553">
        <w:rPr>
          <w:sz w:val="24"/>
          <w:szCs w:val="24"/>
        </w:rPr>
        <w:t xml:space="preserve"> wymagane przez wnioskodawcę, </w:t>
      </w:r>
      <w:r w:rsidRPr="009A1B37">
        <w:rPr>
          <w:sz w:val="24"/>
          <w:szCs w:val="24"/>
        </w:rPr>
        <w:t xml:space="preserve">a w przypadku braku takich osób tut. Urząd skieruje bezrobotnych o </w:t>
      </w:r>
      <w:r w:rsidRPr="009A1B37">
        <w:rPr>
          <w:sz w:val="24"/>
          <w:szCs w:val="24"/>
          <w:u w:val="single"/>
        </w:rPr>
        <w:t>kwalifikacjach niższych od wymaganych</w:t>
      </w:r>
      <w:r w:rsidR="009A1B37" w:rsidRPr="009A1B37">
        <w:rPr>
          <w:sz w:val="24"/>
          <w:szCs w:val="24"/>
        </w:rPr>
        <w:t>. Zobowiązuję</w:t>
      </w:r>
      <w:r w:rsidRPr="009A1B37">
        <w:rPr>
          <w:sz w:val="24"/>
          <w:szCs w:val="24"/>
        </w:rPr>
        <w:t xml:space="preserve"> się zawrzeć umowę</w:t>
      </w:r>
      <w:r w:rsidR="009A1B37" w:rsidRPr="009A1B37">
        <w:rPr>
          <w:sz w:val="24"/>
          <w:szCs w:val="24"/>
        </w:rPr>
        <w:t xml:space="preserve"> z kolejnym bezrobotnym</w:t>
      </w:r>
      <w:r w:rsidR="002E1F83">
        <w:rPr>
          <w:sz w:val="24"/>
          <w:szCs w:val="24"/>
        </w:rPr>
        <w:t>, który ukończył 30 rok życia</w:t>
      </w:r>
      <w:r w:rsidR="009A1B37" w:rsidRPr="009A1B37">
        <w:rPr>
          <w:sz w:val="24"/>
          <w:szCs w:val="24"/>
        </w:rPr>
        <w:t xml:space="preserve"> </w:t>
      </w:r>
      <w:r w:rsidRPr="009A1B37">
        <w:rPr>
          <w:sz w:val="24"/>
          <w:szCs w:val="24"/>
        </w:rPr>
        <w:t>(w miejsce bezrobotnego, z którym stosunek pracy ustał) w terminie 30 dni od ustania s</w:t>
      </w:r>
      <w:r w:rsidR="000C2E03" w:rsidRPr="009A1B37">
        <w:rPr>
          <w:sz w:val="24"/>
          <w:szCs w:val="24"/>
        </w:rPr>
        <w:t>tosunku pracy.</w:t>
      </w:r>
    </w:p>
    <w:p w:rsidR="009F509B" w:rsidRDefault="009F509B" w:rsidP="009F509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2E0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przyszłości/ w rozumieniu ustawy z dnia 29 sierpnia 1997r. o ochronie da</w:t>
      </w:r>
      <w:r w:rsidR="00A95C16" w:rsidRPr="000C2E03">
        <w:rPr>
          <w:rFonts w:ascii="Times New Roman" w:hAnsi="Times New Roman"/>
          <w:b w:val="0"/>
          <w:i w:val="0"/>
          <w:sz w:val="24"/>
          <w:szCs w:val="24"/>
        </w:rPr>
        <w:t>nych osobowych</w:t>
      </w:r>
      <w:r w:rsidR="009720BD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0C2E03">
        <w:rPr>
          <w:rFonts w:ascii="Times New Roman" w:hAnsi="Times New Roman"/>
          <w:b w:val="0"/>
          <w:i w:val="0"/>
          <w:sz w:val="24"/>
          <w:szCs w:val="24"/>
        </w:rPr>
        <w:t xml:space="preserve">  moich danych osobowych przez Powiatowy Urząd Pracy w Gryfinie / Filia w Chojnie 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1561FF" w:rsidRPr="001561FF" w:rsidRDefault="001561FF" w:rsidP="001561FF"/>
    <w:p w:rsidR="00490554" w:rsidRPr="008C3403" w:rsidRDefault="00490554" w:rsidP="00490554">
      <w:pPr>
        <w:pStyle w:val="Akapitzlist"/>
        <w:numPr>
          <w:ilvl w:val="0"/>
          <w:numId w:val="3"/>
        </w:numPr>
        <w:rPr>
          <w:bCs/>
          <w:iCs/>
          <w:sz w:val="24"/>
          <w:szCs w:val="24"/>
          <w:lang w:eastAsia="pl-PL"/>
        </w:rPr>
      </w:pPr>
      <w:r w:rsidRPr="008C3403">
        <w:rPr>
          <w:bCs/>
          <w:iCs/>
          <w:sz w:val="24"/>
          <w:szCs w:val="24"/>
          <w:lang w:eastAsia="pl-PL"/>
        </w:rPr>
        <w:t>Wyrażam/ nie wyrażam zgodę/y* Powiatowemu Urzędowi Pracy w Gryfinie na:</w:t>
      </w:r>
    </w:p>
    <w:p w:rsidR="00490554" w:rsidRPr="008C3403" w:rsidRDefault="0041238C" w:rsidP="0041238C">
      <w:pPr>
        <w:ind w:left="709" w:hanging="283"/>
        <w:rPr>
          <w:bCs/>
          <w:iCs/>
        </w:rPr>
      </w:pPr>
      <w:r>
        <w:rPr>
          <w:rFonts w:ascii="Symbol" w:hAnsi="Symbol"/>
          <w:sz w:val="22"/>
          <w:szCs w:val="22"/>
        </w:rPr>
        <w:t>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490554" w:rsidRPr="008C3403">
        <w:rPr>
          <w:bCs/>
          <w:iCs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</w:p>
    <w:p w:rsidR="00490554" w:rsidRPr="006E6C5D" w:rsidRDefault="00490554" w:rsidP="0041238C">
      <w:pPr>
        <w:ind w:left="709" w:hanging="283"/>
        <w:rPr>
          <w:bCs/>
          <w:iCs/>
        </w:rPr>
      </w:pPr>
      <w:r w:rsidRPr="008C3403">
        <w:rPr>
          <w:rFonts w:ascii="Symbol" w:hAnsi="Symbol"/>
          <w:sz w:val="22"/>
          <w:szCs w:val="22"/>
        </w:rPr>
        <w:t>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sz w:val="22"/>
          <w:szCs w:val="22"/>
        </w:rPr>
        <w:t xml:space="preserve">  </w:t>
      </w:r>
      <w:r w:rsidRPr="008C3403">
        <w:rPr>
          <w:bCs/>
          <w:iCs/>
        </w:rPr>
        <w:t>wykorzystywanie podanego numeru telefonu do celów marketingu usług świadczonych przez Powiatowy Urząd Pracy w Gryfinie oraz prowadzenia badań dotyczących sytuacji na rynku pracy.</w:t>
      </w:r>
    </w:p>
    <w:p w:rsidR="00490554" w:rsidRPr="00BE6A05" w:rsidRDefault="00490554" w:rsidP="00490554"/>
    <w:p w:rsidR="00490554" w:rsidRPr="00490554" w:rsidRDefault="00490554" w:rsidP="00490554"/>
    <w:p w:rsidR="009F509B" w:rsidRPr="00BE687D" w:rsidRDefault="009F509B" w:rsidP="009F509B">
      <w:pPr>
        <w:ind w:firstLine="360"/>
        <w:jc w:val="both"/>
        <w:rPr>
          <w:bCs/>
        </w:rPr>
      </w:pPr>
    </w:p>
    <w:p w:rsidR="009F509B" w:rsidRPr="00AA6C09" w:rsidRDefault="009F509B" w:rsidP="009F509B">
      <w:pPr>
        <w:jc w:val="right"/>
        <w:rPr>
          <w:sz w:val="22"/>
          <w:szCs w:val="22"/>
        </w:rPr>
      </w:pPr>
    </w:p>
    <w:p w:rsidR="009F509B" w:rsidRPr="00AA6C09" w:rsidRDefault="009F509B" w:rsidP="009F509B">
      <w:pPr>
        <w:jc w:val="right"/>
        <w:rPr>
          <w:sz w:val="22"/>
          <w:szCs w:val="22"/>
        </w:rPr>
      </w:pPr>
    </w:p>
    <w:p w:rsidR="009F509B" w:rsidRDefault="009F509B" w:rsidP="009F509B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9F509B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Pr="00123DDD" w:rsidRDefault="009F509B" w:rsidP="009F509B">
      <w:pPr>
        <w:ind w:left="4956"/>
        <w:rPr>
          <w:sz w:val="18"/>
          <w:szCs w:val="18"/>
        </w:rPr>
        <w:sectPr w:rsidR="009F509B" w:rsidRPr="00123DDD" w:rsidSect="00AD5F9F">
          <w:pgSz w:w="11906" w:h="16838"/>
          <w:pgMar w:top="284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>do składania oświadczeń woli w imieniu wnioskodawcy)</w:t>
      </w:r>
    </w:p>
    <w:p w:rsidR="00293F86" w:rsidRDefault="00A36AA8" w:rsidP="00A36AA8">
      <w:pPr>
        <w:ind w:left="4956" w:hanging="4956"/>
        <w:jc w:val="center"/>
        <w:rPr>
          <w:sz w:val="20"/>
          <w:szCs w:val="20"/>
        </w:rPr>
      </w:pPr>
      <w:r w:rsidRPr="00AD5F9F">
        <w:rPr>
          <w:b/>
          <w:i/>
          <w:noProof/>
          <w:sz w:val="18"/>
          <w:szCs w:val="18"/>
        </w:rPr>
        <w:drawing>
          <wp:inline distT="0" distB="0" distL="0" distR="0" wp14:anchorId="6B50F204" wp14:editId="1B617E7D">
            <wp:extent cx="5257800" cy="876300"/>
            <wp:effectExtent l="0" t="0" r="0" b="0"/>
            <wp:docPr id="51" name="Obraz 51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9B" w:rsidRPr="00DE25B2" w:rsidRDefault="009F509B" w:rsidP="00A36AA8">
      <w:pPr>
        <w:ind w:left="6237" w:hanging="113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9F509B" w:rsidRDefault="009F509B" w:rsidP="00A36AA8">
      <w:pPr>
        <w:pStyle w:val="Tekstpodstawowy"/>
        <w:spacing w:after="0"/>
        <w:ind w:left="5103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293F86" w:rsidP="00881B81">
      <w:pPr>
        <w:ind w:left="4956"/>
        <w:rPr>
          <w:sz w:val="20"/>
          <w:szCs w:val="20"/>
        </w:rPr>
      </w:pPr>
    </w:p>
    <w:p w:rsidR="00881B81" w:rsidRPr="005544AD" w:rsidRDefault="004C67AD" w:rsidP="00881B81">
      <w:pPr>
        <w:spacing w:line="360" w:lineRule="auto"/>
        <w:rPr>
          <w:b/>
          <w:sz w:val="22"/>
          <w:szCs w:val="22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86500" cy="501650"/>
                <wp:effectExtent l="76200" t="76200" r="19050" b="12700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16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Default="002107E6" w:rsidP="00293F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107E6" w:rsidRDefault="002107E6" w:rsidP="00293F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PRODUCENTA ROLNEGO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07E6" w:rsidRPr="003C5DA9" w:rsidRDefault="002107E6" w:rsidP="00293F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margin-left:0;margin-top:.3pt;width:495pt;height:3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2107E6" w:rsidRDefault="002107E6" w:rsidP="00293F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107E6" w:rsidRDefault="002107E6" w:rsidP="00293F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PRODUCENTA ROLNEGO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07E6" w:rsidRPr="003C5DA9" w:rsidRDefault="002107E6" w:rsidP="00293F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289" w:rsidRPr="00FD6289" w:rsidRDefault="00FD6289" w:rsidP="005C3CB4">
      <w:pPr>
        <w:ind w:left="510"/>
        <w:rPr>
          <w:sz w:val="22"/>
          <w:szCs w:val="22"/>
        </w:rPr>
      </w:pPr>
    </w:p>
    <w:p w:rsidR="0077472B" w:rsidRPr="00A36AA8" w:rsidRDefault="0077472B" w:rsidP="005C3CB4">
      <w:pPr>
        <w:pStyle w:val="Tekstpodstawowy"/>
        <w:rPr>
          <w:b/>
          <w:sz w:val="14"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9F509B" w:rsidRDefault="008775C9" w:rsidP="00627D26">
      <w:pPr>
        <w:pStyle w:val="Tekstpodstawowy"/>
        <w:spacing w:after="0"/>
        <w:jc w:val="center"/>
        <w:rPr>
          <w:b/>
          <w:sz w:val="22"/>
          <w:szCs w:val="28"/>
        </w:rPr>
      </w:pPr>
      <w:r w:rsidRPr="00A36AA8">
        <w:rPr>
          <w:b/>
          <w:sz w:val="22"/>
          <w:szCs w:val="28"/>
        </w:rPr>
        <w:t>(1)</w:t>
      </w:r>
    </w:p>
    <w:p w:rsidR="00627D26" w:rsidRDefault="00627D26" w:rsidP="00627D26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>Zaznaczyć odpowiedni kwadrat krzyżykiem.</w:t>
      </w:r>
    </w:p>
    <w:p w:rsidR="00627D26" w:rsidRPr="00627D26" w:rsidRDefault="00627D26" w:rsidP="00627D26">
      <w:pPr>
        <w:jc w:val="both"/>
        <w:rPr>
          <w:i/>
          <w:sz w:val="12"/>
          <w:szCs w:val="22"/>
        </w:rPr>
      </w:pPr>
    </w:p>
    <w:p w:rsidR="00A36AA8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</w:t>
      </w:r>
      <w:r w:rsidR="00B51874" w:rsidRPr="00123DDD">
        <w:rPr>
          <w:sz w:val="22"/>
          <w:szCs w:val="22"/>
        </w:rPr>
        <w:t>osiadam</w:t>
      </w:r>
      <w:r w:rsidRPr="00123DDD">
        <w:rPr>
          <w:sz w:val="22"/>
          <w:szCs w:val="22"/>
        </w:rPr>
        <w:t xml:space="preserve">  </w:t>
      </w:r>
    </w:p>
    <w:p w:rsidR="00A36AA8" w:rsidRDefault="00293F86" w:rsidP="00A36AA8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</w:t>
      </w:r>
      <w:r w:rsidR="00862404" w:rsidRPr="00123DDD">
        <w:rPr>
          <w:sz w:val="22"/>
          <w:szCs w:val="22"/>
        </w:rPr>
        <w:t xml:space="preserve">osiadam </w:t>
      </w:r>
      <w:r w:rsidR="006D6A6C" w:rsidRPr="00123DDD">
        <w:rPr>
          <w:sz w:val="22"/>
          <w:szCs w:val="22"/>
        </w:rPr>
        <w:t xml:space="preserve"> </w:t>
      </w:r>
    </w:p>
    <w:p w:rsidR="006D6A6C" w:rsidRPr="00123DDD" w:rsidRDefault="006D6A6C" w:rsidP="00A36AA8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wniosku. </w:t>
      </w:r>
      <w:r w:rsidR="00293F86" w:rsidRPr="00123DDD">
        <w:rPr>
          <w:sz w:val="22"/>
          <w:szCs w:val="22"/>
        </w:rPr>
        <w:t xml:space="preserve"> </w:t>
      </w:r>
    </w:p>
    <w:p w:rsidR="00A36AA8" w:rsidRDefault="00293F86" w:rsidP="00123DDD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</w:p>
    <w:p w:rsidR="00A36AA8" w:rsidRDefault="00293F86" w:rsidP="00627D26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 </w:t>
      </w:r>
    </w:p>
    <w:p w:rsidR="00293F86" w:rsidRPr="00123DDD" w:rsidRDefault="00293F86" w:rsidP="00627D26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dniu złożenia wniosku z wypłacaniem wynagrodzeń pracownikom oraz z opłacaniem należnych składek na ubezpieczenia społeczne, ubezpieczenie zdrowotne, Fundusz Pracy, Fundusz Gwarantowanych Świadczeń Pracowniczych oraz Fundusz Emerytur Pomostowych.   </w:t>
      </w:r>
    </w:p>
    <w:p w:rsidR="00A36AA8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</w:p>
    <w:p w:rsidR="00A36AA8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 </w:t>
      </w:r>
    </w:p>
    <w:p w:rsidR="00293F86" w:rsidRPr="00123DDD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dniu złożenia wniosku z opłacaniem innych danin publicznych.</w:t>
      </w:r>
    </w:p>
    <w:p w:rsidR="00A36AA8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</w:p>
    <w:p w:rsidR="00A36AA8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  </w:t>
      </w:r>
    </w:p>
    <w:p w:rsidR="00293F86" w:rsidRPr="00123DDD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dniu złożenia wniosku nieuregulowanych w terminie zobowiązań cywilnoprawnych.</w:t>
      </w:r>
    </w:p>
    <w:p w:rsidR="00A36AA8" w:rsidRPr="00A36AA8" w:rsidRDefault="00293F86" w:rsidP="00627D26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</w:p>
    <w:p w:rsidR="00A36AA8" w:rsidRDefault="00293F86" w:rsidP="00627D26">
      <w:pPr>
        <w:pStyle w:val="Tekstpodstawowy"/>
        <w:suppressAutoHyphens/>
        <w:spacing w:after="0"/>
        <w:ind w:left="360"/>
        <w:jc w:val="both"/>
        <w:rPr>
          <w:rFonts w:ascii="Symbol" w:hAnsi="Symbol"/>
          <w:bCs/>
          <w:sz w:val="22"/>
          <w:szCs w:val="22"/>
        </w:rPr>
      </w:pP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</w:p>
    <w:p w:rsidR="00A36AA8" w:rsidRDefault="00293F86" w:rsidP="00627D26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 xml:space="preserve">ie byłem/łam </w:t>
      </w:r>
    </w:p>
    <w:p w:rsidR="00293F86" w:rsidRPr="00123DDD" w:rsidRDefault="00293F86" w:rsidP="00627D26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karany za przestępstwa przeciwko obrotowi gospodarczemu, w </w:t>
      </w:r>
      <w:r w:rsidRPr="00627D26">
        <w:rPr>
          <w:sz w:val="22"/>
          <w:szCs w:val="22"/>
        </w:rPr>
        <w:t xml:space="preserve">rozumieniu </w:t>
      </w:r>
      <w:hyperlink r:id="rId16" w:history="1">
        <w:hyperlink r:id="rId17" w:history="1">
          <w:r w:rsidRPr="00627D26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627D26">
        <w:rPr>
          <w:sz w:val="22"/>
          <w:szCs w:val="22"/>
        </w:rPr>
        <w:t xml:space="preserve"> z </w:t>
      </w:r>
      <w:r w:rsidRPr="00123DDD">
        <w:rPr>
          <w:sz w:val="22"/>
          <w:szCs w:val="22"/>
        </w:rPr>
        <w:t xml:space="preserve">dnia 6 czerwca 1997 r. - Kodeks karny lub ustawy z dnia </w:t>
      </w:r>
      <w:r w:rsidRPr="00123DDD">
        <w:rPr>
          <w:color w:val="000000"/>
          <w:sz w:val="22"/>
          <w:szCs w:val="22"/>
        </w:rPr>
        <w:t>28 października 2002r. o odpowiedzialności podmiotów zbiorowych za czyny zabronione pod groźbą kary</w:t>
      </w:r>
      <w:r w:rsidR="009720BD">
        <w:rPr>
          <w:color w:val="000000"/>
          <w:sz w:val="22"/>
          <w:szCs w:val="22"/>
        </w:rPr>
        <w:t>.</w:t>
      </w:r>
    </w:p>
    <w:p w:rsidR="00627D26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 okresie 6 miesięcy bezpośrednio poprzedzających dzień złożenia wniosku</w:t>
      </w:r>
      <w:r w:rsidR="00627D26">
        <w:rPr>
          <w:sz w:val="22"/>
          <w:szCs w:val="22"/>
        </w:rPr>
        <w:t xml:space="preserve"> </w:t>
      </w:r>
    </w:p>
    <w:p w:rsidR="00627D26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</w:p>
    <w:p w:rsidR="00627D26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nie rozwiązałem </w:t>
      </w:r>
    </w:p>
    <w:p w:rsidR="00293F86" w:rsidRPr="00123DDD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stosunku pracy z pracownikiem za wypowiedzeniem dokonanym przez podmiot bądź na mocy porozumienia stron z przyczyn niedotyczących pracowników.</w:t>
      </w:r>
    </w:p>
    <w:p w:rsidR="00627D26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</w:p>
    <w:p w:rsidR="00627D26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</w:p>
    <w:p w:rsidR="00627D26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nie zmniejszyłem </w:t>
      </w:r>
    </w:p>
    <w:p w:rsidR="00293F86" w:rsidRPr="00123DDD" w:rsidRDefault="00293F86" w:rsidP="00627D26">
      <w:pPr>
        <w:suppressAutoHyphens/>
        <w:ind w:left="36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wymiaru czasu pracy pracownika.</w:t>
      </w:r>
    </w:p>
    <w:p w:rsidR="00293F86" w:rsidRPr="00123DDD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293F86" w:rsidRPr="00123DDD" w:rsidRDefault="00293F86" w:rsidP="00627D26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Nie rozwiążę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4A1523" w:rsidRPr="00123DDD" w:rsidRDefault="004A1523" w:rsidP="00627D26">
      <w:pPr>
        <w:suppressAutoHyphens/>
        <w:ind w:right="-71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10. </w:t>
      </w:r>
      <w:r w:rsidR="00D2715B" w:rsidRPr="00123DDD">
        <w:rPr>
          <w:sz w:val="22"/>
          <w:szCs w:val="22"/>
        </w:rPr>
        <w:t xml:space="preserve">W okresie 6 miesięcy bezpośrednio poprzedzających dzień złożenia wniosku o refundację zatrudniałem na </w:t>
      </w:r>
    </w:p>
    <w:p w:rsidR="00D2715B" w:rsidRPr="00123DDD" w:rsidRDefault="004A1523" w:rsidP="00627D26">
      <w:pPr>
        <w:suppressAutoHyphens/>
        <w:ind w:right="-71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      </w:t>
      </w:r>
      <w:r w:rsidR="00D2715B" w:rsidRPr="00123DDD">
        <w:rPr>
          <w:sz w:val="22"/>
          <w:szCs w:val="22"/>
        </w:rPr>
        <w:t>podstawie stosunku pracy, w każdym miesiącu, co najmniej jednego pra</w:t>
      </w:r>
      <w:r w:rsidR="00627D26">
        <w:rPr>
          <w:sz w:val="22"/>
          <w:szCs w:val="22"/>
        </w:rPr>
        <w:t>cownika w pełnym wymiarze czasu</w:t>
      </w:r>
      <w:r w:rsidRPr="00123DDD">
        <w:rPr>
          <w:sz w:val="22"/>
          <w:szCs w:val="22"/>
        </w:rPr>
        <w:t xml:space="preserve"> </w:t>
      </w:r>
      <w:r w:rsidR="00D2715B" w:rsidRPr="00123DDD">
        <w:rPr>
          <w:sz w:val="22"/>
          <w:szCs w:val="22"/>
        </w:rPr>
        <w:t>pracy.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DF0A30" w:rsidRPr="00627D26" w:rsidRDefault="00DF0A30" w:rsidP="00123DDD">
      <w:pPr>
        <w:suppressAutoHyphens/>
        <w:ind w:left="360"/>
        <w:jc w:val="both"/>
        <w:rPr>
          <w:strike/>
          <w:sz w:val="18"/>
          <w:szCs w:val="22"/>
        </w:rPr>
      </w:pPr>
    </w:p>
    <w:p w:rsidR="00293F86" w:rsidRPr="00627D26" w:rsidRDefault="00293F86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627D26">
        <w:rPr>
          <w:b/>
          <w:i/>
          <w:sz w:val="22"/>
          <w:szCs w:val="22"/>
        </w:rPr>
        <w:t>Jestem świadomy odpowiedzialności karnej za złożenie fałszywego oświadczenia.</w:t>
      </w:r>
    </w:p>
    <w:p w:rsidR="00293F86" w:rsidRPr="00627D26" w:rsidRDefault="00293F86" w:rsidP="00123DDD">
      <w:pPr>
        <w:ind w:left="360"/>
        <w:jc w:val="both"/>
        <w:rPr>
          <w:sz w:val="6"/>
          <w:szCs w:val="22"/>
        </w:rPr>
      </w:pPr>
    </w:p>
    <w:p w:rsidR="00293F86" w:rsidRPr="00627D26" w:rsidRDefault="00293F86" w:rsidP="00123DDD">
      <w:pPr>
        <w:rPr>
          <w:szCs w:val="22"/>
        </w:rPr>
      </w:pPr>
    </w:p>
    <w:p w:rsidR="00293F86" w:rsidRPr="00627D26" w:rsidRDefault="00293F86" w:rsidP="00123DDD">
      <w:pPr>
        <w:rPr>
          <w:sz w:val="12"/>
          <w:szCs w:val="22"/>
        </w:rPr>
      </w:pPr>
    </w:p>
    <w:p w:rsidR="00293F86" w:rsidRPr="00123DDD" w:rsidRDefault="00293F86" w:rsidP="00123DDD">
      <w:pPr>
        <w:ind w:left="510"/>
        <w:rPr>
          <w:sz w:val="22"/>
          <w:szCs w:val="22"/>
        </w:rPr>
      </w:pPr>
      <w:r w:rsidRPr="00123DDD">
        <w:rPr>
          <w:sz w:val="22"/>
          <w:szCs w:val="22"/>
        </w:rPr>
        <w:t xml:space="preserve">.........................................................                     ….........................................................................                                                        </w:t>
      </w:r>
    </w:p>
    <w:p w:rsidR="00293F86" w:rsidRPr="00123DDD" w:rsidRDefault="00DD4EA7" w:rsidP="00123DDD">
      <w:pPr>
        <w:ind w:left="510"/>
        <w:rPr>
          <w:sz w:val="16"/>
          <w:szCs w:val="16"/>
        </w:rPr>
      </w:pPr>
      <w:r w:rsidRPr="00123DDD">
        <w:rPr>
          <w:sz w:val="16"/>
          <w:szCs w:val="16"/>
        </w:rPr>
        <w:t xml:space="preserve">               </w:t>
      </w:r>
      <w:r w:rsidR="00123DDD">
        <w:rPr>
          <w:sz w:val="16"/>
          <w:szCs w:val="16"/>
        </w:rPr>
        <w:t xml:space="preserve">                    </w:t>
      </w:r>
      <w:r w:rsidRPr="00123DDD">
        <w:rPr>
          <w:sz w:val="16"/>
          <w:szCs w:val="16"/>
        </w:rPr>
        <w:t>(</w:t>
      </w:r>
      <w:r w:rsidR="00293F86" w:rsidRPr="00123DDD">
        <w:rPr>
          <w:sz w:val="16"/>
          <w:szCs w:val="16"/>
        </w:rPr>
        <w:t>da</w:t>
      </w:r>
      <w:r w:rsidRPr="00123DDD">
        <w:rPr>
          <w:sz w:val="16"/>
          <w:szCs w:val="16"/>
        </w:rPr>
        <w:t>ta</w:t>
      </w:r>
      <w:r w:rsidR="00293F86" w:rsidRPr="00123DDD">
        <w:rPr>
          <w:sz w:val="16"/>
          <w:szCs w:val="16"/>
        </w:rPr>
        <w:t xml:space="preserve">)                                                      </w:t>
      </w:r>
      <w:r w:rsidRPr="00123DDD">
        <w:rPr>
          <w:sz w:val="16"/>
          <w:szCs w:val="16"/>
        </w:rPr>
        <w:t xml:space="preserve">  </w:t>
      </w:r>
      <w:r w:rsidR="00293F86" w:rsidRPr="00123DDD">
        <w:rPr>
          <w:sz w:val="16"/>
          <w:szCs w:val="16"/>
        </w:rPr>
        <w:t xml:space="preserve"> </w:t>
      </w:r>
      <w:r w:rsidR="00BC53E8" w:rsidRPr="00123DDD">
        <w:rPr>
          <w:sz w:val="16"/>
          <w:szCs w:val="16"/>
        </w:rPr>
        <w:t xml:space="preserve"> </w:t>
      </w:r>
      <w:r w:rsidR="00293F86" w:rsidRPr="00123DDD">
        <w:rPr>
          <w:sz w:val="16"/>
          <w:szCs w:val="16"/>
        </w:rPr>
        <w:t xml:space="preserve">  </w:t>
      </w:r>
      <w:r w:rsidR="00123DDD">
        <w:rPr>
          <w:sz w:val="16"/>
          <w:szCs w:val="16"/>
        </w:rPr>
        <w:t xml:space="preserve">      </w:t>
      </w:r>
      <w:r w:rsidR="00293F86" w:rsidRPr="00123DDD">
        <w:rPr>
          <w:sz w:val="16"/>
          <w:szCs w:val="16"/>
        </w:rPr>
        <w:t xml:space="preserve"> (pieczęć firmy i czytelny podpis osoby upoważnionej </w:t>
      </w:r>
    </w:p>
    <w:p w:rsidR="00293F86" w:rsidRPr="00123DDD" w:rsidRDefault="00293F86" w:rsidP="00123DDD">
      <w:pPr>
        <w:ind w:left="4956"/>
        <w:rPr>
          <w:sz w:val="16"/>
          <w:szCs w:val="16"/>
        </w:rPr>
      </w:pPr>
      <w:r w:rsidRPr="00123DDD">
        <w:rPr>
          <w:sz w:val="16"/>
          <w:szCs w:val="16"/>
        </w:rPr>
        <w:t>do składania oświadczeń woli w imieniu wnioskodawcy)</w:t>
      </w:r>
    </w:p>
    <w:p w:rsidR="00BE687D" w:rsidRPr="00123DDD" w:rsidRDefault="00BE687D" w:rsidP="00BE687D">
      <w:pPr>
        <w:pStyle w:val="Tekstpodstawowy"/>
        <w:spacing w:after="0"/>
        <w:ind w:firstLine="357"/>
        <w:jc w:val="both"/>
        <w:rPr>
          <w:i/>
          <w:sz w:val="16"/>
          <w:szCs w:val="16"/>
        </w:rPr>
      </w:pPr>
    </w:p>
    <w:p w:rsidR="00BE687D" w:rsidRPr="00627D26" w:rsidRDefault="00627D26" w:rsidP="00BE687D">
      <w:pPr>
        <w:jc w:val="center"/>
        <w:rPr>
          <w:b/>
          <w:sz w:val="28"/>
          <w:szCs w:val="32"/>
        </w:rPr>
      </w:pPr>
      <w:r w:rsidRPr="00627D26">
        <w:rPr>
          <w:b/>
          <w:sz w:val="28"/>
          <w:szCs w:val="32"/>
        </w:rPr>
        <w:t xml:space="preserve"> </w:t>
      </w:r>
      <w:r w:rsidR="009F509B" w:rsidRPr="00627D26">
        <w:rPr>
          <w:b/>
          <w:sz w:val="28"/>
          <w:szCs w:val="32"/>
        </w:rPr>
        <w:t>(2)</w:t>
      </w:r>
    </w:p>
    <w:p w:rsidR="00C70553" w:rsidRPr="00C70553" w:rsidRDefault="00794813" w:rsidP="00F65CDD">
      <w:pPr>
        <w:pStyle w:val="Nagwek2"/>
        <w:numPr>
          <w:ilvl w:val="0"/>
          <w:numId w:val="28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Stwierdzam, że znana jest mi treść obowiązującego w tut.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C70553" w:rsidRPr="00627D26">
        <w:rPr>
          <w:rFonts w:ascii="Times New Roman" w:hAnsi="Times New Roman"/>
          <w:sz w:val="24"/>
          <w:szCs w:val="24"/>
        </w:rPr>
        <w:t>Regulaminu konkursu o przyznanie refundacji kosztów wyposażenia lub doposażenia stanowiska pracy dla skierowanego bezrobotnego, który ukończył 30 rok życia w ramach Regionalnego Programu Operacyjnego Województwa Zachodniopomorskiego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”</w:t>
      </w:r>
    </w:p>
    <w:p w:rsidR="00F35AC5" w:rsidRPr="00C70553" w:rsidRDefault="00F35AC5" w:rsidP="00F65CDD">
      <w:pPr>
        <w:pStyle w:val="Nagwek2"/>
        <w:numPr>
          <w:ilvl w:val="0"/>
          <w:numId w:val="29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>
        <w:rPr>
          <w:rFonts w:ascii="Times New Roman" w:hAnsi="Times New Roman"/>
          <w:b w:val="0"/>
          <w:i w:val="0"/>
          <w:sz w:val="24"/>
          <w:szCs w:val="24"/>
        </w:rPr>
        <w:t>, który ukończył 30 rok życia,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 xml:space="preserve"> w pełnym wymiarze czasu pracy na czas nieokreślony lub na czas określony, nie krótszy niż data upływu obowiązkowego okresu utrzymania stanowiska pracy.</w:t>
      </w:r>
    </w:p>
    <w:p w:rsidR="007E24F2" w:rsidRPr="009A6E04" w:rsidRDefault="007E24F2" w:rsidP="007E24F2">
      <w:pPr>
        <w:pStyle w:val="Akapitzlist"/>
        <w:rPr>
          <w:color w:val="FF0000"/>
          <w:sz w:val="22"/>
          <w:szCs w:val="24"/>
        </w:rPr>
      </w:pPr>
    </w:p>
    <w:p w:rsidR="00111C2D" w:rsidRPr="009A1B37" w:rsidRDefault="00111C2D" w:rsidP="00F65CD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>Zobowiązuje się nie dokonywać zwolnień pracowników zatrudnionych w ramach refundacji kosztów wyposażenia lub doposażenia stanowiska pracy w drodze wypowiedzenia stosunku pracy (za wyjątkiem wypowiedzenia  na podstawie art. 52 kodeksu pracy), bądź na mocy porozumienia stron z przyczyn niedotyczących pracowników przez okres co najmniej 24 miesięcy.</w:t>
      </w:r>
    </w:p>
    <w:p w:rsidR="00111C2D" w:rsidRPr="009A6E04" w:rsidRDefault="00111C2D" w:rsidP="00111C2D">
      <w:pPr>
        <w:pStyle w:val="Akapitzlist"/>
        <w:ind w:left="360"/>
        <w:rPr>
          <w:sz w:val="22"/>
          <w:szCs w:val="24"/>
        </w:rPr>
      </w:pPr>
    </w:p>
    <w:p w:rsidR="001D0568" w:rsidRDefault="00F35AC5" w:rsidP="00F65CD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 xml:space="preserve">Wyrażam zgodę na to, iż w przypadku wcześniejszego rozwiązania stosunku pracy z bezrobotnym zatrudnionym na utworzonym stanowisku pracy, tut. Urząd skieruje w celu uzupełnienia stanowiska pracy, bezrobotnych, którzy ukończyli 30 rok życia, posiadających kwalifikacje wymagane przez wnioskodawcę, a w przypadku braku takich osób tut. Urząd skieruje bezrobotnych o </w:t>
      </w:r>
      <w:r w:rsidRPr="001D0568">
        <w:rPr>
          <w:sz w:val="24"/>
          <w:szCs w:val="24"/>
          <w:u w:val="single"/>
        </w:rPr>
        <w:t>kwalifikacjach niższych od wymaganych</w:t>
      </w:r>
      <w:r w:rsidRPr="001D0568">
        <w:rPr>
          <w:sz w:val="24"/>
          <w:szCs w:val="24"/>
        </w:rPr>
        <w:t xml:space="preserve">. </w:t>
      </w:r>
      <w:r w:rsidR="001D0568" w:rsidRPr="009A1B37">
        <w:rPr>
          <w:sz w:val="24"/>
          <w:szCs w:val="24"/>
        </w:rPr>
        <w:t>Zobowiązuję się zawrzeć umowę z kolejnym bezrobotnym</w:t>
      </w:r>
      <w:r w:rsidR="001D0568">
        <w:rPr>
          <w:sz w:val="24"/>
          <w:szCs w:val="24"/>
        </w:rPr>
        <w:t>, który ukończył 30 rok życia</w:t>
      </w:r>
      <w:r w:rsidR="001D0568" w:rsidRPr="009A1B37">
        <w:rPr>
          <w:sz w:val="24"/>
          <w:szCs w:val="24"/>
        </w:rPr>
        <w:t xml:space="preserve"> (w miejsce bezrobotnego, z którym stosunek pracy ustał) w terminie 30 dni od ustania stosunku pracy.</w:t>
      </w:r>
    </w:p>
    <w:p w:rsidR="001D0568" w:rsidRPr="009A6E04" w:rsidRDefault="001D0568" w:rsidP="001D0568">
      <w:pPr>
        <w:pStyle w:val="Akapitzlist"/>
        <w:ind w:left="360"/>
        <w:jc w:val="both"/>
        <w:rPr>
          <w:sz w:val="22"/>
          <w:szCs w:val="24"/>
        </w:rPr>
      </w:pPr>
    </w:p>
    <w:p w:rsidR="00EB3CF4" w:rsidRDefault="00111C2D" w:rsidP="00F65CD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 xml:space="preserve">Wyrażam </w:t>
      </w:r>
      <w:r w:rsidR="00EB3CF4" w:rsidRPr="001D0568">
        <w:rPr>
          <w:sz w:val="24"/>
          <w:szCs w:val="24"/>
        </w:rPr>
        <w:t>zgodę na przetwarzanie /także w przyszłości/ w rozumieni</w:t>
      </w:r>
      <w:r w:rsidR="00A11DE2" w:rsidRPr="001D0568">
        <w:rPr>
          <w:sz w:val="24"/>
          <w:szCs w:val="24"/>
        </w:rPr>
        <w:t xml:space="preserve">u ustawy z dnia </w:t>
      </w:r>
      <w:r w:rsidR="00EB3CF4" w:rsidRPr="001D0568">
        <w:rPr>
          <w:sz w:val="24"/>
          <w:szCs w:val="24"/>
        </w:rPr>
        <w:t>29 sierpnia 1997r. o ochronie danych osobowych moich danych osobowych przez Powiatowy Urząd Pracy w Gryfinie / Filia w Chojnie 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9A6E04" w:rsidRPr="009A6E04" w:rsidRDefault="009A6E04" w:rsidP="009A6E04">
      <w:pPr>
        <w:pStyle w:val="Akapitzlist"/>
        <w:ind w:left="360"/>
        <w:jc w:val="both"/>
        <w:rPr>
          <w:sz w:val="22"/>
          <w:szCs w:val="24"/>
        </w:rPr>
      </w:pPr>
    </w:p>
    <w:p w:rsidR="00490554" w:rsidRPr="008C3403" w:rsidRDefault="00490554" w:rsidP="00490554">
      <w:pPr>
        <w:pStyle w:val="Akapitzlist"/>
        <w:numPr>
          <w:ilvl w:val="0"/>
          <w:numId w:val="31"/>
        </w:numPr>
        <w:rPr>
          <w:bCs/>
          <w:iCs/>
          <w:sz w:val="24"/>
          <w:szCs w:val="24"/>
          <w:lang w:eastAsia="pl-PL"/>
        </w:rPr>
      </w:pPr>
      <w:r w:rsidRPr="008C3403">
        <w:rPr>
          <w:bCs/>
          <w:iCs/>
          <w:sz w:val="24"/>
          <w:szCs w:val="24"/>
          <w:lang w:eastAsia="pl-PL"/>
        </w:rPr>
        <w:t>Wyrażam/ nie wyrażam zgodę/y* Powiatowemu Urzędowi Pracy w Gryfinie na:</w:t>
      </w:r>
    </w:p>
    <w:p w:rsidR="00490554" w:rsidRPr="008C3403" w:rsidRDefault="00490554" w:rsidP="009A6E04">
      <w:pPr>
        <w:ind w:left="709" w:hanging="425"/>
        <w:rPr>
          <w:bCs/>
          <w:iCs/>
        </w:rPr>
      </w:pPr>
      <w:r w:rsidRPr="008C3403">
        <w:rPr>
          <w:rFonts w:ascii="Symbol" w:hAnsi="Symbol"/>
          <w:sz w:val="22"/>
          <w:szCs w:val="22"/>
        </w:rPr>
        <w:t>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bCs/>
          <w:iCs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</w:p>
    <w:p w:rsidR="00490554" w:rsidRPr="006E6C5D" w:rsidRDefault="00490554" w:rsidP="009A6E04">
      <w:pPr>
        <w:ind w:left="709" w:hanging="425"/>
        <w:rPr>
          <w:bCs/>
          <w:iCs/>
        </w:rPr>
      </w:pPr>
      <w:r w:rsidRPr="008C3403">
        <w:rPr>
          <w:rFonts w:ascii="Symbol" w:hAnsi="Symbol"/>
          <w:sz w:val="22"/>
          <w:szCs w:val="22"/>
        </w:rPr>
        <w:t>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sz w:val="22"/>
          <w:szCs w:val="22"/>
        </w:rPr>
        <w:t xml:space="preserve">     </w:t>
      </w:r>
      <w:r w:rsidRPr="008C3403">
        <w:rPr>
          <w:bCs/>
          <w:iCs/>
        </w:rPr>
        <w:t>wykorzystywanie podanego numeru telefonu do celów marketingu usług świadczonych przez Powiatowy Urząd Pracy w Gryfinie oraz prowadzenia badań dotyczących sytuacji na rynku pracy.</w:t>
      </w:r>
    </w:p>
    <w:p w:rsidR="00490554" w:rsidRPr="009A6E04" w:rsidRDefault="00490554" w:rsidP="009A6E04">
      <w:pPr>
        <w:jc w:val="both"/>
      </w:pP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881B81" w:rsidRDefault="00881B81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881B81" w:rsidRPr="00123DDD" w:rsidRDefault="002318B4" w:rsidP="00881B8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</w:t>
      </w:r>
      <w:r w:rsidR="00123DDD">
        <w:rPr>
          <w:sz w:val="18"/>
          <w:szCs w:val="18"/>
        </w:rPr>
        <w:t xml:space="preserve">            </w:t>
      </w:r>
      <w:r w:rsidRPr="00123DDD">
        <w:rPr>
          <w:sz w:val="18"/>
          <w:szCs w:val="18"/>
        </w:rPr>
        <w:t xml:space="preserve">      (data</w:t>
      </w:r>
      <w:r w:rsidR="00881B81" w:rsidRPr="00123DDD">
        <w:rPr>
          <w:sz w:val="18"/>
          <w:szCs w:val="18"/>
        </w:rPr>
        <w:t xml:space="preserve">)                                                  </w:t>
      </w:r>
      <w:r w:rsidRPr="00123DDD">
        <w:rPr>
          <w:sz w:val="18"/>
          <w:szCs w:val="18"/>
        </w:rPr>
        <w:t xml:space="preserve">   </w:t>
      </w:r>
      <w:r w:rsidR="00881B81" w:rsidRPr="00123DDD">
        <w:rPr>
          <w:sz w:val="18"/>
          <w:szCs w:val="18"/>
        </w:rPr>
        <w:t xml:space="preserve">       </w:t>
      </w:r>
      <w:r w:rsidR="00BC53E8"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 xml:space="preserve"> (pieczęć firmy i czytelny podpis osoby upoważnionej </w:t>
      </w:r>
    </w:p>
    <w:p w:rsidR="0063608D" w:rsidRPr="00123DDD" w:rsidRDefault="00BC53E8" w:rsidP="00881B81">
      <w:pPr>
        <w:ind w:left="4956"/>
        <w:rPr>
          <w:sz w:val="18"/>
          <w:szCs w:val="18"/>
        </w:rPr>
        <w:sectPr w:rsidR="0063608D" w:rsidRPr="00123DDD" w:rsidSect="00A36AA8">
          <w:pgSz w:w="11906" w:h="16838"/>
          <w:pgMar w:top="142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>do składania oświadczeń woli w imieniu wnioskodawcy)</w:t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19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1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CF4" w:rsidRPr="00DE25B2" w:rsidRDefault="008775C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4C67AD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6200" t="76200" r="19050" b="260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7558C4" w:rsidRDefault="002107E6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2107E6" w:rsidRPr="006F4F2E" w:rsidRDefault="002107E6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2107E6" w:rsidRPr="004E271D" w:rsidRDefault="002107E6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2107E6" w:rsidRDefault="002107E6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    <v:shadow on="t" opacity=".5" offset="-6pt,-6pt"/>
                <v:textbox>
                  <w:txbxContent>
                    <w:p w:rsidR="002107E6" w:rsidRPr="007558C4" w:rsidRDefault="002107E6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2107E6" w:rsidRPr="006F4F2E" w:rsidRDefault="002107E6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2107E6" w:rsidRPr="004E271D" w:rsidRDefault="002107E6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2107E6" w:rsidRDefault="002107E6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0523BF" w:rsidRPr="00EC294D" w:rsidRDefault="000523BF" w:rsidP="00887AA2">
      <w:pPr>
        <w:rPr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9A6E04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>29 sierpnia 199</w:t>
      </w:r>
      <w:r w:rsidR="009720BD">
        <w:rPr>
          <w:bCs/>
          <w:sz w:val="22"/>
          <w:szCs w:val="22"/>
        </w:rPr>
        <w:t xml:space="preserve">7r. o ochronie danych osobowych,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 w:rsidR="00876BF5">
        <w:rPr>
          <w:bCs/>
          <w:sz w:val="22"/>
          <w:szCs w:val="22"/>
        </w:rPr>
        <w:t>refundację kosztów wyposażenia lub doposażenia stanowiska pracy dla skierowanego bezrobotnego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Druk poręczenia należy wypełnić nie wcześniej niż na 1 miesiąc przed złożeniem wniosku o przyznanie </w:t>
      </w:r>
      <w:r w:rsidR="00B34C78">
        <w:rPr>
          <w:sz w:val="20"/>
          <w:szCs w:val="20"/>
        </w:rPr>
        <w:t>refundacji</w:t>
      </w:r>
      <w:r w:rsidRPr="0076774E">
        <w:rPr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 przypadku osoby będącej w zatrudnieniu należy załączyć wypełnioną część B druku poręczenia -</w:t>
      </w:r>
      <w:r w:rsidR="00111C2D"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zaświadczenie o dochodach wystawione nie wcześniej niż na 1 miesiąc przed dniem złożenia wniosku 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0523BF" w:rsidRPr="001618BE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20"/>
          <w:szCs w:val="20"/>
        </w:rPr>
      </w:pPr>
      <w:r w:rsidRPr="00E82D44">
        <w:rPr>
          <w:sz w:val="20"/>
          <w:szCs w:val="20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>
        <w:rPr>
          <w:sz w:val="20"/>
          <w:szCs w:val="20"/>
        </w:rPr>
        <w:t>refundację kosztów wyposażenia lub doposażenia stanowiska pracy</w:t>
      </w:r>
      <w:r w:rsidRPr="00E82D44">
        <w:rPr>
          <w:sz w:val="20"/>
          <w:szCs w:val="20"/>
        </w:rPr>
        <w:t>, rozliczenie roczne za rok ubiegły</w:t>
      </w:r>
      <w:r w:rsidRPr="00E82D44">
        <w:t xml:space="preserve"> </w:t>
      </w:r>
      <w:r w:rsidRPr="00E82D44">
        <w:rPr>
          <w:sz w:val="20"/>
          <w:szCs w:val="20"/>
        </w:rPr>
        <w:t>wraz z dowodem przyjęcia przez Urząd Skarbowy albo z dowodem nadania do Urzędu Skarbowego</w:t>
      </w:r>
      <w:r w:rsidRPr="000608E8">
        <w:rPr>
          <w:color w:val="FF0000"/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 przypadku osoby posiadającej prawo do emerytury lub renty stałej</w:t>
      </w:r>
      <w:r w:rsidR="00490554">
        <w:rPr>
          <w:sz w:val="20"/>
          <w:szCs w:val="20"/>
        </w:rPr>
        <w:t>/emeryt rencista do 68 roku życia/</w:t>
      </w:r>
      <w:r w:rsidRPr="0076774E">
        <w:rPr>
          <w:sz w:val="20"/>
          <w:szCs w:val="20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4C67AD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6F4F2E" w:rsidRDefault="002107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2107E6" w:rsidRPr="002E2441" w:rsidRDefault="002107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2107E6" w:rsidRPr="004E271D" w:rsidRDefault="002107E6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2107E6" w:rsidRDefault="002107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2107E6" w:rsidRPr="006F4F2E" w:rsidRDefault="002107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2107E6" w:rsidRPr="002E2441" w:rsidRDefault="002107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2107E6" w:rsidRPr="004E271D" w:rsidRDefault="002107E6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2107E6" w:rsidRDefault="002107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9A6E04">
      <w:pPr>
        <w:spacing w:line="360" w:lineRule="auto"/>
      </w:pPr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Pr="00F50A30">
        <w:rPr>
          <w:i/>
        </w:rPr>
        <w:t xml:space="preserve">(nazwa, adres, nr </w:t>
      </w:r>
      <w:r w:rsidR="002152E2">
        <w:rPr>
          <w:i/>
        </w:rPr>
        <w:t>telefonu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42D06" w:rsidRPr="00842D06">
        <w:t xml:space="preserve">  </w:t>
      </w:r>
      <w:r w:rsidR="005B71B1" w:rsidRPr="00842D06">
        <w:t>/upadłości</w:t>
      </w:r>
      <w:r w:rsidR="005B71B1">
        <w:t>*</w:t>
      </w:r>
    </w:p>
    <w:p w:rsidR="0077472B" w:rsidRDefault="0077472B" w:rsidP="009A6E04">
      <w:pPr>
        <w:spacing w:line="360" w:lineRule="auto"/>
      </w:pPr>
      <w:r>
        <w:t>na stanowisku………………………………………………………………………………</w:t>
      </w:r>
      <w:r w:rsidR="00D75E06">
        <w:t>…...</w:t>
      </w:r>
      <w:r>
        <w:t>……...…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na czas </w:t>
      </w:r>
      <w:r w:rsidRPr="00842D06">
        <w:rPr>
          <w:b/>
        </w:rPr>
        <w:t>nieokreślony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określony</w:t>
      </w:r>
      <w:r w:rsidR="00842D06">
        <w:rPr>
          <w:b/>
        </w:rPr>
        <w:t>*</w:t>
      </w:r>
      <w:r>
        <w:t xml:space="preserve"> do dnia………………………*), w </w:t>
      </w:r>
      <w:r w:rsidRPr="00842D06">
        <w:rPr>
          <w:b/>
        </w:rPr>
        <w:t>pełnym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niepełnym</w:t>
      </w:r>
      <w:r>
        <w:t xml:space="preserve"> wymiarze czasu pracy na ……………</w:t>
      </w:r>
      <w:r w:rsidR="00D75E06">
        <w:t>……</w:t>
      </w:r>
      <w:r>
        <w:t>etatu*)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>Wynagrodzenie powyższe nie jest obciążone z tytułu wyroków sądowych lub</w:t>
      </w:r>
      <w:r w:rsidR="00842D06">
        <w:t xml:space="preserve"> innych tytułów/jest obciążone* </w:t>
      </w:r>
      <w:r>
        <w:t>kwotą zł………………………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06273D">
        <w:rPr>
          <w:b/>
        </w:rPr>
        <w:t>nie znajduje się</w:t>
      </w:r>
      <w:r w:rsidR="0006273D">
        <w:rPr>
          <w:b/>
        </w:rPr>
        <w:t xml:space="preserve"> </w:t>
      </w:r>
      <w:r w:rsidRPr="0006273D">
        <w:rPr>
          <w:b/>
        </w:rPr>
        <w:t>/</w:t>
      </w:r>
      <w:r w:rsidR="0006273D">
        <w:rPr>
          <w:b/>
        </w:rPr>
        <w:t xml:space="preserve"> </w:t>
      </w:r>
      <w:r w:rsidRPr="0006273D">
        <w:rPr>
          <w:b/>
        </w:rPr>
        <w:t>znajduje się</w:t>
      </w:r>
      <w:r>
        <w:t>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4C67AD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1905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6F4F2E" w:rsidRDefault="002107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2107E6" w:rsidRPr="002E2441" w:rsidRDefault="002107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2107E6" w:rsidRPr="004E271D" w:rsidRDefault="002107E6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Małżonek Poręczyciela)</w:t>
                            </w:r>
                          </w:p>
                          <w:p w:rsidR="002107E6" w:rsidRDefault="002107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107E6" w:rsidRPr="006F4F2E" w:rsidRDefault="002107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2107E6" w:rsidRPr="002E2441" w:rsidRDefault="002107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2107E6" w:rsidRPr="004E271D" w:rsidRDefault="002107E6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Małżonek Poręczyciela)</w:t>
                      </w:r>
                    </w:p>
                    <w:p w:rsidR="002107E6" w:rsidRDefault="002107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23404E" w:rsidRPr="0023404E">
        <w:rPr>
          <w:rFonts w:eastAsia="Calibri"/>
          <w:b/>
          <w:lang w:eastAsia="en-US"/>
        </w:rPr>
        <w:t>posiadam</w:t>
      </w:r>
      <w:r w:rsidR="003D64B2">
        <w:rPr>
          <w:rFonts w:eastAsia="Calibri"/>
          <w:b/>
          <w:lang w:eastAsia="en-US"/>
        </w:rPr>
        <w:t xml:space="preserve"> </w:t>
      </w:r>
      <w:r w:rsidR="0023404E" w:rsidRPr="0023404E">
        <w:rPr>
          <w:rFonts w:eastAsia="Calibri"/>
          <w:b/>
          <w:lang w:eastAsia="en-US"/>
        </w:rPr>
        <w:t>/</w:t>
      </w:r>
      <w:r w:rsidR="003D64B2">
        <w:rPr>
          <w:rFonts w:eastAsia="Calibri"/>
          <w:b/>
          <w:lang w:eastAsia="en-US"/>
        </w:rPr>
        <w:t xml:space="preserve">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="0023404E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 dla skierowanego bezrobotnego.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3404E" w:rsidRPr="00817030" w:rsidRDefault="0023404E" w:rsidP="0023404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22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Default="00D93A2E" w:rsidP="00D93A2E">
      <w:pPr>
        <w:rPr>
          <w:b/>
          <w:i/>
          <w:sz w:val="18"/>
          <w:szCs w:val="18"/>
        </w:rPr>
      </w:pPr>
    </w:p>
    <w:p w:rsidR="009C0A68" w:rsidRPr="00DE25B2" w:rsidRDefault="008775C9" w:rsidP="003D64B2">
      <w:pPr>
        <w:ind w:left="567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3D64B2">
      <w:pPr>
        <w:pStyle w:val="Tekstpodstawowy"/>
        <w:spacing w:after="0"/>
        <w:ind w:left="5670" w:right="-426"/>
      </w:pPr>
      <w:r>
        <w:rPr>
          <w:i/>
          <w:sz w:val="18"/>
          <w:szCs w:val="18"/>
        </w:rPr>
        <w:t xml:space="preserve">do wniosku o refundację kosztów wyposażenia lub doposażenia stanowiska pracy dla skierowanego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</w:p>
    <w:p w:rsidR="002E2441" w:rsidRPr="004F0835" w:rsidRDefault="004C67AD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824865"/>
                <wp:effectExtent l="76200" t="76200" r="19050" b="1333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2486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2E2441" w:rsidRDefault="002107E6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107E6" w:rsidRPr="002E2441" w:rsidRDefault="002107E6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2107E6" w:rsidRPr="004E271D" w:rsidRDefault="002107E6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" fillcolor="#1df7e2" strokecolor="#9fe">
                <v:shadow on="t" opacity=".5" offset="-6pt,-6pt"/>
                <v:textbox>
                  <w:txbxContent>
                    <w:p w:rsidR="002107E6" w:rsidRPr="002E2441" w:rsidRDefault="002107E6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107E6" w:rsidRPr="002E2441" w:rsidRDefault="002107E6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2107E6" w:rsidRPr="004E271D" w:rsidRDefault="002107E6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F65CDD">
      <w:pPr>
        <w:numPr>
          <w:ilvl w:val="0"/>
          <w:numId w:val="16"/>
        </w:numPr>
        <w:rPr>
          <w:u w:val="single"/>
        </w:rPr>
      </w:pPr>
      <w:r w:rsidRPr="002E2441">
        <w:t>Nieruchomości 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2557C6" w:rsidRPr="004F0835" w:rsidRDefault="002557C6" w:rsidP="00B320AC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Pr="00494732" w:rsidRDefault="0077472B" w:rsidP="00692E8A">
      <w:r w:rsidRPr="002E2441">
        <w:tab/>
      </w:r>
    </w:p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D74DBE" w:rsidRDefault="00BF720A" w:rsidP="00BF720A">
      <w:pPr>
        <w:jc w:val="both"/>
      </w:pPr>
      <w:r w:rsidRPr="00D74DBE">
        <w:rPr>
          <w:sz w:val="22"/>
          <w:szCs w:val="22"/>
        </w:rPr>
        <w:t>Dla wszystkich wymienionych nieruchomości należy załączyć kserokopie aktów notarialnych/wypisu z ksiąg wieczystych. W</w:t>
      </w:r>
      <w:r w:rsidRPr="00D74DBE">
        <w:t xml:space="preserve">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25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27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7BE" w:rsidRDefault="00CA27BE" w:rsidP="00D93A2E">
      <w:pPr>
        <w:rPr>
          <w:b/>
          <w:i/>
          <w:sz w:val="18"/>
          <w:szCs w:val="18"/>
        </w:rPr>
      </w:pPr>
    </w:p>
    <w:p w:rsidR="009C0A68" w:rsidRPr="00DE25B2" w:rsidRDefault="008775C9" w:rsidP="00494732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7</w:t>
      </w:r>
    </w:p>
    <w:p w:rsidR="009C0A68" w:rsidRDefault="009C0A68" w:rsidP="009C0A68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4C67AD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19050" b="266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Pr="002E2441" w:rsidRDefault="002107E6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2107E6" w:rsidRDefault="002107E6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2107E6" w:rsidRDefault="002107E6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C0A68">
                              <w:rPr>
                                <w:b w:val="0"/>
                                <w:i/>
                                <w:szCs w:val="24"/>
                              </w:rPr>
                              <w:t>w przypadku wnioskodawców odpowiadających  za zobowiązania  majątkiem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A68">
                              <w:rPr>
                                <w:b w:val="0"/>
                                <w:i/>
                                <w:szCs w:val="24"/>
                              </w:rPr>
                              <w:t>prywatnym</w:t>
                            </w:r>
                          </w:p>
                          <w:p w:rsidR="002107E6" w:rsidRPr="008D211B" w:rsidRDefault="002107E6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2107E6" w:rsidRPr="002E2441" w:rsidRDefault="002107E6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2107E6" w:rsidRDefault="002107E6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2107E6" w:rsidRDefault="002107E6" w:rsidP="002E2441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C0A68">
                        <w:rPr>
                          <w:b w:val="0"/>
                          <w:i/>
                          <w:szCs w:val="24"/>
                        </w:rPr>
                        <w:t>w przypadku wnioskodawców odpowiadających  za zobowiązania  majątkiem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0A68">
                        <w:rPr>
                          <w:b w:val="0"/>
                          <w:i/>
                          <w:szCs w:val="24"/>
                        </w:rPr>
                        <w:t>prywatnym</w:t>
                      </w:r>
                    </w:p>
                    <w:p w:rsidR="002107E6" w:rsidRPr="008D211B" w:rsidRDefault="002107E6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="00490554" w:rsidRPr="00857764">
        <w:rPr>
          <w:rFonts w:eastAsia="Calibri"/>
          <w:b/>
          <w:lang w:eastAsia="en-US"/>
        </w:rPr>
        <w:t>posiadam</w:t>
      </w:r>
      <w:r w:rsidR="00857764">
        <w:rPr>
          <w:rFonts w:eastAsia="Calibri"/>
          <w:b/>
          <w:lang w:eastAsia="en-US"/>
        </w:rPr>
        <w:t xml:space="preserve"> </w:t>
      </w:r>
      <w:r w:rsidR="00490554" w:rsidRPr="00857764">
        <w:rPr>
          <w:rFonts w:eastAsia="Calibri"/>
          <w:b/>
          <w:lang w:eastAsia="en-US"/>
        </w:rPr>
        <w:t>/</w:t>
      </w:r>
      <w:r w:rsidR="00857764">
        <w:rPr>
          <w:rFonts w:eastAsia="Calibri"/>
          <w:b/>
          <w:lang w:eastAsia="en-US"/>
        </w:rPr>
        <w:t xml:space="preserve"> </w:t>
      </w:r>
      <w:r w:rsidRPr="00857764">
        <w:rPr>
          <w:rFonts w:eastAsia="Calibri"/>
          <w:b/>
          <w:lang w:eastAsia="en-US"/>
        </w:rPr>
        <w:t>nie posiadam</w:t>
      </w:r>
      <w:r w:rsidR="00490554">
        <w:rPr>
          <w:rFonts w:eastAsia="Calibri"/>
          <w:lang w:eastAsia="en-US"/>
        </w:rPr>
        <w:t>*</w:t>
      </w:r>
      <w:r w:rsidRPr="005B71B1">
        <w:rPr>
          <w:rFonts w:eastAsia="Calibri"/>
          <w:lang w:eastAsia="en-US"/>
        </w:rPr>
        <w:t xml:space="preserve">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817030" w:rsidRDefault="00490554" w:rsidP="00490554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63608D" w:rsidRPr="00490554" w:rsidRDefault="0063608D" w:rsidP="00490554">
      <w:pPr>
        <w:rPr>
          <w:sz w:val="20"/>
          <w:szCs w:val="20"/>
        </w:rPr>
        <w:sectPr w:rsidR="0063608D" w:rsidRPr="0049055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28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29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0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2E" w:rsidRDefault="00D93A2E" w:rsidP="003B0073">
      <w:pPr>
        <w:ind w:left="7082"/>
        <w:rPr>
          <w:b/>
          <w:i/>
          <w:sz w:val="18"/>
          <w:szCs w:val="18"/>
        </w:rPr>
      </w:pPr>
    </w:p>
    <w:p w:rsidR="003B0073" w:rsidRPr="00DE25B2" w:rsidRDefault="008775C9" w:rsidP="003B0073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3B0073" w:rsidRDefault="003B0073" w:rsidP="003B0073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3B0073" w:rsidRPr="003321D7" w:rsidRDefault="004C67AD" w:rsidP="003B007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03885"/>
                <wp:effectExtent l="76200" t="76200" r="19050" b="2476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38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Default="002107E6" w:rsidP="00C262C7">
                            <w:pPr>
                              <w:pStyle w:val="Nagwek1"/>
                              <w:ind w:left="708" w:hanging="708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NIEPOZOSTAWANIU W ZWIĄZKU MAŁŻEŃSKIM  </w:t>
                            </w:r>
                          </w:p>
                          <w:p w:rsidR="002107E6" w:rsidRDefault="002107E6" w:rsidP="00C262C7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  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2107E6" w:rsidRPr="008D211B" w:rsidRDefault="002107E6" w:rsidP="003B007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0;margin-top:10.5pt;width:495pt;height:4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2107E6" w:rsidRDefault="002107E6" w:rsidP="00C262C7">
                      <w:pPr>
                        <w:pStyle w:val="Nagwek1"/>
                        <w:ind w:left="708" w:hanging="708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O NIEPOZOSTAWANIU W ZWIĄZKU MAŁŻEŃSKIM  </w:t>
                      </w:r>
                    </w:p>
                    <w:p w:rsidR="002107E6" w:rsidRDefault="002107E6" w:rsidP="00C262C7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  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2107E6" w:rsidRPr="008D211B" w:rsidRDefault="002107E6" w:rsidP="003B0073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0073" w:rsidRPr="003321D7" w:rsidRDefault="003B0073" w:rsidP="003B0073"/>
    <w:p w:rsidR="003B0073" w:rsidRPr="003321D7" w:rsidRDefault="003B0073" w:rsidP="003B0073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3B0073" w:rsidRPr="003321D7" w:rsidRDefault="003B0073" w:rsidP="003B0073">
      <w:pPr>
        <w:ind w:left="4248"/>
      </w:pPr>
    </w:p>
    <w:p w:rsidR="003B0073" w:rsidRDefault="003B0073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76C" w:rsidRPr="003321D7" w:rsidRDefault="007B076C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262C7" w:rsidRDefault="00C262C7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B0073" w:rsidRPr="002E2441" w:rsidRDefault="003B0073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857764" w:rsidRDefault="00857764" w:rsidP="003B0073">
      <w:pPr>
        <w:spacing w:line="276" w:lineRule="auto"/>
        <w:jc w:val="both"/>
        <w:rPr>
          <w:rFonts w:eastAsia="Calibri"/>
          <w:lang w:eastAsia="en-US"/>
        </w:rPr>
      </w:pPr>
    </w:p>
    <w:p w:rsidR="003B0073" w:rsidRPr="002E4BD8" w:rsidRDefault="003B0073" w:rsidP="003B0073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 xml:space="preserve">Ja niżej podpisany/a  oświadczam, że </w:t>
      </w:r>
      <w:r w:rsidR="00C262C7" w:rsidRPr="002E4BD8">
        <w:rPr>
          <w:rFonts w:eastAsia="Calibri"/>
          <w:lang w:eastAsia="en-US"/>
        </w:rPr>
        <w:t>jestem stanu wolnego.</w:t>
      </w:r>
    </w:p>
    <w:p w:rsidR="003B0073" w:rsidRPr="002E2441" w:rsidRDefault="003B0073" w:rsidP="003B0073">
      <w:pPr>
        <w:spacing w:line="276" w:lineRule="auto"/>
        <w:jc w:val="both"/>
        <w:rPr>
          <w:rFonts w:eastAsia="Calibri"/>
          <w:lang w:eastAsia="en-US"/>
        </w:rPr>
      </w:pPr>
    </w:p>
    <w:p w:rsidR="003B0073" w:rsidRDefault="003B0073" w:rsidP="003B0073">
      <w:pPr>
        <w:spacing w:line="276" w:lineRule="auto"/>
        <w:rPr>
          <w:rFonts w:eastAsia="Calibri"/>
          <w:lang w:eastAsia="en-US"/>
        </w:rPr>
      </w:pPr>
    </w:p>
    <w:p w:rsidR="00857764" w:rsidRPr="002E2441" w:rsidRDefault="00857764" w:rsidP="003B0073">
      <w:pPr>
        <w:spacing w:line="276" w:lineRule="auto"/>
        <w:rPr>
          <w:rFonts w:eastAsia="Calibri"/>
          <w:lang w:eastAsia="en-US"/>
        </w:rPr>
      </w:pP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3B0073" w:rsidRDefault="003B0073" w:rsidP="003B00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3B0073" w:rsidRPr="00FD6289" w:rsidRDefault="00BC53E8" w:rsidP="003B0073">
      <w:pPr>
        <w:ind w:left="870"/>
        <w:rPr>
          <w:sz w:val="22"/>
          <w:szCs w:val="22"/>
        </w:rPr>
      </w:pPr>
      <w:r>
        <w:t xml:space="preserve">                </w:t>
      </w:r>
      <w:r w:rsidR="002318B4">
        <w:t xml:space="preserve">   (</w:t>
      </w:r>
      <w:r w:rsidR="002318B4">
        <w:rPr>
          <w:sz w:val="20"/>
          <w:szCs w:val="20"/>
        </w:rPr>
        <w:t>data</w:t>
      </w:r>
      <w:r w:rsidR="003B0073">
        <w:rPr>
          <w:sz w:val="20"/>
          <w:szCs w:val="20"/>
        </w:rPr>
        <w:t xml:space="preserve">)                                                                    </w:t>
      </w:r>
      <w:r>
        <w:rPr>
          <w:sz w:val="20"/>
          <w:szCs w:val="20"/>
        </w:rPr>
        <w:t xml:space="preserve">    </w:t>
      </w:r>
      <w:r w:rsidR="003B0073" w:rsidRPr="00DE25B2">
        <w:rPr>
          <w:sz w:val="20"/>
          <w:szCs w:val="20"/>
        </w:rPr>
        <w:t xml:space="preserve">(czytelny podpis </w:t>
      </w:r>
      <w:r w:rsidR="003B0073">
        <w:rPr>
          <w:sz w:val="20"/>
          <w:szCs w:val="20"/>
        </w:rPr>
        <w:t>w</w:t>
      </w:r>
      <w:r w:rsidR="003B0073" w:rsidRPr="00DE25B2">
        <w:rPr>
          <w:sz w:val="20"/>
          <w:szCs w:val="20"/>
        </w:rPr>
        <w:t>nioskodawcy</w:t>
      </w:r>
      <w:r w:rsidR="0032185A">
        <w:rPr>
          <w:sz w:val="20"/>
          <w:szCs w:val="20"/>
        </w:rPr>
        <w:t>/poręczyciela</w:t>
      </w:r>
      <w:r w:rsidR="003B0073" w:rsidRPr="00DE25B2">
        <w:rPr>
          <w:sz w:val="20"/>
          <w:szCs w:val="20"/>
        </w:rPr>
        <w:t>)</w:t>
      </w: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31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3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33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BF4" w:rsidRDefault="00BA3BF4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A3BF4" w:rsidRPr="00DE25B2" w:rsidRDefault="00BA3BF4" w:rsidP="00BA3BF4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BA3BF4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4C67AD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581025"/>
                <wp:effectExtent l="76200" t="76200" r="19050" b="2857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10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7E6" w:rsidRDefault="002107E6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2107E6" w:rsidRDefault="002107E6" w:rsidP="002F5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składa odrębnie wnioskodawca oraz każdy z podmiotów powiązanych</w:t>
                            </w:r>
                          </w:p>
                          <w:p w:rsidR="002107E6" w:rsidRPr="008D211B" w:rsidRDefault="002107E6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6.35pt;margin-top:.75pt;width:49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2107E6" w:rsidRDefault="002107E6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2107E6" w:rsidRDefault="002107E6" w:rsidP="002F51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składa odrębnie wnioskodawca oraz każdy z podmiotów powiązanych</w:t>
                      </w:r>
                    </w:p>
                    <w:p w:rsidR="002107E6" w:rsidRPr="008D211B" w:rsidRDefault="002107E6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857764">
      <w:pPr>
        <w:spacing w:before="240"/>
        <w:ind w:left="567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857764">
      <w:pPr>
        <w:spacing w:before="120"/>
        <w:ind w:left="567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85776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p w:rsidR="002F5162" w:rsidRDefault="002F5162" w:rsidP="002F5162"/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E6" w:rsidRDefault="002107E6" w:rsidP="00942BB7">
      <w:r>
        <w:separator/>
      </w:r>
    </w:p>
  </w:endnote>
  <w:endnote w:type="continuationSeparator" w:id="0">
    <w:p w:rsidR="002107E6" w:rsidRDefault="002107E6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E6" w:rsidRDefault="002107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CCA">
      <w:rPr>
        <w:noProof/>
      </w:rPr>
      <w:t>6</w:t>
    </w:r>
    <w:r>
      <w:rPr>
        <w:noProof/>
      </w:rPr>
      <w:fldChar w:fldCharType="end"/>
    </w:r>
  </w:p>
  <w:p w:rsidR="002107E6" w:rsidRDefault="00210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E6" w:rsidRDefault="002107E6" w:rsidP="00942BB7">
      <w:r>
        <w:separator/>
      </w:r>
    </w:p>
  </w:footnote>
  <w:footnote w:type="continuationSeparator" w:id="0">
    <w:p w:rsidR="002107E6" w:rsidRDefault="002107E6" w:rsidP="00942BB7">
      <w:r>
        <w:continuationSeparator/>
      </w:r>
    </w:p>
  </w:footnote>
  <w:footnote w:id="1">
    <w:p w:rsidR="002107E6" w:rsidRPr="00654754" w:rsidRDefault="002107E6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2107E6" w:rsidRPr="00654754" w:rsidRDefault="002107E6" w:rsidP="00046031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2107E6" w:rsidRPr="00046031" w:rsidRDefault="002107E6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2107E6" w:rsidRPr="00654754" w:rsidRDefault="002107E6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2107E6" w:rsidRPr="00654754" w:rsidRDefault="002107E6" w:rsidP="00046031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2107E6" w:rsidRPr="00654754" w:rsidRDefault="002107E6" w:rsidP="00046031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2107E6" w:rsidRPr="00654754" w:rsidRDefault="002107E6" w:rsidP="00046031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2107E6" w:rsidRPr="00654754" w:rsidRDefault="002107E6" w:rsidP="00046031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2107E6" w:rsidRPr="00046031" w:rsidRDefault="002107E6" w:rsidP="00E52086">
      <w:pPr>
        <w:pStyle w:val="Tekstprzypisudolnego"/>
        <w:rPr>
          <w:sz w:val="16"/>
        </w:rPr>
      </w:pPr>
    </w:p>
  </w:footnote>
  <w:footnote w:id="2">
    <w:p w:rsidR="002107E6" w:rsidRDefault="002107E6" w:rsidP="00046031">
      <w:pPr>
        <w:ind w:left="142" w:hanging="142"/>
        <w:jc w:val="both"/>
        <w:rPr>
          <w:sz w:val="18"/>
          <w:szCs w:val="18"/>
        </w:rPr>
      </w:pPr>
      <w:r w:rsidRPr="007B076C">
        <w:rPr>
          <w:rStyle w:val="Odwoanieprzypisudolnego"/>
          <w:b/>
          <w:sz w:val="28"/>
          <w:szCs w:val="28"/>
        </w:rPr>
        <w:footnoteRef/>
      </w:r>
      <w:r w:rsidRPr="007B076C">
        <w:rPr>
          <w:b/>
          <w:color w:val="FF0000"/>
          <w:sz w:val="18"/>
          <w:szCs w:val="18"/>
        </w:rPr>
        <w:t xml:space="preserve"> </w:t>
      </w:r>
      <w:r w:rsidRPr="004A1523">
        <w:rPr>
          <w:sz w:val="18"/>
          <w:szCs w:val="18"/>
        </w:rPr>
        <w:t xml:space="preserve">Refundacja dokonywana podmiotowi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są udzielane zgodnie z przepisami tego rozporządzenia, z wyłączeniem środków przyznawanych     w zakresie krajowego transportu osób taksówkami. </w:t>
      </w:r>
    </w:p>
    <w:p w:rsidR="002107E6" w:rsidRPr="004A1523" w:rsidRDefault="002107E6" w:rsidP="0004603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A1523">
        <w:rPr>
          <w:sz w:val="18"/>
          <w:szCs w:val="18"/>
        </w:rPr>
        <w:t xml:space="preserve">Refundacja dokonywana producentowi rolnemu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(Dz. Urz. UE L 352 z 24.12.2013, str. 9) i jest udzielana zgodnie z przepisami tego rozporządzenia.</w:t>
      </w:r>
    </w:p>
    <w:p w:rsidR="002107E6" w:rsidRPr="004A1523" w:rsidRDefault="002107E6" w:rsidP="0004603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A1523">
        <w:rPr>
          <w:sz w:val="18"/>
          <w:szCs w:val="18"/>
        </w:rPr>
        <w:t xml:space="preserve">Refundacja dokonywana przedszkolu lub szkole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     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jest udzielana zgodnie z przepisami tego rozporządzenia; w przypadku gdy refundacja jest dokonywana jako wsparcie finansowe z Funduszu Pracy w celu realizacji zadań określonych w ustawie z dnia 7 września 1991 r.          o systemie oświaty - nie stanowi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>.</w:t>
      </w:r>
    </w:p>
    <w:p w:rsidR="002107E6" w:rsidRPr="00413BE9" w:rsidRDefault="002107E6" w:rsidP="007B076C">
      <w:pPr>
        <w:pStyle w:val="Tekstpodstawowy"/>
        <w:ind w:left="360"/>
        <w:rPr>
          <w:color w:val="FF0000"/>
          <w:sz w:val="20"/>
          <w:szCs w:val="20"/>
        </w:rPr>
      </w:pPr>
    </w:p>
  </w:footnote>
  <w:footnote w:id="3">
    <w:p w:rsidR="002107E6" w:rsidRPr="0062382A" w:rsidRDefault="002107E6" w:rsidP="0062382A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2107E6" w:rsidRPr="007354C9" w:rsidRDefault="002107E6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2107E6" w:rsidRPr="007354C9" w:rsidRDefault="002107E6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>
        <w:rPr>
          <w:b/>
          <w:sz w:val="18"/>
          <w:szCs w:val="18"/>
        </w:rPr>
        <w:t>2000</w:t>
      </w:r>
      <w:r w:rsidRPr="007354C9">
        <w:rPr>
          <w:b/>
          <w:sz w:val="18"/>
          <w:szCs w:val="18"/>
        </w:rPr>
        <w:t>,00 zł brutto miesięcznie każdy</w:t>
      </w:r>
      <w:r w:rsidRPr="007354C9">
        <w:rPr>
          <w:sz w:val="18"/>
          <w:szCs w:val="18"/>
        </w:rPr>
        <w:t>.</w:t>
      </w:r>
    </w:p>
    <w:p w:rsidR="002107E6" w:rsidRPr="007354C9" w:rsidRDefault="002107E6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2107E6" w:rsidRPr="007354C9" w:rsidRDefault="002107E6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2107E6" w:rsidRPr="007354C9" w:rsidRDefault="002107E6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7354C9">
        <w:rPr>
          <w:b/>
          <w:sz w:val="18"/>
          <w:szCs w:val="18"/>
        </w:rPr>
        <w:t>2100,00 zł brutto miesięcznie każdy</w:t>
      </w:r>
      <w:r w:rsidRPr="007354C9">
        <w:rPr>
          <w:sz w:val="18"/>
          <w:szCs w:val="18"/>
        </w:rPr>
        <w:t>.</w:t>
      </w:r>
    </w:p>
    <w:p w:rsidR="002107E6" w:rsidRPr="007354C9" w:rsidRDefault="002107E6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2107E6" w:rsidRPr="007354C9" w:rsidRDefault="002107E6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2107E6" w:rsidRPr="007354C9" w:rsidRDefault="002107E6" w:rsidP="00156EC1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2107E6" w:rsidRPr="007354C9" w:rsidRDefault="002107E6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2107E6" w:rsidRPr="007354C9" w:rsidRDefault="002107E6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2107E6" w:rsidRPr="007354C9" w:rsidRDefault="002107E6" w:rsidP="00F65CDD">
      <w:pPr>
        <w:numPr>
          <w:ilvl w:val="0"/>
          <w:numId w:val="20"/>
        </w:numPr>
        <w:tabs>
          <w:tab w:val="num" w:pos="426"/>
        </w:tabs>
        <w:suppressAutoHyphens/>
        <w:ind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2107E6" w:rsidRPr="007354C9" w:rsidRDefault="002107E6" w:rsidP="00156EC1">
      <w:pPr>
        <w:suppressAutoHyphens/>
        <w:jc w:val="both"/>
        <w:rPr>
          <w:sz w:val="18"/>
          <w:szCs w:val="18"/>
        </w:rPr>
      </w:pPr>
    </w:p>
    <w:p w:rsidR="002107E6" w:rsidRPr="0062382A" w:rsidRDefault="002107E6" w:rsidP="00156EC1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2107E6" w:rsidRPr="00B46D0D" w:rsidRDefault="002107E6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2107E6" w:rsidRDefault="002107E6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2107E6" w:rsidRPr="00151E98" w:rsidRDefault="002107E6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2107E6" w:rsidRPr="00151E98" w:rsidRDefault="002107E6" w:rsidP="00E0089D">
      <w:pPr>
        <w:tabs>
          <w:tab w:val="left" w:pos="2880"/>
        </w:tabs>
        <w:suppressAutoHyphens/>
        <w:ind w:left="360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2107E6" w:rsidRPr="00B46D0D" w:rsidRDefault="002107E6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2107E6" w:rsidRPr="00400F7E" w:rsidRDefault="002107E6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2107E6" w:rsidRDefault="002107E6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2107E6" w:rsidRPr="0062382A" w:rsidRDefault="002107E6" w:rsidP="00156EC1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2107E6" w:rsidRPr="0062382A" w:rsidRDefault="002107E6" w:rsidP="00156EC1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2107E6" w:rsidRPr="0062382A" w:rsidRDefault="002107E6" w:rsidP="00156EC1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2107E6" w:rsidRPr="00356481" w:rsidRDefault="002107E6" w:rsidP="00A2069E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58075E"/>
    <w:multiLevelType w:val="hybridMultilevel"/>
    <w:tmpl w:val="8D2EA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C1EB0"/>
    <w:multiLevelType w:val="hybridMultilevel"/>
    <w:tmpl w:val="FE1C3B46"/>
    <w:lvl w:ilvl="0" w:tplc="6EBA37D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13D03715"/>
    <w:multiLevelType w:val="multilevel"/>
    <w:tmpl w:val="28C6B1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CD261D"/>
    <w:multiLevelType w:val="hybridMultilevel"/>
    <w:tmpl w:val="E9E0FD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DC6358"/>
    <w:multiLevelType w:val="hybridMultilevel"/>
    <w:tmpl w:val="F1306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A06B3"/>
    <w:multiLevelType w:val="hybridMultilevel"/>
    <w:tmpl w:val="7124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6542C"/>
    <w:multiLevelType w:val="hybridMultilevel"/>
    <w:tmpl w:val="5A4C95E0"/>
    <w:lvl w:ilvl="0" w:tplc="451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066A4"/>
    <w:multiLevelType w:val="hybridMultilevel"/>
    <w:tmpl w:val="00448B50"/>
    <w:lvl w:ilvl="0" w:tplc="CB0034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C8F2837"/>
    <w:multiLevelType w:val="hybridMultilevel"/>
    <w:tmpl w:val="0382012C"/>
    <w:lvl w:ilvl="0" w:tplc="F69A13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5D7A9F"/>
    <w:multiLevelType w:val="hybridMultilevel"/>
    <w:tmpl w:val="7ED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F137B"/>
    <w:multiLevelType w:val="hybridMultilevel"/>
    <w:tmpl w:val="62D03A2C"/>
    <w:lvl w:ilvl="0" w:tplc="4408517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E5F0D"/>
    <w:multiLevelType w:val="hybridMultilevel"/>
    <w:tmpl w:val="5EA2D326"/>
    <w:lvl w:ilvl="0" w:tplc="82E0459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014D31"/>
    <w:multiLevelType w:val="hybridMultilevel"/>
    <w:tmpl w:val="4D288FB4"/>
    <w:lvl w:ilvl="0" w:tplc="6F0EC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215129"/>
    <w:multiLevelType w:val="hybridMultilevel"/>
    <w:tmpl w:val="9BC43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113D4"/>
    <w:multiLevelType w:val="hybridMultilevel"/>
    <w:tmpl w:val="8E58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52D34"/>
    <w:multiLevelType w:val="hybridMultilevel"/>
    <w:tmpl w:val="5C8E3ED2"/>
    <w:lvl w:ilvl="0" w:tplc="1E088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46"/>
  </w:num>
  <w:num w:numId="5">
    <w:abstractNumId w:val="24"/>
  </w:num>
  <w:num w:numId="6">
    <w:abstractNumId w:val="9"/>
  </w:num>
  <w:num w:numId="7">
    <w:abstractNumId w:val="10"/>
  </w:num>
  <w:num w:numId="8">
    <w:abstractNumId w:val="11"/>
  </w:num>
  <w:num w:numId="9">
    <w:abstractNumId w:val="45"/>
  </w:num>
  <w:num w:numId="10">
    <w:abstractNumId w:val="22"/>
  </w:num>
  <w:num w:numId="11">
    <w:abstractNumId w:val="33"/>
  </w:num>
  <w:num w:numId="12">
    <w:abstractNumId w:val="0"/>
  </w:num>
  <w:num w:numId="13">
    <w:abstractNumId w:val="2"/>
  </w:num>
  <w:num w:numId="14">
    <w:abstractNumId w:val="28"/>
  </w:num>
  <w:num w:numId="15">
    <w:abstractNumId w:val="18"/>
  </w:num>
  <w:num w:numId="16">
    <w:abstractNumId w:val="32"/>
  </w:num>
  <w:num w:numId="17">
    <w:abstractNumId w:val="42"/>
  </w:num>
  <w:num w:numId="18">
    <w:abstractNumId w:val="19"/>
  </w:num>
  <w:num w:numId="19">
    <w:abstractNumId w:val="41"/>
  </w:num>
  <w:num w:numId="20">
    <w:abstractNumId w:val="50"/>
  </w:num>
  <w:num w:numId="21">
    <w:abstractNumId w:val="12"/>
  </w:num>
  <w:num w:numId="22">
    <w:abstractNumId w:val="37"/>
  </w:num>
  <w:num w:numId="23">
    <w:abstractNumId w:val="13"/>
  </w:num>
  <w:num w:numId="24">
    <w:abstractNumId w:val="53"/>
  </w:num>
  <w:num w:numId="25">
    <w:abstractNumId w:val="27"/>
  </w:num>
  <w:num w:numId="26">
    <w:abstractNumId w:val="55"/>
  </w:num>
  <w:num w:numId="27">
    <w:abstractNumId w:val="20"/>
  </w:num>
  <w:num w:numId="28">
    <w:abstractNumId w:val="40"/>
  </w:num>
  <w:num w:numId="29">
    <w:abstractNumId w:val="47"/>
  </w:num>
  <w:num w:numId="30">
    <w:abstractNumId w:val="36"/>
  </w:num>
  <w:num w:numId="31">
    <w:abstractNumId w:val="49"/>
  </w:num>
  <w:num w:numId="32">
    <w:abstractNumId w:val="30"/>
  </w:num>
  <w:num w:numId="33">
    <w:abstractNumId w:val="15"/>
  </w:num>
  <w:num w:numId="34">
    <w:abstractNumId w:val="54"/>
  </w:num>
  <w:num w:numId="35">
    <w:abstractNumId w:val="44"/>
  </w:num>
  <w:num w:numId="36">
    <w:abstractNumId w:val="34"/>
  </w:num>
  <w:num w:numId="37">
    <w:abstractNumId w:val="38"/>
  </w:num>
  <w:num w:numId="38">
    <w:abstractNumId w:val="52"/>
  </w:num>
  <w:num w:numId="39">
    <w:abstractNumId w:val="21"/>
  </w:num>
  <w:num w:numId="40">
    <w:abstractNumId w:val="31"/>
  </w:num>
  <w:num w:numId="41">
    <w:abstractNumId w:val="43"/>
  </w:num>
  <w:num w:numId="42">
    <w:abstractNumId w:val="51"/>
  </w:num>
  <w:num w:numId="4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107D9"/>
    <w:rsid w:val="000108E2"/>
    <w:rsid w:val="00012F8C"/>
    <w:rsid w:val="00034718"/>
    <w:rsid w:val="00046031"/>
    <w:rsid w:val="00051958"/>
    <w:rsid w:val="000523BF"/>
    <w:rsid w:val="0006273D"/>
    <w:rsid w:val="00064EF3"/>
    <w:rsid w:val="000708A5"/>
    <w:rsid w:val="00081975"/>
    <w:rsid w:val="00095C5B"/>
    <w:rsid w:val="000A4EAB"/>
    <w:rsid w:val="000B14CB"/>
    <w:rsid w:val="000C2E03"/>
    <w:rsid w:val="000C708A"/>
    <w:rsid w:val="000D0FC1"/>
    <w:rsid w:val="000E1524"/>
    <w:rsid w:val="000E5E4B"/>
    <w:rsid w:val="000F2F75"/>
    <w:rsid w:val="00111C2D"/>
    <w:rsid w:val="00117EB8"/>
    <w:rsid w:val="00121CFC"/>
    <w:rsid w:val="00122AAD"/>
    <w:rsid w:val="00123DDD"/>
    <w:rsid w:val="00125521"/>
    <w:rsid w:val="00142799"/>
    <w:rsid w:val="00146B96"/>
    <w:rsid w:val="00150D8D"/>
    <w:rsid w:val="00151E98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C0CF8"/>
    <w:rsid w:val="001C2CF0"/>
    <w:rsid w:val="001C4F79"/>
    <w:rsid w:val="001D0568"/>
    <w:rsid w:val="001D44BE"/>
    <w:rsid w:val="001D5431"/>
    <w:rsid w:val="001E0279"/>
    <w:rsid w:val="001E16AD"/>
    <w:rsid w:val="001E5D06"/>
    <w:rsid w:val="002107E6"/>
    <w:rsid w:val="002152E2"/>
    <w:rsid w:val="00220C67"/>
    <w:rsid w:val="002318B4"/>
    <w:rsid w:val="0023404E"/>
    <w:rsid w:val="0024209C"/>
    <w:rsid w:val="00247027"/>
    <w:rsid w:val="002557C6"/>
    <w:rsid w:val="00265915"/>
    <w:rsid w:val="00283AAE"/>
    <w:rsid w:val="002842C2"/>
    <w:rsid w:val="00293F82"/>
    <w:rsid w:val="00293F86"/>
    <w:rsid w:val="00295605"/>
    <w:rsid w:val="0029650F"/>
    <w:rsid w:val="002A3582"/>
    <w:rsid w:val="002A39E7"/>
    <w:rsid w:val="002A4B1E"/>
    <w:rsid w:val="002C43B8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3AC1"/>
    <w:rsid w:val="0030504C"/>
    <w:rsid w:val="0032185A"/>
    <w:rsid w:val="00321E6A"/>
    <w:rsid w:val="0032230F"/>
    <w:rsid w:val="003232DB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B0073"/>
    <w:rsid w:val="003B0C8F"/>
    <w:rsid w:val="003B42E8"/>
    <w:rsid w:val="003B458A"/>
    <w:rsid w:val="003D4149"/>
    <w:rsid w:val="003D4701"/>
    <w:rsid w:val="003D554B"/>
    <w:rsid w:val="003D64B2"/>
    <w:rsid w:val="003E6C53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511C"/>
    <w:rsid w:val="00596DBB"/>
    <w:rsid w:val="005A5271"/>
    <w:rsid w:val="005A6042"/>
    <w:rsid w:val="005B04D0"/>
    <w:rsid w:val="005B0EAC"/>
    <w:rsid w:val="005B3E00"/>
    <w:rsid w:val="005B45E9"/>
    <w:rsid w:val="005B71B1"/>
    <w:rsid w:val="005C3CB4"/>
    <w:rsid w:val="005D1A84"/>
    <w:rsid w:val="005D3483"/>
    <w:rsid w:val="005E6535"/>
    <w:rsid w:val="005E72EA"/>
    <w:rsid w:val="006208EE"/>
    <w:rsid w:val="00620CC2"/>
    <w:rsid w:val="0062382A"/>
    <w:rsid w:val="006249F7"/>
    <w:rsid w:val="00627D26"/>
    <w:rsid w:val="00631279"/>
    <w:rsid w:val="00631339"/>
    <w:rsid w:val="00632DD4"/>
    <w:rsid w:val="0063608D"/>
    <w:rsid w:val="006447C4"/>
    <w:rsid w:val="006518D7"/>
    <w:rsid w:val="00652C44"/>
    <w:rsid w:val="00654754"/>
    <w:rsid w:val="00664A9F"/>
    <w:rsid w:val="00670A64"/>
    <w:rsid w:val="00672D2B"/>
    <w:rsid w:val="00686BB5"/>
    <w:rsid w:val="0068769D"/>
    <w:rsid w:val="00691BF6"/>
    <w:rsid w:val="00692E8A"/>
    <w:rsid w:val="006A6928"/>
    <w:rsid w:val="006B48A0"/>
    <w:rsid w:val="006D6A6C"/>
    <w:rsid w:val="006F4F2E"/>
    <w:rsid w:val="006F651C"/>
    <w:rsid w:val="006F713A"/>
    <w:rsid w:val="0070500C"/>
    <w:rsid w:val="007100F8"/>
    <w:rsid w:val="0071387F"/>
    <w:rsid w:val="00725EE0"/>
    <w:rsid w:val="00726C49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8C4"/>
    <w:rsid w:val="00755DE4"/>
    <w:rsid w:val="00764A23"/>
    <w:rsid w:val="007666D9"/>
    <w:rsid w:val="0077472B"/>
    <w:rsid w:val="00777532"/>
    <w:rsid w:val="00780C5A"/>
    <w:rsid w:val="00781A93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E0687"/>
    <w:rsid w:val="007E24F2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42D06"/>
    <w:rsid w:val="00846B2A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7AA2"/>
    <w:rsid w:val="00892F3C"/>
    <w:rsid w:val="008A0818"/>
    <w:rsid w:val="008C627A"/>
    <w:rsid w:val="008D1053"/>
    <w:rsid w:val="008D36E8"/>
    <w:rsid w:val="008E54E6"/>
    <w:rsid w:val="008F2538"/>
    <w:rsid w:val="008F742D"/>
    <w:rsid w:val="00906D97"/>
    <w:rsid w:val="00914DBC"/>
    <w:rsid w:val="0092261C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6645"/>
    <w:rsid w:val="009777A2"/>
    <w:rsid w:val="009806F0"/>
    <w:rsid w:val="00980C2C"/>
    <w:rsid w:val="00986928"/>
    <w:rsid w:val="009A1481"/>
    <w:rsid w:val="009A1B37"/>
    <w:rsid w:val="009A6E04"/>
    <w:rsid w:val="009B0799"/>
    <w:rsid w:val="009C09C3"/>
    <w:rsid w:val="009C0A68"/>
    <w:rsid w:val="009C251E"/>
    <w:rsid w:val="009C7E27"/>
    <w:rsid w:val="009E0029"/>
    <w:rsid w:val="009F329E"/>
    <w:rsid w:val="009F4A7C"/>
    <w:rsid w:val="009F509B"/>
    <w:rsid w:val="009F7C27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36BF"/>
    <w:rsid w:val="00A77FAA"/>
    <w:rsid w:val="00A93CB9"/>
    <w:rsid w:val="00A95C16"/>
    <w:rsid w:val="00A96DBE"/>
    <w:rsid w:val="00AA363E"/>
    <w:rsid w:val="00AA6C09"/>
    <w:rsid w:val="00AB70F7"/>
    <w:rsid w:val="00AC52BA"/>
    <w:rsid w:val="00AD39C0"/>
    <w:rsid w:val="00AD44F7"/>
    <w:rsid w:val="00AD5F9F"/>
    <w:rsid w:val="00AE6435"/>
    <w:rsid w:val="00AE6AE1"/>
    <w:rsid w:val="00AE79C0"/>
    <w:rsid w:val="00AF396D"/>
    <w:rsid w:val="00AF5A82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1874"/>
    <w:rsid w:val="00B52908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A33"/>
    <w:rsid w:val="00BD4BD9"/>
    <w:rsid w:val="00BE687D"/>
    <w:rsid w:val="00BF720A"/>
    <w:rsid w:val="00BF7C02"/>
    <w:rsid w:val="00C10A9C"/>
    <w:rsid w:val="00C15F36"/>
    <w:rsid w:val="00C202A3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85E15"/>
    <w:rsid w:val="00C85EA5"/>
    <w:rsid w:val="00C95B11"/>
    <w:rsid w:val="00CA27BE"/>
    <w:rsid w:val="00CB04C2"/>
    <w:rsid w:val="00CB6740"/>
    <w:rsid w:val="00CC2C63"/>
    <w:rsid w:val="00CC72AC"/>
    <w:rsid w:val="00CE0B3D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70E4"/>
    <w:rsid w:val="00D847F3"/>
    <w:rsid w:val="00D93A2E"/>
    <w:rsid w:val="00D9709C"/>
    <w:rsid w:val="00DA41F4"/>
    <w:rsid w:val="00DA5D45"/>
    <w:rsid w:val="00DB3EF3"/>
    <w:rsid w:val="00DB6846"/>
    <w:rsid w:val="00DC6F24"/>
    <w:rsid w:val="00DD379A"/>
    <w:rsid w:val="00DD4EA7"/>
    <w:rsid w:val="00DF0A30"/>
    <w:rsid w:val="00DF0BE0"/>
    <w:rsid w:val="00DF0CCA"/>
    <w:rsid w:val="00E0089D"/>
    <w:rsid w:val="00E11B03"/>
    <w:rsid w:val="00E15EEF"/>
    <w:rsid w:val="00E27440"/>
    <w:rsid w:val="00E3680A"/>
    <w:rsid w:val="00E4616B"/>
    <w:rsid w:val="00E52086"/>
    <w:rsid w:val="00E5666A"/>
    <w:rsid w:val="00E71651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F4"/>
    <w:rsid w:val="00EB7A0B"/>
    <w:rsid w:val="00EC1877"/>
    <w:rsid w:val="00ED32BA"/>
    <w:rsid w:val="00ED43B6"/>
    <w:rsid w:val="00ED7E41"/>
    <w:rsid w:val="00EF2B74"/>
    <w:rsid w:val="00F33092"/>
    <w:rsid w:val="00F341B0"/>
    <w:rsid w:val="00F35AC5"/>
    <w:rsid w:val="00F43A0F"/>
    <w:rsid w:val="00F43DF3"/>
    <w:rsid w:val="00F542A5"/>
    <w:rsid w:val="00F54444"/>
    <w:rsid w:val="00F54EB0"/>
    <w:rsid w:val="00F6021A"/>
    <w:rsid w:val="00F65CDD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72DF4E9F-45B1-4505-AA19-BBFBD21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penOdeslanie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2D39-2387-482B-8225-4A30BA1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3992</Words>
  <Characters>38524</Characters>
  <Application>Microsoft Office Word</Application>
  <DocSecurity>0</DocSecurity>
  <Lines>321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42432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Monika Bałszan</cp:lastModifiedBy>
  <cp:revision>9</cp:revision>
  <cp:lastPrinted>2017-06-12T13:32:00Z</cp:lastPrinted>
  <dcterms:created xsi:type="dcterms:W3CDTF">2017-06-12T13:30:00Z</dcterms:created>
  <dcterms:modified xsi:type="dcterms:W3CDTF">2017-06-13T12:25:00Z</dcterms:modified>
</cp:coreProperties>
</file>