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14:paraId="3E2B45C7" w14:textId="77777777" w:rsidR="00D00761" w:rsidRPr="00A3309D" w:rsidRDefault="001F46EB" w:rsidP="00D00761">
      <w:pPr>
        <w:rPr>
          <w:rFonts w:asciiTheme="minorHAnsi" w:hAnsiTheme="minorHAnsi" w:cstheme="minorHAnsi"/>
          <w:i/>
          <w:sz w:val="22"/>
          <w:szCs w:val="22"/>
        </w:rPr>
      </w:pPr>
      <w:r w:rsidRPr="00F417C5"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 wp14:anchorId="3A22A573" wp14:editId="5E31EE57">
            <wp:extent cx="6305550" cy="857250"/>
            <wp:effectExtent l="0" t="0" r="0" b="0"/>
            <wp:docPr id="3" name="Obraz 3" descr="C:\Users\mbalszan\Desktop\2018\POWER_2018\FEWER-RP-UEE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:\Users\mbalszan\Desktop\2018\POWER_2018\FEWER-RP-UEE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4C8F0" w14:textId="61EFD2A7" w:rsidR="00736A85" w:rsidRPr="00A3309D" w:rsidRDefault="00736A85" w:rsidP="00921CB3">
      <w:pPr>
        <w:ind w:left="5664"/>
        <w:jc w:val="right"/>
        <w:rPr>
          <w:rFonts w:asciiTheme="minorHAnsi" w:hAnsiTheme="minorHAnsi" w:cstheme="minorHAnsi"/>
          <w:i/>
          <w:color w:val="FF0000"/>
        </w:rPr>
      </w:pPr>
      <w:r w:rsidRPr="00A3309D">
        <w:rPr>
          <w:rFonts w:asciiTheme="minorHAnsi" w:hAnsiTheme="minorHAnsi" w:cstheme="minorHAnsi"/>
          <w:i/>
        </w:rPr>
        <w:t xml:space="preserve">Załącznik </w:t>
      </w:r>
      <w:r w:rsidR="002B2A5D" w:rsidRPr="00A3309D">
        <w:rPr>
          <w:rFonts w:asciiTheme="minorHAnsi" w:hAnsiTheme="minorHAnsi" w:cstheme="minorHAnsi"/>
          <w:i/>
        </w:rPr>
        <w:t xml:space="preserve">nr 1 </w:t>
      </w:r>
      <w:r w:rsidRPr="00A3309D">
        <w:rPr>
          <w:rFonts w:asciiTheme="minorHAnsi" w:hAnsiTheme="minorHAnsi" w:cstheme="minorHAnsi"/>
          <w:i/>
        </w:rPr>
        <w:t xml:space="preserve">do Zarządzenia Nr </w:t>
      </w:r>
      <w:r w:rsidR="00350463">
        <w:rPr>
          <w:rFonts w:asciiTheme="minorHAnsi" w:hAnsiTheme="minorHAnsi" w:cstheme="minorHAnsi"/>
          <w:i/>
        </w:rPr>
        <w:t>23</w:t>
      </w:r>
      <w:r w:rsidR="007B709C" w:rsidRPr="00A3309D">
        <w:rPr>
          <w:rFonts w:asciiTheme="minorHAnsi" w:hAnsiTheme="minorHAnsi" w:cstheme="minorHAnsi"/>
          <w:i/>
        </w:rPr>
        <w:t>/2020</w:t>
      </w:r>
    </w:p>
    <w:p w14:paraId="3FFD6A0B" w14:textId="77777777" w:rsidR="00736A85" w:rsidRPr="00A3309D" w:rsidRDefault="00736A85" w:rsidP="00921CB3">
      <w:pPr>
        <w:ind w:left="5664"/>
        <w:jc w:val="right"/>
        <w:rPr>
          <w:rFonts w:asciiTheme="minorHAnsi" w:hAnsiTheme="minorHAnsi" w:cstheme="minorHAnsi"/>
          <w:i/>
        </w:rPr>
      </w:pPr>
      <w:r w:rsidRPr="00A3309D">
        <w:rPr>
          <w:rFonts w:asciiTheme="minorHAnsi" w:hAnsiTheme="minorHAnsi" w:cstheme="minorHAnsi"/>
          <w:i/>
        </w:rPr>
        <w:t>Dyrektora Powiatowego Urzędu Pracy w Gryfinie</w:t>
      </w:r>
    </w:p>
    <w:p w14:paraId="77D9ED14" w14:textId="77777777" w:rsidR="00736A85" w:rsidRDefault="00736A85" w:rsidP="00736A8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891022" w14:textId="77777777" w:rsidR="00921CB3" w:rsidRPr="00A3309D" w:rsidRDefault="00921CB3" w:rsidP="00736A8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69043C" w14:textId="77777777" w:rsidR="00A3309D" w:rsidRDefault="00D00761" w:rsidP="00A3309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REGULAMIN KONKURSU NA ORGANIZACJĘ PRAC INTERWENCYJNYCH DLA OSÓB BEZROBOTNYCH,</w:t>
      </w:r>
    </w:p>
    <w:p w14:paraId="1DD46843" w14:textId="77777777" w:rsidR="00A3309D" w:rsidRPr="00F417C5" w:rsidRDefault="00D00761" w:rsidP="00A3309D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309D" w:rsidRPr="00F417C5">
        <w:rPr>
          <w:rFonts w:ascii="Calibri" w:hAnsi="Calibri" w:cs="Calibri"/>
          <w:b/>
          <w:sz w:val="22"/>
          <w:szCs w:val="22"/>
        </w:rPr>
        <w:t xml:space="preserve">DO 30 ROKU ŻYCIA </w:t>
      </w:r>
      <w:r w:rsidR="00A3309D" w:rsidRPr="00F417C5">
        <w:rPr>
          <w:rFonts w:ascii="Calibri" w:hAnsi="Calibri" w:cs="Calibri"/>
          <w:b/>
          <w:bCs/>
          <w:i/>
          <w:iCs/>
          <w:sz w:val="22"/>
          <w:szCs w:val="22"/>
        </w:rPr>
        <w:t>W RAMACH PROGRAMU OPERACYJNEGO WIEDZA, EDUKACJA, ROZWÓJ</w:t>
      </w:r>
    </w:p>
    <w:p w14:paraId="78B08C8E" w14:textId="77777777" w:rsidR="00A3309D" w:rsidRPr="00F417C5" w:rsidRDefault="00A3309D" w:rsidP="00A3309D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F417C5">
        <w:rPr>
          <w:rFonts w:ascii="Calibri" w:hAnsi="Calibri" w:cs="Calibri"/>
          <w:b/>
          <w:i/>
          <w:sz w:val="22"/>
          <w:szCs w:val="22"/>
        </w:rPr>
        <w:t>na rok  2020</w:t>
      </w:r>
    </w:p>
    <w:p w14:paraId="280D28F6" w14:textId="77777777" w:rsidR="00D00761" w:rsidRPr="00A3309D" w:rsidRDefault="00D00761" w:rsidP="00A3309D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BE92522" w14:textId="77777777" w:rsidR="00A3309D" w:rsidRPr="00F417C5" w:rsidRDefault="00D00761" w:rsidP="00A3309D">
      <w:pPr>
        <w:jc w:val="both"/>
        <w:rPr>
          <w:rFonts w:ascii="Calibri" w:hAnsi="Calibri" w:cs="Calibri"/>
          <w:sz w:val="22"/>
          <w:szCs w:val="22"/>
        </w:rPr>
      </w:pPr>
      <w:r w:rsidRPr="00A3309D">
        <w:rPr>
          <w:rFonts w:asciiTheme="minorHAnsi" w:hAnsiTheme="minorHAnsi" w:cstheme="minorHAnsi"/>
          <w:bCs/>
          <w:sz w:val="22"/>
          <w:szCs w:val="22"/>
        </w:rPr>
        <w:t xml:space="preserve">Celem konkursu jest organizacja prac interwencyjnych w projekcie </w:t>
      </w:r>
      <w:r w:rsidR="00A3309D" w:rsidRPr="00F417C5">
        <w:rPr>
          <w:rFonts w:ascii="Calibri" w:hAnsi="Calibri" w:cs="Calibri"/>
          <w:sz w:val="22"/>
          <w:szCs w:val="22"/>
        </w:rPr>
        <w:t>„</w:t>
      </w:r>
      <w:r w:rsidR="00A3309D" w:rsidRPr="00F417C5">
        <w:rPr>
          <w:rFonts w:ascii="Calibri" w:eastAsia="Calibri" w:hAnsi="Calibri" w:cs="Calibri"/>
          <w:b/>
          <w:sz w:val="22"/>
          <w:szCs w:val="22"/>
        </w:rPr>
        <w:t xml:space="preserve">Aktywizacja osób młodych pozostających bez pracy w powiecie gryfińskim (V)” </w:t>
      </w:r>
      <w:r w:rsidR="00A3309D" w:rsidRPr="00F417C5">
        <w:rPr>
          <w:rFonts w:ascii="Calibri" w:hAnsi="Calibri" w:cs="Calibri"/>
          <w:sz w:val="22"/>
          <w:szCs w:val="22"/>
        </w:rPr>
        <w:t>współfinansowanym ze środków Unii Europejskiej z Europejskiego Funduszu Społecznego w ramach Osi priorytetowej I – Rynek pracy otwarty dla wszystkich Programu Operacyjnego Wiedza Edukacja Rozwój 2014 –2020.</w:t>
      </w:r>
    </w:p>
    <w:p w14:paraId="5A4252EE" w14:textId="77777777" w:rsidR="00D43E9A" w:rsidRDefault="00D43E9A" w:rsidP="00A330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745C89" w14:textId="77777777" w:rsidR="00053868" w:rsidRPr="00A3309D" w:rsidRDefault="00053868" w:rsidP="000538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ROZDZIAŁ I</w:t>
      </w:r>
    </w:p>
    <w:p w14:paraId="340ED913" w14:textId="77777777" w:rsidR="00053868" w:rsidRPr="00A3309D" w:rsidRDefault="00053868" w:rsidP="00053868">
      <w:pPr>
        <w:pStyle w:val="Nagwek3"/>
        <w:rPr>
          <w:rFonts w:asciiTheme="minorHAnsi" w:hAnsiTheme="minorHAnsi" w:cstheme="minorHAnsi"/>
          <w:szCs w:val="22"/>
        </w:rPr>
      </w:pPr>
      <w:r w:rsidRPr="00A3309D">
        <w:rPr>
          <w:rFonts w:asciiTheme="minorHAnsi" w:hAnsiTheme="minorHAnsi" w:cstheme="minorHAnsi"/>
          <w:szCs w:val="22"/>
        </w:rPr>
        <w:t>POSTANOWIENIA OGÓLNE</w:t>
      </w:r>
    </w:p>
    <w:p w14:paraId="38AA778F" w14:textId="77777777" w:rsidR="00053868" w:rsidRPr="00A3309D" w:rsidRDefault="0074685A" w:rsidP="0074685A">
      <w:pPr>
        <w:tabs>
          <w:tab w:val="center" w:pos="5103"/>
          <w:tab w:val="left" w:pos="8220"/>
        </w:tabs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ab/>
      </w:r>
      <w:r w:rsidR="00053868" w:rsidRPr="00A3309D">
        <w:rPr>
          <w:rFonts w:asciiTheme="minorHAnsi" w:hAnsiTheme="minorHAnsi" w:cstheme="minorHAnsi"/>
          <w:b/>
          <w:sz w:val="22"/>
          <w:szCs w:val="22"/>
        </w:rPr>
        <w:t>§ 1</w:t>
      </w:r>
      <w:r w:rsidRPr="00A3309D">
        <w:rPr>
          <w:rFonts w:asciiTheme="minorHAnsi" w:hAnsiTheme="minorHAnsi" w:cstheme="minorHAnsi"/>
          <w:b/>
          <w:sz w:val="22"/>
          <w:szCs w:val="22"/>
        </w:rPr>
        <w:tab/>
      </w:r>
    </w:p>
    <w:p w14:paraId="7EB971A0" w14:textId="77777777" w:rsidR="00053868" w:rsidRPr="00A3309D" w:rsidRDefault="00053868" w:rsidP="00282BDE">
      <w:pPr>
        <w:pStyle w:val="Akapitzlist"/>
        <w:numPr>
          <w:ilvl w:val="0"/>
          <w:numId w:val="1"/>
        </w:numPr>
        <w:tabs>
          <w:tab w:val="clear" w:pos="502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Niniejszy Regulamin opracowany jest na podstawie:</w:t>
      </w:r>
    </w:p>
    <w:p w14:paraId="2B490EAC" w14:textId="77777777" w:rsidR="00736A85" w:rsidRPr="00A3309D" w:rsidRDefault="00736A85" w:rsidP="00A909A5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Ustawa z dnia 20 kwietnia 2004 r. o promocji zatrudnienia i instytucjach rynku pracy </w:t>
      </w:r>
      <w:r w:rsidR="000C229C" w:rsidRPr="00A3309D">
        <w:rPr>
          <w:rFonts w:asciiTheme="minorHAnsi" w:hAnsiTheme="minorHAnsi" w:cstheme="minorHAnsi"/>
          <w:snapToGrid w:val="0"/>
          <w:sz w:val="22"/>
          <w:szCs w:val="22"/>
        </w:rPr>
        <w:t>(tj. Dz.U.</w:t>
      </w:r>
      <w:r w:rsidR="00221F3F" w:rsidRPr="00A3309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0C229C" w:rsidRPr="00A3309D">
        <w:rPr>
          <w:rFonts w:asciiTheme="minorHAnsi" w:hAnsiTheme="minorHAnsi" w:cstheme="minorHAnsi"/>
          <w:snapToGrid w:val="0"/>
          <w:sz w:val="22"/>
          <w:szCs w:val="22"/>
        </w:rPr>
        <w:t>z 2019</w:t>
      </w:r>
      <w:r w:rsidR="000978D9" w:rsidRPr="00A3309D">
        <w:rPr>
          <w:rFonts w:asciiTheme="minorHAnsi" w:hAnsiTheme="minorHAnsi" w:cstheme="minorHAnsi"/>
          <w:snapToGrid w:val="0"/>
          <w:sz w:val="22"/>
          <w:szCs w:val="22"/>
        </w:rPr>
        <w:t>r. poz.</w:t>
      </w:r>
      <w:r w:rsidR="00004833" w:rsidRPr="00A3309D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="000C229C" w:rsidRPr="00A3309D">
        <w:rPr>
          <w:rFonts w:asciiTheme="minorHAnsi" w:hAnsiTheme="minorHAnsi" w:cstheme="minorHAnsi"/>
          <w:snapToGrid w:val="0"/>
          <w:sz w:val="22"/>
          <w:szCs w:val="22"/>
        </w:rPr>
        <w:t>482</w:t>
      </w:r>
      <w:r w:rsidRPr="00A3309D">
        <w:rPr>
          <w:rFonts w:asciiTheme="minorHAnsi" w:hAnsiTheme="minorHAnsi" w:cstheme="minorHAnsi"/>
          <w:snapToGrid w:val="0"/>
          <w:sz w:val="22"/>
          <w:szCs w:val="22"/>
        </w:rPr>
        <w:t xml:space="preserve"> z późn.zm.),</w:t>
      </w:r>
    </w:p>
    <w:p w14:paraId="2CC4A697" w14:textId="77777777" w:rsidR="00DD2FB3" w:rsidRPr="00A3309D" w:rsidRDefault="00DD2FB3" w:rsidP="00A909A5">
      <w:pPr>
        <w:numPr>
          <w:ilvl w:val="0"/>
          <w:numId w:val="10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napToGrid w:val="0"/>
          <w:sz w:val="22"/>
          <w:szCs w:val="22"/>
        </w:rPr>
        <w:t>Rozporządzenia Ministra Pracy i Polityki Społecznej z dnia 24 czerwca 2014r w sprawie organizowania prac interwencyjnych i robót publicznych oraz jednorazowej refundacji kosztów</w:t>
      </w:r>
      <w:r w:rsidR="00EC53A0" w:rsidRPr="00A3309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snapToGrid w:val="0"/>
          <w:sz w:val="22"/>
          <w:szCs w:val="22"/>
        </w:rPr>
        <w:t>z tytułu opłaconych składek na ubezpieczenia społeczne (Dz.U. z 2014 poz.864)</w:t>
      </w:r>
    </w:p>
    <w:p w14:paraId="0F37BAFC" w14:textId="77777777" w:rsidR="00DD2FB3" w:rsidRPr="00A3309D" w:rsidRDefault="00DD2FB3" w:rsidP="00A909A5">
      <w:pPr>
        <w:numPr>
          <w:ilvl w:val="0"/>
          <w:numId w:val="10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Ustawy z dnia 26.06.1974r. Kodeks pracy (tj.Dz.U.z 201</w:t>
      </w:r>
      <w:r w:rsidR="00221F3F" w:rsidRPr="00A3309D">
        <w:rPr>
          <w:rFonts w:asciiTheme="minorHAnsi" w:hAnsiTheme="minorHAnsi" w:cstheme="minorHAnsi"/>
          <w:sz w:val="22"/>
          <w:szCs w:val="22"/>
        </w:rPr>
        <w:t>9</w:t>
      </w:r>
      <w:r w:rsidRPr="00A3309D">
        <w:rPr>
          <w:rFonts w:asciiTheme="minorHAnsi" w:hAnsiTheme="minorHAnsi" w:cstheme="minorHAnsi"/>
          <w:sz w:val="22"/>
          <w:szCs w:val="22"/>
        </w:rPr>
        <w:t xml:space="preserve"> poz.</w:t>
      </w:r>
      <w:r w:rsidR="00221F3F" w:rsidRPr="00A3309D">
        <w:rPr>
          <w:rFonts w:asciiTheme="minorHAnsi" w:hAnsiTheme="minorHAnsi" w:cstheme="minorHAnsi"/>
          <w:sz w:val="22"/>
          <w:szCs w:val="22"/>
        </w:rPr>
        <w:t>1</w:t>
      </w:r>
      <w:r w:rsidR="00EE6F99" w:rsidRPr="00A3309D">
        <w:rPr>
          <w:rFonts w:asciiTheme="minorHAnsi" w:hAnsiTheme="minorHAnsi" w:cstheme="minorHAnsi"/>
          <w:sz w:val="22"/>
          <w:szCs w:val="22"/>
        </w:rPr>
        <w:t>040 z poźn zm.</w:t>
      </w:r>
      <w:r w:rsidR="00EC53A0" w:rsidRPr="00A3309D">
        <w:rPr>
          <w:rFonts w:asciiTheme="minorHAnsi" w:hAnsiTheme="minorHAnsi" w:cstheme="minorHAnsi"/>
          <w:sz w:val="22"/>
          <w:szCs w:val="22"/>
        </w:rPr>
        <w:t>)</w:t>
      </w:r>
    </w:p>
    <w:p w14:paraId="680D1E00" w14:textId="77777777" w:rsidR="00DD2FB3" w:rsidRPr="00A3309D" w:rsidRDefault="00DD2FB3" w:rsidP="00A909A5">
      <w:pPr>
        <w:numPr>
          <w:ilvl w:val="0"/>
          <w:numId w:val="10"/>
        </w:numPr>
        <w:tabs>
          <w:tab w:val="left" w:pos="284"/>
          <w:tab w:val="left" w:pos="15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Ustawy z dnia 23.04.1964r. Kodeks cywilny (tj.Dz.U.</w:t>
      </w:r>
      <w:r w:rsidR="00221F3F"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sz w:val="22"/>
          <w:szCs w:val="22"/>
        </w:rPr>
        <w:t>z 201</w:t>
      </w:r>
      <w:r w:rsidR="00221F3F" w:rsidRPr="00A3309D">
        <w:rPr>
          <w:rFonts w:asciiTheme="minorHAnsi" w:hAnsiTheme="minorHAnsi" w:cstheme="minorHAnsi"/>
          <w:sz w:val="22"/>
          <w:szCs w:val="22"/>
        </w:rPr>
        <w:t>9</w:t>
      </w:r>
      <w:r w:rsidR="000978D9" w:rsidRPr="00A3309D">
        <w:rPr>
          <w:rFonts w:asciiTheme="minorHAnsi" w:hAnsiTheme="minorHAnsi" w:cstheme="minorHAnsi"/>
          <w:sz w:val="22"/>
          <w:szCs w:val="22"/>
        </w:rPr>
        <w:t>r. poz.</w:t>
      </w:r>
      <w:r w:rsidR="00221F3F" w:rsidRPr="00A3309D">
        <w:rPr>
          <w:rFonts w:asciiTheme="minorHAnsi" w:hAnsiTheme="minorHAnsi" w:cstheme="minorHAnsi"/>
          <w:sz w:val="22"/>
          <w:szCs w:val="22"/>
        </w:rPr>
        <w:t>1145</w:t>
      </w:r>
      <w:r w:rsidRPr="00A3309D">
        <w:rPr>
          <w:rFonts w:asciiTheme="minorHAnsi" w:hAnsiTheme="minorHAnsi" w:cstheme="minorHAnsi"/>
          <w:sz w:val="22"/>
          <w:szCs w:val="22"/>
        </w:rPr>
        <w:t xml:space="preserve"> z poźn zm.)</w:t>
      </w:r>
    </w:p>
    <w:p w14:paraId="5A44D8A4" w14:textId="77777777" w:rsidR="00736A85" w:rsidRPr="00A3309D" w:rsidRDefault="00DD2FB3" w:rsidP="00A909A5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Ustawa z dnia 30 kwietnia 2004r. o postępowaniu w sprawach dotyczących pomocy publicznej</w:t>
      </w:r>
      <w:r w:rsidR="000978D9" w:rsidRPr="00A3309D">
        <w:rPr>
          <w:rFonts w:asciiTheme="minorHAnsi" w:hAnsiTheme="minorHAnsi" w:cstheme="minorHAnsi"/>
          <w:sz w:val="22"/>
          <w:szCs w:val="22"/>
        </w:rPr>
        <w:t xml:space="preserve"> (tj.</w:t>
      </w:r>
      <w:r w:rsidR="00EC53A0"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="000978D9" w:rsidRPr="00A3309D">
        <w:rPr>
          <w:rFonts w:asciiTheme="minorHAnsi" w:hAnsiTheme="minorHAnsi" w:cstheme="minorHAnsi"/>
          <w:sz w:val="22"/>
          <w:szCs w:val="22"/>
        </w:rPr>
        <w:t xml:space="preserve">Dz.U. </w:t>
      </w:r>
      <w:r w:rsidR="00DD7821" w:rsidRPr="00A3309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0978D9" w:rsidRPr="00A3309D">
        <w:rPr>
          <w:rFonts w:asciiTheme="minorHAnsi" w:hAnsiTheme="minorHAnsi" w:cstheme="minorHAnsi"/>
          <w:sz w:val="22"/>
          <w:szCs w:val="22"/>
        </w:rPr>
        <w:t>z 201</w:t>
      </w:r>
      <w:r w:rsidR="00A3309D">
        <w:rPr>
          <w:rFonts w:asciiTheme="minorHAnsi" w:hAnsiTheme="minorHAnsi" w:cstheme="minorHAnsi"/>
          <w:sz w:val="22"/>
          <w:szCs w:val="22"/>
        </w:rPr>
        <w:t>8</w:t>
      </w:r>
      <w:r w:rsidR="000978D9" w:rsidRPr="00A3309D">
        <w:rPr>
          <w:rFonts w:asciiTheme="minorHAnsi" w:hAnsiTheme="minorHAnsi" w:cstheme="minorHAnsi"/>
          <w:sz w:val="22"/>
          <w:szCs w:val="22"/>
        </w:rPr>
        <w:t xml:space="preserve">r. poz. </w:t>
      </w:r>
      <w:r w:rsidR="00A3309D">
        <w:rPr>
          <w:rFonts w:asciiTheme="minorHAnsi" w:hAnsiTheme="minorHAnsi" w:cstheme="minorHAnsi"/>
          <w:sz w:val="22"/>
          <w:szCs w:val="22"/>
        </w:rPr>
        <w:t>362 z późn.zm.</w:t>
      </w:r>
      <w:r w:rsidRPr="00A3309D">
        <w:rPr>
          <w:rFonts w:asciiTheme="minorHAnsi" w:hAnsiTheme="minorHAnsi" w:cstheme="minorHAnsi"/>
          <w:sz w:val="22"/>
          <w:szCs w:val="22"/>
        </w:rPr>
        <w:t>),</w:t>
      </w:r>
      <w:r w:rsidR="000773D8" w:rsidRPr="00A3309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1E37E1F9" w14:textId="77777777" w:rsidR="00660B7D" w:rsidRPr="00A3309D" w:rsidRDefault="00660B7D" w:rsidP="00A909A5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3309D">
        <w:rPr>
          <w:rFonts w:asciiTheme="minorHAnsi" w:hAnsiTheme="minorHAnsi" w:cstheme="minorHAnsi"/>
          <w:snapToGrid w:val="0"/>
          <w:sz w:val="22"/>
          <w:szCs w:val="22"/>
        </w:rPr>
        <w:t>Rozporządzenie Komisji (UE) nr 1407/2013 z dnia 18 grudnia 2013 r. w sprawie stosowania art. 107 i 108 Traktatu o funkcjonowaniu Unii Europejskiej do pomocy de minimis (Dz. Urz. UE L 352z 24.12.2013, str. 1),</w:t>
      </w:r>
    </w:p>
    <w:p w14:paraId="60E4D17E" w14:textId="77777777" w:rsidR="00736A85" w:rsidRPr="00A3309D" w:rsidRDefault="00736A85" w:rsidP="00A909A5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Rozporządzenie Komisji (UE) nr 1408/2013 z dnia 18 grudnia 2013 r. w s</w:t>
      </w:r>
      <w:r w:rsidR="00B12174" w:rsidRPr="00A3309D">
        <w:rPr>
          <w:rFonts w:asciiTheme="minorHAnsi" w:hAnsiTheme="minorHAnsi" w:cstheme="minorHAnsi"/>
          <w:sz w:val="22"/>
          <w:szCs w:val="22"/>
        </w:rPr>
        <w:t>prawie stosowania art. 107</w:t>
      </w:r>
      <w:r w:rsidRPr="00A3309D">
        <w:rPr>
          <w:rFonts w:asciiTheme="minorHAnsi" w:hAnsiTheme="minorHAnsi" w:cstheme="minorHAnsi"/>
          <w:sz w:val="22"/>
          <w:szCs w:val="22"/>
        </w:rPr>
        <w:t xml:space="preserve">  i 108 Traktatu o funkcjonowaniu Unii Europejskiej do pomocy de minimis w sektorze rolnym (Dz.Urz. UE L 352 </w:t>
      </w:r>
      <w:r w:rsidR="00DD7821" w:rsidRPr="00A3309D">
        <w:rPr>
          <w:rFonts w:asciiTheme="minorHAnsi" w:hAnsiTheme="minorHAnsi" w:cstheme="minorHAnsi"/>
          <w:sz w:val="22"/>
          <w:szCs w:val="22"/>
        </w:rPr>
        <w:t xml:space="preserve">     </w:t>
      </w:r>
      <w:r w:rsidRPr="00A3309D">
        <w:rPr>
          <w:rFonts w:asciiTheme="minorHAnsi" w:hAnsiTheme="minorHAnsi" w:cstheme="minorHAnsi"/>
          <w:sz w:val="22"/>
          <w:szCs w:val="22"/>
        </w:rPr>
        <w:t>z 24.12.2013, str. 9),</w:t>
      </w:r>
    </w:p>
    <w:p w14:paraId="4545A5EA" w14:textId="77777777" w:rsidR="00D00761" w:rsidRPr="00A3309D" w:rsidRDefault="00D00761" w:rsidP="00A909A5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szczegółowego Opisu Osi Priorytetowych </w:t>
      </w:r>
      <w:r w:rsidR="00DC320B" w:rsidRPr="00A3309D">
        <w:rPr>
          <w:rFonts w:asciiTheme="minorHAnsi" w:hAnsiTheme="minorHAnsi" w:cstheme="minorHAnsi"/>
          <w:sz w:val="22"/>
          <w:szCs w:val="22"/>
        </w:rPr>
        <w:t>Regionalnego Programu Operacyjnego Województwa Zachodniopomorskiego.</w:t>
      </w:r>
    </w:p>
    <w:p w14:paraId="1BFAE55E" w14:textId="77777777" w:rsidR="00F67D3F" w:rsidRPr="00A3309D" w:rsidRDefault="00F67D3F" w:rsidP="00A909A5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Ustawa z dnia 6 marca 2018r. prawo przedsiębiorców (t.j. Dz. U</w:t>
      </w:r>
      <w:r w:rsidR="00EE6F99" w:rsidRPr="00A3309D">
        <w:rPr>
          <w:rFonts w:asciiTheme="minorHAnsi" w:hAnsiTheme="minorHAnsi" w:cstheme="minorHAnsi"/>
          <w:sz w:val="22"/>
          <w:szCs w:val="22"/>
        </w:rPr>
        <w:t>. z 2019r. poz. 1292</w:t>
      </w:r>
      <w:r w:rsidRPr="00A3309D">
        <w:rPr>
          <w:rFonts w:asciiTheme="minorHAnsi" w:hAnsiTheme="minorHAnsi" w:cstheme="minorHAnsi"/>
          <w:sz w:val="22"/>
          <w:szCs w:val="22"/>
        </w:rPr>
        <w:t xml:space="preserve"> z późn. zm.)</w:t>
      </w:r>
    </w:p>
    <w:p w14:paraId="033DF515" w14:textId="77777777" w:rsidR="00D00761" w:rsidRPr="00A3309D" w:rsidRDefault="00D00761" w:rsidP="00D00761">
      <w:pPr>
        <w:suppressAutoHyphens w:val="0"/>
        <w:ind w:left="502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7AEFE75D" w14:textId="77777777" w:rsidR="001C1C91" w:rsidRPr="00A3309D" w:rsidRDefault="00053868" w:rsidP="001C1C91">
      <w:pPr>
        <w:tabs>
          <w:tab w:val="left" w:pos="142"/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§ 2</w:t>
      </w:r>
    </w:p>
    <w:p w14:paraId="608BD897" w14:textId="77777777" w:rsidR="00053868" w:rsidRPr="00A3309D" w:rsidRDefault="00053868" w:rsidP="00A909A5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Ilekroć w niniejszym Regulaminie mowa jest o:</w:t>
      </w:r>
    </w:p>
    <w:p w14:paraId="700108B9" w14:textId="77777777" w:rsidR="00660B7D" w:rsidRPr="00A3309D" w:rsidRDefault="00660B7D" w:rsidP="00A909A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PUP</w:t>
      </w:r>
      <w:r w:rsidRPr="00A3309D">
        <w:rPr>
          <w:rFonts w:asciiTheme="minorHAnsi" w:hAnsiTheme="minorHAnsi" w:cstheme="minorHAnsi"/>
          <w:sz w:val="22"/>
          <w:szCs w:val="22"/>
        </w:rPr>
        <w:t xml:space="preserve">– oznacza to Powiatowy Urząd Pracy w Gryfinie </w:t>
      </w:r>
      <w:r w:rsidR="008F565C" w:rsidRPr="00A3309D">
        <w:rPr>
          <w:rFonts w:asciiTheme="minorHAnsi" w:hAnsiTheme="minorHAnsi" w:cstheme="minorHAnsi"/>
          <w:sz w:val="22"/>
          <w:szCs w:val="22"/>
        </w:rPr>
        <w:t>i jego filię w Chojnie.</w:t>
      </w:r>
    </w:p>
    <w:p w14:paraId="72B88250" w14:textId="77777777" w:rsidR="00660B7D" w:rsidRPr="00A3309D" w:rsidRDefault="00660B7D" w:rsidP="00A909A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Wnioskodawcy</w:t>
      </w:r>
      <w:r w:rsidRPr="00A3309D">
        <w:rPr>
          <w:rFonts w:asciiTheme="minorHAnsi" w:hAnsiTheme="minorHAnsi" w:cstheme="minorHAnsi"/>
          <w:sz w:val="22"/>
          <w:szCs w:val="22"/>
        </w:rPr>
        <w:t xml:space="preserve"> - oznacza </w:t>
      </w:r>
      <w:r w:rsidR="00CE7642" w:rsidRPr="00A3309D">
        <w:rPr>
          <w:rFonts w:asciiTheme="minorHAnsi" w:hAnsiTheme="minorHAnsi" w:cstheme="minorHAnsi"/>
          <w:sz w:val="22"/>
          <w:szCs w:val="22"/>
        </w:rPr>
        <w:t>to podmiot ubiegający się o organizowanie prac interwencyjnych.</w:t>
      </w:r>
    </w:p>
    <w:p w14:paraId="2B6C207D" w14:textId="77777777" w:rsidR="00660B7D" w:rsidRPr="00A3309D" w:rsidRDefault="00660B7D" w:rsidP="00A909A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Beneficjencie pomocy publicznej</w:t>
      </w:r>
      <w:r w:rsidR="00CE7642"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sz w:val="22"/>
          <w:szCs w:val="22"/>
        </w:rPr>
        <w:t xml:space="preserve">– oznacza to, zgodnie z art. 2 pkt 16 ustawy z dnia 30 kwietnia 2004 r. </w:t>
      </w:r>
      <w:r w:rsidR="00DD7821" w:rsidRPr="00A3309D">
        <w:rPr>
          <w:rFonts w:asciiTheme="minorHAnsi" w:hAnsiTheme="minorHAnsi" w:cstheme="minorHAnsi"/>
          <w:sz w:val="22"/>
          <w:szCs w:val="22"/>
        </w:rPr>
        <w:t xml:space="preserve">    </w:t>
      </w:r>
      <w:r w:rsidR="001F46EB">
        <w:rPr>
          <w:rFonts w:asciiTheme="minorHAnsi" w:hAnsiTheme="minorHAnsi" w:cstheme="minorHAnsi"/>
          <w:sz w:val="22"/>
          <w:szCs w:val="22"/>
        </w:rPr>
        <w:br/>
      </w:r>
      <w:r w:rsidRPr="00A3309D">
        <w:rPr>
          <w:rFonts w:asciiTheme="minorHAnsi" w:hAnsiTheme="minorHAnsi" w:cstheme="minorHAnsi"/>
          <w:sz w:val="22"/>
          <w:szCs w:val="22"/>
        </w:rPr>
        <w:t xml:space="preserve">o postępowaniu w sprawach dotyczących pomocy publicznej, podmiot prowadzący działalność gospodarczą, w tym podmiot prowadzący działalność w zakresie rolnictwa lub rybołówstwa, bez względu na formę organizacyjno-prawną oraz sposób finansowania, który otrzymał pomoc publiczną, </w:t>
      </w:r>
    </w:p>
    <w:p w14:paraId="6E2724C3" w14:textId="77777777" w:rsidR="00660B7D" w:rsidRPr="00A3309D" w:rsidRDefault="00660B7D" w:rsidP="00A909A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Bezrobotnym</w:t>
      </w:r>
      <w:r w:rsidR="00CE7642" w:rsidRPr="00A330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sz w:val="22"/>
          <w:szCs w:val="22"/>
        </w:rPr>
        <w:t xml:space="preserve">- oznacza to osobę, o której mowa w art. 2 ust. 1 pkt 2 ustawy z dnia 20 kwietnia 2004 r. </w:t>
      </w:r>
      <w:r w:rsidR="00DD7821" w:rsidRPr="00A3309D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A3309D">
        <w:rPr>
          <w:rFonts w:asciiTheme="minorHAnsi" w:hAnsiTheme="minorHAnsi" w:cstheme="minorHAnsi"/>
          <w:sz w:val="22"/>
          <w:szCs w:val="22"/>
        </w:rPr>
        <w:t xml:space="preserve">o promocji zatrudnienia i instytucjach rynku pracy, </w:t>
      </w:r>
    </w:p>
    <w:p w14:paraId="6EBA465F" w14:textId="77777777" w:rsidR="00660B7D" w:rsidRPr="00A3309D" w:rsidRDefault="00660B7D" w:rsidP="00A909A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Pracach interwencyjnych</w:t>
      </w:r>
      <w:r w:rsidRPr="00A3309D">
        <w:rPr>
          <w:rFonts w:asciiTheme="minorHAnsi" w:hAnsiTheme="minorHAnsi" w:cstheme="minorHAnsi"/>
          <w:sz w:val="22"/>
          <w:szCs w:val="22"/>
        </w:rPr>
        <w:t xml:space="preserve">– oznacza to zgodnie z art. 2 ust. 1 pkt 26 ustawy z dnia 20 kwietnia 2004 r. </w:t>
      </w:r>
      <w:r w:rsidR="00DD7821" w:rsidRPr="00A3309D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1F46EB">
        <w:rPr>
          <w:rFonts w:asciiTheme="minorHAnsi" w:hAnsiTheme="minorHAnsi" w:cstheme="minorHAnsi"/>
          <w:sz w:val="22"/>
          <w:szCs w:val="22"/>
        </w:rPr>
        <w:br/>
      </w:r>
      <w:r w:rsidRPr="00A3309D">
        <w:rPr>
          <w:rFonts w:asciiTheme="minorHAnsi" w:hAnsiTheme="minorHAnsi" w:cstheme="minorHAnsi"/>
          <w:sz w:val="22"/>
          <w:szCs w:val="22"/>
        </w:rPr>
        <w:t xml:space="preserve">o promocji zatrudnienia i instytucjach rynku pracy, zatrudnienie bezrobotnego przez pracodawcę, które nastąpiło w wyniku umowy zawartej ze starostą i ma na celu wsparcie osób bezrobotnych, </w:t>
      </w:r>
    </w:p>
    <w:p w14:paraId="7B2A9C53" w14:textId="77777777" w:rsidR="00660B7D" w:rsidRPr="00A3309D" w:rsidRDefault="00660B7D" w:rsidP="00A909A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Zatrudnieniu</w:t>
      </w:r>
      <w:r w:rsidR="00CE7642"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sz w:val="22"/>
          <w:szCs w:val="22"/>
        </w:rPr>
        <w:t xml:space="preserve">- oznacza to, zgodnie z art. 2 ust. 1 pkt 43 ustawy z dnia 20 kwietnia 2004 r. </w:t>
      </w:r>
      <w:r w:rsidR="00EC53A0"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sz w:val="22"/>
          <w:szCs w:val="22"/>
        </w:rPr>
        <w:t xml:space="preserve">o promocji zatrudnienia i instytucjach rynku pracy, wykonywanie pracy na podstawie stosunku pracy, stosunku służbowego oraz umowy o pracę nakładczą, </w:t>
      </w:r>
    </w:p>
    <w:p w14:paraId="2CBC190F" w14:textId="77777777" w:rsidR="00337849" w:rsidRDefault="00337849" w:rsidP="00B759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A68315" w14:textId="77777777" w:rsidR="00921CB3" w:rsidRPr="00A3309D" w:rsidRDefault="00921CB3" w:rsidP="00B759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43AC01" w14:textId="77777777" w:rsidR="00B759D7" w:rsidRPr="00A3309D" w:rsidRDefault="00B759D7" w:rsidP="00B759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ROZDZIAŁ II</w:t>
      </w:r>
    </w:p>
    <w:p w14:paraId="2C2A8259" w14:textId="77777777" w:rsidR="00B759D7" w:rsidRPr="00A3309D" w:rsidRDefault="00B759D7" w:rsidP="00B759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ZASADY ORGANIZOWANIA I FINANSOWANIA PRAC INTERWENCYJNYCH</w:t>
      </w:r>
      <w:r w:rsidR="00337849" w:rsidRPr="00A3309D">
        <w:rPr>
          <w:rFonts w:asciiTheme="minorHAnsi" w:hAnsiTheme="minorHAnsi" w:cstheme="minorHAnsi"/>
          <w:b/>
          <w:sz w:val="22"/>
          <w:szCs w:val="22"/>
        </w:rPr>
        <w:t xml:space="preserve"> W RAMACH KONKURSU</w:t>
      </w:r>
    </w:p>
    <w:p w14:paraId="75D75DF4" w14:textId="77777777" w:rsidR="00B759D7" w:rsidRPr="00A3309D" w:rsidRDefault="00B759D7" w:rsidP="00B759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§ 3</w:t>
      </w:r>
    </w:p>
    <w:p w14:paraId="623C60BC" w14:textId="77777777" w:rsidR="00B759D7" w:rsidRPr="00A3309D" w:rsidRDefault="00B759D7" w:rsidP="00A909A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i/>
          <w:sz w:val="22"/>
          <w:szCs w:val="22"/>
        </w:rPr>
        <w:t>Wniosek o organizowanie prac interwencyjnych</w:t>
      </w:r>
      <w:r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="00337849" w:rsidRPr="00A3309D">
        <w:rPr>
          <w:rFonts w:asciiTheme="minorHAnsi" w:hAnsiTheme="minorHAnsi" w:cstheme="minorHAnsi"/>
          <w:sz w:val="22"/>
          <w:szCs w:val="22"/>
        </w:rPr>
        <w:t xml:space="preserve">w ramach konkursu </w:t>
      </w:r>
      <w:r w:rsidRPr="00A3309D">
        <w:rPr>
          <w:rFonts w:asciiTheme="minorHAnsi" w:hAnsiTheme="minorHAnsi" w:cstheme="minorHAnsi"/>
          <w:bCs/>
          <w:sz w:val="22"/>
          <w:szCs w:val="22"/>
        </w:rPr>
        <w:t xml:space="preserve">może złożyć pracodawca lub przedsiębiorca niezatrudniający pracowników na zasadach przewidzianych dla pracodawców. </w:t>
      </w:r>
    </w:p>
    <w:p w14:paraId="4157F951" w14:textId="77777777" w:rsidR="00B759D7" w:rsidRPr="00A3309D" w:rsidRDefault="00B759D7" w:rsidP="00A909A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Do realizacji będą kierowane wnioski pracodawców oferujących zatrudnienie dla osób bezrobotnych w pełnym wymiarze lub w połowie wymiaru czasu pracy </w:t>
      </w:r>
      <w:r w:rsidRPr="00A3309D">
        <w:rPr>
          <w:rFonts w:asciiTheme="minorHAnsi" w:hAnsiTheme="minorHAnsi" w:cstheme="minorHAnsi"/>
          <w:b/>
          <w:sz w:val="22"/>
          <w:szCs w:val="22"/>
        </w:rPr>
        <w:t>na okres minimum 10 miesięcy</w:t>
      </w:r>
      <w:r w:rsidRPr="00A3309D">
        <w:rPr>
          <w:rFonts w:asciiTheme="minorHAnsi" w:hAnsiTheme="minorHAnsi" w:cstheme="minorHAnsi"/>
          <w:sz w:val="22"/>
          <w:szCs w:val="22"/>
        </w:rPr>
        <w:t xml:space="preserve"> oraz wynagrodzenie na poziomie co najmniej minimalnego wynagrodzenia za pracę w przeliczeniu na pełny wymiar czasu pracy</w:t>
      </w:r>
      <w:r w:rsidR="008F565C" w:rsidRPr="00A3309D">
        <w:rPr>
          <w:rFonts w:asciiTheme="minorHAnsi" w:hAnsiTheme="minorHAnsi" w:cstheme="minorHAnsi"/>
          <w:sz w:val="22"/>
          <w:szCs w:val="22"/>
        </w:rPr>
        <w:t>,</w:t>
      </w:r>
      <w:r w:rsidRPr="00A3309D">
        <w:rPr>
          <w:rFonts w:asciiTheme="minorHAnsi" w:hAnsiTheme="minorHAnsi" w:cstheme="minorHAnsi"/>
          <w:sz w:val="22"/>
          <w:szCs w:val="22"/>
        </w:rPr>
        <w:t xml:space="preserve"> przy czym:</w:t>
      </w:r>
    </w:p>
    <w:p w14:paraId="67047D47" w14:textId="49FFAF1E" w:rsidR="00B759D7" w:rsidRPr="00A3309D" w:rsidRDefault="00B759D7" w:rsidP="00A909A5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okres refundacji wynagrodzenia, nagród oraz składek na ubezpieczenia społeczne będzie wynosił </w:t>
      </w:r>
      <w:r w:rsidR="00DD7821" w:rsidRPr="00A3309D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A3309D">
        <w:rPr>
          <w:rFonts w:asciiTheme="minorHAnsi" w:hAnsiTheme="minorHAnsi" w:cstheme="minorHAnsi"/>
          <w:sz w:val="22"/>
          <w:szCs w:val="22"/>
        </w:rPr>
        <w:t xml:space="preserve">do </w:t>
      </w:r>
      <w:r w:rsidRPr="00A3309D">
        <w:rPr>
          <w:rFonts w:asciiTheme="minorHAnsi" w:hAnsiTheme="minorHAnsi" w:cstheme="minorHAnsi"/>
          <w:b/>
          <w:sz w:val="22"/>
          <w:szCs w:val="22"/>
        </w:rPr>
        <w:t>6 miesięcy</w:t>
      </w:r>
      <w:r w:rsidR="00874750" w:rsidRPr="00A3309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A3309D">
        <w:rPr>
          <w:rFonts w:asciiTheme="minorHAnsi" w:hAnsiTheme="minorHAnsi" w:cstheme="minorHAnsi"/>
          <w:sz w:val="22"/>
          <w:szCs w:val="22"/>
        </w:rPr>
        <w:t>a miesięczna kwota refundacji nie przekroczy obowiązującej kwoty zasiłku dla bezrobotnych i składek na ubezpieczenia społeczne od tej kwoty,</w:t>
      </w:r>
    </w:p>
    <w:p w14:paraId="3246F95D" w14:textId="77777777" w:rsidR="00B759D7" w:rsidRPr="00A3309D" w:rsidRDefault="00B759D7" w:rsidP="00A909A5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okres zatrudnienia po zakończeniu okresu refundacji musi wynosić minimum </w:t>
      </w:r>
      <w:r w:rsidRPr="00A3309D">
        <w:rPr>
          <w:rFonts w:asciiTheme="minorHAnsi" w:hAnsiTheme="minorHAnsi" w:cstheme="minorHAnsi"/>
          <w:b/>
          <w:sz w:val="22"/>
          <w:szCs w:val="22"/>
        </w:rPr>
        <w:t>4 miesiące</w:t>
      </w:r>
      <w:r w:rsidRPr="00A3309D">
        <w:rPr>
          <w:rFonts w:asciiTheme="minorHAnsi" w:hAnsiTheme="minorHAnsi" w:cstheme="minorHAnsi"/>
          <w:sz w:val="22"/>
          <w:szCs w:val="22"/>
        </w:rPr>
        <w:t>.</w:t>
      </w:r>
    </w:p>
    <w:p w14:paraId="67D94631" w14:textId="77777777" w:rsidR="00B759D7" w:rsidRPr="00A3309D" w:rsidRDefault="00B759D7" w:rsidP="00A909A5">
      <w:pPr>
        <w:pStyle w:val="Akapitzlist"/>
        <w:numPr>
          <w:ilvl w:val="0"/>
          <w:numId w:val="4"/>
        </w:num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Do realizacji będą kierowane wnioski pracodawców w przypadku gdy, </w:t>
      </w:r>
      <w:r w:rsidRPr="00A3309D">
        <w:rPr>
          <w:rFonts w:asciiTheme="minorHAnsi" w:hAnsiTheme="minorHAnsi" w:cstheme="minorHAnsi"/>
          <w:b/>
          <w:sz w:val="22"/>
          <w:szCs w:val="22"/>
        </w:rPr>
        <w:t>w reje</w:t>
      </w:r>
      <w:r w:rsidR="00EE6F99" w:rsidRPr="00A3309D">
        <w:rPr>
          <w:rFonts w:asciiTheme="minorHAnsi" w:hAnsiTheme="minorHAnsi" w:cstheme="minorHAnsi"/>
          <w:b/>
          <w:sz w:val="22"/>
          <w:szCs w:val="22"/>
        </w:rPr>
        <w:t>strze osób bezrobotnych figuruje co najmniej 1 osoba</w:t>
      </w:r>
      <w:r w:rsidR="00EE6F99" w:rsidRPr="00A3309D">
        <w:rPr>
          <w:rFonts w:asciiTheme="minorHAnsi" w:hAnsiTheme="minorHAnsi" w:cstheme="minorHAnsi"/>
          <w:sz w:val="22"/>
          <w:szCs w:val="22"/>
        </w:rPr>
        <w:t>, spełniająca</w:t>
      </w:r>
      <w:r w:rsidRPr="00A3309D">
        <w:rPr>
          <w:rFonts w:asciiTheme="minorHAnsi" w:hAnsiTheme="minorHAnsi" w:cstheme="minorHAnsi"/>
          <w:sz w:val="22"/>
          <w:szCs w:val="22"/>
        </w:rPr>
        <w:t xml:space="preserve"> warunki do skierowania na prace interwencyjne</w:t>
      </w:r>
      <w:r w:rsidR="00337849"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="00F67D3F" w:rsidRPr="00A3309D">
        <w:rPr>
          <w:rFonts w:asciiTheme="minorHAnsi" w:hAnsiTheme="minorHAnsi" w:cstheme="minorHAnsi"/>
          <w:sz w:val="22"/>
          <w:szCs w:val="22"/>
        </w:rPr>
        <w:t xml:space="preserve">wynikające z ustawy, </w:t>
      </w:r>
      <w:r w:rsidRPr="00A3309D">
        <w:rPr>
          <w:rFonts w:asciiTheme="minorHAnsi" w:hAnsiTheme="minorHAnsi" w:cstheme="minorHAnsi"/>
          <w:sz w:val="22"/>
          <w:szCs w:val="22"/>
        </w:rPr>
        <w:t xml:space="preserve">wymagania </w:t>
      </w:r>
      <w:r w:rsidR="00F67D3F" w:rsidRPr="00A3309D">
        <w:rPr>
          <w:rFonts w:asciiTheme="minorHAnsi" w:hAnsiTheme="minorHAnsi" w:cstheme="minorHAnsi"/>
          <w:sz w:val="22"/>
          <w:szCs w:val="22"/>
        </w:rPr>
        <w:t>pracodawcy okreś</w:t>
      </w:r>
      <w:r w:rsidR="00EE6F99" w:rsidRPr="00A3309D">
        <w:rPr>
          <w:rFonts w:asciiTheme="minorHAnsi" w:hAnsiTheme="minorHAnsi" w:cstheme="minorHAnsi"/>
          <w:sz w:val="22"/>
          <w:szCs w:val="22"/>
        </w:rPr>
        <w:t>lone we wniosku oraz dla którego</w:t>
      </w:r>
      <w:r w:rsidR="00F67D3F" w:rsidRPr="00A3309D">
        <w:rPr>
          <w:rFonts w:asciiTheme="minorHAnsi" w:hAnsiTheme="minorHAnsi" w:cstheme="minorHAnsi"/>
          <w:sz w:val="22"/>
          <w:szCs w:val="22"/>
        </w:rPr>
        <w:t xml:space="preserve"> oferowane zatrudnienie spełnia definicję</w:t>
      </w:r>
      <w:r w:rsidR="00E866F4" w:rsidRPr="00A3309D">
        <w:rPr>
          <w:rFonts w:asciiTheme="minorHAnsi" w:hAnsiTheme="minorHAnsi" w:cstheme="minorHAnsi"/>
          <w:sz w:val="22"/>
          <w:szCs w:val="22"/>
        </w:rPr>
        <w:t xml:space="preserve"> odpowiedniej pracy, o której mowa w ustawie z dnia 20 kwietnia 2004r. o promocji zatrudnienia i instytucjach rynku pracy.</w:t>
      </w:r>
      <w:r w:rsidRPr="00A330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66A4BD" w14:textId="77777777" w:rsidR="00B759D7" w:rsidRPr="00A3309D" w:rsidRDefault="00B759D7" w:rsidP="00A909A5">
      <w:pPr>
        <w:pStyle w:val="Akapitzlist"/>
        <w:numPr>
          <w:ilvl w:val="0"/>
          <w:numId w:val="4"/>
        </w:num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Prace interwencyjne mogą być organizowane przez wnioskodawcę w przypadku, gdy spełnia on łącznie następujące warunki:</w:t>
      </w:r>
    </w:p>
    <w:p w14:paraId="1DCA9F75" w14:textId="77777777" w:rsidR="00B759D7" w:rsidRPr="00A3309D" w:rsidRDefault="00B759D7" w:rsidP="00A909A5">
      <w:pPr>
        <w:pStyle w:val="Akapitzlist"/>
        <w:numPr>
          <w:ilvl w:val="0"/>
          <w:numId w:val="11"/>
        </w:num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nie zalega w dniu złożenia wniosku z zapłatą wynagrodzeń pracownikom, należnych składek na ubezpieczenia społeczne, ubezpieczenie zdrowotne, Fundusz Pracy, Fundusz Gwarantowanych Świadczeń Pracowniczych oraz innych danin publicznych,</w:t>
      </w:r>
    </w:p>
    <w:p w14:paraId="01541935" w14:textId="77777777" w:rsidR="00B759D7" w:rsidRPr="00A3309D" w:rsidRDefault="00B759D7" w:rsidP="00A909A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nie toczy się w stosunku do niego postępowanie upadłościowe i nie został zgłoszony wniosek</w:t>
      </w:r>
      <w:r w:rsidR="00F834DD"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sz w:val="22"/>
          <w:szCs w:val="22"/>
        </w:rPr>
        <w:t>o likwidację,</w:t>
      </w:r>
    </w:p>
    <w:p w14:paraId="1257C798" w14:textId="77777777" w:rsidR="00B759D7" w:rsidRPr="00A3309D" w:rsidRDefault="00B759D7" w:rsidP="00A909A5">
      <w:pPr>
        <w:pStyle w:val="Tekstpodstawowy"/>
        <w:numPr>
          <w:ilvl w:val="0"/>
          <w:numId w:val="11"/>
        </w:numPr>
        <w:suppressAutoHyphens w:val="0"/>
        <w:snapToGrid/>
        <w:spacing w:after="40" w:line="200" w:lineRule="atLeast"/>
        <w:rPr>
          <w:rFonts w:asciiTheme="minorHAnsi" w:hAnsiTheme="minorHAnsi" w:cstheme="minorHAnsi"/>
          <w:szCs w:val="22"/>
        </w:rPr>
      </w:pPr>
      <w:r w:rsidRPr="00A3309D">
        <w:rPr>
          <w:rFonts w:asciiTheme="minorHAnsi" w:hAnsiTheme="minorHAnsi" w:cstheme="minorHAnsi"/>
          <w:szCs w:val="22"/>
        </w:rPr>
        <w:t xml:space="preserve">w okresie 365 dni przed dniem złożenia wniosku </w:t>
      </w:r>
      <w:r w:rsidRPr="00A3309D">
        <w:rPr>
          <w:rFonts w:asciiTheme="minorHAnsi" w:hAnsiTheme="minorHAnsi" w:cstheme="minorHAnsi"/>
          <w:b/>
          <w:szCs w:val="22"/>
        </w:rPr>
        <w:t>nie został ukarany lub skazany</w:t>
      </w:r>
      <w:r w:rsidRPr="00A3309D">
        <w:rPr>
          <w:rFonts w:asciiTheme="minorHAnsi" w:hAnsiTheme="minorHAnsi" w:cstheme="minorHAnsi"/>
          <w:szCs w:val="22"/>
        </w:rPr>
        <w:t xml:space="preserve"> prawomocnym wyrokiem za naruszenie przepisów prawa pracy i </w:t>
      </w:r>
      <w:r w:rsidRPr="00A3309D">
        <w:rPr>
          <w:rFonts w:asciiTheme="minorHAnsi" w:hAnsiTheme="minorHAnsi" w:cstheme="minorHAnsi"/>
          <w:b/>
          <w:szCs w:val="22"/>
        </w:rPr>
        <w:t>nie jest objęty</w:t>
      </w:r>
      <w:r w:rsidRPr="00A3309D">
        <w:rPr>
          <w:rFonts w:asciiTheme="minorHAnsi" w:hAnsiTheme="minorHAnsi" w:cstheme="minorHAnsi"/>
          <w:szCs w:val="22"/>
        </w:rPr>
        <w:t xml:space="preserve"> postępowaniem dotyczącym naruszenia przepisów prawa pracy, </w:t>
      </w:r>
    </w:p>
    <w:p w14:paraId="4C90D4AE" w14:textId="77777777" w:rsidR="00B759D7" w:rsidRPr="00A3309D" w:rsidRDefault="00B759D7" w:rsidP="00A909A5">
      <w:pPr>
        <w:pStyle w:val="Tekstpodstawowy"/>
        <w:numPr>
          <w:ilvl w:val="0"/>
          <w:numId w:val="11"/>
        </w:numPr>
        <w:suppressAutoHyphens w:val="0"/>
        <w:snapToGrid/>
        <w:spacing w:after="40" w:line="200" w:lineRule="atLeast"/>
        <w:rPr>
          <w:rFonts w:asciiTheme="minorHAnsi" w:hAnsiTheme="minorHAnsi" w:cstheme="minorHAnsi"/>
          <w:szCs w:val="22"/>
        </w:rPr>
      </w:pPr>
      <w:r w:rsidRPr="00A3309D">
        <w:rPr>
          <w:rFonts w:asciiTheme="minorHAnsi" w:hAnsiTheme="minorHAnsi" w:cstheme="minorHAnsi"/>
          <w:szCs w:val="22"/>
        </w:rPr>
        <w:t>nie korzystał dotychczas z pomocy publicznej w ramach zasady  de minimis  w rozumieniu ustawy  z dnia 30 kwietnia 2004r. o postępowaniu w sprawach dotycząc</w:t>
      </w:r>
      <w:r w:rsidR="004C471A" w:rsidRPr="00A3309D">
        <w:rPr>
          <w:rFonts w:asciiTheme="minorHAnsi" w:hAnsiTheme="minorHAnsi" w:cstheme="minorHAnsi"/>
          <w:szCs w:val="22"/>
        </w:rPr>
        <w:t xml:space="preserve">ych pomocy publicznej </w:t>
      </w:r>
      <w:r w:rsidRPr="00A3309D">
        <w:rPr>
          <w:rFonts w:asciiTheme="minorHAnsi" w:hAnsiTheme="minorHAnsi" w:cstheme="minorHAnsi"/>
          <w:szCs w:val="22"/>
        </w:rPr>
        <w:t xml:space="preserve">lub w przypadku korzystania </w:t>
      </w:r>
      <w:r w:rsidR="009A0CC8" w:rsidRPr="00A3309D">
        <w:rPr>
          <w:rFonts w:asciiTheme="minorHAnsi" w:hAnsiTheme="minorHAnsi" w:cstheme="minorHAnsi"/>
          <w:szCs w:val="22"/>
        </w:rPr>
        <w:t>z pomocy publicznej</w:t>
      </w:r>
      <w:r w:rsidR="00022829" w:rsidRPr="00A3309D">
        <w:rPr>
          <w:rFonts w:asciiTheme="minorHAnsi" w:hAnsiTheme="minorHAnsi" w:cstheme="minorHAnsi"/>
          <w:szCs w:val="22"/>
        </w:rPr>
        <w:t>,</w:t>
      </w:r>
      <w:r w:rsidR="009A0CC8" w:rsidRPr="00A3309D">
        <w:rPr>
          <w:rFonts w:asciiTheme="minorHAnsi" w:hAnsiTheme="minorHAnsi" w:cstheme="minorHAnsi"/>
          <w:szCs w:val="22"/>
        </w:rPr>
        <w:t xml:space="preserve"> </w:t>
      </w:r>
      <w:r w:rsidRPr="00A3309D">
        <w:rPr>
          <w:rFonts w:asciiTheme="minorHAnsi" w:hAnsiTheme="minorHAnsi" w:cstheme="minorHAnsi"/>
          <w:szCs w:val="22"/>
        </w:rPr>
        <w:t>wartość uzyskanej pomocy nie przekroczyła w roku</w:t>
      </w:r>
      <w:r w:rsidR="009A0CC8" w:rsidRPr="00A3309D">
        <w:rPr>
          <w:rFonts w:asciiTheme="minorHAnsi" w:hAnsiTheme="minorHAnsi" w:cstheme="minorHAnsi"/>
          <w:szCs w:val="22"/>
        </w:rPr>
        <w:t>,</w:t>
      </w:r>
      <w:r w:rsidRPr="00A3309D">
        <w:rPr>
          <w:rFonts w:asciiTheme="minorHAnsi" w:hAnsiTheme="minorHAnsi" w:cstheme="minorHAnsi"/>
          <w:szCs w:val="22"/>
        </w:rPr>
        <w:t xml:space="preserve"> w którym ubiega się o pomoc oraz w ciągu 2 poprzedzających go lat:</w:t>
      </w:r>
    </w:p>
    <w:p w14:paraId="6B3C00F8" w14:textId="77777777" w:rsidR="00B759D7" w:rsidRPr="00A3309D" w:rsidRDefault="00B759D7" w:rsidP="00A909A5">
      <w:pPr>
        <w:pStyle w:val="Tekstpodstawowy"/>
        <w:numPr>
          <w:ilvl w:val="0"/>
          <w:numId w:val="15"/>
        </w:numPr>
        <w:suppressAutoHyphens w:val="0"/>
        <w:snapToGrid/>
        <w:spacing w:after="40" w:line="200" w:lineRule="atLeast"/>
        <w:rPr>
          <w:rFonts w:asciiTheme="minorHAnsi" w:hAnsiTheme="minorHAnsi" w:cstheme="minorHAnsi"/>
          <w:szCs w:val="22"/>
        </w:rPr>
      </w:pPr>
      <w:r w:rsidRPr="00A3309D">
        <w:rPr>
          <w:rFonts w:asciiTheme="minorHAnsi" w:hAnsiTheme="minorHAnsi" w:cstheme="minorHAnsi"/>
          <w:b/>
          <w:szCs w:val="22"/>
        </w:rPr>
        <w:t>200 000</w:t>
      </w:r>
      <w:r w:rsidRPr="00A3309D">
        <w:rPr>
          <w:rFonts w:asciiTheme="minorHAnsi" w:hAnsiTheme="minorHAnsi" w:cstheme="minorHAnsi"/>
          <w:szCs w:val="22"/>
        </w:rPr>
        <w:t xml:space="preserve"> EURO</w:t>
      </w:r>
      <w:r w:rsidR="009A0CC8" w:rsidRPr="00A3309D">
        <w:rPr>
          <w:rFonts w:asciiTheme="minorHAnsi" w:hAnsiTheme="minorHAnsi" w:cstheme="minorHAnsi"/>
          <w:szCs w:val="22"/>
        </w:rPr>
        <w:t>,</w:t>
      </w:r>
      <w:r w:rsidRPr="00A3309D">
        <w:rPr>
          <w:rFonts w:asciiTheme="minorHAnsi" w:hAnsiTheme="minorHAnsi" w:cstheme="minorHAnsi"/>
          <w:szCs w:val="22"/>
        </w:rPr>
        <w:t xml:space="preserve"> a w zakresie drogowego transportu towarów </w:t>
      </w:r>
      <w:r w:rsidRPr="00A3309D">
        <w:rPr>
          <w:rFonts w:asciiTheme="minorHAnsi" w:hAnsiTheme="minorHAnsi" w:cstheme="minorHAnsi"/>
          <w:b/>
          <w:szCs w:val="22"/>
        </w:rPr>
        <w:t>100 000</w:t>
      </w:r>
      <w:r w:rsidRPr="00A3309D">
        <w:rPr>
          <w:rFonts w:asciiTheme="minorHAnsi" w:hAnsiTheme="minorHAnsi" w:cstheme="minorHAnsi"/>
          <w:szCs w:val="22"/>
        </w:rPr>
        <w:t xml:space="preserve"> EURO  </w:t>
      </w:r>
    </w:p>
    <w:p w14:paraId="77FE25DF" w14:textId="77777777" w:rsidR="00B759D7" w:rsidRPr="00A3309D" w:rsidRDefault="00B759D7" w:rsidP="00A909A5">
      <w:pPr>
        <w:pStyle w:val="Tekstpodstawowy"/>
        <w:numPr>
          <w:ilvl w:val="0"/>
          <w:numId w:val="15"/>
        </w:numPr>
        <w:suppressAutoHyphens w:val="0"/>
        <w:snapToGrid/>
        <w:spacing w:after="40" w:line="200" w:lineRule="atLeast"/>
        <w:rPr>
          <w:rFonts w:asciiTheme="minorHAnsi" w:hAnsiTheme="minorHAnsi" w:cstheme="minorHAnsi"/>
          <w:szCs w:val="22"/>
        </w:rPr>
      </w:pPr>
      <w:r w:rsidRPr="00A3309D">
        <w:rPr>
          <w:rFonts w:asciiTheme="minorHAnsi" w:hAnsiTheme="minorHAnsi" w:cstheme="minorHAnsi"/>
          <w:b/>
          <w:szCs w:val="22"/>
        </w:rPr>
        <w:t>15 000</w:t>
      </w:r>
      <w:r w:rsidRPr="00A3309D">
        <w:rPr>
          <w:rFonts w:asciiTheme="minorHAnsi" w:hAnsiTheme="minorHAnsi" w:cstheme="minorHAnsi"/>
          <w:szCs w:val="22"/>
        </w:rPr>
        <w:t xml:space="preserve"> EURO w rolnictwie </w:t>
      </w:r>
    </w:p>
    <w:p w14:paraId="6BFFDEE9" w14:textId="77777777" w:rsidR="00B759D7" w:rsidRPr="00A3309D" w:rsidRDefault="00B759D7" w:rsidP="00A909A5">
      <w:pPr>
        <w:pStyle w:val="Tekstpodstawowy"/>
        <w:numPr>
          <w:ilvl w:val="0"/>
          <w:numId w:val="15"/>
        </w:numPr>
        <w:suppressAutoHyphens w:val="0"/>
        <w:snapToGrid/>
        <w:spacing w:after="40" w:line="200" w:lineRule="atLeast"/>
        <w:rPr>
          <w:rFonts w:asciiTheme="minorHAnsi" w:hAnsiTheme="minorHAnsi" w:cstheme="minorHAnsi"/>
          <w:szCs w:val="22"/>
        </w:rPr>
      </w:pPr>
      <w:r w:rsidRPr="00A3309D">
        <w:rPr>
          <w:rFonts w:asciiTheme="minorHAnsi" w:hAnsiTheme="minorHAnsi" w:cstheme="minorHAnsi"/>
          <w:b/>
          <w:szCs w:val="22"/>
        </w:rPr>
        <w:t>30 000</w:t>
      </w:r>
      <w:r w:rsidRPr="00A3309D">
        <w:rPr>
          <w:rFonts w:asciiTheme="minorHAnsi" w:hAnsiTheme="minorHAnsi" w:cstheme="minorHAnsi"/>
          <w:szCs w:val="22"/>
        </w:rPr>
        <w:t xml:space="preserve"> EURO w sektorze rybołówstwa.</w:t>
      </w:r>
    </w:p>
    <w:p w14:paraId="52177712" w14:textId="77777777" w:rsidR="009A0CC8" w:rsidRPr="00A3309D" w:rsidRDefault="009A0CC8" w:rsidP="00B759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3FD311" w14:textId="77777777" w:rsidR="00B759D7" w:rsidRPr="00A3309D" w:rsidRDefault="00B759D7" w:rsidP="00B759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977DC" w:rsidRPr="00A3309D">
        <w:rPr>
          <w:rFonts w:asciiTheme="minorHAnsi" w:hAnsiTheme="minorHAnsi" w:cstheme="minorHAnsi"/>
          <w:b/>
          <w:sz w:val="22"/>
          <w:szCs w:val="22"/>
        </w:rPr>
        <w:t>4</w:t>
      </w:r>
    </w:p>
    <w:p w14:paraId="509111BC" w14:textId="77777777" w:rsidR="00307A79" w:rsidRPr="00A3309D" w:rsidRDefault="00332F45" w:rsidP="00A909A5">
      <w:pPr>
        <w:pStyle w:val="Akapitzlist"/>
        <w:numPr>
          <w:ilvl w:val="0"/>
          <w:numId w:val="27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Na prace interwencyjne </w:t>
      </w:r>
      <w:r w:rsidR="00307A79" w:rsidRPr="00A3309D">
        <w:rPr>
          <w:rFonts w:asciiTheme="minorHAnsi" w:hAnsiTheme="minorHAnsi" w:cstheme="minorHAnsi"/>
          <w:sz w:val="22"/>
          <w:szCs w:val="22"/>
        </w:rPr>
        <w:t xml:space="preserve">organizowane </w:t>
      </w:r>
      <w:r w:rsidR="009A0CC8" w:rsidRPr="00A3309D">
        <w:rPr>
          <w:rFonts w:asciiTheme="minorHAnsi" w:hAnsiTheme="minorHAnsi" w:cstheme="minorHAnsi"/>
          <w:sz w:val="22"/>
          <w:szCs w:val="22"/>
        </w:rPr>
        <w:t>w ramach</w:t>
      </w:r>
      <w:r w:rsidR="00307A79" w:rsidRPr="00A3309D">
        <w:rPr>
          <w:rFonts w:asciiTheme="minorHAnsi" w:hAnsiTheme="minorHAnsi" w:cstheme="minorHAnsi"/>
          <w:sz w:val="22"/>
          <w:szCs w:val="22"/>
        </w:rPr>
        <w:t xml:space="preserve"> konkursu</w:t>
      </w:r>
      <w:r w:rsidR="009A0CC8"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="00B759D7" w:rsidRPr="00A3309D">
        <w:rPr>
          <w:rFonts w:asciiTheme="minorHAnsi" w:hAnsiTheme="minorHAnsi" w:cstheme="minorHAnsi"/>
          <w:b/>
          <w:sz w:val="22"/>
          <w:szCs w:val="22"/>
        </w:rPr>
        <w:t>mo</w:t>
      </w:r>
      <w:r w:rsidR="00307A79" w:rsidRPr="00A3309D">
        <w:rPr>
          <w:rFonts w:asciiTheme="minorHAnsi" w:hAnsiTheme="minorHAnsi" w:cstheme="minorHAnsi"/>
          <w:b/>
          <w:sz w:val="22"/>
          <w:szCs w:val="22"/>
        </w:rPr>
        <w:t>gą</w:t>
      </w:r>
      <w:r w:rsidR="00B759D7" w:rsidRPr="00A3309D">
        <w:rPr>
          <w:rFonts w:asciiTheme="minorHAnsi" w:hAnsiTheme="minorHAnsi" w:cstheme="minorHAnsi"/>
          <w:b/>
          <w:sz w:val="22"/>
          <w:szCs w:val="22"/>
        </w:rPr>
        <w:t xml:space="preserve"> zostać skierowan</w:t>
      </w:r>
      <w:r w:rsidR="00307A79" w:rsidRPr="00A3309D">
        <w:rPr>
          <w:rFonts w:asciiTheme="minorHAnsi" w:hAnsiTheme="minorHAnsi" w:cstheme="minorHAnsi"/>
          <w:b/>
          <w:sz w:val="22"/>
          <w:szCs w:val="22"/>
        </w:rPr>
        <w:t>e</w:t>
      </w:r>
      <w:r w:rsidR="00B759D7" w:rsidRPr="00A3309D">
        <w:rPr>
          <w:rFonts w:asciiTheme="minorHAnsi" w:hAnsiTheme="minorHAnsi" w:cstheme="minorHAnsi"/>
          <w:b/>
          <w:sz w:val="22"/>
          <w:szCs w:val="22"/>
        </w:rPr>
        <w:t xml:space="preserve"> wyłącznie</w:t>
      </w:r>
      <w:r w:rsidR="00B759D7" w:rsidRPr="00A3309D">
        <w:rPr>
          <w:rFonts w:asciiTheme="minorHAnsi" w:hAnsiTheme="minorHAnsi" w:cstheme="minorHAnsi"/>
          <w:sz w:val="22"/>
          <w:szCs w:val="22"/>
        </w:rPr>
        <w:t xml:space="preserve"> osob</w:t>
      </w:r>
      <w:r w:rsidR="00307A79" w:rsidRPr="00A3309D">
        <w:rPr>
          <w:rFonts w:asciiTheme="minorHAnsi" w:hAnsiTheme="minorHAnsi" w:cstheme="minorHAnsi"/>
          <w:sz w:val="22"/>
          <w:szCs w:val="22"/>
        </w:rPr>
        <w:t>y</w:t>
      </w:r>
      <w:r w:rsidR="00B759D7" w:rsidRPr="00A3309D">
        <w:rPr>
          <w:rFonts w:asciiTheme="minorHAnsi" w:hAnsiTheme="minorHAnsi" w:cstheme="minorHAnsi"/>
          <w:sz w:val="22"/>
          <w:szCs w:val="22"/>
        </w:rPr>
        <w:t xml:space="preserve"> bezrobotn</w:t>
      </w:r>
      <w:r w:rsidR="00307A79" w:rsidRPr="00A3309D">
        <w:rPr>
          <w:rFonts w:asciiTheme="minorHAnsi" w:hAnsiTheme="minorHAnsi" w:cstheme="minorHAnsi"/>
          <w:sz w:val="22"/>
          <w:szCs w:val="22"/>
        </w:rPr>
        <w:t>e</w:t>
      </w:r>
      <w:r w:rsidR="00307A79" w:rsidRPr="00A330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07A79" w:rsidRPr="00A3309D">
        <w:rPr>
          <w:rFonts w:asciiTheme="minorHAnsi" w:hAnsiTheme="minorHAnsi" w:cstheme="minorHAnsi"/>
          <w:b/>
          <w:bCs/>
          <w:sz w:val="22"/>
          <w:szCs w:val="22"/>
        </w:rPr>
        <w:t>zarejestrowane w Powiatowym Urzędzie Pracy w Gryfinie lub jego filii w Chojnie:</w:t>
      </w:r>
    </w:p>
    <w:p w14:paraId="68623BFA" w14:textId="77777777" w:rsidR="001F46EB" w:rsidRDefault="001F46EB" w:rsidP="00A909A5">
      <w:pPr>
        <w:numPr>
          <w:ilvl w:val="0"/>
          <w:numId w:val="40"/>
        </w:numPr>
        <w:shd w:val="clear" w:color="auto" w:fill="FFFFFF"/>
        <w:suppressAutoHyphens w:val="0"/>
        <w:ind w:right="240"/>
        <w:rPr>
          <w:rFonts w:ascii="Calibri" w:hAnsi="Calibri" w:cs="Calibri"/>
          <w:bCs/>
          <w:sz w:val="22"/>
          <w:szCs w:val="22"/>
        </w:rPr>
      </w:pPr>
      <w:r w:rsidRPr="00F417C5">
        <w:rPr>
          <w:rFonts w:ascii="Calibri" w:hAnsi="Calibri" w:cs="Calibri"/>
          <w:sz w:val="22"/>
          <w:szCs w:val="22"/>
        </w:rPr>
        <w:t>które</w:t>
      </w:r>
      <w:r w:rsidRPr="00F417C5">
        <w:rPr>
          <w:rFonts w:ascii="Calibri" w:hAnsi="Calibri" w:cs="Calibri"/>
          <w:b/>
          <w:sz w:val="22"/>
          <w:szCs w:val="22"/>
        </w:rPr>
        <w:t xml:space="preserve"> nie ukończyły 30 rok</w:t>
      </w:r>
      <w:r w:rsidR="00387273">
        <w:rPr>
          <w:rFonts w:ascii="Calibri" w:hAnsi="Calibri" w:cs="Calibri"/>
          <w:b/>
          <w:sz w:val="22"/>
          <w:szCs w:val="22"/>
        </w:rPr>
        <w:t>u</w:t>
      </w:r>
      <w:r w:rsidRPr="00F417C5">
        <w:rPr>
          <w:rFonts w:ascii="Calibri" w:hAnsi="Calibri" w:cs="Calibri"/>
          <w:b/>
          <w:sz w:val="22"/>
          <w:szCs w:val="22"/>
        </w:rPr>
        <w:t xml:space="preserve"> życia,  </w:t>
      </w:r>
      <w:r w:rsidRPr="00F417C5">
        <w:rPr>
          <w:rFonts w:ascii="Calibri" w:hAnsi="Calibri" w:cs="Calibri"/>
          <w:bCs/>
          <w:sz w:val="22"/>
          <w:szCs w:val="22"/>
        </w:rPr>
        <w:t xml:space="preserve">w tym w szczególności tzw. młodzież NEET, tj.  osoby, które nie uczestniczą w kształceniu i szkoleniu </w:t>
      </w:r>
      <w:r w:rsidRPr="00F417C5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tj. </w:t>
      </w:r>
      <w:r w:rsidRPr="00F417C5">
        <w:rPr>
          <w:rFonts w:ascii="Calibri" w:hAnsi="Calibri" w:cs="Calibri"/>
          <w:bCs/>
          <w:sz w:val="22"/>
          <w:szCs w:val="22"/>
        </w:rPr>
        <w:t xml:space="preserve">Nie uczą się - nie uczestniczą w kształceniu formalnym w systemie stacjonarnym (dziennym) oraz nie szkolą się - </w:t>
      </w:r>
      <w:r w:rsidRPr="0087228F">
        <w:rPr>
          <w:rFonts w:ascii="Calibri" w:hAnsi="Calibri" w:cs="Calibri"/>
          <w:bCs/>
          <w:sz w:val="22"/>
          <w:szCs w:val="22"/>
        </w:rPr>
        <w:t xml:space="preserve">nie uczestniczyły w szkoleniu finansowanym ze środków publicznych </w:t>
      </w:r>
      <w:r w:rsidRPr="00F417C5">
        <w:rPr>
          <w:rFonts w:ascii="Calibri" w:hAnsi="Calibri" w:cs="Calibri"/>
          <w:bCs/>
          <w:sz w:val="22"/>
          <w:szCs w:val="22"/>
        </w:rPr>
        <w:t xml:space="preserve">w przeciągu ostatnich 4 tygodni przed przystąpieniem do </w:t>
      </w:r>
      <w:r w:rsidR="00387273">
        <w:rPr>
          <w:rFonts w:ascii="Calibri" w:hAnsi="Calibri" w:cs="Calibri"/>
          <w:bCs/>
          <w:sz w:val="22"/>
          <w:szCs w:val="22"/>
        </w:rPr>
        <w:t>p</w:t>
      </w:r>
      <w:r w:rsidRPr="00F417C5">
        <w:rPr>
          <w:rFonts w:ascii="Calibri" w:hAnsi="Calibri" w:cs="Calibri"/>
          <w:bCs/>
          <w:sz w:val="22"/>
          <w:szCs w:val="22"/>
        </w:rPr>
        <w:t>rojektu,  (szkolenie-pozaszkolne zajęcia mające na celu uzyskanie, uzupełnienie lub doskonalenie umiejętności i kwalifikacji zawodowych lub ogólnych, potrzebnych do wykonywania pracy).</w:t>
      </w:r>
    </w:p>
    <w:p w14:paraId="1BA3C821" w14:textId="77777777" w:rsidR="001F46EB" w:rsidRDefault="00DD6D91" w:rsidP="00A909A5">
      <w:pPr>
        <w:numPr>
          <w:ilvl w:val="0"/>
          <w:numId w:val="40"/>
        </w:numPr>
        <w:shd w:val="clear" w:color="auto" w:fill="FFFFFF"/>
        <w:suppressAutoHyphens w:val="0"/>
        <w:ind w:right="240"/>
        <w:rPr>
          <w:rFonts w:ascii="Calibri" w:hAnsi="Calibri" w:cs="Calibri"/>
          <w:bCs/>
          <w:sz w:val="22"/>
          <w:szCs w:val="22"/>
        </w:rPr>
      </w:pPr>
      <w:r w:rsidRPr="001F46EB">
        <w:rPr>
          <w:rFonts w:asciiTheme="minorHAnsi" w:hAnsiTheme="minorHAnsi" w:cstheme="minorHAnsi"/>
          <w:b/>
          <w:sz w:val="22"/>
          <w:szCs w:val="22"/>
        </w:rPr>
        <w:t>dla których przygotowany</w:t>
      </w:r>
      <w:r w:rsidR="00284020" w:rsidRPr="001F46EB">
        <w:rPr>
          <w:rFonts w:asciiTheme="minorHAnsi" w:hAnsiTheme="minorHAnsi" w:cstheme="minorHAnsi"/>
          <w:b/>
          <w:sz w:val="22"/>
          <w:szCs w:val="22"/>
        </w:rPr>
        <w:t xml:space="preserve"> został</w:t>
      </w:r>
      <w:r w:rsidRPr="001F46EB">
        <w:rPr>
          <w:rFonts w:asciiTheme="minorHAnsi" w:hAnsiTheme="minorHAnsi" w:cstheme="minorHAnsi"/>
          <w:b/>
          <w:sz w:val="22"/>
          <w:szCs w:val="22"/>
        </w:rPr>
        <w:t xml:space="preserve"> Indywidualny Plan Działania, z którego wynika potrzeba objęcia subsydiowanym zatrudnieniem.</w:t>
      </w:r>
    </w:p>
    <w:p w14:paraId="75415973" w14:textId="77777777" w:rsidR="001F46EB" w:rsidRDefault="00B759D7" w:rsidP="00A909A5">
      <w:pPr>
        <w:numPr>
          <w:ilvl w:val="0"/>
          <w:numId w:val="40"/>
        </w:numPr>
        <w:shd w:val="clear" w:color="auto" w:fill="FFFFFF"/>
        <w:suppressAutoHyphens w:val="0"/>
        <w:ind w:right="240"/>
        <w:rPr>
          <w:rFonts w:ascii="Calibri" w:hAnsi="Calibri" w:cs="Calibri"/>
          <w:bCs/>
          <w:sz w:val="22"/>
          <w:szCs w:val="22"/>
        </w:rPr>
      </w:pPr>
      <w:r w:rsidRPr="001F46EB">
        <w:rPr>
          <w:rFonts w:asciiTheme="minorHAnsi" w:hAnsiTheme="minorHAnsi" w:cstheme="minorHAnsi"/>
          <w:b/>
          <w:sz w:val="22"/>
          <w:szCs w:val="22"/>
        </w:rPr>
        <w:t>któr</w:t>
      </w:r>
      <w:r w:rsidR="00DD6D91" w:rsidRPr="001F46EB">
        <w:rPr>
          <w:rFonts w:asciiTheme="minorHAnsi" w:hAnsiTheme="minorHAnsi" w:cstheme="minorHAnsi"/>
          <w:b/>
          <w:sz w:val="22"/>
          <w:szCs w:val="22"/>
        </w:rPr>
        <w:t>e</w:t>
      </w:r>
      <w:r w:rsidRPr="001F46EB">
        <w:rPr>
          <w:rFonts w:asciiTheme="minorHAnsi" w:hAnsiTheme="minorHAnsi" w:cstheme="minorHAnsi"/>
          <w:b/>
          <w:sz w:val="22"/>
          <w:szCs w:val="22"/>
        </w:rPr>
        <w:t>, nie korzystał</w:t>
      </w:r>
      <w:r w:rsidR="00DD6D91" w:rsidRPr="001F46EB">
        <w:rPr>
          <w:rFonts w:asciiTheme="minorHAnsi" w:hAnsiTheme="minorHAnsi" w:cstheme="minorHAnsi"/>
          <w:b/>
          <w:sz w:val="22"/>
          <w:szCs w:val="22"/>
        </w:rPr>
        <w:t>y</w:t>
      </w:r>
      <w:r w:rsidRPr="001F46EB">
        <w:rPr>
          <w:rFonts w:asciiTheme="minorHAnsi" w:hAnsiTheme="minorHAnsi" w:cstheme="minorHAnsi"/>
          <w:b/>
          <w:sz w:val="22"/>
          <w:szCs w:val="22"/>
        </w:rPr>
        <w:t xml:space="preserve"> z subsydiowanego zatrudnienia (prac interwencyjnych, robót publicznych, zatrudnienia na refundowanym stanowi</w:t>
      </w:r>
      <w:r w:rsidR="00E866F4" w:rsidRPr="001F46EB">
        <w:rPr>
          <w:rFonts w:asciiTheme="minorHAnsi" w:hAnsiTheme="minorHAnsi" w:cstheme="minorHAnsi"/>
          <w:b/>
          <w:sz w:val="22"/>
          <w:szCs w:val="22"/>
        </w:rPr>
        <w:t>sku pracy) w okresie ostatnich 2</w:t>
      </w:r>
      <w:r w:rsidRPr="001F46EB">
        <w:rPr>
          <w:rFonts w:asciiTheme="minorHAnsi" w:hAnsiTheme="minorHAnsi" w:cstheme="minorHAnsi"/>
          <w:b/>
          <w:sz w:val="22"/>
          <w:szCs w:val="22"/>
        </w:rPr>
        <w:t xml:space="preserve"> miesięcy,</w:t>
      </w:r>
    </w:p>
    <w:p w14:paraId="67118B35" w14:textId="77777777" w:rsidR="00B759D7" w:rsidRPr="001F46EB" w:rsidRDefault="00B759D7" w:rsidP="00A909A5">
      <w:pPr>
        <w:numPr>
          <w:ilvl w:val="0"/>
          <w:numId w:val="40"/>
        </w:numPr>
        <w:shd w:val="clear" w:color="auto" w:fill="FFFFFF"/>
        <w:suppressAutoHyphens w:val="0"/>
        <w:ind w:right="240"/>
        <w:rPr>
          <w:rFonts w:ascii="Calibri" w:hAnsi="Calibri" w:cs="Calibri"/>
          <w:bCs/>
          <w:sz w:val="22"/>
          <w:szCs w:val="22"/>
        </w:rPr>
      </w:pPr>
      <w:r w:rsidRPr="001F46EB">
        <w:rPr>
          <w:rFonts w:asciiTheme="minorHAnsi" w:hAnsiTheme="minorHAnsi" w:cstheme="minorHAnsi"/>
          <w:b/>
          <w:sz w:val="22"/>
          <w:szCs w:val="22"/>
        </w:rPr>
        <w:t>któr</w:t>
      </w:r>
      <w:r w:rsidR="00DD6D91" w:rsidRPr="001F46EB">
        <w:rPr>
          <w:rFonts w:asciiTheme="minorHAnsi" w:hAnsiTheme="minorHAnsi" w:cstheme="minorHAnsi"/>
          <w:b/>
          <w:sz w:val="22"/>
          <w:szCs w:val="22"/>
        </w:rPr>
        <w:t>e</w:t>
      </w:r>
      <w:r w:rsidRPr="001F46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6D91" w:rsidRPr="001F46EB">
        <w:rPr>
          <w:rFonts w:asciiTheme="minorHAnsi" w:hAnsiTheme="minorHAnsi" w:cstheme="minorHAnsi"/>
          <w:b/>
          <w:sz w:val="22"/>
          <w:szCs w:val="22"/>
        </w:rPr>
        <w:t xml:space="preserve">nie wykonywały </w:t>
      </w:r>
      <w:r w:rsidRPr="001F46EB">
        <w:rPr>
          <w:rFonts w:asciiTheme="minorHAnsi" w:hAnsiTheme="minorHAnsi" w:cstheme="minorHAnsi"/>
          <w:b/>
          <w:sz w:val="22"/>
          <w:szCs w:val="22"/>
        </w:rPr>
        <w:t>prac</w:t>
      </w:r>
      <w:r w:rsidR="00DD6D91" w:rsidRPr="001F46EB">
        <w:rPr>
          <w:rFonts w:asciiTheme="minorHAnsi" w:hAnsiTheme="minorHAnsi" w:cstheme="minorHAnsi"/>
          <w:b/>
          <w:sz w:val="22"/>
          <w:szCs w:val="22"/>
        </w:rPr>
        <w:t>y</w:t>
      </w:r>
      <w:r w:rsidRPr="001F46EB">
        <w:rPr>
          <w:rFonts w:asciiTheme="minorHAnsi" w:hAnsiTheme="minorHAnsi" w:cstheme="minorHAnsi"/>
          <w:b/>
          <w:sz w:val="22"/>
          <w:szCs w:val="22"/>
        </w:rPr>
        <w:t xml:space="preserve"> u tego samego pracodawcy</w:t>
      </w:r>
      <w:r w:rsidR="00926C29" w:rsidRPr="001F46EB">
        <w:rPr>
          <w:rFonts w:asciiTheme="minorHAnsi" w:hAnsiTheme="minorHAnsi" w:cstheme="minorHAnsi"/>
          <w:b/>
          <w:sz w:val="22"/>
          <w:szCs w:val="22"/>
        </w:rPr>
        <w:t xml:space="preserve"> lub od daty rozwiązania stosunku pracy z tym samym pracodawcą</w:t>
      </w:r>
      <w:r w:rsidRPr="001F46EB">
        <w:rPr>
          <w:rFonts w:asciiTheme="minorHAnsi" w:hAnsiTheme="minorHAnsi" w:cstheme="minorHAnsi"/>
          <w:b/>
          <w:sz w:val="22"/>
          <w:szCs w:val="22"/>
        </w:rPr>
        <w:t>:</w:t>
      </w:r>
    </w:p>
    <w:p w14:paraId="271668F7" w14:textId="77777777" w:rsidR="00B759D7" w:rsidRPr="00A3309D" w:rsidRDefault="00926C29" w:rsidP="00A909A5">
      <w:pPr>
        <w:pStyle w:val="Akapitzlist"/>
        <w:numPr>
          <w:ilvl w:val="0"/>
          <w:numId w:val="22"/>
        </w:numPr>
        <w:suppressAutoHyphens w:val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upłynęło</w:t>
      </w:r>
      <w:r w:rsidR="00B759D7" w:rsidRPr="00A3309D">
        <w:rPr>
          <w:rFonts w:asciiTheme="minorHAnsi" w:hAnsiTheme="minorHAnsi" w:cstheme="minorHAnsi"/>
          <w:b/>
          <w:sz w:val="22"/>
          <w:szCs w:val="22"/>
        </w:rPr>
        <w:t xml:space="preserve"> 3 miesi</w:t>
      </w:r>
      <w:r w:rsidRPr="00A3309D">
        <w:rPr>
          <w:rFonts w:asciiTheme="minorHAnsi" w:hAnsiTheme="minorHAnsi" w:cstheme="minorHAnsi"/>
          <w:b/>
          <w:sz w:val="22"/>
          <w:szCs w:val="22"/>
        </w:rPr>
        <w:t>ą</w:t>
      </w:r>
      <w:r w:rsidR="00B759D7" w:rsidRPr="00A3309D">
        <w:rPr>
          <w:rFonts w:asciiTheme="minorHAnsi" w:hAnsiTheme="minorHAnsi" w:cstheme="minorHAnsi"/>
          <w:b/>
          <w:sz w:val="22"/>
          <w:szCs w:val="22"/>
        </w:rPr>
        <w:t>c</w:t>
      </w:r>
      <w:r w:rsidRPr="00A3309D">
        <w:rPr>
          <w:rFonts w:asciiTheme="minorHAnsi" w:hAnsiTheme="minorHAnsi" w:cstheme="minorHAnsi"/>
          <w:b/>
          <w:sz w:val="22"/>
          <w:szCs w:val="22"/>
        </w:rPr>
        <w:t>e</w:t>
      </w:r>
      <w:r w:rsidR="00B759D7" w:rsidRPr="00A3309D">
        <w:rPr>
          <w:rFonts w:asciiTheme="minorHAnsi" w:hAnsiTheme="minorHAnsi" w:cstheme="minorHAnsi"/>
          <w:b/>
          <w:sz w:val="22"/>
          <w:szCs w:val="22"/>
        </w:rPr>
        <w:t xml:space="preserve"> (90 dni) </w:t>
      </w:r>
      <w:r w:rsidRPr="00A3309D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B759D7" w:rsidRPr="00A3309D">
        <w:rPr>
          <w:rFonts w:asciiTheme="minorHAnsi" w:hAnsiTheme="minorHAnsi" w:cstheme="minorHAnsi"/>
          <w:sz w:val="22"/>
          <w:szCs w:val="22"/>
        </w:rPr>
        <w:t>w przypadku zatrudnienia niesubsydiowanego</w:t>
      </w:r>
      <w:r w:rsidRPr="00A3309D">
        <w:rPr>
          <w:rFonts w:asciiTheme="minorHAnsi" w:hAnsiTheme="minorHAnsi" w:cstheme="minorHAnsi"/>
          <w:b/>
          <w:sz w:val="22"/>
          <w:szCs w:val="22"/>
        </w:rPr>
        <w:t>,</w:t>
      </w:r>
    </w:p>
    <w:p w14:paraId="21C5971C" w14:textId="759E5F1E" w:rsidR="00B759D7" w:rsidRPr="00A3309D" w:rsidRDefault="00926C29" w:rsidP="00A909A5">
      <w:pPr>
        <w:pStyle w:val="Akapitzlist"/>
        <w:numPr>
          <w:ilvl w:val="0"/>
          <w:numId w:val="22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upłynęło</w:t>
      </w:r>
      <w:r w:rsidR="00B759D7" w:rsidRPr="00A330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b/>
          <w:sz w:val="22"/>
          <w:szCs w:val="22"/>
        </w:rPr>
        <w:t>6</w:t>
      </w:r>
      <w:r w:rsidR="00B759D7" w:rsidRPr="00A3309D">
        <w:rPr>
          <w:rFonts w:asciiTheme="minorHAnsi" w:hAnsiTheme="minorHAnsi" w:cstheme="minorHAnsi"/>
          <w:b/>
          <w:sz w:val="22"/>
          <w:szCs w:val="22"/>
        </w:rPr>
        <w:t xml:space="preserve"> miesięcy (</w:t>
      </w:r>
      <w:r w:rsidRPr="00A3309D">
        <w:rPr>
          <w:rFonts w:asciiTheme="minorHAnsi" w:hAnsiTheme="minorHAnsi" w:cstheme="minorHAnsi"/>
          <w:b/>
          <w:sz w:val="22"/>
          <w:szCs w:val="22"/>
        </w:rPr>
        <w:t>180</w:t>
      </w:r>
      <w:r w:rsidR="00921CB3">
        <w:rPr>
          <w:rFonts w:asciiTheme="minorHAnsi" w:hAnsiTheme="minorHAnsi" w:cstheme="minorHAnsi"/>
          <w:b/>
          <w:sz w:val="22"/>
          <w:szCs w:val="22"/>
        </w:rPr>
        <w:t xml:space="preserve"> dni)</w:t>
      </w:r>
      <w:r w:rsidRPr="00A3309D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B759D7" w:rsidRPr="00A3309D">
        <w:rPr>
          <w:rFonts w:asciiTheme="minorHAnsi" w:hAnsiTheme="minorHAnsi" w:cstheme="minorHAnsi"/>
          <w:sz w:val="22"/>
          <w:szCs w:val="22"/>
        </w:rPr>
        <w:t>w przypadku</w:t>
      </w:r>
      <w:r w:rsidR="00B759D7" w:rsidRPr="00A330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759D7" w:rsidRPr="00A3309D">
        <w:rPr>
          <w:rFonts w:asciiTheme="minorHAnsi" w:hAnsiTheme="minorHAnsi" w:cstheme="minorHAnsi"/>
          <w:sz w:val="22"/>
          <w:szCs w:val="22"/>
        </w:rPr>
        <w:t>zatrudnienia subsydiowanego</w:t>
      </w:r>
      <w:r w:rsidR="00BD62A1" w:rsidRPr="00A3309D">
        <w:rPr>
          <w:rFonts w:asciiTheme="minorHAnsi" w:hAnsiTheme="minorHAnsi" w:cstheme="minorHAnsi"/>
          <w:sz w:val="22"/>
          <w:szCs w:val="22"/>
        </w:rPr>
        <w:t xml:space="preserve"> (</w:t>
      </w:r>
      <w:r w:rsidR="00B759D7" w:rsidRPr="00A3309D">
        <w:rPr>
          <w:rFonts w:asciiTheme="minorHAnsi" w:hAnsiTheme="minorHAnsi" w:cstheme="minorHAnsi"/>
          <w:sz w:val="22"/>
          <w:szCs w:val="22"/>
        </w:rPr>
        <w:t xml:space="preserve">prac interwencyjnych, robót publicznych, zatrudnienia na refundowanym stanowisku pracy), </w:t>
      </w:r>
    </w:p>
    <w:p w14:paraId="3442DCAC" w14:textId="77777777" w:rsidR="001F64AE" w:rsidRPr="001F46EB" w:rsidRDefault="001F64AE" w:rsidP="00A909A5">
      <w:pPr>
        <w:pStyle w:val="Akapitzlist"/>
        <w:numPr>
          <w:ilvl w:val="0"/>
          <w:numId w:val="40"/>
        </w:numPr>
        <w:suppressAutoHyphens w:val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46EB">
        <w:rPr>
          <w:rFonts w:asciiTheme="minorHAnsi" w:hAnsiTheme="minorHAnsi" w:cstheme="minorHAnsi"/>
          <w:b/>
          <w:sz w:val="22"/>
          <w:szCs w:val="22"/>
        </w:rPr>
        <w:t>które nie korzystały wcześniej z  żadnej formy wsparcia w tym samym projekcie.</w:t>
      </w:r>
    </w:p>
    <w:p w14:paraId="0418819D" w14:textId="370611F8" w:rsidR="00E923D1" w:rsidRPr="00A3309D" w:rsidRDefault="00B759D7" w:rsidP="00A909A5">
      <w:pPr>
        <w:pStyle w:val="Akapitzlist"/>
        <w:numPr>
          <w:ilvl w:val="0"/>
          <w:numId w:val="40"/>
        </w:numPr>
        <w:suppressAutoHyphens w:val="0"/>
        <w:ind w:left="426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lastRenderedPageBreak/>
        <w:t xml:space="preserve">Pracami interwencyjnymi nie mogą być objęte osoby, z którymi wnioskodawca nie może zawrzeć </w:t>
      </w:r>
      <w:r w:rsidR="00392868" w:rsidRPr="00A3309D">
        <w:rPr>
          <w:rFonts w:asciiTheme="minorHAnsi" w:hAnsiTheme="minorHAnsi" w:cstheme="minorHAnsi"/>
          <w:sz w:val="22"/>
          <w:szCs w:val="22"/>
        </w:rPr>
        <w:t xml:space="preserve">w świetle obowiązujących przepisów nie będzie mógł zawrzeć wiążącej umowy o pracę, tj. osoby które zgodnie </w:t>
      </w:r>
      <w:r w:rsidR="00E43B21" w:rsidRPr="00A3309D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392868" w:rsidRPr="00A3309D">
        <w:rPr>
          <w:rFonts w:asciiTheme="minorHAnsi" w:hAnsiTheme="minorHAnsi" w:cstheme="minorHAnsi"/>
          <w:sz w:val="22"/>
          <w:szCs w:val="22"/>
        </w:rPr>
        <w:t xml:space="preserve">z art. 8 ust. 11 ustawy o systemie ubezpieczeń społecznych są osobami współpracującymi z prowadzącymi pozarolniczą działalność, zleceniobiorcami </w:t>
      </w:r>
      <w:r w:rsidR="00E43B21" w:rsidRPr="00A3309D">
        <w:rPr>
          <w:rFonts w:asciiTheme="minorHAnsi" w:hAnsiTheme="minorHAnsi" w:cstheme="minorHAnsi"/>
          <w:b/>
          <w:sz w:val="22"/>
          <w:szCs w:val="22"/>
        </w:rPr>
        <w:t>oraz</w:t>
      </w:r>
      <w:r w:rsidR="00392868" w:rsidRPr="00A3309D">
        <w:rPr>
          <w:rFonts w:asciiTheme="minorHAnsi" w:hAnsiTheme="minorHAnsi" w:cstheme="minorHAnsi"/>
          <w:b/>
          <w:sz w:val="22"/>
          <w:szCs w:val="22"/>
        </w:rPr>
        <w:t xml:space="preserve"> osobami</w:t>
      </w:r>
      <w:r w:rsidR="00392868" w:rsidRPr="00A3309D">
        <w:rPr>
          <w:rFonts w:asciiTheme="minorHAnsi" w:hAnsiTheme="minorHAnsi" w:cstheme="minorHAnsi"/>
          <w:sz w:val="22"/>
          <w:szCs w:val="22"/>
        </w:rPr>
        <w:t>, o których mowa w art. 18 ust. 1 Prawa przedsiębiorców</w:t>
      </w:r>
      <w:r w:rsidR="00B2498C"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="00392868" w:rsidRPr="00A3309D">
        <w:rPr>
          <w:rFonts w:asciiTheme="minorHAnsi" w:hAnsiTheme="minorHAnsi" w:cstheme="minorHAnsi"/>
          <w:sz w:val="22"/>
          <w:szCs w:val="22"/>
        </w:rPr>
        <w:t>– małżonek, dzieci własne, dzieci drugiego małżonka i dzieci przysposobione, rodzice oraz macocha i ojczym oraz osoby przysposabiające, jeżeli pozostają z nimi we wspólnym gospodarstwie domowym i współpracują przy prowadzeniu tej działalności lub wykonywaniu umow</w:t>
      </w:r>
      <w:r w:rsidR="00921CB3">
        <w:rPr>
          <w:rFonts w:asciiTheme="minorHAnsi" w:hAnsiTheme="minorHAnsi" w:cstheme="minorHAnsi"/>
          <w:sz w:val="22"/>
          <w:szCs w:val="22"/>
        </w:rPr>
        <w:t>y agencyjnej lub umowy zlecenia.</w:t>
      </w:r>
    </w:p>
    <w:p w14:paraId="7EEC3713" w14:textId="77777777" w:rsidR="00921CB3" w:rsidRDefault="00B759D7" w:rsidP="00B759D7">
      <w:pPr>
        <w:pStyle w:val="Akapitzlist"/>
        <w:ind w:left="1080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</w:p>
    <w:p w14:paraId="3B311052" w14:textId="3A18AA19" w:rsidR="00B759D7" w:rsidRPr="00A3309D" w:rsidRDefault="00B759D7" w:rsidP="00921CB3">
      <w:pPr>
        <w:pStyle w:val="Akapitzlist"/>
        <w:ind w:left="1080" w:hanging="122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977DC" w:rsidRPr="00A3309D">
        <w:rPr>
          <w:rFonts w:asciiTheme="minorHAnsi" w:hAnsiTheme="minorHAnsi" w:cstheme="minorHAnsi"/>
          <w:b/>
          <w:sz w:val="22"/>
          <w:szCs w:val="22"/>
        </w:rPr>
        <w:t>5</w:t>
      </w:r>
    </w:p>
    <w:p w14:paraId="644BDAAD" w14:textId="77777777" w:rsidR="00B759D7" w:rsidRPr="00A3309D" w:rsidRDefault="00B759D7" w:rsidP="00A909A5">
      <w:pPr>
        <w:pStyle w:val="Akapitzlist"/>
        <w:numPr>
          <w:ilvl w:val="0"/>
          <w:numId w:val="17"/>
        </w:numPr>
        <w:tabs>
          <w:tab w:val="left" w:pos="567"/>
          <w:tab w:val="left" w:pos="354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Starosta będzie dokonywał zwrotu </w:t>
      </w:r>
      <w:r w:rsidRPr="00A3309D">
        <w:rPr>
          <w:rFonts w:asciiTheme="minorHAnsi" w:hAnsiTheme="minorHAnsi" w:cstheme="minorHAnsi"/>
          <w:b/>
          <w:sz w:val="22"/>
          <w:szCs w:val="22"/>
          <w:u w:val="single"/>
        </w:rPr>
        <w:t>części kosztów poniesionych</w:t>
      </w:r>
      <w:r w:rsidR="00E43B21" w:rsidRPr="00A3309D">
        <w:rPr>
          <w:rFonts w:asciiTheme="minorHAnsi" w:hAnsiTheme="minorHAnsi" w:cstheme="minorHAnsi"/>
          <w:sz w:val="22"/>
          <w:szCs w:val="22"/>
        </w:rPr>
        <w:t xml:space="preserve"> przez wnioskodawcę</w:t>
      </w:r>
      <w:r w:rsidRPr="00A3309D">
        <w:rPr>
          <w:rFonts w:asciiTheme="minorHAnsi" w:hAnsiTheme="minorHAnsi" w:cstheme="minorHAnsi"/>
          <w:sz w:val="22"/>
          <w:szCs w:val="22"/>
        </w:rPr>
        <w:t xml:space="preserve"> na wynagrodzenia, nagrody oraz składki na ubezpieczenia społeczne za osoby zatrudnione w ramach prac interwencyjnych </w:t>
      </w:r>
      <w:r w:rsidR="00EE6F99" w:rsidRPr="00A3309D">
        <w:rPr>
          <w:rFonts w:asciiTheme="minorHAnsi" w:hAnsiTheme="minorHAnsi" w:cstheme="minorHAnsi"/>
          <w:b/>
          <w:sz w:val="22"/>
          <w:szCs w:val="22"/>
        </w:rPr>
        <w:t>w 2020</w:t>
      </w:r>
      <w:r w:rsidRPr="00A3309D">
        <w:rPr>
          <w:rFonts w:asciiTheme="minorHAnsi" w:hAnsiTheme="minorHAnsi" w:cstheme="minorHAnsi"/>
          <w:b/>
          <w:sz w:val="22"/>
          <w:szCs w:val="22"/>
        </w:rPr>
        <w:t xml:space="preserve">r. </w:t>
      </w:r>
      <w:r w:rsidRPr="00A3309D">
        <w:rPr>
          <w:rFonts w:asciiTheme="minorHAnsi" w:hAnsiTheme="minorHAnsi" w:cstheme="minorHAnsi"/>
          <w:sz w:val="22"/>
          <w:szCs w:val="22"/>
        </w:rPr>
        <w:t xml:space="preserve">przez okres </w:t>
      </w:r>
      <w:r w:rsidRPr="00A3309D">
        <w:rPr>
          <w:rFonts w:asciiTheme="minorHAnsi" w:hAnsiTheme="minorHAnsi" w:cstheme="minorHAnsi"/>
          <w:b/>
          <w:sz w:val="22"/>
          <w:szCs w:val="22"/>
        </w:rPr>
        <w:t>do</w:t>
      </w:r>
      <w:r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b/>
          <w:sz w:val="22"/>
          <w:szCs w:val="22"/>
        </w:rPr>
        <w:t xml:space="preserve">6 miesięcy </w:t>
      </w:r>
      <w:r w:rsidRPr="00A3309D">
        <w:rPr>
          <w:rFonts w:asciiTheme="minorHAnsi" w:hAnsiTheme="minorHAnsi" w:cstheme="minorHAnsi"/>
          <w:sz w:val="22"/>
          <w:szCs w:val="22"/>
        </w:rPr>
        <w:t>w wy</w:t>
      </w:r>
      <w:r w:rsidR="00133073" w:rsidRPr="00A3309D">
        <w:rPr>
          <w:rFonts w:asciiTheme="minorHAnsi" w:hAnsiTheme="minorHAnsi" w:cstheme="minorHAnsi"/>
          <w:sz w:val="22"/>
          <w:szCs w:val="22"/>
        </w:rPr>
        <w:t>sokości uprzednio uzgodnionej, nieprzekraczającej</w:t>
      </w:r>
      <w:r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b/>
          <w:sz w:val="22"/>
          <w:szCs w:val="22"/>
        </w:rPr>
        <w:t>kwoty zasiłku dla bezrobotnych</w:t>
      </w:r>
      <w:r w:rsidRPr="00A3309D">
        <w:rPr>
          <w:rFonts w:asciiTheme="minorHAnsi" w:hAnsiTheme="minorHAnsi" w:cstheme="minorHAnsi"/>
          <w:sz w:val="22"/>
          <w:szCs w:val="22"/>
        </w:rPr>
        <w:t xml:space="preserve"> oraz składek na ubezpieczenia społeczne od tej kwoty niezależnie od wymiaru czasu pracy</w:t>
      </w:r>
      <w:r w:rsidR="00BD62A1" w:rsidRPr="00A3309D">
        <w:rPr>
          <w:rFonts w:asciiTheme="minorHAnsi" w:hAnsiTheme="minorHAnsi" w:cstheme="minorHAnsi"/>
          <w:sz w:val="22"/>
          <w:szCs w:val="22"/>
        </w:rPr>
        <w:t>.</w:t>
      </w:r>
    </w:p>
    <w:p w14:paraId="4D11043A" w14:textId="77777777" w:rsidR="00B759D7" w:rsidRPr="00A3309D" w:rsidRDefault="00B759D7" w:rsidP="00A909A5">
      <w:pPr>
        <w:pStyle w:val="Akapitzlist"/>
        <w:numPr>
          <w:ilvl w:val="0"/>
          <w:numId w:val="17"/>
        </w:numPr>
        <w:tabs>
          <w:tab w:val="left" w:pos="354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Zwrotowi podlegają </w:t>
      </w:r>
      <w:r w:rsidRPr="00A3309D">
        <w:rPr>
          <w:rFonts w:asciiTheme="minorHAnsi" w:hAnsiTheme="minorHAnsi" w:cstheme="minorHAnsi"/>
          <w:b/>
          <w:sz w:val="22"/>
          <w:szCs w:val="22"/>
        </w:rPr>
        <w:t>wyłącznie koszty</w:t>
      </w:r>
      <w:r w:rsidRPr="00A3309D">
        <w:rPr>
          <w:rFonts w:asciiTheme="minorHAnsi" w:hAnsiTheme="minorHAnsi" w:cstheme="minorHAnsi"/>
          <w:sz w:val="22"/>
          <w:szCs w:val="22"/>
        </w:rPr>
        <w:t xml:space="preserve"> zatrudnienia osoby bezrobotnej skierowanej do wykonywania prac interwencyjnych przez PUP</w:t>
      </w:r>
      <w:r w:rsidRPr="00A3309D">
        <w:rPr>
          <w:rFonts w:asciiTheme="minorHAnsi" w:hAnsiTheme="minorHAnsi" w:cstheme="minorHAnsi"/>
          <w:b/>
          <w:sz w:val="22"/>
          <w:szCs w:val="22"/>
        </w:rPr>
        <w:t xml:space="preserve"> po podpisaniu umowy o organizowanie prac interwencyjnych. </w:t>
      </w:r>
    </w:p>
    <w:p w14:paraId="20DBF5B2" w14:textId="77777777" w:rsidR="00B759D7" w:rsidRPr="00A3309D" w:rsidRDefault="00B759D7" w:rsidP="00A909A5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Zwrot następuje na podstawie </w:t>
      </w:r>
      <w:r w:rsidRPr="00A3309D">
        <w:rPr>
          <w:rFonts w:asciiTheme="minorHAnsi" w:hAnsiTheme="minorHAnsi" w:cstheme="minorHAnsi"/>
          <w:i/>
          <w:sz w:val="22"/>
          <w:szCs w:val="22"/>
        </w:rPr>
        <w:t>Wniosku o zwrot poniesionych kosztów w związku z zatrudnieniem bezrobotnego na pracach interwencyjnych</w:t>
      </w:r>
      <w:r w:rsidRPr="00A3309D">
        <w:rPr>
          <w:rFonts w:asciiTheme="minorHAnsi" w:hAnsiTheme="minorHAnsi" w:cstheme="minorHAnsi"/>
          <w:sz w:val="22"/>
          <w:szCs w:val="22"/>
        </w:rPr>
        <w:t xml:space="preserve"> składanego przez </w:t>
      </w:r>
      <w:r w:rsidR="00902D46" w:rsidRPr="00A3309D">
        <w:rPr>
          <w:rFonts w:asciiTheme="minorHAnsi" w:hAnsiTheme="minorHAnsi" w:cstheme="minorHAnsi"/>
          <w:sz w:val="22"/>
          <w:szCs w:val="22"/>
        </w:rPr>
        <w:t xml:space="preserve">wnioskodawcę </w:t>
      </w:r>
      <w:r w:rsidRPr="00A3309D">
        <w:rPr>
          <w:rFonts w:asciiTheme="minorHAnsi" w:hAnsiTheme="minorHAnsi" w:cstheme="minorHAnsi"/>
          <w:b/>
          <w:sz w:val="22"/>
          <w:szCs w:val="22"/>
        </w:rPr>
        <w:t>za każdy miesiąc kalendarzowy</w:t>
      </w:r>
      <w:r w:rsidRPr="00A3309D">
        <w:rPr>
          <w:rFonts w:asciiTheme="minorHAnsi" w:hAnsiTheme="minorHAnsi" w:cstheme="minorHAnsi"/>
          <w:sz w:val="22"/>
          <w:szCs w:val="22"/>
        </w:rPr>
        <w:t xml:space="preserve"> okresu refundacji oraz dokumentów potwierdzających poniesienie kosztów:</w:t>
      </w:r>
    </w:p>
    <w:p w14:paraId="316D723A" w14:textId="77777777" w:rsidR="008A264B" w:rsidRPr="00A909A5" w:rsidRDefault="00DB3FEB" w:rsidP="00A909A5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09A5">
        <w:rPr>
          <w:rFonts w:asciiTheme="minorHAnsi" w:hAnsiTheme="minorHAnsi" w:cstheme="minorHAnsi"/>
          <w:sz w:val="22"/>
          <w:szCs w:val="22"/>
        </w:rPr>
        <w:t>o</w:t>
      </w:r>
      <w:r w:rsidR="008A264B" w:rsidRPr="00A909A5">
        <w:rPr>
          <w:rFonts w:asciiTheme="minorHAnsi" w:hAnsiTheme="minorHAnsi" w:cstheme="minorHAnsi"/>
          <w:sz w:val="22"/>
          <w:szCs w:val="22"/>
        </w:rPr>
        <w:t>świadczenia pracownika dotyczącego odbioru wynagrodzenia zgodnie z listą plac,</w:t>
      </w:r>
    </w:p>
    <w:p w14:paraId="4EC3D643" w14:textId="77777777" w:rsidR="00B759D7" w:rsidRPr="00A909A5" w:rsidRDefault="008A264B" w:rsidP="00A909A5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09A5">
        <w:rPr>
          <w:rFonts w:asciiTheme="minorHAnsi" w:hAnsiTheme="minorHAnsi" w:cstheme="minorHAnsi"/>
          <w:sz w:val="22"/>
          <w:szCs w:val="22"/>
        </w:rPr>
        <w:t>kopii</w:t>
      </w:r>
      <w:r w:rsidR="00B759D7" w:rsidRPr="00A909A5">
        <w:rPr>
          <w:rFonts w:asciiTheme="minorHAnsi" w:hAnsiTheme="minorHAnsi" w:cstheme="minorHAnsi"/>
          <w:sz w:val="22"/>
          <w:szCs w:val="22"/>
        </w:rPr>
        <w:t xml:space="preserve"> listy obecności,</w:t>
      </w:r>
    </w:p>
    <w:p w14:paraId="49FFB536" w14:textId="77777777" w:rsidR="009A3DC7" w:rsidRPr="00A909A5" w:rsidRDefault="009A3DC7" w:rsidP="00A909A5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09A5">
        <w:rPr>
          <w:rFonts w:asciiTheme="minorHAnsi" w:hAnsiTheme="minorHAnsi" w:cstheme="minorHAnsi"/>
          <w:sz w:val="22"/>
          <w:szCs w:val="22"/>
        </w:rPr>
        <w:t>deklaracji rozliczeniowej DRA, RCA</w:t>
      </w:r>
    </w:p>
    <w:p w14:paraId="71D7AF88" w14:textId="77777777" w:rsidR="008A264B" w:rsidRPr="00A909A5" w:rsidRDefault="008A264B" w:rsidP="00A909A5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09A5">
        <w:rPr>
          <w:rFonts w:asciiTheme="minorHAnsi" w:hAnsiTheme="minorHAnsi" w:cstheme="minorHAnsi"/>
          <w:sz w:val="22"/>
          <w:szCs w:val="22"/>
        </w:rPr>
        <w:t>deklaracji rozliczeniowej RSA w przypadku nieobecności pracownika w pracy w miesiącu rozliczanym</w:t>
      </w:r>
    </w:p>
    <w:p w14:paraId="7A75E937" w14:textId="77777777" w:rsidR="00B759D7" w:rsidRPr="00A909A5" w:rsidRDefault="00B759D7" w:rsidP="00A909A5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09A5">
        <w:rPr>
          <w:rFonts w:asciiTheme="minorHAnsi" w:hAnsiTheme="minorHAnsi" w:cstheme="minorHAnsi"/>
          <w:sz w:val="22"/>
          <w:szCs w:val="22"/>
        </w:rPr>
        <w:t>dowodu odprowadzenia składki na ubezpieczenie społeczne;</w:t>
      </w:r>
    </w:p>
    <w:p w14:paraId="1880EA14" w14:textId="77777777" w:rsidR="008E23EB" w:rsidRPr="00A3309D" w:rsidRDefault="008E23EB" w:rsidP="00A909A5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Zwrot kosztów </w:t>
      </w:r>
      <w:r w:rsidR="00D915EB" w:rsidRPr="00A3309D">
        <w:rPr>
          <w:rFonts w:asciiTheme="minorHAnsi" w:hAnsiTheme="minorHAnsi" w:cstheme="minorHAnsi"/>
          <w:sz w:val="22"/>
          <w:szCs w:val="22"/>
        </w:rPr>
        <w:t>poniesionych</w:t>
      </w:r>
      <w:r w:rsidR="00902D46" w:rsidRPr="00A3309D">
        <w:rPr>
          <w:rFonts w:asciiTheme="minorHAnsi" w:hAnsiTheme="minorHAnsi" w:cstheme="minorHAnsi"/>
          <w:sz w:val="22"/>
          <w:szCs w:val="22"/>
        </w:rPr>
        <w:t xml:space="preserve"> przez wnioskodawcę</w:t>
      </w:r>
      <w:r w:rsidR="00D915EB"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sz w:val="22"/>
          <w:szCs w:val="22"/>
        </w:rPr>
        <w:t>na wynagrodzeni</w:t>
      </w:r>
      <w:r w:rsidR="00902D46" w:rsidRPr="00A3309D">
        <w:rPr>
          <w:rFonts w:asciiTheme="minorHAnsi" w:hAnsiTheme="minorHAnsi" w:cstheme="minorHAnsi"/>
          <w:sz w:val="22"/>
          <w:szCs w:val="22"/>
        </w:rPr>
        <w:t>a</w:t>
      </w:r>
      <w:r w:rsidRPr="00A3309D">
        <w:rPr>
          <w:rFonts w:asciiTheme="minorHAnsi" w:hAnsiTheme="minorHAnsi" w:cstheme="minorHAnsi"/>
          <w:sz w:val="22"/>
          <w:szCs w:val="22"/>
        </w:rPr>
        <w:t>, nagrody oraz składki na ubezpieczenia społeczne dokonywany będzie</w:t>
      </w:r>
      <w:r w:rsidRPr="00A3309D">
        <w:rPr>
          <w:rFonts w:asciiTheme="minorHAnsi" w:hAnsiTheme="minorHAnsi" w:cstheme="minorHAnsi"/>
          <w:b/>
          <w:sz w:val="22"/>
          <w:szCs w:val="22"/>
        </w:rPr>
        <w:t xml:space="preserve"> w terminie do 30 dni </w:t>
      </w:r>
      <w:r w:rsidRPr="00A3309D">
        <w:rPr>
          <w:rFonts w:asciiTheme="minorHAnsi" w:hAnsiTheme="minorHAnsi" w:cstheme="minorHAnsi"/>
          <w:sz w:val="22"/>
          <w:szCs w:val="22"/>
        </w:rPr>
        <w:t xml:space="preserve">od daty złożenia kompletnego ,,Wniosku o zwrot poniesionych kosztów…” </w:t>
      </w:r>
    </w:p>
    <w:p w14:paraId="24A0C7ED" w14:textId="77777777" w:rsidR="00B759D7" w:rsidRPr="00A3309D" w:rsidRDefault="00B759D7" w:rsidP="00A909A5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Zwrot za niepełny miesiąc kalendarzowy ustalony będzie w następujący sposób: </w:t>
      </w:r>
      <w:r w:rsidRPr="00A3309D">
        <w:rPr>
          <w:rFonts w:asciiTheme="minorHAnsi" w:hAnsiTheme="minorHAnsi" w:cstheme="minorHAnsi"/>
          <w:b/>
          <w:sz w:val="22"/>
          <w:szCs w:val="22"/>
        </w:rPr>
        <w:t>miesięczna kwota zwrotu</w:t>
      </w:r>
      <w:r w:rsidRPr="00A3309D">
        <w:rPr>
          <w:rFonts w:asciiTheme="minorHAnsi" w:hAnsiTheme="minorHAnsi" w:cstheme="minorHAnsi"/>
          <w:sz w:val="22"/>
          <w:szCs w:val="22"/>
        </w:rPr>
        <w:t xml:space="preserve"> zgodnie z zawartą umową podzielona przez 30, a następnie pomnożona przez liczbę dni kalendarzowych okresu, za</w:t>
      </w:r>
      <w:r w:rsidR="008E23EB" w:rsidRPr="00A3309D">
        <w:rPr>
          <w:rFonts w:asciiTheme="minorHAnsi" w:hAnsiTheme="minorHAnsi" w:cstheme="minorHAnsi"/>
          <w:sz w:val="22"/>
          <w:szCs w:val="22"/>
        </w:rPr>
        <w:t xml:space="preserve"> który dokonany ma być zwrot, </w:t>
      </w:r>
      <w:r w:rsidR="008E23EB" w:rsidRPr="00A3309D">
        <w:rPr>
          <w:rFonts w:asciiTheme="minorHAnsi" w:hAnsiTheme="minorHAnsi" w:cstheme="minorHAnsi"/>
          <w:b/>
          <w:sz w:val="22"/>
          <w:szCs w:val="22"/>
        </w:rPr>
        <w:t>nie więcej jednak niż</w:t>
      </w:r>
      <w:r w:rsidR="009A3DC7" w:rsidRPr="00A3309D">
        <w:rPr>
          <w:rFonts w:asciiTheme="minorHAnsi" w:hAnsiTheme="minorHAnsi" w:cstheme="minorHAnsi"/>
          <w:b/>
          <w:sz w:val="22"/>
          <w:szCs w:val="22"/>
        </w:rPr>
        <w:t xml:space="preserve"> 99%</w:t>
      </w:r>
      <w:r w:rsidR="008E23EB" w:rsidRPr="00A3309D">
        <w:rPr>
          <w:rFonts w:asciiTheme="minorHAnsi" w:hAnsiTheme="minorHAnsi" w:cstheme="minorHAnsi"/>
          <w:b/>
          <w:sz w:val="22"/>
          <w:szCs w:val="22"/>
        </w:rPr>
        <w:t xml:space="preserve"> faktycznie poniesion</w:t>
      </w:r>
      <w:r w:rsidR="009A3DC7" w:rsidRPr="00A3309D">
        <w:rPr>
          <w:rFonts w:asciiTheme="minorHAnsi" w:hAnsiTheme="minorHAnsi" w:cstheme="minorHAnsi"/>
          <w:b/>
          <w:sz w:val="22"/>
          <w:szCs w:val="22"/>
        </w:rPr>
        <w:t>ych</w:t>
      </w:r>
      <w:r w:rsidR="008E23EB" w:rsidRPr="00A3309D">
        <w:rPr>
          <w:rFonts w:asciiTheme="minorHAnsi" w:hAnsiTheme="minorHAnsi" w:cstheme="minorHAnsi"/>
          <w:b/>
          <w:sz w:val="22"/>
          <w:szCs w:val="22"/>
        </w:rPr>
        <w:t xml:space="preserve"> koszt</w:t>
      </w:r>
      <w:r w:rsidR="009A3DC7" w:rsidRPr="00A3309D">
        <w:rPr>
          <w:rFonts w:asciiTheme="minorHAnsi" w:hAnsiTheme="minorHAnsi" w:cstheme="minorHAnsi"/>
          <w:b/>
          <w:sz w:val="22"/>
          <w:szCs w:val="22"/>
        </w:rPr>
        <w:t>ów</w:t>
      </w:r>
      <w:r w:rsidR="008E23EB" w:rsidRPr="00A3309D">
        <w:rPr>
          <w:rFonts w:asciiTheme="minorHAnsi" w:hAnsiTheme="minorHAnsi" w:cstheme="minorHAnsi"/>
          <w:b/>
          <w:sz w:val="22"/>
          <w:szCs w:val="22"/>
        </w:rPr>
        <w:t>.</w:t>
      </w:r>
    </w:p>
    <w:p w14:paraId="47228D96" w14:textId="77777777" w:rsidR="00B759D7" w:rsidRPr="00A3309D" w:rsidRDefault="00B759D7" w:rsidP="00B759D7">
      <w:p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39EA011" w14:textId="1FC1BEC8" w:rsidR="00B759D7" w:rsidRPr="00A3309D" w:rsidRDefault="00B759D7" w:rsidP="00921CB3">
      <w:pPr>
        <w:pStyle w:val="Akapitzlist"/>
        <w:ind w:left="1080" w:hanging="10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51495" w:rsidRPr="00A3309D">
        <w:rPr>
          <w:rFonts w:asciiTheme="minorHAnsi" w:hAnsiTheme="minorHAnsi" w:cstheme="minorHAnsi"/>
          <w:b/>
          <w:sz w:val="22"/>
          <w:szCs w:val="22"/>
        </w:rPr>
        <w:t>6</w:t>
      </w:r>
    </w:p>
    <w:p w14:paraId="476F6738" w14:textId="77777777" w:rsidR="00B759D7" w:rsidRPr="00A3309D" w:rsidRDefault="00B759D7" w:rsidP="00A909A5">
      <w:pPr>
        <w:pStyle w:val="Akapitzlist"/>
        <w:numPr>
          <w:ilvl w:val="0"/>
          <w:numId w:val="19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Refundacja części kosztów poniesionych na wynagrodzenia, nagrody oraz składki na ubezpieczenia społeczne dokonywan</w:t>
      </w:r>
      <w:r w:rsidR="00E866F4" w:rsidRPr="00A3309D">
        <w:rPr>
          <w:rFonts w:asciiTheme="minorHAnsi" w:hAnsiTheme="minorHAnsi" w:cstheme="minorHAnsi"/>
          <w:sz w:val="22"/>
          <w:szCs w:val="22"/>
        </w:rPr>
        <w:t>a w ramach prac interwencyjnych</w:t>
      </w:r>
      <w:r w:rsidRPr="00A3309D">
        <w:rPr>
          <w:rFonts w:asciiTheme="minorHAnsi" w:hAnsiTheme="minorHAnsi" w:cstheme="minorHAnsi"/>
          <w:sz w:val="22"/>
          <w:szCs w:val="22"/>
        </w:rPr>
        <w:t xml:space="preserve"> stanowi pomoc </w:t>
      </w:r>
      <w:r w:rsidRPr="00A3309D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A3309D">
        <w:rPr>
          <w:rFonts w:asciiTheme="minorHAnsi" w:hAnsiTheme="minorHAnsi" w:cstheme="minorHAnsi"/>
          <w:sz w:val="22"/>
          <w:szCs w:val="22"/>
        </w:rPr>
        <w:t xml:space="preserve"> spełniającą warunki określone </w:t>
      </w:r>
      <w:r w:rsidR="00DD7821" w:rsidRPr="00A3309D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A3309D">
        <w:rPr>
          <w:rFonts w:asciiTheme="minorHAnsi" w:hAnsiTheme="minorHAnsi" w:cstheme="minorHAnsi"/>
          <w:sz w:val="22"/>
          <w:szCs w:val="22"/>
        </w:rPr>
        <w:t xml:space="preserve">w rozporządzeniu Komisji (UE) nr 1407/2013 z dnia 18 grudnia 2013 r. w sprawie stosowania art. 107 i 108 Traktatu o funkcjonowaniu Unii Europejskiej do pomocy </w:t>
      </w:r>
      <w:r w:rsidRPr="00A3309D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A3309D">
        <w:rPr>
          <w:rFonts w:asciiTheme="minorHAnsi" w:hAnsiTheme="minorHAnsi" w:cstheme="minorHAnsi"/>
          <w:sz w:val="22"/>
          <w:szCs w:val="22"/>
        </w:rPr>
        <w:t xml:space="preserve"> (Dz.Urz. UE L 352 </w:t>
      </w:r>
      <w:r w:rsidR="00AB5C03" w:rsidRPr="00A3309D">
        <w:rPr>
          <w:rFonts w:asciiTheme="minorHAnsi" w:hAnsiTheme="minorHAnsi" w:cstheme="minorHAnsi"/>
          <w:sz w:val="22"/>
          <w:szCs w:val="22"/>
        </w:rPr>
        <w:t xml:space="preserve">   </w:t>
      </w:r>
      <w:r w:rsidRPr="00A3309D">
        <w:rPr>
          <w:rFonts w:asciiTheme="minorHAnsi" w:hAnsiTheme="minorHAnsi" w:cstheme="minorHAnsi"/>
          <w:sz w:val="22"/>
          <w:szCs w:val="22"/>
        </w:rPr>
        <w:t xml:space="preserve">z 24.12.2013, </w:t>
      </w:r>
      <w:hyperlink r:id="rId9" w:history="1">
        <w:r w:rsidRPr="00A3309D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str. 1</w:t>
        </w:r>
      </w:hyperlink>
      <w:r w:rsidRPr="00A3309D">
        <w:rPr>
          <w:rFonts w:asciiTheme="minorHAnsi" w:hAnsiTheme="minorHAnsi" w:cstheme="minorHAnsi"/>
          <w:sz w:val="22"/>
          <w:szCs w:val="22"/>
        </w:rPr>
        <w:t xml:space="preserve">), rozporządzeniu Komisji (UE) nr 1408/2013 z dnia 18 grudnia 2013 r. w sprawie stosowania art. 107 i 108 Traktatu o funkcjonowaniu Unii Europejskiej do pomocy </w:t>
      </w:r>
      <w:r w:rsidRPr="00A3309D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="00AB5C03"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sz w:val="22"/>
          <w:szCs w:val="22"/>
        </w:rPr>
        <w:t xml:space="preserve">w sektorze rolnym (Dz.Urz. UE L 352 </w:t>
      </w:r>
      <w:r w:rsidR="00DD7821" w:rsidRPr="00A3309D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A3309D">
        <w:rPr>
          <w:rFonts w:asciiTheme="minorHAnsi" w:hAnsiTheme="minorHAnsi" w:cstheme="minorHAnsi"/>
          <w:sz w:val="22"/>
          <w:szCs w:val="22"/>
        </w:rPr>
        <w:t xml:space="preserve">z 24.12.2013, </w:t>
      </w:r>
      <w:hyperlink r:id="rId10" w:history="1">
        <w:r w:rsidRPr="00A3309D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str. 9</w:t>
        </w:r>
      </w:hyperlink>
      <w:r w:rsidRPr="00A3309D">
        <w:rPr>
          <w:rFonts w:asciiTheme="minorHAnsi" w:hAnsiTheme="minorHAnsi" w:cstheme="minorHAnsi"/>
          <w:sz w:val="22"/>
          <w:szCs w:val="22"/>
        </w:rPr>
        <w:t xml:space="preserve">) lub we właściwych przepisach prawa Unii Europejskiej dotyczących pomocy </w:t>
      </w:r>
      <w:r w:rsidRPr="00A3309D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="00DD7821" w:rsidRPr="00A3309D">
        <w:rPr>
          <w:rFonts w:asciiTheme="minorHAnsi" w:hAnsiTheme="minorHAnsi" w:cstheme="minorHAnsi"/>
          <w:sz w:val="22"/>
          <w:szCs w:val="22"/>
        </w:rPr>
        <w:t xml:space="preserve">     </w:t>
      </w:r>
      <w:r w:rsidRPr="00A3309D">
        <w:rPr>
          <w:rFonts w:asciiTheme="minorHAnsi" w:hAnsiTheme="minorHAnsi" w:cstheme="minorHAnsi"/>
          <w:sz w:val="22"/>
          <w:szCs w:val="22"/>
        </w:rPr>
        <w:t xml:space="preserve">w sektorze rybołówstwa i akwakultury. </w:t>
      </w:r>
    </w:p>
    <w:p w14:paraId="17D7AE48" w14:textId="77777777" w:rsidR="00B759D7" w:rsidRPr="00A3309D" w:rsidRDefault="00B759D7" w:rsidP="00A909A5">
      <w:pPr>
        <w:pStyle w:val="Akapitzlist"/>
        <w:numPr>
          <w:ilvl w:val="0"/>
          <w:numId w:val="19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Wnioskodawca w dniu podpisania umowy otrzyma zaświadczenie o udzielonej pomocy de minimis albo pomocy de minimi</w:t>
      </w:r>
      <w:r w:rsidR="00392868" w:rsidRPr="00A3309D">
        <w:rPr>
          <w:rFonts w:asciiTheme="minorHAnsi" w:hAnsiTheme="minorHAnsi" w:cstheme="minorHAnsi"/>
          <w:sz w:val="22"/>
          <w:szCs w:val="22"/>
        </w:rPr>
        <w:t>s w rolnictwie lub rybołówstwie.</w:t>
      </w:r>
    </w:p>
    <w:p w14:paraId="420B3B2A" w14:textId="77777777" w:rsidR="00921CB3" w:rsidRDefault="00921CB3" w:rsidP="00B759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45B8F4" w14:textId="77777777" w:rsidR="00B759D7" w:rsidRPr="00A3309D" w:rsidRDefault="00B759D7" w:rsidP="00B759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51495" w:rsidRPr="00A3309D">
        <w:rPr>
          <w:rFonts w:asciiTheme="minorHAnsi" w:hAnsiTheme="minorHAnsi" w:cstheme="minorHAnsi"/>
          <w:b/>
          <w:sz w:val="22"/>
          <w:szCs w:val="22"/>
        </w:rPr>
        <w:t>7</w:t>
      </w:r>
    </w:p>
    <w:p w14:paraId="35D53658" w14:textId="77777777" w:rsidR="00B759D7" w:rsidRPr="00A3309D" w:rsidRDefault="00B759D7" w:rsidP="00A909A5">
      <w:pPr>
        <w:pStyle w:val="Akapitzlist"/>
        <w:numPr>
          <w:ilvl w:val="0"/>
          <w:numId w:val="20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Wnioskodawca ubiegający się o org</w:t>
      </w:r>
      <w:r w:rsidR="0025508B" w:rsidRPr="00A3309D">
        <w:rPr>
          <w:rFonts w:asciiTheme="minorHAnsi" w:hAnsiTheme="minorHAnsi" w:cstheme="minorHAnsi"/>
          <w:sz w:val="22"/>
          <w:szCs w:val="22"/>
        </w:rPr>
        <w:t>anizowanie prac interwencyjnych</w:t>
      </w:r>
      <w:r w:rsidRPr="00A3309D">
        <w:rPr>
          <w:rFonts w:asciiTheme="minorHAnsi" w:hAnsiTheme="minorHAnsi" w:cstheme="minorHAnsi"/>
          <w:sz w:val="22"/>
          <w:szCs w:val="22"/>
        </w:rPr>
        <w:t xml:space="preserve"> jest zobowiązany do zawarcia z osobą bezrobotną skierowaną do wykonywania tych prac umowy o pracę na okres</w:t>
      </w:r>
      <w:r w:rsidRPr="00A3309D">
        <w:rPr>
          <w:rFonts w:asciiTheme="minorHAnsi" w:hAnsiTheme="minorHAnsi" w:cstheme="minorHAnsi"/>
          <w:b/>
          <w:sz w:val="22"/>
          <w:szCs w:val="22"/>
        </w:rPr>
        <w:t xml:space="preserve"> minimum 10 miesięcy </w:t>
      </w:r>
      <w:r w:rsidRPr="00A3309D">
        <w:rPr>
          <w:rFonts w:asciiTheme="minorHAnsi" w:hAnsiTheme="minorHAnsi" w:cstheme="minorHAnsi"/>
          <w:sz w:val="22"/>
          <w:szCs w:val="22"/>
        </w:rPr>
        <w:t>w pełnym wymiarze lub w połowie wymiaru czasu pracy.</w:t>
      </w:r>
    </w:p>
    <w:p w14:paraId="4F928F4E" w14:textId="77777777" w:rsidR="00B759D7" w:rsidRPr="00A3309D" w:rsidRDefault="00B759D7" w:rsidP="00A909A5">
      <w:pPr>
        <w:pStyle w:val="Akapitzlist"/>
        <w:numPr>
          <w:ilvl w:val="0"/>
          <w:numId w:val="20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Wnioskodawca będzie zobowiązany do wyboru spośród osób bezrobotnych zaproponowanych przez PUP kandydata do zatrudnienia w ramach prac interwencyjnych. PUP zaproponuje </w:t>
      </w:r>
      <w:r w:rsidRPr="00A3309D">
        <w:rPr>
          <w:rFonts w:asciiTheme="minorHAnsi" w:hAnsiTheme="minorHAnsi" w:cstheme="minorHAnsi"/>
          <w:b/>
          <w:sz w:val="22"/>
          <w:szCs w:val="22"/>
        </w:rPr>
        <w:t>nie więcej niż 5</w:t>
      </w:r>
      <w:r w:rsidRPr="00A3309D">
        <w:rPr>
          <w:rFonts w:asciiTheme="minorHAnsi" w:hAnsiTheme="minorHAnsi" w:cstheme="minorHAnsi"/>
          <w:sz w:val="22"/>
          <w:szCs w:val="22"/>
        </w:rPr>
        <w:t xml:space="preserve"> bezrobotnych na 1 stanowisko pracy.</w:t>
      </w:r>
    </w:p>
    <w:p w14:paraId="44908C29" w14:textId="77777777" w:rsidR="00B759D7" w:rsidRPr="00A3309D" w:rsidRDefault="00B759D7" w:rsidP="00A909A5">
      <w:pPr>
        <w:pStyle w:val="Akapitzlist"/>
        <w:numPr>
          <w:ilvl w:val="0"/>
          <w:numId w:val="20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Wnioskodawca zobowiązany będzie do </w:t>
      </w:r>
      <w:r w:rsidRPr="00A3309D">
        <w:rPr>
          <w:rFonts w:asciiTheme="minorHAnsi" w:hAnsiTheme="minorHAnsi" w:cstheme="minorHAnsi"/>
          <w:b/>
          <w:sz w:val="22"/>
          <w:szCs w:val="22"/>
        </w:rPr>
        <w:t>nie dokonywania</w:t>
      </w:r>
      <w:r w:rsidRPr="00A3309D">
        <w:rPr>
          <w:rFonts w:asciiTheme="minorHAnsi" w:hAnsiTheme="minorHAnsi" w:cstheme="minorHAnsi"/>
          <w:sz w:val="22"/>
          <w:szCs w:val="22"/>
        </w:rPr>
        <w:t xml:space="preserve"> zwolnień pracowników zatrudnionych</w:t>
      </w:r>
      <w:r w:rsidR="001335E3"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sz w:val="22"/>
          <w:szCs w:val="22"/>
        </w:rPr>
        <w:t>w ramach prac interwencyjnych</w:t>
      </w:r>
      <w:r w:rsidR="00A51495" w:rsidRPr="00A3309D">
        <w:rPr>
          <w:rFonts w:asciiTheme="minorHAnsi" w:hAnsiTheme="minorHAnsi" w:cstheme="minorHAnsi"/>
          <w:sz w:val="22"/>
          <w:szCs w:val="22"/>
        </w:rPr>
        <w:t>:</w:t>
      </w:r>
      <w:r w:rsidRPr="00A330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5DDF27" w14:textId="77777777" w:rsidR="00B759D7" w:rsidRPr="00A3309D" w:rsidRDefault="00A51495" w:rsidP="00A909A5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w drodze </w:t>
      </w:r>
      <w:r w:rsidR="00B759D7" w:rsidRPr="00A3309D">
        <w:rPr>
          <w:rFonts w:asciiTheme="minorHAnsi" w:hAnsiTheme="minorHAnsi" w:cstheme="minorHAnsi"/>
          <w:sz w:val="22"/>
          <w:szCs w:val="22"/>
        </w:rPr>
        <w:t xml:space="preserve">wypowiedzenia stosunku pracy (za wyjątkiem wypowiedzenia na podstawie art. 52 ustawy z dnia 26 czerwca 1974 r. - Kodeks pracy), </w:t>
      </w:r>
    </w:p>
    <w:p w14:paraId="4446C857" w14:textId="77777777" w:rsidR="00B759D7" w:rsidRPr="00A3309D" w:rsidRDefault="00A51495" w:rsidP="00A909A5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ani </w:t>
      </w:r>
      <w:r w:rsidR="00B759D7" w:rsidRPr="00A3309D">
        <w:rPr>
          <w:rFonts w:asciiTheme="minorHAnsi" w:hAnsiTheme="minorHAnsi" w:cstheme="minorHAnsi"/>
          <w:sz w:val="22"/>
          <w:szCs w:val="22"/>
        </w:rPr>
        <w:t>na mocy porozumienia stron;</w:t>
      </w:r>
    </w:p>
    <w:p w14:paraId="6A807E1B" w14:textId="77777777" w:rsidR="002F03F0" w:rsidRPr="00A3309D" w:rsidRDefault="002F03F0" w:rsidP="00A909A5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Wnioskodawca zobowiązany będzie do </w:t>
      </w:r>
      <w:r w:rsidRPr="00A3309D">
        <w:rPr>
          <w:rFonts w:asciiTheme="minorHAnsi" w:hAnsiTheme="minorHAnsi" w:cstheme="minorHAnsi"/>
          <w:b/>
          <w:sz w:val="22"/>
          <w:szCs w:val="22"/>
        </w:rPr>
        <w:t>nie udzielania</w:t>
      </w:r>
      <w:r w:rsidRPr="00A3309D">
        <w:rPr>
          <w:rFonts w:asciiTheme="minorHAnsi" w:hAnsiTheme="minorHAnsi" w:cstheme="minorHAnsi"/>
          <w:sz w:val="22"/>
          <w:szCs w:val="22"/>
        </w:rPr>
        <w:t xml:space="preserve"> skierowanemu bezrobotnemu urlopu bezpłatnego </w:t>
      </w:r>
      <w:r w:rsidR="00E866F4" w:rsidRPr="00A3309D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A3309D">
        <w:rPr>
          <w:rFonts w:asciiTheme="minorHAnsi" w:hAnsiTheme="minorHAnsi" w:cstheme="minorHAnsi"/>
          <w:sz w:val="22"/>
          <w:szCs w:val="22"/>
        </w:rPr>
        <w:t>w trakcie obowiązywania umowy o organizację prac interwencyjnych.</w:t>
      </w:r>
    </w:p>
    <w:p w14:paraId="5E72BD1B" w14:textId="77777777" w:rsidR="00B759D7" w:rsidRPr="00A3309D" w:rsidRDefault="00B759D7" w:rsidP="00A909A5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lastRenderedPageBreak/>
        <w:t xml:space="preserve">W przypadku rozwiązania umowy o pracę przez skierowanego bezrobotnego, rozwiązania z nim umowy o pracę na podstawie </w:t>
      </w:r>
      <w:hyperlink r:id="rId11" w:history="1">
        <w:r w:rsidRPr="00A3309D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52</w:t>
        </w:r>
      </w:hyperlink>
      <w:r w:rsidRPr="00A3309D">
        <w:rPr>
          <w:rFonts w:asciiTheme="minorHAnsi" w:hAnsiTheme="minorHAnsi" w:cstheme="minorHAnsi"/>
          <w:sz w:val="22"/>
          <w:szCs w:val="22"/>
        </w:rPr>
        <w:t xml:space="preserve"> ustawy z dnia 26 czerwca 1974 r. - Kodeks pracy lub wygaśnięcia stosunku pracy skierowanego bezrobotnego w trakcie okresu objętego refund</w:t>
      </w:r>
      <w:r w:rsidR="00A51495" w:rsidRPr="00A3309D">
        <w:rPr>
          <w:rFonts w:asciiTheme="minorHAnsi" w:hAnsiTheme="minorHAnsi" w:cstheme="minorHAnsi"/>
          <w:sz w:val="22"/>
          <w:szCs w:val="22"/>
        </w:rPr>
        <w:t>acją albo przed upływem okresu</w:t>
      </w:r>
      <w:r w:rsidR="00AB5C03"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="00A51495" w:rsidRPr="00A3309D">
        <w:rPr>
          <w:rFonts w:asciiTheme="minorHAnsi" w:hAnsiTheme="minorHAnsi" w:cstheme="minorHAnsi"/>
          <w:b/>
          <w:sz w:val="22"/>
          <w:szCs w:val="22"/>
        </w:rPr>
        <w:t>4</w:t>
      </w:r>
      <w:r w:rsidRPr="00A3309D">
        <w:rPr>
          <w:rFonts w:asciiTheme="minorHAnsi" w:hAnsiTheme="minorHAnsi" w:cstheme="minorHAnsi"/>
          <w:b/>
          <w:sz w:val="22"/>
          <w:szCs w:val="22"/>
        </w:rPr>
        <w:t xml:space="preserve"> miesięcy zatrudnienia</w:t>
      </w:r>
      <w:r w:rsidRPr="00A3309D">
        <w:rPr>
          <w:rFonts w:asciiTheme="minorHAnsi" w:hAnsiTheme="minorHAnsi" w:cstheme="minorHAnsi"/>
          <w:sz w:val="22"/>
          <w:szCs w:val="22"/>
        </w:rPr>
        <w:t xml:space="preserve"> po okresie refundacji, PUP skieruje na zwolnione stanowisko pracy innego bezrobotnego, posiadającego kwalifikacje wymagane przez wnioskodawcę.</w:t>
      </w:r>
    </w:p>
    <w:p w14:paraId="72CD92D7" w14:textId="77777777" w:rsidR="00D7174D" w:rsidRPr="00A3309D" w:rsidRDefault="00B759D7" w:rsidP="00A909A5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W przypadku braku kandydatów o wymaganych przez wnioskodawcę kwalifikacjach, będzie on zobowiązany do zatrudnienia na zwolnionym stanowisku pracy skierowanego bezrobotnego</w:t>
      </w:r>
      <w:r w:rsidR="00A92266"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sz w:val="22"/>
          <w:szCs w:val="22"/>
        </w:rPr>
        <w:t xml:space="preserve">o </w:t>
      </w:r>
      <w:r w:rsidRPr="00A3309D">
        <w:rPr>
          <w:rFonts w:asciiTheme="minorHAnsi" w:hAnsiTheme="minorHAnsi" w:cstheme="minorHAnsi"/>
          <w:sz w:val="22"/>
          <w:szCs w:val="22"/>
          <w:u w:val="single"/>
        </w:rPr>
        <w:t>kwalifikacjach niższych od wymaganych,</w:t>
      </w:r>
      <w:r w:rsidRPr="00A3309D">
        <w:rPr>
          <w:rFonts w:asciiTheme="minorHAnsi" w:hAnsiTheme="minorHAnsi" w:cstheme="minorHAnsi"/>
          <w:sz w:val="22"/>
          <w:szCs w:val="22"/>
        </w:rPr>
        <w:t xml:space="preserve"> umożliwiających jednakże zgodnie z obowiązującymi przepisami wykonywanie pracy na zwolnionym stanowisku.</w:t>
      </w:r>
    </w:p>
    <w:p w14:paraId="538740BC" w14:textId="77777777" w:rsidR="00AC13A7" w:rsidRPr="00A3309D" w:rsidRDefault="00D7174D" w:rsidP="00A909A5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W przypadku braku możliwości skierowania innego bezrobotnego na zwolnione stanowisko pracy w terminie 30 dni od dnia złożenia oferty pracy termin realizacji oferty zostanie wydłużony maksymalnie </w:t>
      </w:r>
      <w:r w:rsidRPr="00A3309D">
        <w:rPr>
          <w:rFonts w:asciiTheme="minorHAnsi" w:hAnsiTheme="minorHAnsi" w:cstheme="minorHAnsi"/>
          <w:b/>
          <w:sz w:val="22"/>
          <w:szCs w:val="22"/>
        </w:rPr>
        <w:t>do 3 miesięcy</w:t>
      </w:r>
      <w:r w:rsidRPr="00A3309D">
        <w:rPr>
          <w:rFonts w:asciiTheme="minorHAnsi" w:hAnsiTheme="minorHAnsi" w:cstheme="minorHAnsi"/>
          <w:sz w:val="22"/>
          <w:szCs w:val="22"/>
        </w:rPr>
        <w:t>.</w:t>
      </w:r>
      <w:r w:rsidR="00B759D7" w:rsidRPr="00A330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CB453E" w14:textId="74CB51E6" w:rsidR="00FC1E8D" w:rsidRDefault="00AE1D76" w:rsidP="00A909A5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15977697"/>
      <w:r w:rsidRPr="00A3309D">
        <w:rPr>
          <w:rFonts w:asciiTheme="minorHAnsi" w:hAnsiTheme="minorHAnsi" w:cstheme="minorHAnsi"/>
          <w:sz w:val="22"/>
          <w:szCs w:val="22"/>
        </w:rPr>
        <w:t>Wnioskodawca zobowiązany będzie do</w:t>
      </w:r>
      <w:r w:rsidR="00554E3D" w:rsidRPr="00A3309D">
        <w:rPr>
          <w:rFonts w:asciiTheme="minorHAnsi" w:hAnsiTheme="minorHAnsi" w:cstheme="minorHAnsi"/>
          <w:sz w:val="22"/>
          <w:szCs w:val="22"/>
        </w:rPr>
        <w:t xml:space="preserve"> zastosowania środków technicznych i organizacyjnych zapewniających ochronę przetwarzanych danych osobowych skierowanego bezrobotnego, </w:t>
      </w:r>
      <w:bookmarkStart w:id="1" w:name="_Hlk515969205"/>
      <w:r w:rsidR="00554E3D" w:rsidRPr="00A3309D">
        <w:rPr>
          <w:rFonts w:asciiTheme="minorHAnsi" w:hAnsiTheme="minorHAnsi" w:cstheme="minorHAnsi"/>
          <w:sz w:val="22"/>
          <w:szCs w:val="22"/>
        </w:rPr>
        <w:t xml:space="preserve">odpowiednią do zagrożeń oraz kategorii danych objętych ochroną a w szczególności: ochronę przed niedozwolonym lub niezgodnym z prawem przetwarzaniem, zabezpieczenie danych przed ich udostępnieniem osobom nieupoważnionym, zabraniem przez osobę nieupoważnioną, oraz zmianą, utratą,  uszkodzeniem lub zniszczeniem zgodnie  z </w:t>
      </w:r>
      <w:r w:rsidR="00554E3D" w:rsidRPr="00A3309D">
        <w:rPr>
          <w:rFonts w:asciiTheme="minorHAnsi" w:hAnsiTheme="minorHAnsi" w:cstheme="minorHAnsi"/>
          <w:sz w:val="22"/>
          <w:szCs w:val="22"/>
          <w:lang w:eastAsia="pl-PL"/>
        </w:rPr>
        <w:t>Rozporządzeniem Parlamentu Europejskiego i Rady (UE) 2016/679 z dnia 27 kwietnia 2016 r. w sprawie ochrony osób fizycznych w związku</w:t>
      </w:r>
      <w:r w:rsidR="00554E3D" w:rsidRPr="00A3309D">
        <w:rPr>
          <w:rFonts w:asciiTheme="minorHAnsi" w:hAnsiTheme="minorHAnsi" w:cstheme="minorHAnsi"/>
          <w:sz w:val="22"/>
          <w:szCs w:val="22"/>
        </w:rPr>
        <w:t xml:space="preserve"> z przetwarzaniem danych osobowych i w sprawie swobodnego przepływu takich danych oraz uchylenia dyrektywy 95/46/WE (ogólne rozporządzenie o ochronie danych osobowych) (Dz. Urz. UE L 119 z 04.05.2016 r., str. 1), </w:t>
      </w:r>
      <w:bookmarkEnd w:id="0"/>
      <w:bookmarkEnd w:id="1"/>
    </w:p>
    <w:p w14:paraId="44ACD65C" w14:textId="77777777" w:rsidR="00936113" w:rsidRPr="0073313E" w:rsidRDefault="00936113" w:rsidP="00936113">
      <w:pPr>
        <w:numPr>
          <w:ilvl w:val="0"/>
          <w:numId w:val="20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313E">
        <w:rPr>
          <w:rFonts w:asciiTheme="minorHAnsi" w:hAnsiTheme="minorHAnsi" w:cstheme="minorHAnsi"/>
          <w:b/>
          <w:bCs/>
          <w:sz w:val="22"/>
          <w:szCs w:val="22"/>
        </w:rPr>
        <w:t>Organizator zobowiązany będzie do zabezpieczenia dla skierowanego bezrobotnego, niezbędnych środków ochrony osobistej oraz zachowania właściwego, aktualnie obowiązującego reżimu sanitarnego w związku z ogłoszeniem pandemii koronawirusa COVID 19.</w:t>
      </w:r>
    </w:p>
    <w:p w14:paraId="3F2BFFF0" w14:textId="77777777" w:rsidR="000C286C" w:rsidRPr="00A3309D" w:rsidRDefault="000C286C" w:rsidP="00573732">
      <w:pPr>
        <w:rPr>
          <w:rFonts w:asciiTheme="minorHAnsi" w:hAnsiTheme="minorHAnsi" w:cstheme="minorHAnsi"/>
          <w:b/>
          <w:sz w:val="22"/>
          <w:szCs w:val="22"/>
        </w:rPr>
      </w:pPr>
    </w:p>
    <w:p w14:paraId="16067EAB" w14:textId="77777777" w:rsidR="000C286C" w:rsidRPr="00A3309D" w:rsidRDefault="000C286C" w:rsidP="000C286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ROZDZIAŁ II</w:t>
      </w:r>
      <w:r w:rsidR="00B759D7" w:rsidRPr="00A3309D">
        <w:rPr>
          <w:rFonts w:asciiTheme="minorHAnsi" w:hAnsiTheme="minorHAnsi" w:cstheme="minorHAnsi"/>
          <w:b/>
          <w:sz w:val="22"/>
          <w:szCs w:val="22"/>
        </w:rPr>
        <w:t>I</w:t>
      </w:r>
    </w:p>
    <w:p w14:paraId="12362FDB" w14:textId="77777777" w:rsidR="009A0CC8" w:rsidRPr="00A3309D" w:rsidRDefault="009A0CC8" w:rsidP="009A0C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MIEJSCE I TERMIN SKŁADANIA WNIOSKÓW</w:t>
      </w:r>
    </w:p>
    <w:p w14:paraId="43D68DD8" w14:textId="77777777" w:rsidR="009A0CC8" w:rsidRPr="00A3309D" w:rsidRDefault="009A0CC8" w:rsidP="009A0C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ORAZ SPOSÓB ICH PRZYGOTOWANIA</w:t>
      </w:r>
    </w:p>
    <w:p w14:paraId="190C7488" w14:textId="77777777" w:rsidR="000C286C" w:rsidRPr="00A3309D" w:rsidRDefault="000C286C" w:rsidP="000C286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C53A0" w:rsidRPr="00A3309D">
        <w:rPr>
          <w:rFonts w:asciiTheme="minorHAnsi" w:hAnsiTheme="minorHAnsi" w:cstheme="minorHAnsi"/>
          <w:b/>
          <w:sz w:val="22"/>
          <w:szCs w:val="22"/>
        </w:rPr>
        <w:t>8</w:t>
      </w:r>
    </w:p>
    <w:p w14:paraId="0DDF4FD0" w14:textId="77777777" w:rsidR="000C286C" w:rsidRPr="00A3309D" w:rsidRDefault="000C286C" w:rsidP="00A909A5">
      <w:pPr>
        <w:pStyle w:val="Akapitzlist"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Wnioski o zorganizowanie prac interwencyjnych należy składać w siedzibie Powiatowego Urzędu Pracy  </w:t>
      </w:r>
    </w:p>
    <w:p w14:paraId="4B05A033" w14:textId="77777777" w:rsidR="000C286C" w:rsidRPr="00A3309D" w:rsidRDefault="000C286C" w:rsidP="00A909A5">
      <w:pPr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PUP w Gryfinie – ul. </w:t>
      </w:r>
      <w:r w:rsidR="00B2498C" w:rsidRPr="00A3309D">
        <w:rPr>
          <w:rFonts w:asciiTheme="minorHAnsi" w:hAnsiTheme="minorHAnsi" w:cstheme="minorHAnsi"/>
          <w:sz w:val="22"/>
          <w:szCs w:val="22"/>
        </w:rPr>
        <w:t>Sprzymierzonych 1</w:t>
      </w:r>
      <w:r w:rsidRPr="00A3309D">
        <w:rPr>
          <w:rFonts w:asciiTheme="minorHAnsi" w:hAnsiTheme="minorHAnsi" w:cstheme="minorHAnsi"/>
          <w:sz w:val="22"/>
          <w:szCs w:val="22"/>
        </w:rPr>
        <w:t>, 74-100 Gryfino,</w:t>
      </w:r>
    </w:p>
    <w:p w14:paraId="31DFA2DD" w14:textId="77777777" w:rsidR="000C286C" w:rsidRPr="00A3309D" w:rsidRDefault="000C286C" w:rsidP="00A909A5">
      <w:pPr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PUP Gryfino Filia w Chojnie – ul. Dworcowa 3, 74-500 Chojna</w:t>
      </w:r>
    </w:p>
    <w:p w14:paraId="6B77C60F" w14:textId="77777777" w:rsidR="000C286C" w:rsidRPr="00A3309D" w:rsidRDefault="000C286C" w:rsidP="000C286C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w sekretariacie w godzinach pracy urzędu tj. od 07:30 do 15:30. </w:t>
      </w:r>
    </w:p>
    <w:p w14:paraId="6CF61C1E" w14:textId="77777777" w:rsidR="00545C07" w:rsidRPr="00F417C5" w:rsidRDefault="00545C07" w:rsidP="00A909A5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F417C5">
        <w:rPr>
          <w:rFonts w:ascii="Calibri" w:hAnsi="Calibri" w:cs="Calibri"/>
          <w:sz w:val="22"/>
          <w:szCs w:val="22"/>
        </w:rPr>
        <w:t xml:space="preserve">Wnioski należy składać </w:t>
      </w:r>
      <w:r w:rsidRPr="00F417C5">
        <w:rPr>
          <w:rFonts w:ascii="Calibri" w:hAnsi="Calibri" w:cs="Calibri"/>
          <w:b/>
          <w:sz w:val="22"/>
          <w:szCs w:val="22"/>
        </w:rPr>
        <w:t>po ogłoszeniu naboru</w:t>
      </w:r>
      <w:r w:rsidRPr="00F417C5">
        <w:rPr>
          <w:rFonts w:ascii="Calibri" w:hAnsi="Calibri" w:cs="Calibri"/>
          <w:sz w:val="22"/>
          <w:szCs w:val="22"/>
        </w:rPr>
        <w:t xml:space="preserve"> na organizację staży w ramach Programu Operacyjnego Wiedza Edukacja Rozwój </w:t>
      </w:r>
      <w:r w:rsidRPr="00F417C5">
        <w:rPr>
          <w:rFonts w:ascii="Calibri" w:hAnsi="Calibri" w:cs="Calibri"/>
          <w:bCs/>
          <w:sz w:val="22"/>
          <w:szCs w:val="22"/>
        </w:rPr>
        <w:t xml:space="preserve">(w terminach wskazanych w </w:t>
      </w:r>
      <w:r w:rsidR="00387273">
        <w:rPr>
          <w:rFonts w:ascii="Calibri" w:hAnsi="Calibri" w:cs="Calibri"/>
          <w:bCs/>
          <w:sz w:val="22"/>
          <w:szCs w:val="22"/>
        </w:rPr>
        <w:t>o</w:t>
      </w:r>
      <w:r w:rsidRPr="00F417C5">
        <w:rPr>
          <w:rFonts w:ascii="Calibri" w:hAnsi="Calibri" w:cs="Calibri"/>
          <w:bCs/>
          <w:sz w:val="22"/>
          <w:szCs w:val="22"/>
        </w:rPr>
        <w:t>głoszeniu)</w:t>
      </w:r>
      <w:r w:rsidRPr="00F417C5">
        <w:rPr>
          <w:rFonts w:ascii="Calibri" w:hAnsi="Calibri" w:cs="Calibri"/>
          <w:sz w:val="22"/>
          <w:szCs w:val="22"/>
        </w:rPr>
        <w:t xml:space="preserve">. </w:t>
      </w:r>
    </w:p>
    <w:p w14:paraId="38A18FAE" w14:textId="77777777" w:rsidR="00E923D1" w:rsidRPr="00A3309D" w:rsidRDefault="000C286C" w:rsidP="00A909A5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Za datę złożenia wniosku uznaje się datę wpływu wniosku do siedziby</w:t>
      </w:r>
      <w:bookmarkStart w:id="2" w:name="_Hlk507419004"/>
      <w:r w:rsidR="00AC5DE5" w:rsidRPr="00A3309D">
        <w:rPr>
          <w:rFonts w:asciiTheme="minorHAnsi" w:hAnsiTheme="minorHAnsi" w:cstheme="minorHAnsi"/>
          <w:sz w:val="22"/>
          <w:szCs w:val="22"/>
        </w:rPr>
        <w:t xml:space="preserve"> powiatowego</w:t>
      </w:r>
      <w:r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="00AC5DE5" w:rsidRPr="00A3309D">
        <w:rPr>
          <w:rFonts w:asciiTheme="minorHAnsi" w:hAnsiTheme="minorHAnsi" w:cstheme="minorHAnsi"/>
          <w:sz w:val="22"/>
          <w:szCs w:val="22"/>
        </w:rPr>
        <w:t>urzędu pracy.</w:t>
      </w:r>
      <w:bookmarkEnd w:id="2"/>
    </w:p>
    <w:p w14:paraId="2911C587" w14:textId="77777777" w:rsidR="00AC5DE5" w:rsidRPr="00A3309D" w:rsidRDefault="000C286C" w:rsidP="00A909A5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Wnioskodawca zamierzający ubiegać się o zorganizowanie prac interwencyjnych składa wniosek</w:t>
      </w:r>
      <w:r w:rsidR="00545C07">
        <w:rPr>
          <w:rFonts w:asciiTheme="minorHAnsi" w:hAnsiTheme="minorHAnsi" w:cstheme="minorHAnsi"/>
          <w:sz w:val="22"/>
          <w:szCs w:val="22"/>
        </w:rPr>
        <w:t xml:space="preserve"> </w:t>
      </w:r>
      <w:r w:rsidR="00B2498C" w:rsidRPr="00A3309D">
        <w:rPr>
          <w:rFonts w:asciiTheme="minorHAnsi" w:hAnsiTheme="minorHAnsi" w:cstheme="minorHAnsi"/>
          <w:sz w:val="22"/>
          <w:szCs w:val="22"/>
        </w:rPr>
        <w:t xml:space="preserve">na </w:t>
      </w:r>
      <w:r w:rsidR="00AC5DE5" w:rsidRPr="00A3309D">
        <w:rPr>
          <w:rFonts w:asciiTheme="minorHAnsi" w:hAnsiTheme="minorHAnsi" w:cstheme="minorHAnsi"/>
          <w:sz w:val="22"/>
          <w:szCs w:val="22"/>
        </w:rPr>
        <w:t xml:space="preserve">formularzach zgodnie ze wzorem stanowiącym </w:t>
      </w:r>
      <w:r w:rsidR="00AC5DE5" w:rsidRPr="00A3309D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AC5DE5" w:rsidRPr="00A3309D">
        <w:rPr>
          <w:rFonts w:asciiTheme="minorHAnsi" w:hAnsiTheme="minorHAnsi" w:cstheme="minorHAnsi"/>
          <w:sz w:val="22"/>
          <w:szCs w:val="22"/>
        </w:rPr>
        <w:t xml:space="preserve"> do niniejszego regulaminu.</w:t>
      </w:r>
    </w:p>
    <w:p w14:paraId="29D3922D" w14:textId="77777777" w:rsidR="005E1E93" w:rsidRPr="00A3309D" w:rsidRDefault="00AC5DE5" w:rsidP="00A909A5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 xml:space="preserve">Wniosek powinien zostać podpisany przez osobę(y) upoważnioną(ne) do składania oświadczeń woli w imieniu podmiotu </w:t>
      </w:r>
      <w:r w:rsidRPr="00A3309D">
        <w:rPr>
          <w:rFonts w:asciiTheme="minorHAnsi" w:hAnsiTheme="minorHAnsi" w:cstheme="minorHAnsi"/>
          <w:sz w:val="22"/>
          <w:szCs w:val="22"/>
        </w:rPr>
        <w:t>ubiegającego się o organizację prac interwencyjnych</w:t>
      </w:r>
      <w:r w:rsidRPr="00A3309D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349BA2CA" w14:textId="77777777" w:rsidR="000C286C" w:rsidRPr="00A3309D" w:rsidRDefault="000C286C" w:rsidP="00A909A5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Wszystkie miejsca, w których naniesiono poprawki lub zmiany powinny być parafowane.</w:t>
      </w:r>
    </w:p>
    <w:p w14:paraId="51C0DC13" w14:textId="77777777" w:rsidR="000C286C" w:rsidRPr="00A3309D" w:rsidRDefault="000C286C" w:rsidP="00A909A5">
      <w:pPr>
        <w:pStyle w:val="Akapitzlist"/>
        <w:numPr>
          <w:ilvl w:val="0"/>
          <w:numId w:val="5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Do wniosku należy załączyć:</w:t>
      </w:r>
    </w:p>
    <w:p w14:paraId="6EC7A3AF" w14:textId="77777777" w:rsidR="000C286C" w:rsidRPr="00A3309D" w:rsidRDefault="000C286C" w:rsidP="00A909A5">
      <w:pPr>
        <w:pStyle w:val="Akapitzlist"/>
        <w:numPr>
          <w:ilvl w:val="0"/>
          <w:numId w:val="13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W przypadku</w:t>
      </w:r>
      <w:r w:rsidRPr="00A3309D">
        <w:rPr>
          <w:rFonts w:asciiTheme="minorHAnsi" w:hAnsiTheme="minorHAnsi" w:cstheme="minorHAnsi"/>
          <w:b/>
          <w:sz w:val="22"/>
          <w:szCs w:val="22"/>
        </w:rPr>
        <w:t xml:space="preserve"> spółek cywilnych umowę spółki. </w:t>
      </w:r>
    </w:p>
    <w:p w14:paraId="7BDF6828" w14:textId="77777777" w:rsidR="00AC5DE5" w:rsidRPr="00A3309D" w:rsidRDefault="00AC5DE5" w:rsidP="00A909A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W przypadku podpisania wniosku przez </w:t>
      </w:r>
      <w:r w:rsidRPr="00A3309D">
        <w:rPr>
          <w:rFonts w:asciiTheme="minorHAnsi" w:hAnsiTheme="minorHAnsi" w:cstheme="minorHAnsi"/>
          <w:b/>
          <w:sz w:val="22"/>
          <w:szCs w:val="22"/>
        </w:rPr>
        <w:t xml:space="preserve">pełnomocnika </w:t>
      </w:r>
      <w:r w:rsidRPr="00A3309D">
        <w:rPr>
          <w:rFonts w:asciiTheme="minorHAnsi" w:hAnsiTheme="minorHAnsi" w:cstheme="minorHAnsi"/>
          <w:sz w:val="22"/>
          <w:szCs w:val="22"/>
        </w:rPr>
        <w:t>– należy załączyć pełnomocnictwo w oryginale lub urzędowo poświadczone, adwokat, radca prawny, rzecznik patentowy i doradca podatkowy mogą sami uwierzytelnić odpisy udzielonych im pełnomocnictw.</w:t>
      </w:r>
    </w:p>
    <w:p w14:paraId="44ABC2D6" w14:textId="77777777" w:rsidR="000C286C" w:rsidRPr="00A3309D" w:rsidRDefault="000C286C" w:rsidP="00A909A5">
      <w:pPr>
        <w:pStyle w:val="Akapitzlist"/>
        <w:numPr>
          <w:ilvl w:val="0"/>
          <w:numId w:val="13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Oświadczenie wnioskodawcy - załącznik nr 1 do  wniosku</w:t>
      </w:r>
    </w:p>
    <w:p w14:paraId="0C5E72C6" w14:textId="77777777" w:rsidR="000C286C" w:rsidRPr="00A3309D" w:rsidRDefault="000C286C" w:rsidP="00A909A5">
      <w:pPr>
        <w:pStyle w:val="Akapitzlist"/>
        <w:numPr>
          <w:ilvl w:val="0"/>
          <w:numId w:val="13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Oświadczenie o pomocy </w:t>
      </w:r>
      <w:r w:rsidRPr="00A3309D">
        <w:rPr>
          <w:rFonts w:asciiTheme="minorHAnsi" w:hAnsiTheme="minorHAnsi" w:cstheme="minorHAnsi"/>
          <w:i/>
          <w:sz w:val="22"/>
          <w:szCs w:val="22"/>
        </w:rPr>
        <w:t>de minimis</w:t>
      </w:r>
      <w:r w:rsidRPr="00A3309D">
        <w:rPr>
          <w:rFonts w:asciiTheme="minorHAnsi" w:hAnsiTheme="minorHAnsi" w:cstheme="minorHAnsi"/>
          <w:sz w:val="22"/>
          <w:szCs w:val="22"/>
        </w:rPr>
        <w:t xml:space="preserve">, w zakresie, o którym mowa w art. 37 ust. 1 pkt 1 i ust. 2 pkt 1 i 2 ustawy z dnia 30 kwietnia 2004 r. </w:t>
      </w:r>
      <w:r w:rsidRPr="00A3309D">
        <w:rPr>
          <w:rFonts w:asciiTheme="minorHAnsi" w:hAnsiTheme="minorHAnsi" w:cstheme="minorHAnsi"/>
          <w:i/>
          <w:sz w:val="22"/>
          <w:szCs w:val="22"/>
        </w:rPr>
        <w:t>o postępowaniu w sprawach dotyczących pomocy publicznej</w:t>
      </w:r>
      <w:r w:rsidRPr="00A3309D">
        <w:rPr>
          <w:rFonts w:asciiTheme="minorHAnsi" w:hAnsiTheme="minorHAnsi" w:cstheme="minorHAnsi"/>
          <w:sz w:val="22"/>
          <w:szCs w:val="22"/>
        </w:rPr>
        <w:t xml:space="preserve"> o wielkości pomocy </w:t>
      </w:r>
      <w:r w:rsidRPr="00A3309D">
        <w:rPr>
          <w:rFonts w:asciiTheme="minorHAnsi" w:hAnsiTheme="minorHAnsi" w:cstheme="minorHAnsi"/>
          <w:i/>
          <w:sz w:val="22"/>
          <w:szCs w:val="22"/>
        </w:rPr>
        <w:t>de minimis</w:t>
      </w:r>
      <w:r w:rsidRPr="00A3309D">
        <w:rPr>
          <w:rFonts w:asciiTheme="minorHAnsi" w:hAnsiTheme="minorHAnsi" w:cstheme="minorHAnsi"/>
          <w:sz w:val="22"/>
          <w:szCs w:val="22"/>
        </w:rPr>
        <w:t xml:space="preserve"> albo wielkości </w:t>
      </w:r>
      <w:r w:rsidRPr="00A3309D">
        <w:rPr>
          <w:rFonts w:asciiTheme="minorHAnsi" w:hAnsiTheme="minorHAnsi" w:cstheme="minorHAnsi"/>
          <w:i/>
          <w:sz w:val="22"/>
          <w:szCs w:val="22"/>
        </w:rPr>
        <w:t>pomocy de minimis</w:t>
      </w:r>
      <w:r w:rsidRPr="00A3309D">
        <w:rPr>
          <w:rFonts w:asciiTheme="minorHAnsi" w:hAnsiTheme="minorHAnsi" w:cstheme="minorHAnsi"/>
          <w:sz w:val="22"/>
          <w:szCs w:val="22"/>
        </w:rPr>
        <w:t xml:space="preserve"> w rolnictwie lub rybołówstwie, otrzymanej przez pracodawcę w roku, w którym ubiega się o pomoc, oraz w ciągu 2 poprzedzających go lat na - załącznik nr 2 do wniosku.</w:t>
      </w:r>
    </w:p>
    <w:p w14:paraId="1E65C00B" w14:textId="77777777" w:rsidR="000C286C" w:rsidRPr="00A3309D" w:rsidRDefault="000C286C" w:rsidP="00A909A5">
      <w:pPr>
        <w:numPr>
          <w:ilvl w:val="0"/>
          <w:numId w:val="13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Formularz informacji przedstawianych przy ubieganiu się o pomoc de minimis zgodnie</w:t>
      </w:r>
      <w:r w:rsidR="00984675"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sz w:val="22"/>
          <w:szCs w:val="22"/>
        </w:rPr>
        <w:t xml:space="preserve">z </w:t>
      </w:r>
      <w:r w:rsidRPr="00A3309D">
        <w:rPr>
          <w:rFonts w:asciiTheme="minorHAnsi" w:hAnsiTheme="minorHAnsi" w:cstheme="minorHAnsi"/>
          <w:i/>
          <w:sz w:val="22"/>
          <w:szCs w:val="22"/>
        </w:rPr>
        <w:t>Rozporządzeniem Rady Ministrów z dnia 29 marca 2010 r. w sprawie zakresu informacji przedstawianych przez podmiot ubiegający się o pomoc de minimis;</w:t>
      </w:r>
      <w:r w:rsidRPr="00A3309D">
        <w:rPr>
          <w:rFonts w:asciiTheme="minorHAnsi" w:hAnsiTheme="minorHAnsi" w:cstheme="minorHAnsi"/>
          <w:sz w:val="22"/>
          <w:szCs w:val="22"/>
        </w:rPr>
        <w:t xml:space="preserve"> lub Formularz informacji przedstawianych przy ubieganiu się o pomoc de minimis w rolnictwie lub rybołówstwie zgodnie z </w:t>
      </w:r>
      <w:r w:rsidRPr="00A3309D">
        <w:rPr>
          <w:rFonts w:asciiTheme="minorHAnsi" w:hAnsiTheme="minorHAnsi" w:cstheme="minorHAnsi"/>
          <w:i/>
          <w:sz w:val="22"/>
          <w:szCs w:val="22"/>
        </w:rPr>
        <w:t xml:space="preserve">Rozporządzeniem Rady Ministrów z dnia 11 czerwca 2010 r. w sprawie informacji składanych przez podmioty ubiegające się o pomoc de minimis w rolnictwie lub rybołówstwie. </w:t>
      </w:r>
    </w:p>
    <w:p w14:paraId="40851C9E" w14:textId="4F14B898" w:rsidR="000C286C" w:rsidRPr="00A3309D" w:rsidRDefault="000C286C" w:rsidP="00A909A5">
      <w:pPr>
        <w:pStyle w:val="Akapitzlist"/>
        <w:numPr>
          <w:ilvl w:val="0"/>
          <w:numId w:val="5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lastRenderedPageBreak/>
        <w:t xml:space="preserve">W przypadku trudności w wypełnieniu wniosku można skorzystać z </w:t>
      </w:r>
      <w:r w:rsidR="00921CB3">
        <w:rPr>
          <w:rFonts w:asciiTheme="minorHAnsi" w:hAnsiTheme="minorHAnsi" w:cstheme="minorHAnsi"/>
          <w:sz w:val="22"/>
          <w:szCs w:val="22"/>
        </w:rPr>
        <w:t xml:space="preserve">telefonicznych </w:t>
      </w:r>
      <w:r w:rsidRPr="00A3309D">
        <w:rPr>
          <w:rFonts w:asciiTheme="minorHAnsi" w:hAnsiTheme="minorHAnsi" w:cstheme="minorHAnsi"/>
          <w:sz w:val="22"/>
          <w:szCs w:val="22"/>
        </w:rPr>
        <w:t xml:space="preserve">konsultacji indywidualnych w godzinach od 12:00 do 14:00 </w:t>
      </w:r>
    </w:p>
    <w:p w14:paraId="4DA7C332" w14:textId="77777777" w:rsidR="000C286C" w:rsidRPr="00A3309D" w:rsidRDefault="000C286C" w:rsidP="00A909A5">
      <w:pPr>
        <w:pStyle w:val="Akapitzlist"/>
        <w:numPr>
          <w:ilvl w:val="0"/>
          <w:numId w:val="5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Wniosek złożony w ramach konkursu może być wycofany przed upływem terminu składania wniosków. W tym celu podmiot składający wniosek powinien złożyć pismo informujące o wycofaniu wniosku, </w:t>
      </w:r>
      <w:r w:rsidRPr="00A3309D">
        <w:rPr>
          <w:rFonts w:asciiTheme="minorHAnsi" w:hAnsiTheme="minorHAnsi" w:cstheme="minorHAnsi"/>
          <w:b/>
          <w:sz w:val="22"/>
          <w:szCs w:val="22"/>
        </w:rPr>
        <w:t>ze wskazaniem stanowiska pracy na jakie wniosek został złożony</w:t>
      </w:r>
      <w:r w:rsidRPr="00A3309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9ED6B7B" w14:textId="77777777" w:rsidR="003D7C42" w:rsidRPr="00A3309D" w:rsidRDefault="003D7C42" w:rsidP="000C286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411EFB" w14:textId="77777777" w:rsidR="000C286C" w:rsidRPr="00A3309D" w:rsidRDefault="000C286C" w:rsidP="0074685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ROZDZIAŁ I</w:t>
      </w:r>
      <w:r w:rsidR="00B759D7" w:rsidRPr="00A3309D">
        <w:rPr>
          <w:rFonts w:asciiTheme="minorHAnsi" w:hAnsiTheme="minorHAnsi" w:cstheme="minorHAnsi"/>
          <w:b/>
          <w:sz w:val="22"/>
          <w:szCs w:val="22"/>
        </w:rPr>
        <w:t>V</w:t>
      </w:r>
    </w:p>
    <w:p w14:paraId="414E6018" w14:textId="77777777" w:rsidR="000C286C" w:rsidRDefault="000C286C" w:rsidP="0074685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OCENA WNIOSKÓW</w:t>
      </w:r>
    </w:p>
    <w:p w14:paraId="76C95B8C" w14:textId="77777777" w:rsidR="000C286C" w:rsidRPr="00A3309D" w:rsidRDefault="000C286C" w:rsidP="000C286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C53A0" w:rsidRPr="00A3309D">
        <w:rPr>
          <w:rFonts w:asciiTheme="minorHAnsi" w:hAnsiTheme="minorHAnsi" w:cstheme="minorHAnsi"/>
          <w:b/>
          <w:sz w:val="22"/>
          <w:szCs w:val="22"/>
        </w:rPr>
        <w:t>9</w:t>
      </w:r>
    </w:p>
    <w:p w14:paraId="25C9FA1B" w14:textId="77777777" w:rsidR="000C286C" w:rsidRPr="00921CB3" w:rsidRDefault="000C286C" w:rsidP="00A909A5">
      <w:pPr>
        <w:pStyle w:val="Akapitzlist"/>
        <w:numPr>
          <w:ilvl w:val="1"/>
          <w:numId w:val="17"/>
        </w:numPr>
        <w:tabs>
          <w:tab w:val="left" w:pos="851"/>
        </w:tabs>
        <w:ind w:left="426" w:hanging="426"/>
        <w:jc w:val="both"/>
        <w:rPr>
          <w:rFonts w:asciiTheme="minorHAnsi" w:hAnsiTheme="minorHAnsi" w:cstheme="minorHAnsi"/>
          <w:b/>
          <w:spacing w:val="-8"/>
          <w:sz w:val="22"/>
          <w:szCs w:val="22"/>
        </w:rPr>
      </w:pPr>
      <w:bookmarkStart w:id="3" w:name="_Hlk507420109"/>
      <w:r w:rsidRPr="00921CB3">
        <w:rPr>
          <w:rFonts w:asciiTheme="minorHAnsi" w:hAnsiTheme="minorHAnsi" w:cstheme="minorHAnsi"/>
          <w:spacing w:val="-8"/>
          <w:sz w:val="22"/>
          <w:szCs w:val="22"/>
        </w:rPr>
        <w:t>Wnioski o zorganizowanie prac interwencyjnych będą rozpatrywane przez Komisję powołaną przez Dyrektora urzędu.</w:t>
      </w:r>
    </w:p>
    <w:p w14:paraId="508C952E" w14:textId="77777777" w:rsidR="000C286C" w:rsidRPr="00A3309D" w:rsidRDefault="000C286C" w:rsidP="00A909A5">
      <w:pPr>
        <w:pStyle w:val="Akapitzlist"/>
        <w:numPr>
          <w:ilvl w:val="1"/>
          <w:numId w:val="17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Komisja jest organem powołanym do celów rozpatrywania wniosków o zorganizowanie prac interwencyjnych. Komisja przedstawia  Dyrektorowi urzędu propozycję sposobu rozpatrzenia wniosku. </w:t>
      </w:r>
    </w:p>
    <w:p w14:paraId="3C43E878" w14:textId="6DD1D14C" w:rsidR="000C286C" w:rsidRPr="00A3309D" w:rsidRDefault="000C286C" w:rsidP="00A909A5">
      <w:pPr>
        <w:pStyle w:val="Akapitzlist"/>
        <w:numPr>
          <w:ilvl w:val="1"/>
          <w:numId w:val="17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Prace Komisji są oparte na zasadach: </w:t>
      </w:r>
      <w:r w:rsidRPr="00A3309D">
        <w:rPr>
          <w:rFonts w:asciiTheme="minorHAnsi" w:hAnsiTheme="minorHAnsi" w:cstheme="minorHAnsi"/>
          <w:b/>
          <w:sz w:val="22"/>
          <w:szCs w:val="22"/>
        </w:rPr>
        <w:t>jawności, równego traktowania wnioskodawców ubiegających się</w:t>
      </w:r>
      <w:r w:rsidR="00545C07">
        <w:rPr>
          <w:rFonts w:asciiTheme="minorHAnsi" w:hAnsiTheme="minorHAnsi" w:cstheme="minorHAnsi"/>
          <w:b/>
          <w:sz w:val="22"/>
          <w:szCs w:val="22"/>
        </w:rPr>
        <w:br/>
      </w:r>
      <w:r w:rsidRPr="00A3309D">
        <w:rPr>
          <w:rFonts w:asciiTheme="minorHAnsi" w:hAnsiTheme="minorHAnsi" w:cstheme="minorHAnsi"/>
          <w:b/>
          <w:sz w:val="22"/>
          <w:szCs w:val="22"/>
        </w:rPr>
        <w:t>o zorganizowanie prac interwencyjnych, bezstronności i pisemności postępowania</w:t>
      </w:r>
      <w:r w:rsidRPr="00A3309D">
        <w:rPr>
          <w:rFonts w:asciiTheme="minorHAnsi" w:hAnsiTheme="minorHAnsi" w:cstheme="minorHAnsi"/>
          <w:sz w:val="22"/>
          <w:szCs w:val="22"/>
        </w:rPr>
        <w:t xml:space="preserve"> zgodni</w:t>
      </w:r>
      <w:r w:rsidR="00545C07">
        <w:rPr>
          <w:rFonts w:asciiTheme="minorHAnsi" w:hAnsiTheme="minorHAnsi" w:cstheme="minorHAnsi"/>
          <w:sz w:val="22"/>
          <w:szCs w:val="22"/>
        </w:rPr>
        <w:t>e</w:t>
      </w:r>
      <w:r w:rsidR="00921CB3">
        <w:rPr>
          <w:rFonts w:asciiTheme="minorHAnsi" w:hAnsiTheme="minorHAnsi" w:cstheme="minorHAnsi"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sz w:val="22"/>
          <w:szCs w:val="22"/>
        </w:rPr>
        <w:t xml:space="preserve">z obowiązującymi przepisami prawa oraz wiedzą i doświadczeniem  osób wchodzących w skład Komisji. </w:t>
      </w:r>
    </w:p>
    <w:p w14:paraId="143A0682" w14:textId="77777777" w:rsidR="000C286C" w:rsidRPr="00A3309D" w:rsidRDefault="000C286C" w:rsidP="00A909A5">
      <w:pPr>
        <w:pStyle w:val="Akapitzlist"/>
        <w:numPr>
          <w:ilvl w:val="1"/>
          <w:numId w:val="17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Posiedzenia komisji są dokumentowane w formie protokołów.</w:t>
      </w:r>
    </w:p>
    <w:bookmarkEnd w:id="3"/>
    <w:p w14:paraId="11186493" w14:textId="77777777" w:rsidR="000C286C" w:rsidRPr="00A3309D" w:rsidRDefault="000C286C" w:rsidP="00A909A5">
      <w:pPr>
        <w:pStyle w:val="Akapitzlist"/>
        <w:numPr>
          <w:ilvl w:val="1"/>
          <w:numId w:val="17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Wszystkie wnioski złożone w ogłoszonym terminie naboru wniosków będą podlegały ocenie formalnej</w:t>
      </w:r>
      <w:r w:rsidR="00545C07">
        <w:rPr>
          <w:rFonts w:asciiTheme="minorHAnsi" w:hAnsiTheme="minorHAnsi" w:cstheme="minorHAnsi"/>
          <w:sz w:val="22"/>
          <w:szCs w:val="22"/>
        </w:rPr>
        <w:br/>
      </w:r>
      <w:r w:rsidRPr="00A3309D">
        <w:rPr>
          <w:rFonts w:asciiTheme="minorHAnsi" w:hAnsiTheme="minorHAnsi" w:cstheme="minorHAnsi"/>
          <w:sz w:val="22"/>
          <w:szCs w:val="22"/>
        </w:rPr>
        <w:t>i merytorycznej.</w:t>
      </w:r>
    </w:p>
    <w:p w14:paraId="6FD7097B" w14:textId="77777777" w:rsidR="000C286C" w:rsidRPr="00A3309D" w:rsidRDefault="000C286C" w:rsidP="00A909A5">
      <w:pPr>
        <w:pStyle w:val="Akapitzlist"/>
        <w:numPr>
          <w:ilvl w:val="1"/>
          <w:numId w:val="17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Ocena formalna</w:t>
      </w:r>
      <w:r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b/>
          <w:sz w:val="22"/>
          <w:szCs w:val="22"/>
        </w:rPr>
        <w:t>będzie polegała na ustaleniu czy:</w:t>
      </w:r>
    </w:p>
    <w:p w14:paraId="2793A8B9" w14:textId="77777777" w:rsidR="009471F7" w:rsidRPr="00A3309D" w:rsidRDefault="009471F7" w:rsidP="00A909A5">
      <w:pPr>
        <w:pStyle w:val="Akapitzlist"/>
        <w:numPr>
          <w:ilvl w:val="0"/>
          <w:numId w:val="29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wypełniono wszystkie wymagane pozycje we wniosku oraz złożono wszystkie wymagane załączniki,</w:t>
      </w:r>
    </w:p>
    <w:p w14:paraId="66BC908E" w14:textId="77777777" w:rsidR="000C286C" w:rsidRPr="00A3309D" w:rsidRDefault="000C286C" w:rsidP="00A909A5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wniosek oraz załączniki zostały podpisane przez odpowiednie osoby,</w:t>
      </w:r>
    </w:p>
    <w:p w14:paraId="6B027F22" w14:textId="77777777" w:rsidR="000C286C" w:rsidRPr="00A3309D" w:rsidRDefault="000C286C" w:rsidP="00A909A5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podmiot składający wniosek spełnia warunki do ubiegania się o zorganizowanie prac interwencyjnyc</w:t>
      </w:r>
      <w:r w:rsidR="001800DE" w:rsidRPr="00A3309D">
        <w:rPr>
          <w:rFonts w:asciiTheme="minorHAnsi" w:hAnsiTheme="minorHAnsi" w:cstheme="minorHAnsi"/>
          <w:sz w:val="22"/>
          <w:szCs w:val="22"/>
        </w:rPr>
        <w:t xml:space="preserve">h, </w:t>
      </w:r>
      <w:r w:rsidR="006A4FEE" w:rsidRPr="00A3309D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1800DE" w:rsidRPr="00A3309D">
        <w:rPr>
          <w:rFonts w:asciiTheme="minorHAnsi" w:hAnsiTheme="minorHAnsi" w:cstheme="minorHAnsi"/>
          <w:sz w:val="22"/>
          <w:szCs w:val="22"/>
        </w:rPr>
        <w:t xml:space="preserve">o których mowa w Rozdziale </w:t>
      </w:r>
      <w:r w:rsidR="00EC53A0" w:rsidRPr="00A3309D">
        <w:rPr>
          <w:rFonts w:asciiTheme="minorHAnsi" w:hAnsiTheme="minorHAnsi" w:cstheme="minorHAnsi"/>
          <w:sz w:val="22"/>
          <w:szCs w:val="22"/>
        </w:rPr>
        <w:t>II</w:t>
      </w:r>
      <w:r w:rsidR="00043408" w:rsidRPr="00A3309D">
        <w:rPr>
          <w:rFonts w:asciiTheme="minorHAnsi" w:hAnsiTheme="minorHAnsi" w:cstheme="minorHAnsi"/>
          <w:sz w:val="22"/>
          <w:szCs w:val="22"/>
        </w:rPr>
        <w:t xml:space="preserve"> regulaminu,</w:t>
      </w:r>
    </w:p>
    <w:p w14:paraId="59D43C9A" w14:textId="77777777" w:rsidR="00043408" w:rsidRPr="00A3309D" w:rsidRDefault="00043408" w:rsidP="00A909A5">
      <w:pPr>
        <w:pStyle w:val="Akapitzlist"/>
        <w:numPr>
          <w:ilvl w:val="0"/>
          <w:numId w:val="29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w ewidencji osób bezrobotnych, na dzień upływu terminu do składania wniosków w konkursie, </w:t>
      </w:r>
      <w:r w:rsidRPr="00A3309D">
        <w:rPr>
          <w:rFonts w:asciiTheme="minorHAnsi" w:hAnsiTheme="minorHAnsi" w:cstheme="minorHAnsi"/>
          <w:b/>
          <w:sz w:val="22"/>
          <w:szCs w:val="22"/>
        </w:rPr>
        <w:t>figuruj</w:t>
      </w:r>
      <w:r w:rsidR="0025508B" w:rsidRPr="00A3309D">
        <w:rPr>
          <w:rFonts w:asciiTheme="minorHAnsi" w:hAnsiTheme="minorHAnsi" w:cstheme="minorHAnsi"/>
          <w:b/>
          <w:sz w:val="22"/>
          <w:szCs w:val="22"/>
        </w:rPr>
        <w:t>e</w:t>
      </w:r>
      <w:r w:rsidRPr="00A3309D">
        <w:rPr>
          <w:rFonts w:asciiTheme="minorHAnsi" w:hAnsiTheme="minorHAnsi" w:cstheme="minorHAnsi"/>
          <w:b/>
          <w:sz w:val="22"/>
          <w:szCs w:val="22"/>
        </w:rPr>
        <w:t xml:space="preserve"> co najmniej </w:t>
      </w:r>
      <w:r w:rsidR="0025508B" w:rsidRPr="00A3309D">
        <w:rPr>
          <w:rFonts w:asciiTheme="minorHAnsi" w:hAnsiTheme="minorHAnsi" w:cstheme="minorHAnsi"/>
          <w:b/>
          <w:sz w:val="22"/>
          <w:szCs w:val="22"/>
        </w:rPr>
        <w:t>1 osoba spełniająca</w:t>
      </w:r>
      <w:r w:rsidRPr="00A330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1C3B" w:rsidRPr="00A3309D">
        <w:rPr>
          <w:rFonts w:asciiTheme="minorHAnsi" w:hAnsiTheme="minorHAnsi" w:cstheme="minorHAnsi"/>
          <w:b/>
          <w:sz w:val="22"/>
          <w:szCs w:val="22"/>
        </w:rPr>
        <w:t xml:space="preserve">warunki do skierowania na prace interwencyjne wynikające z ustawy, </w:t>
      </w:r>
      <w:r w:rsidRPr="00A3309D">
        <w:rPr>
          <w:rFonts w:asciiTheme="minorHAnsi" w:hAnsiTheme="minorHAnsi" w:cstheme="minorHAnsi"/>
          <w:b/>
          <w:sz w:val="22"/>
          <w:szCs w:val="22"/>
        </w:rPr>
        <w:t xml:space="preserve">wymagania </w:t>
      </w:r>
      <w:r w:rsidR="00BF1C3B" w:rsidRPr="00A3309D">
        <w:rPr>
          <w:rFonts w:asciiTheme="minorHAnsi" w:hAnsiTheme="minorHAnsi" w:cstheme="minorHAnsi"/>
          <w:b/>
          <w:sz w:val="22"/>
          <w:szCs w:val="22"/>
        </w:rPr>
        <w:t>pracodawcy określone we wniosku</w:t>
      </w:r>
      <w:r w:rsidR="009471F7" w:rsidRPr="00A3309D">
        <w:rPr>
          <w:rFonts w:asciiTheme="minorHAnsi" w:hAnsiTheme="minorHAnsi" w:cstheme="minorHAnsi"/>
          <w:b/>
          <w:sz w:val="22"/>
          <w:szCs w:val="22"/>
        </w:rPr>
        <w:t>,</w:t>
      </w:r>
      <w:r w:rsidR="0025508B" w:rsidRPr="00A3309D">
        <w:rPr>
          <w:rFonts w:asciiTheme="minorHAnsi" w:hAnsiTheme="minorHAnsi" w:cstheme="minorHAnsi"/>
          <w:b/>
          <w:sz w:val="22"/>
          <w:szCs w:val="22"/>
        </w:rPr>
        <w:t xml:space="preserve"> oraz dla której</w:t>
      </w:r>
      <w:r w:rsidR="00BF1C3B" w:rsidRPr="00A3309D">
        <w:rPr>
          <w:rFonts w:asciiTheme="minorHAnsi" w:hAnsiTheme="minorHAnsi" w:cstheme="minorHAnsi"/>
          <w:b/>
          <w:sz w:val="22"/>
          <w:szCs w:val="22"/>
        </w:rPr>
        <w:t xml:space="preserve"> oferowane zatrudnienie spełnia definicję odpowiedniej pracy, o której mowa w ustawie z dnia 20 kwietnia 2004r. o promocji zatrudnienia</w:t>
      </w:r>
      <w:r w:rsidR="00AF63BB">
        <w:rPr>
          <w:rFonts w:asciiTheme="minorHAnsi" w:hAnsiTheme="minorHAnsi" w:cstheme="minorHAnsi"/>
          <w:b/>
          <w:sz w:val="22"/>
          <w:szCs w:val="22"/>
        </w:rPr>
        <w:br/>
      </w:r>
      <w:r w:rsidR="00BF1C3B" w:rsidRPr="00A3309D">
        <w:rPr>
          <w:rFonts w:asciiTheme="minorHAnsi" w:hAnsiTheme="minorHAnsi" w:cstheme="minorHAnsi"/>
          <w:b/>
          <w:sz w:val="22"/>
          <w:szCs w:val="22"/>
        </w:rPr>
        <w:t>i instytucjach rynku pracy</w:t>
      </w:r>
      <w:r w:rsidR="00BF1C3B" w:rsidRPr="00A3309D">
        <w:rPr>
          <w:rFonts w:asciiTheme="minorHAnsi" w:hAnsiTheme="minorHAnsi" w:cstheme="minorHAnsi"/>
          <w:sz w:val="22"/>
          <w:szCs w:val="22"/>
        </w:rPr>
        <w:t>.</w:t>
      </w:r>
    </w:p>
    <w:p w14:paraId="3E25C686" w14:textId="77777777" w:rsidR="000C286C" w:rsidRPr="00A3309D" w:rsidRDefault="000C286C" w:rsidP="00A909A5">
      <w:pPr>
        <w:pStyle w:val="Akapitzlist"/>
        <w:numPr>
          <w:ilvl w:val="1"/>
          <w:numId w:val="1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W przypadku stwierdzenia przez komisję oceniającą wniosek braków formalnych</w:t>
      </w:r>
      <w:r w:rsidR="00C42ED3" w:rsidRPr="00A3309D">
        <w:rPr>
          <w:rFonts w:asciiTheme="minorHAnsi" w:hAnsiTheme="minorHAnsi" w:cstheme="minorHAnsi"/>
          <w:sz w:val="22"/>
          <w:szCs w:val="22"/>
        </w:rPr>
        <w:t>,</w:t>
      </w:r>
      <w:r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="00C42ED3" w:rsidRPr="00A3309D">
        <w:rPr>
          <w:rFonts w:asciiTheme="minorHAnsi" w:hAnsiTheme="minorHAnsi" w:cstheme="minorHAnsi"/>
          <w:sz w:val="22"/>
          <w:szCs w:val="22"/>
        </w:rPr>
        <w:t xml:space="preserve">o których mowa w pkt 6 </w:t>
      </w:r>
      <w:r w:rsidR="00605E25" w:rsidRPr="00A3309D">
        <w:rPr>
          <w:rFonts w:asciiTheme="minorHAnsi" w:hAnsiTheme="minorHAnsi" w:cstheme="minorHAnsi"/>
          <w:sz w:val="22"/>
          <w:szCs w:val="22"/>
        </w:rPr>
        <w:t>ppkt</w:t>
      </w:r>
      <w:r w:rsidR="00C42ED3"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="00605E25" w:rsidRPr="00A3309D">
        <w:rPr>
          <w:rFonts w:asciiTheme="minorHAnsi" w:hAnsiTheme="minorHAnsi" w:cstheme="minorHAnsi"/>
          <w:sz w:val="22"/>
          <w:szCs w:val="22"/>
        </w:rPr>
        <w:t>1</w:t>
      </w:r>
      <w:r w:rsidR="00C42ED3" w:rsidRPr="00A3309D">
        <w:rPr>
          <w:rFonts w:asciiTheme="minorHAnsi" w:hAnsiTheme="minorHAnsi" w:cstheme="minorHAnsi"/>
          <w:sz w:val="22"/>
          <w:szCs w:val="22"/>
        </w:rPr>
        <w:t xml:space="preserve">) lub </w:t>
      </w:r>
      <w:r w:rsidR="00605E25" w:rsidRPr="00A3309D">
        <w:rPr>
          <w:rFonts w:asciiTheme="minorHAnsi" w:hAnsiTheme="minorHAnsi" w:cstheme="minorHAnsi"/>
          <w:sz w:val="22"/>
          <w:szCs w:val="22"/>
        </w:rPr>
        <w:t>2</w:t>
      </w:r>
      <w:r w:rsidR="00C42ED3" w:rsidRPr="00A3309D">
        <w:rPr>
          <w:rFonts w:asciiTheme="minorHAnsi" w:hAnsiTheme="minorHAnsi" w:cstheme="minorHAnsi"/>
          <w:sz w:val="22"/>
          <w:szCs w:val="22"/>
        </w:rPr>
        <w:t xml:space="preserve">) </w:t>
      </w:r>
      <w:r w:rsidRPr="00A3309D">
        <w:rPr>
          <w:rFonts w:asciiTheme="minorHAnsi" w:hAnsiTheme="minorHAnsi" w:cstheme="minorHAnsi"/>
          <w:sz w:val="22"/>
          <w:szCs w:val="22"/>
        </w:rPr>
        <w:t xml:space="preserve">wnioskodawca jest wzywany do jego uzupełnienia  lub skorygowania w </w:t>
      </w:r>
      <w:r w:rsidRPr="00A3309D">
        <w:rPr>
          <w:rFonts w:asciiTheme="minorHAnsi" w:hAnsiTheme="minorHAnsi" w:cstheme="minorHAnsi"/>
          <w:b/>
          <w:sz w:val="22"/>
          <w:szCs w:val="22"/>
        </w:rPr>
        <w:t>terminie 7 dni</w:t>
      </w:r>
      <w:r w:rsidRPr="00A3309D">
        <w:rPr>
          <w:rFonts w:asciiTheme="minorHAnsi" w:hAnsiTheme="minorHAnsi" w:cstheme="minorHAnsi"/>
          <w:sz w:val="22"/>
          <w:szCs w:val="22"/>
        </w:rPr>
        <w:t xml:space="preserve"> od daty otrzymania informacji o konieczności dokonania korekt lub uzupełnień. </w:t>
      </w:r>
    </w:p>
    <w:p w14:paraId="4A3DCFB5" w14:textId="77777777" w:rsidR="0072664C" w:rsidRPr="00A3309D" w:rsidRDefault="000C286C" w:rsidP="00A909A5">
      <w:pPr>
        <w:pStyle w:val="Akapitzlist"/>
        <w:numPr>
          <w:ilvl w:val="1"/>
          <w:numId w:val="1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W przypadku stwierdzenia braku spełniania kryteriów formalnych</w:t>
      </w:r>
      <w:r w:rsidR="00C42ED3" w:rsidRPr="00A3309D">
        <w:rPr>
          <w:rFonts w:asciiTheme="minorHAnsi" w:hAnsiTheme="minorHAnsi" w:cstheme="minorHAnsi"/>
          <w:sz w:val="22"/>
          <w:szCs w:val="22"/>
        </w:rPr>
        <w:t>,</w:t>
      </w:r>
      <w:r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="00C42ED3" w:rsidRPr="00A3309D">
        <w:rPr>
          <w:rFonts w:asciiTheme="minorHAnsi" w:hAnsiTheme="minorHAnsi" w:cstheme="minorHAnsi"/>
          <w:sz w:val="22"/>
          <w:szCs w:val="22"/>
        </w:rPr>
        <w:t xml:space="preserve">o których mowa w pkt 6 </w:t>
      </w:r>
      <w:r w:rsidR="00605E25" w:rsidRPr="00A3309D">
        <w:rPr>
          <w:rFonts w:asciiTheme="minorHAnsi" w:hAnsiTheme="minorHAnsi" w:cstheme="minorHAnsi"/>
          <w:sz w:val="22"/>
          <w:szCs w:val="22"/>
        </w:rPr>
        <w:t>ppkt 3</w:t>
      </w:r>
      <w:r w:rsidR="00C42ED3" w:rsidRPr="00A3309D">
        <w:rPr>
          <w:rFonts w:asciiTheme="minorHAnsi" w:hAnsiTheme="minorHAnsi" w:cstheme="minorHAnsi"/>
          <w:sz w:val="22"/>
          <w:szCs w:val="22"/>
        </w:rPr>
        <w:t xml:space="preserve">) lub </w:t>
      </w:r>
      <w:r w:rsidR="00605E25" w:rsidRPr="00A3309D">
        <w:rPr>
          <w:rFonts w:asciiTheme="minorHAnsi" w:hAnsiTheme="minorHAnsi" w:cstheme="minorHAnsi"/>
          <w:sz w:val="22"/>
          <w:szCs w:val="22"/>
        </w:rPr>
        <w:t>4</w:t>
      </w:r>
      <w:r w:rsidR="00C42ED3" w:rsidRPr="00A3309D">
        <w:rPr>
          <w:rFonts w:asciiTheme="minorHAnsi" w:hAnsiTheme="minorHAnsi" w:cstheme="minorHAnsi"/>
          <w:sz w:val="22"/>
          <w:szCs w:val="22"/>
        </w:rPr>
        <w:t xml:space="preserve">) </w:t>
      </w:r>
      <w:r w:rsidR="009471F7" w:rsidRPr="00A3309D">
        <w:rPr>
          <w:rFonts w:asciiTheme="minorHAnsi" w:hAnsiTheme="minorHAnsi" w:cstheme="minorHAnsi"/>
          <w:sz w:val="22"/>
          <w:szCs w:val="22"/>
        </w:rPr>
        <w:t>wnioskodawca</w:t>
      </w:r>
      <w:r w:rsidRPr="00A3309D">
        <w:rPr>
          <w:rFonts w:asciiTheme="minorHAnsi" w:hAnsiTheme="minorHAnsi" w:cstheme="minorHAnsi"/>
          <w:sz w:val="22"/>
          <w:szCs w:val="22"/>
        </w:rPr>
        <w:t xml:space="preserve"> nie spełnia warunków do ubiegania się o organizację prac interwencyjnych, wniosek podlega odrzuceniu na etapie oceny formalnej. </w:t>
      </w:r>
    </w:p>
    <w:p w14:paraId="4056221A" w14:textId="77777777" w:rsidR="0060619E" w:rsidRPr="00A3309D" w:rsidRDefault="0072664C" w:rsidP="00A909A5">
      <w:pPr>
        <w:pStyle w:val="Akapitzlist"/>
        <w:numPr>
          <w:ilvl w:val="1"/>
          <w:numId w:val="1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W wyjątkowych sytuacjach, w przypadku wątpliwości co do treści wniosku o zorganizowanie prac interwencyjnych, komisja ma prawo wezwać wnioskodawcę w celu złożenia dodatkowych wyjaśnień związanych z tworzeniem stanowiska pracy, w szczególności może  negocjować fakt posiadania przez kandydatów na stanowisko określonych kwalifikacji (wynik negocjacji zostanie zaprotokołowany, a treść ustaleń z protokołu znajdzie odzwierciedlenie w zapisach wniosku). </w:t>
      </w:r>
      <w:r w:rsidR="000C286C" w:rsidRPr="00A3309D">
        <w:rPr>
          <w:rFonts w:asciiTheme="minorHAnsi" w:hAnsiTheme="minorHAnsi" w:cstheme="minorHAnsi"/>
          <w:sz w:val="22"/>
          <w:szCs w:val="22"/>
        </w:rPr>
        <w:t xml:space="preserve">Wnioski, które przejdą ocenę formalną </w:t>
      </w:r>
      <w:r w:rsidR="00DD7821" w:rsidRPr="00A3309D">
        <w:rPr>
          <w:rFonts w:asciiTheme="minorHAnsi" w:hAnsiTheme="minorHAnsi" w:cstheme="minorHAnsi"/>
          <w:sz w:val="22"/>
          <w:szCs w:val="22"/>
        </w:rPr>
        <w:t xml:space="preserve">         </w:t>
      </w:r>
      <w:r w:rsidR="000C286C" w:rsidRPr="00A3309D">
        <w:rPr>
          <w:rFonts w:asciiTheme="minorHAnsi" w:hAnsiTheme="minorHAnsi" w:cstheme="minorHAnsi"/>
          <w:sz w:val="22"/>
          <w:szCs w:val="22"/>
        </w:rPr>
        <w:t>z wynikiem pozytywnym zostaną przekazane do oceny merytorycznej.</w:t>
      </w:r>
      <w:r w:rsidRPr="00A330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6726FF" w14:textId="77777777" w:rsidR="0060619E" w:rsidRPr="00A3309D" w:rsidRDefault="0060619E" w:rsidP="00A909A5">
      <w:pPr>
        <w:pStyle w:val="Akapitzlist"/>
        <w:numPr>
          <w:ilvl w:val="1"/>
          <w:numId w:val="1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W przypadku nie dokonania korekt lub uzupełnień we wniosku zgodnie z zapisem w pkt 7 wniosek pozostawia się bez rozpatrzenia.</w:t>
      </w:r>
    </w:p>
    <w:p w14:paraId="674FDF86" w14:textId="77777777" w:rsidR="0060619E" w:rsidRPr="00A3309D" w:rsidRDefault="000C286C" w:rsidP="00A909A5">
      <w:pPr>
        <w:pStyle w:val="Akapitzlist"/>
        <w:numPr>
          <w:ilvl w:val="1"/>
          <w:numId w:val="1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 xml:space="preserve">Ocena merytoryczna </w:t>
      </w:r>
      <w:r w:rsidRPr="00A3309D">
        <w:rPr>
          <w:rFonts w:asciiTheme="minorHAnsi" w:hAnsiTheme="minorHAnsi" w:cstheme="minorHAnsi"/>
          <w:sz w:val="22"/>
          <w:szCs w:val="22"/>
        </w:rPr>
        <w:t xml:space="preserve">wniosków będzie polegała na ustaleniu liczby punktów przypadających dla każdego </w:t>
      </w:r>
      <w:r w:rsidR="00EA0902" w:rsidRPr="00A3309D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A3309D">
        <w:rPr>
          <w:rFonts w:asciiTheme="minorHAnsi" w:hAnsiTheme="minorHAnsi" w:cstheme="minorHAnsi"/>
          <w:sz w:val="22"/>
          <w:szCs w:val="22"/>
        </w:rPr>
        <w:t xml:space="preserve">ze złożonych wniosków w oparciu o </w:t>
      </w:r>
      <w:r w:rsidR="008732F2" w:rsidRPr="00A3309D">
        <w:rPr>
          <w:rFonts w:asciiTheme="minorHAnsi" w:hAnsiTheme="minorHAnsi" w:cstheme="minorHAnsi"/>
          <w:sz w:val="22"/>
          <w:szCs w:val="22"/>
        </w:rPr>
        <w:t>ustalone</w:t>
      </w:r>
      <w:r w:rsidRPr="00A3309D">
        <w:rPr>
          <w:rFonts w:asciiTheme="minorHAnsi" w:hAnsiTheme="minorHAnsi" w:cstheme="minorHAnsi"/>
          <w:sz w:val="22"/>
          <w:szCs w:val="22"/>
        </w:rPr>
        <w:t xml:space="preserve"> kryteria oceny</w:t>
      </w:r>
      <w:r w:rsidR="0060619E" w:rsidRPr="00A3309D">
        <w:rPr>
          <w:rFonts w:asciiTheme="minorHAnsi" w:hAnsiTheme="minorHAnsi" w:cstheme="minorHAnsi"/>
          <w:sz w:val="22"/>
          <w:szCs w:val="22"/>
        </w:rPr>
        <w:t>.</w:t>
      </w:r>
    </w:p>
    <w:p w14:paraId="7E3EFE2E" w14:textId="77777777" w:rsidR="000C286C" w:rsidRPr="00A3309D" w:rsidRDefault="000C286C" w:rsidP="00A909A5">
      <w:pPr>
        <w:pStyle w:val="Akapitzlist"/>
        <w:numPr>
          <w:ilvl w:val="1"/>
          <w:numId w:val="1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Na podstawie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 </w:t>
      </w:r>
    </w:p>
    <w:p w14:paraId="51AA1722" w14:textId="77777777" w:rsidR="000C286C" w:rsidRDefault="000C286C" w:rsidP="0060619E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3E9A4E1" w14:textId="77777777" w:rsidR="00921CB3" w:rsidRDefault="00921CB3" w:rsidP="0060619E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56737C8" w14:textId="77777777" w:rsidR="00921CB3" w:rsidRDefault="00921CB3" w:rsidP="0060619E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3D3F104" w14:textId="77777777" w:rsidR="00921CB3" w:rsidRDefault="00921CB3" w:rsidP="0060619E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4D1D595" w14:textId="77777777" w:rsidR="00921CB3" w:rsidRDefault="00921CB3" w:rsidP="0060619E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0FB98A2" w14:textId="77777777" w:rsidR="00921CB3" w:rsidRDefault="00921CB3" w:rsidP="0060619E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F1B6116" w14:textId="77777777" w:rsidR="00921CB3" w:rsidRDefault="00921CB3" w:rsidP="0060619E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2868417D" w14:textId="77777777" w:rsidR="00921CB3" w:rsidRDefault="00921CB3" w:rsidP="0060619E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2A5309A" w14:textId="77777777" w:rsidR="00921CB3" w:rsidRPr="00A3309D" w:rsidRDefault="00921CB3" w:rsidP="0060619E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54646E7" w14:textId="77777777" w:rsidR="009A0CC8" w:rsidRPr="00A3309D" w:rsidRDefault="0060619E" w:rsidP="009A0C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lastRenderedPageBreak/>
        <w:t>ROZDZIAŁ</w:t>
      </w:r>
      <w:r w:rsidR="009A0CC8" w:rsidRPr="00A3309D">
        <w:rPr>
          <w:rFonts w:asciiTheme="minorHAnsi" w:hAnsiTheme="minorHAnsi" w:cstheme="minorHAnsi"/>
          <w:b/>
          <w:sz w:val="22"/>
          <w:szCs w:val="22"/>
        </w:rPr>
        <w:t xml:space="preserve"> V</w:t>
      </w:r>
    </w:p>
    <w:p w14:paraId="741AAD55" w14:textId="77777777" w:rsidR="009A0CC8" w:rsidRDefault="009A0CC8" w:rsidP="009A0C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KRYTERIA WYBORU WNIOSKÓW DO REALIZACJI</w:t>
      </w:r>
    </w:p>
    <w:p w14:paraId="3E789688" w14:textId="77777777" w:rsidR="003817C5" w:rsidRPr="00A3309D" w:rsidRDefault="003817C5" w:rsidP="003817C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7A33F39B" w14:textId="153AD4BC" w:rsidR="00921CB3" w:rsidRPr="00921CB3" w:rsidRDefault="0060619E" w:rsidP="00D95696">
      <w:pPr>
        <w:pStyle w:val="Akapitzlist"/>
        <w:numPr>
          <w:ilvl w:val="0"/>
          <w:numId w:val="30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1CB3">
        <w:rPr>
          <w:rFonts w:asciiTheme="minorHAnsi" w:hAnsiTheme="minorHAnsi" w:cstheme="minorHAnsi"/>
          <w:sz w:val="22"/>
          <w:szCs w:val="22"/>
        </w:rPr>
        <w:t xml:space="preserve">W ramach oceny merytorycznej wniosków, każdemu ze złożonych wniosków zostanie przyznana liczba punktów ustalona w oparciu o przyjęte kryteria oceny: </w:t>
      </w:r>
    </w:p>
    <w:tbl>
      <w:tblPr>
        <w:tblStyle w:val="Tabela-Siatka"/>
        <w:tblW w:w="998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1"/>
        <w:gridCol w:w="992"/>
      </w:tblGrid>
      <w:tr w:rsidR="00921CB3" w14:paraId="7C4A33E5" w14:textId="77777777" w:rsidTr="00921CB3">
        <w:tc>
          <w:tcPr>
            <w:tcW w:w="8991" w:type="dxa"/>
          </w:tcPr>
          <w:p w14:paraId="3F7812BD" w14:textId="09E9C12D" w:rsidR="00921CB3" w:rsidRDefault="00921CB3" w:rsidP="00921CB3">
            <w:pPr>
              <w:pStyle w:val="Akapitzlist"/>
              <w:numPr>
                <w:ilvl w:val="0"/>
                <w:numId w:val="42"/>
              </w:numPr>
              <w:suppressAutoHyphens w:val="0"/>
              <w:ind w:left="378" w:hanging="378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09A5">
              <w:rPr>
                <w:rFonts w:asciiTheme="minorHAnsi" w:hAnsiTheme="minorHAnsi" w:cstheme="minorHAnsi"/>
                <w:sz w:val="22"/>
                <w:szCs w:val="22"/>
              </w:rPr>
              <w:t>Deklaracja zorganizowania prac interwencyjnych dla osoby niepełnosprawnej</w:t>
            </w:r>
          </w:p>
        </w:tc>
        <w:tc>
          <w:tcPr>
            <w:tcW w:w="992" w:type="dxa"/>
          </w:tcPr>
          <w:p w14:paraId="7C73A9E8" w14:textId="4969B737" w:rsidR="00921CB3" w:rsidRPr="00921CB3" w:rsidRDefault="00921CB3" w:rsidP="00921C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09A5">
              <w:rPr>
                <w:rFonts w:ascii="Calibri" w:hAnsi="Calibri" w:cs="Calibri"/>
                <w:sz w:val="22"/>
                <w:szCs w:val="22"/>
              </w:rPr>
              <w:t xml:space="preserve">– </w:t>
            </w:r>
            <w:r w:rsidRPr="00921CB3">
              <w:rPr>
                <w:rFonts w:asciiTheme="minorHAnsi" w:hAnsiTheme="minorHAnsi" w:cstheme="minorHAnsi"/>
                <w:b/>
                <w:sz w:val="22"/>
                <w:szCs w:val="22"/>
              </w:rPr>
              <w:t>15 pkt.</w:t>
            </w:r>
          </w:p>
        </w:tc>
      </w:tr>
      <w:tr w:rsidR="00921CB3" w14:paraId="5C3C2ADB" w14:textId="77777777" w:rsidTr="00921CB3">
        <w:tc>
          <w:tcPr>
            <w:tcW w:w="8991" w:type="dxa"/>
          </w:tcPr>
          <w:p w14:paraId="45B5D9E4" w14:textId="36E48C7A" w:rsidR="00921CB3" w:rsidRDefault="00921CB3" w:rsidP="00921CB3">
            <w:pPr>
              <w:pStyle w:val="Akapitzlist"/>
              <w:numPr>
                <w:ilvl w:val="0"/>
                <w:numId w:val="42"/>
              </w:numPr>
              <w:suppressAutoHyphens w:val="0"/>
              <w:ind w:left="378" w:hanging="378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09A5">
              <w:rPr>
                <w:rFonts w:ascii="Calibri" w:hAnsi="Calibri" w:cs="Calibri"/>
                <w:sz w:val="22"/>
                <w:szCs w:val="22"/>
              </w:rPr>
              <w:t xml:space="preserve">Deklaracja zorganizowania </w:t>
            </w:r>
            <w:r w:rsidRPr="00A909A5">
              <w:rPr>
                <w:rFonts w:asciiTheme="minorHAnsi" w:hAnsiTheme="minorHAnsi" w:cstheme="minorHAnsi"/>
                <w:sz w:val="22"/>
                <w:szCs w:val="22"/>
              </w:rPr>
              <w:t xml:space="preserve">prac interwencyjnych </w:t>
            </w:r>
            <w:r w:rsidRPr="00A909A5">
              <w:rPr>
                <w:rFonts w:ascii="Calibri" w:hAnsi="Calibri" w:cs="Calibri"/>
                <w:sz w:val="22"/>
                <w:szCs w:val="22"/>
              </w:rPr>
              <w:t xml:space="preserve">dla osoby długotrwale bezrobotnej </w:t>
            </w:r>
            <w:bookmarkStart w:id="4" w:name="_Hlk34056118"/>
            <w:r w:rsidRPr="00A909A5">
              <w:rPr>
                <w:rFonts w:ascii="Calibri" w:hAnsi="Calibri" w:cs="Calibri"/>
                <w:sz w:val="22"/>
                <w:szCs w:val="22"/>
              </w:rPr>
              <w:t>(tj.</w:t>
            </w:r>
            <w:r w:rsidRPr="00A909A5">
              <w:rPr>
                <w:rFonts w:ascii="fira sans light" w:hAnsi="fira sans light"/>
              </w:rPr>
              <w:t xml:space="preserve"> pozostającej bez zatrudnienia nieprzerwanie przez min. 6 mc. w przypadku osoby do 25 roku życia lub pozostającej bez zatrudnienia nieprzerwanie przez min. 12 mc. w przypadku osoby w wieku 25-29 lat)</w:t>
            </w:r>
            <w:bookmarkEnd w:id="4"/>
          </w:p>
        </w:tc>
        <w:tc>
          <w:tcPr>
            <w:tcW w:w="992" w:type="dxa"/>
          </w:tcPr>
          <w:p w14:paraId="5372C7D7" w14:textId="457ED577" w:rsidR="00921CB3" w:rsidRPr="00A909A5" w:rsidRDefault="00921CB3" w:rsidP="00921CB3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09A5">
              <w:rPr>
                <w:rFonts w:ascii="Calibri" w:hAnsi="Calibri" w:cs="Calibri"/>
                <w:sz w:val="22"/>
                <w:szCs w:val="22"/>
              </w:rPr>
              <w:t xml:space="preserve">– </w:t>
            </w:r>
            <w:r w:rsidRPr="00A909A5">
              <w:rPr>
                <w:rFonts w:ascii="Calibri" w:hAnsi="Calibri" w:cs="Calibri"/>
                <w:b/>
                <w:sz w:val="22"/>
                <w:szCs w:val="22"/>
              </w:rPr>
              <w:t>10 pkt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6C74E9D9" w14:textId="77777777" w:rsidR="00921CB3" w:rsidRDefault="00921CB3" w:rsidP="00921CB3">
            <w:pPr>
              <w:pStyle w:val="Akapitzlist"/>
              <w:suppressAutoHyphens w:val="0"/>
              <w:ind w:left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CB3" w14:paraId="36705BCA" w14:textId="77777777" w:rsidTr="00921CB3">
        <w:tc>
          <w:tcPr>
            <w:tcW w:w="8991" w:type="dxa"/>
          </w:tcPr>
          <w:p w14:paraId="0B450BAC" w14:textId="31D27955" w:rsidR="00921CB3" w:rsidRDefault="00921CB3" w:rsidP="00921CB3">
            <w:pPr>
              <w:pStyle w:val="Akapitzlist"/>
              <w:numPr>
                <w:ilvl w:val="0"/>
                <w:numId w:val="42"/>
              </w:numPr>
              <w:suppressAutoHyphens w:val="0"/>
              <w:ind w:left="378" w:hanging="378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309D">
              <w:rPr>
                <w:rFonts w:asciiTheme="minorHAnsi" w:hAnsiTheme="minorHAnsi" w:cstheme="minorHAnsi"/>
                <w:sz w:val="22"/>
                <w:szCs w:val="22"/>
              </w:rPr>
              <w:t>Deklaracja  wypłaty wynagrodzenia za pracę dla osób zatrudnionych  w ramach prac interwencyjnych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309D">
              <w:rPr>
                <w:rFonts w:asciiTheme="minorHAnsi" w:hAnsiTheme="minorHAnsi" w:cstheme="minorHAnsi"/>
                <w:b/>
                <w:sz w:val="22"/>
                <w:szCs w:val="22"/>
              </w:rPr>
              <w:t>w kwocie brutto przekraczającej co najmniej o 10% kwotę obowiązującego minimalnego wynagrodzenia</w:t>
            </w:r>
          </w:p>
        </w:tc>
        <w:tc>
          <w:tcPr>
            <w:tcW w:w="992" w:type="dxa"/>
          </w:tcPr>
          <w:p w14:paraId="1E48DA77" w14:textId="2DD01730" w:rsidR="00921CB3" w:rsidRPr="00921CB3" w:rsidRDefault="00921CB3" w:rsidP="00921C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1CB3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921CB3">
              <w:rPr>
                <w:rFonts w:asciiTheme="minorHAnsi" w:hAnsiTheme="minorHAnsi" w:cstheme="minorHAnsi"/>
                <w:b/>
                <w:sz w:val="22"/>
                <w:szCs w:val="22"/>
              </w:rPr>
              <w:t>30 pkt.</w:t>
            </w:r>
            <w:r w:rsidRPr="00921C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2DD7F7A" w14:textId="77777777" w:rsidR="00921CB3" w:rsidRDefault="00921CB3" w:rsidP="00921CB3">
            <w:pPr>
              <w:pStyle w:val="Akapitzlist"/>
              <w:suppressAutoHyphens w:val="0"/>
              <w:ind w:left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CB3" w14:paraId="5B7EA487" w14:textId="77777777" w:rsidTr="00921CB3">
        <w:tc>
          <w:tcPr>
            <w:tcW w:w="8991" w:type="dxa"/>
          </w:tcPr>
          <w:p w14:paraId="0F7E2097" w14:textId="4C359397" w:rsidR="00921CB3" w:rsidRDefault="00921CB3" w:rsidP="00921CB3">
            <w:pPr>
              <w:pStyle w:val="Akapitzlist"/>
              <w:numPr>
                <w:ilvl w:val="0"/>
                <w:numId w:val="42"/>
              </w:numPr>
              <w:suppressAutoHyphens w:val="0"/>
              <w:ind w:left="378" w:hanging="378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309D">
              <w:rPr>
                <w:rFonts w:asciiTheme="minorHAnsi" w:hAnsiTheme="minorHAnsi" w:cstheme="minorHAnsi"/>
                <w:sz w:val="22"/>
                <w:szCs w:val="22"/>
              </w:rPr>
              <w:t>Deklaracja zatrudnienia osoby bezrobotnej w ramach prac interwencyjnych w pełnym wymiarze czasu pracy</w:t>
            </w:r>
          </w:p>
        </w:tc>
        <w:tc>
          <w:tcPr>
            <w:tcW w:w="992" w:type="dxa"/>
          </w:tcPr>
          <w:p w14:paraId="3C61FDBF" w14:textId="2D9DC09F" w:rsidR="00921CB3" w:rsidRPr="00921CB3" w:rsidRDefault="00921CB3" w:rsidP="00921C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CB3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921CB3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pkt.</w:t>
            </w:r>
          </w:p>
          <w:p w14:paraId="74B4E9EA" w14:textId="77777777" w:rsidR="00921CB3" w:rsidRDefault="00921CB3" w:rsidP="00921CB3">
            <w:pPr>
              <w:pStyle w:val="Akapitzlist"/>
              <w:suppressAutoHyphens w:val="0"/>
              <w:ind w:left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CB3" w14:paraId="386F74B2" w14:textId="77777777" w:rsidTr="00921CB3">
        <w:tc>
          <w:tcPr>
            <w:tcW w:w="8991" w:type="dxa"/>
          </w:tcPr>
          <w:p w14:paraId="247AA5E3" w14:textId="0B03D9E3" w:rsidR="00921CB3" w:rsidRDefault="00921CB3" w:rsidP="00921CB3">
            <w:pPr>
              <w:pStyle w:val="Akapitzlist"/>
              <w:numPr>
                <w:ilvl w:val="0"/>
                <w:numId w:val="42"/>
              </w:numPr>
              <w:suppressAutoHyphens w:val="0"/>
              <w:ind w:left="378" w:hanging="378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309D">
              <w:rPr>
                <w:rFonts w:asciiTheme="minorHAnsi" w:hAnsiTheme="minorHAnsi" w:cstheme="minorHAnsi"/>
                <w:sz w:val="22"/>
                <w:szCs w:val="22"/>
              </w:rPr>
              <w:t>Deklaracja powierzenia wykonywania pracy w ramach prac interwencyjnych w systemie jednozmianowym</w:t>
            </w:r>
          </w:p>
        </w:tc>
        <w:tc>
          <w:tcPr>
            <w:tcW w:w="992" w:type="dxa"/>
          </w:tcPr>
          <w:p w14:paraId="13F09C2D" w14:textId="17F35F38" w:rsidR="00921CB3" w:rsidRPr="00921CB3" w:rsidRDefault="00921CB3" w:rsidP="00921C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1CB3">
              <w:rPr>
                <w:rFonts w:asciiTheme="minorHAnsi" w:hAnsiTheme="minorHAnsi" w:cstheme="minorHAnsi"/>
                <w:b/>
                <w:sz w:val="22"/>
                <w:szCs w:val="22"/>
              </w:rPr>
              <w:t>– 15 pkt.</w:t>
            </w:r>
          </w:p>
          <w:p w14:paraId="103ABCF3" w14:textId="77777777" w:rsidR="00921CB3" w:rsidRDefault="00921CB3" w:rsidP="00921CB3">
            <w:pPr>
              <w:pStyle w:val="Akapitzlist"/>
              <w:suppressAutoHyphens w:val="0"/>
              <w:ind w:left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CB3" w14:paraId="1291D1FA" w14:textId="77777777" w:rsidTr="00921CB3">
        <w:tc>
          <w:tcPr>
            <w:tcW w:w="8991" w:type="dxa"/>
          </w:tcPr>
          <w:p w14:paraId="26DC8FE8" w14:textId="3884B053" w:rsidR="00921CB3" w:rsidRDefault="00921CB3" w:rsidP="00921CB3">
            <w:pPr>
              <w:pStyle w:val="Akapitzlist"/>
              <w:numPr>
                <w:ilvl w:val="0"/>
                <w:numId w:val="42"/>
              </w:numPr>
              <w:suppressAutoHyphens w:val="0"/>
              <w:ind w:left="378" w:hanging="378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309D">
              <w:rPr>
                <w:rFonts w:asciiTheme="minorHAnsi" w:hAnsiTheme="minorHAnsi" w:cstheme="minorHAnsi"/>
                <w:sz w:val="22"/>
                <w:szCs w:val="22"/>
              </w:rPr>
              <w:t>Wywiązanie się przez wnioskodawcę z warunków umów zawartych z PUP Gryfino, zakończonych w okresie ostatnich 12 miesięcy przed złożeniem wniosku o organizację prac interwencyjnych</w:t>
            </w:r>
          </w:p>
        </w:tc>
        <w:tc>
          <w:tcPr>
            <w:tcW w:w="992" w:type="dxa"/>
          </w:tcPr>
          <w:p w14:paraId="27D70C02" w14:textId="6EF6E1C7" w:rsidR="00921CB3" w:rsidRPr="00921CB3" w:rsidRDefault="00921CB3" w:rsidP="00921C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CB3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 pkt.</w:t>
            </w:r>
          </w:p>
          <w:p w14:paraId="76897671" w14:textId="77777777" w:rsidR="00921CB3" w:rsidRDefault="00921CB3" w:rsidP="00921CB3">
            <w:pPr>
              <w:pStyle w:val="Akapitzlist"/>
              <w:suppressAutoHyphens w:val="0"/>
              <w:ind w:left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A58FC0" w14:textId="77777777" w:rsidR="00D915EB" w:rsidRPr="00A3309D" w:rsidRDefault="0060619E" w:rsidP="00A909A5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W przypadku uzyskania przez kilka wniosków takiej samej liczby punktów pierwszeństwo w realizacji będzie miał wniosek, który uzyskał punkty przy ocenie kryterium ,,</w:t>
      </w:r>
      <w:r w:rsidRPr="00A3309D">
        <w:rPr>
          <w:rFonts w:asciiTheme="minorHAnsi" w:hAnsiTheme="minorHAnsi" w:cstheme="minorHAnsi"/>
          <w:i/>
          <w:sz w:val="22"/>
          <w:szCs w:val="22"/>
        </w:rPr>
        <w:t xml:space="preserve">Wnioskodawca zadeklarował wysokość </w:t>
      </w:r>
      <w:r w:rsidR="00D915EB" w:rsidRPr="00A3309D">
        <w:rPr>
          <w:rFonts w:asciiTheme="minorHAnsi" w:hAnsiTheme="minorHAnsi" w:cstheme="minorHAnsi"/>
          <w:i/>
          <w:sz w:val="22"/>
          <w:szCs w:val="22"/>
        </w:rPr>
        <w:t xml:space="preserve">wynagrodzenia za pracę dla osób zatrudnionych  w ramach prac interwencyjnych </w:t>
      </w:r>
      <w:r w:rsidR="00D915EB" w:rsidRPr="00A3309D">
        <w:rPr>
          <w:rFonts w:asciiTheme="minorHAnsi" w:hAnsiTheme="minorHAnsi" w:cstheme="minorHAnsi"/>
          <w:b/>
          <w:i/>
          <w:sz w:val="22"/>
          <w:szCs w:val="22"/>
        </w:rPr>
        <w:t>w kwocie brutto przekraczającej co najmniej o 10% kwotę obowiązującego minimalnego wynagrodzenia</w:t>
      </w:r>
      <w:r w:rsidR="00D915EB" w:rsidRPr="00A3309D">
        <w:rPr>
          <w:rFonts w:asciiTheme="minorHAnsi" w:hAnsiTheme="minorHAnsi" w:cstheme="minorHAnsi"/>
          <w:b/>
          <w:sz w:val="22"/>
          <w:szCs w:val="22"/>
        </w:rPr>
        <w:t>”</w:t>
      </w:r>
      <w:r w:rsidR="00D915EB" w:rsidRPr="00A330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887451" w14:textId="77777777" w:rsidR="0060619E" w:rsidRPr="00A3309D" w:rsidRDefault="0060619E" w:rsidP="00A909A5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Maksymalna możliwa do uzyskania liczba punktów wynosi </w:t>
      </w:r>
      <w:r w:rsidRPr="00A3309D">
        <w:rPr>
          <w:rFonts w:asciiTheme="minorHAnsi" w:hAnsiTheme="minorHAnsi" w:cstheme="minorHAnsi"/>
          <w:b/>
          <w:sz w:val="22"/>
          <w:szCs w:val="22"/>
        </w:rPr>
        <w:t>100.</w:t>
      </w:r>
      <w:r w:rsidRPr="00A330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E330C7" w14:textId="77777777" w:rsidR="0060619E" w:rsidRPr="00A3309D" w:rsidRDefault="0060619E" w:rsidP="00A909A5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Minimalna wymagana liczba punktów, którą należy uzyskać by wniosek został zakwalifikowany do realizacji wynosi </w:t>
      </w:r>
      <w:r w:rsidR="00463E4B" w:rsidRPr="00A3309D">
        <w:rPr>
          <w:rFonts w:asciiTheme="minorHAnsi" w:hAnsiTheme="minorHAnsi" w:cstheme="minorHAnsi"/>
          <w:b/>
          <w:sz w:val="22"/>
          <w:szCs w:val="22"/>
        </w:rPr>
        <w:t>40</w:t>
      </w:r>
      <w:r w:rsidRPr="00A3309D">
        <w:rPr>
          <w:rFonts w:asciiTheme="minorHAnsi" w:hAnsiTheme="minorHAnsi" w:cstheme="minorHAnsi"/>
          <w:b/>
          <w:sz w:val="22"/>
          <w:szCs w:val="22"/>
        </w:rPr>
        <w:t xml:space="preserve"> pkt.</w:t>
      </w:r>
      <w:r w:rsidRPr="00A330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D304C0" w14:textId="77777777" w:rsidR="0072664C" w:rsidRPr="00A3309D" w:rsidRDefault="0072664C" w:rsidP="00AB5C03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16A3E61" w14:textId="77777777" w:rsidR="000C286C" w:rsidRPr="00A3309D" w:rsidRDefault="000C286C" w:rsidP="000C286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ROZDZIAŁ V</w:t>
      </w:r>
      <w:r w:rsidR="003817C5" w:rsidRPr="00A3309D">
        <w:rPr>
          <w:rFonts w:asciiTheme="minorHAnsi" w:hAnsiTheme="minorHAnsi" w:cstheme="minorHAnsi"/>
          <w:b/>
          <w:sz w:val="22"/>
          <w:szCs w:val="22"/>
        </w:rPr>
        <w:t>I</w:t>
      </w:r>
    </w:p>
    <w:p w14:paraId="63E7AFD5" w14:textId="77777777" w:rsidR="000C286C" w:rsidRDefault="000C286C" w:rsidP="000C286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INFORMACJA O WYNIKACH KONKURSU</w:t>
      </w:r>
    </w:p>
    <w:p w14:paraId="4A5158BE" w14:textId="0CFFFA08" w:rsidR="000C286C" w:rsidRPr="00A3309D" w:rsidRDefault="00921CB3" w:rsidP="000C286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0C286C" w:rsidRPr="00A3309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C53A0" w:rsidRPr="00A3309D">
        <w:rPr>
          <w:rFonts w:asciiTheme="minorHAnsi" w:hAnsiTheme="minorHAnsi" w:cstheme="minorHAnsi"/>
          <w:b/>
          <w:sz w:val="22"/>
          <w:szCs w:val="22"/>
        </w:rPr>
        <w:t>1</w:t>
      </w:r>
      <w:r w:rsidR="003817C5" w:rsidRPr="00A3309D">
        <w:rPr>
          <w:rFonts w:asciiTheme="minorHAnsi" w:hAnsiTheme="minorHAnsi" w:cstheme="minorHAnsi"/>
          <w:b/>
          <w:sz w:val="22"/>
          <w:szCs w:val="22"/>
        </w:rPr>
        <w:t>1</w:t>
      </w:r>
    </w:p>
    <w:p w14:paraId="2DC65893" w14:textId="77777777" w:rsidR="000C286C" w:rsidRPr="00A3309D" w:rsidRDefault="000C286C" w:rsidP="00A909A5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Informacja o wyniku konkursu – lista rankingowa z oceny merytorycznej wniosków zostanie zamieszczona </w:t>
      </w:r>
      <w:r w:rsidR="00DD7821" w:rsidRPr="00A3309D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A3309D">
        <w:rPr>
          <w:rFonts w:asciiTheme="minorHAnsi" w:hAnsiTheme="minorHAnsi" w:cstheme="minorHAnsi"/>
          <w:sz w:val="22"/>
          <w:szCs w:val="22"/>
        </w:rPr>
        <w:t xml:space="preserve">na stronie internetowej PUP  w Gryfinie </w:t>
      </w:r>
      <w:r w:rsidR="003817C5" w:rsidRPr="00A3309D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3817C5" w:rsidRPr="00A3309D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www.gryfino.praca.gov.pl</w:t>
        </w:r>
      </w:hyperlink>
      <w:r w:rsidR="003817C5" w:rsidRPr="00A3309D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 </w:t>
      </w:r>
      <w:r w:rsidRPr="00A3309D">
        <w:rPr>
          <w:rFonts w:asciiTheme="minorHAnsi" w:hAnsiTheme="minorHAnsi" w:cstheme="minorHAnsi"/>
          <w:sz w:val="22"/>
          <w:szCs w:val="22"/>
        </w:rPr>
        <w:t xml:space="preserve"> oraz  na tablicy ogłoszeń w siedzibie PUP.</w:t>
      </w:r>
    </w:p>
    <w:p w14:paraId="2D40DA4B" w14:textId="77777777" w:rsidR="000C286C" w:rsidRPr="00A3309D" w:rsidRDefault="000C286C" w:rsidP="00A909A5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w Gryfinie ul. </w:t>
      </w:r>
      <w:r w:rsidR="0072664C" w:rsidRPr="00A3309D">
        <w:rPr>
          <w:rFonts w:asciiTheme="minorHAnsi" w:hAnsiTheme="minorHAnsi" w:cstheme="minorHAnsi"/>
          <w:sz w:val="22"/>
          <w:szCs w:val="22"/>
        </w:rPr>
        <w:t>Sprzymierzonych 1</w:t>
      </w:r>
      <w:r w:rsidRPr="00A3309D">
        <w:rPr>
          <w:rFonts w:asciiTheme="minorHAnsi" w:hAnsiTheme="minorHAnsi" w:cstheme="minorHAnsi"/>
          <w:sz w:val="22"/>
          <w:szCs w:val="22"/>
        </w:rPr>
        <w:t>,</w:t>
      </w:r>
    </w:p>
    <w:p w14:paraId="2C032F63" w14:textId="77777777" w:rsidR="000C286C" w:rsidRPr="00A3309D" w:rsidRDefault="000C286C" w:rsidP="00A909A5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w Chojnie ul. Dworcowa 3.</w:t>
      </w:r>
    </w:p>
    <w:p w14:paraId="113DAF07" w14:textId="77777777" w:rsidR="000C286C" w:rsidRPr="00A3309D" w:rsidRDefault="000C286C" w:rsidP="00A909A5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507421336"/>
      <w:r w:rsidRPr="00A3309D">
        <w:rPr>
          <w:rFonts w:asciiTheme="minorHAnsi" w:hAnsiTheme="minorHAnsi" w:cstheme="minorHAnsi"/>
          <w:sz w:val="22"/>
          <w:szCs w:val="22"/>
        </w:rPr>
        <w:t xml:space="preserve">Wszystkie podmioty, które złożą wnioski w ramach konkursu otrzymają informację na piśmie o sposobie ich rozpatrzenia w terminie do </w:t>
      </w:r>
      <w:r w:rsidRPr="00A3309D">
        <w:rPr>
          <w:rFonts w:asciiTheme="minorHAnsi" w:hAnsiTheme="minorHAnsi" w:cstheme="minorHAnsi"/>
          <w:b/>
          <w:sz w:val="22"/>
          <w:szCs w:val="22"/>
        </w:rPr>
        <w:t xml:space="preserve">30 dni </w:t>
      </w:r>
      <w:r w:rsidRPr="00A3309D">
        <w:rPr>
          <w:rFonts w:asciiTheme="minorHAnsi" w:hAnsiTheme="minorHAnsi" w:cstheme="minorHAnsi"/>
          <w:sz w:val="22"/>
          <w:szCs w:val="22"/>
        </w:rPr>
        <w:t xml:space="preserve">od daty złożenia kompletnego wniosku. </w:t>
      </w:r>
    </w:p>
    <w:bookmarkEnd w:id="5"/>
    <w:p w14:paraId="06704CA7" w14:textId="77777777" w:rsidR="003817C5" w:rsidRPr="00A3309D" w:rsidRDefault="003817C5" w:rsidP="00A909A5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W przypadku negatywnego rozpatrzenia wniosku informacja o wyniku rozpatrzenia będzie zawierała uzasadnienie.</w:t>
      </w:r>
    </w:p>
    <w:p w14:paraId="1D39637C" w14:textId="77777777" w:rsidR="000C286C" w:rsidRPr="00A3309D" w:rsidRDefault="000C286C" w:rsidP="00A909A5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507421464"/>
      <w:r w:rsidRPr="00A3309D">
        <w:rPr>
          <w:rFonts w:asciiTheme="minorHAnsi" w:hAnsiTheme="minorHAnsi" w:cstheme="minorHAnsi"/>
          <w:sz w:val="22"/>
          <w:szCs w:val="22"/>
        </w:rPr>
        <w:t>W przypadku pozytywnego rozpatrzenia wniosku PUP przyjmuje W</w:t>
      </w:r>
      <w:r w:rsidRPr="00A3309D">
        <w:rPr>
          <w:rFonts w:asciiTheme="minorHAnsi" w:hAnsiTheme="minorHAnsi" w:cstheme="minorHAnsi"/>
          <w:i/>
          <w:sz w:val="22"/>
          <w:szCs w:val="22"/>
        </w:rPr>
        <w:t>niosek o organizowanie prac interwencyjnych</w:t>
      </w:r>
      <w:r w:rsidRPr="00A3309D">
        <w:rPr>
          <w:rFonts w:asciiTheme="minorHAnsi" w:hAnsiTheme="minorHAnsi" w:cstheme="minorHAnsi"/>
          <w:sz w:val="22"/>
          <w:szCs w:val="22"/>
        </w:rPr>
        <w:t xml:space="preserve"> jako </w:t>
      </w:r>
      <w:r w:rsidRPr="00A3309D">
        <w:rPr>
          <w:rFonts w:asciiTheme="minorHAnsi" w:hAnsiTheme="minorHAnsi" w:cstheme="minorHAnsi"/>
          <w:b/>
          <w:sz w:val="22"/>
          <w:szCs w:val="22"/>
        </w:rPr>
        <w:t>zgłoszenie oferty pracy</w:t>
      </w:r>
      <w:r w:rsidRPr="00A3309D">
        <w:rPr>
          <w:rFonts w:asciiTheme="minorHAnsi" w:hAnsiTheme="minorHAnsi" w:cstheme="minorHAnsi"/>
          <w:sz w:val="22"/>
          <w:szCs w:val="22"/>
        </w:rPr>
        <w:t xml:space="preserve"> subsydiowanej i zawiera z wnioskodawcą w imieniu starosty umowę o organizację prac interwencyjnych.</w:t>
      </w:r>
    </w:p>
    <w:p w14:paraId="3DAA4418" w14:textId="77777777" w:rsidR="000C286C" w:rsidRPr="00A3309D" w:rsidRDefault="000C286C" w:rsidP="00A909A5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507421651"/>
      <w:bookmarkEnd w:id="6"/>
      <w:r w:rsidRPr="00A3309D">
        <w:rPr>
          <w:rFonts w:asciiTheme="minorHAnsi" w:hAnsiTheme="minorHAnsi" w:cstheme="minorHAnsi"/>
          <w:sz w:val="22"/>
          <w:szCs w:val="22"/>
        </w:rPr>
        <w:t xml:space="preserve">Wnioski rozpatrzone pozytywnie będą przekazane do realizacji niezwłocznie po ich rozpatrzeniu. </w:t>
      </w:r>
    </w:p>
    <w:p w14:paraId="48032176" w14:textId="77777777" w:rsidR="000C286C" w:rsidRPr="00A3309D" w:rsidRDefault="000C286C" w:rsidP="00A909A5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Realizację wniosku ustala się </w:t>
      </w:r>
      <w:r w:rsidRPr="00A3309D">
        <w:rPr>
          <w:rFonts w:asciiTheme="minorHAnsi" w:hAnsiTheme="minorHAnsi" w:cstheme="minorHAnsi"/>
          <w:b/>
          <w:sz w:val="22"/>
          <w:szCs w:val="22"/>
        </w:rPr>
        <w:t>na okres 30 dni</w:t>
      </w:r>
      <w:r w:rsidRPr="00A3309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B27966A" w14:textId="77777777" w:rsidR="00053868" w:rsidRPr="00A3309D" w:rsidRDefault="000C286C" w:rsidP="00A909A5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W przypadku braku kandydatów spełniających warunki do skierowania na złożony wniosek, w okresie 30 dni od daty przekazania wniosku do realizacji, wnioskodawca zostanie poinformowany o braku możliwości jego zrealizowania.</w:t>
      </w:r>
    </w:p>
    <w:bookmarkEnd w:id="7"/>
    <w:p w14:paraId="78C24595" w14:textId="77777777" w:rsidR="0074685A" w:rsidRPr="00A3309D" w:rsidRDefault="0074685A" w:rsidP="0057373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F4669B" w14:textId="77777777" w:rsidR="00573732" w:rsidRPr="00A3309D" w:rsidRDefault="00B759D7" w:rsidP="0057373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R</w:t>
      </w:r>
      <w:r w:rsidR="00AB5C03" w:rsidRPr="00A3309D">
        <w:rPr>
          <w:rFonts w:asciiTheme="minorHAnsi" w:hAnsiTheme="minorHAnsi" w:cstheme="minorHAnsi"/>
          <w:b/>
          <w:sz w:val="22"/>
          <w:szCs w:val="22"/>
        </w:rPr>
        <w:t xml:space="preserve">OZDZIAŁ </w:t>
      </w:r>
      <w:r w:rsidRPr="00A3309D">
        <w:rPr>
          <w:rFonts w:asciiTheme="minorHAnsi" w:hAnsiTheme="minorHAnsi" w:cstheme="minorHAnsi"/>
          <w:b/>
          <w:sz w:val="22"/>
          <w:szCs w:val="22"/>
        </w:rPr>
        <w:t>VI</w:t>
      </w:r>
      <w:r w:rsidR="0074685A" w:rsidRPr="00A3309D">
        <w:rPr>
          <w:rFonts w:asciiTheme="minorHAnsi" w:hAnsiTheme="minorHAnsi" w:cstheme="minorHAnsi"/>
          <w:b/>
          <w:sz w:val="22"/>
          <w:szCs w:val="22"/>
        </w:rPr>
        <w:t>I</w:t>
      </w:r>
    </w:p>
    <w:p w14:paraId="6E111D5A" w14:textId="77777777" w:rsidR="00573732" w:rsidRDefault="00573732" w:rsidP="00573732">
      <w:pPr>
        <w:tabs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napToGrid w:val="0"/>
          <w:sz w:val="22"/>
          <w:szCs w:val="22"/>
        </w:rPr>
        <w:t>ROZWIĄZANIE UMOWY</w:t>
      </w:r>
      <w:r w:rsidRPr="00A3309D">
        <w:rPr>
          <w:rFonts w:asciiTheme="minorHAnsi" w:hAnsiTheme="minorHAnsi" w:cstheme="minorHAnsi"/>
          <w:b/>
          <w:sz w:val="22"/>
          <w:szCs w:val="22"/>
        </w:rPr>
        <w:t xml:space="preserve">  I ZWROT OTRZYMANYCH ŚRODKÓW</w:t>
      </w:r>
    </w:p>
    <w:p w14:paraId="219FE5C1" w14:textId="77777777" w:rsidR="004B6EF7" w:rsidRPr="00A3309D" w:rsidRDefault="004B6EF7" w:rsidP="004B6E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§ 1</w:t>
      </w:r>
      <w:r w:rsidR="003817C5" w:rsidRPr="00A3309D">
        <w:rPr>
          <w:rFonts w:asciiTheme="minorHAnsi" w:hAnsiTheme="minorHAnsi" w:cstheme="minorHAnsi"/>
          <w:b/>
          <w:sz w:val="22"/>
          <w:szCs w:val="22"/>
        </w:rPr>
        <w:t>2</w:t>
      </w:r>
    </w:p>
    <w:p w14:paraId="0E3DF1DC" w14:textId="77777777" w:rsidR="004B6EF7" w:rsidRPr="00A3309D" w:rsidRDefault="004B6EF7" w:rsidP="00A909A5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Pracodawca</w:t>
      </w:r>
      <w:r w:rsidR="00E923D1"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sz w:val="22"/>
          <w:szCs w:val="22"/>
        </w:rPr>
        <w:t>może rozwiązać umowę o organizację prac interwencyjnych za jednomiesięcznym wypowiedzeniem w każdym czasie ze skutkiem, o którym mowa  w § 1</w:t>
      </w:r>
      <w:r w:rsidR="003817C5" w:rsidRPr="00A3309D">
        <w:rPr>
          <w:rFonts w:asciiTheme="minorHAnsi" w:hAnsiTheme="minorHAnsi" w:cstheme="minorHAnsi"/>
          <w:sz w:val="22"/>
          <w:szCs w:val="22"/>
        </w:rPr>
        <w:t>3</w:t>
      </w:r>
      <w:r w:rsidRPr="00A3309D">
        <w:rPr>
          <w:rFonts w:asciiTheme="minorHAnsi" w:hAnsiTheme="minorHAnsi" w:cstheme="minorHAnsi"/>
          <w:sz w:val="22"/>
          <w:szCs w:val="22"/>
        </w:rPr>
        <w:t xml:space="preserve"> ust. 1. </w:t>
      </w:r>
    </w:p>
    <w:p w14:paraId="7974491A" w14:textId="77777777" w:rsidR="004B6EF7" w:rsidRPr="00A3309D" w:rsidRDefault="004B6EF7" w:rsidP="00A909A5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Starosta/PUP  może wypowiedzieć umowę ze skutkiem natychmiastowym w przypadku gdy pracodawca:</w:t>
      </w:r>
    </w:p>
    <w:p w14:paraId="7D2575E2" w14:textId="77777777" w:rsidR="004B6EF7" w:rsidRPr="00A3309D" w:rsidRDefault="004B6EF7" w:rsidP="00A909A5">
      <w:pPr>
        <w:pStyle w:val="Akapitzlist"/>
        <w:numPr>
          <w:ilvl w:val="0"/>
          <w:numId w:val="7"/>
        </w:numPr>
        <w:suppressAutoHyphens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rozwiąże stosunek pracy ze skierowanym bezrobotnym z przyczyn leżących po stronie pracodawcy, lub na mocy porozumienia stron,</w:t>
      </w:r>
    </w:p>
    <w:p w14:paraId="212860A8" w14:textId="77777777" w:rsidR="004B6EF7" w:rsidRPr="00A3309D" w:rsidRDefault="004B6EF7" w:rsidP="00A909A5">
      <w:pPr>
        <w:pStyle w:val="Akapitzlist"/>
        <w:numPr>
          <w:ilvl w:val="0"/>
          <w:numId w:val="7"/>
        </w:numPr>
        <w:suppressAutoHyphens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odmówi przyjęcia skierowanego bezrobotnego na zwolnione stanowisko pracy, </w:t>
      </w:r>
    </w:p>
    <w:p w14:paraId="2510C2C2" w14:textId="77777777" w:rsidR="004B6EF7" w:rsidRPr="00A3309D" w:rsidRDefault="004B6EF7" w:rsidP="00A909A5">
      <w:pPr>
        <w:pStyle w:val="Akapitzlist"/>
        <w:numPr>
          <w:ilvl w:val="0"/>
          <w:numId w:val="7"/>
        </w:numPr>
        <w:suppressAutoHyphens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lastRenderedPageBreak/>
        <w:t xml:space="preserve">nie wywiąże się z </w:t>
      </w:r>
      <w:r w:rsidRPr="00A3309D">
        <w:rPr>
          <w:rFonts w:asciiTheme="minorHAnsi" w:hAnsiTheme="minorHAnsi" w:cstheme="minorHAnsi"/>
          <w:b/>
          <w:sz w:val="22"/>
          <w:szCs w:val="22"/>
        </w:rPr>
        <w:t>innych istotnych dla jej realizacji</w:t>
      </w:r>
      <w:r w:rsidRPr="00A3309D">
        <w:rPr>
          <w:rFonts w:asciiTheme="minorHAnsi" w:hAnsiTheme="minorHAnsi" w:cstheme="minorHAnsi"/>
          <w:sz w:val="22"/>
          <w:szCs w:val="22"/>
        </w:rPr>
        <w:t xml:space="preserve"> warunków umowy, chyba że nie dotrzymanie tych warunków nastąpiło z przyczyn niezawinionych przez pracodawcę i wskaże on poprzez złożenie odpowiednich dokumentów,  że nie dotrzymanie warunków umowy nastąpiło właśnie z takich przyczyn. </w:t>
      </w:r>
    </w:p>
    <w:p w14:paraId="0F0C4906" w14:textId="77777777" w:rsidR="004B6EF7" w:rsidRPr="00A3309D" w:rsidRDefault="004B6EF7" w:rsidP="00A909A5">
      <w:pPr>
        <w:pStyle w:val="Akapitzlist"/>
        <w:numPr>
          <w:ilvl w:val="0"/>
          <w:numId w:val="7"/>
        </w:numPr>
        <w:suppressAutoHyphens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nie realizuje </w:t>
      </w:r>
      <w:r w:rsidRPr="00A3309D">
        <w:rPr>
          <w:rFonts w:asciiTheme="minorHAnsi" w:hAnsiTheme="minorHAnsi" w:cstheme="minorHAnsi"/>
          <w:b/>
          <w:sz w:val="22"/>
          <w:szCs w:val="22"/>
        </w:rPr>
        <w:t>pozostałych warunków umowy</w:t>
      </w:r>
      <w:r w:rsidRPr="00A3309D">
        <w:rPr>
          <w:rFonts w:asciiTheme="minorHAnsi" w:hAnsiTheme="minorHAnsi" w:cstheme="minorHAnsi"/>
          <w:sz w:val="22"/>
          <w:szCs w:val="22"/>
        </w:rPr>
        <w:t xml:space="preserve"> i po wezwaniu starosty  nadal ich nie realizuje.</w:t>
      </w:r>
    </w:p>
    <w:p w14:paraId="655A15A9" w14:textId="77777777" w:rsidR="004B6EF7" w:rsidRPr="00A3309D" w:rsidRDefault="004B6EF7" w:rsidP="004B6EF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BFDF439" w14:textId="77777777" w:rsidR="004B6EF7" w:rsidRPr="00A3309D" w:rsidRDefault="004B6EF7" w:rsidP="004B6E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§ 1</w:t>
      </w:r>
      <w:r w:rsidR="003817C5" w:rsidRPr="00A3309D">
        <w:rPr>
          <w:rFonts w:asciiTheme="minorHAnsi" w:hAnsiTheme="minorHAnsi" w:cstheme="minorHAnsi"/>
          <w:b/>
          <w:sz w:val="22"/>
          <w:szCs w:val="22"/>
        </w:rPr>
        <w:t>3</w:t>
      </w:r>
    </w:p>
    <w:p w14:paraId="688F03E6" w14:textId="77777777" w:rsidR="004B6EF7" w:rsidRPr="00A3309D" w:rsidRDefault="004B6EF7" w:rsidP="00A909A5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W przypadku:</w:t>
      </w:r>
    </w:p>
    <w:p w14:paraId="51957C8C" w14:textId="77777777" w:rsidR="004B6EF7" w:rsidRPr="00A3309D" w:rsidRDefault="004B6EF7" w:rsidP="00A909A5">
      <w:pPr>
        <w:pStyle w:val="Akapitzlist"/>
        <w:numPr>
          <w:ilvl w:val="0"/>
          <w:numId w:val="14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nie utrzymania w zatrudnieniu skierowanego bezrobotnego przez okres </w:t>
      </w:r>
      <w:r w:rsidR="004D435E" w:rsidRPr="00A3309D">
        <w:rPr>
          <w:rFonts w:asciiTheme="minorHAnsi" w:hAnsiTheme="minorHAnsi" w:cstheme="minorHAnsi"/>
          <w:sz w:val="22"/>
          <w:szCs w:val="22"/>
        </w:rPr>
        <w:t>4</w:t>
      </w:r>
      <w:r w:rsidRPr="00A3309D">
        <w:rPr>
          <w:rFonts w:asciiTheme="minorHAnsi" w:hAnsiTheme="minorHAnsi" w:cstheme="minorHAnsi"/>
          <w:sz w:val="22"/>
          <w:szCs w:val="22"/>
        </w:rPr>
        <w:t xml:space="preserve"> miesięcy po zakończeniu okresu refundacji wynagrodzeń i składek na ubezpieczenia społeczne, </w:t>
      </w:r>
    </w:p>
    <w:p w14:paraId="6ED7F992" w14:textId="77777777" w:rsidR="004B6EF7" w:rsidRPr="00A3309D" w:rsidRDefault="004B6EF7" w:rsidP="00A909A5">
      <w:pPr>
        <w:pStyle w:val="Akapitzlist"/>
        <w:numPr>
          <w:ilvl w:val="0"/>
          <w:numId w:val="14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rozwiązania umowy na wniosek pracodawcy </w:t>
      </w:r>
    </w:p>
    <w:p w14:paraId="6E8E59C3" w14:textId="77777777" w:rsidR="004B6EF7" w:rsidRPr="00A3309D" w:rsidRDefault="004B6EF7" w:rsidP="00A909A5">
      <w:pPr>
        <w:pStyle w:val="Akapitzlist"/>
        <w:numPr>
          <w:ilvl w:val="0"/>
          <w:numId w:val="14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wypowiedzenia umowy przez starostę /PUP z przyczyn określonych w §1</w:t>
      </w:r>
      <w:r w:rsidR="003817C5" w:rsidRPr="00A3309D">
        <w:rPr>
          <w:rFonts w:asciiTheme="minorHAnsi" w:hAnsiTheme="minorHAnsi" w:cstheme="minorHAnsi"/>
          <w:sz w:val="22"/>
          <w:szCs w:val="22"/>
        </w:rPr>
        <w:t>2</w:t>
      </w:r>
      <w:r w:rsidRPr="00A3309D">
        <w:rPr>
          <w:rFonts w:asciiTheme="minorHAnsi" w:hAnsiTheme="minorHAnsi" w:cstheme="minorHAnsi"/>
          <w:sz w:val="22"/>
          <w:szCs w:val="22"/>
        </w:rPr>
        <w:t xml:space="preserve"> ust.2, </w:t>
      </w:r>
    </w:p>
    <w:p w14:paraId="66167444" w14:textId="77777777" w:rsidR="004B6EF7" w:rsidRPr="00A3309D" w:rsidRDefault="004B6EF7" w:rsidP="004B6EF7">
      <w:p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wnioskodawca zwraca uzyskaną pomoc wraz z odsetkami ustawowymi naliczonymi od całości uzyskanej pomocy od dnia otrzymania pierwszej refundacji, w terminie 30 dni od dnia doręczenia wezwania starosty.</w:t>
      </w:r>
    </w:p>
    <w:p w14:paraId="06773A3C" w14:textId="77777777" w:rsidR="004B6EF7" w:rsidRPr="00A3309D" w:rsidRDefault="004B6EF7" w:rsidP="00A909A5">
      <w:pPr>
        <w:pStyle w:val="divparagraph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3309D">
        <w:rPr>
          <w:rFonts w:asciiTheme="minorHAnsi" w:hAnsiTheme="minorHAnsi" w:cstheme="minorHAnsi"/>
          <w:color w:val="auto"/>
          <w:sz w:val="22"/>
          <w:szCs w:val="22"/>
        </w:rPr>
        <w:t>W przypadku braku możliwości skierowania bezrobotnego przez urząd pracy na zwolnione stanowisko pracy, pracodawca lub przedsiębiorca nie zwracają uzyskanej pomocy za okres, w którym uprzednio skierowany bezrobotny pozostawał w zatrudnieniu.</w:t>
      </w:r>
    </w:p>
    <w:p w14:paraId="2701C7FF" w14:textId="77777777" w:rsidR="004B6EF7" w:rsidRPr="00A3309D" w:rsidRDefault="004B6EF7" w:rsidP="00A909A5">
      <w:pPr>
        <w:pStyle w:val="divparagraph"/>
        <w:numPr>
          <w:ilvl w:val="0"/>
          <w:numId w:val="8"/>
        </w:numPr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3309D">
        <w:rPr>
          <w:rFonts w:asciiTheme="minorHAnsi" w:hAnsiTheme="minorHAnsi" w:cstheme="minorHAnsi"/>
          <w:color w:val="auto"/>
          <w:sz w:val="22"/>
          <w:szCs w:val="22"/>
        </w:rPr>
        <w:t>Pracodawca będzie zobowiązany do zwrotu otrzymanej refundacji części kosztów poniesionych na wynagrodzenia, nagrody oraz składki na ubezpieczenia społeczne, wraz z odsetkami ustawowymi naliczonymi od całości kwoty udzielonej pomocy od dnia wypłaty pierwszej kwoty udostępnionych środków, w terminie 30 dni od dnia doręczenia wezwania starosty w przypadku złożenia niezgodnych z prawd</w:t>
      </w:r>
      <w:r w:rsidR="00E923D1" w:rsidRPr="00A3309D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A3309D">
        <w:rPr>
          <w:rFonts w:asciiTheme="minorHAnsi" w:hAnsiTheme="minorHAnsi" w:cstheme="minorHAnsi"/>
          <w:color w:val="auto"/>
          <w:sz w:val="22"/>
          <w:szCs w:val="22"/>
        </w:rPr>
        <w:t xml:space="preserve"> informacji, zaświadczeń lub oświadczeń w zakresie, o którym mowa w art. 37 ust. 1 i 2 ustawy z dnia 30 kwietnia 2004r. o postępowaniu w sprawach dotyczących pomocy publicznej. </w:t>
      </w:r>
    </w:p>
    <w:p w14:paraId="0A623DF5" w14:textId="77777777" w:rsidR="004B6EF7" w:rsidRPr="00A3309D" w:rsidRDefault="004B6EF7" w:rsidP="00573732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EF9BF2" w14:textId="77777777" w:rsidR="00053868" w:rsidRPr="00A3309D" w:rsidRDefault="00053868" w:rsidP="00053868">
      <w:pPr>
        <w:tabs>
          <w:tab w:val="left" w:pos="76"/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 xml:space="preserve">ROZDZIAŁ </w:t>
      </w:r>
      <w:r w:rsidR="000C286C" w:rsidRPr="00A3309D">
        <w:rPr>
          <w:rFonts w:asciiTheme="minorHAnsi" w:hAnsiTheme="minorHAnsi" w:cstheme="minorHAnsi"/>
          <w:b/>
          <w:sz w:val="22"/>
          <w:szCs w:val="22"/>
        </w:rPr>
        <w:t>VII</w:t>
      </w:r>
      <w:r w:rsidR="0074685A" w:rsidRPr="00A3309D">
        <w:rPr>
          <w:rFonts w:asciiTheme="minorHAnsi" w:hAnsiTheme="minorHAnsi" w:cstheme="minorHAnsi"/>
          <w:b/>
          <w:sz w:val="22"/>
          <w:szCs w:val="22"/>
        </w:rPr>
        <w:t>I</w:t>
      </w:r>
    </w:p>
    <w:p w14:paraId="043E78BF" w14:textId="77777777" w:rsidR="00053868" w:rsidRDefault="00053868" w:rsidP="00053868">
      <w:pPr>
        <w:tabs>
          <w:tab w:val="left" w:pos="76"/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MONITOROWANIE PRZYZNANYCH ŚRODKÓW</w:t>
      </w:r>
    </w:p>
    <w:p w14:paraId="6BAAE52A" w14:textId="77777777" w:rsidR="004C590D" w:rsidRPr="00A3309D" w:rsidRDefault="00F23DF4" w:rsidP="004C590D">
      <w:pPr>
        <w:tabs>
          <w:tab w:val="left" w:pos="76"/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C286C" w:rsidRPr="00A3309D">
        <w:rPr>
          <w:rFonts w:asciiTheme="minorHAnsi" w:hAnsiTheme="minorHAnsi" w:cstheme="minorHAnsi"/>
          <w:b/>
          <w:sz w:val="22"/>
          <w:szCs w:val="22"/>
        </w:rPr>
        <w:t>1</w:t>
      </w:r>
      <w:r w:rsidR="0074685A" w:rsidRPr="00A3309D">
        <w:rPr>
          <w:rFonts w:asciiTheme="minorHAnsi" w:hAnsiTheme="minorHAnsi" w:cstheme="minorHAnsi"/>
          <w:b/>
          <w:sz w:val="22"/>
          <w:szCs w:val="22"/>
        </w:rPr>
        <w:t>4</w:t>
      </w:r>
    </w:p>
    <w:p w14:paraId="16267BCA" w14:textId="77777777" w:rsidR="004C590D" w:rsidRPr="00A3309D" w:rsidRDefault="004C590D" w:rsidP="00DE0832">
      <w:pPr>
        <w:pStyle w:val="Akapitzlist"/>
        <w:numPr>
          <w:ilvl w:val="0"/>
          <w:numId w:val="3"/>
        </w:numPr>
        <w:suppressAutoHyphens w:val="0"/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Urząd w trakcie trwania umowy dotyczącej organizacji prac interwencyjnych dokonuje oceny prawidłowości wykonywania umowy, w tym  kwartalnej weryfikacji danych udostępnianych przez ZUS, a w szczególności, weryfikacji spełniania warunków dotyczących:</w:t>
      </w:r>
    </w:p>
    <w:p w14:paraId="5D67ADDA" w14:textId="77777777" w:rsidR="004C590D" w:rsidRPr="00A3309D" w:rsidRDefault="004C590D" w:rsidP="00A909A5">
      <w:pPr>
        <w:numPr>
          <w:ilvl w:val="0"/>
          <w:numId w:val="37"/>
        </w:numPr>
        <w:spacing w:line="24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zatrudniania osoby skierowanej zgodnie z warunkami określonymi w umowie, </w:t>
      </w:r>
    </w:p>
    <w:p w14:paraId="6D856A3F" w14:textId="77777777" w:rsidR="004C590D" w:rsidRPr="00A3309D" w:rsidRDefault="004C590D" w:rsidP="00A909A5">
      <w:pPr>
        <w:numPr>
          <w:ilvl w:val="0"/>
          <w:numId w:val="37"/>
        </w:numPr>
        <w:spacing w:line="24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utrzymania przez okres co najmniej 10 miesięcy stanowiska pracy zorganizowanego w ramach prac interwencyjnych.</w:t>
      </w:r>
    </w:p>
    <w:p w14:paraId="3249DBDD" w14:textId="77777777" w:rsidR="004C590D" w:rsidRPr="00A3309D" w:rsidRDefault="004C590D" w:rsidP="00A909A5">
      <w:pPr>
        <w:numPr>
          <w:ilvl w:val="0"/>
          <w:numId w:val="36"/>
        </w:numPr>
        <w:spacing w:line="240" w:lineRule="atLeast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Urząd zastrzega sobie i innym uprawnionym podmiotom prawo do wizyt i czynności monitorujących w miejscu wykonywania prac interwencyjnych mających na celu dokonanie oceny prawidłowości wykonania umowy, </w:t>
      </w:r>
      <w:r w:rsidR="006A4FEE" w:rsidRPr="00A3309D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A3309D">
        <w:rPr>
          <w:rFonts w:asciiTheme="minorHAnsi" w:hAnsiTheme="minorHAnsi" w:cstheme="minorHAnsi"/>
          <w:sz w:val="22"/>
          <w:szCs w:val="22"/>
        </w:rPr>
        <w:t xml:space="preserve">a w szczególności stwierdzenia: </w:t>
      </w:r>
    </w:p>
    <w:p w14:paraId="56847331" w14:textId="77777777" w:rsidR="005E7C27" w:rsidRPr="00A3309D" w:rsidRDefault="005E7C27" w:rsidP="00A909A5">
      <w:pPr>
        <w:pStyle w:val="Akapitzlist"/>
        <w:numPr>
          <w:ilvl w:val="0"/>
          <w:numId w:val="38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czy rodzaj prac wykonywanych przez zatrudnione w ramach prac interwencyjnych osoby bezrobotne jest zgodny z zakresem wskazanym w umowie o organizację prac interwencyjnych</w:t>
      </w:r>
    </w:p>
    <w:p w14:paraId="32440AB3" w14:textId="77777777" w:rsidR="004C590D" w:rsidRPr="00A3309D" w:rsidRDefault="005E7C27" w:rsidP="00A909A5">
      <w:pPr>
        <w:pStyle w:val="Akapitzlist"/>
        <w:numPr>
          <w:ilvl w:val="0"/>
          <w:numId w:val="38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="004C590D" w:rsidRPr="00A3309D">
        <w:rPr>
          <w:rFonts w:asciiTheme="minorHAnsi" w:hAnsiTheme="minorHAnsi" w:cstheme="minorHAnsi"/>
          <w:sz w:val="22"/>
          <w:szCs w:val="22"/>
        </w:rPr>
        <w:t>czy wnioskodawca wywiązuje się z wynikających z umowy zobowiązań.</w:t>
      </w:r>
    </w:p>
    <w:p w14:paraId="775B3E14" w14:textId="77777777" w:rsidR="004C590D" w:rsidRPr="00A3309D" w:rsidRDefault="004C590D" w:rsidP="00A909A5">
      <w:pPr>
        <w:numPr>
          <w:ilvl w:val="0"/>
          <w:numId w:val="36"/>
        </w:numPr>
        <w:spacing w:line="240" w:lineRule="atLeast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Wnioskodawca zobowiązany jest umożliwić przeprowadzenie czynności monitorujących osobom upoważnionym poprzez:</w:t>
      </w:r>
    </w:p>
    <w:p w14:paraId="0269894B" w14:textId="77777777" w:rsidR="004C590D" w:rsidRPr="00A3309D" w:rsidRDefault="004C590D" w:rsidP="00A909A5">
      <w:pPr>
        <w:numPr>
          <w:ilvl w:val="0"/>
          <w:numId w:val="39"/>
        </w:numPr>
        <w:spacing w:line="240" w:lineRule="atLeast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udostępnienie danych i dokumentów dotyczących zatrudnienia skierowanego bezrobotnego.</w:t>
      </w:r>
    </w:p>
    <w:p w14:paraId="25C4B7D2" w14:textId="77777777" w:rsidR="004C590D" w:rsidRPr="00A3309D" w:rsidRDefault="004C590D" w:rsidP="00A909A5">
      <w:pPr>
        <w:numPr>
          <w:ilvl w:val="0"/>
          <w:numId w:val="39"/>
        </w:numPr>
        <w:spacing w:line="240" w:lineRule="atLeast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udostępnienie wszelkie niezbędnych dokumentów i udzielenie niezbędnych wyjaśnień.</w:t>
      </w:r>
    </w:p>
    <w:p w14:paraId="06CCC844" w14:textId="77777777" w:rsidR="004C590D" w:rsidRPr="00A3309D" w:rsidRDefault="004C590D" w:rsidP="00DE0832">
      <w:pPr>
        <w:pStyle w:val="Akapitzlist"/>
        <w:numPr>
          <w:ilvl w:val="0"/>
          <w:numId w:val="3"/>
        </w:numPr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3309D">
        <w:rPr>
          <w:rFonts w:asciiTheme="minorHAnsi" w:hAnsiTheme="minorHAnsi" w:cstheme="minorHAnsi"/>
          <w:sz w:val="24"/>
          <w:szCs w:val="24"/>
        </w:rPr>
        <w:t xml:space="preserve">Z przeprowadzonych czynności monitorujących sporządzany jest protokół zawierający ustalenia poczynione w trakcie kontroli. Protokół sporządza się w dwóch jednobrzmiących egzemplarzach, </w:t>
      </w:r>
      <w:r w:rsidR="006A4FEE" w:rsidRPr="00A3309D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A3309D">
        <w:rPr>
          <w:rFonts w:asciiTheme="minorHAnsi" w:hAnsiTheme="minorHAnsi" w:cstheme="minorHAnsi"/>
          <w:sz w:val="24"/>
          <w:szCs w:val="24"/>
        </w:rPr>
        <w:t xml:space="preserve">po jednym dla każdej ze stron. </w:t>
      </w:r>
    </w:p>
    <w:p w14:paraId="792B7C11" w14:textId="77777777" w:rsidR="004C590D" w:rsidRPr="00A3309D" w:rsidRDefault="004C590D" w:rsidP="00DE0832">
      <w:pPr>
        <w:pStyle w:val="Akapitzlist"/>
        <w:numPr>
          <w:ilvl w:val="0"/>
          <w:numId w:val="3"/>
        </w:numPr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3309D">
        <w:rPr>
          <w:rFonts w:asciiTheme="minorHAnsi" w:hAnsiTheme="minorHAnsi" w:cstheme="minorHAnsi"/>
          <w:sz w:val="24"/>
          <w:szCs w:val="24"/>
        </w:rPr>
        <w:t>W przypadku stwierdzenia nieprawidłowości</w:t>
      </w:r>
      <w:r w:rsidRPr="00A3309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3309D">
        <w:rPr>
          <w:rFonts w:asciiTheme="minorHAnsi" w:hAnsiTheme="minorHAnsi" w:cstheme="minorHAnsi"/>
          <w:sz w:val="24"/>
          <w:szCs w:val="24"/>
        </w:rPr>
        <w:t>Przyznający wzywa na piśmie wnioskodawcę</w:t>
      </w:r>
      <w:r w:rsidR="00561637">
        <w:rPr>
          <w:rFonts w:asciiTheme="minorHAnsi" w:hAnsiTheme="minorHAnsi" w:cstheme="minorHAnsi"/>
          <w:sz w:val="24"/>
          <w:szCs w:val="24"/>
        </w:rPr>
        <w:t xml:space="preserve"> </w:t>
      </w:r>
      <w:r w:rsidRPr="00A3309D">
        <w:rPr>
          <w:rFonts w:asciiTheme="minorHAnsi" w:hAnsiTheme="minorHAnsi" w:cstheme="minorHAnsi"/>
          <w:sz w:val="24"/>
          <w:szCs w:val="24"/>
        </w:rPr>
        <w:t>do usunięcia stwierdzonych nieprawidłowości lub złożenia dodatkowych wyjaśnień.</w:t>
      </w:r>
    </w:p>
    <w:p w14:paraId="14438E31" w14:textId="77777777" w:rsidR="004C590D" w:rsidRPr="00A3309D" w:rsidRDefault="004C590D" w:rsidP="00DE0832">
      <w:pPr>
        <w:pStyle w:val="Akapitzlist"/>
        <w:numPr>
          <w:ilvl w:val="0"/>
          <w:numId w:val="3"/>
        </w:numPr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3309D">
        <w:rPr>
          <w:rFonts w:asciiTheme="minorHAnsi" w:hAnsiTheme="minorHAnsi" w:cstheme="minorHAnsi"/>
          <w:sz w:val="24"/>
          <w:szCs w:val="24"/>
        </w:rPr>
        <w:t>Wnioskodawca zobowiązuje się do usunięcia nieprawidłowości lub złożenia wyjaśnień</w:t>
      </w:r>
      <w:r w:rsidR="00561637">
        <w:rPr>
          <w:rFonts w:asciiTheme="minorHAnsi" w:hAnsiTheme="minorHAnsi" w:cstheme="minorHAnsi"/>
          <w:sz w:val="24"/>
          <w:szCs w:val="24"/>
        </w:rPr>
        <w:t xml:space="preserve"> </w:t>
      </w:r>
      <w:r w:rsidRPr="00A3309D">
        <w:rPr>
          <w:rFonts w:asciiTheme="minorHAnsi" w:hAnsiTheme="minorHAnsi" w:cstheme="minorHAnsi"/>
          <w:sz w:val="24"/>
          <w:szCs w:val="24"/>
        </w:rPr>
        <w:t xml:space="preserve">w wyznaczonym przez przyznającego terminie. </w:t>
      </w:r>
    </w:p>
    <w:p w14:paraId="5BD4F68E" w14:textId="77777777" w:rsidR="00921CB3" w:rsidRDefault="00921CB3" w:rsidP="00DE0832">
      <w:pPr>
        <w:suppressAutoHyphens w:val="0"/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327AE31" w14:textId="77777777" w:rsidR="00921CB3" w:rsidRDefault="00921CB3" w:rsidP="00DE0832">
      <w:pPr>
        <w:suppressAutoHyphens w:val="0"/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4526ADD" w14:textId="77777777" w:rsidR="00921CB3" w:rsidRDefault="00921CB3" w:rsidP="00DE0832">
      <w:pPr>
        <w:suppressAutoHyphens w:val="0"/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8DA6AB0" w14:textId="77777777" w:rsidR="00921CB3" w:rsidRDefault="00921CB3" w:rsidP="00DE0832">
      <w:pPr>
        <w:suppressAutoHyphens w:val="0"/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E3BC9F0" w14:textId="77777777" w:rsidR="00921CB3" w:rsidRDefault="00921CB3" w:rsidP="00DE0832">
      <w:pPr>
        <w:suppressAutoHyphens w:val="0"/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6BEDA85" w14:textId="77777777" w:rsidR="00921CB3" w:rsidRDefault="00921CB3" w:rsidP="00DE0832">
      <w:pPr>
        <w:suppressAutoHyphens w:val="0"/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2D21475" w14:textId="77777777" w:rsidR="00921CB3" w:rsidRPr="00A3309D" w:rsidRDefault="00921CB3" w:rsidP="00DE0832">
      <w:pPr>
        <w:suppressAutoHyphens w:val="0"/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6606CC7" w14:textId="77777777" w:rsidR="00554E3D" w:rsidRPr="00A3309D" w:rsidRDefault="00554E3D" w:rsidP="00554E3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lastRenderedPageBreak/>
        <w:t>Rozdział IX</w:t>
      </w:r>
    </w:p>
    <w:p w14:paraId="5C39CBF5" w14:textId="77777777" w:rsidR="00554E3D" w:rsidRDefault="00554E3D" w:rsidP="00554E3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 xml:space="preserve">PRZETWARZANIE DANYCH OSOBOWTYCH </w:t>
      </w:r>
    </w:p>
    <w:p w14:paraId="639F62AE" w14:textId="77777777" w:rsidR="00554E3D" w:rsidRPr="00A3309D" w:rsidRDefault="00554E3D" w:rsidP="00A909A5">
      <w:pPr>
        <w:pStyle w:val="Nagwek4"/>
        <w:numPr>
          <w:ilvl w:val="0"/>
          <w:numId w:val="31"/>
        </w:numPr>
        <w:spacing w:before="0" w:line="240" w:lineRule="atLeast"/>
        <w:ind w:left="357" w:hanging="357"/>
        <w:jc w:val="both"/>
        <w:rPr>
          <w:rFonts w:asciiTheme="minorHAnsi" w:hAnsiTheme="minorHAnsi" w:cstheme="minorHAnsi"/>
          <w:i w:val="0"/>
          <w:color w:val="auto"/>
        </w:rPr>
      </w:pPr>
      <w:bookmarkStart w:id="8" w:name="_Hlk515977352"/>
      <w:r w:rsidRPr="00A3309D">
        <w:rPr>
          <w:rFonts w:asciiTheme="minorHAnsi" w:hAnsiTheme="minorHAnsi" w:cstheme="minorHAnsi"/>
          <w:i w:val="0"/>
          <w:color w:val="auto"/>
        </w:rPr>
        <w:t>Zgodnie z art. 13 ust 1-2</w:t>
      </w:r>
      <w:r w:rsidRPr="00A3309D">
        <w:rPr>
          <w:rFonts w:asciiTheme="minorHAnsi" w:hAnsiTheme="minorHAnsi" w:cstheme="minorHAnsi"/>
          <w:color w:val="auto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  </w:t>
      </w:r>
      <w:r w:rsidRPr="00A3309D">
        <w:rPr>
          <w:rFonts w:asciiTheme="minorHAnsi" w:hAnsiTheme="minorHAnsi" w:cstheme="minorHAnsi"/>
          <w:i w:val="0"/>
          <w:color w:val="auto"/>
        </w:rPr>
        <w:t>- dalej RODO -  Powiatowy Urząd Pracy w Gryfinie informuj, że:</w:t>
      </w:r>
    </w:p>
    <w:p w14:paraId="74998805" w14:textId="77777777" w:rsidR="00554E3D" w:rsidRPr="00A3309D" w:rsidRDefault="00554E3D" w:rsidP="00A909A5">
      <w:pPr>
        <w:pStyle w:val="Akapitzlist"/>
        <w:numPr>
          <w:ilvl w:val="0"/>
          <w:numId w:val="32"/>
        </w:numPr>
        <w:spacing w:line="240" w:lineRule="atLeast"/>
        <w:contextualSpacing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Jeżeli jesteś osobą fizyczną ubiegająca się o </w:t>
      </w:r>
      <w:r w:rsidRPr="00A3309D">
        <w:rPr>
          <w:rFonts w:asciiTheme="minorHAnsi" w:hAnsiTheme="minorHAnsi" w:cstheme="minorHAnsi"/>
          <w:sz w:val="22"/>
          <w:szCs w:val="22"/>
          <w:u w:val="single"/>
        </w:rPr>
        <w:t xml:space="preserve">organizację </w:t>
      </w:r>
      <w:r w:rsidR="00F25C03" w:rsidRPr="00A3309D">
        <w:rPr>
          <w:rFonts w:asciiTheme="minorHAnsi" w:hAnsiTheme="minorHAnsi" w:cstheme="minorHAnsi"/>
          <w:sz w:val="22"/>
          <w:szCs w:val="22"/>
          <w:u w:val="single"/>
        </w:rPr>
        <w:t>prac interwencyjnych</w:t>
      </w:r>
      <w:r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561637" w:rsidRPr="00F417C5">
        <w:rPr>
          <w:rFonts w:ascii="Calibri" w:hAnsi="Calibri" w:cs="Calibri"/>
          <w:sz w:val="22"/>
          <w:szCs w:val="22"/>
        </w:rPr>
        <w:t>„</w:t>
      </w:r>
      <w:r w:rsidR="00561637" w:rsidRPr="00F417C5">
        <w:rPr>
          <w:rFonts w:ascii="Calibri" w:eastAsia="Calibri" w:hAnsi="Calibri" w:cs="Calibri"/>
          <w:b/>
          <w:sz w:val="22"/>
          <w:szCs w:val="22"/>
        </w:rPr>
        <w:t xml:space="preserve">Aktywizacja osób młodych pozostających bez pracy w powiecie gryfińskim (V)” </w:t>
      </w:r>
      <w:r w:rsidR="00561637" w:rsidRPr="00F417C5">
        <w:rPr>
          <w:rFonts w:ascii="Calibri" w:hAnsi="Calibri" w:cs="Calibri"/>
          <w:sz w:val="22"/>
          <w:szCs w:val="22"/>
        </w:rPr>
        <w:t xml:space="preserve">współfinansowanym ze środków Unii Europejskiej z Europejskiego Funduszu Społecznego w ramach Osi priorytetowej I - </w:t>
      </w:r>
      <w:r w:rsidR="00561637" w:rsidRPr="001D787E">
        <w:rPr>
          <w:rFonts w:ascii="Calibri" w:hAnsi="Calibri" w:cs="Calibri"/>
          <w:sz w:val="22"/>
          <w:szCs w:val="22"/>
        </w:rPr>
        <w:t xml:space="preserve">Rynek pracy otwarty dla wszystkich </w:t>
      </w:r>
      <w:r w:rsidR="00561637" w:rsidRPr="00F417C5">
        <w:rPr>
          <w:rFonts w:ascii="Calibri" w:hAnsi="Calibri" w:cs="Calibri"/>
          <w:sz w:val="22"/>
          <w:szCs w:val="22"/>
        </w:rPr>
        <w:t>Programu Operacyjnego Wiedza Edukacja Rozwój 2014 –2020</w:t>
      </w:r>
      <w:r w:rsidR="00561637">
        <w:rPr>
          <w:rFonts w:ascii="Calibri" w:hAnsi="Calibri" w:cs="Calibri"/>
          <w:sz w:val="22"/>
          <w:szCs w:val="22"/>
        </w:rPr>
        <w:t>,</w:t>
      </w:r>
      <w:r w:rsidR="00561637" w:rsidRPr="00F417C5">
        <w:rPr>
          <w:rFonts w:ascii="Calibri" w:hAnsi="Calibri" w:cs="Calibri"/>
          <w:sz w:val="22"/>
          <w:szCs w:val="22"/>
        </w:rPr>
        <w:t xml:space="preserve"> </w:t>
      </w:r>
      <w:r w:rsidR="00F25C03"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sz w:val="22"/>
          <w:szCs w:val="22"/>
        </w:rPr>
        <w:t xml:space="preserve"> twoje dane przetwarzane są zgodnie z art. 6 ust. 1 pkt</w:t>
      </w:r>
      <w:r w:rsidR="000D226C" w:rsidRPr="00A3309D">
        <w:rPr>
          <w:rFonts w:asciiTheme="minorHAnsi" w:hAnsiTheme="minorHAnsi" w:cstheme="minorHAnsi"/>
          <w:sz w:val="22"/>
          <w:szCs w:val="22"/>
        </w:rPr>
        <w:t xml:space="preserve"> a) i </w:t>
      </w:r>
      <w:r w:rsidRPr="00A3309D">
        <w:rPr>
          <w:rFonts w:asciiTheme="minorHAnsi" w:hAnsiTheme="minorHAnsi" w:cstheme="minorHAnsi"/>
          <w:sz w:val="22"/>
          <w:szCs w:val="22"/>
        </w:rPr>
        <w:t xml:space="preserve"> e) </w:t>
      </w:r>
      <w:r w:rsidR="00F25C03"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sz w:val="22"/>
          <w:szCs w:val="22"/>
        </w:rPr>
        <w:t>RODO dla celów realizacji zadania publicznego</w:t>
      </w:r>
      <w:r w:rsidR="001E320C" w:rsidRPr="00A3309D">
        <w:rPr>
          <w:rFonts w:asciiTheme="minorHAnsi" w:hAnsiTheme="minorHAnsi" w:cstheme="minorHAnsi"/>
          <w:sz w:val="22"/>
          <w:szCs w:val="22"/>
        </w:rPr>
        <w:t xml:space="preserve"> „inicjowanie, organizowanie i finansowanie usług i instrumentów rynku pracy” </w:t>
      </w:r>
      <w:r w:rsidRPr="00A3309D">
        <w:rPr>
          <w:rFonts w:asciiTheme="minorHAnsi" w:hAnsiTheme="minorHAnsi" w:cstheme="minorHAnsi"/>
          <w:sz w:val="22"/>
          <w:szCs w:val="22"/>
        </w:rPr>
        <w:t xml:space="preserve"> ujętego w:</w:t>
      </w:r>
    </w:p>
    <w:p w14:paraId="41042DB7" w14:textId="77777777" w:rsidR="00F25C03" w:rsidRPr="00A3309D" w:rsidRDefault="00554E3D" w:rsidP="00A909A5">
      <w:pPr>
        <w:pStyle w:val="Akapitzlist"/>
        <w:numPr>
          <w:ilvl w:val="0"/>
          <w:numId w:val="33"/>
        </w:numPr>
        <w:spacing w:line="240" w:lineRule="atLeast"/>
        <w:contextualSpacing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</w:pPr>
      <w:r w:rsidRPr="00A3309D">
        <w:rPr>
          <w:rFonts w:asciiTheme="minorHAnsi" w:hAnsiTheme="minorHAnsi" w:cstheme="minorHAnsi"/>
          <w:i/>
          <w:sz w:val="22"/>
          <w:szCs w:val="22"/>
        </w:rPr>
        <w:t xml:space="preserve">Ustawy </w:t>
      </w:r>
      <w:r w:rsidRPr="00A3309D">
        <w:rPr>
          <w:rStyle w:val="Pogrubienie"/>
          <w:rFonts w:asciiTheme="minorHAnsi" w:hAnsiTheme="minorHAnsi" w:cstheme="minorHAnsi"/>
          <w:i/>
          <w:sz w:val="22"/>
          <w:szCs w:val="22"/>
        </w:rPr>
        <w:t>z dnia 20 kwietnia 2004 r. o promocji zatrudnienia i instytucjach rynku pracy</w:t>
      </w:r>
      <w:r w:rsidR="000D226C" w:rsidRPr="00A3309D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734D95" w:rsidRPr="00A3309D">
        <w:rPr>
          <w:rStyle w:val="Pogrubienie"/>
          <w:rFonts w:asciiTheme="minorHAnsi" w:hAnsiTheme="minorHAnsi" w:cstheme="minorHAnsi"/>
          <w:b w:val="0"/>
          <w:sz w:val="22"/>
          <w:szCs w:val="22"/>
        </w:rPr>
        <w:t>(tekst jednolity: Dz. U. z 2019 r., poz. 1482</w:t>
      </w:r>
      <w:r w:rsidRPr="00A3309D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z późn. zm.) </w:t>
      </w:r>
    </w:p>
    <w:p w14:paraId="585A8FBC" w14:textId="77777777" w:rsidR="009E6AF1" w:rsidRPr="00A3309D" w:rsidRDefault="00F25C03" w:rsidP="00A909A5">
      <w:pPr>
        <w:pStyle w:val="Akapitzlist"/>
        <w:numPr>
          <w:ilvl w:val="0"/>
          <w:numId w:val="33"/>
        </w:numPr>
        <w:spacing w:line="240" w:lineRule="atLeast"/>
        <w:contextualSpacing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A3309D">
        <w:rPr>
          <w:rFonts w:asciiTheme="minorHAnsi" w:hAnsiTheme="minorHAnsi" w:cstheme="minorHAnsi"/>
          <w:sz w:val="22"/>
          <w:szCs w:val="22"/>
        </w:rPr>
        <w:t>Rozporządzenia Ministra Pracy i Polityki Społecznej z dnia 24 czerwca 2014r w sprawie organizowania prac interwencyjnych i robót publicznych oraz jednorazowej refundacji kosztów z tytułu opłaconych składek na ubezpieczenia społeczne (Dz.U. z 2014 poz.864)</w:t>
      </w:r>
    </w:p>
    <w:p w14:paraId="2548F95D" w14:textId="77777777" w:rsidR="00F25C03" w:rsidRPr="00A3309D" w:rsidRDefault="009E6AF1" w:rsidP="00A909A5">
      <w:pPr>
        <w:pStyle w:val="Akapitzlist"/>
        <w:numPr>
          <w:ilvl w:val="0"/>
          <w:numId w:val="33"/>
        </w:numPr>
        <w:spacing w:line="240" w:lineRule="atLeast"/>
        <w:contextualSpacing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bookmarkStart w:id="9" w:name="_Hlk515978694"/>
      <w:r w:rsidRPr="00A3309D">
        <w:rPr>
          <w:rFonts w:asciiTheme="minorHAnsi" w:hAnsiTheme="minorHAnsi" w:cstheme="minorHAnsi"/>
          <w:sz w:val="22"/>
          <w:szCs w:val="22"/>
        </w:rPr>
        <w:t xml:space="preserve">Rozporządzenia Ministra Pracy i Polityki Społecznej z dnia 14 maja 2014r. w sprawie szczegółowych warunków realizacji oraz trybu i sposobu prowadzenia usług rynku pracy (Dz.U. z 2014r. poz. 667 </w:t>
      </w:r>
      <w:r w:rsidR="00DD7821" w:rsidRPr="00A3309D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A3309D">
        <w:rPr>
          <w:rFonts w:asciiTheme="minorHAnsi" w:hAnsiTheme="minorHAnsi" w:cstheme="minorHAnsi"/>
          <w:sz w:val="22"/>
          <w:szCs w:val="22"/>
        </w:rPr>
        <w:t>z późn zm.)</w:t>
      </w:r>
    </w:p>
    <w:bookmarkEnd w:id="9"/>
    <w:p w14:paraId="7B9324FF" w14:textId="77777777" w:rsidR="00554E3D" w:rsidRPr="00A3309D" w:rsidRDefault="00554E3D" w:rsidP="00A909A5">
      <w:pPr>
        <w:pStyle w:val="Akapitzlist"/>
        <w:numPr>
          <w:ilvl w:val="0"/>
          <w:numId w:val="32"/>
        </w:numPr>
        <w:spacing w:line="240" w:lineRule="atLeast"/>
        <w:contextualSpacing/>
        <w:jc w:val="both"/>
        <w:rPr>
          <w:rStyle w:val="Hipercze"/>
          <w:rFonts w:asciiTheme="minorHAnsi" w:hAnsiTheme="minorHAnsi" w:cstheme="minorHAnsi"/>
          <w:bCs/>
          <w:color w:val="auto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Administratorem Twoich danych osobowych jest Powiatowy Urząd Pracy w Gryfinie reprezentowany przez Dyrektora PUP z siedzibą w Gryfinie:</w:t>
      </w:r>
      <w:r w:rsidRPr="00A3309D">
        <w:rPr>
          <w:rFonts w:asciiTheme="minorHAnsi" w:hAnsiTheme="minorHAnsi" w:cstheme="minorHAnsi"/>
          <w:sz w:val="22"/>
          <w:szCs w:val="22"/>
        </w:rPr>
        <w:br/>
        <w:t xml:space="preserve">   adres: ul. </w:t>
      </w:r>
      <w:r w:rsidR="008B2461" w:rsidRPr="00A3309D">
        <w:rPr>
          <w:rFonts w:asciiTheme="minorHAnsi" w:hAnsiTheme="minorHAnsi" w:cstheme="minorHAnsi"/>
          <w:sz w:val="22"/>
          <w:szCs w:val="22"/>
        </w:rPr>
        <w:t>Sprzymierzonych 1</w:t>
      </w:r>
      <w:r w:rsidRPr="00A3309D">
        <w:rPr>
          <w:rFonts w:asciiTheme="minorHAnsi" w:hAnsiTheme="minorHAnsi" w:cstheme="minorHAnsi"/>
          <w:sz w:val="22"/>
          <w:szCs w:val="22"/>
        </w:rPr>
        <w:t>, 74-100 Gryfino,</w:t>
      </w:r>
      <w:r w:rsidRPr="00A3309D">
        <w:rPr>
          <w:rFonts w:asciiTheme="minorHAnsi" w:hAnsiTheme="minorHAnsi" w:cstheme="minorHAnsi"/>
          <w:sz w:val="22"/>
          <w:szCs w:val="22"/>
        </w:rPr>
        <w:br/>
        <w:t>   numer telefonu: 91 416 45 15, 91 416 38 03, 91 404 54 17, 91 404 54 19,</w:t>
      </w:r>
      <w:r w:rsidRPr="00A3309D">
        <w:rPr>
          <w:rFonts w:asciiTheme="minorHAnsi" w:hAnsiTheme="minorHAnsi" w:cstheme="minorHAnsi"/>
          <w:sz w:val="22"/>
          <w:szCs w:val="22"/>
        </w:rPr>
        <w:br/>
        <w:t xml:space="preserve">   adres email: </w:t>
      </w:r>
      <w:hyperlink r:id="rId13" w:history="1">
        <w:r w:rsidRPr="00A3309D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szgy@praca.gov.pl</w:t>
        </w:r>
      </w:hyperlink>
    </w:p>
    <w:p w14:paraId="56FF3E06" w14:textId="77777777" w:rsidR="001E320C" w:rsidRDefault="00554E3D" w:rsidP="00A909A5">
      <w:pPr>
        <w:pStyle w:val="Akapitzlist"/>
        <w:numPr>
          <w:ilvl w:val="0"/>
          <w:numId w:val="32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Został wyznaczony Inspektor Ochrony Danych Osobowych, z którym możesz skontaktować się w sprawach ochrony danych osobowych pod adresem e-mail </w:t>
      </w:r>
      <w:hyperlink r:id="rId14" w:history="1">
        <w:r w:rsidRPr="00A3309D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iod@pupgryfino.com.pl</w:t>
        </w:r>
      </w:hyperlink>
      <w:r w:rsidRPr="00A3309D">
        <w:rPr>
          <w:rFonts w:asciiTheme="minorHAnsi" w:hAnsiTheme="minorHAnsi" w:cstheme="minorHAnsi"/>
          <w:sz w:val="22"/>
          <w:szCs w:val="22"/>
        </w:rPr>
        <w:t>, pisemnie na adres naszej siedziby wskazany w pkt 1.</w:t>
      </w:r>
    </w:p>
    <w:p w14:paraId="18FB61E5" w14:textId="77777777" w:rsidR="00AC7468" w:rsidRDefault="00AC7468" w:rsidP="00A909A5">
      <w:pPr>
        <w:pStyle w:val="Akapitzlist"/>
        <w:numPr>
          <w:ilvl w:val="0"/>
          <w:numId w:val="32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Odbiorcami Twoich danych osobowych mogą być podmioty upoważnione na podstawie przepisów prawa oraz podmioty, z którymi zawarto umowy powierzenia danych w związku z realizacja projektu </w:t>
      </w:r>
      <w:r w:rsidR="00561637" w:rsidRPr="00F417C5">
        <w:rPr>
          <w:rFonts w:ascii="Calibri" w:hAnsi="Calibri" w:cs="Calibri"/>
          <w:sz w:val="22"/>
          <w:szCs w:val="22"/>
        </w:rPr>
        <w:t>„</w:t>
      </w:r>
      <w:r w:rsidR="00561637" w:rsidRPr="00F417C5">
        <w:rPr>
          <w:rFonts w:ascii="Calibri" w:eastAsia="Calibri" w:hAnsi="Calibri" w:cs="Calibri"/>
          <w:b/>
          <w:sz w:val="22"/>
          <w:szCs w:val="22"/>
        </w:rPr>
        <w:t>Aktywizacja osób młodych pozostających bez pracy w powiecie gryfińskim (V)”</w:t>
      </w:r>
      <w:r w:rsidR="0056163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5C152B" w:rsidRPr="00A3309D">
        <w:rPr>
          <w:rFonts w:asciiTheme="minorHAnsi" w:hAnsiTheme="minorHAnsi" w:cstheme="minorHAnsi"/>
          <w:sz w:val="22"/>
          <w:szCs w:val="22"/>
        </w:rPr>
        <w:t>w tym realizując</w:t>
      </w:r>
      <w:r w:rsidR="00AC13A7" w:rsidRPr="00A3309D">
        <w:rPr>
          <w:rFonts w:asciiTheme="minorHAnsi" w:hAnsiTheme="minorHAnsi" w:cstheme="minorHAnsi"/>
          <w:sz w:val="22"/>
          <w:szCs w:val="22"/>
        </w:rPr>
        <w:t>e</w:t>
      </w:r>
      <w:r w:rsidR="005C152B" w:rsidRPr="00A3309D">
        <w:rPr>
          <w:rFonts w:asciiTheme="minorHAnsi" w:hAnsiTheme="minorHAnsi" w:cstheme="minorHAnsi"/>
          <w:sz w:val="22"/>
          <w:szCs w:val="22"/>
        </w:rPr>
        <w:t xml:space="preserve"> badania ewaluacyjne, kontrole i audyty a także świadcząc</w:t>
      </w:r>
      <w:r w:rsidR="00234917" w:rsidRPr="00A3309D">
        <w:rPr>
          <w:rFonts w:asciiTheme="minorHAnsi" w:hAnsiTheme="minorHAnsi" w:cstheme="minorHAnsi"/>
          <w:sz w:val="22"/>
          <w:szCs w:val="22"/>
        </w:rPr>
        <w:t>e</w:t>
      </w:r>
      <w:r w:rsidR="005C152B" w:rsidRPr="00A3309D">
        <w:rPr>
          <w:rFonts w:asciiTheme="minorHAnsi" w:hAnsiTheme="minorHAnsi" w:cstheme="minorHAnsi"/>
          <w:sz w:val="22"/>
          <w:szCs w:val="22"/>
        </w:rPr>
        <w:t xml:space="preserve"> usługi pocztowe.</w:t>
      </w:r>
    </w:p>
    <w:p w14:paraId="7EE74F60" w14:textId="77777777" w:rsidR="00AC7468" w:rsidRDefault="00AC7468" w:rsidP="00A909A5">
      <w:pPr>
        <w:pStyle w:val="Akapitzlist"/>
        <w:numPr>
          <w:ilvl w:val="0"/>
          <w:numId w:val="32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Dane osobowe pobrane w  związku z organizacją prac interwencyjnych </w:t>
      </w:r>
      <w:r w:rsidRPr="00A3309D">
        <w:rPr>
          <w:rFonts w:asciiTheme="minorHAnsi" w:hAnsiTheme="minorHAnsi" w:cstheme="minorHAnsi"/>
          <w:bCs/>
          <w:sz w:val="22"/>
          <w:szCs w:val="22"/>
        </w:rPr>
        <w:t xml:space="preserve">w projekcie </w:t>
      </w:r>
      <w:r w:rsidR="00561637" w:rsidRPr="00F417C5">
        <w:rPr>
          <w:rFonts w:ascii="Calibri" w:hAnsi="Calibri" w:cs="Calibri"/>
          <w:sz w:val="22"/>
          <w:szCs w:val="22"/>
        </w:rPr>
        <w:t>„</w:t>
      </w:r>
      <w:r w:rsidR="00561637" w:rsidRPr="00F417C5">
        <w:rPr>
          <w:rFonts w:ascii="Calibri" w:eastAsia="Calibri" w:hAnsi="Calibri" w:cs="Calibri"/>
          <w:b/>
          <w:sz w:val="22"/>
          <w:szCs w:val="22"/>
        </w:rPr>
        <w:t>Aktywizacja osób młodych pozostających bez pracy w powiecie gryfińskim (V)”</w:t>
      </w:r>
      <w:r w:rsidRPr="00A3309D">
        <w:rPr>
          <w:rFonts w:asciiTheme="minorHAnsi" w:hAnsiTheme="minorHAnsi" w:cstheme="minorHAnsi"/>
          <w:sz w:val="22"/>
          <w:szCs w:val="22"/>
        </w:rPr>
        <w:t xml:space="preserve">będą przechowywane przez okres niezbędny do realizacji prac interwencyjnych i ich rozliczenia oraz w obowiązkowym okresie przechowywania dokumentacji po jego zrealizowaniu, ustalanym zgodnie z odrębnymi przepisami tj. </w:t>
      </w:r>
      <w:r w:rsidR="000D226C" w:rsidRPr="00A3309D">
        <w:rPr>
          <w:rFonts w:asciiTheme="minorHAnsi" w:hAnsiTheme="minorHAnsi" w:cstheme="minorHAnsi"/>
          <w:sz w:val="22"/>
          <w:szCs w:val="22"/>
        </w:rPr>
        <w:t>przez okres 10</w:t>
      </w:r>
      <w:r w:rsidRPr="00A3309D">
        <w:rPr>
          <w:rFonts w:asciiTheme="minorHAnsi" w:hAnsiTheme="minorHAnsi" w:cstheme="minorHAnsi"/>
          <w:sz w:val="22"/>
          <w:szCs w:val="22"/>
        </w:rPr>
        <w:t xml:space="preserve"> lat od zakończenia realizacji </w:t>
      </w:r>
      <w:r w:rsidR="000D226C" w:rsidRPr="00A3309D">
        <w:rPr>
          <w:rFonts w:asciiTheme="minorHAnsi" w:hAnsiTheme="minorHAnsi" w:cstheme="minorHAnsi"/>
          <w:sz w:val="22"/>
          <w:szCs w:val="22"/>
        </w:rPr>
        <w:t>prac interwencyjnych</w:t>
      </w:r>
      <w:r w:rsidRPr="00A3309D">
        <w:rPr>
          <w:rFonts w:asciiTheme="minorHAnsi" w:hAnsiTheme="minorHAnsi" w:cstheme="minorHAnsi"/>
          <w:sz w:val="22"/>
          <w:szCs w:val="22"/>
        </w:rPr>
        <w:t xml:space="preserve"> i nie krócej niż przez okres 2 lat od 31 grudnia roku następującego po złożeniu do Komisji Europejskiej zestawienia wydatków, w którym ujęto ostateczne wydatki dotyczące zakończenia projektu.</w:t>
      </w:r>
    </w:p>
    <w:p w14:paraId="0ADD1721" w14:textId="77777777" w:rsidR="00E0187D" w:rsidRPr="00A3309D" w:rsidRDefault="00330A48" w:rsidP="00A909A5">
      <w:pPr>
        <w:pStyle w:val="Akapitzlist"/>
        <w:numPr>
          <w:ilvl w:val="0"/>
          <w:numId w:val="32"/>
        </w:numPr>
        <w:suppressAutoHyphens w:val="0"/>
        <w:spacing w:line="240" w:lineRule="atLeast"/>
        <w:ind w:left="714" w:hanging="357"/>
        <w:contextualSpacing/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A3309D">
        <w:rPr>
          <w:rFonts w:asciiTheme="minorHAnsi" w:hAnsiTheme="minorHAnsi" w:cstheme="minorHAnsi"/>
          <w:sz w:val="22"/>
          <w:szCs w:val="22"/>
          <w:lang w:eastAsia="pl-PL"/>
        </w:rPr>
        <w:t>obowiązek podania przez Ciebie danych osobowych bezpośrednio Ciebie dotyczących jest</w:t>
      </w:r>
      <w:r w:rsidR="00E0187D" w:rsidRPr="00A3309D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14:paraId="5ECD0D33" w14:textId="77777777" w:rsidR="00330A48" w:rsidRPr="00A3309D" w:rsidRDefault="00E0187D" w:rsidP="00DE0832">
      <w:pPr>
        <w:pStyle w:val="Akapitzlist"/>
        <w:suppressAutoHyphens w:val="0"/>
        <w:spacing w:line="240" w:lineRule="atLeast"/>
        <w:ind w:left="714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3309D">
        <w:rPr>
          <w:rFonts w:asciiTheme="minorHAnsi" w:hAnsiTheme="minorHAnsi" w:cstheme="minorHAnsi"/>
          <w:sz w:val="22"/>
          <w:szCs w:val="22"/>
          <w:lang w:eastAsia="pl-PL"/>
        </w:rPr>
        <w:t>-</w:t>
      </w:r>
      <w:r w:rsidR="00330A48" w:rsidRPr="00A3309D">
        <w:rPr>
          <w:rFonts w:asciiTheme="minorHAnsi" w:hAnsiTheme="minorHAnsi" w:cstheme="minorHAnsi"/>
          <w:sz w:val="22"/>
          <w:szCs w:val="22"/>
          <w:lang w:eastAsia="pl-PL"/>
        </w:rPr>
        <w:t xml:space="preserve"> wymogiem ustawowym określonym w przepisach </w:t>
      </w:r>
      <w:r w:rsidR="00330A48" w:rsidRPr="00A3309D">
        <w:rPr>
          <w:rFonts w:asciiTheme="minorHAnsi" w:hAnsiTheme="minorHAnsi" w:cstheme="minorHAnsi"/>
          <w:i/>
          <w:sz w:val="22"/>
          <w:szCs w:val="22"/>
        </w:rPr>
        <w:t xml:space="preserve">Rozporządzenia Ministra Pracy i Polityki Społecznej </w:t>
      </w:r>
      <w:r w:rsidR="00B12174" w:rsidRPr="00A3309D">
        <w:rPr>
          <w:rFonts w:asciiTheme="minorHAnsi" w:hAnsiTheme="minorHAnsi" w:cstheme="minorHAnsi"/>
          <w:i/>
          <w:sz w:val="22"/>
          <w:szCs w:val="22"/>
        </w:rPr>
        <w:t xml:space="preserve">        </w:t>
      </w:r>
      <w:r w:rsidR="00330A48" w:rsidRPr="00A3309D">
        <w:rPr>
          <w:rFonts w:asciiTheme="minorHAnsi" w:hAnsiTheme="minorHAnsi" w:cstheme="minorHAnsi"/>
          <w:i/>
          <w:sz w:val="22"/>
          <w:szCs w:val="22"/>
        </w:rPr>
        <w:t>z dnia 24 czerwca 2014r w sprawie organizowania prac interwencyjnych i robót publicznych oraz jednorazowej refundacji kosztów z tytułu opłaconych składek na ubezpieczenia społeczne</w:t>
      </w:r>
      <w:r w:rsidR="00330A48" w:rsidRPr="00A3309D">
        <w:rPr>
          <w:rFonts w:asciiTheme="minorHAnsi" w:hAnsiTheme="minorHAnsi" w:cstheme="minorHAnsi"/>
          <w:sz w:val="22"/>
          <w:szCs w:val="22"/>
          <w:lang w:eastAsia="pl-PL"/>
        </w:rPr>
        <w:t xml:space="preserve">, związanym </w:t>
      </w:r>
      <w:r w:rsidR="00B12174" w:rsidRPr="00A3309D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</w:t>
      </w:r>
      <w:r w:rsidR="00330A48" w:rsidRPr="00A3309D">
        <w:rPr>
          <w:rFonts w:asciiTheme="minorHAnsi" w:hAnsiTheme="minorHAnsi" w:cstheme="minorHAnsi"/>
          <w:sz w:val="22"/>
          <w:szCs w:val="22"/>
          <w:lang w:eastAsia="pl-PL"/>
        </w:rPr>
        <w:t xml:space="preserve">z ubieganiem się przez Ciebie o organizację prac interwencyjnych; konsekwencje niepodania określonych danych wynikają z w/w rozporządzenia;  </w:t>
      </w:r>
    </w:p>
    <w:p w14:paraId="7B8050EA" w14:textId="77777777" w:rsidR="00330A48" w:rsidRDefault="00E0187D" w:rsidP="00DE0832">
      <w:pPr>
        <w:pStyle w:val="Akapitzlist"/>
        <w:suppressAutoHyphens w:val="0"/>
        <w:spacing w:line="240" w:lineRule="atLeast"/>
        <w:ind w:left="714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3309D">
        <w:rPr>
          <w:rFonts w:asciiTheme="minorHAnsi" w:hAnsiTheme="minorHAnsi" w:cstheme="minorHAnsi"/>
          <w:sz w:val="22"/>
          <w:szCs w:val="22"/>
          <w:lang w:eastAsia="pl-PL"/>
        </w:rPr>
        <w:t xml:space="preserve">- dobrowolny – zakres danych w załączniku nr </w:t>
      </w:r>
      <w:r w:rsidR="00B12174" w:rsidRPr="00A3309D">
        <w:rPr>
          <w:rFonts w:asciiTheme="minorHAnsi" w:hAnsiTheme="minorHAnsi" w:cstheme="minorHAnsi"/>
          <w:sz w:val="22"/>
          <w:szCs w:val="22"/>
          <w:lang w:eastAsia="pl-PL"/>
        </w:rPr>
        <w:t>1 pkt. 1 i 4</w:t>
      </w:r>
      <w:r w:rsidRPr="00A3309D">
        <w:rPr>
          <w:rFonts w:asciiTheme="minorHAnsi" w:hAnsiTheme="minorHAnsi" w:cstheme="minorHAnsi"/>
          <w:sz w:val="22"/>
          <w:szCs w:val="22"/>
          <w:lang w:eastAsia="pl-PL"/>
        </w:rPr>
        <w:t xml:space="preserve"> do wniosku – jednakże konsekwencją nie podania wymaganych danych będzie brak możliwości udzielenia środków na organizację prac interwencyjnych </w:t>
      </w:r>
      <w:r w:rsidR="00B12174" w:rsidRPr="00A3309D">
        <w:rPr>
          <w:rFonts w:asciiTheme="minorHAnsi" w:hAnsiTheme="minorHAnsi" w:cstheme="minorHAnsi"/>
          <w:sz w:val="22"/>
          <w:szCs w:val="22"/>
          <w:lang w:eastAsia="pl-PL"/>
        </w:rPr>
        <w:t xml:space="preserve">          </w:t>
      </w:r>
      <w:r w:rsidRPr="00A3309D">
        <w:rPr>
          <w:rFonts w:asciiTheme="minorHAnsi" w:hAnsiTheme="minorHAnsi" w:cstheme="minorHAnsi"/>
          <w:sz w:val="22"/>
          <w:szCs w:val="22"/>
          <w:lang w:eastAsia="pl-PL"/>
        </w:rPr>
        <w:t xml:space="preserve">w ramach ogłoszonego naboru. </w:t>
      </w:r>
    </w:p>
    <w:p w14:paraId="04AD16B9" w14:textId="77777777" w:rsidR="00AE007D" w:rsidRPr="00A3309D" w:rsidRDefault="00330A48" w:rsidP="00A909A5">
      <w:pPr>
        <w:pStyle w:val="Akapitzlist"/>
        <w:numPr>
          <w:ilvl w:val="0"/>
          <w:numId w:val="32"/>
        </w:numPr>
        <w:suppressAutoHyphens w:val="0"/>
        <w:spacing w:line="240" w:lineRule="atLeast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  <w:lang w:eastAsia="pl-PL"/>
        </w:rPr>
        <w:t>w odniesieniu do Twoich danych osobowych decyzje nie będą podejmowane w sposób zautomatyzowany, stosowanie do art. 22 RODO;</w:t>
      </w:r>
    </w:p>
    <w:p w14:paraId="7F4D7877" w14:textId="77777777" w:rsidR="00AE007D" w:rsidRPr="00A3309D" w:rsidRDefault="00554E3D" w:rsidP="00A909A5">
      <w:pPr>
        <w:pStyle w:val="Akapitzlist"/>
        <w:numPr>
          <w:ilvl w:val="0"/>
          <w:numId w:val="32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Masz prawo do</w:t>
      </w:r>
      <w:r w:rsidR="00AE007D" w:rsidRPr="00A3309D">
        <w:rPr>
          <w:rFonts w:asciiTheme="minorHAnsi" w:hAnsiTheme="minorHAnsi" w:cstheme="minorHAnsi"/>
          <w:sz w:val="22"/>
          <w:szCs w:val="22"/>
        </w:rPr>
        <w:t>:</w:t>
      </w:r>
    </w:p>
    <w:p w14:paraId="5A137573" w14:textId="77777777" w:rsidR="00AE007D" w:rsidRPr="00A3309D" w:rsidRDefault="00AE007D" w:rsidP="00A909A5">
      <w:pPr>
        <w:pStyle w:val="Akapitzlist"/>
        <w:numPr>
          <w:ilvl w:val="0"/>
          <w:numId w:val="34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dostępu do treści swoich danych osobowych na podstawie art. 15 RODO</w:t>
      </w:r>
    </w:p>
    <w:p w14:paraId="378D9F4F" w14:textId="77777777" w:rsidR="00AE007D" w:rsidRPr="00A3309D" w:rsidRDefault="00AE007D" w:rsidP="00A909A5">
      <w:pPr>
        <w:pStyle w:val="Akapitzlist"/>
        <w:numPr>
          <w:ilvl w:val="0"/>
          <w:numId w:val="34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poprawienia i sprostowania swoich danych osobowych na podstawie art. 16 RODO</w:t>
      </w:r>
    </w:p>
    <w:p w14:paraId="4F256E11" w14:textId="77777777" w:rsidR="00AE007D" w:rsidRPr="00A3309D" w:rsidRDefault="00AE007D" w:rsidP="00A909A5">
      <w:pPr>
        <w:pStyle w:val="Akapitzlist"/>
        <w:numPr>
          <w:ilvl w:val="0"/>
          <w:numId w:val="34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lastRenderedPageBreak/>
        <w:t xml:space="preserve">żądania od administratora ograniczenia przetwarzania danych osobowych na podstawie art.18 RODO, </w:t>
      </w:r>
      <w:r w:rsidR="006A4FEE" w:rsidRPr="00A3309D">
        <w:rPr>
          <w:rFonts w:asciiTheme="minorHAnsi" w:hAnsiTheme="minorHAnsi" w:cstheme="minorHAnsi"/>
          <w:sz w:val="22"/>
          <w:szCs w:val="22"/>
        </w:rPr>
        <w:t xml:space="preserve">     </w:t>
      </w:r>
      <w:r w:rsidRPr="00A3309D">
        <w:rPr>
          <w:rFonts w:asciiTheme="minorHAnsi" w:hAnsiTheme="minorHAnsi" w:cstheme="minorHAnsi"/>
          <w:sz w:val="22"/>
          <w:szCs w:val="22"/>
          <w:lang w:eastAsia="pl-PL"/>
        </w:rPr>
        <w:t>z zastrzeżeniem przypadków, o których mowa w art. 18 ust. 2 RODO</w:t>
      </w:r>
      <w:r w:rsidR="00E00253" w:rsidRPr="00A3309D">
        <w:rPr>
          <w:rStyle w:val="Odwoanieprzypisudolnego"/>
          <w:rFonts w:asciiTheme="minorHAnsi" w:hAnsiTheme="minorHAnsi" w:cstheme="minorHAnsi"/>
          <w:b/>
          <w:sz w:val="22"/>
          <w:szCs w:val="22"/>
          <w:lang w:eastAsia="pl-PL"/>
        </w:rPr>
        <w:footnoteReference w:id="1"/>
      </w:r>
      <w:r w:rsidRPr="00A3309D">
        <w:rPr>
          <w:rFonts w:asciiTheme="minorHAnsi" w:hAnsiTheme="minorHAnsi" w:cstheme="minorHAnsi"/>
          <w:b/>
          <w:sz w:val="22"/>
          <w:szCs w:val="22"/>
          <w:lang w:eastAsia="pl-PL"/>
        </w:rPr>
        <w:t>;</w:t>
      </w:r>
      <w:r w:rsidRPr="00A3309D">
        <w:rPr>
          <w:rFonts w:asciiTheme="minorHAnsi" w:hAnsiTheme="minorHAnsi" w:cstheme="minorHAnsi"/>
          <w:sz w:val="22"/>
          <w:szCs w:val="22"/>
          <w:lang w:eastAsia="pl-PL"/>
        </w:rPr>
        <w:t xml:space="preserve">  </w:t>
      </w:r>
    </w:p>
    <w:p w14:paraId="69FC703E" w14:textId="77777777" w:rsidR="003D427E" w:rsidRPr="00A3309D" w:rsidRDefault="003D427E" w:rsidP="00A909A5">
      <w:pPr>
        <w:pStyle w:val="Akapitzlist"/>
        <w:numPr>
          <w:ilvl w:val="0"/>
          <w:numId w:val="34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  <w:lang w:eastAsia="pl-PL"/>
        </w:rPr>
        <w:t>prawo sprzeciwu, wobec przetwarzania danych osobowych, na podstawie art. 21 RODO</w:t>
      </w:r>
    </w:p>
    <w:p w14:paraId="146AF436" w14:textId="77777777" w:rsidR="005C152B" w:rsidRPr="00A3309D" w:rsidRDefault="00554E3D" w:rsidP="00A909A5">
      <w:pPr>
        <w:pStyle w:val="Akapitzlist"/>
        <w:numPr>
          <w:ilvl w:val="0"/>
          <w:numId w:val="34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wniesienia skargi do organu nadzorczego właściwego do przetwarzania danych osobowych - UODO (Urząd Ochrony Danych Osobowych: ul. Stawki 2, 00-193 Warszawa), gdy uznasz, iż przetwarzanie Twoich danych osobowych narusza przepisy RODO.</w:t>
      </w:r>
    </w:p>
    <w:p w14:paraId="66276E7E" w14:textId="77777777" w:rsidR="00554E3D" w:rsidRPr="00A3309D" w:rsidRDefault="00E00253" w:rsidP="00A909A5">
      <w:pPr>
        <w:pStyle w:val="Akapitzlist"/>
        <w:numPr>
          <w:ilvl w:val="0"/>
          <w:numId w:val="32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Nie przysługuje Ci:</w:t>
      </w:r>
    </w:p>
    <w:p w14:paraId="11C6BE6E" w14:textId="77777777" w:rsidR="00E00253" w:rsidRPr="00A3309D" w:rsidRDefault="00E00253" w:rsidP="00A909A5">
      <w:pPr>
        <w:pStyle w:val="Akapitzlist"/>
        <w:numPr>
          <w:ilvl w:val="0"/>
          <w:numId w:val="35"/>
        </w:numPr>
        <w:suppressAutoHyphens w:val="0"/>
        <w:spacing w:line="240" w:lineRule="atLeast"/>
        <w:ind w:left="100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3309D">
        <w:rPr>
          <w:rFonts w:asciiTheme="minorHAnsi" w:hAnsiTheme="minorHAnsi" w:cstheme="minorHAnsi"/>
          <w:sz w:val="22"/>
          <w:szCs w:val="22"/>
          <w:lang w:eastAsia="pl-PL"/>
        </w:rPr>
        <w:t>w związku z art. 17 ust. 3 lit. b, d lub e RODO prawo do usunięcia danych osobowych;</w:t>
      </w:r>
    </w:p>
    <w:p w14:paraId="46085FFA" w14:textId="22B04D30" w:rsidR="00317733" w:rsidRPr="00921CB3" w:rsidRDefault="00E00253" w:rsidP="00A909A5">
      <w:pPr>
        <w:pStyle w:val="Akapitzlist"/>
        <w:numPr>
          <w:ilvl w:val="0"/>
          <w:numId w:val="35"/>
        </w:numPr>
        <w:suppressAutoHyphens w:val="0"/>
        <w:ind w:left="1004" w:hanging="284"/>
        <w:contextualSpacing/>
        <w:jc w:val="both"/>
        <w:rPr>
          <w:rFonts w:asciiTheme="minorHAnsi" w:hAnsiTheme="minorHAnsi" w:cstheme="minorHAnsi"/>
          <w:i/>
          <w:iCs/>
        </w:rPr>
      </w:pPr>
      <w:r w:rsidRPr="00A909A5">
        <w:rPr>
          <w:rFonts w:asciiTheme="minorHAnsi" w:hAnsiTheme="minorHAnsi" w:cstheme="minorHAnsi"/>
          <w:sz w:val="22"/>
          <w:szCs w:val="22"/>
          <w:lang w:eastAsia="pl-PL"/>
        </w:rPr>
        <w:t>prawo do przenoszenia danych osobowych, o którym mowa w art. 20 RODO</w:t>
      </w:r>
      <w:r w:rsidR="006A4FEE" w:rsidRPr="00A909A5">
        <w:rPr>
          <w:rFonts w:asciiTheme="minorHAnsi" w:hAnsiTheme="minorHAnsi" w:cstheme="minorHAnsi"/>
          <w:sz w:val="22"/>
          <w:szCs w:val="22"/>
          <w:lang w:eastAsia="pl-PL"/>
        </w:rPr>
        <w:t>.</w:t>
      </w:r>
      <w:bookmarkEnd w:id="8"/>
    </w:p>
    <w:p w14:paraId="106794D0" w14:textId="77777777" w:rsidR="00921CB3" w:rsidRDefault="00921CB3" w:rsidP="00921CB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33A8D7FC" w14:textId="77777777" w:rsidR="00921CB3" w:rsidRDefault="00921CB3" w:rsidP="00921CB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6F72A68D" w14:textId="77777777" w:rsidR="00921CB3" w:rsidRDefault="00921CB3" w:rsidP="00921CB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1C6C5E6B" w14:textId="77777777" w:rsidR="00921CB3" w:rsidRDefault="00921CB3" w:rsidP="00921CB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046EF7A1" w14:textId="77777777" w:rsidR="00921CB3" w:rsidRDefault="00921CB3" w:rsidP="00921CB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301E9D47" w14:textId="77777777" w:rsidR="00921CB3" w:rsidRDefault="00921CB3" w:rsidP="00921CB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218472B4" w14:textId="77777777" w:rsidR="00921CB3" w:rsidRDefault="00921CB3" w:rsidP="00921CB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713128EC" w14:textId="77777777" w:rsidR="00921CB3" w:rsidRDefault="00921CB3" w:rsidP="00921CB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05FBD528" w14:textId="77777777" w:rsidR="00921CB3" w:rsidRDefault="00921CB3" w:rsidP="00921CB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292D16E8" w14:textId="77777777" w:rsidR="00921CB3" w:rsidRDefault="00921CB3" w:rsidP="00921CB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41D47EAC" w14:textId="77777777" w:rsidR="00921CB3" w:rsidRDefault="00921CB3" w:rsidP="00921CB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100C75C3" w14:textId="77777777" w:rsidR="00921CB3" w:rsidRDefault="00921CB3" w:rsidP="00921CB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490E752F" w14:textId="77777777" w:rsidR="00921CB3" w:rsidRDefault="00921CB3" w:rsidP="00921CB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4AB26085" w14:textId="77777777" w:rsidR="00921CB3" w:rsidRDefault="00921CB3" w:rsidP="00921CB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382D9CFE" w14:textId="77777777" w:rsidR="00921CB3" w:rsidRDefault="00921CB3" w:rsidP="00921CB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48EC8B79" w14:textId="77777777" w:rsidR="00921CB3" w:rsidRDefault="00921CB3" w:rsidP="00921CB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35AF7A92" w14:textId="77777777" w:rsidR="00921CB3" w:rsidRDefault="00921CB3" w:rsidP="00921CB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27FE162C" w14:textId="77777777" w:rsidR="00921CB3" w:rsidRDefault="00921CB3" w:rsidP="00921CB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59A5555F" w14:textId="77777777" w:rsidR="00921CB3" w:rsidRDefault="00921CB3" w:rsidP="00921CB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36C910FA" w14:textId="77777777" w:rsidR="00921CB3" w:rsidRDefault="00921CB3" w:rsidP="00921CB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5A9D1D23" w14:textId="77777777" w:rsidR="00921CB3" w:rsidRDefault="00921CB3" w:rsidP="00921CB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5873AB25" w14:textId="77777777" w:rsidR="00921CB3" w:rsidRDefault="00921CB3" w:rsidP="00921CB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687985B4" w14:textId="77777777" w:rsidR="00921CB3" w:rsidRDefault="00921CB3" w:rsidP="00921CB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190B2D60" w14:textId="77777777" w:rsidR="00921CB3" w:rsidRDefault="00921CB3" w:rsidP="00921CB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5CD86D54" w14:textId="77777777" w:rsidR="00921CB3" w:rsidRDefault="00921CB3" w:rsidP="00921CB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75E704DB" w14:textId="77777777" w:rsidR="00921CB3" w:rsidRDefault="00921CB3" w:rsidP="00921CB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3AB2417E" w14:textId="77777777" w:rsidR="00921CB3" w:rsidRDefault="00921CB3" w:rsidP="00921CB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63874308" w14:textId="77777777" w:rsidR="00921CB3" w:rsidRDefault="00921CB3" w:rsidP="00921CB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572375F4" w14:textId="77777777" w:rsidR="00921CB3" w:rsidRDefault="00921CB3" w:rsidP="00921CB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0670E8A3" w14:textId="77777777" w:rsidR="00921CB3" w:rsidRDefault="00921CB3" w:rsidP="00921CB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34996445" w14:textId="77777777" w:rsidR="00921CB3" w:rsidRDefault="00921CB3" w:rsidP="00921CB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7BA88799" w14:textId="77777777" w:rsidR="00921CB3" w:rsidRDefault="00921CB3" w:rsidP="00921CB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0B67054D" w14:textId="77777777" w:rsidR="00921CB3" w:rsidRDefault="00921CB3" w:rsidP="00921CB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0A43133F" w14:textId="77777777" w:rsidR="00921CB3" w:rsidRDefault="00921CB3" w:rsidP="00921CB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4A461B2C" w14:textId="77777777" w:rsidR="00921CB3" w:rsidRDefault="00921CB3" w:rsidP="00921CB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7E8D452A" w14:textId="77777777" w:rsidR="00921CB3" w:rsidRDefault="00921CB3" w:rsidP="00921CB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0CA368D4" w14:textId="77777777" w:rsidR="00921CB3" w:rsidRDefault="00921CB3" w:rsidP="00921CB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73F93733" w14:textId="77777777" w:rsidR="00921CB3" w:rsidRDefault="00921CB3" w:rsidP="00921CB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3AC7837B" w14:textId="77777777" w:rsidR="00921CB3" w:rsidRDefault="00921CB3" w:rsidP="00921CB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  <w:bookmarkStart w:id="10" w:name="_GoBack"/>
      <w:bookmarkEnd w:id="10"/>
    </w:p>
    <w:p w14:paraId="130BEB84" w14:textId="77777777" w:rsidR="00921CB3" w:rsidRDefault="00921CB3" w:rsidP="00921CB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4B56D4A9" w14:textId="77777777" w:rsidR="00921CB3" w:rsidRDefault="00921CB3" w:rsidP="00921CB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5D292997" w14:textId="77777777" w:rsidR="00921CB3" w:rsidRPr="00921CB3" w:rsidRDefault="00921CB3" w:rsidP="00921CB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41935DE6" w14:textId="608DF331" w:rsidR="00317733" w:rsidRDefault="00317733" w:rsidP="0031773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  <w:r w:rsidRPr="00A3309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156F9" wp14:editId="5DE9AF16">
                <wp:simplePos x="0" y="0"/>
                <wp:positionH relativeFrom="column">
                  <wp:posOffset>-340360</wp:posOffset>
                </wp:positionH>
                <wp:positionV relativeFrom="paragraph">
                  <wp:posOffset>135255</wp:posOffset>
                </wp:positionV>
                <wp:extent cx="7267575" cy="0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0DCC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6.8pt;margin-top:10.65pt;width:57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" strokecolor="#002060"/>
            </w:pict>
          </mc:Fallback>
        </mc:AlternateContent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</w:p>
    <w:p w14:paraId="5B909221" w14:textId="15A8F420" w:rsidR="00317733" w:rsidRPr="00317733" w:rsidRDefault="00317733" w:rsidP="00317733">
      <w:pPr>
        <w:pStyle w:val="Stopka"/>
        <w:jc w:val="center"/>
        <w:rPr>
          <w:rFonts w:asciiTheme="minorHAnsi" w:hAnsiTheme="minorHAnsi" w:cstheme="minorHAnsi"/>
          <w:i/>
          <w:iCs/>
          <w:color w:val="215868"/>
          <w:sz w:val="18"/>
          <w:szCs w:val="18"/>
        </w:rPr>
      </w:pPr>
      <w:r w:rsidRPr="00317733">
        <w:rPr>
          <w:rFonts w:asciiTheme="minorHAnsi" w:hAnsiTheme="minorHAnsi" w:cstheme="minorHAnsi"/>
          <w:i/>
          <w:iCs/>
          <w:color w:val="215868"/>
          <w:sz w:val="18"/>
          <w:szCs w:val="18"/>
        </w:rPr>
        <w:t>Projekt współfinansowany ze środków Unii Europejskiej z Europejskiego Funduszu Społecznego</w:t>
      </w:r>
    </w:p>
    <w:p w14:paraId="2D1CA173" w14:textId="109880D6" w:rsidR="00317733" w:rsidRPr="00317733" w:rsidRDefault="00317733" w:rsidP="00317733">
      <w:pPr>
        <w:suppressAutoHyphens w:val="0"/>
        <w:contextualSpacing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317733">
        <w:rPr>
          <w:rFonts w:asciiTheme="minorHAnsi" w:hAnsiTheme="minorHAnsi" w:cstheme="minorHAnsi"/>
          <w:i/>
          <w:iCs/>
          <w:color w:val="215868"/>
          <w:sz w:val="18"/>
          <w:szCs w:val="18"/>
        </w:rPr>
        <w:t>w ramach Programu Operacyjnego Wiedza Edukacja Rozwój</w:t>
      </w:r>
    </w:p>
    <w:p w14:paraId="18FD8F48" w14:textId="29BD0C1B" w:rsidR="00317733" w:rsidRDefault="00317733" w:rsidP="0031773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1BE92DD9" w14:textId="72E887DF" w:rsidR="00317733" w:rsidRDefault="00317733" w:rsidP="0031773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10842F98" w14:textId="364DDDB2" w:rsidR="00D07A97" w:rsidRPr="00317733" w:rsidRDefault="00D07A97" w:rsidP="0031773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sectPr w:rsidR="00D07A97" w:rsidRPr="00317733" w:rsidSect="00561637">
      <w:footerReference w:type="default" r:id="rId15"/>
      <w:footerReference w:type="first" r:id="rId16"/>
      <w:footnotePr>
        <w:pos w:val="beneathText"/>
      </w:footnotePr>
      <w:pgSz w:w="11905" w:h="16837"/>
      <w:pgMar w:top="567" w:right="990" w:bottom="851" w:left="851" w:header="708" w:footer="2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7E4E4" w14:textId="77777777" w:rsidR="00AF16C0" w:rsidRDefault="00AF16C0">
      <w:r>
        <w:separator/>
      </w:r>
    </w:p>
  </w:endnote>
  <w:endnote w:type="continuationSeparator" w:id="0">
    <w:p w14:paraId="7EF5AEA6" w14:textId="77777777" w:rsidR="00AF16C0" w:rsidRDefault="00AF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EE"/>
    <w:family w:val="roman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ligh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094886"/>
      <w:docPartObj>
        <w:docPartGallery w:val="Page Numbers (Bottom of Page)"/>
        <w:docPartUnique/>
      </w:docPartObj>
    </w:sdtPr>
    <w:sdtEndPr/>
    <w:sdtContent>
      <w:p w14:paraId="152C3BD1" w14:textId="77777777" w:rsidR="001E2249" w:rsidRDefault="0098467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CB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CFF784C" w14:textId="77777777" w:rsidR="001E2249" w:rsidRDefault="001E2249" w:rsidP="002B2A5D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031731"/>
      <w:docPartObj>
        <w:docPartGallery w:val="Page Numbers (Bottom of Page)"/>
        <w:docPartUnique/>
      </w:docPartObj>
    </w:sdtPr>
    <w:sdtEndPr/>
    <w:sdtContent>
      <w:p w14:paraId="357D7F0F" w14:textId="77777777" w:rsidR="001E2249" w:rsidRDefault="0098467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C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804428" w14:textId="77777777" w:rsidR="001E2249" w:rsidRDefault="001E22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3EC2E" w14:textId="77777777" w:rsidR="00AF16C0" w:rsidRDefault="00AF16C0">
      <w:r>
        <w:separator/>
      </w:r>
    </w:p>
  </w:footnote>
  <w:footnote w:type="continuationSeparator" w:id="0">
    <w:p w14:paraId="7BE882E9" w14:textId="77777777" w:rsidR="00AF16C0" w:rsidRDefault="00AF16C0">
      <w:r>
        <w:continuationSeparator/>
      </w:r>
    </w:p>
  </w:footnote>
  <w:footnote w:id="1">
    <w:p w14:paraId="5D131E56" w14:textId="77777777" w:rsidR="00E00253" w:rsidRPr="00E00253" w:rsidRDefault="00E00253">
      <w:pPr>
        <w:pStyle w:val="Tekstprzypisudolnego"/>
        <w:rPr>
          <w:rFonts w:asciiTheme="minorHAnsi" w:hAnsiTheme="minorHAnsi"/>
          <w:lang w:val="pl-PL"/>
        </w:rPr>
      </w:pPr>
      <w:r>
        <w:rPr>
          <w:rStyle w:val="Odwoanieprzypisudolnego"/>
        </w:rPr>
        <w:footnoteRef/>
      </w:r>
      <w:r w:rsidRPr="00E00253">
        <w:rPr>
          <w:lang w:val="pl-PL"/>
        </w:rPr>
        <w:t xml:space="preserve"> </w:t>
      </w:r>
      <w:r w:rsidRPr="00E00253">
        <w:rPr>
          <w:rFonts w:ascii="Arial" w:hAnsi="Arial" w:cs="Arial"/>
          <w:b/>
          <w:i/>
          <w:sz w:val="18"/>
          <w:szCs w:val="18"/>
          <w:lang w:val="pl-PL"/>
        </w:rPr>
        <w:t>Wyjaśnienie:</w:t>
      </w:r>
      <w:r w:rsidRPr="00E00253">
        <w:rPr>
          <w:rFonts w:ascii="Arial" w:hAnsi="Arial" w:cs="Arial"/>
          <w:i/>
          <w:sz w:val="18"/>
          <w:szCs w:val="18"/>
          <w:lang w:val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9216C8E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53847A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64CEA00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7A0381E"/>
    <w:multiLevelType w:val="hybridMultilevel"/>
    <w:tmpl w:val="463CDD60"/>
    <w:name w:val="WW8Num192"/>
    <w:lvl w:ilvl="0" w:tplc="75C0C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8B25704"/>
    <w:multiLevelType w:val="hybridMultilevel"/>
    <w:tmpl w:val="EF7CEDB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077031"/>
    <w:multiLevelType w:val="hybridMultilevel"/>
    <w:tmpl w:val="D39A4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DF05399"/>
    <w:multiLevelType w:val="hybridMultilevel"/>
    <w:tmpl w:val="D4EE37DE"/>
    <w:lvl w:ilvl="0" w:tplc="D4927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5264FE"/>
    <w:multiLevelType w:val="hybridMultilevel"/>
    <w:tmpl w:val="7B387A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2DC2BC9"/>
    <w:multiLevelType w:val="hybridMultilevel"/>
    <w:tmpl w:val="DE0CFD26"/>
    <w:name w:val="WW8Num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1EBC549B"/>
    <w:multiLevelType w:val="hybridMultilevel"/>
    <w:tmpl w:val="E68AF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B2138D"/>
    <w:multiLevelType w:val="hybridMultilevel"/>
    <w:tmpl w:val="4BF42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2F2287"/>
    <w:multiLevelType w:val="hybridMultilevel"/>
    <w:tmpl w:val="14428C72"/>
    <w:lvl w:ilvl="0" w:tplc="91FE27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E67E5D"/>
    <w:multiLevelType w:val="hybridMultilevel"/>
    <w:tmpl w:val="0010A422"/>
    <w:name w:val="WW8Num153"/>
    <w:lvl w:ilvl="0" w:tplc="A7BC688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9B6AB6"/>
    <w:multiLevelType w:val="multilevel"/>
    <w:tmpl w:val="56C069F2"/>
    <w:name w:val="WW8Num7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2A0F3113"/>
    <w:multiLevelType w:val="hybridMultilevel"/>
    <w:tmpl w:val="EFA07CA4"/>
    <w:name w:val="WW8Num15222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7" w15:restartNumberingAfterBreak="0">
    <w:nsid w:val="2FAC1436"/>
    <w:multiLevelType w:val="hybridMultilevel"/>
    <w:tmpl w:val="3FDEAD2A"/>
    <w:lvl w:ilvl="0" w:tplc="E664182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3398150D"/>
    <w:multiLevelType w:val="multilevel"/>
    <w:tmpl w:val="344A8722"/>
    <w:name w:val="WW8Num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33AB5B90"/>
    <w:multiLevelType w:val="hybridMultilevel"/>
    <w:tmpl w:val="B4941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C95626"/>
    <w:multiLevelType w:val="hybridMultilevel"/>
    <w:tmpl w:val="86306A40"/>
    <w:lvl w:ilvl="0" w:tplc="5608C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C26486"/>
    <w:multiLevelType w:val="hybridMultilevel"/>
    <w:tmpl w:val="14E60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5745DE"/>
    <w:multiLevelType w:val="hybridMultilevel"/>
    <w:tmpl w:val="FEB64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DBC21DD"/>
    <w:multiLevelType w:val="hybridMultilevel"/>
    <w:tmpl w:val="10E69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184000"/>
    <w:multiLevelType w:val="hybridMultilevel"/>
    <w:tmpl w:val="25801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7A0FB6"/>
    <w:multiLevelType w:val="hybridMultilevel"/>
    <w:tmpl w:val="BD6EC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5A596D"/>
    <w:multiLevelType w:val="hybridMultilevel"/>
    <w:tmpl w:val="822EB0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151C2A"/>
    <w:multiLevelType w:val="hybridMultilevel"/>
    <w:tmpl w:val="FEC43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593DCF"/>
    <w:multiLevelType w:val="hybridMultilevel"/>
    <w:tmpl w:val="631CB70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9934D5"/>
    <w:multiLevelType w:val="hybridMultilevel"/>
    <w:tmpl w:val="9778520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1AEE9BD0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511A08BA"/>
    <w:multiLevelType w:val="hybridMultilevel"/>
    <w:tmpl w:val="2226980C"/>
    <w:name w:val="WW8Num162"/>
    <w:lvl w:ilvl="0" w:tplc="851ADE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2E024C"/>
    <w:multiLevelType w:val="hybridMultilevel"/>
    <w:tmpl w:val="B5B69CA8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4FD34CE"/>
    <w:multiLevelType w:val="hybridMultilevel"/>
    <w:tmpl w:val="DD6AB0FA"/>
    <w:lvl w:ilvl="0" w:tplc="64FED11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B42344"/>
    <w:multiLevelType w:val="hybridMultilevel"/>
    <w:tmpl w:val="C02E5C8C"/>
    <w:lvl w:ilvl="0" w:tplc="021C4F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1060DB"/>
    <w:multiLevelType w:val="hybridMultilevel"/>
    <w:tmpl w:val="2C1EDA52"/>
    <w:lvl w:ilvl="0" w:tplc="2DB87B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F923EE"/>
    <w:multiLevelType w:val="hybridMultilevel"/>
    <w:tmpl w:val="3D5AF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EC018B"/>
    <w:multiLevelType w:val="hybridMultilevel"/>
    <w:tmpl w:val="C12666A0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9F8363A"/>
    <w:multiLevelType w:val="hybridMultilevel"/>
    <w:tmpl w:val="0810B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175919"/>
    <w:multiLevelType w:val="hybridMultilevel"/>
    <w:tmpl w:val="F042D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4CCF06">
      <w:start w:val="1"/>
      <w:numFmt w:val="decimal"/>
      <w:lvlText w:val="%2."/>
      <w:lvlJc w:val="left"/>
      <w:pPr>
        <w:ind w:left="1211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EF36091"/>
    <w:multiLevelType w:val="hybridMultilevel"/>
    <w:tmpl w:val="A9D4C9EE"/>
    <w:lvl w:ilvl="0" w:tplc="C062FA5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1303E85"/>
    <w:multiLevelType w:val="hybridMultilevel"/>
    <w:tmpl w:val="B8E2361E"/>
    <w:lvl w:ilvl="0" w:tplc="65168E5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A554EB"/>
    <w:multiLevelType w:val="hybridMultilevel"/>
    <w:tmpl w:val="1F427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1459A2"/>
    <w:multiLevelType w:val="hybridMultilevel"/>
    <w:tmpl w:val="9BF8E08A"/>
    <w:name w:val="WW8Num152"/>
    <w:lvl w:ilvl="0" w:tplc="9CA01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352BEB2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C909F9"/>
    <w:multiLevelType w:val="hybridMultilevel"/>
    <w:tmpl w:val="A50E8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9855DF"/>
    <w:multiLevelType w:val="hybridMultilevel"/>
    <w:tmpl w:val="33409A0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7BFA6B98"/>
    <w:multiLevelType w:val="hybridMultilevel"/>
    <w:tmpl w:val="05E0E130"/>
    <w:name w:val="WW8Num1522"/>
    <w:lvl w:ilvl="0" w:tplc="C1403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CA3C40"/>
    <w:multiLevelType w:val="hybridMultilevel"/>
    <w:tmpl w:val="1FC63026"/>
    <w:lvl w:ilvl="0" w:tplc="EFC05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26"/>
  </w:num>
  <w:num w:numId="4">
    <w:abstractNumId w:val="54"/>
  </w:num>
  <w:num w:numId="5">
    <w:abstractNumId w:val="68"/>
  </w:num>
  <w:num w:numId="6">
    <w:abstractNumId w:val="28"/>
  </w:num>
  <w:num w:numId="7">
    <w:abstractNumId w:val="65"/>
  </w:num>
  <w:num w:numId="8">
    <w:abstractNumId w:val="47"/>
  </w:num>
  <w:num w:numId="9">
    <w:abstractNumId w:val="44"/>
  </w:num>
  <w:num w:numId="10">
    <w:abstractNumId w:val="49"/>
  </w:num>
  <w:num w:numId="11">
    <w:abstractNumId w:val="23"/>
  </w:num>
  <w:num w:numId="12">
    <w:abstractNumId w:val="66"/>
  </w:num>
  <w:num w:numId="13">
    <w:abstractNumId w:val="39"/>
  </w:num>
  <w:num w:numId="14">
    <w:abstractNumId w:val="59"/>
  </w:num>
  <w:num w:numId="15">
    <w:abstractNumId w:val="37"/>
  </w:num>
  <w:num w:numId="16">
    <w:abstractNumId w:val="43"/>
  </w:num>
  <w:num w:numId="17">
    <w:abstractNumId w:val="60"/>
  </w:num>
  <w:num w:numId="18">
    <w:abstractNumId w:val="63"/>
  </w:num>
  <w:num w:numId="19">
    <w:abstractNumId w:val="42"/>
  </w:num>
  <w:num w:numId="20">
    <w:abstractNumId w:val="61"/>
  </w:num>
  <w:num w:numId="21">
    <w:abstractNumId w:val="25"/>
  </w:num>
  <w:num w:numId="22">
    <w:abstractNumId w:val="55"/>
  </w:num>
  <w:num w:numId="23">
    <w:abstractNumId w:val="24"/>
  </w:num>
  <w:num w:numId="24">
    <w:abstractNumId w:val="31"/>
  </w:num>
  <w:num w:numId="25">
    <w:abstractNumId w:val="41"/>
  </w:num>
  <w:num w:numId="26">
    <w:abstractNumId w:val="52"/>
  </w:num>
  <w:num w:numId="27">
    <w:abstractNumId w:val="22"/>
  </w:num>
  <w:num w:numId="28">
    <w:abstractNumId w:val="32"/>
  </w:num>
  <w:num w:numId="29">
    <w:abstractNumId w:val="58"/>
  </w:num>
  <w:num w:numId="30">
    <w:abstractNumId w:val="40"/>
  </w:num>
  <w:num w:numId="31">
    <w:abstractNumId w:val="51"/>
  </w:num>
  <w:num w:numId="32">
    <w:abstractNumId w:val="48"/>
  </w:num>
  <w:num w:numId="33">
    <w:abstractNumId w:val="45"/>
  </w:num>
  <w:num w:numId="34">
    <w:abstractNumId w:val="56"/>
  </w:num>
  <w:num w:numId="35">
    <w:abstractNumId w:val="3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</w:num>
  <w:num w:numId="41">
    <w:abstractNumId w:val="21"/>
  </w:num>
  <w:num w:numId="42">
    <w:abstractNumId w:val="2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F1"/>
    <w:rsid w:val="00000CC3"/>
    <w:rsid w:val="00004833"/>
    <w:rsid w:val="0000676D"/>
    <w:rsid w:val="000122AE"/>
    <w:rsid w:val="000137EC"/>
    <w:rsid w:val="00017B1A"/>
    <w:rsid w:val="00017E88"/>
    <w:rsid w:val="00022829"/>
    <w:rsid w:val="000238B0"/>
    <w:rsid w:val="00025EAE"/>
    <w:rsid w:val="00027D1C"/>
    <w:rsid w:val="00031215"/>
    <w:rsid w:val="000322B9"/>
    <w:rsid w:val="000408C0"/>
    <w:rsid w:val="00040FF1"/>
    <w:rsid w:val="000416B9"/>
    <w:rsid w:val="00043408"/>
    <w:rsid w:val="00044B2D"/>
    <w:rsid w:val="000511D0"/>
    <w:rsid w:val="00053868"/>
    <w:rsid w:val="00054ABA"/>
    <w:rsid w:val="00055F77"/>
    <w:rsid w:val="0005732D"/>
    <w:rsid w:val="000578B5"/>
    <w:rsid w:val="00061118"/>
    <w:rsid w:val="00061DEA"/>
    <w:rsid w:val="00061FBB"/>
    <w:rsid w:val="00063AFA"/>
    <w:rsid w:val="000654DB"/>
    <w:rsid w:val="000717B4"/>
    <w:rsid w:val="00075958"/>
    <w:rsid w:val="000773D8"/>
    <w:rsid w:val="00081B5D"/>
    <w:rsid w:val="00082137"/>
    <w:rsid w:val="00082318"/>
    <w:rsid w:val="00085B1A"/>
    <w:rsid w:val="000867E0"/>
    <w:rsid w:val="00086C58"/>
    <w:rsid w:val="00087237"/>
    <w:rsid w:val="00090ECF"/>
    <w:rsid w:val="00091A4C"/>
    <w:rsid w:val="00092F3B"/>
    <w:rsid w:val="00093F15"/>
    <w:rsid w:val="00096EB8"/>
    <w:rsid w:val="000978D9"/>
    <w:rsid w:val="000A3DD3"/>
    <w:rsid w:val="000B04EE"/>
    <w:rsid w:val="000B0A59"/>
    <w:rsid w:val="000B3796"/>
    <w:rsid w:val="000B5500"/>
    <w:rsid w:val="000B60A5"/>
    <w:rsid w:val="000B6D7A"/>
    <w:rsid w:val="000C229C"/>
    <w:rsid w:val="000C286C"/>
    <w:rsid w:val="000C29FD"/>
    <w:rsid w:val="000C2FD3"/>
    <w:rsid w:val="000C33C7"/>
    <w:rsid w:val="000C6225"/>
    <w:rsid w:val="000D226C"/>
    <w:rsid w:val="000D60E0"/>
    <w:rsid w:val="000E0037"/>
    <w:rsid w:val="000E05C7"/>
    <w:rsid w:val="000E1690"/>
    <w:rsid w:val="000E42AD"/>
    <w:rsid w:val="000E7CE5"/>
    <w:rsid w:val="000F55D9"/>
    <w:rsid w:val="000F722D"/>
    <w:rsid w:val="00100788"/>
    <w:rsid w:val="001032FF"/>
    <w:rsid w:val="001053C6"/>
    <w:rsid w:val="00106772"/>
    <w:rsid w:val="001077EE"/>
    <w:rsid w:val="00110389"/>
    <w:rsid w:val="0011053C"/>
    <w:rsid w:val="001147ED"/>
    <w:rsid w:val="00115376"/>
    <w:rsid w:val="001160A8"/>
    <w:rsid w:val="00120897"/>
    <w:rsid w:val="00121001"/>
    <w:rsid w:val="00123706"/>
    <w:rsid w:val="00125262"/>
    <w:rsid w:val="001267D7"/>
    <w:rsid w:val="0012767B"/>
    <w:rsid w:val="001321CA"/>
    <w:rsid w:val="00133073"/>
    <w:rsid w:val="001334D7"/>
    <w:rsid w:val="001335E3"/>
    <w:rsid w:val="001338F8"/>
    <w:rsid w:val="00135AB1"/>
    <w:rsid w:val="00135B0C"/>
    <w:rsid w:val="00137C87"/>
    <w:rsid w:val="00142632"/>
    <w:rsid w:val="00142F3D"/>
    <w:rsid w:val="001441EB"/>
    <w:rsid w:val="00147C3D"/>
    <w:rsid w:val="0015425A"/>
    <w:rsid w:val="0015559E"/>
    <w:rsid w:val="00157AFF"/>
    <w:rsid w:val="0016293B"/>
    <w:rsid w:val="0016520D"/>
    <w:rsid w:val="001677BA"/>
    <w:rsid w:val="00172408"/>
    <w:rsid w:val="00175475"/>
    <w:rsid w:val="00176FFA"/>
    <w:rsid w:val="001800DE"/>
    <w:rsid w:val="00182135"/>
    <w:rsid w:val="001848C5"/>
    <w:rsid w:val="00185D72"/>
    <w:rsid w:val="00186EC2"/>
    <w:rsid w:val="00190F02"/>
    <w:rsid w:val="00192D00"/>
    <w:rsid w:val="0019334F"/>
    <w:rsid w:val="00194C75"/>
    <w:rsid w:val="001969CB"/>
    <w:rsid w:val="0019718A"/>
    <w:rsid w:val="001A1AFD"/>
    <w:rsid w:val="001A3331"/>
    <w:rsid w:val="001A6E58"/>
    <w:rsid w:val="001B3187"/>
    <w:rsid w:val="001B7259"/>
    <w:rsid w:val="001B781B"/>
    <w:rsid w:val="001C018D"/>
    <w:rsid w:val="001C1251"/>
    <w:rsid w:val="001C1C91"/>
    <w:rsid w:val="001C2B36"/>
    <w:rsid w:val="001C38D1"/>
    <w:rsid w:val="001C5CDF"/>
    <w:rsid w:val="001C7187"/>
    <w:rsid w:val="001C7B50"/>
    <w:rsid w:val="001D0086"/>
    <w:rsid w:val="001D0C4F"/>
    <w:rsid w:val="001D37B1"/>
    <w:rsid w:val="001D5EF3"/>
    <w:rsid w:val="001E1982"/>
    <w:rsid w:val="001E2249"/>
    <w:rsid w:val="001E24EB"/>
    <w:rsid w:val="001E2CAC"/>
    <w:rsid w:val="001E317F"/>
    <w:rsid w:val="001E31B3"/>
    <w:rsid w:val="001E320C"/>
    <w:rsid w:val="001E3ACC"/>
    <w:rsid w:val="001E5711"/>
    <w:rsid w:val="001E5C46"/>
    <w:rsid w:val="001E7B60"/>
    <w:rsid w:val="001F06DA"/>
    <w:rsid w:val="001F0CF8"/>
    <w:rsid w:val="001F25A8"/>
    <w:rsid w:val="001F46EB"/>
    <w:rsid w:val="001F64AE"/>
    <w:rsid w:val="001F761C"/>
    <w:rsid w:val="001F7683"/>
    <w:rsid w:val="001F7D59"/>
    <w:rsid w:val="00205C4E"/>
    <w:rsid w:val="00207378"/>
    <w:rsid w:val="00210328"/>
    <w:rsid w:val="00215FD4"/>
    <w:rsid w:val="00221F3F"/>
    <w:rsid w:val="00222E80"/>
    <w:rsid w:val="00232B6F"/>
    <w:rsid w:val="00234513"/>
    <w:rsid w:val="00234917"/>
    <w:rsid w:val="00235BB0"/>
    <w:rsid w:val="00236DEE"/>
    <w:rsid w:val="00247F82"/>
    <w:rsid w:val="00250071"/>
    <w:rsid w:val="002524A7"/>
    <w:rsid w:val="0025508B"/>
    <w:rsid w:val="002554AB"/>
    <w:rsid w:val="00263774"/>
    <w:rsid w:val="00272DC8"/>
    <w:rsid w:val="0027340B"/>
    <w:rsid w:val="0027451C"/>
    <w:rsid w:val="00276645"/>
    <w:rsid w:val="00280099"/>
    <w:rsid w:val="00281A69"/>
    <w:rsid w:val="00282BDE"/>
    <w:rsid w:val="00284020"/>
    <w:rsid w:val="00284D0C"/>
    <w:rsid w:val="00295762"/>
    <w:rsid w:val="002A1AD1"/>
    <w:rsid w:val="002A309B"/>
    <w:rsid w:val="002A3123"/>
    <w:rsid w:val="002B1C05"/>
    <w:rsid w:val="002B1C84"/>
    <w:rsid w:val="002B2015"/>
    <w:rsid w:val="002B2A5D"/>
    <w:rsid w:val="002B38E9"/>
    <w:rsid w:val="002B57F6"/>
    <w:rsid w:val="002B763C"/>
    <w:rsid w:val="002C0444"/>
    <w:rsid w:val="002C233A"/>
    <w:rsid w:val="002C4EB6"/>
    <w:rsid w:val="002C5C54"/>
    <w:rsid w:val="002C653A"/>
    <w:rsid w:val="002D0A64"/>
    <w:rsid w:val="002D2DA3"/>
    <w:rsid w:val="002D44E3"/>
    <w:rsid w:val="002D5061"/>
    <w:rsid w:val="002D6EA4"/>
    <w:rsid w:val="002D6EE0"/>
    <w:rsid w:val="002D75C1"/>
    <w:rsid w:val="002E0111"/>
    <w:rsid w:val="002E306D"/>
    <w:rsid w:val="002E4789"/>
    <w:rsid w:val="002E50CF"/>
    <w:rsid w:val="002E7FA0"/>
    <w:rsid w:val="002F03F0"/>
    <w:rsid w:val="002F24E9"/>
    <w:rsid w:val="002F5B74"/>
    <w:rsid w:val="002F6AFA"/>
    <w:rsid w:val="002F78B1"/>
    <w:rsid w:val="002F7FA9"/>
    <w:rsid w:val="00300634"/>
    <w:rsid w:val="00306ABE"/>
    <w:rsid w:val="00307A79"/>
    <w:rsid w:val="003114AF"/>
    <w:rsid w:val="00313B95"/>
    <w:rsid w:val="0031466D"/>
    <w:rsid w:val="00315C1C"/>
    <w:rsid w:val="00317733"/>
    <w:rsid w:val="00325E72"/>
    <w:rsid w:val="00330A48"/>
    <w:rsid w:val="00332751"/>
    <w:rsid w:val="00332A2D"/>
    <w:rsid w:val="00332F45"/>
    <w:rsid w:val="00333A86"/>
    <w:rsid w:val="003356E6"/>
    <w:rsid w:val="00337814"/>
    <w:rsid w:val="00337849"/>
    <w:rsid w:val="00341FDE"/>
    <w:rsid w:val="003453EB"/>
    <w:rsid w:val="00345453"/>
    <w:rsid w:val="0034678F"/>
    <w:rsid w:val="00347308"/>
    <w:rsid w:val="00350463"/>
    <w:rsid w:val="00355755"/>
    <w:rsid w:val="00357634"/>
    <w:rsid w:val="00362F34"/>
    <w:rsid w:val="003636F5"/>
    <w:rsid w:val="0036380C"/>
    <w:rsid w:val="0036407B"/>
    <w:rsid w:val="00365F2E"/>
    <w:rsid w:val="00372103"/>
    <w:rsid w:val="0037383F"/>
    <w:rsid w:val="00374947"/>
    <w:rsid w:val="00374EC6"/>
    <w:rsid w:val="00377772"/>
    <w:rsid w:val="003817C5"/>
    <w:rsid w:val="00382DB0"/>
    <w:rsid w:val="0038675C"/>
    <w:rsid w:val="00387273"/>
    <w:rsid w:val="003879B6"/>
    <w:rsid w:val="003905CB"/>
    <w:rsid w:val="00390A09"/>
    <w:rsid w:val="00391BA5"/>
    <w:rsid w:val="00392868"/>
    <w:rsid w:val="003A062C"/>
    <w:rsid w:val="003A439B"/>
    <w:rsid w:val="003A5F7D"/>
    <w:rsid w:val="003A6D1E"/>
    <w:rsid w:val="003B3ADA"/>
    <w:rsid w:val="003B6065"/>
    <w:rsid w:val="003B62C7"/>
    <w:rsid w:val="003D2213"/>
    <w:rsid w:val="003D2D33"/>
    <w:rsid w:val="003D427E"/>
    <w:rsid w:val="003D5D65"/>
    <w:rsid w:val="003D7063"/>
    <w:rsid w:val="003D7C42"/>
    <w:rsid w:val="003E2A77"/>
    <w:rsid w:val="003E2EBF"/>
    <w:rsid w:val="003E3025"/>
    <w:rsid w:val="003F2CF6"/>
    <w:rsid w:val="003F40E4"/>
    <w:rsid w:val="00400AAC"/>
    <w:rsid w:val="004041FA"/>
    <w:rsid w:val="00414A07"/>
    <w:rsid w:val="00420289"/>
    <w:rsid w:val="00421DBE"/>
    <w:rsid w:val="00424BEB"/>
    <w:rsid w:val="0043091A"/>
    <w:rsid w:val="00431981"/>
    <w:rsid w:val="00437C44"/>
    <w:rsid w:val="00442212"/>
    <w:rsid w:val="004445AD"/>
    <w:rsid w:val="004466B8"/>
    <w:rsid w:val="00446F3E"/>
    <w:rsid w:val="00451924"/>
    <w:rsid w:val="004528E9"/>
    <w:rsid w:val="00453C18"/>
    <w:rsid w:val="00454714"/>
    <w:rsid w:val="004566C2"/>
    <w:rsid w:val="00463C05"/>
    <w:rsid w:val="00463E4B"/>
    <w:rsid w:val="0046578D"/>
    <w:rsid w:val="00467CCE"/>
    <w:rsid w:val="00477C98"/>
    <w:rsid w:val="004800B3"/>
    <w:rsid w:val="004815D6"/>
    <w:rsid w:val="00484551"/>
    <w:rsid w:val="004856AE"/>
    <w:rsid w:val="00491011"/>
    <w:rsid w:val="00491CED"/>
    <w:rsid w:val="00492716"/>
    <w:rsid w:val="0049377D"/>
    <w:rsid w:val="00494CEB"/>
    <w:rsid w:val="00495D5E"/>
    <w:rsid w:val="00497A14"/>
    <w:rsid w:val="00497C5F"/>
    <w:rsid w:val="004A2505"/>
    <w:rsid w:val="004A522A"/>
    <w:rsid w:val="004A6505"/>
    <w:rsid w:val="004B0818"/>
    <w:rsid w:val="004B3705"/>
    <w:rsid w:val="004B6EC0"/>
    <w:rsid w:val="004B6EF7"/>
    <w:rsid w:val="004C1C10"/>
    <w:rsid w:val="004C1DE9"/>
    <w:rsid w:val="004C400B"/>
    <w:rsid w:val="004C471A"/>
    <w:rsid w:val="004C4DB6"/>
    <w:rsid w:val="004C590D"/>
    <w:rsid w:val="004C6AD9"/>
    <w:rsid w:val="004D1907"/>
    <w:rsid w:val="004D2CB1"/>
    <w:rsid w:val="004D435E"/>
    <w:rsid w:val="004D5FB6"/>
    <w:rsid w:val="004D6FA2"/>
    <w:rsid w:val="004E4F57"/>
    <w:rsid w:val="004F3158"/>
    <w:rsid w:val="005026ED"/>
    <w:rsid w:val="005037FF"/>
    <w:rsid w:val="00506281"/>
    <w:rsid w:val="0051143B"/>
    <w:rsid w:val="00522AF3"/>
    <w:rsid w:val="00530A30"/>
    <w:rsid w:val="00531ED9"/>
    <w:rsid w:val="0053708D"/>
    <w:rsid w:val="005422FD"/>
    <w:rsid w:val="00545C07"/>
    <w:rsid w:val="00546396"/>
    <w:rsid w:val="0055214F"/>
    <w:rsid w:val="005525B9"/>
    <w:rsid w:val="00554DE2"/>
    <w:rsid w:val="00554E3D"/>
    <w:rsid w:val="00555315"/>
    <w:rsid w:val="00561165"/>
    <w:rsid w:val="00561637"/>
    <w:rsid w:val="005636FE"/>
    <w:rsid w:val="00566CDA"/>
    <w:rsid w:val="005723FA"/>
    <w:rsid w:val="00573732"/>
    <w:rsid w:val="0057415B"/>
    <w:rsid w:val="00575156"/>
    <w:rsid w:val="00576C76"/>
    <w:rsid w:val="005775CF"/>
    <w:rsid w:val="00577B25"/>
    <w:rsid w:val="00582979"/>
    <w:rsid w:val="00592180"/>
    <w:rsid w:val="0059249F"/>
    <w:rsid w:val="00593AFD"/>
    <w:rsid w:val="005955EF"/>
    <w:rsid w:val="00595BF2"/>
    <w:rsid w:val="00596D6C"/>
    <w:rsid w:val="005A2021"/>
    <w:rsid w:val="005A33EE"/>
    <w:rsid w:val="005A3BDA"/>
    <w:rsid w:val="005A4C6E"/>
    <w:rsid w:val="005A5215"/>
    <w:rsid w:val="005A5EA3"/>
    <w:rsid w:val="005B28B5"/>
    <w:rsid w:val="005C152B"/>
    <w:rsid w:val="005C3918"/>
    <w:rsid w:val="005C5783"/>
    <w:rsid w:val="005C6B0E"/>
    <w:rsid w:val="005D19EC"/>
    <w:rsid w:val="005D5D4D"/>
    <w:rsid w:val="005D686E"/>
    <w:rsid w:val="005E1A75"/>
    <w:rsid w:val="005E1E93"/>
    <w:rsid w:val="005E32EC"/>
    <w:rsid w:val="005E3742"/>
    <w:rsid w:val="005E5426"/>
    <w:rsid w:val="005E7C27"/>
    <w:rsid w:val="005F02A8"/>
    <w:rsid w:val="005F3E36"/>
    <w:rsid w:val="005F658D"/>
    <w:rsid w:val="005F79AE"/>
    <w:rsid w:val="00601792"/>
    <w:rsid w:val="006026FF"/>
    <w:rsid w:val="006045D6"/>
    <w:rsid w:val="00605E25"/>
    <w:rsid w:val="0060619E"/>
    <w:rsid w:val="00606364"/>
    <w:rsid w:val="006119F4"/>
    <w:rsid w:val="0061319C"/>
    <w:rsid w:val="00613BF4"/>
    <w:rsid w:val="006148B8"/>
    <w:rsid w:val="00622835"/>
    <w:rsid w:val="00622EB1"/>
    <w:rsid w:val="0062374B"/>
    <w:rsid w:val="00623829"/>
    <w:rsid w:val="0062394A"/>
    <w:rsid w:val="00642AB6"/>
    <w:rsid w:val="006432A7"/>
    <w:rsid w:val="006448B8"/>
    <w:rsid w:val="00646048"/>
    <w:rsid w:val="00650E9A"/>
    <w:rsid w:val="00652F7D"/>
    <w:rsid w:val="006538CB"/>
    <w:rsid w:val="006541B0"/>
    <w:rsid w:val="00654443"/>
    <w:rsid w:val="00655417"/>
    <w:rsid w:val="00660B7D"/>
    <w:rsid w:val="00661F35"/>
    <w:rsid w:val="00663994"/>
    <w:rsid w:val="0066401A"/>
    <w:rsid w:val="00664D49"/>
    <w:rsid w:val="00665003"/>
    <w:rsid w:val="00666D5C"/>
    <w:rsid w:val="00671D74"/>
    <w:rsid w:val="00672CAB"/>
    <w:rsid w:val="00673AE7"/>
    <w:rsid w:val="0067656F"/>
    <w:rsid w:val="00677380"/>
    <w:rsid w:val="00683235"/>
    <w:rsid w:val="006835CA"/>
    <w:rsid w:val="006838B4"/>
    <w:rsid w:val="00683B92"/>
    <w:rsid w:val="00691BA7"/>
    <w:rsid w:val="00693B4F"/>
    <w:rsid w:val="00694978"/>
    <w:rsid w:val="00697DAF"/>
    <w:rsid w:val="006A2B35"/>
    <w:rsid w:val="006A437E"/>
    <w:rsid w:val="006A4FEE"/>
    <w:rsid w:val="006A70FD"/>
    <w:rsid w:val="006B0249"/>
    <w:rsid w:val="006B1F3E"/>
    <w:rsid w:val="006C23CB"/>
    <w:rsid w:val="006C3CA0"/>
    <w:rsid w:val="006C7A0A"/>
    <w:rsid w:val="006C7F23"/>
    <w:rsid w:val="006D0581"/>
    <w:rsid w:val="006D33FD"/>
    <w:rsid w:val="006E2B95"/>
    <w:rsid w:val="006E5176"/>
    <w:rsid w:val="006E54C8"/>
    <w:rsid w:val="006E66BE"/>
    <w:rsid w:val="006E703F"/>
    <w:rsid w:val="006F0F6B"/>
    <w:rsid w:val="006F1B0F"/>
    <w:rsid w:val="006F2E86"/>
    <w:rsid w:val="006F7C8A"/>
    <w:rsid w:val="00700610"/>
    <w:rsid w:val="007006C7"/>
    <w:rsid w:val="00701D1E"/>
    <w:rsid w:val="00702DB4"/>
    <w:rsid w:val="00715993"/>
    <w:rsid w:val="00723216"/>
    <w:rsid w:val="0072510F"/>
    <w:rsid w:val="0072664C"/>
    <w:rsid w:val="00730021"/>
    <w:rsid w:val="00732A47"/>
    <w:rsid w:val="007340D4"/>
    <w:rsid w:val="00734D95"/>
    <w:rsid w:val="00736A85"/>
    <w:rsid w:val="007410D8"/>
    <w:rsid w:val="00745487"/>
    <w:rsid w:val="0074685A"/>
    <w:rsid w:val="00751BC9"/>
    <w:rsid w:val="007548FB"/>
    <w:rsid w:val="00756EAD"/>
    <w:rsid w:val="00762788"/>
    <w:rsid w:val="00762C91"/>
    <w:rsid w:val="0077619E"/>
    <w:rsid w:val="0078061D"/>
    <w:rsid w:val="00783110"/>
    <w:rsid w:val="007832BD"/>
    <w:rsid w:val="00784E6A"/>
    <w:rsid w:val="0078692F"/>
    <w:rsid w:val="00793274"/>
    <w:rsid w:val="0079370D"/>
    <w:rsid w:val="00795F99"/>
    <w:rsid w:val="00795FCA"/>
    <w:rsid w:val="00796ADF"/>
    <w:rsid w:val="00797B2F"/>
    <w:rsid w:val="007A5F09"/>
    <w:rsid w:val="007B1C50"/>
    <w:rsid w:val="007B44E7"/>
    <w:rsid w:val="007B709C"/>
    <w:rsid w:val="007C1031"/>
    <w:rsid w:val="007C3568"/>
    <w:rsid w:val="007C4802"/>
    <w:rsid w:val="007C5473"/>
    <w:rsid w:val="007D5851"/>
    <w:rsid w:val="007D70B2"/>
    <w:rsid w:val="007D7746"/>
    <w:rsid w:val="007E19FC"/>
    <w:rsid w:val="007E4904"/>
    <w:rsid w:val="007E6BCE"/>
    <w:rsid w:val="007E7291"/>
    <w:rsid w:val="007F151D"/>
    <w:rsid w:val="007F23AF"/>
    <w:rsid w:val="007F299F"/>
    <w:rsid w:val="007F29AD"/>
    <w:rsid w:val="007F5894"/>
    <w:rsid w:val="007F6FA7"/>
    <w:rsid w:val="008007FE"/>
    <w:rsid w:val="00803E34"/>
    <w:rsid w:val="00805D4B"/>
    <w:rsid w:val="008078BD"/>
    <w:rsid w:val="00813936"/>
    <w:rsid w:val="00815FB7"/>
    <w:rsid w:val="008161F7"/>
    <w:rsid w:val="00817DEB"/>
    <w:rsid w:val="008248B3"/>
    <w:rsid w:val="008264D8"/>
    <w:rsid w:val="00826B28"/>
    <w:rsid w:val="00826C01"/>
    <w:rsid w:val="00826C63"/>
    <w:rsid w:val="008309AD"/>
    <w:rsid w:val="008319BA"/>
    <w:rsid w:val="00834F3A"/>
    <w:rsid w:val="008350B0"/>
    <w:rsid w:val="008404FF"/>
    <w:rsid w:val="0085145B"/>
    <w:rsid w:val="0085354B"/>
    <w:rsid w:val="008568C5"/>
    <w:rsid w:val="00860038"/>
    <w:rsid w:val="00862C4F"/>
    <w:rsid w:val="008701B5"/>
    <w:rsid w:val="008732F2"/>
    <w:rsid w:val="00874750"/>
    <w:rsid w:val="008767FD"/>
    <w:rsid w:val="00882349"/>
    <w:rsid w:val="00883697"/>
    <w:rsid w:val="0088399D"/>
    <w:rsid w:val="00884D00"/>
    <w:rsid w:val="0088528C"/>
    <w:rsid w:val="00885706"/>
    <w:rsid w:val="00886731"/>
    <w:rsid w:val="008922A9"/>
    <w:rsid w:val="0089415A"/>
    <w:rsid w:val="008963C7"/>
    <w:rsid w:val="00896E83"/>
    <w:rsid w:val="00896EB0"/>
    <w:rsid w:val="008A264B"/>
    <w:rsid w:val="008B04AB"/>
    <w:rsid w:val="008B2461"/>
    <w:rsid w:val="008B72E8"/>
    <w:rsid w:val="008D056F"/>
    <w:rsid w:val="008D4728"/>
    <w:rsid w:val="008E1F2C"/>
    <w:rsid w:val="008E23EB"/>
    <w:rsid w:val="008E51C1"/>
    <w:rsid w:val="008E59E9"/>
    <w:rsid w:val="008F2BA6"/>
    <w:rsid w:val="008F3EAA"/>
    <w:rsid w:val="008F52DC"/>
    <w:rsid w:val="008F565C"/>
    <w:rsid w:val="00902D46"/>
    <w:rsid w:val="00906A96"/>
    <w:rsid w:val="00907D75"/>
    <w:rsid w:val="009138E4"/>
    <w:rsid w:val="009141E6"/>
    <w:rsid w:val="00916512"/>
    <w:rsid w:val="00921CB3"/>
    <w:rsid w:val="0092567A"/>
    <w:rsid w:val="00926516"/>
    <w:rsid w:val="00926C29"/>
    <w:rsid w:val="00927044"/>
    <w:rsid w:val="0092762D"/>
    <w:rsid w:val="00933849"/>
    <w:rsid w:val="00934CA6"/>
    <w:rsid w:val="0093567E"/>
    <w:rsid w:val="00936113"/>
    <w:rsid w:val="00941E78"/>
    <w:rsid w:val="009429A1"/>
    <w:rsid w:val="00943AD8"/>
    <w:rsid w:val="00945E29"/>
    <w:rsid w:val="009471F7"/>
    <w:rsid w:val="00950749"/>
    <w:rsid w:val="00954CC0"/>
    <w:rsid w:val="00955D60"/>
    <w:rsid w:val="00957DD6"/>
    <w:rsid w:val="009604AE"/>
    <w:rsid w:val="00962CBC"/>
    <w:rsid w:val="00965417"/>
    <w:rsid w:val="0096733A"/>
    <w:rsid w:val="0096773A"/>
    <w:rsid w:val="00975839"/>
    <w:rsid w:val="00976BC6"/>
    <w:rsid w:val="00984675"/>
    <w:rsid w:val="00991EE8"/>
    <w:rsid w:val="00993C06"/>
    <w:rsid w:val="00996E23"/>
    <w:rsid w:val="009A0CC8"/>
    <w:rsid w:val="009A0DB5"/>
    <w:rsid w:val="009A16FE"/>
    <w:rsid w:val="009A3637"/>
    <w:rsid w:val="009A3DC7"/>
    <w:rsid w:val="009A48CB"/>
    <w:rsid w:val="009B25A5"/>
    <w:rsid w:val="009B3360"/>
    <w:rsid w:val="009C17A1"/>
    <w:rsid w:val="009C1DFF"/>
    <w:rsid w:val="009C26D1"/>
    <w:rsid w:val="009C31C0"/>
    <w:rsid w:val="009C54E0"/>
    <w:rsid w:val="009D3AF4"/>
    <w:rsid w:val="009D5D21"/>
    <w:rsid w:val="009D75AD"/>
    <w:rsid w:val="009E6AF1"/>
    <w:rsid w:val="009F0339"/>
    <w:rsid w:val="009F0C8C"/>
    <w:rsid w:val="009F4C89"/>
    <w:rsid w:val="009F5886"/>
    <w:rsid w:val="00A01DDE"/>
    <w:rsid w:val="00A0217A"/>
    <w:rsid w:val="00A06274"/>
    <w:rsid w:val="00A067E4"/>
    <w:rsid w:val="00A06D41"/>
    <w:rsid w:val="00A10DDD"/>
    <w:rsid w:val="00A14E34"/>
    <w:rsid w:val="00A14E9B"/>
    <w:rsid w:val="00A15CF3"/>
    <w:rsid w:val="00A21FF0"/>
    <w:rsid w:val="00A26D98"/>
    <w:rsid w:val="00A279CB"/>
    <w:rsid w:val="00A317AA"/>
    <w:rsid w:val="00A3309D"/>
    <w:rsid w:val="00A3513D"/>
    <w:rsid w:val="00A40C88"/>
    <w:rsid w:val="00A416ED"/>
    <w:rsid w:val="00A461C3"/>
    <w:rsid w:val="00A4651D"/>
    <w:rsid w:val="00A479AD"/>
    <w:rsid w:val="00A51495"/>
    <w:rsid w:val="00A518AB"/>
    <w:rsid w:val="00A52132"/>
    <w:rsid w:val="00A54B8A"/>
    <w:rsid w:val="00A56180"/>
    <w:rsid w:val="00A569EA"/>
    <w:rsid w:val="00A61764"/>
    <w:rsid w:val="00A62F61"/>
    <w:rsid w:val="00A6322C"/>
    <w:rsid w:val="00A63458"/>
    <w:rsid w:val="00A636F1"/>
    <w:rsid w:val="00A65E26"/>
    <w:rsid w:val="00A67C64"/>
    <w:rsid w:val="00A703E2"/>
    <w:rsid w:val="00A730CE"/>
    <w:rsid w:val="00A7370A"/>
    <w:rsid w:val="00A74DE3"/>
    <w:rsid w:val="00A77F71"/>
    <w:rsid w:val="00A81584"/>
    <w:rsid w:val="00A82197"/>
    <w:rsid w:val="00A87F6F"/>
    <w:rsid w:val="00A900A6"/>
    <w:rsid w:val="00A909A5"/>
    <w:rsid w:val="00A92266"/>
    <w:rsid w:val="00A943FB"/>
    <w:rsid w:val="00A9469A"/>
    <w:rsid w:val="00A970F1"/>
    <w:rsid w:val="00A97553"/>
    <w:rsid w:val="00AA0311"/>
    <w:rsid w:val="00AA1042"/>
    <w:rsid w:val="00AA3E79"/>
    <w:rsid w:val="00AB17E9"/>
    <w:rsid w:val="00AB29B6"/>
    <w:rsid w:val="00AB3660"/>
    <w:rsid w:val="00AB526E"/>
    <w:rsid w:val="00AB56CB"/>
    <w:rsid w:val="00AB5A77"/>
    <w:rsid w:val="00AB5C03"/>
    <w:rsid w:val="00AC13A7"/>
    <w:rsid w:val="00AC5DE5"/>
    <w:rsid w:val="00AC72CE"/>
    <w:rsid w:val="00AC7468"/>
    <w:rsid w:val="00AD3BBB"/>
    <w:rsid w:val="00AD6D6F"/>
    <w:rsid w:val="00AE007D"/>
    <w:rsid w:val="00AE1D76"/>
    <w:rsid w:val="00AE22DC"/>
    <w:rsid w:val="00AE2B81"/>
    <w:rsid w:val="00AE547F"/>
    <w:rsid w:val="00AE6A69"/>
    <w:rsid w:val="00AE6B58"/>
    <w:rsid w:val="00AF0BF8"/>
    <w:rsid w:val="00AF16AB"/>
    <w:rsid w:val="00AF16C0"/>
    <w:rsid w:val="00AF4AE9"/>
    <w:rsid w:val="00AF5840"/>
    <w:rsid w:val="00AF63BB"/>
    <w:rsid w:val="00AF6B2F"/>
    <w:rsid w:val="00B02500"/>
    <w:rsid w:val="00B03AF9"/>
    <w:rsid w:val="00B0495F"/>
    <w:rsid w:val="00B05198"/>
    <w:rsid w:val="00B070EB"/>
    <w:rsid w:val="00B0721B"/>
    <w:rsid w:val="00B10283"/>
    <w:rsid w:val="00B11A5C"/>
    <w:rsid w:val="00B12174"/>
    <w:rsid w:val="00B123CC"/>
    <w:rsid w:val="00B14644"/>
    <w:rsid w:val="00B148DD"/>
    <w:rsid w:val="00B152E1"/>
    <w:rsid w:val="00B161D9"/>
    <w:rsid w:val="00B230C4"/>
    <w:rsid w:val="00B23172"/>
    <w:rsid w:val="00B2498C"/>
    <w:rsid w:val="00B30DB1"/>
    <w:rsid w:val="00B35F79"/>
    <w:rsid w:val="00B36484"/>
    <w:rsid w:val="00B411C4"/>
    <w:rsid w:val="00B4597B"/>
    <w:rsid w:val="00B50210"/>
    <w:rsid w:val="00B53974"/>
    <w:rsid w:val="00B54618"/>
    <w:rsid w:val="00B55AA0"/>
    <w:rsid w:val="00B55AAD"/>
    <w:rsid w:val="00B55C03"/>
    <w:rsid w:val="00B622BB"/>
    <w:rsid w:val="00B6407E"/>
    <w:rsid w:val="00B64633"/>
    <w:rsid w:val="00B652D4"/>
    <w:rsid w:val="00B72348"/>
    <w:rsid w:val="00B759D7"/>
    <w:rsid w:val="00B761EA"/>
    <w:rsid w:val="00B77819"/>
    <w:rsid w:val="00B82623"/>
    <w:rsid w:val="00B832DC"/>
    <w:rsid w:val="00B8492D"/>
    <w:rsid w:val="00B87128"/>
    <w:rsid w:val="00B87B94"/>
    <w:rsid w:val="00B97488"/>
    <w:rsid w:val="00B977DC"/>
    <w:rsid w:val="00BA010E"/>
    <w:rsid w:val="00BA6D69"/>
    <w:rsid w:val="00BB42C5"/>
    <w:rsid w:val="00BC17D2"/>
    <w:rsid w:val="00BC3344"/>
    <w:rsid w:val="00BC47D7"/>
    <w:rsid w:val="00BC61B6"/>
    <w:rsid w:val="00BC69EC"/>
    <w:rsid w:val="00BD4D1A"/>
    <w:rsid w:val="00BD6017"/>
    <w:rsid w:val="00BD62A1"/>
    <w:rsid w:val="00BE0FA3"/>
    <w:rsid w:val="00BE134E"/>
    <w:rsid w:val="00BE13D9"/>
    <w:rsid w:val="00BE1954"/>
    <w:rsid w:val="00BE2EEF"/>
    <w:rsid w:val="00BE4764"/>
    <w:rsid w:val="00BE68D2"/>
    <w:rsid w:val="00BF10C3"/>
    <w:rsid w:val="00BF12A7"/>
    <w:rsid w:val="00BF1C3B"/>
    <w:rsid w:val="00BF29F1"/>
    <w:rsid w:val="00BF37BB"/>
    <w:rsid w:val="00BF3A11"/>
    <w:rsid w:val="00BF5130"/>
    <w:rsid w:val="00C015F8"/>
    <w:rsid w:val="00C04061"/>
    <w:rsid w:val="00C069D1"/>
    <w:rsid w:val="00C1239A"/>
    <w:rsid w:val="00C16CDF"/>
    <w:rsid w:val="00C26FEE"/>
    <w:rsid w:val="00C270D6"/>
    <w:rsid w:val="00C362F5"/>
    <w:rsid w:val="00C36B5C"/>
    <w:rsid w:val="00C42516"/>
    <w:rsid w:val="00C42ED3"/>
    <w:rsid w:val="00C52B30"/>
    <w:rsid w:val="00C544E4"/>
    <w:rsid w:val="00C55F0E"/>
    <w:rsid w:val="00C57333"/>
    <w:rsid w:val="00C6537C"/>
    <w:rsid w:val="00C661B6"/>
    <w:rsid w:val="00C701C3"/>
    <w:rsid w:val="00C70797"/>
    <w:rsid w:val="00C72099"/>
    <w:rsid w:val="00C74CDC"/>
    <w:rsid w:val="00C80595"/>
    <w:rsid w:val="00C83A0F"/>
    <w:rsid w:val="00C83C14"/>
    <w:rsid w:val="00C8613F"/>
    <w:rsid w:val="00C8758A"/>
    <w:rsid w:val="00C90772"/>
    <w:rsid w:val="00C92892"/>
    <w:rsid w:val="00C93CDA"/>
    <w:rsid w:val="00C95D9D"/>
    <w:rsid w:val="00C96214"/>
    <w:rsid w:val="00CA27EB"/>
    <w:rsid w:val="00CA54DF"/>
    <w:rsid w:val="00CB0C8B"/>
    <w:rsid w:val="00CB1608"/>
    <w:rsid w:val="00CB3A64"/>
    <w:rsid w:val="00CB4F69"/>
    <w:rsid w:val="00CB6211"/>
    <w:rsid w:val="00CC1575"/>
    <w:rsid w:val="00CC168C"/>
    <w:rsid w:val="00CC1867"/>
    <w:rsid w:val="00CC3111"/>
    <w:rsid w:val="00CC3D04"/>
    <w:rsid w:val="00CC58BE"/>
    <w:rsid w:val="00CC7A36"/>
    <w:rsid w:val="00CD0C92"/>
    <w:rsid w:val="00CD75C0"/>
    <w:rsid w:val="00CE152E"/>
    <w:rsid w:val="00CE698A"/>
    <w:rsid w:val="00CE7642"/>
    <w:rsid w:val="00CF2C5F"/>
    <w:rsid w:val="00CF468D"/>
    <w:rsid w:val="00CF6DF4"/>
    <w:rsid w:val="00D00235"/>
    <w:rsid w:val="00D00761"/>
    <w:rsid w:val="00D008EB"/>
    <w:rsid w:val="00D04984"/>
    <w:rsid w:val="00D04D88"/>
    <w:rsid w:val="00D06890"/>
    <w:rsid w:val="00D07A97"/>
    <w:rsid w:val="00D1061B"/>
    <w:rsid w:val="00D11132"/>
    <w:rsid w:val="00D12874"/>
    <w:rsid w:val="00D13CD8"/>
    <w:rsid w:val="00D140A5"/>
    <w:rsid w:val="00D21CD5"/>
    <w:rsid w:val="00D22CF4"/>
    <w:rsid w:val="00D24350"/>
    <w:rsid w:val="00D26705"/>
    <w:rsid w:val="00D31AE8"/>
    <w:rsid w:val="00D33EFE"/>
    <w:rsid w:val="00D347E9"/>
    <w:rsid w:val="00D406F8"/>
    <w:rsid w:val="00D43E9A"/>
    <w:rsid w:val="00D473BC"/>
    <w:rsid w:val="00D52842"/>
    <w:rsid w:val="00D63B53"/>
    <w:rsid w:val="00D644D2"/>
    <w:rsid w:val="00D7174D"/>
    <w:rsid w:val="00D73D5B"/>
    <w:rsid w:val="00D75FDA"/>
    <w:rsid w:val="00D815D5"/>
    <w:rsid w:val="00D82764"/>
    <w:rsid w:val="00D85945"/>
    <w:rsid w:val="00D87576"/>
    <w:rsid w:val="00D875AB"/>
    <w:rsid w:val="00D90A33"/>
    <w:rsid w:val="00D90FFE"/>
    <w:rsid w:val="00D915EB"/>
    <w:rsid w:val="00D93336"/>
    <w:rsid w:val="00D93CD4"/>
    <w:rsid w:val="00D94CF5"/>
    <w:rsid w:val="00D95986"/>
    <w:rsid w:val="00DA0728"/>
    <w:rsid w:val="00DA201D"/>
    <w:rsid w:val="00DA255C"/>
    <w:rsid w:val="00DA608F"/>
    <w:rsid w:val="00DA6EB8"/>
    <w:rsid w:val="00DB3FEB"/>
    <w:rsid w:val="00DB4FDE"/>
    <w:rsid w:val="00DC0F9F"/>
    <w:rsid w:val="00DC2883"/>
    <w:rsid w:val="00DC320B"/>
    <w:rsid w:val="00DC46F0"/>
    <w:rsid w:val="00DC7110"/>
    <w:rsid w:val="00DC76BA"/>
    <w:rsid w:val="00DC7A17"/>
    <w:rsid w:val="00DC7FF8"/>
    <w:rsid w:val="00DD0989"/>
    <w:rsid w:val="00DD2FB3"/>
    <w:rsid w:val="00DD6D91"/>
    <w:rsid w:val="00DD7821"/>
    <w:rsid w:val="00DE0832"/>
    <w:rsid w:val="00DE0BBB"/>
    <w:rsid w:val="00DE60E9"/>
    <w:rsid w:val="00DE6524"/>
    <w:rsid w:val="00DF2893"/>
    <w:rsid w:val="00DF2E22"/>
    <w:rsid w:val="00DF6F3B"/>
    <w:rsid w:val="00E00253"/>
    <w:rsid w:val="00E0187D"/>
    <w:rsid w:val="00E02159"/>
    <w:rsid w:val="00E02C8C"/>
    <w:rsid w:val="00E1296D"/>
    <w:rsid w:val="00E1369B"/>
    <w:rsid w:val="00E138FA"/>
    <w:rsid w:val="00E17360"/>
    <w:rsid w:val="00E215DF"/>
    <w:rsid w:val="00E221E9"/>
    <w:rsid w:val="00E22BB1"/>
    <w:rsid w:val="00E23F09"/>
    <w:rsid w:val="00E250FE"/>
    <w:rsid w:val="00E41739"/>
    <w:rsid w:val="00E41C0C"/>
    <w:rsid w:val="00E426D9"/>
    <w:rsid w:val="00E43B21"/>
    <w:rsid w:val="00E45FD0"/>
    <w:rsid w:val="00E46FAC"/>
    <w:rsid w:val="00E47DF7"/>
    <w:rsid w:val="00E500F8"/>
    <w:rsid w:val="00E5235D"/>
    <w:rsid w:val="00E54CC6"/>
    <w:rsid w:val="00E635DD"/>
    <w:rsid w:val="00E711F6"/>
    <w:rsid w:val="00E71330"/>
    <w:rsid w:val="00E769A6"/>
    <w:rsid w:val="00E77884"/>
    <w:rsid w:val="00E8576E"/>
    <w:rsid w:val="00E866F4"/>
    <w:rsid w:val="00E923D1"/>
    <w:rsid w:val="00E9364E"/>
    <w:rsid w:val="00E938C1"/>
    <w:rsid w:val="00E94F42"/>
    <w:rsid w:val="00E958F5"/>
    <w:rsid w:val="00E96F7D"/>
    <w:rsid w:val="00EA0902"/>
    <w:rsid w:val="00EA6FD2"/>
    <w:rsid w:val="00EA700B"/>
    <w:rsid w:val="00EB18C9"/>
    <w:rsid w:val="00EC440A"/>
    <w:rsid w:val="00EC4C7F"/>
    <w:rsid w:val="00EC53A0"/>
    <w:rsid w:val="00EC5EC6"/>
    <w:rsid w:val="00ED25EC"/>
    <w:rsid w:val="00EE0BF1"/>
    <w:rsid w:val="00EE0D00"/>
    <w:rsid w:val="00EE6F99"/>
    <w:rsid w:val="00EF337E"/>
    <w:rsid w:val="00EF380D"/>
    <w:rsid w:val="00EF513C"/>
    <w:rsid w:val="00EF6BE7"/>
    <w:rsid w:val="00EF70F0"/>
    <w:rsid w:val="00F011E4"/>
    <w:rsid w:val="00F031B6"/>
    <w:rsid w:val="00F042EF"/>
    <w:rsid w:val="00F05825"/>
    <w:rsid w:val="00F06028"/>
    <w:rsid w:val="00F10A82"/>
    <w:rsid w:val="00F12404"/>
    <w:rsid w:val="00F13D15"/>
    <w:rsid w:val="00F17B0F"/>
    <w:rsid w:val="00F211B9"/>
    <w:rsid w:val="00F23DF4"/>
    <w:rsid w:val="00F25C03"/>
    <w:rsid w:val="00F27B8C"/>
    <w:rsid w:val="00F3026F"/>
    <w:rsid w:val="00F31164"/>
    <w:rsid w:val="00F35B7A"/>
    <w:rsid w:val="00F36E0A"/>
    <w:rsid w:val="00F37C88"/>
    <w:rsid w:val="00F37FE6"/>
    <w:rsid w:val="00F4132D"/>
    <w:rsid w:val="00F427E2"/>
    <w:rsid w:val="00F4778B"/>
    <w:rsid w:val="00F554CF"/>
    <w:rsid w:val="00F559A7"/>
    <w:rsid w:val="00F56CBC"/>
    <w:rsid w:val="00F61928"/>
    <w:rsid w:val="00F640AA"/>
    <w:rsid w:val="00F66B9A"/>
    <w:rsid w:val="00F67D3F"/>
    <w:rsid w:val="00F75CC5"/>
    <w:rsid w:val="00F763C0"/>
    <w:rsid w:val="00F76AE0"/>
    <w:rsid w:val="00F82280"/>
    <w:rsid w:val="00F834DD"/>
    <w:rsid w:val="00F844FE"/>
    <w:rsid w:val="00F8616F"/>
    <w:rsid w:val="00F87F8D"/>
    <w:rsid w:val="00F96D6B"/>
    <w:rsid w:val="00FA08A9"/>
    <w:rsid w:val="00FA10A2"/>
    <w:rsid w:val="00FA3912"/>
    <w:rsid w:val="00FA594A"/>
    <w:rsid w:val="00FA6AEA"/>
    <w:rsid w:val="00FB0F7A"/>
    <w:rsid w:val="00FB4EB0"/>
    <w:rsid w:val="00FB75E8"/>
    <w:rsid w:val="00FC116D"/>
    <w:rsid w:val="00FC12B3"/>
    <w:rsid w:val="00FC1E8D"/>
    <w:rsid w:val="00FC37AE"/>
    <w:rsid w:val="00FC3F97"/>
    <w:rsid w:val="00FC515A"/>
    <w:rsid w:val="00FD0D61"/>
    <w:rsid w:val="00FD1578"/>
    <w:rsid w:val="00FD167B"/>
    <w:rsid w:val="00FD2664"/>
    <w:rsid w:val="00FD2DDF"/>
    <w:rsid w:val="00FD3647"/>
    <w:rsid w:val="00FD71BE"/>
    <w:rsid w:val="00FE425B"/>
    <w:rsid w:val="00FE4710"/>
    <w:rsid w:val="00FE722B"/>
    <w:rsid w:val="00FF375C"/>
    <w:rsid w:val="00FF4AA4"/>
    <w:rsid w:val="00FF4CE0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9DBB1"/>
  <w15:docId w15:val="{3335E362-A3F0-4EBC-89C6-4BA2983D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0B3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8F3EAA"/>
    <w:pPr>
      <w:keepNext/>
      <w:numPr>
        <w:ilvl w:val="1"/>
        <w:numId w:val="2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qFormat/>
    <w:rsid w:val="008F3EAA"/>
    <w:pPr>
      <w:keepNext/>
      <w:numPr>
        <w:ilvl w:val="2"/>
        <w:numId w:val="2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54E3D"/>
    <w:pPr>
      <w:keepNext/>
      <w:keepLines/>
      <w:suppressAutoHyphens w:val="0"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3EAA"/>
    <w:rPr>
      <w:rFonts w:ascii="Times New Roman" w:eastAsia="Times New Roman" w:hAnsi="Times New Roman" w:cs="Times New Roman"/>
      <w:sz w:val="24"/>
    </w:rPr>
  </w:style>
  <w:style w:type="character" w:customStyle="1" w:styleId="WW8Num2z0">
    <w:name w:val="WW8Num2z0"/>
    <w:rsid w:val="008F3EAA"/>
    <w:rPr>
      <w:b w:val="0"/>
    </w:rPr>
  </w:style>
  <w:style w:type="character" w:customStyle="1" w:styleId="WW8Num4z0">
    <w:name w:val="WW8Num4z0"/>
    <w:rsid w:val="008F3EAA"/>
    <w:rPr>
      <w:b w:val="0"/>
    </w:rPr>
  </w:style>
  <w:style w:type="character" w:customStyle="1" w:styleId="WW8Num8z0">
    <w:name w:val="WW8Num8z0"/>
    <w:rsid w:val="008F3EAA"/>
    <w:rPr>
      <w:b w:val="0"/>
      <w:i w:val="0"/>
    </w:rPr>
  </w:style>
  <w:style w:type="character" w:customStyle="1" w:styleId="WW8Num10z0">
    <w:name w:val="WW8Num10z0"/>
    <w:rsid w:val="008F3EAA"/>
    <w:rPr>
      <w:sz w:val="20"/>
    </w:rPr>
  </w:style>
  <w:style w:type="character" w:customStyle="1" w:styleId="WW8Num15z0">
    <w:name w:val="WW8Num15z0"/>
    <w:rsid w:val="008F3EAA"/>
    <w:rPr>
      <w:color w:val="auto"/>
    </w:rPr>
  </w:style>
  <w:style w:type="character" w:customStyle="1" w:styleId="WW8Num16z0">
    <w:name w:val="WW8Num16z0"/>
    <w:rsid w:val="008F3EA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8F3EAA"/>
    <w:rPr>
      <w:b w:val="0"/>
    </w:rPr>
  </w:style>
  <w:style w:type="character" w:customStyle="1" w:styleId="WW8Num23z0">
    <w:name w:val="WW8Num23z0"/>
    <w:rsid w:val="008F3EAA"/>
    <w:rPr>
      <w:rFonts w:ascii="TimesNewRomanPS-BoldMT" w:hAnsi="TimesNewRomanPS-BoldMT"/>
      <w:color w:val="auto"/>
    </w:rPr>
  </w:style>
  <w:style w:type="character" w:customStyle="1" w:styleId="WW8Num25z0">
    <w:name w:val="WW8Num25z0"/>
    <w:rsid w:val="008F3EAA"/>
    <w:rPr>
      <w:rFonts w:ascii="Symbol" w:eastAsia="Times New Roman" w:hAnsi="Symbol" w:cs="Times New Roman"/>
    </w:rPr>
  </w:style>
  <w:style w:type="character" w:customStyle="1" w:styleId="WW8Num25z1">
    <w:name w:val="WW8Num25z1"/>
    <w:rsid w:val="008F3EAA"/>
    <w:rPr>
      <w:rFonts w:ascii="Courier New" w:hAnsi="Courier New" w:cs="Courier New"/>
    </w:rPr>
  </w:style>
  <w:style w:type="character" w:customStyle="1" w:styleId="WW8Num25z2">
    <w:name w:val="WW8Num25z2"/>
    <w:rsid w:val="008F3EAA"/>
    <w:rPr>
      <w:rFonts w:ascii="Wingdings" w:hAnsi="Wingdings"/>
    </w:rPr>
  </w:style>
  <w:style w:type="character" w:customStyle="1" w:styleId="WW8Num25z3">
    <w:name w:val="WW8Num25z3"/>
    <w:rsid w:val="008F3EAA"/>
    <w:rPr>
      <w:rFonts w:ascii="Symbol" w:hAnsi="Symbol"/>
    </w:rPr>
  </w:style>
  <w:style w:type="character" w:customStyle="1" w:styleId="WW8Num27z0">
    <w:name w:val="WW8Num27z0"/>
    <w:rsid w:val="008F3EAA"/>
    <w:rPr>
      <w:b w:val="0"/>
    </w:rPr>
  </w:style>
  <w:style w:type="character" w:customStyle="1" w:styleId="WW-Domylnaczcionkaakapitu">
    <w:name w:val="WW-Domyślna czcionka akapitu"/>
    <w:rsid w:val="008F3EAA"/>
  </w:style>
  <w:style w:type="character" w:styleId="Numerstrony">
    <w:name w:val="page number"/>
    <w:basedOn w:val="WW-Domylnaczcionkaakapitu"/>
    <w:rsid w:val="008F3EAA"/>
  </w:style>
  <w:style w:type="paragraph" w:styleId="Tekstpodstawowy">
    <w:name w:val="Body Text"/>
    <w:basedOn w:val="Normalny"/>
    <w:rsid w:val="008F3EAA"/>
    <w:pPr>
      <w:snapToGrid w:val="0"/>
      <w:jc w:val="both"/>
    </w:pPr>
    <w:rPr>
      <w:sz w:val="22"/>
    </w:rPr>
  </w:style>
  <w:style w:type="paragraph" w:styleId="Lista">
    <w:name w:val="List"/>
    <w:basedOn w:val="Tekstpodstawowy"/>
    <w:rsid w:val="008F3EAA"/>
    <w:rPr>
      <w:rFonts w:cs="Tahoma"/>
    </w:rPr>
  </w:style>
  <w:style w:type="paragraph" w:customStyle="1" w:styleId="Podpis1">
    <w:name w:val="Podpis1"/>
    <w:basedOn w:val="Normalny"/>
    <w:rsid w:val="008F3E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F3EA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F3E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8F3EAA"/>
    <w:pPr>
      <w:snapToGrid w:val="0"/>
      <w:ind w:left="360"/>
      <w:jc w:val="both"/>
    </w:pPr>
    <w:rPr>
      <w:rFonts w:ascii="TimesNewRomanPSMT" w:hAnsi="TimesNewRomanPSMT"/>
      <w:sz w:val="22"/>
    </w:rPr>
  </w:style>
  <w:style w:type="paragraph" w:styleId="Stopka">
    <w:name w:val="footer"/>
    <w:basedOn w:val="Normalny"/>
    <w:link w:val="StopkaZnak"/>
    <w:uiPriority w:val="99"/>
    <w:rsid w:val="008F3EA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F3EAA"/>
  </w:style>
  <w:style w:type="table" w:styleId="Tabela-Siatka">
    <w:name w:val="Table Grid"/>
    <w:basedOn w:val="Standardowy"/>
    <w:rsid w:val="00A9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53C18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E22BB1"/>
    <w:pPr>
      <w:suppressAutoHyphens w:val="0"/>
    </w:pPr>
    <w:rPr>
      <w:rFonts w:ascii="MS Sans Serif" w:hAnsi="MS Sans Serif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BB1"/>
    <w:rPr>
      <w:rFonts w:ascii="MS Sans Serif" w:hAnsi="MS Sans Serif"/>
      <w:lang w:val="en-US"/>
    </w:rPr>
  </w:style>
  <w:style w:type="character" w:styleId="Hipercze">
    <w:name w:val="Hyperlink"/>
    <w:basedOn w:val="Domylnaczcionkaakapitu"/>
    <w:unhideWhenUsed/>
    <w:rsid w:val="00E221E9"/>
    <w:rPr>
      <w:color w:val="0000FF"/>
      <w:u w:val="single"/>
    </w:rPr>
  </w:style>
  <w:style w:type="character" w:customStyle="1" w:styleId="tabulatory">
    <w:name w:val="tabulatory"/>
    <w:basedOn w:val="Domylnaczcionkaakapitu"/>
    <w:rsid w:val="00CC58BE"/>
  </w:style>
  <w:style w:type="paragraph" w:styleId="Tekstdymka">
    <w:name w:val="Balloon Text"/>
    <w:basedOn w:val="Normalny"/>
    <w:link w:val="TekstdymkaZnak"/>
    <w:unhideWhenUsed/>
    <w:rsid w:val="003A062C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A062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D33EFE"/>
  </w:style>
  <w:style w:type="character" w:customStyle="1" w:styleId="TekstprzypisukocowegoZnak">
    <w:name w:val="Tekst przypisu końcowego Znak"/>
    <w:basedOn w:val="Domylnaczcionkaakapitu"/>
    <w:link w:val="Tekstprzypisukocowego"/>
    <w:rsid w:val="00D33EFE"/>
    <w:rPr>
      <w:lang w:eastAsia="ar-SA"/>
    </w:rPr>
  </w:style>
  <w:style w:type="character" w:styleId="Odwoanieprzypisukocowego">
    <w:name w:val="endnote reference"/>
    <w:basedOn w:val="Domylnaczcionkaakapitu"/>
    <w:rsid w:val="00D33EFE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C38D1"/>
    <w:rPr>
      <w:lang w:eastAsia="ar-SA"/>
    </w:rPr>
  </w:style>
  <w:style w:type="paragraph" w:customStyle="1" w:styleId="divparagraph">
    <w:name w:val="div.paragraph"/>
    <w:uiPriority w:val="99"/>
    <w:rsid w:val="00573732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styleId="Odwoanieprzypisudolnego">
    <w:name w:val="footnote reference"/>
    <w:basedOn w:val="Domylnaczcionkaakapitu"/>
    <w:rsid w:val="00FF4CE0"/>
    <w:rPr>
      <w:vertAlign w:val="superscript"/>
    </w:rPr>
  </w:style>
  <w:style w:type="paragraph" w:styleId="Nagwek">
    <w:name w:val="header"/>
    <w:basedOn w:val="Normalny"/>
    <w:link w:val="NagwekZnak"/>
    <w:rsid w:val="002B2A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2A5D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B2A5D"/>
    <w:rPr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17C5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rsid w:val="00554E3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54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zgy@praca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yfino.praca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she2tonzuhezdiltqmfyc4mrzgmzdinbvg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sgy2tmojuge4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sgy2tmojuge4tk" TargetMode="External"/><Relationship Id="rId14" Type="http://schemas.openxmlformats.org/officeDocument/2006/relationships/hyperlink" Target="mailto:iod@pupgryfin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E8CE2-37E9-482B-AE74-C1A1B7A7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4597</Words>
  <Characters>27588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32121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Monika Bałszan</cp:lastModifiedBy>
  <cp:revision>3</cp:revision>
  <cp:lastPrinted>2019-01-29T09:02:00Z</cp:lastPrinted>
  <dcterms:created xsi:type="dcterms:W3CDTF">2020-11-18T09:25:00Z</dcterms:created>
  <dcterms:modified xsi:type="dcterms:W3CDTF">2020-11-18T09:25:00Z</dcterms:modified>
</cp:coreProperties>
</file>