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887A4" w14:textId="443DC13E" w:rsidR="0082209D" w:rsidRPr="00CB1DF5" w:rsidRDefault="0082209D" w:rsidP="0082209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CB1DF5"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ACA374" wp14:editId="2D79CD70">
            <wp:simplePos x="790575" y="9525"/>
            <wp:positionH relativeFrom="column">
              <wp:posOffset>783590</wp:posOffset>
            </wp:positionH>
            <wp:positionV relativeFrom="paragraph">
              <wp:align>top</wp:align>
            </wp:positionV>
            <wp:extent cx="5896401" cy="43200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fs plus 2021-2027_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40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br w:type="textWrapping" w:clear="all"/>
      </w:r>
    </w:p>
    <w:p w14:paraId="0B221650" w14:textId="12C04D06" w:rsidR="00535817" w:rsidRPr="00CB1DF5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CB1DF5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CB1DF5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CB1DF5" w:rsidRPr="00CB1DF5" w14:paraId="7C4D124A" w14:textId="77777777" w:rsidTr="0082209D">
        <w:trPr>
          <w:cantSplit/>
          <w:trHeight w:hRule="exact" w:val="508"/>
        </w:trPr>
        <w:tc>
          <w:tcPr>
            <w:tcW w:w="10314" w:type="dxa"/>
            <w:shd w:val="clear" w:color="auto" w:fill="92CDDC" w:themeFill="accent5" w:themeFillTint="99"/>
            <w:vAlign w:val="center"/>
          </w:tcPr>
          <w:p w14:paraId="02366854" w14:textId="28985CBD" w:rsidR="00D968C9" w:rsidRPr="00CB1DF5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CB1DF5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 w:rsidRPr="00CB1DF5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CB1DF5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CB1DF5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2126"/>
        <w:gridCol w:w="3969"/>
      </w:tblGrid>
      <w:tr w:rsidR="00CB1DF5" w:rsidRPr="00CB1DF5" w14:paraId="082DACAF" w14:textId="77777777" w:rsidTr="007A387D">
        <w:trPr>
          <w:trHeight w:val="685"/>
        </w:trPr>
        <w:tc>
          <w:tcPr>
            <w:tcW w:w="421" w:type="dxa"/>
            <w:shd w:val="clear" w:color="auto" w:fill="EDF1F3"/>
          </w:tcPr>
          <w:p w14:paraId="4C8F6806" w14:textId="77777777" w:rsidR="00A45F77" w:rsidRPr="00CB1DF5" w:rsidRDefault="00A45F77" w:rsidP="00C75825">
            <w:pPr>
              <w:pStyle w:val="Akapitzlist"/>
              <w:numPr>
                <w:ilvl w:val="0"/>
                <w:numId w:val="9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DF1F3"/>
          </w:tcPr>
          <w:p w14:paraId="7538EF94" w14:textId="77777777" w:rsidR="00A45F77" w:rsidRPr="00CB1DF5" w:rsidRDefault="00A45F77" w:rsidP="00881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</w:p>
          <w:p w14:paraId="34969103" w14:textId="244C01DE" w:rsidR="00A45F77" w:rsidRPr="00CB1DF5" w:rsidRDefault="00A45F77" w:rsidP="00881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i adres wykonawcy</w:t>
            </w:r>
          </w:p>
        </w:tc>
        <w:tc>
          <w:tcPr>
            <w:tcW w:w="7796" w:type="dxa"/>
            <w:gridSpan w:val="3"/>
            <w:vAlign w:val="center"/>
          </w:tcPr>
          <w:p w14:paraId="0F45E9F9" w14:textId="77777777" w:rsidR="00A45F77" w:rsidRPr="00CB1DF5" w:rsidRDefault="00A45F77" w:rsidP="00AE02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DF5" w:rsidRPr="00CB1DF5" w14:paraId="755D7344" w14:textId="77777777" w:rsidTr="007A387D">
        <w:tc>
          <w:tcPr>
            <w:tcW w:w="421" w:type="dxa"/>
            <w:shd w:val="clear" w:color="auto" w:fill="EDF1F3"/>
          </w:tcPr>
          <w:p w14:paraId="5B466407" w14:textId="77777777" w:rsidR="00A45F77" w:rsidRPr="00CB1DF5" w:rsidRDefault="00A45F77" w:rsidP="00C75825">
            <w:pPr>
              <w:pStyle w:val="Akapitzlist"/>
              <w:numPr>
                <w:ilvl w:val="0"/>
                <w:numId w:val="9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3"/>
            <w:shd w:val="clear" w:color="auto" w:fill="EDF1F3"/>
          </w:tcPr>
          <w:p w14:paraId="3678520F" w14:textId="1479EDD0" w:rsidR="00A45F77" w:rsidRPr="00CB1DF5" w:rsidRDefault="00A45F77" w:rsidP="00881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 xml:space="preserve">REGON </w:t>
            </w:r>
          </w:p>
        </w:tc>
        <w:tc>
          <w:tcPr>
            <w:tcW w:w="3969" w:type="dxa"/>
            <w:vAlign w:val="center"/>
          </w:tcPr>
          <w:p w14:paraId="40F0EA68" w14:textId="77777777" w:rsidR="00A45F77" w:rsidRPr="00CB1DF5" w:rsidRDefault="00A45F77" w:rsidP="00AE02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DF5" w:rsidRPr="00CB1DF5" w14:paraId="07878CA1" w14:textId="77777777" w:rsidTr="007A387D">
        <w:tc>
          <w:tcPr>
            <w:tcW w:w="421" w:type="dxa"/>
            <w:shd w:val="clear" w:color="auto" w:fill="EDF1F3"/>
          </w:tcPr>
          <w:p w14:paraId="1D1BEF97" w14:textId="77777777" w:rsidR="00A45F77" w:rsidRPr="00CB1DF5" w:rsidRDefault="00A45F77" w:rsidP="00C75825">
            <w:pPr>
              <w:pStyle w:val="Akapitzlist"/>
              <w:numPr>
                <w:ilvl w:val="0"/>
                <w:numId w:val="9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3"/>
            <w:shd w:val="clear" w:color="auto" w:fill="EDF1F3"/>
          </w:tcPr>
          <w:p w14:paraId="53C33F4F" w14:textId="29538A2E" w:rsidR="00A45F77" w:rsidRPr="00CB1DF5" w:rsidRDefault="00A45F77" w:rsidP="00881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>NIP</w:t>
            </w:r>
          </w:p>
        </w:tc>
        <w:tc>
          <w:tcPr>
            <w:tcW w:w="3969" w:type="dxa"/>
            <w:vAlign w:val="center"/>
          </w:tcPr>
          <w:p w14:paraId="0460902C" w14:textId="77777777" w:rsidR="00A45F77" w:rsidRPr="00CB1DF5" w:rsidRDefault="00A45F77" w:rsidP="00AE02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DF5" w:rsidRPr="00CB1DF5" w14:paraId="6EF300D7" w14:textId="77777777" w:rsidTr="007A387D">
        <w:tc>
          <w:tcPr>
            <w:tcW w:w="421" w:type="dxa"/>
            <w:shd w:val="clear" w:color="auto" w:fill="EDF1F3"/>
          </w:tcPr>
          <w:p w14:paraId="762AA924" w14:textId="77777777" w:rsidR="00A45F77" w:rsidRPr="00CB1DF5" w:rsidRDefault="00A45F77" w:rsidP="00C75825">
            <w:pPr>
              <w:pStyle w:val="Akapitzlist"/>
              <w:numPr>
                <w:ilvl w:val="0"/>
                <w:numId w:val="9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3"/>
            <w:shd w:val="clear" w:color="auto" w:fill="EDF1F3"/>
          </w:tcPr>
          <w:p w14:paraId="5DA7D42B" w14:textId="3AB00758" w:rsidR="00A45F77" w:rsidRPr="00CB1DF5" w:rsidRDefault="00A45F77" w:rsidP="00881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</w:rPr>
              <w:t>PKD</w:t>
            </w:r>
          </w:p>
        </w:tc>
        <w:tc>
          <w:tcPr>
            <w:tcW w:w="3969" w:type="dxa"/>
            <w:vAlign w:val="center"/>
          </w:tcPr>
          <w:p w14:paraId="0A836CD6" w14:textId="77777777" w:rsidR="00A45F77" w:rsidRPr="00CB1DF5" w:rsidRDefault="00A45F77" w:rsidP="00AE02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DF5" w:rsidRPr="00CB1DF5" w14:paraId="4A5AEA55" w14:textId="77777777" w:rsidTr="007A387D">
        <w:tc>
          <w:tcPr>
            <w:tcW w:w="421" w:type="dxa"/>
            <w:shd w:val="clear" w:color="auto" w:fill="EDF1F3"/>
          </w:tcPr>
          <w:p w14:paraId="7B7433A9" w14:textId="77777777" w:rsidR="00A45F77" w:rsidRPr="00CB1DF5" w:rsidRDefault="00A45F77" w:rsidP="00C75825">
            <w:pPr>
              <w:pStyle w:val="Akapitzlist"/>
              <w:numPr>
                <w:ilvl w:val="0"/>
                <w:numId w:val="9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3"/>
            <w:shd w:val="clear" w:color="auto" w:fill="EDF1F3"/>
          </w:tcPr>
          <w:p w14:paraId="33EEC877" w14:textId="12BB1A75" w:rsidR="00A45F77" w:rsidRPr="00CB1DF5" w:rsidRDefault="00A45F77" w:rsidP="00A45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>Aktualny wpis do Rejestru Instytucji Szkoleniowych (RIS) właściwego Wojewódzkiego Urzędu Pracy-numer ewidencyjny</w:t>
            </w:r>
            <w:r w:rsidR="00703F3F" w:rsidRPr="00CB1DF5">
              <w:rPr>
                <w:rFonts w:asciiTheme="minorHAnsi" w:hAnsiTheme="minorHAnsi" w:cstheme="minorHAnsi"/>
                <w:b/>
              </w:rPr>
              <w:t xml:space="preserve"> w RIS</w:t>
            </w:r>
          </w:p>
        </w:tc>
        <w:tc>
          <w:tcPr>
            <w:tcW w:w="3969" w:type="dxa"/>
            <w:vAlign w:val="center"/>
          </w:tcPr>
          <w:p w14:paraId="6A8D50A0" w14:textId="77777777" w:rsidR="00A45F77" w:rsidRPr="00CB1DF5" w:rsidRDefault="00A45F77" w:rsidP="00AE02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DF5" w:rsidRPr="00CB1DF5" w14:paraId="3C084EB7" w14:textId="77777777" w:rsidTr="007A387D">
        <w:tc>
          <w:tcPr>
            <w:tcW w:w="421" w:type="dxa"/>
            <w:shd w:val="clear" w:color="auto" w:fill="EDF1F3"/>
          </w:tcPr>
          <w:p w14:paraId="1CDCA169" w14:textId="77777777" w:rsidR="00A45F77" w:rsidRPr="00CB1DF5" w:rsidRDefault="00A45F77" w:rsidP="00C75825">
            <w:pPr>
              <w:pStyle w:val="Akapitzlist"/>
              <w:numPr>
                <w:ilvl w:val="0"/>
                <w:numId w:val="9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DF1F3"/>
          </w:tcPr>
          <w:p w14:paraId="57290D83" w14:textId="2EAF66BE" w:rsidR="00A45F77" w:rsidRPr="00CB1DF5" w:rsidRDefault="00A45F77" w:rsidP="00881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Cs w:val="22"/>
              </w:rPr>
              <w:t>Forma organizacyjno-prawna prowadzonej działalności</w:t>
            </w:r>
          </w:p>
        </w:tc>
        <w:tc>
          <w:tcPr>
            <w:tcW w:w="7796" w:type="dxa"/>
            <w:gridSpan w:val="3"/>
          </w:tcPr>
          <w:p w14:paraId="107385CA" w14:textId="77777777" w:rsidR="00A45F77" w:rsidRPr="00CB1DF5" w:rsidRDefault="00A45F77" w:rsidP="00C75825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 xml:space="preserve">osoba fizyczna prowadząca działalność </w:t>
            </w:r>
          </w:p>
          <w:p w14:paraId="4AA66146" w14:textId="77777777" w:rsidR="00A45F77" w:rsidRPr="00CB1DF5" w:rsidRDefault="00A45F77" w:rsidP="00C75825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jawna</w:t>
            </w:r>
          </w:p>
          <w:p w14:paraId="6BEE9158" w14:textId="319EABE6" w:rsidR="00A45F77" w:rsidRPr="00CB1DF5" w:rsidRDefault="00A45F77" w:rsidP="00C75825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komandytowa</w:t>
            </w:r>
          </w:p>
          <w:p w14:paraId="428AF6AD" w14:textId="77777777" w:rsidR="00A45F77" w:rsidRPr="00CB1DF5" w:rsidRDefault="00A45F77" w:rsidP="00C75825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z o.o.</w:t>
            </w:r>
          </w:p>
          <w:p w14:paraId="68AB1E0C" w14:textId="77777777" w:rsidR="00A45F77" w:rsidRPr="00CB1DF5" w:rsidRDefault="00A45F77" w:rsidP="00C75825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partnerska</w:t>
            </w:r>
          </w:p>
          <w:p w14:paraId="3A4AD1C8" w14:textId="6826322C" w:rsidR="00A45F77" w:rsidRPr="00CB1DF5" w:rsidRDefault="00A45F77" w:rsidP="00C75825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Theme="minorHAnsi" w:hAnsiTheme="minorHAnsi" w:cstheme="minorHAnsi"/>
                <w:sz w:val="20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>spółka cywilna</w:t>
            </w:r>
          </w:p>
          <w:p w14:paraId="5CF848A8" w14:textId="3F8E893F" w:rsidR="00A45F77" w:rsidRPr="00CB1DF5" w:rsidRDefault="00A45F77" w:rsidP="00C75825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0"/>
              </w:rPr>
              <w:t xml:space="preserve">inna forma prawna </w:t>
            </w:r>
            <w:r w:rsidRPr="00CB1DF5">
              <w:rPr>
                <w:rFonts w:asciiTheme="minorHAnsi" w:hAnsiTheme="minorHAnsi" w:cstheme="minorHAnsi"/>
                <w:sz w:val="18"/>
              </w:rPr>
              <w:t xml:space="preserve">(podać jaka) </w:t>
            </w:r>
            <w:r w:rsidRPr="00CB1DF5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</w:tc>
      </w:tr>
      <w:tr w:rsidR="00CB1DF5" w:rsidRPr="00CB1DF5" w14:paraId="2243D795" w14:textId="77777777" w:rsidTr="007A387D">
        <w:tc>
          <w:tcPr>
            <w:tcW w:w="421" w:type="dxa"/>
            <w:shd w:val="clear" w:color="auto" w:fill="EDF1F3"/>
          </w:tcPr>
          <w:p w14:paraId="25C09BB9" w14:textId="77777777" w:rsidR="00A45F77" w:rsidRPr="00CB1DF5" w:rsidRDefault="00A45F77" w:rsidP="00C75825">
            <w:pPr>
              <w:pStyle w:val="Akapitzlist"/>
              <w:numPr>
                <w:ilvl w:val="0"/>
                <w:numId w:val="9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EDF1F3"/>
          </w:tcPr>
          <w:p w14:paraId="6922C87E" w14:textId="2BBA03F9" w:rsidR="00A45F77" w:rsidRPr="00CB1DF5" w:rsidRDefault="00A45F77" w:rsidP="00881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>Sposób reprezentacji podmiotu zgodnie z dokumentami rejestrowymi (</w:t>
            </w:r>
            <w:r w:rsidRPr="00CB1DF5">
              <w:rPr>
                <w:rFonts w:asciiTheme="minorHAnsi" w:hAnsiTheme="minorHAnsi" w:cstheme="minorHAnsi"/>
                <w:b/>
                <w:i/>
              </w:rPr>
              <w:t xml:space="preserve">KRS </w:t>
            </w:r>
            <w:proofErr w:type="spellStart"/>
            <w:r w:rsidRPr="00CB1DF5">
              <w:rPr>
                <w:rFonts w:asciiTheme="minorHAnsi" w:hAnsiTheme="minorHAnsi" w:cstheme="minorHAnsi"/>
                <w:b/>
                <w:i/>
              </w:rPr>
              <w:t>CEiDG</w:t>
            </w:r>
            <w:proofErr w:type="spellEnd"/>
            <w:r w:rsidRPr="00CB1DF5">
              <w:rPr>
                <w:rFonts w:asciiTheme="minorHAnsi" w:hAnsiTheme="minorHAnsi" w:cstheme="minorHAnsi"/>
                <w:b/>
                <w:i/>
              </w:rPr>
              <w:t xml:space="preserve"> itd</w:t>
            </w:r>
            <w:r w:rsidRPr="00CB1DF5"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7796" w:type="dxa"/>
            <w:gridSpan w:val="3"/>
          </w:tcPr>
          <w:p w14:paraId="4132130D" w14:textId="77777777" w:rsidR="00A45F77" w:rsidRPr="00CB1DF5" w:rsidRDefault="00A45F77" w:rsidP="00C75825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b/>
              </w:rPr>
              <w:t>jednoosobowa</w:t>
            </w:r>
            <w:r w:rsidRPr="00CB1DF5">
              <w:rPr>
                <w:rFonts w:asciiTheme="minorHAnsi" w:hAnsiTheme="minorHAnsi" w:cstheme="minorHAnsi"/>
              </w:rPr>
              <w:t xml:space="preserve">, osoba uprawniona: </w:t>
            </w:r>
          </w:p>
          <w:p w14:paraId="3911BA15" w14:textId="6778999E" w:rsidR="00A45F77" w:rsidRPr="00CB1DF5" w:rsidRDefault="00A45F77" w:rsidP="00A45F77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 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 ………………………………………………</w:t>
            </w:r>
          </w:p>
          <w:p w14:paraId="59EF059F" w14:textId="77777777" w:rsidR="00A45F77" w:rsidRPr="00CB1DF5" w:rsidRDefault="00A45F77" w:rsidP="00C75825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b/>
              </w:rPr>
              <w:t>wieloosobowa</w:t>
            </w:r>
            <w:r w:rsidRPr="00CB1DF5">
              <w:rPr>
                <w:rFonts w:asciiTheme="minorHAnsi" w:hAnsiTheme="minorHAnsi" w:cstheme="minorHAnsi"/>
              </w:rPr>
              <w:t xml:space="preserve">, osoby uprawnione </w:t>
            </w:r>
            <w:r w:rsidRPr="00CB1DF5">
              <w:rPr>
                <w:rFonts w:asciiTheme="minorHAnsi" w:hAnsiTheme="minorHAnsi" w:cstheme="minorHAnsi"/>
                <w:i/>
              </w:rPr>
              <w:t>(wpisać minimalną liczbę osób, która musi złożyć podpis na oświadczeniach woli składanych przez wykonawcę)</w:t>
            </w:r>
            <w:r w:rsidRPr="00CB1DF5">
              <w:rPr>
                <w:rFonts w:asciiTheme="minorHAnsi" w:hAnsiTheme="minorHAnsi" w:cstheme="minorHAnsi"/>
              </w:rPr>
              <w:t>:</w:t>
            </w:r>
          </w:p>
          <w:p w14:paraId="41B78A24" w14:textId="18AA3B1C" w:rsidR="00A45F77" w:rsidRPr="00CB1DF5" w:rsidRDefault="00A45F77" w:rsidP="00A45F77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)……………………………………….…..</w:t>
            </w:r>
          </w:p>
          <w:p w14:paraId="76728421" w14:textId="06132CBA" w:rsidR="00A45F77" w:rsidRPr="00CB1DF5" w:rsidRDefault="00A45F77" w:rsidP="00A45F77">
            <w:pPr>
              <w:ind w:left="317" w:hanging="317"/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 xml:space="preserve">      (</w:t>
            </w:r>
            <w:r w:rsidRPr="00CB1DF5">
              <w:rPr>
                <w:rFonts w:asciiTheme="minorHAnsi" w:hAnsiTheme="minorHAnsi" w:cstheme="minorHAnsi"/>
                <w:sz w:val="18"/>
              </w:rPr>
              <w:t>imię i nazwisko</w:t>
            </w:r>
            <w:r w:rsidRPr="00CB1DF5">
              <w:rPr>
                <w:rFonts w:asciiTheme="minorHAnsi" w:hAnsiTheme="minorHAnsi" w:cstheme="minorHAnsi"/>
              </w:rPr>
              <w:t>) …………………………………..(</w:t>
            </w:r>
            <w:r w:rsidRPr="00CB1DF5">
              <w:rPr>
                <w:rFonts w:asciiTheme="minorHAnsi" w:hAnsiTheme="minorHAnsi" w:cstheme="minorHAnsi"/>
                <w:sz w:val="18"/>
              </w:rPr>
              <w:t>stanowisko</w:t>
            </w:r>
            <w:r w:rsidRPr="00CB1DF5">
              <w:rPr>
                <w:rFonts w:asciiTheme="minorHAnsi" w:hAnsiTheme="minorHAnsi" w:cstheme="minorHAnsi"/>
              </w:rPr>
              <w:t>) ……………………………………….….</w:t>
            </w:r>
          </w:p>
        </w:tc>
      </w:tr>
      <w:tr w:rsidR="00CB1DF5" w:rsidRPr="00CB1DF5" w14:paraId="557CE6BF" w14:textId="77777777" w:rsidTr="007A387D">
        <w:tc>
          <w:tcPr>
            <w:tcW w:w="421" w:type="dxa"/>
            <w:shd w:val="clear" w:color="auto" w:fill="EDF1F3"/>
          </w:tcPr>
          <w:p w14:paraId="1FB230B2" w14:textId="77777777" w:rsidR="00A45F77" w:rsidRPr="00CB1DF5" w:rsidRDefault="00A45F77" w:rsidP="00C75825">
            <w:pPr>
              <w:pStyle w:val="Akapitzlist"/>
              <w:numPr>
                <w:ilvl w:val="0"/>
                <w:numId w:val="9"/>
              </w:numPr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  <w:shd w:val="clear" w:color="auto" w:fill="EDF1F3"/>
          </w:tcPr>
          <w:p w14:paraId="1202CDAC" w14:textId="1DA47105" w:rsidR="00A45F77" w:rsidRPr="00CB1DF5" w:rsidRDefault="00A45F77" w:rsidP="00A45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</w:rPr>
              <w:t xml:space="preserve">Imię i nazwisko osoby/osób uprawnionej do reprezentowania wykonawcy </w:t>
            </w:r>
            <w:r w:rsidRPr="00CB1DF5">
              <w:rPr>
                <w:rFonts w:asciiTheme="minorHAnsi" w:hAnsiTheme="minorHAnsi" w:cstheme="minorHAnsi"/>
                <w:b/>
                <w:sz w:val="18"/>
              </w:rPr>
              <w:t>(podpisania umowy o realizację zamówienia)</w:t>
            </w:r>
            <w:r w:rsidR="00AE0289" w:rsidRPr="00CB1DF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E0289" w:rsidRPr="00CB1DF5">
              <w:rPr>
                <w:rFonts w:asciiTheme="minorHAnsi" w:hAnsiTheme="minorHAnsi" w:cstheme="minorHAnsi"/>
                <w:spacing w:val="-4"/>
                <w:sz w:val="18"/>
              </w:rPr>
              <w:t>– należy dołączyć pełnomocnictwo (jeśli dotyczy</w:t>
            </w:r>
            <w:r w:rsidR="00AE0289" w:rsidRPr="00CB1DF5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14:paraId="1098EB05" w14:textId="77777777" w:rsidR="00A45F77" w:rsidRPr="00CB1DF5" w:rsidRDefault="00A45F77" w:rsidP="00AE02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024760" w14:textId="77777777" w:rsidR="00A45F77" w:rsidRPr="00CB1DF5" w:rsidRDefault="00A45F77" w:rsidP="008814DC">
      <w:pPr>
        <w:rPr>
          <w:rFonts w:asciiTheme="minorHAnsi" w:hAnsiTheme="minorHAnsi" w:cstheme="minorHAnsi"/>
          <w:sz w:val="22"/>
          <w:szCs w:val="22"/>
        </w:rPr>
      </w:pPr>
    </w:p>
    <w:p w14:paraId="78D74BDD" w14:textId="77777777" w:rsidR="00413C41" w:rsidRPr="00CB1DF5" w:rsidRDefault="00413C41" w:rsidP="00D17F54">
      <w:pPr>
        <w:pStyle w:val="Domylnie"/>
        <w:shd w:val="clear" w:color="auto" w:fill="92CDDC" w:themeFill="accent5" w:themeFillTint="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1DF5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CB1DF5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77777777" w:rsidR="00413C41" w:rsidRPr="00CB1DF5" w:rsidRDefault="00413C41" w:rsidP="00C75825">
      <w:pPr>
        <w:pStyle w:val="Zwykytekst1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CB1DF5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CB1DF5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CB1DF5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CB1DF5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Pr="00CB1DF5" w:rsidRDefault="00413C41" w:rsidP="00C75825">
      <w:pPr>
        <w:pStyle w:val="Zwykytekst1"/>
        <w:numPr>
          <w:ilvl w:val="0"/>
          <w:numId w:val="4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CB1DF5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CB1DF5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Pr="00CB1DF5" w:rsidRDefault="00413C41" w:rsidP="00C75825">
      <w:pPr>
        <w:pStyle w:val="Zwykytekst1"/>
        <w:numPr>
          <w:ilvl w:val="0"/>
          <w:numId w:val="4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1DF5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CB1DF5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4"/>
        <w:gridCol w:w="4110"/>
      </w:tblGrid>
      <w:tr w:rsidR="00CB1DF5" w:rsidRPr="00CB1DF5" w14:paraId="6165FA5A" w14:textId="77777777" w:rsidTr="00703F3F">
        <w:trPr>
          <w:trHeight w:val="49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F1F3"/>
            <w:vAlign w:val="center"/>
          </w:tcPr>
          <w:p w14:paraId="10C73FBC" w14:textId="77777777" w:rsidR="00413C41" w:rsidRPr="00CB1DF5" w:rsidRDefault="00413C41" w:rsidP="00A45F7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B1DF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4110" w:type="dxa"/>
            <w:shd w:val="clear" w:color="auto" w:fill="EDF1F3"/>
            <w:vAlign w:val="center"/>
          </w:tcPr>
          <w:p w14:paraId="46E4DAC0" w14:textId="77777777" w:rsidR="00413C41" w:rsidRPr="00CB1DF5" w:rsidRDefault="00413C41" w:rsidP="00A45F7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B1DF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Podwykonawca</w:t>
            </w:r>
          </w:p>
          <w:p w14:paraId="6AFC0558" w14:textId="20454BA3" w:rsidR="00413C41" w:rsidRPr="00CB1DF5" w:rsidRDefault="00413C41" w:rsidP="00A45F7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B1DF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(nazwa i adres)</w:t>
            </w:r>
          </w:p>
        </w:tc>
      </w:tr>
      <w:tr w:rsidR="00CB1DF5" w:rsidRPr="00CB1DF5" w14:paraId="2F67690B" w14:textId="77777777" w:rsidTr="00703F3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CB1DF5" w:rsidRDefault="00413C41" w:rsidP="005F35A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B1DF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CB1DF5" w:rsidRDefault="00413C41" w:rsidP="005F35A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49391F02" w14:textId="77777777" w:rsidR="00413C41" w:rsidRPr="00CB1DF5" w:rsidRDefault="00413C41" w:rsidP="005F35A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DF5" w:rsidRPr="00CB1DF5" w14:paraId="5374F191" w14:textId="77777777" w:rsidTr="00703F3F">
        <w:trPr>
          <w:cantSplit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CB1DF5" w:rsidRDefault="00413C41" w:rsidP="005F35A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B1DF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CB1DF5" w:rsidRDefault="00413C41" w:rsidP="005F35A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Align w:val="center"/>
          </w:tcPr>
          <w:p w14:paraId="45186203" w14:textId="77777777" w:rsidR="00413C41" w:rsidRPr="00CB1DF5" w:rsidRDefault="00413C41" w:rsidP="005F35A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CB1DF5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CB1DF5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CB1DF5" w:rsidRDefault="00413C41" w:rsidP="00C75825">
      <w:pPr>
        <w:pStyle w:val="Zwykytekst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CB1DF5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CB1DF5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CB1DF5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CB1DF5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CB1DF5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0F2C1F3" w14:textId="77777777" w:rsidR="004F6202" w:rsidRPr="00CB1DF5" w:rsidRDefault="004F6202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0042A34D" w14:textId="77777777" w:rsidR="004F6202" w:rsidRPr="00CB1DF5" w:rsidRDefault="004F6202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CB1DF5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 w:rsidRPr="00CB1DF5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</w:t>
      </w:r>
    </w:p>
    <w:p w14:paraId="1696BCD6" w14:textId="177F75CD" w:rsidR="00D848DE" w:rsidRPr="00CB1DF5" w:rsidRDefault="00413C41" w:rsidP="004F6202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CB1DF5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67917077" w14:textId="77777777" w:rsidR="00D848DE" w:rsidRPr="00CB1DF5" w:rsidRDefault="00D848DE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5CADBCE7" w:rsidR="003B4A57" w:rsidRPr="00CB1DF5" w:rsidRDefault="003B4A57" w:rsidP="00C75825">
      <w:pPr>
        <w:pStyle w:val="Stopka"/>
        <w:numPr>
          <w:ilvl w:val="0"/>
          <w:numId w:val="13"/>
        </w:numPr>
        <w:shd w:val="clear" w:color="auto" w:fill="92CDDC" w:themeFill="accent5" w:themeFillTint="99"/>
        <w:tabs>
          <w:tab w:val="clear" w:pos="4536"/>
          <w:tab w:val="clear" w:pos="9072"/>
        </w:tabs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 w:rsidRPr="00CB1DF5">
        <w:rPr>
          <w:rFonts w:ascii="Calibri" w:hAnsi="Calibri" w:cs="Calibri"/>
          <w:b/>
          <w:sz w:val="28"/>
          <w:szCs w:val="28"/>
        </w:rPr>
        <w:t xml:space="preserve">OŚWIADCZENIE DOTYCZĄCE SPEŁNIANIA WARUNKÓW UDZIAŁU W POSTĘPOWANIU </w:t>
      </w:r>
    </w:p>
    <w:p w14:paraId="3B5D1EB0" w14:textId="77777777" w:rsidR="003B4A57" w:rsidRPr="00CB1DF5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Pr="00CB1DF5" w:rsidRDefault="003B4A57" w:rsidP="003B4A57">
      <w:pPr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CB1DF5">
        <w:rPr>
          <w:rFonts w:ascii="Calibri" w:hAnsi="Calibri" w:cs="Calibri"/>
          <w:i/>
          <w:sz w:val="22"/>
          <w:szCs w:val="22"/>
        </w:rPr>
        <w:t>wykonawcy o</w:t>
      </w:r>
      <w:r w:rsidRPr="00CB1DF5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CB1DF5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CB1DF5" w:rsidRDefault="003B4A57" w:rsidP="00C75825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 xml:space="preserve">Posiada aktualny na dzień złożenia oferty </w:t>
      </w:r>
      <w:r w:rsidRPr="00CB1DF5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CB1DF5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Pr="00CB1DF5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7C4459" w14:textId="24A1EB62" w:rsidR="003B4A57" w:rsidRPr="00CB1DF5" w:rsidRDefault="003B4A57" w:rsidP="00C75825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 xml:space="preserve">Posiada </w:t>
      </w:r>
      <w:r w:rsidRPr="00CB1DF5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CB1DF5">
        <w:rPr>
          <w:rFonts w:asciiTheme="minorHAnsi" w:hAnsiTheme="minorHAnsi" w:cstheme="minorHAnsi"/>
          <w:sz w:val="22"/>
          <w:szCs w:val="22"/>
        </w:rPr>
        <w:t xml:space="preserve"> -  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 szkolenia dla grup min. </w:t>
      </w:r>
      <w:r w:rsidR="007911BC" w:rsidRPr="00CB1DF5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osobowych w zakresie </w:t>
      </w:r>
      <w:r w:rsidR="0063563E" w:rsidRPr="00CB1DF5">
        <w:rPr>
          <w:rFonts w:asciiTheme="minorHAnsi" w:hAnsiTheme="minorHAnsi" w:cstheme="minorHAnsi"/>
          <w:i/>
        </w:rPr>
        <w:t>w zakresie gospodarki magazynowej i obsługi wózków jezdniowych podnośnikowych z mechanicznym napędem podnoszenia i wymianą butli LPG</w:t>
      </w:r>
    </w:p>
    <w:p w14:paraId="78A8A54C" w14:textId="77777777" w:rsidR="0063563E" w:rsidRPr="00CB1DF5" w:rsidRDefault="0063563E" w:rsidP="0063563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57EAABF" w14:textId="77777777" w:rsidR="002E73D1" w:rsidRPr="00CB1DF5" w:rsidRDefault="002E73D1" w:rsidP="00C7582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b/>
          <w:sz w:val="22"/>
          <w:szCs w:val="22"/>
        </w:rPr>
        <w:t xml:space="preserve">Skieruje do realizacji zamówienia </w:t>
      </w:r>
      <w:r w:rsidRPr="00CB1DF5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CB1DF5">
        <w:rPr>
          <w:rFonts w:asciiTheme="minorHAnsi" w:hAnsiTheme="minorHAnsi" w:cstheme="minorHAnsi"/>
          <w:bCs/>
          <w:sz w:val="22"/>
          <w:szCs w:val="22"/>
        </w:rPr>
        <w:t>osoby,</w:t>
      </w:r>
      <w:r w:rsidRPr="00CB1DF5">
        <w:rPr>
          <w:rFonts w:asciiTheme="minorHAnsi" w:hAnsiTheme="minorHAnsi" w:cstheme="minorHAnsi"/>
          <w:sz w:val="22"/>
          <w:szCs w:val="22"/>
        </w:rPr>
        <w:t xml:space="preserve"> które będą uczestniczyć w wykonaniu zamówienia, legitymujące się kwalifikacjami zawodowymi i doświadczeniem zawodowym adekwatnym do zakresu prowadzonych przez nie zajęć:</w:t>
      </w:r>
    </w:p>
    <w:p w14:paraId="07692547" w14:textId="77777777" w:rsidR="002E73D1" w:rsidRPr="00CB1DF5" w:rsidRDefault="002E73D1" w:rsidP="00C75825">
      <w:pPr>
        <w:pStyle w:val="Tekstpodstawowy2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DF5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CB1DF5">
        <w:rPr>
          <w:rFonts w:asciiTheme="minorHAnsi" w:hAnsiTheme="minorHAnsi" w:cstheme="minorHAnsi"/>
          <w:b/>
          <w:i/>
          <w:sz w:val="22"/>
          <w:szCs w:val="22"/>
          <w:u w:val="single"/>
        </w:rPr>
        <w:t>Zajęcia z zakresu BHP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– będzie prowadzić osoba, która posiada wykształcenie co najmniej średnie w zakresie BHP oraz prowadziła zajęcia z zakresu BHP dla co najmniej 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>2 grup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min.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>5 osobowych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67C7B7A2" w14:textId="77777777" w:rsidR="002E73D1" w:rsidRPr="00CB1DF5" w:rsidRDefault="002E73D1" w:rsidP="00C75825">
      <w:pPr>
        <w:pStyle w:val="Tekstpodstawowy2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DF5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CB1DF5">
        <w:rPr>
          <w:rFonts w:asciiTheme="minorHAnsi" w:hAnsiTheme="minorHAnsi" w:cstheme="minorHAnsi"/>
          <w:b/>
          <w:i/>
          <w:sz w:val="22"/>
          <w:szCs w:val="22"/>
          <w:u w:val="single"/>
        </w:rPr>
        <w:t>Zajęcia teoretyczne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- </w:t>
      </w:r>
      <w:bookmarkStart w:id="0" w:name="_Hlk517347396"/>
      <w:r w:rsidRPr="00CB1DF5">
        <w:rPr>
          <w:rFonts w:asciiTheme="minorHAnsi" w:hAnsiTheme="minorHAnsi" w:cstheme="minorHAnsi"/>
          <w:i/>
          <w:sz w:val="22"/>
          <w:szCs w:val="22"/>
        </w:rPr>
        <w:t xml:space="preserve">będzie prowadzić osoba, która zrealizowała co najmniej 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>150 godzin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teoretycznych zajęć szkoleniowych </w:t>
      </w:r>
      <w:bookmarkStart w:id="1" w:name="_Hlk517350859"/>
      <w:r w:rsidRPr="00CB1DF5">
        <w:rPr>
          <w:rFonts w:asciiTheme="minorHAnsi" w:hAnsiTheme="minorHAnsi" w:cstheme="minorHAnsi"/>
          <w:i/>
          <w:sz w:val="22"/>
          <w:szCs w:val="22"/>
        </w:rPr>
        <w:t>z zakresu gospodarki magazynowej i obsługi wózków jezdniowych, podnośnikowych z bezpieczną wymianą butli LPG</w:t>
      </w:r>
      <w:bookmarkEnd w:id="1"/>
      <w:r w:rsidRPr="00CB1DF5">
        <w:rPr>
          <w:rFonts w:asciiTheme="minorHAnsi" w:hAnsiTheme="minorHAnsi" w:cstheme="minorHAnsi"/>
          <w:i/>
          <w:sz w:val="22"/>
          <w:szCs w:val="22"/>
        </w:rPr>
        <w:t xml:space="preserve">, a także </w:t>
      </w:r>
      <w:r w:rsidRPr="00CB1DF5">
        <w:rPr>
          <w:rFonts w:asciiTheme="minorHAnsi" w:hAnsiTheme="minorHAnsi" w:cstheme="minorHAnsi"/>
          <w:i/>
          <w:iCs/>
          <w:sz w:val="22"/>
          <w:szCs w:val="22"/>
        </w:rPr>
        <w:t xml:space="preserve">przeprowadziła zajęcia w tym zakresie dla co najmniej </w:t>
      </w:r>
      <w:r w:rsidRPr="00CB1DF5">
        <w:rPr>
          <w:rFonts w:asciiTheme="minorHAnsi" w:hAnsiTheme="minorHAnsi" w:cstheme="minorHAnsi"/>
          <w:b/>
          <w:i/>
          <w:sz w:val="22"/>
          <w:szCs w:val="22"/>
        </w:rPr>
        <w:t>2 grup min. 5 osobowych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w okresie ostatnich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12 miesięcy</w:t>
      </w:r>
      <w:r w:rsidRPr="00CB1DF5">
        <w:rPr>
          <w:rFonts w:asciiTheme="minorHAnsi" w:hAnsiTheme="minorHAnsi" w:cstheme="minorHAnsi"/>
          <w:i/>
          <w:sz w:val="22"/>
          <w:szCs w:val="22"/>
        </w:rPr>
        <w:t>.</w:t>
      </w:r>
      <w:bookmarkEnd w:id="0"/>
    </w:p>
    <w:p w14:paraId="73DCAD72" w14:textId="77777777" w:rsidR="002E73D1" w:rsidRPr="00CB1DF5" w:rsidRDefault="002E73D1" w:rsidP="00C75825">
      <w:pPr>
        <w:pStyle w:val="Tekstpodstawowy2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-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Zajęcia praktyczne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 - będzie prowadzić osoba, która posiada aktualne uprawnienia w zakresie kierowca  wózków jezdniowych, podnośnikowych z bezpieczną wymianą butli LPG,  zrealizowała co najmniej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180 godzin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praktycznych zajęć szkoleniowych z zakresu gospodarki magazynowej  i obsługi wózków jezdniowych, podnośnikowych z bezpieczną wymianą butli LPG, a także </w:t>
      </w:r>
      <w:r w:rsidRPr="00CB1DF5">
        <w:rPr>
          <w:rFonts w:asciiTheme="minorHAnsi" w:hAnsiTheme="minorHAnsi" w:cstheme="minorHAnsi"/>
          <w:i/>
          <w:iCs/>
          <w:sz w:val="22"/>
          <w:szCs w:val="22"/>
        </w:rPr>
        <w:t xml:space="preserve">przeprowadziła zajęcia w tym zakresie dla co najmniej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2 grup min. 5 osobowych</w:t>
      </w:r>
      <w:r w:rsidRPr="00CB1DF5">
        <w:rPr>
          <w:rFonts w:asciiTheme="minorHAnsi" w:hAnsiTheme="minorHAnsi" w:cstheme="minorHAnsi"/>
          <w:i/>
          <w:sz w:val="22"/>
          <w:szCs w:val="22"/>
        </w:rPr>
        <w:t xml:space="preserve"> w okresie ostatnich </w:t>
      </w: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12 miesięcy</w:t>
      </w:r>
    </w:p>
    <w:p w14:paraId="73F6E852" w14:textId="77777777" w:rsidR="002E73D1" w:rsidRPr="00CB1DF5" w:rsidRDefault="002E73D1" w:rsidP="002E73D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826697" w14:textId="77777777" w:rsidR="00D15BD8" w:rsidRPr="00CB1DF5" w:rsidRDefault="00D15BD8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F60275" w14:textId="77777777" w:rsidR="00D15BD8" w:rsidRPr="00CB1DF5" w:rsidRDefault="00D15BD8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CB1DF5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CB1DF5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CB1DF5">
        <w:rPr>
          <w:rFonts w:ascii="Calibri" w:hAnsi="Calibri" w:cs="Calibri"/>
          <w:sz w:val="18"/>
          <w:szCs w:val="18"/>
        </w:rPr>
        <w:t xml:space="preserve">…………….……. </w:t>
      </w:r>
      <w:r w:rsidRPr="00CB1DF5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B1DF5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B1DF5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CB1DF5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B1DF5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Pr="00CB1DF5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Pr="00CB1DF5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CB1DF5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017DE5E3" w:rsidR="003B4A57" w:rsidRPr="00CB1DF5" w:rsidRDefault="003B4A57" w:rsidP="00C75825">
      <w:pPr>
        <w:pStyle w:val="Stopka"/>
        <w:numPr>
          <w:ilvl w:val="0"/>
          <w:numId w:val="13"/>
        </w:numPr>
        <w:shd w:val="clear" w:color="auto" w:fill="92CDDC" w:themeFill="accent5" w:themeFillTint="99"/>
        <w:tabs>
          <w:tab w:val="clear" w:pos="4536"/>
          <w:tab w:val="clear" w:pos="9072"/>
        </w:tabs>
        <w:ind w:left="426" w:hanging="426"/>
        <w:rPr>
          <w:rFonts w:ascii="Calibri" w:hAnsi="Calibri" w:cs="Calibri"/>
          <w:b/>
          <w:sz w:val="28"/>
          <w:szCs w:val="28"/>
        </w:rPr>
      </w:pPr>
      <w:r w:rsidRPr="00CB1DF5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CB1DF5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CB1DF5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CB1DF5" w:rsidRDefault="003B4A57" w:rsidP="003B4A57">
      <w:pPr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CB1DF5">
        <w:rPr>
          <w:rFonts w:ascii="Calibri" w:hAnsi="Calibri" w:cs="Calibri"/>
          <w:i/>
          <w:sz w:val="22"/>
          <w:szCs w:val="22"/>
        </w:rPr>
        <w:t>wykonawcy o</w:t>
      </w:r>
      <w:r w:rsidRPr="00CB1DF5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11679BE9" w:rsidR="003B4A57" w:rsidRPr="00CB1DF5" w:rsidRDefault="003B4A57" w:rsidP="003B4A57">
      <w:pPr>
        <w:jc w:val="both"/>
        <w:rPr>
          <w:rFonts w:ascii="Calibri" w:hAnsi="Calibri" w:cs="Calibri"/>
          <w:i/>
          <w:sz w:val="6"/>
          <w:szCs w:val="22"/>
        </w:rPr>
      </w:pPr>
      <w:r w:rsidRPr="00CB1DF5">
        <w:rPr>
          <w:rFonts w:ascii="Calibri" w:hAnsi="Calibri" w:cs="Calibri"/>
          <w:i/>
          <w:sz w:val="6"/>
          <w:szCs w:val="22"/>
        </w:rPr>
        <w:t xml:space="preserve">               </w:t>
      </w:r>
    </w:p>
    <w:p w14:paraId="2DF61BAF" w14:textId="7272157A" w:rsidR="003B4A57" w:rsidRPr="00CB1DF5" w:rsidRDefault="003B4A57" w:rsidP="00C75825">
      <w:pPr>
        <w:pStyle w:val="Akapitzlist"/>
        <w:numPr>
          <w:ilvl w:val="0"/>
          <w:numId w:val="12"/>
        </w:numPr>
        <w:ind w:left="284" w:hanging="284"/>
        <w:rPr>
          <w:rFonts w:cs="Calibri"/>
        </w:rPr>
      </w:pPr>
      <w:r w:rsidRPr="00CB1DF5">
        <w:rPr>
          <w:rFonts w:cs="Calibri"/>
        </w:rPr>
        <w:t xml:space="preserve">nie zachodzą w stosunku do mnie podstawy wykluczenia z postępowania na podstawie art.108 ustawy PZP  </w:t>
      </w:r>
    </w:p>
    <w:p w14:paraId="5590D8AC" w14:textId="1B61518E" w:rsidR="003B4A57" w:rsidRPr="00CB1DF5" w:rsidRDefault="003B4A57" w:rsidP="006356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30D51EFE" w14:textId="7F8262DF" w:rsidR="003B4A57" w:rsidRPr="00CB1DF5" w:rsidRDefault="003B4A57" w:rsidP="00C75825">
      <w:pPr>
        <w:pStyle w:val="Akapitzlist"/>
        <w:numPr>
          <w:ilvl w:val="0"/>
          <w:numId w:val="12"/>
        </w:numPr>
        <w:ind w:left="284" w:hanging="284"/>
        <w:rPr>
          <w:rFonts w:cs="Calibri"/>
        </w:rPr>
      </w:pPr>
      <w:r w:rsidRPr="00CB1DF5">
        <w:rPr>
          <w:rFonts w:cs="Calibri"/>
        </w:rPr>
        <w:t xml:space="preserve">w związku z tym, iż zachodzą w stosunku do mnie podstawy wykluczenia z postępowania określone w art. 108    PZP podjąłem następujące środki naprawcze: </w:t>
      </w:r>
    </w:p>
    <w:p w14:paraId="1B81BD50" w14:textId="77777777" w:rsidR="003B4A57" w:rsidRPr="00CB1DF5" w:rsidRDefault="003B4A57" w:rsidP="0063563E">
      <w:p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CB1DF5" w:rsidRDefault="003B4A57" w:rsidP="0063563E">
      <w:p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CB1DF5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CB1DF5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3A5259B" w14:textId="77777777" w:rsidR="004F6202" w:rsidRPr="00CB1DF5" w:rsidRDefault="004F6202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CB1DF5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CB1DF5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CB1DF5">
        <w:rPr>
          <w:rFonts w:ascii="Calibri" w:hAnsi="Calibri" w:cs="Calibri"/>
          <w:sz w:val="18"/>
          <w:szCs w:val="18"/>
        </w:rPr>
        <w:t xml:space="preserve">…………….……. </w:t>
      </w:r>
      <w:r w:rsidRPr="00CB1DF5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B1DF5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B1DF5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40373D79" w14:textId="2CB91B6C" w:rsidR="00413C41" w:rsidRPr="00CB1DF5" w:rsidRDefault="003B4A57" w:rsidP="007C6635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B1DF5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50968A6" w14:textId="11A07BB6" w:rsidR="000A6742" w:rsidRPr="00CB1DF5" w:rsidRDefault="000A6742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0484595E" w14:textId="77777777" w:rsidR="0082209D" w:rsidRPr="00CB1DF5" w:rsidRDefault="0082209D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46525B4" w14:textId="77777777" w:rsidR="0082209D" w:rsidRPr="00CB1DF5" w:rsidRDefault="0082209D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17645594" w14:textId="77777777" w:rsidR="0082209D" w:rsidRPr="00CB1DF5" w:rsidRDefault="0082209D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7F33CF33" w14:textId="6C74D58B" w:rsidR="0082209D" w:rsidRPr="00CB1DF5" w:rsidRDefault="0082209D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93113AE" wp14:editId="580A8983">
            <wp:extent cx="6569710" cy="48133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fs plus 2021-2027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0DFD3" w14:textId="77777777" w:rsidR="0082209D" w:rsidRPr="00CB1DF5" w:rsidRDefault="0082209D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50092ED" w14:textId="2A7B5E0A" w:rsidR="00317A1F" w:rsidRPr="00CB1DF5" w:rsidRDefault="002112E7" w:rsidP="00C75825">
      <w:pPr>
        <w:pStyle w:val="Domylnie"/>
        <w:numPr>
          <w:ilvl w:val="0"/>
          <w:numId w:val="13"/>
        </w:numPr>
        <w:shd w:val="clear" w:color="auto" w:fill="92CDDC" w:themeFill="accent5" w:themeFillTint="99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 w:rsidRPr="00CB1DF5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CB1D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1DF5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CB1DF5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16"/>
          <w:szCs w:val="28"/>
        </w:rPr>
      </w:pPr>
      <w:r w:rsidRPr="00CB1DF5">
        <w:rPr>
          <w:rFonts w:asciiTheme="minorHAnsi" w:hAnsiTheme="minorHAnsi" w:cstheme="minorHAnsi"/>
          <w:b/>
          <w:sz w:val="16"/>
          <w:szCs w:val="28"/>
        </w:rPr>
        <w:t xml:space="preserve"> </w:t>
      </w:r>
    </w:p>
    <w:p w14:paraId="5387B46F" w14:textId="47F0184B" w:rsidR="00203690" w:rsidRPr="00CB1DF5" w:rsidRDefault="00DD6655" w:rsidP="002036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1DF5">
        <w:rPr>
          <w:rFonts w:asciiTheme="minorHAnsi" w:hAnsiTheme="minorHAnsi" w:cstheme="minorHAnsi"/>
          <w:sz w:val="24"/>
          <w:szCs w:val="24"/>
        </w:rPr>
        <w:t xml:space="preserve">Szkolenie </w:t>
      </w:r>
      <w:r w:rsidR="00073A6D" w:rsidRPr="00CB1DF5">
        <w:rPr>
          <w:rFonts w:asciiTheme="minorHAnsi" w:hAnsiTheme="minorHAnsi" w:cstheme="minorHAnsi"/>
          <w:b/>
          <w:sz w:val="24"/>
          <w:szCs w:val="24"/>
        </w:rPr>
        <w:t>dla</w:t>
      </w:r>
      <w:r w:rsidR="008A2F51" w:rsidRPr="00CB1DF5">
        <w:rPr>
          <w:rFonts w:asciiTheme="minorHAnsi" w:hAnsiTheme="minorHAnsi" w:cstheme="minorHAnsi"/>
          <w:b/>
          <w:sz w:val="24"/>
          <w:szCs w:val="24"/>
        </w:rPr>
        <w:t xml:space="preserve"> 5</w:t>
      </w:r>
      <w:r w:rsidR="00167554" w:rsidRPr="00CB1D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3A6D" w:rsidRPr="00CB1DF5">
        <w:rPr>
          <w:rFonts w:asciiTheme="minorHAnsi" w:hAnsiTheme="minorHAnsi" w:cstheme="minorHAnsi"/>
          <w:b/>
          <w:sz w:val="24"/>
          <w:szCs w:val="24"/>
        </w:rPr>
        <w:t>osób</w:t>
      </w:r>
      <w:r w:rsidR="00255394" w:rsidRPr="00CB1DF5">
        <w:rPr>
          <w:rFonts w:asciiTheme="minorHAnsi" w:hAnsiTheme="minorHAnsi" w:cstheme="minorHAnsi"/>
          <w:b/>
          <w:sz w:val="24"/>
          <w:szCs w:val="24"/>
        </w:rPr>
        <w:t xml:space="preserve"> bezrobotnych</w:t>
      </w:r>
    </w:p>
    <w:p w14:paraId="0B942D21" w14:textId="4088C84C" w:rsidR="00073A6D" w:rsidRPr="00CB1DF5" w:rsidRDefault="00427C35" w:rsidP="00203690">
      <w:pPr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CB1DF5">
        <w:rPr>
          <w:rFonts w:asciiTheme="minorHAnsi" w:hAnsiTheme="minorHAnsi" w:cstheme="minorHAnsi"/>
          <w:spacing w:val="-4"/>
          <w:sz w:val="22"/>
          <w:szCs w:val="22"/>
        </w:rPr>
        <w:t xml:space="preserve">Szkolenie skierowane jest do grupy docelowej, u której zdiagnozowano potrzebę przeszkolenia w  zakresie: </w:t>
      </w:r>
      <w:r w:rsidR="0063563E" w:rsidRPr="00CB1DF5">
        <w:rPr>
          <w:rFonts w:asciiTheme="minorHAnsi" w:hAnsiTheme="minorHAnsi" w:cstheme="minorHAnsi"/>
          <w:b/>
          <w:spacing w:val="-4"/>
          <w:sz w:val="22"/>
          <w:szCs w:val="22"/>
        </w:rPr>
        <w:t>Magazynier z obsługą wózka jezdniowego podnośnikowego z mechanicznym napędem podnoszenia, z wyłączeniem wyspecjalizowanych jezdniowych z napędem silnikowym,  bezpieczną wymianą butli LPG i egzaminem UDT</w:t>
      </w:r>
      <w:r w:rsidRPr="00CB1DF5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02B0BFE0" w14:textId="77777777" w:rsidR="0063563E" w:rsidRPr="00CB1DF5" w:rsidRDefault="0063563E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E93FCAA" w14:textId="51BDA90D" w:rsidR="00D71DA5" w:rsidRPr="00CB1DF5" w:rsidRDefault="0063563E" w:rsidP="00E4762B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CB1DF5">
        <w:rPr>
          <w:rFonts w:asciiTheme="minorHAnsi" w:hAnsiTheme="minorHAnsi" w:cstheme="minorHAnsi"/>
          <w:b/>
          <w:sz w:val="24"/>
        </w:rPr>
        <w:t xml:space="preserve">A. </w:t>
      </w:r>
    </w:p>
    <w:p w14:paraId="1E50F002" w14:textId="6DE8B511" w:rsidR="00D71DA5" w:rsidRPr="00CB1DF5" w:rsidRDefault="00D71DA5" w:rsidP="00C7582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ind w:hanging="2880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 xml:space="preserve">Wymagania  wstępne dla uczestników szkolenia: </w:t>
      </w:r>
    </w:p>
    <w:p w14:paraId="221445EF" w14:textId="77777777" w:rsidR="00D71DA5" w:rsidRPr="00CB1DF5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CB1DF5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0312989A" w:rsidR="00427C35" w:rsidRPr="00CB1DF5" w:rsidRDefault="00EA699B" w:rsidP="00C75825">
      <w:pPr>
        <w:pStyle w:val="Tekstpodstawowy"/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CB1DF5">
        <w:rPr>
          <w:rFonts w:asciiTheme="minorHAnsi" w:hAnsiTheme="minorHAnsi" w:cstheme="minorHAnsi"/>
          <w:szCs w:val="22"/>
        </w:rPr>
        <w:t>:</w:t>
      </w:r>
      <w:r w:rsidR="00E02EF2" w:rsidRPr="00CB1DF5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</w:t>
      </w:r>
      <w:r w:rsidR="0063563E" w:rsidRPr="00CB1DF5">
        <w:rPr>
          <w:rFonts w:asciiTheme="minorHAnsi" w:hAnsiTheme="minorHAnsi" w:cstheme="minorHAnsi"/>
          <w:szCs w:val="22"/>
        </w:rPr>
        <w:t>, cz. A</w:t>
      </w:r>
      <w:r w:rsidR="00E02EF2" w:rsidRPr="00CB1DF5">
        <w:rPr>
          <w:rFonts w:asciiTheme="minorHAnsi" w:hAnsiTheme="minorHAnsi" w:cstheme="minorHAnsi"/>
          <w:szCs w:val="22"/>
        </w:rPr>
        <w:t>)</w:t>
      </w:r>
    </w:p>
    <w:p w14:paraId="2D89A77F" w14:textId="03C4B877" w:rsidR="00EA699B" w:rsidRPr="00CB1DF5" w:rsidRDefault="00EA699B" w:rsidP="00C75825">
      <w:pPr>
        <w:pStyle w:val="Tekstpodstawowy"/>
        <w:numPr>
          <w:ilvl w:val="0"/>
          <w:numId w:val="14"/>
        </w:numPr>
        <w:ind w:left="426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bCs/>
          <w:szCs w:val="22"/>
        </w:rPr>
        <w:t>Zakres wiedzy do uzyskania</w:t>
      </w:r>
      <w:r w:rsidR="0063563E" w:rsidRPr="00CB1DF5">
        <w:rPr>
          <w:rFonts w:asciiTheme="minorHAnsi" w:hAnsiTheme="minorHAnsi" w:cstheme="minorHAnsi"/>
          <w:szCs w:val="22"/>
        </w:rPr>
        <w:t>……………………………</w:t>
      </w:r>
      <w:r w:rsidRPr="00CB1DF5">
        <w:rPr>
          <w:rFonts w:asciiTheme="minorHAnsi" w:hAnsiTheme="minorHAnsi" w:cstheme="minorHAnsi"/>
          <w:szCs w:val="22"/>
        </w:rPr>
        <w:t>………………………………………</w:t>
      </w:r>
      <w:r w:rsidR="00205789" w:rsidRPr="00CB1DF5">
        <w:rPr>
          <w:rFonts w:asciiTheme="minorHAnsi" w:hAnsiTheme="minorHAnsi" w:cstheme="minorHAnsi"/>
          <w:szCs w:val="22"/>
        </w:rPr>
        <w:t>…………………………………………..</w:t>
      </w:r>
      <w:r w:rsidRPr="00CB1DF5">
        <w:rPr>
          <w:rFonts w:asciiTheme="minorHAnsi" w:hAnsiTheme="minorHAnsi" w:cstheme="minorHAnsi"/>
          <w:szCs w:val="22"/>
        </w:rPr>
        <w:t>……………..</w:t>
      </w:r>
    </w:p>
    <w:p w14:paraId="14EB6E09" w14:textId="7219AB2E" w:rsidR="00EA699B" w:rsidRPr="00CB1DF5" w:rsidRDefault="00EA699B" w:rsidP="0063563E">
      <w:pPr>
        <w:pStyle w:val="Tekstpodstawowy"/>
        <w:ind w:left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 w:rsidRPr="00CB1DF5">
        <w:rPr>
          <w:rFonts w:asciiTheme="minorHAnsi" w:hAnsiTheme="minorHAnsi" w:cstheme="minorHAnsi"/>
          <w:szCs w:val="22"/>
        </w:rPr>
        <w:t>................</w:t>
      </w:r>
      <w:r w:rsidRPr="00CB1DF5">
        <w:rPr>
          <w:rFonts w:asciiTheme="minorHAnsi" w:hAnsiTheme="minorHAnsi" w:cstheme="minorHAnsi"/>
          <w:szCs w:val="22"/>
        </w:rPr>
        <w:t>.......................</w:t>
      </w:r>
      <w:r w:rsidR="0063563E" w:rsidRPr="00CB1DF5">
        <w:rPr>
          <w:rFonts w:asciiTheme="minorHAnsi" w:hAnsiTheme="minorHAnsi" w:cstheme="minorHAnsi"/>
          <w:szCs w:val="22"/>
        </w:rPr>
        <w:t>............................</w:t>
      </w:r>
    </w:p>
    <w:p w14:paraId="26E8F9E8" w14:textId="7748AB16" w:rsidR="00EA699B" w:rsidRPr="00CB1DF5" w:rsidRDefault="00EA699B" w:rsidP="00C75825">
      <w:pPr>
        <w:pStyle w:val="Tekstpodstawowy"/>
        <w:numPr>
          <w:ilvl w:val="0"/>
          <w:numId w:val="14"/>
        </w:numPr>
        <w:ind w:left="426" w:hanging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CB1DF5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B1DF5">
        <w:rPr>
          <w:rFonts w:asciiTheme="minorHAnsi" w:hAnsiTheme="minorHAnsi" w:cstheme="minorHAnsi"/>
          <w:b/>
          <w:bCs/>
          <w:szCs w:val="22"/>
        </w:rPr>
        <w:t>uzyskania</w:t>
      </w:r>
      <w:r w:rsidR="0063563E" w:rsidRPr="00CB1DF5">
        <w:rPr>
          <w:rFonts w:asciiTheme="minorHAnsi" w:hAnsiTheme="minorHAnsi" w:cstheme="minorHAnsi"/>
          <w:szCs w:val="22"/>
        </w:rPr>
        <w:t>...</w:t>
      </w:r>
      <w:r w:rsidRPr="00CB1DF5">
        <w:rPr>
          <w:rFonts w:asciiTheme="minorHAnsi" w:hAnsiTheme="minorHAnsi" w:cstheme="minorHAnsi"/>
          <w:szCs w:val="22"/>
        </w:rPr>
        <w:t>................</w:t>
      </w:r>
      <w:r w:rsidR="00205789" w:rsidRPr="00CB1DF5">
        <w:rPr>
          <w:rFonts w:asciiTheme="minorHAnsi" w:hAnsiTheme="minorHAnsi" w:cstheme="minorHAnsi"/>
          <w:szCs w:val="22"/>
        </w:rPr>
        <w:t>.................</w:t>
      </w:r>
      <w:r w:rsidRPr="00CB1DF5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CB1DF5">
        <w:rPr>
          <w:rFonts w:asciiTheme="minorHAnsi" w:hAnsiTheme="minorHAnsi" w:cstheme="minorHAnsi"/>
          <w:szCs w:val="22"/>
        </w:rPr>
        <w:t>....................</w:t>
      </w:r>
    </w:p>
    <w:p w14:paraId="513B817A" w14:textId="3CFFE139" w:rsidR="00205789" w:rsidRPr="00CB1DF5" w:rsidRDefault="00205789" w:rsidP="0063563E">
      <w:pPr>
        <w:pStyle w:val="Tekstpodstawowy"/>
        <w:ind w:left="426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</w:t>
      </w:r>
      <w:r w:rsidR="0063563E" w:rsidRPr="00CB1DF5">
        <w:rPr>
          <w:rFonts w:asciiTheme="minorHAnsi" w:hAnsiTheme="minorHAnsi" w:cstheme="minorHAnsi"/>
          <w:szCs w:val="22"/>
        </w:rPr>
        <w:t>………………………………………………………………………………</w:t>
      </w:r>
    </w:p>
    <w:p w14:paraId="5F7600E9" w14:textId="145ABF3A" w:rsidR="00205789" w:rsidRPr="00CB1DF5" w:rsidRDefault="00EA699B" w:rsidP="00C75825">
      <w:pPr>
        <w:pStyle w:val="Tekstpodstawowy"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 w:rsidRPr="00CB1DF5">
        <w:rPr>
          <w:rFonts w:asciiTheme="minorHAnsi" w:hAnsiTheme="minorHAnsi" w:cstheme="minorHAnsi"/>
          <w:szCs w:val="22"/>
        </w:rPr>
        <w:t xml:space="preserve"> - </w:t>
      </w:r>
      <w:r w:rsidRPr="00CB1DF5">
        <w:rPr>
          <w:rFonts w:asciiTheme="minorHAnsi" w:hAnsiTheme="minorHAnsi" w:cstheme="minorHAnsi"/>
          <w:szCs w:val="22"/>
        </w:rPr>
        <w:t xml:space="preserve"> </w:t>
      </w:r>
      <w:r w:rsidR="0063563E" w:rsidRPr="00CB1DF5">
        <w:rPr>
          <w:rFonts w:asciiTheme="minorHAnsi" w:hAnsiTheme="minorHAnsi" w:cstheme="minorHAnsi"/>
          <w:szCs w:val="22"/>
        </w:rPr>
        <w:t>kompetencje społeczne zapewniające budowanie i efektywne korzystanie z sieci kontaktów zawodowych, współpracę w zespole, efektywne zarzadzanie czasem</w:t>
      </w:r>
      <w:r w:rsidR="00205789" w:rsidRPr="00CB1DF5">
        <w:rPr>
          <w:rFonts w:asciiTheme="minorHAnsi" w:hAnsiTheme="minorHAnsi" w:cstheme="minorHAnsi"/>
          <w:szCs w:val="22"/>
        </w:rPr>
        <w:t>.</w:t>
      </w:r>
    </w:p>
    <w:p w14:paraId="551F8967" w14:textId="4D0DD27F" w:rsidR="00824D9D" w:rsidRPr="00CB1DF5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12157984" w:rsidR="00D71DA5" w:rsidRPr="00CB1DF5" w:rsidRDefault="0063563E" w:rsidP="00D71DA5">
      <w:pPr>
        <w:pStyle w:val="Tekstpodstawowy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CB1DF5">
        <w:rPr>
          <w:rFonts w:asciiTheme="minorHAnsi" w:hAnsiTheme="minorHAnsi" w:cstheme="minorHAnsi"/>
          <w:b/>
          <w:sz w:val="24"/>
          <w:szCs w:val="22"/>
          <w:u w:val="single"/>
        </w:rPr>
        <w:t>B.</w:t>
      </w:r>
      <w:r w:rsidR="00D71DA5" w:rsidRPr="00CB1DF5">
        <w:rPr>
          <w:rFonts w:asciiTheme="minorHAnsi" w:hAnsiTheme="minorHAnsi" w:cstheme="minorHAnsi"/>
          <w:b/>
          <w:sz w:val="24"/>
          <w:szCs w:val="22"/>
          <w:u w:val="single"/>
        </w:rPr>
        <w:t xml:space="preserve"> ORGANIZACJA SZKOLENIA</w:t>
      </w:r>
    </w:p>
    <w:p w14:paraId="7EC6ECDE" w14:textId="77777777" w:rsidR="00D71DA5" w:rsidRPr="00CB1DF5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CB1DF5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CB1DF5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696D834A" w:rsidR="006272D9" w:rsidRPr="00CB1DF5" w:rsidRDefault="006272D9" w:rsidP="00C75825">
      <w:pPr>
        <w:pStyle w:val="Tekstpodstawowy3"/>
        <w:numPr>
          <w:ilvl w:val="0"/>
          <w:numId w:val="17"/>
        </w:numPr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CB1DF5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 w:rsidRPr="00CB1DF5">
        <w:rPr>
          <w:rFonts w:asciiTheme="minorHAnsi" w:hAnsiTheme="minorHAnsi" w:cstheme="minorHAnsi"/>
          <w:b w:val="0"/>
          <w:sz w:val="22"/>
          <w:szCs w:val="22"/>
        </w:rPr>
        <w:t>:</w:t>
      </w:r>
      <w:r w:rsidR="00E950DF" w:rsidRPr="00CB1DF5">
        <w:rPr>
          <w:rFonts w:asciiTheme="minorHAnsi" w:hAnsiTheme="minorHAnsi" w:cstheme="minorHAnsi"/>
          <w:bCs/>
          <w:sz w:val="22"/>
          <w:szCs w:val="22"/>
        </w:rPr>
        <w:t xml:space="preserve"> listopad</w:t>
      </w:r>
      <w:r w:rsidR="00D848DE" w:rsidRPr="00CB1D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7554" w:rsidRPr="00CB1DF5">
        <w:rPr>
          <w:rFonts w:asciiTheme="minorHAnsi" w:hAnsiTheme="minorHAnsi" w:cstheme="minorHAnsi"/>
          <w:bCs/>
          <w:sz w:val="22"/>
          <w:szCs w:val="22"/>
        </w:rPr>
        <w:t>202</w:t>
      </w:r>
      <w:r w:rsidR="004228AD" w:rsidRPr="00CB1DF5">
        <w:rPr>
          <w:rFonts w:asciiTheme="minorHAnsi" w:hAnsiTheme="minorHAnsi" w:cstheme="minorHAnsi"/>
          <w:bCs/>
          <w:sz w:val="22"/>
          <w:szCs w:val="22"/>
        </w:rPr>
        <w:t>3</w:t>
      </w:r>
      <w:r w:rsidR="00167554" w:rsidRPr="00CB1DF5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216490D5" w14:textId="777C6E69" w:rsidR="003453F0" w:rsidRPr="00CB1DF5" w:rsidRDefault="003453F0" w:rsidP="00C75825">
      <w:pPr>
        <w:pStyle w:val="Tekstpodstawowy3"/>
        <w:numPr>
          <w:ilvl w:val="0"/>
          <w:numId w:val="17"/>
        </w:numPr>
        <w:tabs>
          <w:tab w:val="left" w:pos="4334"/>
        </w:tabs>
        <w:ind w:left="709" w:hanging="425"/>
        <w:rPr>
          <w:rFonts w:asciiTheme="minorHAnsi" w:hAnsiTheme="minorHAnsi" w:cstheme="minorHAnsi"/>
          <w:b w:val="0"/>
          <w:sz w:val="22"/>
          <w:szCs w:val="22"/>
        </w:rPr>
      </w:pPr>
      <w:r w:rsidRPr="00CB1DF5">
        <w:rPr>
          <w:rFonts w:asciiTheme="minorHAnsi" w:hAnsiTheme="minorHAnsi" w:cstheme="minorHAnsi"/>
          <w:b w:val="0"/>
          <w:bCs/>
          <w:sz w:val="22"/>
          <w:szCs w:val="22"/>
        </w:rPr>
        <w:t>Liczba dni szkolenia:</w:t>
      </w:r>
      <w:r w:rsidRPr="00CB1DF5">
        <w:rPr>
          <w:rFonts w:asciiTheme="minorHAnsi" w:hAnsiTheme="minorHAnsi" w:cstheme="minorHAnsi"/>
          <w:bCs/>
          <w:sz w:val="22"/>
          <w:szCs w:val="22"/>
        </w:rPr>
        <w:t xml:space="preserve">  ……………</w:t>
      </w:r>
      <w:r w:rsidRPr="00CB1DF5">
        <w:rPr>
          <w:rFonts w:asciiTheme="minorHAnsi" w:hAnsiTheme="minorHAnsi" w:cstheme="minorHAnsi"/>
          <w:b w:val="0"/>
          <w:bCs/>
          <w:sz w:val="22"/>
          <w:szCs w:val="22"/>
        </w:rPr>
        <w:t xml:space="preserve"> dni</w:t>
      </w:r>
      <w:r w:rsidRPr="00CB1DF5">
        <w:rPr>
          <w:rFonts w:asciiTheme="minorHAnsi" w:hAnsiTheme="minorHAnsi" w:cstheme="minorHAnsi"/>
          <w:bCs/>
          <w:sz w:val="22"/>
          <w:szCs w:val="22"/>
        </w:rPr>
        <w:tab/>
      </w:r>
    </w:p>
    <w:p w14:paraId="5B7E9A45" w14:textId="77777777" w:rsidR="00FB208B" w:rsidRPr="00CB1DF5" w:rsidRDefault="00FB208B" w:rsidP="00D71DA5">
      <w:pPr>
        <w:pStyle w:val="Domylnie"/>
        <w:rPr>
          <w:rFonts w:asciiTheme="minorHAnsi" w:hAnsiTheme="minorHAnsi" w:cstheme="minorHAnsi"/>
          <w:b/>
          <w:sz w:val="10"/>
          <w:szCs w:val="22"/>
        </w:rPr>
      </w:pPr>
    </w:p>
    <w:p w14:paraId="22F13DBB" w14:textId="5B405623" w:rsidR="00D71DA5" w:rsidRPr="00CB1DF5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CB1DF5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 w:rsidRPr="00CB1DF5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82154AA" w:rsidR="00D71DA5" w:rsidRPr="00CB1DF5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-</w:t>
      </w:r>
      <w:r w:rsidR="003453F0" w:rsidRPr="00CB1DF5">
        <w:rPr>
          <w:rFonts w:asciiTheme="minorHAnsi" w:hAnsiTheme="minorHAnsi" w:cstheme="minorHAnsi"/>
          <w:szCs w:val="22"/>
        </w:rPr>
        <w:t xml:space="preserve"> </w:t>
      </w:r>
      <w:r w:rsidR="003453F0" w:rsidRPr="00CB1DF5">
        <w:rPr>
          <w:rFonts w:asciiTheme="minorHAnsi" w:hAnsiTheme="minorHAnsi" w:cstheme="minorHAnsi"/>
          <w:b/>
          <w:szCs w:val="22"/>
        </w:rPr>
        <w:t>zajęcia teoretyczne</w:t>
      </w:r>
      <w:r w:rsidR="003453F0" w:rsidRPr="00CB1DF5">
        <w:rPr>
          <w:rFonts w:asciiTheme="minorHAnsi" w:hAnsiTheme="minorHAnsi" w:cstheme="minorHAnsi"/>
          <w:szCs w:val="22"/>
        </w:rPr>
        <w:t xml:space="preserve">: </w:t>
      </w: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</w:t>
      </w:r>
      <w:r w:rsidR="002B5C7A" w:rsidRPr="00CB1DF5">
        <w:rPr>
          <w:rFonts w:asciiTheme="minorHAnsi" w:hAnsiTheme="minorHAnsi" w:cstheme="minorHAnsi"/>
          <w:szCs w:val="22"/>
        </w:rPr>
        <w:t>...................................</w:t>
      </w:r>
      <w:r w:rsidRPr="00CB1DF5">
        <w:rPr>
          <w:rFonts w:asciiTheme="minorHAnsi" w:hAnsiTheme="minorHAnsi" w:cstheme="minorHAnsi"/>
          <w:szCs w:val="22"/>
        </w:rPr>
        <w:t>..............</w:t>
      </w:r>
    </w:p>
    <w:p w14:paraId="157E51E4" w14:textId="7BA4B0D8" w:rsidR="000B6A0E" w:rsidRPr="00CB1DF5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 xml:space="preserve">- </w:t>
      </w:r>
      <w:r w:rsidR="003453F0" w:rsidRPr="00CB1DF5">
        <w:rPr>
          <w:rFonts w:asciiTheme="minorHAnsi" w:hAnsiTheme="minorHAnsi" w:cstheme="minorHAnsi"/>
          <w:b/>
          <w:szCs w:val="22"/>
        </w:rPr>
        <w:t>zajęcia praktyczne</w:t>
      </w:r>
      <w:r w:rsidR="003453F0" w:rsidRPr="00CB1DF5">
        <w:rPr>
          <w:rFonts w:asciiTheme="minorHAnsi" w:hAnsiTheme="minorHAnsi" w:cstheme="minorHAnsi"/>
          <w:szCs w:val="22"/>
        </w:rPr>
        <w:t xml:space="preserve">: </w:t>
      </w:r>
      <w:r w:rsidR="00591F15"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</w:t>
      </w:r>
      <w:r w:rsidR="002B5C7A" w:rsidRPr="00CB1DF5">
        <w:rPr>
          <w:rFonts w:asciiTheme="minorHAnsi" w:hAnsiTheme="minorHAnsi" w:cstheme="minorHAnsi"/>
          <w:szCs w:val="22"/>
        </w:rPr>
        <w:t>................................</w:t>
      </w:r>
      <w:r w:rsidR="00591F15" w:rsidRPr="00CB1DF5">
        <w:rPr>
          <w:rFonts w:asciiTheme="minorHAnsi" w:hAnsiTheme="minorHAnsi" w:cstheme="minorHAnsi"/>
          <w:szCs w:val="22"/>
        </w:rPr>
        <w:t>..</w:t>
      </w:r>
    </w:p>
    <w:p w14:paraId="380F3C9D" w14:textId="77777777" w:rsidR="003453F0" w:rsidRPr="00CB1DF5" w:rsidRDefault="003453F0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 w:val="10"/>
          <w:szCs w:val="22"/>
        </w:rPr>
      </w:pPr>
    </w:p>
    <w:p w14:paraId="022A5435" w14:textId="77777777" w:rsidR="006B023D" w:rsidRPr="00CB1DF5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3.</w:t>
      </w:r>
      <w:r w:rsidRPr="00CB1DF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53980" w:rsidRPr="00CB1DF5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CB1DF5">
        <w:rPr>
          <w:rFonts w:asciiTheme="minorHAnsi" w:hAnsiTheme="minorHAnsi" w:cstheme="minorHAnsi"/>
          <w:sz w:val="22"/>
          <w:szCs w:val="22"/>
        </w:rPr>
        <w:t>:</w:t>
      </w:r>
      <w:r w:rsidR="00B53980" w:rsidRPr="00CB1D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CB1DF5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CB1DF5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CB1DF5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CB1DF5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CB1DF5">
        <w:rPr>
          <w:rFonts w:asciiTheme="minorHAnsi" w:hAnsiTheme="minorHAnsi" w:cstheme="minorHAnsi"/>
          <w:szCs w:val="22"/>
        </w:rPr>
        <w:t>......</w:t>
      </w:r>
      <w:r w:rsidRPr="00CB1DF5">
        <w:rPr>
          <w:rFonts w:asciiTheme="minorHAnsi" w:hAnsiTheme="minorHAnsi" w:cstheme="minorHAnsi"/>
          <w:szCs w:val="22"/>
        </w:rPr>
        <w:t>.....</w:t>
      </w:r>
      <w:r w:rsidR="003172B7" w:rsidRPr="00CB1DF5">
        <w:rPr>
          <w:rFonts w:asciiTheme="minorHAnsi" w:hAnsiTheme="minorHAnsi" w:cstheme="minorHAnsi"/>
          <w:szCs w:val="22"/>
        </w:rPr>
        <w:t>........................................................</w:t>
      </w:r>
      <w:r w:rsidRPr="00CB1DF5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CB1DF5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CB1DF5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1B9A09BA" w14:textId="77777777" w:rsidR="00950F32" w:rsidRPr="00CB1DF5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12"/>
          <w:szCs w:val="22"/>
        </w:rPr>
      </w:pPr>
    </w:p>
    <w:p w14:paraId="0483C87B" w14:textId="7312D264" w:rsidR="00D71DA5" w:rsidRPr="00CB1DF5" w:rsidRDefault="0063563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CB1DF5">
        <w:rPr>
          <w:rFonts w:asciiTheme="minorHAnsi" w:hAnsiTheme="minorHAnsi" w:cstheme="minorHAnsi"/>
          <w:b/>
          <w:sz w:val="24"/>
          <w:szCs w:val="22"/>
          <w:u w:val="single"/>
        </w:rPr>
        <w:t>C</w:t>
      </w:r>
      <w:r w:rsidR="00D71DA5" w:rsidRPr="00CB1DF5">
        <w:rPr>
          <w:rFonts w:asciiTheme="minorHAnsi" w:hAnsiTheme="minorHAnsi" w:cstheme="minorHAnsi"/>
          <w:b/>
          <w:sz w:val="24"/>
          <w:szCs w:val="22"/>
          <w:u w:val="single"/>
        </w:rPr>
        <w:t xml:space="preserve">. </w:t>
      </w:r>
      <w:r w:rsidR="0004093D" w:rsidRPr="00CB1DF5">
        <w:rPr>
          <w:rFonts w:asciiTheme="minorHAnsi" w:hAnsiTheme="minorHAnsi" w:cstheme="minorHAnsi"/>
          <w:b/>
          <w:sz w:val="24"/>
          <w:szCs w:val="22"/>
          <w:u w:val="single"/>
        </w:rPr>
        <w:t>PROGRAM SZKOLENIA</w:t>
      </w: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  <w:gridCol w:w="1459"/>
      </w:tblGrid>
      <w:tr w:rsidR="00CB1DF5" w:rsidRPr="00CB1DF5" w14:paraId="1429B745" w14:textId="77777777" w:rsidTr="00703F3F">
        <w:tc>
          <w:tcPr>
            <w:tcW w:w="9209" w:type="dxa"/>
            <w:shd w:val="clear" w:color="auto" w:fill="EDF1F3"/>
            <w:vAlign w:val="center"/>
          </w:tcPr>
          <w:p w14:paraId="25431967" w14:textId="77777777" w:rsidR="00DC0477" w:rsidRPr="00CB1DF5" w:rsidRDefault="00DC0477" w:rsidP="003453F0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459" w:type="dxa"/>
            <w:shd w:val="clear" w:color="auto" w:fill="EDF1F3"/>
          </w:tcPr>
          <w:p w14:paraId="1A323BB8" w14:textId="77777777" w:rsidR="00DC0477" w:rsidRPr="00CB1DF5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B1DF5">
              <w:rPr>
                <w:rFonts w:asciiTheme="minorHAnsi" w:hAnsiTheme="minorHAnsi" w:cstheme="minorHAnsi"/>
                <w:szCs w:val="22"/>
              </w:rPr>
              <w:t>Należy wpisać</w:t>
            </w:r>
            <w:r w:rsidRPr="00CB1DF5">
              <w:rPr>
                <w:rFonts w:asciiTheme="minorHAnsi" w:hAnsiTheme="minorHAnsi" w:cstheme="minorHAnsi"/>
                <w:b/>
                <w:szCs w:val="22"/>
              </w:rPr>
              <w:t xml:space="preserve"> tak </w:t>
            </w:r>
            <w:r w:rsidRPr="00CB1DF5">
              <w:rPr>
                <w:rFonts w:asciiTheme="minorHAnsi" w:hAnsiTheme="minorHAnsi" w:cstheme="minorHAnsi"/>
                <w:szCs w:val="22"/>
              </w:rPr>
              <w:t>lub</w:t>
            </w:r>
            <w:r w:rsidRPr="00CB1DF5">
              <w:rPr>
                <w:rFonts w:asciiTheme="minorHAnsi" w:hAnsiTheme="minorHAnsi" w:cstheme="minorHAnsi"/>
                <w:b/>
                <w:szCs w:val="22"/>
              </w:rPr>
              <w:t xml:space="preserve"> nie</w:t>
            </w:r>
          </w:p>
        </w:tc>
      </w:tr>
      <w:tr w:rsidR="00C35081" w:rsidRPr="00CB1DF5" w14:paraId="70FBFB79" w14:textId="77777777" w:rsidTr="003453F0">
        <w:trPr>
          <w:trHeight w:val="1431"/>
        </w:trPr>
        <w:tc>
          <w:tcPr>
            <w:tcW w:w="9209" w:type="dxa"/>
          </w:tcPr>
          <w:p w14:paraId="1F68991A" w14:textId="5BA88F25" w:rsidR="006A4843" w:rsidRPr="00CB1DF5" w:rsidRDefault="0097678C" w:rsidP="003453F0">
            <w:pPr>
              <w:pStyle w:val="Tekstpodstawowy"/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CB1DF5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</w:t>
            </w:r>
            <w:r w:rsidR="003453F0" w:rsidRPr="00CB1DF5">
              <w:rPr>
                <w:rFonts w:asciiTheme="minorHAnsi" w:hAnsiTheme="minorHAnsi" w:cstheme="minorHAnsi"/>
                <w:szCs w:val="22"/>
              </w:rPr>
              <w:t>23</w:t>
            </w:r>
            <w:r w:rsidRPr="00CB1DF5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B1DF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53F0" w:rsidRPr="00CB1DF5">
              <w:rPr>
                <w:rFonts w:asciiTheme="minorHAnsi" w:hAnsiTheme="minorHAnsi" w:cstheme="minorHAnsi"/>
                <w:szCs w:val="22"/>
              </w:rPr>
              <w:t>2175</w:t>
            </w:r>
            <w:r w:rsidRPr="00CB1DF5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</w:t>
            </w:r>
            <w:r w:rsidR="003453F0" w:rsidRPr="00CB1DF5">
              <w:rPr>
                <w:rFonts w:asciiTheme="minorHAnsi" w:hAnsiTheme="minorHAnsi" w:cstheme="minorHAnsi"/>
                <w:szCs w:val="22"/>
              </w:rPr>
              <w:t>pracy (Dz.U. z 2014 r. poz. 667)</w:t>
            </w:r>
          </w:p>
        </w:tc>
        <w:tc>
          <w:tcPr>
            <w:tcW w:w="1459" w:type="dxa"/>
          </w:tcPr>
          <w:p w14:paraId="0AC6356B" w14:textId="77777777" w:rsidR="00DC0477" w:rsidRPr="00CB1DF5" w:rsidRDefault="00DC0477" w:rsidP="0063563E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B1DF5" w14:paraId="12F0C125" w14:textId="77777777" w:rsidTr="003453F0">
        <w:trPr>
          <w:trHeight w:val="559"/>
        </w:trPr>
        <w:tc>
          <w:tcPr>
            <w:tcW w:w="9209" w:type="dxa"/>
          </w:tcPr>
          <w:p w14:paraId="0DEB343E" w14:textId="5CA2802D" w:rsidR="004B2109" w:rsidRPr="00CB1DF5" w:rsidRDefault="00AB7FCE" w:rsidP="0063563E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459" w:type="dxa"/>
          </w:tcPr>
          <w:p w14:paraId="133FD590" w14:textId="77777777" w:rsidR="006A4843" w:rsidRPr="00CB1DF5" w:rsidRDefault="006A4843" w:rsidP="0063563E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B1DF5" w14:paraId="7F1E2971" w14:textId="77777777" w:rsidTr="003453F0">
        <w:trPr>
          <w:trHeight w:val="340"/>
        </w:trPr>
        <w:tc>
          <w:tcPr>
            <w:tcW w:w="9209" w:type="dxa"/>
          </w:tcPr>
          <w:p w14:paraId="392E5506" w14:textId="711CE185" w:rsidR="002713B2" w:rsidRPr="00CB1DF5" w:rsidRDefault="00AB7FCE" w:rsidP="0063563E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459" w:type="dxa"/>
          </w:tcPr>
          <w:p w14:paraId="4180A3F1" w14:textId="77777777" w:rsidR="002713B2" w:rsidRPr="00CB1DF5" w:rsidRDefault="002713B2" w:rsidP="0063563E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B1DF5" w14:paraId="78C1962B" w14:textId="77777777" w:rsidTr="003453F0">
        <w:trPr>
          <w:trHeight w:val="377"/>
        </w:trPr>
        <w:tc>
          <w:tcPr>
            <w:tcW w:w="9209" w:type="dxa"/>
          </w:tcPr>
          <w:p w14:paraId="4328CC89" w14:textId="0BA87A1B" w:rsidR="00CA6BED" w:rsidRPr="00CB1DF5" w:rsidRDefault="00CA6BED" w:rsidP="0063563E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</w:t>
            </w:r>
            <w:r w:rsidR="0063563E" w:rsidRPr="00CB1DF5">
              <w:rPr>
                <w:rFonts w:asciiTheme="minorHAnsi" w:hAnsiTheme="minorHAnsi" w:cstheme="minorHAnsi"/>
                <w:b w:val="0"/>
                <w:sz w:val="22"/>
                <w:szCs w:val="22"/>
              </w:rPr>
              <w:t>eniu dla osób niepełnosprawnych</w:t>
            </w:r>
          </w:p>
        </w:tc>
        <w:tc>
          <w:tcPr>
            <w:tcW w:w="1459" w:type="dxa"/>
          </w:tcPr>
          <w:p w14:paraId="0F3B809C" w14:textId="77777777" w:rsidR="00CA6BED" w:rsidRPr="00CB1DF5" w:rsidRDefault="00CA6BED" w:rsidP="0063563E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35081" w:rsidRPr="00CB1DF5" w14:paraId="4BF6A0A1" w14:textId="77777777" w:rsidTr="003453F0">
        <w:trPr>
          <w:trHeight w:val="419"/>
        </w:trPr>
        <w:tc>
          <w:tcPr>
            <w:tcW w:w="9209" w:type="dxa"/>
          </w:tcPr>
          <w:p w14:paraId="4506E09E" w14:textId="7D936E33" w:rsidR="00CA6BED" w:rsidRPr="00CB1DF5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</w:t>
            </w:r>
            <w:r w:rsidR="003453F0" w:rsidRPr="00CB1DF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453F0"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3F0" w:rsidRPr="00CB1DF5">
              <w:rPr>
                <w:rFonts w:asciiTheme="minorHAnsi" w:hAnsiTheme="minorHAnsi" w:cstheme="minorHAnsi"/>
                <w:b w:val="0"/>
                <w:sz w:val="22"/>
                <w:szCs w:val="22"/>
              </w:rPr>
              <w:t>komunikacją publiczną</w:t>
            </w:r>
            <w:r w:rsidRPr="00CB1DF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1459" w:type="dxa"/>
          </w:tcPr>
          <w:p w14:paraId="33E3F9E5" w14:textId="77777777" w:rsidR="00CA6BED" w:rsidRPr="00CB1DF5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453F0" w:rsidRPr="00CB1DF5" w14:paraId="58C22A53" w14:textId="77777777" w:rsidTr="003453F0">
        <w:trPr>
          <w:trHeight w:val="340"/>
        </w:trPr>
        <w:tc>
          <w:tcPr>
            <w:tcW w:w="9209" w:type="dxa"/>
          </w:tcPr>
          <w:p w14:paraId="12307EF2" w14:textId="258DB60B" w:rsidR="003453F0" w:rsidRPr="00CB1DF5" w:rsidRDefault="003453F0" w:rsidP="003453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Zajęcia będą trwać </w:t>
            </w: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nie dłużej niż do godz. 15</w:t>
            </w:r>
          </w:p>
        </w:tc>
        <w:tc>
          <w:tcPr>
            <w:tcW w:w="1459" w:type="dxa"/>
          </w:tcPr>
          <w:p w14:paraId="6982C4BB" w14:textId="77777777" w:rsidR="003453F0" w:rsidRPr="00CB1DF5" w:rsidRDefault="003453F0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CDFFD05" w14:textId="77777777" w:rsidR="00D71DA5" w:rsidRPr="00CB1DF5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CB1DF5">
        <w:rPr>
          <w:rFonts w:asciiTheme="minorHAnsi" w:hAnsiTheme="minorHAnsi" w:cstheme="minorHAnsi"/>
          <w:b/>
          <w:sz w:val="22"/>
          <w:szCs w:val="22"/>
        </w:rPr>
        <w:lastRenderedPageBreak/>
        <w:t>1. Liczba godzin szkolenia</w:t>
      </w:r>
      <w:r w:rsidR="006B023D" w:rsidRPr="00CB1DF5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CB1DF5" w:rsidRDefault="0004093D" w:rsidP="00C75825">
      <w:pPr>
        <w:pStyle w:val="Tekstpodstawowy"/>
        <w:numPr>
          <w:ilvl w:val="0"/>
          <w:numId w:val="15"/>
        </w:numPr>
        <w:rPr>
          <w:rFonts w:asciiTheme="minorHAnsi" w:hAnsiTheme="minorHAnsi" w:cstheme="minorHAnsi"/>
          <w:bCs/>
          <w:iCs/>
          <w:szCs w:val="22"/>
        </w:rPr>
      </w:pPr>
      <w:r w:rsidRPr="00CB1DF5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CB1DF5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CB1DF5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CB1DF5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68A2DFA4" w:rsidR="0004093D" w:rsidRPr="00CB1DF5" w:rsidRDefault="0004093D" w:rsidP="00C75825">
      <w:pPr>
        <w:pStyle w:val="Tekstpodstawowy"/>
        <w:numPr>
          <w:ilvl w:val="1"/>
          <w:numId w:val="16"/>
        </w:numPr>
        <w:ind w:left="993" w:hanging="284"/>
        <w:rPr>
          <w:rFonts w:asciiTheme="minorHAnsi" w:hAnsiTheme="minorHAnsi" w:cstheme="minorHAnsi"/>
          <w:bCs/>
          <w:iCs/>
          <w:szCs w:val="22"/>
        </w:rPr>
      </w:pPr>
      <w:r w:rsidRPr="00CB1DF5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CB1DF5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CB1DF5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4B6A7510" w:rsidR="0004093D" w:rsidRPr="00CB1DF5" w:rsidRDefault="0004093D" w:rsidP="00C75825">
      <w:pPr>
        <w:pStyle w:val="Tekstpodstawowy"/>
        <w:numPr>
          <w:ilvl w:val="1"/>
          <w:numId w:val="16"/>
        </w:numPr>
        <w:ind w:left="993" w:hanging="284"/>
        <w:rPr>
          <w:rFonts w:asciiTheme="minorHAnsi" w:hAnsiTheme="minorHAnsi" w:cstheme="minorHAnsi"/>
          <w:bCs/>
          <w:iCs/>
          <w:szCs w:val="22"/>
        </w:rPr>
      </w:pPr>
      <w:r w:rsidRPr="00CB1DF5">
        <w:rPr>
          <w:rFonts w:asciiTheme="minorHAnsi" w:hAnsiTheme="minorHAnsi" w:cstheme="minorHAnsi"/>
          <w:bCs/>
          <w:iCs/>
          <w:szCs w:val="22"/>
        </w:rPr>
        <w:t xml:space="preserve">liczba godzin zajęć praktycznych </w:t>
      </w:r>
      <w:r w:rsidR="005820D6" w:rsidRPr="00CB1DF5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CB1DF5" w:rsidRDefault="00D71DA5" w:rsidP="00C75825">
      <w:pPr>
        <w:pStyle w:val="Domylnie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CB1DF5">
        <w:rPr>
          <w:rFonts w:asciiTheme="minorHAnsi" w:hAnsiTheme="minorHAnsi" w:cstheme="minorHAnsi"/>
          <w:sz w:val="22"/>
          <w:szCs w:val="22"/>
        </w:rPr>
        <w:t xml:space="preserve">: </w:t>
      </w:r>
      <w:r w:rsidRPr="00CB1DF5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CB1DF5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Pr="00CB1DF5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CB1DF5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757"/>
        <w:gridCol w:w="769"/>
        <w:gridCol w:w="1571"/>
      </w:tblGrid>
      <w:tr w:rsidR="00CB1DF5" w:rsidRPr="00CB1DF5" w14:paraId="402BA67B" w14:textId="77777777" w:rsidTr="00703F3F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EDF1F3"/>
            <w:vAlign w:val="center"/>
          </w:tcPr>
          <w:p w14:paraId="40C197A1" w14:textId="77777777" w:rsidR="00D71DA5" w:rsidRPr="00CB1DF5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1DF5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EDF1F3"/>
            <w:vAlign w:val="center"/>
          </w:tcPr>
          <w:p w14:paraId="5DE2E25D" w14:textId="77777777" w:rsidR="00D71DA5" w:rsidRPr="00CB1DF5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1DF5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EDF1F3"/>
            <w:vAlign w:val="center"/>
          </w:tcPr>
          <w:p w14:paraId="6412F2AF" w14:textId="77777777" w:rsidR="00D71DA5" w:rsidRPr="00CB1DF5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1DF5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EDF1F3"/>
            <w:vAlign w:val="center"/>
          </w:tcPr>
          <w:p w14:paraId="45F508CD" w14:textId="77777777" w:rsidR="00D71DA5" w:rsidRPr="00CB1DF5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B1DF5">
              <w:rPr>
                <w:rFonts w:asciiTheme="minorHAnsi" w:hAnsiTheme="minorHAnsi" w:cstheme="minorHAnsi"/>
                <w:b/>
                <w:bCs/>
                <w:sz w:val="18"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EDF1F3"/>
            <w:vAlign w:val="center"/>
          </w:tcPr>
          <w:p w14:paraId="645F8985" w14:textId="77777777" w:rsidR="00D71DA5" w:rsidRPr="00CB1DF5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B1DF5">
              <w:rPr>
                <w:rFonts w:asciiTheme="minorHAnsi" w:hAnsiTheme="minorHAnsi" w:cstheme="minorHAnsi"/>
                <w:b/>
                <w:bCs/>
                <w:sz w:val="18"/>
              </w:rPr>
              <w:t>Sposób sprawdzenia zdobytej wiedzy i umiejętności (np. egzamin ustny, pisemny itp.</w:t>
            </w:r>
          </w:p>
        </w:tc>
      </w:tr>
      <w:tr w:rsidR="00CB1DF5" w:rsidRPr="00CB1DF5" w14:paraId="24C469C6" w14:textId="77777777" w:rsidTr="00703F3F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CB1DF5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CB1DF5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CB1DF5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7" w:type="dxa"/>
            <w:shd w:val="clear" w:color="auto" w:fill="EDF1F3"/>
            <w:vAlign w:val="center"/>
          </w:tcPr>
          <w:p w14:paraId="4309FF13" w14:textId="77777777" w:rsidR="00D71DA5" w:rsidRPr="00CB1DF5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1DF5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769" w:type="dxa"/>
            <w:shd w:val="clear" w:color="auto" w:fill="EDF1F3"/>
            <w:vAlign w:val="center"/>
          </w:tcPr>
          <w:p w14:paraId="718B5969" w14:textId="77777777" w:rsidR="00D71DA5" w:rsidRPr="00CB1DF5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1DF5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CB1DF5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1DF5" w:rsidRPr="00CB1DF5" w14:paraId="4DDBDE2B" w14:textId="77777777" w:rsidTr="00703F3F">
        <w:trPr>
          <w:jc w:val="center"/>
        </w:trPr>
        <w:tc>
          <w:tcPr>
            <w:tcW w:w="1041" w:type="dxa"/>
          </w:tcPr>
          <w:p w14:paraId="1E1A921F" w14:textId="77777777" w:rsidR="00D71DA5" w:rsidRPr="00CB1DF5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016866BE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1D3A3422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74703A6C" w14:textId="77777777" w:rsidTr="00703F3F">
        <w:trPr>
          <w:jc w:val="center"/>
        </w:trPr>
        <w:tc>
          <w:tcPr>
            <w:tcW w:w="1041" w:type="dxa"/>
          </w:tcPr>
          <w:p w14:paraId="06E6FAFB" w14:textId="77777777" w:rsidR="00D71DA5" w:rsidRPr="00CB1DF5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1471ECA9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7190C1F8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3BF52D84" w14:textId="77777777" w:rsidTr="00703F3F">
        <w:trPr>
          <w:jc w:val="center"/>
        </w:trPr>
        <w:tc>
          <w:tcPr>
            <w:tcW w:w="1041" w:type="dxa"/>
          </w:tcPr>
          <w:p w14:paraId="107E3F44" w14:textId="77777777" w:rsidR="00D71DA5" w:rsidRPr="00CB1DF5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CB1DF5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77FBC0B0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101C05D8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186A5B97" w14:textId="77777777" w:rsidTr="00703F3F">
        <w:trPr>
          <w:jc w:val="center"/>
        </w:trPr>
        <w:tc>
          <w:tcPr>
            <w:tcW w:w="1041" w:type="dxa"/>
          </w:tcPr>
          <w:p w14:paraId="47E00522" w14:textId="77777777" w:rsidR="00D71DA5" w:rsidRPr="00CB1DF5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39EFF59F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45AEB438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6C364963" w14:textId="77777777" w:rsidTr="00703F3F">
        <w:trPr>
          <w:jc w:val="center"/>
        </w:trPr>
        <w:tc>
          <w:tcPr>
            <w:tcW w:w="1041" w:type="dxa"/>
          </w:tcPr>
          <w:p w14:paraId="26B9C49D" w14:textId="77777777" w:rsidR="005F35AC" w:rsidRPr="00CB1DF5" w:rsidRDefault="005F35AC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FB87A80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3405492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75F9373C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74C8DC99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8C3D7AF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1FE4B8DE" w14:textId="77777777" w:rsidTr="00703F3F">
        <w:trPr>
          <w:jc w:val="center"/>
        </w:trPr>
        <w:tc>
          <w:tcPr>
            <w:tcW w:w="1041" w:type="dxa"/>
          </w:tcPr>
          <w:p w14:paraId="3ECCCC2F" w14:textId="77777777" w:rsidR="005F35AC" w:rsidRPr="00CB1DF5" w:rsidRDefault="005F35AC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1C1EC99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179E89B8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38160D0B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40FF377D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A007DBF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5496B884" w14:textId="77777777" w:rsidTr="00703F3F">
        <w:trPr>
          <w:jc w:val="center"/>
        </w:trPr>
        <w:tc>
          <w:tcPr>
            <w:tcW w:w="1041" w:type="dxa"/>
          </w:tcPr>
          <w:p w14:paraId="59BECDFB" w14:textId="77777777" w:rsidR="005F35AC" w:rsidRPr="00CB1DF5" w:rsidRDefault="005F35AC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7F0EC0E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409C8EB5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511B8361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278C00F9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410E170A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7955CF7E" w14:textId="77777777" w:rsidTr="00703F3F">
        <w:trPr>
          <w:jc w:val="center"/>
        </w:trPr>
        <w:tc>
          <w:tcPr>
            <w:tcW w:w="1041" w:type="dxa"/>
          </w:tcPr>
          <w:p w14:paraId="0BE69CD7" w14:textId="77777777" w:rsidR="005F35AC" w:rsidRPr="00CB1DF5" w:rsidRDefault="005F35AC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91BADB0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5E2FAA7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0FB6979C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6AE30553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2503033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2B97EDAE" w14:textId="77777777" w:rsidTr="00703F3F">
        <w:trPr>
          <w:jc w:val="center"/>
        </w:trPr>
        <w:tc>
          <w:tcPr>
            <w:tcW w:w="1041" w:type="dxa"/>
          </w:tcPr>
          <w:p w14:paraId="434873D1" w14:textId="77777777" w:rsidR="00D71DA5" w:rsidRPr="00CB1DF5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64D580DE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6DBDAF45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CB1DF5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45FC803E" w14:textId="77777777" w:rsidTr="00703F3F">
        <w:trPr>
          <w:jc w:val="center"/>
        </w:trPr>
        <w:tc>
          <w:tcPr>
            <w:tcW w:w="1041" w:type="dxa"/>
          </w:tcPr>
          <w:p w14:paraId="77EFAC2C" w14:textId="77777777" w:rsidR="005F35AC" w:rsidRPr="00CB1DF5" w:rsidRDefault="005F35AC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0AD0820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491D7C15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0B2DFDE9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7E7283AC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0A3247E3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2144C96A" w14:textId="77777777" w:rsidTr="00703F3F">
        <w:trPr>
          <w:jc w:val="center"/>
        </w:trPr>
        <w:tc>
          <w:tcPr>
            <w:tcW w:w="1041" w:type="dxa"/>
          </w:tcPr>
          <w:p w14:paraId="0258D23D" w14:textId="77777777" w:rsidR="005F35AC" w:rsidRPr="00CB1DF5" w:rsidRDefault="005F35AC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4862BE7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4A4F0A2C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55460EE1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7BB59FDB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01C297C3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B1DF5" w:rsidRPr="00CB1DF5" w14:paraId="1BE9778E" w14:textId="77777777" w:rsidTr="00703F3F">
        <w:trPr>
          <w:jc w:val="center"/>
        </w:trPr>
        <w:tc>
          <w:tcPr>
            <w:tcW w:w="1041" w:type="dxa"/>
          </w:tcPr>
          <w:p w14:paraId="472D3B9A" w14:textId="77777777" w:rsidR="005F35AC" w:rsidRPr="00CB1DF5" w:rsidRDefault="005F35AC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D544F99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167E7375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57" w:type="dxa"/>
          </w:tcPr>
          <w:p w14:paraId="0C1FFEF0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69" w:type="dxa"/>
          </w:tcPr>
          <w:p w14:paraId="4283EFD7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94DCDA" w14:textId="77777777" w:rsidR="005F35AC" w:rsidRPr="00CB1DF5" w:rsidRDefault="005F35AC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CB1DF5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0240B135" w:rsidR="001004E5" w:rsidRPr="00CB1DF5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sz w:val="20"/>
          <w:szCs w:val="20"/>
        </w:rPr>
      </w:pPr>
      <w:r w:rsidRPr="00CB1DF5">
        <w:rPr>
          <w:rFonts w:cs="Calibri"/>
          <w:b/>
        </w:rPr>
        <w:t>3. Rodzaj dokumentów potwierdzających ukończenie szkolenia i uzyskanie kwalifikacji</w:t>
      </w:r>
      <w:r w:rsidR="00073A6D" w:rsidRPr="00CB1DF5">
        <w:rPr>
          <w:rFonts w:cs="Calibri"/>
          <w:b/>
        </w:rPr>
        <w:t xml:space="preserve"> </w:t>
      </w:r>
      <w:r w:rsidR="00073A6D" w:rsidRPr="00CB1DF5">
        <w:rPr>
          <w:rFonts w:cs="Calibri"/>
          <w:sz w:val="20"/>
          <w:szCs w:val="20"/>
        </w:rPr>
        <w:t>(</w:t>
      </w:r>
      <w:r w:rsidR="003172B7" w:rsidRPr="00CB1DF5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CB1DF5">
        <w:rPr>
          <w:rFonts w:cs="Calibri"/>
          <w:b/>
          <w:bCs/>
          <w:sz w:val="20"/>
          <w:szCs w:val="20"/>
        </w:rPr>
        <w:t>rozdział I</w:t>
      </w:r>
      <w:r w:rsidR="003453F0" w:rsidRPr="00CB1DF5">
        <w:rPr>
          <w:rFonts w:cs="Calibri"/>
          <w:bCs/>
          <w:sz w:val="20"/>
          <w:szCs w:val="20"/>
        </w:rPr>
        <w:t>, cz. C</w:t>
      </w:r>
      <w:r w:rsidR="003172B7" w:rsidRPr="00CB1DF5">
        <w:rPr>
          <w:rFonts w:cs="Calibri"/>
          <w:sz w:val="20"/>
          <w:szCs w:val="20"/>
        </w:rPr>
        <w:t xml:space="preserve"> obsługa techniczna szkolenia</w:t>
      </w:r>
      <w:r w:rsidR="00AB7FCE" w:rsidRPr="00CB1DF5">
        <w:rPr>
          <w:rFonts w:cs="Calibri"/>
          <w:sz w:val="20"/>
          <w:szCs w:val="20"/>
        </w:rPr>
        <w:t>)</w:t>
      </w:r>
    </w:p>
    <w:p w14:paraId="7250442F" w14:textId="031F1BB6" w:rsidR="00535817" w:rsidRPr="00CB1DF5" w:rsidRDefault="00591F15" w:rsidP="00C75825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426" w:right="7" w:hanging="284"/>
        <w:rPr>
          <w:rFonts w:cs="Calibri"/>
          <w:sz w:val="20"/>
          <w:szCs w:val="24"/>
        </w:rPr>
      </w:pPr>
      <w:r w:rsidRPr="00CB1DF5">
        <w:rPr>
          <w:rFonts w:cs="Calibri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6C4C5" w14:textId="2B5E991A" w:rsidR="003453F0" w:rsidRPr="00CB1DF5" w:rsidRDefault="003453F0" w:rsidP="00C75825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426" w:right="7" w:hanging="284"/>
        <w:rPr>
          <w:rFonts w:cs="Calibri"/>
          <w:sz w:val="20"/>
          <w:szCs w:val="24"/>
        </w:rPr>
      </w:pPr>
      <w:r w:rsidRPr="00CB1DF5">
        <w:rPr>
          <w:rFonts w:cs="Calibri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C2F48" w14:textId="288E8A4D" w:rsidR="003453F0" w:rsidRPr="00CB1DF5" w:rsidRDefault="003453F0" w:rsidP="00C75825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426" w:right="7" w:hanging="284"/>
        <w:rPr>
          <w:rFonts w:cs="Calibri"/>
          <w:sz w:val="20"/>
          <w:szCs w:val="24"/>
        </w:rPr>
      </w:pPr>
      <w:r w:rsidRPr="00CB1DF5">
        <w:rPr>
          <w:rFonts w:cs="Calibr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740E661D" w14:textId="77777777" w:rsidR="003453F0" w:rsidRPr="00CB1DF5" w:rsidRDefault="003453F0" w:rsidP="003453F0">
      <w:pPr>
        <w:pStyle w:val="Akapitzlist"/>
        <w:shd w:val="clear" w:color="auto" w:fill="FFFFFF"/>
        <w:spacing w:line="276" w:lineRule="auto"/>
        <w:ind w:left="426" w:right="7"/>
        <w:rPr>
          <w:rFonts w:cs="Calibri"/>
          <w:sz w:val="20"/>
          <w:szCs w:val="24"/>
        </w:rPr>
      </w:pPr>
    </w:p>
    <w:p w14:paraId="0C54A641" w14:textId="77777777" w:rsidR="00D71DA5" w:rsidRPr="00CB1DF5" w:rsidRDefault="00D71DA5" w:rsidP="00C75825">
      <w:pPr>
        <w:pStyle w:val="Domylni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CB1DF5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CB1DF5" w:rsidRDefault="003172B7" w:rsidP="00C75825">
      <w:pPr>
        <w:pStyle w:val="Domylni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 xml:space="preserve">literatura: </w:t>
      </w:r>
      <w:r w:rsidR="00591F15" w:rsidRPr="00CB1DF5">
        <w:rPr>
          <w:rFonts w:ascii="Calibri" w:hAnsi="Calibri" w:cs="Calibri"/>
          <w:sz w:val="22"/>
          <w:szCs w:val="22"/>
        </w:rPr>
        <w:t>.....................</w:t>
      </w:r>
      <w:r w:rsidR="003A3D73" w:rsidRPr="00CB1DF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CB1DF5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CB1DF5" w:rsidRDefault="003172B7" w:rsidP="00C75825">
      <w:pPr>
        <w:pStyle w:val="Domylni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>materiały dydaktyczne</w:t>
      </w:r>
      <w:r w:rsidR="00560F79" w:rsidRPr="00CB1DF5">
        <w:rPr>
          <w:rFonts w:ascii="Calibri" w:hAnsi="Calibri" w:cs="Calibri"/>
          <w:sz w:val="22"/>
          <w:szCs w:val="22"/>
        </w:rPr>
        <w:t>,</w:t>
      </w:r>
      <w:r w:rsidRPr="00CB1DF5">
        <w:rPr>
          <w:rFonts w:ascii="Calibri" w:hAnsi="Calibri" w:cs="Calibri"/>
          <w:sz w:val="22"/>
          <w:szCs w:val="22"/>
        </w:rPr>
        <w:t xml:space="preserve"> które </w:t>
      </w:r>
      <w:r w:rsidR="00560F79" w:rsidRPr="00CB1DF5">
        <w:rPr>
          <w:rFonts w:ascii="Calibri" w:hAnsi="Calibri" w:cs="Calibri"/>
          <w:sz w:val="22"/>
          <w:szCs w:val="22"/>
        </w:rPr>
        <w:t xml:space="preserve">otrzymają </w:t>
      </w:r>
      <w:r w:rsidRPr="00CB1DF5">
        <w:rPr>
          <w:rFonts w:ascii="Calibri" w:hAnsi="Calibri" w:cs="Calibri"/>
          <w:sz w:val="22"/>
          <w:szCs w:val="22"/>
        </w:rPr>
        <w:t>uczestni</w:t>
      </w:r>
      <w:r w:rsidR="00560F79" w:rsidRPr="00CB1DF5">
        <w:rPr>
          <w:rFonts w:ascii="Calibri" w:hAnsi="Calibri" w:cs="Calibri"/>
          <w:sz w:val="22"/>
          <w:szCs w:val="22"/>
        </w:rPr>
        <w:t>cy</w:t>
      </w:r>
      <w:r w:rsidRPr="00CB1DF5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363D9874" w:rsidR="00560F79" w:rsidRPr="00CB1DF5" w:rsidRDefault="00560F79" w:rsidP="00560F79">
      <w:pPr>
        <w:pStyle w:val="Akapitzlist"/>
        <w:rPr>
          <w:rFonts w:cs="Calibri"/>
          <w:sz w:val="20"/>
          <w:szCs w:val="20"/>
        </w:rPr>
      </w:pPr>
      <w:r w:rsidRPr="00CB1DF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</w:t>
      </w:r>
      <w:r w:rsidRPr="00CB1DF5">
        <w:rPr>
          <w:rFonts w:cs="Calibri"/>
          <w:b/>
          <w:bCs/>
          <w:sz w:val="20"/>
          <w:szCs w:val="20"/>
        </w:rPr>
        <w:t>rozdział I</w:t>
      </w:r>
      <w:r w:rsidRPr="00CB1DF5">
        <w:rPr>
          <w:rFonts w:cs="Calibri"/>
          <w:sz w:val="20"/>
          <w:szCs w:val="20"/>
        </w:rPr>
        <w:t xml:space="preserve"> </w:t>
      </w:r>
      <w:r w:rsidR="003453F0" w:rsidRPr="00CB1DF5">
        <w:rPr>
          <w:rFonts w:cs="Calibri"/>
          <w:sz w:val="20"/>
          <w:szCs w:val="20"/>
        </w:rPr>
        <w:t xml:space="preserve">, cz. B </w:t>
      </w:r>
      <w:r w:rsidRPr="00CB1DF5">
        <w:rPr>
          <w:rFonts w:cs="Calibri"/>
          <w:sz w:val="20"/>
          <w:szCs w:val="20"/>
        </w:rPr>
        <w:t>wymagania dotyczące organizacji szkolenia</w:t>
      </w:r>
      <w:r w:rsidR="00AB7FCE" w:rsidRPr="00CB1DF5">
        <w:rPr>
          <w:rFonts w:cs="Calibri"/>
          <w:sz w:val="20"/>
          <w:szCs w:val="20"/>
        </w:rPr>
        <w:t>)</w:t>
      </w:r>
    </w:p>
    <w:p w14:paraId="5C4D5B9F" w14:textId="77777777" w:rsidR="003172B7" w:rsidRPr="00CB1DF5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CB1DF5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CB1DF5" w:rsidRDefault="003172B7" w:rsidP="00C75825">
      <w:pPr>
        <w:pStyle w:val="Domylni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Pr="00CB1DF5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366B8EF4" w14:textId="7F73F38B" w:rsidR="00AB7FCE" w:rsidRPr="00CB1DF5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E530692" w14:textId="7B7FEBC1" w:rsidR="00950F32" w:rsidRPr="00CB1DF5" w:rsidRDefault="003453F0" w:rsidP="00C75825">
      <w:pPr>
        <w:pStyle w:val="Domylnie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CB1DF5">
        <w:rPr>
          <w:rFonts w:ascii="Calibri" w:hAnsi="Calibri" w:cs="Calibri"/>
          <w:b/>
          <w:sz w:val="22"/>
          <w:szCs w:val="22"/>
        </w:rPr>
        <w:t>Baza dydaktyczna</w:t>
      </w:r>
      <w:r w:rsidR="005F35AC" w:rsidRPr="00CB1DF5">
        <w:rPr>
          <w:rFonts w:ascii="Calibri" w:hAnsi="Calibri" w:cs="Calibri"/>
          <w:b/>
          <w:sz w:val="22"/>
          <w:szCs w:val="22"/>
        </w:rPr>
        <w:t>:</w:t>
      </w:r>
    </w:p>
    <w:p w14:paraId="15F9776B" w14:textId="038AE235" w:rsidR="003453F0" w:rsidRPr="00CB1DF5" w:rsidRDefault="003453F0" w:rsidP="005F35AC">
      <w:p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="Calibri" w:hAnsi="Calibri" w:cs="Calibri"/>
          <w:sz w:val="22"/>
          <w:szCs w:val="22"/>
        </w:rPr>
        <w:t xml:space="preserve">      </w:t>
      </w:r>
      <w:r w:rsidRPr="00CB1DF5">
        <w:rPr>
          <w:rFonts w:asciiTheme="minorHAnsi" w:hAnsiTheme="minorHAnsi" w:cstheme="minorHAnsi"/>
          <w:sz w:val="22"/>
          <w:szCs w:val="22"/>
        </w:rPr>
        <w:t xml:space="preserve">Baza dydaktyczna oraz wyposażenie dostosowane do przeprowadzenia szkolenia z uwzględnieniem wymagań BHP i ppoż. w tym: </w:t>
      </w:r>
    </w:p>
    <w:p w14:paraId="1E66F507" w14:textId="2D2CCA19" w:rsidR="003453F0" w:rsidRPr="00CB1DF5" w:rsidRDefault="003453F0" w:rsidP="00C75825">
      <w:pPr>
        <w:pStyle w:val="Akapitzlist"/>
        <w:numPr>
          <w:ilvl w:val="0"/>
          <w:numId w:val="19"/>
        </w:numPr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  <w:b/>
        </w:rPr>
        <w:t>Do p</w:t>
      </w:r>
      <w:r w:rsidR="005F35AC" w:rsidRPr="00CB1DF5">
        <w:rPr>
          <w:rFonts w:asciiTheme="minorHAnsi" w:hAnsiTheme="minorHAnsi" w:cstheme="minorHAnsi"/>
          <w:b/>
        </w:rPr>
        <w:t xml:space="preserve">rowadzenia zajęć teoretycznych: </w:t>
      </w:r>
      <w:r w:rsidR="005F35AC" w:rsidRPr="00CB1DF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………………………………………………………………………………………………………..</w:t>
      </w:r>
    </w:p>
    <w:p w14:paraId="0C1217EE" w14:textId="5944D92B" w:rsidR="005F35AC" w:rsidRPr="00CB1DF5" w:rsidRDefault="005F35AC" w:rsidP="005F35AC">
      <w:pPr>
        <w:pStyle w:val="Akapitzlist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  <w:b/>
        </w:rPr>
        <w:t>…</w:t>
      </w:r>
      <w:r w:rsidRPr="00CB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6ED2C703" w14:textId="6F4E38F5" w:rsidR="003453F0" w:rsidRPr="00CB1DF5" w:rsidRDefault="003453F0" w:rsidP="00C75825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CB1DF5">
        <w:rPr>
          <w:rFonts w:asciiTheme="minorHAnsi" w:hAnsiTheme="minorHAnsi" w:cstheme="minorHAnsi"/>
          <w:b/>
        </w:rPr>
        <w:t>Do prze</w:t>
      </w:r>
      <w:r w:rsidR="005F35AC" w:rsidRPr="00CB1DF5">
        <w:rPr>
          <w:rFonts w:asciiTheme="minorHAnsi" w:hAnsiTheme="minorHAnsi" w:cstheme="minorHAnsi"/>
          <w:b/>
        </w:rPr>
        <w:t>prowadzenia zajęć praktycznych: ………………………………………………………………………………………………..</w:t>
      </w:r>
    </w:p>
    <w:p w14:paraId="23F4542E" w14:textId="1ECEB845" w:rsidR="005F35AC" w:rsidRPr="00CB1DF5" w:rsidRDefault="005F35AC" w:rsidP="005F35AC">
      <w:pPr>
        <w:pStyle w:val="Akapitzlist"/>
        <w:rPr>
          <w:rFonts w:asciiTheme="minorHAnsi" w:hAnsiTheme="minorHAnsi" w:cstheme="minorHAnsi"/>
          <w:bCs/>
        </w:rPr>
      </w:pPr>
      <w:r w:rsidRPr="00CB1DF5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……………………………………………………………………………………………………………………………………………………………….</w:t>
      </w:r>
    </w:p>
    <w:p w14:paraId="46751D7F" w14:textId="77777777" w:rsidR="003453F0" w:rsidRPr="00CB1DF5" w:rsidRDefault="003453F0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9FB199C" w14:textId="77777777" w:rsidR="005F35AC" w:rsidRPr="00CB1DF5" w:rsidRDefault="005F35AC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509866D1" w14:textId="77777777" w:rsidR="00D17F54" w:rsidRPr="00CB1DF5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6D152B4E" w14:textId="77777777" w:rsidR="00D17F54" w:rsidRPr="00CB1DF5" w:rsidRDefault="00D17F54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2452F367" w14:textId="77777777" w:rsidR="005F35AC" w:rsidRPr="00CB1DF5" w:rsidRDefault="005F35AC" w:rsidP="005F35AC">
      <w:pPr>
        <w:jc w:val="both"/>
        <w:rPr>
          <w:rFonts w:ascii="Calibri" w:hAnsi="Calibri" w:cs="Calibri"/>
          <w:sz w:val="18"/>
          <w:szCs w:val="18"/>
        </w:rPr>
      </w:pPr>
      <w:r w:rsidRPr="00CB1DF5">
        <w:rPr>
          <w:rFonts w:ascii="Calibri" w:hAnsi="Calibri" w:cs="Calibri"/>
          <w:sz w:val="18"/>
          <w:szCs w:val="18"/>
        </w:rPr>
        <w:t xml:space="preserve">…………….……. </w:t>
      </w:r>
      <w:r w:rsidRPr="00CB1DF5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CB1DF5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CB1DF5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1D508339" w14:textId="77777777" w:rsidR="005F35AC" w:rsidRPr="00CB1DF5" w:rsidRDefault="005F35AC" w:rsidP="005F35AC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CB1DF5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34C6DC27" w14:textId="77777777" w:rsidR="005F35AC" w:rsidRPr="00CB1DF5" w:rsidRDefault="005F35AC" w:rsidP="005F35AC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274A4F91" w14:textId="77777777" w:rsidR="0082209D" w:rsidRPr="00CB1DF5" w:rsidRDefault="0082209D" w:rsidP="005F35AC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68DB3382" w14:textId="77777777" w:rsidR="0082209D" w:rsidRPr="00CB1DF5" w:rsidRDefault="0082209D" w:rsidP="005F35AC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3C53E728" w14:textId="77777777" w:rsidR="0082209D" w:rsidRPr="00CB1DF5" w:rsidRDefault="0082209D" w:rsidP="005F35AC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79D7B6B4" w14:textId="1DDF2E05" w:rsidR="0082209D" w:rsidRPr="00CB1DF5" w:rsidRDefault="0082209D" w:rsidP="005F35AC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</w:rPr>
      </w:pPr>
      <w:r w:rsidRPr="00CB1DF5">
        <w:rPr>
          <w:rFonts w:ascii="Calibri" w:hAnsi="Calibri" w:cs="Calibri"/>
          <w:b/>
          <w:bCs/>
          <w:iCs/>
          <w:noProof/>
          <w:sz w:val="24"/>
          <w:szCs w:val="24"/>
        </w:rPr>
        <w:drawing>
          <wp:inline distT="0" distB="0" distL="0" distR="0" wp14:anchorId="15F53210" wp14:editId="0F805FD8">
            <wp:extent cx="6569710" cy="48133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fs plus 2021-2027_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AB46" w14:textId="77777777" w:rsidR="0082209D" w:rsidRPr="00BC4315" w:rsidRDefault="0082209D" w:rsidP="005F35AC">
      <w:pPr>
        <w:pStyle w:val="Domylnie"/>
        <w:jc w:val="right"/>
        <w:rPr>
          <w:rFonts w:ascii="Calibri" w:hAnsi="Calibri" w:cs="Calibri"/>
          <w:b/>
          <w:bCs/>
          <w:iCs/>
          <w:sz w:val="22"/>
          <w:szCs w:val="24"/>
          <w:u w:val="single"/>
        </w:rPr>
      </w:pPr>
    </w:p>
    <w:p w14:paraId="4B45D486" w14:textId="5FF7DECD" w:rsidR="00CA1D1D" w:rsidRPr="00CB1DF5" w:rsidRDefault="0063563E" w:rsidP="0063563E">
      <w:pPr>
        <w:pStyle w:val="Domylnie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8"/>
        </w:rPr>
      </w:pPr>
      <w:r w:rsidRPr="00CB1DF5">
        <w:rPr>
          <w:rFonts w:asciiTheme="minorHAnsi" w:hAnsiTheme="minorHAnsi" w:cstheme="minorHAnsi"/>
          <w:b/>
          <w:sz w:val="28"/>
          <w:szCs w:val="28"/>
        </w:rPr>
        <w:t>IV.</w:t>
      </w:r>
      <w:r w:rsidR="00CA1D1D" w:rsidRPr="00CB1DF5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CB1DF5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BC4315" w:rsidRDefault="00085AD6" w:rsidP="00085AD6">
      <w:pPr>
        <w:jc w:val="both"/>
        <w:rPr>
          <w:rFonts w:asciiTheme="minorHAnsi" w:hAnsiTheme="minorHAnsi" w:cstheme="minorHAnsi"/>
          <w:sz w:val="12"/>
          <w:szCs w:val="22"/>
        </w:rPr>
      </w:pPr>
    </w:p>
    <w:p w14:paraId="25EDDACF" w14:textId="77777777" w:rsidR="007C6635" w:rsidRPr="00CB1DF5" w:rsidRDefault="00085AD6" w:rsidP="00085AD6">
      <w:pPr>
        <w:rPr>
          <w:rFonts w:asciiTheme="minorHAnsi" w:hAnsiTheme="minorHAnsi" w:cstheme="minorHAnsi"/>
          <w:b/>
          <w:sz w:val="24"/>
          <w:szCs w:val="24"/>
        </w:rPr>
      </w:pPr>
      <w:r w:rsidRPr="00CB1DF5">
        <w:rPr>
          <w:rFonts w:asciiTheme="minorHAnsi" w:hAnsiTheme="minorHAnsi" w:cstheme="minorHAnsi"/>
          <w:b/>
          <w:sz w:val="24"/>
          <w:szCs w:val="24"/>
        </w:rPr>
        <w:t xml:space="preserve">Nazwa i adres wykonawcy  </w:t>
      </w:r>
    </w:p>
    <w:p w14:paraId="0226FCB3" w14:textId="77777777" w:rsidR="007C6635" w:rsidRPr="00BC4315" w:rsidRDefault="007C6635" w:rsidP="00085AD6">
      <w:pPr>
        <w:rPr>
          <w:rFonts w:asciiTheme="minorHAnsi" w:hAnsiTheme="minorHAnsi" w:cstheme="minorHAnsi"/>
          <w:sz w:val="16"/>
          <w:szCs w:val="24"/>
        </w:rPr>
      </w:pPr>
    </w:p>
    <w:p w14:paraId="2EFBD062" w14:textId="30EFFF6E" w:rsidR="00085AD6" w:rsidRPr="00CB1DF5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CB1D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D760EA8" w14:textId="432B4F8A" w:rsidR="000B6A0E" w:rsidRPr="00BC4315" w:rsidRDefault="002B47E6" w:rsidP="00BC4315">
      <w:pPr>
        <w:jc w:val="both"/>
        <w:rPr>
          <w:rFonts w:asciiTheme="minorHAnsi" w:hAnsiTheme="minorHAnsi" w:cstheme="minorHAnsi"/>
          <w:b/>
          <w:spacing w:val="-6"/>
          <w:szCs w:val="22"/>
          <w:u w:val="single"/>
        </w:rPr>
      </w:pPr>
      <w:r w:rsidRPr="00BC4315">
        <w:rPr>
          <w:rFonts w:asciiTheme="minorHAnsi" w:hAnsiTheme="minorHAnsi" w:cstheme="minorHAnsi"/>
          <w:b/>
          <w:spacing w:val="-6"/>
          <w:szCs w:val="22"/>
        </w:rPr>
        <w:t>Szkolenie „</w:t>
      </w:r>
      <w:r w:rsidR="007F4B24" w:rsidRPr="00BC4315">
        <w:rPr>
          <w:rFonts w:asciiTheme="minorHAnsi" w:hAnsiTheme="minorHAnsi" w:cstheme="minorHAnsi"/>
          <w:b/>
          <w:spacing w:val="-6"/>
          <w:szCs w:val="24"/>
        </w:rPr>
        <w:t>Magazynier z obsługą wózka jezdniowego podnośnikowego z mechanicznym napędem podnoszenia</w:t>
      </w:r>
      <w:r w:rsidR="0063563E" w:rsidRPr="00BC4315">
        <w:rPr>
          <w:rFonts w:asciiTheme="minorHAnsi" w:hAnsiTheme="minorHAnsi" w:cstheme="minorHAnsi"/>
          <w:b/>
          <w:spacing w:val="-6"/>
          <w:szCs w:val="24"/>
        </w:rPr>
        <w:t>,</w:t>
      </w:r>
      <w:r w:rsidR="007F4B24" w:rsidRPr="00BC4315">
        <w:rPr>
          <w:rFonts w:asciiTheme="minorHAnsi" w:hAnsiTheme="minorHAnsi" w:cstheme="minorHAnsi"/>
          <w:b/>
          <w:spacing w:val="-6"/>
          <w:szCs w:val="24"/>
        </w:rPr>
        <w:t xml:space="preserve"> z wyłączeniem wyspecjalizowanych jezdniowych z napędem silnikowym,  bezpieczną wymianą butli LPG i egzaminem UDT</w:t>
      </w:r>
      <w:r w:rsidRPr="00BC4315">
        <w:rPr>
          <w:rFonts w:asciiTheme="minorHAnsi" w:hAnsiTheme="minorHAnsi" w:cstheme="minorHAnsi"/>
          <w:b/>
          <w:spacing w:val="-6"/>
          <w:szCs w:val="22"/>
        </w:rPr>
        <w:t xml:space="preserve">” </w:t>
      </w:r>
      <w:r w:rsidRPr="00BC4315">
        <w:rPr>
          <w:rFonts w:asciiTheme="minorHAnsi" w:hAnsiTheme="minorHAnsi" w:cstheme="minorHAnsi"/>
          <w:spacing w:val="-6"/>
          <w:szCs w:val="22"/>
          <w:u w:val="single"/>
        </w:rPr>
        <w:t xml:space="preserve">dla </w:t>
      </w:r>
      <w:r w:rsidR="007911BC" w:rsidRPr="00BC4315">
        <w:rPr>
          <w:rFonts w:asciiTheme="minorHAnsi" w:hAnsiTheme="minorHAnsi" w:cstheme="minorHAnsi"/>
          <w:b/>
          <w:spacing w:val="-6"/>
          <w:szCs w:val="22"/>
          <w:u w:val="single"/>
        </w:rPr>
        <w:t>5</w:t>
      </w:r>
      <w:r w:rsidRPr="00BC4315">
        <w:rPr>
          <w:rFonts w:asciiTheme="minorHAnsi" w:hAnsiTheme="minorHAnsi" w:cstheme="minorHAnsi"/>
          <w:b/>
          <w:spacing w:val="-6"/>
          <w:szCs w:val="22"/>
          <w:u w:val="single"/>
        </w:rPr>
        <w:t xml:space="preserve"> osób bezrobotnych</w:t>
      </w:r>
    </w:p>
    <w:p w14:paraId="051CE859" w14:textId="77777777" w:rsidR="002B47E6" w:rsidRPr="00CB1DF5" w:rsidRDefault="002B47E6" w:rsidP="002B47E6">
      <w:pPr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CB1DF5" w:rsidRDefault="002B47E6" w:rsidP="002B47E6">
      <w:pPr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Pr="00CB1DF5" w:rsidRDefault="002B47E6" w:rsidP="002B47E6">
      <w:pPr>
        <w:rPr>
          <w:rFonts w:asciiTheme="minorHAnsi" w:hAnsiTheme="minorHAnsi" w:cstheme="minorHAnsi"/>
          <w:u w:val="single"/>
        </w:rPr>
      </w:pPr>
      <w:r w:rsidRPr="00CB1DF5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662265D0" w14:textId="4E5D726A" w:rsidR="007D31B1" w:rsidRPr="00CB1DF5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CB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CB1DF5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CB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CB1DF5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CB1DF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 w:rsidR="008A2F51" w:rsidRPr="00CB1DF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5 </w:t>
      </w:r>
      <w:r w:rsidRPr="00CB1DF5">
        <w:rPr>
          <w:rFonts w:asciiTheme="minorHAnsi" w:hAnsiTheme="minorHAnsi" w:cstheme="minorHAnsi"/>
          <w:b/>
          <w:bCs/>
          <w:sz w:val="22"/>
          <w:szCs w:val="22"/>
          <w:u w:val="single"/>
        </w:rPr>
        <w:t>osób</w:t>
      </w:r>
      <w:r w:rsidRPr="00CB1DF5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CB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w </w:t>
      </w:r>
      <w:r w:rsidR="007F4B24" w:rsidRPr="00CB1DF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CB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</w:t>
      </w:r>
      <w:r w:rsidR="007F4B24" w:rsidRPr="00CB1DF5">
        <w:rPr>
          <w:rFonts w:asciiTheme="minorHAnsi" w:hAnsiTheme="minorHAnsi" w:cstheme="minorHAnsi"/>
          <w:b/>
          <w:sz w:val="22"/>
          <w:szCs w:val="22"/>
          <w:u w:val="single"/>
        </w:rPr>
        <w:t>ie</w:t>
      </w:r>
    </w:p>
    <w:p w14:paraId="50A8DC17" w14:textId="77777777" w:rsidR="00A41186" w:rsidRPr="00CB1DF5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4DEEF3FE" w:rsidR="002B47E6" w:rsidRPr="00CB1DF5" w:rsidRDefault="002B47E6" w:rsidP="00C75825">
      <w:pPr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 xml:space="preserve">KOSZTY SZKOLENIA dla </w:t>
      </w:r>
      <w:r w:rsidR="008A2F51" w:rsidRPr="00CB1DF5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 xml:space="preserve"> osób</w:t>
      </w:r>
    </w:p>
    <w:p w14:paraId="5DCFD99A" w14:textId="77777777" w:rsidR="002B47E6" w:rsidRPr="00CB1DF5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68"/>
        <w:gridCol w:w="2120"/>
      </w:tblGrid>
      <w:tr w:rsidR="00C35081" w:rsidRPr="00CB1DF5" w14:paraId="39AA0161" w14:textId="77777777" w:rsidTr="005F35AC">
        <w:tc>
          <w:tcPr>
            <w:tcW w:w="392" w:type="dxa"/>
            <w:shd w:val="clear" w:color="auto" w:fill="D9D9D9"/>
          </w:tcPr>
          <w:p w14:paraId="09DBD479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B1DF5" w14:paraId="420698BF" w14:textId="77777777" w:rsidTr="005F35AC">
        <w:tc>
          <w:tcPr>
            <w:tcW w:w="392" w:type="dxa"/>
          </w:tcPr>
          <w:p w14:paraId="4A03BEE1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B1DF5" w14:paraId="218A4C47" w14:textId="77777777" w:rsidTr="005F35AC">
        <w:tc>
          <w:tcPr>
            <w:tcW w:w="392" w:type="dxa"/>
          </w:tcPr>
          <w:p w14:paraId="121EB520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B1DF5" w14:paraId="7554BD29" w14:textId="77777777" w:rsidTr="005F35AC">
        <w:tc>
          <w:tcPr>
            <w:tcW w:w="392" w:type="dxa"/>
          </w:tcPr>
          <w:p w14:paraId="519D143D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CB1DF5" w14:paraId="1B9A0D46" w14:textId="77777777" w:rsidTr="005F35AC">
        <w:tc>
          <w:tcPr>
            <w:tcW w:w="392" w:type="dxa"/>
          </w:tcPr>
          <w:p w14:paraId="4EE9D763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CB1DF5" w:rsidRDefault="002B47E6" w:rsidP="005F35AC">
            <w:pPr>
              <w:rPr>
                <w:rFonts w:asciiTheme="minorHAnsi" w:hAnsiTheme="minorHAnsi" w:cstheme="minorHAnsi"/>
                <w:b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CB1DF5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</w:p>
        </w:tc>
      </w:tr>
    </w:tbl>
    <w:p w14:paraId="01DE31B4" w14:textId="77777777" w:rsidR="002B47E6" w:rsidRPr="00CB1DF5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B1DF5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C35081" w:rsidRPr="00CB1DF5" w14:paraId="7B360896" w14:textId="77777777" w:rsidTr="005F35AC">
        <w:tc>
          <w:tcPr>
            <w:tcW w:w="392" w:type="dxa"/>
            <w:shd w:val="clear" w:color="auto" w:fill="D9D9D9"/>
          </w:tcPr>
          <w:p w14:paraId="44256F3A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B1DF5" w14:paraId="185D8256" w14:textId="77777777" w:rsidTr="005F35AC">
        <w:tc>
          <w:tcPr>
            <w:tcW w:w="392" w:type="dxa"/>
          </w:tcPr>
          <w:p w14:paraId="62F464B7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B1DF5" w14:paraId="1E41F13E" w14:textId="77777777" w:rsidTr="005F35AC">
        <w:tc>
          <w:tcPr>
            <w:tcW w:w="392" w:type="dxa"/>
          </w:tcPr>
          <w:p w14:paraId="565DD763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</w:p>
        </w:tc>
      </w:tr>
      <w:tr w:rsidR="00C35081" w:rsidRPr="00CB1DF5" w14:paraId="4F7E32CE" w14:textId="77777777" w:rsidTr="005F35AC">
        <w:tc>
          <w:tcPr>
            <w:tcW w:w="392" w:type="dxa"/>
          </w:tcPr>
          <w:p w14:paraId="62D09CC1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CB1DF5" w14:paraId="5AB559EB" w14:textId="77777777" w:rsidTr="005F35AC">
        <w:tc>
          <w:tcPr>
            <w:tcW w:w="392" w:type="dxa"/>
          </w:tcPr>
          <w:p w14:paraId="376FEBE4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  <w:r w:rsidRPr="00CB1DF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CB1DF5" w:rsidRDefault="002B47E6" w:rsidP="005F35AC">
            <w:pPr>
              <w:rPr>
                <w:rFonts w:asciiTheme="minorHAnsi" w:hAnsiTheme="minorHAnsi" w:cstheme="minorHAnsi"/>
                <w:b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CB1DF5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CB1DF5" w:rsidRDefault="002B47E6" w:rsidP="005F35AC">
            <w:pPr>
              <w:rPr>
                <w:rFonts w:asciiTheme="minorHAnsi" w:hAnsiTheme="minorHAnsi" w:cstheme="minorHAnsi"/>
              </w:rPr>
            </w:pPr>
          </w:p>
        </w:tc>
      </w:tr>
    </w:tbl>
    <w:p w14:paraId="42661595" w14:textId="77777777" w:rsidR="00BC4315" w:rsidRPr="00BC4315" w:rsidRDefault="00BC4315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 w:val="8"/>
          <w:szCs w:val="22"/>
          <w:u w:val="single"/>
        </w:rPr>
      </w:pPr>
    </w:p>
    <w:p w14:paraId="2F0C782E" w14:textId="2C808B36" w:rsidR="002B47E6" w:rsidRPr="00CB1DF5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CB1DF5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 w:rsidRPr="00CB1DF5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CB1DF5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C35081" w:rsidRPr="00CB1DF5" w14:paraId="6D6BAD70" w14:textId="77777777" w:rsidTr="005F35AC">
        <w:tc>
          <w:tcPr>
            <w:tcW w:w="392" w:type="dxa"/>
            <w:shd w:val="clear" w:color="auto" w:fill="D9D9D9"/>
          </w:tcPr>
          <w:p w14:paraId="0C6B4E16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B1DF5" w14:paraId="299B2FC2" w14:textId="77777777" w:rsidTr="005F35AC">
        <w:tc>
          <w:tcPr>
            <w:tcW w:w="392" w:type="dxa"/>
          </w:tcPr>
          <w:p w14:paraId="56E9A230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06028454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081" w:rsidRPr="00CB1DF5" w14:paraId="3163451B" w14:textId="77777777" w:rsidTr="005F35AC">
        <w:tc>
          <w:tcPr>
            <w:tcW w:w="392" w:type="dxa"/>
          </w:tcPr>
          <w:p w14:paraId="4183E384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CB1DF5" w14:paraId="5FE48298" w14:textId="77777777" w:rsidTr="005F35AC">
        <w:tc>
          <w:tcPr>
            <w:tcW w:w="392" w:type="dxa"/>
          </w:tcPr>
          <w:p w14:paraId="485EF8BF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CB1DF5" w:rsidRDefault="002B47E6" w:rsidP="005F35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CB1DF5">
              <w:rPr>
                <w:rFonts w:asciiTheme="minorHAnsi" w:hAnsiTheme="minorHAnsi" w:cstheme="minorHAnsi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2" w:name="_GoBack"/>
        <w:bookmarkEnd w:id="2"/>
      </w:tr>
    </w:tbl>
    <w:p w14:paraId="5C72E46C" w14:textId="77777777" w:rsidR="002B47E6" w:rsidRPr="00CB1DF5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0A592B4" w14:textId="456CFB42" w:rsidR="00BC4315" w:rsidRPr="00CB1DF5" w:rsidRDefault="00BC4315" w:rsidP="00BC4315">
      <w:pPr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>KOSZTY</w:t>
      </w: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EGZAMINÓW</w:t>
      </w: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>dla 5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BC4315" w:rsidRPr="00CB1DF5" w14:paraId="48604E01" w14:textId="77777777" w:rsidTr="00E76007">
        <w:tc>
          <w:tcPr>
            <w:tcW w:w="392" w:type="dxa"/>
            <w:shd w:val="clear" w:color="auto" w:fill="D9D9D9"/>
          </w:tcPr>
          <w:p w14:paraId="35F1DFA1" w14:textId="77777777" w:rsidR="00BC4315" w:rsidRPr="00CB1DF5" w:rsidRDefault="00BC4315" w:rsidP="00E760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1B1CE8A6" w14:textId="77777777" w:rsidR="00BC4315" w:rsidRPr="00CB1DF5" w:rsidRDefault="00BC4315" w:rsidP="00E760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3F15F4E2" w14:textId="77777777" w:rsidR="00BC4315" w:rsidRPr="00CB1DF5" w:rsidRDefault="00BC4315" w:rsidP="00E760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BC4315" w:rsidRPr="00CB1DF5" w14:paraId="39C0DAF8" w14:textId="77777777" w:rsidTr="00E76007">
        <w:tc>
          <w:tcPr>
            <w:tcW w:w="392" w:type="dxa"/>
          </w:tcPr>
          <w:p w14:paraId="319D5647" w14:textId="77777777" w:rsidR="00BC4315" w:rsidRPr="00CB1DF5" w:rsidRDefault="00BC4315" w:rsidP="00E760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C03BA6E" w14:textId="478CE77D" w:rsidR="00BC4315" w:rsidRPr="00CB1DF5" w:rsidRDefault="00BC4315" w:rsidP="00BC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egzaminu dla</w:t>
            </w: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 jednej osoby</w:t>
            </w:r>
          </w:p>
        </w:tc>
        <w:tc>
          <w:tcPr>
            <w:tcW w:w="2126" w:type="dxa"/>
          </w:tcPr>
          <w:p w14:paraId="36140998" w14:textId="77777777" w:rsidR="00BC4315" w:rsidRPr="00CB1DF5" w:rsidRDefault="00BC4315" w:rsidP="00E76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315" w:rsidRPr="00CB1DF5" w14:paraId="3FC3A755" w14:textId="77777777" w:rsidTr="00E76007">
        <w:tc>
          <w:tcPr>
            <w:tcW w:w="392" w:type="dxa"/>
          </w:tcPr>
          <w:p w14:paraId="369D3243" w14:textId="77777777" w:rsidR="00BC4315" w:rsidRPr="00CB1DF5" w:rsidRDefault="00BC4315" w:rsidP="00E760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479E09D5" w14:textId="0C4FC61D" w:rsidR="00BC4315" w:rsidRPr="00CB1DF5" w:rsidRDefault="00BC4315" w:rsidP="00BC4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Ogółem koszt </w:t>
            </w: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gzaminów</w:t>
            </w: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 xml:space="preserve"> wszystkich uczestników</w:t>
            </w:r>
          </w:p>
        </w:tc>
        <w:tc>
          <w:tcPr>
            <w:tcW w:w="2126" w:type="dxa"/>
          </w:tcPr>
          <w:p w14:paraId="14EC13E3" w14:textId="77777777" w:rsidR="00BC4315" w:rsidRPr="00CB1DF5" w:rsidRDefault="00BC4315" w:rsidP="00E760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4C0851" w14:textId="77777777" w:rsidR="00BC4315" w:rsidRDefault="00BC4315" w:rsidP="00BC4315">
      <w:pPr>
        <w:ind w:left="28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EB1EFF5" w14:textId="72599504" w:rsidR="002B47E6" w:rsidRPr="00CB1DF5" w:rsidRDefault="002B47E6" w:rsidP="00C75825">
      <w:pPr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 xml:space="preserve">KOSZTY UBEZPIECZENIA dla </w:t>
      </w:r>
      <w:r w:rsidR="008A2F51" w:rsidRPr="00CB1DF5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C35081" w:rsidRPr="00CB1DF5" w14:paraId="60F37004" w14:textId="77777777" w:rsidTr="005F35AC">
        <w:tc>
          <w:tcPr>
            <w:tcW w:w="392" w:type="dxa"/>
            <w:shd w:val="clear" w:color="auto" w:fill="D9D9D9"/>
          </w:tcPr>
          <w:p w14:paraId="3D2F643D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CB1DF5" w:rsidRDefault="002B47E6" w:rsidP="005F35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C35081" w:rsidRPr="00CB1DF5" w14:paraId="3BA8D6C2" w14:textId="77777777" w:rsidTr="005F35AC">
        <w:tc>
          <w:tcPr>
            <w:tcW w:w="392" w:type="dxa"/>
          </w:tcPr>
          <w:p w14:paraId="761D3605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CB1DF5" w14:paraId="7E071655" w14:textId="77777777" w:rsidTr="005F35AC">
        <w:tc>
          <w:tcPr>
            <w:tcW w:w="392" w:type="dxa"/>
          </w:tcPr>
          <w:p w14:paraId="57439E2D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1DF5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CB1DF5" w:rsidRDefault="002B47E6" w:rsidP="005F3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CB1DF5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CB1DF5" w:rsidRDefault="002B47E6" w:rsidP="00C75825">
      <w:pPr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CB1DF5">
        <w:rPr>
          <w:rFonts w:asciiTheme="minorHAnsi" w:hAnsiTheme="minorHAnsi" w:cstheme="minorHAnsi"/>
          <w:b/>
          <w:sz w:val="24"/>
          <w:szCs w:val="24"/>
          <w:u w:val="single"/>
        </w:rPr>
        <w:t xml:space="preserve">NALEŻNOŚĆ DLA JEDNOSTKI SZKOLENIOWEJ </w:t>
      </w:r>
    </w:p>
    <w:p w14:paraId="7BAF4EDE" w14:textId="52BAEEE6" w:rsidR="00BC4315" w:rsidRDefault="002B47E6" w:rsidP="00BC4315">
      <w:pPr>
        <w:ind w:left="142"/>
        <w:rPr>
          <w:rFonts w:asciiTheme="minorHAnsi" w:hAnsiTheme="minorHAnsi" w:cstheme="minorHAnsi"/>
          <w:szCs w:val="22"/>
        </w:rPr>
      </w:pPr>
      <w:r w:rsidRPr="00CB1DF5">
        <w:rPr>
          <w:rFonts w:asciiTheme="minorHAnsi" w:hAnsiTheme="minorHAnsi" w:cstheme="minorHAnsi"/>
          <w:szCs w:val="22"/>
        </w:rPr>
        <w:t xml:space="preserve">(Cena za jednego uczestnika szkolenia x </w:t>
      </w:r>
      <w:r w:rsidR="008A2F51" w:rsidRPr="00CB1DF5">
        <w:rPr>
          <w:rFonts w:asciiTheme="minorHAnsi" w:hAnsiTheme="minorHAnsi" w:cstheme="minorHAnsi"/>
          <w:b/>
          <w:bCs/>
          <w:szCs w:val="22"/>
        </w:rPr>
        <w:t>5</w:t>
      </w:r>
      <w:r w:rsidRPr="00CB1DF5">
        <w:rPr>
          <w:rFonts w:asciiTheme="minorHAnsi" w:hAnsiTheme="minorHAnsi" w:cstheme="minorHAnsi"/>
          <w:b/>
          <w:bCs/>
          <w:szCs w:val="22"/>
        </w:rPr>
        <w:t xml:space="preserve"> </w:t>
      </w:r>
      <w:r w:rsidRPr="00CB1DF5">
        <w:rPr>
          <w:rFonts w:asciiTheme="minorHAnsi" w:hAnsiTheme="minorHAnsi" w:cstheme="minorHAnsi"/>
          <w:b/>
          <w:szCs w:val="22"/>
        </w:rPr>
        <w:t>osób</w:t>
      </w:r>
      <w:r w:rsidRPr="00CB1DF5">
        <w:rPr>
          <w:rFonts w:asciiTheme="minorHAnsi" w:hAnsiTheme="minorHAnsi" w:cstheme="minorHAnsi"/>
          <w:szCs w:val="22"/>
        </w:rPr>
        <w:t xml:space="preserve"> + ogółem koszt ubezpieczenia wszystkich uczestników</w:t>
      </w:r>
      <w:r w:rsidR="00BC4315">
        <w:rPr>
          <w:rFonts w:asciiTheme="minorHAnsi" w:hAnsiTheme="minorHAnsi" w:cstheme="minorHAnsi"/>
          <w:szCs w:val="22"/>
        </w:rPr>
        <w:t xml:space="preserve"> + ogółem </w:t>
      </w:r>
      <w:r w:rsidR="00BC4315" w:rsidRPr="00BC4315">
        <w:rPr>
          <w:rFonts w:asciiTheme="minorHAnsi" w:hAnsiTheme="minorHAnsi" w:cstheme="minorHAnsi"/>
          <w:szCs w:val="22"/>
        </w:rPr>
        <w:t>koszt egzaminów wszystkich uczestników</w:t>
      </w:r>
      <w:r w:rsidRPr="00CB1DF5">
        <w:rPr>
          <w:rFonts w:asciiTheme="minorHAnsi" w:hAnsiTheme="minorHAnsi" w:cstheme="minorHAnsi"/>
          <w:szCs w:val="22"/>
        </w:rPr>
        <w:t>)</w:t>
      </w:r>
      <w:r w:rsidR="005F35AC" w:rsidRPr="00CB1DF5">
        <w:rPr>
          <w:rFonts w:asciiTheme="minorHAnsi" w:hAnsiTheme="minorHAnsi" w:cstheme="minorHAnsi"/>
          <w:szCs w:val="22"/>
        </w:rPr>
        <w:t xml:space="preserve">    </w:t>
      </w: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2976"/>
      </w:tblGrid>
      <w:tr w:rsidR="00BC4315" w14:paraId="40A01CCC" w14:textId="77777777" w:rsidTr="00BC4315">
        <w:trPr>
          <w:trHeight w:val="505"/>
        </w:trPr>
        <w:tc>
          <w:tcPr>
            <w:tcW w:w="2976" w:type="dxa"/>
            <w:vAlign w:val="bottom"/>
          </w:tcPr>
          <w:p w14:paraId="55372C02" w14:textId="012B29E6" w:rsidR="00BC4315" w:rsidRPr="00BC4315" w:rsidRDefault="00BC4315" w:rsidP="00BC4315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BC4315">
              <w:rPr>
                <w:rFonts w:asciiTheme="minorHAnsi" w:hAnsiTheme="minorHAnsi" w:cstheme="minorHAnsi"/>
                <w:sz w:val="24"/>
                <w:szCs w:val="22"/>
              </w:rPr>
              <w:t>……………................zł</w:t>
            </w:r>
          </w:p>
        </w:tc>
      </w:tr>
    </w:tbl>
    <w:p w14:paraId="73FA5A5C" w14:textId="77777777" w:rsidR="005F35AC" w:rsidRDefault="005F35AC" w:rsidP="005F35AC">
      <w:pPr>
        <w:rPr>
          <w:rFonts w:asciiTheme="minorHAnsi" w:hAnsiTheme="minorHAnsi" w:cstheme="minorHAnsi"/>
          <w:sz w:val="22"/>
          <w:szCs w:val="22"/>
        </w:rPr>
      </w:pPr>
    </w:p>
    <w:p w14:paraId="1E78CE06" w14:textId="77777777" w:rsidR="00BC4315" w:rsidRDefault="00BC4315" w:rsidP="005F35AC">
      <w:pPr>
        <w:rPr>
          <w:rFonts w:asciiTheme="minorHAnsi" w:hAnsiTheme="minorHAnsi" w:cstheme="minorHAnsi"/>
          <w:sz w:val="22"/>
          <w:szCs w:val="22"/>
        </w:rPr>
      </w:pPr>
    </w:p>
    <w:p w14:paraId="1B846D69" w14:textId="77777777" w:rsidR="00BC4315" w:rsidRPr="00CB1DF5" w:rsidRDefault="00BC4315" w:rsidP="005F35AC">
      <w:pPr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Pr="00CB1DF5" w:rsidRDefault="00407ABB" w:rsidP="005F35AC">
      <w:pPr>
        <w:ind w:left="786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>.........................................                                                    .......................................................................................</w:t>
      </w:r>
    </w:p>
    <w:p w14:paraId="675958DB" w14:textId="501F048B" w:rsidR="00407ABB" w:rsidRPr="00CB1DF5" w:rsidRDefault="005F35AC" w:rsidP="005F35AC">
      <w:pPr>
        <w:ind w:left="786"/>
        <w:rPr>
          <w:rFonts w:asciiTheme="minorHAnsi" w:hAnsiTheme="minorHAnsi" w:cstheme="minorHAnsi"/>
          <w:sz w:val="18"/>
          <w:szCs w:val="18"/>
        </w:rPr>
      </w:pPr>
      <w:r w:rsidRPr="00CB1DF5">
        <w:rPr>
          <w:rFonts w:asciiTheme="minorHAnsi" w:hAnsiTheme="minorHAnsi" w:cstheme="minorHAnsi"/>
        </w:rPr>
        <w:t xml:space="preserve">        </w:t>
      </w:r>
      <w:r w:rsidR="00407ABB" w:rsidRPr="00CB1DF5">
        <w:rPr>
          <w:rFonts w:asciiTheme="minorHAnsi" w:hAnsiTheme="minorHAnsi" w:cstheme="minorHAnsi"/>
        </w:rPr>
        <w:t xml:space="preserve"> </w:t>
      </w:r>
      <w:r w:rsidR="00407ABB" w:rsidRPr="00CB1DF5">
        <w:rPr>
          <w:rFonts w:asciiTheme="minorHAnsi" w:hAnsiTheme="minorHAnsi" w:cstheme="minorHAnsi"/>
          <w:sz w:val="18"/>
          <w:szCs w:val="18"/>
        </w:rPr>
        <w:t xml:space="preserve">pieczęć  firmowa                                   </w:t>
      </w:r>
      <w:r w:rsidRPr="00CB1DF5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="00407ABB" w:rsidRPr="00CB1DF5">
        <w:rPr>
          <w:rFonts w:asciiTheme="minorHAnsi" w:hAnsiTheme="minorHAnsi" w:cstheme="minorHAnsi"/>
          <w:sz w:val="18"/>
          <w:szCs w:val="18"/>
        </w:rPr>
        <w:t xml:space="preserve">             pieczęć i podpis osoby  uprawnionej  ze strony wykonawcy</w:t>
      </w:r>
    </w:p>
    <w:p w14:paraId="317C5899" w14:textId="77777777" w:rsidR="005F35AC" w:rsidRPr="00CB1DF5" w:rsidRDefault="005F35AC" w:rsidP="005F35A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5F35AC" w:rsidRPr="00CB1DF5" w:rsidSect="0082209D">
          <w:pgSz w:w="11906" w:h="16838"/>
          <w:pgMar w:top="426" w:right="851" w:bottom="568" w:left="709" w:header="170" w:footer="78" w:gutter="0"/>
          <w:pgNumType w:start="1"/>
          <w:cols w:space="708"/>
          <w:docGrid w:linePitch="272"/>
        </w:sectPr>
      </w:pPr>
    </w:p>
    <w:p w14:paraId="0CC3790E" w14:textId="00DF70A9" w:rsidR="007124EE" w:rsidRPr="00CB1DF5" w:rsidRDefault="00C066ED" w:rsidP="005F35AC">
      <w:pPr>
        <w:shd w:val="clear" w:color="auto" w:fill="92CDDC" w:themeFill="accent5" w:themeFillTint="99"/>
        <w:tabs>
          <w:tab w:val="left" w:pos="3181"/>
        </w:tabs>
        <w:rPr>
          <w:rFonts w:asciiTheme="minorHAnsi" w:hAnsiTheme="minorHAnsi" w:cstheme="minorHAnsi"/>
          <w:b/>
          <w:sz w:val="26"/>
          <w:szCs w:val="26"/>
        </w:rPr>
      </w:pPr>
      <w:r w:rsidRPr="00CB1DF5">
        <w:rPr>
          <w:rFonts w:asciiTheme="minorHAnsi" w:hAnsiTheme="minorHAnsi" w:cstheme="minorHAnsi"/>
          <w:b/>
          <w:bCs/>
          <w:i/>
          <w:sz w:val="26"/>
          <w:szCs w:val="26"/>
        </w:rPr>
        <w:t>D.</w:t>
      </w:r>
      <w:r w:rsidR="00871154" w:rsidRPr="00CB1DF5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CB1DF5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CB1DF5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</w:t>
      </w:r>
      <w:r w:rsidR="00C75825" w:rsidRPr="00CB1DF5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</w:t>
      </w:r>
      <w:r w:rsidR="00703744" w:rsidRPr="00CB1DF5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</w:t>
      </w:r>
      <w:r w:rsidR="007124EE" w:rsidRPr="00CB1DF5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CB1DF5" w:rsidRDefault="007124EE" w:rsidP="00D17F54">
      <w:pPr>
        <w:pStyle w:val="Stopka"/>
        <w:shd w:val="clear" w:color="auto" w:fill="92CDDC" w:themeFill="accent5" w:themeFillTint="99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  <w:sz w:val="22"/>
          <w:szCs w:val="26"/>
        </w:rPr>
        <w:t>(wyłącznie osoby, które będą faktycznie realizowały zajęcia w ramach szkolenia)</w:t>
      </w:r>
    </w:p>
    <w:p w14:paraId="5E9A8FEC" w14:textId="77777777" w:rsidR="00C75825" w:rsidRPr="00CB1DF5" w:rsidRDefault="00C75825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CB1DF5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CB1DF5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18"/>
        </w:rPr>
      </w:pPr>
      <w:r w:rsidRPr="00CB1DF5">
        <w:rPr>
          <w:rFonts w:asciiTheme="minorHAnsi" w:hAnsiTheme="minorHAnsi" w:cstheme="minorHAnsi"/>
          <w:i/>
          <w:sz w:val="18"/>
        </w:rPr>
        <w:t xml:space="preserve">          (pieczęć wykonawcy)</w:t>
      </w:r>
    </w:p>
    <w:p w14:paraId="369B388E" w14:textId="35BC16ED" w:rsidR="00753F04" w:rsidRPr="00CB1DF5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CB1DF5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CB1DF5">
        <w:rPr>
          <w:rFonts w:asciiTheme="minorHAnsi" w:hAnsiTheme="minorHAnsi" w:cstheme="minorHAnsi"/>
          <w:b/>
          <w:sz w:val="22"/>
          <w:szCs w:val="22"/>
        </w:rPr>
        <w:t>Szkolenia „</w:t>
      </w:r>
      <w:bookmarkStart w:id="3" w:name="_Hlk144980327"/>
      <w:r w:rsidR="00196A50" w:rsidRPr="00CB1DF5">
        <w:rPr>
          <w:rFonts w:asciiTheme="minorHAnsi" w:hAnsiTheme="minorHAnsi" w:cstheme="minorHAnsi"/>
          <w:b/>
          <w:sz w:val="24"/>
          <w:szCs w:val="24"/>
        </w:rPr>
        <w:t>Magazynier z obsługą wózka jezdniowego podnośnikowego z mechanicznym napędem podnoszenia z wyłączeniem wyspecjalizowanych jezdniowych z napędem silnikowym,  bezpieczną wymianą butli LPG i egzaminem UDT</w:t>
      </w:r>
      <w:bookmarkEnd w:id="3"/>
      <w:r w:rsidR="00A41186" w:rsidRPr="00CB1DF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A41186" w:rsidRPr="00CB1DF5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8A2F51" w:rsidRPr="00CB1DF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A41186" w:rsidRPr="00CB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 </w:t>
      </w:r>
      <w:r w:rsidRPr="00CB1DF5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CB1DF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701"/>
        <w:gridCol w:w="3544"/>
        <w:gridCol w:w="1701"/>
        <w:gridCol w:w="1842"/>
        <w:gridCol w:w="2127"/>
        <w:gridCol w:w="1355"/>
      </w:tblGrid>
      <w:tr w:rsidR="00CB1DF5" w:rsidRPr="00CB1DF5" w14:paraId="7ABC2109" w14:textId="77777777" w:rsidTr="00C75825">
        <w:trPr>
          <w:cantSplit/>
          <w:trHeight w:val="335"/>
        </w:trPr>
        <w:tc>
          <w:tcPr>
            <w:tcW w:w="3715" w:type="dxa"/>
            <w:vMerge w:val="restart"/>
            <w:shd w:val="clear" w:color="auto" w:fill="EDF1F3"/>
            <w:vAlign w:val="center"/>
          </w:tcPr>
          <w:p w14:paraId="7BD567AA" w14:textId="77777777" w:rsidR="007124EE" w:rsidRPr="00CB1DF5" w:rsidRDefault="007124EE" w:rsidP="00C75825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1701" w:type="dxa"/>
            <w:vMerge w:val="restart"/>
            <w:shd w:val="clear" w:color="auto" w:fill="EDF1F3"/>
            <w:vAlign w:val="center"/>
          </w:tcPr>
          <w:p w14:paraId="44F6DAEB" w14:textId="77777777" w:rsidR="007124EE" w:rsidRPr="00CB1DF5" w:rsidRDefault="007124EE" w:rsidP="00C7582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CB1DF5" w:rsidRDefault="007124EE" w:rsidP="00C7582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087" w:type="dxa"/>
            <w:gridSpan w:val="3"/>
            <w:shd w:val="clear" w:color="auto" w:fill="EDF1F3"/>
            <w:vAlign w:val="center"/>
          </w:tcPr>
          <w:p w14:paraId="04F65321" w14:textId="64885742" w:rsidR="007124EE" w:rsidRPr="00CB1DF5" w:rsidRDefault="007124EE" w:rsidP="00C7582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</w:tc>
        <w:tc>
          <w:tcPr>
            <w:tcW w:w="2127" w:type="dxa"/>
            <w:vMerge w:val="restart"/>
            <w:shd w:val="clear" w:color="auto" w:fill="EDF1F3"/>
            <w:vAlign w:val="center"/>
          </w:tcPr>
          <w:p w14:paraId="78DFCA4A" w14:textId="77777777" w:rsidR="007124EE" w:rsidRPr="00CB1DF5" w:rsidRDefault="007124EE" w:rsidP="00C75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Prowadził</w:t>
            </w:r>
          </w:p>
          <w:p w14:paraId="3C6066A7" w14:textId="79C3D546" w:rsidR="007124EE" w:rsidRPr="00CB1DF5" w:rsidRDefault="007124EE" w:rsidP="00C7582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zajęcia w ramach przynajmniej 2 kursów</w:t>
            </w:r>
            <w:r w:rsidR="00236B73" w:rsidRPr="00CB1DF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dla grup min. </w:t>
            </w:r>
            <w:r w:rsidR="005F35AC" w:rsidRPr="00CB1DF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5</w:t>
            </w:r>
            <w:r w:rsidR="00236B73" w:rsidRPr="00CB1DF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  <w:r w:rsidRPr="00CB1DF5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CB1DF5" w:rsidRDefault="007124EE" w:rsidP="00C7582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6"/>
                <w:szCs w:val="18"/>
              </w:rPr>
              <w:t>(wpisać TAK lub NIE)</w:t>
            </w:r>
          </w:p>
        </w:tc>
        <w:tc>
          <w:tcPr>
            <w:tcW w:w="1355" w:type="dxa"/>
            <w:vMerge w:val="restart"/>
            <w:shd w:val="clear" w:color="auto" w:fill="EDF1F3"/>
            <w:vAlign w:val="center"/>
          </w:tcPr>
          <w:p w14:paraId="44BBFBEA" w14:textId="77777777" w:rsidR="007124EE" w:rsidRPr="00CB1DF5" w:rsidRDefault="007124EE" w:rsidP="00C7582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Podstawa do dysponowania tymi osobami </w:t>
            </w:r>
            <w:r w:rsidRPr="00CB1DF5">
              <w:rPr>
                <w:rFonts w:asciiTheme="minorHAnsi" w:hAnsiTheme="minorHAnsi" w:cstheme="minorHAnsi"/>
                <w:bCs/>
                <w:sz w:val="18"/>
                <w:szCs w:val="18"/>
              </w:rPr>
              <w:t>(umowa zlecenie, umowa o pracę itd.)</w:t>
            </w:r>
          </w:p>
        </w:tc>
      </w:tr>
      <w:tr w:rsidR="00CB1DF5" w:rsidRPr="00CB1DF5" w14:paraId="3DDB5968" w14:textId="77777777" w:rsidTr="00C75825">
        <w:trPr>
          <w:cantSplit/>
          <w:trHeight w:val="1519"/>
        </w:trPr>
        <w:tc>
          <w:tcPr>
            <w:tcW w:w="3715" w:type="dxa"/>
            <w:vMerge/>
            <w:textDirection w:val="btLr"/>
            <w:vAlign w:val="center"/>
          </w:tcPr>
          <w:p w14:paraId="1E4C5F17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</w:tcPr>
          <w:p w14:paraId="72E8C2E7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DF1F3"/>
            <w:vAlign w:val="center"/>
          </w:tcPr>
          <w:p w14:paraId="668A180B" w14:textId="77777777" w:rsidR="007124EE" w:rsidRPr="00CB1DF5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1701" w:type="dxa"/>
            <w:shd w:val="clear" w:color="auto" w:fill="EDF1F3"/>
            <w:vAlign w:val="center"/>
          </w:tcPr>
          <w:p w14:paraId="5AC94F36" w14:textId="77777777" w:rsidR="007124EE" w:rsidRPr="00CB1DF5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1842" w:type="dxa"/>
            <w:shd w:val="clear" w:color="auto" w:fill="EDF1F3"/>
            <w:vAlign w:val="center"/>
          </w:tcPr>
          <w:p w14:paraId="77F0B610" w14:textId="4C97D1F5" w:rsidR="007124EE" w:rsidRPr="00CB1DF5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</w:t>
            </w:r>
            <w:r w:rsidR="005F35AC"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przeprowadzonych zajęć</w:t>
            </w:r>
          </w:p>
        </w:tc>
        <w:tc>
          <w:tcPr>
            <w:tcW w:w="2127" w:type="dxa"/>
            <w:vMerge/>
            <w:textDirection w:val="btLr"/>
          </w:tcPr>
          <w:p w14:paraId="68856FC8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vMerge/>
            <w:textDirection w:val="btLr"/>
            <w:vAlign w:val="center"/>
          </w:tcPr>
          <w:p w14:paraId="621E421E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B1DF5" w:rsidRPr="00CB1DF5" w14:paraId="159BDC8A" w14:textId="77777777" w:rsidTr="00C75825">
        <w:trPr>
          <w:cantSplit/>
          <w:trHeight w:val="96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068354E0" w:rsidR="007124EE" w:rsidRPr="00CB1DF5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4937FF"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CB1DF5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CB1DF5" w:rsidRPr="00CB1DF5" w14:paraId="7344F403" w14:textId="77777777" w:rsidTr="00C75825">
        <w:trPr>
          <w:cantSplit/>
          <w:trHeight w:val="2543"/>
        </w:trPr>
        <w:tc>
          <w:tcPr>
            <w:tcW w:w="3715" w:type="dxa"/>
            <w:tcBorders>
              <w:bottom w:val="single" w:sz="4" w:space="0" w:color="auto"/>
            </w:tcBorders>
          </w:tcPr>
          <w:p w14:paraId="5771EFE8" w14:textId="55F91715" w:rsidR="00497B1C" w:rsidRPr="00CB1DF5" w:rsidRDefault="008D59A5" w:rsidP="005F35AC">
            <w:pPr>
              <w:pStyle w:val="Tekstpodstawowy2"/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</w:pPr>
            <w:r w:rsidRPr="00CB1DF5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Zajęcia z zakresu </w:t>
            </w:r>
            <w:r w:rsidR="00737862" w:rsidRPr="00CB1DF5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BHP </w:t>
            </w:r>
            <w:r w:rsidRPr="00CB1DF5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 xml:space="preserve">- może prowadzić </w:t>
            </w:r>
            <w:r w:rsidRPr="00CB1DF5">
              <w:rPr>
                <w:rFonts w:asciiTheme="minorHAnsi" w:hAnsiTheme="minorHAnsi" w:cstheme="minorHAnsi"/>
                <w:b/>
                <w:i/>
                <w:spacing w:val="-4"/>
                <w:sz w:val="17"/>
                <w:szCs w:val="17"/>
              </w:rPr>
              <w:t xml:space="preserve">osoba, która posiada wykształcenie co najmniej </w:t>
            </w:r>
            <w:r w:rsidR="00737862" w:rsidRPr="00CB1DF5">
              <w:rPr>
                <w:rFonts w:asciiTheme="minorHAnsi" w:hAnsiTheme="minorHAnsi" w:cstheme="minorHAnsi"/>
                <w:b/>
                <w:i/>
                <w:spacing w:val="-4"/>
                <w:sz w:val="17"/>
                <w:szCs w:val="17"/>
              </w:rPr>
              <w:t>2 grup</w:t>
            </w:r>
            <w:r w:rsidR="00737862"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 xml:space="preserve"> min.</w:t>
            </w:r>
            <w:r w:rsidR="00737862" w:rsidRPr="00CB1DF5">
              <w:rPr>
                <w:rFonts w:asciiTheme="minorHAnsi" w:hAnsiTheme="minorHAnsi" w:cstheme="minorHAnsi"/>
                <w:b/>
                <w:i/>
                <w:spacing w:val="-4"/>
                <w:sz w:val="17"/>
                <w:szCs w:val="17"/>
              </w:rPr>
              <w:t>5 osobowych</w:t>
            </w:r>
            <w:r w:rsidR="00737862"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 xml:space="preserve"> w okresie ostatnich 12 miesięcy.</w:t>
            </w:r>
          </w:p>
          <w:p w14:paraId="47F4429A" w14:textId="7355364B" w:rsidR="00497B1C" w:rsidRPr="00CB1DF5" w:rsidRDefault="00497B1C" w:rsidP="005F35AC">
            <w:pPr>
              <w:pStyle w:val="Tekstpodstawowy2"/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</w:pPr>
            <w:r w:rsidRPr="00CB1DF5">
              <w:rPr>
                <w:rFonts w:asciiTheme="minorHAnsi" w:hAnsiTheme="minorHAnsi" w:cstheme="minorHAnsi"/>
                <w:b/>
                <w:i/>
                <w:spacing w:val="-4"/>
                <w:sz w:val="17"/>
                <w:szCs w:val="17"/>
                <w:u w:val="single"/>
              </w:rPr>
              <w:t>Zajęcia teoretyczne</w:t>
            </w:r>
            <w:r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 xml:space="preserve"> - może prowadzić osoba, która zrealizowała co najmniej </w:t>
            </w:r>
            <w:r w:rsidRPr="00CB1DF5">
              <w:rPr>
                <w:rFonts w:asciiTheme="minorHAnsi" w:hAnsiTheme="minorHAnsi" w:cstheme="minorHAnsi"/>
                <w:b/>
                <w:i/>
                <w:spacing w:val="-4"/>
                <w:sz w:val="17"/>
                <w:szCs w:val="17"/>
              </w:rPr>
              <w:t>150 godzin</w:t>
            </w:r>
            <w:r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 xml:space="preserve"> teoretycznych zajęć szkoleniowych z zakresu gospodarki magazynowej i obsługi wózków jezdniowych, podnośnikowych z bezpieczną wymianą butli LPG, a także </w:t>
            </w:r>
            <w:r w:rsidRPr="00CB1DF5">
              <w:rPr>
                <w:rFonts w:asciiTheme="minorHAnsi" w:hAnsiTheme="minorHAnsi" w:cstheme="minorHAnsi"/>
                <w:i/>
                <w:iCs/>
                <w:spacing w:val="-4"/>
                <w:sz w:val="17"/>
                <w:szCs w:val="17"/>
              </w:rPr>
              <w:t xml:space="preserve">przeprowadziła zajęcia w tym zakresie dla co najmniej </w:t>
            </w:r>
            <w:r w:rsidRPr="00CB1DF5">
              <w:rPr>
                <w:rFonts w:asciiTheme="minorHAnsi" w:hAnsiTheme="minorHAnsi" w:cstheme="minorHAnsi"/>
                <w:b/>
                <w:i/>
                <w:spacing w:val="-4"/>
                <w:sz w:val="17"/>
                <w:szCs w:val="17"/>
              </w:rPr>
              <w:t>2 grup min. 5 osobowych</w:t>
            </w:r>
            <w:r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 xml:space="preserve"> w okresie ostatnich </w:t>
            </w:r>
            <w:r w:rsidRPr="00CB1DF5">
              <w:rPr>
                <w:rFonts w:asciiTheme="minorHAnsi" w:hAnsiTheme="minorHAnsi" w:cstheme="minorHAnsi"/>
                <w:b/>
                <w:bCs/>
                <w:i/>
                <w:spacing w:val="-4"/>
                <w:sz w:val="17"/>
                <w:szCs w:val="17"/>
              </w:rPr>
              <w:t>12 miesięcy</w:t>
            </w:r>
            <w:r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>.</w:t>
            </w:r>
          </w:p>
          <w:p w14:paraId="172D9CA7" w14:textId="0445BD4D" w:rsidR="00497B1C" w:rsidRPr="00CB1DF5" w:rsidRDefault="00497B1C" w:rsidP="005F35AC">
            <w:pPr>
              <w:pStyle w:val="Tekstpodstawowy2"/>
              <w:rPr>
                <w:rFonts w:asciiTheme="minorHAnsi" w:hAnsiTheme="minorHAnsi" w:cstheme="minorHAnsi"/>
                <w:i/>
                <w:spacing w:val="-4"/>
                <w:sz w:val="16"/>
                <w:szCs w:val="16"/>
              </w:rPr>
            </w:pPr>
            <w:r w:rsidRPr="00CB1DF5">
              <w:rPr>
                <w:rFonts w:asciiTheme="minorHAnsi" w:hAnsiTheme="minorHAnsi" w:cstheme="minorHAnsi"/>
                <w:b/>
                <w:bCs/>
                <w:i/>
                <w:spacing w:val="-4"/>
                <w:sz w:val="17"/>
                <w:szCs w:val="17"/>
              </w:rPr>
              <w:t xml:space="preserve">- </w:t>
            </w:r>
            <w:r w:rsidRPr="00CB1DF5">
              <w:rPr>
                <w:rFonts w:asciiTheme="minorHAnsi" w:hAnsiTheme="minorHAnsi" w:cstheme="minorHAnsi"/>
                <w:b/>
                <w:bCs/>
                <w:i/>
                <w:spacing w:val="-4"/>
                <w:sz w:val="17"/>
                <w:szCs w:val="17"/>
                <w:u w:val="single"/>
              </w:rPr>
              <w:t>Zajęcia praktyczne</w:t>
            </w:r>
            <w:r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 xml:space="preserve">  - może prowadzić osoba, która posiada aktualne uprawnienia w zakresie kierowca  wózków jezdniowych, podnośnikowych z bezpieczną wymianą butli LPG,  zrealizowała co najmniej </w:t>
            </w:r>
            <w:r w:rsidRPr="00CB1DF5">
              <w:rPr>
                <w:rFonts w:asciiTheme="minorHAnsi" w:hAnsiTheme="minorHAnsi" w:cstheme="minorHAnsi"/>
                <w:b/>
                <w:bCs/>
                <w:i/>
                <w:spacing w:val="-4"/>
                <w:sz w:val="17"/>
                <w:szCs w:val="17"/>
              </w:rPr>
              <w:t>180 godzin</w:t>
            </w:r>
            <w:r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 xml:space="preserve"> praktycznych zajęć szkoleniowych z zakresu gospodarki magazynowej  i obsługi wózków jezdniowych, podnośnikowych z bezpieczną wymianą butli LPG, a także </w:t>
            </w:r>
            <w:r w:rsidRPr="00CB1DF5">
              <w:rPr>
                <w:rFonts w:asciiTheme="minorHAnsi" w:hAnsiTheme="minorHAnsi" w:cstheme="minorHAnsi"/>
                <w:i/>
                <w:iCs/>
                <w:spacing w:val="-4"/>
                <w:sz w:val="17"/>
                <w:szCs w:val="17"/>
              </w:rPr>
              <w:t xml:space="preserve">przeprowadziła zajęcia w tym zakresie dla co najmniej </w:t>
            </w:r>
            <w:r w:rsidRPr="00CB1DF5">
              <w:rPr>
                <w:rFonts w:asciiTheme="minorHAnsi" w:hAnsiTheme="minorHAnsi" w:cstheme="minorHAnsi"/>
                <w:b/>
                <w:bCs/>
                <w:i/>
                <w:spacing w:val="-4"/>
                <w:sz w:val="17"/>
                <w:szCs w:val="17"/>
              </w:rPr>
              <w:t>2 grup min. 5 osobowych</w:t>
            </w:r>
            <w:r w:rsidRPr="00CB1DF5">
              <w:rPr>
                <w:rFonts w:asciiTheme="minorHAnsi" w:hAnsiTheme="minorHAnsi" w:cstheme="minorHAnsi"/>
                <w:i/>
                <w:spacing w:val="-4"/>
                <w:sz w:val="17"/>
                <w:szCs w:val="17"/>
              </w:rPr>
              <w:t xml:space="preserve"> w okresie ostatnich </w:t>
            </w:r>
            <w:r w:rsidRPr="00CB1DF5">
              <w:rPr>
                <w:rFonts w:asciiTheme="minorHAnsi" w:hAnsiTheme="minorHAnsi" w:cstheme="minorHAnsi"/>
                <w:b/>
                <w:bCs/>
                <w:i/>
                <w:spacing w:val="-4"/>
                <w:sz w:val="17"/>
                <w:szCs w:val="17"/>
              </w:rPr>
              <w:t>12 miesięcy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DF7A73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696811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CA294C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9F0946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73392E8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20979BE9" w14:textId="77777777" w:rsidR="007124EE" w:rsidRPr="00CB1DF5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71AB4E" w14:textId="77777777" w:rsidR="00BE79BD" w:rsidRPr="00CB1DF5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B1DF5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CB1DF5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CB1DF5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CB1DF5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CB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CB1DF5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1DF5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CB1DF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CB1DF5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A076906" w14:textId="77777777" w:rsidR="00C75825" w:rsidRPr="00CB1DF5" w:rsidRDefault="00BE79BD" w:rsidP="00C75825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8"/>
        </w:rPr>
      </w:pPr>
      <w:r w:rsidRPr="00CB1DF5">
        <w:rPr>
          <w:rFonts w:asciiTheme="minorHAnsi" w:hAnsiTheme="minorHAnsi" w:cstheme="minorHAnsi"/>
          <w:sz w:val="8"/>
        </w:rPr>
        <w:t xml:space="preserve">        </w:t>
      </w:r>
    </w:p>
    <w:p w14:paraId="33C3FD76" w14:textId="77777777" w:rsidR="00C75825" w:rsidRPr="00CB1DF5" w:rsidRDefault="00C75825" w:rsidP="00C75825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4"/>
        </w:rPr>
      </w:pPr>
    </w:p>
    <w:p w14:paraId="16F1C03D" w14:textId="6E825198" w:rsidR="00C75825" w:rsidRPr="00CB1DF5" w:rsidRDefault="00C75825" w:rsidP="007C54AA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6"/>
        </w:rPr>
      </w:pPr>
    </w:p>
    <w:p w14:paraId="0F3FA52B" w14:textId="426F05B1" w:rsidR="004D7A2C" w:rsidRPr="00CB1DF5" w:rsidRDefault="00BE79BD" w:rsidP="007C54AA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i/>
          <w:sz w:val="22"/>
        </w:rPr>
      </w:pPr>
      <w:r w:rsidRPr="00CB1DF5">
        <w:rPr>
          <w:rFonts w:asciiTheme="minorHAnsi" w:hAnsiTheme="minorHAnsi" w:cstheme="minorHAnsi"/>
        </w:rPr>
        <w:t xml:space="preserve">   ………………….. dnia ………….……</w:t>
      </w:r>
      <w:r w:rsidRPr="00CB1DF5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</w:t>
      </w:r>
      <w:r w:rsidR="00C75825" w:rsidRPr="00CB1DF5">
        <w:rPr>
          <w:rFonts w:asciiTheme="minorHAnsi" w:hAnsiTheme="minorHAnsi" w:cstheme="minorHAnsi"/>
        </w:rPr>
        <w:t xml:space="preserve">                                                              </w:t>
      </w:r>
      <w:r w:rsidRPr="00CB1DF5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CB1DF5">
        <w:rPr>
          <w:rFonts w:asciiTheme="minorHAnsi" w:hAnsiTheme="minorHAnsi" w:cstheme="minorHAnsi"/>
        </w:rPr>
        <w:tab/>
      </w:r>
      <w:r w:rsidRPr="00CB1DF5">
        <w:rPr>
          <w:rFonts w:asciiTheme="minorHAnsi" w:hAnsiTheme="minorHAnsi" w:cstheme="minorHAnsi"/>
          <w:i/>
          <w:sz w:val="18"/>
        </w:rPr>
        <w:tab/>
      </w:r>
      <w:r w:rsidRPr="00CB1DF5">
        <w:rPr>
          <w:rFonts w:asciiTheme="minorHAnsi" w:hAnsiTheme="minorHAnsi" w:cstheme="minorHAnsi"/>
          <w:i/>
          <w:sz w:val="18"/>
        </w:rPr>
        <w:tab/>
      </w:r>
      <w:r w:rsidRPr="00CB1DF5">
        <w:rPr>
          <w:rFonts w:asciiTheme="minorHAnsi" w:hAnsiTheme="minorHAnsi" w:cstheme="minorHAnsi"/>
          <w:i/>
          <w:sz w:val="18"/>
        </w:rPr>
        <w:tab/>
        <w:t xml:space="preserve">     </w:t>
      </w:r>
      <w:r w:rsidRPr="00CB1DF5">
        <w:rPr>
          <w:rFonts w:asciiTheme="minorHAnsi" w:hAnsiTheme="minorHAnsi" w:cstheme="minorHAnsi"/>
          <w:i/>
          <w:sz w:val="18"/>
        </w:rPr>
        <w:tab/>
        <w:t xml:space="preserve">                      </w:t>
      </w:r>
      <w:r w:rsidRPr="00CB1DF5">
        <w:rPr>
          <w:rFonts w:asciiTheme="minorHAnsi" w:hAnsiTheme="minorHAnsi" w:cstheme="minorHAnsi"/>
          <w:i/>
          <w:sz w:val="18"/>
        </w:rPr>
        <w:tab/>
        <w:t xml:space="preserve">                                                                                                                                  </w:t>
      </w:r>
      <w:r w:rsidR="00C75825" w:rsidRPr="00CB1DF5">
        <w:rPr>
          <w:rFonts w:asciiTheme="minorHAnsi" w:hAnsiTheme="minorHAnsi" w:cstheme="minorHAnsi"/>
          <w:i/>
          <w:sz w:val="18"/>
        </w:rPr>
        <w:t xml:space="preserve">   </w:t>
      </w:r>
      <w:r w:rsidR="0082209D" w:rsidRPr="00CB1DF5">
        <w:rPr>
          <w:rFonts w:asciiTheme="minorHAnsi" w:hAnsiTheme="minorHAnsi" w:cstheme="minorHAnsi"/>
          <w:i/>
          <w:sz w:val="18"/>
        </w:rPr>
        <w:t xml:space="preserve">                    </w:t>
      </w:r>
      <w:r w:rsidR="00C75825" w:rsidRPr="00CB1DF5">
        <w:rPr>
          <w:rFonts w:asciiTheme="minorHAnsi" w:hAnsiTheme="minorHAnsi" w:cstheme="minorHAnsi"/>
          <w:i/>
          <w:sz w:val="18"/>
        </w:rPr>
        <w:t xml:space="preserve">           </w:t>
      </w:r>
      <w:r w:rsidRPr="00CB1DF5">
        <w:rPr>
          <w:rFonts w:asciiTheme="minorHAnsi" w:hAnsiTheme="minorHAnsi" w:cstheme="minorHAnsi"/>
          <w:i/>
          <w:sz w:val="18"/>
        </w:rPr>
        <w:t>podpis osoby uprawnio</w:t>
      </w:r>
      <w:r w:rsidR="007C54AA" w:rsidRPr="00CB1DF5">
        <w:rPr>
          <w:rFonts w:asciiTheme="minorHAnsi" w:hAnsiTheme="minorHAnsi" w:cstheme="minorHAnsi"/>
          <w:i/>
          <w:sz w:val="18"/>
        </w:rPr>
        <w:t xml:space="preserve">nej do reprezentacji wykonawcy </w:t>
      </w:r>
    </w:p>
    <w:sectPr w:rsidR="004D7A2C" w:rsidRPr="00CB1DF5" w:rsidSect="00C75825">
      <w:pgSz w:w="16838" w:h="11906" w:orient="landscape"/>
      <w:pgMar w:top="568" w:right="249" w:bottom="284" w:left="567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4F50" w14:textId="77777777" w:rsidR="005F35AC" w:rsidRDefault="005F35AC">
      <w:r>
        <w:separator/>
      </w:r>
    </w:p>
  </w:endnote>
  <w:endnote w:type="continuationSeparator" w:id="0">
    <w:p w14:paraId="61A34A42" w14:textId="77777777" w:rsidR="005F35AC" w:rsidRDefault="005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4D94" w14:textId="77777777" w:rsidR="005F35AC" w:rsidRDefault="005F35AC">
      <w:r>
        <w:separator/>
      </w:r>
    </w:p>
  </w:footnote>
  <w:footnote w:type="continuationSeparator" w:id="0">
    <w:p w14:paraId="3E547ADA" w14:textId="77777777" w:rsidR="005F35AC" w:rsidRDefault="005F35AC">
      <w:r>
        <w:continuationSeparator/>
      </w:r>
    </w:p>
  </w:footnote>
  <w:footnote w:id="1">
    <w:p w14:paraId="702120EB" w14:textId="0EDE8F14" w:rsidR="005F35AC" w:rsidRPr="00C75825" w:rsidRDefault="005F35AC" w:rsidP="0082209D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8"/>
        </w:rPr>
      </w:pPr>
      <w:r w:rsidRPr="00C75825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C75825">
        <w:rPr>
          <w:rFonts w:asciiTheme="minorHAnsi" w:hAnsiTheme="minorHAnsi" w:cstheme="minorHAnsi"/>
          <w:sz w:val="16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18486B"/>
    <w:multiLevelType w:val="hybridMultilevel"/>
    <w:tmpl w:val="087E06FA"/>
    <w:lvl w:ilvl="0" w:tplc="8E16626C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6B612E1"/>
    <w:multiLevelType w:val="hybridMultilevel"/>
    <w:tmpl w:val="1038A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53B9"/>
    <w:multiLevelType w:val="hybridMultilevel"/>
    <w:tmpl w:val="4E1E483E"/>
    <w:lvl w:ilvl="0" w:tplc="51187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A3EE2"/>
    <w:multiLevelType w:val="hybridMultilevel"/>
    <w:tmpl w:val="7F22C4B2"/>
    <w:lvl w:ilvl="0" w:tplc="602600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E5A43"/>
    <w:multiLevelType w:val="hybridMultilevel"/>
    <w:tmpl w:val="98244B06"/>
    <w:lvl w:ilvl="0" w:tplc="85CA36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55607"/>
    <w:multiLevelType w:val="hybridMultilevel"/>
    <w:tmpl w:val="01961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522C7"/>
    <w:multiLevelType w:val="hybridMultilevel"/>
    <w:tmpl w:val="D4B6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5111C6"/>
    <w:multiLevelType w:val="hybridMultilevel"/>
    <w:tmpl w:val="E59C5890"/>
    <w:lvl w:ilvl="0" w:tplc="0AEAF1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EA4443"/>
    <w:multiLevelType w:val="hybridMultilevel"/>
    <w:tmpl w:val="E02EE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41105"/>
    <w:multiLevelType w:val="hybridMultilevel"/>
    <w:tmpl w:val="60F61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71E3F"/>
    <w:multiLevelType w:val="hybridMultilevel"/>
    <w:tmpl w:val="2AC2C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F1CEA"/>
    <w:multiLevelType w:val="hybridMultilevel"/>
    <w:tmpl w:val="DC84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E6CAD"/>
    <w:multiLevelType w:val="hybridMultilevel"/>
    <w:tmpl w:val="61A46518"/>
    <w:lvl w:ilvl="0" w:tplc="EAC2CB5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1"/>
  </w:num>
  <w:num w:numId="5">
    <w:abstractNumId w:val="21"/>
  </w:num>
  <w:num w:numId="6">
    <w:abstractNumId w:val="16"/>
  </w:num>
  <w:num w:numId="7">
    <w:abstractNumId w:val="29"/>
  </w:num>
  <w:num w:numId="8">
    <w:abstractNumId w:val="23"/>
  </w:num>
  <w:num w:numId="9">
    <w:abstractNumId w:val="20"/>
  </w:num>
  <w:num w:numId="10">
    <w:abstractNumId w:val="15"/>
  </w:num>
  <w:num w:numId="11">
    <w:abstractNumId w:val="17"/>
  </w:num>
  <w:num w:numId="12">
    <w:abstractNumId w:val="11"/>
  </w:num>
  <w:num w:numId="13">
    <w:abstractNumId w:val="14"/>
  </w:num>
  <w:num w:numId="14">
    <w:abstractNumId w:val="26"/>
  </w:num>
  <w:num w:numId="15">
    <w:abstractNumId w:val="13"/>
  </w:num>
  <w:num w:numId="16">
    <w:abstractNumId w:val="25"/>
  </w:num>
  <w:num w:numId="17">
    <w:abstractNumId w:val="28"/>
  </w:num>
  <w:num w:numId="18">
    <w:abstractNumId w:val="19"/>
  </w:num>
  <w:num w:numId="1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3C16"/>
    <w:rsid w:val="00194DE8"/>
    <w:rsid w:val="00195E66"/>
    <w:rsid w:val="00196A50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C13C3"/>
    <w:rsid w:val="002E0291"/>
    <w:rsid w:val="002E1B30"/>
    <w:rsid w:val="002E2D61"/>
    <w:rsid w:val="002E5519"/>
    <w:rsid w:val="002E73D1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453F0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937FF"/>
    <w:rsid w:val="00497B1C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4F6202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C6292"/>
    <w:rsid w:val="005D08DA"/>
    <w:rsid w:val="005D3366"/>
    <w:rsid w:val="005D6C5D"/>
    <w:rsid w:val="005F35AC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3563E"/>
    <w:rsid w:val="0064294A"/>
    <w:rsid w:val="00647C33"/>
    <w:rsid w:val="006501BD"/>
    <w:rsid w:val="00650773"/>
    <w:rsid w:val="00655772"/>
    <w:rsid w:val="006631EF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03F3F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37862"/>
    <w:rsid w:val="00751DC7"/>
    <w:rsid w:val="00752275"/>
    <w:rsid w:val="00752470"/>
    <w:rsid w:val="00753F04"/>
    <w:rsid w:val="00756AE4"/>
    <w:rsid w:val="0076281C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1BC"/>
    <w:rsid w:val="00791E09"/>
    <w:rsid w:val="007A0BDA"/>
    <w:rsid w:val="007A1A52"/>
    <w:rsid w:val="007A387D"/>
    <w:rsid w:val="007A55E2"/>
    <w:rsid w:val="007B12BA"/>
    <w:rsid w:val="007B152A"/>
    <w:rsid w:val="007C00F9"/>
    <w:rsid w:val="007C1E07"/>
    <w:rsid w:val="007C54AA"/>
    <w:rsid w:val="007C6635"/>
    <w:rsid w:val="007D09B0"/>
    <w:rsid w:val="007D31B1"/>
    <w:rsid w:val="007D65CF"/>
    <w:rsid w:val="007D75E4"/>
    <w:rsid w:val="007E32E7"/>
    <w:rsid w:val="007E4A05"/>
    <w:rsid w:val="007E678B"/>
    <w:rsid w:val="007F3916"/>
    <w:rsid w:val="007F4B24"/>
    <w:rsid w:val="007F4E68"/>
    <w:rsid w:val="007F5AB8"/>
    <w:rsid w:val="007F705F"/>
    <w:rsid w:val="00801301"/>
    <w:rsid w:val="0080260E"/>
    <w:rsid w:val="008033E5"/>
    <w:rsid w:val="00813E7A"/>
    <w:rsid w:val="0082209D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1604"/>
    <w:rsid w:val="008823E5"/>
    <w:rsid w:val="0088420A"/>
    <w:rsid w:val="0088632F"/>
    <w:rsid w:val="0089352F"/>
    <w:rsid w:val="008956E7"/>
    <w:rsid w:val="008A2F51"/>
    <w:rsid w:val="008B5CB5"/>
    <w:rsid w:val="008D3726"/>
    <w:rsid w:val="008D5050"/>
    <w:rsid w:val="008D5911"/>
    <w:rsid w:val="008D59A5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A76D4"/>
    <w:rsid w:val="009B4E05"/>
    <w:rsid w:val="009C0397"/>
    <w:rsid w:val="009C3311"/>
    <w:rsid w:val="009C387F"/>
    <w:rsid w:val="009C66C5"/>
    <w:rsid w:val="009D1D08"/>
    <w:rsid w:val="009D5704"/>
    <w:rsid w:val="009E040A"/>
    <w:rsid w:val="009E09D5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45F77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0041"/>
    <w:rsid w:val="00AD27C1"/>
    <w:rsid w:val="00AD3B1F"/>
    <w:rsid w:val="00AD5995"/>
    <w:rsid w:val="00AE0289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4315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5081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75825"/>
    <w:rsid w:val="00C810C9"/>
    <w:rsid w:val="00C83218"/>
    <w:rsid w:val="00C84DDE"/>
    <w:rsid w:val="00CA1D1D"/>
    <w:rsid w:val="00CA24EA"/>
    <w:rsid w:val="00CA4667"/>
    <w:rsid w:val="00CA4C64"/>
    <w:rsid w:val="00CA6BED"/>
    <w:rsid w:val="00CB1DF5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CF7559"/>
    <w:rsid w:val="00D06346"/>
    <w:rsid w:val="00D065B6"/>
    <w:rsid w:val="00D113BD"/>
    <w:rsid w:val="00D13715"/>
    <w:rsid w:val="00D1411F"/>
    <w:rsid w:val="00D15BD8"/>
    <w:rsid w:val="00D17F54"/>
    <w:rsid w:val="00D30AF2"/>
    <w:rsid w:val="00D311AD"/>
    <w:rsid w:val="00D31706"/>
    <w:rsid w:val="00D36520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48DE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51A92"/>
    <w:rsid w:val="00E716D8"/>
    <w:rsid w:val="00E83666"/>
    <w:rsid w:val="00E87F56"/>
    <w:rsid w:val="00E950DF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190E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16243</Characters>
  <Application>Microsoft Office Word</Application>
  <DocSecurity>0</DocSecurity>
  <Lines>135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Konto Microsoft</cp:lastModifiedBy>
  <cp:revision>2</cp:revision>
  <cp:lastPrinted>2019-08-14T10:07:00Z</cp:lastPrinted>
  <dcterms:created xsi:type="dcterms:W3CDTF">2023-10-23T13:31:00Z</dcterms:created>
  <dcterms:modified xsi:type="dcterms:W3CDTF">2023-10-23T13:31:00Z</dcterms:modified>
</cp:coreProperties>
</file>