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146EA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146EAF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146EAF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146EAF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146EAF" w:rsidRPr="00146EAF" w14:paraId="7C4D124A" w14:textId="77777777" w:rsidTr="00950F32">
        <w:trPr>
          <w:cantSplit/>
          <w:trHeight w:hRule="exact" w:val="508"/>
        </w:trPr>
        <w:tc>
          <w:tcPr>
            <w:tcW w:w="10314" w:type="dxa"/>
            <w:shd w:val="clear" w:color="auto" w:fill="92D050"/>
            <w:vAlign w:val="center"/>
          </w:tcPr>
          <w:p w14:paraId="02366854" w14:textId="28985CBD" w:rsidR="00D968C9" w:rsidRPr="00146EAF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636751">
              <w:rPr>
                <w:rFonts w:asciiTheme="minorHAnsi" w:hAnsiTheme="minorHAnsi" w:cstheme="minorHAnsi"/>
                <w:b/>
                <w:bCs/>
                <w:iCs/>
                <w:sz w:val="32"/>
                <w:szCs w:val="32"/>
              </w:rPr>
              <w:t>D.1</w:t>
            </w:r>
            <w:r w:rsidR="00413C41" w:rsidRPr="00636751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  </w:t>
            </w:r>
            <w:r w:rsidR="007103AC" w:rsidRPr="00146EAF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146EAF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42242450" w14:textId="4447E11B" w:rsidR="004C48D2" w:rsidRPr="00146EAF" w:rsidRDefault="008814DC" w:rsidP="00E6561F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>Nazwa i adres wykonawcy</w:t>
      </w:r>
    </w:p>
    <w:p w14:paraId="703BF1F1" w14:textId="7F91DAA3" w:rsidR="00D71DA5" w:rsidRPr="00146EAF" w:rsidRDefault="008814DC" w:rsidP="00E6561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  <w:r w:rsidR="0053435C" w:rsidRPr="00146EAF">
        <w:rPr>
          <w:rFonts w:asciiTheme="minorHAnsi" w:hAnsiTheme="minorHAnsi" w:cstheme="minorHAnsi"/>
          <w:sz w:val="22"/>
          <w:szCs w:val="22"/>
        </w:rPr>
        <w:t>......</w:t>
      </w:r>
      <w:r w:rsidR="00203690" w:rsidRPr="00146EAF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146EAF">
        <w:rPr>
          <w:rFonts w:asciiTheme="minorHAnsi" w:hAnsiTheme="minorHAnsi" w:cstheme="minorHAnsi"/>
          <w:sz w:val="22"/>
          <w:szCs w:val="22"/>
        </w:rPr>
        <w:t>..</w:t>
      </w:r>
      <w:r w:rsidRPr="00146EAF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146EAF" w:rsidRDefault="008814DC" w:rsidP="00E6561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 w:rsidRPr="00146EAF">
        <w:rPr>
          <w:rFonts w:asciiTheme="minorHAnsi" w:hAnsiTheme="minorHAnsi" w:cstheme="minorHAnsi"/>
          <w:sz w:val="22"/>
          <w:szCs w:val="22"/>
        </w:rPr>
        <w:t>..................</w:t>
      </w:r>
      <w:r w:rsidRPr="00146EAF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26A8D6A7" w:rsidR="00F025E2" w:rsidRPr="00146EAF" w:rsidRDefault="00F025E2" w:rsidP="00E6561F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 xml:space="preserve">REGON ............................................ </w:t>
      </w:r>
      <w:r w:rsidR="004C48D2" w:rsidRPr="00146EAF">
        <w:rPr>
          <w:rFonts w:asciiTheme="minorHAnsi" w:hAnsiTheme="minorHAnsi" w:cstheme="minorHAnsi"/>
        </w:rPr>
        <w:t xml:space="preserve">3. </w:t>
      </w:r>
      <w:r w:rsidRPr="00146EAF">
        <w:rPr>
          <w:rFonts w:asciiTheme="minorHAnsi" w:hAnsiTheme="minorHAnsi" w:cstheme="minorHAnsi"/>
        </w:rPr>
        <w:t xml:space="preserve">NIP ................................................. </w:t>
      </w:r>
      <w:r w:rsidR="004C48D2" w:rsidRPr="00146EAF">
        <w:rPr>
          <w:rFonts w:asciiTheme="minorHAnsi" w:hAnsiTheme="minorHAnsi" w:cstheme="minorHAnsi"/>
        </w:rPr>
        <w:t xml:space="preserve">4. </w:t>
      </w:r>
      <w:r w:rsidRPr="00146EAF">
        <w:rPr>
          <w:rFonts w:asciiTheme="minorHAnsi" w:hAnsiTheme="minorHAnsi" w:cstheme="minorHAnsi"/>
        </w:rPr>
        <w:t>PKD ......................</w:t>
      </w:r>
      <w:r w:rsidR="00E6561F" w:rsidRPr="00146EAF">
        <w:rPr>
          <w:rFonts w:asciiTheme="minorHAnsi" w:hAnsiTheme="minorHAnsi" w:cstheme="minorHAnsi"/>
        </w:rPr>
        <w:t>....</w:t>
      </w:r>
      <w:r w:rsidRPr="00146EAF">
        <w:rPr>
          <w:rFonts w:asciiTheme="minorHAnsi" w:hAnsiTheme="minorHAnsi" w:cstheme="minorHAnsi"/>
        </w:rPr>
        <w:t>.....................</w:t>
      </w:r>
    </w:p>
    <w:p w14:paraId="5BF9AF3B" w14:textId="4F000E37" w:rsidR="008814DC" w:rsidRPr="00146EAF" w:rsidRDefault="004C48D2" w:rsidP="00E6561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5. </w:t>
      </w:r>
      <w:r w:rsidR="00F025E2" w:rsidRPr="00146EAF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6A68EC00" w:rsidR="000C27F5" w:rsidRPr="00146EAF" w:rsidRDefault="004C48D2" w:rsidP="004C48D2">
      <w:pPr>
        <w:pStyle w:val="Domylnie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6. </w:t>
      </w:r>
      <w:r w:rsidR="000C27F5" w:rsidRPr="00146EAF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="000C27F5" w:rsidRPr="00146EAF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146EAF" w:rsidRPr="00146EAF" w14:paraId="638934D7" w14:textId="77777777" w:rsidTr="000C27F5">
        <w:tc>
          <w:tcPr>
            <w:tcW w:w="4795" w:type="dxa"/>
          </w:tcPr>
          <w:p w14:paraId="491CFBDC" w14:textId="1716489D" w:rsidR="000C27F5" w:rsidRPr="00146EAF" w:rsidRDefault="005C6292" w:rsidP="004C48D2">
            <w:p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 osoba fizyczna prowadząca działalność </w:t>
            </w:r>
          </w:p>
          <w:p w14:paraId="77F6FFB5" w14:textId="234DFC17" w:rsidR="000C27F5" w:rsidRPr="00146EAF" w:rsidRDefault="005C6292" w:rsidP="004C48D2">
            <w:p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  spółka cywilna</w:t>
            </w:r>
          </w:p>
        </w:tc>
        <w:tc>
          <w:tcPr>
            <w:tcW w:w="2835" w:type="dxa"/>
          </w:tcPr>
          <w:p w14:paraId="59BCCC52" w14:textId="709101FD" w:rsidR="000C27F5" w:rsidRPr="00146EAF" w:rsidRDefault="005C6292" w:rsidP="004C48D2">
            <w:p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 spółka jawna</w:t>
            </w:r>
          </w:p>
          <w:p w14:paraId="3AF75283" w14:textId="179EA302" w:rsidR="000C27F5" w:rsidRPr="00146EAF" w:rsidRDefault="005C6292" w:rsidP="004C48D2">
            <w:p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 spółka partnerska</w:t>
            </w:r>
          </w:p>
        </w:tc>
        <w:tc>
          <w:tcPr>
            <w:tcW w:w="3260" w:type="dxa"/>
          </w:tcPr>
          <w:p w14:paraId="3D253492" w14:textId="381CC9B7" w:rsidR="000C27F5" w:rsidRPr="00146EAF" w:rsidRDefault="005C6292" w:rsidP="004C48D2">
            <w:p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 spółka komandytowa</w:t>
            </w:r>
          </w:p>
          <w:p w14:paraId="575E9BBB" w14:textId="39EF3105" w:rsidR="000C27F5" w:rsidRPr="00146EAF" w:rsidRDefault="005C6292" w:rsidP="004C48D2">
            <w:pPr>
              <w:spacing w:line="360" w:lineRule="auto"/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 spółka z o.o.</w:t>
            </w:r>
          </w:p>
        </w:tc>
      </w:tr>
    </w:tbl>
    <w:p w14:paraId="21BD0921" w14:textId="297D5C3B" w:rsidR="000C27F5" w:rsidRPr="00146EAF" w:rsidRDefault="005C6292" w:rsidP="004C48D2">
      <w:pPr>
        <w:spacing w:line="360" w:lineRule="auto"/>
        <w:ind w:left="292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="Arial" w:hAnsi="Arial" w:cs="Arial"/>
          <w:sz w:val="22"/>
          <w:szCs w:val="22"/>
        </w:rPr>
        <w:t xml:space="preserve">       □</w:t>
      </w:r>
      <w:r w:rsidR="000C27F5" w:rsidRPr="00146EAF">
        <w:rPr>
          <w:rFonts w:asciiTheme="minorHAnsi" w:hAnsiTheme="minorHAnsi" w:cstheme="minorHAnsi"/>
          <w:sz w:val="22"/>
          <w:szCs w:val="22"/>
        </w:rPr>
        <w:t xml:space="preserve">  inna forma prawna (podać jaka)…………………………………………………………………..…………..…</w:t>
      </w:r>
    </w:p>
    <w:p w14:paraId="6C13F57A" w14:textId="15765C34" w:rsidR="0004091A" w:rsidRPr="00146EAF" w:rsidRDefault="004C48D2" w:rsidP="004C48D2">
      <w:pPr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7. </w:t>
      </w:r>
      <w:r w:rsidR="0004091A" w:rsidRPr="00146EAF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146EAF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146EAF">
        <w:rPr>
          <w:rFonts w:asciiTheme="minorHAnsi" w:hAnsiTheme="minorHAnsi" w:cstheme="minorHAnsi"/>
          <w:i/>
          <w:sz w:val="22"/>
          <w:szCs w:val="22"/>
        </w:rPr>
        <w:t>KRS CEi</w:t>
      </w:r>
      <w:r w:rsidR="004A4370" w:rsidRPr="00146EAF">
        <w:rPr>
          <w:rFonts w:asciiTheme="minorHAnsi" w:hAnsiTheme="minorHAnsi" w:cstheme="minorHAnsi"/>
          <w:i/>
          <w:sz w:val="22"/>
          <w:szCs w:val="22"/>
        </w:rPr>
        <w:t>DG itd</w:t>
      </w:r>
      <w:r w:rsidR="004A4370" w:rsidRPr="00146EAF">
        <w:rPr>
          <w:rFonts w:asciiTheme="minorHAnsi" w:hAnsiTheme="minorHAnsi" w:cstheme="minorHAnsi"/>
          <w:sz w:val="22"/>
          <w:szCs w:val="22"/>
        </w:rPr>
        <w:t>.)</w:t>
      </w:r>
      <w:r w:rsidR="000C27F5" w:rsidRPr="00146EAF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146EAF">
        <w:rPr>
          <w:rFonts w:asciiTheme="minorHAnsi" w:hAnsiTheme="minorHAnsi" w:cstheme="minorHAnsi"/>
          <w:i/>
        </w:rPr>
        <w:t>zaznaczyć właściwe</w:t>
      </w:r>
      <w:r w:rsidR="0004091A" w:rsidRPr="00146EAF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146EAF" w:rsidRDefault="0004091A" w:rsidP="00E6561F">
      <w:pPr>
        <w:numPr>
          <w:ilvl w:val="0"/>
          <w:numId w:val="1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1E7F991A" w:rsidR="0004091A" w:rsidRPr="00146EAF" w:rsidRDefault="00E6561F" w:rsidP="00E6561F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     </w:t>
      </w:r>
      <w:r w:rsidR="0004091A" w:rsidRPr="00146EAF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146EAF">
        <w:rPr>
          <w:rFonts w:asciiTheme="minorHAnsi" w:hAnsiTheme="minorHAnsi" w:cstheme="minorHAnsi"/>
          <w:sz w:val="22"/>
          <w:szCs w:val="22"/>
        </w:rPr>
        <w:t>……..</w:t>
      </w:r>
      <w:r w:rsidR="001F3491" w:rsidRPr="00146EAF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146EAF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146EAF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146EAF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146EAF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146EAF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146EAF" w:rsidRDefault="0004091A" w:rsidP="00E6561F">
      <w:pPr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146EAF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146EAF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146EAF" w:rsidRDefault="0004091A" w:rsidP="00E6561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146EAF">
        <w:rPr>
          <w:rFonts w:asciiTheme="minorHAnsi" w:hAnsiTheme="minorHAnsi" w:cstheme="minorHAnsi"/>
          <w:sz w:val="22"/>
          <w:szCs w:val="22"/>
        </w:rPr>
        <w:t>….</w:t>
      </w:r>
      <w:r w:rsidRPr="00146EAF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146EAF" w:rsidRDefault="0004091A" w:rsidP="00E6561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146EAF">
        <w:rPr>
          <w:rFonts w:asciiTheme="minorHAnsi" w:hAnsiTheme="minorHAnsi" w:cstheme="minorHAnsi"/>
          <w:sz w:val="22"/>
          <w:szCs w:val="22"/>
        </w:rPr>
        <w:t>….</w:t>
      </w:r>
      <w:r w:rsidRPr="00146EAF">
        <w:rPr>
          <w:rFonts w:asciiTheme="minorHAnsi" w:hAnsiTheme="minorHAnsi" w:cstheme="minorHAnsi"/>
          <w:sz w:val="22"/>
          <w:szCs w:val="22"/>
        </w:rPr>
        <w:t>….</w:t>
      </w:r>
    </w:p>
    <w:p w14:paraId="09D3B0C6" w14:textId="2738ECC3" w:rsidR="008814DC" w:rsidRPr="00146EAF" w:rsidRDefault="004C48D2" w:rsidP="004C48D2">
      <w:pPr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8. </w:t>
      </w:r>
      <w:r w:rsidR="00D71DA5" w:rsidRPr="00146EAF">
        <w:rPr>
          <w:rFonts w:asciiTheme="minorHAnsi" w:hAnsiTheme="minorHAnsi" w:cstheme="minorHAnsi"/>
          <w:spacing w:val="-4"/>
          <w:sz w:val="22"/>
          <w:szCs w:val="22"/>
        </w:rPr>
        <w:t>Imię i nazwisko osoby/osób uprawnionej do reprezentowania wykonawcy</w:t>
      </w:r>
      <w:r w:rsidR="0009710F" w:rsidRPr="00146EA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9710F" w:rsidRPr="00146EAF">
        <w:rPr>
          <w:rFonts w:asciiTheme="minorHAnsi" w:hAnsiTheme="minorHAnsi" w:cstheme="minorHAnsi"/>
          <w:spacing w:val="-6"/>
        </w:rPr>
        <w:t xml:space="preserve">(podpisania umowy o realizację </w:t>
      </w:r>
      <w:r w:rsidR="00D71DA5" w:rsidRPr="00146EAF">
        <w:rPr>
          <w:rFonts w:asciiTheme="minorHAnsi" w:hAnsiTheme="minorHAnsi" w:cstheme="minorHAnsi"/>
          <w:spacing w:val="-6"/>
        </w:rPr>
        <w:t>zamówienia</w:t>
      </w:r>
      <w:r w:rsidR="00D71DA5" w:rsidRPr="00146EAF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D71DA5" w:rsidRPr="00146EAF">
        <w:rPr>
          <w:rFonts w:asciiTheme="minorHAnsi" w:hAnsiTheme="minorHAnsi" w:cstheme="minorHAnsi"/>
          <w:sz w:val="22"/>
          <w:szCs w:val="22"/>
        </w:rPr>
        <w:t xml:space="preserve"> </w:t>
      </w:r>
      <w:r w:rsidR="008814DC" w:rsidRPr="00146E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146EAF" w:rsidRDefault="00BB1400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3596F7D1" w:rsidR="00413C41" w:rsidRPr="00146EAF" w:rsidRDefault="009F12EF" w:rsidP="00950F32">
      <w:pPr>
        <w:pStyle w:val="Domylnie"/>
        <w:shd w:val="clear" w:color="auto" w:fill="92D0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6EAF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="00413C41" w:rsidRPr="00146EAF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146EAF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77777777" w:rsidR="00413C41" w:rsidRPr="00146EAF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146EAF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146EAF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146EAF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146EAF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Pr="00146EAF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146EAF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146EAF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Pr="00146EAF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46EAF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146EAF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146EAF" w:rsidRPr="00146EAF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146EAF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6E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146EAF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6E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146EAF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6E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146EAF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46EAF" w:rsidRPr="00146EAF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146EAF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6E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146EAF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146EAF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146EAF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146EAF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46EA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146EAF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146EAF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146EAF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146EAF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146EAF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146EAF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146EAF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146EAF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146EAF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146EAF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F0BC994" w14:textId="77777777" w:rsidR="009F12EF" w:rsidRPr="00146EAF" w:rsidRDefault="009F12EF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47F08A0" w14:textId="77777777" w:rsidR="009F12EF" w:rsidRPr="00146EAF" w:rsidRDefault="009F12EF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1A8F019E" w14:textId="77777777" w:rsidR="009F12EF" w:rsidRPr="00146EAF" w:rsidRDefault="009F12EF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146EAF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 w:rsidRPr="00146EAF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</w:p>
    <w:p w14:paraId="57F5D278" w14:textId="7A442253" w:rsidR="00413C41" w:rsidRPr="00146EAF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146EAF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146EAF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318B7289" w:rsidR="0009710F" w:rsidRPr="00146EAF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DB5B55B" w14:textId="4EFB37C1" w:rsidR="00D848DE" w:rsidRPr="00146EAF" w:rsidRDefault="00D848DE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437F260" w:rsidR="003B4A57" w:rsidRPr="00146EAF" w:rsidRDefault="009F12EF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146EAF">
        <w:rPr>
          <w:rFonts w:ascii="Calibri" w:hAnsi="Calibri" w:cs="Calibri"/>
          <w:b/>
          <w:sz w:val="28"/>
          <w:szCs w:val="28"/>
        </w:rPr>
        <w:lastRenderedPageBreak/>
        <w:t xml:space="preserve">III. </w:t>
      </w:r>
      <w:r w:rsidR="003B4A57" w:rsidRPr="00146EAF">
        <w:rPr>
          <w:rFonts w:ascii="Calibri" w:hAnsi="Calibri" w:cs="Calibri"/>
          <w:b/>
          <w:sz w:val="28"/>
          <w:szCs w:val="28"/>
        </w:rPr>
        <w:t xml:space="preserve">OŚWIADCZENIE DOTYCZĄCE SPEŁNIANIA WARUNKÓW UDZIAŁU W POSTĘPOWANIU </w:t>
      </w:r>
    </w:p>
    <w:p w14:paraId="3B5D1EB0" w14:textId="77777777" w:rsidR="003B4A57" w:rsidRPr="00146EAF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Pr="00146EAF" w:rsidRDefault="003B4A57" w:rsidP="003B4A57">
      <w:pPr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146EAF">
        <w:rPr>
          <w:rFonts w:ascii="Calibri" w:hAnsi="Calibri" w:cs="Calibri"/>
          <w:i/>
          <w:sz w:val="22"/>
          <w:szCs w:val="22"/>
        </w:rPr>
        <w:t>wykonawcy o</w:t>
      </w:r>
      <w:r w:rsidRPr="00146EAF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146EAF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146EAF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Posiada aktualny na dzień złożenia oferty </w:t>
      </w:r>
      <w:r w:rsidRPr="00146EAF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146EAF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Pr="00146EAF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77777777" w:rsidR="00413C41" w:rsidRPr="00146EAF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Posiada </w:t>
      </w:r>
      <w:r w:rsidRPr="00146EAF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146EAF">
        <w:rPr>
          <w:rFonts w:asciiTheme="minorHAnsi" w:hAnsiTheme="minorHAnsi" w:cstheme="minorHAnsi"/>
          <w:sz w:val="22"/>
          <w:szCs w:val="22"/>
        </w:rPr>
        <w:t xml:space="preserve"> -  </w:t>
      </w:r>
      <w:r w:rsidRPr="00146EAF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146EAF">
        <w:rPr>
          <w:rFonts w:asciiTheme="minorHAnsi" w:hAnsiTheme="minorHAnsi" w:cstheme="minorHAnsi"/>
          <w:b/>
          <w:bCs/>
          <w:i/>
          <w:sz w:val="22"/>
          <w:szCs w:val="22"/>
        </w:rPr>
        <w:t>3 szkolenia dla grup min. 10 osobowych w zakresie przedsiębiorczości.</w:t>
      </w:r>
    </w:p>
    <w:p w14:paraId="307C4459" w14:textId="77777777" w:rsidR="003B4A57" w:rsidRPr="00146EAF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146EAF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146EAF">
        <w:rPr>
          <w:rFonts w:asciiTheme="minorHAnsi" w:hAnsiTheme="minorHAnsi" w:cstheme="minorHAnsi"/>
          <w:b/>
          <w:sz w:val="22"/>
          <w:szCs w:val="22"/>
        </w:rPr>
        <w:t>kier</w:t>
      </w:r>
      <w:r w:rsidRPr="00146EAF"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146EAF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 w:rsidRPr="00146E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146EAF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146EAF">
        <w:rPr>
          <w:rFonts w:asciiTheme="minorHAnsi" w:hAnsiTheme="minorHAnsi" w:cstheme="minorHAnsi"/>
          <w:b/>
          <w:sz w:val="22"/>
          <w:szCs w:val="22"/>
        </w:rPr>
        <w:t>2 osoby</w:t>
      </w:r>
      <w:r w:rsidRPr="00146EAF"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146EAF">
        <w:rPr>
          <w:rFonts w:asciiTheme="minorHAnsi" w:hAnsiTheme="minorHAnsi" w:cstheme="minorHAnsi"/>
          <w:sz w:val="22"/>
          <w:szCs w:val="22"/>
        </w:rPr>
        <w:t xml:space="preserve"> które będą uczestniczyć w wykonaniu zamówienia, legitymujące się kwalifikacjami zawodowymi i doświadczeniem zawodowym adekwatnym do zakresu prowadzonych przez nie zajęć:</w:t>
      </w:r>
    </w:p>
    <w:p w14:paraId="3208217B" w14:textId="015041A7" w:rsidR="003B4A57" w:rsidRPr="00146EAF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46EAF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146EAF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9B19F3F" w:rsidR="003B4A57" w:rsidRPr="00146EAF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46EA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146EAF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="006051B8" w:rsidRPr="00146EAF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146EA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0 </w:t>
      </w:r>
      <w:r w:rsidRPr="00146EAF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146EAF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146EAF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146EA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46EAF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146EAF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146EAF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6157982" w14:textId="77777777" w:rsidR="0021133C" w:rsidRPr="00146EAF" w:rsidRDefault="0021133C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146EAF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146EAF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146EAF">
        <w:rPr>
          <w:rFonts w:ascii="Calibri" w:hAnsi="Calibri" w:cs="Calibri"/>
          <w:sz w:val="18"/>
          <w:szCs w:val="18"/>
        </w:rPr>
        <w:t xml:space="preserve">…………….……. </w:t>
      </w:r>
      <w:r w:rsidRPr="00146EAF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146EAF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146EAF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146EAF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146EAF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Pr="00146EAF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Pr="00146EAF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E44589F" w14:textId="77777777" w:rsidR="0021133C" w:rsidRPr="00146EAF" w:rsidRDefault="0021133C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Pr="00146EAF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146EAF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5DD168AE" w:rsidR="003B4A57" w:rsidRPr="00146EAF" w:rsidRDefault="009F12EF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146EAF">
        <w:rPr>
          <w:rFonts w:ascii="Calibri" w:hAnsi="Calibri" w:cs="Calibri"/>
          <w:b/>
          <w:sz w:val="28"/>
          <w:szCs w:val="28"/>
        </w:rPr>
        <w:t xml:space="preserve">IV. </w:t>
      </w:r>
      <w:r w:rsidR="003B4A57" w:rsidRPr="00146EAF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146EAF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146EAF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146EAF" w:rsidRDefault="003B4A57" w:rsidP="003B4A57">
      <w:pPr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146EAF">
        <w:rPr>
          <w:rFonts w:ascii="Calibri" w:hAnsi="Calibri" w:cs="Calibri"/>
          <w:i/>
          <w:sz w:val="22"/>
          <w:szCs w:val="22"/>
        </w:rPr>
        <w:t>wykonawcy o</w:t>
      </w:r>
      <w:r w:rsidRPr="00146EAF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146EAF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 w:rsidRPr="00146EAF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146EAF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146EAF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PZP  </w:t>
      </w:r>
    </w:p>
    <w:p w14:paraId="5590D8AC" w14:textId="49688599" w:rsidR="003B4A57" w:rsidRPr="00146EAF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146EAF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146EAF" w:rsidRDefault="003B4A57" w:rsidP="009F12EF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PZP podjąłem następujące środki naprawcze: </w:t>
      </w:r>
    </w:p>
    <w:p w14:paraId="7B12CE50" w14:textId="77777777" w:rsidR="003B4A57" w:rsidRPr="00146EAF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146EAF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146EAF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146EAF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146EAF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3ACCFC6" w14:textId="77777777" w:rsidR="0021133C" w:rsidRPr="00146EAF" w:rsidRDefault="0021133C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146EAF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146EAF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146EAF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146EAF">
        <w:rPr>
          <w:rFonts w:ascii="Calibri" w:hAnsi="Calibri" w:cs="Calibri"/>
          <w:sz w:val="18"/>
          <w:szCs w:val="18"/>
        </w:rPr>
        <w:t xml:space="preserve">…………….……. </w:t>
      </w:r>
      <w:r w:rsidRPr="00146EAF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146EAF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146EAF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146EAF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146EAF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Pr="00146EAF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Pr="00146EAF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Pr="00146EAF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Pr="00146EAF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4263A5A" w:rsidR="00413C41" w:rsidRPr="00146EAF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7999847B" w14:textId="117C5135" w:rsidR="00950F32" w:rsidRPr="00146EAF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9440EBB" w14:textId="72F609C7" w:rsidR="00950F32" w:rsidRPr="00146EAF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3E1FC12" w14:textId="6F902437" w:rsidR="00950F32" w:rsidRPr="00146EAF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146EAF" w:rsidRDefault="00BB1400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pict w14:anchorId="58E51369">
          <v:rect id="_x0000_i1026" style="width:0;height:1.5pt" o:hralign="center" o:hrstd="t" o:hr="t" fillcolor="#aca899" stroked="f"/>
        </w:pict>
      </w:r>
    </w:p>
    <w:p w14:paraId="650092ED" w14:textId="1AFDE09D" w:rsidR="00317A1F" w:rsidRPr="00146EAF" w:rsidRDefault="009F12EF" w:rsidP="00950F32">
      <w:pPr>
        <w:pStyle w:val="Domylnie"/>
        <w:shd w:val="clear" w:color="auto" w:fill="92D0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6EAF">
        <w:rPr>
          <w:rFonts w:asciiTheme="minorHAnsi" w:hAnsiTheme="minorHAnsi" w:cstheme="minorHAnsi"/>
          <w:b/>
          <w:sz w:val="28"/>
          <w:szCs w:val="28"/>
        </w:rPr>
        <w:t>V.</w:t>
      </w:r>
      <w:r w:rsidR="002112E7" w:rsidRPr="00146EAF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146E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12E7" w:rsidRPr="00146EAF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146EAF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6EA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87B46F" w14:textId="587FA891" w:rsidR="00203690" w:rsidRPr="00146EAF" w:rsidRDefault="00DD6655" w:rsidP="002036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6EAF">
        <w:rPr>
          <w:rFonts w:asciiTheme="minorHAnsi" w:hAnsiTheme="minorHAnsi" w:cstheme="minorHAnsi"/>
          <w:sz w:val="24"/>
          <w:szCs w:val="24"/>
        </w:rPr>
        <w:t xml:space="preserve">Szkolenie </w:t>
      </w:r>
      <w:r w:rsidR="00073A6D" w:rsidRPr="00146EAF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52474A" w:rsidRPr="00146EAF">
        <w:rPr>
          <w:rFonts w:asciiTheme="minorHAnsi" w:hAnsiTheme="minorHAnsi" w:cstheme="minorHAnsi"/>
          <w:b/>
          <w:sz w:val="24"/>
          <w:szCs w:val="24"/>
        </w:rPr>
        <w:t>12</w:t>
      </w:r>
      <w:r w:rsidR="00D848DE" w:rsidRPr="00146EAF">
        <w:rPr>
          <w:rFonts w:asciiTheme="minorHAnsi" w:hAnsiTheme="minorHAnsi" w:cstheme="minorHAnsi"/>
          <w:b/>
          <w:sz w:val="24"/>
          <w:szCs w:val="24"/>
        </w:rPr>
        <w:t>0</w:t>
      </w:r>
      <w:r w:rsidR="00167554" w:rsidRPr="00146E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3A6D" w:rsidRPr="00146EAF">
        <w:rPr>
          <w:rFonts w:asciiTheme="minorHAnsi" w:hAnsiTheme="minorHAnsi" w:cstheme="minorHAnsi"/>
          <w:b/>
          <w:sz w:val="24"/>
          <w:szCs w:val="24"/>
        </w:rPr>
        <w:t>osób</w:t>
      </w:r>
      <w:r w:rsidR="00255394" w:rsidRPr="00146EAF">
        <w:rPr>
          <w:rFonts w:asciiTheme="minorHAnsi" w:hAnsiTheme="minorHAnsi" w:cstheme="minorHAnsi"/>
          <w:b/>
          <w:sz w:val="24"/>
          <w:szCs w:val="24"/>
        </w:rPr>
        <w:t xml:space="preserve"> bezrobotnych</w:t>
      </w:r>
    </w:p>
    <w:p w14:paraId="0B942D21" w14:textId="355C7B86" w:rsidR="00073A6D" w:rsidRPr="00146EAF" w:rsidRDefault="00427C35" w:rsidP="00371F13">
      <w:pPr>
        <w:pStyle w:val="Akapitzlist"/>
        <w:numPr>
          <w:ilvl w:val="3"/>
          <w:numId w:val="25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 w:cstheme="minorHAnsi"/>
          <w:b/>
        </w:rPr>
      </w:pPr>
      <w:r w:rsidRPr="00146EAF">
        <w:rPr>
          <w:rFonts w:asciiTheme="minorHAnsi" w:hAnsiTheme="minorHAnsi" w:cstheme="minorHAnsi"/>
        </w:rPr>
        <w:t xml:space="preserve">Szkolenie skierowane jest do w/w grupy docelowej, u której zdiagnozowano potrzebę przeszkolenia w  zakresie: </w:t>
      </w:r>
      <w:r w:rsidRPr="00146EAF">
        <w:rPr>
          <w:rFonts w:asciiTheme="minorHAnsi" w:hAnsiTheme="minorHAnsi" w:cstheme="minorHAnsi"/>
          <w:b/>
        </w:rPr>
        <w:t>„</w:t>
      </w:r>
      <w:r w:rsidR="00C3368D" w:rsidRPr="00146EAF">
        <w:rPr>
          <w:rFonts w:asciiTheme="minorHAnsi" w:hAnsiTheme="minorHAnsi" w:cstheme="minorHAnsi"/>
          <w:b/>
        </w:rPr>
        <w:t>Kompetencje cyfrowe</w:t>
      </w:r>
      <w:r w:rsidRPr="00146EAF">
        <w:rPr>
          <w:rFonts w:asciiTheme="minorHAnsi" w:hAnsiTheme="minorHAnsi" w:cstheme="minorHAnsi"/>
          <w:b/>
        </w:rPr>
        <w:t xml:space="preserve">” </w:t>
      </w:r>
      <w:r w:rsidRPr="00146EAF">
        <w:rPr>
          <w:rFonts w:asciiTheme="minorHAnsi" w:hAnsiTheme="minorHAnsi" w:cstheme="minorHAnsi"/>
        </w:rPr>
        <w:t>.</w:t>
      </w:r>
    </w:p>
    <w:p w14:paraId="4E93FCAA" w14:textId="77777777" w:rsidR="00D71DA5" w:rsidRPr="00146EAF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146EAF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146EAF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146EAF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5BD9C8C7" w:rsidR="00427C35" w:rsidRPr="00146EAF" w:rsidRDefault="00EA699B" w:rsidP="00371F13">
      <w:pPr>
        <w:pStyle w:val="Tekstpodstawowy"/>
        <w:numPr>
          <w:ilvl w:val="3"/>
          <w:numId w:val="25"/>
        </w:numPr>
        <w:tabs>
          <w:tab w:val="clear" w:pos="2880"/>
          <w:tab w:val="num" w:pos="426"/>
        </w:tabs>
        <w:ind w:left="426" w:hanging="284"/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szCs w:val="22"/>
        </w:rPr>
        <w:t>Cel realizacji szkolenia w kategoriach efektów  uczenia się</w:t>
      </w:r>
      <w:r w:rsidR="00427C35" w:rsidRPr="00146EAF">
        <w:rPr>
          <w:rFonts w:asciiTheme="minorHAnsi" w:hAnsiTheme="minorHAnsi" w:cstheme="minorHAnsi"/>
          <w:szCs w:val="22"/>
        </w:rPr>
        <w:t>:</w:t>
      </w:r>
      <w:r w:rsidR="00E02EF2" w:rsidRPr="00146EAF">
        <w:rPr>
          <w:rFonts w:asciiTheme="minorHAnsi" w:hAnsiTheme="minorHAnsi" w:cstheme="minorHAnsi"/>
          <w:szCs w:val="22"/>
        </w:rPr>
        <w:t xml:space="preserve"> (zgodnie z wymaganiami określonymi w zaproszeniu do złożenia oferty: Rozdział I Opis przedmiotu zamówienia)</w:t>
      </w:r>
    </w:p>
    <w:p w14:paraId="2D89A77F" w14:textId="643042DD" w:rsidR="00EA699B" w:rsidRPr="00146EAF" w:rsidRDefault="00EA699B" w:rsidP="00371F13">
      <w:pPr>
        <w:pStyle w:val="Tekstpodstawowy"/>
        <w:numPr>
          <w:ilvl w:val="4"/>
          <w:numId w:val="25"/>
        </w:numPr>
        <w:tabs>
          <w:tab w:val="clear" w:pos="3600"/>
          <w:tab w:val="num" w:pos="567"/>
        </w:tabs>
        <w:ind w:left="567" w:hanging="283"/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b/>
          <w:bCs/>
          <w:szCs w:val="22"/>
        </w:rPr>
        <w:t>Zakres wiedzy do uzyskania</w:t>
      </w:r>
      <w:r w:rsidR="007C15C7" w:rsidRPr="00146EAF">
        <w:rPr>
          <w:rFonts w:asciiTheme="minorHAnsi" w:hAnsiTheme="minorHAnsi" w:cstheme="minorHAnsi"/>
          <w:b/>
          <w:bCs/>
          <w:szCs w:val="22"/>
        </w:rPr>
        <w:t xml:space="preserve"> ……………………………………………………………………………………………..…………………. </w:t>
      </w:r>
      <w:r w:rsidRPr="00146EAF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 w:rsidRPr="00146EAF">
        <w:rPr>
          <w:rFonts w:asciiTheme="minorHAnsi" w:hAnsiTheme="minorHAnsi" w:cstheme="minorHAnsi"/>
          <w:szCs w:val="22"/>
        </w:rPr>
        <w:t>…</w:t>
      </w:r>
      <w:r w:rsidR="007C15C7" w:rsidRPr="00146EAF">
        <w:rPr>
          <w:rFonts w:asciiTheme="minorHAnsi" w:hAnsiTheme="minorHAnsi" w:cstheme="minorHAnsi"/>
          <w:szCs w:val="22"/>
        </w:rPr>
        <w:t>……………………………</w:t>
      </w:r>
      <w:r w:rsidR="00205789" w:rsidRPr="00146EAF">
        <w:rPr>
          <w:rFonts w:asciiTheme="minorHAnsi" w:hAnsiTheme="minorHAnsi" w:cstheme="minorHAnsi"/>
          <w:szCs w:val="22"/>
        </w:rPr>
        <w:t>………………………………………..</w:t>
      </w:r>
      <w:r w:rsidRPr="00146EAF">
        <w:rPr>
          <w:rFonts w:asciiTheme="minorHAnsi" w:hAnsiTheme="minorHAnsi" w:cstheme="minorHAnsi"/>
          <w:szCs w:val="22"/>
        </w:rPr>
        <w:t>……………..</w:t>
      </w:r>
    </w:p>
    <w:p w14:paraId="14EB6E09" w14:textId="7379DCA9" w:rsidR="00EA699B" w:rsidRPr="00146EAF" w:rsidRDefault="00EA699B" w:rsidP="007C15C7">
      <w:pPr>
        <w:pStyle w:val="Tekstpodstawowy"/>
        <w:tabs>
          <w:tab w:val="num" w:pos="567"/>
        </w:tabs>
        <w:ind w:left="567"/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 w:rsidRPr="00146EAF">
        <w:rPr>
          <w:rFonts w:asciiTheme="minorHAnsi" w:hAnsiTheme="minorHAnsi" w:cstheme="minorHAnsi"/>
          <w:szCs w:val="22"/>
        </w:rPr>
        <w:t>................</w:t>
      </w:r>
      <w:r w:rsidRPr="00146EAF">
        <w:rPr>
          <w:rFonts w:asciiTheme="minorHAnsi" w:hAnsiTheme="minorHAnsi" w:cstheme="minorHAnsi"/>
          <w:szCs w:val="22"/>
        </w:rPr>
        <w:t>..............................................</w:t>
      </w:r>
    </w:p>
    <w:p w14:paraId="26E8F9E8" w14:textId="6AD44463" w:rsidR="00EA699B" w:rsidRPr="00146EAF" w:rsidRDefault="00EA699B" w:rsidP="00371F13">
      <w:pPr>
        <w:pStyle w:val="Tekstpodstawowy"/>
        <w:numPr>
          <w:ilvl w:val="1"/>
          <w:numId w:val="25"/>
        </w:numPr>
        <w:tabs>
          <w:tab w:val="num" w:pos="567"/>
        </w:tabs>
        <w:ind w:left="567" w:hanging="283"/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146EAF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46EAF">
        <w:rPr>
          <w:rFonts w:asciiTheme="minorHAnsi" w:hAnsiTheme="minorHAnsi" w:cstheme="minorHAnsi"/>
          <w:b/>
          <w:bCs/>
          <w:szCs w:val="22"/>
        </w:rPr>
        <w:t>uzyskania</w:t>
      </w:r>
      <w:r w:rsidR="007C15C7" w:rsidRPr="00146EAF">
        <w:rPr>
          <w:rFonts w:asciiTheme="minorHAnsi" w:hAnsiTheme="minorHAnsi" w:cstheme="minorHAnsi"/>
          <w:b/>
          <w:bCs/>
          <w:szCs w:val="22"/>
        </w:rPr>
        <w:t xml:space="preserve"> ………………………………………………………………………………………………………... </w:t>
      </w:r>
      <w:r w:rsidRPr="00146EAF">
        <w:rPr>
          <w:rFonts w:asciiTheme="minorHAnsi" w:hAnsiTheme="minorHAnsi" w:cstheme="minorHAnsi"/>
          <w:szCs w:val="22"/>
        </w:rPr>
        <w:t>.........................</w:t>
      </w:r>
      <w:r w:rsidR="00205789" w:rsidRPr="00146EAF">
        <w:rPr>
          <w:rFonts w:asciiTheme="minorHAnsi" w:hAnsiTheme="minorHAnsi" w:cstheme="minorHAnsi"/>
          <w:szCs w:val="22"/>
        </w:rPr>
        <w:t>.................</w:t>
      </w:r>
      <w:r w:rsidRPr="00146EAF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146EAF">
        <w:rPr>
          <w:rFonts w:asciiTheme="minorHAnsi" w:hAnsiTheme="minorHAnsi" w:cstheme="minorHAnsi"/>
          <w:szCs w:val="22"/>
        </w:rPr>
        <w:t>................</w:t>
      </w:r>
      <w:r w:rsidR="007C15C7" w:rsidRPr="00146EAF">
        <w:rPr>
          <w:rFonts w:asciiTheme="minorHAnsi" w:hAnsiTheme="minorHAnsi" w:cstheme="minorHAnsi"/>
          <w:szCs w:val="22"/>
        </w:rPr>
        <w:t>..........................................</w:t>
      </w:r>
      <w:r w:rsidR="00427C35" w:rsidRPr="00146EAF">
        <w:rPr>
          <w:rFonts w:asciiTheme="minorHAnsi" w:hAnsiTheme="minorHAnsi" w:cstheme="minorHAnsi"/>
          <w:szCs w:val="22"/>
        </w:rPr>
        <w:t>...</w:t>
      </w:r>
    </w:p>
    <w:p w14:paraId="513B817A" w14:textId="638B1C94" w:rsidR="00205789" w:rsidRPr="00146EAF" w:rsidRDefault="00205789" w:rsidP="007C15C7">
      <w:pPr>
        <w:pStyle w:val="Tekstpodstawowy"/>
        <w:tabs>
          <w:tab w:val="num" w:pos="567"/>
        </w:tabs>
        <w:ind w:left="567"/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61111AB1" w14:textId="09D671AA" w:rsidR="0052474A" w:rsidRPr="00146EAF" w:rsidRDefault="00EA699B" w:rsidP="00371F13">
      <w:pPr>
        <w:pStyle w:val="Tekstpodstawowy"/>
        <w:numPr>
          <w:ilvl w:val="1"/>
          <w:numId w:val="25"/>
        </w:numPr>
        <w:tabs>
          <w:tab w:val="num" w:pos="567"/>
        </w:tabs>
        <w:ind w:left="567" w:hanging="283"/>
        <w:jc w:val="both"/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 w:rsidRPr="00146EAF">
        <w:rPr>
          <w:rFonts w:asciiTheme="minorHAnsi" w:hAnsiTheme="minorHAnsi" w:cstheme="minorHAnsi"/>
          <w:szCs w:val="22"/>
        </w:rPr>
        <w:t xml:space="preserve"> - </w:t>
      </w:r>
      <w:r w:rsidRPr="00146EAF">
        <w:rPr>
          <w:rFonts w:asciiTheme="minorHAnsi" w:hAnsiTheme="minorHAnsi" w:cstheme="minorHAnsi"/>
          <w:szCs w:val="22"/>
        </w:rPr>
        <w:t xml:space="preserve"> </w:t>
      </w:r>
      <w:r w:rsidR="0052474A" w:rsidRPr="00146EAF">
        <w:rPr>
          <w:rFonts w:asciiTheme="minorHAnsi" w:hAnsiTheme="minorHAnsi" w:cstheme="minorHAnsi"/>
          <w:szCs w:val="22"/>
        </w:rPr>
        <w:t>umiejętność korzystania z technologii cyfrowych w szczególności posługiwania się urządzeniami i oprogramowaniem, - kompetencje społeczne zapewniające budowanie i efektywne korzystanie z sieci kontaktów zawodowych i biznesowych w celu pozyskiwania informacji, tworzenia treści cyfrowych oraz bezpieczeństwa w sieci.</w:t>
      </w:r>
    </w:p>
    <w:p w14:paraId="551F8967" w14:textId="4D0DD27F" w:rsidR="00824D9D" w:rsidRPr="00146EAF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7EC6ECDE" w14:textId="118EE5A0" w:rsidR="00D71DA5" w:rsidRPr="00146EAF" w:rsidRDefault="00D71DA5" w:rsidP="00902AD5">
      <w:pPr>
        <w:pStyle w:val="Tekstpodstawowy"/>
        <w:rPr>
          <w:rFonts w:asciiTheme="minorHAnsi" w:hAnsiTheme="minorHAnsi" w:cstheme="minorHAnsi"/>
          <w:b/>
          <w:szCs w:val="22"/>
          <w:u w:val="single"/>
        </w:rPr>
      </w:pPr>
      <w:r w:rsidRPr="00146EAF">
        <w:rPr>
          <w:rFonts w:asciiTheme="minorHAnsi" w:hAnsiTheme="minorHAnsi" w:cstheme="minorHAnsi"/>
          <w:b/>
          <w:szCs w:val="22"/>
          <w:u w:val="single"/>
        </w:rPr>
        <w:t>A. ORGANIZACJA SZKOLENIA</w:t>
      </w:r>
    </w:p>
    <w:p w14:paraId="3079EAAC" w14:textId="77777777" w:rsidR="00D71DA5" w:rsidRPr="00146EAF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146EAF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13934F7D" w:rsidR="006272D9" w:rsidRPr="00146EAF" w:rsidRDefault="007B33EB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146EAF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6272D9" w:rsidRPr="00146EAF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 w:rsidRPr="00146EAF">
        <w:rPr>
          <w:rFonts w:asciiTheme="minorHAnsi" w:hAnsiTheme="minorHAnsi" w:cstheme="minorHAnsi"/>
          <w:b w:val="0"/>
          <w:sz w:val="22"/>
          <w:szCs w:val="22"/>
        </w:rPr>
        <w:t>:</w:t>
      </w:r>
      <w:r w:rsidRPr="00146E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46EAF">
        <w:rPr>
          <w:rFonts w:asciiTheme="minorHAnsi" w:hAnsiTheme="minorHAnsi" w:cstheme="minorHAnsi"/>
          <w:bCs/>
          <w:sz w:val="22"/>
          <w:szCs w:val="22"/>
        </w:rPr>
        <w:t>kwiecień /maj</w:t>
      </w:r>
      <w:r w:rsidR="00D848DE" w:rsidRPr="00146E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554" w:rsidRPr="00146EAF">
        <w:rPr>
          <w:rFonts w:asciiTheme="minorHAnsi" w:hAnsiTheme="minorHAnsi" w:cstheme="minorHAnsi"/>
          <w:bCs/>
          <w:sz w:val="22"/>
          <w:szCs w:val="22"/>
        </w:rPr>
        <w:t>202</w:t>
      </w:r>
      <w:r w:rsidR="004228AD" w:rsidRPr="00146EAF">
        <w:rPr>
          <w:rFonts w:asciiTheme="minorHAnsi" w:hAnsiTheme="minorHAnsi" w:cstheme="minorHAnsi"/>
          <w:bCs/>
          <w:sz w:val="22"/>
          <w:szCs w:val="22"/>
        </w:rPr>
        <w:t>3</w:t>
      </w:r>
      <w:r w:rsidR="00167554" w:rsidRPr="00146EAF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146EAF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B405623" w:rsidR="00D71DA5" w:rsidRPr="00146EAF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 w:rsidRPr="00146EAF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146EAF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 w:rsidRPr="00146EAF">
        <w:rPr>
          <w:rFonts w:asciiTheme="minorHAnsi" w:hAnsiTheme="minorHAnsi" w:cstheme="minorHAnsi"/>
          <w:szCs w:val="22"/>
        </w:rPr>
        <w:t>...................................</w:t>
      </w:r>
      <w:r w:rsidRPr="00146EAF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146EAF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szCs w:val="22"/>
        </w:rPr>
        <w:t xml:space="preserve">- </w:t>
      </w:r>
      <w:r w:rsidR="00591F15" w:rsidRPr="00146EAF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 w:rsidRPr="00146EAF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146EAF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Pr="00146EAF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146EAF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146EAF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146EAF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146EAF">
        <w:rPr>
          <w:rFonts w:asciiTheme="minorHAnsi" w:hAnsiTheme="minorHAnsi" w:cstheme="minorHAnsi"/>
          <w:sz w:val="22"/>
          <w:szCs w:val="22"/>
        </w:rPr>
        <w:t>:</w:t>
      </w:r>
      <w:r w:rsidR="00B53980" w:rsidRPr="00146E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146EAF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146EAF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146EAF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146EAF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146EAF">
        <w:rPr>
          <w:rFonts w:asciiTheme="minorHAnsi" w:hAnsiTheme="minorHAnsi" w:cstheme="minorHAnsi"/>
          <w:szCs w:val="22"/>
        </w:rPr>
        <w:t>......</w:t>
      </w:r>
      <w:r w:rsidRPr="00146EAF">
        <w:rPr>
          <w:rFonts w:asciiTheme="minorHAnsi" w:hAnsiTheme="minorHAnsi" w:cstheme="minorHAnsi"/>
          <w:szCs w:val="22"/>
        </w:rPr>
        <w:t>.....</w:t>
      </w:r>
      <w:r w:rsidR="003172B7" w:rsidRPr="00146EAF">
        <w:rPr>
          <w:rFonts w:asciiTheme="minorHAnsi" w:hAnsiTheme="minorHAnsi" w:cstheme="minorHAnsi"/>
          <w:szCs w:val="22"/>
        </w:rPr>
        <w:t>........................................................</w:t>
      </w:r>
      <w:r w:rsidRPr="00146EAF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146EAF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146EAF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146EAF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3073F871" w14:textId="77777777" w:rsidR="007B33EB" w:rsidRPr="00146EAF" w:rsidRDefault="007B33EB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EAEDC37" w14:textId="38A448F0" w:rsidR="00DC0477" w:rsidRPr="00146EAF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  <w:u w:val="single"/>
        </w:rPr>
      </w:pPr>
      <w:r w:rsidRPr="00146EAF">
        <w:rPr>
          <w:rFonts w:asciiTheme="minorHAnsi" w:hAnsiTheme="minorHAnsi" w:cstheme="minorHAnsi"/>
          <w:b/>
          <w:szCs w:val="22"/>
          <w:u w:val="single"/>
        </w:rPr>
        <w:t xml:space="preserve">B. </w:t>
      </w:r>
      <w:r w:rsidR="0004093D" w:rsidRPr="00146EAF">
        <w:rPr>
          <w:rFonts w:asciiTheme="minorHAnsi" w:hAnsiTheme="minorHAnsi" w:cstheme="minorHAnsi"/>
          <w:b/>
          <w:szCs w:val="22"/>
          <w:u w:val="single"/>
        </w:rPr>
        <w:t>PROGRAM SZKOLENIA</w:t>
      </w: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146EAF" w:rsidRPr="00146EAF" w14:paraId="1429B745" w14:textId="77777777" w:rsidTr="00950F32">
        <w:tc>
          <w:tcPr>
            <w:tcW w:w="9142" w:type="dxa"/>
            <w:shd w:val="clear" w:color="auto" w:fill="92D050"/>
          </w:tcPr>
          <w:p w14:paraId="25431967" w14:textId="77777777" w:rsidR="00DC0477" w:rsidRPr="00146EAF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92D050"/>
          </w:tcPr>
          <w:p w14:paraId="1A323BB8" w14:textId="77777777" w:rsidR="00DC0477" w:rsidRPr="00146EAF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146EAF" w:rsidRPr="00146EAF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146EAF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146EAF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146EAF">
              <w:rPr>
                <w:rFonts w:asciiTheme="minorHAnsi" w:hAnsiTheme="minorHAnsi" w:cstheme="minorHAnsi"/>
                <w:szCs w:val="22"/>
              </w:rPr>
              <w:t>9</w:t>
            </w:r>
            <w:r w:rsidRPr="00146EAF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146EAF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146EAF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146EAF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46EAF" w:rsidRPr="00146EAF" w14:paraId="12F0C125" w14:textId="77777777" w:rsidTr="00CC59FD">
        <w:trPr>
          <w:trHeight w:val="710"/>
        </w:trPr>
        <w:tc>
          <w:tcPr>
            <w:tcW w:w="9142" w:type="dxa"/>
          </w:tcPr>
          <w:p w14:paraId="323BBBE7" w14:textId="77777777" w:rsidR="00902AD5" w:rsidRPr="00146EAF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</w:t>
            </w:r>
          </w:p>
          <w:p w14:paraId="0DEB343E" w14:textId="56BD2B87" w:rsidR="004B2109" w:rsidRPr="00146EAF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 </w:t>
            </w: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146EAF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46EAF" w:rsidRPr="00146EAF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146EAF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146EAF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46EAF" w:rsidRPr="00146EAF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146EAF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146EAF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46EAF" w:rsidRPr="00146EAF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146EAF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146EAF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CDFFD05" w14:textId="77777777" w:rsidR="00D71DA5" w:rsidRPr="00146EAF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lastRenderedPageBreak/>
        <w:t>1. Liczba godzin szkolenia</w:t>
      </w:r>
      <w:r w:rsidR="006B023D" w:rsidRPr="00146EAF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146EAF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146EAF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146EAF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146EAF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146EAF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146EAF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146EAF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146EAF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146EAF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146EAF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146EAF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146EAF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146EAF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146EAF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146EAF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146EAF">
        <w:rPr>
          <w:rFonts w:asciiTheme="minorHAnsi" w:hAnsiTheme="minorHAnsi" w:cstheme="minorHAnsi"/>
          <w:sz w:val="22"/>
          <w:szCs w:val="22"/>
        </w:rPr>
        <w:t xml:space="preserve">: </w:t>
      </w:r>
      <w:r w:rsidRPr="00146EAF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146EAF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Pr="00146EAF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146EAF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146EAF" w:rsidRPr="00146EAF" w14:paraId="402BA67B" w14:textId="77777777" w:rsidTr="00950F32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92D050"/>
            <w:vAlign w:val="center"/>
          </w:tcPr>
          <w:p w14:paraId="40C197A1" w14:textId="77777777" w:rsidR="00D71DA5" w:rsidRPr="00146EAF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6EAF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14:paraId="5DE2E25D" w14:textId="77777777" w:rsidR="00D71DA5" w:rsidRPr="00146EAF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6EAF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14:paraId="6412F2AF" w14:textId="77777777" w:rsidR="00D71DA5" w:rsidRPr="00146EAF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6EAF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92D050"/>
            <w:vAlign w:val="center"/>
          </w:tcPr>
          <w:p w14:paraId="45F508CD" w14:textId="77777777" w:rsidR="00D71DA5" w:rsidRPr="00146EAF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6EAF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92D050"/>
            <w:vAlign w:val="center"/>
          </w:tcPr>
          <w:p w14:paraId="645F8985" w14:textId="77777777" w:rsidR="00D71DA5" w:rsidRPr="00146EAF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6EAF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146EAF" w:rsidRPr="00146EAF" w14:paraId="24C469C6" w14:textId="77777777" w:rsidTr="00950F32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146EAF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146EAF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146EAF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92D050"/>
            <w:vAlign w:val="center"/>
          </w:tcPr>
          <w:p w14:paraId="4309FF13" w14:textId="77777777" w:rsidR="00D71DA5" w:rsidRPr="00146EAF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6EAF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92D050"/>
            <w:vAlign w:val="center"/>
          </w:tcPr>
          <w:p w14:paraId="718B5969" w14:textId="77777777" w:rsidR="00D71DA5" w:rsidRPr="00146EAF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6EAF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146EAF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6EAF" w:rsidRPr="00146EAF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146EAF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E13CE" w:rsidRPr="00146EAF" w14:paraId="695D3253" w14:textId="77777777" w:rsidTr="000B6A0E">
        <w:trPr>
          <w:jc w:val="center"/>
        </w:trPr>
        <w:tc>
          <w:tcPr>
            <w:tcW w:w="1041" w:type="dxa"/>
          </w:tcPr>
          <w:p w14:paraId="791B3BB4" w14:textId="77777777" w:rsidR="003E13CE" w:rsidRPr="00146EAF" w:rsidRDefault="003E13CE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4CE7183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1EE571A7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345DCF2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0A3A227C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7349981B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E13CE" w:rsidRPr="00146EAF" w14:paraId="0957C29A" w14:textId="77777777" w:rsidTr="000B6A0E">
        <w:trPr>
          <w:jc w:val="center"/>
        </w:trPr>
        <w:tc>
          <w:tcPr>
            <w:tcW w:w="1041" w:type="dxa"/>
          </w:tcPr>
          <w:p w14:paraId="72ECCD04" w14:textId="77777777" w:rsidR="003E13CE" w:rsidRPr="00146EAF" w:rsidRDefault="003E13CE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1820639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74355E3E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E6D70CD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078D4CA8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2C276E3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C65D7" w:rsidRPr="00146EAF" w14:paraId="488EE816" w14:textId="77777777" w:rsidTr="000B6A0E">
        <w:trPr>
          <w:jc w:val="center"/>
        </w:trPr>
        <w:tc>
          <w:tcPr>
            <w:tcW w:w="1041" w:type="dxa"/>
          </w:tcPr>
          <w:p w14:paraId="13EC562B" w14:textId="77777777" w:rsidR="005C65D7" w:rsidRPr="00146EAF" w:rsidRDefault="005C65D7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CB264F8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12D86486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29527D9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F266806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7F71B738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C65D7" w:rsidRPr="00146EAF" w14:paraId="144CCCC8" w14:textId="77777777" w:rsidTr="000B6A0E">
        <w:trPr>
          <w:jc w:val="center"/>
        </w:trPr>
        <w:tc>
          <w:tcPr>
            <w:tcW w:w="1041" w:type="dxa"/>
          </w:tcPr>
          <w:p w14:paraId="387F1888" w14:textId="77777777" w:rsidR="005C65D7" w:rsidRPr="00146EAF" w:rsidRDefault="005C65D7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EDCFA0F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7E721DC9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AEDB076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0B97963B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16B168C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C25C2" w:rsidRPr="00146EAF" w14:paraId="0CFA6F71" w14:textId="77777777" w:rsidTr="000B6A0E">
        <w:trPr>
          <w:jc w:val="center"/>
        </w:trPr>
        <w:tc>
          <w:tcPr>
            <w:tcW w:w="1041" w:type="dxa"/>
          </w:tcPr>
          <w:p w14:paraId="27BE41AA" w14:textId="77777777" w:rsidR="00EC25C2" w:rsidRPr="00146EAF" w:rsidRDefault="00EC25C2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8E9DA58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4E6A35AA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5B999079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2D486A5E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4E256E04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C25C2" w:rsidRPr="00146EAF" w14:paraId="2851129A" w14:textId="77777777" w:rsidTr="000B6A0E">
        <w:trPr>
          <w:jc w:val="center"/>
        </w:trPr>
        <w:tc>
          <w:tcPr>
            <w:tcW w:w="1041" w:type="dxa"/>
          </w:tcPr>
          <w:p w14:paraId="058F4699" w14:textId="77777777" w:rsidR="00EC25C2" w:rsidRPr="00146EAF" w:rsidRDefault="00EC25C2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4940BFC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1E9CA96D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B1C7D21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0EF96695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0E124E5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C25C2" w:rsidRPr="00146EAF" w14:paraId="06BAF36F" w14:textId="77777777" w:rsidTr="000B6A0E">
        <w:trPr>
          <w:jc w:val="center"/>
        </w:trPr>
        <w:tc>
          <w:tcPr>
            <w:tcW w:w="1041" w:type="dxa"/>
          </w:tcPr>
          <w:p w14:paraId="667B0049" w14:textId="77777777" w:rsidR="00EC25C2" w:rsidRPr="00146EAF" w:rsidRDefault="00EC25C2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7C6CAF6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4064FC0F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D26AA3B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F5D9105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39142C2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C25C2" w:rsidRPr="00146EAF" w14:paraId="440CC51A" w14:textId="77777777" w:rsidTr="000B6A0E">
        <w:trPr>
          <w:jc w:val="center"/>
        </w:trPr>
        <w:tc>
          <w:tcPr>
            <w:tcW w:w="1041" w:type="dxa"/>
          </w:tcPr>
          <w:p w14:paraId="78726B69" w14:textId="77777777" w:rsidR="00EC25C2" w:rsidRPr="00146EAF" w:rsidRDefault="00EC25C2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88FA3E3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198F2857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40B4229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5EF5ED58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B9F29A1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C25C2" w:rsidRPr="00146EAF" w14:paraId="37E2EDB6" w14:textId="77777777" w:rsidTr="000B6A0E">
        <w:trPr>
          <w:jc w:val="center"/>
        </w:trPr>
        <w:tc>
          <w:tcPr>
            <w:tcW w:w="1041" w:type="dxa"/>
          </w:tcPr>
          <w:p w14:paraId="451EBABE" w14:textId="77777777" w:rsidR="00EC25C2" w:rsidRPr="00146EAF" w:rsidRDefault="00EC25C2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6EED9A0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541F975B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5AFE5BCB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B145D80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0753E0C7" w14:textId="77777777" w:rsidR="00EC25C2" w:rsidRPr="00146EAF" w:rsidRDefault="00EC25C2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E13CE" w:rsidRPr="00146EAF" w14:paraId="6C2A3434" w14:textId="77777777" w:rsidTr="000B6A0E">
        <w:trPr>
          <w:jc w:val="center"/>
        </w:trPr>
        <w:tc>
          <w:tcPr>
            <w:tcW w:w="1041" w:type="dxa"/>
          </w:tcPr>
          <w:p w14:paraId="127A0F4E" w14:textId="77777777" w:rsidR="003E13CE" w:rsidRPr="00146EAF" w:rsidRDefault="003E13CE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FA9D037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0A5C69D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52C15FF5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5F8B1B8F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76AD29D1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E13CE" w:rsidRPr="00146EAF" w14:paraId="23B2530E" w14:textId="77777777" w:rsidTr="000B6A0E">
        <w:trPr>
          <w:jc w:val="center"/>
        </w:trPr>
        <w:tc>
          <w:tcPr>
            <w:tcW w:w="1041" w:type="dxa"/>
          </w:tcPr>
          <w:p w14:paraId="0A7206DF" w14:textId="77777777" w:rsidR="003E13CE" w:rsidRPr="00146EAF" w:rsidRDefault="003E13CE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37E5D0C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1C46C81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57834DDB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34E9EDA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30F84C" w14:textId="77777777" w:rsidR="003E13CE" w:rsidRPr="00146EAF" w:rsidRDefault="003E13CE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123AF" w:rsidRPr="00146EAF" w14:paraId="0998D12C" w14:textId="77777777" w:rsidTr="000B6A0E">
        <w:trPr>
          <w:jc w:val="center"/>
        </w:trPr>
        <w:tc>
          <w:tcPr>
            <w:tcW w:w="1041" w:type="dxa"/>
          </w:tcPr>
          <w:p w14:paraId="342540C1" w14:textId="77777777" w:rsidR="008123AF" w:rsidRPr="00146EAF" w:rsidRDefault="008123AF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431F685" w14:textId="77777777" w:rsidR="008123AF" w:rsidRPr="00146EAF" w:rsidRDefault="008123AF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5BCB0DF4" w14:textId="77777777" w:rsidR="008123AF" w:rsidRPr="00146EAF" w:rsidRDefault="008123AF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7E327FA" w14:textId="77777777" w:rsidR="008123AF" w:rsidRPr="00146EAF" w:rsidRDefault="008123AF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00816F9A" w14:textId="77777777" w:rsidR="008123AF" w:rsidRPr="00146EAF" w:rsidRDefault="008123AF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00A308E4" w14:textId="77777777" w:rsidR="008123AF" w:rsidRPr="00146EAF" w:rsidRDefault="008123AF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C65D7" w:rsidRPr="00146EAF" w14:paraId="216C4A85" w14:textId="77777777" w:rsidTr="000B6A0E">
        <w:trPr>
          <w:jc w:val="center"/>
        </w:trPr>
        <w:tc>
          <w:tcPr>
            <w:tcW w:w="1041" w:type="dxa"/>
          </w:tcPr>
          <w:p w14:paraId="30C9751D" w14:textId="77777777" w:rsidR="005C65D7" w:rsidRPr="00146EAF" w:rsidRDefault="005C65D7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B9EB878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5317B2C0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4F3163D0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34CF0A44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05C9952B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C65D7" w:rsidRPr="00146EAF" w14:paraId="66325B1F" w14:textId="77777777" w:rsidTr="000B6A0E">
        <w:trPr>
          <w:jc w:val="center"/>
        </w:trPr>
        <w:tc>
          <w:tcPr>
            <w:tcW w:w="1041" w:type="dxa"/>
          </w:tcPr>
          <w:p w14:paraId="6C2022F1" w14:textId="77777777" w:rsidR="005C65D7" w:rsidRPr="00146EAF" w:rsidRDefault="005C65D7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7E963AD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FA19B85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5D81595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3DC0CDEB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8A89394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C65D7" w:rsidRPr="00146EAF" w14:paraId="638B2496" w14:textId="77777777" w:rsidTr="000B6A0E">
        <w:trPr>
          <w:jc w:val="center"/>
        </w:trPr>
        <w:tc>
          <w:tcPr>
            <w:tcW w:w="1041" w:type="dxa"/>
          </w:tcPr>
          <w:p w14:paraId="373D821F" w14:textId="77777777" w:rsidR="005C65D7" w:rsidRPr="00146EAF" w:rsidRDefault="005C65D7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B5A877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4D0CC8D4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E81408F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3F969C18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0FEF1F29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C65D7" w:rsidRPr="00146EAF" w14:paraId="075DD570" w14:textId="77777777" w:rsidTr="000B6A0E">
        <w:trPr>
          <w:jc w:val="center"/>
        </w:trPr>
        <w:tc>
          <w:tcPr>
            <w:tcW w:w="1041" w:type="dxa"/>
          </w:tcPr>
          <w:p w14:paraId="7EB47946" w14:textId="77777777" w:rsidR="005C65D7" w:rsidRPr="00146EAF" w:rsidRDefault="005C65D7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C9D7D58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70DE902D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254E0E41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3E85897D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3F84AE4" w14:textId="77777777" w:rsidR="005C65D7" w:rsidRPr="00146EAF" w:rsidRDefault="005C65D7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46EAF" w:rsidRPr="00146EAF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146EAF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146EAF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46EAF" w:rsidRPr="00146EAF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146EAF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146EAF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146EAF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146EAF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146EAF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22C0C818" w:rsidR="001004E5" w:rsidRPr="00146EAF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sz w:val="20"/>
          <w:szCs w:val="20"/>
        </w:rPr>
      </w:pPr>
      <w:r w:rsidRPr="00146EAF">
        <w:rPr>
          <w:rFonts w:cs="Calibri"/>
          <w:b/>
        </w:rPr>
        <w:t>3. Rodzaj dokumentów potwierdzających ukończenie szkolenia i uzyskanie kwalifikacji</w:t>
      </w:r>
      <w:r w:rsidR="00073A6D" w:rsidRPr="00146EAF">
        <w:rPr>
          <w:rFonts w:cs="Calibri"/>
          <w:b/>
        </w:rPr>
        <w:t xml:space="preserve"> </w:t>
      </w:r>
      <w:r w:rsidR="00073A6D" w:rsidRPr="00146EAF">
        <w:rPr>
          <w:rFonts w:cs="Calibri"/>
          <w:spacing w:val="-6"/>
          <w:sz w:val="20"/>
          <w:szCs w:val="20"/>
        </w:rPr>
        <w:t>(</w:t>
      </w:r>
      <w:r w:rsidR="003172B7" w:rsidRPr="00146EAF">
        <w:rPr>
          <w:rFonts w:cs="Calibri"/>
          <w:spacing w:val="-6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146EAF">
        <w:rPr>
          <w:rFonts w:cs="Calibri"/>
          <w:b/>
          <w:bCs/>
          <w:spacing w:val="-6"/>
          <w:sz w:val="20"/>
          <w:szCs w:val="20"/>
        </w:rPr>
        <w:t>rozdział I</w:t>
      </w:r>
      <w:r w:rsidR="003172B7" w:rsidRPr="00146EAF">
        <w:rPr>
          <w:rFonts w:cs="Calibri"/>
          <w:spacing w:val="-6"/>
          <w:sz w:val="20"/>
          <w:szCs w:val="20"/>
        </w:rPr>
        <w:t xml:space="preserve"> </w:t>
      </w:r>
      <w:r w:rsidR="003E13CE" w:rsidRPr="00146EAF">
        <w:rPr>
          <w:rFonts w:cs="Calibri"/>
          <w:spacing w:val="-6"/>
          <w:sz w:val="20"/>
          <w:szCs w:val="20"/>
        </w:rPr>
        <w:t xml:space="preserve">, cz. III </w:t>
      </w:r>
      <w:r w:rsidR="003172B7" w:rsidRPr="00146EAF">
        <w:rPr>
          <w:rFonts w:cs="Calibri"/>
          <w:spacing w:val="-6"/>
          <w:sz w:val="20"/>
          <w:szCs w:val="20"/>
        </w:rPr>
        <w:t>obsługa techniczna szkolenia</w:t>
      </w:r>
      <w:r w:rsidR="00AB7FCE" w:rsidRPr="00146EAF">
        <w:rPr>
          <w:rFonts w:cs="Calibri"/>
          <w:spacing w:val="-6"/>
          <w:sz w:val="20"/>
          <w:szCs w:val="20"/>
        </w:rPr>
        <w:t>)</w:t>
      </w:r>
    </w:p>
    <w:p w14:paraId="7250442F" w14:textId="1DE2E1C5" w:rsidR="00535817" w:rsidRPr="00146EAF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146EAF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146EAF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146EAF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146EAF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literatura: </w:t>
      </w:r>
      <w:r w:rsidR="00591F15" w:rsidRPr="00146EAF">
        <w:rPr>
          <w:rFonts w:ascii="Calibri" w:hAnsi="Calibri" w:cs="Calibri"/>
          <w:sz w:val="22"/>
          <w:szCs w:val="22"/>
        </w:rPr>
        <w:t>.....................</w:t>
      </w:r>
      <w:r w:rsidR="003A3D73" w:rsidRPr="00146E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146EAF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146EAF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>materiały dydaktyczne</w:t>
      </w:r>
      <w:r w:rsidR="00560F79" w:rsidRPr="00146EAF">
        <w:rPr>
          <w:rFonts w:ascii="Calibri" w:hAnsi="Calibri" w:cs="Calibri"/>
          <w:sz w:val="22"/>
          <w:szCs w:val="22"/>
        </w:rPr>
        <w:t>,</w:t>
      </w:r>
      <w:r w:rsidRPr="00146EAF">
        <w:rPr>
          <w:rFonts w:ascii="Calibri" w:hAnsi="Calibri" w:cs="Calibri"/>
          <w:sz w:val="22"/>
          <w:szCs w:val="22"/>
        </w:rPr>
        <w:t xml:space="preserve"> które </w:t>
      </w:r>
      <w:r w:rsidR="00560F79" w:rsidRPr="00146EAF">
        <w:rPr>
          <w:rFonts w:ascii="Calibri" w:hAnsi="Calibri" w:cs="Calibri"/>
          <w:sz w:val="22"/>
          <w:szCs w:val="22"/>
        </w:rPr>
        <w:t xml:space="preserve">otrzymają </w:t>
      </w:r>
      <w:r w:rsidRPr="00146EAF">
        <w:rPr>
          <w:rFonts w:ascii="Calibri" w:hAnsi="Calibri" w:cs="Calibri"/>
          <w:sz w:val="22"/>
          <w:szCs w:val="22"/>
        </w:rPr>
        <w:t>uczestni</w:t>
      </w:r>
      <w:r w:rsidR="00560F79" w:rsidRPr="00146EAF">
        <w:rPr>
          <w:rFonts w:ascii="Calibri" w:hAnsi="Calibri" w:cs="Calibri"/>
          <w:sz w:val="22"/>
          <w:szCs w:val="22"/>
        </w:rPr>
        <w:t>cy</w:t>
      </w:r>
      <w:r w:rsidRPr="00146EAF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6628FFDE" w:rsidR="00560F79" w:rsidRPr="00146EAF" w:rsidRDefault="00560F79" w:rsidP="00560F79">
      <w:pPr>
        <w:pStyle w:val="Akapitzlist"/>
        <w:rPr>
          <w:rFonts w:cs="Calibri"/>
          <w:sz w:val="20"/>
          <w:szCs w:val="20"/>
        </w:rPr>
      </w:pPr>
      <w:r w:rsidRPr="00146EAF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</w:t>
      </w:r>
      <w:r w:rsidRPr="00146EAF">
        <w:rPr>
          <w:rFonts w:cs="Calibri"/>
          <w:b/>
          <w:bCs/>
          <w:sz w:val="20"/>
          <w:szCs w:val="20"/>
        </w:rPr>
        <w:t>rozdział I</w:t>
      </w:r>
      <w:r w:rsidR="003E13CE" w:rsidRPr="00146EAF">
        <w:rPr>
          <w:rFonts w:cs="Calibri"/>
          <w:b/>
          <w:bCs/>
          <w:sz w:val="20"/>
          <w:szCs w:val="20"/>
        </w:rPr>
        <w:t>, cz. II</w:t>
      </w:r>
      <w:r w:rsidRPr="00146EAF">
        <w:rPr>
          <w:rFonts w:cs="Calibri"/>
          <w:sz w:val="20"/>
          <w:szCs w:val="20"/>
        </w:rPr>
        <w:t xml:space="preserve"> wymagania dotyczące organizacji szkolenia</w:t>
      </w:r>
      <w:r w:rsidR="00AB7FCE" w:rsidRPr="00146EAF">
        <w:rPr>
          <w:rFonts w:cs="Calibri"/>
          <w:sz w:val="20"/>
          <w:szCs w:val="20"/>
        </w:rPr>
        <w:t>)</w:t>
      </w:r>
    </w:p>
    <w:p w14:paraId="10A73EE8" w14:textId="77777777" w:rsidR="005C65D7" w:rsidRPr="00146EAF" w:rsidRDefault="005C65D7" w:rsidP="005C65D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14:paraId="5C4D5B9F" w14:textId="77777777" w:rsidR="003172B7" w:rsidRPr="00146EAF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146EAF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146EAF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>pozostałe materiały dydaktyczne:</w:t>
      </w:r>
    </w:p>
    <w:p w14:paraId="686F4B43" w14:textId="7B24FD87" w:rsidR="005C65D7" w:rsidRPr="00146EAF" w:rsidRDefault="005C65D7" w:rsidP="005C65D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14:paraId="62B9F57F" w14:textId="1131F0BF" w:rsidR="003172B7" w:rsidRPr="00146EAF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10219856" w14:textId="43737B0F" w:rsidR="0052474A" w:rsidRPr="00146EAF" w:rsidRDefault="00EC25C2" w:rsidP="00EC25C2">
      <w:pPr>
        <w:pStyle w:val="Akapitzlist"/>
        <w:numPr>
          <w:ilvl w:val="0"/>
          <w:numId w:val="31"/>
        </w:numPr>
        <w:rPr>
          <w:rFonts w:cs="Calibri"/>
        </w:rPr>
      </w:pPr>
      <w:r w:rsidRPr="00146EAF">
        <w:rPr>
          <w:rFonts w:cs="Calibri"/>
        </w:rPr>
        <w:t xml:space="preserve">wyposażenie bazy szkoleniowej (należy wpisać co najmniej wyposażenie zgodnie z wymaganiami określonymi w zaproszeniu do założenia oferty </w:t>
      </w:r>
      <w:r w:rsidRPr="00146EAF">
        <w:rPr>
          <w:rFonts w:cs="Calibri"/>
          <w:b/>
          <w:bCs/>
        </w:rPr>
        <w:t>rozdział I, cz. II</w:t>
      </w:r>
      <w:r w:rsidRPr="00146EAF">
        <w:rPr>
          <w:rFonts w:cs="Calibri"/>
        </w:rPr>
        <w:t xml:space="preserve"> wymagania dotyczące organizacji szkolenia):</w:t>
      </w:r>
    </w:p>
    <w:p w14:paraId="164DFBAD" w14:textId="48BCCF06" w:rsidR="00EC25C2" w:rsidRPr="00146EAF" w:rsidRDefault="00EC25C2" w:rsidP="00EC25C2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14:paraId="0A869784" w14:textId="77777777" w:rsidR="005C65D7" w:rsidRPr="00146EAF" w:rsidRDefault="005C65D7" w:rsidP="005C65D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146E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14:paraId="366B8EF4" w14:textId="7F73F38B" w:rsidR="00AB7FCE" w:rsidRPr="00146EAF" w:rsidRDefault="00AB7FCE" w:rsidP="00AB7FCE">
      <w:pPr>
        <w:pStyle w:val="Domylnie"/>
        <w:rPr>
          <w:rFonts w:ascii="Calibri" w:hAnsi="Calibri" w:cs="Calibri"/>
          <w:sz w:val="28"/>
          <w:szCs w:val="28"/>
        </w:rPr>
      </w:pPr>
    </w:p>
    <w:p w14:paraId="031A2AA6" w14:textId="77777777" w:rsidR="00DA0566" w:rsidRPr="00146EAF" w:rsidRDefault="00DA0566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3E3D4E98" w14:textId="77777777" w:rsidR="00DA0566" w:rsidRPr="00146EAF" w:rsidRDefault="00DA0566" w:rsidP="00DA0566">
      <w:pPr>
        <w:jc w:val="both"/>
        <w:rPr>
          <w:rFonts w:ascii="Calibri" w:hAnsi="Calibri" w:cs="Calibri"/>
          <w:sz w:val="18"/>
          <w:szCs w:val="18"/>
        </w:rPr>
      </w:pPr>
      <w:r w:rsidRPr="00146EAF">
        <w:rPr>
          <w:rFonts w:ascii="Calibri" w:hAnsi="Calibri" w:cs="Calibri"/>
          <w:sz w:val="18"/>
          <w:szCs w:val="18"/>
        </w:rPr>
        <w:t xml:space="preserve">…………….……. </w:t>
      </w:r>
      <w:r w:rsidRPr="00146EAF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146EAF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146EAF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50FD0465" w14:textId="77777777" w:rsidR="00DA0566" w:rsidRPr="00146EAF" w:rsidRDefault="00DA0566" w:rsidP="00DA0566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146EAF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1ED075A0" w14:textId="77777777" w:rsidR="00DA0566" w:rsidRPr="00146EAF" w:rsidRDefault="00DA0566" w:rsidP="00AB7FCE">
      <w:pPr>
        <w:pStyle w:val="Domylnie"/>
        <w:rPr>
          <w:rFonts w:ascii="Calibri" w:hAnsi="Calibri" w:cs="Calibri"/>
          <w:sz w:val="10"/>
          <w:szCs w:val="10"/>
        </w:rPr>
      </w:pPr>
    </w:p>
    <w:p w14:paraId="130BEB12" w14:textId="77777777" w:rsidR="00CA1D1D" w:rsidRPr="00146EAF" w:rsidRDefault="00BB1400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7267770">
          <v:rect id="_x0000_i1027" style="width:0;height:1.5pt" o:hralign="center" o:hrstd="t" o:hr="t" fillcolor="#aca899" stroked="f"/>
        </w:pict>
      </w:r>
    </w:p>
    <w:p w14:paraId="4B45D486" w14:textId="29A71FB7" w:rsidR="00CA1D1D" w:rsidRPr="00146EAF" w:rsidRDefault="00E94ABB" w:rsidP="00950F32">
      <w:pPr>
        <w:pStyle w:val="Domylnie"/>
        <w:shd w:val="clear" w:color="auto" w:fill="92D0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6EAF">
        <w:rPr>
          <w:rFonts w:asciiTheme="minorHAnsi" w:hAnsiTheme="minorHAnsi" w:cstheme="minorHAnsi"/>
          <w:b/>
          <w:sz w:val="28"/>
          <w:szCs w:val="28"/>
        </w:rPr>
        <w:lastRenderedPageBreak/>
        <w:t>VI.</w:t>
      </w:r>
      <w:r w:rsidR="00CA1D1D" w:rsidRPr="00146EAF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146EAF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146EAF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7FE675" w14:textId="77777777" w:rsidR="00DA0566" w:rsidRPr="00146EAF" w:rsidRDefault="00085AD6" w:rsidP="00DA0566">
      <w:pPr>
        <w:rPr>
          <w:rFonts w:asciiTheme="minorHAnsi" w:hAnsiTheme="minorHAnsi" w:cstheme="minorHAnsi"/>
          <w:sz w:val="24"/>
          <w:szCs w:val="24"/>
        </w:rPr>
      </w:pPr>
      <w:r w:rsidRPr="00146EAF">
        <w:rPr>
          <w:rFonts w:asciiTheme="minorHAnsi" w:hAnsiTheme="minorHAnsi" w:cstheme="minorHAnsi"/>
          <w:sz w:val="24"/>
          <w:szCs w:val="24"/>
        </w:rPr>
        <w:t xml:space="preserve">Nazwa i adres wykonawcy  </w:t>
      </w:r>
      <w:r w:rsidR="00DA0566" w:rsidRPr="00146EA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EFBD062" w14:textId="67B8BE70" w:rsidR="00085AD6" w:rsidRPr="00146EAF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146EA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8FD546B" w14:textId="77777777" w:rsidR="00DA0566" w:rsidRPr="00146EAF" w:rsidRDefault="00DA0566" w:rsidP="000B6A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760EA8" w14:textId="23FC16A4" w:rsidR="000B6A0E" w:rsidRPr="00146EAF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>Szkolenie „</w:t>
      </w:r>
      <w:r w:rsidR="008123AF" w:rsidRPr="00146EAF">
        <w:rPr>
          <w:rFonts w:asciiTheme="minorHAnsi" w:hAnsiTheme="minorHAnsi" w:cstheme="minorHAnsi"/>
          <w:b/>
          <w:sz w:val="22"/>
          <w:szCs w:val="22"/>
        </w:rPr>
        <w:t>Kompetencje cyfrowe</w:t>
      </w:r>
      <w:r w:rsidRPr="00146EA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146EAF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8123AF" w:rsidRPr="00146EAF">
        <w:rPr>
          <w:rFonts w:asciiTheme="minorHAnsi" w:hAnsiTheme="minorHAnsi" w:cstheme="minorHAnsi"/>
          <w:b/>
          <w:sz w:val="22"/>
          <w:szCs w:val="22"/>
          <w:u w:val="single"/>
        </w:rPr>
        <w:t>120</w:t>
      </w:r>
      <w:r w:rsidRPr="00146EAF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051CE859" w14:textId="77777777" w:rsidR="002B47E6" w:rsidRPr="00146EAF" w:rsidRDefault="002B47E6" w:rsidP="002B47E6">
      <w:pPr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146EAF" w:rsidRDefault="002B47E6" w:rsidP="002B47E6">
      <w:pPr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Pr="00146EAF" w:rsidRDefault="002B47E6" w:rsidP="002B47E6">
      <w:pPr>
        <w:rPr>
          <w:rFonts w:asciiTheme="minorHAnsi" w:hAnsiTheme="minorHAnsi" w:cstheme="minorHAnsi"/>
          <w:u w:val="single"/>
        </w:rPr>
      </w:pPr>
      <w:r w:rsidRPr="00146EAF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53DBF6F5" w14:textId="77777777" w:rsidR="003849C9" w:rsidRPr="00146EAF" w:rsidRDefault="003849C9" w:rsidP="003849C9">
      <w:pPr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b/>
          <w:sz w:val="22"/>
          <w:szCs w:val="22"/>
        </w:rPr>
        <w:t xml:space="preserve">Szkolenie „Kompetencje cyfrowe” </w:t>
      </w:r>
      <w:r w:rsidRPr="00146EAF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Pr="00146EAF">
        <w:rPr>
          <w:rFonts w:asciiTheme="minorHAnsi" w:hAnsiTheme="minorHAnsi" w:cstheme="minorHAnsi"/>
          <w:b/>
          <w:sz w:val="22"/>
          <w:szCs w:val="22"/>
          <w:u w:val="single"/>
        </w:rPr>
        <w:t>120 osób bezrobotnych</w:t>
      </w:r>
      <w:r w:rsidRPr="00146EAF">
        <w:rPr>
          <w:rFonts w:asciiTheme="minorHAnsi" w:hAnsiTheme="minorHAnsi" w:cstheme="minorHAnsi"/>
          <w:sz w:val="22"/>
          <w:szCs w:val="22"/>
        </w:rPr>
        <w:t xml:space="preserve"> realizowane w ramach Funduszu Pracy</w:t>
      </w:r>
    </w:p>
    <w:p w14:paraId="389DFFB4" w14:textId="77777777" w:rsidR="003849C9" w:rsidRPr="00146EAF" w:rsidRDefault="003849C9" w:rsidP="003849C9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6EAF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146EAF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146EAF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146EAF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146EAF">
        <w:rPr>
          <w:rFonts w:asciiTheme="minorHAnsi" w:hAnsiTheme="minorHAnsi" w:cstheme="minorHAnsi"/>
          <w:b/>
          <w:bCs/>
          <w:sz w:val="22"/>
          <w:szCs w:val="22"/>
          <w:u w:val="single"/>
        </w:rPr>
        <w:t>szkolenie dla 120 osób</w:t>
      </w:r>
      <w:r w:rsidRPr="00146EAF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146EAF">
        <w:rPr>
          <w:rFonts w:asciiTheme="minorHAnsi" w:hAnsiTheme="minorHAnsi" w:cstheme="minorHAnsi"/>
          <w:b/>
          <w:sz w:val="22"/>
          <w:szCs w:val="22"/>
          <w:u w:val="single"/>
        </w:rPr>
        <w:t xml:space="preserve"> w 15 grupach  </w:t>
      </w:r>
      <w:r w:rsidRPr="00146EAF">
        <w:rPr>
          <w:rFonts w:asciiTheme="minorHAnsi" w:hAnsiTheme="minorHAnsi" w:cstheme="minorHAnsi"/>
          <w:sz w:val="22"/>
          <w:szCs w:val="22"/>
          <w:u w:val="single"/>
        </w:rPr>
        <w:t>szkoleniowych a liczba uczestników w grupie wynosi</w:t>
      </w:r>
      <w:r w:rsidRPr="00146EAF">
        <w:rPr>
          <w:rFonts w:asciiTheme="minorHAnsi" w:hAnsiTheme="minorHAnsi" w:cstheme="minorHAnsi"/>
          <w:b/>
          <w:sz w:val="22"/>
          <w:szCs w:val="22"/>
          <w:u w:val="single"/>
        </w:rPr>
        <w:t xml:space="preserve"> 8 osób.</w:t>
      </w:r>
    </w:p>
    <w:p w14:paraId="50A8DC17" w14:textId="77777777" w:rsidR="00A41186" w:rsidRPr="00146EAF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7388628E" w:rsidR="002B47E6" w:rsidRPr="00146EAF" w:rsidRDefault="002B47E6" w:rsidP="003849C9">
      <w:pPr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46EA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BB1400">
        <w:rPr>
          <w:rFonts w:asciiTheme="minorHAnsi" w:hAnsiTheme="minorHAnsi" w:cstheme="minorHAnsi"/>
          <w:b/>
          <w:i/>
          <w:sz w:val="24"/>
          <w:szCs w:val="24"/>
          <w:u w:val="single"/>
        </w:rPr>
        <w:t>120</w:t>
      </w:r>
      <w:r w:rsidRPr="00146EA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146EAF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146EAF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6EA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146EAF" w:rsidRPr="00146EAF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146EAF" w:rsidRPr="00146EAF" w14:paraId="420698BF" w14:textId="77777777" w:rsidTr="00CB1809">
        <w:tc>
          <w:tcPr>
            <w:tcW w:w="392" w:type="dxa"/>
          </w:tcPr>
          <w:p w14:paraId="4A03BEE1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146EAF" w:rsidRPr="00146EAF" w14:paraId="218A4C47" w14:textId="77777777" w:rsidTr="00CB1809">
        <w:tc>
          <w:tcPr>
            <w:tcW w:w="392" w:type="dxa"/>
          </w:tcPr>
          <w:p w14:paraId="121EB520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146EAF" w:rsidRPr="00146EAF" w14:paraId="7554BD29" w14:textId="77777777" w:rsidTr="00CB1809">
        <w:tc>
          <w:tcPr>
            <w:tcW w:w="392" w:type="dxa"/>
          </w:tcPr>
          <w:p w14:paraId="519D143D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146EAF" w:rsidRPr="00146EAF" w14:paraId="1B9A0D46" w14:textId="77777777" w:rsidTr="00CB1809">
        <w:tc>
          <w:tcPr>
            <w:tcW w:w="392" w:type="dxa"/>
          </w:tcPr>
          <w:p w14:paraId="4EE9D763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146EAF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146EAF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146EAF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146EAF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6EAF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146EAF" w:rsidRPr="00146EAF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146EAF" w:rsidRPr="00146EAF" w14:paraId="185D8256" w14:textId="77777777" w:rsidTr="00CB1809">
        <w:tc>
          <w:tcPr>
            <w:tcW w:w="392" w:type="dxa"/>
          </w:tcPr>
          <w:p w14:paraId="62F464B7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146EAF" w:rsidRPr="00146EAF" w14:paraId="1E41F13E" w14:textId="77777777" w:rsidTr="00CB1809">
        <w:tc>
          <w:tcPr>
            <w:tcW w:w="392" w:type="dxa"/>
          </w:tcPr>
          <w:p w14:paraId="565DD763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146EAF" w:rsidRPr="00146EAF" w14:paraId="4F7E32CE" w14:textId="77777777" w:rsidTr="00CB1809">
        <w:tc>
          <w:tcPr>
            <w:tcW w:w="392" w:type="dxa"/>
          </w:tcPr>
          <w:p w14:paraId="62D09CC1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146EAF" w:rsidRPr="00146EAF" w14:paraId="5AB559EB" w14:textId="77777777" w:rsidTr="00CB1809">
        <w:tc>
          <w:tcPr>
            <w:tcW w:w="392" w:type="dxa"/>
          </w:tcPr>
          <w:p w14:paraId="376FEBE4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  <w:r w:rsidRPr="00146E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146EAF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146EAF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146EAF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146EAF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146EAF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6603BD98" w:rsidR="002B47E6" w:rsidRPr="00146EAF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146EAF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 w:rsidRPr="00146EAF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146EAF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  <w:r w:rsidR="00B44282" w:rsidRPr="00146EAF">
        <w:rPr>
          <w:rFonts w:asciiTheme="minorHAnsi" w:hAnsiTheme="minorHAnsi" w:cstheme="minorHAnsi"/>
          <w:b/>
          <w:i/>
          <w:szCs w:val="22"/>
          <w:u w:val="single"/>
        </w:rPr>
        <w:t>dla 120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146EAF" w:rsidRPr="00146EAF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146EAF" w:rsidRPr="00146EAF" w14:paraId="299B2FC2" w14:textId="77777777" w:rsidTr="00CB1809">
        <w:tc>
          <w:tcPr>
            <w:tcW w:w="392" w:type="dxa"/>
          </w:tcPr>
          <w:p w14:paraId="56E9A230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prakt. + ogółem koszt zajęć teoret.) </w:t>
            </w:r>
          </w:p>
        </w:tc>
        <w:tc>
          <w:tcPr>
            <w:tcW w:w="2126" w:type="dxa"/>
          </w:tcPr>
          <w:p w14:paraId="06028454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EAF" w:rsidRPr="00146EAF" w14:paraId="3163451B" w14:textId="77777777" w:rsidTr="00CB1809">
        <w:tc>
          <w:tcPr>
            <w:tcW w:w="392" w:type="dxa"/>
          </w:tcPr>
          <w:p w14:paraId="4183E384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0E17ADC" w:rsidR="002B47E6" w:rsidRPr="00146EAF" w:rsidRDefault="002B47E6" w:rsidP="00CB18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  <w:r w:rsidR="003D5220" w:rsidRPr="00146E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(poz.</w:t>
            </w:r>
            <w:r w:rsidR="00B877BD" w:rsidRPr="00146EAF">
              <w:rPr>
                <w:rFonts w:asciiTheme="minorHAnsi" w:hAnsiTheme="minorHAnsi" w:cstheme="minorHAnsi"/>
                <w:bCs/>
                <w:sz w:val="22"/>
                <w:szCs w:val="22"/>
              </w:rPr>
              <w:t>1 / liczba osób)</w:t>
            </w:r>
          </w:p>
        </w:tc>
        <w:tc>
          <w:tcPr>
            <w:tcW w:w="2126" w:type="dxa"/>
          </w:tcPr>
          <w:p w14:paraId="7C5A5B08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EAF" w:rsidRPr="00146EAF" w14:paraId="5FE48298" w14:textId="77777777" w:rsidTr="00CB1809">
        <w:tc>
          <w:tcPr>
            <w:tcW w:w="392" w:type="dxa"/>
          </w:tcPr>
          <w:p w14:paraId="485EF8BF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146EAF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146EAF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7A74EB76" w:rsidR="002B47E6" w:rsidRPr="00146EAF" w:rsidRDefault="00B44282" w:rsidP="003849C9">
      <w:pPr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46EAF">
        <w:rPr>
          <w:rFonts w:asciiTheme="minorHAnsi" w:hAnsiTheme="minorHAnsi" w:cstheme="minorHAnsi"/>
          <w:b/>
          <w:i/>
          <w:sz w:val="22"/>
          <w:szCs w:val="22"/>
          <w:u w:val="single"/>
        </w:rPr>
        <w:t>Koszty ubezpieczenia dla 120 osób</w:t>
      </w:r>
    </w:p>
    <w:p w14:paraId="286A1549" w14:textId="77777777" w:rsidR="00E94ABB" w:rsidRPr="00146EAF" w:rsidRDefault="00E94ABB" w:rsidP="00E94ABB">
      <w:pPr>
        <w:ind w:left="284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146EAF" w:rsidRPr="00146EAF" w14:paraId="60F37004" w14:textId="77777777" w:rsidTr="00B44282">
        <w:tc>
          <w:tcPr>
            <w:tcW w:w="391" w:type="dxa"/>
            <w:shd w:val="clear" w:color="auto" w:fill="D9D9D9"/>
          </w:tcPr>
          <w:p w14:paraId="3D2F643D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14:paraId="5E255811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05" w:type="dxa"/>
            <w:shd w:val="clear" w:color="auto" w:fill="D9D9D9"/>
          </w:tcPr>
          <w:p w14:paraId="59B07132" w14:textId="77777777" w:rsidR="002B47E6" w:rsidRPr="00146EAF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146EAF" w:rsidRPr="00146EAF" w14:paraId="3BA8D6C2" w14:textId="77777777" w:rsidTr="00B44282">
        <w:tc>
          <w:tcPr>
            <w:tcW w:w="391" w:type="dxa"/>
          </w:tcPr>
          <w:p w14:paraId="761D3605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98" w:type="dxa"/>
          </w:tcPr>
          <w:p w14:paraId="59AE6596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05" w:type="dxa"/>
          </w:tcPr>
          <w:p w14:paraId="127C0A6E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EAF" w:rsidRPr="00146EAF" w14:paraId="7E071655" w14:textId="77777777" w:rsidTr="00B44282">
        <w:tc>
          <w:tcPr>
            <w:tcW w:w="391" w:type="dxa"/>
          </w:tcPr>
          <w:p w14:paraId="57439E2D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98" w:type="dxa"/>
          </w:tcPr>
          <w:p w14:paraId="58180C0C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EAF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5" w:type="dxa"/>
          </w:tcPr>
          <w:p w14:paraId="2D93112F" w14:textId="77777777" w:rsidR="002B47E6" w:rsidRPr="00146EAF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146EAF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146EAF" w:rsidRDefault="002B47E6" w:rsidP="003849C9">
      <w:pPr>
        <w:numPr>
          <w:ilvl w:val="0"/>
          <w:numId w:val="3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46EA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314744A6" w:rsidR="007B152A" w:rsidRPr="00146EAF" w:rsidRDefault="002B47E6" w:rsidP="003849C9">
      <w:pPr>
        <w:spacing w:line="360" w:lineRule="auto"/>
        <w:ind w:left="284"/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 xml:space="preserve">(Cena za jednego uczestnika szkolenia x </w:t>
      </w:r>
      <w:r w:rsidR="004737FC" w:rsidRPr="00146EAF">
        <w:rPr>
          <w:rFonts w:asciiTheme="minorHAnsi" w:hAnsiTheme="minorHAnsi" w:cstheme="minorHAnsi"/>
          <w:b/>
          <w:bCs/>
        </w:rPr>
        <w:t>12</w:t>
      </w:r>
      <w:r w:rsidR="004228AD" w:rsidRPr="00146EAF">
        <w:rPr>
          <w:rFonts w:asciiTheme="minorHAnsi" w:hAnsiTheme="minorHAnsi" w:cstheme="minorHAnsi"/>
          <w:b/>
          <w:bCs/>
        </w:rPr>
        <w:t>0</w:t>
      </w:r>
      <w:r w:rsidRPr="00146EAF">
        <w:rPr>
          <w:rFonts w:asciiTheme="minorHAnsi" w:hAnsiTheme="minorHAnsi" w:cstheme="minorHAnsi"/>
          <w:b/>
          <w:bCs/>
        </w:rPr>
        <w:t xml:space="preserve"> </w:t>
      </w:r>
      <w:r w:rsidRPr="00146EAF">
        <w:rPr>
          <w:rFonts w:asciiTheme="minorHAnsi" w:hAnsiTheme="minorHAnsi" w:cstheme="minorHAnsi"/>
          <w:b/>
        </w:rPr>
        <w:t>osób</w:t>
      </w:r>
      <w:r w:rsidRPr="00146EAF">
        <w:rPr>
          <w:rFonts w:asciiTheme="minorHAnsi" w:hAnsiTheme="minorHAnsi" w:cstheme="minorHAnsi"/>
        </w:rPr>
        <w:t xml:space="preserve"> + ogółem koszt ubezpieczenia wszystkich</w:t>
      </w:r>
      <w:r w:rsidR="003849C9" w:rsidRPr="00146EAF">
        <w:rPr>
          <w:rFonts w:asciiTheme="minorHAnsi" w:hAnsiTheme="minorHAnsi" w:cstheme="minorHAnsi"/>
        </w:rPr>
        <w:t xml:space="preserve"> </w:t>
      </w:r>
      <w:r w:rsidRPr="00146EAF">
        <w:rPr>
          <w:rFonts w:asciiTheme="minorHAnsi" w:hAnsiTheme="minorHAnsi" w:cstheme="minorHAnsi"/>
        </w:rPr>
        <w:t>uczestników)</w:t>
      </w:r>
      <w:r w:rsidR="004737FC" w:rsidRPr="00146EAF">
        <w:rPr>
          <w:rFonts w:asciiTheme="minorHAnsi" w:hAnsiTheme="minorHAnsi" w:cstheme="minorHAnsi"/>
        </w:rPr>
        <w:t xml:space="preserve"> </w:t>
      </w:r>
      <w:r w:rsidRPr="00146EAF">
        <w:rPr>
          <w:rFonts w:asciiTheme="minorHAnsi" w:hAnsiTheme="minorHAnsi" w:cstheme="minorHAnsi"/>
        </w:rPr>
        <w:t>........</w:t>
      </w:r>
      <w:r w:rsidR="004737FC" w:rsidRPr="00146EAF">
        <w:rPr>
          <w:rFonts w:asciiTheme="minorHAnsi" w:hAnsiTheme="minorHAnsi" w:cstheme="minorHAnsi"/>
        </w:rPr>
        <w:t>......</w:t>
      </w:r>
      <w:r w:rsidRPr="00146EAF">
        <w:rPr>
          <w:rFonts w:asciiTheme="minorHAnsi" w:hAnsiTheme="minorHAnsi" w:cstheme="minorHAnsi"/>
        </w:rPr>
        <w:t>.......zł</w:t>
      </w:r>
    </w:p>
    <w:p w14:paraId="73EA0144" w14:textId="5757E521" w:rsidR="00407ABB" w:rsidRPr="00146EAF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Pr="00146EAF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Pr="00146EAF" w:rsidRDefault="00407ABB" w:rsidP="004737FC">
      <w:pPr>
        <w:ind w:left="786"/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>.........................................                                                    .......................................................................................</w:t>
      </w:r>
    </w:p>
    <w:p w14:paraId="675958DB" w14:textId="5F3BE72A" w:rsidR="00407ABB" w:rsidRPr="00146EAF" w:rsidRDefault="004737FC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146EAF">
        <w:rPr>
          <w:rFonts w:asciiTheme="minorHAnsi" w:hAnsiTheme="minorHAnsi" w:cstheme="minorHAnsi"/>
        </w:rPr>
        <w:t xml:space="preserve">        </w:t>
      </w:r>
      <w:r w:rsidR="00407ABB" w:rsidRPr="00146EAF">
        <w:rPr>
          <w:rFonts w:asciiTheme="minorHAnsi" w:hAnsiTheme="minorHAnsi" w:cstheme="minorHAnsi"/>
        </w:rPr>
        <w:t xml:space="preserve"> </w:t>
      </w:r>
      <w:r w:rsidR="00407ABB" w:rsidRPr="00146EAF">
        <w:rPr>
          <w:rFonts w:asciiTheme="minorHAnsi" w:hAnsiTheme="minorHAnsi" w:cstheme="minorHAnsi"/>
          <w:sz w:val="18"/>
          <w:szCs w:val="18"/>
        </w:rPr>
        <w:t xml:space="preserve">pieczęć  firmowa                                                          </w:t>
      </w:r>
      <w:r w:rsidRPr="00146EAF">
        <w:rPr>
          <w:rFonts w:asciiTheme="minorHAnsi" w:hAnsiTheme="minorHAnsi" w:cstheme="minorHAnsi"/>
          <w:sz w:val="18"/>
          <w:szCs w:val="18"/>
        </w:rPr>
        <w:t xml:space="preserve">       </w:t>
      </w:r>
      <w:r w:rsidR="00407ABB" w:rsidRPr="00146EAF">
        <w:rPr>
          <w:rFonts w:asciiTheme="minorHAnsi" w:hAnsiTheme="minorHAnsi" w:cstheme="minorHAnsi"/>
          <w:sz w:val="18"/>
          <w:szCs w:val="18"/>
        </w:rPr>
        <w:t xml:space="preserve">       pieczęć i podpis osoby  uprawnionej  ze strony wykonawcy</w:t>
      </w:r>
    </w:p>
    <w:p w14:paraId="7CD549D7" w14:textId="77777777" w:rsidR="001623F4" w:rsidRPr="00146EAF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146EAF" w:rsidSect="001402CF">
          <w:headerReference w:type="default" r:id="rId7"/>
          <w:pgSz w:w="11906" w:h="16838"/>
          <w:pgMar w:top="249" w:right="851" w:bottom="567" w:left="851" w:header="170" w:footer="79" w:gutter="0"/>
          <w:pgNumType w:start="1"/>
          <w:cols w:space="708"/>
          <w:docGrid w:linePitch="272"/>
        </w:sectPr>
      </w:pPr>
    </w:p>
    <w:p w14:paraId="0CC3790E" w14:textId="5E976AFF" w:rsidR="007124EE" w:rsidRPr="00146EAF" w:rsidRDefault="00C066ED" w:rsidP="00950F32">
      <w:pPr>
        <w:pStyle w:val="Stopka"/>
        <w:shd w:val="clear" w:color="auto" w:fill="92D050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146EAF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146EAF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146EAF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146EAF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146EAF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146EAF" w:rsidRDefault="007124EE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18"/>
        </w:rPr>
      </w:pPr>
      <w:r w:rsidRPr="00146EAF">
        <w:rPr>
          <w:rFonts w:asciiTheme="minorHAnsi" w:hAnsiTheme="minorHAnsi" w:cstheme="minorHAnsi"/>
          <w:b/>
          <w:sz w:val="24"/>
          <w:szCs w:val="24"/>
        </w:rPr>
        <w:t>(wyłącznie osoby, które będą faktycznie realizowały zajęcia w ramach szkolenia)</w:t>
      </w:r>
    </w:p>
    <w:p w14:paraId="3D1E140E" w14:textId="77777777" w:rsidR="009A61F0" w:rsidRPr="00146EAF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146EAF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146EAF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 xml:space="preserve">          (pieczęć wykonawcy)</w:t>
      </w:r>
    </w:p>
    <w:p w14:paraId="369B388E" w14:textId="3675CDB3" w:rsidR="00753F04" w:rsidRPr="00146EAF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146EAF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146EAF">
        <w:rPr>
          <w:rFonts w:asciiTheme="minorHAnsi" w:hAnsiTheme="minorHAnsi" w:cstheme="minorHAnsi"/>
          <w:b/>
          <w:sz w:val="22"/>
          <w:szCs w:val="22"/>
        </w:rPr>
        <w:t>Szkolenia „</w:t>
      </w:r>
      <w:r w:rsidR="00DA0566" w:rsidRPr="00146EAF">
        <w:rPr>
          <w:rFonts w:asciiTheme="minorHAnsi" w:hAnsiTheme="minorHAnsi" w:cstheme="minorHAnsi"/>
          <w:b/>
          <w:sz w:val="22"/>
          <w:szCs w:val="22"/>
        </w:rPr>
        <w:t>Kompetencje cyfrowe</w:t>
      </w:r>
      <w:r w:rsidR="00A41186" w:rsidRPr="00146EA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A41186" w:rsidRPr="00146EAF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DA0566" w:rsidRPr="00146EAF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4228AD" w:rsidRPr="00146EAF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A41186" w:rsidRPr="00146EAF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 </w:t>
      </w:r>
      <w:r w:rsidRPr="00146EAF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146EA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146EAF" w:rsidRPr="00146EAF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146EAF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146EAF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146EAF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146EAF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146EAF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146EAF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6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Prowadził</w:t>
            </w:r>
          </w:p>
          <w:p w14:paraId="3C6066A7" w14:textId="77777777" w:rsidR="007124EE" w:rsidRPr="00146EAF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6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zajęcia w ramach przynajmniej 2 kursów</w:t>
            </w:r>
            <w:r w:rsidR="00236B73" w:rsidRPr="00146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dla grup min. </w:t>
            </w:r>
            <w:r w:rsidR="002B47E6" w:rsidRPr="00146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  <w:r w:rsidR="00236B73" w:rsidRPr="00146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46E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146EAF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Cs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146EAF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Podstawa do dysponowania tymi osobami </w:t>
            </w:r>
            <w:r w:rsidRPr="00146EAF">
              <w:rPr>
                <w:rFonts w:asciiTheme="minorHAnsi" w:hAnsiTheme="minorHAnsi" w:cstheme="minorHAnsi"/>
                <w:sz w:val="18"/>
                <w:szCs w:val="18"/>
              </w:rPr>
              <w:t>(umowa zlecenie, umowa o pracę itd.)</w:t>
            </w:r>
          </w:p>
        </w:tc>
      </w:tr>
      <w:tr w:rsidR="00146EAF" w:rsidRPr="00146EAF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146EAF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146EAF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146EAF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6EAF" w:rsidRPr="00146EAF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2065FA28" w:rsidR="007124EE" w:rsidRPr="00146EAF" w:rsidRDefault="00FF6E44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>Zajęcia</w:t>
            </w:r>
            <w:r w:rsidR="002713B2" w:rsidRPr="00146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teoretyczne i praktyczne</w:t>
            </w:r>
          </w:p>
        </w:tc>
      </w:tr>
      <w:tr w:rsidR="00146EAF" w:rsidRPr="00146EAF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14517A0C" w:rsidR="001C1D6F" w:rsidRPr="00146EAF" w:rsidRDefault="007124EE" w:rsidP="00FF6E44">
            <w:pPr>
              <w:pStyle w:val="Tekstpodstawowy2"/>
              <w:ind w:left="34" w:hanging="3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46EAF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146EA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F6E44" w:rsidRPr="00146EAF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lub podyplomowe o kierunku informatycznym (informatyka, informatyka i ekonometria, edukacja techniczno-informatyczna, ekoinformatyka, grafika, IT menagement, inne pokrewne)</w:t>
            </w:r>
          </w:p>
          <w:p w14:paraId="1AB7C5D8" w14:textId="77777777" w:rsidR="007124EE" w:rsidRPr="00146EAF" w:rsidRDefault="007124EE" w:rsidP="00FF6E44">
            <w:pPr>
              <w:pStyle w:val="Tekstpodstawowy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7D1E36BA" w:rsidR="007124EE" w:rsidRPr="00146EAF" w:rsidRDefault="007124EE" w:rsidP="00FF6E44">
            <w:pPr>
              <w:pStyle w:val="Tekstpodstawowy2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146EAF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146EA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 w:rsidRPr="00146EAF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  <w:r w:rsidR="00C066ED" w:rsidRPr="00146EA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godzin zajęć szkoleniowych z zakresu, który będą realizować w ramach szkolenia stanowiącego przedmiotem zamówienia </w:t>
            </w:r>
            <w:r w:rsidR="00C066ED" w:rsidRPr="00146EA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146EA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146EA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146EA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146EA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146EAF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FCA991" w14:textId="77777777" w:rsidR="00A34B0C" w:rsidRPr="00146EAF" w:rsidRDefault="00A34B0C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6071AB4E" w14:textId="60E48CDB" w:rsidR="00BE79BD" w:rsidRPr="00146EAF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46EAF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146EAF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146EAF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146EAF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146EA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146EAF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46EA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146EA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46EAF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146EAF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5DF3A06" w14:textId="77777777" w:rsidR="001402CF" w:rsidRPr="00146EAF" w:rsidRDefault="001402CF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F3FA52B" w14:textId="6BE8803C" w:rsidR="004D7A2C" w:rsidRPr="00146EAF" w:rsidRDefault="00BE79BD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146EAF">
        <w:rPr>
          <w:rFonts w:asciiTheme="minorHAnsi" w:hAnsiTheme="minorHAnsi" w:cstheme="minorHAnsi"/>
        </w:rPr>
        <w:t xml:space="preserve">             ………………….. dnia ………….……</w:t>
      </w:r>
      <w:r w:rsidRPr="00146EA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146EAF">
        <w:rPr>
          <w:rFonts w:asciiTheme="minorHAnsi" w:hAnsiTheme="minorHAnsi" w:cstheme="minorHAnsi"/>
        </w:rPr>
        <w:tab/>
      </w:r>
      <w:r w:rsidRPr="00146EAF">
        <w:rPr>
          <w:rFonts w:asciiTheme="minorHAnsi" w:hAnsiTheme="minorHAnsi" w:cstheme="minorHAnsi"/>
        </w:rPr>
        <w:tab/>
      </w:r>
      <w:r w:rsidRPr="00146EAF">
        <w:rPr>
          <w:rFonts w:asciiTheme="minorHAnsi" w:hAnsiTheme="minorHAnsi" w:cstheme="minorHAnsi"/>
        </w:rPr>
        <w:tab/>
      </w:r>
      <w:r w:rsidRPr="00146EAF">
        <w:rPr>
          <w:rFonts w:asciiTheme="minorHAnsi" w:hAnsiTheme="minorHAnsi" w:cstheme="minorHAnsi"/>
        </w:rPr>
        <w:tab/>
        <w:t xml:space="preserve">     </w:t>
      </w:r>
      <w:r w:rsidRPr="00146EAF">
        <w:rPr>
          <w:rFonts w:asciiTheme="minorHAnsi" w:hAnsiTheme="minorHAnsi" w:cstheme="minorHAnsi"/>
        </w:rPr>
        <w:tab/>
        <w:t xml:space="preserve">                      </w:t>
      </w:r>
      <w:r w:rsidRPr="00146EA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</w:t>
      </w:r>
    </w:p>
    <w:sectPr w:rsidR="004D7A2C" w:rsidRPr="00146EAF" w:rsidSect="001402CF">
      <w:pgSz w:w="16838" w:h="11906" w:orient="landscape"/>
      <w:pgMar w:top="593" w:right="249" w:bottom="851" w:left="567" w:header="294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0C24" w14:textId="77777777" w:rsidR="007C5589" w:rsidRDefault="007C5589">
      <w:r>
        <w:separator/>
      </w:r>
    </w:p>
  </w:endnote>
  <w:endnote w:type="continuationSeparator" w:id="0">
    <w:p w14:paraId="03F8CA32" w14:textId="77777777" w:rsidR="007C5589" w:rsidRDefault="007C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3DC2" w14:textId="77777777" w:rsidR="007C5589" w:rsidRDefault="007C5589">
      <w:r>
        <w:separator/>
      </w:r>
    </w:p>
  </w:footnote>
  <w:footnote w:type="continuationSeparator" w:id="0">
    <w:p w14:paraId="613CC19B" w14:textId="77777777" w:rsidR="007C5589" w:rsidRDefault="007C5589">
      <w:r>
        <w:continuationSeparator/>
      </w:r>
    </w:p>
  </w:footnote>
  <w:footnote w:id="1">
    <w:p w14:paraId="702120EB" w14:textId="050426F4" w:rsidR="00BE79BD" w:rsidRPr="001402CF" w:rsidRDefault="00BE79BD" w:rsidP="001402C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34B0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34B0C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5331073F" w:rsidR="00427C35" w:rsidRDefault="00427C35" w:rsidP="00703744">
    <w:pPr>
      <w:pStyle w:val="Tytu"/>
      <w:tabs>
        <w:tab w:val="left" w:pos="567"/>
      </w:tabs>
      <w:rPr>
        <w:b w:val="0"/>
        <w:szCs w:val="22"/>
      </w:rPr>
    </w:pP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948233D"/>
    <w:multiLevelType w:val="hybridMultilevel"/>
    <w:tmpl w:val="AF2E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9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5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1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1848290">
    <w:abstractNumId w:val="27"/>
  </w:num>
  <w:num w:numId="2" w16cid:durableId="707921370">
    <w:abstractNumId w:val="40"/>
  </w:num>
  <w:num w:numId="3" w16cid:durableId="1437750453">
    <w:abstractNumId w:val="45"/>
  </w:num>
  <w:num w:numId="4" w16cid:durableId="379132920">
    <w:abstractNumId w:val="22"/>
  </w:num>
  <w:num w:numId="5" w16cid:durableId="2043282116">
    <w:abstractNumId w:val="13"/>
  </w:num>
  <w:num w:numId="6" w16cid:durableId="11438872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4968509">
    <w:abstractNumId w:val="14"/>
  </w:num>
  <w:num w:numId="8" w16cid:durableId="840581787">
    <w:abstractNumId w:val="33"/>
  </w:num>
  <w:num w:numId="9" w16cid:durableId="89081279">
    <w:abstractNumId w:val="25"/>
  </w:num>
  <w:num w:numId="10" w16cid:durableId="595095098">
    <w:abstractNumId w:val="19"/>
  </w:num>
  <w:num w:numId="11" w16cid:durableId="1213619909">
    <w:abstractNumId w:val="35"/>
  </w:num>
  <w:num w:numId="12" w16cid:durableId="546839736">
    <w:abstractNumId w:val="31"/>
  </w:num>
  <w:num w:numId="13" w16cid:durableId="2144807127">
    <w:abstractNumId w:val="15"/>
  </w:num>
  <w:num w:numId="14" w16cid:durableId="953901343">
    <w:abstractNumId w:val="23"/>
  </w:num>
  <w:num w:numId="15" w16cid:durableId="1733849311">
    <w:abstractNumId w:val="48"/>
  </w:num>
  <w:num w:numId="16" w16cid:durableId="2076078246">
    <w:abstractNumId w:val="16"/>
  </w:num>
  <w:num w:numId="17" w16cid:durableId="1684283599">
    <w:abstractNumId w:val="12"/>
  </w:num>
  <w:num w:numId="18" w16cid:durableId="1714421789">
    <w:abstractNumId w:val="51"/>
  </w:num>
  <w:num w:numId="19" w16cid:durableId="1975257114">
    <w:abstractNumId w:val="47"/>
  </w:num>
  <w:num w:numId="20" w16cid:durableId="136459535">
    <w:abstractNumId w:val="20"/>
  </w:num>
  <w:num w:numId="21" w16cid:durableId="1754543441">
    <w:abstractNumId w:val="37"/>
  </w:num>
  <w:num w:numId="22" w16cid:durableId="542135036">
    <w:abstractNumId w:val="44"/>
  </w:num>
  <w:num w:numId="23" w16cid:durableId="1288781299">
    <w:abstractNumId w:val="38"/>
  </w:num>
  <w:num w:numId="24" w16cid:durableId="803154462">
    <w:abstractNumId w:val="29"/>
  </w:num>
  <w:num w:numId="25" w16cid:durableId="1819758908">
    <w:abstractNumId w:val="1"/>
  </w:num>
  <w:num w:numId="26" w16cid:durableId="781152474">
    <w:abstractNumId w:val="34"/>
  </w:num>
  <w:num w:numId="27" w16cid:durableId="91169626">
    <w:abstractNumId w:val="46"/>
  </w:num>
  <w:num w:numId="28" w16cid:durableId="341318118">
    <w:abstractNumId w:val="50"/>
  </w:num>
  <w:num w:numId="29" w16cid:durableId="906721303">
    <w:abstractNumId w:val="17"/>
  </w:num>
  <w:num w:numId="30" w16cid:durableId="1105030271">
    <w:abstractNumId w:val="26"/>
  </w:num>
  <w:num w:numId="31" w16cid:durableId="18969025">
    <w:abstractNumId w:val="24"/>
  </w:num>
  <w:num w:numId="32" w16cid:durableId="1997997747">
    <w:abstractNumId w:val="49"/>
  </w:num>
  <w:num w:numId="33" w16cid:durableId="1506896178">
    <w:abstractNumId w:val="41"/>
  </w:num>
  <w:num w:numId="34" w16cid:durableId="1703287289">
    <w:abstractNumId w:val="42"/>
  </w:num>
  <w:num w:numId="35" w16cid:durableId="15265566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1842447">
    <w:abstractNumId w:val="30"/>
  </w:num>
  <w:num w:numId="37" w16cid:durableId="676999801">
    <w:abstractNumId w:val="18"/>
  </w:num>
  <w:num w:numId="38" w16cid:durableId="366150432">
    <w:abstractNumId w:val="21"/>
  </w:num>
  <w:num w:numId="39" w16cid:durableId="1586307315">
    <w:abstractNumId w:val="28"/>
  </w:num>
  <w:num w:numId="40" w16cid:durableId="1478376041">
    <w:abstractNumId w:val="43"/>
  </w:num>
  <w:num w:numId="41" w16cid:durableId="1176456402">
    <w:abstractNumId w:val="39"/>
  </w:num>
  <w:num w:numId="42" w16cid:durableId="1513644607">
    <w:abstractNumId w:val="36"/>
  </w:num>
  <w:num w:numId="43" w16cid:durableId="47850087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D317A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02CF"/>
    <w:rsid w:val="00142946"/>
    <w:rsid w:val="00146DA8"/>
    <w:rsid w:val="00146EAF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133C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1F13"/>
    <w:rsid w:val="003726C8"/>
    <w:rsid w:val="00373DE0"/>
    <w:rsid w:val="00374318"/>
    <w:rsid w:val="00375237"/>
    <w:rsid w:val="00375BCD"/>
    <w:rsid w:val="00375D72"/>
    <w:rsid w:val="00377524"/>
    <w:rsid w:val="00382C0F"/>
    <w:rsid w:val="003849C9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D5220"/>
    <w:rsid w:val="003E13CE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37FC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C48D2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474A"/>
    <w:rsid w:val="0052778D"/>
    <w:rsid w:val="00532565"/>
    <w:rsid w:val="0053435C"/>
    <w:rsid w:val="00535817"/>
    <w:rsid w:val="0054450A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C6292"/>
    <w:rsid w:val="005C65D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431"/>
    <w:rsid w:val="00633F99"/>
    <w:rsid w:val="006344CE"/>
    <w:rsid w:val="00636751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B33EB"/>
    <w:rsid w:val="007C00F9"/>
    <w:rsid w:val="007C15C7"/>
    <w:rsid w:val="007C1E07"/>
    <w:rsid w:val="007C5589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23AF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D5911"/>
    <w:rsid w:val="008E03FA"/>
    <w:rsid w:val="008E2574"/>
    <w:rsid w:val="008F3385"/>
    <w:rsid w:val="008F33A6"/>
    <w:rsid w:val="008F5D64"/>
    <w:rsid w:val="009013B0"/>
    <w:rsid w:val="00902A13"/>
    <w:rsid w:val="00902AD5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09D5"/>
    <w:rsid w:val="009E7E5D"/>
    <w:rsid w:val="009F12EF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34B0C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1F8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4282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877BD"/>
    <w:rsid w:val="00BA19F1"/>
    <w:rsid w:val="00BA544A"/>
    <w:rsid w:val="00BB1400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368D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48DE"/>
    <w:rsid w:val="00D87DC2"/>
    <w:rsid w:val="00D9078C"/>
    <w:rsid w:val="00D91D78"/>
    <w:rsid w:val="00D94CCB"/>
    <w:rsid w:val="00D9594C"/>
    <w:rsid w:val="00D95AB4"/>
    <w:rsid w:val="00D968C9"/>
    <w:rsid w:val="00DA0566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6561F"/>
    <w:rsid w:val="00E716D8"/>
    <w:rsid w:val="00E83666"/>
    <w:rsid w:val="00E87F56"/>
    <w:rsid w:val="00E94ABB"/>
    <w:rsid w:val="00E96DF8"/>
    <w:rsid w:val="00E97B20"/>
    <w:rsid w:val="00EA43DC"/>
    <w:rsid w:val="00EA699B"/>
    <w:rsid w:val="00EB0896"/>
    <w:rsid w:val="00EB4DA9"/>
    <w:rsid w:val="00EB4E76"/>
    <w:rsid w:val="00EC1B67"/>
    <w:rsid w:val="00EC25C2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568CE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1514</Words>
  <Characters>15699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Sylwia Wiczkowska</cp:lastModifiedBy>
  <cp:revision>4</cp:revision>
  <cp:lastPrinted>2019-08-14T10:07:00Z</cp:lastPrinted>
  <dcterms:created xsi:type="dcterms:W3CDTF">2023-04-13T08:54:00Z</dcterms:created>
  <dcterms:modified xsi:type="dcterms:W3CDTF">2023-04-13T09:33:00Z</dcterms:modified>
</cp:coreProperties>
</file>