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A337" w14:textId="77777777" w:rsidR="004F6202" w:rsidRPr="00C35081" w:rsidRDefault="004F6202" w:rsidP="004F6202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657A310" w14:textId="77777777" w:rsidR="004F6202" w:rsidRPr="00C35081" w:rsidRDefault="004F6202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0B221650" w14:textId="12C04D06" w:rsidR="00535817" w:rsidRPr="00C35081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C35081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C35081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C35081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C35081" w:rsidRPr="00C35081" w14:paraId="7C4D124A" w14:textId="77777777" w:rsidTr="00D17F54">
        <w:trPr>
          <w:cantSplit/>
          <w:trHeight w:hRule="exact" w:val="508"/>
        </w:trPr>
        <w:tc>
          <w:tcPr>
            <w:tcW w:w="10314" w:type="dxa"/>
            <w:shd w:val="clear" w:color="auto" w:fill="92CDDC" w:themeFill="accent5" w:themeFillTint="99"/>
            <w:vAlign w:val="center"/>
          </w:tcPr>
          <w:p w14:paraId="02366854" w14:textId="28985CBD" w:rsidR="00D968C9" w:rsidRPr="00C35081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C35081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 w:rsidRPr="00C3508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C35081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C35081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C35081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C35081">
        <w:rPr>
          <w:rFonts w:asciiTheme="minorHAnsi" w:hAnsiTheme="minorHAnsi" w:cstheme="minorHAnsi"/>
          <w:sz w:val="22"/>
          <w:szCs w:val="22"/>
        </w:rPr>
        <w:t>......</w:t>
      </w:r>
      <w:r w:rsidR="00203690" w:rsidRPr="00C35081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C35081">
        <w:rPr>
          <w:rFonts w:asciiTheme="minorHAnsi" w:hAnsiTheme="minorHAnsi" w:cstheme="minorHAnsi"/>
          <w:sz w:val="22"/>
          <w:szCs w:val="22"/>
        </w:rPr>
        <w:t>..</w:t>
      </w:r>
      <w:r w:rsidRPr="00C35081">
        <w:rPr>
          <w:rFonts w:asciiTheme="minorHAnsi" w:hAnsiTheme="minorHAnsi" w:cstheme="minorHAnsi"/>
          <w:sz w:val="22"/>
          <w:szCs w:val="22"/>
        </w:rPr>
        <w:t>..........................</w:t>
      </w:r>
      <w:bookmarkStart w:id="0" w:name="_GoBack"/>
      <w:bookmarkEnd w:id="0"/>
    </w:p>
    <w:p w14:paraId="46BD9E8A" w14:textId="77777777" w:rsidR="00752275" w:rsidRPr="00C35081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 w:rsidRPr="00C35081">
        <w:rPr>
          <w:rFonts w:asciiTheme="minorHAnsi" w:hAnsiTheme="minorHAnsi" w:cstheme="minorHAnsi"/>
          <w:sz w:val="22"/>
          <w:szCs w:val="22"/>
        </w:rPr>
        <w:t>..................</w:t>
      </w:r>
      <w:r w:rsidRPr="00C35081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C35081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C35081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C35081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C35081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C35081" w:rsidRPr="00C35081" w14:paraId="638934D7" w14:textId="77777777" w:rsidTr="000C27F5">
        <w:tc>
          <w:tcPr>
            <w:tcW w:w="4795" w:type="dxa"/>
          </w:tcPr>
          <w:p w14:paraId="491CFBDC" w14:textId="1716489D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osoba fizyczna prowadząca działalność </w:t>
            </w:r>
          </w:p>
          <w:p w14:paraId="77F6FFB5" w14:textId="234DFC17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 spółka cywilna</w:t>
            </w:r>
          </w:p>
        </w:tc>
        <w:tc>
          <w:tcPr>
            <w:tcW w:w="2835" w:type="dxa"/>
          </w:tcPr>
          <w:p w14:paraId="59BCCC52" w14:textId="709101FD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spółka jawna</w:t>
            </w:r>
          </w:p>
          <w:p w14:paraId="3AF75283" w14:textId="179EA302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spółka partnerska</w:t>
            </w:r>
          </w:p>
        </w:tc>
        <w:tc>
          <w:tcPr>
            <w:tcW w:w="3260" w:type="dxa"/>
          </w:tcPr>
          <w:p w14:paraId="3D253492" w14:textId="381CC9B7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spółka komandytowa</w:t>
            </w:r>
          </w:p>
          <w:p w14:paraId="575E9BBB" w14:textId="39EF3105" w:rsidR="000C27F5" w:rsidRPr="00C35081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 spółka z o.o.</w:t>
            </w:r>
          </w:p>
        </w:tc>
      </w:tr>
    </w:tbl>
    <w:p w14:paraId="21BD0921" w14:textId="297D5C3B" w:rsidR="000C27F5" w:rsidRPr="00C35081" w:rsidRDefault="005C6292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="Arial" w:hAnsi="Arial" w:cs="Arial"/>
          <w:sz w:val="22"/>
          <w:szCs w:val="22"/>
        </w:rPr>
        <w:t xml:space="preserve">       □</w:t>
      </w:r>
      <w:r w:rsidR="000C27F5" w:rsidRPr="00C35081">
        <w:rPr>
          <w:rFonts w:asciiTheme="minorHAnsi" w:hAnsiTheme="minorHAnsi" w:cstheme="minorHAnsi"/>
          <w:sz w:val="22"/>
          <w:szCs w:val="22"/>
        </w:rPr>
        <w:t xml:space="preserve">  inna forma prawna (podać jaka)…………………………………………………………………..…………..…</w:t>
      </w:r>
    </w:p>
    <w:p w14:paraId="6C13F57A" w14:textId="77777777" w:rsidR="0004091A" w:rsidRPr="00C35081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C35081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C35081">
        <w:rPr>
          <w:rFonts w:asciiTheme="minorHAnsi" w:hAnsiTheme="minorHAnsi" w:cstheme="minorHAnsi"/>
          <w:i/>
          <w:sz w:val="22"/>
          <w:szCs w:val="22"/>
        </w:rPr>
        <w:t>KRS CEi</w:t>
      </w:r>
      <w:r w:rsidR="004A4370" w:rsidRPr="00C35081">
        <w:rPr>
          <w:rFonts w:asciiTheme="minorHAnsi" w:hAnsiTheme="minorHAnsi" w:cstheme="minorHAnsi"/>
          <w:i/>
          <w:sz w:val="22"/>
          <w:szCs w:val="22"/>
        </w:rPr>
        <w:t>DG itd</w:t>
      </w:r>
      <w:r w:rsidR="004A4370" w:rsidRPr="00C35081">
        <w:rPr>
          <w:rFonts w:asciiTheme="minorHAnsi" w:hAnsiTheme="minorHAnsi" w:cstheme="minorHAnsi"/>
          <w:sz w:val="22"/>
          <w:szCs w:val="22"/>
        </w:rPr>
        <w:t>.)</w:t>
      </w:r>
      <w:r w:rsidR="000C27F5" w:rsidRPr="00C35081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C35081">
        <w:rPr>
          <w:rFonts w:asciiTheme="minorHAnsi" w:hAnsiTheme="minorHAnsi" w:cstheme="minorHAnsi"/>
          <w:i/>
        </w:rPr>
        <w:t>zaznaczyć właściwe</w:t>
      </w:r>
      <w:r w:rsidRPr="00C35081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C35081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C35081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C35081">
        <w:rPr>
          <w:rFonts w:asciiTheme="minorHAnsi" w:hAnsiTheme="minorHAnsi" w:cstheme="minorHAnsi"/>
          <w:sz w:val="22"/>
          <w:szCs w:val="22"/>
        </w:rPr>
        <w:t>……..</w:t>
      </w:r>
      <w:r w:rsidR="001F3491" w:rsidRPr="00C35081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C35081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C35081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C35081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C35081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C35081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C35081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C35081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C35081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C35081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C35081">
        <w:rPr>
          <w:rFonts w:asciiTheme="minorHAnsi" w:hAnsiTheme="minorHAnsi" w:cstheme="minorHAnsi"/>
          <w:sz w:val="22"/>
          <w:szCs w:val="22"/>
        </w:rPr>
        <w:t>….</w:t>
      </w:r>
      <w:r w:rsidRPr="00C35081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C35081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C35081">
        <w:rPr>
          <w:rFonts w:asciiTheme="minorHAnsi" w:hAnsiTheme="minorHAnsi" w:cstheme="minorHAnsi"/>
          <w:sz w:val="22"/>
          <w:szCs w:val="22"/>
        </w:rPr>
        <w:t>….</w:t>
      </w:r>
      <w:r w:rsidRPr="00C35081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C35081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C35081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C35081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C3508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C35081" w:rsidRDefault="00C35081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pict w14:anchorId="17B01367">
          <v:rect id="_x0000_i1025" style="width:0;height:1.5pt" o:hralign="center" o:hrstd="t" o:hr="t" fillcolor="#aca899" stroked="f"/>
        </w:pict>
      </w:r>
    </w:p>
    <w:p w14:paraId="78D74BDD" w14:textId="77777777" w:rsidR="00413C41" w:rsidRPr="00C35081" w:rsidRDefault="00413C41" w:rsidP="00D17F54">
      <w:pPr>
        <w:pStyle w:val="Domylnie"/>
        <w:shd w:val="clear" w:color="auto" w:fill="92CDDC" w:themeFill="accent5" w:themeFillTint="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081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C35081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77777777" w:rsidR="00413C41" w:rsidRPr="00C3508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C35081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C35081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C35081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C35081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Pr="00C3508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C35081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C35081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Pr="00C3508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35081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C35081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C35081" w:rsidRPr="00C35081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5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5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5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35081" w:rsidRPr="00C35081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5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C35081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C35081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C35081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C35081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5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C35081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C35081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C35081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C35081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C35081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C35081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C35081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C35081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C35081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C35081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0F2C1F3" w14:textId="77777777" w:rsidR="004F6202" w:rsidRPr="00C35081" w:rsidRDefault="004F6202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0042A34D" w14:textId="77777777" w:rsidR="004F6202" w:rsidRPr="00C35081" w:rsidRDefault="004F6202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C35081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 w:rsidRPr="00C3508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</w:t>
      </w:r>
    </w:p>
    <w:p w14:paraId="1696BCD6" w14:textId="177F75CD" w:rsidR="00D848DE" w:rsidRPr="00C35081" w:rsidRDefault="00413C41" w:rsidP="004F6202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C35081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67917077" w14:textId="77777777" w:rsidR="00D848DE" w:rsidRPr="00C35081" w:rsidRDefault="00D848DE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C35081" w:rsidRDefault="003B4A57" w:rsidP="00D17F54">
      <w:pPr>
        <w:pStyle w:val="Stopka"/>
        <w:shd w:val="clear" w:color="auto" w:fill="92CDDC" w:themeFill="accent5" w:themeFillTint="99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C35081">
        <w:rPr>
          <w:rFonts w:ascii="Calibri" w:hAnsi="Calibri" w:cs="Calibri"/>
          <w:b/>
          <w:sz w:val="28"/>
          <w:szCs w:val="28"/>
        </w:rPr>
        <w:t xml:space="preserve">OŚWIADCZENIE DOTYCZĄCE SPEŁNIANIA WARUNKÓW UDZIAŁU W POSTĘPOWANIU </w:t>
      </w:r>
    </w:p>
    <w:p w14:paraId="3B5D1EB0" w14:textId="77777777" w:rsidR="003B4A57" w:rsidRPr="00C35081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Pr="00C35081" w:rsidRDefault="003B4A57" w:rsidP="003B4A57">
      <w:p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C35081">
        <w:rPr>
          <w:rFonts w:ascii="Calibri" w:hAnsi="Calibri" w:cs="Calibri"/>
          <w:i/>
          <w:sz w:val="22"/>
          <w:szCs w:val="22"/>
        </w:rPr>
        <w:t>wykonawcy o</w:t>
      </w:r>
      <w:r w:rsidRPr="00C35081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C35081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C35081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Posiada aktualny na dzień złożenia oferty </w:t>
      </w:r>
      <w:r w:rsidRPr="00C3508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C35081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Pr="00C35081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77777777" w:rsidR="00413C41" w:rsidRPr="00C35081" w:rsidRDefault="003B4A57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Posiada </w:t>
      </w:r>
      <w:r w:rsidRPr="00C3508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C35081">
        <w:rPr>
          <w:rFonts w:asciiTheme="minorHAnsi" w:hAnsiTheme="minorHAnsi" w:cstheme="minorHAnsi"/>
          <w:sz w:val="22"/>
          <w:szCs w:val="22"/>
        </w:rPr>
        <w:t xml:space="preserve"> -  </w:t>
      </w:r>
      <w:r w:rsidRPr="00C35081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C35081">
        <w:rPr>
          <w:rFonts w:asciiTheme="minorHAnsi" w:hAnsiTheme="minorHAnsi" w:cstheme="minorHAnsi"/>
          <w:b/>
          <w:bCs/>
          <w:i/>
          <w:sz w:val="22"/>
          <w:szCs w:val="22"/>
        </w:rPr>
        <w:t>3 szkolenia dla grup min. 10 osobowych w zakresie przedsiębiorczości.</w:t>
      </w:r>
    </w:p>
    <w:p w14:paraId="307C4459" w14:textId="77777777" w:rsidR="003B4A57" w:rsidRPr="00C35081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C35081" w:rsidRDefault="00413C41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C35081">
        <w:rPr>
          <w:rFonts w:asciiTheme="minorHAnsi" w:hAnsiTheme="minorHAnsi" w:cstheme="minorHAnsi"/>
          <w:b/>
          <w:sz w:val="22"/>
          <w:szCs w:val="22"/>
        </w:rPr>
        <w:t>kier</w:t>
      </w:r>
      <w:r w:rsidRPr="00C35081"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C35081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 w:rsidRPr="00C350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C3508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C35081">
        <w:rPr>
          <w:rFonts w:asciiTheme="minorHAnsi" w:hAnsiTheme="minorHAnsi" w:cstheme="minorHAnsi"/>
          <w:b/>
          <w:sz w:val="22"/>
          <w:szCs w:val="22"/>
        </w:rPr>
        <w:t>2 osoby</w:t>
      </w:r>
      <w:r w:rsidRPr="00C35081"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C3508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zamówienia, legitymujące się kwalifikacjami zawodowymi i doświadczeniem zawodowym adekwatnym do zakresu prowadzonych przez nie zajęć:</w:t>
      </w:r>
    </w:p>
    <w:p w14:paraId="3208217B" w14:textId="015041A7" w:rsidR="003B4A57" w:rsidRPr="00C35081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35081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C35081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CF93DCD" w14:textId="09B19F3F" w:rsidR="003B4A57" w:rsidRPr="00C35081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3508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C35081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="006051B8" w:rsidRPr="00C35081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C350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0 </w:t>
      </w:r>
      <w:r w:rsidRPr="00C35081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C35081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C35081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C3508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5081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C35081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C35081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826697" w14:textId="77777777" w:rsidR="00D15BD8" w:rsidRPr="00C35081" w:rsidRDefault="00D15BD8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F60275" w14:textId="77777777" w:rsidR="00D15BD8" w:rsidRPr="00C35081" w:rsidRDefault="00D15BD8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C35081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C35081">
        <w:rPr>
          <w:rFonts w:ascii="Calibri" w:hAnsi="Calibri" w:cs="Calibri"/>
          <w:sz w:val="18"/>
          <w:szCs w:val="18"/>
        </w:rPr>
        <w:t xml:space="preserve">…………….……. </w:t>
      </w:r>
      <w:r w:rsidRPr="00C35081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C35081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C35081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C35081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C35081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Pr="00C35081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Pr="00C3508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C3508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C35081" w:rsidRDefault="003B4A57" w:rsidP="00D17F54">
      <w:pPr>
        <w:pStyle w:val="Stopka"/>
        <w:shd w:val="clear" w:color="auto" w:fill="92CDDC" w:themeFill="accent5" w:themeFillTint="99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C35081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C35081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C35081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C35081" w:rsidRDefault="003B4A57" w:rsidP="003B4A57">
      <w:p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C35081">
        <w:rPr>
          <w:rFonts w:ascii="Calibri" w:hAnsi="Calibri" w:cs="Calibri"/>
          <w:i/>
          <w:sz w:val="22"/>
          <w:szCs w:val="22"/>
        </w:rPr>
        <w:t>wykonawcy o</w:t>
      </w:r>
      <w:r w:rsidRPr="00C35081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C35081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 w:rsidRPr="00C35081"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C35081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C35081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PZP  </w:t>
      </w:r>
    </w:p>
    <w:p w14:paraId="5590D8AC" w14:textId="49688599" w:rsidR="003B4A57" w:rsidRPr="00C35081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C35081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C35081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PZP podjąłem następujące środki naprawcze: </w:t>
      </w:r>
    </w:p>
    <w:p w14:paraId="7B12CE50" w14:textId="77777777" w:rsidR="003B4A57" w:rsidRPr="00C35081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C35081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C35081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43A06291" w14:textId="77777777" w:rsidR="004F6202" w:rsidRPr="00C35081" w:rsidRDefault="004F6202" w:rsidP="003B4A57">
      <w:pPr>
        <w:jc w:val="both"/>
        <w:rPr>
          <w:rFonts w:ascii="Calibri" w:hAnsi="Calibri" w:cs="Calibri"/>
          <w:sz w:val="18"/>
          <w:szCs w:val="18"/>
        </w:rPr>
      </w:pPr>
    </w:p>
    <w:p w14:paraId="37A99AC8" w14:textId="77777777" w:rsidR="004F6202" w:rsidRPr="00C35081" w:rsidRDefault="004F6202" w:rsidP="003B4A57">
      <w:pPr>
        <w:jc w:val="both"/>
        <w:rPr>
          <w:rFonts w:ascii="Calibri" w:hAnsi="Calibri" w:cs="Calibri"/>
          <w:sz w:val="18"/>
          <w:szCs w:val="18"/>
        </w:rPr>
      </w:pPr>
    </w:p>
    <w:p w14:paraId="23A5259B" w14:textId="77777777" w:rsidR="004F6202" w:rsidRPr="00C35081" w:rsidRDefault="004F6202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C35081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C35081">
        <w:rPr>
          <w:rFonts w:ascii="Calibri" w:hAnsi="Calibri" w:cs="Calibri"/>
          <w:sz w:val="18"/>
          <w:szCs w:val="18"/>
        </w:rPr>
        <w:t xml:space="preserve">…………….……. </w:t>
      </w:r>
      <w:r w:rsidRPr="00C35081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C35081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C35081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C35081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C35081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Pr="00C35081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Pr="00C3508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Pr="00C3508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Pr="00C3508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ACC88EB" w14:textId="77777777" w:rsidR="00D17F54" w:rsidRPr="00C35081" w:rsidRDefault="00D17F54" w:rsidP="00D17F54">
      <w:pPr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11A07BB6" w:rsidR="000A6742" w:rsidRPr="00C35081" w:rsidRDefault="000A6742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650092ED" w14:textId="77777777" w:rsidR="00317A1F" w:rsidRPr="00C35081" w:rsidRDefault="002112E7" w:rsidP="00D17F54">
      <w:pPr>
        <w:pStyle w:val="Domylnie"/>
        <w:shd w:val="clear" w:color="auto" w:fill="92CDDC" w:themeFill="accent5" w:themeFillTint="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081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C350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35081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C35081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08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87B46F" w14:textId="321B3F40" w:rsidR="00203690" w:rsidRPr="00C35081" w:rsidRDefault="00DD6655" w:rsidP="002036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081">
        <w:rPr>
          <w:rFonts w:asciiTheme="minorHAnsi" w:hAnsiTheme="minorHAnsi" w:cstheme="minorHAnsi"/>
          <w:sz w:val="24"/>
          <w:szCs w:val="24"/>
        </w:rPr>
        <w:t xml:space="preserve">Szkolenie </w:t>
      </w:r>
      <w:r w:rsidR="00073A6D" w:rsidRPr="00C35081"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FE190E" w:rsidRPr="00C35081">
        <w:rPr>
          <w:rFonts w:asciiTheme="minorHAnsi" w:hAnsiTheme="minorHAnsi" w:cstheme="minorHAnsi"/>
          <w:b/>
          <w:sz w:val="24"/>
          <w:szCs w:val="24"/>
        </w:rPr>
        <w:t>2</w:t>
      </w:r>
      <w:r w:rsidR="00193C16" w:rsidRPr="00C35081">
        <w:rPr>
          <w:rFonts w:asciiTheme="minorHAnsi" w:hAnsiTheme="minorHAnsi" w:cstheme="minorHAnsi"/>
          <w:b/>
          <w:sz w:val="24"/>
          <w:szCs w:val="24"/>
        </w:rPr>
        <w:t>6</w:t>
      </w:r>
      <w:r w:rsidR="00167554" w:rsidRPr="00C350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3A6D" w:rsidRPr="00C35081">
        <w:rPr>
          <w:rFonts w:asciiTheme="minorHAnsi" w:hAnsiTheme="minorHAnsi" w:cstheme="minorHAnsi"/>
          <w:b/>
          <w:sz w:val="24"/>
          <w:szCs w:val="24"/>
        </w:rPr>
        <w:t>osób</w:t>
      </w:r>
      <w:r w:rsidR="00255394" w:rsidRPr="00C35081">
        <w:rPr>
          <w:rFonts w:asciiTheme="minorHAnsi" w:hAnsiTheme="minorHAnsi" w:cstheme="minorHAnsi"/>
          <w:b/>
          <w:sz w:val="24"/>
          <w:szCs w:val="24"/>
        </w:rPr>
        <w:t xml:space="preserve"> bezrobotnych</w:t>
      </w:r>
    </w:p>
    <w:p w14:paraId="4033EC04" w14:textId="77777777" w:rsidR="00950F32" w:rsidRPr="00C35081" w:rsidRDefault="00950F32" w:rsidP="002036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42D21" w14:textId="0AA03C3F" w:rsidR="00073A6D" w:rsidRPr="00C35081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C35081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C35081">
        <w:rPr>
          <w:rFonts w:asciiTheme="minorHAnsi" w:hAnsiTheme="minorHAnsi" w:cstheme="minorHAnsi"/>
          <w:sz w:val="22"/>
          <w:szCs w:val="22"/>
        </w:rPr>
        <w:t>.</w:t>
      </w:r>
    </w:p>
    <w:p w14:paraId="4E93FCAA" w14:textId="77777777" w:rsidR="00D71DA5" w:rsidRPr="00C35081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C35081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C35081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C35081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C35081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C35081">
        <w:rPr>
          <w:rFonts w:asciiTheme="minorHAnsi" w:hAnsiTheme="minorHAnsi" w:cstheme="minorHAnsi"/>
          <w:szCs w:val="22"/>
        </w:rPr>
        <w:t>:</w:t>
      </w:r>
      <w:r w:rsidR="00E02EF2" w:rsidRPr="00C35081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C35081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C35081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 w:rsidRPr="00C35081">
        <w:rPr>
          <w:rFonts w:asciiTheme="minorHAnsi" w:hAnsiTheme="minorHAnsi" w:cstheme="minorHAnsi"/>
          <w:szCs w:val="22"/>
        </w:rPr>
        <w:t>…………………………………………..</w:t>
      </w:r>
      <w:r w:rsidRPr="00C35081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C35081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 w:rsidRPr="00C35081">
        <w:rPr>
          <w:rFonts w:asciiTheme="minorHAnsi" w:hAnsiTheme="minorHAnsi" w:cstheme="minorHAnsi"/>
          <w:szCs w:val="22"/>
        </w:rPr>
        <w:t>................</w:t>
      </w:r>
      <w:r w:rsidRPr="00C35081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Pr="00C35081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C3508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C35081">
        <w:rPr>
          <w:rFonts w:asciiTheme="minorHAnsi" w:hAnsiTheme="minorHAnsi" w:cstheme="minorHAnsi"/>
          <w:b/>
          <w:bCs/>
          <w:szCs w:val="22"/>
        </w:rPr>
        <w:t>uzyskania</w:t>
      </w:r>
      <w:r w:rsidRPr="00C35081">
        <w:rPr>
          <w:rFonts w:asciiTheme="minorHAnsi" w:hAnsiTheme="minorHAnsi" w:cstheme="minorHAnsi"/>
          <w:szCs w:val="22"/>
        </w:rPr>
        <w:t>.........................</w:t>
      </w:r>
      <w:r w:rsidR="00205789" w:rsidRPr="00C35081">
        <w:rPr>
          <w:rFonts w:asciiTheme="minorHAnsi" w:hAnsiTheme="minorHAnsi" w:cstheme="minorHAnsi"/>
          <w:szCs w:val="22"/>
        </w:rPr>
        <w:t>.................</w:t>
      </w:r>
      <w:r w:rsidRPr="00C35081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C35081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C35081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C35081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 w:rsidRPr="00C35081">
        <w:rPr>
          <w:rFonts w:asciiTheme="minorHAnsi" w:hAnsiTheme="minorHAnsi" w:cstheme="minorHAnsi"/>
          <w:szCs w:val="22"/>
        </w:rPr>
        <w:t xml:space="preserve"> - </w:t>
      </w:r>
      <w:r w:rsidRPr="00C35081">
        <w:rPr>
          <w:rFonts w:asciiTheme="minorHAnsi" w:hAnsiTheme="minorHAnsi" w:cstheme="minorHAnsi"/>
          <w:szCs w:val="22"/>
        </w:rPr>
        <w:t xml:space="preserve"> </w:t>
      </w:r>
      <w:r w:rsidR="00205789" w:rsidRPr="00C35081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C35081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C35081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C35081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C35081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C35081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C35081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37BDF7C9" w:rsidR="006272D9" w:rsidRPr="00C35081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C35081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 w:rsidRPr="00C35081">
        <w:rPr>
          <w:rFonts w:asciiTheme="minorHAnsi" w:hAnsiTheme="minorHAnsi" w:cstheme="minorHAnsi"/>
          <w:b w:val="0"/>
          <w:sz w:val="22"/>
          <w:szCs w:val="22"/>
        </w:rPr>
        <w:t>:</w:t>
      </w:r>
      <w:r w:rsidR="00375BCD" w:rsidRPr="00C350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190E" w:rsidRPr="00C35081">
        <w:rPr>
          <w:rFonts w:asciiTheme="minorHAnsi" w:hAnsiTheme="minorHAnsi" w:cstheme="minorHAnsi"/>
          <w:bCs/>
          <w:sz w:val="22"/>
          <w:szCs w:val="22"/>
        </w:rPr>
        <w:t>lipiec/sierpień</w:t>
      </w:r>
      <w:r w:rsidR="00D848DE" w:rsidRPr="00C35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7554" w:rsidRPr="00C35081">
        <w:rPr>
          <w:rFonts w:asciiTheme="minorHAnsi" w:hAnsiTheme="minorHAnsi" w:cstheme="minorHAnsi"/>
          <w:bCs/>
          <w:sz w:val="22"/>
          <w:szCs w:val="22"/>
        </w:rPr>
        <w:t>202</w:t>
      </w:r>
      <w:r w:rsidR="004228AD" w:rsidRPr="00C35081">
        <w:rPr>
          <w:rFonts w:asciiTheme="minorHAnsi" w:hAnsiTheme="minorHAnsi" w:cstheme="minorHAnsi"/>
          <w:bCs/>
          <w:sz w:val="22"/>
          <w:szCs w:val="22"/>
        </w:rPr>
        <w:t>3</w:t>
      </w:r>
      <w:r w:rsidR="00167554" w:rsidRPr="00C35081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B7E9A45" w14:textId="77777777" w:rsidR="00FB208B" w:rsidRPr="00C35081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5B405623" w:rsidR="00D71DA5" w:rsidRPr="00C35081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 w:rsidRPr="00C35081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C35081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 w:rsidRPr="00C35081">
        <w:rPr>
          <w:rFonts w:asciiTheme="minorHAnsi" w:hAnsiTheme="minorHAnsi" w:cstheme="minorHAnsi"/>
          <w:szCs w:val="22"/>
        </w:rPr>
        <w:t>...................................</w:t>
      </w:r>
      <w:r w:rsidRPr="00C35081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C35081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 xml:space="preserve">- </w:t>
      </w:r>
      <w:r w:rsidR="00591F15" w:rsidRPr="00C35081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 w:rsidRPr="00C35081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C35081">
        <w:rPr>
          <w:rFonts w:asciiTheme="minorHAnsi" w:hAnsiTheme="minorHAnsi" w:cstheme="minorHAnsi"/>
          <w:szCs w:val="22"/>
        </w:rPr>
        <w:t>......</w:t>
      </w:r>
    </w:p>
    <w:p w14:paraId="022A5435" w14:textId="77777777" w:rsidR="006B023D" w:rsidRPr="00C35081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C35081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C35081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C35081">
        <w:rPr>
          <w:rFonts w:asciiTheme="minorHAnsi" w:hAnsiTheme="minorHAnsi" w:cstheme="minorHAnsi"/>
          <w:sz w:val="22"/>
          <w:szCs w:val="22"/>
        </w:rPr>
        <w:t>:</w:t>
      </w:r>
      <w:r w:rsidR="00B53980" w:rsidRPr="00C35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C35081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C35081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C35081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C35081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C35081">
        <w:rPr>
          <w:rFonts w:asciiTheme="minorHAnsi" w:hAnsiTheme="minorHAnsi" w:cstheme="minorHAnsi"/>
          <w:szCs w:val="22"/>
        </w:rPr>
        <w:t>......</w:t>
      </w:r>
      <w:r w:rsidRPr="00C35081">
        <w:rPr>
          <w:rFonts w:asciiTheme="minorHAnsi" w:hAnsiTheme="minorHAnsi" w:cstheme="minorHAnsi"/>
          <w:szCs w:val="22"/>
        </w:rPr>
        <w:t>.....</w:t>
      </w:r>
      <w:r w:rsidR="003172B7" w:rsidRPr="00C35081">
        <w:rPr>
          <w:rFonts w:asciiTheme="minorHAnsi" w:hAnsiTheme="minorHAnsi" w:cstheme="minorHAnsi"/>
          <w:szCs w:val="22"/>
        </w:rPr>
        <w:t>........................................................</w:t>
      </w:r>
      <w:r w:rsidRPr="00C35081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C35081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C35081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35081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1B9A09BA" w14:textId="77777777" w:rsidR="00950F32" w:rsidRPr="00C35081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C35081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C35081">
        <w:rPr>
          <w:rFonts w:asciiTheme="minorHAnsi" w:hAnsiTheme="minorHAnsi" w:cstheme="minorHAnsi"/>
          <w:b/>
          <w:szCs w:val="22"/>
        </w:rPr>
        <w:t xml:space="preserve">B. </w:t>
      </w:r>
      <w:r w:rsidR="0004093D" w:rsidRPr="00C35081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C35081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C35081" w:rsidRPr="00C35081" w14:paraId="1429B745" w14:textId="77777777" w:rsidTr="00D17F54">
        <w:tc>
          <w:tcPr>
            <w:tcW w:w="9142" w:type="dxa"/>
            <w:shd w:val="clear" w:color="auto" w:fill="92CDDC" w:themeFill="accent5" w:themeFillTint="99"/>
          </w:tcPr>
          <w:p w14:paraId="25431967" w14:textId="77777777" w:rsidR="00DC0477" w:rsidRPr="00C35081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92CDDC" w:themeFill="accent5" w:themeFillTint="99"/>
          </w:tcPr>
          <w:p w14:paraId="1A323BB8" w14:textId="77777777" w:rsidR="00DC0477" w:rsidRPr="00C35081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C35081" w:rsidRPr="00C35081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35081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35081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35081">
              <w:rPr>
                <w:rFonts w:asciiTheme="minorHAnsi" w:hAnsiTheme="minorHAnsi" w:cstheme="minorHAnsi"/>
                <w:szCs w:val="22"/>
              </w:rPr>
              <w:t>9</w:t>
            </w:r>
            <w:r w:rsidRPr="00C35081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35081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35081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C35081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35081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5CA2802D" w:rsidR="004B2109" w:rsidRPr="00C35081" w:rsidRDefault="00AB7FCE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C35081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35081" w14:paraId="7F1E2971" w14:textId="77777777" w:rsidTr="00AB7FCE">
        <w:trPr>
          <w:trHeight w:val="421"/>
        </w:trPr>
        <w:tc>
          <w:tcPr>
            <w:tcW w:w="9142" w:type="dxa"/>
          </w:tcPr>
          <w:p w14:paraId="392E5506" w14:textId="711CE185" w:rsidR="002713B2" w:rsidRPr="00C35081" w:rsidRDefault="00AB7FCE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526" w:type="dxa"/>
          </w:tcPr>
          <w:p w14:paraId="4180A3F1" w14:textId="77777777" w:rsidR="002713B2" w:rsidRPr="00C35081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35081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35081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C35081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35081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07D19E63" w:rsidR="00CA6BED" w:rsidRPr="00C35081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1526" w:type="dxa"/>
          </w:tcPr>
          <w:p w14:paraId="33E3F9E5" w14:textId="77777777" w:rsidR="00CA6BED" w:rsidRPr="00C35081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Pr="00C35081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77777777" w:rsidR="00D71DA5" w:rsidRPr="00C35081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C35081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C35081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C35081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C35081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C35081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C35081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77777777" w:rsidR="0004093D" w:rsidRPr="00C35081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C35081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C35081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C35081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C35081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C35081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77777777" w:rsidR="0004093D" w:rsidRPr="00C35081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C35081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C35081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3C48DBF" w14:textId="77777777" w:rsidR="006B023D" w:rsidRPr="00C35081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C35081">
        <w:rPr>
          <w:rFonts w:asciiTheme="minorHAnsi" w:hAnsiTheme="minorHAnsi" w:cstheme="minorHAnsi"/>
          <w:sz w:val="22"/>
          <w:szCs w:val="22"/>
        </w:rPr>
        <w:t xml:space="preserve">: </w:t>
      </w:r>
      <w:r w:rsidRPr="00C35081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C35081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Pr="00C35081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16BFF64E" w:rsidR="00D71DA5" w:rsidRPr="00C35081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C35081" w:rsidRPr="00C35081" w14:paraId="402BA67B" w14:textId="77777777" w:rsidTr="00D17F54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92CDDC" w:themeFill="accent5" w:themeFillTint="99"/>
            <w:vAlign w:val="center"/>
          </w:tcPr>
          <w:p w14:paraId="40C197A1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92CDDC" w:themeFill="accent5" w:themeFillTint="99"/>
            <w:vAlign w:val="center"/>
          </w:tcPr>
          <w:p w14:paraId="5DE2E25D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92CDDC" w:themeFill="accent5" w:themeFillTint="99"/>
            <w:vAlign w:val="center"/>
          </w:tcPr>
          <w:p w14:paraId="6412F2AF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92CDDC" w:themeFill="accent5" w:themeFillTint="99"/>
            <w:vAlign w:val="center"/>
          </w:tcPr>
          <w:p w14:paraId="45F508CD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92CDDC" w:themeFill="accent5" w:themeFillTint="99"/>
            <w:vAlign w:val="center"/>
          </w:tcPr>
          <w:p w14:paraId="645F8985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C35081" w:rsidRPr="00C35081" w14:paraId="24C469C6" w14:textId="77777777" w:rsidTr="00D17F54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C35081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C35081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C35081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92CDDC" w:themeFill="accent5" w:themeFillTint="99"/>
            <w:vAlign w:val="center"/>
          </w:tcPr>
          <w:p w14:paraId="4309FF13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92CDDC" w:themeFill="accent5" w:themeFillTint="99"/>
            <w:vAlign w:val="center"/>
          </w:tcPr>
          <w:p w14:paraId="718B5969" w14:textId="77777777" w:rsidR="00D71DA5" w:rsidRPr="00C35081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5081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C35081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5081" w:rsidRPr="00C35081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C35081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35081" w:rsidRPr="00C35081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C35081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35081" w:rsidRPr="00C35081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C35081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C35081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35081" w:rsidRPr="00C35081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C35081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C35081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C35081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C35081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C35081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5BDA4096" w:rsidR="001004E5" w:rsidRPr="00C35081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b/>
          <w:sz w:val="20"/>
          <w:szCs w:val="20"/>
        </w:rPr>
      </w:pPr>
      <w:r w:rsidRPr="00C35081">
        <w:rPr>
          <w:rFonts w:cs="Calibri"/>
          <w:b/>
        </w:rPr>
        <w:t>3. Rodzaj dokumentów potwierdzających ukończenie szkolenia i uzyskanie kwalifikacji</w:t>
      </w:r>
      <w:r w:rsidR="00073A6D" w:rsidRPr="00C35081">
        <w:rPr>
          <w:rFonts w:cs="Calibri"/>
          <w:b/>
        </w:rPr>
        <w:t xml:space="preserve"> </w:t>
      </w:r>
      <w:r w:rsidR="00073A6D" w:rsidRPr="00C35081">
        <w:rPr>
          <w:rFonts w:cs="Calibri"/>
          <w:sz w:val="20"/>
          <w:szCs w:val="20"/>
        </w:rPr>
        <w:t>(</w:t>
      </w:r>
      <w:r w:rsidR="003172B7" w:rsidRPr="00C35081">
        <w:rPr>
          <w:rFonts w:cs="Calibri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C35081">
        <w:rPr>
          <w:rFonts w:cs="Calibri"/>
          <w:b/>
          <w:bCs/>
          <w:sz w:val="20"/>
          <w:szCs w:val="20"/>
        </w:rPr>
        <w:t>rozdział I</w:t>
      </w:r>
      <w:r w:rsidR="003172B7" w:rsidRPr="00C35081">
        <w:rPr>
          <w:rFonts w:cs="Calibri"/>
          <w:sz w:val="20"/>
          <w:szCs w:val="20"/>
        </w:rPr>
        <w:t xml:space="preserve"> obsługa techniczna szkolenia</w:t>
      </w:r>
      <w:r w:rsidR="00AB7FCE" w:rsidRPr="00C35081">
        <w:rPr>
          <w:rFonts w:cs="Calibri"/>
          <w:sz w:val="20"/>
          <w:szCs w:val="20"/>
        </w:rPr>
        <w:t>)</w:t>
      </w:r>
    </w:p>
    <w:p w14:paraId="7250442F" w14:textId="76C71DDC" w:rsidR="00535817" w:rsidRPr="00C35081" w:rsidRDefault="00591F1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35081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C35081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C35081">
        <w:rPr>
          <w:rFonts w:ascii="Calibri" w:hAnsi="Calibri" w:cs="Calibri"/>
          <w:sz w:val="22"/>
          <w:szCs w:val="22"/>
        </w:rPr>
        <w:t>:</w:t>
      </w:r>
    </w:p>
    <w:p w14:paraId="267AC3BD" w14:textId="77777777" w:rsidR="003172B7" w:rsidRPr="00C35081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literatura: </w:t>
      </w:r>
      <w:r w:rsidR="00591F15" w:rsidRPr="00C35081">
        <w:rPr>
          <w:rFonts w:ascii="Calibri" w:hAnsi="Calibri" w:cs="Calibri"/>
          <w:sz w:val="22"/>
          <w:szCs w:val="22"/>
        </w:rPr>
        <w:t>.....................</w:t>
      </w:r>
      <w:r w:rsidR="003A3D73" w:rsidRPr="00C3508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C35081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C35081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>materiały dydaktyczne</w:t>
      </w:r>
      <w:r w:rsidR="00560F79" w:rsidRPr="00C35081">
        <w:rPr>
          <w:rFonts w:ascii="Calibri" w:hAnsi="Calibri" w:cs="Calibri"/>
          <w:sz w:val="22"/>
          <w:szCs w:val="22"/>
        </w:rPr>
        <w:t>,</w:t>
      </w:r>
      <w:r w:rsidRPr="00C35081">
        <w:rPr>
          <w:rFonts w:ascii="Calibri" w:hAnsi="Calibri" w:cs="Calibri"/>
          <w:sz w:val="22"/>
          <w:szCs w:val="22"/>
        </w:rPr>
        <w:t xml:space="preserve"> które </w:t>
      </w:r>
      <w:r w:rsidR="00560F79" w:rsidRPr="00C35081">
        <w:rPr>
          <w:rFonts w:ascii="Calibri" w:hAnsi="Calibri" w:cs="Calibri"/>
          <w:sz w:val="22"/>
          <w:szCs w:val="22"/>
        </w:rPr>
        <w:t xml:space="preserve">otrzymają </w:t>
      </w:r>
      <w:r w:rsidRPr="00C35081">
        <w:rPr>
          <w:rFonts w:ascii="Calibri" w:hAnsi="Calibri" w:cs="Calibri"/>
          <w:sz w:val="22"/>
          <w:szCs w:val="22"/>
        </w:rPr>
        <w:t>uczestni</w:t>
      </w:r>
      <w:r w:rsidR="00560F79" w:rsidRPr="00C35081">
        <w:rPr>
          <w:rFonts w:ascii="Calibri" w:hAnsi="Calibri" w:cs="Calibri"/>
          <w:sz w:val="22"/>
          <w:szCs w:val="22"/>
        </w:rPr>
        <w:t>cy</w:t>
      </w:r>
      <w:r w:rsidRPr="00C35081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73EF43EF" w:rsidR="00560F79" w:rsidRPr="00C35081" w:rsidRDefault="00560F79" w:rsidP="00560F79">
      <w:pPr>
        <w:pStyle w:val="Akapitzlist"/>
        <w:rPr>
          <w:rFonts w:cs="Calibri"/>
          <w:sz w:val="20"/>
          <w:szCs w:val="20"/>
        </w:rPr>
      </w:pPr>
      <w:r w:rsidRPr="00C35081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</w:t>
      </w:r>
      <w:r w:rsidRPr="00C35081">
        <w:rPr>
          <w:rFonts w:cs="Calibri"/>
          <w:b/>
          <w:bCs/>
          <w:sz w:val="20"/>
          <w:szCs w:val="20"/>
        </w:rPr>
        <w:t>rozdział I</w:t>
      </w:r>
      <w:r w:rsidRPr="00C35081">
        <w:rPr>
          <w:rFonts w:cs="Calibri"/>
          <w:sz w:val="20"/>
          <w:szCs w:val="20"/>
        </w:rPr>
        <w:t xml:space="preserve"> wymagania dotyczące organizacji szkolenia</w:t>
      </w:r>
      <w:r w:rsidR="00AB7FCE" w:rsidRPr="00C35081">
        <w:rPr>
          <w:rFonts w:cs="Calibri"/>
          <w:sz w:val="20"/>
          <w:szCs w:val="20"/>
        </w:rPr>
        <w:t>)</w:t>
      </w:r>
    </w:p>
    <w:p w14:paraId="5C4D5B9F" w14:textId="77777777" w:rsidR="003172B7" w:rsidRPr="00C35081" w:rsidRDefault="003A3D73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3172B7" w:rsidRPr="00C35081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C35081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1131F0BF" w:rsidR="003172B7" w:rsidRPr="00C35081" w:rsidRDefault="003172B7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366B8EF4" w14:textId="7F73F38B" w:rsidR="00AB7FCE" w:rsidRPr="00C35081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E530692" w14:textId="722FD83E" w:rsidR="00950F32" w:rsidRPr="00C35081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3087AE1F" w14:textId="602FAECE" w:rsidR="00950F32" w:rsidRPr="00C35081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205202FC" w14:textId="77777777" w:rsidR="00950F32" w:rsidRPr="00C35081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0E7A019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09866D1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6D152B4E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75B76AE9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060861D3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A494DFE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043ECCD6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0287354B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6A53BD5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2B791C25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6C75F89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C0CCC3C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F52A71C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2AE3E60B" w14:textId="12EC53F2" w:rsidR="00D17F54" w:rsidRPr="00C35081" w:rsidRDefault="00D36520" w:rsidP="00D36520">
      <w:pPr>
        <w:pStyle w:val="Domylnie"/>
        <w:tabs>
          <w:tab w:val="left" w:pos="4002"/>
        </w:tabs>
        <w:rPr>
          <w:rFonts w:ascii="Calibri" w:hAnsi="Calibri" w:cs="Calibri"/>
          <w:sz w:val="22"/>
          <w:szCs w:val="22"/>
        </w:rPr>
      </w:pPr>
      <w:r w:rsidRPr="00C35081">
        <w:rPr>
          <w:rFonts w:ascii="Calibri" w:hAnsi="Calibri" w:cs="Calibri"/>
          <w:sz w:val="22"/>
          <w:szCs w:val="22"/>
        </w:rPr>
        <w:tab/>
      </w:r>
    </w:p>
    <w:p w14:paraId="0F5D2D87" w14:textId="77777777" w:rsidR="00D36520" w:rsidRPr="00C35081" w:rsidRDefault="00D36520" w:rsidP="00D36520">
      <w:pPr>
        <w:pStyle w:val="Domylnie"/>
        <w:tabs>
          <w:tab w:val="left" w:pos="4002"/>
        </w:tabs>
        <w:rPr>
          <w:rFonts w:ascii="Calibri" w:hAnsi="Calibri" w:cs="Calibri"/>
          <w:sz w:val="22"/>
          <w:szCs w:val="22"/>
        </w:rPr>
      </w:pPr>
    </w:p>
    <w:p w14:paraId="1CCC6AA4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7255783" w14:textId="77777777" w:rsidR="00D17F54" w:rsidRPr="00C35081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30BEB12" w14:textId="77777777" w:rsidR="00CA1D1D" w:rsidRPr="00C35081" w:rsidRDefault="00C35081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pict w14:anchorId="67267770">
          <v:rect id="_x0000_i1026" style="width:0;height:1.5pt" o:hralign="center" o:hrstd="t" o:hr="t" fillcolor="#aca899" stroked="f"/>
        </w:pict>
      </w:r>
    </w:p>
    <w:p w14:paraId="4B45D486" w14:textId="77777777" w:rsidR="00CA1D1D" w:rsidRPr="00C35081" w:rsidRDefault="00CA1D1D" w:rsidP="00D17F54">
      <w:pPr>
        <w:pStyle w:val="Domylnie"/>
        <w:shd w:val="clear" w:color="auto" w:fill="92CDDC" w:themeFill="accent5" w:themeFillTint="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081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C35081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C35081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BD062" w14:textId="77777777" w:rsidR="00085AD6" w:rsidRPr="00C35081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C35081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0D760EA8" w14:textId="51A076CB" w:rsidR="000B6A0E" w:rsidRPr="00C35081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5081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C35081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193C16" w:rsidRPr="00C35081">
        <w:rPr>
          <w:rFonts w:asciiTheme="minorHAnsi" w:hAnsiTheme="minorHAnsi" w:cstheme="minorHAnsi"/>
          <w:b/>
          <w:sz w:val="22"/>
          <w:szCs w:val="22"/>
          <w:u w:val="single"/>
        </w:rPr>
        <w:t>26</w:t>
      </w:r>
      <w:r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14:paraId="051CE859" w14:textId="77777777" w:rsidR="002B47E6" w:rsidRPr="00C35081" w:rsidRDefault="002B47E6" w:rsidP="002B47E6">
      <w:pPr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C35081" w:rsidRDefault="002B47E6" w:rsidP="002B47E6">
      <w:pPr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Pr="00C35081" w:rsidRDefault="002B47E6" w:rsidP="002B47E6">
      <w:pPr>
        <w:rPr>
          <w:rFonts w:asciiTheme="minorHAnsi" w:hAnsiTheme="minorHAnsi" w:cstheme="minorHAnsi"/>
          <w:u w:val="single"/>
        </w:rPr>
      </w:pPr>
      <w:r w:rsidRPr="00C35081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662265D0" w14:textId="5E4009BB" w:rsidR="007D31B1" w:rsidRPr="00C35081" w:rsidRDefault="007D31B1" w:rsidP="007D31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C35081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C35081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C3508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szkolenie dla </w:t>
      </w:r>
      <w:r w:rsidR="006631EF" w:rsidRPr="00C3508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26 </w:t>
      </w:r>
      <w:r w:rsidRPr="00C35081">
        <w:rPr>
          <w:rFonts w:asciiTheme="minorHAnsi" w:hAnsiTheme="minorHAnsi" w:cstheme="minorHAnsi"/>
          <w:b/>
          <w:bCs/>
          <w:sz w:val="22"/>
          <w:szCs w:val="22"/>
          <w:u w:val="single"/>
        </w:rPr>
        <w:t>osób</w:t>
      </w:r>
      <w:r w:rsidRPr="00C35081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</w:t>
      </w:r>
      <w:r w:rsidR="006631EF" w:rsidRPr="00C3508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grupach</w:t>
      </w:r>
      <w:r w:rsidR="0005085D" w:rsidRPr="00C3508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0A8DC17" w14:textId="77777777" w:rsidR="00A41186" w:rsidRPr="00C35081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7E356C76" w:rsidR="002B47E6" w:rsidRPr="00C35081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6631EF"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>26</w:t>
      </w:r>
      <w:r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7F28DDBF" w14:textId="77777777" w:rsidR="002B47E6" w:rsidRPr="00C35081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C35081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350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35081" w:rsidRPr="00C35081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35081" w14:paraId="420698BF" w14:textId="77777777" w:rsidTr="00CB1809">
        <w:tc>
          <w:tcPr>
            <w:tcW w:w="392" w:type="dxa"/>
          </w:tcPr>
          <w:p w14:paraId="4A03BEE1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35081" w14:paraId="218A4C47" w14:textId="77777777" w:rsidTr="00CB1809">
        <w:tc>
          <w:tcPr>
            <w:tcW w:w="392" w:type="dxa"/>
          </w:tcPr>
          <w:p w14:paraId="121EB520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35081" w14:paraId="7554BD29" w14:textId="77777777" w:rsidTr="00CB1809">
        <w:tc>
          <w:tcPr>
            <w:tcW w:w="392" w:type="dxa"/>
          </w:tcPr>
          <w:p w14:paraId="519D143D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C35081" w14:paraId="1B9A0D46" w14:textId="77777777" w:rsidTr="00CB1809">
        <w:tc>
          <w:tcPr>
            <w:tcW w:w="392" w:type="dxa"/>
          </w:tcPr>
          <w:p w14:paraId="4EE9D763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C35081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C35081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C35081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C35081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35081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35081" w:rsidRPr="00C35081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35081" w14:paraId="185D8256" w14:textId="77777777" w:rsidTr="00CB1809">
        <w:tc>
          <w:tcPr>
            <w:tcW w:w="392" w:type="dxa"/>
          </w:tcPr>
          <w:p w14:paraId="62F464B7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35081" w14:paraId="1E41F13E" w14:textId="77777777" w:rsidTr="00CB1809">
        <w:tc>
          <w:tcPr>
            <w:tcW w:w="392" w:type="dxa"/>
          </w:tcPr>
          <w:p w14:paraId="565DD763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35081" w14:paraId="4F7E32CE" w14:textId="77777777" w:rsidTr="00CB1809">
        <w:tc>
          <w:tcPr>
            <w:tcW w:w="392" w:type="dxa"/>
          </w:tcPr>
          <w:p w14:paraId="62D09CC1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C35081" w14:paraId="5AB559EB" w14:textId="77777777" w:rsidTr="00CB1809">
        <w:tc>
          <w:tcPr>
            <w:tcW w:w="392" w:type="dxa"/>
          </w:tcPr>
          <w:p w14:paraId="376FEBE4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  <w:r w:rsidRPr="00C3508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C35081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C35081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C35081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C35081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C35081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C35081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C35081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 w:rsidRPr="00C35081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C35081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35081" w:rsidRPr="00C35081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35081" w14:paraId="299B2FC2" w14:textId="77777777" w:rsidTr="00CB1809">
        <w:tc>
          <w:tcPr>
            <w:tcW w:w="392" w:type="dxa"/>
          </w:tcPr>
          <w:p w14:paraId="56E9A230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prakt. + ogółem koszt zajęć teoret.) </w:t>
            </w:r>
          </w:p>
        </w:tc>
        <w:tc>
          <w:tcPr>
            <w:tcW w:w="2126" w:type="dxa"/>
          </w:tcPr>
          <w:p w14:paraId="06028454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081" w:rsidRPr="00C35081" w14:paraId="3163451B" w14:textId="77777777" w:rsidTr="00CB1809">
        <w:tc>
          <w:tcPr>
            <w:tcW w:w="392" w:type="dxa"/>
          </w:tcPr>
          <w:p w14:paraId="4183E384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C35081" w14:paraId="5FE48298" w14:textId="77777777" w:rsidTr="00CB1809">
        <w:tc>
          <w:tcPr>
            <w:tcW w:w="392" w:type="dxa"/>
          </w:tcPr>
          <w:p w14:paraId="485EF8BF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C35081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C35081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3587E1DB" w:rsidR="002B47E6" w:rsidRPr="00C35081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6631EF"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>26</w:t>
      </w:r>
      <w:r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4B4F52FC" w14:textId="77777777" w:rsidR="002B47E6" w:rsidRPr="00C35081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35081" w:rsidRPr="00C35081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C35081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35081" w14:paraId="3BA8D6C2" w14:textId="77777777" w:rsidTr="00CB1809">
        <w:tc>
          <w:tcPr>
            <w:tcW w:w="392" w:type="dxa"/>
          </w:tcPr>
          <w:p w14:paraId="761D3605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C35081" w14:paraId="7E071655" w14:textId="77777777" w:rsidTr="00CB1809">
        <w:tc>
          <w:tcPr>
            <w:tcW w:w="392" w:type="dxa"/>
          </w:tcPr>
          <w:p w14:paraId="57439E2D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1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C35081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C35081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C35081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3508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61FE0F8F" w14:textId="2BFFCC12" w:rsidR="00AB7FCE" w:rsidRPr="00C35081" w:rsidRDefault="002B47E6" w:rsidP="00D15BD8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7C54AA" w:rsidRPr="00C35081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Pr="00C350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5081">
        <w:rPr>
          <w:rFonts w:asciiTheme="minorHAnsi" w:hAnsiTheme="minorHAnsi" w:cstheme="minorHAnsi"/>
          <w:b/>
          <w:sz w:val="22"/>
          <w:szCs w:val="22"/>
        </w:rPr>
        <w:t>osób</w:t>
      </w:r>
      <w:r w:rsidRPr="00C35081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047FB6CE" w14:textId="77777777" w:rsidR="00D15BD8" w:rsidRPr="00C35081" w:rsidRDefault="00D15BD8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0E8FEF7A" w14:textId="77777777" w:rsidR="00D15BD8" w:rsidRPr="00C35081" w:rsidRDefault="00D15BD8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6800C606" w14:textId="77777777" w:rsidR="00D15BD8" w:rsidRPr="00C35081" w:rsidRDefault="00D15BD8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Pr="00C35081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>.........................................                                                    .......................................................................................</w:t>
      </w:r>
    </w:p>
    <w:p w14:paraId="675958DB" w14:textId="77777777" w:rsidR="00407ABB" w:rsidRPr="00C35081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C35081">
        <w:rPr>
          <w:rFonts w:asciiTheme="minorHAnsi" w:hAnsiTheme="minorHAnsi" w:cstheme="minorHAnsi"/>
        </w:rPr>
        <w:t xml:space="preserve"> </w:t>
      </w:r>
      <w:r w:rsidRPr="00C35081">
        <w:rPr>
          <w:rFonts w:asciiTheme="minorHAnsi" w:hAnsiTheme="minorHAnsi" w:cstheme="minorHAnsi"/>
          <w:sz w:val="18"/>
          <w:szCs w:val="18"/>
        </w:rPr>
        <w:t>pieczęć  firmowa                                                                                pieczęć i podpis osoby  uprawnionej  ze strony wykonawcy</w:t>
      </w:r>
    </w:p>
    <w:p w14:paraId="69B2B048" w14:textId="77777777" w:rsidR="00CB3C63" w:rsidRPr="00C35081" w:rsidRDefault="00CB3C63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D549D7" w14:textId="77777777" w:rsidR="001623F4" w:rsidRPr="00C35081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C35081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C35081" w:rsidRDefault="00C066ED" w:rsidP="00D17F54">
      <w:pPr>
        <w:pStyle w:val="Stopka"/>
        <w:shd w:val="clear" w:color="auto" w:fill="92CDDC" w:themeFill="accent5" w:themeFillTint="99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C35081">
        <w:rPr>
          <w:rFonts w:asciiTheme="minorHAnsi" w:hAnsiTheme="minorHAnsi" w:cstheme="minorHAnsi"/>
          <w:b/>
          <w:bCs/>
          <w:i/>
          <w:sz w:val="26"/>
          <w:szCs w:val="26"/>
        </w:rPr>
        <w:t>D.</w:t>
      </w:r>
      <w:r w:rsidR="00871154" w:rsidRPr="00C35081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C35081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C35081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C35081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C35081" w:rsidRDefault="007124EE" w:rsidP="00D17F54">
      <w:pPr>
        <w:pStyle w:val="Stopka"/>
        <w:shd w:val="clear" w:color="auto" w:fill="92CDDC" w:themeFill="accent5" w:themeFillTint="99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C35081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3D1E140E" w14:textId="77777777" w:rsidR="009A61F0" w:rsidRPr="00C35081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5F390424" w14:textId="77777777" w:rsidR="0076281C" w:rsidRPr="00C35081" w:rsidRDefault="0076281C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C35081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C35081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 xml:space="preserve">          (pieczęć wykonawcy)</w:t>
      </w:r>
    </w:p>
    <w:p w14:paraId="369B388E" w14:textId="474D907D" w:rsidR="00753F04" w:rsidRPr="00C35081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C35081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C35081">
        <w:rPr>
          <w:rFonts w:asciiTheme="minorHAnsi" w:hAnsiTheme="minorHAnsi" w:cstheme="minorHAnsi"/>
          <w:b/>
          <w:sz w:val="22"/>
          <w:szCs w:val="22"/>
        </w:rPr>
        <w:t xml:space="preserve">Szkolenia „ABC Przedsiębiorczości” </w:t>
      </w:r>
      <w:r w:rsidR="00A41186" w:rsidRPr="00C35081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6631EF" w:rsidRPr="00C35081">
        <w:rPr>
          <w:rFonts w:asciiTheme="minorHAnsi" w:hAnsiTheme="minorHAnsi" w:cstheme="minorHAnsi"/>
          <w:b/>
          <w:sz w:val="22"/>
          <w:szCs w:val="22"/>
          <w:u w:val="single"/>
        </w:rPr>
        <w:t>26</w:t>
      </w:r>
      <w:r w:rsidR="00A41186" w:rsidRPr="00C35081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 </w:t>
      </w:r>
      <w:r w:rsidRPr="00C35081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C3508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C35081" w:rsidRPr="00C35081" w14:paraId="7ABC2109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7BD567AA" w14:textId="77777777" w:rsidR="007124EE" w:rsidRPr="00C35081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4F6DAEB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C35081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77777777" w:rsidR="007124EE" w:rsidRPr="00C35081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2B47E6"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236B73"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Podstawa do dysponowania tymi osobami </w:t>
            </w:r>
            <w:r w:rsidRPr="00C35081">
              <w:rPr>
                <w:rFonts w:asciiTheme="minorHAnsi" w:hAnsiTheme="minorHAnsi" w:cstheme="minorHAnsi"/>
                <w:bCs/>
                <w:sz w:val="16"/>
                <w:szCs w:val="18"/>
              </w:rPr>
              <w:t>(umowa zlecenie, umowa o pracę itd.)</w:t>
            </w:r>
          </w:p>
        </w:tc>
      </w:tr>
      <w:tr w:rsidR="00C35081" w:rsidRPr="00C35081" w14:paraId="3DDB5968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C35081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C35081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35081" w:rsidRPr="00C35081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77777777" w:rsidR="007124EE" w:rsidRPr="00C35081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1">
              <w:rPr>
                <w:rFonts w:asciiTheme="minorHAnsi" w:hAnsiTheme="minorHAnsi" w:cstheme="minorHAnsi"/>
                <w:b/>
                <w:sz w:val="18"/>
                <w:szCs w:val="18"/>
              </w:rPr>
              <w:t>Zajcia teoretyczne i praktyczne</w:t>
            </w:r>
          </w:p>
        </w:tc>
      </w:tr>
      <w:tr w:rsidR="00C35081" w:rsidRPr="00C35081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77777777" w:rsidR="001C1D6F" w:rsidRPr="00C35081" w:rsidRDefault="007124EE" w:rsidP="00C066ED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35081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C350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C35081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14:paraId="1AB7C5D8" w14:textId="77777777" w:rsidR="007124EE" w:rsidRPr="00C35081" w:rsidRDefault="007124EE" w:rsidP="00AA51D4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7D1E36BA" w:rsidR="007124EE" w:rsidRPr="00C35081" w:rsidRDefault="007124EE" w:rsidP="007C54AA">
            <w:pPr>
              <w:pStyle w:val="Tekstpodstawowy2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C3508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C3508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</w:t>
            </w:r>
            <w:r w:rsidR="00447FB9" w:rsidRPr="00C35081">
              <w:rPr>
                <w:rFonts w:asciiTheme="minorHAnsi" w:hAnsiTheme="minorHAnsi" w:cstheme="minorHAnsi"/>
                <w:i/>
                <w:sz w:val="16"/>
                <w:szCs w:val="16"/>
              </w:rPr>
              <w:t>50</w:t>
            </w:r>
            <w:r w:rsidR="00C066ED" w:rsidRPr="00C3508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godzin zajęć szkoleniowych z zakresu, który będą realizować w ramach szkolenia stanowiącego przedmiotem zamówienia </w:t>
            </w:r>
            <w:r w:rsidR="00C066ED" w:rsidRPr="00C3508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C3508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2B47E6" w:rsidRPr="00C3508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="00C066ED" w:rsidRPr="00C3508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C3508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C35081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C35081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C35081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C35081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35081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C35081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C35081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C35081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3508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C35081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35081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C3508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C35081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C35081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7057D06" w14:textId="77777777" w:rsidR="004F6202" w:rsidRPr="00C35081" w:rsidRDefault="004F6202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F031B8F" w14:textId="77777777" w:rsidR="00D15BD8" w:rsidRPr="00C35081" w:rsidRDefault="00D15BD8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23A2E71D" w:rsidR="00BE79BD" w:rsidRPr="00C35081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C35081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C35081">
        <w:rPr>
          <w:rFonts w:asciiTheme="minorHAnsi" w:hAnsiTheme="minorHAnsi" w:cstheme="minorHAnsi"/>
        </w:rPr>
        <w:t xml:space="preserve">             ………………….. dnia ………….……</w:t>
      </w:r>
      <w:r w:rsidRPr="00C35081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C35081">
        <w:rPr>
          <w:rFonts w:asciiTheme="minorHAnsi" w:hAnsiTheme="minorHAnsi" w:cstheme="minorHAnsi"/>
        </w:rPr>
        <w:tab/>
      </w:r>
      <w:r w:rsidRPr="00C35081">
        <w:rPr>
          <w:rFonts w:asciiTheme="minorHAnsi" w:hAnsiTheme="minorHAnsi" w:cstheme="minorHAnsi"/>
        </w:rPr>
        <w:tab/>
      </w:r>
      <w:r w:rsidRPr="00C35081">
        <w:rPr>
          <w:rFonts w:asciiTheme="minorHAnsi" w:hAnsiTheme="minorHAnsi" w:cstheme="minorHAnsi"/>
        </w:rPr>
        <w:tab/>
      </w:r>
      <w:r w:rsidRPr="00C35081">
        <w:rPr>
          <w:rFonts w:asciiTheme="minorHAnsi" w:hAnsiTheme="minorHAnsi" w:cstheme="minorHAnsi"/>
        </w:rPr>
        <w:tab/>
        <w:t xml:space="preserve">     </w:t>
      </w:r>
      <w:r w:rsidRPr="00C35081">
        <w:rPr>
          <w:rFonts w:asciiTheme="minorHAnsi" w:hAnsiTheme="minorHAnsi" w:cstheme="minorHAnsi"/>
        </w:rPr>
        <w:tab/>
        <w:t xml:space="preserve">                      </w:t>
      </w:r>
      <w:r w:rsidRPr="00C35081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</w:t>
      </w:r>
      <w:r w:rsidR="007C54AA" w:rsidRPr="00C35081">
        <w:rPr>
          <w:rFonts w:asciiTheme="minorHAnsi" w:hAnsiTheme="minorHAnsi" w:cstheme="minorHAnsi"/>
        </w:rPr>
        <w:t xml:space="preserve">nej do reprezentacji wykonawcy </w:t>
      </w:r>
    </w:p>
    <w:p w14:paraId="0F3FA52B" w14:textId="2E447E09" w:rsidR="004D7A2C" w:rsidRPr="00C35081" w:rsidRDefault="004D7A2C" w:rsidP="007C54AA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</w:p>
    <w:sectPr w:rsidR="004D7A2C" w:rsidRPr="00C35081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4F50" w14:textId="77777777" w:rsidR="002C13C3" w:rsidRDefault="002C13C3">
      <w:r>
        <w:separator/>
      </w:r>
    </w:p>
  </w:endnote>
  <w:endnote w:type="continuationSeparator" w:id="0">
    <w:p w14:paraId="61A34A42" w14:textId="77777777" w:rsidR="002C13C3" w:rsidRDefault="002C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4D94" w14:textId="77777777" w:rsidR="002C13C3" w:rsidRDefault="002C13C3">
      <w:r>
        <w:separator/>
      </w:r>
    </w:p>
  </w:footnote>
  <w:footnote w:type="continuationSeparator" w:id="0">
    <w:p w14:paraId="3E547ADA" w14:textId="77777777" w:rsidR="002C13C3" w:rsidRDefault="002C13C3">
      <w:r>
        <w:continuationSeparator/>
      </w:r>
    </w:p>
  </w:footnote>
  <w:footnote w:id="1">
    <w:p w14:paraId="702120EB" w14:textId="0EDE8F14" w:rsidR="00BE79BD" w:rsidRPr="007C54AA" w:rsidRDefault="00BE79BD" w:rsidP="007C54A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E08B" w14:textId="2E600930" w:rsidR="00427C35" w:rsidRDefault="004F6202" w:rsidP="00D15BD8">
    <w:pPr>
      <w:pStyle w:val="Tytu"/>
      <w:tabs>
        <w:tab w:val="left" w:pos="567"/>
      </w:tabs>
      <w:rPr>
        <w:b w:val="0"/>
        <w:szCs w:val="22"/>
      </w:rPr>
    </w:pPr>
    <w:r>
      <w:rPr>
        <w:b w:val="0"/>
        <w:noProof/>
        <w:szCs w:val="22"/>
      </w:rPr>
      <w:drawing>
        <wp:inline distT="0" distB="0" distL="0" distR="0" wp14:anchorId="6B7C4C1E" wp14:editId="5612E820">
          <wp:extent cx="6303645" cy="463550"/>
          <wp:effectExtent l="0" t="0" r="1905" b="0"/>
          <wp:docPr id="11443090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4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0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9"/>
  </w:num>
  <w:num w:numId="3">
    <w:abstractNumId w:val="44"/>
  </w:num>
  <w:num w:numId="4">
    <w:abstractNumId w:val="22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25"/>
  </w:num>
  <w:num w:numId="10">
    <w:abstractNumId w:val="19"/>
  </w:num>
  <w:num w:numId="11">
    <w:abstractNumId w:val="34"/>
  </w:num>
  <w:num w:numId="12">
    <w:abstractNumId w:val="31"/>
  </w:num>
  <w:num w:numId="13">
    <w:abstractNumId w:val="15"/>
  </w:num>
  <w:num w:numId="14">
    <w:abstractNumId w:val="23"/>
  </w:num>
  <w:num w:numId="15">
    <w:abstractNumId w:val="47"/>
  </w:num>
  <w:num w:numId="16">
    <w:abstractNumId w:val="16"/>
  </w:num>
  <w:num w:numId="17">
    <w:abstractNumId w:val="12"/>
  </w:num>
  <w:num w:numId="18">
    <w:abstractNumId w:val="50"/>
  </w:num>
  <w:num w:numId="19">
    <w:abstractNumId w:val="46"/>
  </w:num>
  <w:num w:numId="20">
    <w:abstractNumId w:val="20"/>
  </w:num>
  <w:num w:numId="21">
    <w:abstractNumId w:val="36"/>
  </w:num>
  <w:num w:numId="22">
    <w:abstractNumId w:val="43"/>
  </w:num>
  <w:num w:numId="23">
    <w:abstractNumId w:val="37"/>
  </w:num>
  <w:num w:numId="24">
    <w:abstractNumId w:val="29"/>
  </w:num>
  <w:num w:numId="25">
    <w:abstractNumId w:val="1"/>
  </w:num>
  <w:num w:numId="26">
    <w:abstractNumId w:val="33"/>
  </w:num>
  <w:num w:numId="27">
    <w:abstractNumId w:val="45"/>
  </w:num>
  <w:num w:numId="28">
    <w:abstractNumId w:val="49"/>
  </w:num>
  <w:num w:numId="29">
    <w:abstractNumId w:val="17"/>
  </w:num>
  <w:num w:numId="30">
    <w:abstractNumId w:val="26"/>
  </w:num>
  <w:num w:numId="31">
    <w:abstractNumId w:val="24"/>
  </w:num>
  <w:num w:numId="32">
    <w:abstractNumId w:val="48"/>
  </w:num>
  <w:num w:numId="33">
    <w:abstractNumId w:val="40"/>
  </w:num>
  <w:num w:numId="34">
    <w:abstractNumId w:val="4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8"/>
  </w:num>
  <w:num w:numId="38">
    <w:abstractNumId w:val="21"/>
  </w:num>
  <w:num w:numId="39">
    <w:abstractNumId w:val="28"/>
  </w:num>
  <w:num w:numId="40">
    <w:abstractNumId w:val="42"/>
  </w:num>
  <w:num w:numId="41">
    <w:abstractNumId w:val="38"/>
  </w:num>
  <w:num w:numId="42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3C1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5394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C13C3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28AD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4F6202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C6292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31EF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281C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C54AA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D5911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0F32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09D5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5081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15BD8"/>
    <w:rsid w:val="00D17F54"/>
    <w:rsid w:val="00D30AF2"/>
    <w:rsid w:val="00D311AD"/>
    <w:rsid w:val="00D31706"/>
    <w:rsid w:val="00D36520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48DE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190E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14373</Characters>
  <Application>Microsoft Office Word</Application>
  <DocSecurity>0</DocSecurity>
  <Lines>119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Monika Bałszan</cp:lastModifiedBy>
  <cp:revision>2</cp:revision>
  <cp:lastPrinted>2019-08-14T10:07:00Z</cp:lastPrinted>
  <dcterms:created xsi:type="dcterms:W3CDTF">2023-07-12T11:08:00Z</dcterms:created>
  <dcterms:modified xsi:type="dcterms:W3CDTF">2023-07-12T11:08:00Z</dcterms:modified>
</cp:coreProperties>
</file>