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21650" w14:textId="77777777" w:rsidR="00535817" w:rsidRPr="00C67158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C67158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C67158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C67158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C67158" w:rsidRPr="00C67158" w14:paraId="7C4D124A" w14:textId="77777777" w:rsidTr="00950F32">
        <w:trPr>
          <w:cantSplit/>
          <w:trHeight w:hRule="exact" w:val="508"/>
        </w:trPr>
        <w:tc>
          <w:tcPr>
            <w:tcW w:w="10314" w:type="dxa"/>
            <w:shd w:val="clear" w:color="auto" w:fill="92D050"/>
            <w:vAlign w:val="center"/>
          </w:tcPr>
          <w:p w14:paraId="02366854" w14:textId="28985CBD" w:rsidR="00D968C9" w:rsidRPr="00C67158" w:rsidRDefault="00B16DC7" w:rsidP="00413C41">
            <w:pPr>
              <w:pStyle w:val="Domylni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D.1</w:t>
            </w:r>
            <w:r w:rsidR="00413C41" w:rsidRPr="00C67158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  </w:t>
            </w:r>
            <w:r w:rsidR="007103AC" w:rsidRPr="00C67158">
              <w:rPr>
                <w:rFonts w:asciiTheme="minorHAnsi" w:hAnsiTheme="minorHAnsi" w:cstheme="minorHAnsi"/>
                <w:b/>
                <w:sz w:val="32"/>
                <w:szCs w:val="28"/>
              </w:rPr>
              <w:t>OFERTA</w:t>
            </w:r>
          </w:p>
        </w:tc>
      </w:tr>
    </w:tbl>
    <w:p w14:paraId="33C38E6E" w14:textId="77777777" w:rsidR="006E003E" w:rsidRPr="00C67158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14:paraId="7504FAB8" w14:textId="77777777" w:rsidR="00666927" w:rsidRPr="00C67158" w:rsidRDefault="00666927" w:rsidP="00885C30">
      <w:pPr>
        <w:pStyle w:val="Domylnie"/>
        <w:numPr>
          <w:ilvl w:val="0"/>
          <w:numId w:val="9"/>
        </w:numPr>
        <w:shd w:val="clear" w:color="auto" w:fill="92D050"/>
        <w:ind w:left="426" w:hanging="366"/>
        <w:rPr>
          <w:rFonts w:asciiTheme="minorHAnsi" w:hAnsiTheme="minorHAnsi" w:cstheme="minorHAnsi"/>
          <w:b/>
          <w:sz w:val="28"/>
          <w:szCs w:val="28"/>
        </w:rPr>
      </w:pPr>
      <w:r w:rsidRPr="00C67158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5B135D1A" w14:textId="77777777" w:rsidR="00666927" w:rsidRPr="00C67158" w:rsidRDefault="00666927" w:rsidP="0066692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21"/>
        <w:gridCol w:w="2126"/>
        <w:gridCol w:w="3827"/>
        <w:gridCol w:w="3827"/>
      </w:tblGrid>
      <w:tr w:rsidR="00C67158" w:rsidRPr="00C67158" w14:paraId="32F67467" w14:textId="77777777" w:rsidTr="0024067A">
        <w:trPr>
          <w:trHeight w:val="685"/>
        </w:trPr>
        <w:tc>
          <w:tcPr>
            <w:tcW w:w="421" w:type="dxa"/>
            <w:shd w:val="clear" w:color="auto" w:fill="E4E9E3"/>
          </w:tcPr>
          <w:p w14:paraId="10E79CD1" w14:textId="77777777" w:rsidR="00666927" w:rsidRPr="00C67158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E4E9E3"/>
          </w:tcPr>
          <w:p w14:paraId="2077C6C2" w14:textId="77777777" w:rsidR="00666927" w:rsidRPr="00C67158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</w:p>
          <w:p w14:paraId="2E10C93C" w14:textId="77777777" w:rsidR="00666927" w:rsidRPr="00C67158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>i adres wykonawcy</w:t>
            </w:r>
          </w:p>
        </w:tc>
        <w:tc>
          <w:tcPr>
            <w:tcW w:w="7654" w:type="dxa"/>
            <w:gridSpan w:val="2"/>
            <w:vAlign w:val="center"/>
          </w:tcPr>
          <w:p w14:paraId="5504C495" w14:textId="77777777" w:rsidR="00666927" w:rsidRPr="00C67158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158" w:rsidRPr="00C67158" w14:paraId="367406F1" w14:textId="77777777" w:rsidTr="004E54AE">
        <w:tc>
          <w:tcPr>
            <w:tcW w:w="421" w:type="dxa"/>
            <w:shd w:val="clear" w:color="auto" w:fill="E4E9E3"/>
          </w:tcPr>
          <w:p w14:paraId="33DC58F4" w14:textId="77777777" w:rsidR="00666927" w:rsidRPr="00C67158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E4E9E3"/>
          </w:tcPr>
          <w:p w14:paraId="274D51B3" w14:textId="77777777" w:rsidR="00666927" w:rsidRPr="00C67158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</w:rPr>
              <w:t xml:space="preserve">REGON </w:t>
            </w:r>
          </w:p>
        </w:tc>
        <w:tc>
          <w:tcPr>
            <w:tcW w:w="7654" w:type="dxa"/>
            <w:gridSpan w:val="2"/>
            <w:vAlign w:val="center"/>
          </w:tcPr>
          <w:p w14:paraId="5C43F753" w14:textId="77777777" w:rsidR="00666927" w:rsidRPr="00C67158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158" w:rsidRPr="00C67158" w14:paraId="5E2473A8" w14:textId="77777777" w:rsidTr="004E54AE">
        <w:tc>
          <w:tcPr>
            <w:tcW w:w="421" w:type="dxa"/>
            <w:shd w:val="clear" w:color="auto" w:fill="E4E9E3"/>
          </w:tcPr>
          <w:p w14:paraId="1C3B1296" w14:textId="77777777" w:rsidR="00666927" w:rsidRPr="00C67158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E4E9E3"/>
          </w:tcPr>
          <w:p w14:paraId="2144BF77" w14:textId="77777777" w:rsidR="00666927" w:rsidRPr="00C67158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</w:rPr>
              <w:t>NIP</w:t>
            </w:r>
          </w:p>
        </w:tc>
        <w:tc>
          <w:tcPr>
            <w:tcW w:w="7654" w:type="dxa"/>
            <w:gridSpan w:val="2"/>
            <w:vAlign w:val="center"/>
          </w:tcPr>
          <w:p w14:paraId="6571E9D5" w14:textId="77777777" w:rsidR="00666927" w:rsidRPr="00C67158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158" w:rsidRPr="00C67158" w14:paraId="08F58EEA" w14:textId="77777777" w:rsidTr="004E54AE">
        <w:tc>
          <w:tcPr>
            <w:tcW w:w="421" w:type="dxa"/>
            <w:shd w:val="clear" w:color="auto" w:fill="E4E9E3"/>
          </w:tcPr>
          <w:p w14:paraId="3775E7B9" w14:textId="77777777" w:rsidR="00666927" w:rsidRPr="00C67158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E4E9E3"/>
          </w:tcPr>
          <w:p w14:paraId="41476911" w14:textId="77777777" w:rsidR="00666927" w:rsidRPr="00C67158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</w:rPr>
              <w:t>PKD</w:t>
            </w:r>
          </w:p>
        </w:tc>
        <w:tc>
          <w:tcPr>
            <w:tcW w:w="7654" w:type="dxa"/>
            <w:gridSpan w:val="2"/>
            <w:vAlign w:val="center"/>
          </w:tcPr>
          <w:p w14:paraId="6B96883D" w14:textId="77777777" w:rsidR="00666927" w:rsidRPr="00C67158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158" w:rsidRPr="00C67158" w14:paraId="130E3C60" w14:textId="77777777" w:rsidTr="0024067A">
        <w:tc>
          <w:tcPr>
            <w:tcW w:w="421" w:type="dxa"/>
            <w:shd w:val="clear" w:color="auto" w:fill="E4E9E3"/>
          </w:tcPr>
          <w:p w14:paraId="4F785922" w14:textId="77777777" w:rsidR="00666927" w:rsidRPr="00C67158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gridSpan w:val="2"/>
            <w:shd w:val="clear" w:color="auto" w:fill="E4E9E3"/>
          </w:tcPr>
          <w:p w14:paraId="57005B0C" w14:textId="77777777" w:rsidR="00666927" w:rsidRPr="00C67158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</w:rPr>
              <w:t>Aktualny wpis do Rejestru Instytucji Szkoleniowych (RIS) właściwego Wojewódzkiego Urzędu Pracy-numer ewidencyjny w RIS</w:t>
            </w:r>
          </w:p>
        </w:tc>
        <w:tc>
          <w:tcPr>
            <w:tcW w:w="3827" w:type="dxa"/>
            <w:vAlign w:val="center"/>
          </w:tcPr>
          <w:p w14:paraId="43B1B234" w14:textId="77777777" w:rsidR="00666927" w:rsidRPr="00C67158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158" w:rsidRPr="00C67158" w14:paraId="71C2B851" w14:textId="77777777" w:rsidTr="005A2BCA">
        <w:tc>
          <w:tcPr>
            <w:tcW w:w="421" w:type="dxa"/>
            <w:shd w:val="clear" w:color="auto" w:fill="E4E9E3"/>
          </w:tcPr>
          <w:p w14:paraId="4E7EF795" w14:textId="77777777" w:rsidR="005A2BCA" w:rsidRPr="00C67158" w:rsidRDefault="005A2BCA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E4E9E3"/>
          </w:tcPr>
          <w:p w14:paraId="77ECFFD1" w14:textId="64218697" w:rsidR="005A2BCA" w:rsidRPr="00C67158" w:rsidRDefault="005A2BCA" w:rsidP="001D6E3D">
            <w:pPr>
              <w:rPr>
                <w:rFonts w:asciiTheme="minorHAnsi" w:hAnsiTheme="minorHAnsi" w:cstheme="minorHAnsi"/>
                <w:b/>
                <w:spacing w:val="-4"/>
              </w:rPr>
            </w:pPr>
            <w:r w:rsidRPr="00C67158">
              <w:rPr>
                <w:rFonts w:asciiTheme="minorHAnsi" w:hAnsiTheme="minorHAnsi" w:cstheme="minorHAnsi"/>
                <w:b/>
                <w:spacing w:val="-4"/>
              </w:rPr>
              <w:t>Certyfikat Jakości Usług</w:t>
            </w:r>
          </w:p>
        </w:tc>
        <w:tc>
          <w:tcPr>
            <w:tcW w:w="7654" w:type="dxa"/>
            <w:gridSpan w:val="2"/>
            <w:vAlign w:val="center"/>
          </w:tcPr>
          <w:p w14:paraId="5A1EFC52" w14:textId="3BC74BF1" w:rsidR="005A2BCA" w:rsidRPr="00C67158" w:rsidRDefault="005A2BCA" w:rsidP="005A2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</w:rPr>
              <w:sym w:font="Symbol" w:char="F092"/>
            </w:r>
            <w:r w:rsidRPr="00C67158">
              <w:rPr>
                <w:rFonts w:asciiTheme="minorHAnsi" w:hAnsiTheme="minorHAnsi" w:cstheme="minorHAnsi"/>
              </w:rPr>
              <w:t xml:space="preserve">   Nie      </w:t>
            </w:r>
            <w:r w:rsidRPr="00C67158">
              <w:rPr>
                <w:rFonts w:asciiTheme="minorHAnsi" w:hAnsiTheme="minorHAnsi" w:cstheme="minorHAnsi"/>
              </w:rPr>
              <w:sym w:font="Symbol" w:char="F092"/>
            </w:r>
            <w:r w:rsidRPr="00C67158">
              <w:rPr>
                <w:rFonts w:asciiTheme="minorHAnsi" w:hAnsiTheme="minorHAnsi" w:cstheme="minorHAnsi"/>
              </w:rPr>
              <w:t xml:space="preserve">   Tak (podać nazwę i nr):</w:t>
            </w:r>
          </w:p>
        </w:tc>
      </w:tr>
      <w:tr w:rsidR="00C67158" w:rsidRPr="00C67158" w14:paraId="2A20E808" w14:textId="77777777" w:rsidTr="0024067A">
        <w:tc>
          <w:tcPr>
            <w:tcW w:w="421" w:type="dxa"/>
            <w:shd w:val="clear" w:color="auto" w:fill="E4E9E3"/>
          </w:tcPr>
          <w:p w14:paraId="242EED4B" w14:textId="77777777" w:rsidR="00666927" w:rsidRPr="00C67158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E4E9E3"/>
          </w:tcPr>
          <w:p w14:paraId="3752157D" w14:textId="77777777" w:rsidR="00666927" w:rsidRPr="00C67158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Cs w:val="22"/>
              </w:rPr>
              <w:t>Forma organizacyjno-prawna prowadzonej działalności</w:t>
            </w:r>
          </w:p>
        </w:tc>
        <w:tc>
          <w:tcPr>
            <w:tcW w:w="7654" w:type="dxa"/>
            <w:gridSpan w:val="2"/>
          </w:tcPr>
          <w:p w14:paraId="630F1B93" w14:textId="77777777" w:rsidR="00666927" w:rsidRPr="00C67158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67158">
              <w:rPr>
                <w:rFonts w:asciiTheme="minorHAnsi" w:hAnsiTheme="minorHAnsi" w:cstheme="minorHAnsi"/>
                <w:sz w:val="20"/>
              </w:rPr>
              <w:t xml:space="preserve">osoba fizyczna prowadząca działalność </w:t>
            </w:r>
          </w:p>
          <w:p w14:paraId="55A1B4F6" w14:textId="77777777" w:rsidR="00666927" w:rsidRPr="00C67158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67158">
              <w:rPr>
                <w:rFonts w:asciiTheme="minorHAnsi" w:hAnsiTheme="minorHAnsi" w:cstheme="minorHAnsi"/>
                <w:sz w:val="20"/>
              </w:rPr>
              <w:t>spółka jawna</w:t>
            </w:r>
          </w:p>
          <w:p w14:paraId="37A8240C" w14:textId="77777777" w:rsidR="00666927" w:rsidRPr="00C67158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67158">
              <w:rPr>
                <w:rFonts w:asciiTheme="minorHAnsi" w:hAnsiTheme="minorHAnsi" w:cstheme="minorHAnsi"/>
                <w:sz w:val="20"/>
              </w:rPr>
              <w:t>spółka komandytowa</w:t>
            </w:r>
          </w:p>
          <w:p w14:paraId="487BC2AA" w14:textId="77777777" w:rsidR="00666927" w:rsidRPr="00C67158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67158">
              <w:rPr>
                <w:rFonts w:asciiTheme="minorHAnsi" w:hAnsiTheme="minorHAnsi" w:cstheme="minorHAnsi"/>
                <w:sz w:val="20"/>
              </w:rPr>
              <w:t>spółka z o.o.</w:t>
            </w:r>
          </w:p>
          <w:p w14:paraId="4EE7D996" w14:textId="77777777" w:rsidR="00666927" w:rsidRPr="00C67158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67158">
              <w:rPr>
                <w:rFonts w:asciiTheme="minorHAnsi" w:hAnsiTheme="minorHAnsi" w:cstheme="minorHAnsi"/>
                <w:sz w:val="20"/>
              </w:rPr>
              <w:t>spółka partnerska</w:t>
            </w:r>
          </w:p>
          <w:p w14:paraId="2F932390" w14:textId="77777777" w:rsidR="00666927" w:rsidRPr="00C67158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67158">
              <w:rPr>
                <w:rFonts w:asciiTheme="minorHAnsi" w:hAnsiTheme="minorHAnsi" w:cstheme="minorHAnsi"/>
                <w:sz w:val="20"/>
              </w:rPr>
              <w:t>spółka cywilna</w:t>
            </w:r>
          </w:p>
          <w:p w14:paraId="3AC81D82" w14:textId="77777777" w:rsidR="00666927" w:rsidRPr="00C67158" w:rsidRDefault="00666927" w:rsidP="00885C30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  <w:sz w:val="20"/>
              </w:rPr>
              <w:t xml:space="preserve">inna forma prawna </w:t>
            </w:r>
            <w:r w:rsidRPr="00C67158">
              <w:rPr>
                <w:rFonts w:asciiTheme="minorHAnsi" w:hAnsiTheme="minorHAnsi" w:cstheme="minorHAnsi"/>
                <w:sz w:val="18"/>
              </w:rPr>
              <w:t xml:space="preserve">(podać jaka) </w:t>
            </w:r>
            <w:r w:rsidRPr="00C67158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</w:p>
        </w:tc>
      </w:tr>
      <w:tr w:rsidR="00C67158" w:rsidRPr="00C67158" w14:paraId="19E1FF99" w14:textId="77777777" w:rsidTr="0024067A">
        <w:tc>
          <w:tcPr>
            <w:tcW w:w="421" w:type="dxa"/>
            <w:shd w:val="clear" w:color="auto" w:fill="E4E9E3"/>
          </w:tcPr>
          <w:p w14:paraId="4B7252A6" w14:textId="77777777" w:rsidR="00666927" w:rsidRPr="00C67158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E4E9E3"/>
          </w:tcPr>
          <w:p w14:paraId="7BD978AD" w14:textId="77777777" w:rsidR="00666927" w:rsidRPr="00C67158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</w:rPr>
              <w:t>Sposób reprezentacji podmiotu zgodnie z dokumentami rejestrowymi (</w:t>
            </w:r>
            <w:r w:rsidRPr="00C67158">
              <w:rPr>
                <w:rFonts w:asciiTheme="minorHAnsi" w:hAnsiTheme="minorHAnsi" w:cstheme="minorHAnsi"/>
                <w:b/>
                <w:i/>
              </w:rPr>
              <w:t>KRS CEiDG itd</w:t>
            </w:r>
            <w:r w:rsidRPr="00C67158"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7654" w:type="dxa"/>
            <w:gridSpan w:val="2"/>
          </w:tcPr>
          <w:p w14:paraId="60F784E6" w14:textId="77777777" w:rsidR="00666927" w:rsidRPr="00C67158" w:rsidRDefault="00666927" w:rsidP="00885C30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  <w:b/>
              </w:rPr>
              <w:t>jednoosobowa</w:t>
            </w:r>
            <w:r w:rsidRPr="00C67158">
              <w:rPr>
                <w:rFonts w:asciiTheme="minorHAnsi" w:hAnsiTheme="minorHAnsi" w:cstheme="minorHAnsi"/>
              </w:rPr>
              <w:t xml:space="preserve">, osoba uprawniona: </w:t>
            </w:r>
          </w:p>
          <w:p w14:paraId="12B255BB" w14:textId="77777777" w:rsidR="00666927" w:rsidRPr="00C67158" w:rsidRDefault="00666927" w:rsidP="001D6E3D">
            <w:pPr>
              <w:ind w:left="317" w:hanging="317"/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</w:rPr>
              <w:t xml:space="preserve">       (</w:t>
            </w:r>
            <w:r w:rsidRPr="00C67158">
              <w:rPr>
                <w:rFonts w:asciiTheme="minorHAnsi" w:hAnsiTheme="minorHAnsi" w:cstheme="minorHAnsi"/>
                <w:sz w:val="18"/>
              </w:rPr>
              <w:t>imię i nazwisko</w:t>
            </w:r>
            <w:r w:rsidRPr="00C67158">
              <w:rPr>
                <w:rFonts w:asciiTheme="minorHAnsi" w:hAnsiTheme="minorHAnsi" w:cstheme="minorHAnsi"/>
              </w:rPr>
              <w:t>) ………………………………….. (</w:t>
            </w:r>
            <w:r w:rsidRPr="00C67158">
              <w:rPr>
                <w:rFonts w:asciiTheme="minorHAnsi" w:hAnsiTheme="minorHAnsi" w:cstheme="minorHAnsi"/>
                <w:sz w:val="18"/>
              </w:rPr>
              <w:t>stanowisko</w:t>
            </w:r>
            <w:r w:rsidRPr="00C67158">
              <w:rPr>
                <w:rFonts w:asciiTheme="minorHAnsi" w:hAnsiTheme="minorHAnsi" w:cstheme="minorHAnsi"/>
              </w:rPr>
              <w:t>) ………………………………………………</w:t>
            </w:r>
          </w:p>
          <w:p w14:paraId="5E8FA92B" w14:textId="77777777" w:rsidR="00666927" w:rsidRPr="00C67158" w:rsidRDefault="00666927" w:rsidP="00885C30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  <w:b/>
              </w:rPr>
              <w:t>wieloosobowa</w:t>
            </w:r>
            <w:r w:rsidRPr="00C67158">
              <w:rPr>
                <w:rFonts w:asciiTheme="minorHAnsi" w:hAnsiTheme="minorHAnsi" w:cstheme="minorHAnsi"/>
              </w:rPr>
              <w:t xml:space="preserve">, osoby uprawnione </w:t>
            </w:r>
            <w:r w:rsidRPr="00C67158">
              <w:rPr>
                <w:rFonts w:asciiTheme="minorHAnsi" w:hAnsiTheme="minorHAnsi" w:cstheme="minorHAnsi"/>
                <w:i/>
              </w:rPr>
              <w:t>(wpisać minimalną liczbę osób, która musi złożyć podpis na oświadczeniach woli składanych przez wykonawcę)</w:t>
            </w:r>
            <w:r w:rsidRPr="00C67158">
              <w:rPr>
                <w:rFonts w:asciiTheme="minorHAnsi" w:hAnsiTheme="minorHAnsi" w:cstheme="minorHAnsi"/>
              </w:rPr>
              <w:t>:</w:t>
            </w:r>
          </w:p>
          <w:p w14:paraId="4859C657" w14:textId="77777777" w:rsidR="00666927" w:rsidRPr="00C67158" w:rsidRDefault="00666927" w:rsidP="001D6E3D">
            <w:pPr>
              <w:ind w:left="317" w:hanging="317"/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</w:rPr>
              <w:t xml:space="preserve">      (</w:t>
            </w:r>
            <w:r w:rsidRPr="00C67158">
              <w:rPr>
                <w:rFonts w:asciiTheme="minorHAnsi" w:hAnsiTheme="minorHAnsi" w:cstheme="minorHAnsi"/>
                <w:sz w:val="18"/>
              </w:rPr>
              <w:t>imię i nazwisko</w:t>
            </w:r>
            <w:r w:rsidRPr="00C67158">
              <w:rPr>
                <w:rFonts w:asciiTheme="minorHAnsi" w:hAnsiTheme="minorHAnsi" w:cstheme="minorHAnsi"/>
              </w:rPr>
              <w:t>) …………………………………..(</w:t>
            </w:r>
            <w:r w:rsidRPr="00C67158">
              <w:rPr>
                <w:rFonts w:asciiTheme="minorHAnsi" w:hAnsiTheme="minorHAnsi" w:cstheme="minorHAnsi"/>
                <w:sz w:val="18"/>
              </w:rPr>
              <w:t>stanowisko</w:t>
            </w:r>
            <w:r w:rsidRPr="00C67158">
              <w:rPr>
                <w:rFonts w:asciiTheme="minorHAnsi" w:hAnsiTheme="minorHAnsi" w:cstheme="minorHAnsi"/>
              </w:rPr>
              <w:t>)……………………………………….…..</w:t>
            </w:r>
          </w:p>
          <w:p w14:paraId="371ACAC7" w14:textId="77777777" w:rsidR="00666927" w:rsidRPr="00C67158" w:rsidRDefault="00666927" w:rsidP="001D6E3D">
            <w:pPr>
              <w:ind w:left="317" w:hanging="317"/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</w:rPr>
              <w:t xml:space="preserve">      (</w:t>
            </w:r>
            <w:r w:rsidRPr="00C67158">
              <w:rPr>
                <w:rFonts w:asciiTheme="minorHAnsi" w:hAnsiTheme="minorHAnsi" w:cstheme="minorHAnsi"/>
                <w:sz w:val="18"/>
              </w:rPr>
              <w:t>imię i nazwisko</w:t>
            </w:r>
            <w:r w:rsidRPr="00C67158">
              <w:rPr>
                <w:rFonts w:asciiTheme="minorHAnsi" w:hAnsiTheme="minorHAnsi" w:cstheme="minorHAnsi"/>
              </w:rPr>
              <w:t>) …………………………………..(</w:t>
            </w:r>
            <w:r w:rsidRPr="00C67158">
              <w:rPr>
                <w:rFonts w:asciiTheme="minorHAnsi" w:hAnsiTheme="minorHAnsi" w:cstheme="minorHAnsi"/>
                <w:sz w:val="18"/>
              </w:rPr>
              <w:t>stanowisko</w:t>
            </w:r>
            <w:r w:rsidRPr="00C67158">
              <w:rPr>
                <w:rFonts w:asciiTheme="minorHAnsi" w:hAnsiTheme="minorHAnsi" w:cstheme="minorHAnsi"/>
              </w:rPr>
              <w:t>) ……………………………………….….</w:t>
            </w:r>
          </w:p>
        </w:tc>
      </w:tr>
      <w:tr w:rsidR="00C67158" w:rsidRPr="00C67158" w14:paraId="34EE50DF" w14:textId="77777777" w:rsidTr="004E54AE">
        <w:tc>
          <w:tcPr>
            <w:tcW w:w="421" w:type="dxa"/>
            <w:shd w:val="clear" w:color="auto" w:fill="E4E9E3"/>
          </w:tcPr>
          <w:p w14:paraId="0E17591E" w14:textId="77777777" w:rsidR="00666927" w:rsidRPr="00C67158" w:rsidRDefault="00666927" w:rsidP="00885C30">
            <w:pPr>
              <w:pStyle w:val="Akapitzlist"/>
              <w:numPr>
                <w:ilvl w:val="0"/>
                <w:numId w:val="6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gridSpan w:val="2"/>
            <w:shd w:val="clear" w:color="auto" w:fill="E4E9E3"/>
          </w:tcPr>
          <w:p w14:paraId="30C280C8" w14:textId="77777777" w:rsidR="00666927" w:rsidRPr="00C67158" w:rsidRDefault="00666927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</w:rPr>
              <w:t xml:space="preserve">Imię i nazwisko osoby/osób uprawnionej do reprezentowania wykonawcy </w:t>
            </w:r>
            <w:r w:rsidRPr="00C67158">
              <w:rPr>
                <w:rFonts w:asciiTheme="minorHAnsi" w:hAnsiTheme="minorHAnsi" w:cstheme="minorHAnsi"/>
                <w:b/>
                <w:sz w:val="18"/>
              </w:rPr>
              <w:t xml:space="preserve">(podpisania umowy o realizację zamówienia) </w:t>
            </w:r>
            <w:r w:rsidRPr="00C67158">
              <w:rPr>
                <w:rFonts w:asciiTheme="minorHAnsi" w:hAnsiTheme="minorHAnsi" w:cstheme="minorHAnsi"/>
                <w:spacing w:val="-4"/>
                <w:sz w:val="18"/>
              </w:rPr>
              <w:t>– należy dołączyć pełnomocnictwo (jeśli dotyczy</w:t>
            </w:r>
            <w:r w:rsidRPr="00C6715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0D34AEE" w14:textId="77777777" w:rsidR="00666927" w:rsidRPr="00C67158" w:rsidRDefault="00666927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A14EA2" w14:textId="77777777" w:rsidR="00666927" w:rsidRPr="00C67158" w:rsidRDefault="00666927" w:rsidP="00F2266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BBCBFC" w14:textId="77777777" w:rsidR="00F2266D" w:rsidRPr="00C67158" w:rsidRDefault="00F2266D" w:rsidP="00F2266D">
      <w:pPr>
        <w:jc w:val="center"/>
        <w:rPr>
          <w:rFonts w:asciiTheme="minorHAnsi" w:hAnsiTheme="minorHAnsi" w:cstheme="minorHAnsi"/>
          <w:sz w:val="10"/>
          <w:szCs w:val="22"/>
        </w:rPr>
      </w:pPr>
    </w:p>
    <w:p w14:paraId="08526B9B" w14:textId="77777777" w:rsidR="00666927" w:rsidRPr="00C67158" w:rsidRDefault="00666927" w:rsidP="00885C30">
      <w:pPr>
        <w:pStyle w:val="Domylnie"/>
        <w:numPr>
          <w:ilvl w:val="0"/>
          <w:numId w:val="9"/>
        </w:numPr>
        <w:shd w:val="clear" w:color="auto" w:fill="92D050"/>
        <w:ind w:left="426" w:hanging="366"/>
        <w:rPr>
          <w:rFonts w:asciiTheme="minorHAnsi" w:hAnsiTheme="minorHAnsi" w:cstheme="minorHAnsi"/>
          <w:b/>
          <w:sz w:val="28"/>
          <w:szCs w:val="28"/>
        </w:rPr>
      </w:pPr>
      <w:r w:rsidRPr="00C67158">
        <w:rPr>
          <w:rFonts w:asciiTheme="minorHAnsi" w:hAnsiTheme="minorHAnsi" w:cstheme="minorHAnsi"/>
          <w:b/>
          <w:sz w:val="28"/>
          <w:szCs w:val="28"/>
        </w:rPr>
        <w:t xml:space="preserve">OŚWIADCZENIA </w:t>
      </w:r>
    </w:p>
    <w:p w14:paraId="4C8B31DA" w14:textId="77777777" w:rsidR="00413C41" w:rsidRPr="00C67158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D38CB5A" w14:textId="77777777" w:rsidR="00666927" w:rsidRPr="00C67158" w:rsidRDefault="00666927" w:rsidP="00885C30">
      <w:pPr>
        <w:pStyle w:val="Zwykytekst1"/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67158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C67158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Pr="00C67158">
        <w:rPr>
          <w:rFonts w:asciiTheme="minorHAnsi" w:hAnsiTheme="minorHAnsi" w:cstheme="minorHAnsi"/>
          <w:i/>
          <w:sz w:val="22"/>
          <w:szCs w:val="22"/>
        </w:rPr>
        <w:t>Istotnymi dla stron postanowieniami umowy</w:t>
      </w:r>
      <w:r w:rsidRPr="00C67158">
        <w:rPr>
          <w:rFonts w:asciiTheme="minorHAnsi" w:hAnsiTheme="minorHAnsi" w:cstheme="minorHAnsi"/>
          <w:sz w:val="22"/>
          <w:szCs w:val="22"/>
        </w:rPr>
        <w:t xml:space="preserve"> zawartymi w zaproszeniu do złożenia oferty i zobowiązujemy się, w przypadku wyboru naszej oferty, do zawarcia umowy w miejscu i terminie wyznaczonym przez Zamawiającego i zrealizowania szkolenia zgodnie z niniejszą ofertą.</w:t>
      </w:r>
    </w:p>
    <w:p w14:paraId="66DE142F" w14:textId="77777777" w:rsidR="00666927" w:rsidRPr="00C67158" w:rsidRDefault="00666927" w:rsidP="00666927">
      <w:pPr>
        <w:pStyle w:val="Zwykytekst1"/>
        <w:jc w:val="both"/>
        <w:rPr>
          <w:rFonts w:asciiTheme="minorHAnsi" w:hAnsiTheme="minorHAnsi" w:cstheme="minorHAnsi"/>
          <w:sz w:val="12"/>
          <w:szCs w:val="22"/>
        </w:rPr>
      </w:pPr>
    </w:p>
    <w:p w14:paraId="70B9483B" w14:textId="77777777" w:rsidR="00666927" w:rsidRPr="00C67158" w:rsidRDefault="00666927" w:rsidP="00885C30">
      <w:pPr>
        <w:pStyle w:val="Zwykytekst1"/>
        <w:numPr>
          <w:ilvl w:val="0"/>
          <w:numId w:val="3"/>
        </w:numPr>
        <w:tabs>
          <w:tab w:val="clear" w:pos="1440"/>
          <w:tab w:val="left" w:pos="284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67158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C67158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zaproszeniu do złożenia oferty. </w:t>
      </w:r>
    </w:p>
    <w:p w14:paraId="0F14F4A0" w14:textId="77777777" w:rsidR="00666927" w:rsidRPr="00C67158" w:rsidRDefault="00666927" w:rsidP="00666927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sz w:val="12"/>
          <w:szCs w:val="22"/>
        </w:rPr>
      </w:pPr>
    </w:p>
    <w:p w14:paraId="31F954E6" w14:textId="77777777" w:rsidR="00666927" w:rsidRPr="00C67158" w:rsidRDefault="00666927" w:rsidP="00885C30">
      <w:pPr>
        <w:pStyle w:val="Zwykytekst1"/>
        <w:numPr>
          <w:ilvl w:val="0"/>
          <w:numId w:val="3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7158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67158">
        <w:rPr>
          <w:rFonts w:asciiTheme="minorHAnsi" w:hAnsiTheme="minorHAnsi" w:cstheme="minorHAnsi"/>
          <w:sz w:val="22"/>
          <w:szCs w:val="22"/>
        </w:rPr>
        <w:t>, że następujące części (zakresy) zamówienia zostanę wykonane z udziałem podwykonawców:</w:t>
      </w:r>
    </w:p>
    <w:p w14:paraId="453ACCED" w14:textId="77777777" w:rsidR="00666927" w:rsidRPr="00C67158" w:rsidRDefault="00666927" w:rsidP="00666927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7"/>
        <w:gridCol w:w="4531"/>
      </w:tblGrid>
      <w:tr w:rsidR="00C67158" w:rsidRPr="00C67158" w14:paraId="5099E7A9" w14:textId="77777777" w:rsidTr="0024067A">
        <w:trPr>
          <w:trHeight w:val="492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9E3"/>
            <w:vAlign w:val="center"/>
          </w:tcPr>
          <w:p w14:paraId="7BD483F9" w14:textId="77777777" w:rsidR="00666927" w:rsidRPr="00C67158" w:rsidRDefault="00666927" w:rsidP="001D6E3D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C67158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Zakres</w:t>
            </w:r>
          </w:p>
        </w:tc>
        <w:tc>
          <w:tcPr>
            <w:tcW w:w="4531" w:type="dxa"/>
            <w:shd w:val="clear" w:color="auto" w:fill="E4E9E3"/>
            <w:vAlign w:val="center"/>
          </w:tcPr>
          <w:p w14:paraId="22D7EC88" w14:textId="77777777" w:rsidR="00666927" w:rsidRPr="00C67158" w:rsidRDefault="00666927" w:rsidP="001D6E3D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</w:pPr>
            <w:r w:rsidRPr="00C67158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Podwykonawca(nazwa i adres)</w:t>
            </w:r>
          </w:p>
        </w:tc>
      </w:tr>
      <w:tr w:rsidR="00C67158" w:rsidRPr="00C67158" w14:paraId="6D328561" w14:textId="77777777" w:rsidTr="0024067A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1875" w14:textId="77777777" w:rsidR="00666927" w:rsidRPr="00C67158" w:rsidRDefault="00666927" w:rsidP="001D6E3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715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2714" w14:textId="77777777" w:rsidR="00666927" w:rsidRPr="00C67158" w:rsidRDefault="00666927" w:rsidP="001D6E3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vAlign w:val="center"/>
          </w:tcPr>
          <w:p w14:paraId="41441DA8" w14:textId="77777777" w:rsidR="00666927" w:rsidRPr="00C67158" w:rsidRDefault="00666927" w:rsidP="001D6E3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66927" w:rsidRPr="00C67158" w14:paraId="2E7588E1" w14:textId="77777777" w:rsidTr="0024067A">
        <w:trPr>
          <w:cantSplit/>
          <w:trHeight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C1CA" w14:textId="77777777" w:rsidR="00666927" w:rsidRPr="00C67158" w:rsidRDefault="00666927" w:rsidP="001D6E3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715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3D6C" w14:textId="77777777" w:rsidR="00666927" w:rsidRPr="00C67158" w:rsidRDefault="00666927" w:rsidP="001D6E3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vAlign w:val="center"/>
          </w:tcPr>
          <w:p w14:paraId="33A72650" w14:textId="77777777" w:rsidR="00666927" w:rsidRPr="00C67158" w:rsidRDefault="00666927" w:rsidP="001D6E3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E10F3F5" w14:textId="77777777" w:rsidR="00666927" w:rsidRPr="00C67158" w:rsidRDefault="00666927" w:rsidP="00666927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20A3FE9F" w14:textId="77777777" w:rsidR="00666927" w:rsidRPr="00C67158" w:rsidRDefault="00666927" w:rsidP="00885C30">
      <w:pPr>
        <w:pStyle w:val="Zwykytekst1"/>
        <w:numPr>
          <w:ilvl w:val="0"/>
          <w:numId w:val="3"/>
        </w:numPr>
        <w:tabs>
          <w:tab w:val="clear" w:pos="1440"/>
          <w:tab w:val="num" w:pos="426"/>
        </w:tabs>
        <w:ind w:hanging="1440"/>
        <w:jc w:val="both"/>
        <w:rPr>
          <w:rFonts w:asciiTheme="minorHAnsi" w:hAnsiTheme="minorHAnsi" w:cstheme="minorHAnsi"/>
          <w:sz w:val="22"/>
          <w:szCs w:val="22"/>
        </w:rPr>
      </w:pPr>
      <w:r w:rsidRPr="00C67158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C67158">
        <w:rPr>
          <w:rFonts w:asciiTheme="minorHAnsi" w:hAnsiTheme="minorHAnsi" w:cstheme="minorHAnsi"/>
          <w:sz w:val="22"/>
          <w:szCs w:val="22"/>
        </w:rPr>
        <w:t>iż wszelką korespondencję w sprawie postępowania należy kierować na poniższy adres:</w:t>
      </w:r>
    </w:p>
    <w:p w14:paraId="4E6BEC42" w14:textId="77777777" w:rsidR="00666927" w:rsidRPr="00C67158" w:rsidRDefault="00666927" w:rsidP="00666927">
      <w:pPr>
        <w:pStyle w:val="Zwykytekst1"/>
        <w:ind w:left="426"/>
        <w:jc w:val="both"/>
        <w:rPr>
          <w:rFonts w:asciiTheme="minorHAnsi" w:hAnsiTheme="minorHAnsi" w:cstheme="minorHAnsi"/>
          <w:sz w:val="12"/>
          <w:szCs w:val="22"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419"/>
        <w:gridCol w:w="1980"/>
        <w:gridCol w:w="2699"/>
        <w:gridCol w:w="356"/>
        <w:gridCol w:w="919"/>
        <w:gridCol w:w="3691"/>
      </w:tblGrid>
      <w:tr w:rsidR="00C67158" w:rsidRPr="00C67158" w14:paraId="3C26B343" w14:textId="77777777" w:rsidTr="0024067A">
        <w:tc>
          <w:tcPr>
            <w:tcW w:w="419" w:type="dxa"/>
            <w:shd w:val="clear" w:color="auto" w:fill="ECF3E9"/>
          </w:tcPr>
          <w:p w14:paraId="1D53794B" w14:textId="77777777" w:rsidR="00666927" w:rsidRPr="00C67158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980" w:type="dxa"/>
            <w:shd w:val="clear" w:color="auto" w:fill="E4E9E3"/>
          </w:tcPr>
          <w:p w14:paraId="2660F981" w14:textId="77777777" w:rsidR="00666927" w:rsidRPr="00C67158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7665" w:type="dxa"/>
            <w:gridSpan w:val="4"/>
          </w:tcPr>
          <w:p w14:paraId="715099BC" w14:textId="77777777" w:rsidR="00666927" w:rsidRPr="00C67158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158" w:rsidRPr="00C67158" w14:paraId="5BBF404A" w14:textId="77777777" w:rsidTr="0024067A">
        <w:tc>
          <w:tcPr>
            <w:tcW w:w="419" w:type="dxa"/>
            <w:shd w:val="clear" w:color="auto" w:fill="ECF3E9"/>
          </w:tcPr>
          <w:p w14:paraId="33B7F5D2" w14:textId="77777777" w:rsidR="00666927" w:rsidRPr="00C67158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980" w:type="dxa"/>
            <w:shd w:val="clear" w:color="auto" w:fill="E4E9E3"/>
          </w:tcPr>
          <w:p w14:paraId="335E4305" w14:textId="77777777" w:rsidR="00666927" w:rsidRPr="00C67158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7665" w:type="dxa"/>
            <w:gridSpan w:val="4"/>
          </w:tcPr>
          <w:p w14:paraId="423DE677" w14:textId="77777777" w:rsidR="00666927" w:rsidRPr="00C67158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158" w:rsidRPr="00C67158" w14:paraId="6E6CD998" w14:textId="77777777" w:rsidTr="0024067A">
        <w:tc>
          <w:tcPr>
            <w:tcW w:w="419" w:type="dxa"/>
            <w:shd w:val="clear" w:color="auto" w:fill="ECF3E9"/>
          </w:tcPr>
          <w:p w14:paraId="531247A6" w14:textId="77777777" w:rsidR="00666927" w:rsidRPr="00C67158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980" w:type="dxa"/>
            <w:shd w:val="clear" w:color="auto" w:fill="E4E9E3"/>
          </w:tcPr>
          <w:p w14:paraId="7F53934D" w14:textId="77777777" w:rsidR="00666927" w:rsidRPr="00C67158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>tel.</w:t>
            </w:r>
          </w:p>
        </w:tc>
        <w:tc>
          <w:tcPr>
            <w:tcW w:w="2699" w:type="dxa"/>
          </w:tcPr>
          <w:p w14:paraId="4446F5AC" w14:textId="77777777" w:rsidR="00666927" w:rsidRPr="00C67158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  <w:shd w:val="clear" w:color="auto" w:fill="E4E9E3"/>
          </w:tcPr>
          <w:p w14:paraId="714B9555" w14:textId="77777777" w:rsidR="00666927" w:rsidRPr="00C67158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919" w:type="dxa"/>
            <w:shd w:val="clear" w:color="auto" w:fill="E4E9E3"/>
          </w:tcPr>
          <w:p w14:paraId="7BACD383" w14:textId="77777777" w:rsidR="00666927" w:rsidRPr="00C67158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691" w:type="dxa"/>
          </w:tcPr>
          <w:p w14:paraId="303B4FB0" w14:textId="77777777" w:rsidR="00666927" w:rsidRPr="00C67158" w:rsidRDefault="00666927" w:rsidP="001D6E3D">
            <w:pPr>
              <w:pStyle w:val="Zwykytekst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B7135B" w14:textId="77777777" w:rsidR="00666927" w:rsidRPr="00C67158" w:rsidRDefault="00666927" w:rsidP="00666927">
      <w:pPr>
        <w:pStyle w:val="Domylni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703DF52" w14:textId="77777777" w:rsidR="00666927" w:rsidRPr="00C67158" w:rsidRDefault="00666927" w:rsidP="00666927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556E561C" w14:textId="77777777" w:rsidR="00666927" w:rsidRPr="00C67158" w:rsidRDefault="00666927" w:rsidP="00666927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4C24F91" w14:textId="77777777" w:rsidR="007432A7" w:rsidRPr="00C67158" w:rsidRDefault="007432A7" w:rsidP="007432A7">
      <w:pPr>
        <w:ind w:left="786"/>
        <w:rPr>
          <w:rFonts w:asciiTheme="minorHAnsi" w:hAnsiTheme="minorHAnsi" w:cstheme="minorHAnsi"/>
        </w:rPr>
      </w:pPr>
      <w:r w:rsidRPr="00C67158">
        <w:rPr>
          <w:rFonts w:asciiTheme="minorHAnsi" w:hAnsiTheme="minorHAnsi" w:cstheme="minorHAnsi"/>
        </w:rPr>
        <w:t>.........................................                                                    .......................................................................................</w:t>
      </w:r>
    </w:p>
    <w:p w14:paraId="6D735227" w14:textId="08A1C4FE" w:rsidR="007432A7" w:rsidRPr="00C67158" w:rsidRDefault="007432A7" w:rsidP="007432A7">
      <w:pPr>
        <w:spacing w:line="360" w:lineRule="auto"/>
        <w:ind w:left="786"/>
        <w:rPr>
          <w:rFonts w:asciiTheme="minorHAnsi" w:hAnsiTheme="minorHAnsi" w:cstheme="minorHAnsi"/>
          <w:sz w:val="18"/>
        </w:rPr>
        <w:sectPr w:rsidR="007432A7" w:rsidRPr="00C67158" w:rsidSect="00203690">
          <w:headerReference w:type="default" r:id="rId8"/>
          <w:pgSz w:w="11906" w:h="16838"/>
          <w:pgMar w:top="9" w:right="851" w:bottom="568" w:left="851" w:header="170" w:footer="78" w:gutter="0"/>
          <w:pgNumType w:start="1"/>
          <w:cols w:space="708"/>
          <w:docGrid w:linePitch="272"/>
        </w:sectPr>
      </w:pPr>
      <w:r w:rsidRPr="00C67158">
        <w:rPr>
          <w:rFonts w:asciiTheme="minorHAnsi" w:hAnsiTheme="minorHAnsi" w:cstheme="minorHAnsi"/>
        </w:rPr>
        <w:t xml:space="preserve">         </w:t>
      </w:r>
      <w:r w:rsidRPr="00C67158">
        <w:rPr>
          <w:rFonts w:asciiTheme="minorHAnsi" w:hAnsiTheme="minorHAnsi" w:cstheme="minorHAnsi"/>
          <w:sz w:val="18"/>
          <w:szCs w:val="18"/>
        </w:rPr>
        <w:t>pieczęć  firmowa                                                                        podpis osoby  uprawnionej  ze strony wykonawcy</w:t>
      </w:r>
    </w:p>
    <w:p w14:paraId="43363CF5" w14:textId="77777777" w:rsidR="00666927" w:rsidRPr="00C67158" w:rsidRDefault="00666927" w:rsidP="00666927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C67158">
        <w:rPr>
          <w:rFonts w:ascii="Calibri" w:hAnsi="Calibri" w:cs="Calibri"/>
          <w:b/>
          <w:sz w:val="28"/>
          <w:szCs w:val="28"/>
        </w:rPr>
        <w:lastRenderedPageBreak/>
        <w:t xml:space="preserve">III. OŚWIADCZENIE DOTYCZĄCE SPEŁNIANIA WARUNKÓW UDZIAŁU W POSTĘPOWANIU </w:t>
      </w:r>
    </w:p>
    <w:p w14:paraId="3B5D1EB0" w14:textId="77777777" w:rsidR="003B4A57" w:rsidRPr="00C67158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6F2B16" w14:textId="70FEA746" w:rsidR="003B4A57" w:rsidRPr="00C67158" w:rsidRDefault="003B4A57" w:rsidP="003B4A57">
      <w:pPr>
        <w:rPr>
          <w:rFonts w:ascii="Calibri" w:hAnsi="Calibri" w:cs="Calibri"/>
          <w:b/>
          <w:sz w:val="22"/>
          <w:szCs w:val="22"/>
        </w:rPr>
      </w:pPr>
      <w:r w:rsidRPr="00C67158">
        <w:rPr>
          <w:rFonts w:ascii="Calibri" w:hAnsi="Calibri" w:cs="Calibri"/>
          <w:b/>
          <w:sz w:val="22"/>
          <w:szCs w:val="22"/>
        </w:rPr>
        <w:t xml:space="preserve">Działając w imieniu i na rzecz  </w:t>
      </w:r>
      <w:r w:rsidRPr="00C67158">
        <w:rPr>
          <w:rFonts w:ascii="Calibri" w:hAnsi="Calibri" w:cs="Calibri"/>
          <w:b/>
          <w:i/>
          <w:sz w:val="22"/>
          <w:szCs w:val="22"/>
        </w:rPr>
        <w:t>wykonawcy o</w:t>
      </w:r>
      <w:r w:rsidRPr="00C67158">
        <w:rPr>
          <w:rFonts w:ascii="Calibri" w:hAnsi="Calibri" w:cs="Calibri"/>
          <w:b/>
          <w:sz w:val="22"/>
          <w:szCs w:val="22"/>
        </w:rPr>
        <w:t>świadczam, że wykonawca:</w:t>
      </w:r>
    </w:p>
    <w:p w14:paraId="74641ED0" w14:textId="77777777" w:rsidR="003B4A57" w:rsidRPr="00C67158" w:rsidRDefault="003B4A57" w:rsidP="003B4A57">
      <w:pPr>
        <w:rPr>
          <w:rFonts w:ascii="Calibri" w:hAnsi="Calibri" w:cs="Calibri"/>
          <w:sz w:val="22"/>
          <w:szCs w:val="22"/>
        </w:rPr>
      </w:pPr>
    </w:p>
    <w:p w14:paraId="5A80C1A5" w14:textId="5F92D932" w:rsidR="003B4A57" w:rsidRPr="00C67158" w:rsidRDefault="003B4A57" w:rsidP="00885C30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158">
        <w:rPr>
          <w:rFonts w:asciiTheme="minorHAnsi" w:hAnsiTheme="minorHAnsi" w:cstheme="minorHAnsi"/>
          <w:sz w:val="22"/>
          <w:szCs w:val="22"/>
        </w:rPr>
        <w:t xml:space="preserve">Posiada aktualny na dzień złożenia oferty </w:t>
      </w:r>
      <w:r w:rsidRPr="00C67158">
        <w:rPr>
          <w:rFonts w:asciiTheme="minorHAnsi" w:hAnsiTheme="minorHAnsi" w:cstheme="minorHAnsi"/>
          <w:b/>
          <w:bCs/>
          <w:sz w:val="22"/>
          <w:szCs w:val="22"/>
        </w:rPr>
        <w:t>wpis do Rejestru Instytucji Szkoleniowych</w:t>
      </w:r>
      <w:r w:rsidRPr="00C67158">
        <w:rPr>
          <w:rFonts w:asciiTheme="minorHAnsi" w:hAnsiTheme="minorHAnsi" w:cstheme="minorHAnsi"/>
          <w:sz w:val="22"/>
          <w:szCs w:val="22"/>
        </w:rPr>
        <w:t xml:space="preserve"> Wojewódzkiego Urzędu Pracy prowadzonego na podstawie ustawy art.20 ustawy z dnia 20 kwietnia 2004r. o promocji zatrudnienia i instytucjach rynku pracy.</w:t>
      </w:r>
    </w:p>
    <w:p w14:paraId="1FA34E46" w14:textId="77777777" w:rsidR="003B4A57" w:rsidRPr="00C67158" w:rsidRDefault="003B4A57" w:rsidP="003B4A5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432099" w14:textId="77777777" w:rsidR="00413C41" w:rsidRPr="00C67158" w:rsidRDefault="003B4A57" w:rsidP="00885C30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158">
        <w:rPr>
          <w:rFonts w:asciiTheme="minorHAnsi" w:hAnsiTheme="minorHAnsi" w:cstheme="minorHAnsi"/>
          <w:sz w:val="22"/>
          <w:szCs w:val="22"/>
        </w:rPr>
        <w:t xml:space="preserve">Posiada </w:t>
      </w:r>
      <w:r w:rsidRPr="00C67158">
        <w:rPr>
          <w:rFonts w:asciiTheme="minorHAnsi" w:hAnsiTheme="minorHAnsi" w:cstheme="minorHAnsi"/>
          <w:b/>
          <w:bCs/>
          <w:sz w:val="22"/>
          <w:szCs w:val="22"/>
        </w:rPr>
        <w:t>doświadczenie w zakresie realizacji usług objętych przedmiotem zamówienia</w:t>
      </w:r>
      <w:r w:rsidRPr="00C67158">
        <w:rPr>
          <w:rFonts w:asciiTheme="minorHAnsi" w:hAnsiTheme="minorHAnsi" w:cstheme="minorHAnsi"/>
          <w:sz w:val="22"/>
          <w:szCs w:val="22"/>
        </w:rPr>
        <w:t xml:space="preserve"> -  </w:t>
      </w:r>
      <w:r w:rsidRPr="00C67158">
        <w:rPr>
          <w:rFonts w:asciiTheme="minorHAnsi" w:hAnsiTheme="minorHAnsi" w:cstheme="minorHAnsi"/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Pr="00C67158">
        <w:rPr>
          <w:rFonts w:asciiTheme="minorHAnsi" w:hAnsiTheme="minorHAnsi" w:cstheme="minorHAnsi"/>
          <w:b/>
          <w:bCs/>
          <w:i/>
          <w:sz w:val="22"/>
          <w:szCs w:val="22"/>
        </w:rPr>
        <w:t>3 szkolenia dla grup min. 10 osobowych w zakresie przedsiębiorczości.</w:t>
      </w:r>
    </w:p>
    <w:p w14:paraId="307C4459" w14:textId="77777777" w:rsidR="003B4A57" w:rsidRPr="00C67158" w:rsidRDefault="003B4A57" w:rsidP="003B4A57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173C98D" w14:textId="6435758C" w:rsidR="003B4A57" w:rsidRPr="00C67158" w:rsidRDefault="00413C41" w:rsidP="00885C3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7158">
        <w:rPr>
          <w:rFonts w:asciiTheme="minorHAnsi" w:hAnsiTheme="minorHAnsi" w:cstheme="minorHAnsi"/>
          <w:b/>
          <w:sz w:val="22"/>
          <w:szCs w:val="22"/>
        </w:rPr>
        <w:t>S</w:t>
      </w:r>
      <w:r w:rsidR="003B4A57" w:rsidRPr="00C67158">
        <w:rPr>
          <w:rFonts w:asciiTheme="minorHAnsi" w:hAnsiTheme="minorHAnsi" w:cstheme="minorHAnsi"/>
          <w:b/>
          <w:sz w:val="22"/>
          <w:szCs w:val="22"/>
        </w:rPr>
        <w:t>kier</w:t>
      </w:r>
      <w:r w:rsidRPr="00C67158">
        <w:rPr>
          <w:rFonts w:asciiTheme="minorHAnsi" w:hAnsiTheme="minorHAnsi" w:cstheme="minorHAnsi"/>
          <w:b/>
          <w:sz w:val="22"/>
          <w:szCs w:val="22"/>
        </w:rPr>
        <w:t>uje</w:t>
      </w:r>
      <w:r w:rsidR="003B4A57" w:rsidRPr="00C67158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 w:rsidRPr="00C671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A57" w:rsidRPr="00C67158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3B4A57" w:rsidRPr="00C67158">
        <w:rPr>
          <w:rFonts w:asciiTheme="minorHAnsi" w:hAnsiTheme="minorHAnsi" w:cstheme="minorHAnsi"/>
          <w:b/>
          <w:sz w:val="22"/>
          <w:szCs w:val="22"/>
        </w:rPr>
        <w:t>2 osoby</w:t>
      </w:r>
      <w:r w:rsidRPr="00C67158">
        <w:rPr>
          <w:rFonts w:asciiTheme="minorHAnsi" w:hAnsiTheme="minorHAnsi" w:cstheme="minorHAnsi"/>
          <w:b/>
          <w:sz w:val="22"/>
          <w:szCs w:val="22"/>
        </w:rPr>
        <w:t>,</w:t>
      </w:r>
      <w:r w:rsidR="003B4A57" w:rsidRPr="00C67158">
        <w:rPr>
          <w:rFonts w:asciiTheme="minorHAnsi" w:hAnsiTheme="minorHAnsi" w:cstheme="minorHAnsi"/>
          <w:sz w:val="22"/>
          <w:szCs w:val="22"/>
        </w:rPr>
        <w:t xml:space="preserve"> które będą uczestniczyć w wykonaniu zamówienia, legitymujące się kwalifikacjami zawodowymi i doświadczeniem zawodowym adekwatnym do zakresu prowadzonych przez nie zajęć:</w:t>
      </w:r>
    </w:p>
    <w:p w14:paraId="3208217B" w14:textId="015041A7" w:rsidR="003B4A57" w:rsidRPr="00C67158" w:rsidRDefault="003B4A57" w:rsidP="00885C30">
      <w:pPr>
        <w:pStyle w:val="Tekstpodstawowy2"/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67158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C67158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14:paraId="7CF93DCD" w14:textId="09B19F3F" w:rsidR="003B4A57" w:rsidRPr="00C67158" w:rsidRDefault="003B4A57" w:rsidP="00885C30">
      <w:pPr>
        <w:pStyle w:val="Tekstpodstawowy2"/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6715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C67158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</w:t>
      </w:r>
      <w:r w:rsidR="006051B8" w:rsidRPr="00C67158"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 w:rsidRPr="00C6715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0 </w:t>
      </w:r>
      <w:r w:rsidRPr="00C67158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C67158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C67158">
        <w:rPr>
          <w:rFonts w:asciiTheme="minorHAnsi" w:hAnsiTheme="minorHAnsi" w:cstheme="minorHAnsi"/>
          <w:b/>
          <w:bCs/>
          <w:i/>
          <w:sz w:val="22"/>
          <w:szCs w:val="22"/>
        </w:rPr>
        <w:t>2 grup</w:t>
      </w:r>
      <w:r w:rsidRPr="00C6715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7158">
        <w:rPr>
          <w:rFonts w:asciiTheme="minorHAnsi" w:hAnsiTheme="minorHAnsi" w:cstheme="minorHAnsi"/>
          <w:b/>
          <w:i/>
          <w:sz w:val="22"/>
          <w:szCs w:val="22"/>
        </w:rPr>
        <w:t>10 osobowych</w:t>
      </w:r>
      <w:r w:rsidRPr="00C67158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541C15FD" w14:textId="77777777" w:rsidR="00413C41" w:rsidRPr="00C67158" w:rsidRDefault="00413C41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C00160" w14:textId="77777777" w:rsidR="003B4A57" w:rsidRPr="00C67158" w:rsidRDefault="003B4A57" w:rsidP="003B4A57">
      <w:pPr>
        <w:rPr>
          <w:rFonts w:ascii="Calibri" w:hAnsi="Calibri" w:cs="Calibri"/>
          <w:sz w:val="22"/>
          <w:szCs w:val="22"/>
        </w:rPr>
      </w:pPr>
    </w:p>
    <w:p w14:paraId="55017406" w14:textId="77777777" w:rsidR="003B4A57" w:rsidRPr="00C67158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C67158">
        <w:rPr>
          <w:rFonts w:ascii="Calibri" w:hAnsi="Calibri" w:cs="Calibri"/>
          <w:sz w:val="18"/>
          <w:szCs w:val="18"/>
        </w:rPr>
        <w:t xml:space="preserve">…………….……. </w:t>
      </w:r>
      <w:r w:rsidRPr="00C67158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C67158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C67158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3CCF434" w14:textId="77777777" w:rsidR="003B4A57" w:rsidRPr="00C67158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C67158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8C1498D" w14:textId="77777777" w:rsidR="003B4A57" w:rsidRPr="00C67158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A2F9E30" w14:textId="648B1710" w:rsidR="003B4A57" w:rsidRPr="00C67158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4700A96A" w14:textId="7F7010DC" w:rsidR="00413C41" w:rsidRPr="00C67158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943C176" w14:textId="77777777" w:rsidR="00413C41" w:rsidRPr="00C67158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6CCE4C5C" w14:textId="77777777" w:rsidR="00666927" w:rsidRPr="00C67158" w:rsidRDefault="00666927" w:rsidP="00666927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C67158">
        <w:rPr>
          <w:rFonts w:ascii="Calibri" w:hAnsi="Calibri" w:cs="Calibri"/>
          <w:b/>
          <w:sz w:val="28"/>
          <w:szCs w:val="28"/>
        </w:rPr>
        <w:t>IV. OŚWIADCZENIE DOTYCZĄCE PRZESŁANEK  DO WYKLUCZENIA Z POSTĘPOWANIA</w:t>
      </w:r>
    </w:p>
    <w:p w14:paraId="6D2E317B" w14:textId="77777777" w:rsidR="003B4A57" w:rsidRPr="00C67158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02D2D6D" w14:textId="77777777" w:rsidR="003B4A57" w:rsidRPr="00C67158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347E40" w14:textId="77777777" w:rsidR="003B4A57" w:rsidRPr="00C67158" w:rsidRDefault="003B4A57" w:rsidP="003B4A57">
      <w:pPr>
        <w:rPr>
          <w:rFonts w:ascii="Calibri" w:hAnsi="Calibri" w:cs="Calibri"/>
          <w:b/>
          <w:sz w:val="22"/>
          <w:szCs w:val="22"/>
        </w:rPr>
      </w:pPr>
      <w:r w:rsidRPr="00C67158">
        <w:rPr>
          <w:rFonts w:ascii="Calibri" w:hAnsi="Calibri" w:cs="Calibri"/>
          <w:b/>
          <w:sz w:val="22"/>
          <w:szCs w:val="22"/>
        </w:rPr>
        <w:t xml:space="preserve">Działając w imieniu i na rzecz  </w:t>
      </w:r>
      <w:r w:rsidRPr="00C67158">
        <w:rPr>
          <w:rFonts w:ascii="Calibri" w:hAnsi="Calibri" w:cs="Calibri"/>
          <w:b/>
          <w:i/>
          <w:sz w:val="22"/>
          <w:szCs w:val="22"/>
        </w:rPr>
        <w:t>wykonawcy o</w:t>
      </w:r>
      <w:r w:rsidRPr="00C67158">
        <w:rPr>
          <w:rFonts w:ascii="Calibri" w:hAnsi="Calibri" w:cs="Calibri"/>
          <w:b/>
          <w:sz w:val="22"/>
          <w:szCs w:val="22"/>
        </w:rPr>
        <w:t xml:space="preserve">świadczam, że: </w:t>
      </w:r>
    </w:p>
    <w:p w14:paraId="78DC13F2" w14:textId="6F8AC991" w:rsidR="003B4A57" w:rsidRPr="00C67158" w:rsidRDefault="003B4A57" w:rsidP="003B4A57">
      <w:pPr>
        <w:jc w:val="both"/>
        <w:rPr>
          <w:rFonts w:ascii="Calibri" w:hAnsi="Calibri" w:cs="Calibri"/>
          <w:i/>
          <w:sz w:val="22"/>
          <w:szCs w:val="22"/>
        </w:rPr>
      </w:pPr>
      <w:r w:rsidRPr="00C67158">
        <w:rPr>
          <w:rFonts w:ascii="Calibri" w:hAnsi="Calibri" w:cs="Calibri"/>
          <w:i/>
          <w:sz w:val="22"/>
          <w:szCs w:val="22"/>
        </w:rPr>
        <w:t xml:space="preserve">               </w:t>
      </w:r>
    </w:p>
    <w:p w14:paraId="1488B31D" w14:textId="77777777" w:rsidR="00666927" w:rsidRPr="00C67158" w:rsidRDefault="00666927" w:rsidP="00885C30">
      <w:pPr>
        <w:pStyle w:val="Akapitzlist"/>
        <w:numPr>
          <w:ilvl w:val="0"/>
          <w:numId w:val="10"/>
        </w:numPr>
        <w:ind w:left="426" w:hanging="284"/>
        <w:rPr>
          <w:rFonts w:cs="Calibri"/>
        </w:rPr>
      </w:pPr>
      <w:r w:rsidRPr="00C67158">
        <w:rPr>
          <w:rFonts w:cs="Calibri"/>
        </w:rPr>
        <w:t xml:space="preserve">nie zachodzą w stosunku do mnie podstawy wykluczenia z postępowania na podstawie art.108 ustawy PZP  </w:t>
      </w:r>
    </w:p>
    <w:p w14:paraId="5B4C2E82" w14:textId="77777777" w:rsidR="00666927" w:rsidRPr="00C67158" w:rsidRDefault="00666927" w:rsidP="00885C30">
      <w:pPr>
        <w:pStyle w:val="Akapitzlist"/>
        <w:numPr>
          <w:ilvl w:val="0"/>
          <w:numId w:val="10"/>
        </w:numPr>
        <w:ind w:left="426" w:hanging="284"/>
        <w:rPr>
          <w:rFonts w:cs="Calibri"/>
        </w:rPr>
      </w:pPr>
      <w:r w:rsidRPr="00C67158">
        <w:rPr>
          <w:rFonts w:cs="Calibri"/>
        </w:rPr>
        <w:t xml:space="preserve">w związku z tym, iż zachodzą w stosunku do mnie podstawy wykluczenia z postępowania określone w art. 108    PZP podjąłem następujące środki naprawcze: </w:t>
      </w:r>
    </w:p>
    <w:p w14:paraId="14A11C4D" w14:textId="77777777" w:rsidR="00666927" w:rsidRPr="00C67158" w:rsidRDefault="00666927" w:rsidP="00666927">
      <w:pPr>
        <w:jc w:val="both"/>
        <w:rPr>
          <w:rFonts w:ascii="Calibri" w:hAnsi="Calibri" w:cs="Calibri"/>
          <w:sz w:val="22"/>
          <w:szCs w:val="22"/>
        </w:rPr>
      </w:pPr>
    </w:p>
    <w:p w14:paraId="03C77F1B" w14:textId="77777777" w:rsidR="00666927" w:rsidRPr="00C67158" w:rsidRDefault="00666927" w:rsidP="00666927">
      <w:pPr>
        <w:jc w:val="both"/>
        <w:rPr>
          <w:rFonts w:ascii="Calibri" w:hAnsi="Calibri" w:cs="Calibri"/>
          <w:sz w:val="22"/>
          <w:szCs w:val="22"/>
        </w:rPr>
      </w:pPr>
      <w:r w:rsidRPr="00C6715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………………………………………………………………………………………………………………………………………….…………………….………….</w:t>
      </w:r>
    </w:p>
    <w:p w14:paraId="1763ED14" w14:textId="77777777" w:rsidR="00666927" w:rsidRPr="00C67158" w:rsidRDefault="00666927" w:rsidP="00666927">
      <w:pPr>
        <w:jc w:val="both"/>
        <w:rPr>
          <w:rFonts w:ascii="Calibri" w:hAnsi="Calibri" w:cs="Calibri"/>
          <w:sz w:val="22"/>
          <w:szCs w:val="22"/>
        </w:rPr>
      </w:pPr>
      <w:r w:rsidRPr="00C6715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………………………………………………………………………………………………………………………….…………………………………….………….</w:t>
      </w:r>
    </w:p>
    <w:p w14:paraId="04E72F0C" w14:textId="77777777" w:rsidR="003B4A57" w:rsidRPr="00C67158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A63AD72" w14:textId="77777777" w:rsidR="00666927" w:rsidRPr="00C67158" w:rsidRDefault="0066692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404844D" w14:textId="77777777" w:rsidR="003B4A57" w:rsidRPr="00C67158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2C544681" w14:textId="77777777" w:rsidR="003B4A57" w:rsidRPr="00C67158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821961C" w14:textId="77777777" w:rsidR="003B4A57" w:rsidRPr="00C67158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7B888271" w14:textId="77777777" w:rsidR="003B4A57" w:rsidRPr="00C67158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C67158">
        <w:rPr>
          <w:rFonts w:ascii="Calibri" w:hAnsi="Calibri" w:cs="Calibri"/>
          <w:sz w:val="18"/>
          <w:szCs w:val="18"/>
        </w:rPr>
        <w:t xml:space="preserve">…………….……. </w:t>
      </w:r>
      <w:r w:rsidRPr="00C67158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C67158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C67158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F0113D3" w14:textId="77777777" w:rsidR="003B4A57" w:rsidRPr="00C67158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C67158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27625959" w14:textId="076170F6" w:rsidR="003B4A57" w:rsidRPr="00C67158" w:rsidRDefault="003B4A57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0373D79" w14:textId="223E15F6" w:rsidR="00413C41" w:rsidRPr="00C67158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2DD5163" w14:textId="3F8826B2" w:rsidR="00413C41" w:rsidRPr="00C67158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5414B6F" w14:textId="14F7DA30" w:rsidR="00413C41" w:rsidRPr="00C67158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37A1665" w14:textId="74263A5A" w:rsidR="00413C41" w:rsidRPr="00C67158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7999847B" w14:textId="117C5135" w:rsidR="00950F32" w:rsidRPr="00C67158" w:rsidRDefault="00950F32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9440EBB" w14:textId="72F609C7" w:rsidR="00950F32" w:rsidRPr="00C67158" w:rsidRDefault="00950F32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3E1FC12" w14:textId="6F902437" w:rsidR="00950F32" w:rsidRPr="00C67158" w:rsidRDefault="00950F32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C0D769F" w14:textId="77777777" w:rsidR="00950F32" w:rsidRPr="00C67158" w:rsidRDefault="00950F32" w:rsidP="00E84E10">
      <w:pPr>
        <w:jc w:val="both"/>
        <w:rPr>
          <w:rFonts w:ascii="Calibri" w:hAnsi="Calibri" w:cs="Calibri"/>
          <w:i/>
          <w:sz w:val="22"/>
          <w:szCs w:val="22"/>
        </w:rPr>
      </w:pPr>
    </w:p>
    <w:p w14:paraId="1754D7D2" w14:textId="77777777" w:rsidR="00666927" w:rsidRPr="00C67158" w:rsidRDefault="00666927" w:rsidP="00E84E10">
      <w:pPr>
        <w:jc w:val="both"/>
        <w:rPr>
          <w:rFonts w:ascii="Calibri" w:hAnsi="Calibri" w:cs="Calibri"/>
          <w:i/>
          <w:sz w:val="22"/>
          <w:szCs w:val="22"/>
        </w:rPr>
      </w:pPr>
    </w:p>
    <w:p w14:paraId="3FD9EEEF" w14:textId="77777777" w:rsidR="00666927" w:rsidRPr="00C67158" w:rsidRDefault="00666927" w:rsidP="00666927">
      <w:pPr>
        <w:pStyle w:val="Domylnie"/>
        <w:shd w:val="clear" w:color="auto" w:fill="92D050"/>
        <w:rPr>
          <w:rFonts w:asciiTheme="minorHAnsi" w:hAnsiTheme="minorHAnsi" w:cstheme="minorHAnsi"/>
          <w:b/>
          <w:sz w:val="28"/>
          <w:szCs w:val="28"/>
        </w:rPr>
      </w:pPr>
      <w:r w:rsidRPr="00C67158">
        <w:rPr>
          <w:rFonts w:asciiTheme="minorHAnsi" w:hAnsiTheme="minorHAnsi" w:cstheme="minorHAnsi"/>
          <w:b/>
          <w:sz w:val="28"/>
          <w:szCs w:val="28"/>
        </w:rPr>
        <w:lastRenderedPageBreak/>
        <w:t>V. OPIS OFEROWANEGO SZKOLENIA</w:t>
      </w:r>
    </w:p>
    <w:p w14:paraId="62117A24" w14:textId="77777777" w:rsidR="00D968C9" w:rsidRPr="00C67158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715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387B46F" w14:textId="7687DB5C" w:rsidR="00203690" w:rsidRPr="00C67158" w:rsidRDefault="00DD6655" w:rsidP="0020369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7158">
        <w:rPr>
          <w:rFonts w:asciiTheme="minorHAnsi" w:hAnsiTheme="minorHAnsi" w:cstheme="minorHAnsi"/>
          <w:sz w:val="24"/>
          <w:szCs w:val="24"/>
        </w:rPr>
        <w:t xml:space="preserve">Szkolenie </w:t>
      </w:r>
      <w:r w:rsidR="00666927" w:rsidRPr="00C67158">
        <w:rPr>
          <w:rFonts w:asciiTheme="minorHAnsi" w:hAnsiTheme="minorHAnsi" w:cstheme="minorHAnsi"/>
          <w:b/>
          <w:sz w:val="24"/>
          <w:szCs w:val="24"/>
        </w:rPr>
        <w:t>ABC Przedsiębiorczości</w:t>
      </w:r>
      <w:r w:rsidR="00666927" w:rsidRPr="00C67158">
        <w:rPr>
          <w:rFonts w:asciiTheme="minorHAnsi" w:hAnsiTheme="minorHAnsi" w:cstheme="minorHAnsi"/>
          <w:sz w:val="24"/>
          <w:szCs w:val="24"/>
        </w:rPr>
        <w:t xml:space="preserve"> </w:t>
      </w:r>
      <w:r w:rsidR="00073A6D" w:rsidRPr="00C67158">
        <w:rPr>
          <w:rFonts w:asciiTheme="minorHAnsi" w:hAnsiTheme="minorHAnsi" w:cstheme="minorHAnsi"/>
          <w:b/>
          <w:sz w:val="24"/>
          <w:szCs w:val="24"/>
        </w:rPr>
        <w:t xml:space="preserve">dla </w:t>
      </w:r>
      <w:r w:rsidR="00E84E10" w:rsidRPr="00C67158">
        <w:rPr>
          <w:rFonts w:asciiTheme="minorHAnsi" w:hAnsiTheme="minorHAnsi" w:cstheme="minorHAnsi"/>
          <w:b/>
          <w:sz w:val="24"/>
          <w:szCs w:val="24"/>
        </w:rPr>
        <w:t>15</w:t>
      </w:r>
      <w:r w:rsidR="00996567" w:rsidRPr="00C671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3A6D" w:rsidRPr="00C67158">
        <w:rPr>
          <w:rFonts w:asciiTheme="minorHAnsi" w:hAnsiTheme="minorHAnsi" w:cstheme="minorHAnsi"/>
          <w:b/>
          <w:sz w:val="24"/>
          <w:szCs w:val="24"/>
        </w:rPr>
        <w:t>osób</w:t>
      </w:r>
      <w:r w:rsidR="00255394" w:rsidRPr="00C67158">
        <w:rPr>
          <w:rFonts w:asciiTheme="minorHAnsi" w:hAnsiTheme="minorHAnsi" w:cstheme="minorHAnsi"/>
          <w:b/>
          <w:sz w:val="24"/>
          <w:szCs w:val="24"/>
        </w:rPr>
        <w:t xml:space="preserve"> bezrobotnych</w:t>
      </w:r>
      <w:r w:rsidR="00666927" w:rsidRPr="00C67158">
        <w:rPr>
          <w:rFonts w:asciiTheme="minorHAnsi" w:hAnsiTheme="minorHAnsi" w:cstheme="minorHAnsi"/>
          <w:b/>
          <w:sz w:val="24"/>
          <w:szCs w:val="24"/>
        </w:rPr>
        <w:t xml:space="preserve"> w ramach Funduszu Pracy</w:t>
      </w:r>
    </w:p>
    <w:p w14:paraId="4033EC04" w14:textId="77777777" w:rsidR="00950F32" w:rsidRPr="00C67158" w:rsidRDefault="00950F32" w:rsidP="002036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942D21" w14:textId="168C9F05" w:rsidR="00073A6D" w:rsidRPr="00C67158" w:rsidRDefault="00427C35" w:rsidP="002036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158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Pr="00C67158">
        <w:rPr>
          <w:rFonts w:asciiTheme="minorHAnsi" w:hAnsiTheme="minorHAnsi" w:cstheme="minorHAnsi"/>
          <w:b/>
          <w:sz w:val="22"/>
          <w:szCs w:val="22"/>
        </w:rPr>
        <w:t xml:space="preserve">ABC Przedsiębiorczości </w:t>
      </w:r>
      <w:r w:rsidRPr="00C67158">
        <w:rPr>
          <w:rFonts w:asciiTheme="minorHAnsi" w:hAnsiTheme="minorHAnsi" w:cstheme="minorHAnsi"/>
          <w:sz w:val="22"/>
          <w:szCs w:val="22"/>
        </w:rPr>
        <w:t>.</w:t>
      </w:r>
    </w:p>
    <w:p w14:paraId="4E93FCAA" w14:textId="77777777" w:rsidR="00D71DA5" w:rsidRPr="00C67158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F87A0E" w14:textId="77777777" w:rsidR="00666927" w:rsidRPr="00C67158" w:rsidRDefault="00666927" w:rsidP="0066692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67158">
        <w:rPr>
          <w:rFonts w:asciiTheme="minorHAnsi" w:hAnsiTheme="minorHAnsi" w:cstheme="minorHAnsi"/>
          <w:b/>
          <w:sz w:val="24"/>
          <w:szCs w:val="24"/>
        </w:rPr>
        <w:t xml:space="preserve">A. </w:t>
      </w:r>
      <w:r w:rsidRPr="00C67158">
        <w:rPr>
          <w:rFonts w:asciiTheme="minorHAnsi" w:hAnsiTheme="minorHAnsi" w:cstheme="minorHAnsi"/>
          <w:b/>
          <w:sz w:val="24"/>
          <w:szCs w:val="24"/>
          <w:u w:val="single"/>
        </w:rPr>
        <w:t>INFORMACJE OGÓLNE</w:t>
      </w:r>
      <w:bookmarkStart w:id="0" w:name="_GoBack"/>
      <w:bookmarkEnd w:id="0"/>
    </w:p>
    <w:p w14:paraId="2F6F4168" w14:textId="77777777" w:rsidR="00666927" w:rsidRPr="00C67158" w:rsidRDefault="00666927" w:rsidP="00885C30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ind w:hanging="2880"/>
        <w:rPr>
          <w:rFonts w:asciiTheme="minorHAnsi" w:hAnsiTheme="minorHAnsi" w:cstheme="minorHAnsi"/>
        </w:rPr>
      </w:pPr>
      <w:r w:rsidRPr="00C67158">
        <w:rPr>
          <w:rFonts w:asciiTheme="minorHAnsi" w:hAnsiTheme="minorHAnsi" w:cstheme="minorHAnsi"/>
        </w:rPr>
        <w:t xml:space="preserve">Wymagania  wstępne dla uczestników szkolenia: </w:t>
      </w:r>
    </w:p>
    <w:p w14:paraId="5A2CEFD9" w14:textId="77777777" w:rsidR="00666927" w:rsidRPr="00C67158" w:rsidRDefault="00666927" w:rsidP="00666927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6715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08FA3319" w14:textId="77777777" w:rsidR="00666927" w:rsidRPr="00C67158" w:rsidRDefault="00666927" w:rsidP="00666927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6715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018702B4" w14:textId="77777777" w:rsidR="00666927" w:rsidRPr="00C67158" w:rsidRDefault="00666927" w:rsidP="00885C30">
      <w:pPr>
        <w:pStyle w:val="Tekstpodstawowy"/>
        <w:numPr>
          <w:ilvl w:val="3"/>
          <w:numId w:val="3"/>
        </w:numPr>
        <w:tabs>
          <w:tab w:val="clear" w:pos="2880"/>
          <w:tab w:val="num" w:pos="284"/>
        </w:tabs>
        <w:ind w:left="284" w:hanging="284"/>
        <w:rPr>
          <w:rFonts w:asciiTheme="minorHAnsi" w:hAnsiTheme="minorHAnsi" w:cstheme="minorHAnsi"/>
          <w:szCs w:val="22"/>
        </w:rPr>
      </w:pPr>
      <w:r w:rsidRPr="00C67158">
        <w:rPr>
          <w:rFonts w:asciiTheme="minorHAnsi" w:hAnsiTheme="minorHAnsi" w:cstheme="minorHAnsi"/>
          <w:szCs w:val="22"/>
        </w:rPr>
        <w:t xml:space="preserve">Cel realizacji szkolenia w kategoriach </w:t>
      </w:r>
      <w:r w:rsidRPr="00C67158">
        <w:rPr>
          <w:rFonts w:asciiTheme="minorHAnsi" w:hAnsiTheme="minorHAnsi" w:cstheme="minorHAnsi"/>
          <w:b/>
          <w:szCs w:val="22"/>
        </w:rPr>
        <w:t>efektów kształcenia</w:t>
      </w:r>
      <w:r w:rsidRPr="00C67158">
        <w:rPr>
          <w:rFonts w:asciiTheme="minorHAnsi" w:hAnsiTheme="minorHAnsi" w:cstheme="minorHAnsi"/>
          <w:szCs w:val="22"/>
        </w:rPr>
        <w:t>: (zgodnie z wymaganiami określonymi w zaproszeniu do złożenia oferty: Rozdział I Opis przedmiotu zamówienia, Cz.I.)</w:t>
      </w:r>
    </w:p>
    <w:p w14:paraId="337F64D8" w14:textId="77777777" w:rsidR="00666927" w:rsidRPr="00C67158" w:rsidRDefault="00666927" w:rsidP="00885C30">
      <w:pPr>
        <w:pStyle w:val="Tekstpodstawowy"/>
        <w:numPr>
          <w:ilvl w:val="0"/>
          <w:numId w:val="11"/>
        </w:numPr>
        <w:ind w:left="426" w:hanging="284"/>
        <w:rPr>
          <w:rFonts w:asciiTheme="minorHAnsi" w:hAnsiTheme="minorHAnsi" w:cstheme="minorHAnsi"/>
          <w:szCs w:val="22"/>
        </w:rPr>
      </w:pPr>
      <w:r w:rsidRPr="00C67158">
        <w:rPr>
          <w:rFonts w:asciiTheme="minorHAnsi" w:hAnsiTheme="minorHAnsi" w:cstheme="minorHAnsi"/>
          <w:b/>
          <w:bCs/>
          <w:szCs w:val="22"/>
        </w:rPr>
        <w:t xml:space="preserve">Zakres </w:t>
      </w:r>
      <w:r w:rsidRPr="00C67158">
        <w:rPr>
          <w:rFonts w:asciiTheme="minorHAnsi" w:hAnsiTheme="minorHAnsi" w:cstheme="minorHAnsi"/>
          <w:b/>
          <w:bCs/>
          <w:szCs w:val="22"/>
          <w:u w:val="single"/>
        </w:rPr>
        <w:t>wiedzy</w:t>
      </w:r>
      <w:r w:rsidRPr="00C67158">
        <w:rPr>
          <w:rFonts w:asciiTheme="minorHAnsi" w:hAnsiTheme="minorHAnsi" w:cstheme="minorHAnsi"/>
          <w:b/>
          <w:bCs/>
          <w:szCs w:val="22"/>
        </w:rPr>
        <w:t xml:space="preserve"> do uzyskania </w:t>
      </w:r>
      <w:r w:rsidRPr="00C67158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………………………………………………………………………………………………………..………..…………</w:t>
      </w:r>
    </w:p>
    <w:p w14:paraId="394C87D0" w14:textId="77777777" w:rsidR="00666927" w:rsidRPr="00C67158" w:rsidRDefault="00666927" w:rsidP="00666927">
      <w:pPr>
        <w:pStyle w:val="Tekstpodstawowy"/>
        <w:ind w:left="720" w:hanging="294"/>
        <w:rPr>
          <w:rFonts w:asciiTheme="minorHAnsi" w:hAnsiTheme="minorHAnsi" w:cstheme="minorHAnsi"/>
          <w:szCs w:val="22"/>
        </w:rPr>
      </w:pPr>
      <w:r w:rsidRPr="00C67158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480317A2" w14:textId="77777777" w:rsidR="00666927" w:rsidRPr="00C67158" w:rsidRDefault="00666927" w:rsidP="00666927">
      <w:pPr>
        <w:pStyle w:val="Tekstpodstawowy"/>
        <w:ind w:left="720" w:hanging="294"/>
        <w:rPr>
          <w:rFonts w:asciiTheme="minorHAnsi" w:hAnsiTheme="minorHAnsi" w:cstheme="minorHAnsi"/>
          <w:szCs w:val="22"/>
        </w:rPr>
      </w:pPr>
      <w:r w:rsidRPr="00C67158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39AE7493" w14:textId="77777777" w:rsidR="00666927" w:rsidRPr="00C67158" w:rsidRDefault="00666927" w:rsidP="00666927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67158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74BAF341" w14:textId="77777777" w:rsidR="00666927" w:rsidRPr="00C67158" w:rsidRDefault="00666927" w:rsidP="00666927">
      <w:pPr>
        <w:pStyle w:val="Tekstpodstawowy"/>
        <w:ind w:left="426"/>
        <w:rPr>
          <w:rFonts w:asciiTheme="minorHAnsi" w:hAnsiTheme="minorHAnsi" w:cstheme="minorHAnsi"/>
          <w:szCs w:val="22"/>
        </w:rPr>
      </w:pPr>
      <w:r w:rsidRPr="00C67158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43130C3C" w14:textId="77777777" w:rsidR="00666927" w:rsidRPr="00C67158" w:rsidRDefault="00666927" w:rsidP="00666927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67158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4CC92AF2" w14:textId="77777777" w:rsidR="00666927" w:rsidRPr="00C67158" w:rsidRDefault="00666927" w:rsidP="00885C30">
      <w:pPr>
        <w:pStyle w:val="Tekstpodstawowy"/>
        <w:numPr>
          <w:ilvl w:val="0"/>
          <w:numId w:val="11"/>
        </w:numPr>
        <w:ind w:left="426" w:hanging="284"/>
        <w:rPr>
          <w:rFonts w:asciiTheme="minorHAnsi" w:hAnsiTheme="minorHAnsi" w:cstheme="minorHAnsi"/>
          <w:szCs w:val="22"/>
        </w:rPr>
      </w:pPr>
      <w:r w:rsidRPr="00C67158">
        <w:rPr>
          <w:rFonts w:asciiTheme="minorHAnsi" w:hAnsiTheme="minorHAnsi" w:cstheme="minorHAnsi"/>
          <w:b/>
          <w:bCs/>
          <w:szCs w:val="22"/>
        </w:rPr>
        <w:t xml:space="preserve">Zakres </w:t>
      </w:r>
      <w:r w:rsidRPr="00C67158">
        <w:rPr>
          <w:rFonts w:asciiTheme="minorHAnsi" w:hAnsiTheme="minorHAnsi" w:cstheme="minorHAnsi"/>
          <w:b/>
          <w:bCs/>
          <w:szCs w:val="22"/>
          <w:u w:val="single"/>
        </w:rPr>
        <w:t xml:space="preserve">umiejętności </w:t>
      </w:r>
      <w:r w:rsidRPr="00C67158">
        <w:rPr>
          <w:rFonts w:asciiTheme="minorHAnsi" w:hAnsiTheme="minorHAnsi" w:cstheme="minorHAnsi"/>
          <w:b/>
          <w:bCs/>
          <w:szCs w:val="22"/>
        </w:rPr>
        <w:t xml:space="preserve">do uzyskania </w:t>
      </w:r>
      <w:r w:rsidRPr="00C67158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5C8154E3" w14:textId="77777777" w:rsidR="00666927" w:rsidRPr="00C67158" w:rsidRDefault="00666927" w:rsidP="00666927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67158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8A27389" w14:textId="77777777" w:rsidR="00666927" w:rsidRPr="00C67158" w:rsidRDefault="00666927" w:rsidP="00666927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67158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3B373E43" w14:textId="77777777" w:rsidR="00666927" w:rsidRPr="00C67158" w:rsidRDefault="00666927" w:rsidP="00666927">
      <w:pPr>
        <w:pStyle w:val="Tekstpodstawowy"/>
        <w:ind w:firstLine="426"/>
        <w:rPr>
          <w:rFonts w:asciiTheme="minorHAnsi" w:hAnsiTheme="minorHAnsi" w:cstheme="minorHAnsi"/>
          <w:szCs w:val="22"/>
        </w:rPr>
      </w:pPr>
      <w:r w:rsidRPr="00C67158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5F7600E9" w14:textId="66763552" w:rsidR="00205789" w:rsidRPr="00C67158" w:rsidRDefault="00EA699B" w:rsidP="00205789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C67158">
        <w:rPr>
          <w:rFonts w:asciiTheme="minorHAnsi" w:hAnsiTheme="minorHAnsi" w:cstheme="minorHAnsi"/>
          <w:b/>
          <w:bCs/>
          <w:szCs w:val="22"/>
        </w:rPr>
        <w:t>Zakres kompetencji społecznych</w:t>
      </w:r>
      <w:r w:rsidR="00205789" w:rsidRPr="00C67158">
        <w:rPr>
          <w:rFonts w:asciiTheme="minorHAnsi" w:hAnsiTheme="minorHAnsi" w:cstheme="minorHAnsi"/>
          <w:szCs w:val="22"/>
        </w:rPr>
        <w:t xml:space="preserve"> - </w:t>
      </w:r>
      <w:r w:rsidRPr="00C67158">
        <w:rPr>
          <w:rFonts w:asciiTheme="minorHAnsi" w:hAnsiTheme="minorHAnsi" w:cstheme="minorHAnsi"/>
          <w:szCs w:val="22"/>
        </w:rPr>
        <w:t xml:space="preserve"> </w:t>
      </w:r>
      <w:r w:rsidR="00205789" w:rsidRPr="00C67158">
        <w:rPr>
          <w:rFonts w:asciiTheme="minorHAnsi" w:hAnsiTheme="minorHAnsi" w:cstheme="minorHAnsi"/>
          <w:szCs w:val="22"/>
        </w:rPr>
        <w:t>kompetencje społeczne zapewniające budowanie i efektywne korzystanie z sieci kontaktów zawodowych i biznesowych w celu pozyskiwania informacji i otwierania przed firmą nowych perspektyw biznesowych oraz sprawne zarządzanie zasobami ludzkimi.</w:t>
      </w:r>
    </w:p>
    <w:p w14:paraId="551F8967" w14:textId="4D0DD27F" w:rsidR="00824D9D" w:rsidRPr="00C67158" w:rsidRDefault="00824D9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630025C2" w14:textId="77777777" w:rsidR="00666927" w:rsidRPr="00C67158" w:rsidRDefault="00666927" w:rsidP="00666927">
      <w:pPr>
        <w:pStyle w:val="Tekstpodstawowy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C67158">
        <w:rPr>
          <w:rFonts w:asciiTheme="minorHAnsi" w:hAnsiTheme="minorHAnsi" w:cstheme="minorHAnsi"/>
          <w:b/>
          <w:sz w:val="24"/>
          <w:szCs w:val="22"/>
        </w:rPr>
        <w:t xml:space="preserve">B.  </w:t>
      </w:r>
      <w:r w:rsidRPr="00C67158">
        <w:rPr>
          <w:rFonts w:asciiTheme="minorHAnsi" w:hAnsiTheme="minorHAnsi" w:cstheme="minorHAnsi"/>
          <w:b/>
          <w:sz w:val="24"/>
          <w:szCs w:val="22"/>
          <w:u w:val="single"/>
        </w:rPr>
        <w:t>ORGANIZACJA SZKOLENIA</w:t>
      </w:r>
    </w:p>
    <w:p w14:paraId="3079EAAC" w14:textId="77777777" w:rsidR="00D71DA5" w:rsidRPr="00C67158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C67158">
        <w:rPr>
          <w:rFonts w:asciiTheme="minorHAnsi" w:hAnsiTheme="minorHAnsi" w:cstheme="minorHAnsi"/>
          <w:b/>
          <w:szCs w:val="22"/>
        </w:rPr>
        <w:t>1. Termin realizacji szkolenia</w:t>
      </w:r>
    </w:p>
    <w:p w14:paraId="41B0DCFB" w14:textId="77777777" w:rsidR="00666927" w:rsidRPr="00C67158" w:rsidRDefault="00666927" w:rsidP="00885C30">
      <w:pPr>
        <w:pStyle w:val="Tekstpodstawowy3"/>
        <w:numPr>
          <w:ilvl w:val="0"/>
          <w:numId w:val="12"/>
        </w:numPr>
        <w:tabs>
          <w:tab w:val="left" w:pos="4334"/>
        </w:tabs>
        <w:rPr>
          <w:rFonts w:asciiTheme="minorHAnsi" w:hAnsiTheme="minorHAnsi" w:cstheme="minorHAnsi"/>
          <w:b w:val="0"/>
          <w:sz w:val="22"/>
          <w:szCs w:val="22"/>
        </w:rPr>
      </w:pPr>
      <w:r w:rsidRPr="00C67158">
        <w:rPr>
          <w:rFonts w:asciiTheme="minorHAnsi" w:hAnsiTheme="minorHAnsi" w:cstheme="minorHAnsi"/>
          <w:b w:val="0"/>
          <w:sz w:val="22"/>
          <w:szCs w:val="22"/>
        </w:rPr>
        <w:t xml:space="preserve">Planowany termin rozpoczęcia realizacji szkolenia: </w:t>
      </w:r>
      <w:r w:rsidRPr="00C67158">
        <w:rPr>
          <w:rFonts w:asciiTheme="minorHAnsi" w:hAnsiTheme="minorHAnsi" w:cstheme="minorHAnsi"/>
          <w:bCs/>
          <w:sz w:val="22"/>
          <w:szCs w:val="22"/>
        </w:rPr>
        <w:t>marzec 2024 r.</w:t>
      </w:r>
    </w:p>
    <w:p w14:paraId="391A5A1B" w14:textId="77777777" w:rsidR="00666927" w:rsidRPr="00C67158" w:rsidRDefault="00666927" w:rsidP="00885C30">
      <w:pPr>
        <w:pStyle w:val="Tekstpodstawowy3"/>
        <w:numPr>
          <w:ilvl w:val="0"/>
          <w:numId w:val="12"/>
        </w:numPr>
        <w:tabs>
          <w:tab w:val="left" w:pos="4334"/>
        </w:tabs>
        <w:rPr>
          <w:rFonts w:asciiTheme="minorHAnsi" w:hAnsiTheme="minorHAnsi" w:cstheme="minorHAnsi"/>
          <w:b w:val="0"/>
          <w:sz w:val="22"/>
          <w:szCs w:val="22"/>
        </w:rPr>
      </w:pPr>
      <w:r w:rsidRPr="00C67158">
        <w:rPr>
          <w:rFonts w:asciiTheme="minorHAnsi" w:hAnsiTheme="minorHAnsi" w:cstheme="minorHAnsi"/>
          <w:b w:val="0"/>
          <w:bCs/>
          <w:sz w:val="22"/>
          <w:szCs w:val="22"/>
        </w:rPr>
        <w:t>Liczba dni szkolenia:</w:t>
      </w:r>
      <w:r w:rsidRPr="00C67158">
        <w:rPr>
          <w:rFonts w:asciiTheme="minorHAnsi" w:hAnsiTheme="minorHAnsi" w:cstheme="minorHAnsi"/>
          <w:bCs/>
          <w:sz w:val="22"/>
          <w:szCs w:val="22"/>
        </w:rPr>
        <w:t xml:space="preserve"> 5</w:t>
      </w:r>
      <w:r w:rsidRPr="00C67158">
        <w:rPr>
          <w:rFonts w:asciiTheme="minorHAnsi" w:hAnsiTheme="minorHAnsi" w:cstheme="minorHAnsi"/>
          <w:b w:val="0"/>
          <w:bCs/>
          <w:sz w:val="22"/>
          <w:szCs w:val="22"/>
        </w:rPr>
        <w:t xml:space="preserve"> dni</w:t>
      </w:r>
      <w:r w:rsidRPr="00C67158">
        <w:rPr>
          <w:rFonts w:asciiTheme="minorHAnsi" w:hAnsiTheme="minorHAnsi" w:cstheme="minorHAnsi"/>
          <w:bCs/>
          <w:sz w:val="22"/>
          <w:szCs w:val="22"/>
        </w:rPr>
        <w:tab/>
      </w:r>
    </w:p>
    <w:p w14:paraId="5B7E9A45" w14:textId="77777777" w:rsidR="00FB208B" w:rsidRPr="00C67158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14:paraId="3BB273B0" w14:textId="77777777" w:rsidR="00666927" w:rsidRPr="00C67158" w:rsidRDefault="00666927" w:rsidP="00666927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C67158">
        <w:rPr>
          <w:rFonts w:asciiTheme="minorHAnsi" w:hAnsiTheme="minorHAnsi" w:cstheme="minorHAnsi"/>
          <w:b/>
          <w:sz w:val="22"/>
          <w:szCs w:val="22"/>
        </w:rPr>
        <w:t>2. Miejsce przeprowadzenia szkolenia:</w:t>
      </w:r>
    </w:p>
    <w:p w14:paraId="480CEFB1" w14:textId="77777777" w:rsidR="00666927" w:rsidRPr="00C67158" w:rsidRDefault="00666927" w:rsidP="00885C30">
      <w:pPr>
        <w:pStyle w:val="Tekstpodstawowy"/>
        <w:numPr>
          <w:ilvl w:val="0"/>
          <w:numId w:val="13"/>
        </w:numPr>
        <w:tabs>
          <w:tab w:val="left" w:pos="426"/>
        </w:tabs>
        <w:ind w:left="567" w:hanging="283"/>
        <w:rPr>
          <w:rFonts w:asciiTheme="minorHAnsi" w:hAnsiTheme="minorHAnsi" w:cstheme="minorHAnsi"/>
          <w:szCs w:val="22"/>
        </w:rPr>
      </w:pPr>
      <w:r w:rsidRPr="00C67158">
        <w:rPr>
          <w:rFonts w:asciiTheme="minorHAnsi" w:hAnsiTheme="minorHAnsi" w:cstheme="minorHAnsi"/>
          <w:b/>
          <w:szCs w:val="22"/>
        </w:rPr>
        <w:t>zajęcia teoretyczne</w:t>
      </w:r>
      <w:r w:rsidRPr="00C67158">
        <w:rPr>
          <w:rFonts w:asciiTheme="minorHAnsi" w:hAnsiTheme="minorHAnsi" w:cstheme="minorHAnsi"/>
          <w:szCs w:val="22"/>
        </w:rPr>
        <w:t>: ........................................................................................................................................</w:t>
      </w:r>
    </w:p>
    <w:p w14:paraId="33544174" w14:textId="77777777" w:rsidR="00666927" w:rsidRPr="00C67158" w:rsidRDefault="00666927" w:rsidP="00885C30">
      <w:pPr>
        <w:pStyle w:val="Tekstpodstawowy"/>
        <w:numPr>
          <w:ilvl w:val="0"/>
          <w:numId w:val="13"/>
        </w:numPr>
        <w:tabs>
          <w:tab w:val="left" w:pos="426"/>
        </w:tabs>
        <w:ind w:left="567" w:hanging="283"/>
        <w:rPr>
          <w:rFonts w:asciiTheme="minorHAnsi" w:hAnsiTheme="minorHAnsi" w:cstheme="minorHAnsi"/>
          <w:szCs w:val="22"/>
        </w:rPr>
      </w:pPr>
      <w:r w:rsidRPr="00C67158">
        <w:rPr>
          <w:rFonts w:asciiTheme="minorHAnsi" w:hAnsiTheme="minorHAnsi" w:cstheme="minorHAnsi"/>
          <w:b/>
          <w:szCs w:val="22"/>
        </w:rPr>
        <w:t>zajęcia praktyczne</w:t>
      </w:r>
      <w:r w:rsidRPr="00C67158">
        <w:rPr>
          <w:rFonts w:asciiTheme="minorHAnsi" w:hAnsiTheme="minorHAnsi" w:cstheme="minorHAnsi"/>
          <w:szCs w:val="22"/>
        </w:rPr>
        <w:t>: ...........................................................................................................................................</w:t>
      </w:r>
    </w:p>
    <w:p w14:paraId="2A1852B9" w14:textId="77777777" w:rsidR="00C7254E" w:rsidRPr="00C67158" w:rsidRDefault="00C7254E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022A5435" w14:textId="77777777" w:rsidR="006B023D" w:rsidRPr="00C67158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C67158">
        <w:rPr>
          <w:rFonts w:asciiTheme="minorHAnsi" w:hAnsiTheme="minorHAnsi" w:cstheme="minorHAnsi"/>
          <w:sz w:val="22"/>
          <w:szCs w:val="22"/>
        </w:rPr>
        <w:t>3.</w:t>
      </w:r>
      <w:r w:rsidRPr="00C6715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53980" w:rsidRPr="00C67158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C67158">
        <w:rPr>
          <w:rFonts w:asciiTheme="minorHAnsi" w:hAnsiTheme="minorHAnsi" w:cstheme="minorHAnsi"/>
          <w:sz w:val="22"/>
          <w:szCs w:val="22"/>
        </w:rPr>
        <w:t>:</w:t>
      </w:r>
      <w:r w:rsidR="00B53980" w:rsidRPr="00C671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D364B" w14:textId="77777777" w:rsidR="006B023D" w:rsidRPr="00C67158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C67158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C6715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348A834" w14:textId="77777777" w:rsidR="00B53980" w:rsidRPr="00C67158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C67158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C67158">
        <w:rPr>
          <w:rFonts w:asciiTheme="minorHAnsi" w:hAnsiTheme="minorHAnsi" w:cstheme="minorHAnsi"/>
          <w:szCs w:val="22"/>
        </w:rPr>
        <w:t>......</w:t>
      </w:r>
      <w:r w:rsidRPr="00C67158">
        <w:rPr>
          <w:rFonts w:asciiTheme="minorHAnsi" w:hAnsiTheme="minorHAnsi" w:cstheme="minorHAnsi"/>
          <w:szCs w:val="22"/>
        </w:rPr>
        <w:t>.....</w:t>
      </w:r>
      <w:r w:rsidR="003172B7" w:rsidRPr="00C67158">
        <w:rPr>
          <w:rFonts w:asciiTheme="minorHAnsi" w:hAnsiTheme="minorHAnsi" w:cstheme="minorHAnsi"/>
          <w:szCs w:val="22"/>
        </w:rPr>
        <w:t>........................................................</w:t>
      </w:r>
      <w:r w:rsidRPr="00C67158">
        <w:rPr>
          <w:rFonts w:asciiTheme="minorHAnsi" w:hAnsiTheme="minorHAnsi" w:cstheme="minorHAnsi"/>
          <w:szCs w:val="22"/>
        </w:rPr>
        <w:t>..............................</w:t>
      </w:r>
    </w:p>
    <w:p w14:paraId="35698BE9" w14:textId="77777777" w:rsidR="00B53980" w:rsidRPr="00C67158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C67158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D294C40" w14:textId="77777777" w:rsidR="00B53980" w:rsidRPr="00C67158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C67158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45F0E97" w14:textId="77777777" w:rsidR="00E35EE6" w:rsidRPr="00C67158" w:rsidRDefault="00E35EE6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C67158" w:rsidRPr="00C67158" w14:paraId="7B12D317" w14:textId="77777777" w:rsidTr="001D6E3D">
        <w:tc>
          <w:tcPr>
            <w:tcW w:w="9142" w:type="dxa"/>
            <w:shd w:val="clear" w:color="auto" w:fill="92D050"/>
            <w:vAlign w:val="center"/>
          </w:tcPr>
          <w:p w14:paraId="37A27442" w14:textId="77777777" w:rsidR="00666927" w:rsidRPr="00C67158" w:rsidRDefault="00666927" w:rsidP="001D6E3D">
            <w:pPr>
              <w:pStyle w:val="Tekstpodstawowy"/>
              <w:ind w:left="209"/>
              <w:rPr>
                <w:rFonts w:asciiTheme="minorHAnsi" w:hAnsiTheme="minorHAnsi" w:cstheme="minorHAnsi"/>
                <w:b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Cs w:val="22"/>
              </w:rPr>
              <w:t>4.  Warunek - oświadczenie</w:t>
            </w:r>
          </w:p>
        </w:tc>
        <w:tc>
          <w:tcPr>
            <w:tcW w:w="1526" w:type="dxa"/>
            <w:shd w:val="clear" w:color="auto" w:fill="92D050"/>
          </w:tcPr>
          <w:p w14:paraId="6E52D719" w14:textId="77777777" w:rsidR="00666927" w:rsidRPr="00C67158" w:rsidRDefault="00666927" w:rsidP="001D6E3D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0"/>
                <w:szCs w:val="22"/>
              </w:rPr>
              <w:t>wpisać Tak / Nie</w:t>
            </w:r>
          </w:p>
        </w:tc>
      </w:tr>
      <w:tr w:rsidR="00C67158" w:rsidRPr="00C67158" w14:paraId="7FEABD51" w14:textId="77777777" w:rsidTr="001D6E3D">
        <w:trPr>
          <w:trHeight w:val="235"/>
        </w:trPr>
        <w:tc>
          <w:tcPr>
            <w:tcW w:w="9142" w:type="dxa"/>
          </w:tcPr>
          <w:p w14:paraId="1C3900AF" w14:textId="77777777" w:rsidR="00666927" w:rsidRPr="00C67158" w:rsidRDefault="00666927" w:rsidP="001D6E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będą  odbywać się w dni robocze i trwać nie dłużej niż do godz. 16</w:t>
            </w:r>
          </w:p>
        </w:tc>
        <w:tc>
          <w:tcPr>
            <w:tcW w:w="1526" w:type="dxa"/>
          </w:tcPr>
          <w:p w14:paraId="51DBFFA2" w14:textId="77777777" w:rsidR="00666927" w:rsidRPr="00C67158" w:rsidRDefault="00666927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67158" w:rsidRPr="00C67158" w14:paraId="3D3494C5" w14:textId="77777777" w:rsidTr="001D6E3D">
        <w:trPr>
          <w:trHeight w:val="235"/>
        </w:trPr>
        <w:tc>
          <w:tcPr>
            <w:tcW w:w="9142" w:type="dxa"/>
          </w:tcPr>
          <w:p w14:paraId="6B6DD9F7" w14:textId="77777777" w:rsidR="00666927" w:rsidRPr="00C67158" w:rsidRDefault="00666927" w:rsidP="001D6E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 komunikacja publiczną.</w:t>
            </w:r>
          </w:p>
        </w:tc>
        <w:tc>
          <w:tcPr>
            <w:tcW w:w="1526" w:type="dxa"/>
          </w:tcPr>
          <w:p w14:paraId="704FB736" w14:textId="77777777" w:rsidR="00666927" w:rsidRPr="00C67158" w:rsidRDefault="00666927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67158" w:rsidRPr="00C67158" w14:paraId="3A04B8DD" w14:textId="77777777" w:rsidTr="001D6E3D">
        <w:trPr>
          <w:trHeight w:val="226"/>
        </w:trPr>
        <w:tc>
          <w:tcPr>
            <w:tcW w:w="9142" w:type="dxa"/>
          </w:tcPr>
          <w:p w14:paraId="253C10AD" w14:textId="77777777" w:rsidR="00666927" w:rsidRPr="00C67158" w:rsidRDefault="00666927" w:rsidP="001D6E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1526" w:type="dxa"/>
          </w:tcPr>
          <w:p w14:paraId="0C587ECA" w14:textId="77777777" w:rsidR="00666927" w:rsidRPr="00C67158" w:rsidRDefault="00666927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67158" w:rsidRPr="00C67158" w14:paraId="44DBC5AD" w14:textId="77777777" w:rsidTr="001D6E3D">
        <w:trPr>
          <w:trHeight w:val="547"/>
        </w:trPr>
        <w:tc>
          <w:tcPr>
            <w:tcW w:w="9142" w:type="dxa"/>
          </w:tcPr>
          <w:p w14:paraId="6234D9F0" w14:textId="77777777" w:rsidR="00666927" w:rsidRPr="00C67158" w:rsidRDefault="00666927" w:rsidP="001D6E3D">
            <w:pPr>
              <w:pStyle w:val="Tekstpodstawowy3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C67158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Wykonawca  zobowiązuje się do przeprowadzenia tym samym czasie szkoleń dla maksymalnie dwóch odrębnych grup szkoleniowych </w:t>
            </w:r>
          </w:p>
        </w:tc>
        <w:tc>
          <w:tcPr>
            <w:tcW w:w="1526" w:type="dxa"/>
          </w:tcPr>
          <w:p w14:paraId="2099BC5B" w14:textId="77777777" w:rsidR="00666927" w:rsidRPr="00C67158" w:rsidRDefault="00666927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6DBF7A70" w14:textId="77777777" w:rsidR="007B152A" w:rsidRPr="00C67158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7552FD65" w14:textId="0BCFFEDC" w:rsidR="00950F32" w:rsidRPr="00C67158" w:rsidRDefault="00950F32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31E2727F" w14:textId="77777777" w:rsidR="00244C95" w:rsidRPr="00C67158" w:rsidRDefault="00244C95" w:rsidP="00244C9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C67158">
        <w:rPr>
          <w:rFonts w:asciiTheme="minorHAnsi" w:hAnsiTheme="minorHAnsi" w:cstheme="minorHAnsi"/>
          <w:b/>
          <w:sz w:val="24"/>
          <w:szCs w:val="22"/>
        </w:rPr>
        <w:t>C.</w:t>
      </w:r>
      <w:r w:rsidRPr="00C67158">
        <w:rPr>
          <w:rFonts w:asciiTheme="minorHAnsi" w:hAnsiTheme="minorHAnsi" w:cstheme="minorHAnsi"/>
          <w:b/>
          <w:sz w:val="24"/>
          <w:szCs w:val="22"/>
          <w:u w:val="single"/>
        </w:rPr>
        <w:t xml:space="preserve">  PROGRAM SZKOLENIA</w:t>
      </w: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C67158" w:rsidRPr="00C67158" w14:paraId="47179307" w14:textId="77777777" w:rsidTr="001D6E3D">
        <w:tc>
          <w:tcPr>
            <w:tcW w:w="9142" w:type="dxa"/>
            <w:shd w:val="clear" w:color="auto" w:fill="92D050"/>
            <w:vAlign w:val="center"/>
          </w:tcPr>
          <w:p w14:paraId="574F3832" w14:textId="77777777" w:rsidR="00244C95" w:rsidRPr="00C67158" w:rsidRDefault="00244C95" w:rsidP="001D6E3D">
            <w:pPr>
              <w:pStyle w:val="Tekstpodstawowy"/>
              <w:ind w:firstLine="209"/>
              <w:rPr>
                <w:rFonts w:asciiTheme="minorHAnsi" w:hAnsiTheme="minorHAnsi" w:cstheme="minorHAnsi"/>
                <w:b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Cs w:val="22"/>
              </w:rPr>
              <w:t>1. Warunek - oświadczenie</w:t>
            </w:r>
          </w:p>
        </w:tc>
        <w:tc>
          <w:tcPr>
            <w:tcW w:w="1526" w:type="dxa"/>
            <w:shd w:val="clear" w:color="auto" w:fill="92D050"/>
          </w:tcPr>
          <w:p w14:paraId="152BA9A3" w14:textId="77777777" w:rsidR="00244C95" w:rsidRPr="00C67158" w:rsidRDefault="00244C95" w:rsidP="001D6E3D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0"/>
                <w:szCs w:val="22"/>
              </w:rPr>
              <w:t>wpisać Tak /Nie</w:t>
            </w:r>
          </w:p>
        </w:tc>
      </w:tr>
      <w:tr w:rsidR="00C67158" w:rsidRPr="00C67158" w14:paraId="6207E439" w14:textId="77777777" w:rsidTr="001D6E3D">
        <w:trPr>
          <w:trHeight w:val="1003"/>
        </w:trPr>
        <w:tc>
          <w:tcPr>
            <w:tcW w:w="9142" w:type="dxa"/>
          </w:tcPr>
          <w:p w14:paraId="6E7051F3" w14:textId="77777777" w:rsidR="00244C95" w:rsidRPr="00C67158" w:rsidRDefault="00244C95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C67158">
              <w:rPr>
                <w:rFonts w:asciiTheme="minorHAnsi" w:hAnsiTheme="minorHAnsi" w:cstheme="minorHAnsi"/>
                <w:szCs w:val="22"/>
              </w:rPr>
              <w:t xml:space="preserve">Program szkolenia jest  przygotowany zgodnie z Rozporządzeniem Ministra Edukacji Narodowej z dnia 11 stycznia 2012r. w sprawie kształcenia ustawicznego w formach pozaszkolnych, opracowany w oparciu o § 71 ust. 3 Rozporządzenia Ministra Pracy i Polityki Społecznej z dnia 14 maja 2014 r. w sprawie szczegółowych warunków realizacji oraz trybu i sposobów prowadzenia usług rynku pracy </w:t>
            </w:r>
          </w:p>
        </w:tc>
        <w:tc>
          <w:tcPr>
            <w:tcW w:w="1526" w:type="dxa"/>
          </w:tcPr>
          <w:p w14:paraId="6604D262" w14:textId="77777777" w:rsidR="00244C95" w:rsidRPr="00C67158" w:rsidRDefault="00244C95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67158" w:rsidRPr="00C67158" w14:paraId="526DD23A" w14:textId="77777777" w:rsidTr="001D6E3D">
        <w:trPr>
          <w:trHeight w:val="494"/>
        </w:trPr>
        <w:tc>
          <w:tcPr>
            <w:tcW w:w="9142" w:type="dxa"/>
          </w:tcPr>
          <w:p w14:paraId="63CB4AC0" w14:textId="77777777" w:rsidR="00244C95" w:rsidRPr="00C67158" w:rsidRDefault="00244C95" w:rsidP="001D6E3D">
            <w:pPr>
              <w:pStyle w:val="Zwykytekst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67158">
              <w:rPr>
                <w:rFonts w:asciiTheme="minorHAnsi" w:eastAsia="MS Mincho" w:hAnsiTheme="minorHAnsi" w:cstheme="minorHAnsi"/>
                <w:sz w:val="22"/>
                <w:szCs w:val="22"/>
              </w:rPr>
              <w:t>Szkolenie będzie realizowane</w:t>
            </w:r>
            <w:r w:rsidRPr="00C671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sposób prowadzący do nabycia kompetencji i uwzględni 4 etapy oraz zasad ich weryfikowania i potwierdzania wskazane w Zaproszeniu do złożenia oferty </w:t>
            </w:r>
          </w:p>
        </w:tc>
        <w:tc>
          <w:tcPr>
            <w:tcW w:w="1526" w:type="dxa"/>
          </w:tcPr>
          <w:p w14:paraId="08FFA51C" w14:textId="77777777" w:rsidR="00244C95" w:rsidRPr="00C67158" w:rsidRDefault="00244C95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67158" w:rsidRPr="00C67158" w14:paraId="323FA0E1" w14:textId="77777777" w:rsidTr="001D6E3D">
        <w:trPr>
          <w:trHeight w:val="510"/>
        </w:trPr>
        <w:tc>
          <w:tcPr>
            <w:tcW w:w="9142" w:type="dxa"/>
          </w:tcPr>
          <w:p w14:paraId="5A26D79B" w14:textId="77777777" w:rsidR="00244C95" w:rsidRPr="00C67158" w:rsidRDefault="00244C95" w:rsidP="001D6E3D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Plan nauczania będzie obejmować przeciętnie nie mniej niż 25 godzin zegarowych w tygodniu i </w:t>
            </w: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>nie może przekroczyć 8 godzin dziennie.</w:t>
            </w:r>
          </w:p>
        </w:tc>
        <w:tc>
          <w:tcPr>
            <w:tcW w:w="1526" w:type="dxa"/>
          </w:tcPr>
          <w:p w14:paraId="1F2A3BAA" w14:textId="77777777" w:rsidR="00244C95" w:rsidRPr="00C67158" w:rsidRDefault="00244C95" w:rsidP="001D6E3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4E0BB373" w14:textId="77777777" w:rsidR="00244C95" w:rsidRPr="00C67158" w:rsidRDefault="00244C95" w:rsidP="00244C95">
      <w:pPr>
        <w:pStyle w:val="Domylnie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1F02935" w14:textId="77777777" w:rsidR="00244C95" w:rsidRPr="00C67158" w:rsidRDefault="00244C95" w:rsidP="00885C30">
      <w:pPr>
        <w:pStyle w:val="Domylnie"/>
        <w:numPr>
          <w:ilvl w:val="0"/>
          <w:numId w:val="14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67158">
        <w:rPr>
          <w:rFonts w:asciiTheme="minorHAnsi" w:hAnsiTheme="minorHAnsi" w:cstheme="minorHAnsi"/>
          <w:b/>
          <w:sz w:val="22"/>
          <w:szCs w:val="22"/>
        </w:rPr>
        <w:t>Liczba godzin szkolenia dla jednej grupy szkoleniowej</w:t>
      </w:r>
    </w:p>
    <w:p w14:paraId="65699557" w14:textId="77777777" w:rsidR="00244C95" w:rsidRPr="00C67158" w:rsidRDefault="00244C95" w:rsidP="00885C30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bCs/>
          <w:iCs/>
          <w:szCs w:val="22"/>
        </w:rPr>
      </w:pPr>
      <w:r w:rsidRPr="00C67158">
        <w:rPr>
          <w:rFonts w:asciiTheme="minorHAnsi" w:hAnsiTheme="minorHAnsi" w:cstheme="minorHAnsi"/>
          <w:bCs/>
          <w:iCs/>
          <w:szCs w:val="22"/>
        </w:rPr>
        <w:t xml:space="preserve">Liczba godzin szkolenia przypadająca na jednego uczestnika </w:t>
      </w:r>
      <w:r w:rsidRPr="00C67158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C67158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1E932890" w14:textId="77777777" w:rsidR="00244C95" w:rsidRPr="00C67158" w:rsidRDefault="00244C95" w:rsidP="00885C30">
      <w:pPr>
        <w:pStyle w:val="Tekstpodstawowy"/>
        <w:numPr>
          <w:ilvl w:val="1"/>
          <w:numId w:val="16"/>
        </w:numPr>
        <w:ind w:left="1134" w:hanging="425"/>
        <w:rPr>
          <w:rFonts w:asciiTheme="minorHAnsi" w:hAnsiTheme="minorHAnsi" w:cstheme="minorHAnsi"/>
          <w:bCs/>
          <w:iCs/>
          <w:szCs w:val="22"/>
        </w:rPr>
      </w:pPr>
      <w:r w:rsidRPr="00C67158">
        <w:rPr>
          <w:rFonts w:asciiTheme="minorHAnsi" w:hAnsiTheme="minorHAnsi" w:cstheme="minorHAnsi"/>
          <w:bCs/>
          <w:iCs/>
          <w:szCs w:val="22"/>
        </w:rPr>
        <w:t>liczba godzin zajęć teoretycznych (w tym egzamin)......................................................</w:t>
      </w:r>
    </w:p>
    <w:p w14:paraId="0E87DCC1" w14:textId="77777777" w:rsidR="00244C95" w:rsidRPr="00C67158" w:rsidRDefault="00244C95" w:rsidP="00885C30">
      <w:pPr>
        <w:pStyle w:val="Tekstpodstawowy"/>
        <w:numPr>
          <w:ilvl w:val="1"/>
          <w:numId w:val="16"/>
        </w:numPr>
        <w:ind w:left="1134" w:hanging="425"/>
        <w:rPr>
          <w:rFonts w:asciiTheme="minorHAnsi" w:hAnsiTheme="minorHAnsi" w:cstheme="minorHAnsi"/>
          <w:bCs/>
          <w:iCs/>
          <w:szCs w:val="22"/>
        </w:rPr>
      </w:pPr>
      <w:r w:rsidRPr="00C67158">
        <w:rPr>
          <w:rFonts w:asciiTheme="minorHAnsi" w:hAnsiTheme="minorHAnsi" w:cstheme="minorHAnsi"/>
          <w:bCs/>
          <w:iCs/>
          <w:szCs w:val="22"/>
        </w:rPr>
        <w:t>liczba godzin zajęć praktycznych (w tym egzamin)......................................................</w:t>
      </w:r>
    </w:p>
    <w:p w14:paraId="0D2C93AF" w14:textId="77777777" w:rsidR="00244C95" w:rsidRPr="00C67158" w:rsidRDefault="00244C95" w:rsidP="00885C30">
      <w:pPr>
        <w:pStyle w:val="Domylnie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67158">
        <w:rPr>
          <w:rFonts w:asciiTheme="minorHAnsi" w:hAnsiTheme="minorHAnsi" w:cstheme="minorHAnsi"/>
          <w:sz w:val="22"/>
          <w:szCs w:val="22"/>
        </w:rPr>
        <w:t xml:space="preserve">Liczba godzin zajęć realizowanych w ciągu 1 dnia:  </w:t>
      </w:r>
      <w:r w:rsidRPr="00C67158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3D985DC6" w14:textId="77777777" w:rsidR="00244C95" w:rsidRPr="00C67158" w:rsidRDefault="00244C95" w:rsidP="00244C95">
      <w:pPr>
        <w:pStyle w:val="Domylnie"/>
        <w:rPr>
          <w:rFonts w:asciiTheme="minorHAnsi" w:hAnsiTheme="minorHAnsi" w:cstheme="minorHAnsi"/>
          <w:b/>
          <w:i/>
          <w:sz w:val="22"/>
          <w:szCs w:val="22"/>
        </w:rPr>
      </w:pPr>
    </w:p>
    <w:p w14:paraId="19525763" w14:textId="77777777" w:rsidR="00244C95" w:rsidRPr="00C67158" w:rsidRDefault="00244C95" w:rsidP="00885C30">
      <w:pPr>
        <w:pStyle w:val="Domylnie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67158">
        <w:rPr>
          <w:rFonts w:asciiTheme="minorHAnsi" w:hAnsiTheme="minorHAnsi" w:cstheme="minorHAnsi"/>
          <w:b/>
        </w:rPr>
        <w:t>Zakres szkolenia - Plan nauczania:</w:t>
      </w:r>
    </w:p>
    <w:tbl>
      <w:tblPr>
        <w:tblStyle w:val="Tabela-Siatk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6379"/>
        <w:gridCol w:w="567"/>
        <w:gridCol w:w="567"/>
        <w:gridCol w:w="1701"/>
      </w:tblGrid>
      <w:tr w:rsidR="00C67158" w:rsidRPr="00C67158" w14:paraId="553D9BA0" w14:textId="77777777" w:rsidTr="001D6E3D">
        <w:trPr>
          <w:trHeight w:val="1093"/>
        </w:trPr>
        <w:tc>
          <w:tcPr>
            <w:tcW w:w="1702" w:type="dxa"/>
            <w:vMerge w:val="restart"/>
            <w:shd w:val="clear" w:color="auto" w:fill="C7E6A4"/>
            <w:vAlign w:val="center"/>
          </w:tcPr>
          <w:p w14:paraId="06EF3E5F" w14:textId="77777777" w:rsidR="00244C95" w:rsidRPr="00C67158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  <w:bCs/>
                <w:sz w:val="18"/>
              </w:rPr>
              <w:t>Moduł szkolenia</w:t>
            </w:r>
          </w:p>
        </w:tc>
        <w:tc>
          <w:tcPr>
            <w:tcW w:w="6379" w:type="dxa"/>
            <w:vMerge w:val="restart"/>
            <w:shd w:val="clear" w:color="auto" w:fill="C7E6A4"/>
            <w:vAlign w:val="center"/>
          </w:tcPr>
          <w:p w14:paraId="233867FA" w14:textId="77777777" w:rsidR="00244C95" w:rsidRPr="00C67158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Tematy zajęć edukacyjnych (bloki tematyczne)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C7E6A4"/>
            <w:vAlign w:val="center"/>
          </w:tcPr>
          <w:p w14:paraId="45F9B4C4" w14:textId="77777777" w:rsidR="00244C95" w:rsidRPr="00C67158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  <w:bCs/>
                <w:sz w:val="18"/>
              </w:rPr>
              <w:t>Liczba godzin na jednego uczestnika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C7E6A4"/>
            <w:vAlign w:val="center"/>
          </w:tcPr>
          <w:p w14:paraId="17989FF8" w14:textId="77777777" w:rsidR="00244C95" w:rsidRPr="00C67158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  <w:bCs/>
                <w:sz w:val="16"/>
              </w:rPr>
              <w:t>Sposób sprawdzenia zdobytej wiedzy i umiejętności  - weryfikacja efektów kształcenia</w:t>
            </w:r>
            <w:r w:rsidRPr="00C67158">
              <w:rPr>
                <w:rFonts w:asciiTheme="minorHAnsi" w:hAnsiTheme="minorHAnsi" w:cstheme="minorHAnsi"/>
                <w:bCs/>
                <w:sz w:val="16"/>
              </w:rPr>
              <w:t xml:space="preserve"> (np. egzamin ustny, test wiedzy itp.</w:t>
            </w:r>
          </w:p>
        </w:tc>
      </w:tr>
      <w:tr w:rsidR="00C67158" w:rsidRPr="00C67158" w14:paraId="765E7FF5" w14:textId="77777777" w:rsidTr="001D6E3D">
        <w:tc>
          <w:tcPr>
            <w:tcW w:w="1702" w:type="dxa"/>
            <w:vMerge/>
          </w:tcPr>
          <w:p w14:paraId="37881B3F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  <w:vMerge/>
          </w:tcPr>
          <w:p w14:paraId="7B8A1CB8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7E6A4"/>
            <w:vAlign w:val="center"/>
          </w:tcPr>
          <w:p w14:paraId="7C7CC111" w14:textId="77777777" w:rsidR="00244C95" w:rsidRPr="00C67158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7E6A4"/>
            <w:vAlign w:val="center"/>
          </w:tcPr>
          <w:p w14:paraId="59079DB0" w14:textId="77777777" w:rsidR="00244C95" w:rsidRPr="00C67158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439542A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</w:p>
        </w:tc>
      </w:tr>
      <w:tr w:rsidR="00C67158" w:rsidRPr="00C67158" w14:paraId="7D939E41" w14:textId="77777777" w:rsidTr="001D6E3D">
        <w:tc>
          <w:tcPr>
            <w:tcW w:w="1702" w:type="dxa"/>
            <w:shd w:val="clear" w:color="auto" w:fill="C7E6A4"/>
          </w:tcPr>
          <w:p w14:paraId="225FDCC2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379" w:type="dxa"/>
            <w:shd w:val="clear" w:color="auto" w:fill="EAF1DD" w:themeFill="accent3" w:themeFillTint="33"/>
          </w:tcPr>
          <w:p w14:paraId="52A4B09A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</w:rPr>
              <w:t xml:space="preserve">Nazwa modułu: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17F1A5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9DF76C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7F29B1B6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3965BC15" w14:textId="77777777" w:rsidTr="001D6E3D">
        <w:trPr>
          <w:trHeight w:val="20"/>
        </w:trPr>
        <w:tc>
          <w:tcPr>
            <w:tcW w:w="1702" w:type="dxa"/>
            <w:vMerge w:val="restart"/>
            <w:shd w:val="clear" w:color="auto" w:fill="C7E6A4"/>
          </w:tcPr>
          <w:p w14:paraId="232B2FA8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AD0063D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98C3392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2A3209D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726DFD5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0E09B8F9" w14:textId="77777777" w:rsidTr="001D6E3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0EED49F9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03B8EDA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047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30E4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FDB604A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77C9C959" w14:textId="77777777" w:rsidTr="001D6E3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2609E3E1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477E3C9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6EF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74C3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1D732EF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3D086CE5" w14:textId="77777777" w:rsidTr="001D6E3D">
        <w:trPr>
          <w:trHeight w:val="165"/>
        </w:trPr>
        <w:tc>
          <w:tcPr>
            <w:tcW w:w="1702" w:type="dxa"/>
            <w:vMerge/>
            <w:shd w:val="clear" w:color="auto" w:fill="C7E6A4"/>
          </w:tcPr>
          <w:p w14:paraId="133E42F6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69B92EF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C42D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4AA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FE987B7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7E3C4308" w14:textId="77777777" w:rsidTr="001D6E3D">
        <w:trPr>
          <w:trHeight w:val="150"/>
        </w:trPr>
        <w:tc>
          <w:tcPr>
            <w:tcW w:w="1702" w:type="dxa"/>
            <w:vMerge/>
            <w:shd w:val="clear" w:color="auto" w:fill="C7E6A4"/>
          </w:tcPr>
          <w:p w14:paraId="07466755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2F6EF10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63E01B8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3D4BF91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3C601B5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01B8FF61" w14:textId="77777777" w:rsidTr="001D6E3D">
        <w:trPr>
          <w:trHeight w:val="412"/>
        </w:trPr>
        <w:tc>
          <w:tcPr>
            <w:tcW w:w="1702" w:type="dxa"/>
            <w:shd w:val="clear" w:color="auto" w:fill="C7E6A4"/>
          </w:tcPr>
          <w:p w14:paraId="68E498A4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24C0CCD5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37EC785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65B6693C" w14:textId="77777777" w:rsidTr="001D6E3D">
        <w:trPr>
          <w:trHeight w:val="20"/>
        </w:trPr>
        <w:tc>
          <w:tcPr>
            <w:tcW w:w="1702" w:type="dxa"/>
            <w:shd w:val="clear" w:color="auto" w:fill="C7E6A4"/>
          </w:tcPr>
          <w:p w14:paraId="3129D959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2D83EC26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9073CDB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4D53B403" w14:textId="77777777" w:rsidTr="001D6E3D">
        <w:trPr>
          <w:trHeight w:val="20"/>
        </w:trPr>
        <w:tc>
          <w:tcPr>
            <w:tcW w:w="1702" w:type="dxa"/>
            <w:shd w:val="clear" w:color="auto" w:fill="C7E6A4"/>
          </w:tcPr>
          <w:p w14:paraId="21F00E2C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6379" w:type="dxa"/>
            <w:shd w:val="clear" w:color="auto" w:fill="EAF1DD" w:themeFill="accent3" w:themeFillTint="33"/>
          </w:tcPr>
          <w:p w14:paraId="115C6CA1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</w:rPr>
              <w:t xml:space="preserve">Nazwa modułu: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C00A46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56D23B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0CC011F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34FD1427" w14:textId="77777777" w:rsidTr="001D6E3D">
        <w:trPr>
          <w:trHeight w:val="20"/>
        </w:trPr>
        <w:tc>
          <w:tcPr>
            <w:tcW w:w="1702" w:type="dxa"/>
            <w:vMerge w:val="restart"/>
            <w:shd w:val="clear" w:color="auto" w:fill="C7E6A4"/>
          </w:tcPr>
          <w:p w14:paraId="1F2DC84F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A6A43C9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9B73BA1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5775F83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F97FE20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291830B3" w14:textId="77777777" w:rsidTr="001D6E3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6BFADFD3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269A2AF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EF4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D5D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505C30A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62AD5486" w14:textId="77777777" w:rsidTr="001D6E3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2011033E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7B62E8D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693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698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0CA79BF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39ECE0D2" w14:textId="77777777" w:rsidTr="001D6E3D">
        <w:trPr>
          <w:trHeight w:val="165"/>
        </w:trPr>
        <w:tc>
          <w:tcPr>
            <w:tcW w:w="1702" w:type="dxa"/>
            <w:vMerge/>
            <w:shd w:val="clear" w:color="auto" w:fill="C7E6A4"/>
          </w:tcPr>
          <w:p w14:paraId="2E90851A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94F09EA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3D2F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128E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948D3AA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192E9C0E" w14:textId="77777777" w:rsidTr="001D6E3D">
        <w:trPr>
          <w:trHeight w:val="150"/>
        </w:trPr>
        <w:tc>
          <w:tcPr>
            <w:tcW w:w="1702" w:type="dxa"/>
            <w:vMerge/>
            <w:shd w:val="clear" w:color="auto" w:fill="C7E6A4"/>
          </w:tcPr>
          <w:p w14:paraId="4F79BDBE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C70F99E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524E2D6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31F0DAC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95C68D5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0D8DB47B" w14:textId="77777777" w:rsidTr="001D6E3D">
        <w:trPr>
          <w:trHeight w:val="444"/>
        </w:trPr>
        <w:tc>
          <w:tcPr>
            <w:tcW w:w="1702" w:type="dxa"/>
            <w:shd w:val="clear" w:color="auto" w:fill="C7E6A4"/>
          </w:tcPr>
          <w:p w14:paraId="2C259569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38E1AC32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497C5D7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43CA909D" w14:textId="77777777" w:rsidTr="001D6E3D">
        <w:trPr>
          <w:trHeight w:val="20"/>
        </w:trPr>
        <w:tc>
          <w:tcPr>
            <w:tcW w:w="1702" w:type="dxa"/>
            <w:shd w:val="clear" w:color="auto" w:fill="C7E6A4"/>
          </w:tcPr>
          <w:p w14:paraId="10519154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2440F14D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A75C9C6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70064888" w14:textId="77777777" w:rsidTr="001D6E3D">
        <w:trPr>
          <w:trHeight w:val="20"/>
        </w:trPr>
        <w:tc>
          <w:tcPr>
            <w:tcW w:w="1702" w:type="dxa"/>
            <w:shd w:val="clear" w:color="auto" w:fill="C7E6A4"/>
          </w:tcPr>
          <w:p w14:paraId="4D1AAF26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6379" w:type="dxa"/>
            <w:shd w:val="clear" w:color="auto" w:fill="EAF1DD" w:themeFill="accent3" w:themeFillTint="33"/>
          </w:tcPr>
          <w:p w14:paraId="13BE3606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</w:rPr>
              <w:t xml:space="preserve">Nazwa modułu: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2B4945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A67B50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43D57C17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78C43C5D" w14:textId="77777777" w:rsidTr="001D6E3D">
        <w:trPr>
          <w:trHeight w:val="20"/>
        </w:trPr>
        <w:tc>
          <w:tcPr>
            <w:tcW w:w="1702" w:type="dxa"/>
            <w:vMerge w:val="restart"/>
            <w:shd w:val="clear" w:color="auto" w:fill="C7E6A4"/>
          </w:tcPr>
          <w:p w14:paraId="3C1982DE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9BE430F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31F6A11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7350349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7CC040D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56F9FC65" w14:textId="77777777" w:rsidTr="001D6E3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1B4CAD3B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79E6435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32CD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AB60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C8F77F6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6A428139" w14:textId="77777777" w:rsidTr="001D6E3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4F549B69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BDAFA7C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41B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196E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29D5E97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08365F0B" w14:textId="77777777" w:rsidTr="001D6E3D">
        <w:trPr>
          <w:trHeight w:val="135"/>
        </w:trPr>
        <w:tc>
          <w:tcPr>
            <w:tcW w:w="1702" w:type="dxa"/>
            <w:vMerge/>
            <w:shd w:val="clear" w:color="auto" w:fill="C7E6A4"/>
          </w:tcPr>
          <w:p w14:paraId="146454A8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8107F8E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5236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37A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2C7DB57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7D5C6D5F" w14:textId="77777777" w:rsidTr="001D6E3D">
        <w:trPr>
          <w:trHeight w:val="180"/>
        </w:trPr>
        <w:tc>
          <w:tcPr>
            <w:tcW w:w="1702" w:type="dxa"/>
            <w:vMerge/>
            <w:shd w:val="clear" w:color="auto" w:fill="C7E6A4"/>
          </w:tcPr>
          <w:p w14:paraId="28E8D295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6E370B4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E67634F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F59B733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FD5EFC6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27366F74" w14:textId="77777777" w:rsidTr="001D6E3D">
        <w:trPr>
          <w:trHeight w:val="448"/>
        </w:trPr>
        <w:tc>
          <w:tcPr>
            <w:tcW w:w="1702" w:type="dxa"/>
            <w:shd w:val="clear" w:color="auto" w:fill="C7E6A4"/>
          </w:tcPr>
          <w:p w14:paraId="5DDCCBD2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7A84304C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C3DBADC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31C55355" w14:textId="77777777" w:rsidTr="001D6E3D">
        <w:trPr>
          <w:trHeight w:val="20"/>
        </w:trPr>
        <w:tc>
          <w:tcPr>
            <w:tcW w:w="1702" w:type="dxa"/>
            <w:shd w:val="clear" w:color="auto" w:fill="C7E6A4"/>
          </w:tcPr>
          <w:p w14:paraId="6E5E6D56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37955EEC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867661D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56A542FE" w14:textId="77777777" w:rsidTr="001D6E3D">
        <w:trPr>
          <w:trHeight w:val="20"/>
        </w:trPr>
        <w:tc>
          <w:tcPr>
            <w:tcW w:w="1702" w:type="dxa"/>
            <w:shd w:val="clear" w:color="auto" w:fill="C7E6A4"/>
          </w:tcPr>
          <w:p w14:paraId="7A1AB3D3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6379" w:type="dxa"/>
            <w:shd w:val="clear" w:color="auto" w:fill="EAF1DD" w:themeFill="accent3" w:themeFillTint="33"/>
          </w:tcPr>
          <w:p w14:paraId="6D719E96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</w:rPr>
              <w:t xml:space="preserve">Nazwa modułu: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DDC0ED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3F153E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571EE0DC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2D56F7D1" w14:textId="77777777" w:rsidTr="001D6E3D">
        <w:trPr>
          <w:trHeight w:val="20"/>
        </w:trPr>
        <w:tc>
          <w:tcPr>
            <w:tcW w:w="1702" w:type="dxa"/>
            <w:vMerge w:val="restart"/>
            <w:shd w:val="clear" w:color="auto" w:fill="C7E6A4"/>
          </w:tcPr>
          <w:p w14:paraId="1D07F9C5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605B8D5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4909B0C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A98E2C5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6405703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4CE27F6F" w14:textId="77777777" w:rsidTr="001D6E3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7C6DCBB6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B2D0D90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E50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419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DDD4666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00C36848" w14:textId="77777777" w:rsidTr="001D6E3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283FB0FF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E760127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8D5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B7AF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9175FD0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12C39661" w14:textId="77777777" w:rsidTr="001D6E3D">
        <w:trPr>
          <w:trHeight w:val="180"/>
        </w:trPr>
        <w:tc>
          <w:tcPr>
            <w:tcW w:w="1702" w:type="dxa"/>
            <w:vMerge/>
            <w:shd w:val="clear" w:color="auto" w:fill="C7E6A4"/>
          </w:tcPr>
          <w:p w14:paraId="63843885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2792028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BAA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07E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CB765A8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5E8D4876" w14:textId="77777777" w:rsidTr="001D6E3D">
        <w:trPr>
          <w:trHeight w:val="135"/>
        </w:trPr>
        <w:tc>
          <w:tcPr>
            <w:tcW w:w="1702" w:type="dxa"/>
            <w:vMerge/>
            <w:shd w:val="clear" w:color="auto" w:fill="C7E6A4"/>
          </w:tcPr>
          <w:p w14:paraId="746CD17D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DADA8D7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A330078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1A5D68E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224F30F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5468E5F2" w14:textId="77777777" w:rsidTr="001D6E3D">
        <w:trPr>
          <w:trHeight w:val="452"/>
        </w:trPr>
        <w:tc>
          <w:tcPr>
            <w:tcW w:w="1702" w:type="dxa"/>
            <w:shd w:val="clear" w:color="auto" w:fill="C7E6A4"/>
          </w:tcPr>
          <w:p w14:paraId="6D21B1AE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40AA56BF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1CEC503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0536447D" w14:textId="77777777" w:rsidTr="001D6E3D">
        <w:trPr>
          <w:trHeight w:val="20"/>
        </w:trPr>
        <w:tc>
          <w:tcPr>
            <w:tcW w:w="1702" w:type="dxa"/>
            <w:shd w:val="clear" w:color="auto" w:fill="C7E6A4"/>
          </w:tcPr>
          <w:p w14:paraId="574A574B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5A03C50A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DAB06F1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50156F1C" w14:textId="77777777" w:rsidTr="001D6E3D">
        <w:trPr>
          <w:trHeight w:val="20"/>
        </w:trPr>
        <w:tc>
          <w:tcPr>
            <w:tcW w:w="1702" w:type="dxa"/>
            <w:shd w:val="clear" w:color="auto" w:fill="C7E6A4"/>
          </w:tcPr>
          <w:p w14:paraId="0DEE2955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6379" w:type="dxa"/>
            <w:shd w:val="clear" w:color="auto" w:fill="EAF1DD" w:themeFill="accent3" w:themeFillTint="33"/>
          </w:tcPr>
          <w:p w14:paraId="04B46505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</w:rPr>
              <w:t xml:space="preserve">Nazwa modułu: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941AB4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D13379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1FB078C2" w14:textId="77777777" w:rsidR="00244C95" w:rsidRPr="00C67158" w:rsidRDefault="00244C95" w:rsidP="0070591B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21DCA235" w14:textId="77777777" w:rsidTr="001D6E3D">
        <w:trPr>
          <w:trHeight w:val="20"/>
        </w:trPr>
        <w:tc>
          <w:tcPr>
            <w:tcW w:w="1702" w:type="dxa"/>
            <w:vMerge w:val="restart"/>
            <w:shd w:val="clear" w:color="auto" w:fill="C7E6A4"/>
          </w:tcPr>
          <w:p w14:paraId="61546DB2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spacing w:val="-6"/>
                <w:sz w:val="1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Szczegółowe zagadnienia- treści szkolenia w zakresie poszczególnych zajęć edukacyjnych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F012E69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6FCC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D67A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577D96A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4CEF6CB0" w14:textId="77777777" w:rsidTr="001D6E3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284797E8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D9B7227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17F6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1163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6AAAE59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2B21100F" w14:textId="77777777" w:rsidTr="001D6E3D">
        <w:trPr>
          <w:trHeight w:val="20"/>
        </w:trPr>
        <w:tc>
          <w:tcPr>
            <w:tcW w:w="1702" w:type="dxa"/>
            <w:vMerge/>
            <w:shd w:val="clear" w:color="auto" w:fill="C7E6A4"/>
          </w:tcPr>
          <w:p w14:paraId="18298C68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CFC3DE9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C1A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DB8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EAE989A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30AE5C15" w14:textId="77777777" w:rsidTr="001D6E3D">
        <w:trPr>
          <w:trHeight w:val="135"/>
        </w:trPr>
        <w:tc>
          <w:tcPr>
            <w:tcW w:w="1702" w:type="dxa"/>
            <w:vMerge/>
            <w:shd w:val="clear" w:color="auto" w:fill="C7E6A4"/>
          </w:tcPr>
          <w:p w14:paraId="2E71C733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DF3A865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25B9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DCA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691C138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2F5421B1" w14:textId="77777777" w:rsidTr="001D6E3D">
        <w:trPr>
          <w:trHeight w:val="180"/>
        </w:trPr>
        <w:tc>
          <w:tcPr>
            <w:tcW w:w="1702" w:type="dxa"/>
            <w:vMerge/>
            <w:shd w:val="clear" w:color="auto" w:fill="C7E6A4"/>
          </w:tcPr>
          <w:p w14:paraId="2C0F6A32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6669CE76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4227DF5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A46C17F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77A0665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68047A2F" w14:textId="77777777" w:rsidTr="001D6E3D">
        <w:trPr>
          <w:trHeight w:val="396"/>
        </w:trPr>
        <w:tc>
          <w:tcPr>
            <w:tcW w:w="1702" w:type="dxa"/>
            <w:shd w:val="clear" w:color="auto" w:fill="C7E6A4"/>
          </w:tcPr>
          <w:p w14:paraId="499D4457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6"/>
                <w:sz w:val="18"/>
              </w:rPr>
              <w:t>Efekty kształcenia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31538A8F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CF75854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3F9EA804" w14:textId="77777777" w:rsidTr="001D6E3D">
        <w:trPr>
          <w:trHeight w:val="20"/>
        </w:trPr>
        <w:tc>
          <w:tcPr>
            <w:tcW w:w="1702" w:type="dxa"/>
            <w:shd w:val="clear" w:color="auto" w:fill="C7E6A4"/>
          </w:tcPr>
          <w:p w14:paraId="0ED05E07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8"/>
                <w:sz w:val="18"/>
              </w:rPr>
              <w:t xml:space="preserve">Kryteria weryfikacji efektów uczenia się  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6AB3FD2B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6045788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0819500F" w14:textId="77777777" w:rsidTr="001D6E3D">
        <w:trPr>
          <w:trHeight w:val="20"/>
        </w:trPr>
        <w:tc>
          <w:tcPr>
            <w:tcW w:w="8081" w:type="dxa"/>
            <w:gridSpan w:val="2"/>
            <w:vMerge w:val="restart"/>
            <w:shd w:val="clear" w:color="auto" w:fill="C7E6A4"/>
            <w:vAlign w:val="center"/>
          </w:tcPr>
          <w:p w14:paraId="44A0705A" w14:textId="77777777" w:rsidR="00244C95" w:rsidRPr="00C67158" w:rsidRDefault="00244C95" w:rsidP="001D6E3D">
            <w:pPr>
              <w:pStyle w:val="Domylnie"/>
              <w:jc w:val="right"/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z w:val="18"/>
              </w:rPr>
              <w:t>RAZEM:  liczba godzin na jednego uczestnika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7E6A4"/>
            <w:vAlign w:val="center"/>
          </w:tcPr>
          <w:p w14:paraId="5A0310CC" w14:textId="77777777" w:rsidR="00244C95" w:rsidRPr="00C67158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7E6A4"/>
            <w:vAlign w:val="center"/>
          </w:tcPr>
          <w:p w14:paraId="42A855B9" w14:textId="77777777" w:rsidR="00244C95" w:rsidRPr="00C67158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7E6A4"/>
          </w:tcPr>
          <w:p w14:paraId="4EED7E76" w14:textId="77777777" w:rsidR="00244C95" w:rsidRPr="00C67158" w:rsidRDefault="00244C95" w:rsidP="001D6E3D">
            <w:pPr>
              <w:pStyle w:val="Domylnie"/>
              <w:jc w:val="center"/>
              <w:rPr>
                <w:rFonts w:asciiTheme="minorHAnsi" w:hAnsiTheme="minorHAnsi" w:cstheme="minorHAnsi"/>
                <w:spacing w:val="-6"/>
                <w:sz w:val="16"/>
              </w:rPr>
            </w:pPr>
            <w:r w:rsidRPr="00C67158">
              <w:rPr>
                <w:rFonts w:asciiTheme="minorHAnsi" w:hAnsiTheme="minorHAnsi" w:cstheme="minorHAnsi"/>
                <w:bCs/>
                <w:spacing w:val="-6"/>
                <w:sz w:val="16"/>
              </w:rPr>
              <w:t xml:space="preserve">Weryfikacja efektów całego kształcenia </w:t>
            </w:r>
          </w:p>
        </w:tc>
      </w:tr>
      <w:tr w:rsidR="00C67158" w:rsidRPr="00C67158" w14:paraId="7DCD72E2" w14:textId="77777777" w:rsidTr="001D6E3D">
        <w:trPr>
          <w:trHeight w:val="432"/>
        </w:trPr>
        <w:tc>
          <w:tcPr>
            <w:tcW w:w="8081" w:type="dxa"/>
            <w:gridSpan w:val="2"/>
            <w:vMerge/>
            <w:shd w:val="clear" w:color="auto" w:fill="C7E6A4"/>
          </w:tcPr>
          <w:p w14:paraId="4E210519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3CD6C04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AB5D0C9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C17881D" w14:textId="77777777" w:rsidR="00244C95" w:rsidRPr="00C67158" w:rsidRDefault="00244C95" w:rsidP="001D6E3D">
            <w:pPr>
              <w:pStyle w:val="Domylnie"/>
              <w:rPr>
                <w:rFonts w:asciiTheme="minorHAnsi" w:hAnsiTheme="minorHAnsi" w:cstheme="minorHAnsi"/>
              </w:rPr>
            </w:pPr>
          </w:p>
        </w:tc>
      </w:tr>
    </w:tbl>
    <w:p w14:paraId="4DBD4AB3" w14:textId="77777777" w:rsidR="00244C95" w:rsidRPr="00C67158" w:rsidRDefault="00244C95" w:rsidP="00244C95">
      <w:pPr>
        <w:pStyle w:val="Domylnie"/>
        <w:rPr>
          <w:rFonts w:asciiTheme="minorHAnsi" w:hAnsiTheme="minorHAnsi" w:cstheme="minorHAnsi"/>
          <w:b/>
          <w:sz w:val="6"/>
        </w:rPr>
      </w:pPr>
    </w:p>
    <w:p w14:paraId="71E7A5F1" w14:textId="77777777" w:rsidR="00244C95" w:rsidRPr="00C67158" w:rsidRDefault="00244C95" w:rsidP="00244C95">
      <w:pPr>
        <w:pStyle w:val="Domylnie"/>
        <w:rPr>
          <w:rFonts w:asciiTheme="minorHAnsi" w:hAnsiTheme="minorHAnsi" w:cstheme="minorHAnsi"/>
          <w:b/>
        </w:rPr>
      </w:pPr>
    </w:p>
    <w:p w14:paraId="1820B422" w14:textId="77777777" w:rsidR="00244C95" w:rsidRPr="00C67158" w:rsidRDefault="00244C95" w:rsidP="00885C30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284" w:right="7" w:hanging="284"/>
        <w:rPr>
          <w:rFonts w:cs="Calibri"/>
          <w:b/>
          <w:sz w:val="20"/>
          <w:szCs w:val="20"/>
        </w:rPr>
      </w:pPr>
      <w:r w:rsidRPr="00C67158">
        <w:rPr>
          <w:rFonts w:cs="Calibri"/>
          <w:b/>
        </w:rPr>
        <w:t xml:space="preserve">Rodzaj dokumentów potwierdzających ukończenie szkolenia i uzyskanie kwalifikacji </w:t>
      </w:r>
      <w:r w:rsidRPr="00C67158">
        <w:rPr>
          <w:rFonts w:cs="Calibri"/>
          <w:spacing w:val="-6"/>
          <w:sz w:val="20"/>
          <w:szCs w:val="20"/>
        </w:rPr>
        <w:t>(</w:t>
      </w:r>
      <w:r w:rsidRPr="00C67158">
        <w:rPr>
          <w:rFonts w:cs="Calibri"/>
          <w:i/>
          <w:spacing w:val="-6"/>
          <w:sz w:val="20"/>
          <w:szCs w:val="20"/>
        </w:rPr>
        <w:t xml:space="preserve">należy wpisać wszystkie dokumenty zgodnie z wymaganiami określonymi w Zaproszeniu do założenia oferty </w:t>
      </w:r>
      <w:r w:rsidRPr="00C67158">
        <w:rPr>
          <w:rFonts w:cs="Calibri"/>
          <w:bCs/>
          <w:i/>
          <w:spacing w:val="-6"/>
          <w:sz w:val="20"/>
          <w:szCs w:val="20"/>
        </w:rPr>
        <w:t>Rozdział I</w:t>
      </w:r>
      <w:r w:rsidRPr="00C67158">
        <w:rPr>
          <w:rFonts w:cs="Calibri"/>
          <w:i/>
          <w:spacing w:val="-6"/>
          <w:sz w:val="20"/>
          <w:szCs w:val="20"/>
        </w:rPr>
        <w:t xml:space="preserve"> , cz. III obsługa techniczna szkolenia</w:t>
      </w:r>
      <w:r w:rsidRPr="00C67158">
        <w:rPr>
          <w:rFonts w:cs="Calibri"/>
          <w:spacing w:val="-6"/>
          <w:sz w:val="20"/>
          <w:szCs w:val="20"/>
        </w:rPr>
        <w:t>)</w:t>
      </w:r>
    </w:p>
    <w:p w14:paraId="39AB355F" w14:textId="77777777" w:rsidR="00244C95" w:rsidRPr="00C67158" w:rsidRDefault="00244C95" w:rsidP="00244C95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 w:rsidRPr="00C67158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2B601D" w14:textId="77777777" w:rsidR="00244C95" w:rsidRPr="00C67158" w:rsidRDefault="00244C95" w:rsidP="00244C95">
      <w:pPr>
        <w:pStyle w:val="Domylnie"/>
        <w:ind w:left="284"/>
        <w:rPr>
          <w:rFonts w:ascii="Calibri" w:hAnsi="Calibri" w:cs="Calibri"/>
          <w:sz w:val="22"/>
          <w:szCs w:val="22"/>
        </w:rPr>
      </w:pPr>
    </w:p>
    <w:p w14:paraId="33133A3D" w14:textId="77777777" w:rsidR="00244C95" w:rsidRPr="00C67158" w:rsidRDefault="00244C95" w:rsidP="00885C30">
      <w:pPr>
        <w:pStyle w:val="Domylnie"/>
        <w:numPr>
          <w:ilvl w:val="0"/>
          <w:numId w:val="14"/>
        </w:numPr>
        <w:ind w:left="284" w:hanging="284"/>
        <w:rPr>
          <w:rFonts w:ascii="Calibri" w:hAnsi="Calibri" w:cs="Calibri"/>
          <w:sz w:val="22"/>
          <w:szCs w:val="22"/>
        </w:rPr>
      </w:pPr>
      <w:r w:rsidRPr="00C67158">
        <w:rPr>
          <w:rFonts w:ascii="Calibri" w:hAnsi="Calibri" w:cs="Calibri"/>
          <w:b/>
          <w:sz w:val="22"/>
          <w:szCs w:val="22"/>
        </w:rPr>
        <w:t>Wykaz literatury oraz niezbędnych środków i materiałów dydaktycznych</w:t>
      </w:r>
      <w:r w:rsidRPr="00C67158">
        <w:rPr>
          <w:rFonts w:ascii="Calibri" w:hAnsi="Calibri" w:cs="Calibri"/>
          <w:sz w:val="22"/>
          <w:szCs w:val="22"/>
        </w:rPr>
        <w:t>:</w:t>
      </w:r>
    </w:p>
    <w:p w14:paraId="03ADF9D3" w14:textId="77777777" w:rsidR="00244C95" w:rsidRPr="00C67158" w:rsidRDefault="00244C95" w:rsidP="00885C30">
      <w:pPr>
        <w:pStyle w:val="Domylnie"/>
        <w:numPr>
          <w:ilvl w:val="0"/>
          <w:numId w:val="17"/>
        </w:numPr>
        <w:ind w:left="567" w:hanging="283"/>
        <w:rPr>
          <w:rFonts w:ascii="Calibri" w:hAnsi="Calibri" w:cs="Calibri"/>
          <w:sz w:val="22"/>
          <w:szCs w:val="22"/>
        </w:rPr>
      </w:pPr>
      <w:r w:rsidRPr="00C67158">
        <w:rPr>
          <w:rFonts w:ascii="Calibri" w:hAnsi="Calibri" w:cs="Calibri"/>
          <w:sz w:val="22"/>
          <w:szCs w:val="22"/>
        </w:rPr>
        <w:t>literatura: ............................................................................................................................................................</w:t>
      </w:r>
    </w:p>
    <w:p w14:paraId="4455C7F4" w14:textId="77777777" w:rsidR="00244C95" w:rsidRPr="00C67158" w:rsidRDefault="00244C95" w:rsidP="00244C95">
      <w:pPr>
        <w:pStyle w:val="Domylnie"/>
        <w:ind w:left="567"/>
        <w:rPr>
          <w:rFonts w:ascii="Calibri" w:hAnsi="Calibri" w:cs="Calibri"/>
          <w:sz w:val="22"/>
          <w:szCs w:val="22"/>
        </w:rPr>
      </w:pPr>
      <w:r w:rsidRPr="00C6715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9E4AD3D" w14:textId="77777777" w:rsidR="00244C95" w:rsidRPr="00C67158" w:rsidRDefault="00244C95" w:rsidP="00244C95">
      <w:pPr>
        <w:pStyle w:val="Domylnie"/>
        <w:ind w:left="567"/>
        <w:rPr>
          <w:rFonts w:ascii="Calibri" w:hAnsi="Calibri" w:cs="Calibri"/>
          <w:sz w:val="22"/>
          <w:szCs w:val="22"/>
        </w:rPr>
      </w:pPr>
      <w:r w:rsidRPr="00C6715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44D6CF95" w14:textId="77777777" w:rsidR="00244C95" w:rsidRPr="00C67158" w:rsidRDefault="00244C95" w:rsidP="00885C30">
      <w:pPr>
        <w:pStyle w:val="Domylnie"/>
        <w:numPr>
          <w:ilvl w:val="0"/>
          <w:numId w:val="17"/>
        </w:numPr>
        <w:ind w:left="567" w:hanging="283"/>
        <w:rPr>
          <w:rFonts w:ascii="Calibri" w:hAnsi="Calibri" w:cs="Calibri"/>
          <w:sz w:val="22"/>
          <w:szCs w:val="22"/>
        </w:rPr>
      </w:pPr>
      <w:r w:rsidRPr="00C67158">
        <w:rPr>
          <w:rFonts w:ascii="Calibri" w:hAnsi="Calibri" w:cs="Calibri"/>
          <w:sz w:val="22"/>
          <w:szCs w:val="22"/>
        </w:rPr>
        <w:t xml:space="preserve">materiały dydaktyczne, które otrzymają uczestnicy szkolenia na własność: </w:t>
      </w:r>
    </w:p>
    <w:p w14:paraId="7FE65979" w14:textId="77777777" w:rsidR="00244C95" w:rsidRPr="00C67158" w:rsidRDefault="00244C95" w:rsidP="00244C95">
      <w:pPr>
        <w:ind w:left="567"/>
        <w:rPr>
          <w:rFonts w:asciiTheme="minorHAnsi" w:hAnsiTheme="minorHAnsi" w:cstheme="minorHAnsi"/>
        </w:rPr>
      </w:pPr>
      <w:r w:rsidRPr="00C67158">
        <w:rPr>
          <w:rFonts w:asciiTheme="minorHAnsi" w:hAnsiTheme="minorHAnsi" w:cstheme="minorHAnsi"/>
        </w:rPr>
        <w:t>(</w:t>
      </w:r>
      <w:r w:rsidRPr="00C67158">
        <w:rPr>
          <w:rFonts w:asciiTheme="minorHAnsi" w:hAnsiTheme="minorHAnsi" w:cstheme="minorHAnsi"/>
          <w:i/>
        </w:rPr>
        <w:t xml:space="preserve">należy wpisać co najmniej materiały dydaktyczne zgodnie z wymaganiami określonymi w Zaproszeniu do założenia oferty </w:t>
      </w:r>
      <w:r w:rsidRPr="00C67158">
        <w:rPr>
          <w:rFonts w:asciiTheme="minorHAnsi" w:hAnsiTheme="minorHAnsi" w:cstheme="minorHAnsi"/>
          <w:bCs/>
          <w:i/>
        </w:rPr>
        <w:t>Rozdział I, cz. II</w:t>
      </w:r>
      <w:r w:rsidRPr="00C67158">
        <w:rPr>
          <w:rFonts w:asciiTheme="minorHAnsi" w:hAnsiTheme="minorHAnsi" w:cstheme="minorHAnsi"/>
          <w:i/>
        </w:rPr>
        <w:t xml:space="preserve"> wymagania dotyczące organizacji szkolenia</w:t>
      </w:r>
      <w:r w:rsidRPr="00C67158">
        <w:rPr>
          <w:rFonts w:asciiTheme="minorHAnsi" w:hAnsiTheme="minorHAnsi" w:cstheme="minorHAnsi"/>
        </w:rPr>
        <w:t>)</w:t>
      </w:r>
    </w:p>
    <w:p w14:paraId="430368B3" w14:textId="77777777" w:rsidR="00244C95" w:rsidRPr="00C67158" w:rsidRDefault="00244C95" w:rsidP="00244C95">
      <w:pPr>
        <w:pStyle w:val="Domylnie"/>
        <w:ind w:firstLine="567"/>
        <w:rPr>
          <w:rFonts w:ascii="Calibri" w:hAnsi="Calibri" w:cs="Calibri"/>
          <w:sz w:val="22"/>
          <w:szCs w:val="22"/>
        </w:rPr>
      </w:pPr>
      <w:r w:rsidRPr="00C67158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 </w:t>
      </w:r>
    </w:p>
    <w:p w14:paraId="74D46AAC" w14:textId="77777777" w:rsidR="00244C95" w:rsidRPr="00C67158" w:rsidRDefault="00244C95" w:rsidP="00244C95">
      <w:pPr>
        <w:pStyle w:val="Domylnie"/>
        <w:ind w:left="567"/>
        <w:rPr>
          <w:rFonts w:ascii="Calibri" w:hAnsi="Calibri" w:cs="Calibri"/>
          <w:sz w:val="22"/>
          <w:szCs w:val="22"/>
        </w:rPr>
      </w:pPr>
      <w:r w:rsidRPr="00C67158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140D4BE9" w14:textId="77777777" w:rsidR="00244C95" w:rsidRPr="00C67158" w:rsidRDefault="00244C95" w:rsidP="00244C95">
      <w:pPr>
        <w:pStyle w:val="Domylnie"/>
        <w:ind w:firstLine="567"/>
        <w:rPr>
          <w:rFonts w:ascii="Calibri" w:hAnsi="Calibri" w:cs="Calibri"/>
          <w:sz w:val="22"/>
          <w:szCs w:val="22"/>
        </w:rPr>
      </w:pPr>
    </w:p>
    <w:p w14:paraId="5D25F432" w14:textId="77777777" w:rsidR="00244C95" w:rsidRPr="00C67158" w:rsidRDefault="00244C95" w:rsidP="00885C30">
      <w:pPr>
        <w:pStyle w:val="Domylnie"/>
        <w:numPr>
          <w:ilvl w:val="0"/>
          <w:numId w:val="17"/>
        </w:numPr>
        <w:ind w:left="567" w:hanging="283"/>
        <w:rPr>
          <w:rFonts w:ascii="Calibri" w:hAnsi="Calibri" w:cs="Calibri"/>
          <w:sz w:val="22"/>
          <w:szCs w:val="22"/>
        </w:rPr>
      </w:pPr>
      <w:r w:rsidRPr="00C67158">
        <w:rPr>
          <w:rFonts w:ascii="Calibri" w:hAnsi="Calibri" w:cs="Calibri"/>
          <w:sz w:val="22"/>
          <w:szCs w:val="22"/>
        </w:rPr>
        <w:t>pozostałe materiały dydaktyczne:</w:t>
      </w:r>
    </w:p>
    <w:p w14:paraId="1416181B" w14:textId="77777777" w:rsidR="00244C95" w:rsidRPr="00C67158" w:rsidRDefault="00244C95" w:rsidP="00244C95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C67158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 </w:t>
      </w:r>
    </w:p>
    <w:p w14:paraId="2EA7738A" w14:textId="77777777" w:rsidR="00244C95" w:rsidRPr="00C67158" w:rsidRDefault="00244C95" w:rsidP="00244C95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C67158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690843A8" w14:textId="77777777" w:rsidR="00244C95" w:rsidRPr="00C67158" w:rsidRDefault="00244C95" w:rsidP="00244C95">
      <w:pPr>
        <w:pStyle w:val="Domylnie"/>
        <w:ind w:left="993" w:hanging="426"/>
        <w:rPr>
          <w:rFonts w:ascii="Calibri" w:hAnsi="Calibri" w:cs="Calibri"/>
          <w:sz w:val="22"/>
          <w:szCs w:val="22"/>
        </w:rPr>
      </w:pPr>
    </w:p>
    <w:p w14:paraId="7D186BA7" w14:textId="77777777" w:rsidR="00244C95" w:rsidRPr="00C67158" w:rsidRDefault="00244C95" w:rsidP="00885C30">
      <w:pPr>
        <w:pStyle w:val="Domylnie"/>
        <w:numPr>
          <w:ilvl w:val="0"/>
          <w:numId w:val="14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C67158">
        <w:rPr>
          <w:rFonts w:ascii="Calibri" w:hAnsi="Calibri" w:cs="Calibri"/>
          <w:b/>
          <w:sz w:val="22"/>
          <w:szCs w:val="22"/>
        </w:rPr>
        <w:t>Baza dydaktyczna:</w:t>
      </w:r>
    </w:p>
    <w:p w14:paraId="2CE6EDE4" w14:textId="77777777" w:rsidR="00244C95" w:rsidRPr="00C67158" w:rsidRDefault="00244C95" w:rsidP="00244C95">
      <w:pPr>
        <w:ind w:left="284"/>
        <w:jc w:val="both"/>
        <w:rPr>
          <w:rFonts w:asciiTheme="minorHAnsi" w:hAnsiTheme="minorHAnsi" w:cstheme="minorHAnsi"/>
        </w:rPr>
      </w:pPr>
      <w:r w:rsidRPr="00C67158">
        <w:rPr>
          <w:rFonts w:asciiTheme="minorHAnsi" w:hAnsiTheme="minorHAnsi" w:cstheme="minorHAnsi"/>
          <w:sz w:val="22"/>
          <w:szCs w:val="22"/>
        </w:rPr>
        <w:t xml:space="preserve">Baza dydaktyczna oraz wyposażenie dostosowane do przeprowadzenia szkolenia z uwzględnieniem wymagań BHP i ppoż. </w:t>
      </w:r>
      <w:r w:rsidRPr="00C67158">
        <w:rPr>
          <w:rFonts w:asciiTheme="minorHAnsi" w:hAnsiTheme="minorHAnsi" w:cstheme="minorHAnsi"/>
        </w:rPr>
        <w:t xml:space="preserve">(należy opisać bazę, ze wskazaniem co najmniej wyposażenia bazy dydaktyczne zgodnie z wymaganiami określonymi w Zaproszeniu do założenia oferty </w:t>
      </w:r>
      <w:r w:rsidRPr="00C67158">
        <w:rPr>
          <w:rFonts w:asciiTheme="minorHAnsi" w:hAnsiTheme="minorHAnsi" w:cstheme="minorHAnsi"/>
          <w:bCs/>
        </w:rPr>
        <w:t>Rozdział I, cz. II</w:t>
      </w:r>
      <w:r w:rsidRPr="00C67158">
        <w:rPr>
          <w:rFonts w:asciiTheme="minorHAnsi" w:hAnsiTheme="minorHAnsi" w:cstheme="minorHAnsi"/>
        </w:rPr>
        <w:t xml:space="preserve"> wymagania dotyczące organizacji szkolenia)</w:t>
      </w:r>
    </w:p>
    <w:p w14:paraId="3240FFFF" w14:textId="77777777" w:rsidR="00244C95" w:rsidRPr="00C67158" w:rsidRDefault="00244C95" w:rsidP="00244C95">
      <w:pPr>
        <w:pStyle w:val="Domylnie"/>
        <w:ind w:left="284"/>
        <w:rPr>
          <w:rFonts w:ascii="Calibri" w:hAnsi="Calibri" w:cs="Calibri"/>
          <w:sz w:val="22"/>
          <w:szCs w:val="22"/>
        </w:rPr>
      </w:pPr>
      <w:r w:rsidRPr="00C67158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 </w:t>
      </w:r>
    </w:p>
    <w:p w14:paraId="02A9AE03" w14:textId="77777777" w:rsidR="00244C95" w:rsidRPr="00C67158" w:rsidRDefault="00244C95" w:rsidP="00244C95">
      <w:pPr>
        <w:pStyle w:val="Domylnie"/>
        <w:ind w:left="284"/>
        <w:rPr>
          <w:rFonts w:ascii="Calibri" w:hAnsi="Calibri" w:cs="Calibri"/>
          <w:sz w:val="22"/>
          <w:szCs w:val="22"/>
        </w:rPr>
      </w:pPr>
      <w:r w:rsidRPr="00C67158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 </w:t>
      </w:r>
    </w:p>
    <w:p w14:paraId="42854A6F" w14:textId="77777777" w:rsidR="00244C95" w:rsidRPr="00C67158" w:rsidRDefault="00244C95" w:rsidP="00244C95">
      <w:pPr>
        <w:pStyle w:val="Domylnie"/>
        <w:ind w:left="284"/>
        <w:rPr>
          <w:rFonts w:ascii="Calibri" w:hAnsi="Calibri" w:cs="Calibri"/>
          <w:sz w:val="22"/>
          <w:szCs w:val="22"/>
        </w:rPr>
      </w:pPr>
      <w:r w:rsidRPr="00C67158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0E8557A6" w14:textId="77777777" w:rsidR="00244C95" w:rsidRPr="00C67158" w:rsidRDefault="00244C95" w:rsidP="00244C95">
      <w:pPr>
        <w:pStyle w:val="Domylnie"/>
        <w:rPr>
          <w:rFonts w:ascii="Calibri" w:hAnsi="Calibri" w:cs="Calibri"/>
          <w:sz w:val="28"/>
          <w:szCs w:val="28"/>
        </w:rPr>
      </w:pPr>
    </w:p>
    <w:p w14:paraId="2C80452F" w14:textId="77777777" w:rsidR="00244C95" w:rsidRPr="00C67158" w:rsidRDefault="00244C95" w:rsidP="00244C95">
      <w:pPr>
        <w:pStyle w:val="Domylnie"/>
        <w:rPr>
          <w:rFonts w:ascii="Calibri" w:hAnsi="Calibri" w:cs="Calibri"/>
          <w:sz w:val="22"/>
          <w:szCs w:val="22"/>
        </w:rPr>
      </w:pPr>
    </w:p>
    <w:p w14:paraId="4FEAF9A9" w14:textId="77777777" w:rsidR="00244C95" w:rsidRPr="00C67158" w:rsidRDefault="00244C95" w:rsidP="00244C95">
      <w:pPr>
        <w:pStyle w:val="Domylnie"/>
        <w:rPr>
          <w:rFonts w:ascii="Calibri" w:hAnsi="Calibri" w:cs="Calibri"/>
          <w:sz w:val="22"/>
          <w:szCs w:val="22"/>
        </w:rPr>
      </w:pPr>
    </w:p>
    <w:p w14:paraId="04789D38" w14:textId="77777777" w:rsidR="00244C95" w:rsidRPr="00C67158" w:rsidRDefault="00244C95" w:rsidP="00244C95">
      <w:pPr>
        <w:pStyle w:val="Domylnie"/>
        <w:rPr>
          <w:rFonts w:ascii="Calibri" w:hAnsi="Calibri" w:cs="Calibri"/>
          <w:sz w:val="22"/>
          <w:szCs w:val="22"/>
        </w:rPr>
      </w:pPr>
    </w:p>
    <w:p w14:paraId="22341223" w14:textId="77777777" w:rsidR="00244C95" w:rsidRPr="00C67158" w:rsidRDefault="00244C95" w:rsidP="00244C95">
      <w:pPr>
        <w:jc w:val="both"/>
        <w:rPr>
          <w:rFonts w:ascii="Calibri" w:hAnsi="Calibri" w:cs="Calibri"/>
          <w:sz w:val="18"/>
          <w:szCs w:val="18"/>
        </w:rPr>
      </w:pPr>
      <w:r w:rsidRPr="00C67158">
        <w:rPr>
          <w:rFonts w:ascii="Calibri" w:hAnsi="Calibri" w:cs="Calibri"/>
          <w:sz w:val="18"/>
          <w:szCs w:val="18"/>
        </w:rPr>
        <w:t xml:space="preserve">…………….……. </w:t>
      </w:r>
      <w:r w:rsidRPr="00C67158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C67158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C67158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42A8834F" w14:textId="77777777" w:rsidR="00244C95" w:rsidRPr="00C67158" w:rsidRDefault="00244C95" w:rsidP="00244C95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C67158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5C24930" w14:textId="77777777" w:rsidR="00244C95" w:rsidRPr="00C67158" w:rsidRDefault="00244C95" w:rsidP="00244C95">
      <w:pPr>
        <w:pStyle w:val="Domylnie"/>
        <w:rPr>
          <w:rFonts w:ascii="Calibri" w:hAnsi="Calibri" w:cs="Calibri"/>
          <w:sz w:val="10"/>
          <w:szCs w:val="10"/>
        </w:rPr>
      </w:pPr>
    </w:p>
    <w:p w14:paraId="366B8EF4" w14:textId="7F73F38B" w:rsidR="00AB7FCE" w:rsidRPr="00C67158" w:rsidRDefault="00AB7FCE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E530692" w14:textId="722FD83E" w:rsidR="00950F32" w:rsidRPr="00C67158" w:rsidRDefault="00950F32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3087AE1F" w14:textId="602FAECE" w:rsidR="00950F32" w:rsidRPr="00C67158" w:rsidRDefault="00950F32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205202FC" w14:textId="77777777" w:rsidR="00950F32" w:rsidRPr="00C67158" w:rsidRDefault="00950F32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30BEB12" w14:textId="77777777" w:rsidR="00CA1D1D" w:rsidRPr="00C67158" w:rsidRDefault="00C67158" w:rsidP="00CA1D1D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C67158">
        <w:rPr>
          <w:rFonts w:asciiTheme="minorHAnsi" w:hAnsiTheme="minorHAnsi" w:cstheme="minorHAnsi"/>
          <w:sz w:val="22"/>
          <w:szCs w:val="22"/>
        </w:rPr>
        <w:pict w14:anchorId="67267770">
          <v:rect id="_x0000_i1025" style="width:0;height:1.5pt" o:hralign="center" o:hrstd="t" o:hr="t" fillcolor="#aca899" stroked="f"/>
        </w:pict>
      </w:r>
    </w:p>
    <w:p w14:paraId="2632B3D2" w14:textId="77777777" w:rsidR="00244C95" w:rsidRPr="00C67158" w:rsidRDefault="00244C95" w:rsidP="00244C95">
      <w:pPr>
        <w:pStyle w:val="Domylnie"/>
        <w:shd w:val="clear" w:color="auto" w:fill="92D050"/>
        <w:rPr>
          <w:rFonts w:asciiTheme="minorHAnsi" w:hAnsiTheme="minorHAnsi" w:cstheme="minorHAnsi"/>
          <w:b/>
          <w:sz w:val="28"/>
          <w:szCs w:val="28"/>
        </w:rPr>
      </w:pPr>
      <w:r w:rsidRPr="00C67158">
        <w:rPr>
          <w:rFonts w:asciiTheme="minorHAnsi" w:hAnsiTheme="minorHAnsi" w:cstheme="minorHAnsi"/>
          <w:b/>
          <w:sz w:val="28"/>
          <w:szCs w:val="28"/>
        </w:rPr>
        <w:t>VI. CENA ZA REALIZACJĘ SZKOLENIA</w:t>
      </w:r>
    </w:p>
    <w:p w14:paraId="515747B5" w14:textId="77777777" w:rsidR="00244C95" w:rsidRPr="00C67158" w:rsidRDefault="00244C95" w:rsidP="00244C95">
      <w:pPr>
        <w:rPr>
          <w:rFonts w:asciiTheme="minorHAnsi" w:hAnsiTheme="minorHAnsi" w:cstheme="minorHAnsi"/>
          <w:sz w:val="24"/>
          <w:szCs w:val="24"/>
        </w:rPr>
      </w:pPr>
      <w:r w:rsidRPr="00C67158">
        <w:rPr>
          <w:rFonts w:asciiTheme="minorHAnsi" w:hAnsiTheme="minorHAnsi" w:cstheme="minorHAnsi"/>
          <w:b/>
          <w:sz w:val="24"/>
          <w:szCs w:val="24"/>
        </w:rPr>
        <w:t>Nazwa i adres wykonawcy</w:t>
      </w:r>
      <w:r w:rsidRPr="00C67158">
        <w:rPr>
          <w:rFonts w:asciiTheme="minorHAnsi" w:hAnsiTheme="minorHAnsi" w:cstheme="minorHAnsi"/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</w:t>
      </w:r>
    </w:p>
    <w:p w14:paraId="1C66BF1E" w14:textId="77777777" w:rsidR="00244C95" w:rsidRPr="00C67158" w:rsidRDefault="00244C95" w:rsidP="00244C95">
      <w:pPr>
        <w:rPr>
          <w:rFonts w:asciiTheme="minorHAnsi" w:hAnsiTheme="minorHAnsi" w:cstheme="minorHAnsi"/>
          <w:sz w:val="24"/>
          <w:szCs w:val="24"/>
        </w:rPr>
      </w:pPr>
      <w:r w:rsidRPr="00C6715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D760EA8" w14:textId="71671A45" w:rsidR="000B6A0E" w:rsidRPr="00C67158" w:rsidRDefault="002B47E6" w:rsidP="000B6A0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67158">
        <w:rPr>
          <w:rFonts w:asciiTheme="minorHAnsi" w:hAnsiTheme="minorHAnsi" w:cstheme="minorHAnsi"/>
          <w:b/>
          <w:sz w:val="22"/>
          <w:szCs w:val="22"/>
        </w:rPr>
        <w:t xml:space="preserve">Szkolenie „ABC Przedsiębiorczości” </w:t>
      </w:r>
      <w:r w:rsidRPr="00C67158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E84E10" w:rsidRPr="00C67158">
        <w:rPr>
          <w:rFonts w:asciiTheme="minorHAnsi" w:hAnsiTheme="minorHAnsi" w:cstheme="minorHAnsi"/>
          <w:b/>
          <w:sz w:val="22"/>
          <w:szCs w:val="22"/>
          <w:u w:val="single"/>
        </w:rPr>
        <w:t>15</w:t>
      </w:r>
      <w:r w:rsidRPr="00C67158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</w:p>
    <w:p w14:paraId="5121BE72" w14:textId="77777777" w:rsidR="00244C95" w:rsidRPr="00C67158" w:rsidRDefault="00244C95" w:rsidP="00244C95">
      <w:pPr>
        <w:rPr>
          <w:rFonts w:asciiTheme="minorHAnsi" w:hAnsiTheme="minorHAnsi" w:cstheme="minorHAnsi"/>
        </w:rPr>
      </w:pPr>
      <w:r w:rsidRPr="00C67158">
        <w:rPr>
          <w:rFonts w:asciiTheme="minorHAnsi" w:hAnsiTheme="minorHAnsi" w:cstheme="minorHAnsi"/>
        </w:rPr>
        <w:t>Prosimy o przygotowanie preliminarza kosztów szkolenia wg schematu:</w:t>
      </w:r>
    </w:p>
    <w:p w14:paraId="1693FC99" w14:textId="77777777" w:rsidR="00244C95" w:rsidRPr="00C67158" w:rsidRDefault="00244C95" w:rsidP="00885C30">
      <w:pPr>
        <w:pStyle w:val="Akapitzlist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0"/>
        </w:rPr>
      </w:pPr>
      <w:r w:rsidRPr="00C67158">
        <w:rPr>
          <w:rFonts w:asciiTheme="minorHAnsi" w:hAnsiTheme="minorHAnsi" w:cstheme="minorHAnsi"/>
          <w:sz w:val="20"/>
        </w:rPr>
        <w:t xml:space="preserve">Wszystkie pozycje kalkulacji powinny być podane w wartościach brutto (z uwzględnieniem podatku VAT) </w:t>
      </w:r>
    </w:p>
    <w:p w14:paraId="6FE79EC7" w14:textId="77777777" w:rsidR="00244C95" w:rsidRPr="00C67158" w:rsidRDefault="00244C95" w:rsidP="00885C30">
      <w:pPr>
        <w:pStyle w:val="Akapitzlist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0"/>
        </w:rPr>
      </w:pPr>
      <w:r w:rsidRPr="00C67158">
        <w:rPr>
          <w:rFonts w:asciiTheme="minorHAnsi" w:hAnsiTheme="minorHAnsi" w:cstheme="minorHAnsi"/>
          <w:sz w:val="20"/>
        </w:rPr>
        <w:t xml:space="preserve">Kwoty proszę  podać w </w:t>
      </w:r>
      <w:r w:rsidRPr="00C67158">
        <w:rPr>
          <w:rFonts w:asciiTheme="minorHAnsi" w:hAnsiTheme="minorHAnsi" w:cstheme="minorHAnsi"/>
          <w:b/>
          <w:sz w:val="20"/>
        </w:rPr>
        <w:t>zaokrągleniu do 10 groszy</w:t>
      </w:r>
    </w:p>
    <w:p w14:paraId="662265D0" w14:textId="23C31D26" w:rsidR="007D31B1" w:rsidRPr="00C67158" w:rsidRDefault="007D31B1" w:rsidP="00885C30">
      <w:pPr>
        <w:pStyle w:val="Akapitzlist"/>
        <w:numPr>
          <w:ilvl w:val="0"/>
          <w:numId w:val="18"/>
        </w:numPr>
        <w:ind w:left="426" w:hanging="284"/>
        <w:rPr>
          <w:rFonts w:asciiTheme="minorHAnsi" w:hAnsiTheme="minorHAnsi" w:cstheme="minorHAnsi"/>
          <w:sz w:val="20"/>
        </w:rPr>
      </w:pPr>
      <w:r w:rsidRPr="00C67158">
        <w:rPr>
          <w:rFonts w:asciiTheme="minorHAnsi" w:hAnsiTheme="minorHAnsi" w:cstheme="minorHAnsi"/>
          <w:b/>
          <w:u w:val="single"/>
        </w:rPr>
        <w:t xml:space="preserve">Do obliczeń </w:t>
      </w:r>
      <w:r w:rsidRPr="00C67158">
        <w:rPr>
          <w:rFonts w:asciiTheme="minorHAnsi" w:hAnsiTheme="minorHAnsi" w:cstheme="minorHAnsi"/>
          <w:u w:val="single"/>
        </w:rPr>
        <w:t>należy przyjąć</w:t>
      </w:r>
      <w:r w:rsidRPr="00C67158">
        <w:rPr>
          <w:rFonts w:asciiTheme="minorHAnsi" w:hAnsiTheme="minorHAnsi" w:cstheme="minorHAnsi"/>
          <w:b/>
          <w:u w:val="single"/>
        </w:rPr>
        <w:t xml:space="preserve">, </w:t>
      </w:r>
      <w:r w:rsidRPr="00C67158">
        <w:rPr>
          <w:rFonts w:asciiTheme="minorHAnsi" w:hAnsiTheme="minorHAnsi" w:cstheme="minorHAnsi"/>
          <w:u w:val="single"/>
        </w:rPr>
        <w:t xml:space="preserve">że </w:t>
      </w:r>
      <w:r w:rsidRPr="00C67158">
        <w:rPr>
          <w:rFonts w:asciiTheme="minorHAnsi" w:hAnsiTheme="minorHAnsi" w:cstheme="minorHAnsi"/>
          <w:b/>
          <w:bCs/>
          <w:u w:val="single"/>
        </w:rPr>
        <w:t xml:space="preserve">szkolenie dla </w:t>
      </w:r>
      <w:r w:rsidR="00E84E10" w:rsidRPr="00C67158">
        <w:rPr>
          <w:rFonts w:asciiTheme="minorHAnsi" w:hAnsiTheme="minorHAnsi" w:cstheme="minorHAnsi"/>
          <w:b/>
          <w:bCs/>
          <w:u w:val="single"/>
        </w:rPr>
        <w:t>15</w:t>
      </w:r>
      <w:r w:rsidR="004228AD" w:rsidRPr="00C67158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C67158">
        <w:rPr>
          <w:rFonts w:asciiTheme="minorHAnsi" w:hAnsiTheme="minorHAnsi" w:cstheme="minorHAnsi"/>
          <w:b/>
          <w:bCs/>
          <w:u w:val="single"/>
        </w:rPr>
        <w:t>osób</w:t>
      </w:r>
      <w:r w:rsidRPr="00C67158">
        <w:rPr>
          <w:rFonts w:asciiTheme="minorHAnsi" w:hAnsiTheme="minorHAnsi" w:cstheme="minorHAnsi"/>
          <w:u w:val="single"/>
        </w:rPr>
        <w:t xml:space="preserve"> będzie realizowane</w:t>
      </w:r>
      <w:r w:rsidRPr="00C67158">
        <w:rPr>
          <w:rFonts w:asciiTheme="minorHAnsi" w:hAnsiTheme="minorHAnsi" w:cstheme="minorHAnsi"/>
          <w:b/>
          <w:u w:val="single"/>
        </w:rPr>
        <w:t xml:space="preserve"> w </w:t>
      </w:r>
      <w:r w:rsidR="00E84E10" w:rsidRPr="00C67158">
        <w:rPr>
          <w:rFonts w:asciiTheme="minorHAnsi" w:hAnsiTheme="minorHAnsi" w:cstheme="minorHAnsi"/>
          <w:b/>
          <w:u w:val="single"/>
        </w:rPr>
        <w:t>3</w:t>
      </w:r>
      <w:r w:rsidRPr="00C67158">
        <w:rPr>
          <w:rFonts w:asciiTheme="minorHAnsi" w:hAnsiTheme="minorHAnsi" w:cstheme="minorHAnsi"/>
          <w:b/>
          <w:u w:val="single"/>
        </w:rPr>
        <w:t xml:space="preserve"> grupach</w:t>
      </w:r>
      <w:r w:rsidR="0005085D" w:rsidRPr="00C67158">
        <w:rPr>
          <w:rFonts w:asciiTheme="minorHAnsi" w:hAnsiTheme="minorHAnsi" w:cstheme="minorHAnsi"/>
          <w:b/>
          <w:u w:val="single"/>
        </w:rPr>
        <w:t>.</w:t>
      </w:r>
    </w:p>
    <w:p w14:paraId="50A8DC17" w14:textId="77777777" w:rsidR="00A41186" w:rsidRPr="00C67158" w:rsidRDefault="00A41186" w:rsidP="002B47E6">
      <w:pPr>
        <w:rPr>
          <w:rFonts w:asciiTheme="minorHAnsi" w:hAnsiTheme="minorHAnsi" w:cstheme="minorHAnsi"/>
          <w:u w:val="single"/>
        </w:rPr>
      </w:pPr>
    </w:p>
    <w:p w14:paraId="5E5C44B3" w14:textId="72139715" w:rsidR="00244C95" w:rsidRPr="00C67158" w:rsidRDefault="00244C95" w:rsidP="00885C30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67158">
        <w:rPr>
          <w:rFonts w:asciiTheme="minorHAnsi" w:hAnsiTheme="minorHAnsi" w:cstheme="minorHAnsi"/>
          <w:b/>
          <w:sz w:val="24"/>
          <w:szCs w:val="24"/>
          <w:u w:val="single"/>
        </w:rPr>
        <w:t>KOSZTY SZKOLENIA dla 15 osób</w:t>
      </w:r>
    </w:p>
    <w:p w14:paraId="14C46644" w14:textId="77777777" w:rsidR="00244C95" w:rsidRPr="00C67158" w:rsidRDefault="00244C95" w:rsidP="00244C95">
      <w:pPr>
        <w:pStyle w:val="Nagwek2"/>
        <w:numPr>
          <w:ilvl w:val="0"/>
          <w:numId w:val="1"/>
        </w:numPr>
        <w:ind w:left="426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C67158">
        <w:rPr>
          <w:rFonts w:asciiTheme="minorHAnsi" w:hAnsiTheme="minorHAnsi" w:cstheme="minorHAnsi"/>
          <w:b/>
          <w:bCs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C67158" w:rsidRPr="00C67158" w14:paraId="4F9D4882" w14:textId="77777777" w:rsidTr="001D6E3D">
        <w:tc>
          <w:tcPr>
            <w:tcW w:w="392" w:type="dxa"/>
            <w:shd w:val="clear" w:color="auto" w:fill="D9D9D9"/>
          </w:tcPr>
          <w:p w14:paraId="4D93ED02" w14:textId="77777777" w:rsidR="00244C95" w:rsidRPr="00C67158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3EF8494F" w14:textId="77777777" w:rsidR="00244C95" w:rsidRPr="00C67158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56211E89" w14:textId="77777777" w:rsidR="00244C95" w:rsidRPr="00C67158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C67158" w:rsidRPr="00C67158" w14:paraId="1895A17D" w14:textId="77777777" w:rsidTr="001D6E3D">
        <w:tc>
          <w:tcPr>
            <w:tcW w:w="392" w:type="dxa"/>
          </w:tcPr>
          <w:p w14:paraId="5FF37BCA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1AE0E90C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41594415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21F7331C" w14:textId="77777777" w:rsidTr="001D6E3D">
        <w:tc>
          <w:tcPr>
            <w:tcW w:w="392" w:type="dxa"/>
          </w:tcPr>
          <w:p w14:paraId="3F60F34E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0562C856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39AC4C48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493E736A" w14:textId="77777777" w:rsidTr="001D6E3D">
        <w:tc>
          <w:tcPr>
            <w:tcW w:w="392" w:type="dxa"/>
          </w:tcPr>
          <w:p w14:paraId="2370818E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2E26E9E5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25E7D0B5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2AC8A671" w14:textId="77777777" w:rsidTr="001D6E3D">
        <w:tc>
          <w:tcPr>
            <w:tcW w:w="392" w:type="dxa"/>
          </w:tcPr>
          <w:p w14:paraId="7BDE842B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22815D95" w14:textId="77777777" w:rsidR="00244C95" w:rsidRPr="00C67158" w:rsidRDefault="00244C95" w:rsidP="001D6E3D">
            <w:pPr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C67158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57EFEFA0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</w:tbl>
    <w:p w14:paraId="6EA6044E" w14:textId="77777777" w:rsidR="00244C95" w:rsidRPr="00C67158" w:rsidRDefault="00244C95" w:rsidP="00244C95">
      <w:pPr>
        <w:pStyle w:val="Nagwek2"/>
        <w:numPr>
          <w:ilvl w:val="0"/>
          <w:numId w:val="1"/>
        </w:numPr>
        <w:ind w:left="426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C67158">
        <w:rPr>
          <w:rFonts w:asciiTheme="minorHAnsi" w:hAnsiTheme="minorHAnsi" w:cstheme="minorHAnsi"/>
          <w:b/>
          <w:bCs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C67158" w:rsidRPr="00C67158" w14:paraId="6861CAFA" w14:textId="77777777" w:rsidTr="001D6E3D">
        <w:tc>
          <w:tcPr>
            <w:tcW w:w="392" w:type="dxa"/>
            <w:shd w:val="clear" w:color="auto" w:fill="D9D9D9"/>
          </w:tcPr>
          <w:p w14:paraId="72001A92" w14:textId="77777777" w:rsidR="00244C95" w:rsidRPr="00C67158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9084529" w14:textId="77777777" w:rsidR="00244C95" w:rsidRPr="00C67158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D51DB96" w14:textId="77777777" w:rsidR="00244C95" w:rsidRPr="00C67158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C67158" w:rsidRPr="00C67158" w14:paraId="5DA4AF2B" w14:textId="77777777" w:rsidTr="001D6E3D">
        <w:tc>
          <w:tcPr>
            <w:tcW w:w="392" w:type="dxa"/>
          </w:tcPr>
          <w:p w14:paraId="0AB4CF96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558C5D25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04DE425D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1107B8AA" w14:textId="77777777" w:rsidTr="001D6E3D">
        <w:tc>
          <w:tcPr>
            <w:tcW w:w="392" w:type="dxa"/>
          </w:tcPr>
          <w:p w14:paraId="11E0E61B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7BE85958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1BB8865F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45EB748E" w14:textId="77777777" w:rsidTr="001D6E3D">
        <w:tc>
          <w:tcPr>
            <w:tcW w:w="392" w:type="dxa"/>
          </w:tcPr>
          <w:p w14:paraId="7044168A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7F21A297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486781CD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  <w:tr w:rsidR="00C67158" w:rsidRPr="00C67158" w14:paraId="515122B6" w14:textId="77777777" w:rsidTr="001D6E3D">
        <w:tc>
          <w:tcPr>
            <w:tcW w:w="392" w:type="dxa"/>
          </w:tcPr>
          <w:p w14:paraId="74E358AE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50CDF708" w14:textId="77777777" w:rsidR="00244C95" w:rsidRPr="00C67158" w:rsidRDefault="00244C95" w:rsidP="001D6E3D">
            <w:pPr>
              <w:rPr>
                <w:rFonts w:asciiTheme="minorHAnsi" w:hAnsiTheme="minorHAnsi" w:cstheme="minorHAnsi"/>
                <w:b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C67158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088AD66F" w14:textId="77777777" w:rsidR="00244C95" w:rsidRPr="00C67158" w:rsidRDefault="00244C95" w:rsidP="001D6E3D">
            <w:pPr>
              <w:rPr>
                <w:rFonts w:asciiTheme="minorHAnsi" w:hAnsiTheme="minorHAnsi" w:cstheme="minorHAnsi"/>
              </w:rPr>
            </w:pPr>
          </w:p>
        </w:tc>
      </w:tr>
    </w:tbl>
    <w:p w14:paraId="30AD7769" w14:textId="0A938C88" w:rsidR="00244C95" w:rsidRPr="00C67158" w:rsidRDefault="00244C95" w:rsidP="00244C95">
      <w:pPr>
        <w:pStyle w:val="Tekstpodstawowy"/>
        <w:tabs>
          <w:tab w:val="right" w:pos="9072"/>
        </w:tabs>
        <w:ind w:firstLine="142"/>
        <w:rPr>
          <w:rFonts w:asciiTheme="minorHAnsi" w:hAnsiTheme="minorHAnsi" w:cstheme="minorHAnsi"/>
          <w:b/>
          <w:szCs w:val="22"/>
          <w:u w:val="single"/>
        </w:rPr>
      </w:pPr>
      <w:r w:rsidRPr="00C67158">
        <w:rPr>
          <w:rFonts w:asciiTheme="minorHAnsi" w:hAnsiTheme="minorHAnsi" w:cstheme="minorHAnsi"/>
          <w:b/>
          <w:szCs w:val="22"/>
          <w:u w:val="single"/>
        </w:rPr>
        <w:t>III. Cena szkolenia dla 15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C67158" w:rsidRPr="00C67158" w14:paraId="79C9D82B" w14:textId="77777777" w:rsidTr="001D6E3D">
        <w:tc>
          <w:tcPr>
            <w:tcW w:w="392" w:type="dxa"/>
            <w:shd w:val="clear" w:color="auto" w:fill="D9D9D9"/>
          </w:tcPr>
          <w:p w14:paraId="09CAC214" w14:textId="77777777" w:rsidR="00244C95" w:rsidRPr="00C67158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42841EF4" w14:textId="77777777" w:rsidR="00244C95" w:rsidRPr="00C67158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61A45E7D" w14:textId="77777777" w:rsidR="00244C95" w:rsidRPr="00C67158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C67158" w:rsidRPr="00C67158" w14:paraId="3EE1AA61" w14:textId="77777777" w:rsidTr="001D6E3D">
        <w:tc>
          <w:tcPr>
            <w:tcW w:w="392" w:type="dxa"/>
          </w:tcPr>
          <w:p w14:paraId="4F76E600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1F627BEC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prakt. + ogółem koszt zajęć teoret.) </w:t>
            </w:r>
          </w:p>
        </w:tc>
        <w:tc>
          <w:tcPr>
            <w:tcW w:w="2126" w:type="dxa"/>
          </w:tcPr>
          <w:p w14:paraId="2038D21F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158" w:rsidRPr="00C67158" w14:paraId="513CE582" w14:textId="77777777" w:rsidTr="001D6E3D">
        <w:tc>
          <w:tcPr>
            <w:tcW w:w="392" w:type="dxa"/>
          </w:tcPr>
          <w:p w14:paraId="72523123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6340D1D" w14:textId="77777777" w:rsidR="00244C95" w:rsidRPr="00C67158" w:rsidRDefault="00244C95" w:rsidP="001D6E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  <w:r w:rsidRPr="00C671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(poz.1 / liczba osób)</w:t>
            </w:r>
          </w:p>
        </w:tc>
        <w:tc>
          <w:tcPr>
            <w:tcW w:w="2126" w:type="dxa"/>
          </w:tcPr>
          <w:p w14:paraId="25E8060D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C95" w:rsidRPr="00C67158" w14:paraId="4F606792" w14:textId="77777777" w:rsidTr="001D6E3D">
        <w:tc>
          <w:tcPr>
            <w:tcW w:w="392" w:type="dxa"/>
          </w:tcPr>
          <w:p w14:paraId="283D7C54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59D75CA9" w14:textId="77777777" w:rsidR="00244C95" w:rsidRPr="00C67158" w:rsidRDefault="00244C95" w:rsidP="001D6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360A9770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723B9C" w14:textId="77777777" w:rsidR="00244C95" w:rsidRPr="00C67158" w:rsidRDefault="00244C95" w:rsidP="00244C95">
      <w:pPr>
        <w:rPr>
          <w:rFonts w:asciiTheme="minorHAnsi" w:hAnsiTheme="minorHAnsi" w:cstheme="minorHAnsi"/>
          <w:b/>
          <w:sz w:val="18"/>
          <w:szCs w:val="22"/>
          <w:u w:val="single"/>
        </w:rPr>
      </w:pPr>
    </w:p>
    <w:p w14:paraId="796594E7" w14:textId="10BBB021" w:rsidR="00244C95" w:rsidRPr="00C67158" w:rsidRDefault="00244C95" w:rsidP="00885C30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67158">
        <w:rPr>
          <w:rFonts w:asciiTheme="minorHAnsi" w:hAnsiTheme="minorHAnsi" w:cstheme="minorHAnsi"/>
          <w:b/>
          <w:sz w:val="24"/>
          <w:szCs w:val="24"/>
          <w:u w:val="single"/>
        </w:rPr>
        <w:t>KOSZTY EGZAMINÓW dla 15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C67158" w:rsidRPr="00C67158" w14:paraId="2CE67711" w14:textId="77777777" w:rsidTr="001D6E3D">
        <w:tc>
          <w:tcPr>
            <w:tcW w:w="392" w:type="dxa"/>
            <w:shd w:val="clear" w:color="auto" w:fill="D9D9D9"/>
          </w:tcPr>
          <w:p w14:paraId="490E5BD3" w14:textId="77777777" w:rsidR="00244C95" w:rsidRPr="00C67158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46E59BDF" w14:textId="77777777" w:rsidR="00244C95" w:rsidRPr="00C67158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71999B44" w14:textId="77777777" w:rsidR="00244C95" w:rsidRPr="00C67158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C67158" w:rsidRPr="00C67158" w14:paraId="2C221DC4" w14:textId="77777777" w:rsidTr="001D6E3D">
        <w:tc>
          <w:tcPr>
            <w:tcW w:w="392" w:type="dxa"/>
          </w:tcPr>
          <w:p w14:paraId="2072884A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64E352CD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>Koszt egzaminu dla jednej osoby</w:t>
            </w:r>
          </w:p>
        </w:tc>
        <w:tc>
          <w:tcPr>
            <w:tcW w:w="2126" w:type="dxa"/>
          </w:tcPr>
          <w:p w14:paraId="7FEC6D18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C95" w:rsidRPr="00C67158" w14:paraId="4D6B5684" w14:textId="77777777" w:rsidTr="001D6E3D">
        <w:tc>
          <w:tcPr>
            <w:tcW w:w="392" w:type="dxa"/>
          </w:tcPr>
          <w:p w14:paraId="33DCBF59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36A57653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>Ogółem koszt egzaminów wszystkich uczestników</w:t>
            </w:r>
          </w:p>
        </w:tc>
        <w:tc>
          <w:tcPr>
            <w:tcW w:w="2126" w:type="dxa"/>
          </w:tcPr>
          <w:p w14:paraId="04B92273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E2DD65" w14:textId="77777777" w:rsidR="00244C95" w:rsidRPr="00C67158" w:rsidRDefault="00244C95" w:rsidP="00244C95">
      <w:pPr>
        <w:rPr>
          <w:rFonts w:asciiTheme="minorHAnsi" w:hAnsiTheme="minorHAnsi" w:cstheme="minorHAnsi"/>
          <w:b/>
          <w:sz w:val="18"/>
          <w:szCs w:val="22"/>
          <w:u w:val="single"/>
        </w:rPr>
      </w:pPr>
    </w:p>
    <w:p w14:paraId="7F54448E" w14:textId="1344688D" w:rsidR="00244C95" w:rsidRPr="00C67158" w:rsidRDefault="00244C95" w:rsidP="00885C30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C67158">
        <w:rPr>
          <w:rFonts w:asciiTheme="minorHAnsi" w:hAnsiTheme="minorHAnsi" w:cstheme="minorHAnsi"/>
          <w:b/>
          <w:sz w:val="24"/>
          <w:szCs w:val="22"/>
          <w:u w:val="single"/>
        </w:rPr>
        <w:t>KOSZTY UBEZPIECZENIA dla 15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C67158" w:rsidRPr="00C67158" w14:paraId="493644D3" w14:textId="77777777" w:rsidTr="001D6E3D">
        <w:tc>
          <w:tcPr>
            <w:tcW w:w="391" w:type="dxa"/>
            <w:shd w:val="clear" w:color="auto" w:fill="D9D9D9"/>
          </w:tcPr>
          <w:p w14:paraId="5ED6E5C2" w14:textId="77777777" w:rsidR="00244C95" w:rsidRPr="00C67158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8" w:type="dxa"/>
            <w:shd w:val="clear" w:color="auto" w:fill="D9D9D9"/>
          </w:tcPr>
          <w:p w14:paraId="75392C26" w14:textId="77777777" w:rsidR="00244C95" w:rsidRPr="00C67158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05" w:type="dxa"/>
            <w:shd w:val="clear" w:color="auto" w:fill="D9D9D9"/>
          </w:tcPr>
          <w:p w14:paraId="2D5FA47E" w14:textId="77777777" w:rsidR="00244C95" w:rsidRPr="00C67158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C67158" w:rsidRPr="00C67158" w14:paraId="7F5A53BC" w14:textId="77777777" w:rsidTr="001D6E3D">
        <w:tc>
          <w:tcPr>
            <w:tcW w:w="391" w:type="dxa"/>
          </w:tcPr>
          <w:p w14:paraId="41FB1E55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698" w:type="dxa"/>
          </w:tcPr>
          <w:p w14:paraId="59C767E3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05" w:type="dxa"/>
          </w:tcPr>
          <w:p w14:paraId="51E95478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158" w:rsidRPr="00C67158" w14:paraId="253FDF0F" w14:textId="77777777" w:rsidTr="001D6E3D">
        <w:tc>
          <w:tcPr>
            <w:tcW w:w="391" w:type="dxa"/>
          </w:tcPr>
          <w:p w14:paraId="474B52D3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698" w:type="dxa"/>
          </w:tcPr>
          <w:p w14:paraId="2FB5487D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7158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05" w:type="dxa"/>
          </w:tcPr>
          <w:p w14:paraId="58AAA319" w14:textId="77777777" w:rsidR="00244C95" w:rsidRPr="00C67158" w:rsidRDefault="00244C95" w:rsidP="001D6E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C9DB7A" w14:textId="6FD8D1B1" w:rsidR="00683D4E" w:rsidRPr="00C67158" w:rsidRDefault="00683D4E" w:rsidP="00683D4E">
      <w:pPr>
        <w:jc w:val="both"/>
        <w:rPr>
          <w:rFonts w:asciiTheme="minorHAnsi" w:hAnsiTheme="minorHAnsi" w:cstheme="minorHAnsi"/>
          <w:bCs/>
          <w:i/>
          <w:iCs/>
          <w:sz w:val="18"/>
          <w:szCs w:val="22"/>
        </w:rPr>
      </w:pPr>
      <w:r w:rsidRPr="00C67158">
        <w:rPr>
          <w:rFonts w:asciiTheme="minorHAnsi" w:hAnsiTheme="minorHAnsi" w:cstheme="minorHAnsi"/>
          <w:bCs/>
          <w:i/>
          <w:iCs/>
          <w:sz w:val="18"/>
          <w:szCs w:val="22"/>
        </w:rPr>
        <w:t>Wykonawca zobowiązuje się do ubezpieczenia uczestników szkolenia od następstw nieszczęśliwych wypadków w przypadku zgłoszenia takiej potrzeby przez urząd pracy.</w:t>
      </w:r>
    </w:p>
    <w:p w14:paraId="70F0A80C" w14:textId="77777777" w:rsidR="002B47E6" w:rsidRPr="00C67158" w:rsidRDefault="002B47E6" w:rsidP="007B152A">
      <w:pPr>
        <w:rPr>
          <w:rFonts w:asciiTheme="minorHAnsi" w:hAnsiTheme="minorHAnsi" w:cstheme="minorHAnsi"/>
          <w:sz w:val="24"/>
          <w:szCs w:val="24"/>
        </w:rPr>
      </w:pPr>
    </w:p>
    <w:p w14:paraId="68DC5CBA" w14:textId="77777777" w:rsidR="00244C95" w:rsidRPr="00C67158" w:rsidRDefault="00244C95" w:rsidP="007B152A">
      <w:pPr>
        <w:rPr>
          <w:rFonts w:asciiTheme="minorHAnsi" w:hAnsiTheme="minorHAnsi" w:cstheme="minorHAnsi"/>
          <w:sz w:val="24"/>
          <w:szCs w:val="24"/>
        </w:rPr>
      </w:pPr>
    </w:p>
    <w:p w14:paraId="6350D728" w14:textId="0C5CC9E8" w:rsidR="00244C95" w:rsidRPr="00C67158" w:rsidRDefault="00244C95" w:rsidP="00885C30">
      <w:pPr>
        <w:pStyle w:val="Akapitzlist"/>
        <w:numPr>
          <w:ilvl w:val="0"/>
          <w:numId w:val="4"/>
        </w:numPr>
        <w:shd w:val="clear" w:color="auto" w:fill="FFFFFF"/>
        <w:ind w:left="284" w:right="-1" w:hanging="284"/>
        <w:rPr>
          <w:rFonts w:asciiTheme="minorHAnsi" w:hAnsiTheme="minorHAnsi" w:cstheme="minorHAnsi"/>
        </w:rPr>
      </w:pPr>
      <w:r w:rsidRPr="00C67158">
        <w:rPr>
          <w:rFonts w:asciiTheme="minorHAnsi" w:hAnsiTheme="minorHAnsi" w:cstheme="minorHAnsi"/>
          <w:b/>
          <w:u w:val="single"/>
        </w:rPr>
        <w:t>CAŁKOWITY KOSZT REALIZACJI SZKOLENIA (NALEŻNOŚĆ DLA JEDNOSTKI SZKOLENIOWEJ</w:t>
      </w:r>
      <w:r w:rsidRPr="00C67158">
        <w:rPr>
          <w:rFonts w:asciiTheme="minorHAnsi" w:hAnsiTheme="minorHAnsi" w:cstheme="minorHAnsi"/>
          <w:b/>
        </w:rPr>
        <w:t>):</w:t>
      </w:r>
      <w:r w:rsidRPr="00C67158">
        <w:rPr>
          <w:rFonts w:asciiTheme="minorHAnsi" w:hAnsiTheme="minorHAnsi" w:cstheme="minorHAnsi"/>
        </w:rPr>
        <w:t xml:space="preserve"> </w:t>
      </w:r>
    </w:p>
    <w:p w14:paraId="2F5B141E" w14:textId="77777777" w:rsidR="00244C95" w:rsidRPr="00C67158" w:rsidRDefault="00244C95" w:rsidP="00244C95">
      <w:pPr>
        <w:shd w:val="clear" w:color="auto" w:fill="FFFFFF"/>
        <w:ind w:right="-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7236"/>
        <w:gridCol w:w="2922"/>
      </w:tblGrid>
      <w:tr w:rsidR="00C67158" w:rsidRPr="00C67158" w14:paraId="356FDC82" w14:textId="77777777" w:rsidTr="001D6E3D">
        <w:trPr>
          <w:trHeight w:val="623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56FE87AF" w14:textId="66AF299D" w:rsidR="00244C95" w:rsidRPr="00C67158" w:rsidRDefault="00244C95" w:rsidP="00244C95">
            <w:pPr>
              <w:ind w:left="284"/>
              <w:rPr>
                <w:rFonts w:asciiTheme="minorHAnsi" w:hAnsiTheme="minorHAnsi" w:cstheme="minorHAnsi"/>
              </w:rPr>
            </w:pPr>
            <w:r w:rsidRPr="00C67158">
              <w:rPr>
                <w:rFonts w:asciiTheme="minorHAnsi" w:hAnsiTheme="minorHAnsi" w:cstheme="minorHAnsi"/>
              </w:rPr>
              <w:t xml:space="preserve">(Cena za jednego uczestnika szkolenia x </w:t>
            </w:r>
            <w:r w:rsidRPr="00C67158">
              <w:rPr>
                <w:rFonts w:asciiTheme="minorHAnsi" w:hAnsiTheme="minorHAnsi" w:cstheme="minorHAnsi"/>
                <w:b/>
                <w:bCs/>
              </w:rPr>
              <w:t xml:space="preserve">15 </w:t>
            </w:r>
            <w:r w:rsidRPr="00C67158">
              <w:rPr>
                <w:rFonts w:asciiTheme="minorHAnsi" w:hAnsiTheme="minorHAnsi" w:cstheme="minorHAnsi"/>
                <w:b/>
              </w:rPr>
              <w:t>osób</w:t>
            </w:r>
            <w:r w:rsidRPr="00C67158">
              <w:rPr>
                <w:rFonts w:asciiTheme="minorHAnsi" w:hAnsiTheme="minorHAnsi" w:cstheme="minorHAnsi"/>
              </w:rPr>
              <w:t xml:space="preserve"> + </w:t>
            </w:r>
            <w:r w:rsidRPr="00C67158">
              <w:rPr>
                <w:rFonts w:asciiTheme="minorHAnsi" w:hAnsiTheme="minorHAnsi" w:cstheme="minorHAnsi"/>
                <w:szCs w:val="22"/>
              </w:rPr>
              <w:t>ogółem koszt ubezpieczenia wszystkich uczestników + ogółem koszt egzaminów wszystkich uczestników)</w:t>
            </w:r>
            <w:r w:rsidRPr="00C67158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2948" w:type="dxa"/>
            <w:vAlign w:val="center"/>
          </w:tcPr>
          <w:p w14:paraId="7DA81D10" w14:textId="77777777" w:rsidR="00244C95" w:rsidRPr="00C67158" w:rsidRDefault="00244C95" w:rsidP="001D6E3D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C67158">
              <w:rPr>
                <w:rFonts w:asciiTheme="minorHAnsi" w:hAnsiTheme="minorHAnsi" w:cstheme="minorHAnsi"/>
                <w:b/>
                <w:sz w:val="28"/>
                <w:szCs w:val="22"/>
              </w:rPr>
              <w:t>…………………… zł</w:t>
            </w:r>
          </w:p>
        </w:tc>
      </w:tr>
    </w:tbl>
    <w:p w14:paraId="1F6B3E12" w14:textId="77777777" w:rsidR="00244C95" w:rsidRPr="00C67158" w:rsidRDefault="00244C95" w:rsidP="00244C9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0390005" w14:textId="77777777" w:rsidR="00244C95" w:rsidRPr="00C67158" w:rsidRDefault="00244C95" w:rsidP="00244C95">
      <w:pPr>
        <w:spacing w:line="360" w:lineRule="auto"/>
        <w:ind w:left="786"/>
        <w:rPr>
          <w:rFonts w:asciiTheme="minorHAnsi" w:hAnsiTheme="minorHAnsi" w:cstheme="minorHAnsi"/>
          <w:szCs w:val="22"/>
        </w:rPr>
      </w:pPr>
    </w:p>
    <w:p w14:paraId="55C2A498" w14:textId="77777777" w:rsidR="00244C95" w:rsidRPr="00C67158" w:rsidRDefault="00244C95" w:rsidP="00244C95">
      <w:pPr>
        <w:spacing w:line="360" w:lineRule="auto"/>
        <w:ind w:left="786"/>
        <w:rPr>
          <w:rFonts w:asciiTheme="minorHAnsi" w:hAnsiTheme="minorHAnsi" w:cstheme="minorHAnsi"/>
          <w:szCs w:val="22"/>
        </w:rPr>
      </w:pPr>
    </w:p>
    <w:p w14:paraId="273140E6" w14:textId="77777777" w:rsidR="00244C95" w:rsidRPr="00C67158" w:rsidRDefault="00244C95" w:rsidP="00244C95">
      <w:pPr>
        <w:ind w:left="786"/>
        <w:rPr>
          <w:rFonts w:asciiTheme="minorHAnsi" w:hAnsiTheme="minorHAnsi" w:cstheme="minorHAnsi"/>
        </w:rPr>
      </w:pPr>
      <w:r w:rsidRPr="00C67158">
        <w:rPr>
          <w:rFonts w:asciiTheme="minorHAnsi" w:hAnsiTheme="minorHAnsi" w:cstheme="minorHAnsi"/>
        </w:rPr>
        <w:t>.........................................                                                    .......................................................................................</w:t>
      </w:r>
    </w:p>
    <w:p w14:paraId="7CD549D7" w14:textId="2E61F267" w:rsidR="001623F4" w:rsidRPr="00C67158" w:rsidRDefault="00244C95" w:rsidP="00244C95">
      <w:pPr>
        <w:spacing w:line="360" w:lineRule="auto"/>
        <w:ind w:left="786"/>
        <w:rPr>
          <w:rFonts w:asciiTheme="minorHAnsi" w:hAnsiTheme="minorHAnsi" w:cstheme="minorHAnsi"/>
          <w:sz w:val="18"/>
        </w:rPr>
        <w:sectPr w:rsidR="001623F4" w:rsidRPr="00C67158" w:rsidSect="00203690">
          <w:headerReference w:type="default" r:id="rId9"/>
          <w:pgSz w:w="11906" w:h="16838"/>
          <w:pgMar w:top="9" w:right="851" w:bottom="568" w:left="851" w:header="170" w:footer="78" w:gutter="0"/>
          <w:pgNumType w:start="1"/>
          <w:cols w:space="708"/>
          <w:docGrid w:linePitch="272"/>
        </w:sectPr>
      </w:pPr>
      <w:r w:rsidRPr="00C67158">
        <w:rPr>
          <w:rFonts w:asciiTheme="minorHAnsi" w:hAnsiTheme="minorHAnsi" w:cstheme="minorHAnsi"/>
        </w:rPr>
        <w:t xml:space="preserve">         </w:t>
      </w:r>
      <w:r w:rsidRPr="00C67158">
        <w:rPr>
          <w:rFonts w:asciiTheme="minorHAnsi" w:hAnsiTheme="minorHAnsi" w:cstheme="minorHAnsi"/>
          <w:sz w:val="18"/>
          <w:szCs w:val="18"/>
        </w:rPr>
        <w:t>pieczęć  firmowa                                                                        pieczęć i podpis osoby  uprawnionej  ze strony wykonawcy</w:t>
      </w:r>
    </w:p>
    <w:p w14:paraId="0CC3790E" w14:textId="5E976AFF" w:rsidR="007124EE" w:rsidRPr="00C67158" w:rsidRDefault="00C066ED" w:rsidP="0024067A">
      <w:pPr>
        <w:pStyle w:val="Stopka"/>
        <w:shd w:val="clear" w:color="auto" w:fill="92D050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6"/>
          <w:szCs w:val="26"/>
        </w:rPr>
      </w:pPr>
      <w:r w:rsidRPr="00C67158">
        <w:rPr>
          <w:rFonts w:asciiTheme="minorHAnsi" w:hAnsiTheme="minorHAnsi" w:cstheme="minorHAnsi"/>
          <w:b/>
          <w:bCs/>
          <w:sz w:val="28"/>
          <w:szCs w:val="26"/>
        </w:rPr>
        <w:t>D.</w:t>
      </w:r>
      <w:r w:rsidR="00871154" w:rsidRPr="00C67158">
        <w:rPr>
          <w:rFonts w:asciiTheme="minorHAnsi" w:hAnsiTheme="minorHAnsi" w:cstheme="minorHAnsi"/>
          <w:b/>
          <w:bCs/>
          <w:sz w:val="28"/>
          <w:szCs w:val="26"/>
        </w:rPr>
        <w:t>2</w:t>
      </w:r>
      <w:r w:rsidRPr="00C67158">
        <w:rPr>
          <w:rFonts w:asciiTheme="minorHAnsi" w:hAnsiTheme="minorHAnsi" w:cstheme="minorHAnsi"/>
          <w:b/>
          <w:bCs/>
          <w:sz w:val="28"/>
          <w:szCs w:val="26"/>
        </w:rPr>
        <w:t xml:space="preserve">                                                </w:t>
      </w:r>
      <w:r w:rsidR="00703744" w:rsidRPr="00C67158">
        <w:rPr>
          <w:rFonts w:asciiTheme="minorHAnsi" w:hAnsiTheme="minorHAnsi" w:cstheme="minorHAnsi"/>
          <w:b/>
          <w:bCs/>
          <w:sz w:val="28"/>
          <w:szCs w:val="26"/>
        </w:rPr>
        <w:t xml:space="preserve">                </w:t>
      </w:r>
      <w:r w:rsidR="007124EE" w:rsidRPr="00C67158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14:paraId="4207B7AC" w14:textId="77777777" w:rsidR="007124EE" w:rsidRPr="00C67158" w:rsidRDefault="007124EE" w:rsidP="0024067A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2"/>
        </w:rPr>
      </w:pPr>
      <w:r w:rsidRPr="00C67158">
        <w:rPr>
          <w:rFonts w:asciiTheme="minorHAnsi" w:hAnsiTheme="minorHAnsi" w:cstheme="minorHAnsi"/>
          <w:sz w:val="24"/>
          <w:szCs w:val="26"/>
        </w:rPr>
        <w:t>(wyłącznie osoby, które będą faktycznie realizowały zajęcia w ramach szkolenia)</w:t>
      </w:r>
    </w:p>
    <w:p w14:paraId="3D1E140E" w14:textId="77777777" w:rsidR="009A61F0" w:rsidRPr="00C67158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369B388E" w14:textId="250CD6A6" w:rsidR="00753F04" w:rsidRPr="00C67158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C67158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A41186" w:rsidRPr="00C67158">
        <w:rPr>
          <w:rFonts w:asciiTheme="minorHAnsi" w:hAnsiTheme="minorHAnsi" w:cstheme="minorHAnsi"/>
          <w:b/>
          <w:sz w:val="22"/>
          <w:szCs w:val="22"/>
        </w:rPr>
        <w:t xml:space="preserve">Szkolenia „ABC Przedsiębiorczości” </w:t>
      </w:r>
      <w:r w:rsidR="00A41186" w:rsidRPr="00C67158">
        <w:rPr>
          <w:rFonts w:asciiTheme="minorHAnsi" w:hAnsiTheme="minorHAnsi" w:cstheme="minorHAnsi"/>
          <w:sz w:val="22"/>
          <w:szCs w:val="22"/>
        </w:rPr>
        <w:t xml:space="preserve">dla </w:t>
      </w:r>
      <w:r w:rsidR="00E84E10" w:rsidRPr="00C67158">
        <w:rPr>
          <w:rFonts w:asciiTheme="minorHAnsi" w:hAnsiTheme="minorHAnsi" w:cstheme="minorHAnsi"/>
          <w:b/>
          <w:sz w:val="22"/>
          <w:szCs w:val="22"/>
        </w:rPr>
        <w:t>15</w:t>
      </w:r>
      <w:r w:rsidR="00A41186" w:rsidRPr="00C67158">
        <w:rPr>
          <w:rFonts w:asciiTheme="minorHAnsi" w:hAnsiTheme="minorHAnsi" w:cstheme="minorHAnsi"/>
          <w:b/>
          <w:sz w:val="22"/>
          <w:szCs w:val="22"/>
        </w:rPr>
        <w:t xml:space="preserve"> osób bezrobotnych</w:t>
      </w:r>
      <w:r w:rsidR="00A41186" w:rsidRPr="00C6715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C67158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C6715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C67158" w:rsidRPr="00C67158" w14:paraId="7ABC2109" w14:textId="77777777" w:rsidTr="00885C30">
        <w:trPr>
          <w:cantSplit/>
          <w:trHeight w:val="117"/>
        </w:trPr>
        <w:tc>
          <w:tcPr>
            <w:tcW w:w="2836" w:type="dxa"/>
            <w:vMerge w:val="restart"/>
            <w:shd w:val="clear" w:color="auto" w:fill="E4E9E3"/>
            <w:vAlign w:val="center"/>
          </w:tcPr>
          <w:p w14:paraId="7BD567AA" w14:textId="77777777" w:rsidR="007124EE" w:rsidRPr="00C67158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7158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shd w:val="clear" w:color="auto" w:fill="E4E9E3"/>
            <w:vAlign w:val="center"/>
          </w:tcPr>
          <w:p w14:paraId="44F6DAEB" w14:textId="77777777" w:rsidR="007124EE" w:rsidRPr="00C67158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7158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4D395471" w14:textId="77777777" w:rsidR="007124EE" w:rsidRPr="00C67158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7158">
              <w:rPr>
                <w:rFonts w:asciiTheme="minorHAnsi" w:hAnsiTheme="minorHAnsi" w:cstheme="minorHAnsi"/>
                <w:b/>
                <w:sz w:val="18"/>
                <w:szCs w:val="18"/>
              </w:rPr>
              <w:t>doradcy</w:t>
            </w:r>
          </w:p>
        </w:tc>
        <w:tc>
          <w:tcPr>
            <w:tcW w:w="7230" w:type="dxa"/>
            <w:gridSpan w:val="3"/>
            <w:shd w:val="clear" w:color="auto" w:fill="E4E9E3"/>
            <w:vAlign w:val="center"/>
          </w:tcPr>
          <w:p w14:paraId="04F65321" w14:textId="237CAA09" w:rsidR="007124EE" w:rsidRPr="00C67158" w:rsidRDefault="007124EE" w:rsidP="00885C3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7158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</w:tc>
        <w:tc>
          <w:tcPr>
            <w:tcW w:w="2126" w:type="dxa"/>
            <w:vMerge w:val="restart"/>
            <w:shd w:val="clear" w:color="auto" w:fill="E4E9E3"/>
            <w:vAlign w:val="center"/>
          </w:tcPr>
          <w:p w14:paraId="3C6066A7" w14:textId="7CEB85FD" w:rsidR="007124EE" w:rsidRPr="00C67158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>Prowadził</w:t>
            </w:r>
            <w:r w:rsidR="00885C30" w:rsidRPr="00C67158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C67158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>zajęcia w ramach przynajmniej 2 kursów</w:t>
            </w:r>
            <w:r w:rsidR="00236B73" w:rsidRPr="00C67158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 xml:space="preserve"> dla grup min. </w:t>
            </w:r>
            <w:r w:rsidR="002B47E6" w:rsidRPr="00C67158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>10</w:t>
            </w:r>
            <w:r w:rsidR="00236B73" w:rsidRPr="00C67158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C67158">
              <w:rPr>
                <w:rFonts w:asciiTheme="minorHAnsi" w:hAnsiTheme="minorHAnsi" w:cstheme="minorHAnsi"/>
                <w:b/>
                <w:bCs/>
                <w:spacing w:val="-8"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14:paraId="594EF28D" w14:textId="77777777" w:rsidR="007124EE" w:rsidRPr="00C67158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67158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shd w:val="clear" w:color="auto" w:fill="E4E9E3"/>
            <w:vAlign w:val="center"/>
          </w:tcPr>
          <w:p w14:paraId="44BBFBEA" w14:textId="6275D5F1" w:rsidR="007124EE" w:rsidRPr="00C67158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</w:pPr>
            <w:r w:rsidRPr="00C67158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Podstawa do dyspo</w:t>
            </w:r>
            <w:r w:rsidRPr="00C67158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  <w:shd w:val="clear" w:color="auto" w:fill="E4E9E3"/>
              </w:rPr>
              <w:t>nowania tymi</w:t>
            </w:r>
            <w:r w:rsidR="00885C30" w:rsidRPr="00C67158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 xml:space="preserve"> osobami (umowa </w:t>
            </w:r>
            <w:r w:rsidRPr="00C67158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zlecenie, umowa o pracę itd.)</w:t>
            </w:r>
          </w:p>
        </w:tc>
      </w:tr>
      <w:tr w:rsidR="00C67158" w:rsidRPr="00C67158" w14:paraId="3DDB5968" w14:textId="77777777" w:rsidTr="00885C30">
        <w:trPr>
          <w:cantSplit/>
          <w:trHeight w:val="1519"/>
        </w:trPr>
        <w:tc>
          <w:tcPr>
            <w:tcW w:w="2836" w:type="dxa"/>
            <w:vMerge/>
            <w:shd w:val="clear" w:color="auto" w:fill="ECF1EB"/>
            <w:textDirection w:val="btLr"/>
            <w:vAlign w:val="center"/>
          </w:tcPr>
          <w:p w14:paraId="1E4C5F17" w14:textId="77777777" w:rsidR="007124EE" w:rsidRPr="00C6715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textDirection w:val="btLr"/>
          </w:tcPr>
          <w:p w14:paraId="72E8C2E7" w14:textId="77777777" w:rsidR="007124EE" w:rsidRPr="00C6715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4E9E3"/>
            <w:vAlign w:val="center"/>
          </w:tcPr>
          <w:p w14:paraId="668A180B" w14:textId="77777777" w:rsidR="007124EE" w:rsidRPr="00C67158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7158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2268" w:type="dxa"/>
            <w:shd w:val="clear" w:color="auto" w:fill="E4E9E3"/>
            <w:vAlign w:val="center"/>
          </w:tcPr>
          <w:p w14:paraId="5AC94F36" w14:textId="77777777" w:rsidR="007124EE" w:rsidRPr="00C67158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7158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shd w:val="clear" w:color="auto" w:fill="E4E9E3"/>
            <w:vAlign w:val="center"/>
          </w:tcPr>
          <w:p w14:paraId="77F0B610" w14:textId="3115B096" w:rsidR="007124EE" w:rsidRPr="00C67158" w:rsidRDefault="00244C95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71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- liczba godzi przeprowadzonych zajęć </w:t>
            </w:r>
            <w:r w:rsidRPr="00C67158">
              <w:rPr>
                <w:rFonts w:asciiTheme="minorHAnsi" w:hAnsiTheme="minorHAnsi" w:cstheme="minorHAnsi"/>
                <w:i/>
                <w:sz w:val="18"/>
                <w:szCs w:val="16"/>
              </w:rPr>
              <w:t>z zakresu, który będą realizować w ramach szkolenia stanowiącego przedmiotem zamówienia</w:t>
            </w:r>
          </w:p>
        </w:tc>
        <w:tc>
          <w:tcPr>
            <w:tcW w:w="2126" w:type="dxa"/>
            <w:vMerge/>
            <w:textDirection w:val="btLr"/>
          </w:tcPr>
          <w:p w14:paraId="68856FC8" w14:textId="77777777" w:rsidR="007124EE" w:rsidRPr="00C6715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4E9E3"/>
            <w:textDirection w:val="btLr"/>
            <w:vAlign w:val="center"/>
          </w:tcPr>
          <w:p w14:paraId="621E421E" w14:textId="77777777" w:rsidR="007124EE" w:rsidRPr="00C6715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67158" w:rsidRPr="00C67158" w14:paraId="159BDC8A" w14:textId="77777777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301C2D3" w14:textId="77777777" w:rsidR="007124EE" w:rsidRPr="00C67158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7158">
              <w:rPr>
                <w:rFonts w:asciiTheme="minorHAnsi" w:hAnsiTheme="minorHAnsi" w:cstheme="minorHAnsi"/>
                <w:b/>
                <w:sz w:val="18"/>
                <w:szCs w:val="18"/>
              </w:rPr>
              <w:t>Zajcia teoretyczne i praktyczne</w:t>
            </w:r>
          </w:p>
        </w:tc>
      </w:tr>
      <w:tr w:rsidR="00C67158" w:rsidRPr="00C67158" w14:paraId="7344F403" w14:textId="77777777" w:rsidTr="00885C30">
        <w:trPr>
          <w:cantSplit/>
          <w:trHeight w:val="3392"/>
        </w:trPr>
        <w:tc>
          <w:tcPr>
            <w:tcW w:w="2836" w:type="dxa"/>
            <w:tcBorders>
              <w:bottom w:val="single" w:sz="4" w:space="0" w:color="auto"/>
            </w:tcBorders>
          </w:tcPr>
          <w:p w14:paraId="17686357" w14:textId="77777777" w:rsidR="001C1D6F" w:rsidRPr="00C67158" w:rsidRDefault="007124EE" w:rsidP="00885C30">
            <w:pPr>
              <w:pStyle w:val="Tekstpodstawowy2"/>
              <w:ind w:left="34" w:hanging="3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67158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C6715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D6F" w:rsidRPr="00C67158">
              <w:rPr>
                <w:rFonts w:asciiTheme="minorHAnsi" w:hAnsiTheme="minorHAnsi" w:cstheme="minorHAnsi"/>
                <w:i/>
                <w:sz w:val="16"/>
                <w:szCs w:val="16"/>
              </w:rPr>
              <w:t>ukończyły studia wyższe o kierunku ekonomicznym (ekonomia, marketing i  zarządzanie, finanse i rachunkowość, inne pokrewne)</w:t>
            </w:r>
          </w:p>
          <w:p w14:paraId="1AB7C5D8" w14:textId="77777777" w:rsidR="007124EE" w:rsidRPr="00C67158" w:rsidRDefault="007124EE" w:rsidP="00885C30">
            <w:pPr>
              <w:pStyle w:val="Tekstpodstawowy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2D9CA7" w14:textId="083F581A" w:rsidR="007124EE" w:rsidRPr="00C67158" w:rsidRDefault="007124EE" w:rsidP="00885C30">
            <w:pPr>
              <w:pStyle w:val="Tekstpodstawowy2"/>
              <w:ind w:left="34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C67158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- </w:t>
            </w:r>
            <w:r w:rsidR="00C066ED" w:rsidRPr="00C67158">
              <w:rPr>
                <w:rFonts w:asciiTheme="minorHAnsi" w:hAnsiTheme="minorHAnsi" w:cstheme="minorHAnsi"/>
                <w:i/>
                <w:spacing w:val="-4"/>
                <w:sz w:val="16"/>
                <w:szCs w:val="16"/>
              </w:rPr>
              <w:t xml:space="preserve">zrealizowały co najmniej </w:t>
            </w:r>
            <w:r w:rsidR="00447FB9" w:rsidRPr="00C67158">
              <w:rPr>
                <w:rFonts w:asciiTheme="minorHAnsi" w:hAnsiTheme="minorHAnsi" w:cstheme="minorHAnsi"/>
                <w:i/>
                <w:spacing w:val="-4"/>
                <w:sz w:val="16"/>
                <w:szCs w:val="16"/>
              </w:rPr>
              <w:t>50</w:t>
            </w:r>
            <w:r w:rsidR="00C066ED" w:rsidRPr="00C67158">
              <w:rPr>
                <w:rFonts w:asciiTheme="minorHAnsi" w:hAnsiTheme="minorHAnsi" w:cstheme="minorHAnsi"/>
                <w:i/>
                <w:spacing w:val="-4"/>
                <w:sz w:val="16"/>
                <w:szCs w:val="16"/>
              </w:rPr>
              <w:t xml:space="preserve"> godzin zajęć szkoleniowych z zakresu, który będą realizować w ramach szkolenia stanowiącego</w:t>
            </w:r>
            <w:r w:rsidR="00885C30" w:rsidRPr="00C67158">
              <w:rPr>
                <w:rFonts w:asciiTheme="minorHAnsi" w:hAnsiTheme="minorHAnsi" w:cstheme="minorHAnsi"/>
                <w:i/>
                <w:spacing w:val="-4"/>
                <w:sz w:val="16"/>
                <w:szCs w:val="16"/>
              </w:rPr>
              <w:t xml:space="preserve">  </w:t>
            </w:r>
            <w:r w:rsidR="00C066ED" w:rsidRPr="00C67158">
              <w:rPr>
                <w:rFonts w:asciiTheme="minorHAnsi" w:hAnsiTheme="minorHAnsi" w:cstheme="minorHAnsi"/>
                <w:i/>
                <w:spacing w:val="-4"/>
                <w:sz w:val="16"/>
                <w:szCs w:val="16"/>
              </w:rPr>
              <w:t xml:space="preserve">przedmiotem zamówienia </w:t>
            </w:r>
            <w:r w:rsidR="00C066ED" w:rsidRPr="00C67158">
              <w:rPr>
                <w:rFonts w:asciiTheme="minorHAnsi" w:hAnsiTheme="minorHAnsi" w:cstheme="minorHAnsi"/>
                <w:i/>
                <w:iCs/>
                <w:spacing w:val="-4"/>
                <w:sz w:val="16"/>
                <w:szCs w:val="16"/>
              </w:rPr>
              <w:t xml:space="preserve">oraz przeprowadziły zajęcia w tym zakresie dla co najmniej </w:t>
            </w:r>
            <w:r w:rsidR="00C066ED" w:rsidRPr="00C67158">
              <w:rPr>
                <w:rFonts w:asciiTheme="minorHAnsi" w:hAnsiTheme="minorHAnsi" w:cstheme="minorHAnsi"/>
                <w:i/>
                <w:spacing w:val="-4"/>
                <w:sz w:val="16"/>
                <w:szCs w:val="16"/>
              </w:rPr>
              <w:t xml:space="preserve">2 grup </w:t>
            </w:r>
            <w:r w:rsidR="002B47E6" w:rsidRPr="00C67158">
              <w:rPr>
                <w:rFonts w:asciiTheme="minorHAnsi" w:hAnsiTheme="minorHAnsi" w:cstheme="minorHAnsi"/>
                <w:b/>
                <w:i/>
                <w:spacing w:val="-4"/>
                <w:sz w:val="16"/>
                <w:szCs w:val="16"/>
              </w:rPr>
              <w:t>10</w:t>
            </w:r>
            <w:r w:rsidR="00C066ED" w:rsidRPr="00C67158">
              <w:rPr>
                <w:rFonts w:asciiTheme="minorHAnsi" w:hAnsiTheme="minorHAnsi" w:cstheme="minorHAnsi"/>
                <w:b/>
                <w:i/>
                <w:spacing w:val="-4"/>
                <w:sz w:val="16"/>
                <w:szCs w:val="16"/>
              </w:rPr>
              <w:t xml:space="preserve"> osobowych</w:t>
            </w:r>
            <w:r w:rsidR="00C066ED" w:rsidRPr="00C67158">
              <w:rPr>
                <w:rFonts w:asciiTheme="minorHAnsi" w:hAnsiTheme="minorHAnsi" w:cstheme="minorHAnsi"/>
                <w:i/>
                <w:spacing w:val="-4"/>
                <w:sz w:val="16"/>
                <w:szCs w:val="16"/>
              </w:rPr>
              <w:t xml:space="preserve"> w okresie ostatnich 12 m</w:t>
            </w:r>
            <w:r w:rsidR="00885C30" w:rsidRPr="00C67158">
              <w:rPr>
                <w:rFonts w:asciiTheme="minorHAnsi" w:hAnsiTheme="minorHAnsi" w:cstheme="minorHAnsi"/>
                <w:i/>
                <w:spacing w:val="-4"/>
                <w:sz w:val="16"/>
                <w:szCs w:val="16"/>
              </w:rPr>
              <w:t>c-y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DF7A73" w14:textId="77777777" w:rsidR="007124EE" w:rsidRPr="00C67158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7696811" w14:textId="77777777" w:rsidR="007124EE" w:rsidRPr="00C67158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CA294C" w14:textId="77777777" w:rsidR="007124EE" w:rsidRPr="00C67158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F0946" w14:textId="77777777" w:rsidR="007124EE" w:rsidRPr="00C67158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3392E8" w14:textId="77777777" w:rsidR="007124EE" w:rsidRPr="00C67158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0979BE9" w14:textId="77777777" w:rsidR="007124EE" w:rsidRPr="00C67158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520409" w14:textId="77777777" w:rsidR="00703744" w:rsidRPr="00C67158" w:rsidRDefault="00703744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C67158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6071AB4E" w14:textId="77777777" w:rsidR="00BE79BD" w:rsidRPr="00C67158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67158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C67158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03C5A79B" w14:textId="77777777" w:rsidR="00BE79BD" w:rsidRPr="00C67158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C6715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97BC" w14:textId="77777777" w:rsidR="00BE79BD" w:rsidRPr="00C67158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C6715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47B8EA80" w14:textId="77777777" w:rsidR="00BE79BD" w:rsidRPr="00C67158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67158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C67158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C67158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2F88B643" w14:textId="77777777" w:rsidR="00885C30" w:rsidRPr="00C67158" w:rsidRDefault="00885C30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73C44E14" w14:textId="77777777" w:rsidR="00885C30" w:rsidRPr="00C67158" w:rsidRDefault="00BE79BD" w:rsidP="00885C3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C67158">
        <w:rPr>
          <w:rFonts w:asciiTheme="minorHAnsi" w:hAnsiTheme="minorHAnsi" w:cstheme="minorHAnsi"/>
        </w:rPr>
        <w:t xml:space="preserve">             </w:t>
      </w:r>
    </w:p>
    <w:p w14:paraId="5F0A8E4E" w14:textId="50EAB785" w:rsidR="00885C30" w:rsidRPr="00C67158" w:rsidRDefault="00885C30" w:rsidP="00885C3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C67158">
        <w:rPr>
          <w:rFonts w:asciiTheme="minorHAnsi" w:hAnsiTheme="minorHAnsi" w:cstheme="minorHAnsi"/>
        </w:rPr>
        <w:t xml:space="preserve">          ………………….. dnia ………….……</w:t>
      </w:r>
      <w:r w:rsidRPr="00C67158">
        <w:rPr>
          <w:rFonts w:asciiTheme="minorHAnsi" w:hAnsiTheme="minorHAnsi" w:cstheme="minorHAnsi"/>
        </w:rPr>
        <w:tab/>
        <w:t xml:space="preserve">                                         ........................................................                                                      ..............................................................................................</w:t>
      </w:r>
      <w:r w:rsidRPr="00C67158">
        <w:rPr>
          <w:rFonts w:asciiTheme="minorHAnsi" w:hAnsiTheme="minorHAnsi" w:cstheme="minorHAnsi"/>
        </w:rPr>
        <w:tab/>
      </w:r>
    </w:p>
    <w:p w14:paraId="0F3FA52B" w14:textId="3302214D" w:rsidR="004D7A2C" w:rsidRPr="00C67158" w:rsidRDefault="00885C30" w:rsidP="00885C3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  <w:r w:rsidRPr="00C6715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(pieczęć wykonawcy)                                                                      (podpis osoby uprawnionej do reprezentacji wykonawcy)   </w:t>
      </w:r>
    </w:p>
    <w:sectPr w:rsidR="004D7A2C" w:rsidRPr="00C67158" w:rsidSect="00885C30">
      <w:pgSz w:w="16838" w:h="11906" w:orient="landscape"/>
      <w:pgMar w:top="851" w:right="284" w:bottom="284" w:left="567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F7FC3" w14:textId="77777777" w:rsidR="008D5911" w:rsidRDefault="008D5911">
      <w:r>
        <w:separator/>
      </w:r>
    </w:p>
  </w:endnote>
  <w:endnote w:type="continuationSeparator" w:id="0">
    <w:p w14:paraId="65692A35" w14:textId="77777777" w:rsidR="008D5911" w:rsidRDefault="008D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2252A" w14:textId="77777777" w:rsidR="008D5911" w:rsidRDefault="008D5911">
      <w:r>
        <w:separator/>
      </w:r>
    </w:p>
  </w:footnote>
  <w:footnote w:type="continuationSeparator" w:id="0">
    <w:p w14:paraId="38F40343" w14:textId="77777777" w:rsidR="008D5911" w:rsidRDefault="008D5911">
      <w:r>
        <w:continuationSeparator/>
      </w:r>
    </w:p>
  </w:footnote>
  <w:footnote w:id="1">
    <w:p w14:paraId="702120EB" w14:textId="6DD918F9" w:rsidR="00BE79BD" w:rsidRPr="00885C30" w:rsidRDefault="00BE79BD" w:rsidP="00885C30">
      <w:pPr>
        <w:pStyle w:val="Tekstprzypisudolnego"/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70374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3744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39242" w14:textId="77777777" w:rsidR="007432A7" w:rsidRDefault="007432A7" w:rsidP="00703744">
    <w:pPr>
      <w:pStyle w:val="Tytu"/>
      <w:tabs>
        <w:tab w:val="left" w:pos="567"/>
      </w:tabs>
      <w:rPr>
        <w:b w:val="0"/>
        <w:szCs w:val="22"/>
      </w:rPr>
    </w:pPr>
  </w:p>
  <w:p w14:paraId="7BAEE3FC" w14:textId="77777777" w:rsidR="007432A7" w:rsidRDefault="007432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E08B" w14:textId="5331073F" w:rsidR="00427C35" w:rsidRDefault="00427C35" w:rsidP="00703744">
    <w:pPr>
      <w:pStyle w:val="Tytu"/>
      <w:tabs>
        <w:tab w:val="left" w:pos="567"/>
      </w:tabs>
      <w:rPr>
        <w:b w:val="0"/>
        <w:szCs w:val="22"/>
      </w:rPr>
    </w:pPr>
  </w:p>
  <w:p w14:paraId="38D807BE" w14:textId="77777777" w:rsidR="00427C35" w:rsidRDefault="00427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967378"/>
    <w:multiLevelType w:val="hybridMultilevel"/>
    <w:tmpl w:val="3C643920"/>
    <w:lvl w:ilvl="0" w:tplc="B8E24480">
      <w:start w:val="1"/>
      <w:numFmt w:val="bullet"/>
      <w:lvlText w:val="‒"/>
      <w:lvlJc w:val="left"/>
      <w:pPr>
        <w:ind w:left="862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D7417"/>
    <w:multiLevelType w:val="hybridMultilevel"/>
    <w:tmpl w:val="B8C4BF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8BA3EE2"/>
    <w:multiLevelType w:val="hybridMultilevel"/>
    <w:tmpl w:val="7F22C4B2"/>
    <w:lvl w:ilvl="0" w:tplc="602600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55D17"/>
    <w:multiLevelType w:val="hybridMultilevel"/>
    <w:tmpl w:val="2B9A0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E5A43"/>
    <w:multiLevelType w:val="hybridMultilevel"/>
    <w:tmpl w:val="98244B06"/>
    <w:lvl w:ilvl="0" w:tplc="85CA36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522C7"/>
    <w:multiLevelType w:val="hybridMultilevel"/>
    <w:tmpl w:val="D4B6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B52A2"/>
    <w:multiLevelType w:val="hybridMultilevel"/>
    <w:tmpl w:val="C5C0E552"/>
    <w:lvl w:ilvl="0" w:tplc="602600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61A1E"/>
    <w:multiLevelType w:val="hybridMultilevel"/>
    <w:tmpl w:val="9B92D200"/>
    <w:lvl w:ilvl="0" w:tplc="CF544B82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8F1CEA"/>
    <w:multiLevelType w:val="hybridMultilevel"/>
    <w:tmpl w:val="DC844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7252"/>
    <w:multiLevelType w:val="hybridMultilevel"/>
    <w:tmpl w:val="F9EC9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12859"/>
    <w:multiLevelType w:val="hybridMultilevel"/>
    <w:tmpl w:val="BC2420FC"/>
    <w:lvl w:ilvl="0" w:tplc="15445A1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4B703BB"/>
    <w:multiLevelType w:val="hybridMultilevel"/>
    <w:tmpl w:val="8320F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56A94"/>
    <w:multiLevelType w:val="hybridMultilevel"/>
    <w:tmpl w:val="D2F21E14"/>
    <w:lvl w:ilvl="0" w:tplc="3F28409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95955"/>
    <w:multiLevelType w:val="hybridMultilevel"/>
    <w:tmpl w:val="B6DCC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28"/>
  </w:num>
  <w:num w:numId="5">
    <w:abstractNumId w:val="18"/>
  </w:num>
  <w:num w:numId="6">
    <w:abstractNumId w:val="19"/>
  </w:num>
  <w:num w:numId="7">
    <w:abstractNumId w:val="14"/>
  </w:num>
  <w:num w:numId="8">
    <w:abstractNumId w:val="16"/>
  </w:num>
  <w:num w:numId="9">
    <w:abstractNumId w:val="25"/>
  </w:num>
  <w:num w:numId="10">
    <w:abstractNumId w:val="21"/>
  </w:num>
  <w:num w:numId="11">
    <w:abstractNumId w:val="23"/>
  </w:num>
  <w:num w:numId="12">
    <w:abstractNumId w:val="29"/>
  </w:num>
  <w:num w:numId="13">
    <w:abstractNumId w:val="13"/>
  </w:num>
  <w:num w:numId="14">
    <w:abstractNumId w:val="27"/>
  </w:num>
  <w:num w:numId="15">
    <w:abstractNumId w:val="15"/>
  </w:num>
  <w:num w:numId="16">
    <w:abstractNumId w:val="26"/>
  </w:num>
  <w:num w:numId="17">
    <w:abstractNumId w:val="24"/>
  </w:num>
  <w:num w:numId="18">
    <w:abstractNumId w:val="12"/>
  </w:num>
  <w:num w:numId="1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PostScriptOverTex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085D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4E5"/>
    <w:rsid w:val="0010061F"/>
    <w:rsid w:val="00101C81"/>
    <w:rsid w:val="00115B1A"/>
    <w:rsid w:val="00117508"/>
    <w:rsid w:val="00120C3B"/>
    <w:rsid w:val="00124662"/>
    <w:rsid w:val="00125036"/>
    <w:rsid w:val="001319E1"/>
    <w:rsid w:val="001320B2"/>
    <w:rsid w:val="00134073"/>
    <w:rsid w:val="001346DA"/>
    <w:rsid w:val="00136513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578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067A"/>
    <w:rsid w:val="00244C95"/>
    <w:rsid w:val="002467A6"/>
    <w:rsid w:val="00255193"/>
    <w:rsid w:val="00255394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B5C7A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2E16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BCD"/>
    <w:rsid w:val="00375D72"/>
    <w:rsid w:val="00377524"/>
    <w:rsid w:val="00382C0F"/>
    <w:rsid w:val="00391A1F"/>
    <w:rsid w:val="003934F5"/>
    <w:rsid w:val="003A3D73"/>
    <w:rsid w:val="003B0055"/>
    <w:rsid w:val="003B47DF"/>
    <w:rsid w:val="003B4A57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07ABB"/>
    <w:rsid w:val="00412192"/>
    <w:rsid w:val="00413C41"/>
    <w:rsid w:val="004161CE"/>
    <w:rsid w:val="004228AD"/>
    <w:rsid w:val="00423EDD"/>
    <w:rsid w:val="00427C35"/>
    <w:rsid w:val="004355A3"/>
    <w:rsid w:val="0044125B"/>
    <w:rsid w:val="00441BF6"/>
    <w:rsid w:val="0044243C"/>
    <w:rsid w:val="0044471F"/>
    <w:rsid w:val="00447FB9"/>
    <w:rsid w:val="00452738"/>
    <w:rsid w:val="00452A3B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2109"/>
    <w:rsid w:val="004B5EBD"/>
    <w:rsid w:val="004C0CC0"/>
    <w:rsid w:val="004C285A"/>
    <w:rsid w:val="004D0650"/>
    <w:rsid w:val="004D0701"/>
    <w:rsid w:val="004D2D48"/>
    <w:rsid w:val="004D3079"/>
    <w:rsid w:val="004D45C8"/>
    <w:rsid w:val="004D7028"/>
    <w:rsid w:val="004D7A2C"/>
    <w:rsid w:val="004E13F4"/>
    <w:rsid w:val="004E22B4"/>
    <w:rsid w:val="004E4AC5"/>
    <w:rsid w:val="004E54AE"/>
    <w:rsid w:val="004E70C8"/>
    <w:rsid w:val="004F0807"/>
    <w:rsid w:val="004F2BFB"/>
    <w:rsid w:val="004F4802"/>
    <w:rsid w:val="004F4B6D"/>
    <w:rsid w:val="004F50BA"/>
    <w:rsid w:val="005008EB"/>
    <w:rsid w:val="00506079"/>
    <w:rsid w:val="005111FA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2BCA"/>
    <w:rsid w:val="005A5626"/>
    <w:rsid w:val="005B0C56"/>
    <w:rsid w:val="005B3341"/>
    <w:rsid w:val="005C5F57"/>
    <w:rsid w:val="005C6292"/>
    <w:rsid w:val="005D08DA"/>
    <w:rsid w:val="005D3366"/>
    <w:rsid w:val="005D6C5D"/>
    <w:rsid w:val="005F5915"/>
    <w:rsid w:val="005F5CDB"/>
    <w:rsid w:val="00603717"/>
    <w:rsid w:val="006039F0"/>
    <w:rsid w:val="006051B8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6927"/>
    <w:rsid w:val="00667836"/>
    <w:rsid w:val="00670094"/>
    <w:rsid w:val="00673740"/>
    <w:rsid w:val="00683D4E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64ED"/>
    <w:rsid w:val="006F7F56"/>
    <w:rsid w:val="00703744"/>
    <w:rsid w:val="0070591B"/>
    <w:rsid w:val="007103AC"/>
    <w:rsid w:val="007124EE"/>
    <w:rsid w:val="007211B2"/>
    <w:rsid w:val="007218B2"/>
    <w:rsid w:val="007260DB"/>
    <w:rsid w:val="00727009"/>
    <w:rsid w:val="00731E0D"/>
    <w:rsid w:val="00735A09"/>
    <w:rsid w:val="00736A5D"/>
    <w:rsid w:val="007432A7"/>
    <w:rsid w:val="00751DC7"/>
    <w:rsid w:val="00752275"/>
    <w:rsid w:val="00752470"/>
    <w:rsid w:val="00753F04"/>
    <w:rsid w:val="00756AE4"/>
    <w:rsid w:val="0076446C"/>
    <w:rsid w:val="0077019C"/>
    <w:rsid w:val="0077262A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C00F9"/>
    <w:rsid w:val="007C1E07"/>
    <w:rsid w:val="007D09B0"/>
    <w:rsid w:val="007D31B1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1154"/>
    <w:rsid w:val="00873147"/>
    <w:rsid w:val="0087442E"/>
    <w:rsid w:val="00874652"/>
    <w:rsid w:val="00874F89"/>
    <w:rsid w:val="008809CB"/>
    <w:rsid w:val="008814DC"/>
    <w:rsid w:val="008823E5"/>
    <w:rsid w:val="00885C30"/>
    <w:rsid w:val="0088632F"/>
    <w:rsid w:val="0089352F"/>
    <w:rsid w:val="008956E7"/>
    <w:rsid w:val="008B5CB5"/>
    <w:rsid w:val="008D3726"/>
    <w:rsid w:val="008D5050"/>
    <w:rsid w:val="008D5911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0F32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96567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09D5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1371"/>
    <w:rsid w:val="00AA4827"/>
    <w:rsid w:val="00AA51D4"/>
    <w:rsid w:val="00AA73E6"/>
    <w:rsid w:val="00AB1928"/>
    <w:rsid w:val="00AB7FCE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9BD"/>
    <w:rsid w:val="00BE7ACE"/>
    <w:rsid w:val="00BF656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67158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A6BED"/>
    <w:rsid w:val="00CB3C63"/>
    <w:rsid w:val="00CB52DA"/>
    <w:rsid w:val="00CC36E7"/>
    <w:rsid w:val="00CC4968"/>
    <w:rsid w:val="00CC59FD"/>
    <w:rsid w:val="00CC5F00"/>
    <w:rsid w:val="00CD1C21"/>
    <w:rsid w:val="00CD26F3"/>
    <w:rsid w:val="00CD5624"/>
    <w:rsid w:val="00CE647C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48DE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685B"/>
    <w:rsid w:val="00DC733A"/>
    <w:rsid w:val="00DC7E78"/>
    <w:rsid w:val="00DC7F69"/>
    <w:rsid w:val="00DD6315"/>
    <w:rsid w:val="00DD6655"/>
    <w:rsid w:val="00DE0010"/>
    <w:rsid w:val="00DE253D"/>
    <w:rsid w:val="00DF0EAF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2FE4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4E10"/>
    <w:rsid w:val="00E87F56"/>
    <w:rsid w:val="00E96DF8"/>
    <w:rsid w:val="00E97B20"/>
    <w:rsid w:val="00EA43DC"/>
    <w:rsid w:val="00EA699B"/>
    <w:rsid w:val="00EB0896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66D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032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F67D212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78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95C7-287A-44F9-89AE-44E690D8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1762</Words>
  <Characters>18656</Characters>
  <Application>Microsoft Office Word</Application>
  <DocSecurity>0</DocSecurity>
  <Lines>155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Konto Microsoft</cp:lastModifiedBy>
  <cp:revision>2</cp:revision>
  <cp:lastPrinted>2019-08-14T10:07:00Z</cp:lastPrinted>
  <dcterms:created xsi:type="dcterms:W3CDTF">2024-02-16T10:33:00Z</dcterms:created>
  <dcterms:modified xsi:type="dcterms:W3CDTF">2024-02-16T10:33:00Z</dcterms:modified>
</cp:coreProperties>
</file>