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E9" w:rsidRPr="00042F4E" w:rsidRDefault="00781A93" w:rsidP="0037529F">
      <w:pPr>
        <w:rPr>
          <w:sz w:val="22"/>
          <w:szCs w:val="22"/>
        </w:rPr>
      </w:pPr>
      <w:r w:rsidRPr="00042F4E">
        <w:rPr>
          <w:sz w:val="22"/>
          <w:szCs w:val="22"/>
        </w:rPr>
        <w:t xml:space="preserve">        </w:t>
      </w:r>
      <w:r w:rsidR="003E0563" w:rsidRPr="00042F4E">
        <w:rPr>
          <w:sz w:val="22"/>
          <w:szCs w:val="22"/>
        </w:rPr>
        <w:t xml:space="preserve">          </w:t>
      </w:r>
      <w:r w:rsidR="005B45E9" w:rsidRPr="00042F4E">
        <w:rPr>
          <w:sz w:val="22"/>
          <w:szCs w:val="22"/>
        </w:rPr>
        <w:tab/>
      </w:r>
      <w:r w:rsidR="00AB2FC7" w:rsidRPr="00042F4E">
        <w:rPr>
          <w:rFonts w:cs="Calibri"/>
          <w:noProof/>
        </w:rPr>
        <w:drawing>
          <wp:inline distT="0" distB="0" distL="0" distR="0">
            <wp:extent cx="6120765" cy="758190"/>
            <wp:effectExtent l="0" t="0" r="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5E9" w:rsidRPr="00042F4E">
        <w:rPr>
          <w:sz w:val="22"/>
          <w:szCs w:val="22"/>
        </w:rPr>
        <w:tab/>
      </w:r>
      <w:r w:rsidR="00942BB7" w:rsidRPr="00042F4E">
        <w:rPr>
          <w:sz w:val="22"/>
          <w:szCs w:val="22"/>
        </w:rPr>
        <w:t xml:space="preserve">         </w:t>
      </w:r>
      <w:r w:rsidR="005B45E9" w:rsidRPr="00042F4E">
        <w:rPr>
          <w:sz w:val="22"/>
          <w:szCs w:val="22"/>
        </w:rPr>
        <w:tab/>
      </w:r>
      <w:r w:rsidR="005B45E9" w:rsidRPr="00042F4E">
        <w:rPr>
          <w:sz w:val="22"/>
          <w:szCs w:val="22"/>
        </w:rPr>
        <w:tab/>
      </w:r>
      <w:r w:rsidR="005B45E9" w:rsidRPr="00042F4E">
        <w:rPr>
          <w:sz w:val="16"/>
          <w:szCs w:val="16"/>
        </w:rPr>
        <w:t xml:space="preserve"> </w:t>
      </w:r>
    </w:p>
    <w:p w:rsidR="00942BB7" w:rsidRPr="00042F4E" w:rsidRDefault="00E82BAF" w:rsidP="003E0563">
      <w:pPr>
        <w:ind w:left="5664" w:firstLine="708"/>
        <w:rPr>
          <w:sz w:val="16"/>
          <w:szCs w:val="16"/>
        </w:rPr>
      </w:pPr>
      <w:r w:rsidRPr="00042F4E">
        <w:rPr>
          <w:sz w:val="16"/>
          <w:szCs w:val="16"/>
        </w:rPr>
        <w:t xml:space="preserve">                     </w:t>
      </w:r>
      <w:r w:rsidR="003E0563" w:rsidRPr="00042F4E">
        <w:rPr>
          <w:sz w:val="16"/>
          <w:szCs w:val="16"/>
        </w:rPr>
        <w:t xml:space="preserve">                            </w:t>
      </w:r>
      <w:r w:rsidR="00942BB7" w:rsidRPr="00042F4E">
        <w:rPr>
          <w:sz w:val="22"/>
          <w:szCs w:val="22"/>
        </w:rPr>
        <w:t xml:space="preserve">                                          </w:t>
      </w:r>
    </w:p>
    <w:p w:rsidR="00AF396D" w:rsidRPr="00042F4E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042F4E">
        <w:rPr>
          <w:b w:val="0"/>
          <w:szCs w:val="22"/>
        </w:rPr>
        <w:t>….…</w:t>
      </w:r>
      <w:r w:rsidR="00AF396D" w:rsidRPr="00042F4E">
        <w:rPr>
          <w:b w:val="0"/>
          <w:szCs w:val="22"/>
        </w:rPr>
        <w:t>………………</w:t>
      </w:r>
      <w:r w:rsidRPr="00042F4E">
        <w:rPr>
          <w:b w:val="0"/>
          <w:szCs w:val="22"/>
        </w:rPr>
        <w:t>………</w:t>
      </w:r>
      <w:r w:rsidR="00AF396D" w:rsidRPr="00042F4E">
        <w:rPr>
          <w:b w:val="0"/>
          <w:szCs w:val="22"/>
        </w:rPr>
        <w:t>….…………</w:t>
      </w:r>
      <w:r w:rsidR="0077472B" w:rsidRPr="00042F4E">
        <w:rPr>
          <w:b w:val="0"/>
          <w:szCs w:val="22"/>
        </w:rPr>
        <w:t>….</w:t>
      </w:r>
      <w:r w:rsidR="00AF396D" w:rsidRPr="00042F4E">
        <w:rPr>
          <w:b w:val="0"/>
          <w:szCs w:val="22"/>
        </w:rPr>
        <w:t>……</w:t>
      </w:r>
      <w:r w:rsidRPr="00042F4E">
        <w:rPr>
          <w:b w:val="0"/>
          <w:szCs w:val="22"/>
        </w:rPr>
        <w:tab/>
      </w:r>
    </w:p>
    <w:p w:rsidR="00AF396D" w:rsidRPr="00042F4E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042F4E">
        <w:rPr>
          <w:rFonts w:asciiTheme="minorHAnsi" w:hAnsiTheme="minorHAnsi" w:cstheme="minorHAnsi"/>
          <w:b w:val="0"/>
          <w:szCs w:val="22"/>
        </w:rPr>
        <w:t xml:space="preserve">            </w:t>
      </w:r>
      <w:r w:rsidR="00E52086" w:rsidRPr="00042F4E">
        <w:rPr>
          <w:rFonts w:asciiTheme="minorHAnsi" w:hAnsiTheme="minorHAnsi" w:cstheme="minorHAnsi"/>
          <w:b w:val="0"/>
          <w:szCs w:val="22"/>
        </w:rPr>
        <w:t xml:space="preserve">    (nazwa</w:t>
      </w:r>
      <w:r w:rsidR="00A2069E" w:rsidRPr="00042F4E">
        <w:rPr>
          <w:rFonts w:asciiTheme="minorHAnsi" w:hAnsiTheme="minorHAnsi" w:cstheme="minorHAnsi"/>
          <w:b w:val="0"/>
          <w:szCs w:val="22"/>
        </w:rPr>
        <w:t xml:space="preserve"> wnioskodawcy</w:t>
      </w:r>
      <w:r w:rsidR="00942BB7" w:rsidRPr="00042F4E">
        <w:rPr>
          <w:rFonts w:asciiTheme="minorHAnsi" w:hAnsiTheme="minorHAnsi" w:cstheme="minorHAnsi"/>
          <w:b w:val="0"/>
          <w:szCs w:val="22"/>
        </w:rPr>
        <w:t>)</w:t>
      </w:r>
    </w:p>
    <w:p w:rsidR="00AF396D" w:rsidRPr="00042F4E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942BB7" w:rsidRPr="00042F4E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042F4E">
        <w:rPr>
          <w:b w:val="0"/>
          <w:szCs w:val="22"/>
        </w:rPr>
        <w:t>NIP…..</w:t>
      </w:r>
      <w:r w:rsidR="00AF396D" w:rsidRPr="00042F4E">
        <w:rPr>
          <w:b w:val="0"/>
          <w:szCs w:val="22"/>
        </w:rPr>
        <w:t>…………………………………………..</w:t>
      </w:r>
    </w:p>
    <w:p w:rsidR="00796707" w:rsidRPr="00042F4E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042F4E" w:rsidRDefault="00796707" w:rsidP="00DA41F4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 w:val="24"/>
          <w:szCs w:val="24"/>
        </w:rPr>
      </w:pPr>
      <w:r w:rsidRPr="00042F4E">
        <w:rPr>
          <w:rFonts w:asciiTheme="minorHAnsi" w:hAnsiTheme="minorHAnsi" w:cstheme="minorHAnsi"/>
          <w:b w:val="0"/>
          <w:sz w:val="24"/>
          <w:szCs w:val="24"/>
        </w:rPr>
        <w:t>Starosta Gryfiński</w:t>
      </w:r>
    </w:p>
    <w:p w:rsidR="00942BB7" w:rsidRPr="00042F4E" w:rsidRDefault="00942BB7" w:rsidP="00DA41F4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 w:val="24"/>
          <w:szCs w:val="24"/>
        </w:rPr>
      </w:pPr>
      <w:r w:rsidRPr="00042F4E">
        <w:rPr>
          <w:rFonts w:asciiTheme="minorHAnsi" w:hAnsiTheme="minorHAnsi" w:cstheme="minorHAnsi"/>
          <w:b w:val="0"/>
          <w:sz w:val="24"/>
          <w:szCs w:val="24"/>
        </w:rPr>
        <w:t>P</w:t>
      </w:r>
      <w:r w:rsidR="00A0573E" w:rsidRPr="00042F4E">
        <w:rPr>
          <w:rFonts w:asciiTheme="minorHAnsi" w:hAnsiTheme="minorHAnsi" w:cstheme="minorHAnsi"/>
          <w:b w:val="0"/>
          <w:sz w:val="24"/>
          <w:szCs w:val="24"/>
        </w:rPr>
        <w:t>owiatowy Urząd Pracy w Gryfinie</w:t>
      </w:r>
      <w:r w:rsidR="00064EF3" w:rsidRPr="00042F4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0573E" w:rsidRPr="00042F4E">
        <w:rPr>
          <w:rFonts w:asciiTheme="minorHAnsi" w:hAnsiTheme="minorHAnsi" w:cstheme="minorHAnsi"/>
          <w:b w:val="0"/>
          <w:sz w:val="24"/>
          <w:szCs w:val="24"/>
        </w:rPr>
        <w:t>/</w:t>
      </w:r>
      <w:r w:rsidR="00064EF3" w:rsidRPr="00042F4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42F4E">
        <w:rPr>
          <w:rFonts w:asciiTheme="minorHAnsi" w:hAnsiTheme="minorHAnsi" w:cstheme="minorHAnsi"/>
          <w:b w:val="0"/>
          <w:sz w:val="24"/>
          <w:szCs w:val="24"/>
        </w:rPr>
        <w:t>Filia w Chojnie</w:t>
      </w:r>
    </w:p>
    <w:p w:rsidR="003E0563" w:rsidRPr="00042F4E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3E0563" w:rsidRPr="00042F4E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2F4E">
        <w:rPr>
          <w:rFonts w:asciiTheme="minorHAnsi" w:hAnsiTheme="minorHAnsi" w:cstheme="minorHAnsi"/>
          <w:b/>
          <w:sz w:val="28"/>
          <w:szCs w:val="28"/>
        </w:rPr>
        <w:t xml:space="preserve">WNIOSEK O REFUNDACJĘ KOSZTÓW WYPOSAŻENIA </w:t>
      </w: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2F4E">
        <w:rPr>
          <w:rFonts w:asciiTheme="minorHAnsi" w:hAnsiTheme="minorHAnsi" w:cstheme="minorHAnsi"/>
          <w:b/>
          <w:sz w:val="28"/>
          <w:szCs w:val="28"/>
        </w:rPr>
        <w:t xml:space="preserve">LUB DOPOSAŻENIA STANOWISKA PRACY </w:t>
      </w: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</w:rPr>
        <w:t xml:space="preserve">DLA </w:t>
      </w:r>
      <w:r w:rsidRPr="00042F4E">
        <w:rPr>
          <w:rFonts w:asciiTheme="minorHAnsi" w:hAnsiTheme="minorHAnsi" w:cstheme="minorHAnsi"/>
          <w:shd w:val="clear" w:color="auto" w:fill="92CDDC" w:themeFill="accent5" w:themeFillTint="99"/>
        </w:rPr>
        <w:t>SKIEROWANEGO</w:t>
      </w:r>
      <w:r w:rsidRPr="00042F4E">
        <w:rPr>
          <w:rFonts w:asciiTheme="minorHAnsi" w:hAnsiTheme="minorHAnsi" w:cstheme="minorHAnsi"/>
        </w:rPr>
        <w:t xml:space="preserve"> BEZROBOTNEGO, W WIEKU 30 LAT I WIĘCEJ </w:t>
      </w: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042F4E">
        <w:rPr>
          <w:rFonts w:asciiTheme="minorHAnsi" w:hAnsiTheme="minorHAnsi" w:cstheme="minorHAnsi"/>
        </w:rPr>
        <w:t xml:space="preserve"> </w:t>
      </w:r>
      <w:r w:rsidRPr="00042F4E">
        <w:rPr>
          <w:rFonts w:asciiTheme="minorHAnsi" w:hAnsiTheme="minorHAnsi" w:cstheme="minorHAnsi"/>
          <w:sz w:val="20"/>
          <w:szCs w:val="20"/>
        </w:rPr>
        <w:t>W RAMACH REGIONALNEGO PROGRAMU OPERACYJNEGO</w:t>
      </w:r>
    </w:p>
    <w:p w:rsidR="003E2D77" w:rsidRPr="00042F4E" w:rsidRDefault="003E2D77" w:rsidP="003E2D77">
      <w:pPr>
        <w:pStyle w:val="Tekstpodstawowy"/>
        <w:pBdr>
          <w:top w:val="threeDEngrave" w:sz="18" w:space="1" w:color="31849B" w:themeColor="accent5" w:themeShade="BF"/>
          <w:left w:val="threeDEngrave" w:sz="18" w:space="4" w:color="31849B" w:themeColor="accent5" w:themeShade="BF"/>
          <w:bottom w:val="threeDEmboss" w:sz="18" w:space="1" w:color="31849B" w:themeColor="accent5" w:themeShade="BF"/>
          <w:right w:val="threeDEmboss" w:sz="18" w:space="4" w:color="31849B" w:themeColor="accent5" w:themeShade="BF"/>
        </w:pBdr>
        <w:shd w:val="clear" w:color="auto" w:fill="92CDDC" w:themeFill="accent5" w:themeFillTint="99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042F4E">
        <w:rPr>
          <w:rFonts w:asciiTheme="minorHAnsi" w:hAnsiTheme="minorHAnsi" w:cstheme="minorHAnsi"/>
          <w:sz w:val="20"/>
          <w:szCs w:val="20"/>
        </w:rPr>
        <w:t>WOJEWÓDZTWA ZACHODNIOPOMORSKIEGO</w:t>
      </w:r>
    </w:p>
    <w:p w:rsidR="00686BB5" w:rsidRPr="00042F4E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042F4E" w:rsidRDefault="00182DA7" w:rsidP="007C586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i/>
          <w:u w:val="single"/>
        </w:rPr>
      </w:pPr>
      <w:r w:rsidRPr="00042F4E">
        <w:rPr>
          <w:rFonts w:asciiTheme="minorHAnsi" w:hAnsiTheme="minorHAnsi" w:cstheme="minorHAnsi"/>
          <w:i/>
        </w:rPr>
        <w:t>Do realizacji będą kierowane wnioski spełniające warunki:</w:t>
      </w:r>
    </w:p>
    <w:p w:rsidR="00182DA7" w:rsidRPr="00042F4E" w:rsidRDefault="00182DA7" w:rsidP="007C5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i/>
          <w:u w:val="single"/>
        </w:rPr>
      </w:pPr>
      <w:r w:rsidRPr="00042F4E">
        <w:rPr>
          <w:rFonts w:asciiTheme="minorHAnsi" w:hAnsiTheme="minorHAnsi" w:cstheme="minorHAnsi"/>
          <w:i/>
        </w:rPr>
        <w:t>określone w ustawie z dnia 20 kwietnia 2004 r. o promocji zatrudnienia i instytucjach rynku pracy (</w:t>
      </w:r>
      <w:r w:rsidR="009F55FC" w:rsidRPr="00042F4E">
        <w:rPr>
          <w:rFonts w:asciiTheme="minorHAnsi" w:hAnsiTheme="minorHAnsi" w:cstheme="minorHAnsi"/>
          <w:i/>
        </w:rPr>
        <w:t>t.j.</w:t>
      </w:r>
      <w:r w:rsidR="00652C44" w:rsidRPr="00042F4E">
        <w:rPr>
          <w:rFonts w:asciiTheme="minorHAnsi" w:hAnsiTheme="minorHAnsi" w:cstheme="minorHAnsi"/>
          <w:i/>
        </w:rPr>
        <w:t xml:space="preserve"> Dz. U. z 20</w:t>
      </w:r>
      <w:r w:rsidR="00C97B96" w:rsidRPr="00042F4E">
        <w:rPr>
          <w:rFonts w:asciiTheme="minorHAnsi" w:hAnsiTheme="minorHAnsi" w:cstheme="minorHAnsi"/>
          <w:i/>
        </w:rPr>
        <w:t>2</w:t>
      </w:r>
      <w:r w:rsidR="003E2D77" w:rsidRPr="00042F4E">
        <w:rPr>
          <w:rFonts w:asciiTheme="minorHAnsi" w:hAnsiTheme="minorHAnsi" w:cstheme="minorHAnsi"/>
          <w:i/>
        </w:rPr>
        <w:t>1</w:t>
      </w:r>
      <w:r w:rsidR="003D554B" w:rsidRPr="00042F4E">
        <w:rPr>
          <w:rFonts w:asciiTheme="minorHAnsi" w:hAnsiTheme="minorHAnsi" w:cstheme="minorHAnsi"/>
          <w:i/>
        </w:rPr>
        <w:t>r. poz.</w:t>
      </w:r>
      <w:r w:rsidRPr="00042F4E">
        <w:rPr>
          <w:rFonts w:asciiTheme="minorHAnsi" w:hAnsiTheme="minorHAnsi" w:cstheme="minorHAnsi"/>
          <w:i/>
        </w:rPr>
        <w:t> </w:t>
      </w:r>
      <w:r w:rsidR="00F16ED8" w:rsidRPr="00042F4E">
        <w:rPr>
          <w:rFonts w:asciiTheme="minorHAnsi" w:hAnsiTheme="minorHAnsi" w:cstheme="minorHAnsi"/>
          <w:i/>
        </w:rPr>
        <w:t>1</w:t>
      </w:r>
      <w:r w:rsidR="003E2D77" w:rsidRPr="00042F4E">
        <w:rPr>
          <w:rFonts w:asciiTheme="minorHAnsi" w:hAnsiTheme="minorHAnsi" w:cstheme="minorHAnsi"/>
          <w:i/>
        </w:rPr>
        <w:t>100</w:t>
      </w:r>
      <w:r w:rsidR="00652C44" w:rsidRPr="00042F4E">
        <w:rPr>
          <w:rFonts w:asciiTheme="minorHAnsi" w:hAnsiTheme="minorHAnsi" w:cstheme="minorHAnsi"/>
          <w:i/>
        </w:rPr>
        <w:t xml:space="preserve"> </w:t>
      </w:r>
      <w:r w:rsidR="005B0EAC" w:rsidRPr="00042F4E">
        <w:rPr>
          <w:rFonts w:asciiTheme="minorHAnsi" w:hAnsiTheme="minorHAnsi" w:cstheme="minorHAnsi"/>
          <w:i/>
        </w:rPr>
        <w:t>z późn. zm.</w:t>
      </w:r>
      <w:r w:rsidRPr="00042F4E">
        <w:rPr>
          <w:rFonts w:asciiTheme="minorHAnsi" w:hAnsiTheme="minorHAnsi" w:cstheme="minorHAnsi"/>
          <w:i/>
        </w:rPr>
        <w:t xml:space="preserve">),  </w:t>
      </w:r>
    </w:p>
    <w:p w:rsidR="00182DA7" w:rsidRPr="00042F4E" w:rsidRDefault="00182DA7" w:rsidP="007C5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i/>
          <w:u w:val="single"/>
        </w:rPr>
      </w:pPr>
      <w:r w:rsidRPr="00042F4E">
        <w:rPr>
          <w:rFonts w:asciiTheme="minorHAnsi" w:hAnsiTheme="minorHAnsi" w:cstheme="minorHAnsi"/>
          <w:i/>
        </w:rPr>
        <w:t>określone w rozporządzeniu</w:t>
      </w:r>
      <w:r w:rsidRPr="00042F4E">
        <w:rPr>
          <w:rFonts w:asciiTheme="minorHAnsi" w:hAnsiTheme="minorHAnsi" w:cstheme="minorHAnsi"/>
          <w:bCs/>
          <w:i/>
        </w:rPr>
        <w:t xml:space="preserve"> </w:t>
      </w:r>
      <w:r w:rsidRPr="00042F4E">
        <w:rPr>
          <w:rFonts w:asciiTheme="minorHAnsi" w:hAnsiTheme="minorHAnsi" w:cstheme="minorHAnsi"/>
          <w:i/>
        </w:rPr>
        <w:t>Ministra</w:t>
      </w:r>
      <w:r w:rsidR="001B1926" w:rsidRPr="00042F4E">
        <w:rPr>
          <w:rFonts w:asciiTheme="minorHAnsi" w:hAnsiTheme="minorHAnsi" w:cstheme="minorHAnsi"/>
          <w:i/>
        </w:rPr>
        <w:t xml:space="preserve"> Rodziny,</w:t>
      </w:r>
      <w:r w:rsidRPr="00042F4E">
        <w:rPr>
          <w:rFonts w:asciiTheme="minorHAnsi" w:hAnsiTheme="minorHAnsi" w:cstheme="minorHAnsi"/>
          <w:i/>
        </w:rPr>
        <w:t xml:space="preserve"> Pracy i Polityki Społecznej z dnia.</w:t>
      </w:r>
      <w:r w:rsidR="009B29D5" w:rsidRPr="00042F4E">
        <w:rPr>
          <w:rFonts w:asciiTheme="minorHAnsi" w:hAnsiTheme="minorHAnsi" w:cstheme="minorHAnsi"/>
          <w:i/>
        </w:rPr>
        <w:t>14 lipca 2017r.</w:t>
      </w:r>
      <w:r w:rsidR="00A0573E" w:rsidRPr="00042F4E">
        <w:rPr>
          <w:rFonts w:asciiTheme="minorHAnsi" w:hAnsiTheme="minorHAnsi" w:cstheme="minorHAnsi"/>
          <w:i/>
        </w:rPr>
        <w:t xml:space="preserve"> </w:t>
      </w:r>
      <w:r w:rsidRPr="00042F4E">
        <w:rPr>
          <w:rFonts w:asciiTheme="minorHAnsi" w:hAnsiTheme="minorHAnsi" w:cstheme="minorHAnsi"/>
          <w:i/>
        </w:rPr>
        <w:t>w sprawie dokonywania z Funduszu Pracy refundacji kosztów wyposażenia lub doposażenia stanowiska pracy oraz przyznawania środków na podj</w:t>
      </w:r>
      <w:r w:rsidR="00247027" w:rsidRPr="00042F4E">
        <w:rPr>
          <w:rFonts w:asciiTheme="minorHAnsi" w:hAnsiTheme="minorHAnsi" w:cstheme="minorHAnsi"/>
          <w:i/>
        </w:rPr>
        <w:t>ęcie działa</w:t>
      </w:r>
      <w:r w:rsidR="00B2557A" w:rsidRPr="00042F4E">
        <w:rPr>
          <w:rFonts w:asciiTheme="minorHAnsi" w:hAnsiTheme="minorHAnsi" w:cstheme="minorHAnsi"/>
          <w:i/>
        </w:rPr>
        <w:t xml:space="preserve">lności gospodarczej (Dz. U. </w:t>
      </w:r>
      <w:r w:rsidR="009B29D5" w:rsidRPr="00042F4E">
        <w:rPr>
          <w:rFonts w:asciiTheme="minorHAnsi" w:hAnsiTheme="minorHAnsi" w:cstheme="minorHAnsi"/>
          <w:i/>
        </w:rPr>
        <w:t>2017 poz. 1380</w:t>
      </w:r>
      <w:r w:rsidR="003E2D77" w:rsidRPr="00042F4E">
        <w:rPr>
          <w:rFonts w:asciiTheme="minorHAnsi" w:hAnsiTheme="minorHAnsi" w:cstheme="minorHAnsi"/>
          <w:i/>
        </w:rPr>
        <w:t xml:space="preserve"> z późn.zm.</w:t>
      </w:r>
      <w:r w:rsidRPr="00042F4E">
        <w:rPr>
          <w:rFonts w:asciiTheme="minorHAnsi" w:hAnsiTheme="minorHAnsi" w:cstheme="minorHAnsi"/>
          <w:i/>
        </w:rPr>
        <w:t>)</w:t>
      </w:r>
      <w:r w:rsidR="00247027" w:rsidRPr="00042F4E">
        <w:rPr>
          <w:rFonts w:asciiTheme="minorHAnsi" w:hAnsiTheme="minorHAnsi" w:cstheme="minorHAnsi"/>
          <w:i/>
        </w:rPr>
        <w:t>,</w:t>
      </w:r>
    </w:p>
    <w:p w:rsidR="009A4F0D" w:rsidRPr="00042F4E" w:rsidRDefault="00182DA7" w:rsidP="007C586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i/>
        </w:rPr>
      </w:pPr>
      <w:r w:rsidRPr="00042F4E">
        <w:rPr>
          <w:rFonts w:asciiTheme="minorHAnsi" w:hAnsiTheme="minorHAnsi" w:cstheme="minorHAnsi"/>
          <w:i/>
        </w:rPr>
        <w:t xml:space="preserve">określone w </w:t>
      </w:r>
      <w:r w:rsidR="00CB6740" w:rsidRPr="00042F4E">
        <w:rPr>
          <w:rFonts w:asciiTheme="minorHAnsi" w:hAnsiTheme="minorHAnsi" w:cstheme="minorHAnsi"/>
          <w:b/>
          <w:i/>
        </w:rPr>
        <w:t>„</w:t>
      </w:r>
      <w:r w:rsidRPr="00042F4E">
        <w:rPr>
          <w:rFonts w:asciiTheme="minorHAnsi" w:hAnsiTheme="minorHAnsi" w:cstheme="minorHAnsi"/>
          <w:b/>
          <w:i/>
        </w:rPr>
        <w:t xml:space="preserve">Regulaminie </w:t>
      </w:r>
      <w:r w:rsidR="00B2557A" w:rsidRPr="00042F4E">
        <w:rPr>
          <w:rFonts w:asciiTheme="minorHAnsi" w:hAnsiTheme="minorHAnsi" w:cstheme="minorHAnsi"/>
          <w:b/>
          <w:i/>
        </w:rPr>
        <w:t>konkursu o przyznanie refundacji kosztów wyposażenia lub doposażenia stanowiska pracy</w:t>
      </w:r>
      <w:r w:rsidR="00126E9E" w:rsidRPr="00042F4E">
        <w:rPr>
          <w:rFonts w:asciiTheme="minorHAnsi" w:hAnsiTheme="minorHAnsi" w:cstheme="minorHAnsi"/>
          <w:b/>
          <w:i/>
        </w:rPr>
        <w:t xml:space="preserve"> </w:t>
      </w:r>
      <w:r w:rsidR="003E0563" w:rsidRPr="00042F4E">
        <w:rPr>
          <w:rFonts w:asciiTheme="minorHAnsi" w:hAnsiTheme="minorHAnsi" w:cstheme="minorHAnsi"/>
          <w:b/>
          <w:i/>
        </w:rPr>
        <w:t>dla skierowanego bezrobotnego</w:t>
      </w:r>
      <w:r w:rsidR="00CB6740" w:rsidRPr="00042F4E">
        <w:rPr>
          <w:rFonts w:asciiTheme="minorHAnsi" w:hAnsiTheme="minorHAnsi" w:cstheme="minorHAnsi"/>
          <w:b/>
          <w:i/>
        </w:rPr>
        <w:t xml:space="preserve">, </w:t>
      </w:r>
      <w:r w:rsidR="003E2D77" w:rsidRPr="00042F4E">
        <w:rPr>
          <w:rFonts w:asciiTheme="minorHAnsi" w:hAnsiTheme="minorHAnsi" w:cstheme="minorHAnsi"/>
          <w:b/>
          <w:i/>
        </w:rPr>
        <w:t>w wieku 30 lat i więcej w ramach Regionalnego Programu Operacyjnego Województwa Zachodniopomorskiego na rok 2021</w:t>
      </w:r>
    </w:p>
    <w:p w:rsidR="009A7BBA" w:rsidRPr="00042F4E" w:rsidRDefault="009A7BBA" w:rsidP="009A7BBA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Hlk507423331"/>
      <w:r w:rsidRPr="00042F4E">
        <w:rPr>
          <w:rFonts w:ascii="Calibri" w:hAnsi="Calibri" w:cs="Calibri"/>
          <w:b/>
          <w:sz w:val="22"/>
          <w:szCs w:val="22"/>
          <w:u w:val="single"/>
        </w:rPr>
        <w:t>POUCZENIE:</w:t>
      </w:r>
    </w:p>
    <w:bookmarkEnd w:id="0"/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 celu właściwego wypełnienia wniosku, prosimy o staranne jego przeczytanie.</w:t>
      </w:r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Wniosek należy wypełnić czytelnie odpowiadając na wszystkie zawarte we wniosku pytania. </w:t>
      </w:r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  <w:spacing w:val="-4"/>
        </w:rPr>
      </w:pPr>
      <w:bookmarkStart w:id="1" w:name="_Hlk507422933"/>
      <w:r w:rsidRPr="00042F4E">
        <w:rPr>
          <w:rFonts w:ascii="Calibri" w:hAnsi="Calibri" w:cs="Calibri"/>
          <w:spacing w:val="-4"/>
        </w:rPr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042F4E">
        <w:rPr>
          <w:rFonts w:ascii="Calibri" w:hAnsi="Calibri" w:cs="Calibri"/>
          <w:b/>
          <w:spacing w:val="-4"/>
        </w:rPr>
        <w:t>pozostawia się bez rozpatrzenia</w:t>
      </w:r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O uwzględnieniu lub odmowie uwzględnienia wniosku starosta informuje wnioskodawcę na piśmie w terminie 30 dni od dnia złożenia wniosku</w:t>
      </w:r>
      <w:bookmarkEnd w:id="1"/>
      <w:r w:rsidRPr="00042F4E">
        <w:rPr>
          <w:rFonts w:ascii="Calibri" w:hAnsi="Calibri" w:cs="Calibri"/>
        </w:rPr>
        <w:t>. W przypadku nieuwzględnienia wniosku starosta podaje przyczynę odmowy.</w:t>
      </w:r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bookmarkStart w:id="2" w:name="_Hlk507423451"/>
      <w:r w:rsidRPr="00042F4E">
        <w:rPr>
          <w:rFonts w:ascii="Calibri" w:hAnsi="Calibri" w:cs="Calibri"/>
        </w:rPr>
        <w:t>Od negatywnego rozpatrzenia wniosku nie przysługuje odwołanie.</w:t>
      </w:r>
      <w:bookmarkEnd w:id="2"/>
    </w:p>
    <w:p w:rsidR="009A7BBA" w:rsidRPr="00042F4E" w:rsidRDefault="009A7BBA" w:rsidP="009A7BBA">
      <w:pPr>
        <w:pStyle w:val="Akapitzlist"/>
        <w:numPr>
          <w:ilvl w:val="0"/>
          <w:numId w:val="43"/>
        </w:numPr>
        <w:tabs>
          <w:tab w:val="left" w:pos="284"/>
        </w:tabs>
        <w:ind w:left="360"/>
        <w:jc w:val="both"/>
        <w:rPr>
          <w:rFonts w:ascii="Calibri" w:hAnsi="Calibri" w:cs="Calibri"/>
        </w:rPr>
      </w:pPr>
      <w:bookmarkStart w:id="3" w:name="_Hlk507423846"/>
      <w:r w:rsidRPr="00042F4E">
        <w:rPr>
          <w:rFonts w:ascii="Calibri" w:hAnsi="Calibri" w:cs="Calibri"/>
        </w:rPr>
        <w:t xml:space="preserve">Na utworzone stanowisko pracy </w:t>
      </w:r>
      <w:r w:rsidRPr="00042F4E">
        <w:rPr>
          <w:rFonts w:ascii="Calibri" w:hAnsi="Calibri" w:cs="Calibri"/>
          <w:b/>
        </w:rPr>
        <w:t xml:space="preserve">mogą zostać </w:t>
      </w:r>
      <w:r w:rsidRPr="00042F4E">
        <w:rPr>
          <w:rFonts w:ascii="Calibri" w:hAnsi="Calibri" w:cs="Calibri"/>
        </w:rPr>
        <w:t xml:space="preserve"> </w:t>
      </w:r>
      <w:r w:rsidRPr="00042F4E">
        <w:rPr>
          <w:rFonts w:ascii="Calibri" w:hAnsi="Calibri" w:cs="Calibri"/>
          <w:b/>
        </w:rPr>
        <w:t>skierowane wyłącznie</w:t>
      </w:r>
      <w:r w:rsidRPr="00042F4E">
        <w:rPr>
          <w:rFonts w:ascii="Calibri" w:hAnsi="Calibri" w:cs="Calibri"/>
        </w:rPr>
        <w:t xml:space="preserve"> osoby bezrobotne</w:t>
      </w:r>
      <w:r w:rsidRPr="00042F4E">
        <w:rPr>
          <w:rFonts w:ascii="Calibri" w:hAnsi="Calibri" w:cs="Calibri"/>
          <w:bCs/>
        </w:rPr>
        <w:t xml:space="preserve"> </w:t>
      </w:r>
      <w:r w:rsidRPr="00042F4E">
        <w:rPr>
          <w:rFonts w:ascii="Calibri" w:hAnsi="Calibri" w:cs="Calibri"/>
          <w:b/>
          <w:bCs/>
        </w:rPr>
        <w:t>zarejestrowane w Powiatowym Urzędzie Pracy w Gryfinie:</w:t>
      </w:r>
    </w:p>
    <w:bookmarkEnd w:id="3"/>
    <w:p w:rsidR="009A7BBA" w:rsidRPr="00042F4E" w:rsidRDefault="009A7BBA" w:rsidP="009A7BBA">
      <w:pPr>
        <w:pStyle w:val="Akapitzlist"/>
        <w:numPr>
          <w:ilvl w:val="0"/>
          <w:numId w:val="44"/>
        </w:numPr>
        <w:suppressAutoHyphens w:val="0"/>
        <w:ind w:left="720" w:right="-142"/>
        <w:jc w:val="both"/>
        <w:rPr>
          <w:rFonts w:ascii="Calibri" w:hAnsi="Calibri" w:cs="Calibri"/>
          <w:b/>
          <w:spacing w:val="-4"/>
        </w:rPr>
      </w:pPr>
      <w:r w:rsidRPr="00042F4E">
        <w:rPr>
          <w:rFonts w:ascii="Calibri" w:hAnsi="Calibri" w:cs="Calibri"/>
          <w:b/>
          <w:spacing w:val="-4"/>
          <w:u w:val="single"/>
        </w:rPr>
        <w:t>które ukończyły 30 rok życia</w:t>
      </w:r>
      <w:r w:rsidRPr="00042F4E">
        <w:rPr>
          <w:rFonts w:ascii="Calibri" w:hAnsi="Calibri" w:cs="Calibri"/>
          <w:spacing w:val="-4"/>
        </w:rPr>
        <w:t xml:space="preserve">  i znajdują się w szczególnej sytuacji na rynku pracy tj. spełniają jeden z poniższych warunków: 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 xml:space="preserve">są osobami w wieku 50 lat i więcej, 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są kobietami,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 xml:space="preserve">są osobami z orzeczonym stopniem niepełnosprawności, 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są osobami pozostającymi bez zatrudnienia nieprzerwanie przez okres powyżej 12 miesięcy,</w:t>
      </w:r>
    </w:p>
    <w:p w:rsidR="009A7BBA" w:rsidRPr="00042F4E" w:rsidRDefault="009A7BBA" w:rsidP="009A7BBA">
      <w:pPr>
        <w:pStyle w:val="Akapitzlist"/>
        <w:numPr>
          <w:ilvl w:val="0"/>
          <w:numId w:val="45"/>
        </w:numPr>
        <w:suppressAutoHyphens w:val="0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są osobami posiadającymi wykształcenie niższe niż policealne;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dla których przygotowany został Indywidualny Plan Działania, z którego wynika potrzeba objęcia subsydiowanym zatrudnieniem.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które, nie korzystały z subsydiowanego zatrudnienia (prac interwencyjnych, robót publicznych, zatrudnienia na refundowanym stanowisku pracy) w okresie ostatnich 2 miesięcy,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 xml:space="preserve">które nie wykonywały pracy u tego samego pracodawcy lub od daty rozwiązania stosunku pracy </w:t>
      </w:r>
      <w:r w:rsidRPr="00042F4E">
        <w:rPr>
          <w:rFonts w:ascii="Calibri" w:hAnsi="Calibri" w:cs="Calibri"/>
        </w:rPr>
        <w:t>w  ramach umowy wynikającej z kodeksu pracy</w:t>
      </w:r>
      <w:r w:rsidRPr="00042F4E">
        <w:rPr>
          <w:rFonts w:ascii="Calibri" w:hAnsi="Calibri" w:cs="Calibri"/>
          <w:b/>
        </w:rPr>
        <w:t xml:space="preserve">, z tym samym pracodawcą upłynęły 3 miesiące (90 dni), 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które nie korzystały wcześniej z  żadnej formy wsparcia w tym samym projekcie jako osoby bezrobotne.</w:t>
      </w:r>
    </w:p>
    <w:p w:rsidR="009A7BBA" w:rsidRPr="00042F4E" w:rsidRDefault="009A7BBA" w:rsidP="009A7BBA">
      <w:pPr>
        <w:pStyle w:val="Akapitzlist"/>
        <w:numPr>
          <w:ilvl w:val="0"/>
          <w:numId w:val="44"/>
        </w:numPr>
        <w:ind w:left="709" w:hanging="283"/>
        <w:jc w:val="both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z którymi pracodawca może zawrzeć w świetle obowiązujących przepisów wiążącą umowę o pracę.</w:t>
      </w:r>
    </w:p>
    <w:p w:rsidR="00DA3FFF" w:rsidRPr="00042F4E" w:rsidRDefault="00DA3FFF" w:rsidP="007C5862">
      <w:pPr>
        <w:pStyle w:val="Akapitzlist"/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042F4E">
        <w:rPr>
          <w:rFonts w:asciiTheme="minorHAnsi" w:hAnsiTheme="minorHAnsi" w:cstheme="minorHAnsi"/>
          <w:sz w:val="18"/>
          <w:szCs w:val="18"/>
        </w:rPr>
        <w:t>Na wyposażone/doposażone w ramach konkursu stanowisko pracy nie będą kierowane osoby bezrobotne, z którymi wnioskodawca, w świetle obowiązujących przepisów nie będzie mógł</w:t>
      </w:r>
      <w:r w:rsidR="0037529F" w:rsidRPr="00042F4E">
        <w:rPr>
          <w:rFonts w:asciiTheme="minorHAnsi" w:hAnsiTheme="minorHAnsi" w:cstheme="minorHAnsi"/>
          <w:sz w:val="18"/>
          <w:szCs w:val="18"/>
        </w:rPr>
        <w:t xml:space="preserve"> zawrzeć wiążącej umowy o pracę tj. osoby które zgodnie z art. 8 ust. 11 </w:t>
      </w:r>
      <w:r w:rsidR="0037529F" w:rsidRPr="00042F4E">
        <w:rPr>
          <w:rFonts w:asciiTheme="minorHAnsi" w:hAnsiTheme="minorHAnsi" w:cstheme="minorHAnsi"/>
          <w:i/>
          <w:sz w:val="18"/>
          <w:szCs w:val="18"/>
        </w:rPr>
        <w:t xml:space="preserve">ustawy o systemie ubezpieczeń społecznych </w:t>
      </w:r>
      <w:r w:rsidR="0037529F" w:rsidRPr="00042F4E">
        <w:rPr>
          <w:rFonts w:asciiTheme="minorHAnsi" w:hAnsiTheme="minorHAnsi" w:cstheme="minorHAnsi"/>
          <w:sz w:val="18"/>
          <w:szCs w:val="18"/>
        </w:rPr>
        <w:t>są osobami współpracującymi przy prowadzeniu działalności – małżonka, dzieci własne, dzieci drugiego małżonka i dzieci przysposobione, rodzice oraz macocha i ojczym oraz osoby przysposabiające pozostający we wspólnym gospodarstwie domowym i współpracują przy prowadzeniu tej działalności lub wykonywaniu umowy agencyjnej lub umowy zlecenia.</w:t>
      </w:r>
    </w:p>
    <w:p w:rsidR="00DA3FFF" w:rsidRPr="00042F4E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Pr="00042F4E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A7BBA" w:rsidRPr="00042F4E" w:rsidRDefault="009A7BBA" w:rsidP="009A7BBA">
      <w:pPr>
        <w:pStyle w:val="Tekstpodstawowy21"/>
        <w:shd w:val="clear" w:color="auto" w:fill="92CDDC" w:themeFill="accent5" w:themeFillTint="99"/>
        <w:spacing w:line="240" w:lineRule="auto"/>
        <w:jc w:val="center"/>
        <w:rPr>
          <w:b/>
          <w:sz w:val="32"/>
          <w:szCs w:val="32"/>
        </w:rPr>
      </w:pPr>
      <w:r w:rsidRPr="00042F4E">
        <w:rPr>
          <w:b/>
          <w:i w:val="0"/>
          <w:sz w:val="28"/>
          <w:szCs w:val="28"/>
          <w:u w:val="none"/>
        </w:rPr>
        <w:t>INFORMACJA O WNIOSKODAWCY</w:t>
      </w:r>
    </w:p>
    <w:p w:rsidR="00BA3EAE" w:rsidRPr="00042F4E" w:rsidRDefault="00BA3EAE" w:rsidP="00956842">
      <w:pPr>
        <w:pStyle w:val="Tytu"/>
        <w:tabs>
          <w:tab w:val="left" w:pos="284"/>
        </w:tabs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Y="-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140"/>
        <w:gridCol w:w="173"/>
        <w:gridCol w:w="314"/>
        <w:gridCol w:w="313"/>
        <w:gridCol w:w="313"/>
        <w:gridCol w:w="314"/>
        <w:gridCol w:w="313"/>
        <w:gridCol w:w="314"/>
        <w:gridCol w:w="313"/>
        <w:gridCol w:w="47"/>
        <w:gridCol w:w="267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</w:tblGrid>
      <w:tr w:rsidR="00875090" w:rsidRPr="00042F4E" w:rsidTr="00973BCE">
        <w:trPr>
          <w:trHeight w:val="283"/>
        </w:trPr>
        <w:tc>
          <w:tcPr>
            <w:tcW w:w="10031" w:type="dxa"/>
            <w:gridSpan w:val="34"/>
            <w:shd w:val="clear" w:color="auto" w:fill="D9D9D9" w:themeFill="background1" w:themeFillShade="D9"/>
          </w:tcPr>
          <w:p w:rsidR="00875090" w:rsidRPr="00042F4E" w:rsidRDefault="009A7BBA" w:rsidP="00875090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</w:rPr>
              <w:t>1</w:t>
            </w:r>
            <w:r w:rsidR="00875090" w:rsidRPr="00042F4E">
              <w:rPr>
                <w:rFonts w:asciiTheme="minorHAnsi" w:hAnsiTheme="minorHAnsi" w:cstheme="minorHAnsi"/>
                <w:b/>
              </w:rPr>
              <w:t>. Podstawowe dane:</w:t>
            </w:r>
          </w:p>
        </w:tc>
      </w:tr>
      <w:tr w:rsidR="00875090" w:rsidRPr="00042F4E" w:rsidTr="00973BCE">
        <w:trPr>
          <w:trHeight w:val="68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Nazwa pracodawcy </w:t>
            </w:r>
            <w:r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>( firma lub imię i nazwisko</w:t>
            </w:r>
            <w:r w:rsidR="00E57E41"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przypadku osoby fizycznej</w:t>
            </w:r>
            <w:r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E57E41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Adres siedziby pracodawcy</w:t>
            </w:r>
            <w:r w:rsidR="00E57E41"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, a w przypadku osoby fizycznej adres zamieszkania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tel/fax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283"/>
        </w:trPr>
        <w:tc>
          <w:tcPr>
            <w:tcW w:w="10031" w:type="dxa"/>
            <w:gridSpan w:val="34"/>
            <w:shd w:val="clear" w:color="auto" w:fill="D9D9D9" w:themeFill="background1" w:themeFillShade="D9"/>
          </w:tcPr>
          <w:p w:rsidR="00875090" w:rsidRPr="00042F4E" w:rsidRDefault="00875090" w:rsidP="0087509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</w:rPr>
              <w:t>2</w:t>
            </w:r>
            <w:r w:rsidRPr="00042F4E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. Dane dotyczące prowadzonej działalności:</w:t>
            </w: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 w:line="48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PESEL </w:t>
            </w:r>
            <w:r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rPr>
          <w:trHeight w:val="454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Data rozpoczęcia działalności</w:t>
            </w:r>
            <w:r w:rsidR="003A27DB"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r w:rsidR="003A27DB" w:rsidRPr="00042F4E">
              <w:rPr>
                <w:rFonts w:asciiTheme="minorHAnsi" w:hAnsiTheme="minorHAnsi" w:cstheme="minorHAnsi"/>
                <w:b w:val="0"/>
                <w:iCs w:val="0"/>
                <w:sz w:val="20"/>
                <w:szCs w:val="20"/>
              </w:rPr>
              <w:t>(zgodnie z danymi w rejestrze REGON)</w:t>
            </w:r>
          </w:p>
        </w:tc>
        <w:tc>
          <w:tcPr>
            <w:tcW w:w="5816" w:type="dxa"/>
            <w:gridSpan w:val="20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</w:rPr>
            </w:pPr>
          </w:p>
        </w:tc>
      </w:tr>
      <w:tr w:rsidR="00875090" w:rsidRPr="00042F4E" w:rsidTr="00973BCE"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Forma prawna </w:t>
            </w:r>
            <w:r w:rsidRPr="00042F4E">
              <w:rPr>
                <w:rFonts w:asciiTheme="minorHAnsi" w:hAnsiTheme="minorHAnsi" w:cstheme="minorHAnsi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6" w:type="dxa"/>
            <w:gridSpan w:val="20"/>
            <w:vAlign w:val="bottom"/>
          </w:tcPr>
          <w:p w:rsidR="00FA3400" w:rsidRPr="00042F4E" w:rsidRDefault="00FA3400" w:rsidP="00FA3400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 osoba fizyczna prowadząca działalność    </w:t>
            </w:r>
          </w:p>
          <w:p w:rsidR="00FA3400" w:rsidRPr="00042F4E" w:rsidRDefault="00FA3400" w:rsidP="00FA3400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 spółka cywilna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spółka jawna 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spółka partnerska 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 xml:space="preserve">□ </w:t>
            </w:r>
            <w:r w:rsidRPr="00042F4E">
              <w:rPr>
                <w:rFonts w:ascii="Calibri" w:hAnsi="Calibri" w:cs="Calibri"/>
                <w:sz w:val="22"/>
                <w:szCs w:val="22"/>
              </w:rPr>
              <w:t>spółka komandytowa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spółka z o.o.</w:t>
            </w:r>
          </w:p>
          <w:p w:rsidR="00FA3400" w:rsidRPr="00042F4E" w:rsidRDefault="00FA3400" w:rsidP="00FA3400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jednostka sektora finansów publicznych</w:t>
            </w:r>
          </w:p>
          <w:p w:rsidR="00875090" w:rsidRPr="00042F4E" w:rsidRDefault="00FA3400" w:rsidP="00FA3400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6" w:type="dxa"/>
            <w:gridSpan w:val="20"/>
            <w:vAlign w:val="bottom"/>
          </w:tcPr>
          <w:p w:rsidR="00875090" w:rsidRPr="00042F4E" w:rsidRDefault="00875090" w:rsidP="00875090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90" w:rsidRPr="00042F4E" w:rsidTr="00973BCE">
        <w:trPr>
          <w:trHeight w:val="510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pStyle w:val="Nagwek2"/>
              <w:spacing w:before="0" w:after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6" w:type="dxa"/>
            <w:gridSpan w:val="20"/>
            <w:vAlign w:val="bottom"/>
          </w:tcPr>
          <w:p w:rsidR="00875090" w:rsidRPr="00042F4E" w:rsidRDefault="00875090" w:rsidP="00875090">
            <w:p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90" w:rsidRPr="00042F4E" w:rsidTr="00973BCE">
        <w:trPr>
          <w:trHeight w:val="1559"/>
        </w:trPr>
        <w:tc>
          <w:tcPr>
            <w:tcW w:w="4215" w:type="dxa"/>
            <w:gridSpan w:val="14"/>
            <w:vAlign w:val="center"/>
          </w:tcPr>
          <w:p w:rsidR="00875090" w:rsidRPr="00042F4E" w:rsidRDefault="00875090" w:rsidP="008750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Wielkość pracodawcy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6" w:type="dxa"/>
            <w:gridSpan w:val="20"/>
          </w:tcPr>
          <w:p w:rsidR="00FA3400" w:rsidRPr="00042F4E" w:rsidRDefault="00FA3400" w:rsidP="00956842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 mikro przedsiębiorstwo</w:t>
            </w:r>
          </w:p>
          <w:p w:rsidR="00FA3400" w:rsidRPr="00042F4E" w:rsidRDefault="00FA3400" w:rsidP="00956842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małe przedsiębiorstwo  </w:t>
            </w:r>
          </w:p>
          <w:p w:rsidR="00FA3400" w:rsidRPr="00042F4E" w:rsidRDefault="00FA3400" w:rsidP="00956842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średnie przedsiębiorstwo</w:t>
            </w:r>
          </w:p>
          <w:p w:rsidR="00FA3400" w:rsidRPr="00042F4E" w:rsidRDefault="00FA3400" w:rsidP="00956842">
            <w:p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 xml:space="preserve">□ </w:t>
            </w:r>
            <w:r w:rsidRPr="00042F4E">
              <w:rPr>
                <w:rFonts w:ascii="Calibri" w:hAnsi="Calibri" w:cs="Calibri"/>
                <w:sz w:val="22"/>
                <w:szCs w:val="22"/>
              </w:rPr>
              <w:t>duże przedsiębiorstwo</w:t>
            </w:r>
          </w:p>
          <w:p w:rsidR="00956842" w:rsidRPr="00042F4E" w:rsidRDefault="00FA3400" w:rsidP="00956842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="Calibri" w:hAnsi="Calibri" w:cs="Calibri"/>
              </w:rPr>
              <w:t>□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pracodawca nie będący przedsiębiorcą</w:t>
            </w:r>
          </w:p>
        </w:tc>
      </w:tr>
      <w:tr w:rsidR="00973BCE" w:rsidRPr="00042F4E" w:rsidTr="00973BCE">
        <w:trPr>
          <w:trHeight w:val="347"/>
        </w:trPr>
        <w:tc>
          <w:tcPr>
            <w:tcW w:w="10031" w:type="dxa"/>
            <w:gridSpan w:val="34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  <w:b/>
              </w:rPr>
              <w:t>3. Rachunek bankowy, na który mają być przekazywane refundacje:</w:t>
            </w:r>
          </w:p>
        </w:tc>
      </w:tr>
      <w:tr w:rsidR="00973BCE" w:rsidRPr="00042F4E" w:rsidTr="00973BCE">
        <w:trPr>
          <w:trHeight w:val="347"/>
        </w:trPr>
        <w:tc>
          <w:tcPr>
            <w:tcW w:w="10031" w:type="dxa"/>
            <w:gridSpan w:val="34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  <w:b/>
              </w:rPr>
              <w:t>NR rachunku:</w:t>
            </w:r>
          </w:p>
        </w:tc>
      </w:tr>
      <w:tr w:rsidR="00973BCE" w:rsidRPr="00042F4E" w:rsidTr="00973BCE">
        <w:trPr>
          <w:trHeight w:val="347"/>
        </w:trPr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3" w:type="dxa"/>
            <w:gridSpan w:val="2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shd w:val="clear" w:color="auto" w:fill="D9D9D9" w:themeFill="background1" w:themeFillShade="D9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</w:rPr>
              <w:t>-</w:t>
            </w: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3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  <w:tc>
          <w:tcPr>
            <w:tcW w:w="314" w:type="dxa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</w:tr>
      <w:tr w:rsidR="00973BCE" w:rsidRPr="00042F4E" w:rsidTr="00973BCE">
        <w:trPr>
          <w:trHeight w:val="347"/>
        </w:trPr>
        <w:tc>
          <w:tcPr>
            <w:tcW w:w="6629" w:type="dxa"/>
            <w:gridSpan w:val="23"/>
            <w:shd w:val="clear" w:color="auto" w:fill="D9D9D9" w:themeFill="background1" w:themeFillShade="D9"/>
            <w:vAlign w:val="center"/>
          </w:tcPr>
          <w:p w:rsidR="00973BCE" w:rsidRPr="00042F4E" w:rsidRDefault="00973BCE" w:rsidP="00973BCE">
            <w:pPr>
              <w:pStyle w:val="Tekstpodstawow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</w:rPr>
              <w:t xml:space="preserve">4. </w:t>
            </w:r>
            <w:r w:rsidRPr="00042F4E">
              <w:rPr>
                <w:rFonts w:ascii="Calibri" w:hAnsi="Calibri" w:cs="Calibri"/>
                <w:b/>
                <w:sz w:val="22"/>
                <w:szCs w:val="22"/>
              </w:rPr>
              <w:t>Liczba ogółem zatrudnionych pracowników</w:t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2F4E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  <w:r w:rsidRPr="00042F4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73BCE" w:rsidRPr="00042F4E" w:rsidRDefault="00973BCE" w:rsidP="00973BCE">
            <w:pPr>
              <w:ind w:left="283" w:hanging="283"/>
              <w:rPr>
                <w:rFonts w:ascii="Calibri" w:hAnsi="Calibri" w:cs="Calibri"/>
              </w:rPr>
            </w:pPr>
            <w:r w:rsidRPr="00042F4E">
              <w:rPr>
                <w:rFonts w:ascii="Calibri" w:hAnsi="Calibri" w:cs="Calibri"/>
                <w:sz w:val="20"/>
                <w:szCs w:val="22"/>
                <w:u w:val="single"/>
              </w:rPr>
              <w:t>w przeliczeniu na pełny wymiar czasu pracy</w:t>
            </w:r>
            <w:r w:rsidRPr="00042F4E">
              <w:rPr>
                <w:rFonts w:ascii="Calibri" w:hAnsi="Calibri" w:cs="Calibri"/>
                <w:sz w:val="20"/>
                <w:szCs w:val="22"/>
              </w:rPr>
              <w:t>, na dzień złożenia wniosku</w:t>
            </w:r>
          </w:p>
        </w:tc>
        <w:tc>
          <w:tcPr>
            <w:tcW w:w="3402" w:type="dxa"/>
            <w:gridSpan w:val="11"/>
            <w:vAlign w:val="center"/>
          </w:tcPr>
          <w:p w:rsidR="00973BCE" w:rsidRPr="00042F4E" w:rsidRDefault="00973BCE" w:rsidP="00956842">
            <w:pPr>
              <w:ind w:left="283" w:hanging="283"/>
              <w:rPr>
                <w:rFonts w:ascii="Calibri" w:hAnsi="Calibri" w:cs="Calibri"/>
              </w:rPr>
            </w:pPr>
          </w:p>
        </w:tc>
      </w:tr>
    </w:tbl>
    <w:p w:rsidR="00126E9E" w:rsidRPr="00042F4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042F4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042F4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C2362F" w:rsidRPr="00042F4E" w:rsidRDefault="00C2362F" w:rsidP="00E52086">
      <w:pPr>
        <w:spacing w:line="360" w:lineRule="auto"/>
        <w:jc w:val="both"/>
        <w:rPr>
          <w:sz w:val="18"/>
        </w:rPr>
      </w:pPr>
    </w:p>
    <w:p w:rsidR="00976645" w:rsidRPr="00042F4E" w:rsidRDefault="00E52086" w:rsidP="007C5862">
      <w:pPr>
        <w:pStyle w:val="Akapitzlist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42F4E">
        <w:rPr>
          <w:rFonts w:asciiTheme="minorHAnsi" w:hAnsiTheme="minorHAnsi" w:cstheme="minorHAnsi"/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 w:rsidRPr="00042F4E">
        <w:rPr>
          <w:rFonts w:asciiTheme="minorHAnsi" w:hAnsiTheme="minorHAnsi" w:cstheme="minorHAnsi"/>
          <w:b/>
        </w:rPr>
        <w:sym w:font="Times New Roman" w:char="F00A"/>
      </w:r>
      <w:r w:rsidR="00C2362F" w:rsidRPr="00042F4E">
        <w:rPr>
          <w:rFonts w:asciiTheme="minorHAnsi" w:hAnsiTheme="minorHAnsi" w:cstheme="minorHAnsi"/>
          <w:b/>
          <w:sz w:val="22"/>
          <w:szCs w:val="22"/>
        </w:rPr>
        <w:t xml:space="preserve">TAK     </w:t>
      </w:r>
      <w:r w:rsidR="00C2362F" w:rsidRPr="00042F4E">
        <w:rPr>
          <w:rFonts w:asciiTheme="minorHAnsi" w:hAnsiTheme="minorHAnsi" w:cstheme="minorHAnsi"/>
          <w:b/>
        </w:rPr>
        <w:sym w:font="Times New Roman" w:char="F00A"/>
      </w:r>
      <w:r w:rsidR="00C2362F" w:rsidRPr="00042F4E">
        <w:rPr>
          <w:rFonts w:asciiTheme="minorHAnsi" w:hAnsiTheme="minorHAnsi" w:cstheme="minorHAnsi"/>
          <w:b/>
          <w:sz w:val="22"/>
          <w:szCs w:val="22"/>
        </w:rPr>
        <w:t>NIE</w:t>
      </w:r>
      <w:r w:rsidR="00C2362F" w:rsidRPr="00042F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362F" w:rsidRPr="00042F4E" w:rsidRDefault="00C2362F" w:rsidP="00C2362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E52086" w:rsidRPr="00042F4E" w:rsidRDefault="00182DA7" w:rsidP="007C5862">
      <w:pPr>
        <w:pStyle w:val="Akapitzlist"/>
        <w:numPr>
          <w:ilvl w:val="0"/>
          <w:numId w:val="14"/>
        </w:numPr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42F4E">
        <w:rPr>
          <w:rFonts w:asciiTheme="minorHAnsi" w:hAnsiTheme="minorHAnsi" w:cstheme="minorHAnsi"/>
          <w:sz w:val="24"/>
          <w:szCs w:val="24"/>
        </w:rPr>
        <w:t>Liczba osób zwolnionych</w:t>
      </w:r>
      <w:r w:rsidR="00E52086" w:rsidRPr="00042F4E">
        <w:rPr>
          <w:rFonts w:asciiTheme="minorHAnsi" w:hAnsiTheme="minorHAnsi" w:cstheme="minorHAnsi"/>
          <w:sz w:val="24"/>
          <w:szCs w:val="24"/>
        </w:rPr>
        <w:t xml:space="preserve"> w </w:t>
      </w:r>
      <w:r w:rsidR="00E52086" w:rsidRPr="00042F4E">
        <w:rPr>
          <w:rFonts w:asciiTheme="minorHAnsi" w:hAnsiTheme="minorHAnsi" w:cstheme="minorHAnsi"/>
          <w:b/>
          <w:sz w:val="24"/>
          <w:szCs w:val="24"/>
        </w:rPr>
        <w:t>okresie ostatnich 6 miesięcy poprzedzających złożenie wniosku</w:t>
      </w:r>
      <w:r w:rsidR="00E52086" w:rsidRPr="00042F4E">
        <w:rPr>
          <w:rFonts w:asciiTheme="minorHAnsi" w:hAnsiTheme="minorHAnsi" w:cstheme="minorHAnsi"/>
          <w:sz w:val="24"/>
          <w:szCs w:val="24"/>
        </w:rPr>
        <w:t xml:space="preserve">  wraz z podaniem przyczyn zwolnienia oraz artykułu Kodeksu Pracy, na podstawie którego doszło do rozwiązania stosunku pracy:</w:t>
      </w:r>
    </w:p>
    <w:p w:rsidR="00126E9E" w:rsidRPr="00042F4E" w:rsidRDefault="00126E9E" w:rsidP="00126E9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042F4E" w:rsidTr="009A7BBA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2086" w:rsidRPr="00042F4E" w:rsidRDefault="00E52086" w:rsidP="00435F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2086" w:rsidRPr="00042F4E" w:rsidRDefault="00E52086" w:rsidP="00435F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Przyczyna zwolnienia </w:t>
            </w:r>
            <w:r w:rsidR="009A7BBA" w:rsidRPr="00042F4E">
              <w:rPr>
                <w:rFonts w:asciiTheme="minorHAnsi" w:hAnsiTheme="minorHAnsi" w:cstheme="minorHAnsi"/>
                <w:b/>
              </w:rPr>
              <w:t>oraz</w:t>
            </w:r>
            <w:r w:rsidRPr="00042F4E">
              <w:rPr>
                <w:rFonts w:asciiTheme="minorHAnsi" w:hAnsiTheme="minorHAnsi" w:cstheme="minorHAnsi"/>
                <w:b/>
              </w:rPr>
              <w:t xml:space="preserve"> artykuł Kodeksu Pracy</w:t>
            </w:r>
          </w:p>
        </w:tc>
      </w:tr>
      <w:tr w:rsidR="00E52086" w:rsidRPr="00042F4E" w:rsidTr="009C0A68">
        <w:tc>
          <w:tcPr>
            <w:tcW w:w="283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6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2086" w:rsidRPr="00042F4E" w:rsidTr="009C0A68">
        <w:tc>
          <w:tcPr>
            <w:tcW w:w="283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6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2086" w:rsidRPr="00042F4E" w:rsidTr="009C0A68">
        <w:tc>
          <w:tcPr>
            <w:tcW w:w="283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65" w:type="dxa"/>
            <w:shd w:val="clear" w:color="auto" w:fill="auto"/>
          </w:tcPr>
          <w:p w:rsidR="00E52086" w:rsidRPr="00042F4E" w:rsidRDefault="00E52086" w:rsidP="00435FB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A1523" w:rsidRPr="00042F4E" w:rsidRDefault="00FF5D61" w:rsidP="00FF5D6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2F4E">
        <w:rPr>
          <w:rFonts w:asciiTheme="minorHAnsi" w:hAnsiTheme="minorHAnsi" w:cstheme="minorHAnsi"/>
          <w:i/>
          <w:iCs/>
        </w:rPr>
        <w:t>*</w:t>
      </w:r>
      <w:r w:rsidRPr="00042F4E">
        <w:rPr>
          <w:rFonts w:asciiTheme="minorHAnsi" w:hAnsiTheme="minorHAnsi" w:cstheme="minorHAnsi"/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E52086" w:rsidRPr="00042F4E" w:rsidRDefault="00E52086" w:rsidP="0077472B">
      <w:pPr>
        <w:rPr>
          <w:rFonts w:asciiTheme="minorHAnsi" w:hAnsiTheme="minorHAnsi" w:cstheme="minorHAnsi"/>
          <w:sz w:val="22"/>
          <w:szCs w:val="22"/>
        </w:rPr>
      </w:pPr>
    </w:p>
    <w:p w:rsidR="00504004" w:rsidRPr="00042F4E" w:rsidRDefault="00504004" w:rsidP="0077472B">
      <w:pPr>
        <w:rPr>
          <w:rFonts w:asciiTheme="minorHAnsi" w:hAnsiTheme="minorHAnsi" w:cstheme="minorHAnsi"/>
          <w:sz w:val="22"/>
          <w:szCs w:val="22"/>
        </w:rPr>
      </w:pPr>
    </w:p>
    <w:p w:rsidR="00C3620F" w:rsidRPr="00042F4E" w:rsidRDefault="00C3620F" w:rsidP="0077472B">
      <w:pPr>
        <w:rPr>
          <w:rFonts w:asciiTheme="minorHAnsi" w:hAnsiTheme="minorHAnsi" w:cstheme="minorHAnsi"/>
          <w:sz w:val="22"/>
          <w:szCs w:val="22"/>
        </w:rPr>
      </w:pPr>
    </w:p>
    <w:p w:rsidR="00C3620F" w:rsidRPr="00042F4E" w:rsidRDefault="00C3620F" w:rsidP="00C3620F">
      <w:pPr>
        <w:shd w:val="clear" w:color="auto" w:fill="92CDDC" w:themeFill="accent5" w:themeFillTint="99"/>
        <w:ind w:left="3"/>
        <w:jc w:val="center"/>
        <w:rPr>
          <w:rFonts w:ascii="Calibri" w:hAnsi="Calibri" w:cs="Calibri"/>
          <w:b/>
          <w:sz w:val="32"/>
          <w:szCs w:val="32"/>
        </w:rPr>
      </w:pPr>
      <w:r w:rsidRPr="00042F4E">
        <w:rPr>
          <w:rFonts w:ascii="Calibri" w:hAnsi="Calibri" w:cs="Calibri"/>
          <w:b/>
          <w:sz w:val="32"/>
          <w:szCs w:val="32"/>
        </w:rPr>
        <w:t>WNIOSKOWANE DOFINANSOWANIE</w:t>
      </w:r>
    </w:p>
    <w:p w:rsidR="0077472B" w:rsidRPr="00042F4E" w:rsidRDefault="0077472B" w:rsidP="0077472B">
      <w:pPr>
        <w:ind w:left="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76D5" w:rsidRPr="00042F4E" w:rsidRDefault="00D376D5" w:rsidP="007C5862">
      <w:pPr>
        <w:pStyle w:val="Tekstpodstawowy21"/>
        <w:numPr>
          <w:ilvl w:val="0"/>
          <w:numId w:val="15"/>
        </w:numPr>
        <w:jc w:val="both"/>
        <w:rPr>
          <w:rFonts w:asciiTheme="minorHAnsi" w:hAnsiTheme="minorHAnsi" w:cstheme="minorHAnsi"/>
          <w:i w:val="0"/>
          <w:u w:val="none"/>
        </w:rPr>
      </w:pPr>
      <w:r w:rsidRPr="00042F4E">
        <w:rPr>
          <w:rFonts w:asciiTheme="minorHAnsi" w:hAnsiTheme="minorHAnsi" w:cstheme="minorHAnsi"/>
          <w:i w:val="0"/>
          <w:u w:val="none"/>
        </w:rPr>
        <w:t xml:space="preserve">Ubiegam się o refundację kosztów utworzenia stanowiska pracy jako: </w:t>
      </w:r>
    </w:p>
    <w:p w:rsidR="00D376D5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podmiot prowadzący działalność   </w:t>
      </w:r>
      <w:r w:rsidR="00D376D5" w:rsidRPr="00042F4E">
        <w:rPr>
          <w:rFonts w:asciiTheme="minorHAnsi" w:hAnsiTheme="minorHAnsi" w:cstheme="minorHAnsi"/>
          <w:sz w:val="22"/>
        </w:rPr>
        <w:t xml:space="preserve">        </w:t>
      </w:r>
    </w:p>
    <w:p w:rsidR="00D376D5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>producent rolny</w:t>
      </w:r>
      <w:r w:rsidR="00D376D5" w:rsidRPr="00042F4E">
        <w:rPr>
          <w:rFonts w:asciiTheme="minorHAnsi" w:hAnsiTheme="minorHAnsi" w:cstheme="minorHAnsi"/>
          <w:sz w:val="22"/>
        </w:rPr>
        <w:t xml:space="preserve">     </w:t>
      </w:r>
    </w:p>
    <w:p w:rsidR="00D376D5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żłobek lub klub dziecięcy  </w:t>
      </w:r>
      <w:r w:rsidR="00D376D5" w:rsidRPr="00042F4E">
        <w:rPr>
          <w:rFonts w:asciiTheme="minorHAnsi" w:hAnsiTheme="minorHAnsi" w:cstheme="minorHAnsi"/>
          <w:sz w:val="22"/>
        </w:rPr>
        <w:t xml:space="preserve">        </w:t>
      </w:r>
    </w:p>
    <w:p w:rsidR="00D376D5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podmiot świadczący usługi rehabilitacyjne     </w:t>
      </w:r>
      <w:r w:rsidR="00D376D5" w:rsidRPr="00042F4E">
        <w:rPr>
          <w:rFonts w:asciiTheme="minorHAnsi" w:hAnsiTheme="minorHAnsi" w:cstheme="minorHAnsi"/>
          <w:sz w:val="22"/>
        </w:rPr>
        <w:t xml:space="preserve">     </w:t>
      </w:r>
    </w:p>
    <w:p w:rsidR="00E71E99" w:rsidRPr="00042F4E" w:rsidRDefault="00A94E6F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Pr="00042F4E">
        <w:rPr>
          <w:rFonts w:asciiTheme="minorHAnsi" w:hAnsiTheme="minorHAnsi" w:cstheme="minorHAnsi"/>
          <w:sz w:val="22"/>
        </w:rPr>
        <w:t xml:space="preserve"> 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niepubliczne przedszkole lub </w:t>
      </w:r>
      <w:r w:rsidR="007C290B" w:rsidRPr="00042F4E">
        <w:rPr>
          <w:rFonts w:asciiTheme="minorHAnsi" w:hAnsiTheme="minorHAnsi" w:cstheme="minorHAnsi"/>
          <w:sz w:val="22"/>
          <w:szCs w:val="22"/>
        </w:rPr>
        <w:t xml:space="preserve">niepubliczna </w:t>
      </w:r>
      <w:r w:rsidR="00D376D5" w:rsidRPr="00042F4E">
        <w:rPr>
          <w:rFonts w:asciiTheme="minorHAnsi" w:hAnsiTheme="minorHAnsi" w:cstheme="minorHAnsi"/>
          <w:sz w:val="22"/>
          <w:szCs w:val="22"/>
        </w:rPr>
        <w:t xml:space="preserve">szkoła    </w:t>
      </w:r>
      <w:r w:rsidR="00D376D5" w:rsidRPr="00042F4E">
        <w:rPr>
          <w:rFonts w:asciiTheme="minorHAnsi" w:hAnsiTheme="minorHAnsi" w:cstheme="minorHAnsi"/>
          <w:sz w:val="22"/>
        </w:rPr>
        <w:t xml:space="preserve">  </w:t>
      </w:r>
    </w:p>
    <w:p w:rsidR="00D376D5" w:rsidRPr="00042F4E" w:rsidRDefault="00D376D5" w:rsidP="00A94E6F">
      <w:pPr>
        <w:pStyle w:val="Akapitzlist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t xml:space="preserve">      </w:t>
      </w:r>
    </w:p>
    <w:p w:rsidR="006518D7" w:rsidRPr="00042F4E" w:rsidRDefault="00E52086" w:rsidP="007C5862">
      <w:pPr>
        <w:pStyle w:val="Tekstpodstawowy21"/>
        <w:numPr>
          <w:ilvl w:val="0"/>
          <w:numId w:val="15"/>
        </w:numPr>
        <w:jc w:val="both"/>
        <w:rPr>
          <w:rFonts w:asciiTheme="minorHAnsi" w:hAnsiTheme="minorHAnsi" w:cstheme="minorHAnsi"/>
          <w:i w:val="0"/>
          <w:u w:val="none"/>
        </w:rPr>
      </w:pPr>
      <w:r w:rsidRPr="00042F4E">
        <w:rPr>
          <w:rFonts w:asciiTheme="minorHAnsi" w:hAnsiTheme="minorHAnsi" w:cstheme="minorHAnsi"/>
          <w:b/>
          <w:i w:val="0"/>
          <w:u w:val="none"/>
        </w:rPr>
        <w:t>Wnioskowana kwota refundacji kosztów wyposażenia lub doposażenia stanowisk pracy</w:t>
      </w:r>
      <w:r w:rsidR="00672D2B" w:rsidRPr="00042F4E">
        <w:rPr>
          <w:rStyle w:val="Odwoanieprzypisudolnego"/>
          <w:rFonts w:asciiTheme="minorHAnsi" w:hAnsiTheme="minorHAnsi" w:cstheme="minorHAnsi"/>
          <w:b/>
          <w:i w:val="0"/>
          <w:sz w:val="28"/>
          <w:szCs w:val="28"/>
          <w:u w:val="none"/>
        </w:rPr>
        <w:footnoteReference w:id="2"/>
      </w:r>
      <w:r w:rsidRPr="00042F4E">
        <w:rPr>
          <w:rFonts w:asciiTheme="minorHAnsi" w:hAnsiTheme="minorHAnsi" w:cstheme="minorHAnsi"/>
          <w:i w:val="0"/>
          <w:u w:val="none"/>
        </w:rPr>
        <w:t xml:space="preserve"> </w:t>
      </w:r>
    </w:p>
    <w:p w:rsidR="00E52086" w:rsidRPr="00042F4E" w:rsidRDefault="000F0DCF" w:rsidP="000708A5">
      <w:pPr>
        <w:pStyle w:val="Tekstpodstawowy21"/>
        <w:ind w:left="360"/>
        <w:rPr>
          <w:rFonts w:asciiTheme="minorHAnsi" w:hAnsiTheme="minorHAnsi" w:cstheme="minorHAnsi"/>
          <w:bCs/>
          <w:i w:val="0"/>
          <w:u w:val="none"/>
        </w:rPr>
      </w:pPr>
      <w:r>
        <w:rPr>
          <w:rFonts w:asciiTheme="minorHAnsi" w:hAnsiTheme="minorHAnsi" w:cstheme="minorHAnsi"/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28575" b="1905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1C" w:rsidRDefault="00717F1C" w:rsidP="00C3620F">
                            <w:pPr>
                              <w:shd w:val="clear" w:color="auto" w:fill="F2F2F2" w:themeFill="background1" w:themeFillShade="F2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" fillcolor="#d8ece9">
                <v:textbox>
                  <w:txbxContent>
                    <w:p w:rsidR="00717F1C" w:rsidRDefault="00717F1C" w:rsidP="00C3620F">
                      <w:pPr>
                        <w:shd w:val="clear" w:color="auto" w:fill="F2F2F2" w:themeFill="background1" w:themeFillShade="F2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Pr="00042F4E" w:rsidRDefault="00976645" w:rsidP="00654754">
      <w:pPr>
        <w:pStyle w:val="Tekstpodstawowy21"/>
        <w:spacing w:line="240" w:lineRule="auto"/>
        <w:ind w:left="357"/>
        <w:rPr>
          <w:rFonts w:asciiTheme="minorHAnsi" w:hAnsiTheme="minorHAnsi" w:cstheme="minorHAnsi"/>
          <w:i w:val="0"/>
          <w:u w:val="none"/>
        </w:rPr>
      </w:pPr>
    </w:p>
    <w:p w:rsidR="00EB3CF4" w:rsidRPr="00042F4E" w:rsidRDefault="00E52086" w:rsidP="00654754">
      <w:pPr>
        <w:pStyle w:val="Tekstpodstawowy21"/>
        <w:spacing w:line="240" w:lineRule="auto"/>
        <w:ind w:left="357"/>
        <w:rPr>
          <w:rFonts w:asciiTheme="minorHAnsi" w:hAnsiTheme="minorHAnsi" w:cstheme="minorHAnsi"/>
          <w:i w:val="0"/>
          <w:u w:val="none"/>
        </w:rPr>
      </w:pPr>
      <w:r w:rsidRPr="00042F4E">
        <w:rPr>
          <w:rFonts w:asciiTheme="minorHAnsi" w:hAnsiTheme="minorHAnsi" w:cstheme="minorHAnsi"/>
          <w:i w:val="0"/>
          <w:u w:val="none"/>
        </w:rPr>
        <w:t>(</w:t>
      </w:r>
      <w:r w:rsidRPr="00042F4E">
        <w:rPr>
          <w:rFonts w:asciiTheme="minorHAnsi" w:hAnsiTheme="minorHAnsi" w:cstheme="minorHAnsi"/>
          <w:i w:val="0"/>
          <w:sz w:val="20"/>
          <w:u w:val="none"/>
        </w:rPr>
        <w:t>słownie</w:t>
      </w:r>
      <w:r w:rsidRPr="00042F4E">
        <w:rPr>
          <w:rFonts w:asciiTheme="minorHAnsi" w:hAnsiTheme="minorHAnsi" w:cstheme="minorHAnsi"/>
          <w:i w:val="0"/>
          <w:u w:val="none"/>
        </w:rPr>
        <w:t>…………………………………………………………………………………</w:t>
      </w:r>
      <w:r w:rsidR="00593840" w:rsidRPr="00042F4E">
        <w:rPr>
          <w:rFonts w:asciiTheme="minorHAnsi" w:hAnsiTheme="minorHAnsi" w:cstheme="minorHAnsi"/>
          <w:i w:val="0"/>
          <w:u w:val="none"/>
        </w:rPr>
        <w:t>………………………………………………………</w:t>
      </w:r>
      <w:r w:rsidRPr="00042F4E">
        <w:rPr>
          <w:rFonts w:asciiTheme="minorHAnsi" w:hAnsiTheme="minorHAnsi" w:cstheme="minorHAnsi"/>
          <w:i w:val="0"/>
          <w:u w:val="none"/>
        </w:rPr>
        <w:t>)</w:t>
      </w:r>
    </w:p>
    <w:p w:rsidR="00593840" w:rsidRPr="00042F4E" w:rsidRDefault="00593840" w:rsidP="007C5862">
      <w:pPr>
        <w:pStyle w:val="Tekstpodstawowy21"/>
        <w:numPr>
          <w:ilvl w:val="0"/>
          <w:numId w:val="15"/>
        </w:numPr>
        <w:jc w:val="both"/>
        <w:rPr>
          <w:rFonts w:asciiTheme="minorHAnsi" w:hAnsiTheme="minorHAnsi" w:cstheme="minorHAnsi"/>
          <w:bCs/>
          <w:i w:val="0"/>
          <w:szCs w:val="24"/>
          <w:u w:val="none"/>
        </w:rPr>
      </w:pPr>
      <w:r w:rsidRPr="00042F4E">
        <w:rPr>
          <w:rFonts w:asciiTheme="minorHAnsi" w:hAnsiTheme="minorHAnsi" w:cstheme="minorHAnsi"/>
          <w:b/>
          <w:bCs/>
          <w:i w:val="0"/>
          <w:szCs w:val="24"/>
          <w:u w:val="none"/>
        </w:rPr>
        <w:t>Łączna liczba</w:t>
      </w:r>
      <w:r w:rsidRPr="00042F4E">
        <w:rPr>
          <w:rFonts w:asciiTheme="minorHAnsi" w:hAnsiTheme="minorHAnsi" w:cstheme="minorHAnsi"/>
          <w:bCs/>
          <w:i w:val="0"/>
          <w:szCs w:val="24"/>
          <w:u w:val="none"/>
        </w:rPr>
        <w:t xml:space="preserve"> tworzonych stanowisk pracy </w:t>
      </w:r>
      <w:r w:rsidRPr="00042F4E">
        <w:rPr>
          <w:rFonts w:asciiTheme="minorHAnsi" w:hAnsiTheme="minorHAnsi" w:cstheme="minorHAnsi"/>
          <w:bCs/>
          <w:sz w:val="20"/>
          <w:u w:val="none"/>
        </w:rPr>
        <w:t>(liczba osób bezrobotnych do zatrudnienia na wyposażanych/</w:t>
      </w:r>
      <w:r w:rsidR="009F0921" w:rsidRPr="00042F4E">
        <w:rPr>
          <w:rFonts w:asciiTheme="minorHAnsi" w:hAnsiTheme="minorHAnsi" w:cstheme="minorHAnsi"/>
          <w:bCs/>
          <w:sz w:val="20"/>
          <w:u w:val="none"/>
        </w:rPr>
        <w:t>doposażonych</w:t>
      </w:r>
      <w:r w:rsidRPr="00042F4E">
        <w:rPr>
          <w:rFonts w:asciiTheme="minorHAnsi" w:hAnsiTheme="minorHAnsi" w:cstheme="minorHAnsi"/>
          <w:bCs/>
          <w:sz w:val="20"/>
          <w:u w:val="none"/>
        </w:rPr>
        <w:t xml:space="preserve"> stanowiskach pracy)</w:t>
      </w:r>
      <w:r w:rsidRPr="00042F4E">
        <w:rPr>
          <w:rFonts w:asciiTheme="minorHAnsi" w:hAnsiTheme="minorHAnsi" w:cstheme="minorHAnsi"/>
          <w:bCs/>
          <w:i w:val="0"/>
          <w:sz w:val="20"/>
          <w:u w:val="none"/>
        </w:rPr>
        <w:t>:</w:t>
      </w:r>
      <w:r w:rsidRPr="00042F4E">
        <w:rPr>
          <w:rFonts w:asciiTheme="minorHAnsi" w:hAnsiTheme="minorHAnsi" w:cstheme="minorHAnsi"/>
          <w:bCs/>
          <w:i w:val="0"/>
          <w:szCs w:val="24"/>
          <w:u w:val="none"/>
        </w:rPr>
        <w:t xml:space="preserve"> </w:t>
      </w:r>
      <w:r w:rsidRPr="00042F4E">
        <w:rPr>
          <w:rFonts w:asciiTheme="minorHAnsi" w:hAnsiTheme="minorHAnsi" w:cstheme="minorHAnsi"/>
          <w:b/>
          <w:bCs/>
          <w:i w:val="0"/>
          <w:szCs w:val="24"/>
          <w:u w:val="none"/>
        </w:rPr>
        <w:t xml:space="preserve">……………. </w:t>
      </w:r>
    </w:p>
    <w:p w:rsidR="00593840" w:rsidRPr="00042F4E" w:rsidRDefault="00593840" w:rsidP="00654754">
      <w:pPr>
        <w:pStyle w:val="Tekstpodstawowy21"/>
        <w:spacing w:line="240" w:lineRule="auto"/>
        <w:ind w:left="357"/>
        <w:rPr>
          <w:rFonts w:asciiTheme="minorHAnsi" w:hAnsiTheme="minorHAnsi" w:cstheme="minorHAnsi"/>
          <w:i w:val="0"/>
          <w:u w:val="none"/>
        </w:rPr>
      </w:pPr>
    </w:p>
    <w:p w:rsidR="008D64A7" w:rsidRPr="00042F4E" w:rsidRDefault="008D64A7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C3620F">
      <w:pPr>
        <w:shd w:val="clear" w:color="auto" w:fill="92CDDC" w:themeFill="accent5" w:themeFillTint="99"/>
        <w:tabs>
          <w:tab w:val="left" w:pos="360"/>
          <w:tab w:val="left" w:pos="720"/>
        </w:tabs>
        <w:ind w:left="357"/>
        <w:jc w:val="center"/>
        <w:rPr>
          <w:rFonts w:asciiTheme="minorHAnsi" w:hAnsiTheme="minorHAnsi" w:cstheme="minorHAnsi"/>
          <w:sz w:val="28"/>
          <w:szCs w:val="28"/>
        </w:rPr>
      </w:pPr>
      <w:r w:rsidRPr="00042F4E">
        <w:rPr>
          <w:rFonts w:asciiTheme="minorHAnsi" w:hAnsiTheme="minorHAnsi" w:cstheme="minorHAnsi"/>
          <w:b/>
          <w:sz w:val="28"/>
          <w:szCs w:val="28"/>
        </w:rPr>
        <w:t>FORMY ZABEZPIECZENIA ZWROTU OTRZYMANYCH ŚRODKÓW W PRZYPADKU NIEDOTRZYMANIA WARUNKÓW UMOWY</w:t>
      </w:r>
    </w:p>
    <w:p w:rsidR="00836FAC" w:rsidRPr="00042F4E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042F4E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  <w:u w:val="single"/>
        </w:rPr>
        <w:t>Proponowana forma zabezpieczenia to /</w:t>
      </w:r>
      <w:r w:rsidRPr="00042F4E">
        <w:rPr>
          <w:rFonts w:asciiTheme="minorHAnsi" w:hAnsiTheme="minorHAnsi" w:cstheme="minorHAnsi"/>
          <w:i/>
          <w:sz w:val="22"/>
          <w:szCs w:val="22"/>
          <w:u w:val="single"/>
        </w:rPr>
        <w:t>proszę zaznaczyć odpowiedni kwadrat</w:t>
      </w:r>
      <w:r w:rsidRPr="00042F4E">
        <w:rPr>
          <w:rFonts w:asciiTheme="minorHAnsi" w:hAnsiTheme="minorHAnsi" w:cstheme="minorHAnsi"/>
          <w:sz w:val="22"/>
          <w:szCs w:val="22"/>
          <w:u w:val="single"/>
        </w:rPr>
        <w:t>/:</w:t>
      </w:r>
    </w:p>
    <w:p w:rsidR="00836FAC" w:rsidRPr="00042F4E" w:rsidRDefault="00836FAC" w:rsidP="00836FAC">
      <w:pPr>
        <w:pStyle w:val="Akapitzlist"/>
        <w:tabs>
          <w:tab w:val="left" w:pos="360"/>
        </w:tabs>
        <w:ind w:left="357"/>
        <w:rPr>
          <w:rFonts w:asciiTheme="minorHAnsi" w:hAnsiTheme="minorHAnsi" w:cstheme="minorHAnsi"/>
          <w:sz w:val="22"/>
          <w:szCs w:val="22"/>
        </w:rPr>
      </w:pPr>
    </w:p>
    <w:p w:rsidR="00836FAC" w:rsidRPr="00042F4E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>Poręczenie osób fizycznych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836FAC" w:rsidRPr="00042F4E">
        <w:rPr>
          <w:rStyle w:val="akapitdomyslny1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Weksel z poręczeniem wekslowym (aval) </w:t>
      </w:r>
      <w:r w:rsidR="00836FAC" w:rsidRPr="00042F4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>Blokada środków zgromadzonych na rachunku bankowym</w:t>
      </w:r>
      <w:r w:rsidR="00AD7740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 – wnoszone po podpisaniu umowy 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Gwarancja bankowa </w:t>
      </w:r>
      <w:r w:rsidR="00AD7740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– wnoszone po podpisaniu umowy 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>Zastaw na prawach lub rzeczach</w:t>
      </w:r>
      <w:r w:rsidR="00AD7740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– wnoszone po podpisaniu umowy 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</w:p>
    <w:p w:rsidR="00836FAC" w:rsidRPr="00042F4E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</w:rPr>
        <w:sym w:font="Webdings" w:char="F063"/>
      </w:r>
      <w:r w:rsidR="00AB6155"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836FAC" w:rsidRPr="00042F4E">
        <w:rPr>
          <w:rStyle w:val="akapitdomyslny1"/>
          <w:rFonts w:asciiTheme="minorHAnsi" w:hAnsiTheme="minorHAnsi" w:cstheme="minorHAnsi"/>
          <w:sz w:val="22"/>
          <w:szCs w:val="22"/>
        </w:rPr>
        <w:t>Akt notarialny o poddaniu się egzekucji przez dłużnika</w:t>
      </w:r>
      <w:r w:rsidR="00AD7740" w:rsidRPr="00042F4E">
        <w:rPr>
          <w:rStyle w:val="akapitdomyslny1"/>
          <w:rFonts w:asciiTheme="minorHAnsi" w:hAnsiTheme="minorHAnsi" w:cstheme="minorHAnsi"/>
          <w:sz w:val="22"/>
          <w:szCs w:val="22"/>
        </w:rPr>
        <w:t xml:space="preserve">– wnoszone po podpisaniu umowy </w:t>
      </w:r>
      <w:r w:rsidR="00836FAC" w:rsidRPr="00042F4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</w:p>
    <w:p w:rsidR="00836FAC" w:rsidRPr="00042F4E" w:rsidRDefault="00836FAC" w:rsidP="00836FAC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36FAC" w:rsidRPr="00042F4E" w:rsidRDefault="00836FAC" w:rsidP="00836FAC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042F4E">
        <w:rPr>
          <w:rFonts w:asciiTheme="minorHAnsi" w:hAnsiTheme="minorHAnsi" w:cstheme="minorHAnsi"/>
          <w:b/>
          <w:i/>
          <w:sz w:val="22"/>
          <w:szCs w:val="22"/>
          <w:u w:val="single"/>
        </w:rPr>
        <w:t>Forma zabezpieczenia podlega negocjacji.</w:t>
      </w:r>
    </w:p>
    <w:p w:rsidR="00E31D59" w:rsidRPr="00042F4E" w:rsidRDefault="00E31D59" w:rsidP="00836FAC">
      <w:pPr>
        <w:ind w:left="4248" w:firstLine="708"/>
        <w:rPr>
          <w:sz w:val="22"/>
          <w:szCs w:val="22"/>
        </w:rPr>
      </w:pPr>
    </w:p>
    <w:p w:rsidR="00836FAC" w:rsidRPr="00042F4E" w:rsidRDefault="00836FAC" w:rsidP="00836FAC">
      <w:pPr>
        <w:ind w:left="4248" w:firstLine="708"/>
        <w:rPr>
          <w:sz w:val="22"/>
          <w:szCs w:val="22"/>
        </w:rPr>
      </w:pPr>
      <w:r w:rsidRPr="00042F4E">
        <w:rPr>
          <w:sz w:val="22"/>
          <w:szCs w:val="22"/>
        </w:rPr>
        <w:t>..................................................................................</w:t>
      </w:r>
    </w:p>
    <w:p w:rsidR="00836FAC" w:rsidRPr="00042F4E" w:rsidRDefault="00836FAC" w:rsidP="00836FAC">
      <w:pPr>
        <w:ind w:left="4956"/>
        <w:rPr>
          <w:rFonts w:asciiTheme="minorHAnsi" w:hAnsiTheme="minorHAnsi" w:cstheme="minorHAnsi"/>
          <w:sz w:val="18"/>
          <w:szCs w:val="18"/>
        </w:rPr>
      </w:pPr>
      <w:r w:rsidRPr="00042F4E">
        <w:rPr>
          <w:rFonts w:asciiTheme="minorHAnsi" w:hAnsiTheme="minorHAnsi" w:cstheme="minorHAnsi"/>
          <w:sz w:val="18"/>
          <w:szCs w:val="18"/>
        </w:rPr>
        <w:t xml:space="preserve">(pieczęć firmy i czytelny podpis osoby upoważnionej </w:t>
      </w:r>
    </w:p>
    <w:p w:rsidR="00836FAC" w:rsidRPr="00042F4E" w:rsidRDefault="00836FAC" w:rsidP="00836FAC">
      <w:pPr>
        <w:ind w:left="4956"/>
        <w:rPr>
          <w:rFonts w:asciiTheme="minorHAnsi" w:hAnsiTheme="minorHAnsi" w:cstheme="minorHAnsi"/>
          <w:sz w:val="18"/>
          <w:szCs w:val="18"/>
        </w:rPr>
      </w:pPr>
      <w:r w:rsidRPr="00042F4E">
        <w:rPr>
          <w:rFonts w:asciiTheme="minorHAnsi" w:hAnsiTheme="minorHAnsi" w:cstheme="minorHAnsi"/>
          <w:sz w:val="18"/>
          <w:szCs w:val="18"/>
        </w:rPr>
        <w:t>do składania oświadczeń woli w imieniu wnioskodawcy)</w:t>
      </w:r>
    </w:p>
    <w:p w:rsidR="003F2E2B" w:rsidRPr="00042F4E" w:rsidRDefault="003F2E2B" w:rsidP="00836FAC">
      <w:pPr>
        <w:ind w:left="4956"/>
        <w:rPr>
          <w:rFonts w:asciiTheme="minorHAnsi" w:hAnsiTheme="minorHAnsi" w:cstheme="minorHAnsi"/>
          <w:sz w:val="20"/>
          <w:szCs w:val="20"/>
        </w:rPr>
        <w:sectPr w:rsidR="003F2E2B" w:rsidRPr="00042F4E" w:rsidSect="00BA3EAE">
          <w:footerReference w:type="default" r:id="rId9"/>
          <w:pgSz w:w="11906" w:h="16838"/>
          <w:pgMar w:top="0" w:right="991" w:bottom="0" w:left="993" w:header="709" w:footer="125" w:gutter="0"/>
          <w:cols w:space="708"/>
          <w:docGrid w:linePitch="360"/>
        </w:sectPr>
      </w:pPr>
    </w:p>
    <w:p w:rsidR="00836FAC" w:rsidRPr="00042F4E" w:rsidRDefault="00836FAC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C3620F" w:rsidRPr="00042F4E" w:rsidRDefault="00C3620F" w:rsidP="00C3620F">
      <w:pPr>
        <w:pStyle w:val="Tekstpodstawowy"/>
        <w:shd w:val="clear" w:color="auto" w:fill="92CDDC" w:themeFill="accent5" w:themeFillTint="99"/>
        <w:jc w:val="center"/>
        <w:rPr>
          <w:b/>
          <w:sz w:val="28"/>
          <w:szCs w:val="28"/>
        </w:rPr>
      </w:pPr>
      <w:r w:rsidRPr="00042F4E">
        <w:rPr>
          <w:rFonts w:asciiTheme="minorHAnsi" w:hAnsiTheme="minorHAnsi" w:cstheme="minorHAnsi"/>
          <w:b/>
          <w:sz w:val="28"/>
          <w:szCs w:val="28"/>
        </w:rPr>
        <w:t>ZAŁĄCZNIKI</w:t>
      </w:r>
      <w:r w:rsidRPr="00042F4E">
        <w:rPr>
          <w:b/>
          <w:sz w:val="28"/>
          <w:szCs w:val="28"/>
        </w:rPr>
        <w:t xml:space="preserve"> </w:t>
      </w:r>
      <w:r w:rsidRPr="00042F4E">
        <w:rPr>
          <w:rFonts w:asciiTheme="minorHAnsi" w:hAnsiTheme="minorHAnsi" w:cstheme="minorHAnsi"/>
          <w:b/>
          <w:sz w:val="28"/>
          <w:szCs w:val="28"/>
        </w:rPr>
        <w:t>DO</w:t>
      </w:r>
      <w:r w:rsidRPr="00042F4E">
        <w:rPr>
          <w:b/>
          <w:sz w:val="28"/>
          <w:szCs w:val="28"/>
        </w:rPr>
        <w:t xml:space="preserve"> </w:t>
      </w:r>
      <w:r w:rsidRPr="00042F4E">
        <w:rPr>
          <w:rFonts w:asciiTheme="minorHAnsi" w:hAnsiTheme="minorHAnsi" w:cstheme="minorHAnsi"/>
          <w:b/>
          <w:sz w:val="28"/>
          <w:szCs w:val="28"/>
        </w:rPr>
        <w:t>WNIOSKU</w:t>
      </w:r>
      <w:r w:rsidRPr="00042F4E">
        <w:rPr>
          <w:b/>
          <w:sz w:val="28"/>
          <w:szCs w:val="28"/>
        </w:rPr>
        <w:t>: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9551"/>
      </w:tblGrid>
      <w:tr w:rsidR="008D64A7" w:rsidRPr="00042F4E" w:rsidTr="00042F4E">
        <w:trPr>
          <w:trHeight w:val="195"/>
          <w:jc w:val="center"/>
        </w:trPr>
        <w:tc>
          <w:tcPr>
            <w:tcW w:w="10033" w:type="dxa"/>
            <w:gridSpan w:val="2"/>
            <w:shd w:val="clear" w:color="auto" w:fill="D9D9D9" w:themeFill="background1" w:themeFillShade="D9"/>
          </w:tcPr>
          <w:p w:rsidR="008D64A7" w:rsidRPr="00042F4E" w:rsidRDefault="008D64A7" w:rsidP="005B339D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8D64A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Opis wyposażanego/doposażonego stanowiska pracy –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załączniku nr 1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C05A3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Kalkulacja wydatków na wyposażenie lub doposażenie stanowisk</w:t>
            </w:r>
            <w:r w:rsidR="00F62A0F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a pracy i źródła </w:t>
            </w:r>
            <w:r w:rsidR="00C05A3F" w:rsidRPr="00042F4E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finansowania –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załączniku nr 2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551" w:type="dxa"/>
            <w:vAlign w:val="center"/>
          </w:tcPr>
          <w:p w:rsidR="008D64A7" w:rsidRPr="00042F4E" w:rsidRDefault="00603368" w:rsidP="008D64A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Szczegółowa s</w:t>
            </w:r>
            <w:r w:rsidR="008D64A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pecyfikacja wydatków dotyczących wyposażenia lub doposażenia stanowiska pracy w ramach wnioskowanego dofinansowania - </w:t>
            </w:r>
            <w:r w:rsidR="008D64A7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="008D64A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4A7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załączniku nr 3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8D64A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Oświadczenie wnioskodawcy –</w:t>
            </w:r>
            <w:r w:rsidR="003F2E2B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4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551" w:type="dxa"/>
            <w:vAlign w:val="center"/>
          </w:tcPr>
          <w:p w:rsidR="008D64A7" w:rsidRPr="00042F4E" w:rsidRDefault="00C05A3F" w:rsidP="00C05A3F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Oświadczenie małżonka wnioskodawcy </w:t>
            </w:r>
            <w:r w:rsidR="008D64A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D64A7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 5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551" w:type="dxa"/>
            <w:vAlign w:val="center"/>
          </w:tcPr>
          <w:p w:rsidR="008D64A7" w:rsidRPr="00042F4E" w:rsidRDefault="00C05A3F" w:rsidP="00C05A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Druk poręczenia </w:t>
            </w:r>
            <w:r w:rsidR="008D64A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8D64A7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 6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551" w:type="dxa"/>
            <w:vAlign w:val="center"/>
          </w:tcPr>
          <w:p w:rsidR="008D64A7" w:rsidRPr="00042F4E" w:rsidRDefault="00C05A3F" w:rsidP="00C05A3F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Przetwarzanie danych osobowych – poręczenie </w:t>
            </w:r>
            <w:r w:rsidR="00504004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504004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  załączniku nr 7 </w:t>
            </w:r>
          </w:p>
        </w:tc>
      </w:tr>
      <w:tr w:rsidR="008D64A7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8D64A7" w:rsidRPr="00042F4E" w:rsidRDefault="008D64A7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551" w:type="dxa"/>
            <w:vAlign w:val="center"/>
          </w:tcPr>
          <w:p w:rsidR="008D64A7" w:rsidRPr="00042F4E" w:rsidRDefault="00C05A3F" w:rsidP="00E63983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Oświadczenie wnioskodawcy o wartości posiadanego majątku </w:t>
            </w:r>
            <w:r w:rsidR="00504004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504004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 8</w:t>
            </w:r>
          </w:p>
        </w:tc>
      </w:tr>
      <w:tr w:rsidR="00F566CB" w:rsidRPr="00042F4E" w:rsidTr="00042F4E">
        <w:trPr>
          <w:trHeight w:val="454"/>
          <w:jc w:val="center"/>
        </w:trPr>
        <w:tc>
          <w:tcPr>
            <w:tcW w:w="482" w:type="dxa"/>
            <w:vAlign w:val="center"/>
          </w:tcPr>
          <w:p w:rsidR="00F566CB" w:rsidRPr="00042F4E" w:rsidRDefault="00F566CB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551" w:type="dxa"/>
            <w:vAlign w:val="center"/>
          </w:tcPr>
          <w:p w:rsidR="00F566CB" w:rsidRPr="00042F4E" w:rsidRDefault="00C05A3F" w:rsidP="008D64A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Oświadczenie beneficjenta pomocy publicznej </w:t>
            </w:r>
            <w:r w:rsidR="00F566CB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566CB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 załączniku nr 9</w:t>
            </w:r>
          </w:p>
        </w:tc>
      </w:tr>
      <w:tr w:rsidR="008D64A7" w:rsidRPr="00042F4E" w:rsidTr="00042F4E">
        <w:trPr>
          <w:jc w:val="center"/>
        </w:trPr>
        <w:tc>
          <w:tcPr>
            <w:tcW w:w="482" w:type="dxa"/>
          </w:tcPr>
          <w:p w:rsidR="008D64A7" w:rsidRPr="00042F4E" w:rsidRDefault="00042F4E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551" w:type="dxa"/>
            <w:vAlign w:val="center"/>
          </w:tcPr>
          <w:p w:rsidR="008D64A7" w:rsidRPr="00042F4E" w:rsidRDefault="008E4ECA" w:rsidP="008E4E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Aktualne na dzień składania wniosku dokumenty potwierdzające formę prawną podmiotu  - wyłącznie w przypadku braku wpisu w Centralnej Ewidencji i Informacji o Działalności Gospodarczej Rzeczpospolitej Polskiej lub  Krajowym  Rejestrze Sądowym. </w:t>
            </w:r>
          </w:p>
        </w:tc>
      </w:tr>
      <w:tr w:rsidR="008D64A7" w:rsidRPr="00042F4E" w:rsidTr="00042F4E">
        <w:trPr>
          <w:jc w:val="center"/>
        </w:trPr>
        <w:tc>
          <w:tcPr>
            <w:tcW w:w="482" w:type="dxa"/>
          </w:tcPr>
          <w:p w:rsidR="008D64A7" w:rsidRPr="00042F4E" w:rsidRDefault="00F566CB" w:rsidP="00042F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2F4E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8D64A7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Formularz informacji przedstawianych przy ubieganiu się o pomoc de minimis udzielaną na warunkach określonych w rozporządzeniu Komisji Europejskiej (UE) nr 1407/2013 z dnia 18 grudnia 2013r. w sprawie stosowania art. 107 i 108 Traktatu o funkcjonowaniu Unii Europejskiej do pomocy de mini mis (Dz. Urz. UE L Nr 352 z 24.12.2013, str. 1) –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66CB"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załączniku nr 12</w:t>
            </w:r>
          </w:p>
        </w:tc>
      </w:tr>
      <w:tr w:rsidR="00F566CB" w:rsidRPr="00042F4E" w:rsidTr="00042F4E">
        <w:trPr>
          <w:jc w:val="center"/>
        </w:trPr>
        <w:tc>
          <w:tcPr>
            <w:tcW w:w="482" w:type="dxa"/>
          </w:tcPr>
          <w:p w:rsidR="00F566CB" w:rsidRPr="00042F4E" w:rsidRDefault="00F566CB" w:rsidP="00042F4E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2F4E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551" w:type="dxa"/>
            <w:vAlign w:val="center"/>
          </w:tcPr>
          <w:p w:rsidR="00F566CB" w:rsidRPr="00042F4E" w:rsidRDefault="00F566CB" w:rsidP="008D64A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Pełnomocnictwo – jeżeli dotyczy w oryginale lub urzędowo poświadczone</w:t>
            </w:r>
          </w:p>
        </w:tc>
      </w:tr>
      <w:tr w:rsidR="008D64A7" w:rsidRPr="00042F4E" w:rsidTr="00042F4E">
        <w:trPr>
          <w:trHeight w:val="417"/>
          <w:jc w:val="center"/>
        </w:trPr>
        <w:tc>
          <w:tcPr>
            <w:tcW w:w="10033" w:type="dxa"/>
            <w:gridSpan w:val="2"/>
            <w:shd w:val="clear" w:color="auto" w:fill="D9D9D9" w:themeFill="background1" w:themeFillShade="D9"/>
            <w:vAlign w:val="center"/>
          </w:tcPr>
          <w:p w:rsidR="008D64A7" w:rsidRPr="00042F4E" w:rsidRDefault="008D64A7" w:rsidP="008D64A7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Potwierdzone za zgodność z oryginałem przez wnioskodawcę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042F4E" w:rsidTr="00042F4E">
        <w:trPr>
          <w:jc w:val="center"/>
        </w:trPr>
        <w:tc>
          <w:tcPr>
            <w:tcW w:w="482" w:type="dxa"/>
          </w:tcPr>
          <w:p w:rsidR="008D64A7" w:rsidRPr="00042F4E" w:rsidRDefault="00042F4E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1C428A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</w:t>
            </w:r>
            <w:r w:rsidR="00603368" w:rsidRPr="00042F4E">
              <w:rPr>
                <w:rFonts w:asciiTheme="minorHAnsi" w:hAnsiTheme="minorHAnsi" w:cstheme="minorHAnsi"/>
                <w:sz w:val="22"/>
                <w:szCs w:val="22"/>
              </w:rPr>
              <w:t>RCA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za 6 miesięcy bezpośrednio poprzedzających dzień złożenia wniosku o refundację)</w:t>
            </w:r>
          </w:p>
        </w:tc>
      </w:tr>
      <w:tr w:rsidR="008D64A7" w:rsidRPr="00042F4E" w:rsidTr="00042F4E">
        <w:trPr>
          <w:jc w:val="center"/>
        </w:trPr>
        <w:tc>
          <w:tcPr>
            <w:tcW w:w="482" w:type="dxa"/>
          </w:tcPr>
          <w:p w:rsidR="008D64A7" w:rsidRPr="00042F4E" w:rsidRDefault="00042F4E" w:rsidP="008D64A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551" w:type="dxa"/>
            <w:vAlign w:val="center"/>
          </w:tcPr>
          <w:p w:rsidR="008D64A7" w:rsidRPr="00042F4E" w:rsidRDefault="008D64A7" w:rsidP="001C428A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iCs/>
                <w:sz w:val="22"/>
                <w:szCs w:val="22"/>
              </w:rPr>
              <w:t>Dokumenty potwierdzające informacje zawarte w tabeli pkt. 6 wniosku (świadectwa pracy oraz pisma dotyczące wypowiedzenia umowy o pracę).</w:t>
            </w:r>
          </w:p>
        </w:tc>
      </w:tr>
    </w:tbl>
    <w:p w:rsidR="008D64A7" w:rsidRPr="00042F4E" w:rsidRDefault="008D64A7" w:rsidP="008D64A7">
      <w:pPr>
        <w:tabs>
          <w:tab w:val="right" w:leader="dot" w:pos="9072"/>
        </w:tabs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D64A7" w:rsidRPr="00042F4E" w:rsidRDefault="008D64A7" w:rsidP="008D64A7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6FAC" w:rsidRPr="00042F4E" w:rsidRDefault="00F566CB" w:rsidP="008D64A7">
      <w:pPr>
        <w:pStyle w:val="Tekstpodstawowy21"/>
        <w:jc w:val="both"/>
        <w:rPr>
          <w:rFonts w:asciiTheme="minorHAnsi" w:hAnsiTheme="minorHAnsi" w:cstheme="minorHAnsi"/>
          <w:bCs/>
          <w:i w:val="0"/>
          <w:sz w:val="22"/>
          <w:szCs w:val="22"/>
          <w:u w:val="none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>POUCZENIE</w:t>
      </w:r>
      <w:r w:rsidR="008D64A7" w:rsidRPr="00042F4E">
        <w:rPr>
          <w:rFonts w:asciiTheme="minorHAnsi" w:hAnsiTheme="minorHAnsi" w:cstheme="minorHAnsi"/>
          <w:sz w:val="22"/>
          <w:szCs w:val="22"/>
        </w:rPr>
        <w:t xml:space="preserve">: Wnioskodawca jest zobowiązany złożyć wszystkie załączniki, które go dotyczą. Załączniki składane jako kopie dokumentów muszą zostać potwierdzone za zgodność z oryginałem </w:t>
      </w:r>
      <w:r w:rsidR="00314F54" w:rsidRPr="00042F4E">
        <w:rPr>
          <w:rFonts w:asciiTheme="minorHAnsi" w:hAnsiTheme="minorHAnsi" w:cstheme="minorHAnsi"/>
          <w:sz w:val="22"/>
          <w:szCs w:val="22"/>
        </w:rPr>
        <w:t xml:space="preserve"> przez wnioskodawcę. Na żądanie</w:t>
      </w:r>
      <w:r w:rsidR="008D64A7" w:rsidRPr="00042F4E">
        <w:rPr>
          <w:rFonts w:asciiTheme="minorHAnsi" w:hAnsiTheme="minorHAnsi" w:cstheme="minorHAnsi"/>
          <w:sz w:val="22"/>
          <w:szCs w:val="22"/>
        </w:rPr>
        <w:t xml:space="preserve"> urzędu Wnioskodawca jest zobowiązany przedstawić oryginały tych dokumentów do wglądu</w:t>
      </w:r>
      <w:r w:rsidR="00314F54" w:rsidRPr="00042F4E">
        <w:rPr>
          <w:rFonts w:asciiTheme="minorHAnsi" w:hAnsiTheme="minorHAnsi" w:cstheme="minorHAnsi"/>
          <w:sz w:val="22"/>
          <w:szCs w:val="22"/>
        </w:rPr>
        <w:t>.</w:t>
      </w:r>
    </w:p>
    <w:p w:rsidR="00836FAC" w:rsidRPr="00042F4E" w:rsidRDefault="00836FAC" w:rsidP="00783839">
      <w:pPr>
        <w:pStyle w:val="Tekstpodstawowy21"/>
        <w:jc w:val="both"/>
        <w:rPr>
          <w:bCs/>
          <w:i w:val="0"/>
          <w:sz w:val="22"/>
          <w:szCs w:val="22"/>
          <w:u w:val="none"/>
        </w:rPr>
      </w:pPr>
    </w:p>
    <w:p w:rsidR="00836FAC" w:rsidRPr="00042F4E" w:rsidRDefault="00836FAC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042F4E" w:rsidRPr="00042F4E" w:rsidRDefault="00042F4E">
      <w:pPr>
        <w:rPr>
          <w:bCs/>
          <w:lang w:eastAsia="ar-SA"/>
        </w:rPr>
      </w:pPr>
      <w:r w:rsidRPr="00042F4E">
        <w:rPr>
          <w:bCs/>
          <w:i/>
        </w:rPr>
        <w:br w:type="page"/>
      </w:r>
    </w:p>
    <w:p w:rsidR="00836FAC" w:rsidRPr="00042F4E" w:rsidRDefault="00836FAC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9A0BAA" w:rsidRPr="00042F4E" w:rsidRDefault="00AB2FC7" w:rsidP="009A0BAA">
      <w:pPr>
        <w:jc w:val="center"/>
        <w:rPr>
          <w:b/>
          <w:i/>
          <w:sz w:val="18"/>
          <w:szCs w:val="18"/>
        </w:rPr>
      </w:pPr>
      <w:r w:rsidRPr="00042F4E">
        <w:rPr>
          <w:rFonts w:cs="Calibri"/>
          <w:noProof/>
        </w:rPr>
        <w:drawing>
          <wp:inline distT="0" distB="0" distL="0" distR="0">
            <wp:extent cx="6120765" cy="758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3B" w:rsidRPr="00042F4E" w:rsidRDefault="00005069" w:rsidP="00E6543B">
      <w:pPr>
        <w:ind w:left="4248" w:firstLine="708"/>
        <w:rPr>
          <w:rFonts w:asciiTheme="minorHAnsi" w:hAnsiTheme="minorHAnsi" w:cstheme="minorHAnsi"/>
          <w:b/>
          <w:i/>
          <w:sz w:val="18"/>
          <w:szCs w:val="18"/>
        </w:rPr>
      </w:pPr>
      <w:r w:rsidRPr="00042F4E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</w:p>
    <w:p w:rsidR="00005069" w:rsidRPr="00042F4E" w:rsidRDefault="00005069" w:rsidP="00E6543B">
      <w:pPr>
        <w:ind w:left="4956"/>
        <w:rPr>
          <w:rFonts w:asciiTheme="minorHAnsi" w:hAnsiTheme="minorHAnsi" w:cstheme="minorHAnsi"/>
          <w:b/>
          <w:i/>
          <w:sz w:val="18"/>
          <w:szCs w:val="18"/>
        </w:rPr>
      </w:pPr>
      <w:r w:rsidRPr="00042F4E">
        <w:rPr>
          <w:rFonts w:asciiTheme="minorHAnsi" w:hAnsiTheme="minorHAnsi" w:cstheme="minorHAnsi"/>
          <w:i/>
          <w:sz w:val="18"/>
          <w:szCs w:val="18"/>
        </w:rPr>
        <w:t>do wniosku o refundację kosztów wyposażenia lub doposażenia stanowiska pracy dla skierowanego bezrobotnego</w:t>
      </w:r>
    </w:p>
    <w:p w:rsidR="00C3620F" w:rsidRPr="00042F4E" w:rsidRDefault="00C3620F" w:rsidP="00C3620F">
      <w:pPr>
        <w:shd w:val="clear" w:color="auto" w:fill="92CDDC" w:themeFill="accent5" w:themeFillTint="99"/>
        <w:tabs>
          <w:tab w:val="left" w:pos="0"/>
          <w:tab w:val="left" w:pos="720"/>
        </w:tabs>
        <w:jc w:val="center"/>
        <w:rPr>
          <w:rFonts w:asciiTheme="majorHAnsi" w:hAnsiTheme="majorHAnsi"/>
          <w:b/>
        </w:rPr>
      </w:pPr>
      <w:r w:rsidRPr="00042F4E">
        <w:rPr>
          <w:rFonts w:asciiTheme="majorHAnsi" w:hAnsiTheme="majorHAnsi" w:cstheme="minorHAnsi"/>
          <w:b/>
        </w:rPr>
        <w:t>OPIS WYPOSAŻANEGO/D</w:t>
      </w:r>
      <w:r w:rsidRPr="00042F4E">
        <w:rPr>
          <w:rFonts w:asciiTheme="majorHAnsi" w:hAnsiTheme="majorHAnsi"/>
          <w:b/>
        </w:rPr>
        <w:t>OPOSAŻANEGO STANOWISKA PRACY</w:t>
      </w:r>
    </w:p>
    <w:p w:rsidR="00C3620F" w:rsidRPr="00042F4E" w:rsidRDefault="00C3620F" w:rsidP="00C3620F">
      <w:pPr>
        <w:shd w:val="clear" w:color="auto" w:fill="92CDDC" w:themeFill="accent5" w:themeFillTint="99"/>
        <w:tabs>
          <w:tab w:val="left" w:pos="0"/>
          <w:tab w:val="left" w:pos="720"/>
        </w:tabs>
        <w:jc w:val="center"/>
        <w:rPr>
          <w:i/>
        </w:rPr>
      </w:pPr>
      <w:r w:rsidRPr="00042F4E">
        <w:rPr>
          <w:i/>
        </w:rPr>
        <w:t>(należy wypełnić dla każdego stanowiska odrębnie)</w:t>
      </w:r>
    </w:p>
    <w:p w:rsidR="00383AB9" w:rsidRPr="00042F4E" w:rsidRDefault="00383AB9" w:rsidP="00C3620F">
      <w:pPr>
        <w:pStyle w:val="Tekstpodstawowy21"/>
        <w:rPr>
          <w:bCs/>
          <w:i w:val="0"/>
          <w:sz w:val="16"/>
          <w:szCs w:val="16"/>
          <w:u w:val="none"/>
        </w:rPr>
      </w:pPr>
    </w:p>
    <w:p w:rsidR="00C3620F" w:rsidRPr="00042F4E" w:rsidRDefault="002144C2" w:rsidP="00C3620F">
      <w:pPr>
        <w:pStyle w:val="Akapitzlist"/>
        <w:numPr>
          <w:ilvl w:val="0"/>
          <w:numId w:val="46"/>
        </w:num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Liczba osób bezrobotnych  do zatrudnienia na utworzonym stanowisku</w:t>
      </w:r>
      <w:r w:rsidR="00301BBD" w:rsidRPr="00042F4E">
        <w:rPr>
          <w:rFonts w:asciiTheme="minorHAnsi" w:hAnsiTheme="minorHAnsi" w:cstheme="minorHAnsi"/>
          <w:sz w:val="22"/>
          <w:szCs w:val="22"/>
        </w:rPr>
        <w:t>:</w:t>
      </w:r>
      <w:r w:rsidRPr="00042F4E">
        <w:rPr>
          <w:rFonts w:asciiTheme="minorHAnsi" w:hAnsiTheme="minorHAnsi" w:cstheme="minorHAnsi"/>
          <w:sz w:val="22"/>
          <w:szCs w:val="22"/>
        </w:rPr>
        <w:t xml:space="preserve">  </w:t>
      </w:r>
      <w:r w:rsidR="00290A09" w:rsidRPr="00042F4E">
        <w:rPr>
          <w:rFonts w:asciiTheme="minorHAnsi" w:hAnsiTheme="minorHAnsi" w:cstheme="minorHAnsi"/>
          <w:i/>
          <w:sz w:val="22"/>
          <w:szCs w:val="22"/>
        </w:rPr>
        <w:t>………</w:t>
      </w:r>
      <w:r w:rsidR="00504004" w:rsidRPr="00042F4E">
        <w:rPr>
          <w:rFonts w:asciiTheme="minorHAnsi" w:hAnsiTheme="minorHAnsi" w:cstheme="minorHAnsi"/>
          <w:i/>
          <w:sz w:val="22"/>
          <w:szCs w:val="22"/>
        </w:rPr>
        <w:t>………</w:t>
      </w:r>
      <w:r w:rsidR="00E2425B" w:rsidRPr="00042F4E">
        <w:rPr>
          <w:rFonts w:asciiTheme="minorHAnsi" w:hAnsiTheme="minorHAnsi" w:cstheme="minorHAnsi"/>
          <w:i/>
          <w:sz w:val="22"/>
          <w:szCs w:val="22"/>
        </w:rPr>
        <w:t>……</w:t>
      </w:r>
      <w:r w:rsidR="00E31DAF" w:rsidRPr="00042F4E">
        <w:rPr>
          <w:rFonts w:asciiTheme="minorHAnsi" w:hAnsiTheme="minorHAnsi" w:cstheme="minorHAnsi"/>
          <w:i/>
          <w:sz w:val="22"/>
          <w:szCs w:val="22"/>
        </w:rPr>
        <w:t>…………………..</w:t>
      </w:r>
      <w:r w:rsidR="00E2425B" w:rsidRPr="00042F4E">
        <w:rPr>
          <w:rFonts w:asciiTheme="minorHAnsi" w:hAnsiTheme="minorHAnsi" w:cstheme="minorHAnsi"/>
          <w:i/>
          <w:sz w:val="22"/>
          <w:szCs w:val="22"/>
        </w:rPr>
        <w:t>.</w:t>
      </w:r>
      <w:r w:rsidR="00504004" w:rsidRPr="00042F4E">
        <w:rPr>
          <w:rFonts w:asciiTheme="minorHAnsi" w:hAnsiTheme="minorHAnsi" w:cstheme="minorHAnsi"/>
          <w:i/>
          <w:sz w:val="22"/>
          <w:szCs w:val="22"/>
        </w:rPr>
        <w:t>..</w:t>
      </w:r>
    </w:p>
    <w:p w:rsidR="00E31DAF" w:rsidRPr="00042F4E" w:rsidRDefault="00E31DAF" w:rsidP="00C3620F">
      <w:pPr>
        <w:pStyle w:val="Akapitzlist"/>
        <w:numPr>
          <w:ilvl w:val="0"/>
          <w:numId w:val="46"/>
        </w:num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042F4E">
        <w:rPr>
          <w:rFonts w:asciiTheme="minorHAnsi" w:hAnsiTheme="minorHAnsi" w:cstheme="minorHAnsi"/>
          <w:spacing w:val="-6"/>
          <w:sz w:val="22"/>
          <w:szCs w:val="22"/>
        </w:rPr>
        <w:t xml:space="preserve">Deklaruję, iż zatrudnię, w przypadku skierowania przez PUP  poniższego kandydata </w:t>
      </w:r>
      <w:r w:rsidRPr="00042F4E">
        <w:rPr>
          <w:rFonts w:asciiTheme="minorHAnsi" w:hAnsiTheme="minorHAnsi" w:cstheme="minorHAnsi"/>
          <w:i/>
          <w:spacing w:val="-6"/>
          <w:sz w:val="22"/>
          <w:szCs w:val="22"/>
        </w:rPr>
        <w:t>(zaznaczyć właściwe</w:t>
      </w:r>
      <w:r w:rsidRPr="00042F4E">
        <w:rPr>
          <w:rFonts w:asciiTheme="minorHAnsi" w:hAnsiTheme="minorHAnsi" w:cstheme="minorHAnsi"/>
          <w:spacing w:val="-6"/>
          <w:sz w:val="22"/>
          <w:szCs w:val="22"/>
        </w:rPr>
        <w:t xml:space="preserve">): </w:t>
      </w:r>
    </w:p>
    <w:p w:rsidR="00E31DAF" w:rsidRPr="00042F4E" w:rsidRDefault="00E31DAF" w:rsidP="00E31DAF">
      <w:pPr>
        <w:pStyle w:val="Akapitzlist"/>
        <w:tabs>
          <w:tab w:val="left" w:pos="284"/>
        </w:tabs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1394"/>
        <w:gridCol w:w="3639"/>
        <w:gridCol w:w="1009"/>
      </w:tblGrid>
      <w:tr w:rsidR="00DB60D4" w:rsidRPr="00042F4E" w:rsidTr="00D44685">
        <w:tc>
          <w:tcPr>
            <w:tcW w:w="3936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>osoba w wieku  50 lat i więcej</w:t>
            </w:r>
            <w:r w:rsidR="00F866A0" w:rsidRPr="00042F4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31DAF" w:rsidRPr="00042F4E" w:rsidRDefault="00D44685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="00E31DAF" w:rsidRPr="00042F4E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</w:tc>
        <w:tc>
          <w:tcPr>
            <w:tcW w:w="3686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>osoba niepełnosprawna</w:t>
            </w:r>
          </w:p>
        </w:tc>
        <w:tc>
          <w:tcPr>
            <w:tcW w:w="1023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B60D4" w:rsidRPr="00042F4E" w:rsidTr="00D44685">
        <w:trPr>
          <w:trHeight w:val="508"/>
        </w:trPr>
        <w:tc>
          <w:tcPr>
            <w:tcW w:w="3936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 xml:space="preserve">osoba o niskich kwalifikacjach, tj. </w:t>
            </w:r>
          </w:p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>z wykształceniem niższym niż policealne</w:t>
            </w:r>
          </w:p>
        </w:tc>
        <w:tc>
          <w:tcPr>
            <w:tcW w:w="1417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:rsidR="00E31DAF" w:rsidRPr="00042F4E" w:rsidRDefault="00E31DAF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</w:rPr>
              <w:t xml:space="preserve">osoba,  która nie zalicza się do żadnej z  powyższych grup   </w:t>
            </w:r>
          </w:p>
        </w:tc>
        <w:tc>
          <w:tcPr>
            <w:tcW w:w="1023" w:type="dxa"/>
            <w:vAlign w:val="center"/>
          </w:tcPr>
          <w:p w:rsidR="00E31DAF" w:rsidRPr="00042F4E" w:rsidRDefault="00D44685" w:rsidP="00D44685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</w:tbl>
    <w:p w:rsidR="00094EEE" w:rsidRPr="00042F4E" w:rsidRDefault="00094EEE" w:rsidP="0073663C">
      <w:p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</w:p>
    <w:p w:rsidR="000A5893" w:rsidRPr="00042F4E" w:rsidRDefault="00F76126" w:rsidP="00C910FF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042F4E">
        <w:rPr>
          <w:b/>
          <w:bCs/>
          <w:sz w:val="22"/>
          <w:szCs w:val="22"/>
        </w:rPr>
        <w:t xml:space="preserve">WARUNKI ZATRUDNIENIA NA TWORZONYM STANOWISKU </w:t>
      </w:r>
      <w:r w:rsidR="00E54718" w:rsidRPr="00042F4E">
        <w:rPr>
          <w:b/>
          <w:bCs/>
          <w:sz w:val="22"/>
          <w:szCs w:val="22"/>
        </w:rPr>
        <w:t xml:space="preserve"> - nie podlegają negocjacjom</w:t>
      </w:r>
    </w:p>
    <w:p w:rsidR="00F76126" w:rsidRPr="00042F4E" w:rsidRDefault="00E54718" w:rsidP="000A5893">
      <w:pPr>
        <w:pStyle w:val="Akapitzlist"/>
        <w:tabs>
          <w:tab w:val="left" w:pos="360"/>
        </w:tabs>
        <w:ind w:left="360"/>
        <w:jc w:val="both"/>
        <w:rPr>
          <w:b/>
          <w:bCs/>
          <w:sz w:val="16"/>
          <w:szCs w:val="16"/>
        </w:rPr>
      </w:pPr>
      <w:r w:rsidRPr="00042F4E">
        <w:rPr>
          <w:b/>
          <w:bCs/>
          <w:sz w:val="22"/>
          <w:szCs w:val="22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596DBB" w:rsidRPr="00042F4E" w:rsidTr="00EA7D86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96DBB" w:rsidRPr="00042F4E" w:rsidRDefault="00596DBB" w:rsidP="007C5862">
            <w:pPr>
              <w:pStyle w:val="Akapitzlist"/>
              <w:numPr>
                <w:ilvl w:val="0"/>
                <w:numId w:val="28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dotyczące wykonywanej pracy w ramach </w:t>
            </w:r>
            <w:r w:rsidR="0023404E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wyposażonego/doposażonego stanowiska pracy</w:t>
            </w:r>
            <w:r w:rsidRPr="00042F4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96DBB" w:rsidRPr="00042F4E" w:rsidTr="00E31DAF">
        <w:trPr>
          <w:trHeight w:val="362"/>
        </w:trPr>
        <w:tc>
          <w:tcPr>
            <w:tcW w:w="4962" w:type="dxa"/>
            <w:vAlign w:val="center"/>
          </w:tcPr>
          <w:p w:rsidR="0023404E" w:rsidRPr="00042F4E" w:rsidRDefault="002630EF" w:rsidP="002630E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Nazwa zawodu lub specjalności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zgodnie z klasyfikacją zawodów i specjalności </w:t>
            </w:r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– dostępne na stronie internetowej (klasyfikacja dostępna na stronie </w:t>
            </w:r>
            <w:hyperlink r:id="rId10" w:history="1">
              <w:r w:rsidRPr="00042F4E">
                <w:rPr>
                  <w:rStyle w:val="Hipercze"/>
                  <w:rFonts w:asciiTheme="minorHAnsi" w:hAnsiTheme="minorHAnsi" w:cstheme="minorHAnsi"/>
                  <w:i/>
                  <w:color w:val="auto"/>
                  <w:sz w:val="22"/>
                  <w:szCs w:val="22"/>
                </w:rPr>
                <w:t>www.gryfino.praca.gov.pl</w:t>
              </w:r>
            </w:hyperlink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596DBB" w:rsidRPr="00042F4E" w:rsidRDefault="00596DBB" w:rsidP="004B6CD2">
            <w:pPr>
              <w:rPr>
                <w:rFonts w:asciiTheme="minorHAnsi" w:hAnsiTheme="minorHAnsi" w:cstheme="minorHAnsi"/>
              </w:rPr>
            </w:pPr>
          </w:p>
        </w:tc>
      </w:tr>
      <w:tr w:rsidR="0073663C" w:rsidRPr="00042F4E" w:rsidTr="00E31DAF">
        <w:trPr>
          <w:trHeight w:val="362"/>
        </w:trPr>
        <w:tc>
          <w:tcPr>
            <w:tcW w:w="4962" w:type="dxa"/>
            <w:vAlign w:val="center"/>
          </w:tcPr>
          <w:p w:rsidR="0073663C" w:rsidRPr="00042F4E" w:rsidRDefault="0073663C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Nazwa stanowiska pracy</w:t>
            </w:r>
          </w:p>
        </w:tc>
        <w:tc>
          <w:tcPr>
            <w:tcW w:w="5670" w:type="dxa"/>
            <w:vAlign w:val="center"/>
          </w:tcPr>
          <w:p w:rsidR="0073663C" w:rsidRPr="00042F4E" w:rsidRDefault="0073663C" w:rsidP="004B6CD2">
            <w:pPr>
              <w:rPr>
                <w:rFonts w:asciiTheme="minorHAnsi" w:hAnsiTheme="minorHAnsi" w:cstheme="minorHAnsi"/>
              </w:rPr>
            </w:pPr>
          </w:p>
        </w:tc>
      </w:tr>
      <w:tr w:rsidR="0073663C" w:rsidRPr="00042F4E" w:rsidTr="00E31DAF">
        <w:trPr>
          <w:trHeight w:val="240"/>
        </w:trPr>
        <w:tc>
          <w:tcPr>
            <w:tcW w:w="4962" w:type="dxa"/>
            <w:vAlign w:val="center"/>
          </w:tcPr>
          <w:p w:rsidR="0073663C" w:rsidRPr="00042F4E" w:rsidRDefault="0073663C" w:rsidP="00736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Tworzone stanowisko jest bezpośrednio związane ze sprawowaniem opieki nad dziećmi niepełnosprawnymi lub prowadzeniem dla nich zajęć  </w:t>
            </w:r>
          </w:p>
        </w:tc>
        <w:tc>
          <w:tcPr>
            <w:tcW w:w="5670" w:type="dxa"/>
            <w:vAlign w:val="center"/>
          </w:tcPr>
          <w:p w:rsidR="0073663C" w:rsidRPr="00042F4E" w:rsidRDefault="0073663C" w:rsidP="002F55CE">
            <w:pPr>
              <w:pStyle w:val="Tekstpodstawowy"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TAK/ </w:t>
            </w: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NIE*</w:t>
            </w:r>
          </w:p>
        </w:tc>
      </w:tr>
      <w:tr w:rsidR="0073663C" w:rsidRPr="00042F4E" w:rsidTr="00E31DAF">
        <w:trPr>
          <w:trHeight w:val="150"/>
        </w:trPr>
        <w:tc>
          <w:tcPr>
            <w:tcW w:w="4962" w:type="dxa"/>
            <w:vAlign w:val="center"/>
          </w:tcPr>
          <w:p w:rsidR="0073663C" w:rsidRPr="00042F4E" w:rsidRDefault="0073663C" w:rsidP="00736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Tworzone stanowisko jest bezpośrednio związane ze świadczeniem usług rehabilitacyjnych dla dzieci niepełnosprawnych w miejscu zamieszkania, w tym usług mobilnych</w:t>
            </w:r>
          </w:p>
        </w:tc>
        <w:tc>
          <w:tcPr>
            <w:tcW w:w="5670" w:type="dxa"/>
            <w:vAlign w:val="center"/>
          </w:tcPr>
          <w:p w:rsidR="0073663C" w:rsidRPr="00042F4E" w:rsidRDefault="0073663C" w:rsidP="002F55CE">
            <w:pPr>
              <w:pStyle w:val="Tekstpodstawowy"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TAK/ </w:t>
            </w: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NIE*</w:t>
            </w:r>
          </w:p>
        </w:tc>
      </w:tr>
      <w:tr w:rsidR="002630EF" w:rsidRPr="00042F4E" w:rsidTr="00E31DAF">
        <w:trPr>
          <w:trHeight w:val="362"/>
        </w:trPr>
        <w:tc>
          <w:tcPr>
            <w:tcW w:w="4962" w:type="dxa"/>
            <w:vAlign w:val="center"/>
          </w:tcPr>
          <w:p w:rsidR="002630EF" w:rsidRPr="00042F4E" w:rsidRDefault="002630EF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Miejsce wykonywania pracy</w:t>
            </w:r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(adres):</w:t>
            </w:r>
          </w:p>
          <w:p w:rsidR="002630EF" w:rsidRPr="00042F4E" w:rsidRDefault="002630EF" w:rsidP="004B6CD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630EF" w:rsidRPr="00042F4E" w:rsidRDefault="002630EF" w:rsidP="004B6CD2">
            <w:pPr>
              <w:rPr>
                <w:rFonts w:asciiTheme="minorHAnsi" w:hAnsiTheme="minorHAnsi" w:cstheme="minorHAnsi"/>
              </w:rPr>
            </w:pPr>
          </w:p>
        </w:tc>
      </w:tr>
      <w:tr w:rsidR="00AF3555" w:rsidRPr="00042F4E" w:rsidTr="00E31DAF">
        <w:trPr>
          <w:trHeight w:val="362"/>
        </w:trPr>
        <w:tc>
          <w:tcPr>
            <w:tcW w:w="4962" w:type="dxa"/>
            <w:vMerge w:val="restart"/>
            <w:vAlign w:val="center"/>
          </w:tcPr>
          <w:p w:rsidR="00AF3555" w:rsidRPr="00042F4E" w:rsidRDefault="00AF3555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czasu pracy </w:t>
            </w:r>
          </w:p>
        </w:tc>
        <w:tc>
          <w:tcPr>
            <w:tcW w:w="5670" w:type="dxa"/>
            <w:vAlign w:val="center"/>
          </w:tcPr>
          <w:p w:rsidR="00AF3555" w:rsidRPr="00042F4E" w:rsidRDefault="00AF3555" w:rsidP="004B6CD2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042F4E">
              <w:rPr>
                <w:rFonts w:asciiTheme="minorHAnsi" w:hAnsiTheme="minorHAnsi" w:cstheme="minorHAnsi"/>
              </w:rPr>
              <w:t xml:space="preserve">Pełen wymiar czasu pracy </w:t>
            </w:r>
          </w:p>
        </w:tc>
      </w:tr>
      <w:tr w:rsidR="00AF3555" w:rsidRPr="00042F4E" w:rsidTr="00AF3555">
        <w:trPr>
          <w:trHeight w:val="1200"/>
        </w:trPr>
        <w:tc>
          <w:tcPr>
            <w:tcW w:w="4962" w:type="dxa"/>
            <w:vMerge/>
            <w:vAlign w:val="center"/>
          </w:tcPr>
          <w:p w:rsidR="00AF3555" w:rsidRPr="00042F4E" w:rsidRDefault="00AF3555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3555" w:rsidRPr="00042F4E" w:rsidRDefault="00AF3555" w:rsidP="00AF3555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połowa wymiaru czasu pracy - stanowisko </w:t>
            </w:r>
            <w:r w:rsidRPr="00042F4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związane bezpośrednio ze sprawowaniem opieki nad dziećmi niepełnosprawnymi lub prowadzeniem dla nich zajęć przez żłobki lub kluby dziecięce</w:t>
            </w:r>
          </w:p>
        </w:tc>
      </w:tr>
      <w:tr w:rsidR="00AF3555" w:rsidRPr="00042F4E" w:rsidTr="00AF3555">
        <w:trPr>
          <w:trHeight w:val="1513"/>
        </w:trPr>
        <w:tc>
          <w:tcPr>
            <w:tcW w:w="4962" w:type="dxa"/>
            <w:vMerge/>
            <w:vAlign w:val="center"/>
          </w:tcPr>
          <w:p w:rsidR="00AF3555" w:rsidRPr="00042F4E" w:rsidRDefault="00AF3555" w:rsidP="002630E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AF3555" w:rsidRPr="00042F4E" w:rsidRDefault="00AF3555" w:rsidP="00AF3555">
            <w:pPr>
              <w:jc w:val="both"/>
              <w:rPr>
                <w:rFonts w:asciiTheme="minorHAnsi" w:hAnsiTheme="minorHAnsi" w:cstheme="minorHAnsi"/>
                <w:szCs w:val="28"/>
              </w:rPr>
            </w:pPr>
            <w:r w:rsidRPr="00042F4E">
              <w:rPr>
                <w:szCs w:val="28"/>
              </w:rPr>
              <w:sym w:font="Webdings" w:char="F063"/>
            </w:r>
            <w:r w:rsidRPr="00042F4E">
              <w:rPr>
                <w:rFonts w:asciiTheme="minorHAnsi" w:hAnsiTheme="minorHAnsi" w:cstheme="minorHAnsi"/>
                <w:szCs w:val="28"/>
              </w:rPr>
              <w:t xml:space="preserve"> połowa wymiaru czasu pracy – stanowisko </w:t>
            </w:r>
            <w:r w:rsidRPr="00042F4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związane bezpośrednio ze świadczeniem usług rehabilitacyjnych dla dzieci niepełnosprawnych w miejscu zamieszkania, w tym usług mobilnych prowadzonych przez podmiot świadczący usługi rehabilitacyjne.</w:t>
            </w:r>
          </w:p>
        </w:tc>
      </w:tr>
      <w:tr w:rsidR="00596DBB" w:rsidRPr="00042F4E" w:rsidTr="00E31DAF">
        <w:trPr>
          <w:trHeight w:val="340"/>
        </w:trPr>
        <w:tc>
          <w:tcPr>
            <w:tcW w:w="4962" w:type="dxa"/>
            <w:vAlign w:val="center"/>
          </w:tcPr>
          <w:p w:rsidR="00596DBB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Godziny  pracy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(od –do):  </w:t>
            </w:r>
          </w:p>
        </w:tc>
        <w:tc>
          <w:tcPr>
            <w:tcW w:w="5670" w:type="dxa"/>
            <w:vAlign w:val="center"/>
          </w:tcPr>
          <w:p w:rsidR="00596DBB" w:rsidRPr="00042F4E" w:rsidRDefault="00596DBB" w:rsidP="004B6CD2">
            <w:pPr>
              <w:rPr>
                <w:rFonts w:asciiTheme="minorHAnsi" w:hAnsiTheme="minorHAnsi" w:cstheme="minorHAnsi"/>
              </w:rPr>
            </w:pPr>
          </w:p>
        </w:tc>
      </w:tr>
      <w:tr w:rsidR="00596DBB" w:rsidRPr="00042F4E" w:rsidTr="00E31DAF">
        <w:trPr>
          <w:trHeight w:val="340"/>
        </w:trPr>
        <w:tc>
          <w:tcPr>
            <w:tcW w:w="4962" w:type="dxa"/>
            <w:vAlign w:val="center"/>
          </w:tcPr>
          <w:p w:rsidR="002630EF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Zmianowość: </w:t>
            </w:r>
          </w:p>
          <w:p w:rsidR="00596DBB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30EF" w:rsidRPr="00042F4E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23404E" w:rsidRPr="00042F4E">
              <w:rPr>
                <w:rFonts w:asciiTheme="minorHAnsi" w:hAnsiTheme="minorHAnsi" w:cstheme="minorHAnsi"/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670" w:type="dxa"/>
            <w:vAlign w:val="center"/>
          </w:tcPr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jedna zmiana    </w:t>
            </w:r>
          </w:p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dwie zmiany</w:t>
            </w:r>
          </w:p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trzy zmiany </w:t>
            </w:r>
          </w:p>
          <w:p w:rsidR="00596DBB" w:rsidRPr="00042F4E" w:rsidRDefault="002630EF" w:rsidP="002630EF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="00AB6155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ruch ciągły</w:t>
            </w:r>
          </w:p>
        </w:tc>
      </w:tr>
      <w:tr w:rsidR="00596DBB" w:rsidRPr="00042F4E" w:rsidTr="00E31DAF">
        <w:trPr>
          <w:trHeight w:val="340"/>
        </w:trPr>
        <w:tc>
          <w:tcPr>
            <w:tcW w:w="4962" w:type="dxa"/>
            <w:vAlign w:val="center"/>
          </w:tcPr>
          <w:p w:rsidR="00596DBB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Praca w  niedziele i święta                                      </w:t>
            </w:r>
          </w:p>
        </w:tc>
        <w:tc>
          <w:tcPr>
            <w:tcW w:w="5670" w:type="dxa"/>
            <w:vAlign w:val="center"/>
          </w:tcPr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:rsidR="00596DBB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AB6155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96DBB" w:rsidRPr="00042F4E" w:rsidTr="00E31DAF">
        <w:trPr>
          <w:trHeight w:val="340"/>
        </w:trPr>
        <w:tc>
          <w:tcPr>
            <w:tcW w:w="4962" w:type="dxa"/>
            <w:vAlign w:val="center"/>
          </w:tcPr>
          <w:p w:rsidR="00596DBB" w:rsidRPr="00042F4E" w:rsidRDefault="00596DBB" w:rsidP="004B6CD2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Praca w porze nocnej                                        </w:t>
            </w:r>
          </w:p>
        </w:tc>
        <w:tc>
          <w:tcPr>
            <w:tcW w:w="5670" w:type="dxa"/>
            <w:vAlign w:val="center"/>
          </w:tcPr>
          <w:p w:rsidR="002630EF" w:rsidRPr="00042F4E" w:rsidRDefault="002630EF" w:rsidP="002630EF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tak </w:t>
            </w:r>
          </w:p>
          <w:p w:rsidR="00596DBB" w:rsidRPr="00042F4E" w:rsidRDefault="002630EF" w:rsidP="002630EF">
            <w:pPr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AB6155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96DBB" w:rsidRPr="00042F4E" w:rsidTr="00E31DAF">
        <w:trPr>
          <w:trHeight w:val="2827"/>
        </w:trPr>
        <w:tc>
          <w:tcPr>
            <w:tcW w:w="4962" w:type="dxa"/>
          </w:tcPr>
          <w:p w:rsidR="00596DBB" w:rsidRPr="00042F4E" w:rsidRDefault="00596DBB" w:rsidP="0073663C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Rodzaj prac </w:t>
            </w:r>
            <w:r w:rsidR="0023404E" w:rsidRPr="00042F4E">
              <w:rPr>
                <w:rFonts w:asciiTheme="minorHAnsi" w:hAnsiTheme="minorHAnsi" w:cstheme="minorHAnsi"/>
                <w:b/>
                <w:bCs/>
                <w:sz w:val="22"/>
              </w:rPr>
              <w:t xml:space="preserve">jakie będą wykonywane przez skierowanego bezrobotnego </w:t>
            </w:r>
            <w:r w:rsidR="005352BC" w:rsidRPr="00042F4E">
              <w:rPr>
                <w:rFonts w:asciiTheme="minorHAnsi" w:hAnsiTheme="minorHAnsi" w:cstheme="minorHAnsi"/>
                <w:b/>
                <w:bCs/>
                <w:sz w:val="22"/>
              </w:rPr>
              <w:t xml:space="preserve">na </w:t>
            </w:r>
            <w:r w:rsidR="000A5893" w:rsidRPr="00042F4E">
              <w:rPr>
                <w:rFonts w:asciiTheme="minorHAnsi" w:hAnsiTheme="minorHAnsi" w:cstheme="minorHAnsi"/>
                <w:b/>
                <w:bCs/>
                <w:sz w:val="22"/>
              </w:rPr>
              <w:t xml:space="preserve">utworzonym </w:t>
            </w:r>
            <w:r w:rsidR="005352BC" w:rsidRPr="00042F4E">
              <w:rPr>
                <w:rFonts w:asciiTheme="minorHAnsi" w:hAnsiTheme="minorHAnsi" w:cstheme="minorHAnsi"/>
                <w:b/>
                <w:bCs/>
                <w:sz w:val="22"/>
              </w:rPr>
              <w:t>stanowisku pracy</w:t>
            </w:r>
            <w:r w:rsidR="005352BC" w:rsidRPr="00042F4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(ogólny zakres </w:t>
            </w:r>
            <w:r w:rsidR="00DA52D6" w:rsidRPr="00042F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zadań na stanowisku – zadania muszą być powiązane  z planowanym do zakupienia  wyposażeniem stanowiska</w:t>
            </w:r>
            <w:r w:rsidRPr="00042F4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596DBB" w:rsidRPr="00042F4E" w:rsidRDefault="00596DBB" w:rsidP="004B6CD2">
            <w:pPr>
              <w:rPr>
                <w:sz w:val="22"/>
                <w:szCs w:val="22"/>
              </w:rPr>
            </w:pPr>
          </w:p>
        </w:tc>
      </w:tr>
      <w:tr w:rsidR="00F76126" w:rsidRPr="00042F4E" w:rsidTr="00717F1C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6126" w:rsidRPr="00042F4E" w:rsidRDefault="00F76126" w:rsidP="007C5862">
            <w:pPr>
              <w:pStyle w:val="Tekstpodstawowy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</w:rPr>
              <w:t>Wysokość wynagrodzenia za pracę dla osób bezrobotnych zatrudnionych na wyposażonym lub doposażonym stanowisku pracy</w:t>
            </w:r>
          </w:p>
        </w:tc>
      </w:tr>
      <w:tr w:rsidR="00F76126" w:rsidRPr="00042F4E" w:rsidTr="00717F1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6" w:rsidRPr="00042F4E" w:rsidRDefault="00F76126" w:rsidP="00717F1C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System wynagradzania: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6" w:rsidRPr="00042F4E" w:rsidRDefault="00F76126" w:rsidP="00717F1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miesięczny    </w:t>
            </w:r>
          </w:p>
          <w:p w:rsidR="00F76126" w:rsidRPr="00042F4E" w:rsidRDefault="00F76126" w:rsidP="00717F1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godzinowy</w:t>
            </w:r>
          </w:p>
          <w:p w:rsidR="00F76126" w:rsidRPr="00042F4E" w:rsidRDefault="00F76126" w:rsidP="00717F1C">
            <w:pPr>
              <w:ind w:left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akordowy </w:t>
            </w:r>
          </w:p>
          <w:p w:rsidR="00F76126" w:rsidRPr="00042F4E" w:rsidRDefault="00F76126" w:rsidP="00717F1C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prowizyjny</w:t>
            </w:r>
          </w:p>
        </w:tc>
      </w:tr>
      <w:tr w:rsidR="00F76126" w:rsidRPr="00042F4E" w:rsidTr="00717F1C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6" w:rsidRPr="00042F4E" w:rsidRDefault="00F76126" w:rsidP="00717F1C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Wynagrodzenie brutto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miesiąc dla 1 osoby – </w:t>
            </w:r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preferowane wynagrodzenie za pracę w kwocie przekraczającej co najmniej o </w:t>
            </w:r>
            <w:r w:rsidRPr="00042F4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10%</w:t>
            </w:r>
            <w:r w:rsidRPr="00042F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kwotę obowiązującego minimalnego wynagrodzenia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6" w:rsidRPr="00042F4E" w:rsidRDefault="00F76126" w:rsidP="00717F1C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6126" w:rsidRPr="00042F4E" w:rsidRDefault="00F76126"/>
    <w:p w:rsidR="00F76126" w:rsidRPr="00471741" w:rsidRDefault="00F76126" w:rsidP="00C910F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71741">
        <w:rPr>
          <w:rFonts w:asciiTheme="minorHAnsi" w:hAnsiTheme="minorHAnsi" w:cstheme="minorHAnsi"/>
          <w:b/>
          <w:bCs/>
          <w:sz w:val="22"/>
          <w:szCs w:val="22"/>
        </w:rPr>
        <w:t xml:space="preserve">WYMAGANIA DLA KANDYDATA DO ZATRUDNIENIA NA TWORZONYM STANOWISKU PRACY  - </w:t>
      </w:r>
      <w:r w:rsidRPr="004717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podlegają negocjacjom </w:t>
      </w:r>
    </w:p>
    <w:p w:rsidR="000A5893" w:rsidRPr="00042F4E" w:rsidRDefault="000A5893" w:rsidP="000A5893">
      <w:pPr>
        <w:pStyle w:val="Akapitzlist"/>
        <w:ind w:left="360"/>
        <w:rPr>
          <w:b/>
          <w:bCs/>
          <w:sz w:val="16"/>
          <w:szCs w:val="16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596DBB" w:rsidRPr="00042F4E" w:rsidTr="00EA7D86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96DBB" w:rsidRPr="00042F4E" w:rsidRDefault="00596DBB" w:rsidP="00C910FF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Niezbędne </w:t>
            </w:r>
            <w:r w:rsidR="00FC47BA" w:rsidRPr="00042F4E">
              <w:rPr>
                <w:rFonts w:asciiTheme="minorHAnsi" w:hAnsiTheme="minorHAnsi" w:cstheme="minorHAnsi"/>
                <w:b/>
              </w:rPr>
              <w:t xml:space="preserve">do wykonywania pracy na wyposażanym stanowisku </w:t>
            </w:r>
            <w:r w:rsidRPr="00042F4E">
              <w:rPr>
                <w:rFonts w:asciiTheme="minorHAnsi" w:hAnsiTheme="minorHAnsi" w:cstheme="minorHAnsi"/>
                <w:b/>
              </w:rPr>
              <w:t>kwalifikacje osób bezrobotnych:</w:t>
            </w:r>
          </w:p>
        </w:tc>
      </w:tr>
      <w:tr w:rsidR="00596DBB" w:rsidRPr="00042F4E" w:rsidTr="00E31DAF">
        <w:trPr>
          <w:trHeight w:val="510"/>
        </w:trPr>
        <w:tc>
          <w:tcPr>
            <w:tcW w:w="4962" w:type="dxa"/>
            <w:vAlign w:val="center"/>
          </w:tcPr>
          <w:p w:rsidR="00596DBB" w:rsidRPr="00042F4E" w:rsidRDefault="00844659" w:rsidP="004B6CD2">
            <w:p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5352BC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inimalny p</w:t>
            </w:r>
            <w:r w:rsidR="00596DBB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oziom wykształcenia</w:t>
            </w:r>
            <w:r w:rsidR="005352BC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(preferowane wykształcenie niższe niż policealne)</w:t>
            </w:r>
          </w:p>
        </w:tc>
        <w:tc>
          <w:tcPr>
            <w:tcW w:w="5670" w:type="dxa"/>
            <w:vAlign w:val="center"/>
          </w:tcPr>
          <w:p w:rsidR="002630EF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podstawowe lub gimnazjalne    </w:t>
            </w:r>
          </w:p>
          <w:p w:rsidR="002630EF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zasadnicze zawodowe </w:t>
            </w:r>
            <w:r w:rsidR="00FC47BA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kierunek: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</w:p>
          <w:p w:rsidR="002630EF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:rsidR="002630EF" w:rsidRPr="00042F4E" w:rsidRDefault="002630EF" w:rsidP="002630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</w:t>
            </w:r>
            <w:r w:rsidR="00FC47BA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kierunek: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</w:t>
            </w:r>
          </w:p>
          <w:p w:rsidR="00596DBB" w:rsidRPr="00042F4E" w:rsidRDefault="002630EF" w:rsidP="002630EF">
            <w:pPr>
              <w:tabs>
                <w:tab w:val="left" w:pos="36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wyższe</w:t>
            </w:r>
            <w:r w:rsidR="00FC47BA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kierunek: 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……………………………………………..</w:t>
            </w:r>
          </w:p>
        </w:tc>
      </w:tr>
      <w:tr w:rsidR="00596DBB" w:rsidRPr="00042F4E" w:rsidTr="00E31DAF">
        <w:trPr>
          <w:trHeight w:val="510"/>
        </w:trPr>
        <w:tc>
          <w:tcPr>
            <w:tcW w:w="4962" w:type="dxa"/>
            <w:vAlign w:val="center"/>
          </w:tcPr>
          <w:p w:rsidR="002630EF" w:rsidRPr="00042F4E" w:rsidRDefault="00844659" w:rsidP="004B6CD2">
            <w:pPr>
              <w:tabs>
                <w:tab w:val="left" w:pos="0"/>
              </w:tabs>
              <w:suppressAutoHyphens/>
              <w:ind w:left="33" w:hanging="33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596DBB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taż pracy</w:t>
            </w:r>
            <w:r w:rsidR="00596DBB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6DBB" w:rsidRPr="00042F4E" w:rsidRDefault="00E31DAF" w:rsidP="004B6CD2">
            <w:pPr>
              <w:tabs>
                <w:tab w:val="left" w:pos="0"/>
              </w:tabs>
              <w:suppressAutoHyphens/>
              <w:ind w:left="33" w:hanging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36FAC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niezbędny do wykonywania pracy na tworzonym stanowisku </w:t>
            </w:r>
            <w:r w:rsidR="00596DBB"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670" w:type="dxa"/>
            <w:vAlign w:val="center"/>
          </w:tcPr>
          <w:p w:rsidR="004F7CE4" w:rsidRPr="00042F4E" w:rsidRDefault="004F7CE4" w:rsidP="004F7CE4">
            <w:pPr>
              <w:ind w:left="1278" w:hanging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nie wymagany    </w:t>
            </w:r>
          </w:p>
          <w:p w:rsidR="004F7CE4" w:rsidRPr="00042F4E" w:rsidRDefault="004F7CE4" w:rsidP="004F7CE4">
            <w:pPr>
              <w:ind w:left="1278" w:hanging="1278"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sym w:font="Times New Roman" w:char="F00A"/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wymagany: …………… lat …………….miesięcy </w:t>
            </w:r>
          </w:p>
          <w:p w:rsidR="00596DBB" w:rsidRPr="00042F4E" w:rsidRDefault="004F7CE4" w:rsidP="004F7CE4">
            <w:pPr>
              <w:ind w:left="1278" w:hanging="127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596DBB" w:rsidRPr="00042F4E" w:rsidTr="00E31DAF">
        <w:trPr>
          <w:trHeight w:val="510"/>
        </w:trPr>
        <w:tc>
          <w:tcPr>
            <w:tcW w:w="4962" w:type="dxa"/>
            <w:vAlign w:val="center"/>
          </w:tcPr>
          <w:p w:rsidR="00E31DAF" w:rsidRPr="00042F4E" w:rsidRDefault="00844659" w:rsidP="004B6CD2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596DBB"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ymagane uprawnienia</w:t>
            </w:r>
            <w:r w:rsidR="00596DBB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47BA" w:rsidRPr="00042F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(np. prawo jazdy</w:t>
            </w:r>
            <w:r w:rsidR="000A5893" w:rsidRPr="00042F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uprawnienia do obsługi wózków jezdniowych, </w:t>
            </w:r>
            <w:r w:rsidR="00D44685" w:rsidRPr="00042F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uprawnienia spawalnicze</w:t>
            </w:r>
            <w:r w:rsidR="00FC47BA" w:rsidRPr="00042F4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:rsidR="00596DBB" w:rsidRPr="00042F4E" w:rsidRDefault="004F7CE4" w:rsidP="004B6CD2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- wyłącznie jeżeli </w:t>
            </w:r>
            <w:r w:rsidR="00D334E7" w:rsidRPr="00042F4E">
              <w:rPr>
                <w:rFonts w:asciiTheme="minorHAnsi" w:hAnsiTheme="minorHAnsi" w:cstheme="minorHAnsi"/>
                <w:sz w:val="22"/>
                <w:szCs w:val="22"/>
              </w:rPr>
              <w:t>przepisy prawa nakładają obowiązek posiadania określonych uprawnień</w:t>
            </w:r>
            <w:r w:rsidR="00E31DAF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334E7"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w szczególności uprawnienia do obsługi maszyn urządzeń, środków transportu wykazanych w specyfikacji wydatków - załącznik nr 3 </w:t>
            </w:r>
          </w:p>
        </w:tc>
        <w:tc>
          <w:tcPr>
            <w:tcW w:w="5670" w:type="dxa"/>
            <w:vAlign w:val="center"/>
          </w:tcPr>
          <w:p w:rsidR="00596DBB" w:rsidRPr="00042F4E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CE7" w:rsidRPr="00042F4E" w:rsidTr="00E31DAF">
        <w:trPr>
          <w:trHeight w:val="510"/>
        </w:trPr>
        <w:tc>
          <w:tcPr>
            <w:tcW w:w="4962" w:type="dxa"/>
            <w:vAlign w:val="center"/>
          </w:tcPr>
          <w:p w:rsidR="003A0CE7" w:rsidRPr="00042F4E" w:rsidRDefault="003A0CE7" w:rsidP="004B6CD2">
            <w:pPr>
              <w:tabs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Książeczka Zdrowia  </w:t>
            </w:r>
          </w:p>
        </w:tc>
        <w:tc>
          <w:tcPr>
            <w:tcW w:w="5670" w:type="dxa"/>
            <w:vAlign w:val="center"/>
          </w:tcPr>
          <w:p w:rsidR="003A0CE7" w:rsidRPr="00042F4E" w:rsidRDefault="003A0CE7" w:rsidP="004B6CD2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CE4" w:rsidRPr="00042F4E" w:rsidTr="00EA7D86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4" w:rsidRPr="00042F4E" w:rsidRDefault="004F7CE4" w:rsidP="00C910FF">
            <w:pPr>
              <w:pStyle w:val="Tekstpodstawowy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Pożądane kwalifikacje osób bezrobotnych i inne wymogi :</w:t>
            </w:r>
          </w:p>
        </w:tc>
      </w:tr>
      <w:tr w:rsidR="004F7CE4" w:rsidRPr="00042F4E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042F4E" w:rsidRDefault="004F7CE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CE4" w:rsidRPr="00042F4E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042F4E" w:rsidRDefault="004F7CE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Znajomość języków obcych:</w:t>
            </w:r>
          </w:p>
          <w:p w:rsidR="004F7CE4" w:rsidRPr="00042F4E" w:rsidRDefault="004F7CE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7CE4" w:rsidRPr="00042F4E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Pr="00042F4E" w:rsidRDefault="004F7CE4">
            <w:pPr>
              <w:tabs>
                <w:tab w:val="left" w:pos="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7CE4" w:rsidRPr="00042F4E" w:rsidRDefault="004F7CE4">
            <w:pPr>
              <w:tabs>
                <w:tab w:val="left" w:pos="360"/>
              </w:tabs>
              <w:suppressAutoHyphens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C51F9" w:rsidRPr="00042F4E" w:rsidRDefault="00AC51F9" w:rsidP="008C232C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05069" w:rsidRPr="00042F4E" w:rsidRDefault="00005069" w:rsidP="00005069">
      <w:pPr>
        <w:ind w:left="4956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005069" w:rsidRPr="00042F4E" w:rsidRDefault="00005069" w:rsidP="00005069">
      <w:pPr>
        <w:ind w:left="4956"/>
        <w:rPr>
          <w:rFonts w:asciiTheme="minorHAnsi" w:hAnsiTheme="minorHAnsi" w:cstheme="minorHAnsi"/>
          <w:sz w:val="20"/>
          <w:szCs w:val="20"/>
        </w:rPr>
      </w:pPr>
      <w:r w:rsidRPr="00042F4E">
        <w:rPr>
          <w:rFonts w:asciiTheme="minorHAnsi" w:hAnsiTheme="minorHAnsi" w:cstheme="minorHAnsi"/>
          <w:sz w:val="20"/>
          <w:szCs w:val="20"/>
        </w:rPr>
        <w:t xml:space="preserve">(pieczęć firmy i czytelny podpis osoby upoważnionej </w:t>
      </w:r>
    </w:p>
    <w:p w:rsidR="00005069" w:rsidRPr="00042F4E" w:rsidRDefault="00005069" w:rsidP="00005069">
      <w:pPr>
        <w:ind w:left="4956"/>
        <w:rPr>
          <w:rFonts w:asciiTheme="minorHAnsi" w:hAnsiTheme="minorHAnsi" w:cstheme="minorHAnsi"/>
          <w:sz w:val="20"/>
          <w:szCs w:val="20"/>
        </w:rPr>
      </w:pPr>
      <w:r w:rsidRPr="00042F4E">
        <w:rPr>
          <w:rFonts w:asciiTheme="minorHAnsi" w:hAnsiTheme="minorHAnsi" w:cstheme="minorHAnsi"/>
          <w:sz w:val="20"/>
          <w:szCs w:val="20"/>
        </w:rPr>
        <w:t>do składania oświadczeń woli w imieniu wnioskodawcy)</w:t>
      </w:r>
    </w:p>
    <w:p w:rsidR="00005069" w:rsidRPr="00042F4E" w:rsidRDefault="00005069">
      <w:pPr>
        <w:rPr>
          <w:sz w:val="20"/>
          <w:szCs w:val="20"/>
        </w:rPr>
      </w:pPr>
      <w:r w:rsidRPr="00042F4E">
        <w:rPr>
          <w:sz w:val="20"/>
          <w:szCs w:val="20"/>
        </w:rPr>
        <w:br w:type="page"/>
      </w:r>
    </w:p>
    <w:p w:rsidR="00005069" w:rsidRPr="00042F4E" w:rsidRDefault="00005069" w:rsidP="00005069">
      <w:pPr>
        <w:ind w:left="4956"/>
        <w:rPr>
          <w:sz w:val="20"/>
          <w:szCs w:val="20"/>
        </w:rPr>
        <w:sectPr w:rsidR="00005069" w:rsidRPr="00042F4E" w:rsidSect="00E54718">
          <w:pgSz w:w="11906" w:h="16838"/>
          <w:pgMar w:top="284" w:right="991" w:bottom="567" w:left="993" w:header="709" w:footer="125" w:gutter="0"/>
          <w:cols w:space="708"/>
          <w:docGrid w:linePitch="360"/>
        </w:sectPr>
      </w:pPr>
    </w:p>
    <w:p w:rsidR="00D93A2E" w:rsidRPr="00042F4E" w:rsidRDefault="00AB2FC7" w:rsidP="00CF3E23">
      <w:pPr>
        <w:tabs>
          <w:tab w:val="right" w:leader="dot" w:pos="9072"/>
        </w:tabs>
        <w:jc w:val="both"/>
        <w:rPr>
          <w:sz w:val="22"/>
          <w:szCs w:val="22"/>
        </w:rPr>
      </w:pPr>
      <w:r w:rsidRPr="00042F4E">
        <w:rPr>
          <w:rFonts w:cs="Calibri"/>
          <w:noProof/>
        </w:rPr>
        <w:lastRenderedPageBreak/>
        <w:drawing>
          <wp:inline distT="0" distB="0" distL="0" distR="0">
            <wp:extent cx="6120765" cy="758190"/>
            <wp:effectExtent l="0" t="0" r="0" b="381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5" w:rsidRPr="00042F4E" w:rsidRDefault="00005069" w:rsidP="00E6543B">
      <w:pPr>
        <w:ind w:left="4248" w:firstLine="708"/>
        <w:rPr>
          <w:rFonts w:asciiTheme="minorHAnsi" w:hAnsiTheme="minorHAnsi" w:cstheme="minorHAnsi"/>
          <w:b/>
          <w:i/>
          <w:sz w:val="18"/>
          <w:szCs w:val="18"/>
        </w:rPr>
      </w:pPr>
      <w:r w:rsidRPr="00042F4E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</w:p>
    <w:p w:rsidR="0077472B" w:rsidRPr="00042F4E" w:rsidRDefault="00DA5D45" w:rsidP="00AB6155">
      <w:pPr>
        <w:pStyle w:val="Tekstpodstawowy"/>
        <w:spacing w:after="0"/>
        <w:ind w:left="4956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i/>
          <w:sz w:val="18"/>
          <w:szCs w:val="18"/>
        </w:rPr>
        <w:t xml:space="preserve">do wniosku o </w:t>
      </w:r>
      <w:r w:rsidR="00FC54B2" w:rsidRPr="00042F4E">
        <w:rPr>
          <w:rFonts w:asciiTheme="minorHAnsi" w:hAnsiTheme="minorHAnsi" w:cstheme="minorHAnsi"/>
          <w:i/>
          <w:sz w:val="18"/>
          <w:szCs w:val="18"/>
        </w:rPr>
        <w:t>refundację kosztów wyposażenia lub doposażenia stanowiska pracy dla skierowanego bezrobotnego</w:t>
      </w:r>
    </w:p>
    <w:p w:rsidR="004C35E8" w:rsidRPr="00042F4E" w:rsidRDefault="004C35E8" w:rsidP="004C35E8">
      <w:pPr>
        <w:pStyle w:val="Nagwek3"/>
        <w:shd w:val="clear" w:color="auto" w:fill="92CDDC" w:themeFill="accent5" w:themeFillTint="99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042F4E">
        <w:rPr>
          <w:rFonts w:asciiTheme="minorHAnsi" w:hAnsiTheme="minorHAnsi" w:cstheme="minorHAnsi"/>
          <w:sz w:val="28"/>
          <w:szCs w:val="28"/>
        </w:rPr>
        <w:t>KALKULACJA WYDATKÓW NA WYPOSAŻENIE LUB DOPOSAŻENI</w:t>
      </w:r>
      <w:r w:rsidR="00C05A3F" w:rsidRPr="00042F4E">
        <w:rPr>
          <w:rFonts w:asciiTheme="minorHAnsi" w:hAnsiTheme="minorHAnsi" w:cstheme="minorHAnsi"/>
          <w:sz w:val="28"/>
          <w:szCs w:val="28"/>
        </w:rPr>
        <w:t>E STANOWISKA PRACY I ŹRÓDŁA ICH</w:t>
      </w:r>
      <w:r w:rsidRPr="00042F4E">
        <w:rPr>
          <w:rFonts w:asciiTheme="minorHAnsi" w:hAnsiTheme="minorHAnsi" w:cstheme="minorHAnsi"/>
          <w:sz w:val="28"/>
          <w:szCs w:val="28"/>
        </w:rPr>
        <w:t xml:space="preserve"> FINANSOWANIA</w:t>
      </w:r>
    </w:p>
    <w:p w:rsidR="004C35E8" w:rsidRPr="00042F4E" w:rsidRDefault="004C35E8" w:rsidP="004C35E8">
      <w:pPr>
        <w:shd w:val="clear" w:color="auto" w:fill="92CDDC" w:themeFill="accent5" w:themeFillTint="99"/>
        <w:tabs>
          <w:tab w:val="left" w:pos="360"/>
          <w:tab w:val="left" w:pos="72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42F4E">
        <w:rPr>
          <w:rFonts w:asciiTheme="minorHAnsi" w:hAnsiTheme="minorHAnsi" w:cstheme="minorHAnsi"/>
          <w:i/>
          <w:sz w:val="22"/>
          <w:szCs w:val="22"/>
        </w:rPr>
        <w:t>(należy wypełnić dla każdego stanowiska odrębnie)</w:t>
      </w:r>
    </w:p>
    <w:p w:rsidR="003A0CE7" w:rsidRPr="00042F4E" w:rsidRDefault="003A0CE7" w:rsidP="00732E4C">
      <w:pPr>
        <w:rPr>
          <w:rFonts w:asciiTheme="minorHAnsi" w:hAnsiTheme="minorHAnsi" w:cstheme="minorHAnsi"/>
          <w:i/>
          <w:sz w:val="20"/>
        </w:rPr>
      </w:pPr>
    </w:p>
    <w:p w:rsidR="00122702" w:rsidRPr="00042F4E" w:rsidRDefault="00732E4C" w:rsidP="00732E4C">
      <w:pPr>
        <w:rPr>
          <w:rFonts w:asciiTheme="minorHAnsi" w:hAnsiTheme="minorHAnsi" w:cstheme="minorHAnsi"/>
          <w:i/>
          <w:sz w:val="20"/>
        </w:rPr>
      </w:pPr>
      <w:r w:rsidRPr="00042F4E">
        <w:rPr>
          <w:rFonts w:asciiTheme="minorHAnsi" w:hAnsiTheme="minorHAnsi" w:cstheme="minorHAnsi"/>
          <w:i/>
          <w:sz w:val="20"/>
        </w:rPr>
        <w:t>/</w:t>
      </w:r>
      <w:r w:rsidR="004C35E8" w:rsidRPr="00042F4E">
        <w:rPr>
          <w:rFonts w:asciiTheme="minorHAnsi" w:hAnsiTheme="minorHAnsi" w:cstheme="minorHAnsi"/>
          <w:i/>
          <w:sz w:val="20"/>
        </w:rPr>
        <w:t xml:space="preserve">wydatki </w:t>
      </w:r>
      <w:r w:rsidRPr="00042F4E">
        <w:rPr>
          <w:rFonts w:asciiTheme="minorHAnsi" w:hAnsiTheme="minorHAnsi" w:cstheme="minorHAnsi"/>
          <w:i/>
          <w:sz w:val="20"/>
        </w:rPr>
        <w:t>w szczególności na zakup środków trwałych, urządzeń, maszyn,  w tym środków niezbędne do zapewnienia zgodności stanowiska pracy z przepisami bezpieczeństwa i higieny pracy oraz wymaganiami ergonomii/</w:t>
      </w:r>
    </w:p>
    <w:p w:rsidR="00AB6155" w:rsidRPr="00042F4E" w:rsidRDefault="00AB6155" w:rsidP="00732E4C">
      <w:pPr>
        <w:rPr>
          <w:rFonts w:asciiTheme="minorHAnsi" w:hAnsiTheme="minorHAnsi" w:cstheme="minorHAnsi"/>
          <w:i/>
          <w:sz w:val="20"/>
        </w:rPr>
      </w:pPr>
    </w:p>
    <w:p w:rsidR="00122702" w:rsidRPr="00042F4E" w:rsidRDefault="00122702" w:rsidP="00122702">
      <w:pPr>
        <w:pStyle w:val="Tekstpodstawowy21"/>
        <w:rPr>
          <w:rFonts w:asciiTheme="minorHAnsi" w:hAnsiTheme="minorHAnsi" w:cstheme="minorHAnsi"/>
          <w:bCs/>
          <w:i w:val="0"/>
          <w:szCs w:val="24"/>
          <w:u w:val="none"/>
        </w:rPr>
      </w:pPr>
      <w:r w:rsidRPr="00042F4E">
        <w:rPr>
          <w:rFonts w:asciiTheme="minorHAnsi" w:hAnsiTheme="minorHAnsi" w:cstheme="minorHAnsi"/>
          <w:i w:val="0"/>
          <w:u w:val="none"/>
        </w:rPr>
        <w:t>Nazwa stanowiska pracy</w:t>
      </w:r>
      <w:r w:rsidR="00301BBD" w:rsidRPr="00042F4E">
        <w:rPr>
          <w:rFonts w:asciiTheme="minorHAnsi" w:hAnsiTheme="minorHAnsi" w:cstheme="minorHAnsi"/>
          <w:i w:val="0"/>
          <w:u w:val="none"/>
        </w:rPr>
        <w:t xml:space="preserve">: </w:t>
      </w:r>
      <w:r w:rsidRPr="00042F4E">
        <w:rPr>
          <w:rFonts w:asciiTheme="minorHAnsi" w:hAnsiTheme="minorHAnsi" w:cstheme="minorHAnsi"/>
          <w:b/>
          <w:i w:val="0"/>
          <w:u w:val="none"/>
        </w:rPr>
        <w:t>……………………………………………………………………………..</w:t>
      </w:r>
    </w:p>
    <w:p w:rsidR="00122702" w:rsidRPr="00042F4E" w:rsidRDefault="00122702" w:rsidP="007C5862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</w:rPr>
        <w:t>Tworzone stanowisko jest bezpośrednio związane ze sprawowaniem opieki nad dziećmi niepełnosprawnymi l</w:t>
      </w:r>
      <w:r w:rsidR="0027765A" w:rsidRPr="00042F4E">
        <w:rPr>
          <w:rFonts w:asciiTheme="minorHAnsi" w:hAnsiTheme="minorHAnsi" w:cstheme="minorHAnsi"/>
        </w:rPr>
        <w:t xml:space="preserve">ub prowadzeniem dla nich zajęć </w:t>
      </w:r>
      <w:r w:rsidRPr="00042F4E">
        <w:rPr>
          <w:rFonts w:asciiTheme="minorHAnsi" w:hAnsiTheme="minorHAnsi" w:cstheme="minorHAnsi"/>
        </w:rPr>
        <w:t xml:space="preserve"> </w:t>
      </w:r>
      <w:r w:rsidR="00B31225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B31225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B31225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B31225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122702" w:rsidRPr="00042F4E" w:rsidRDefault="00122702" w:rsidP="007C5862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</w:rPr>
        <w:t xml:space="preserve">Tworzone stanowisko jest bezpośrednio związane ze świadczeniem usług rehabilitacyjnych dla dzieci niepełnosprawnych w miejscu zamieszkania, w tym usług mobilnych </w:t>
      </w:r>
      <w:r w:rsidR="00B31225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B31225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B31225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B31225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122702" w:rsidRPr="00042F4E" w:rsidRDefault="00122702" w:rsidP="00732E4C">
      <w:pPr>
        <w:rPr>
          <w:rFonts w:asciiTheme="minorHAnsi" w:hAnsiTheme="minorHAnsi" w:cstheme="minorHAnsi"/>
          <w:b/>
          <w:bCs/>
          <w:i/>
          <w:iCs/>
          <w:sz w:val="12"/>
        </w:rPr>
      </w:pPr>
    </w:p>
    <w:tbl>
      <w:tblPr>
        <w:tblW w:w="106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956"/>
        <w:gridCol w:w="1707"/>
        <w:gridCol w:w="1793"/>
        <w:gridCol w:w="1892"/>
      </w:tblGrid>
      <w:tr w:rsidR="0077472B" w:rsidRPr="00042F4E" w:rsidTr="003A0CE7">
        <w:trPr>
          <w:trHeight w:val="729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Pr="00042F4E" w:rsidRDefault="0077472B" w:rsidP="0077472B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Pr="00042F4E" w:rsidRDefault="00F473AB" w:rsidP="0077472B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Kategoria wydatków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Pr="00042F4E" w:rsidRDefault="0077472B" w:rsidP="000F2F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Środki</w:t>
            </w:r>
          </w:p>
          <w:p w:rsidR="0077472B" w:rsidRPr="00042F4E" w:rsidRDefault="0077472B" w:rsidP="000F2F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własne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3AB" w:rsidRPr="00042F4E" w:rsidRDefault="00F473AB" w:rsidP="00F47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Wnioskowane dofinansowanie</w:t>
            </w:r>
          </w:p>
          <w:p w:rsidR="0077472B" w:rsidRPr="00042F4E" w:rsidRDefault="00F473AB" w:rsidP="00F47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PUP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Pr="00042F4E" w:rsidRDefault="0077472B" w:rsidP="000F2F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D74F9B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Pr="00042F4E" w:rsidRDefault="00696331" w:rsidP="00D74F9B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9F41DC" w:rsidRPr="00042F4E" w:rsidRDefault="009F41DC" w:rsidP="009F41DC">
            <w:pPr>
              <w:snapToGrid w:val="0"/>
              <w:rPr>
                <w:rFonts w:ascii="Calibri" w:hAnsi="Calibri" w:cs="Calibri"/>
                <w:bCs/>
              </w:rPr>
            </w:pPr>
            <w:r w:rsidRPr="00042F4E">
              <w:rPr>
                <w:rFonts w:ascii="Calibri" w:hAnsi="Calibri" w:cs="Calibri"/>
                <w:b/>
              </w:rPr>
              <w:t>Urządzenia, maszyny lub narzędzia</w:t>
            </w:r>
            <w:r w:rsidR="0046676C"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niezbędne do wykonywania zadań przez bezrobotnego zatrudnianego na tworzonym  stanowisku pracy </w:t>
            </w:r>
            <w:r w:rsidRPr="00042F4E">
              <w:rPr>
                <w:rFonts w:ascii="Calibri" w:hAnsi="Calibri" w:cs="Calibri"/>
                <w:b/>
              </w:rPr>
              <w:t xml:space="preserve"> o wartości jednostkowej powyżej 1000 zł </w:t>
            </w:r>
          </w:p>
          <w:p w:rsidR="009F41DC" w:rsidRPr="00042F4E" w:rsidRDefault="009F41DC" w:rsidP="009F41DC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4F9B" w:rsidRPr="00042F4E" w:rsidRDefault="009F41DC" w:rsidP="0046676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zakup </w:t>
            </w:r>
            <w:r w:rsidRPr="00042F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komputera z peryferiami (tj. monitorem, klawiaturą, myszką) oraz systemem operacyjnym w kwocie przekraczającej </w:t>
            </w:r>
            <w:r w:rsidRPr="00042F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3 500 zł</w:t>
            </w:r>
            <w:r w:rsidRPr="00042F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 w przypadku gdy tworzone stanowisko pracy nie jest zaliczane do stanowisk z branży IT, fotograficznej lub nie obejmuje zadań z zakresu projektowania przy użyciu komputera.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Pr="00042F4E" w:rsidRDefault="00D74F9B" w:rsidP="00D74F9B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Pr="00042F4E" w:rsidRDefault="00D74F9B" w:rsidP="00D74F9B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9B" w:rsidRPr="00042F4E" w:rsidRDefault="00D74F9B" w:rsidP="00D74F9B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20070C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Środki transportu </w:t>
            </w:r>
          </w:p>
          <w:p w:rsidR="00696331" w:rsidRPr="00042F4E" w:rsidRDefault="00696331" w:rsidP="000F0DC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max  </w:t>
            </w:r>
            <w:r w:rsidRPr="00042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80%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łącznej kwoty dofinansowania oraz </w:t>
            </w:r>
            <w:r w:rsidR="000F0D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95</w:t>
            </w:r>
            <w:r w:rsidRPr="00042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przypadku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tworzenia stanowisk pracy, których zakres czynności w głównej mierze obejmuje obowiązek obsługiwania środka transportu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24BC3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E31DAF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46676C" w:rsidRPr="00042F4E" w:rsidRDefault="00724BC3" w:rsidP="0046676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Narzędzia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niezbędne do wykonywania zadań przez bezrobotnego</w:t>
            </w:r>
            <w:r w:rsidR="00AB6155"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zatrudnianego na </w:t>
            </w:r>
            <w:r w:rsidR="0046676C"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tworzonym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stanowisku pracy</w:t>
            </w:r>
            <w:r w:rsidR="009F41DC" w:rsidRPr="00042F4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24BC3" w:rsidRPr="00042F4E" w:rsidRDefault="009F41D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="Calibri" w:hAnsi="Calibri" w:cs="Calibri"/>
                <w:b/>
                <w:sz w:val="20"/>
                <w:szCs w:val="20"/>
              </w:rPr>
              <w:t>zakup telefonu max. 1 000 zł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724BC3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E31DAF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46676C" w:rsidRPr="00042F4E" w:rsidRDefault="00724BC3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>Pozostałe wyposażenie</w:t>
            </w:r>
            <w:r w:rsidR="009F41DC" w:rsidRPr="00042F4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24BC3" w:rsidRPr="00042F4E" w:rsidRDefault="009F41DC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="Calibri" w:hAnsi="Calibri" w:cs="Calibri"/>
                <w:bCs/>
                <w:sz w:val="20"/>
                <w:szCs w:val="20"/>
              </w:rPr>
              <w:t>(np. meble, naczynia, oprogramowanie komputerowe)</w:t>
            </w:r>
            <w:r w:rsidRPr="00042F4E">
              <w:rPr>
                <w:rFonts w:ascii="Calibri" w:hAnsi="Calibri" w:cs="Calibri"/>
                <w:b/>
              </w:rPr>
              <w:t>,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Pr="00042F4E" w:rsidRDefault="00724BC3" w:rsidP="00724BC3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724BC3" w:rsidRPr="00042F4E" w:rsidTr="003A0CE7"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E31DAF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46676C" w:rsidRPr="00042F4E" w:rsidRDefault="00724BC3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042F4E">
              <w:rPr>
                <w:rFonts w:asciiTheme="minorHAnsi" w:hAnsiTheme="minorHAnsi" w:cstheme="minorHAnsi"/>
                <w:b/>
              </w:rPr>
              <w:t>Środki ochrony osobistej</w:t>
            </w:r>
            <w:r w:rsidRPr="00042F4E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724BC3" w:rsidRPr="00042F4E" w:rsidRDefault="00724BC3" w:rsidP="0046676C">
            <w:pPr>
              <w:snapToGrid w:val="0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Theme="minorHAnsi" w:hAnsiTheme="minorHAnsi" w:cstheme="minorHAnsi"/>
                <w:i/>
                <w:sz w:val="20"/>
              </w:rPr>
              <w:t>środków niezbędne do zapewnienia zgodności stanowiska pracy z przepisami bezpieczeństwa i higieny pracy oraz wymaganiami ergonomii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042F4E" w:rsidRDefault="00724BC3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Pr="00042F4E" w:rsidRDefault="00724BC3" w:rsidP="002F55CE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E31DAF" w:rsidRPr="00042F4E" w:rsidTr="003A0CE7">
        <w:tblPrEx>
          <w:shd w:val="clear" w:color="auto" w:fill="D8ECE9"/>
        </w:tblPrEx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F" w:rsidRPr="00042F4E" w:rsidRDefault="00696331" w:rsidP="00E31DAF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sz w:val="30"/>
              </w:rPr>
            </w:pPr>
            <w:r w:rsidRPr="00042F4E">
              <w:rPr>
                <w:rFonts w:asciiTheme="minorHAnsi" w:hAnsiTheme="minorHAnsi" w:cstheme="minorHAnsi"/>
                <w:b/>
                <w:sz w:val="30"/>
              </w:rPr>
              <w:t>OGÓŁEM</w:t>
            </w:r>
            <w:r w:rsidR="00E31DAF" w:rsidRPr="00042F4E">
              <w:rPr>
                <w:rFonts w:asciiTheme="minorHAnsi" w:hAnsiTheme="minorHAnsi" w:cstheme="minorHAnsi"/>
                <w:b/>
                <w:sz w:val="30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1DAF" w:rsidRPr="00042F4E" w:rsidRDefault="00E31DAF" w:rsidP="0077472B">
            <w:pPr>
              <w:snapToGrid w:val="0"/>
              <w:spacing w:line="360" w:lineRule="auto"/>
              <w:rPr>
                <w:rFonts w:asciiTheme="minorHAnsi" w:hAnsiTheme="minorHAnsi" w:cstheme="minorHAnsi"/>
                <w:sz w:val="30"/>
              </w:rPr>
            </w:pPr>
          </w:p>
        </w:tc>
      </w:tr>
    </w:tbl>
    <w:p w:rsidR="0077472B" w:rsidRPr="00042F4E" w:rsidRDefault="0077472B" w:rsidP="0077472B">
      <w:pPr>
        <w:rPr>
          <w:rFonts w:asciiTheme="minorHAnsi" w:hAnsiTheme="minorHAnsi" w:cstheme="minorHAnsi"/>
        </w:rPr>
      </w:pPr>
    </w:p>
    <w:p w:rsidR="0020070C" w:rsidRPr="00042F4E" w:rsidRDefault="0020070C" w:rsidP="0077472B">
      <w:pPr>
        <w:rPr>
          <w:rFonts w:asciiTheme="minorHAnsi" w:hAnsiTheme="minorHAnsi" w:cstheme="minorHAnsi"/>
        </w:rPr>
      </w:pPr>
    </w:p>
    <w:p w:rsidR="0077472B" w:rsidRPr="00042F4E" w:rsidRDefault="0077472B" w:rsidP="0077472B">
      <w:pPr>
        <w:rPr>
          <w:rFonts w:asciiTheme="minorHAnsi" w:hAnsiTheme="minorHAnsi" w:cstheme="minorHAnsi"/>
          <w:sz w:val="14"/>
        </w:rPr>
      </w:pPr>
    </w:p>
    <w:p w:rsidR="00881B81" w:rsidRPr="00042F4E" w:rsidRDefault="00AB6155" w:rsidP="00AB6155">
      <w:pPr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881B81"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81B81" w:rsidRPr="00042F4E" w:rsidRDefault="003A0CE7" w:rsidP="00881B81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042F4E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881B81" w:rsidRPr="00042F4E">
        <w:rPr>
          <w:rFonts w:asciiTheme="minorHAnsi" w:hAnsiTheme="minorHAnsi" w:cstheme="minorHAnsi"/>
          <w:sz w:val="16"/>
          <w:szCs w:val="16"/>
        </w:rPr>
        <w:t xml:space="preserve">(pieczęć firmy i czytelny podpis osoby upoważnionej </w:t>
      </w:r>
    </w:p>
    <w:p w:rsidR="00881B81" w:rsidRPr="00042F4E" w:rsidRDefault="003A0CE7" w:rsidP="00881B81">
      <w:pPr>
        <w:ind w:left="4956"/>
        <w:rPr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ab/>
      </w:r>
      <w:r w:rsidR="00881B81" w:rsidRPr="00042F4E">
        <w:rPr>
          <w:rFonts w:asciiTheme="minorHAnsi" w:hAnsiTheme="minorHAnsi" w:cstheme="minorHAnsi"/>
          <w:sz w:val="16"/>
          <w:szCs w:val="16"/>
        </w:rPr>
        <w:t>do składania oświadczeń woli w imieniu wnioskodawcy)</w:t>
      </w:r>
    </w:p>
    <w:p w:rsidR="0063608D" w:rsidRPr="00042F4E" w:rsidRDefault="0063608D" w:rsidP="00881B81">
      <w:pPr>
        <w:spacing w:line="360" w:lineRule="auto"/>
        <w:rPr>
          <w:b/>
          <w:sz w:val="22"/>
          <w:szCs w:val="22"/>
        </w:rPr>
        <w:sectPr w:rsidR="0063608D" w:rsidRPr="00042F4E" w:rsidSect="004C35E8">
          <w:footerReference w:type="default" r:id="rId11"/>
          <w:pgSz w:w="11906" w:h="16838"/>
          <w:pgMar w:top="142" w:right="991" w:bottom="567" w:left="993" w:header="709" w:footer="125" w:gutter="0"/>
          <w:cols w:space="708"/>
          <w:docGrid w:linePitch="360"/>
        </w:sectPr>
      </w:pPr>
    </w:p>
    <w:p w:rsidR="00DA5D45" w:rsidRPr="00042F4E" w:rsidRDefault="00AB2FC7" w:rsidP="00D93A2E">
      <w:pPr>
        <w:rPr>
          <w:b/>
          <w:i/>
          <w:sz w:val="18"/>
          <w:szCs w:val="18"/>
        </w:rPr>
      </w:pPr>
      <w:r w:rsidRPr="00042F4E">
        <w:rPr>
          <w:rFonts w:cs="Calibri"/>
          <w:noProof/>
        </w:rPr>
        <w:lastRenderedPageBreak/>
        <w:drawing>
          <wp:inline distT="0" distB="0" distL="0" distR="0">
            <wp:extent cx="6120765" cy="758190"/>
            <wp:effectExtent l="0" t="0" r="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81" w:rsidRPr="00042F4E" w:rsidRDefault="00005069" w:rsidP="00E6543B">
      <w:pPr>
        <w:ind w:left="4956"/>
        <w:rPr>
          <w:rFonts w:asciiTheme="minorHAnsi" w:hAnsiTheme="minorHAnsi" w:cstheme="minorHAnsi"/>
          <w:b/>
          <w:i/>
          <w:sz w:val="18"/>
          <w:szCs w:val="18"/>
        </w:rPr>
      </w:pPr>
      <w:r w:rsidRPr="00042F4E">
        <w:rPr>
          <w:rFonts w:asciiTheme="minorHAnsi" w:hAnsiTheme="minorHAnsi" w:cstheme="minorHAnsi"/>
          <w:b/>
          <w:i/>
          <w:sz w:val="18"/>
          <w:szCs w:val="18"/>
        </w:rPr>
        <w:t>Załącznik Nr 3</w:t>
      </w:r>
    </w:p>
    <w:p w:rsidR="00881B81" w:rsidRPr="00042F4E" w:rsidRDefault="00881B81" w:rsidP="00E6543B">
      <w:pPr>
        <w:pStyle w:val="Tekstpodstawowy"/>
        <w:spacing w:after="0"/>
        <w:ind w:left="4956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i/>
          <w:sz w:val="18"/>
          <w:szCs w:val="18"/>
        </w:rPr>
        <w:t>do wniosku o refundację kosztów wyposażenia lub doposażenia stanowiska pracy dla skierowanego bezrobotnego</w:t>
      </w:r>
    </w:p>
    <w:p w:rsidR="000A5893" w:rsidRPr="00042F4E" w:rsidRDefault="000A5893" w:rsidP="000A5893">
      <w:pPr>
        <w:pStyle w:val="Nagwek4"/>
        <w:shd w:val="clear" w:color="auto" w:fill="92CDDC" w:themeFill="accent5" w:themeFillTint="99"/>
        <w:tabs>
          <w:tab w:val="left" w:pos="0"/>
        </w:tabs>
        <w:spacing w:before="0" w:after="0"/>
        <w:jc w:val="center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</w:rPr>
        <w:t>SZCZEGÓŁOWA</w:t>
      </w:r>
      <w:r w:rsidRPr="00042F4E">
        <w:rPr>
          <w:rFonts w:ascii="Times New Roman" w:hAnsi="Times New Roman"/>
        </w:rPr>
        <w:t xml:space="preserve"> </w:t>
      </w:r>
      <w:r w:rsidRPr="00042F4E">
        <w:rPr>
          <w:rFonts w:asciiTheme="minorHAnsi" w:hAnsiTheme="minorHAnsi" w:cstheme="minorHAnsi"/>
        </w:rPr>
        <w:t>SPECYFIKACJA WYDATKÓW DOTYCZĄCYCH</w:t>
      </w:r>
      <w:r w:rsidRPr="00042F4E">
        <w:rPr>
          <w:rFonts w:ascii="Times New Roman" w:hAnsi="Times New Roman"/>
        </w:rPr>
        <w:t xml:space="preserve"> </w:t>
      </w:r>
      <w:r w:rsidRPr="00042F4E">
        <w:rPr>
          <w:rFonts w:asciiTheme="minorHAnsi" w:hAnsiTheme="minorHAnsi" w:cstheme="minorHAnsi"/>
        </w:rPr>
        <w:t>WYPOSAŻENIA LUB DOPOSAŻENIA STANOWISKA PRACY</w:t>
      </w:r>
    </w:p>
    <w:p w:rsidR="0077472B" w:rsidRPr="00042F4E" w:rsidRDefault="000A5893" w:rsidP="000A5893">
      <w:pPr>
        <w:shd w:val="clear" w:color="auto" w:fill="92CDDC" w:themeFill="accent5" w:themeFillTint="99"/>
        <w:tabs>
          <w:tab w:val="left" w:pos="360"/>
          <w:tab w:val="left" w:pos="720"/>
        </w:tabs>
        <w:jc w:val="center"/>
      </w:pPr>
      <w:r w:rsidRPr="00042F4E">
        <w:rPr>
          <w:i/>
        </w:rPr>
        <w:t>(należy wypełnić dla każdego stanowiska odrębnie)</w:t>
      </w:r>
    </w:p>
    <w:p w:rsidR="00881B81" w:rsidRPr="00042F4E" w:rsidRDefault="00881B81" w:rsidP="0077472B">
      <w:pPr>
        <w:spacing w:line="200" w:lineRule="atLeast"/>
        <w:jc w:val="center"/>
        <w:rPr>
          <w:i/>
        </w:rPr>
      </w:pPr>
    </w:p>
    <w:p w:rsidR="00881B81" w:rsidRPr="00042F4E" w:rsidRDefault="00881B81" w:rsidP="007C5862">
      <w:pPr>
        <w:numPr>
          <w:ilvl w:val="0"/>
          <w:numId w:val="5"/>
        </w:numPr>
        <w:suppressAutoHyphens/>
        <w:rPr>
          <w:rFonts w:asciiTheme="minorHAnsi" w:hAnsiTheme="minorHAnsi" w:cstheme="minorHAnsi"/>
          <w:i/>
          <w:iCs/>
          <w:sz w:val="20"/>
        </w:rPr>
      </w:pPr>
      <w:bookmarkStart w:id="5" w:name="_Hlk490661543"/>
      <w:r w:rsidRPr="00042F4E">
        <w:rPr>
          <w:rFonts w:asciiTheme="minorHAnsi" w:hAnsiTheme="minorHAnsi" w:cstheme="minorHAnsi"/>
          <w:i/>
          <w:sz w:val="20"/>
        </w:rPr>
        <w:t>/</w:t>
      </w:r>
      <w:r w:rsidR="000A5893" w:rsidRPr="00042F4E">
        <w:rPr>
          <w:rFonts w:asciiTheme="minorHAnsi" w:hAnsiTheme="minorHAnsi" w:cstheme="minorHAnsi"/>
          <w:i/>
          <w:sz w:val="20"/>
        </w:rPr>
        <w:t xml:space="preserve">wydatki </w:t>
      </w:r>
      <w:r w:rsidR="00732E4C" w:rsidRPr="00042F4E">
        <w:rPr>
          <w:rFonts w:asciiTheme="minorHAnsi" w:hAnsiTheme="minorHAnsi" w:cstheme="minorHAnsi"/>
          <w:i/>
          <w:sz w:val="20"/>
        </w:rPr>
        <w:t>w szczególności na zakup środków</w:t>
      </w:r>
      <w:r w:rsidRPr="00042F4E">
        <w:rPr>
          <w:rFonts w:asciiTheme="minorHAnsi" w:hAnsiTheme="minorHAnsi" w:cstheme="minorHAnsi"/>
          <w:i/>
          <w:sz w:val="20"/>
        </w:rPr>
        <w:t xml:space="preserve"> trwał</w:t>
      </w:r>
      <w:r w:rsidR="00732E4C" w:rsidRPr="00042F4E">
        <w:rPr>
          <w:rFonts w:asciiTheme="minorHAnsi" w:hAnsiTheme="minorHAnsi" w:cstheme="minorHAnsi"/>
          <w:i/>
          <w:sz w:val="20"/>
        </w:rPr>
        <w:t>ych, urządzeń, maszyn</w:t>
      </w:r>
      <w:r w:rsidRPr="00042F4E">
        <w:rPr>
          <w:rFonts w:asciiTheme="minorHAnsi" w:hAnsiTheme="minorHAnsi" w:cstheme="minorHAnsi"/>
          <w:i/>
          <w:sz w:val="20"/>
        </w:rPr>
        <w:t xml:space="preserve">,  w tym </w:t>
      </w:r>
      <w:r w:rsidR="00732E4C" w:rsidRPr="00042F4E">
        <w:rPr>
          <w:rFonts w:asciiTheme="minorHAnsi" w:hAnsiTheme="minorHAnsi" w:cstheme="minorHAnsi"/>
          <w:i/>
          <w:iCs/>
          <w:sz w:val="20"/>
        </w:rPr>
        <w:t>środków</w:t>
      </w:r>
      <w:r w:rsidRPr="00042F4E">
        <w:rPr>
          <w:rFonts w:asciiTheme="minorHAnsi" w:hAnsiTheme="minorHAnsi" w:cstheme="minorHAnsi"/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5"/>
    <w:p w:rsidR="00836FAC" w:rsidRPr="00042F4E" w:rsidRDefault="00836FAC" w:rsidP="007C5862">
      <w:pPr>
        <w:pStyle w:val="Tekstpodstawowy2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  <w:i w:val="0"/>
          <w:szCs w:val="24"/>
          <w:u w:val="none"/>
        </w:rPr>
      </w:pPr>
    </w:p>
    <w:p w:rsidR="0077472B" w:rsidRPr="00042F4E" w:rsidRDefault="00836FAC" w:rsidP="007C5862">
      <w:pPr>
        <w:pStyle w:val="Tekstpodstawowy2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  <w:i w:val="0"/>
          <w:szCs w:val="24"/>
          <w:u w:val="none"/>
        </w:rPr>
      </w:pPr>
      <w:r w:rsidRPr="00042F4E">
        <w:rPr>
          <w:rFonts w:asciiTheme="minorHAnsi" w:hAnsiTheme="minorHAnsi" w:cstheme="minorHAnsi"/>
          <w:i w:val="0"/>
          <w:u w:val="none"/>
        </w:rPr>
        <w:t>Nazwa stanowiska pracy……………………………………………………………………………..</w:t>
      </w:r>
    </w:p>
    <w:p w:rsidR="000A5893" w:rsidRPr="00042F4E" w:rsidRDefault="000A5893" w:rsidP="007C5862">
      <w:pPr>
        <w:pStyle w:val="Tekstpodstawowy21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Cs/>
          <w:i w:val="0"/>
          <w:szCs w:val="24"/>
          <w:u w:val="none"/>
        </w:rPr>
      </w:pPr>
    </w:p>
    <w:tbl>
      <w:tblPr>
        <w:tblW w:w="106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3259"/>
        <w:gridCol w:w="3259"/>
        <w:gridCol w:w="1704"/>
      </w:tblGrid>
      <w:tr w:rsidR="00696331" w:rsidRPr="00042F4E" w:rsidTr="003A0CE7">
        <w:trPr>
          <w:trHeight w:val="66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331" w:rsidRPr="00042F4E" w:rsidRDefault="00696331" w:rsidP="000F2F7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Kategoria wydatków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331" w:rsidRPr="00042F4E" w:rsidRDefault="00696331" w:rsidP="0069633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  <w:p w:rsidR="00696331" w:rsidRPr="00042F4E" w:rsidRDefault="00696331" w:rsidP="0069633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42F4E">
              <w:rPr>
                <w:rFonts w:asciiTheme="minorHAnsi" w:hAnsiTheme="minorHAnsi" w:cstheme="minorHAnsi"/>
                <w:bCs/>
                <w:sz w:val="20"/>
                <w:szCs w:val="20"/>
              </w:rPr>
              <w:t>(dla każdej kategorii wydatków należy wymienić wszystkie planowane zakupy wskazując ich nazwy)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331" w:rsidRPr="00042F4E" w:rsidRDefault="00696331" w:rsidP="0069633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Uzasadnienie wydatków – jakie zadania będą wykonywane przy użyciu zakupionego wyposażenia</w:t>
            </w:r>
          </w:p>
          <w:p w:rsidR="00696331" w:rsidRPr="00042F4E" w:rsidRDefault="00696331" w:rsidP="0069633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042F4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042F4E">
              <w:rPr>
                <w:rFonts w:asciiTheme="minorHAnsi" w:hAnsiTheme="minorHAnsi" w:cstheme="minorHAnsi"/>
                <w:bCs/>
                <w:sz w:val="20"/>
                <w:szCs w:val="20"/>
              </w:rPr>
              <w:t>opisać odrębnie dla każdego z przedmiotów (zgodnie z zakresem zadań na wyposażanym stanowisku)</w:t>
            </w:r>
            <w:r w:rsidRPr="00042F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6331" w:rsidRPr="00042F4E" w:rsidRDefault="00696331" w:rsidP="00F310F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Wnioskowane dofinansowanie</w:t>
            </w:r>
          </w:p>
          <w:p w:rsidR="00696331" w:rsidRPr="00042F4E" w:rsidRDefault="00696331" w:rsidP="00F310F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PUP</w:t>
            </w: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46676C" w:rsidRPr="00042F4E" w:rsidRDefault="00696331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46676C" w:rsidRPr="00042F4E" w:rsidRDefault="0046676C" w:rsidP="003A0CE7">
            <w:pPr>
              <w:snapToGrid w:val="0"/>
              <w:rPr>
                <w:rFonts w:ascii="Calibri" w:hAnsi="Calibri" w:cs="Calibri"/>
                <w:bCs/>
              </w:rPr>
            </w:pPr>
            <w:r w:rsidRPr="00042F4E">
              <w:rPr>
                <w:rFonts w:ascii="Calibri" w:hAnsi="Calibri" w:cs="Calibri"/>
                <w:b/>
              </w:rPr>
              <w:t>Urządzenia, maszyny lub narzędzia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niezbędne do wykonywania zadań przez bezrobotnego zatrudnianego na tworzonym  stanowisku pracy </w:t>
            </w:r>
            <w:r w:rsidRPr="00042F4E">
              <w:rPr>
                <w:rFonts w:ascii="Calibri" w:hAnsi="Calibri" w:cs="Calibri"/>
                <w:b/>
              </w:rPr>
              <w:t xml:space="preserve"> o wartości jednostkowej powyżej 1000 zł 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zakup </w:t>
            </w:r>
            <w:r w:rsidRPr="00042F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komputera z peryferiami (tj. monitorem, klawiaturą, myszką) oraz systemem operacyjnym w kwocie przekraczającej </w:t>
            </w:r>
            <w:r w:rsidRPr="00042F4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3 500 zł</w:t>
            </w:r>
            <w:r w:rsidRPr="00042F4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, w przypadku gdy tworzone stanowisko pracy nie jest zaliczane do stanowisk z branży IT, fotograficznej lub nie obejmuje zadań z zakresu projektowania przy użyciu komputera.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8B0C42" w:rsidRPr="00042F4E" w:rsidTr="003A0CE7">
        <w:trPr>
          <w:trHeight w:val="51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C42" w:rsidRPr="00042F4E" w:rsidRDefault="008B0C42" w:rsidP="0046676C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3A0CE7">
        <w:trPr>
          <w:trHeight w:val="678"/>
        </w:trPr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696331" w:rsidRPr="00042F4E" w:rsidRDefault="00696331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696331" w:rsidRPr="00042F4E" w:rsidRDefault="00696331" w:rsidP="003A0CE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Środki transportu </w:t>
            </w:r>
          </w:p>
          <w:p w:rsidR="00696331" w:rsidRPr="00042F4E" w:rsidRDefault="00696331" w:rsidP="000F0DC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max  </w:t>
            </w:r>
            <w:r w:rsidRPr="00042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80%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łącznej kwoty dofinansowania oraz </w:t>
            </w:r>
            <w:r w:rsidR="000F0DC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95</w:t>
            </w:r>
            <w:r w:rsidRPr="00042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%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przypadku</w:t>
            </w:r>
            <w:r w:rsidRPr="0004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tworzenia stanowisk pracy, których zakres czynności w głównej mierze obejmuje obowiązek obsługiwania środka transportu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3A0CE7">
        <w:trPr>
          <w:trHeight w:val="678"/>
        </w:trPr>
        <w:tc>
          <w:tcPr>
            <w:tcW w:w="2477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717F1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3A0CE7">
        <w:trPr>
          <w:trHeight w:val="510"/>
        </w:trPr>
        <w:tc>
          <w:tcPr>
            <w:tcW w:w="24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6331" w:rsidRPr="00042F4E" w:rsidRDefault="00696331" w:rsidP="00717F1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96331" w:rsidRPr="00042F4E" w:rsidRDefault="00696331" w:rsidP="00717F1C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96331" w:rsidRPr="00042F4E" w:rsidRDefault="00696331" w:rsidP="00717F1C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</w:tbl>
    <w:p w:rsidR="0020070C" w:rsidRPr="00042F4E" w:rsidRDefault="0020070C"/>
    <w:p w:rsidR="0020070C" w:rsidRPr="00042F4E" w:rsidRDefault="0020070C"/>
    <w:p w:rsidR="0020070C" w:rsidRPr="00042F4E" w:rsidRDefault="0020070C"/>
    <w:p w:rsidR="0020070C" w:rsidRPr="00042F4E" w:rsidRDefault="0020070C"/>
    <w:p w:rsidR="0020070C" w:rsidRPr="00042F4E" w:rsidRDefault="0020070C"/>
    <w:p w:rsidR="0020070C" w:rsidRPr="00042F4E" w:rsidRDefault="0020070C"/>
    <w:p w:rsidR="0020070C" w:rsidRPr="00042F4E" w:rsidRDefault="0020070C"/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259"/>
        <w:gridCol w:w="3259"/>
        <w:gridCol w:w="1704"/>
      </w:tblGrid>
      <w:tr w:rsidR="0046676C" w:rsidRPr="00042F4E" w:rsidTr="00696331">
        <w:trPr>
          <w:trHeight w:val="67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46676C" w:rsidRPr="00042F4E" w:rsidRDefault="0046676C" w:rsidP="003A0CE7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Narzędzia </w:t>
            </w:r>
            <w:r w:rsidRPr="00042F4E">
              <w:rPr>
                <w:rFonts w:asciiTheme="minorHAnsi" w:hAnsiTheme="minorHAnsi" w:cstheme="minorHAnsi"/>
                <w:i/>
                <w:sz w:val="20"/>
                <w:szCs w:val="20"/>
              </w:rPr>
              <w:t>niezbędne do wykonywania zadań przez bezrobotnego zatrudnianego na tworzonym  stanowisku pracy</w:t>
            </w:r>
            <w:r w:rsidRPr="00042F4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="Calibri" w:hAnsi="Calibri" w:cs="Calibri"/>
                <w:b/>
                <w:sz w:val="20"/>
                <w:szCs w:val="20"/>
              </w:rPr>
              <w:t>zakup telefonu max. 1 000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8B0C42" w:rsidRPr="00042F4E" w:rsidTr="00696331">
        <w:trPr>
          <w:trHeight w:val="510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C42" w:rsidRPr="00042F4E" w:rsidRDefault="008B0C42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 w:val="restart"/>
            <w:tcBorders>
              <w:left w:val="single" w:sz="4" w:space="0" w:color="000000"/>
            </w:tcBorders>
          </w:tcPr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Theme="minorHAnsi" w:hAnsiTheme="minorHAnsi" w:cstheme="minorHAnsi"/>
                <w:b/>
              </w:rPr>
              <w:t xml:space="preserve">Pozostałe wyposażenie 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042F4E">
              <w:rPr>
                <w:rFonts w:ascii="Calibri" w:hAnsi="Calibri" w:cs="Calibri"/>
                <w:bCs/>
                <w:sz w:val="20"/>
                <w:szCs w:val="20"/>
              </w:rPr>
              <w:t>(np. meble, naczynia, oprogramowanie komputerowe)</w:t>
            </w:r>
            <w:r w:rsidRPr="00042F4E">
              <w:rPr>
                <w:rFonts w:ascii="Calibri" w:hAnsi="Calibri" w:cs="Calibri"/>
                <w:b/>
              </w:rPr>
              <w:t>,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696331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331" w:rsidRPr="00042F4E" w:rsidRDefault="00696331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8B0C42" w:rsidRPr="00042F4E" w:rsidTr="00696331">
        <w:trPr>
          <w:trHeight w:val="510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C42" w:rsidRPr="00042F4E" w:rsidRDefault="008B0C42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 w:val="restart"/>
            <w:tcBorders>
              <w:left w:val="single" w:sz="4" w:space="0" w:color="000000"/>
            </w:tcBorders>
          </w:tcPr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F4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i/>
                <w:sz w:val="20"/>
              </w:rPr>
            </w:pPr>
            <w:r w:rsidRPr="00042F4E">
              <w:rPr>
                <w:rFonts w:asciiTheme="minorHAnsi" w:hAnsiTheme="minorHAnsi" w:cstheme="minorHAnsi"/>
                <w:b/>
              </w:rPr>
              <w:t>Środki ochrony osobistej</w:t>
            </w:r>
            <w:r w:rsidRPr="00042F4E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:rsidR="0046676C" w:rsidRPr="00042F4E" w:rsidRDefault="0046676C" w:rsidP="003A0CE7">
            <w:pPr>
              <w:snapToGrid w:val="0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Theme="minorHAnsi" w:hAnsiTheme="minorHAnsi" w:cstheme="minorHAnsi"/>
                <w:i/>
                <w:sz w:val="20"/>
              </w:rPr>
              <w:t>środków niezbędne do zapewnienia zgodności stanowiska pracy z przepisami bezpieczeństwa i higieny pracy oraz wymaganiami ergonomii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46676C" w:rsidRPr="00042F4E" w:rsidTr="008B0C42">
        <w:trPr>
          <w:trHeight w:val="678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6C" w:rsidRPr="00042F4E" w:rsidRDefault="0046676C" w:rsidP="0046676C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8B0C42" w:rsidRPr="00042F4E" w:rsidTr="00696331">
        <w:trPr>
          <w:trHeight w:val="510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0C42" w:rsidRPr="00042F4E" w:rsidRDefault="008B0C42" w:rsidP="0046676C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0C42" w:rsidRPr="00042F4E" w:rsidRDefault="008B0C42" w:rsidP="008B0C42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  <w:tr w:rsidR="00F310F4" w:rsidRPr="00042F4E" w:rsidTr="0046676C">
        <w:trPr>
          <w:trHeight w:val="28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310F4" w:rsidRPr="00042F4E" w:rsidRDefault="008B0C42" w:rsidP="00F310F4">
            <w:pPr>
              <w:snapToGrid w:val="0"/>
              <w:spacing w:line="360" w:lineRule="auto"/>
              <w:jc w:val="right"/>
              <w:rPr>
                <w:rFonts w:asciiTheme="minorHAnsi" w:hAnsiTheme="minorHAnsi" w:cstheme="minorHAnsi"/>
                <w:b/>
                <w:sz w:val="30"/>
              </w:rPr>
            </w:pPr>
            <w:r w:rsidRPr="00042F4E">
              <w:rPr>
                <w:rFonts w:asciiTheme="minorHAnsi" w:hAnsiTheme="minorHAnsi" w:cstheme="minorHAnsi"/>
                <w:b/>
                <w:sz w:val="30"/>
              </w:rPr>
              <w:t>OGÓŁEM</w:t>
            </w:r>
            <w:r w:rsidR="00696331" w:rsidRPr="00042F4E">
              <w:rPr>
                <w:rFonts w:asciiTheme="minorHAnsi" w:hAnsiTheme="minorHAnsi" w:cstheme="minorHAnsi"/>
                <w:b/>
                <w:sz w:val="30"/>
              </w:rPr>
              <w:t xml:space="preserve"> </w:t>
            </w:r>
            <w:r w:rsidRPr="00042F4E">
              <w:rPr>
                <w:rFonts w:ascii="Calibri" w:hAnsi="Calibri" w:cs="Calibri"/>
                <w:bCs/>
                <w:spacing w:val="-10"/>
                <w:sz w:val="22"/>
                <w:szCs w:val="22"/>
              </w:rPr>
              <w:t>(</w:t>
            </w:r>
            <w:r w:rsidRPr="00042F4E">
              <w:rPr>
                <w:rFonts w:ascii="Calibri" w:hAnsi="Calibri" w:cs="Calibri"/>
                <w:bCs/>
                <w:spacing w:val="-10"/>
                <w:sz w:val="20"/>
                <w:szCs w:val="20"/>
              </w:rPr>
              <w:t>kwota wnioskowana max 22000</w:t>
            </w:r>
            <w:r w:rsidRPr="00042F4E">
              <w:rPr>
                <w:rFonts w:ascii="Calibri" w:hAnsi="Calibri" w:cs="Calibri"/>
                <w:b/>
                <w:spacing w:val="-10"/>
                <w:sz w:val="28"/>
              </w:rPr>
              <w:t xml:space="preserve"> </w:t>
            </w:r>
            <w:r w:rsidRPr="00042F4E">
              <w:rPr>
                <w:rFonts w:ascii="Calibri" w:hAnsi="Calibri" w:cs="Calibri"/>
                <w:bCs/>
                <w:spacing w:val="-10"/>
                <w:sz w:val="28"/>
              </w:rPr>
              <w:t>-</w:t>
            </w:r>
            <w:r w:rsidRPr="00042F4E">
              <w:rPr>
                <w:rFonts w:ascii="Calibri" w:hAnsi="Calibri" w:cs="Calibri"/>
                <w:b/>
                <w:spacing w:val="-10"/>
                <w:sz w:val="28"/>
              </w:rPr>
              <w:t xml:space="preserve"> </w:t>
            </w:r>
            <w:r w:rsidRPr="00042F4E">
              <w:rPr>
                <w:rFonts w:ascii="Calibri" w:hAnsi="Calibri" w:cs="Calibri"/>
                <w:spacing w:val="-10"/>
                <w:sz w:val="20"/>
              </w:rPr>
              <w:t>suma pozycji 1 do 5)</w:t>
            </w:r>
            <w:r w:rsidR="00F310F4" w:rsidRPr="00042F4E">
              <w:rPr>
                <w:rFonts w:asciiTheme="minorHAnsi" w:hAnsiTheme="minorHAnsi" w:cstheme="minorHAnsi"/>
                <w:b/>
                <w:sz w:val="30"/>
              </w:rP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0F4" w:rsidRPr="00042F4E" w:rsidRDefault="00F310F4" w:rsidP="00F310F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30"/>
              </w:rPr>
            </w:pPr>
          </w:p>
        </w:tc>
      </w:tr>
    </w:tbl>
    <w:p w:rsidR="0077472B" w:rsidRPr="00042F4E" w:rsidRDefault="0077472B" w:rsidP="0077472B">
      <w:pPr>
        <w:rPr>
          <w:rFonts w:asciiTheme="minorHAnsi" w:hAnsiTheme="minorHAnsi" w:cstheme="minorHAnsi"/>
          <w:sz w:val="18"/>
        </w:rPr>
      </w:pPr>
    </w:p>
    <w:p w:rsidR="0020070C" w:rsidRPr="00042F4E" w:rsidRDefault="0020070C" w:rsidP="00F310F4">
      <w:pPr>
        <w:jc w:val="right"/>
        <w:rPr>
          <w:rFonts w:asciiTheme="minorHAnsi" w:hAnsiTheme="minorHAnsi" w:cstheme="minorHAnsi"/>
        </w:rPr>
      </w:pPr>
    </w:p>
    <w:p w:rsidR="00881B81" w:rsidRPr="00042F4E" w:rsidRDefault="0077472B" w:rsidP="00F310F4">
      <w:pPr>
        <w:jc w:val="right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10F4" w:rsidRPr="00042F4E">
        <w:rPr>
          <w:rFonts w:asciiTheme="minorHAnsi" w:hAnsiTheme="minorHAnsi" w:cstheme="minorHAnsi"/>
          <w:sz w:val="22"/>
          <w:szCs w:val="22"/>
        </w:rPr>
        <w:t>……….</w:t>
      </w:r>
      <w:r w:rsidR="00881B81"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881B81" w:rsidRPr="00042F4E" w:rsidRDefault="003A0CE7" w:rsidP="00881B81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ab/>
      </w:r>
      <w:r w:rsidR="00881B81" w:rsidRPr="00042F4E">
        <w:rPr>
          <w:rFonts w:asciiTheme="minorHAnsi" w:hAnsiTheme="minorHAnsi" w:cstheme="minorHAnsi"/>
          <w:sz w:val="16"/>
          <w:szCs w:val="16"/>
        </w:rPr>
        <w:t xml:space="preserve">(pieczęć firmy i czytelny podpis osoby upoważnionej </w:t>
      </w:r>
    </w:p>
    <w:p w:rsidR="0063608D" w:rsidRPr="00042F4E" w:rsidRDefault="003A0CE7" w:rsidP="00881B81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ab/>
      </w:r>
      <w:r w:rsidR="00881B81" w:rsidRPr="00042F4E">
        <w:rPr>
          <w:rFonts w:asciiTheme="minorHAnsi" w:hAnsiTheme="minorHAnsi" w:cstheme="minorHAnsi"/>
          <w:sz w:val="16"/>
          <w:szCs w:val="16"/>
        </w:rPr>
        <w:t>do składania oświadczeń woli w imieniu wnioskodawcy)</w:t>
      </w:r>
    </w:p>
    <w:p w:rsidR="004F510A" w:rsidRPr="00042F4E" w:rsidRDefault="004F510A" w:rsidP="00881B81">
      <w:pPr>
        <w:ind w:left="4956"/>
        <w:rPr>
          <w:rFonts w:asciiTheme="minorHAnsi" w:hAnsiTheme="minorHAnsi" w:cstheme="minorHAnsi"/>
          <w:sz w:val="20"/>
          <w:szCs w:val="20"/>
        </w:rPr>
        <w:sectPr w:rsidR="004F510A" w:rsidRPr="00042F4E" w:rsidSect="00717F1C">
          <w:footerReference w:type="even" r:id="rId12"/>
          <w:footerReference w:type="default" r:id="rId13"/>
          <w:footerReference w:type="first" r:id="rId14"/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4F510A" w:rsidRPr="00042F4E" w:rsidRDefault="004F510A" w:rsidP="00881B81">
      <w:pPr>
        <w:ind w:left="4956"/>
        <w:rPr>
          <w:rFonts w:asciiTheme="minorHAnsi" w:hAnsiTheme="minorHAnsi" w:cstheme="minorHAnsi"/>
          <w:sz w:val="20"/>
          <w:szCs w:val="20"/>
        </w:rPr>
      </w:pPr>
    </w:p>
    <w:p w:rsidR="00AD5F9F" w:rsidRPr="00042F4E" w:rsidRDefault="00AB2FC7" w:rsidP="00AD5F9F">
      <w:pPr>
        <w:jc w:val="center"/>
        <w:rPr>
          <w:b/>
          <w:i/>
          <w:sz w:val="18"/>
          <w:szCs w:val="18"/>
        </w:rPr>
      </w:pPr>
      <w:r w:rsidRPr="00042F4E">
        <w:rPr>
          <w:rFonts w:cs="Calibri"/>
          <w:noProof/>
        </w:rPr>
        <w:drawing>
          <wp:inline distT="0" distB="0" distL="0" distR="0">
            <wp:extent cx="6120765" cy="758190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81" w:rsidRPr="00042F4E" w:rsidRDefault="00881B81" w:rsidP="00C66992">
      <w:pPr>
        <w:ind w:left="6237" w:hanging="992"/>
        <w:rPr>
          <w:rFonts w:asciiTheme="minorHAnsi" w:hAnsiTheme="minorHAnsi" w:cstheme="minorHAnsi"/>
          <w:b/>
          <w:i/>
          <w:sz w:val="18"/>
          <w:szCs w:val="18"/>
        </w:rPr>
      </w:pPr>
      <w:bookmarkStart w:id="6" w:name="_Hlk490467247"/>
      <w:r w:rsidRPr="00042F4E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301BBD" w:rsidRPr="00042F4E">
        <w:rPr>
          <w:rFonts w:asciiTheme="minorHAnsi" w:hAnsiTheme="minorHAnsi" w:cstheme="minorHAnsi"/>
          <w:b/>
          <w:i/>
          <w:sz w:val="18"/>
          <w:szCs w:val="18"/>
        </w:rPr>
        <w:t>4</w:t>
      </w:r>
    </w:p>
    <w:p w:rsidR="00293F86" w:rsidRPr="00042F4E" w:rsidRDefault="00881B81" w:rsidP="003C73D3">
      <w:pPr>
        <w:pStyle w:val="Tekstpodstawowy"/>
        <w:spacing w:after="0"/>
        <w:ind w:left="5245"/>
        <w:rPr>
          <w:rFonts w:asciiTheme="minorHAnsi" w:hAnsiTheme="minorHAnsi" w:cstheme="minorHAnsi"/>
          <w:i/>
          <w:sz w:val="18"/>
          <w:szCs w:val="18"/>
        </w:rPr>
      </w:pPr>
      <w:r w:rsidRPr="00042F4E">
        <w:rPr>
          <w:rFonts w:asciiTheme="minorHAnsi" w:hAnsiTheme="minorHAnsi" w:cstheme="minorHAnsi"/>
          <w:i/>
          <w:sz w:val="18"/>
          <w:szCs w:val="18"/>
        </w:rPr>
        <w:t>do wniosku o refundację kosztów wyposażenia lub doposażenia stanowiska pracy dla skierowanego bezrobotnego</w:t>
      </w:r>
    </w:p>
    <w:p w:rsidR="004F510A" w:rsidRPr="00042F4E" w:rsidRDefault="004F510A" w:rsidP="004F510A">
      <w:pPr>
        <w:shd w:val="clear" w:color="auto" w:fill="92CDDC" w:themeFill="accent5" w:themeFillTint="99"/>
        <w:jc w:val="center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  <w:sz w:val="28"/>
          <w:szCs w:val="28"/>
        </w:rPr>
        <w:t>OŚWIADCZENIE WNIOSKODAWCY</w:t>
      </w:r>
      <w:r w:rsidRPr="00042F4E">
        <w:rPr>
          <w:rFonts w:ascii="Calibri" w:hAnsi="Calibri" w:cs="Calibri"/>
          <w:b/>
        </w:rPr>
        <w:t xml:space="preserve"> – CZEŚĆ A</w:t>
      </w:r>
      <w:r w:rsidR="00BC23A8" w:rsidRPr="00042F4E">
        <w:rPr>
          <w:rFonts w:ascii="Calibri" w:hAnsi="Calibri" w:cs="Calibri"/>
          <w:b/>
        </w:rPr>
        <w:t>.1</w:t>
      </w:r>
    </w:p>
    <w:p w:rsidR="00BC23A8" w:rsidRPr="00042F4E" w:rsidRDefault="00BC23A8" w:rsidP="00BC23A8">
      <w:pPr>
        <w:jc w:val="both"/>
        <w:rPr>
          <w:rFonts w:asciiTheme="minorHAnsi" w:hAnsiTheme="minorHAnsi" w:cstheme="minorHAnsi"/>
          <w:b/>
        </w:rPr>
      </w:pPr>
    </w:p>
    <w:p w:rsidR="00BC23A8" w:rsidRPr="00042F4E" w:rsidRDefault="00BC23A8" w:rsidP="00BC23A8">
      <w:pPr>
        <w:jc w:val="both"/>
        <w:rPr>
          <w:rFonts w:asciiTheme="minorHAnsi" w:hAnsiTheme="minorHAnsi" w:cstheme="minorHAnsi"/>
          <w:b/>
        </w:rPr>
      </w:pPr>
      <w:r w:rsidRPr="00042F4E">
        <w:rPr>
          <w:rFonts w:asciiTheme="minorHAnsi" w:hAnsiTheme="minorHAnsi" w:cstheme="minorHAnsi"/>
          <w:b/>
        </w:rPr>
        <w:t>Oświadczam, że</w:t>
      </w:r>
      <w:r w:rsidRPr="00042F4E">
        <w:rPr>
          <w:rFonts w:asciiTheme="minorHAnsi" w:hAnsiTheme="minorHAnsi" w:cstheme="minorHAnsi"/>
          <w:i/>
          <w:szCs w:val="22"/>
        </w:rPr>
        <w:t xml:space="preserve"> (zaznaczyć właściwe)</w:t>
      </w:r>
      <w:r w:rsidRPr="00042F4E">
        <w:rPr>
          <w:rFonts w:asciiTheme="minorHAnsi" w:hAnsiTheme="minorHAnsi" w:cstheme="minorHAnsi"/>
          <w:b/>
        </w:rPr>
        <w:t>:</w:t>
      </w:r>
    </w:p>
    <w:p w:rsidR="00DC63C1" w:rsidRPr="00042F4E" w:rsidRDefault="00DC63C1" w:rsidP="00BC23A8">
      <w:pPr>
        <w:jc w:val="both"/>
        <w:rPr>
          <w:rFonts w:asciiTheme="minorHAnsi" w:hAnsiTheme="minorHAnsi" w:cstheme="minorHAnsi"/>
          <w:b/>
        </w:rPr>
      </w:pPr>
    </w:p>
    <w:p w:rsidR="00BC23A8" w:rsidRPr="00042F4E" w:rsidRDefault="00BC23A8" w:rsidP="00C910F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bCs/>
          <w:sz w:val="22"/>
          <w:szCs w:val="22"/>
        </w:rPr>
        <w:t>Świadczę usługi rehabilitacyjne lub prowadzę klub dziecięcy lub prowadzę żłobek</w:t>
      </w:r>
      <w:r w:rsidRPr="00042F4E">
        <w:rPr>
          <w:rFonts w:asciiTheme="minorHAnsi" w:hAnsiTheme="minorHAnsi" w:cstheme="minorHAnsi"/>
          <w:sz w:val="22"/>
          <w:szCs w:val="22"/>
        </w:rPr>
        <w:t xml:space="preserve"> przez okres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co najmniej 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</w:t>
      </w:r>
    </w:p>
    <w:p w:rsidR="00BC23A8" w:rsidRPr="00042F4E" w:rsidRDefault="00BC23A8" w:rsidP="00BC23A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BC23A8">
      <w:pPr>
        <w:pStyle w:val="Akapitzlist"/>
        <w:ind w:left="360"/>
        <w:jc w:val="both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i w związku ze świadczeniem usług rehabilitacyjnych lub prowadzeniem żłobka lub klubu dziecięcego: </w:t>
      </w:r>
    </w:p>
    <w:p w:rsidR="00BC23A8" w:rsidRPr="00042F4E" w:rsidRDefault="00BC23A8" w:rsidP="00C910F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rozwiązałem </w:t>
      </w:r>
      <w:r w:rsidRPr="00042F4E">
        <w:rPr>
          <w:rFonts w:asciiTheme="minorHAnsi" w:hAnsiTheme="minorHAnsi" w:cstheme="minorHAnsi"/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C910F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rozwiązać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stosunek pracy z pracownikami w drodze wypowiedzenia albo na mocy porozumienia stron z przyczyn nie dotyczących pracowników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C910FF">
      <w:pPr>
        <w:pStyle w:val="Akapitzlist"/>
        <w:numPr>
          <w:ilvl w:val="0"/>
          <w:numId w:val="40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6 miesięcy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obniżyłem </w:t>
      </w:r>
      <w:r w:rsidRPr="00042F4E">
        <w:rPr>
          <w:rFonts w:asciiTheme="minorHAnsi" w:hAnsiTheme="minorHAnsi" w:cstheme="minorHAnsi"/>
          <w:sz w:val="22"/>
          <w:szCs w:val="22"/>
        </w:rPr>
        <w:t>wymiaru czasu pracy pracownika -</w:t>
      </w:r>
    </w:p>
    <w:p w:rsidR="00BC23A8" w:rsidRPr="00042F4E" w:rsidRDefault="00BC23A8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ale </w:t>
      </w:r>
      <w:r w:rsidRPr="00042F4E">
        <w:rPr>
          <w:rStyle w:val="new"/>
          <w:sz w:val="23"/>
          <w:szCs w:val="23"/>
          <w:shd w:val="clear" w:color="auto" w:fill="FFFFFF"/>
        </w:rPr>
        <w:t xml:space="preserve">wyłącznie </w:t>
      </w:r>
      <w:r w:rsidRPr="00042F4E">
        <w:rPr>
          <w:rFonts w:asciiTheme="minorHAnsi" w:hAnsiTheme="minorHAnsi" w:cstheme="minorHAnsi"/>
          <w:sz w:val="22"/>
          <w:szCs w:val="22"/>
        </w:rPr>
        <w:t>na podstawie art. 15g ust. 8 lub art. 15gb ust. 1 pkt 1 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ustawy </w:t>
      </w:r>
      <w:r w:rsidR="00DC63C1" w:rsidRPr="00042F4E">
        <w:rPr>
          <w:rStyle w:val="new"/>
          <w:sz w:val="23"/>
          <w:szCs w:val="23"/>
          <w:shd w:val="clear" w:color="auto" w:fill="FFFFFF"/>
        </w:rPr>
        <w:t xml:space="preserve">z dnia 2 marca 2020 r. o szczególnych rozwiązaniach związanych z zapobieganiem, przeciwdziałaniem i zwalczaniem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COVID-19 lub na podstawie aneksu do umowy zawartej ze starostą w związku z art. 15zzf ustawy COVID-19, </w:t>
      </w:r>
    </w:p>
    <w:p w:rsidR="00BC23A8" w:rsidRPr="00042F4E" w:rsidRDefault="00BC23A8" w:rsidP="00C910F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 obniżyć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 wymiaru czasu pracy pracownikiem -</w:t>
      </w:r>
    </w:p>
    <w:p w:rsidR="00BC23A8" w:rsidRPr="00042F4E" w:rsidRDefault="00BC23A8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>ale</w:t>
      </w:r>
      <w:r w:rsidRPr="00042F4E">
        <w:rPr>
          <w:rStyle w:val="new"/>
          <w:sz w:val="23"/>
          <w:szCs w:val="23"/>
          <w:shd w:val="clear" w:color="auto" w:fill="FFFFFF"/>
        </w:rPr>
        <w:t xml:space="preserve"> wyłącznie </w:t>
      </w:r>
      <w:r w:rsidRPr="00042F4E">
        <w:rPr>
          <w:rFonts w:asciiTheme="minorHAnsi" w:hAnsiTheme="minorHAnsi" w:cstheme="minorHAnsi"/>
          <w:sz w:val="22"/>
          <w:szCs w:val="22"/>
        </w:rPr>
        <w:t>na podstawie art. 15g ust. 8 lub art. 15gb ust. 1 pkt 1 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ustawy COVID-19 lub na podstawie aneksu do umowy zawartej ze starostą w związku z art. 15zzf ustawy COVID-19, </w:t>
      </w:r>
    </w:p>
    <w:p w:rsidR="00DC63C1" w:rsidRPr="00042F4E" w:rsidRDefault="00DC63C1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C23A8" w:rsidRPr="00042F4E" w:rsidRDefault="00BC23A8" w:rsidP="00C910F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bCs/>
          <w:sz w:val="22"/>
          <w:szCs w:val="22"/>
        </w:rPr>
        <w:t>Prowadzę niepubliczne przedszkole lub niepubliczną szkołę na</w:t>
      </w:r>
      <w:r w:rsidRPr="00042F4E">
        <w:rPr>
          <w:rFonts w:asciiTheme="minorHAnsi" w:hAnsiTheme="minorHAnsi" w:cstheme="minorHAnsi"/>
          <w:sz w:val="22"/>
          <w:szCs w:val="22"/>
        </w:rPr>
        <w:t xml:space="preserve"> podstawie ustawy z dnia 14 grudnia 2016r. 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Prawo oświatowe</w:t>
      </w:r>
      <w:r w:rsidRPr="00042F4E">
        <w:rPr>
          <w:rFonts w:asciiTheme="minorHAnsi" w:hAnsiTheme="minorHAnsi" w:cstheme="minorHAnsi"/>
          <w:sz w:val="22"/>
          <w:szCs w:val="22"/>
        </w:rPr>
        <w:t xml:space="preserve"> przez okres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co najmniej 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</w:t>
      </w:r>
      <w:r w:rsidRPr="00042F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C23A8" w:rsidRPr="00042F4E" w:rsidRDefault="00BC23A8" w:rsidP="00BC23A8">
      <w:pPr>
        <w:pStyle w:val="Akapitzlist"/>
        <w:ind w:left="360"/>
        <w:jc w:val="both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i w związku z prowadzeniem niepublicznego przedszkole lub niepublicznej szkoły: </w:t>
      </w:r>
    </w:p>
    <w:p w:rsidR="00BC23A8" w:rsidRPr="00042F4E" w:rsidRDefault="00BC23A8" w:rsidP="00C910F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rozwiązałem </w:t>
      </w:r>
      <w:r w:rsidRPr="00042F4E">
        <w:rPr>
          <w:rFonts w:asciiTheme="minorHAnsi" w:hAnsiTheme="minorHAnsi" w:cstheme="minorHAnsi"/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C910F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rozwiązać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stosunek pracy z pracownikami w drodze wypowiedzenia albo na mocy porozumienia stron z przyczyn nie dotyczących pracowników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BC23A8" w:rsidRPr="00042F4E" w:rsidRDefault="00BC23A8" w:rsidP="00C910FF">
      <w:pPr>
        <w:pStyle w:val="Akapitzlist"/>
        <w:numPr>
          <w:ilvl w:val="0"/>
          <w:numId w:val="3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6 miesięcy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obniżyłem </w:t>
      </w:r>
      <w:r w:rsidRPr="00042F4E">
        <w:rPr>
          <w:rFonts w:asciiTheme="minorHAnsi" w:hAnsiTheme="minorHAnsi" w:cstheme="minorHAnsi"/>
          <w:sz w:val="22"/>
          <w:szCs w:val="22"/>
        </w:rPr>
        <w:t>wymiaru czasu pracy pracownika.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ale </w:t>
      </w:r>
      <w:r w:rsidRPr="00042F4E">
        <w:rPr>
          <w:rStyle w:val="new"/>
          <w:sz w:val="23"/>
          <w:szCs w:val="23"/>
          <w:shd w:val="clear" w:color="auto" w:fill="FFFFFF"/>
        </w:rPr>
        <w:t>wyłącznie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podstawie art. 15gb ust. 1 pkt 1 ustawy </w:t>
      </w:r>
      <w:r w:rsidR="00DC63C1" w:rsidRPr="00042F4E">
        <w:rPr>
          <w:rStyle w:val="new"/>
          <w:sz w:val="23"/>
          <w:szCs w:val="23"/>
          <w:shd w:val="clear" w:color="auto" w:fill="FFFFFF"/>
        </w:rPr>
        <w:t xml:space="preserve">z dnia 2 marca 2020 r. o szczególnych rozwiązaniach związanych z zapobieganiem, przeciwdziałaniem i zwalczaniem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COVID-19 lub na podstawie aneksu do umowy zawartej ze starostą w związku z art. 15zzf ustawy COVID-19, </w:t>
      </w:r>
    </w:p>
    <w:p w:rsidR="00DC63C1" w:rsidRPr="00042F4E" w:rsidRDefault="00DC63C1" w:rsidP="00DC63C1">
      <w:pPr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rPr>
          <w:rFonts w:asciiTheme="minorHAnsi" w:hAnsiTheme="minorHAnsi" w:cstheme="minorHAnsi"/>
          <w:sz w:val="22"/>
          <w:szCs w:val="22"/>
        </w:rPr>
      </w:pPr>
    </w:p>
    <w:p w:rsidR="00BC23A8" w:rsidRPr="00042F4E" w:rsidRDefault="00BC23A8" w:rsidP="00C910F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 obniżyć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 wymiaru czasu pracy pracownikiem </w:t>
      </w:r>
    </w:p>
    <w:p w:rsidR="00BC23A8" w:rsidRPr="00042F4E" w:rsidRDefault="00BC23A8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>ale</w:t>
      </w:r>
      <w:r w:rsidRPr="00042F4E">
        <w:rPr>
          <w:rStyle w:val="new"/>
          <w:sz w:val="23"/>
          <w:szCs w:val="23"/>
          <w:shd w:val="clear" w:color="auto" w:fill="FFFFFF"/>
        </w:rPr>
        <w:t xml:space="preserve"> wyłącznie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 podstawie art. 15gb ust. 1 pkt 1 ustawy COVID-19 lub na podstawie aneksu do umowy zawartej ze starostą w związku z art. 15zzf ustawy COVID-19, </w:t>
      </w:r>
    </w:p>
    <w:p w:rsidR="00DC63C1" w:rsidRPr="00042F4E" w:rsidRDefault="00DC63C1" w:rsidP="00BC23A8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221D4" w:rsidRPr="00042F4E" w:rsidRDefault="003221D4" w:rsidP="00C910F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bCs/>
          <w:sz w:val="22"/>
          <w:szCs w:val="22"/>
        </w:rPr>
        <w:t>Prowadzę działalność gospodarczą</w:t>
      </w:r>
      <w:r w:rsidRPr="00042F4E">
        <w:rPr>
          <w:rFonts w:asciiTheme="minorHAnsi" w:hAnsiTheme="minorHAnsi" w:cstheme="minorHAnsi"/>
          <w:sz w:val="22"/>
          <w:szCs w:val="22"/>
        </w:rPr>
        <w:t xml:space="preserve"> w rozumieniu ustawy z dnia 6 marca 2018r.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Prawo przedsiębiorców</w:t>
      </w:r>
      <w:r w:rsidRPr="00042F4E">
        <w:rPr>
          <w:rFonts w:asciiTheme="minorHAnsi" w:hAnsiTheme="minorHAnsi" w:cstheme="minorHAnsi"/>
          <w:sz w:val="22"/>
          <w:szCs w:val="22"/>
        </w:rPr>
        <w:t xml:space="preserve">, przez </w:t>
      </w:r>
      <w:r w:rsidRPr="00042F4E">
        <w:rPr>
          <w:rFonts w:asciiTheme="minorHAnsi" w:hAnsiTheme="minorHAnsi" w:cstheme="minorHAnsi"/>
          <w:bCs/>
          <w:sz w:val="22"/>
          <w:szCs w:val="22"/>
        </w:rPr>
        <w:t>okres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co najmniej 6 miesięcy </w:t>
      </w:r>
      <w:r w:rsidRPr="00042F4E">
        <w:rPr>
          <w:rFonts w:asciiTheme="minorHAnsi" w:hAnsiTheme="minorHAnsi" w:cstheme="minorHAnsi"/>
          <w:sz w:val="22"/>
          <w:szCs w:val="22"/>
        </w:rPr>
        <w:t xml:space="preserve">bezpośrednio poprzedzających dzień złożenia wniosku (do wskazanego okresu prowadzenia działalności gospodarczej nie wlicza się okresów zawieszenia działalności gospodarczej)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221D4" w:rsidRPr="00042F4E" w:rsidRDefault="003221D4" w:rsidP="003221D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>i w związku z prowadzoną działalności:</w:t>
      </w:r>
    </w:p>
    <w:p w:rsidR="003221D4" w:rsidRPr="00042F4E" w:rsidRDefault="003221D4" w:rsidP="00C910F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rozwiązałem </w:t>
      </w:r>
      <w:r w:rsidRPr="00042F4E">
        <w:rPr>
          <w:rFonts w:asciiTheme="minorHAnsi" w:hAnsiTheme="minorHAnsi" w:cstheme="minorHAnsi"/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221D4" w:rsidRPr="00042F4E" w:rsidRDefault="003221D4" w:rsidP="00C910F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rozwiązać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stosunek pracy z pracownikami w drodze wypowiedzenia albo na mocy porozumienia stron z przyczyn nie dotyczących pracowników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221D4" w:rsidRPr="00042F4E" w:rsidRDefault="003221D4" w:rsidP="00C910FF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6 miesięcy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obniżyłem </w:t>
      </w:r>
      <w:r w:rsidRPr="00042F4E">
        <w:rPr>
          <w:rFonts w:asciiTheme="minorHAnsi" w:hAnsiTheme="minorHAnsi" w:cstheme="minorHAnsi"/>
          <w:sz w:val="22"/>
          <w:szCs w:val="22"/>
        </w:rPr>
        <w:t>wymiaru czasu pracy pracownika.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ale </w:t>
      </w:r>
      <w:r w:rsidRPr="00042F4E">
        <w:rPr>
          <w:rStyle w:val="new"/>
          <w:sz w:val="23"/>
          <w:szCs w:val="23"/>
          <w:shd w:val="clear" w:color="auto" w:fill="FFFFFF"/>
        </w:rPr>
        <w:t>wyłącznie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15zzf ustawy COVID-19,</w:t>
      </w:r>
    </w:p>
    <w:p w:rsidR="003221D4" w:rsidRPr="00042F4E" w:rsidRDefault="003221D4" w:rsidP="00C910FF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 obniżyć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 wymiaru czasu pracy pracownikiem </w:t>
      </w:r>
    </w:p>
    <w:p w:rsidR="003221D4" w:rsidRPr="00042F4E" w:rsidRDefault="003221D4" w:rsidP="003221D4">
      <w:pPr>
        <w:ind w:left="1080"/>
        <w:jc w:val="both"/>
        <w:rPr>
          <w:rStyle w:val="new"/>
          <w:sz w:val="23"/>
          <w:szCs w:val="23"/>
          <w:shd w:val="clear" w:color="auto" w:fill="FFFFFF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Style w:val="new"/>
          <w:sz w:val="23"/>
          <w:szCs w:val="23"/>
          <w:shd w:val="clear" w:color="auto" w:fill="FFFFFF"/>
        </w:rPr>
        <w:t>wyłącznie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15zzf ustawy COVID-19,</w:t>
      </w:r>
    </w:p>
    <w:p w:rsidR="00DC63C1" w:rsidRPr="00042F4E" w:rsidRDefault="00DC63C1" w:rsidP="003221D4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3221D4" w:rsidRPr="00042F4E" w:rsidRDefault="003221D4" w:rsidP="00C910FF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bCs/>
          <w:sz w:val="22"/>
        </w:rPr>
        <w:t>Posiadam gospodarstwo rolne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eastAsia="UniversPro-Roman" w:hAnsiTheme="minorHAnsi" w:cstheme="minorHAnsi"/>
          <w:sz w:val="22"/>
          <w:szCs w:val="22"/>
        </w:rPr>
        <w:t>w rozumieniu ustawy z dnia 15 listopada 1984 r. o podatku rolnym</w:t>
      </w:r>
      <w:r w:rsidRPr="00042F4E">
        <w:rPr>
          <w:rFonts w:asciiTheme="minorHAnsi" w:hAnsiTheme="minorHAnsi" w:cstheme="minorHAnsi"/>
          <w:sz w:val="22"/>
          <w:szCs w:val="22"/>
        </w:rPr>
        <w:t xml:space="preserve"> lub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prowadzę dział specjalny produkcji rolnej</w:t>
      </w:r>
      <w:r w:rsidRPr="00042F4E">
        <w:rPr>
          <w:rFonts w:asciiTheme="minorHAnsi" w:hAnsiTheme="minorHAnsi" w:cstheme="minorHAnsi"/>
          <w:sz w:val="22"/>
          <w:szCs w:val="22"/>
        </w:rPr>
        <w:t xml:space="preserve"> w rozumieniu </w:t>
      </w:r>
      <w:r w:rsidRPr="00042F4E">
        <w:rPr>
          <w:rFonts w:asciiTheme="minorHAnsi" w:eastAsia="UniversPro-Roman" w:hAnsiTheme="minorHAnsi" w:cstheme="minorHAnsi"/>
          <w:sz w:val="22"/>
          <w:szCs w:val="22"/>
        </w:rPr>
        <w:t>ustawy z dnia 26 lipca 1991 r. o podatku dochodowym od osób fizycznych</w:t>
      </w:r>
      <w:r w:rsidRPr="00042F4E">
        <w:rPr>
          <w:rFonts w:asciiTheme="minorHAnsi" w:hAnsiTheme="minorHAnsi" w:cstheme="minorHAnsi"/>
          <w:sz w:val="22"/>
          <w:szCs w:val="22"/>
        </w:rPr>
        <w:t xml:space="preserve"> lub </w:t>
      </w:r>
      <w:r w:rsidRPr="00042F4E">
        <w:rPr>
          <w:rFonts w:asciiTheme="minorHAnsi" w:eastAsia="UniversPro-Roman" w:hAnsiTheme="minorHAnsi" w:cstheme="minorHAnsi"/>
          <w:sz w:val="22"/>
          <w:szCs w:val="22"/>
        </w:rPr>
        <w:t>ustawy z dnia 15 lutego 1992r. o podatku dochodowym od osób prawnych</w:t>
      </w:r>
      <w:r w:rsidRPr="00042F4E">
        <w:rPr>
          <w:rFonts w:asciiTheme="minorHAnsi" w:hAnsiTheme="minorHAnsi" w:cstheme="minorHAnsi"/>
          <w:sz w:val="22"/>
          <w:szCs w:val="22"/>
        </w:rPr>
        <w:t xml:space="preserve">, przez </w:t>
      </w:r>
      <w:r w:rsidRPr="00042F4E">
        <w:rPr>
          <w:rFonts w:asciiTheme="minorHAnsi" w:hAnsiTheme="minorHAnsi" w:cstheme="minorHAnsi"/>
          <w:b/>
          <w:sz w:val="22"/>
          <w:szCs w:val="22"/>
        </w:rPr>
        <w:t>okres co najmniej 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i w okresie tych 6 miesięcy, 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w każdym miesiącu, zatrudniałem co najmniej jednego pracownika</w:t>
      </w:r>
      <w:r w:rsidRPr="00042F4E">
        <w:rPr>
          <w:rFonts w:asciiTheme="minorHAnsi" w:hAnsiTheme="minorHAnsi" w:cstheme="minorHAnsi"/>
          <w:sz w:val="22"/>
          <w:szCs w:val="22"/>
        </w:rPr>
        <w:t xml:space="preserve"> na podstawie stosunku pracy w pełnym wymiarze czasu pracy oraz go ubezpieczałem -</w:t>
      </w:r>
    </w:p>
    <w:p w:rsidR="003221D4" w:rsidRPr="00042F4E" w:rsidRDefault="003221D4" w:rsidP="003221D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221D4" w:rsidRPr="00042F4E" w:rsidRDefault="003221D4" w:rsidP="003221D4">
      <w:pPr>
        <w:pStyle w:val="Akapitzlist"/>
        <w:ind w:left="360"/>
        <w:jc w:val="both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i w związku z posiadaniem gospodarstwa rolnego lub prowadzeniem działu specjalnego produkcji rolnej: </w:t>
      </w:r>
    </w:p>
    <w:p w:rsidR="003221D4" w:rsidRPr="00042F4E" w:rsidRDefault="003221D4" w:rsidP="00C910F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6 miesięcy</w:t>
      </w:r>
      <w:r w:rsidRPr="00042F4E">
        <w:rPr>
          <w:rFonts w:asciiTheme="minorHAnsi" w:hAnsiTheme="minorHAnsi" w:cstheme="minorHAnsi"/>
          <w:sz w:val="22"/>
          <w:szCs w:val="22"/>
        </w:rPr>
        <w:t xml:space="preserve">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rozwiązałem </w:t>
      </w:r>
      <w:r w:rsidRPr="00042F4E">
        <w:rPr>
          <w:rFonts w:asciiTheme="minorHAnsi" w:hAnsiTheme="minorHAnsi" w:cstheme="minorHAnsi"/>
          <w:sz w:val="22"/>
          <w:szCs w:val="22"/>
        </w:rPr>
        <w:t>stosunek pracy z pracownikiem za wypowiedzeniem dokonanym przez podmiot albo na mocy porozumienia stron z przyczyn niedotyczących pracowników.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221D4" w:rsidRPr="00042F4E" w:rsidRDefault="003221D4" w:rsidP="00C910F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rozwiązać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stosunek pracy z pracownikami w drodze wypowiedzenia albo na mocy porozumienia stron z przyczyn nie dotyczących pracowników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21D4" w:rsidRPr="00042F4E" w:rsidRDefault="003221D4" w:rsidP="00C910FF">
      <w:pPr>
        <w:pStyle w:val="Akapitzlist"/>
        <w:numPr>
          <w:ilvl w:val="0"/>
          <w:numId w:val="4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6 miesięcy bezpośrednio poprzedzających dzień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obniżyłem </w:t>
      </w:r>
      <w:r w:rsidRPr="00042F4E">
        <w:rPr>
          <w:rFonts w:asciiTheme="minorHAnsi" w:hAnsiTheme="minorHAnsi" w:cstheme="minorHAnsi"/>
          <w:sz w:val="22"/>
          <w:szCs w:val="22"/>
        </w:rPr>
        <w:t>wymiaru czasu pracy pracownika</w:t>
      </w:r>
    </w:p>
    <w:p w:rsidR="003221D4" w:rsidRPr="00042F4E" w:rsidRDefault="003221D4" w:rsidP="003221D4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 xml:space="preserve">ale </w:t>
      </w:r>
      <w:r w:rsidRPr="00042F4E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wyłącznie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art. 15gb ust. 1 pkt 1 ustawy </w:t>
      </w:r>
      <w:r w:rsidR="00DC63C1" w:rsidRPr="00042F4E">
        <w:rPr>
          <w:rStyle w:val="new"/>
          <w:sz w:val="23"/>
          <w:szCs w:val="23"/>
          <w:shd w:val="clear" w:color="auto" w:fill="FFFFFF"/>
        </w:rPr>
        <w:t xml:space="preserve">z dnia 2 marca 2020 r. o szczególnych rozwiązaniach związanych z zapobieganiem, przeciwdziałaniem i zwalczaniem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>COVID-19 lub na podstawie aneksu do umowy zawartej ze starostą w związku z art. 15zzf ustawy COVID-19</w:t>
      </w:r>
    </w:p>
    <w:p w:rsidR="003221D4" w:rsidRPr="00042F4E" w:rsidRDefault="003221D4" w:rsidP="00C910F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okresie od dnia złożenia wniosku do dnia otrzymania refundacji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zamierzam obniżyć</w:t>
      </w:r>
      <w:r w:rsidRPr="00042F4E">
        <w:rPr>
          <w:rFonts w:asciiTheme="minorHAnsi" w:hAnsiTheme="minorHAnsi" w:cstheme="minorHAnsi"/>
          <w:sz w:val="22"/>
          <w:szCs w:val="22"/>
        </w:rPr>
        <w:t xml:space="preserve">  wymiaru czasu pracy pracownikiem </w:t>
      </w:r>
    </w:p>
    <w:p w:rsidR="003221D4" w:rsidRPr="00042F4E" w:rsidRDefault="003221D4" w:rsidP="003221D4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br/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TAK, </w:t>
      </w:r>
      <w:r w:rsidRPr="00042F4E">
        <w:rPr>
          <w:rFonts w:asciiTheme="minorHAnsi" w:hAnsiTheme="minorHAnsi" w:cstheme="minorHAnsi"/>
          <w:bCs/>
          <w:spacing w:val="20"/>
          <w:sz w:val="22"/>
          <w:szCs w:val="22"/>
        </w:rPr>
        <w:t>ale</w:t>
      </w:r>
      <w:r w:rsidRPr="00042F4E">
        <w:rPr>
          <w:rStyle w:val="new"/>
          <w:sz w:val="23"/>
          <w:szCs w:val="23"/>
          <w:shd w:val="clear" w:color="auto" w:fill="FFFFFF"/>
        </w:rPr>
        <w:t xml:space="preserve"> </w:t>
      </w:r>
      <w:r w:rsidRPr="00042F4E">
        <w:rPr>
          <w:rStyle w:val="new"/>
          <w:rFonts w:asciiTheme="minorHAnsi" w:hAnsiTheme="minorHAnsi" w:cstheme="minorHAnsi"/>
          <w:sz w:val="22"/>
          <w:szCs w:val="22"/>
          <w:shd w:val="clear" w:color="auto" w:fill="FFFFFF"/>
        </w:rPr>
        <w:t xml:space="preserve">wyłącznie </w:t>
      </w: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>na podstawie art. 15gb ust. 1 pkt 1 ustawy COVID-19 lub na podstawie aneksu do umowy zawartej ze starostą w związku z art. 15zzf ustawy COVID-19</w:t>
      </w:r>
    </w:p>
    <w:p w:rsidR="003221D4" w:rsidRPr="00042F4E" w:rsidRDefault="003221D4" w:rsidP="003221D4">
      <w:pPr>
        <w:pStyle w:val="Akapitzlist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3221D4" w:rsidRPr="00042F4E" w:rsidRDefault="003221D4" w:rsidP="003221D4">
      <w:pPr>
        <w:suppressAutoHyphens/>
        <w:spacing w:after="240"/>
        <w:ind w:left="360" w:right="-14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2F4E">
        <w:rPr>
          <w:rFonts w:asciiTheme="minorHAnsi" w:hAnsiTheme="minorHAnsi" w:cstheme="minorHAnsi"/>
          <w:b/>
          <w:i/>
          <w:sz w:val="22"/>
          <w:szCs w:val="22"/>
        </w:rPr>
        <w:t>Jestem świadomy odpowiedzialności karnej za złożenie fałszywego oświadczenia.</w:t>
      </w:r>
    </w:p>
    <w:p w:rsidR="003221D4" w:rsidRPr="00042F4E" w:rsidRDefault="003221D4" w:rsidP="003221D4">
      <w:pPr>
        <w:ind w:left="510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042F4E">
        <w:rPr>
          <w:rFonts w:asciiTheme="minorHAnsi" w:hAnsiTheme="minorHAnsi" w:cstheme="minorHAnsi"/>
        </w:rPr>
        <w:t xml:space="preserve">                     ….........................................................................                                                        </w:t>
      </w:r>
    </w:p>
    <w:p w:rsidR="003221D4" w:rsidRPr="00042F4E" w:rsidRDefault="003221D4" w:rsidP="003221D4">
      <w:pPr>
        <w:ind w:left="510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                     (data)                                                                                            (pieczęć firmy i czytelny podpis osoby upoważnionej </w:t>
      </w:r>
    </w:p>
    <w:p w:rsidR="003221D4" w:rsidRPr="00042F4E" w:rsidRDefault="003221D4" w:rsidP="003221D4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do składania oświadczeń woli w imieniu wnioskodawcy)</w:t>
      </w:r>
    </w:p>
    <w:p w:rsidR="00BC23A8" w:rsidRPr="00042F4E" w:rsidRDefault="00BC23A8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DC63C1" w:rsidRPr="00042F4E" w:rsidRDefault="00DC63C1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BC23A8" w:rsidRPr="00042F4E" w:rsidRDefault="00BC23A8" w:rsidP="003221D4">
      <w:pPr>
        <w:ind w:left="4956"/>
        <w:rPr>
          <w:rFonts w:asciiTheme="minorHAnsi" w:hAnsiTheme="minorHAnsi" w:cstheme="minorHAnsi"/>
          <w:sz w:val="16"/>
          <w:szCs w:val="16"/>
        </w:rPr>
      </w:pPr>
    </w:p>
    <w:p w:rsidR="00BC23A8" w:rsidRPr="00042F4E" w:rsidRDefault="00BC23A8" w:rsidP="00BC23A8">
      <w:pPr>
        <w:pStyle w:val="Tekstpodstawowy"/>
        <w:shd w:val="clear" w:color="auto" w:fill="92CDDC" w:themeFill="accent5" w:themeFillTint="99"/>
        <w:jc w:val="center"/>
        <w:rPr>
          <w:rFonts w:ascii="Calibri" w:hAnsi="Calibri" w:cs="Calibri"/>
          <w:b/>
          <w:sz w:val="22"/>
          <w:szCs w:val="22"/>
        </w:rPr>
      </w:pPr>
      <w:r w:rsidRPr="00042F4E">
        <w:rPr>
          <w:rFonts w:ascii="Calibri" w:hAnsi="Calibri" w:cs="Calibri"/>
          <w:b/>
          <w:sz w:val="28"/>
          <w:szCs w:val="28"/>
        </w:rPr>
        <w:t>OSWIADCZENIE WNIOSKODAWCY</w:t>
      </w:r>
      <w:r w:rsidRPr="00042F4E">
        <w:rPr>
          <w:rFonts w:ascii="Calibri" w:hAnsi="Calibri" w:cs="Calibri"/>
          <w:b/>
          <w:sz w:val="22"/>
          <w:szCs w:val="22"/>
        </w:rPr>
        <w:t xml:space="preserve"> – </w:t>
      </w:r>
      <w:r w:rsidRPr="00042F4E">
        <w:rPr>
          <w:rFonts w:ascii="Calibri" w:hAnsi="Calibri" w:cs="Calibri"/>
          <w:b/>
        </w:rPr>
        <w:t>CZĘŚĆ A.2</w:t>
      </w:r>
    </w:p>
    <w:p w:rsidR="00A94E6F" w:rsidRPr="00042F4E" w:rsidRDefault="00A94E6F" w:rsidP="00364612">
      <w:pPr>
        <w:jc w:val="both"/>
        <w:rPr>
          <w:rFonts w:asciiTheme="minorHAnsi" w:hAnsiTheme="minorHAnsi" w:cstheme="minorHAnsi"/>
          <w:b/>
        </w:rPr>
      </w:pPr>
      <w:r w:rsidRPr="00042F4E">
        <w:rPr>
          <w:rFonts w:asciiTheme="minorHAnsi" w:hAnsiTheme="minorHAnsi" w:cstheme="minorHAnsi"/>
          <w:b/>
        </w:rPr>
        <w:t>Oświadczam, że</w:t>
      </w:r>
      <w:r w:rsidR="006039D8" w:rsidRPr="00042F4E">
        <w:rPr>
          <w:rFonts w:asciiTheme="minorHAnsi" w:hAnsiTheme="minorHAnsi" w:cstheme="minorHAnsi"/>
          <w:i/>
          <w:sz w:val="20"/>
          <w:szCs w:val="22"/>
        </w:rPr>
        <w:t xml:space="preserve"> (zaznaczyć właściwe)</w:t>
      </w:r>
      <w:r w:rsidRPr="00042F4E">
        <w:rPr>
          <w:rFonts w:asciiTheme="minorHAnsi" w:hAnsiTheme="minorHAnsi" w:cstheme="minorHAnsi"/>
          <w:b/>
        </w:rPr>
        <w:t>:</w:t>
      </w:r>
    </w:p>
    <w:p w:rsidR="00364612" w:rsidRPr="00042F4E" w:rsidRDefault="00364612" w:rsidP="00123DDD">
      <w:pPr>
        <w:jc w:val="center"/>
        <w:rPr>
          <w:rFonts w:asciiTheme="minorHAnsi" w:hAnsiTheme="minorHAnsi" w:cstheme="minorHAnsi"/>
          <w:b/>
          <w:sz w:val="8"/>
          <w:szCs w:val="10"/>
        </w:rPr>
      </w:pP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dniu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zalegam </w:t>
      </w:r>
      <w:r w:rsidRPr="00042F4E">
        <w:rPr>
          <w:rFonts w:asciiTheme="minorHAnsi" w:hAnsiTheme="minorHAnsi" w:cstheme="minorHAnsi"/>
          <w:sz w:val="22"/>
          <w:szCs w:val="22"/>
        </w:rPr>
        <w:t xml:space="preserve"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  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dniu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>zalegam</w:t>
      </w:r>
      <w:r w:rsidRPr="00042F4E">
        <w:rPr>
          <w:rFonts w:asciiTheme="minorHAnsi" w:hAnsiTheme="minorHAnsi" w:cstheme="minorHAnsi"/>
          <w:sz w:val="22"/>
          <w:szCs w:val="22"/>
        </w:rPr>
        <w:t xml:space="preserve"> z opłacaniem innych danin publicznych.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 xml:space="preserve">NIE 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 dniu złożenia wniosku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posiadam </w:t>
      </w:r>
      <w:r w:rsidRPr="00042F4E">
        <w:rPr>
          <w:rFonts w:asciiTheme="minorHAnsi" w:hAnsiTheme="minorHAnsi" w:cstheme="minorHAnsi"/>
          <w:sz w:val="22"/>
          <w:szCs w:val="22"/>
        </w:rPr>
        <w:t>nieuregulowane w terminie zobowiązania cywilnoprawne.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W okresie 365 dni przed dniem złożenia wniosku:</w:t>
      </w:r>
    </w:p>
    <w:p w:rsidR="00A21A62" w:rsidRPr="00042F4E" w:rsidRDefault="00A21A62" w:rsidP="007C586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>zostałem ukarany</w:t>
      </w:r>
      <w:r w:rsidRPr="00042F4E">
        <w:rPr>
          <w:rFonts w:asciiTheme="minorHAnsi" w:hAnsiTheme="minorHAnsi" w:cstheme="minorHAnsi"/>
          <w:sz w:val="22"/>
          <w:szCs w:val="22"/>
        </w:rPr>
        <w:t xml:space="preserve"> lub skazany prawomocnym wyrokiem za naruszenie przepisów prawa pracy,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>jestem objęty</w:t>
      </w:r>
      <w:r w:rsidRPr="00042F4E">
        <w:rPr>
          <w:rFonts w:asciiTheme="minorHAnsi" w:hAnsiTheme="minorHAnsi" w:cstheme="minorHAnsi"/>
          <w:sz w:val="22"/>
          <w:szCs w:val="22"/>
        </w:rPr>
        <w:t xml:space="preserve"> postępowaniem dotyczącym naruszenia przepisów prawa pracy.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042F4E" w:rsidRDefault="00A21A62" w:rsidP="007C586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Cs/>
          <w:sz w:val="22"/>
          <w:szCs w:val="22"/>
        </w:rPr>
        <w:t xml:space="preserve">W okresie 2 lat przed dniem złożenia wniosku byłem/łam </w:t>
      </w:r>
      <w:r w:rsidRPr="00042F4E">
        <w:rPr>
          <w:rFonts w:asciiTheme="minorHAnsi" w:hAnsiTheme="minorHAnsi" w:cstheme="minorHAnsi"/>
          <w:sz w:val="22"/>
          <w:szCs w:val="22"/>
        </w:rPr>
        <w:t xml:space="preserve">karany za przestępstwo przeciwko obrotowi gospodarczemu, w rozumieniu </w:t>
      </w:r>
      <w:hyperlink r:id="rId15" w:history="1">
        <w:hyperlink r:id="rId16" w:history="1">
          <w:r w:rsidRPr="00042F4E">
            <w:rPr>
              <w:rStyle w:val="Hipercze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042F4E">
        <w:rPr>
          <w:rFonts w:asciiTheme="minorHAnsi" w:hAnsiTheme="minorHAnsi" w:cstheme="minorHAnsi"/>
          <w:sz w:val="22"/>
          <w:szCs w:val="22"/>
        </w:rPr>
        <w:t> z dnia 6 czerwca 1997 r. - Kodeks karny  lub ustawy z dnia 28 października 2002r. o odpowiedzialności podmiotów zbiorowych za czyny zabronione pod groźbą kary.</w:t>
      </w:r>
      <w:r w:rsidRPr="00042F4E">
        <w:rPr>
          <w:rFonts w:asciiTheme="minorHAnsi" w:hAnsiTheme="minorHAnsi" w:cstheme="minorHAnsi"/>
          <w:b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A21A62" w:rsidRPr="007E1E71" w:rsidRDefault="007E1E71" w:rsidP="007C5862">
      <w:pPr>
        <w:pStyle w:val="Akapitzlist"/>
        <w:numPr>
          <w:ilvl w:val="0"/>
          <w:numId w:val="18"/>
        </w:numPr>
        <w:tabs>
          <w:tab w:val="left" w:pos="9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Byłe/am  karany/a, lub </w:t>
      </w:r>
      <w:r w:rsidR="00A21A62" w:rsidRPr="00042F4E">
        <w:rPr>
          <w:rFonts w:asciiTheme="minorHAnsi" w:hAnsiTheme="minorHAnsi" w:cstheme="minorHAnsi"/>
          <w:sz w:val="22"/>
          <w:szCs w:val="22"/>
        </w:rPr>
        <w:t>został wobec mnie orzeczony zakaz dostępu do środków na podstawie ustawy</w:t>
      </w:r>
      <w:r w:rsidR="00A21A62" w:rsidRPr="00042F4E">
        <w:rPr>
          <w:rFonts w:asciiTheme="minorHAnsi" w:hAnsiTheme="minorHAnsi" w:cstheme="minorHAnsi"/>
          <w:bCs/>
          <w:sz w:val="22"/>
          <w:szCs w:val="22"/>
        </w:rPr>
        <w:t xml:space="preserve"> z dn.</w:t>
      </w:r>
      <w:r w:rsidR="00A21A62" w:rsidRPr="00042F4E">
        <w:rPr>
          <w:rFonts w:asciiTheme="minorHAnsi" w:hAnsiTheme="minorHAnsi" w:cstheme="minorHAnsi"/>
          <w:bCs/>
          <w:spacing w:val="17"/>
          <w:sz w:val="22"/>
          <w:szCs w:val="22"/>
        </w:rPr>
        <w:t xml:space="preserve"> </w:t>
      </w:r>
      <w:r w:rsidR="00A21A62" w:rsidRPr="00042F4E">
        <w:rPr>
          <w:rFonts w:asciiTheme="minorHAnsi" w:hAnsiTheme="minorHAnsi" w:cstheme="minorHAnsi"/>
          <w:bCs/>
          <w:sz w:val="22"/>
          <w:szCs w:val="22"/>
        </w:rPr>
        <w:t>15.06.2012</w:t>
      </w:r>
      <w:r w:rsidR="00A21A62" w:rsidRPr="00042F4E">
        <w:rPr>
          <w:rFonts w:asciiTheme="minorHAnsi" w:hAnsiTheme="minorHAnsi" w:cstheme="minorHAnsi"/>
          <w:bCs/>
          <w:spacing w:val="17"/>
          <w:sz w:val="22"/>
          <w:szCs w:val="22"/>
        </w:rPr>
        <w:t xml:space="preserve">r. </w:t>
      </w:r>
      <w:r w:rsidR="00A21A62" w:rsidRPr="00042F4E">
        <w:rPr>
          <w:rFonts w:asciiTheme="minorHAnsi" w:hAnsiTheme="minorHAnsi" w:cstheme="minorHAnsi"/>
          <w:bCs/>
          <w:sz w:val="22"/>
          <w:szCs w:val="22"/>
        </w:rPr>
        <w:t>o skutkach powierzania wykonywania pracy cudzoziemcom przebywającym wbrew przepisom na terytorium Rzeczypospolitej Polskiej</w:t>
      </w:r>
      <w:r w:rsidR="006039D8" w:rsidRPr="00042F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21A62" w:rsidRPr="00042F4E">
        <w:rPr>
          <w:rFonts w:asciiTheme="minorHAnsi" w:hAnsiTheme="minorHAnsi" w:cstheme="minorHAnsi"/>
          <w:sz w:val="22"/>
          <w:szCs w:val="22"/>
        </w:rPr>
        <w:t>o których mowa w art. 5 ust. 3 pkt 1 i 4 ustawy z dnia</w:t>
      </w:r>
      <w:r w:rsidR="00A21A62" w:rsidRPr="00042F4E">
        <w:rPr>
          <w:rFonts w:asciiTheme="minorHAnsi" w:hAnsiTheme="minorHAnsi" w:cstheme="minorHAnsi"/>
        </w:rPr>
        <w:t xml:space="preserve"> 27 sierpnia 2009 r. o finansach publicznych</w:t>
      </w:r>
      <w:r w:rsidR="00A21A62" w:rsidRPr="00042F4E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9"/>
      </w:r>
      <w:r w:rsidR="00A21A62" w:rsidRPr="00042F4E">
        <w:rPr>
          <w:rFonts w:asciiTheme="minorHAnsi" w:hAnsiTheme="minorHAnsi" w:cstheme="minorHAnsi"/>
          <w:bCs/>
          <w:i/>
          <w:sz w:val="18"/>
          <w:szCs w:val="18"/>
        </w:rPr>
        <w:t>.</w:t>
      </w:r>
      <w:r w:rsidR="00A21A62" w:rsidRPr="00042F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21A62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A21A62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A21A62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A21A62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7E1E71" w:rsidRPr="007E1E71" w:rsidRDefault="007E1E71" w:rsidP="007E1E71">
      <w:pPr>
        <w:pStyle w:val="Akapitzlist"/>
        <w:tabs>
          <w:tab w:val="left" w:pos="900"/>
        </w:tabs>
        <w:ind w:left="360"/>
        <w:jc w:val="both"/>
        <w:rPr>
          <w:rFonts w:asciiTheme="minorHAnsi" w:hAnsiTheme="minorHAnsi" w:cstheme="minorHAnsi"/>
          <w:sz w:val="12"/>
        </w:rPr>
      </w:pPr>
    </w:p>
    <w:p w:rsidR="00A21A62" w:rsidRPr="00042F4E" w:rsidRDefault="00A21A62" w:rsidP="007C5862">
      <w:pPr>
        <w:numPr>
          <w:ilvl w:val="0"/>
          <w:numId w:val="18"/>
        </w:numPr>
        <w:suppressAutoHyphens/>
        <w:spacing w:after="240"/>
        <w:ind w:right="-143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>Złożyłem wniosek</w:t>
      </w:r>
      <w:r w:rsidRPr="00042F4E">
        <w:rPr>
          <w:rFonts w:asciiTheme="minorHAnsi" w:hAnsiTheme="minorHAnsi" w:cstheme="minorHAnsi"/>
          <w:sz w:val="22"/>
          <w:szCs w:val="22"/>
        </w:rPr>
        <w:t xml:space="preserve"> do innego starosty o refundację kosztów wyposażenia lub doposażenia tego samego  stanowiska pracy.</w:t>
      </w:r>
      <w:r w:rsidRPr="00042F4E">
        <w:rPr>
          <w:rFonts w:asciiTheme="minorHAnsi" w:hAnsiTheme="minorHAnsi" w:cstheme="minorHAnsi"/>
          <w:szCs w:val="28"/>
        </w:rPr>
        <w:t xml:space="preserve"> </w:t>
      </w:r>
      <w:r w:rsidRPr="00042F4E">
        <w:rPr>
          <w:rFonts w:asciiTheme="minorHAnsi" w:hAnsiTheme="minorHAnsi" w:cstheme="minorHAnsi"/>
          <w:szCs w:val="28"/>
        </w:rPr>
        <w:sym w:font="Webdings" w:char="F063"/>
      </w:r>
      <w:r w:rsidRPr="00042F4E">
        <w:rPr>
          <w:rFonts w:asciiTheme="minorHAnsi" w:hAnsiTheme="minorHAnsi" w:cstheme="minorHAnsi"/>
          <w:szCs w:val="28"/>
        </w:rPr>
        <w:t xml:space="preserve">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TAK / </w:t>
      </w:r>
      <w:r w:rsidRPr="00042F4E">
        <w:rPr>
          <w:rFonts w:asciiTheme="minorHAnsi" w:hAnsiTheme="minorHAnsi" w:cstheme="minorHAnsi"/>
          <w:szCs w:val="28"/>
        </w:rPr>
        <w:sym w:font="Webdings" w:char="F063"/>
      </w:r>
      <w:r w:rsidRPr="00042F4E">
        <w:rPr>
          <w:rFonts w:asciiTheme="minorHAnsi" w:hAnsiTheme="minorHAnsi" w:cstheme="minorHAnsi"/>
          <w:szCs w:val="28"/>
        </w:rPr>
        <w:t xml:space="preserve"> </w:t>
      </w:r>
      <w:r w:rsidRPr="00042F4E">
        <w:rPr>
          <w:rFonts w:asciiTheme="minorHAnsi" w:hAnsiTheme="minorHAnsi" w:cstheme="minorHAnsi"/>
          <w:b/>
          <w:sz w:val="22"/>
          <w:szCs w:val="22"/>
        </w:rPr>
        <w:t>NIE*</w:t>
      </w:r>
    </w:p>
    <w:p w:rsidR="007E1E71" w:rsidRDefault="007E1E71" w:rsidP="006039D8">
      <w:pPr>
        <w:pStyle w:val="Akapitzlist"/>
        <w:spacing w:after="240"/>
        <w:ind w:left="360" w:right="-14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039D8" w:rsidRDefault="006039D8" w:rsidP="006039D8">
      <w:pPr>
        <w:pStyle w:val="Akapitzlist"/>
        <w:spacing w:after="240"/>
        <w:ind w:left="360" w:right="-14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7" w:name="_GoBack"/>
      <w:bookmarkEnd w:id="7"/>
      <w:r w:rsidRPr="00042F4E">
        <w:rPr>
          <w:rFonts w:asciiTheme="minorHAnsi" w:hAnsiTheme="minorHAnsi" w:cstheme="minorHAnsi"/>
          <w:b/>
          <w:i/>
          <w:sz w:val="22"/>
          <w:szCs w:val="22"/>
        </w:rPr>
        <w:t>Jestem świadomy odpowiedzialności karnej za złożenie fałszywego oświadczenia.</w:t>
      </w:r>
    </w:p>
    <w:p w:rsidR="007E1E71" w:rsidRDefault="007E1E71" w:rsidP="006039D8">
      <w:pPr>
        <w:pStyle w:val="Akapitzlist"/>
        <w:spacing w:after="240"/>
        <w:ind w:left="360" w:right="-14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E1E71" w:rsidRPr="00042F4E" w:rsidRDefault="007E1E71" w:rsidP="006039D8">
      <w:pPr>
        <w:pStyle w:val="Akapitzlist"/>
        <w:spacing w:after="240"/>
        <w:ind w:left="360" w:right="-143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039D8" w:rsidRPr="00042F4E" w:rsidRDefault="006039D8" w:rsidP="006039D8">
      <w:pPr>
        <w:pStyle w:val="Akapitzlist"/>
        <w:spacing w:after="240"/>
        <w:ind w:left="360" w:right="-143"/>
        <w:jc w:val="both"/>
        <w:rPr>
          <w:sz w:val="22"/>
          <w:szCs w:val="22"/>
        </w:rPr>
      </w:pPr>
    </w:p>
    <w:p w:rsidR="006039D8" w:rsidRPr="00042F4E" w:rsidRDefault="006039D8" w:rsidP="006039D8">
      <w:pPr>
        <w:pStyle w:val="Akapitzlist"/>
        <w:ind w:left="360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042F4E">
        <w:rPr>
          <w:rFonts w:asciiTheme="minorHAnsi" w:hAnsiTheme="minorHAnsi" w:cstheme="minorHAnsi"/>
        </w:rPr>
        <w:t xml:space="preserve">                                                ….........................................................................                                                        </w:t>
      </w:r>
    </w:p>
    <w:p w:rsidR="006039D8" w:rsidRPr="00042F4E" w:rsidRDefault="006039D8" w:rsidP="006039D8">
      <w:pPr>
        <w:pStyle w:val="Akapitzlist"/>
        <w:ind w:left="360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           (data)                                                                                         </w:t>
      </w:r>
      <w:r w:rsidR="00BC23A8" w:rsidRPr="00042F4E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042F4E">
        <w:rPr>
          <w:rFonts w:asciiTheme="minorHAnsi" w:hAnsiTheme="minorHAnsi" w:cstheme="minorHAnsi"/>
          <w:sz w:val="16"/>
          <w:szCs w:val="16"/>
        </w:rPr>
        <w:t xml:space="preserve">   (pieczęć firmy i czytelny podpis osoby upoważnionej </w:t>
      </w:r>
    </w:p>
    <w:p w:rsidR="006039D8" w:rsidRPr="00042F4E" w:rsidRDefault="006039D8" w:rsidP="006039D8">
      <w:pPr>
        <w:pStyle w:val="Akapitzlist"/>
        <w:ind w:left="4956" w:firstLine="708"/>
        <w:rPr>
          <w:rFonts w:asciiTheme="minorHAnsi" w:hAnsiTheme="minorHAnsi" w:cstheme="minorHAnsi"/>
          <w:sz w:val="16"/>
          <w:szCs w:val="16"/>
        </w:rPr>
        <w:sectPr w:rsidR="006039D8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  <w:r w:rsidRPr="00042F4E">
        <w:rPr>
          <w:rFonts w:asciiTheme="minorHAnsi" w:hAnsiTheme="minorHAnsi" w:cstheme="minorHAnsi"/>
          <w:sz w:val="16"/>
          <w:szCs w:val="16"/>
        </w:rPr>
        <w:t xml:space="preserve"> do składania oświadczeń woli w imieniu wnioskodawcy) </w:t>
      </w:r>
    </w:p>
    <w:p w:rsidR="00094EEE" w:rsidRPr="00042F4E" w:rsidRDefault="00094EEE" w:rsidP="00FC30B4">
      <w:pPr>
        <w:ind w:left="4956"/>
        <w:rPr>
          <w:rFonts w:asciiTheme="minorHAnsi" w:hAnsiTheme="minorHAnsi" w:cstheme="minorHAnsi"/>
          <w:sz w:val="18"/>
          <w:szCs w:val="20"/>
        </w:rPr>
      </w:pPr>
    </w:p>
    <w:p w:rsidR="00257996" w:rsidRPr="00042F4E" w:rsidRDefault="00257996" w:rsidP="00FC30B4">
      <w:pPr>
        <w:ind w:left="4956"/>
        <w:rPr>
          <w:rFonts w:asciiTheme="minorHAnsi" w:hAnsiTheme="minorHAnsi" w:cstheme="minorHAnsi"/>
          <w:sz w:val="18"/>
          <w:szCs w:val="20"/>
        </w:rPr>
      </w:pPr>
    </w:p>
    <w:p w:rsidR="006B16AB" w:rsidRPr="00042F4E" w:rsidRDefault="006B16AB" w:rsidP="00FC30B4">
      <w:pPr>
        <w:jc w:val="center"/>
        <w:rPr>
          <w:b/>
          <w:sz w:val="28"/>
          <w:szCs w:val="28"/>
        </w:rPr>
      </w:pPr>
    </w:p>
    <w:p w:rsidR="004F510A" w:rsidRPr="00042F4E" w:rsidRDefault="004F510A" w:rsidP="004F510A">
      <w:pPr>
        <w:pStyle w:val="Tekstpodstawowy"/>
        <w:shd w:val="clear" w:color="auto" w:fill="92CDDC" w:themeFill="accent5" w:themeFillTint="99"/>
        <w:jc w:val="center"/>
        <w:rPr>
          <w:rFonts w:ascii="Calibri" w:hAnsi="Calibri" w:cs="Calibri"/>
          <w:b/>
          <w:sz w:val="22"/>
          <w:szCs w:val="22"/>
        </w:rPr>
      </w:pPr>
      <w:r w:rsidRPr="00042F4E">
        <w:rPr>
          <w:rFonts w:ascii="Calibri" w:hAnsi="Calibri" w:cs="Calibri"/>
          <w:b/>
          <w:sz w:val="28"/>
          <w:szCs w:val="28"/>
        </w:rPr>
        <w:t>OSWIADCZENIE WNIOSKODAWCY</w:t>
      </w:r>
      <w:r w:rsidRPr="00042F4E">
        <w:rPr>
          <w:rFonts w:ascii="Calibri" w:hAnsi="Calibri" w:cs="Calibri"/>
          <w:b/>
          <w:sz w:val="22"/>
          <w:szCs w:val="22"/>
        </w:rPr>
        <w:t xml:space="preserve"> – </w:t>
      </w:r>
      <w:r w:rsidRPr="00042F4E">
        <w:rPr>
          <w:rFonts w:ascii="Calibri" w:hAnsi="Calibri" w:cs="Calibri"/>
          <w:b/>
        </w:rPr>
        <w:t>CZĘŚĆ B</w:t>
      </w:r>
    </w:p>
    <w:p w:rsidR="00E67B17" w:rsidRPr="00042F4E" w:rsidRDefault="00F3355E" w:rsidP="00F3355E">
      <w:pPr>
        <w:rPr>
          <w:rFonts w:asciiTheme="minorHAnsi" w:hAnsiTheme="minorHAnsi" w:cstheme="minorHAnsi"/>
          <w:b/>
        </w:rPr>
      </w:pPr>
      <w:r w:rsidRPr="00042F4E">
        <w:rPr>
          <w:rFonts w:asciiTheme="minorHAnsi" w:hAnsiTheme="minorHAnsi" w:cstheme="minorHAnsi"/>
          <w:b/>
        </w:rPr>
        <w:t>Oświadczam, że</w:t>
      </w:r>
      <w:r w:rsidR="006B16AB" w:rsidRPr="00042F4E">
        <w:rPr>
          <w:rFonts w:asciiTheme="minorHAnsi" w:hAnsiTheme="minorHAnsi" w:cstheme="minorHAnsi"/>
          <w:b/>
        </w:rPr>
        <w:t xml:space="preserve"> </w:t>
      </w:r>
      <w:r w:rsidR="006B16AB" w:rsidRPr="00042F4E">
        <w:rPr>
          <w:rFonts w:asciiTheme="minorHAnsi" w:hAnsiTheme="minorHAnsi" w:cstheme="minorHAnsi"/>
          <w:i/>
          <w:sz w:val="20"/>
          <w:szCs w:val="20"/>
        </w:rPr>
        <w:t>(zaznaczyć właściwe):</w:t>
      </w:r>
    </w:p>
    <w:p w:rsidR="00257996" w:rsidRPr="00042F4E" w:rsidRDefault="00257996" w:rsidP="00257996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FF7B91" w:rsidP="00DC63C1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Zapoznałem się z </w:t>
      </w:r>
      <w:r w:rsidR="00B551C7" w:rsidRPr="00042F4E">
        <w:rPr>
          <w:rFonts w:asciiTheme="minorHAnsi" w:hAnsiTheme="minorHAnsi" w:cstheme="minorHAnsi"/>
          <w:sz w:val="22"/>
          <w:szCs w:val="22"/>
        </w:rPr>
        <w:t>treścią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C70553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0F3210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</w:t>
      </w:r>
      <w:r w:rsidR="00094EEE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</w:t>
      </w:r>
      <w:r w:rsidR="000F3210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konkursu o przyznanie refundacji kosztów wyposażenia lub doposażenia stanowiska </w:t>
      </w:r>
      <w:r w:rsidR="00B551C7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pracy </w:t>
      </w:r>
      <w:r w:rsidR="000F3210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dla skierowanego bezrobotnego, </w:t>
      </w:r>
      <w:r w:rsidR="00BC23A8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wieku 30 lat i więcej</w:t>
      </w:r>
      <w:r w:rsidR="000F3210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ramach Regionalnego Programu Operacyjnego Województwa Zachodniopomorskiego na rok </w:t>
      </w:r>
      <w:r w:rsidR="00471BFB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</w:t>
      </w:r>
      <w:r w:rsidR="00BC23A8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C70553" w:rsidRPr="00042F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257996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257996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3B354A" w:rsidRPr="00042F4E" w:rsidRDefault="003B354A" w:rsidP="003B354A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DC63C1" w:rsidRPr="00042F4E" w:rsidRDefault="00DC63C1" w:rsidP="00DC63C1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="Calibri" w:hAnsi="Calibri" w:cs="Calibri"/>
          <w:b/>
          <w:bCs/>
          <w:sz w:val="22"/>
          <w:szCs w:val="22"/>
        </w:rPr>
        <w:t>Dysponuję nieruchomością</w:t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  <w:iCs/>
          <w:sz w:val="22"/>
          <w:szCs w:val="22"/>
        </w:rPr>
        <w:t>(teren/lokal)</w:t>
      </w:r>
      <w:r w:rsidRPr="00042F4E">
        <w:rPr>
          <w:rFonts w:ascii="Calibri" w:hAnsi="Calibri" w:cs="Calibri"/>
          <w:sz w:val="22"/>
          <w:szCs w:val="22"/>
        </w:rPr>
        <w:t xml:space="preserve"> na cele wykonywania  działalności gospodarczej, w ramach której </w:t>
      </w:r>
      <w:r w:rsidRPr="00042F4E">
        <w:rPr>
          <w:rFonts w:ascii="Calibri" w:hAnsi="Calibri" w:cs="Calibri"/>
          <w:b/>
          <w:bCs/>
          <w:sz w:val="22"/>
          <w:szCs w:val="22"/>
        </w:rPr>
        <w:t>będzie utworzone stanowisko pracy</w:t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  <w:iCs/>
        </w:rPr>
        <w:t>(</w:t>
      </w:r>
      <w:r w:rsidRPr="00042F4E">
        <w:rPr>
          <w:rFonts w:ascii="Calibri" w:hAnsi="Calibri" w:cs="Calibri"/>
          <w:b/>
          <w:i/>
        </w:rPr>
        <w:t>zaznaczyć właściwe)</w:t>
      </w:r>
    </w:p>
    <w:p w:rsidR="00DC63C1" w:rsidRPr="00042F4E" w:rsidRDefault="00DC63C1" w:rsidP="00DC63C1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DC63C1" w:rsidRPr="00042F4E" w:rsidTr="00717F1C">
        <w:trPr>
          <w:trHeight w:val="439"/>
        </w:trPr>
        <w:tc>
          <w:tcPr>
            <w:tcW w:w="4536" w:type="dxa"/>
            <w:shd w:val="clear" w:color="auto" w:fill="DEEAF6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Zakres informacji </w:t>
            </w:r>
          </w:p>
        </w:tc>
        <w:tc>
          <w:tcPr>
            <w:tcW w:w="5387" w:type="dxa"/>
            <w:shd w:val="clear" w:color="auto" w:fill="DEEAF6"/>
          </w:tcPr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Wpisać lub zaznaczyć właściwe</w:t>
            </w:r>
          </w:p>
        </w:tc>
      </w:tr>
      <w:tr w:rsidR="00DC63C1" w:rsidRPr="00042F4E" w:rsidTr="00717F1C">
        <w:trPr>
          <w:trHeight w:val="879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 xml:space="preserve">tytuł prawny do dysponowania terenem  </w:t>
            </w:r>
            <w:r w:rsidRPr="00042F4E">
              <w:rPr>
                <w:rFonts w:ascii="Calibri" w:hAnsi="Calibri" w:cs="Calibri"/>
                <w:i/>
                <w:iCs/>
              </w:rPr>
              <w:t>(</w:t>
            </w:r>
            <w:r w:rsidRPr="00042F4E">
              <w:rPr>
                <w:rFonts w:ascii="Calibri" w:hAnsi="Calibri" w:cs="Calibri"/>
                <w:b/>
                <w:i/>
                <w:szCs w:val="22"/>
              </w:rPr>
              <w:t>zaznaczyć właściwe)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własność</w:t>
            </w:r>
          </w:p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współwłasność</w:t>
            </w:r>
          </w:p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najem/dzierżawa, na okres minimum 12 miesięcy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użyczenie,  na okres minimum 12 miesięcy</w:t>
            </w:r>
          </w:p>
        </w:tc>
      </w:tr>
      <w:tr w:rsidR="00DC63C1" w:rsidRPr="00042F4E" w:rsidTr="00717F1C">
        <w:trPr>
          <w:trHeight w:val="439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adres działki: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….……………………………………….……….….</w:t>
            </w:r>
          </w:p>
        </w:tc>
      </w:tr>
      <w:tr w:rsidR="00DC63C1" w:rsidRPr="00042F4E" w:rsidTr="00717F1C"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 xml:space="preserve">tytuł prawny do dysponowania lokalem  </w:t>
            </w:r>
            <w:r w:rsidRPr="00042F4E">
              <w:rPr>
                <w:rFonts w:ascii="Calibri" w:hAnsi="Calibri" w:cs="Calibri"/>
                <w:i/>
                <w:iCs/>
              </w:rPr>
              <w:t>(</w:t>
            </w:r>
            <w:r w:rsidRPr="00042F4E">
              <w:rPr>
                <w:rFonts w:ascii="Calibri" w:hAnsi="Calibri" w:cs="Calibri"/>
                <w:b/>
                <w:i/>
                <w:szCs w:val="22"/>
              </w:rPr>
              <w:t>zaznaczyć właściwe)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własność</w:t>
            </w:r>
          </w:p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współwłasność</w:t>
            </w:r>
          </w:p>
          <w:p w:rsidR="00DC63C1" w:rsidRPr="00042F4E" w:rsidRDefault="00DC63C1" w:rsidP="00717F1C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najem/dzierżawa, na okres minimum 12 miesięcy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użyczenie,  na okres minimum 12 miesięcy</w:t>
            </w:r>
          </w:p>
        </w:tc>
      </w:tr>
      <w:tr w:rsidR="00DC63C1" w:rsidRPr="00042F4E" w:rsidTr="00717F1C">
        <w:trPr>
          <w:trHeight w:val="439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adres lokalu: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C63C1" w:rsidRPr="00042F4E" w:rsidRDefault="00DC63C1" w:rsidP="00717F1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….……………………………………….……….….</w:t>
            </w:r>
          </w:p>
        </w:tc>
      </w:tr>
      <w:tr w:rsidR="00DC63C1" w:rsidRPr="00042F4E" w:rsidTr="00717F1C">
        <w:trPr>
          <w:trHeight w:val="561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>powierzchnia w m</w:t>
            </w:r>
            <w:r w:rsidRPr="00042F4E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63C1" w:rsidRPr="00042F4E" w:rsidTr="00717F1C">
        <w:trPr>
          <w:trHeight w:val="561"/>
        </w:trPr>
        <w:tc>
          <w:tcPr>
            <w:tcW w:w="4536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>Dostęp do sanitariatów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i/>
                <w:iCs/>
              </w:rPr>
              <w:t>(</w:t>
            </w:r>
            <w:r w:rsidRPr="00042F4E">
              <w:rPr>
                <w:rFonts w:ascii="Calibri" w:hAnsi="Calibri" w:cs="Calibri"/>
                <w:b/>
                <w:i/>
                <w:szCs w:val="22"/>
              </w:rPr>
              <w:t>zaznaczyć właściwe)</w:t>
            </w:r>
          </w:p>
        </w:tc>
        <w:tc>
          <w:tcPr>
            <w:tcW w:w="5387" w:type="dxa"/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TAK,  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NIE,  </w:t>
            </w:r>
          </w:p>
        </w:tc>
      </w:tr>
      <w:tr w:rsidR="00DC63C1" w:rsidRPr="00042F4E" w:rsidTr="00717F1C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t>Stan techniczny lokalu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i/>
                <w:iCs/>
              </w:rPr>
              <w:t>(</w:t>
            </w:r>
            <w:r w:rsidRPr="00042F4E">
              <w:rPr>
                <w:rFonts w:ascii="Calibri" w:hAnsi="Calibri" w:cs="Calibri"/>
                <w:b/>
                <w:i/>
                <w:szCs w:val="22"/>
              </w:rPr>
              <w:t>zaznaczyć właściwe)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wymaga adaptacji (np. remontu, przebudowy)  </w:t>
            </w:r>
          </w:p>
          <w:p w:rsidR="00DC63C1" w:rsidRPr="00042F4E" w:rsidRDefault="00DC63C1" w:rsidP="00717F1C">
            <w:pPr>
              <w:pStyle w:val="Akapitzlist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42F4E">
              <w:rPr>
                <w:rFonts w:ascii="Calibri" w:hAnsi="Calibri" w:cs="Calibri"/>
                <w:sz w:val="24"/>
                <w:szCs w:val="24"/>
              </w:rPr>
              <w:sym w:font="Webdings" w:char="F063"/>
            </w:r>
            <w:r w:rsidRPr="00042F4E">
              <w:rPr>
                <w:rFonts w:ascii="Calibri" w:hAnsi="Calibri" w:cs="Calibri"/>
                <w:sz w:val="24"/>
                <w:szCs w:val="24"/>
              </w:rPr>
              <w:t xml:space="preserve"> nie wymaga adaptacji ,  </w:t>
            </w:r>
          </w:p>
        </w:tc>
      </w:tr>
    </w:tbl>
    <w:p w:rsidR="00DC63C1" w:rsidRPr="00042F4E" w:rsidRDefault="00DC63C1" w:rsidP="00DC63C1">
      <w:pPr>
        <w:rPr>
          <w:rFonts w:ascii="Calibri" w:hAnsi="Calibri" w:cs="Calibri"/>
          <w:sz w:val="22"/>
          <w:szCs w:val="22"/>
        </w:rPr>
      </w:pPr>
    </w:p>
    <w:p w:rsidR="00DC63C1" w:rsidRPr="00042F4E" w:rsidRDefault="00DC63C1" w:rsidP="00C910FF">
      <w:pPr>
        <w:pStyle w:val="Akapitzlist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Utworzenie stanowiska pracy</w:t>
      </w:r>
      <w:r w:rsidR="003B354A"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="003B354A" w:rsidRPr="00042F4E">
        <w:rPr>
          <w:rFonts w:ascii="Calibri" w:hAnsi="Calibri" w:cs="Calibri"/>
          <w:i/>
          <w:iCs/>
        </w:rPr>
        <w:t>(nazwa stanowiska)</w:t>
      </w:r>
      <w:r w:rsidR="003B354A" w:rsidRPr="00042F4E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…………………………………………………………………………………….. </w:t>
      </w:r>
      <w:r w:rsidRPr="00042F4E">
        <w:rPr>
          <w:rFonts w:ascii="Calibri" w:hAnsi="Calibri" w:cs="Calibri"/>
          <w:sz w:val="22"/>
          <w:szCs w:val="22"/>
        </w:rPr>
        <w:t xml:space="preserve"> w ramach wnioskowanych środków  </w:t>
      </w:r>
      <w:r w:rsidRPr="00042F4E">
        <w:rPr>
          <w:rFonts w:ascii="Calibri" w:hAnsi="Calibri" w:cs="Calibri"/>
          <w:i/>
          <w:iCs/>
        </w:rPr>
        <w:t>(</w:t>
      </w:r>
      <w:r w:rsidRPr="00042F4E">
        <w:rPr>
          <w:rFonts w:ascii="Calibri" w:hAnsi="Calibri" w:cs="Calibri"/>
          <w:b/>
          <w:i/>
          <w:szCs w:val="22"/>
        </w:rPr>
        <w:t>zaznaczyć właściwe):</w:t>
      </w:r>
    </w:p>
    <w:p w:rsidR="00DC63C1" w:rsidRPr="00042F4E" w:rsidRDefault="00DC63C1" w:rsidP="00DC63C1">
      <w:pPr>
        <w:rPr>
          <w:rFonts w:ascii="Calibri" w:hAnsi="Calibri" w:cs="Calibri"/>
          <w:b/>
          <w:bCs/>
        </w:rPr>
      </w:pPr>
    </w:p>
    <w:p w:rsidR="00DC63C1" w:rsidRPr="00042F4E" w:rsidRDefault="00DC63C1" w:rsidP="00DC63C1">
      <w:p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</w:rPr>
        <w:t xml:space="preserve"> </w:t>
      </w:r>
      <w:r w:rsidRPr="00042F4E">
        <w:rPr>
          <w:rFonts w:ascii="Calibri" w:hAnsi="Calibri" w:cs="Calibri"/>
          <w:b/>
          <w:bCs/>
          <w:sz w:val="22"/>
          <w:szCs w:val="22"/>
          <w:u w:val="single"/>
        </w:rPr>
        <w:t>nie wymaga</w:t>
      </w:r>
      <w:r w:rsidRPr="00042F4E">
        <w:rPr>
          <w:rFonts w:ascii="Calibri" w:hAnsi="Calibri" w:cs="Calibri"/>
          <w:sz w:val="22"/>
          <w:szCs w:val="22"/>
        </w:rPr>
        <w:t xml:space="preserve"> dysponowania pomieszczeniami spełniającymi wymagania sanitarne określone przepisami prawa </w:t>
      </w:r>
    </w:p>
    <w:p w:rsidR="00DC63C1" w:rsidRPr="00042F4E" w:rsidRDefault="00DC63C1" w:rsidP="00DC63C1">
      <w:p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 xml:space="preserve">  </w:t>
      </w:r>
    </w:p>
    <w:p w:rsidR="00DC63C1" w:rsidRPr="00042F4E" w:rsidRDefault="00DC63C1" w:rsidP="00DC63C1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lokal, w którym utworzone zostanie stanowisko pracy w ramach wnioskowanych środków </w:t>
      </w:r>
      <w:r w:rsidRPr="00042F4E">
        <w:rPr>
          <w:rFonts w:ascii="Calibri" w:hAnsi="Calibri" w:cs="Calibri"/>
          <w:b/>
          <w:bCs/>
          <w:sz w:val="22"/>
          <w:szCs w:val="22"/>
          <w:u w:val="single"/>
        </w:rPr>
        <w:t>spełnia wymagania sanitarne</w:t>
      </w:r>
      <w:r w:rsidRPr="00042F4E">
        <w:rPr>
          <w:rFonts w:ascii="Calibri" w:hAnsi="Calibri" w:cs="Calibri"/>
          <w:sz w:val="22"/>
          <w:szCs w:val="22"/>
        </w:rPr>
        <w:t xml:space="preserve"> określone przepisami prawa -  posiada opinię/decyzję o spełnianiu warunków sanitarnych w zakresie działalności, w ramach której utworzone zostanie stanowisko pracy</w:t>
      </w:r>
      <w:r w:rsidRPr="00042F4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042F4E">
        <w:rPr>
          <w:rFonts w:ascii="Calibri" w:hAnsi="Calibri" w:cs="Calibri"/>
          <w:sz w:val="22"/>
          <w:szCs w:val="22"/>
        </w:rPr>
        <w:t xml:space="preserve">wydaną przez właściwego Państwowego Powiatowego Inspektora Sanitarnego. </w:t>
      </w:r>
    </w:p>
    <w:p w:rsidR="00257996" w:rsidRPr="00042F4E" w:rsidRDefault="00257996" w:rsidP="00257996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3B354A" w:rsidRPr="00042F4E" w:rsidRDefault="00DC63C1" w:rsidP="00717F1C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noProof/>
          <w:sz w:val="22"/>
          <w:szCs w:val="22"/>
        </w:rPr>
        <w:t xml:space="preserve">Jestem świadomy, że </w:t>
      </w:r>
      <w:r w:rsidR="003B354A" w:rsidRPr="00042F4E">
        <w:rPr>
          <w:rFonts w:asciiTheme="minorHAnsi" w:hAnsiTheme="minorHAnsi" w:cstheme="minorHAnsi"/>
          <w:noProof/>
          <w:sz w:val="22"/>
          <w:szCs w:val="22"/>
        </w:rPr>
        <w:t xml:space="preserve">w przypadku pozytywnego rozpatrzenia mojego wniosku, </w:t>
      </w:r>
      <w:r w:rsidRPr="00042F4E">
        <w:rPr>
          <w:rFonts w:asciiTheme="minorHAnsi" w:hAnsiTheme="minorHAnsi" w:cstheme="minorHAnsi"/>
          <w:sz w:val="22"/>
          <w:szCs w:val="22"/>
        </w:rPr>
        <w:t xml:space="preserve">na jedno stanowisko pracy urząd skieruje </w:t>
      </w:r>
      <w:bookmarkStart w:id="8" w:name="_Hlk77180835"/>
      <w:r w:rsidRPr="00042F4E">
        <w:rPr>
          <w:rFonts w:asciiTheme="minorHAnsi" w:hAnsiTheme="minorHAnsi" w:cstheme="minorHAnsi"/>
          <w:sz w:val="22"/>
          <w:szCs w:val="22"/>
        </w:rPr>
        <w:t>maksymalnie do 5 kandydatów spełniających warunki do skierowania w ramach konkursu, posiadających kwalifikacje</w:t>
      </w:r>
      <w:r w:rsidR="003B354A" w:rsidRPr="00042F4E">
        <w:rPr>
          <w:rFonts w:asciiTheme="minorHAnsi" w:hAnsiTheme="minorHAnsi" w:cstheme="minorHAnsi"/>
          <w:sz w:val="22"/>
          <w:szCs w:val="22"/>
        </w:rPr>
        <w:t xml:space="preserve"> adekwatne do wykonywania zadań na tworzonym stanowisku pracy wskazane przez pracodawcę na etapie wnioskowania.</w:t>
      </w:r>
      <w:bookmarkEnd w:id="8"/>
      <w:r w:rsidR="004C35E8" w:rsidRPr="00042F4E">
        <w:rPr>
          <w:rFonts w:asciiTheme="minorHAnsi" w:hAnsiTheme="minorHAnsi" w:cstheme="minorHAnsi"/>
          <w:noProof/>
          <w:sz w:val="22"/>
          <w:szCs w:val="22"/>
        </w:rPr>
        <w:t xml:space="preserve"> Wybór kandydata na stanowisko może odbyć się w formie tzw. giełdy pracy (zorganizowanej formie kontaktu bezrobotnego z pracodawcą w jednym miejscu i czasie).</w:t>
      </w:r>
    </w:p>
    <w:p w:rsidR="003B354A" w:rsidRPr="00042F4E" w:rsidRDefault="003B354A" w:rsidP="003B354A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257996" w:rsidRPr="00042F4E" w:rsidRDefault="00D27AB3" w:rsidP="00717F1C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Zobowiązuję się </w:t>
      </w:r>
      <w:r w:rsidR="00B551C7" w:rsidRPr="00042F4E">
        <w:rPr>
          <w:rFonts w:asciiTheme="minorHAnsi" w:hAnsiTheme="minorHAnsi" w:cstheme="minorHAnsi"/>
          <w:sz w:val="22"/>
          <w:szCs w:val="22"/>
        </w:rPr>
        <w:t>do zawarcia  umowy</w:t>
      </w:r>
      <w:r w:rsidRPr="00042F4E">
        <w:rPr>
          <w:rFonts w:asciiTheme="minorHAnsi" w:hAnsiTheme="minorHAnsi" w:cstheme="minorHAnsi"/>
          <w:sz w:val="22"/>
          <w:szCs w:val="22"/>
        </w:rPr>
        <w:t xml:space="preserve"> o pracę ze skierowanym</w:t>
      </w:r>
      <w:r w:rsidR="00084EFA" w:rsidRPr="00042F4E">
        <w:rPr>
          <w:rFonts w:asciiTheme="minorHAnsi" w:hAnsiTheme="minorHAnsi" w:cstheme="minorHAnsi"/>
          <w:sz w:val="22"/>
          <w:szCs w:val="22"/>
        </w:rPr>
        <w:t>,</w:t>
      </w:r>
      <w:r w:rsidR="00B551C7" w:rsidRPr="00042F4E">
        <w:rPr>
          <w:rFonts w:asciiTheme="minorHAnsi" w:hAnsiTheme="minorHAnsi" w:cstheme="minorHAnsi"/>
          <w:sz w:val="22"/>
          <w:szCs w:val="22"/>
        </w:rPr>
        <w:t xml:space="preserve"> bezrobotnym na okres co najmniej 25 miesięcy lub na czas nieokreślony</w:t>
      </w:r>
      <w:r w:rsidR="009F7E9D" w:rsidRPr="00042F4E">
        <w:rPr>
          <w:rFonts w:asciiTheme="minorHAnsi" w:hAnsiTheme="minorHAnsi" w:cstheme="minorHAnsi"/>
          <w:sz w:val="22"/>
          <w:szCs w:val="22"/>
        </w:rPr>
        <w:t>.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257996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257996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257996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257996" w:rsidRPr="00042F4E" w:rsidRDefault="00257996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E57E41">
      <w:pPr>
        <w:pStyle w:val="Akapitzlist"/>
        <w:ind w:left="282"/>
        <w:jc w:val="both"/>
        <w:rPr>
          <w:rFonts w:asciiTheme="minorHAnsi" w:hAnsiTheme="minorHAnsi" w:cstheme="minorHAnsi"/>
          <w:sz w:val="22"/>
          <w:szCs w:val="22"/>
        </w:rPr>
      </w:pPr>
    </w:p>
    <w:p w:rsidR="005C2B3E" w:rsidRPr="00042F4E" w:rsidRDefault="00A70CFF" w:rsidP="007C5862">
      <w:pPr>
        <w:pStyle w:val="Akapitzlist"/>
        <w:numPr>
          <w:ilvl w:val="0"/>
          <w:numId w:val="19"/>
        </w:numPr>
        <w:ind w:left="282" w:hanging="282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Zobowiązuję się do </w:t>
      </w:r>
      <w:r w:rsidR="002E7A1A" w:rsidRPr="00042F4E">
        <w:rPr>
          <w:rFonts w:asciiTheme="minorHAnsi" w:hAnsiTheme="minorHAnsi" w:cstheme="minorHAnsi"/>
          <w:sz w:val="22"/>
          <w:szCs w:val="22"/>
        </w:rPr>
        <w:t>zapewnienia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5C2B3E" w:rsidRPr="00042F4E">
        <w:rPr>
          <w:rFonts w:asciiTheme="minorHAnsi" w:hAnsiTheme="minorHAnsi" w:cstheme="minorHAnsi"/>
          <w:sz w:val="22"/>
          <w:szCs w:val="22"/>
        </w:rPr>
        <w:t xml:space="preserve">dla zatrudnionego na wyposażonym lub doposażonym stanowisku pracy bezrobotnego </w:t>
      </w:r>
      <w:r w:rsidRPr="00042F4E">
        <w:rPr>
          <w:rFonts w:asciiTheme="minorHAnsi" w:hAnsiTheme="minorHAnsi" w:cstheme="minorHAnsi"/>
          <w:sz w:val="22"/>
          <w:szCs w:val="22"/>
        </w:rPr>
        <w:t>wynagrodzenia</w:t>
      </w:r>
      <w:r w:rsidR="005C2B3E" w:rsidRPr="00042F4E">
        <w:rPr>
          <w:rFonts w:asciiTheme="minorHAnsi" w:hAnsiTheme="minorHAnsi" w:cstheme="minorHAnsi"/>
          <w:sz w:val="22"/>
          <w:szCs w:val="22"/>
        </w:rPr>
        <w:t>, w kwocie:</w:t>
      </w:r>
    </w:p>
    <w:p w:rsidR="00257996" w:rsidRPr="00042F4E" w:rsidRDefault="00A70CFF" w:rsidP="007C586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b/>
          <w:sz w:val="22"/>
          <w:szCs w:val="22"/>
        </w:rPr>
        <w:t xml:space="preserve">co najmniej </w:t>
      </w:r>
      <w:r w:rsidR="005C2B3E" w:rsidRPr="00042F4E">
        <w:rPr>
          <w:rFonts w:asciiTheme="minorHAnsi" w:hAnsiTheme="minorHAnsi" w:cstheme="minorHAnsi"/>
          <w:sz w:val="22"/>
          <w:szCs w:val="22"/>
        </w:rPr>
        <w:t xml:space="preserve">o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10% </w:t>
      </w:r>
      <w:r w:rsidR="002E7A1A" w:rsidRPr="00042F4E">
        <w:rPr>
          <w:rFonts w:asciiTheme="minorHAnsi" w:hAnsiTheme="minorHAnsi" w:cstheme="minorHAnsi"/>
          <w:b/>
          <w:sz w:val="22"/>
          <w:szCs w:val="22"/>
        </w:rPr>
        <w:t>wyższe</w:t>
      </w:r>
      <w:r w:rsidR="0038246A" w:rsidRPr="00042F4E">
        <w:rPr>
          <w:rFonts w:asciiTheme="minorHAnsi" w:hAnsiTheme="minorHAnsi" w:cstheme="minorHAnsi"/>
          <w:b/>
          <w:sz w:val="22"/>
          <w:szCs w:val="22"/>
        </w:rPr>
        <w:t>j</w:t>
      </w:r>
      <w:r w:rsidR="002E7A1A" w:rsidRPr="00042F4E">
        <w:rPr>
          <w:rFonts w:asciiTheme="minorHAnsi" w:hAnsiTheme="minorHAnsi" w:cstheme="minorHAnsi"/>
          <w:b/>
          <w:sz w:val="22"/>
          <w:szCs w:val="22"/>
        </w:rPr>
        <w:t xml:space="preserve"> od </w:t>
      </w:r>
      <w:r w:rsidRPr="00042F4E">
        <w:rPr>
          <w:rFonts w:asciiTheme="minorHAnsi" w:hAnsiTheme="minorHAnsi" w:cstheme="minorHAnsi"/>
          <w:b/>
          <w:sz w:val="22"/>
          <w:szCs w:val="22"/>
        </w:rPr>
        <w:t>kwot</w:t>
      </w:r>
      <w:r w:rsidR="002E7A1A" w:rsidRPr="00042F4E">
        <w:rPr>
          <w:rFonts w:asciiTheme="minorHAnsi" w:hAnsiTheme="minorHAnsi" w:cstheme="minorHAnsi"/>
          <w:b/>
          <w:sz w:val="22"/>
          <w:szCs w:val="22"/>
        </w:rPr>
        <w:t>y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minimalnego wynagrodzenia brutto/pełen etat</w:t>
      </w:r>
      <w:r w:rsidR="0038246A" w:rsidRPr="00042F4E">
        <w:rPr>
          <w:rFonts w:asciiTheme="minorHAnsi" w:hAnsiTheme="minorHAnsi" w:cstheme="minorHAnsi"/>
          <w:b/>
          <w:sz w:val="22"/>
          <w:szCs w:val="22"/>
        </w:rPr>
        <w:t>,</w:t>
      </w:r>
      <w:r w:rsidRPr="00042F4E">
        <w:rPr>
          <w:rFonts w:asciiTheme="minorHAnsi" w:hAnsiTheme="minorHAnsi" w:cstheme="minorHAnsi"/>
          <w:sz w:val="22"/>
          <w:szCs w:val="22"/>
        </w:rPr>
        <w:t xml:space="preserve"> </w:t>
      </w:r>
      <w:r w:rsidR="002E7A1A" w:rsidRPr="00042F4E">
        <w:rPr>
          <w:rFonts w:asciiTheme="minorHAnsi" w:hAnsiTheme="minorHAnsi" w:cstheme="minorHAnsi"/>
          <w:b/>
          <w:sz w:val="22"/>
          <w:szCs w:val="22"/>
        </w:rPr>
        <w:t xml:space="preserve">obowiązującego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w każdym </w:t>
      </w:r>
      <w:r w:rsidR="005C2B3E" w:rsidRPr="00042F4E">
        <w:rPr>
          <w:rFonts w:asciiTheme="minorHAnsi" w:hAnsiTheme="minorHAnsi" w:cstheme="minorHAnsi"/>
          <w:b/>
          <w:sz w:val="22"/>
          <w:szCs w:val="22"/>
        </w:rPr>
        <w:t>miesiącu</w:t>
      </w:r>
      <w:r w:rsidRPr="00042F4E">
        <w:rPr>
          <w:rFonts w:asciiTheme="minorHAnsi" w:hAnsiTheme="minorHAnsi" w:cstheme="minorHAnsi"/>
          <w:sz w:val="22"/>
          <w:szCs w:val="22"/>
        </w:rPr>
        <w:t xml:space="preserve"> trwania umowy o refundację kosztów wyposażenia lub doposażenia stanowiska pracy dla skierowanego bezrobotnego</w:t>
      </w:r>
      <w:r w:rsidR="005C2B3E" w:rsidRPr="00042F4E">
        <w:rPr>
          <w:rFonts w:asciiTheme="minorHAnsi" w:hAnsiTheme="minorHAnsi" w:cstheme="minorHAnsi"/>
          <w:sz w:val="22"/>
          <w:szCs w:val="22"/>
        </w:rPr>
        <w:t xml:space="preserve"> i nie niższej niż kwota wynagrodzenia wskazana w opisie stanowiska pracy załącznik nr 1</w:t>
      </w:r>
      <w:r w:rsidR="006B16AB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6B16AB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6B16AB"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="006B16AB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5C2B3E" w:rsidRPr="00042F4E" w:rsidRDefault="0038246A" w:rsidP="007C5862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5C2B3E" w:rsidRPr="00042F4E">
        <w:rPr>
          <w:rFonts w:asciiTheme="minorHAnsi" w:hAnsiTheme="minorHAnsi" w:cstheme="minorHAnsi"/>
          <w:b/>
          <w:sz w:val="22"/>
          <w:szCs w:val="22"/>
        </w:rPr>
        <w:t xml:space="preserve">minimalnego wynagrodzenia brutto/pełen etat </w:t>
      </w:r>
      <w:r w:rsidR="000F3AC2" w:rsidRPr="00042F4E">
        <w:rPr>
          <w:rFonts w:asciiTheme="minorHAnsi" w:hAnsiTheme="minorHAnsi" w:cstheme="minorHAnsi"/>
          <w:b/>
          <w:sz w:val="22"/>
          <w:szCs w:val="22"/>
        </w:rPr>
        <w:t>w każdym miesiącu</w:t>
      </w:r>
      <w:r w:rsidR="000F3AC2" w:rsidRPr="00042F4E">
        <w:rPr>
          <w:rFonts w:asciiTheme="minorHAnsi" w:hAnsiTheme="minorHAnsi" w:cstheme="minorHAnsi"/>
          <w:sz w:val="22"/>
          <w:szCs w:val="22"/>
        </w:rPr>
        <w:t xml:space="preserve"> trwania umowy </w:t>
      </w:r>
      <w:r w:rsidRPr="00042F4E">
        <w:rPr>
          <w:rFonts w:asciiTheme="minorHAnsi" w:hAnsiTheme="minorHAnsi" w:cstheme="minorHAnsi"/>
          <w:sz w:val="22"/>
          <w:szCs w:val="22"/>
        </w:rPr>
        <w:t>o refundację kosztów wyposażenia lub doposażenia stanowiska pracy dla skierowanego bezrobotnego</w:t>
      </w:r>
      <w:r w:rsidR="005C2B3E" w:rsidRPr="00042F4E">
        <w:rPr>
          <w:rFonts w:asciiTheme="minorHAnsi" w:hAnsiTheme="minorHAnsi" w:cstheme="minorHAnsi"/>
          <w:sz w:val="22"/>
          <w:szCs w:val="22"/>
        </w:rPr>
        <w:t xml:space="preserve"> i nie niższej niż kwota wynagrodzenia wskazana w opisie stanowiska pracy załącznik nr 1</w:t>
      </w:r>
      <w:r w:rsidR="006B16AB" w:rsidRPr="00042F4E">
        <w:rPr>
          <w:b/>
          <w:sz w:val="32"/>
          <w:szCs w:val="32"/>
        </w:rPr>
        <w:sym w:font="Times New Roman" w:char="F00A"/>
      </w:r>
      <w:r w:rsidR="006B16AB"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="006B16AB" w:rsidRPr="00042F4E">
        <w:rPr>
          <w:b/>
          <w:sz w:val="32"/>
          <w:szCs w:val="32"/>
        </w:rPr>
        <w:sym w:font="Times New Roman" w:char="F00A"/>
      </w:r>
      <w:r w:rsidR="006B16AB"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4C35E8" w:rsidRPr="00042F4E" w:rsidRDefault="004C35E8" w:rsidP="004C35E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C910FF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042F4E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Wyrażam zgodę Powiatowemu Urzędowi Pracy w Gryfinie na:</w:t>
      </w:r>
    </w:p>
    <w:p w:rsidR="004C35E8" w:rsidRPr="00042F4E" w:rsidRDefault="004C35E8" w:rsidP="004C35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042F4E">
        <w:rPr>
          <w:rFonts w:asciiTheme="minorHAnsi" w:hAnsiTheme="minorHAnsi" w:cstheme="minorHAnsi"/>
          <w:bCs/>
          <w:iCs/>
          <w:sz w:val="22"/>
          <w:szCs w:val="22"/>
        </w:rPr>
        <w:t xml:space="preserve">przesyłanie na podany we wniosku adres e-mail/nr telefonu wiadomości zawierających informację dotyczące realizacji działań skierowanych do pracodawców/przedsiębiorców realizowanych przez Powiatowy Urząd Pracy w Gryfinie,     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4C35E8" w:rsidRPr="00042F4E" w:rsidRDefault="004C35E8" w:rsidP="004C35E8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042F4E">
        <w:rPr>
          <w:rFonts w:asciiTheme="minorHAnsi" w:hAnsiTheme="minorHAnsi" w:cstheme="minorHAnsi"/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Pr="0004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TAK/</w:t>
      </w:r>
      <w:r w:rsidRPr="00042F4E">
        <w:rPr>
          <w:rFonts w:asciiTheme="minorHAnsi" w:hAnsiTheme="minorHAnsi" w:cstheme="minorHAnsi"/>
          <w:b/>
          <w:sz w:val="32"/>
          <w:szCs w:val="32"/>
        </w:rPr>
        <w:sym w:font="Times New Roman" w:char="F00A"/>
      </w:r>
      <w:r w:rsidRPr="00042F4E">
        <w:rPr>
          <w:rFonts w:asciiTheme="minorHAnsi" w:hAnsiTheme="minorHAnsi" w:cstheme="minorHAnsi"/>
          <w:b/>
          <w:spacing w:val="20"/>
          <w:sz w:val="22"/>
          <w:szCs w:val="22"/>
        </w:rPr>
        <w:t>NIE</w:t>
      </w:r>
    </w:p>
    <w:p w:rsidR="00490554" w:rsidRPr="00042F4E" w:rsidRDefault="00490554" w:rsidP="00FF7B91">
      <w:pPr>
        <w:rPr>
          <w:rFonts w:asciiTheme="minorHAnsi" w:hAnsiTheme="minorHAnsi" w:cstheme="minorHAnsi"/>
          <w:sz w:val="22"/>
          <w:szCs w:val="22"/>
        </w:rPr>
      </w:pPr>
    </w:p>
    <w:p w:rsidR="00452421" w:rsidRPr="00042F4E" w:rsidRDefault="00452421" w:rsidP="00FF7B91">
      <w:pPr>
        <w:rPr>
          <w:rFonts w:asciiTheme="minorHAnsi" w:hAnsiTheme="minorHAnsi" w:cstheme="minorHAnsi"/>
          <w:sz w:val="22"/>
          <w:szCs w:val="22"/>
        </w:rPr>
      </w:pPr>
    </w:p>
    <w:p w:rsidR="00B551C7" w:rsidRPr="00042F4E" w:rsidRDefault="00B551C7" w:rsidP="00FF7B91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42F4E">
        <w:rPr>
          <w:rFonts w:asciiTheme="minorHAnsi" w:hAnsiTheme="minorHAnsi" w:cstheme="minorHAnsi"/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042F4E" w:rsidRDefault="009F509B" w:rsidP="00FF7B9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FF7B9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C35E8" w:rsidRPr="00042F4E" w:rsidRDefault="004C35E8" w:rsidP="00FF7B9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F509B" w:rsidRPr="00042F4E" w:rsidRDefault="009F509B" w:rsidP="00FF7B91">
      <w:pPr>
        <w:ind w:left="510"/>
        <w:rPr>
          <w:rFonts w:asciiTheme="minorHAnsi" w:hAnsiTheme="minorHAnsi" w:cstheme="minorHAnsi"/>
        </w:rPr>
      </w:pPr>
      <w:r w:rsidRPr="00042F4E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042F4E">
        <w:rPr>
          <w:rFonts w:asciiTheme="minorHAnsi" w:hAnsiTheme="minorHAnsi" w:cstheme="minorHAnsi"/>
        </w:rPr>
        <w:t xml:space="preserve">                     ….........................................................................                                                        </w:t>
      </w:r>
    </w:p>
    <w:p w:rsidR="009F509B" w:rsidRPr="00042F4E" w:rsidRDefault="00DD4EA7" w:rsidP="00FF7B91">
      <w:pPr>
        <w:ind w:left="510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123DDD" w:rsidRPr="00042F4E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042F4E">
        <w:rPr>
          <w:rFonts w:asciiTheme="minorHAnsi" w:hAnsiTheme="minorHAnsi" w:cstheme="minorHAnsi"/>
          <w:sz w:val="16"/>
          <w:szCs w:val="16"/>
        </w:rPr>
        <w:t>(data</w:t>
      </w:r>
      <w:r w:rsidR="009F509B" w:rsidRPr="00042F4E">
        <w:rPr>
          <w:rFonts w:asciiTheme="minorHAnsi" w:hAnsiTheme="minorHAnsi" w:cstheme="minorHAnsi"/>
          <w:sz w:val="16"/>
          <w:szCs w:val="16"/>
        </w:rPr>
        <w:t xml:space="preserve">)                                                      </w:t>
      </w:r>
      <w:r w:rsidR="00111C2D" w:rsidRPr="00042F4E">
        <w:rPr>
          <w:rFonts w:asciiTheme="minorHAnsi" w:hAnsiTheme="minorHAnsi" w:cstheme="minorHAnsi"/>
          <w:sz w:val="16"/>
          <w:szCs w:val="16"/>
        </w:rPr>
        <w:t xml:space="preserve"> </w:t>
      </w:r>
      <w:r w:rsidRPr="00042F4E">
        <w:rPr>
          <w:rFonts w:asciiTheme="minorHAnsi" w:hAnsiTheme="minorHAnsi" w:cstheme="minorHAnsi"/>
          <w:sz w:val="16"/>
          <w:szCs w:val="16"/>
        </w:rPr>
        <w:t xml:space="preserve">  </w:t>
      </w:r>
      <w:r w:rsidR="009F509B" w:rsidRPr="00042F4E">
        <w:rPr>
          <w:rFonts w:asciiTheme="minorHAnsi" w:hAnsiTheme="minorHAnsi" w:cstheme="minorHAnsi"/>
          <w:sz w:val="16"/>
          <w:szCs w:val="16"/>
        </w:rPr>
        <w:t xml:space="preserve"> </w:t>
      </w:r>
      <w:r w:rsidR="004C35E8" w:rsidRPr="00042F4E">
        <w:rPr>
          <w:rFonts w:asciiTheme="minorHAnsi" w:hAnsiTheme="minorHAnsi" w:cstheme="minorHAnsi"/>
          <w:sz w:val="16"/>
          <w:szCs w:val="16"/>
        </w:rPr>
        <w:t xml:space="preserve">              </w:t>
      </w:r>
      <w:r w:rsidR="009F509B" w:rsidRPr="00042F4E">
        <w:rPr>
          <w:rFonts w:asciiTheme="minorHAnsi" w:hAnsiTheme="minorHAnsi" w:cstheme="minorHAnsi"/>
          <w:sz w:val="16"/>
          <w:szCs w:val="16"/>
        </w:rPr>
        <w:t xml:space="preserve"> </w:t>
      </w:r>
      <w:r w:rsidR="00CC6916" w:rsidRPr="00042F4E">
        <w:rPr>
          <w:rFonts w:asciiTheme="minorHAnsi" w:hAnsiTheme="minorHAnsi" w:cstheme="minorHAnsi"/>
          <w:sz w:val="16"/>
          <w:szCs w:val="16"/>
        </w:rPr>
        <w:t xml:space="preserve">         </w:t>
      </w:r>
      <w:r w:rsidR="009F509B" w:rsidRPr="00042F4E">
        <w:rPr>
          <w:rFonts w:asciiTheme="minorHAnsi" w:hAnsiTheme="minorHAnsi" w:cstheme="minorHAnsi"/>
          <w:sz w:val="16"/>
          <w:szCs w:val="16"/>
        </w:rPr>
        <w:t xml:space="preserve">  (pieczęć firmy i czytelny podpis osoby upoważnionej </w:t>
      </w:r>
    </w:p>
    <w:p w:rsidR="009F509B" w:rsidRPr="00042F4E" w:rsidRDefault="009F509B" w:rsidP="00FF7B91">
      <w:pPr>
        <w:ind w:left="4956"/>
        <w:rPr>
          <w:rFonts w:asciiTheme="minorHAnsi" w:hAnsiTheme="minorHAnsi" w:cstheme="minorHAnsi"/>
          <w:sz w:val="16"/>
          <w:szCs w:val="16"/>
        </w:rPr>
      </w:pPr>
      <w:r w:rsidRPr="00042F4E">
        <w:rPr>
          <w:rFonts w:asciiTheme="minorHAnsi" w:hAnsiTheme="minorHAnsi" w:cstheme="minorHAnsi"/>
          <w:sz w:val="16"/>
          <w:szCs w:val="16"/>
        </w:rPr>
        <w:t>do składania oświadczeń woli w imieniu wnioskodawcy)</w:t>
      </w:r>
      <w:bookmarkEnd w:id="6"/>
    </w:p>
    <w:p w:rsidR="008B600E" w:rsidRPr="00042F4E" w:rsidRDefault="008B600E" w:rsidP="00FF7B91">
      <w:pPr>
        <w:ind w:left="4956"/>
        <w:rPr>
          <w:sz w:val="18"/>
          <w:szCs w:val="18"/>
        </w:rPr>
      </w:pPr>
    </w:p>
    <w:p w:rsidR="008B600E" w:rsidRPr="00042F4E" w:rsidRDefault="008B600E" w:rsidP="00FF7B91">
      <w:pPr>
        <w:ind w:left="4956"/>
        <w:rPr>
          <w:sz w:val="18"/>
          <w:szCs w:val="18"/>
        </w:rPr>
      </w:pPr>
    </w:p>
    <w:p w:rsidR="009A0BAA" w:rsidRPr="00042F4E" w:rsidRDefault="009A0BAA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4C35E8" w:rsidRPr="00042F4E" w:rsidRDefault="004C35E8" w:rsidP="008B600E">
      <w:pPr>
        <w:rPr>
          <w:sz w:val="18"/>
          <w:szCs w:val="18"/>
        </w:rPr>
      </w:pPr>
    </w:p>
    <w:p w:rsidR="009A0BAA" w:rsidRPr="00042F4E" w:rsidRDefault="009A0BAA" w:rsidP="008B600E">
      <w:pPr>
        <w:rPr>
          <w:sz w:val="18"/>
          <w:szCs w:val="18"/>
        </w:rPr>
      </w:pPr>
    </w:p>
    <w:p w:rsidR="004F510A" w:rsidRPr="00042F4E" w:rsidRDefault="004F510A" w:rsidP="004F510A">
      <w:pPr>
        <w:pStyle w:val="Tekstpodstawowy"/>
        <w:shd w:val="clear" w:color="auto" w:fill="92CDDC" w:themeFill="accent5" w:themeFillTint="99"/>
        <w:spacing w:after="0"/>
        <w:jc w:val="center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  <w:sz w:val="28"/>
          <w:szCs w:val="28"/>
        </w:rPr>
        <w:t>OŚWIADCZENIE WNIOSKODAWCY</w:t>
      </w:r>
      <w:r w:rsidRPr="00042F4E">
        <w:rPr>
          <w:rFonts w:ascii="Calibri" w:hAnsi="Calibri" w:cs="Calibri"/>
          <w:b/>
          <w:sz w:val="22"/>
          <w:szCs w:val="22"/>
        </w:rPr>
        <w:t xml:space="preserve"> – </w:t>
      </w:r>
      <w:r w:rsidRPr="00042F4E">
        <w:rPr>
          <w:rFonts w:ascii="Calibri" w:hAnsi="Calibri" w:cs="Calibri"/>
          <w:b/>
        </w:rPr>
        <w:t xml:space="preserve">CZĘŚĆ </w:t>
      </w:r>
      <w:r w:rsidR="00A21A62" w:rsidRPr="00042F4E">
        <w:rPr>
          <w:rFonts w:ascii="Calibri" w:hAnsi="Calibri" w:cs="Calibri"/>
          <w:b/>
        </w:rPr>
        <w:t>C</w:t>
      </w:r>
    </w:p>
    <w:p w:rsidR="004F510A" w:rsidRPr="00042F4E" w:rsidRDefault="004F510A" w:rsidP="004F510A">
      <w:pPr>
        <w:pStyle w:val="Tekstpodstawowy"/>
        <w:shd w:val="clear" w:color="auto" w:fill="92CDDC" w:themeFill="accent5" w:themeFillTint="99"/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042F4E">
        <w:rPr>
          <w:rFonts w:ascii="Calibri" w:hAnsi="Calibri" w:cs="Calibri"/>
          <w:bCs/>
          <w:i/>
          <w:sz w:val="22"/>
          <w:szCs w:val="22"/>
        </w:rPr>
        <w:t>należy wypełnić jeżeli wniosek składa osoba fizyczna prowadząca działalność gospodarczą lub spółka cywilna</w:t>
      </w:r>
    </w:p>
    <w:p w:rsidR="004F510A" w:rsidRPr="00042F4E" w:rsidRDefault="004F510A" w:rsidP="004F510A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4F510A" w:rsidRPr="00042F4E" w:rsidRDefault="004F510A" w:rsidP="004F510A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4F510A" w:rsidRPr="00042F4E" w:rsidRDefault="004F510A" w:rsidP="004F510A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4F510A" w:rsidRPr="00042F4E" w:rsidRDefault="004F510A" w:rsidP="004F510A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4F510A" w:rsidRPr="00042F4E" w:rsidRDefault="004F510A" w:rsidP="004F510A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4F510A" w:rsidRPr="00042F4E" w:rsidRDefault="004F510A" w:rsidP="004F510A">
      <w:pPr>
        <w:pStyle w:val="Nagwek1"/>
        <w:ind w:left="0" w:firstLine="0"/>
        <w:rPr>
          <w:rFonts w:ascii="Calibri" w:hAnsi="Calibri" w:cs="Calibri"/>
          <w:szCs w:val="24"/>
        </w:rPr>
      </w:pPr>
    </w:p>
    <w:p w:rsidR="004F510A" w:rsidRPr="00042F4E" w:rsidRDefault="004F510A" w:rsidP="004F510A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(1) </w:t>
      </w:r>
      <w:r w:rsidRPr="00042F4E">
        <w:rPr>
          <w:rFonts w:ascii="Calibri" w:hAnsi="Calibri" w:cs="Calibri"/>
          <w:bCs w:val="0"/>
          <w:szCs w:val="24"/>
        </w:rPr>
        <w:t>OŚWIADCZENIE DOTYCZACE STANU CYWILNEGO</w:t>
      </w:r>
      <w:r w:rsidRPr="00042F4E">
        <w:rPr>
          <w:rFonts w:ascii="Calibri" w:hAnsi="Calibri" w:cs="Calibri"/>
          <w:b w:val="0"/>
        </w:rPr>
        <w:t xml:space="preserve"> </w:t>
      </w: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042F4E">
        <w:rPr>
          <w:rFonts w:ascii="Calibri" w:eastAsia="Calibri" w:hAnsi="Calibri" w:cs="Calibri"/>
          <w:b/>
          <w:bCs/>
        </w:rPr>
        <w:t>Oświadczam, że:</w:t>
      </w: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>jestem stanu wolnego</w:t>
      </w: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 xml:space="preserve">pozostaję w związku małżeńskim i </w:t>
      </w:r>
      <w:r w:rsidRPr="00042F4E">
        <w:rPr>
          <w:rFonts w:ascii="Calibri" w:eastAsia="Calibri" w:hAnsi="Calibri" w:cs="Calibri"/>
          <w:b/>
          <w:sz w:val="22"/>
          <w:szCs w:val="22"/>
        </w:rPr>
        <w:t>posiadam rozdzielność*</w:t>
      </w:r>
      <w:r w:rsidRPr="00042F4E">
        <w:rPr>
          <w:rFonts w:ascii="Calibri" w:eastAsia="Calibri" w:hAnsi="Calibri" w:cs="Calibri"/>
          <w:sz w:val="22"/>
          <w:szCs w:val="22"/>
        </w:rPr>
        <w:t xml:space="preserve"> majątkową </w:t>
      </w: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 xml:space="preserve">pozostaję w związku małżeńskim i </w:t>
      </w:r>
      <w:r w:rsidRPr="00042F4E">
        <w:rPr>
          <w:rFonts w:ascii="Calibri" w:eastAsia="Calibri" w:hAnsi="Calibri" w:cs="Calibri"/>
          <w:b/>
          <w:sz w:val="22"/>
          <w:szCs w:val="22"/>
        </w:rPr>
        <w:t>nie posiadam rozdzielności**</w:t>
      </w:r>
      <w:r w:rsidRPr="00042F4E">
        <w:rPr>
          <w:rFonts w:ascii="Calibri" w:eastAsia="Calibri" w:hAnsi="Calibri" w:cs="Calibri"/>
          <w:sz w:val="22"/>
          <w:szCs w:val="22"/>
        </w:rPr>
        <w:t xml:space="preserve"> majątkowej </w:t>
      </w:r>
    </w:p>
    <w:p w:rsidR="004F510A" w:rsidRPr="00042F4E" w:rsidRDefault="004F510A" w:rsidP="004F510A">
      <w:pPr>
        <w:spacing w:line="276" w:lineRule="auto"/>
        <w:rPr>
          <w:rFonts w:ascii="Calibri" w:eastAsia="Calibri" w:hAnsi="Calibri" w:cs="Calibri"/>
        </w:rPr>
      </w:pPr>
    </w:p>
    <w:p w:rsidR="004F510A" w:rsidRPr="00042F4E" w:rsidRDefault="004F510A" w:rsidP="004F510A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042F4E">
        <w:rPr>
          <w:rFonts w:ascii="Calibri" w:eastAsia="Calibri" w:hAnsi="Calibri" w:cs="Calibri"/>
          <w:b/>
          <w:i/>
          <w:sz w:val="22"/>
          <w:szCs w:val="22"/>
        </w:rPr>
        <w:t xml:space="preserve">Jestem świadomy/a odpowiedzialności karnej za złożenie fałszywego oświadczenia. </w:t>
      </w:r>
    </w:p>
    <w:p w:rsidR="004F510A" w:rsidRPr="00042F4E" w:rsidRDefault="004F510A" w:rsidP="004F510A">
      <w:pPr>
        <w:rPr>
          <w:rFonts w:ascii="Calibri" w:hAnsi="Calibri" w:cs="Calibri"/>
        </w:rPr>
      </w:pPr>
    </w:p>
    <w:p w:rsidR="004F510A" w:rsidRPr="00042F4E" w:rsidRDefault="004F510A" w:rsidP="004F510A">
      <w:pPr>
        <w:rPr>
          <w:rFonts w:ascii="Calibri" w:hAnsi="Calibri" w:cs="Calibri"/>
        </w:rPr>
      </w:pPr>
    </w:p>
    <w:p w:rsidR="004F510A" w:rsidRPr="00042F4E" w:rsidRDefault="004F510A" w:rsidP="004F510A">
      <w:pPr>
        <w:rPr>
          <w:rFonts w:ascii="Calibri" w:hAnsi="Calibri" w:cs="Calibri"/>
        </w:rPr>
      </w:pPr>
    </w:p>
    <w:p w:rsidR="004F510A" w:rsidRPr="00042F4E" w:rsidRDefault="004F510A" w:rsidP="004F510A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4F510A" w:rsidRPr="00042F4E" w:rsidRDefault="004F510A" w:rsidP="004F510A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wnioskodawcy)</w:t>
      </w:r>
    </w:p>
    <w:p w:rsidR="004F510A" w:rsidRPr="00042F4E" w:rsidRDefault="004F510A" w:rsidP="004F510A">
      <w:pPr>
        <w:ind w:left="870"/>
        <w:rPr>
          <w:rFonts w:ascii="Calibri" w:hAnsi="Calibri" w:cs="Calibri"/>
          <w:sz w:val="20"/>
          <w:szCs w:val="20"/>
        </w:rPr>
      </w:pPr>
    </w:p>
    <w:p w:rsidR="004F510A" w:rsidRPr="00042F4E" w:rsidRDefault="004F510A" w:rsidP="004F510A">
      <w:pPr>
        <w:ind w:left="870"/>
        <w:rPr>
          <w:rFonts w:ascii="Calibri" w:hAnsi="Calibri" w:cs="Calibri"/>
          <w:sz w:val="22"/>
          <w:szCs w:val="22"/>
        </w:rPr>
      </w:pPr>
    </w:p>
    <w:p w:rsidR="004F510A" w:rsidRPr="00042F4E" w:rsidRDefault="004F510A" w:rsidP="004F510A">
      <w:pPr>
        <w:ind w:left="142" w:hanging="142"/>
        <w:jc w:val="both"/>
        <w:rPr>
          <w:rFonts w:ascii="Calibri" w:eastAsia="Calibri" w:hAnsi="Calibri" w:cs="Calibri"/>
          <w:sz w:val="20"/>
          <w:szCs w:val="20"/>
        </w:rPr>
      </w:pPr>
      <w:r w:rsidRPr="00042F4E">
        <w:rPr>
          <w:rFonts w:ascii="Calibri" w:eastAsia="Calibri" w:hAnsi="Calibri" w:cs="Calibri"/>
          <w:sz w:val="20"/>
          <w:szCs w:val="20"/>
        </w:rPr>
        <w:t>*</w:t>
      </w:r>
      <w:r w:rsidRPr="00042F4E">
        <w:rPr>
          <w:rFonts w:ascii="Calibri" w:eastAsia="Calibri" w:hAnsi="Calibri" w:cs="Calibri"/>
          <w:spacing w:val="-2"/>
          <w:sz w:val="20"/>
          <w:szCs w:val="20"/>
        </w:rPr>
        <w:t xml:space="preserve">w przypadku posiadania rozdzielności majątkowej </w:t>
      </w:r>
      <w:r w:rsidRPr="00042F4E">
        <w:rPr>
          <w:rFonts w:ascii="Calibri" w:eastAsia="Calibri" w:hAnsi="Calibri" w:cs="Calibri"/>
          <w:b/>
          <w:spacing w:val="-2"/>
          <w:sz w:val="20"/>
          <w:szCs w:val="20"/>
        </w:rPr>
        <w:t>należy załączyć</w:t>
      </w:r>
      <w:r w:rsidRPr="00042F4E">
        <w:rPr>
          <w:rFonts w:ascii="Calibri" w:eastAsia="Calibri" w:hAnsi="Calibri" w:cs="Calibri"/>
          <w:spacing w:val="-2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:rsidR="004F510A" w:rsidRPr="00042F4E" w:rsidRDefault="004F510A" w:rsidP="004F510A">
      <w:pPr>
        <w:jc w:val="both"/>
        <w:rPr>
          <w:rFonts w:ascii="Calibri" w:eastAsia="Calibri" w:hAnsi="Calibri" w:cs="Calibri"/>
          <w:sz w:val="20"/>
          <w:szCs w:val="20"/>
        </w:rPr>
      </w:pPr>
      <w:r w:rsidRPr="00042F4E">
        <w:rPr>
          <w:rFonts w:ascii="Calibri" w:eastAsia="Calibri" w:hAnsi="Calibri" w:cs="Calibri"/>
          <w:sz w:val="20"/>
          <w:szCs w:val="20"/>
        </w:rPr>
        <w:t xml:space="preserve">** w przypadku braku rozdzielności majątkowej </w:t>
      </w:r>
      <w:r w:rsidRPr="00042F4E">
        <w:rPr>
          <w:rFonts w:ascii="Calibri" w:eastAsia="Calibri" w:hAnsi="Calibri" w:cs="Calibri"/>
          <w:b/>
          <w:sz w:val="20"/>
          <w:szCs w:val="20"/>
        </w:rPr>
        <w:t xml:space="preserve">małżonek wnioskodawcy składa oświadczenie </w:t>
      </w:r>
      <w:r w:rsidRPr="00042F4E">
        <w:rPr>
          <w:rFonts w:ascii="Calibri" w:eastAsia="Calibri" w:hAnsi="Calibri" w:cs="Calibri"/>
          <w:sz w:val="20"/>
          <w:szCs w:val="20"/>
        </w:rPr>
        <w:t xml:space="preserve"> na załączniku nr 5</w:t>
      </w:r>
    </w:p>
    <w:p w:rsidR="004F510A" w:rsidRPr="00042F4E" w:rsidRDefault="004F510A" w:rsidP="004F510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F510A" w:rsidRPr="00042F4E" w:rsidRDefault="004F510A" w:rsidP="004F510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F510A" w:rsidRPr="00042F4E" w:rsidRDefault="004F510A" w:rsidP="004F510A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(2) </w:t>
      </w:r>
      <w:r w:rsidRPr="00042F4E">
        <w:rPr>
          <w:rFonts w:ascii="Calibri" w:hAnsi="Calibri" w:cs="Calibri"/>
          <w:bCs w:val="0"/>
          <w:szCs w:val="24"/>
        </w:rPr>
        <w:t xml:space="preserve">OŚWIADCZENIE DOTYCZACE PRZETWARZANIA DANYCH OSOBOWYCH </w:t>
      </w:r>
    </w:p>
    <w:p w:rsidR="004F510A" w:rsidRPr="00042F4E" w:rsidRDefault="004F510A" w:rsidP="004F510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4F510A" w:rsidRPr="00042F4E" w:rsidRDefault="004F510A" w:rsidP="004F510A">
      <w:pPr>
        <w:jc w:val="both"/>
        <w:rPr>
          <w:rFonts w:ascii="Calibri" w:hAnsi="Calibri" w:cs="Calibri"/>
          <w:i/>
          <w:sz w:val="18"/>
        </w:rPr>
      </w:pPr>
      <w:r w:rsidRPr="00042F4E">
        <w:rPr>
          <w:rFonts w:ascii="Calibri" w:hAnsi="Calibri" w:cs="Calibri"/>
          <w:bCs/>
          <w:sz w:val="22"/>
          <w:szCs w:val="22"/>
        </w:rPr>
        <w:t xml:space="preserve">Wyrażam zgodę na przetwarzanie moich danych osobowych przez  PUP w Gryfinie w związku z postępowaniem </w:t>
      </w:r>
      <w:r w:rsidR="00257996" w:rsidRPr="00042F4E">
        <w:rPr>
          <w:rFonts w:asciiTheme="minorHAnsi" w:hAnsiTheme="minorHAnsi" w:cstheme="minorHAnsi"/>
          <w:bCs/>
          <w:sz w:val="22"/>
          <w:szCs w:val="22"/>
        </w:rPr>
        <w:t xml:space="preserve">o przyznanie środków na wyposażenie lub doposażenie stanowiska pracy dla skierowanego bezrobotnego </w:t>
      </w:r>
      <w:r w:rsidRPr="00042F4E">
        <w:rPr>
          <w:rFonts w:ascii="Calibri" w:hAnsi="Calibri" w:cs="Calibri"/>
          <w:b/>
          <w:i/>
          <w:sz w:val="22"/>
          <w:szCs w:val="22"/>
        </w:rPr>
        <w:t>zgodnie z informacją dotyczącą przetwarzania moich danych zawartą w ,,</w:t>
      </w:r>
      <w:r w:rsidRPr="00042F4E">
        <w:rPr>
          <w:rFonts w:ascii="Calibri" w:hAnsi="Calibri" w:cs="Calibri"/>
          <w:sz w:val="22"/>
          <w:szCs w:val="22"/>
        </w:rPr>
        <w:t xml:space="preserve">Regulaminie konkursu o przyznanie refundacji kosztów wyposażenia </w:t>
      </w:r>
      <w:r w:rsidR="00257996" w:rsidRPr="00042F4E">
        <w:rPr>
          <w:rFonts w:ascii="Calibri" w:hAnsi="Calibri" w:cs="Calibri"/>
          <w:sz w:val="22"/>
          <w:szCs w:val="22"/>
        </w:rPr>
        <w:t xml:space="preserve">lub doposażenia stanowiska pracy dla skierowanego bezrobotnego </w:t>
      </w:r>
      <w:r w:rsidRPr="00042F4E">
        <w:rPr>
          <w:rFonts w:ascii="Calibri" w:hAnsi="Calibri" w:cs="Calibri"/>
          <w:sz w:val="22"/>
          <w:szCs w:val="22"/>
        </w:rPr>
        <w:t>w wieku 30 lat i więcej w ramach Regionalnego Programu Operacyjnego Województwa Zachodniopomorskiego na rok 2021”</w:t>
      </w:r>
    </w:p>
    <w:p w:rsidR="004F510A" w:rsidRPr="00042F4E" w:rsidRDefault="004F510A" w:rsidP="004F510A">
      <w:pPr>
        <w:ind w:left="4956"/>
        <w:rPr>
          <w:rFonts w:ascii="Calibri" w:hAnsi="Calibri" w:cs="Calibri"/>
          <w:b/>
          <w:sz w:val="22"/>
          <w:szCs w:val="22"/>
        </w:rPr>
      </w:pPr>
    </w:p>
    <w:p w:rsidR="004F510A" w:rsidRPr="00042F4E" w:rsidRDefault="004F510A" w:rsidP="004F510A">
      <w:pPr>
        <w:ind w:left="4956"/>
        <w:rPr>
          <w:rFonts w:ascii="Calibri" w:hAnsi="Calibri" w:cs="Calibri"/>
          <w:b/>
          <w:sz w:val="22"/>
          <w:szCs w:val="22"/>
        </w:rPr>
      </w:pPr>
    </w:p>
    <w:p w:rsidR="004F510A" w:rsidRPr="00042F4E" w:rsidRDefault="004F510A" w:rsidP="004F510A">
      <w:pPr>
        <w:ind w:left="4956"/>
        <w:rPr>
          <w:rFonts w:ascii="Calibri" w:hAnsi="Calibri" w:cs="Calibri"/>
          <w:b/>
          <w:sz w:val="22"/>
          <w:szCs w:val="22"/>
        </w:rPr>
      </w:pPr>
    </w:p>
    <w:p w:rsidR="004F510A" w:rsidRPr="00042F4E" w:rsidRDefault="004F510A" w:rsidP="004F510A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4F510A" w:rsidRPr="00042F4E" w:rsidRDefault="004F510A" w:rsidP="004F510A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wnioskodawcy)</w:t>
      </w:r>
    </w:p>
    <w:p w:rsidR="004F510A" w:rsidRPr="00042F4E" w:rsidRDefault="004F510A" w:rsidP="004F510A">
      <w:pPr>
        <w:ind w:left="4956"/>
        <w:rPr>
          <w:rFonts w:ascii="Calibri" w:hAnsi="Calibri" w:cs="Calibri"/>
          <w:b/>
          <w:sz w:val="22"/>
          <w:szCs w:val="22"/>
        </w:rPr>
      </w:pPr>
    </w:p>
    <w:p w:rsidR="00FC30B4" w:rsidRPr="00042F4E" w:rsidRDefault="00FC30B4" w:rsidP="008B600E">
      <w:pPr>
        <w:rPr>
          <w:sz w:val="18"/>
          <w:szCs w:val="18"/>
        </w:rPr>
      </w:pPr>
    </w:p>
    <w:p w:rsidR="00FC30B4" w:rsidRPr="00042F4E" w:rsidRDefault="00FC30B4" w:rsidP="008B600E">
      <w:pPr>
        <w:rPr>
          <w:sz w:val="18"/>
          <w:szCs w:val="18"/>
        </w:rPr>
      </w:pPr>
    </w:p>
    <w:p w:rsidR="0066206B" w:rsidRPr="00042F4E" w:rsidRDefault="0066206B" w:rsidP="00E6543B">
      <w:pPr>
        <w:rPr>
          <w:b/>
          <w:i/>
          <w:noProof/>
          <w:sz w:val="18"/>
          <w:szCs w:val="18"/>
        </w:rPr>
      </w:pPr>
    </w:p>
    <w:p w:rsidR="00032D13" w:rsidRPr="00042F4E" w:rsidRDefault="00032D13" w:rsidP="00E6543B">
      <w:pPr>
        <w:rPr>
          <w:b/>
          <w:i/>
          <w:noProof/>
          <w:sz w:val="18"/>
          <w:szCs w:val="18"/>
        </w:rPr>
      </w:pPr>
    </w:p>
    <w:p w:rsidR="00032D13" w:rsidRPr="00042F4E" w:rsidRDefault="00032D13" w:rsidP="00E6543B">
      <w:pPr>
        <w:rPr>
          <w:b/>
          <w:i/>
          <w:noProof/>
          <w:sz w:val="18"/>
          <w:szCs w:val="18"/>
        </w:rPr>
      </w:pPr>
    </w:p>
    <w:p w:rsidR="00B30DFE" w:rsidRPr="00042F4E" w:rsidRDefault="00B30DFE" w:rsidP="00E6543B">
      <w:pPr>
        <w:rPr>
          <w:b/>
          <w:i/>
          <w:noProof/>
          <w:sz w:val="18"/>
          <w:szCs w:val="18"/>
        </w:rPr>
      </w:pPr>
    </w:p>
    <w:p w:rsidR="004F510A" w:rsidRPr="00042F4E" w:rsidRDefault="004F510A" w:rsidP="00E6543B">
      <w:pPr>
        <w:rPr>
          <w:b/>
          <w:i/>
          <w:noProof/>
          <w:sz w:val="18"/>
          <w:szCs w:val="18"/>
        </w:rPr>
        <w:sectPr w:rsidR="004F510A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E6543B">
      <w:pPr>
        <w:rPr>
          <w:b/>
          <w:i/>
          <w:noProof/>
          <w:sz w:val="18"/>
          <w:szCs w:val="18"/>
        </w:rPr>
      </w:pPr>
    </w:p>
    <w:p w:rsidR="00032D13" w:rsidRPr="00042F4E" w:rsidRDefault="00032D13" w:rsidP="00032D13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042F4E">
        <w:rPr>
          <w:rFonts w:ascii="Calibri" w:hAnsi="Calibri" w:cs="Calibri"/>
          <w:noProof/>
        </w:rPr>
        <w:drawing>
          <wp:inline distT="0" distB="0" distL="0" distR="0">
            <wp:extent cx="6300470" cy="78676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13" w:rsidRPr="00042F4E" w:rsidRDefault="00032D13" w:rsidP="00032D13">
      <w:pPr>
        <w:ind w:left="7080"/>
        <w:rPr>
          <w:rFonts w:ascii="Calibri" w:hAnsi="Calibri" w:cs="Calibri"/>
        </w:rPr>
      </w:pPr>
      <w:r w:rsidRPr="00042F4E">
        <w:rPr>
          <w:rFonts w:ascii="Calibri" w:hAnsi="Calibri" w:cs="Calibri"/>
          <w:b/>
          <w:i/>
          <w:sz w:val="20"/>
          <w:szCs w:val="20"/>
        </w:rPr>
        <w:t>Załącznik Nr 5</w:t>
      </w:r>
      <w:r w:rsidRPr="00042F4E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042F4E">
        <w:rPr>
          <w:rFonts w:ascii="Calibri" w:hAnsi="Calibri" w:cs="Calibri"/>
          <w:i/>
          <w:sz w:val="18"/>
          <w:szCs w:val="18"/>
        </w:rPr>
        <w:t xml:space="preserve">do wniosku </w:t>
      </w:r>
      <w:r w:rsidRPr="00042F4E">
        <w:rPr>
          <w:rFonts w:ascii="Calibri" w:hAnsi="Calibri" w:cs="Calibri"/>
        </w:rPr>
        <w:tab/>
      </w:r>
      <w:r w:rsidRPr="00042F4E">
        <w:rPr>
          <w:rFonts w:ascii="Calibri" w:hAnsi="Calibri" w:cs="Calibri"/>
        </w:rPr>
        <w:tab/>
      </w:r>
    </w:p>
    <w:p w:rsidR="00032D13" w:rsidRPr="00042F4E" w:rsidRDefault="00032D13" w:rsidP="004C35E8">
      <w:pPr>
        <w:pStyle w:val="Nagwek1"/>
        <w:shd w:val="clear" w:color="auto" w:fill="92CDDC" w:themeFill="accent5" w:themeFillTint="99"/>
        <w:ind w:left="0" w:firstLine="0"/>
        <w:jc w:val="center"/>
        <w:rPr>
          <w:rFonts w:ascii="Calibri" w:hAnsi="Calibri" w:cs="Calibri"/>
        </w:rPr>
      </w:pPr>
      <w:r w:rsidRPr="00042F4E">
        <w:rPr>
          <w:rFonts w:ascii="Calibri" w:hAnsi="Calibri" w:cs="Calibri"/>
        </w:rPr>
        <w:t>OŚWIADCZENIE MAŁŻONKA WNIOSKODAWCY</w:t>
      </w:r>
    </w:p>
    <w:p w:rsidR="00032D13" w:rsidRPr="00042F4E" w:rsidRDefault="00032D13" w:rsidP="004C35E8">
      <w:pPr>
        <w:pStyle w:val="Nagwek1"/>
        <w:shd w:val="clear" w:color="auto" w:fill="92CDDC" w:themeFill="accent5" w:themeFillTint="99"/>
        <w:ind w:left="0" w:firstLine="0"/>
        <w:jc w:val="center"/>
        <w:rPr>
          <w:rFonts w:ascii="Calibri" w:hAnsi="Calibri" w:cs="Calibri"/>
          <w:b w:val="0"/>
          <w:sz w:val="20"/>
        </w:rPr>
      </w:pPr>
      <w:r w:rsidRPr="00042F4E">
        <w:rPr>
          <w:rFonts w:ascii="Calibri" w:hAnsi="Calibri" w:cs="Calibri"/>
          <w:b w:val="0"/>
          <w:i/>
          <w:sz w:val="20"/>
        </w:rPr>
        <w:t>(należy wypełnić jeżeli wniosek składa osoba fizyczna prowadząca działalność gospodarczą lub spółka cywilna</w:t>
      </w:r>
      <w:r w:rsidR="003F56D8" w:rsidRPr="00042F4E">
        <w:rPr>
          <w:rFonts w:ascii="Calibri" w:hAnsi="Calibri" w:cs="Calibri"/>
          <w:b w:val="0"/>
          <w:i/>
          <w:sz w:val="20"/>
        </w:rPr>
        <w:t xml:space="preserve"> i brak jest  rozdzielności majątkowej</w:t>
      </w:r>
      <w:r w:rsidRPr="00042F4E">
        <w:rPr>
          <w:rFonts w:ascii="Calibri" w:hAnsi="Calibri" w:cs="Calibri"/>
          <w:b w:val="0"/>
          <w:i/>
          <w:sz w:val="20"/>
        </w:rPr>
        <w:t>)</w:t>
      </w:r>
    </w:p>
    <w:p w:rsidR="00032D13" w:rsidRPr="00042F4E" w:rsidRDefault="00032D13" w:rsidP="00032D13">
      <w:pPr>
        <w:rPr>
          <w:rFonts w:ascii="Calibri" w:hAnsi="Calibri" w:cs="Calibri"/>
          <w:i/>
          <w:sz w:val="20"/>
          <w:szCs w:val="20"/>
        </w:rPr>
      </w:pPr>
    </w:p>
    <w:p w:rsidR="00032D13" w:rsidRPr="00042F4E" w:rsidRDefault="00032D13" w:rsidP="00032D13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032D13" w:rsidRPr="00042F4E" w:rsidRDefault="00032D13" w:rsidP="00032D13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032D13" w:rsidRPr="00042F4E" w:rsidRDefault="00032D13" w:rsidP="00032D13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032D13" w:rsidRPr="00042F4E" w:rsidRDefault="00032D13" w:rsidP="00032D13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032D13" w:rsidRPr="00042F4E" w:rsidRDefault="00032D13" w:rsidP="00032D13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32D13" w:rsidRPr="00042F4E" w:rsidRDefault="00032D13" w:rsidP="00032D13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042F4E">
        <w:rPr>
          <w:rFonts w:ascii="Calibri" w:eastAsia="Calibri" w:hAnsi="Calibri" w:cs="Calibri"/>
          <w:b/>
        </w:rPr>
        <w:t>OŚWIADCZENIE</w:t>
      </w:r>
    </w:p>
    <w:p w:rsidR="00032D13" w:rsidRPr="00042F4E" w:rsidRDefault="00032D13" w:rsidP="00032D13">
      <w:pPr>
        <w:spacing w:line="276" w:lineRule="auto"/>
        <w:jc w:val="both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 xml:space="preserve">Ja niżej podpisany/a  oświadczam, że pozostaję </w:t>
      </w:r>
      <w:r w:rsidRPr="00042F4E">
        <w:rPr>
          <w:rFonts w:ascii="Calibri" w:eastAsia="Calibri" w:hAnsi="Calibri" w:cs="Calibri"/>
          <w:lang w:eastAsia="en-US"/>
        </w:rPr>
        <w:t xml:space="preserve">w związku małżeńskim </w:t>
      </w:r>
      <w:r w:rsidRPr="00042F4E">
        <w:rPr>
          <w:rFonts w:ascii="Calibri" w:eastAsia="Calibri" w:hAnsi="Calibri" w:cs="Calibri"/>
        </w:rPr>
        <w:t>z:</w:t>
      </w:r>
    </w:p>
    <w:p w:rsidR="00032D13" w:rsidRPr="00042F4E" w:rsidRDefault="00032D13" w:rsidP="00032D13">
      <w:pPr>
        <w:spacing w:line="276" w:lineRule="auto"/>
        <w:jc w:val="both"/>
        <w:rPr>
          <w:rFonts w:ascii="Calibri" w:eastAsia="Calibri" w:hAnsi="Calibri" w:cs="Calibri"/>
          <w:sz w:val="14"/>
        </w:rPr>
      </w:pPr>
    </w:p>
    <w:p w:rsidR="00032D13" w:rsidRPr="00042F4E" w:rsidRDefault="00032D13" w:rsidP="00032D13">
      <w:pPr>
        <w:spacing w:line="276" w:lineRule="auto"/>
        <w:jc w:val="center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>…………………………………………………………………………………………………….……………………………………………………….</w:t>
      </w:r>
    </w:p>
    <w:p w:rsidR="00032D13" w:rsidRPr="00042F4E" w:rsidRDefault="00032D13" w:rsidP="00032D13">
      <w:pPr>
        <w:spacing w:line="276" w:lineRule="auto"/>
        <w:jc w:val="center"/>
        <w:rPr>
          <w:rFonts w:ascii="Calibri" w:eastAsia="Calibri" w:hAnsi="Calibri" w:cs="Calibri"/>
          <w:sz w:val="18"/>
        </w:rPr>
      </w:pPr>
      <w:r w:rsidRPr="00042F4E">
        <w:rPr>
          <w:rFonts w:ascii="Calibri" w:eastAsia="Calibri" w:hAnsi="Calibri" w:cs="Calibri"/>
          <w:sz w:val="18"/>
        </w:rPr>
        <w:t>(imię i nazwisko Wnioskodawcy)</w:t>
      </w:r>
    </w:p>
    <w:p w:rsidR="00032D13" w:rsidRPr="00042F4E" w:rsidRDefault="00032D13" w:rsidP="00032D13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042F4E">
        <w:rPr>
          <w:rFonts w:ascii="Calibri" w:eastAsia="Calibri" w:hAnsi="Calibri" w:cs="Calibri"/>
          <w:lang w:eastAsia="en-US"/>
        </w:rPr>
        <w:t xml:space="preserve">i </w:t>
      </w:r>
      <w:r w:rsidRPr="00042F4E">
        <w:rPr>
          <w:rFonts w:ascii="Calibri" w:eastAsia="Calibri" w:hAnsi="Calibri" w:cs="Calibri"/>
          <w:b/>
          <w:lang w:eastAsia="en-US"/>
        </w:rPr>
        <w:t>nie posiadam rozdzielności majątkowej</w:t>
      </w:r>
      <w:r w:rsidRPr="00042F4E">
        <w:rPr>
          <w:rFonts w:ascii="Calibri" w:eastAsia="Calibri" w:hAnsi="Calibri" w:cs="Calibri"/>
          <w:lang w:eastAsia="en-US"/>
        </w:rPr>
        <w:t xml:space="preserve"> oraz wyrażam zgodę na zaciągnięcie przez niego/nią zobowiązań wynikających </w:t>
      </w:r>
      <w:r w:rsidR="003F56D8" w:rsidRPr="00042F4E">
        <w:rPr>
          <w:rFonts w:asciiTheme="minorHAnsi" w:eastAsia="Calibri" w:hAnsiTheme="minorHAnsi" w:cstheme="minorHAnsi"/>
          <w:lang w:eastAsia="en-US"/>
        </w:rPr>
        <w:t>z umowy dotyczącej refundacji kosztów wyposażenia lub doposażenia stanowiska pracy dla skierowanego bezrobotnego.</w:t>
      </w:r>
    </w:p>
    <w:p w:rsidR="00B30DFE" w:rsidRPr="00042F4E" w:rsidRDefault="00B30DFE" w:rsidP="00032D13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042F4E">
        <w:rPr>
          <w:rFonts w:ascii="Calibri" w:eastAsia="Calibri" w:hAnsi="Calibri" w:cs="Calibri"/>
          <w:lang w:eastAsia="en-US"/>
        </w:rPr>
        <w:t xml:space="preserve">Jestem świadomy/a odpowiedzialności karnej za złożenie fałszywego oświadczenia. </w:t>
      </w: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……...................................................                       </w:t>
      </w:r>
    </w:p>
    <w:p w:rsidR="00032D13" w:rsidRPr="00042F4E" w:rsidRDefault="00032D13" w:rsidP="00032D13">
      <w:pPr>
        <w:ind w:left="870"/>
        <w:rPr>
          <w:rFonts w:ascii="Calibri" w:hAnsi="Calibri" w:cs="Calibri"/>
          <w:i/>
          <w:sz w:val="18"/>
          <w:szCs w:val="18"/>
        </w:rPr>
      </w:pPr>
      <w:r w:rsidRPr="00042F4E">
        <w:rPr>
          <w:rFonts w:ascii="Calibri" w:hAnsi="Calibri" w:cs="Calibri"/>
          <w:sz w:val="20"/>
          <w:szCs w:val="20"/>
        </w:rPr>
        <w:t xml:space="preserve">                   </w:t>
      </w:r>
      <w:r w:rsidRPr="00042F4E">
        <w:rPr>
          <w:rFonts w:ascii="Calibri" w:hAnsi="Calibri" w:cs="Calibri"/>
          <w:i/>
          <w:sz w:val="18"/>
          <w:szCs w:val="18"/>
        </w:rPr>
        <w:t>(data)                                                                                          (czytelny podpis małżonka wnioskodawcy)</w:t>
      </w: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:rsidR="00032D13" w:rsidRPr="00042F4E" w:rsidRDefault="00032D13" w:rsidP="00032D13">
      <w:pPr>
        <w:spacing w:line="276" w:lineRule="auto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:rsidR="00B30DFE" w:rsidRPr="00042F4E" w:rsidRDefault="00B30DFE" w:rsidP="00B30DFE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042F4E">
        <w:rPr>
          <w:rFonts w:asciiTheme="minorHAnsi" w:hAnsiTheme="minorHAnsi" w:cstheme="minorHAnsi"/>
          <w:bCs/>
          <w:sz w:val="22"/>
          <w:szCs w:val="22"/>
        </w:rPr>
        <w:t xml:space="preserve">Wyrażam zgodę na przetwarzanie moich danych osobowych przez  Powiatowy Urząd Pracy w Gryfinie w związku z postępowaniem o przyznanie środków na wyposażenie lub doposażenie stanowiska pracy dla skierowanego bezrobotnego </w:t>
      </w:r>
      <w:r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zgodnie z informacją dotyczącą przetwarzania moich danych zawartą w załączniku nr </w:t>
      </w:r>
      <w:r w:rsidR="00D44685" w:rsidRPr="00042F4E">
        <w:rPr>
          <w:rFonts w:asciiTheme="minorHAnsi" w:hAnsiTheme="minorHAnsi" w:cstheme="minorHAnsi"/>
          <w:b/>
          <w:i/>
          <w:iCs/>
          <w:sz w:val="22"/>
          <w:szCs w:val="22"/>
        </w:rPr>
        <w:t>7</w:t>
      </w:r>
      <w:r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wniosku „Przetwarzanie danych osobowych – poręczenie”</w:t>
      </w:r>
      <w:r w:rsidRPr="00042F4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(zapoznałem się z informacją w załączniku nr </w:t>
      </w:r>
      <w:r w:rsidR="00D44685" w:rsidRPr="00042F4E">
        <w:rPr>
          <w:rFonts w:asciiTheme="minorHAnsi" w:hAnsiTheme="minorHAnsi" w:cstheme="minorHAnsi"/>
          <w:bCs/>
          <w:sz w:val="22"/>
          <w:szCs w:val="22"/>
        </w:rPr>
        <w:t>7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 co potwierdziłem własnoręcznym podpisem).</w:t>
      </w:r>
    </w:p>
    <w:p w:rsidR="00032D13" w:rsidRPr="00042F4E" w:rsidRDefault="00032D13" w:rsidP="00032D13">
      <w:pPr>
        <w:rPr>
          <w:rFonts w:ascii="Calibri" w:hAnsi="Calibri" w:cs="Calibri"/>
          <w:b/>
          <w:i/>
          <w:sz w:val="18"/>
          <w:szCs w:val="18"/>
        </w:rPr>
      </w:pPr>
    </w:p>
    <w:p w:rsidR="00032D13" w:rsidRPr="00042F4E" w:rsidRDefault="00032D13" w:rsidP="00032D13">
      <w:pPr>
        <w:ind w:left="7080"/>
        <w:rPr>
          <w:rFonts w:ascii="Calibri" w:hAnsi="Calibri" w:cs="Calibri"/>
          <w:b/>
          <w:i/>
          <w:sz w:val="18"/>
          <w:szCs w:val="18"/>
        </w:rPr>
      </w:pPr>
    </w:p>
    <w:p w:rsidR="00032D13" w:rsidRPr="00042F4E" w:rsidRDefault="00032D13" w:rsidP="00032D13">
      <w:pPr>
        <w:ind w:left="7080"/>
        <w:rPr>
          <w:rFonts w:ascii="Calibri" w:hAnsi="Calibri" w:cs="Calibri"/>
          <w:b/>
          <w:i/>
          <w:sz w:val="18"/>
          <w:szCs w:val="18"/>
        </w:rPr>
      </w:pPr>
    </w:p>
    <w:p w:rsidR="00032D13" w:rsidRPr="00042F4E" w:rsidRDefault="00032D13" w:rsidP="00032D13">
      <w:pPr>
        <w:ind w:left="870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</w:t>
      </w:r>
    </w:p>
    <w:p w:rsidR="00032D13" w:rsidRPr="00042F4E" w:rsidRDefault="00032D13" w:rsidP="00032D13">
      <w:pPr>
        <w:ind w:left="870"/>
        <w:rPr>
          <w:rFonts w:ascii="Calibri" w:hAnsi="Calibri" w:cs="Calibri"/>
          <w:i/>
          <w:sz w:val="18"/>
          <w:szCs w:val="18"/>
        </w:rPr>
      </w:pPr>
      <w:r w:rsidRPr="00042F4E">
        <w:rPr>
          <w:rFonts w:ascii="Calibri" w:hAnsi="Calibri" w:cs="Calibri"/>
          <w:i/>
          <w:sz w:val="18"/>
          <w:szCs w:val="18"/>
        </w:rPr>
        <w:t xml:space="preserve">                      (data)                                                                                          (czytelny podpis małżonka wnioskodawcy)</w:t>
      </w:r>
    </w:p>
    <w:p w:rsidR="00032D13" w:rsidRPr="00042F4E" w:rsidRDefault="00032D13" w:rsidP="00032D13">
      <w:pPr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rPr>
          <w:rFonts w:ascii="Calibri" w:eastAsia="Calibri" w:hAnsi="Calibri" w:cs="Calibri"/>
          <w:lang w:eastAsia="en-US"/>
        </w:rPr>
      </w:pPr>
    </w:p>
    <w:p w:rsidR="00032D13" w:rsidRPr="00042F4E" w:rsidRDefault="00032D13" w:rsidP="00032D13">
      <w:pPr>
        <w:tabs>
          <w:tab w:val="left" w:pos="2880"/>
        </w:tabs>
        <w:suppressAutoHyphens/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9" w:name="_Hlk506382442"/>
      <w:r w:rsidRPr="00042F4E">
        <w:rPr>
          <w:rFonts w:ascii="Calibri" w:hAnsi="Calibri" w:cs="Calibri"/>
          <w:b/>
          <w:sz w:val="20"/>
          <w:szCs w:val="20"/>
          <w:u w:val="single"/>
        </w:rPr>
        <w:t>POUCZENIE:</w:t>
      </w:r>
    </w:p>
    <w:p w:rsidR="00B30DFE" w:rsidRPr="00042F4E" w:rsidRDefault="00B30DFE" w:rsidP="00032D13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042F4E">
        <w:rPr>
          <w:rFonts w:ascii="Calibri" w:hAnsi="Calibri" w:cs="Calibri"/>
          <w:bCs/>
          <w:iCs/>
          <w:sz w:val="22"/>
          <w:szCs w:val="22"/>
        </w:rPr>
        <w:t>Należy wypełnić jeżeli wniosek składa osoba fizyczna prowadząca działalność gospodarczą lub spółka cywilna i brak jest  rozdzielności majątkowej.</w:t>
      </w:r>
    </w:p>
    <w:p w:rsidR="00032D13" w:rsidRPr="00042F4E" w:rsidRDefault="00032D13" w:rsidP="00032D13">
      <w:pPr>
        <w:jc w:val="both"/>
        <w:rPr>
          <w:rFonts w:ascii="Calibri" w:hAnsi="Calibri" w:cs="Calibri"/>
          <w:sz w:val="20"/>
          <w:szCs w:val="20"/>
          <w:lang w:eastAsia="ar-SA"/>
        </w:rPr>
      </w:pPr>
      <w:r w:rsidRPr="00042F4E">
        <w:rPr>
          <w:rFonts w:ascii="Calibri" w:hAnsi="Calibri" w:cs="Calibri"/>
          <w:sz w:val="20"/>
          <w:szCs w:val="20"/>
          <w:lang w:eastAsia="ar-SA"/>
        </w:rPr>
        <w:t xml:space="preserve">W przypadku posiadania rozdzielności majątkowej małżonek wnioskodawcy nie składa oświadczenia, do wniosku należy dołączyć kopię dokumentu potwierdzającego posiadanie rozdzielności potwierdzone za zgodność z oryginałem przez </w:t>
      </w:r>
      <w:bookmarkEnd w:id="9"/>
      <w:r w:rsidRPr="00042F4E">
        <w:rPr>
          <w:rFonts w:ascii="Calibri" w:hAnsi="Calibri" w:cs="Calibri"/>
          <w:sz w:val="20"/>
          <w:szCs w:val="20"/>
          <w:lang w:eastAsia="ar-SA"/>
        </w:rPr>
        <w:t>wnioskodawcę.</w:t>
      </w:r>
    </w:p>
    <w:p w:rsidR="00032D13" w:rsidRPr="00042F4E" w:rsidRDefault="00032D13" w:rsidP="00032D13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032D13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032D13">
      <w:pPr>
        <w:rPr>
          <w:rFonts w:ascii="Calibri" w:hAnsi="Calibri" w:cs="Calibri"/>
          <w:sz w:val="20"/>
          <w:szCs w:val="20"/>
          <w:lang w:eastAsia="ar-SA"/>
        </w:rPr>
      </w:pPr>
    </w:p>
    <w:p w:rsidR="004F510A" w:rsidRPr="00042F4E" w:rsidRDefault="004F510A" w:rsidP="00032D13">
      <w:pPr>
        <w:rPr>
          <w:rFonts w:ascii="Calibri" w:hAnsi="Calibri" w:cs="Calibri"/>
          <w:sz w:val="20"/>
          <w:szCs w:val="20"/>
          <w:lang w:eastAsia="ar-SA"/>
        </w:rPr>
        <w:sectPr w:rsidR="004F510A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032D13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042F4E">
        <w:rPr>
          <w:rFonts w:ascii="Calibri" w:hAnsi="Calibri" w:cs="Calibri"/>
          <w:noProof/>
        </w:rPr>
        <w:drawing>
          <wp:inline distT="0" distB="0" distL="0" distR="0">
            <wp:extent cx="6300470" cy="780415"/>
            <wp:effectExtent l="0" t="0" r="508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FE" w:rsidRPr="00042F4E" w:rsidRDefault="00B30DFE" w:rsidP="00B30DFE">
      <w:pPr>
        <w:ind w:left="6372" w:firstLine="708"/>
        <w:rPr>
          <w:rFonts w:cs="Calibri"/>
          <w:b/>
          <w:i/>
          <w:sz w:val="18"/>
          <w:szCs w:val="18"/>
        </w:rPr>
      </w:pPr>
      <w:r w:rsidRPr="00042F4E">
        <w:rPr>
          <w:rFonts w:ascii="Calibri" w:hAnsi="Calibri" w:cs="Calibri"/>
          <w:b/>
          <w:i/>
          <w:sz w:val="20"/>
          <w:szCs w:val="20"/>
        </w:rPr>
        <w:t>Załącznik Nr 6</w:t>
      </w:r>
      <w:r w:rsidRPr="00042F4E">
        <w:rPr>
          <w:rFonts w:ascii="Calibri" w:hAnsi="Calibri" w:cs="Calibri"/>
          <w:b/>
          <w:i/>
          <w:sz w:val="18"/>
          <w:szCs w:val="18"/>
        </w:rPr>
        <w:t xml:space="preserve">  </w:t>
      </w:r>
      <w:r w:rsidRPr="00042F4E">
        <w:rPr>
          <w:rFonts w:ascii="Calibri" w:hAnsi="Calibri" w:cs="Calibri"/>
          <w:i/>
          <w:sz w:val="18"/>
          <w:szCs w:val="18"/>
        </w:rPr>
        <w:t xml:space="preserve">do wniosku </w:t>
      </w:r>
    </w:p>
    <w:p w:rsidR="00B30DFE" w:rsidRPr="00042F4E" w:rsidRDefault="00B30DFE" w:rsidP="004F510A">
      <w:pPr>
        <w:shd w:val="clear" w:color="auto" w:fill="92CDDC" w:themeFill="accent5" w:themeFillTint="99"/>
        <w:jc w:val="center"/>
        <w:rPr>
          <w:rFonts w:ascii="Calibri" w:hAnsi="Calibri" w:cs="Calibri"/>
          <w:b/>
          <w:sz w:val="28"/>
          <w:szCs w:val="28"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DRUK PORĘCZENIA </w:t>
      </w:r>
    </w:p>
    <w:p w:rsidR="00B30DFE" w:rsidRPr="00042F4E" w:rsidRDefault="00B30DFE" w:rsidP="004F510A">
      <w:pPr>
        <w:shd w:val="clear" w:color="auto" w:fill="92CDDC" w:themeFill="accent5" w:themeFillTint="99"/>
        <w:rPr>
          <w:rFonts w:ascii="Calibri" w:hAnsi="Calibri" w:cs="Calibri"/>
          <w:i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CZĘŚĆ A : </w:t>
      </w:r>
      <w:r w:rsidRPr="00042F4E">
        <w:rPr>
          <w:rFonts w:ascii="Calibri" w:hAnsi="Calibri" w:cs="Calibri"/>
          <w:b/>
          <w:u w:val="single"/>
        </w:rPr>
        <w:t xml:space="preserve">OŚWIADCZENIE PORĘCZYCIELA </w:t>
      </w:r>
      <w:r w:rsidRPr="00042F4E">
        <w:rPr>
          <w:rFonts w:ascii="Calibri" w:hAnsi="Calibri" w:cs="Calibri"/>
          <w:i/>
          <w:sz w:val="20"/>
          <w:szCs w:val="20"/>
        </w:rPr>
        <w:t>(wypełnia poręczyciel)</w:t>
      </w:r>
    </w:p>
    <w:p w:rsidR="00B30DFE" w:rsidRPr="00042F4E" w:rsidRDefault="00B30DFE" w:rsidP="00B30DFE">
      <w:pPr>
        <w:rPr>
          <w:rFonts w:ascii="Calibri" w:hAnsi="Calibri" w:cs="Calibri"/>
          <w:b/>
          <w:sz w:val="32"/>
          <w:szCs w:val="32"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b/>
          <w:sz w:val="32"/>
          <w:szCs w:val="32"/>
          <w:u w:val="single"/>
        </w:rPr>
      </w:pP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B30DFE" w:rsidRPr="00042F4E" w:rsidRDefault="00B30DFE" w:rsidP="00B30DFE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30DFE" w:rsidRPr="00042F4E" w:rsidRDefault="00B30DFE" w:rsidP="00B30DFE">
      <w:pPr>
        <w:rPr>
          <w:rFonts w:ascii="Calibri" w:hAnsi="Calibri" w:cs="Calibri"/>
          <w:b/>
          <w:sz w:val="22"/>
          <w:szCs w:val="22"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b/>
          <w:sz w:val="22"/>
          <w:szCs w:val="22"/>
          <w:u w:val="single"/>
        </w:rPr>
      </w:pPr>
    </w:p>
    <w:p w:rsidR="00B30DFE" w:rsidRPr="00042F4E" w:rsidRDefault="00B30DFE" w:rsidP="00B30DFE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(1) </w:t>
      </w:r>
      <w:r w:rsidRPr="00042F4E">
        <w:rPr>
          <w:rFonts w:ascii="Calibri" w:hAnsi="Calibri" w:cs="Calibri"/>
          <w:bCs w:val="0"/>
          <w:szCs w:val="24"/>
        </w:rPr>
        <w:t>OŚWIADCZENIE  O UDZIELENIU PORĘCZENIA</w:t>
      </w:r>
    </w:p>
    <w:p w:rsidR="00B30DFE" w:rsidRPr="00042F4E" w:rsidRDefault="00B30DFE" w:rsidP="00B30DFE">
      <w:p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 xml:space="preserve">W związku z prowadzonym przez  PUP w Gryfinie postępowaniem w sprawie </w:t>
      </w:r>
      <w:r w:rsidRPr="00042F4E">
        <w:rPr>
          <w:rFonts w:asciiTheme="minorHAnsi" w:hAnsiTheme="minorHAnsi" w:cstheme="minorHAnsi"/>
          <w:sz w:val="22"/>
          <w:szCs w:val="22"/>
        </w:rPr>
        <w:t>przyznania refundacji kosztów wyposażenia lub doposażenia stanowiska pracy dla skierowanego bezrobotnego na rzecz Wnioskodawcy:</w:t>
      </w:r>
    </w:p>
    <w:p w:rsidR="00B30DFE" w:rsidRPr="00042F4E" w:rsidRDefault="00B30DFE" w:rsidP="00B30DFE">
      <w:pPr>
        <w:jc w:val="both"/>
        <w:rPr>
          <w:rFonts w:ascii="Calibri" w:hAnsi="Calibri" w:cs="Calibri"/>
          <w:sz w:val="22"/>
          <w:szCs w:val="22"/>
        </w:rPr>
      </w:pPr>
    </w:p>
    <w:p w:rsidR="00B30DFE" w:rsidRPr="00042F4E" w:rsidRDefault="00B30DFE" w:rsidP="00B30DFE">
      <w:pPr>
        <w:rPr>
          <w:rFonts w:ascii="Calibri" w:hAnsi="Calibri" w:cs="Calibri"/>
          <w:sz w:val="16"/>
          <w:szCs w:val="16"/>
        </w:rPr>
      </w:pPr>
      <w:r w:rsidRPr="00042F4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</w:p>
    <w:p w:rsidR="00B30DFE" w:rsidRPr="00042F4E" w:rsidRDefault="00B30DFE" w:rsidP="00B30DFE">
      <w:pPr>
        <w:jc w:val="center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>(nazwa Wnioskodawcy  ubiegającego się o dotację)</w:t>
      </w:r>
    </w:p>
    <w:p w:rsidR="00B30DFE" w:rsidRPr="00042F4E" w:rsidRDefault="00B30DFE" w:rsidP="00B30DFE">
      <w:pPr>
        <w:jc w:val="both"/>
        <w:rPr>
          <w:rFonts w:ascii="Calibri" w:hAnsi="Calibri" w:cs="Calibri"/>
          <w:b/>
          <w:bCs/>
        </w:rPr>
      </w:pPr>
    </w:p>
    <w:p w:rsidR="00B30DFE" w:rsidRPr="00042F4E" w:rsidRDefault="00B30DFE" w:rsidP="00B30DFE">
      <w:pPr>
        <w:jc w:val="both"/>
        <w:rPr>
          <w:rFonts w:ascii="Calibri" w:hAnsi="Calibri" w:cs="Calibri"/>
          <w:b/>
          <w:bCs/>
        </w:rPr>
      </w:pPr>
      <w:r w:rsidRPr="00042F4E">
        <w:rPr>
          <w:rFonts w:ascii="Calibri" w:hAnsi="Calibri" w:cs="Calibri"/>
          <w:b/>
          <w:bCs/>
        </w:rPr>
        <w:t>oświadczam, że: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 xml:space="preserve">udzielę poręczenia umowy w sprawie przyznania tych środków, 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nie poręczałem (am) w PUP w Gryfinie żadnych umów cywilnoprawnych (</w:t>
      </w:r>
      <w:r w:rsidRPr="00042F4E">
        <w:rPr>
          <w:rFonts w:ascii="Calibri" w:hAnsi="Calibri" w:cs="Calibri"/>
          <w:sz w:val="20"/>
          <w:szCs w:val="20"/>
        </w:rPr>
        <w:t>umowy o przyznanie środków na podjęcie działalności gospodarczej, umowy w sprawie refundacji kosztów doposażenia lub wyposażenia stanowiska pracy dla skierowanego bezrobotnego, umowy o przyznanie środków z Krajowego Funduszu Szkoleniowego</w:t>
      </w:r>
      <w:r w:rsidRPr="00042F4E">
        <w:rPr>
          <w:rFonts w:ascii="Calibri" w:hAnsi="Calibri" w:cs="Calibri"/>
          <w:sz w:val="22"/>
          <w:szCs w:val="22"/>
        </w:rPr>
        <w:t>), które nie zostały zakończone,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nie jestem pracownikiem wnioskodawcy,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nie jestem małżonkiem wnioskodawcy pozostającym z nim w małżeńskiej wspólności majątkowej</w:t>
      </w:r>
    </w:p>
    <w:p w:rsidR="00B30DFE" w:rsidRPr="00042F4E" w:rsidRDefault="00B30DFE" w:rsidP="007C586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nie jestem małżonkiem innego poręczyciela w ramach niniejszego Wniosku pozostającym z nim w małżeńskiej wspólności majątkowej.</w:t>
      </w:r>
    </w:p>
    <w:p w:rsidR="00B30DFE" w:rsidRPr="00042F4E" w:rsidRDefault="00B30DFE" w:rsidP="00B30DFE">
      <w:pPr>
        <w:rPr>
          <w:rFonts w:ascii="Calibri" w:hAnsi="Calibri" w:cs="Calibri"/>
          <w:b/>
          <w:bCs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b/>
          <w:bCs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b/>
          <w:bCs/>
          <w:u w:val="single"/>
        </w:rPr>
        <w:t>Ponadto oświadczam , że</w:t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hAnsi="Calibri" w:cs="Calibri"/>
          <w:i/>
          <w:sz w:val="22"/>
          <w:szCs w:val="22"/>
        </w:rPr>
        <w:t xml:space="preserve">(zaznaczyć właściwe) 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Jestem osobą: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pozostającą w stosunku pracy 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prowadzącą  działalność gospodarczą  pod numerem  REGON ……………………………..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bookmarkStart w:id="10" w:name="_Hlk505694054"/>
      <w:r w:rsidRPr="00042F4E">
        <w:rPr>
          <w:rFonts w:ascii="Calibri" w:hAnsi="Calibri" w:cs="Calibri"/>
          <w:sz w:val="22"/>
          <w:szCs w:val="22"/>
        </w:rPr>
        <w:t>posiadająca prawo do emerytury lub renty stałej</w:t>
      </w:r>
      <w:bookmarkEnd w:id="10"/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</w:p>
    <w:p w:rsidR="00B30DFE" w:rsidRPr="00042F4E" w:rsidRDefault="00B30DFE" w:rsidP="00B30DFE">
      <w:pPr>
        <w:pStyle w:val="Tekstpodstawowy"/>
        <w:jc w:val="both"/>
        <w:rPr>
          <w:rFonts w:ascii="Calibri" w:hAnsi="Calibri" w:cs="Calibri"/>
          <w:b/>
          <w:bCs/>
          <w:sz w:val="22"/>
          <w:szCs w:val="22"/>
        </w:rPr>
      </w:pPr>
      <w:r w:rsidRPr="00042F4E">
        <w:rPr>
          <w:rFonts w:ascii="Calibri" w:hAnsi="Calibri" w:cs="Calibri"/>
          <w:b/>
          <w:bCs/>
          <w:sz w:val="22"/>
          <w:szCs w:val="22"/>
        </w:rPr>
        <w:t>Jestem świadomy odpowiedzialności karnej za złożenie fałszywego oświadczenia.</w:t>
      </w:r>
    </w:p>
    <w:p w:rsidR="00B30DFE" w:rsidRPr="00042F4E" w:rsidRDefault="00B30DFE" w:rsidP="00B30DFE">
      <w:pPr>
        <w:rPr>
          <w:rFonts w:ascii="Calibri" w:hAnsi="Calibri" w:cs="Calibri"/>
        </w:rPr>
      </w:pPr>
    </w:p>
    <w:p w:rsidR="00B30DFE" w:rsidRPr="00042F4E" w:rsidRDefault="00B30DFE" w:rsidP="00B30DFE">
      <w:pPr>
        <w:rPr>
          <w:rFonts w:ascii="Calibri" w:hAnsi="Calibri" w:cs="Calibri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4F510A" w:rsidRPr="00042F4E" w:rsidRDefault="004F510A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</w:rPr>
      </w:pPr>
    </w:p>
    <w:p w:rsidR="00B30DFE" w:rsidRPr="00042F4E" w:rsidRDefault="00B30DFE" w:rsidP="00B30DFE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(2) </w:t>
      </w:r>
      <w:r w:rsidRPr="00042F4E">
        <w:rPr>
          <w:rFonts w:ascii="Calibri" w:hAnsi="Calibri" w:cs="Calibri"/>
          <w:bCs w:val="0"/>
          <w:szCs w:val="24"/>
        </w:rPr>
        <w:t>OŚWIADCZENIE  DOTYCZĄCE ZOBOWIĄZAŃ FINANSOWYCH</w:t>
      </w:r>
    </w:p>
    <w:p w:rsidR="00B30DFE" w:rsidRPr="00042F4E" w:rsidRDefault="00B30DFE" w:rsidP="00B30DFE">
      <w:pPr>
        <w:jc w:val="both"/>
        <w:rPr>
          <w:rFonts w:ascii="Calibri" w:hAnsi="Calibri" w:cs="Calibri"/>
          <w:b/>
          <w:bCs/>
        </w:rPr>
      </w:pPr>
      <w:r w:rsidRPr="00042F4E">
        <w:rPr>
          <w:rFonts w:ascii="Calibri" w:hAnsi="Calibri" w:cs="Calibri"/>
          <w:b/>
          <w:bCs/>
        </w:rPr>
        <w:t>Oświadczam że:</w:t>
      </w:r>
    </w:p>
    <w:p w:rsidR="00B30DFE" w:rsidRPr="00042F4E" w:rsidRDefault="00B30DFE" w:rsidP="00B30DFE">
      <w:p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</w:rPr>
        <w:t xml:space="preserve"> </w:t>
      </w:r>
      <w:r w:rsidRPr="00042F4E">
        <w:rPr>
          <w:rFonts w:ascii="Calibri" w:hAnsi="Calibri" w:cs="Calibri"/>
          <w:b/>
          <w:bCs/>
          <w:sz w:val="22"/>
          <w:szCs w:val="22"/>
        </w:rPr>
        <w:t>nie posiadam</w:t>
      </w:r>
      <w:r w:rsidRPr="00042F4E">
        <w:rPr>
          <w:rFonts w:ascii="Calibri" w:hAnsi="Calibri" w:cs="Calibri"/>
          <w:sz w:val="22"/>
          <w:szCs w:val="22"/>
        </w:rPr>
        <w:t xml:space="preserve"> aktualnie zobowiązań finansowych</w:t>
      </w:r>
    </w:p>
    <w:p w:rsidR="00B30DFE" w:rsidRPr="00042F4E" w:rsidRDefault="00B30DFE" w:rsidP="00B30DFE">
      <w:pPr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b/>
          <w:bCs/>
          <w:sz w:val="22"/>
          <w:szCs w:val="22"/>
        </w:rPr>
        <w:t xml:space="preserve">posiadam </w:t>
      </w:r>
      <w:r w:rsidRPr="00042F4E">
        <w:rPr>
          <w:rFonts w:ascii="Calibri" w:hAnsi="Calibri" w:cs="Calibri"/>
          <w:sz w:val="22"/>
          <w:szCs w:val="22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1986"/>
        <w:gridCol w:w="1983"/>
        <w:gridCol w:w="1987"/>
      </w:tblGrid>
      <w:tr w:rsidR="00B30DFE" w:rsidRPr="00042F4E" w:rsidTr="00717F1C">
        <w:tc>
          <w:tcPr>
            <w:tcW w:w="4077" w:type="dxa"/>
            <w:shd w:val="clear" w:color="auto" w:fill="ECF3FA"/>
            <w:vAlign w:val="center"/>
          </w:tcPr>
          <w:p w:rsidR="00B30DFE" w:rsidRPr="00042F4E" w:rsidRDefault="00B30DFE" w:rsidP="00717F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Rodzaj zobowiązania</w:t>
            </w:r>
          </w:p>
        </w:tc>
        <w:tc>
          <w:tcPr>
            <w:tcW w:w="2020" w:type="dxa"/>
            <w:shd w:val="clear" w:color="auto" w:fill="ECF3FA"/>
            <w:vAlign w:val="center"/>
          </w:tcPr>
          <w:p w:rsidR="00B30DFE" w:rsidRPr="00042F4E" w:rsidRDefault="00B30DFE" w:rsidP="00717F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Aktualna kwota zadłużenia*</w:t>
            </w:r>
          </w:p>
        </w:tc>
        <w:tc>
          <w:tcPr>
            <w:tcW w:w="2020" w:type="dxa"/>
            <w:shd w:val="clear" w:color="auto" w:fill="ECF3FA"/>
            <w:vAlign w:val="center"/>
          </w:tcPr>
          <w:p w:rsidR="00B30DFE" w:rsidRPr="00042F4E" w:rsidRDefault="00B30DFE" w:rsidP="00717F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Ostateczny termin spłaty</w:t>
            </w:r>
          </w:p>
        </w:tc>
        <w:tc>
          <w:tcPr>
            <w:tcW w:w="2021" w:type="dxa"/>
            <w:shd w:val="clear" w:color="auto" w:fill="ECF3FA"/>
            <w:vAlign w:val="center"/>
          </w:tcPr>
          <w:p w:rsidR="00B30DFE" w:rsidRPr="00042F4E" w:rsidRDefault="00B30DFE" w:rsidP="00717F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bCs/>
                <w:sz w:val="22"/>
                <w:szCs w:val="22"/>
              </w:rPr>
              <w:t>Miesięczna kwota spłaty zadłużenia*</w:t>
            </w:r>
          </w:p>
        </w:tc>
      </w:tr>
      <w:tr w:rsidR="00B30DFE" w:rsidRPr="00042F4E" w:rsidTr="00717F1C">
        <w:trPr>
          <w:trHeight w:val="567"/>
        </w:trPr>
        <w:tc>
          <w:tcPr>
            <w:tcW w:w="4077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DFE" w:rsidRPr="00042F4E" w:rsidTr="00717F1C">
        <w:trPr>
          <w:trHeight w:val="567"/>
        </w:trPr>
        <w:tc>
          <w:tcPr>
            <w:tcW w:w="4077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B30DFE" w:rsidRPr="00042F4E" w:rsidRDefault="00B30DFE" w:rsidP="00717F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0DFE" w:rsidRPr="00042F4E" w:rsidRDefault="00B30DFE" w:rsidP="00B30DFE">
      <w:pPr>
        <w:jc w:val="both"/>
        <w:rPr>
          <w:rFonts w:ascii="Calibri" w:hAnsi="Calibri" w:cs="Calibri"/>
        </w:rPr>
      </w:pPr>
    </w:p>
    <w:p w:rsidR="00B30DFE" w:rsidRPr="00042F4E" w:rsidRDefault="00B30DFE" w:rsidP="00B30DFE">
      <w:pPr>
        <w:pStyle w:val="Tekstpodstawowy"/>
        <w:jc w:val="both"/>
        <w:rPr>
          <w:rFonts w:ascii="Calibri" w:hAnsi="Calibri" w:cs="Calibri"/>
          <w:b/>
          <w:bCs/>
          <w:sz w:val="22"/>
          <w:szCs w:val="22"/>
        </w:rPr>
      </w:pPr>
      <w:r w:rsidRPr="00042F4E">
        <w:rPr>
          <w:rFonts w:ascii="Calibri" w:hAnsi="Calibri" w:cs="Calibri"/>
          <w:b/>
          <w:bCs/>
          <w:sz w:val="22"/>
          <w:szCs w:val="22"/>
        </w:rPr>
        <w:t>Jestem świadomy odpowiedzialności karnej za złożenie fałszywego oświadczenia.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22"/>
          <w:szCs w:val="22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  (czytelny podpis poręczyciela)</w:t>
      </w:r>
    </w:p>
    <w:p w:rsidR="00B30DFE" w:rsidRPr="00042F4E" w:rsidRDefault="00B30DFE" w:rsidP="00B30DFE">
      <w:pPr>
        <w:jc w:val="both"/>
        <w:rPr>
          <w:rFonts w:ascii="Calibri" w:hAnsi="Calibri" w:cs="Calibri"/>
          <w:sz w:val="16"/>
        </w:rPr>
      </w:pPr>
    </w:p>
    <w:p w:rsidR="00B30DFE" w:rsidRPr="00042F4E" w:rsidRDefault="00B30DFE" w:rsidP="00B30DFE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(3) </w:t>
      </w:r>
      <w:r w:rsidRPr="00042F4E">
        <w:rPr>
          <w:rFonts w:ascii="Calibri" w:hAnsi="Calibri" w:cs="Calibri"/>
          <w:bCs w:val="0"/>
          <w:szCs w:val="24"/>
        </w:rPr>
        <w:t>OŚWIADCZENIE DOTYCZACE STANU CYWILNEGO</w:t>
      </w:r>
      <w:r w:rsidRPr="00042F4E">
        <w:rPr>
          <w:rFonts w:ascii="Calibri" w:hAnsi="Calibri" w:cs="Calibri"/>
          <w:b w:val="0"/>
        </w:rPr>
        <w:t xml:space="preserve"> 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042F4E">
        <w:rPr>
          <w:rFonts w:ascii="Calibri" w:eastAsia="Calibri" w:hAnsi="Calibri" w:cs="Calibri"/>
          <w:b/>
          <w:bCs/>
        </w:rPr>
        <w:t>Oświadczam, że: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>jestem stanu wolnego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 xml:space="preserve">pozostaję w związku małżeńskim i </w:t>
      </w:r>
      <w:r w:rsidRPr="00042F4E">
        <w:rPr>
          <w:rFonts w:ascii="Calibri" w:eastAsia="Calibri" w:hAnsi="Calibri" w:cs="Calibri"/>
          <w:b/>
          <w:sz w:val="22"/>
          <w:szCs w:val="22"/>
        </w:rPr>
        <w:t>posiadam rozdzielność**</w:t>
      </w:r>
      <w:r w:rsidRPr="00042F4E">
        <w:rPr>
          <w:rFonts w:ascii="Calibri" w:eastAsia="Calibri" w:hAnsi="Calibri" w:cs="Calibri"/>
          <w:sz w:val="22"/>
          <w:szCs w:val="22"/>
        </w:rPr>
        <w:t xml:space="preserve"> majątkową 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eastAsia="Calibri" w:hAnsi="Calibri" w:cs="Calibri"/>
          <w:sz w:val="22"/>
          <w:szCs w:val="22"/>
        </w:rPr>
        <w:t xml:space="preserve">pozostaję w związku małżeńskim i </w:t>
      </w:r>
      <w:r w:rsidRPr="00042F4E">
        <w:rPr>
          <w:rFonts w:ascii="Calibri" w:eastAsia="Calibri" w:hAnsi="Calibri" w:cs="Calibri"/>
          <w:b/>
          <w:sz w:val="22"/>
          <w:szCs w:val="22"/>
        </w:rPr>
        <w:t>nie posiadam rozdzielności***</w:t>
      </w:r>
      <w:r w:rsidRPr="00042F4E">
        <w:rPr>
          <w:rFonts w:ascii="Calibri" w:eastAsia="Calibri" w:hAnsi="Calibri" w:cs="Calibri"/>
          <w:sz w:val="22"/>
          <w:szCs w:val="22"/>
        </w:rPr>
        <w:t xml:space="preserve"> majątkowej 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042F4E">
        <w:rPr>
          <w:rFonts w:ascii="Calibri" w:eastAsia="Calibri" w:hAnsi="Calibri" w:cs="Calibri"/>
          <w:b/>
          <w:i/>
          <w:sz w:val="22"/>
          <w:szCs w:val="22"/>
        </w:rPr>
        <w:t xml:space="preserve">Jestem świadomy/a odpowiedzialności karnej za złożenie fałszywego oświadczenia. </w:t>
      </w:r>
    </w:p>
    <w:p w:rsidR="00B30DFE" w:rsidRPr="00042F4E" w:rsidRDefault="00B30DFE" w:rsidP="00B30DFE">
      <w:pPr>
        <w:rPr>
          <w:rFonts w:ascii="Calibri" w:hAnsi="Calibri" w:cs="Calibri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30DFE" w:rsidRPr="00042F4E" w:rsidRDefault="00B30DFE" w:rsidP="00B30DFE">
      <w:pPr>
        <w:ind w:left="870"/>
        <w:rPr>
          <w:rFonts w:ascii="Calibri" w:hAnsi="Calibri" w:cs="Calibri"/>
          <w:spacing w:val="-4"/>
          <w:sz w:val="20"/>
          <w:szCs w:val="20"/>
        </w:rPr>
      </w:pPr>
    </w:p>
    <w:p w:rsidR="00B30DFE" w:rsidRPr="00042F4E" w:rsidRDefault="00B30DFE" w:rsidP="00B30DFE">
      <w:pPr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042F4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:rsidR="00B30DFE" w:rsidRPr="00042F4E" w:rsidRDefault="00B30DFE" w:rsidP="00B30DFE">
      <w:pPr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042F4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042F4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042F4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:rsidR="00B30DFE" w:rsidRPr="00042F4E" w:rsidRDefault="00B30DFE" w:rsidP="00B30DFE">
      <w:pPr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042F4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042F4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042F4E">
        <w:rPr>
          <w:rFonts w:ascii="Calibri" w:eastAsia="Calibri" w:hAnsi="Calibri" w:cs="Calibri"/>
          <w:spacing w:val="-4"/>
          <w:sz w:val="20"/>
          <w:szCs w:val="20"/>
        </w:rPr>
        <w:t xml:space="preserve"> na załączniku nr 6 w części B druku poręczenia 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pStyle w:val="Nagwek1"/>
        <w:ind w:left="0" w:firstLine="0"/>
        <w:rPr>
          <w:rFonts w:ascii="Calibri" w:hAnsi="Calibri" w:cs="Calibri"/>
          <w:b w:val="0"/>
        </w:rPr>
      </w:pPr>
      <w:r w:rsidRPr="00042F4E">
        <w:rPr>
          <w:rFonts w:ascii="Calibri" w:hAnsi="Calibri" w:cs="Calibri"/>
          <w:szCs w:val="24"/>
        </w:rPr>
        <w:t xml:space="preserve">(4) </w:t>
      </w:r>
      <w:r w:rsidRPr="00042F4E">
        <w:rPr>
          <w:rFonts w:ascii="Calibri" w:hAnsi="Calibri" w:cs="Calibri"/>
          <w:bCs w:val="0"/>
          <w:szCs w:val="24"/>
        </w:rPr>
        <w:t xml:space="preserve">OŚWIADCZENIE DOTYCZACE PRZETWARZANIA DANYCH OSOBOWYCH </w:t>
      </w:r>
    </w:p>
    <w:p w:rsidR="00B30DFE" w:rsidRPr="00042F4E" w:rsidRDefault="00B30DFE" w:rsidP="00B30DFE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042F4E">
        <w:rPr>
          <w:rFonts w:ascii="Calibri" w:hAnsi="Calibri" w:cs="Calibri"/>
          <w:bCs/>
          <w:sz w:val="22"/>
          <w:szCs w:val="22"/>
        </w:rPr>
        <w:t xml:space="preserve">Wyrażam zgodę na przetwarzanie moich danych osobowych przez  PUP w Gryfinie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w związku z postępowaniem o przyznanie środków na wyposażenie lub doposażenie stanowiska pracy dla skierowanego bezrobotnego </w:t>
      </w:r>
      <w:r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zgodnie z informacją dotyczącą przetwarzania moich danych zawartą w załączniku nr </w:t>
      </w:r>
      <w:r w:rsidR="00D44685" w:rsidRPr="00042F4E">
        <w:rPr>
          <w:rFonts w:asciiTheme="minorHAnsi" w:hAnsiTheme="minorHAnsi" w:cstheme="minorHAnsi"/>
          <w:b/>
          <w:i/>
          <w:iCs/>
          <w:sz w:val="22"/>
          <w:szCs w:val="22"/>
        </w:rPr>
        <w:t>7</w:t>
      </w:r>
      <w:r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wniosku „Przetwarzanie danych osobowych – poręczenie”</w:t>
      </w:r>
      <w:r w:rsidRPr="00042F4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(zapoznałem się z informacją w załączniku nr </w:t>
      </w:r>
      <w:r w:rsidR="00D44685" w:rsidRPr="00042F4E">
        <w:rPr>
          <w:rFonts w:asciiTheme="minorHAnsi" w:hAnsiTheme="minorHAnsi" w:cstheme="minorHAnsi"/>
          <w:bCs/>
          <w:sz w:val="22"/>
          <w:szCs w:val="22"/>
        </w:rPr>
        <w:t>7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 co potwierdziłem własnoręcznym podpisem).</w:t>
      </w:r>
    </w:p>
    <w:p w:rsidR="00B30DFE" w:rsidRPr="00042F4E" w:rsidRDefault="00B30DFE" w:rsidP="00B30DFE">
      <w:pPr>
        <w:jc w:val="both"/>
        <w:rPr>
          <w:rFonts w:ascii="Calibri" w:hAnsi="Calibri" w:cs="Calibri"/>
          <w:bCs/>
          <w:sz w:val="22"/>
          <w:szCs w:val="22"/>
        </w:rPr>
      </w:pPr>
      <w:r w:rsidRPr="00042F4E">
        <w:rPr>
          <w:rFonts w:ascii="Calibri" w:hAnsi="Calibri" w:cs="Calibri"/>
          <w:bCs/>
          <w:sz w:val="22"/>
          <w:szCs w:val="22"/>
        </w:rPr>
        <w:tab/>
      </w: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18"/>
          <w:szCs w:val="18"/>
        </w:rPr>
      </w:pPr>
      <w:r w:rsidRPr="00042F4E">
        <w:rPr>
          <w:rFonts w:ascii="Calibri" w:hAnsi="Calibri" w:cs="Calibri"/>
          <w:sz w:val="18"/>
          <w:szCs w:val="18"/>
        </w:rPr>
        <w:t xml:space="preserve">                      ( data )                                                                                                           (czytelny podpis poręczyciela)</w:t>
      </w:r>
    </w:p>
    <w:p w:rsidR="00B30DFE" w:rsidRPr="00042F4E" w:rsidRDefault="00B30DFE" w:rsidP="00B30DFE">
      <w:pPr>
        <w:tabs>
          <w:tab w:val="left" w:pos="2880"/>
        </w:tabs>
        <w:suppressAutoHyphens/>
        <w:jc w:val="both"/>
        <w:rPr>
          <w:rFonts w:ascii="Calibri" w:hAnsi="Calibri" w:cs="Calibri"/>
          <w:b/>
          <w:sz w:val="22"/>
          <w:szCs w:val="20"/>
          <w:u w:val="single"/>
        </w:rPr>
      </w:pPr>
      <w:r w:rsidRPr="00042F4E">
        <w:rPr>
          <w:rFonts w:ascii="Calibri" w:hAnsi="Calibri" w:cs="Calibri"/>
          <w:b/>
          <w:sz w:val="22"/>
          <w:szCs w:val="20"/>
          <w:u w:val="single"/>
        </w:rPr>
        <w:t>POUCZENIE:</w:t>
      </w:r>
    </w:p>
    <w:p w:rsidR="00B30DFE" w:rsidRPr="00042F4E" w:rsidRDefault="00B30DFE" w:rsidP="007C5862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042F4E">
        <w:rPr>
          <w:rFonts w:ascii="Calibri" w:hAnsi="Calibri" w:cs="Calibri"/>
          <w:spacing w:val="-4"/>
          <w:sz w:val="20"/>
          <w:szCs w:val="20"/>
        </w:rPr>
        <w:t xml:space="preserve">Druk poręczenia należy wypełnić nie wcześniej niż na 1 miesiąc przed złożeniem wniosku o </w:t>
      </w:r>
      <w:r w:rsidR="00471741">
        <w:rPr>
          <w:rFonts w:ascii="Calibri" w:hAnsi="Calibri" w:cs="Calibri"/>
          <w:spacing w:val="-4"/>
          <w:sz w:val="20"/>
          <w:szCs w:val="20"/>
        </w:rPr>
        <w:t xml:space="preserve">refundację kosztów wyposażenia/ doposażenia stanowiska pracy. </w:t>
      </w:r>
    </w:p>
    <w:p w:rsidR="00471741" w:rsidRPr="00042F4E" w:rsidRDefault="00B30DFE" w:rsidP="00471741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471741">
        <w:rPr>
          <w:rFonts w:ascii="Calibri" w:hAnsi="Calibri" w:cs="Calibri"/>
          <w:sz w:val="20"/>
          <w:szCs w:val="20"/>
        </w:rPr>
        <w:t xml:space="preserve">W przypadku </w:t>
      </w:r>
      <w:r w:rsidRPr="00471741">
        <w:rPr>
          <w:rFonts w:ascii="Calibri" w:hAnsi="Calibri" w:cs="Calibri"/>
          <w:b/>
          <w:sz w:val="20"/>
          <w:szCs w:val="20"/>
        </w:rPr>
        <w:t>poręczyciela będącego w zatrudnieniu</w:t>
      </w:r>
      <w:r w:rsidR="00C05A3F" w:rsidRPr="00471741">
        <w:rPr>
          <w:rFonts w:ascii="Calibri" w:hAnsi="Calibri" w:cs="Calibri"/>
          <w:sz w:val="20"/>
          <w:szCs w:val="20"/>
        </w:rPr>
        <w:t xml:space="preserve"> należy załączyć wypełnioną</w:t>
      </w:r>
      <w:r w:rsidRPr="00471741">
        <w:rPr>
          <w:rFonts w:ascii="Calibri" w:hAnsi="Calibri" w:cs="Calibri"/>
          <w:sz w:val="20"/>
          <w:szCs w:val="20"/>
        </w:rPr>
        <w:t xml:space="preserve"> część C </w:t>
      </w:r>
      <w:r w:rsidR="00C05A3F" w:rsidRPr="00471741">
        <w:rPr>
          <w:rFonts w:ascii="Calibri" w:hAnsi="Calibri" w:cs="Calibri"/>
          <w:sz w:val="20"/>
          <w:szCs w:val="20"/>
        </w:rPr>
        <w:t xml:space="preserve">załącznik nr 6 </w:t>
      </w:r>
      <w:r w:rsidRPr="00471741">
        <w:rPr>
          <w:rFonts w:ascii="Calibri" w:hAnsi="Calibri" w:cs="Calibri"/>
          <w:sz w:val="20"/>
          <w:szCs w:val="20"/>
        </w:rPr>
        <w:t xml:space="preserve">druku poręczenia -zaświadczenie o dochodach wystawione nie wcześniej niż na 1 miesiąc przed dniem złożenia wniosku </w:t>
      </w:r>
      <w:r w:rsidR="00471741" w:rsidRPr="00042F4E">
        <w:rPr>
          <w:rFonts w:ascii="Calibri" w:hAnsi="Calibri" w:cs="Calibri"/>
          <w:spacing w:val="-4"/>
          <w:sz w:val="20"/>
          <w:szCs w:val="20"/>
        </w:rPr>
        <w:t xml:space="preserve">o </w:t>
      </w:r>
      <w:r w:rsidR="00471741">
        <w:rPr>
          <w:rFonts w:ascii="Calibri" w:hAnsi="Calibri" w:cs="Calibri"/>
          <w:spacing w:val="-4"/>
          <w:sz w:val="20"/>
          <w:szCs w:val="20"/>
        </w:rPr>
        <w:t xml:space="preserve">refundację kosztów wyposażenia/ doposażenia stanowiska pracy. </w:t>
      </w:r>
    </w:p>
    <w:p w:rsidR="00B30DFE" w:rsidRPr="00471741" w:rsidRDefault="00B30DFE" w:rsidP="00471741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471741">
        <w:rPr>
          <w:rFonts w:ascii="Calibri" w:hAnsi="Calibri" w:cs="Calibri"/>
          <w:sz w:val="20"/>
          <w:szCs w:val="20"/>
        </w:rPr>
        <w:t xml:space="preserve">W przypadku </w:t>
      </w:r>
      <w:r w:rsidRPr="00471741">
        <w:rPr>
          <w:rFonts w:ascii="Calibri" w:hAnsi="Calibri" w:cs="Calibri"/>
          <w:b/>
          <w:sz w:val="20"/>
          <w:szCs w:val="20"/>
        </w:rPr>
        <w:t>poręczyciela prowadzącego</w:t>
      </w:r>
      <w:r w:rsidRPr="00471741">
        <w:rPr>
          <w:rFonts w:ascii="Calibri" w:hAnsi="Calibri" w:cs="Calibri"/>
          <w:sz w:val="20"/>
          <w:szCs w:val="20"/>
        </w:rPr>
        <w:t xml:space="preserve"> </w:t>
      </w:r>
      <w:r w:rsidRPr="00471741">
        <w:rPr>
          <w:rFonts w:ascii="Calibri" w:hAnsi="Calibri" w:cs="Calibri"/>
          <w:b/>
          <w:sz w:val="20"/>
          <w:szCs w:val="20"/>
        </w:rPr>
        <w:t>działalność gospodarczą</w:t>
      </w:r>
      <w:r w:rsidRPr="00471741">
        <w:rPr>
          <w:rFonts w:ascii="Calibri" w:hAnsi="Calibri" w:cs="Calibri"/>
          <w:sz w:val="20"/>
          <w:szCs w:val="20"/>
        </w:rPr>
        <w:t>, należy dołączyć kserokopie: zaświadczeń o niezaleganiu z Urzędu Skarbowego i ZUS/KRUS, wystawione nie wcześniej niż na 1 miesiąc przed dniem zło</w:t>
      </w:r>
      <w:r w:rsidR="00471741">
        <w:rPr>
          <w:rFonts w:ascii="Calibri" w:hAnsi="Calibri" w:cs="Calibri"/>
          <w:sz w:val="20"/>
          <w:szCs w:val="20"/>
        </w:rPr>
        <w:t>żenia  wniosku o</w:t>
      </w:r>
      <w:r w:rsidR="00471741" w:rsidRPr="00042F4E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471741">
        <w:rPr>
          <w:rFonts w:ascii="Calibri" w:hAnsi="Calibri" w:cs="Calibri"/>
          <w:spacing w:val="-4"/>
          <w:sz w:val="20"/>
          <w:szCs w:val="20"/>
        </w:rPr>
        <w:t>refundację kosztów wyposażenia/ doposażenia stanowiska pracy</w:t>
      </w:r>
      <w:r w:rsidRPr="00471741">
        <w:rPr>
          <w:rFonts w:ascii="Calibri" w:hAnsi="Calibri" w:cs="Calibri"/>
          <w:sz w:val="20"/>
          <w:szCs w:val="20"/>
        </w:rPr>
        <w:t>, rozliczenie roczne za rok ubiegły wraz z dowodem przyjęcia przez Urząd Skarbowy albo z dowodem nadania do Urzędu Skarbowego.</w:t>
      </w:r>
    </w:p>
    <w:p w:rsidR="00B30DFE" w:rsidRPr="00042F4E" w:rsidRDefault="00B30DFE" w:rsidP="007C5862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W przypadku </w:t>
      </w:r>
      <w:r w:rsidRPr="00042F4E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042F4E">
        <w:rPr>
          <w:rFonts w:ascii="Calibri" w:hAnsi="Calibri" w:cs="Calibri"/>
          <w:sz w:val="20"/>
          <w:szCs w:val="20"/>
        </w:rPr>
        <w:t xml:space="preserve"> (emeryt/rencista </w:t>
      </w:r>
      <w:r w:rsidRPr="00042F4E">
        <w:rPr>
          <w:rFonts w:ascii="Calibri" w:hAnsi="Calibri" w:cs="Calibri"/>
          <w:b/>
          <w:sz w:val="20"/>
          <w:szCs w:val="20"/>
        </w:rPr>
        <w:t>do 68 roku życia</w:t>
      </w:r>
      <w:r w:rsidRPr="00042F4E">
        <w:rPr>
          <w:rFonts w:ascii="Calibri" w:hAnsi="Calibri" w:cs="Calibri"/>
          <w:sz w:val="20"/>
          <w:szCs w:val="20"/>
        </w:rPr>
        <w:t xml:space="preserve">) należy dołączyć kserokopie: </w:t>
      </w:r>
      <w:r w:rsidRPr="00042F4E">
        <w:rPr>
          <w:rFonts w:ascii="Calibri" w:hAnsi="Calibri" w:cs="Calibri"/>
          <w:b/>
          <w:bCs/>
          <w:sz w:val="20"/>
          <w:szCs w:val="20"/>
        </w:rPr>
        <w:t>aktualnej decyzji</w:t>
      </w:r>
      <w:r w:rsidRPr="00042F4E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</w:p>
    <w:p w:rsidR="00B30DFE" w:rsidRPr="00042F4E" w:rsidRDefault="00B30DFE" w:rsidP="00B30DFE">
      <w:pPr>
        <w:tabs>
          <w:tab w:val="left" w:pos="709"/>
        </w:tabs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4F510A" w:rsidRPr="00042F4E" w:rsidRDefault="004F510A" w:rsidP="00B30DFE">
      <w:pPr>
        <w:tabs>
          <w:tab w:val="left" w:pos="709"/>
        </w:tabs>
        <w:suppressAutoHyphens/>
        <w:ind w:left="720"/>
        <w:jc w:val="both"/>
        <w:rPr>
          <w:rFonts w:ascii="Calibri" w:hAnsi="Calibri" w:cs="Calibri"/>
          <w:sz w:val="20"/>
          <w:szCs w:val="20"/>
        </w:rPr>
        <w:sectPr w:rsidR="004F510A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B30DFE">
      <w:pPr>
        <w:tabs>
          <w:tab w:val="left" w:pos="709"/>
        </w:tabs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B30DFE" w:rsidRPr="00042F4E" w:rsidRDefault="00B30DFE" w:rsidP="00B30DFE">
      <w:pPr>
        <w:tabs>
          <w:tab w:val="left" w:pos="709"/>
        </w:tabs>
        <w:suppressAutoHyphens/>
        <w:ind w:left="720"/>
        <w:jc w:val="both"/>
        <w:rPr>
          <w:rFonts w:ascii="Calibri" w:hAnsi="Calibri" w:cs="Calibri"/>
          <w:sz w:val="20"/>
          <w:szCs w:val="20"/>
        </w:rPr>
      </w:pPr>
    </w:p>
    <w:p w:rsidR="00B30DFE" w:rsidRPr="00042F4E" w:rsidRDefault="00B30DFE" w:rsidP="004F510A">
      <w:pPr>
        <w:shd w:val="clear" w:color="auto" w:fill="92CDDC" w:themeFill="accent5" w:themeFillTint="99"/>
        <w:jc w:val="center"/>
        <w:rPr>
          <w:rFonts w:ascii="Calibri" w:hAnsi="Calibri" w:cs="Calibri"/>
          <w:b/>
          <w:sz w:val="28"/>
          <w:szCs w:val="28"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DRUK PORĘCZENIA </w:t>
      </w:r>
    </w:p>
    <w:p w:rsidR="00B30DFE" w:rsidRPr="00042F4E" w:rsidRDefault="00B30DFE" w:rsidP="004F510A">
      <w:pPr>
        <w:shd w:val="clear" w:color="auto" w:fill="92CDDC" w:themeFill="accent5" w:themeFillTint="99"/>
        <w:rPr>
          <w:rFonts w:ascii="Calibri" w:hAnsi="Calibri" w:cs="Calibri"/>
          <w:i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CZĘŚĆ B: </w:t>
      </w:r>
      <w:r w:rsidRPr="00042F4E">
        <w:rPr>
          <w:rFonts w:ascii="Calibri" w:hAnsi="Calibri" w:cs="Calibri"/>
          <w:b/>
        </w:rPr>
        <w:t xml:space="preserve"> </w:t>
      </w:r>
      <w:r w:rsidRPr="00042F4E">
        <w:rPr>
          <w:rFonts w:ascii="Calibri" w:hAnsi="Calibri" w:cs="Calibri"/>
          <w:b/>
          <w:u w:val="single"/>
        </w:rPr>
        <w:t xml:space="preserve">OŚWIADCZENIE MAŁŻONKA PORĘCZYCIELA </w:t>
      </w:r>
      <w:r w:rsidRPr="00042F4E">
        <w:rPr>
          <w:rFonts w:ascii="Calibri" w:hAnsi="Calibri" w:cs="Calibri"/>
          <w:i/>
          <w:sz w:val="20"/>
          <w:szCs w:val="20"/>
        </w:rPr>
        <w:t>(wypełnia małżonek poręczyciela)</w:t>
      </w:r>
    </w:p>
    <w:p w:rsidR="00B30DFE" w:rsidRPr="00042F4E" w:rsidRDefault="00B30DFE" w:rsidP="00B30DFE">
      <w:pPr>
        <w:rPr>
          <w:rFonts w:ascii="Calibri" w:hAnsi="Calibri" w:cs="Calibri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lang w:eastAsia="ar-SA"/>
        </w:rPr>
      </w:pP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B30DFE" w:rsidRPr="00042F4E" w:rsidRDefault="00B30DFE" w:rsidP="00B30DFE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B30DFE" w:rsidRPr="00042F4E" w:rsidRDefault="00B30DFE" w:rsidP="00B30DFE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:rsidR="00B30DFE" w:rsidRPr="00042F4E" w:rsidRDefault="00B30DFE" w:rsidP="00B30DFE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042F4E">
        <w:rPr>
          <w:rFonts w:ascii="Calibri" w:eastAsia="Calibri" w:hAnsi="Calibri" w:cs="Calibri"/>
          <w:b/>
        </w:rPr>
        <w:t>OŚWIADCZENIE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 xml:space="preserve">Ja niżej podpisany/a  oświadczam, że pozostaję </w:t>
      </w:r>
      <w:r w:rsidR="00AE3EEF" w:rsidRPr="00042F4E">
        <w:rPr>
          <w:rFonts w:ascii="Calibri" w:eastAsia="Calibri" w:hAnsi="Calibri" w:cs="Calibri"/>
        </w:rPr>
        <w:t xml:space="preserve">w związku małżeńskim </w:t>
      </w:r>
      <w:r w:rsidRPr="00042F4E">
        <w:rPr>
          <w:rFonts w:ascii="Calibri" w:eastAsia="Calibri" w:hAnsi="Calibri" w:cs="Calibri"/>
        </w:rPr>
        <w:t>z</w:t>
      </w: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</w:rPr>
      </w:pPr>
    </w:p>
    <w:p w:rsidR="00B30DFE" w:rsidRPr="00042F4E" w:rsidRDefault="00B30DFE" w:rsidP="00B30DFE">
      <w:pPr>
        <w:jc w:val="center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…………………………………………….……………………………………………………………………………………………………………….</w:t>
      </w:r>
    </w:p>
    <w:p w:rsidR="00B30DFE" w:rsidRPr="00042F4E" w:rsidRDefault="00B30DFE" w:rsidP="00B30DFE">
      <w:pPr>
        <w:jc w:val="center"/>
        <w:rPr>
          <w:rFonts w:ascii="Calibri" w:eastAsia="Calibri" w:hAnsi="Calibri" w:cs="Calibri"/>
          <w:sz w:val="20"/>
          <w:szCs w:val="20"/>
        </w:rPr>
      </w:pPr>
      <w:r w:rsidRPr="00042F4E">
        <w:rPr>
          <w:rFonts w:ascii="Calibri" w:eastAsia="Calibri" w:hAnsi="Calibri" w:cs="Calibri"/>
          <w:sz w:val="20"/>
          <w:szCs w:val="20"/>
        </w:rPr>
        <w:t>( imię i nazwisko)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 xml:space="preserve">i </w:t>
      </w:r>
      <w:r w:rsidRPr="00042F4E">
        <w:rPr>
          <w:rFonts w:ascii="Calibri" w:eastAsia="Calibri" w:hAnsi="Calibri" w:cs="Calibri"/>
          <w:b/>
        </w:rPr>
        <w:t>nie posiadam</w:t>
      </w:r>
      <w:r w:rsidRPr="00042F4E">
        <w:rPr>
          <w:rFonts w:ascii="Calibri" w:eastAsia="Calibri" w:hAnsi="Calibri" w:cs="Calibri"/>
        </w:rPr>
        <w:t xml:space="preserve"> rozdzielności majątkowej oraz wyrażam zgodę na poręczenie przez niego/nią  za zobowiązania wynikające z umowy dotyczącej przyznania </w:t>
      </w:r>
      <w:r w:rsidR="00471741">
        <w:rPr>
          <w:rFonts w:ascii="Calibri" w:eastAsia="Calibri" w:hAnsi="Calibri" w:cs="Calibri"/>
        </w:rPr>
        <w:t>refundacji</w:t>
      </w:r>
      <w:r w:rsidR="00471741" w:rsidRPr="00471741">
        <w:rPr>
          <w:rFonts w:ascii="Calibri" w:eastAsia="Calibri" w:hAnsi="Calibri" w:cs="Calibri"/>
        </w:rPr>
        <w:t xml:space="preserve"> kosztów wyposażenia</w:t>
      </w:r>
      <w:r w:rsidR="00471741">
        <w:rPr>
          <w:rFonts w:ascii="Calibri" w:eastAsia="Calibri" w:hAnsi="Calibri" w:cs="Calibri"/>
        </w:rPr>
        <w:t xml:space="preserve">/ doposażenia stanowiska pracy </w:t>
      </w:r>
      <w:r w:rsidRPr="00042F4E">
        <w:rPr>
          <w:rFonts w:ascii="Calibri" w:eastAsia="Calibri" w:hAnsi="Calibri" w:cs="Calibri"/>
        </w:rPr>
        <w:t xml:space="preserve">dla : 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rPr>
          <w:rFonts w:ascii="Calibri" w:hAnsi="Calibri" w:cs="Calibri"/>
          <w:sz w:val="16"/>
          <w:szCs w:val="16"/>
        </w:rPr>
      </w:pPr>
      <w:r w:rsidRPr="00042F4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</w:p>
    <w:p w:rsidR="00B30DFE" w:rsidRPr="00042F4E" w:rsidRDefault="00B30DFE" w:rsidP="00B30DFE">
      <w:pPr>
        <w:jc w:val="center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(nazwa Wnioskodawcy  ubiegającego się o przyznanie </w:t>
      </w:r>
      <w:r w:rsidR="00471741">
        <w:rPr>
          <w:rFonts w:ascii="Calibri" w:hAnsi="Calibri" w:cs="Calibri"/>
          <w:sz w:val="20"/>
          <w:szCs w:val="20"/>
        </w:rPr>
        <w:t>refundacji</w:t>
      </w:r>
      <w:r w:rsidRPr="00042F4E">
        <w:rPr>
          <w:rFonts w:ascii="Calibri" w:hAnsi="Calibri" w:cs="Calibri"/>
          <w:sz w:val="20"/>
          <w:szCs w:val="20"/>
        </w:rPr>
        <w:t>)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42F4E">
        <w:rPr>
          <w:rFonts w:ascii="Calibri" w:eastAsia="Calibri" w:hAnsi="Calibri" w:cs="Calibri"/>
          <w:b/>
          <w:bCs/>
          <w:sz w:val="22"/>
          <w:szCs w:val="22"/>
        </w:rPr>
        <w:t xml:space="preserve">Jestem świadomy/a odpowiedzialności karnej za złożenie fałszywego oświadczenia. 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                                              ……............................................................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                      ( data )                                                                           (czytelny podpis małżonka poręczyciela)</w:t>
      </w:r>
    </w:p>
    <w:p w:rsidR="00B30DFE" w:rsidRPr="00042F4E" w:rsidRDefault="00B30DFE" w:rsidP="00B30DFE">
      <w:pPr>
        <w:spacing w:line="276" w:lineRule="auto"/>
        <w:rPr>
          <w:rFonts w:ascii="Calibri" w:eastAsia="Calibri" w:hAnsi="Calibri" w:cs="Calibri"/>
        </w:rPr>
      </w:pPr>
    </w:p>
    <w:p w:rsidR="00B30DFE" w:rsidRPr="00042F4E" w:rsidRDefault="00B30DFE" w:rsidP="00B30DFE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:rsidR="00B30DFE" w:rsidRPr="00042F4E" w:rsidRDefault="00B30DFE" w:rsidP="00B30DFE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:rsidR="00AE3EEF" w:rsidRPr="00042F4E" w:rsidRDefault="00B30DFE" w:rsidP="00AE3EEF">
      <w:pPr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042F4E">
        <w:rPr>
          <w:rFonts w:ascii="Calibri" w:hAnsi="Calibri" w:cs="Calibri"/>
          <w:bCs/>
          <w:sz w:val="22"/>
          <w:szCs w:val="22"/>
        </w:rPr>
        <w:t xml:space="preserve">Wyrażam zgodę na przetwarzanie moich danych osobowych przez  PUP w Gryfinie </w:t>
      </w:r>
      <w:r w:rsidR="00AE3EEF" w:rsidRPr="00042F4E">
        <w:rPr>
          <w:rFonts w:asciiTheme="minorHAnsi" w:hAnsiTheme="minorHAnsi" w:cstheme="minorHAnsi"/>
          <w:bCs/>
          <w:sz w:val="22"/>
          <w:szCs w:val="22"/>
        </w:rPr>
        <w:t xml:space="preserve">w związku z postępowaniem o przyznanie środków na wyposażenie lub doposażenie stanowiska pracy dla skierowanego bezrobotnego </w:t>
      </w:r>
      <w:r w:rsidR="00AE3EEF"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zgodnie z informacją dotyczącą przetwarzania moich danych zawartą w załączniku nr </w:t>
      </w:r>
      <w:r w:rsidR="00D44685" w:rsidRPr="00042F4E">
        <w:rPr>
          <w:rFonts w:asciiTheme="minorHAnsi" w:hAnsiTheme="minorHAnsi" w:cstheme="minorHAnsi"/>
          <w:b/>
          <w:i/>
          <w:iCs/>
          <w:sz w:val="22"/>
          <w:szCs w:val="22"/>
        </w:rPr>
        <w:t>7</w:t>
      </w:r>
      <w:r w:rsidR="00AE3EEF" w:rsidRPr="00042F4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wniosku „Przetwarzanie danych osobowych – poręczenie”</w:t>
      </w:r>
      <w:r w:rsidR="00AE3EEF" w:rsidRPr="00042F4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E3EEF" w:rsidRPr="00042F4E">
        <w:rPr>
          <w:rFonts w:asciiTheme="minorHAnsi" w:hAnsiTheme="minorHAnsi" w:cstheme="minorHAnsi"/>
          <w:bCs/>
          <w:sz w:val="22"/>
          <w:szCs w:val="22"/>
        </w:rPr>
        <w:t xml:space="preserve">(zapoznałem się z informacją w załączniku nr </w:t>
      </w:r>
      <w:r w:rsidR="00D44685" w:rsidRPr="00042F4E">
        <w:rPr>
          <w:rFonts w:asciiTheme="minorHAnsi" w:hAnsiTheme="minorHAnsi" w:cstheme="minorHAnsi"/>
          <w:bCs/>
          <w:sz w:val="22"/>
          <w:szCs w:val="22"/>
        </w:rPr>
        <w:t>7</w:t>
      </w:r>
      <w:r w:rsidR="00AE3EEF" w:rsidRPr="00042F4E">
        <w:rPr>
          <w:rFonts w:asciiTheme="minorHAnsi" w:hAnsiTheme="minorHAnsi" w:cstheme="minorHAnsi"/>
          <w:bCs/>
          <w:sz w:val="22"/>
          <w:szCs w:val="22"/>
        </w:rPr>
        <w:t xml:space="preserve"> co potwierdziłem własnoręcznym podpisem).</w:t>
      </w:r>
    </w:p>
    <w:p w:rsidR="00B30DFE" w:rsidRPr="00042F4E" w:rsidRDefault="00B30DFE" w:rsidP="00B30DF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B30DFE" w:rsidRPr="00042F4E" w:rsidRDefault="00B30DFE" w:rsidP="00B30DFE">
      <w:pPr>
        <w:jc w:val="both"/>
        <w:rPr>
          <w:rFonts w:ascii="Calibri" w:hAnsi="Calibri" w:cs="Calibri"/>
          <w:bCs/>
          <w:sz w:val="22"/>
          <w:szCs w:val="22"/>
        </w:rPr>
      </w:pPr>
      <w:r w:rsidRPr="00042F4E">
        <w:rPr>
          <w:rFonts w:ascii="Calibri" w:hAnsi="Calibri" w:cs="Calibri"/>
          <w:bCs/>
          <w:sz w:val="22"/>
          <w:szCs w:val="22"/>
        </w:rPr>
        <w:tab/>
      </w:r>
    </w:p>
    <w:p w:rsidR="00B30DFE" w:rsidRPr="00042F4E" w:rsidRDefault="00B30DFE" w:rsidP="00B30DFE">
      <w:pPr>
        <w:pStyle w:val="Nagwek5"/>
        <w:tabs>
          <w:tab w:val="left" w:pos="4678"/>
        </w:tabs>
        <w:rPr>
          <w:rFonts w:cs="Calibri"/>
          <w:b w:val="0"/>
          <w:sz w:val="20"/>
          <w:u w:val="single"/>
        </w:rPr>
      </w:pPr>
    </w:p>
    <w:p w:rsidR="00B30DFE" w:rsidRPr="00042F4E" w:rsidRDefault="00B30DFE" w:rsidP="00B30DFE">
      <w:pPr>
        <w:ind w:left="870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42F4E">
        <w:rPr>
          <w:rFonts w:ascii="Calibri" w:hAnsi="Calibri" w:cs="Calibri"/>
        </w:rPr>
        <w:t xml:space="preserve">                                       …................................................                                                         </w:t>
      </w:r>
    </w:p>
    <w:p w:rsidR="00B30DFE" w:rsidRPr="00042F4E" w:rsidRDefault="00B30DFE" w:rsidP="00B30DFE">
      <w:pPr>
        <w:ind w:left="870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</w:rPr>
        <w:t xml:space="preserve">                      ( </w:t>
      </w:r>
      <w:r w:rsidRPr="00042F4E">
        <w:rPr>
          <w:rFonts w:ascii="Calibri" w:hAnsi="Calibri" w:cs="Calibri"/>
          <w:sz w:val="20"/>
          <w:szCs w:val="20"/>
        </w:rPr>
        <w:t>data )                                                                                     (czytelny podpis poręczyciela)</w:t>
      </w:r>
    </w:p>
    <w:p w:rsidR="00B30DFE" w:rsidRPr="00042F4E" w:rsidRDefault="00B30DFE" w:rsidP="00B30DFE">
      <w:pPr>
        <w:tabs>
          <w:tab w:val="left" w:pos="2880"/>
        </w:tabs>
        <w:suppressAutoHyphens/>
        <w:jc w:val="both"/>
        <w:rPr>
          <w:rFonts w:ascii="Calibri" w:hAnsi="Calibri" w:cs="Calibri"/>
        </w:rPr>
      </w:pPr>
    </w:p>
    <w:p w:rsidR="00B30DFE" w:rsidRPr="00042F4E" w:rsidRDefault="00B30DFE" w:rsidP="00B30DFE">
      <w:pPr>
        <w:rPr>
          <w:rFonts w:ascii="Calibri" w:hAnsi="Calibri" w:cs="Calibri"/>
          <w:lang w:eastAsia="ar-SA"/>
        </w:rPr>
      </w:pPr>
    </w:p>
    <w:p w:rsidR="00B30DFE" w:rsidRPr="00042F4E" w:rsidRDefault="00B30DFE" w:rsidP="00B30DFE">
      <w:pPr>
        <w:tabs>
          <w:tab w:val="left" w:pos="2880"/>
        </w:tabs>
        <w:suppressAutoHyphens/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11" w:name="_Hlk506382363"/>
      <w:r w:rsidRPr="00042F4E">
        <w:rPr>
          <w:rFonts w:ascii="Calibri" w:hAnsi="Calibri" w:cs="Calibri"/>
          <w:b/>
          <w:sz w:val="20"/>
          <w:szCs w:val="20"/>
          <w:u w:val="single"/>
        </w:rPr>
        <w:t>POUCZENIE:</w:t>
      </w:r>
    </w:p>
    <w:p w:rsidR="00B30DFE" w:rsidRPr="00042F4E" w:rsidRDefault="00B30DFE" w:rsidP="007C5862">
      <w:pPr>
        <w:numPr>
          <w:ilvl w:val="0"/>
          <w:numId w:val="31"/>
        </w:numPr>
        <w:ind w:left="426" w:hanging="284"/>
        <w:rPr>
          <w:rFonts w:ascii="Calibri" w:hAnsi="Calibri" w:cs="Calibri"/>
          <w:sz w:val="20"/>
          <w:szCs w:val="20"/>
          <w:lang w:eastAsia="ar-SA"/>
        </w:rPr>
      </w:pPr>
      <w:r w:rsidRPr="00042F4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:rsidR="00B30DFE" w:rsidRPr="00042F4E" w:rsidRDefault="00B30DFE" w:rsidP="007C5862">
      <w:pPr>
        <w:numPr>
          <w:ilvl w:val="0"/>
          <w:numId w:val="31"/>
        </w:numPr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042F4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  <w:bookmarkEnd w:id="11"/>
      <w:r w:rsidRPr="00042F4E">
        <w:rPr>
          <w:rFonts w:ascii="Calibri" w:hAnsi="Calibri" w:cs="Calibri"/>
          <w:sz w:val="20"/>
          <w:szCs w:val="20"/>
          <w:lang w:eastAsia="ar-SA"/>
        </w:rPr>
        <w:t>.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AB2FC7" w:rsidRPr="00042F4E" w:rsidRDefault="00AB2FC7" w:rsidP="00B30DFE">
      <w:pPr>
        <w:rPr>
          <w:rFonts w:ascii="Calibri" w:hAnsi="Calibri" w:cs="Calibri"/>
          <w:sz w:val="20"/>
          <w:szCs w:val="20"/>
          <w:lang w:eastAsia="ar-SA"/>
        </w:rPr>
        <w:sectPr w:rsidR="00AB2FC7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AB2FC7">
      <w:pPr>
        <w:shd w:val="clear" w:color="auto" w:fill="92CDDC" w:themeFill="accent5" w:themeFillTint="99"/>
        <w:jc w:val="center"/>
        <w:rPr>
          <w:rFonts w:ascii="Calibri" w:hAnsi="Calibri" w:cs="Calibri"/>
          <w:b/>
          <w:sz w:val="28"/>
          <w:szCs w:val="28"/>
        </w:rPr>
      </w:pPr>
      <w:r w:rsidRPr="00042F4E">
        <w:rPr>
          <w:rFonts w:ascii="Calibri" w:hAnsi="Calibri" w:cs="Calibri"/>
          <w:b/>
          <w:sz w:val="28"/>
          <w:szCs w:val="28"/>
        </w:rPr>
        <w:t xml:space="preserve">DRUK PORĘCZENIA </w:t>
      </w:r>
    </w:p>
    <w:p w:rsidR="00B30DFE" w:rsidRPr="00042F4E" w:rsidRDefault="00B30DFE" w:rsidP="00AB2FC7">
      <w:pPr>
        <w:shd w:val="clear" w:color="auto" w:fill="92CDDC" w:themeFill="accent5" w:themeFillTint="99"/>
        <w:rPr>
          <w:rFonts w:ascii="Calibri" w:hAnsi="Calibri" w:cs="Calibri"/>
          <w:i/>
        </w:rPr>
      </w:pPr>
      <w:r w:rsidRPr="00042F4E">
        <w:rPr>
          <w:rFonts w:ascii="Calibri" w:hAnsi="Calibri" w:cs="Calibri"/>
          <w:b/>
          <w:sz w:val="28"/>
          <w:szCs w:val="28"/>
        </w:rPr>
        <w:t>CZĘŚĆ C</w:t>
      </w:r>
      <w:r w:rsidRPr="00042F4E">
        <w:rPr>
          <w:rFonts w:ascii="Calibri" w:hAnsi="Calibri" w:cs="Calibri"/>
          <w:b/>
        </w:rPr>
        <w:t xml:space="preserve">: </w:t>
      </w:r>
      <w:r w:rsidRPr="00042F4E">
        <w:rPr>
          <w:rFonts w:ascii="Calibri" w:hAnsi="Calibri" w:cs="Calibri"/>
          <w:b/>
          <w:u w:val="single"/>
        </w:rPr>
        <w:t xml:space="preserve">ZAŚWIADCZENIE O DOCHODACH </w:t>
      </w:r>
      <w:r w:rsidRPr="00042F4E">
        <w:rPr>
          <w:rFonts w:ascii="Calibri" w:hAnsi="Calibri" w:cs="Calibri"/>
          <w:i/>
          <w:sz w:val="20"/>
          <w:szCs w:val="20"/>
        </w:rPr>
        <w:t>(wypełnia pracodawca poręczyciela)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  <w:lang w:eastAsia="ar-SA"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  <w:sz w:val="20"/>
          <w:szCs w:val="32"/>
          <w:u w:val="single"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...................................r.</w:t>
      </w:r>
    </w:p>
    <w:p w:rsidR="00B30DFE" w:rsidRPr="00042F4E" w:rsidRDefault="00B30DFE" w:rsidP="00B30DFE">
      <w:pPr>
        <w:jc w:val="center"/>
        <w:rPr>
          <w:rFonts w:ascii="Calibri" w:hAnsi="Calibri" w:cs="Calibri"/>
          <w:i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(miejscowość i data)</w:t>
      </w:r>
    </w:p>
    <w:p w:rsidR="00B30DFE" w:rsidRPr="00042F4E" w:rsidRDefault="00B30DFE" w:rsidP="00B30DFE">
      <w:pPr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…………………………………</w:t>
      </w:r>
    </w:p>
    <w:p w:rsidR="00B30DFE" w:rsidRPr="00042F4E" w:rsidRDefault="00B30DFE" w:rsidP="00B30DFE">
      <w:pPr>
        <w:rPr>
          <w:rFonts w:ascii="Calibri" w:hAnsi="Calibri" w:cs="Calibri"/>
          <w:i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 (pieczęć zakładu pracy)</w:t>
      </w:r>
    </w:p>
    <w:p w:rsidR="00B30DFE" w:rsidRPr="00042F4E" w:rsidRDefault="00B30DFE" w:rsidP="00B30DF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:rsidR="00B30DFE" w:rsidRPr="00042F4E" w:rsidRDefault="00B30DFE" w:rsidP="00B30DFE">
      <w:pPr>
        <w:jc w:val="both"/>
        <w:rPr>
          <w:rFonts w:ascii="Calibri" w:hAnsi="Calibri" w:cs="Calibri"/>
          <w:i/>
        </w:rPr>
      </w:pPr>
      <w:r w:rsidRPr="00042F4E">
        <w:rPr>
          <w:rFonts w:ascii="Calibri" w:hAnsi="Calibri" w:cs="Calibri"/>
        </w:rPr>
        <w:t xml:space="preserve">jest zatrudniony(a) w naszym zakładzie pracy, który </w:t>
      </w:r>
      <w:r w:rsidRPr="00042F4E">
        <w:rPr>
          <w:rFonts w:ascii="Calibri" w:hAnsi="Calibri" w:cs="Calibri"/>
          <w:u w:val="single"/>
        </w:rPr>
        <w:t xml:space="preserve">nie znajduje się </w:t>
      </w:r>
      <w:r w:rsidRPr="00042F4E">
        <w:rPr>
          <w:rFonts w:ascii="Calibri" w:hAnsi="Calibri" w:cs="Calibri"/>
        </w:rPr>
        <w:t>w stanie likwidacji/upadłości</w:t>
      </w:r>
      <w:r w:rsidRPr="00042F4E">
        <w:rPr>
          <w:rFonts w:ascii="Calibri" w:hAnsi="Calibri" w:cs="Calibri"/>
          <w:i/>
        </w:rPr>
        <w:t xml:space="preserve"> (</w:t>
      </w:r>
      <w:r w:rsidRPr="00042F4E">
        <w:rPr>
          <w:rFonts w:ascii="Calibri" w:hAnsi="Calibri" w:cs="Calibri"/>
          <w:i/>
          <w:sz w:val="22"/>
        </w:rPr>
        <w:t>nazwa, adres zakładu pracy</w:t>
      </w:r>
      <w:r w:rsidRPr="00042F4E">
        <w:rPr>
          <w:rFonts w:ascii="Calibri" w:hAnsi="Calibri" w:cs="Calibri"/>
          <w:i/>
        </w:rPr>
        <w:t>):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:rsidR="00B30DFE" w:rsidRPr="00042F4E" w:rsidRDefault="00B30DFE" w:rsidP="00B30DFE">
      <w:pPr>
        <w:spacing w:line="276" w:lineRule="auto"/>
        <w:jc w:val="both"/>
        <w:rPr>
          <w:rFonts w:ascii="Calibri" w:hAnsi="Calibri" w:cs="Calibri"/>
          <w:i/>
        </w:rPr>
      </w:pPr>
      <w:r w:rsidRPr="00042F4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042F4E">
        <w:rPr>
          <w:rFonts w:ascii="Calibri" w:hAnsi="Calibri" w:cs="Calibri"/>
          <w:i/>
        </w:rPr>
        <w:t xml:space="preserve">na czas: 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nieokreślony,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określony -  do dnia……………………………….…………*</w:t>
      </w:r>
      <w:r w:rsidRPr="00042F4E">
        <w:rPr>
          <w:rFonts w:ascii="Calibri" w:hAnsi="Calibri" w:cs="Calibri"/>
        </w:rPr>
        <w:t xml:space="preserve">, 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  <w:i/>
        </w:rPr>
        <w:t>(słownie złotych)</w:t>
      </w:r>
      <w:r w:rsidRPr="00042F4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:rsidR="00B30DFE" w:rsidRPr="00042F4E" w:rsidRDefault="00B30DFE" w:rsidP="00B30DFE">
      <w:pPr>
        <w:spacing w:line="360" w:lineRule="auto"/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…………………………………………………………………………………………………………………………………………………….….……</w:t>
      </w:r>
    </w:p>
    <w:p w:rsidR="00B30DFE" w:rsidRPr="00042F4E" w:rsidRDefault="00B30DFE" w:rsidP="00B30DFE">
      <w:pPr>
        <w:spacing w:line="276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Wynagrodzenie powyższe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nie jest obciążone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jest obciążone</w:t>
      </w:r>
      <w:r w:rsidRPr="00042F4E">
        <w:rPr>
          <w:rFonts w:ascii="Calibri" w:hAnsi="Calibri" w:cs="Calibri"/>
        </w:rPr>
        <w:t xml:space="preserve">* 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z tytułu wyroków sądowych lub innych tytułów kwotą …………………………………………………………….zł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złotych……………………………………………………………..………...…………………………………………..…………..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……………………………………………………………………………………………...…………………………………………………….........)</w:t>
      </w:r>
    </w:p>
    <w:p w:rsidR="00B30DFE" w:rsidRPr="00042F4E" w:rsidRDefault="00B30DFE" w:rsidP="00B30DFE">
      <w:pPr>
        <w:spacing w:line="276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Wymieniona w zaświadczeniu osoba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nie znajduje się</w:t>
      </w:r>
    </w:p>
    <w:p w:rsidR="00B30DFE" w:rsidRPr="00042F4E" w:rsidRDefault="00B30DFE" w:rsidP="00B30DFE">
      <w:pPr>
        <w:spacing w:line="276" w:lineRule="auto"/>
        <w:ind w:left="708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</w:t>
      </w:r>
      <w:r w:rsidRPr="00042F4E">
        <w:rPr>
          <w:rFonts w:ascii="Calibri" w:hAnsi="Calibri" w:cs="Calibri"/>
          <w:i/>
        </w:rPr>
        <w:t>znajduje się*</w:t>
      </w:r>
      <w:r w:rsidRPr="00042F4E">
        <w:rPr>
          <w:rFonts w:ascii="Calibri" w:hAnsi="Calibri" w:cs="Calibri"/>
        </w:rPr>
        <w:t xml:space="preserve"> </w:t>
      </w:r>
    </w:p>
    <w:p w:rsidR="00B30DFE" w:rsidRPr="00042F4E" w:rsidRDefault="00B30DFE" w:rsidP="00B30DFE">
      <w:pPr>
        <w:spacing w:line="360" w:lineRule="auto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</w:rPr>
        <w:t>w okresie wypowiedzenia umowy o zatrudnieniu.</w:t>
      </w:r>
    </w:p>
    <w:p w:rsidR="00B30DFE" w:rsidRPr="00042F4E" w:rsidRDefault="00B30DFE" w:rsidP="00B30DFE">
      <w:pPr>
        <w:rPr>
          <w:rFonts w:ascii="Calibri" w:hAnsi="Calibri" w:cs="Calibri"/>
        </w:rPr>
      </w:pPr>
    </w:p>
    <w:p w:rsidR="00B30DFE" w:rsidRPr="00042F4E" w:rsidRDefault="00B30DFE" w:rsidP="00B30DFE">
      <w:pPr>
        <w:rPr>
          <w:rFonts w:ascii="Calibri" w:hAnsi="Calibri" w:cs="Calibri"/>
          <w:iCs/>
          <w:sz w:val="22"/>
          <w:szCs w:val="22"/>
        </w:rPr>
      </w:pPr>
      <w:r w:rsidRPr="00042F4E">
        <w:rPr>
          <w:rFonts w:ascii="Calibri" w:hAnsi="Calibri" w:cs="Calibri"/>
          <w:iCs/>
          <w:sz w:val="28"/>
          <w:szCs w:val="28"/>
        </w:rPr>
        <w:t>*</w:t>
      </w:r>
      <w:r w:rsidRPr="00042F4E">
        <w:rPr>
          <w:rFonts w:ascii="Calibri" w:hAnsi="Calibri" w:cs="Calibri"/>
          <w:iCs/>
          <w:sz w:val="22"/>
          <w:szCs w:val="22"/>
        </w:rPr>
        <w:t xml:space="preserve"> zaznaczyć właściwe</w:t>
      </w:r>
    </w:p>
    <w:p w:rsidR="00B30DFE" w:rsidRPr="00042F4E" w:rsidRDefault="00B30DFE" w:rsidP="00B30DFE">
      <w:pPr>
        <w:rPr>
          <w:rFonts w:ascii="Calibri" w:hAnsi="Calibri" w:cs="Calibri"/>
          <w:iCs/>
          <w:sz w:val="22"/>
          <w:szCs w:val="22"/>
        </w:rPr>
      </w:pPr>
    </w:p>
    <w:p w:rsidR="00B30DFE" w:rsidRPr="00042F4E" w:rsidRDefault="00B30DFE" w:rsidP="00B30DFE">
      <w:pPr>
        <w:rPr>
          <w:rFonts w:ascii="Calibri" w:hAnsi="Calibri" w:cs="Calibri"/>
          <w:iCs/>
          <w:sz w:val="22"/>
          <w:szCs w:val="22"/>
        </w:rPr>
      </w:pPr>
    </w:p>
    <w:p w:rsidR="00B30DFE" w:rsidRPr="00042F4E" w:rsidRDefault="00B30DFE" w:rsidP="00B30DFE">
      <w:pPr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………………………………….……..……                                           ..………………………………………..………….…...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>(podpis głównej księgowej lub innej                                                                       (podpis właściciela, kierownika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sz w:val="20"/>
          <w:szCs w:val="20"/>
        </w:rPr>
        <w:t xml:space="preserve">          osoby upoważnionej)                                                                                 zakładu lub innej osoby upoważnionej)</w:t>
      </w:r>
    </w:p>
    <w:p w:rsidR="00B30DFE" w:rsidRPr="00042F4E" w:rsidRDefault="00B30DFE" w:rsidP="00B30DFE">
      <w:pPr>
        <w:rPr>
          <w:rFonts w:ascii="Calibri" w:hAnsi="Calibri" w:cs="Calibri"/>
          <w:sz w:val="20"/>
          <w:szCs w:val="20"/>
        </w:r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B30DFE" w:rsidRPr="00042F4E" w:rsidRDefault="00B30DFE" w:rsidP="00B30DFE">
      <w:pPr>
        <w:rPr>
          <w:rFonts w:ascii="Calibri" w:hAnsi="Calibri" w:cs="Calibri"/>
          <w:b/>
          <w:sz w:val="20"/>
          <w:szCs w:val="20"/>
          <w:u w:val="single"/>
        </w:rPr>
      </w:pPr>
      <w:r w:rsidRPr="00042F4E">
        <w:rPr>
          <w:rFonts w:ascii="Calibri" w:hAnsi="Calibri" w:cs="Calibri"/>
          <w:b/>
          <w:sz w:val="20"/>
          <w:szCs w:val="20"/>
          <w:u w:val="single"/>
        </w:rPr>
        <w:t xml:space="preserve">POUCZENIE: </w:t>
      </w:r>
    </w:p>
    <w:p w:rsidR="00B30DFE" w:rsidRPr="00042F4E" w:rsidRDefault="00B30DFE" w:rsidP="00B30DFE">
      <w:pPr>
        <w:rPr>
          <w:rFonts w:ascii="Calibri" w:hAnsi="Calibri" w:cs="Calibri"/>
          <w:b/>
          <w:sz w:val="22"/>
          <w:szCs w:val="20"/>
        </w:rPr>
      </w:pPr>
      <w:r w:rsidRPr="00042F4E">
        <w:rPr>
          <w:rFonts w:ascii="Calibri" w:hAnsi="Calibri" w:cs="Calibri"/>
          <w:b/>
          <w:sz w:val="22"/>
          <w:szCs w:val="20"/>
        </w:rPr>
        <w:t xml:space="preserve">Niniejszy druk powinien być podpisany przez dwie osoby. </w:t>
      </w:r>
    </w:p>
    <w:p w:rsidR="00B30DFE" w:rsidRPr="00042F4E" w:rsidRDefault="00B30DFE" w:rsidP="00B30DFE">
      <w:pPr>
        <w:rPr>
          <w:rFonts w:ascii="Calibri" w:hAnsi="Calibri" w:cs="Calibri"/>
          <w:b/>
          <w:sz w:val="22"/>
          <w:szCs w:val="20"/>
        </w:rPr>
      </w:pPr>
      <w:r w:rsidRPr="00042F4E">
        <w:rPr>
          <w:rFonts w:ascii="Calibri" w:hAnsi="Calibri" w:cs="Calibri"/>
          <w:b/>
          <w:sz w:val="22"/>
          <w:szCs w:val="20"/>
        </w:rPr>
        <w:t xml:space="preserve">W innym przypadku dokument nie będzie podlegał weryfikacji. </w:t>
      </w:r>
    </w:p>
    <w:p w:rsidR="00AB2FC7" w:rsidRPr="00042F4E" w:rsidRDefault="00AB2FC7" w:rsidP="00B30DFE">
      <w:pPr>
        <w:jc w:val="center"/>
        <w:rPr>
          <w:rFonts w:ascii="Calibri" w:hAnsi="Calibri" w:cs="Calibri"/>
          <w:b/>
          <w:sz w:val="32"/>
          <w:szCs w:val="32"/>
          <w:u w:val="single"/>
        </w:rPr>
        <w:sectPr w:rsidR="00AB2FC7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B30DFE" w:rsidRPr="00042F4E" w:rsidRDefault="00B30DFE" w:rsidP="00B30DF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AE3EEF" w:rsidRPr="00042F4E" w:rsidRDefault="00AE3EEF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  <w:r w:rsidRPr="00042F4E">
        <w:rPr>
          <w:rFonts w:ascii="Calibri" w:hAnsi="Calibri" w:cs="Calibri"/>
          <w:noProof/>
        </w:rPr>
        <w:drawing>
          <wp:inline distT="0" distB="0" distL="0" distR="0">
            <wp:extent cx="6300470" cy="780415"/>
            <wp:effectExtent l="0" t="0" r="508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EF" w:rsidRPr="00042F4E" w:rsidRDefault="00AE3EEF" w:rsidP="00AE3EEF">
      <w:pPr>
        <w:tabs>
          <w:tab w:val="left" w:pos="0"/>
        </w:tabs>
        <w:ind w:left="7080"/>
        <w:jc w:val="right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  <w:i/>
          <w:sz w:val="18"/>
          <w:szCs w:val="18"/>
        </w:rPr>
        <w:t xml:space="preserve"> Załącznik Nr 7 </w:t>
      </w:r>
      <w:r w:rsidRPr="00042F4E">
        <w:rPr>
          <w:rFonts w:ascii="Calibri" w:hAnsi="Calibri" w:cs="Calibri"/>
          <w:i/>
          <w:sz w:val="16"/>
          <w:szCs w:val="18"/>
        </w:rPr>
        <w:t xml:space="preserve">do wniosku </w:t>
      </w:r>
    </w:p>
    <w:p w:rsidR="00AE3EEF" w:rsidRPr="00042F4E" w:rsidRDefault="00AE3EEF" w:rsidP="00AB2FC7">
      <w:pPr>
        <w:shd w:val="clear" w:color="auto" w:fill="92CDDC" w:themeFill="accent5" w:themeFillTint="99"/>
        <w:jc w:val="center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 xml:space="preserve">PRZETWARZANIE DANYCH OSOBOWTYCH </w:t>
      </w:r>
    </w:p>
    <w:p w:rsidR="00AE3EEF" w:rsidRPr="00042F4E" w:rsidRDefault="00AE3EEF" w:rsidP="00AB2FC7">
      <w:pPr>
        <w:shd w:val="clear" w:color="auto" w:fill="92CDDC" w:themeFill="accent5" w:themeFillTint="99"/>
        <w:jc w:val="center"/>
        <w:rPr>
          <w:rFonts w:ascii="Calibri" w:hAnsi="Calibri" w:cs="Calibri"/>
          <w:b/>
        </w:rPr>
      </w:pPr>
      <w:r w:rsidRPr="00042F4E">
        <w:rPr>
          <w:rFonts w:ascii="Calibri" w:hAnsi="Calibri" w:cs="Calibri"/>
          <w:b/>
        </w:rPr>
        <w:t>PORĘCZENIE</w:t>
      </w:r>
    </w:p>
    <w:p w:rsidR="00AE3EEF" w:rsidRPr="00042F4E" w:rsidRDefault="0020070C" w:rsidP="00AB2FC7">
      <w:pPr>
        <w:shd w:val="clear" w:color="auto" w:fill="92CDDC" w:themeFill="accent5" w:themeFillTint="99"/>
        <w:jc w:val="center"/>
        <w:rPr>
          <w:rFonts w:ascii="Calibri" w:hAnsi="Calibri" w:cs="Calibri"/>
          <w:i/>
          <w:sz w:val="22"/>
          <w:szCs w:val="22"/>
        </w:rPr>
      </w:pPr>
      <w:r w:rsidRPr="00042F4E">
        <w:rPr>
          <w:rFonts w:ascii="Calibri" w:hAnsi="Calibri" w:cs="Calibri"/>
          <w:i/>
          <w:sz w:val="22"/>
          <w:szCs w:val="22"/>
        </w:rPr>
        <w:t>(d</w:t>
      </w:r>
      <w:r w:rsidR="00AE3EEF" w:rsidRPr="00042F4E">
        <w:rPr>
          <w:rFonts w:ascii="Calibri" w:hAnsi="Calibri" w:cs="Calibri"/>
          <w:i/>
          <w:sz w:val="22"/>
          <w:szCs w:val="22"/>
        </w:rPr>
        <w:t>otyczy Poręczyciela i jego małżonka oraz małżonka wnioskodawcy jeżeli wnioskodawca jest osobą fizyczną prowadzącą działalność gospodarczą lub spółką cywilną</w:t>
      </w:r>
      <w:r w:rsidRPr="00042F4E">
        <w:rPr>
          <w:rFonts w:ascii="Calibri" w:hAnsi="Calibri" w:cs="Calibri"/>
          <w:i/>
          <w:sz w:val="22"/>
          <w:szCs w:val="22"/>
        </w:rPr>
        <w:t>)</w:t>
      </w:r>
    </w:p>
    <w:p w:rsidR="00AE3EEF" w:rsidRPr="00042F4E" w:rsidRDefault="00AE3EEF" w:rsidP="00AE3EEF">
      <w:pPr>
        <w:keepNext/>
        <w:keepLines/>
        <w:ind w:left="357"/>
        <w:jc w:val="both"/>
        <w:outlineLvl w:val="3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</w:p>
    <w:p w:rsidR="00AE3EEF" w:rsidRPr="00042F4E" w:rsidRDefault="00AE3EEF" w:rsidP="00AE3EEF">
      <w:pPr>
        <w:keepNext/>
        <w:keepLines/>
        <w:ind w:left="357"/>
        <w:jc w:val="both"/>
        <w:outlineLvl w:val="3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042F4E">
        <w:rPr>
          <w:rFonts w:asciiTheme="minorHAnsi" w:eastAsiaTheme="majorEastAsia" w:hAnsiTheme="minorHAnsi" w:cstheme="minorHAnsi"/>
          <w:i/>
          <w:iCs/>
          <w:sz w:val="22"/>
          <w:szCs w:val="22"/>
        </w:rPr>
        <w:t xml:space="preserve">Zgodnie z art. 13 ust 1-2 </w:t>
      </w:r>
      <w:r w:rsidRPr="00042F4E">
        <w:rPr>
          <w:rFonts w:asciiTheme="minorHAnsi" w:eastAsiaTheme="majorEastAsia" w:hAnsiTheme="minorHAnsi" w:cstheme="minorHAnsi"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042F4E">
        <w:rPr>
          <w:rFonts w:asciiTheme="minorHAnsi" w:eastAsiaTheme="majorEastAsia" w:hAnsiTheme="minorHAnsi" w:cstheme="minorHAnsi"/>
          <w:i/>
          <w:iCs/>
          <w:sz w:val="22"/>
          <w:szCs w:val="22"/>
        </w:rPr>
        <w:t>(Dz. Urz. UE L 119 z 4.05.2016, str. 1)  - dalej RODO -  Powiatowy Urząd Pracy w Gryfinie informuje, że:</w:t>
      </w:r>
    </w:p>
    <w:p w:rsidR="00AE3EEF" w:rsidRPr="00042F4E" w:rsidRDefault="00AE3EEF" w:rsidP="007C5862">
      <w:pPr>
        <w:numPr>
          <w:ilvl w:val="0"/>
          <w:numId w:val="22"/>
        </w:numPr>
        <w:suppressAutoHyphens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 xml:space="preserve">Twoje dane osobowe przekazane w związku z postępowaniem w sprawie przyznania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na wyposażenie lub doposażenie stanowiska pracy dla skierowanego bezrobotnego w projekcie </w:t>
      </w:r>
      <w:r w:rsidRPr="00042F4E">
        <w:rPr>
          <w:rFonts w:asciiTheme="minorHAnsi" w:hAnsiTheme="minorHAnsi" w:cstheme="minorHAnsi"/>
          <w:i/>
          <w:sz w:val="22"/>
          <w:szCs w:val="22"/>
        </w:rPr>
        <w:t>„</w:t>
      </w:r>
      <w:r w:rsidRPr="00042F4E">
        <w:rPr>
          <w:rFonts w:asciiTheme="minorHAnsi" w:eastAsia="Calibri" w:hAnsiTheme="minorHAnsi" w:cstheme="minorHAnsi"/>
          <w:i/>
          <w:sz w:val="22"/>
          <w:szCs w:val="22"/>
        </w:rPr>
        <w:t>Aktywizacja osób pozostających bez pracy w wieku 30 lat i więcej  w szczególności znajdujących się w trudnej sytuacji na rynku pracy w powiecie gryfińskim (V</w:t>
      </w:r>
      <w:r w:rsidR="00D97051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042F4E">
        <w:rPr>
          <w:rFonts w:asciiTheme="minorHAnsi" w:eastAsia="Calibri" w:hAnsiTheme="minorHAnsi" w:cstheme="minorHAnsi"/>
          <w:i/>
          <w:sz w:val="22"/>
          <w:szCs w:val="22"/>
        </w:rPr>
        <w:t>)”</w:t>
      </w:r>
      <w:r w:rsidRPr="00042F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t>przetwarzane są zgodnie z art. 6 ust. 1 pkt a), b) i c) i e)  RODO dla celów realizacji zadania publicznego „</w:t>
      </w:r>
      <w:r w:rsidRPr="00042F4E">
        <w:rPr>
          <w:rFonts w:asciiTheme="minorHAnsi" w:hAnsiTheme="minorHAnsi" w:cstheme="minorHAnsi"/>
          <w:sz w:val="22"/>
          <w:szCs w:val="22"/>
        </w:rPr>
        <w:t>inicjowanie, organizowanie i finansowanie usług i instrumentów rynku pracy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t>”  ujętego w:</w:t>
      </w:r>
    </w:p>
    <w:p w:rsidR="00AE3EEF" w:rsidRPr="00042F4E" w:rsidRDefault="00AE3EEF" w:rsidP="007C5862">
      <w:pPr>
        <w:numPr>
          <w:ilvl w:val="0"/>
          <w:numId w:val="23"/>
        </w:numPr>
        <w:suppressAutoHyphens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Ustawie </w:t>
      </w:r>
      <w:r w:rsidRPr="00042F4E">
        <w:rPr>
          <w:rFonts w:asciiTheme="minorHAnsi" w:hAnsiTheme="minorHAnsi" w:cstheme="minorHAnsi"/>
          <w:bCs/>
          <w:i/>
          <w:sz w:val="22"/>
          <w:szCs w:val="22"/>
          <w:lang w:eastAsia="ar-SA"/>
        </w:rPr>
        <w:t>z dnia 20 kwietnia 2004 r. o promocji zatrudnienia i instytucjach rynku pracy</w:t>
      </w:r>
      <w:r w:rsidRPr="00042F4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(tj. Dz. U. z 2021r., poz. 1100 z późn. zm.),</w:t>
      </w:r>
    </w:p>
    <w:p w:rsidR="00AE3EEF" w:rsidRPr="00042F4E" w:rsidRDefault="00AE3EEF" w:rsidP="007C5862">
      <w:pPr>
        <w:numPr>
          <w:ilvl w:val="0"/>
          <w:numId w:val="23"/>
        </w:numPr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42F4E">
        <w:rPr>
          <w:rFonts w:asciiTheme="minorHAnsi" w:hAnsiTheme="minorHAnsi" w:cstheme="minorHAnsi"/>
          <w:i/>
          <w:sz w:val="22"/>
          <w:szCs w:val="22"/>
        </w:rPr>
        <w:t>Rozporządzeniu</w:t>
      </w:r>
      <w:r w:rsidRPr="00042F4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42F4E">
        <w:rPr>
          <w:rFonts w:asciiTheme="minorHAnsi" w:hAnsiTheme="minorHAnsi" w:cstheme="minorHAnsi"/>
          <w:i/>
          <w:sz w:val="22"/>
          <w:szCs w:val="22"/>
        </w:rPr>
        <w:t xml:space="preserve">Ministra Pracy i Polityki Społecznej z dnia.14 lipca 2017r. w sprawie dokonywania      z Funduszu Pracy refundacji kosztów wyposażenia lub doposażenia stanowiska pracy oraz przyznawania środków na podjęcie działalności gospodarczej </w:t>
      </w:r>
      <w:r w:rsidRPr="00042F4E">
        <w:rPr>
          <w:rFonts w:asciiTheme="minorHAnsi" w:hAnsiTheme="minorHAnsi" w:cstheme="minorHAnsi"/>
          <w:sz w:val="22"/>
          <w:szCs w:val="22"/>
        </w:rPr>
        <w:t>(Dz. U. 2017r. poz. 1380 z późn.zm).</w:t>
      </w:r>
    </w:p>
    <w:p w:rsidR="00AE3EEF" w:rsidRPr="00042F4E" w:rsidRDefault="00AE3EEF" w:rsidP="007C5862">
      <w:pPr>
        <w:numPr>
          <w:ilvl w:val="0"/>
          <w:numId w:val="22"/>
        </w:numPr>
        <w:suppressAutoHyphens/>
        <w:contextualSpacing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Administratorem Twoich danych osobowych jest Powiatowy Urząd Pracy w Gryfinie reprezentowany przez Dyrektora PUP z siedzibą w Gryfinie: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br/>
        <w:t>   adres: ul. Sprzymierzonych 1, 74-100 Gryfino,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br/>
        <w:t>   numer telefonu: 91 416 45 15, 91 416 38 03, 91 404 54 17, 91 404 54 19,</w:t>
      </w:r>
      <w:r w:rsidRPr="00042F4E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   adres email: </w:t>
      </w:r>
      <w:hyperlink r:id="rId19" w:history="1">
        <w:r w:rsidRPr="00042F4E">
          <w:rPr>
            <w:rFonts w:asciiTheme="minorHAnsi" w:hAnsiTheme="minorHAnsi" w:cstheme="minorHAnsi"/>
            <w:sz w:val="22"/>
            <w:szCs w:val="22"/>
            <w:u w:val="single"/>
            <w:lang w:eastAsia="ar-SA"/>
          </w:rPr>
          <w:t>szgy@praca.gov.pl</w:t>
        </w:r>
      </w:hyperlink>
    </w:p>
    <w:p w:rsidR="00AE3EEF" w:rsidRPr="00042F4E" w:rsidRDefault="00AE3EEF" w:rsidP="007C5862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Został powołany Inspektor Ochrony Danych Osobowych, z którym możesz skontaktować się w sprawach ochrony danych osobowych pod adresem e-mail iod@gryfino.praca.gov.pl, pisemnie na adres naszej siedziby wskazany w pkt 2 z dopiskiem ,,DANE OSOBOWE”.</w:t>
      </w:r>
    </w:p>
    <w:p w:rsidR="00AE3EEF" w:rsidRPr="00042F4E" w:rsidRDefault="00AE3EEF" w:rsidP="007C5862">
      <w:pPr>
        <w:pStyle w:val="Akapitzlist"/>
        <w:numPr>
          <w:ilvl w:val="0"/>
          <w:numId w:val="22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Odbiorcami Twoich danych osobowych mogą być podmioty upoważnione na podstawie przepisów prawa oraz podmioty, z którymi zawarto umowy powierzenia danych w związku z realizacją projektu </w:t>
      </w:r>
      <w:r w:rsidRPr="00042F4E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Aktywizacja osób pozostających bez pracy w wieku 30 lat i więcej w szczególności znajdujących się w trudnej sytuacji na rynku pracy w powiecie gryfińskim (VI)</w:t>
      </w:r>
      <w:r w:rsidRPr="00042F4E">
        <w:rPr>
          <w:rFonts w:asciiTheme="minorHAnsi" w:hAnsiTheme="minorHAnsi" w:cstheme="minorHAnsi"/>
          <w:sz w:val="22"/>
          <w:szCs w:val="22"/>
        </w:rPr>
        <w:t xml:space="preserve"> w tym realizujące badania ewaluacyjne, kontrole i audyty a także świadczące usługi pocztowe.</w:t>
      </w:r>
    </w:p>
    <w:p w:rsidR="00AE3EEF" w:rsidRPr="00042F4E" w:rsidRDefault="00AE3EEF" w:rsidP="007C5862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Dane osobowe pobrane w  związku z postępowaniem w sprawie refundacji kosztów wyposażenia lub doposażenia stanowiska pracy dla skierowanego bezrobotnego w projekcie </w:t>
      </w:r>
      <w:r w:rsidRPr="00042F4E">
        <w:rPr>
          <w:rFonts w:asciiTheme="minorHAnsi" w:hAnsiTheme="minorHAnsi" w:cstheme="minorHAnsi"/>
          <w:b/>
          <w:bCs/>
          <w:sz w:val="22"/>
          <w:szCs w:val="22"/>
        </w:rPr>
        <w:t>„Aktywizacja osób pozostających bez pracy w wieku 30 lat i więcej  w szczególności znajdujących się w trudnej sytuacji na rynku pracy w powiecie gryfińskim (VI)”</w:t>
      </w:r>
      <w:r w:rsidRPr="00042F4E">
        <w:rPr>
          <w:rFonts w:asciiTheme="minorHAnsi" w:hAnsiTheme="minorHAnsi" w:cstheme="minorHAnsi"/>
          <w:sz w:val="22"/>
          <w:szCs w:val="22"/>
        </w:rPr>
        <w:t xml:space="preserve"> będą przechowywane przez okres niezbędny do realizacji refundacji kosztów wyposażenia lub doposażenia stanowiska pracy dla skierowanego bezrobotnego i ich rozliczenia oraz w obowiązkowym okresie przechowywania dokumentacji po jego zrealizowaniu, ustalanym zgodnie z odrębnymi przepisami tj. zgodnie z instrukcja kancelaryjną i jednolitym rzeczowym wykazem akt Powiatowego Urzędu pracy w Gryfinie przez okres 10 lat od zakończenia realizacji zobowiązania  i nie krócej niż przez okres 2 lat od 31 grudnia roku następującego po złożeniu do Komisji Europejskiej zestawienia wydatków, w którym ujęto ostateczne wydatki dotyczące zakończenia projektu.</w:t>
      </w:r>
    </w:p>
    <w:p w:rsidR="00AE3EEF" w:rsidRPr="00042F4E" w:rsidRDefault="00AE3EEF" w:rsidP="007C5862">
      <w:pPr>
        <w:pStyle w:val="Akapitzlist"/>
        <w:numPr>
          <w:ilvl w:val="0"/>
          <w:numId w:val="22"/>
        </w:num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Obowiązek podania przez Ciebie danych osobowych bezpośrednio Ciebie dotyczących jest:</w:t>
      </w:r>
    </w:p>
    <w:p w:rsidR="00AE3EEF" w:rsidRPr="00042F4E" w:rsidRDefault="00AE3EEF" w:rsidP="007C5862">
      <w:pPr>
        <w:pStyle w:val="Akapitzlist"/>
        <w:numPr>
          <w:ilvl w:val="0"/>
          <w:numId w:val="30"/>
        </w:numPr>
        <w:tabs>
          <w:tab w:val="left" w:pos="76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 xml:space="preserve">wymogiem ustawowym określonym w przepisach, o których mowa w ust.1 pkt 1 </w:t>
      </w:r>
    </w:p>
    <w:p w:rsidR="00AE3EEF" w:rsidRPr="00042F4E" w:rsidRDefault="00AE3EEF" w:rsidP="007C5862">
      <w:pPr>
        <w:pStyle w:val="Akapitzlist"/>
        <w:numPr>
          <w:ilvl w:val="0"/>
          <w:numId w:val="30"/>
        </w:numPr>
        <w:tabs>
          <w:tab w:val="left" w:pos="76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  <w:lang w:eastAsia="pl-PL"/>
        </w:rPr>
        <w:t xml:space="preserve">dobrowolny w pozostałym zakresie  -  jednakże konsekwencją nie podania wymaganych danych będzie </w:t>
      </w:r>
      <w:r w:rsidRPr="00042F4E">
        <w:rPr>
          <w:rFonts w:asciiTheme="minorHAnsi" w:hAnsiTheme="minorHAnsi" w:cstheme="minorHAnsi"/>
          <w:sz w:val="22"/>
          <w:szCs w:val="22"/>
        </w:rPr>
        <w:t xml:space="preserve"> brak możliwości udzielenia poręczenia tej umowy.  </w:t>
      </w:r>
    </w:p>
    <w:p w:rsidR="00AE3EEF" w:rsidRPr="00042F4E" w:rsidRDefault="00AE3EEF" w:rsidP="007C5862">
      <w:pPr>
        <w:numPr>
          <w:ilvl w:val="0"/>
          <w:numId w:val="22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</w:rPr>
        <w:t>W odniesieniu do Twoich danych osobowych decyzje nie będą podejmowane w sposób zautomatyzowany, stosowanie do art. 22 RODO.</w:t>
      </w:r>
    </w:p>
    <w:p w:rsidR="00AB2FC7" w:rsidRPr="00042F4E" w:rsidRDefault="00AB2FC7" w:rsidP="00AB2FC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B2FC7" w:rsidRPr="00042F4E" w:rsidRDefault="00AB2FC7" w:rsidP="00AB2FC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B2FC7" w:rsidRPr="00042F4E" w:rsidRDefault="00AB2FC7" w:rsidP="00AB2FC7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B2FC7" w:rsidRPr="00042F4E" w:rsidRDefault="00AB2FC7" w:rsidP="00AB2FC7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E3EEF" w:rsidRPr="00042F4E" w:rsidRDefault="00AE3EEF" w:rsidP="007C5862">
      <w:pPr>
        <w:numPr>
          <w:ilvl w:val="0"/>
          <w:numId w:val="22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Masz prawo do: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dostępu do treści swoich danych osobowych na podstawie art. 15 RODO;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poprawienia i sprostowania swoich danych osobowych na podstawie art. 16 RODO;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042F4E">
        <w:rPr>
          <w:rFonts w:asciiTheme="minorHAnsi" w:hAnsiTheme="minorHAnsi" w:cstheme="minorHAnsi"/>
          <w:sz w:val="22"/>
          <w:szCs w:val="22"/>
        </w:rPr>
        <w:t>z zastrzeżeniem przypadków, o których mowa w art. 18 ust. 2 RODO</w:t>
      </w:r>
      <w:r w:rsidRPr="00042F4E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0"/>
      </w:r>
      <w:r w:rsidRPr="00042F4E">
        <w:rPr>
          <w:rFonts w:asciiTheme="minorHAnsi" w:hAnsiTheme="minorHAnsi" w:cstheme="minorHAnsi"/>
          <w:b/>
          <w:sz w:val="22"/>
          <w:szCs w:val="22"/>
        </w:rPr>
        <w:t>;</w:t>
      </w:r>
      <w:r w:rsidRPr="00042F4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</w:rPr>
        <w:t>prawo sprzeciwu, wobec przetwarzania danych osobowych, na podstawie art. 21 RODO;</w:t>
      </w:r>
    </w:p>
    <w:p w:rsidR="00AE3EEF" w:rsidRPr="00042F4E" w:rsidRDefault="00AE3EEF" w:rsidP="007C5862">
      <w:pPr>
        <w:numPr>
          <w:ilvl w:val="0"/>
          <w:numId w:val="24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AE3EEF" w:rsidRPr="00042F4E" w:rsidRDefault="00AE3EEF" w:rsidP="007C5862">
      <w:pPr>
        <w:numPr>
          <w:ilvl w:val="0"/>
          <w:numId w:val="22"/>
        </w:num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42F4E">
        <w:rPr>
          <w:rFonts w:asciiTheme="minorHAnsi" w:hAnsiTheme="minorHAnsi" w:cstheme="minorHAnsi"/>
          <w:sz w:val="22"/>
          <w:szCs w:val="22"/>
          <w:lang w:eastAsia="ar-SA"/>
        </w:rPr>
        <w:t>Nie przysługuje Ci:</w:t>
      </w:r>
    </w:p>
    <w:p w:rsidR="00AE3EEF" w:rsidRPr="00042F4E" w:rsidRDefault="00AE3EEF" w:rsidP="007C5862">
      <w:pPr>
        <w:numPr>
          <w:ilvl w:val="0"/>
          <w:numId w:val="25"/>
        </w:numPr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AE3EEF" w:rsidRPr="00042F4E" w:rsidRDefault="00AE3EEF" w:rsidP="007C5862">
      <w:pPr>
        <w:numPr>
          <w:ilvl w:val="0"/>
          <w:numId w:val="25"/>
        </w:numPr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2F4E">
        <w:rPr>
          <w:rFonts w:asciiTheme="minorHAnsi" w:hAnsiTheme="minorHAnsi" w:cstheme="minorHAnsi"/>
          <w:sz w:val="22"/>
          <w:szCs w:val="22"/>
        </w:rPr>
        <w:t>prawo do przenoszenia danych osobowych, o którym mowa w art. 20 RODO.</w:t>
      </w:r>
    </w:p>
    <w:p w:rsidR="00AE3EEF" w:rsidRPr="00042F4E" w:rsidRDefault="00AE3EEF" w:rsidP="00AE3EEF">
      <w:pPr>
        <w:jc w:val="both"/>
        <w:rPr>
          <w:rFonts w:asciiTheme="minorHAnsi" w:hAnsiTheme="minorHAnsi" w:cstheme="minorHAnsi"/>
        </w:rPr>
      </w:pPr>
    </w:p>
    <w:p w:rsidR="00AE3EEF" w:rsidRPr="00042F4E" w:rsidRDefault="00AE3EEF" w:rsidP="00AE3EEF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042F4E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AE3EEF" w:rsidRPr="00042F4E" w:rsidRDefault="00AE3EEF" w:rsidP="00AE3EEF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AE3EEF" w:rsidRPr="00042F4E" w:rsidRDefault="00AE3EEF" w:rsidP="00AE3EE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5059"/>
      </w:tblGrid>
      <w:tr w:rsidR="00AE3EEF" w:rsidRPr="00042F4E" w:rsidTr="00717F1C">
        <w:trPr>
          <w:trHeight w:val="1417"/>
        </w:trPr>
        <w:tc>
          <w:tcPr>
            <w:tcW w:w="5173" w:type="dxa"/>
            <w:shd w:val="clear" w:color="auto" w:fill="auto"/>
          </w:tcPr>
          <w:p w:rsidR="00AE3EEF" w:rsidRPr="00042F4E" w:rsidRDefault="00AE3EEF" w:rsidP="00717F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2F4E">
              <w:rPr>
                <w:rFonts w:ascii="Calibri" w:hAnsi="Calibri" w:cs="Calibri"/>
                <w:b/>
                <w:sz w:val="22"/>
                <w:szCs w:val="22"/>
              </w:rPr>
              <w:t xml:space="preserve">Przyjąłem do wiadomości;       </w:t>
            </w:r>
          </w:p>
          <w:p w:rsidR="00AE3EEF" w:rsidRPr="00042F4E" w:rsidRDefault="00AE3EEF" w:rsidP="00717F1C">
            <w:pPr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042F4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shd w:val="clear" w:color="auto" w:fill="auto"/>
          </w:tcPr>
          <w:p w:rsidR="00AE3EEF" w:rsidRPr="00042F4E" w:rsidRDefault="00AE3EEF" w:rsidP="00717F1C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………………………………..……….…………….…….</w:t>
            </w:r>
          </w:p>
          <w:p w:rsidR="00AE3EEF" w:rsidRPr="00042F4E" w:rsidRDefault="00AE3EEF" w:rsidP="00717F1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………………………………………..………….….…….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</w:t>
            </w:r>
            <w:r w:rsidRPr="00042F4E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  <w:p w:rsidR="00AE3EEF" w:rsidRPr="00042F4E" w:rsidRDefault="00AE3EEF" w:rsidP="00717F1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2F4E">
              <w:rPr>
                <w:rFonts w:ascii="Calibri" w:hAnsi="Calibri" w:cs="Calibri"/>
                <w:sz w:val="22"/>
                <w:szCs w:val="22"/>
              </w:rPr>
              <w:t>……………………………………………..……….…….</w:t>
            </w:r>
          </w:p>
        </w:tc>
      </w:tr>
    </w:tbl>
    <w:p w:rsidR="00AE3EEF" w:rsidRPr="00042F4E" w:rsidRDefault="00AE3EEF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B2FC7" w:rsidRPr="00042F4E" w:rsidRDefault="00AB2FC7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B2FC7" w:rsidRPr="00042F4E" w:rsidRDefault="00AB2FC7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E3EEF" w:rsidRPr="00042F4E" w:rsidRDefault="00AE3EEF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E3EEF" w:rsidRPr="00042F4E" w:rsidRDefault="00AE3EEF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B2FC7" w:rsidRPr="00042F4E" w:rsidRDefault="00AB2FC7" w:rsidP="00AE3EEF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  <w:sectPr w:rsidR="00AB2FC7" w:rsidRPr="00042F4E" w:rsidSect="00717F1C">
          <w:pgSz w:w="11906" w:h="16838"/>
          <w:pgMar w:top="0" w:right="991" w:bottom="567" w:left="993" w:header="0" w:footer="125" w:gutter="0"/>
          <w:cols w:space="708"/>
          <w:docGrid w:linePitch="360"/>
        </w:sectPr>
      </w:pPr>
    </w:p>
    <w:p w:rsidR="00452421" w:rsidRPr="00042F4E" w:rsidRDefault="00452421" w:rsidP="00452421">
      <w:pPr>
        <w:tabs>
          <w:tab w:val="left" w:pos="284"/>
        </w:tabs>
        <w:spacing w:after="60"/>
        <w:jc w:val="center"/>
        <w:rPr>
          <w:rFonts w:ascii="Calibri" w:hAnsi="Calibri" w:cs="Calibri"/>
          <w:b/>
          <w:i/>
          <w:sz w:val="22"/>
          <w:szCs w:val="22"/>
        </w:rPr>
      </w:pPr>
      <w:r w:rsidRPr="00042F4E">
        <w:rPr>
          <w:rFonts w:ascii="Calibri" w:hAnsi="Calibri" w:cs="Calibri"/>
          <w:noProof/>
        </w:rPr>
        <w:lastRenderedPageBreak/>
        <w:drawing>
          <wp:inline distT="0" distB="0" distL="0" distR="0">
            <wp:extent cx="6300470" cy="780415"/>
            <wp:effectExtent l="0" t="0" r="508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21" w:rsidRPr="00042F4E" w:rsidRDefault="00452421" w:rsidP="00452421">
      <w:pPr>
        <w:ind w:left="7080"/>
        <w:jc w:val="right"/>
        <w:rPr>
          <w:rFonts w:cs="Calibri"/>
          <w:b/>
          <w:i/>
          <w:sz w:val="18"/>
          <w:szCs w:val="18"/>
        </w:rPr>
      </w:pPr>
      <w:r w:rsidRPr="00042F4E">
        <w:rPr>
          <w:rFonts w:ascii="Calibri" w:hAnsi="Calibri" w:cs="Calibri"/>
          <w:b/>
          <w:i/>
          <w:sz w:val="20"/>
          <w:szCs w:val="20"/>
        </w:rPr>
        <w:t xml:space="preserve">Załącznik Nr 8 </w:t>
      </w:r>
      <w:r w:rsidRPr="00042F4E">
        <w:rPr>
          <w:rFonts w:ascii="Calibri" w:hAnsi="Calibri" w:cs="Calibri"/>
          <w:i/>
          <w:sz w:val="18"/>
          <w:szCs w:val="18"/>
        </w:rPr>
        <w:t xml:space="preserve">do wniosku </w:t>
      </w:r>
    </w:p>
    <w:p w:rsidR="00452421" w:rsidRPr="00042F4E" w:rsidRDefault="00452421" w:rsidP="00AB2FC7">
      <w:pPr>
        <w:pStyle w:val="Nagwek1"/>
        <w:shd w:val="clear" w:color="auto" w:fill="92CDDC" w:themeFill="accent5" w:themeFillTint="99"/>
        <w:ind w:left="0" w:right="-143" w:firstLine="0"/>
        <w:jc w:val="center"/>
        <w:rPr>
          <w:rFonts w:ascii="Calibri" w:hAnsi="Calibri" w:cs="Calibri"/>
          <w:szCs w:val="24"/>
        </w:rPr>
      </w:pPr>
      <w:r w:rsidRPr="00042F4E">
        <w:rPr>
          <w:rFonts w:ascii="Calibri" w:hAnsi="Calibri" w:cs="Calibri"/>
          <w:szCs w:val="24"/>
        </w:rPr>
        <w:t>OŚWIADCZENIE WNIOSKODAWCY</w:t>
      </w:r>
    </w:p>
    <w:p w:rsidR="00452421" w:rsidRPr="00042F4E" w:rsidRDefault="00452421" w:rsidP="00AB2FC7">
      <w:pPr>
        <w:shd w:val="clear" w:color="auto" w:fill="92CDDC" w:themeFill="accent5" w:themeFillTint="99"/>
        <w:ind w:right="-143"/>
        <w:jc w:val="center"/>
        <w:rPr>
          <w:rFonts w:ascii="Calibri" w:hAnsi="Calibri" w:cs="Calibri"/>
          <w:b/>
          <w:bCs/>
        </w:rPr>
      </w:pPr>
      <w:r w:rsidRPr="00042F4E">
        <w:rPr>
          <w:rFonts w:ascii="Calibri" w:hAnsi="Calibri" w:cs="Calibri"/>
          <w:b/>
          <w:bCs/>
        </w:rPr>
        <w:t>O WARTOŚCI POSIADANEGO MAJĄTKU</w:t>
      </w:r>
    </w:p>
    <w:p w:rsidR="00452421" w:rsidRPr="00042F4E" w:rsidRDefault="00452421" w:rsidP="00AB2FC7">
      <w:pPr>
        <w:shd w:val="clear" w:color="auto" w:fill="92CDDC" w:themeFill="accent5" w:themeFillTint="99"/>
        <w:ind w:right="-143"/>
        <w:jc w:val="center"/>
        <w:rPr>
          <w:rFonts w:ascii="Calibri" w:hAnsi="Calibri" w:cs="Calibri"/>
          <w:i/>
          <w:spacing w:val="-6"/>
          <w:sz w:val="22"/>
          <w:szCs w:val="22"/>
        </w:rPr>
      </w:pPr>
      <w:r w:rsidRPr="00042F4E">
        <w:rPr>
          <w:rFonts w:ascii="Calibri" w:hAnsi="Calibri" w:cs="Calibri"/>
          <w:i/>
          <w:spacing w:val="-6"/>
          <w:sz w:val="22"/>
          <w:szCs w:val="22"/>
        </w:rPr>
        <w:t>(wypełnić wyłącznie w przypadku wyboru formy zabezpieczenia: akt notarialny o poddaniu się egzekucji przez dłużnika)</w:t>
      </w:r>
    </w:p>
    <w:p w:rsidR="00452421" w:rsidRPr="00042F4E" w:rsidRDefault="00452421" w:rsidP="00452421">
      <w:pPr>
        <w:rPr>
          <w:rFonts w:ascii="Calibri" w:hAnsi="Calibri" w:cs="Calibri"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sz w:val="20"/>
          <w:szCs w:val="20"/>
        </w:rPr>
      </w:pPr>
    </w:p>
    <w:p w:rsidR="00452421" w:rsidRPr="00042F4E" w:rsidRDefault="00452421" w:rsidP="00452421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imię i nazwisko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</w:p>
    <w:p w:rsidR="00452421" w:rsidRPr="00042F4E" w:rsidRDefault="00452421" w:rsidP="00452421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adres  zamieszkania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   </w:t>
      </w:r>
    </w:p>
    <w:p w:rsidR="00452421" w:rsidRPr="00042F4E" w:rsidRDefault="00452421" w:rsidP="00452421">
      <w:pPr>
        <w:spacing w:line="360" w:lineRule="auto"/>
        <w:rPr>
          <w:rFonts w:ascii="Calibri" w:hAnsi="Calibri" w:cs="Calibri"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PESEL                                                                                </w:t>
      </w:r>
      <w:r w:rsidRPr="00042F4E">
        <w:rPr>
          <w:rFonts w:ascii="Calibri" w:hAnsi="Calibri" w:cs="Calibri"/>
          <w:sz w:val="20"/>
          <w:szCs w:val="20"/>
        </w:rPr>
        <w:t xml:space="preserve">...........................................................................                </w:t>
      </w:r>
    </w:p>
    <w:p w:rsidR="00452421" w:rsidRPr="00042F4E" w:rsidRDefault="00452421" w:rsidP="00452421">
      <w:pPr>
        <w:spacing w:line="360" w:lineRule="auto"/>
        <w:rPr>
          <w:rFonts w:ascii="Calibri" w:eastAsia="Calibri" w:hAnsi="Calibri" w:cs="Calibri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dokument  potwierdzającego  tożsamość osoby składającej oświadczenie:      </w:t>
      </w:r>
      <w:r w:rsidRPr="00042F4E">
        <w:rPr>
          <w:rFonts w:ascii="Calibri" w:hAnsi="Calibri" w:cs="Calibri"/>
          <w:b/>
          <w:i/>
          <w:sz w:val="20"/>
          <w:szCs w:val="20"/>
        </w:rPr>
        <w:t>nazwa</w:t>
      </w:r>
      <w:r w:rsidRPr="00042F4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042F4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042F4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:rsidR="00452421" w:rsidRPr="00042F4E" w:rsidRDefault="00452421" w:rsidP="00452421">
      <w:pPr>
        <w:rPr>
          <w:rFonts w:ascii="Calibri" w:hAnsi="Calibri" w:cs="Calibri"/>
          <w:i/>
          <w:sz w:val="20"/>
          <w:szCs w:val="20"/>
        </w:rPr>
      </w:pPr>
      <w:r w:rsidRPr="00042F4E">
        <w:rPr>
          <w:rFonts w:ascii="Calibri" w:hAnsi="Calibri" w:cs="Calibri"/>
          <w:i/>
          <w:sz w:val="20"/>
          <w:szCs w:val="20"/>
        </w:rPr>
        <w:t xml:space="preserve"> </w:t>
      </w:r>
    </w:p>
    <w:p w:rsidR="00452421" w:rsidRPr="00042F4E" w:rsidRDefault="00452421" w:rsidP="00452421">
      <w:pPr>
        <w:rPr>
          <w:rFonts w:ascii="Calibri" w:hAnsi="Calibri" w:cs="Calibri"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</w:rPr>
      </w:pPr>
      <w:r w:rsidRPr="00042F4E">
        <w:rPr>
          <w:rFonts w:ascii="Calibri" w:hAnsi="Calibri" w:cs="Calibri"/>
        </w:rPr>
        <w:t>Oświadczam, że:</w:t>
      </w:r>
    </w:p>
    <w:p w:rsidR="00452421" w:rsidRPr="00042F4E" w:rsidRDefault="00452421" w:rsidP="00471741">
      <w:pPr>
        <w:spacing w:line="276" w:lineRule="auto"/>
        <w:ind w:left="1276" w:hanging="567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  </w:t>
      </w:r>
      <w:r w:rsidR="00471741">
        <w:rPr>
          <w:rFonts w:ascii="Calibri" w:hAnsi="Calibri" w:cs="Calibri"/>
          <w:sz w:val="22"/>
          <w:szCs w:val="22"/>
        </w:rPr>
        <w:t xml:space="preserve">   </w:t>
      </w:r>
      <w:r w:rsidRPr="00042F4E">
        <w:rPr>
          <w:rFonts w:ascii="Calibri" w:hAnsi="Calibri" w:cs="Calibri"/>
          <w:iCs/>
        </w:rPr>
        <w:t>jestem wyłącznym właścicielem niżej wymienionych nieruchomości</w:t>
      </w:r>
    </w:p>
    <w:p w:rsidR="00452421" w:rsidRPr="00042F4E" w:rsidRDefault="00452421" w:rsidP="00452421">
      <w:pPr>
        <w:spacing w:line="276" w:lineRule="auto"/>
        <w:ind w:left="1134" w:hanging="426"/>
        <w:jc w:val="both"/>
        <w:rPr>
          <w:rFonts w:ascii="Calibri" w:hAnsi="Calibri" w:cs="Calibri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</w:t>
      </w:r>
      <w:r w:rsidRPr="00042F4E">
        <w:rPr>
          <w:rFonts w:ascii="Calibri" w:hAnsi="Calibri" w:cs="Calibri"/>
          <w:iCs/>
        </w:rPr>
        <w:t xml:space="preserve">jestem współwłaścicielem niżej wymienionych nieruchomości, i </w:t>
      </w:r>
      <w:r w:rsidRPr="00042F4E">
        <w:rPr>
          <w:rFonts w:ascii="Calibri" w:hAnsi="Calibri" w:cs="Calibri"/>
          <w:b/>
          <w:bCs/>
          <w:iCs/>
        </w:rPr>
        <w:t>posiadam zgodę pozostałych współwłaścicieli</w:t>
      </w:r>
      <w:r w:rsidRPr="00042F4E">
        <w:rPr>
          <w:rFonts w:ascii="Calibri" w:hAnsi="Calibri" w:cs="Calibri"/>
          <w:iCs/>
        </w:rPr>
        <w:t xml:space="preserve"> na zabezpieczenie</w:t>
      </w:r>
      <w:r w:rsidRPr="00042F4E">
        <w:rPr>
          <w:rFonts w:ascii="Calibri" w:hAnsi="Calibri" w:cs="Calibri"/>
          <w:i/>
        </w:rPr>
        <w:t xml:space="preserve"> umowy </w:t>
      </w:r>
      <w:r w:rsidR="00471741" w:rsidRPr="00471741">
        <w:rPr>
          <w:rFonts w:ascii="Calibri" w:hAnsi="Calibri" w:cs="Calibri"/>
          <w:i/>
        </w:rPr>
        <w:t>o refundację kosztów wyposażeni</w:t>
      </w:r>
      <w:r w:rsidR="00471741">
        <w:rPr>
          <w:rFonts w:ascii="Calibri" w:hAnsi="Calibri" w:cs="Calibri"/>
          <w:i/>
        </w:rPr>
        <w:t>a/ doposażenia stanowiska pracy,   tymi nieruchomościami: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rPr>
          <w:rFonts w:ascii="Calibri" w:hAnsi="Calibri" w:cs="Calibri"/>
          <w:u w:val="single"/>
        </w:rPr>
      </w:pPr>
      <w:r w:rsidRPr="00042F4E">
        <w:rPr>
          <w:rFonts w:ascii="Calibri" w:hAnsi="Calibri" w:cs="Calibri"/>
        </w:rPr>
        <w:t>Nieruchomości (np.: działki, grunty, budynki, mieszkania itp.)</w:t>
      </w:r>
      <w:r w:rsidRPr="00042F4E">
        <w:rPr>
          <w:rFonts w:ascii="Calibri" w:hAnsi="Calibri" w:cs="Calibri"/>
          <w:u w:val="single"/>
        </w:rPr>
        <w:t>: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7C5862">
      <w:pPr>
        <w:numPr>
          <w:ilvl w:val="0"/>
          <w:numId w:val="32"/>
        </w:numPr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…………………………………………o wartości ……….… Nr księgi wieczystej………….……..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7C5862">
      <w:pPr>
        <w:numPr>
          <w:ilvl w:val="0"/>
          <w:numId w:val="32"/>
        </w:numPr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…………………………………………o wartości ……….… Nr księgi wieczystej………….……..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7C5862">
      <w:pPr>
        <w:numPr>
          <w:ilvl w:val="0"/>
          <w:numId w:val="32"/>
        </w:numPr>
        <w:rPr>
          <w:rFonts w:ascii="Calibri" w:hAnsi="Calibri" w:cs="Calibri"/>
        </w:rPr>
      </w:pPr>
      <w:r w:rsidRPr="00042F4E">
        <w:rPr>
          <w:rFonts w:ascii="Calibri" w:hAnsi="Calibri" w:cs="Calibri"/>
        </w:rPr>
        <w:t>…………………………………………o wartości ……….… Nr księgi wieczystej………….……..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jc w:val="both"/>
        <w:rPr>
          <w:rFonts w:ascii="Calibri" w:eastAsia="Calibri" w:hAnsi="Calibri" w:cs="Calibri"/>
        </w:rPr>
      </w:pPr>
      <w:r w:rsidRPr="00042F4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42F4E" w:rsidRDefault="00452421" w:rsidP="00452421">
      <w:pPr>
        <w:rPr>
          <w:rFonts w:ascii="Calibri" w:hAnsi="Calibri" w:cs="Calibri"/>
        </w:rPr>
      </w:pPr>
    </w:p>
    <w:p w:rsidR="00452421" w:rsidRPr="000C24DA" w:rsidRDefault="00452421" w:rsidP="00452421">
      <w:pPr>
        <w:ind w:left="510"/>
        <w:rPr>
          <w:rFonts w:ascii="Calibri" w:hAnsi="Calibri" w:cs="Calibri"/>
        </w:rPr>
      </w:pPr>
      <w:r w:rsidRPr="000C24DA">
        <w:rPr>
          <w:rFonts w:ascii="Calibri" w:hAnsi="Calibri" w:cs="Calibri"/>
          <w:sz w:val="22"/>
          <w:szCs w:val="22"/>
        </w:rPr>
        <w:t>.........................................................</w:t>
      </w:r>
      <w:r w:rsidRPr="000C24DA">
        <w:rPr>
          <w:rFonts w:ascii="Calibri" w:hAnsi="Calibri" w:cs="Calibri"/>
        </w:rPr>
        <w:t xml:space="preserve">                     ….........................................................................                                                        </w:t>
      </w:r>
    </w:p>
    <w:p w:rsidR="00452421" w:rsidRPr="000C24DA" w:rsidRDefault="00452421" w:rsidP="00452421">
      <w:pPr>
        <w:ind w:left="510"/>
        <w:rPr>
          <w:rFonts w:ascii="Calibri" w:hAnsi="Calibri" w:cs="Calibri"/>
          <w:i/>
          <w:iCs/>
        </w:rPr>
      </w:pPr>
      <w:r w:rsidRPr="000C24DA">
        <w:rPr>
          <w:rFonts w:ascii="Calibri" w:hAnsi="Calibri" w:cs="Calibri"/>
          <w:i/>
          <w:iCs/>
        </w:rPr>
        <w:t xml:space="preserve">               ( </w:t>
      </w:r>
      <w:r w:rsidRPr="000C24DA">
        <w:rPr>
          <w:rFonts w:ascii="Calibri" w:hAnsi="Calibri" w:cs="Calibri"/>
          <w:i/>
          <w:iCs/>
          <w:sz w:val="20"/>
          <w:szCs w:val="20"/>
        </w:rPr>
        <w:t>data )                                                                              (czytelny podpis wnioskodawcy)</w:t>
      </w:r>
      <w:r w:rsidRPr="000C24DA">
        <w:rPr>
          <w:rFonts w:ascii="Calibri" w:hAnsi="Calibri" w:cs="Calibri"/>
          <w:i/>
          <w:iCs/>
        </w:rPr>
        <w:tab/>
      </w:r>
    </w:p>
    <w:p w:rsidR="00452421" w:rsidRPr="000C24DA" w:rsidRDefault="00452421" w:rsidP="00452421">
      <w:pPr>
        <w:spacing w:line="360" w:lineRule="auto"/>
        <w:rPr>
          <w:rFonts w:ascii="Calibri" w:hAnsi="Calibri" w:cs="Calibri"/>
          <w:b/>
          <w:u w:val="single"/>
        </w:rPr>
      </w:pPr>
    </w:p>
    <w:p w:rsidR="00452421" w:rsidRPr="000C24DA" w:rsidRDefault="00452421" w:rsidP="00452421">
      <w:pPr>
        <w:spacing w:line="360" w:lineRule="auto"/>
        <w:rPr>
          <w:rFonts w:ascii="Calibri" w:hAnsi="Calibri" w:cs="Calibri"/>
          <w:b/>
          <w:u w:val="single"/>
        </w:rPr>
      </w:pPr>
      <w:r w:rsidRPr="000C24DA">
        <w:rPr>
          <w:rFonts w:ascii="Calibri" w:hAnsi="Calibri" w:cs="Calibri"/>
          <w:b/>
          <w:u w:val="single"/>
        </w:rPr>
        <w:t>POUCZENIE</w:t>
      </w:r>
    </w:p>
    <w:p w:rsidR="00452421" w:rsidRPr="000C24DA" w:rsidRDefault="00452421" w:rsidP="007C5862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0C24DA">
        <w:rPr>
          <w:rFonts w:ascii="Calibri" w:hAnsi="Calibri" w:cs="Calibri"/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452421" w:rsidRPr="000C24DA" w:rsidRDefault="00452421" w:rsidP="007C5862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0C24DA">
        <w:rPr>
          <w:rFonts w:ascii="Calibri" w:hAnsi="Calibri" w:cs="Calibri"/>
          <w:sz w:val="20"/>
          <w:szCs w:val="20"/>
        </w:rPr>
        <w:t>Wartość posiadanych nieruchomości musi wynosić co najmniej 200% wnioskowanej kwoty (po odjęciu obciążeń hipoteki). W przypadku jeżeli nieruchomość będzie miała obciążoną hipotekę urząd może zażądać wyjaśnień dotyczących wskazanej wartości nieruchomości.</w:t>
      </w: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AB2FC7" w:rsidRPr="00042F4E" w:rsidRDefault="00AB2FC7" w:rsidP="00AB2FC7">
      <w:pPr>
        <w:ind w:left="720"/>
        <w:jc w:val="both"/>
        <w:rPr>
          <w:rFonts w:ascii="Calibri" w:hAnsi="Calibri" w:cs="Calibri"/>
          <w:sz w:val="20"/>
          <w:szCs w:val="20"/>
        </w:rPr>
        <w:sectPr w:rsidR="00AB2FC7" w:rsidRPr="00042F4E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452421" w:rsidRPr="00042F4E" w:rsidRDefault="00452421" w:rsidP="00452421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042F4E">
        <w:rPr>
          <w:rFonts w:ascii="Calibri" w:hAnsi="Calibri" w:cs="Calibri"/>
          <w:noProof/>
        </w:rPr>
        <w:lastRenderedPageBreak/>
        <w:drawing>
          <wp:inline distT="0" distB="0" distL="0" distR="0">
            <wp:extent cx="6300470" cy="780415"/>
            <wp:effectExtent l="0" t="0" r="508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21" w:rsidRPr="00042F4E" w:rsidRDefault="00452421" w:rsidP="00452421">
      <w:pPr>
        <w:ind w:left="5664" w:firstLine="708"/>
        <w:jc w:val="right"/>
        <w:rPr>
          <w:rFonts w:ascii="Calibri" w:hAnsi="Calibri" w:cs="Calibri"/>
          <w:i/>
          <w:sz w:val="18"/>
          <w:szCs w:val="18"/>
        </w:rPr>
      </w:pPr>
      <w:r w:rsidRPr="00042F4E">
        <w:rPr>
          <w:rFonts w:ascii="Calibri" w:hAnsi="Calibri" w:cs="Calibri"/>
          <w:b/>
          <w:i/>
          <w:sz w:val="20"/>
          <w:szCs w:val="20"/>
        </w:rPr>
        <w:t>Załącznik Nr 9</w:t>
      </w:r>
      <w:r w:rsidRPr="00042F4E">
        <w:rPr>
          <w:rFonts w:ascii="Calibri" w:hAnsi="Calibri" w:cs="Calibri"/>
          <w:b/>
          <w:i/>
          <w:sz w:val="18"/>
          <w:szCs w:val="18"/>
        </w:rPr>
        <w:t xml:space="preserve">  </w:t>
      </w:r>
      <w:r w:rsidRPr="00042F4E">
        <w:rPr>
          <w:rFonts w:ascii="Calibri" w:hAnsi="Calibri" w:cs="Calibri"/>
          <w:i/>
          <w:sz w:val="18"/>
          <w:szCs w:val="18"/>
        </w:rPr>
        <w:t xml:space="preserve">do wniosku </w:t>
      </w:r>
    </w:p>
    <w:p w:rsidR="00452421" w:rsidRPr="00042F4E" w:rsidRDefault="00452421" w:rsidP="00AB2FC7">
      <w:pPr>
        <w:pStyle w:val="Nagwek1"/>
        <w:shd w:val="clear" w:color="auto" w:fill="92CDDC" w:themeFill="accent5" w:themeFillTint="99"/>
        <w:ind w:left="708" w:hanging="708"/>
        <w:jc w:val="center"/>
        <w:rPr>
          <w:rFonts w:ascii="Calibri" w:hAnsi="Calibri" w:cs="Calibri"/>
          <w:sz w:val="28"/>
          <w:szCs w:val="28"/>
        </w:rPr>
      </w:pPr>
      <w:r w:rsidRPr="00042F4E">
        <w:rPr>
          <w:rFonts w:ascii="Calibri" w:hAnsi="Calibri" w:cs="Calibri"/>
          <w:sz w:val="28"/>
          <w:szCs w:val="28"/>
        </w:rPr>
        <w:t>OŚWIADCZENIE BENEFICJENTA POMOCY PUBLICZNEJ</w:t>
      </w:r>
    </w:p>
    <w:p w:rsidR="00452421" w:rsidRPr="00042F4E" w:rsidRDefault="00452421" w:rsidP="00AB2FC7">
      <w:pPr>
        <w:shd w:val="clear" w:color="auto" w:fill="92CDDC" w:themeFill="accent5" w:themeFillTint="9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042F4E">
        <w:rPr>
          <w:i/>
          <w:sz w:val="22"/>
          <w:szCs w:val="22"/>
        </w:rPr>
        <w:t>(</w:t>
      </w:r>
      <w:r w:rsidRPr="00042F4E">
        <w:rPr>
          <w:rFonts w:ascii="Calibri" w:hAnsi="Calibri" w:cs="Calibri"/>
          <w:i/>
          <w:sz w:val="22"/>
          <w:szCs w:val="22"/>
        </w:rPr>
        <w:t xml:space="preserve">wypełnia </w:t>
      </w:r>
      <w:r w:rsidR="0020070C" w:rsidRPr="00042F4E">
        <w:rPr>
          <w:rFonts w:ascii="Calibri" w:hAnsi="Calibri" w:cs="Calibri"/>
          <w:i/>
          <w:sz w:val="22"/>
          <w:szCs w:val="22"/>
        </w:rPr>
        <w:t xml:space="preserve">odrębnie </w:t>
      </w:r>
      <w:r w:rsidRPr="00042F4E">
        <w:rPr>
          <w:rFonts w:ascii="Calibri" w:hAnsi="Calibri" w:cs="Calibri"/>
          <w:i/>
          <w:sz w:val="22"/>
          <w:szCs w:val="22"/>
        </w:rPr>
        <w:t>wnioskodawca</w:t>
      </w:r>
      <w:r w:rsidR="0020070C" w:rsidRPr="00042F4E">
        <w:rPr>
          <w:rFonts w:ascii="Calibri" w:hAnsi="Calibri" w:cs="Calibri"/>
          <w:i/>
          <w:sz w:val="22"/>
          <w:szCs w:val="22"/>
        </w:rPr>
        <w:t xml:space="preserve"> oraz każdy podmiot powiązany*</w:t>
      </w:r>
      <w:r w:rsidRPr="00042F4E">
        <w:rPr>
          <w:rFonts w:ascii="Calibri" w:hAnsi="Calibri" w:cs="Calibri"/>
          <w:i/>
          <w:sz w:val="22"/>
          <w:szCs w:val="22"/>
        </w:rPr>
        <w:t>)</w:t>
      </w:r>
    </w:p>
    <w:p w:rsidR="00452421" w:rsidRPr="00042F4E" w:rsidRDefault="00452421" w:rsidP="00452421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452421" w:rsidRPr="00042F4E" w:rsidRDefault="00452421" w:rsidP="00452421">
      <w:pPr>
        <w:autoSpaceDE w:val="0"/>
        <w:autoSpaceDN w:val="0"/>
        <w:adjustRightInd w:val="0"/>
        <w:jc w:val="center"/>
        <w:rPr>
          <w:rFonts w:ascii="Calibri" w:eastAsia="Univers-PL" w:hAnsi="Calibri" w:cs="Calibri"/>
          <w:sz w:val="22"/>
          <w:szCs w:val="22"/>
        </w:rPr>
      </w:pPr>
      <w:r w:rsidRPr="00042F4E">
        <w:rPr>
          <w:rFonts w:ascii="Calibri" w:eastAsia="Univers-PL" w:hAnsi="Calibri" w:cs="Calibri"/>
          <w:sz w:val="22"/>
          <w:szCs w:val="22"/>
        </w:rPr>
        <w:t>……………………………………………………………………………………………………...……</w:t>
      </w:r>
    </w:p>
    <w:p w:rsidR="00452421" w:rsidRPr="00042F4E" w:rsidRDefault="00452421" w:rsidP="00452421">
      <w:pPr>
        <w:autoSpaceDE w:val="0"/>
        <w:autoSpaceDN w:val="0"/>
        <w:adjustRightInd w:val="0"/>
        <w:jc w:val="center"/>
        <w:rPr>
          <w:rFonts w:ascii="Calibri" w:eastAsia="Univers-PL" w:hAnsi="Calibri" w:cs="Calibri"/>
          <w:sz w:val="22"/>
          <w:szCs w:val="22"/>
        </w:rPr>
      </w:pPr>
      <w:r w:rsidRPr="00042F4E">
        <w:rPr>
          <w:rFonts w:ascii="Calibri" w:eastAsia="Univers-PL" w:hAnsi="Calibri" w:cs="Calibri"/>
          <w:sz w:val="22"/>
          <w:szCs w:val="22"/>
        </w:rPr>
        <w:t>(</w:t>
      </w:r>
      <w:r w:rsidR="007E1E71">
        <w:rPr>
          <w:rFonts w:ascii="Calibri" w:eastAsia="Univers-PL" w:hAnsi="Calibri" w:cs="Calibri"/>
          <w:sz w:val="22"/>
          <w:szCs w:val="22"/>
        </w:rPr>
        <w:t>nazwa Wnioskodawcy</w:t>
      </w:r>
      <w:r w:rsidRPr="00042F4E">
        <w:rPr>
          <w:rFonts w:ascii="Calibri" w:eastAsia="Univers-PL" w:hAnsi="Calibri" w:cs="Calibri"/>
          <w:sz w:val="22"/>
          <w:szCs w:val="22"/>
        </w:rPr>
        <w:t>)</w:t>
      </w:r>
    </w:p>
    <w:p w:rsidR="00452421" w:rsidRPr="00042F4E" w:rsidRDefault="00452421" w:rsidP="00452421">
      <w:pPr>
        <w:autoSpaceDE w:val="0"/>
        <w:autoSpaceDN w:val="0"/>
        <w:adjustRightInd w:val="0"/>
        <w:rPr>
          <w:rFonts w:ascii="Calibri" w:eastAsia="Univers-PL" w:hAnsi="Calibri" w:cs="Calibri"/>
        </w:rPr>
      </w:pPr>
    </w:p>
    <w:p w:rsidR="00452421" w:rsidRPr="00042F4E" w:rsidRDefault="00452421" w:rsidP="00452421">
      <w:pPr>
        <w:autoSpaceDE w:val="0"/>
        <w:autoSpaceDN w:val="0"/>
        <w:adjustRightInd w:val="0"/>
        <w:rPr>
          <w:rFonts w:ascii="Calibri" w:eastAsia="Univers-PL" w:hAnsi="Calibri" w:cs="Calibri"/>
        </w:rPr>
      </w:pPr>
    </w:p>
    <w:p w:rsidR="00452421" w:rsidRPr="00042F4E" w:rsidRDefault="00452421" w:rsidP="00452421">
      <w:pPr>
        <w:autoSpaceDE w:val="0"/>
        <w:autoSpaceDN w:val="0"/>
        <w:adjustRightInd w:val="0"/>
        <w:rPr>
          <w:rFonts w:ascii="Calibri" w:eastAsia="Univers-PL" w:hAnsi="Calibri" w:cs="Calibri"/>
        </w:rPr>
      </w:pPr>
    </w:p>
    <w:p w:rsidR="00452421" w:rsidRPr="00042F4E" w:rsidRDefault="00452421" w:rsidP="00452421">
      <w:pPr>
        <w:tabs>
          <w:tab w:val="left" w:leader="dot" w:pos="7425"/>
        </w:tabs>
        <w:rPr>
          <w:rFonts w:ascii="Calibri" w:hAnsi="Calibri" w:cs="Calibri"/>
          <w:b/>
          <w:sz w:val="20"/>
          <w:szCs w:val="20"/>
        </w:rPr>
      </w:pPr>
      <w:r w:rsidRPr="00042F4E">
        <w:rPr>
          <w:rFonts w:ascii="Calibri" w:hAnsi="Calibri" w:cs="Calibri"/>
          <w:b/>
        </w:rPr>
        <w:t xml:space="preserve">Oświadczam, </w:t>
      </w:r>
      <w:r w:rsidRPr="00042F4E">
        <w:rPr>
          <w:rFonts w:ascii="Calibri" w:hAnsi="Calibri" w:cs="Calibri"/>
          <w:b/>
          <w:sz w:val="20"/>
          <w:szCs w:val="20"/>
        </w:rPr>
        <w:t>że:</w:t>
      </w:r>
    </w:p>
    <w:p w:rsidR="00452421" w:rsidRPr="00042F4E" w:rsidRDefault="00452421" w:rsidP="00452421">
      <w:pPr>
        <w:tabs>
          <w:tab w:val="left" w:leader="dot" w:pos="7425"/>
        </w:tabs>
        <w:rPr>
          <w:rFonts w:ascii="Calibri" w:hAnsi="Calibri" w:cs="Calibri"/>
          <w:b/>
          <w:sz w:val="20"/>
          <w:szCs w:val="20"/>
        </w:rPr>
      </w:pPr>
    </w:p>
    <w:p w:rsidR="00452421" w:rsidRPr="00042F4E" w:rsidRDefault="00452421" w:rsidP="00452421">
      <w:pPr>
        <w:spacing w:before="24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nie korzystałem w okresie bieżącego roku oraz 2 poprzednich  lat  podatkowych z pomocy publicznej w ramach zasady  de minimis  w rozumieniu ustawy z dnia 30 kwietnia 2004r. o postępowaniu w sprawach dotyczących pomocy publicznej (t.j. Dz.U. z 2020r., poz. 708 z późn. zm.). </w:t>
      </w:r>
    </w:p>
    <w:p w:rsidR="00452421" w:rsidRPr="00042F4E" w:rsidRDefault="00452421" w:rsidP="00452421">
      <w:pPr>
        <w:spacing w:before="240"/>
        <w:ind w:left="708" w:hanging="282"/>
        <w:jc w:val="both"/>
        <w:rPr>
          <w:rFonts w:ascii="Calibri" w:hAnsi="Calibri" w:cs="Calibri"/>
          <w:sz w:val="22"/>
          <w:szCs w:val="22"/>
        </w:rPr>
      </w:pPr>
    </w:p>
    <w:p w:rsidR="00452421" w:rsidRPr="00042F4E" w:rsidRDefault="00452421" w:rsidP="00452421">
      <w:pPr>
        <w:spacing w:before="120"/>
        <w:ind w:left="709" w:hanging="425"/>
        <w:rPr>
          <w:rFonts w:ascii="Calibri" w:hAnsi="Calibri" w:cs="Calibri"/>
          <w:i/>
          <w:iCs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sym w:font="Webdings" w:char="F063"/>
      </w:r>
      <w:r w:rsidRPr="00042F4E">
        <w:rPr>
          <w:rFonts w:ascii="Calibri" w:hAnsi="Calibri" w:cs="Calibri"/>
          <w:sz w:val="22"/>
          <w:szCs w:val="22"/>
        </w:rPr>
        <w:t xml:space="preserve">  korzystałem  z pomocy publicznej w ramach zasady  de minimis  i w okresie bieżącego roku oraz 2 poprzednich  lat  podatkowych  i uzyskałem pomoc </w:t>
      </w:r>
      <w:r w:rsidRPr="00042F4E">
        <w:rPr>
          <w:rFonts w:ascii="Calibri" w:hAnsi="Calibri" w:cs="Calibri"/>
          <w:b/>
          <w:sz w:val="22"/>
          <w:szCs w:val="22"/>
        </w:rPr>
        <w:t>w łącznej kwocie:</w:t>
      </w:r>
    </w:p>
    <w:p w:rsidR="00452421" w:rsidRPr="00042F4E" w:rsidRDefault="00452421" w:rsidP="00452421">
      <w:pPr>
        <w:ind w:left="708"/>
        <w:rPr>
          <w:rFonts w:ascii="Calibri" w:hAnsi="Calibri" w:cs="Calibri"/>
          <w:i/>
          <w:iCs/>
          <w:sz w:val="18"/>
          <w:szCs w:val="22"/>
        </w:rPr>
      </w:pPr>
    </w:p>
    <w:p w:rsidR="00452421" w:rsidRPr="00042F4E" w:rsidRDefault="00452421" w:rsidP="00452421">
      <w:pPr>
        <w:pStyle w:val="Akapitzlist"/>
        <w:ind w:left="708"/>
        <w:jc w:val="both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Kwota pomocy (w EURO)..............................................................................................</w:t>
      </w:r>
      <w:r w:rsidR="000C24DA">
        <w:rPr>
          <w:rFonts w:ascii="Calibri" w:hAnsi="Calibri" w:cs="Calibri"/>
          <w:sz w:val="22"/>
          <w:szCs w:val="22"/>
        </w:rPr>
        <w:t>...............................</w:t>
      </w:r>
    </w:p>
    <w:p w:rsidR="00452421" w:rsidRPr="00042F4E" w:rsidRDefault="00452421" w:rsidP="00452421">
      <w:pPr>
        <w:pStyle w:val="Akapitzlist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(słownie:</w:t>
      </w:r>
      <w:r w:rsidRPr="00042F4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2F4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..…………….…………</w:t>
      </w:r>
      <w:r w:rsidRPr="00042F4E">
        <w:rPr>
          <w:rFonts w:ascii="Calibri" w:hAnsi="Calibri" w:cs="Calibri"/>
          <w:bCs/>
          <w:sz w:val="22"/>
          <w:szCs w:val="22"/>
        </w:rPr>
        <w:t>)</w:t>
      </w: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jc w:val="both"/>
        <w:rPr>
          <w:rFonts w:ascii="Calibri" w:hAnsi="Calibri" w:cs="Calibri"/>
          <w:i/>
          <w:sz w:val="22"/>
          <w:szCs w:val="22"/>
        </w:rPr>
      </w:pPr>
      <w:r w:rsidRPr="00042F4E">
        <w:rPr>
          <w:rFonts w:ascii="Calibri" w:hAnsi="Calibri" w:cs="Calibri"/>
          <w:i/>
          <w:sz w:val="22"/>
          <w:szCs w:val="22"/>
        </w:rPr>
        <w:t xml:space="preserve">Uzyskana pomoc </w:t>
      </w:r>
      <w:r w:rsidRPr="00042F4E">
        <w:rPr>
          <w:rFonts w:ascii="Calibri" w:hAnsi="Calibri" w:cs="Calibri"/>
          <w:b/>
          <w:i/>
          <w:sz w:val="22"/>
          <w:szCs w:val="22"/>
        </w:rPr>
        <w:t>nie łączy się,</w:t>
      </w:r>
      <w:r w:rsidRPr="00042F4E">
        <w:rPr>
          <w:rFonts w:ascii="Calibri" w:hAnsi="Calibri" w:cs="Calibri"/>
          <w:i/>
          <w:sz w:val="22"/>
          <w:szCs w:val="22"/>
        </w:rPr>
        <w:t xml:space="preserve"> w odniesieniu do tych samych kosztów kwalifikowanych, z pomocą o innym przeznaczeniu (np. pomocą regionalną), </w:t>
      </w: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Cs/>
          <w:sz w:val="22"/>
          <w:szCs w:val="22"/>
        </w:rPr>
      </w:pPr>
      <w:r w:rsidRPr="00042F4E">
        <w:rPr>
          <w:rFonts w:ascii="Calibri" w:hAnsi="Calibri" w:cs="Calibri"/>
          <w:iCs/>
          <w:sz w:val="28"/>
          <w:szCs w:val="28"/>
        </w:rPr>
        <w:t>□</w:t>
      </w:r>
      <w:r w:rsidRPr="00042F4E">
        <w:rPr>
          <w:rFonts w:ascii="Calibri" w:hAnsi="Calibri" w:cs="Calibri"/>
          <w:iCs/>
          <w:sz w:val="22"/>
          <w:szCs w:val="22"/>
        </w:rPr>
        <w:t xml:space="preserve"> zaznaczyć właściwe</w:t>
      </w: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rPr>
          <w:rFonts w:ascii="Calibri" w:hAnsi="Calibri" w:cs="Calibri"/>
          <w:i/>
          <w:iCs/>
          <w:sz w:val="20"/>
          <w:szCs w:val="20"/>
        </w:rPr>
      </w:pPr>
    </w:p>
    <w:p w:rsidR="00452421" w:rsidRPr="00042F4E" w:rsidRDefault="00452421" w:rsidP="00452421">
      <w:pPr>
        <w:ind w:firstLine="567"/>
        <w:rPr>
          <w:rFonts w:ascii="Calibri" w:hAnsi="Calibri" w:cs="Calibri"/>
          <w:sz w:val="22"/>
          <w:szCs w:val="22"/>
        </w:rPr>
      </w:pPr>
      <w:r w:rsidRPr="00042F4E">
        <w:rPr>
          <w:rFonts w:ascii="Calibri" w:hAnsi="Calibri" w:cs="Calibri"/>
          <w:sz w:val="22"/>
          <w:szCs w:val="22"/>
        </w:rPr>
        <w:t>Data: ………………….. r.                                     ............................................................................</w:t>
      </w:r>
    </w:p>
    <w:p w:rsidR="00452421" w:rsidRPr="00042F4E" w:rsidRDefault="00452421" w:rsidP="00452421">
      <w:pPr>
        <w:rPr>
          <w:rFonts w:ascii="Calibri" w:hAnsi="Calibri" w:cs="Calibri"/>
          <w:sz w:val="18"/>
        </w:rPr>
      </w:pPr>
      <w:r w:rsidRPr="00042F4E">
        <w:rPr>
          <w:rFonts w:ascii="Calibri" w:hAnsi="Calibri" w:cs="Calibri"/>
        </w:rPr>
        <w:t xml:space="preserve">                                                                                                   </w:t>
      </w:r>
      <w:r w:rsidRPr="00042F4E">
        <w:rPr>
          <w:rFonts w:ascii="Calibri" w:hAnsi="Calibri" w:cs="Calibri"/>
          <w:sz w:val="18"/>
        </w:rPr>
        <w:t>(czytelny podpis wnioskodawcy)</w:t>
      </w:r>
    </w:p>
    <w:p w:rsidR="00452421" w:rsidRPr="00042F4E" w:rsidRDefault="00452421" w:rsidP="00452421">
      <w:pPr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452421" w:rsidRPr="00042F4E" w:rsidRDefault="00452421" w:rsidP="00452421">
      <w:pPr>
        <w:rPr>
          <w:rFonts w:ascii="Calibri" w:eastAsia="Univers-PL" w:hAnsi="Calibri" w:cs="Calibri"/>
        </w:rPr>
      </w:pPr>
    </w:p>
    <w:p w:rsidR="00452421" w:rsidRPr="00042F4E" w:rsidRDefault="00452421" w:rsidP="00452421">
      <w:pPr>
        <w:pStyle w:val="Tytu"/>
        <w:tabs>
          <w:tab w:val="left" w:pos="567"/>
        </w:tabs>
        <w:spacing w:line="240" w:lineRule="auto"/>
        <w:jc w:val="left"/>
        <w:rPr>
          <w:rFonts w:ascii="Calibri" w:hAnsi="Calibri" w:cs="Calibri"/>
          <w:b w:val="0"/>
          <w:szCs w:val="22"/>
        </w:rPr>
      </w:pPr>
      <w:r w:rsidRPr="00042F4E">
        <w:rPr>
          <w:rFonts w:ascii="Calibri" w:hAnsi="Calibri" w:cs="Calibri"/>
          <w:b w:val="0"/>
          <w:szCs w:val="22"/>
        </w:rPr>
        <w:t xml:space="preserve">    </w:t>
      </w:r>
    </w:p>
    <w:p w:rsidR="0077472B" w:rsidRPr="000C24DA" w:rsidRDefault="0020070C" w:rsidP="0077472B">
      <w:pPr>
        <w:rPr>
          <w:b/>
          <w:sz w:val="18"/>
        </w:rPr>
      </w:pPr>
      <w:r w:rsidRPr="000C24DA">
        <w:rPr>
          <w:b/>
          <w:sz w:val="18"/>
        </w:rPr>
        <w:t>POUCZENIE</w:t>
      </w:r>
    </w:p>
    <w:p w:rsidR="000C24DA" w:rsidRPr="000C24DA" w:rsidRDefault="00A810C6" w:rsidP="000C24DA">
      <w:pPr>
        <w:rPr>
          <w:rFonts w:asciiTheme="minorHAnsi" w:hAnsiTheme="minorHAnsi" w:cstheme="minorHAnsi"/>
          <w:b/>
          <w:sz w:val="18"/>
          <w:u w:val="single"/>
        </w:rPr>
      </w:pPr>
      <w:r>
        <w:rPr>
          <w:rFonts w:asciiTheme="minorHAnsi" w:hAnsiTheme="minorHAnsi" w:cstheme="minorHAnsi"/>
          <w:b/>
          <w:sz w:val="18"/>
          <w:u w:val="single"/>
        </w:rPr>
        <w:t>*</w:t>
      </w:r>
      <w:r w:rsidR="000C24DA" w:rsidRPr="000C24DA">
        <w:rPr>
          <w:rFonts w:asciiTheme="minorHAnsi" w:hAnsiTheme="minorHAnsi" w:cstheme="minorHAnsi"/>
          <w:b/>
          <w:sz w:val="18"/>
          <w:u w:val="single"/>
        </w:rPr>
        <w:t>Przez podmioty powiązane należy rozumieć:</w:t>
      </w:r>
    </w:p>
    <w:p w:rsidR="00D97051" w:rsidRDefault="00D97051" w:rsidP="000C24DA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po</w:t>
      </w:r>
      <w:r w:rsidR="000C24DA" w:rsidRPr="00D97051">
        <w:rPr>
          <w:rFonts w:asciiTheme="minorHAnsi" w:hAnsiTheme="minorHAnsi" w:cstheme="minorHAnsi"/>
          <w:sz w:val="18"/>
        </w:rPr>
        <w:t>dmioty, z których jeden podmiot wywiera znaczący wpływ na co najmniej jeden inny podmiot, lub</w:t>
      </w:r>
      <w:r w:rsidRPr="00D97051">
        <w:rPr>
          <w:rFonts w:asciiTheme="minorHAnsi" w:hAnsiTheme="minorHAnsi" w:cstheme="minorHAnsi"/>
          <w:sz w:val="18"/>
        </w:rPr>
        <w:t xml:space="preserve"> </w:t>
      </w:r>
    </w:p>
    <w:p w:rsidR="000C24DA" w:rsidRPr="00D97051" w:rsidRDefault="00D97051" w:rsidP="000C24DA">
      <w:pPr>
        <w:pStyle w:val="Akapitzlist"/>
        <w:numPr>
          <w:ilvl w:val="0"/>
          <w:numId w:val="48"/>
        </w:numPr>
        <w:ind w:left="284" w:hanging="284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</w:t>
      </w:r>
      <w:r w:rsidR="000C24DA" w:rsidRPr="00D97051">
        <w:rPr>
          <w:rFonts w:asciiTheme="minorHAnsi" w:hAnsiTheme="minorHAnsi" w:cstheme="minorHAnsi"/>
          <w:sz w:val="18"/>
        </w:rPr>
        <w:t>odmioty, na które wywiera znaczący wpływ:</w:t>
      </w:r>
    </w:p>
    <w:p w:rsidR="00D97051" w:rsidRDefault="000C24DA" w:rsidP="000C24DA">
      <w:pPr>
        <w:pStyle w:val="Akapitzlist"/>
        <w:numPr>
          <w:ilvl w:val="0"/>
          <w:numId w:val="47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ten sam inny podmiot lub</w:t>
      </w:r>
      <w:r w:rsidR="00D97051" w:rsidRPr="00D97051">
        <w:rPr>
          <w:rFonts w:asciiTheme="minorHAnsi" w:hAnsiTheme="minorHAnsi" w:cstheme="minorHAnsi"/>
          <w:sz w:val="18"/>
        </w:rPr>
        <w:t xml:space="preserve"> </w:t>
      </w:r>
      <w:r w:rsidRPr="00D97051">
        <w:rPr>
          <w:rFonts w:asciiTheme="minorHAnsi" w:hAnsiTheme="minorHAnsi" w:cstheme="minorHAnsi"/>
          <w:sz w:val="18"/>
        </w:rPr>
        <w:t>małżonek, krewny lub powinowaty do drugiego stopnia osoby fizycznej wywierającej znaczący wpływ na co najmniej jeden podmiot,lub</w:t>
      </w:r>
    </w:p>
    <w:p w:rsidR="00D97051" w:rsidRDefault="00D97051" w:rsidP="000C24DA">
      <w:pPr>
        <w:pStyle w:val="Akapitzlist"/>
        <w:numPr>
          <w:ilvl w:val="0"/>
          <w:numId w:val="47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s</w:t>
      </w:r>
      <w:r w:rsidR="000C24DA" w:rsidRPr="00D97051">
        <w:rPr>
          <w:rFonts w:asciiTheme="minorHAnsi" w:hAnsiTheme="minorHAnsi" w:cstheme="minorHAnsi"/>
          <w:sz w:val="18"/>
        </w:rPr>
        <w:t>półkę niemającą osobowości prawnej i jej wspólników, lub</w:t>
      </w:r>
    </w:p>
    <w:p w:rsidR="0020070C" w:rsidRPr="00D97051" w:rsidRDefault="00D97051" w:rsidP="000C24DA">
      <w:pPr>
        <w:pStyle w:val="Akapitzlist"/>
        <w:numPr>
          <w:ilvl w:val="0"/>
          <w:numId w:val="47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</w:t>
      </w:r>
      <w:r w:rsidR="000C24DA" w:rsidRPr="00D97051">
        <w:rPr>
          <w:rFonts w:asciiTheme="minorHAnsi" w:hAnsiTheme="minorHAnsi" w:cstheme="minorHAnsi"/>
          <w:sz w:val="18"/>
        </w:rPr>
        <w:t>odatnika i jego zagraniczny zakład.</w:t>
      </w:r>
    </w:p>
    <w:p w:rsidR="000C24DA" w:rsidRPr="000C24DA" w:rsidRDefault="00D97051" w:rsidP="000C24DA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0C24DA" w:rsidRPr="000C24DA">
        <w:rPr>
          <w:rFonts w:asciiTheme="minorHAnsi" w:hAnsiTheme="minorHAnsi" w:cstheme="minorHAnsi"/>
          <w:sz w:val="18"/>
        </w:rPr>
        <w:t>rzez wywieranie znaczącego wpływu należy rozumieć:</w:t>
      </w:r>
    </w:p>
    <w:p w:rsidR="000C24DA" w:rsidRPr="00D97051" w:rsidRDefault="00D97051" w:rsidP="00D97051">
      <w:pPr>
        <w:pStyle w:val="Akapitzlist"/>
        <w:numPr>
          <w:ilvl w:val="0"/>
          <w:numId w:val="49"/>
        </w:numPr>
        <w:ind w:left="284" w:hanging="284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</w:t>
      </w:r>
      <w:r w:rsidR="000C24DA" w:rsidRPr="00D97051">
        <w:rPr>
          <w:rFonts w:asciiTheme="minorHAnsi" w:hAnsiTheme="minorHAnsi" w:cstheme="minorHAnsi"/>
          <w:sz w:val="18"/>
        </w:rPr>
        <w:t>osiadanie bezpośrednio lub pośrednio co najmniej 25%:</w:t>
      </w:r>
    </w:p>
    <w:p w:rsidR="00D97051" w:rsidRDefault="000C24DA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udziałów w kapitale lub</w:t>
      </w:r>
    </w:p>
    <w:p w:rsidR="00D97051" w:rsidRDefault="000C24DA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praw głosu w organach kontrolnych, stanowiących lub zarządzających, lub</w:t>
      </w:r>
    </w:p>
    <w:p w:rsidR="00D97051" w:rsidRPr="00D97051" w:rsidRDefault="000C24DA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pacing w:val="-4"/>
          <w:sz w:val="18"/>
        </w:rPr>
        <w:t>udziałów lub praw do udziału w zyskach lub majątku lub ich ekspektatywy, w tym jednostek uczestnictwa i certyfikatów inwestycyjnych, lub</w:t>
      </w:r>
    </w:p>
    <w:p w:rsidR="00D97051" w:rsidRDefault="00D97051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f</w:t>
      </w:r>
      <w:r w:rsidR="000C24DA" w:rsidRPr="00D97051">
        <w:rPr>
          <w:rFonts w:asciiTheme="minorHAnsi" w:hAnsiTheme="minorHAnsi" w:cstheme="minorHAnsi"/>
          <w:sz w:val="18"/>
        </w:rPr>
        <w:t>aktyczną zdolność osoby fizycznej do wpływania na podejmowanie kluczowych decyzji gospodarczych przez osobę prawną lub jednostkę organizacyjną nieposiadającą osobowości prawnej, lub</w:t>
      </w:r>
    </w:p>
    <w:p w:rsidR="000C24DA" w:rsidRPr="00D97051" w:rsidRDefault="00D97051" w:rsidP="000C24DA">
      <w:pPr>
        <w:pStyle w:val="Akapitzlist"/>
        <w:numPr>
          <w:ilvl w:val="0"/>
          <w:numId w:val="50"/>
        </w:numPr>
        <w:ind w:left="567" w:hanging="283"/>
        <w:rPr>
          <w:rFonts w:asciiTheme="minorHAnsi" w:hAnsiTheme="minorHAnsi" w:cstheme="minorHAnsi"/>
          <w:sz w:val="18"/>
        </w:rPr>
      </w:pPr>
      <w:r w:rsidRPr="00D97051">
        <w:rPr>
          <w:rFonts w:asciiTheme="minorHAnsi" w:hAnsiTheme="minorHAnsi" w:cstheme="minorHAnsi"/>
          <w:sz w:val="18"/>
        </w:rPr>
        <w:t>p</w:t>
      </w:r>
      <w:r w:rsidR="000C24DA" w:rsidRPr="00D97051">
        <w:rPr>
          <w:rFonts w:asciiTheme="minorHAnsi" w:hAnsiTheme="minorHAnsi" w:cstheme="minorHAnsi"/>
          <w:sz w:val="18"/>
        </w:rPr>
        <w:t>ozostawanie w związku małżeńskim albo występowanie pokrewieństwa lub powinowactwa do drugiego stopnia.</w:t>
      </w:r>
    </w:p>
    <w:sectPr w:rsidR="000C24DA" w:rsidRPr="00D97051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72" w:rsidRDefault="00F33272" w:rsidP="00942BB7">
      <w:r>
        <w:separator/>
      </w:r>
    </w:p>
  </w:endnote>
  <w:endnote w:type="continuationSeparator" w:id="0">
    <w:p w:rsidR="00F33272" w:rsidRDefault="00F33272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Default="00A810C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E1E71">
      <w:rPr>
        <w:noProof/>
      </w:rPr>
      <w:t>7</w:t>
    </w:r>
    <w:r>
      <w:rPr>
        <w:noProof/>
      </w:rPr>
      <w:fldChar w:fldCharType="end"/>
    </w:r>
  </w:p>
  <w:p w:rsidR="00717F1C" w:rsidRDefault="00717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Default="00A810C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E1E71">
      <w:rPr>
        <w:noProof/>
      </w:rPr>
      <w:t>8</w:t>
    </w:r>
    <w:r>
      <w:rPr>
        <w:noProof/>
      </w:rPr>
      <w:fldChar w:fldCharType="end"/>
    </w:r>
  </w:p>
  <w:p w:rsidR="00717F1C" w:rsidRDefault="00717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Default="00717F1C" w:rsidP="00717F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717F1C" w:rsidRDefault="00717F1C" w:rsidP="00717F1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Pr="00F11770" w:rsidRDefault="00717F1C">
    <w:pPr>
      <w:pStyle w:val="Stopka"/>
      <w:jc w:val="right"/>
      <w:rPr>
        <w:rFonts w:ascii="Calibri" w:hAnsi="Calibri" w:cs="Calibri"/>
        <w:sz w:val="20"/>
      </w:rPr>
    </w:pPr>
    <w:r w:rsidRPr="00F11770">
      <w:rPr>
        <w:rFonts w:ascii="Calibri" w:hAnsi="Calibri" w:cs="Calibri"/>
        <w:sz w:val="20"/>
      </w:rPr>
      <w:fldChar w:fldCharType="begin"/>
    </w:r>
    <w:r w:rsidRPr="00F11770">
      <w:rPr>
        <w:rFonts w:ascii="Calibri" w:hAnsi="Calibri" w:cs="Calibri"/>
        <w:sz w:val="20"/>
      </w:rPr>
      <w:instrText>PAGE   \* MERGEFORMAT</w:instrText>
    </w:r>
    <w:r w:rsidRPr="00F11770">
      <w:rPr>
        <w:rFonts w:ascii="Calibri" w:hAnsi="Calibri" w:cs="Calibri"/>
        <w:sz w:val="20"/>
      </w:rPr>
      <w:fldChar w:fldCharType="separate"/>
    </w:r>
    <w:r w:rsidR="007E1E71">
      <w:rPr>
        <w:rFonts w:ascii="Calibri" w:hAnsi="Calibri" w:cs="Calibri"/>
        <w:noProof/>
        <w:sz w:val="20"/>
      </w:rPr>
      <w:t>15</w:t>
    </w:r>
    <w:r w:rsidRPr="00F11770">
      <w:rPr>
        <w:rFonts w:ascii="Calibri" w:hAnsi="Calibri" w:cs="Calibri"/>
        <w:sz w:val="20"/>
      </w:rPr>
      <w:fldChar w:fldCharType="end"/>
    </w:r>
  </w:p>
  <w:p w:rsidR="00717F1C" w:rsidRPr="00F11770" w:rsidRDefault="00717F1C" w:rsidP="00717F1C">
    <w:pPr>
      <w:pStyle w:val="Stopka"/>
      <w:ind w:right="360"/>
      <w:jc w:val="right"/>
      <w:rPr>
        <w:rFonts w:ascii="Calibri" w:hAnsi="Calibri" w:cs="Calibri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1C" w:rsidRPr="00602B23" w:rsidRDefault="00717F1C" w:rsidP="00717F1C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72" w:rsidRDefault="00F33272" w:rsidP="00942BB7">
      <w:r>
        <w:separator/>
      </w:r>
    </w:p>
  </w:footnote>
  <w:footnote w:type="continuationSeparator" w:id="0">
    <w:p w:rsidR="00F33272" w:rsidRDefault="00F33272" w:rsidP="00942BB7">
      <w:r>
        <w:continuationSeparator/>
      </w:r>
    </w:p>
  </w:footnote>
  <w:footnote w:id="1">
    <w:p w:rsidR="00973BCE" w:rsidRPr="00D95C87" w:rsidRDefault="00973BCE" w:rsidP="00973BCE">
      <w:pPr>
        <w:pStyle w:val="Tekstpodstawowy"/>
        <w:tabs>
          <w:tab w:val="left" w:pos="284"/>
        </w:tabs>
        <w:spacing w:after="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D95C8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95C87">
        <w:rPr>
          <w:rFonts w:ascii="Calibri" w:hAnsi="Calibri" w:cs="Calibri"/>
          <w:sz w:val="18"/>
          <w:szCs w:val="18"/>
        </w:rPr>
        <w:t xml:space="preserve"> </w:t>
      </w:r>
      <w:r w:rsidRPr="00D95C87">
        <w:rPr>
          <w:rFonts w:ascii="Calibri" w:eastAsia="TimesNewRomanPSMT" w:hAnsi="Calibri" w:cs="Calibri"/>
          <w:b/>
          <w:color w:val="000000"/>
          <w:sz w:val="18"/>
          <w:szCs w:val="18"/>
        </w:rPr>
        <w:t>Pracownik</w:t>
      </w:r>
      <w:r w:rsidRPr="00D95C87">
        <w:rPr>
          <w:rFonts w:ascii="Calibri" w:eastAsia="TimesNewRomanPSMT" w:hAnsi="Calibri" w:cs="Calibri"/>
          <w:color w:val="000000"/>
          <w:sz w:val="18"/>
          <w:szCs w:val="18"/>
        </w:rPr>
        <w:t xml:space="preserve"> </w:t>
      </w:r>
      <w:r w:rsidRPr="00B8600B">
        <w:rPr>
          <w:rFonts w:ascii="Calibri" w:eastAsia="TimesNewRomanPSMT" w:hAnsi="Calibri" w:cs="Calibri"/>
          <w:color w:val="000000"/>
          <w:spacing w:val="-2"/>
          <w:sz w:val="18"/>
          <w:szCs w:val="18"/>
        </w:rPr>
        <w:t>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717F1C" w:rsidRPr="000C24DA" w:rsidRDefault="00717F1C" w:rsidP="00126E9E">
      <w:pPr>
        <w:pStyle w:val="Tekstpodstawowy"/>
        <w:rPr>
          <w:sz w:val="22"/>
          <w:szCs w:val="22"/>
        </w:rPr>
      </w:pPr>
      <w:r w:rsidRPr="000C24DA">
        <w:rPr>
          <w:rStyle w:val="Odwoanieprzypisudolnego"/>
          <w:rFonts w:asciiTheme="minorHAnsi" w:hAnsiTheme="minorHAnsi" w:cstheme="minorHAnsi"/>
          <w:b/>
          <w:i/>
          <w:sz w:val="28"/>
          <w:szCs w:val="28"/>
        </w:rPr>
        <w:footnoteRef/>
      </w:r>
      <w:r w:rsidRPr="000C24DA">
        <w:rPr>
          <w:rFonts w:asciiTheme="minorHAnsi" w:hAnsiTheme="minorHAnsi" w:cstheme="minorHAnsi"/>
          <w:i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Dla pełnego etatu kwota refundacji nie może przekroczyć </w:t>
      </w:r>
      <w:r w:rsidRPr="000C24DA">
        <w:rPr>
          <w:rFonts w:asciiTheme="minorHAnsi" w:hAnsiTheme="minorHAnsi" w:cstheme="minorHAnsi"/>
          <w:b/>
          <w:sz w:val="18"/>
          <w:szCs w:val="18"/>
        </w:rPr>
        <w:t>22 000 zł</w:t>
      </w:r>
      <w:r w:rsidRPr="000C24DA">
        <w:rPr>
          <w:rFonts w:asciiTheme="minorHAnsi" w:hAnsiTheme="minorHAnsi" w:cstheme="minorHAnsi"/>
          <w:sz w:val="18"/>
          <w:szCs w:val="18"/>
        </w:rPr>
        <w:t xml:space="preserve"> na jedno stanowisko pracy  (nie więcej jednak niż 6-</w:t>
      </w:r>
      <w:r w:rsidRPr="000C24DA">
        <w:rPr>
          <w:sz w:val="18"/>
          <w:szCs w:val="18"/>
        </w:rPr>
        <w:t>krotność przeciętnego wynagrodzenia). Kwota jest proporcjonalne do wymiaru czasu pracy przy zatrudnieniu poniżej pełnego etatu</w:t>
      </w:r>
      <w:r w:rsidRPr="000C24DA">
        <w:rPr>
          <w:sz w:val="22"/>
          <w:szCs w:val="22"/>
        </w:rPr>
        <w:t xml:space="preserve"> </w:t>
      </w:r>
    </w:p>
    <w:p w:rsidR="00717F1C" w:rsidRPr="00413BE9" w:rsidRDefault="00717F1C" w:rsidP="00126E9E">
      <w:pPr>
        <w:pStyle w:val="Tekstpodstawowy"/>
        <w:rPr>
          <w:color w:val="FF0000"/>
          <w:sz w:val="20"/>
          <w:szCs w:val="20"/>
        </w:rPr>
      </w:pPr>
    </w:p>
  </w:footnote>
  <w:footnote w:id="3">
    <w:p w:rsidR="00717F1C" w:rsidRPr="000C24DA" w:rsidRDefault="00717F1C" w:rsidP="00836FAC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Style w:val="Odwoanieprzypisudolnego"/>
          <w:b/>
        </w:rPr>
        <w:footnoteRef/>
      </w:r>
      <w:r w:rsidRPr="000C24DA">
        <w:rPr>
          <w:sz w:val="18"/>
          <w:szCs w:val="18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>Poręczenie zgodnie z przepisami prawa cywilnego udzielone przez</w:t>
      </w:r>
      <w:r w:rsidRPr="000C24DA">
        <w:rPr>
          <w:rFonts w:asciiTheme="minorHAnsi" w:hAnsiTheme="minorHAnsi" w:cstheme="minorHAnsi"/>
          <w:sz w:val="18"/>
          <w:szCs w:val="18"/>
        </w:rPr>
        <w:t>:</w:t>
      </w:r>
    </w:p>
    <w:p w:rsidR="00717F1C" w:rsidRPr="000C24DA" w:rsidRDefault="00717F1C" w:rsidP="007C5862">
      <w:pPr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na jedno stanowisko pracy:</w:t>
      </w:r>
    </w:p>
    <w:p w:rsidR="00717F1C" w:rsidRPr="000C24DA" w:rsidRDefault="00717F1C" w:rsidP="007C5862">
      <w:pPr>
        <w:numPr>
          <w:ilvl w:val="0"/>
          <w:numId w:val="8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b/>
          <w:sz w:val="18"/>
          <w:szCs w:val="18"/>
        </w:rPr>
        <w:t>trzech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(po odliczeniu zobowiązań)                   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2 900,00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8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b/>
          <w:sz w:val="18"/>
          <w:szCs w:val="18"/>
        </w:rPr>
        <w:t>dwóch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(po odliczeniu zobowiązań)                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3 100,00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od 2 do 4 stanowisk pracy:</w:t>
      </w:r>
    </w:p>
    <w:p w:rsidR="00717F1C" w:rsidRPr="000C24DA" w:rsidRDefault="00717F1C" w:rsidP="007C5862">
      <w:pPr>
        <w:numPr>
          <w:ilvl w:val="0"/>
          <w:numId w:val="9"/>
        </w:numPr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b/>
          <w:sz w:val="18"/>
          <w:szCs w:val="18"/>
        </w:rPr>
        <w:t>czterech 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(po odliczeniu zobowiązań)            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2900,00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9"/>
        </w:numPr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b/>
          <w:sz w:val="18"/>
          <w:szCs w:val="18"/>
        </w:rPr>
        <w:t>trzech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(po odliczeniu zobowiązań)                 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3100,00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10"/>
        </w:numPr>
        <w:suppressAutoHyphens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C24DA">
        <w:rPr>
          <w:rFonts w:asciiTheme="minorHAnsi" w:hAnsiTheme="minorHAnsi" w:cstheme="minorHAnsi"/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717F1C" w:rsidRPr="000C24DA" w:rsidRDefault="00717F1C" w:rsidP="00836FAC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/>
      </w:r>
      <w:r w:rsidRPr="000C24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>Wymagane jest poręczenie weksla udzielone:</w:t>
      </w:r>
    </w:p>
    <w:p w:rsidR="00717F1C" w:rsidRPr="000C24DA" w:rsidRDefault="00717F1C" w:rsidP="007C5862">
      <w:pPr>
        <w:numPr>
          <w:ilvl w:val="1"/>
          <w:numId w:val="11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0C24DA">
        <w:rPr>
          <w:rFonts w:asciiTheme="minorHAnsi" w:hAnsiTheme="minorHAnsi" w:cstheme="minorHAnsi"/>
          <w:b/>
          <w:sz w:val="18"/>
          <w:szCs w:val="18"/>
        </w:rPr>
        <w:t>co najmniej 3</w:t>
      </w:r>
      <w:r w:rsidR="0058205E">
        <w:rPr>
          <w:rFonts w:asciiTheme="minorHAnsi" w:hAnsiTheme="minorHAnsi" w:cstheme="minorHAnsi"/>
          <w:b/>
          <w:sz w:val="18"/>
          <w:szCs w:val="18"/>
        </w:rPr>
        <w:t>4</w:t>
      </w:r>
      <w:r w:rsidRPr="000C24DA">
        <w:rPr>
          <w:rFonts w:asciiTheme="minorHAnsi" w:hAnsiTheme="minorHAnsi" w:cstheme="minorHAnsi"/>
          <w:b/>
          <w:sz w:val="18"/>
          <w:szCs w:val="18"/>
        </w:rPr>
        <w:t>00,00 zł brutto miesięcznie.</w:t>
      </w:r>
    </w:p>
    <w:p w:rsidR="00717F1C" w:rsidRPr="000C24DA" w:rsidRDefault="00717F1C" w:rsidP="007C5862">
      <w:pPr>
        <w:numPr>
          <w:ilvl w:val="1"/>
          <w:numId w:val="11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od 2 do 4 stanowisk pracy - przez </w:t>
      </w:r>
      <w:r w:rsidRPr="000C24DA">
        <w:rPr>
          <w:rFonts w:asciiTheme="minorHAnsi" w:hAnsiTheme="minorHAnsi" w:cstheme="minorHAnsi"/>
          <w:b/>
          <w:sz w:val="18"/>
          <w:szCs w:val="18"/>
        </w:rPr>
        <w:t>dwóch poręczycieli</w:t>
      </w:r>
      <w:r w:rsidRPr="000C24DA">
        <w:rPr>
          <w:rFonts w:asciiTheme="minorHAnsi" w:hAnsiTheme="minorHAnsi" w:cstheme="minorHAnsi"/>
          <w:sz w:val="18"/>
          <w:szCs w:val="18"/>
        </w:rPr>
        <w:t xml:space="preserve">, będących osobami fizycznymi, które osiągają wynagrodzenie lub dochód            (po odliczeniu zobowiązań) na poziomie co najmniej </w:t>
      </w:r>
      <w:r w:rsidRPr="000C24DA">
        <w:rPr>
          <w:rFonts w:asciiTheme="minorHAnsi" w:hAnsiTheme="minorHAnsi" w:cstheme="minorHAnsi"/>
          <w:b/>
          <w:sz w:val="18"/>
          <w:szCs w:val="18"/>
        </w:rPr>
        <w:t>3</w:t>
      </w:r>
      <w:r w:rsidR="0058205E">
        <w:rPr>
          <w:rFonts w:asciiTheme="minorHAnsi" w:hAnsiTheme="minorHAnsi" w:cstheme="minorHAnsi"/>
          <w:b/>
          <w:sz w:val="18"/>
          <w:szCs w:val="18"/>
        </w:rPr>
        <w:t>9</w:t>
      </w:r>
      <w:r w:rsidRPr="000C24DA">
        <w:rPr>
          <w:rFonts w:asciiTheme="minorHAnsi" w:hAnsiTheme="minorHAnsi" w:cstheme="minorHAnsi"/>
          <w:b/>
          <w:sz w:val="18"/>
          <w:szCs w:val="18"/>
        </w:rPr>
        <w:t>00,00 zł brutto miesięcznie każdy</w:t>
      </w:r>
      <w:r w:rsidRPr="000C24DA">
        <w:rPr>
          <w:rFonts w:asciiTheme="minorHAnsi" w:hAnsiTheme="minorHAnsi" w:cstheme="minorHAnsi"/>
          <w:sz w:val="18"/>
          <w:szCs w:val="18"/>
        </w:rPr>
        <w:t>.</w:t>
      </w:r>
    </w:p>
    <w:p w:rsidR="00717F1C" w:rsidRPr="000C24DA" w:rsidRDefault="00717F1C" w:rsidP="007C5862">
      <w:pPr>
        <w:numPr>
          <w:ilvl w:val="0"/>
          <w:numId w:val="10"/>
        </w:numPr>
        <w:tabs>
          <w:tab w:val="num" w:pos="284"/>
        </w:tabs>
        <w:suppressAutoHyphens/>
        <w:ind w:left="218" w:hanging="218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powyżej 4 stanowisk pracy - należy wybrać inną formę poręczenia - preferowana gwarancja bankowa.</w:t>
      </w:r>
    </w:p>
    <w:p w:rsidR="00717F1C" w:rsidRPr="000C24DA" w:rsidRDefault="00717F1C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Poręczycielem,  o którym mowa w odnośniku </w:t>
      </w:r>
      <w:r w:rsidRPr="000C24DA">
        <w:rPr>
          <w:rFonts w:asciiTheme="minorHAnsi" w:hAnsiTheme="minorHAnsi" w:cstheme="minorHAnsi"/>
          <w:b/>
          <w:sz w:val="18"/>
          <w:szCs w:val="18"/>
          <w:u w:val="single"/>
        </w:rPr>
        <w:t>3 i 4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0C24DA">
        <w:rPr>
          <w:rFonts w:asciiTheme="minorHAnsi" w:hAnsiTheme="minorHAnsi" w:cstheme="minorHAnsi"/>
          <w:b/>
          <w:sz w:val="18"/>
          <w:szCs w:val="18"/>
          <w:u w:val="single"/>
        </w:rPr>
        <w:t>może być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 osoba fizyczna</w:t>
      </w:r>
      <w:r w:rsidRPr="000C24DA">
        <w:rPr>
          <w:rFonts w:asciiTheme="minorHAnsi" w:hAnsiTheme="minorHAnsi" w:cstheme="minorHAnsi"/>
          <w:sz w:val="18"/>
          <w:szCs w:val="18"/>
        </w:rPr>
        <w:t>:</w:t>
      </w:r>
    </w:p>
    <w:p w:rsidR="00717F1C" w:rsidRPr="000C24DA" w:rsidRDefault="00717F1C" w:rsidP="007C5862">
      <w:pPr>
        <w:numPr>
          <w:ilvl w:val="0"/>
          <w:numId w:val="7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pozostająca w stosunku pracy z pracodawcą niebędącym w stanie likwidacji lub upadłości, zatrudniona na czas nieokreślony,       lub określony nie krótszy niż 3 lata licząc od dnia podpisania umowy o refundację wyposażenia lub doposażenia stanowiska pracy dla skierowanego bezrobotnego, niebędącą w okresie wypowiedzenia, wobec której nie są ustanowione zajęcia sądowe                  lub administracyjne </w:t>
      </w:r>
    </w:p>
    <w:p w:rsidR="00717F1C" w:rsidRPr="000C24DA" w:rsidRDefault="00717F1C" w:rsidP="007C5862">
      <w:pPr>
        <w:numPr>
          <w:ilvl w:val="0"/>
          <w:numId w:val="7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717F1C" w:rsidRPr="000C24DA" w:rsidRDefault="00717F1C" w:rsidP="007C5862">
      <w:pPr>
        <w:numPr>
          <w:ilvl w:val="0"/>
          <w:numId w:val="7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rFonts w:asciiTheme="minorHAnsi" w:hAnsiTheme="minorHAnsi" w:cstheme="minorHAnsi"/>
          <w:sz w:val="20"/>
          <w:szCs w:val="20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osoba posiadająca prawo do emerytury lub renty stałej/emeryt/rencista </w:t>
      </w:r>
      <w:r w:rsidRPr="000C24DA">
        <w:rPr>
          <w:rFonts w:asciiTheme="minorHAnsi" w:hAnsiTheme="minorHAnsi" w:cstheme="minorHAnsi"/>
          <w:b/>
          <w:sz w:val="18"/>
          <w:szCs w:val="18"/>
        </w:rPr>
        <w:t>w wieku do 68 lat</w:t>
      </w:r>
      <w:r w:rsidRPr="000C24DA">
        <w:rPr>
          <w:rFonts w:asciiTheme="minorHAnsi" w:hAnsiTheme="minorHAnsi" w:cstheme="minorHAnsi"/>
          <w:sz w:val="18"/>
          <w:szCs w:val="18"/>
        </w:rPr>
        <w:t>/.</w:t>
      </w:r>
    </w:p>
    <w:p w:rsidR="00717F1C" w:rsidRPr="000C24DA" w:rsidRDefault="00717F1C" w:rsidP="00A050C6">
      <w:pPr>
        <w:tabs>
          <w:tab w:val="left" w:pos="2880"/>
        </w:tabs>
        <w:suppressAutoHyphens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0C24DA">
        <w:rPr>
          <w:rFonts w:asciiTheme="minorHAnsi" w:hAnsiTheme="minorHAnsi" w:cstheme="minorHAnsi"/>
          <w:sz w:val="20"/>
          <w:szCs w:val="20"/>
          <w:u w:val="single"/>
        </w:rPr>
        <w:t>Poręczycielem,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 o którym mowa w odnośniku </w:t>
      </w:r>
      <w:r w:rsidRPr="000C24DA">
        <w:rPr>
          <w:rFonts w:asciiTheme="minorHAnsi" w:hAnsiTheme="minorHAnsi" w:cstheme="minorHAnsi"/>
          <w:b/>
          <w:sz w:val="18"/>
          <w:szCs w:val="18"/>
          <w:u w:val="single"/>
        </w:rPr>
        <w:t>3 i 4</w:t>
      </w:r>
      <w:r w:rsidRPr="000C24D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0C24D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0C24DA">
        <w:rPr>
          <w:rFonts w:asciiTheme="minorHAnsi" w:hAnsiTheme="minorHAnsi" w:cstheme="minorHAnsi"/>
          <w:b/>
          <w:sz w:val="20"/>
          <w:szCs w:val="20"/>
          <w:u w:val="single"/>
        </w:rPr>
        <w:t>nie może być</w:t>
      </w:r>
      <w:r w:rsidRPr="000C24DA">
        <w:rPr>
          <w:rFonts w:asciiTheme="minorHAnsi" w:hAnsiTheme="minorHAnsi" w:cstheme="minorHAnsi"/>
          <w:b/>
          <w:sz w:val="20"/>
          <w:szCs w:val="20"/>
        </w:rPr>
        <w:t>:</w:t>
      </w:r>
    </w:p>
    <w:p w:rsidR="00717F1C" w:rsidRPr="000C24DA" w:rsidRDefault="00717F1C" w:rsidP="007C5862">
      <w:pPr>
        <w:numPr>
          <w:ilvl w:val="0"/>
          <w:numId w:val="6"/>
        </w:numPr>
        <w:tabs>
          <w:tab w:val="left" w:pos="426"/>
        </w:tabs>
        <w:suppressAutoHyphens/>
        <w:ind w:left="578" w:hanging="294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współmałżonek wnioskodawcy jeżeli pozostaje z nim w małżeńskiej wspólności majątkowej,</w:t>
      </w:r>
    </w:p>
    <w:p w:rsidR="00717F1C" w:rsidRPr="000C24DA" w:rsidRDefault="00717F1C" w:rsidP="007C5862">
      <w:pPr>
        <w:numPr>
          <w:ilvl w:val="0"/>
          <w:numId w:val="6"/>
        </w:numPr>
        <w:tabs>
          <w:tab w:val="left" w:pos="426"/>
        </w:tabs>
        <w:suppressAutoHyphens/>
        <w:ind w:left="578" w:hanging="294"/>
        <w:jc w:val="both"/>
        <w:rPr>
          <w:rFonts w:asciiTheme="minorHAnsi" w:hAnsiTheme="minorHAnsi" w:cstheme="minorHAnsi"/>
        </w:rPr>
      </w:pPr>
      <w:r w:rsidRPr="000C24DA">
        <w:rPr>
          <w:rFonts w:asciiTheme="minorHAnsi" w:hAnsiTheme="minorHAnsi" w:cstheme="minorHAnsi"/>
          <w:sz w:val="18"/>
          <w:szCs w:val="18"/>
        </w:rPr>
        <w:t>osoba, która udzieliła już poręczenia na niezakończone umowy dotyczące uzyskania środków będących w dyspozycji Urzędu (refundacje stanowiska pracy, dofinansowanie działalności gospodarczej, Krajowy Fundusz Szkoleniowy),</w:t>
      </w:r>
    </w:p>
    <w:p w:rsidR="00717F1C" w:rsidRPr="000C24DA" w:rsidRDefault="00717F1C" w:rsidP="007C5862">
      <w:pPr>
        <w:numPr>
          <w:ilvl w:val="0"/>
          <w:numId w:val="6"/>
        </w:numPr>
        <w:tabs>
          <w:tab w:val="left" w:pos="426"/>
        </w:tabs>
        <w:suppressAutoHyphens/>
        <w:ind w:left="578" w:hanging="294"/>
        <w:jc w:val="both"/>
        <w:rPr>
          <w:rFonts w:asciiTheme="minorHAnsi" w:hAnsiTheme="minorHAnsi" w:cstheme="minorHAnsi"/>
        </w:rPr>
      </w:pPr>
      <w:r w:rsidRPr="000C24DA">
        <w:rPr>
          <w:rFonts w:asciiTheme="minorHAnsi" w:hAnsiTheme="minorHAnsi" w:cstheme="minorHAnsi"/>
          <w:sz w:val="18"/>
          <w:szCs w:val="18"/>
        </w:rPr>
        <w:t>pracownik wnioskodawcy.</w:t>
      </w:r>
    </w:p>
    <w:p w:rsidR="00717F1C" w:rsidRPr="000C24DA" w:rsidRDefault="00717F1C" w:rsidP="00603368">
      <w:pPr>
        <w:tabs>
          <w:tab w:val="left" w:pos="426"/>
        </w:tabs>
        <w:suppressAutoHyphens/>
        <w:jc w:val="both"/>
        <w:rPr>
          <w:rFonts w:asciiTheme="minorHAnsi" w:hAnsiTheme="minorHAnsi" w:cstheme="minorHAnsi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Poręczyciel, o którym mowa powyżej, wraz ze współmałżonkiem (jeśli dotyczy) </w:t>
      </w:r>
      <w:r w:rsidRPr="000C24DA">
        <w:rPr>
          <w:rFonts w:asciiTheme="minorHAnsi" w:hAnsiTheme="minorHAnsi" w:cstheme="minorHAnsi"/>
          <w:b/>
          <w:sz w:val="18"/>
          <w:szCs w:val="18"/>
        </w:rPr>
        <w:t xml:space="preserve">musi osobiście stawić się w urzędzie w celu podpisania umowy </w:t>
      </w:r>
      <w:bookmarkStart w:id="4" w:name="_Hlk505073692"/>
      <w:r w:rsidRPr="000C24DA">
        <w:rPr>
          <w:rFonts w:asciiTheme="minorHAnsi" w:hAnsiTheme="minorHAnsi" w:cstheme="minorHAnsi"/>
          <w:sz w:val="18"/>
          <w:szCs w:val="18"/>
        </w:rPr>
        <w:t>o refundację kosztów wyposażenia lub doposażenia stanowiska pracy dla skierowanego bezrobotnego.</w:t>
      </w:r>
      <w:bookmarkEnd w:id="4"/>
    </w:p>
  </w:footnote>
  <w:footnote w:id="5">
    <w:p w:rsidR="00717F1C" w:rsidRPr="000C24DA" w:rsidRDefault="00717F1C" w:rsidP="00836FAC">
      <w:pPr>
        <w:suppressAutoHyphens/>
        <w:jc w:val="both"/>
        <w:rPr>
          <w:rFonts w:asciiTheme="minorHAnsi" w:hAnsiTheme="minorHAnsi" w:cstheme="minorHAnsi"/>
          <w:b/>
          <w:sz w:val="16"/>
          <w:szCs w:val="16"/>
        </w:rPr>
      </w:pPr>
      <w:r w:rsidRPr="000C24DA">
        <w:rPr>
          <w:rStyle w:val="Odwoanieprzypisudolnego"/>
          <w:rFonts w:asciiTheme="minorHAnsi" w:hAnsiTheme="minorHAnsi" w:cstheme="minorHAnsi"/>
          <w:b/>
        </w:rPr>
        <w:footnoteRef/>
      </w:r>
      <w:r w:rsidRPr="000C24DA">
        <w:rPr>
          <w:rFonts w:asciiTheme="minorHAnsi" w:hAnsiTheme="minorHAnsi" w:cstheme="minorHAnsi"/>
          <w:b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>Kwota zablokowanych środków będzie stanowiła 200% kwoty</w:t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otrzymanej, a termin na który środki zostaną zablokowane wynosi min. </w:t>
      </w:r>
      <w:r w:rsidRPr="000C24DA">
        <w:rPr>
          <w:rFonts w:asciiTheme="minorHAnsi" w:hAnsiTheme="minorHAnsi" w:cstheme="minorHAnsi"/>
          <w:b/>
          <w:bCs/>
          <w:sz w:val="18"/>
          <w:szCs w:val="18"/>
        </w:rPr>
        <w:t>6 lat</w:t>
      </w:r>
      <w:r w:rsidRPr="000C24DA">
        <w:rPr>
          <w:rFonts w:asciiTheme="minorHAnsi" w:hAnsiTheme="minorHAnsi" w:cstheme="minorHAnsi"/>
          <w:sz w:val="18"/>
          <w:szCs w:val="18"/>
        </w:rPr>
        <w:t xml:space="preserve"> licząc od dnia podpisania umowy.</w:t>
      </w:r>
    </w:p>
  </w:footnote>
  <w:footnote w:id="6">
    <w:p w:rsidR="00717F1C" w:rsidRPr="000C24DA" w:rsidRDefault="00717F1C" w:rsidP="00836FAC">
      <w:pPr>
        <w:tabs>
          <w:tab w:val="num" w:pos="360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0C24DA">
        <w:rPr>
          <w:rStyle w:val="Odwoanieprzypisudolnego"/>
          <w:rFonts w:asciiTheme="minorHAnsi" w:hAnsiTheme="minorHAnsi" w:cstheme="minorHAnsi"/>
          <w:b/>
        </w:rPr>
        <w:footnoteRef/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>Kwota zagwarantowanych przez bank środków będzie stanowiła 200% kwoty</w:t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otrzymanej, a termin gwarancji wynosi min. </w:t>
      </w:r>
      <w:r w:rsidRPr="000C24DA">
        <w:rPr>
          <w:rFonts w:asciiTheme="minorHAnsi" w:hAnsiTheme="minorHAnsi" w:cstheme="minorHAnsi"/>
          <w:b/>
          <w:bCs/>
          <w:sz w:val="18"/>
          <w:szCs w:val="18"/>
        </w:rPr>
        <w:t>6 lat</w:t>
      </w:r>
      <w:r w:rsidRPr="000C24DA">
        <w:rPr>
          <w:rFonts w:asciiTheme="minorHAnsi" w:hAnsiTheme="minorHAnsi" w:cstheme="minorHAnsi"/>
          <w:sz w:val="18"/>
          <w:szCs w:val="18"/>
        </w:rPr>
        <w:t xml:space="preserve"> licząc od dnia podpisania umowy.</w:t>
      </w:r>
    </w:p>
  </w:footnote>
  <w:footnote w:id="7">
    <w:p w:rsidR="00717F1C" w:rsidRPr="000C24DA" w:rsidRDefault="00717F1C" w:rsidP="00836FAC">
      <w:pPr>
        <w:tabs>
          <w:tab w:val="left" w:pos="1516"/>
          <w:tab w:val="left" w:pos="1800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0C24DA">
        <w:rPr>
          <w:rStyle w:val="Odwoanieprzypisudolnego"/>
          <w:rFonts w:asciiTheme="minorHAnsi" w:hAnsiTheme="minorHAnsi" w:cstheme="minorHAnsi"/>
          <w:b/>
        </w:rPr>
        <w:footnoteRef/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Wartość praw lub rzeczy będących przedmiotem zastawu musi wynosić minimum 200% kwoty otrzymanej, z uwzględnieniem spadku wartości przedmiotu zastawu w okresie obowiązywania tej formy zabezpieczenia min. </w:t>
      </w:r>
      <w:r w:rsidRPr="000C24DA">
        <w:rPr>
          <w:rFonts w:asciiTheme="minorHAnsi" w:hAnsiTheme="minorHAnsi" w:cstheme="minorHAnsi"/>
          <w:b/>
          <w:bCs/>
          <w:sz w:val="18"/>
          <w:szCs w:val="18"/>
        </w:rPr>
        <w:t>6 lat</w:t>
      </w:r>
      <w:r w:rsidRPr="000C24DA">
        <w:rPr>
          <w:rFonts w:asciiTheme="minorHAnsi" w:hAnsiTheme="minorHAnsi" w:cstheme="minorHAnsi"/>
          <w:sz w:val="18"/>
          <w:szCs w:val="18"/>
        </w:rPr>
        <w:t xml:space="preserve"> licząc od dnia podpisania umowy. W przypadku rzeczy ruchomych ich wartość liczona będzie na podstawie wyceny rzeczoznawcy, którą wnioskodawca dokona na własny koszt.</w:t>
      </w:r>
    </w:p>
  </w:footnote>
  <w:footnote w:id="8">
    <w:p w:rsidR="00717F1C" w:rsidRPr="000C24DA" w:rsidRDefault="00717F1C" w:rsidP="00836FAC">
      <w:pPr>
        <w:tabs>
          <w:tab w:val="left" w:pos="1516"/>
          <w:tab w:val="left" w:pos="1800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Style w:val="Odwoanieprzypisudolnego"/>
          <w:rFonts w:asciiTheme="minorHAnsi" w:hAnsiTheme="minorHAnsi" w:cstheme="minorHAnsi"/>
          <w:b/>
        </w:rPr>
        <w:footnoteRef/>
      </w:r>
      <w:r w:rsidRPr="000C24DA">
        <w:rPr>
          <w:rFonts w:asciiTheme="minorHAnsi" w:hAnsiTheme="minorHAnsi" w:cstheme="minorHAnsi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Kwota podlegająca egzekucji w formie aktu notarialnego będzie stanowiła 200% kwoty otrzymanej, a termin na który zostanie ustanowione poręczenie wyniesie min. </w:t>
      </w:r>
      <w:r w:rsidRPr="000C24DA">
        <w:rPr>
          <w:rFonts w:asciiTheme="minorHAnsi" w:hAnsiTheme="minorHAnsi" w:cstheme="minorHAnsi"/>
          <w:b/>
          <w:bCs/>
          <w:sz w:val="18"/>
          <w:szCs w:val="18"/>
        </w:rPr>
        <w:t>6 lat</w:t>
      </w:r>
      <w:r w:rsidRPr="000C24DA">
        <w:rPr>
          <w:rFonts w:asciiTheme="minorHAnsi" w:hAnsiTheme="minorHAnsi" w:cstheme="minorHAnsi"/>
          <w:sz w:val="18"/>
          <w:szCs w:val="18"/>
        </w:rPr>
        <w:t xml:space="preserve"> licząc od dnia podpisania umowy. </w:t>
      </w:r>
    </w:p>
  </w:footnote>
  <w:footnote w:id="9">
    <w:p w:rsidR="00717F1C" w:rsidRPr="000C24DA" w:rsidRDefault="00717F1C" w:rsidP="00A21A62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Style w:val="Odwoanieprzypisudolnego"/>
          <w:sz w:val="18"/>
          <w:szCs w:val="18"/>
        </w:rPr>
        <w:footnoteRef/>
      </w:r>
      <w:r w:rsidRPr="000C24DA">
        <w:rPr>
          <w:sz w:val="18"/>
          <w:szCs w:val="18"/>
        </w:rPr>
        <w:t xml:space="preserve"> </w:t>
      </w:r>
      <w:r w:rsidRPr="000C24DA">
        <w:rPr>
          <w:rFonts w:asciiTheme="minorHAnsi" w:hAnsiTheme="minorHAnsi" w:cstheme="minorHAnsi"/>
          <w:sz w:val="18"/>
          <w:szCs w:val="18"/>
        </w:rPr>
        <w:t xml:space="preserve">środki pochodzące z budżetu Unii Europejskiej oraz niepodlegające zwrotowi środki z pomocy udzielanej przez państwa członkowskie Europejskiego Porozumienia o Wolnym Handlu (EFTA), zalicza się.: </w:t>
      </w:r>
    </w:p>
    <w:p w:rsidR="00717F1C" w:rsidRPr="000C24DA" w:rsidRDefault="00717F1C" w:rsidP="00A21A62">
      <w:pPr>
        <w:ind w:left="284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0C24DA">
        <w:rPr>
          <w:rStyle w:val="tabulatory"/>
          <w:rFonts w:asciiTheme="minorHAnsi" w:hAnsiTheme="minorHAnsi" w:cstheme="minorHAnsi"/>
          <w:sz w:val="18"/>
          <w:szCs w:val="18"/>
        </w:rPr>
        <w:t> </w:t>
      </w:r>
      <w:r w:rsidRPr="000C24DA">
        <w:rPr>
          <w:rFonts w:asciiTheme="minorHAnsi" w:hAnsiTheme="minorHAnsi" w:cstheme="minorHAnsi"/>
          <w:sz w:val="18"/>
          <w:szCs w:val="18"/>
        </w:rPr>
        <w:t xml:space="preserve">środki przeznaczone na realizację: </w:t>
      </w:r>
    </w:p>
    <w:p w:rsidR="00717F1C" w:rsidRPr="000C24DA" w:rsidRDefault="00717F1C" w:rsidP="00A21A62">
      <w:pPr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a)</w:t>
      </w:r>
      <w:r w:rsidRPr="000C24DA">
        <w:rPr>
          <w:rStyle w:val="tabulatory"/>
          <w:rFonts w:asciiTheme="minorHAnsi" w:hAnsiTheme="minorHAnsi" w:cstheme="minorHAnsi"/>
          <w:sz w:val="18"/>
          <w:szCs w:val="18"/>
        </w:rPr>
        <w:t>  </w:t>
      </w:r>
      <w:r w:rsidRPr="000C24DA">
        <w:rPr>
          <w:rFonts w:asciiTheme="minorHAnsi" w:hAnsiTheme="minorHAnsi" w:cstheme="minorHAnsi"/>
          <w:sz w:val="18"/>
          <w:szCs w:val="18"/>
        </w:rPr>
        <w:t xml:space="preserve">programów w ramach celu Europejska Współpraca Terytorialna, </w:t>
      </w:r>
    </w:p>
    <w:p w:rsidR="00717F1C" w:rsidRPr="000C24DA" w:rsidRDefault="00717F1C" w:rsidP="00A21A62">
      <w:pPr>
        <w:ind w:left="426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b)</w:t>
      </w:r>
      <w:r w:rsidRPr="000C24DA">
        <w:rPr>
          <w:rStyle w:val="tabulatory"/>
          <w:rFonts w:asciiTheme="minorHAnsi" w:hAnsiTheme="minorHAnsi" w:cstheme="minorHAnsi"/>
          <w:sz w:val="18"/>
          <w:szCs w:val="18"/>
        </w:rPr>
        <w:t>  </w:t>
      </w:r>
      <w:r w:rsidRPr="000C24DA">
        <w:rPr>
          <w:rFonts w:asciiTheme="minorHAnsi" w:hAnsiTheme="minorHAnsi" w:cstheme="minorHAnsi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717F1C" w:rsidRPr="000C24DA" w:rsidRDefault="00717F1C" w:rsidP="00A21A62">
      <w:pPr>
        <w:ind w:left="284" w:hanging="142"/>
        <w:jc w:val="both"/>
        <w:rPr>
          <w:rFonts w:asciiTheme="minorHAnsi" w:hAnsiTheme="minorHAnsi" w:cstheme="minorHAnsi"/>
          <w:sz w:val="18"/>
          <w:szCs w:val="18"/>
        </w:rPr>
      </w:pPr>
      <w:r w:rsidRPr="000C24DA">
        <w:rPr>
          <w:rFonts w:asciiTheme="minorHAnsi" w:hAnsiTheme="minorHAnsi" w:cstheme="minorHAnsi"/>
          <w:sz w:val="18"/>
          <w:szCs w:val="18"/>
        </w:rPr>
        <w:t>2. środki na realizację Wspólnej Polityki Rolnej</w:t>
      </w:r>
    </w:p>
    <w:p w:rsidR="00717F1C" w:rsidRPr="007B2257" w:rsidRDefault="00717F1C" w:rsidP="00A21A62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717F1C" w:rsidRPr="00AB6155" w:rsidRDefault="00717F1C" w:rsidP="00AE3EEF">
      <w:pPr>
        <w:pStyle w:val="Tekstprzypisudolnego"/>
        <w:rPr>
          <w:rFonts w:asciiTheme="minorHAnsi" w:hAnsiTheme="minorHAnsi" w:cstheme="minorHAnsi"/>
        </w:rPr>
      </w:pPr>
      <w:r w:rsidRPr="00AB6155">
        <w:rPr>
          <w:rStyle w:val="Odwoanieprzypisudolnego"/>
          <w:rFonts w:asciiTheme="minorHAnsi" w:hAnsiTheme="minorHAnsi" w:cstheme="minorHAnsi"/>
        </w:rPr>
        <w:footnoteRef/>
      </w:r>
      <w:r w:rsidRPr="00AB6155">
        <w:rPr>
          <w:rFonts w:asciiTheme="minorHAnsi" w:hAnsiTheme="minorHAnsi" w:cstheme="minorHAnsi"/>
        </w:rPr>
        <w:t xml:space="preserve"> </w:t>
      </w:r>
      <w:r w:rsidRPr="00AB6155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AB6155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475CD7"/>
    <w:multiLevelType w:val="hybridMultilevel"/>
    <w:tmpl w:val="0972C44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06AA5E34"/>
    <w:multiLevelType w:val="hybridMultilevel"/>
    <w:tmpl w:val="710A0BC6"/>
    <w:lvl w:ilvl="0" w:tplc="B5A657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9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CA6125"/>
    <w:multiLevelType w:val="hybridMultilevel"/>
    <w:tmpl w:val="0AB668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F2A5C"/>
    <w:multiLevelType w:val="hybridMultilevel"/>
    <w:tmpl w:val="7B2014EC"/>
    <w:lvl w:ilvl="0" w:tplc="0F245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7A0DB9"/>
    <w:multiLevelType w:val="hybridMultilevel"/>
    <w:tmpl w:val="F6A232FE"/>
    <w:lvl w:ilvl="0" w:tplc="A3601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437FA"/>
    <w:multiLevelType w:val="hybridMultilevel"/>
    <w:tmpl w:val="DECCE298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D32DFE"/>
    <w:multiLevelType w:val="hybridMultilevel"/>
    <w:tmpl w:val="49CEC686"/>
    <w:lvl w:ilvl="0" w:tplc="0F245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B9505F"/>
    <w:multiLevelType w:val="hybridMultilevel"/>
    <w:tmpl w:val="2B90B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6" w15:restartNumberingAfterBreak="0">
    <w:nsid w:val="2D6C3F71"/>
    <w:multiLevelType w:val="hybridMultilevel"/>
    <w:tmpl w:val="48484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8C1F3F"/>
    <w:multiLevelType w:val="hybridMultilevel"/>
    <w:tmpl w:val="ECC29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3A70DA"/>
    <w:multiLevelType w:val="hybridMultilevel"/>
    <w:tmpl w:val="D054AA60"/>
    <w:lvl w:ilvl="0" w:tplc="A72CDE2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6026B9"/>
    <w:multiLevelType w:val="hybridMultilevel"/>
    <w:tmpl w:val="5DBE9E3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57A0FB6"/>
    <w:multiLevelType w:val="hybridMultilevel"/>
    <w:tmpl w:val="0B368B7C"/>
    <w:lvl w:ilvl="0" w:tplc="8F90293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671C0E"/>
    <w:multiLevelType w:val="hybridMultilevel"/>
    <w:tmpl w:val="E29AE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593DCF"/>
    <w:multiLevelType w:val="hybridMultilevel"/>
    <w:tmpl w:val="F7F2C700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710B2"/>
    <w:multiLevelType w:val="hybridMultilevel"/>
    <w:tmpl w:val="4A7E11DC"/>
    <w:lvl w:ilvl="0" w:tplc="345E5D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272965"/>
    <w:multiLevelType w:val="hybridMultilevel"/>
    <w:tmpl w:val="1B04B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A037BCF"/>
    <w:multiLevelType w:val="hybridMultilevel"/>
    <w:tmpl w:val="1592E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A86547"/>
    <w:multiLevelType w:val="hybridMultilevel"/>
    <w:tmpl w:val="F81E4BD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CB0724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6FE61C1"/>
    <w:multiLevelType w:val="hybridMultilevel"/>
    <w:tmpl w:val="5080D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6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30B78"/>
    <w:multiLevelType w:val="hybridMultilevel"/>
    <w:tmpl w:val="DE6C79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7001D5B"/>
    <w:multiLevelType w:val="hybridMultilevel"/>
    <w:tmpl w:val="DECCE298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21140A"/>
    <w:multiLevelType w:val="hybridMultilevel"/>
    <w:tmpl w:val="7EE45E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1"/>
  </w:num>
  <w:num w:numId="4">
    <w:abstractNumId w:val="28"/>
  </w:num>
  <w:num w:numId="5">
    <w:abstractNumId w:val="0"/>
  </w:num>
  <w:num w:numId="6">
    <w:abstractNumId w:val="33"/>
  </w:num>
  <w:num w:numId="7">
    <w:abstractNumId w:val="56"/>
  </w:num>
  <w:num w:numId="8">
    <w:abstractNumId w:val="18"/>
  </w:num>
  <w:num w:numId="9">
    <w:abstractNumId w:val="53"/>
  </w:num>
  <w:num w:numId="10">
    <w:abstractNumId w:val="63"/>
  </w:num>
  <w:num w:numId="11">
    <w:abstractNumId w:val="12"/>
  </w:num>
  <w:num w:numId="12">
    <w:abstractNumId w:val="43"/>
  </w:num>
  <w:num w:numId="13">
    <w:abstractNumId w:val="14"/>
  </w:num>
  <w:num w:numId="14">
    <w:abstractNumId w:val="66"/>
  </w:num>
  <w:num w:numId="15">
    <w:abstractNumId w:val="22"/>
  </w:num>
  <w:num w:numId="16">
    <w:abstractNumId w:val="29"/>
  </w:num>
  <w:num w:numId="17">
    <w:abstractNumId w:val="54"/>
  </w:num>
  <w:num w:numId="18">
    <w:abstractNumId w:val="52"/>
  </w:num>
  <w:num w:numId="19">
    <w:abstractNumId w:val="24"/>
  </w:num>
  <w:num w:numId="20">
    <w:abstractNumId w:val="37"/>
  </w:num>
  <w:num w:numId="21">
    <w:abstractNumId w:val="65"/>
  </w:num>
  <w:num w:numId="22">
    <w:abstractNumId w:val="48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</w:num>
  <w:num w:numId="27">
    <w:abstractNumId w:val="60"/>
  </w:num>
  <w:num w:numId="28">
    <w:abstractNumId w:val="25"/>
  </w:num>
  <w:num w:numId="29">
    <w:abstractNumId w:val="32"/>
  </w:num>
  <w:num w:numId="30">
    <w:abstractNumId w:val="45"/>
  </w:num>
  <w:num w:numId="31">
    <w:abstractNumId w:val="20"/>
  </w:num>
  <w:num w:numId="32">
    <w:abstractNumId w:val="67"/>
  </w:num>
  <w:num w:numId="33">
    <w:abstractNumId w:val="26"/>
  </w:num>
  <w:num w:numId="34">
    <w:abstractNumId w:val="51"/>
  </w:num>
  <w:num w:numId="35">
    <w:abstractNumId w:val="59"/>
  </w:num>
  <w:num w:numId="36">
    <w:abstractNumId w:val="69"/>
  </w:num>
  <w:num w:numId="37">
    <w:abstractNumId w:val="36"/>
  </w:num>
  <w:num w:numId="38">
    <w:abstractNumId w:val="47"/>
  </w:num>
  <w:num w:numId="39">
    <w:abstractNumId w:val="68"/>
  </w:num>
  <w:num w:numId="40">
    <w:abstractNumId w:val="64"/>
  </w:num>
  <w:num w:numId="41">
    <w:abstractNumId w:val="70"/>
  </w:num>
  <w:num w:numId="42">
    <w:abstractNumId w:val="16"/>
  </w:num>
  <w:num w:numId="43">
    <w:abstractNumId w:val="39"/>
  </w:num>
  <w:num w:numId="44">
    <w:abstractNumId w:val="38"/>
  </w:num>
  <w:num w:numId="45">
    <w:abstractNumId w:val="19"/>
  </w:num>
  <w:num w:numId="46">
    <w:abstractNumId w:val="42"/>
  </w:num>
  <w:num w:numId="47">
    <w:abstractNumId w:val="13"/>
  </w:num>
  <w:num w:numId="48">
    <w:abstractNumId w:val="21"/>
  </w:num>
  <w:num w:numId="49">
    <w:abstractNumId w:val="27"/>
  </w:num>
  <w:num w:numId="50">
    <w:abstractNumId w:val="5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209E8"/>
    <w:rsid w:val="00031493"/>
    <w:rsid w:val="00032852"/>
    <w:rsid w:val="00032D13"/>
    <w:rsid w:val="00034718"/>
    <w:rsid w:val="00042F4E"/>
    <w:rsid w:val="00046031"/>
    <w:rsid w:val="0004715C"/>
    <w:rsid w:val="00051315"/>
    <w:rsid w:val="00051958"/>
    <w:rsid w:val="000523BF"/>
    <w:rsid w:val="0006273D"/>
    <w:rsid w:val="00064EF3"/>
    <w:rsid w:val="000708A5"/>
    <w:rsid w:val="00081975"/>
    <w:rsid w:val="00084ED1"/>
    <w:rsid w:val="00084EFA"/>
    <w:rsid w:val="00086FA1"/>
    <w:rsid w:val="00094EEE"/>
    <w:rsid w:val="00095C5B"/>
    <w:rsid w:val="000A4EAB"/>
    <w:rsid w:val="000A5893"/>
    <w:rsid w:val="000B14CB"/>
    <w:rsid w:val="000B585B"/>
    <w:rsid w:val="000C24DA"/>
    <w:rsid w:val="000C2E03"/>
    <w:rsid w:val="000C2FF4"/>
    <w:rsid w:val="000C315B"/>
    <w:rsid w:val="000C708A"/>
    <w:rsid w:val="000D0FC1"/>
    <w:rsid w:val="000E1524"/>
    <w:rsid w:val="000E5E4B"/>
    <w:rsid w:val="000F0DCF"/>
    <w:rsid w:val="000F2F75"/>
    <w:rsid w:val="000F3210"/>
    <w:rsid w:val="000F3AC2"/>
    <w:rsid w:val="000F58C6"/>
    <w:rsid w:val="00107815"/>
    <w:rsid w:val="00111C2D"/>
    <w:rsid w:val="001122DA"/>
    <w:rsid w:val="00117EB8"/>
    <w:rsid w:val="00121CFC"/>
    <w:rsid w:val="00122702"/>
    <w:rsid w:val="00122AAD"/>
    <w:rsid w:val="00123DDD"/>
    <w:rsid w:val="00125521"/>
    <w:rsid w:val="00126E9E"/>
    <w:rsid w:val="00142799"/>
    <w:rsid w:val="00144EB0"/>
    <w:rsid w:val="00146B96"/>
    <w:rsid w:val="00150D8D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1926"/>
    <w:rsid w:val="001B4766"/>
    <w:rsid w:val="001B6204"/>
    <w:rsid w:val="001C0CF8"/>
    <w:rsid w:val="001C13C7"/>
    <w:rsid w:val="001C2CF0"/>
    <w:rsid w:val="001C428A"/>
    <w:rsid w:val="001C4F79"/>
    <w:rsid w:val="001C5F20"/>
    <w:rsid w:val="001D0568"/>
    <w:rsid w:val="001D44BE"/>
    <w:rsid w:val="001D5431"/>
    <w:rsid w:val="001E0279"/>
    <w:rsid w:val="001E16AD"/>
    <w:rsid w:val="001E5D06"/>
    <w:rsid w:val="001F5F80"/>
    <w:rsid w:val="0020070C"/>
    <w:rsid w:val="002039C5"/>
    <w:rsid w:val="00205100"/>
    <w:rsid w:val="002107E6"/>
    <w:rsid w:val="00211720"/>
    <w:rsid w:val="002144C2"/>
    <w:rsid w:val="002152E2"/>
    <w:rsid w:val="00220C67"/>
    <w:rsid w:val="002318B4"/>
    <w:rsid w:val="0023404E"/>
    <w:rsid w:val="002368D1"/>
    <w:rsid w:val="0024209C"/>
    <w:rsid w:val="002462A2"/>
    <w:rsid w:val="00247027"/>
    <w:rsid w:val="002544FC"/>
    <w:rsid w:val="002557C6"/>
    <w:rsid w:val="00257996"/>
    <w:rsid w:val="002630EF"/>
    <w:rsid w:val="00265915"/>
    <w:rsid w:val="0027765A"/>
    <w:rsid w:val="00283AAE"/>
    <w:rsid w:val="002842C2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B741D"/>
    <w:rsid w:val="002C43B8"/>
    <w:rsid w:val="002C643D"/>
    <w:rsid w:val="002D0C2A"/>
    <w:rsid w:val="002D0D64"/>
    <w:rsid w:val="002D384C"/>
    <w:rsid w:val="002D3C93"/>
    <w:rsid w:val="002D473A"/>
    <w:rsid w:val="002D53FC"/>
    <w:rsid w:val="002D5AD3"/>
    <w:rsid w:val="002D7A9D"/>
    <w:rsid w:val="002E1F83"/>
    <w:rsid w:val="002E2441"/>
    <w:rsid w:val="002E4BD8"/>
    <w:rsid w:val="002E4EC5"/>
    <w:rsid w:val="002E5182"/>
    <w:rsid w:val="002E7A1A"/>
    <w:rsid w:val="002F5162"/>
    <w:rsid w:val="002F55CE"/>
    <w:rsid w:val="003015F6"/>
    <w:rsid w:val="00301BBD"/>
    <w:rsid w:val="00303AC1"/>
    <w:rsid w:val="0030504C"/>
    <w:rsid w:val="00314F54"/>
    <w:rsid w:val="0032185A"/>
    <w:rsid w:val="00321E6A"/>
    <w:rsid w:val="003221D4"/>
    <w:rsid w:val="0032230F"/>
    <w:rsid w:val="003232DB"/>
    <w:rsid w:val="00323DD8"/>
    <w:rsid w:val="0032483F"/>
    <w:rsid w:val="00335D96"/>
    <w:rsid w:val="00337CBA"/>
    <w:rsid w:val="0034768C"/>
    <w:rsid w:val="003562CE"/>
    <w:rsid w:val="00356481"/>
    <w:rsid w:val="00357F12"/>
    <w:rsid w:val="00360503"/>
    <w:rsid w:val="00360A62"/>
    <w:rsid w:val="00362898"/>
    <w:rsid w:val="00364612"/>
    <w:rsid w:val="00371268"/>
    <w:rsid w:val="00374779"/>
    <w:rsid w:val="0037529F"/>
    <w:rsid w:val="003757D2"/>
    <w:rsid w:val="00380AC9"/>
    <w:rsid w:val="0038246A"/>
    <w:rsid w:val="003831A4"/>
    <w:rsid w:val="00383AB9"/>
    <w:rsid w:val="003A0CCD"/>
    <w:rsid w:val="003A0CE7"/>
    <w:rsid w:val="003A27DB"/>
    <w:rsid w:val="003B0073"/>
    <w:rsid w:val="003B0C8F"/>
    <w:rsid w:val="003B354A"/>
    <w:rsid w:val="003B42E8"/>
    <w:rsid w:val="003B458A"/>
    <w:rsid w:val="003C21AD"/>
    <w:rsid w:val="003C49C3"/>
    <w:rsid w:val="003C73D3"/>
    <w:rsid w:val="003D4149"/>
    <w:rsid w:val="003D4701"/>
    <w:rsid w:val="003D554B"/>
    <w:rsid w:val="003D64B2"/>
    <w:rsid w:val="003E0563"/>
    <w:rsid w:val="003E0C05"/>
    <w:rsid w:val="003E2D77"/>
    <w:rsid w:val="003E6C53"/>
    <w:rsid w:val="003F2E2B"/>
    <w:rsid w:val="003F56D8"/>
    <w:rsid w:val="003F56F5"/>
    <w:rsid w:val="00400F7E"/>
    <w:rsid w:val="00403265"/>
    <w:rsid w:val="0041238C"/>
    <w:rsid w:val="00412B3F"/>
    <w:rsid w:val="00413BE9"/>
    <w:rsid w:val="00426BF4"/>
    <w:rsid w:val="004273A6"/>
    <w:rsid w:val="004313C4"/>
    <w:rsid w:val="004322AB"/>
    <w:rsid w:val="00435FB6"/>
    <w:rsid w:val="0044133B"/>
    <w:rsid w:val="00452421"/>
    <w:rsid w:val="0045586C"/>
    <w:rsid w:val="00465D74"/>
    <w:rsid w:val="0046626C"/>
    <w:rsid w:val="0046676C"/>
    <w:rsid w:val="004714B3"/>
    <w:rsid w:val="00471741"/>
    <w:rsid w:val="00471BFB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35E8"/>
    <w:rsid w:val="004C67AD"/>
    <w:rsid w:val="004D350D"/>
    <w:rsid w:val="004D3FA0"/>
    <w:rsid w:val="004D7DB2"/>
    <w:rsid w:val="004E271D"/>
    <w:rsid w:val="004F0835"/>
    <w:rsid w:val="004F510A"/>
    <w:rsid w:val="004F6819"/>
    <w:rsid w:val="004F7179"/>
    <w:rsid w:val="004F7CE4"/>
    <w:rsid w:val="0050205D"/>
    <w:rsid w:val="00504004"/>
    <w:rsid w:val="005042C6"/>
    <w:rsid w:val="00512D25"/>
    <w:rsid w:val="0052557E"/>
    <w:rsid w:val="005352BC"/>
    <w:rsid w:val="00552244"/>
    <w:rsid w:val="00552299"/>
    <w:rsid w:val="005544AD"/>
    <w:rsid w:val="00556ACD"/>
    <w:rsid w:val="00562C61"/>
    <w:rsid w:val="00570578"/>
    <w:rsid w:val="00572A8B"/>
    <w:rsid w:val="00576CC4"/>
    <w:rsid w:val="0058132B"/>
    <w:rsid w:val="0058205E"/>
    <w:rsid w:val="00584C32"/>
    <w:rsid w:val="0058511C"/>
    <w:rsid w:val="00593840"/>
    <w:rsid w:val="00595AFE"/>
    <w:rsid w:val="00596DBB"/>
    <w:rsid w:val="005A5271"/>
    <w:rsid w:val="005A6042"/>
    <w:rsid w:val="005B04D0"/>
    <w:rsid w:val="005B0EAC"/>
    <w:rsid w:val="005B339D"/>
    <w:rsid w:val="005B3E00"/>
    <w:rsid w:val="005B45E9"/>
    <w:rsid w:val="005B71B1"/>
    <w:rsid w:val="005C2B3E"/>
    <w:rsid w:val="005C3CB4"/>
    <w:rsid w:val="005D1A84"/>
    <w:rsid w:val="005D3483"/>
    <w:rsid w:val="005E6535"/>
    <w:rsid w:val="005E72EA"/>
    <w:rsid w:val="005F7F6C"/>
    <w:rsid w:val="00603368"/>
    <w:rsid w:val="006039D8"/>
    <w:rsid w:val="006208EE"/>
    <w:rsid w:val="00620CC2"/>
    <w:rsid w:val="00621C9B"/>
    <w:rsid w:val="0062382A"/>
    <w:rsid w:val="006249F7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6206B"/>
    <w:rsid w:val="0066326B"/>
    <w:rsid w:val="00664A9F"/>
    <w:rsid w:val="00665846"/>
    <w:rsid w:val="00670A64"/>
    <w:rsid w:val="00672D2B"/>
    <w:rsid w:val="00686BB5"/>
    <w:rsid w:val="0068769D"/>
    <w:rsid w:val="00691BF6"/>
    <w:rsid w:val="00692E8A"/>
    <w:rsid w:val="00696331"/>
    <w:rsid w:val="006A6928"/>
    <w:rsid w:val="006B16AB"/>
    <w:rsid w:val="006B48A0"/>
    <w:rsid w:val="006C5994"/>
    <w:rsid w:val="006D6A6C"/>
    <w:rsid w:val="006F4F2E"/>
    <w:rsid w:val="006F651C"/>
    <w:rsid w:val="006F713A"/>
    <w:rsid w:val="0070500C"/>
    <w:rsid w:val="007100F8"/>
    <w:rsid w:val="0071387F"/>
    <w:rsid w:val="00714FDA"/>
    <w:rsid w:val="00717F1C"/>
    <w:rsid w:val="00724BC3"/>
    <w:rsid w:val="00725EE0"/>
    <w:rsid w:val="00726C49"/>
    <w:rsid w:val="00732E4C"/>
    <w:rsid w:val="0073535F"/>
    <w:rsid w:val="007354C9"/>
    <w:rsid w:val="00735C0D"/>
    <w:rsid w:val="0073663C"/>
    <w:rsid w:val="00737B66"/>
    <w:rsid w:val="00743805"/>
    <w:rsid w:val="007446D6"/>
    <w:rsid w:val="00746B2B"/>
    <w:rsid w:val="007473A6"/>
    <w:rsid w:val="00747D5E"/>
    <w:rsid w:val="00750588"/>
    <w:rsid w:val="007510C5"/>
    <w:rsid w:val="00755732"/>
    <w:rsid w:val="007558C4"/>
    <w:rsid w:val="00755DE4"/>
    <w:rsid w:val="00764A23"/>
    <w:rsid w:val="007666D9"/>
    <w:rsid w:val="00772307"/>
    <w:rsid w:val="0077472B"/>
    <w:rsid w:val="00777532"/>
    <w:rsid w:val="00780C5A"/>
    <w:rsid w:val="00781A93"/>
    <w:rsid w:val="00783839"/>
    <w:rsid w:val="007913D1"/>
    <w:rsid w:val="00794813"/>
    <w:rsid w:val="007954C3"/>
    <w:rsid w:val="00796707"/>
    <w:rsid w:val="007A5A51"/>
    <w:rsid w:val="007B076C"/>
    <w:rsid w:val="007B2257"/>
    <w:rsid w:val="007B7A7C"/>
    <w:rsid w:val="007C0FC0"/>
    <w:rsid w:val="007C1CFA"/>
    <w:rsid w:val="007C290B"/>
    <w:rsid w:val="007C53F8"/>
    <w:rsid w:val="007C5862"/>
    <w:rsid w:val="007D1A27"/>
    <w:rsid w:val="007D2B67"/>
    <w:rsid w:val="007D3D35"/>
    <w:rsid w:val="007D400F"/>
    <w:rsid w:val="007D407A"/>
    <w:rsid w:val="007D467C"/>
    <w:rsid w:val="007E0687"/>
    <w:rsid w:val="007E1E71"/>
    <w:rsid w:val="007E24F2"/>
    <w:rsid w:val="007E3130"/>
    <w:rsid w:val="007F37A9"/>
    <w:rsid w:val="007F4C45"/>
    <w:rsid w:val="007F7579"/>
    <w:rsid w:val="008020CC"/>
    <w:rsid w:val="008030E4"/>
    <w:rsid w:val="00810D4D"/>
    <w:rsid w:val="0081332B"/>
    <w:rsid w:val="00814BC8"/>
    <w:rsid w:val="00815B87"/>
    <w:rsid w:val="00816D74"/>
    <w:rsid w:val="0082438C"/>
    <w:rsid w:val="00825030"/>
    <w:rsid w:val="00825291"/>
    <w:rsid w:val="0083038C"/>
    <w:rsid w:val="008334C1"/>
    <w:rsid w:val="00836FAC"/>
    <w:rsid w:val="00842D06"/>
    <w:rsid w:val="00844659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090"/>
    <w:rsid w:val="00875E8D"/>
    <w:rsid w:val="00876BF5"/>
    <w:rsid w:val="008775C9"/>
    <w:rsid w:val="008812FF"/>
    <w:rsid w:val="00881B81"/>
    <w:rsid w:val="00882260"/>
    <w:rsid w:val="008835CD"/>
    <w:rsid w:val="00885CCF"/>
    <w:rsid w:val="00887AA2"/>
    <w:rsid w:val="00892F3C"/>
    <w:rsid w:val="00896CA7"/>
    <w:rsid w:val="008A0818"/>
    <w:rsid w:val="008B0C42"/>
    <w:rsid w:val="008B600E"/>
    <w:rsid w:val="008C232C"/>
    <w:rsid w:val="008C627A"/>
    <w:rsid w:val="008D1053"/>
    <w:rsid w:val="008D306D"/>
    <w:rsid w:val="008D36E8"/>
    <w:rsid w:val="008D64A7"/>
    <w:rsid w:val="008E4123"/>
    <w:rsid w:val="008E4ECA"/>
    <w:rsid w:val="008E54E6"/>
    <w:rsid w:val="008F2538"/>
    <w:rsid w:val="008F742D"/>
    <w:rsid w:val="009026CB"/>
    <w:rsid w:val="00906D97"/>
    <w:rsid w:val="00914DBC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612"/>
    <w:rsid w:val="00947E25"/>
    <w:rsid w:val="00950067"/>
    <w:rsid w:val="009505EA"/>
    <w:rsid w:val="00952BD9"/>
    <w:rsid w:val="00956842"/>
    <w:rsid w:val="00956B7C"/>
    <w:rsid w:val="00964BC8"/>
    <w:rsid w:val="009720BD"/>
    <w:rsid w:val="00973BCE"/>
    <w:rsid w:val="00976645"/>
    <w:rsid w:val="009777A2"/>
    <w:rsid w:val="009806F0"/>
    <w:rsid w:val="00980C2C"/>
    <w:rsid w:val="00981D64"/>
    <w:rsid w:val="00982B77"/>
    <w:rsid w:val="00986928"/>
    <w:rsid w:val="0099078D"/>
    <w:rsid w:val="00994D90"/>
    <w:rsid w:val="009A0BAA"/>
    <w:rsid w:val="009A1481"/>
    <w:rsid w:val="009A1B37"/>
    <w:rsid w:val="009A1EDD"/>
    <w:rsid w:val="009A2354"/>
    <w:rsid w:val="009A4F0D"/>
    <w:rsid w:val="009A6E04"/>
    <w:rsid w:val="009A7BBA"/>
    <w:rsid w:val="009B0799"/>
    <w:rsid w:val="009B29D5"/>
    <w:rsid w:val="009C09C3"/>
    <w:rsid w:val="009C0A68"/>
    <w:rsid w:val="009C251E"/>
    <w:rsid w:val="009C5EDE"/>
    <w:rsid w:val="009C6C7C"/>
    <w:rsid w:val="009C7E27"/>
    <w:rsid w:val="009D41A5"/>
    <w:rsid w:val="009E0029"/>
    <w:rsid w:val="009F0921"/>
    <w:rsid w:val="009F2037"/>
    <w:rsid w:val="009F329E"/>
    <w:rsid w:val="009F41DC"/>
    <w:rsid w:val="009F4A7C"/>
    <w:rsid w:val="009F509B"/>
    <w:rsid w:val="009F55FC"/>
    <w:rsid w:val="009F651A"/>
    <w:rsid w:val="009F7C27"/>
    <w:rsid w:val="009F7E9D"/>
    <w:rsid w:val="00A0037D"/>
    <w:rsid w:val="00A050C6"/>
    <w:rsid w:val="00A0573E"/>
    <w:rsid w:val="00A10445"/>
    <w:rsid w:val="00A11DE2"/>
    <w:rsid w:val="00A12813"/>
    <w:rsid w:val="00A17C9E"/>
    <w:rsid w:val="00A2069E"/>
    <w:rsid w:val="00A20F26"/>
    <w:rsid w:val="00A21A62"/>
    <w:rsid w:val="00A223D1"/>
    <w:rsid w:val="00A22989"/>
    <w:rsid w:val="00A24BBE"/>
    <w:rsid w:val="00A31072"/>
    <w:rsid w:val="00A34B71"/>
    <w:rsid w:val="00A35FE6"/>
    <w:rsid w:val="00A36AA8"/>
    <w:rsid w:val="00A4081A"/>
    <w:rsid w:val="00A42C9B"/>
    <w:rsid w:val="00A4402A"/>
    <w:rsid w:val="00A45053"/>
    <w:rsid w:val="00A46F33"/>
    <w:rsid w:val="00A46FD4"/>
    <w:rsid w:val="00A5027C"/>
    <w:rsid w:val="00A536BF"/>
    <w:rsid w:val="00A551B4"/>
    <w:rsid w:val="00A70CFF"/>
    <w:rsid w:val="00A77FAA"/>
    <w:rsid w:val="00A810C6"/>
    <w:rsid w:val="00A93CB9"/>
    <w:rsid w:val="00A94E6F"/>
    <w:rsid w:val="00A95C16"/>
    <w:rsid w:val="00A95C39"/>
    <w:rsid w:val="00A96DBE"/>
    <w:rsid w:val="00AA363E"/>
    <w:rsid w:val="00AA6C09"/>
    <w:rsid w:val="00AB2FC7"/>
    <w:rsid w:val="00AB6155"/>
    <w:rsid w:val="00AB70F7"/>
    <w:rsid w:val="00AC42AA"/>
    <w:rsid w:val="00AC51F9"/>
    <w:rsid w:val="00AC52BA"/>
    <w:rsid w:val="00AD39C0"/>
    <w:rsid w:val="00AD44F7"/>
    <w:rsid w:val="00AD5F9F"/>
    <w:rsid w:val="00AD7740"/>
    <w:rsid w:val="00AE3EEF"/>
    <w:rsid w:val="00AE44F5"/>
    <w:rsid w:val="00AE6435"/>
    <w:rsid w:val="00AE6AE1"/>
    <w:rsid w:val="00AE79C0"/>
    <w:rsid w:val="00AF3555"/>
    <w:rsid w:val="00AF396D"/>
    <w:rsid w:val="00AF5A82"/>
    <w:rsid w:val="00AF76A0"/>
    <w:rsid w:val="00B00E69"/>
    <w:rsid w:val="00B04A86"/>
    <w:rsid w:val="00B107A8"/>
    <w:rsid w:val="00B10C5C"/>
    <w:rsid w:val="00B124AE"/>
    <w:rsid w:val="00B1308F"/>
    <w:rsid w:val="00B140DB"/>
    <w:rsid w:val="00B15DFC"/>
    <w:rsid w:val="00B2557A"/>
    <w:rsid w:val="00B3029A"/>
    <w:rsid w:val="00B30DFE"/>
    <w:rsid w:val="00B31225"/>
    <w:rsid w:val="00B320AC"/>
    <w:rsid w:val="00B33AC7"/>
    <w:rsid w:val="00B34C78"/>
    <w:rsid w:val="00B359EF"/>
    <w:rsid w:val="00B379AE"/>
    <w:rsid w:val="00B426C8"/>
    <w:rsid w:val="00B50FDC"/>
    <w:rsid w:val="00B51874"/>
    <w:rsid w:val="00B52908"/>
    <w:rsid w:val="00B54E1D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3BF4"/>
    <w:rsid w:val="00BA3EAE"/>
    <w:rsid w:val="00BB2AF6"/>
    <w:rsid w:val="00BB4A77"/>
    <w:rsid w:val="00BB4AE2"/>
    <w:rsid w:val="00BC0137"/>
    <w:rsid w:val="00BC151E"/>
    <w:rsid w:val="00BC16A8"/>
    <w:rsid w:val="00BC1BF3"/>
    <w:rsid w:val="00BC23A8"/>
    <w:rsid w:val="00BC4772"/>
    <w:rsid w:val="00BC53E8"/>
    <w:rsid w:val="00BC6918"/>
    <w:rsid w:val="00BD2B56"/>
    <w:rsid w:val="00BD4005"/>
    <w:rsid w:val="00BD4519"/>
    <w:rsid w:val="00BD4A33"/>
    <w:rsid w:val="00BD4BD9"/>
    <w:rsid w:val="00BD7043"/>
    <w:rsid w:val="00BE687D"/>
    <w:rsid w:val="00BF720A"/>
    <w:rsid w:val="00BF7C02"/>
    <w:rsid w:val="00C05A3F"/>
    <w:rsid w:val="00C10A9C"/>
    <w:rsid w:val="00C15F36"/>
    <w:rsid w:val="00C202A3"/>
    <w:rsid w:val="00C2362F"/>
    <w:rsid w:val="00C23F08"/>
    <w:rsid w:val="00C262C7"/>
    <w:rsid w:val="00C27000"/>
    <w:rsid w:val="00C3620F"/>
    <w:rsid w:val="00C47D84"/>
    <w:rsid w:val="00C512EB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10FF"/>
    <w:rsid w:val="00C91540"/>
    <w:rsid w:val="00C95B11"/>
    <w:rsid w:val="00C97B96"/>
    <w:rsid w:val="00CA27BE"/>
    <w:rsid w:val="00CB04C2"/>
    <w:rsid w:val="00CB6740"/>
    <w:rsid w:val="00CC2C63"/>
    <w:rsid w:val="00CC6916"/>
    <w:rsid w:val="00CC72AC"/>
    <w:rsid w:val="00CD49E1"/>
    <w:rsid w:val="00CE0B3D"/>
    <w:rsid w:val="00CE6157"/>
    <w:rsid w:val="00CE74AB"/>
    <w:rsid w:val="00CF2E3A"/>
    <w:rsid w:val="00CF35B6"/>
    <w:rsid w:val="00CF3E23"/>
    <w:rsid w:val="00CF4F73"/>
    <w:rsid w:val="00CF61E6"/>
    <w:rsid w:val="00CF7C94"/>
    <w:rsid w:val="00D03189"/>
    <w:rsid w:val="00D03FB3"/>
    <w:rsid w:val="00D050D0"/>
    <w:rsid w:val="00D21360"/>
    <w:rsid w:val="00D2715B"/>
    <w:rsid w:val="00D27AB3"/>
    <w:rsid w:val="00D32015"/>
    <w:rsid w:val="00D334E7"/>
    <w:rsid w:val="00D376D5"/>
    <w:rsid w:val="00D40705"/>
    <w:rsid w:val="00D41452"/>
    <w:rsid w:val="00D42187"/>
    <w:rsid w:val="00D42BDB"/>
    <w:rsid w:val="00D44685"/>
    <w:rsid w:val="00D4506C"/>
    <w:rsid w:val="00D521F7"/>
    <w:rsid w:val="00D57774"/>
    <w:rsid w:val="00D713D6"/>
    <w:rsid w:val="00D72715"/>
    <w:rsid w:val="00D74F0D"/>
    <w:rsid w:val="00D74F9B"/>
    <w:rsid w:val="00D75E06"/>
    <w:rsid w:val="00D7661D"/>
    <w:rsid w:val="00D76E04"/>
    <w:rsid w:val="00D770E4"/>
    <w:rsid w:val="00D847F3"/>
    <w:rsid w:val="00D8763C"/>
    <w:rsid w:val="00D93A2E"/>
    <w:rsid w:val="00D97051"/>
    <w:rsid w:val="00D9709C"/>
    <w:rsid w:val="00DA3FFF"/>
    <w:rsid w:val="00DA41F4"/>
    <w:rsid w:val="00DA4AF1"/>
    <w:rsid w:val="00DA52D6"/>
    <w:rsid w:val="00DA5D45"/>
    <w:rsid w:val="00DB3EF3"/>
    <w:rsid w:val="00DB4A6F"/>
    <w:rsid w:val="00DB60D4"/>
    <w:rsid w:val="00DB6846"/>
    <w:rsid w:val="00DB6D16"/>
    <w:rsid w:val="00DC2856"/>
    <w:rsid w:val="00DC549B"/>
    <w:rsid w:val="00DC63C1"/>
    <w:rsid w:val="00DC6F24"/>
    <w:rsid w:val="00DD379A"/>
    <w:rsid w:val="00DD4EA7"/>
    <w:rsid w:val="00DE00B5"/>
    <w:rsid w:val="00DF0A30"/>
    <w:rsid w:val="00DF0BE0"/>
    <w:rsid w:val="00DF0CCA"/>
    <w:rsid w:val="00DF4FCD"/>
    <w:rsid w:val="00E0089D"/>
    <w:rsid w:val="00E11B03"/>
    <w:rsid w:val="00E11B12"/>
    <w:rsid w:val="00E15EEF"/>
    <w:rsid w:val="00E2425B"/>
    <w:rsid w:val="00E27440"/>
    <w:rsid w:val="00E31D59"/>
    <w:rsid w:val="00E31DAF"/>
    <w:rsid w:val="00E332E1"/>
    <w:rsid w:val="00E3680A"/>
    <w:rsid w:val="00E4616B"/>
    <w:rsid w:val="00E51674"/>
    <w:rsid w:val="00E52086"/>
    <w:rsid w:val="00E53A3C"/>
    <w:rsid w:val="00E54718"/>
    <w:rsid w:val="00E557D3"/>
    <w:rsid w:val="00E560BB"/>
    <w:rsid w:val="00E5666A"/>
    <w:rsid w:val="00E57E41"/>
    <w:rsid w:val="00E63983"/>
    <w:rsid w:val="00E6543B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2170"/>
    <w:rsid w:val="00E9524D"/>
    <w:rsid w:val="00EA0205"/>
    <w:rsid w:val="00EA10A3"/>
    <w:rsid w:val="00EA7D86"/>
    <w:rsid w:val="00EB3C58"/>
    <w:rsid w:val="00EB3CF4"/>
    <w:rsid w:val="00EB6D48"/>
    <w:rsid w:val="00EB7A0B"/>
    <w:rsid w:val="00EC1877"/>
    <w:rsid w:val="00EC2BAB"/>
    <w:rsid w:val="00ED32BA"/>
    <w:rsid w:val="00ED43B6"/>
    <w:rsid w:val="00ED7E41"/>
    <w:rsid w:val="00EE02A2"/>
    <w:rsid w:val="00EF2B74"/>
    <w:rsid w:val="00EF5332"/>
    <w:rsid w:val="00F14D32"/>
    <w:rsid w:val="00F16ED8"/>
    <w:rsid w:val="00F310F4"/>
    <w:rsid w:val="00F33092"/>
    <w:rsid w:val="00F33272"/>
    <w:rsid w:val="00F3355E"/>
    <w:rsid w:val="00F341B0"/>
    <w:rsid w:val="00F35AC5"/>
    <w:rsid w:val="00F367CF"/>
    <w:rsid w:val="00F41388"/>
    <w:rsid w:val="00F43A0F"/>
    <w:rsid w:val="00F43DF3"/>
    <w:rsid w:val="00F473AB"/>
    <w:rsid w:val="00F51439"/>
    <w:rsid w:val="00F514BA"/>
    <w:rsid w:val="00F542A5"/>
    <w:rsid w:val="00F54444"/>
    <w:rsid w:val="00F54EB0"/>
    <w:rsid w:val="00F566CB"/>
    <w:rsid w:val="00F56A22"/>
    <w:rsid w:val="00F6021A"/>
    <w:rsid w:val="00F603A5"/>
    <w:rsid w:val="00F62A0F"/>
    <w:rsid w:val="00F65CDD"/>
    <w:rsid w:val="00F76126"/>
    <w:rsid w:val="00F82FC6"/>
    <w:rsid w:val="00F866A0"/>
    <w:rsid w:val="00F91B3D"/>
    <w:rsid w:val="00F94EB7"/>
    <w:rsid w:val="00FA3400"/>
    <w:rsid w:val="00FB378D"/>
    <w:rsid w:val="00FB39D8"/>
    <w:rsid w:val="00FC30B4"/>
    <w:rsid w:val="00FC46FB"/>
    <w:rsid w:val="00FC47BA"/>
    <w:rsid w:val="00FC54B2"/>
    <w:rsid w:val="00FC76BE"/>
    <w:rsid w:val="00FD6289"/>
    <w:rsid w:val="00FE0245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6EADB03F-5EF0-42AD-9820-8AD071A6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F56F5"/>
  </w:style>
  <w:style w:type="character" w:styleId="Odwoanieprzypisudolnego">
    <w:name w:val="footnote reference"/>
    <w:basedOn w:val="Domylnaczcionkaakapitu"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C9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81D64"/>
    <w:rPr>
      <w:b/>
      <w:bCs/>
    </w:rPr>
  </w:style>
  <w:style w:type="character" w:customStyle="1" w:styleId="new">
    <w:name w:val="new"/>
    <w:basedOn w:val="Domylnaczcionkaakapitu"/>
    <w:rsid w:val="0004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javascript:openOdeslanie(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openOdeslanie(" TargetMode="External"/><Relationship Id="rId10" Type="http://schemas.openxmlformats.org/officeDocument/2006/relationships/hyperlink" Target="http://www.gryfino.praca.gov.pl" TargetMode="External"/><Relationship Id="rId19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1750-3567-408F-B8DD-6B672004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8580</Words>
  <Characters>51482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59943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Monika Bałszan</cp:lastModifiedBy>
  <cp:revision>2</cp:revision>
  <cp:lastPrinted>2020-02-10T07:36:00Z</cp:lastPrinted>
  <dcterms:created xsi:type="dcterms:W3CDTF">2021-08-25T11:03:00Z</dcterms:created>
  <dcterms:modified xsi:type="dcterms:W3CDTF">2021-08-25T11:03:00Z</dcterms:modified>
</cp:coreProperties>
</file>