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79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2D7831" w:rsidTr="002D7831">
        <w:trPr>
          <w:trHeight w:val="841"/>
        </w:trPr>
        <w:tc>
          <w:tcPr>
            <w:tcW w:w="3544" w:type="dxa"/>
            <w:shd w:val="clear" w:color="auto" w:fill="auto"/>
          </w:tcPr>
          <w:p w:rsidR="002D7831" w:rsidRDefault="00AD11AE" w:rsidP="002D7831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1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2D7831" w:rsidRPr="00AE56A5" w:rsidRDefault="002D7831" w:rsidP="002D7831">
            <w:pPr>
              <w:pStyle w:val="Nagwek"/>
              <w:jc w:val="center"/>
              <w:rPr>
                <w:sz w:val="20"/>
              </w:rPr>
            </w:pPr>
          </w:p>
          <w:p w:rsidR="002D7831" w:rsidRDefault="00AD11AE" w:rsidP="002D7831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2D7831" w:rsidRPr="00AE56A5" w:rsidRDefault="002D7831" w:rsidP="002D7831">
            <w:pPr>
              <w:pStyle w:val="Nagwek"/>
              <w:rPr>
                <w:sz w:val="12"/>
              </w:rPr>
            </w:pPr>
          </w:p>
          <w:p w:rsidR="002D7831" w:rsidRDefault="00AD11AE" w:rsidP="002D7831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3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831" w:rsidRDefault="00942BB7" w:rsidP="001F26D9">
      <w:pPr>
        <w:rPr>
          <w:sz w:val="22"/>
          <w:szCs w:val="22"/>
        </w:rPr>
      </w:pPr>
      <w:r w:rsidRPr="00942BB7">
        <w:rPr>
          <w:sz w:val="22"/>
          <w:szCs w:val="22"/>
        </w:rPr>
        <w:t xml:space="preserve">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</w:p>
    <w:p w:rsidR="00E82BAF" w:rsidRDefault="005B45E9" w:rsidP="001F26D9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</w:t>
      </w:r>
      <w:r w:rsidR="00E82BAF">
        <w:rPr>
          <w:sz w:val="16"/>
          <w:szCs w:val="16"/>
        </w:rPr>
        <w:t xml:space="preserve">                                                   </w:t>
      </w:r>
    </w:p>
    <w:p w:rsidR="00E82BAF" w:rsidRPr="001F26D9" w:rsidRDefault="00E82BAF" w:rsidP="00E82BAF">
      <w:pPr>
        <w:ind w:left="5664" w:firstLine="708"/>
        <w:rPr>
          <w:sz w:val="22"/>
          <w:szCs w:val="16"/>
        </w:rPr>
      </w:pP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Pr="001F26D9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 w:val="18"/>
          <w:szCs w:val="22"/>
        </w:rPr>
      </w:pPr>
      <w:r w:rsidRPr="001F26D9">
        <w:rPr>
          <w:b w:val="0"/>
          <w:sz w:val="18"/>
          <w:szCs w:val="22"/>
        </w:rPr>
        <w:t xml:space="preserve">            </w:t>
      </w:r>
      <w:r w:rsidR="001F26D9">
        <w:rPr>
          <w:b w:val="0"/>
          <w:sz w:val="18"/>
          <w:szCs w:val="22"/>
        </w:rPr>
        <w:t xml:space="preserve">      </w:t>
      </w:r>
      <w:r w:rsidR="0077472B" w:rsidRPr="001F26D9">
        <w:rPr>
          <w:b w:val="0"/>
          <w:sz w:val="18"/>
          <w:szCs w:val="22"/>
        </w:rPr>
        <w:t xml:space="preserve">  </w:t>
      </w:r>
      <w:r w:rsidR="0090499C" w:rsidRPr="001F26D9">
        <w:rPr>
          <w:b w:val="0"/>
          <w:sz w:val="18"/>
          <w:szCs w:val="22"/>
        </w:rPr>
        <w:t xml:space="preserve">  (imię i nazwisko wnioskodawcy</w:t>
      </w:r>
      <w:r w:rsidR="00942BB7" w:rsidRPr="001F26D9">
        <w:rPr>
          <w:b w:val="0"/>
          <w:sz w:val="18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AF396D" w:rsidRDefault="0077472B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="00942BB7" w:rsidRPr="00942BB7">
        <w:rPr>
          <w:b w:val="0"/>
          <w:szCs w:val="22"/>
        </w:rPr>
        <w:t xml:space="preserve"> </w:t>
      </w:r>
      <w:r w:rsidR="00AF396D">
        <w:rPr>
          <w:b w:val="0"/>
          <w:szCs w:val="22"/>
        </w:rPr>
        <w:t>…………………………………………..</w:t>
      </w:r>
    </w:p>
    <w:p w:rsidR="00942BB7" w:rsidRP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Pr="004735D6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686BB5" w:rsidRPr="004735D6" w:rsidRDefault="00686BB5" w:rsidP="00942BB7">
      <w:pPr>
        <w:pStyle w:val="Tytu"/>
        <w:spacing w:line="240" w:lineRule="auto"/>
        <w:jc w:val="left"/>
        <w:rPr>
          <w:b w:val="0"/>
          <w:sz w:val="24"/>
          <w:szCs w:val="24"/>
        </w:rPr>
      </w:pPr>
    </w:p>
    <w:p w:rsidR="005544AD" w:rsidRDefault="00233534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109220</wp:posOffset>
                </wp:positionV>
                <wp:extent cx="6774180" cy="1327150"/>
                <wp:effectExtent l="66675" t="71120" r="64770" b="68580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327150"/>
                        </a:xfrm>
                        <a:prstGeom prst="rect">
                          <a:avLst/>
                        </a:prstGeom>
                        <a:solidFill>
                          <a:srgbClr val="05FBDE"/>
                        </a:solidFill>
                        <a:ln w="127000" cmpd="dbl">
                          <a:solidFill>
                            <a:srgbClr val="00DE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6A0C" w:rsidRPr="00AB2869" w:rsidRDefault="00F96A0C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 xml:space="preserve">WNIOSEK O PRZYZNANIE ŚRODKÓW NA </w:t>
                            </w:r>
                          </w:p>
                          <w:p w:rsidR="00F96A0C" w:rsidRPr="00AB2869" w:rsidRDefault="00F96A0C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 xml:space="preserve">PODJĘCIE DZIAŁALNOŚCI GOSPODARCZEJ </w:t>
                            </w:r>
                          </w:p>
                          <w:p w:rsidR="00F96A0C" w:rsidRPr="00AB2869" w:rsidRDefault="00F96A0C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B2869">
                              <w:rPr>
                                <w:b/>
                                <w:sz w:val="28"/>
                              </w:rPr>
                              <w:t xml:space="preserve">DLA OSÓB BEZROBOTNYCH, POWYŻEJ 30 LAT I WIĘCEJ </w:t>
                            </w:r>
                          </w:p>
                          <w:p w:rsidR="00F96A0C" w:rsidRPr="00AB2869" w:rsidRDefault="00F96A0C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 xml:space="preserve">W RAMACH REGIONALNEGO PROGRAMU OPERACYJNEGO  </w:t>
                            </w:r>
                          </w:p>
                          <w:p w:rsidR="00F96A0C" w:rsidRPr="00AB2869" w:rsidRDefault="00F96A0C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>WOJEWÓDZTWA ZACHODNIOPOMORSKIEGO</w:t>
                            </w:r>
                          </w:p>
                          <w:p w:rsidR="00F96A0C" w:rsidRPr="002C12B1" w:rsidRDefault="00F96A0C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12B1">
                              <w:rPr>
                                <w:sz w:val="20"/>
                              </w:rPr>
                              <w:t>(dotyczy bezrobotnego, absolwenta centrum integracji społecznej, absolwenta klubu integracji społecznej)</w:t>
                            </w:r>
                          </w:p>
                          <w:p w:rsidR="00F96A0C" w:rsidRPr="003F56F5" w:rsidRDefault="00F96A0C" w:rsidP="00584CA0">
                            <w:pPr>
                              <w:pStyle w:val="Tekstpodstawowy"/>
                              <w:shd w:val="clear" w:color="auto" w:fill="05FBD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6A0C" w:rsidRDefault="00F96A0C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96A0C" w:rsidRDefault="00F96A0C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96A0C" w:rsidRDefault="00F96A0C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96A0C" w:rsidRDefault="00F96A0C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96A0C" w:rsidRPr="00A96DBE" w:rsidRDefault="00F96A0C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9pt;margin-top:8.6pt;width:533.4pt;height:10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" fillcolor="#05fbde" strokecolor="#00deb4" strokeweight="10pt">
                <v:stroke linestyle="thinThin"/>
                <v:shadow color="#868686" opacity=".5" offset="-6pt,-6pt"/>
                <v:textbox>
                  <w:txbxContent>
                    <w:p w:rsidR="00F96A0C" w:rsidRPr="00AB2869" w:rsidRDefault="00F96A0C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 xml:space="preserve">WNIOSEK O PRZYZNANIE ŚRODKÓW NA </w:t>
                      </w:r>
                    </w:p>
                    <w:p w:rsidR="00F96A0C" w:rsidRPr="00AB2869" w:rsidRDefault="00F96A0C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 xml:space="preserve">PODJĘCIE DZIAŁALNOŚCI GOSPODARCZEJ </w:t>
                      </w:r>
                    </w:p>
                    <w:p w:rsidR="00F96A0C" w:rsidRPr="00AB2869" w:rsidRDefault="00F96A0C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AB2869">
                        <w:rPr>
                          <w:b/>
                          <w:sz w:val="28"/>
                        </w:rPr>
                        <w:t xml:space="preserve">DLA OSÓB BEZROBOTNYCH, POWYŻEJ 30 LAT I WIĘCEJ </w:t>
                      </w:r>
                    </w:p>
                    <w:p w:rsidR="00F96A0C" w:rsidRPr="00AB2869" w:rsidRDefault="00F96A0C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 xml:space="preserve">W RAMACH REGIONALNEGO PROGRAMU OPERACYJNEGO  </w:t>
                      </w:r>
                    </w:p>
                    <w:p w:rsidR="00F96A0C" w:rsidRPr="00AB2869" w:rsidRDefault="00F96A0C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>WOJEWÓDZTWA ZACHODNIOPOMORSKIEGO</w:t>
                      </w:r>
                    </w:p>
                    <w:p w:rsidR="00F96A0C" w:rsidRPr="002C12B1" w:rsidRDefault="00F96A0C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2C12B1">
                        <w:rPr>
                          <w:sz w:val="20"/>
                        </w:rPr>
                        <w:t>(dotyczy bezrobotnego, absolwenta centrum integracji społecznej, absolwenta klubu integracji społecznej)</w:t>
                      </w:r>
                    </w:p>
                    <w:p w:rsidR="00F96A0C" w:rsidRPr="003F56F5" w:rsidRDefault="00F96A0C" w:rsidP="00584CA0">
                      <w:pPr>
                        <w:pStyle w:val="Tekstpodstawowy"/>
                        <w:shd w:val="clear" w:color="auto" w:fill="05FBD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96A0C" w:rsidRDefault="00F96A0C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F96A0C" w:rsidRDefault="00F96A0C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F96A0C" w:rsidRDefault="00F96A0C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F96A0C" w:rsidRDefault="00F96A0C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F96A0C" w:rsidRPr="00A96DBE" w:rsidRDefault="00F96A0C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P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C33364" w:rsidRPr="00701687" w:rsidRDefault="00C33364" w:rsidP="003E73EB">
      <w:pPr>
        <w:pStyle w:val="Akapitzlist"/>
        <w:numPr>
          <w:ilvl w:val="0"/>
          <w:numId w:val="11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C33364" w:rsidRPr="00701687" w:rsidRDefault="00C33364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01687">
        <w:rPr>
          <w:i/>
        </w:rPr>
        <w:t xml:space="preserve">określone w ustawie z dnia 20 kwietnia 2004 r. o promocji zatrudnienia i instytucjach rynku </w:t>
      </w:r>
      <w:r w:rsidR="002A6463">
        <w:rPr>
          <w:i/>
        </w:rPr>
        <w:t>pracy (</w:t>
      </w:r>
      <w:proofErr w:type="spellStart"/>
      <w:r w:rsidR="00584CA0">
        <w:rPr>
          <w:i/>
        </w:rPr>
        <w:t>t.j</w:t>
      </w:r>
      <w:proofErr w:type="spellEnd"/>
      <w:r w:rsidR="002A6463">
        <w:rPr>
          <w:i/>
        </w:rPr>
        <w:t xml:space="preserve">. Dz. U. z 2017 r., poz. 1065 z </w:t>
      </w:r>
      <w:proofErr w:type="spellStart"/>
      <w:r w:rsidR="002A6463">
        <w:rPr>
          <w:i/>
        </w:rPr>
        <w:t>późn</w:t>
      </w:r>
      <w:proofErr w:type="spellEnd"/>
      <w:r w:rsidR="002A6463">
        <w:rPr>
          <w:i/>
        </w:rPr>
        <w:t>. zm.</w:t>
      </w:r>
      <w:r w:rsidRPr="00701687">
        <w:rPr>
          <w:i/>
        </w:rPr>
        <w:t xml:space="preserve">),  </w:t>
      </w:r>
    </w:p>
    <w:p w:rsidR="00773445" w:rsidRPr="00B66489" w:rsidRDefault="00C33364" w:rsidP="00773445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73445">
        <w:rPr>
          <w:i/>
        </w:rPr>
        <w:t>określone w rozporządzeniu</w:t>
      </w:r>
      <w:r w:rsidRPr="00773445">
        <w:rPr>
          <w:bCs/>
          <w:i/>
        </w:rPr>
        <w:t xml:space="preserve"> </w:t>
      </w:r>
      <w:r w:rsidRPr="00B66489">
        <w:rPr>
          <w:i/>
        </w:rPr>
        <w:t xml:space="preserve">Ministra </w:t>
      </w:r>
      <w:r w:rsidR="009C6277" w:rsidRPr="00B66489">
        <w:rPr>
          <w:i/>
        </w:rPr>
        <w:t xml:space="preserve">Rodziny, </w:t>
      </w:r>
      <w:r w:rsidRPr="00B66489">
        <w:rPr>
          <w:i/>
        </w:rPr>
        <w:t>Pracy i Polityki Społecznej z dnia.</w:t>
      </w:r>
      <w:r w:rsidR="001F3067" w:rsidRPr="00B66489">
        <w:rPr>
          <w:i/>
        </w:rPr>
        <w:t xml:space="preserve">14 lipca 2017r. </w:t>
      </w:r>
      <w:r w:rsidRPr="00B66489">
        <w:rPr>
          <w:i/>
        </w:rPr>
        <w:t xml:space="preserve">w sprawie dokonywania z Funduszu Pracy refundacji kosztów wyposażenia lub doposażenia stanowiska pracy oraz przyznawania środków na podjęcie działalności gospodarczej  </w:t>
      </w:r>
      <w:r w:rsidR="00773445" w:rsidRPr="00B66489">
        <w:rPr>
          <w:i/>
        </w:rPr>
        <w:t>(</w:t>
      </w:r>
      <w:proofErr w:type="spellStart"/>
      <w:r w:rsidR="00773445" w:rsidRPr="00B66489">
        <w:rPr>
          <w:i/>
        </w:rPr>
        <w:t>t.j.Dz</w:t>
      </w:r>
      <w:proofErr w:type="spellEnd"/>
      <w:r w:rsidR="00773445" w:rsidRPr="00B66489">
        <w:rPr>
          <w:i/>
        </w:rPr>
        <w:t>. U. z 201</w:t>
      </w:r>
      <w:r w:rsidR="009C6277" w:rsidRPr="00B66489">
        <w:rPr>
          <w:i/>
        </w:rPr>
        <w:t>7r.poz.1380</w:t>
      </w:r>
      <w:r w:rsidR="002A6463" w:rsidRPr="00B66489">
        <w:rPr>
          <w:i/>
        </w:rPr>
        <w:t xml:space="preserve"> z </w:t>
      </w:r>
      <w:proofErr w:type="spellStart"/>
      <w:r w:rsidR="002A6463" w:rsidRPr="00B66489">
        <w:rPr>
          <w:i/>
        </w:rPr>
        <w:t>późn</w:t>
      </w:r>
      <w:proofErr w:type="spellEnd"/>
      <w:r w:rsidR="002A6463" w:rsidRPr="00B66489">
        <w:rPr>
          <w:i/>
        </w:rPr>
        <w:t>. zm.</w:t>
      </w:r>
      <w:r w:rsidR="00773445" w:rsidRPr="00B66489">
        <w:rPr>
          <w:i/>
        </w:rPr>
        <w:t>).</w:t>
      </w:r>
    </w:p>
    <w:p w:rsidR="00C33364" w:rsidRPr="00773445" w:rsidRDefault="00701687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B66489">
        <w:rPr>
          <w:i/>
        </w:rPr>
        <w:t xml:space="preserve">określone w </w:t>
      </w:r>
      <w:r w:rsidR="00D148F5" w:rsidRPr="00B66489">
        <w:rPr>
          <w:b/>
          <w:i/>
        </w:rPr>
        <w:t>„</w:t>
      </w:r>
      <w:r w:rsidRPr="00B66489">
        <w:rPr>
          <w:b/>
          <w:i/>
        </w:rPr>
        <w:t xml:space="preserve">Regulaminie </w:t>
      </w:r>
      <w:r w:rsidR="00996BBD" w:rsidRPr="00B66489">
        <w:rPr>
          <w:b/>
          <w:i/>
        </w:rPr>
        <w:t xml:space="preserve">konkursu o </w:t>
      </w:r>
      <w:r w:rsidRPr="00B66489">
        <w:rPr>
          <w:b/>
          <w:i/>
        </w:rPr>
        <w:t>przyznawani</w:t>
      </w:r>
      <w:r w:rsidR="0000171F" w:rsidRPr="00B66489">
        <w:rPr>
          <w:b/>
          <w:i/>
        </w:rPr>
        <w:t>e</w:t>
      </w:r>
      <w:r w:rsidRPr="00B66489">
        <w:rPr>
          <w:b/>
          <w:i/>
        </w:rPr>
        <w:t xml:space="preserve"> środków na podjęcie działalności gospodarczej  </w:t>
      </w:r>
      <w:r w:rsidR="001F26D9" w:rsidRPr="00B66489">
        <w:rPr>
          <w:b/>
          <w:i/>
        </w:rPr>
        <w:t xml:space="preserve">dla osób </w:t>
      </w:r>
      <w:r w:rsidR="0000171F" w:rsidRPr="00B66489">
        <w:rPr>
          <w:b/>
          <w:i/>
        </w:rPr>
        <w:t xml:space="preserve">bezrobotnych </w:t>
      </w:r>
      <w:r w:rsidR="00584CA0" w:rsidRPr="00B66489">
        <w:rPr>
          <w:b/>
          <w:i/>
        </w:rPr>
        <w:t>powyżej 30 la i więcej</w:t>
      </w:r>
      <w:r w:rsidR="001F26D9" w:rsidRPr="00B66489">
        <w:rPr>
          <w:b/>
          <w:i/>
        </w:rPr>
        <w:t xml:space="preserve"> w ramach </w:t>
      </w:r>
      <w:r w:rsidR="0000171F" w:rsidRPr="00B66489">
        <w:rPr>
          <w:b/>
          <w:i/>
        </w:rPr>
        <w:t xml:space="preserve">Regionalnego Programu </w:t>
      </w:r>
      <w:r w:rsidR="001F26D9" w:rsidRPr="00B66489">
        <w:rPr>
          <w:b/>
          <w:i/>
        </w:rPr>
        <w:t xml:space="preserve"> Operacyjnego </w:t>
      </w:r>
      <w:r w:rsidR="001F26D9" w:rsidRPr="00773445">
        <w:rPr>
          <w:b/>
          <w:i/>
        </w:rPr>
        <w:t>W</w:t>
      </w:r>
      <w:r w:rsidR="00584CA0">
        <w:rPr>
          <w:b/>
          <w:i/>
        </w:rPr>
        <w:t xml:space="preserve">ojewództwa </w:t>
      </w:r>
      <w:r w:rsidR="0000171F" w:rsidRPr="00773445">
        <w:rPr>
          <w:b/>
          <w:i/>
        </w:rPr>
        <w:t>Zachodniopomorskiego</w:t>
      </w:r>
      <w:r w:rsidR="002A6463">
        <w:rPr>
          <w:b/>
          <w:i/>
        </w:rPr>
        <w:t xml:space="preserve"> na rok 2017</w:t>
      </w:r>
      <w:r w:rsidR="001F26D9" w:rsidRPr="00773445">
        <w:rPr>
          <w:i/>
        </w:rPr>
        <w:t>”.</w:t>
      </w:r>
    </w:p>
    <w:p w:rsidR="00C33364" w:rsidRPr="00701687" w:rsidRDefault="00C33364" w:rsidP="00C33364">
      <w:pPr>
        <w:rPr>
          <w:sz w:val="20"/>
          <w:szCs w:val="20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B66489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B66489">
        <w:t>W celu właściwego wypełnienia wniosku, prosimy o staranne jego przeczytanie</w:t>
      </w:r>
      <w:r w:rsidR="00105036" w:rsidRPr="00B66489">
        <w:t xml:space="preserve"> i złożenie do starosty właściwego ze względu na miejsce zamieszkania  lub pobytu</w:t>
      </w:r>
      <w:r w:rsidRPr="00B66489">
        <w:t>.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Wniosek należy wypełnić czytelnie odpowiadając na wszystkie zawarte we wniosku pytania. 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Złożenie wniosku nie gwarantuje otrzymania środków.</w:t>
      </w:r>
    </w:p>
    <w:p w:rsidR="00034718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O uwzględnieniu lub odmowie uwzględnienia wni</w:t>
      </w:r>
      <w:r w:rsidR="00034718">
        <w:t xml:space="preserve">osku starosta powiadamia wnioskodawcę </w:t>
      </w:r>
      <w:r w:rsidRPr="0077472B">
        <w:t xml:space="preserve"> na piśmie w terminie 30 dni od dnia złożenia wniosku. </w:t>
      </w:r>
    </w:p>
    <w:p w:rsidR="0077472B" w:rsidRPr="0077472B" w:rsidRDefault="00034718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>
        <w:t>Uwzględniony może zostać wniosek kompletny</w:t>
      </w:r>
      <w:r w:rsidRPr="0077472B">
        <w:t xml:space="preserve"> </w:t>
      </w:r>
      <w:r>
        <w:t>i prawidłowo sporządzony,</w:t>
      </w:r>
      <w:r w:rsidRPr="0077472B">
        <w:t xml:space="preserve"> </w:t>
      </w:r>
      <w:r>
        <w:t>do którego dołączono wszystkie wymagane załączniki.</w:t>
      </w:r>
      <w:r w:rsidRPr="0077472B">
        <w:t xml:space="preserve"> </w:t>
      </w:r>
      <w:r w:rsidR="0077472B" w:rsidRPr="0077472B">
        <w:t xml:space="preserve">W przypadku nieuwzględnienia wniosku starosta podaje przyczynę odmowy. 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 xml:space="preserve">Od negatywnego </w:t>
      </w:r>
      <w:r w:rsidR="00034718">
        <w:t>rozpatrzenia wniosku</w:t>
      </w:r>
      <w:r w:rsidRPr="0077472B">
        <w:t xml:space="preserve"> nie przysługuje odwołanie.</w:t>
      </w:r>
    </w:p>
    <w:p w:rsidR="005544AD" w:rsidRDefault="005544AD" w:rsidP="00942BB7">
      <w:pPr>
        <w:pStyle w:val="Tytu"/>
        <w:jc w:val="left"/>
        <w:rPr>
          <w:szCs w:val="22"/>
        </w:rPr>
      </w:pPr>
    </w:p>
    <w:p w:rsidR="00AF396D" w:rsidRDefault="00AF396D" w:rsidP="00942BB7">
      <w:pPr>
        <w:pStyle w:val="Tytu"/>
        <w:jc w:val="left"/>
        <w:rPr>
          <w:szCs w:val="22"/>
        </w:rPr>
      </w:pPr>
    </w:p>
    <w:p w:rsidR="005544AD" w:rsidRDefault="005544AD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810CB1" w:rsidRDefault="00233534" w:rsidP="0000171F">
      <w:pPr>
        <w:pStyle w:val="Tytu"/>
        <w:tabs>
          <w:tab w:val="left" w:pos="284"/>
        </w:tabs>
        <w:jc w:val="left"/>
        <w:rPr>
          <w:b w:val="0"/>
          <w:i/>
          <w:iCs/>
          <w:color w:val="002060"/>
          <w:sz w:val="1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280670</wp:posOffset>
                </wp:positionV>
                <wp:extent cx="6124575" cy="0"/>
                <wp:effectExtent l="23495" t="17780" r="14605" b="20320"/>
                <wp:wrapNone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DE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9EF0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.95pt;margin-top:22.1pt;width:482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" strokecolor="#00deb4" strokeweight="2.25pt"/>
            </w:pict>
          </mc:Fallback>
        </mc:AlternateContent>
      </w:r>
    </w:p>
    <w:p w:rsidR="0000171F" w:rsidRDefault="0000171F" w:rsidP="0000171F">
      <w:pPr>
        <w:pStyle w:val="Tytu"/>
        <w:tabs>
          <w:tab w:val="left" w:pos="284"/>
        </w:tabs>
        <w:jc w:val="left"/>
        <w:rPr>
          <w:b w:val="0"/>
          <w:i/>
          <w:iCs/>
          <w:color w:val="002060"/>
          <w:sz w:val="18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810CB1" w:rsidRDefault="00810CB1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61E6F" w:rsidRDefault="00D61E6F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942BB7" w:rsidRDefault="00233534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color w:val="0070C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252210" cy="342900"/>
                <wp:effectExtent l="78105" t="74295" r="13335" b="1143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3429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00DEB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4735D6" w:rsidRDefault="00F96A0C" w:rsidP="00AF208E">
                            <w:pPr>
                              <w:shd w:val="clear" w:color="auto" w:fill="05FBDE"/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>INFORMACJA O WNIOSKODAWCY</w:t>
                            </w:r>
                          </w:p>
                          <w:p w:rsidR="00F96A0C" w:rsidRDefault="00F96A0C" w:rsidP="00AF208E">
                            <w:pPr>
                              <w:shd w:val="clear" w:color="auto" w:fill="05FBD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34" o:spid="_x0000_s1027" style="position:absolute;left:0;text-align:left;margin-left:2.25pt;margin-top:0;width:492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" fillcolor="#04fcf6" strokecolor="#00deb4">
                <v:shadow on="t" opacity=".5" offset="-6pt,-6pt"/>
                <v:textbox>
                  <w:txbxContent>
                    <w:p w:rsidR="00F96A0C" w:rsidRPr="004735D6" w:rsidRDefault="00F96A0C" w:rsidP="00AF208E">
                      <w:pPr>
                        <w:shd w:val="clear" w:color="auto" w:fill="05FBDE"/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35D6">
                        <w:rPr>
                          <w:b/>
                          <w:sz w:val="28"/>
                          <w:szCs w:val="28"/>
                        </w:rPr>
                        <w:t>INFORMACJA O WNIOSKODAWCY</w:t>
                      </w:r>
                    </w:p>
                    <w:p w:rsidR="00F96A0C" w:rsidRDefault="00F96A0C" w:rsidP="00AF208E">
                      <w:pPr>
                        <w:shd w:val="clear" w:color="auto" w:fill="05FBDE"/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77472B" w:rsidRDefault="0077472B" w:rsidP="0077472B"/>
    <w:p w:rsidR="0077472B" w:rsidRPr="0090264F" w:rsidRDefault="0077472B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 w:rsidRPr="00A46AC7">
        <w:rPr>
          <w:sz w:val="24"/>
        </w:rPr>
        <w:t>Imię....................................................Nazwisko...........................................</w:t>
      </w:r>
      <w:r>
        <w:rPr>
          <w:sz w:val="24"/>
        </w:rPr>
        <w:t>.................</w:t>
      </w:r>
      <w:r w:rsidR="0064656D">
        <w:rPr>
          <w:sz w:val="24"/>
        </w:rPr>
        <w:t>..............</w:t>
      </w:r>
      <w:r>
        <w:rPr>
          <w:sz w:val="24"/>
        </w:rPr>
        <w:t>.........</w:t>
      </w:r>
    </w:p>
    <w:p w:rsidR="00892363" w:rsidRPr="00A46AC7" w:rsidRDefault="00892363" w:rsidP="00892363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Adres miejsca zamieszkania</w:t>
      </w:r>
      <w:r w:rsidRPr="00A46AC7">
        <w:rPr>
          <w:sz w:val="24"/>
        </w:rPr>
        <w:t>:</w:t>
      </w:r>
    </w:p>
    <w:p w:rsidR="0077472B" w:rsidRDefault="0077472B" w:rsidP="0077472B">
      <w:pPr>
        <w:spacing w:line="360" w:lineRule="auto"/>
      </w:pPr>
      <w:r>
        <w:t>Miejscowość ................................</w:t>
      </w:r>
      <w:r w:rsidR="0064656D">
        <w:t>............</w:t>
      </w:r>
      <w:r>
        <w:t>...... Gmina .....................................................</w:t>
      </w:r>
      <w:r w:rsidR="0064656D">
        <w:t>..</w:t>
      </w:r>
      <w:r>
        <w:t>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..........................................................................................</w:t>
      </w:r>
      <w:r w:rsidR="0064656D">
        <w:t>...............</w:t>
      </w:r>
      <w:r>
        <w:t>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...............</w:t>
      </w:r>
      <w:r>
        <w:t>....................</w:t>
      </w:r>
    </w:p>
    <w:p w:rsidR="0077472B" w:rsidRPr="00E00E5C" w:rsidRDefault="0077472B" w:rsidP="00E00E5C">
      <w:pPr>
        <w:spacing w:line="360" w:lineRule="auto"/>
      </w:pPr>
      <w:r>
        <w:t>Numer telefonu ......................................................................................................................</w:t>
      </w:r>
      <w:r w:rsidR="0064656D">
        <w:t>..............</w:t>
      </w:r>
      <w:r>
        <w:t>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 w:rsidRPr="00A46AC7">
        <w:rPr>
          <w:sz w:val="24"/>
        </w:rPr>
        <w:t>Adres do korespondencji</w:t>
      </w:r>
    </w:p>
    <w:p w:rsidR="0077472B" w:rsidRDefault="0077472B" w:rsidP="0077472B">
      <w:pPr>
        <w:spacing w:line="360" w:lineRule="auto"/>
      </w:pPr>
      <w:r>
        <w:t>Miejscowość ..................................</w:t>
      </w:r>
      <w:r w:rsidR="0064656D">
        <w:t>..............</w:t>
      </w:r>
      <w:r>
        <w:t>.... Gmina ..............................................................................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</w:t>
      </w:r>
      <w:r w:rsidR="0064656D">
        <w:t>..............</w:t>
      </w:r>
      <w:r>
        <w:t>............................................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</w:t>
      </w:r>
      <w:r>
        <w:t>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92363">
        <w:rPr>
          <w:sz w:val="24"/>
        </w:rPr>
        <w:t xml:space="preserve">Na dzień  składania wniosku </w:t>
      </w:r>
      <w:r w:rsidRPr="00A46AC7">
        <w:rPr>
          <w:sz w:val="24"/>
        </w:rPr>
        <w:t>jestem</w:t>
      </w:r>
      <w:r w:rsidRPr="00892363">
        <w:rPr>
          <w:sz w:val="24"/>
        </w:rPr>
        <w:t xml:space="preserve"> </w:t>
      </w:r>
      <w:r w:rsidRPr="00A46AC7">
        <w:rPr>
          <w:sz w:val="24"/>
        </w:rPr>
        <w:t>zarejestrowany/a</w:t>
      </w:r>
      <w:r w:rsidRPr="00892363">
        <w:rPr>
          <w:sz w:val="24"/>
        </w:rPr>
        <w:t xml:space="preserve"> jako be</w:t>
      </w:r>
      <w:r w:rsidRPr="00A46AC7">
        <w:rPr>
          <w:sz w:val="24"/>
        </w:rPr>
        <w:t xml:space="preserve">zrobotny/a w Powiatowym Urzędzie Pracy w ……………………. </w:t>
      </w:r>
      <w:r w:rsidRPr="001E24CD">
        <w:rPr>
          <w:i/>
          <w:sz w:val="22"/>
          <w:szCs w:val="22"/>
        </w:rPr>
        <w:t>/podać miejscowość/</w:t>
      </w:r>
      <w:r w:rsidRPr="00A46AC7">
        <w:rPr>
          <w:sz w:val="24"/>
        </w:rPr>
        <w:t xml:space="preserve"> </w:t>
      </w:r>
      <w:r>
        <w:rPr>
          <w:sz w:val="24"/>
        </w:rPr>
        <w:t>od dnia……………</w:t>
      </w:r>
      <w:r w:rsidRPr="00A46AC7">
        <w:rPr>
          <w:sz w:val="24"/>
        </w:rPr>
        <w:t>..……</w:t>
      </w:r>
      <w:r w:rsidR="0064656D">
        <w:rPr>
          <w:sz w:val="24"/>
        </w:rPr>
        <w:t>…………………</w:t>
      </w:r>
      <w:r w:rsidRPr="00A46AC7">
        <w:rPr>
          <w:sz w:val="24"/>
        </w:rPr>
        <w:t xml:space="preserve">…… 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PESEL……………………………………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 </w:t>
      </w:r>
      <w:r w:rsidRPr="00A46AC7">
        <w:rPr>
          <w:sz w:val="24"/>
          <w:szCs w:val="24"/>
        </w:rPr>
        <w:t>NIP</w:t>
      </w:r>
      <w:r>
        <w:rPr>
          <w:sz w:val="24"/>
          <w:szCs w:val="24"/>
        </w:rPr>
        <w:t>.</w:t>
      </w:r>
      <w:r w:rsidRPr="00A46AC7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Wiek ................................................................</w:t>
      </w:r>
      <w:r>
        <w:rPr>
          <w:sz w:val="24"/>
          <w:szCs w:val="24"/>
        </w:rPr>
        <w:t>..............</w:t>
      </w:r>
      <w:r w:rsidR="0064656D">
        <w:rPr>
          <w:sz w:val="24"/>
          <w:szCs w:val="24"/>
        </w:rPr>
        <w:t>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.........................................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Stan cywilny ……………</w:t>
      </w:r>
      <w:r w:rsidRPr="00A46AC7">
        <w:rPr>
          <w:sz w:val="24"/>
          <w:szCs w:val="24"/>
        </w:rPr>
        <w:t>…………………………………………</w:t>
      </w:r>
      <w:r w:rsidR="0064656D">
        <w:rPr>
          <w:sz w:val="24"/>
          <w:szCs w:val="24"/>
        </w:rPr>
        <w:t>………..</w:t>
      </w:r>
      <w:r w:rsidRPr="00A46AC7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A46AC7">
        <w:rPr>
          <w:sz w:val="24"/>
          <w:szCs w:val="24"/>
        </w:rPr>
        <w:t>……….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Poziom wykształc</w:t>
      </w:r>
      <w:r w:rsidR="00892363">
        <w:rPr>
          <w:sz w:val="24"/>
          <w:szCs w:val="24"/>
        </w:rPr>
        <w:t>enia………………………………</w:t>
      </w:r>
      <w:r>
        <w:rPr>
          <w:sz w:val="24"/>
          <w:szCs w:val="24"/>
        </w:rPr>
        <w:t>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>…..</w:t>
      </w:r>
      <w:r w:rsidRPr="00A46AC7">
        <w:rPr>
          <w:sz w:val="24"/>
          <w:szCs w:val="24"/>
        </w:rPr>
        <w:t>….......</w:t>
      </w:r>
    </w:p>
    <w:p w:rsidR="0077472B" w:rsidRDefault="0077472B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Zawód wyuczony ...................................................................................................</w:t>
      </w:r>
      <w:r w:rsidR="0064656D">
        <w:rPr>
          <w:sz w:val="24"/>
          <w:szCs w:val="24"/>
        </w:rPr>
        <w:t>............</w:t>
      </w:r>
      <w:r w:rsidR="00BF30B9">
        <w:rPr>
          <w:sz w:val="24"/>
          <w:szCs w:val="24"/>
        </w:rPr>
        <w:t>..</w:t>
      </w:r>
      <w:r w:rsidR="0064656D">
        <w:rPr>
          <w:sz w:val="24"/>
          <w:szCs w:val="24"/>
        </w:rPr>
        <w:t>..</w:t>
      </w:r>
      <w:r w:rsidRPr="00A46AC7">
        <w:rPr>
          <w:sz w:val="24"/>
          <w:szCs w:val="24"/>
        </w:rPr>
        <w:t>..............</w:t>
      </w:r>
    </w:p>
    <w:p w:rsidR="002A6463" w:rsidRDefault="002A6463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banku …………………………………………………………………………………</w:t>
      </w:r>
    </w:p>
    <w:p w:rsidR="002A6463" w:rsidRPr="008D15A0" w:rsidRDefault="002A6463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konta ………………………………………………………………………………………….</w:t>
      </w:r>
    </w:p>
    <w:p w:rsidR="00DE123C" w:rsidRPr="002A6463" w:rsidRDefault="0077472B" w:rsidP="0077472B">
      <w:pPr>
        <w:pStyle w:val="Tekstpodstawowy21"/>
        <w:numPr>
          <w:ilvl w:val="0"/>
          <w:numId w:val="5"/>
        </w:numPr>
        <w:jc w:val="both"/>
        <w:rPr>
          <w:sz w:val="22"/>
          <w:szCs w:val="22"/>
        </w:rPr>
      </w:pPr>
      <w:r w:rsidRPr="002A6463">
        <w:rPr>
          <w:i w:val="0"/>
          <w:szCs w:val="24"/>
          <w:u w:val="none"/>
        </w:rPr>
        <w:t xml:space="preserve">Prowadzenie działalności </w:t>
      </w:r>
      <w:r w:rsidRPr="002A6463">
        <w:rPr>
          <w:sz w:val="22"/>
          <w:szCs w:val="22"/>
          <w:u w:val="none"/>
        </w:rPr>
        <w:t>/</w:t>
      </w:r>
      <w:r w:rsidR="00DE123C" w:rsidRPr="002A6463">
        <w:rPr>
          <w:sz w:val="22"/>
          <w:szCs w:val="22"/>
          <w:u w:val="none"/>
        </w:rPr>
        <w:t>zaznaczyć właściwe</w:t>
      </w:r>
      <w:r w:rsidRPr="002A6463">
        <w:rPr>
          <w:i w:val="0"/>
          <w:szCs w:val="24"/>
          <w:u w:val="none"/>
        </w:rPr>
        <w:t xml:space="preserve"> </w:t>
      </w:r>
    </w:p>
    <w:p w:rsidR="00AF208E" w:rsidRDefault="00AF208E" w:rsidP="00AF208E">
      <w:pPr>
        <w:pStyle w:val="Tekstpodstawowy21"/>
        <w:spacing w:line="240" w:lineRule="auto"/>
        <w:ind w:left="360"/>
        <w:jc w:val="both"/>
        <w:rPr>
          <w:sz w:val="22"/>
          <w:szCs w:val="22"/>
          <w:u w:val="none"/>
        </w:rPr>
      </w:pPr>
      <w:r>
        <w:rPr>
          <w:sz w:val="40"/>
          <w:szCs w:val="40"/>
          <w:u w:val="none"/>
        </w:rPr>
        <w:t>□</w:t>
      </w:r>
      <w:r>
        <w:rPr>
          <w:sz w:val="22"/>
          <w:szCs w:val="22"/>
          <w:u w:val="none"/>
        </w:rPr>
        <w:t xml:space="preserve"> </w:t>
      </w:r>
      <w:r>
        <w:rPr>
          <w:szCs w:val="24"/>
          <w:u w:val="none"/>
        </w:rPr>
        <w:t>nie prowadziłem(</w:t>
      </w:r>
      <w:proofErr w:type="spellStart"/>
      <w:r>
        <w:rPr>
          <w:szCs w:val="24"/>
          <w:u w:val="none"/>
        </w:rPr>
        <w:t>am</w:t>
      </w:r>
      <w:proofErr w:type="spellEnd"/>
      <w:r>
        <w:rPr>
          <w:szCs w:val="24"/>
          <w:u w:val="none"/>
        </w:rPr>
        <w:t>) dotychczas działalności gospodarczej</w:t>
      </w:r>
    </w:p>
    <w:p w:rsidR="00AF208E" w:rsidRDefault="00AF208E" w:rsidP="00AF208E">
      <w:pPr>
        <w:pStyle w:val="Akapitzlist"/>
        <w:ind w:left="360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i/>
          <w:sz w:val="24"/>
          <w:szCs w:val="24"/>
        </w:rPr>
        <w:t>prowadziłem(</w:t>
      </w:r>
      <w:proofErr w:type="spellStart"/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>)  działalność gospodarczą w okresie od ……………….do ………………</w:t>
      </w:r>
    </w:p>
    <w:p w:rsidR="00AF208E" w:rsidRDefault="00AF208E" w:rsidP="00AF208E">
      <w:pPr>
        <w:pStyle w:val="Tekstpodstawowy21"/>
        <w:ind w:left="360"/>
        <w:rPr>
          <w:sz w:val="22"/>
          <w:szCs w:val="22"/>
        </w:rPr>
      </w:pPr>
      <w:r w:rsidRPr="00AF208E">
        <w:rPr>
          <w:sz w:val="22"/>
          <w:szCs w:val="22"/>
          <w:u w:val="none"/>
        </w:rPr>
        <w:t xml:space="preserve">       </w:t>
      </w:r>
      <w:r>
        <w:rPr>
          <w:sz w:val="22"/>
          <w:szCs w:val="22"/>
        </w:rPr>
        <w:t>(proszę załączyć kserokopię decyzji o wykreśleniu z ewidencji działalności gospodarczej</w:t>
      </w:r>
    </w:p>
    <w:p w:rsidR="0077472B" w:rsidRDefault="00233534" w:rsidP="002A6463">
      <w:pPr>
        <w:pStyle w:val="Tekstpodstawowy21"/>
        <w:tabs>
          <w:tab w:val="left" w:pos="4440"/>
        </w:tabs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196215</wp:posOffset>
                </wp:positionV>
                <wp:extent cx="6252210" cy="0"/>
                <wp:effectExtent l="11430" t="9525" r="41910" b="38100"/>
                <wp:wrapNone/>
                <wp:docPr id="4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DEB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5FBDE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21DF3D" id="AutoShape 86" o:spid="_x0000_s1026" type="#_x0000_t32" style="position:absolute;margin-left:2.25pt;margin-top:15.45pt;width:492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" strokecolor="#00deb4" strokeweight="1.5pt">
                <v:shadow on="t" color="#05fbde"/>
              </v:shape>
            </w:pict>
          </mc:Fallback>
        </mc:AlternateContent>
      </w:r>
    </w:p>
    <w:p w:rsidR="00AF208E" w:rsidRPr="000C7441" w:rsidRDefault="00AF208E" w:rsidP="00AF208E">
      <w:pPr>
        <w:ind w:left="3"/>
        <w:jc w:val="center"/>
        <w:rPr>
          <w:b/>
          <w:color w:val="215868" w:themeColor="accent5" w:themeShade="80"/>
          <w:sz w:val="28"/>
          <w:szCs w:val="28"/>
        </w:rPr>
      </w:pPr>
      <w:r w:rsidRPr="000C7441">
        <w:rPr>
          <w:b/>
          <w:color w:val="215868" w:themeColor="accent5" w:themeShade="80"/>
          <w:sz w:val="28"/>
          <w:szCs w:val="28"/>
        </w:rPr>
        <w:t>ADNOTACJA URZĘDU</w:t>
      </w:r>
    </w:p>
    <w:p w:rsidR="00AF208E" w:rsidRPr="000C7441" w:rsidRDefault="00AF208E" w:rsidP="00AF208E">
      <w:pPr>
        <w:pStyle w:val="Tekstpodstawowyzwciciem"/>
        <w:tabs>
          <w:tab w:val="left" w:pos="5670"/>
        </w:tabs>
        <w:ind w:firstLine="0"/>
        <w:rPr>
          <w:color w:val="215868" w:themeColor="accent5" w:themeShade="80"/>
        </w:rPr>
      </w:pPr>
      <w:r w:rsidRPr="000C7441">
        <w:rPr>
          <w:b/>
          <w:color w:val="215868" w:themeColor="accent5" w:themeShade="80"/>
          <w:sz w:val="28"/>
          <w:szCs w:val="28"/>
        </w:rPr>
        <w:t xml:space="preserve">Opinia doradcy klienta  </w:t>
      </w:r>
    </w:p>
    <w:p w:rsidR="00AF208E" w:rsidRDefault="00AF208E" w:rsidP="000C7441">
      <w:pPr>
        <w:pStyle w:val="Tekstpodstawowyzwciciem"/>
        <w:tabs>
          <w:tab w:val="left" w:pos="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Bezrobotny zakwalifikowany do  ….. ….profilu pomocy</w:t>
      </w:r>
    </w:p>
    <w:p w:rsidR="00AF208E" w:rsidRDefault="00AF208E" w:rsidP="000C7441">
      <w:pPr>
        <w:pStyle w:val="Tekstpodstawowyzwciciem"/>
        <w:tabs>
          <w:tab w:val="left" w:pos="0"/>
        </w:tabs>
        <w:spacing w:line="360" w:lineRule="auto"/>
        <w:ind w:firstLine="0"/>
        <w:rPr>
          <w:sz w:val="28"/>
          <w:szCs w:val="28"/>
          <w:vertAlign w:val="superscript"/>
        </w:rPr>
      </w:pPr>
      <w:r>
        <w:rPr>
          <w:sz w:val="22"/>
          <w:szCs w:val="22"/>
        </w:rPr>
        <w:t>Zadanie jest zgodne z IPD?</w:t>
      </w:r>
      <w:r>
        <w:rPr>
          <w:szCs w:val="28"/>
          <w:vertAlign w:val="superscript"/>
        </w:rPr>
        <w:t xml:space="preserve">              </w:t>
      </w:r>
      <w:r>
        <w:rPr>
          <w:szCs w:val="28"/>
        </w:rPr>
        <w:sym w:font="Webdings" w:char="F063"/>
      </w:r>
      <w:r>
        <w:rPr>
          <w:szCs w:val="28"/>
        </w:rPr>
        <w:t xml:space="preserve"> TAK          </w:t>
      </w:r>
      <w:r>
        <w:rPr>
          <w:szCs w:val="28"/>
        </w:rPr>
        <w:sym w:font="Webdings" w:char="F063"/>
      </w:r>
      <w:r>
        <w:rPr>
          <w:szCs w:val="28"/>
        </w:rPr>
        <w:t xml:space="preserve"> NIE</w:t>
      </w:r>
    </w:p>
    <w:p w:rsidR="00AF208E" w:rsidRDefault="00AF208E" w:rsidP="00AF208E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Uzasadnienie potrzeby uzyskania jednorazowych środków na podjęcie działalności gospodarczej:</w:t>
      </w:r>
    </w:p>
    <w:p w:rsidR="00AF208E" w:rsidRDefault="00AF208E" w:rsidP="000C7441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F208E" w:rsidRDefault="00AF208E" w:rsidP="000C7441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C7441" w:rsidRDefault="00AF208E" w:rsidP="000C7441">
      <w:pPr>
        <w:tabs>
          <w:tab w:val="left" w:pos="567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C7441" w:rsidRPr="000C7441" w:rsidRDefault="000C7441" w:rsidP="00AF208E">
      <w:pPr>
        <w:tabs>
          <w:tab w:val="left" w:pos="5670"/>
        </w:tabs>
        <w:jc w:val="both"/>
        <w:rPr>
          <w:sz w:val="14"/>
          <w:szCs w:val="22"/>
        </w:rPr>
      </w:pPr>
    </w:p>
    <w:p w:rsidR="000C7441" w:rsidRDefault="000C7441" w:rsidP="00AF208E">
      <w:pPr>
        <w:tabs>
          <w:tab w:val="left" w:pos="5670"/>
        </w:tabs>
        <w:jc w:val="both"/>
        <w:rPr>
          <w:sz w:val="22"/>
          <w:szCs w:val="22"/>
        </w:rPr>
      </w:pPr>
    </w:p>
    <w:p w:rsidR="002A6463" w:rsidRPr="002A6463" w:rsidRDefault="002A6463" w:rsidP="00AF208E">
      <w:pPr>
        <w:tabs>
          <w:tab w:val="left" w:pos="5670"/>
        </w:tabs>
        <w:jc w:val="both"/>
        <w:rPr>
          <w:sz w:val="22"/>
          <w:szCs w:val="22"/>
        </w:rPr>
      </w:pPr>
      <w:r w:rsidRPr="002A6463">
        <w:rPr>
          <w:sz w:val="22"/>
          <w:szCs w:val="22"/>
        </w:rPr>
        <w:t>Data: ……… 20…… r.                                                                       …………..………………………….</w:t>
      </w:r>
    </w:p>
    <w:p w:rsidR="002A6463" w:rsidRPr="002A6463" w:rsidRDefault="002A6463" w:rsidP="002A6463">
      <w:pPr>
        <w:tabs>
          <w:tab w:val="left" w:pos="5670"/>
        </w:tabs>
        <w:spacing w:line="360" w:lineRule="auto"/>
        <w:ind w:right="425"/>
        <w:jc w:val="center"/>
        <w:rPr>
          <w:i/>
          <w:sz w:val="28"/>
          <w:szCs w:val="28"/>
          <w:vertAlign w:val="superscript"/>
        </w:rPr>
      </w:pPr>
      <w:r w:rsidRPr="002A6463">
        <w:rPr>
          <w:i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             podpis doradcy klienta</w:t>
      </w:r>
    </w:p>
    <w:p w:rsidR="0077472B" w:rsidRPr="00DE123C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DE123C">
        <w:rPr>
          <w:b/>
          <w:sz w:val="24"/>
          <w:szCs w:val="24"/>
        </w:rPr>
        <w:t xml:space="preserve">Wnioskowana kwota </w:t>
      </w:r>
      <w:r w:rsidRPr="009C5CB3">
        <w:rPr>
          <w:b/>
          <w:strike/>
          <w:sz w:val="24"/>
          <w:szCs w:val="24"/>
        </w:rPr>
        <w:t>środków na rozpoczęcie działalności gospodarczej</w:t>
      </w:r>
      <w:r w:rsidRPr="00DE123C">
        <w:rPr>
          <w:b/>
          <w:sz w:val="24"/>
          <w:szCs w:val="24"/>
        </w:rPr>
        <w:t xml:space="preserve"> </w:t>
      </w:r>
      <w:r w:rsidR="009C5CB3" w:rsidRPr="00B66489">
        <w:rPr>
          <w:b/>
          <w:sz w:val="24"/>
          <w:szCs w:val="24"/>
        </w:rPr>
        <w:t xml:space="preserve">dofinansowania </w:t>
      </w:r>
    </w:p>
    <w:p w:rsidR="0077472B" w:rsidRPr="00946D2F" w:rsidRDefault="0077472B" w:rsidP="0077472B">
      <w:pPr>
        <w:pStyle w:val="Tekstpodstawowy21"/>
        <w:jc w:val="both"/>
        <w:rPr>
          <w:sz w:val="22"/>
          <w:szCs w:val="22"/>
          <w:u w:val="none"/>
        </w:rPr>
      </w:pPr>
      <w:r w:rsidRPr="00946D2F">
        <w:rPr>
          <w:sz w:val="22"/>
          <w:szCs w:val="22"/>
          <w:u w:val="none"/>
        </w:rPr>
        <w:t>/</w:t>
      </w:r>
      <w:r w:rsidR="00946D2F" w:rsidRPr="00946D2F">
        <w:rPr>
          <w:sz w:val="22"/>
          <w:szCs w:val="22"/>
        </w:rPr>
        <w:t xml:space="preserve"> w wysokości do </w:t>
      </w:r>
      <w:r w:rsidR="002A6463">
        <w:rPr>
          <w:b/>
          <w:sz w:val="22"/>
          <w:szCs w:val="22"/>
        </w:rPr>
        <w:t>21</w:t>
      </w:r>
      <w:r w:rsidR="00946D2F" w:rsidRPr="00946D2F">
        <w:rPr>
          <w:b/>
          <w:sz w:val="22"/>
          <w:szCs w:val="22"/>
        </w:rPr>
        <w:t> 000,00</w:t>
      </w:r>
      <w:r w:rsidR="00946D2F" w:rsidRPr="00946D2F">
        <w:rPr>
          <w:sz w:val="22"/>
          <w:szCs w:val="22"/>
        </w:rPr>
        <w:t>, nie więcej jednak niż 6-krotność przeciętnego wynagrodzenia</w:t>
      </w:r>
      <w:r w:rsidR="00946D2F" w:rsidRPr="00946D2F">
        <w:rPr>
          <w:sz w:val="22"/>
          <w:szCs w:val="22"/>
          <w:u w:val="none"/>
        </w:rPr>
        <w:t xml:space="preserve"> </w:t>
      </w:r>
      <w:r w:rsidRPr="00946D2F">
        <w:rPr>
          <w:sz w:val="22"/>
          <w:szCs w:val="22"/>
          <w:u w:val="none"/>
        </w:rPr>
        <w:t>/</w:t>
      </w:r>
    </w:p>
    <w:p w:rsidR="0077472B" w:rsidRDefault="00233534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  <w:r>
        <w:rPr>
          <w:i w:val="0"/>
          <w:noProof/>
          <w:sz w:val="22"/>
          <w:szCs w:val="2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107950</wp:posOffset>
                </wp:positionV>
                <wp:extent cx="2514600" cy="514350"/>
                <wp:effectExtent l="0" t="0" r="19050" b="1905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73CB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A0C" w:rsidRDefault="00F96A0C" w:rsidP="000C7441">
                            <w:pPr>
                              <w:shd w:val="clear" w:color="auto" w:fill="CEFEF8"/>
                            </w:pPr>
                          </w:p>
                          <w:p w:rsidR="00F96A0C" w:rsidRDefault="00F96A0C" w:rsidP="000C7441">
                            <w:pPr>
                              <w:shd w:val="clear" w:color="auto" w:fill="CEFEF8"/>
                            </w:pPr>
                            <w:r>
                              <w:t xml:space="preserve"> 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  <w:p w:rsidR="00F96A0C" w:rsidRDefault="00F96A0C" w:rsidP="002663DC">
                            <w:pPr>
                              <w:shd w:val="clear" w:color="auto" w:fill="D9D9D9"/>
                            </w:pPr>
                            <w:r>
                              <w:t xml:space="preserve">………………………………………… </w:t>
                            </w:r>
                            <w:r w:rsidRPr="00E43506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7" o:spid="_x0000_s1028" style="position:absolute;left:0;text-align:left;margin-left:143.85pt;margin-top:8.5pt;width:198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" fillcolor="#b6dde8" strokecolor="#73cbd7">
                <v:textbox>
                  <w:txbxContent>
                    <w:p w:rsidR="00F96A0C" w:rsidRDefault="00F96A0C" w:rsidP="000C7441">
                      <w:pPr>
                        <w:shd w:val="clear" w:color="auto" w:fill="CEFEF8"/>
                      </w:pPr>
                    </w:p>
                    <w:p w:rsidR="00F96A0C" w:rsidRDefault="00F96A0C" w:rsidP="000C7441">
                      <w:pPr>
                        <w:shd w:val="clear" w:color="auto" w:fill="CEFEF8"/>
                      </w:pPr>
                      <w:r>
                        <w:t xml:space="preserve"> 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  <w:p w:rsidR="00F96A0C" w:rsidRDefault="00F96A0C" w:rsidP="002663DC">
                      <w:pPr>
                        <w:shd w:val="clear" w:color="auto" w:fill="D9D9D9"/>
                      </w:pPr>
                      <w:r>
                        <w:t xml:space="preserve">………………………………………… </w:t>
                      </w:r>
                      <w:r w:rsidRPr="00E43506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77472B" w:rsidRDefault="0077472B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77472B" w:rsidRPr="00A73370" w:rsidRDefault="0077472B" w:rsidP="0077472B">
      <w:pPr>
        <w:pStyle w:val="Tekstpodstawowy21"/>
        <w:jc w:val="both"/>
        <w:rPr>
          <w:b/>
          <w:bCs/>
          <w:i w:val="0"/>
          <w:u w:val="none"/>
        </w:rPr>
      </w:pPr>
      <w:r>
        <w:rPr>
          <w:i w:val="0"/>
          <w:sz w:val="22"/>
          <w:szCs w:val="22"/>
          <w:u w:val="none"/>
        </w:rPr>
        <w:t>(</w:t>
      </w:r>
      <w:r w:rsidRPr="0090264F">
        <w:rPr>
          <w:i w:val="0"/>
          <w:sz w:val="20"/>
          <w:u w:val="none"/>
        </w:rPr>
        <w:t>słownie</w:t>
      </w:r>
      <w:r>
        <w:rPr>
          <w:i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……………………………………………………………………………………………………………………………………………………………………………..………...…………………</w:t>
      </w:r>
      <w:r w:rsidR="0064656D">
        <w:rPr>
          <w:i w:val="0"/>
          <w:sz w:val="22"/>
          <w:szCs w:val="22"/>
          <w:u w:val="none"/>
        </w:rPr>
        <w:t>………………</w:t>
      </w:r>
      <w:r>
        <w:rPr>
          <w:i w:val="0"/>
          <w:sz w:val="22"/>
          <w:szCs w:val="22"/>
          <w:u w:val="none"/>
        </w:rPr>
        <w:t>……..)</w:t>
      </w:r>
    </w:p>
    <w:p w:rsidR="0077472B" w:rsidRPr="00A73370" w:rsidRDefault="0077472B" w:rsidP="0077472B">
      <w:pPr>
        <w:spacing w:line="360" w:lineRule="auto"/>
        <w:rPr>
          <w:b/>
          <w:sz w:val="22"/>
          <w:szCs w:val="22"/>
        </w:rPr>
      </w:pPr>
      <w:r w:rsidRPr="0090264F">
        <w:t xml:space="preserve">w tym </w:t>
      </w:r>
      <w:r w:rsidRPr="0090264F">
        <w:rPr>
          <w:b/>
        </w:rPr>
        <w:t xml:space="preserve">  </w:t>
      </w:r>
      <w:r w:rsidRPr="0090264F">
        <w:t>kwota kosztów pomocy prawnej, konsultacji i doradztwa do</w:t>
      </w:r>
      <w:r>
        <w:t xml:space="preserve">tyczących podjęcia działalności </w:t>
      </w:r>
      <w:r w:rsidRPr="0090264F">
        <w:t>gospodarczej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</w:t>
      </w:r>
      <w:r>
        <w:rPr>
          <w:sz w:val="22"/>
          <w:szCs w:val="22"/>
        </w:rPr>
        <w:t>.............</w:t>
      </w:r>
    </w:p>
    <w:p w:rsidR="0077472B" w:rsidRPr="0090264F" w:rsidRDefault="0077472B" w:rsidP="0077472B">
      <w:pPr>
        <w:spacing w:line="360" w:lineRule="auto"/>
        <w:jc w:val="both"/>
        <w:rPr>
          <w:sz w:val="22"/>
          <w:szCs w:val="22"/>
        </w:rPr>
      </w:pPr>
      <w:r>
        <w:t>(</w:t>
      </w:r>
      <w:r w:rsidRPr="00AF4BD3">
        <w:rPr>
          <w:sz w:val="22"/>
          <w:szCs w:val="22"/>
        </w:rPr>
        <w:t>słownie</w:t>
      </w:r>
      <w:r w:rsidRPr="0090264F">
        <w:rPr>
          <w:sz w:val="22"/>
          <w:szCs w:val="22"/>
        </w:rPr>
        <w:t>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</w:t>
      </w:r>
      <w:r w:rsidRPr="0090264F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</w:p>
    <w:p w:rsidR="00DE123C" w:rsidRDefault="0077472B" w:rsidP="0077472B">
      <w:pPr>
        <w:spacing w:line="360" w:lineRule="auto"/>
        <w:jc w:val="both"/>
        <w:rPr>
          <w:sz w:val="22"/>
          <w:szCs w:val="22"/>
        </w:rPr>
      </w:pPr>
      <w:r w:rsidRPr="0090264F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="0064656D">
        <w:rPr>
          <w:sz w:val="22"/>
          <w:szCs w:val="22"/>
        </w:rPr>
        <w:t>..</w:t>
      </w:r>
      <w:r>
        <w:rPr>
          <w:sz w:val="22"/>
          <w:szCs w:val="22"/>
        </w:rPr>
        <w:t>.................</w:t>
      </w:r>
      <w:r w:rsidRPr="0090264F">
        <w:rPr>
          <w:sz w:val="22"/>
          <w:szCs w:val="22"/>
        </w:rPr>
        <w:t>)</w:t>
      </w:r>
    </w:p>
    <w:p w:rsidR="002D7831" w:rsidRDefault="002D7831" w:rsidP="0077472B">
      <w:pPr>
        <w:spacing w:line="360" w:lineRule="auto"/>
        <w:jc w:val="both"/>
        <w:rPr>
          <w:sz w:val="22"/>
          <w:szCs w:val="22"/>
        </w:rPr>
      </w:pPr>
    </w:p>
    <w:p w:rsidR="0077472B" w:rsidRDefault="00233534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342900"/>
                <wp:effectExtent l="76835" t="78740" r="7620" b="6985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3429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534055" w:rsidRDefault="00F96A0C" w:rsidP="0077472B">
                            <w:pPr>
                              <w:ind w:left="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4055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PIS PLANOWANEGO </w:t>
                            </w:r>
                            <w:r w:rsidRPr="00534055">
                              <w:rPr>
                                <w:b/>
                                <w:sz w:val="32"/>
                                <w:szCs w:val="32"/>
                              </w:rPr>
                              <w:t>PRZEDSIĘWZIĘCIA</w:t>
                            </w:r>
                          </w:p>
                          <w:p w:rsidR="00F96A0C" w:rsidRDefault="00F96A0C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6" o:spid="_x0000_s1029" style="position:absolute;left:0;text-align:left;margin-left:1.4pt;margin-top:.3pt;width:493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" fillcolor="#04fcf6" strokecolor="#25b8d5">
                <v:shadow on="t" opacity=".5" offset="-6pt,-6pt"/>
                <v:textbox>
                  <w:txbxContent>
                    <w:p w:rsidR="00F96A0C" w:rsidRPr="00534055" w:rsidRDefault="00F96A0C" w:rsidP="0077472B">
                      <w:pPr>
                        <w:ind w:left="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4055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PIS PLANOWANEGO </w:t>
                      </w:r>
                      <w:r w:rsidRPr="00534055">
                        <w:rPr>
                          <w:b/>
                          <w:sz w:val="32"/>
                          <w:szCs w:val="32"/>
                        </w:rPr>
                        <w:t>PRZEDSIĘWZIĘCIA</w:t>
                      </w:r>
                    </w:p>
                    <w:p w:rsidR="00F96A0C" w:rsidRDefault="00F96A0C" w:rsidP="0077472B"/>
                  </w:txbxContent>
                </v:textbox>
              </v:rect>
            </w:pict>
          </mc:Fallback>
        </mc:AlternateContent>
      </w:r>
    </w:p>
    <w:p w:rsidR="003A2286" w:rsidRPr="00501818" w:rsidRDefault="003A2286" w:rsidP="00501818">
      <w:pPr>
        <w:tabs>
          <w:tab w:val="left" w:pos="0"/>
        </w:tabs>
        <w:spacing w:line="360" w:lineRule="auto"/>
        <w:rPr>
          <w:sz w:val="16"/>
        </w:rPr>
      </w:pPr>
    </w:p>
    <w:p w:rsidR="0077472B" w:rsidRPr="001E24CD" w:rsidRDefault="0077472B" w:rsidP="001A4C9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i/>
          <w:sz w:val="24"/>
          <w:szCs w:val="24"/>
        </w:rPr>
      </w:pPr>
      <w:r w:rsidRPr="009925B4">
        <w:rPr>
          <w:sz w:val="24"/>
          <w:szCs w:val="24"/>
        </w:rPr>
        <w:t>Rodzaj planow</w:t>
      </w:r>
      <w:r>
        <w:rPr>
          <w:sz w:val="24"/>
          <w:szCs w:val="24"/>
        </w:rPr>
        <w:t xml:space="preserve">anej działalności gospodarczej, w rozumieniu przepisów o swobodzie działalności gospodarczej </w:t>
      </w:r>
      <w:r w:rsidRPr="00966B2F">
        <w:rPr>
          <w:sz w:val="22"/>
          <w:szCs w:val="22"/>
        </w:rPr>
        <w:t>/</w:t>
      </w:r>
      <w:r w:rsidRPr="00966B2F">
        <w:rPr>
          <w:i/>
          <w:sz w:val="22"/>
          <w:szCs w:val="22"/>
        </w:rPr>
        <w:t xml:space="preserve">proszę wskazać właściwy </w:t>
      </w:r>
      <w:r w:rsidRPr="008D15A0">
        <w:rPr>
          <w:i/>
          <w:sz w:val="22"/>
          <w:szCs w:val="22"/>
        </w:rPr>
        <w:t xml:space="preserve">symbol </w:t>
      </w:r>
      <w:r w:rsidR="001564AC" w:rsidRPr="008D15A0">
        <w:rPr>
          <w:i/>
          <w:sz w:val="22"/>
          <w:szCs w:val="22"/>
        </w:rPr>
        <w:t>i nazwę</w:t>
      </w:r>
      <w:r w:rsidR="001564A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podklasy rodzaju działalności określon</w:t>
      </w:r>
      <w:r w:rsidR="001564AC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zgodnie z</w:t>
      </w:r>
      <w:r w:rsidRPr="00966B2F">
        <w:rPr>
          <w:i/>
          <w:sz w:val="22"/>
          <w:szCs w:val="22"/>
        </w:rPr>
        <w:t xml:space="preserve"> P</w:t>
      </w:r>
      <w:r>
        <w:rPr>
          <w:i/>
          <w:sz w:val="22"/>
          <w:szCs w:val="22"/>
        </w:rPr>
        <w:t xml:space="preserve">olską </w:t>
      </w:r>
      <w:r w:rsidRPr="00966B2F">
        <w:rPr>
          <w:i/>
          <w:sz w:val="22"/>
          <w:szCs w:val="22"/>
        </w:rPr>
        <w:t>K</w:t>
      </w:r>
      <w:r>
        <w:rPr>
          <w:i/>
          <w:sz w:val="22"/>
          <w:szCs w:val="22"/>
        </w:rPr>
        <w:t xml:space="preserve">lasyfikacją </w:t>
      </w:r>
      <w:r w:rsidRPr="00966B2F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ziałalności</w:t>
      </w:r>
      <w:r w:rsidRPr="00966B2F">
        <w:rPr>
          <w:i/>
          <w:sz w:val="22"/>
          <w:szCs w:val="22"/>
        </w:rPr>
        <w:t>/</w:t>
      </w:r>
    </w:p>
    <w:p w:rsidR="0077472B" w:rsidRPr="00064483" w:rsidRDefault="0077472B" w:rsidP="0077472B">
      <w:pPr>
        <w:tabs>
          <w:tab w:val="left" w:pos="284"/>
          <w:tab w:val="left" w:pos="360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</w:t>
      </w:r>
      <w:r w:rsidR="0060404B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</w:t>
      </w:r>
    </w:p>
    <w:p w:rsidR="0077472B" w:rsidRPr="001415AF" w:rsidRDefault="00501818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2"/>
          <w:szCs w:val="22"/>
        </w:rPr>
      </w:pPr>
      <w:r>
        <w:rPr>
          <w:sz w:val="24"/>
          <w:szCs w:val="24"/>
        </w:rPr>
        <w:t>O</w:t>
      </w:r>
      <w:r w:rsidR="0077472B" w:rsidRPr="009925B4">
        <w:rPr>
          <w:sz w:val="24"/>
          <w:szCs w:val="24"/>
        </w:rPr>
        <w:t xml:space="preserve">pis charakteru i celu planowanej działalności gospodarczej </w:t>
      </w:r>
      <w:r w:rsidR="0077472B" w:rsidRPr="001415AF">
        <w:rPr>
          <w:i/>
          <w:sz w:val="22"/>
          <w:szCs w:val="22"/>
        </w:rPr>
        <w:t>/główny cel przedsięwzięcia, indywidualne motywy podjęcia działalności, itd./</w:t>
      </w:r>
      <w:r w:rsidR="0077472B" w:rsidRPr="001415AF">
        <w:rPr>
          <w:sz w:val="22"/>
          <w:szCs w:val="22"/>
        </w:rPr>
        <w:t xml:space="preserve">: 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</w:t>
      </w:r>
      <w:r>
        <w:t>......................</w:t>
      </w:r>
      <w:r w:rsidRPr="00170D51">
        <w:t>.........................................................................</w:t>
      </w:r>
      <w:r>
        <w:t>..........................</w:t>
      </w:r>
      <w:r w:rsidR="0064656D">
        <w:t>.............</w:t>
      </w:r>
      <w:r>
        <w:t>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</w:t>
      </w:r>
      <w:r>
        <w:t>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>
        <w:t>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</w:t>
      </w:r>
      <w:r>
        <w:t>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</w:t>
      </w:r>
      <w:r>
        <w:t>.......</w:t>
      </w:r>
      <w:r w:rsidR="0064656D">
        <w:t>.............</w:t>
      </w:r>
      <w:r>
        <w:t>....</w:t>
      </w:r>
    </w:p>
    <w:p w:rsidR="0077472B" w:rsidRPr="002840AA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40AA">
        <w:rPr>
          <w:sz w:val="24"/>
          <w:szCs w:val="24"/>
        </w:rPr>
        <w:t xml:space="preserve">Wiedza i przygotowanie wnioskodawcy w zakresie działalności gospodarczej, którą zamierza rozpocząć </w:t>
      </w:r>
      <w:r w:rsidRPr="001415AF">
        <w:rPr>
          <w:i/>
          <w:sz w:val="22"/>
          <w:szCs w:val="22"/>
        </w:rPr>
        <w:t>/wymienić i opisać: wykształcenie, doświadczenie, kursy, szkolenia, zainteresowania i inne kwalifikacje/</w:t>
      </w:r>
      <w:r w:rsidRPr="001415AF">
        <w:rPr>
          <w:sz w:val="22"/>
          <w:szCs w:val="22"/>
        </w:rPr>
        <w:t>:</w:t>
      </w:r>
    </w:p>
    <w:p w:rsidR="0077472B" w:rsidRPr="00CA6C57" w:rsidRDefault="0077472B" w:rsidP="0077472B">
      <w:pPr>
        <w:spacing w:line="360" w:lineRule="auto"/>
        <w:ind w:left="426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</w:t>
      </w:r>
      <w:r w:rsidR="0064656D">
        <w:t>..............</w:t>
      </w:r>
      <w:r>
        <w:t>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501818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12A6E" w:rsidRPr="001415AF" w:rsidRDefault="00612A6E" w:rsidP="00612A6E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925B4">
        <w:rPr>
          <w:sz w:val="24"/>
          <w:szCs w:val="24"/>
        </w:rPr>
        <w:t xml:space="preserve">Adres i opis miejsca prowadzenia planowanej działalności gospodarczej </w:t>
      </w:r>
      <w:r w:rsidRPr="001415AF">
        <w:rPr>
          <w:sz w:val="22"/>
          <w:szCs w:val="22"/>
        </w:rPr>
        <w:t>/</w:t>
      </w:r>
      <w:r w:rsidRPr="001415AF">
        <w:rPr>
          <w:i/>
          <w:sz w:val="22"/>
          <w:szCs w:val="22"/>
        </w:rPr>
        <w:t>pod kątem korzyści wynikających z jego usytuowania; należy przy tym wskazać na jakim terenie będzie działać firma, jakie są cechy charakterystyczne danej miejscowości, znaczące ośrodki handlowe/</w:t>
      </w:r>
      <w:r w:rsidRPr="001415AF">
        <w:rPr>
          <w:sz w:val="22"/>
          <w:szCs w:val="22"/>
        </w:rPr>
        <w:t xml:space="preserve">: </w:t>
      </w:r>
    </w:p>
    <w:p w:rsidR="00612A6E" w:rsidRPr="00AF0E92" w:rsidRDefault="00612A6E" w:rsidP="00612A6E">
      <w:pPr>
        <w:spacing w:line="360" w:lineRule="auto"/>
        <w:ind w:left="284"/>
        <w:jc w:val="both"/>
        <w:rPr>
          <w:i/>
          <w:sz w:val="22"/>
          <w:szCs w:val="22"/>
        </w:rPr>
      </w:pPr>
      <w:r w:rsidRPr="00AF0E92">
        <w:t>..................................................................................................................................</w:t>
      </w:r>
      <w:r>
        <w:t>............</w:t>
      </w:r>
      <w:r w:rsidRPr="00AF0E92">
        <w:t>..</w:t>
      </w:r>
      <w:r>
        <w:t>.</w:t>
      </w:r>
      <w:r w:rsidRPr="00AF0E92">
        <w:t>.</w:t>
      </w:r>
      <w:r>
        <w:t>......</w:t>
      </w:r>
      <w:r w:rsidRPr="00AF0E92">
        <w:t>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</w:t>
      </w:r>
      <w:r>
        <w:t>..........................</w:t>
      </w:r>
    </w:p>
    <w:p w:rsidR="0077472B" w:rsidRPr="003911EB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911EB">
        <w:rPr>
          <w:sz w:val="24"/>
          <w:szCs w:val="24"/>
        </w:rPr>
        <w:lastRenderedPageBreak/>
        <w:t>Dane dotyczące produktów lub usług</w:t>
      </w:r>
      <w:r w:rsidR="007141C3" w:rsidRPr="003911EB">
        <w:rPr>
          <w:sz w:val="24"/>
          <w:szCs w:val="24"/>
        </w:rPr>
        <w:t xml:space="preserve"> (</w:t>
      </w:r>
      <w:r w:rsidR="007141C3" w:rsidRPr="003911EB">
        <w:rPr>
          <w:i/>
          <w:sz w:val="24"/>
          <w:szCs w:val="24"/>
        </w:rPr>
        <w:t>określenie produktu-usługi, wskazanie różnic pomiędzy produktem-usługą a istniejącymi na rynku, forma sprzedaży produktu-usługi, polityka cenowa)</w:t>
      </w:r>
      <w:r w:rsidRPr="003911EB">
        <w:rPr>
          <w:sz w:val="24"/>
          <w:szCs w:val="24"/>
        </w:rPr>
        <w:t>:</w:t>
      </w:r>
    </w:p>
    <w:p w:rsidR="007141C3" w:rsidRDefault="007141C3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4F9" w:rsidRDefault="00A054F9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Default="00A054F9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Pr="007141C3" w:rsidRDefault="00A054F9" w:rsidP="00A054F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77472B" w:rsidRPr="003911EB" w:rsidRDefault="0077472B" w:rsidP="0060404B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3911EB">
        <w:t xml:space="preserve">Opis konkurencji – na konkretnych przykładach </w:t>
      </w:r>
      <w:r w:rsidRPr="003911EB">
        <w:rPr>
          <w:i/>
          <w:sz w:val="22"/>
          <w:szCs w:val="22"/>
        </w:rPr>
        <w:t>/należy wymienić i odnieść się z osobna do firm konkurencyjnych ze wskazaniem na lokalizację, pozycję na rynku, pozytywne i negatywne cechy, jak</w:t>
      </w:r>
      <w:r w:rsidR="007141C3" w:rsidRPr="003911EB">
        <w:rPr>
          <w:i/>
          <w:sz w:val="22"/>
          <w:szCs w:val="22"/>
        </w:rPr>
        <w:t>ość i cenę oferowanych produktów, sposoby rywalizacji</w:t>
      </w:r>
      <w:r w:rsidRPr="003911EB">
        <w:rPr>
          <w:i/>
          <w:sz w:val="22"/>
          <w:szCs w:val="22"/>
        </w:rPr>
        <w:t xml:space="preserve"> itd./</w:t>
      </w:r>
      <w:r w:rsidRPr="003911EB">
        <w:rPr>
          <w:sz w:val="22"/>
          <w:szCs w:val="22"/>
        </w:rPr>
        <w:t>:</w:t>
      </w:r>
      <w:r w:rsidRPr="003911EB">
        <w:rPr>
          <w:i/>
          <w:sz w:val="22"/>
          <w:szCs w:val="22"/>
        </w:rPr>
        <w:t xml:space="preserve"> 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</w:t>
      </w:r>
      <w:r w:rsidR="0064656D">
        <w:t>..............</w:t>
      </w:r>
      <w:r w:rsidRPr="00170D51">
        <w:t>.............................................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</w:t>
      </w:r>
      <w:r w:rsidR="0064656D">
        <w:t>..............</w:t>
      </w:r>
      <w:r w:rsidRPr="00170D51">
        <w:t>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</w:t>
      </w:r>
    </w:p>
    <w:p w:rsidR="0060404B" w:rsidRPr="00170D51" w:rsidRDefault="0077472B" w:rsidP="00501818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="00501818">
        <w:t>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Opis działań marketingowych </w:t>
      </w:r>
      <w:r w:rsidRPr="00170D51">
        <w:rPr>
          <w:i/>
          <w:sz w:val="22"/>
          <w:szCs w:val="22"/>
        </w:rPr>
        <w:t>/sposób prowadzenia kampanii informacyjnej dla klienta, reklama, nośniki reklamy, wykorzystywane formy promocji itd./</w:t>
      </w:r>
      <w:r w:rsidRPr="00170D51">
        <w:t>: ......................................</w:t>
      </w:r>
      <w:r w:rsidR="0064656D">
        <w:t>...........................................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>
        <w:t>.</w:t>
      </w:r>
      <w:r w:rsidRPr="00170D51">
        <w:t>.....</w:t>
      </w:r>
      <w:r w:rsidR="0064656D">
        <w:t>..............</w:t>
      </w:r>
      <w:r w:rsidRPr="00170D51">
        <w:t>.....</w:t>
      </w:r>
    </w:p>
    <w:p w:rsidR="0077472B" w:rsidRPr="0060404B" w:rsidRDefault="0077472B" w:rsidP="0077472B">
      <w:pPr>
        <w:ind w:left="3"/>
        <w:jc w:val="center"/>
        <w:rPr>
          <w:b/>
          <w:sz w:val="20"/>
          <w:szCs w:val="28"/>
        </w:rPr>
      </w:pPr>
    </w:p>
    <w:p w:rsidR="0077472B" w:rsidRDefault="00233534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286500" cy="359410"/>
                <wp:effectExtent l="78105" t="75565" r="7620" b="12700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941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BE687D" w:rsidRDefault="00F96A0C" w:rsidP="0077472B">
                            <w:pPr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DZIAŁANIA PODJĘTE NA RZECZ URUCHOMIENIA DZIAŁALNOŚCI</w:t>
                            </w:r>
                          </w:p>
                          <w:p w:rsidR="00F96A0C" w:rsidRDefault="00F96A0C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7" o:spid="_x0000_s1030" style="position:absolute;left:0;text-align:left;margin-left:0;margin-top:2.45pt;width:495pt;height:2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" fillcolor="#04fcf6" strokecolor="#25b8d5">
                <v:shadow on="t" opacity=".5" offset="-6pt,-6pt"/>
                <v:textbox>
                  <w:txbxContent>
                    <w:p w:rsidR="00F96A0C" w:rsidRPr="00BE687D" w:rsidRDefault="00F96A0C" w:rsidP="0077472B">
                      <w:pPr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DZIAŁANIA PODJĘTE NA RZECZ URUCHOMIENIA DZIAŁALNOŚCI</w:t>
                      </w:r>
                    </w:p>
                    <w:p w:rsidR="00F96A0C" w:rsidRDefault="00F96A0C" w:rsidP="0077472B"/>
                  </w:txbxContent>
                </v:textbox>
              </v:rect>
            </w:pict>
          </mc:Fallback>
        </mc:AlternateContent>
      </w:r>
    </w:p>
    <w:p w:rsidR="001B0391" w:rsidRDefault="001B0391" w:rsidP="00501818">
      <w:pPr>
        <w:pStyle w:val="Tekstpodstawowy"/>
        <w:tabs>
          <w:tab w:val="left" w:pos="426"/>
        </w:tabs>
        <w:suppressAutoHyphens/>
        <w:spacing w:after="0" w:line="360" w:lineRule="auto"/>
        <w:jc w:val="both"/>
      </w:pPr>
    </w:p>
    <w:p w:rsidR="00344EEB" w:rsidRDefault="00831E82" w:rsidP="00344EEB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</w:pPr>
      <w:r>
        <w:t>Miejsce</w:t>
      </w:r>
      <w:r w:rsidR="00344EEB">
        <w:t xml:space="preserve"> </w:t>
      </w:r>
      <w:r w:rsidRPr="00612A6E">
        <w:rPr>
          <w:u w:val="single"/>
        </w:rPr>
        <w:t>wykonywania</w:t>
      </w:r>
      <w:r>
        <w:t xml:space="preserve"> </w:t>
      </w:r>
      <w:r w:rsidR="00344EEB">
        <w:t xml:space="preserve"> </w:t>
      </w:r>
      <w:r>
        <w:t>planowanej działalności</w:t>
      </w:r>
      <w:r w:rsidR="00355170">
        <w:t xml:space="preserve"> gospodarc</w:t>
      </w:r>
      <w:r>
        <w:t>zej</w:t>
      </w:r>
    </w:p>
    <w:p w:rsidR="00831E82" w:rsidRDefault="006C18FB" w:rsidP="00831E82">
      <w:pPr>
        <w:pStyle w:val="Tekstpodstawowy"/>
        <w:tabs>
          <w:tab w:val="left" w:pos="426"/>
        </w:tabs>
        <w:suppressAutoHyphens/>
        <w:spacing w:after="0" w:line="360" w:lineRule="auto"/>
        <w:ind w:left="360"/>
        <w:jc w:val="both"/>
      </w:pPr>
      <w:r>
        <w:t>*</w:t>
      </w:r>
      <w:r w:rsidR="00831E82">
        <w:t xml:space="preserve"> </w:t>
      </w:r>
      <w:r w:rsidR="00612A6E" w:rsidRPr="006C18FB">
        <w:rPr>
          <w:b/>
          <w:i/>
          <w:sz w:val="20"/>
          <w:szCs w:val="22"/>
        </w:rPr>
        <w:t>zaznaczyć właściwe</w:t>
      </w:r>
    </w:p>
    <w:p w:rsidR="00831E82" w:rsidRPr="001B0391" w:rsidRDefault="00831E82" w:rsidP="00831E82">
      <w:pPr>
        <w:spacing w:line="360" w:lineRule="auto"/>
        <w:jc w:val="both"/>
      </w:pPr>
      <w:r w:rsidRPr="001B0391">
        <w:t xml:space="preserve">      </w:t>
      </w:r>
      <w:r w:rsidRPr="001B0391">
        <w:rPr>
          <w:sz w:val="32"/>
          <w:szCs w:val="32"/>
        </w:rPr>
        <w:t>□</w:t>
      </w:r>
      <w:r w:rsidRPr="001B0391">
        <w:t xml:space="preserve"> u klienta na terenie …………………………………………………………………………</w:t>
      </w:r>
      <w:r w:rsidR="006923B7">
        <w:t>.</w:t>
      </w:r>
      <w:r w:rsidRPr="001B0391">
        <w:t>…......</w:t>
      </w:r>
    </w:p>
    <w:p w:rsidR="00355170" w:rsidRPr="001B0391" w:rsidRDefault="00831E82" w:rsidP="00355170">
      <w:pPr>
        <w:spacing w:line="360" w:lineRule="auto"/>
        <w:ind w:left="360"/>
        <w:jc w:val="both"/>
      </w:pPr>
      <w:r w:rsidRPr="001B0391">
        <w:rPr>
          <w:sz w:val="32"/>
          <w:szCs w:val="32"/>
        </w:rPr>
        <w:t xml:space="preserve">□ </w:t>
      </w:r>
      <w:r w:rsidRPr="001B0391">
        <w:t>w  lokalu - adres lokalu:</w:t>
      </w:r>
      <w:r w:rsidR="00355170" w:rsidRPr="001B0391">
        <w:t>....................................................................................................................</w:t>
      </w:r>
    </w:p>
    <w:p w:rsidR="008757C9" w:rsidRPr="001F7E9B" w:rsidRDefault="008757C9" w:rsidP="006C18FB">
      <w:pPr>
        <w:pStyle w:val="Akapitzlist"/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1F7E9B">
        <w:rPr>
          <w:sz w:val="24"/>
          <w:szCs w:val="24"/>
        </w:rPr>
        <w:t>tytuł prawny do dysponowania lokalem/miejscem (własność, najem, użyczenie) ...……………………………………………………………………………</w:t>
      </w:r>
      <w:r w:rsidR="004E4D30" w:rsidRPr="001F7E9B">
        <w:rPr>
          <w:sz w:val="24"/>
          <w:szCs w:val="24"/>
        </w:rPr>
        <w:t>……………</w:t>
      </w:r>
      <w:r w:rsidR="00951C35">
        <w:rPr>
          <w:sz w:val="24"/>
          <w:szCs w:val="24"/>
        </w:rPr>
        <w:t>.</w:t>
      </w:r>
      <w:r w:rsidR="004E4D30" w:rsidRPr="001F7E9B">
        <w:rPr>
          <w:sz w:val="24"/>
          <w:szCs w:val="24"/>
        </w:rPr>
        <w:t>...</w:t>
      </w:r>
      <w:r w:rsidR="006C18FB">
        <w:rPr>
          <w:sz w:val="24"/>
          <w:szCs w:val="24"/>
        </w:rPr>
        <w:t>…</w:t>
      </w:r>
    </w:p>
    <w:p w:rsidR="00831E82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 w:rsidRPr="00170D51">
        <w:t xml:space="preserve">liczba pomieszczeń przeznaczonych do </w:t>
      </w:r>
      <w:r w:rsidR="00831E82">
        <w:t xml:space="preserve">wykonywania </w:t>
      </w:r>
      <w:r w:rsidRPr="00170D51">
        <w:t>działalności gospodarczej: ....</w:t>
      </w:r>
      <w:r w:rsidR="006C18FB">
        <w:t>.....</w:t>
      </w:r>
      <w:r w:rsidR="00951C35">
        <w:t>.</w:t>
      </w:r>
      <w:r w:rsidR="006C18FB">
        <w:t>.......</w:t>
      </w:r>
    </w:p>
    <w:p w:rsidR="00831E82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 w:rsidRPr="00170D51">
        <w:t>powierzchnia w m</w:t>
      </w:r>
      <w:r w:rsidRPr="00831E82">
        <w:rPr>
          <w:sz w:val="22"/>
          <w:szCs w:val="22"/>
          <w:vertAlign w:val="superscript"/>
        </w:rPr>
        <w:t>2</w:t>
      </w:r>
      <w:r w:rsidRPr="00831E82">
        <w:rPr>
          <w:sz w:val="22"/>
          <w:szCs w:val="22"/>
        </w:rPr>
        <w:t>: ………………..</w:t>
      </w:r>
      <w:r w:rsidRPr="00170D51">
        <w:t>............................................................................</w:t>
      </w:r>
      <w:r>
        <w:t>..............</w:t>
      </w:r>
      <w:r w:rsidR="006C18FB">
        <w:t>.</w:t>
      </w:r>
    </w:p>
    <w:p w:rsidR="00355170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>
        <w:t xml:space="preserve">miesięczny czynsz do opłacenia przez wnioskodawcę </w:t>
      </w:r>
      <w:r w:rsidRPr="00170D51">
        <w:t>: ..............................................</w:t>
      </w:r>
      <w:r w:rsidR="006C18FB">
        <w:t>.......</w:t>
      </w:r>
      <w:r w:rsidR="00951C35">
        <w:t>.</w:t>
      </w:r>
      <w:r w:rsidR="006C18FB">
        <w:t>.....</w:t>
      </w:r>
    </w:p>
    <w:p w:rsidR="003911EB" w:rsidRDefault="003911EB" w:rsidP="003911EB">
      <w:pPr>
        <w:spacing w:line="360" w:lineRule="auto"/>
        <w:jc w:val="both"/>
      </w:pPr>
    </w:p>
    <w:p w:rsidR="00454F3C" w:rsidRDefault="00454F3C" w:rsidP="003911EB">
      <w:pPr>
        <w:spacing w:line="360" w:lineRule="auto"/>
        <w:jc w:val="both"/>
      </w:pPr>
    </w:p>
    <w:p w:rsidR="00454F3C" w:rsidRDefault="00454F3C" w:rsidP="003911EB">
      <w:pPr>
        <w:spacing w:line="360" w:lineRule="auto"/>
        <w:jc w:val="both"/>
      </w:pPr>
    </w:p>
    <w:p w:rsidR="00454F3C" w:rsidRDefault="00454F3C" w:rsidP="00454F3C">
      <w:pPr>
        <w:jc w:val="both"/>
      </w:pPr>
    </w:p>
    <w:p w:rsidR="00831794" w:rsidRPr="00C35456" w:rsidRDefault="00895F22" w:rsidP="00831794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b/>
        </w:rPr>
      </w:pPr>
      <w:r>
        <w:t xml:space="preserve">Miejsce </w:t>
      </w:r>
      <w:r w:rsidRPr="00612A6E">
        <w:rPr>
          <w:u w:val="single"/>
        </w:rPr>
        <w:t>zarejestrowania</w:t>
      </w:r>
      <w:r>
        <w:t xml:space="preserve"> planowanej działalności gospodarczej</w:t>
      </w:r>
      <w:r w:rsidR="00831794">
        <w:t xml:space="preserve"> – </w:t>
      </w:r>
      <w:r w:rsidR="00831794" w:rsidRPr="00C35456">
        <w:rPr>
          <w:b/>
        </w:rPr>
        <w:t>wypełnić wyłącznie w przypadku, jeżeli miejsce</w:t>
      </w:r>
      <w:r w:rsidRPr="00C35456">
        <w:rPr>
          <w:b/>
        </w:rPr>
        <w:t xml:space="preserve"> zarejestrowania działalności</w:t>
      </w:r>
      <w:r w:rsidR="00831794" w:rsidRPr="00C35456">
        <w:rPr>
          <w:b/>
        </w:rPr>
        <w:t xml:space="preserve"> jest różne od miejsca</w:t>
      </w:r>
      <w:r w:rsidRPr="00C35456">
        <w:rPr>
          <w:b/>
        </w:rPr>
        <w:t>,</w:t>
      </w:r>
      <w:r w:rsidR="00831794" w:rsidRPr="00C35456">
        <w:rPr>
          <w:b/>
        </w:rPr>
        <w:t xml:space="preserve"> w którym </w:t>
      </w:r>
      <w:r w:rsidR="00831E82" w:rsidRPr="00C35456">
        <w:rPr>
          <w:b/>
        </w:rPr>
        <w:t>działalność będzie wykonywana</w:t>
      </w:r>
      <w:r w:rsidR="00831794" w:rsidRPr="00C35456">
        <w:rPr>
          <w:b/>
        </w:rPr>
        <w:t xml:space="preserve">: </w:t>
      </w:r>
    </w:p>
    <w:p w:rsidR="00895F22" w:rsidRDefault="00895F22" w:rsidP="003E73EB">
      <w:pPr>
        <w:numPr>
          <w:ilvl w:val="0"/>
          <w:numId w:val="13"/>
        </w:numPr>
        <w:spacing w:line="360" w:lineRule="auto"/>
        <w:jc w:val="both"/>
      </w:pPr>
      <w:r>
        <w:t>adres lokalu:</w:t>
      </w:r>
      <w:r w:rsidR="00831794" w:rsidRPr="00170D51">
        <w:t>.................................................................................................................</w:t>
      </w:r>
      <w:r w:rsidR="00831794">
        <w:t>.............</w:t>
      </w:r>
      <w:r>
        <w:t>......</w:t>
      </w:r>
    </w:p>
    <w:p w:rsidR="00831794" w:rsidRPr="001F7E9B" w:rsidRDefault="00831794" w:rsidP="003E73EB">
      <w:pPr>
        <w:numPr>
          <w:ilvl w:val="0"/>
          <w:numId w:val="13"/>
        </w:numPr>
        <w:spacing w:line="360" w:lineRule="auto"/>
        <w:jc w:val="both"/>
      </w:pPr>
      <w:r w:rsidRPr="001F7E9B">
        <w:t xml:space="preserve">tytuł prawny do dysponowania lokalem/miejscem </w:t>
      </w:r>
      <w:r w:rsidR="00B330AC" w:rsidRPr="001F7E9B">
        <w:t>(własność, naj</w:t>
      </w:r>
      <w:r w:rsidR="001B46A6">
        <w:t>em, użyczenie</w:t>
      </w:r>
      <w:r w:rsidR="00B330AC" w:rsidRPr="001F7E9B">
        <w:t>)</w:t>
      </w:r>
      <w:r w:rsidRPr="001F7E9B">
        <w:t xml:space="preserve"> …………………</w:t>
      </w:r>
      <w:r w:rsidR="00B330AC" w:rsidRPr="001F7E9B">
        <w:t>……</w:t>
      </w:r>
      <w:r w:rsidR="00895F22" w:rsidRPr="001F7E9B">
        <w:t>…………………</w:t>
      </w:r>
      <w:r w:rsidR="00B330AC" w:rsidRPr="001F7E9B">
        <w:t>………</w:t>
      </w:r>
      <w:r w:rsidR="00895F22" w:rsidRPr="001F7E9B">
        <w:t>………………………………….………………</w:t>
      </w:r>
    </w:p>
    <w:p w:rsidR="00831794" w:rsidRPr="00170D51" w:rsidRDefault="00831794" w:rsidP="00895F22">
      <w:pPr>
        <w:tabs>
          <w:tab w:val="right" w:leader="dot" w:pos="9072"/>
        </w:tabs>
        <w:jc w:val="both"/>
        <w:rPr>
          <w:sz w:val="10"/>
          <w:szCs w:val="10"/>
        </w:rPr>
      </w:pPr>
    </w:p>
    <w:p w:rsidR="00355170" w:rsidRPr="00170D51" w:rsidRDefault="00831794" w:rsidP="003E73EB">
      <w:pPr>
        <w:pStyle w:val="Tekstpodstawowy"/>
        <w:numPr>
          <w:ilvl w:val="0"/>
          <w:numId w:val="13"/>
        </w:numPr>
        <w:spacing w:line="360" w:lineRule="auto"/>
      </w:pPr>
      <w:r>
        <w:t xml:space="preserve">miesięczny czynsz do opłacenia przez wnioskodawcę </w:t>
      </w:r>
      <w:r w:rsidRPr="00170D51">
        <w:t>: ...........................................</w:t>
      </w:r>
      <w:r>
        <w:t>..............</w:t>
      </w:r>
      <w:r w:rsidRPr="00170D51">
        <w:t>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Opis stanu lokalu/siedziby wraz z informacją, cz</w:t>
      </w:r>
      <w:r>
        <w:t xml:space="preserve">y lokal i jego otoczenie wymaga </w:t>
      </w:r>
      <w:r w:rsidRPr="00170D51">
        <w:t>adaptacji, remontu i innych dodatkowych prac itp.: ........................................................</w:t>
      </w:r>
      <w:r>
        <w:t>.</w:t>
      </w:r>
      <w:r w:rsidR="0064656D">
        <w:t>...............................</w:t>
      </w:r>
      <w:r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</w:t>
      </w:r>
      <w:r w:rsidRPr="00170D51">
        <w:t>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 xml:space="preserve">Czy lokal/siedziba wymaga przystosowania celem prowadzenia przedmiotowej działalności  </w:t>
      </w:r>
      <w:r w:rsidRPr="00170D51">
        <w:rPr>
          <w:i/>
          <w:sz w:val="22"/>
          <w:szCs w:val="22"/>
        </w:rPr>
        <w:t>/Sanepid/</w:t>
      </w:r>
      <w:r w:rsidRPr="00170D51">
        <w:t>: ...............................</w:t>
      </w:r>
      <w:r w:rsidR="0064656D">
        <w:t>............</w:t>
      </w:r>
      <w:r w:rsidR="00A054F9">
        <w:t>...................................................</w:t>
      </w:r>
      <w:r w:rsidR="0064656D">
        <w:t>..................</w:t>
      </w:r>
      <w:r w:rsidR="00356BC7">
        <w:t>.....</w:t>
      </w:r>
      <w:r w:rsidR="0064656D">
        <w:t>.........</w:t>
      </w:r>
      <w:r w:rsidRPr="00170D51">
        <w:t>................</w:t>
      </w:r>
    </w:p>
    <w:p w:rsidR="00176C63" w:rsidRPr="00A72F15" w:rsidRDefault="0077472B" w:rsidP="00D5721C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</w:t>
      </w:r>
      <w:r w:rsidR="00356BC7">
        <w:t>.</w:t>
      </w:r>
      <w:r w:rsidR="0064656D">
        <w:t>......................</w:t>
      </w:r>
      <w:r w:rsidRPr="00170D51">
        <w:t>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Środki własne </w:t>
      </w:r>
      <w:r w:rsidRPr="00170D51">
        <w:rPr>
          <w:i/>
          <w:sz w:val="22"/>
          <w:szCs w:val="22"/>
        </w:rPr>
        <w:t>/</w:t>
      </w:r>
      <w:r w:rsidRPr="00A054F9">
        <w:rPr>
          <w:b/>
          <w:i/>
          <w:sz w:val="22"/>
          <w:szCs w:val="22"/>
        </w:rPr>
        <w:t>przewidziane do wykorzystania w planowanej działalności</w:t>
      </w:r>
      <w:r w:rsidRPr="00170D51">
        <w:rPr>
          <w:i/>
          <w:sz w:val="22"/>
          <w:szCs w:val="22"/>
        </w:rPr>
        <w:t>/</w:t>
      </w:r>
      <w:r w:rsidRPr="00170D51">
        <w:t>: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</w:pPr>
      <w:r w:rsidRPr="003911EB">
        <w:t xml:space="preserve">posiadane </w:t>
      </w:r>
      <w:r w:rsidR="00644D9E" w:rsidRPr="003911EB">
        <w:t xml:space="preserve">pojazdy, </w:t>
      </w:r>
      <w:r w:rsidRPr="003911EB">
        <w:t xml:space="preserve">maszyny, urządzenia i narzędzia </w:t>
      </w:r>
      <w:r w:rsidRPr="003911EB">
        <w:rPr>
          <w:i/>
          <w:sz w:val="22"/>
          <w:szCs w:val="22"/>
        </w:rPr>
        <w:t>/należy wymienić /</w:t>
      </w:r>
      <w:r w:rsidRPr="003911EB">
        <w:t>:</w:t>
      </w:r>
      <w:r w:rsidRPr="00170D51">
        <w:t xml:space="preserve"> .........................................................................................................</w:t>
      </w:r>
      <w:r w:rsidR="0064656D">
        <w:t>..............</w:t>
      </w:r>
      <w:r w:rsidRPr="00170D51">
        <w:t>..........................</w:t>
      </w:r>
      <w:r w:rsidR="001B0391">
        <w:t>........</w:t>
      </w:r>
      <w:r w:rsidRPr="00170D51">
        <w:t>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.................................................................................................................................................................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  <w:jc w:val="both"/>
      </w:pPr>
      <w:r w:rsidRPr="00170D51">
        <w:t>śr</w:t>
      </w:r>
      <w:r w:rsidR="00612A6E">
        <w:t xml:space="preserve">odki pieniężne planowane do wydatkowania na uruchomienie działalności </w:t>
      </w:r>
      <w:r w:rsidRPr="00170D51">
        <w:rPr>
          <w:i/>
          <w:sz w:val="22"/>
          <w:szCs w:val="22"/>
        </w:rPr>
        <w:t>/należy podać ich wartość/</w:t>
      </w:r>
      <w:r w:rsidR="00A66AE6">
        <w:rPr>
          <w:i/>
          <w:sz w:val="22"/>
          <w:szCs w:val="22"/>
        </w:rPr>
        <w:t xml:space="preserve"> - </w:t>
      </w:r>
      <w:r w:rsidR="00A66AE6" w:rsidRPr="008D15A0">
        <w:rPr>
          <w:i/>
          <w:sz w:val="22"/>
          <w:szCs w:val="22"/>
        </w:rPr>
        <w:t>kwotę tą należy uwzględnić w wydatkach określonych w załączniku nr 1 do niniejszego wniosku</w:t>
      </w:r>
      <w:r w:rsidRPr="008D15A0">
        <w:t>:..................................................................................................................</w:t>
      </w:r>
      <w:r w:rsidR="0064656D" w:rsidRPr="008D15A0">
        <w:t>..............</w:t>
      </w:r>
      <w:r w:rsidRPr="008D15A0">
        <w:t>.</w:t>
      </w:r>
      <w:r w:rsidR="001B0391" w:rsidRPr="008D15A0">
        <w:t>..</w:t>
      </w:r>
      <w:r w:rsidRPr="008D15A0">
        <w:t>.....</w:t>
      </w:r>
      <w:r w:rsidR="00C94F23">
        <w:t>.....</w:t>
      </w:r>
      <w:r w:rsidRPr="008D15A0">
        <w:t>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</w:t>
      </w:r>
      <w:r w:rsidR="0064656D">
        <w:t>.............</w:t>
      </w:r>
      <w:r w:rsidR="001B0391">
        <w:t>........</w:t>
      </w:r>
      <w:r w:rsidR="0064656D">
        <w:t>.</w:t>
      </w:r>
      <w:r w:rsidRPr="00170D51">
        <w:t>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Informacja o dokonanym rozeznaniu i nawiązanych kontaktach ustnych lub pisemnych -</w:t>
      </w:r>
      <w:r w:rsidR="0064656D">
        <w:t xml:space="preserve">               </w:t>
      </w:r>
      <w:r w:rsidRPr="00170D51">
        <w:t xml:space="preserve"> z przyszłymi: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3911EB">
        <w:t xml:space="preserve">a) dostawcami </w:t>
      </w:r>
      <w:r w:rsidRPr="003911EB">
        <w:rPr>
          <w:i/>
          <w:sz w:val="22"/>
          <w:szCs w:val="22"/>
        </w:rPr>
        <w:t>/opisać</w:t>
      </w:r>
      <w:r w:rsidR="00D5721C" w:rsidRPr="003911EB">
        <w:rPr>
          <w:i/>
          <w:sz w:val="22"/>
          <w:szCs w:val="22"/>
        </w:rPr>
        <w:t xml:space="preserve"> źródła zaopatrzenia</w:t>
      </w:r>
      <w:r w:rsidRPr="003911EB">
        <w:rPr>
          <w:i/>
          <w:sz w:val="22"/>
          <w:szCs w:val="22"/>
        </w:rPr>
        <w:t>, załączyć: przedwstępne umowy, oświadczenia o współpracy,</w:t>
      </w:r>
      <w:r w:rsidRPr="00170D51">
        <w:rPr>
          <w:i/>
          <w:sz w:val="22"/>
          <w:szCs w:val="22"/>
        </w:rPr>
        <w:t xml:space="preserve"> listy intencyjne itp./</w:t>
      </w:r>
      <w:r w:rsidRPr="00170D51">
        <w:t>: .....................................................................................................</w:t>
      </w:r>
      <w:r>
        <w:t>..</w:t>
      </w:r>
      <w:r w:rsidR="0064656D">
        <w:t>..............................</w:t>
      </w:r>
      <w:r>
        <w:t>........</w:t>
      </w:r>
      <w:r w:rsidR="001B0391">
        <w:t>..............</w:t>
      </w:r>
      <w:r>
        <w:t>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...................</w:t>
      </w:r>
      <w:r w:rsidR="0064656D">
        <w:t>.........</w:t>
      </w:r>
      <w:r w:rsidR="006808AB">
        <w:t>.</w:t>
      </w:r>
      <w:r w:rsidR="0064656D">
        <w:t>....</w:t>
      </w:r>
      <w:r>
        <w:t>..</w:t>
      </w:r>
      <w:r w:rsidR="001B0391">
        <w:t>......</w:t>
      </w:r>
      <w:r>
        <w:t>....</w:t>
      </w:r>
    </w:p>
    <w:p w:rsidR="0077472B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</w:t>
      </w:r>
      <w:r w:rsidR="0064656D">
        <w:t>....</w:t>
      </w:r>
      <w:r w:rsidR="006808AB">
        <w:t>.</w:t>
      </w:r>
      <w:r w:rsidR="0064656D">
        <w:t>.......</w:t>
      </w:r>
      <w:r w:rsidR="001B0391">
        <w:t>......</w:t>
      </w:r>
      <w:r w:rsidR="0064656D">
        <w:t>..</w:t>
      </w:r>
      <w:r>
        <w:t>.........</w:t>
      </w:r>
    </w:p>
    <w:p w:rsidR="00501818" w:rsidRPr="00170D51" w:rsidRDefault="00501818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3911EB">
        <w:lastRenderedPageBreak/>
        <w:t xml:space="preserve">b) odbiorcami </w:t>
      </w:r>
      <w:r w:rsidRPr="003911EB">
        <w:rPr>
          <w:i/>
          <w:sz w:val="22"/>
          <w:szCs w:val="22"/>
        </w:rPr>
        <w:t>/opisać</w:t>
      </w:r>
      <w:r w:rsidR="00D5721C" w:rsidRPr="003911EB">
        <w:rPr>
          <w:i/>
          <w:sz w:val="22"/>
          <w:szCs w:val="22"/>
        </w:rPr>
        <w:t xml:space="preserve"> grupę docelową</w:t>
      </w:r>
      <w:r w:rsidRPr="003911EB">
        <w:rPr>
          <w:i/>
          <w:sz w:val="22"/>
          <w:szCs w:val="22"/>
        </w:rPr>
        <w:t>, załączyć: przedwstępne umowy, oświadczenia o współpracy, listy</w:t>
      </w:r>
      <w:r>
        <w:rPr>
          <w:i/>
          <w:sz w:val="22"/>
          <w:szCs w:val="22"/>
        </w:rPr>
        <w:t xml:space="preserve"> intencyjne itp.</w:t>
      </w:r>
      <w:r w:rsidRPr="00170D51">
        <w:rPr>
          <w:i/>
          <w:sz w:val="22"/>
          <w:szCs w:val="22"/>
        </w:rPr>
        <w:t>/</w:t>
      </w:r>
      <w:r w:rsidRPr="00170D51">
        <w:t>: ............................................................................</w:t>
      </w:r>
      <w:r w:rsidR="00034718">
        <w:t>...............................</w:t>
      </w:r>
      <w:r w:rsidRPr="00170D51">
        <w:t>......................</w:t>
      </w:r>
      <w:r>
        <w:t>..</w:t>
      </w:r>
      <w:r w:rsidR="001B0391">
        <w:t>...........</w:t>
      </w:r>
      <w:r>
        <w:t>..............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</w:t>
      </w:r>
      <w:r>
        <w:t>...</w:t>
      </w:r>
      <w:r w:rsidR="00034718">
        <w:t>...........................</w:t>
      </w:r>
      <w:r w:rsidR="001B0391">
        <w:t>...</w:t>
      </w:r>
      <w:r w:rsidR="00034718">
        <w:t>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……………………………………………………………………...………………………</w:t>
      </w:r>
      <w:r w:rsidR="00034718">
        <w:t>..</w:t>
      </w:r>
      <w:r>
        <w:t>………………………………………………………………………...…………………………</w:t>
      </w:r>
      <w:r w:rsidR="00034718">
        <w:t>..</w:t>
      </w:r>
      <w:r>
        <w:t>…………</w:t>
      </w:r>
    </w:p>
    <w:p w:rsidR="00501818" w:rsidRDefault="00501818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D74DBE" w:rsidRPr="00BE6182" w:rsidRDefault="00D74DBE" w:rsidP="00D74DBE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b/>
          <w:sz w:val="22"/>
          <w:szCs w:val="22"/>
        </w:rPr>
      </w:pPr>
      <w:r w:rsidRPr="00170D51">
        <w:t xml:space="preserve">Podsumowanie, z uwzględnieniem informacji na temat </w:t>
      </w:r>
      <w:r w:rsidRPr="00170D51">
        <w:rPr>
          <w:b/>
        </w:rPr>
        <w:t>atrakcyjności</w:t>
      </w:r>
      <w:r w:rsidRPr="00170D51">
        <w:t xml:space="preserve">, a przede wszystkim </w:t>
      </w:r>
      <w:r w:rsidRPr="00170D51">
        <w:rPr>
          <w:b/>
        </w:rPr>
        <w:t>realności</w:t>
      </w:r>
      <w:r w:rsidRPr="00170D51">
        <w:t xml:space="preserve"> planowanego przedsięwzięcia:</w:t>
      </w:r>
      <w:r w:rsidRPr="00170D51">
        <w:rPr>
          <w:sz w:val="22"/>
          <w:szCs w:val="22"/>
        </w:rPr>
        <w:t xml:space="preserve"> </w:t>
      </w:r>
      <w:r w:rsidRPr="00170D51">
        <w:t>.............................................</w:t>
      </w:r>
      <w:r>
        <w:t>.........................</w:t>
      </w:r>
      <w:r w:rsidRPr="00170D51">
        <w:t>......</w:t>
      </w:r>
      <w:r>
        <w:t>.....</w:t>
      </w:r>
      <w:r w:rsidRPr="00170D51">
        <w:t>..</w:t>
      </w:r>
      <w:r>
        <w:t>...</w:t>
      </w:r>
      <w:r w:rsidRPr="00170D51">
        <w:t>.</w:t>
      </w:r>
      <w:r>
        <w:t>...</w:t>
      </w:r>
      <w:r w:rsidRPr="00170D51">
        <w:t>..</w:t>
      </w:r>
      <w:r>
        <w:rPr>
          <w:sz w:val="22"/>
          <w:szCs w:val="22"/>
        </w:rPr>
        <w:t>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...........................................................................................................................</w:t>
      </w:r>
      <w:r>
        <w:t>......</w:t>
      </w:r>
      <w:r w:rsidRPr="00170D51">
        <w:t>............</w:t>
      </w:r>
      <w:r>
        <w:t>....</w:t>
      </w:r>
      <w:r w:rsidRPr="00170D51">
        <w:t>..</w:t>
      </w:r>
      <w:r>
        <w:t>...</w:t>
      </w:r>
      <w:r w:rsidRPr="00170D51">
        <w:t>.......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....................................................................................................................</w:t>
      </w:r>
      <w:r>
        <w:t>......</w:t>
      </w:r>
      <w:r w:rsidRPr="00170D51">
        <w:t>..............</w:t>
      </w:r>
      <w:r>
        <w:t>.....</w:t>
      </w:r>
      <w:r w:rsidRPr="00170D51">
        <w:t>........</w:t>
      </w:r>
      <w:r>
        <w:t>...</w:t>
      </w:r>
      <w:r w:rsidRPr="00170D51">
        <w:t>......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</w:t>
      </w:r>
      <w:r>
        <w:t>......</w:t>
      </w:r>
      <w:r w:rsidRPr="00170D51">
        <w:t>........................................</w:t>
      </w:r>
      <w:r>
        <w:t>....</w:t>
      </w:r>
      <w:r w:rsidRPr="00170D51">
        <w:t>........</w:t>
      </w:r>
      <w:r>
        <w:t>...</w:t>
      </w:r>
      <w:r w:rsidRPr="00170D51">
        <w:t>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</w:t>
      </w:r>
      <w:r>
        <w:t>......</w:t>
      </w:r>
      <w:r w:rsidRPr="00170D51">
        <w:t>.................................</w:t>
      </w:r>
      <w:r>
        <w:t>....</w:t>
      </w:r>
      <w:r w:rsidRPr="00170D51">
        <w:t>...</w:t>
      </w:r>
      <w:r>
        <w:t>...</w:t>
      </w:r>
      <w:r w:rsidRPr="00170D51">
        <w:t>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A5D45" w:rsidRDefault="00233534" w:rsidP="007747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29565"/>
                <wp:effectExtent l="78105" t="74295" r="7620" b="5715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2956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BE687D" w:rsidRDefault="00F96A0C" w:rsidP="00BE687D">
                            <w:pPr>
                              <w:ind w:left="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ANALIZA EKONOMICZNO-FINANSOWA PRZEDSIĘWZIĘCIA</w:t>
                            </w:r>
                          </w:p>
                          <w:p w:rsidR="00F96A0C" w:rsidRDefault="00F96A0C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8" o:spid="_x0000_s1031" style="position:absolute;margin-left:0;margin-top:0;width:495pt;height:2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" fillcolor="#04fcf6" strokecolor="#25b8d5">
                <v:shadow on="t" opacity=".5" offset="-6pt,-6pt"/>
                <v:textbox>
                  <w:txbxContent>
                    <w:p w:rsidR="00F96A0C" w:rsidRPr="00BE687D" w:rsidRDefault="00F96A0C" w:rsidP="00BE687D">
                      <w:pPr>
                        <w:ind w:left="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ANALIZA EKONOMICZNO-FINANSOWA PRZEDSIĘWZIĘCIA</w:t>
                      </w:r>
                    </w:p>
                    <w:p w:rsidR="00F96A0C" w:rsidRDefault="00F96A0C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rPr>
          <w:b/>
          <w:sz w:val="28"/>
          <w:szCs w:val="28"/>
        </w:rPr>
      </w:pP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2D7831" w:rsidRPr="00BE6182" w:rsidRDefault="002D7831" w:rsidP="002D783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E6182">
        <w:rPr>
          <w:sz w:val="24"/>
          <w:szCs w:val="24"/>
        </w:rPr>
        <w:t xml:space="preserve">Planowane przychody do uzyskania </w:t>
      </w:r>
      <w:r w:rsidRPr="00BE6182">
        <w:rPr>
          <w:b/>
          <w:sz w:val="24"/>
          <w:szCs w:val="24"/>
        </w:rPr>
        <w:t>w jednym miesiącu</w:t>
      </w:r>
      <w:r w:rsidRPr="00BE6182">
        <w:rPr>
          <w:sz w:val="24"/>
          <w:szCs w:val="24"/>
        </w:rPr>
        <w:t xml:space="preserve"> działalności.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93"/>
        <w:gridCol w:w="1680"/>
        <w:gridCol w:w="1680"/>
        <w:gridCol w:w="1680"/>
      </w:tblGrid>
      <w:tr w:rsidR="002D7831" w:rsidRPr="00170D51" w:rsidTr="00454F3C">
        <w:tc>
          <w:tcPr>
            <w:tcW w:w="567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Lp.</w:t>
            </w:r>
          </w:p>
        </w:tc>
        <w:tc>
          <w:tcPr>
            <w:tcW w:w="4293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Nazwa towaru, usługi, produktu</w:t>
            </w:r>
          </w:p>
        </w:tc>
        <w:tc>
          <w:tcPr>
            <w:tcW w:w="1680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Średnia sprzedaż</w:t>
            </w:r>
          </w:p>
        </w:tc>
        <w:tc>
          <w:tcPr>
            <w:tcW w:w="1680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Cena jednostkowa</w:t>
            </w:r>
          </w:p>
        </w:tc>
        <w:tc>
          <w:tcPr>
            <w:tcW w:w="1680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sprzedaży</w:t>
            </w: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1.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2.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3.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4.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5.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6.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7.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8.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DF75D2">
        <w:trPr>
          <w:trHeight w:val="557"/>
        </w:trPr>
        <w:tc>
          <w:tcPr>
            <w:tcW w:w="567" w:type="dxa"/>
            <w:shd w:val="clear" w:color="auto" w:fill="CEFEF8"/>
          </w:tcPr>
          <w:p w:rsidR="002D7831" w:rsidRPr="00170D51" w:rsidRDefault="002D7831" w:rsidP="002D7831">
            <w:pPr>
              <w:jc w:val="center"/>
            </w:pPr>
          </w:p>
        </w:tc>
        <w:tc>
          <w:tcPr>
            <w:tcW w:w="4293" w:type="dxa"/>
            <w:shd w:val="clear" w:color="auto" w:fill="CEFEF8"/>
            <w:vAlign w:val="center"/>
          </w:tcPr>
          <w:p w:rsidR="002D7831" w:rsidRPr="00170D51" w:rsidRDefault="002D7831" w:rsidP="00DF75D2">
            <w:pPr>
              <w:jc w:val="center"/>
              <w:rPr>
                <w:b/>
              </w:rPr>
            </w:pPr>
            <w:r w:rsidRPr="00170D51">
              <w:rPr>
                <w:b/>
              </w:rPr>
              <w:t>RAZEM</w:t>
            </w:r>
            <w:r>
              <w:rPr>
                <w:b/>
              </w:rPr>
              <w:t xml:space="preserve"> PRZYCHÓD</w:t>
            </w:r>
            <w:r w:rsidRPr="00170D51">
              <w:rPr>
                <w:b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  <w:r w:rsidRPr="00170D51"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</w:tbl>
    <w:p w:rsidR="002D7831" w:rsidRDefault="002D7831" w:rsidP="002D7831">
      <w:pPr>
        <w:spacing w:line="360" w:lineRule="auto"/>
        <w:jc w:val="both"/>
        <w:rPr>
          <w:sz w:val="22"/>
          <w:szCs w:val="22"/>
        </w:rPr>
      </w:pPr>
    </w:p>
    <w:p w:rsidR="002D7831" w:rsidRPr="00E43506" w:rsidRDefault="002D7831" w:rsidP="00454F3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4D6A">
        <w:rPr>
          <w:sz w:val="24"/>
          <w:szCs w:val="24"/>
        </w:rPr>
        <w:t xml:space="preserve">Planowana wysokość poszczególnych kosztów do poniesienia </w:t>
      </w:r>
      <w:r w:rsidRPr="004C4D6A">
        <w:rPr>
          <w:b/>
          <w:sz w:val="24"/>
          <w:szCs w:val="24"/>
        </w:rPr>
        <w:t>w jednym</w:t>
      </w:r>
      <w:r w:rsidRPr="004C4D6A">
        <w:rPr>
          <w:sz w:val="24"/>
          <w:szCs w:val="24"/>
        </w:rPr>
        <w:t xml:space="preserve"> miesiącu działalności, które będą </w:t>
      </w:r>
      <w:r>
        <w:rPr>
          <w:sz w:val="24"/>
          <w:szCs w:val="24"/>
        </w:rPr>
        <w:t xml:space="preserve">kosztami </w:t>
      </w:r>
      <w:r w:rsidRPr="004C4D6A">
        <w:rPr>
          <w:sz w:val="24"/>
          <w:szCs w:val="24"/>
        </w:rPr>
        <w:t xml:space="preserve">powtarzalnymi w kolejnych miesiącach działalności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1701"/>
      </w:tblGrid>
      <w:tr w:rsidR="002D7831" w:rsidRPr="00170D51" w:rsidTr="00454F3C">
        <w:trPr>
          <w:trHeight w:val="454"/>
        </w:trPr>
        <w:tc>
          <w:tcPr>
            <w:tcW w:w="426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796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Rodzaj kosztu</w:t>
            </w:r>
          </w:p>
        </w:tc>
        <w:tc>
          <w:tcPr>
            <w:tcW w:w="1701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kosztu</w:t>
            </w: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o</w:t>
            </w:r>
            <w:r w:rsidRPr="00170D51">
              <w:t>płaty za najem lokalu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koszty transportu, w tym zakup paliwa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proofErr w:type="spellStart"/>
            <w:r>
              <w:t>internet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usługi bankowe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reklama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materiały biurowe 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prowadzenie ksiąg przez biuro,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inne koszty – wymień jakie 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8C6706" w:rsidTr="00454F3C">
        <w:tc>
          <w:tcPr>
            <w:tcW w:w="426" w:type="dxa"/>
            <w:shd w:val="clear" w:color="auto" w:fill="auto"/>
            <w:vAlign w:val="center"/>
          </w:tcPr>
          <w:p w:rsidR="002D7831" w:rsidRPr="008C6706" w:rsidRDefault="002D7831" w:rsidP="002D7831">
            <w:pPr>
              <w:jc w:val="center"/>
            </w:pPr>
            <w:r w:rsidRPr="008C6706">
              <w:t>12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421B97" w:rsidRDefault="002D7831" w:rsidP="002D7831">
            <w:pPr>
              <w:rPr>
                <w:b/>
              </w:rPr>
            </w:pPr>
            <w:r w:rsidRPr="00421B97">
              <w:rPr>
                <w:b/>
              </w:rPr>
              <w:t>ZUS - składki społeczne</w:t>
            </w:r>
            <w:r w:rsidRPr="00417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417572">
              <w:rPr>
                <w:sz w:val="20"/>
                <w:szCs w:val="20"/>
              </w:rPr>
              <w:t>zgodnie z obowiązującą stawką</w:t>
            </w:r>
            <w:r>
              <w:rPr>
                <w:sz w:val="20"/>
                <w:szCs w:val="20"/>
              </w:rPr>
              <w:t xml:space="preserve"> w zaokrągleniu do pełnych złotych</w:t>
            </w:r>
          </w:p>
          <w:p w:rsidR="002D7831" w:rsidRPr="008C6706" w:rsidRDefault="002D7831" w:rsidP="002D7831"/>
        </w:tc>
        <w:tc>
          <w:tcPr>
            <w:tcW w:w="1701" w:type="dxa"/>
            <w:shd w:val="clear" w:color="auto" w:fill="auto"/>
          </w:tcPr>
          <w:p w:rsidR="002D7831" w:rsidRPr="008C6706" w:rsidRDefault="002D7831" w:rsidP="002D7831">
            <w:pPr>
              <w:jc w:val="both"/>
            </w:pPr>
          </w:p>
        </w:tc>
      </w:tr>
      <w:tr w:rsidR="002D7831" w:rsidRPr="00CE14C7" w:rsidTr="00454F3C">
        <w:tc>
          <w:tcPr>
            <w:tcW w:w="426" w:type="dxa"/>
            <w:shd w:val="clear" w:color="auto" w:fill="auto"/>
            <w:vAlign w:val="center"/>
          </w:tcPr>
          <w:p w:rsidR="002D7831" w:rsidRPr="00417572" w:rsidRDefault="002D7831" w:rsidP="002D7831">
            <w:pPr>
              <w:jc w:val="center"/>
            </w:pPr>
            <w:r w:rsidRPr="00417572">
              <w:t>13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417572" w:rsidRDefault="002D7831" w:rsidP="002D7831">
            <w:pPr>
              <w:rPr>
                <w:b/>
              </w:rPr>
            </w:pPr>
            <w:r w:rsidRPr="00417572">
              <w:rPr>
                <w:b/>
              </w:rPr>
              <w:t>KRUS właściciela</w:t>
            </w:r>
            <w:r w:rsidRPr="00417572">
              <w:t xml:space="preserve"> </w:t>
            </w:r>
            <w:r w:rsidRPr="00417572">
              <w:rPr>
                <w:sz w:val="20"/>
                <w:szCs w:val="20"/>
              </w:rPr>
              <w:t xml:space="preserve">–  zgodnie z obowiązującą stawką </w:t>
            </w:r>
          </w:p>
        </w:tc>
        <w:tc>
          <w:tcPr>
            <w:tcW w:w="1701" w:type="dxa"/>
            <w:shd w:val="clear" w:color="auto" w:fill="auto"/>
          </w:tcPr>
          <w:p w:rsidR="002D7831" w:rsidRPr="00CE14C7" w:rsidRDefault="002D7831" w:rsidP="002D7831">
            <w:pPr>
              <w:jc w:val="both"/>
              <w:rPr>
                <w:b/>
                <w:color w:val="FF0000"/>
              </w:rPr>
            </w:pPr>
          </w:p>
        </w:tc>
      </w:tr>
      <w:tr w:rsidR="00454F3C" w:rsidRPr="009039D7" w:rsidTr="00454F3C">
        <w:trPr>
          <w:trHeight w:val="513"/>
        </w:trPr>
        <w:tc>
          <w:tcPr>
            <w:tcW w:w="8222" w:type="dxa"/>
            <w:gridSpan w:val="2"/>
            <w:shd w:val="clear" w:color="auto" w:fill="CEFEF8"/>
            <w:vAlign w:val="center"/>
          </w:tcPr>
          <w:p w:rsidR="00454F3C" w:rsidRPr="009039D7" w:rsidRDefault="00454F3C" w:rsidP="00454F3C">
            <w:pPr>
              <w:jc w:val="center"/>
              <w:rPr>
                <w:b/>
              </w:rPr>
            </w:pPr>
            <w:r w:rsidRPr="009039D7">
              <w:rPr>
                <w:b/>
              </w:rPr>
              <w:t>RAZEM KOSZTY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454F3C" w:rsidRPr="009039D7" w:rsidRDefault="00454F3C" w:rsidP="002D7831">
            <w:pPr>
              <w:jc w:val="both"/>
              <w:rPr>
                <w:b/>
              </w:rPr>
            </w:pPr>
          </w:p>
        </w:tc>
      </w:tr>
    </w:tbl>
    <w:p w:rsidR="00E35029" w:rsidRDefault="00E35029" w:rsidP="002D7831">
      <w:pPr>
        <w:tabs>
          <w:tab w:val="left" w:pos="1125"/>
        </w:tabs>
      </w:pPr>
    </w:p>
    <w:p w:rsidR="002D7831" w:rsidRPr="00403265" w:rsidRDefault="002D7831" w:rsidP="002D7831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sz w:val="28"/>
        </w:rPr>
      </w:pPr>
      <w:r w:rsidRPr="00170D51">
        <w:lastRenderedPageBreak/>
        <w:t>Przewidywane efekty ekonomiczne prowadzenia działalności</w:t>
      </w:r>
    </w:p>
    <w:tbl>
      <w:tblPr>
        <w:tblpPr w:leftFromText="141" w:rightFromText="141" w:vertAnchor="page" w:horzAnchor="margin" w:tblpY="1016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027"/>
        <w:gridCol w:w="1028"/>
        <w:gridCol w:w="1027"/>
        <w:gridCol w:w="1028"/>
        <w:gridCol w:w="1429"/>
      </w:tblGrid>
      <w:tr w:rsidR="002D7831" w:rsidRPr="00170D51" w:rsidTr="00000B7D">
        <w:tc>
          <w:tcPr>
            <w:tcW w:w="534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</w:rPr>
            </w:pPr>
            <w:proofErr w:type="spellStart"/>
            <w:r w:rsidRPr="00DF75D2">
              <w:rPr>
                <w:b/>
              </w:rPr>
              <w:t>Lp</w:t>
            </w:r>
            <w:proofErr w:type="spellEnd"/>
          </w:p>
        </w:tc>
        <w:tc>
          <w:tcPr>
            <w:tcW w:w="3969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</w:rPr>
            </w:pPr>
            <w:r w:rsidRPr="00DF75D2">
              <w:rPr>
                <w:b/>
              </w:rPr>
              <w:t>Wyszczególnienie w kolejnych miesiącach</w:t>
            </w:r>
          </w:p>
        </w:tc>
        <w:tc>
          <w:tcPr>
            <w:tcW w:w="1027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028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7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8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429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RAZEM</w:t>
            </w:r>
          </w:p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pierwsze 12 miesięcy prowadzenia działalności</w:t>
            </w:r>
          </w:p>
        </w:tc>
      </w:tr>
      <w:tr w:rsidR="002D7831" w:rsidRPr="00170D51" w:rsidTr="00000B7D">
        <w:trPr>
          <w:trHeight w:val="426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  <w:rPr>
                <w:b/>
              </w:rPr>
            </w:pPr>
            <w:r w:rsidRPr="00170D51">
              <w:rPr>
                <w:b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C53454" w:rsidRDefault="002D7831" w:rsidP="00000B7D">
            <w:pPr>
              <w:rPr>
                <w:b/>
              </w:rPr>
            </w:pPr>
            <w:r w:rsidRPr="00C53454">
              <w:rPr>
                <w:b/>
                <w:u w:val="single"/>
              </w:rPr>
              <w:t>PRZYCHÓD OGÓŁEM</w:t>
            </w:r>
            <w:r w:rsidRPr="00C53454">
              <w:rPr>
                <w:b/>
              </w:rPr>
              <w:t xml:space="preserve"> w tym</w:t>
            </w:r>
            <w:r>
              <w:rPr>
                <w:b/>
              </w:rPr>
              <w:t>:</w:t>
            </w: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</w:pPr>
          </w:p>
          <w:p w:rsidR="002D7831" w:rsidRPr="00170D51" w:rsidRDefault="002D7831" w:rsidP="00000B7D">
            <w:r>
              <w:t xml:space="preserve">przychód ze sprzedaży towarów </w:t>
            </w:r>
            <w:r w:rsidRPr="00170D51">
              <w:t xml:space="preserve">produktów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37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</w:pPr>
          </w:p>
          <w:p w:rsidR="002D7831" w:rsidRPr="00170D51" w:rsidRDefault="002D7831" w:rsidP="00000B7D">
            <w:r>
              <w:t>p</w:t>
            </w:r>
            <w:r w:rsidRPr="00170D51">
              <w:t xml:space="preserve">rzychód ze sprzedaży usług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  <w:rPr>
                <w:b/>
              </w:rPr>
            </w:pPr>
            <w:r w:rsidRPr="00170D51">
              <w:rPr>
                <w:b/>
              </w:rPr>
              <w:t>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170D51" w:rsidRDefault="002D7831" w:rsidP="00000B7D">
            <w:pPr>
              <w:rPr>
                <w:b/>
              </w:rPr>
            </w:pPr>
            <w:r w:rsidRPr="00C53454">
              <w:rPr>
                <w:b/>
                <w:u w:val="single"/>
              </w:rPr>
              <w:t>KOSZTY OGÓŁEM</w:t>
            </w:r>
            <w:r w:rsidRPr="00170D51">
              <w:rPr>
                <w:b/>
              </w:rPr>
              <w:t xml:space="preserve"> w tym:</w:t>
            </w: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o</w:t>
            </w:r>
            <w:r w:rsidRPr="00170D51">
              <w:t>płaty za najem lokalu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koszty transportu, w tym zakup paliwa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proofErr w:type="spellStart"/>
            <w:r>
              <w:t>internet</w:t>
            </w:r>
            <w:proofErr w:type="spellEnd"/>
            <w:r>
              <w:t>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 w:rsidRPr="00170D51">
              <w:t>usługi bankowe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 w:rsidRPr="00170D51">
              <w:t>reklama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 xml:space="preserve">materiały biurowe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 w:rsidRPr="00170D51">
              <w:t>prowadzenie ksiąg przez biuro,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36474B" w:rsidRDefault="002D7831" w:rsidP="00000B7D">
            <w:r>
              <w:t>i</w:t>
            </w:r>
            <w:r w:rsidRPr="0036474B">
              <w:t>nne koszty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c>
          <w:tcPr>
            <w:tcW w:w="534" w:type="dxa"/>
            <w:shd w:val="clear" w:color="auto" w:fill="auto"/>
            <w:vAlign w:val="center"/>
          </w:tcPr>
          <w:p w:rsidR="002D7831" w:rsidRPr="000C5548" w:rsidRDefault="002D7831" w:rsidP="00000B7D">
            <w:pPr>
              <w:jc w:val="center"/>
              <w:rPr>
                <w:b/>
              </w:rPr>
            </w:pPr>
            <w:r w:rsidRPr="000C5548">
              <w:rPr>
                <w:b/>
              </w:rPr>
              <w:t>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DC6CEB" w:rsidRDefault="002D7831" w:rsidP="00000B7D">
            <w:pPr>
              <w:rPr>
                <w:b/>
              </w:rPr>
            </w:pPr>
            <w:r w:rsidRPr="00DC6CEB">
              <w:rPr>
                <w:b/>
              </w:rPr>
              <w:t xml:space="preserve">ZUS/KRUS właściciela - składki społeczne </w:t>
            </w: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170D51" w:rsidRDefault="002D7831" w:rsidP="00000B7D">
            <w:pPr>
              <w:rPr>
                <w:b/>
              </w:rPr>
            </w:pPr>
            <w:r w:rsidRPr="00C53454">
              <w:rPr>
                <w:b/>
                <w:u w:val="single"/>
              </w:rPr>
              <w:t>DOCHÓD BRUTTO</w:t>
            </w:r>
            <w:r w:rsidRPr="00170D51">
              <w:rPr>
                <w:b/>
              </w:rPr>
              <w:t xml:space="preserve"> (A</w:t>
            </w:r>
            <w:r>
              <w:rPr>
                <w:b/>
              </w:rPr>
              <w:t xml:space="preserve"> – </w:t>
            </w:r>
            <w:r w:rsidRPr="00170D51">
              <w:rPr>
                <w:b/>
              </w:rPr>
              <w:t>B</w:t>
            </w:r>
            <w:r>
              <w:rPr>
                <w:b/>
              </w:rPr>
              <w:t xml:space="preserve"> - C</w:t>
            </w:r>
            <w:r w:rsidRPr="00170D51">
              <w:rPr>
                <w:b/>
              </w:rPr>
              <w:t>)</w:t>
            </w:r>
          </w:p>
        </w:tc>
        <w:tc>
          <w:tcPr>
            <w:tcW w:w="1027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</w:tr>
    </w:tbl>
    <w:p w:rsidR="000E339B" w:rsidRDefault="000E339B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501818" w:rsidRDefault="00501818" w:rsidP="00810CB1">
      <w:pPr>
        <w:pStyle w:val="Tekstpodstawowy"/>
        <w:spacing w:line="360" w:lineRule="auto"/>
      </w:pPr>
    </w:p>
    <w:p w:rsidR="00501818" w:rsidRDefault="00501818" w:rsidP="00810CB1">
      <w:pPr>
        <w:pStyle w:val="Tekstpodstawowy"/>
        <w:spacing w:line="360" w:lineRule="auto"/>
      </w:pPr>
    </w:p>
    <w:p w:rsidR="00501818" w:rsidRDefault="00501818" w:rsidP="00810CB1">
      <w:pPr>
        <w:pStyle w:val="Tekstpodstawowy"/>
        <w:spacing w:line="360" w:lineRule="auto"/>
      </w:pPr>
    </w:p>
    <w:p w:rsidR="00E35029" w:rsidRPr="00170D51" w:rsidRDefault="00E35029" w:rsidP="00810CB1">
      <w:pPr>
        <w:pStyle w:val="Tekstpodstawowy"/>
        <w:spacing w:line="360" w:lineRule="auto"/>
      </w:pPr>
    </w:p>
    <w:p w:rsidR="0077472B" w:rsidRDefault="00233534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548640"/>
                <wp:effectExtent l="78105" t="80010" r="7620" b="952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4864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BE687D" w:rsidRDefault="00F96A0C" w:rsidP="00BE687D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F96A0C" w:rsidRDefault="00F96A0C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9" o:spid="_x0000_s1032" style="position:absolute;left:0;text-align:left;margin-left:0;margin-top:0;width:495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" fillcolor="#04fcf6" strokecolor="#25b8d5">
                <v:shadow on="t" opacity=".5" offset="-6pt,-6pt"/>
                <v:textbox>
                  <w:txbxContent>
                    <w:p w:rsidR="00F96A0C" w:rsidRPr="00BE687D" w:rsidRDefault="00F96A0C" w:rsidP="00BE687D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F96A0C" w:rsidRDefault="00F96A0C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</w:p>
    <w:p w:rsidR="000E339B" w:rsidRDefault="000E339B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</w:p>
    <w:p w:rsidR="0077472B" w:rsidRPr="000E339B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0E339B">
        <w:rPr>
          <w:sz w:val="24"/>
          <w:szCs w:val="24"/>
          <w:u w:val="single"/>
        </w:rPr>
        <w:t>Proponowana forma zabezpieczenia to /</w:t>
      </w:r>
      <w:r w:rsidRPr="000E339B">
        <w:rPr>
          <w:i/>
          <w:sz w:val="24"/>
          <w:szCs w:val="24"/>
          <w:u w:val="single"/>
        </w:rPr>
        <w:t>proszę zaznaczyć odpowiedni kwadrat</w:t>
      </w:r>
      <w:r w:rsidRPr="000E339B">
        <w:rPr>
          <w:sz w:val="24"/>
          <w:szCs w:val="24"/>
          <w:u w:val="single"/>
        </w:rPr>
        <w:t>/*:</w:t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Poręczenie osób fizycznych</w:t>
      </w:r>
      <w:r w:rsidR="002E4EC5" w:rsidRPr="000E339B">
        <w:rPr>
          <w:rStyle w:val="Odwoanieprzypisudolnego"/>
          <w:b/>
        </w:rPr>
        <w:footnoteReference w:id="1"/>
      </w:r>
      <w:r w:rsidRPr="000E339B">
        <w:rPr>
          <w:rStyle w:val="akapitdomyslny1"/>
        </w:rPr>
        <w:t xml:space="preserve"> </w:t>
      </w:r>
    </w:p>
    <w:p w:rsidR="0077472B" w:rsidRPr="000E339B" w:rsidRDefault="00C571B2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Weksel z poręczeniem wekslowym (</w:t>
      </w:r>
      <w:proofErr w:type="spellStart"/>
      <w:r w:rsidRPr="000E339B">
        <w:rPr>
          <w:rStyle w:val="akapitdomyslny1"/>
        </w:rPr>
        <w:t>aval</w:t>
      </w:r>
      <w:proofErr w:type="spellEnd"/>
      <w:r w:rsidRPr="000E339B">
        <w:rPr>
          <w:rStyle w:val="akapitdomyslny1"/>
        </w:rPr>
        <w:t>)</w:t>
      </w:r>
      <w:r w:rsidR="002E4EC5" w:rsidRPr="000E339B">
        <w:rPr>
          <w:rStyle w:val="Odwoanieprzypisudolnego"/>
          <w:b/>
        </w:rPr>
        <w:footnoteReference w:id="2"/>
      </w:r>
    </w:p>
    <w:p w:rsidR="0077472B" w:rsidRPr="000E339B" w:rsidRDefault="0077472B" w:rsidP="00B66489">
      <w:pPr>
        <w:tabs>
          <w:tab w:val="left" w:pos="0"/>
          <w:tab w:val="left" w:pos="360"/>
          <w:tab w:val="left" w:pos="567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 xml:space="preserve">Blokada </w:t>
      </w:r>
      <w:r w:rsidR="009C5CB3" w:rsidRPr="00B66489">
        <w:rPr>
          <w:rStyle w:val="akapitdomyslny1"/>
        </w:rPr>
        <w:t xml:space="preserve">środków zgromadzonych na </w:t>
      </w:r>
      <w:r w:rsidR="009C5CB3">
        <w:rPr>
          <w:rStyle w:val="akapitdomyslny1"/>
        </w:rPr>
        <w:t>rachunku bankowym</w:t>
      </w:r>
      <w:r w:rsidR="00816D74" w:rsidRPr="000E339B">
        <w:rPr>
          <w:rStyle w:val="Odwoanieprzypisudolnego"/>
          <w:b/>
        </w:rPr>
        <w:footnoteReference w:id="3"/>
      </w:r>
    </w:p>
    <w:p w:rsidR="0077472B" w:rsidRPr="000E339B" w:rsidRDefault="00C571B2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 xml:space="preserve">Gwarancja bankowa </w:t>
      </w:r>
      <w:r w:rsidR="00816D74" w:rsidRPr="000E339B">
        <w:rPr>
          <w:rStyle w:val="Odwoanieprzypisudolnego"/>
          <w:b/>
        </w:rPr>
        <w:footnoteReference w:id="4"/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Zastaw na prawach lub rzeczach</w:t>
      </w:r>
      <w:r w:rsidR="002A3582" w:rsidRPr="000E339B">
        <w:rPr>
          <w:rStyle w:val="Odwoanieprzypisudolnego"/>
          <w:b/>
        </w:rPr>
        <w:footnoteReference w:id="5"/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Akt notarialny o poddaniu się egzekucji przez dłużnika</w:t>
      </w:r>
      <w:r w:rsidR="002A3582" w:rsidRPr="000E339B">
        <w:rPr>
          <w:rStyle w:val="Odwoanieprzypisudolnego"/>
          <w:b/>
        </w:rPr>
        <w:footnoteReference w:id="6"/>
      </w:r>
    </w:p>
    <w:p w:rsidR="00000B7D" w:rsidRDefault="00000B7D" w:rsidP="0077472B">
      <w:pPr>
        <w:spacing w:line="360" w:lineRule="auto"/>
        <w:jc w:val="both"/>
        <w:rPr>
          <w:b/>
          <w:i/>
          <w:u w:val="single"/>
        </w:rPr>
      </w:pPr>
    </w:p>
    <w:p w:rsidR="0077472B" w:rsidRPr="00662B5C" w:rsidRDefault="0077472B" w:rsidP="0077472B">
      <w:pPr>
        <w:spacing w:line="360" w:lineRule="auto"/>
        <w:jc w:val="both"/>
        <w:rPr>
          <w:b/>
          <w:i/>
          <w:u w:val="single"/>
        </w:rPr>
      </w:pPr>
      <w:r w:rsidRPr="00662B5C">
        <w:rPr>
          <w:b/>
          <w:i/>
          <w:u w:val="single"/>
        </w:rPr>
        <w:t>Forma zabezpieczenia podlega negocjacji.</w:t>
      </w:r>
    </w:p>
    <w:p w:rsidR="00043016" w:rsidRDefault="00043016" w:rsidP="00FD6289">
      <w:pPr>
        <w:ind w:left="4248" w:firstLine="708"/>
        <w:rPr>
          <w:sz w:val="22"/>
          <w:szCs w:val="22"/>
        </w:rPr>
      </w:pPr>
    </w:p>
    <w:p w:rsidR="00662B5C" w:rsidRDefault="00662B5C" w:rsidP="00FD6289">
      <w:pPr>
        <w:ind w:left="4248" w:firstLine="708"/>
        <w:rPr>
          <w:sz w:val="22"/>
          <w:szCs w:val="22"/>
        </w:rPr>
      </w:pPr>
    </w:p>
    <w:p w:rsidR="00662B5C" w:rsidRDefault="00662B5C" w:rsidP="00FD6289">
      <w:pPr>
        <w:ind w:left="4248" w:firstLine="708"/>
        <w:rPr>
          <w:sz w:val="22"/>
          <w:szCs w:val="22"/>
        </w:rPr>
      </w:pPr>
    </w:p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B46D0D" w:rsidRDefault="00FD6289" w:rsidP="00FD6289">
      <w:pPr>
        <w:ind w:left="4956"/>
        <w:rPr>
          <w:sz w:val="20"/>
          <w:szCs w:val="20"/>
        </w:rPr>
        <w:sectPr w:rsidR="00B46D0D" w:rsidSect="002D783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567" w:left="993" w:header="426" w:footer="125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                 </w:t>
      </w:r>
      <w:r w:rsidR="00CF52E5">
        <w:rPr>
          <w:sz w:val="20"/>
          <w:szCs w:val="20"/>
        </w:rPr>
        <w:t>(czytelny podpis wnioskodawcy)</w:t>
      </w:r>
    </w:p>
    <w:p w:rsidR="00403265" w:rsidRDefault="00233534" w:rsidP="00403265">
      <w:pPr>
        <w:pStyle w:val="Tekstpodstawowy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86715"/>
                <wp:effectExtent l="78105" t="73025" r="7620" b="698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8671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2E2441" w:rsidRDefault="00F96A0C" w:rsidP="00403265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WYMAGANE 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F96A0C" w:rsidRDefault="00F96A0C" w:rsidP="0040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30" o:spid="_x0000_s1033" style="position:absolute;margin-left:0;margin-top:0;width:49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" fillcolor="#04fcf6" strokecolor="#25b8d5">
                <v:shadow on="t" opacity=".5" offset="-6pt,-6pt"/>
                <v:textbox>
                  <w:txbxContent>
                    <w:p w:rsidR="00F96A0C" w:rsidRPr="002E2441" w:rsidRDefault="00F96A0C" w:rsidP="00403265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WYMAGANE 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F96A0C" w:rsidRDefault="00F96A0C" w:rsidP="00403265"/>
                  </w:txbxContent>
                </v:textbox>
              </v:rect>
            </w:pict>
          </mc:Fallback>
        </mc:AlternateContent>
      </w:r>
    </w:p>
    <w:p w:rsidR="00403265" w:rsidRDefault="00403265" w:rsidP="00403265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86"/>
      </w:tblGrid>
      <w:tr w:rsidR="00C226A9" w:rsidRPr="007C53F8" w:rsidTr="00AA699D">
        <w:tc>
          <w:tcPr>
            <w:tcW w:w="9912" w:type="dxa"/>
            <w:gridSpan w:val="2"/>
            <w:shd w:val="clear" w:color="auto" w:fill="CEFEF8"/>
          </w:tcPr>
          <w:p w:rsidR="00C226A9" w:rsidRPr="007C53F8" w:rsidRDefault="00C226A9" w:rsidP="004A7280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Kalkulacja kosztów związanych z podjęciem działalności gospodarczej oraz źródła ich finansowania – w </w:t>
            </w:r>
            <w:r w:rsidRPr="00D74DBE">
              <w:rPr>
                <w:b/>
                <w:i/>
                <w:sz w:val="22"/>
                <w:szCs w:val="22"/>
              </w:rPr>
              <w:t>załączniku nr 1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486" w:type="dxa"/>
            <w:vAlign w:val="center"/>
          </w:tcPr>
          <w:p w:rsidR="00C226A9" w:rsidRPr="00D74DBE" w:rsidRDefault="009C5CB3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Szczegółowa s</w:t>
            </w:r>
            <w:r w:rsidR="00C226A9" w:rsidRPr="00D74DBE">
              <w:rPr>
                <w:sz w:val="22"/>
                <w:szCs w:val="22"/>
              </w:rPr>
              <w:t xml:space="preserve">pecyfikacja wydatków do poniesienia w ramach dofinansowania - w </w:t>
            </w:r>
            <w:r w:rsidR="00C226A9" w:rsidRPr="00D74DBE">
              <w:rPr>
                <w:b/>
                <w:i/>
                <w:sz w:val="22"/>
                <w:szCs w:val="22"/>
              </w:rPr>
              <w:t>załączniku nr 2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wnioskodawcy - w </w:t>
            </w:r>
            <w:r w:rsidRPr="00D74DBE">
              <w:rPr>
                <w:b/>
                <w:i/>
                <w:sz w:val="22"/>
                <w:szCs w:val="22"/>
              </w:rPr>
              <w:t>załączniku nr 3</w:t>
            </w:r>
            <w:r w:rsidR="001279F4">
              <w:rPr>
                <w:b/>
                <w:i/>
                <w:sz w:val="22"/>
                <w:szCs w:val="22"/>
              </w:rPr>
              <w:t>, 3a, 3b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486" w:type="dxa"/>
            <w:vAlign w:val="center"/>
          </w:tcPr>
          <w:p w:rsidR="00C226A9" w:rsidRPr="00D74DBE" w:rsidRDefault="00C35456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beneficjenta pomocy publicznej – w </w:t>
            </w:r>
            <w:r w:rsidRPr="00D74DBE">
              <w:rPr>
                <w:b/>
                <w:i/>
                <w:sz w:val="22"/>
                <w:szCs w:val="22"/>
              </w:rPr>
              <w:t>załączniku nr 4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suppressAutoHyphens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Druk poręczenia - w </w:t>
            </w:r>
            <w:r w:rsidRPr="00D74DBE">
              <w:rPr>
                <w:b/>
                <w:i/>
                <w:sz w:val="22"/>
                <w:szCs w:val="22"/>
              </w:rPr>
              <w:t>załączniku nr  5</w:t>
            </w:r>
            <w:r w:rsidRPr="00D74DBE">
              <w:rPr>
                <w:sz w:val="22"/>
                <w:szCs w:val="22"/>
              </w:rPr>
              <w:t xml:space="preserve"> 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</w:t>
            </w:r>
            <w:r w:rsidR="00BF2A24" w:rsidRPr="00D74DBE">
              <w:rPr>
                <w:sz w:val="22"/>
                <w:szCs w:val="22"/>
              </w:rPr>
              <w:t>o wartości posiadanego majątku w</w:t>
            </w:r>
            <w:r w:rsidRPr="00D74DBE">
              <w:rPr>
                <w:sz w:val="22"/>
                <w:szCs w:val="22"/>
              </w:rPr>
              <w:t xml:space="preserve">nioskodawcy -  w </w:t>
            </w:r>
            <w:r w:rsidRPr="00D74DBE">
              <w:rPr>
                <w:b/>
                <w:i/>
                <w:sz w:val="22"/>
                <w:szCs w:val="22"/>
              </w:rPr>
              <w:t>załączniku nr  6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współmałżonka wnioskodawcy -  w </w:t>
            </w:r>
            <w:r w:rsidRPr="00D74DBE">
              <w:rPr>
                <w:b/>
                <w:i/>
                <w:sz w:val="22"/>
                <w:szCs w:val="22"/>
              </w:rPr>
              <w:t>załączniku nr  7</w:t>
            </w:r>
            <w:r w:rsidRPr="00D74DBE">
              <w:rPr>
                <w:sz w:val="22"/>
                <w:szCs w:val="22"/>
              </w:rPr>
              <w:t xml:space="preserve"> 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Oświadczenie o niepozostawaniu w związku małżeńskim</w:t>
            </w:r>
            <w:r w:rsidRPr="00D74DBE">
              <w:rPr>
                <w:b/>
                <w:sz w:val="22"/>
                <w:szCs w:val="22"/>
              </w:rPr>
              <w:t xml:space="preserve"> – </w:t>
            </w:r>
            <w:r w:rsidR="00C35456" w:rsidRPr="00D74DBE">
              <w:rPr>
                <w:sz w:val="22"/>
                <w:szCs w:val="22"/>
              </w:rPr>
              <w:t>w</w:t>
            </w:r>
            <w:r w:rsidRPr="00D74DBE">
              <w:rPr>
                <w:sz w:val="22"/>
                <w:szCs w:val="22"/>
              </w:rPr>
              <w:t xml:space="preserve"> </w:t>
            </w:r>
            <w:r w:rsidR="00C35456" w:rsidRPr="00D74DBE">
              <w:rPr>
                <w:b/>
                <w:i/>
                <w:sz w:val="22"/>
                <w:szCs w:val="22"/>
              </w:rPr>
              <w:t>załączniku</w:t>
            </w:r>
            <w:r w:rsidRPr="00D74DBE">
              <w:rPr>
                <w:b/>
                <w:i/>
                <w:sz w:val="22"/>
                <w:szCs w:val="22"/>
              </w:rPr>
              <w:t xml:space="preserve"> nr 8</w:t>
            </w:r>
            <w:r w:rsidRPr="00D74DB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35456" w:rsidRPr="00D74DBE" w:rsidTr="00AA699D">
        <w:trPr>
          <w:trHeight w:val="454"/>
        </w:trPr>
        <w:tc>
          <w:tcPr>
            <w:tcW w:w="426" w:type="dxa"/>
          </w:tcPr>
          <w:p w:rsidR="00C35456" w:rsidRPr="00D74DBE" w:rsidRDefault="00C35456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9486" w:type="dxa"/>
            <w:vAlign w:val="center"/>
          </w:tcPr>
          <w:p w:rsidR="00C35456" w:rsidRPr="00D74DBE" w:rsidRDefault="006263B2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84407E">
              <w:rPr>
                <w:sz w:val="22"/>
                <w:szCs w:val="22"/>
              </w:rPr>
              <w:t xml:space="preserve">Deklaracja </w:t>
            </w:r>
            <w:r w:rsidR="005D2ED9">
              <w:rPr>
                <w:sz w:val="22"/>
                <w:szCs w:val="22"/>
              </w:rPr>
              <w:t xml:space="preserve">udziału </w:t>
            </w:r>
            <w:r w:rsidRPr="0084407E">
              <w:rPr>
                <w:sz w:val="22"/>
                <w:szCs w:val="22"/>
              </w:rPr>
              <w:t>w projekcie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–</w:t>
            </w:r>
            <w:r w:rsidRPr="009022E0">
              <w:rPr>
                <w:i/>
                <w:sz w:val="22"/>
                <w:szCs w:val="22"/>
              </w:rPr>
              <w:t xml:space="preserve"> </w:t>
            </w:r>
            <w:r w:rsidR="009022E0" w:rsidRPr="009022E0">
              <w:rPr>
                <w:i/>
                <w:sz w:val="22"/>
                <w:szCs w:val="22"/>
              </w:rPr>
              <w:t>w</w:t>
            </w:r>
            <w:r w:rsidR="009022E0">
              <w:rPr>
                <w:b/>
                <w:i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załącznik</w:t>
            </w:r>
            <w:r w:rsidR="009022E0">
              <w:rPr>
                <w:b/>
                <w:i/>
                <w:sz w:val="22"/>
                <w:szCs w:val="22"/>
              </w:rPr>
              <w:t>u nr</w:t>
            </w:r>
            <w:r w:rsidRPr="00841F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5D2ED9" w:rsidRPr="00D74DBE" w:rsidTr="00AA699D">
        <w:trPr>
          <w:trHeight w:val="454"/>
        </w:trPr>
        <w:tc>
          <w:tcPr>
            <w:tcW w:w="426" w:type="dxa"/>
          </w:tcPr>
          <w:p w:rsidR="005D2ED9" w:rsidRPr="00D74DBE" w:rsidRDefault="005D2ED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9486" w:type="dxa"/>
            <w:vAlign w:val="center"/>
          </w:tcPr>
          <w:p w:rsidR="005D2ED9" w:rsidRPr="00D74DBE" w:rsidRDefault="005D2ED9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84407E">
              <w:rPr>
                <w:sz w:val="22"/>
                <w:szCs w:val="22"/>
              </w:rPr>
              <w:t>Oświadczenie o wyrażeniu zgody na przetwarzanie danych osobowych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 xml:space="preserve">– </w:t>
            </w:r>
            <w:r w:rsidRPr="009022E0">
              <w:rPr>
                <w:i/>
                <w:sz w:val="22"/>
                <w:szCs w:val="22"/>
              </w:rPr>
              <w:t>w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załącznik</w:t>
            </w:r>
            <w:r>
              <w:rPr>
                <w:b/>
                <w:i/>
                <w:sz w:val="22"/>
                <w:szCs w:val="22"/>
              </w:rPr>
              <w:t>u nr</w:t>
            </w:r>
            <w:r w:rsidRPr="00841F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5D2ED9" w:rsidRPr="00D74DBE" w:rsidTr="00AA699D">
        <w:trPr>
          <w:trHeight w:val="454"/>
        </w:trPr>
        <w:tc>
          <w:tcPr>
            <w:tcW w:w="426" w:type="dxa"/>
          </w:tcPr>
          <w:p w:rsidR="005D2ED9" w:rsidRPr="00D74DBE" w:rsidRDefault="005D2ED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9486" w:type="dxa"/>
            <w:vAlign w:val="center"/>
          </w:tcPr>
          <w:p w:rsidR="005D2ED9" w:rsidRPr="00B66489" w:rsidRDefault="005D2ED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B66489">
              <w:rPr>
                <w:sz w:val="22"/>
                <w:szCs w:val="22"/>
              </w:rPr>
              <w:t>Oświadczenie -zakres danych uczestnika projektu</w:t>
            </w:r>
            <w:r w:rsidRPr="00B66489">
              <w:rPr>
                <w:b/>
                <w:sz w:val="22"/>
                <w:szCs w:val="22"/>
              </w:rPr>
              <w:t xml:space="preserve"> </w:t>
            </w:r>
            <w:r w:rsidRPr="00B66489">
              <w:rPr>
                <w:b/>
                <w:i/>
                <w:sz w:val="22"/>
                <w:szCs w:val="22"/>
              </w:rPr>
              <w:t xml:space="preserve">– </w:t>
            </w:r>
            <w:r w:rsidRPr="00B66489">
              <w:rPr>
                <w:i/>
                <w:sz w:val="22"/>
                <w:szCs w:val="22"/>
              </w:rPr>
              <w:t>w</w:t>
            </w:r>
            <w:r w:rsidRPr="00B66489">
              <w:rPr>
                <w:b/>
                <w:i/>
                <w:sz w:val="22"/>
                <w:szCs w:val="22"/>
              </w:rPr>
              <w:t xml:space="preserve"> załączniku nr </w:t>
            </w:r>
            <w:r w:rsidR="001279F4" w:rsidRPr="00B66489"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5D2ED9" w:rsidRPr="00D74DBE" w:rsidTr="00AA699D">
        <w:trPr>
          <w:trHeight w:val="567"/>
        </w:trPr>
        <w:tc>
          <w:tcPr>
            <w:tcW w:w="426" w:type="dxa"/>
          </w:tcPr>
          <w:p w:rsidR="005D2ED9" w:rsidRPr="00D74DBE" w:rsidRDefault="005D2ED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9486" w:type="dxa"/>
            <w:vAlign w:val="center"/>
          </w:tcPr>
          <w:p w:rsidR="005D2ED9" w:rsidRPr="00B66489" w:rsidRDefault="005D2ED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B66489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B66489">
              <w:rPr>
                <w:sz w:val="22"/>
                <w:szCs w:val="22"/>
              </w:rPr>
              <w:t>minimis</w:t>
            </w:r>
            <w:proofErr w:type="spellEnd"/>
            <w:r w:rsidRPr="00B66489">
              <w:rPr>
                <w:sz w:val="22"/>
                <w:szCs w:val="22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24.12.2013, </w:t>
            </w:r>
            <w:r w:rsidRPr="00B66489">
              <w:rPr>
                <w:sz w:val="20"/>
                <w:szCs w:val="20"/>
              </w:rPr>
              <w:t xml:space="preserve">str. 1) </w:t>
            </w:r>
            <w:r w:rsidRPr="00B66489">
              <w:rPr>
                <w:sz w:val="22"/>
                <w:szCs w:val="22"/>
              </w:rPr>
              <w:t xml:space="preserve">- w </w:t>
            </w:r>
            <w:r w:rsidRPr="00B66489">
              <w:rPr>
                <w:b/>
                <w:i/>
                <w:sz w:val="22"/>
                <w:szCs w:val="22"/>
              </w:rPr>
              <w:t>załączniku nr 1</w:t>
            </w:r>
            <w:r w:rsidR="001279F4" w:rsidRPr="00B66489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D56A0C" w:rsidRPr="00D74DBE" w:rsidTr="00AA699D">
        <w:trPr>
          <w:trHeight w:val="567"/>
        </w:trPr>
        <w:tc>
          <w:tcPr>
            <w:tcW w:w="426" w:type="dxa"/>
          </w:tcPr>
          <w:p w:rsidR="00D56A0C" w:rsidRDefault="00D56A0C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9486" w:type="dxa"/>
            <w:vAlign w:val="center"/>
          </w:tcPr>
          <w:p w:rsidR="00D56A0C" w:rsidRPr="00E726FC" w:rsidRDefault="00D56A0C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ukończeniu szkoleniu ABC Biznesu, bądź uzyskany </w:t>
            </w:r>
            <w:r w:rsidRPr="00E726FC">
              <w:rPr>
                <w:b/>
                <w:sz w:val="22"/>
                <w:szCs w:val="22"/>
              </w:rPr>
              <w:t>w okresie ostatnich 3 lat od daty złożenia wniosku:</w:t>
            </w:r>
          </w:p>
          <w:p w:rsidR="00D56A0C" w:rsidRDefault="00D56A0C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dokument potwierdzający ukończenie szkoły średniej lub wyższej o kierunku ekonomicznym;</w:t>
            </w:r>
          </w:p>
          <w:p w:rsidR="00D56A0C" w:rsidRDefault="00D56A0C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zaliczenie przedmiotu z zakresu ekonomii na poziomie szkoły wyższej lub</w:t>
            </w:r>
          </w:p>
          <w:p w:rsidR="00D56A0C" w:rsidRPr="00D74DBE" w:rsidRDefault="00D56A0C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dokument potwierdzający prowadzenie działalności gospodarczej</w:t>
            </w:r>
          </w:p>
        </w:tc>
      </w:tr>
      <w:tr w:rsidR="005D2ED9" w:rsidRPr="00D74DBE" w:rsidTr="00AA699D">
        <w:trPr>
          <w:trHeight w:val="567"/>
        </w:trPr>
        <w:tc>
          <w:tcPr>
            <w:tcW w:w="426" w:type="dxa"/>
          </w:tcPr>
          <w:p w:rsidR="005D2ED9" w:rsidRPr="00D74DBE" w:rsidRDefault="00D56A0C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9486" w:type="dxa"/>
            <w:vAlign w:val="center"/>
          </w:tcPr>
          <w:p w:rsidR="005D2ED9" w:rsidRPr="0068077C" w:rsidRDefault="005D2ED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Wyjaśnienie dotyczące przyczyn likwidacji działalności – w przypadku wcześniejszego prowadzenia działalności</w:t>
            </w:r>
          </w:p>
        </w:tc>
      </w:tr>
      <w:tr w:rsidR="005D2ED9" w:rsidRPr="00D74DBE" w:rsidTr="00AA699D">
        <w:trPr>
          <w:trHeight w:val="417"/>
        </w:trPr>
        <w:tc>
          <w:tcPr>
            <w:tcW w:w="9912" w:type="dxa"/>
            <w:gridSpan w:val="2"/>
            <w:shd w:val="clear" w:color="auto" w:fill="CEFEF8"/>
            <w:vAlign w:val="center"/>
          </w:tcPr>
          <w:p w:rsidR="005D2ED9" w:rsidRPr="00D74DBE" w:rsidRDefault="005D2ED9" w:rsidP="004A7280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b/>
                <w:sz w:val="22"/>
                <w:szCs w:val="22"/>
              </w:rPr>
              <w:t>Potwierdzone za zgodność z oryginałem przez wnioskodawcę</w:t>
            </w:r>
            <w:r w:rsidRPr="00D74DBE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5D2ED9" w:rsidRPr="00D74DBE" w:rsidTr="00AA699D">
        <w:tc>
          <w:tcPr>
            <w:tcW w:w="426" w:type="dxa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486" w:type="dxa"/>
          </w:tcPr>
          <w:p w:rsidR="005D2ED9" w:rsidRPr="00D74DBE" w:rsidRDefault="005D2ED9" w:rsidP="00BF2A2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Prawa jazdy – w przypadku ubiegania się o zakup środka transportu</w:t>
            </w:r>
          </w:p>
        </w:tc>
      </w:tr>
      <w:tr w:rsidR="005D2ED9" w:rsidRPr="00D74DBE" w:rsidTr="00AA699D">
        <w:tc>
          <w:tcPr>
            <w:tcW w:w="426" w:type="dxa"/>
            <w:vMerge w:val="restart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486" w:type="dxa"/>
          </w:tcPr>
          <w:p w:rsidR="005D2ED9" w:rsidRPr="00D74DBE" w:rsidRDefault="005D2ED9" w:rsidP="0021084E">
            <w:pPr>
              <w:pStyle w:val="Tekstpodstawowy"/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Tytułu prawnego do  nieruchomości na terenie której ma być prowadzona działalność gospodarcza, w przypadku:</w:t>
            </w:r>
          </w:p>
        </w:tc>
      </w:tr>
      <w:tr w:rsidR="005D2ED9" w:rsidRPr="00D74DBE" w:rsidTr="00AA699D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486" w:type="dxa"/>
          </w:tcPr>
          <w:p w:rsidR="005D2ED9" w:rsidRPr="00D74DBE" w:rsidRDefault="005D2ED9" w:rsidP="00C85FD4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74DBE">
              <w:rPr>
                <w:sz w:val="22"/>
                <w:szCs w:val="22"/>
              </w:rPr>
              <w:t xml:space="preserve">łasności lokalu  - oświadczenie właściciela o posiadanym prawie własności </w:t>
            </w:r>
          </w:p>
        </w:tc>
      </w:tr>
      <w:tr w:rsidR="005D2ED9" w:rsidRPr="00D74DBE" w:rsidTr="00AA699D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486" w:type="dxa"/>
          </w:tcPr>
          <w:p w:rsidR="005D2ED9" w:rsidRPr="00D74DBE" w:rsidRDefault="005D2ED9" w:rsidP="008C554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najmu, użyczenia lub dzierżawy lokalu - umowa przedwstępna lub właściwa </w:t>
            </w:r>
          </w:p>
        </w:tc>
      </w:tr>
      <w:tr w:rsidR="005D2ED9" w:rsidRPr="00D74DBE" w:rsidTr="00AA699D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486" w:type="dxa"/>
          </w:tcPr>
          <w:p w:rsidR="005D2ED9" w:rsidRPr="00D74DBE" w:rsidRDefault="005D2ED9" w:rsidP="008C554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poddzierżawy, podnajmu lokalu - umowa przedwstępna lub właściwa wraz z oświadczeniem dzierżawcy/najemcy o posiadanym prawie  do poddzierżawy/podnajmu lokalu </w:t>
            </w:r>
          </w:p>
        </w:tc>
      </w:tr>
      <w:tr w:rsidR="005D2ED9" w:rsidRPr="00D74DBE" w:rsidTr="00AA699D">
        <w:tc>
          <w:tcPr>
            <w:tcW w:w="426" w:type="dxa"/>
          </w:tcPr>
          <w:p w:rsidR="005D2ED9" w:rsidRPr="00D74DBE" w:rsidRDefault="005D2ED9" w:rsidP="00B46D0D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486" w:type="dxa"/>
          </w:tcPr>
          <w:p w:rsidR="005D2ED9" w:rsidRPr="00D74DBE" w:rsidRDefault="005D2ED9" w:rsidP="008C554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Opinia/decyzja sanepidu nt. możliwości prowadzenia działalności gospodarczej w danej nieruchomości – w przypadku działalności wymagających uzyskanie takich opinii/decyzji,</w:t>
            </w:r>
          </w:p>
        </w:tc>
      </w:tr>
      <w:tr w:rsidR="005D2ED9" w:rsidRPr="00D74DBE" w:rsidTr="00AA699D">
        <w:tc>
          <w:tcPr>
            <w:tcW w:w="426" w:type="dxa"/>
          </w:tcPr>
          <w:p w:rsidR="005D2ED9" w:rsidRPr="00D74DBE" w:rsidRDefault="005D2ED9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486" w:type="dxa"/>
          </w:tcPr>
          <w:p w:rsidR="005D2ED9" w:rsidRDefault="00D56A0C" w:rsidP="005D2ED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jeżeli działalność wymaga </w:t>
            </w:r>
            <w:r w:rsidR="00710AF6">
              <w:rPr>
                <w:sz w:val="22"/>
                <w:szCs w:val="22"/>
              </w:rPr>
              <w:t xml:space="preserve">posiadania udokumentowanych kwalifikacji zgodnie z obowiązującymi przepisami prawa – certyfikaty, dyplomy, zaświadczenia – potwierdzające posiadanie tych kwalifikacji. </w:t>
            </w:r>
          </w:p>
        </w:tc>
      </w:tr>
    </w:tbl>
    <w:p w:rsidR="000C1DA7" w:rsidRPr="00680453" w:rsidRDefault="000C1DA7" w:rsidP="00680453">
      <w:pPr>
        <w:tabs>
          <w:tab w:val="right" w:leader="dot" w:pos="9072"/>
        </w:tabs>
        <w:jc w:val="both"/>
      </w:pPr>
    </w:p>
    <w:p w:rsidR="002A11BF" w:rsidRDefault="004135A2" w:rsidP="002A11BF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b/>
          <w:sz w:val="22"/>
          <w:szCs w:val="22"/>
          <w:u w:val="single"/>
        </w:rPr>
        <w:t xml:space="preserve">: </w:t>
      </w:r>
    </w:p>
    <w:p w:rsidR="002A11BF" w:rsidRDefault="00A15E1C" w:rsidP="00E726FC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Wnioskodawca jest zobowiązany złożyć wszystkie załączniki, które go dotyczą.</w:t>
      </w:r>
      <w:r w:rsidR="000C1DA7">
        <w:rPr>
          <w:sz w:val="22"/>
          <w:szCs w:val="22"/>
        </w:rPr>
        <w:t xml:space="preserve"> </w:t>
      </w:r>
    </w:p>
    <w:p w:rsidR="002A11BF" w:rsidRDefault="00A15E1C" w:rsidP="00E726FC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 składane jako kopie dokumentów </w:t>
      </w:r>
      <w:r w:rsidRPr="002B5802">
        <w:rPr>
          <w:b/>
          <w:sz w:val="22"/>
          <w:szCs w:val="22"/>
        </w:rPr>
        <w:t>muszą zostać potwierdzone za zgodność z oryginałem</w:t>
      </w:r>
      <w:r>
        <w:rPr>
          <w:sz w:val="22"/>
          <w:szCs w:val="22"/>
        </w:rPr>
        <w:t xml:space="preserve">  przez wn</w:t>
      </w:r>
      <w:r w:rsidR="0076774E">
        <w:rPr>
          <w:sz w:val="22"/>
          <w:szCs w:val="22"/>
        </w:rPr>
        <w:t xml:space="preserve">ioskodawcę. </w:t>
      </w:r>
    </w:p>
    <w:p w:rsidR="00B46D0D" w:rsidRDefault="0076774E" w:rsidP="00E726FC">
      <w:pPr>
        <w:tabs>
          <w:tab w:val="right" w:leader="dot" w:pos="9072"/>
        </w:tabs>
        <w:jc w:val="both"/>
        <w:rPr>
          <w:sz w:val="22"/>
          <w:szCs w:val="22"/>
        </w:rPr>
        <w:sectPr w:rsidR="00B46D0D" w:rsidSect="00852553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>
        <w:rPr>
          <w:sz w:val="22"/>
          <w:szCs w:val="22"/>
        </w:rPr>
        <w:t>Na życzenie urzędu w</w:t>
      </w:r>
      <w:r w:rsidR="00A15E1C">
        <w:rPr>
          <w:sz w:val="22"/>
          <w:szCs w:val="22"/>
        </w:rPr>
        <w:t>nioskodawca jest zobowiązany przedstaw</w:t>
      </w:r>
      <w:r w:rsidR="007000F5">
        <w:rPr>
          <w:sz w:val="22"/>
          <w:szCs w:val="22"/>
        </w:rPr>
        <w:t>ić oryginały t</w:t>
      </w:r>
      <w:r w:rsidR="002A11BF">
        <w:rPr>
          <w:sz w:val="22"/>
          <w:szCs w:val="22"/>
        </w:rPr>
        <w:t>ych dokumentów do wglądu.</w:t>
      </w:r>
    </w:p>
    <w:tbl>
      <w:tblPr>
        <w:tblpPr w:leftFromText="141" w:rightFromText="141" w:vertAnchor="page" w:horzAnchor="margin" w:tblpXSpec="center" w:tblpY="511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471BD5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471BD5" w:rsidRDefault="00AD11AE" w:rsidP="00471BD5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4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471BD5" w:rsidRPr="00AE56A5" w:rsidRDefault="00471BD5" w:rsidP="00471BD5">
            <w:pPr>
              <w:pStyle w:val="Nagwek"/>
              <w:jc w:val="center"/>
              <w:rPr>
                <w:sz w:val="20"/>
              </w:rPr>
            </w:pPr>
          </w:p>
          <w:p w:rsidR="00471BD5" w:rsidRDefault="00AD11AE" w:rsidP="00471BD5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471BD5" w:rsidRPr="00AE56A5" w:rsidRDefault="00471BD5" w:rsidP="00471BD5">
            <w:pPr>
              <w:pStyle w:val="Nagwek"/>
              <w:rPr>
                <w:sz w:val="12"/>
              </w:rPr>
            </w:pPr>
          </w:p>
          <w:p w:rsidR="00471BD5" w:rsidRDefault="00AD11AE" w:rsidP="00471BD5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6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AD5" w:rsidRDefault="002E7AD5" w:rsidP="007000F5">
      <w:pPr>
        <w:jc w:val="center"/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2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DA5D45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77472B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podjęcie działalności gospodarczej </w:t>
      </w:r>
    </w:p>
    <w:p w:rsidR="00DA5D45" w:rsidRDefault="00233534" w:rsidP="00DA5D45">
      <w:pPr>
        <w:pStyle w:val="Tekstpodstawowy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286500" cy="772160"/>
                <wp:effectExtent l="78105" t="78740" r="7620" b="6350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7216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DA5D45" w:rsidRDefault="00F96A0C" w:rsidP="00DA5D45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KALKULACJA KOSZTÓW ZWIĄZANYCH Z PODJĘCIEM DZIAŁALNOŚCI GOSPODARCZEJ</w:t>
                            </w:r>
                          </w:p>
                          <w:p w:rsidR="00F96A0C" w:rsidRPr="00DA5D45" w:rsidRDefault="00F96A0C" w:rsidP="00DA5D45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ORAZ ŹRÓDŁA ICH FINANSOWANIA</w:t>
                            </w:r>
                          </w:p>
                          <w:p w:rsidR="00F96A0C" w:rsidRDefault="00F96A0C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0" o:spid="_x0000_s1034" style="position:absolute;margin-left:0;margin-top:13.9pt;width:495pt;height:6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" fillcolor="#04fcf6" strokecolor="#25b8d5">
                <v:shadow on="t" opacity=".5" offset="-6pt,-6pt"/>
                <v:textbox>
                  <w:txbxContent>
                    <w:p w:rsidR="00F96A0C" w:rsidRPr="00DA5D45" w:rsidRDefault="00F96A0C" w:rsidP="00DA5D45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KALKULACJA KOSZTÓW ZWIĄZANYCH Z PODJĘCIEM DZIAŁALNOŚCI GOSPODARCZEJ</w:t>
                      </w:r>
                    </w:p>
                    <w:p w:rsidR="00F96A0C" w:rsidRPr="00DA5D45" w:rsidRDefault="00F96A0C" w:rsidP="00DA5D45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ORAZ ŹRÓDŁA ICH FINANSOWANIA</w:t>
                      </w:r>
                    </w:p>
                    <w:p w:rsidR="00F96A0C" w:rsidRDefault="00F96A0C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77472B" w:rsidRDefault="0077472B" w:rsidP="00D31566">
      <w:pPr>
        <w:jc w:val="both"/>
        <w:rPr>
          <w:i/>
        </w:rPr>
      </w:pPr>
      <w:r w:rsidRPr="00B66489">
        <w:rPr>
          <w:i/>
        </w:rPr>
        <w:t>/</w:t>
      </w:r>
      <w:r w:rsidR="00FC435D" w:rsidRPr="00B66489">
        <w:rPr>
          <w:i/>
        </w:rPr>
        <w:t xml:space="preserve">przeznaczanych na </w:t>
      </w:r>
      <w:r w:rsidRPr="00B66489">
        <w:rPr>
          <w:i/>
        </w:rPr>
        <w:t xml:space="preserve">zakup towarów i usług, w szczególności </w:t>
      </w:r>
      <w:r w:rsidR="009C6277" w:rsidRPr="00B66489">
        <w:rPr>
          <w:i/>
        </w:rPr>
        <w:t xml:space="preserve">na zakup </w:t>
      </w:r>
      <w:r w:rsidRPr="00B66489">
        <w:rPr>
          <w:i/>
        </w:rPr>
        <w:t>środków trwałych, urządzeń, maszyn, materiałów, towarów, usług i materiałów reklamowych</w:t>
      </w:r>
      <w:r>
        <w:rPr>
          <w:i/>
        </w:rPr>
        <w:t>, pozyskanie lokalu, pokrycie kosztów pomocy prawnej, konsultacji i doradztwa, związanych z podjęciem działalności gospodarczej/</w:t>
      </w:r>
    </w:p>
    <w:p w:rsidR="0077472B" w:rsidRPr="00435715" w:rsidRDefault="0077472B" w:rsidP="0077472B"/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E726F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D31566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D31566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E726FC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E726FC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E726FC">
        <w:tc>
          <w:tcPr>
            <w:tcW w:w="3874" w:type="dxa"/>
            <w:shd w:val="clear" w:color="auto" w:fill="CEFEF8"/>
            <w:vAlign w:val="center"/>
          </w:tcPr>
          <w:p w:rsidR="0077472B" w:rsidRDefault="0077472B" w:rsidP="001A6666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p w:rsidR="0077472B" w:rsidRPr="00D31566" w:rsidRDefault="0077472B" w:rsidP="0077472B">
      <w:pPr>
        <w:rPr>
          <w:sz w:val="16"/>
        </w:rPr>
      </w:pPr>
    </w:p>
    <w:p w:rsidR="0077472B" w:rsidRDefault="0077472B" w:rsidP="0077472B"/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7000F5" w:rsidRDefault="00FD6289" w:rsidP="00D3156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000F5">
        <w:rPr>
          <w:sz w:val="20"/>
          <w:szCs w:val="20"/>
        </w:rPr>
        <w:t>(czytelny podpis wnioskodawcy)</w:t>
      </w:r>
    </w:p>
    <w:p w:rsidR="00B46D0D" w:rsidRPr="007000F5" w:rsidRDefault="00B46D0D" w:rsidP="007000F5">
      <w:pPr>
        <w:rPr>
          <w:sz w:val="20"/>
          <w:szCs w:val="20"/>
        </w:rPr>
        <w:sectPr w:rsidR="00B46D0D" w:rsidRPr="007000F5" w:rsidSect="00852553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436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AD11AE" w:rsidP="00471BD5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7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jc w:val="center"/>
              <w:rPr>
                <w:sz w:val="20"/>
              </w:rPr>
            </w:pPr>
          </w:p>
          <w:p w:rsidR="0071095B" w:rsidRDefault="00AD11AE" w:rsidP="00471BD5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8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rPr>
                <w:sz w:val="12"/>
              </w:rPr>
            </w:pPr>
          </w:p>
          <w:p w:rsidR="0071095B" w:rsidRDefault="00AD11AE" w:rsidP="00471BD5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9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AD5" w:rsidRDefault="002E7AD5" w:rsidP="00D31566">
      <w:pPr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DA5D45" w:rsidRPr="007000F5" w:rsidRDefault="00DA5D45" w:rsidP="007000F5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77472B" w:rsidRDefault="00233534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286500" cy="571500"/>
                <wp:effectExtent l="78105" t="77470" r="7620" b="825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FD6289" w:rsidRDefault="009C5CB3" w:rsidP="00B66489">
                            <w:pPr>
                              <w:pStyle w:val="Nagwek4"/>
                              <w:tabs>
                                <w:tab w:val="left" w:pos="0"/>
                                <w:tab w:val="left" w:pos="567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66489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96A0C"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</w:p>
                          <w:p w:rsidR="00F96A0C" w:rsidRPr="00FD6289" w:rsidRDefault="00F96A0C" w:rsidP="007558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62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PONIESIENIA W RAMACH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WNIOSKOWANEGO </w:t>
                            </w:r>
                            <w:r w:rsidRPr="00FD6289">
                              <w:rPr>
                                <w:b/>
                                <w:sz w:val="28"/>
                                <w:szCs w:val="28"/>
                              </w:rPr>
                              <w:t>DOFINANSOWANIA</w:t>
                            </w:r>
                          </w:p>
                          <w:p w:rsidR="00F96A0C" w:rsidRDefault="00F96A0C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0;margin-top:19.05pt;width:49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" fillcolor="#04fcf6" strokecolor="#25b8d5">
                <v:shadow on="t" opacity=".5" offset="-6pt,-6pt"/>
                <v:textbox>
                  <w:txbxContent>
                    <w:p w:rsidR="00F96A0C" w:rsidRPr="00FD6289" w:rsidRDefault="009C5CB3" w:rsidP="00B66489">
                      <w:pPr>
                        <w:pStyle w:val="Nagwek4"/>
                        <w:tabs>
                          <w:tab w:val="left" w:pos="0"/>
                          <w:tab w:val="left" w:pos="567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B66489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96A0C"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</w:p>
                    <w:p w:rsidR="00F96A0C" w:rsidRPr="00FD6289" w:rsidRDefault="00F96A0C" w:rsidP="007558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6289">
                        <w:rPr>
                          <w:b/>
                          <w:sz w:val="28"/>
                          <w:szCs w:val="28"/>
                        </w:rPr>
                        <w:t xml:space="preserve">DO PONIESIENIA W RAMACH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WNIOSKOWANEGO </w:t>
                      </w:r>
                      <w:r w:rsidRPr="00FD6289">
                        <w:rPr>
                          <w:b/>
                          <w:sz w:val="28"/>
                          <w:szCs w:val="28"/>
                        </w:rPr>
                        <w:t>DOFINANSOWANIA</w:t>
                      </w:r>
                    </w:p>
                    <w:p w:rsidR="00F96A0C" w:rsidRDefault="00F96A0C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77472B" w:rsidRDefault="0077472B" w:rsidP="00D31566">
      <w:pPr>
        <w:spacing w:line="200" w:lineRule="atLeast"/>
        <w:jc w:val="both"/>
        <w:rPr>
          <w:i/>
        </w:rPr>
      </w:pPr>
      <w:r>
        <w:rPr>
          <w:i/>
        </w:rPr>
        <w:t xml:space="preserve"> /</w:t>
      </w:r>
      <w:bookmarkStart w:id="0" w:name="_Hlk489351950"/>
      <w:r w:rsidR="00F96A0C" w:rsidRPr="00B66489">
        <w:rPr>
          <w:i/>
        </w:rPr>
        <w:t>wydatki przeznaczone</w:t>
      </w:r>
      <w:r w:rsidR="00FC435D" w:rsidRPr="00B66489">
        <w:rPr>
          <w:i/>
        </w:rPr>
        <w:t xml:space="preserve"> na </w:t>
      </w:r>
      <w:bookmarkEnd w:id="0"/>
      <w:r w:rsidRPr="00B66489">
        <w:rPr>
          <w:i/>
        </w:rPr>
        <w:t xml:space="preserve">zakup towarów i usług, w szczególności </w:t>
      </w:r>
      <w:r w:rsidR="009C6277" w:rsidRPr="00B66489">
        <w:rPr>
          <w:i/>
        </w:rPr>
        <w:t xml:space="preserve">na zakup </w:t>
      </w:r>
      <w:r w:rsidRPr="00B66489">
        <w:rPr>
          <w:i/>
        </w:rPr>
        <w:t>środków trwałych, urządzeń, maszyn, materiałów, towarów, usług i materiałów reklamowych, pozyskanie lokalu, pokrycie kosztów pomocy prawnej, konsultacji i doradztwa</w:t>
      </w:r>
      <w:r>
        <w:rPr>
          <w:i/>
        </w:rPr>
        <w:t>, związanych z podjęciem działalności gospodarczej/</w:t>
      </w:r>
    </w:p>
    <w:p w:rsidR="0077472B" w:rsidRDefault="0077472B" w:rsidP="0077472B">
      <w:pPr>
        <w:jc w:val="center"/>
        <w:rPr>
          <w:sz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119"/>
        <w:gridCol w:w="1701"/>
      </w:tblGrid>
      <w:tr w:rsidR="0077472B" w:rsidTr="00D31566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0F2F75">
        <w:trPr>
          <w:trHeight w:val="86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7472B" w:rsidTr="008D13E1">
        <w:trPr>
          <w:trHeight w:val="2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Default="0077472B" w:rsidP="0077472B"/>
    <w:p w:rsidR="0077472B" w:rsidRDefault="0077472B" w:rsidP="0077472B">
      <w:r>
        <w:t xml:space="preserve">                                                                                                                                                                                </w:t>
      </w:r>
    </w:p>
    <w:p w:rsidR="00FD6289" w:rsidRPr="00DE25B2" w:rsidRDefault="002A11BF" w:rsidP="00FD6289">
      <w:pPr>
        <w:ind w:left="4248" w:firstLine="708"/>
        <w:rPr>
          <w:sz w:val="22"/>
          <w:szCs w:val="22"/>
        </w:rPr>
      </w:pPr>
      <w:r>
        <w:t xml:space="preserve">   </w:t>
      </w:r>
      <w:r w:rsidR="0077472B">
        <w:t xml:space="preserve">                                                                                                                   </w:t>
      </w:r>
      <w:r>
        <w:t xml:space="preserve">              </w:t>
      </w:r>
      <w:r w:rsidR="00FD6289" w:rsidRPr="00DE25B2">
        <w:rPr>
          <w:sz w:val="22"/>
          <w:szCs w:val="22"/>
        </w:rPr>
        <w:t>..................................................................................</w:t>
      </w:r>
    </w:p>
    <w:p w:rsidR="00B365DF" w:rsidRDefault="00FD6289" w:rsidP="00FD628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E25B2">
        <w:rPr>
          <w:sz w:val="20"/>
          <w:szCs w:val="20"/>
        </w:rPr>
        <w:t>(czytelny podpis wnioskodawcy)</w:t>
      </w:r>
    </w:p>
    <w:p w:rsidR="00B365DF" w:rsidRDefault="00B365DF" w:rsidP="00FD6289">
      <w:pPr>
        <w:ind w:left="4956"/>
        <w:rPr>
          <w:sz w:val="20"/>
          <w:szCs w:val="20"/>
        </w:rPr>
      </w:pPr>
    </w:p>
    <w:p w:rsidR="00B365DF" w:rsidRDefault="00B365DF" w:rsidP="00FD6289">
      <w:pPr>
        <w:ind w:left="4956"/>
        <w:rPr>
          <w:sz w:val="20"/>
          <w:szCs w:val="20"/>
        </w:rPr>
      </w:pPr>
    </w:p>
    <w:p w:rsidR="00B365DF" w:rsidRDefault="00B365DF" w:rsidP="00FD6289">
      <w:pPr>
        <w:ind w:left="4956"/>
        <w:rPr>
          <w:sz w:val="20"/>
          <w:szCs w:val="20"/>
        </w:rPr>
        <w:sectPr w:rsidR="00B365DF" w:rsidSect="00D61E6F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AD11AE" w:rsidP="00471BD5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10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jc w:val="center"/>
              <w:rPr>
                <w:sz w:val="20"/>
              </w:rPr>
            </w:pPr>
          </w:p>
          <w:p w:rsidR="0071095B" w:rsidRDefault="00AD11AE" w:rsidP="00471BD5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11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rPr>
                <w:sz w:val="12"/>
              </w:rPr>
            </w:pPr>
          </w:p>
          <w:p w:rsidR="0071095B" w:rsidRDefault="00AD11AE" w:rsidP="00471BD5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12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bookmarkStart w:id="1" w:name="_Hlk489353688"/>
      <w:bookmarkStart w:id="2" w:name="_Hlk489359802"/>
      <w:r>
        <w:rPr>
          <w:b/>
          <w:i/>
          <w:sz w:val="18"/>
          <w:szCs w:val="18"/>
        </w:rPr>
        <w:t>Załącznik Nr 3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FD6289" w:rsidRPr="00BE687D" w:rsidRDefault="00DA5D45" w:rsidP="00BE687D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FD6289" w:rsidRDefault="00FC435D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102236</wp:posOffset>
                </wp:positionV>
                <wp:extent cx="6248400" cy="685800"/>
                <wp:effectExtent l="76200" t="76200" r="19050" b="1905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2E2441" w:rsidRDefault="00F96A0C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F96A0C" w:rsidRPr="002E2441" w:rsidRDefault="00F96A0C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CZĘŚĆ A</w:t>
                            </w:r>
                          </w:p>
                          <w:p w:rsidR="00F96A0C" w:rsidRPr="003C5DA9" w:rsidRDefault="00F96A0C" w:rsidP="007747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2" o:spid="_x0000_s1036" style="position:absolute;left:0;text-align:left;margin-left:6.6pt;margin-top:8.05pt;width:49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" fillcolor="#04fcf6" strokecolor="#25b8d5">
                <v:shadow on="t" opacity=".5" offset="-6pt,-6pt"/>
                <v:textbox>
                  <w:txbxContent>
                    <w:p w:rsidR="00F96A0C" w:rsidRPr="002E2441" w:rsidRDefault="00F96A0C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F96A0C" w:rsidRPr="002E2441" w:rsidRDefault="00F96A0C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CZĘŚĆ A</w:t>
                      </w:r>
                    </w:p>
                    <w:p w:rsidR="00F96A0C" w:rsidRPr="003C5DA9" w:rsidRDefault="00F96A0C" w:rsidP="007747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rPr>
          <w:sz w:val="32"/>
          <w:szCs w:val="32"/>
        </w:rPr>
      </w:pPr>
    </w:p>
    <w:p w:rsidR="0077472B" w:rsidRDefault="0077472B" w:rsidP="0077472B">
      <w:pPr>
        <w:rPr>
          <w:sz w:val="32"/>
          <w:szCs w:val="32"/>
        </w:rPr>
      </w:pPr>
    </w:p>
    <w:p w:rsidR="00532442" w:rsidRPr="008D13E1" w:rsidRDefault="00532442" w:rsidP="0077472B">
      <w:pPr>
        <w:rPr>
          <w:sz w:val="18"/>
          <w:szCs w:val="32"/>
        </w:rPr>
      </w:pPr>
    </w:p>
    <w:p w:rsidR="008D13E1" w:rsidRDefault="008D13E1" w:rsidP="008D13E1">
      <w:pPr>
        <w:pStyle w:val="Tekstpodstawowy"/>
        <w:rPr>
          <w:b/>
          <w:sz w:val="10"/>
          <w:szCs w:val="10"/>
        </w:rPr>
      </w:pPr>
      <w:r>
        <w:rPr>
          <w:b/>
          <w:u w:val="single"/>
        </w:rPr>
        <w:t xml:space="preserve">Oświadczam, że </w:t>
      </w:r>
      <w:r>
        <w:rPr>
          <w:i/>
          <w:sz w:val="18"/>
          <w:szCs w:val="18"/>
          <w:u w:val="single"/>
        </w:rPr>
        <w:t>*( niepotrzebne skreślić)</w:t>
      </w:r>
      <w:r>
        <w:rPr>
          <w:b/>
          <w:u w:val="single"/>
        </w:rPr>
        <w:t>:</w:t>
      </w:r>
    </w:p>
    <w:p w:rsidR="00BE687D" w:rsidRPr="00170D51" w:rsidRDefault="00BE687D" w:rsidP="0077472B">
      <w:pPr>
        <w:jc w:val="both"/>
        <w:rPr>
          <w:b/>
          <w:sz w:val="10"/>
          <w:szCs w:val="10"/>
        </w:rPr>
      </w:pPr>
    </w:p>
    <w:p w:rsidR="00C1778F" w:rsidRPr="004E0EBC" w:rsidRDefault="00C1778F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4E0EBC">
        <w:rPr>
          <w:b/>
          <w:sz w:val="23"/>
          <w:szCs w:val="23"/>
        </w:rPr>
        <w:t>Otrzymałem</w:t>
      </w:r>
      <w:r w:rsidR="0077472B" w:rsidRPr="004E0EBC">
        <w:rPr>
          <w:sz w:val="23"/>
          <w:szCs w:val="23"/>
        </w:rPr>
        <w:t xml:space="preserve"> bezzwrotn</w:t>
      </w:r>
      <w:r w:rsidRPr="004E0EBC">
        <w:rPr>
          <w:sz w:val="23"/>
          <w:szCs w:val="23"/>
        </w:rPr>
        <w:t>e</w:t>
      </w:r>
      <w:r w:rsidR="0077472B" w:rsidRPr="004E0EBC">
        <w:rPr>
          <w:sz w:val="23"/>
          <w:szCs w:val="23"/>
        </w:rPr>
        <w:t xml:space="preserve"> środk</w:t>
      </w:r>
      <w:r w:rsidRPr="004E0EBC">
        <w:rPr>
          <w:sz w:val="23"/>
          <w:szCs w:val="23"/>
        </w:rPr>
        <w:t>i</w:t>
      </w:r>
      <w:r w:rsidR="0077472B" w:rsidRPr="004E0EBC">
        <w:rPr>
          <w:sz w:val="23"/>
          <w:szCs w:val="23"/>
        </w:rPr>
        <w:t xml:space="preserve"> Funduszu Pracy lub inn</w:t>
      </w:r>
      <w:r w:rsidRPr="004E0EBC">
        <w:rPr>
          <w:sz w:val="23"/>
          <w:szCs w:val="23"/>
        </w:rPr>
        <w:t>e bezzwrotne</w:t>
      </w:r>
      <w:r w:rsidR="0077472B" w:rsidRPr="004E0EBC">
        <w:rPr>
          <w:sz w:val="23"/>
          <w:szCs w:val="23"/>
        </w:rPr>
        <w:t xml:space="preserve"> środk</w:t>
      </w:r>
      <w:r w:rsidRPr="004E0EBC">
        <w:rPr>
          <w:sz w:val="23"/>
          <w:szCs w:val="23"/>
        </w:rPr>
        <w:t>i</w:t>
      </w:r>
      <w:r w:rsidR="0077472B" w:rsidRPr="004E0EBC">
        <w:rPr>
          <w:sz w:val="23"/>
          <w:szCs w:val="23"/>
        </w:rPr>
        <w:t xml:space="preserve"> publiczn</w:t>
      </w:r>
      <w:r w:rsidRPr="004E0EBC">
        <w:rPr>
          <w:sz w:val="23"/>
          <w:szCs w:val="23"/>
        </w:rPr>
        <w:t>e</w:t>
      </w:r>
      <w:r w:rsidR="0077472B" w:rsidRPr="004E0EBC">
        <w:rPr>
          <w:sz w:val="23"/>
          <w:szCs w:val="23"/>
        </w:rPr>
        <w:t xml:space="preserve"> na podjęcie działalności gospodarczej lub rolniczej, założenie lub przystą</w:t>
      </w:r>
      <w:r w:rsidR="00947E26" w:rsidRPr="004E0EBC">
        <w:rPr>
          <w:sz w:val="23"/>
          <w:szCs w:val="23"/>
        </w:rPr>
        <w:t>pienie do spółdzielni socjalnej.</w:t>
      </w:r>
      <w:r w:rsidR="007C4F62">
        <w:rPr>
          <w:sz w:val="23"/>
          <w:szCs w:val="23"/>
        </w:rPr>
        <w:t xml:space="preserve"> </w:t>
      </w:r>
      <w:r w:rsidR="007C4F62" w:rsidRPr="007C4F62">
        <w:rPr>
          <w:b/>
          <w:sz w:val="23"/>
          <w:szCs w:val="23"/>
        </w:rPr>
        <w:t>TAK/NIE*</w:t>
      </w:r>
    </w:p>
    <w:p w:rsidR="008D13E1" w:rsidRPr="004E0EBC" w:rsidRDefault="00C1778F" w:rsidP="008D13E1">
      <w:pPr>
        <w:numPr>
          <w:ilvl w:val="0"/>
          <w:numId w:val="7"/>
        </w:numPr>
        <w:suppressAutoHyphens/>
        <w:ind w:left="360" w:right="-143"/>
        <w:jc w:val="both"/>
        <w:rPr>
          <w:sz w:val="23"/>
          <w:szCs w:val="23"/>
        </w:rPr>
      </w:pPr>
      <w:r w:rsidRPr="004E0EBC">
        <w:rPr>
          <w:b/>
          <w:sz w:val="23"/>
          <w:szCs w:val="23"/>
        </w:rPr>
        <w:t>Posiadałem</w:t>
      </w:r>
      <w:r w:rsidR="000E06BE">
        <w:rPr>
          <w:b/>
          <w:sz w:val="23"/>
          <w:szCs w:val="23"/>
        </w:rPr>
        <w:t xml:space="preserve"> </w:t>
      </w:r>
      <w:r w:rsidRPr="004E0EBC">
        <w:rPr>
          <w:sz w:val="23"/>
          <w:szCs w:val="23"/>
        </w:rPr>
        <w:t>wpis</w:t>
      </w:r>
      <w:r w:rsidR="000E339B" w:rsidRPr="004E0EBC">
        <w:rPr>
          <w:sz w:val="23"/>
          <w:szCs w:val="23"/>
        </w:rPr>
        <w:t>(u)</w:t>
      </w:r>
      <w:r w:rsidRPr="004E0EBC">
        <w:rPr>
          <w:sz w:val="23"/>
          <w:szCs w:val="23"/>
        </w:rPr>
        <w:t xml:space="preserve"> do ewidencji działalności gospodarczej w okresie 12 miesięcy bezpośrednio poprzedzających dzień złożenia wniosku. </w:t>
      </w:r>
      <w:r w:rsidR="000E06BE" w:rsidRPr="007C4F62">
        <w:rPr>
          <w:b/>
          <w:sz w:val="23"/>
          <w:szCs w:val="23"/>
        </w:rPr>
        <w:t>TAK/NIE*</w:t>
      </w:r>
    </w:p>
    <w:p w:rsidR="00C1778F" w:rsidRPr="004E0EBC" w:rsidRDefault="000E06BE" w:rsidP="008D13E1">
      <w:pPr>
        <w:suppressAutoHyphens/>
        <w:spacing w:after="240"/>
        <w:ind w:left="360" w:right="-143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C1778F" w:rsidRPr="004E0EBC">
        <w:rPr>
          <w:sz w:val="23"/>
          <w:szCs w:val="23"/>
        </w:rPr>
        <w:t xml:space="preserve">świadczam, że </w:t>
      </w:r>
      <w:r w:rsidR="00C1778F" w:rsidRPr="004E0EBC">
        <w:rPr>
          <w:b/>
          <w:sz w:val="23"/>
          <w:szCs w:val="23"/>
        </w:rPr>
        <w:t>zakończyłem</w:t>
      </w:r>
      <w:r>
        <w:rPr>
          <w:b/>
          <w:sz w:val="23"/>
          <w:szCs w:val="23"/>
        </w:rPr>
        <w:t xml:space="preserve"> </w:t>
      </w:r>
      <w:r w:rsidR="00C1778F" w:rsidRPr="004E0EBC">
        <w:rPr>
          <w:sz w:val="23"/>
          <w:szCs w:val="23"/>
        </w:rPr>
        <w:t>działalność gospodarczą w dniu</w:t>
      </w:r>
      <w:r>
        <w:rPr>
          <w:sz w:val="23"/>
          <w:szCs w:val="23"/>
        </w:rPr>
        <w:t xml:space="preserve"> </w:t>
      </w:r>
      <w:r w:rsidR="00C1778F" w:rsidRPr="004E0EBC">
        <w:rPr>
          <w:sz w:val="23"/>
          <w:szCs w:val="23"/>
        </w:rPr>
        <w:t>przypadającym w okresie przed upływem co najmniej 12 miesięcy bezpośrednio poprzedzających dzień złożenia wniosku.</w:t>
      </w:r>
      <w:r w:rsidRPr="000E06B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NIE DOTYCZY/</w:t>
      </w:r>
      <w:r w:rsidRPr="000E06B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TAK/NIE*</w:t>
      </w:r>
    </w:p>
    <w:p w:rsidR="0077472B" w:rsidRPr="004E0EBC" w:rsidRDefault="005C3CB4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4E0EBC">
        <w:rPr>
          <w:sz w:val="23"/>
          <w:szCs w:val="23"/>
        </w:rPr>
        <w:t>N</w:t>
      </w:r>
      <w:r w:rsidR="0077472B" w:rsidRPr="004E0EBC">
        <w:rPr>
          <w:sz w:val="23"/>
          <w:szCs w:val="23"/>
        </w:rPr>
        <w:t>ie podejmę zatrudnienia w okresie 12 miesięcy od dnia rozpoczęcia prowad</w:t>
      </w:r>
      <w:r w:rsidR="00947E26" w:rsidRPr="004E0EBC">
        <w:rPr>
          <w:sz w:val="23"/>
          <w:szCs w:val="23"/>
        </w:rPr>
        <w:t>zenia działalności gospodarczej.</w:t>
      </w:r>
    </w:p>
    <w:p w:rsidR="0077472B" w:rsidRPr="004E0EBC" w:rsidRDefault="005C3CB4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8E07EC">
        <w:rPr>
          <w:b/>
          <w:sz w:val="23"/>
          <w:szCs w:val="23"/>
        </w:rPr>
        <w:t>N</w:t>
      </w:r>
      <w:r w:rsidR="0077472B" w:rsidRPr="008E07EC">
        <w:rPr>
          <w:b/>
          <w:sz w:val="23"/>
          <w:szCs w:val="23"/>
        </w:rPr>
        <w:t>ie byłem karany</w:t>
      </w:r>
      <w:r w:rsidR="0077472B" w:rsidRPr="004E0EBC">
        <w:rPr>
          <w:sz w:val="23"/>
          <w:szCs w:val="23"/>
        </w:rPr>
        <w:t xml:space="preserve"> w okresie 2 lat przed dniem złożenia wniosku za przestępstwa przeciwko obrotowi gospodarczemu, w rozumieniu ustawy z dnia 6 czerwca 1997 r. - </w:t>
      </w:r>
      <w:r w:rsidR="0077472B" w:rsidRPr="000E06BE">
        <w:rPr>
          <w:sz w:val="23"/>
          <w:szCs w:val="23"/>
        </w:rPr>
        <w:t>Kodeks karny</w:t>
      </w:r>
      <w:r w:rsidR="009C5CB3">
        <w:rPr>
          <w:sz w:val="23"/>
          <w:szCs w:val="23"/>
        </w:rPr>
        <w:t>.</w:t>
      </w:r>
    </w:p>
    <w:p w:rsidR="0077472B" w:rsidRPr="004E0EBC" w:rsidRDefault="00947E26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8E07EC">
        <w:rPr>
          <w:b/>
          <w:sz w:val="23"/>
          <w:szCs w:val="23"/>
        </w:rPr>
        <w:t>Zobowiązuję się</w:t>
      </w:r>
      <w:r w:rsidRPr="004E0EBC">
        <w:rPr>
          <w:sz w:val="23"/>
          <w:szCs w:val="23"/>
        </w:rPr>
        <w:t xml:space="preserve"> do prowadzenia działalności gospodarczej w okresie 12 miesięcy od dnia jej rozpoczęcia oraz nie składania w tym okresie wniosku o zawieszenie jej wykonywania.</w:t>
      </w:r>
    </w:p>
    <w:p w:rsidR="0077472B" w:rsidRPr="004E0EBC" w:rsidRDefault="005C3CB4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8E07EC">
        <w:rPr>
          <w:b/>
          <w:sz w:val="23"/>
          <w:szCs w:val="23"/>
        </w:rPr>
        <w:t>N</w:t>
      </w:r>
      <w:r w:rsidR="0077472B" w:rsidRPr="008E07EC">
        <w:rPr>
          <w:b/>
          <w:sz w:val="23"/>
          <w:szCs w:val="23"/>
        </w:rPr>
        <w:t>ie złożyłem wniosku</w:t>
      </w:r>
      <w:r w:rsidR="0077472B" w:rsidRPr="004E0EBC">
        <w:rPr>
          <w:sz w:val="23"/>
          <w:szCs w:val="23"/>
        </w:rPr>
        <w:t xml:space="preserve"> do innego starosty o przyznanie dofinansowania lub przyznanie jednorazowo środków na założenie lub przystą</w:t>
      </w:r>
      <w:r w:rsidR="00947E26" w:rsidRPr="004E0EBC">
        <w:rPr>
          <w:sz w:val="23"/>
          <w:szCs w:val="23"/>
        </w:rPr>
        <w:t>pienie do spółdzielni socjalnej.</w:t>
      </w:r>
    </w:p>
    <w:p w:rsidR="0077472B" w:rsidRPr="004E0EBC" w:rsidRDefault="005C3CB4" w:rsidP="004E0EBC">
      <w:pPr>
        <w:numPr>
          <w:ilvl w:val="0"/>
          <w:numId w:val="7"/>
        </w:numPr>
        <w:suppressAutoHyphens/>
        <w:ind w:left="360" w:right="-143"/>
        <w:jc w:val="both"/>
        <w:rPr>
          <w:sz w:val="23"/>
          <w:szCs w:val="23"/>
        </w:rPr>
      </w:pPr>
      <w:r w:rsidRPr="004E0EBC">
        <w:rPr>
          <w:sz w:val="23"/>
          <w:szCs w:val="23"/>
        </w:rPr>
        <w:t>W</w:t>
      </w:r>
      <w:r w:rsidR="0077472B" w:rsidRPr="004E0EBC">
        <w:rPr>
          <w:sz w:val="23"/>
          <w:szCs w:val="23"/>
        </w:rPr>
        <w:t xml:space="preserve"> okresie 12 miesięcy </w:t>
      </w:r>
      <w:r w:rsidR="00947E26" w:rsidRPr="004E0EBC">
        <w:rPr>
          <w:sz w:val="23"/>
          <w:szCs w:val="23"/>
        </w:rPr>
        <w:t xml:space="preserve">bezpośrednio </w:t>
      </w:r>
      <w:r w:rsidR="0077472B" w:rsidRPr="004E0EBC">
        <w:rPr>
          <w:sz w:val="23"/>
          <w:szCs w:val="23"/>
        </w:rPr>
        <w:t xml:space="preserve">poprzedzających </w:t>
      </w:r>
      <w:r w:rsidR="00947E26" w:rsidRPr="004E0EBC">
        <w:rPr>
          <w:sz w:val="23"/>
          <w:szCs w:val="23"/>
        </w:rPr>
        <w:t>dzień złożenia</w:t>
      </w:r>
      <w:r w:rsidR="0077472B" w:rsidRPr="004E0EBC">
        <w:rPr>
          <w:sz w:val="23"/>
          <w:szCs w:val="23"/>
        </w:rPr>
        <w:t xml:space="preserve"> wniosku:</w:t>
      </w:r>
    </w:p>
    <w:p w:rsidR="0077472B" w:rsidRPr="004E0EBC" w:rsidRDefault="0077472B" w:rsidP="004E0EBC">
      <w:pPr>
        <w:numPr>
          <w:ilvl w:val="0"/>
          <w:numId w:val="4"/>
        </w:numPr>
        <w:suppressAutoHyphens/>
        <w:ind w:left="916" w:right="-143" w:hanging="425"/>
        <w:jc w:val="both"/>
        <w:rPr>
          <w:strike/>
          <w:sz w:val="23"/>
          <w:szCs w:val="23"/>
        </w:rPr>
      </w:pPr>
      <w:r w:rsidRPr="008E07EC">
        <w:rPr>
          <w:b/>
          <w:sz w:val="23"/>
          <w:szCs w:val="23"/>
        </w:rPr>
        <w:t>nie odmówiłem</w:t>
      </w:r>
      <w:r w:rsidRPr="004E0EBC">
        <w:rPr>
          <w:sz w:val="23"/>
          <w:szCs w:val="23"/>
        </w:rPr>
        <w:t>, bez uzasadnionej przyczyny, przyjęcia propozycji odpowiedniej pracy lub innej formy pomocy określonej w ustawie</w:t>
      </w:r>
      <w:r w:rsidRPr="004E0EBC">
        <w:rPr>
          <w:strike/>
          <w:sz w:val="23"/>
          <w:szCs w:val="23"/>
        </w:rPr>
        <w:t>,</w:t>
      </w:r>
      <w:r w:rsidRPr="004E0EBC">
        <w:rPr>
          <w:sz w:val="23"/>
          <w:szCs w:val="23"/>
        </w:rPr>
        <w:t xml:space="preserve"> </w:t>
      </w:r>
      <w:r w:rsidR="00947E26" w:rsidRPr="004E0EBC">
        <w:rPr>
          <w:sz w:val="23"/>
          <w:szCs w:val="23"/>
        </w:rPr>
        <w:t xml:space="preserve">oraz udziału w działaniach w ramach Programu Aktywizacja i Integracja, </w:t>
      </w:r>
    </w:p>
    <w:p w:rsidR="0077472B" w:rsidRPr="004E0EBC" w:rsidRDefault="0077472B" w:rsidP="004E0EBC">
      <w:pPr>
        <w:numPr>
          <w:ilvl w:val="0"/>
          <w:numId w:val="4"/>
        </w:numPr>
        <w:suppressAutoHyphens/>
        <w:ind w:left="916" w:right="-143" w:hanging="425"/>
        <w:jc w:val="both"/>
        <w:rPr>
          <w:sz w:val="23"/>
          <w:szCs w:val="23"/>
        </w:rPr>
      </w:pPr>
      <w:r w:rsidRPr="004E0EBC">
        <w:rPr>
          <w:sz w:val="23"/>
          <w:szCs w:val="23"/>
        </w:rPr>
        <w:t xml:space="preserve">z własnej winy </w:t>
      </w:r>
      <w:r w:rsidRPr="008E07EC">
        <w:rPr>
          <w:b/>
          <w:sz w:val="23"/>
          <w:szCs w:val="23"/>
        </w:rPr>
        <w:t>nie przerwałem</w:t>
      </w:r>
      <w:r w:rsidRPr="004E0EBC">
        <w:rPr>
          <w:sz w:val="23"/>
          <w:szCs w:val="23"/>
        </w:rPr>
        <w:t xml:space="preserve"> szkolenia, stażu, </w:t>
      </w:r>
      <w:r w:rsidR="00947E26" w:rsidRPr="004E0EBC">
        <w:rPr>
          <w:sz w:val="23"/>
          <w:szCs w:val="23"/>
        </w:rPr>
        <w:t xml:space="preserve">realizacji Indywidualnego Planu Działania, udziału w działaniach w ramach Programu Aktywizacja i Integracja, </w:t>
      </w:r>
      <w:r w:rsidRPr="004E0EBC">
        <w:rPr>
          <w:sz w:val="23"/>
          <w:szCs w:val="23"/>
        </w:rPr>
        <w:t>wykonywania prac społecznie użytecznych lub innej formy pomocy określonej w ustawie,</w:t>
      </w:r>
    </w:p>
    <w:p w:rsidR="0077472B" w:rsidRPr="004E0EBC" w:rsidRDefault="0077472B" w:rsidP="008D13E1">
      <w:pPr>
        <w:numPr>
          <w:ilvl w:val="0"/>
          <w:numId w:val="4"/>
        </w:numPr>
        <w:suppressAutoHyphens/>
        <w:spacing w:after="240"/>
        <w:ind w:left="916" w:right="-143" w:hanging="425"/>
        <w:jc w:val="both"/>
        <w:rPr>
          <w:sz w:val="23"/>
          <w:szCs w:val="23"/>
        </w:rPr>
      </w:pPr>
      <w:r w:rsidRPr="004E0EBC">
        <w:rPr>
          <w:sz w:val="23"/>
          <w:szCs w:val="23"/>
        </w:rPr>
        <w:t xml:space="preserve">po skierowaniu </w:t>
      </w:r>
      <w:r w:rsidRPr="008E07EC">
        <w:rPr>
          <w:b/>
          <w:sz w:val="23"/>
          <w:szCs w:val="23"/>
        </w:rPr>
        <w:t>podjąłem</w:t>
      </w:r>
      <w:r w:rsidRPr="004E0EBC">
        <w:rPr>
          <w:sz w:val="23"/>
          <w:szCs w:val="23"/>
        </w:rPr>
        <w:t xml:space="preserve"> szkolenie, przygotowanie zawodowe dorosłych, staż</w:t>
      </w:r>
      <w:r w:rsidR="00947E26" w:rsidRPr="004E0EBC">
        <w:rPr>
          <w:sz w:val="23"/>
          <w:szCs w:val="23"/>
        </w:rPr>
        <w:t>, prace społecznie użyteczne</w:t>
      </w:r>
      <w:r w:rsidRPr="004E0EBC">
        <w:rPr>
          <w:sz w:val="23"/>
          <w:szCs w:val="23"/>
        </w:rPr>
        <w:t xml:space="preserve"> lub inną f</w:t>
      </w:r>
      <w:r w:rsidR="00947E26" w:rsidRPr="004E0EBC">
        <w:rPr>
          <w:sz w:val="23"/>
          <w:szCs w:val="23"/>
        </w:rPr>
        <w:t>ormę pomocy określoną w ustawie.</w:t>
      </w:r>
      <w:r w:rsidRPr="004E0EBC">
        <w:rPr>
          <w:sz w:val="23"/>
          <w:szCs w:val="23"/>
        </w:rPr>
        <w:t xml:space="preserve"> </w:t>
      </w:r>
    </w:p>
    <w:p w:rsidR="0077472B" w:rsidRPr="004E0EBC" w:rsidRDefault="007605F8" w:rsidP="004E0EBC">
      <w:pPr>
        <w:pStyle w:val="Tekstpodstawowywcity"/>
        <w:suppressAutoHyphens/>
        <w:spacing w:after="240"/>
        <w:ind w:left="284" w:right="-143" w:hanging="284"/>
        <w:rPr>
          <w:sz w:val="23"/>
          <w:szCs w:val="23"/>
        </w:rPr>
      </w:pPr>
      <w:r w:rsidRPr="004E0EBC">
        <w:rPr>
          <w:sz w:val="23"/>
          <w:szCs w:val="23"/>
        </w:rPr>
        <w:t xml:space="preserve">8. </w:t>
      </w:r>
      <w:r w:rsidR="005C3CB4" w:rsidRPr="004E0EBC">
        <w:rPr>
          <w:sz w:val="23"/>
          <w:szCs w:val="23"/>
        </w:rPr>
        <w:t>Z</w:t>
      </w:r>
      <w:r w:rsidR="0077472B" w:rsidRPr="004E0EBC">
        <w:rPr>
          <w:sz w:val="23"/>
          <w:szCs w:val="23"/>
        </w:rPr>
        <w:t>obowiązuję się do złożenia w dniu podpisania umowy dodat</w:t>
      </w:r>
      <w:r w:rsidR="004E0EBC" w:rsidRPr="004E0EBC">
        <w:rPr>
          <w:sz w:val="23"/>
          <w:szCs w:val="23"/>
        </w:rPr>
        <w:t>kowego oświadczenia o uzyskanej</w:t>
      </w:r>
      <w:r w:rsidRPr="004E0EBC">
        <w:rPr>
          <w:sz w:val="23"/>
          <w:szCs w:val="23"/>
        </w:rPr>
        <w:t xml:space="preserve"> </w:t>
      </w:r>
      <w:r w:rsidR="0077472B" w:rsidRPr="004E0EBC">
        <w:rPr>
          <w:sz w:val="23"/>
          <w:szCs w:val="23"/>
        </w:rPr>
        <w:t xml:space="preserve">pomocy publicznej, jeżeli w okresie od dnia złożenia wniosku do dnia podpisania umowy ze </w:t>
      </w:r>
      <w:r w:rsidR="004E0EBC" w:rsidRPr="004E0EBC">
        <w:rPr>
          <w:sz w:val="23"/>
          <w:szCs w:val="23"/>
        </w:rPr>
        <w:t xml:space="preserve"> </w:t>
      </w:r>
      <w:r w:rsidR="0077472B" w:rsidRPr="004E0EBC">
        <w:rPr>
          <w:sz w:val="23"/>
          <w:szCs w:val="23"/>
        </w:rPr>
        <w:t>Starostą, otrzymam pomoc publiczną.</w:t>
      </w:r>
    </w:p>
    <w:p w:rsidR="004E39B3" w:rsidRPr="004E0EBC" w:rsidRDefault="004E39B3" w:rsidP="008D13E1">
      <w:pPr>
        <w:pStyle w:val="Tekstpodstawowywcity"/>
        <w:numPr>
          <w:ilvl w:val="0"/>
          <w:numId w:val="24"/>
        </w:numPr>
        <w:suppressAutoHyphens/>
        <w:spacing w:after="240"/>
        <w:ind w:left="357" w:right="-143" w:hanging="357"/>
        <w:rPr>
          <w:sz w:val="23"/>
          <w:szCs w:val="23"/>
        </w:rPr>
      </w:pPr>
      <w:r w:rsidRPr="004E0EBC">
        <w:rPr>
          <w:sz w:val="23"/>
          <w:szCs w:val="23"/>
        </w:rPr>
        <w:t>Stwierdzam, że informacje zawarte w załącznikach do niniejszego wniosku są aktualne.</w:t>
      </w:r>
    </w:p>
    <w:p w:rsidR="004E39B3" w:rsidRPr="004E0EBC" w:rsidRDefault="004E39B3" w:rsidP="008D13E1">
      <w:pPr>
        <w:pStyle w:val="Tekstpodstawowywcity"/>
        <w:suppressAutoHyphens/>
        <w:ind w:left="357" w:right="-143" w:firstLine="0"/>
        <w:rPr>
          <w:sz w:val="22"/>
          <w:szCs w:val="24"/>
        </w:rPr>
      </w:pPr>
    </w:p>
    <w:p w:rsidR="00BE687D" w:rsidRPr="004E0EBC" w:rsidRDefault="00BE687D" w:rsidP="004E0EBC">
      <w:pPr>
        <w:pStyle w:val="Tekstpodstawowy"/>
        <w:ind w:right="-143"/>
        <w:rPr>
          <w:i/>
          <w:sz w:val="22"/>
        </w:rPr>
      </w:pPr>
      <w:r w:rsidRPr="004E0EBC">
        <w:rPr>
          <w:i/>
          <w:sz w:val="22"/>
        </w:rPr>
        <w:t>Jestem świadomy odpowiedzialności karnej za złożenie fałszywego oświa</w:t>
      </w:r>
      <w:r w:rsidR="00887AA2" w:rsidRPr="004E0EBC">
        <w:rPr>
          <w:i/>
          <w:sz w:val="22"/>
        </w:rPr>
        <w:t>d</w:t>
      </w:r>
      <w:r w:rsidRPr="004E0EBC">
        <w:rPr>
          <w:i/>
          <w:sz w:val="22"/>
        </w:rPr>
        <w:t>czenia.</w:t>
      </w:r>
    </w:p>
    <w:p w:rsidR="0077472B" w:rsidRPr="004E0EBC" w:rsidRDefault="0077472B" w:rsidP="008D13E1">
      <w:pPr>
        <w:ind w:left="360" w:right="-143"/>
        <w:jc w:val="both"/>
        <w:rPr>
          <w:sz w:val="18"/>
        </w:rPr>
      </w:pPr>
    </w:p>
    <w:p w:rsidR="00FD6289" w:rsidRDefault="00FD6289" w:rsidP="008D13E1">
      <w:pPr>
        <w:ind w:right="-143"/>
        <w:rPr>
          <w:sz w:val="22"/>
          <w:szCs w:val="22"/>
        </w:rPr>
      </w:pPr>
    </w:p>
    <w:p w:rsidR="00FD6289" w:rsidRDefault="00FD6289" w:rsidP="008D13E1">
      <w:pPr>
        <w:ind w:left="510" w:right="-143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7605F8" w:rsidRPr="004E0EBC" w:rsidRDefault="00E75B63" w:rsidP="004E0EBC">
      <w:pPr>
        <w:ind w:left="510" w:right="-143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FD6289" w:rsidRPr="00E75B63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FD6289" w:rsidRPr="00DE25B2">
        <w:rPr>
          <w:sz w:val="20"/>
          <w:szCs w:val="20"/>
        </w:rPr>
        <w:t>(czytelny podpis wnioskodawcy)</w:t>
      </w:r>
    </w:p>
    <w:p w:rsidR="00471BD5" w:rsidRDefault="00471BD5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471BD5" w:rsidRDefault="00471BD5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BE687D" w:rsidRDefault="009A7BDE" w:rsidP="00BE687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-187325</wp:posOffset>
                </wp:positionV>
                <wp:extent cx="6286500" cy="676275"/>
                <wp:effectExtent l="76200" t="76200" r="19050" b="28575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627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2E2441" w:rsidRDefault="00F96A0C" w:rsidP="00BE68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F96A0C" w:rsidRPr="002E2441" w:rsidRDefault="00F96A0C" w:rsidP="00BE68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CZĘŚĆ B</w:t>
                            </w:r>
                          </w:p>
                          <w:p w:rsidR="00F96A0C" w:rsidRPr="003C5DA9" w:rsidRDefault="00F96A0C" w:rsidP="00BE68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31" o:spid="_x0000_s1037" style="position:absolute;left:0;text-align:left;margin-left:-.15pt;margin-top:-14.75pt;width:49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" fillcolor="#04fcf6" strokecolor="#25b8d5">
                <v:shadow on="t" opacity=".5" offset="-6pt,-6pt"/>
                <v:textbox>
                  <w:txbxContent>
                    <w:p w:rsidR="00F96A0C" w:rsidRPr="002E2441" w:rsidRDefault="00F96A0C" w:rsidP="00BE68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F96A0C" w:rsidRPr="002E2441" w:rsidRDefault="00F96A0C" w:rsidP="00BE68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CZĘŚĆ B</w:t>
                      </w:r>
                    </w:p>
                    <w:p w:rsidR="00F96A0C" w:rsidRPr="003C5DA9" w:rsidRDefault="00F96A0C" w:rsidP="00BE687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A95F7F" w:rsidRDefault="00A95F7F" w:rsidP="00532442">
      <w:pPr>
        <w:rPr>
          <w:b/>
          <w:u w:val="single"/>
        </w:rPr>
      </w:pPr>
    </w:p>
    <w:p w:rsidR="00532442" w:rsidRPr="00710AF6" w:rsidRDefault="00532442" w:rsidP="00532442">
      <w:pPr>
        <w:rPr>
          <w:b/>
          <w:sz w:val="10"/>
          <w:szCs w:val="10"/>
        </w:rPr>
      </w:pPr>
      <w:r w:rsidRPr="00710AF6">
        <w:rPr>
          <w:b/>
          <w:u w:val="single"/>
        </w:rPr>
        <w:t>Oświadczam, że:</w:t>
      </w:r>
    </w:p>
    <w:p w:rsidR="00A12A9D" w:rsidRDefault="00A12A9D" w:rsidP="00A12A9D">
      <w:pPr>
        <w:pStyle w:val="Nagwek2"/>
        <w:numPr>
          <w:ilvl w:val="0"/>
          <w:numId w:val="27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zaznaczyć właściwe</w:t>
      </w:r>
      <w:r>
        <w:rPr>
          <w:rFonts w:ascii="Times New Roman" w:hAnsi="Times New Roman"/>
          <w:b w:val="0"/>
          <w:i w:val="0"/>
          <w:sz w:val="24"/>
          <w:szCs w:val="24"/>
        </w:rPr>
        <w:t>)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9"/>
        <w:gridCol w:w="8299"/>
        <w:gridCol w:w="562"/>
      </w:tblGrid>
      <w:tr w:rsidR="00A12A9D" w:rsidTr="00A12A9D">
        <w:trPr>
          <w:trHeight w:val="533"/>
        </w:trPr>
        <w:tc>
          <w:tcPr>
            <w:tcW w:w="283" w:type="dxa"/>
          </w:tcPr>
          <w:p w:rsidR="00A12A9D" w:rsidRDefault="00A12A9D" w:rsidP="00A12A9D">
            <w:pPr>
              <w:pStyle w:val="Nagwek2"/>
              <w:numPr>
                <w:ilvl w:val="0"/>
                <w:numId w:val="28"/>
              </w:numPr>
              <w:spacing w:before="0" w:after="0"/>
              <w:ind w:right="141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pStyle w:val="Nagwek2"/>
              <w:spacing w:before="0" w:after="0"/>
              <w:ind w:right="286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ukończyłem(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 szkolenie ABC Przedsiębiorczości, na które zostałem skierowany przez urząd pracy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c>
          <w:tcPr>
            <w:tcW w:w="283" w:type="dxa"/>
          </w:tcPr>
          <w:p w:rsidR="00A12A9D" w:rsidRDefault="00A12A9D" w:rsidP="00A12A9D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ind w:right="286"/>
              <w:jc w:val="both"/>
            </w:pPr>
            <w:r>
              <w:rPr>
                <w:b/>
                <w:i/>
              </w:rPr>
              <w:t>ukończyłem(</w:t>
            </w:r>
            <w:proofErr w:type="spellStart"/>
            <w:r>
              <w:rPr>
                <w:b/>
                <w:i/>
              </w:rPr>
              <w:t>am</w:t>
            </w:r>
            <w:proofErr w:type="spellEnd"/>
            <w:r>
              <w:rPr>
                <w:b/>
                <w:i/>
              </w:rPr>
              <w:t xml:space="preserve">) </w:t>
            </w:r>
            <w:r>
              <w:t xml:space="preserve">szkołę średnią lub wyższą o kierunku ekonomicznym </w:t>
            </w:r>
            <w:r>
              <w:rPr>
                <w:b/>
                <w:u w:val="single"/>
              </w:rPr>
              <w:t>w 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c>
          <w:tcPr>
            <w:tcW w:w="283" w:type="dxa"/>
          </w:tcPr>
          <w:p w:rsidR="00A12A9D" w:rsidRDefault="00A12A9D" w:rsidP="00A12A9D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ind w:right="286"/>
              <w:jc w:val="both"/>
            </w:pPr>
            <w:r>
              <w:t>zaliczyłem(</w:t>
            </w:r>
            <w:proofErr w:type="spellStart"/>
            <w:r>
              <w:t>am</w:t>
            </w:r>
            <w:proofErr w:type="spellEnd"/>
            <w:r>
              <w:t xml:space="preserve">) przedmiot z zakresu ekonomii na poziomie szkoły wyższej </w:t>
            </w:r>
            <w:r>
              <w:rPr>
                <w:b/>
                <w:u w:val="single"/>
              </w:rPr>
              <w:t>w 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c>
          <w:tcPr>
            <w:tcW w:w="283" w:type="dxa"/>
          </w:tcPr>
          <w:p w:rsidR="00A12A9D" w:rsidRDefault="00A12A9D" w:rsidP="00A12A9D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ind w:right="286"/>
              <w:jc w:val="both"/>
            </w:pPr>
            <w:r>
              <w:t>prowadziłem(</w:t>
            </w:r>
            <w:proofErr w:type="spellStart"/>
            <w:r>
              <w:t>am</w:t>
            </w:r>
            <w:proofErr w:type="spellEnd"/>
            <w:r>
              <w:t>) działalność gospodarczą w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  <w:r>
              <w:rPr>
                <w:b/>
                <w:u w:val="single"/>
              </w:rPr>
              <w:t>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rPr>
          <w:trHeight w:val="1197"/>
        </w:trPr>
        <w:tc>
          <w:tcPr>
            <w:tcW w:w="288" w:type="dxa"/>
            <w:hideMark/>
          </w:tcPr>
          <w:p w:rsidR="00A12A9D" w:rsidRDefault="00A12A9D">
            <w:pPr>
              <w:ind w:right="286"/>
              <w:jc w:val="center"/>
            </w:pPr>
            <w:r>
              <w:t>e.</w:t>
            </w:r>
          </w:p>
        </w:tc>
        <w:tc>
          <w:tcPr>
            <w:tcW w:w="8894" w:type="dxa"/>
            <w:vAlign w:val="bottom"/>
            <w:hideMark/>
          </w:tcPr>
          <w:p w:rsidR="00A12A9D" w:rsidRDefault="00A12A9D">
            <w:pPr>
              <w:ind w:right="286"/>
              <w:jc w:val="both"/>
            </w:pPr>
            <w:r>
              <w:rPr>
                <w:b/>
              </w:rPr>
              <w:t>zobowiązuję się do złożenia deklaracji uczestnictwa w szkoleniu oraz ukończenia szkolenia ABC Przedsiębiorczości w przypadku pozytywnej oceny niniejszego</w:t>
            </w:r>
            <w:r>
              <w:rPr>
                <w:b/>
                <w:i/>
              </w:rPr>
              <w:t xml:space="preserve"> Wniosku przed podpisaniem umowy </w:t>
            </w:r>
            <w:r>
              <w:rPr>
                <w:sz w:val="20"/>
                <w:szCs w:val="22"/>
              </w:rPr>
              <w:t>(</w:t>
            </w:r>
            <w:r>
              <w:rPr>
                <w:i/>
                <w:szCs w:val="22"/>
              </w:rPr>
              <w:t>obowiązkowo</w:t>
            </w:r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w przypadku nie spełniania jednego z powyższych warunków</w:t>
            </w:r>
            <w:r>
              <w:rPr>
                <w:sz w:val="20"/>
                <w:szCs w:val="22"/>
              </w:rPr>
              <w:t>).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</w:tbl>
    <w:p w:rsidR="00621043" w:rsidRDefault="00BE687D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Stwierdzam, że znana jest mi treść obowiązującego w tut. Urzędzie „Regulaminu </w:t>
      </w:r>
      <w:r w:rsidR="005D2ED9">
        <w:rPr>
          <w:rFonts w:ascii="Times New Roman" w:hAnsi="Times New Roman"/>
          <w:b w:val="0"/>
          <w:i w:val="0"/>
          <w:sz w:val="24"/>
          <w:szCs w:val="24"/>
        </w:rPr>
        <w:t>konkursu o przyznawanie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 środków na podjęcie działalności gospodarczej </w:t>
      </w:r>
      <w:r w:rsidR="00127E11">
        <w:rPr>
          <w:rFonts w:ascii="Times New Roman" w:hAnsi="Times New Roman"/>
          <w:b w:val="0"/>
          <w:i w:val="0"/>
          <w:sz w:val="24"/>
          <w:szCs w:val="24"/>
        </w:rPr>
        <w:t>dla osób bezrobotnych</w:t>
      </w:r>
      <w:r w:rsidR="005D2ED9">
        <w:rPr>
          <w:rFonts w:ascii="Times New Roman" w:hAnsi="Times New Roman"/>
          <w:b w:val="0"/>
          <w:i w:val="0"/>
          <w:sz w:val="24"/>
          <w:szCs w:val="24"/>
        </w:rPr>
        <w:t xml:space="preserve">, które ukończyły 30 rok życia w ramach Regionalnego </w:t>
      </w:r>
      <w:r w:rsidR="007E7C8B">
        <w:rPr>
          <w:rFonts w:ascii="Times New Roman" w:hAnsi="Times New Roman"/>
          <w:b w:val="0"/>
          <w:i w:val="0"/>
          <w:sz w:val="24"/>
          <w:szCs w:val="24"/>
        </w:rPr>
        <w:t xml:space="preserve">Programu Operacyjnego </w:t>
      </w:r>
      <w:r w:rsidR="005D2ED9">
        <w:rPr>
          <w:rFonts w:ascii="Times New Roman" w:hAnsi="Times New Roman"/>
          <w:b w:val="0"/>
          <w:i w:val="0"/>
          <w:sz w:val="24"/>
          <w:szCs w:val="24"/>
        </w:rPr>
        <w:t>Województwa Zachodniopomorskiego</w:t>
      </w:r>
      <w:r w:rsidR="00AE0777" w:rsidRPr="00621043">
        <w:rPr>
          <w:rFonts w:ascii="Times New Roman" w:hAnsi="Times New Roman"/>
          <w:b w:val="0"/>
          <w:i w:val="0"/>
          <w:sz w:val="24"/>
          <w:szCs w:val="24"/>
        </w:rPr>
        <w:t xml:space="preserve">” </w:t>
      </w:r>
    </w:p>
    <w:p w:rsidR="0077472B" w:rsidRDefault="0077472B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1043">
        <w:rPr>
          <w:rFonts w:ascii="Times New Roman" w:hAnsi="Times New Roman"/>
          <w:b w:val="0"/>
          <w:i w:val="0"/>
          <w:sz w:val="24"/>
          <w:szCs w:val="24"/>
        </w:rPr>
        <w:t>Wyrażam zgodę na przetwarzanie /także w przyszłośc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>i/ w rozumie</w:t>
      </w:r>
      <w:r w:rsidR="005C3CB4" w:rsidRPr="00621043">
        <w:rPr>
          <w:rFonts w:ascii="Times New Roman" w:hAnsi="Times New Roman"/>
          <w:b w:val="0"/>
          <w:i w:val="0"/>
          <w:sz w:val="24"/>
          <w:szCs w:val="24"/>
        </w:rPr>
        <w:t>niu ustawy z dnia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29 sierpnia 1997r. o ochronie da</w:t>
      </w:r>
      <w:r w:rsidR="00621043">
        <w:rPr>
          <w:rFonts w:ascii="Times New Roman" w:hAnsi="Times New Roman"/>
          <w:b w:val="0"/>
          <w:i w:val="0"/>
          <w:sz w:val="24"/>
          <w:szCs w:val="24"/>
        </w:rPr>
        <w:t xml:space="preserve">nych osobowych </w:t>
      </w:r>
      <w:r w:rsidR="00667507">
        <w:rPr>
          <w:rFonts w:ascii="Times New Roman" w:hAnsi="Times New Roman"/>
          <w:b w:val="0"/>
          <w:i w:val="0"/>
          <w:sz w:val="24"/>
          <w:szCs w:val="24"/>
        </w:rPr>
        <w:t>(tj.</w:t>
      </w:r>
      <w:r w:rsidR="009E725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67507">
        <w:rPr>
          <w:rFonts w:ascii="Times New Roman" w:hAnsi="Times New Roman"/>
          <w:b w:val="0"/>
          <w:i w:val="0"/>
          <w:sz w:val="24"/>
          <w:szCs w:val="24"/>
        </w:rPr>
        <w:t>Dz. U. z 2016</w:t>
      </w:r>
      <w:r w:rsidR="00773445">
        <w:rPr>
          <w:rFonts w:ascii="Times New Roman" w:hAnsi="Times New Roman"/>
          <w:b w:val="0"/>
          <w:i w:val="0"/>
          <w:sz w:val="24"/>
          <w:szCs w:val="24"/>
        </w:rPr>
        <w:t>r. poz.</w:t>
      </w:r>
      <w:r w:rsidR="00667507">
        <w:rPr>
          <w:rFonts w:ascii="Times New Roman" w:hAnsi="Times New Roman"/>
          <w:b w:val="0"/>
          <w:i w:val="0"/>
          <w:sz w:val="24"/>
          <w:szCs w:val="24"/>
        </w:rPr>
        <w:t>922</w:t>
      </w:r>
      <w:r w:rsidR="00773445">
        <w:rPr>
          <w:rFonts w:ascii="Times New Roman" w:hAnsi="Times New Roman"/>
          <w:b w:val="0"/>
          <w:i w:val="0"/>
          <w:sz w:val="24"/>
          <w:szCs w:val="24"/>
        </w:rPr>
        <w:t xml:space="preserve"> z późn.zm)</w:t>
      </w:r>
      <w:r w:rsidR="00773445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moich danych osobowych przez P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owiatowy Urząd Pracy w Gryfinie</w:t>
      </w:r>
      <w:r w:rsidR="004135A2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4135A2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Filia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 w Chojnie w celach związanych ze złożonym wnioskiem o przyznanie jednorazowo środków na podjęcie działalności gospodarczej.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Jednocześnie przyjmuję do wiadomości, że podanie przeze mnie danych jest dobrowolne i że przysługuje mi prawo wglądu do moich danych oraz ich poprawianie.</w:t>
      </w:r>
    </w:p>
    <w:p w:rsidR="00B3009C" w:rsidRPr="00B3009C" w:rsidRDefault="00B3009C" w:rsidP="00B3009C"/>
    <w:p w:rsidR="00667507" w:rsidRDefault="00667507" w:rsidP="00617B8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E663C">
        <w:rPr>
          <w:sz w:val="24"/>
          <w:szCs w:val="24"/>
        </w:rPr>
        <w:t>Wyrażam / nie wyrażam zgodę(y)</w:t>
      </w:r>
      <w:r>
        <w:rPr>
          <w:sz w:val="24"/>
          <w:szCs w:val="24"/>
        </w:rPr>
        <w:t>* Powiatowemu Urzędowi Pracy w Gryfinie na:</w:t>
      </w:r>
    </w:p>
    <w:p w:rsidR="00667507" w:rsidRDefault="00667507" w:rsidP="00617B8D">
      <w:pPr>
        <w:ind w:left="709" w:hanging="283"/>
        <w:jc w:val="both"/>
      </w:pPr>
      <w:r w:rsidRPr="003964FC">
        <w:t></w:t>
      </w:r>
      <w:r>
        <w:t xml:space="preserve"> przesyłanie na podany we wniosku adres e-mail /nr telefonu wiadomości zawierających informacje dotyczące realizacji działań skierowanych do osób bezrobotnych realizowanych przez Powiatowy Urząd Pracy w Gryfinie</w:t>
      </w:r>
    </w:p>
    <w:p w:rsidR="004B2229" w:rsidRDefault="00667507" w:rsidP="00617B8D">
      <w:pPr>
        <w:ind w:firstLine="426"/>
        <w:jc w:val="both"/>
      </w:pPr>
      <w:r w:rsidRPr="003964FC">
        <w:t></w:t>
      </w:r>
      <w:r>
        <w:t xml:space="preserve"> wykorzystywanie podanego numeru telefonu do celów marketingu usług świadczonych przez </w:t>
      </w:r>
      <w:r w:rsidR="004B2229">
        <w:t xml:space="preserve">        </w:t>
      </w:r>
    </w:p>
    <w:p w:rsidR="00667507" w:rsidRPr="000E663C" w:rsidRDefault="00667507" w:rsidP="00617B8D">
      <w:pPr>
        <w:ind w:firstLine="426"/>
        <w:jc w:val="both"/>
      </w:pPr>
      <w:r>
        <w:t xml:space="preserve">Powiatowy Urząd Pracy w Gryfinie oraz prowadzenia badań dotyczących sytuacji na rynku pracy. </w:t>
      </w:r>
    </w:p>
    <w:p w:rsidR="00667507" w:rsidRPr="00667507" w:rsidRDefault="00667507" w:rsidP="00667507"/>
    <w:p w:rsidR="0077472B" w:rsidRPr="00BE687D" w:rsidRDefault="0077472B" w:rsidP="0077472B">
      <w:pPr>
        <w:ind w:firstLine="360"/>
        <w:jc w:val="both"/>
        <w:rPr>
          <w:bCs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AA6C09" w:rsidRDefault="00AA6C09" w:rsidP="00AA6C0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AA6C09" w:rsidRPr="00FD6289" w:rsidRDefault="00E75B63" w:rsidP="00AA6C09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AA6C09" w:rsidRPr="00E75B63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AA6C09" w:rsidRPr="00E75B63">
        <w:rPr>
          <w:sz w:val="20"/>
          <w:szCs w:val="20"/>
        </w:rPr>
        <w:t xml:space="preserve">   </w:t>
      </w:r>
      <w:r w:rsidR="00AA6C09" w:rsidRPr="00DE25B2">
        <w:rPr>
          <w:sz w:val="20"/>
          <w:szCs w:val="20"/>
        </w:rPr>
        <w:t>(czytelny podpis wnioskodawcy)</w:t>
      </w:r>
    </w:p>
    <w:p w:rsidR="0077472B" w:rsidRPr="00AA6C09" w:rsidRDefault="0077472B" w:rsidP="0077472B">
      <w:pPr>
        <w:pStyle w:val="Tekstpodstawowy"/>
        <w:ind w:firstLine="4820"/>
      </w:pPr>
    </w:p>
    <w:p w:rsidR="0077472B" w:rsidRPr="00BE687D" w:rsidRDefault="0077472B" w:rsidP="0077472B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6C09">
        <w:rPr>
          <w:b w:val="0"/>
          <w:szCs w:val="24"/>
        </w:rPr>
        <w:tab/>
      </w:r>
    </w:p>
    <w:bookmarkEnd w:id="1"/>
    <w:p w:rsidR="007558C4" w:rsidRPr="00884E15" w:rsidRDefault="007558C4" w:rsidP="007558C4">
      <w:pPr>
        <w:jc w:val="right"/>
        <w:rPr>
          <w:rFonts w:ascii="Arial" w:hAnsi="Arial" w:cs="Arial"/>
          <w:b/>
          <w:sz w:val="20"/>
          <w:szCs w:val="20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2E7AD5" w:rsidRDefault="002E7AD5" w:rsidP="00023B1A">
      <w:pPr>
        <w:rPr>
          <w:b/>
          <w:i/>
          <w:sz w:val="18"/>
          <w:szCs w:val="18"/>
        </w:rPr>
      </w:pPr>
    </w:p>
    <w:p w:rsidR="00471BD5" w:rsidRDefault="00471BD5" w:rsidP="002A11BF">
      <w:pPr>
        <w:ind w:left="5664" w:firstLine="708"/>
        <w:rPr>
          <w:b/>
          <w:i/>
          <w:sz w:val="18"/>
          <w:szCs w:val="18"/>
        </w:rPr>
      </w:pPr>
    </w:p>
    <w:p w:rsidR="00A95F7F" w:rsidRDefault="00A95F7F" w:rsidP="002A11BF">
      <w:pPr>
        <w:ind w:left="5664" w:firstLine="708"/>
        <w:rPr>
          <w:b/>
          <w:i/>
          <w:sz w:val="18"/>
          <w:szCs w:val="18"/>
        </w:rPr>
      </w:pPr>
    </w:p>
    <w:p w:rsidR="00A95F7F" w:rsidRDefault="00A95F7F" w:rsidP="002A11BF">
      <w:pPr>
        <w:ind w:left="5664" w:firstLine="708"/>
        <w:rPr>
          <w:b/>
          <w:i/>
          <w:sz w:val="18"/>
          <w:szCs w:val="18"/>
        </w:rPr>
      </w:pPr>
    </w:p>
    <w:p w:rsidR="00A95F7F" w:rsidRDefault="00A95F7F" w:rsidP="002A11BF">
      <w:pPr>
        <w:ind w:left="5664" w:firstLine="708"/>
        <w:rPr>
          <w:b/>
          <w:i/>
          <w:sz w:val="18"/>
          <w:szCs w:val="18"/>
        </w:rPr>
      </w:pPr>
    </w:p>
    <w:p w:rsidR="00A95F7F" w:rsidRDefault="00A95F7F" w:rsidP="002A11BF">
      <w:pPr>
        <w:ind w:left="5664" w:firstLine="708"/>
        <w:rPr>
          <w:b/>
          <w:i/>
          <w:sz w:val="18"/>
          <w:szCs w:val="18"/>
        </w:r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3E6295" w:rsidTr="00F96A0C">
        <w:trPr>
          <w:trHeight w:val="841"/>
        </w:trPr>
        <w:tc>
          <w:tcPr>
            <w:tcW w:w="3544" w:type="dxa"/>
            <w:shd w:val="clear" w:color="auto" w:fill="auto"/>
          </w:tcPr>
          <w:p w:rsidR="003E6295" w:rsidRDefault="003E6295" w:rsidP="00F96A0C">
            <w:pPr>
              <w:pStyle w:val="Nagwek"/>
            </w:pPr>
            <w:bookmarkStart w:id="3" w:name="_Hlk489361455"/>
            <w:bookmarkEnd w:id="2"/>
            <w:r>
              <w:rPr>
                <w:noProof/>
              </w:rPr>
              <w:drawing>
                <wp:inline distT="0" distB="0" distL="0" distR="0" wp14:anchorId="40D62BAC" wp14:editId="73564384">
                  <wp:extent cx="1680210" cy="871855"/>
                  <wp:effectExtent l="19050" t="0" r="0" b="0"/>
                  <wp:docPr id="54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3E6295" w:rsidRPr="00AE56A5" w:rsidRDefault="003E6295" w:rsidP="00F96A0C">
            <w:pPr>
              <w:pStyle w:val="Nagwek"/>
              <w:jc w:val="center"/>
              <w:rPr>
                <w:sz w:val="20"/>
              </w:rPr>
            </w:pPr>
          </w:p>
          <w:p w:rsidR="003E6295" w:rsidRDefault="003E6295" w:rsidP="00F96A0C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 wp14:anchorId="4F691D95" wp14:editId="0EA0B612">
                  <wp:extent cx="1148080" cy="616585"/>
                  <wp:effectExtent l="19050" t="0" r="0" b="0"/>
                  <wp:docPr id="5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3E6295" w:rsidRPr="00AE56A5" w:rsidRDefault="003E6295" w:rsidP="00F96A0C">
            <w:pPr>
              <w:pStyle w:val="Nagwek"/>
              <w:rPr>
                <w:sz w:val="12"/>
              </w:rPr>
            </w:pPr>
          </w:p>
          <w:p w:rsidR="003E6295" w:rsidRDefault="003E6295" w:rsidP="00F96A0C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 wp14:anchorId="46759B51" wp14:editId="28D456E8">
                  <wp:extent cx="2371090" cy="723265"/>
                  <wp:effectExtent l="19050" t="0" r="0" b="0"/>
                  <wp:docPr id="56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 w:rsidR="00A95F7F" w:rsidRDefault="00A95F7F" w:rsidP="003E6295">
      <w:pPr>
        <w:rPr>
          <w:b/>
          <w:i/>
          <w:sz w:val="18"/>
          <w:szCs w:val="18"/>
        </w:rPr>
      </w:pPr>
    </w:p>
    <w:tbl>
      <w:tblPr>
        <w:tblpPr w:leftFromText="141" w:rightFromText="141" w:vertAnchor="page" w:horzAnchor="margin" w:tblpXSpec="center" w:tblpY="226"/>
        <w:tblW w:w="1113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471BD5" w:rsidRPr="00471BD5" w:rsidTr="00471BD5">
        <w:trPr>
          <w:trHeight w:val="1413"/>
        </w:trPr>
        <w:tc>
          <w:tcPr>
            <w:tcW w:w="4111" w:type="dxa"/>
          </w:tcPr>
          <w:p w:rsidR="00471BD5" w:rsidRPr="00471BD5" w:rsidRDefault="00471BD5" w:rsidP="00471BD5">
            <w:pPr>
              <w:pStyle w:val="Nagwek"/>
              <w:ind w:left="600"/>
              <w:rPr>
                <w:sz w:val="22"/>
              </w:rPr>
            </w:pPr>
          </w:p>
        </w:tc>
        <w:tc>
          <w:tcPr>
            <w:tcW w:w="2410" w:type="dxa"/>
          </w:tcPr>
          <w:p w:rsidR="00471BD5" w:rsidRPr="00471BD5" w:rsidRDefault="00471BD5" w:rsidP="00471BD5">
            <w:pPr>
              <w:pStyle w:val="Nagwek"/>
              <w:ind w:right="176"/>
              <w:jc w:val="center"/>
              <w:rPr>
                <w:sz w:val="22"/>
              </w:rPr>
            </w:pPr>
          </w:p>
        </w:tc>
        <w:tc>
          <w:tcPr>
            <w:tcW w:w="4612" w:type="dxa"/>
          </w:tcPr>
          <w:p w:rsidR="00471BD5" w:rsidRPr="00471BD5" w:rsidRDefault="00471BD5" w:rsidP="00471BD5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  <w:rPr>
                <w:sz w:val="22"/>
              </w:rPr>
            </w:pPr>
          </w:p>
        </w:tc>
      </w:tr>
    </w:tbl>
    <w:p w:rsidR="00B365DF" w:rsidRDefault="00B365DF" w:rsidP="00A95F7F">
      <w:pPr>
        <w:rPr>
          <w:b/>
          <w:i/>
          <w:sz w:val="18"/>
          <w:szCs w:val="18"/>
        </w:r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B365DF" w:rsidTr="00F64077">
        <w:trPr>
          <w:trHeight w:val="841"/>
        </w:trPr>
        <w:tc>
          <w:tcPr>
            <w:tcW w:w="3544" w:type="dxa"/>
            <w:shd w:val="clear" w:color="auto" w:fill="auto"/>
          </w:tcPr>
          <w:p w:rsidR="00B365DF" w:rsidRDefault="00AD11AE" w:rsidP="00F64077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13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jc w:val="center"/>
              <w:rPr>
                <w:sz w:val="20"/>
              </w:rPr>
            </w:pPr>
          </w:p>
          <w:p w:rsidR="00B365DF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14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rPr>
                <w:sz w:val="12"/>
              </w:rPr>
            </w:pPr>
          </w:p>
          <w:p w:rsidR="00B365DF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15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879" w:rsidRDefault="00D53879" w:rsidP="0009224D">
      <w:pPr>
        <w:rPr>
          <w:b/>
          <w:i/>
          <w:sz w:val="18"/>
          <w:szCs w:val="18"/>
        </w:rPr>
      </w:pPr>
    </w:p>
    <w:p w:rsidR="006F4F2E" w:rsidRPr="00DE25B2" w:rsidRDefault="006F4F2E" w:rsidP="002A11BF">
      <w:pPr>
        <w:ind w:left="5664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4</w:t>
      </w:r>
    </w:p>
    <w:p w:rsidR="007558C4" w:rsidRPr="006F4F2E" w:rsidRDefault="006F4F2E" w:rsidP="002A11BF">
      <w:pPr>
        <w:pStyle w:val="Tekstpodstawowy"/>
        <w:spacing w:after="0"/>
        <w:ind w:left="6372"/>
        <w:rPr>
          <w:i/>
          <w:sz w:val="18"/>
          <w:szCs w:val="18"/>
        </w:rPr>
      </w:pPr>
      <w:r w:rsidRPr="006F4F2E">
        <w:rPr>
          <w:i/>
          <w:sz w:val="18"/>
          <w:szCs w:val="18"/>
        </w:rPr>
        <w:t>do wniosku o przyznanie środków na podjęcie działalności gospodarczej</w:t>
      </w:r>
    </w:p>
    <w:p w:rsidR="00CF52E5" w:rsidRDefault="00B6514E" w:rsidP="00CF52E5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224790</wp:posOffset>
                </wp:positionV>
                <wp:extent cx="6334125" cy="523875"/>
                <wp:effectExtent l="76200" t="76200" r="28575" b="28575"/>
                <wp:wrapNone/>
                <wp:docPr id="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2387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Default="00F96A0C" w:rsidP="00CF52E5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BENEFICJENTA POMOCY PUBLICZNEJ</w:t>
                            </w:r>
                          </w:p>
                          <w:p w:rsidR="00F96A0C" w:rsidRPr="00B6514E" w:rsidRDefault="00403DE4" w:rsidP="00B651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(wypełnia wnioskodawca</w:t>
                            </w:r>
                            <w:r w:rsidR="00F96A0C" w:rsidRPr="00B6514E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60" o:spid="_x0000_s1038" style="position:absolute;margin-left:-14.4pt;margin-top:17.7pt;width:498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" fillcolor="#04fcf6" strokecolor="#25b8d5">
                <v:shadow on="t" opacity=".5" offset="-6pt,-6pt"/>
                <v:textbox>
                  <w:txbxContent>
                    <w:p w:rsidR="00F96A0C" w:rsidRDefault="00F96A0C" w:rsidP="00CF52E5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BENEFICJENTA POMOCY PUBLICZNEJ</w:t>
                      </w:r>
                    </w:p>
                    <w:p w:rsidR="00F96A0C" w:rsidRPr="00B6514E" w:rsidRDefault="00403DE4" w:rsidP="00B651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(wypełnia wnioskodawca</w:t>
                      </w:r>
                      <w:r w:rsidR="00F96A0C" w:rsidRPr="00B6514E">
                        <w:rPr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684369" w:rsidRDefault="00CF52E5" w:rsidP="00CF52E5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………...……</w:t>
      </w:r>
    </w:p>
    <w:p w:rsidR="00CF52E5" w:rsidRPr="00DE4614" w:rsidRDefault="00CF52E5" w:rsidP="00CF52E5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>(imię i nazwisko</w:t>
      </w:r>
      <w:r w:rsidRPr="00DE4614">
        <w:rPr>
          <w:rFonts w:eastAsia="Univers-PL"/>
          <w:sz w:val="22"/>
          <w:szCs w:val="22"/>
        </w:rPr>
        <w:t xml:space="preserve"> składającego oświadczenie)</w:t>
      </w: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Pr="00EF0660" w:rsidRDefault="00CF52E5" w:rsidP="00CF52E5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CF52E5" w:rsidRPr="00EF0660" w:rsidRDefault="00CF52E5" w:rsidP="00CF52E5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CF52E5" w:rsidRPr="00EF0660" w:rsidRDefault="00CF52E5" w:rsidP="00B66489">
      <w:pPr>
        <w:tabs>
          <w:tab w:val="left" w:pos="426"/>
        </w:tabs>
        <w:spacing w:before="240"/>
        <w:ind w:left="851" w:hanging="425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="00416B46">
        <w:rPr>
          <w:sz w:val="22"/>
          <w:szCs w:val="22"/>
        </w:rPr>
        <w:t xml:space="preserve"> </w:t>
      </w:r>
      <w:r w:rsidR="00A75307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 (</w:t>
      </w:r>
      <w:r w:rsidR="00773445">
        <w:rPr>
          <w:color w:val="000000"/>
          <w:sz w:val="22"/>
          <w:szCs w:val="22"/>
        </w:rPr>
        <w:t>t.j.</w:t>
      </w:r>
      <w:r w:rsidR="00667507">
        <w:rPr>
          <w:color w:val="000000"/>
          <w:sz w:val="22"/>
          <w:szCs w:val="22"/>
        </w:rPr>
        <w:t>Dz.U.2016</w:t>
      </w:r>
      <w:r w:rsidRPr="00EF0660">
        <w:rPr>
          <w:color w:val="000000"/>
          <w:sz w:val="22"/>
          <w:szCs w:val="22"/>
        </w:rPr>
        <w:t xml:space="preserve">r. Nr </w:t>
      </w:r>
      <w:bookmarkStart w:id="4" w:name="_GoBack"/>
      <w:r w:rsidR="00667507" w:rsidRPr="00B66489">
        <w:rPr>
          <w:sz w:val="22"/>
          <w:szCs w:val="22"/>
        </w:rPr>
        <w:t>1808</w:t>
      </w:r>
      <w:r w:rsidR="009C04E8" w:rsidRPr="00B66489">
        <w:rPr>
          <w:sz w:val="22"/>
          <w:szCs w:val="22"/>
        </w:rPr>
        <w:t xml:space="preserve"> i 1948</w:t>
      </w:r>
      <w:r w:rsidRPr="00B66489">
        <w:rPr>
          <w:sz w:val="22"/>
          <w:szCs w:val="22"/>
        </w:rPr>
        <w:t xml:space="preserve">). </w:t>
      </w:r>
      <w:bookmarkEnd w:id="4"/>
    </w:p>
    <w:p w:rsidR="00CF52E5" w:rsidRPr="00EF0660" w:rsidRDefault="00CF52E5" w:rsidP="00A75307">
      <w:pPr>
        <w:spacing w:before="120"/>
        <w:ind w:left="851" w:hanging="425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="00A75307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>uzyskałem pomoc w kwocie:</w:t>
      </w:r>
    </w:p>
    <w:p w:rsidR="00CF52E5" w:rsidRDefault="00CF52E5" w:rsidP="00CF52E5">
      <w:pPr>
        <w:ind w:left="708"/>
        <w:rPr>
          <w:i/>
          <w:iCs/>
          <w:color w:val="000000"/>
          <w:sz w:val="22"/>
          <w:szCs w:val="22"/>
        </w:rPr>
      </w:pPr>
    </w:p>
    <w:p w:rsidR="00416B46" w:rsidRPr="00EF0660" w:rsidRDefault="00416B46" w:rsidP="00CF52E5">
      <w:pPr>
        <w:ind w:left="708"/>
        <w:rPr>
          <w:i/>
          <w:iCs/>
          <w:color w:val="000000"/>
          <w:sz w:val="22"/>
          <w:szCs w:val="22"/>
        </w:rPr>
      </w:pPr>
    </w:p>
    <w:p w:rsidR="00CF52E5" w:rsidRPr="00635A02" w:rsidRDefault="00CF52E5" w:rsidP="00D53879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</w:t>
      </w:r>
      <w:r w:rsidR="00416B46">
        <w:rPr>
          <w:color w:val="000000"/>
          <w:sz w:val="22"/>
          <w:szCs w:val="22"/>
        </w:rPr>
        <w:t>...</w:t>
      </w:r>
      <w:r w:rsidR="00D53879">
        <w:rPr>
          <w:color w:val="000000"/>
          <w:sz w:val="22"/>
          <w:szCs w:val="22"/>
        </w:rPr>
        <w:t>................</w:t>
      </w:r>
      <w:r w:rsidR="00416B46">
        <w:rPr>
          <w:color w:val="000000"/>
          <w:sz w:val="22"/>
          <w:szCs w:val="22"/>
        </w:rPr>
        <w:t>....</w:t>
      </w:r>
    </w:p>
    <w:p w:rsidR="00CF52E5" w:rsidRPr="00635A02" w:rsidRDefault="00CF52E5" w:rsidP="00D53879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</w:t>
      </w:r>
      <w:r w:rsidR="00D53879">
        <w:rPr>
          <w:color w:val="000000"/>
          <w:sz w:val="22"/>
          <w:szCs w:val="22"/>
        </w:rPr>
        <w:t>....</w:t>
      </w:r>
      <w:r w:rsidRPr="00635A02">
        <w:rPr>
          <w:color w:val="000000"/>
          <w:sz w:val="22"/>
          <w:szCs w:val="22"/>
        </w:rPr>
        <w:t>....</w:t>
      </w:r>
    </w:p>
    <w:p w:rsidR="00CF52E5" w:rsidRPr="00635A02" w:rsidRDefault="00CF52E5" w:rsidP="00D53879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635A0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</w:t>
      </w:r>
      <w:r w:rsidR="00D53879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CF52E5" w:rsidRPr="00EF0660" w:rsidRDefault="00CF52E5" w:rsidP="00CF52E5">
      <w:pPr>
        <w:rPr>
          <w:i/>
          <w:iCs/>
          <w:color w:val="000000"/>
          <w:sz w:val="20"/>
          <w:szCs w:val="20"/>
        </w:rPr>
      </w:pPr>
    </w:p>
    <w:p w:rsidR="00CF52E5" w:rsidRPr="00EF0660" w:rsidRDefault="00CF52E5" w:rsidP="00CF52E5">
      <w:pPr>
        <w:rPr>
          <w:i/>
          <w:iCs/>
          <w:color w:val="000000"/>
          <w:sz w:val="20"/>
          <w:szCs w:val="20"/>
        </w:rPr>
      </w:pPr>
    </w:p>
    <w:p w:rsidR="00CF52E5" w:rsidRPr="006A3239" w:rsidRDefault="00CF52E5" w:rsidP="00CF52E5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CF52E5" w:rsidRDefault="00CF52E5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75307" w:rsidRDefault="00A75307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75307" w:rsidRDefault="00A75307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75307" w:rsidRPr="00A97C0E" w:rsidRDefault="00A75307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CF52E5" w:rsidRPr="00A97C0E" w:rsidRDefault="00CF52E5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CF52E5" w:rsidRPr="00A97C0E" w:rsidRDefault="00CF52E5" w:rsidP="00CF52E5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</w:t>
      </w:r>
      <w:r w:rsidR="00416B46">
        <w:rPr>
          <w:sz w:val="22"/>
          <w:szCs w:val="22"/>
        </w:rPr>
        <w:t>.............................</w:t>
      </w:r>
    </w:p>
    <w:p w:rsidR="00CF52E5" w:rsidRPr="00644D9E" w:rsidRDefault="00CF52E5" w:rsidP="00416B46">
      <w:pPr>
        <w:rPr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="00416B46">
        <w:t xml:space="preserve">              </w:t>
      </w:r>
      <w:r>
        <w:t xml:space="preserve">  </w:t>
      </w:r>
      <w:r w:rsidRPr="00644D9E">
        <w:rPr>
          <w:sz w:val="18"/>
        </w:rPr>
        <w:t xml:space="preserve">(czytelny podpis </w:t>
      </w:r>
      <w:r w:rsidR="00416B46" w:rsidRPr="00644D9E">
        <w:rPr>
          <w:sz w:val="18"/>
        </w:rPr>
        <w:t>wnioskodawcy</w:t>
      </w:r>
      <w:r w:rsidRPr="00644D9E">
        <w:rPr>
          <w:sz w:val="18"/>
        </w:rPr>
        <w:t>)</w:t>
      </w:r>
    </w:p>
    <w:p w:rsidR="00CF52E5" w:rsidRPr="00644D9E" w:rsidRDefault="00CF52E5" w:rsidP="00CF52E5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524C76" w:rsidRDefault="00524C76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3E6295" w:rsidRDefault="003E6295" w:rsidP="00A75307">
      <w:pPr>
        <w:ind w:left="7080" w:hanging="5946"/>
        <w:rPr>
          <w:b/>
          <w:i/>
          <w:sz w:val="18"/>
          <w:szCs w:val="18"/>
        </w:r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3E6295" w:rsidTr="00F96A0C">
        <w:trPr>
          <w:trHeight w:val="841"/>
        </w:trPr>
        <w:tc>
          <w:tcPr>
            <w:tcW w:w="3544" w:type="dxa"/>
            <w:shd w:val="clear" w:color="auto" w:fill="auto"/>
          </w:tcPr>
          <w:p w:rsidR="003E6295" w:rsidRDefault="003E6295" w:rsidP="00F96A0C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 wp14:anchorId="1F94CAA6" wp14:editId="2A2EFA81">
                  <wp:extent cx="1680210" cy="871855"/>
                  <wp:effectExtent l="19050" t="0" r="0" b="0"/>
                  <wp:docPr id="61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3E6295" w:rsidRPr="00AE56A5" w:rsidRDefault="003E6295" w:rsidP="00F96A0C">
            <w:pPr>
              <w:pStyle w:val="Nagwek"/>
              <w:jc w:val="center"/>
              <w:rPr>
                <w:sz w:val="20"/>
              </w:rPr>
            </w:pPr>
          </w:p>
          <w:p w:rsidR="003E6295" w:rsidRDefault="003E6295" w:rsidP="00F96A0C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 wp14:anchorId="674CE32E" wp14:editId="0BB43E05">
                  <wp:extent cx="1148080" cy="616585"/>
                  <wp:effectExtent l="19050" t="0" r="0" b="0"/>
                  <wp:docPr id="62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3E6295" w:rsidRPr="00AE56A5" w:rsidRDefault="003E6295" w:rsidP="00F96A0C">
            <w:pPr>
              <w:pStyle w:val="Nagwek"/>
              <w:rPr>
                <w:sz w:val="12"/>
              </w:rPr>
            </w:pPr>
          </w:p>
          <w:p w:rsidR="003E6295" w:rsidRDefault="003E6295" w:rsidP="00F96A0C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 wp14:anchorId="1CBC0548" wp14:editId="74236F39">
                  <wp:extent cx="2371090" cy="723265"/>
                  <wp:effectExtent l="19050" t="0" r="0" b="0"/>
                  <wp:docPr id="63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295" w:rsidRDefault="003E6295" w:rsidP="003E6295">
      <w:pPr>
        <w:ind w:left="7080" w:hanging="5946"/>
        <w:rPr>
          <w:b/>
          <w:i/>
          <w:sz w:val="18"/>
          <w:szCs w:val="18"/>
        </w:rPr>
      </w:pPr>
    </w:p>
    <w:p w:rsidR="00887AA2" w:rsidRPr="00DE25B2" w:rsidRDefault="003E6295" w:rsidP="003E6295">
      <w:pPr>
        <w:ind w:left="7080" w:hanging="2124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</w:t>
      </w:r>
      <w:r w:rsidR="00E9524D">
        <w:rPr>
          <w:b/>
          <w:i/>
          <w:sz w:val="18"/>
          <w:szCs w:val="18"/>
        </w:rPr>
        <w:t>Załącznik Nr 5</w:t>
      </w:r>
    </w:p>
    <w:p w:rsidR="00887AA2" w:rsidRDefault="00887AA2" w:rsidP="00887AA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887AA2" w:rsidRDefault="00887AA2" w:rsidP="00887AA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887AA2" w:rsidRDefault="00887AA2" w:rsidP="00887AA2">
      <w:pPr>
        <w:ind w:left="4963"/>
        <w:jc w:val="center"/>
        <w:rPr>
          <w:sz w:val="32"/>
          <w:szCs w:val="32"/>
        </w:rPr>
      </w:pPr>
    </w:p>
    <w:p w:rsidR="00887AA2" w:rsidRDefault="00233534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683260"/>
                <wp:effectExtent l="78105" t="78740" r="7620" b="9525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326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7558C4" w:rsidRDefault="00F96A0C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F96A0C" w:rsidRPr="006F4F2E" w:rsidRDefault="00F96A0C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OŚWIADCZENIA PORĘCZYCIELA</w:t>
                            </w:r>
                          </w:p>
                          <w:p w:rsidR="00F96A0C" w:rsidRPr="004E271D" w:rsidRDefault="00F96A0C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F96A0C" w:rsidRDefault="00F96A0C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33" o:spid="_x0000_s1039" style="position:absolute;margin-left:0;margin-top:.5pt;width:49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" fillcolor="#04fcf6" strokecolor="#25b8d5">
                <v:shadow on="t" opacity=".5" offset="-6pt,-6pt"/>
                <v:textbox>
                  <w:txbxContent>
                    <w:p w:rsidR="00F96A0C" w:rsidRPr="007558C4" w:rsidRDefault="00F96A0C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F96A0C" w:rsidRPr="006F4F2E" w:rsidRDefault="00F96A0C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OŚWIADCZENIA PORĘCZYCIELA</w:t>
                      </w:r>
                    </w:p>
                    <w:p w:rsidR="00F96A0C" w:rsidRPr="004E271D" w:rsidRDefault="00F96A0C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F96A0C" w:rsidRDefault="00F96A0C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621043">
        <w:rPr>
          <w:b/>
          <w:i/>
          <w:sz w:val="20"/>
          <w:szCs w:val="20"/>
        </w:rPr>
        <w:t>nazwa i numer</w:t>
      </w:r>
      <w:r w:rsidRPr="002557C6">
        <w:rPr>
          <w:i/>
          <w:sz w:val="20"/>
          <w:szCs w:val="20"/>
        </w:rPr>
        <w:t xml:space="preserve">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Default="00887AA2" w:rsidP="00887AA2">
      <w:pPr>
        <w:jc w:val="center"/>
        <w:rPr>
          <w:b/>
        </w:rPr>
      </w:pPr>
    </w:p>
    <w:p w:rsidR="003A0AD0" w:rsidRDefault="003A0AD0" w:rsidP="00887AA2">
      <w:pPr>
        <w:jc w:val="center"/>
        <w:rPr>
          <w:b/>
        </w:rPr>
      </w:pPr>
    </w:p>
    <w:p w:rsidR="003A0AD0" w:rsidRPr="00C67E19" w:rsidRDefault="003A0AD0" w:rsidP="00887AA2">
      <w:pPr>
        <w:jc w:val="center"/>
        <w:rPr>
          <w:b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887AA2" w:rsidRPr="00C67E19" w:rsidRDefault="00887AA2" w:rsidP="00887AA2"/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przyznani</w:t>
      </w:r>
      <w:r w:rsidR="00B6514E">
        <w:rPr>
          <w:sz w:val="22"/>
          <w:szCs w:val="22"/>
        </w:rPr>
        <w:t>a jednorazowych środków na podję</w:t>
      </w:r>
      <w:r w:rsidR="00887AA2" w:rsidRPr="00C67E19">
        <w:rPr>
          <w:sz w:val="22"/>
          <w:szCs w:val="22"/>
        </w:rPr>
        <w:t>cie działalności gospodarczej na rzecz Wnioskodawcy: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887AA2" w:rsidRPr="00C67E19" w:rsidRDefault="00887AA2" w:rsidP="00887AA2">
      <w:pPr>
        <w:rPr>
          <w:sz w:val="16"/>
          <w:szCs w:val="16"/>
        </w:rPr>
      </w:pPr>
      <w:r w:rsidRPr="00C67E19">
        <w:t>………………………………………………………….………………………..………..……………</w:t>
      </w:r>
    </w:p>
    <w:p w:rsidR="00887AA2" w:rsidRPr="00C67E19" w:rsidRDefault="00887AA2" w:rsidP="00887AA2">
      <w:pPr>
        <w:rPr>
          <w:sz w:val="20"/>
          <w:szCs w:val="20"/>
        </w:rPr>
      </w:pPr>
      <w:r w:rsidRPr="00C67E19">
        <w:rPr>
          <w:sz w:val="20"/>
          <w:szCs w:val="20"/>
        </w:rPr>
        <w:t xml:space="preserve">                 (imię i nazwisko Wnioskodawcy ubiegającego się środki na podjęcie działalności gospodarczej )</w:t>
      </w:r>
    </w:p>
    <w:p w:rsidR="00887AA2" w:rsidRPr="00C67E19" w:rsidRDefault="00887AA2" w:rsidP="00887AA2"/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 sprawie przyznania tych środków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Pr="00EC294D" w:rsidRDefault="00887AA2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 o przyznanie jednorazowych środków na podjęcie działalności gospodarczej, umowa w sprawie refundacji kosztów doposażenia lub wyposażenia stanowiska pracy dla skierowanego b</w:t>
      </w:r>
      <w:r w:rsidR="006764EE">
        <w:rPr>
          <w:sz w:val="22"/>
          <w:szCs w:val="22"/>
        </w:rPr>
        <w:t>ezrobotnego), które nie wygasły,</w:t>
      </w:r>
    </w:p>
    <w:p w:rsidR="006764EE" w:rsidRPr="00EC294D" w:rsidRDefault="006764EE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E23130">
      <w:pPr>
        <w:rPr>
          <w:sz w:val="22"/>
          <w:szCs w:val="22"/>
        </w:rPr>
      </w:pP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22"/>
          <w:szCs w:val="22"/>
        </w:rPr>
        <w:t xml:space="preserve">Ponadto oświadczam , że  </w:t>
      </w:r>
      <w:r w:rsidRPr="001F7E9B">
        <w:rPr>
          <w:i/>
          <w:sz w:val="22"/>
          <w:szCs w:val="22"/>
        </w:rPr>
        <w:t xml:space="preserve">(zaznaczyć właściwe) </w:t>
      </w:r>
      <w:r w:rsidRPr="001F7E9B">
        <w:rPr>
          <w:sz w:val="22"/>
          <w:szCs w:val="22"/>
        </w:rPr>
        <w:t>: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jestem osobą prowadzącą  działalność gospodarczą  pod numerem  REGON ……………………………..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nie prowadzę działalności gospodarczej</w:t>
      </w:r>
    </w:p>
    <w:p w:rsidR="00E23130" w:rsidRPr="003833A3" w:rsidRDefault="00E23130" w:rsidP="00E23130">
      <w:pPr>
        <w:rPr>
          <w:color w:val="FF0000"/>
          <w:sz w:val="22"/>
          <w:szCs w:val="22"/>
        </w:rPr>
      </w:pPr>
    </w:p>
    <w:p w:rsidR="00E9524D" w:rsidRPr="00BA6604" w:rsidRDefault="00E9524D" w:rsidP="00E9524D">
      <w:pPr>
        <w:pStyle w:val="Tekstpodstawowy"/>
        <w:jc w:val="both"/>
      </w:pPr>
      <w: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887AA2" w:rsidRPr="00E75B63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center"/>
        <w:rPr>
          <w:b/>
        </w:rPr>
      </w:pPr>
    </w:p>
    <w:p w:rsidR="004F0835" w:rsidRDefault="004F0835" w:rsidP="007E7C8B">
      <w:pPr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3A0AD0" w:rsidRDefault="003A0AD0" w:rsidP="001F4660">
      <w:pPr>
        <w:rPr>
          <w:b/>
        </w:rPr>
      </w:pPr>
    </w:p>
    <w:p w:rsidR="001279F4" w:rsidRDefault="001279F4" w:rsidP="001F4660">
      <w:pPr>
        <w:rPr>
          <w:b/>
        </w:rPr>
      </w:pPr>
    </w:p>
    <w:p w:rsidR="001279F4" w:rsidRDefault="001279F4" w:rsidP="001F4660">
      <w:pPr>
        <w:rPr>
          <w:b/>
        </w:rPr>
      </w:pPr>
    </w:p>
    <w:p w:rsidR="001279F4" w:rsidRDefault="001279F4" w:rsidP="001F4660">
      <w:pPr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lastRenderedPageBreak/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*)niepotrzebne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887AA2" w:rsidRPr="00E3752A" w:rsidRDefault="00887AA2" w:rsidP="00887AA2"/>
    <w:p w:rsidR="00887AA2" w:rsidRPr="00E3752A" w:rsidRDefault="00887AA2" w:rsidP="00887AA2">
      <w:pPr>
        <w:ind w:firstLine="708"/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Wyrażam zgodę na przetwarzanie /także w przyszłoś</w:t>
      </w:r>
      <w:r>
        <w:rPr>
          <w:bCs/>
          <w:sz w:val="22"/>
          <w:szCs w:val="22"/>
        </w:rPr>
        <w:t xml:space="preserve">ci/ w rozumieniu ustawy z dnia </w:t>
      </w:r>
      <w:r w:rsidRPr="00E3752A">
        <w:rPr>
          <w:bCs/>
          <w:sz w:val="22"/>
          <w:szCs w:val="22"/>
        </w:rPr>
        <w:t xml:space="preserve">29 sierpnia 1997r. o ochronie danych osobowych </w:t>
      </w:r>
      <w:r w:rsidR="00667507">
        <w:t>(</w:t>
      </w:r>
      <w:proofErr w:type="spellStart"/>
      <w:r w:rsidR="00667507">
        <w:t>tj.Dz</w:t>
      </w:r>
      <w:proofErr w:type="spellEnd"/>
      <w:r w:rsidR="00667507">
        <w:t>. U. z 2016r. poz.922</w:t>
      </w:r>
      <w:r w:rsidR="00773445" w:rsidRPr="00773445">
        <w:t xml:space="preserve"> z późn.zm)</w:t>
      </w:r>
      <w:r w:rsidR="00773445" w:rsidRPr="00621043">
        <w:rPr>
          <w:b/>
          <w:i/>
        </w:rPr>
        <w:t xml:space="preserve">  </w:t>
      </w:r>
      <w:r w:rsidRPr="00E3752A">
        <w:rPr>
          <w:bCs/>
          <w:sz w:val="22"/>
          <w:szCs w:val="22"/>
        </w:rPr>
        <w:t xml:space="preserve">moich danych osobowych przez </w:t>
      </w:r>
      <w:r>
        <w:rPr>
          <w:bCs/>
          <w:sz w:val="22"/>
          <w:szCs w:val="22"/>
        </w:rPr>
        <w:t xml:space="preserve"> PUP</w:t>
      </w:r>
      <w:r w:rsidRPr="00E3752A">
        <w:rPr>
          <w:bCs/>
          <w:sz w:val="22"/>
          <w:szCs w:val="22"/>
        </w:rPr>
        <w:t xml:space="preserve"> w Gryfinie</w:t>
      </w:r>
      <w:r>
        <w:rPr>
          <w:bCs/>
          <w:sz w:val="22"/>
          <w:szCs w:val="22"/>
        </w:rPr>
        <w:t xml:space="preserve"> / Filia w Chojnie </w:t>
      </w:r>
      <w:r w:rsidRPr="00E3752A">
        <w:rPr>
          <w:bCs/>
          <w:sz w:val="22"/>
          <w:szCs w:val="22"/>
        </w:rPr>
        <w:t xml:space="preserve"> w celach związanych ze złożonym wnioskiem o </w:t>
      </w:r>
      <w:r>
        <w:rPr>
          <w:bCs/>
          <w:sz w:val="22"/>
          <w:szCs w:val="22"/>
        </w:rPr>
        <w:t>przyznanie jednorazowych środków na podjęcie działalności gospodarczej</w:t>
      </w:r>
      <w:r w:rsidRPr="00E3752A">
        <w:rPr>
          <w:bCs/>
          <w:sz w:val="22"/>
          <w:szCs w:val="22"/>
        </w:rPr>
        <w:t>.</w:t>
      </w:r>
    </w:p>
    <w:p w:rsidR="00887AA2" w:rsidRPr="00E3752A" w:rsidRDefault="00887AA2" w:rsidP="00887AA2">
      <w:pPr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ab/>
        <w:t>Jednocześnie przyjmuję do wiadomości, że podanie przeze mnie danych jest dobrowolne i że przysługuje mi prawo wglądu do moich danych oraz ich poprawianie.</w:t>
      </w:r>
    </w:p>
    <w:p w:rsidR="00887AA2" w:rsidRDefault="00887AA2" w:rsidP="00887AA2"/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887AA2" w:rsidRPr="00E75B63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4F0835" w:rsidRPr="0076774E" w:rsidRDefault="004F0835" w:rsidP="00E4616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</w:t>
      </w:r>
      <w:r w:rsidR="0076774E" w:rsidRPr="0076774E">
        <w:rPr>
          <w:b/>
          <w:sz w:val="20"/>
          <w:szCs w:val="20"/>
          <w:u w:val="single"/>
        </w:rPr>
        <w:t>:</w:t>
      </w:r>
    </w:p>
    <w:p w:rsidR="0076774E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Druk poręczenia należy wypełnić nie wcześniej niż na 1 miesiąc przed złożeniem wniosku o przyznanie środków.</w:t>
      </w:r>
    </w:p>
    <w:p w:rsidR="003A0AD0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będącej w zatrudnieniu należy załączyć wypełnioną część B druku poręczenia</w:t>
      </w:r>
      <w:r w:rsidR="00760767" w:rsidRPr="0076774E">
        <w:rPr>
          <w:sz w:val="20"/>
          <w:szCs w:val="20"/>
        </w:rPr>
        <w:t xml:space="preserve"> -zaświadczenie o dochodach wystawione nie wcześniej niż na 1 miesiąc przed dniem złożenia wniosku o przyznanie środków na pod</w:t>
      </w:r>
      <w:r w:rsidRPr="0076774E">
        <w:rPr>
          <w:sz w:val="20"/>
          <w:szCs w:val="20"/>
        </w:rPr>
        <w:t>jęcie działalności gospodarczej.</w:t>
      </w:r>
    </w:p>
    <w:p w:rsidR="003A0AD0" w:rsidRPr="001F7E9B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1F7E9B">
        <w:rPr>
          <w:sz w:val="20"/>
          <w:szCs w:val="20"/>
        </w:rPr>
        <w:t>W</w:t>
      </w:r>
      <w:r w:rsidR="003A0AD0" w:rsidRPr="001F7E9B">
        <w:rPr>
          <w:sz w:val="20"/>
          <w:szCs w:val="20"/>
        </w:rPr>
        <w:t xml:space="preserve"> przypadku osoby p</w:t>
      </w:r>
      <w:r w:rsidR="001618BE" w:rsidRPr="001F7E9B">
        <w:rPr>
          <w:sz w:val="20"/>
          <w:szCs w:val="20"/>
        </w:rPr>
        <w:t>rowadzącej</w:t>
      </w:r>
      <w:r w:rsidR="003A0AD0" w:rsidRPr="001F7E9B">
        <w:rPr>
          <w:sz w:val="20"/>
          <w:szCs w:val="20"/>
        </w:rPr>
        <w:t xml:space="preserve"> działalność gospodarczą, należy dołączyć kserokopie: zaświadczeń o niezaleganiu z Urzędu Skarbowego i ZUS/KRUS, wystawione nie wcześniej niż na 1 miesiąc przed dniem złożenia  wniosku o </w:t>
      </w:r>
      <w:r w:rsidR="00760767" w:rsidRPr="001F7E9B">
        <w:rPr>
          <w:sz w:val="20"/>
          <w:szCs w:val="20"/>
        </w:rPr>
        <w:t>przyznanie środków na podjęcie działalności gospodarczej</w:t>
      </w:r>
      <w:r w:rsidR="003A0AD0" w:rsidRPr="001F7E9B">
        <w:rPr>
          <w:sz w:val="20"/>
          <w:szCs w:val="20"/>
        </w:rPr>
        <w:t>, rozliczenie roczne za rok ubiegły</w:t>
      </w:r>
      <w:r w:rsidR="000608E8" w:rsidRPr="001F7E9B">
        <w:t xml:space="preserve"> </w:t>
      </w:r>
      <w:r w:rsidR="000608E8" w:rsidRPr="001F7E9B">
        <w:rPr>
          <w:sz w:val="20"/>
          <w:szCs w:val="20"/>
        </w:rPr>
        <w:t>wraz z dowodem przyjęcia przez Urząd Skarbowy albo z dowodem nadania do Urzędu Skarbowego</w:t>
      </w:r>
      <w:r w:rsidRPr="001F7E9B">
        <w:rPr>
          <w:sz w:val="20"/>
          <w:szCs w:val="20"/>
        </w:rPr>
        <w:t>.</w:t>
      </w:r>
    </w:p>
    <w:p w:rsidR="00760767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posiadającej prawo do emerytury lub renty stałej</w:t>
      </w:r>
      <w:r w:rsidR="009345FF">
        <w:rPr>
          <w:sz w:val="20"/>
          <w:szCs w:val="20"/>
        </w:rPr>
        <w:t>(emeryt/rencista do 68 roku życia)</w:t>
      </w:r>
      <w:r w:rsidR="003A0AD0" w:rsidRPr="0076774E">
        <w:rPr>
          <w:sz w:val="20"/>
          <w:szCs w:val="20"/>
        </w:rPr>
        <w:t xml:space="preserve"> należy dołączyć kserokopie: aktualnej decyzji o przyznaniu emerytury lub renty stałej lub zaświadczenie z ZUS/KRUS o wysokości pobieranej emerytury lub renty stałej za trzy ostatnie miesiące poprzedzające miesiąc</w:t>
      </w:r>
      <w:r w:rsidR="0044030E" w:rsidRPr="0076774E">
        <w:rPr>
          <w:sz w:val="20"/>
          <w:szCs w:val="20"/>
        </w:rPr>
        <w:t>,</w:t>
      </w:r>
      <w:r w:rsidR="003A0AD0" w:rsidRPr="0076774E">
        <w:rPr>
          <w:sz w:val="20"/>
          <w:szCs w:val="20"/>
        </w:rPr>
        <w:t xml:space="preserve"> w którym składany jest wniosek </w:t>
      </w:r>
      <w:r w:rsidR="00760767" w:rsidRPr="0076774E">
        <w:rPr>
          <w:sz w:val="20"/>
          <w:szCs w:val="20"/>
        </w:rPr>
        <w:t>o przyznanie środków na podjęcie działalności gospodarczej.</w:t>
      </w:r>
    </w:p>
    <w:p w:rsidR="001C4F04" w:rsidRPr="00760767" w:rsidRDefault="001C4F04" w:rsidP="00760767">
      <w:pPr>
        <w:tabs>
          <w:tab w:val="left" w:pos="709"/>
        </w:tabs>
        <w:suppressAutoHyphens/>
        <w:ind w:left="720"/>
        <w:jc w:val="both"/>
        <w:rPr>
          <w:color w:val="00B050"/>
          <w:sz w:val="22"/>
          <w:szCs w:val="22"/>
        </w:rPr>
      </w:pPr>
    </w:p>
    <w:p w:rsidR="00887AA2" w:rsidRDefault="00887AA2" w:rsidP="00887AA2">
      <w:pPr>
        <w:rPr>
          <w:lang w:eastAsia="ar-SA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233534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765810"/>
                <wp:effectExtent l="78105" t="74930" r="7620" b="6985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581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6F4F2E" w:rsidRDefault="00F96A0C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F96A0C" w:rsidRPr="002E2441" w:rsidRDefault="00F96A0C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F96A0C" w:rsidRPr="004E271D" w:rsidRDefault="00F96A0C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F96A0C" w:rsidRDefault="00F96A0C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4" o:spid="_x0000_s1040" style="position:absolute;left:0;text-align:left;margin-left:0;margin-top:2.1pt;width:495pt;height:6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" fillcolor="#04fcf6" strokecolor="#25b8d5">
                <v:shadow on="t" opacity=".5" offset="-6pt,-6pt"/>
                <v:textbox>
                  <w:txbxContent>
                    <w:p w:rsidR="00F96A0C" w:rsidRPr="006F4F2E" w:rsidRDefault="00F96A0C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F96A0C" w:rsidRPr="002E2441" w:rsidRDefault="00F96A0C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F96A0C" w:rsidRPr="004E271D" w:rsidRDefault="00F96A0C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F96A0C" w:rsidRDefault="00F96A0C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A75307" w:rsidRDefault="00A75307" w:rsidP="00A7530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................................................dn.........................r.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E75B63" w:rsidP="0077472B">
      <w:r>
        <w:t xml:space="preserve"> </w:t>
      </w:r>
      <w:r w:rsidR="0077472B"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A75307">
      <w:pPr>
        <w:spacing w:line="360" w:lineRule="auto"/>
      </w:pPr>
      <w:r w:rsidRPr="00F50A30">
        <w:t>Niniejszym zaświadcza się</w:t>
      </w:r>
      <w:r>
        <w:t>, że Pan/Pani……………………………………………………...……...</w:t>
      </w:r>
    </w:p>
    <w:p w:rsidR="0077472B" w:rsidRDefault="0077472B" w:rsidP="00A75307">
      <w:pPr>
        <w:spacing w:line="360" w:lineRule="auto"/>
      </w:pPr>
      <w:r w:rsidRPr="00F50A30">
        <w:rPr>
          <w:i/>
        </w:rPr>
        <w:t>(nr PESEL)…………………………</w:t>
      </w:r>
      <w:r w:rsidR="0080322A">
        <w:rPr>
          <w:i/>
        </w:rPr>
        <w:t>……………………………………………………………………………</w:t>
      </w:r>
    </w:p>
    <w:p w:rsidR="0077472B" w:rsidRPr="0080322A" w:rsidRDefault="0077472B" w:rsidP="00A75307">
      <w:pPr>
        <w:spacing w:line="360" w:lineRule="auto"/>
      </w:pPr>
      <w:r>
        <w:t>zamieszkały(a)…………………………………………………………………………………….....</w:t>
      </w:r>
      <w:r>
        <w:rPr>
          <w:i/>
        </w:rPr>
        <w:t xml:space="preserve"> </w:t>
      </w:r>
      <w:r w:rsidRPr="00F50A30">
        <w:t>………………………………………………………………………………………………</w:t>
      </w:r>
      <w:r>
        <w:t>……</w:t>
      </w:r>
      <w:r w:rsidRPr="00F50A30">
        <w:t>….</w:t>
      </w:r>
    </w:p>
    <w:p w:rsidR="0077472B" w:rsidRDefault="0077472B" w:rsidP="00A75307">
      <w:pPr>
        <w:spacing w:line="360" w:lineRule="auto"/>
        <w:jc w:val="both"/>
      </w:pPr>
      <w:r w:rsidRPr="00F50A30">
        <w:t xml:space="preserve">jest </w:t>
      </w:r>
      <w:r>
        <w:t xml:space="preserve">zatrudniony(a) w naszym zakładzie pracy </w:t>
      </w:r>
      <w:r w:rsidR="000532AA">
        <w:rPr>
          <w:i/>
        </w:rPr>
        <w:t>(nazwa, adres, nr telefonu</w:t>
      </w:r>
      <w:r w:rsidRPr="00F50A30">
        <w:rPr>
          <w:i/>
        </w:rPr>
        <w:t>)</w:t>
      </w:r>
      <w:r w:rsidR="000532AA">
        <w:rPr>
          <w:i/>
        </w:rPr>
        <w:t xml:space="preserve"> </w:t>
      </w:r>
      <w:r w:rsidRPr="00F50A30">
        <w:t>…………………………………………………………………………………………</w:t>
      </w:r>
      <w:r>
        <w:t>…...</w:t>
      </w:r>
      <w:r w:rsidRPr="00F50A30">
        <w:t>……………</w:t>
      </w:r>
      <w:r>
        <w:t>………………………………………………………………………………………..……………………………………………………………………………………………………………</w:t>
      </w:r>
      <w:r w:rsidR="002D3952">
        <w:t>……………….</w:t>
      </w:r>
      <w:r>
        <w:t>.</w:t>
      </w:r>
      <w:r w:rsidR="0049197E">
        <w:t>,</w:t>
      </w:r>
      <w:r w:rsidR="0044030E">
        <w:t xml:space="preserve"> </w:t>
      </w:r>
      <w:r w:rsidR="0049197E">
        <w:t>który nie znajduje się w stanie likwidacji/upadłości*</w:t>
      </w:r>
    </w:p>
    <w:p w:rsidR="0077472B" w:rsidRDefault="0077472B" w:rsidP="00A75307">
      <w:pPr>
        <w:spacing w:line="360" w:lineRule="auto"/>
      </w:pPr>
      <w:r>
        <w:t>na stanowisku……………………………………………………………………………………...…</w:t>
      </w:r>
    </w:p>
    <w:p w:rsidR="0077472B" w:rsidRDefault="0077472B" w:rsidP="00A75307">
      <w:pPr>
        <w:spacing w:line="360" w:lineRule="auto"/>
        <w:jc w:val="both"/>
      </w:pPr>
      <w:r>
        <w:t>od dnia………………………… na podstawie umowy o pracę na czas nieokreślony/określony do dnia……………………</w:t>
      </w:r>
      <w:r w:rsidR="002D3952">
        <w:t>…...</w:t>
      </w:r>
      <w:r>
        <w:t>…*), w pełnym/niepełnym wymiarze czasu pracy na ……………..etatu*)</w:t>
      </w:r>
    </w:p>
    <w:p w:rsidR="0077472B" w:rsidRDefault="0077472B" w:rsidP="00A75307">
      <w:pPr>
        <w:spacing w:line="360" w:lineRule="auto"/>
      </w:pPr>
      <w:r>
        <w:t>ze średnim miesięcznym wynagrodzeniem brutto zł z ostatnich 3 miesięcy………..………</w:t>
      </w:r>
      <w:r w:rsidR="000532AA">
        <w:t>…...</w:t>
      </w:r>
      <w:r>
        <w:t>…….…</w:t>
      </w:r>
    </w:p>
    <w:p w:rsidR="0077472B" w:rsidRDefault="0077472B" w:rsidP="00A75307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</w:t>
      </w:r>
      <w:r w:rsidR="000532AA">
        <w:t>……</w:t>
      </w:r>
      <w:r>
        <w:t>……...……...</w:t>
      </w:r>
    </w:p>
    <w:p w:rsidR="0077472B" w:rsidRDefault="0077472B" w:rsidP="00A75307">
      <w:pPr>
        <w:spacing w:line="360" w:lineRule="auto"/>
      </w:pPr>
      <w:r>
        <w:t>………………………………………………………………………………………</w:t>
      </w:r>
      <w:r w:rsidR="000532AA">
        <w:t>……</w:t>
      </w:r>
      <w:r>
        <w:t>………….……</w:t>
      </w:r>
    </w:p>
    <w:p w:rsidR="0077472B" w:rsidRDefault="0077472B" w:rsidP="00A75307">
      <w:pPr>
        <w:spacing w:line="360" w:lineRule="auto"/>
        <w:jc w:val="both"/>
      </w:pPr>
      <w:r>
        <w:t>Wynagrodzenie powyższe nie jest obciążone z tytułu wyroków sądowych lub innych tytułów/jest obciążone* kwotą zł………………………… (słownie złotych…………………...……………..… ……………………………………………………………………………………</w:t>
      </w:r>
      <w:r w:rsidR="002D3952">
        <w:t>……</w:t>
      </w:r>
      <w:r>
        <w:t>………...….........)</w:t>
      </w:r>
    </w:p>
    <w:p w:rsidR="0077472B" w:rsidRDefault="0077472B" w:rsidP="00A75307">
      <w:pPr>
        <w:jc w:val="both"/>
      </w:pPr>
      <w:r>
        <w:t>Wymieniona w zaświadczeniu osoba nie znajduje się/znajduje się*) w okresie wypo</w:t>
      </w:r>
      <w:r w:rsidR="000532AA">
        <w:t>wiedzenia umowy o zatrudnieniu.</w:t>
      </w:r>
    </w:p>
    <w:p w:rsidR="0077472B" w:rsidRDefault="0077472B" w:rsidP="00A75307">
      <w:pPr>
        <w:spacing w:line="360" w:lineRule="auto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</w:t>
      </w:r>
      <w:r w:rsidRPr="00A75307">
        <w:rPr>
          <w:i/>
          <w:sz w:val="20"/>
        </w:rPr>
        <w:t>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Pr="002D3952" w:rsidRDefault="0077472B" w:rsidP="0077472B">
      <w:pPr>
        <w:jc w:val="center"/>
        <w:rPr>
          <w:b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77472B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1C4F04" w:rsidRDefault="001C4F04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4E271D" w:rsidRDefault="004E271D" w:rsidP="0077472B"/>
    <w:p w:rsidR="0077472B" w:rsidRDefault="00233534" w:rsidP="007747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798195"/>
                <wp:effectExtent l="78105" t="76835" r="7620" b="107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9819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6F4F2E" w:rsidRDefault="00F96A0C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F96A0C" w:rsidRPr="002E2441" w:rsidRDefault="00F96A0C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OŚWIADCZENIA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MAŁŻONKA 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PORĘCZYCIELA</w:t>
                            </w:r>
                          </w:p>
                          <w:p w:rsidR="00F96A0C" w:rsidRPr="004E271D" w:rsidRDefault="00F96A0C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Małżonek Poręczyciela)</w:t>
                            </w:r>
                          </w:p>
                          <w:p w:rsidR="00F96A0C" w:rsidRDefault="00F96A0C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9" o:spid="_x0000_s1041" style="position:absolute;margin-left:0;margin-top:0;width:49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" fillcolor="#04fcf6" strokecolor="#25b8d5">
                <v:shadow on="t" opacity=".5" offset="-6pt,-6pt"/>
                <v:textbox>
                  <w:txbxContent>
                    <w:p w:rsidR="00F96A0C" w:rsidRPr="006F4F2E" w:rsidRDefault="00F96A0C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F96A0C" w:rsidRPr="002E2441" w:rsidRDefault="00F96A0C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OŚWIADCZENIA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MAŁŻONKA 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PORĘCZYCIELA</w:t>
                      </w:r>
                    </w:p>
                    <w:p w:rsidR="00F96A0C" w:rsidRPr="004E271D" w:rsidRDefault="00F96A0C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Małżonek Poręczyciela)</w:t>
                      </w:r>
                    </w:p>
                    <w:p w:rsidR="00F96A0C" w:rsidRDefault="00F96A0C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2D3952" w:rsidRDefault="0077472B" w:rsidP="002D3952">
      <w:pPr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i </w:t>
      </w:r>
      <w:r w:rsidR="009345FF" w:rsidRPr="009345FF">
        <w:rPr>
          <w:rFonts w:eastAsia="Calibri"/>
          <w:b/>
          <w:lang w:eastAsia="en-US"/>
        </w:rPr>
        <w:t>posiadam</w:t>
      </w:r>
      <w:r w:rsidR="009345FF">
        <w:rPr>
          <w:rFonts w:eastAsia="Calibri"/>
          <w:lang w:eastAsia="en-US"/>
        </w:rPr>
        <w:t>/</w:t>
      </w:r>
      <w:r w:rsidRPr="004E271D">
        <w:rPr>
          <w:rFonts w:eastAsia="Calibri"/>
          <w:b/>
          <w:lang w:eastAsia="en-US"/>
        </w:rPr>
        <w:t>nie posiadam</w:t>
      </w:r>
      <w:r w:rsidR="009345FF">
        <w:rPr>
          <w:rFonts w:eastAsia="Calibri"/>
          <w:b/>
          <w:lang w:eastAsia="en-US"/>
        </w:rPr>
        <w:t>*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49197E">
        <w:rPr>
          <w:rFonts w:eastAsia="Calibri"/>
          <w:lang w:eastAsia="en-US"/>
        </w:rPr>
        <w:t xml:space="preserve">poręczenie 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>przez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 xml:space="preserve"> niego/nią 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 xml:space="preserve">za 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>zobowiązania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 xml:space="preserve"> wynikające</w:t>
      </w:r>
      <w:r w:rsidRPr="004F0835">
        <w:rPr>
          <w:rFonts w:eastAsia="Calibri"/>
          <w:lang w:eastAsia="en-US"/>
        </w:rPr>
        <w:t xml:space="preserve"> z umowy dotyczącej przyznania </w:t>
      </w:r>
      <w:r w:rsidR="00FD4599">
        <w:rPr>
          <w:rFonts w:eastAsia="Calibri"/>
          <w:lang w:eastAsia="en-US"/>
        </w:rPr>
        <w:t>Panu/</w:t>
      </w:r>
      <w:r w:rsidR="002D3952">
        <w:rPr>
          <w:rFonts w:eastAsia="Calibri"/>
          <w:lang w:eastAsia="en-US"/>
        </w:rPr>
        <w:t xml:space="preserve"> </w:t>
      </w:r>
      <w:r w:rsidR="00FD4599">
        <w:rPr>
          <w:rFonts w:eastAsia="Calibri"/>
          <w:lang w:eastAsia="en-US"/>
        </w:rPr>
        <w:t xml:space="preserve">Pani </w:t>
      </w:r>
    </w:p>
    <w:p w:rsidR="002D3952" w:rsidRDefault="002D3952" w:rsidP="002D3952">
      <w:pPr>
        <w:jc w:val="both"/>
        <w:rPr>
          <w:rFonts w:eastAsia="Calibri"/>
          <w:lang w:eastAsia="en-US"/>
        </w:rPr>
      </w:pPr>
    </w:p>
    <w:p w:rsidR="0077472B" w:rsidRPr="004F0835" w:rsidRDefault="00FD4599" w:rsidP="002D39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</w:t>
      </w:r>
      <w:r w:rsidR="002D3952">
        <w:rPr>
          <w:rFonts w:eastAsia="Calibri"/>
          <w:lang w:eastAsia="en-US"/>
        </w:rPr>
        <w:t>…………………..</w:t>
      </w:r>
      <w:r>
        <w:rPr>
          <w:rFonts w:eastAsia="Calibri"/>
          <w:lang w:eastAsia="en-US"/>
        </w:rPr>
        <w:t>…..</w:t>
      </w:r>
      <w:r w:rsidR="0077472B" w:rsidRPr="004F0835">
        <w:rPr>
          <w:rFonts w:eastAsia="Calibri"/>
          <w:lang w:eastAsia="en-US"/>
        </w:rPr>
        <w:t xml:space="preserve"> środków na podjęcie działalności gospodarczej.</w:t>
      </w: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2D3952" w:rsidRDefault="0077472B" w:rsidP="0077472B">
      <w:pPr>
        <w:spacing w:line="276" w:lineRule="auto"/>
        <w:jc w:val="both"/>
        <w:rPr>
          <w:rFonts w:eastAsia="Calibri"/>
          <w:i/>
          <w:lang w:eastAsia="en-US"/>
        </w:rPr>
      </w:pPr>
      <w:r w:rsidRPr="002D3952">
        <w:rPr>
          <w:rFonts w:eastAsia="Calibri"/>
          <w:i/>
          <w:lang w:eastAsia="en-US"/>
        </w:rPr>
        <w:t xml:space="preserve">Jestem świadomy/a odpowiedzialności karnej za złożenie fałszywego oświadczenia. </w:t>
      </w:r>
    </w:p>
    <w:p w:rsidR="0077472B" w:rsidRDefault="0077472B" w:rsidP="0077472B">
      <w:pPr>
        <w:spacing w:line="276" w:lineRule="auto"/>
        <w:rPr>
          <w:rFonts w:eastAsia="Calibri"/>
          <w:lang w:eastAsia="en-US"/>
        </w:rPr>
      </w:pPr>
    </w:p>
    <w:p w:rsidR="002D3952" w:rsidRDefault="002D3952" w:rsidP="0077472B">
      <w:pPr>
        <w:spacing w:line="276" w:lineRule="auto"/>
        <w:rPr>
          <w:rFonts w:eastAsia="Calibri"/>
          <w:lang w:eastAsia="en-US"/>
        </w:rPr>
      </w:pPr>
    </w:p>
    <w:p w:rsidR="002D3952" w:rsidRPr="004F0835" w:rsidRDefault="002D395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E75B63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>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2E7AD5" w:rsidRDefault="002E7AD5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9345FF" w:rsidRPr="00817030" w:rsidRDefault="009345FF" w:rsidP="009345FF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9345FF" w:rsidRDefault="009345FF" w:rsidP="009345FF">
      <w:pPr>
        <w:rPr>
          <w:b/>
          <w:sz w:val="32"/>
          <w:szCs w:val="32"/>
          <w:u w:val="single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9345FF">
      <w:pPr>
        <w:ind w:left="7080"/>
        <w:jc w:val="both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  <w:sectPr w:rsidR="0018515C" w:rsidSect="003A489E">
          <w:footerReference w:type="even" r:id="rId15"/>
          <w:footerReference w:type="default" r:id="rId16"/>
          <w:footerReference w:type="first" r:id="rId17"/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W w:w="10773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B365DF" w:rsidTr="003A489E">
        <w:trPr>
          <w:trHeight w:val="708"/>
        </w:trPr>
        <w:tc>
          <w:tcPr>
            <w:tcW w:w="3544" w:type="dxa"/>
            <w:shd w:val="clear" w:color="auto" w:fill="auto"/>
          </w:tcPr>
          <w:p w:rsidR="00B365DF" w:rsidRDefault="00AD11AE" w:rsidP="00F64077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19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jc w:val="center"/>
              <w:rPr>
                <w:sz w:val="20"/>
              </w:rPr>
            </w:pPr>
          </w:p>
          <w:p w:rsidR="00B365DF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0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rPr>
                <w:sz w:val="12"/>
              </w:rPr>
            </w:pPr>
          </w:p>
          <w:p w:rsidR="00B365DF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21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2E2441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</w:t>
      </w:r>
      <w:r w:rsidR="004E271D">
        <w:rPr>
          <w:b/>
          <w:i/>
          <w:sz w:val="18"/>
          <w:szCs w:val="18"/>
        </w:rPr>
        <w:t xml:space="preserve"> 6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Default="00233534" w:rsidP="002E2441">
      <w:pPr>
        <w:pStyle w:val="Nagwek5"/>
        <w:tabs>
          <w:tab w:val="left" w:pos="4678"/>
        </w:tabs>
        <w:ind w:left="467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86500" cy="896620"/>
                <wp:effectExtent l="78105" t="73025" r="7620" b="1143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662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2E2441" w:rsidRDefault="00F96A0C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F96A0C" w:rsidRPr="002E2441" w:rsidRDefault="00F96A0C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F96A0C" w:rsidRPr="004E271D" w:rsidRDefault="00F96A0C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6" o:spid="_x0000_s1042" style="position:absolute;left:0;text-align:left;margin-left:0;margin-top:1.55pt;width:49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" fillcolor="#04fcf6" strokecolor="#25b8d5">
                <v:shadow on="t" opacity=".5" offset="-6pt,-6pt"/>
                <v:textbox>
                  <w:txbxContent>
                    <w:p w:rsidR="00F96A0C" w:rsidRPr="002E2441" w:rsidRDefault="00F96A0C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F96A0C" w:rsidRPr="002E2441" w:rsidRDefault="00F96A0C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F96A0C" w:rsidRPr="004E271D" w:rsidRDefault="00F96A0C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CC7AE2" w:rsidRDefault="00CC7AE2" w:rsidP="00AA6C09">
      <w:pPr>
        <w:rPr>
          <w:sz w:val="20"/>
          <w:szCs w:val="20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77472B"/>
    <w:p w:rsidR="00FD4599" w:rsidRPr="002E2441" w:rsidRDefault="00FD4599" w:rsidP="00FD4599">
      <w:r w:rsidRPr="002E2441">
        <w:t>Oświadczam co następuje:</w:t>
      </w:r>
    </w:p>
    <w:p w:rsidR="00FD4599" w:rsidRPr="002E2441" w:rsidRDefault="00FD4599" w:rsidP="00FD4599"/>
    <w:p w:rsidR="000B0A76" w:rsidRPr="00692E8A" w:rsidRDefault="008E7A7C" w:rsidP="008E7A7C">
      <w:pPr>
        <w:rPr>
          <w:u w:val="single"/>
        </w:rPr>
      </w:pPr>
      <w:r>
        <w:t>Posiadam następujące n</w:t>
      </w:r>
      <w:r w:rsidR="000B0A76" w:rsidRPr="002E2441">
        <w:t>ieruchomości (np.: działki, grunty, budynki, mieszkania)</w:t>
      </w:r>
      <w:r>
        <w:t xml:space="preserve"> </w:t>
      </w:r>
      <w:r w:rsidR="000B0A76">
        <w:t xml:space="preserve">- </w:t>
      </w:r>
      <w:r w:rsidRPr="008E7A7C">
        <w:rPr>
          <w:i/>
        </w:rPr>
        <w:t>/</w:t>
      </w:r>
      <w:r w:rsidR="000B0A76" w:rsidRPr="008E7A7C">
        <w:rPr>
          <w:i/>
          <w:u w:val="single"/>
        </w:rPr>
        <w:t>należy podać numery ksiąg wieczystych tych nieruchomości oraz oszacować ich wartość rynkową</w:t>
      </w:r>
      <w:r w:rsidRPr="008E7A7C">
        <w:rPr>
          <w:u w:val="single"/>
        </w:rPr>
        <w:t>/</w:t>
      </w:r>
      <w:r w:rsidR="000B0A76" w:rsidRPr="008E7A7C">
        <w:rPr>
          <w:u w:val="single"/>
        </w:rPr>
        <w:t>:</w:t>
      </w:r>
    </w:p>
    <w:p w:rsidR="000B0A76" w:rsidRPr="00692E8A" w:rsidRDefault="000B0A76" w:rsidP="000B0A76">
      <w:pPr>
        <w:rPr>
          <w:color w:val="FF0000"/>
        </w:rPr>
      </w:pPr>
    </w:p>
    <w:p w:rsidR="000B0A76" w:rsidRPr="00D74DBE" w:rsidRDefault="000B0A76" w:rsidP="00B3009C">
      <w:pPr>
        <w:pStyle w:val="Akapitzlist"/>
        <w:numPr>
          <w:ilvl w:val="3"/>
          <w:numId w:val="31"/>
        </w:numPr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EA48BF" w:rsidRPr="00D74DBE" w:rsidRDefault="00EA48BF" w:rsidP="00EA48BF">
      <w:pPr>
        <w:pStyle w:val="Akapitzlist"/>
        <w:ind w:left="0"/>
        <w:rPr>
          <w:sz w:val="22"/>
          <w:szCs w:val="22"/>
        </w:rPr>
      </w:pPr>
    </w:p>
    <w:p w:rsidR="000B0A76" w:rsidRPr="00D74DBE" w:rsidRDefault="000B0A76" w:rsidP="00B3009C">
      <w:pPr>
        <w:pStyle w:val="Akapitzlist"/>
        <w:numPr>
          <w:ilvl w:val="3"/>
          <w:numId w:val="31"/>
        </w:numPr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0B0A76" w:rsidRPr="00D74DBE" w:rsidRDefault="000B0A76" w:rsidP="000B0A76">
      <w:pPr>
        <w:rPr>
          <w:sz w:val="22"/>
          <w:szCs w:val="22"/>
        </w:rPr>
      </w:pPr>
    </w:p>
    <w:p w:rsidR="000B0A76" w:rsidRPr="00D74DBE" w:rsidRDefault="000B0A76" w:rsidP="00B3009C">
      <w:pPr>
        <w:pStyle w:val="Akapitzlist"/>
        <w:numPr>
          <w:ilvl w:val="3"/>
          <w:numId w:val="31"/>
        </w:numPr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0B0A76" w:rsidRPr="00D74DBE" w:rsidRDefault="000B0A76" w:rsidP="000B0A76"/>
    <w:p w:rsidR="000B0A76" w:rsidRPr="00D74DBE" w:rsidRDefault="000B0A76" w:rsidP="000B0A76"/>
    <w:p w:rsidR="000B0A76" w:rsidRPr="00D74DBE" w:rsidRDefault="000B0A76" w:rsidP="000B0A76">
      <w:pPr>
        <w:jc w:val="both"/>
        <w:rPr>
          <w:rFonts w:eastAsia="Calibri"/>
          <w:lang w:eastAsia="en-US"/>
        </w:rPr>
      </w:pPr>
      <w:r w:rsidRPr="00D74DBE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0B0A76" w:rsidRPr="007B2566" w:rsidRDefault="000B0A76" w:rsidP="000B0A76">
      <w:pPr>
        <w:rPr>
          <w:sz w:val="36"/>
        </w:rPr>
      </w:pPr>
    </w:p>
    <w:p w:rsidR="000B0A76" w:rsidRPr="00D74DBE" w:rsidRDefault="000B0A76" w:rsidP="000B0A76"/>
    <w:p w:rsidR="000B0A76" w:rsidRPr="00D74DBE" w:rsidRDefault="000B0A76" w:rsidP="000B0A76">
      <w:pPr>
        <w:ind w:left="510"/>
      </w:pPr>
      <w:r w:rsidRPr="00D74DBE">
        <w:rPr>
          <w:sz w:val="22"/>
          <w:szCs w:val="22"/>
        </w:rPr>
        <w:t>.........................................................</w:t>
      </w:r>
      <w:r w:rsidRPr="00D74DBE">
        <w:t xml:space="preserve">                     ….........................................................................                                                        </w:t>
      </w:r>
    </w:p>
    <w:p w:rsidR="000B0A76" w:rsidRPr="00D74DBE" w:rsidRDefault="000B0A76" w:rsidP="000B0A76">
      <w:pPr>
        <w:ind w:left="510"/>
        <w:rPr>
          <w:sz w:val="20"/>
          <w:szCs w:val="20"/>
        </w:rPr>
      </w:pPr>
      <w:r w:rsidRPr="00D74DBE">
        <w:rPr>
          <w:sz w:val="20"/>
          <w:szCs w:val="20"/>
        </w:rPr>
        <w:t xml:space="preserve">               (data)                                                                         </w:t>
      </w:r>
      <w:r w:rsidR="00E75B63" w:rsidRPr="00D74DBE">
        <w:rPr>
          <w:sz w:val="20"/>
          <w:szCs w:val="20"/>
        </w:rPr>
        <w:t xml:space="preserve">     </w:t>
      </w:r>
      <w:r w:rsidRPr="00D74DBE">
        <w:rPr>
          <w:sz w:val="20"/>
          <w:szCs w:val="20"/>
        </w:rPr>
        <w:t xml:space="preserve">   (czytelny podpis wnioskodawcy)</w:t>
      </w: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r w:rsidRPr="00D74DBE">
        <w:tab/>
      </w:r>
    </w:p>
    <w:p w:rsidR="000B0A76" w:rsidRPr="00D74DBE" w:rsidRDefault="000B0A76" w:rsidP="000B0A76">
      <w:pPr>
        <w:spacing w:line="360" w:lineRule="auto"/>
        <w:rPr>
          <w:b/>
          <w:u w:val="single"/>
        </w:rPr>
      </w:pPr>
      <w:r w:rsidRPr="00D74DBE">
        <w:rPr>
          <w:b/>
          <w:u w:val="single"/>
        </w:rPr>
        <w:t>POUCZENIE</w:t>
      </w:r>
    </w:p>
    <w:p w:rsidR="00EA48BF" w:rsidRPr="00D74DBE" w:rsidRDefault="00EA48BF" w:rsidP="008E7A7C">
      <w:pPr>
        <w:jc w:val="both"/>
      </w:pPr>
      <w:r w:rsidRPr="00D74DBE">
        <w:rPr>
          <w:sz w:val="22"/>
          <w:szCs w:val="22"/>
        </w:rPr>
        <w:t xml:space="preserve">Dla wszystkich wymienionych nieruchomości należy załączyć </w:t>
      </w:r>
      <w:r w:rsidR="000B0A76" w:rsidRPr="00D74DBE">
        <w:rPr>
          <w:sz w:val="22"/>
          <w:szCs w:val="22"/>
        </w:rPr>
        <w:t xml:space="preserve">kserokopie aktów notarialnych/wypisu z ksiąg wieczystych. </w:t>
      </w:r>
      <w:r w:rsidRPr="00D74DBE">
        <w:rPr>
          <w:sz w:val="22"/>
          <w:szCs w:val="22"/>
        </w:rPr>
        <w:t>W</w:t>
      </w:r>
      <w:r w:rsidR="008E7A7C" w:rsidRPr="00D74DBE">
        <w:t xml:space="preserve"> przypadku jeżeli nieruchomość </w:t>
      </w:r>
      <w:r w:rsidRPr="00D74DBE">
        <w:t>będzie miała obciążoną hipotekę urząd może zażądać wyjaśnień dotyczących wskazanej wartości nieruchomości.</w:t>
      </w:r>
    </w:p>
    <w:p w:rsidR="000D3B76" w:rsidRDefault="000D3B76" w:rsidP="000B0A76">
      <w:pPr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tbl>
      <w:tblPr>
        <w:tblpPr w:leftFromText="141" w:rightFromText="141" w:horzAnchor="margin" w:tblpY="-375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3A489E">
        <w:trPr>
          <w:trHeight w:val="564"/>
        </w:trPr>
        <w:tc>
          <w:tcPr>
            <w:tcW w:w="3544" w:type="dxa"/>
            <w:shd w:val="clear" w:color="auto" w:fill="auto"/>
          </w:tcPr>
          <w:p w:rsidR="0071095B" w:rsidRDefault="0071095B" w:rsidP="003A489E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71095B" w:rsidRDefault="0071095B" w:rsidP="003A489E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71095B" w:rsidRDefault="0071095B" w:rsidP="003A489E">
            <w:pPr>
              <w:pStyle w:val="Nagwek"/>
              <w:jc w:val="right"/>
            </w:pPr>
          </w:p>
        </w:tc>
      </w:tr>
    </w:tbl>
    <w:p w:rsidR="002E7AD5" w:rsidRDefault="002E7AD5" w:rsidP="007000F5">
      <w:pPr>
        <w:jc w:val="center"/>
        <w:rPr>
          <w:b/>
          <w:i/>
          <w:sz w:val="18"/>
          <w:szCs w:val="18"/>
        </w:rPr>
      </w:pPr>
    </w:p>
    <w:p w:rsidR="002E7AD5" w:rsidRDefault="002E7AD5" w:rsidP="002E2441">
      <w:pPr>
        <w:ind w:left="7080"/>
        <w:rPr>
          <w:b/>
          <w:i/>
          <w:sz w:val="18"/>
          <w:szCs w:val="18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  <w:sectPr w:rsidR="0018515C" w:rsidSect="003A489E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-293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3A489E" w:rsidTr="003A489E">
        <w:trPr>
          <w:trHeight w:val="841"/>
        </w:trPr>
        <w:tc>
          <w:tcPr>
            <w:tcW w:w="3544" w:type="dxa"/>
            <w:shd w:val="clear" w:color="auto" w:fill="auto"/>
          </w:tcPr>
          <w:p w:rsidR="003A489E" w:rsidRDefault="00AD11AE" w:rsidP="003A489E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22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3A489E" w:rsidRPr="00AE56A5" w:rsidRDefault="003A489E" w:rsidP="003A489E">
            <w:pPr>
              <w:pStyle w:val="Nagwek"/>
              <w:jc w:val="center"/>
              <w:rPr>
                <w:sz w:val="20"/>
              </w:rPr>
            </w:pPr>
          </w:p>
          <w:p w:rsidR="003A489E" w:rsidRDefault="00AD11AE" w:rsidP="003A489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3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3A489E" w:rsidRPr="00AE56A5" w:rsidRDefault="003A489E" w:rsidP="003A489E">
            <w:pPr>
              <w:pStyle w:val="Nagwek"/>
              <w:rPr>
                <w:sz w:val="12"/>
              </w:rPr>
            </w:pPr>
          </w:p>
          <w:p w:rsidR="003A489E" w:rsidRDefault="00AD11AE" w:rsidP="003A489E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24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FD4599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</w:t>
      </w:r>
      <w:r w:rsidR="004E271D">
        <w:rPr>
          <w:b/>
          <w:i/>
          <w:sz w:val="18"/>
          <w:szCs w:val="18"/>
        </w:rPr>
        <w:t>ałącznik Nr 7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Pr="003321D7" w:rsidRDefault="00233534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86500" cy="708025"/>
                <wp:effectExtent l="78105" t="73025" r="7620" b="952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802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Pr="002E2441" w:rsidRDefault="00F96A0C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F96A0C" w:rsidRDefault="00F96A0C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6A0C" w:rsidRDefault="00F96A0C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937EE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F96A0C" w:rsidRPr="008D211B" w:rsidRDefault="00F96A0C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8" o:spid="_x0000_s1043" style="position:absolute;margin-left:0;margin-top:10.35pt;width:495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" fillcolor="#04fcf6" strokecolor="#25b8d5">
                <v:shadow on="t" opacity=".5" offset="-6pt,-6pt"/>
                <v:textbox>
                  <w:txbxContent>
                    <w:p w:rsidR="00F96A0C" w:rsidRPr="002E2441" w:rsidRDefault="00F96A0C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F96A0C" w:rsidRDefault="00F96A0C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96A0C" w:rsidRDefault="00F96A0C" w:rsidP="002E2441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937EE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F96A0C" w:rsidRPr="008D211B" w:rsidRDefault="00F96A0C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2E2441" w:rsidRDefault="00CC7AE2" w:rsidP="00CC7AE2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</w:t>
      </w:r>
      <w:r w:rsidR="00411CDE">
        <w:rPr>
          <w:i/>
          <w:sz w:val="20"/>
          <w:szCs w:val="20"/>
        </w:rPr>
        <w:t>zamieszkania</w:t>
      </w:r>
      <w:r>
        <w:rPr>
          <w:i/>
          <w:sz w:val="20"/>
          <w:szCs w:val="20"/>
        </w:rPr>
        <w:t xml:space="preserve">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C7AE2" w:rsidRPr="002557C6" w:rsidRDefault="00CC7AE2" w:rsidP="00CC7AE2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C7AE2" w:rsidRPr="002E2441" w:rsidRDefault="00CC7AE2" w:rsidP="00CC7AE2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E75B63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w związku małżeńskim i </w:t>
      </w:r>
      <w:r w:rsidR="009345FF">
        <w:rPr>
          <w:rFonts w:eastAsia="Calibri"/>
          <w:lang w:eastAsia="en-US"/>
        </w:rPr>
        <w:t>posiadam/</w:t>
      </w:r>
      <w:r w:rsidRPr="002E2441">
        <w:rPr>
          <w:rFonts w:eastAsia="Calibri"/>
          <w:lang w:eastAsia="en-US"/>
        </w:rPr>
        <w:t>nie posiadam</w:t>
      </w:r>
      <w:r w:rsidR="009345FF">
        <w:rPr>
          <w:rFonts w:eastAsia="Calibri"/>
          <w:lang w:eastAsia="en-US"/>
        </w:rPr>
        <w:t>*</w:t>
      </w:r>
      <w:r w:rsidRPr="002E2441">
        <w:rPr>
          <w:rFonts w:eastAsia="Calibri"/>
          <w:lang w:eastAsia="en-US"/>
        </w:rPr>
        <w:t xml:space="preserve"> rozdzielności majątkowej oraz wyrażam zgodę na zaciągnięcie przez niego/nią zobowiązań wynikających z umowy dotyczącej przyznania środków na podjęcie działalności gospodarczej.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B52908" w:rsidRPr="00FD6289" w:rsidRDefault="00E75B63" w:rsidP="00B52908">
      <w:pPr>
        <w:ind w:left="870"/>
        <w:rPr>
          <w:sz w:val="22"/>
          <w:szCs w:val="22"/>
        </w:rPr>
      </w:pPr>
      <w:r w:rsidRPr="00E75B63">
        <w:rPr>
          <w:sz w:val="20"/>
          <w:szCs w:val="20"/>
        </w:rPr>
        <w:t xml:space="preserve">                      (data</w:t>
      </w:r>
      <w:r w:rsidR="00B52908" w:rsidRPr="00E75B63">
        <w:rPr>
          <w:sz w:val="20"/>
          <w:szCs w:val="20"/>
        </w:rPr>
        <w:t xml:space="preserve">)                                                                   </w:t>
      </w:r>
      <w:r>
        <w:rPr>
          <w:sz w:val="20"/>
          <w:szCs w:val="20"/>
        </w:rPr>
        <w:t xml:space="preserve">      </w:t>
      </w:r>
      <w:r w:rsidR="00B52908" w:rsidRPr="00E75B63">
        <w:rPr>
          <w:sz w:val="20"/>
          <w:szCs w:val="20"/>
        </w:rPr>
        <w:t xml:space="preserve">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CC7AE2" w:rsidRDefault="00CC7AE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9345FF" w:rsidRDefault="009345FF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9345FF" w:rsidRP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P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P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Pr="00817030" w:rsidRDefault="009345FF" w:rsidP="009345FF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9345FF" w:rsidRDefault="009345FF" w:rsidP="009345FF">
      <w:pPr>
        <w:rPr>
          <w:b/>
          <w:sz w:val="32"/>
          <w:szCs w:val="32"/>
          <w:u w:val="single"/>
        </w:rPr>
      </w:pPr>
    </w:p>
    <w:p w:rsid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Default="009345FF" w:rsidP="009345FF">
      <w:pPr>
        <w:rPr>
          <w:rFonts w:ascii="Calibri" w:eastAsia="Calibri" w:hAnsi="Calibri"/>
          <w:lang w:eastAsia="en-US"/>
        </w:rPr>
      </w:pPr>
    </w:p>
    <w:p w:rsidR="0018515C" w:rsidRPr="009345FF" w:rsidRDefault="0018515C" w:rsidP="009345FF">
      <w:pPr>
        <w:rPr>
          <w:rFonts w:ascii="Calibri" w:eastAsia="Calibri" w:hAnsi="Calibri"/>
          <w:lang w:eastAsia="en-US"/>
        </w:rPr>
        <w:sectPr w:rsidR="0018515C" w:rsidRPr="009345FF" w:rsidSect="003A489E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3A489E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AD11AE" w:rsidP="00F64077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25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F64077">
            <w:pPr>
              <w:pStyle w:val="Nagwek"/>
              <w:jc w:val="center"/>
              <w:rPr>
                <w:sz w:val="20"/>
              </w:rPr>
            </w:pPr>
          </w:p>
          <w:p w:rsidR="0071095B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6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F64077">
            <w:pPr>
              <w:pStyle w:val="Nagwek"/>
              <w:rPr>
                <w:sz w:val="12"/>
              </w:rPr>
            </w:pPr>
          </w:p>
          <w:p w:rsidR="0071095B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27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AE2" w:rsidRDefault="00CC7AE2" w:rsidP="000F2331">
      <w:pPr>
        <w:jc w:val="center"/>
      </w:pPr>
    </w:p>
    <w:p w:rsidR="002E7AD5" w:rsidRDefault="002E7AD5" w:rsidP="00CC7AE2"/>
    <w:p w:rsidR="00CC7AE2" w:rsidRPr="00DE25B2" w:rsidRDefault="00CC7AE2" w:rsidP="00CC7AE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6F1B08">
        <w:rPr>
          <w:b/>
          <w:i/>
          <w:sz w:val="18"/>
          <w:szCs w:val="18"/>
        </w:rPr>
        <w:t>8</w:t>
      </w:r>
    </w:p>
    <w:p w:rsidR="00CC7AE2" w:rsidRDefault="00CC7AE2" w:rsidP="00CC7AE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CC7AE2" w:rsidRDefault="00CC7AE2" w:rsidP="00CC7AE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CC7AE2" w:rsidRDefault="00CC7AE2" w:rsidP="00CC7AE2"/>
    <w:p w:rsidR="00CC7AE2" w:rsidRPr="003321D7" w:rsidRDefault="00233534" w:rsidP="00CC7A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86500" cy="697230"/>
                <wp:effectExtent l="78740" t="78740" r="6985" b="5080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A0C" w:rsidRDefault="00F96A0C" w:rsidP="00CC7AE2">
                            <w:pPr>
                              <w:pStyle w:val="Nagwek1"/>
                              <w:ind w:left="708" w:hanging="708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 NIEPOZOSTAWANIU W ZWIĄZKU MAŁŻEŃSKIM  </w:t>
                            </w:r>
                          </w:p>
                          <w:p w:rsidR="00F96A0C" w:rsidRDefault="00F96A0C" w:rsidP="00CC7AE2">
                            <w:pPr>
                              <w:pStyle w:val="Nagwek1"/>
                              <w:ind w:left="708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Wnioskodawcy/Poręczyciela  </w:t>
                            </w:r>
                          </w:p>
                          <w:p w:rsidR="00F96A0C" w:rsidRDefault="00F96A0C" w:rsidP="00CC7AE2">
                            <w:pPr>
                              <w:pStyle w:val="Nagwek1"/>
                              <w:ind w:left="708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79F4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F96A0C" w:rsidRPr="008D211B" w:rsidRDefault="00F96A0C" w:rsidP="00CC7AE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7" o:spid="_x0000_s1044" style="position:absolute;margin-left:0;margin-top:10.35pt;width:495pt;height:5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" fillcolor="#04fcf6" strokecolor="#25b8d5">
                <v:shadow on="t" opacity=".5" offset="-6pt,-6pt"/>
                <v:textbox>
                  <w:txbxContent>
                    <w:p w:rsidR="00F96A0C" w:rsidRDefault="00F96A0C" w:rsidP="00CC7AE2">
                      <w:pPr>
                        <w:pStyle w:val="Nagwek1"/>
                        <w:ind w:left="708" w:hanging="708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 xml:space="preserve">O NIEPOZOSTAWANIU W ZWIĄZKU MAŁŻEŃSKIM  </w:t>
                      </w:r>
                    </w:p>
                    <w:p w:rsidR="00F96A0C" w:rsidRDefault="00F96A0C" w:rsidP="00CC7AE2">
                      <w:pPr>
                        <w:pStyle w:val="Nagwek1"/>
                        <w:ind w:left="708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Wnioskodawcy/Poręczyciela  </w:t>
                      </w:r>
                    </w:p>
                    <w:p w:rsidR="00F96A0C" w:rsidRDefault="00F96A0C" w:rsidP="00CC7AE2">
                      <w:pPr>
                        <w:pStyle w:val="Nagwek1"/>
                        <w:ind w:left="708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79F4">
                        <w:rPr>
                          <w:b w:val="0"/>
                          <w:sz w:val="28"/>
                          <w:szCs w:val="28"/>
                        </w:rPr>
                        <w:t xml:space="preserve"> 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F96A0C" w:rsidRPr="008D211B" w:rsidRDefault="00F96A0C" w:rsidP="00CC7AE2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AE2" w:rsidRPr="003321D7" w:rsidRDefault="00CC7AE2" w:rsidP="00CC7AE2"/>
    <w:p w:rsidR="00CC7AE2" w:rsidRPr="003321D7" w:rsidRDefault="00CC7AE2" w:rsidP="00CC7AE2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CC7AE2" w:rsidRPr="003321D7" w:rsidRDefault="00CC7AE2" w:rsidP="00CC7AE2">
      <w:pPr>
        <w:ind w:left="4248"/>
      </w:pPr>
    </w:p>
    <w:p w:rsidR="00CC7AE2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C7AE2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C7AE2" w:rsidRPr="002E2441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CC7AE2" w:rsidRPr="004F68C6" w:rsidRDefault="00CC7AE2" w:rsidP="00CC7AE2">
      <w:pPr>
        <w:spacing w:line="276" w:lineRule="auto"/>
        <w:jc w:val="both"/>
        <w:rPr>
          <w:rFonts w:eastAsia="Calibri"/>
          <w:lang w:eastAsia="en-US"/>
        </w:rPr>
      </w:pPr>
      <w:r w:rsidRPr="004F68C6">
        <w:rPr>
          <w:rFonts w:eastAsia="Calibri"/>
          <w:lang w:eastAsia="en-US"/>
        </w:rPr>
        <w:t>Ja niżej podpisany/a  oświadczam, że jestem stanu wolnego.</w:t>
      </w:r>
    </w:p>
    <w:p w:rsidR="00CC7AE2" w:rsidRPr="002E2441" w:rsidRDefault="00CC7AE2" w:rsidP="00CC7AE2">
      <w:pPr>
        <w:spacing w:line="276" w:lineRule="auto"/>
        <w:jc w:val="both"/>
        <w:rPr>
          <w:rFonts w:eastAsia="Calibri"/>
          <w:lang w:eastAsia="en-US"/>
        </w:rPr>
      </w:pPr>
    </w:p>
    <w:p w:rsidR="00CC7AE2" w:rsidRPr="002E2441" w:rsidRDefault="00CC7AE2" w:rsidP="00CC7AE2">
      <w:pPr>
        <w:spacing w:line="276" w:lineRule="auto"/>
        <w:rPr>
          <w:rFonts w:eastAsia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CC7AE2" w:rsidRPr="00FD6289" w:rsidRDefault="00E75B63" w:rsidP="00CC7AE2">
      <w:pPr>
        <w:ind w:left="870"/>
        <w:rPr>
          <w:sz w:val="22"/>
          <w:szCs w:val="22"/>
        </w:rPr>
      </w:pPr>
      <w:r>
        <w:t xml:space="preserve">                      </w:t>
      </w:r>
      <w:r w:rsidRPr="00E75B63">
        <w:rPr>
          <w:sz w:val="20"/>
          <w:szCs w:val="20"/>
        </w:rPr>
        <w:t>(data</w:t>
      </w:r>
      <w:r w:rsidR="00CC7AE2" w:rsidRPr="00E75B63">
        <w:rPr>
          <w:sz w:val="20"/>
          <w:szCs w:val="20"/>
        </w:rPr>
        <w:t xml:space="preserve">)                                                                    </w:t>
      </w:r>
      <w:r w:rsidR="00CC7AE2" w:rsidRPr="00DE25B2">
        <w:rPr>
          <w:sz w:val="20"/>
          <w:szCs w:val="20"/>
        </w:rPr>
        <w:t xml:space="preserve">(czytelny podpis </w:t>
      </w:r>
      <w:r w:rsidR="00CC7AE2">
        <w:rPr>
          <w:sz w:val="20"/>
          <w:szCs w:val="20"/>
        </w:rPr>
        <w:t>w</w:t>
      </w:r>
      <w:r w:rsidR="00CC7AE2" w:rsidRPr="00DE25B2">
        <w:rPr>
          <w:sz w:val="20"/>
          <w:szCs w:val="20"/>
        </w:rPr>
        <w:t>nioskodawcy</w:t>
      </w:r>
      <w:r w:rsidR="006F1B08">
        <w:rPr>
          <w:sz w:val="20"/>
          <w:szCs w:val="20"/>
        </w:rPr>
        <w:t>/poręczyciela</w:t>
      </w:r>
      <w:r w:rsidR="00CC7AE2" w:rsidRPr="00DE25B2">
        <w:rPr>
          <w:sz w:val="20"/>
          <w:szCs w:val="20"/>
        </w:rPr>
        <w:t>)</w:t>
      </w: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783F" w:rsidRDefault="006C783F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783F" w:rsidRDefault="006C783F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8515C" w:rsidRDefault="0018515C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8515C" w:rsidRDefault="0018515C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783F" w:rsidRDefault="006C783F" w:rsidP="0077472B">
      <w:pPr>
        <w:spacing w:line="276" w:lineRule="auto"/>
        <w:rPr>
          <w:rFonts w:ascii="Calibri" w:eastAsia="Calibri" w:hAnsi="Calibri"/>
          <w:lang w:eastAsia="en-US"/>
        </w:rPr>
        <w:sectPr w:rsidR="006C783F" w:rsidSect="006C783F">
          <w:footerReference w:type="default" r:id="rId18"/>
          <w:pgSz w:w="11906" w:h="16838"/>
          <w:pgMar w:top="397" w:right="424" w:bottom="142" w:left="709" w:header="284" w:footer="0" w:gutter="0"/>
          <w:cols w:space="708"/>
          <w:docGrid w:linePitch="360"/>
        </w:sectPr>
      </w:pPr>
    </w:p>
    <w:p w:rsidR="0071095B" w:rsidRDefault="004708B6" w:rsidP="004708B6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4708B6">
        <w:rPr>
          <w:rFonts w:ascii="Calibri" w:eastAsia="Calibri" w:hAnsi="Calibri"/>
          <w:noProof/>
        </w:rPr>
        <w:lastRenderedPageBreak/>
        <w:drawing>
          <wp:inline distT="0" distB="0" distL="0" distR="0">
            <wp:extent cx="5257800" cy="876300"/>
            <wp:effectExtent l="0" t="0" r="0" b="0"/>
            <wp:docPr id="47" name="Obraz 47" descr="Q:\ZGRANY\!__EFS_2015__POWER_RPO\_2017\_RPO WZ_2017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ZGRANY\!__EFS_2015__POWER_RPO\_2017\_RPO WZ_2017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01" w:rsidRDefault="007B302A" w:rsidP="004708B6">
      <w:pPr>
        <w:ind w:left="4956" w:right="708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7E7C8B" w:rsidRDefault="007E7C8B" w:rsidP="006C783F">
      <w:pPr>
        <w:pStyle w:val="Tekstpodstawowy"/>
        <w:spacing w:after="0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  <w:r w:rsidRPr="006C783F">
        <w:rPr>
          <w:i/>
          <w:sz w:val="18"/>
          <w:szCs w:val="18"/>
        </w:rPr>
        <w:t>na podjęcie działalności gospodarczej</w:t>
      </w:r>
    </w:p>
    <w:p w:rsidR="006C783F" w:rsidRDefault="006C783F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4708B6" w:rsidRPr="00375293" w:rsidRDefault="004708B6" w:rsidP="004708B6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4708B6" w:rsidTr="009C6277">
        <w:tc>
          <w:tcPr>
            <w:tcW w:w="5173" w:type="dxa"/>
            <w:vAlign w:val="bottom"/>
          </w:tcPr>
          <w:p w:rsidR="004708B6" w:rsidRDefault="004708B6" w:rsidP="009C6277">
            <w:r w:rsidRPr="00B66439">
              <w:rPr>
                <w:sz w:val="16"/>
              </w:rPr>
              <w:t>……………………………………..………..…..</w:t>
            </w:r>
          </w:p>
        </w:tc>
        <w:tc>
          <w:tcPr>
            <w:tcW w:w="5173" w:type="dxa"/>
            <w:vAlign w:val="bottom"/>
          </w:tcPr>
          <w:p w:rsidR="004708B6" w:rsidRDefault="004708B6" w:rsidP="009C6277">
            <w:pPr>
              <w:ind w:right="-785"/>
              <w:jc w:val="right"/>
            </w:pPr>
            <w:r w:rsidRPr="00DD22A5">
              <w:rPr>
                <w:sz w:val="22"/>
              </w:rPr>
              <w:t>Gryfino</w:t>
            </w:r>
            <w:r w:rsidR="009C5CB3">
              <w:rPr>
                <w:sz w:val="22"/>
              </w:rPr>
              <w:t>/Chojna</w:t>
            </w:r>
            <w:r w:rsidRPr="00DD22A5">
              <w:rPr>
                <w:sz w:val="22"/>
              </w:rPr>
              <w:t>, dnia......................20</w:t>
            </w:r>
            <w:r w:rsidRPr="00DD22A5">
              <w:rPr>
                <w:sz w:val="20"/>
              </w:rPr>
              <w:t>………</w:t>
            </w:r>
            <w:r w:rsidRPr="00DD22A5">
              <w:rPr>
                <w:sz w:val="22"/>
              </w:rPr>
              <w:t xml:space="preserve"> r.</w:t>
            </w:r>
          </w:p>
        </w:tc>
      </w:tr>
      <w:tr w:rsidR="004708B6" w:rsidTr="009C6277">
        <w:tc>
          <w:tcPr>
            <w:tcW w:w="5173" w:type="dxa"/>
            <w:vAlign w:val="bottom"/>
          </w:tcPr>
          <w:p w:rsidR="004708B6" w:rsidRPr="00B66439" w:rsidRDefault="004708B6" w:rsidP="009C6277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Imię i nazwisko</w:t>
            </w:r>
          </w:p>
        </w:tc>
        <w:tc>
          <w:tcPr>
            <w:tcW w:w="5173" w:type="dxa"/>
            <w:vAlign w:val="bottom"/>
          </w:tcPr>
          <w:p w:rsidR="004708B6" w:rsidRPr="00B66439" w:rsidRDefault="004708B6" w:rsidP="009C6277">
            <w:pPr>
              <w:jc w:val="right"/>
              <w:rPr>
                <w:sz w:val="16"/>
                <w:szCs w:val="16"/>
              </w:rPr>
            </w:pPr>
          </w:p>
        </w:tc>
      </w:tr>
      <w:tr w:rsidR="004708B6" w:rsidTr="009C6277">
        <w:trPr>
          <w:trHeight w:val="510"/>
        </w:trPr>
        <w:tc>
          <w:tcPr>
            <w:tcW w:w="5173" w:type="dxa"/>
            <w:vAlign w:val="bottom"/>
          </w:tcPr>
          <w:p w:rsidR="004708B6" w:rsidRPr="00B66439" w:rsidRDefault="004708B6" w:rsidP="009C6277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5173" w:type="dxa"/>
            <w:vAlign w:val="bottom"/>
          </w:tcPr>
          <w:p w:rsidR="004708B6" w:rsidRPr="00B66439" w:rsidRDefault="004708B6" w:rsidP="009C6277">
            <w:pPr>
              <w:jc w:val="right"/>
              <w:rPr>
                <w:sz w:val="16"/>
                <w:szCs w:val="16"/>
              </w:rPr>
            </w:pPr>
          </w:p>
        </w:tc>
      </w:tr>
      <w:tr w:rsidR="004708B6" w:rsidTr="009C6277">
        <w:tc>
          <w:tcPr>
            <w:tcW w:w="5173" w:type="dxa"/>
            <w:vAlign w:val="bottom"/>
          </w:tcPr>
          <w:p w:rsidR="004708B6" w:rsidRPr="00B66439" w:rsidRDefault="004708B6" w:rsidP="009C6277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PESEL</w:t>
            </w:r>
          </w:p>
        </w:tc>
        <w:tc>
          <w:tcPr>
            <w:tcW w:w="5173" w:type="dxa"/>
            <w:vAlign w:val="bottom"/>
          </w:tcPr>
          <w:p w:rsidR="004708B6" w:rsidRPr="00B66439" w:rsidRDefault="004708B6" w:rsidP="009C6277">
            <w:pPr>
              <w:jc w:val="right"/>
              <w:rPr>
                <w:sz w:val="16"/>
                <w:szCs w:val="16"/>
              </w:rPr>
            </w:pPr>
          </w:p>
        </w:tc>
      </w:tr>
    </w:tbl>
    <w:p w:rsidR="004708B6" w:rsidRPr="006626C9" w:rsidRDefault="004708B6" w:rsidP="004708B6">
      <w:pPr>
        <w:rPr>
          <w:sz w:val="8"/>
        </w:rPr>
      </w:pPr>
      <w:r>
        <w:t xml:space="preserve">  </w:t>
      </w:r>
    </w:p>
    <w:p w:rsidR="004708B6" w:rsidRPr="004708B6" w:rsidRDefault="004708B6" w:rsidP="004708B6">
      <w:pPr>
        <w:jc w:val="center"/>
        <w:rPr>
          <w:rFonts w:ascii="Arial Black" w:hAnsi="Arial Black"/>
          <w:b/>
          <w:color w:val="049693"/>
          <w:sz w:val="10"/>
          <w:u w:val="single"/>
        </w:rPr>
      </w:pPr>
    </w:p>
    <w:p w:rsidR="004708B6" w:rsidRPr="00B540C9" w:rsidRDefault="004708B6" w:rsidP="004708B6">
      <w:pPr>
        <w:jc w:val="center"/>
        <w:rPr>
          <w:rFonts w:ascii="Arial Black" w:hAnsi="Arial Black"/>
          <w:b/>
          <w:color w:val="049693"/>
          <w:sz w:val="28"/>
          <w:u w:val="single"/>
        </w:rPr>
      </w:pPr>
      <w:r w:rsidRPr="00B540C9">
        <w:rPr>
          <w:rFonts w:ascii="Arial Black" w:hAnsi="Arial Black"/>
          <w:b/>
          <w:color w:val="049693"/>
          <w:sz w:val="28"/>
          <w:u w:val="single"/>
        </w:rPr>
        <w:t>DEKLARACJA UDZIAŁU W PROJEKCIE</w:t>
      </w:r>
    </w:p>
    <w:p w:rsidR="004708B6" w:rsidRDefault="004708B6" w:rsidP="004708B6">
      <w:pPr>
        <w:jc w:val="both"/>
        <w:rPr>
          <w:rFonts w:ascii="Arial Narrow" w:hAnsi="Arial Narrow" w:cs="Arial"/>
          <w:sz w:val="18"/>
          <w:szCs w:val="22"/>
        </w:rPr>
      </w:pPr>
    </w:p>
    <w:p w:rsidR="004708B6" w:rsidRPr="006626C9" w:rsidRDefault="004708B6" w:rsidP="004708B6">
      <w:pPr>
        <w:jc w:val="both"/>
        <w:rPr>
          <w:rFonts w:ascii="Arial Narrow" w:hAnsi="Arial Narrow" w:cs="Arial"/>
          <w:sz w:val="18"/>
          <w:szCs w:val="22"/>
        </w:rPr>
      </w:pPr>
    </w:p>
    <w:p w:rsidR="004708B6" w:rsidRPr="00B8525A" w:rsidRDefault="004708B6" w:rsidP="004708B6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8525A">
        <w:rPr>
          <w:rFonts w:ascii="Calibri" w:hAnsi="Calibri" w:cs="Arial"/>
          <w:sz w:val="22"/>
          <w:szCs w:val="22"/>
        </w:rPr>
        <w:t xml:space="preserve">Uprzedzony o odpowiedzialności za składanie oświadczeń niezgodnych z prawdą (wynikającej z przepisów Kodeksu cywilnego) </w:t>
      </w:r>
      <w:r w:rsidRPr="00B8525A">
        <w:rPr>
          <w:rFonts w:ascii="Calibri" w:hAnsi="Calibri" w:cs="Arial"/>
          <w:b/>
          <w:sz w:val="22"/>
          <w:szCs w:val="22"/>
          <w:u w:val="single"/>
        </w:rPr>
        <w:t>oświadczam, co następuje:</w:t>
      </w:r>
    </w:p>
    <w:p w:rsidR="004708B6" w:rsidRPr="00AF2FAE" w:rsidRDefault="004708B6" w:rsidP="004708B6">
      <w:pPr>
        <w:jc w:val="both"/>
        <w:rPr>
          <w:rFonts w:ascii="Calibri" w:hAnsi="Calibri" w:cs="Arial"/>
          <w:sz w:val="8"/>
          <w:szCs w:val="22"/>
        </w:rPr>
      </w:pPr>
    </w:p>
    <w:p w:rsidR="004708B6" w:rsidRDefault="004708B6" w:rsidP="004708B6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 xml:space="preserve">Zapoznałam/zapoznałem się z zasadami udziału w projekcie pozakonkursowym </w:t>
      </w:r>
      <w:r w:rsidRPr="00A975D4">
        <w:rPr>
          <w:rFonts w:ascii="Calibri" w:hAnsi="Calibri"/>
          <w:b/>
          <w:i/>
          <w:color w:val="008080"/>
          <w:sz w:val="20"/>
          <w:szCs w:val="20"/>
        </w:rPr>
        <w:t>Aktywizacja osób pozostających bez pracy w wieku powyżej 30 lat i więcej znajdujących się w szczególnie trudnej sytuacji na rynku pracy w powiecie gryfińskim III</w:t>
      </w:r>
      <w:r>
        <w:rPr>
          <w:rFonts w:ascii="Calibri" w:hAnsi="Calibri"/>
          <w:b/>
          <w:color w:val="0070C0"/>
          <w:sz w:val="20"/>
          <w:szCs w:val="20"/>
        </w:rPr>
        <w:t xml:space="preserve"> </w:t>
      </w:r>
      <w:r w:rsidRPr="00B8525A">
        <w:rPr>
          <w:rFonts w:ascii="Calibri" w:hAnsi="Calibri" w:cs="Arial"/>
          <w:sz w:val="22"/>
          <w:szCs w:val="22"/>
        </w:rPr>
        <w:t>współfinansowanym ze środków Unii Europejskiej z Europejskiego Funduszu Społecznego w ramach</w:t>
      </w:r>
      <w:r>
        <w:rPr>
          <w:rFonts w:ascii="Calibri" w:hAnsi="Calibri" w:cs="Arial"/>
          <w:sz w:val="22"/>
          <w:szCs w:val="22"/>
        </w:rPr>
        <w:t xml:space="preserve"> działania 6.5  Regionalnego Programu Operacyjnego Województwa Zachodniopomorskiego</w:t>
      </w:r>
      <w:r w:rsidRPr="00B8525A">
        <w:rPr>
          <w:rFonts w:ascii="Calibri" w:hAnsi="Calibri" w:cs="Arial"/>
          <w:sz w:val="22"/>
          <w:szCs w:val="22"/>
        </w:rPr>
        <w:t xml:space="preserve"> 2014 –2020;</w:t>
      </w:r>
    </w:p>
    <w:p w:rsidR="004708B6" w:rsidRPr="00AF2FAE" w:rsidRDefault="004708B6" w:rsidP="004708B6">
      <w:pPr>
        <w:ind w:left="284"/>
        <w:jc w:val="both"/>
        <w:rPr>
          <w:rFonts w:ascii="Calibri" w:hAnsi="Calibri" w:cs="Arial"/>
          <w:sz w:val="12"/>
          <w:szCs w:val="22"/>
        </w:rPr>
      </w:pPr>
    </w:p>
    <w:p w:rsidR="004708B6" w:rsidRPr="00A07CE8" w:rsidRDefault="004708B6" w:rsidP="004708B6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 w:val="22"/>
          <w:szCs w:val="28"/>
        </w:rPr>
        <w:t>Zostałem/</w:t>
      </w:r>
      <w:proofErr w:type="spellStart"/>
      <w:r>
        <w:rPr>
          <w:rFonts w:ascii="Calibri" w:hAnsi="Calibri" w:cs="Arial"/>
          <w:sz w:val="22"/>
          <w:szCs w:val="28"/>
        </w:rPr>
        <w:t>am</w:t>
      </w:r>
      <w:proofErr w:type="spellEnd"/>
      <w:r>
        <w:rPr>
          <w:rFonts w:ascii="Calibri" w:hAnsi="Calibri" w:cs="Arial"/>
          <w:sz w:val="22"/>
          <w:szCs w:val="28"/>
        </w:rPr>
        <w:t xml:space="preserve"> poinformowany/a, ż</w:t>
      </w:r>
      <w:r w:rsidRPr="00B8525A">
        <w:rPr>
          <w:rFonts w:ascii="Calibri" w:hAnsi="Calibri" w:cs="Arial"/>
          <w:sz w:val="22"/>
          <w:szCs w:val="28"/>
        </w:rPr>
        <w:t>e projekt jest współfinansowany przez Unię Europejską w ramach Europejskiego Funduszu Społecznego;</w:t>
      </w:r>
    </w:p>
    <w:p w:rsidR="004708B6" w:rsidRPr="00AF2FAE" w:rsidRDefault="004708B6" w:rsidP="004708B6">
      <w:pPr>
        <w:jc w:val="both"/>
        <w:rPr>
          <w:rFonts w:ascii="Calibri" w:hAnsi="Calibri" w:cs="Arial"/>
          <w:sz w:val="12"/>
          <w:szCs w:val="22"/>
        </w:rPr>
      </w:pPr>
    </w:p>
    <w:p w:rsidR="004708B6" w:rsidRDefault="004708B6" w:rsidP="004708B6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 xml:space="preserve">Spełniam kryteria kwalifikowalności uprawniające mnie do udziału w projekcie; </w:t>
      </w:r>
    </w:p>
    <w:p w:rsidR="004708B6" w:rsidRPr="00AF2FAE" w:rsidRDefault="004708B6" w:rsidP="004708B6">
      <w:pPr>
        <w:jc w:val="both"/>
        <w:rPr>
          <w:rFonts w:ascii="Calibri" w:hAnsi="Calibri" w:cs="Arial"/>
          <w:sz w:val="12"/>
          <w:szCs w:val="16"/>
        </w:rPr>
      </w:pPr>
    </w:p>
    <w:p w:rsidR="004708B6" w:rsidRPr="00B8525A" w:rsidRDefault="004708B6" w:rsidP="004708B6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Wyrażam wolę uczestnictwa w w/w projekcie i jestem zainteresowany skorzystaniem z:</w:t>
      </w:r>
    </w:p>
    <w:p w:rsidR="004708B6" w:rsidRPr="00B8525A" w:rsidRDefault="004708B6" w:rsidP="004708B6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590661">
        <w:rPr>
          <w:rFonts w:ascii="Calibri" w:hAnsi="Calibri" w:cs="Arial"/>
          <w:sz w:val="20"/>
          <w:szCs w:val="22"/>
        </w:rPr>
        <w:t xml:space="preserve">Podjęciu pracy w ramach subsydiowanego stanowiska </w:t>
      </w:r>
      <w:r w:rsidRPr="009C60A4">
        <w:rPr>
          <w:rFonts w:ascii="Calibri" w:hAnsi="Calibri" w:cs="Arial"/>
          <w:sz w:val="22"/>
          <w:szCs w:val="22"/>
        </w:rPr>
        <w:t>(wyposażenie/ doposażenie stanowiska pracy)</w:t>
      </w:r>
    </w:p>
    <w:p w:rsidR="004708B6" w:rsidRDefault="004708B6" w:rsidP="004708B6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Stażu</w:t>
      </w:r>
    </w:p>
    <w:p w:rsidR="004708B6" w:rsidRPr="00B8525A" w:rsidRDefault="004708B6" w:rsidP="004708B6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Szkolenia, w zakresie : ………………………………………………………………………………………………………………………..</w:t>
      </w:r>
    </w:p>
    <w:p w:rsidR="004708B6" w:rsidRPr="00B8525A" w:rsidRDefault="004708B6" w:rsidP="004708B6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Pomocy w rozpoczęciu działalności gospodarczej</w:t>
      </w:r>
    </w:p>
    <w:p w:rsidR="004708B6" w:rsidRPr="00AF2FAE" w:rsidRDefault="004708B6" w:rsidP="004708B6">
      <w:pPr>
        <w:tabs>
          <w:tab w:val="left" w:pos="284"/>
        </w:tabs>
        <w:rPr>
          <w:rFonts w:ascii="Calibri" w:hAnsi="Calibri" w:cs="Arial"/>
          <w:sz w:val="12"/>
          <w:szCs w:val="18"/>
        </w:rPr>
      </w:pPr>
    </w:p>
    <w:p w:rsidR="004708B6" w:rsidRPr="00B8525A" w:rsidRDefault="004708B6" w:rsidP="004708B6">
      <w:pPr>
        <w:numPr>
          <w:ilvl w:val="0"/>
          <w:numId w:val="20"/>
        </w:numPr>
        <w:tabs>
          <w:tab w:val="left" w:pos="284"/>
        </w:tabs>
        <w:ind w:left="284" w:hanging="284"/>
        <w:rPr>
          <w:rFonts w:ascii="Calibri" w:hAnsi="Calibri" w:cs="Arial"/>
          <w:sz w:val="22"/>
          <w:szCs w:val="28"/>
        </w:rPr>
      </w:pPr>
      <w:r w:rsidRPr="00B8525A">
        <w:rPr>
          <w:rFonts w:ascii="Calibri" w:hAnsi="Calibri" w:cs="Arial"/>
          <w:sz w:val="22"/>
          <w:szCs w:val="28"/>
        </w:rPr>
        <w:t>Zostałem/</w:t>
      </w:r>
      <w:proofErr w:type="spellStart"/>
      <w:r w:rsidRPr="00B8525A">
        <w:rPr>
          <w:rFonts w:ascii="Calibri" w:hAnsi="Calibri" w:cs="Arial"/>
          <w:sz w:val="22"/>
          <w:szCs w:val="28"/>
        </w:rPr>
        <w:t>am</w:t>
      </w:r>
      <w:proofErr w:type="spellEnd"/>
      <w:r w:rsidRPr="00B8525A">
        <w:rPr>
          <w:rFonts w:ascii="Calibri" w:hAnsi="Calibri" w:cs="Arial"/>
          <w:sz w:val="22"/>
          <w:szCs w:val="28"/>
        </w:rPr>
        <w:t xml:space="preserve"> poinformowany</w:t>
      </w:r>
      <w:r>
        <w:rPr>
          <w:rFonts w:ascii="Calibri" w:hAnsi="Calibri" w:cs="Arial"/>
          <w:sz w:val="22"/>
          <w:szCs w:val="28"/>
        </w:rPr>
        <w:t>/a o tym, iż złożenie Deklaracji</w:t>
      </w:r>
      <w:r w:rsidRPr="00B8525A">
        <w:rPr>
          <w:rFonts w:ascii="Calibri" w:hAnsi="Calibri" w:cs="Arial"/>
          <w:sz w:val="22"/>
          <w:szCs w:val="28"/>
        </w:rPr>
        <w:t xml:space="preserve"> nie jest równoznaczne z zakwalifikowaniem do udziału w Projekcie.</w:t>
      </w:r>
    </w:p>
    <w:p w:rsidR="004708B6" w:rsidRPr="00AF2FAE" w:rsidRDefault="004708B6" w:rsidP="004708B6">
      <w:pPr>
        <w:tabs>
          <w:tab w:val="left" w:pos="284"/>
        </w:tabs>
        <w:ind w:left="720"/>
        <w:rPr>
          <w:rFonts w:ascii="Calibri" w:hAnsi="Calibri" w:cs="Arial"/>
          <w:sz w:val="40"/>
          <w:szCs w:val="18"/>
        </w:rPr>
      </w:pPr>
    </w:p>
    <w:p w:rsidR="004708B6" w:rsidRDefault="004708B6" w:rsidP="004708B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795703">
        <w:rPr>
          <w:rFonts w:ascii="Arial" w:hAnsi="Arial" w:cs="Arial"/>
          <w:sz w:val="20"/>
          <w:szCs w:val="18"/>
        </w:rPr>
        <w:t>Gryfino</w:t>
      </w:r>
      <w:r w:rsidR="009C5CB3">
        <w:rPr>
          <w:rFonts w:ascii="Arial" w:hAnsi="Arial" w:cs="Arial"/>
          <w:sz w:val="20"/>
          <w:szCs w:val="18"/>
        </w:rPr>
        <w:t>/Chojna</w:t>
      </w:r>
      <w:r w:rsidRPr="00795703">
        <w:rPr>
          <w:rFonts w:ascii="Arial" w:hAnsi="Arial" w:cs="Arial"/>
          <w:sz w:val="20"/>
          <w:szCs w:val="18"/>
        </w:rPr>
        <w:t>, dn</w:t>
      </w:r>
      <w:r>
        <w:rPr>
          <w:rFonts w:ascii="Arial" w:hAnsi="Arial" w:cs="Arial"/>
          <w:sz w:val="18"/>
          <w:szCs w:val="18"/>
        </w:rPr>
        <w:t xml:space="preserve">. ………………………….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4708B6" w:rsidRPr="00795703" w:rsidRDefault="004708B6" w:rsidP="004708B6">
      <w:pPr>
        <w:tabs>
          <w:tab w:val="left" w:pos="284"/>
        </w:tabs>
        <w:spacing w:after="60"/>
        <w:ind w:left="720"/>
        <w:rPr>
          <w:rFonts w:ascii="Arial" w:hAnsi="Arial" w:cs="Arial"/>
          <w:i/>
          <w:sz w:val="16"/>
          <w:szCs w:val="16"/>
        </w:rPr>
      </w:pPr>
      <w:r w:rsidRPr="007957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95703">
        <w:rPr>
          <w:rFonts w:ascii="Arial" w:hAnsi="Arial" w:cs="Arial"/>
          <w:i/>
          <w:sz w:val="16"/>
          <w:szCs w:val="16"/>
        </w:rPr>
        <w:t>Czytelny podpis bezrobotnego</w:t>
      </w:r>
    </w:p>
    <w:p w:rsidR="004708B6" w:rsidRPr="00B540C9" w:rsidRDefault="004708B6" w:rsidP="004708B6">
      <w:pPr>
        <w:spacing w:after="60"/>
        <w:jc w:val="both"/>
        <w:outlineLvl w:val="0"/>
        <w:rPr>
          <w:rFonts w:ascii="Calibri" w:hAnsi="Calibri" w:cs="Arial"/>
          <w:b/>
          <w:color w:val="025A58"/>
          <w:szCs w:val="22"/>
          <w:u w:val="single"/>
        </w:rPr>
      </w:pPr>
      <w:r w:rsidRPr="00B540C9">
        <w:rPr>
          <w:rFonts w:ascii="Calibri" w:hAnsi="Calibri" w:cs="Arial"/>
          <w:b/>
          <w:color w:val="025A58"/>
          <w:szCs w:val="22"/>
          <w:u w:val="single"/>
        </w:rPr>
        <w:t>Jednocześnie zobowiązuję się do:</w:t>
      </w:r>
    </w:p>
    <w:p w:rsidR="004708B6" w:rsidRPr="00B8525A" w:rsidRDefault="004708B6" w:rsidP="004708B6">
      <w:pPr>
        <w:numPr>
          <w:ilvl w:val="0"/>
          <w:numId w:val="21"/>
        </w:numPr>
        <w:ind w:left="284" w:hanging="284"/>
        <w:jc w:val="both"/>
        <w:outlineLvl w:val="0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 xml:space="preserve">Udostępnienia w ciągu </w:t>
      </w:r>
      <w:r w:rsidRPr="00D754F8">
        <w:rPr>
          <w:rFonts w:ascii="Calibri" w:hAnsi="Calibri" w:cs="Arial"/>
          <w:b/>
          <w:sz w:val="22"/>
          <w:szCs w:val="22"/>
        </w:rPr>
        <w:t xml:space="preserve">4 tygodni po </w:t>
      </w:r>
      <w:r w:rsidRPr="00B8525A">
        <w:rPr>
          <w:rFonts w:ascii="Calibri" w:hAnsi="Calibri" w:cs="Arial"/>
          <w:sz w:val="22"/>
          <w:szCs w:val="22"/>
        </w:rPr>
        <w:t>zakończeniu udziału w projekcie</w:t>
      </w:r>
      <w:r>
        <w:rPr>
          <w:rFonts w:ascii="Calibri" w:hAnsi="Calibri" w:cs="Arial"/>
          <w:sz w:val="22"/>
          <w:szCs w:val="22"/>
        </w:rPr>
        <w:t xml:space="preserve"> oraz następnie w ciągu </w:t>
      </w:r>
      <w:r w:rsidRPr="00D754F8">
        <w:rPr>
          <w:rFonts w:ascii="Calibri" w:hAnsi="Calibri" w:cs="Arial"/>
          <w:b/>
          <w:sz w:val="22"/>
          <w:szCs w:val="22"/>
        </w:rPr>
        <w:t>3 miesięcy</w:t>
      </w:r>
      <w:r>
        <w:rPr>
          <w:rFonts w:ascii="Calibri" w:hAnsi="Calibri" w:cs="Arial"/>
          <w:sz w:val="22"/>
          <w:szCs w:val="22"/>
        </w:rPr>
        <w:t xml:space="preserve"> po zakończenia udziału w projekcie,</w:t>
      </w:r>
      <w:r w:rsidRPr="00B8525A">
        <w:rPr>
          <w:rFonts w:ascii="Calibri" w:hAnsi="Calibri" w:cs="Arial"/>
          <w:sz w:val="22"/>
          <w:szCs w:val="22"/>
        </w:rPr>
        <w:t xml:space="preserve"> danych dot. mojego statusu na rynku pracy oraz informacj</w:t>
      </w:r>
      <w:r>
        <w:rPr>
          <w:rFonts w:ascii="Calibri" w:hAnsi="Calibri" w:cs="Arial"/>
          <w:sz w:val="22"/>
          <w:szCs w:val="22"/>
        </w:rPr>
        <w:t>i</w:t>
      </w:r>
      <w:r w:rsidRPr="00B8525A">
        <w:rPr>
          <w:rFonts w:ascii="Calibri" w:hAnsi="Calibri" w:cs="Arial"/>
          <w:sz w:val="22"/>
          <w:szCs w:val="22"/>
        </w:rPr>
        <w:t xml:space="preserve"> nt. udziału w kształceniu lub szkoleniu oraz uzyskania kwalifikacji lub nabycia kompetencji,</w:t>
      </w:r>
    </w:p>
    <w:p w:rsidR="004708B6" w:rsidRPr="00B8525A" w:rsidRDefault="004708B6" w:rsidP="004708B6">
      <w:pPr>
        <w:numPr>
          <w:ilvl w:val="0"/>
          <w:numId w:val="21"/>
        </w:numPr>
        <w:ind w:left="284" w:hanging="284"/>
        <w:jc w:val="both"/>
        <w:outlineLvl w:val="0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Dostarczenia do tutejszego PUP dokumentów potwierdzających zatrudnienie</w:t>
      </w:r>
      <w:r w:rsidRPr="00B8525A">
        <w:rPr>
          <w:rStyle w:val="Odwoanieprzypisudolnego"/>
          <w:rFonts w:ascii="Calibri" w:hAnsi="Calibri" w:cs="Arial"/>
          <w:sz w:val="22"/>
          <w:szCs w:val="22"/>
        </w:rPr>
        <w:footnoteReference w:id="7"/>
      </w:r>
      <w:r w:rsidRPr="00B8525A">
        <w:rPr>
          <w:rFonts w:ascii="Calibri" w:hAnsi="Calibri" w:cs="Arial"/>
          <w:sz w:val="22"/>
          <w:szCs w:val="22"/>
        </w:rPr>
        <w:t xml:space="preserve"> po zakończeniu udziału w projekcie </w:t>
      </w:r>
      <w:r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i/>
          <w:sz w:val="20"/>
          <w:szCs w:val="22"/>
        </w:rPr>
        <w:t>do 3 miesięcy od zakończenia udziału</w:t>
      </w:r>
      <w:r>
        <w:rPr>
          <w:rFonts w:ascii="Calibri" w:hAnsi="Calibri" w:cs="Arial"/>
          <w:sz w:val="22"/>
          <w:szCs w:val="22"/>
        </w:rPr>
        <w:t xml:space="preserve">) </w:t>
      </w:r>
      <w:r w:rsidRPr="00B8525A">
        <w:rPr>
          <w:rFonts w:ascii="Calibri" w:hAnsi="Calibri" w:cs="Arial"/>
          <w:sz w:val="22"/>
          <w:szCs w:val="22"/>
        </w:rPr>
        <w:t>w ciągu 7 dni od podjęcia zatrudnienia.</w:t>
      </w:r>
    </w:p>
    <w:p w:rsidR="004708B6" w:rsidRDefault="004708B6" w:rsidP="004708B6">
      <w:pPr>
        <w:tabs>
          <w:tab w:val="left" w:pos="284"/>
        </w:tabs>
        <w:ind w:left="720"/>
        <w:rPr>
          <w:rFonts w:ascii="Bodoni MT" w:hAnsi="Bodoni MT" w:cs="Arial"/>
          <w:i/>
          <w:sz w:val="14"/>
          <w:szCs w:val="16"/>
        </w:rPr>
      </w:pPr>
    </w:p>
    <w:p w:rsidR="004708B6" w:rsidRDefault="004708B6" w:rsidP="004708B6">
      <w:pPr>
        <w:tabs>
          <w:tab w:val="left" w:pos="284"/>
        </w:tabs>
        <w:ind w:left="720"/>
        <w:rPr>
          <w:rFonts w:ascii="Bodoni MT" w:hAnsi="Bodoni MT" w:cs="Arial"/>
          <w:i/>
          <w:sz w:val="14"/>
          <w:szCs w:val="16"/>
        </w:rPr>
      </w:pPr>
    </w:p>
    <w:p w:rsidR="004708B6" w:rsidRPr="00B8525A" w:rsidRDefault="004708B6" w:rsidP="004708B6">
      <w:pPr>
        <w:tabs>
          <w:tab w:val="left" w:pos="284"/>
        </w:tabs>
        <w:ind w:left="720"/>
        <w:rPr>
          <w:rFonts w:ascii="Bodoni MT" w:hAnsi="Bodoni MT" w:cs="Arial"/>
          <w:i/>
          <w:sz w:val="14"/>
          <w:szCs w:val="16"/>
        </w:rPr>
      </w:pPr>
    </w:p>
    <w:p w:rsidR="004708B6" w:rsidRPr="00B8525A" w:rsidRDefault="004708B6" w:rsidP="004708B6">
      <w:pPr>
        <w:tabs>
          <w:tab w:val="left" w:pos="284"/>
        </w:tabs>
        <w:spacing w:after="60"/>
        <w:ind w:left="720"/>
        <w:rPr>
          <w:rFonts w:ascii="Bodoni MT" w:hAnsi="Bodoni MT" w:cs="Arial"/>
          <w:i/>
          <w:sz w:val="18"/>
          <w:szCs w:val="16"/>
        </w:rPr>
      </w:pPr>
    </w:p>
    <w:p w:rsidR="004708B6" w:rsidRDefault="004708B6" w:rsidP="004708B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795703">
        <w:rPr>
          <w:rFonts w:ascii="Arial" w:hAnsi="Arial" w:cs="Arial"/>
          <w:sz w:val="20"/>
          <w:szCs w:val="18"/>
        </w:rPr>
        <w:t>Gryfino</w:t>
      </w:r>
      <w:r w:rsidR="009C5CB3">
        <w:rPr>
          <w:rFonts w:ascii="Arial" w:hAnsi="Arial" w:cs="Arial"/>
          <w:sz w:val="20"/>
          <w:szCs w:val="18"/>
        </w:rPr>
        <w:t>/Chojna</w:t>
      </w:r>
      <w:r w:rsidRPr="00795703">
        <w:rPr>
          <w:rFonts w:ascii="Arial" w:hAnsi="Arial" w:cs="Arial"/>
          <w:sz w:val="20"/>
          <w:szCs w:val="18"/>
        </w:rPr>
        <w:t>, dn</w:t>
      </w:r>
      <w:r>
        <w:rPr>
          <w:rFonts w:ascii="Arial" w:hAnsi="Arial" w:cs="Arial"/>
          <w:sz w:val="18"/>
          <w:szCs w:val="18"/>
        </w:rPr>
        <w:t xml:space="preserve">. ………………………….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4708B6" w:rsidRPr="007A76E0" w:rsidRDefault="004708B6" w:rsidP="004708B6">
      <w:pPr>
        <w:tabs>
          <w:tab w:val="left" w:pos="284"/>
        </w:tabs>
        <w:spacing w:after="60"/>
        <w:ind w:left="720"/>
        <w:rPr>
          <w:rFonts w:ascii="Arial" w:hAnsi="Arial" w:cs="Arial"/>
          <w:i/>
          <w:sz w:val="16"/>
          <w:szCs w:val="16"/>
        </w:rPr>
      </w:pPr>
      <w:r w:rsidRPr="007957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95703">
        <w:rPr>
          <w:rFonts w:ascii="Arial" w:hAnsi="Arial" w:cs="Arial"/>
          <w:i/>
          <w:sz w:val="16"/>
          <w:szCs w:val="16"/>
        </w:rPr>
        <w:t>Czytelny podpis bezrobotnego</w:t>
      </w:r>
    </w:p>
    <w:p w:rsidR="004708B6" w:rsidRDefault="004708B6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4708B6" w:rsidRDefault="004708B6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4708B6" w:rsidRDefault="004708B6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1E72D5" w:rsidRPr="004708B6" w:rsidRDefault="004708B6" w:rsidP="00F129AE">
      <w:pPr>
        <w:tabs>
          <w:tab w:val="left" w:pos="284"/>
        </w:tabs>
        <w:spacing w:after="60"/>
        <w:ind w:left="720"/>
        <w:jc w:val="center"/>
        <w:rPr>
          <w:rFonts w:ascii="Bodoni MT" w:hAnsi="Bodoni MT" w:cs="Arial"/>
          <w:b/>
          <w:i/>
          <w:sz w:val="18"/>
          <w:szCs w:val="16"/>
        </w:rPr>
      </w:pPr>
      <w:r w:rsidRPr="004708B6">
        <w:rPr>
          <w:rFonts w:ascii="Bodoni MT" w:hAnsi="Bodoni MT" w:cs="Arial"/>
          <w:b/>
          <w:i/>
          <w:noProof/>
          <w:sz w:val="18"/>
          <w:szCs w:val="16"/>
        </w:rPr>
        <w:lastRenderedPageBreak/>
        <w:drawing>
          <wp:inline distT="0" distB="0" distL="0" distR="0">
            <wp:extent cx="5257800" cy="876300"/>
            <wp:effectExtent l="0" t="0" r="0" b="0"/>
            <wp:docPr id="48" name="Obraz 48" descr="Q:\ZGRANY\!__EFS_2015__POWER_RPO\_2017\_RPO WZ_2017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ZGRANY\!__EFS_2015__POWER_RPO\_2017\_RPO WZ_2017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01" w:rsidRPr="00BE15F8" w:rsidRDefault="00BE15F8" w:rsidP="00F129AE">
      <w:pPr>
        <w:ind w:left="5664" w:right="567"/>
        <w:jc w:val="right"/>
        <w:rPr>
          <w:b/>
          <w:i/>
          <w:sz w:val="16"/>
          <w:szCs w:val="16"/>
        </w:rPr>
      </w:pPr>
      <w:r w:rsidRPr="00BE15F8">
        <w:rPr>
          <w:b/>
          <w:i/>
          <w:sz w:val="16"/>
          <w:szCs w:val="16"/>
        </w:rPr>
        <w:t xml:space="preserve"> </w:t>
      </w:r>
      <w:r w:rsidR="007B302A" w:rsidRPr="00BE15F8">
        <w:rPr>
          <w:b/>
          <w:i/>
          <w:sz w:val="16"/>
          <w:szCs w:val="16"/>
        </w:rPr>
        <w:t>Załącznik Nr 10</w:t>
      </w:r>
    </w:p>
    <w:p w:rsidR="007E7C8B" w:rsidRPr="00BE15F8" w:rsidRDefault="007E7C8B" w:rsidP="00A70E84">
      <w:pPr>
        <w:pStyle w:val="Tekstpodstawowy"/>
        <w:spacing w:after="0"/>
        <w:ind w:left="5664"/>
        <w:rPr>
          <w:b/>
          <w:i/>
          <w:sz w:val="16"/>
          <w:szCs w:val="16"/>
        </w:rPr>
      </w:pPr>
      <w:r w:rsidRPr="00BE15F8">
        <w:rPr>
          <w:i/>
          <w:sz w:val="16"/>
          <w:szCs w:val="16"/>
        </w:rPr>
        <w:t xml:space="preserve">do wniosku o przyznanie środków </w:t>
      </w:r>
      <w:r w:rsidRPr="00A70E84">
        <w:rPr>
          <w:i/>
          <w:sz w:val="16"/>
          <w:szCs w:val="16"/>
        </w:rPr>
        <w:t>na podjęcie działalności gospodarczej</w:t>
      </w:r>
    </w:p>
    <w:p w:rsidR="00A1298E" w:rsidRPr="00A1298E" w:rsidRDefault="00A1298E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2"/>
          <w:szCs w:val="4"/>
          <w:u w:val="single"/>
        </w:rPr>
      </w:pPr>
    </w:p>
    <w:p w:rsidR="00A1298E" w:rsidRPr="00A1298E" w:rsidRDefault="00A1298E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2"/>
          <w:szCs w:val="4"/>
          <w:u w:val="single"/>
        </w:rPr>
      </w:pPr>
    </w:p>
    <w:p w:rsidR="00A1298E" w:rsidRPr="00A1298E" w:rsidRDefault="00A1298E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2"/>
          <w:szCs w:val="4"/>
          <w:u w:val="single"/>
        </w:rPr>
      </w:pPr>
    </w:p>
    <w:p w:rsidR="00356D99" w:rsidRPr="00973B80" w:rsidRDefault="00356D99" w:rsidP="00356D99">
      <w:pPr>
        <w:rPr>
          <w:sz w:val="2"/>
          <w:szCs w:val="2"/>
        </w:rPr>
      </w:pPr>
    </w:p>
    <w:p w:rsidR="004708B6" w:rsidRPr="00F129AE" w:rsidRDefault="004708B6" w:rsidP="00F129AE">
      <w:pPr>
        <w:rPr>
          <w:b/>
          <w:i/>
          <w:sz w:val="2"/>
          <w:szCs w:val="18"/>
        </w:rPr>
      </w:pPr>
    </w:p>
    <w:p w:rsidR="00F129AE" w:rsidRPr="00F85508" w:rsidRDefault="00F129AE" w:rsidP="00F129AE">
      <w:pPr>
        <w:tabs>
          <w:tab w:val="left" w:pos="900"/>
        </w:tabs>
        <w:jc w:val="center"/>
        <w:rPr>
          <w:rFonts w:cs="Calibri"/>
          <w:b/>
          <w:color w:val="07A9AD"/>
          <w:sz w:val="30"/>
          <w:szCs w:val="30"/>
        </w:rPr>
      </w:pPr>
      <w:r w:rsidRPr="00F85508">
        <w:rPr>
          <w:rFonts w:cs="Calibri"/>
          <w:b/>
          <w:color w:val="07A9AD"/>
          <w:sz w:val="30"/>
          <w:szCs w:val="30"/>
        </w:rPr>
        <w:t>OŚWIADCZENIE UCZESTNIKA PROJEKTU</w:t>
      </w:r>
    </w:p>
    <w:p w:rsidR="00F129AE" w:rsidRPr="00790E82" w:rsidRDefault="00F129AE" w:rsidP="00F129AE">
      <w:pPr>
        <w:rPr>
          <w:rFonts w:cs="Calibri"/>
          <w:sz w:val="6"/>
        </w:rPr>
      </w:pPr>
    </w:p>
    <w:p w:rsidR="00F129AE" w:rsidRPr="001E6E64" w:rsidRDefault="00F129AE" w:rsidP="00F129AE">
      <w:pPr>
        <w:jc w:val="both"/>
        <w:rPr>
          <w:rFonts w:ascii="Arial Narrow" w:hAnsi="Arial Narrow" w:cs="Calibri"/>
          <w:color w:val="0F243E"/>
          <w:sz w:val="20"/>
          <w:szCs w:val="20"/>
        </w:rPr>
      </w:pPr>
      <w:r w:rsidRPr="00F33807">
        <w:rPr>
          <w:rFonts w:ascii="Arial Narrow" w:hAnsi="Arial Narrow" w:cs="Calibri"/>
          <w:sz w:val="20"/>
          <w:szCs w:val="20"/>
        </w:rPr>
        <w:t xml:space="preserve">W związku z przystąpieniem do projektu pn. </w:t>
      </w:r>
      <w:r w:rsidRPr="00FF2C25">
        <w:rPr>
          <w:b/>
          <w:color w:val="006666"/>
          <w:sz w:val="20"/>
          <w:szCs w:val="20"/>
        </w:rPr>
        <w:t>Aktywizacja osób pozostających bez pracy w wieku powyżej 30 lat i więcej znajdujących się w szczególnie trudnej sytuacji na rynku pracy w powiecie gryfińskim III</w:t>
      </w:r>
      <w:r w:rsidRPr="00FE253F">
        <w:rPr>
          <w:b/>
          <w:color w:val="002060"/>
          <w:sz w:val="20"/>
          <w:szCs w:val="20"/>
        </w:rPr>
        <w:t xml:space="preserve"> </w:t>
      </w:r>
      <w:r w:rsidRPr="001E6E64">
        <w:rPr>
          <w:rFonts w:ascii="Arial Narrow" w:hAnsi="Arial Narrow" w:cs="Calibri"/>
          <w:color w:val="0F243E"/>
          <w:sz w:val="20"/>
          <w:szCs w:val="20"/>
        </w:rPr>
        <w:t xml:space="preserve"> </w:t>
      </w:r>
    </w:p>
    <w:p w:rsidR="00F129AE" w:rsidRPr="00F33807" w:rsidRDefault="00F129AE" w:rsidP="00F129AE">
      <w:pPr>
        <w:jc w:val="both"/>
        <w:rPr>
          <w:rFonts w:ascii="Arial Narrow" w:hAnsi="Arial Narrow" w:cs="Calibri"/>
          <w:sz w:val="20"/>
          <w:szCs w:val="20"/>
        </w:rPr>
      </w:pPr>
      <w:r w:rsidRPr="00F33807">
        <w:rPr>
          <w:rFonts w:ascii="Arial Narrow" w:hAnsi="Arial Narrow" w:cs="Calibri"/>
          <w:sz w:val="20"/>
          <w:szCs w:val="20"/>
          <w:u w:val="single"/>
        </w:rPr>
        <w:t>oświadczam, że przyjmuję do wiadomości, iż</w:t>
      </w:r>
      <w:r w:rsidRPr="00F33807">
        <w:rPr>
          <w:rFonts w:ascii="Arial Narrow" w:hAnsi="Arial Narrow" w:cs="Calibri"/>
          <w:sz w:val="20"/>
          <w:szCs w:val="20"/>
        </w:rPr>
        <w:t>:</w:t>
      </w:r>
    </w:p>
    <w:p w:rsidR="00F129AE" w:rsidRPr="00F33807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administratorem moich danych osobowych jest </w:t>
      </w:r>
      <w:r w:rsidRPr="00513556">
        <w:rPr>
          <w:rFonts w:ascii="Arial Narrow" w:hAnsi="Arial Narrow" w:cs="Arial"/>
          <w:sz w:val="20"/>
          <w:szCs w:val="20"/>
        </w:rPr>
        <w:t>Zarząd Województwa Zachodniopomorskiego</w:t>
      </w:r>
      <w:r w:rsidRPr="00F33807">
        <w:rPr>
          <w:rFonts w:ascii="Arial Narrow" w:hAnsi="Arial Narrow"/>
          <w:sz w:val="20"/>
          <w:szCs w:val="20"/>
        </w:rPr>
        <w:t xml:space="preserve"> pełniący funkcję Instytucji Zarządzającej dla</w:t>
      </w:r>
      <w:r>
        <w:rPr>
          <w:rFonts w:ascii="Arial Narrow" w:hAnsi="Arial Narrow"/>
          <w:sz w:val="20"/>
          <w:szCs w:val="20"/>
        </w:rPr>
        <w:t xml:space="preserve"> Regionalnego </w:t>
      </w:r>
      <w:r w:rsidRPr="00F33807">
        <w:rPr>
          <w:rFonts w:ascii="Arial Narrow" w:hAnsi="Arial Narrow"/>
          <w:sz w:val="20"/>
          <w:szCs w:val="20"/>
        </w:rPr>
        <w:t xml:space="preserve"> Programu Operacyjnego W</w:t>
      </w:r>
      <w:r>
        <w:rPr>
          <w:rFonts w:ascii="Arial Narrow" w:hAnsi="Arial Narrow"/>
          <w:sz w:val="20"/>
          <w:szCs w:val="20"/>
        </w:rPr>
        <w:t>ojewództwa Zachodniopomorskiego 2014-2020</w:t>
      </w:r>
      <w:r w:rsidRPr="00F33807">
        <w:rPr>
          <w:rFonts w:ascii="Arial Narrow" w:hAnsi="Arial Narrow"/>
          <w:sz w:val="20"/>
          <w:szCs w:val="20"/>
        </w:rPr>
        <w:t>;</w:t>
      </w:r>
    </w:p>
    <w:p w:rsidR="00F129AE" w:rsidRPr="00F33807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podstawę prawną przetwarzania moich danych osobowych stanowi art. 23 ust. 1 pkt 2 lub art. 27 ust. 2 pkt 2 ustawy z dnia 29 sierpnia 1997 r. o ochronie danych </w:t>
      </w:r>
      <w:r w:rsidRPr="00BF4533">
        <w:rPr>
          <w:rFonts w:ascii="Arial Narrow" w:hAnsi="Arial Narrow"/>
          <w:sz w:val="20"/>
          <w:szCs w:val="20"/>
        </w:rPr>
        <w:t xml:space="preserve">osobowych </w:t>
      </w:r>
      <w:r w:rsidRPr="00BF4533">
        <w:rPr>
          <w:rFonts w:ascii="Arial Narrow" w:hAnsi="Arial Narrow"/>
          <w:bCs/>
          <w:sz w:val="20"/>
          <w:szCs w:val="20"/>
        </w:rPr>
        <w:t>(</w:t>
      </w:r>
      <w:r w:rsidRPr="00F33807">
        <w:rPr>
          <w:rFonts w:ascii="Arial Narrow" w:hAnsi="Arial Narrow"/>
          <w:sz w:val="20"/>
          <w:szCs w:val="20"/>
        </w:rPr>
        <w:t>Dz. U. z 201</w:t>
      </w:r>
      <w:r>
        <w:rPr>
          <w:rFonts w:ascii="Arial Narrow" w:hAnsi="Arial Narrow"/>
          <w:sz w:val="20"/>
          <w:szCs w:val="20"/>
        </w:rPr>
        <w:t>6</w:t>
      </w:r>
      <w:r w:rsidRPr="00F33807">
        <w:rPr>
          <w:rFonts w:ascii="Arial Narrow" w:hAnsi="Arial Narrow"/>
          <w:sz w:val="20"/>
          <w:szCs w:val="20"/>
        </w:rPr>
        <w:t xml:space="preserve"> r. poz. </w:t>
      </w:r>
      <w:r>
        <w:rPr>
          <w:rFonts w:ascii="Arial Narrow" w:hAnsi="Arial Narrow"/>
          <w:sz w:val="20"/>
          <w:szCs w:val="20"/>
        </w:rPr>
        <w:t xml:space="preserve">922 </w:t>
      </w:r>
      <w:proofErr w:type="spellStart"/>
      <w:r>
        <w:rPr>
          <w:rFonts w:ascii="Arial Narrow" w:hAnsi="Arial Narrow"/>
          <w:sz w:val="20"/>
          <w:szCs w:val="20"/>
        </w:rPr>
        <w:t>t.j</w:t>
      </w:r>
      <w:proofErr w:type="spellEnd"/>
      <w:r>
        <w:rPr>
          <w:rFonts w:ascii="Arial Narrow" w:hAnsi="Arial Narrow"/>
          <w:sz w:val="20"/>
          <w:szCs w:val="20"/>
        </w:rPr>
        <w:t>.</w:t>
      </w:r>
      <w:r w:rsidRPr="00F33807">
        <w:rPr>
          <w:rFonts w:ascii="Arial Narrow" w:hAnsi="Arial Narrow"/>
          <w:bCs/>
          <w:sz w:val="20"/>
          <w:szCs w:val="20"/>
        </w:rPr>
        <w:t>) – dane osob</w:t>
      </w:r>
      <w:r w:rsidR="009E725D">
        <w:rPr>
          <w:rFonts w:ascii="Arial Narrow" w:hAnsi="Arial Narrow"/>
          <w:bCs/>
          <w:sz w:val="20"/>
          <w:szCs w:val="20"/>
        </w:rPr>
        <w:t>owe są niezbędne dla realizacji</w:t>
      </w:r>
      <w:r>
        <w:rPr>
          <w:rFonts w:ascii="Arial Narrow" w:hAnsi="Arial Narrow"/>
          <w:bCs/>
          <w:sz w:val="20"/>
          <w:szCs w:val="20"/>
        </w:rPr>
        <w:t xml:space="preserve"> Regionalnego </w:t>
      </w:r>
      <w:r w:rsidRPr="00F33807">
        <w:rPr>
          <w:rFonts w:ascii="Arial Narrow" w:hAnsi="Arial Narrow"/>
          <w:bCs/>
          <w:sz w:val="20"/>
          <w:szCs w:val="20"/>
        </w:rPr>
        <w:t xml:space="preserve">Programu Operacyjnego </w:t>
      </w:r>
      <w:r>
        <w:rPr>
          <w:rFonts w:ascii="Arial Narrow" w:hAnsi="Arial Narrow"/>
          <w:sz w:val="20"/>
          <w:szCs w:val="20"/>
        </w:rPr>
        <w:t>Województwa Zachodniopomorskiego</w:t>
      </w:r>
      <w:r w:rsidRPr="00F33807">
        <w:rPr>
          <w:rFonts w:ascii="Arial Narrow" w:hAnsi="Arial Narrow"/>
          <w:bCs/>
          <w:sz w:val="20"/>
          <w:szCs w:val="20"/>
        </w:rPr>
        <w:t xml:space="preserve"> 2014-2020 na podstawie:</w:t>
      </w:r>
      <w:r w:rsidRPr="00F33807">
        <w:rPr>
          <w:rFonts w:ascii="Arial Narrow" w:hAnsi="Arial Narrow"/>
          <w:sz w:val="20"/>
          <w:szCs w:val="20"/>
        </w:rPr>
        <w:t xml:space="preserve"> </w:t>
      </w:r>
    </w:p>
    <w:p w:rsidR="00F129AE" w:rsidRPr="00F33807" w:rsidRDefault="00F129AE" w:rsidP="00F129AE">
      <w:pPr>
        <w:ind w:left="360" w:firstLine="66"/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w odniesieniu do </w:t>
      </w:r>
      <w:r>
        <w:rPr>
          <w:rFonts w:ascii="Arial Narrow" w:hAnsi="Arial Narrow"/>
          <w:sz w:val="20"/>
          <w:szCs w:val="20"/>
        </w:rPr>
        <w:t xml:space="preserve">zbioru </w:t>
      </w:r>
      <w:r w:rsidRPr="00EC500A">
        <w:rPr>
          <w:rFonts w:ascii="Arial Narrow" w:hAnsi="Arial Narrow"/>
          <w:sz w:val="20"/>
          <w:szCs w:val="20"/>
        </w:rPr>
        <w:t>Projekty RPO WZ 2014</w:t>
      </w:r>
      <w:r>
        <w:rPr>
          <w:rFonts w:ascii="Arial Narrow" w:hAnsi="Arial Narrow"/>
          <w:sz w:val="20"/>
          <w:szCs w:val="20"/>
        </w:rPr>
        <w:t>-2020</w:t>
      </w:r>
      <w:r w:rsidRPr="00F33807">
        <w:rPr>
          <w:rFonts w:ascii="Arial Narrow" w:hAnsi="Arial Narrow"/>
          <w:sz w:val="20"/>
          <w:szCs w:val="20"/>
        </w:rPr>
        <w:t>:</w:t>
      </w:r>
    </w:p>
    <w:p w:rsidR="00F129AE" w:rsidRPr="00F33807" w:rsidRDefault="00F129AE" w:rsidP="00F129AE">
      <w:pPr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rozporządzenia Parlamentu Europejskiego </w:t>
      </w:r>
      <w:r>
        <w:rPr>
          <w:rFonts w:ascii="Arial Narrow" w:hAnsi="Arial Narrow"/>
          <w:sz w:val="20"/>
          <w:szCs w:val="20"/>
        </w:rPr>
        <w:t xml:space="preserve">i Rady (UE) Nr 1303/2013 z dnia </w:t>
      </w:r>
      <w:r w:rsidRPr="00F33807">
        <w:rPr>
          <w:rFonts w:ascii="Arial Narrow" w:hAnsi="Arial Narrow"/>
          <w:sz w:val="20"/>
          <w:szCs w:val="20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129AE" w:rsidRPr="00F33807" w:rsidRDefault="00F129AE" w:rsidP="00F129AE">
      <w:pPr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F129AE" w:rsidRPr="00F33807" w:rsidRDefault="00F129AE" w:rsidP="00F129AE">
      <w:pPr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F129AE" w:rsidRPr="00F33807" w:rsidRDefault="00F129AE" w:rsidP="00F129AE">
      <w:pPr>
        <w:ind w:left="360"/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w odniesieniu do zbioru centralny system teleinformatyczny wspierający realizację programów operacyjnych: </w:t>
      </w:r>
    </w:p>
    <w:p w:rsidR="00F129AE" w:rsidRPr="00F33807" w:rsidRDefault="00F129AE" w:rsidP="00F129AE">
      <w:pPr>
        <w:numPr>
          <w:ilvl w:val="1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</w:t>
      </w:r>
      <w:r>
        <w:rPr>
          <w:rFonts w:ascii="Arial Narrow" w:hAnsi="Arial Narrow"/>
          <w:sz w:val="20"/>
          <w:szCs w:val="20"/>
        </w:rPr>
        <w:t>E</w:t>
      </w:r>
      <w:r w:rsidRPr="00F33807">
        <w:rPr>
          <w:rFonts w:ascii="Arial Narrow" w:hAnsi="Arial Narrow"/>
          <w:sz w:val="20"/>
          <w:szCs w:val="20"/>
        </w:rPr>
        <w:t>uropejskiego Funduszu Morskiego i Rybackiego oraz uchylające rozporządzenie Rady (WE) nr 1083/2006;</w:t>
      </w:r>
    </w:p>
    <w:p w:rsidR="00F129AE" w:rsidRPr="00F33807" w:rsidRDefault="00F129AE" w:rsidP="00F129AE">
      <w:pPr>
        <w:numPr>
          <w:ilvl w:val="1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F129AE" w:rsidRPr="00F33807" w:rsidRDefault="00F129AE" w:rsidP="00F129AE">
      <w:pPr>
        <w:numPr>
          <w:ilvl w:val="1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F129AE" w:rsidRPr="0059633E" w:rsidRDefault="00F129AE" w:rsidP="00F129AE">
      <w:pPr>
        <w:numPr>
          <w:ilvl w:val="1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F129AE" w:rsidRPr="0059633E" w:rsidRDefault="00F129AE" w:rsidP="00F129AE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hAnsi="Arial Narrow" w:cs="Calibri"/>
        </w:rPr>
      </w:pPr>
      <w:r w:rsidRPr="002670A8">
        <w:rPr>
          <w:rFonts w:ascii="Arial Narrow" w:hAnsi="Arial Narrow"/>
          <w:spacing w:val="-4"/>
        </w:rPr>
        <w:t xml:space="preserve">moje dane osobowe będą przetwarzane wyłącznie w celu realizacji projektu </w:t>
      </w:r>
      <w:r w:rsidRPr="002670A8">
        <w:rPr>
          <w:b/>
          <w:spacing w:val="-4"/>
        </w:rPr>
        <w:t xml:space="preserve">Aktywizacja osób pozostających bez pracy w wieku powyżej </w:t>
      </w:r>
      <w:r>
        <w:rPr>
          <w:b/>
          <w:spacing w:val="-4"/>
        </w:rPr>
        <w:t>30 lat i więcej</w:t>
      </w:r>
      <w:r w:rsidRPr="002670A8">
        <w:rPr>
          <w:b/>
          <w:spacing w:val="-4"/>
        </w:rPr>
        <w:t xml:space="preserve"> znajdujących się w szczególnie trudnej sytuacji na rynku pracy w powiecie gryfińskim </w:t>
      </w:r>
      <w:r>
        <w:rPr>
          <w:b/>
          <w:spacing w:val="-4"/>
        </w:rPr>
        <w:t>III</w:t>
      </w:r>
      <w:r w:rsidRPr="002670A8">
        <w:rPr>
          <w:b/>
          <w:spacing w:val="-4"/>
        </w:rPr>
        <w:t xml:space="preserve"> </w:t>
      </w:r>
      <w:r w:rsidRPr="002670A8">
        <w:rPr>
          <w:rFonts w:ascii="Arial Narrow" w:hAnsi="Arial Narrow"/>
          <w:spacing w:val="-4"/>
        </w:rPr>
        <w:t>w szczególności</w:t>
      </w:r>
      <w:r w:rsidRPr="0059633E">
        <w:rPr>
          <w:rFonts w:ascii="Arial Narrow" w:hAnsi="Arial Narrow"/>
        </w:rPr>
        <w:t xml:space="preserve"> potwierdzenia kwalifikowalności wydatków, udzielenia wsparcia, monitoringu, ewaluacji, kontroli, audytu i sprawozdawczości oraz działań informacyjno-promocyjnych w ramach </w:t>
      </w:r>
      <w:r>
        <w:rPr>
          <w:rFonts w:ascii="Arial Narrow" w:hAnsi="Arial Narrow"/>
        </w:rPr>
        <w:t xml:space="preserve">Regionalnego </w:t>
      </w:r>
      <w:r w:rsidRPr="00F33807">
        <w:rPr>
          <w:rFonts w:ascii="Arial Narrow" w:hAnsi="Arial Narrow"/>
        </w:rPr>
        <w:t xml:space="preserve"> Programu Operacyjnego W</w:t>
      </w:r>
      <w:r>
        <w:rPr>
          <w:rFonts w:ascii="Arial Narrow" w:hAnsi="Arial Narrow"/>
        </w:rPr>
        <w:t xml:space="preserve">ojewództwa Zachodniopomorskiego </w:t>
      </w:r>
      <w:r w:rsidRPr="00F33807">
        <w:rPr>
          <w:rFonts w:ascii="Arial Narrow" w:hAnsi="Arial Narrow"/>
        </w:rPr>
        <w:t>2014-2020</w:t>
      </w:r>
      <w:r w:rsidRPr="005963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(RPO WZ 2014-2020</w:t>
      </w:r>
      <w:r w:rsidRPr="0059633E">
        <w:rPr>
          <w:rFonts w:ascii="Arial Narrow" w:hAnsi="Arial Narrow"/>
        </w:rPr>
        <w:t>);</w:t>
      </w:r>
    </w:p>
    <w:p w:rsidR="00F129AE" w:rsidRPr="007B60FF" w:rsidRDefault="00F129AE" w:rsidP="00F129AE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hAnsi="Arial Narrow" w:cs="Calibri"/>
        </w:rPr>
      </w:pPr>
      <w:r w:rsidRPr="0059633E">
        <w:rPr>
          <w:rFonts w:ascii="Arial Narrow" w:hAnsi="Arial Narrow"/>
        </w:rPr>
        <w:t xml:space="preserve">moje dane osobowe zostały powierzone do przetwarzania Instytucji Pośredniczącej – </w:t>
      </w:r>
      <w:r w:rsidRPr="0059633E">
        <w:rPr>
          <w:rFonts w:ascii="Arial Narrow" w:hAnsi="Arial Narrow"/>
          <w:b/>
        </w:rPr>
        <w:t>Wojewódzkiemu Urzędowi Pracy w Szczecinie, ul. Mickiewicza 41, 70-383 Szczecin</w:t>
      </w:r>
      <w:r w:rsidRPr="0059633E">
        <w:rPr>
          <w:rFonts w:ascii="Arial Narrow" w:hAnsi="Arial Narrow"/>
        </w:rPr>
        <w:t xml:space="preserve"> beneficjentowi realizującemu projekt</w:t>
      </w:r>
      <w:r>
        <w:rPr>
          <w:rFonts w:ascii="Arial Narrow" w:hAnsi="Arial Narrow"/>
        </w:rPr>
        <w:t xml:space="preserve">: </w:t>
      </w:r>
      <w:r w:rsidRPr="002670A8">
        <w:rPr>
          <w:b/>
          <w:spacing w:val="-4"/>
        </w:rPr>
        <w:t xml:space="preserve">Aktywizacja osób pozostających bez pracy w wieku powyżej </w:t>
      </w:r>
      <w:r>
        <w:rPr>
          <w:b/>
          <w:spacing w:val="-4"/>
        </w:rPr>
        <w:t>30 lat i więcej</w:t>
      </w:r>
      <w:r w:rsidRPr="002670A8">
        <w:rPr>
          <w:b/>
          <w:spacing w:val="-4"/>
        </w:rPr>
        <w:t xml:space="preserve"> znajdujących się w szczególnie trudnej sytuacji na rynku pracy w powiecie gryfińskim </w:t>
      </w:r>
      <w:r>
        <w:rPr>
          <w:b/>
          <w:spacing w:val="-4"/>
        </w:rPr>
        <w:t xml:space="preserve">III  </w:t>
      </w:r>
      <w:r w:rsidRPr="0059633E">
        <w:rPr>
          <w:rFonts w:ascii="Arial Narrow" w:hAnsi="Arial Narrow" w:cs="Calibri"/>
          <w:b/>
        </w:rPr>
        <w:t>Powiat Gryfiński</w:t>
      </w:r>
      <w:r>
        <w:rPr>
          <w:rFonts w:ascii="Arial Narrow" w:hAnsi="Arial Narrow" w:cs="Calibri"/>
          <w:b/>
        </w:rPr>
        <w:t xml:space="preserve">, ul. Sprzymierzonych 4, 74-100 Gryfino/ </w:t>
      </w:r>
      <w:r w:rsidRPr="0059633E">
        <w:rPr>
          <w:rFonts w:ascii="Arial Narrow" w:hAnsi="Arial Narrow" w:cs="Calibri"/>
          <w:b/>
        </w:rPr>
        <w:t>Powiatowy Urząd Pracy w Gryfinie</w:t>
      </w:r>
      <w:r w:rsidRPr="0059633E">
        <w:rPr>
          <w:rFonts w:ascii="Arial Narrow" w:hAnsi="Arial Narrow"/>
          <w:b/>
        </w:rPr>
        <w:t>, ul. Łużycka 55, 74-100 Gryfino</w:t>
      </w:r>
      <w:r w:rsidRPr="0059633E">
        <w:rPr>
          <w:rFonts w:ascii="Arial Narrow" w:hAnsi="Arial Narrow"/>
        </w:rPr>
        <w:t xml:space="preserve"> oraz podmiotom, które na zlecenie beneficjenta uczestniczą w realizacji projektu </w:t>
      </w:r>
      <w:r>
        <w:rPr>
          <w:rFonts w:ascii="Arial Narrow" w:hAnsi="Arial Narrow"/>
        </w:rPr>
        <w:t>…………………………………………………………………</w:t>
      </w:r>
      <w:r w:rsidRPr="007B60FF">
        <w:rPr>
          <w:rFonts w:ascii="Arial Narrow" w:hAnsi="Arial Narrow"/>
        </w:rPr>
        <w:t>…………. (</w:t>
      </w:r>
      <w:r w:rsidRPr="007B60FF">
        <w:rPr>
          <w:rFonts w:ascii="Arial Narrow" w:hAnsi="Arial Narrow"/>
          <w:i/>
        </w:rPr>
        <w:t>nazwa i adres ww. podmiotów</w:t>
      </w:r>
      <w:r w:rsidRPr="007B60FF">
        <w:rPr>
          <w:rFonts w:ascii="Arial Narrow" w:hAnsi="Arial Narrow"/>
        </w:rPr>
        <w:t>). Moje dane osobowe mogą zostać przekazane podmiotom realizującym badania ewaluacyjne na zlecenie Powierzającego</w:t>
      </w:r>
      <w:r>
        <w:rPr>
          <w:rStyle w:val="Odwoanieprzypisudolnego"/>
          <w:rFonts w:ascii="Arial Narrow" w:hAnsi="Arial Narrow"/>
        </w:rPr>
        <w:footnoteReference w:id="8"/>
      </w:r>
      <w:r w:rsidRPr="007B60FF">
        <w:rPr>
          <w:rFonts w:ascii="Arial Narrow" w:hAnsi="Arial Narrow"/>
        </w:rPr>
        <w:t>, Instytucji Pośredniczącej lub beneficjenta. Moje dane osobowe mogą zostać również powierzone</w:t>
      </w:r>
      <w:r w:rsidRPr="007B60FF" w:rsidDel="00C15DCC">
        <w:rPr>
          <w:rFonts w:ascii="Arial Narrow" w:hAnsi="Arial Narrow"/>
        </w:rPr>
        <w:t xml:space="preserve"> </w:t>
      </w:r>
      <w:r w:rsidRPr="007B60FF">
        <w:rPr>
          <w:rFonts w:ascii="Arial Narrow" w:hAnsi="Arial Narrow"/>
        </w:rPr>
        <w:t xml:space="preserve">specjalistycznym firmom, realizującym na zlecenie Powierzającego, Instytucji Pośredniczącej oraz beneficjenta kontrole i audyt w ramach </w:t>
      </w:r>
      <w:r>
        <w:rPr>
          <w:rFonts w:ascii="Arial Narrow" w:hAnsi="Arial Narrow"/>
        </w:rPr>
        <w:t>RPO WZ2014-2020</w:t>
      </w:r>
      <w:r w:rsidRPr="007B60FF">
        <w:rPr>
          <w:rFonts w:ascii="Arial Narrow" w:hAnsi="Arial Narrow"/>
        </w:rPr>
        <w:t>;</w:t>
      </w:r>
    </w:p>
    <w:p w:rsidR="00F129AE" w:rsidRPr="00F33807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F129AE" w:rsidRPr="00F85508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b/>
          <w:color w:val="034F51"/>
          <w:sz w:val="20"/>
          <w:szCs w:val="20"/>
        </w:rPr>
      </w:pPr>
      <w:r w:rsidRPr="00F85508">
        <w:rPr>
          <w:rFonts w:ascii="Arial Narrow" w:hAnsi="Arial Narrow"/>
          <w:b/>
          <w:color w:val="034F51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F129AE" w:rsidRPr="00F85508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b/>
          <w:color w:val="034F51"/>
          <w:sz w:val="20"/>
          <w:szCs w:val="20"/>
        </w:rPr>
      </w:pPr>
      <w:r w:rsidRPr="00F85508">
        <w:rPr>
          <w:rFonts w:ascii="Arial Narrow" w:hAnsi="Arial Narrow"/>
          <w:b/>
          <w:color w:val="034F51"/>
          <w:sz w:val="20"/>
          <w:szCs w:val="20"/>
        </w:rPr>
        <w:t>w ciągu trzech miesięcy po zakończeniu udziału w projekcie udostępnię dane dot. mojego statusu na rynku pracy;</w:t>
      </w:r>
    </w:p>
    <w:p w:rsidR="00F129AE" w:rsidRPr="00F33807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mam prawo dostępu do treści swoich danych i ich poprawiania.</w:t>
      </w:r>
    </w:p>
    <w:p w:rsidR="00F129AE" w:rsidRPr="005C7A65" w:rsidRDefault="00F129AE" w:rsidP="00F129AE">
      <w:pPr>
        <w:ind w:left="357"/>
        <w:jc w:val="both"/>
        <w:rPr>
          <w:rFonts w:cs="Calibri"/>
          <w:sz w:val="14"/>
        </w:rPr>
      </w:pPr>
    </w:p>
    <w:p w:rsidR="00F129AE" w:rsidRPr="00F129AE" w:rsidRDefault="00F129AE" w:rsidP="00F129AE">
      <w:pPr>
        <w:ind w:left="357"/>
        <w:jc w:val="both"/>
        <w:rPr>
          <w:rFonts w:cs="Calibri"/>
          <w:sz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61"/>
        <w:gridCol w:w="5212"/>
      </w:tblGrid>
      <w:tr w:rsidR="00F129AE" w:rsidRPr="0008306F" w:rsidTr="009C6277">
        <w:trPr>
          <w:jc w:val="center"/>
        </w:trPr>
        <w:tc>
          <w:tcPr>
            <w:tcW w:w="5637" w:type="dxa"/>
          </w:tcPr>
          <w:p w:rsidR="00F129AE" w:rsidRPr="00973B80" w:rsidRDefault="00F129AE" w:rsidP="009C6277">
            <w:pPr>
              <w:jc w:val="center"/>
              <w:rPr>
                <w:sz w:val="12"/>
              </w:rPr>
            </w:pPr>
            <w:r w:rsidRPr="00973B80">
              <w:rPr>
                <w:sz w:val="12"/>
              </w:rPr>
              <w:t>…..………………………………………</w:t>
            </w:r>
            <w:r>
              <w:rPr>
                <w:sz w:val="12"/>
              </w:rPr>
              <w:t>……</w:t>
            </w:r>
            <w:r w:rsidRPr="007551FE">
              <w:rPr>
                <w:sz w:val="20"/>
              </w:rPr>
              <w:t xml:space="preserve">dn.: </w:t>
            </w:r>
            <w:r>
              <w:rPr>
                <w:sz w:val="12"/>
              </w:rPr>
              <w:t xml:space="preserve">……………………... </w:t>
            </w:r>
            <w:r w:rsidRPr="007551FE">
              <w:t>20</w:t>
            </w:r>
            <w:r>
              <w:rPr>
                <w:sz w:val="12"/>
              </w:rPr>
              <w:t>…….</w:t>
            </w:r>
          </w:p>
        </w:tc>
        <w:tc>
          <w:tcPr>
            <w:tcW w:w="5244" w:type="dxa"/>
          </w:tcPr>
          <w:p w:rsidR="00F129AE" w:rsidRPr="007551FE" w:rsidRDefault="00F129AE" w:rsidP="009C6277">
            <w:pPr>
              <w:jc w:val="center"/>
              <w:rPr>
                <w:sz w:val="20"/>
              </w:rPr>
            </w:pPr>
            <w:r w:rsidRPr="00973B80">
              <w:rPr>
                <w:sz w:val="12"/>
              </w:rPr>
              <w:t>……………………………</w:t>
            </w:r>
            <w:r>
              <w:rPr>
                <w:sz w:val="12"/>
              </w:rPr>
              <w:t>……………</w:t>
            </w:r>
            <w:r w:rsidRPr="00973B80">
              <w:rPr>
                <w:sz w:val="12"/>
              </w:rPr>
              <w:t>…………</w:t>
            </w:r>
            <w:r>
              <w:rPr>
                <w:sz w:val="12"/>
              </w:rPr>
              <w:t>…………………………</w:t>
            </w:r>
            <w:r w:rsidRPr="00973B80">
              <w:rPr>
                <w:sz w:val="12"/>
              </w:rPr>
              <w:t>…</w:t>
            </w:r>
            <w:r w:rsidRPr="007551FE">
              <w:rPr>
                <w:color w:val="FFFFFF"/>
                <w:sz w:val="28"/>
              </w:rPr>
              <w:t>.</w:t>
            </w:r>
          </w:p>
        </w:tc>
      </w:tr>
      <w:tr w:rsidR="00F129AE" w:rsidRPr="0008306F" w:rsidTr="009C6277">
        <w:trPr>
          <w:jc w:val="center"/>
        </w:trPr>
        <w:tc>
          <w:tcPr>
            <w:tcW w:w="5637" w:type="dxa"/>
          </w:tcPr>
          <w:p w:rsidR="00F129AE" w:rsidRPr="00F33807" w:rsidRDefault="00F129AE" w:rsidP="009C6277">
            <w:pPr>
              <w:jc w:val="center"/>
              <w:rPr>
                <w:rFonts w:cs="Calibri"/>
                <w:i/>
                <w:sz w:val="16"/>
              </w:rPr>
            </w:pPr>
            <w:r w:rsidRPr="00F33807">
              <w:rPr>
                <w:rFonts w:cs="Calibri"/>
                <w:i/>
                <w:sz w:val="16"/>
              </w:rPr>
              <w:t>Miejscowość i data</w:t>
            </w:r>
          </w:p>
        </w:tc>
        <w:tc>
          <w:tcPr>
            <w:tcW w:w="5244" w:type="dxa"/>
          </w:tcPr>
          <w:p w:rsidR="00F129AE" w:rsidRPr="00F33807" w:rsidRDefault="00F129AE" w:rsidP="009C6277">
            <w:pPr>
              <w:jc w:val="center"/>
              <w:rPr>
                <w:rFonts w:cs="Calibri"/>
                <w:i/>
                <w:sz w:val="16"/>
              </w:rPr>
            </w:pPr>
            <w:r w:rsidRPr="00F33807">
              <w:rPr>
                <w:rFonts w:cs="Calibri"/>
                <w:i/>
                <w:sz w:val="16"/>
              </w:rPr>
              <w:t>Czytelny podpis uczestnika projektu</w:t>
            </w:r>
          </w:p>
        </w:tc>
      </w:tr>
    </w:tbl>
    <w:p w:rsidR="00F129AE" w:rsidRDefault="00F129AE" w:rsidP="00F129AE">
      <w:pPr>
        <w:rPr>
          <w:sz w:val="2"/>
          <w:szCs w:val="2"/>
        </w:rPr>
      </w:pPr>
    </w:p>
    <w:p w:rsidR="00F129AE" w:rsidRDefault="00F129AE" w:rsidP="00F129AE">
      <w:pPr>
        <w:rPr>
          <w:sz w:val="2"/>
          <w:szCs w:val="2"/>
        </w:rPr>
      </w:pPr>
    </w:p>
    <w:p w:rsidR="00F129AE" w:rsidRDefault="00F129AE" w:rsidP="00F129AE">
      <w:pPr>
        <w:rPr>
          <w:sz w:val="2"/>
          <w:szCs w:val="2"/>
        </w:rPr>
      </w:pPr>
    </w:p>
    <w:p w:rsidR="00F129AE" w:rsidRDefault="00F129AE" w:rsidP="00F129AE">
      <w:pPr>
        <w:rPr>
          <w:sz w:val="2"/>
          <w:szCs w:val="2"/>
        </w:rPr>
      </w:pPr>
    </w:p>
    <w:p w:rsidR="00F129AE" w:rsidRDefault="00F129AE" w:rsidP="00F129AE">
      <w:pPr>
        <w:rPr>
          <w:sz w:val="2"/>
          <w:szCs w:val="2"/>
        </w:rPr>
      </w:pPr>
    </w:p>
    <w:p w:rsidR="004708B6" w:rsidRDefault="004708B6" w:rsidP="004708B6">
      <w:pPr>
        <w:ind w:left="4956" w:hanging="4956"/>
        <w:jc w:val="center"/>
        <w:rPr>
          <w:b/>
          <w:i/>
          <w:sz w:val="18"/>
          <w:szCs w:val="18"/>
        </w:rPr>
      </w:pPr>
      <w:r w:rsidRPr="004708B6">
        <w:rPr>
          <w:rFonts w:ascii="Bodoni MT" w:hAnsi="Bodoni MT" w:cs="Arial"/>
          <w:b/>
          <w:i/>
          <w:noProof/>
          <w:sz w:val="18"/>
          <w:szCs w:val="16"/>
        </w:rPr>
        <w:lastRenderedPageBreak/>
        <w:drawing>
          <wp:inline distT="0" distB="0" distL="0" distR="0" wp14:anchorId="4AA421C5" wp14:editId="15B060D4">
            <wp:extent cx="5257800" cy="876300"/>
            <wp:effectExtent l="0" t="0" r="0" b="0"/>
            <wp:docPr id="49" name="Obraz 49" descr="Q:\ZGRANY\!__EFS_2015__POWER_RPO\_2017\_RPO WZ_2017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ZGRANY\!__EFS_2015__POWER_RPO\_2017\_RPO WZ_2017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01" w:rsidRDefault="007B302A" w:rsidP="00F129AE">
      <w:pPr>
        <w:ind w:left="4956" w:right="56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12</w:t>
      </w:r>
    </w:p>
    <w:p w:rsidR="007E7C8B" w:rsidRDefault="007E7C8B" w:rsidP="00A70E84">
      <w:pPr>
        <w:pStyle w:val="Tekstpodstawowy"/>
        <w:spacing w:after="0"/>
        <w:ind w:left="4956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  <w:r w:rsidRPr="00A70E84">
        <w:rPr>
          <w:i/>
          <w:sz w:val="18"/>
          <w:szCs w:val="18"/>
        </w:rPr>
        <w:t>na podjęcie działalności gospodarczej</w:t>
      </w:r>
    </w:p>
    <w:p w:rsidR="00A70E84" w:rsidRPr="00B53D0C" w:rsidRDefault="00A70E84" w:rsidP="00356D99">
      <w:pPr>
        <w:jc w:val="center"/>
        <w:rPr>
          <w:b/>
          <w:color w:val="019D9D"/>
          <w:sz w:val="16"/>
          <w:szCs w:val="21"/>
          <w:u w:val="single"/>
        </w:rPr>
      </w:pPr>
    </w:p>
    <w:p w:rsidR="00F129AE" w:rsidRPr="004F45B1" w:rsidRDefault="00F129AE" w:rsidP="00F129AE">
      <w:pPr>
        <w:jc w:val="center"/>
        <w:rPr>
          <w:rFonts w:ascii="Arial" w:hAnsi="Arial" w:cs="Arial"/>
          <w:b/>
          <w:color w:val="019D9D"/>
          <w:sz w:val="32"/>
          <w:szCs w:val="21"/>
        </w:rPr>
      </w:pPr>
      <w:r w:rsidRPr="004F45B1">
        <w:rPr>
          <w:rFonts w:ascii="Arial" w:hAnsi="Arial" w:cs="Arial"/>
          <w:b/>
          <w:color w:val="019D9D"/>
          <w:sz w:val="32"/>
          <w:szCs w:val="21"/>
        </w:rPr>
        <w:t xml:space="preserve">OŚWIADCZENIE UCZESTNIKA PROJEKTU </w:t>
      </w:r>
    </w:p>
    <w:p w:rsidR="00F129AE" w:rsidRPr="003D6AC1" w:rsidRDefault="00F129AE" w:rsidP="00F129AE">
      <w:pPr>
        <w:jc w:val="both"/>
        <w:rPr>
          <w:rFonts w:ascii="Calibri" w:hAnsi="Calibri" w:cs="Arial"/>
          <w:sz w:val="18"/>
          <w:szCs w:val="20"/>
        </w:rPr>
      </w:pPr>
      <w:r w:rsidRPr="003D6AC1">
        <w:rPr>
          <w:rFonts w:ascii="Calibri" w:hAnsi="Calibri" w:cs="Arial"/>
          <w:sz w:val="18"/>
          <w:szCs w:val="20"/>
        </w:rPr>
        <w:t xml:space="preserve">W związku z przystąpieniem do Projektu </w:t>
      </w:r>
      <w:r w:rsidRPr="009E6F33">
        <w:rPr>
          <w:rFonts w:ascii="Calibri" w:hAnsi="Calibri"/>
          <w:b/>
          <w:color w:val="006666"/>
          <w:sz w:val="18"/>
          <w:szCs w:val="20"/>
        </w:rPr>
        <w:t xml:space="preserve">Aktywizacja osób pozostających bez pracy w wieku powyżej </w:t>
      </w:r>
      <w:r>
        <w:rPr>
          <w:rFonts w:ascii="Calibri" w:hAnsi="Calibri"/>
          <w:b/>
          <w:color w:val="006666"/>
          <w:sz w:val="18"/>
          <w:szCs w:val="20"/>
        </w:rPr>
        <w:t>30 lat i więcej</w:t>
      </w:r>
      <w:r w:rsidRPr="009E6F33">
        <w:rPr>
          <w:rFonts w:ascii="Calibri" w:hAnsi="Calibri"/>
          <w:b/>
          <w:color w:val="006666"/>
          <w:sz w:val="18"/>
          <w:szCs w:val="20"/>
        </w:rPr>
        <w:t xml:space="preserve"> znajdujących się w szczególnie trudnej sytuacji na rynku pracy w powiecie gryfińskim </w:t>
      </w:r>
      <w:r>
        <w:rPr>
          <w:rFonts w:ascii="Calibri" w:hAnsi="Calibri"/>
          <w:b/>
          <w:color w:val="006666"/>
          <w:sz w:val="18"/>
          <w:szCs w:val="20"/>
        </w:rPr>
        <w:t>I</w:t>
      </w:r>
      <w:r w:rsidRPr="009E6F33">
        <w:rPr>
          <w:rFonts w:ascii="Calibri" w:hAnsi="Calibri"/>
          <w:b/>
          <w:color w:val="006666"/>
          <w:sz w:val="18"/>
          <w:szCs w:val="20"/>
        </w:rPr>
        <w:t>II</w:t>
      </w:r>
      <w:r>
        <w:rPr>
          <w:rFonts w:ascii="Calibri" w:hAnsi="Calibri"/>
          <w:b/>
          <w:color w:val="0070C0"/>
          <w:sz w:val="18"/>
          <w:szCs w:val="20"/>
        </w:rPr>
        <w:t xml:space="preserve"> </w:t>
      </w:r>
      <w:r w:rsidRPr="003D6AC1">
        <w:rPr>
          <w:rFonts w:ascii="Calibri" w:hAnsi="Calibri"/>
          <w:sz w:val="18"/>
          <w:szCs w:val="20"/>
        </w:rPr>
        <w:t>6.5 RPO WZ</w:t>
      </w:r>
      <w:r w:rsidRPr="003D6AC1">
        <w:rPr>
          <w:rFonts w:ascii="Calibri" w:hAnsi="Calibri" w:cs="Arial"/>
          <w:sz w:val="18"/>
          <w:szCs w:val="20"/>
        </w:rPr>
        <w:t xml:space="preserve">  wyrażam zgodę na przetwarzanie moich danych osobowych, w tym </w:t>
      </w:r>
      <w:r w:rsidRPr="003D6AC1">
        <w:rPr>
          <w:rFonts w:ascii="Calibri" w:hAnsi="Calibri"/>
          <w:sz w:val="18"/>
          <w:szCs w:val="20"/>
        </w:rPr>
        <w:t>zgodę na gromadzenie, przetwarzanie i przekazywanie moich danych osobowych, w tym danych wrażliwych (</w:t>
      </w:r>
      <w:proofErr w:type="spellStart"/>
      <w:r w:rsidRPr="003D6AC1">
        <w:rPr>
          <w:rFonts w:ascii="Calibri" w:hAnsi="Calibri"/>
          <w:sz w:val="18"/>
          <w:szCs w:val="20"/>
        </w:rPr>
        <w:t>zg</w:t>
      </w:r>
      <w:proofErr w:type="spellEnd"/>
      <w:r>
        <w:rPr>
          <w:rFonts w:ascii="Calibri" w:hAnsi="Calibri"/>
          <w:sz w:val="18"/>
          <w:szCs w:val="20"/>
        </w:rPr>
        <w:t>.</w:t>
      </w:r>
      <w:r w:rsidRPr="009E6F33">
        <w:rPr>
          <w:rFonts w:ascii="Calibri Light" w:hAnsi="Calibri Light" w:cs="Calibri Light"/>
          <w:sz w:val="16"/>
          <w:szCs w:val="18"/>
        </w:rPr>
        <w:t xml:space="preserve"> </w:t>
      </w:r>
      <w:r w:rsidRPr="00A30FDD">
        <w:rPr>
          <w:rFonts w:ascii="Calibri Light" w:hAnsi="Calibri Light" w:cs="Calibri Light"/>
          <w:sz w:val="16"/>
          <w:szCs w:val="18"/>
        </w:rPr>
        <w:t>z Ustawą z dnia 29.08.1997r. o Ochronie Danych Osobowych t.j.Dz.U.2016, poz. 922 z późn.zm</w:t>
      </w:r>
      <w:r w:rsidRPr="003D6AC1">
        <w:rPr>
          <w:rFonts w:ascii="Calibri" w:hAnsi="Calibri"/>
          <w:sz w:val="18"/>
          <w:szCs w:val="20"/>
        </w:rPr>
        <w:t>):</w:t>
      </w:r>
    </w:p>
    <w:tbl>
      <w:tblPr>
        <w:tblW w:w="10597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2987"/>
        <w:gridCol w:w="2542"/>
        <w:gridCol w:w="4358"/>
      </w:tblGrid>
      <w:tr w:rsidR="00F129AE" w:rsidRPr="00C30885" w:rsidTr="009C6277">
        <w:trPr>
          <w:trHeight w:val="464"/>
        </w:trPr>
        <w:tc>
          <w:tcPr>
            <w:tcW w:w="426" w:type="dxa"/>
            <w:shd w:val="clear" w:color="auto" w:fill="9CFCEA"/>
            <w:vAlign w:val="center"/>
          </w:tcPr>
          <w:p w:rsidR="00F129AE" w:rsidRPr="004F45B1" w:rsidRDefault="00F129AE" w:rsidP="009C6277">
            <w:pPr>
              <w:ind w:hanging="142"/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71" w:type="dxa"/>
            <w:gridSpan w:val="2"/>
            <w:shd w:val="clear" w:color="auto" w:fill="9CFCEA"/>
            <w:vAlign w:val="center"/>
          </w:tcPr>
          <w:p w:rsidR="00F129AE" w:rsidRPr="004F45B1" w:rsidRDefault="00F129AE" w:rsidP="009C6277">
            <w:pPr>
              <w:spacing w:line="276" w:lineRule="auto"/>
              <w:ind w:hanging="142"/>
              <w:jc w:val="center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Zakres danych</w:t>
            </w:r>
          </w:p>
        </w:tc>
        <w:tc>
          <w:tcPr>
            <w:tcW w:w="6900" w:type="dxa"/>
            <w:gridSpan w:val="2"/>
            <w:shd w:val="clear" w:color="auto" w:fill="9CFCEA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Dane osobowe </w:t>
            </w:r>
          </w:p>
          <w:p w:rsidR="00F129AE" w:rsidRPr="004F45B1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WYPEŁNIA UCZESTNIK PROJEKTU</w:t>
            </w:r>
          </w:p>
        </w:tc>
      </w:tr>
      <w:tr w:rsidR="00F129AE" w:rsidRPr="00B84818" w:rsidTr="00503FD0">
        <w:trPr>
          <w:trHeight w:val="340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ind w:hanging="142"/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9C6277">
            <w:pPr>
              <w:spacing w:line="276" w:lineRule="auto"/>
              <w:ind w:hanging="142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ab/>
              <w:t xml:space="preserve">Nazwisko </w:t>
            </w:r>
          </w:p>
        </w:tc>
        <w:tc>
          <w:tcPr>
            <w:tcW w:w="6900" w:type="dxa"/>
            <w:gridSpan w:val="2"/>
          </w:tcPr>
          <w:p w:rsidR="00F129AE" w:rsidRPr="00B84818" w:rsidRDefault="00F129AE" w:rsidP="00503FD0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F129AE" w:rsidRPr="00B84818" w:rsidTr="00503FD0">
        <w:trPr>
          <w:trHeight w:val="340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9C6277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6900" w:type="dxa"/>
            <w:gridSpan w:val="2"/>
          </w:tcPr>
          <w:p w:rsidR="00F129AE" w:rsidRPr="00B84818" w:rsidRDefault="00F129AE" w:rsidP="00503FD0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F129AE" w:rsidRPr="00B84818" w:rsidTr="00503FD0">
        <w:trPr>
          <w:trHeight w:val="397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9C6277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900" w:type="dxa"/>
            <w:gridSpan w:val="2"/>
            <w:vAlign w:val="bottom"/>
          </w:tcPr>
          <w:p w:rsidR="00F129AE" w:rsidRPr="00B84818" w:rsidRDefault="00F129AE" w:rsidP="00B53D0C">
            <w:pPr>
              <w:spacing w:line="360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F129AE" w:rsidRPr="00B84818" w:rsidTr="00503FD0">
        <w:trPr>
          <w:trHeight w:val="510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Wiek </w:t>
            </w:r>
          </w:p>
          <w:p w:rsidR="00F129AE" w:rsidRPr="004F45B1" w:rsidRDefault="00F129AE" w:rsidP="009C6277">
            <w:pPr>
              <w:spacing w:line="276" w:lineRule="auto"/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2"/>
                <w:lang w:eastAsia="en-US"/>
              </w:rPr>
              <w:t>w chwili przystąpienia do projektu</w:t>
            </w:r>
          </w:p>
        </w:tc>
        <w:tc>
          <w:tcPr>
            <w:tcW w:w="6900" w:type="dxa"/>
            <w:gridSpan w:val="2"/>
            <w:vAlign w:val="center"/>
          </w:tcPr>
          <w:p w:rsidR="00F129AE" w:rsidRPr="00B84818" w:rsidRDefault="00F129AE" w:rsidP="00503FD0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F129AE" w:rsidRPr="00B84818" w:rsidTr="00503FD0">
        <w:trPr>
          <w:trHeight w:val="283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B53D0C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Płeć </w:t>
            </w:r>
          </w:p>
        </w:tc>
        <w:tc>
          <w:tcPr>
            <w:tcW w:w="6900" w:type="dxa"/>
            <w:gridSpan w:val="2"/>
            <w:vAlign w:val="center"/>
          </w:tcPr>
          <w:p w:rsidR="00F129AE" w:rsidRPr="00B84818" w:rsidRDefault="00F129AE" w:rsidP="00B53D0C">
            <w:pPr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Kobieta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Mężczyzna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9C6277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Wykształcenie </w:t>
            </w:r>
          </w:p>
          <w:p w:rsidR="00F129AE" w:rsidRPr="004F45B1" w:rsidRDefault="00F129AE" w:rsidP="009C6277">
            <w:pPr>
              <w:rPr>
                <w:rFonts w:ascii="Calibri" w:hAnsi="Calibri"/>
                <w:snapToGrid w:val="0"/>
                <w:color w:val="18414C"/>
                <w:sz w:val="18"/>
                <w:szCs w:val="18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18"/>
                <w:szCs w:val="22"/>
                <w:lang w:eastAsia="en-US"/>
              </w:rPr>
              <w:t>(ostatni, najwyższy ukończony stopień wykształcenia)</w:t>
            </w:r>
          </w:p>
        </w:tc>
        <w:tc>
          <w:tcPr>
            <w:tcW w:w="6900" w:type="dxa"/>
            <w:gridSpan w:val="2"/>
            <w:vAlign w:val="center"/>
          </w:tcPr>
          <w:p w:rsidR="00F129AE" w:rsidRDefault="00F129AE" w:rsidP="009C6277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Brak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Niepełne podstawowe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Podstawowe</w:t>
            </w:r>
            <w:proofErr w:type="spellEnd"/>
          </w:p>
          <w:p w:rsidR="00F129AE" w:rsidRDefault="00F129AE" w:rsidP="009C6277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Gimnazjalne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</w:t>
            </w:r>
            <w:r w:rsidR="00B53D0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Policealne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Wyższe</w:t>
            </w:r>
          </w:p>
          <w:p w:rsidR="00F129AE" w:rsidRPr="00B84818" w:rsidRDefault="00F129AE" w:rsidP="009C6277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Ponadgimnazjalne (</w:t>
            </w:r>
            <w:r w:rsidRPr="0081039E">
              <w:rPr>
                <w:rFonts w:ascii="Calibri" w:hAnsi="Calibri"/>
                <w:snapToGrid w:val="0"/>
                <w:color w:val="595959"/>
                <w:sz w:val="16"/>
                <w:szCs w:val="22"/>
                <w:lang w:eastAsia="en-US"/>
              </w:rPr>
              <w:t>zasadnicze zawodowe, średnie ogólnokształcące, średnie zawodowe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)</w:t>
            </w:r>
          </w:p>
        </w:tc>
      </w:tr>
      <w:tr w:rsidR="00F129AE" w:rsidRPr="00B84818" w:rsidTr="009C6277"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Default="00F129AE" w:rsidP="009C6277">
            <w:pPr>
              <w:spacing w:line="480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Dane kontaktowe uczestnika</w:t>
            </w:r>
          </w:p>
          <w:p w:rsidR="00F129AE" w:rsidRPr="004F45B1" w:rsidRDefault="00B66489" w:rsidP="009C6277">
            <w:pPr>
              <w:spacing w:line="480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129AE" w:rsidRPr="004F45B1" w:rsidRDefault="00F129AE" w:rsidP="009C6277">
            <w:pPr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  <w:t>Dot. adresu ZAMIESZKANIA</w:t>
            </w:r>
          </w:p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</w:p>
        </w:tc>
        <w:tc>
          <w:tcPr>
            <w:tcW w:w="6900" w:type="dxa"/>
            <w:gridSpan w:val="2"/>
          </w:tcPr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Województwo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…………………………………………….……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Powiat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…………………………………………………………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Gmina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………………………………………………………………………………………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Miejscowość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……………………………………………..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Ulica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………………………………………………………………………………………….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Nr budynku </w:t>
            </w:r>
            <w:r w:rsidRPr="00546FD6">
              <w:rPr>
                <w:rFonts w:ascii="Calibri" w:hAnsi="Calibri"/>
                <w:snapToGrid w:val="0"/>
                <w:color w:val="595959"/>
                <w:sz w:val="14"/>
                <w:szCs w:val="22"/>
                <w:lang w:eastAsia="en-US"/>
              </w:rPr>
              <w:t>……</w:t>
            </w:r>
            <w:r>
              <w:rPr>
                <w:rFonts w:ascii="Calibri" w:hAnsi="Calibri"/>
                <w:snapToGrid w:val="0"/>
                <w:color w:val="595959"/>
                <w:sz w:val="14"/>
                <w:szCs w:val="22"/>
                <w:lang w:eastAsia="en-US"/>
              </w:rPr>
              <w:t>………………………………….</w:t>
            </w:r>
            <w:r w:rsidRPr="00546FD6">
              <w:rPr>
                <w:rFonts w:ascii="Calibri" w:hAnsi="Calibri"/>
                <w:snapToGrid w:val="0"/>
                <w:color w:val="595959"/>
                <w:sz w:val="14"/>
                <w:szCs w:val="22"/>
                <w:lang w:eastAsia="en-US"/>
              </w:rPr>
              <w:t>………………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 </w:t>
            </w: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Nr lokalu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…………………………………………..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Kod pocztowy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Numer telefonu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</w:t>
            </w:r>
          </w:p>
          <w:p w:rsidR="00F129AE" w:rsidRPr="009A1A3E" w:rsidRDefault="00F129AE" w:rsidP="009C6277">
            <w:pPr>
              <w:ind w:firstLine="1876"/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 xml:space="preserve">                       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(komórkowy/stacjonarny)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12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Adres (e-mail)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 xml:space="preserve"> 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…………………………………………..</w:t>
            </w:r>
          </w:p>
        </w:tc>
      </w:tr>
      <w:tr w:rsidR="00F129AE" w:rsidRPr="00B84818" w:rsidTr="009C6277">
        <w:tc>
          <w:tcPr>
            <w:tcW w:w="426" w:type="dxa"/>
            <w:vMerge w:val="restart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1" w:type="dxa"/>
            <w:gridSpan w:val="2"/>
            <w:vMerge w:val="restart"/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Obszar zamieszkania </w:t>
            </w:r>
          </w:p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1D2C87">
              <w:rPr>
                <w:rFonts w:ascii="Calibri" w:hAnsi="Calibri"/>
                <w:snapToGrid w:val="0"/>
                <w:color w:val="18414C"/>
                <w:sz w:val="20"/>
                <w:szCs w:val="22"/>
                <w:lang w:eastAsia="en-US"/>
              </w:rPr>
              <w:t>wg stopnia urbanizacji DEGURBA</w:t>
            </w:r>
          </w:p>
        </w:tc>
        <w:tc>
          <w:tcPr>
            <w:tcW w:w="6900" w:type="dxa"/>
            <w:gridSpan w:val="2"/>
            <w:tcBorders>
              <w:bottom w:val="dashed" w:sz="4" w:space="0" w:color="8EAADB"/>
            </w:tcBorders>
            <w:vAlign w:val="center"/>
          </w:tcPr>
          <w:p w:rsidR="00F129AE" w:rsidRPr="00E5744A" w:rsidRDefault="00F129AE" w:rsidP="009C6277">
            <w:pPr>
              <w:spacing w:line="276" w:lineRule="auto"/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</w:pPr>
            <w:r w:rsidRPr="00E5744A"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  <w:sym w:font="Webdings" w:char="F063"/>
            </w:r>
            <w:r w:rsidRPr="00E5744A"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  <w:t xml:space="preserve"> </w:t>
            </w:r>
            <w:r w:rsidRPr="00E5744A">
              <w:rPr>
                <w:rFonts w:ascii="Calibri" w:hAnsi="Calibri"/>
                <w:i/>
                <w:snapToGrid w:val="0"/>
                <w:color w:val="2E74B5"/>
                <w:sz w:val="16"/>
                <w:szCs w:val="22"/>
                <w:lang w:eastAsia="en-US"/>
              </w:rPr>
              <w:t>miejsk</w:t>
            </w:r>
            <w:r w:rsidRPr="00E5744A">
              <w:rPr>
                <w:rFonts w:ascii="Calibri" w:hAnsi="Calibri"/>
                <w:i/>
                <w:snapToGrid w:val="0"/>
                <w:color w:val="2E74B5"/>
                <w:sz w:val="18"/>
                <w:szCs w:val="22"/>
                <w:lang w:eastAsia="en-US"/>
              </w:rPr>
              <w:t>i</w:t>
            </w:r>
            <w:r w:rsidRPr="00E5744A"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  <w:t xml:space="preserve">  – na terenie gminy:   </w:t>
            </w:r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sym w:font="Webdings" w:char="F063"/>
            </w:r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 xml:space="preserve"> Gryfino (</w:t>
            </w:r>
            <w:proofErr w:type="spellStart"/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>t.j</w:t>
            </w:r>
            <w:proofErr w:type="spellEnd"/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 xml:space="preserve">. miasto </w:t>
            </w:r>
            <w:r w:rsidRPr="00E5744A">
              <w:rPr>
                <w:rFonts w:ascii="Calibri" w:hAnsi="Calibri"/>
                <w:b/>
                <w:snapToGrid w:val="0"/>
                <w:color w:val="2E74B5"/>
                <w:sz w:val="18"/>
                <w:szCs w:val="17"/>
                <w:lang w:eastAsia="en-US"/>
              </w:rPr>
              <w:t>i wsie na terenie w/w gminy</w:t>
            </w:r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>)</w:t>
            </w:r>
          </w:p>
        </w:tc>
      </w:tr>
      <w:tr w:rsidR="00F129AE" w:rsidRPr="00B84818" w:rsidTr="009C6277">
        <w:tc>
          <w:tcPr>
            <w:tcW w:w="426" w:type="dxa"/>
            <w:vMerge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</w:p>
        </w:tc>
        <w:tc>
          <w:tcPr>
            <w:tcW w:w="3271" w:type="dxa"/>
            <w:gridSpan w:val="2"/>
            <w:vMerge/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</w:p>
        </w:tc>
        <w:tc>
          <w:tcPr>
            <w:tcW w:w="6900" w:type="dxa"/>
            <w:gridSpan w:val="2"/>
            <w:tcBorders>
              <w:top w:val="dashed" w:sz="4" w:space="0" w:color="8EAADB"/>
            </w:tcBorders>
            <w:vAlign w:val="center"/>
          </w:tcPr>
          <w:p w:rsidR="00F129AE" w:rsidRPr="00226549" w:rsidRDefault="00F129AE" w:rsidP="009C6277">
            <w:pPr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t xml:space="preserve"> </w:t>
            </w:r>
            <w:r w:rsidRPr="0043352B">
              <w:rPr>
                <w:rFonts w:ascii="Calibri" w:hAnsi="Calibri"/>
                <w:i/>
                <w:snapToGrid w:val="0"/>
                <w:color w:val="009999"/>
                <w:sz w:val="16"/>
                <w:szCs w:val="22"/>
                <w:lang w:eastAsia="en-US"/>
              </w:rPr>
              <w:t>wiejsk</w:t>
            </w:r>
            <w:r w:rsidRPr="0043352B">
              <w:rPr>
                <w:rFonts w:ascii="Calibri" w:hAnsi="Calibri"/>
                <w:i/>
                <w:snapToGrid w:val="0"/>
                <w:color w:val="009999"/>
                <w:sz w:val="20"/>
                <w:szCs w:val="22"/>
                <w:lang w:eastAsia="en-US"/>
              </w:rPr>
              <w:t>i</w:t>
            </w:r>
            <w:r w:rsidRPr="00226549"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t xml:space="preserve"> – na terenie gminy:      </w:t>
            </w:r>
            <w:r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t xml:space="preserve"> 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Banie 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Cedynia 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Chojna 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Mieszkowice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Moryń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Stare Czarnowo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Trzcińsko-Zdrój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Widuchowa</w:t>
            </w:r>
          </w:p>
        </w:tc>
      </w:tr>
      <w:tr w:rsidR="00F129AE" w:rsidRPr="00B84818" w:rsidTr="00503FD0"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21"/>
                <w:szCs w:val="21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1"/>
                <w:szCs w:val="21"/>
                <w:lang w:eastAsia="en-US"/>
              </w:rPr>
              <w:t xml:space="preserve">Status os. na rynku pracy </w:t>
            </w:r>
          </w:p>
          <w:p w:rsidR="00F129AE" w:rsidRPr="003D6AC1" w:rsidRDefault="00F129AE" w:rsidP="009C6277">
            <w:pPr>
              <w:rPr>
                <w:rFonts w:ascii="Calibri" w:hAnsi="Calibri"/>
                <w:snapToGrid w:val="0"/>
                <w:color w:val="18414C"/>
                <w:sz w:val="18"/>
                <w:szCs w:val="21"/>
                <w:lang w:eastAsia="en-US"/>
              </w:rPr>
            </w:pPr>
            <w:r w:rsidRPr="003D6AC1">
              <w:rPr>
                <w:rFonts w:ascii="Calibri" w:hAnsi="Calibri"/>
                <w:snapToGrid w:val="0"/>
                <w:color w:val="18414C"/>
                <w:sz w:val="18"/>
                <w:szCs w:val="21"/>
                <w:lang w:eastAsia="en-US"/>
              </w:rPr>
              <w:t>w chwili przystąpienia do projektu</w:t>
            </w:r>
          </w:p>
          <w:p w:rsidR="00F129AE" w:rsidRPr="004F45B1" w:rsidRDefault="00F129AE" w:rsidP="009C6277">
            <w:pPr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  <w:r w:rsidRPr="003D6AC1">
              <w:rPr>
                <w:rFonts w:ascii="Calibri" w:hAnsi="Calibri"/>
                <w:snapToGrid w:val="0"/>
                <w:color w:val="18414C"/>
                <w:sz w:val="16"/>
                <w:szCs w:val="22"/>
                <w:lang w:eastAsia="en-US"/>
              </w:rPr>
              <w:t>(bezrobotny lub bierny zawodowo)</w:t>
            </w:r>
          </w:p>
        </w:tc>
        <w:tc>
          <w:tcPr>
            <w:tcW w:w="6900" w:type="dxa"/>
            <w:gridSpan w:val="2"/>
            <w:vAlign w:val="center"/>
          </w:tcPr>
          <w:p w:rsidR="00F129AE" w:rsidRPr="00B84818" w:rsidRDefault="00F129AE" w:rsidP="00503FD0">
            <w:pPr>
              <w:spacing w:line="276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3A408A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Bezrobotny: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                         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c>
          <w:tcPr>
            <w:tcW w:w="1059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29AE" w:rsidRPr="00C30885" w:rsidRDefault="00F129AE" w:rsidP="009C6277">
            <w:pPr>
              <w:rPr>
                <w:rFonts w:ascii="Arial Narrow" w:hAnsi="Arial Narrow" w:cs="Arial"/>
                <w:szCs w:val="22"/>
              </w:rPr>
            </w:pPr>
            <w:r w:rsidRPr="00C30885">
              <w:rPr>
                <w:rFonts w:ascii="Arial Narrow" w:hAnsi="Arial Narrow" w:cs="Arial"/>
                <w:i/>
                <w:szCs w:val="22"/>
                <w:vertAlign w:val="superscript"/>
              </w:rPr>
              <w:t>1</w:t>
            </w:r>
            <w:r w:rsidRPr="00C30885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2"/>
              </w:rPr>
              <w:t>odpowiednie zaznaczyć</w:t>
            </w:r>
          </w:p>
          <w:p w:rsidR="00F129AE" w:rsidRPr="00503FD0" w:rsidRDefault="00F129AE" w:rsidP="009C6277">
            <w:pPr>
              <w:jc w:val="center"/>
              <w:rPr>
                <w:rFonts w:ascii="Arial" w:hAnsi="Arial" w:cs="Arial"/>
                <w:sz w:val="4"/>
                <w:szCs w:val="28"/>
              </w:rPr>
            </w:pPr>
          </w:p>
          <w:p w:rsidR="00F129AE" w:rsidRPr="00C30885" w:rsidRDefault="00F129AE" w:rsidP="009C627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C30885">
              <w:rPr>
                <w:rFonts w:ascii="Arial" w:hAnsi="Arial" w:cs="Arial"/>
                <w:sz w:val="20"/>
                <w:szCs w:val="28"/>
              </w:rPr>
              <w:t>Zobowiązuję się do  niezwłocznego poinformowania Urzędu o zmianach danych zawartych w niniejszym Formularzu.</w:t>
            </w:r>
          </w:p>
          <w:p w:rsidR="00F129AE" w:rsidRPr="00C30885" w:rsidRDefault="00F129AE" w:rsidP="009C6277">
            <w:pPr>
              <w:jc w:val="center"/>
              <w:rPr>
                <w:rFonts w:ascii="Arial Narrow" w:hAnsi="Arial Narrow" w:cs="Arial"/>
                <w:sz w:val="14"/>
                <w:szCs w:val="22"/>
              </w:rPr>
            </w:pPr>
          </w:p>
          <w:p w:rsidR="00F129AE" w:rsidRPr="00503FD0" w:rsidRDefault="00F129AE" w:rsidP="009C6277">
            <w:pPr>
              <w:jc w:val="center"/>
              <w:rPr>
                <w:rFonts w:ascii="Arial Narrow" w:hAnsi="Arial Narrow" w:cs="Arial"/>
                <w:sz w:val="14"/>
                <w:szCs w:val="22"/>
              </w:rPr>
            </w:pPr>
          </w:p>
          <w:p w:rsidR="00F129AE" w:rsidRPr="00C30885" w:rsidRDefault="00F129AE" w:rsidP="009C6277">
            <w:pPr>
              <w:tabs>
                <w:tab w:val="left" w:pos="284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85">
              <w:rPr>
                <w:rFonts w:ascii="Arial" w:hAnsi="Arial" w:cs="Arial"/>
                <w:sz w:val="20"/>
                <w:szCs w:val="18"/>
              </w:rPr>
              <w:t>Gryfino</w:t>
            </w:r>
            <w:r w:rsidR="009C5CB3">
              <w:rPr>
                <w:rFonts w:ascii="Arial" w:hAnsi="Arial" w:cs="Arial"/>
                <w:sz w:val="20"/>
                <w:szCs w:val="18"/>
              </w:rPr>
              <w:t>/Chojna</w:t>
            </w:r>
            <w:r w:rsidRPr="00C30885">
              <w:rPr>
                <w:rFonts w:ascii="Arial" w:hAnsi="Arial" w:cs="Arial"/>
                <w:sz w:val="20"/>
                <w:szCs w:val="18"/>
              </w:rPr>
              <w:t>, dn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. ………………………….                                                                </w:t>
            </w:r>
            <w:r w:rsidRPr="00C30885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F129AE" w:rsidRPr="009E6F33" w:rsidRDefault="00F129AE" w:rsidP="009C6277">
            <w:pPr>
              <w:tabs>
                <w:tab w:val="left" w:pos="284"/>
              </w:tabs>
              <w:spacing w:after="60"/>
              <w:ind w:left="720" w:firstLine="6402"/>
              <w:rPr>
                <w:rFonts w:ascii="Arial" w:hAnsi="Arial" w:cs="Arial"/>
                <w:i/>
                <w:sz w:val="16"/>
                <w:szCs w:val="16"/>
              </w:rPr>
            </w:pPr>
            <w:r w:rsidRPr="00C30885">
              <w:rPr>
                <w:rFonts w:ascii="Arial" w:hAnsi="Arial" w:cs="Arial"/>
                <w:i/>
                <w:sz w:val="16"/>
                <w:szCs w:val="16"/>
              </w:rPr>
              <w:t>Czytelny podpis bezrobotnego</w:t>
            </w:r>
          </w:p>
          <w:p w:rsidR="00F129AE" w:rsidRPr="00C30885" w:rsidRDefault="00F129AE" w:rsidP="009C6277">
            <w:pPr>
              <w:jc w:val="center"/>
              <w:rPr>
                <w:rFonts w:ascii="Arial" w:hAnsi="Arial" w:cs="Arial"/>
                <w:b/>
                <w:color w:val="403152"/>
                <w:sz w:val="10"/>
                <w:szCs w:val="21"/>
              </w:rPr>
            </w:pPr>
          </w:p>
          <w:p w:rsidR="00503FD0" w:rsidRDefault="00503FD0" w:rsidP="009C6277">
            <w:pPr>
              <w:jc w:val="center"/>
              <w:rPr>
                <w:rFonts w:ascii="Century" w:hAnsi="Century" w:cs="Arial"/>
                <w:b/>
                <w:color w:val="019D9D"/>
                <w:sz w:val="28"/>
                <w:szCs w:val="21"/>
              </w:rPr>
            </w:pPr>
          </w:p>
          <w:p w:rsidR="00F129AE" w:rsidRPr="004F45B1" w:rsidRDefault="00F129AE" w:rsidP="009C6277">
            <w:pPr>
              <w:jc w:val="center"/>
              <w:rPr>
                <w:rFonts w:ascii="Century" w:hAnsi="Century" w:cs="Arial"/>
                <w:b/>
                <w:color w:val="019D9D"/>
                <w:sz w:val="28"/>
                <w:szCs w:val="21"/>
              </w:rPr>
            </w:pPr>
            <w:r w:rsidRPr="004F45B1">
              <w:rPr>
                <w:rFonts w:ascii="Century" w:hAnsi="Century" w:cs="Arial"/>
                <w:b/>
                <w:color w:val="019D9D"/>
                <w:sz w:val="28"/>
                <w:szCs w:val="21"/>
              </w:rPr>
              <w:t>OŚWIADCZENIE</w:t>
            </w:r>
          </w:p>
          <w:p w:rsidR="00F129AE" w:rsidRPr="004F45B1" w:rsidRDefault="00F129AE" w:rsidP="009C6277">
            <w:pPr>
              <w:jc w:val="center"/>
              <w:rPr>
                <w:rFonts w:ascii="Century" w:hAnsi="Century" w:cs="Arial"/>
                <w:b/>
                <w:color w:val="18414C"/>
                <w:szCs w:val="21"/>
              </w:rPr>
            </w:pPr>
            <w:r w:rsidRPr="004F45B1">
              <w:rPr>
                <w:rFonts w:ascii="Century" w:hAnsi="Century" w:cs="Arial"/>
                <w:b/>
                <w:color w:val="18414C"/>
                <w:szCs w:val="21"/>
              </w:rPr>
              <w:t>dotyczące długości pozostawania bez zatrudnienia</w:t>
            </w:r>
          </w:p>
          <w:p w:rsidR="00F129AE" w:rsidRPr="00C30885" w:rsidRDefault="00F129AE" w:rsidP="009C6277">
            <w:pPr>
              <w:jc w:val="center"/>
              <w:rPr>
                <w:color w:val="403152"/>
                <w:sz w:val="40"/>
              </w:rPr>
            </w:pPr>
          </w:p>
          <w:p w:rsidR="00F129AE" w:rsidRDefault="00F129AE" w:rsidP="009C6277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585659">
              <w:rPr>
                <w:rFonts w:ascii="Calibri" w:hAnsi="Calibri"/>
                <w:b/>
                <w:sz w:val="20"/>
                <w:szCs w:val="20"/>
              </w:rPr>
              <w:t>Jestem świadomy odpowiedzialności karnej za złożenie fałszywego oświadczenia</w:t>
            </w:r>
            <w:r w:rsidRPr="00585659">
              <w:rPr>
                <w:rFonts w:ascii="Calibri" w:hAnsi="Calibri" w:cs="Arial"/>
                <w:sz w:val="20"/>
                <w:szCs w:val="20"/>
              </w:rPr>
              <w:t xml:space="preserve"> 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oświadczam</w:t>
            </w:r>
            <w:r w:rsidRPr="00A70506">
              <w:rPr>
                <w:rFonts w:ascii="Calibri" w:hAnsi="Calibri" w:cs="Arial"/>
                <w:b/>
                <w:sz w:val="20"/>
                <w:szCs w:val="20"/>
                <w:u w:val="single"/>
              </w:rPr>
              <w:t>, co następuje:</w:t>
            </w:r>
          </w:p>
          <w:p w:rsidR="00F129AE" w:rsidRPr="00480A6A" w:rsidRDefault="00F129AE" w:rsidP="009C6277">
            <w:pPr>
              <w:jc w:val="center"/>
              <w:rPr>
                <w:rFonts w:ascii="Calibri" w:hAnsi="Calibri" w:cs="Arial"/>
                <w:b/>
                <w:color w:val="403152"/>
                <w:sz w:val="14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6"/>
              <w:gridCol w:w="2120"/>
              <w:gridCol w:w="2120"/>
            </w:tblGrid>
            <w:tr w:rsidR="00F129AE" w:rsidRPr="00CF0C4C" w:rsidTr="009C6277">
              <w:trPr>
                <w:trHeight w:val="201"/>
              </w:trPr>
              <w:tc>
                <w:tcPr>
                  <w:tcW w:w="6126" w:type="dxa"/>
                  <w:vMerge w:val="restart"/>
                  <w:shd w:val="clear" w:color="auto" w:fill="E6FFFE"/>
                </w:tcPr>
                <w:p w:rsidR="00F129AE" w:rsidRPr="008C08E3" w:rsidRDefault="00F129AE" w:rsidP="009C6277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 xml:space="preserve">        </w:t>
                  </w:r>
                  <w:r w:rsidRPr="008C08E3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Na dzień złożenia oświadczenia</w:t>
                  </w:r>
                </w:p>
                <w:p w:rsidR="00F129AE" w:rsidRPr="004F45B1" w:rsidRDefault="00F129AE" w:rsidP="009C6277">
                  <w:pPr>
                    <w:ind w:firstLine="346"/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j</w:t>
                  </w: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estem osobą powyżej 29 roku życia</w:t>
                  </w:r>
                  <w:r w:rsidRPr="004F45B1">
                    <w:rPr>
                      <w:rFonts w:ascii="Arial" w:hAnsi="Arial" w:cs="Arial"/>
                      <w:b/>
                      <w:bCs/>
                      <w:color w:val="18414C"/>
                      <w:sz w:val="18"/>
                      <w:szCs w:val="18"/>
                    </w:rPr>
                    <w:t xml:space="preserve"> </w:t>
                  </w:r>
                  <w:r w:rsidRPr="004F45B1"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  <w:t>(ukończyłam/</w:t>
                  </w:r>
                  <w:proofErr w:type="spellStart"/>
                  <w:r w:rsidRPr="004F45B1"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  <w:t>łem</w:t>
                  </w:r>
                  <w:proofErr w:type="spellEnd"/>
                  <w:r w:rsidRPr="004F45B1"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  <w:t xml:space="preserve"> 30 lat)</w:t>
                  </w:r>
                </w:p>
                <w:p w:rsidR="00F129AE" w:rsidRPr="0005549D" w:rsidRDefault="00F129AE" w:rsidP="009C6277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</w:pP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pozostającą bez pracy,</w:t>
                  </w:r>
                  <w:r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 xml:space="preserve">* </w:t>
                  </w:r>
                </w:p>
                <w:p w:rsidR="00F129AE" w:rsidRPr="0005549D" w:rsidRDefault="00F129AE" w:rsidP="009C6277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</w:pP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gotową do podjęcia pracy</w:t>
                  </w:r>
                </w:p>
                <w:p w:rsidR="00F129AE" w:rsidRPr="0005549D" w:rsidRDefault="00F129AE" w:rsidP="009C6277">
                  <w:pPr>
                    <w:ind w:firstLine="346"/>
                    <w:rPr>
                      <w:rFonts w:ascii="Arial" w:hAnsi="Arial" w:cs="Arial"/>
                      <w:bCs/>
                      <w:color w:val="18414C"/>
                      <w:sz w:val="20"/>
                      <w:szCs w:val="20"/>
                    </w:rPr>
                  </w:pP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i aktywnie poszukującą zatrudnienia</w:t>
                  </w:r>
                </w:p>
                <w:p w:rsidR="00F129AE" w:rsidRPr="00364865" w:rsidRDefault="00F129AE" w:rsidP="009C6277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18414C"/>
                      <w:szCs w:val="20"/>
                      <w:u w:val="single"/>
                    </w:rPr>
                  </w:pPr>
                  <w:r w:rsidRPr="00364865">
                    <w:rPr>
                      <w:rFonts w:ascii="Arial" w:hAnsi="Arial" w:cs="Arial"/>
                      <w:b/>
                      <w:bCs/>
                      <w:color w:val="18414C"/>
                      <w:szCs w:val="20"/>
                      <w:u w:val="single"/>
                    </w:rPr>
                    <w:t>nieprzerwanie przez okres dłuższy niż 12 mc</w:t>
                  </w:r>
                </w:p>
                <w:p w:rsidR="00F129AE" w:rsidRPr="008466D3" w:rsidRDefault="00F129AE" w:rsidP="009C6277">
                  <w:pPr>
                    <w:ind w:left="346" w:hanging="141"/>
                    <w:rPr>
                      <w:rFonts w:ascii="Arial" w:hAnsi="Arial" w:cs="Arial"/>
                      <w:bCs/>
                      <w:color w:val="18414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18414C"/>
                      <w:sz w:val="20"/>
                      <w:szCs w:val="20"/>
                    </w:rPr>
                    <w:t xml:space="preserve">- 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w przypadku uczestnictwa w w/w okresie w kształceniu w systemie niestacjonarnym (zaoczny/wieczorowy) pozostawałam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łem</w:t>
                  </w:r>
                  <w:proofErr w:type="spellEnd"/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gotowa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/y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do podjęcia pracy i aktywnie poszukiwałam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łem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zatrudnienia</w:t>
                  </w:r>
                </w:p>
              </w:tc>
              <w:tc>
                <w:tcPr>
                  <w:tcW w:w="2120" w:type="dxa"/>
                  <w:shd w:val="clear" w:color="auto" w:fill="8BFFD8"/>
                  <w:vAlign w:val="center"/>
                </w:tcPr>
                <w:p w:rsidR="00F129AE" w:rsidRPr="00CF0C4C" w:rsidRDefault="00F129AE" w:rsidP="009C6277">
                  <w:pPr>
                    <w:jc w:val="center"/>
                    <w:rPr>
                      <w:rFonts w:ascii="Calibri" w:hAnsi="Calibri" w:cs="Arial"/>
                      <w:b/>
                      <w:color w:val="210042"/>
                      <w:szCs w:val="20"/>
                    </w:rPr>
                  </w:pPr>
                  <w:r w:rsidRPr="00CF0C4C">
                    <w:rPr>
                      <w:rFonts w:ascii="Calibri" w:hAnsi="Calibri" w:cs="Arial"/>
                      <w:b/>
                      <w:color w:val="210042"/>
                      <w:szCs w:val="20"/>
                    </w:rPr>
                    <w:t>Tak</w:t>
                  </w:r>
                </w:p>
              </w:tc>
              <w:tc>
                <w:tcPr>
                  <w:tcW w:w="2120" w:type="dxa"/>
                  <w:shd w:val="clear" w:color="auto" w:fill="8BFFD8"/>
                  <w:vAlign w:val="center"/>
                </w:tcPr>
                <w:p w:rsidR="00F129AE" w:rsidRPr="00CF0C4C" w:rsidRDefault="00F129AE" w:rsidP="009C6277">
                  <w:pPr>
                    <w:jc w:val="center"/>
                    <w:rPr>
                      <w:rFonts w:ascii="Calibri" w:hAnsi="Calibri" w:cs="Arial"/>
                      <w:b/>
                      <w:color w:val="210042"/>
                      <w:szCs w:val="20"/>
                      <w:u w:val="single"/>
                    </w:rPr>
                  </w:pPr>
                  <w:r w:rsidRPr="00CF0C4C">
                    <w:rPr>
                      <w:rFonts w:ascii="Calibri" w:hAnsi="Calibri" w:cs="Arial"/>
                      <w:b/>
                      <w:color w:val="210042"/>
                      <w:szCs w:val="20"/>
                    </w:rPr>
                    <w:t>Nie</w:t>
                  </w:r>
                </w:p>
              </w:tc>
            </w:tr>
            <w:tr w:rsidR="00F129AE" w:rsidRPr="00CF0C4C" w:rsidTr="009C6277">
              <w:trPr>
                <w:trHeight w:val="513"/>
              </w:trPr>
              <w:tc>
                <w:tcPr>
                  <w:tcW w:w="6126" w:type="dxa"/>
                  <w:vMerge/>
                  <w:shd w:val="clear" w:color="auto" w:fill="E6FFFE"/>
                </w:tcPr>
                <w:p w:rsidR="00F129AE" w:rsidRPr="00CF0C4C" w:rsidRDefault="00F129AE" w:rsidP="009C6277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403152"/>
                      <w:sz w:val="18"/>
                      <w:szCs w:val="18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F129AE" w:rsidRPr="00CF0C4C" w:rsidRDefault="00F129AE" w:rsidP="009C6277">
                  <w:pPr>
                    <w:jc w:val="center"/>
                    <w:rPr>
                      <w:rFonts w:ascii="Calibri" w:hAnsi="Calibri" w:cs="Arial"/>
                      <w:b/>
                      <w:color w:val="403152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F129AE" w:rsidRPr="00CF0C4C" w:rsidRDefault="00F129AE" w:rsidP="009C6277">
                  <w:pPr>
                    <w:jc w:val="center"/>
                    <w:rPr>
                      <w:rFonts w:ascii="Calibri" w:hAnsi="Calibri" w:cs="Arial"/>
                      <w:b/>
                      <w:color w:val="403152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F129AE" w:rsidRDefault="00F129AE" w:rsidP="009C6277">
            <w:pPr>
              <w:tabs>
                <w:tab w:val="left" w:pos="284"/>
              </w:tabs>
              <w:spacing w:after="60"/>
              <w:ind w:left="176" w:hanging="176"/>
              <w:jc w:val="both"/>
              <w:rPr>
                <w:rFonts w:ascii="Arial" w:hAnsi="Arial" w:cs="Arial"/>
                <w:color w:val="403152"/>
                <w:sz w:val="18"/>
                <w:szCs w:val="18"/>
              </w:rPr>
            </w:pPr>
            <w:r>
              <w:rPr>
                <w:rFonts w:ascii="Arial" w:hAnsi="Arial" w:cs="Arial"/>
                <w:color w:val="403152"/>
                <w:sz w:val="18"/>
                <w:szCs w:val="18"/>
              </w:rPr>
              <w:t xml:space="preserve">*  do OKRESU POZOSTAWANIA BEZ PRACY </w:t>
            </w:r>
            <w:r w:rsidRPr="00255538">
              <w:rPr>
                <w:rFonts w:ascii="Arial" w:hAnsi="Arial" w:cs="Arial"/>
                <w:b/>
                <w:color w:val="403152"/>
                <w:sz w:val="18"/>
                <w:szCs w:val="18"/>
              </w:rPr>
              <w:t>nie wlicza się</w:t>
            </w:r>
            <w:r>
              <w:rPr>
                <w:rFonts w:ascii="Arial" w:hAnsi="Arial" w:cs="Arial"/>
                <w:color w:val="403152"/>
                <w:sz w:val="18"/>
                <w:szCs w:val="18"/>
              </w:rPr>
              <w:t xml:space="preserve"> okresu podjęcia zatrudnienia, innej pracy zarobkowej (</w:t>
            </w:r>
            <w:r w:rsidRPr="00A34D5E">
              <w:rPr>
                <w:rFonts w:ascii="Arial" w:hAnsi="Arial" w:cs="Arial"/>
                <w:i/>
                <w:color w:val="403152"/>
                <w:sz w:val="18"/>
                <w:szCs w:val="18"/>
              </w:rPr>
              <w:t>np. umowy zlecenie, o dzieło</w:t>
            </w:r>
            <w:r>
              <w:rPr>
                <w:rFonts w:ascii="Arial" w:hAnsi="Arial" w:cs="Arial"/>
                <w:color w:val="403152"/>
                <w:sz w:val="18"/>
                <w:szCs w:val="18"/>
              </w:rPr>
              <w:t>), działalności gospodarczej oraz okres uczestnictwa w kształceniu w systemie stacjonarnym / dziennym (</w:t>
            </w:r>
            <w:r w:rsidRPr="00A34D5E">
              <w:rPr>
                <w:rFonts w:ascii="Arial" w:hAnsi="Arial" w:cs="Arial"/>
                <w:i/>
                <w:color w:val="403152"/>
                <w:sz w:val="18"/>
                <w:szCs w:val="18"/>
              </w:rPr>
              <w:t>np. szkoła średnia, policealna, wyższa</w:t>
            </w:r>
            <w:r>
              <w:rPr>
                <w:rFonts w:ascii="Arial" w:hAnsi="Arial" w:cs="Arial"/>
                <w:color w:val="403152"/>
                <w:sz w:val="18"/>
                <w:szCs w:val="18"/>
              </w:rPr>
              <w:t>)</w:t>
            </w:r>
          </w:p>
          <w:p w:rsidR="00F129AE" w:rsidRPr="00C30885" w:rsidRDefault="00F129AE" w:rsidP="009C6277">
            <w:pPr>
              <w:tabs>
                <w:tab w:val="left" w:pos="284"/>
              </w:tabs>
              <w:spacing w:after="60"/>
              <w:ind w:left="176" w:hanging="176"/>
              <w:jc w:val="both"/>
              <w:rPr>
                <w:rFonts w:ascii="Arial" w:hAnsi="Arial" w:cs="Arial"/>
                <w:color w:val="403152"/>
                <w:sz w:val="18"/>
                <w:szCs w:val="18"/>
              </w:rPr>
            </w:pPr>
          </w:p>
          <w:p w:rsidR="00F129AE" w:rsidRPr="00C30885" w:rsidRDefault="00F129AE" w:rsidP="009C6277">
            <w:pPr>
              <w:tabs>
                <w:tab w:val="left" w:pos="284"/>
              </w:tabs>
              <w:spacing w:after="60"/>
              <w:jc w:val="center"/>
              <w:rPr>
                <w:rFonts w:ascii="Arial" w:hAnsi="Arial" w:cs="Arial"/>
                <w:color w:val="403152"/>
                <w:sz w:val="20"/>
                <w:szCs w:val="18"/>
              </w:rPr>
            </w:pPr>
          </w:p>
          <w:p w:rsidR="00F129AE" w:rsidRPr="00C30885" w:rsidRDefault="00F129AE" w:rsidP="009C6277">
            <w:pPr>
              <w:tabs>
                <w:tab w:val="left" w:pos="284"/>
              </w:tabs>
              <w:spacing w:after="6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85">
              <w:rPr>
                <w:rFonts w:ascii="Arial" w:hAnsi="Arial" w:cs="Arial"/>
                <w:sz w:val="20"/>
                <w:szCs w:val="18"/>
              </w:rPr>
              <w:t>Gryfino</w:t>
            </w:r>
            <w:r w:rsidR="009C5CB3">
              <w:rPr>
                <w:rFonts w:ascii="Arial" w:hAnsi="Arial" w:cs="Arial"/>
                <w:sz w:val="20"/>
                <w:szCs w:val="18"/>
              </w:rPr>
              <w:t>/Chojna</w:t>
            </w:r>
            <w:r w:rsidRPr="00C30885">
              <w:rPr>
                <w:rFonts w:ascii="Arial" w:hAnsi="Arial" w:cs="Arial"/>
                <w:sz w:val="20"/>
                <w:szCs w:val="18"/>
              </w:rPr>
              <w:t>, dn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. ………………………….                                                                </w:t>
            </w:r>
            <w:r w:rsidRPr="00C30885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F129AE" w:rsidRPr="00C30885" w:rsidRDefault="00F129AE" w:rsidP="009C6277">
            <w:pPr>
              <w:tabs>
                <w:tab w:val="left" w:pos="284"/>
              </w:tabs>
              <w:spacing w:after="60"/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C30885">
              <w:rPr>
                <w:rFonts w:ascii="Arial" w:hAnsi="Arial" w:cs="Arial"/>
                <w:i/>
                <w:sz w:val="16"/>
                <w:szCs w:val="16"/>
              </w:rPr>
              <w:t>Czytelny podpis bezrobotnego</w:t>
            </w:r>
          </w:p>
          <w:p w:rsidR="00F129AE" w:rsidRPr="00C30885" w:rsidRDefault="00F129AE" w:rsidP="009C6277">
            <w:pPr>
              <w:tabs>
                <w:tab w:val="left" w:pos="284"/>
              </w:tabs>
              <w:spacing w:after="60"/>
              <w:jc w:val="center"/>
              <w:rPr>
                <w:rFonts w:ascii="Bodoni MT" w:hAnsi="Bodoni MT" w:cs="Arial"/>
                <w:i/>
                <w:color w:val="403152"/>
                <w:sz w:val="4"/>
                <w:szCs w:val="16"/>
              </w:rPr>
            </w:pPr>
          </w:p>
          <w:p w:rsidR="00F129AE" w:rsidRPr="00C30885" w:rsidRDefault="00233534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color w:val="403152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403152"/>
                <w:sz w:val="1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34925</wp:posOffset>
                      </wp:positionV>
                      <wp:extent cx="6753225" cy="0"/>
                      <wp:effectExtent l="13335" t="5080" r="81915" b="90170"/>
                      <wp:wrapNone/>
                      <wp:docPr id="1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1D91888" id="AutoShape 87" o:spid="_x0000_s1026" type="#_x0000_t32" style="position:absolute;margin-left:-6.05pt;margin-top:2.75pt;width:53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" strokecolor="#365f91">
                      <v:shadow on="t" color="#8db3e2" opacity=".5" offset="6pt,6pt"/>
                    </v:shape>
                  </w:pict>
                </mc:Fallback>
              </mc:AlternateContent>
            </w:r>
          </w:p>
          <w:p w:rsidR="00F129AE" w:rsidRPr="00C30885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color w:val="403152"/>
                <w:sz w:val="8"/>
                <w:szCs w:val="22"/>
                <w:lang w:eastAsia="en-US"/>
              </w:rPr>
            </w:pPr>
          </w:p>
          <w:p w:rsidR="00F129AE" w:rsidRDefault="00F129AE" w:rsidP="009C6277">
            <w:pPr>
              <w:spacing w:line="276" w:lineRule="auto"/>
              <w:rPr>
                <w:rFonts w:ascii="Calibri" w:hAnsi="Calibri"/>
                <w:b/>
                <w:snapToGrid w:val="0"/>
                <w:color w:val="403152"/>
                <w:sz w:val="22"/>
                <w:szCs w:val="22"/>
                <w:lang w:eastAsia="en-US"/>
              </w:rPr>
            </w:pPr>
            <w:r w:rsidRPr="00C30885">
              <w:rPr>
                <w:rFonts w:ascii="Calibri" w:hAnsi="Calibri"/>
                <w:b/>
                <w:snapToGrid w:val="0"/>
                <w:color w:val="403152"/>
                <w:sz w:val="22"/>
                <w:szCs w:val="22"/>
                <w:lang w:eastAsia="en-US"/>
              </w:rPr>
              <w:t>Cz.2</w:t>
            </w:r>
          </w:p>
          <w:p w:rsidR="00F129AE" w:rsidRPr="00C30885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color w:val="403152"/>
                <w:sz w:val="6"/>
                <w:szCs w:val="22"/>
                <w:lang w:eastAsia="en-US"/>
              </w:rPr>
            </w:pPr>
          </w:p>
        </w:tc>
      </w:tr>
      <w:tr w:rsidR="00F129AE" w:rsidRPr="00B84818" w:rsidTr="009C6277"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5813" w:type="dxa"/>
            <w:gridSpan w:val="3"/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13" w:type="dxa"/>
            <w:gridSpan w:val="3"/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Osoba bezdomna lub dotknięta</w:t>
            </w:r>
          </w:p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 wykluczeniem z dostępu do mieszkań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13" w:type="dxa"/>
            <w:gridSpan w:val="3"/>
            <w:shd w:val="clear" w:color="auto" w:fill="BDFFF2"/>
            <w:vAlign w:val="center"/>
          </w:tcPr>
          <w:p w:rsidR="00F129AE" w:rsidRPr="004F45B1" w:rsidRDefault="00F129AE" w:rsidP="009C6277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Osoba niepełnosprawna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rPr>
          <w:trHeight w:val="440"/>
        </w:trPr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18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813" w:type="dxa"/>
            <w:gridSpan w:val="3"/>
            <w:shd w:val="clear" w:color="auto" w:fill="E6FFFE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Osoba przebywająca w gospodarstwie domowym bez osób pracujących 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rPr>
          <w:trHeight w:val="285"/>
        </w:trPr>
        <w:tc>
          <w:tcPr>
            <w:tcW w:w="710" w:type="dxa"/>
            <w:gridSpan w:val="2"/>
            <w:tcBorders>
              <w:right w:val="single" w:sz="4" w:space="0" w:color="92CDDC"/>
            </w:tcBorders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Arial Narrow" w:hAnsi="Arial Narrow"/>
                <w:snapToGrid w:val="0"/>
                <w:color w:val="18414C"/>
                <w:sz w:val="14"/>
                <w:szCs w:val="20"/>
                <w:lang w:eastAsia="en-US"/>
              </w:rPr>
            </w:pPr>
            <w:r w:rsidRPr="007D769D">
              <w:rPr>
                <w:rFonts w:ascii="Arial Narrow" w:hAnsi="Arial Narrow"/>
                <w:snapToGrid w:val="0"/>
                <w:color w:val="18414C"/>
                <w:sz w:val="14"/>
                <w:szCs w:val="20"/>
                <w:lang w:eastAsia="en-US"/>
              </w:rPr>
              <w:t>13a</w:t>
            </w:r>
          </w:p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color w:val="18414C"/>
                <w:sz w:val="16"/>
                <w:szCs w:val="22"/>
                <w:lang w:eastAsia="en-US"/>
              </w:rPr>
              <w:t>w</w:t>
            </w:r>
            <w:r w:rsidRPr="007D769D">
              <w:rPr>
                <w:rFonts w:ascii="Arial Narrow" w:hAnsi="Arial Narrow"/>
                <w:b/>
                <w:snapToGrid w:val="0"/>
                <w:color w:val="18414C"/>
                <w:sz w:val="16"/>
                <w:szCs w:val="22"/>
                <w:lang w:eastAsia="en-US"/>
              </w:rPr>
              <w:t xml:space="preserve"> tym</w:t>
            </w:r>
          </w:p>
        </w:tc>
        <w:tc>
          <w:tcPr>
            <w:tcW w:w="5529" w:type="dxa"/>
            <w:gridSpan w:val="2"/>
            <w:tcBorders>
              <w:left w:val="single" w:sz="4" w:space="0" w:color="92CDDC"/>
            </w:tcBorders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Osoba przebywająca w gospodarstwie domowym z dziećmi pozostającymi na utrzymaniu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8B0CC5">
              <w:rPr>
                <w:rFonts w:ascii="Calibri" w:hAnsi="Calibri"/>
                <w:snapToGrid w:val="0"/>
                <w:sz w:val="18"/>
                <w:szCs w:val="22"/>
                <w:lang w:eastAsia="en-US"/>
              </w:rPr>
              <w:t xml:space="preserve">TAK   /   NIE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813" w:type="dxa"/>
            <w:gridSpan w:val="3"/>
            <w:shd w:val="clear" w:color="auto" w:fill="E6FFFE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Osoba żyjąca w gospodarstwie </w:t>
            </w:r>
          </w:p>
          <w:p w:rsidR="00F129AE" w:rsidRPr="004F45B1" w:rsidRDefault="00F129AE" w:rsidP="009C6277">
            <w:pPr>
              <w:rPr>
                <w:rFonts w:ascii="Calibri" w:hAnsi="Calibri"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składającym się z jednej osoby dorosłej i dzieci pozostających na utrzymaniu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rPr>
          <w:trHeight w:val="669"/>
        </w:trPr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813" w:type="dxa"/>
            <w:gridSpan w:val="3"/>
            <w:shd w:val="clear" w:color="auto" w:fill="E6FFFE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Osoba w innej niekorzystnej sytuacji społecznej </w:t>
            </w:r>
          </w:p>
          <w:p w:rsidR="00F129AE" w:rsidRDefault="00F129AE" w:rsidP="009C6277">
            <w:pPr>
              <w:rPr>
                <w:rFonts w:ascii="Calibri" w:hAnsi="Calibri"/>
                <w:snapToGrid w:val="0"/>
                <w:color w:val="0F243E"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color w:val="0F243E"/>
                <w:sz w:val="18"/>
                <w:szCs w:val="22"/>
                <w:lang w:eastAsia="en-US"/>
              </w:rPr>
              <w:t xml:space="preserve">(innej niż wymienione </w:t>
            </w:r>
            <w:r w:rsidRPr="00031418">
              <w:rPr>
                <w:rFonts w:ascii="Calibri" w:hAnsi="Calibri"/>
                <w:snapToGrid w:val="0"/>
                <w:color w:val="0F243E"/>
                <w:sz w:val="18"/>
                <w:szCs w:val="22"/>
                <w:lang w:eastAsia="en-US"/>
              </w:rPr>
              <w:t>powyżej)</w:t>
            </w:r>
          </w:p>
          <w:p w:rsidR="00F129AE" w:rsidRDefault="00F129AE" w:rsidP="009C6277">
            <w:pPr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</w:pPr>
            <w:r w:rsidRPr="00C16F26"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>np. zaznaczyć TAK w przypadku zaznaczenia</w:t>
            </w:r>
            <w:r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 xml:space="preserve"> w pkt.</w:t>
            </w:r>
            <w:r w:rsidRPr="00C16F26"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 xml:space="preserve">8 </w:t>
            </w:r>
          </w:p>
          <w:p w:rsidR="00F129AE" w:rsidRPr="004F45B1" w:rsidRDefault="00F129AE" w:rsidP="009C6277">
            <w:pPr>
              <w:rPr>
                <w:rFonts w:ascii="Calibri" w:hAnsi="Calibri"/>
                <w:snapToGrid w:val="0"/>
                <w:color w:val="18414C"/>
                <w:sz w:val="18"/>
                <w:szCs w:val="22"/>
                <w:lang w:eastAsia="en-US"/>
              </w:rPr>
            </w:pPr>
            <w:r w:rsidRPr="00C16F26"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>jako obszaru zamieszkania – obszar wiejski</w:t>
            </w:r>
          </w:p>
        </w:tc>
        <w:tc>
          <w:tcPr>
            <w:tcW w:w="4358" w:type="dxa"/>
            <w:vAlign w:val="center"/>
          </w:tcPr>
          <w:p w:rsidR="00F129AE" w:rsidRDefault="00F129AE" w:rsidP="009C6277">
            <w:pPr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F129AE" w:rsidRPr="00F078C7" w:rsidRDefault="00F129AE" w:rsidP="009C6277">
            <w:pPr>
              <w:spacing w:line="276" w:lineRule="auto"/>
              <w:rPr>
                <w:rFonts w:ascii="Calibri" w:hAnsi="Calibri"/>
                <w:i/>
                <w:snapToGrid w:val="0"/>
                <w:color w:val="595959"/>
                <w:sz w:val="22"/>
                <w:szCs w:val="22"/>
                <w:lang w:eastAsia="en-US"/>
              </w:rPr>
            </w:pPr>
            <w:r w:rsidRPr="00F078C7">
              <w:rPr>
                <w:rFonts w:ascii="Calibri" w:hAnsi="Calibri"/>
                <w:i/>
                <w:snapToGrid w:val="0"/>
                <w:color w:val="595959"/>
                <w:sz w:val="20"/>
                <w:szCs w:val="22"/>
                <w:lang w:eastAsia="en-US"/>
              </w:rPr>
              <w:t>Jeśli TAK – to jakiej: ……………………………………………………………………</w:t>
            </w:r>
            <w:r>
              <w:rPr>
                <w:rFonts w:ascii="Calibri" w:hAnsi="Calibri"/>
                <w:i/>
                <w:snapToGrid w:val="0"/>
                <w:color w:val="595959"/>
                <w:sz w:val="20"/>
                <w:szCs w:val="22"/>
                <w:lang w:eastAsia="en-US"/>
              </w:rPr>
              <w:t>………</w:t>
            </w:r>
          </w:p>
        </w:tc>
      </w:tr>
    </w:tbl>
    <w:p w:rsidR="00F129AE" w:rsidRPr="002F54D7" w:rsidRDefault="00F129AE" w:rsidP="00F129AE">
      <w:pPr>
        <w:rPr>
          <w:rFonts w:ascii="Arial Narrow" w:hAnsi="Arial Narrow" w:cs="Arial"/>
          <w:color w:val="595959"/>
          <w:sz w:val="22"/>
          <w:szCs w:val="22"/>
        </w:rPr>
      </w:pPr>
      <w:r w:rsidRPr="002F54D7">
        <w:rPr>
          <w:rFonts w:ascii="Arial Narrow" w:hAnsi="Arial Narrow" w:cs="Arial"/>
          <w:i/>
          <w:color w:val="595959"/>
          <w:sz w:val="22"/>
          <w:szCs w:val="22"/>
          <w:vertAlign w:val="superscript"/>
        </w:rPr>
        <w:t>1</w:t>
      </w:r>
      <w:r w:rsidRPr="002F54D7">
        <w:rPr>
          <w:rFonts w:ascii="Arial Narrow" w:hAnsi="Arial Narrow" w:cs="Arial"/>
          <w:color w:val="595959"/>
          <w:sz w:val="22"/>
          <w:szCs w:val="22"/>
        </w:rPr>
        <w:t xml:space="preserve"> </w:t>
      </w:r>
      <w:r>
        <w:rPr>
          <w:rFonts w:ascii="Arial Narrow" w:hAnsi="Arial Narrow" w:cs="Arial"/>
          <w:i/>
          <w:color w:val="595959"/>
          <w:sz w:val="18"/>
          <w:szCs w:val="22"/>
        </w:rPr>
        <w:t>odpowiednie zaznaczyć</w:t>
      </w:r>
    </w:p>
    <w:p w:rsidR="00F129AE" w:rsidRPr="002F54D7" w:rsidRDefault="00F129AE" w:rsidP="00F129AE">
      <w:pPr>
        <w:rPr>
          <w:rFonts w:ascii="Arial" w:hAnsi="Arial" w:cs="Arial"/>
          <w:sz w:val="16"/>
          <w:szCs w:val="28"/>
        </w:rPr>
      </w:pPr>
    </w:p>
    <w:p w:rsidR="00F129AE" w:rsidRPr="00A53C45" w:rsidRDefault="00F129AE" w:rsidP="00F129AE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Jednocześnie z</w:t>
      </w:r>
      <w:r w:rsidRPr="00A53C45">
        <w:rPr>
          <w:rFonts w:ascii="Arial" w:hAnsi="Arial" w:cs="Arial"/>
          <w:sz w:val="20"/>
          <w:szCs w:val="28"/>
        </w:rPr>
        <w:t xml:space="preserve">obowiązuję się do </w:t>
      </w:r>
      <w:r>
        <w:rPr>
          <w:rFonts w:ascii="Arial" w:hAnsi="Arial" w:cs="Arial"/>
          <w:sz w:val="20"/>
          <w:szCs w:val="28"/>
        </w:rPr>
        <w:t xml:space="preserve"> n</w:t>
      </w:r>
      <w:r w:rsidRPr="00A53C45">
        <w:rPr>
          <w:rFonts w:ascii="Arial" w:hAnsi="Arial" w:cs="Arial"/>
          <w:sz w:val="20"/>
          <w:szCs w:val="28"/>
        </w:rPr>
        <w:t xml:space="preserve">iezwłocznego poinformowania </w:t>
      </w:r>
      <w:r>
        <w:rPr>
          <w:rFonts w:ascii="Arial" w:hAnsi="Arial" w:cs="Arial"/>
          <w:sz w:val="20"/>
          <w:szCs w:val="28"/>
        </w:rPr>
        <w:t>Urzędu</w:t>
      </w:r>
      <w:r w:rsidRPr="00A53C45">
        <w:rPr>
          <w:rFonts w:ascii="Arial" w:hAnsi="Arial" w:cs="Arial"/>
          <w:sz w:val="20"/>
          <w:szCs w:val="28"/>
        </w:rPr>
        <w:t xml:space="preserve"> o zmianach danych zawartych w </w:t>
      </w:r>
      <w:r>
        <w:rPr>
          <w:rFonts w:ascii="Arial" w:hAnsi="Arial" w:cs="Arial"/>
          <w:sz w:val="20"/>
          <w:szCs w:val="28"/>
        </w:rPr>
        <w:t>niniejszym Formularzu.</w:t>
      </w:r>
    </w:p>
    <w:p w:rsidR="00F129AE" w:rsidRDefault="00F129AE" w:rsidP="00F129AE">
      <w:pPr>
        <w:rPr>
          <w:rFonts w:ascii="Arial Narrow" w:hAnsi="Arial Narrow" w:cs="Arial"/>
          <w:sz w:val="22"/>
          <w:szCs w:val="22"/>
        </w:rPr>
      </w:pPr>
    </w:p>
    <w:p w:rsidR="00F129AE" w:rsidRPr="00560B95" w:rsidRDefault="00F129AE" w:rsidP="00F129AE">
      <w:pPr>
        <w:rPr>
          <w:rFonts w:ascii="Arial Narrow" w:hAnsi="Arial Narrow" w:cs="Arial"/>
          <w:sz w:val="22"/>
          <w:szCs w:val="22"/>
        </w:rPr>
      </w:pPr>
    </w:p>
    <w:p w:rsidR="00F129AE" w:rsidRDefault="00F129AE" w:rsidP="00F129AE">
      <w:pPr>
        <w:rPr>
          <w:rFonts w:ascii="Arial Narrow" w:hAnsi="Arial Narrow" w:cs="Arial"/>
          <w:sz w:val="22"/>
          <w:szCs w:val="22"/>
        </w:rPr>
      </w:pPr>
    </w:p>
    <w:p w:rsidR="00F129AE" w:rsidRPr="00560B95" w:rsidRDefault="00F129AE" w:rsidP="00F129AE">
      <w:pPr>
        <w:rPr>
          <w:rFonts w:ascii="Arial Narrow" w:hAnsi="Arial Narrow" w:cs="Arial"/>
          <w:sz w:val="22"/>
          <w:szCs w:val="22"/>
        </w:rPr>
      </w:pPr>
    </w:p>
    <w:p w:rsidR="00F129AE" w:rsidRDefault="00F129AE" w:rsidP="00F129AE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795703">
        <w:rPr>
          <w:rFonts w:ascii="Arial" w:hAnsi="Arial" w:cs="Arial"/>
          <w:sz w:val="20"/>
          <w:szCs w:val="18"/>
        </w:rPr>
        <w:t>Gryfino</w:t>
      </w:r>
      <w:r w:rsidR="009C5CB3">
        <w:rPr>
          <w:rFonts w:ascii="Arial" w:hAnsi="Arial" w:cs="Arial"/>
          <w:sz w:val="20"/>
          <w:szCs w:val="18"/>
        </w:rPr>
        <w:t>/Chojna</w:t>
      </w:r>
      <w:r w:rsidRPr="00795703">
        <w:rPr>
          <w:rFonts w:ascii="Arial" w:hAnsi="Arial" w:cs="Arial"/>
          <w:sz w:val="20"/>
          <w:szCs w:val="18"/>
        </w:rPr>
        <w:t>, dn</w:t>
      </w:r>
      <w:r>
        <w:rPr>
          <w:rFonts w:ascii="Arial" w:hAnsi="Arial" w:cs="Arial"/>
          <w:sz w:val="18"/>
          <w:szCs w:val="18"/>
        </w:rPr>
        <w:t xml:space="preserve">. ………………………….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F129AE" w:rsidRDefault="00F129AE" w:rsidP="00F129AE">
      <w:pPr>
        <w:tabs>
          <w:tab w:val="left" w:pos="284"/>
        </w:tabs>
        <w:spacing w:after="60"/>
        <w:ind w:left="720"/>
        <w:rPr>
          <w:rFonts w:ascii="Arial Narrow" w:hAnsi="Arial Narrow" w:cs="Arial"/>
          <w:sz w:val="14"/>
          <w:szCs w:val="22"/>
        </w:rPr>
      </w:pPr>
      <w:r w:rsidRPr="007957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95703">
        <w:rPr>
          <w:rFonts w:ascii="Arial" w:hAnsi="Arial" w:cs="Arial"/>
          <w:i/>
          <w:sz w:val="16"/>
          <w:szCs w:val="16"/>
        </w:rPr>
        <w:t>Czytelny podpis bezrobotnego</w:t>
      </w:r>
    </w:p>
    <w:p w:rsidR="00F129AE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Pr="00E03448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Pr="00E03448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Pr="00E03448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Pr="00480A6A" w:rsidRDefault="00F129AE" w:rsidP="00F129AE">
      <w:pPr>
        <w:rPr>
          <w:rFonts w:ascii="Arial Narrow" w:hAnsi="Arial Narrow" w:cs="Arial"/>
          <w:szCs w:val="22"/>
        </w:rPr>
      </w:pPr>
      <w:r w:rsidRPr="000C7B5A">
        <w:rPr>
          <w:rFonts w:ascii="Arial Narrow" w:hAnsi="Arial Narrow" w:cs="Arial"/>
          <w:sz w:val="20"/>
          <w:szCs w:val="22"/>
        </w:rPr>
        <w:t>Podp</w:t>
      </w:r>
      <w:r>
        <w:rPr>
          <w:rFonts w:ascii="Arial Narrow" w:hAnsi="Arial Narrow" w:cs="Arial"/>
          <w:sz w:val="20"/>
          <w:szCs w:val="22"/>
        </w:rPr>
        <w:t>is pracownika PUP przyjmującego oświadczenia</w:t>
      </w:r>
      <w:r>
        <w:rPr>
          <w:rFonts w:ascii="Arial Narrow" w:hAnsi="Arial Narrow" w:cs="Arial"/>
          <w:szCs w:val="22"/>
        </w:rPr>
        <w:t>:……………………….……</w:t>
      </w:r>
    </w:p>
    <w:p w:rsidR="001E72D5" w:rsidRDefault="001E72D5" w:rsidP="00356D99">
      <w:pPr>
        <w:jc w:val="center"/>
        <w:rPr>
          <w:b/>
          <w:color w:val="019D9D"/>
          <w:sz w:val="32"/>
          <w:szCs w:val="21"/>
          <w:u w:val="single"/>
        </w:rPr>
      </w:pPr>
    </w:p>
    <w:p w:rsidR="00105101" w:rsidRPr="00CC1F45" w:rsidRDefault="00105101" w:rsidP="001E72D5">
      <w:pPr>
        <w:pStyle w:val="Stopka"/>
        <w:jc w:val="center"/>
        <w:rPr>
          <w:rFonts w:ascii="Calibri" w:eastAsia="Calibri" w:hAnsi="Calibri"/>
          <w:sz w:val="22"/>
          <w:lang w:eastAsia="en-US"/>
        </w:rPr>
      </w:pPr>
    </w:p>
    <w:sectPr w:rsidR="00105101" w:rsidRPr="00CC1F45" w:rsidSect="006C783F">
      <w:pgSz w:w="11906" w:h="16838"/>
      <w:pgMar w:top="397" w:right="424" w:bottom="14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0C" w:rsidRDefault="00F96A0C" w:rsidP="00942BB7">
      <w:r>
        <w:separator/>
      </w:r>
    </w:p>
  </w:endnote>
  <w:endnote w:type="continuationSeparator" w:id="0">
    <w:p w:rsidR="00F96A0C" w:rsidRDefault="00F96A0C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0C" w:rsidRDefault="00F96A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489">
      <w:rPr>
        <w:noProof/>
      </w:rPr>
      <w:t>12</w:t>
    </w:r>
    <w:r>
      <w:rPr>
        <w:noProof/>
      </w:rPr>
      <w:fldChar w:fldCharType="end"/>
    </w:r>
  </w:p>
  <w:p w:rsidR="00F96A0C" w:rsidRDefault="00F96A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0C" w:rsidRPr="000F39CB" w:rsidRDefault="00F96A0C" w:rsidP="003367A7">
    <w:pPr>
      <w:pStyle w:val="Stopka"/>
      <w:jc w:val="center"/>
      <w:rPr>
        <w:b/>
        <w:i/>
        <w:iCs/>
        <w:color w:val="002060"/>
        <w:sz w:val="10"/>
      </w:rPr>
    </w:pPr>
  </w:p>
  <w:p w:rsidR="00F96A0C" w:rsidRPr="003367A7" w:rsidRDefault="00F96A0C" w:rsidP="003367A7">
    <w:pPr>
      <w:pStyle w:val="Stopka"/>
      <w:jc w:val="center"/>
      <w:rPr>
        <w:i/>
        <w:iCs/>
        <w:color w:val="00206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0C" w:rsidRDefault="00F96A0C" w:rsidP="008D1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6A0C" w:rsidRDefault="00F96A0C" w:rsidP="008D15A0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0C" w:rsidRPr="00AD6FE8" w:rsidRDefault="00F96A0C" w:rsidP="008D15A0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F96A0C" w:rsidRDefault="00F96A0C" w:rsidP="008D15A0">
    <w:pPr>
      <w:pStyle w:val="Stopka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0C" w:rsidRPr="00602B23" w:rsidRDefault="00F96A0C" w:rsidP="008D15A0">
    <w:pPr>
      <w:pStyle w:val="Stopka"/>
      <w:jc w:val="right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0C" w:rsidRDefault="00F96A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489">
      <w:rPr>
        <w:noProof/>
      </w:rPr>
      <w:t>26</w:t>
    </w:r>
    <w:r>
      <w:rPr>
        <w:noProof/>
      </w:rPr>
      <w:fldChar w:fldCharType="end"/>
    </w:r>
  </w:p>
  <w:p w:rsidR="00F96A0C" w:rsidRDefault="00F96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0C" w:rsidRDefault="00F96A0C" w:rsidP="00942BB7">
      <w:r>
        <w:separator/>
      </w:r>
    </w:p>
  </w:footnote>
  <w:footnote w:type="continuationSeparator" w:id="0">
    <w:p w:rsidR="00F96A0C" w:rsidRDefault="00F96A0C" w:rsidP="00942BB7">
      <w:r>
        <w:continuationSeparator/>
      </w:r>
    </w:p>
  </w:footnote>
  <w:footnote w:id="1">
    <w:p w:rsidR="00F96A0C" w:rsidRPr="0062382A" w:rsidRDefault="00F96A0C" w:rsidP="00707A40">
      <w:pPr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F96A0C" w:rsidRPr="00B46D0D" w:rsidRDefault="00F96A0C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trzech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</w:t>
      </w:r>
      <w:r w:rsidRPr="00B46D0D">
        <w:rPr>
          <w:b/>
          <w:sz w:val="18"/>
          <w:szCs w:val="18"/>
        </w:rPr>
        <w:t xml:space="preserve"> </w:t>
      </w:r>
      <w:r w:rsidRPr="00B46D0D">
        <w:rPr>
          <w:sz w:val="18"/>
          <w:szCs w:val="18"/>
        </w:rPr>
        <w:t xml:space="preserve">poziomie co najmniej </w:t>
      </w:r>
      <w:r>
        <w:rPr>
          <w:b/>
          <w:sz w:val="18"/>
          <w:szCs w:val="18"/>
        </w:rPr>
        <w:t>2000,</w:t>
      </w:r>
      <w:r w:rsidRPr="00B46D0D">
        <w:rPr>
          <w:b/>
          <w:sz w:val="18"/>
          <w:szCs w:val="18"/>
        </w:rPr>
        <w:t>00 zł brutto miesięcznie każdy</w:t>
      </w:r>
      <w:r w:rsidRPr="00B46D0D">
        <w:rPr>
          <w:sz w:val="18"/>
          <w:szCs w:val="18"/>
        </w:rPr>
        <w:t>.</w:t>
      </w:r>
    </w:p>
    <w:p w:rsidR="00F96A0C" w:rsidRDefault="00F96A0C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dwóch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B46D0D">
        <w:rPr>
          <w:b/>
          <w:sz w:val="18"/>
          <w:szCs w:val="18"/>
        </w:rPr>
        <w:t>2200 zł brutto miesięcznie każdy</w:t>
      </w:r>
      <w:r w:rsidRPr="00B46D0D">
        <w:rPr>
          <w:sz w:val="18"/>
          <w:szCs w:val="18"/>
        </w:rPr>
        <w:t>.</w:t>
      </w:r>
    </w:p>
  </w:footnote>
  <w:footnote w:id="2">
    <w:p w:rsidR="00F96A0C" w:rsidRDefault="00F96A0C" w:rsidP="00816D74">
      <w:pPr>
        <w:tabs>
          <w:tab w:val="num" w:pos="360"/>
        </w:tabs>
        <w:suppressAutoHyphens/>
        <w:jc w:val="both"/>
        <w:rPr>
          <w:b/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 xml:space="preserve">Wymagane jest poręczenie weksla udzielone przez osobę fizyczną, która osiąga wynagrodzenie lub dochód </w:t>
      </w:r>
      <w:r>
        <w:rPr>
          <w:sz w:val="18"/>
          <w:szCs w:val="18"/>
        </w:rPr>
        <w:t>(po odliczeniu zobowiązań)</w:t>
      </w:r>
      <w:r w:rsidRPr="0062382A">
        <w:rPr>
          <w:sz w:val="18"/>
          <w:szCs w:val="18"/>
        </w:rPr>
        <w:t xml:space="preserve"> </w:t>
      </w:r>
      <w:r w:rsidRPr="00816D74">
        <w:rPr>
          <w:sz w:val="18"/>
          <w:szCs w:val="18"/>
        </w:rPr>
        <w:t xml:space="preserve">na poziomie </w:t>
      </w:r>
      <w:r w:rsidRPr="00816D74">
        <w:rPr>
          <w:b/>
          <w:sz w:val="18"/>
          <w:szCs w:val="18"/>
        </w:rPr>
        <w:t>co najmniej 2600 zł brutto</w:t>
      </w:r>
      <w:r>
        <w:rPr>
          <w:b/>
          <w:sz w:val="18"/>
          <w:szCs w:val="18"/>
        </w:rPr>
        <w:t xml:space="preserve"> miesięcznie</w:t>
      </w:r>
      <w:r w:rsidRPr="00816D74">
        <w:rPr>
          <w:b/>
          <w:sz w:val="18"/>
          <w:szCs w:val="18"/>
        </w:rPr>
        <w:t>.</w:t>
      </w:r>
    </w:p>
    <w:p w:rsidR="00F96A0C" w:rsidRDefault="00F96A0C" w:rsidP="00C571B2">
      <w:pPr>
        <w:tabs>
          <w:tab w:val="left" w:pos="1516"/>
          <w:tab w:val="left" w:pos="1800"/>
        </w:tabs>
        <w:suppressAutoHyphens/>
        <w:jc w:val="both"/>
        <w:rPr>
          <w:sz w:val="18"/>
          <w:szCs w:val="18"/>
          <w:u w:val="single"/>
        </w:rPr>
      </w:pPr>
    </w:p>
    <w:p w:rsidR="00F96A0C" w:rsidRPr="0062382A" w:rsidRDefault="00F96A0C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 w:rsidRPr="0021084E">
        <w:rPr>
          <w:b/>
          <w:sz w:val="18"/>
          <w:szCs w:val="18"/>
          <w:u w:val="single"/>
        </w:rPr>
        <w:t>1 i 2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F96A0C" w:rsidRPr="00B46D0D" w:rsidRDefault="00F96A0C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 lub określony nie krótszy niż 2 lata licząc od dnia podpisania umowy o przyznanie środków na podjęcie działalności gospodarczej, niebędącą w okresie wypowiedzenia, wobec której nie są ustanowione zaj</w:t>
      </w:r>
      <w:r>
        <w:rPr>
          <w:sz w:val="18"/>
          <w:szCs w:val="18"/>
        </w:rPr>
        <w:t>ęcia sądowe lub administracyjne;</w:t>
      </w:r>
    </w:p>
    <w:p w:rsidR="00F96A0C" w:rsidRPr="00B46D0D" w:rsidRDefault="00F96A0C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prowadząca działalność gospodarczą, która to działalność nie jest w stanie likwidacji lub upadłości, a osoba prowadząca w/w działalność nie posiada zaległości w ZU</w:t>
      </w:r>
      <w:r>
        <w:rPr>
          <w:sz w:val="18"/>
          <w:szCs w:val="18"/>
        </w:rPr>
        <w:t>S i US z tytułu jej prowadzenia;</w:t>
      </w:r>
    </w:p>
    <w:p w:rsidR="00F96A0C" w:rsidRPr="00B46D0D" w:rsidRDefault="00F96A0C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 xml:space="preserve"> </w:t>
      </w:r>
      <w:r w:rsidRPr="00501818">
        <w:rPr>
          <w:b/>
          <w:sz w:val="18"/>
          <w:szCs w:val="18"/>
        </w:rPr>
        <w:t>(emeryt/rencista do 68 roku życia).</w:t>
      </w:r>
    </w:p>
    <w:p w:rsidR="00F96A0C" w:rsidRPr="00B46D0D" w:rsidRDefault="00F96A0C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20"/>
          <w:szCs w:val="20"/>
        </w:rPr>
      </w:pPr>
      <w:r w:rsidRPr="00B46D0D">
        <w:rPr>
          <w:sz w:val="20"/>
          <w:szCs w:val="20"/>
          <w:u w:val="single"/>
        </w:rPr>
        <w:t>Poręczycielem,</w:t>
      </w:r>
      <w:r w:rsidRPr="00B46D0D">
        <w:rPr>
          <w:sz w:val="18"/>
          <w:szCs w:val="18"/>
          <w:u w:val="single"/>
        </w:rPr>
        <w:t xml:space="preserve"> o którym mowa w odnośniku </w:t>
      </w:r>
      <w:r w:rsidRPr="00B46D0D">
        <w:rPr>
          <w:b/>
          <w:sz w:val="18"/>
          <w:szCs w:val="18"/>
          <w:u w:val="single"/>
        </w:rPr>
        <w:t>1 i 2</w:t>
      </w:r>
      <w:r w:rsidRPr="00B46D0D">
        <w:rPr>
          <w:sz w:val="18"/>
          <w:szCs w:val="18"/>
          <w:u w:val="single"/>
        </w:rPr>
        <w:t xml:space="preserve"> </w:t>
      </w:r>
      <w:r w:rsidRPr="00B46D0D">
        <w:rPr>
          <w:sz w:val="20"/>
          <w:szCs w:val="20"/>
          <w:u w:val="single"/>
        </w:rPr>
        <w:t xml:space="preserve"> </w:t>
      </w:r>
      <w:r w:rsidRPr="00B46D0D">
        <w:rPr>
          <w:b/>
          <w:sz w:val="20"/>
          <w:szCs w:val="20"/>
          <w:u w:val="single"/>
        </w:rPr>
        <w:t>nie może być</w:t>
      </w:r>
      <w:r w:rsidRPr="00B46D0D">
        <w:rPr>
          <w:b/>
          <w:sz w:val="20"/>
          <w:szCs w:val="20"/>
        </w:rPr>
        <w:t>:</w:t>
      </w:r>
    </w:p>
    <w:p w:rsidR="00F96A0C" w:rsidRPr="00B46D0D" w:rsidRDefault="00F96A0C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współmałżonek bezrobotnego jeżeli pozostaje z nim  w małżeńskiej wspólności majątkowej,</w:t>
      </w:r>
    </w:p>
    <w:p w:rsidR="00F96A0C" w:rsidRPr="0062382A" w:rsidRDefault="00F96A0C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osoba, która udzieliła już poręczenia na niezakończone umowy dotyczące uzyskania środków będących w dyspozycji Urzędu</w:t>
      </w:r>
      <w:r w:rsidRPr="0062382A">
        <w:rPr>
          <w:sz w:val="18"/>
          <w:szCs w:val="18"/>
        </w:rPr>
        <w:t xml:space="preserve"> (refundacje stanowiska pracy, dofinansowanie działalności gospodarczej).</w:t>
      </w:r>
    </w:p>
    <w:p w:rsidR="00F96A0C" w:rsidRPr="002A3582" w:rsidRDefault="00F96A0C" w:rsidP="002A3582">
      <w:pPr>
        <w:pStyle w:val="Tekstprzypisudolnego"/>
        <w:ind w:left="360"/>
        <w:jc w:val="both"/>
        <w:rPr>
          <w:sz w:val="18"/>
          <w:szCs w:val="18"/>
        </w:rPr>
      </w:pPr>
    </w:p>
  </w:footnote>
  <w:footnote w:id="3">
    <w:p w:rsidR="00F96A0C" w:rsidRPr="00816D74" w:rsidRDefault="00F96A0C" w:rsidP="00B46D0D">
      <w:pPr>
        <w:suppressAutoHyphens/>
        <w:jc w:val="both"/>
        <w:rPr>
          <w:b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zostaną zablokowane wynosi min. 2 lata licząc od dnia podpisania umowy.</w:t>
      </w:r>
    </w:p>
  </w:footnote>
  <w:footnote w:id="4">
    <w:p w:rsidR="00F96A0C" w:rsidRPr="00816D74" w:rsidRDefault="00F96A0C" w:rsidP="00B46D0D">
      <w:pPr>
        <w:tabs>
          <w:tab w:val="num" w:pos="360"/>
        </w:tabs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gwarancji wynosi min. 2 lata licząc od dnia podpisania umowy.</w:t>
      </w:r>
    </w:p>
  </w:footnote>
  <w:footnote w:id="5">
    <w:p w:rsidR="00F96A0C" w:rsidRDefault="00F96A0C" w:rsidP="00B46D0D">
      <w:pPr>
        <w:tabs>
          <w:tab w:val="left" w:pos="1516"/>
          <w:tab w:val="left" w:pos="1800"/>
        </w:tabs>
        <w:suppressAutoHyphens/>
        <w:jc w:val="both"/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artość praw lub rzeczy będących przedmiotem zastawu </w:t>
      </w:r>
      <w:r>
        <w:rPr>
          <w:rFonts w:ascii="TimesNewRomanPS-BoldMT" w:hAnsi="TimesNewRomanPS-BoldMT"/>
          <w:sz w:val="18"/>
          <w:szCs w:val="18"/>
        </w:rPr>
        <w:t>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 xml:space="preserve">200 </w:t>
      </w:r>
      <w:r w:rsidRPr="00816D74">
        <w:rPr>
          <w:rFonts w:ascii="TimesNewRomanPS-BoldMT" w:hAnsi="TimesNewRomanPS-BoldMT"/>
          <w:sz w:val="18"/>
          <w:szCs w:val="18"/>
        </w:rPr>
        <w:t xml:space="preserve">% kwoty otrzymanej, z uwzględnieniem spadku wartości przedmiotu zastawu w okresie obowiązywania tej formy zabezpieczenia. W przypadku rzeczy ruchomych ich wartość liczona będzie na podstawie wyceny rzeczoznawcy, którą </w:t>
      </w:r>
      <w:r w:rsidRPr="00816D74">
        <w:rPr>
          <w:sz w:val="18"/>
          <w:szCs w:val="18"/>
        </w:rPr>
        <w:t>bezrobotny</w:t>
      </w:r>
      <w:r w:rsidRPr="00816D74">
        <w:rPr>
          <w:rFonts w:ascii="TimesNewRomanPS-BoldMT" w:hAnsi="TimesNewRomanPS-BoldMT"/>
          <w:sz w:val="18"/>
          <w:szCs w:val="18"/>
        </w:rPr>
        <w:t xml:space="preserve"> dokona na własny koszt.</w:t>
      </w:r>
    </w:p>
  </w:footnote>
  <w:footnote w:id="6">
    <w:p w:rsidR="00F96A0C" w:rsidRPr="0039269B" w:rsidRDefault="00F96A0C" w:rsidP="0039269B">
      <w:pPr>
        <w:pStyle w:val="Tekstprzypisudolnego"/>
        <w:tabs>
          <w:tab w:val="left" w:pos="1516"/>
          <w:tab w:val="left" w:pos="1800"/>
        </w:tabs>
        <w:jc w:val="both"/>
        <w:rPr>
          <w:color w:val="FF0000"/>
          <w:sz w:val="18"/>
          <w:szCs w:val="18"/>
        </w:rPr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D708DE">
        <w:rPr>
          <w:sz w:val="18"/>
          <w:szCs w:val="18"/>
        </w:rPr>
        <w:t>Kwota podlegająca egzekucji w formie aktu notarialnego będzie stanowiła dwukrotność kwoty otrzymanej, a termin na który zostanie ustanowione zabezpieczenie wyniesie min. 2 lata licząc od dnia podpisania umowy.</w:t>
      </w:r>
      <w:r>
        <w:rPr>
          <w:sz w:val="18"/>
          <w:szCs w:val="18"/>
        </w:rPr>
        <w:t xml:space="preserve"> </w:t>
      </w:r>
    </w:p>
  </w:footnote>
  <w:footnote w:id="7">
    <w:p w:rsidR="00F96A0C" w:rsidRPr="00590661" w:rsidRDefault="00F96A0C" w:rsidP="004708B6">
      <w:pPr>
        <w:pStyle w:val="Tekstprzypisudolnego"/>
        <w:rPr>
          <w:color w:val="404040"/>
          <w:sz w:val="16"/>
          <w:szCs w:val="16"/>
        </w:rPr>
      </w:pPr>
      <w:r w:rsidRPr="006F454F">
        <w:rPr>
          <w:rStyle w:val="Odwoanieprzypisudolnego"/>
          <w:sz w:val="18"/>
        </w:rPr>
        <w:footnoteRef/>
      </w:r>
      <w:r w:rsidRPr="006F454F">
        <w:rPr>
          <w:sz w:val="18"/>
        </w:rPr>
        <w:t xml:space="preserve"> </w:t>
      </w:r>
      <w:r w:rsidRPr="00590661">
        <w:rPr>
          <w:color w:val="404040"/>
          <w:sz w:val="16"/>
          <w:szCs w:val="16"/>
        </w:rPr>
        <w:t>Zatrudnienie to pojęcie pracy w oparciu o: a) stosunek pracy, b) stosunek cywilno-prawny, c) samozatrudnienie</w:t>
      </w:r>
    </w:p>
    <w:p w:rsidR="00F96A0C" w:rsidRPr="00590661" w:rsidRDefault="00F96A0C" w:rsidP="004708B6">
      <w:pPr>
        <w:pStyle w:val="Tekstprzypisudolnego"/>
        <w:ind w:firstLine="142"/>
        <w:rPr>
          <w:color w:val="404040"/>
          <w:sz w:val="16"/>
          <w:szCs w:val="16"/>
        </w:rPr>
      </w:pPr>
      <w:r w:rsidRPr="00590661">
        <w:rPr>
          <w:color w:val="404040"/>
          <w:sz w:val="16"/>
          <w:szCs w:val="16"/>
        </w:rPr>
        <w:t xml:space="preserve">- na okres min. 3 pełnych miesięcy, przynajmniej na 1/2 et. z zachowaniem ciągłości zatrudnienia u tego samego pracodawcy </w:t>
      </w:r>
    </w:p>
    <w:p w:rsidR="00F96A0C" w:rsidRPr="00D85238" w:rsidRDefault="00F96A0C" w:rsidP="004708B6">
      <w:pPr>
        <w:pStyle w:val="Tekstprzypisudolnego"/>
        <w:ind w:left="284" w:hanging="142"/>
        <w:rPr>
          <w:sz w:val="14"/>
        </w:rPr>
      </w:pPr>
      <w:r w:rsidRPr="00590661">
        <w:rPr>
          <w:color w:val="404040"/>
          <w:sz w:val="16"/>
          <w:szCs w:val="16"/>
        </w:rPr>
        <w:t>- za wynagrodzeniem równym lub wyższym  jak trzykrotność minimalnego wynagrodzenie za pracę (w przypadku um. o pracę w przeliczeniu na pełny wymiar czasu pracy)</w:t>
      </w:r>
    </w:p>
  </w:footnote>
  <w:footnote w:id="8">
    <w:p w:rsidR="00F96A0C" w:rsidRDefault="00F96A0C" w:rsidP="00F129A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55A03">
        <w:rPr>
          <w:rFonts w:ascii="Arial Narrow" w:hAnsi="Arial Narrow" w:cs="Calibri"/>
          <w:b/>
          <w:sz w:val="14"/>
          <w:szCs w:val="16"/>
        </w:rPr>
        <w:t>Powierzający</w:t>
      </w:r>
      <w:r w:rsidRPr="00255A03">
        <w:rPr>
          <w:rFonts w:ascii="Arial Narrow" w:hAnsi="Arial Narrow" w:cs="Calibri"/>
          <w:sz w:val="14"/>
          <w:szCs w:val="16"/>
        </w:rPr>
        <w:t xml:space="preserve"> oznacza </w:t>
      </w:r>
      <w:r w:rsidRPr="00DE3296">
        <w:rPr>
          <w:rFonts w:ascii="Arial Narrow" w:hAnsi="Arial Narrow" w:cs="Arial"/>
          <w:sz w:val="14"/>
          <w:szCs w:val="16"/>
        </w:rPr>
        <w:t>Zarząd Województwa Zachodniopomorskiego</w:t>
      </w:r>
      <w:r w:rsidRPr="00255A03">
        <w:rPr>
          <w:rFonts w:ascii="Arial Narrow" w:hAnsi="Arial Narrow" w:cs="Calibri"/>
          <w:sz w:val="14"/>
          <w:szCs w:val="16"/>
        </w:rPr>
        <w:t xml:space="preserve">, który jako administrator danych osobowych powierzył Instytucji Pośredniczącej w drodze odrębnego </w:t>
      </w:r>
      <w:r w:rsidRPr="00255A03">
        <w:rPr>
          <w:rFonts w:ascii="Arial Narrow" w:hAnsi="Arial Narrow" w:cs="Calibri"/>
          <w:i/>
          <w:sz w:val="14"/>
          <w:szCs w:val="16"/>
        </w:rPr>
        <w:t xml:space="preserve">Porozumienia w sprawie powierzenia </w:t>
      </w:r>
      <w:r w:rsidRPr="00EC500A">
        <w:rPr>
          <w:rFonts w:ascii="Arial Narrow" w:hAnsi="Arial Narrow" w:cs="Calibri"/>
          <w:i/>
          <w:sz w:val="14"/>
          <w:szCs w:val="16"/>
        </w:rPr>
        <w:t>Instytucji Pośredniczącej przetwarzania danych osobowych w związku z realizacją Regionalnego Programu Operacyjnego Województwa Zachodniopomorskiego</w:t>
      </w:r>
      <w:r w:rsidRPr="00EC500A">
        <w:rPr>
          <w:rFonts w:ascii="Arial Narrow" w:hAnsi="Arial Narrow" w:cs="Calibri"/>
          <w:sz w:val="14"/>
          <w:szCs w:val="16"/>
        </w:rPr>
        <w:t xml:space="preserve"> 2014-2020 przetwarzanie danych osobowych ze zbiorów: (1)Projekty RPO WZ</w:t>
      </w:r>
      <w:r>
        <w:rPr>
          <w:rFonts w:ascii="Arial Narrow" w:hAnsi="Arial Narrow" w:cs="Calibri"/>
          <w:sz w:val="14"/>
          <w:szCs w:val="16"/>
        </w:rPr>
        <w:t xml:space="preserve"> 2014-2020</w:t>
      </w:r>
      <w:r w:rsidRPr="00255A03">
        <w:rPr>
          <w:rFonts w:ascii="Arial Narrow" w:hAnsi="Arial Narrow" w:cs="Calibri"/>
          <w:sz w:val="14"/>
          <w:szCs w:val="16"/>
        </w:rPr>
        <w:t>, (2) Centralny  system teleinformatyczny wspierający realizację programów operacyjnych.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0C" w:rsidRPr="002C12B1" w:rsidRDefault="00F96A0C" w:rsidP="00645BA3">
    <w:pPr>
      <w:pStyle w:val="Nagwek"/>
      <w:tabs>
        <w:tab w:val="left" w:pos="1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33" w:type="dxa"/>
      <w:tblInd w:w="-743" w:type="dxa"/>
      <w:tblLayout w:type="fixed"/>
      <w:tblLook w:val="04A0" w:firstRow="1" w:lastRow="0" w:firstColumn="1" w:lastColumn="0" w:noHBand="0" w:noVBand="1"/>
    </w:tblPr>
    <w:tblGrid>
      <w:gridCol w:w="4111"/>
      <w:gridCol w:w="2410"/>
      <w:gridCol w:w="4612"/>
    </w:tblGrid>
    <w:tr w:rsidR="00F96A0C" w:rsidTr="002D7831">
      <w:trPr>
        <w:trHeight w:val="80"/>
      </w:trPr>
      <w:tc>
        <w:tcPr>
          <w:tcW w:w="4111" w:type="dxa"/>
        </w:tcPr>
        <w:p w:rsidR="00F96A0C" w:rsidRDefault="00F96A0C" w:rsidP="00F64077">
          <w:pPr>
            <w:pStyle w:val="Nagwek"/>
            <w:ind w:left="600"/>
          </w:pPr>
        </w:p>
      </w:tc>
      <w:tc>
        <w:tcPr>
          <w:tcW w:w="2410" w:type="dxa"/>
        </w:tcPr>
        <w:p w:rsidR="00F96A0C" w:rsidRDefault="00F96A0C" w:rsidP="00F64077">
          <w:pPr>
            <w:pStyle w:val="Nagwek"/>
            <w:ind w:right="176"/>
            <w:jc w:val="center"/>
          </w:pPr>
        </w:p>
      </w:tc>
      <w:tc>
        <w:tcPr>
          <w:tcW w:w="4612" w:type="dxa"/>
        </w:tcPr>
        <w:p w:rsidR="00F96A0C" w:rsidRDefault="00F96A0C" w:rsidP="00F64077">
          <w:pPr>
            <w:pStyle w:val="Nagwek"/>
            <w:tabs>
              <w:tab w:val="clear" w:pos="4536"/>
              <w:tab w:val="center" w:pos="4995"/>
            </w:tabs>
            <w:ind w:right="-427"/>
            <w:jc w:val="right"/>
          </w:pPr>
        </w:p>
      </w:tc>
    </w:tr>
  </w:tbl>
  <w:p w:rsidR="00F96A0C" w:rsidRDefault="00F96A0C" w:rsidP="00996B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C0D17"/>
    <w:multiLevelType w:val="hybridMultilevel"/>
    <w:tmpl w:val="A2A06414"/>
    <w:lvl w:ilvl="0" w:tplc="00000005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3A3280"/>
    <w:multiLevelType w:val="hybridMultilevel"/>
    <w:tmpl w:val="ADCC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705F03"/>
    <w:multiLevelType w:val="hybridMultilevel"/>
    <w:tmpl w:val="74264C92"/>
    <w:lvl w:ilvl="0" w:tplc="2EE0A9E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E243293"/>
    <w:multiLevelType w:val="hybridMultilevel"/>
    <w:tmpl w:val="B0D095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740B4"/>
    <w:multiLevelType w:val="hybridMultilevel"/>
    <w:tmpl w:val="9FD8B384"/>
    <w:lvl w:ilvl="0" w:tplc="04150017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i w:val="0"/>
        <w:sz w:val="24"/>
        <w:szCs w:val="24"/>
      </w:rPr>
    </w:lvl>
    <w:lvl w:ilvl="1" w:tplc="6D30294E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i w:val="0"/>
        <w:strike w:val="0"/>
        <w:sz w:val="24"/>
        <w:szCs w:val="24"/>
      </w:rPr>
    </w:lvl>
    <w:lvl w:ilvl="2" w:tplc="990A99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504109"/>
    <w:multiLevelType w:val="hybridMultilevel"/>
    <w:tmpl w:val="F33281CE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90E94"/>
    <w:multiLevelType w:val="hybridMultilevel"/>
    <w:tmpl w:val="DE1464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48548D"/>
    <w:multiLevelType w:val="hybridMultilevel"/>
    <w:tmpl w:val="2B6E96CA"/>
    <w:lvl w:ilvl="0" w:tplc="0BDC5BE8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D755B"/>
    <w:multiLevelType w:val="hybridMultilevel"/>
    <w:tmpl w:val="10B694A0"/>
    <w:lvl w:ilvl="0" w:tplc="7DCA24F6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7F6141"/>
    <w:multiLevelType w:val="hybridMultilevel"/>
    <w:tmpl w:val="B15A4D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F052B2"/>
    <w:multiLevelType w:val="hybridMultilevel"/>
    <w:tmpl w:val="5D1C829E"/>
    <w:lvl w:ilvl="0" w:tplc="DF2A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2E6998"/>
    <w:multiLevelType w:val="hybridMultilevel"/>
    <w:tmpl w:val="05386F8E"/>
    <w:lvl w:ilvl="0" w:tplc="26B687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4576ED"/>
    <w:multiLevelType w:val="multilevel"/>
    <w:tmpl w:val="D1A67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694C60"/>
    <w:multiLevelType w:val="multilevel"/>
    <w:tmpl w:val="C2D0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91006F"/>
    <w:multiLevelType w:val="hybridMultilevel"/>
    <w:tmpl w:val="B3204006"/>
    <w:lvl w:ilvl="0" w:tplc="A5EAB3BC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4A862F3F"/>
    <w:multiLevelType w:val="hybridMultilevel"/>
    <w:tmpl w:val="E71E0306"/>
    <w:lvl w:ilvl="0" w:tplc="1F6E17E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4B1003"/>
    <w:multiLevelType w:val="hybridMultilevel"/>
    <w:tmpl w:val="93A8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EB74BE7"/>
    <w:multiLevelType w:val="hybridMultilevel"/>
    <w:tmpl w:val="AD30ADF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A38A0"/>
    <w:multiLevelType w:val="hybridMultilevel"/>
    <w:tmpl w:val="EDCC577A"/>
    <w:lvl w:ilvl="0" w:tplc="631C8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F551D"/>
    <w:multiLevelType w:val="hybridMultilevel"/>
    <w:tmpl w:val="19787F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13B4650"/>
    <w:multiLevelType w:val="hybridMultilevel"/>
    <w:tmpl w:val="02C4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A0C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E247A"/>
    <w:multiLevelType w:val="hybridMultilevel"/>
    <w:tmpl w:val="B35432E0"/>
    <w:lvl w:ilvl="0" w:tplc="47004476">
      <w:start w:val="1"/>
      <w:numFmt w:val="lowerLetter"/>
      <w:lvlText w:val="%1)"/>
      <w:lvlJc w:val="left"/>
      <w:pPr>
        <w:ind w:left="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9"/>
  </w:num>
  <w:num w:numId="4">
    <w:abstractNumId w:val="38"/>
  </w:num>
  <w:num w:numId="5">
    <w:abstractNumId w:val="19"/>
  </w:num>
  <w:num w:numId="6">
    <w:abstractNumId w:val="30"/>
  </w:num>
  <w:num w:numId="7">
    <w:abstractNumId w:val="12"/>
  </w:num>
  <w:num w:numId="8">
    <w:abstractNumId w:val="44"/>
  </w:num>
  <w:num w:numId="9">
    <w:abstractNumId w:val="25"/>
  </w:num>
  <w:num w:numId="10">
    <w:abstractNumId w:val="24"/>
  </w:num>
  <w:num w:numId="11">
    <w:abstractNumId w:val="36"/>
  </w:num>
  <w:num w:numId="12">
    <w:abstractNumId w:val="13"/>
  </w:num>
  <w:num w:numId="13">
    <w:abstractNumId w:val="31"/>
  </w:num>
  <w:num w:numId="14">
    <w:abstractNumId w:val="48"/>
  </w:num>
  <w:num w:numId="15">
    <w:abstractNumId w:val="29"/>
  </w:num>
  <w:num w:numId="16">
    <w:abstractNumId w:val="20"/>
  </w:num>
  <w:num w:numId="17">
    <w:abstractNumId w:val="41"/>
  </w:num>
  <w:num w:numId="18">
    <w:abstractNumId w:val="33"/>
  </w:num>
  <w:num w:numId="19">
    <w:abstractNumId w:val="15"/>
  </w:num>
  <w:num w:numId="20">
    <w:abstractNumId w:val="47"/>
  </w:num>
  <w:num w:numId="21">
    <w:abstractNumId w:val="21"/>
  </w:num>
  <w:num w:numId="22">
    <w:abstractNumId w:val="40"/>
  </w:num>
  <w:num w:numId="23">
    <w:abstractNumId w:val="34"/>
  </w:num>
  <w:num w:numId="24">
    <w:abstractNumId w:val="28"/>
  </w:num>
  <w:num w:numId="25">
    <w:abstractNumId w:val="32"/>
  </w:num>
  <w:num w:numId="26">
    <w:abstractNumId w:val="4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3"/>
  </w:num>
  <w:num w:numId="3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>
      <o:colormru v:ext="edit" colors="#00deb4,#82c8c0,#73cbd7,#04fcf6,#00aca8,#04a6cc,#25b8d5,#0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0B7D"/>
    <w:rsid w:val="00000E2F"/>
    <w:rsid w:val="0000171F"/>
    <w:rsid w:val="000078EC"/>
    <w:rsid w:val="0002007D"/>
    <w:rsid w:val="00023B1A"/>
    <w:rsid w:val="00033EFC"/>
    <w:rsid w:val="00034718"/>
    <w:rsid w:val="00043016"/>
    <w:rsid w:val="000532AA"/>
    <w:rsid w:val="000565EA"/>
    <w:rsid w:val="000608E8"/>
    <w:rsid w:val="000616E4"/>
    <w:rsid w:val="000651B5"/>
    <w:rsid w:val="00081520"/>
    <w:rsid w:val="00091158"/>
    <w:rsid w:val="0009216B"/>
    <w:rsid w:val="0009224D"/>
    <w:rsid w:val="000B0A76"/>
    <w:rsid w:val="000C1DA7"/>
    <w:rsid w:val="000C5548"/>
    <w:rsid w:val="000C708A"/>
    <w:rsid w:val="000C7441"/>
    <w:rsid w:val="000D3B76"/>
    <w:rsid w:val="000E06BE"/>
    <w:rsid w:val="000E1D89"/>
    <w:rsid w:val="000E339B"/>
    <w:rsid w:val="000F2331"/>
    <w:rsid w:val="000F2F75"/>
    <w:rsid w:val="00101DA5"/>
    <w:rsid w:val="00105036"/>
    <w:rsid w:val="00105101"/>
    <w:rsid w:val="001109E4"/>
    <w:rsid w:val="001132B2"/>
    <w:rsid w:val="00124887"/>
    <w:rsid w:val="001279F4"/>
    <w:rsid w:val="00127E11"/>
    <w:rsid w:val="001564AC"/>
    <w:rsid w:val="001618BE"/>
    <w:rsid w:val="00163948"/>
    <w:rsid w:val="001760D7"/>
    <w:rsid w:val="00176C63"/>
    <w:rsid w:val="0018515C"/>
    <w:rsid w:val="00191327"/>
    <w:rsid w:val="00197C69"/>
    <w:rsid w:val="00197D69"/>
    <w:rsid w:val="001A4B98"/>
    <w:rsid w:val="001A4C98"/>
    <w:rsid w:val="001A6666"/>
    <w:rsid w:val="001A7D09"/>
    <w:rsid w:val="001B0391"/>
    <w:rsid w:val="001B039B"/>
    <w:rsid w:val="001B1DC6"/>
    <w:rsid w:val="001B46A6"/>
    <w:rsid w:val="001B4E83"/>
    <w:rsid w:val="001C4F04"/>
    <w:rsid w:val="001E471D"/>
    <w:rsid w:val="001E72D5"/>
    <w:rsid w:val="001F26D9"/>
    <w:rsid w:val="001F3067"/>
    <w:rsid w:val="001F4660"/>
    <w:rsid w:val="001F7E9B"/>
    <w:rsid w:val="002007B1"/>
    <w:rsid w:val="0020154C"/>
    <w:rsid w:val="0021084E"/>
    <w:rsid w:val="00233534"/>
    <w:rsid w:val="00254294"/>
    <w:rsid w:val="002640F8"/>
    <w:rsid w:val="002663DC"/>
    <w:rsid w:val="002719CA"/>
    <w:rsid w:val="002758E8"/>
    <w:rsid w:val="002A11BF"/>
    <w:rsid w:val="002A3582"/>
    <w:rsid w:val="002A6463"/>
    <w:rsid w:val="002B021D"/>
    <w:rsid w:val="002B5802"/>
    <w:rsid w:val="002C12B1"/>
    <w:rsid w:val="002D3952"/>
    <w:rsid w:val="002D407F"/>
    <w:rsid w:val="002D7831"/>
    <w:rsid w:val="002E2441"/>
    <w:rsid w:val="002E4EC5"/>
    <w:rsid w:val="002E5182"/>
    <w:rsid w:val="002E7AD5"/>
    <w:rsid w:val="002F20B4"/>
    <w:rsid w:val="0030516A"/>
    <w:rsid w:val="003367A7"/>
    <w:rsid w:val="00344EEB"/>
    <w:rsid w:val="00347DF6"/>
    <w:rsid w:val="00355170"/>
    <w:rsid w:val="00356BC7"/>
    <w:rsid w:val="00356D99"/>
    <w:rsid w:val="00357141"/>
    <w:rsid w:val="00357AF9"/>
    <w:rsid w:val="00357F12"/>
    <w:rsid w:val="00361325"/>
    <w:rsid w:val="00361669"/>
    <w:rsid w:val="0036474B"/>
    <w:rsid w:val="00381E52"/>
    <w:rsid w:val="003833A3"/>
    <w:rsid w:val="00385742"/>
    <w:rsid w:val="003911EB"/>
    <w:rsid w:val="00392214"/>
    <w:rsid w:val="0039269B"/>
    <w:rsid w:val="003937EE"/>
    <w:rsid w:val="00396431"/>
    <w:rsid w:val="003A0AD0"/>
    <w:rsid w:val="003A2286"/>
    <w:rsid w:val="003A489E"/>
    <w:rsid w:val="003A4EF6"/>
    <w:rsid w:val="003B35FE"/>
    <w:rsid w:val="003B458A"/>
    <w:rsid w:val="003C325A"/>
    <w:rsid w:val="003C74E9"/>
    <w:rsid w:val="003E6295"/>
    <w:rsid w:val="003E73EB"/>
    <w:rsid w:val="003F56F5"/>
    <w:rsid w:val="0040055E"/>
    <w:rsid w:val="00403265"/>
    <w:rsid w:val="00403DE4"/>
    <w:rsid w:val="00411CDE"/>
    <w:rsid w:val="004135A2"/>
    <w:rsid w:val="00416B46"/>
    <w:rsid w:val="0041700B"/>
    <w:rsid w:val="00417572"/>
    <w:rsid w:val="00421B97"/>
    <w:rsid w:val="00427A4B"/>
    <w:rsid w:val="0044030E"/>
    <w:rsid w:val="0044133B"/>
    <w:rsid w:val="00442996"/>
    <w:rsid w:val="00445142"/>
    <w:rsid w:val="0045443C"/>
    <w:rsid w:val="00454F3C"/>
    <w:rsid w:val="0045586C"/>
    <w:rsid w:val="004708B6"/>
    <w:rsid w:val="00471BD5"/>
    <w:rsid w:val="004735D6"/>
    <w:rsid w:val="00481962"/>
    <w:rsid w:val="00484FAF"/>
    <w:rsid w:val="0049197E"/>
    <w:rsid w:val="00495BB9"/>
    <w:rsid w:val="004979D5"/>
    <w:rsid w:val="004A7280"/>
    <w:rsid w:val="004B2229"/>
    <w:rsid w:val="004B3EE4"/>
    <w:rsid w:val="004E0EBC"/>
    <w:rsid w:val="004E271D"/>
    <w:rsid w:val="004E39B3"/>
    <w:rsid w:val="004E4D30"/>
    <w:rsid w:val="004E7629"/>
    <w:rsid w:val="004F0835"/>
    <w:rsid w:val="004F170E"/>
    <w:rsid w:val="004F4E48"/>
    <w:rsid w:val="004F68C6"/>
    <w:rsid w:val="005004BE"/>
    <w:rsid w:val="00501818"/>
    <w:rsid w:val="00503FD0"/>
    <w:rsid w:val="00510976"/>
    <w:rsid w:val="005170E6"/>
    <w:rsid w:val="00524C76"/>
    <w:rsid w:val="0052557E"/>
    <w:rsid w:val="005317D7"/>
    <w:rsid w:val="00532442"/>
    <w:rsid w:val="00543645"/>
    <w:rsid w:val="00552244"/>
    <w:rsid w:val="005544AD"/>
    <w:rsid w:val="00565C5B"/>
    <w:rsid w:val="0058132B"/>
    <w:rsid w:val="00584CA0"/>
    <w:rsid w:val="0059470B"/>
    <w:rsid w:val="005B4362"/>
    <w:rsid w:val="005B45E9"/>
    <w:rsid w:val="005C3CB4"/>
    <w:rsid w:val="005D2ED9"/>
    <w:rsid w:val="005E78D6"/>
    <w:rsid w:val="00603322"/>
    <w:rsid w:val="0060404B"/>
    <w:rsid w:val="00612A6E"/>
    <w:rsid w:val="00616014"/>
    <w:rsid w:val="0061710A"/>
    <w:rsid w:val="00617B8D"/>
    <w:rsid w:val="00621043"/>
    <w:rsid w:val="006249F7"/>
    <w:rsid w:val="006263B2"/>
    <w:rsid w:val="00630ED0"/>
    <w:rsid w:val="00641FF2"/>
    <w:rsid w:val="00644D9E"/>
    <w:rsid w:val="00645BA3"/>
    <w:rsid w:val="0064656D"/>
    <w:rsid w:val="00662B5C"/>
    <w:rsid w:val="00667507"/>
    <w:rsid w:val="006764EE"/>
    <w:rsid w:val="00680453"/>
    <w:rsid w:val="0068077C"/>
    <w:rsid w:val="006808AB"/>
    <w:rsid w:val="00684369"/>
    <w:rsid w:val="00686BB5"/>
    <w:rsid w:val="0068769D"/>
    <w:rsid w:val="006923B7"/>
    <w:rsid w:val="006930A6"/>
    <w:rsid w:val="006A4EB9"/>
    <w:rsid w:val="006B0EF5"/>
    <w:rsid w:val="006B5D89"/>
    <w:rsid w:val="006C18FB"/>
    <w:rsid w:val="006C783F"/>
    <w:rsid w:val="006E2AA4"/>
    <w:rsid w:val="006E7B6D"/>
    <w:rsid w:val="006F09BA"/>
    <w:rsid w:val="006F1B08"/>
    <w:rsid w:val="006F4F2E"/>
    <w:rsid w:val="007000F5"/>
    <w:rsid w:val="00701687"/>
    <w:rsid w:val="00707A40"/>
    <w:rsid w:val="0071095B"/>
    <w:rsid w:val="00710AF6"/>
    <w:rsid w:val="007141C3"/>
    <w:rsid w:val="00725EE0"/>
    <w:rsid w:val="00743805"/>
    <w:rsid w:val="0075242E"/>
    <w:rsid w:val="007558C4"/>
    <w:rsid w:val="007605F8"/>
    <w:rsid w:val="00760767"/>
    <w:rsid w:val="0076774E"/>
    <w:rsid w:val="00773445"/>
    <w:rsid w:val="0077472B"/>
    <w:rsid w:val="00777040"/>
    <w:rsid w:val="00784CB0"/>
    <w:rsid w:val="00796707"/>
    <w:rsid w:val="007A5A51"/>
    <w:rsid w:val="007A7DFE"/>
    <w:rsid w:val="007B2566"/>
    <w:rsid w:val="007B302A"/>
    <w:rsid w:val="007B3640"/>
    <w:rsid w:val="007C2736"/>
    <w:rsid w:val="007C4F62"/>
    <w:rsid w:val="007C597C"/>
    <w:rsid w:val="007D4EE1"/>
    <w:rsid w:val="007E0687"/>
    <w:rsid w:val="007E7C8B"/>
    <w:rsid w:val="007F28B0"/>
    <w:rsid w:val="007F7579"/>
    <w:rsid w:val="0080322A"/>
    <w:rsid w:val="008045E7"/>
    <w:rsid w:val="00810CB1"/>
    <w:rsid w:val="00811F27"/>
    <w:rsid w:val="00812C9E"/>
    <w:rsid w:val="00816D74"/>
    <w:rsid w:val="00822101"/>
    <w:rsid w:val="0083139E"/>
    <w:rsid w:val="00831794"/>
    <w:rsid w:val="00831E82"/>
    <w:rsid w:val="00837508"/>
    <w:rsid w:val="00837C40"/>
    <w:rsid w:val="00841FC4"/>
    <w:rsid w:val="008426FC"/>
    <w:rsid w:val="0084407E"/>
    <w:rsid w:val="00852553"/>
    <w:rsid w:val="008650A0"/>
    <w:rsid w:val="00873BFF"/>
    <w:rsid w:val="008757C9"/>
    <w:rsid w:val="00887AA2"/>
    <w:rsid w:val="00892363"/>
    <w:rsid w:val="00895F22"/>
    <w:rsid w:val="008A1364"/>
    <w:rsid w:val="008A4A99"/>
    <w:rsid w:val="008A70E8"/>
    <w:rsid w:val="008B3D69"/>
    <w:rsid w:val="008C5547"/>
    <w:rsid w:val="008C6706"/>
    <w:rsid w:val="008D13E1"/>
    <w:rsid w:val="008D15A0"/>
    <w:rsid w:val="008E07EC"/>
    <w:rsid w:val="008E31DB"/>
    <w:rsid w:val="008E7A7C"/>
    <w:rsid w:val="008F59B3"/>
    <w:rsid w:val="008F714B"/>
    <w:rsid w:val="008F757E"/>
    <w:rsid w:val="009022E0"/>
    <w:rsid w:val="009039D7"/>
    <w:rsid w:val="0090499C"/>
    <w:rsid w:val="009122C2"/>
    <w:rsid w:val="0092165E"/>
    <w:rsid w:val="00931C6B"/>
    <w:rsid w:val="009345FF"/>
    <w:rsid w:val="00942BB7"/>
    <w:rsid w:val="00946D2F"/>
    <w:rsid w:val="00947E26"/>
    <w:rsid w:val="00951C35"/>
    <w:rsid w:val="00961405"/>
    <w:rsid w:val="00967486"/>
    <w:rsid w:val="009675D4"/>
    <w:rsid w:val="00976B01"/>
    <w:rsid w:val="009777A2"/>
    <w:rsid w:val="009861BF"/>
    <w:rsid w:val="00986709"/>
    <w:rsid w:val="00992CC4"/>
    <w:rsid w:val="00996BBD"/>
    <w:rsid w:val="009A7BDE"/>
    <w:rsid w:val="009C04E8"/>
    <w:rsid w:val="009C12A2"/>
    <w:rsid w:val="009C5CB3"/>
    <w:rsid w:val="009C6277"/>
    <w:rsid w:val="009C6DFB"/>
    <w:rsid w:val="009D7615"/>
    <w:rsid w:val="009E725D"/>
    <w:rsid w:val="00A054F9"/>
    <w:rsid w:val="00A07C1C"/>
    <w:rsid w:val="00A1298E"/>
    <w:rsid w:val="00A12A9D"/>
    <w:rsid w:val="00A15E1C"/>
    <w:rsid w:val="00A223D1"/>
    <w:rsid w:val="00A3781A"/>
    <w:rsid w:val="00A43A0C"/>
    <w:rsid w:val="00A45D62"/>
    <w:rsid w:val="00A5498D"/>
    <w:rsid w:val="00A62C9A"/>
    <w:rsid w:val="00A66AE6"/>
    <w:rsid w:val="00A70E84"/>
    <w:rsid w:val="00A75307"/>
    <w:rsid w:val="00A77039"/>
    <w:rsid w:val="00A90BDB"/>
    <w:rsid w:val="00A95F7F"/>
    <w:rsid w:val="00A96DBE"/>
    <w:rsid w:val="00AA699D"/>
    <w:rsid w:val="00AA6C09"/>
    <w:rsid w:val="00AB2869"/>
    <w:rsid w:val="00AB4ACC"/>
    <w:rsid w:val="00AD11AE"/>
    <w:rsid w:val="00AD4632"/>
    <w:rsid w:val="00AE0777"/>
    <w:rsid w:val="00AE6AE1"/>
    <w:rsid w:val="00AF208E"/>
    <w:rsid w:val="00AF396D"/>
    <w:rsid w:val="00AF4BD3"/>
    <w:rsid w:val="00B01871"/>
    <w:rsid w:val="00B10938"/>
    <w:rsid w:val="00B233B8"/>
    <w:rsid w:val="00B25312"/>
    <w:rsid w:val="00B25F6C"/>
    <w:rsid w:val="00B261A6"/>
    <w:rsid w:val="00B3009C"/>
    <w:rsid w:val="00B323C5"/>
    <w:rsid w:val="00B330AC"/>
    <w:rsid w:val="00B361A2"/>
    <w:rsid w:val="00B365DF"/>
    <w:rsid w:val="00B46D0D"/>
    <w:rsid w:val="00B52908"/>
    <w:rsid w:val="00B53D0C"/>
    <w:rsid w:val="00B577C1"/>
    <w:rsid w:val="00B60AEA"/>
    <w:rsid w:val="00B6514E"/>
    <w:rsid w:val="00B66489"/>
    <w:rsid w:val="00B94459"/>
    <w:rsid w:val="00BA5549"/>
    <w:rsid w:val="00BB2AF6"/>
    <w:rsid w:val="00BB7932"/>
    <w:rsid w:val="00BC7C39"/>
    <w:rsid w:val="00BD2432"/>
    <w:rsid w:val="00BD322C"/>
    <w:rsid w:val="00BD4178"/>
    <w:rsid w:val="00BE15F8"/>
    <w:rsid w:val="00BE5F77"/>
    <w:rsid w:val="00BE687D"/>
    <w:rsid w:val="00BE6D2C"/>
    <w:rsid w:val="00BF2A24"/>
    <w:rsid w:val="00BF30B9"/>
    <w:rsid w:val="00BF5A03"/>
    <w:rsid w:val="00C078DA"/>
    <w:rsid w:val="00C1778F"/>
    <w:rsid w:val="00C226A9"/>
    <w:rsid w:val="00C33364"/>
    <w:rsid w:val="00C35456"/>
    <w:rsid w:val="00C41274"/>
    <w:rsid w:val="00C43627"/>
    <w:rsid w:val="00C54A1A"/>
    <w:rsid w:val="00C571B2"/>
    <w:rsid w:val="00C57DE0"/>
    <w:rsid w:val="00C67E19"/>
    <w:rsid w:val="00C741B5"/>
    <w:rsid w:val="00C74D1C"/>
    <w:rsid w:val="00C85F09"/>
    <w:rsid w:val="00C85FD4"/>
    <w:rsid w:val="00C87E3C"/>
    <w:rsid w:val="00C94F23"/>
    <w:rsid w:val="00CC0537"/>
    <w:rsid w:val="00CC06A7"/>
    <w:rsid w:val="00CC1F45"/>
    <w:rsid w:val="00CC37D8"/>
    <w:rsid w:val="00CC7AE2"/>
    <w:rsid w:val="00CC7F3C"/>
    <w:rsid w:val="00CD1F50"/>
    <w:rsid w:val="00CD4488"/>
    <w:rsid w:val="00CD45BE"/>
    <w:rsid w:val="00CE14C7"/>
    <w:rsid w:val="00CE274B"/>
    <w:rsid w:val="00CF35B6"/>
    <w:rsid w:val="00CF52E5"/>
    <w:rsid w:val="00D02679"/>
    <w:rsid w:val="00D03E4D"/>
    <w:rsid w:val="00D03FB3"/>
    <w:rsid w:val="00D148F5"/>
    <w:rsid w:val="00D31566"/>
    <w:rsid w:val="00D32FD7"/>
    <w:rsid w:val="00D42187"/>
    <w:rsid w:val="00D53879"/>
    <w:rsid w:val="00D55DA5"/>
    <w:rsid w:val="00D56A0C"/>
    <w:rsid w:val="00D5721C"/>
    <w:rsid w:val="00D5786C"/>
    <w:rsid w:val="00D61E6F"/>
    <w:rsid w:val="00D6313D"/>
    <w:rsid w:val="00D65EFB"/>
    <w:rsid w:val="00D708DE"/>
    <w:rsid w:val="00D71858"/>
    <w:rsid w:val="00D74DBE"/>
    <w:rsid w:val="00D7740B"/>
    <w:rsid w:val="00DA41F4"/>
    <w:rsid w:val="00DA5D45"/>
    <w:rsid w:val="00DA6D10"/>
    <w:rsid w:val="00DB08E4"/>
    <w:rsid w:val="00DC476A"/>
    <w:rsid w:val="00DC6CEB"/>
    <w:rsid w:val="00DD065C"/>
    <w:rsid w:val="00DD7FE0"/>
    <w:rsid w:val="00DE123C"/>
    <w:rsid w:val="00DE3E2F"/>
    <w:rsid w:val="00DE46BC"/>
    <w:rsid w:val="00DF30AE"/>
    <w:rsid w:val="00DF75D2"/>
    <w:rsid w:val="00E00A64"/>
    <w:rsid w:val="00E00E5C"/>
    <w:rsid w:val="00E11B03"/>
    <w:rsid w:val="00E14B8B"/>
    <w:rsid w:val="00E15966"/>
    <w:rsid w:val="00E160F3"/>
    <w:rsid w:val="00E16E53"/>
    <w:rsid w:val="00E23130"/>
    <w:rsid w:val="00E333A4"/>
    <w:rsid w:val="00E35029"/>
    <w:rsid w:val="00E4616B"/>
    <w:rsid w:val="00E65685"/>
    <w:rsid w:val="00E726FC"/>
    <w:rsid w:val="00E75B63"/>
    <w:rsid w:val="00E82A6A"/>
    <w:rsid w:val="00E82BAF"/>
    <w:rsid w:val="00E92126"/>
    <w:rsid w:val="00E9524D"/>
    <w:rsid w:val="00EA48BF"/>
    <w:rsid w:val="00EA7F27"/>
    <w:rsid w:val="00EB034F"/>
    <w:rsid w:val="00ED5208"/>
    <w:rsid w:val="00EE331A"/>
    <w:rsid w:val="00EE420C"/>
    <w:rsid w:val="00F129AE"/>
    <w:rsid w:val="00F22487"/>
    <w:rsid w:val="00F54EB0"/>
    <w:rsid w:val="00F60332"/>
    <w:rsid w:val="00F62793"/>
    <w:rsid w:val="00F64077"/>
    <w:rsid w:val="00F664D2"/>
    <w:rsid w:val="00F96A0C"/>
    <w:rsid w:val="00FA7861"/>
    <w:rsid w:val="00FC0F80"/>
    <w:rsid w:val="00FC435D"/>
    <w:rsid w:val="00FC76BE"/>
    <w:rsid w:val="00FD4599"/>
    <w:rsid w:val="00FD6289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deb4,#82c8c0,#73cbd7,#04fcf6,#00aca8,#04a6cc,#25b8d5,#0fc"/>
    </o:shapedefaults>
    <o:shapelayout v:ext="edit">
      <o:idmap v:ext="edit" data="1"/>
    </o:shapelayout>
  </w:shapeDefaults>
  <w:decimalSymbol w:val=","/>
  <w:listSeparator w:val=";"/>
  <w15:docId w15:val="{F7136E59-4FCA-45E2-93BC-8D237828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9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E53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E16E53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E16E53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F56F5"/>
  </w:style>
  <w:style w:type="character" w:styleId="Odwoanieprzypisudolnego">
    <w:name w:val="footnote reference"/>
    <w:basedOn w:val="Domylnaczcionkaakapitu"/>
    <w:uiPriority w:val="99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table" w:styleId="Tabela-Siatka">
    <w:name w:val="Table Grid"/>
    <w:basedOn w:val="Standardowy"/>
    <w:rsid w:val="003A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E2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74B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E2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274B"/>
    <w:rPr>
      <w:sz w:val="24"/>
      <w:szCs w:val="24"/>
    </w:rPr>
  </w:style>
  <w:style w:type="paragraph" w:styleId="Lista">
    <w:name w:val="List"/>
    <w:basedOn w:val="Normalny"/>
    <w:rsid w:val="00CE274B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CE274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CE274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CE274B"/>
  </w:style>
  <w:style w:type="character" w:styleId="Odwoaniedokomentarza">
    <w:name w:val="annotation reference"/>
    <w:basedOn w:val="Domylnaczcionkaakapitu"/>
    <w:semiHidden/>
    <w:rsid w:val="00CE27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27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274B"/>
  </w:style>
  <w:style w:type="paragraph" w:styleId="Tematkomentarza">
    <w:name w:val="annotation subject"/>
    <w:basedOn w:val="Tekstkomentarza"/>
    <w:next w:val="Tekstkomentarza"/>
    <w:link w:val="TematkomentarzaZnak"/>
    <w:semiHidden/>
    <w:rsid w:val="00CE2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274B"/>
    <w:rPr>
      <w:b/>
      <w:bCs/>
    </w:rPr>
  </w:style>
  <w:style w:type="paragraph" w:customStyle="1" w:styleId="Znak">
    <w:name w:val="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A646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A6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4633-72DC-41CB-B831-79715B6E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26</Pages>
  <Words>4810</Words>
  <Characters>55205</Characters>
  <Application>Microsoft Office Word</Application>
  <DocSecurity>0</DocSecurity>
  <Lines>460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59896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subject/>
  <dc:creator>Małgosia</dc:creator>
  <cp:keywords/>
  <cp:lastModifiedBy>Joanna Matuszak</cp:lastModifiedBy>
  <cp:revision>15</cp:revision>
  <cp:lastPrinted>2017-08-14T11:20:00Z</cp:lastPrinted>
  <dcterms:created xsi:type="dcterms:W3CDTF">2017-08-01T09:43:00Z</dcterms:created>
  <dcterms:modified xsi:type="dcterms:W3CDTF">2017-08-16T12:55:00Z</dcterms:modified>
</cp:coreProperties>
</file>