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79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2D7831" w:rsidTr="002D7831">
        <w:trPr>
          <w:trHeight w:val="841"/>
        </w:trPr>
        <w:tc>
          <w:tcPr>
            <w:tcW w:w="3544" w:type="dxa"/>
            <w:shd w:val="clear" w:color="auto" w:fill="auto"/>
          </w:tcPr>
          <w:p w:rsidR="002D7831" w:rsidRDefault="00AD11AE" w:rsidP="002D7831">
            <w:pPr>
              <w:pStyle w:val="Nagwek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jc w:val="center"/>
              <w:rPr>
                <w:sz w:val="20"/>
              </w:rPr>
            </w:pPr>
          </w:p>
          <w:p w:rsidR="002D7831" w:rsidRDefault="00AD11AE" w:rsidP="002D7831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rPr>
                <w:sz w:val="12"/>
              </w:rPr>
            </w:pPr>
          </w:p>
          <w:p w:rsidR="002D7831" w:rsidRDefault="00AD11AE" w:rsidP="002D7831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3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831" w:rsidRDefault="00942BB7" w:rsidP="001F26D9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</w:p>
    <w:p w:rsidR="00E82BAF" w:rsidRDefault="005B45E9" w:rsidP="001F26D9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</w:t>
      </w:r>
      <w:r w:rsidR="00E82BAF">
        <w:rPr>
          <w:sz w:val="16"/>
          <w:szCs w:val="16"/>
        </w:rPr>
        <w:t xml:space="preserve">                                                   </w:t>
      </w:r>
    </w:p>
    <w:p w:rsidR="00E82BAF" w:rsidRPr="001F26D9" w:rsidRDefault="00E82BAF" w:rsidP="00E82BAF">
      <w:pPr>
        <w:ind w:left="5664" w:firstLine="708"/>
        <w:rPr>
          <w:sz w:val="22"/>
          <w:szCs w:val="16"/>
        </w:rPr>
      </w:pP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Pr="001F26D9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 w:val="18"/>
          <w:szCs w:val="22"/>
        </w:rPr>
      </w:pPr>
      <w:r w:rsidRPr="001F26D9">
        <w:rPr>
          <w:b w:val="0"/>
          <w:sz w:val="18"/>
          <w:szCs w:val="22"/>
        </w:rPr>
        <w:t xml:space="preserve">            </w:t>
      </w:r>
      <w:r w:rsidR="001F26D9">
        <w:rPr>
          <w:b w:val="0"/>
          <w:sz w:val="18"/>
          <w:szCs w:val="22"/>
        </w:rPr>
        <w:t xml:space="preserve">      </w:t>
      </w:r>
      <w:r w:rsidR="0077472B" w:rsidRPr="001F26D9">
        <w:rPr>
          <w:b w:val="0"/>
          <w:sz w:val="18"/>
          <w:szCs w:val="22"/>
        </w:rPr>
        <w:t xml:space="preserve">  </w:t>
      </w:r>
      <w:r w:rsidR="0090499C" w:rsidRPr="001F26D9">
        <w:rPr>
          <w:b w:val="0"/>
          <w:sz w:val="18"/>
          <w:szCs w:val="22"/>
        </w:rPr>
        <w:t xml:space="preserve">  (imię i nazwisko wnioskodawcy</w:t>
      </w:r>
      <w:r w:rsidR="00942BB7" w:rsidRPr="001F26D9">
        <w:rPr>
          <w:b w:val="0"/>
          <w:sz w:val="18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233534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109220</wp:posOffset>
                </wp:positionV>
                <wp:extent cx="6774180" cy="1327150"/>
                <wp:effectExtent l="66675" t="71120" r="64770" b="6858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327150"/>
                        </a:xfrm>
                        <a:prstGeom prst="rect">
                          <a:avLst/>
                        </a:prstGeom>
                        <a:solidFill>
                          <a:srgbClr val="05FBDE"/>
                        </a:solidFill>
                        <a:ln w="127000" cmpd="dbl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869" w:rsidRPr="00AB2869" w:rsidRDefault="00AB2869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WNIOSEK O PRZYZNANIE ŚRODKÓW NA </w:t>
                            </w:r>
                          </w:p>
                          <w:p w:rsidR="00AB2869" w:rsidRPr="00AB2869" w:rsidRDefault="00AB2869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PODJĘCIE DZIAŁALNOŚCI GOSPODARCZEJ </w:t>
                            </w:r>
                          </w:p>
                          <w:p w:rsidR="00AB2869" w:rsidRPr="00AB2869" w:rsidRDefault="00AB2869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2869">
                              <w:rPr>
                                <w:b/>
                                <w:sz w:val="28"/>
                              </w:rPr>
                              <w:t xml:space="preserve">DLA OSÓB BEZROBOTNYCH, POWYŻEJ 30 LAT I WIĘCEJ </w:t>
                            </w:r>
                          </w:p>
                          <w:p w:rsidR="00AB2869" w:rsidRPr="00AB2869" w:rsidRDefault="00AB2869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W RAMACH REGIONALNEGO PROGRAMU OPERACYJNEGO  </w:t>
                            </w:r>
                          </w:p>
                          <w:p w:rsidR="00AB2869" w:rsidRPr="00AB2869" w:rsidRDefault="00AB2869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>WOJEWÓDZTWA ZACHODNIOPOMORSKIEGO</w:t>
                            </w:r>
                          </w:p>
                          <w:p w:rsidR="00AB2869" w:rsidRPr="002C12B1" w:rsidRDefault="00AB2869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12B1">
                              <w:rPr>
                                <w:sz w:val="20"/>
                              </w:rPr>
                              <w:t>(dotyczy bezrobotnego, absolwenta centrum integracji społecznej, absolwenta klubu integracji społecznej)</w:t>
                            </w:r>
                          </w:p>
                          <w:p w:rsidR="00AB2869" w:rsidRPr="003F56F5" w:rsidRDefault="00AB2869" w:rsidP="00584CA0">
                            <w:pPr>
                              <w:pStyle w:val="Tekstpodstawowy"/>
                              <w:shd w:val="clear" w:color="auto" w:fill="05FBD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2869" w:rsidRDefault="00AB2869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B2869" w:rsidRDefault="00AB2869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B2869" w:rsidRDefault="00AB2869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B2869" w:rsidRDefault="00AB2869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B2869" w:rsidRPr="00A96DBE" w:rsidRDefault="00AB2869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9pt;margin-top:8.6pt;width:533.4pt;height:10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" fillcolor="#05fbde" strokecolor="#00deb4" strokeweight="10pt">
                <v:stroke linestyle="thinThin"/>
                <v:shadow color="#868686" opacity=".5" offset="-6pt,-6pt"/>
                <v:textbox>
                  <w:txbxContent>
                    <w:p w:rsidR="00AB2869" w:rsidRPr="00AB2869" w:rsidRDefault="00AB2869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WNIOSEK O PRZYZNANIE ŚRODKÓW NA </w:t>
                      </w:r>
                    </w:p>
                    <w:p w:rsidR="00AB2869" w:rsidRPr="00AB2869" w:rsidRDefault="00AB2869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PODJĘCIE DZIAŁALNOŚCI GOSPODARCZEJ </w:t>
                      </w:r>
                    </w:p>
                    <w:p w:rsidR="00AB2869" w:rsidRPr="00AB2869" w:rsidRDefault="00AB2869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B2869">
                        <w:rPr>
                          <w:b/>
                          <w:sz w:val="28"/>
                        </w:rPr>
                        <w:t xml:space="preserve">DLA OSÓB BEZROBOTNYCH, POWYŻEJ 30 LAT I WIĘCEJ </w:t>
                      </w:r>
                    </w:p>
                    <w:p w:rsidR="00AB2869" w:rsidRPr="00AB2869" w:rsidRDefault="00AB2869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W RAMACH REGIONALNEGO PROGRAMU OPERACYJNEGO  </w:t>
                      </w:r>
                    </w:p>
                    <w:p w:rsidR="00AB2869" w:rsidRPr="00AB2869" w:rsidRDefault="00AB2869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>WOJEWÓDZTWA ZACHODNIOPOMORSKIEGO</w:t>
                      </w:r>
                    </w:p>
                    <w:p w:rsidR="00AB2869" w:rsidRPr="002C12B1" w:rsidRDefault="00AB2869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C12B1">
                        <w:rPr>
                          <w:sz w:val="20"/>
                        </w:rPr>
                        <w:t>(dotyczy bezrobotnego, absolwenta centrum integracji społecznej, absolwenta klubu integracji społecznej)</w:t>
                      </w:r>
                    </w:p>
                    <w:p w:rsidR="00AB2869" w:rsidRPr="003F56F5" w:rsidRDefault="00AB2869" w:rsidP="00584CA0">
                      <w:pPr>
                        <w:pStyle w:val="Tekstpodstawowy"/>
                        <w:shd w:val="clear" w:color="auto" w:fill="05FBD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B2869" w:rsidRDefault="00AB2869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AB2869" w:rsidRDefault="00AB2869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AB2869" w:rsidRDefault="00AB2869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AB2869" w:rsidRDefault="00AB2869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AB2869" w:rsidRPr="00A96DBE" w:rsidRDefault="00AB2869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2A6463">
        <w:rPr>
          <w:i/>
        </w:rPr>
        <w:t>pracy (</w:t>
      </w:r>
      <w:r w:rsidR="00584CA0">
        <w:rPr>
          <w:i/>
        </w:rPr>
        <w:t>t.j</w:t>
      </w:r>
      <w:r w:rsidR="002A6463">
        <w:rPr>
          <w:i/>
        </w:rPr>
        <w:t>. Dz. U. z 2017 r., poz. 1065 z późn. zm.</w:t>
      </w:r>
      <w:r w:rsidRPr="00701687">
        <w:rPr>
          <w:i/>
        </w:rPr>
        <w:t xml:space="preserve">),  </w:t>
      </w:r>
    </w:p>
    <w:p w:rsidR="00773445" w:rsidRPr="008D15A0" w:rsidRDefault="00C33364" w:rsidP="00773445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73445">
        <w:rPr>
          <w:i/>
        </w:rPr>
        <w:t>określone w rozporządzeniu</w:t>
      </w:r>
      <w:r w:rsidRPr="00773445">
        <w:rPr>
          <w:bCs/>
          <w:i/>
        </w:rPr>
        <w:t xml:space="preserve"> </w:t>
      </w:r>
      <w:r w:rsidRPr="00773445">
        <w:rPr>
          <w:i/>
        </w:rPr>
        <w:t xml:space="preserve">Ministra Pracy i Polityki Społecznej z dnia 23 kwietnia 2012r.w sprawie dokonywania z Funduszu Pracy refundacji kosztów wyposażenia lub doposażenia stanowiska pracy dla skierowanego bezrobotnego oraz przyznawania środków na podjęcie działalności gospodarczej  </w:t>
      </w:r>
      <w:r w:rsidR="00773445" w:rsidRPr="00701687">
        <w:rPr>
          <w:i/>
        </w:rPr>
        <w:t>(</w:t>
      </w:r>
      <w:r w:rsidR="00773445">
        <w:rPr>
          <w:i/>
        </w:rPr>
        <w:t>t.j.Dz. U. z 2015r.poz.1041</w:t>
      </w:r>
      <w:r w:rsidR="002A6463">
        <w:rPr>
          <w:i/>
        </w:rPr>
        <w:t xml:space="preserve"> z późn. zm.</w:t>
      </w:r>
      <w:r w:rsidR="00773445" w:rsidRPr="008D15A0">
        <w:rPr>
          <w:i/>
        </w:rPr>
        <w:t>).</w:t>
      </w:r>
    </w:p>
    <w:p w:rsidR="00C33364" w:rsidRPr="00773445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73445">
        <w:rPr>
          <w:i/>
        </w:rPr>
        <w:t xml:space="preserve">określone w </w:t>
      </w:r>
      <w:r w:rsidR="00D148F5" w:rsidRPr="00773445">
        <w:rPr>
          <w:b/>
          <w:i/>
        </w:rPr>
        <w:t>„</w:t>
      </w:r>
      <w:r w:rsidRPr="00773445">
        <w:rPr>
          <w:b/>
          <w:i/>
        </w:rPr>
        <w:t xml:space="preserve">Regulaminie </w:t>
      </w:r>
      <w:r w:rsidR="00996BBD" w:rsidRPr="00773445">
        <w:rPr>
          <w:b/>
          <w:i/>
        </w:rPr>
        <w:t xml:space="preserve">konkursu o </w:t>
      </w:r>
      <w:r w:rsidRPr="00773445">
        <w:rPr>
          <w:b/>
          <w:i/>
        </w:rPr>
        <w:t>przyznawani</w:t>
      </w:r>
      <w:r w:rsidR="0000171F" w:rsidRPr="00773445">
        <w:rPr>
          <w:b/>
          <w:i/>
        </w:rPr>
        <w:t>e</w:t>
      </w:r>
      <w:r w:rsidRPr="00773445">
        <w:rPr>
          <w:b/>
          <w:i/>
        </w:rPr>
        <w:t xml:space="preserve"> środków na podjęcie działalności gospodarczej  </w:t>
      </w:r>
      <w:r w:rsidR="001F26D9" w:rsidRPr="00773445">
        <w:rPr>
          <w:b/>
          <w:i/>
        </w:rPr>
        <w:t xml:space="preserve">dla osób </w:t>
      </w:r>
      <w:r w:rsidR="0000171F" w:rsidRPr="00773445">
        <w:rPr>
          <w:b/>
          <w:i/>
        </w:rPr>
        <w:t xml:space="preserve">bezrobotnych </w:t>
      </w:r>
      <w:r w:rsidR="00584CA0">
        <w:rPr>
          <w:b/>
          <w:i/>
        </w:rPr>
        <w:t>powyżej 30 la i więcej</w:t>
      </w:r>
      <w:r w:rsidR="001F26D9" w:rsidRPr="00773445">
        <w:rPr>
          <w:b/>
          <w:i/>
        </w:rPr>
        <w:t xml:space="preserve"> w ramach </w:t>
      </w:r>
      <w:r w:rsidR="0000171F" w:rsidRPr="00773445">
        <w:rPr>
          <w:b/>
          <w:i/>
        </w:rPr>
        <w:t xml:space="preserve">Regionalnego Programu </w:t>
      </w:r>
      <w:r w:rsidR="001F26D9" w:rsidRPr="00773445">
        <w:rPr>
          <w:b/>
          <w:i/>
        </w:rPr>
        <w:t xml:space="preserve"> Operacyjnego W</w:t>
      </w:r>
      <w:r w:rsidR="00584CA0">
        <w:rPr>
          <w:b/>
          <w:i/>
        </w:rPr>
        <w:t xml:space="preserve">ojewództwa </w:t>
      </w:r>
      <w:r w:rsidR="0000171F" w:rsidRPr="00773445">
        <w:rPr>
          <w:b/>
          <w:i/>
        </w:rPr>
        <w:t>Zachodniopomorskiego</w:t>
      </w:r>
      <w:r w:rsidR="002A6463">
        <w:rPr>
          <w:b/>
          <w:i/>
        </w:rPr>
        <w:t xml:space="preserve"> na rok 2017</w:t>
      </w:r>
      <w:r w:rsidR="001F26D9" w:rsidRPr="00773445">
        <w:rPr>
          <w:i/>
        </w:rPr>
        <w:t>”.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 celu właściwego wypełnienia wniosku, prosimy o staranne jego przeczytanie.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Default="005544AD" w:rsidP="00942BB7">
      <w:pPr>
        <w:pStyle w:val="Tytu"/>
        <w:jc w:val="left"/>
        <w:rPr>
          <w:szCs w:val="22"/>
        </w:rPr>
      </w:pPr>
    </w:p>
    <w:p w:rsidR="00AF396D" w:rsidRDefault="00AF396D" w:rsidP="00942BB7">
      <w:pPr>
        <w:pStyle w:val="Tytu"/>
        <w:jc w:val="left"/>
        <w:rPr>
          <w:szCs w:val="22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233534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280670</wp:posOffset>
                </wp:positionV>
                <wp:extent cx="6124575" cy="0"/>
                <wp:effectExtent l="23495" t="17780" r="14605" b="2032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0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.95pt;margin-top:22.1pt;width:482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" strokecolor="#00deb4" strokeweight="2.25pt"/>
            </w:pict>
          </mc:Fallback>
        </mc:AlternateContent>
      </w:r>
    </w:p>
    <w:p w:rsidR="0000171F" w:rsidRDefault="0000171F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810CB1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61E6F" w:rsidRDefault="00D61E6F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942BB7" w:rsidRDefault="00233534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color w:val="0070C0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252210" cy="342900"/>
                <wp:effectExtent l="78105" t="74295" r="13335" b="1143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4735D6" w:rsidRDefault="00AB2869" w:rsidP="00AF208E">
                            <w:pPr>
                              <w:shd w:val="clear" w:color="auto" w:fill="05FBDE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INFORMACJA O WNIOSKODAWCY</w:t>
                            </w:r>
                          </w:p>
                          <w:p w:rsidR="00AB2869" w:rsidRDefault="00AB2869" w:rsidP="00AF208E">
                            <w:pPr>
                              <w:shd w:val="clear" w:color="auto" w:fill="05FB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2.25pt;margin-top:0;width:492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" fillcolor="#04fcf6" strokecolor="#00deb4">
                <v:shadow on="t" opacity=".5" offset="-6pt,-6pt"/>
                <v:textbox>
                  <w:txbxContent>
                    <w:p w:rsidR="00AB2869" w:rsidRPr="004735D6" w:rsidRDefault="00AB2869" w:rsidP="00AF208E">
                      <w:pPr>
                        <w:shd w:val="clear" w:color="auto" w:fill="05FBDE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INFORMACJA O WNIOSKODAWCY</w:t>
                      </w:r>
                    </w:p>
                    <w:p w:rsidR="00AB2869" w:rsidRDefault="00AB2869" w:rsidP="00AF208E">
                      <w:pPr>
                        <w:shd w:val="clear" w:color="auto" w:fill="05FBDE"/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77472B" w:rsidRDefault="0077472B" w:rsidP="0077472B"/>
    <w:p w:rsidR="0077472B" w:rsidRPr="0090264F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A46AC7">
        <w:rPr>
          <w:sz w:val="24"/>
        </w:rPr>
        <w:t>Imię....................................................Nazwisko...........................................</w:t>
      </w:r>
      <w:r>
        <w:rPr>
          <w:sz w:val="24"/>
        </w:rPr>
        <w:t>.................</w:t>
      </w:r>
      <w:r w:rsidR="0064656D">
        <w:rPr>
          <w:sz w:val="24"/>
        </w:rPr>
        <w:t>..............</w:t>
      </w:r>
      <w:r>
        <w:rPr>
          <w:sz w:val="24"/>
        </w:rPr>
        <w:t>.........</w:t>
      </w:r>
    </w:p>
    <w:p w:rsidR="00892363" w:rsidRPr="00A46AC7" w:rsidRDefault="00892363" w:rsidP="00892363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Adres miejsca zamieszkania</w:t>
      </w:r>
      <w:r w:rsidRPr="00A46AC7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 ......................................................................................................................</w:t>
      </w:r>
      <w:r w:rsidR="0064656D">
        <w:t>..............</w:t>
      </w:r>
      <w:r>
        <w:t>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92363">
        <w:rPr>
          <w:sz w:val="24"/>
        </w:rPr>
        <w:t xml:space="preserve">Na dzień  składania wniosku </w:t>
      </w:r>
      <w:r w:rsidRPr="00A46AC7">
        <w:rPr>
          <w:sz w:val="24"/>
        </w:rPr>
        <w:t>jestem</w:t>
      </w:r>
      <w:r w:rsidRPr="00892363">
        <w:rPr>
          <w:sz w:val="24"/>
        </w:rPr>
        <w:t xml:space="preserve"> </w:t>
      </w:r>
      <w:r w:rsidRPr="00A46AC7">
        <w:rPr>
          <w:sz w:val="24"/>
        </w:rPr>
        <w:t>zarejestrowany/a</w:t>
      </w:r>
      <w:r w:rsidRPr="00892363">
        <w:rPr>
          <w:sz w:val="24"/>
        </w:rPr>
        <w:t xml:space="preserve"> jako be</w:t>
      </w:r>
      <w:r w:rsidRPr="00A46AC7">
        <w:rPr>
          <w:sz w:val="24"/>
        </w:rPr>
        <w:t xml:space="preserve">zrobotny/a w Powiatowym Urzędzie Pracy w …………………….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Pr="00A46AC7">
        <w:rPr>
          <w:sz w:val="24"/>
        </w:rPr>
        <w:t xml:space="preserve">…… 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</w:t>
      </w:r>
      <w:r w:rsidR="00892363">
        <w:rPr>
          <w:sz w:val="24"/>
          <w:szCs w:val="24"/>
        </w:rPr>
        <w:t>enia………………………………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</w:t>
      </w:r>
      <w:r w:rsidR="00BF30B9">
        <w:rPr>
          <w:sz w:val="24"/>
          <w:szCs w:val="24"/>
        </w:rPr>
        <w:t>..</w:t>
      </w:r>
      <w:r w:rsidR="0064656D">
        <w:rPr>
          <w:sz w:val="24"/>
          <w:szCs w:val="24"/>
        </w:rPr>
        <w:t>..</w:t>
      </w:r>
      <w:r w:rsidRPr="00A46AC7">
        <w:rPr>
          <w:sz w:val="24"/>
          <w:szCs w:val="24"/>
        </w:rPr>
        <w:t>..............</w:t>
      </w:r>
    </w:p>
    <w:p w:rsidR="002A6463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banku …………………………………………………………………………………</w:t>
      </w:r>
    </w:p>
    <w:p w:rsidR="002A6463" w:rsidRPr="008D15A0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konta ………………………………………………………………………………………….</w:t>
      </w:r>
    </w:p>
    <w:p w:rsidR="00DE123C" w:rsidRPr="002A6463" w:rsidRDefault="0077472B" w:rsidP="0077472B">
      <w:pPr>
        <w:pStyle w:val="Tekstpodstawowy21"/>
        <w:numPr>
          <w:ilvl w:val="0"/>
          <w:numId w:val="5"/>
        </w:numPr>
        <w:jc w:val="both"/>
        <w:rPr>
          <w:sz w:val="22"/>
          <w:szCs w:val="22"/>
        </w:rPr>
      </w:pPr>
      <w:r w:rsidRPr="002A6463">
        <w:rPr>
          <w:i w:val="0"/>
          <w:szCs w:val="24"/>
          <w:u w:val="none"/>
        </w:rPr>
        <w:t xml:space="preserve">Prowadzenie działalności </w:t>
      </w:r>
      <w:r w:rsidRPr="002A6463">
        <w:rPr>
          <w:sz w:val="22"/>
          <w:szCs w:val="22"/>
          <w:u w:val="none"/>
        </w:rPr>
        <w:t>/</w:t>
      </w:r>
      <w:r w:rsidR="00DE123C" w:rsidRPr="002A6463">
        <w:rPr>
          <w:sz w:val="22"/>
          <w:szCs w:val="22"/>
          <w:u w:val="none"/>
        </w:rPr>
        <w:t>zaznaczyć właściwe</w:t>
      </w:r>
      <w:r w:rsidRPr="002A6463">
        <w:rPr>
          <w:i w:val="0"/>
          <w:szCs w:val="24"/>
          <w:u w:val="none"/>
        </w:rPr>
        <w:t xml:space="preserve"> </w:t>
      </w:r>
    </w:p>
    <w:p w:rsidR="00AF208E" w:rsidRDefault="00AF208E" w:rsidP="00AF208E">
      <w:pPr>
        <w:pStyle w:val="Tekstpodstawowy21"/>
        <w:spacing w:line="240" w:lineRule="auto"/>
        <w:ind w:left="360"/>
        <w:jc w:val="both"/>
        <w:rPr>
          <w:sz w:val="22"/>
          <w:szCs w:val="22"/>
          <w:u w:val="none"/>
        </w:rPr>
      </w:pPr>
      <w:r>
        <w:rPr>
          <w:sz w:val="40"/>
          <w:szCs w:val="40"/>
          <w:u w:val="none"/>
        </w:rPr>
        <w:t>□</w:t>
      </w:r>
      <w:r>
        <w:rPr>
          <w:sz w:val="22"/>
          <w:szCs w:val="22"/>
          <w:u w:val="none"/>
        </w:rPr>
        <w:t xml:space="preserve"> </w:t>
      </w:r>
      <w:r>
        <w:rPr>
          <w:szCs w:val="24"/>
          <w:u w:val="none"/>
        </w:rPr>
        <w:t>nie prowadziłem(am) dotychczas działalności gospodarczej</w:t>
      </w:r>
    </w:p>
    <w:p w:rsidR="00AF208E" w:rsidRDefault="00AF208E" w:rsidP="00AF208E">
      <w:pPr>
        <w:pStyle w:val="Akapitzlist"/>
        <w:ind w:left="36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i/>
          <w:sz w:val="24"/>
          <w:szCs w:val="24"/>
        </w:rPr>
        <w:t>prowadziłem(am)  działalność gospodarczą w okresie od ……………….do ………………</w:t>
      </w:r>
    </w:p>
    <w:p w:rsidR="00AF208E" w:rsidRDefault="00AF208E" w:rsidP="00AF208E">
      <w:pPr>
        <w:pStyle w:val="Tekstpodstawowy21"/>
        <w:ind w:left="360"/>
        <w:rPr>
          <w:sz w:val="22"/>
          <w:szCs w:val="22"/>
        </w:rPr>
      </w:pPr>
      <w:r w:rsidRPr="00AF208E">
        <w:rPr>
          <w:sz w:val="22"/>
          <w:szCs w:val="22"/>
          <w:u w:val="none"/>
        </w:rPr>
        <w:t xml:space="preserve">       </w:t>
      </w:r>
      <w:r>
        <w:rPr>
          <w:sz w:val="22"/>
          <w:szCs w:val="22"/>
        </w:rPr>
        <w:t>(proszę załączyć kserokopię decyzji o wykreśleniu z ewidencji działalności gospodarczej</w:t>
      </w:r>
    </w:p>
    <w:p w:rsidR="0077472B" w:rsidRDefault="00233534" w:rsidP="002A6463">
      <w:pPr>
        <w:pStyle w:val="Tekstpodstawowy21"/>
        <w:tabs>
          <w:tab w:val="left" w:pos="4440"/>
        </w:tabs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6252210" cy="0"/>
                <wp:effectExtent l="11430" t="9525" r="41910" b="38100"/>
                <wp:wrapNone/>
                <wp:docPr id="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5FBD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DF3D" id="AutoShape 86" o:spid="_x0000_s1026" type="#_x0000_t32" style="position:absolute;margin-left:2.25pt;margin-top:15.45pt;width:492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" strokecolor="#00deb4" strokeweight="1.5pt">
                <v:shadow on="t" color="#05fbde"/>
              </v:shape>
            </w:pict>
          </mc:Fallback>
        </mc:AlternateContent>
      </w:r>
    </w:p>
    <w:p w:rsidR="00AF208E" w:rsidRPr="000C7441" w:rsidRDefault="00AF208E" w:rsidP="00AF208E">
      <w:pPr>
        <w:ind w:left="3"/>
        <w:jc w:val="center"/>
        <w:rPr>
          <w:b/>
          <w:color w:val="215868" w:themeColor="accent5" w:themeShade="80"/>
          <w:sz w:val="28"/>
          <w:szCs w:val="28"/>
        </w:rPr>
      </w:pPr>
      <w:r w:rsidRPr="000C7441">
        <w:rPr>
          <w:b/>
          <w:color w:val="215868" w:themeColor="accent5" w:themeShade="80"/>
          <w:sz w:val="28"/>
          <w:szCs w:val="28"/>
        </w:rPr>
        <w:t>ADNOTACJA URZĘDU</w:t>
      </w:r>
    </w:p>
    <w:p w:rsidR="00AF208E" w:rsidRPr="000C7441" w:rsidRDefault="00AF208E" w:rsidP="00AF208E">
      <w:pPr>
        <w:pStyle w:val="Tekstpodstawowyzwciciem"/>
        <w:tabs>
          <w:tab w:val="left" w:pos="5670"/>
        </w:tabs>
        <w:ind w:firstLine="0"/>
        <w:rPr>
          <w:color w:val="215868" w:themeColor="accent5" w:themeShade="80"/>
        </w:rPr>
      </w:pPr>
      <w:r w:rsidRPr="000C7441">
        <w:rPr>
          <w:b/>
          <w:color w:val="215868" w:themeColor="accent5" w:themeShade="80"/>
          <w:sz w:val="28"/>
          <w:szCs w:val="28"/>
        </w:rPr>
        <w:t xml:space="preserve">Opinia doradcy klienta  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Bezrobotny zakwalifikowany do  ….. ….profilu pomocy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2"/>
          <w:szCs w:val="22"/>
        </w:rPr>
        <w:t>Zadanie jest zgodne z IPD?</w:t>
      </w:r>
      <w:r>
        <w:rPr>
          <w:szCs w:val="28"/>
          <w:vertAlign w:val="superscript"/>
        </w:rPr>
        <w:t xml:space="preserve">              </w:t>
      </w:r>
      <w:r>
        <w:rPr>
          <w:szCs w:val="28"/>
        </w:rPr>
        <w:sym w:font="Webdings" w:char="F063"/>
      </w:r>
      <w:r>
        <w:rPr>
          <w:szCs w:val="28"/>
        </w:rPr>
        <w:t xml:space="preserve"> TAK  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</w:t>
      </w:r>
    </w:p>
    <w:p w:rsidR="00AF208E" w:rsidRDefault="00AF208E" w:rsidP="00AF208E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uzyskania jednorazowych środków na podjęcie działalności gospodarczej: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Default="00AF208E" w:rsidP="000C7441">
      <w:pPr>
        <w:tabs>
          <w:tab w:val="left" w:pos="567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Pr="000C7441" w:rsidRDefault="000C7441" w:rsidP="00AF208E">
      <w:pPr>
        <w:tabs>
          <w:tab w:val="left" w:pos="5670"/>
        </w:tabs>
        <w:jc w:val="both"/>
        <w:rPr>
          <w:sz w:val="14"/>
          <w:szCs w:val="22"/>
        </w:rPr>
      </w:pPr>
    </w:p>
    <w:p w:rsidR="000C7441" w:rsidRDefault="000C7441" w:rsidP="00AF208E">
      <w:pPr>
        <w:tabs>
          <w:tab w:val="left" w:pos="5670"/>
        </w:tabs>
        <w:jc w:val="both"/>
        <w:rPr>
          <w:sz w:val="22"/>
          <w:szCs w:val="22"/>
        </w:rPr>
      </w:pPr>
    </w:p>
    <w:p w:rsidR="002A6463" w:rsidRPr="002A6463" w:rsidRDefault="002A6463" w:rsidP="00AF208E">
      <w:pPr>
        <w:tabs>
          <w:tab w:val="left" w:pos="5670"/>
        </w:tabs>
        <w:jc w:val="both"/>
        <w:rPr>
          <w:sz w:val="22"/>
          <w:szCs w:val="22"/>
        </w:rPr>
      </w:pPr>
      <w:r w:rsidRPr="002A6463">
        <w:rPr>
          <w:sz w:val="22"/>
          <w:szCs w:val="22"/>
        </w:rPr>
        <w:t>Data: ……… 20…… r.                                                                       …………..………………………….</w:t>
      </w:r>
    </w:p>
    <w:p w:rsidR="002A6463" w:rsidRPr="002A6463" w:rsidRDefault="002A6463" w:rsidP="002A6463">
      <w:pPr>
        <w:tabs>
          <w:tab w:val="left" w:pos="5670"/>
        </w:tabs>
        <w:spacing w:line="360" w:lineRule="auto"/>
        <w:ind w:right="425"/>
        <w:jc w:val="center"/>
        <w:rPr>
          <w:i/>
          <w:sz w:val="28"/>
          <w:szCs w:val="28"/>
          <w:vertAlign w:val="superscript"/>
        </w:rPr>
      </w:pPr>
      <w:r w:rsidRPr="002A646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podpis doradcy klienta</w:t>
      </w:r>
    </w:p>
    <w:p w:rsidR="0077472B" w:rsidRPr="00DE123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DE123C">
        <w:rPr>
          <w:b/>
          <w:sz w:val="24"/>
          <w:szCs w:val="24"/>
        </w:rPr>
        <w:lastRenderedPageBreak/>
        <w:t xml:space="preserve">Wnioskowana kwota środków na rozpoczęcie działalności gospodarczej </w:t>
      </w:r>
    </w:p>
    <w:p w:rsidR="0077472B" w:rsidRPr="00946D2F" w:rsidRDefault="0077472B" w:rsidP="0077472B">
      <w:pPr>
        <w:pStyle w:val="Tekstpodstawowy21"/>
        <w:jc w:val="both"/>
        <w:rPr>
          <w:sz w:val="22"/>
          <w:szCs w:val="22"/>
          <w:u w:val="none"/>
        </w:rPr>
      </w:pPr>
      <w:r w:rsidRPr="00946D2F">
        <w:rPr>
          <w:sz w:val="22"/>
          <w:szCs w:val="22"/>
          <w:u w:val="none"/>
        </w:rPr>
        <w:t>/</w:t>
      </w:r>
      <w:r w:rsidR="00946D2F" w:rsidRPr="00946D2F">
        <w:rPr>
          <w:sz w:val="22"/>
          <w:szCs w:val="22"/>
        </w:rPr>
        <w:t xml:space="preserve"> w wysokości do </w:t>
      </w:r>
      <w:r w:rsidR="002A6463">
        <w:rPr>
          <w:b/>
          <w:sz w:val="22"/>
          <w:szCs w:val="22"/>
        </w:rPr>
        <w:t>21</w:t>
      </w:r>
      <w:r w:rsidR="00946D2F" w:rsidRPr="00946D2F">
        <w:rPr>
          <w:b/>
          <w:sz w:val="22"/>
          <w:szCs w:val="22"/>
        </w:rPr>
        <w:t> 000,00</w:t>
      </w:r>
      <w:r w:rsidR="00946D2F" w:rsidRPr="00946D2F">
        <w:rPr>
          <w:sz w:val="22"/>
          <w:szCs w:val="22"/>
        </w:rPr>
        <w:t>, nie więcej jednak niż 6-krotność przeciętnego wynagrodzenia</w:t>
      </w:r>
      <w:r w:rsidR="00946D2F" w:rsidRPr="00946D2F">
        <w:rPr>
          <w:sz w:val="22"/>
          <w:szCs w:val="22"/>
          <w:u w:val="none"/>
        </w:rPr>
        <w:t xml:space="preserve"> </w:t>
      </w:r>
      <w:r w:rsidRPr="00946D2F">
        <w:rPr>
          <w:sz w:val="22"/>
          <w:szCs w:val="22"/>
          <w:u w:val="none"/>
        </w:rPr>
        <w:t>/</w:t>
      </w:r>
    </w:p>
    <w:p w:rsidR="0077472B" w:rsidRDefault="00233534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2514600" cy="438150"/>
                <wp:effectExtent l="11430" t="13335" r="7620" b="5715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73CB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69" w:rsidRDefault="00AB2869" w:rsidP="000C7441">
                            <w:pPr>
                              <w:shd w:val="clear" w:color="auto" w:fill="CEFEF8"/>
                            </w:pPr>
                          </w:p>
                          <w:p w:rsidR="00AB2869" w:rsidRDefault="00AB2869" w:rsidP="000C7441">
                            <w:pPr>
                              <w:shd w:val="clear" w:color="auto" w:fill="CEFEF8"/>
                            </w:pPr>
                            <w:r>
                              <w:t xml:space="preserve"> 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:rsidR="00AB2869" w:rsidRDefault="00AB2869" w:rsidP="002663DC">
                            <w:pPr>
                              <w:shd w:val="clear" w:color="auto" w:fill="D9D9D9"/>
                            </w:pPr>
                            <w:r>
                              <w:t xml:space="preserve">………………………………………… </w:t>
                            </w:r>
                            <w:r w:rsidRPr="00E43506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in;margin-top:8.8pt;width:198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" fillcolor="#b6dde8" strokecolor="#73cbd7">
                <v:textbox>
                  <w:txbxContent>
                    <w:p w:rsidR="00AB2869" w:rsidRDefault="00AB2869" w:rsidP="000C7441">
                      <w:pPr>
                        <w:shd w:val="clear" w:color="auto" w:fill="CEFEF8"/>
                      </w:pPr>
                    </w:p>
                    <w:p w:rsidR="00AB2869" w:rsidRDefault="00AB2869" w:rsidP="000C7441">
                      <w:pPr>
                        <w:shd w:val="clear" w:color="auto" w:fill="CEFEF8"/>
                      </w:pPr>
                      <w:r>
                        <w:t xml:space="preserve"> 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  <w:p w:rsidR="00AB2869" w:rsidRDefault="00AB2869" w:rsidP="002663DC">
                      <w:pPr>
                        <w:shd w:val="clear" w:color="auto" w:fill="D9D9D9"/>
                      </w:pPr>
                      <w:r>
                        <w:t xml:space="preserve">………………………………………… </w:t>
                      </w:r>
                      <w:r w:rsidRPr="00E43506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Pr="00A73370" w:rsidRDefault="0077472B" w:rsidP="0077472B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</w:t>
      </w:r>
      <w:r w:rsidR="0064656D">
        <w:rPr>
          <w:i w:val="0"/>
          <w:sz w:val="22"/>
          <w:szCs w:val="22"/>
          <w:u w:val="none"/>
        </w:rPr>
        <w:t>………………</w:t>
      </w:r>
      <w:r>
        <w:rPr>
          <w:i w:val="0"/>
          <w:sz w:val="22"/>
          <w:szCs w:val="22"/>
          <w:u w:val="none"/>
        </w:rPr>
        <w:t>……..)</w:t>
      </w:r>
    </w:p>
    <w:p w:rsidR="0077472B" w:rsidRPr="00A73370" w:rsidRDefault="0077472B" w:rsidP="0077472B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</w:t>
      </w:r>
      <w:r>
        <w:rPr>
          <w:sz w:val="22"/>
          <w:szCs w:val="22"/>
        </w:rPr>
        <w:t>.............</w:t>
      </w:r>
    </w:p>
    <w:p w:rsidR="0077472B" w:rsidRPr="0090264F" w:rsidRDefault="0077472B" w:rsidP="0077472B">
      <w:pPr>
        <w:spacing w:line="360" w:lineRule="auto"/>
        <w:jc w:val="both"/>
        <w:rPr>
          <w:sz w:val="22"/>
          <w:szCs w:val="22"/>
        </w:rPr>
      </w:pPr>
      <w:r>
        <w:t>(</w:t>
      </w:r>
      <w:r w:rsidRPr="00AF4BD3">
        <w:rPr>
          <w:sz w:val="22"/>
          <w:szCs w:val="22"/>
        </w:rPr>
        <w:t>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DE123C" w:rsidRDefault="0077472B" w:rsidP="0077472B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="0064656D">
        <w:rPr>
          <w:sz w:val="22"/>
          <w:szCs w:val="22"/>
        </w:rPr>
        <w:t>..</w:t>
      </w:r>
      <w:r>
        <w:rPr>
          <w:sz w:val="22"/>
          <w:szCs w:val="22"/>
        </w:rPr>
        <w:t>.................</w:t>
      </w:r>
      <w:r w:rsidRPr="0090264F">
        <w:rPr>
          <w:sz w:val="22"/>
          <w:szCs w:val="22"/>
        </w:rPr>
        <w:t>)</w:t>
      </w:r>
    </w:p>
    <w:p w:rsidR="002D7831" w:rsidRDefault="002D7831" w:rsidP="0077472B">
      <w:pPr>
        <w:spacing w:line="360" w:lineRule="auto"/>
        <w:jc w:val="both"/>
        <w:rPr>
          <w:sz w:val="22"/>
          <w:szCs w:val="22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342900"/>
                <wp:effectExtent l="76835" t="78740" r="7620" b="6985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534055" w:rsidRDefault="00AB2869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PIS PLANOWANEGO </w:t>
                            </w: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PRZEDSIĘWZIĘCIA</w:t>
                            </w:r>
                          </w:p>
                          <w:p w:rsidR="00AB2869" w:rsidRDefault="00AB2869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.4pt;margin-top:.3pt;width:493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AB2869" w:rsidRPr="00534055" w:rsidRDefault="00AB2869" w:rsidP="0077472B">
                      <w:pPr>
                        <w:ind w:left="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4055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PIS PLANOWANEGO </w:t>
                      </w:r>
                      <w:r w:rsidRPr="00534055">
                        <w:rPr>
                          <w:b/>
                          <w:sz w:val="32"/>
                          <w:szCs w:val="32"/>
                        </w:rPr>
                        <w:t>PRZEDSIĘWZIĘCIA</w:t>
                      </w:r>
                    </w:p>
                    <w:p w:rsidR="00AB2869" w:rsidRDefault="00AB2869" w:rsidP="0077472B"/>
                  </w:txbxContent>
                </v:textbox>
              </v:rect>
            </w:pict>
          </mc:Fallback>
        </mc:AlternateContent>
      </w:r>
    </w:p>
    <w:p w:rsidR="003A2286" w:rsidRPr="00501818" w:rsidRDefault="003A2286" w:rsidP="00501818">
      <w:pPr>
        <w:tabs>
          <w:tab w:val="left" w:pos="0"/>
        </w:tabs>
        <w:spacing w:line="360" w:lineRule="auto"/>
        <w:rPr>
          <w:sz w:val="16"/>
        </w:rPr>
      </w:pPr>
    </w:p>
    <w:p w:rsidR="0077472B" w:rsidRPr="001E24CD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9925B4">
        <w:rPr>
          <w:sz w:val="24"/>
          <w:szCs w:val="24"/>
        </w:rPr>
        <w:t>Rodzaj planow</w:t>
      </w:r>
      <w:r>
        <w:rPr>
          <w:sz w:val="24"/>
          <w:szCs w:val="24"/>
        </w:rPr>
        <w:t xml:space="preserve">anej działalności gospodarczej, w rozumieniu przepisów o swobodzie działalności gospodarczej </w:t>
      </w:r>
      <w:r w:rsidRPr="00966B2F">
        <w:rPr>
          <w:sz w:val="22"/>
          <w:szCs w:val="22"/>
        </w:rPr>
        <w:t>/</w:t>
      </w:r>
      <w:r w:rsidRPr="00966B2F">
        <w:rPr>
          <w:i/>
          <w:sz w:val="22"/>
          <w:szCs w:val="22"/>
        </w:rPr>
        <w:t xml:space="preserve">proszę wskazać właściwy </w:t>
      </w:r>
      <w:r w:rsidRPr="008D15A0">
        <w:rPr>
          <w:i/>
          <w:sz w:val="22"/>
          <w:szCs w:val="22"/>
        </w:rPr>
        <w:t xml:space="preserve">symbol </w:t>
      </w:r>
      <w:r w:rsidR="001564AC" w:rsidRPr="008D15A0">
        <w:rPr>
          <w:i/>
          <w:sz w:val="22"/>
          <w:szCs w:val="22"/>
        </w:rPr>
        <w:t>i nazwę</w:t>
      </w:r>
      <w:r w:rsidR="00156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podklasy rodzaju działalności określon</w:t>
      </w:r>
      <w:r w:rsidR="001564AC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zgodnie z</w:t>
      </w:r>
      <w:r w:rsidRPr="00966B2F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 xml:space="preserve">olską </w:t>
      </w:r>
      <w:r w:rsidRPr="00966B2F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lasyfikacją </w:t>
      </w:r>
      <w:r w:rsidRPr="00966B2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ziałalności</w:t>
      </w:r>
      <w:r w:rsidRPr="00966B2F">
        <w:rPr>
          <w:i/>
          <w:sz w:val="22"/>
          <w:szCs w:val="22"/>
        </w:rPr>
        <w:t>/</w:t>
      </w:r>
    </w:p>
    <w:p w:rsidR="0077472B" w:rsidRPr="00064483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 w:rsidR="0060404B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77472B" w:rsidRPr="001415AF" w:rsidRDefault="00501818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>O</w:t>
      </w:r>
      <w:r w:rsidR="0077472B" w:rsidRPr="009925B4">
        <w:rPr>
          <w:sz w:val="24"/>
          <w:szCs w:val="24"/>
        </w:rPr>
        <w:t xml:space="preserve">pis charakteru i celu planowanej działalności gospodarczej </w:t>
      </w:r>
      <w:r w:rsidR="0077472B" w:rsidRPr="001415AF">
        <w:rPr>
          <w:i/>
          <w:sz w:val="22"/>
          <w:szCs w:val="22"/>
        </w:rPr>
        <w:t>/główny cel przedsięwzięcia, indywidualne motywy podjęcia działalności, itd./</w:t>
      </w:r>
      <w:r w:rsidR="0077472B" w:rsidRPr="001415AF">
        <w:rPr>
          <w:sz w:val="22"/>
          <w:szCs w:val="22"/>
        </w:rPr>
        <w:t xml:space="preserve">: 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501818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77472B" w:rsidRPr="003911EB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11EB">
        <w:rPr>
          <w:sz w:val="24"/>
          <w:szCs w:val="24"/>
        </w:rPr>
        <w:lastRenderedPageBreak/>
        <w:t>Dane dotyczące produktów lub usług</w:t>
      </w:r>
      <w:r w:rsidR="007141C3" w:rsidRPr="003911EB">
        <w:rPr>
          <w:sz w:val="24"/>
          <w:szCs w:val="24"/>
        </w:rPr>
        <w:t xml:space="preserve"> (</w:t>
      </w:r>
      <w:r w:rsidR="007141C3" w:rsidRPr="003911EB">
        <w:rPr>
          <w:i/>
          <w:sz w:val="24"/>
          <w:szCs w:val="24"/>
        </w:rPr>
        <w:t>określenie produktu-usługi, wskazanie różnic pomiędzy produktem-usługą a istniejącymi na rynku, forma sprzedaży produktu-usługi, polityka cenowa)</w:t>
      </w:r>
      <w:r w:rsidRPr="003911EB">
        <w:rPr>
          <w:sz w:val="24"/>
          <w:szCs w:val="24"/>
        </w:rPr>
        <w:t>:</w:t>
      </w:r>
    </w:p>
    <w:p w:rsidR="007141C3" w:rsidRDefault="007141C3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77472B" w:rsidRPr="003911EB" w:rsidRDefault="0077472B" w:rsidP="0060404B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3911EB">
        <w:t xml:space="preserve">Opis konkurencji – na konkretnych przykładach </w:t>
      </w:r>
      <w:r w:rsidRPr="003911EB">
        <w:rPr>
          <w:i/>
          <w:sz w:val="22"/>
          <w:szCs w:val="22"/>
        </w:rPr>
        <w:t>/należy wymienić i odnieść się z osobna do firm konkurencyjnych ze wskazaniem na lokalizację, pozycję na rynku, pozytywne i negatywne cechy, jak</w:t>
      </w:r>
      <w:r w:rsidR="007141C3" w:rsidRPr="003911EB">
        <w:rPr>
          <w:i/>
          <w:sz w:val="22"/>
          <w:szCs w:val="22"/>
        </w:rPr>
        <w:t>ość i cenę oferowanych produktów, sposoby rywalizacji</w:t>
      </w:r>
      <w:r w:rsidRPr="003911EB">
        <w:rPr>
          <w:i/>
          <w:sz w:val="22"/>
          <w:szCs w:val="22"/>
        </w:rPr>
        <w:t xml:space="preserve"> itd./</w:t>
      </w:r>
      <w:r w:rsidRPr="003911EB">
        <w:rPr>
          <w:sz w:val="22"/>
          <w:szCs w:val="22"/>
        </w:rPr>
        <w:t>:</w:t>
      </w:r>
      <w:r w:rsidRPr="003911EB">
        <w:rPr>
          <w:i/>
          <w:sz w:val="22"/>
          <w:szCs w:val="22"/>
        </w:rPr>
        <w:t xml:space="preserve"> 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60404B" w:rsidRPr="00170D51" w:rsidRDefault="0077472B" w:rsidP="00501818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="00501818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Pr="0060404B" w:rsidRDefault="0077472B" w:rsidP="0077472B">
      <w:pPr>
        <w:ind w:left="3"/>
        <w:jc w:val="center"/>
        <w:rPr>
          <w:b/>
          <w:sz w:val="20"/>
          <w:szCs w:val="28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359410"/>
                <wp:effectExtent l="78105" t="75565" r="7620" b="1270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94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BE687D" w:rsidRDefault="00AB2869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DZIAŁANIA PODJĘTE NA RZECZ URUCHOMIENIA DZIAŁALNOŚCI</w:t>
                            </w:r>
                          </w:p>
                          <w:p w:rsidR="00AB2869" w:rsidRDefault="00AB2869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0;margin-top:2.45pt;width:49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" fillcolor="#04fcf6" strokecolor="#25b8d5">
                <v:shadow on="t" opacity=".5" offset="-6pt,-6pt"/>
                <v:textbox>
                  <w:txbxContent>
                    <w:p w:rsidR="00AB2869" w:rsidRPr="00BE687D" w:rsidRDefault="00AB2869" w:rsidP="0077472B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DZIAŁANIA PODJĘTE NA RZECZ URUCHOMIENIA DZIAŁALNOŚCI</w:t>
                      </w:r>
                    </w:p>
                    <w:p w:rsidR="00AB2869" w:rsidRDefault="00AB2869" w:rsidP="0077472B"/>
                  </w:txbxContent>
                </v:textbox>
              </v:rect>
            </w:pict>
          </mc:Fallback>
        </mc:AlternateContent>
      </w:r>
    </w:p>
    <w:p w:rsidR="001B0391" w:rsidRDefault="001B0391" w:rsidP="00501818">
      <w:pPr>
        <w:pStyle w:val="Tekstpodstawowy"/>
        <w:tabs>
          <w:tab w:val="left" w:pos="426"/>
        </w:tabs>
        <w:suppressAutoHyphens/>
        <w:spacing w:after="0" w:line="360" w:lineRule="auto"/>
        <w:jc w:val="both"/>
      </w:pPr>
    </w:p>
    <w:p w:rsidR="00344EEB" w:rsidRDefault="00831E82" w:rsidP="00344EEB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6C18FB" w:rsidP="00831E82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  <w:r>
        <w:t>*</w:t>
      </w:r>
      <w:r w:rsidR="00831E82">
        <w:t xml:space="preserve"> </w:t>
      </w:r>
      <w:r w:rsidR="00612A6E" w:rsidRPr="006C18FB">
        <w:rPr>
          <w:b/>
          <w:i/>
          <w:sz w:val="20"/>
          <w:szCs w:val="22"/>
        </w:rPr>
        <w:t>zaznaczyć właściwe</w:t>
      </w:r>
    </w:p>
    <w:p w:rsidR="00831E82" w:rsidRPr="001B0391" w:rsidRDefault="00831E82" w:rsidP="00831E82">
      <w:pPr>
        <w:spacing w:line="360" w:lineRule="auto"/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</w:t>
      </w:r>
      <w:r w:rsidR="006923B7">
        <w:t>.</w:t>
      </w:r>
      <w:r w:rsidRPr="001B0391">
        <w:t>…......</w:t>
      </w:r>
    </w:p>
    <w:p w:rsidR="00355170" w:rsidRPr="001B0391" w:rsidRDefault="00831E82" w:rsidP="00355170">
      <w:pPr>
        <w:spacing w:line="360" w:lineRule="auto"/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6C18FB">
      <w:pPr>
        <w:pStyle w:val="Akapitzlist"/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</w:t>
      </w:r>
      <w:r w:rsidR="00951C35">
        <w:rPr>
          <w:sz w:val="24"/>
          <w:szCs w:val="24"/>
        </w:rPr>
        <w:t>.</w:t>
      </w:r>
      <w:r w:rsidR="004E4D30" w:rsidRPr="001F7E9B">
        <w:rPr>
          <w:sz w:val="24"/>
          <w:szCs w:val="24"/>
        </w:rPr>
        <w:t>...</w:t>
      </w:r>
      <w:r w:rsidR="006C18FB">
        <w:rPr>
          <w:sz w:val="24"/>
          <w:szCs w:val="24"/>
        </w:rPr>
        <w:t>…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 w:rsidR="006C18FB">
        <w:t>.....</w:t>
      </w:r>
      <w:r w:rsidR="00951C35">
        <w:t>.</w:t>
      </w:r>
      <w:r w:rsidR="006C18FB">
        <w:t>.......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6C18FB">
        <w:t>.</w:t>
      </w:r>
    </w:p>
    <w:p w:rsidR="00355170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 w:rsidR="006C18FB">
        <w:t>.......</w:t>
      </w:r>
      <w:r w:rsidR="00951C35">
        <w:t>.</w:t>
      </w:r>
      <w:r w:rsidR="006C18FB">
        <w:t>.....</w:t>
      </w:r>
    </w:p>
    <w:p w:rsidR="003911EB" w:rsidRDefault="003911EB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454F3C">
      <w:pPr>
        <w:jc w:val="both"/>
      </w:pPr>
    </w:p>
    <w:p w:rsidR="00831794" w:rsidRPr="00C35456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C35456">
        <w:rPr>
          <w:b/>
        </w:rPr>
        <w:t>wypełnić wyłącznie w przypadku, jeżeli miejsce</w:t>
      </w:r>
      <w:r w:rsidRPr="00C35456">
        <w:rPr>
          <w:b/>
        </w:rPr>
        <w:t xml:space="preserve"> zarejestrowania działalności</w:t>
      </w:r>
      <w:r w:rsidR="00831794" w:rsidRPr="00C35456">
        <w:rPr>
          <w:b/>
        </w:rPr>
        <w:t xml:space="preserve"> jest różne od miejsca</w:t>
      </w:r>
      <w:r w:rsidRPr="00C35456">
        <w:rPr>
          <w:b/>
        </w:rPr>
        <w:t>,</w:t>
      </w:r>
      <w:r w:rsidR="00831794" w:rsidRPr="00C35456">
        <w:rPr>
          <w:b/>
        </w:rPr>
        <w:t xml:space="preserve"> w którym </w:t>
      </w:r>
      <w:r w:rsidR="00831E82" w:rsidRPr="00C35456">
        <w:rPr>
          <w:b/>
        </w:rPr>
        <w:t>działalność będzie wykonywana</w:t>
      </w:r>
      <w:r w:rsidR="00831794" w:rsidRPr="00C35456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3E73EB">
      <w:pPr>
        <w:numPr>
          <w:ilvl w:val="0"/>
          <w:numId w:val="13"/>
        </w:numPr>
        <w:spacing w:line="360" w:lineRule="auto"/>
        <w:jc w:val="both"/>
      </w:pPr>
      <w:r w:rsidRPr="001F7E9B">
        <w:t xml:space="preserve">tytuł prawny do dysponowania lokalem/miejscem </w:t>
      </w:r>
      <w:r w:rsidR="00B330AC" w:rsidRPr="001F7E9B">
        <w:t>(własność, naj</w:t>
      </w:r>
      <w:r w:rsidR="001B46A6">
        <w:t>em, użyczenie</w:t>
      </w:r>
      <w:r w:rsidR="00B330AC" w:rsidRPr="001F7E9B">
        <w:t>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895F22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3E73EB">
      <w:pPr>
        <w:pStyle w:val="Tekstpodstawowy"/>
        <w:numPr>
          <w:ilvl w:val="0"/>
          <w:numId w:val="13"/>
        </w:numPr>
        <w:spacing w:line="360" w:lineRule="auto"/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Pr="00170D51">
        <w:rPr>
          <w:i/>
          <w:sz w:val="22"/>
          <w:szCs w:val="22"/>
        </w:rPr>
        <w:t>/Sanepid/</w:t>
      </w:r>
      <w:r w:rsidRPr="00170D51">
        <w:t>: ...............................</w:t>
      </w:r>
      <w:r w:rsidR="0064656D">
        <w:t>............</w:t>
      </w:r>
      <w:r w:rsidR="00A054F9">
        <w:t>...................................................</w:t>
      </w:r>
      <w:r w:rsidR="0064656D">
        <w:t>..................</w:t>
      </w:r>
      <w:r w:rsidR="00356BC7">
        <w:t>.....</w:t>
      </w:r>
      <w:r w:rsidR="0064656D">
        <w:t>.........</w:t>
      </w:r>
      <w:r w:rsidRPr="00170D51">
        <w:t>................</w:t>
      </w:r>
    </w:p>
    <w:p w:rsidR="00176C63" w:rsidRPr="00A72F15" w:rsidRDefault="0077472B" w:rsidP="00D5721C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</w:t>
      </w:r>
      <w:r w:rsidR="00356BC7">
        <w:t>.</w:t>
      </w:r>
      <w:r w:rsidR="0064656D">
        <w:t>......................</w:t>
      </w:r>
      <w:r w:rsidRPr="00170D51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</w:t>
      </w:r>
      <w:r w:rsidRPr="00A054F9">
        <w:rPr>
          <w:b/>
          <w:i/>
          <w:sz w:val="22"/>
          <w:szCs w:val="22"/>
        </w:rPr>
        <w:t>przewidziane do wykorzystania w planowanej działalności</w:t>
      </w:r>
      <w:r w:rsidRPr="00170D51">
        <w:rPr>
          <w:i/>
          <w:sz w:val="22"/>
          <w:szCs w:val="22"/>
        </w:rPr>
        <w:t>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3911EB">
        <w:t xml:space="preserve">posiadane </w:t>
      </w:r>
      <w:r w:rsidR="00644D9E" w:rsidRPr="003911EB">
        <w:t xml:space="preserve">pojazdy, </w:t>
      </w:r>
      <w:r w:rsidRPr="003911EB">
        <w:t xml:space="preserve">maszyny, urządzenia i narzędzia </w:t>
      </w:r>
      <w:r w:rsidRPr="003911EB">
        <w:rPr>
          <w:i/>
          <w:sz w:val="22"/>
          <w:szCs w:val="22"/>
        </w:rPr>
        <w:t>/należy wymienić /</w:t>
      </w:r>
      <w:r w:rsidRPr="003911EB">
        <w:t>:</w:t>
      </w:r>
      <w:r w:rsidRPr="00170D51">
        <w:t xml:space="preserve">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</w:t>
      </w:r>
      <w:r w:rsidR="00C94F23">
        <w:t>.....</w:t>
      </w:r>
      <w:r w:rsidRPr="008D15A0">
        <w:t>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t xml:space="preserve">a) dostawcami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źródła zaopatrzenia</w:t>
      </w:r>
      <w:r w:rsidRPr="003911EB">
        <w:rPr>
          <w:i/>
          <w:sz w:val="22"/>
          <w:szCs w:val="22"/>
        </w:rPr>
        <w:t>, załączyć: przedwstępne umowy, oświadczenia o współpracy,</w:t>
      </w:r>
      <w:r w:rsidRPr="00170D51">
        <w:rPr>
          <w:i/>
          <w:sz w:val="22"/>
          <w:szCs w:val="22"/>
        </w:rPr>
        <w:t xml:space="preserve">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</w:t>
      </w:r>
      <w:r w:rsidR="006808AB">
        <w:t>.</w:t>
      </w:r>
      <w:r w:rsidR="0064656D">
        <w:t>....</w:t>
      </w:r>
      <w:r>
        <w:t>..</w:t>
      </w:r>
      <w:r w:rsidR="001B0391">
        <w:t>......</w:t>
      </w:r>
      <w:r>
        <w:t>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</w:t>
      </w:r>
      <w:r w:rsidR="006808AB">
        <w:t>.</w:t>
      </w:r>
      <w:r w:rsidR="0064656D">
        <w:t>.......</w:t>
      </w:r>
      <w:r w:rsidR="001B0391">
        <w:t>......</w:t>
      </w:r>
      <w:r w:rsidR="0064656D">
        <w:t>..</w:t>
      </w:r>
      <w:r>
        <w:t>.........</w:t>
      </w:r>
    </w:p>
    <w:p w:rsidR="00501818" w:rsidRPr="00170D51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lastRenderedPageBreak/>
        <w:t xml:space="preserve">b) odbiorcami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grupę docelową</w:t>
      </w:r>
      <w:r w:rsidRPr="003911EB">
        <w:rPr>
          <w:i/>
          <w:sz w:val="22"/>
          <w:szCs w:val="22"/>
        </w:rPr>
        <w:t>, załączyć: przedwstępne umowy, oświadczenia o współpracy, listy</w:t>
      </w:r>
      <w:r>
        <w:rPr>
          <w:i/>
          <w:sz w:val="22"/>
          <w:szCs w:val="22"/>
        </w:rPr>
        <w:t xml:space="preserve">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501818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D74DBE" w:rsidRPr="00BE6182" w:rsidRDefault="00D74DBE" w:rsidP="00D74DBE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b/>
          <w:sz w:val="22"/>
          <w:szCs w:val="22"/>
        </w:rPr>
      </w:pPr>
      <w:r w:rsidRPr="00170D51">
        <w:t xml:space="preserve">Podsumowanie, z uwzględnieniem informacji na temat </w:t>
      </w:r>
      <w:r w:rsidRPr="00170D51">
        <w:rPr>
          <w:b/>
        </w:rPr>
        <w:t>atrakcyjności</w:t>
      </w:r>
      <w:r w:rsidRPr="00170D51">
        <w:t xml:space="preserve">, a przede wszystkim </w:t>
      </w:r>
      <w:r w:rsidRPr="00170D51">
        <w:rPr>
          <w:b/>
        </w:rPr>
        <w:t>realności</w:t>
      </w:r>
      <w:r w:rsidRPr="00170D51">
        <w:t xml:space="preserve"> planowanego przedsięwzięcia:</w:t>
      </w:r>
      <w:r w:rsidRPr="00170D51">
        <w:rPr>
          <w:sz w:val="22"/>
          <w:szCs w:val="22"/>
        </w:rPr>
        <w:t xml:space="preserve"> </w:t>
      </w:r>
      <w:r w:rsidRPr="00170D51">
        <w:t>.............................................</w:t>
      </w:r>
      <w:r>
        <w:t>.........................</w:t>
      </w:r>
      <w:r w:rsidRPr="00170D51">
        <w:t>......</w:t>
      </w:r>
      <w:r>
        <w:t>.....</w:t>
      </w:r>
      <w:r w:rsidRPr="00170D51">
        <w:t>..</w:t>
      </w:r>
      <w:r>
        <w:t>...</w:t>
      </w:r>
      <w:r w:rsidRPr="00170D51">
        <w:t>.</w:t>
      </w:r>
      <w:r>
        <w:t>...</w:t>
      </w:r>
      <w:r w:rsidRPr="00170D51">
        <w:t>..</w:t>
      </w:r>
      <w:r>
        <w:rPr>
          <w:sz w:val="22"/>
          <w:szCs w:val="22"/>
        </w:rPr>
        <w:t>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...........................................................................................................................</w:t>
      </w:r>
      <w:r>
        <w:t>......</w:t>
      </w:r>
      <w:r w:rsidRPr="00170D51">
        <w:t>............</w:t>
      </w:r>
      <w:r>
        <w:t>....</w:t>
      </w:r>
      <w:r w:rsidRPr="00170D51">
        <w:t>..</w:t>
      </w:r>
      <w:r>
        <w:t>...</w:t>
      </w:r>
      <w:r w:rsidRPr="00170D51">
        <w:t>.......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</w:t>
      </w:r>
      <w:r>
        <w:t>......</w:t>
      </w:r>
      <w:r w:rsidRPr="00170D51">
        <w:t>..............</w:t>
      </w:r>
      <w:r>
        <w:t>.....</w:t>
      </w:r>
      <w:r w:rsidRPr="00170D51">
        <w:t>........</w:t>
      </w:r>
      <w:r>
        <w:t>...</w:t>
      </w:r>
      <w:r w:rsidRPr="00170D51">
        <w:t>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</w:t>
      </w:r>
      <w:r>
        <w:t>......</w:t>
      </w:r>
      <w:r w:rsidRPr="00170D51">
        <w:t>........................................</w:t>
      </w:r>
      <w:r>
        <w:t>....</w:t>
      </w:r>
      <w:r w:rsidRPr="00170D51">
        <w:t>........</w:t>
      </w:r>
      <w:r>
        <w:t>...</w:t>
      </w:r>
      <w:r w:rsidRPr="00170D51">
        <w:t>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</w:t>
      </w:r>
      <w:r>
        <w:t>......</w:t>
      </w:r>
      <w:r w:rsidRPr="00170D51">
        <w:t>.................................</w:t>
      </w:r>
      <w:r>
        <w:t>....</w:t>
      </w:r>
      <w:r w:rsidRPr="00170D51">
        <w:t>...</w:t>
      </w:r>
      <w:r>
        <w:t>...</w:t>
      </w:r>
      <w:r w:rsidRPr="00170D51">
        <w:t>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A5D45" w:rsidRDefault="00233534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29565"/>
                <wp:effectExtent l="78105" t="74295" r="7620" b="571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956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BE687D" w:rsidRDefault="00AB2869" w:rsidP="00BE687D">
                            <w:pPr>
                              <w:ind w:left="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ANALIZA EKONOMICZNO-FINANSOWA PRZEDSIĘWZIĘCIA</w:t>
                            </w:r>
                          </w:p>
                          <w:p w:rsidR="00AB2869" w:rsidRDefault="00AB2869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0;margin-top:0;width:49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AB2869" w:rsidRPr="00BE687D" w:rsidRDefault="00AB2869" w:rsidP="00BE687D">
                      <w:pPr>
                        <w:ind w:left="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ANALIZA EKONOMICZNO-FINANSOWA PRZEDSIĘWZIĘCIA</w:t>
                      </w:r>
                    </w:p>
                    <w:p w:rsidR="00AB2869" w:rsidRDefault="00AB2869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2D7831" w:rsidRPr="00BE6182" w:rsidRDefault="002D7831" w:rsidP="002D783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93"/>
        <w:gridCol w:w="1680"/>
        <w:gridCol w:w="1680"/>
        <w:gridCol w:w="1680"/>
      </w:tblGrid>
      <w:tr w:rsidR="002D7831" w:rsidRPr="00170D51" w:rsidTr="00454F3C">
        <w:tc>
          <w:tcPr>
            <w:tcW w:w="567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DF75D2">
        <w:trPr>
          <w:trHeight w:val="557"/>
        </w:trPr>
        <w:tc>
          <w:tcPr>
            <w:tcW w:w="567" w:type="dxa"/>
            <w:shd w:val="clear" w:color="auto" w:fill="CEFEF8"/>
          </w:tcPr>
          <w:p w:rsidR="002D7831" w:rsidRPr="00170D51" w:rsidRDefault="002D7831" w:rsidP="002D7831">
            <w:pPr>
              <w:jc w:val="center"/>
            </w:pP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DF75D2">
            <w:pPr>
              <w:jc w:val="center"/>
              <w:rPr>
                <w:b/>
              </w:rPr>
            </w:pPr>
            <w:r w:rsidRPr="00170D51">
              <w:rPr>
                <w:b/>
              </w:rPr>
              <w:t>RAZEM</w:t>
            </w:r>
            <w:r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</w:tbl>
    <w:p w:rsidR="002D7831" w:rsidRDefault="002D7831" w:rsidP="002D7831">
      <w:pPr>
        <w:spacing w:line="360" w:lineRule="auto"/>
        <w:jc w:val="both"/>
        <w:rPr>
          <w:sz w:val="22"/>
          <w:szCs w:val="22"/>
        </w:rPr>
      </w:pPr>
    </w:p>
    <w:p w:rsidR="002D7831" w:rsidRPr="00E43506" w:rsidRDefault="002D7831" w:rsidP="00454F3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1701"/>
      </w:tblGrid>
      <w:tr w:rsidR="002D7831" w:rsidRPr="00170D51" w:rsidTr="00454F3C">
        <w:trPr>
          <w:trHeight w:val="454"/>
        </w:trPr>
        <w:tc>
          <w:tcPr>
            <w:tcW w:w="42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79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1701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za najem lokalu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koszty transportu, w tym zakup paliwa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r>
              <w:t>internet)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usługi bankowe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reklama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materiały biurowe 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prowadzenie ksiąg przez biuro,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inne koszty – wymień jakie 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8C6706" w:rsidTr="00454F3C">
        <w:tc>
          <w:tcPr>
            <w:tcW w:w="426" w:type="dxa"/>
            <w:shd w:val="clear" w:color="auto" w:fill="auto"/>
            <w:vAlign w:val="center"/>
          </w:tcPr>
          <w:p w:rsidR="002D7831" w:rsidRPr="008C6706" w:rsidRDefault="002D7831" w:rsidP="002D7831">
            <w:pPr>
              <w:jc w:val="center"/>
            </w:pPr>
            <w:r w:rsidRPr="008C6706"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21B97" w:rsidRDefault="002D7831" w:rsidP="002D7831">
            <w:pPr>
              <w:rPr>
                <w:b/>
              </w:rPr>
            </w:pPr>
            <w:r w:rsidRPr="00421B97">
              <w:rPr>
                <w:b/>
              </w:rPr>
              <w:t>ZUS - składki społeczne</w:t>
            </w:r>
            <w:r w:rsidRPr="00417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417572">
              <w:rPr>
                <w:sz w:val="20"/>
                <w:szCs w:val="20"/>
              </w:rPr>
              <w:t>zgodnie z obowiązującą stawką</w:t>
            </w:r>
            <w:r>
              <w:rPr>
                <w:sz w:val="20"/>
                <w:szCs w:val="20"/>
              </w:rPr>
              <w:t xml:space="preserve"> w zaokrągleniu do pełnych złotych</w:t>
            </w:r>
          </w:p>
          <w:p w:rsidR="002D7831" w:rsidRPr="008C6706" w:rsidRDefault="002D7831" w:rsidP="002D7831"/>
        </w:tc>
        <w:tc>
          <w:tcPr>
            <w:tcW w:w="1701" w:type="dxa"/>
            <w:shd w:val="clear" w:color="auto" w:fill="auto"/>
          </w:tcPr>
          <w:p w:rsidR="002D7831" w:rsidRPr="008C6706" w:rsidRDefault="002D7831" w:rsidP="002D7831">
            <w:pPr>
              <w:jc w:val="both"/>
            </w:pPr>
          </w:p>
        </w:tc>
      </w:tr>
      <w:tr w:rsidR="002D7831" w:rsidRPr="00CE14C7" w:rsidTr="00454F3C">
        <w:tc>
          <w:tcPr>
            <w:tcW w:w="426" w:type="dxa"/>
            <w:shd w:val="clear" w:color="auto" w:fill="auto"/>
            <w:vAlign w:val="center"/>
          </w:tcPr>
          <w:p w:rsidR="002D7831" w:rsidRPr="00417572" w:rsidRDefault="002D7831" w:rsidP="002D7831">
            <w:pPr>
              <w:jc w:val="center"/>
            </w:pPr>
            <w:r w:rsidRPr="00417572">
              <w:t>13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17572" w:rsidRDefault="002D7831" w:rsidP="002D7831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Pr="00417572">
              <w:rPr>
                <w:sz w:val="20"/>
                <w:szCs w:val="20"/>
              </w:rPr>
              <w:t xml:space="preserve">–  zgodnie z obowiązującą stawką </w:t>
            </w:r>
          </w:p>
        </w:tc>
        <w:tc>
          <w:tcPr>
            <w:tcW w:w="1701" w:type="dxa"/>
            <w:shd w:val="clear" w:color="auto" w:fill="auto"/>
          </w:tcPr>
          <w:p w:rsidR="002D7831" w:rsidRPr="00CE14C7" w:rsidRDefault="002D7831" w:rsidP="002D7831">
            <w:pPr>
              <w:jc w:val="both"/>
              <w:rPr>
                <w:b/>
                <w:color w:val="FF0000"/>
              </w:rPr>
            </w:pPr>
          </w:p>
        </w:tc>
      </w:tr>
      <w:tr w:rsidR="00454F3C" w:rsidRPr="009039D7" w:rsidTr="00454F3C">
        <w:trPr>
          <w:trHeight w:val="513"/>
        </w:trPr>
        <w:tc>
          <w:tcPr>
            <w:tcW w:w="8222" w:type="dxa"/>
            <w:gridSpan w:val="2"/>
            <w:shd w:val="clear" w:color="auto" w:fill="CEFEF8"/>
            <w:vAlign w:val="center"/>
          </w:tcPr>
          <w:p w:rsidR="00454F3C" w:rsidRPr="009039D7" w:rsidRDefault="00454F3C" w:rsidP="00454F3C">
            <w:pPr>
              <w:jc w:val="center"/>
              <w:rPr>
                <w:b/>
              </w:rPr>
            </w:pPr>
            <w:r w:rsidRPr="009039D7">
              <w:rPr>
                <w:b/>
              </w:rPr>
              <w:t>RAZEM KOSZTY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54F3C" w:rsidRPr="009039D7" w:rsidRDefault="00454F3C" w:rsidP="002D7831">
            <w:pPr>
              <w:jc w:val="both"/>
              <w:rPr>
                <w:b/>
              </w:rPr>
            </w:pPr>
          </w:p>
        </w:tc>
      </w:tr>
    </w:tbl>
    <w:p w:rsidR="00E35029" w:rsidRDefault="00E35029" w:rsidP="002D7831">
      <w:pPr>
        <w:tabs>
          <w:tab w:val="left" w:pos="1125"/>
        </w:tabs>
      </w:pPr>
    </w:p>
    <w:p w:rsidR="002D7831" w:rsidRPr="00403265" w:rsidRDefault="002D7831" w:rsidP="002D783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lastRenderedPageBreak/>
        <w:t>Przewidywane efekty ekonomiczne prowadzenia działalności</w:t>
      </w:r>
    </w:p>
    <w:tbl>
      <w:tblPr>
        <w:tblpPr w:leftFromText="141" w:rightFromText="141" w:vertAnchor="page" w:horzAnchor="margin" w:tblpY="101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2D7831" w:rsidRPr="00170D51" w:rsidTr="00000B7D">
        <w:tc>
          <w:tcPr>
            <w:tcW w:w="534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r w:rsidRPr="00DF75D2">
              <w:rPr>
                <w:b/>
              </w:rPr>
              <w:t>Lp</w:t>
            </w:r>
          </w:p>
        </w:tc>
        <w:tc>
          <w:tcPr>
            <w:tcW w:w="396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r w:rsidRPr="00DF75D2">
              <w:rPr>
                <w:b/>
              </w:rPr>
              <w:t>Wyszczególnienie w kolejnych miesiącach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RAZEM</w:t>
            </w:r>
          </w:p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2D7831" w:rsidRPr="00170D51" w:rsidTr="00000B7D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C53454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r>
              <w:t>internet)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36474B" w:rsidRDefault="002D7831" w:rsidP="00000B7D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534" w:type="dxa"/>
            <w:shd w:val="clear" w:color="auto" w:fill="auto"/>
            <w:vAlign w:val="center"/>
          </w:tcPr>
          <w:p w:rsidR="002D7831" w:rsidRPr="000C5548" w:rsidRDefault="002D7831" w:rsidP="00000B7D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DC6CEB" w:rsidRDefault="002D7831" w:rsidP="00000B7D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- składki społeczne 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</w:tr>
    </w:tbl>
    <w:p w:rsidR="000E339B" w:rsidRDefault="000E339B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E35029" w:rsidRPr="00170D51" w:rsidRDefault="00E35029" w:rsidP="00810CB1">
      <w:pPr>
        <w:pStyle w:val="Tekstpodstawowy"/>
        <w:spacing w:line="360" w:lineRule="auto"/>
      </w:pPr>
    </w:p>
    <w:p w:rsidR="0077472B" w:rsidRDefault="00233534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48640"/>
                <wp:effectExtent l="78105" t="80010" r="7620" b="952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864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BE687D" w:rsidRDefault="00AB2869" w:rsidP="00BE687D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AB2869" w:rsidRDefault="00AB2869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0;margin-top:0;width:495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AB2869" w:rsidRPr="00BE687D" w:rsidRDefault="00AB2869" w:rsidP="00BE687D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AB2869" w:rsidRDefault="00AB2869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0E339B" w:rsidRDefault="000E339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77472B" w:rsidRPr="000E339B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0E339B">
        <w:rPr>
          <w:sz w:val="24"/>
          <w:szCs w:val="24"/>
          <w:u w:val="single"/>
        </w:rPr>
        <w:t>Proponowana forma zabezpieczenia to /</w:t>
      </w:r>
      <w:r w:rsidRPr="000E339B">
        <w:rPr>
          <w:i/>
          <w:sz w:val="24"/>
          <w:szCs w:val="24"/>
          <w:u w:val="single"/>
        </w:rPr>
        <w:t>proszę zaznaczyć odpowiedni kwadrat</w:t>
      </w:r>
      <w:r w:rsidRPr="000E339B">
        <w:rPr>
          <w:sz w:val="24"/>
          <w:szCs w:val="24"/>
          <w:u w:val="single"/>
        </w:rPr>
        <w:t>/*:</w:t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Poręczenie osób fizycznych</w:t>
      </w:r>
      <w:r w:rsidR="002E4EC5" w:rsidRPr="000E339B">
        <w:rPr>
          <w:rStyle w:val="Odwoanieprzypisudolnego"/>
          <w:b/>
        </w:rPr>
        <w:footnoteReference w:id="1"/>
      </w:r>
      <w:r w:rsidRPr="000E339B">
        <w:rPr>
          <w:rStyle w:val="akapitdomyslny1"/>
        </w:rPr>
        <w:t xml:space="preserve"> </w:t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Weksel z poręczeniem wekslowym (aval)</w:t>
      </w:r>
      <w:r w:rsidR="002E4EC5" w:rsidRPr="000E339B">
        <w:rPr>
          <w:rStyle w:val="Odwoanieprzypisudolnego"/>
          <w:b/>
        </w:rPr>
        <w:footnoteReference w:id="2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Blokada rachunku bankowego</w:t>
      </w:r>
      <w:r w:rsidR="00816D74" w:rsidRPr="000E339B">
        <w:rPr>
          <w:rStyle w:val="Odwoanieprzypisudolnego"/>
          <w:b/>
        </w:rPr>
        <w:footnoteReference w:id="3"/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Gwarancja bankowa </w:t>
      </w:r>
      <w:r w:rsidR="00816D74" w:rsidRPr="000E339B">
        <w:rPr>
          <w:rStyle w:val="Odwoanieprzypisudolnego"/>
          <w:b/>
        </w:rPr>
        <w:footnoteReference w:id="4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Zastaw na prawach lub rzeczach</w:t>
      </w:r>
      <w:r w:rsidR="002A3582" w:rsidRPr="000E339B">
        <w:rPr>
          <w:rStyle w:val="Odwoanieprzypisudolnego"/>
          <w:b/>
        </w:rPr>
        <w:footnoteReference w:id="5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Akt notarialny o poddaniu się egzekucji przez dłużnika</w:t>
      </w:r>
      <w:r w:rsidR="002A3582" w:rsidRPr="000E339B">
        <w:rPr>
          <w:rStyle w:val="Odwoanieprzypisudolnego"/>
          <w:b/>
        </w:rPr>
        <w:footnoteReference w:id="6"/>
      </w:r>
    </w:p>
    <w:p w:rsidR="00000B7D" w:rsidRDefault="00000B7D" w:rsidP="0077472B">
      <w:pPr>
        <w:spacing w:line="360" w:lineRule="auto"/>
        <w:jc w:val="both"/>
        <w:rPr>
          <w:b/>
          <w:i/>
          <w:u w:val="single"/>
        </w:rPr>
      </w:pP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043016" w:rsidRDefault="00043016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2D783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567" w:left="993" w:header="426" w:footer="125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</w:t>
      </w:r>
      <w:r w:rsidR="00CF52E5">
        <w:rPr>
          <w:sz w:val="20"/>
          <w:szCs w:val="20"/>
        </w:rPr>
        <w:t>(czytelny podpis wnioskodawcy)</w:t>
      </w:r>
    </w:p>
    <w:p w:rsidR="00403265" w:rsidRDefault="00233534" w:rsidP="00403265">
      <w:pPr>
        <w:pStyle w:val="Tekstpodstawowy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86715"/>
                <wp:effectExtent l="78105" t="73025" r="7620" b="698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671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2E2441" w:rsidRDefault="00AB2869" w:rsidP="00403265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WYMAGANE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AB2869" w:rsidRDefault="00AB2869" w:rsidP="0040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0;margin-top:0;width:49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AB2869" w:rsidRPr="002E2441" w:rsidRDefault="00AB2869" w:rsidP="00403265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WYMAGANE 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AB2869" w:rsidRDefault="00AB2869" w:rsidP="00403265"/>
                  </w:txbxContent>
                </v:textbox>
              </v:rect>
            </w:pict>
          </mc:Fallback>
        </mc:AlternateConten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42"/>
      </w:tblGrid>
      <w:tr w:rsidR="00C226A9" w:rsidRPr="007C53F8" w:rsidTr="00000B7D">
        <w:tc>
          <w:tcPr>
            <w:tcW w:w="10068" w:type="dxa"/>
            <w:gridSpan w:val="2"/>
            <w:shd w:val="clear" w:color="auto" w:fill="CEFEF8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D74DBE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Specyfikacja wydatków do poniesienia w ramach dofinansowania - w </w:t>
            </w:r>
            <w:r w:rsidRPr="00D74DBE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642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wnioskodawcy - w </w:t>
            </w:r>
            <w:r w:rsidRPr="00D74DBE">
              <w:rPr>
                <w:b/>
                <w:i/>
                <w:sz w:val="22"/>
                <w:szCs w:val="22"/>
              </w:rPr>
              <w:t>załączniku nr 3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642" w:type="dxa"/>
            <w:vAlign w:val="center"/>
          </w:tcPr>
          <w:p w:rsidR="00C226A9" w:rsidRPr="00D74DBE" w:rsidRDefault="00C35456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beneficjenta pomocy publicznej – w </w:t>
            </w:r>
            <w:r w:rsidRPr="00D74DBE">
              <w:rPr>
                <w:b/>
                <w:i/>
                <w:sz w:val="22"/>
                <w:szCs w:val="22"/>
              </w:rPr>
              <w:t>załączniku nr 4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642" w:type="dxa"/>
            <w:vAlign w:val="center"/>
          </w:tcPr>
          <w:p w:rsidR="00C226A9" w:rsidRPr="00D74DBE" w:rsidRDefault="00C226A9" w:rsidP="00E726FC">
            <w:pPr>
              <w:suppressAutoHyphens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Druk poręczenia - w </w:t>
            </w:r>
            <w:r w:rsidRPr="00D74DBE">
              <w:rPr>
                <w:b/>
                <w:i/>
                <w:sz w:val="22"/>
                <w:szCs w:val="22"/>
              </w:rPr>
              <w:t>załączniku nr  5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642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</w:t>
            </w:r>
            <w:r w:rsidR="00BF2A24" w:rsidRPr="00D74DBE">
              <w:rPr>
                <w:sz w:val="22"/>
                <w:szCs w:val="22"/>
              </w:rPr>
              <w:t>o wartości posiadanego majątku w</w:t>
            </w:r>
            <w:r w:rsidRPr="00D74DBE">
              <w:rPr>
                <w:sz w:val="22"/>
                <w:szCs w:val="22"/>
              </w:rPr>
              <w:t xml:space="preserve">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642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współmałżonka wnioskodawcy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7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E726FC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642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Oświadczenie o niepozostawaniu w związku małżeńskim</w:t>
            </w:r>
            <w:r w:rsidRPr="00D74DBE">
              <w:rPr>
                <w:b/>
                <w:sz w:val="22"/>
                <w:szCs w:val="22"/>
              </w:rPr>
              <w:t xml:space="preserve"> – </w:t>
            </w:r>
            <w:r w:rsidR="00C35456" w:rsidRPr="00D74DBE"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 </w:t>
            </w:r>
            <w:r w:rsidR="00C35456" w:rsidRPr="00D74DBE">
              <w:rPr>
                <w:b/>
                <w:i/>
                <w:sz w:val="22"/>
                <w:szCs w:val="22"/>
              </w:rPr>
              <w:t>załączniku</w:t>
            </w:r>
            <w:r w:rsidRPr="00D74DBE">
              <w:rPr>
                <w:b/>
                <w:i/>
                <w:sz w:val="22"/>
                <w:szCs w:val="22"/>
              </w:rPr>
              <w:t xml:space="preserve"> nr 8</w:t>
            </w:r>
            <w:r w:rsidRPr="00D74D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5456" w:rsidRPr="00D74DBE" w:rsidTr="00E726FC">
        <w:trPr>
          <w:trHeight w:val="454"/>
        </w:trPr>
        <w:tc>
          <w:tcPr>
            <w:tcW w:w="426" w:type="dxa"/>
          </w:tcPr>
          <w:p w:rsidR="00C35456" w:rsidRPr="00D74DBE" w:rsidRDefault="00C35456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642" w:type="dxa"/>
            <w:vAlign w:val="center"/>
          </w:tcPr>
          <w:p w:rsidR="00C35456" w:rsidRPr="00D74DBE" w:rsidRDefault="006263B2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 xml:space="preserve">Deklaracja </w:t>
            </w:r>
            <w:r w:rsidR="005D2ED9">
              <w:rPr>
                <w:sz w:val="22"/>
                <w:szCs w:val="22"/>
              </w:rPr>
              <w:t xml:space="preserve">udziału </w:t>
            </w:r>
            <w:r w:rsidRPr="0084407E">
              <w:rPr>
                <w:sz w:val="22"/>
                <w:szCs w:val="22"/>
              </w:rPr>
              <w:t>w projekcie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–</w:t>
            </w:r>
            <w:r w:rsidRPr="009022E0">
              <w:rPr>
                <w:i/>
                <w:sz w:val="22"/>
                <w:szCs w:val="22"/>
              </w:rPr>
              <w:t xml:space="preserve"> </w:t>
            </w:r>
            <w:r w:rsidR="009022E0" w:rsidRPr="009022E0">
              <w:rPr>
                <w:i/>
                <w:sz w:val="22"/>
                <w:szCs w:val="22"/>
              </w:rPr>
              <w:t>w</w:t>
            </w:r>
            <w:r w:rsidR="009022E0"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 w:rsidR="009022E0"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5D2ED9" w:rsidRPr="00D74DBE" w:rsidTr="00E726FC">
        <w:trPr>
          <w:trHeight w:val="454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642" w:type="dxa"/>
            <w:vAlign w:val="center"/>
          </w:tcPr>
          <w:p w:rsidR="005D2ED9" w:rsidRPr="00D74DBE" w:rsidRDefault="005D2ED9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>Oświadczenie o wyrażeniu zgody na przetwarzanie danych osobowych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 xml:space="preserve">– </w:t>
            </w:r>
            <w:r w:rsidRPr="009022E0">
              <w:rPr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D2ED9" w:rsidRPr="00D74DBE" w:rsidTr="00E726FC">
        <w:trPr>
          <w:trHeight w:val="454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642" w:type="dxa"/>
            <w:vAlign w:val="center"/>
          </w:tcPr>
          <w:p w:rsidR="005D2ED9" w:rsidRPr="0068077C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-z</w:t>
            </w:r>
            <w:r w:rsidRPr="0084407E">
              <w:rPr>
                <w:sz w:val="22"/>
                <w:szCs w:val="22"/>
              </w:rPr>
              <w:t>akres danych uczestnika projektu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 xml:space="preserve">– </w:t>
            </w:r>
            <w:r w:rsidRPr="009022E0">
              <w:rPr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11</w:t>
            </w:r>
          </w:p>
        </w:tc>
      </w:tr>
      <w:tr w:rsidR="005D2ED9" w:rsidRPr="00D74DBE" w:rsidTr="00000B7D">
        <w:trPr>
          <w:trHeight w:val="567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9642" w:type="dxa"/>
            <w:vAlign w:val="center"/>
          </w:tcPr>
          <w:p w:rsidR="005D2ED9" w:rsidRPr="0068077C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24.12.2013, </w:t>
            </w:r>
            <w:r w:rsidRPr="00D74DBE">
              <w:rPr>
                <w:sz w:val="20"/>
                <w:szCs w:val="20"/>
              </w:rPr>
              <w:t xml:space="preserve">str. 1) </w:t>
            </w:r>
            <w:r w:rsidRPr="00D74DBE">
              <w:rPr>
                <w:sz w:val="22"/>
                <w:szCs w:val="22"/>
              </w:rPr>
              <w:t xml:space="preserve">- w </w:t>
            </w:r>
            <w:r>
              <w:rPr>
                <w:b/>
                <w:i/>
                <w:sz w:val="22"/>
                <w:szCs w:val="22"/>
              </w:rPr>
              <w:t>załączniku nr 12</w:t>
            </w:r>
          </w:p>
        </w:tc>
      </w:tr>
      <w:tr w:rsidR="00D56A0C" w:rsidRPr="00D74DBE" w:rsidTr="00000B7D">
        <w:trPr>
          <w:trHeight w:val="567"/>
        </w:trPr>
        <w:tc>
          <w:tcPr>
            <w:tcW w:w="426" w:type="dxa"/>
          </w:tcPr>
          <w:p w:rsidR="00D56A0C" w:rsidRDefault="00D56A0C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9642" w:type="dxa"/>
            <w:vAlign w:val="center"/>
          </w:tcPr>
          <w:p w:rsidR="00D56A0C" w:rsidRPr="00E726FC" w:rsidRDefault="00D56A0C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ukończeniu szkoleniu ABC Biznesu, bądź uzyskany </w:t>
            </w:r>
            <w:r w:rsidRPr="00E726FC">
              <w:rPr>
                <w:b/>
                <w:sz w:val="22"/>
                <w:szCs w:val="22"/>
              </w:rPr>
              <w:t>w okresie ostatnich 3 lat od daty złożenia wniosku: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ukończenie szkoły średniej lub wyższej o kierunku ekonomicznym;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zaliczenie przedmiotu z zakresu ekonomii na poziomie szkoły wyższej lub</w:t>
            </w:r>
          </w:p>
          <w:p w:rsidR="00D56A0C" w:rsidRPr="00D74DBE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prowadzenie działalności gospodarczej</w:t>
            </w:r>
          </w:p>
        </w:tc>
      </w:tr>
      <w:tr w:rsidR="005D2ED9" w:rsidRPr="00D74DBE" w:rsidTr="00000B7D">
        <w:trPr>
          <w:trHeight w:val="567"/>
        </w:trPr>
        <w:tc>
          <w:tcPr>
            <w:tcW w:w="426" w:type="dxa"/>
          </w:tcPr>
          <w:p w:rsidR="005D2ED9" w:rsidRPr="00D74DBE" w:rsidRDefault="00D56A0C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642" w:type="dxa"/>
            <w:vAlign w:val="center"/>
          </w:tcPr>
          <w:p w:rsidR="005D2ED9" w:rsidRPr="0068077C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Wyjaśnienie dotyczące przyczyn likwidacji działalności – w przypadku wcześniejszego prowadzenia działalności</w:t>
            </w:r>
          </w:p>
        </w:tc>
      </w:tr>
      <w:tr w:rsidR="005D2ED9" w:rsidRPr="00D74DBE" w:rsidTr="00000B7D">
        <w:trPr>
          <w:trHeight w:val="417"/>
        </w:trPr>
        <w:tc>
          <w:tcPr>
            <w:tcW w:w="10068" w:type="dxa"/>
            <w:gridSpan w:val="2"/>
            <w:shd w:val="clear" w:color="auto" w:fill="CEFEF8"/>
            <w:vAlign w:val="center"/>
          </w:tcPr>
          <w:p w:rsidR="005D2ED9" w:rsidRPr="00D74DBE" w:rsidRDefault="005D2ED9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b/>
                <w:sz w:val="22"/>
                <w:szCs w:val="22"/>
              </w:rPr>
              <w:t>Potwierdzone za zgodność z oryginałem przez wnioskodawcę</w:t>
            </w:r>
            <w:r w:rsidRPr="00D74DBE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5D2ED9" w:rsidRPr="00D74DBE" w:rsidRDefault="005D2ED9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5D2ED9" w:rsidRPr="00D74DBE" w:rsidTr="00C35456">
        <w:tc>
          <w:tcPr>
            <w:tcW w:w="426" w:type="dxa"/>
            <w:vMerge w:val="restart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642" w:type="dxa"/>
          </w:tcPr>
          <w:p w:rsidR="005D2ED9" w:rsidRPr="00D74DBE" w:rsidRDefault="005D2ED9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5D2ED9" w:rsidRPr="00D74DBE" w:rsidTr="00C35456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5D2ED9" w:rsidRPr="00D74DBE" w:rsidRDefault="005D2ED9" w:rsidP="00C85FD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5D2ED9" w:rsidRPr="00D74DBE" w:rsidTr="00C35456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5D2ED9" w:rsidRPr="00D74DBE" w:rsidTr="00C35456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poddzierżawy, podnajmu lokalu - umowa przedwstępna lub właściwa wraz z oświadczeniem dzierżawcy/najemcy o posiadanym prawie  do poddzierżawy/podnajmu lokalu 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642" w:type="dxa"/>
          </w:tcPr>
          <w:p w:rsidR="005D2ED9" w:rsidRPr="00D74DBE" w:rsidRDefault="005D2ED9" w:rsidP="008C554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Opinia/decyzja sanepidu nt. możliwości prowadzenia działalności gospodarczej w danej nieruchomości – w przypadku działalności wymagających uzyskanie takich opinii/decyzji,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642" w:type="dxa"/>
          </w:tcPr>
          <w:p w:rsidR="005D2ED9" w:rsidRDefault="00D56A0C" w:rsidP="005D2ED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jeżeli działalność wymaga </w:t>
            </w:r>
            <w:r w:rsidR="00710AF6">
              <w:rPr>
                <w:sz w:val="22"/>
                <w:szCs w:val="22"/>
              </w:rPr>
              <w:t xml:space="preserve">posiadania udokumentowanych kwalifikacji zgodnie z obowiązującymi przepisami prawa – certyfikaty, dyplomy, zaświadczenia – potwierdzające posiadanie tych kwalifikacji. </w:t>
            </w: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2A11BF" w:rsidRDefault="004135A2" w:rsidP="002A11BF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składane jako kopie dokumentów </w:t>
      </w:r>
      <w:r w:rsidRPr="002B5802">
        <w:rPr>
          <w:b/>
          <w:sz w:val="22"/>
          <w:szCs w:val="22"/>
        </w:rPr>
        <w:t>muszą zostać potwierdzone za zgodność z oryginałem</w:t>
      </w:r>
      <w:r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 xml:space="preserve">ioskodawcę. </w:t>
      </w:r>
    </w:p>
    <w:p w:rsidR="00B46D0D" w:rsidRDefault="0076774E" w:rsidP="00E726FC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2"/>
          <w:szCs w:val="22"/>
        </w:rPr>
        <w:t>Na życzenie urzędu w</w:t>
      </w:r>
      <w:r w:rsidR="00A15E1C">
        <w:rPr>
          <w:sz w:val="22"/>
          <w:szCs w:val="22"/>
        </w:rPr>
        <w:t>nioskodawca jest zobowiązany przedstaw</w:t>
      </w:r>
      <w:r w:rsidR="007000F5">
        <w:rPr>
          <w:sz w:val="22"/>
          <w:szCs w:val="22"/>
        </w:rPr>
        <w:t>ić oryginały t</w:t>
      </w:r>
      <w:r w:rsidR="002A11BF">
        <w:rPr>
          <w:sz w:val="22"/>
          <w:szCs w:val="22"/>
        </w:rPr>
        <w:t>ych dokumentów do wglądu.</w:t>
      </w:r>
    </w:p>
    <w:tbl>
      <w:tblPr>
        <w:tblpPr w:leftFromText="141" w:rightFromText="141" w:vertAnchor="page" w:horzAnchor="margin" w:tblpXSpec="center" w:tblpY="511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471BD5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471BD5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4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jc w:val="center"/>
              <w:rPr>
                <w:sz w:val="20"/>
              </w:rPr>
            </w:pPr>
          </w:p>
          <w:p w:rsidR="00471BD5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rPr>
                <w:sz w:val="12"/>
              </w:rPr>
            </w:pPr>
          </w:p>
          <w:p w:rsidR="00471BD5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6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233534" w:rsidP="00DA5D45">
      <w:pPr>
        <w:pStyle w:val="Tekstpodstawowy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286500" cy="772160"/>
                <wp:effectExtent l="78105" t="78740" r="7620" b="635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1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DA5D45" w:rsidRDefault="00AB2869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KALKULACJA KOSZTÓW ZWIĄZANYCH Z PODJĘCIEM DZIAŁALNOŚCI GOSPODARCZEJ</w:t>
                            </w:r>
                          </w:p>
                          <w:p w:rsidR="00AB2869" w:rsidRPr="00DA5D45" w:rsidRDefault="00AB2869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ORAZ ŹRÓDŁA ICH FINANSOWANIA</w:t>
                            </w:r>
                          </w:p>
                          <w:p w:rsidR="00AB2869" w:rsidRDefault="00AB2869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0;margin-top:13.9pt;width:495pt;height:6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AB2869" w:rsidRPr="00DA5D45" w:rsidRDefault="00AB2869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KALKULACJA KOSZTÓW ZWIĄZANYCH Z PODJĘCIEM DZIAŁALNOŚCI GOSPODARCZEJ</w:t>
                      </w:r>
                    </w:p>
                    <w:p w:rsidR="00AB2869" w:rsidRPr="00DA5D45" w:rsidRDefault="00AB2869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ORAZ ŹRÓDŁA ICH FINANSOWANIA</w:t>
                      </w:r>
                    </w:p>
                    <w:p w:rsidR="00AB2869" w:rsidRDefault="00AB2869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Default="0077472B" w:rsidP="00D31566">
      <w:pPr>
        <w:jc w:val="both"/>
        <w:rPr>
          <w:i/>
        </w:rPr>
      </w:pPr>
      <w:r>
        <w:rPr>
          <w:i/>
        </w:rPr>
        <w:t>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Pr="00435715" w:rsidRDefault="0077472B" w:rsidP="0077472B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E726F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E726FC">
        <w:tc>
          <w:tcPr>
            <w:tcW w:w="3874" w:type="dxa"/>
            <w:shd w:val="clear" w:color="auto" w:fill="CEFEF8"/>
            <w:vAlign w:val="center"/>
          </w:tcPr>
          <w:p w:rsidR="0077472B" w:rsidRDefault="0077472B" w:rsidP="001A6666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Pr="00D31566" w:rsidRDefault="0077472B" w:rsidP="0077472B">
      <w:pPr>
        <w:rPr>
          <w:sz w:val="16"/>
        </w:rPr>
      </w:pPr>
    </w:p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7000F5" w:rsidRDefault="00FD6289" w:rsidP="00D3156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000F5">
        <w:rPr>
          <w:sz w:val="20"/>
          <w:szCs w:val="20"/>
        </w:rPr>
        <w:t>(czytelny podpis wnioskodawcy)</w:t>
      </w:r>
    </w:p>
    <w:p w:rsidR="00B46D0D" w:rsidRPr="007000F5" w:rsidRDefault="00B46D0D" w:rsidP="007000F5">
      <w:pPr>
        <w:rPr>
          <w:sz w:val="20"/>
          <w:szCs w:val="20"/>
        </w:rPr>
        <w:sectPr w:rsidR="00B46D0D" w:rsidRPr="007000F5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36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7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8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9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D31566">
      <w:pPr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7000F5" w:rsidRDefault="00DA5D45" w:rsidP="007000F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77472B" w:rsidRDefault="00233534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286500" cy="571500"/>
                <wp:effectExtent l="78105" t="77470" r="7620" b="825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FD6289" w:rsidRDefault="00AB2869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</w:p>
                          <w:p w:rsidR="00AB2869" w:rsidRPr="00FD6289" w:rsidRDefault="00AB2869" w:rsidP="00755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PONIESIENIA W RAMACH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WNIOSKOWANEGO </w:t>
                            </w: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>DOFINANSOWANIA</w:t>
                            </w:r>
                          </w:p>
                          <w:p w:rsidR="00AB2869" w:rsidRDefault="00AB2869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0;margin-top:19.05pt;width:49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" fillcolor="#04fcf6" strokecolor="#25b8d5">
                <v:shadow on="t" opacity=".5" offset="-6pt,-6pt"/>
                <v:textbox>
                  <w:txbxContent>
                    <w:p w:rsidR="00AB2869" w:rsidRPr="00FD6289" w:rsidRDefault="00AB2869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</w:p>
                    <w:p w:rsidR="00AB2869" w:rsidRPr="00FD6289" w:rsidRDefault="00AB2869" w:rsidP="00755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289">
                        <w:rPr>
                          <w:b/>
                          <w:sz w:val="28"/>
                          <w:szCs w:val="28"/>
                        </w:rPr>
                        <w:t xml:space="preserve">DO PONIESIENIA W RAMACH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WNIOSKOWANEGO </w:t>
                      </w:r>
                      <w:r w:rsidRPr="00FD6289">
                        <w:rPr>
                          <w:b/>
                          <w:sz w:val="28"/>
                          <w:szCs w:val="28"/>
                        </w:rPr>
                        <w:t>DOFINANSOWANIA</w:t>
                      </w:r>
                    </w:p>
                    <w:p w:rsidR="00AB2869" w:rsidRDefault="00AB2869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D31566">
      <w:pPr>
        <w:spacing w:line="200" w:lineRule="atLeast"/>
        <w:jc w:val="both"/>
        <w:rPr>
          <w:i/>
        </w:rPr>
      </w:pPr>
      <w:r>
        <w:rPr>
          <w:i/>
        </w:rPr>
        <w:t xml:space="preserve"> 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119"/>
        <w:gridCol w:w="1701"/>
      </w:tblGrid>
      <w:tr w:rsidR="0077472B" w:rsidTr="00D31566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7472B" w:rsidTr="008D13E1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                                                      </w:t>
      </w:r>
    </w:p>
    <w:p w:rsidR="00FD6289" w:rsidRPr="00DE25B2" w:rsidRDefault="002A11BF" w:rsidP="00FD6289">
      <w:pPr>
        <w:ind w:left="4248" w:firstLine="708"/>
        <w:rPr>
          <w:sz w:val="22"/>
          <w:szCs w:val="22"/>
        </w:rPr>
      </w:pPr>
      <w:r>
        <w:t xml:space="preserve">   </w:t>
      </w:r>
      <w:r w:rsidR="0077472B">
        <w:t xml:space="preserve">                                                                                                                   </w:t>
      </w:r>
      <w:r>
        <w:t xml:space="preserve">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365DF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  <w:sectPr w:rsidR="00B365DF" w:rsidSect="00D61E6F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0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1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2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233534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286500" cy="501650"/>
                <wp:effectExtent l="78105" t="79375" r="7620" b="952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0165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2E2441" w:rsidRDefault="00AB2869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AB2869" w:rsidRPr="002E2441" w:rsidRDefault="00AB2869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A</w:t>
                            </w:r>
                          </w:p>
                          <w:p w:rsidR="00AB2869" w:rsidRPr="003C5DA9" w:rsidRDefault="00AB2869" w:rsidP="007747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0;margin-top:15.05pt;width:495pt;height:3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" fillcolor="#04fcf6" strokecolor="#25b8d5">
                <v:shadow on="t" opacity=".5" offset="-6pt,-6pt"/>
                <v:textbox>
                  <w:txbxContent>
                    <w:p w:rsidR="00AB2869" w:rsidRPr="002E2441" w:rsidRDefault="00AB2869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AB2869" w:rsidRPr="002E2441" w:rsidRDefault="00AB2869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A</w:t>
                      </w:r>
                    </w:p>
                    <w:p w:rsidR="00AB2869" w:rsidRPr="003C5DA9" w:rsidRDefault="00AB2869" w:rsidP="007747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532442" w:rsidRPr="008D13E1" w:rsidRDefault="00532442" w:rsidP="0077472B">
      <w:pPr>
        <w:rPr>
          <w:sz w:val="18"/>
          <w:szCs w:val="32"/>
        </w:rPr>
      </w:pPr>
    </w:p>
    <w:p w:rsidR="008D13E1" w:rsidRDefault="008D13E1" w:rsidP="008D13E1">
      <w:pPr>
        <w:pStyle w:val="Tekstpodstawowy"/>
        <w:rPr>
          <w:b/>
          <w:sz w:val="10"/>
          <w:szCs w:val="10"/>
        </w:rPr>
      </w:pPr>
      <w:r>
        <w:rPr>
          <w:b/>
          <w:u w:val="single"/>
        </w:rPr>
        <w:t xml:space="preserve">Oświadczam, że </w:t>
      </w:r>
      <w:r>
        <w:rPr>
          <w:i/>
          <w:sz w:val="18"/>
          <w:szCs w:val="18"/>
          <w:u w:val="single"/>
        </w:rPr>
        <w:t>*( niepotrzebne skreślić)</w:t>
      </w:r>
      <w:r>
        <w:rPr>
          <w:b/>
          <w:u w:val="single"/>
        </w:rPr>
        <w:t>:</w:t>
      </w: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4E0EBC" w:rsidRDefault="00C1778F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b/>
          <w:sz w:val="23"/>
          <w:szCs w:val="23"/>
        </w:rPr>
        <w:t>Otrzymałem</w:t>
      </w:r>
      <w:r w:rsidR="0077472B" w:rsidRPr="004E0EBC">
        <w:rPr>
          <w:b/>
          <w:sz w:val="23"/>
          <w:szCs w:val="23"/>
        </w:rPr>
        <w:t xml:space="preserve">/nie </w:t>
      </w:r>
      <w:r w:rsidRPr="004E0EBC">
        <w:rPr>
          <w:b/>
          <w:sz w:val="23"/>
          <w:szCs w:val="23"/>
        </w:rPr>
        <w:t>otrzymałem</w:t>
      </w:r>
      <w:r w:rsidR="0077472B" w:rsidRPr="004E0EBC">
        <w:rPr>
          <w:b/>
          <w:sz w:val="23"/>
          <w:szCs w:val="23"/>
        </w:rPr>
        <w:t>*</w:t>
      </w:r>
      <w:r w:rsidR="0077472B" w:rsidRPr="004E0EBC">
        <w:rPr>
          <w:sz w:val="23"/>
          <w:szCs w:val="23"/>
        </w:rPr>
        <w:t xml:space="preserve"> bezzwrotn</w:t>
      </w:r>
      <w:r w:rsidRPr="004E0EBC">
        <w:rPr>
          <w:sz w:val="23"/>
          <w:szCs w:val="23"/>
        </w:rPr>
        <w:t>e</w:t>
      </w:r>
      <w:r w:rsidR="0077472B" w:rsidRPr="004E0EBC">
        <w:rPr>
          <w:sz w:val="23"/>
          <w:szCs w:val="23"/>
        </w:rPr>
        <w:t xml:space="preserve"> środk</w:t>
      </w:r>
      <w:r w:rsidRPr="004E0EBC">
        <w:rPr>
          <w:sz w:val="23"/>
          <w:szCs w:val="23"/>
        </w:rPr>
        <w:t>i</w:t>
      </w:r>
      <w:r w:rsidR="0077472B" w:rsidRPr="004E0EBC">
        <w:rPr>
          <w:sz w:val="23"/>
          <w:szCs w:val="23"/>
        </w:rPr>
        <w:t xml:space="preserve"> Funduszu Pracy lub inn</w:t>
      </w:r>
      <w:r w:rsidRPr="004E0EBC">
        <w:rPr>
          <w:sz w:val="23"/>
          <w:szCs w:val="23"/>
        </w:rPr>
        <w:t>e bezzwrotne</w:t>
      </w:r>
      <w:r w:rsidR="0077472B" w:rsidRPr="004E0EBC">
        <w:rPr>
          <w:sz w:val="23"/>
          <w:szCs w:val="23"/>
        </w:rPr>
        <w:t xml:space="preserve"> środk</w:t>
      </w:r>
      <w:r w:rsidRPr="004E0EBC">
        <w:rPr>
          <w:sz w:val="23"/>
          <w:szCs w:val="23"/>
        </w:rPr>
        <w:t>i</w:t>
      </w:r>
      <w:r w:rsidR="0077472B" w:rsidRPr="004E0EBC">
        <w:rPr>
          <w:sz w:val="23"/>
          <w:szCs w:val="23"/>
        </w:rPr>
        <w:t xml:space="preserve"> publiczn</w:t>
      </w:r>
      <w:r w:rsidRPr="004E0EBC">
        <w:rPr>
          <w:sz w:val="23"/>
          <w:szCs w:val="23"/>
        </w:rPr>
        <w:t>e</w:t>
      </w:r>
      <w:r w:rsidR="0077472B" w:rsidRPr="004E0EBC">
        <w:rPr>
          <w:sz w:val="23"/>
          <w:szCs w:val="23"/>
        </w:rPr>
        <w:t xml:space="preserve"> na podjęcie działalności gospodarczej lub rolniczej, założenie lub przystą</w:t>
      </w:r>
      <w:r w:rsidR="00947E26" w:rsidRPr="004E0EBC">
        <w:rPr>
          <w:sz w:val="23"/>
          <w:szCs w:val="23"/>
        </w:rPr>
        <w:t>pienie do spółdzielni socjalnej.</w:t>
      </w:r>
    </w:p>
    <w:p w:rsidR="008D13E1" w:rsidRPr="004E0EBC" w:rsidRDefault="00C1778F" w:rsidP="008D13E1">
      <w:pPr>
        <w:numPr>
          <w:ilvl w:val="0"/>
          <w:numId w:val="7"/>
        </w:numPr>
        <w:suppressAutoHyphens/>
        <w:ind w:left="360" w:right="-143"/>
        <w:jc w:val="both"/>
        <w:rPr>
          <w:sz w:val="23"/>
          <w:szCs w:val="23"/>
        </w:rPr>
      </w:pPr>
      <w:r w:rsidRPr="004E0EBC">
        <w:rPr>
          <w:b/>
          <w:sz w:val="23"/>
          <w:szCs w:val="23"/>
        </w:rPr>
        <w:t>Posiadałem/nie posiadałem</w:t>
      </w:r>
      <w:r w:rsidRPr="004E0EBC">
        <w:rPr>
          <w:sz w:val="23"/>
          <w:szCs w:val="23"/>
        </w:rPr>
        <w:t>* wpis</w:t>
      </w:r>
      <w:r w:rsidR="000E339B" w:rsidRPr="004E0EBC">
        <w:rPr>
          <w:sz w:val="23"/>
          <w:szCs w:val="23"/>
        </w:rPr>
        <w:t>(u)</w:t>
      </w:r>
      <w:r w:rsidRPr="004E0EBC">
        <w:rPr>
          <w:sz w:val="23"/>
          <w:szCs w:val="23"/>
        </w:rPr>
        <w:t xml:space="preserve"> do ewidencji działalności gospodarczej w okresie 12 miesięcy bezpośrednio poprzedzających dzień złożenia wniosku. </w:t>
      </w:r>
    </w:p>
    <w:p w:rsidR="00C1778F" w:rsidRPr="004E0EBC" w:rsidRDefault="00C1778F" w:rsidP="008D13E1">
      <w:p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 xml:space="preserve">W przypadku posiadania oświadczam, że </w:t>
      </w:r>
      <w:r w:rsidRPr="004E0EBC">
        <w:rPr>
          <w:b/>
          <w:sz w:val="23"/>
          <w:szCs w:val="23"/>
        </w:rPr>
        <w:t>zakończyłem/nie zakończyłem*</w:t>
      </w:r>
      <w:r w:rsidRPr="004E0EBC">
        <w:rPr>
          <w:sz w:val="23"/>
          <w:szCs w:val="23"/>
        </w:rPr>
        <w:t xml:space="preserve"> działalność gospodarczą w dniu przypadającym w okresie przed upływem co najmniej 12 miesięcy bezpośrednio poprzedzających dzień złożenia wniosku.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N</w:t>
      </w:r>
      <w:r w:rsidR="0077472B" w:rsidRPr="004E0EBC">
        <w:rPr>
          <w:sz w:val="23"/>
          <w:szCs w:val="23"/>
        </w:rPr>
        <w:t>ie podejmę zatrudnienia w okresie 12 miesięcy od dnia rozpoczęcia prowad</w:t>
      </w:r>
      <w:r w:rsidR="00947E26" w:rsidRPr="004E0EBC">
        <w:rPr>
          <w:sz w:val="23"/>
          <w:szCs w:val="23"/>
        </w:rPr>
        <w:t>zenia działalności gospodarczej.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N</w:t>
      </w:r>
      <w:r w:rsidR="0077472B" w:rsidRPr="004E0EBC">
        <w:rPr>
          <w:sz w:val="23"/>
          <w:szCs w:val="23"/>
        </w:rPr>
        <w:t>ie byłem karany w okresie 2 lat przed dniem złożenia wniosku za przestępstwa przeciwko obrotowi gospodarczemu, w rozumieniu ustawy z dnia 6 czerwca 1997 r. - Kodeks karny lub ustawy z dnia 28 października 2002r. o odpowiedzialności podmiotów zbiorowych za c</w:t>
      </w:r>
      <w:r w:rsidR="00947E26" w:rsidRPr="004E0EBC">
        <w:rPr>
          <w:sz w:val="23"/>
          <w:szCs w:val="23"/>
        </w:rPr>
        <w:t>zyny zabronione pod groźbą kary.</w:t>
      </w:r>
    </w:p>
    <w:p w:rsidR="0077472B" w:rsidRPr="004E0EBC" w:rsidRDefault="00947E26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Zobowiązuję się do prowadzenia działalności gospodarczej w okresie 12 miesięcy od dnia jej rozpoczęcia oraz nie składania w tym okresie wniosku o zawieszenie jej wykonywania.</w:t>
      </w:r>
    </w:p>
    <w:p w:rsidR="0077472B" w:rsidRPr="004E0EBC" w:rsidRDefault="005C3CB4" w:rsidP="008D13E1">
      <w:pPr>
        <w:numPr>
          <w:ilvl w:val="0"/>
          <w:numId w:val="7"/>
        </w:numPr>
        <w:suppressAutoHyphens/>
        <w:spacing w:after="240"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N</w:t>
      </w:r>
      <w:r w:rsidR="0077472B" w:rsidRPr="004E0EBC">
        <w:rPr>
          <w:sz w:val="23"/>
          <w:szCs w:val="23"/>
        </w:rPr>
        <w:t>ie złożyłem wniosku do innego starosty o przyznanie dofinansowania lub przyznanie jednorazowo środków na założenie lub przystą</w:t>
      </w:r>
      <w:r w:rsidR="00947E26" w:rsidRPr="004E0EBC">
        <w:rPr>
          <w:sz w:val="23"/>
          <w:szCs w:val="23"/>
        </w:rPr>
        <w:t>pienie do spółdzielni socjalnej.</w:t>
      </w:r>
    </w:p>
    <w:p w:rsidR="0077472B" w:rsidRPr="004E0EBC" w:rsidRDefault="005C3CB4" w:rsidP="004E0EBC">
      <w:pPr>
        <w:numPr>
          <w:ilvl w:val="0"/>
          <w:numId w:val="7"/>
        </w:numPr>
        <w:suppressAutoHyphens/>
        <w:ind w:left="360" w:right="-143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W</w:t>
      </w:r>
      <w:r w:rsidR="0077472B" w:rsidRPr="004E0EBC">
        <w:rPr>
          <w:sz w:val="23"/>
          <w:szCs w:val="23"/>
        </w:rPr>
        <w:t xml:space="preserve"> okresie 12 miesięcy </w:t>
      </w:r>
      <w:r w:rsidR="00947E26" w:rsidRPr="004E0EBC">
        <w:rPr>
          <w:sz w:val="23"/>
          <w:szCs w:val="23"/>
        </w:rPr>
        <w:t xml:space="preserve">bezpośrednio </w:t>
      </w:r>
      <w:r w:rsidR="0077472B" w:rsidRPr="004E0EBC">
        <w:rPr>
          <w:sz w:val="23"/>
          <w:szCs w:val="23"/>
        </w:rPr>
        <w:t xml:space="preserve">poprzedzających </w:t>
      </w:r>
      <w:r w:rsidR="00947E26" w:rsidRPr="004E0EBC">
        <w:rPr>
          <w:sz w:val="23"/>
          <w:szCs w:val="23"/>
        </w:rPr>
        <w:t>dzień złożenia</w:t>
      </w:r>
      <w:r w:rsidR="0077472B" w:rsidRPr="004E0EBC">
        <w:rPr>
          <w:sz w:val="23"/>
          <w:szCs w:val="23"/>
        </w:rPr>
        <w:t xml:space="preserve"> wniosku:</w:t>
      </w:r>
    </w:p>
    <w:p w:rsidR="0077472B" w:rsidRPr="004E0EBC" w:rsidRDefault="0077472B" w:rsidP="004E0EBC">
      <w:pPr>
        <w:numPr>
          <w:ilvl w:val="0"/>
          <w:numId w:val="4"/>
        </w:numPr>
        <w:suppressAutoHyphens/>
        <w:ind w:left="916" w:right="-143" w:hanging="425"/>
        <w:jc w:val="both"/>
        <w:rPr>
          <w:strike/>
          <w:sz w:val="23"/>
          <w:szCs w:val="23"/>
        </w:rPr>
      </w:pPr>
      <w:r w:rsidRPr="004E0EBC">
        <w:rPr>
          <w:sz w:val="23"/>
          <w:szCs w:val="23"/>
        </w:rPr>
        <w:t>nie odmówiłem, bez uzasadnionej przyczyny, przyjęcia propozycji odpowiedniej pracy lub innej formy pomocy określonej w ustawie</w:t>
      </w:r>
      <w:r w:rsidRPr="004E0EBC">
        <w:rPr>
          <w:strike/>
          <w:sz w:val="23"/>
          <w:szCs w:val="23"/>
        </w:rPr>
        <w:t>,</w:t>
      </w:r>
      <w:r w:rsidRPr="004E0EBC">
        <w:rPr>
          <w:sz w:val="23"/>
          <w:szCs w:val="23"/>
        </w:rPr>
        <w:t xml:space="preserve"> </w:t>
      </w:r>
      <w:r w:rsidR="00947E26" w:rsidRPr="004E0EBC">
        <w:rPr>
          <w:sz w:val="23"/>
          <w:szCs w:val="23"/>
        </w:rPr>
        <w:t xml:space="preserve">oraz udziału w działaniach w ramach Programu Aktywizacja i Integracja, </w:t>
      </w:r>
    </w:p>
    <w:p w:rsidR="0077472B" w:rsidRPr="004E0EBC" w:rsidRDefault="0077472B" w:rsidP="004E0EBC">
      <w:pPr>
        <w:numPr>
          <w:ilvl w:val="0"/>
          <w:numId w:val="4"/>
        </w:numPr>
        <w:suppressAutoHyphens/>
        <w:ind w:left="916" w:right="-143" w:hanging="425"/>
        <w:jc w:val="both"/>
        <w:rPr>
          <w:sz w:val="23"/>
          <w:szCs w:val="23"/>
        </w:rPr>
      </w:pPr>
      <w:r w:rsidRPr="004E0EBC">
        <w:rPr>
          <w:sz w:val="23"/>
          <w:szCs w:val="23"/>
        </w:rPr>
        <w:t xml:space="preserve">z własnej winy nie przerwałem szkolenia, stażu, </w:t>
      </w:r>
      <w:r w:rsidR="00947E26" w:rsidRPr="004E0EBC">
        <w:rPr>
          <w:sz w:val="23"/>
          <w:szCs w:val="23"/>
        </w:rPr>
        <w:t xml:space="preserve">realizacji Indywidualnego Planu Działania, udziału w działaniach w ramach Programu Aktywizacja i Integracja, </w:t>
      </w:r>
      <w:r w:rsidRPr="004E0EBC">
        <w:rPr>
          <w:sz w:val="23"/>
          <w:szCs w:val="23"/>
        </w:rPr>
        <w:t>wykonywania prac społecznie użytecznych lub innej formy pomocy określonej w ustawie,</w:t>
      </w:r>
    </w:p>
    <w:p w:rsidR="0077472B" w:rsidRPr="004E0EBC" w:rsidRDefault="0077472B" w:rsidP="008D13E1">
      <w:pPr>
        <w:numPr>
          <w:ilvl w:val="0"/>
          <w:numId w:val="4"/>
        </w:numPr>
        <w:suppressAutoHyphens/>
        <w:spacing w:after="240"/>
        <w:ind w:left="916" w:right="-143" w:hanging="425"/>
        <w:jc w:val="both"/>
        <w:rPr>
          <w:sz w:val="23"/>
          <w:szCs w:val="23"/>
        </w:rPr>
      </w:pPr>
      <w:r w:rsidRPr="004E0EBC">
        <w:rPr>
          <w:sz w:val="23"/>
          <w:szCs w:val="23"/>
        </w:rPr>
        <w:t>po skierowaniu podjąłem szkolenie, przygotowanie zawodowe dorosłych, staż</w:t>
      </w:r>
      <w:r w:rsidR="00947E26" w:rsidRPr="004E0EBC">
        <w:rPr>
          <w:sz w:val="23"/>
          <w:szCs w:val="23"/>
        </w:rPr>
        <w:t>, prace społecznie użyteczne</w:t>
      </w:r>
      <w:r w:rsidRPr="004E0EBC">
        <w:rPr>
          <w:sz w:val="23"/>
          <w:szCs w:val="23"/>
        </w:rPr>
        <w:t xml:space="preserve"> lub inną f</w:t>
      </w:r>
      <w:r w:rsidR="00947E26" w:rsidRPr="004E0EBC">
        <w:rPr>
          <w:sz w:val="23"/>
          <w:szCs w:val="23"/>
        </w:rPr>
        <w:t>ormę pomocy określoną w ustawie.</w:t>
      </w:r>
      <w:r w:rsidRPr="004E0EBC">
        <w:rPr>
          <w:sz w:val="23"/>
          <w:szCs w:val="23"/>
        </w:rPr>
        <w:t xml:space="preserve"> </w:t>
      </w:r>
    </w:p>
    <w:p w:rsidR="0077472B" w:rsidRPr="004E0EBC" w:rsidRDefault="007605F8" w:rsidP="004E0EBC">
      <w:pPr>
        <w:pStyle w:val="Tekstpodstawowywcity"/>
        <w:suppressAutoHyphens/>
        <w:spacing w:after="240"/>
        <w:ind w:left="284" w:right="-143" w:hanging="284"/>
        <w:rPr>
          <w:sz w:val="23"/>
          <w:szCs w:val="23"/>
        </w:rPr>
      </w:pPr>
      <w:r w:rsidRPr="004E0EBC">
        <w:rPr>
          <w:sz w:val="23"/>
          <w:szCs w:val="23"/>
        </w:rPr>
        <w:t xml:space="preserve">8. </w:t>
      </w:r>
      <w:r w:rsidR="005C3CB4" w:rsidRPr="004E0EBC">
        <w:rPr>
          <w:sz w:val="23"/>
          <w:szCs w:val="23"/>
        </w:rPr>
        <w:t>Z</w:t>
      </w:r>
      <w:r w:rsidR="0077472B" w:rsidRPr="004E0EBC">
        <w:rPr>
          <w:sz w:val="23"/>
          <w:szCs w:val="23"/>
        </w:rPr>
        <w:t>obowiązuję się do złożenia w dniu podpisania umowy dodat</w:t>
      </w:r>
      <w:r w:rsidR="004E0EBC" w:rsidRPr="004E0EBC">
        <w:rPr>
          <w:sz w:val="23"/>
          <w:szCs w:val="23"/>
        </w:rPr>
        <w:t>kowego oświadczenia o uzyskanej</w:t>
      </w:r>
      <w:r w:rsidRPr="004E0EBC">
        <w:rPr>
          <w:sz w:val="23"/>
          <w:szCs w:val="23"/>
        </w:rPr>
        <w:t xml:space="preserve"> </w:t>
      </w:r>
      <w:r w:rsidR="0077472B" w:rsidRPr="004E0EBC">
        <w:rPr>
          <w:sz w:val="23"/>
          <w:szCs w:val="23"/>
        </w:rPr>
        <w:t xml:space="preserve">pomocy publicznej, jeżeli w okresie od dnia złożenia wniosku do dnia podpisania umowy ze </w:t>
      </w:r>
      <w:r w:rsidR="004E0EBC" w:rsidRPr="004E0EBC">
        <w:rPr>
          <w:sz w:val="23"/>
          <w:szCs w:val="23"/>
        </w:rPr>
        <w:t xml:space="preserve"> </w:t>
      </w:r>
      <w:r w:rsidR="0077472B" w:rsidRPr="004E0EBC">
        <w:rPr>
          <w:sz w:val="23"/>
          <w:szCs w:val="23"/>
        </w:rPr>
        <w:t>Starostą, otrzymam pomoc publiczną.</w:t>
      </w:r>
    </w:p>
    <w:p w:rsidR="004E39B3" w:rsidRPr="004E0EBC" w:rsidRDefault="004E39B3" w:rsidP="008D13E1">
      <w:pPr>
        <w:pStyle w:val="Tekstpodstawowywcity"/>
        <w:numPr>
          <w:ilvl w:val="0"/>
          <w:numId w:val="24"/>
        </w:numPr>
        <w:suppressAutoHyphens/>
        <w:spacing w:after="240"/>
        <w:ind w:left="357" w:right="-143" w:hanging="357"/>
        <w:rPr>
          <w:sz w:val="23"/>
          <w:szCs w:val="23"/>
        </w:rPr>
      </w:pPr>
      <w:r w:rsidRPr="004E0EBC">
        <w:rPr>
          <w:sz w:val="23"/>
          <w:szCs w:val="23"/>
        </w:rPr>
        <w:t>Stwierdzam, że informacje zawarte w załącznikach do niniejszego wniosku są aktualne.</w:t>
      </w:r>
    </w:p>
    <w:p w:rsidR="004E39B3" w:rsidRPr="004E0EBC" w:rsidRDefault="004E39B3" w:rsidP="008D13E1">
      <w:pPr>
        <w:pStyle w:val="Tekstpodstawowywcity"/>
        <w:suppressAutoHyphens/>
        <w:ind w:left="357" w:right="-143" w:firstLine="0"/>
        <w:rPr>
          <w:sz w:val="22"/>
          <w:szCs w:val="24"/>
        </w:rPr>
      </w:pPr>
    </w:p>
    <w:p w:rsidR="00BE687D" w:rsidRPr="004E0EBC" w:rsidRDefault="00BE687D" w:rsidP="004E0EBC">
      <w:pPr>
        <w:pStyle w:val="Tekstpodstawowy"/>
        <w:ind w:right="-143"/>
        <w:rPr>
          <w:i/>
          <w:sz w:val="22"/>
        </w:rPr>
      </w:pPr>
      <w:r w:rsidRPr="004E0EBC">
        <w:rPr>
          <w:i/>
          <w:sz w:val="22"/>
        </w:rPr>
        <w:t>Jestem świadomy odpowiedzialności karnej za złożenie fałszywego oświa</w:t>
      </w:r>
      <w:r w:rsidR="00887AA2" w:rsidRPr="004E0EBC">
        <w:rPr>
          <w:i/>
          <w:sz w:val="22"/>
        </w:rPr>
        <w:t>d</w:t>
      </w:r>
      <w:r w:rsidRPr="004E0EBC">
        <w:rPr>
          <w:i/>
          <w:sz w:val="22"/>
        </w:rPr>
        <w:t>czenia.</w:t>
      </w:r>
    </w:p>
    <w:p w:rsidR="0077472B" w:rsidRPr="004E0EBC" w:rsidRDefault="0077472B" w:rsidP="008D13E1">
      <w:pPr>
        <w:ind w:left="360" w:right="-143"/>
        <w:jc w:val="both"/>
        <w:rPr>
          <w:sz w:val="18"/>
        </w:rPr>
      </w:pPr>
    </w:p>
    <w:p w:rsidR="00FD6289" w:rsidRDefault="00FD6289" w:rsidP="008D13E1">
      <w:pPr>
        <w:ind w:right="-143"/>
        <w:rPr>
          <w:sz w:val="22"/>
          <w:szCs w:val="22"/>
        </w:rPr>
      </w:pPr>
    </w:p>
    <w:p w:rsidR="00FD6289" w:rsidRDefault="00FD6289" w:rsidP="008D13E1">
      <w:pPr>
        <w:ind w:left="510" w:right="-143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605F8" w:rsidRPr="004E0EBC" w:rsidRDefault="00E75B63" w:rsidP="004E0EBC">
      <w:pPr>
        <w:ind w:left="510" w:right="-143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FD6289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FD6289" w:rsidRPr="00DE25B2">
        <w:rPr>
          <w:sz w:val="20"/>
          <w:szCs w:val="20"/>
        </w:rPr>
        <w:t>(czytelny podpis wnioskodawcy)</w:t>
      </w: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532442" w:rsidRPr="00710AF6" w:rsidRDefault="00532442" w:rsidP="00532442">
      <w:pPr>
        <w:rPr>
          <w:b/>
          <w:sz w:val="10"/>
          <w:szCs w:val="10"/>
        </w:rPr>
      </w:pPr>
      <w:r w:rsidRPr="00710AF6">
        <w:rPr>
          <w:b/>
          <w:u w:val="single"/>
        </w:rPr>
        <w:t>Oświadczam, że:</w:t>
      </w:r>
    </w:p>
    <w:p w:rsidR="00A12A9D" w:rsidRDefault="00A12A9D" w:rsidP="00A12A9D">
      <w:pPr>
        <w:pStyle w:val="Nagwek2"/>
        <w:numPr>
          <w:ilvl w:val="0"/>
          <w:numId w:val="27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zaznaczyć właściwe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9"/>
        <w:gridCol w:w="8515"/>
        <w:gridCol w:w="562"/>
      </w:tblGrid>
      <w:tr w:rsidR="00A12A9D" w:rsidTr="00A12A9D">
        <w:trPr>
          <w:trHeight w:val="533"/>
        </w:trPr>
        <w:tc>
          <w:tcPr>
            <w:tcW w:w="283" w:type="dxa"/>
          </w:tcPr>
          <w:p w:rsidR="00A12A9D" w:rsidRDefault="00A12A9D" w:rsidP="00A12A9D">
            <w:pPr>
              <w:pStyle w:val="Nagwek2"/>
              <w:numPr>
                <w:ilvl w:val="0"/>
                <w:numId w:val="28"/>
              </w:numPr>
              <w:spacing w:before="0" w:after="0"/>
              <w:ind w:right="141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pStyle w:val="Nagwek2"/>
              <w:spacing w:before="0" w:after="0"/>
              <w:ind w:right="28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ukończyłem(am) szkolenie ABC Przedsiębiorczości, na które zostałem skierowany przez urząd pracy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  <w:i/>
              </w:rPr>
              <w:t xml:space="preserve">ukończyłem(am) </w:t>
            </w:r>
            <w:r>
              <w:t xml:space="preserve">szkołę średnią lub wyższą o kierunku ekonomicznym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 xml:space="preserve">zaliczyłem(am) przedmiot z zakresu ekonomii na poziomie szkoły wyższej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>prowadziłem(am) działalność gospodarczą w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>
              <w:rPr>
                <w:b/>
                <w:u w:val="single"/>
              </w:rPr>
              <w:t>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rPr>
          <w:trHeight w:val="1197"/>
        </w:trPr>
        <w:tc>
          <w:tcPr>
            <w:tcW w:w="288" w:type="dxa"/>
            <w:hideMark/>
          </w:tcPr>
          <w:p w:rsidR="00A12A9D" w:rsidRDefault="00A12A9D">
            <w:pPr>
              <w:ind w:right="286"/>
              <w:jc w:val="center"/>
            </w:pPr>
            <w:r>
              <w:t>e.</w:t>
            </w:r>
          </w:p>
        </w:tc>
        <w:tc>
          <w:tcPr>
            <w:tcW w:w="8894" w:type="dxa"/>
            <w:vAlign w:val="bottom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</w:rPr>
              <w:t>zobowiązuję się do złożenia deklaracji uczestnictwa w szkoleniu oraz ukończenia szkolenia ABC Przedsiębiorczości w przypadku pozytywnej oceny niniejszego</w:t>
            </w:r>
            <w:r>
              <w:rPr>
                <w:b/>
                <w:i/>
              </w:rPr>
              <w:t xml:space="preserve"> Wniosku przed podpisaniem umowy </w:t>
            </w:r>
            <w:r>
              <w:rPr>
                <w:sz w:val="20"/>
                <w:szCs w:val="22"/>
              </w:rPr>
              <w:t>(</w:t>
            </w:r>
            <w:r>
              <w:rPr>
                <w:i/>
                <w:szCs w:val="22"/>
              </w:rPr>
              <w:t>obowiązkowo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w przypadku nie spełniania jednego z powyższych warunków</w:t>
            </w:r>
            <w:r>
              <w:rPr>
                <w:sz w:val="20"/>
                <w:szCs w:val="22"/>
              </w:rPr>
              <w:t>).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</w:tbl>
    <w:p w:rsidR="00621043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Stwierdzam, że znana jest mi treść obowiązującego w tut. Urzędzie „Regulaminu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konkursu o przyznawanie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środków na podjęcie działalności gospodarczej </w:t>
      </w:r>
      <w:r w:rsidR="00127E11">
        <w:rPr>
          <w:rFonts w:ascii="Times New Roman" w:hAnsi="Times New Roman"/>
          <w:b w:val="0"/>
          <w:i w:val="0"/>
          <w:sz w:val="24"/>
          <w:szCs w:val="24"/>
        </w:rPr>
        <w:t>dla osób bezrobotnych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 xml:space="preserve">, które ukończyły 30 rok życia w ramach Regionalnego </w:t>
      </w:r>
      <w:r w:rsidR="007E7C8B">
        <w:rPr>
          <w:rFonts w:ascii="Times New Roman" w:hAnsi="Times New Roman"/>
          <w:b w:val="0"/>
          <w:i w:val="0"/>
          <w:sz w:val="24"/>
          <w:szCs w:val="24"/>
        </w:rPr>
        <w:t xml:space="preserve">Programu Operacyjnego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Województwa Zachodniopomorskiego</w:t>
      </w:r>
      <w:r w:rsidR="00AE0777" w:rsidRPr="00621043">
        <w:rPr>
          <w:rFonts w:ascii="Times New Roman" w:hAnsi="Times New Roman"/>
          <w:b w:val="0"/>
          <w:i w:val="0"/>
          <w:sz w:val="24"/>
          <w:szCs w:val="24"/>
        </w:rPr>
        <w:t xml:space="preserve">” </w:t>
      </w:r>
    </w:p>
    <w:p w:rsidR="0077472B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 w:rsidRPr="00621043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29 sierpnia 1997r. o ochronie da</w:t>
      </w:r>
      <w:r w:rsidR="00621043">
        <w:rPr>
          <w:rFonts w:ascii="Times New Roman" w:hAnsi="Times New Roman"/>
          <w:b w:val="0"/>
          <w:i w:val="0"/>
          <w:sz w:val="24"/>
          <w:szCs w:val="24"/>
        </w:rPr>
        <w:t xml:space="preserve">nych osobowych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(tj.</w:t>
      </w:r>
      <w:r w:rsidR="009E725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Dz. U. z 2016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>r. poz.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922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 xml:space="preserve"> z późn.zm)</w:t>
      </w:r>
      <w:r w:rsidR="00773445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moich danych osobowych przez P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Filia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w Chojnie w celach związanych ze złożonym wnioskiem o przyznanie jednorazowo środków na podjęcie działalności gospodarczej.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667507" w:rsidRDefault="00667507" w:rsidP="00617B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E663C">
        <w:rPr>
          <w:sz w:val="24"/>
          <w:szCs w:val="24"/>
        </w:rPr>
        <w:t>Wyrażam / nie wyrażam zgodę(y)</w:t>
      </w:r>
      <w:r>
        <w:rPr>
          <w:sz w:val="24"/>
          <w:szCs w:val="24"/>
        </w:rPr>
        <w:t>* Powiatowemu Urzędowi Pracy w Gryfinie na:</w:t>
      </w:r>
    </w:p>
    <w:p w:rsidR="00667507" w:rsidRDefault="00667507" w:rsidP="00617B8D">
      <w:pPr>
        <w:ind w:left="709" w:hanging="283"/>
        <w:jc w:val="both"/>
      </w:pPr>
      <w:r w:rsidRPr="003964FC">
        <w:t></w:t>
      </w:r>
      <w:r>
        <w:t xml:space="preserve"> przesyłanie na podany we wniosku adres e-mail /nr telefonu wiadomości zawierających informacje dotyczące realizacji działań skierowanych do osób bezrobotnych realizowanych przez Powiatowy Urząd Pracy w Gryfinie</w:t>
      </w:r>
    </w:p>
    <w:p w:rsidR="004B2229" w:rsidRDefault="00667507" w:rsidP="00617B8D">
      <w:pPr>
        <w:ind w:firstLine="426"/>
        <w:jc w:val="both"/>
      </w:pPr>
      <w:r w:rsidRPr="003964FC">
        <w:t></w:t>
      </w:r>
      <w:r>
        <w:t xml:space="preserve"> wykorzystywanie podanego numeru telefonu do celów marketingu usług świadczonych przez </w:t>
      </w:r>
      <w:r w:rsidR="004B2229">
        <w:t xml:space="preserve">        </w:t>
      </w:r>
    </w:p>
    <w:p w:rsidR="00667507" w:rsidRPr="000E663C" w:rsidRDefault="00667507" w:rsidP="00617B8D">
      <w:pPr>
        <w:ind w:firstLine="426"/>
        <w:jc w:val="both"/>
      </w:pPr>
      <w:r>
        <w:t xml:space="preserve">Powiatowy Urząd Pracy w Gryfinie oraz prowadzenia badań dotyczących sytuacji na rynku pracy. </w:t>
      </w:r>
    </w:p>
    <w:p w:rsidR="00667507" w:rsidRPr="00667507" w:rsidRDefault="00667507" w:rsidP="00667507"/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E75B63" w:rsidP="00AA6C09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AA6C09" w:rsidRPr="00E75B63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AA6C09" w:rsidRPr="00E75B63">
        <w:rPr>
          <w:sz w:val="20"/>
          <w:szCs w:val="20"/>
        </w:rPr>
        <w:t xml:space="preserve">   </w:t>
      </w:r>
      <w:r w:rsidR="00AA6C09"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77472B" w:rsidRPr="00BE687D" w:rsidRDefault="0077472B" w:rsidP="0077472B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6C09">
        <w:rPr>
          <w:b w:val="0"/>
          <w:szCs w:val="24"/>
        </w:rPr>
        <w:tab/>
      </w:r>
    </w:p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2E7AD5" w:rsidRDefault="002E7AD5" w:rsidP="00023B1A">
      <w:pPr>
        <w:rPr>
          <w:b/>
          <w:i/>
          <w:sz w:val="18"/>
          <w:szCs w:val="18"/>
        </w:rPr>
      </w:pPr>
    </w:p>
    <w:p w:rsidR="00471BD5" w:rsidRDefault="00471BD5" w:rsidP="002A11BF">
      <w:pPr>
        <w:ind w:left="5664" w:firstLine="708"/>
        <w:rPr>
          <w:b/>
          <w:i/>
          <w:sz w:val="18"/>
          <w:szCs w:val="18"/>
        </w:rPr>
      </w:pPr>
    </w:p>
    <w:tbl>
      <w:tblPr>
        <w:tblpPr w:leftFromText="141" w:rightFromText="141" w:vertAnchor="page" w:horzAnchor="margin" w:tblpXSpec="center" w:tblpY="226"/>
        <w:tblW w:w="1113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471BD5" w:rsidRPr="00471BD5" w:rsidTr="00471BD5">
        <w:trPr>
          <w:trHeight w:val="1413"/>
        </w:trPr>
        <w:tc>
          <w:tcPr>
            <w:tcW w:w="4111" w:type="dxa"/>
          </w:tcPr>
          <w:p w:rsidR="00471BD5" w:rsidRPr="00471BD5" w:rsidRDefault="00233534" w:rsidP="00471BD5">
            <w:pPr>
              <w:pStyle w:val="Nagwek"/>
              <w:ind w:left="600"/>
              <w:rPr>
                <w:sz w:val="2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887095</wp:posOffset>
                      </wp:positionV>
                      <wp:extent cx="6286500" cy="589280"/>
                      <wp:effectExtent l="77470" t="77470" r="8255" b="9525"/>
                      <wp:wrapNone/>
                      <wp:docPr id="3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4FCF6"/>
                              </a:solidFill>
                              <a:ln w="9525">
                                <a:solidFill>
                                  <a:srgbClr val="25B8D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B2869" w:rsidRPr="002E2441" w:rsidRDefault="00AB2869" w:rsidP="00BE687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E244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OŚWIADCZENIE WNIOSKODAWCY</w:t>
                                  </w:r>
                                </w:p>
                                <w:p w:rsidR="00AB2869" w:rsidRPr="002E2441" w:rsidRDefault="00AB2869" w:rsidP="00BE687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E244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CZĘŚĆ B</w:t>
                                  </w:r>
                                </w:p>
                                <w:p w:rsidR="00AB2869" w:rsidRPr="003C5DA9" w:rsidRDefault="00AB2869" w:rsidP="00BE687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7" style="position:absolute;left:0;text-align:left;margin-left:24.85pt;margin-top:69.85pt;width:4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" fillcolor="#04fcf6" strokecolor="#25b8d5">
                      <v:shadow on="t" opacity=".5" offset="-6pt,-6pt"/>
                      <v:textbox>
                        <w:txbxContent>
                          <w:p w:rsidR="00AB2869" w:rsidRPr="002E2441" w:rsidRDefault="00AB2869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AB2869" w:rsidRPr="002E2441" w:rsidRDefault="00AB2869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B</w:t>
                            </w:r>
                          </w:p>
                          <w:p w:rsidR="00AB2869" w:rsidRPr="003C5DA9" w:rsidRDefault="00AB2869" w:rsidP="00BE68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471BD5" w:rsidRPr="00471BD5" w:rsidRDefault="00471BD5" w:rsidP="00471BD5">
            <w:pPr>
              <w:pStyle w:val="Nagwek"/>
              <w:ind w:right="176"/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471BD5" w:rsidRPr="00471BD5" w:rsidRDefault="00471BD5" w:rsidP="00471BD5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  <w:rPr>
                <w:sz w:val="22"/>
              </w:rPr>
            </w:pPr>
          </w:p>
        </w:tc>
      </w:tr>
    </w:tbl>
    <w:p w:rsidR="00B365DF" w:rsidRDefault="00B365DF" w:rsidP="002A11BF">
      <w:pPr>
        <w:ind w:left="5664" w:firstLine="708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F64077">
        <w:trPr>
          <w:trHeight w:val="841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3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4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5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879" w:rsidRDefault="00D53879" w:rsidP="00D53879">
      <w:pPr>
        <w:ind w:left="5664" w:hanging="4388"/>
        <w:rPr>
          <w:b/>
          <w:i/>
          <w:sz w:val="18"/>
          <w:szCs w:val="18"/>
        </w:rPr>
      </w:pPr>
      <w:r w:rsidRPr="00D53879">
        <w:rPr>
          <w:b/>
          <w:i/>
          <w:noProof/>
          <w:sz w:val="18"/>
          <w:szCs w:val="18"/>
        </w:rPr>
        <w:lastRenderedPageBreak/>
        <w:drawing>
          <wp:inline distT="0" distB="0" distL="0" distR="0">
            <wp:extent cx="5257800" cy="876300"/>
            <wp:effectExtent l="0" t="0" r="0" b="0"/>
            <wp:docPr id="40" name="Obraz 40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79" w:rsidRDefault="00D53879" w:rsidP="002A11BF">
      <w:pPr>
        <w:ind w:left="5664" w:firstLine="708"/>
        <w:rPr>
          <w:b/>
          <w:i/>
          <w:sz w:val="18"/>
          <w:szCs w:val="18"/>
        </w:rPr>
      </w:pPr>
    </w:p>
    <w:p w:rsidR="006F4F2E" w:rsidRPr="00DE25B2" w:rsidRDefault="006F4F2E" w:rsidP="002A11BF">
      <w:pPr>
        <w:ind w:left="5664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7558C4" w:rsidRPr="006F4F2E" w:rsidRDefault="006F4F2E" w:rsidP="002A11BF">
      <w:pPr>
        <w:pStyle w:val="Tekstpodstawowy"/>
        <w:spacing w:after="0"/>
        <w:ind w:left="6372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>do wniosku o przyznanie środków na podjęcie działalności gospodarczej</w:t>
      </w: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233534" w:rsidP="00CF52E5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9525</wp:posOffset>
                </wp:positionV>
                <wp:extent cx="6286500" cy="412750"/>
                <wp:effectExtent l="73025" t="79375" r="12700" b="12700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1275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CF52E5" w:rsidRDefault="00AB2869" w:rsidP="00CF52E5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8" style="position:absolute;margin-left:-10.9pt;margin-top:.75pt;width:49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" fillcolor="#04fcf6" strokecolor="#25b8d5">
                <v:shadow on="t" opacity=".5" offset="-6pt,-6pt"/>
                <v:textbox>
                  <w:txbxContent>
                    <w:p w:rsidR="00AB2869" w:rsidRPr="00CF52E5" w:rsidRDefault="00AB2869" w:rsidP="00CF52E5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</w:txbxContent>
                </v:textbox>
              </v:rect>
            </w:pict>
          </mc:Fallback>
        </mc:AlternateContent>
      </w: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684369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………...……</w:t>
      </w:r>
    </w:p>
    <w:p w:rsidR="00CF52E5" w:rsidRPr="00DE4614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(imię i nazwisko</w:t>
      </w:r>
      <w:r w:rsidRPr="00DE4614">
        <w:rPr>
          <w:rFonts w:eastAsia="Univers-PL"/>
          <w:sz w:val="22"/>
          <w:szCs w:val="22"/>
        </w:rPr>
        <w:t xml:space="preserve"> składającego oświadczenie)</w:t>
      </w: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CF52E5" w:rsidRPr="00EF0660" w:rsidRDefault="00CF52E5" w:rsidP="00A75307">
      <w:pPr>
        <w:spacing w:before="240"/>
        <w:ind w:left="851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416B46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Nie korzystałem dotychczas z pomocy publicznej w ramach zasady  de minimis  w rozumieniu ustawy z dnia 30 kwietnia 2004r. o postępowaniu w sprawach dotyczących pomocy publicznej (</w:t>
      </w:r>
      <w:r w:rsidR="00773445">
        <w:rPr>
          <w:color w:val="000000"/>
          <w:sz w:val="22"/>
          <w:szCs w:val="22"/>
        </w:rPr>
        <w:t>t.j.</w:t>
      </w:r>
      <w:r w:rsidR="00667507">
        <w:rPr>
          <w:color w:val="000000"/>
          <w:sz w:val="22"/>
          <w:szCs w:val="22"/>
        </w:rPr>
        <w:t>Dz.U.2016</w:t>
      </w:r>
      <w:r w:rsidRPr="00EF0660">
        <w:rPr>
          <w:color w:val="000000"/>
          <w:sz w:val="22"/>
          <w:szCs w:val="22"/>
        </w:rPr>
        <w:t xml:space="preserve">r. Nr </w:t>
      </w:r>
      <w:r w:rsidR="00667507">
        <w:rPr>
          <w:color w:val="000000"/>
          <w:sz w:val="22"/>
          <w:szCs w:val="22"/>
        </w:rPr>
        <w:t>1808</w:t>
      </w:r>
      <w:r w:rsidRPr="00EF0660">
        <w:rPr>
          <w:color w:val="000000"/>
          <w:sz w:val="22"/>
          <w:szCs w:val="22"/>
        </w:rPr>
        <w:t xml:space="preserve">). </w:t>
      </w:r>
    </w:p>
    <w:p w:rsidR="00CF52E5" w:rsidRPr="00EF0660" w:rsidRDefault="00CF52E5" w:rsidP="00A75307">
      <w:pPr>
        <w:spacing w:before="120"/>
        <w:ind w:left="851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minimis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CF52E5" w:rsidRDefault="00CF52E5" w:rsidP="00CF52E5">
      <w:pPr>
        <w:ind w:left="708"/>
        <w:rPr>
          <w:i/>
          <w:iCs/>
          <w:color w:val="000000"/>
          <w:sz w:val="22"/>
          <w:szCs w:val="22"/>
        </w:rPr>
      </w:pPr>
    </w:p>
    <w:p w:rsidR="00416B46" w:rsidRPr="00EF0660" w:rsidRDefault="00416B46" w:rsidP="00CF52E5">
      <w:pPr>
        <w:ind w:left="708"/>
        <w:rPr>
          <w:i/>
          <w:iCs/>
          <w:color w:val="000000"/>
          <w:sz w:val="22"/>
          <w:szCs w:val="22"/>
        </w:rPr>
      </w:pP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="00416B46">
        <w:rPr>
          <w:color w:val="000000"/>
          <w:sz w:val="22"/>
          <w:szCs w:val="22"/>
        </w:rPr>
        <w:t>...</w:t>
      </w:r>
      <w:r w:rsidR="00D53879">
        <w:rPr>
          <w:color w:val="000000"/>
          <w:sz w:val="22"/>
          <w:szCs w:val="22"/>
        </w:rPr>
        <w:t>................</w:t>
      </w:r>
      <w:r w:rsidR="00416B46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</w:t>
      </w:r>
      <w:r w:rsidR="00D53879">
        <w:rPr>
          <w:color w:val="000000"/>
          <w:sz w:val="22"/>
          <w:szCs w:val="22"/>
        </w:rPr>
        <w:t>....</w:t>
      </w:r>
      <w:r w:rsidRPr="00635A02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</w:t>
      </w:r>
      <w:r w:rsidR="00D53879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6A3239" w:rsidRDefault="00CF52E5" w:rsidP="00CF52E5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CF52E5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Pr="00A97C0E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</w:t>
      </w:r>
      <w:r w:rsidR="00416B46">
        <w:rPr>
          <w:sz w:val="22"/>
          <w:szCs w:val="22"/>
        </w:rPr>
        <w:t>.............................</w:t>
      </w:r>
    </w:p>
    <w:p w:rsidR="00CF52E5" w:rsidRPr="00644D9E" w:rsidRDefault="00CF52E5" w:rsidP="00416B46">
      <w:pPr>
        <w:rPr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="00416B46">
        <w:t xml:space="preserve">              </w:t>
      </w:r>
      <w:r>
        <w:t xml:space="preserve">  </w:t>
      </w:r>
      <w:r w:rsidRPr="00644D9E">
        <w:rPr>
          <w:sz w:val="18"/>
        </w:rPr>
        <w:t xml:space="preserve">(czytelny podpis </w:t>
      </w:r>
      <w:r w:rsidR="00416B46" w:rsidRPr="00644D9E">
        <w:rPr>
          <w:sz w:val="18"/>
        </w:rPr>
        <w:t>wnioskodawcy</w:t>
      </w:r>
      <w:r w:rsidRPr="00644D9E">
        <w:rPr>
          <w:sz w:val="18"/>
        </w:rPr>
        <w:t>)</w:t>
      </w:r>
    </w:p>
    <w:p w:rsidR="00CF52E5" w:rsidRPr="00644D9E" w:rsidRDefault="00CF52E5" w:rsidP="00CF52E5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524C76" w:rsidRDefault="00524C76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887AA2" w:rsidRPr="00DE25B2" w:rsidRDefault="00A75307" w:rsidP="00A75307">
      <w:pPr>
        <w:ind w:left="7080" w:hanging="5946"/>
        <w:rPr>
          <w:b/>
          <w:i/>
          <w:sz w:val="18"/>
          <w:szCs w:val="18"/>
        </w:rPr>
      </w:pPr>
      <w:r w:rsidRPr="00A75307">
        <w:rPr>
          <w:b/>
          <w:i/>
          <w:noProof/>
          <w:sz w:val="18"/>
          <w:szCs w:val="18"/>
        </w:rPr>
        <w:lastRenderedPageBreak/>
        <w:drawing>
          <wp:inline distT="0" distB="0" distL="0" distR="0">
            <wp:extent cx="5257800" cy="876300"/>
            <wp:effectExtent l="0" t="0" r="0" b="0"/>
            <wp:docPr id="41" name="Obraz 41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24D">
        <w:rPr>
          <w:b/>
          <w:i/>
          <w:sz w:val="18"/>
          <w:szCs w:val="18"/>
        </w:rPr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233534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83260"/>
                <wp:effectExtent l="78105" t="78740" r="7620" b="952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32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7558C4" w:rsidRDefault="00AB2869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AB2869" w:rsidRPr="006F4F2E" w:rsidRDefault="00AB2869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OŚWIADCZENIA PORĘCZYCIELA</w:t>
                            </w:r>
                          </w:p>
                          <w:p w:rsidR="00AB2869" w:rsidRPr="004E271D" w:rsidRDefault="00AB2869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AB2869" w:rsidRDefault="00AB2869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margin-left:0;margin-top:.5pt;width:49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" fillcolor="#04fcf6" strokecolor="#25b8d5">
                <v:shadow on="t" opacity=".5" offset="-6pt,-6pt"/>
                <v:textbox>
                  <w:txbxContent>
                    <w:p w:rsidR="00AB2869" w:rsidRPr="007558C4" w:rsidRDefault="00AB2869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AB2869" w:rsidRPr="006F4F2E" w:rsidRDefault="00AB2869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OŚWIADCZENIA PORĘCZYCIELA</w:t>
                      </w:r>
                    </w:p>
                    <w:p w:rsidR="00AB2869" w:rsidRPr="004E271D" w:rsidRDefault="00AB2869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AB2869" w:rsidRDefault="00AB2869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621043">
        <w:rPr>
          <w:b/>
          <w:i/>
          <w:sz w:val="20"/>
          <w:szCs w:val="20"/>
        </w:rPr>
        <w:t>nazwa i numer</w:t>
      </w:r>
      <w:r w:rsidRPr="002557C6">
        <w:rPr>
          <w:i/>
          <w:sz w:val="20"/>
          <w:szCs w:val="20"/>
        </w:rPr>
        <w:t xml:space="preserve">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przyznania jednorazowych środków na podjecie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poręczałem(am)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4F0835" w:rsidRDefault="004F0835" w:rsidP="007E7C8B">
      <w:pPr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 xml:space="preserve">29 sierpnia 1997r. o ochronie danych osobowych </w:t>
      </w:r>
      <w:r w:rsidR="00667507">
        <w:t>(tj.Dz. U. z 2016r. poz.922</w:t>
      </w:r>
      <w:r w:rsidR="00773445" w:rsidRPr="00773445">
        <w:t xml:space="preserve"> z późn.zm)</w:t>
      </w:r>
      <w:r w:rsidR="00773445" w:rsidRPr="00621043">
        <w:rPr>
          <w:b/>
          <w:i/>
        </w:rPr>
        <w:t xml:space="preserve"> 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</w:t>
      </w:r>
      <w:r w:rsidR="009345FF">
        <w:rPr>
          <w:sz w:val="20"/>
          <w:szCs w:val="20"/>
        </w:rPr>
        <w:t>(emeryt/rencista do 68 roku życia)</w:t>
      </w:r>
      <w:r w:rsidR="003A0AD0" w:rsidRPr="0076774E">
        <w:rPr>
          <w:sz w:val="20"/>
          <w:szCs w:val="20"/>
        </w:rPr>
        <w:t xml:space="preserve"> należy dołączyć kserokopie: aktualnej decyzji o przyznaniu emerytury lub renty stałej lub zaświadczenie z ZUS/KRUS 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233534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765810"/>
                <wp:effectExtent l="78105" t="74930" r="7620" b="698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58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6F4F2E" w:rsidRDefault="00AB2869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AB2869" w:rsidRPr="002E2441" w:rsidRDefault="00AB2869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AB2869" w:rsidRPr="004E271D" w:rsidRDefault="00AB2869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AB2869" w:rsidRDefault="00AB2869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0;margin-top:2.1pt;width:495pt;height:6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AB2869" w:rsidRPr="006F4F2E" w:rsidRDefault="00AB2869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AB2869" w:rsidRPr="002E2441" w:rsidRDefault="00AB2869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AB2869" w:rsidRPr="004E271D" w:rsidRDefault="00AB2869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AB2869" w:rsidRDefault="00AB2869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A75307" w:rsidRDefault="00A75307" w:rsidP="00A7530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................................................dn.........................r.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E75B63" w:rsidP="0077472B">
      <w:r>
        <w:t xml:space="preserve"> </w:t>
      </w:r>
      <w:r w:rsidR="0077472B"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A75307">
      <w:pPr>
        <w:spacing w:line="360" w:lineRule="auto"/>
      </w:pPr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A75307">
      <w:pPr>
        <w:spacing w:line="360" w:lineRule="auto"/>
      </w:pPr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A75307">
      <w:pPr>
        <w:spacing w:line="360" w:lineRule="auto"/>
      </w:pPr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A75307">
      <w:pPr>
        <w:spacing w:line="360" w:lineRule="auto"/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adres, nr telefonu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</w:t>
      </w:r>
      <w:r w:rsidR="002D3952">
        <w:t>……………….</w:t>
      </w:r>
      <w:r>
        <w:t>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A75307">
      <w:pPr>
        <w:spacing w:line="360" w:lineRule="auto"/>
      </w:pPr>
      <w:r>
        <w:t>na stanowisku……………………………………………………………………………………...…</w:t>
      </w:r>
    </w:p>
    <w:p w:rsidR="0077472B" w:rsidRDefault="0077472B" w:rsidP="00A75307">
      <w:pPr>
        <w:spacing w:line="360" w:lineRule="auto"/>
        <w:jc w:val="both"/>
      </w:pPr>
      <w:r>
        <w:t>od dnia………………………… na podstawie umowy o pracę na czas nieokreślony/określony do dnia……………………</w:t>
      </w:r>
      <w:r w:rsidR="002D3952">
        <w:t>…...</w:t>
      </w:r>
      <w:r>
        <w:t>…*), w pełnym/niepełnym wymiarze czasu pracy na ……………..etatu*)</w:t>
      </w:r>
    </w:p>
    <w:p w:rsidR="0077472B" w:rsidRDefault="0077472B" w:rsidP="00A75307">
      <w:pPr>
        <w:spacing w:line="360" w:lineRule="auto"/>
      </w:pPr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A75307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A75307">
      <w:pPr>
        <w:spacing w:line="360" w:lineRule="auto"/>
      </w:pPr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A75307">
      <w:pPr>
        <w:spacing w:line="360" w:lineRule="auto"/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</w:t>
      </w:r>
      <w:r w:rsidR="002D3952">
        <w:t>……</w:t>
      </w:r>
      <w:r>
        <w:t>………...….........)</w:t>
      </w:r>
    </w:p>
    <w:p w:rsidR="0077472B" w:rsidRDefault="0077472B" w:rsidP="00A75307">
      <w:pPr>
        <w:jc w:val="both"/>
      </w:pPr>
      <w:r>
        <w:t>Wymieniona w zaświadczeniu osoba nie znajduje się/znajduje się*) w okresie wypo</w:t>
      </w:r>
      <w:r w:rsidR="000532AA">
        <w:t>wiedzenia umowy o zatrudnieniu.</w:t>
      </w:r>
    </w:p>
    <w:p w:rsidR="0077472B" w:rsidRDefault="0077472B" w:rsidP="00A75307">
      <w:pPr>
        <w:spacing w:line="360" w:lineRule="auto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</w:t>
      </w:r>
      <w:r w:rsidRPr="00A75307">
        <w:rPr>
          <w:i/>
          <w:sz w:val="20"/>
        </w:rPr>
        <w:t>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Pr="002D3952" w:rsidRDefault="0077472B" w:rsidP="0077472B">
      <w:pPr>
        <w:jc w:val="center"/>
        <w:rPr>
          <w:b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233534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798195"/>
                <wp:effectExtent l="78105" t="76835" r="7620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819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6F4F2E" w:rsidRDefault="00AB2869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AB2869" w:rsidRPr="002E2441" w:rsidRDefault="00AB2869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MAŁŻONKA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PORĘCZYCIELA</w:t>
                            </w:r>
                          </w:p>
                          <w:p w:rsidR="00AB2869" w:rsidRPr="004E271D" w:rsidRDefault="00AB2869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Małżonek Poręczyciela)</w:t>
                            </w:r>
                          </w:p>
                          <w:p w:rsidR="00AB2869" w:rsidRDefault="00AB2869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0;margin-top:0;width:49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AB2869" w:rsidRPr="006F4F2E" w:rsidRDefault="00AB2869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AB2869" w:rsidRPr="002E2441" w:rsidRDefault="00AB2869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OŚWIADCZENIA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MAŁŻONKA 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PORĘCZYCIELA</w:t>
                      </w:r>
                    </w:p>
                    <w:p w:rsidR="00AB2869" w:rsidRPr="004E271D" w:rsidRDefault="00AB2869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Małżonek Poręczyciela)</w:t>
                      </w:r>
                    </w:p>
                    <w:p w:rsidR="00AB2869" w:rsidRDefault="00AB2869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2D3952" w:rsidRDefault="0077472B" w:rsidP="002D3952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="009345FF" w:rsidRPr="009345FF">
        <w:rPr>
          <w:rFonts w:eastAsia="Calibri"/>
          <w:b/>
          <w:lang w:eastAsia="en-US"/>
        </w:rPr>
        <w:t>posiadam</w:t>
      </w:r>
      <w:r w:rsidR="009345FF">
        <w:rPr>
          <w:rFonts w:eastAsia="Calibri"/>
          <w:lang w:eastAsia="en-US"/>
        </w:rPr>
        <w:t>/</w:t>
      </w:r>
      <w:r w:rsidRPr="004E271D">
        <w:rPr>
          <w:rFonts w:eastAsia="Calibri"/>
          <w:b/>
          <w:lang w:eastAsia="en-US"/>
        </w:rPr>
        <w:t>nie posiadam</w:t>
      </w:r>
      <w:r w:rsidR="009345FF">
        <w:rPr>
          <w:rFonts w:eastAsia="Calibri"/>
          <w:b/>
          <w:lang w:eastAsia="en-US"/>
        </w:rPr>
        <w:t>*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49197E">
        <w:rPr>
          <w:rFonts w:eastAsia="Calibri"/>
          <w:lang w:eastAsia="en-US"/>
        </w:rPr>
        <w:t xml:space="preserve">poręczenie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>przez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 niego/nią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za 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>zobowiązania</w:t>
      </w:r>
      <w:r w:rsidR="002D3952">
        <w:rPr>
          <w:rFonts w:eastAsia="Calibri"/>
          <w:lang w:eastAsia="en-US"/>
        </w:rPr>
        <w:t xml:space="preserve"> </w:t>
      </w:r>
      <w:r w:rsidR="0049197E">
        <w:rPr>
          <w:rFonts w:eastAsia="Calibri"/>
          <w:lang w:eastAsia="en-US"/>
        </w:rPr>
        <w:t xml:space="preserve"> wynikające</w:t>
      </w:r>
      <w:r w:rsidRPr="004F0835">
        <w:rPr>
          <w:rFonts w:eastAsia="Calibri"/>
          <w:lang w:eastAsia="en-US"/>
        </w:rPr>
        <w:t xml:space="preserve"> z umowy dotyczącej przyznania </w:t>
      </w:r>
      <w:r w:rsidR="00FD4599">
        <w:rPr>
          <w:rFonts w:eastAsia="Calibri"/>
          <w:lang w:eastAsia="en-US"/>
        </w:rPr>
        <w:t>Panu/</w:t>
      </w:r>
      <w:r w:rsidR="002D3952">
        <w:rPr>
          <w:rFonts w:eastAsia="Calibri"/>
          <w:lang w:eastAsia="en-US"/>
        </w:rPr>
        <w:t xml:space="preserve"> </w:t>
      </w:r>
      <w:r w:rsidR="00FD4599">
        <w:rPr>
          <w:rFonts w:eastAsia="Calibri"/>
          <w:lang w:eastAsia="en-US"/>
        </w:rPr>
        <w:t xml:space="preserve">Pani </w:t>
      </w:r>
    </w:p>
    <w:p w:rsidR="002D3952" w:rsidRDefault="002D3952" w:rsidP="002D3952">
      <w:pPr>
        <w:jc w:val="both"/>
        <w:rPr>
          <w:rFonts w:eastAsia="Calibri"/>
          <w:lang w:eastAsia="en-US"/>
        </w:rPr>
      </w:pPr>
    </w:p>
    <w:p w:rsidR="0077472B" w:rsidRPr="004F0835" w:rsidRDefault="00FD4599" w:rsidP="002D39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</w:t>
      </w:r>
      <w:r w:rsidR="002D3952">
        <w:rPr>
          <w:rFonts w:eastAsia="Calibri"/>
          <w:lang w:eastAsia="en-US"/>
        </w:rPr>
        <w:t>…………………..</w:t>
      </w:r>
      <w:r>
        <w:rPr>
          <w:rFonts w:eastAsia="Calibri"/>
          <w:lang w:eastAsia="en-US"/>
        </w:rPr>
        <w:t>…..</w:t>
      </w:r>
      <w:r w:rsidR="0077472B" w:rsidRPr="004F0835">
        <w:rPr>
          <w:rFonts w:eastAsia="Calibri"/>
          <w:lang w:eastAsia="en-US"/>
        </w:rPr>
        <w:t xml:space="preserve">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D3952" w:rsidRDefault="0077472B" w:rsidP="0077472B">
      <w:pPr>
        <w:spacing w:line="276" w:lineRule="auto"/>
        <w:jc w:val="both"/>
        <w:rPr>
          <w:rFonts w:eastAsia="Calibri"/>
          <w:i/>
          <w:lang w:eastAsia="en-US"/>
        </w:rPr>
      </w:pPr>
      <w:r w:rsidRPr="002D3952">
        <w:rPr>
          <w:rFonts w:eastAsia="Calibri"/>
          <w:i/>
          <w:lang w:eastAsia="en-US"/>
        </w:rPr>
        <w:t xml:space="preserve">Jestem świadomy/a odpowiedzialności karnej za złożenie fałszywego oświadczenia. </w:t>
      </w:r>
    </w:p>
    <w:p w:rsidR="0077472B" w:rsidRDefault="0077472B" w:rsidP="0077472B">
      <w:pPr>
        <w:spacing w:line="276" w:lineRule="auto"/>
        <w:rPr>
          <w:rFonts w:eastAsia="Calibri"/>
          <w:lang w:eastAsia="en-US"/>
        </w:rPr>
      </w:pPr>
    </w:p>
    <w:p w:rsidR="002D3952" w:rsidRDefault="002D3952" w:rsidP="0077472B">
      <w:pPr>
        <w:spacing w:line="276" w:lineRule="auto"/>
        <w:rPr>
          <w:rFonts w:eastAsia="Calibri"/>
          <w:lang w:eastAsia="en-US"/>
        </w:rPr>
      </w:pPr>
    </w:p>
    <w:p w:rsidR="002D3952" w:rsidRPr="004F0835" w:rsidRDefault="002D395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E75B63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>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9345FF" w:rsidRPr="00817030" w:rsidRDefault="009345FF" w:rsidP="009345F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9345FF">
      <w:pPr>
        <w:ind w:left="7080"/>
        <w:jc w:val="both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footerReference w:type="even" r:id="rId16"/>
          <w:footerReference w:type="default" r:id="rId17"/>
          <w:footerReference w:type="first" r:id="rId18"/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3A489E">
        <w:trPr>
          <w:trHeight w:val="708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9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0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1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233534" w:rsidP="002E2441">
      <w:pPr>
        <w:pStyle w:val="Nagwek5"/>
        <w:tabs>
          <w:tab w:val="left" w:pos="4678"/>
        </w:tabs>
        <w:ind w:left="467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896620"/>
                <wp:effectExtent l="78105" t="73025" r="7620" b="114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662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2E2441" w:rsidRDefault="00AB2869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AB2869" w:rsidRPr="002E2441" w:rsidRDefault="00AB2869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AB2869" w:rsidRPr="004E271D" w:rsidRDefault="00AB2869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left:0;text-align:left;margin-left:0;margin-top:1.55pt;width:49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" fillcolor="#04fcf6" strokecolor="#25b8d5">
                <v:shadow on="t" opacity=".5" offset="-6pt,-6pt"/>
                <v:textbox>
                  <w:txbxContent>
                    <w:p w:rsidR="00AB2869" w:rsidRPr="002E2441" w:rsidRDefault="00AB2869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AB2869" w:rsidRPr="002E2441" w:rsidRDefault="00AB2869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AB2869" w:rsidRPr="004E271D" w:rsidRDefault="00AB2869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0B0A76" w:rsidRPr="00692E8A" w:rsidRDefault="008E7A7C" w:rsidP="008E7A7C">
      <w:pPr>
        <w:rPr>
          <w:u w:val="single"/>
        </w:rPr>
      </w:pPr>
      <w:r>
        <w:t>Posiadam następujące n</w:t>
      </w:r>
      <w:r w:rsidR="000B0A76" w:rsidRPr="002E2441">
        <w:t>ieruchomości (np.: działki, grunty, budynki, mieszkania)</w:t>
      </w:r>
      <w:r>
        <w:t xml:space="preserve"> </w:t>
      </w:r>
      <w:r w:rsidR="000B0A76">
        <w:t xml:space="preserve">- </w:t>
      </w:r>
      <w:r w:rsidRPr="008E7A7C">
        <w:rPr>
          <w:i/>
        </w:rPr>
        <w:t>/</w:t>
      </w:r>
      <w:r w:rsidR="000B0A76" w:rsidRPr="008E7A7C">
        <w:rPr>
          <w:i/>
          <w:u w:val="single"/>
        </w:rPr>
        <w:t>należy podać numery ksiąg wieczystych tych nieruchomości oraz oszacować ich wartość rynkową</w:t>
      </w:r>
      <w:r w:rsidRPr="008E7A7C">
        <w:rPr>
          <w:u w:val="single"/>
        </w:rPr>
        <w:t>/</w:t>
      </w:r>
      <w:r w:rsidR="000B0A76" w:rsidRPr="008E7A7C">
        <w:rPr>
          <w:u w:val="single"/>
        </w:rPr>
        <w:t>:</w:t>
      </w:r>
    </w:p>
    <w:p w:rsidR="000B0A76" w:rsidRPr="00692E8A" w:rsidRDefault="000B0A76" w:rsidP="000B0A76">
      <w:pPr>
        <w:rPr>
          <w:color w:val="FF0000"/>
        </w:rPr>
      </w:pPr>
    </w:p>
    <w:p w:rsidR="000B0A76" w:rsidRPr="00D74DBE" w:rsidRDefault="000B0A76" w:rsidP="008E7A7C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EA48BF" w:rsidRPr="00D74DBE" w:rsidRDefault="00EA48BF" w:rsidP="00EA48BF">
      <w:pPr>
        <w:pStyle w:val="Akapitzlist"/>
        <w:ind w:left="0"/>
        <w:rPr>
          <w:sz w:val="22"/>
          <w:szCs w:val="22"/>
        </w:rPr>
      </w:pPr>
    </w:p>
    <w:p w:rsidR="000B0A76" w:rsidRPr="00D74DBE" w:rsidRDefault="000B0A76" w:rsidP="00EA48BF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>
      <w:pPr>
        <w:rPr>
          <w:sz w:val="22"/>
          <w:szCs w:val="22"/>
        </w:rPr>
      </w:pPr>
    </w:p>
    <w:p w:rsidR="000B0A76" w:rsidRPr="00D74DBE" w:rsidRDefault="000B0A76" w:rsidP="00EA48BF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/>
    <w:p w:rsidR="000B0A76" w:rsidRPr="00D74DBE" w:rsidRDefault="000B0A76" w:rsidP="000B0A76"/>
    <w:p w:rsidR="000B0A76" w:rsidRPr="00D74DBE" w:rsidRDefault="000B0A76" w:rsidP="000B0A76">
      <w:pPr>
        <w:jc w:val="both"/>
        <w:rPr>
          <w:rFonts w:eastAsia="Calibri"/>
          <w:lang w:eastAsia="en-US"/>
        </w:rPr>
      </w:pPr>
      <w:r w:rsidRPr="00D74DBE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0B0A76" w:rsidRPr="007B2566" w:rsidRDefault="000B0A76" w:rsidP="000B0A76">
      <w:pPr>
        <w:rPr>
          <w:sz w:val="36"/>
        </w:rPr>
      </w:pPr>
    </w:p>
    <w:p w:rsidR="000B0A76" w:rsidRPr="00D74DBE" w:rsidRDefault="000B0A76" w:rsidP="000B0A76"/>
    <w:p w:rsidR="000B0A76" w:rsidRPr="00D74DBE" w:rsidRDefault="000B0A76" w:rsidP="000B0A76">
      <w:pPr>
        <w:ind w:left="510"/>
      </w:pPr>
      <w:r w:rsidRPr="00D74DBE">
        <w:rPr>
          <w:sz w:val="22"/>
          <w:szCs w:val="22"/>
        </w:rPr>
        <w:t>.........................................................</w:t>
      </w:r>
      <w:r w:rsidRPr="00D74DBE">
        <w:t xml:space="preserve">                     ….........................................................................                                                        </w:t>
      </w:r>
    </w:p>
    <w:p w:rsidR="000B0A76" w:rsidRPr="00D74DBE" w:rsidRDefault="000B0A76" w:rsidP="000B0A76">
      <w:pPr>
        <w:ind w:left="510"/>
        <w:rPr>
          <w:sz w:val="20"/>
          <w:szCs w:val="20"/>
        </w:rPr>
      </w:pPr>
      <w:r w:rsidRPr="00D74DBE">
        <w:rPr>
          <w:sz w:val="20"/>
          <w:szCs w:val="20"/>
        </w:rPr>
        <w:t xml:space="preserve">               (data)                                                                         </w:t>
      </w:r>
      <w:r w:rsidR="00E75B63" w:rsidRPr="00D74DBE">
        <w:rPr>
          <w:sz w:val="20"/>
          <w:szCs w:val="20"/>
        </w:rPr>
        <w:t xml:space="preserve">     </w:t>
      </w:r>
      <w:r w:rsidRPr="00D74DBE">
        <w:rPr>
          <w:sz w:val="20"/>
          <w:szCs w:val="20"/>
        </w:rPr>
        <w:t xml:space="preserve">   (czytelny podpis wnioskodawcy)</w:t>
      </w: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r w:rsidRPr="00D74DBE">
        <w:tab/>
      </w:r>
    </w:p>
    <w:p w:rsidR="000B0A76" w:rsidRPr="00D74DBE" w:rsidRDefault="000B0A76" w:rsidP="000B0A76">
      <w:pPr>
        <w:spacing w:line="360" w:lineRule="auto"/>
        <w:rPr>
          <w:b/>
          <w:u w:val="single"/>
        </w:rPr>
      </w:pPr>
      <w:r w:rsidRPr="00D74DBE">
        <w:rPr>
          <w:b/>
          <w:u w:val="single"/>
        </w:rPr>
        <w:t>POUCZENIE</w:t>
      </w:r>
    </w:p>
    <w:p w:rsidR="00EA48BF" w:rsidRPr="00D74DBE" w:rsidRDefault="00EA48BF" w:rsidP="008E7A7C">
      <w:pPr>
        <w:jc w:val="both"/>
      </w:pPr>
      <w:r w:rsidRPr="00D74DBE">
        <w:rPr>
          <w:sz w:val="22"/>
          <w:szCs w:val="22"/>
        </w:rPr>
        <w:t xml:space="preserve">Dla wszystkich wymienionych nieruchomości należy załączyć </w:t>
      </w:r>
      <w:r w:rsidR="000B0A76" w:rsidRPr="00D74DBE">
        <w:rPr>
          <w:sz w:val="22"/>
          <w:szCs w:val="22"/>
        </w:rPr>
        <w:t xml:space="preserve">kserokopie aktów notarialnych/wypisu z ksiąg wieczystych. </w:t>
      </w:r>
      <w:r w:rsidRPr="00D74DBE">
        <w:rPr>
          <w:sz w:val="22"/>
          <w:szCs w:val="22"/>
        </w:rPr>
        <w:t>W</w:t>
      </w:r>
      <w:r w:rsidR="008E7A7C" w:rsidRPr="00D74DBE">
        <w:t xml:space="preserve"> przypadku jeżeli nieruchomość </w:t>
      </w:r>
      <w:r w:rsidRPr="00D74DBE">
        <w:t>będzie miała obciążoną hipotekę urząd może zażądać wyjaśnień dotyczących wskazanej wartości nieruchomości.</w:t>
      </w:r>
    </w:p>
    <w:p w:rsidR="000D3B76" w:rsidRDefault="000D3B76" w:rsidP="000B0A76">
      <w:pPr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horzAnchor="margin" w:tblpY="-375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564"/>
        </w:trPr>
        <w:tc>
          <w:tcPr>
            <w:tcW w:w="3544" w:type="dxa"/>
            <w:shd w:val="clear" w:color="auto" w:fill="auto"/>
          </w:tcPr>
          <w:p w:rsidR="0071095B" w:rsidRDefault="0071095B" w:rsidP="003A489E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Default="0071095B" w:rsidP="003A489E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Default="0071095B" w:rsidP="003A489E">
            <w:pPr>
              <w:pStyle w:val="Nagwek"/>
              <w:jc w:val="right"/>
            </w:pP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-293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A489E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3A489E" w:rsidRDefault="00AD11AE" w:rsidP="003A489E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22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jc w:val="center"/>
              <w:rPr>
                <w:sz w:val="20"/>
              </w:rPr>
            </w:pPr>
          </w:p>
          <w:p w:rsidR="003A489E" w:rsidRDefault="00AD11AE" w:rsidP="003A489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3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rPr>
                <w:sz w:val="12"/>
              </w:rPr>
            </w:pPr>
          </w:p>
          <w:p w:rsidR="003A489E" w:rsidRDefault="00AD11AE" w:rsidP="003A489E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4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233534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708025"/>
                <wp:effectExtent l="78105" t="73025" r="7620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802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Pr="002E2441" w:rsidRDefault="00AB2869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7B2566" w:rsidRDefault="00AB2869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2869" w:rsidRDefault="00AB2869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3937EE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</w:p>
                          <w:p w:rsidR="00AB2869" w:rsidRPr="008D211B" w:rsidRDefault="00AB2869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0;margin-top:10.35pt;width:49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" fillcolor="#04fcf6" strokecolor="#25b8d5">
                <v:shadow on="t" opacity=".5" offset="-6pt,-6pt"/>
                <v:textbox>
                  <w:txbxContent>
                    <w:p w:rsidR="00AB2869" w:rsidRPr="002E2441" w:rsidRDefault="00AB2869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7B2566" w:rsidRDefault="00AB2869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B2869" w:rsidRDefault="00AB2869" w:rsidP="002E2441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3937EE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</w:p>
                    <w:p w:rsidR="00AB2869" w:rsidRPr="008D211B" w:rsidRDefault="00AB2869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E75B63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w związku małżeńskim i </w:t>
      </w:r>
      <w:r w:rsidR="009345FF">
        <w:rPr>
          <w:rFonts w:eastAsia="Calibri"/>
          <w:lang w:eastAsia="en-US"/>
        </w:rPr>
        <w:t>posiadam/</w:t>
      </w:r>
      <w:r w:rsidRPr="002E2441">
        <w:rPr>
          <w:rFonts w:eastAsia="Calibri"/>
          <w:lang w:eastAsia="en-US"/>
        </w:rPr>
        <w:t>nie posiadam</w:t>
      </w:r>
      <w:r w:rsidR="009345FF">
        <w:rPr>
          <w:rFonts w:eastAsia="Calibri"/>
          <w:lang w:eastAsia="en-US"/>
        </w:rPr>
        <w:t>*</w:t>
      </w:r>
      <w:r w:rsidRPr="002E2441">
        <w:rPr>
          <w:rFonts w:eastAsia="Calibri"/>
          <w:lang w:eastAsia="en-US"/>
        </w:rPr>
        <w:t xml:space="preserve">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E75B63" w:rsidP="00B52908">
      <w:pPr>
        <w:ind w:left="870"/>
        <w:rPr>
          <w:sz w:val="22"/>
          <w:szCs w:val="22"/>
        </w:rPr>
      </w:pPr>
      <w:r w:rsidRPr="00E75B63">
        <w:rPr>
          <w:sz w:val="20"/>
          <w:szCs w:val="20"/>
        </w:rPr>
        <w:t xml:space="preserve">                      (data</w:t>
      </w:r>
      <w:r w:rsidR="00B52908" w:rsidRPr="00E75B63">
        <w:rPr>
          <w:sz w:val="20"/>
          <w:szCs w:val="20"/>
        </w:rPr>
        <w:t xml:space="preserve">)                                                                   </w:t>
      </w:r>
      <w:r>
        <w:rPr>
          <w:sz w:val="20"/>
          <w:szCs w:val="20"/>
        </w:rPr>
        <w:t xml:space="preserve">      </w:t>
      </w:r>
      <w:r w:rsidR="00B52908" w:rsidRPr="00E75B63">
        <w:rPr>
          <w:sz w:val="20"/>
          <w:szCs w:val="20"/>
        </w:rPr>
        <w:t xml:space="preserve">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CC7AE2" w:rsidRDefault="00CC7AE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Default="009345F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817030" w:rsidRDefault="009345FF" w:rsidP="009345F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18515C" w:rsidRPr="009345FF" w:rsidRDefault="0018515C" w:rsidP="009345FF">
      <w:pPr>
        <w:rPr>
          <w:rFonts w:ascii="Calibri" w:eastAsia="Calibri" w:hAnsi="Calibri"/>
          <w:lang w:eastAsia="en-US"/>
        </w:rPr>
        <w:sectPr w:rsidR="0018515C" w:rsidRPr="009345FF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25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6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rPr>
                <w:sz w:val="12"/>
              </w:rPr>
            </w:pPr>
          </w:p>
          <w:p w:rsidR="0071095B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7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E2" w:rsidRDefault="00CC7AE2" w:rsidP="000F2331">
      <w:pPr>
        <w:jc w:val="center"/>
      </w:pPr>
    </w:p>
    <w:p w:rsidR="002E7AD5" w:rsidRDefault="002E7AD5" w:rsidP="00CC7AE2"/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233534" w:rsidP="00CC7A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697230"/>
                <wp:effectExtent l="78740" t="78740" r="6985" b="5080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869" w:rsidRDefault="00AB2869" w:rsidP="00CC7AE2">
                            <w:pPr>
                              <w:pStyle w:val="Nagwek1"/>
                              <w:ind w:left="708" w:hanging="708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 NIEPOZOSTAWANIU W ZWIĄZKU MAŁŻEŃSKIM  </w:t>
                            </w:r>
                          </w:p>
                          <w:p w:rsidR="007B2566" w:rsidRDefault="00AB2869" w:rsidP="00CC7AE2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Wnioskodawcy/Poręczyciela  </w:t>
                            </w:r>
                          </w:p>
                          <w:p w:rsidR="00AB2869" w:rsidRDefault="00AB2869" w:rsidP="00CC7AE2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</w:p>
                          <w:p w:rsidR="00AB2869" w:rsidRPr="008D211B" w:rsidRDefault="00AB2869" w:rsidP="00CC7AE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4" style="position:absolute;margin-left:0;margin-top:10.35pt;width:495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" fillcolor="#04fcf6" strokecolor="#25b8d5">
                <v:shadow on="t" opacity=".5" offset="-6pt,-6pt"/>
                <v:textbox>
                  <w:txbxContent>
                    <w:p w:rsidR="00AB2869" w:rsidRDefault="00AB2869" w:rsidP="00CC7AE2">
                      <w:pPr>
                        <w:pStyle w:val="Nagwek1"/>
                        <w:ind w:left="708" w:hanging="708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 xml:space="preserve">O NIEPOZOSTAWANIU W ZWIĄZKU MAŁŻEŃSKIM  </w:t>
                      </w:r>
                    </w:p>
                    <w:p w:rsidR="007B2566" w:rsidRDefault="00AB2869" w:rsidP="00CC7AE2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Wnioskodawcy/Poręczyciela  </w:t>
                      </w:r>
                    </w:p>
                    <w:p w:rsidR="00AB2869" w:rsidRDefault="00AB2869" w:rsidP="00CC7AE2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</w:p>
                    <w:p w:rsidR="00AB2869" w:rsidRPr="008D211B" w:rsidRDefault="00AB2869" w:rsidP="00CC7AE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C7AE2" w:rsidRPr="004F68C6" w:rsidRDefault="00CC7AE2" w:rsidP="00CC7AE2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C7AE2" w:rsidRPr="00FD6289" w:rsidRDefault="00E75B63" w:rsidP="00CC7AE2">
      <w:pPr>
        <w:ind w:left="870"/>
        <w:rPr>
          <w:sz w:val="22"/>
          <w:szCs w:val="22"/>
        </w:rPr>
      </w:pPr>
      <w:r>
        <w:t xml:space="preserve">                      </w:t>
      </w:r>
      <w:r w:rsidRPr="00E75B63">
        <w:rPr>
          <w:sz w:val="20"/>
          <w:szCs w:val="20"/>
        </w:rPr>
        <w:t>(data</w:t>
      </w:r>
      <w:r w:rsidR="00CC7AE2" w:rsidRPr="00E75B63">
        <w:rPr>
          <w:sz w:val="20"/>
          <w:szCs w:val="20"/>
        </w:rPr>
        <w:t xml:space="preserve">)                                                                    </w:t>
      </w:r>
      <w:r w:rsidR="00CC7AE2" w:rsidRPr="00DE25B2">
        <w:rPr>
          <w:sz w:val="20"/>
          <w:szCs w:val="20"/>
        </w:rPr>
        <w:t xml:space="preserve">(czytelny podpis </w:t>
      </w:r>
      <w:r w:rsidR="00CC7AE2">
        <w:rPr>
          <w:sz w:val="20"/>
          <w:szCs w:val="20"/>
        </w:rPr>
        <w:t>w</w:t>
      </w:r>
      <w:r w:rsidR="00CC7AE2"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  <w:r w:rsidR="00CC7AE2" w:rsidRPr="00DE25B2">
        <w:rPr>
          <w:sz w:val="20"/>
          <w:szCs w:val="20"/>
        </w:rPr>
        <w:t>)</w:t>
      </w: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  <w:sectPr w:rsidR="006C783F" w:rsidSect="006C783F">
          <w:footerReference w:type="default" r:id="rId19"/>
          <w:pgSz w:w="11906" w:h="16838"/>
          <w:pgMar w:top="397" w:right="424" w:bottom="142" w:left="709" w:header="284" w:footer="0" w:gutter="0"/>
          <w:cols w:space="708"/>
          <w:docGrid w:linePitch="360"/>
        </w:sectPr>
      </w:pPr>
    </w:p>
    <w:p w:rsidR="0071095B" w:rsidRDefault="004708B6" w:rsidP="004708B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4708B6"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5257800" cy="876300"/>
            <wp:effectExtent l="0" t="0" r="0" b="0"/>
            <wp:docPr id="47" name="Obraz 47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Default="007B302A" w:rsidP="004708B6">
      <w:pPr>
        <w:ind w:left="4956" w:right="708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7E7C8B" w:rsidRDefault="007E7C8B" w:rsidP="006C783F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6C783F">
        <w:rPr>
          <w:i/>
          <w:sz w:val="18"/>
          <w:szCs w:val="18"/>
        </w:rPr>
        <w:t>na podjęcie działalności gospodarczej</w:t>
      </w:r>
    </w:p>
    <w:p w:rsidR="006C783F" w:rsidRDefault="006C783F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Pr="00375293" w:rsidRDefault="004708B6" w:rsidP="004708B6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708B6" w:rsidTr="00E67CCE">
        <w:tc>
          <w:tcPr>
            <w:tcW w:w="5173" w:type="dxa"/>
            <w:vAlign w:val="bottom"/>
          </w:tcPr>
          <w:p w:rsidR="004708B6" w:rsidRDefault="004708B6" w:rsidP="00E67CCE">
            <w:r w:rsidRPr="00B66439">
              <w:rPr>
                <w:sz w:val="16"/>
              </w:rPr>
              <w:t>……………………………………..………..…..</w:t>
            </w:r>
          </w:p>
        </w:tc>
        <w:tc>
          <w:tcPr>
            <w:tcW w:w="5173" w:type="dxa"/>
            <w:vAlign w:val="bottom"/>
          </w:tcPr>
          <w:p w:rsidR="004708B6" w:rsidRDefault="004708B6" w:rsidP="00E67CCE">
            <w:pPr>
              <w:ind w:right="-785"/>
              <w:jc w:val="right"/>
            </w:pPr>
            <w:r w:rsidRPr="00DD22A5">
              <w:rPr>
                <w:sz w:val="22"/>
              </w:rPr>
              <w:t>Gryfino, dnia......................20</w:t>
            </w:r>
            <w:r w:rsidRPr="00DD22A5">
              <w:rPr>
                <w:sz w:val="20"/>
              </w:rPr>
              <w:t>………</w:t>
            </w:r>
            <w:r w:rsidRPr="00DD22A5">
              <w:rPr>
                <w:sz w:val="22"/>
              </w:rPr>
              <w:t xml:space="preserve"> r.</w:t>
            </w:r>
          </w:p>
        </w:tc>
      </w:tr>
      <w:tr w:rsidR="004708B6" w:rsidTr="00E67CCE">
        <w:tc>
          <w:tcPr>
            <w:tcW w:w="5173" w:type="dxa"/>
            <w:vAlign w:val="bottom"/>
          </w:tcPr>
          <w:p w:rsidR="004708B6" w:rsidRPr="00B66439" w:rsidRDefault="004708B6" w:rsidP="00E67CCE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Imię i nazwisko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E67CCE">
            <w:pPr>
              <w:jc w:val="right"/>
              <w:rPr>
                <w:sz w:val="16"/>
                <w:szCs w:val="16"/>
              </w:rPr>
            </w:pPr>
          </w:p>
        </w:tc>
      </w:tr>
      <w:tr w:rsidR="004708B6" w:rsidTr="00E67CCE">
        <w:trPr>
          <w:trHeight w:val="510"/>
        </w:trPr>
        <w:tc>
          <w:tcPr>
            <w:tcW w:w="5173" w:type="dxa"/>
            <w:vAlign w:val="bottom"/>
          </w:tcPr>
          <w:p w:rsidR="004708B6" w:rsidRPr="00B66439" w:rsidRDefault="004708B6" w:rsidP="00E67CCE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E67CCE">
            <w:pPr>
              <w:jc w:val="right"/>
              <w:rPr>
                <w:sz w:val="16"/>
                <w:szCs w:val="16"/>
              </w:rPr>
            </w:pPr>
          </w:p>
        </w:tc>
      </w:tr>
      <w:tr w:rsidR="004708B6" w:rsidTr="00E67CCE">
        <w:tc>
          <w:tcPr>
            <w:tcW w:w="5173" w:type="dxa"/>
            <w:vAlign w:val="bottom"/>
          </w:tcPr>
          <w:p w:rsidR="004708B6" w:rsidRPr="00B66439" w:rsidRDefault="004708B6" w:rsidP="00E67CCE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PESEL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E67CCE">
            <w:pPr>
              <w:jc w:val="right"/>
              <w:rPr>
                <w:sz w:val="16"/>
                <w:szCs w:val="16"/>
              </w:rPr>
            </w:pPr>
          </w:p>
        </w:tc>
      </w:tr>
    </w:tbl>
    <w:p w:rsidR="004708B6" w:rsidRPr="006626C9" w:rsidRDefault="004708B6" w:rsidP="004708B6">
      <w:pPr>
        <w:rPr>
          <w:sz w:val="8"/>
        </w:rPr>
      </w:pPr>
      <w:r>
        <w:t xml:space="preserve">  </w:t>
      </w:r>
    </w:p>
    <w:p w:rsidR="004708B6" w:rsidRPr="004708B6" w:rsidRDefault="004708B6" w:rsidP="004708B6">
      <w:pPr>
        <w:jc w:val="center"/>
        <w:rPr>
          <w:rFonts w:ascii="Arial Black" w:hAnsi="Arial Black"/>
          <w:b/>
          <w:color w:val="049693"/>
          <w:sz w:val="10"/>
          <w:u w:val="single"/>
        </w:rPr>
      </w:pPr>
    </w:p>
    <w:p w:rsidR="004708B6" w:rsidRPr="00B540C9" w:rsidRDefault="004708B6" w:rsidP="004708B6">
      <w:pPr>
        <w:jc w:val="center"/>
        <w:rPr>
          <w:rFonts w:ascii="Arial Black" w:hAnsi="Arial Black"/>
          <w:b/>
          <w:color w:val="049693"/>
          <w:sz w:val="28"/>
          <w:u w:val="single"/>
        </w:rPr>
      </w:pPr>
      <w:r w:rsidRPr="00B540C9">
        <w:rPr>
          <w:rFonts w:ascii="Arial Black" w:hAnsi="Arial Black"/>
          <w:b/>
          <w:color w:val="049693"/>
          <w:sz w:val="28"/>
          <w:u w:val="single"/>
        </w:rPr>
        <w:t>DEKLARACJA UDZIAŁU W PROJEKCIE</w:t>
      </w:r>
    </w:p>
    <w:p w:rsidR="004708B6" w:rsidRDefault="004708B6" w:rsidP="004708B6">
      <w:pPr>
        <w:jc w:val="both"/>
        <w:rPr>
          <w:rFonts w:ascii="Arial Narrow" w:hAnsi="Arial Narrow" w:cs="Arial"/>
          <w:sz w:val="18"/>
          <w:szCs w:val="22"/>
        </w:rPr>
      </w:pPr>
    </w:p>
    <w:p w:rsidR="004708B6" w:rsidRPr="006626C9" w:rsidRDefault="004708B6" w:rsidP="004708B6">
      <w:pPr>
        <w:jc w:val="both"/>
        <w:rPr>
          <w:rFonts w:ascii="Arial Narrow" w:hAnsi="Arial Narrow" w:cs="Arial"/>
          <w:sz w:val="18"/>
          <w:szCs w:val="22"/>
        </w:rPr>
      </w:pPr>
    </w:p>
    <w:p w:rsidR="004708B6" w:rsidRPr="00B8525A" w:rsidRDefault="004708B6" w:rsidP="004708B6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8525A">
        <w:rPr>
          <w:rFonts w:ascii="Calibri" w:hAnsi="Calibri" w:cs="Arial"/>
          <w:sz w:val="22"/>
          <w:szCs w:val="22"/>
        </w:rPr>
        <w:t xml:space="preserve">Uprzedzony o odpowiedzialności za składanie oświadczeń niezgodnych z prawdą (wynikającej z przepisów Kodeksu cywilnego) </w:t>
      </w:r>
      <w:r w:rsidRPr="00B8525A">
        <w:rPr>
          <w:rFonts w:ascii="Calibri" w:hAnsi="Calibri" w:cs="Arial"/>
          <w:b/>
          <w:sz w:val="22"/>
          <w:szCs w:val="22"/>
          <w:u w:val="single"/>
        </w:rPr>
        <w:t>oświadczam, co następuje:</w:t>
      </w:r>
    </w:p>
    <w:p w:rsidR="004708B6" w:rsidRPr="00AF2FAE" w:rsidRDefault="004708B6" w:rsidP="004708B6">
      <w:pPr>
        <w:jc w:val="both"/>
        <w:rPr>
          <w:rFonts w:ascii="Calibri" w:hAnsi="Calibri" w:cs="Arial"/>
          <w:sz w:val="8"/>
          <w:szCs w:val="22"/>
        </w:rPr>
      </w:pPr>
    </w:p>
    <w:p w:rsidR="004708B6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Zapoznałam/zapoznałem się z zasadami udziału w projekcie pozakonkursowym </w:t>
      </w:r>
      <w:r w:rsidRPr="00A975D4">
        <w:rPr>
          <w:rFonts w:ascii="Calibri" w:hAnsi="Calibri"/>
          <w:b/>
          <w:i/>
          <w:color w:val="008080"/>
          <w:sz w:val="20"/>
          <w:szCs w:val="20"/>
        </w:rPr>
        <w:t>Aktywizacja osób pozostających bez pracy w wieku powyżej 30 lat i więcej znajdujących się w szczególnie trudnej sytuacji na rynku pracy w powiecie gryfińskim III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B8525A">
        <w:rPr>
          <w:rFonts w:ascii="Calibri" w:hAnsi="Calibri" w:cs="Arial"/>
          <w:sz w:val="22"/>
          <w:szCs w:val="22"/>
        </w:rPr>
        <w:t>współfinansowanym ze środków Unii Europejskiej z Europejskiego Funduszu Społecznego w ramach</w:t>
      </w:r>
      <w:r>
        <w:rPr>
          <w:rFonts w:ascii="Calibri" w:hAnsi="Calibri" w:cs="Arial"/>
          <w:sz w:val="22"/>
          <w:szCs w:val="22"/>
        </w:rPr>
        <w:t xml:space="preserve"> działania 6.5  Regionalnego Programu Operacyjnego Województwa Zachodniopomorskiego</w:t>
      </w:r>
      <w:r w:rsidRPr="00B8525A">
        <w:rPr>
          <w:rFonts w:ascii="Calibri" w:hAnsi="Calibri" w:cs="Arial"/>
          <w:sz w:val="22"/>
          <w:szCs w:val="22"/>
        </w:rPr>
        <w:t xml:space="preserve"> 2014 –2020;</w:t>
      </w:r>
    </w:p>
    <w:p w:rsidR="004708B6" w:rsidRPr="00AF2FAE" w:rsidRDefault="004708B6" w:rsidP="004708B6">
      <w:pPr>
        <w:ind w:left="284"/>
        <w:jc w:val="both"/>
        <w:rPr>
          <w:rFonts w:ascii="Calibri" w:hAnsi="Calibri" w:cs="Arial"/>
          <w:sz w:val="12"/>
          <w:szCs w:val="22"/>
        </w:rPr>
      </w:pPr>
    </w:p>
    <w:p w:rsidR="004708B6" w:rsidRPr="00A07CE8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8"/>
        </w:rPr>
        <w:t>Zostałem/am poinformowany/a, ż</w:t>
      </w:r>
      <w:r w:rsidRPr="00B8525A">
        <w:rPr>
          <w:rFonts w:ascii="Calibri" w:hAnsi="Calibri" w:cs="Arial"/>
          <w:sz w:val="22"/>
          <w:szCs w:val="28"/>
        </w:rPr>
        <w:t>e projekt jest współfinansowany przez Unię Europejską w ramach Europejskiego Funduszu Społecznego;</w:t>
      </w:r>
    </w:p>
    <w:p w:rsidR="004708B6" w:rsidRPr="00AF2FAE" w:rsidRDefault="004708B6" w:rsidP="004708B6">
      <w:pPr>
        <w:jc w:val="both"/>
        <w:rPr>
          <w:rFonts w:ascii="Calibri" w:hAnsi="Calibri" w:cs="Arial"/>
          <w:sz w:val="12"/>
          <w:szCs w:val="22"/>
        </w:rPr>
      </w:pPr>
    </w:p>
    <w:p w:rsidR="004708B6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Spełniam kryteria kwalifikowalności uprawniające mnie do udziału w projekcie; </w:t>
      </w:r>
    </w:p>
    <w:p w:rsidR="004708B6" w:rsidRPr="00AF2FAE" w:rsidRDefault="004708B6" w:rsidP="004708B6">
      <w:pPr>
        <w:jc w:val="both"/>
        <w:rPr>
          <w:rFonts w:ascii="Calibri" w:hAnsi="Calibri" w:cs="Arial"/>
          <w:sz w:val="12"/>
          <w:szCs w:val="16"/>
        </w:rPr>
      </w:pPr>
    </w:p>
    <w:p w:rsidR="004708B6" w:rsidRPr="00B8525A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Wyrażam wolę uczestnictwa w w/w projekcie i jestem zainteresowany skorzystaniem z: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590661">
        <w:rPr>
          <w:rFonts w:ascii="Calibri" w:hAnsi="Calibri" w:cs="Arial"/>
          <w:sz w:val="20"/>
          <w:szCs w:val="22"/>
        </w:rPr>
        <w:t xml:space="preserve">Podjęciu pracy w ramach subsydiowanego stanowiska </w:t>
      </w:r>
      <w:r w:rsidRPr="009C60A4">
        <w:rPr>
          <w:rFonts w:ascii="Calibri" w:hAnsi="Calibri" w:cs="Arial"/>
          <w:sz w:val="22"/>
          <w:szCs w:val="22"/>
        </w:rPr>
        <w:t>(wyposażenie/ doposażenie stanowiska pracy)</w:t>
      </w:r>
    </w:p>
    <w:p w:rsidR="004708B6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Stażu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Szkolenia, w zakresie : ………………………………………………………………………………………………………………………..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Pomocy w rozpoczęciu działalności gospodarczej</w:t>
      </w:r>
    </w:p>
    <w:p w:rsidR="004708B6" w:rsidRPr="00AF2FAE" w:rsidRDefault="004708B6" w:rsidP="004708B6">
      <w:pPr>
        <w:tabs>
          <w:tab w:val="left" w:pos="284"/>
        </w:tabs>
        <w:rPr>
          <w:rFonts w:ascii="Calibri" w:hAnsi="Calibri" w:cs="Arial"/>
          <w:sz w:val="12"/>
          <w:szCs w:val="18"/>
        </w:rPr>
      </w:pPr>
    </w:p>
    <w:p w:rsidR="004708B6" w:rsidRPr="00B8525A" w:rsidRDefault="004708B6" w:rsidP="004708B6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Calibri" w:hAnsi="Calibri" w:cs="Arial"/>
          <w:sz w:val="22"/>
          <w:szCs w:val="28"/>
        </w:rPr>
      </w:pPr>
      <w:r w:rsidRPr="00B8525A">
        <w:rPr>
          <w:rFonts w:ascii="Calibri" w:hAnsi="Calibri" w:cs="Arial"/>
          <w:sz w:val="22"/>
          <w:szCs w:val="28"/>
        </w:rPr>
        <w:t>Zostałem/am poinformowany</w:t>
      </w:r>
      <w:r>
        <w:rPr>
          <w:rFonts w:ascii="Calibri" w:hAnsi="Calibri" w:cs="Arial"/>
          <w:sz w:val="22"/>
          <w:szCs w:val="28"/>
        </w:rPr>
        <w:t>/a o tym, iż złożenie Deklaracji</w:t>
      </w:r>
      <w:r w:rsidRPr="00B8525A">
        <w:rPr>
          <w:rFonts w:ascii="Calibri" w:hAnsi="Calibri" w:cs="Arial"/>
          <w:sz w:val="22"/>
          <w:szCs w:val="28"/>
        </w:rPr>
        <w:t xml:space="preserve"> nie jest równoznaczne z zakwalifikowaniem do udziału w Projekcie.</w:t>
      </w:r>
    </w:p>
    <w:p w:rsidR="004708B6" w:rsidRPr="00AF2FAE" w:rsidRDefault="004708B6" w:rsidP="004708B6">
      <w:pPr>
        <w:tabs>
          <w:tab w:val="left" w:pos="284"/>
        </w:tabs>
        <w:ind w:left="720"/>
        <w:rPr>
          <w:rFonts w:ascii="Calibri" w:hAnsi="Calibri" w:cs="Arial"/>
          <w:sz w:val="40"/>
          <w:szCs w:val="18"/>
        </w:rPr>
      </w:pPr>
    </w:p>
    <w:p w:rsidR="004708B6" w:rsidRDefault="004708B6" w:rsidP="004708B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708B6" w:rsidRPr="00795703" w:rsidRDefault="004708B6" w:rsidP="004708B6">
      <w:pPr>
        <w:tabs>
          <w:tab w:val="left" w:pos="284"/>
        </w:tabs>
        <w:spacing w:after="60"/>
        <w:ind w:left="720"/>
        <w:rPr>
          <w:rFonts w:ascii="Arial" w:hAnsi="Arial" w:cs="Arial"/>
          <w:i/>
          <w:sz w:val="16"/>
          <w:szCs w:val="16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4708B6" w:rsidRPr="00B540C9" w:rsidRDefault="004708B6" w:rsidP="004708B6">
      <w:pPr>
        <w:spacing w:after="60"/>
        <w:jc w:val="both"/>
        <w:outlineLvl w:val="0"/>
        <w:rPr>
          <w:rFonts w:ascii="Calibri" w:hAnsi="Calibri" w:cs="Arial"/>
          <w:b/>
          <w:color w:val="025A58"/>
          <w:szCs w:val="22"/>
          <w:u w:val="single"/>
        </w:rPr>
      </w:pPr>
      <w:r w:rsidRPr="00B540C9">
        <w:rPr>
          <w:rFonts w:ascii="Calibri" w:hAnsi="Calibri" w:cs="Arial"/>
          <w:b/>
          <w:color w:val="025A58"/>
          <w:szCs w:val="22"/>
          <w:u w:val="single"/>
        </w:rPr>
        <w:t>Jednocześnie zobowiązuję się do:</w:t>
      </w:r>
    </w:p>
    <w:p w:rsidR="004708B6" w:rsidRPr="00B8525A" w:rsidRDefault="004708B6" w:rsidP="004708B6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Udostępnienia w ciągu </w:t>
      </w:r>
      <w:r w:rsidRPr="00D754F8">
        <w:rPr>
          <w:rFonts w:ascii="Calibri" w:hAnsi="Calibri" w:cs="Arial"/>
          <w:b/>
          <w:sz w:val="22"/>
          <w:szCs w:val="22"/>
        </w:rPr>
        <w:t xml:space="preserve">4 tygodni po </w:t>
      </w:r>
      <w:r w:rsidRPr="00B8525A">
        <w:rPr>
          <w:rFonts w:ascii="Calibri" w:hAnsi="Calibri" w:cs="Arial"/>
          <w:sz w:val="22"/>
          <w:szCs w:val="22"/>
        </w:rPr>
        <w:t>zakończeniu udziału w projekcie</w:t>
      </w:r>
      <w:r>
        <w:rPr>
          <w:rFonts w:ascii="Calibri" w:hAnsi="Calibri" w:cs="Arial"/>
          <w:sz w:val="22"/>
          <w:szCs w:val="22"/>
        </w:rPr>
        <w:t xml:space="preserve"> oraz następnie w ciągu </w:t>
      </w:r>
      <w:r w:rsidRPr="00D754F8">
        <w:rPr>
          <w:rFonts w:ascii="Calibri" w:hAnsi="Calibri" w:cs="Arial"/>
          <w:b/>
          <w:sz w:val="22"/>
          <w:szCs w:val="22"/>
        </w:rPr>
        <w:t>3 miesięcy</w:t>
      </w:r>
      <w:r>
        <w:rPr>
          <w:rFonts w:ascii="Calibri" w:hAnsi="Calibri" w:cs="Arial"/>
          <w:sz w:val="22"/>
          <w:szCs w:val="22"/>
        </w:rPr>
        <w:t xml:space="preserve"> po zakończenia udziału w projekcie,</w:t>
      </w:r>
      <w:r w:rsidRPr="00B8525A">
        <w:rPr>
          <w:rFonts w:ascii="Calibri" w:hAnsi="Calibri" w:cs="Arial"/>
          <w:sz w:val="22"/>
          <w:szCs w:val="22"/>
        </w:rPr>
        <w:t xml:space="preserve"> danych dot. mojego statusu na rynku pracy oraz informacj</w:t>
      </w:r>
      <w:r>
        <w:rPr>
          <w:rFonts w:ascii="Calibri" w:hAnsi="Calibri" w:cs="Arial"/>
          <w:sz w:val="22"/>
          <w:szCs w:val="22"/>
        </w:rPr>
        <w:t>i</w:t>
      </w:r>
      <w:r w:rsidRPr="00B8525A">
        <w:rPr>
          <w:rFonts w:ascii="Calibri" w:hAnsi="Calibri" w:cs="Arial"/>
          <w:sz w:val="22"/>
          <w:szCs w:val="22"/>
        </w:rPr>
        <w:t xml:space="preserve"> nt. udziału w kształceniu lub szkoleniu oraz uzyskania kwalifikacji lub nabycia kompetencji,</w:t>
      </w:r>
    </w:p>
    <w:p w:rsidR="004708B6" w:rsidRPr="00B8525A" w:rsidRDefault="004708B6" w:rsidP="004708B6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Dostarczenia do tutejszego PUP dokumentów potwierdzających zatrudnienie</w:t>
      </w:r>
      <w:r w:rsidRPr="00B8525A">
        <w:rPr>
          <w:rStyle w:val="Odwoanieprzypisudolnego"/>
          <w:rFonts w:ascii="Calibri" w:hAnsi="Calibri" w:cs="Arial"/>
          <w:sz w:val="22"/>
          <w:szCs w:val="22"/>
        </w:rPr>
        <w:footnoteReference w:id="7"/>
      </w:r>
      <w:r w:rsidRPr="00B8525A">
        <w:rPr>
          <w:rFonts w:ascii="Calibri" w:hAnsi="Calibri" w:cs="Arial"/>
          <w:sz w:val="22"/>
          <w:szCs w:val="22"/>
        </w:rPr>
        <w:t xml:space="preserve"> po zakończeniu udziału w projekcie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i/>
          <w:sz w:val="20"/>
          <w:szCs w:val="22"/>
        </w:rPr>
        <w:t>do 3 miesięcy od zakończenia udziału</w:t>
      </w:r>
      <w:r>
        <w:rPr>
          <w:rFonts w:ascii="Calibri" w:hAnsi="Calibri" w:cs="Arial"/>
          <w:sz w:val="22"/>
          <w:szCs w:val="22"/>
        </w:rPr>
        <w:t xml:space="preserve">) </w:t>
      </w:r>
      <w:r w:rsidRPr="00B8525A">
        <w:rPr>
          <w:rFonts w:ascii="Calibri" w:hAnsi="Calibri" w:cs="Arial"/>
          <w:sz w:val="22"/>
          <w:szCs w:val="22"/>
        </w:rPr>
        <w:t>w ciągu 7 dni od podjęcia zatrudnienia.</w:t>
      </w:r>
    </w:p>
    <w:p w:rsidR="004708B6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Pr="00B8525A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Pr="00B8525A" w:rsidRDefault="004708B6" w:rsidP="004708B6">
      <w:pPr>
        <w:tabs>
          <w:tab w:val="left" w:pos="284"/>
        </w:tabs>
        <w:spacing w:after="60"/>
        <w:ind w:left="720"/>
        <w:rPr>
          <w:rFonts w:ascii="Bodoni MT" w:hAnsi="Bodoni MT" w:cs="Arial"/>
          <w:i/>
          <w:sz w:val="18"/>
          <w:szCs w:val="16"/>
        </w:rPr>
      </w:pPr>
    </w:p>
    <w:p w:rsidR="004708B6" w:rsidRDefault="004708B6" w:rsidP="004708B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708B6" w:rsidRPr="007A76E0" w:rsidRDefault="004708B6" w:rsidP="004708B6">
      <w:pPr>
        <w:tabs>
          <w:tab w:val="left" w:pos="284"/>
        </w:tabs>
        <w:spacing w:after="60"/>
        <w:ind w:left="720"/>
        <w:rPr>
          <w:rFonts w:ascii="Arial" w:hAnsi="Arial" w:cs="Arial"/>
          <w:i/>
          <w:sz w:val="16"/>
          <w:szCs w:val="16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1E72D5" w:rsidRPr="004708B6" w:rsidRDefault="004708B6" w:rsidP="00F129AE">
      <w:pPr>
        <w:tabs>
          <w:tab w:val="left" w:pos="284"/>
        </w:tabs>
        <w:spacing w:after="60"/>
        <w:ind w:left="720"/>
        <w:jc w:val="center"/>
        <w:rPr>
          <w:rFonts w:ascii="Bodoni MT" w:hAnsi="Bodoni MT" w:cs="Arial"/>
          <w:b/>
          <w:i/>
          <w:sz w:val="18"/>
          <w:szCs w:val="16"/>
        </w:rPr>
      </w:pPr>
      <w:r w:rsidRPr="004708B6">
        <w:rPr>
          <w:rFonts w:ascii="Bodoni MT" w:hAnsi="Bodoni MT" w:cs="Arial"/>
          <w:b/>
          <w:i/>
          <w:noProof/>
          <w:sz w:val="18"/>
          <w:szCs w:val="16"/>
        </w:rPr>
        <w:lastRenderedPageBreak/>
        <w:drawing>
          <wp:inline distT="0" distB="0" distL="0" distR="0">
            <wp:extent cx="5257800" cy="876300"/>
            <wp:effectExtent l="0" t="0" r="0" b="0"/>
            <wp:docPr id="48" name="Obraz 48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Pr="00BE15F8" w:rsidRDefault="00BE15F8" w:rsidP="00F129AE">
      <w:pPr>
        <w:ind w:left="5664" w:right="567"/>
        <w:jc w:val="right"/>
        <w:rPr>
          <w:b/>
          <w:i/>
          <w:sz w:val="16"/>
          <w:szCs w:val="16"/>
        </w:rPr>
      </w:pPr>
      <w:r w:rsidRPr="00BE15F8">
        <w:rPr>
          <w:b/>
          <w:i/>
          <w:sz w:val="16"/>
          <w:szCs w:val="16"/>
        </w:rPr>
        <w:t xml:space="preserve"> </w:t>
      </w:r>
      <w:r w:rsidR="007B302A" w:rsidRPr="00BE15F8">
        <w:rPr>
          <w:b/>
          <w:i/>
          <w:sz w:val="16"/>
          <w:szCs w:val="16"/>
        </w:rPr>
        <w:t>Załącznik Nr 10</w:t>
      </w:r>
    </w:p>
    <w:p w:rsidR="007E7C8B" w:rsidRPr="00BE15F8" w:rsidRDefault="007E7C8B" w:rsidP="00A70E84">
      <w:pPr>
        <w:pStyle w:val="Tekstpodstawowy"/>
        <w:spacing w:after="0"/>
        <w:ind w:left="5664"/>
        <w:rPr>
          <w:b/>
          <w:i/>
          <w:sz w:val="16"/>
          <w:szCs w:val="16"/>
        </w:rPr>
      </w:pPr>
      <w:r w:rsidRPr="00BE15F8">
        <w:rPr>
          <w:i/>
          <w:sz w:val="16"/>
          <w:szCs w:val="16"/>
        </w:rPr>
        <w:t xml:space="preserve">do wniosku o przyznanie środków </w:t>
      </w:r>
      <w:r w:rsidRPr="00A70E84">
        <w:rPr>
          <w:i/>
          <w:sz w:val="16"/>
          <w:szCs w:val="16"/>
        </w:rPr>
        <w:t>na podjęcie działalności gospodarczej</w:t>
      </w: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356D99" w:rsidRPr="00973B80" w:rsidRDefault="00356D99" w:rsidP="00356D99">
      <w:pPr>
        <w:rPr>
          <w:sz w:val="2"/>
          <w:szCs w:val="2"/>
        </w:rPr>
      </w:pPr>
    </w:p>
    <w:p w:rsidR="004708B6" w:rsidRPr="00F129AE" w:rsidRDefault="004708B6" w:rsidP="00F129AE">
      <w:pPr>
        <w:rPr>
          <w:b/>
          <w:i/>
          <w:sz w:val="2"/>
          <w:szCs w:val="18"/>
        </w:rPr>
      </w:pPr>
    </w:p>
    <w:p w:rsidR="00F129AE" w:rsidRPr="00F85508" w:rsidRDefault="00F129AE" w:rsidP="00F129AE">
      <w:pPr>
        <w:tabs>
          <w:tab w:val="left" w:pos="900"/>
        </w:tabs>
        <w:jc w:val="center"/>
        <w:rPr>
          <w:rFonts w:cs="Calibri"/>
          <w:b/>
          <w:color w:val="07A9AD"/>
          <w:sz w:val="30"/>
          <w:szCs w:val="30"/>
        </w:rPr>
      </w:pPr>
      <w:r w:rsidRPr="00F85508">
        <w:rPr>
          <w:rFonts w:cs="Calibri"/>
          <w:b/>
          <w:color w:val="07A9AD"/>
          <w:sz w:val="30"/>
          <w:szCs w:val="30"/>
        </w:rPr>
        <w:t>OŚWIADCZENIE UCZESTNIKA PROJEKTU</w:t>
      </w:r>
    </w:p>
    <w:p w:rsidR="00F129AE" w:rsidRPr="00790E82" w:rsidRDefault="00F129AE" w:rsidP="00F129AE">
      <w:pPr>
        <w:rPr>
          <w:rFonts w:cs="Calibri"/>
          <w:sz w:val="6"/>
        </w:rPr>
      </w:pPr>
    </w:p>
    <w:p w:rsidR="00F129AE" w:rsidRPr="001E6E64" w:rsidRDefault="00F129AE" w:rsidP="00F129AE">
      <w:pPr>
        <w:jc w:val="both"/>
        <w:rPr>
          <w:rFonts w:ascii="Arial Narrow" w:hAnsi="Arial Narrow" w:cs="Calibri"/>
          <w:color w:val="0F243E"/>
          <w:sz w:val="20"/>
          <w:szCs w:val="20"/>
        </w:rPr>
      </w:pPr>
      <w:r w:rsidRPr="00F33807">
        <w:rPr>
          <w:rFonts w:ascii="Arial Narrow" w:hAnsi="Arial Narrow" w:cs="Calibri"/>
          <w:sz w:val="20"/>
          <w:szCs w:val="20"/>
        </w:rPr>
        <w:t xml:space="preserve">W związku z przystąpieniem do projektu pn. </w:t>
      </w:r>
      <w:r w:rsidRPr="00FF2C25">
        <w:rPr>
          <w:b/>
          <w:color w:val="006666"/>
          <w:sz w:val="20"/>
          <w:szCs w:val="20"/>
        </w:rPr>
        <w:t>Aktywizacja osób pozostających bez pracy w wieku powyżej 30 lat i więcej znajdujących się w szczególnie trudnej sytuacji na rynku pracy w powiecie gryfińskim III</w:t>
      </w:r>
      <w:r w:rsidRPr="00FE253F">
        <w:rPr>
          <w:b/>
          <w:color w:val="002060"/>
          <w:sz w:val="20"/>
          <w:szCs w:val="20"/>
        </w:rPr>
        <w:t xml:space="preserve"> </w:t>
      </w:r>
      <w:r w:rsidRPr="001E6E64">
        <w:rPr>
          <w:rFonts w:ascii="Arial Narrow" w:hAnsi="Arial Narrow" w:cs="Calibri"/>
          <w:color w:val="0F243E"/>
          <w:sz w:val="20"/>
          <w:szCs w:val="20"/>
        </w:rPr>
        <w:t xml:space="preserve"> </w:t>
      </w:r>
    </w:p>
    <w:p w:rsidR="00F129AE" w:rsidRPr="00F33807" w:rsidRDefault="00F129AE" w:rsidP="00F129AE">
      <w:pPr>
        <w:jc w:val="both"/>
        <w:rPr>
          <w:rFonts w:ascii="Arial Narrow" w:hAnsi="Arial Narrow" w:cs="Calibri"/>
          <w:sz w:val="20"/>
          <w:szCs w:val="20"/>
        </w:rPr>
      </w:pPr>
      <w:r w:rsidRPr="00F33807">
        <w:rPr>
          <w:rFonts w:ascii="Arial Narrow" w:hAnsi="Arial Narrow" w:cs="Calibri"/>
          <w:sz w:val="20"/>
          <w:szCs w:val="20"/>
          <w:u w:val="single"/>
        </w:rPr>
        <w:t>oświadczam, że przyjmuję do wiadomości, iż</w:t>
      </w:r>
      <w:r w:rsidRPr="00F33807">
        <w:rPr>
          <w:rFonts w:ascii="Arial Narrow" w:hAnsi="Arial Narrow" w:cs="Calibri"/>
          <w:sz w:val="20"/>
          <w:szCs w:val="20"/>
        </w:rPr>
        <w:t>: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administratorem moich danych osobowych jest </w:t>
      </w:r>
      <w:r w:rsidRPr="00513556">
        <w:rPr>
          <w:rFonts w:ascii="Arial Narrow" w:hAnsi="Arial Narrow" w:cs="Arial"/>
          <w:sz w:val="20"/>
          <w:szCs w:val="20"/>
        </w:rPr>
        <w:t>Zarząd Województwa Zachodniopomorskiego</w:t>
      </w:r>
      <w:r w:rsidRPr="00F33807">
        <w:rPr>
          <w:rFonts w:ascii="Arial Narrow" w:hAnsi="Arial Narrow"/>
          <w:sz w:val="20"/>
          <w:szCs w:val="20"/>
        </w:rPr>
        <w:t xml:space="preserve"> pełniący funkcję Instytucji Zarządzającej dla</w:t>
      </w:r>
      <w:r>
        <w:rPr>
          <w:rFonts w:ascii="Arial Narrow" w:hAnsi="Arial Narrow"/>
          <w:sz w:val="20"/>
          <w:szCs w:val="20"/>
        </w:rPr>
        <w:t xml:space="preserve"> Regionalnego </w:t>
      </w:r>
      <w:r w:rsidRPr="00F33807">
        <w:rPr>
          <w:rFonts w:ascii="Arial Narrow" w:hAnsi="Arial Narrow"/>
          <w:sz w:val="20"/>
          <w:szCs w:val="20"/>
        </w:rPr>
        <w:t xml:space="preserve"> Programu Operacyjnego W</w:t>
      </w:r>
      <w:r>
        <w:rPr>
          <w:rFonts w:ascii="Arial Narrow" w:hAnsi="Arial Narrow"/>
          <w:sz w:val="20"/>
          <w:szCs w:val="20"/>
        </w:rPr>
        <w:t>ojewództwa Zachodniopomorskiego 2014-2020</w:t>
      </w:r>
      <w:r w:rsidRPr="00F33807">
        <w:rPr>
          <w:rFonts w:ascii="Arial Narrow" w:hAnsi="Arial Narrow"/>
          <w:sz w:val="20"/>
          <w:szCs w:val="20"/>
        </w:rPr>
        <w:t>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podstawę prawną przetwarzania moich danych osobowych stanowi art. 23 ust. 1 pkt 2 lub art. 27 ust. 2 pkt 2 ustawy z dnia 29 sierpnia 1997 r. o ochronie danych </w:t>
      </w:r>
      <w:r w:rsidRPr="00BF4533">
        <w:rPr>
          <w:rFonts w:ascii="Arial Narrow" w:hAnsi="Arial Narrow"/>
          <w:sz w:val="20"/>
          <w:szCs w:val="20"/>
        </w:rPr>
        <w:t xml:space="preserve">osobowych </w:t>
      </w:r>
      <w:r w:rsidRPr="00BF4533">
        <w:rPr>
          <w:rFonts w:ascii="Arial Narrow" w:hAnsi="Arial Narrow"/>
          <w:bCs/>
          <w:sz w:val="20"/>
          <w:szCs w:val="20"/>
        </w:rPr>
        <w:t>(</w:t>
      </w:r>
      <w:r w:rsidRPr="00F33807">
        <w:rPr>
          <w:rFonts w:ascii="Arial Narrow" w:hAnsi="Arial Narrow"/>
          <w:sz w:val="20"/>
          <w:szCs w:val="20"/>
        </w:rPr>
        <w:t>Dz. U. z 201</w:t>
      </w:r>
      <w:r>
        <w:rPr>
          <w:rFonts w:ascii="Arial Narrow" w:hAnsi="Arial Narrow"/>
          <w:sz w:val="20"/>
          <w:szCs w:val="20"/>
        </w:rPr>
        <w:t>6</w:t>
      </w:r>
      <w:r w:rsidRPr="00F33807">
        <w:rPr>
          <w:rFonts w:ascii="Arial Narrow" w:hAnsi="Arial Narrow"/>
          <w:sz w:val="20"/>
          <w:szCs w:val="20"/>
        </w:rPr>
        <w:t xml:space="preserve"> r. poz. </w:t>
      </w:r>
      <w:r>
        <w:rPr>
          <w:rFonts w:ascii="Arial Narrow" w:hAnsi="Arial Narrow"/>
          <w:sz w:val="20"/>
          <w:szCs w:val="20"/>
        </w:rPr>
        <w:t>922 t.j.</w:t>
      </w:r>
      <w:r w:rsidRPr="00F33807">
        <w:rPr>
          <w:rFonts w:ascii="Arial Narrow" w:hAnsi="Arial Narrow"/>
          <w:bCs/>
          <w:sz w:val="20"/>
          <w:szCs w:val="20"/>
        </w:rPr>
        <w:t>) – dane osob</w:t>
      </w:r>
      <w:r w:rsidR="009E725D">
        <w:rPr>
          <w:rFonts w:ascii="Arial Narrow" w:hAnsi="Arial Narrow"/>
          <w:bCs/>
          <w:sz w:val="20"/>
          <w:szCs w:val="20"/>
        </w:rPr>
        <w:t>owe są niezbędne dla realizacji</w:t>
      </w:r>
      <w:r>
        <w:rPr>
          <w:rFonts w:ascii="Arial Narrow" w:hAnsi="Arial Narrow"/>
          <w:bCs/>
          <w:sz w:val="20"/>
          <w:szCs w:val="20"/>
        </w:rPr>
        <w:t xml:space="preserve"> Regionalnego </w:t>
      </w:r>
      <w:r w:rsidRPr="00F33807">
        <w:rPr>
          <w:rFonts w:ascii="Arial Narrow" w:hAnsi="Arial Narrow"/>
          <w:bCs/>
          <w:sz w:val="20"/>
          <w:szCs w:val="20"/>
        </w:rPr>
        <w:t xml:space="preserve">Programu Operacyjnego </w:t>
      </w:r>
      <w:r>
        <w:rPr>
          <w:rFonts w:ascii="Arial Narrow" w:hAnsi="Arial Narrow"/>
          <w:sz w:val="20"/>
          <w:szCs w:val="20"/>
        </w:rPr>
        <w:t>Województwa Zachodniopomorskiego</w:t>
      </w:r>
      <w:r w:rsidRPr="00F33807">
        <w:rPr>
          <w:rFonts w:ascii="Arial Narrow" w:hAnsi="Arial Narrow"/>
          <w:bCs/>
          <w:sz w:val="20"/>
          <w:szCs w:val="20"/>
        </w:rPr>
        <w:t xml:space="preserve"> 2014-2020 na podstawie:</w:t>
      </w:r>
      <w:r w:rsidRPr="00F33807">
        <w:rPr>
          <w:rFonts w:ascii="Arial Narrow" w:hAnsi="Arial Narrow"/>
          <w:sz w:val="20"/>
          <w:szCs w:val="20"/>
        </w:rPr>
        <w:t xml:space="preserve"> </w:t>
      </w:r>
    </w:p>
    <w:p w:rsidR="00F129AE" w:rsidRPr="00F33807" w:rsidRDefault="00F129AE" w:rsidP="00F129AE">
      <w:pPr>
        <w:ind w:left="360" w:firstLine="66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</w:t>
      </w:r>
      <w:r>
        <w:rPr>
          <w:rFonts w:ascii="Arial Narrow" w:hAnsi="Arial Narrow"/>
          <w:sz w:val="20"/>
          <w:szCs w:val="20"/>
        </w:rPr>
        <w:t xml:space="preserve">zbioru </w:t>
      </w:r>
      <w:r w:rsidRPr="00EC500A">
        <w:rPr>
          <w:rFonts w:ascii="Arial Narrow" w:hAnsi="Arial Narrow"/>
          <w:sz w:val="20"/>
          <w:szCs w:val="20"/>
        </w:rPr>
        <w:t>Projekty RPO WZ 2014</w:t>
      </w:r>
      <w:r>
        <w:rPr>
          <w:rFonts w:ascii="Arial Narrow" w:hAnsi="Arial Narrow"/>
          <w:sz w:val="20"/>
          <w:szCs w:val="20"/>
        </w:rPr>
        <w:t>-2020</w:t>
      </w:r>
      <w:r w:rsidRPr="00F33807">
        <w:rPr>
          <w:rFonts w:ascii="Arial Narrow" w:hAnsi="Arial Narrow"/>
          <w:sz w:val="20"/>
          <w:szCs w:val="20"/>
        </w:rPr>
        <w:t>: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rozporządzenia Parlamentu Europejskiego </w:t>
      </w:r>
      <w:r>
        <w:rPr>
          <w:rFonts w:ascii="Arial Narrow" w:hAnsi="Arial Narrow"/>
          <w:sz w:val="20"/>
          <w:szCs w:val="20"/>
        </w:rPr>
        <w:t xml:space="preserve">i Rady (UE) Nr 1303/2013 z dnia </w:t>
      </w:r>
      <w:r w:rsidRPr="00F33807">
        <w:rPr>
          <w:rFonts w:ascii="Arial Narrow" w:hAnsi="Arial Narrow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9AE" w:rsidRPr="00F33807" w:rsidRDefault="00F129AE" w:rsidP="00F129AE">
      <w:pPr>
        <w:ind w:left="360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zbioru centralny system teleinformatyczny wspierający realizację programów operacyjnych: 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r>
        <w:rPr>
          <w:rFonts w:ascii="Arial Narrow" w:hAnsi="Arial Narrow"/>
          <w:sz w:val="20"/>
          <w:szCs w:val="20"/>
        </w:rPr>
        <w:t>E</w:t>
      </w:r>
      <w:r w:rsidRPr="00F33807">
        <w:rPr>
          <w:rFonts w:ascii="Arial Narrow" w:hAnsi="Arial Narrow"/>
          <w:sz w:val="20"/>
          <w:szCs w:val="20"/>
        </w:rPr>
        <w:t>uropejskiego Funduszu Morskiego i Rybackiego oraz uchylające rozporządzenie Rady (WE) nr 1083/2006;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9AE" w:rsidRPr="0059633E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F129AE" w:rsidRPr="0059633E" w:rsidRDefault="00F129AE" w:rsidP="00F129A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 w:cs="Calibri"/>
        </w:rPr>
      </w:pPr>
      <w:r w:rsidRPr="002670A8">
        <w:rPr>
          <w:rFonts w:ascii="Arial Narrow" w:hAnsi="Arial Narrow"/>
          <w:spacing w:val="-4"/>
        </w:rPr>
        <w:t xml:space="preserve">moje dane osobowe będą przetwarzane wyłącznie w celu realizacji projektu </w:t>
      </w:r>
      <w:r w:rsidRPr="002670A8">
        <w:rPr>
          <w:b/>
          <w:spacing w:val="-4"/>
        </w:rPr>
        <w:t xml:space="preserve">Aktywizacja osób pozostających bez pracy w wieku powyżej </w:t>
      </w:r>
      <w:r>
        <w:rPr>
          <w:b/>
          <w:spacing w:val="-4"/>
        </w:rPr>
        <w:t>30 lat i więcej</w:t>
      </w:r>
      <w:r w:rsidRPr="002670A8">
        <w:rPr>
          <w:b/>
          <w:spacing w:val="-4"/>
        </w:rPr>
        <w:t xml:space="preserve"> znajdujących się w szczególnie trudnej sytuacji na rynku pracy w powiecie gryfińskim </w:t>
      </w:r>
      <w:r>
        <w:rPr>
          <w:b/>
          <w:spacing w:val="-4"/>
        </w:rPr>
        <w:t>III</w:t>
      </w:r>
      <w:r w:rsidRPr="002670A8">
        <w:rPr>
          <w:b/>
          <w:spacing w:val="-4"/>
        </w:rPr>
        <w:t xml:space="preserve"> </w:t>
      </w:r>
      <w:r w:rsidRPr="002670A8">
        <w:rPr>
          <w:rFonts w:ascii="Arial Narrow" w:hAnsi="Arial Narrow"/>
          <w:spacing w:val="-4"/>
        </w:rPr>
        <w:t>w szczególności</w:t>
      </w:r>
      <w:r w:rsidRPr="0059633E">
        <w:rPr>
          <w:rFonts w:ascii="Arial Narrow" w:hAnsi="Arial Narrow"/>
        </w:rPr>
        <w:t xml:space="preserve"> potwierdzenia kwalifikowalności wydatków, udzielenia wsparcia, monitoringu, ewaluacji, kontroli, audytu i sprawozdawczości oraz działań informacyjno-promocyjnych w ramach </w:t>
      </w:r>
      <w:r>
        <w:rPr>
          <w:rFonts w:ascii="Arial Narrow" w:hAnsi="Arial Narrow"/>
        </w:rPr>
        <w:t xml:space="preserve">Regionalnego </w:t>
      </w:r>
      <w:r w:rsidRPr="00F33807">
        <w:rPr>
          <w:rFonts w:ascii="Arial Narrow" w:hAnsi="Arial Narrow"/>
        </w:rPr>
        <w:t xml:space="preserve"> Programu Operacyjnego W</w:t>
      </w:r>
      <w:r>
        <w:rPr>
          <w:rFonts w:ascii="Arial Narrow" w:hAnsi="Arial Narrow"/>
        </w:rPr>
        <w:t xml:space="preserve">ojewództwa Zachodniopomorskiego </w:t>
      </w:r>
      <w:r w:rsidRPr="00F33807">
        <w:rPr>
          <w:rFonts w:ascii="Arial Narrow" w:hAnsi="Arial Narrow"/>
        </w:rPr>
        <w:t>2014-2020</w:t>
      </w:r>
      <w:r w:rsidRPr="005963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(RPO WZ 2014-2020</w:t>
      </w:r>
      <w:r w:rsidRPr="0059633E">
        <w:rPr>
          <w:rFonts w:ascii="Arial Narrow" w:hAnsi="Arial Narrow"/>
        </w:rPr>
        <w:t>);</w:t>
      </w:r>
    </w:p>
    <w:p w:rsidR="00F129AE" w:rsidRPr="007B60FF" w:rsidRDefault="00F129AE" w:rsidP="00F129A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 w:cs="Calibri"/>
        </w:rPr>
      </w:pPr>
      <w:r w:rsidRPr="0059633E">
        <w:rPr>
          <w:rFonts w:ascii="Arial Narrow" w:hAnsi="Arial Narrow"/>
        </w:rPr>
        <w:t xml:space="preserve">moje dane osobowe zostały powierzone do przetwarzania Instytucji Pośredniczącej – </w:t>
      </w:r>
      <w:r w:rsidRPr="0059633E">
        <w:rPr>
          <w:rFonts w:ascii="Arial Narrow" w:hAnsi="Arial Narrow"/>
          <w:b/>
        </w:rPr>
        <w:t>Wojewódzkiemu Urzędowi Pracy w Szczecinie, ul. Mickiewicza 41, 70-383 Szczecin</w:t>
      </w:r>
      <w:r w:rsidRPr="0059633E">
        <w:rPr>
          <w:rFonts w:ascii="Arial Narrow" w:hAnsi="Arial Narrow"/>
        </w:rPr>
        <w:t xml:space="preserve"> beneficjentowi realizującemu projekt</w:t>
      </w:r>
      <w:r>
        <w:rPr>
          <w:rFonts w:ascii="Arial Narrow" w:hAnsi="Arial Narrow"/>
        </w:rPr>
        <w:t xml:space="preserve">: </w:t>
      </w:r>
      <w:r w:rsidRPr="002670A8">
        <w:rPr>
          <w:b/>
          <w:spacing w:val="-4"/>
        </w:rPr>
        <w:t xml:space="preserve">Aktywizacja osób pozostających bez pracy w wieku powyżej </w:t>
      </w:r>
      <w:r>
        <w:rPr>
          <w:b/>
          <w:spacing w:val="-4"/>
        </w:rPr>
        <w:t>30 lat i więcej</w:t>
      </w:r>
      <w:r w:rsidRPr="002670A8">
        <w:rPr>
          <w:b/>
          <w:spacing w:val="-4"/>
        </w:rPr>
        <w:t xml:space="preserve"> znajdujących się w szczególnie trudnej sytuacji na rynku pracy w powiecie gryfińskim </w:t>
      </w:r>
      <w:r>
        <w:rPr>
          <w:b/>
          <w:spacing w:val="-4"/>
        </w:rPr>
        <w:t xml:space="preserve">III  </w:t>
      </w:r>
      <w:r w:rsidRPr="0059633E">
        <w:rPr>
          <w:rFonts w:ascii="Arial Narrow" w:hAnsi="Arial Narrow" w:cs="Calibri"/>
          <w:b/>
        </w:rPr>
        <w:t>Powiat Gryfiński</w:t>
      </w:r>
      <w:r>
        <w:rPr>
          <w:rFonts w:ascii="Arial Narrow" w:hAnsi="Arial Narrow" w:cs="Calibri"/>
          <w:b/>
        </w:rPr>
        <w:t xml:space="preserve">, ul. Sprzymierzonych 4, 74-100 Gryfino/ </w:t>
      </w:r>
      <w:r w:rsidRPr="0059633E">
        <w:rPr>
          <w:rFonts w:ascii="Arial Narrow" w:hAnsi="Arial Narrow" w:cs="Calibri"/>
          <w:b/>
        </w:rPr>
        <w:t>Powiatowy Urząd Pracy w Gryfinie</w:t>
      </w:r>
      <w:r w:rsidRPr="0059633E">
        <w:rPr>
          <w:rFonts w:ascii="Arial Narrow" w:hAnsi="Arial Narrow"/>
          <w:b/>
        </w:rPr>
        <w:t>, ul. Łużycka 55, 74-100 Gryfino</w:t>
      </w:r>
      <w:r w:rsidRPr="0059633E">
        <w:rPr>
          <w:rFonts w:ascii="Arial Narrow" w:hAnsi="Arial Narrow"/>
        </w:rPr>
        <w:t xml:space="preserve"> oraz podmiotom, które na zlecenie beneficjenta uczestniczą w realizacji projektu </w:t>
      </w:r>
      <w:r>
        <w:rPr>
          <w:rFonts w:ascii="Arial Narrow" w:hAnsi="Arial Narrow"/>
        </w:rPr>
        <w:t>…………………………………………………………………</w:t>
      </w:r>
      <w:r w:rsidRPr="007B60FF">
        <w:rPr>
          <w:rFonts w:ascii="Arial Narrow" w:hAnsi="Arial Narrow"/>
        </w:rPr>
        <w:t>…………. (</w:t>
      </w:r>
      <w:r w:rsidRPr="007B60FF">
        <w:rPr>
          <w:rFonts w:ascii="Arial Narrow" w:hAnsi="Arial Narrow"/>
          <w:i/>
        </w:rPr>
        <w:t>nazwa i adres ww. podmiotów</w:t>
      </w:r>
      <w:r w:rsidRPr="007B60FF">
        <w:rPr>
          <w:rFonts w:ascii="Arial Narrow" w:hAnsi="Arial Narrow"/>
        </w:rPr>
        <w:t>). Moje dane osobowe mogą zostać przekazane podmiotom realizującym badania ewaluacyjne na zlecenie Powierzającego</w:t>
      </w:r>
      <w:r>
        <w:rPr>
          <w:rStyle w:val="Odwoanieprzypisudolnego"/>
          <w:rFonts w:ascii="Arial Narrow" w:hAnsi="Arial Narrow"/>
        </w:rPr>
        <w:footnoteReference w:id="8"/>
      </w:r>
      <w:r w:rsidRPr="007B60FF">
        <w:rPr>
          <w:rFonts w:ascii="Arial Narrow" w:hAnsi="Arial Narrow"/>
        </w:rPr>
        <w:t>, Instytucji Pośredniczącej lub beneficjenta. Moje dane osobowe mogą zostać również powierzone</w:t>
      </w:r>
      <w:r w:rsidRPr="007B60FF" w:rsidDel="00C15DCC">
        <w:rPr>
          <w:rFonts w:ascii="Arial Narrow" w:hAnsi="Arial Narrow"/>
        </w:rPr>
        <w:t xml:space="preserve"> </w:t>
      </w:r>
      <w:r w:rsidRPr="007B60FF">
        <w:rPr>
          <w:rFonts w:ascii="Arial Narrow" w:hAnsi="Arial Narrow"/>
        </w:rPr>
        <w:t xml:space="preserve">specjalistycznym firmom, realizującym na zlecenie Powierzającego, Instytucji Pośredniczącej oraz beneficjenta kontrole i audyt w ramach </w:t>
      </w:r>
      <w:r>
        <w:rPr>
          <w:rFonts w:ascii="Arial Narrow" w:hAnsi="Arial Narrow"/>
        </w:rPr>
        <w:t>RPO WZ2014-2020</w:t>
      </w:r>
      <w:r w:rsidRPr="007B60FF">
        <w:rPr>
          <w:rFonts w:ascii="Arial Narrow" w:hAnsi="Arial Narrow"/>
        </w:rPr>
        <w:t>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F129AE" w:rsidRPr="00F85508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F129AE" w:rsidRPr="00F85508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trzech miesięcy po zakończeniu udziału w projekcie udostępnię dane dot. mojego statusu na rynku pracy;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mam prawo dostępu do treści swoich danych i ich poprawiania.</w:t>
      </w:r>
    </w:p>
    <w:p w:rsidR="00F129AE" w:rsidRPr="005C7A65" w:rsidRDefault="00F129AE" w:rsidP="00F129AE">
      <w:pPr>
        <w:ind w:left="357"/>
        <w:jc w:val="both"/>
        <w:rPr>
          <w:rFonts w:cs="Calibri"/>
          <w:sz w:val="14"/>
        </w:rPr>
      </w:pPr>
    </w:p>
    <w:p w:rsidR="00F129AE" w:rsidRPr="00F129AE" w:rsidRDefault="00F129AE" w:rsidP="00F129AE">
      <w:pPr>
        <w:ind w:left="357"/>
        <w:jc w:val="both"/>
        <w:rPr>
          <w:rFonts w:cs="Calibri"/>
          <w:sz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37"/>
        <w:gridCol w:w="5244"/>
      </w:tblGrid>
      <w:tr w:rsidR="00F129AE" w:rsidRPr="0008306F" w:rsidTr="00E67CCE">
        <w:trPr>
          <w:jc w:val="center"/>
        </w:trPr>
        <w:tc>
          <w:tcPr>
            <w:tcW w:w="5637" w:type="dxa"/>
          </w:tcPr>
          <w:p w:rsidR="00F129AE" w:rsidRPr="00973B80" w:rsidRDefault="00F129AE" w:rsidP="00E67CCE">
            <w:pPr>
              <w:jc w:val="center"/>
              <w:rPr>
                <w:sz w:val="12"/>
              </w:rPr>
            </w:pPr>
            <w:r w:rsidRPr="00973B80">
              <w:rPr>
                <w:sz w:val="12"/>
              </w:rPr>
              <w:t>…..………………………………………</w:t>
            </w:r>
            <w:r>
              <w:rPr>
                <w:sz w:val="12"/>
              </w:rPr>
              <w:t>……</w:t>
            </w:r>
            <w:r w:rsidRPr="007551FE">
              <w:rPr>
                <w:sz w:val="20"/>
              </w:rPr>
              <w:t xml:space="preserve">dn.: </w:t>
            </w:r>
            <w:r>
              <w:rPr>
                <w:sz w:val="12"/>
              </w:rPr>
              <w:t xml:space="preserve">……………………... </w:t>
            </w:r>
            <w:r w:rsidRPr="007551FE">
              <w:t>20</w:t>
            </w:r>
            <w:r>
              <w:rPr>
                <w:sz w:val="12"/>
              </w:rPr>
              <w:t>…….</w:t>
            </w:r>
          </w:p>
        </w:tc>
        <w:tc>
          <w:tcPr>
            <w:tcW w:w="5244" w:type="dxa"/>
          </w:tcPr>
          <w:p w:rsidR="00F129AE" w:rsidRPr="007551FE" w:rsidRDefault="00F129AE" w:rsidP="00E67CCE">
            <w:pPr>
              <w:jc w:val="center"/>
              <w:rPr>
                <w:sz w:val="20"/>
              </w:rPr>
            </w:pPr>
            <w:r w:rsidRPr="00973B80">
              <w:rPr>
                <w:sz w:val="12"/>
              </w:rPr>
              <w:t>……………………………</w:t>
            </w:r>
            <w:r>
              <w:rPr>
                <w:sz w:val="12"/>
              </w:rPr>
              <w:t>……………</w:t>
            </w:r>
            <w:r w:rsidRPr="00973B80">
              <w:rPr>
                <w:sz w:val="12"/>
              </w:rPr>
              <w:t>…………</w:t>
            </w:r>
            <w:r>
              <w:rPr>
                <w:sz w:val="12"/>
              </w:rPr>
              <w:t>…………………………</w:t>
            </w:r>
            <w:r w:rsidRPr="00973B80">
              <w:rPr>
                <w:sz w:val="12"/>
              </w:rPr>
              <w:t>…</w:t>
            </w:r>
            <w:r w:rsidRPr="007551FE">
              <w:rPr>
                <w:color w:val="FFFFFF"/>
                <w:sz w:val="28"/>
              </w:rPr>
              <w:t>.</w:t>
            </w:r>
          </w:p>
        </w:tc>
      </w:tr>
      <w:tr w:rsidR="00F129AE" w:rsidRPr="0008306F" w:rsidTr="00E67CCE">
        <w:trPr>
          <w:jc w:val="center"/>
        </w:trPr>
        <w:tc>
          <w:tcPr>
            <w:tcW w:w="5637" w:type="dxa"/>
          </w:tcPr>
          <w:p w:rsidR="00F129AE" w:rsidRPr="00F33807" w:rsidRDefault="00F129AE" w:rsidP="00E67CCE">
            <w:pPr>
              <w:jc w:val="center"/>
              <w:rPr>
                <w:rFonts w:cs="Calibri"/>
                <w:i/>
                <w:sz w:val="16"/>
              </w:rPr>
            </w:pPr>
            <w:r w:rsidRPr="00F33807"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5244" w:type="dxa"/>
          </w:tcPr>
          <w:p w:rsidR="00F129AE" w:rsidRPr="00F33807" w:rsidRDefault="00F129AE" w:rsidP="00E67CCE">
            <w:pPr>
              <w:jc w:val="center"/>
              <w:rPr>
                <w:rFonts w:cs="Calibri"/>
                <w:i/>
                <w:sz w:val="16"/>
              </w:rPr>
            </w:pPr>
            <w:r w:rsidRPr="00F33807">
              <w:rPr>
                <w:rFonts w:cs="Calibri"/>
                <w:i/>
                <w:sz w:val="16"/>
              </w:rPr>
              <w:t>Czytelny podpis uczestnika projektu</w:t>
            </w:r>
          </w:p>
        </w:tc>
      </w:tr>
    </w:tbl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4708B6" w:rsidRDefault="004708B6" w:rsidP="004708B6">
      <w:pPr>
        <w:ind w:left="4956" w:hanging="4956"/>
        <w:jc w:val="center"/>
        <w:rPr>
          <w:b/>
          <w:i/>
          <w:sz w:val="18"/>
          <w:szCs w:val="18"/>
        </w:rPr>
      </w:pPr>
      <w:r w:rsidRPr="004708B6">
        <w:rPr>
          <w:rFonts w:ascii="Bodoni MT" w:hAnsi="Bodoni MT" w:cs="Arial"/>
          <w:b/>
          <w:i/>
          <w:noProof/>
          <w:sz w:val="18"/>
          <w:szCs w:val="16"/>
        </w:rPr>
        <w:drawing>
          <wp:inline distT="0" distB="0" distL="0" distR="0" wp14:anchorId="4AA421C5" wp14:editId="15B060D4">
            <wp:extent cx="5257800" cy="876300"/>
            <wp:effectExtent l="0" t="0" r="0" b="0"/>
            <wp:docPr id="49" name="Obraz 49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Default="007B302A" w:rsidP="00F129AE">
      <w:pPr>
        <w:ind w:left="4956" w:right="56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12</w:t>
      </w:r>
    </w:p>
    <w:p w:rsidR="007E7C8B" w:rsidRDefault="007E7C8B" w:rsidP="00A70E84">
      <w:pPr>
        <w:pStyle w:val="Tekstpodstawowy"/>
        <w:spacing w:after="0"/>
        <w:ind w:left="495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A70E84">
        <w:rPr>
          <w:i/>
          <w:sz w:val="18"/>
          <w:szCs w:val="18"/>
        </w:rPr>
        <w:t>na podjęcie działalności gospodarczej</w:t>
      </w:r>
    </w:p>
    <w:p w:rsidR="00A70E84" w:rsidRPr="00B53D0C" w:rsidRDefault="00A70E84" w:rsidP="00356D99">
      <w:pPr>
        <w:jc w:val="center"/>
        <w:rPr>
          <w:b/>
          <w:color w:val="019D9D"/>
          <w:sz w:val="16"/>
          <w:szCs w:val="21"/>
          <w:u w:val="single"/>
        </w:rPr>
      </w:pPr>
    </w:p>
    <w:p w:rsidR="00F129AE" w:rsidRPr="004F45B1" w:rsidRDefault="00F129AE" w:rsidP="00F129AE">
      <w:pPr>
        <w:jc w:val="center"/>
        <w:rPr>
          <w:rFonts w:ascii="Arial" w:hAnsi="Arial" w:cs="Arial"/>
          <w:b/>
          <w:color w:val="019D9D"/>
          <w:sz w:val="32"/>
          <w:szCs w:val="21"/>
        </w:rPr>
      </w:pPr>
      <w:r w:rsidRPr="004F45B1">
        <w:rPr>
          <w:rFonts w:ascii="Arial" w:hAnsi="Arial" w:cs="Arial"/>
          <w:b/>
          <w:color w:val="019D9D"/>
          <w:sz w:val="32"/>
          <w:szCs w:val="21"/>
        </w:rPr>
        <w:t xml:space="preserve">OŚWIADCZENIE UCZESTNIKA PROJEKTU </w:t>
      </w:r>
    </w:p>
    <w:p w:rsidR="00F129AE" w:rsidRPr="003D6AC1" w:rsidRDefault="00F129AE" w:rsidP="00F129AE">
      <w:pPr>
        <w:jc w:val="both"/>
        <w:rPr>
          <w:rFonts w:ascii="Calibri" w:hAnsi="Calibri" w:cs="Arial"/>
          <w:sz w:val="18"/>
          <w:szCs w:val="20"/>
        </w:rPr>
      </w:pPr>
      <w:r w:rsidRPr="003D6AC1">
        <w:rPr>
          <w:rFonts w:ascii="Calibri" w:hAnsi="Calibri" w:cs="Arial"/>
          <w:sz w:val="18"/>
          <w:szCs w:val="20"/>
        </w:rPr>
        <w:t xml:space="preserve">W związku z przystąpieniem do Projektu </w:t>
      </w:r>
      <w:r w:rsidRPr="009E6F33">
        <w:rPr>
          <w:rFonts w:ascii="Calibri" w:hAnsi="Calibri"/>
          <w:b/>
          <w:color w:val="006666"/>
          <w:sz w:val="18"/>
          <w:szCs w:val="20"/>
        </w:rPr>
        <w:t xml:space="preserve">Aktywizacja osób pozostających bez pracy w wieku powyżej </w:t>
      </w:r>
      <w:r>
        <w:rPr>
          <w:rFonts w:ascii="Calibri" w:hAnsi="Calibri"/>
          <w:b/>
          <w:color w:val="006666"/>
          <w:sz w:val="18"/>
          <w:szCs w:val="20"/>
        </w:rPr>
        <w:t>30 lat i więcej</w:t>
      </w:r>
      <w:r w:rsidRPr="009E6F33">
        <w:rPr>
          <w:rFonts w:ascii="Calibri" w:hAnsi="Calibri"/>
          <w:b/>
          <w:color w:val="006666"/>
          <w:sz w:val="18"/>
          <w:szCs w:val="20"/>
        </w:rPr>
        <w:t xml:space="preserve"> znajdujących się w szczególnie trudnej sytuacji na rynku pracy w powiecie gryfińskim </w:t>
      </w:r>
      <w:r>
        <w:rPr>
          <w:rFonts w:ascii="Calibri" w:hAnsi="Calibri"/>
          <w:b/>
          <w:color w:val="006666"/>
          <w:sz w:val="18"/>
          <w:szCs w:val="20"/>
        </w:rPr>
        <w:t>I</w:t>
      </w:r>
      <w:r w:rsidRPr="009E6F33">
        <w:rPr>
          <w:rFonts w:ascii="Calibri" w:hAnsi="Calibri"/>
          <w:b/>
          <w:color w:val="006666"/>
          <w:sz w:val="18"/>
          <w:szCs w:val="20"/>
        </w:rPr>
        <w:t>II</w:t>
      </w:r>
      <w:r>
        <w:rPr>
          <w:rFonts w:ascii="Calibri" w:hAnsi="Calibri"/>
          <w:b/>
          <w:color w:val="0070C0"/>
          <w:sz w:val="18"/>
          <w:szCs w:val="20"/>
        </w:rPr>
        <w:t xml:space="preserve"> </w:t>
      </w:r>
      <w:r w:rsidRPr="003D6AC1">
        <w:rPr>
          <w:rFonts w:ascii="Calibri" w:hAnsi="Calibri"/>
          <w:sz w:val="18"/>
          <w:szCs w:val="20"/>
        </w:rPr>
        <w:t>6.5 RPO WZ</w:t>
      </w:r>
      <w:r w:rsidRPr="003D6AC1">
        <w:rPr>
          <w:rFonts w:ascii="Calibri" w:hAnsi="Calibri" w:cs="Arial"/>
          <w:sz w:val="18"/>
          <w:szCs w:val="20"/>
        </w:rPr>
        <w:t xml:space="preserve">  wyrażam zgodę na przetwarzanie moich danych osobowych, w tym </w:t>
      </w:r>
      <w:r w:rsidRPr="003D6AC1">
        <w:rPr>
          <w:rFonts w:ascii="Calibri" w:hAnsi="Calibri"/>
          <w:sz w:val="18"/>
          <w:szCs w:val="20"/>
        </w:rPr>
        <w:t>zgodę na gromadzenie, przetwarzanie i przekazywanie moich danych osobowych, w tym danych wrażliwych (zg</w:t>
      </w:r>
      <w:r>
        <w:rPr>
          <w:rFonts w:ascii="Calibri" w:hAnsi="Calibri"/>
          <w:sz w:val="18"/>
          <w:szCs w:val="20"/>
        </w:rPr>
        <w:t>.</w:t>
      </w:r>
      <w:r w:rsidRPr="009E6F33">
        <w:rPr>
          <w:rFonts w:ascii="Calibri Light" w:hAnsi="Calibri Light" w:cs="Calibri Light"/>
          <w:sz w:val="16"/>
          <w:szCs w:val="18"/>
        </w:rPr>
        <w:t xml:space="preserve"> </w:t>
      </w:r>
      <w:r w:rsidRPr="00A30FDD">
        <w:rPr>
          <w:rFonts w:ascii="Calibri Light" w:hAnsi="Calibri Light" w:cs="Calibri Light"/>
          <w:sz w:val="16"/>
          <w:szCs w:val="18"/>
        </w:rPr>
        <w:t>z Ustawą z dnia 29.08.1997r. o Ochronie Danych Osobowych t.j.Dz.U.2016, poz. 922 z późn.zm</w:t>
      </w:r>
      <w:r w:rsidRPr="003D6AC1">
        <w:rPr>
          <w:rFonts w:ascii="Calibri" w:hAnsi="Calibri"/>
          <w:sz w:val="18"/>
          <w:szCs w:val="20"/>
        </w:rPr>
        <w:t>):</w:t>
      </w:r>
    </w:p>
    <w:tbl>
      <w:tblPr>
        <w:tblW w:w="10597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987"/>
        <w:gridCol w:w="2542"/>
        <w:gridCol w:w="4358"/>
      </w:tblGrid>
      <w:tr w:rsidR="00F129AE" w:rsidRPr="00C30885" w:rsidTr="00E67CCE">
        <w:trPr>
          <w:trHeight w:val="464"/>
        </w:trPr>
        <w:tc>
          <w:tcPr>
            <w:tcW w:w="426" w:type="dxa"/>
            <w:shd w:val="clear" w:color="auto" w:fill="9CFCEA"/>
            <w:vAlign w:val="center"/>
          </w:tcPr>
          <w:p w:rsidR="00F129AE" w:rsidRPr="004F45B1" w:rsidRDefault="00F129AE" w:rsidP="00E67CCE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71" w:type="dxa"/>
            <w:gridSpan w:val="2"/>
            <w:shd w:val="clear" w:color="auto" w:fill="9CFCEA"/>
            <w:vAlign w:val="center"/>
          </w:tcPr>
          <w:p w:rsidR="00F129AE" w:rsidRPr="004F45B1" w:rsidRDefault="00F129AE" w:rsidP="00E67CCE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Zakres danych</w:t>
            </w:r>
          </w:p>
        </w:tc>
        <w:tc>
          <w:tcPr>
            <w:tcW w:w="6900" w:type="dxa"/>
            <w:gridSpan w:val="2"/>
            <w:shd w:val="clear" w:color="auto" w:fill="9CFCEA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Dane osobowe </w:t>
            </w:r>
          </w:p>
          <w:p w:rsidR="00F129AE" w:rsidRPr="004F45B1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WYPEŁNIA UCZESTNIK PROJEKTU</w:t>
            </w:r>
          </w:p>
        </w:tc>
      </w:tr>
      <w:tr w:rsidR="00F129AE" w:rsidRPr="00B84818" w:rsidTr="00503FD0">
        <w:trPr>
          <w:trHeight w:val="34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E67CCE">
            <w:pPr>
              <w:spacing w:line="276" w:lineRule="auto"/>
              <w:ind w:hanging="142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ab/>
              <w:t xml:space="preserve">Nazwisko </w:t>
            </w:r>
          </w:p>
        </w:tc>
        <w:tc>
          <w:tcPr>
            <w:tcW w:w="6900" w:type="dxa"/>
            <w:gridSpan w:val="2"/>
          </w:tcPr>
          <w:p w:rsidR="00F129AE" w:rsidRPr="00B84818" w:rsidRDefault="00F129AE" w:rsidP="00503FD0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34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E67CCE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900" w:type="dxa"/>
            <w:gridSpan w:val="2"/>
          </w:tcPr>
          <w:p w:rsidR="00F129AE" w:rsidRPr="00B84818" w:rsidRDefault="00F129AE" w:rsidP="00503FD0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E67CCE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900" w:type="dxa"/>
            <w:gridSpan w:val="2"/>
            <w:vAlign w:val="bottom"/>
          </w:tcPr>
          <w:p w:rsidR="00F129AE" w:rsidRPr="00B84818" w:rsidRDefault="00F129AE" w:rsidP="00B53D0C">
            <w:pPr>
              <w:spacing w:line="360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51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Wiek </w:t>
            </w:r>
          </w:p>
          <w:p w:rsidR="00F129AE" w:rsidRPr="004F45B1" w:rsidRDefault="00F129AE" w:rsidP="00E67CCE">
            <w:pPr>
              <w:spacing w:line="276" w:lineRule="auto"/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 chwili przystąpienia do projektu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503FD0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283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B53D0C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Płeć 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B53D0C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Kobieta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Mężczyzna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E67CCE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Wykształcenie </w:t>
            </w:r>
          </w:p>
          <w:p w:rsidR="00F129AE" w:rsidRPr="004F45B1" w:rsidRDefault="00F129AE" w:rsidP="00E67CCE">
            <w:pPr>
              <w:rPr>
                <w:rFonts w:ascii="Calibri" w:hAnsi="Calibri"/>
                <w:snapToGrid w:val="0"/>
                <w:color w:val="18414C"/>
                <w:sz w:val="18"/>
                <w:szCs w:val="18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  <w:t>(ostatni, najwyższy ukończony stopień wykształcenia)</w:t>
            </w:r>
          </w:p>
        </w:tc>
        <w:tc>
          <w:tcPr>
            <w:tcW w:w="6900" w:type="dxa"/>
            <w:gridSpan w:val="2"/>
            <w:vAlign w:val="center"/>
          </w:tcPr>
          <w:p w:rsidR="00F129AE" w:rsidRDefault="00F129AE" w:rsidP="00E67CCE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Niepełne podstawowe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Podstawowe</w:t>
            </w:r>
          </w:p>
          <w:p w:rsidR="00F129AE" w:rsidRDefault="00F129AE" w:rsidP="00E67CCE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Gimnazjalne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</w:t>
            </w:r>
            <w:r w:rsidR="00B53D0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Policealne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Wyższe</w:t>
            </w:r>
          </w:p>
          <w:p w:rsidR="00F129AE" w:rsidRPr="00B84818" w:rsidRDefault="00F129AE" w:rsidP="00E67CCE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Ponadgimnazjalne (</w:t>
            </w:r>
            <w:r w:rsidRPr="0081039E">
              <w:rPr>
                <w:rFonts w:ascii="Calibri" w:hAnsi="Calibri"/>
                <w:snapToGrid w:val="0"/>
                <w:color w:val="595959"/>
                <w:sz w:val="16"/>
                <w:szCs w:val="22"/>
                <w:lang w:eastAsia="en-US"/>
              </w:rPr>
              <w:t>zasadnicze zawodowe, średnie ogólnokształcące, średnie zawodowe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)</w:t>
            </w:r>
          </w:p>
        </w:tc>
      </w:tr>
      <w:tr w:rsidR="00F129AE" w:rsidRPr="00B84818" w:rsidTr="00E67CCE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Default="00F129AE" w:rsidP="00E67CCE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Dane kontaktowe uczestnika</w:t>
            </w:r>
          </w:p>
          <w:p w:rsidR="00F129AE" w:rsidRPr="004F45B1" w:rsidRDefault="00D55DA5" w:rsidP="00E67CCE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29AE" w:rsidRPr="004F45B1" w:rsidRDefault="00F129AE" w:rsidP="00E67CCE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  <w:t>Dot. adresu ZAMIESZKANIA</w:t>
            </w:r>
          </w:p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</w:tcPr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Województwo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…………………………………………….……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Powiat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Gmina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Miejscowość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Ulica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Nr budynku 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………………………………….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 </w:t>
            </w: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Nr lokalu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Kod pocztowy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Numer telefonu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</w:t>
            </w:r>
          </w:p>
          <w:p w:rsidR="00F129AE" w:rsidRPr="009A1A3E" w:rsidRDefault="00F129AE" w:rsidP="00E67CCE">
            <w:pPr>
              <w:ind w:firstLine="1876"/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                      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(komórkowy/stacjonarny)</w:t>
            </w:r>
          </w:p>
          <w:p w:rsidR="00F129AE" w:rsidRPr="001100F2" w:rsidRDefault="00F129AE" w:rsidP="00E67CCE">
            <w:pPr>
              <w:rPr>
                <w:rFonts w:ascii="Calibri" w:hAnsi="Calibri"/>
                <w:snapToGrid w:val="0"/>
                <w:color w:val="595959"/>
                <w:sz w:val="12"/>
                <w:szCs w:val="22"/>
                <w:lang w:eastAsia="en-US"/>
              </w:rPr>
            </w:pPr>
          </w:p>
          <w:p w:rsidR="00F129AE" w:rsidRPr="009A1A3E" w:rsidRDefault="00F129AE" w:rsidP="00E67CCE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Adres (e-mail)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</w:p>
        </w:tc>
      </w:tr>
      <w:tr w:rsidR="00F129AE" w:rsidRPr="00B84818" w:rsidTr="00E67CCE">
        <w:tc>
          <w:tcPr>
            <w:tcW w:w="426" w:type="dxa"/>
            <w:vMerge w:val="restart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1" w:type="dxa"/>
            <w:gridSpan w:val="2"/>
            <w:vMerge w:val="restart"/>
            <w:shd w:val="clear" w:color="auto" w:fill="E6FFFE"/>
            <w:vAlign w:val="center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Obszar zamieszkania </w:t>
            </w:r>
          </w:p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1D2C87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wg stopnia urbanizacji DEGURBA</w:t>
            </w:r>
          </w:p>
        </w:tc>
        <w:tc>
          <w:tcPr>
            <w:tcW w:w="6900" w:type="dxa"/>
            <w:gridSpan w:val="2"/>
            <w:tcBorders>
              <w:bottom w:val="dashed" w:sz="4" w:space="0" w:color="8EAADB"/>
            </w:tcBorders>
            <w:vAlign w:val="center"/>
          </w:tcPr>
          <w:p w:rsidR="00F129AE" w:rsidRPr="00E5744A" w:rsidRDefault="00F129AE" w:rsidP="00E67CCE">
            <w:pPr>
              <w:spacing w:line="276" w:lineRule="auto"/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</w:pP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6"/>
                <w:szCs w:val="22"/>
                <w:lang w:eastAsia="en-US"/>
              </w:rPr>
              <w:t>miejsk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8"/>
                <w:szCs w:val="22"/>
                <w:lang w:eastAsia="en-US"/>
              </w:rPr>
              <w:t>i</w:t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 – na terenie gminy:   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 xml:space="preserve"> Gryfino (t.j. miasto </w:t>
            </w:r>
            <w:r w:rsidRPr="00E5744A">
              <w:rPr>
                <w:rFonts w:ascii="Calibri" w:hAnsi="Calibri"/>
                <w:b/>
                <w:snapToGrid w:val="0"/>
                <w:color w:val="2E74B5"/>
                <w:sz w:val="18"/>
                <w:szCs w:val="17"/>
                <w:lang w:eastAsia="en-US"/>
              </w:rPr>
              <w:t>i wsie na terenie w/w gminy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>)</w:t>
            </w:r>
          </w:p>
        </w:tc>
      </w:tr>
      <w:tr w:rsidR="00F129AE" w:rsidRPr="00B84818" w:rsidTr="00E67CCE">
        <w:tc>
          <w:tcPr>
            <w:tcW w:w="426" w:type="dxa"/>
            <w:vMerge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vMerge/>
            <w:shd w:val="clear" w:color="auto" w:fill="E6FFFE"/>
            <w:vAlign w:val="center"/>
          </w:tcPr>
          <w:p w:rsidR="00F129AE" w:rsidRPr="004F45B1" w:rsidRDefault="00F129AE" w:rsidP="00E67CCE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  <w:tcBorders>
              <w:top w:val="dashed" w:sz="4" w:space="0" w:color="8EAADB"/>
            </w:tcBorders>
            <w:vAlign w:val="center"/>
          </w:tcPr>
          <w:p w:rsidR="00F129AE" w:rsidRPr="00226549" w:rsidRDefault="00F129AE" w:rsidP="00E67CCE">
            <w:pPr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16"/>
                <w:szCs w:val="22"/>
                <w:lang w:eastAsia="en-US"/>
              </w:rPr>
              <w:t>wiejsk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20"/>
                <w:szCs w:val="22"/>
                <w:lang w:eastAsia="en-US"/>
              </w:rPr>
              <w:t>i</w:t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– na terenie gminy:      </w:t>
            </w:r>
            <w:r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Banie </w:t>
            </w:r>
          </w:p>
          <w:p w:rsidR="00F129AE" w:rsidRPr="00226549" w:rsidRDefault="00F129AE" w:rsidP="00E67CCE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Cedynia </w:t>
            </w:r>
          </w:p>
          <w:p w:rsidR="00F129AE" w:rsidRPr="00226549" w:rsidRDefault="00F129AE" w:rsidP="00E67CCE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Chojna </w:t>
            </w:r>
          </w:p>
          <w:p w:rsidR="00F129AE" w:rsidRPr="00226549" w:rsidRDefault="00F129AE" w:rsidP="00E67CCE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Mieszkowice</w:t>
            </w:r>
          </w:p>
          <w:p w:rsidR="00F129AE" w:rsidRPr="00226549" w:rsidRDefault="00F129AE" w:rsidP="00E67CCE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Moryń</w:t>
            </w:r>
          </w:p>
          <w:p w:rsidR="00F129AE" w:rsidRPr="00226549" w:rsidRDefault="00F129AE" w:rsidP="00E67CCE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Stare Czarnowo</w:t>
            </w:r>
          </w:p>
          <w:p w:rsidR="00F129AE" w:rsidRPr="00226549" w:rsidRDefault="00F129AE" w:rsidP="00E67CCE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Trzcińsko-Zdrój</w:t>
            </w:r>
          </w:p>
          <w:p w:rsidR="00F129AE" w:rsidRPr="00226549" w:rsidRDefault="00F129AE" w:rsidP="00E67CCE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Widuchowa</w:t>
            </w:r>
          </w:p>
        </w:tc>
      </w:tr>
      <w:tr w:rsidR="00F129AE" w:rsidRPr="00B84818" w:rsidTr="00503FD0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E67CCE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  <w:t xml:space="preserve">Status os. na rynku pracy </w:t>
            </w:r>
          </w:p>
          <w:p w:rsidR="00F129AE" w:rsidRPr="003D6AC1" w:rsidRDefault="00F129AE" w:rsidP="00E67CCE">
            <w:pPr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  <w:t>w chwili przystąpienia do projektu</w:t>
            </w:r>
          </w:p>
          <w:p w:rsidR="00F129AE" w:rsidRPr="004F45B1" w:rsidRDefault="00F129AE" w:rsidP="00E67CCE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6"/>
                <w:szCs w:val="22"/>
                <w:lang w:eastAsia="en-US"/>
              </w:rPr>
              <w:t>(bezrobotny lub bierny zawodowo)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503FD0">
            <w:pPr>
              <w:spacing w:line="276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3A408A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Bezrobotny: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    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c>
          <w:tcPr>
            <w:tcW w:w="1059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29AE" w:rsidRPr="00C30885" w:rsidRDefault="00F129AE" w:rsidP="00E67CCE">
            <w:pPr>
              <w:rPr>
                <w:rFonts w:ascii="Arial Narrow" w:hAnsi="Arial Narrow" w:cs="Arial"/>
                <w:szCs w:val="22"/>
              </w:rPr>
            </w:pPr>
            <w:r w:rsidRPr="00C30885">
              <w:rPr>
                <w:rFonts w:ascii="Arial Narrow" w:hAnsi="Arial Narrow" w:cs="Arial"/>
                <w:i/>
                <w:szCs w:val="22"/>
                <w:vertAlign w:val="superscript"/>
              </w:rPr>
              <w:t>1</w:t>
            </w:r>
            <w:r w:rsidRPr="00C30885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2"/>
              </w:rPr>
              <w:t>odpowiednie zaznaczyć</w:t>
            </w:r>
          </w:p>
          <w:p w:rsidR="00F129AE" w:rsidRPr="00503FD0" w:rsidRDefault="00F129AE" w:rsidP="00E67CCE">
            <w:pPr>
              <w:jc w:val="center"/>
              <w:rPr>
                <w:rFonts w:ascii="Arial" w:hAnsi="Arial" w:cs="Arial"/>
                <w:sz w:val="4"/>
                <w:szCs w:val="28"/>
              </w:rPr>
            </w:pPr>
          </w:p>
          <w:p w:rsidR="00F129AE" w:rsidRPr="00C30885" w:rsidRDefault="00F129AE" w:rsidP="00E67CCE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C30885">
              <w:rPr>
                <w:rFonts w:ascii="Arial" w:hAnsi="Arial" w:cs="Arial"/>
                <w:sz w:val="20"/>
                <w:szCs w:val="28"/>
              </w:rPr>
              <w:t>Zobowiązuję się do  niezwłocznego poinformowania Urzędu o zmianach danych zawartych w niniejszym Formularzu.</w:t>
            </w:r>
          </w:p>
          <w:p w:rsidR="00F129AE" w:rsidRPr="00C30885" w:rsidRDefault="00F129AE" w:rsidP="00E67CCE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</w:p>
          <w:p w:rsidR="00F129AE" w:rsidRPr="00503FD0" w:rsidRDefault="00F129AE" w:rsidP="00E67CCE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</w:p>
          <w:p w:rsidR="00F129AE" w:rsidRPr="00C30885" w:rsidRDefault="00F129AE" w:rsidP="00E67CCE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F129AE" w:rsidRPr="009E6F33" w:rsidRDefault="00F129AE" w:rsidP="00E67CCE">
            <w:pPr>
              <w:tabs>
                <w:tab w:val="left" w:pos="284"/>
              </w:tabs>
              <w:spacing w:after="60"/>
              <w:ind w:left="720" w:firstLine="6402"/>
              <w:rPr>
                <w:rFonts w:ascii="Arial" w:hAnsi="Arial" w:cs="Arial"/>
                <w:i/>
                <w:sz w:val="16"/>
                <w:szCs w:val="16"/>
              </w:rPr>
            </w:pP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F129AE" w:rsidRPr="00C30885" w:rsidRDefault="00F129AE" w:rsidP="00E67CCE">
            <w:pPr>
              <w:jc w:val="center"/>
              <w:rPr>
                <w:rFonts w:ascii="Arial" w:hAnsi="Arial" w:cs="Arial"/>
                <w:b/>
                <w:color w:val="403152"/>
                <w:sz w:val="10"/>
                <w:szCs w:val="21"/>
              </w:rPr>
            </w:pPr>
          </w:p>
          <w:p w:rsidR="00503FD0" w:rsidRDefault="00503FD0" w:rsidP="00E67CCE">
            <w:pPr>
              <w:jc w:val="center"/>
              <w:rPr>
                <w:rFonts w:ascii="Century" w:hAnsi="Century" w:cs="Arial"/>
                <w:b/>
                <w:color w:val="019D9D"/>
                <w:sz w:val="28"/>
                <w:szCs w:val="21"/>
              </w:rPr>
            </w:pPr>
          </w:p>
          <w:p w:rsidR="00F129AE" w:rsidRPr="004F45B1" w:rsidRDefault="00F129AE" w:rsidP="00E67CCE">
            <w:pPr>
              <w:jc w:val="center"/>
              <w:rPr>
                <w:rFonts w:ascii="Century" w:hAnsi="Century" w:cs="Arial"/>
                <w:b/>
                <w:color w:val="019D9D"/>
                <w:sz w:val="28"/>
                <w:szCs w:val="21"/>
              </w:rPr>
            </w:pPr>
            <w:r w:rsidRPr="004F45B1">
              <w:rPr>
                <w:rFonts w:ascii="Century" w:hAnsi="Century" w:cs="Arial"/>
                <w:b/>
                <w:color w:val="019D9D"/>
                <w:sz w:val="28"/>
                <w:szCs w:val="21"/>
              </w:rPr>
              <w:t>OŚWIADCZENIE</w:t>
            </w:r>
          </w:p>
          <w:p w:rsidR="00F129AE" w:rsidRPr="004F45B1" w:rsidRDefault="00F129AE" w:rsidP="00E67CCE">
            <w:pPr>
              <w:jc w:val="center"/>
              <w:rPr>
                <w:rFonts w:ascii="Century" w:hAnsi="Century" w:cs="Arial"/>
                <w:b/>
                <w:color w:val="18414C"/>
                <w:szCs w:val="21"/>
              </w:rPr>
            </w:pPr>
            <w:r w:rsidRPr="004F45B1">
              <w:rPr>
                <w:rFonts w:ascii="Century" w:hAnsi="Century" w:cs="Arial"/>
                <w:b/>
                <w:color w:val="18414C"/>
                <w:szCs w:val="21"/>
              </w:rPr>
              <w:t>dotyczące długości pozostawania bez zatrudnienia</w:t>
            </w:r>
          </w:p>
          <w:p w:rsidR="00F129AE" w:rsidRPr="00C30885" w:rsidRDefault="00F129AE" w:rsidP="00E67CCE">
            <w:pPr>
              <w:jc w:val="center"/>
              <w:rPr>
                <w:color w:val="403152"/>
                <w:sz w:val="40"/>
              </w:rPr>
            </w:pPr>
          </w:p>
          <w:p w:rsidR="00F129AE" w:rsidRDefault="00F129AE" w:rsidP="00E67CCE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85659">
              <w:rPr>
                <w:rFonts w:ascii="Calibri" w:hAnsi="Calibri"/>
                <w:b/>
                <w:sz w:val="20"/>
                <w:szCs w:val="20"/>
              </w:rPr>
              <w:t>Jestem świadomy odpowiedzialności karnej za złożenie fałszywego oświadczenia</w:t>
            </w:r>
            <w:r w:rsidRPr="00585659"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oświadczam</w:t>
            </w:r>
            <w:r w:rsidRPr="00A70506">
              <w:rPr>
                <w:rFonts w:ascii="Calibri" w:hAnsi="Calibri" w:cs="Arial"/>
                <w:b/>
                <w:sz w:val="20"/>
                <w:szCs w:val="20"/>
                <w:u w:val="single"/>
              </w:rPr>
              <w:t>, co następuje:</w:t>
            </w:r>
          </w:p>
          <w:p w:rsidR="00F129AE" w:rsidRPr="00480A6A" w:rsidRDefault="00F129AE" w:rsidP="00E67CCE">
            <w:pPr>
              <w:jc w:val="center"/>
              <w:rPr>
                <w:rFonts w:ascii="Calibri" w:hAnsi="Calibri" w:cs="Arial"/>
                <w:b/>
                <w:color w:val="403152"/>
                <w:sz w:val="14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6"/>
              <w:gridCol w:w="2120"/>
              <w:gridCol w:w="2120"/>
            </w:tblGrid>
            <w:tr w:rsidR="00F129AE" w:rsidRPr="00CF0C4C" w:rsidTr="00E67CCE">
              <w:trPr>
                <w:trHeight w:val="201"/>
              </w:trPr>
              <w:tc>
                <w:tcPr>
                  <w:tcW w:w="6126" w:type="dxa"/>
                  <w:vMerge w:val="restart"/>
                  <w:shd w:val="clear" w:color="auto" w:fill="E6FFFE"/>
                </w:tcPr>
                <w:p w:rsidR="00F129AE" w:rsidRPr="008C08E3" w:rsidRDefault="00F129AE" w:rsidP="00E67CCE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 xml:space="preserve">        </w:t>
                  </w:r>
                  <w:r w:rsidRPr="008C08E3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Na dzień złożenia oświadczenia</w:t>
                  </w:r>
                </w:p>
                <w:p w:rsidR="00F129AE" w:rsidRPr="004F45B1" w:rsidRDefault="00F129AE" w:rsidP="00E67CCE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j</w:t>
                  </w: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estem osobą powyżej 29 roku życia</w:t>
                  </w:r>
                  <w:r w:rsidRPr="004F45B1">
                    <w:rPr>
                      <w:rFonts w:ascii="Arial" w:hAnsi="Arial" w:cs="Arial"/>
                      <w:b/>
                      <w:bCs/>
                      <w:color w:val="18414C"/>
                      <w:sz w:val="18"/>
                      <w:szCs w:val="18"/>
                    </w:rPr>
                    <w:t xml:space="preserve"> </w:t>
                  </w:r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>(ukończyłam/łem 30 lat)</w:t>
                  </w:r>
                </w:p>
                <w:p w:rsidR="00F129AE" w:rsidRPr="0005549D" w:rsidRDefault="00F129AE" w:rsidP="00E67CCE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pozostającą bez pracy,</w:t>
                  </w: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 xml:space="preserve">* </w:t>
                  </w:r>
                </w:p>
                <w:p w:rsidR="00F129AE" w:rsidRPr="0005549D" w:rsidRDefault="00F129AE" w:rsidP="00E67CCE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gotową do podjęcia pracy</w:t>
                  </w:r>
                </w:p>
                <w:p w:rsidR="00F129AE" w:rsidRPr="0005549D" w:rsidRDefault="00F129AE" w:rsidP="00E67CCE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i aktywnie poszukującą zatrudnienia</w:t>
                  </w:r>
                </w:p>
                <w:p w:rsidR="00F129AE" w:rsidRPr="00364865" w:rsidRDefault="00F129AE" w:rsidP="00E67CCE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Cs w:val="20"/>
                      <w:u w:val="single"/>
                    </w:rPr>
                  </w:pPr>
                  <w:r w:rsidRPr="00364865">
                    <w:rPr>
                      <w:rFonts w:ascii="Arial" w:hAnsi="Arial" w:cs="Arial"/>
                      <w:b/>
                      <w:bCs/>
                      <w:color w:val="18414C"/>
                      <w:szCs w:val="20"/>
                      <w:u w:val="single"/>
                    </w:rPr>
                    <w:t>nieprzerwanie przez okres dłuższy niż 12 mc</w:t>
                  </w:r>
                </w:p>
                <w:p w:rsidR="00F129AE" w:rsidRPr="008466D3" w:rsidRDefault="00F129AE" w:rsidP="00E67CCE">
                  <w:pPr>
                    <w:ind w:left="346" w:hanging="141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  <w:t xml:space="preserve">-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w przypadku uczestnictwa w w/w okresie w kształceniu w systemie niestacjonarnym (zaoczny/wieczorowy) pozostawałam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/łem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gotowa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/y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do podjęcia pracy i aktywnie poszukiwałam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/łem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zatrudnienia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F129AE" w:rsidRPr="00CF0C4C" w:rsidRDefault="00F129AE" w:rsidP="00E67CCE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Tak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F129AE" w:rsidRPr="00CF0C4C" w:rsidRDefault="00F129AE" w:rsidP="00E67CCE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  <w:u w:val="single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Nie</w:t>
                  </w:r>
                </w:p>
              </w:tc>
            </w:tr>
            <w:tr w:rsidR="00F129AE" w:rsidRPr="00CF0C4C" w:rsidTr="00E67CCE">
              <w:trPr>
                <w:trHeight w:val="513"/>
              </w:trPr>
              <w:tc>
                <w:tcPr>
                  <w:tcW w:w="6126" w:type="dxa"/>
                  <w:vMerge/>
                  <w:shd w:val="clear" w:color="auto" w:fill="E6FFFE"/>
                </w:tcPr>
                <w:p w:rsidR="00F129AE" w:rsidRPr="00CF0C4C" w:rsidRDefault="00F129AE" w:rsidP="00E67CCE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403152"/>
                      <w:sz w:val="18"/>
                      <w:szCs w:val="18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F129AE" w:rsidRPr="00CF0C4C" w:rsidRDefault="00F129AE" w:rsidP="00E67CCE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F129AE" w:rsidRPr="00CF0C4C" w:rsidRDefault="00F129AE" w:rsidP="00E67CCE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129AE" w:rsidRDefault="00F129AE" w:rsidP="00E67CCE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*  do OKRESU POZOSTAWANIA BEZ PRACY </w:t>
            </w:r>
            <w:r w:rsidRPr="00255538">
              <w:rPr>
                <w:rFonts w:ascii="Arial" w:hAnsi="Arial" w:cs="Arial"/>
                <w:b/>
                <w:color w:val="403152"/>
                <w:sz w:val="18"/>
                <w:szCs w:val="18"/>
              </w:rPr>
              <w:t>nie wlicza się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 okresu podjęcia zatrudnienia, innej pracy zarobkowej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umowy zlecenie, o dzieło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), działalności gospodarczej oraz okres uczestnictwa w kształceniu w systemie stacjonarnym / dziennym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szkoła średnia, policealna, wyższa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</w:t>
            </w:r>
          </w:p>
          <w:p w:rsidR="00F129AE" w:rsidRPr="00C30885" w:rsidRDefault="00F129AE" w:rsidP="00E67CCE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</w:p>
          <w:p w:rsidR="00F129AE" w:rsidRPr="00C30885" w:rsidRDefault="00F129AE" w:rsidP="00E67CCE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color w:val="403152"/>
                <w:sz w:val="20"/>
                <w:szCs w:val="18"/>
              </w:rPr>
            </w:pPr>
          </w:p>
          <w:p w:rsidR="00F129AE" w:rsidRPr="00C30885" w:rsidRDefault="00F129AE" w:rsidP="00E67CCE">
            <w:pPr>
              <w:tabs>
                <w:tab w:val="left" w:pos="284"/>
              </w:tabs>
              <w:spacing w:after="6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F129AE" w:rsidRPr="00C30885" w:rsidRDefault="00F129AE" w:rsidP="00E67CCE">
            <w:pPr>
              <w:tabs>
                <w:tab w:val="left" w:pos="284"/>
              </w:tabs>
              <w:spacing w:after="60"/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F129AE" w:rsidRPr="00C30885" w:rsidRDefault="00F129AE" w:rsidP="00E67CCE">
            <w:pPr>
              <w:tabs>
                <w:tab w:val="left" w:pos="284"/>
              </w:tabs>
              <w:spacing w:after="60"/>
              <w:jc w:val="center"/>
              <w:rPr>
                <w:rFonts w:ascii="Bodoni MT" w:hAnsi="Bodoni MT" w:cs="Arial"/>
                <w:i/>
                <w:color w:val="403152"/>
                <w:sz w:val="4"/>
                <w:szCs w:val="16"/>
              </w:rPr>
            </w:pPr>
          </w:p>
          <w:p w:rsidR="00F129AE" w:rsidRPr="00C30885" w:rsidRDefault="00233534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403152"/>
                <w:sz w:val="1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34925</wp:posOffset>
                      </wp:positionV>
                      <wp:extent cx="6753225" cy="0"/>
                      <wp:effectExtent l="13335" t="5080" r="81915" b="90170"/>
                      <wp:wrapNone/>
                      <wp:docPr id="1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1888" id="AutoShape 87" o:spid="_x0000_s1026" type="#_x0000_t32" style="position:absolute;margin-left:-6.05pt;margin-top:2.75pt;width:53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" strokecolor="#365f91">
                      <v:shadow on="t" color="#8db3e2" opacity=".5" offset="6pt,6pt"/>
                    </v:shape>
                  </w:pict>
                </mc:Fallback>
              </mc:AlternateContent>
            </w:r>
          </w:p>
          <w:p w:rsidR="00F129AE" w:rsidRPr="00C30885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8"/>
                <w:szCs w:val="22"/>
                <w:lang w:eastAsia="en-US"/>
              </w:rPr>
            </w:pPr>
          </w:p>
          <w:p w:rsidR="00F129AE" w:rsidRDefault="00F129AE" w:rsidP="00E67CCE">
            <w:pPr>
              <w:spacing w:line="276" w:lineRule="auto"/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</w:pPr>
            <w:r w:rsidRPr="00C30885"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  <w:t>Cz.2</w:t>
            </w:r>
          </w:p>
          <w:p w:rsidR="00F129AE" w:rsidRPr="00C30885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6"/>
                <w:szCs w:val="22"/>
                <w:lang w:eastAsia="en-US"/>
              </w:rPr>
            </w:pPr>
          </w:p>
        </w:tc>
      </w:tr>
      <w:tr w:rsidR="00F129AE" w:rsidRPr="00B84818" w:rsidTr="00E67CCE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bezdomna lub dotknięta</w:t>
            </w:r>
          </w:p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 wykluczeniem z dostępu do mieszkań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3" w:type="dxa"/>
            <w:gridSpan w:val="3"/>
            <w:shd w:val="clear" w:color="auto" w:fill="BDFFF2"/>
            <w:vAlign w:val="center"/>
          </w:tcPr>
          <w:p w:rsidR="00F129AE" w:rsidRPr="004F45B1" w:rsidRDefault="00F129AE" w:rsidP="00E67CCE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Osoba niepełnosprawna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rPr>
          <w:trHeight w:val="440"/>
        </w:trPr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przebywająca w gospodarstwie domowym bez osób pracujących 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rPr>
          <w:trHeight w:val="285"/>
        </w:trPr>
        <w:tc>
          <w:tcPr>
            <w:tcW w:w="710" w:type="dxa"/>
            <w:gridSpan w:val="2"/>
            <w:tcBorders>
              <w:right w:val="single" w:sz="4" w:space="0" w:color="92CDDC"/>
            </w:tcBorders>
            <w:shd w:val="clear" w:color="auto" w:fill="E6FFFE"/>
            <w:vAlign w:val="center"/>
          </w:tcPr>
          <w:p w:rsidR="00F129AE" w:rsidRPr="007D769D" w:rsidRDefault="00F129AE" w:rsidP="00E67CCE">
            <w:pPr>
              <w:jc w:val="center"/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</w:pPr>
            <w:r w:rsidRPr="007D769D"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  <w:t>13a</w:t>
            </w:r>
          </w:p>
          <w:p w:rsidR="00F129AE" w:rsidRPr="007D769D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>w</w:t>
            </w:r>
            <w:r w:rsidRPr="007D769D"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 xml:space="preserve"> tym</w:t>
            </w:r>
          </w:p>
        </w:tc>
        <w:tc>
          <w:tcPr>
            <w:tcW w:w="5529" w:type="dxa"/>
            <w:gridSpan w:val="2"/>
            <w:tcBorders>
              <w:left w:val="single" w:sz="4" w:space="0" w:color="92CDDC"/>
            </w:tcBorders>
            <w:shd w:val="clear" w:color="auto" w:fill="E6FFFE"/>
            <w:vAlign w:val="center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przebywająca w gospodarstwie domowym z dziećmi pozostającymi na utrzymaniu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8B0CC5">
              <w:rPr>
                <w:rFonts w:ascii="Calibri" w:hAnsi="Calibri"/>
                <w:snapToGrid w:val="0"/>
                <w:sz w:val="18"/>
                <w:szCs w:val="22"/>
                <w:lang w:eastAsia="en-US"/>
              </w:rPr>
              <w:t xml:space="preserve">TAK   /   NIE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żyjąca w gospodarstwie </w:t>
            </w:r>
          </w:p>
          <w:p w:rsidR="00F129AE" w:rsidRPr="004F45B1" w:rsidRDefault="00F129AE" w:rsidP="00E67CCE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składającym się z jednej osoby dorosłej i dzieci pozostających na utrzymaniu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E67CCE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E67CCE">
        <w:trPr>
          <w:trHeight w:val="669"/>
        </w:trPr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E67CCE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E67CCE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w innej niekorzystnej sytuacji społecznej </w:t>
            </w:r>
          </w:p>
          <w:p w:rsidR="00F129AE" w:rsidRDefault="00F129AE" w:rsidP="00E67CCE">
            <w:pP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 xml:space="preserve">(innej niż wymienione </w:t>
            </w:r>
            <w:r w:rsidRPr="00031418"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>powyżej)</w:t>
            </w:r>
          </w:p>
          <w:p w:rsidR="00F129AE" w:rsidRDefault="00F129AE" w:rsidP="00E67CCE">
            <w:pP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np. zaznaczyć TAK w przypadku zaznaczenia</w:t>
            </w:r>
            <w: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 w pkt.</w:t>
            </w: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8 </w:t>
            </w:r>
          </w:p>
          <w:p w:rsidR="00F129AE" w:rsidRPr="004F45B1" w:rsidRDefault="00F129AE" w:rsidP="00E67CCE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jako obszaru zamieszkania – obszar wiejski</w:t>
            </w:r>
          </w:p>
        </w:tc>
        <w:tc>
          <w:tcPr>
            <w:tcW w:w="4358" w:type="dxa"/>
            <w:vAlign w:val="center"/>
          </w:tcPr>
          <w:p w:rsidR="00F129AE" w:rsidRDefault="00F129AE" w:rsidP="00E67CCE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F129AE" w:rsidRPr="00F078C7" w:rsidRDefault="00F129AE" w:rsidP="00E67CCE">
            <w:pPr>
              <w:spacing w:line="276" w:lineRule="auto"/>
              <w:rPr>
                <w:rFonts w:ascii="Calibri" w:hAnsi="Calibri"/>
                <w:i/>
                <w:snapToGrid w:val="0"/>
                <w:color w:val="595959"/>
                <w:sz w:val="22"/>
                <w:szCs w:val="22"/>
                <w:lang w:eastAsia="en-US"/>
              </w:rPr>
            </w:pPr>
            <w:r w:rsidRPr="00F078C7"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Jeśli TAK – to jakiej: ……………………………………………………………………</w:t>
            </w:r>
            <w:r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………</w:t>
            </w:r>
          </w:p>
        </w:tc>
      </w:tr>
    </w:tbl>
    <w:p w:rsidR="00F129AE" w:rsidRPr="002F54D7" w:rsidRDefault="00F129AE" w:rsidP="00F129AE">
      <w:pPr>
        <w:rPr>
          <w:rFonts w:ascii="Arial Narrow" w:hAnsi="Arial Narrow" w:cs="Arial"/>
          <w:color w:val="595959"/>
          <w:sz w:val="22"/>
          <w:szCs w:val="22"/>
        </w:rPr>
      </w:pPr>
      <w:r w:rsidRPr="002F54D7">
        <w:rPr>
          <w:rFonts w:ascii="Arial Narrow" w:hAnsi="Arial Narrow" w:cs="Arial"/>
          <w:i/>
          <w:color w:val="595959"/>
          <w:sz w:val="22"/>
          <w:szCs w:val="22"/>
          <w:vertAlign w:val="superscript"/>
        </w:rPr>
        <w:t>1</w:t>
      </w:r>
      <w:r w:rsidRPr="002F54D7">
        <w:rPr>
          <w:rFonts w:ascii="Arial Narrow" w:hAnsi="Arial Narrow" w:cs="Arial"/>
          <w:color w:val="595959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595959"/>
          <w:sz w:val="18"/>
          <w:szCs w:val="22"/>
        </w:rPr>
        <w:t>odpowiednie zaznaczyć</w:t>
      </w:r>
    </w:p>
    <w:p w:rsidR="00F129AE" w:rsidRPr="002F54D7" w:rsidRDefault="00F129AE" w:rsidP="00F129AE">
      <w:pPr>
        <w:rPr>
          <w:rFonts w:ascii="Arial" w:hAnsi="Arial" w:cs="Arial"/>
          <w:sz w:val="16"/>
          <w:szCs w:val="28"/>
        </w:rPr>
      </w:pPr>
    </w:p>
    <w:p w:rsidR="00F129AE" w:rsidRPr="00A53C45" w:rsidRDefault="00F129AE" w:rsidP="00F129AE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Jednocześnie z</w:t>
      </w:r>
      <w:r w:rsidRPr="00A53C45">
        <w:rPr>
          <w:rFonts w:ascii="Arial" w:hAnsi="Arial" w:cs="Arial"/>
          <w:sz w:val="20"/>
          <w:szCs w:val="28"/>
        </w:rPr>
        <w:t xml:space="preserve">obowiązuję się do </w:t>
      </w:r>
      <w:r>
        <w:rPr>
          <w:rFonts w:ascii="Arial" w:hAnsi="Arial" w:cs="Arial"/>
          <w:sz w:val="20"/>
          <w:szCs w:val="28"/>
        </w:rPr>
        <w:t xml:space="preserve"> n</w:t>
      </w:r>
      <w:r w:rsidRPr="00A53C45">
        <w:rPr>
          <w:rFonts w:ascii="Arial" w:hAnsi="Arial" w:cs="Arial"/>
          <w:sz w:val="20"/>
          <w:szCs w:val="28"/>
        </w:rPr>
        <w:t xml:space="preserve">iezwłocznego poinformowania </w:t>
      </w:r>
      <w:r>
        <w:rPr>
          <w:rFonts w:ascii="Arial" w:hAnsi="Arial" w:cs="Arial"/>
          <w:sz w:val="20"/>
          <w:szCs w:val="28"/>
        </w:rPr>
        <w:t>Urzędu</w:t>
      </w:r>
      <w:r w:rsidRPr="00A53C45">
        <w:rPr>
          <w:rFonts w:ascii="Arial" w:hAnsi="Arial" w:cs="Arial"/>
          <w:sz w:val="20"/>
          <w:szCs w:val="28"/>
        </w:rPr>
        <w:t xml:space="preserve"> o zmianach danych zawartych w </w:t>
      </w:r>
      <w:r>
        <w:rPr>
          <w:rFonts w:ascii="Arial" w:hAnsi="Arial" w:cs="Arial"/>
          <w:sz w:val="20"/>
          <w:szCs w:val="28"/>
        </w:rPr>
        <w:t>niniejszym Formularzu.</w:t>
      </w:r>
    </w:p>
    <w:p w:rsidR="00F129AE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Pr="00560B95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Pr="00560B95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Default="00F129AE" w:rsidP="00F129AE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F129AE" w:rsidRDefault="00F129AE" w:rsidP="00F129AE">
      <w:pPr>
        <w:tabs>
          <w:tab w:val="left" w:pos="284"/>
        </w:tabs>
        <w:spacing w:after="60"/>
        <w:ind w:left="720"/>
        <w:rPr>
          <w:rFonts w:ascii="Arial Narrow" w:hAnsi="Arial Narrow" w:cs="Arial"/>
          <w:sz w:val="14"/>
          <w:szCs w:val="22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F129AE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480A6A" w:rsidRDefault="00F129AE" w:rsidP="00F129AE">
      <w:pPr>
        <w:rPr>
          <w:rFonts w:ascii="Arial Narrow" w:hAnsi="Arial Narrow" w:cs="Arial"/>
          <w:szCs w:val="22"/>
        </w:rPr>
      </w:pPr>
      <w:r w:rsidRPr="000C7B5A">
        <w:rPr>
          <w:rFonts w:ascii="Arial Narrow" w:hAnsi="Arial Narrow" w:cs="Arial"/>
          <w:sz w:val="20"/>
          <w:szCs w:val="22"/>
        </w:rPr>
        <w:t>Podp</w:t>
      </w:r>
      <w:r>
        <w:rPr>
          <w:rFonts w:ascii="Arial Narrow" w:hAnsi="Arial Narrow" w:cs="Arial"/>
          <w:sz w:val="20"/>
          <w:szCs w:val="22"/>
        </w:rPr>
        <w:t>is pracownika PUP przyjmującego oświadczenia</w:t>
      </w:r>
      <w:r>
        <w:rPr>
          <w:rFonts w:ascii="Arial Narrow" w:hAnsi="Arial Narrow" w:cs="Arial"/>
          <w:szCs w:val="22"/>
        </w:rPr>
        <w:t>:……………………….……</w:t>
      </w:r>
    </w:p>
    <w:p w:rsidR="001E72D5" w:rsidRDefault="001E72D5" w:rsidP="00356D99">
      <w:pPr>
        <w:jc w:val="center"/>
        <w:rPr>
          <w:b/>
          <w:color w:val="019D9D"/>
          <w:sz w:val="32"/>
          <w:szCs w:val="21"/>
          <w:u w:val="single"/>
        </w:rPr>
      </w:pPr>
    </w:p>
    <w:p w:rsidR="00105101" w:rsidRPr="00CC1F45" w:rsidRDefault="00105101" w:rsidP="001E72D5">
      <w:pPr>
        <w:pStyle w:val="Stopka"/>
        <w:jc w:val="center"/>
        <w:rPr>
          <w:rFonts w:ascii="Calibri" w:eastAsia="Calibri" w:hAnsi="Calibri"/>
          <w:sz w:val="22"/>
          <w:lang w:eastAsia="en-US"/>
        </w:rPr>
      </w:pPr>
    </w:p>
    <w:sectPr w:rsidR="00105101" w:rsidRPr="00CC1F45" w:rsidSect="006C783F">
      <w:pgSz w:w="11906" w:h="16838"/>
      <w:pgMar w:top="397" w:right="424" w:bottom="14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A5" w:rsidRDefault="00D55DA5" w:rsidP="00942BB7">
      <w:r>
        <w:separator/>
      </w:r>
    </w:p>
  </w:endnote>
  <w:endnote w:type="continuationSeparator" w:id="0">
    <w:p w:rsidR="00D55DA5" w:rsidRDefault="00D55DA5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69" w:rsidRDefault="00AB2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534">
      <w:rPr>
        <w:noProof/>
      </w:rPr>
      <w:t>12</w:t>
    </w:r>
    <w:r>
      <w:rPr>
        <w:noProof/>
      </w:rPr>
      <w:fldChar w:fldCharType="end"/>
    </w:r>
  </w:p>
  <w:p w:rsidR="00AB2869" w:rsidRDefault="00AB2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69" w:rsidRPr="000F39CB" w:rsidRDefault="00AB2869" w:rsidP="003367A7">
    <w:pPr>
      <w:pStyle w:val="Stopka"/>
      <w:jc w:val="center"/>
      <w:rPr>
        <w:b/>
        <w:i/>
        <w:iCs/>
        <w:color w:val="002060"/>
        <w:sz w:val="10"/>
      </w:rPr>
    </w:pPr>
  </w:p>
  <w:p w:rsidR="00AB2869" w:rsidRPr="003367A7" w:rsidRDefault="00AB2869" w:rsidP="003367A7">
    <w:pPr>
      <w:pStyle w:val="Stopka"/>
      <w:jc w:val="center"/>
      <w:rPr>
        <w:i/>
        <w:iCs/>
        <w:color w:val="00206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69" w:rsidRDefault="00AB2869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869" w:rsidRDefault="00AB2869" w:rsidP="008D15A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69" w:rsidRPr="00AD6FE8" w:rsidRDefault="00AB2869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AB2869" w:rsidRDefault="00AB2869" w:rsidP="008D15A0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69" w:rsidRPr="00602B23" w:rsidRDefault="00AB2869" w:rsidP="008D15A0">
    <w:pPr>
      <w:pStyle w:val="Stopka"/>
      <w:jc w:val="righ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69" w:rsidRDefault="00AB2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534">
      <w:rPr>
        <w:noProof/>
      </w:rPr>
      <w:t>26</w:t>
    </w:r>
    <w:r>
      <w:rPr>
        <w:noProof/>
      </w:rPr>
      <w:fldChar w:fldCharType="end"/>
    </w:r>
  </w:p>
  <w:p w:rsidR="00AB2869" w:rsidRDefault="00AB2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A5" w:rsidRDefault="00D55DA5" w:rsidP="00942BB7">
      <w:r>
        <w:separator/>
      </w:r>
    </w:p>
  </w:footnote>
  <w:footnote w:type="continuationSeparator" w:id="0">
    <w:p w:rsidR="00D55DA5" w:rsidRDefault="00D55DA5" w:rsidP="00942BB7">
      <w:r>
        <w:continuationSeparator/>
      </w:r>
    </w:p>
  </w:footnote>
  <w:footnote w:id="1">
    <w:p w:rsidR="00AB2869" w:rsidRPr="0062382A" w:rsidRDefault="00AB2869" w:rsidP="00707A40">
      <w:pPr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AB2869" w:rsidRPr="00B46D0D" w:rsidRDefault="00AB2869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>
        <w:rPr>
          <w:b/>
          <w:sz w:val="18"/>
          <w:szCs w:val="18"/>
        </w:rPr>
        <w:t>2000,</w:t>
      </w:r>
      <w:r w:rsidRPr="00B46D0D">
        <w:rPr>
          <w:b/>
          <w:sz w:val="18"/>
          <w:szCs w:val="18"/>
        </w:rPr>
        <w:t>00 zł brutto miesięcznie każdy</w:t>
      </w:r>
      <w:r w:rsidRPr="00B46D0D">
        <w:rPr>
          <w:sz w:val="18"/>
          <w:szCs w:val="18"/>
        </w:rPr>
        <w:t>.</w:t>
      </w:r>
    </w:p>
    <w:p w:rsidR="00AB2869" w:rsidRDefault="00AB2869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AB2869" w:rsidRDefault="00AB2869" w:rsidP="00816D74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AB2869" w:rsidRDefault="00AB2869" w:rsidP="00C571B2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  <w:u w:val="single"/>
        </w:rPr>
      </w:pPr>
    </w:p>
    <w:p w:rsidR="00AB2869" w:rsidRPr="0062382A" w:rsidRDefault="00AB2869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AB2869" w:rsidRPr="00B46D0D" w:rsidRDefault="00AB2869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AB2869" w:rsidRPr="00B46D0D" w:rsidRDefault="00AB2869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AB2869" w:rsidRPr="00B46D0D" w:rsidRDefault="00AB2869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 xml:space="preserve"> </w:t>
      </w:r>
      <w:r w:rsidRPr="00501818">
        <w:rPr>
          <w:b/>
          <w:sz w:val="18"/>
          <w:szCs w:val="18"/>
        </w:rPr>
        <w:t>(emeryt/rencista do 68 roku życia).</w:t>
      </w:r>
    </w:p>
    <w:p w:rsidR="00AB2869" w:rsidRPr="00B46D0D" w:rsidRDefault="00AB2869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AB2869" w:rsidRPr="00B46D0D" w:rsidRDefault="00AB2869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AB2869" w:rsidRPr="0062382A" w:rsidRDefault="00AB2869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  <w:p w:rsidR="00AB2869" w:rsidRPr="002A3582" w:rsidRDefault="00AB2869" w:rsidP="002A3582">
      <w:pPr>
        <w:pStyle w:val="Tekstprzypisudolnego"/>
        <w:ind w:left="360"/>
        <w:jc w:val="both"/>
        <w:rPr>
          <w:sz w:val="18"/>
          <w:szCs w:val="18"/>
        </w:rPr>
      </w:pPr>
    </w:p>
  </w:footnote>
  <w:footnote w:id="3">
    <w:p w:rsidR="00AB2869" w:rsidRPr="00816D74" w:rsidRDefault="00AB2869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AB2869" w:rsidRPr="00816D74" w:rsidRDefault="00AB2869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AB2869" w:rsidRDefault="00AB2869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AB2869" w:rsidRPr="0039269B" w:rsidRDefault="00AB2869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  <w:footnote w:id="7">
    <w:p w:rsidR="004708B6" w:rsidRPr="00590661" w:rsidRDefault="004708B6" w:rsidP="004708B6">
      <w:pPr>
        <w:pStyle w:val="Tekstprzypisudolnego"/>
        <w:rPr>
          <w:color w:val="404040"/>
          <w:sz w:val="16"/>
          <w:szCs w:val="16"/>
        </w:rPr>
      </w:pPr>
      <w:r w:rsidRPr="006F454F">
        <w:rPr>
          <w:rStyle w:val="Odwoanieprzypisudolnego"/>
          <w:sz w:val="18"/>
        </w:rPr>
        <w:footnoteRef/>
      </w:r>
      <w:r w:rsidRPr="006F454F">
        <w:rPr>
          <w:sz w:val="18"/>
        </w:rPr>
        <w:t xml:space="preserve"> </w:t>
      </w:r>
      <w:r w:rsidRPr="00590661">
        <w:rPr>
          <w:color w:val="404040"/>
          <w:sz w:val="16"/>
          <w:szCs w:val="16"/>
        </w:rPr>
        <w:t>Zatrudnienie to pojęcie pracy w oparciu o: a) stosunek pracy, b) stosunek cywilno-prawny, c) samozatrudnienie</w:t>
      </w:r>
    </w:p>
    <w:p w:rsidR="004708B6" w:rsidRPr="00590661" w:rsidRDefault="004708B6" w:rsidP="004708B6">
      <w:pPr>
        <w:pStyle w:val="Tekstprzypisudolnego"/>
        <w:ind w:firstLine="142"/>
        <w:rPr>
          <w:color w:val="404040"/>
          <w:sz w:val="16"/>
          <w:szCs w:val="16"/>
        </w:rPr>
      </w:pPr>
      <w:r w:rsidRPr="00590661">
        <w:rPr>
          <w:color w:val="404040"/>
          <w:sz w:val="16"/>
          <w:szCs w:val="16"/>
        </w:rPr>
        <w:t xml:space="preserve">- na okres min. 3 pełnych miesięcy, przynajmniej na 1/2 et. z zachowaniem ciągłości zatrudnienia u tego samego pracodawcy </w:t>
      </w:r>
    </w:p>
    <w:p w:rsidR="004708B6" w:rsidRPr="00D85238" w:rsidRDefault="004708B6" w:rsidP="004708B6">
      <w:pPr>
        <w:pStyle w:val="Tekstprzypisudolnego"/>
        <w:ind w:left="284" w:hanging="142"/>
        <w:rPr>
          <w:sz w:val="14"/>
        </w:rPr>
      </w:pPr>
      <w:r w:rsidRPr="00590661">
        <w:rPr>
          <w:color w:val="404040"/>
          <w:sz w:val="16"/>
          <w:szCs w:val="16"/>
        </w:rPr>
        <w:t>- za wynagrodzeniem równym lub wyższym  jak trzykrotność minimalnego wynagrodzenie za pracę (w przypadku um. o pracę w przeliczeniu na pełny wymiar czasu pracy)</w:t>
      </w:r>
    </w:p>
  </w:footnote>
  <w:footnote w:id="8">
    <w:p w:rsidR="00F129AE" w:rsidRDefault="00F129AE" w:rsidP="00F129A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55A03">
        <w:rPr>
          <w:rFonts w:ascii="Arial Narrow" w:hAnsi="Arial Narrow" w:cs="Calibri"/>
          <w:b/>
          <w:sz w:val="14"/>
          <w:szCs w:val="16"/>
        </w:rPr>
        <w:t>Powierzający</w:t>
      </w:r>
      <w:r w:rsidRPr="00255A03">
        <w:rPr>
          <w:rFonts w:ascii="Arial Narrow" w:hAnsi="Arial Narrow" w:cs="Calibri"/>
          <w:sz w:val="14"/>
          <w:szCs w:val="16"/>
        </w:rPr>
        <w:t xml:space="preserve"> oznacza </w:t>
      </w:r>
      <w:r w:rsidRPr="00DE3296">
        <w:rPr>
          <w:rFonts w:ascii="Arial Narrow" w:hAnsi="Arial Narrow" w:cs="Arial"/>
          <w:sz w:val="14"/>
          <w:szCs w:val="16"/>
        </w:rPr>
        <w:t>Zarząd Województwa Zachodniopomorskiego</w:t>
      </w:r>
      <w:r w:rsidRPr="00255A03">
        <w:rPr>
          <w:rFonts w:ascii="Arial Narrow" w:hAnsi="Arial Narrow" w:cs="Calibri"/>
          <w:sz w:val="14"/>
          <w:szCs w:val="16"/>
        </w:rPr>
        <w:t xml:space="preserve">, który jako administrator danych osobowych powierzył Instytucji Pośredniczącej w drodze odrębnego </w:t>
      </w:r>
      <w:r w:rsidRPr="00255A03">
        <w:rPr>
          <w:rFonts w:ascii="Arial Narrow" w:hAnsi="Arial Narrow" w:cs="Calibri"/>
          <w:i/>
          <w:sz w:val="14"/>
          <w:szCs w:val="16"/>
        </w:rPr>
        <w:t xml:space="preserve">Porozumienia w sprawie powierzenia </w:t>
      </w:r>
      <w:r w:rsidRPr="00EC500A">
        <w:rPr>
          <w:rFonts w:ascii="Arial Narrow" w:hAnsi="Arial Narrow" w:cs="Calibri"/>
          <w:i/>
          <w:sz w:val="14"/>
          <w:szCs w:val="16"/>
        </w:rPr>
        <w:t>Instytucji Pośredniczącej przetwarzania danych osobowych w związku z realizacją Regionalnego Programu Operacyjnego Województwa Zachodniopomorskiego</w:t>
      </w:r>
      <w:r w:rsidRPr="00EC500A">
        <w:rPr>
          <w:rFonts w:ascii="Arial Narrow" w:hAnsi="Arial Narrow" w:cs="Calibri"/>
          <w:sz w:val="14"/>
          <w:szCs w:val="16"/>
        </w:rPr>
        <w:t xml:space="preserve"> 2014-2020 przetwarzanie danych osobowych ze zbiorów: (1)Projekty RPO WZ</w:t>
      </w:r>
      <w:r>
        <w:rPr>
          <w:rFonts w:ascii="Arial Narrow" w:hAnsi="Arial Narrow" w:cs="Calibri"/>
          <w:sz w:val="14"/>
          <w:szCs w:val="16"/>
        </w:rPr>
        <w:t xml:space="preserve"> 2014-2020</w:t>
      </w:r>
      <w:r w:rsidRPr="00255A03">
        <w:rPr>
          <w:rFonts w:ascii="Arial Narrow" w:hAnsi="Arial Narrow" w:cs="Calibri"/>
          <w:sz w:val="14"/>
          <w:szCs w:val="16"/>
        </w:rPr>
        <w:t>, (2) Centralny  system teleinformatyczny wspierający realizację programów operacyjnych.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69" w:rsidRPr="002C12B1" w:rsidRDefault="00AB2869" w:rsidP="00645BA3">
    <w:pPr>
      <w:pStyle w:val="Nagwek"/>
      <w:tabs>
        <w:tab w:val="left" w:pos="1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3" w:type="dxa"/>
      <w:tblInd w:w="-743" w:type="dxa"/>
      <w:tblLayout w:type="fixed"/>
      <w:tblLook w:val="04A0" w:firstRow="1" w:lastRow="0" w:firstColumn="1" w:lastColumn="0" w:noHBand="0" w:noVBand="1"/>
    </w:tblPr>
    <w:tblGrid>
      <w:gridCol w:w="4111"/>
      <w:gridCol w:w="2410"/>
      <w:gridCol w:w="4612"/>
    </w:tblGrid>
    <w:tr w:rsidR="00AB2869" w:rsidTr="002D7831">
      <w:trPr>
        <w:trHeight w:val="80"/>
      </w:trPr>
      <w:tc>
        <w:tcPr>
          <w:tcW w:w="4111" w:type="dxa"/>
        </w:tcPr>
        <w:p w:rsidR="00AB2869" w:rsidRDefault="00AB2869" w:rsidP="00F64077">
          <w:pPr>
            <w:pStyle w:val="Nagwek"/>
            <w:ind w:left="600"/>
          </w:pPr>
        </w:p>
      </w:tc>
      <w:tc>
        <w:tcPr>
          <w:tcW w:w="2410" w:type="dxa"/>
        </w:tcPr>
        <w:p w:rsidR="00AB2869" w:rsidRDefault="00AB2869" w:rsidP="00F64077">
          <w:pPr>
            <w:pStyle w:val="Nagwek"/>
            <w:ind w:right="176"/>
            <w:jc w:val="center"/>
          </w:pPr>
        </w:p>
      </w:tc>
      <w:tc>
        <w:tcPr>
          <w:tcW w:w="4612" w:type="dxa"/>
        </w:tcPr>
        <w:p w:rsidR="00AB2869" w:rsidRDefault="00AB2869" w:rsidP="00F64077">
          <w:pPr>
            <w:pStyle w:val="Nagwek"/>
            <w:tabs>
              <w:tab w:val="clear" w:pos="4536"/>
              <w:tab w:val="center" w:pos="4995"/>
            </w:tabs>
            <w:ind w:right="-427"/>
            <w:jc w:val="right"/>
          </w:pPr>
        </w:p>
      </w:tc>
    </w:tr>
  </w:tbl>
  <w:p w:rsidR="00AB2869" w:rsidRDefault="00AB2869" w:rsidP="00996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0FE740B4"/>
    <w:multiLevelType w:val="hybridMultilevel"/>
    <w:tmpl w:val="F548809A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504109"/>
    <w:multiLevelType w:val="hybridMultilevel"/>
    <w:tmpl w:val="F33281CE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90E94"/>
    <w:multiLevelType w:val="hybridMultilevel"/>
    <w:tmpl w:val="DE1464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D755B"/>
    <w:multiLevelType w:val="hybridMultilevel"/>
    <w:tmpl w:val="10B694A0"/>
    <w:lvl w:ilvl="0" w:tplc="7DCA24F6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576ED"/>
    <w:multiLevelType w:val="multilevel"/>
    <w:tmpl w:val="D1A6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94C60"/>
    <w:multiLevelType w:val="multilevel"/>
    <w:tmpl w:val="C2D0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4B1003"/>
    <w:multiLevelType w:val="hybridMultilevel"/>
    <w:tmpl w:val="93A8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551D"/>
    <w:multiLevelType w:val="hybridMultilevel"/>
    <w:tmpl w:val="19787F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13B4650"/>
    <w:multiLevelType w:val="hybridMultilevel"/>
    <w:tmpl w:val="02C4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A0C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7"/>
  </w:num>
  <w:num w:numId="4">
    <w:abstractNumId w:val="36"/>
  </w:num>
  <w:num w:numId="5">
    <w:abstractNumId w:val="17"/>
  </w:num>
  <w:num w:numId="6">
    <w:abstractNumId w:val="28"/>
  </w:num>
  <w:num w:numId="7">
    <w:abstractNumId w:val="12"/>
  </w:num>
  <w:num w:numId="8">
    <w:abstractNumId w:val="41"/>
  </w:num>
  <w:num w:numId="9">
    <w:abstractNumId w:val="23"/>
  </w:num>
  <w:num w:numId="10">
    <w:abstractNumId w:val="22"/>
  </w:num>
  <w:num w:numId="11">
    <w:abstractNumId w:val="34"/>
  </w:num>
  <w:num w:numId="12">
    <w:abstractNumId w:val="13"/>
  </w:num>
  <w:num w:numId="13">
    <w:abstractNumId w:val="29"/>
  </w:num>
  <w:num w:numId="14">
    <w:abstractNumId w:val="45"/>
  </w:num>
  <w:num w:numId="15">
    <w:abstractNumId w:val="27"/>
  </w:num>
  <w:num w:numId="16">
    <w:abstractNumId w:val="18"/>
  </w:num>
  <w:num w:numId="17">
    <w:abstractNumId w:val="39"/>
  </w:num>
  <w:num w:numId="18">
    <w:abstractNumId w:val="31"/>
  </w:num>
  <w:num w:numId="19">
    <w:abstractNumId w:val="14"/>
  </w:num>
  <w:num w:numId="20">
    <w:abstractNumId w:val="44"/>
  </w:num>
  <w:num w:numId="21">
    <w:abstractNumId w:val="19"/>
  </w:num>
  <w:num w:numId="22">
    <w:abstractNumId w:val="38"/>
  </w:num>
  <w:num w:numId="23">
    <w:abstractNumId w:val="32"/>
  </w:num>
  <w:num w:numId="24">
    <w:abstractNumId w:val="26"/>
  </w:num>
  <w:num w:numId="25">
    <w:abstractNumId w:val="30"/>
  </w:num>
  <w:num w:numId="26">
    <w:abstractNumId w:val="4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deb4,#82c8c0,#73cbd7,#04fcf6,#00aca8,#04a6cc,#25b8d5,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0B7D"/>
    <w:rsid w:val="00000E2F"/>
    <w:rsid w:val="0000171F"/>
    <w:rsid w:val="000078EC"/>
    <w:rsid w:val="0002007D"/>
    <w:rsid w:val="00023B1A"/>
    <w:rsid w:val="00033EFC"/>
    <w:rsid w:val="00034718"/>
    <w:rsid w:val="00043016"/>
    <w:rsid w:val="000532AA"/>
    <w:rsid w:val="000565EA"/>
    <w:rsid w:val="000608E8"/>
    <w:rsid w:val="000616E4"/>
    <w:rsid w:val="000651B5"/>
    <w:rsid w:val="00081520"/>
    <w:rsid w:val="00091158"/>
    <w:rsid w:val="0009216B"/>
    <w:rsid w:val="000B0A76"/>
    <w:rsid w:val="000C1DA7"/>
    <w:rsid w:val="000C5548"/>
    <w:rsid w:val="000C708A"/>
    <w:rsid w:val="000C7441"/>
    <w:rsid w:val="000D3B76"/>
    <w:rsid w:val="000E1D89"/>
    <w:rsid w:val="000E339B"/>
    <w:rsid w:val="000F2331"/>
    <w:rsid w:val="000F2F75"/>
    <w:rsid w:val="00101DA5"/>
    <w:rsid w:val="00105101"/>
    <w:rsid w:val="001109E4"/>
    <w:rsid w:val="001132B2"/>
    <w:rsid w:val="00124887"/>
    <w:rsid w:val="00127E11"/>
    <w:rsid w:val="001564AC"/>
    <w:rsid w:val="001618BE"/>
    <w:rsid w:val="00163948"/>
    <w:rsid w:val="001760D7"/>
    <w:rsid w:val="00176C63"/>
    <w:rsid w:val="0018515C"/>
    <w:rsid w:val="00191327"/>
    <w:rsid w:val="00197C69"/>
    <w:rsid w:val="00197D69"/>
    <w:rsid w:val="001A4B98"/>
    <w:rsid w:val="001A4C98"/>
    <w:rsid w:val="001A6666"/>
    <w:rsid w:val="001A7D09"/>
    <w:rsid w:val="001B0391"/>
    <w:rsid w:val="001B039B"/>
    <w:rsid w:val="001B1DC6"/>
    <w:rsid w:val="001B46A6"/>
    <w:rsid w:val="001B4E83"/>
    <w:rsid w:val="001C4F04"/>
    <w:rsid w:val="001E471D"/>
    <w:rsid w:val="001E72D5"/>
    <w:rsid w:val="001F26D9"/>
    <w:rsid w:val="001F4660"/>
    <w:rsid w:val="001F7E9B"/>
    <w:rsid w:val="002007B1"/>
    <w:rsid w:val="0020154C"/>
    <w:rsid w:val="0021084E"/>
    <w:rsid w:val="00233534"/>
    <w:rsid w:val="00254294"/>
    <w:rsid w:val="002640F8"/>
    <w:rsid w:val="002663DC"/>
    <w:rsid w:val="002719CA"/>
    <w:rsid w:val="002758E8"/>
    <w:rsid w:val="002A11BF"/>
    <w:rsid w:val="002A3582"/>
    <w:rsid w:val="002A6463"/>
    <w:rsid w:val="002B021D"/>
    <w:rsid w:val="002B5802"/>
    <w:rsid w:val="002C12B1"/>
    <w:rsid w:val="002D3952"/>
    <w:rsid w:val="002D407F"/>
    <w:rsid w:val="002D7831"/>
    <w:rsid w:val="002E2441"/>
    <w:rsid w:val="002E4EC5"/>
    <w:rsid w:val="002E5182"/>
    <w:rsid w:val="002E7AD5"/>
    <w:rsid w:val="002F20B4"/>
    <w:rsid w:val="0030516A"/>
    <w:rsid w:val="003367A7"/>
    <w:rsid w:val="00344EEB"/>
    <w:rsid w:val="00347DF6"/>
    <w:rsid w:val="00355170"/>
    <w:rsid w:val="00356BC7"/>
    <w:rsid w:val="00356D99"/>
    <w:rsid w:val="00357141"/>
    <w:rsid w:val="00357AF9"/>
    <w:rsid w:val="00357F12"/>
    <w:rsid w:val="00361325"/>
    <w:rsid w:val="00361669"/>
    <w:rsid w:val="0036474B"/>
    <w:rsid w:val="00381E52"/>
    <w:rsid w:val="003833A3"/>
    <w:rsid w:val="00385742"/>
    <w:rsid w:val="003911EB"/>
    <w:rsid w:val="00392214"/>
    <w:rsid w:val="0039269B"/>
    <w:rsid w:val="003937EE"/>
    <w:rsid w:val="00396431"/>
    <w:rsid w:val="003A0AD0"/>
    <w:rsid w:val="003A2286"/>
    <w:rsid w:val="003A489E"/>
    <w:rsid w:val="003A4EF6"/>
    <w:rsid w:val="003B35FE"/>
    <w:rsid w:val="003B458A"/>
    <w:rsid w:val="003C325A"/>
    <w:rsid w:val="003C74E9"/>
    <w:rsid w:val="003E73EB"/>
    <w:rsid w:val="003F56F5"/>
    <w:rsid w:val="0040055E"/>
    <w:rsid w:val="00403265"/>
    <w:rsid w:val="00411CDE"/>
    <w:rsid w:val="004135A2"/>
    <w:rsid w:val="00416B46"/>
    <w:rsid w:val="0041700B"/>
    <w:rsid w:val="00417572"/>
    <w:rsid w:val="00421B97"/>
    <w:rsid w:val="00427A4B"/>
    <w:rsid w:val="0044030E"/>
    <w:rsid w:val="0044133B"/>
    <w:rsid w:val="00442996"/>
    <w:rsid w:val="00445142"/>
    <w:rsid w:val="0045443C"/>
    <w:rsid w:val="00454F3C"/>
    <w:rsid w:val="0045586C"/>
    <w:rsid w:val="004708B6"/>
    <w:rsid w:val="00471BD5"/>
    <w:rsid w:val="004735D6"/>
    <w:rsid w:val="00481962"/>
    <w:rsid w:val="00484FAF"/>
    <w:rsid w:val="0049197E"/>
    <w:rsid w:val="00495BB9"/>
    <w:rsid w:val="004979D5"/>
    <w:rsid w:val="004A7280"/>
    <w:rsid w:val="004B2229"/>
    <w:rsid w:val="004B3EE4"/>
    <w:rsid w:val="004E0EBC"/>
    <w:rsid w:val="004E271D"/>
    <w:rsid w:val="004E39B3"/>
    <w:rsid w:val="004E4D30"/>
    <w:rsid w:val="004E7629"/>
    <w:rsid w:val="004F0835"/>
    <w:rsid w:val="004F170E"/>
    <w:rsid w:val="004F4E48"/>
    <w:rsid w:val="004F68C6"/>
    <w:rsid w:val="005004BE"/>
    <w:rsid w:val="00501818"/>
    <w:rsid w:val="00503FD0"/>
    <w:rsid w:val="00510976"/>
    <w:rsid w:val="005170E6"/>
    <w:rsid w:val="00524C76"/>
    <w:rsid w:val="0052557E"/>
    <w:rsid w:val="005317D7"/>
    <w:rsid w:val="00532442"/>
    <w:rsid w:val="00543645"/>
    <w:rsid w:val="00552244"/>
    <w:rsid w:val="005544AD"/>
    <w:rsid w:val="00565C5B"/>
    <w:rsid w:val="0058132B"/>
    <w:rsid w:val="00584CA0"/>
    <w:rsid w:val="0059470B"/>
    <w:rsid w:val="005B4362"/>
    <w:rsid w:val="005B45E9"/>
    <w:rsid w:val="005C3CB4"/>
    <w:rsid w:val="005D2ED9"/>
    <w:rsid w:val="005E78D6"/>
    <w:rsid w:val="00603322"/>
    <w:rsid w:val="0060404B"/>
    <w:rsid w:val="00612A6E"/>
    <w:rsid w:val="00616014"/>
    <w:rsid w:val="0061710A"/>
    <w:rsid w:val="00617B8D"/>
    <w:rsid w:val="00621043"/>
    <w:rsid w:val="006249F7"/>
    <w:rsid w:val="006263B2"/>
    <w:rsid w:val="00630ED0"/>
    <w:rsid w:val="00641FF2"/>
    <w:rsid w:val="00644D9E"/>
    <w:rsid w:val="00645BA3"/>
    <w:rsid w:val="0064656D"/>
    <w:rsid w:val="00662B5C"/>
    <w:rsid w:val="00667507"/>
    <w:rsid w:val="006764EE"/>
    <w:rsid w:val="00680453"/>
    <w:rsid w:val="0068077C"/>
    <w:rsid w:val="006808AB"/>
    <w:rsid w:val="00684369"/>
    <w:rsid w:val="00686BB5"/>
    <w:rsid w:val="0068769D"/>
    <w:rsid w:val="006923B7"/>
    <w:rsid w:val="006930A6"/>
    <w:rsid w:val="006A4EB9"/>
    <w:rsid w:val="006B0EF5"/>
    <w:rsid w:val="006B5D89"/>
    <w:rsid w:val="006C18FB"/>
    <w:rsid w:val="006C783F"/>
    <w:rsid w:val="006E2AA4"/>
    <w:rsid w:val="006E7B6D"/>
    <w:rsid w:val="006F09BA"/>
    <w:rsid w:val="006F1B08"/>
    <w:rsid w:val="006F4F2E"/>
    <w:rsid w:val="007000F5"/>
    <w:rsid w:val="00701687"/>
    <w:rsid w:val="00707A40"/>
    <w:rsid w:val="0071095B"/>
    <w:rsid w:val="00710AF6"/>
    <w:rsid w:val="007141C3"/>
    <w:rsid w:val="00725EE0"/>
    <w:rsid w:val="00743805"/>
    <w:rsid w:val="0075242E"/>
    <w:rsid w:val="007558C4"/>
    <w:rsid w:val="007605F8"/>
    <w:rsid w:val="00760767"/>
    <w:rsid w:val="0076774E"/>
    <w:rsid w:val="00773445"/>
    <w:rsid w:val="0077472B"/>
    <w:rsid w:val="00777040"/>
    <w:rsid w:val="00796707"/>
    <w:rsid w:val="007A5A51"/>
    <w:rsid w:val="007A7DFE"/>
    <w:rsid w:val="007B2566"/>
    <w:rsid w:val="007B302A"/>
    <w:rsid w:val="007B3640"/>
    <w:rsid w:val="007C2736"/>
    <w:rsid w:val="007C597C"/>
    <w:rsid w:val="007D4EE1"/>
    <w:rsid w:val="007E0687"/>
    <w:rsid w:val="007E7C8B"/>
    <w:rsid w:val="007F28B0"/>
    <w:rsid w:val="007F7579"/>
    <w:rsid w:val="0080322A"/>
    <w:rsid w:val="008045E7"/>
    <w:rsid w:val="00810CB1"/>
    <w:rsid w:val="00811F27"/>
    <w:rsid w:val="00816D74"/>
    <w:rsid w:val="00822101"/>
    <w:rsid w:val="0083139E"/>
    <w:rsid w:val="00831794"/>
    <w:rsid w:val="00831E82"/>
    <w:rsid w:val="00837508"/>
    <w:rsid w:val="00837C40"/>
    <w:rsid w:val="00841FC4"/>
    <w:rsid w:val="008426FC"/>
    <w:rsid w:val="0084407E"/>
    <w:rsid w:val="00852553"/>
    <w:rsid w:val="00873BFF"/>
    <w:rsid w:val="008757C9"/>
    <w:rsid w:val="00887AA2"/>
    <w:rsid w:val="00892363"/>
    <w:rsid w:val="00895F22"/>
    <w:rsid w:val="008A1364"/>
    <w:rsid w:val="008A4A99"/>
    <w:rsid w:val="008A70E8"/>
    <w:rsid w:val="008B3D69"/>
    <w:rsid w:val="008C5547"/>
    <w:rsid w:val="008C6706"/>
    <w:rsid w:val="008D13E1"/>
    <w:rsid w:val="008D15A0"/>
    <w:rsid w:val="008E31DB"/>
    <w:rsid w:val="008E7A7C"/>
    <w:rsid w:val="008F59B3"/>
    <w:rsid w:val="008F714B"/>
    <w:rsid w:val="008F757E"/>
    <w:rsid w:val="009022E0"/>
    <w:rsid w:val="009039D7"/>
    <w:rsid w:val="0090499C"/>
    <w:rsid w:val="009122C2"/>
    <w:rsid w:val="0092165E"/>
    <w:rsid w:val="00931C6B"/>
    <w:rsid w:val="009345FF"/>
    <w:rsid w:val="00942BB7"/>
    <w:rsid w:val="00946D2F"/>
    <w:rsid w:val="00947E26"/>
    <w:rsid w:val="00951C35"/>
    <w:rsid w:val="00961405"/>
    <w:rsid w:val="00967486"/>
    <w:rsid w:val="009675D4"/>
    <w:rsid w:val="00976B01"/>
    <w:rsid w:val="009777A2"/>
    <w:rsid w:val="009861BF"/>
    <w:rsid w:val="00986709"/>
    <w:rsid w:val="00992CC4"/>
    <w:rsid w:val="00996BBD"/>
    <w:rsid w:val="009C12A2"/>
    <w:rsid w:val="009C6DFB"/>
    <w:rsid w:val="009D7615"/>
    <w:rsid w:val="009E725D"/>
    <w:rsid w:val="00A054F9"/>
    <w:rsid w:val="00A07C1C"/>
    <w:rsid w:val="00A1298E"/>
    <w:rsid w:val="00A12A9D"/>
    <w:rsid w:val="00A15E1C"/>
    <w:rsid w:val="00A223D1"/>
    <w:rsid w:val="00A3781A"/>
    <w:rsid w:val="00A43A0C"/>
    <w:rsid w:val="00A45D62"/>
    <w:rsid w:val="00A5498D"/>
    <w:rsid w:val="00A62C9A"/>
    <w:rsid w:val="00A66AE6"/>
    <w:rsid w:val="00A70E84"/>
    <w:rsid w:val="00A75307"/>
    <w:rsid w:val="00A77039"/>
    <w:rsid w:val="00A90BDB"/>
    <w:rsid w:val="00A96DBE"/>
    <w:rsid w:val="00AA6C09"/>
    <w:rsid w:val="00AB2869"/>
    <w:rsid w:val="00AB4ACC"/>
    <w:rsid w:val="00AD11AE"/>
    <w:rsid w:val="00AD4632"/>
    <w:rsid w:val="00AE0777"/>
    <w:rsid w:val="00AE6AE1"/>
    <w:rsid w:val="00AF208E"/>
    <w:rsid w:val="00AF396D"/>
    <w:rsid w:val="00AF4BD3"/>
    <w:rsid w:val="00B01871"/>
    <w:rsid w:val="00B10938"/>
    <w:rsid w:val="00B233B8"/>
    <w:rsid w:val="00B25312"/>
    <w:rsid w:val="00B261A6"/>
    <w:rsid w:val="00B323C5"/>
    <w:rsid w:val="00B330AC"/>
    <w:rsid w:val="00B365DF"/>
    <w:rsid w:val="00B46D0D"/>
    <w:rsid w:val="00B52908"/>
    <w:rsid w:val="00B53D0C"/>
    <w:rsid w:val="00B577C1"/>
    <w:rsid w:val="00B60AEA"/>
    <w:rsid w:val="00BA5549"/>
    <w:rsid w:val="00BB2AF6"/>
    <w:rsid w:val="00BB7932"/>
    <w:rsid w:val="00BC7C39"/>
    <w:rsid w:val="00BD2432"/>
    <w:rsid w:val="00BD322C"/>
    <w:rsid w:val="00BD4178"/>
    <w:rsid w:val="00BE15F8"/>
    <w:rsid w:val="00BE5F77"/>
    <w:rsid w:val="00BE687D"/>
    <w:rsid w:val="00BE6D2C"/>
    <w:rsid w:val="00BF2A24"/>
    <w:rsid w:val="00BF30B9"/>
    <w:rsid w:val="00BF5A03"/>
    <w:rsid w:val="00C078DA"/>
    <w:rsid w:val="00C1778F"/>
    <w:rsid w:val="00C226A9"/>
    <w:rsid w:val="00C33364"/>
    <w:rsid w:val="00C35456"/>
    <w:rsid w:val="00C41274"/>
    <w:rsid w:val="00C43627"/>
    <w:rsid w:val="00C54A1A"/>
    <w:rsid w:val="00C571B2"/>
    <w:rsid w:val="00C57DE0"/>
    <w:rsid w:val="00C67E19"/>
    <w:rsid w:val="00C741B5"/>
    <w:rsid w:val="00C74D1C"/>
    <w:rsid w:val="00C85F09"/>
    <w:rsid w:val="00C85FD4"/>
    <w:rsid w:val="00C87E3C"/>
    <w:rsid w:val="00C94F23"/>
    <w:rsid w:val="00CC0537"/>
    <w:rsid w:val="00CC06A7"/>
    <w:rsid w:val="00CC1F45"/>
    <w:rsid w:val="00CC37D8"/>
    <w:rsid w:val="00CC7AE2"/>
    <w:rsid w:val="00CC7F3C"/>
    <w:rsid w:val="00CD1F50"/>
    <w:rsid w:val="00CD4488"/>
    <w:rsid w:val="00CE14C7"/>
    <w:rsid w:val="00CE274B"/>
    <w:rsid w:val="00CF35B6"/>
    <w:rsid w:val="00CF52E5"/>
    <w:rsid w:val="00D02679"/>
    <w:rsid w:val="00D03E4D"/>
    <w:rsid w:val="00D03FB3"/>
    <w:rsid w:val="00D148F5"/>
    <w:rsid w:val="00D31566"/>
    <w:rsid w:val="00D32FD7"/>
    <w:rsid w:val="00D42187"/>
    <w:rsid w:val="00D53879"/>
    <w:rsid w:val="00D55DA5"/>
    <w:rsid w:val="00D56A0C"/>
    <w:rsid w:val="00D5721C"/>
    <w:rsid w:val="00D5786C"/>
    <w:rsid w:val="00D61E6F"/>
    <w:rsid w:val="00D6313D"/>
    <w:rsid w:val="00D65EFB"/>
    <w:rsid w:val="00D708DE"/>
    <w:rsid w:val="00D71858"/>
    <w:rsid w:val="00D74DBE"/>
    <w:rsid w:val="00D7740B"/>
    <w:rsid w:val="00DA41F4"/>
    <w:rsid w:val="00DA5D45"/>
    <w:rsid w:val="00DA6D10"/>
    <w:rsid w:val="00DB08E4"/>
    <w:rsid w:val="00DC476A"/>
    <w:rsid w:val="00DC6CEB"/>
    <w:rsid w:val="00DD065C"/>
    <w:rsid w:val="00DE123C"/>
    <w:rsid w:val="00DE46BC"/>
    <w:rsid w:val="00DF30AE"/>
    <w:rsid w:val="00DF75D2"/>
    <w:rsid w:val="00E00E5C"/>
    <w:rsid w:val="00E11B03"/>
    <w:rsid w:val="00E14B8B"/>
    <w:rsid w:val="00E15966"/>
    <w:rsid w:val="00E160F3"/>
    <w:rsid w:val="00E16E53"/>
    <w:rsid w:val="00E23130"/>
    <w:rsid w:val="00E333A4"/>
    <w:rsid w:val="00E35029"/>
    <w:rsid w:val="00E4616B"/>
    <w:rsid w:val="00E65685"/>
    <w:rsid w:val="00E726FC"/>
    <w:rsid w:val="00E75B63"/>
    <w:rsid w:val="00E82A6A"/>
    <w:rsid w:val="00E82BAF"/>
    <w:rsid w:val="00E92126"/>
    <w:rsid w:val="00E9524D"/>
    <w:rsid w:val="00EA48BF"/>
    <w:rsid w:val="00EA7F27"/>
    <w:rsid w:val="00EB034F"/>
    <w:rsid w:val="00ED5208"/>
    <w:rsid w:val="00EE331A"/>
    <w:rsid w:val="00F129AE"/>
    <w:rsid w:val="00F22487"/>
    <w:rsid w:val="00F54EB0"/>
    <w:rsid w:val="00F62793"/>
    <w:rsid w:val="00F64077"/>
    <w:rsid w:val="00F664D2"/>
    <w:rsid w:val="00FA7861"/>
    <w:rsid w:val="00FC0F80"/>
    <w:rsid w:val="00FC76BE"/>
    <w:rsid w:val="00FD4599"/>
    <w:rsid w:val="00FD6289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deb4,#82c8c0,#73cbd7,#04fcf6,#00aca8,#04a6cc,#25b8d5,#0fc"/>
    </o:shapedefaults>
    <o:shapelayout v:ext="edit">
      <o:idmap v:ext="edit" data="1"/>
    </o:shapelayout>
  </w:shapeDefaults>
  <w:decimalSymbol w:val=","/>
  <w:listSeparator w:val=";"/>
  <w15:docId w15:val="{F7136E59-4FCA-45E2-93BC-8D23782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Tabela-Siatka">
    <w:name w:val="Table Grid"/>
    <w:basedOn w:val="Standardowy"/>
    <w:rsid w:val="003A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A646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A6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A46C-6B60-476E-B0CC-57290F39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8557</Words>
  <Characters>51348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subject/>
  <dc:creator>Małgosia</dc:creator>
  <cp:keywords/>
  <cp:lastModifiedBy>Joanna Matuszak</cp:lastModifiedBy>
  <cp:revision>2</cp:revision>
  <cp:lastPrinted>2015-09-10T13:05:00Z</cp:lastPrinted>
  <dcterms:created xsi:type="dcterms:W3CDTF">2017-06-09T12:47:00Z</dcterms:created>
  <dcterms:modified xsi:type="dcterms:W3CDTF">2017-06-09T12:47:00Z</dcterms:modified>
</cp:coreProperties>
</file>