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B9" w:rsidRPr="00495BB9" w:rsidRDefault="00543645" w:rsidP="00D148F5">
      <w:pPr>
        <w:rPr>
          <w:i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B9" w:rsidRPr="00495BB9">
        <w:rPr>
          <w:i/>
          <w:sz w:val="22"/>
          <w:szCs w:val="22"/>
        </w:rPr>
        <w:t xml:space="preserve"> </w:t>
      </w:r>
    </w:p>
    <w:p w:rsidR="005B45E9" w:rsidRDefault="00942BB7" w:rsidP="00D148F5">
      <w:pPr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</w:t>
      </w:r>
      <w:r w:rsidR="004735D6"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</w:t>
      </w:r>
      <w:r w:rsidR="0077472B">
        <w:rPr>
          <w:sz w:val="12"/>
          <w:szCs w:val="12"/>
        </w:rPr>
        <w:t xml:space="preserve">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  <w:r w:rsidR="002D1B52" w:rsidRPr="002D1B52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77472B">
        <w:rPr>
          <w:b w:val="0"/>
          <w:szCs w:val="22"/>
        </w:rPr>
        <w:t xml:space="preserve">    (imię i nazwisko wnioskodawcy </w:t>
      </w:r>
      <w:r>
        <w:rPr>
          <w:b w:val="0"/>
          <w:szCs w:val="22"/>
        </w:rPr>
        <w:t xml:space="preserve"> 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722BC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92pt;height:94.65pt;z-index:251643392;mso-width-relative:margin;mso-height-relative:margin" fillcolor="#92d050" strokecolor="#92d050" strokeweight="10pt">
            <v:stroke linestyle="thinThin"/>
            <v:shadow color="#868686" opacity=".5" offset="-6pt,-6pt"/>
            <v:textbox style="mso-next-textbox:#_x0000_s1031">
              <w:txbxContent>
                <w:p w:rsidR="005E0061" w:rsidRPr="004735D6" w:rsidRDefault="005E0061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WNIOSEK O PRZYZN</w:t>
                  </w:r>
                  <w:r>
                    <w:rPr>
                      <w:b/>
                      <w:sz w:val="28"/>
                      <w:szCs w:val="28"/>
                    </w:rPr>
                    <w:t>AN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IE ŚRODKÓW NA PODJĘCIE DZIAŁALNOŚCI GOSPODARCZEJ </w:t>
                  </w:r>
                </w:p>
                <w:p w:rsidR="005E0061" w:rsidRPr="004735D6" w:rsidRDefault="005E0061" w:rsidP="0077472B">
                  <w:pPr>
                    <w:pStyle w:val="Tekstpodstawowy"/>
                    <w:jc w:val="center"/>
                    <w:rPr>
                      <w:b/>
                    </w:rPr>
                  </w:pPr>
                  <w:r w:rsidRPr="004735D6">
                    <w:t>(dotyczy bezrobotnego, absolwenta centrum integracji społecznej, absolwenta klubu integracji społecznej)</w:t>
                  </w:r>
                </w:p>
                <w:p w:rsidR="005E0061" w:rsidRPr="003F56F5" w:rsidRDefault="005E0061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E0061" w:rsidRDefault="005E0061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E0061" w:rsidRDefault="005E0061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E0061" w:rsidRDefault="005E0061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E0061" w:rsidRDefault="005E0061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E0061" w:rsidRPr="00A96DBE" w:rsidRDefault="005E0061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4B1E78">
        <w:rPr>
          <w:i/>
        </w:rPr>
        <w:t>pracy (tekst jedn. Dz. U. z 201</w:t>
      </w:r>
      <w:r w:rsidR="00601602">
        <w:rPr>
          <w:i/>
        </w:rPr>
        <w:t>6</w:t>
      </w:r>
      <w:r w:rsidR="004B1E78">
        <w:rPr>
          <w:i/>
        </w:rPr>
        <w:t xml:space="preserve"> r., poz. </w:t>
      </w:r>
      <w:r w:rsidR="00601602">
        <w:rPr>
          <w:i/>
        </w:rPr>
        <w:t>645</w:t>
      </w:r>
      <w:r w:rsidRPr="00701687">
        <w:rPr>
          <w:i/>
        </w:rPr>
        <w:t xml:space="preserve"> z </w:t>
      </w:r>
      <w:proofErr w:type="spellStart"/>
      <w:r w:rsidRPr="00701687">
        <w:rPr>
          <w:i/>
        </w:rPr>
        <w:t>późn</w:t>
      </w:r>
      <w:proofErr w:type="spellEnd"/>
      <w:r w:rsidRPr="00701687">
        <w:rPr>
          <w:i/>
        </w:rPr>
        <w:t xml:space="preserve">. zm.),  </w:t>
      </w:r>
    </w:p>
    <w:p w:rsidR="00C33364" w:rsidRPr="008D15A0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 23 kwietnia 2012r.w sprawie dokonywania z Funduszu Pracy refundacji kosztów wyposażenia lub doposażenia stanowiska pracy dla skierowanego bezrobotnego oraz przyznawania środków na podjęcie działalności gospodarczej  (Dz. U. 2012.457</w:t>
      </w:r>
      <w:r w:rsidR="00F22487">
        <w:rPr>
          <w:i/>
        </w:rPr>
        <w:t xml:space="preserve"> </w:t>
      </w:r>
      <w:r w:rsidR="00F22487" w:rsidRPr="008D15A0">
        <w:rPr>
          <w:i/>
        </w:rPr>
        <w:t xml:space="preserve">z </w:t>
      </w:r>
      <w:proofErr w:type="spellStart"/>
      <w:r w:rsidR="00F22487" w:rsidRPr="008D15A0">
        <w:rPr>
          <w:i/>
        </w:rPr>
        <w:t>późn</w:t>
      </w:r>
      <w:proofErr w:type="spellEnd"/>
      <w:r w:rsidR="00F22487" w:rsidRPr="008D15A0">
        <w:rPr>
          <w:i/>
        </w:rPr>
        <w:t>. zm.</w:t>
      </w:r>
      <w:r w:rsidRPr="008D15A0">
        <w:rPr>
          <w:i/>
        </w:rPr>
        <w:t>).</w:t>
      </w:r>
    </w:p>
    <w:p w:rsidR="00C33364" w:rsidRPr="00701687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>
        <w:rPr>
          <w:i/>
        </w:rPr>
        <w:t xml:space="preserve">określone w </w:t>
      </w:r>
      <w:r w:rsidR="00601602">
        <w:rPr>
          <w:i/>
        </w:rPr>
        <w:t>r</w:t>
      </w:r>
      <w:r>
        <w:rPr>
          <w:i/>
        </w:rPr>
        <w:t>egulaminie przyznawania środków na pod</w:t>
      </w:r>
      <w:r w:rsidR="00601602">
        <w:rPr>
          <w:i/>
        </w:rPr>
        <w:t>jęcie działalności gospodarczej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722BC4" w:rsidP="00942BB7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pt;margin-top:8.2pt;width:482.25pt;height:2.5pt;flip:y;z-index:251644416" o:connectortype="straight" strokecolor="#64ab2f" strokeweight="2.25pt"/>
        </w:pict>
      </w: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601602" w:rsidRDefault="00601602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601602" w:rsidRDefault="00601602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44133B" w:rsidRDefault="0044133B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942BB7" w:rsidRDefault="00722BC4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722BC4">
        <w:rPr>
          <w:noProof/>
          <w:color w:val="0070C0"/>
          <w:szCs w:val="22"/>
          <w:u w:val="single"/>
        </w:rPr>
        <w:pict>
          <v:rect id="_x0000_s1058" style="position:absolute;left:0;text-align:left;margin-left:2.25pt;margin-top:0;width:492.3pt;height:27pt;z-index:251672064" fillcolor="#92d050">
            <v:shadow on="t" opacity=".5" offset="-6pt,-6pt"/>
            <v:textbox style="mso-next-textbox:#_x0000_s1058">
              <w:txbxContent>
                <w:p w:rsidR="005E0061" w:rsidRPr="004735D6" w:rsidRDefault="005E0061" w:rsidP="004735D6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5E0061" w:rsidRDefault="005E0061" w:rsidP="004735D6"/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77472B" w:rsidRPr="00A46AC7" w:rsidRDefault="00E00E5C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zameldowania</w:t>
      </w:r>
      <w:r w:rsidR="0077472B"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</w:t>
      </w:r>
      <w:r w:rsidR="002B27B2">
        <w:t>/mail</w:t>
      </w:r>
      <w:r>
        <w:t xml:space="preserve"> ......................................................................................................................</w:t>
      </w:r>
      <w:r w:rsidR="002B27B2">
        <w:t>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01602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601602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601602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wykształcenia oraz data ukończenia szkoły*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Pr="00521127" w:rsidRDefault="0077472B" w:rsidP="0077472B">
      <w:pPr>
        <w:tabs>
          <w:tab w:val="left" w:pos="426"/>
        </w:tabs>
        <w:spacing w:line="360" w:lineRule="auto"/>
        <w:ind w:left="426"/>
      </w:pPr>
      <w:r w:rsidRPr="00521127">
        <w:t>…………….....................................</w:t>
      </w:r>
      <w:r>
        <w:t>........................</w:t>
      </w:r>
      <w:r w:rsidRPr="00521127">
        <w:t>.........................................</w:t>
      </w:r>
      <w:r w:rsidR="0064656D">
        <w:t>..............</w:t>
      </w:r>
      <w:r w:rsidRPr="00521127">
        <w:t>...</w:t>
      </w:r>
      <w:r>
        <w:t>...................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..............</w:t>
      </w:r>
      <w:r w:rsidRPr="00A46AC7">
        <w:rPr>
          <w:sz w:val="24"/>
          <w:szCs w:val="24"/>
        </w:rPr>
        <w:t>..............</w:t>
      </w:r>
    </w:p>
    <w:p w:rsidR="008441D4" w:rsidRPr="008441D4" w:rsidRDefault="008441D4" w:rsidP="008441D4">
      <w:pPr>
        <w:pStyle w:val="Tekstpodstawowy"/>
        <w:numPr>
          <w:ilvl w:val="0"/>
          <w:numId w:val="5"/>
        </w:numPr>
        <w:tabs>
          <w:tab w:val="left" w:pos="284"/>
        </w:tabs>
        <w:spacing w:after="0" w:line="360" w:lineRule="auto"/>
      </w:pPr>
      <w:r w:rsidRPr="008441D4">
        <w:t xml:space="preserve">Numer rachunku bankowego, na który mają być przekazane środki na rozpoczęcie działalności: </w:t>
      </w:r>
    </w:p>
    <w:p w:rsidR="008441D4" w:rsidRDefault="008441D4" w:rsidP="008441D4">
      <w:pPr>
        <w:pStyle w:val="Tekstpodstawowy"/>
        <w:tabs>
          <w:tab w:val="left" w:pos="284"/>
        </w:tabs>
        <w:spacing w:after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7472B" w:rsidRPr="002B27B2" w:rsidRDefault="0077472B" w:rsidP="002B27B2">
      <w:pPr>
        <w:pStyle w:val="Tekstpodstawowy21"/>
        <w:numPr>
          <w:ilvl w:val="0"/>
          <w:numId w:val="5"/>
        </w:numPr>
        <w:rPr>
          <w:sz w:val="22"/>
          <w:szCs w:val="22"/>
        </w:rPr>
      </w:pPr>
      <w:r w:rsidRPr="0090264F">
        <w:rPr>
          <w:i w:val="0"/>
          <w:szCs w:val="24"/>
          <w:u w:val="none"/>
        </w:rPr>
        <w:t xml:space="preserve">Prowadzenie działalności </w:t>
      </w:r>
      <w:r>
        <w:rPr>
          <w:sz w:val="22"/>
          <w:szCs w:val="22"/>
          <w:u w:val="none"/>
        </w:rPr>
        <w:t>/</w:t>
      </w:r>
      <w:r w:rsidR="002B27B2">
        <w:rPr>
          <w:sz w:val="22"/>
          <w:szCs w:val="22"/>
          <w:u w:val="none"/>
        </w:rPr>
        <w:t>zaznaczyć właściwe</w:t>
      </w:r>
      <w:r>
        <w:rPr>
          <w:sz w:val="22"/>
          <w:szCs w:val="22"/>
          <w:u w:val="none"/>
        </w:rPr>
        <w:t>/</w:t>
      </w:r>
      <w:r w:rsidRPr="0090264F">
        <w:rPr>
          <w:i w:val="0"/>
          <w:szCs w:val="24"/>
          <w:u w:val="none"/>
        </w:rPr>
        <w:t xml:space="preserve"> </w:t>
      </w:r>
    </w:p>
    <w:p w:rsidR="002B27B2" w:rsidRDefault="002B27B2" w:rsidP="002B27B2">
      <w:pPr>
        <w:pStyle w:val="Tekstpodstawowy21"/>
        <w:ind w:left="360"/>
        <w:rPr>
          <w:i w:val="0"/>
          <w:u w:val="none"/>
        </w:rPr>
      </w:pPr>
      <w:r w:rsidRPr="002B27B2">
        <w:rPr>
          <w:i w:val="0"/>
          <w:u w:val="none"/>
        </w:rPr>
        <w:t xml:space="preserve"> </w:t>
      </w:r>
      <w:r w:rsidRPr="002648AC">
        <w:rPr>
          <w:u w:val="none"/>
        </w:rPr>
        <w:t>nie prowadziłem</w:t>
      </w:r>
      <w:proofErr w:type="spellStart"/>
      <w:r w:rsidRPr="002648AC">
        <w:rPr>
          <w:u w:val="none"/>
        </w:rPr>
        <w:t>(a</w:t>
      </w:r>
      <w:proofErr w:type="spellEnd"/>
      <w:r w:rsidRPr="002648AC">
        <w:rPr>
          <w:u w:val="none"/>
        </w:rPr>
        <w:t>m) dotychczas działalności gospodarczej</w:t>
      </w:r>
    </w:p>
    <w:p w:rsidR="0044133B" w:rsidRPr="002648AC" w:rsidRDefault="002B27B2" w:rsidP="002648AC">
      <w:pPr>
        <w:pStyle w:val="Tekstpodstawowy21"/>
        <w:ind w:left="360"/>
        <w:rPr>
          <w:i w:val="0"/>
          <w:sz w:val="22"/>
          <w:szCs w:val="22"/>
          <w:u w:val="none"/>
        </w:rPr>
      </w:pPr>
      <w:r w:rsidRPr="002B27B2">
        <w:rPr>
          <w:i w:val="0"/>
          <w:u w:val="none"/>
        </w:rPr>
        <w:t></w:t>
      </w:r>
      <w:r>
        <w:rPr>
          <w:i w:val="0"/>
          <w:u w:val="none"/>
        </w:rPr>
        <w:t xml:space="preserve"> </w:t>
      </w:r>
      <w:r w:rsidRPr="002648AC">
        <w:rPr>
          <w:u w:val="none"/>
        </w:rPr>
        <w:t>prowadziłem/</w:t>
      </w:r>
      <w:proofErr w:type="spellStart"/>
      <w:r w:rsidRPr="002648AC">
        <w:rPr>
          <w:u w:val="none"/>
        </w:rPr>
        <w:t>(a</w:t>
      </w:r>
      <w:proofErr w:type="spellEnd"/>
      <w:r w:rsidRPr="002648AC">
        <w:rPr>
          <w:u w:val="none"/>
        </w:rPr>
        <w:t>m) działalność gospodarczą w okresie od …………….. do ……………………..</w:t>
      </w:r>
    </w:p>
    <w:p w:rsidR="00E42473" w:rsidRPr="008157DB" w:rsidRDefault="00E42473" w:rsidP="00E42473">
      <w:pPr>
        <w:rPr>
          <w:sz w:val="20"/>
          <w:szCs w:val="20"/>
        </w:rPr>
      </w:pPr>
    </w:p>
    <w:p w:rsidR="00E42473" w:rsidRDefault="00722BC4" w:rsidP="00E42473">
      <w:pPr>
        <w:tabs>
          <w:tab w:val="left" w:pos="180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8" style="position:absolute;margin-left:1.4pt;margin-top:6.5pt;width:501.4pt;height:23.45pt;z-index:251678208" fillcolor="#9bbb59" strokecolor="#f2f2f2" strokeweight="3pt">
            <v:shadow on="t" type="perspective" color="#4e6128" opacity=".5" offset="1pt" offset2="-1pt"/>
            <v:textbox style="mso-next-textbox:#_x0000_s1088">
              <w:txbxContent>
                <w:p w:rsidR="005E0061" w:rsidRPr="0016760B" w:rsidRDefault="005E0061" w:rsidP="00E424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ADNOTACJA URZĘDU</w:t>
                  </w:r>
                </w:p>
                <w:p w:rsidR="005E0061" w:rsidRPr="0016760B" w:rsidRDefault="005E0061" w:rsidP="00E4247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42473" w:rsidRDefault="00E42473" w:rsidP="00E42473">
      <w:pPr>
        <w:pStyle w:val="Tekstpodstawowyzwciciem"/>
        <w:tabs>
          <w:tab w:val="left" w:pos="5670"/>
        </w:tabs>
        <w:ind w:firstLine="0"/>
        <w:rPr>
          <w:b/>
          <w:color w:val="FF0000"/>
          <w:sz w:val="28"/>
          <w:szCs w:val="28"/>
        </w:rPr>
      </w:pPr>
    </w:p>
    <w:p w:rsidR="00E42473" w:rsidRDefault="00E42473" w:rsidP="00E42473">
      <w:pPr>
        <w:pStyle w:val="Tekstpodstawowyzwciciem"/>
        <w:tabs>
          <w:tab w:val="left" w:pos="5670"/>
        </w:tabs>
        <w:ind w:firstLine="0"/>
        <w:rPr>
          <w:b/>
          <w:color w:val="FF0000"/>
          <w:sz w:val="28"/>
          <w:szCs w:val="28"/>
        </w:rPr>
      </w:pPr>
    </w:p>
    <w:p w:rsidR="00E42473" w:rsidRPr="002D1B52" w:rsidRDefault="00E42473" w:rsidP="00E42473">
      <w:pPr>
        <w:pStyle w:val="Tekstpodstawowyzwciciem"/>
        <w:tabs>
          <w:tab w:val="left" w:pos="5670"/>
        </w:tabs>
        <w:ind w:firstLine="0"/>
        <w:rPr>
          <w:color w:val="A6A6A6" w:themeColor="background1" w:themeShade="A6"/>
          <w:sz w:val="24"/>
          <w:szCs w:val="24"/>
        </w:rPr>
      </w:pPr>
      <w:r w:rsidRPr="002D1B52">
        <w:rPr>
          <w:b/>
          <w:color w:val="A6A6A6" w:themeColor="background1" w:themeShade="A6"/>
          <w:sz w:val="28"/>
          <w:szCs w:val="28"/>
        </w:rPr>
        <w:t xml:space="preserve">Opinia doradcy klienta  </w:t>
      </w:r>
    </w:p>
    <w:p w:rsidR="002D1B52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2"/>
          <w:szCs w:val="22"/>
        </w:rPr>
      </w:pPr>
    </w:p>
    <w:p w:rsidR="00E42473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Ustalony  dla osoby bezrobotnej profil pomocy........................</w:t>
      </w:r>
    </w:p>
    <w:p w:rsidR="00E42473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8"/>
          <w:szCs w:val="28"/>
          <w:vertAlign w:val="superscript"/>
        </w:rPr>
      </w:pPr>
      <w:r w:rsidRPr="002D1B52">
        <w:rPr>
          <w:color w:val="A6A6A6" w:themeColor="background1" w:themeShade="A6"/>
          <w:sz w:val="24"/>
          <w:szCs w:val="28"/>
        </w:rPr>
        <w:t>Ubieganie się o jednorazowe środki na rozpoczęcie działalności zgodne z IPD</w:t>
      </w:r>
      <w:r w:rsidR="00E42473" w:rsidRPr="002D1B52">
        <w:rPr>
          <w:color w:val="A6A6A6" w:themeColor="background1" w:themeShade="A6"/>
          <w:sz w:val="22"/>
          <w:szCs w:val="22"/>
        </w:rPr>
        <w:t>?</w:t>
      </w:r>
      <w:r w:rsidR="00E42473" w:rsidRPr="002D1B52">
        <w:rPr>
          <w:color w:val="A6A6A6" w:themeColor="background1" w:themeShade="A6"/>
          <w:sz w:val="24"/>
          <w:szCs w:val="28"/>
          <w:vertAlign w:val="superscript"/>
        </w:rPr>
        <w:t xml:space="preserve">           </w:t>
      </w:r>
      <w:r w:rsidR="00E42473" w:rsidRPr="002D1B52">
        <w:rPr>
          <w:color w:val="A6A6A6" w:themeColor="background1" w:themeShade="A6"/>
          <w:sz w:val="24"/>
          <w:szCs w:val="28"/>
        </w:rPr>
        <w:sym w:font="Webdings" w:char="F063"/>
      </w:r>
      <w:r w:rsidRPr="002D1B52">
        <w:rPr>
          <w:color w:val="A6A6A6" w:themeColor="background1" w:themeShade="A6"/>
          <w:sz w:val="24"/>
          <w:szCs w:val="28"/>
        </w:rPr>
        <w:t xml:space="preserve"> TAK     </w:t>
      </w:r>
      <w:r w:rsidR="00E42473" w:rsidRPr="002D1B52">
        <w:rPr>
          <w:color w:val="A6A6A6" w:themeColor="background1" w:themeShade="A6"/>
          <w:sz w:val="24"/>
          <w:szCs w:val="28"/>
        </w:rPr>
        <w:t xml:space="preserve"> </w:t>
      </w:r>
      <w:r w:rsidR="00E42473" w:rsidRPr="002D1B52">
        <w:rPr>
          <w:color w:val="A6A6A6" w:themeColor="background1" w:themeShade="A6"/>
          <w:sz w:val="24"/>
          <w:szCs w:val="28"/>
        </w:rPr>
        <w:sym w:font="Webdings" w:char="F063"/>
      </w:r>
      <w:r w:rsidR="00E42473" w:rsidRPr="002D1B52">
        <w:rPr>
          <w:color w:val="A6A6A6" w:themeColor="background1" w:themeShade="A6"/>
          <w:sz w:val="24"/>
          <w:szCs w:val="28"/>
        </w:rPr>
        <w:t xml:space="preserve"> NIE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Uzasadnienie potrzeby uzyskania jednorazowych środków na podjęcie działalności gospodarczej: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441D4" w:rsidRPr="002D1B52" w:rsidRDefault="008441D4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</w:p>
    <w:p w:rsidR="00E42473" w:rsidRPr="002D1B52" w:rsidRDefault="00E42473" w:rsidP="00E42473">
      <w:pPr>
        <w:pStyle w:val="Tekstpodstawowyzwciciem"/>
        <w:tabs>
          <w:tab w:val="left" w:pos="5670"/>
        </w:tabs>
        <w:ind w:firstLine="0"/>
        <w:jc w:val="both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Data: ……… 20…… r.                                                                       …………..…………………………………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i/>
          <w:color w:val="A6A6A6" w:themeColor="background1" w:themeShade="A6"/>
          <w:sz w:val="28"/>
          <w:szCs w:val="28"/>
          <w:vertAlign w:val="superscript"/>
        </w:rPr>
      </w:pPr>
      <w:r w:rsidRPr="002D1B52">
        <w:rPr>
          <w:i/>
          <w:color w:val="A6A6A6" w:themeColor="background1" w:themeShade="A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E42473" w:rsidRDefault="00E42473" w:rsidP="0077472B">
      <w:pPr>
        <w:spacing w:line="360" w:lineRule="auto"/>
        <w:rPr>
          <w:b/>
          <w:sz w:val="28"/>
          <w:szCs w:val="28"/>
        </w:rPr>
      </w:pPr>
    </w:p>
    <w:p w:rsidR="0077472B" w:rsidRDefault="00722BC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.4pt;margin-top:.3pt;width:493.6pt;height:27pt;z-index:251646464" fillcolor="#92d050">
            <v:shadow on="t" opacity=".5" offset="-6pt,-6pt"/>
            <v:textbox>
              <w:txbxContent>
                <w:p w:rsidR="005E0061" w:rsidRPr="00534055" w:rsidRDefault="005E0061" w:rsidP="0077472B">
                  <w:pPr>
                    <w:ind w:left="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WNIOSKOWANA KWOTA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Pr="00170D51" w:rsidRDefault="0077472B" w:rsidP="001564AC">
      <w:pPr>
        <w:rPr>
          <w:b/>
          <w:sz w:val="28"/>
          <w:szCs w:val="28"/>
        </w:rPr>
      </w:pPr>
    </w:p>
    <w:p w:rsidR="00E42473" w:rsidRPr="0090264F" w:rsidRDefault="00E42473" w:rsidP="00E4247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90264F">
        <w:rPr>
          <w:b/>
          <w:sz w:val="24"/>
          <w:szCs w:val="24"/>
        </w:rPr>
        <w:t xml:space="preserve">Wnioskowana kwota środków na rozpoczęcie działalności gospodarczej </w:t>
      </w:r>
    </w:p>
    <w:p w:rsidR="00E42473" w:rsidRPr="001E24CD" w:rsidRDefault="00E42473" w:rsidP="00E42473">
      <w:pPr>
        <w:pStyle w:val="Tekstpodstawowy21"/>
        <w:jc w:val="both"/>
        <w:rPr>
          <w:sz w:val="22"/>
          <w:szCs w:val="22"/>
          <w:u w:val="none"/>
        </w:rPr>
      </w:pPr>
      <w:r>
        <w:rPr>
          <w:i w:val="0"/>
          <w:szCs w:val="24"/>
          <w:u w:val="none"/>
        </w:rPr>
        <w:t>/</w:t>
      </w:r>
      <w:r w:rsidRPr="001E24CD">
        <w:rPr>
          <w:sz w:val="22"/>
          <w:szCs w:val="22"/>
          <w:u w:val="none"/>
        </w:rPr>
        <w:t>nie wyższa niż 6-krotna wysokość przeciętnego wynagrodzenia, ogłaszanego przez Prezesa Głównego Urzędu Statystycznego w Dzienniku Urzędowym RP ,,Monitor Polski”/</w:t>
      </w:r>
    </w:p>
    <w:p w:rsidR="00E42473" w:rsidRDefault="00722BC4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w:pict>
          <v:rect id="_x0000_s1087" style="position:absolute;left:0;text-align:left;margin-left:2in;margin-top:8.8pt;width:198pt;height:34.5pt;z-index:251677184" fillcolor="#d8d8d8" strokecolor="#d8d8d8">
            <v:textbox>
              <w:txbxContent>
                <w:p w:rsidR="005E0061" w:rsidRDefault="005E0061" w:rsidP="00E42473">
                  <w:pPr>
                    <w:shd w:val="clear" w:color="auto" w:fill="D9D9D9"/>
                  </w:pPr>
                </w:p>
                <w:p w:rsidR="005E0061" w:rsidRDefault="005E0061" w:rsidP="00E42473">
                  <w:pPr>
                    <w:shd w:val="clear" w:color="auto" w:fill="D9D9D9"/>
                  </w:pPr>
                  <w:r>
                    <w:t xml:space="preserve"> 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  <w:p w:rsidR="005E0061" w:rsidRDefault="005E0061" w:rsidP="00E42473">
                  <w:pPr>
                    <w:shd w:val="clear" w:color="auto" w:fill="D9D9D9"/>
                  </w:pPr>
                  <w:r>
                    <w:t xml:space="preserve">………………………………………… </w:t>
                  </w:r>
                  <w:r w:rsidRPr="00E43506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</w:p>
    <w:p w:rsidR="00E42473" w:rsidRDefault="00E42473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E42473" w:rsidRDefault="00E42473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E42473" w:rsidRPr="00A73370" w:rsidRDefault="00E42473" w:rsidP="00E42473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……………………………………………………………………………………………………………………………………………………………………………..………...………………………………………..)</w:t>
      </w:r>
    </w:p>
    <w:p w:rsidR="00E42473" w:rsidRPr="00A73370" w:rsidRDefault="00E42473" w:rsidP="00E42473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E42473" w:rsidRPr="0090264F" w:rsidRDefault="00E42473" w:rsidP="00E42473">
      <w:pPr>
        <w:spacing w:line="360" w:lineRule="auto"/>
        <w:jc w:val="both"/>
        <w:rPr>
          <w:sz w:val="22"/>
          <w:szCs w:val="22"/>
        </w:rPr>
      </w:pPr>
      <w:r>
        <w:t>(słownie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E42473" w:rsidRDefault="00E42473" w:rsidP="00E42473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90264F">
        <w:rPr>
          <w:sz w:val="22"/>
          <w:szCs w:val="22"/>
        </w:rPr>
        <w:t>)</w:t>
      </w:r>
    </w:p>
    <w:p w:rsidR="00E42473" w:rsidRDefault="00722BC4" w:rsidP="00E4247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9" style="position:absolute;left:0;text-align:left;margin-left:1.4pt;margin-top:13.45pt;width:493.6pt;height:27pt;z-index:251679232" fillcolor="#92d050">
            <v:shadow on="t" opacity=".5" offset="-6pt,-6pt"/>
            <v:textbox>
              <w:txbxContent>
                <w:p w:rsidR="005E0061" w:rsidRPr="00534055" w:rsidRDefault="005E0061" w:rsidP="00E42473">
                  <w:pPr>
                    <w:ind w:left="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4055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PIS PLANOWANEGO </w:t>
                  </w:r>
                  <w:r w:rsidRPr="00534055">
                    <w:rPr>
                      <w:b/>
                      <w:sz w:val="32"/>
                      <w:szCs w:val="32"/>
                    </w:rPr>
                    <w:t>PRZEDSIĘWZIĘCIA</w:t>
                  </w:r>
                </w:p>
                <w:p w:rsidR="005E0061" w:rsidRDefault="005E0061" w:rsidP="00E42473"/>
              </w:txbxContent>
            </v:textbox>
          </v:rect>
        </w:pict>
      </w:r>
    </w:p>
    <w:p w:rsidR="00E42473" w:rsidRDefault="00E42473" w:rsidP="00E42473">
      <w:pPr>
        <w:spacing w:line="360" w:lineRule="auto"/>
        <w:jc w:val="both"/>
        <w:rPr>
          <w:sz w:val="22"/>
          <w:szCs w:val="22"/>
        </w:rPr>
      </w:pPr>
    </w:p>
    <w:p w:rsidR="00E42473" w:rsidRPr="0090264F" w:rsidRDefault="00E42473" w:rsidP="00E42473">
      <w:pPr>
        <w:spacing w:line="360" w:lineRule="auto"/>
        <w:jc w:val="both"/>
        <w:rPr>
          <w:sz w:val="22"/>
          <w:szCs w:val="22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2B3CC3" w:rsidRPr="00064483" w:rsidRDefault="002B3CC3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612A6E" w:rsidRPr="002840AA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>Forma opodatkowania: 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2840AA">
        <w:rPr>
          <w:sz w:val="24"/>
          <w:szCs w:val="24"/>
        </w:rPr>
        <w:t>............</w:t>
      </w:r>
    </w:p>
    <w:p w:rsidR="0077472B" w:rsidRPr="001415AF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 w:rsidRPr="009925B4">
        <w:rPr>
          <w:sz w:val="24"/>
          <w:szCs w:val="24"/>
        </w:rPr>
        <w:t xml:space="preserve">Wyczerpujący opis charakteru i celu planowanej działalności gospodarczej </w:t>
      </w:r>
      <w:r w:rsidRPr="001415AF">
        <w:rPr>
          <w:i/>
          <w:sz w:val="22"/>
          <w:szCs w:val="22"/>
        </w:rPr>
        <w:t>/główny cel przedsięwzięcia, indywidualne motywy podjęcia działalności, itd./</w:t>
      </w:r>
      <w:r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</w:t>
      </w:r>
      <w:r w:rsidR="0064656D">
        <w:t>.............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</w:t>
      </w:r>
      <w:r w:rsidR="0064656D">
        <w:t>.............</w:t>
      </w:r>
      <w:r>
        <w:t>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</w:t>
      </w:r>
      <w:r w:rsidR="0064656D">
        <w:t>..............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</w:t>
      </w:r>
      <w:r>
        <w:t>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................</w:t>
      </w:r>
      <w:r w:rsidR="0064656D">
        <w:t>..............</w:t>
      </w:r>
      <w:r>
        <w:t>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</w:t>
      </w:r>
      <w:r w:rsidR="0064656D">
        <w:t>.............</w:t>
      </w:r>
      <w:r>
        <w:t>...............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lastRenderedPageBreak/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</w:t>
      </w:r>
      <w:r>
        <w:t>............................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.........................</w:t>
      </w:r>
    </w:p>
    <w:p w:rsidR="00612A6E" w:rsidRDefault="00612A6E" w:rsidP="00612A6E">
      <w:pPr>
        <w:spacing w:line="360" w:lineRule="auto"/>
        <w:ind w:left="284"/>
        <w:jc w:val="both"/>
      </w:pPr>
      <w:r>
        <w:t>………………………………………………………………………………………………...……...………………………………………………………………………………………………………..</w:t>
      </w:r>
    </w:p>
    <w:p w:rsidR="002B3CC3" w:rsidRPr="00170D51" w:rsidRDefault="002B3CC3" w:rsidP="00612A6E">
      <w:pPr>
        <w:spacing w:line="360" w:lineRule="auto"/>
        <w:ind w:left="284"/>
        <w:jc w:val="both"/>
      </w:pPr>
      <w:r>
        <w:t>…………………………………………………………………………………………………………</w:t>
      </w:r>
    </w:p>
    <w:p w:rsidR="0077472B" w:rsidRPr="002648A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2840AA">
        <w:rPr>
          <w:sz w:val="24"/>
          <w:szCs w:val="24"/>
        </w:rPr>
        <w:t>Dan</w:t>
      </w:r>
      <w:r w:rsidR="002648AC">
        <w:rPr>
          <w:sz w:val="24"/>
          <w:szCs w:val="24"/>
        </w:rPr>
        <w:t xml:space="preserve">e dotyczące produktów lub usług </w:t>
      </w:r>
      <w:r w:rsidR="002648AC" w:rsidRPr="002648AC">
        <w:rPr>
          <w:i/>
          <w:sz w:val="24"/>
          <w:szCs w:val="24"/>
        </w:rPr>
        <w:t>(określenie produktu-usługi, wskazanie różnic pomiędzy produktem-usługą a istniejącymi na rynku, forma sprzedaży produktu-usługi, polityka cenowa)</w:t>
      </w:r>
    </w:p>
    <w:p w:rsidR="0077472B" w:rsidRDefault="0077472B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 w:rsidRPr="00170D51">
        <w:t>...............</w:t>
      </w:r>
      <w:r w:rsidR="0064656D">
        <w:t>.............</w:t>
      </w:r>
      <w:r w:rsidRPr="00170D51">
        <w:t>.........</w:t>
      </w:r>
      <w:r>
        <w:t>........</w:t>
      </w:r>
      <w:r w:rsidRPr="00170D51">
        <w:t>..</w:t>
      </w:r>
      <w:r w:rsidR="002648AC">
        <w:t>..............................................................................................................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lastRenderedPageBreak/>
        <w:t xml:space="preserve">Opis konkurencji – na konkretnych przykładach </w:t>
      </w:r>
      <w:r w:rsidRPr="001415AF">
        <w:rPr>
          <w:i/>
          <w:sz w:val="22"/>
          <w:szCs w:val="22"/>
        </w:rPr>
        <w:t>/należy wymienić i odnieść się z osobna do firm konkurencyjnych ze wskazaniem na lokalizację, pozycję na rynku, pozytywne i negatywne cechy, jakość i cenę oferowanych produktów</w:t>
      </w:r>
      <w:r w:rsidR="002648AC">
        <w:rPr>
          <w:i/>
          <w:sz w:val="22"/>
          <w:szCs w:val="22"/>
        </w:rPr>
        <w:t xml:space="preserve">, sposoby rywalizacji </w:t>
      </w:r>
      <w:r w:rsidRPr="001415AF">
        <w:rPr>
          <w:i/>
          <w:sz w:val="22"/>
          <w:szCs w:val="22"/>
        </w:rPr>
        <w:t>itd./</w:t>
      </w:r>
      <w:r w:rsidRPr="001415AF">
        <w:rPr>
          <w:sz w:val="22"/>
          <w:szCs w:val="22"/>
        </w:rPr>
        <w:t>:</w:t>
      </w:r>
      <w:r w:rsidRPr="00170D51">
        <w:rPr>
          <w:i/>
          <w:sz w:val="22"/>
          <w:szCs w:val="22"/>
        </w:rPr>
        <w:t xml:space="preserve"> </w:t>
      </w:r>
      <w:r w:rsidRPr="00170D51">
        <w:t>.......................</w:t>
      </w:r>
      <w:r>
        <w:t>..................</w:t>
      </w:r>
      <w:r w:rsidR="002648AC">
        <w:t>.....</w:t>
      </w:r>
      <w:r>
        <w:t>....</w:t>
      </w:r>
      <w:r w:rsidRPr="00170D51">
        <w:t>...</w:t>
      </w:r>
      <w:r>
        <w:t>....</w:t>
      </w:r>
      <w:r w:rsidR="0064656D">
        <w:t>.....</w:t>
      </w:r>
      <w:r w:rsidR="002648AC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</w:t>
      </w:r>
    </w:p>
    <w:p w:rsidR="0077472B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</w:t>
      </w:r>
    </w:p>
    <w:p w:rsidR="002648AC" w:rsidRPr="0010215F" w:rsidRDefault="002648AC" w:rsidP="0077472B">
      <w:pPr>
        <w:spacing w:line="360" w:lineRule="auto"/>
        <w:ind w:left="36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8AC" w:rsidRDefault="002648AC" w:rsidP="0077472B">
      <w:pPr>
        <w:ind w:left="3"/>
        <w:jc w:val="center"/>
        <w:rPr>
          <w:b/>
          <w:sz w:val="28"/>
          <w:szCs w:val="28"/>
        </w:rPr>
      </w:pPr>
    </w:p>
    <w:p w:rsidR="0077472B" w:rsidRDefault="00722BC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0;margin-top:2.45pt;width:495pt;height:28.3pt;z-index:251647488" fillcolor="#92d050">
            <v:shadow on="t" opacity=".5" offset="-6pt,-6pt"/>
            <v:textbox>
              <w:txbxContent>
                <w:p w:rsidR="005E0061" w:rsidRPr="00BE687D" w:rsidRDefault="005E0061" w:rsidP="0077472B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DZIAŁANIA PODJĘTE NA RZECZ URUCHOMIENIA DZIAŁALNOŚCI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1B0391" w:rsidRDefault="001B0391" w:rsidP="001B0391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831E82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 xml:space="preserve">a) </w:t>
      </w:r>
      <w:r w:rsidR="00612A6E" w:rsidRPr="00612A6E">
        <w:rPr>
          <w:i/>
          <w:sz w:val="22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8757C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……………...</w:t>
      </w:r>
      <w:r w:rsidRPr="001F7E9B">
        <w:rPr>
          <w:sz w:val="24"/>
          <w:szCs w:val="24"/>
        </w:rPr>
        <w:t>……...</w:t>
      </w:r>
    </w:p>
    <w:p w:rsidR="00831E82" w:rsidRDefault="00355170" w:rsidP="00831E82">
      <w:pPr>
        <w:numPr>
          <w:ilvl w:val="0"/>
          <w:numId w:val="2"/>
        </w:numPr>
        <w:spacing w:line="360" w:lineRule="auto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>
        <w:t>..............</w:t>
      </w:r>
      <w:r w:rsidR="00831E82">
        <w:t>....</w:t>
      </w:r>
    </w:p>
    <w:p w:rsidR="00831E82" w:rsidRDefault="00355170" w:rsidP="00831E82">
      <w:pPr>
        <w:numPr>
          <w:ilvl w:val="0"/>
          <w:numId w:val="2"/>
        </w:numPr>
        <w:spacing w:line="360" w:lineRule="auto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831E82">
        <w:t>.....</w:t>
      </w:r>
    </w:p>
    <w:p w:rsidR="00355170" w:rsidRPr="00170D51" w:rsidRDefault="00355170" w:rsidP="00831E82">
      <w:pPr>
        <w:numPr>
          <w:ilvl w:val="0"/>
          <w:numId w:val="2"/>
        </w:numPr>
        <w:spacing w:line="360" w:lineRule="auto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>
        <w:t>..............</w:t>
      </w:r>
      <w:r w:rsidR="00831E82">
        <w:t>...</w:t>
      </w:r>
    </w:p>
    <w:p w:rsidR="00831794" w:rsidRPr="002648AC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lastRenderedPageBreak/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2648AC">
        <w:rPr>
          <w:b/>
        </w:rPr>
        <w:t>wypełnić wyłącznie w przypadku, jeżeli miejsce</w:t>
      </w:r>
      <w:r w:rsidRPr="002648AC">
        <w:rPr>
          <w:b/>
        </w:rPr>
        <w:t xml:space="preserve"> zarejestrowania działalności</w:t>
      </w:r>
      <w:r w:rsidR="00831794" w:rsidRPr="002648AC">
        <w:rPr>
          <w:b/>
        </w:rPr>
        <w:t xml:space="preserve"> jest różne od miejsca</w:t>
      </w:r>
      <w:r w:rsidRPr="002648AC">
        <w:rPr>
          <w:b/>
        </w:rPr>
        <w:t>,</w:t>
      </w:r>
      <w:r w:rsidR="00831794" w:rsidRPr="002648AC">
        <w:rPr>
          <w:b/>
        </w:rPr>
        <w:t xml:space="preserve"> w którym </w:t>
      </w:r>
      <w:r w:rsidR="00831E82" w:rsidRPr="002648AC">
        <w:rPr>
          <w:b/>
        </w:rPr>
        <w:t>działalność będzie wykonywana</w:t>
      </w:r>
      <w:r w:rsidR="00831794" w:rsidRPr="002648AC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najmu, użyczenia)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...........................................</w:t>
      </w:r>
      <w:r w:rsidRPr="00170D51">
        <w:t>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="002B3CC3">
        <w:rPr>
          <w:i/>
          <w:sz w:val="22"/>
          <w:szCs w:val="22"/>
        </w:rPr>
        <w:t>/Sanepid</w:t>
      </w:r>
      <w:r w:rsidRPr="00170D51">
        <w:rPr>
          <w:i/>
          <w:sz w:val="22"/>
          <w:szCs w:val="22"/>
        </w:rPr>
        <w:t>/</w:t>
      </w:r>
      <w:r w:rsidRPr="00170D51">
        <w:t>: ...............................</w:t>
      </w:r>
      <w:r w:rsidR="0064656D">
        <w:t>................</w:t>
      </w:r>
      <w:r w:rsidR="002B3CC3">
        <w:t>..................................................</w:t>
      </w:r>
      <w:r w:rsidR="0064656D">
        <w:t>.......................</w:t>
      </w:r>
      <w:r w:rsidRPr="00170D51">
        <w:t>................</w:t>
      </w:r>
    </w:p>
    <w:p w:rsidR="00176C63" w:rsidRPr="00A72F15" w:rsidRDefault="0077472B" w:rsidP="002B3CC3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/przewidziane do wykorzystania w planowanej działalności/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170D51">
        <w:t xml:space="preserve">posiadane </w:t>
      </w:r>
      <w:r w:rsidR="002B3CC3">
        <w:t xml:space="preserve">pojazdy, </w:t>
      </w:r>
      <w:r w:rsidRPr="00170D51">
        <w:t xml:space="preserve">maszyny, urządzenia i narzędzia </w:t>
      </w:r>
      <w:r w:rsidRPr="00170D51">
        <w:rPr>
          <w:i/>
          <w:sz w:val="22"/>
          <w:szCs w:val="22"/>
        </w:rPr>
        <w:t>/należy wymienić oraz podać ich wartość/</w:t>
      </w:r>
      <w:r w:rsidRPr="00170D51">
        <w:t>: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</w:t>
      </w:r>
      <w:r w:rsidR="001B0391">
        <w:t>...............</w:t>
      </w:r>
      <w:r w:rsidRPr="00170D51">
        <w:t>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</w:t>
      </w:r>
      <w:r w:rsidR="0064656D">
        <w:t>...........</w:t>
      </w:r>
      <w:r w:rsidR="001B0391">
        <w:t>........</w:t>
      </w:r>
      <w:r w:rsidR="0064656D">
        <w:t>...</w:t>
      </w:r>
      <w:r w:rsidRPr="00170D51">
        <w:t>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 xml:space="preserve">a) dostawcami </w:t>
      </w:r>
      <w:r w:rsidRPr="00170D51">
        <w:rPr>
          <w:i/>
          <w:sz w:val="22"/>
          <w:szCs w:val="22"/>
        </w:rPr>
        <w:t>/opisać, załączyć: przedwstępne umowy, oświadczenia o współpracy,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.............</w:t>
      </w:r>
      <w:r>
        <w:t>..</w:t>
      </w:r>
      <w:r w:rsidR="001B0391">
        <w:t>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...........</w:t>
      </w:r>
      <w:r w:rsidR="001B0391">
        <w:t>......</w:t>
      </w:r>
      <w:r w:rsidR="0064656D">
        <w:t>..</w:t>
      </w:r>
      <w:r>
        <w:t>.........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</w:t>
      </w:r>
      <w:r w:rsidR="0064656D">
        <w:t>............</w:t>
      </w:r>
      <w:r w:rsidR="001B0391">
        <w:t>.....</w:t>
      </w:r>
      <w:r w:rsidR="0064656D">
        <w:t>.</w:t>
      </w:r>
      <w:r>
        <w:t>..</w:t>
      </w:r>
      <w:r w:rsidR="001B0391">
        <w:t>..</w:t>
      </w:r>
      <w:r>
        <w:t>.....</w:t>
      </w:r>
    </w:p>
    <w:p w:rsidR="001B0391" w:rsidRDefault="0077472B" w:rsidP="001B0391">
      <w:pPr>
        <w:pStyle w:val="Tekstpodstawowy"/>
        <w:spacing w:line="360" w:lineRule="auto"/>
        <w:ind w:left="360"/>
      </w:pPr>
      <w:r w:rsidRPr="00170D51">
        <w:lastRenderedPageBreak/>
        <w:t>...............................................................................................................................................................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 xml:space="preserve">b) odbiorcami </w:t>
      </w:r>
      <w:r w:rsidRPr="00170D51">
        <w:rPr>
          <w:i/>
          <w:sz w:val="22"/>
          <w:szCs w:val="22"/>
        </w:rPr>
        <w:t>/opisać, załączyć: przedwstępne umowy, oświadczenia o ws</w:t>
      </w:r>
      <w:r>
        <w:rPr>
          <w:i/>
          <w:sz w:val="22"/>
          <w:szCs w:val="22"/>
        </w:rPr>
        <w:t>półpracy, listy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numPr>
          <w:ilvl w:val="0"/>
          <w:numId w:val="5"/>
        </w:numPr>
        <w:spacing w:line="360" w:lineRule="auto"/>
      </w:pPr>
      <w:r>
        <w:t>Podsumowanie z uwzględnieniem informacji na temat atrakcyjności, a przede wszystkim  realności planowanego przedsięwzięcia: ……………………………………………………………………….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A43A0C" w:rsidRDefault="00A43A0C" w:rsidP="002B3CC3">
      <w:pPr>
        <w:pStyle w:val="Tekstpodstawowy"/>
        <w:spacing w:line="360" w:lineRule="auto"/>
        <w:sectPr w:rsidR="00A43A0C" w:rsidSect="0077472B">
          <w:footerReference w:type="default" r:id="rId9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A43A0C" w:rsidRPr="00170D51" w:rsidRDefault="00A43A0C" w:rsidP="002B3CC3">
      <w:pPr>
        <w:pStyle w:val="Tekstpodstawowy"/>
        <w:spacing w:line="360" w:lineRule="auto"/>
      </w:pPr>
    </w:p>
    <w:p w:rsidR="00DA5D45" w:rsidRDefault="00722BC4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margin-left:0;margin-top:0;width:495pt;height:25.95pt;z-index:251648512" fillcolor="#92d050">
            <v:shadow on="t" opacity=".5" offset="-6pt,-6pt"/>
            <v:textbox>
              <w:txbxContent>
                <w:p w:rsidR="005E0061" w:rsidRPr="00BE687D" w:rsidRDefault="005E0061" w:rsidP="00BE687D">
                  <w:pPr>
                    <w:ind w:lef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ANALIZA EKONOMICZNO-FINANSOWA PRZEDSIĘWZIĘCIA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BE6182" w:rsidRDefault="0077472B" w:rsidP="001A4C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93"/>
        <w:gridCol w:w="1680"/>
        <w:gridCol w:w="1680"/>
        <w:gridCol w:w="1680"/>
      </w:tblGrid>
      <w:tr w:rsidR="0077472B" w:rsidRPr="00170D51" w:rsidTr="001B0391">
        <w:tc>
          <w:tcPr>
            <w:tcW w:w="567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</w:tcPr>
          <w:p w:rsidR="0077472B" w:rsidRPr="00170D51" w:rsidRDefault="0077472B" w:rsidP="0077472B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  <w:rPr>
                <w:b/>
              </w:rPr>
            </w:pPr>
            <w:r w:rsidRPr="00170D51">
              <w:rPr>
                <w:b/>
              </w:rPr>
              <w:t>RAZEM</w:t>
            </w:r>
            <w:r w:rsidR="00707A40"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</w:tbl>
    <w:p w:rsidR="0077472B" w:rsidRDefault="0077472B" w:rsidP="0077472B">
      <w:pPr>
        <w:spacing w:line="360" w:lineRule="auto"/>
        <w:jc w:val="both"/>
        <w:rPr>
          <w:sz w:val="22"/>
          <w:szCs w:val="22"/>
        </w:rPr>
      </w:pPr>
    </w:p>
    <w:p w:rsidR="0077472B" w:rsidRPr="00E43506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 w:rsidR="00411CDE"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552"/>
      </w:tblGrid>
      <w:tr w:rsidR="0036474B" w:rsidRPr="00170D51" w:rsidTr="00BD4178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36474B" w:rsidRPr="00170D51" w:rsidRDefault="009039D7" w:rsidP="00774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831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z</w:t>
            </w:r>
            <w:r w:rsidR="0036474B" w:rsidRPr="00170D51">
              <w:t xml:space="preserve">akup </w:t>
            </w:r>
            <w:r w:rsidR="0036474B">
              <w:t xml:space="preserve">materiałów do produkcji lub </w:t>
            </w:r>
            <w:r w:rsidR="0036474B" w:rsidRPr="00170D51">
              <w:t xml:space="preserve">towarów </w:t>
            </w:r>
            <w:r w:rsidR="0036474B">
              <w:t>do sprzedaży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za najem lokalu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eksploatacyjne (co, energia, woda, gaz)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36474B">
            <w:pPr>
              <w:jc w:val="center"/>
            </w:pPr>
            <w:r w:rsidRPr="00170D51">
              <w:t>4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k</w:t>
            </w:r>
            <w:r w:rsidR="0036474B">
              <w:t>oszty transportu, w tym zakup paliwa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5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u</w:t>
            </w:r>
            <w:r w:rsidR="0036474B">
              <w:t xml:space="preserve">sługi pocztowe i telekomunikacyjne </w:t>
            </w:r>
            <w:r w:rsidR="0036474B" w:rsidRPr="00170D51">
              <w:t>(poczta,  telefon</w:t>
            </w:r>
            <w:r w:rsidR="0036474B">
              <w:t>,</w:t>
            </w:r>
            <w:r w:rsidR="0036474B" w:rsidRPr="00170D51">
              <w:t xml:space="preserve"> </w:t>
            </w:r>
            <w:proofErr w:type="spellStart"/>
            <w:r w:rsidR="0036474B">
              <w:t>internet</w:t>
            </w:r>
            <w:proofErr w:type="spellEnd"/>
            <w:r w:rsidR="0036474B">
              <w:t>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6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usługi bankowe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9039D7">
            <w:pPr>
              <w:jc w:val="center"/>
            </w:pPr>
            <w:r w:rsidRPr="00170D51">
              <w:t>7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reklama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8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m</w:t>
            </w:r>
            <w:r w:rsidR="0036474B">
              <w:t xml:space="preserve">ateriały biurowe 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9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prowadzenie ksiąg przez biuro,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10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w</w:t>
            </w:r>
            <w:r w:rsidR="0036474B" w:rsidRPr="00170D51">
              <w:t>ynagrodzenia pracowników wraz ze składką ZUS i inne narzuty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9039D7" w:rsidRPr="00170D51" w:rsidTr="00BD4178">
        <w:tc>
          <w:tcPr>
            <w:tcW w:w="540" w:type="dxa"/>
            <w:shd w:val="clear" w:color="auto" w:fill="auto"/>
            <w:vAlign w:val="center"/>
          </w:tcPr>
          <w:p w:rsidR="009039D7" w:rsidRPr="00170D51" w:rsidRDefault="009039D7" w:rsidP="0036474B">
            <w:pPr>
              <w:jc w:val="center"/>
            </w:pPr>
            <w:r>
              <w:t>11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170D51" w:rsidRDefault="0075242E" w:rsidP="0036474B">
            <w:r>
              <w:t>i</w:t>
            </w:r>
            <w:r w:rsidR="009039D7">
              <w:t>nne koszty – wymień jakie ……………………………………………………………………………………………………………………………</w:t>
            </w:r>
            <w:r w:rsidR="001E471D">
              <w:t>…</w:t>
            </w:r>
          </w:p>
        </w:tc>
        <w:tc>
          <w:tcPr>
            <w:tcW w:w="2552" w:type="dxa"/>
            <w:shd w:val="clear" w:color="auto" w:fill="auto"/>
          </w:tcPr>
          <w:p w:rsidR="009039D7" w:rsidRPr="00170D51" w:rsidRDefault="009039D7" w:rsidP="0036474B">
            <w:pPr>
              <w:jc w:val="both"/>
            </w:pPr>
          </w:p>
        </w:tc>
      </w:tr>
      <w:tr w:rsidR="008C6706" w:rsidRPr="008C6706" w:rsidTr="00BD4178">
        <w:tc>
          <w:tcPr>
            <w:tcW w:w="540" w:type="dxa"/>
            <w:shd w:val="clear" w:color="auto" w:fill="auto"/>
            <w:vAlign w:val="center"/>
          </w:tcPr>
          <w:p w:rsidR="008C6706" w:rsidRPr="008C6706" w:rsidRDefault="008C6706" w:rsidP="0036474B">
            <w:pPr>
              <w:jc w:val="center"/>
            </w:pPr>
            <w:r w:rsidRPr="008C6706">
              <w:t>12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8C6706" w:rsidRPr="008157DB" w:rsidRDefault="008C6706" w:rsidP="0036474B">
            <w:pPr>
              <w:rPr>
                <w:i/>
              </w:rPr>
            </w:pPr>
            <w:r w:rsidRPr="00421B97">
              <w:rPr>
                <w:b/>
              </w:rPr>
              <w:t>ZUS - składki społeczne</w:t>
            </w:r>
            <w:r w:rsidR="008157DB">
              <w:rPr>
                <w:b/>
              </w:rPr>
              <w:t xml:space="preserve"> – </w:t>
            </w:r>
            <w:r w:rsidR="008157DB" w:rsidRPr="008157DB">
              <w:rPr>
                <w:i/>
              </w:rPr>
              <w:t>zgodnie z obowiązującą stawką w zaokrągleniu do pełnych złotych</w:t>
            </w:r>
          </w:p>
          <w:p w:rsidR="008B3D69" w:rsidRPr="008C6706" w:rsidRDefault="008B3D69" w:rsidP="00BD4178"/>
        </w:tc>
        <w:tc>
          <w:tcPr>
            <w:tcW w:w="2552" w:type="dxa"/>
            <w:shd w:val="clear" w:color="auto" w:fill="auto"/>
          </w:tcPr>
          <w:p w:rsidR="008C6706" w:rsidRPr="008C6706" w:rsidRDefault="008C6706" w:rsidP="0036474B">
            <w:pPr>
              <w:jc w:val="both"/>
            </w:pPr>
          </w:p>
        </w:tc>
      </w:tr>
      <w:tr w:rsidR="00BD4178" w:rsidRPr="00CE14C7" w:rsidTr="00BD4178">
        <w:tc>
          <w:tcPr>
            <w:tcW w:w="540" w:type="dxa"/>
            <w:shd w:val="clear" w:color="auto" w:fill="auto"/>
            <w:vAlign w:val="center"/>
          </w:tcPr>
          <w:p w:rsidR="00BD4178" w:rsidRPr="00417572" w:rsidRDefault="00BD4178" w:rsidP="0036474B">
            <w:pPr>
              <w:jc w:val="center"/>
            </w:pPr>
            <w:r w:rsidRPr="00417572">
              <w:t>13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4178" w:rsidRPr="00417572" w:rsidRDefault="00BD4178" w:rsidP="0036474B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="00421B97" w:rsidRPr="00417572">
              <w:rPr>
                <w:sz w:val="20"/>
                <w:szCs w:val="20"/>
              </w:rPr>
              <w:t>–</w:t>
            </w:r>
            <w:r w:rsidRPr="00417572">
              <w:rPr>
                <w:sz w:val="20"/>
                <w:szCs w:val="20"/>
              </w:rPr>
              <w:t xml:space="preserve"> </w:t>
            </w:r>
            <w:r w:rsidR="00421B97" w:rsidRPr="00417572">
              <w:rPr>
                <w:sz w:val="20"/>
                <w:szCs w:val="20"/>
              </w:rPr>
              <w:t xml:space="preserve"> zgodnie z obowiązującą stawką </w:t>
            </w:r>
          </w:p>
        </w:tc>
        <w:tc>
          <w:tcPr>
            <w:tcW w:w="2552" w:type="dxa"/>
            <w:shd w:val="clear" w:color="auto" w:fill="auto"/>
          </w:tcPr>
          <w:p w:rsidR="00BD4178" w:rsidRPr="00CE14C7" w:rsidRDefault="00BD4178" w:rsidP="0036474B">
            <w:pPr>
              <w:jc w:val="both"/>
              <w:rPr>
                <w:b/>
                <w:color w:val="FF0000"/>
              </w:rPr>
            </w:pPr>
          </w:p>
        </w:tc>
      </w:tr>
      <w:tr w:rsidR="009039D7" w:rsidRPr="009039D7" w:rsidTr="00BD4178">
        <w:tc>
          <w:tcPr>
            <w:tcW w:w="540" w:type="dxa"/>
            <w:shd w:val="clear" w:color="auto" w:fill="auto"/>
            <w:vAlign w:val="center"/>
          </w:tcPr>
          <w:p w:rsidR="009039D7" w:rsidRPr="009039D7" w:rsidRDefault="009039D7" w:rsidP="0036474B">
            <w:pPr>
              <w:jc w:val="center"/>
              <w:rPr>
                <w:b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9039D7" w:rsidRDefault="009039D7" w:rsidP="0036474B">
            <w:pPr>
              <w:rPr>
                <w:b/>
              </w:rPr>
            </w:pPr>
            <w:r w:rsidRPr="009039D7">
              <w:rPr>
                <w:b/>
              </w:rPr>
              <w:t>RAZEM KOSZTY</w:t>
            </w:r>
            <w:r w:rsidR="00707A40"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9039D7" w:rsidRPr="009039D7" w:rsidRDefault="009039D7" w:rsidP="0036474B">
            <w:pPr>
              <w:jc w:val="both"/>
              <w:rPr>
                <w:b/>
              </w:rPr>
            </w:pPr>
          </w:p>
        </w:tc>
      </w:tr>
    </w:tbl>
    <w:p w:rsidR="0077472B" w:rsidRDefault="0077472B" w:rsidP="001B0391">
      <w:pPr>
        <w:tabs>
          <w:tab w:val="left" w:pos="1125"/>
        </w:tabs>
      </w:pPr>
    </w:p>
    <w:p w:rsidR="009039D7" w:rsidRDefault="009039D7" w:rsidP="001B0391">
      <w:pPr>
        <w:tabs>
          <w:tab w:val="left" w:pos="1125"/>
        </w:tabs>
      </w:pPr>
    </w:p>
    <w:p w:rsidR="00403265" w:rsidRPr="008157DB" w:rsidRDefault="0077472B" w:rsidP="001B039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t>Przewidywane efekty ekonomiczne prowadzenia działalności</w:t>
      </w:r>
    </w:p>
    <w:tbl>
      <w:tblPr>
        <w:tblpPr w:leftFromText="141" w:rightFromText="141" w:vertAnchor="page" w:horzAnchor="margin" w:tblpY="170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707A40" w:rsidRPr="00170D51" w:rsidTr="00707A40">
        <w:tc>
          <w:tcPr>
            <w:tcW w:w="534" w:type="dxa"/>
            <w:shd w:val="clear" w:color="auto" w:fill="D9D9D9"/>
            <w:vAlign w:val="center"/>
          </w:tcPr>
          <w:p w:rsidR="00707A40" w:rsidRPr="00C53454" w:rsidRDefault="00707A40" w:rsidP="00707A40">
            <w:pPr>
              <w:shd w:val="clear" w:color="auto" w:fill="D9D9D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D9D9D9"/>
            <w:vAlign w:val="center"/>
          </w:tcPr>
          <w:p w:rsidR="00707A40" w:rsidRPr="00C53454" w:rsidRDefault="00707A40" w:rsidP="00707A40">
            <w:pPr>
              <w:shd w:val="clear" w:color="auto" w:fill="D9D9D9"/>
              <w:jc w:val="center"/>
              <w:rPr>
                <w:b/>
              </w:rPr>
            </w:pPr>
            <w:r w:rsidRPr="00C53454">
              <w:rPr>
                <w:b/>
              </w:rPr>
              <w:t>Wyszczególnienie</w:t>
            </w:r>
            <w:r>
              <w:rPr>
                <w:b/>
              </w:rPr>
              <w:t xml:space="preserve"> w kolejnych miesiącach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707A40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707A40" w:rsidRPr="00170D51" w:rsidTr="00707A40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C53454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pPr>
              <w:jc w:val="center"/>
            </w:pPr>
          </w:p>
          <w:p w:rsidR="00DC6CEB" w:rsidRPr="00170D51" w:rsidRDefault="00DC6CEB" w:rsidP="00707A40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pPr>
              <w:jc w:val="center"/>
            </w:pPr>
          </w:p>
          <w:p w:rsidR="00DC6CEB" w:rsidRPr="00170D51" w:rsidRDefault="00DC6CEB" w:rsidP="00707A40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170D51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32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36474B" w:rsidRDefault="00DC6CEB" w:rsidP="00707A40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c>
          <w:tcPr>
            <w:tcW w:w="534" w:type="dxa"/>
            <w:shd w:val="clear" w:color="auto" w:fill="auto"/>
            <w:vAlign w:val="center"/>
          </w:tcPr>
          <w:p w:rsidR="00707A40" w:rsidRPr="000C5548" w:rsidRDefault="00707A40" w:rsidP="00707A40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DC6CEB" w:rsidRDefault="00707A40" w:rsidP="00707A40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</w:t>
            </w:r>
            <w:r w:rsidR="0075242E" w:rsidRPr="00DC6CEB">
              <w:rPr>
                <w:b/>
              </w:rPr>
              <w:t xml:space="preserve">- </w:t>
            </w:r>
            <w:r w:rsidRPr="00DC6CEB">
              <w:rPr>
                <w:b/>
              </w:rPr>
              <w:t xml:space="preserve">składki społeczne 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707A40" w:rsidRPr="00170D51" w:rsidTr="00707A40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170D51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707A40" w:rsidRPr="00170D51" w:rsidTr="00707A40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707A40" w:rsidRDefault="00707A40" w:rsidP="00707A4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C53454" w:rsidRDefault="00707A40" w:rsidP="00707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PODATEK – </w:t>
            </w:r>
            <w:r w:rsidRPr="0036474B">
              <w:rPr>
                <w:sz w:val="20"/>
                <w:szCs w:val="20"/>
                <w:u w:val="single"/>
              </w:rPr>
              <w:t>wypełnić zgodnie z przyjętą formą opodatkowania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rPr>
          <w:trHeight w:val="36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podatek w formie karty podatkowej /ustalony  z  US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podatek w formie ryczałtu ewidencjonowanego  (A – C) x…… %   </w:t>
            </w:r>
            <w:r w:rsidRPr="0036474B">
              <w:rPr>
                <w:sz w:val="18"/>
                <w:szCs w:val="18"/>
              </w:rPr>
              <w:t>(wpisać odpowiedni %)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Default="00DC6CEB" w:rsidP="00707A40">
            <w:r>
              <w:t>p</w:t>
            </w:r>
            <w:r w:rsidRPr="00170D51">
              <w:t>odatek dochodowy</w:t>
            </w:r>
            <w:r>
              <w:t xml:space="preserve">  D x………% </w:t>
            </w:r>
          </w:p>
          <w:p w:rsidR="00DC6CEB" w:rsidRPr="0075242E" w:rsidRDefault="00DC6CEB" w:rsidP="0075242E">
            <w:pPr>
              <w:rPr>
                <w:sz w:val="20"/>
                <w:szCs w:val="20"/>
              </w:rPr>
            </w:pPr>
            <w:r w:rsidRPr="0075242E">
              <w:rPr>
                <w:sz w:val="20"/>
                <w:szCs w:val="20"/>
              </w:rPr>
              <w:t xml:space="preserve">(wpisać % przyjętej stawki podatku)  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rPr>
          <w:trHeight w:val="467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601602" w:rsidRDefault="00707A40" w:rsidP="00707A40">
            <w:pPr>
              <w:rPr>
                <w:b/>
              </w:rPr>
            </w:pPr>
            <w:r w:rsidRPr="00601602">
              <w:rPr>
                <w:b/>
                <w:u w:val="single"/>
              </w:rPr>
              <w:t>ZYSK NETTO</w:t>
            </w:r>
            <w:r w:rsidRPr="00601602">
              <w:rPr>
                <w:b/>
              </w:rPr>
              <w:t xml:space="preserve"> </w:t>
            </w:r>
          </w:p>
          <w:p w:rsidR="00707A40" w:rsidRPr="00601602" w:rsidRDefault="00707A40" w:rsidP="00707A40">
            <w:pPr>
              <w:rPr>
                <w:sz w:val="20"/>
                <w:szCs w:val="20"/>
              </w:rPr>
            </w:pPr>
            <w:r w:rsidRPr="00601602">
              <w:rPr>
                <w:sz w:val="20"/>
                <w:szCs w:val="20"/>
              </w:rPr>
              <w:t>( Dochód brutto  pomniejszony o podatek)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</w:tbl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77472B" w:rsidRDefault="00722BC4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3" style="position:absolute;left:0;text-align:left;margin-left:0;margin-top:0;width:495pt;height:43.2pt;z-index:251649536" fillcolor="#92d050">
            <v:shadow on="t" opacity=".5" offset="-6pt,-6pt"/>
            <v:textbox style="mso-next-textbox:#_x0000_s1043">
              <w:txbxContent>
                <w:p w:rsidR="005E0061" w:rsidRPr="00BE687D" w:rsidRDefault="005E0061" w:rsidP="00BE687D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662B5C" w:rsidRDefault="00662B5C" w:rsidP="008157DB">
      <w:pPr>
        <w:tabs>
          <w:tab w:val="left" w:pos="360"/>
          <w:tab w:val="left" w:pos="720"/>
        </w:tabs>
        <w:spacing w:line="360" w:lineRule="auto"/>
        <w:rPr>
          <w:b/>
          <w:sz w:val="28"/>
          <w:szCs w:val="28"/>
        </w:rPr>
      </w:pPr>
    </w:p>
    <w:p w:rsidR="0077472B" w:rsidRPr="00662B5C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662B5C">
        <w:rPr>
          <w:sz w:val="24"/>
          <w:szCs w:val="24"/>
          <w:u w:val="single"/>
        </w:rPr>
        <w:t>Proponowana forma zabezpieczenia to /</w:t>
      </w:r>
      <w:r w:rsidRPr="00662B5C">
        <w:rPr>
          <w:i/>
          <w:sz w:val="24"/>
          <w:szCs w:val="24"/>
          <w:u w:val="single"/>
        </w:rPr>
        <w:t>proszę zaznaczyć odpowiedni kwadrat</w:t>
      </w:r>
      <w:r w:rsidRPr="00662B5C">
        <w:rPr>
          <w:sz w:val="24"/>
          <w:szCs w:val="24"/>
          <w:u w:val="single"/>
        </w:rPr>
        <w:t>/*:</w:t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Poręczenie osób fizycznych</w:t>
      </w:r>
      <w:r w:rsidR="002E4EC5" w:rsidRPr="00662B5C">
        <w:rPr>
          <w:rStyle w:val="Odwoanieprzypisudolnego"/>
          <w:b/>
        </w:rPr>
        <w:footnoteReference w:id="1"/>
      </w:r>
      <w:r w:rsidRPr="00662B5C">
        <w:rPr>
          <w:rStyle w:val="akapitdomyslny1"/>
        </w:rPr>
        <w:t xml:space="preserve"> </w:t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Weksel z poręczeniem wekslowym (</w:t>
      </w:r>
      <w:proofErr w:type="spellStart"/>
      <w:r w:rsidRPr="00662B5C">
        <w:rPr>
          <w:rStyle w:val="akapitdomyslny1"/>
        </w:rPr>
        <w:t>aval</w:t>
      </w:r>
      <w:proofErr w:type="spellEnd"/>
      <w:r w:rsidRPr="00662B5C">
        <w:rPr>
          <w:rStyle w:val="akapitdomyslny1"/>
        </w:rPr>
        <w:t>)</w:t>
      </w:r>
      <w:r w:rsidR="002E4EC5" w:rsidRPr="00662B5C">
        <w:rPr>
          <w:rStyle w:val="Odwoanieprzypisudolnego"/>
          <w:b/>
        </w:rPr>
        <w:footnoteReference w:id="2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Blokada rachunku bankowego</w:t>
      </w:r>
      <w:r w:rsidR="00816D74" w:rsidRPr="00662B5C">
        <w:rPr>
          <w:rStyle w:val="Odwoanieprzypisudolnego"/>
          <w:b/>
        </w:rPr>
        <w:footnoteReference w:id="3"/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 xml:space="preserve">Gwarancja bankowa </w:t>
      </w:r>
      <w:r w:rsidR="00816D74" w:rsidRPr="00662B5C">
        <w:rPr>
          <w:rStyle w:val="Odwoanieprzypisudolnego"/>
          <w:b/>
        </w:rPr>
        <w:footnoteReference w:id="4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Zastaw na prawach lub rzeczach</w:t>
      </w:r>
      <w:r w:rsidR="002A3582" w:rsidRPr="00662B5C">
        <w:rPr>
          <w:rStyle w:val="Odwoanieprzypisudolnego"/>
          <w:b/>
        </w:rPr>
        <w:footnoteReference w:id="5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Akt notarialny o poddaniu się egzekucji przez dłużnika</w:t>
      </w:r>
      <w:r w:rsidR="002A3582" w:rsidRPr="00662B5C">
        <w:rPr>
          <w:rStyle w:val="Odwoanieprzypisudolnego"/>
          <w:b/>
        </w:rPr>
        <w:footnoteReference w:id="6"/>
      </w: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662B5C" w:rsidRDefault="00662B5C" w:rsidP="008157DB">
      <w:pPr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8157DB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8157DB" w:rsidRPr="008157DB" w:rsidRDefault="008157DB" w:rsidP="008157DB">
      <w:pPr>
        <w:rPr>
          <w:sz w:val="20"/>
          <w:szCs w:val="20"/>
        </w:rPr>
      </w:pPr>
    </w:p>
    <w:p w:rsidR="008157DB" w:rsidRPr="008157DB" w:rsidRDefault="008157DB" w:rsidP="008157DB">
      <w:pPr>
        <w:rPr>
          <w:sz w:val="20"/>
          <w:szCs w:val="20"/>
        </w:rPr>
      </w:pPr>
    </w:p>
    <w:p w:rsidR="008157DB" w:rsidRDefault="008157DB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Pr="00A97C0E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77472B" w:rsidRDefault="0077472B" w:rsidP="0077472B">
      <w:pPr>
        <w:pStyle w:val="Tekstpodstawowy"/>
        <w:ind w:firstLine="4820"/>
      </w:pPr>
    </w:p>
    <w:p w:rsidR="00403265" w:rsidRDefault="00722BC4" w:rsidP="00403265">
      <w:pPr>
        <w:pStyle w:val="Tekstpodstawowy"/>
        <w:rPr>
          <w:b/>
        </w:rPr>
      </w:pPr>
      <w:r>
        <w:rPr>
          <w:b/>
          <w:noProof/>
        </w:rPr>
        <w:pict>
          <v:rect id="_x0000_s1054" style="position:absolute;margin-left:0;margin-top:0;width:495pt;height:30.45pt;z-index:251668992" fillcolor="#92d050">
            <v:shadow on="t" opacity=".5" offset="-6pt,-6pt"/>
            <v:textbox style="mso-next-textbox:#_x0000_s1054">
              <w:txbxContent>
                <w:p w:rsidR="005E0061" w:rsidRPr="002E2441" w:rsidRDefault="005E0061" w:rsidP="00403265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5E0061" w:rsidRDefault="005E0061" w:rsidP="00403265"/>
              </w:txbxContent>
            </v:textbox>
          </v:rect>
        </w:pic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642"/>
      </w:tblGrid>
      <w:tr w:rsidR="00C226A9" w:rsidRPr="007C53F8" w:rsidTr="002676E6">
        <w:tc>
          <w:tcPr>
            <w:tcW w:w="10068" w:type="dxa"/>
            <w:gridSpan w:val="2"/>
            <w:shd w:val="clear" w:color="auto" w:fill="BFBFBF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A15E1C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Specyfikacja wydatków do poniesienia w ramach dofinansowania - w </w:t>
            </w:r>
            <w:r w:rsidRPr="00A15E1C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Oświadczenie wnioskodawcy - w </w:t>
            </w:r>
            <w:r w:rsidRPr="00A15E1C">
              <w:rPr>
                <w:b/>
                <w:i/>
                <w:sz w:val="22"/>
                <w:szCs w:val="22"/>
              </w:rPr>
              <w:t>załączniku nr 3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9642" w:type="dxa"/>
          </w:tcPr>
          <w:p w:rsidR="002676E6" w:rsidRPr="00A15E1C" w:rsidRDefault="002676E6" w:rsidP="00043016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beneficjenta pomocy publicznej – </w:t>
            </w:r>
            <w:r w:rsidRPr="002676E6">
              <w:rPr>
                <w:b/>
                <w:i/>
                <w:sz w:val="22"/>
                <w:szCs w:val="22"/>
              </w:rPr>
              <w:t>w załączniku nr 4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9642" w:type="dxa"/>
          </w:tcPr>
          <w:p w:rsidR="002676E6" w:rsidRPr="008D15A0" w:rsidRDefault="002676E6" w:rsidP="0037419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Druk poręczenia - w </w:t>
            </w:r>
            <w:r w:rsidRPr="008D15A0">
              <w:rPr>
                <w:b/>
                <w:i/>
                <w:sz w:val="22"/>
                <w:szCs w:val="22"/>
              </w:rPr>
              <w:t>załączniku nr  5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o wartości posiadanego majątku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współmałżonka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7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Oświadczenie o niepozostawaniu w związku małżeńskim</w:t>
            </w:r>
            <w:r w:rsidRPr="008D15A0">
              <w:rPr>
                <w:b/>
                <w:sz w:val="22"/>
                <w:szCs w:val="22"/>
              </w:rPr>
              <w:t xml:space="preserve"> – </w:t>
            </w:r>
            <w:r w:rsidRPr="008D15A0">
              <w:rPr>
                <w:sz w:val="22"/>
                <w:szCs w:val="22"/>
              </w:rPr>
              <w:t xml:space="preserve">zgodnie z </w:t>
            </w:r>
            <w:r w:rsidRPr="008D15A0">
              <w:rPr>
                <w:b/>
                <w:i/>
                <w:sz w:val="22"/>
                <w:szCs w:val="22"/>
              </w:rPr>
              <w:t>załącznikiem nr 8</w:t>
            </w:r>
            <w:r w:rsidRPr="008D15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8D15A0">
              <w:rPr>
                <w:sz w:val="22"/>
                <w:szCs w:val="22"/>
              </w:rPr>
              <w:t>minimis</w:t>
            </w:r>
            <w:proofErr w:type="spellEnd"/>
            <w:r w:rsidRPr="008D15A0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 - w </w:t>
            </w:r>
            <w:r w:rsidRPr="008D15A0">
              <w:rPr>
                <w:b/>
                <w:i/>
                <w:sz w:val="22"/>
                <w:szCs w:val="22"/>
              </w:rPr>
              <w:t xml:space="preserve">załączniku nr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Wyjaśnienia dotyczące przyczyn likwidacji działalności – w przypadku wcześniejszego prowadzenia działalności.</w:t>
            </w:r>
          </w:p>
        </w:tc>
      </w:tr>
      <w:tr w:rsidR="002676E6" w:rsidRPr="007C53F8" w:rsidTr="002676E6">
        <w:trPr>
          <w:trHeight w:val="417"/>
        </w:trPr>
        <w:tc>
          <w:tcPr>
            <w:tcW w:w="10068" w:type="dxa"/>
            <w:gridSpan w:val="2"/>
            <w:shd w:val="clear" w:color="auto" w:fill="BFBFBF"/>
            <w:vAlign w:val="center"/>
          </w:tcPr>
          <w:p w:rsidR="002676E6" w:rsidRPr="007C53F8" w:rsidRDefault="002676E6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2676E6" w:rsidRPr="00A15E1C" w:rsidRDefault="002676E6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2676E6" w:rsidRPr="00A43A0C" w:rsidTr="002676E6">
        <w:tc>
          <w:tcPr>
            <w:tcW w:w="426" w:type="dxa"/>
            <w:vMerge w:val="restart"/>
          </w:tcPr>
          <w:p w:rsidR="002676E6" w:rsidRPr="00A43A0C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2676E6" w:rsidRPr="008D15A0" w:rsidRDefault="002676E6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1F7E9B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F7E9B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>poddzierżawy, podnajmu lokalu - umowa przedwstępna lub właściwa wraz z</w:t>
            </w:r>
            <w:r>
              <w:rPr>
                <w:sz w:val="22"/>
                <w:szCs w:val="22"/>
              </w:rPr>
              <w:t xml:space="preserve"> </w:t>
            </w:r>
            <w:r w:rsidRPr="002676E6">
              <w:rPr>
                <w:sz w:val="22"/>
                <w:szCs w:val="22"/>
              </w:rPr>
              <w:t xml:space="preserve">oświadczeniem dzierżawcy/najemcy o posiadanym prawie  do poddzierżawy/podnajmu lokalu 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2676E6" w:rsidRPr="00A43A0C" w:rsidRDefault="002676E6" w:rsidP="002676E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43A0C">
              <w:rPr>
                <w:sz w:val="22"/>
                <w:szCs w:val="22"/>
              </w:rPr>
              <w:t>pinia</w:t>
            </w:r>
            <w:r>
              <w:rPr>
                <w:sz w:val="22"/>
                <w:szCs w:val="22"/>
              </w:rPr>
              <w:t xml:space="preserve">/decyzja sanepidu </w:t>
            </w:r>
            <w:r w:rsidRPr="00A43A0C">
              <w:rPr>
                <w:sz w:val="22"/>
                <w:szCs w:val="22"/>
              </w:rPr>
              <w:t>nt. możliwości prowadzenia działalności gospodarczej w danej nieruchomości – w przypadku działalności wymagających uzyskanie takich opinii/decyzji,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9642" w:type="dxa"/>
          </w:tcPr>
          <w:p w:rsidR="002676E6" w:rsidRDefault="0037419F" w:rsidP="0037419F">
            <w:pPr>
              <w:pStyle w:val="Akapitzlist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2C2E8C">
              <w:rPr>
                <w:sz w:val="22"/>
                <w:szCs w:val="22"/>
              </w:rPr>
              <w:t>Zaświadczenie o ukończeniu szkolenia ABC biznesu  lub dokument</w:t>
            </w:r>
            <w:r>
              <w:rPr>
                <w:sz w:val="22"/>
                <w:szCs w:val="22"/>
              </w:rPr>
              <w:t>u potwierdzającego</w:t>
            </w:r>
            <w:r w:rsidRPr="002C2E8C">
              <w:rPr>
                <w:sz w:val="22"/>
                <w:szCs w:val="22"/>
              </w:rPr>
              <w:t xml:space="preserve"> </w:t>
            </w:r>
            <w:r w:rsidRPr="00495EA7">
              <w:rPr>
                <w:sz w:val="22"/>
                <w:szCs w:val="22"/>
              </w:rPr>
              <w:t>zaliczenie przedmiot z zakresu ekonomii na poziomie szkoły średniej lub wyższej, lub dokumentu potwierdzającego  likwidację działalności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2676E6" w:rsidRPr="00A43A0C" w:rsidRDefault="002676E6" w:rsidP="00F82F7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26A9">
              <w:rPr>
                <w:sz w:val="22"/>
                <w:szCs w:val="22"/>
              </w:rPr>
              <w:t>ertyfikaty</w:t>
            </w:r>
            <w:r>
              <w:rPr>
                <w:sz w:val="22"/>
                <w:szCs w:val="22"/>
              </w:rPr>
              <w:t>,</w:t>
            </w:r>
            <w:r w:rsidRPr="00A43A0C">
              <w:rPr>
                <w:sz w:val="22"/>
                <w:szCs w:val="22"/>
              </w:rPr>
              <w:t xml:space="preserve"> dyplomy, zaświadczenia</w:t>
            </w:r>
            <w:r w:rsidR="00F82F7A">
              <w:rPr>
                <w:sz w:val="22"/>
                <w:szCs w:val="22"/>
              </w:rPr>
              <w:t xml:space="preserve">, świadectwa pracy </w:t>
            </w:r>
            <w:r w:rsidRPr="00A43A0C">
              <w:rPr>
                <w:sz w:val="22"/>
                <w:szCs w:val="22"/>
              </w:rPr>
              <w:t xml:space="preserve"> – potwierdzające </w:t>
            </w:r>
            <w:r>
              <w:rPr>
                <w:sz w:val="22"/>
                <w:szCs w:val="22"/>
              </w:rPr>
              <w:t>posiadanie kwalifikacji</w:t>
            </w:r>
            <w:r w:rsidR="00F82F7A">
              <w:rPr>
                <w:sz w:val="22"/>
                <w:szCs w:val="22"/>
              </w:rPr>
              <w:t xml:space="preserve">, doświadczenia w zakresie planowanej działalności w przypadku ich posiadania </w:t>
            </w:r>
            <w:r w:rsidR="00F82F7A" w:rsidRPr="00F82F7A">
              <w:rPr>
                <w:i/>
                <w:sz w:val="22"/>
                <w:szCs w:val="22"/>
              </w:rPr>
              <w:t>(jeżeli działalność wymaga posiadania udokumentowanych kwalifikacji zgodnie z obowiązującymi przepisami prawa</w:t>
            </w:r>
            <w:r w:rsidR="00F82F7A">
              <w:rPr>
                <w:i/>
                <w:sz w:val="22"/>
                <w:szCs w:val="22"/>
              </w:rPr>
              <w:t>)</w:t>
            </w:r>
            <w:r w:rsidR="00F82F7A">
              <w:rPr>
                <w:sz w:val="22"/>
                <w:szCs w:val="22"/>
              </w:rPr>
              <w:t>, obowiązkowo należy załączyć dokumenty potwierdzające te kwalifikacje.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E14B8B" w:rsidRDefault="004135A2" w:rsidP="00A15E1C">
      <w:pPr>
        <w:tabs>
          <w:tab w:val="right" w:leader="dot" w:pos="9072"/>
        </w:tabs>
        <w:jc w:val="both"/>
        <w:rPr>
          <w:sz w:val="22"/>
          <w:szCs w:val="22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  <w:r w:rsidR="00A15E1C"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  <w:r w:rsidR="00A15E1C">
        <w:rPr>
          <w:sz w:val="22"/>
          <w:szCs w:val="22"/>
        </w:rPr>
        <w:t xml:space="preserve">Załączniki składane jako kopie dokumentów </w:t>
      </w:r>
      <w:r w:rsidR="00A15E1C" w:rsidRPr="002B5802">
        <w:rPr>
          <w:b/>
          <w:sz w:val="22"/>
          <w:szCs w:val="22"/>
        </w:rPr>
        <w:t>muszą zostać potwierdzone za zgodność z oryginałem</w:t>
      </w:r>
      <w:r w:rsidR="00A15E1C"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>ioskodawcę. Na życzenie urzędu w</w:t>
      </w:r>
      <w:r w:rsidR="00A15E1C">
        <w:rPr>
          <w:sz w:val="22"/>
          <w:szCs w:val="22"/>
        </w:rPr>
        <w:t>nioskodawca jest zobowiązany przedstaw</w:t>
      </w:r>
      <w:r w:rsidR="00E14B8B">
        <w:rPr>
          <w:sz w:val="22"/>
          <w:szCs w:val="22"/>
        </w:rPr>
        <w:t xml:space="preserve">ić oryginały tych dokumentów do </w:t>
      </w:r>
      <w:r w:rsidR="00A15E1C">
        <w:rPr>
          <w:sz w:val="22"/>
          <w:szCs w:val="22"/>
        </w:rPr>
        <w:t>wglądu.</w:t>
      </w:r>
    </w:p>
    <w:p w:rsidR="00B46D0D" w:rsidRDefault="00B46D0D" w:rsidP="00A15E1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46D0D" w:rsidRDefault="00B46D0D" w:rsidP="00B261A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722BC4" w:rsidP="00DA5D45">
      <w:pPr>
        <w:pStyle w:val="Tekstpodstawowy"/>
      </w:pPr>
      <w:r w:rsidRPr="00722BC4">
        <w:rPr>
          <w:b/>
          <w:noProof/>
          <w:sz w:val="28"/>
        </w:rPr>
        <w:pict>
          <v:rect id="_x0000_s1044" style="position:absolute;margin-left:0;margin-top:13.9pt;width:495pt;height:60.8pt;z-index:251650560" fillcolor="#92d050">
            <v:shadow on="t" opacity=".5" offset="-6pt,-6pt"/>
            <v:textbox style="mso-next-textbox:#_x0000_s1044">
              <w:txbxContent>
                <w:p w:rsidR="005E0061" w:rsidRPr="00DA5D45" w:rsidRDefault="005E0061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KALKULACJA KOSZTÓW ZWIĄZANYCH Z PODJĘCIEM DZIAŁALNOŚCI GOSPODARCZEJ</w:t>
                  </w:r>
                </w:p>
                <w:p w:rsidR="005E0061" w:rsidRPr="00DA5D45" w:rsidRDefault="005E0061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ORAZ ŹRÓDŁA ICH FINANSOWANIA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>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Pr="00435715" w:rsidRDefault="0077472B" w:rsidP="0077472B"/>
    <w:p w:rsidR="0077472B" w:rsidRDefault="0077472B" w:rsidP="0077472B">
      <w:pPr>
        <w:spacing w:line="200" w:lineRule="atLeast"/>
        <w:jc w:val="center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1655"/>
        <w:gridCol w:w="1843"/>
        <w:gridCol w:w="2552"/>
      </w:tblGrid>
      <w:tr w:rsidR="0077472B" w:rsidTr="00B46D0D">
        <w:trPr>
          <w:trHeight w:val="72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4"/>
        <w:gridCol w:w="1655"/>
        <w:gridCol w:w="1843"/>
        <w:gridCol w:w="2552"/>
      </w:tblGrid>
      <w:tr w:rsidR="0077472B" w:rsidTr="0077472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Default="0077472B" w:rsidP="0077472B"/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DA5D45" w:rsidRDefault="00DA5D45" w:rsidP="00DA5D4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DA5D45" w:rsidRDefault="00DA5D45" w:rsidP="00DA5D45"/>
    <w:p w:rsidR="0077472B" w:rsidRDefault="00722BC4" w:rsidP="0077472B">
      <w:pPr>
        <w:pStyle w:val="Nagwek4"/>
        <w:tabs>
          <w:tab w:val="left" w:pos="0"/>
        </w:tabs>
        <w:rPr>
          <w:b w:val="0"/>
          <w:sz w:val="20"/>
        </w:rPr>
      </w:pPr>
      <w:r w:rsidRPr="00722BC4">
        <w:rPr>
          <w:noProof/>
        </w:rPr>
        <w:pict>
          <v:rect id="_x0000_s1045" style="position:absolute;margin-left:0;margin-top:19.05pt;width:495pt;height:45pt;z-index:251651584" fillcolor="#92d050">
            <v:shadow on="t" opacity=".5" offset="-6pt,-6pt"/>
            <v:textbox style="mso-next-textbox:#_x0000_s1045">
              <w:txbxContent>
                <w:p w:rsidR="005E0061" w:rsidRPr="00FD6289" w:rsidRDefault="005E0061" w:rsidP="007558C4">
                  <w:pPr>
                    <w:pStyle w:val="Nagwek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</w:p>
                <w:p w:rsidR="005E0061" w:rsidRPr="00FD6289" w:rsidRDefault="005E0061" w:rsidP="00755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6289">
                    <w:rPr>
                      <w:b/>
                      <w:sz w:val="28"/>
                      <w:szCs w:val="28"/>
                    </w:rPr>
                    <w:t xml:space="preserve">DO PONIESIENIA W RAMACH </w:t>
                  </w:r>
                  <w:r>
                    <w:rPr>
                      <w:b/>
                      <w:sz w:val="28"/>
                      <w:szCs w:val="28"/>
                    </w:rPr>
                    <w:t xml:space="preserve">WNIOSKOWANEGO </w:t>
                  </w:r>
                  <w:r w:rsidRPr="00FD6289">
                    <w:rPr>
                      <w:b/>
                      <w:sz w:val="28"/>
                      <w:szCs w:val="28"/>
                    </w:rPr>
                    <w:t>DOFINANSOWANIA</w:t>
                  </w:r>
                </w:p>
                <w:p w:rsidR="005E0061" w:rsidRDefault="005E0061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 xml:space="preserve"> 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119"/>
        <w:gridCol w:w="1701"/>
      </w:tblGrid>
      <w:tr w:rsidR="0077472B" w:rsidTr="00B46D0D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</w:tblGrid>
      <w:tr w:rsidR="0077472B" w:rsidTr="0077472B">
        <w:trPr>
          <w:trHeight w:val="28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77472B" w:rsidRDefault="0077472B" w:rsidP="0077472B">
      <w:r>
        <w:t xml:space="preserve">                                                       </w:t>
      </w:r>
    </w:p>
    <w:p w:rsidR="00FD6289" w:rsidRPr="00DE25B2" w:rsidRDefault="0077472B" w:rsidP="00FD6289">
      <w:pPr>
        <w:ind w:left="4248" w:firstLine="708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722BC4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0;margin-top:15.05pt;width:495pt;height:45.35pt;z-index:251652608" fillcolor="#92d050">
            <v:shadow on="t" opacity=".5" offset="-6pt,-6pt"/>
            <v:textbox style="mso-next-textbox:#_x0000_s1046">
              <w:txbxContent>
                <w:p w:rsidR="005E0061" w:rsidRPr="002E2441" w:rsidRDefault="005E0061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5E0061" w:rsidRPr="002E2441" w:rsidRDefault="005E0061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A</w:t>
                  </w:r>
                </w:p>
                <w:p w:rsidR="005E0061" w:rsidRPr="003C5DA9" w:rsidRDefault="005E0061" w:rsidP="007747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jc w:val="both"/>
        <w:rPr>
          <w:b/>
          <w:sz w:val="10"/>
          <w:szCs w:val="10"/>
        </w:rPr>
      </w:pP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7605F8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Otrzymałem</w:t>
      </w:r>
      <w:r w:rsidR="0077472B" w:rsidRPr="007605F8">
        <w:rPr>
          <w:b/>
        </w:rPr>
        <w:t xml:space="preserve">/nie </w:t>
      </w:r>
      <w:r w:rsidRPr="007605F8">
        <w:rPr>
          <w:b/>
        </w:rPr>
        <w:t>otrzymałem</w:t>
      </w:r>
      <w:r w:rsidR="0077472B" w:rsidRPr="007605F8">
        <w:rPr>
          <w:b/>
        </w:rPr>
        <w:t>*</w:t>
      </w:r>
      <w:r w:rsidR="0077472B" w:rsidRPr="007605F8">
        <w:t xml:space="preserve"> bezzwrotn</w:t>
      </w:r>
      <w:r w:rsidRPr="007605F8">
        <w:t>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Funduszu Pracy lub inn</w:t>
      </w:r>
      <w:r w:rsidRPr="007605F8">
        <w:t>e bezzwrotne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publiczn</w:t>
      </w:r>
      <w:r w:rsidRPr="007605F8">
        <w:t>e</w:t>
      </w:r>
      <w:r w:rsidR="0077472B" w:rsidRPr="007605F8">
        <w:t xml:space="preserve"> na podjęcie działalności gospodarczej lub rolniczej, założenie lub przystą</w:t>
      </w:r>
      <w:r w:rsidR="00947E26" w:rsidRPr="007605F8">
        <w:t>pienie do spółdzielni socjalnej.</w:t>
      </w:r>
    </w:p>
    <w:p w:rsidR="00F82F7A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Posiadałem/nie posiadałem</w:t>
      </w:r>
      <w:r w:rsidRPr="007605F8">
        <w:t xml:space="preserve">* wpis do ewidencji działalności gospodarczej w okresie 12 miesięcy bezpośrednio poprzedzających dzień złożenia wniosku. </w:t>
      </w:r>
    </w:p>
    <w:p w:rsidR="00C1778F" w:rsidRPr="007605F8" w:rsidRDefault="00C1778F" w:rsidP="00F82F7A">
      <w:pPr>
        <w:suppressAutoHyphens/>
        <w:ind w:left="360"/>
        <w:jc w:val="both"/>
      </w:pPr>
      <w:r w:rsidRPr="007605F8">
        <w:t xml:space="preserve">W przypadku posiadania oświadczam, że </w:t>
      </w:r>
      <w:r w:rsidRPr="007605F8">
        <w:rPr>
          <w:b/>
        </w:rPr>
        <w:t>zakończyłem/nie zakończyłem*</w:t>
      </w:r>
      <w:r w:rsidRPr="007605F8">
        <w:t xml:space="preserve"> działalność gospodarczą w dniu przypadającym w okresie przed upływem co najmniej 12 miesięcy bezpośrednio poprzedzających dzień złożenia wniosku.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podejmę zatrudnienia w okresie 12 miesięcy od dnia rozpoczęcia prowad</w:t>
      </w:r>
      <w:r w:rsidR="00947E26" w:rsidRPr="007605F8">
        <w:t>zenia działalności gospodarczej.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byłem karany w okresie 2 lat przed dniem złożenia wniosku za przestępstwa przeciwko obrotowi gospodarczemu, w rozumieniu ustawy z dnia 6 czerwca 1997 r. - Kodeks karny lub ustawy z dnia 28 października 2002r. o odpowiedzialności podmiotów zbiorowych za c</w:t>
      </w:r>
      <w:r w:rsidR="00947E26" w:rsidRPr="007605F8">
        <w:t>zyny zabronione pod groźbą kary.</w:t>
      </w:r>
    </w:p>
    <w:p w:rsidR="0077472B" w:rsidRPr="007605F8" w:rsidRDefault="00947E26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Zobowiązuję się do prowadzenia działalności gospodarczej w okresie 12 miesięcy od dnia jej rozpoczęcia oraz nie składania w tym okresie wniosku o zawieszenie jej wykonywania.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złożyłem wniosku do innego starosty o przyznanie dofinansowania lub przyznanie jednorazowo środków na założenie lub przystą</w:t>
      </w:r>
      <w:r w:rsidR="00947E26" w:rsidRPr="007605F8">
        <w:t>pienie do spółdzielni socjalnej.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W</w:t>
      </w:r>
      <w:r w:rsidR="0077472B" w:rsidRPr="007605F8">
        <w:t xml:space="preserve"> okresie 12 miesięcy </w:t>
      </w:r>
      <w:r w:rsidR="00947E26" w:rsidRPr="007605F8">
        <w:t xml:space="preserve">bezpośrednio </w:t>
      </w:r>
      <w:r w:rsidR="0077472B" w:rsidRPr="007605F8">
        <w:t xml:space="preserve">poprzedzających </w:t>
      </w:r>
      <w:r w:rsidR="00947E26" w:rsidRPr="007605F8">
        <w:t>dzień złożenia</w:t>
      </w:r>
      <w:r w:rsidR="0077472B" w:rsidRPr="007605F8">
        <w:t xml:space="preserve"> wniosku: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  <w:rPr>
          <w:strike/>
        </w:rPr>
      </w:pPr>
      <w:r w:rsidRPr="007605F8">
        <w:t>nie odmówiłem, bez uzasadnionej przyczyny, przyjęcia propozycji odpowiedniej pracy lub innej formy pomocy określonej w ustawie</w:t>
      </w:r>
      <w:r w:rsidRPr="007605F8">
        <w:rPr>
          <w:strike/>
        </w:rPr>
        <w:t>,</w:t>
      </w:r>
      <w:r w:rsidRPr="007605F8">
        <w:t xml:space="preserve"> </w:t>
      </w:r>
      <w:r w:rsidR="00947E26" w:rsidRPr="007605F8">
        <w:t xml:space="preserve">oraz udziału w działaniach w ramach Programu Aktywizacja i Integracja, 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 xml:space="preserve">z własnej winy nie przerwałem szkolenia, stażu, </w:t>
      </w:r>
      <w:r w:rsidR="00947E26" w:rsidRPr="007605F8">
        <w:t xml:space="preserve">realizacji Indywidualnego Planu Działania, udziału w działaniach w ramach Programu Aktywizacja i Integracja, </w:t>
      </w:r>
      <w:r w:rsidRPr="007605F8">
        <w:t>wykonywania prac społecznie użytecznych lub innej formy pomocy określonej w ustawie,</w:t>
      </w:r>
    </w:p>
    <w:p w:rsidR="0077472B" w:rsidRPr="007605F8" w:rsidRDefault="0077472B" w:rsidP="007605F8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>po skierowaniu podjąłem szkolenie, przygotowanie zawodowe dorosłych, staż</w:t>
      </w:r>
      <w:r w:rsidR="00947E26" w:rsidRPr="007605F8">
        <w:t>, prace społecznie użyteczne</w:t>
      </w:r>
      <w:r w:rsidRPr="007605F8">
        <w:t xml:space="preserve"> lub inną f</w:t>
      </w:r>
      <w:r w:rsidR="00947E26" w:rsidRPr="007605F8">
        <w:t>ormę pomocy określoną</w:t>
      </w:r>
      <w:r w:rsidR="00947E26">
        <w:t xml:space="preserve"> w ustawie.</w:t>
      </w:r>
      <w:r w:rsidRPr="00BE687D">
        <w:t xml:space="preserve"> </w:t>
      </w:r>
    </w:p>
    <w:p w:rsid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C3CB4">
        <w:rPr>
          <w:sz w:val="24"/>
          <w:szCs w:val="24"/>
        </w:rPr>
        <w:t>Z</w:t>
      </w:r>
      <w:r w:rsidR="0077472B" w:rsidRPr="00887AA2">
        <w:rPr>
          <w:sz w:val="24"/>
          <w:szCs w:val="24"/>
        </w:rPr>
        <w:t xml:space="preserve">obowiązuję się do złożenia w dniu podpisania umowy dodatkowego oświadczenia o uzyskanej </w:t>
      </w:r>
    </w:p>
    <w:p w:rsidR="007605F8" w:rsidRP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 xml:space="preserve">pomocy publicznej, jeżeli w okresie od dnia złożenia wniosku do dnia podpisania umowy ze </w:t>
      </w:r>
    </w:p>
    <w:p w:rsidR="00F82F7A" w:rsidRDefault="007605F8" w:rsidP="00F82F7A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>Starostą, otrzymam pomoc publiczną.</w:t>
      </w:r>
    </w:p>
    <w:p w:rsidR="00BE687D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61A6" w:rsidRPr="00F82F7A">
        <w:rPr>
          <w:sz w:val="24"/>
          <w:szCs w:val="24"/>
        </w:rPr>
        <w:t>Stwierdzam, że informacje zawarte w załącznikach do niniejszego wniosku są aktualne.</w:t>
      </w:r>
    </w:p>
    <w:p w:rsidR="00F82F7A" w:rsidRPr="00F82F7A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</w:p>
    <w:p w:rsidR="00BE687D" w:rsidRPr="00BA6604" w:rsidRDefault="00BE687D" w:rsidP="00B261A6">
      <w:pPr>
        <w:pStyle w:val="Tekstpodstawowy"/>
        <w:jc w:val="center"/>
      </w:pPr>
      <w:r w:rsidRPr="007605F8">
        <w:t>Jestem świadomy odpowiedzialności karnej za zł</w:t>
      </w:r>
      <w:r>
        <w:t>ożenie fałszywego oświa</w:t>
      </w:r>
      <w:r w:rsidR="00887AA2">
        <w:t>d</w:t>
      </w:r>
      <w:r>
        <w:t>czenia.</w:t>
      </w:r>
    </w:p>
    <w:p w:rsidR="0077472B" w:rsidRPr="00837110" w:rsidRDefault="0077472B" w:rsidP="005C3CB4">
      <w:pPr>
        <w:ind w:left="360"/>
        <w:jc w:val="both"/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FD6289" w:rsidRPr="00FD6289" w:rsidRDefault="00FD6289" w:rsidP="005C3CB4">
      <w:pPr>
        <w:ind w:left="51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EE331A" w:rsidRDefault="0077472B" w:rsidP="00EE331A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77472B" w:rsidRPr="00A74EC8" w:rsidRDefault="0077472B" w:rsidP="005C3CB4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722BC4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5" style="position:absolute;left:0;text-align:left;margin-left:0;margin-top:.2pt;width:495pt;height:46.4pt;z-index:251670016" fillcolor="#92d050">
            <v:shadow on="t" opacity=".5" offset="-6pt,-6pt"/>
            <v:textbox style="mso-next-textbox:#_x0000_s1055">
              <w:txbxContent>
                <w:p w:rsidR="005E0061" w:rsidRPr="002E2441" w:rsidRDefault="005E0061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5E0061" w:rsidRPr="002E2441" w:rsidRDefault="005E0061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B</w:t>
                  </w:r>
                </w:p>
                <w:p w:rsidR="005E0061" w:rsidRPr="003C5DA9" w:rsidRDefault="005E0061" w:rsidP="00BE68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F82F7A" w:rsidRDefault="00F82F7A" w:rsidP="00F82F7A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82F7A">
        <w:rPr>
          <w:rFonts w:ascii="Times New Roman" w:hAnsi="Times New Roman"/>
          <w:b w:val="0"/>
          <w:i w:val="0"/>
          <w:sz w:val="24"/>
          <w:szCs w:val="24"/>
          <w:u w:val="single"/>
        </w:rPr>
        <w:t>Oświadczam, że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F82F7A" w:rsidRDefault="00F82F7A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(zaznaczyć właściwe)</w:t>
      </w:r>
    </w:p>
    <w:p w:rsidR="00F82F7A" w:rsidRPr="002D1B52" w:rsidRDefault="00F82F7A" w:rsidP="00BA159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ukończyłem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="002764D4" w:rsidRPr="002D1B52">
        <w:rPr>
          <w:i/>
          <w:sz w:val="24"/>
          <w:szCs w:val="24"/>
          <w:u w:val="single"/>
        </w:rPr>
        <w:t xml:space="preserve">w okresie ostatnich 5 lat licząc od daty złożenia wniosku, </w:t>
      </w:r>
      <w:r w:rsidRPr="002D1B52">
        <w:rPr>
          <w:sz w:val="24"/>
          <w:szCs w:val="24"/>
        </w:rPr>
        <w:t>szkolenie ABC biznesu, na które zostałem skierowany przez urząd pracy;</w:t>
      </w:r>
    </w:p>
    <w:p w:rsidR="00F82F7A" w:rsidRPr="002D1B52" w:rsidRDefault="00BA1591" w:rsidP="00BA159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zaliczyłem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="002764D4" w:rsidRPr="002D1B52">
        <w:rPr>
          <w:i/>
          <w:sz w:val="24"/>
          <w:szCs w:val="24"/>
          <w:u w:val="single"/>
        </w:rPr>
        <w:t>w okresie ostatnich 5 lat licząc od daty złożenia wniosku</w:t>
      </w:r>
      <w:r w:rsidRPr="002D1B52">
        <w:rPr>
          <w:sz w:val="24"/>
          <w:szCs w:val="24"/>
        </w:rPr>
        <w:t xml:space="preserve">  przedmiot z zakresu ekonomii na poziomie szkoły średniej lub wyższej</w:t>
      </w:r>
    </w:p>
    <w:p w:rsidR="00BA1591" w:rsidRPr="002D1B52" w:rsidRDefault="00BA1591" w:rsidP="00BA159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prowadziłem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Pr="002D1B52">
        <w:rPr>
          <w:i/>
          <w:sz w:val="24"/>
          <w:szCs w:val="24"/>
          <w:u w:val="single"/>
        </w:rPr>
        <w:t xml:space="preserve">w okresie ostatnich 5 lat licząc od daty złożenia wniosku </w:t>
      </w:r>
      <w:r w:rsidRPr="002D1B52">
        <w:rPr>
          <w:sz w:val="24"/>
          <w:szCs w:val="24"/>
        </w:rPr>
        <w:t>działalność gospodarczą.</w:t>
      </w:r>
    </w:p>
    <w:p w:rsidR="00BA1591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A1591">
        <w:rPr>
          <w:rFonts w:ascii="Times New Roman" w:hAnsi="Times New Roman"/>
          <w:b w:val="0"/>
          <w:i w:val="0"/>
          <w:sz w:val="24"/>
          <w:szCs w:val="24"/>
        </w:rPr>
        <w:t>Stwierdzam, że znana jest mi treść obowiązującego w tut. Urzędzie „Regulaminu przyznawania środków na podjęcie działalności gospodarczej w Powiatowym U</w:t>
      </w:r>
      <w:r w:rsidR="00E14B8B" w:rsidRPr="00BA1591">
        <w:rPr>
          <w:rFonts w:ascii="Times New Roman" w:hAnsi="Times New Roman"/>
          <w:b w:val="0"/>
          <w:i w:val="0"/>
          <w:sz w:val="24"/>
          <w:szCs w:val="24"/>
        </w:rPr>
        <w:t>rzędzie Pracy w Gryfinie</w:t>
      </w:r>
      <w:r w:rsidR="00AE0777" w:rsidRPr="00BA1591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Pr="00BA1591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A1591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BA1591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>29 sierpnia 1997r. o ochronie danych osobowych /</w:t>
      </w:r>
      <w:r w:rsidR="00601602">
        <w:rPr>
          <w:rFonts w:ascii="Times New Roman" w:hAnsi="Times New Roman"/>
          <w:b w:val="0"/>
          <w:i w:val="0"/>
          <w:sz w:val="24"/>
          <w:szCs w:val="24"/>
        </w:rPr>
        <w:t xml:space="preserve">tj. 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 xml:space="preserve">Dz. U. </w:t>
      </w:r>
      <w:r w:rsidR="00601602">
        <w:rPr>
          <w:rFonts w:ascii="Times New Roman" w:hAnsi="Times New Roman"/>
          <w:b w:val="0"/>
          <w:i w:val="0"/>
          <w:sz w:val="24"/>
          <w:szCs w:val="24"/>
        </w:rPr>
        <w:t>z 2016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01602">
        <w:rPr>
          <w:rFonts w:ascii="Times New Roman" w:hAnsi="Times New Roman"/>
          <w:b w:val="0"/>
          <w:i w:val="0"/>
          <w:sz w:val="24"/>
          <w:szCs w:val="24"/>
        </w:rPr>
        <w:t xml:space="preserve">poz. 922 z </w:t>
      </w:r>
      <w:proofErr w:type="spellStart"/>
      <w:r w:rsidR="00601602">
        <w:rPr>
          <w:rFonts w:ascii="Times New Roman" w:hAnsi="Times New Roman"/>
          <w:b w:val="0"/>
          <w:i w:val="0"/>
          <w:sz w:val="24"/>
          <w:szCs w:val="24"/>
        </w:rPr>
        <w:t>późn.zm</w:t>
      </w:r>
      <w:proofErr w:type="spellEnd"/>
      <w:r w:rsidR="00601602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>/  moich danych osobowych przez P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z Funduszu Pracy jednorazowo środków na podjęcie działalności gospodarczej.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AA6C09" w:rsidP="00AA6C09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Default="0077472B" w:rsidP="0077472B">
      <w:pPr>
        <w:pStyle w:val="Nagwek2"/>
        <w:jc w:val="both"/>
        <w:rPr>
          <w:b w:val="0"/>
          <w:szCs w:val="24"/>
        </w:rPr>
      </w:pPr>
      <w:r w:rsidRPr="00AA6C09">
        <w:rPr>
          <w:b w:val="0"/>
          <w:szCs w:val="24"/>
        </w:rPr>
        <w:tab/>
      </w:r>
    </w:p>
    <w:p w:rsidR="005E0061" w:rsidRDefault="005E0061" w:rsidP="005E0061"/>
    <w:p w:rsidR="005E0061" w:rsidRPr="005E0061" w:rsidRDefault="005E0061" w:rsidP="005E0061"/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6E4E23" w:rsidRPr="00DE25B2" w:rsidRDefault="006E4E23" w:rsidP="006E4E23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6E4E23" w:rsidRDefault="006E4E23" w:rsidP="006E4E23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6E4E23" w:rsidRPr="00BE687D" w:rsidRDefault="006E4E23" w:rsidP="006E4E23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722BC4" w:rsidP="006F4F2E">
      <w:pPr>
        <w:ind w:left="7080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rect id="_x0000_s1085" style="position:absolute;left:0;text-align:left;margin-left:12pt;margin-top:-24.6pt;width:495pt;height:46.4pt;z-index:251675136" fillcolor="#92d050">
            <v:shadow on="t" opacity=".5" offset="-6pt,-6pt"/>
            <v:textbox style="mso-next-textbox:#_x0000_s1085">
              <w:txbxContent>
                <w:p w:rsidR="005E0061" w:rsidRPr="002E2441" w:rsidRDefault="005E0061" w:rsidP="006E4E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OŚWIADCZENIE BENEFICJENTA POMOCY PUBLICZNEJ</w:t>
                  </w:r>
                </w:p>
                <w:p w:rsidR="005E0061" w:rsidRPr="003C5DA9" w:rsidRDefault="005E0061" w:rsidP="006E4E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15A0" w:rsidRDefault="008D15A0" w:rsidP="008D15A0">
      <w:pPr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B46D0D" w:rsidRDefault="00B46D0D" w:rsidP="008D15A0">
      <w:pPr>
        <w:rPr>
          <w:b/>
          <w:i/>
          <w:sz w:val="18"/>
          <w:szCs w:val="18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0F2F75" w:rsidRDefault="000F2F75" w:rsidP="008D15A0">
      <w:pPr>
        <w:rPr>
          <w:b/>
          <w:i/>
          <w:sz w:val="18"/>
          <w:szCs w:val="18"/>
        </w:rPr>
      </w:pPr>
    </w:p>
    <w:p w:rsidR="00524C76" w:rsidRDefault="006E4E23" w:rsidP="00524C76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:rsidR="006E4E23" w:rsidRDefault="006E4E23" w:rsidP="006E4E23">
      <w:pPr>
        <w:tabs>
          <w:tab w:val="left" w:pos="2141"/>
        </w:tabs>
        <w:rPr>
          <w:rFonts w:eastAsia="Univers-PL"/>
        </w:rPr>
      </w:pPr>
      <w:r>
        <w:rPr>
          <w:rFonts w:eastAsia="Univers-PL"/>
        </w:rPr>
        <w:tab/>
        <w:t>(imię i nazwisko składającego oświadczenie)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  <w:b/>
        </w:rPr>
      </w:pPr>
      <w:r w:rsidRPr="006E4E23">
        <w:rPr>
          <w:rFonts w:eastAsia="Univers-PL"/>
          <w:b/>
        </w:rPr>
        <w:t>Oświadczam, że: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jc w:val="both"/>
      </w:pPr>
      <w:r w:rsidRPr="00F82F7A">
        <w:t></w:t>
      </w:r>
      <w:r>
        <w:t xml:space="preserve"> Nie korzystałem dotychczas z pomocy publicznej w ramach zasady de </w:t>
      </w:r>
      <w:proofErr w:type="spellStart"/>
      <w:r>
        <w:t>minimis</w:t>
      </w:r>
      <w:proofErr w:type="spellEnd"/>
      <w:r>
        <w:t xml:space="preserve"> w rozumieniu ustawy z dnia 30 kwietnia 2004r. o postępowaniu w sprawach dotyczących pomocy publicznej (Dz. U. 2007r. Nr 59 poz. 404 z </w:t>
      </w:r>
      <w:proofErr w:type="spellStart"/>
      <w:r>
        <w:t>późn</w:t>
      </w:r>
      <w:proofErr w:type="spellEnd"/>
      <w:r>
        <w:t>. zm.).</w:t>
      </w:r>
    </w:p>
    <w:p w:rsidR="006E4E23" w:rsidRDefault="006E4E23" w:rsidP="006E4E23">
      <w:pPr>
        <w:jc w:val="both"/>
        <w:rPr>
          <w:rFonts w:eastAsia="Univers-PL"/>
        </w:rPr>
      </w:pPr>
      <w:r w:rsidRPr="00F82F7A">
        <w:t></w:t>
      </w:r>
      <w:r>
        <w:t xml:space="preserve"> Korzystałem z pomocy publicznej w ramach zasady de </w:t>
      </w:r>
      <w:proofErr w:type="spellStart"/>
      <w:r>
        <w:t>minimis</w:t>
      </w:r>
      <w:proofErr w:type="spellEnd"/>
      <w:r>
        <w:t xml:space="preserve"> i w okresie bieżącego roku oraz 2 poprzednich lat podatkowych i uzyskałem pomoc w kwocie: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Kwota pomocy (w EURO) ……………………..słownie: …......................................................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6E4E23" w:rsidRDefault="006E4E23" w:rsidP="006E4E23">
      <w:pPr>
        <w:rPr>
          <w:rFonts w:eastAsia="Univers-PL"/>
        </w:rPr>
      </w:pPr>
    </w:p>
    <w:p w:rsidR="00FB0F2F" w:rsidRDefault="00FB0F2F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  <w:i/>
        </w:rPr>
      </w:pPr>
      <w:r w:rsidRPr="00F82F7A">
        <w:t></w:t>
      </w:r>
      <w:r>
        <w:t xml:space="preserve"> </w:t>
      </w:r>
      <w:r w:rsidRPr="00FB0F2F">
        <w:rPr>
          <w:i/>
        </w:rPr>
        <w:t>zaznaczyć właściwe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tabs>
          <w:tab w:val="left" w:pos="5647"/>
        </w:tabs>
        <w:rPr>
          <w:rFonts w:eastAsia="Univers-PL"/>
        </w:rPr>
      </w:pPr>
      <w:r>
        <w:rPr>
          <w:rFonts w:eastAsia="Univers-PL"/>
        </w:rPr>
        <w:t>Data: ……………………..</w:t>
      </w:r>
      <w:r>
        <w:rPr>
          <w:rFonts w:eastAsia="Univers-PL"/>
        </w:rPr>
        <w:tab/>
        <w:t>…………………………………….</w:t>
      </w:r>
    </w:p>
    <w:p w:rsidR="00FB0F2F" w:rsidRPr="00FB0F2F" w:rsidRDefault="00FB0F2F" w:rsidP="00FB0F2F">
      <w:pPr>
        <w:tabs>
          <w:tab w:val="left" w:pos="5647"/>
        </w:tabs>
        <w:rPr>
          <w:rFonts w:eastAsia="Univers-PL"/>
          <w:i/>
        </w:rPr>
      </w:pPr>
      <w:r w:rsidRPr="00FB0F2F">
        <w:rPr>
          <w:rFonts w:eastAsia="Univers-PL"/>
          <w:i/>
        </w:rPr>
        <w:t xml:space="preserve">                                                                                               (czytelny podpis wnioskodawcy)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Pr="00FB0F2F" w:rsidRDefault="00FB0F2F" w:rsidP="00FB0F2F">
      <w:pPr>
        <w:rPr>
          <w:rFonts w:eastAsia="Univers-PL"/>
          <w:i/>
        </w:rPr>
        <w:sectPr w:rsidR="00FB0F2F" w:rsidRPr="00FB0F2F" w:rsidSect="008D15A0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887AA2" w:rsidRPr="00DE25B2" w:rsidRDefault="00E9524D" w:rsidP="00887AA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722BC4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57" style="position:absolute;margin-left:0;margin-top:.5pt;width:495pt;height:53.8pt;z-index:251671040" fillcolor="#92d050">
            <v:shadow on="t" opacity=".5" offset="-6pt,-6pt"/>
            <v:textbox style="mso-next-textbox:#_x0000_s1057">
              <w:txbxContent>
                <w:p w:rsidR="005E0061" w:rsidRPr="007558C4" w:rsidRDefault="005E0061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5E0061" w:rsidRPr="006F4F2E" w:rsidRDefault="005E0061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>OŚWIADCZENIA PORĘCZYCIELA</w:t>
                  </w:r>
                </w:p>
                <w:p w:rsidR="005E0061" w:rsidRPr="004E271D" w:rsidRDefault="005E0061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5E0061" w:rsidRDefault="005E0061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przyznania jednorazowych środków na podjecie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CC7AE2" w:rsidRDefault="00CC7AE2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5E0061" w:rsidRPr="005E0061">
        <w:t xml:space="preserve">/tj. Dz. U. z 2016 poz. 922 z </w:t>
      </w:r>
      <w:proofErr w:type="spellStart"/>
      <w:r w:rsidR="005E0061" w:rsidRPr="005E0061">
        <w:t>późn.zm</w:t>
      </w:r>
      <w:proofErr w:type="spellEnd"/>
      <w:r w:rsidR="005E0061" w:rsidRPr="005E0061">
        <w:t>./</w:t>
      </w:r>
      <w:r w:rsidR="005E0061" w:rsidRPr="00BA1591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22BC4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48" style="position:absolute;left:0;text-align:left;margin-left:0;margin-top:2.1pt;width:495pt;height:60.3pt;z-index:251663872" fillcolor="#92d050">
            <v:shadow on="t" opacity=".5" offset="-6pt,-6pt"/>
            <v:textbox style="mso-next-textbox:#_x0000_s1048">
              <w:txbxContent>
                <w:p w:rsidR="005E0061" w:rsidRPr="006F4F2E" w:rsidRDefault="005E0061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5E0061" w:rsidRPr="002E2441" w:rsidRDefault="005E0061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5E0061" w:rsidRPr="004E271D" w:rsidRDefault="005E0061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>
        <w:t xml:space="preserve">   </w:t>
      </w:r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77472B"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………………………………………………………………………………………..……………………………………………………………………………………………………………..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……………..etatu*)</w:t>
      </w:r>
    </w:p>
    <w:p w:rsidR="0077472B" w:rsidRDefault="0077472B" w:rsidP="0077472B"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77472B"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……………………………………………………………………………………………...….........)</w:t>
      </w:r>
    </w:p>
    <w:p w:rsidR="0077472B" w:rsidRDefault="0077472B" w:rsidP="0077472B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77472B"/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722BC4" w:rsidP="0077472B">
      <w:r>
        <w:rPr>
          <w:noProof/>
        </w:rPr>
        <w:lastRenderedPageBreak/>
        <w:pict>
          <v:rect id="_x0000_s1053" style="position:absolute;margin-left:0;margin-top:0;width:495pt;height:62.85pt;z-index:251667968" fillcolor="#92d050">
            <v:shadow on="t" opacity=".5" offset="-6pt,-6pt"/>
            <v:textbox style="mso-next-textbox:#_x0000_s1053">
              <w:txbxContent>
                <w:p w:rsidR="005E0061" w:rsidRPr="006F4F2E" w:rsidRDefault="005E0061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5E0061" w:rsidRPr="002E2441" w:rsidRDefault="005E0061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OŚWIADCZENIA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MAŁŻONKA 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PORĘCZYCIELA</w:t>
                  </w:r>
                </w:p>
                <w:p w:rsidR="005E0061" w:rsidRPr="004E271D" w:rsidRDefault="005E0061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5E0061" w:rsidRDefault="005E0061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77472B" w:rsidRPr="004F0835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Pr="004E271D">
        <w:rPr>
          <w:rFonts w:eastAsia="Calibri"/>
          <w:b/>
          <w:lang w:eastAsia="en-US"/>
        </w:rPr>
        <w:t>nie 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>poręczenie przez niego/nią za zobowiązania wynikające</w:t>
      </w:r>
      <w:r w:rsidRPr="004F0835">
        <w:rPr>
          <w:rFonts w:eastAsia="Calibri"/>
          <w:lang w:eastAsia="en-US"/>
        </w:rPr>
        <w:t xml:space="preserve"> z umowy dotyczącej przyznania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            ( data )                                                                      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2441" w:rsidRDefault="002E2441" w:rsidP="00AA6C09">
      <w:pPr>
        <w:rPr>
          <w:lang w:eastAsia="ar-SA"/>
        </w:rPr>
      </w:pPr>
    </w:p>
    <w:p w:rsidR="004E271D" w:rsidRDefault="004E271D" w:rsidP="001F4660">
      <w:pPr>
        <w:rPr>
          <w:b/>
          <w:i/>
          <w:sz w:val="18"/>
          <w:szCs w:val="18"/>
        </w:rPr>
      </w:pPr>
    </w:p>
    <w:p w:rsidR="00CC7AE2" w:rsidRDefault="00CC7AE2" w:rsidP="002E2441">
      <w:pPr>
        <w:ind w:left="7080"/>
        <w:rPr>
          <w:b/>
          <w:i/>
          <w:sz w:val="18"/>
          <w:szCs w:val="18"/>
        </w:rPr>
        <w:sectPr w:rsidR="00CC7AE2" w:rsidSect="0077472B">
          <w:footerReference w:type="even" r:id="rId10"/>
          <w:footerReference w:type="default" r:id="rId11"/>
          <w:footerReference w:type="first" r:id="rId12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722BC4" w:rsidP="002E2441">
      <w:pPr>
        <w:pStyle w:val="Nagwek5"/>
        <w:tabs>
          <w:tab w:val="left" w:pos="4678"/>
        </w:tabs>
        <w:ind w:left="4678"/>
      </w:pPr>
      <w:r>
        <w:rPr>
          <w:noProof/>
        </w:rPr>
        <w:pict>
          <v:rect id="_x0000_s1050" style="position:absolute;left:0;text-align:left;margin-left:0;margin-top:1.55pt;width:495pt;height:70.6pt;z-index:251664896" fillcolor="#92d050">
            <v:shadow on="t" opacity=".5" offset="-6pt,-6pt"/>
            <v:textbox style="mso-next-textbox:#_x0000_s1050">
              <w:txbxContent>
                <w:p w:rsidR="005E0061" w:rsidRPr="002E2441" w:rsidRDefault="005E0061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5E0061" w:rsidRPr="002E2441" w:rsidRDefault="005E0061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5E0061" w:rsidRPr="004E271D" w:rsidRDefault="005E0061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21A45" w:rsidRPr="002E2441" w:rsidRDefault="00621A45" w:rsidP="00411CDE">
      <w:pPr>
        <w:rPr>
          <w:sz w:val="20"/>
          <w:szCs w:val="20"/>
        </w:rPr>
      </w:pP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>
      <w:r w:rsidRPr="002E2441">
        <w:t>Jestem świadomy odpowiedzialności karnej za składanie fałszywych oświadczeń:</w:t>
      </w: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FD4599" w:rsidRPr="002E2441" w:rsidRDefault="00FD4599" w:rsidP="00FD4599">
      <w:r w:rsidRPr="002E2441">
        <w:t>Posiadam następujący majątek:</w:t>
      </w:r>
    </w:p>
    <w:p w:rsidR="00FD4599" w:rsidRPr="002E2441" w:rsidRDefault="00FD4599" w:rsidP="00FD4599"/>
    <w:p w:rsidR="00FD4599" w:rsidRPr="008045E7" w:rsidRDefault="00FD4599" w:rsidP="003E73EB">
      <w:pPr>
        <w:numPr>
          <w:ilvl w:val="0"/>
          <w:numId w:val="18"/>
        </w:numPr>
        <w:rPr>
          <w:u w:val="single"/>
        </w:rPr>
      </w:pPr>
      <w:r w:rsidRPr="002E2441">
        <w:t>Nieruchomości (np.: działki, grunty, budynki, mieszkania)</w:t>
      </w:r>
      <w:r w:rsidR="008045E7">
        <w:t xml:space="preserve"> - </w:t>
      </w:r>
      <w:r w:rsidR="008045E7" w:rsidRPr="008045E7">
        <w:rPr>
          <w:u w:val="single"/>
        </w:rPr>
        <w:t>należy podać numer</w:t>
      </w:r>
      <w:r w:rsidR="003833A3">
        <w:rPr>
          <w:u w:val="single"/>
        </w:rPr>
        <w:t>y</w:t>
      </w:r>
      <w:r w:rsidR="008045E7" w:rsidRPr="008045E7">
        <w:rPr>
          <w:u w:val="single"/>
        </w:rPr>
        <w:t xml:space="preserve"> ksiąg wieczystych tych nieruchomości </w:t>
      </w:r>
      <w:r w:rsidRPr="008045E7">
        <w:rPr>
          <w:u w:val="single"/>
        </w:rPr>
        <w:t>:</w:t>
      </w:r>
    </w:p>
    <w:p w:rsidR="00FD4599" w:rsidRPr="002E2441" w:rsidRDefault="00FD4599" w:rsidP="00FD4599"/>
    <w:p w:rsidR="00FD4599" w:rsidRPr="002E2441" w:rsidRDefault="00FD4599" w:rsidP="00FD4599">
      <w:r w:rsidRPr="002E2441">
        <w:t xml:space="preserve">………………………………….…………………..................…o wartości ………………………. 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wartości......................................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 .....................................</w:t>
      </w:r>
    </w:p>
    <w:p w:rsidR="00FD4599" w:rsidRPr="002E2441" w:rsidRDefault="00FD4599" w:rsidP="00FD4599"/>
    <w:p w:rsidR="00FD4599" w:rsidRPr="002E2441" w:rsidRDefault="00FD4599" w:rsidP="00FD4599"/>
    <w:p w:rsidR="00FD4599" w:rsidRPr="004F0835" w:rsidRDefault="00FD4599" w:rsidP="00FD4599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FD4599" w:rsidRPr="002E2441" w:rsidRDefault="00FD4599" w:rsidP="00FD4599"/>
    <w:p w:rsidR="00FD4599" w:rsidRPr="002E2441" w:rsidRDefault="00FD4599" w:rsidP="00FD4599"/>
    <w:p w:rsidR="00FD4599" w:rsidRDefault="00FD4599" w:rsidP="00FD4599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621A45" w:rsidRPr="00FD6289" w:rsidRDefault="00FD4599" w:rsidP="00621A45">
      <w:pPr>
        <w:ind w:left="870"/>
        <w:rPr>
          <w:sz w:val="22"/>
          <w:szCs w:val="22"/>
        </w:rPr>
      </w:pPr>
      <w:r>
        <w:t xml:space="preserve">               ( </w:t>
      </w:r>
      <w:r>
        <w:rPr>
          <w:sz w:val="20"/>
          <w:szCs w:val="20"/>
        </w:rPr>
        <w:t xml:space="preserve">data )                                                      </w:t>
      </w:r>
      <w:r w:rsidR="00621A4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621A45" w:rsidRPr="00DE25B2">
        <w:rPr>
          <w:sz w:val="20"/>
          <w:szCs w:val="20"/>
        </w:rPr>
        <w:t>czytelny podpis wnioskodawcy)</w:t>
      </w:r>
    </w:p>
    <w:p w:rsidR="00FD4599" w:rsidRPr="000532AA" w:rsidRDefault="00FD4599" w:rsidP="00621A45">
      <w:pPr>
        <w:ind w:left="510"/>
      </w:pPr>
      <w:r w:rsidRPr="002E2441">
        <w:tab/>
      </w:r>
    </w:p>
    <w:p w:rsidR="00FD4599" w:rsidRPr="00A77FAA" w:rsidRDefault="00FD4599" w:rsidP="00FD459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532AA" w:rsidRPr="000D3B76" w:rsidRDefault="00621A45" w:rsidP="000532AA">
      <w:pPr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Do wszystkich wymienionych nieruchomości należy załączyć kserokopie aktów notarialnych/wypisu z ksiąg wieczystych. W przypadku jeżeli nieruchomość będzie miała obciążoną hipotekę urząd może zażądać wyjaśnień dotyczących wskazanej wartości nieruchomości </w:t>
      </w:r>
    </w:p>
    <w:p w:rsidR="000532AA" w:rsidRPr="000D3B76" w:rsidRDefault="000532AA" w:rsidP="000532AA">
      <w:pPr>
        <w:rPr>
          <w:sz w:val="22"/>
          <w:szCs w:val="22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722BC4" w:rsidP="0077472B">
      <w:r>
        <w:rPr>
          <w:noProof/>
        </w:rPr>
        <w:pict>
          <v:rect id="_x0000_s1052" style="position:absolute;margin-left:0;margin-top:10.35pt;width:495pt;height:43.5pt;z-index:251666944" fillcolor="#92d050">
            <v:shadow on="t" opacity=".5" offset="-6pt,-6pt"/>
            <v:textbox style="mso-next-textbox:#_x0000_s1052">
              <w:txbxContent>
                <w:p w:rsidR="005E0061" w:rsidRPr="002E2441" w:rsidRDefault="005E0061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5E0061" w:rsidRDefault="005E0061" w:rsidP="002E2441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37EE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5E0061" w:rsidRPr="008D211B" w:rsidRDefault="005E0061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…………………………………………………………………………………………………………….( 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w związku małżeńskim i nie posiadam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B52908" w:rsidP="00B52908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  <w:sectPr w:rsidR="00CC7AE2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CC7AE2" w:rsidRDefault="00CC7AE2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722BC4" w:rsidP="00CC7AE2">
      <w:r>
        <w:rPr>
          <w:noProof/>
        </w:rPr>
        <w:pict>
          <v:rect id="_x0000_s1081" style="position:absolute;margin-left:0;margin-top:10.35pt;width:495pt;height:54.9pt;z-index:251673088" fillcolor="#92d050">
            <v:shadow on="t" opacity=".5" offset="-6pt,-6pt"/>
            <v:textbox style="mso-next-textbox:#_x0000_s1081">
              <w:txbxContent>
                <w:p w:rsidR="005E0061" w:rsidRDefault="005E0061" w:rsidP="00CC7AE2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5E0061" w:rsidRDefault="005E0061" w:rsidP="00CC7AE2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Wnioskodawcy/Poręczyciela  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5E0061" w:rsidRPr="008D211B" w:rsidRDefault="005E0061" w:rsidP="00CC7AE2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CC7AE2" w:rsidP="00CC7AE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B52908" w:rsidSect="0077472B">
      <w:footerReference w:type="default" r:id="rId13"/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61" w:rsidRDefault="005E0061" w:rsidP="00942BB7">
      <w:r>
        <w:separator/>
      </w:r>
    </w:p>
  </w:endnote>
  <w:endnote w:type="continuationSeparator" w:id="0">
    <w:p w:rsidR="005E0061" w:rsidRDefault="005E0061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1" w:rsidRDefault="005E0061">
    <w:pPr>
      <w:pStyle w:val="Stopka"/>
      <w:jc w:val="right"/>
    </w:pPr>
    <w:fldSimple w:instr=" PAGE   \* MERGEFORMAT ">
      <w:r w:rsidR="00233304">
        <w:rPr>
          <w:noProof/>
        </w:rPr>
        <w:t>11</w:t>
      </w:r>
    </w:fldSimple>
  </w:p>
  <w:p w:rsidR="005E0061" w:rsidRDefault="005E00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1" w:rsidRDefault="005E0061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61" w:rsidRDefault="005E0061" w:rsidP="008D15A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1" w:rsidRPr="00AD6FE8" w:rsidRDefault="005E0061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5E0061" w:rsidRDefault="005E0061" w:rsidP="008D15A0">
    <w:pPr>
      <w:pStyle w:val="Stopka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1" w:rsidRPr="00602B23" w:rsidRDefault="005E0061" w:rsidP="008D15A0">
    <w:pPr>
      <w:pStyle w:val="Stopka"/>
      <w:jc w:val="righ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61" w:rsidRDefault="005E0061">
    <w:pPr>
      <w:pStyle w:val="Stopka"/>
      <w:jc w:val="right"/>
    </w:pPr>
    <w:fldSimple w:instr=" PAGE   \* MERGEFORMAT ">
      <w:r>
        <w:rPr>
          <w:noProof/>
        </w:rPr>
        <w:t>23</w:t>
      </w:r>
    </w:fldSimple>
  </w:p>
  <w:p w:rsidR="005E0061" w:rsidRDefault="005E0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61" w:rsidRDefault="005E0061" w:rsidP="00942BB7">
      <w:r>
        <w:separator/>
      </w:r>
    </w:p>
  </w:footnote>
  <w:footnote w:type="continuationSeparator" w:id="0">
    <w:p w:rsidR="005E0061" w:rsidRDefault="005E0061" w:rsidP="00942BB7">
      <w:r>
        <w:continuationSeparator/>
      </w:r>
    </w:p>
  </w:footnote>
  <w:footnote w:id="1">
    <w:p w:rsidR="005E0061" w:rsidRPr="0062382A" w:rsidRDefault="005E0061" w:rsidP="00707A40">
      <w:pPr>
        <w:suppressAutoHyphens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5E0061" w:rsidRPr="00B46D0D" w:rsidRDefault="005E0061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 w:rsidRPr="00B46D0D">
        <w:rPr>
          <w:b/>
          <w:sz w:val="18"/>
          <w:szCs w:val="18"/>
        </w:rPr>
        <w:t>1900,00 zł brutto miesięcznie każdy</w:t>
      </w:r>
      <w:r w:rsidRPr="00B46D0D">
        <w:rPr>
          <w:sz w:val="18"/>
          <w:szCs w:val="18"/>
        </w:rPr>
        <w:t>.</w:t>
      </w:r>
    </w:p>
    <w:p w:rsidR="005E0061" w:rsidRDefault="005E0061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5E0061" w:rsidRPr="008157DB" w:rsidRDefault="005E0061" w:rsidP="008157DB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5E0061" w:rsidRPr="0062382A" w:rsidRDefault="005E0061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5E0061" w:rsidRPr="00B46D0D" w:rsidRDefault="005E0061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5E0061" w:rsidRPr="00B46D0D" w:rsidRDefault="005E0061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5E0061" w:rsidRPr="00B46D0D" w:rsidRDefault="005E0061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stałej.</w:t>
      </w:r>
    </w:p>
    <w:p w:rsidR="005E0061" w:rsidRPr="00B46D0D" w:rsidRDefault="005E0061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5E0061" w:rsidRPr="00B46D0D" w:rsidRDefault="005E0061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5E0061" w:rsidRPr="008157DB" w:rsidRDefault="005E0061" w:rsidP="008157D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</w:footnote>
  <w:footnote w:id="3">
    <w:p w:rsidR="005E0061" w:rsidRPr="00816D74" w:rsidRDefault="005E0061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5E0061" w:rsidRPr="00816D74" w:rsidRDefault="005E0061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5E0061" w:rsidRDefault="005E0061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5E0061" w:rsidRPr="0039269B" w:rsidRDefault="005E0061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DC5"/>
    <w:multiLevelType w:val="hybridMultilevel"/>
    <w:tmpl w:val="E11ECF7A"/>
    <w:lvl w:ilvl="0" w:tplc="D722B5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0BD35BF3"/>
    <w:multiLevelType w:val="hybridMultilevel"/>
    <w:tmpl w:val="7AEC4D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740B4"/>
    <w:multiLevelType w:val="hybridMultilevel"/>
    <w:tmpl w:val="F548809A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53120"/>
    <w:multiLevelType w:val="hybridMultilevel"/>
    <w:tmpl w:val="AD04EFB8"/>
    <w:lvl w:ilvl="0" w:tplc="D722B5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1030E"/>
    <w:multiLevelType w:val="hybridMultilevel"/>
    <w:tmpl w:val="CC9AA7B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34"/>
  </w:num>
  <w:num w:numId="5">
    <w:abstractNumId w:val="19"/>
  </w:num>
  <w:num w:numId="6">
    <w:abstractNumId w:val="28"/>
  </w:num>
  <w:num w:numId="7">
    <w:abstractNumId w:val="12"/>
  </w:num>
  <w:num w:numId="8">
    <w:abstractNumId w:val="39"/>
  </w:num>
  <w:num w:numId="9">
    <w:abstractNumId w:val="24"/>
  </w:num>
  <w:num w:numId="10">
    <w:abstractNumId w:val="23"/>
  </w:num>
  <w:num w:numId="11">
    <w:abstractNumId w:val="32"/>
  </w:num>
  <w:num w:numId="12">
    <w:abstractNumId w:val="13"/>
  </w:num>
  <w:num w:numId="13">
    <w:abstractNumId w:val="29"/>
  </w:num>
  <w:num w:numId="14">
    <w:abstractNumId w:val="41"/>
  </w:num>
  <w:num w:numId="15">
    <w:abstractNumId w:val="27"/>
  </w:num>
  <w:num w:numId="16">
    <w:abstractNumId w:val="21"/>
  </w:num>
  <w:num w:numId="17">
    <w:abstractNumId w:val="37"/>
  </w:num>
  <w:num w:numId="18">
    <w:abstractNumId w:val="30"/>
  </w:num>
  <w:num w:numId="19">
    <w:abstractNumId w:val="15"/>
  </w:num>
  <w:num w:numId="20">
    <w:abstractNumId w:val="17"/>
  </w:num>
  <w:num w:numId="21">
    <w:abstractNumId w:val="20"/>
  </w:num>
  <w:num w:numId="22">
    <w:abstractNumId w:val="14"/>
  </w:num>
  <w:num w:numId="23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00E2F"/>
    <w:rsid w:val="00033EFC"/>
    <w:rsid w:val="00034718"/>
    <w:rsid w:val="00043016"/>
    <w:rsid w:val="000532AA"/>
    <w:rsid w:val="000608E8"/>
    <w:rsid w:val="000616E4"/>
    <w:rsid w:val="000651B5"/>
    <w:rsid w:val="00081520"/>
    <w:rsid w:val="000C1DA7"/>
    <w:rsid w:val="000C5548"/>
    <w:rsid w:val="000C708A"/>
    <w:rsid w:val="000D3B76"/>
    <w:rsid w:val="000E1D89"/>
    <w:rsid w:val="000F2F75"/>
    <w:rsid w:val="00101DA5"/>
    <w:rsid w:val="001109E4"/>
    <w:rsid w:val="001132B2"/>
    <w:rsid w:val="001564AC"/>
    <w:rsid w:val="001618BE"/>
    <w:rsid w:val="00163948"/>
    <w:rsid w:val="00176C63"/>
    <w:rsid w:val="00197C69"/>
    <w:rsid w:val="00197D69"/>
    <w:rsid w:val="001A4C98"/>
    <w:rsid w:val="001B0391"/>
    <w:rsid w:val="001B4E83"/>
    <w:rsid w:val="001C4F04"/>
    <w:rsid w:val="001E471D"/>
    <w:rsid w:val="001F4660"/>
    <w:rsid w:val="001F7E9B"/>
    <w:rsid w:val="002007B1"/>
    <w:rsid w:val="0020154C"/>
    <w:rsid w:val="0021084E"/>
    <w:rsid w:val="00233304"/>
    <w:rsid w:val="002640F8"/>
    <w:rsid w:val="002648AC"/>
    <w:rsid w:val="002663DC"/>
    <w:rsid w:val="002676E6"/>
    <w:rsid w:val="002719CA"/>
    <w:rsid w:val="002764D4"/>
    <w:rsid w:val="002A3582"/>
    <w:rsid w:val="002B27B2"/>
    <w:rsid w:val="002B3CC3"/>
    <w:rsid w:val="002B5802"/>
    <w:rsid w:val="002D1B52"/>
    <w:rsid w:val="002D407F"/>
    <w:rsid w:val="002E2441"/>
    <w:rsid w:val="002E4EC5"/>
    <w:rsid w:val="002E5182"/>
    <w:rsid w:val="00344EEB"/>
    <w:rsid w:val="00347DF6"/>
    <w:rsid w:val="00355170"/>
    <w:rsid w:val="00357F12"/>
    <w:rsid w:val="00361325"/>
    <w:rsid w:val="0036474B"/>
    <w:rsid w:val="0037419F"/>
    <w:rsid w:val="003833A3"/>
    <w:rsid w:val="00392214"/>
    <w:rsid w:val="0039269B"/>
    <w:rsid w:val="003937EE"/>
    <w:rsid w:val="00396431"/>
    <w:rsid w:val="003A0AD0"/>
    <w:rsid w:val="003B35FE"/>
    <w:rsid w:val="003B458A"/>
    <w:rsid w:val="003E73EB"/>
    <w:rsid w:val="003F56F5"/>
    <w:rsid w:val="0040055E"/>
    <w:rsid w:val="00403265"/>
    <w:rsid w:val="00411CDE"/>
    <w:rsid w:val="004135A2"/>
    <w:rsid w:val="0041700B"/>
    <w:rsid w:val="00417572"/>
    <w:rsid w:val="00421B97"/>
    <w:rsid w:val="0044030E"/>
    <w:rsid w:val="0044133B"/>
    <w:rsid w:val="00445142"/>
    <w:rsid w:val="0045443C"/>
    <w:rsid w:val="0045586C"/>
    <w:rsid w:val="004735D6"/>
    <w:rsid w:val="00481962"/>
    <w:rsid w:val="00484FAF"/>
    <w:rsid w:val="0049197E"/>
    <w:rsid w:val="00495BB9"/>
    <w:rsid w:val="004A7280"/>
    <w:rsid w:val="004B1E78"/>
    <w:rsid w:val="004E271D"/>
    <w:rsid w:val="004E4D30"/>
    <w:rsid w:val="004F0835"/>
    <w:rsid w:val="004F170E"/>
    <w:rsid w:val="004F4E48"/>
    <w:rsid w:val="004F68C6"/>
    <w:rsid w:val="00510976"/>
    <w:rsid w:val="00524C76"/>
    <w:rsid w:val="0052557E"/>
    <w:rsid w:val="00543645"/>
    <w:rsid w:val="00552244"/>
    <w:rsid w:val="005544AD"/>
    <w:rsid w:val="0058132B"/>
    <w:rsid w:val="005B45E9"/>
    <w:rsid w:val="005C3CB4"/>
    <w:rsid w:val="005E0061"/>
    <w:rsid w:val="00601602"/>
    <w:rsid w:val="00612A6E"/>
    <w:rsid w:val="00616014"/>
    <w:rsid w:val="00621A45"/>
    <w:rsid w:val="006249F7"/>
    <w:rsid w:val="00641FF2"/>
    <w:rsid w:val="0064656D"/>
    <w:rsid w:val="00662B5C"/>
    <w:rsid w:val="0066660C"/>
    <w:rsid w:val="006764EE"/>
    <w:rsid w:val="00680453"/>
    <w:rsid w:val="00686BB5"/>
    <w:rsid w:val="0068769D"/>
    <w:rsid w:val="006930A6"/>
    <w:rsid w:val="006B0EF5"/>
    <w:rsid w:val="006E4E23"/>
    <w:rsid w:val="006E7B6D"/>
    <w:rsid w:val="006F1B08"/>
    <w:rsid w:val="006F4F2E"/>
    <w:rsid w:val="00701687"/>
    <w:rsid w:val="00707A40"/>
    <w:rsid w:val="00722BC4"/>
    <w:rsid w:val="00725EE0"/>
    <w:rsid w:val="00743805"/>
    <w:rsid w:val="0075242E"/>
    <w:rsid w:val="007558C4"/>
    <w:rsid w:val="007605F8"/>
    <w:rsid w:val="00760767"/>
    <w:rsid w:val="0076774E"/>
    <w:rsid w:val="0077472B"/>
    <w:rsid w:val="00796707"/>
    <w:rsid w:val="007A5A51"/>
    <w:rsid w:val="007A7DFE"/>
    <w:rsid w:val="007E0687"/>
    <w:rsid w:val="007F7579"/>
    <w:rsid w:val="0080322A"/>
    <w:rsid w:val="008045E7"/>
    <w:rsid w:val="008157DB"/>
    <w:rsid w:val="00816D74"/>
    <w:rsid w:val="00831794"/>
    <w:rsid w:val="00831E82"/>
    <w:rsid w:val="00837508"/>
    <w:rsid w:val="00837C40"/>
    <w:rsid w:val="008426FC"/>
    <w:rsid w:val="008441D4"/>
    <w:rsid w:val="00873BFF"/>
    <w:rsid w:val="008757C9"/>
    <w:rsid w:val="00887AA2"/>
    <w:rsid w:val="00895F22"/>
    <w:rsid w:val="008A4A99"/>
    <w:rsid w:val="008A70E8"/>
    <w:rsid w:val="008B0B74"/>
    <w:rsid w:val="008B3D69"/>
    <w:rsid w:val="008B5198"/>
    <w:rsid w:val="008C6706"/>
    <w:rsid w:val="008D15A0"/>
    <w:rsid w:val="008E31DB"/>
    <w:rsid w:val="008F714B"/>
    <w:rsid w:val="009039D7"/>
    <w:rsid w:val="0092165E"/>
    <w:rsid w:val="00931C6B"/>
    <w:rsid w:val="00942BB7"/>
    <w:rsid w:val="00947E26"/>
    <w:rsid w:val="009675D4"/>
    <w:rsid w:val="009777A2"/>
    <w:rsid w:val="00986709"/>
    <w:rsid w:val="00992CC4"/>
    <w:rsid w:val="009C6DFB"/>
    <w:rsid w:val="00A15E1C"/>
    <w:rsid w:val="00A223D1"/>
    <w:rsid w:val="00A3781A"/>
    <w:rsid w:val="00A43A0C"/>
    <w:rsid w:val="00A62C9A"/>
    <w:rsid w:val="00A66AE6"/>
    <w:rsid w:val="00A77039"/>
    <w:rsid w:val="00A90BDB"/>
    <w:rsid w:val="00A96DBE"/>
    <w:rsid w:val="00AA6C09"/>
    <w:rsid w:val="00AB4A21"/>
    <w:rsid w:val="00AD27D4"/>
    <w:rsid w:val="00AD4632"/>
    <w:rsid w:val="00AE0777"/>
    <w:rsid w:val="00AE6AE1"/>
    <w:rsid w:val="00AF396D"/>
    <w:rsid w:val="00B01871"/>
    <w:rsid w:val="00B10938"/>
    <w:rsid w:val="00B261A6"/>
    <w:rsid w:val="00B323C5"/>
    <w:rsid w:val="00B330AC"/>
    <w:rsid w:val="00B46D0D"/>
    <w:rsid w:val="00B52908"/>
    <w:rsid w:val="00B577C1"/>
    <w:rsid w:val="00BA1591"/>
    <w:rsid w:val="00BA5549"/>
    <w:rsid w:val="00BB2AF6"/>
    <w:rsid w:val="00BD322C"/>
    <w:rsid w:val="00BD4178"/>
    <w:rsid w:val="00BE5F77"/>
    <w:rsid w:val="00BE687D"/>
    <w:rsid w:val="00BE6D2C"/>
    <w:rsid w:val="00BF2A24"/>
    <w:rsid w:val="00BF4190"/>
    <w:rsid w:val="00C1778F"/>
    <w:rsid w:val="00C226A9"/>
    <w:rsid w:val="00C33364"/>
    <w:rsid w:val="00C41274"/>
    <w:rsid w:val="00C43627"/>
    <w:rsid w:val="00C571B2"/>
    <w:rsid w:val="00C67E19"/>
    <w:rsid w:val="00C741B5"/>
    <w:rsid w:val="00C74D1C"/>
    <w:rsid w:val="00CC0537"/>
    <w:rsid w:val="00CC37D8"/>
    <w:rsid w:val="00CC7AE2"/>
    <w:rsid w:val="00CE14C7"/>
    <w:rsid w:val="00CE274B"/>
    <w:rsid w:val="00CF35B6"/>
    <w:rsid w:val="00D02679"/>
    <w:rsid w:val="00D03FB3"/>
    <w:rsid w:val="00D148F5"/>
    <w:rsid w:val="00D30C65"/>
    <w:rsid w:val="00D42187"/>
    <w:rsid w:val="00D6313D"/>
    <w:rsid w:val="00D65EFB"/>
    <w:rsid w:val="00D708DE"/>
    <w:rsid w:val="00DA41F4"/>
    <w:rsid w:val="00DA5D45"/>
    <w:rsid w:val="00DA6D10"/>
    <w:rsid w:val="00DC2FFE"/>
    <w:rsid w:val="00DC476A"/>
    <w:rsid w:val="00DC6CEB"/>
    <w:rsid w:val="00DD065C"/>
    <w:rsid w:val="00DE46BC"/>
    <w:rsid w:val="00DF30AE"/>
    <w:rsid w:val="00E00E5C"/>
    <w:rsid w:val="00E11B03"/>
    <w:rsid w:val="00E14B8B"/>
    <w:rsid w:val="00E16E53"/>
    <w:rsid w:val="00E23130"/>
    <w:rsid w:val="00E42473"/>
    <w:rsid w:val="00E4616B"/>
    <w:rsid w:val="00E82BAF"/>
    <w:rsid w:val="00E92126"/>
    <w:rsid w:val="00E9524D"/>
    <w:rsid w:val="00EA7F27"/>
    <w:rsid w:val="00EB034F"/>
    <w:rsid w:val="00ED5208"/>
    <w:rsid w:val="00EE331A"/>
    <w:rsid w:val="00F22487"/>
    <w:rsid w:val="00F54EB0"/>
    <w:rsid w:val="00F80EFC"/>
    <w:rsid w:val="00F82F7A"/>
    <w:rsid w:val="00FB0F2F"/>
    <w:rsid w:val="00FC76BE"/>
    <w:rsid w:val="00FD4599"/>
    <w:rsid w:val="00F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ru v:ext="edit" colors="#0c0,#090,#3c3,#64ab2f"/>
      <o:colormenu v:ext="edit" fillcolor="none [2732]" strokecolor="none [2732]" shadow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157DB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157DB"/>
  </w:style>
  <w:style w:type="paragraph" w:customStyle="1" w:styleId="Style50">
    <w:name w:val="Style50"/>
    <w:basedOn w:val="Normalny"/>
    <w:uiPriority w:val="99"/>
    <w:rsid w:val="008157DB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0D9A-FBB4-4AFF-83D0-E7945ABD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3251</Words>
  <Characters>46173</Characters>
  <Application>Microsoft Office Word</Application>
  <DocSecurity>0</DocSecurity>
  <Lines>384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2016-10-19T13:24:00Z</cp:lastPrinted>
  <dcterms:created xsi:type="dcterms:W3CDTF">2016-10-19T12:53:00Z</dcterms:created>
  <dcterms:modified xsi:type="dcterms:W3CDTF">2016-10-19T13:32:00Z</dcterms:modified>
</cp:coreProperties>
</file>