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337" w14:textId="77777777" w:rsidR="004F6202" w:rsidRPr="00C35081" w:rsidRDefault="004F6202" w:rsidP="004F62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657A310" w14:textId="77777777" w:rsidR="004F6202" w:rsidRPr="00C35081" w:rsidRDefault="004F6202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B221650" w14:textId="12C04D06" w:rsidR="00535817" w:rsidRPr="00C35081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C35081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C35081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C35081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5081" w:rsidRPr="00C35081" w14:paraId="7C4D124A" w14:textId="77777777" w:rsidTr="00D17F54">
        <w:trPr>
          <w:cantSplit/>
          <w:trHeight w:hRule="exact" w:val="508"/>
        </w:trPr>
        <w:tc>
          <w:tcPr>
            <w:tcW w:w="10314" w:type="dxa"/>
            <w:shd w:val="clear" w:color="auto" w:fill="92CDDC" w:themeFill="accent5" w:themeFillTint="99"/>
            <w:vAlign w:val="center"/>
          </w:tcPr>
          <w:p w14:paraId="02366854" w14:textId="28985CBD" w:rsidR="00D968C9" w:rsidRPr="00C35081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C35081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 w:rsidRPr="00C3508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C35081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C35081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C35081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C35081">
        <w:rPr>
          <w:rFonts w:asciiTheme="minorHAnsi" w:hAnsiTheme="minorHAnsi" w:cstheme="minorHAnsi"/>
          <w:sz w:val="22"/>
          <w:szCs w:val="22"/>
        </w:rPr>
        <w:t>......</w:t>
      </w:r>
      <w:r w:rsidR="00203690" w:rsidRPr="00C35081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C35081">
        <w:rPr>
          <w:rFonts w:asciiTheme="minorHAnsi" w:hAnsiTheme="minorHAnsi" w:cstheme="minorHAnsi"/>
          <w:sz w:val="22"/>
          <w:szCs w:val="22"/>
        </w:rPr>
        <w:t>..</w:t>
      </w:r>
      <w:r w:rsidRPr="00C3508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C35081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 w:rsidRPr="00C35081">
        <w:rPr>
          <w:rFonts w:asciiTheme="minorHAnsi" w:hAnsiTheme="minorHAnsi" w:cstheme="minorHAnsi"/>
          <w:sz w:val="22"/>
          <w:szCs w:val="22"/>
        </w:rPr>
        <w:t>..................</w:t>
      </w:r>
      <w:r w:rsidRPr="00C35081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C35081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C35081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C35081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C35081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C35081" w:rsidRPr="00C35081" w14:paraId="638934D7" w14:textId="77777777" w:rsidTr="000C27F5">
        <w:tc>
          <w:tcPr>
            <w:tcW w:w="4795" w:type="dxa"/>
          </w:tcPr>
          <w:p w14:paraId="491CFBDC" w14:textId="1716489D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osoba fizyczna prowadząca działalność </w:t>
            </w:r>
          </w:p>
          <w:p w14:paraId="77F6FFB5" w14:textId="234DFC17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</w:tc>
        <w:tc>
          <w:tcPr>
            <w:tcW w:w="2835" w:type="dxa"/>
          </w:tcPr>
          <w:p w14:paraId="59BCCC52" w14:textId="709101FD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jawna</w:t>
            </w:r>
          </w:p>
          <w:p w14:paraId="3AF75283" w14:textId="179EA302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</w:t>
            </w:r>
          </w:p>
        </w:tc>
        <w:tc>
          <w:tcPr>
            <w:tcW w:w="3260" w:type="dxa"/>
          </w:tcPr>
          <w:p w14:paraId="3D253492" w14:textId="381CC9B7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575E9BBB" w14:textId="39EF3105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</w:tc>
      </w:tr>
    </w:tbl>
    <w:p w14:paraId="21BD0921" w14:textId="297D5C3B" w:rsidR="000C27F5" w:rsidRPr="00C35081" w:rsidRDefault="005C6292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="Arial" w:hAnsi="Arial" w:cs="Arial"/>
          <w:sz w:val="22"/>
          <w:szCs w:val="22"/>
        </w:rPr>
        <w:t xml:space="preserve">       □</w:t>
      </w:r>
      <w:r w:rsidR="000C27F5" w:rsidRPr="00C35081">
        <w:rPr>
          <w:rFonts w:asciiTheme="minorHAnsi" w:hAnsiTheme="minorHAnsi" w:cstheme="minorHAnsi"/>
          <w:sz w:val="22"/>
          <w:szCs w:val="22"/>
        </w:rPr>
        <w:t xml:space="preserve">  inna forma prawna (podać jaka)…………………………………………………………………..…………..…</w:t>
      </w:r>
    </w:p>
    <w:p w14:paraId="6C13F57A" w14:textId="77777777" w:rsidR="0004091A" w:rsidRPr="00C35081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C35081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C35081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C35081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C35081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C35081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C35081">
        <w:rPr>
          <w:rFonts w:asciiTheme="minorHAnsi" w:hAnsiTheme="minorHAnsi" w:cstheme="minorHAnsi"/>
          <w:sz w:val="22"/>
          <w:szCs w:val="22"/>
        </w:rPr>
        <w:t>.)</w:t>
      </w:r>
      <w:r w:rsidR="000C27F5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C35081">
        <w:rPr>
          <w:rFonts w:asciiTheme="minorHAnsi" w:hAnsiTheme="minorHAnsi" w:cstheme="minorHAnsi"/>
          <w:i/>
        </w:rPr>
        <w:t>zaznaczyć właściwe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C35081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C35081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……..</w:t>
      </w:r>
      <w:r w:rsidR="001F3491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C35081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C35081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C35081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C35081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C35081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….</w:t>
      </w:r>
      <w:r w:rsidRPr="00C35081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C35081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….</w:t>
      </w:r>
      <w:r w:rsidRPr="00C35081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C35081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C35081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C35081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C35081" w:rsidRDefault="007F222B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C35081" w:rsidRDefault="00413C41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C35081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35081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C35081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C35081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C35081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C35081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C35081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35081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C35081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C35081" w:rsidRPr="00C35081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35081" w:rsidRPr="00C35081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C35081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C35081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C35081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C35081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C35081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C35081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C35081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C35081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C35081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0F2C1F3" w14:textId="77777777" w:rsidR="004F6202" w:rsidRPr="00C35081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0042A34D" w14:textId="77777777" w:rsidR="004F6202" w:rsidRPr="00C35081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C35081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</w:p>
    <w:p w14:paraId="1696BCD6" w14:textId="177F75CD" w:rsidR="00D848DE" w:rsidRPr="00C35081" w:rsidRDefault="00413C41" w:rsidP="004F6202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67917077" w14:textId="77777777" w:rsidR="00D848DE" w:rsidRPr="00C35081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C35081" w:rsidRDefault="003B4A57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35081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35081">
        <w:rPr>
          <w:rFonts w:ascii="Calibri" w:hAnsi="Calibri" w:cs="Calibri"/>
          <w:i/>
          <w:sz w:val="22"/>
          <w:szCs w:val="22"/>
        </w:rPr>
        <w:t>wykonawcy o</w:t>
      </w:r>
      <w:r w:rsidRPr="00C35081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C35081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Posiada aktualny na dzień złożenia oferty 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C35081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Pr="00C35081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2711F405" w:rsidR="00413C41" w:rsidRPr="00C3508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Posiada 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C35081">
        <w:rPr>
          <w:rFonts w:asciiTheme="minorHAnsi" w:hAnsiTheme="minorHAnsi" w:cstheme="minorHAnsi"/>
          <w:sz w:val="22"/>
          <w:szCs w:val="22"/>
        </w:rPr>
        <w:t xml:space="preserve"> -  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 w:rsidR="007F222B">
        <w:rPr>
          <w:rFonts w:asciiTheme="minorHAnsi" w:hAnsiTheme="minorHAnsi" w:cstheme="minorHAnsi"/>
          <w:b/>
          <w:bCs/>
          <w:i/>
          <w:sz w:val="22"/>
          <w:szCs w:val="22"/>
        </w:rPr>
        <w:t>8</w:t>
      </w: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 </w:t>
      </w:r>
      <w:r w:rsidR="007F222B" w:rsidRPr="00DC6EA6">
        <w:rPr>
          <w:rFonts w:asciiTheme="minorHAnsi" w:hAnsiTheme="minorHAnsi" w:cstheme="minorHAnsi"/>
          <w:i/>
        </w:rPr>
        <w:t>w</w:t>
      </w:r>
      <w:r w:rsidR="007F222B">
        <w:rPr>
          <w:rFonts w:asciiTheme="minorHAnsi" w:hAnsiTheme="minorHAnsi" w:cstheme="minorHAnsi"/>
          <w:i/>
        </w:rPr>
        <w:t xml:space="preserve"> </w:t>
      </w:r>
      <w:r w:rsidR="007F222B" w:rsidRPr="00DC6EA6">
        <w:rPr>
          <w:rFonts w:asciiTheme="minorHAnsi" w:hAnsiTheme="minorHAnsi" w:cstheme="minorHAnsi"/>
          <w:i/>
        </w:rPr>
        <w:t xml:space="preserve"> zakresie </w:t>
      </w:r>
      <w:r w:rsidR="007F222B">
        <w:rPr>
          <w:rFonts w:asciiTheme="minorHAnsi" w:hAnsiTheme="minorHAnsi" w:cstheme="minorHAnsi"/>
          <w:i/>
        </w:rPr>
        <w:t>zgodnym z przedmiotem zamówienia.</w:t>
      </w:r>
    </w:p>
    <w:p w14:paraId="307C4459" w14:textId="77777777" w:rsidR="003B4A57" w:rsidRPr="00C35081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ECB91E2" w14:textId="77777777" w:rsidR="00F16810" w:rsidRPr="00413C41" w:rsidRDefault="00F16810" w:rsidP="00F1681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48A7C9F0" w14:textId="77777777" w:rsidR="007F222B" w:rsidRDefault="007F222B" w:rsidP="007F222B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7FAD8A6" w14:textId="77777777" w:rsidR="007F222B" w:rsidRPr="00E52FF2" w:rsidRDefault="007F222B" w:rsidP="007F222B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musi posiadać wykształcenie średnie lub wyższe na kierunku informatycznym lub ukończyć szkolenia z zakresu obsługi komputera w zakresie objętych programem nauczania </w:t>
      </w:r>
    </w:p>
    <w:p w14:paraId="1D5637B1" w14:textId="77777777" w:rsidR="007F222B" w:rsidRPr="00CB47FB" w:rsidRDefault="007F222B" w:rsidP="007F222B">
      <w:pPr>
        <w:pStyle w:val="Tekstpodstawowy2"/>
        <w:numPr>
          <w:ilvl w:val="0"/>
          <w:numId w:val="4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52FF2"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 w:rsidRPr="00E52FF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musi posiadać wykształcenie </w:t>
      </w:r>
      <w:r w:rsidRPr="00E52FF2">
        <w:rPr>
          <w:rFonts w:asciiTheme="minorHAnsi" w:hAnsiTheme="minorHAnsi" w:cstheme="minorHAnsi"/>
          <w:i/>
          <w:sz w:val="22"/>
          <w:szCs w:val="22"/>
        </w:rPr>
        <w:t>wyższe o kierunku ekonomicznym (ekonomia, marketing i  zarządzanie, finanse i rachunkowość, inne pokrewne)</w:t>
      </w:r>
    </w:p>
    <w:p w14:paraId="0FA33D8C" w14:textId="77777777" w:rsidR="007F222B" w:rsidRPr="00EB6C32" w:rsidRDefault="007F222B" w:rsidP="007F222B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100 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F07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min. 8 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>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73F6E852" w14:textId="77777777" w:rsidR="002E73D1" w:rsidRPr="007B152A" w:rsidRDefault="002E73D1" w:rsidP="002E73D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826697" w14:textId="77777777" w:rsidR="00D15BD8" w:rsidRPr="00C35081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F60275" w14:textId="77777777" w:rsidR="00D15BD8" w:rsidRPr="00C35081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35081">
        <w:rPr>
          <w:rFonts w:ascii="Calibri" w:hAnsi="Calibri" w:cs="Calibri"/>
          <w:sz w:val="18"/>
          <w:szCs w:val="18"/>
        </w:rPr>
        <w:t xml:space="preserve">…………….……. </w:t>
      </w:r>
      <w:r w:rsidRPr="00C35081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35081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35081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C35081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35081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Pr="00C35081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Pr="00C3508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C3508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C35081" w:rsidRDefault="003B4A57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35081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35081">
        <w:rPr>
          <w:rFonts w:ascii="Calibri" w:hAnsi="Calibri" w:cs="Calibri"/>
          <w:i/>
          <w:sz w:val="22"/>
          <w:szCs w:val="22"/>
        </w:rPr>
        <w:t>wykonawcy o</w:t>
      </w:r>
      <w:r w:rsidRPr="00C35081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C35081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C35081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C35081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PZP  </w:t>
      </w:r>
    </w:p>
    <w:p w14:paraId="5590D8AC" w14:textId="49688599" w:rsidR="003B4A57" w:rsidRPr="00C35081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C35081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PZP podjąłem następujące środki naprawcze: </w:t>
      </w:r>
    </w:p>
    <w:p w14:paraId="7B12CE50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7A99AC8" w14:textId="77777777" w:rsidR="004F6202" w:rsidRPr="00C35081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23A5259B" w14:textId="77777777" w:rsidR="004F6202" w:rsidRPr="00C35081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35081">
        <w:rPr>
          <w:rFonts w:ascii="Calibri" w:hAnsi="Calibri" w:cs="Calibri"/>
          <w:sz w:val="18"/>
          <w:szCs w:val="18"/>
        </w:rPr>
        <w:t xml:space="preserve">…………….……. </w:t>
      </w:r>
      <w:r w:rsidRPr="00C35081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35081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35081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40373D79" w14:textId="2CB91B6C" w:rsidR="00413C41" w:rsidRPr="007C6635" w:rsidRDefault="003B4A57" w:rsidP="007C6635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35081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50968A6" w14:textId="11A07BB6" w:rsidR="000A6742" w:rsidRDefault="000A6742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B781AFF" w14:textId="77777777" w:rsidR="00F16810" w:rsidRDefault="00F1681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528415E" w14:textId="77777777" w:rsidR="00F16810" w:rsidRDefault="00F1681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1A0A352F" w14:textId="77777777" w:rsidR="00F16810" w:rsidRDefault="00F1681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807FA7A" w14:textId="77777777" w:rsidR="00F16810" w:rsidRDefault="00F1681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D7FCC58" w14:textId="77777777" w:rsidR="00F16810" w:rsidRPr="00C35081" w:rsidRDefault="00F1681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50092ED" w14:textId="77777777" w:rsidR="00317A1F" w:rsidRPr="00C35081" w:rsidRDefault="002112E7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C350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081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C35081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13277EB5" w:rsidR="00203690" w:rsidRPr="00C35081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081">
        <w:rPr>
          <w:rFonts w:asciiTheme="minorHAnsi" w:hAnsiTheme="minorHAnsi" w:cstheme="minorHAnsi"/>
          <w:sz w:val="24"/>
          <w:szCs w:val="24"/>
        </w:rPr>
        <w:t xml:space="preserve">Szkolenie </w:t>
      </w:r>
      <w:r w:rsidR="00073A6D" w:rsidRPr="00C35081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2E73D1">
        <w:rPr>
          <w:rFonts w:asciiTheme="minorHAnsi" w:hAnsiTheme="minorHAnsi" w:cstheme="minorHAnsi"/>
          <w:b/>
          <w:sz w:val="24"/>
          <w:szCs w:val="24"/>
        </w:rPr>
        <w:t>1</w:t>
      </w:r>
      <w:r w:rsidR="00F16810">
        <w:rPr>
          <w:rFonts w:asciiTheme="minorHAnsi" w:hAnsiTheme="minorHAnsi" w:cstheme="minorHAnsi"/>
          <w:b/>
          <w:sz w:val="24"/>
          <w:szCs w:val="24"/>
        </w:rPr>
        <w:t>5</w:t>
      </w:r>
      <w:r w:rsidR="00167554" w:rsidRPr="00C350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C35081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C35081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</w:p>
    <w:p w14:paraId="4033EC04" w14:textId="77777777" w:rsidR="00950F32" w:rsidRPr="00C35081" w:rsidRDefault="00950F32" w:rsidP="00203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42D21" w14:textId="14A6923F" w:rsidR="00073A6D" w:rsidRPr="00C35081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Szkolenie skierowane jest do grupy docelowej, u której zdiagnozowano potrzebę przeszkolenia w  zakresie: </w:t>
      </w:r>
      <w:r w:rsidRPr="00C35081">
        <w:rPr>
          <w:rFonts w:asciiTheme="minorHAnsi" w:hAnsiTheme="minorHAnsi" w:cstheme="minorHAnsi"/>
          <w:b/>
          <w:sz w:val="22"/>
          <w:szCs w:val="22"/>
        </w:rPr>
        <w:t>„</w:t>
      </w:r>
      <w:r w:rsidR="00F16810" w:rsidRPr="00AE4DEF">
        <w:rPr>
          <w:rFonts w:asciiTheme="minorHAnsi" w:hAnsiTheme="minorHAnsi" w:cstheme="minorHAnsi"/>
          <w:b/>
          <w:sz w:val="24"/>
          <w:szCs w:val="24"/>
        </w:rPr>
        <w:t>Pracownik ds. rachunkowości i księgowości</w:t>
      </w:r>
      <w:r w:rsidR="00F16810" w:rsidRPr="00DC6EA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3508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C35081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C35081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C35081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C35081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C35081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C35081">
        <w:rPr>
          <w:rFonts w:asciiTheme="minorHAnsi" w:hAnsiTheme="minorHAnsi" w:cstheme="minorHAnsi"/>
          <w:szCs w:val="22"/>
        </w:rPr>
        <w:t>:</w:t>
      </w:r>
      <w:r w:rsidR="00E02EF2" w:rsidRPr="00C35081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C35081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 w:rsidRPr="00C35081">
        <w:rPr>
          <w:rFonts w:asciiTheme="minorHAnsi" w:hAnsiTheme="minorHAnsi" w:cstheme="minorHAnsi"/>
          <w:szCs w:val="22"/>
        </w:rPr>
        <w:t>…………………………………………..</w:t>
      </w:r>
      <w:r w:rsidRPr="00C35081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 w:rsidRPr="00C35081">
        <w:rPr>
          <w:rFonts w:asciiTheme="minorHAnsi" w:hAnsiTheme="minorHAnsi" w:cstheme="minorHAnsi"/>
          <w:szCs w:val="22"/>
        </w:rPr>
        <w:t>................</w:t>
      </w:r>
      <w:r w:rsidRPr="00C35081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C3508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35081">
        <w:rPr>
          <w:rFonts w:asciiTheme="minorHAnsi" w:hAnsiTheme="minorHAnsi" w:cstheme="minorHAnsi"/>
          <w:b/>
          <w:bCs/>
          <w:szCs w:val="22"/>
        </w:rPr>
        <w:t>uzyskania</w:t>
      </w:r>
      <w:r w:rsidRPr="00C35081">
        <w:rPr>
          <w:rFonts w:asciiTheme="minorHAnsi" w:hAnsiTheme="minorHAnsi" w:cstheme="minorHAnsi"/>
          <w:szCs w:val="22"/>
        </w:rPr>
        <w:t>.........................</w:t>
      </w:r>
      <w:r w:rsidR="00205789" w:rsidRPr="00C35081">
        <w:rPr>
          <w:rFonts w:asciiTheme="minorHAnsi" w:hAnsiTheme="minorHAnsi" w:cstheme="minorHAnsi"/>
          <w:szCs w:val="22"/>
        </w:rPr>
        <w:t>.................</w:t>
      </w:r>
      <w:r w:rsidRPr="00C35081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C35081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C35081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C35081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C35081">
        <w:rPr>
          <w:rFonts w:asciiTheme="minorHAnsi" w:hAnsiTheme="minorHAnsi" w:cstheme="minorHAnsi"/>
          <w:szCs w:val="22"/>
        </w:rPr>
        <w:t xml:space="preserve"> - </w:t>
      </w:r>
      <w:r w:rsidRPr="00C35081">
        <w:rPr>
          <w:rFonts w:asciiTheme="minorHAnsi" w:hAnsiTheme="minorHAnsi" w:cstheme="minorHAnsi"/>
          <w:szCs w:val="22"/>
        </w:rPr>
        <w:t xml:space="preserve"> </w:t>
      </w:r>
      <w:r w:rsidR="00205789" w:rsidRPr="00C35081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C35081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C35081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7D5578C9" w:rsidR="006272D9" w:rsidRPr="00C35081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 w:rsidRPr="00C35081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 w:rsidRPr="00C350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A76D4">
        <w:rPr>
          <w:rFonts w:asciiTheme="minorHAnsi" w:hAnsiTheme="minorHAnsi" w:cstheme="minorHAnsi"/>
          <w:bCs/>
          <w:sz w:val="22"/>
          <w:szCs w:val="22"/>
        </w:rPr>
        <w:t>październik</w:t>
      </w:r>
      <w:r w:rsidR="00D848DE" w:rsidRPr="00C35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554" w:rsidRPr="00C35081">
        <w:rPr>
          <w:rFonts w:asciiTheme="minorHAnsi" w:hAnsiTheme="minorHAnsi" w:cstheme="minorHAnsi"/>
          <w:bCs/>
          <w:sz w:val="22"/>
          <w:szCs w:val="22"/>
        </w:rPr>
        <w:t>202</w:t>
      </w:r>
      <w:r w:rsidR="004228AD" w:rsidRPr="00C35081">
        <w:rPr>
          <w:rFonts w:asciiTheme="minorHAnsi" w:hAnsiTheme="minorHAnsi" w:cstheme="minorHAnsi"/>
          <w:bCs/>
          <w:sz w:val="22"/>
          <w:szCs w:val="22"/>
        </w:rPr>
        <w:t>3</w:t>
      </w:r>
      <w:r w:rsidR="00167554" w:rsidRPr="00C3508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C35081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B405623" w:rsidR="00D71DA5" w:rsidRPr="00C35081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 w:rsidRPr="00C35081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C35081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 w:rsidRPr="00C35081">
        <w:rPr>
          <w:rFonts w:asciiTheme="minorHAnsi" w:hAnsiTheme="minorHAnsi" w:cstheme="minorHAnsi"/>
          <w:szCs w:val="22"/>
        </w:rPr>
        <w:t>...................................</w:t>
      </w:r>
      <w:r w:rsidRPr="00C35081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C35081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 xml:space="preserve">- </w:t>
      </w:r>
      <w:r w:rsidR="00591F15"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 w:rsidRPr="00C35081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C35081">
        <w:rPr>
          <w:rFonts w:asciiTheme="minorHAnsi" w:hAnsiTheme="minorHAnsi" w:cstheme="minorHAnsi"/>
          <w:szCs w:val="22"/>
        </w:rPr>
        <w:t>......</w:t>
      </w:r>
    </w:p>
    <w:p w14:paraId="022A5435" w14:textId="77777777" w:rsidR="006B023D" w:rsidRPr="00C35081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C35081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C35081">
        <w:rPr>
          <w:rFonts w:asciiTheme="minorHAnsi" w:hAnsiTheme="minorHAnsi" w:cstheme="minorHAnsi"/>
          <w:sz w:val="22"/>
          <w:szCs w:val="22"/>
        </w:rPr>
        <w:t>:</w:t>
      </w:r>
      <w:r w:rsidR="00B53980" w:rsidRPr="00C35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C35081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C35081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C35081">
        <w:rPr>
          <w:rFonts w:asciiTheme="minorHAnsi" w:hAnsiTheme="minorHAnsi" w:cstheme="minorHAnsi"/>
          <w:szCs w:val="22"/>
        </w:rPr>
        <w:t>......</w:t>
      </w:r>
      <w:r w:rsidRPr="00C35081">
        <w:rPr>
          <w:rFonts w:asciiTheme="minorHAnsi" w:hAnsiTheme="minorHAnsi" w:cstheme="minorHAnsi"/>
          <w:szCs w:val="22"/>
        </w:rPr>
        <w:t>.....</w:t>
      </w:r>
      <w:r w:rsidR="003172B7" w:rsidRPr="00C35081">
        <w:rPr>
          <w:rFonts w:asciiTheme="minorHAnsi" w:hAnsiTheme="minorHAnsi" w:cstheme="minorHAnsi"/>
          <w:szCs w:val="22"/>
        </w:rPr>
        <w:t>........................................................</w:t>
      </w:r>
      <w:r w:rsidRPr="00C35081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B9A09BA" w14:textId="77777777" w:rsidR="00950F32" w:rsidRPr="00C35081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C35081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C35081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C35081" w:rsidRPr="00C35081" w14:paraId="1429B745" w14:textId="77777777" w:rsidTr="00D17F54">
        <w:tc>
          <w:tcPr>
            <w:tcW w:w="9142" w:type="dxa"/>
            <w:shd w:val="clear" w:color="auto" w:fill="92CDDC" w:themeFill="accent5" w:themeFillTint="99"/>
          </w:tcPr>
          <w:p w14:paraId="25431967" w14:textId="77777777" w:rsidR="00DC0477" w:rsidRPr="00C35081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92CDDC" w:themeFill="accent5" w:themeFillTint="99"/>
          </w:tcPr>
          <w:p w14:paraId="1A323BB8" w14:textId="77777777" w:rsidR="00DC0477" w:rsidRPr="00C35081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C35081" w:rsidRPr="00C35081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35081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35081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35081">
              <w:rPr>
                <w:rFonts w:asciiTheme="minorHAnsi" w:hAnsiTheme="minorHAnsi" w:cstheme="minorHAnsi"/>
                <w:szCs w:val="22"/>
              </w:rPr>
              <w:t>9</w:t>
            </w:r>
            <w:r w:rsidRPr="00C35081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35081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35081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C35081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35081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C35081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35081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C35081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35081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C35081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35081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C35081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Pr="00C35081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C35081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C35081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C35081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C35081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C35081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C35081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C35081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C35081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C35081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C35081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C35081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C35081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C35081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C35081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C35081">
        <w:rPr>
          <w:rFonts w:asciiTheme="minorHAnsi" w:hAnsiTheme="minorHAnsi" w:cstheme="minorHAnsi"/>
          <w:sz w:val="22"/>
          <w:szCs w:val="22"/>
        </w:rPr>
        <w:t xml:space="preserve">: </w:t>
      </w:r>
      <w:r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C35081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Pr="00C35081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C35081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C35081" w:rsidRPr="00C35081" w14:paraId="402BA67B" w14:textId="77777777" w:rsidTr="00D17F54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92CDDC" w:themeFill="accent5" w:themeFillTint="99"/>
            <w:vAlign w:val="center"/>
          </w:tcPr>
          <w:p w14:paraId="40C197A1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92CDDC" w:themeFill="accent5" w:themeFillTint="99"/>
            <w:vAlign w:val="center"/>
          </w:tcPr>
          <w:p w14:paraId="5DE2E25D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92CDDC" w:themeFill="accent5" w:themeFillTint="99"/>
            <w:vAlign w:val="center"/>
          </w:tcPr>
          <w:p w14:paraId="6412F2AF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92CDDC" w:themeFill="accent5" w:themeFillTint="99"/>
            <w:vAlign w:val="center"/>
          </w:tcPr>
          <w:p w14:paraId="45F508CD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92CDDC" w:themeFill="accent5" w:themeFillTint="99"/>
            <w:vAlign w:val="center"/>
          </w:tcPr>
          <w:p w14:paraId="645F8985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C35081" w:rsidRPr="00C35081" w14:paraId="24C469C6" w14:textId="77777777" w:rsidTr="00D17F54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92CDDC" w:themeFill="accent5" w:themeFillTint="99"/>
            <w:vAlign w:val="center"/>
          </w:tcPr>
          <w:p w14:paraId="4309FF13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92CDDC" w:themeFill="accent5" w:themeFillTint="99"/>
            <w:vAlign w:val="center"/>
          </w:tcPr>
          <w:p w14:paraId="718B5969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081" w:rsidRPr="00C35081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C35081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C35081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C35081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Pr="00C35081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sz w:val="20"/>
          <w:szCs w:val="20"/>
        </w:rPr>
      </w:pPr>
      <w:r w:rsidRPr="00C35081">
        <w:rPr>
          <w:rFonts w:cs="Calibri"/>
          <w:b/>
        </w:rPr>
        <w:t>3. Rodzaj dokumentów potwierdzających ukończenie szkolenia i uzyskanie kwalifikacji</w:t>
      </w:r>
      <w:r w:rsidR="00073A6D" w:rsidRPr="00C35081">
        <w:rPr>
          <w:rFonts w:cs="Calibri"/>
          <w:b/>
        </w:rPr>
        <w:t xml:space="preserve"> </w:t>
      </w:r>
      <w:r w:rsidR="00073A6D" w:rsidRPr="00C35081">
        <w:rPr>
          <w:rFonts w:cs="Calibri"/>
          <w:sz w:val="20"/>
          <w:szCs w:val="20"/>
        </w:rPr>
        <w:t>(</w:t>
      </w:r>
      <w:r w:rsidR="003172B7" w:rsidRPr="00C35081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C35081">
        <w:rPr>
          <w:rFonts w:cs="Calibri"/>
          <w:b/>
          <w:bCs/>
          <w:sz w:val="20"/>
          <w:szCs w:val="20"/>
        </w:rPr>
        <w:t>rozdział I</w:t>
      </w:r>
      <w:r w:rsidR="003172B7" w:rsidRPr="00C35081">
        <w:rPr>
          <w:rFonts w:cs="Calibri"/>
          <w:sz w:val="20"/>
          <w:szCs w:val="20"/>
        </w:rPr>
        <w:t xml:space="preserve"> obsługa techniczna szkolenia</w:t>
      </w:r>
      <w:r w:rsidR="00AB7FCE" w:rsidRPr="00C35081">
        <w:rPr>
          <w:rFonts w:cs="Calibri"/>
          <w:sz w:val="20"/>
          <w:szCs w:val="20"/>
        </w:rPr>
        <w:t>)</w:t>
      </w:r>
    </w:p>
    <w:p w14:paraId="7250442F" w14:textId="76C71DDC" w:rsidR="00535817" w:rsidRPr="00C35081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3508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C35081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C35081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C35081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literatura: </w:t>
      </w:r>
      <w:r w:rsidR="00591F15" w:rsidRPr="00C35081">
        <w:rPr>
          <w:rFonts w:ascii="Calibri" w:hAnsi="Calibri" w:cs="Calibri"/>
          <w:sz w:val="22"/>
          <w:szCs w:val="22"/>
        </w:rPr>
        <w:t>.....................</w:t>
      </w:r>
      <w:r w:rsidR="003A3D73" w:rsidRPr="00C350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C35081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C35081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materiały dydaktyczne</w:t>
      </w:r>
      <w:r w:rsidR="00560F79" w:rsidRPr="00C35081">
        <w:rPr>
          <w:rFonts w:ascii="Calibri" w:hAnsi="Calibri" w:cs="Calibri"/>
          <w:sz w:val="22"/>
          <w:szCs w:val="22"/>
        </w:rPr>
        <w:t>,</w:t>
      </w:r>
      <w:r w:rsidRPr="00C35081">
        <w:rPr>
          <w:rFonts w:ascii="Calibri" w:hAnsi="Calibri" w:cs="Calibri"/>
          <w:sz w:val="22"/>
          <w:szCs w:val="22"/>
        </w:rPr>
        <w:t xml:space="preserve"> które </w:t>
      </w:r>
      <w:r w:rsidR="00560F79" w:rsidRPr="00C35081">
        <w:rPr>
          <w:rFonts w:ascii="Calibri" w:hAnsi="Calibri" w:cs="Calibri"/>
          <w:sz w:val="22"/>
          <w:szCs w:val="22"/>
        </w:rPr>
        <w:t xml:space="preserve">otrzymają </w:t>
      </w:r>
      <w:r w:rsidRPr="00C35081">
        <w:rPr>
          <w:rFonts w:ascii="Calibri" w:hAnsi="Calibri" w:cs="Calibri"/>
          <w:sz w:val="22"/>
          <w:szCs w:val="22"/>
        </w:rPr>
        <w:t>uczestni</w:t>
      </w:r>
      <w:r w:rsidR="00560F79" w:rsidRPr="00C35081">
        <w:rPr>
          <w:rFonts w:ascii="Calibri" w:hAnsi="Calibri" w:cs="Calibri"/>
          <w:sz w:val="22"/>
          <w:szCs w:val="22"/>
        </w:rPr>
        <w:t>cy</w:t>
      </w:r>
      <w:r w:rsidRPr="00C35081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73EF43EF" w:rsidR="00560F79" w:rsidRPr="00C35081" w:rsidRDefault="00560F79" w:rsidP="00560F79">
      <w:pPr>
        <w:pStyle w:val="Akapitzlist"/>
        <w:rPr>
          <w:rFonts w:cs="Calibri"/>
          <w:sz w:val="20"/>
          <w:szCs w:val="20"/>
        </w:rPr>
      </w:pPr>
      <w:r w:rsidRPr="00C35081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</w:t>
      </w:r>
      <w:r w:rsidRPr="00C35081">
        <w:rPr>
          <w:rFonts w:cs="Calibri"/>
          <w:b/>
          <w:bCs/>
          <w:sz w:val="20"/>
          <w:szCs w:val="20"/>
        </w:rPr>
        <w:t>rozdział I</w:t>
      </w:r>
      <w:r w:rsidRPr="00C35081">
        <w:rPr>
          <w:rFonts w:cs="Calibri"/>
          <w:sz w:val="20"/>
          <w:szCs w:val="20"/>
        </w:rPr>
        <w:t xml:space="preserve"> wymagania dotyczące organizacji szkolenia</w:t>
      </w:r>
      <w:r w:rsidR="00AB7FCE" w:rsidRPr="00C35081">
        <w:rPr>
          <w:rFonts w:cs="Calibri"/>
          <w:sz w:val="20"/>
          <w:szCs w:val="20"/>
        </w:rPr>
        <w:t>)</w:t>
      </w:r>
    </w:p>
    <w:p w14:paraId="5C4D5B9F" w14:textId="77777777" w:rsidR="003172B7" w:rsidRPr="00C35081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C35081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C35081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Pr="00C35081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F73F38B" w:rsidR="00AB7FCE" w:rsidRPr="00C35081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E530692" w14:textId="722FD83E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087AE1F" w14:textId="602FAECE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05202FC" w14:textId="77777777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0E7A01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09866D1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6D152B4E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75B76AE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60861D3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A494DFE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43ECCD6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287354B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6A53BD5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B791C25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6C75F8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C0CCC3C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F52A71C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7255783" w14:textId="0A608CAA" w:rsidR="00D17F54" w:rsidRDefault="00D36520" w:rsidP="007F4B24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ab/>
      </w:r>
    </w:p>
    <w:p w14:paraId="7082A811" w14:textId="77777777" w:rsidR="00E3718E" w:rsidRDefault="00E3718E" w:rsidP="007F4B24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</w:p>
    <w:p w14:paraId="60C2DA9B" w14:textId="77777777" w:rsidR="00E3718E" w:rsidRDefault="00E3718E" w:rsidP="007F4B24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</w:p>
    <w:p w14:paraId="4D6B0216" w14:textId="77777777" w:rsidR="00E3718E" w:rsidRDefault="00E3718E" w:rsidP="007F4B24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</w:p>
    <w:p w14:paraId="1E349279" w14:textId="77777777" w:rsidR="00E3718E" w:rsidRPr="00C35081" w:rsidRDefault="00E3718E" w:rsidP="007F4B24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</w:p>
    <w:p w14:paraId="130BEB12" w14:textId="545DC126" w:rsidR="00CA1D1D" w:rsidRPr="00C35081" w:rsidRDefault="00CA1D1D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B45D486" w14:textId="77777777" w:rsidR="00CA1D1D" w:rsidRPr="00C35081" w:rsidRDefault="00CA1D1D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C35081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C35081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DDACF" w14:textId="77777777" w:rsidR="007C6635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C35081">
        <w:rPr>
          <w:rFonts w:asciiTheme="minorHAnsi" w:hAnsiTheme="minorHAnsi" w:cstheme="minorHAnsi"/>
          <w:sz w:val="24"/>
          <w:szCs w:val="24"/>
        </w:rPr>
        <w:t xml:space="preserve">Nazwa i adres wykonawcy  </w:t>
      </w:r>
    </w:p>
    <w:p w14:paraId="0226FCB3" w14:textId="77777777" w:rsidR="007C6635" w:rsidRDefault="007C6635" w:rsidP="00085AD6">
      <w:pPr>
        <w:rPr>
          <w:rFonts w:asciiTheme="minorHAnsi" w:hAnsiTheme="minorHAnsi" w:cstheme="minorHAnsi"/>
          <w:sz w:val="24"/>
          <w:szCs w:val="24"/>
        </w:rPr>
      </w:pPr>
    </w:p>
    <w:p w14:paraId="2EFBD062" w14:textId="30EFFF6E" w:rsidR="00085AD6" w:rsidRPr="00C35081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C350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760EA8" w14:textId="6FBAD51F" w:rsidR="000B6A0E" w:rsidRPr="00C35081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Szkolenie „</w:t>
      </w:r>
      <w:r w:rsidR="00E3718E" w:rsidRPr="00AE4DEF">
        <w:rPr>
          <w:rFonts w:asciiTheme="minorHAnsi" w:hAnsiTheme="minorHAnsi" w:cstheme="minorHAnsi"/>
          <w:b/>
          <w:sz w:val="24"/>
          <w:szCs w:val="24"/>
        </w:rPr>
        <w:t>Pracownik ds. rachunkowości i księgowości</w:t>
      </w:r>
      <w:r w:rsidR="00E3718E" w:rsidRPr="00DC6EA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3508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7F4B2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3718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C35081" w:rsidRDefault="002B47E6" w:rsidP="002B47E6">
      <w:pPr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C35081" w:rsidRDefault="002B47E6" w:rsidP="002B47E6">
      <w:pPr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Pr="00C35081" w:rsidRDefault="002B47E6" w:rsidP="002B47E6">
      <w:pPr>
        <w:rPr>
          <w:rFonts w:asciiTheme="minorHAnsi" w:hAnsiTheme="minorHAnsi" w:cstheme="minorHAnsi"/>
          <w:u w:val="single"/>
        </w:rPr>
      </w:pPr>
      <w:r w:rsidRPr="00C35081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433484BB" w:rsidR="007D31B1" w:rsidRPr="00C3508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7F4B24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6631EF"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E3718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</w:t>
      </w:r>
      <w:r w:rsidR="00E3718E">
        <w:rPr>
          <w:rFonts w:asciiTheme="minorHAnsi" w:hAnsiTheme="minorHAnsi" w:cstheme="minorHAnsi"/>
          <w:b/>
          <w:sz w:val="22"/>
          <w:szCs w:val="22"/>
          <w:u w:val="single"/>
        </w:rPr>
        <w:t>ach</w:t>
      </w:r>
    </w:p>
    <w:p w14:paraId="50A8DC17" w14:textId="77777777" w:rsidR="00A41186" w:rsidRPr="00C35081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2395EDF1" w:rsidR="002B47E6" w:rsidRPr="00C35081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7F4B24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E3718E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C35081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C35081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420698BF" w14:textId="77777777" w:rsidTr="00CB1809">
        <w:tc>
          <w:tcPr>
            <w:tcW w:w="392" w:type="dxa"/>
          </w:tcPr>
          <w:p w14:paraId="4A03BEE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218A4C47" w14:textId="77777777" w:rsidTr="00CB1809">
        <w:tc>
          <w:tcPr>
            <w:tcW w:w="392" w:type="dxa"/>
          </w:tcPr>
          <w:p w14:paraId="121EB520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7554BD29" w14:textId="77777777" w:rsidTr="00CB1809">
        <w:tc>
          <w:tcPr>
            <w:tcW w:w="392" w:type="dxa"/>
          </w:tcPr>
          <w:p w14:paraId="519D143D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35081" w14:paraId="1B9A0D46" w14:textId="77777777" w:rsidTr="00CB1809">
        <w:tc>
          <w:tcPr>
            <w:tcW w:w="392" w:type="dxa"/>
          </w:tcPr>
          <w:p w14:paraId="4EE9D76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C35081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C35081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C35081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185D8256" w14:textId="77777777" w:rsidTr="00CB1809">
        <w:tc>
          <w:tcPr>
            <w:tcW w:w="392" w:type="dxa"/>
          </w:tcPr>
          <w:p w14:paraId="62F464B7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1E41F13E" w14:textId="77777777" w:rsidTr="00CB1809">
        <w:tc>
          <w:tcPr>
            <w:tcW w:w="392" w:type="dxa"/>
          </w:tcPr>
          <w:p w14:paraId="565DD76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4F7E32CE" w14:textId="77777777" w:rsidTr="00CB1809">
        <w:tc>
          <w:tcPr>
            <w:tcW w:w="392" w:type="dxa"/>
          </w:tcPr>
          <w:p w14:paraId="62D09CC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35081" w14:paraId="5AB559EB" w14:textId="77777777" w:rsidTr="00CB1809">
        <w:tc>
          <w:tcPr>
            <w:tcW w:w="392" w:type="dxa"/>
          </w:tcPr>
          <w:p w14:paraId="376FEBE4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C35081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C35081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C35081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C35081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C35081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 w:rsidRPr="00C35081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C35081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299B2FC2" w14:textId="77777777" w:rsidTr="00CB1809">
        <w:tc>
          <w:tcPr>
            <w:tcW w:w="392" w:type="dxa"/>
          </w:tcPr>
          <w:p w14:paraId="56E9A230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081" w:rsidRPr="00C35081" w14:paraId="3163451B" w14:textId="77777777" w:rsidTr="00CB1809">
        <w:tc>
          <w:tcPr>
            <w:tcW w:w="392" w:type="dxa"/>
          </w:tcPr>
          <w:p w14:paraId="4183E384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35081" w14:paraId="5FE48298" w14:textId="77777777" w:rsidTr="00CB1809">
        <w:tc>
          <w:tcPr>
            <w:tcW w:w="392" w:type="dxa"/>
          </w:tcPr>
          <w:p w14:paraId="485EF8BF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C35081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310F42BB" w:rsidR="002B47E6" w:rsidRPr="00C35081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7F4B24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E3718E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C35081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3BA8D6C2" w14:textId="77777777" w:rsidTr="00CB1809">
        <w:tc>
          <w:tcPr>
            <w:tcW w:w="392" w:type="dxa"/>
          </w:tcPr>
          <w:p w14:paraId="761D3605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35081" w14:paraId="7E071655" w14:textId="77777777" w:rsidTr="00CB1809">
        <w:tc>
          <w:tcPr>
            <w:tcW w:w="392" w:type="dxa"/>
          </w:tcPr>
          <w:p w14:paraId="57439E2D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C35081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C35081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61FE0F8F" w14:textId="1168321C" w:rsidR="00AB7FCE" w:rsidRPr="00C35081" w:rsidRDefault="002B47E6" w:rsidP="00D15BD8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7F4B2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3718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5081">
        <w:rPr>
          <w:rFonts w:asciiTheme="minorHAnsi" w:hAnsiTheme="minorHAnsi" w:cstheme="minorHAnsi"/>
          <w:b/>
          <w:sz w:val="22"/>
          <w:szCs w:val="22"/>
        </w:rPr>
        <w:t>osób</w:t>
      </w:r>
      <w:r w:rsidRPr="00C35081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6800C606" w14:textId="77777777" w:rsidR="00D15BD8" w:rsidRPr="00C35081" w:rsidRDefault="00D15BD8" w:rsidP="008026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Pr="00C35081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675958DB" w14:textId="77777777" w:rsidR="00407ABB" w:rsidRPr="00C35081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</w:rPr>
        <w:t xml:space="preserve"> </w:t>
      </w:r>
      <w:r w:rsidRPr="00C35081">
        <w:rPr>
          <w:rFonts w:asciiTheme="minorHAnsi" w:hAnsiTheme="minorHAnsi" w:cstheme="minorHAnsi"/>
          <w:sz w:val="18"/>
          <w:szCs w:val="18"/>
        </w:rPr>
        <w:t>pieczęć  firmowa                                                                                pieczęć i podpis osoby  uprawnionej  ze strony wykonawcy</w:t>
      </w:r>
    </w:p>
    <w:p w14:paraId="69B2B048" w14:textId="77777777" w:rsidR="00CB3C63" w:rsidRPr="00C35081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C35081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C35081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C35081" w:rsidRDefault="00C066ED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C35081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C35081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C3508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C3508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C35081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C35081" w:rsidRDefault="007124EE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C35081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5F390424" w14:textId="77777777" w:rsidR="0076281C" w:rsidRPr="00C35081" w:rsidRDefault="0076281C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C35081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C35081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 xml:space="preserve">          (pieczęć wykonawcy)</w:t>
      </w:r>
    </w:p>
    <w:p w14:paraId="369B388E" w14:textId="7329D3BD" w:rsidR="00753F04" w:rsidRPr="00C35081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C35081">
        <w:rPr>
          <w:rFonts w:asciiTheme="minorHAnsi" w:hAnsiTheme="minorHAnsi" w:cstheme="minorHAnsi"/>
          <w:b/>
          <w:sz w:val="22"/>
          <w:szCs w:val="22"/>
        </w:rPr>
        <w:t>Szkolenia „</w:t>
      </w:r>
      <w:r w:rsidR="00E3718E" w:rsidRPr="00AE4DEF">
        <w:rPr>
          <w:rFonts w:asciiTheme="minorHAnsi" w:hAnsiTheme="minorHAnsi" w:cstheme="minorHAnsi"/>
          <w:b/>
          <w:sz w:val="24"/>
          <w:szCs w:val="24"/>
        </w:rPr>
        <w:t>Pracownik ds. rachunkowości i księgowości</w:t>
      </w:r>
      <w:r w:rsidR="00E3718E" w:rsidRPr="00DC6EA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41186" w:rsidRPr="00C3508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C35081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96A5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3718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A41186"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 </w:t>
      </w:r>
      <w:r w:rsidRPr="00C35081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955"/>
        <w:gridCol w:w="2694"/>
        <w:gridCol w:w="2268"/>
        <w:gridCol w:w="2268"/>
        <w:gridCol w:w="2126"/>
        <w:gridCol w:w="1384"/>
      </w:tblGrid>
      <w:tr w:rsidR="00C35081" w:rsidRPr="00C35081" w14:paraId="7ABC2109" w14:textId="77777777" w:rsidTr="00737862">
        <w:trPr>
          <w:cantSplit/>
          <w:trHeight w:val="335"/>
        </w:trPr>
        <w:tc>
          <w:tcPr>
            <w:tcW w:w="3290" w:type="dxa"/>
            <w:vMerge w:val="restart"/>
            <w:vAlign w:val="center"/>
          </w:tcPr>
          <w:p w14:paraId="7BD567AA" w14:textId="77777777" w:rsidR="007124EE" w:rsidRPr="00C35081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1955" w:type="dxa"/>
            <w:vMerge w:val="restart"/>
            <w:vAlign w:val="center"/>
          </w:tcPr>
          <w:p w14:paraId="44F6DAEB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C35081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C35081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Podstawa do dysponowania tymi osobami </w:t>
            </w:r>
            <w:r w:rsidRPr="00C35081">
              <w:rPr>
                <w:rFonts w:asciiTheme="minorHAnsi" w:hAnsiTheme="minorHAnsi" w:cstheme="minorHAnsi"/>
                <w:bCs/>
                <w:sz w:val="16"/>
                <w:szCs w:val="18"/>
              </w:rPr>
              <w:t>(umowa zlecenie, umowa o pracę itd.)</w:t>
            </w:r>
          </w:p>
        </w:tc>
      </w:tr>
      <w:tr w:rsidR="00C35081" w:rsidRPr="00C35081" w14:paraId="3DDB5968" w14:textId="77777777" w:rsidTr="00737862">
        <w:trPr>
          <w:cantSplit/>
          <w:trHeight w:val="1519"/>
        </w:trPr>
        <w:tc>
          <w:tcPr>
            <w:tcW w:w="3290" w:type="dxa"/>
            <w:vMerge/>
            <w:textDirection w:val="btLr"/>
            <w:vAlign w:val="center"/>
          </w:tcPr>
          <w:p w14:paraId="1E4C5F17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5" w:type="dxa"/>
            <w:vMerge/>
            <w:textDirection w:val="btLr"/>
          </w:tcPr>
          <w:p w14:paraId="72E8C2E7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C35081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35081" w:rsidRPr="00C35081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068354E0" w:rsidR="007124EE" w:rsidRPr="00C35081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4937FF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C35081" w:rsidRPr="00C35081" w14:paraId="7344F403" w14:textId="77777777" w:rsidTr="00737862">
        <w:trPr>
          <w:cantSplit/>
          <w:trHeight w:val="2543"/>
        </w:trPr>
        <w:tc>
          <w:tcPr>
            <w:tcW w:w="3290" w:type="dxa"/>
            <w:tcBorders>
              <w:bottom w:val="single" w:sz="4" w:space="0" w:color="auto"/>
            </w:tcBorders>
          </w:tcPr>
          <w:p w14:paraId="0E633231" w14:textId="77777777" w:rsidR="00E3718E" w:rsidRPr="007B152A" w:rsidRDefault="00E3718E" w:rsidP="00E3718E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0E89471D" w14:textId="77777777" w:rsidR="00E3718E" w:rsidRPr="007B152A" w:rsidRDefault="00E3718E" w:rsidP="00E3718E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4379D7AF" w:rsidR="00497B1C" w:rsidRPr="00C35081" w:rsidRDefault="00E3718E" w:rsidP="00E3718E">
            <w:pPr>
              <w:pStyle w:val="Tekstpodstawowy2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Pr="00C5123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50 godzin</w:t>
            </w:r>
            <w:r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zajęć szkoleniowych z zakresu, który będą realizować w ramach szkolenia stanowiącego przedmiotem zamówienia </w:t>
            </w:r>
            <w:r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Pr="007B3B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 grup 7</w:t>
            </w:r>
            <w:r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BDF7A73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539E09B2" w14:textId="77777777" w:rsidR="00737862" w:rsidRDefault="00737862" w:rsidP="00E3718E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18"/>
          <w:szCs w:val="18"/>
        </w:rPr>
      </w:pPr>
    </w:p>
    <w:p w14:paraId="615362F2" w14:textId="77777777" w:rsidR="00737862" w:rsidRPr="00C35081" w:rsidRDefault="00737862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</w:p>
    <w:p w14:paraId="6071AB4E" w14:textId="77777777" w:rsidR="00BE79BD" w:rsidRPr="00C35081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35081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C35081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C35081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35081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C350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35081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7057D06" w14:textId="77777777" w:rsidR="004F6202" w:rsidRPr="00C35081" w:rsidRDefault="004F6202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F031B8F" w14:textId="77777777" w:rsidR="00D15BD8" w:rsidRPr="00C35081" w:rsidRDefault="00D15BD8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23A2E71D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C35081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C35081">
        <w:rPr>
          <w:rFonts w:asciiTheme="minorHAnsi" w:hAnsiTheme="minorHAnsi" w:cstheme="minorHAnsi"/>
        </w:rPr>
        <w:t xml:space="preserve">             ………………….. dnia ………….……</w:t>
      </w:r>
      <w:r w:rsidRPr="00C3508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  <w:t xml:space="preserve">     </w:t>
      </w:r>
      <w:r w:rsidRPr="00C35081">
        <w:rPr>
          <w:rFonts w:asciiTheme="minorHAnsi" w:hAnsiTheme="minorHAnsi" w:cstheme="minorHAnsi"/>
        </w:rPr>
        <w:tab/>
        <w:t xml:space="preserve">                      </w:t>
      </w:r>
      <w:r w:rsidRPr="00C3508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</w:t>
      </w:r>
      <w:r w:rsidR="007C54AA" w:rsidRPr="00C35081">
        <w:rPr>
          <w:rFonts w:asciiTheme="minorHAnsi" w:hAnsiTheme="minorHAnsi" w:cstheme="minorHAnsi"/>
        </w:rPr>
        <w:t xml:space="preserve">nej do reprezentacji wykonawcy </w:t>
      </w:r>
    </w:p>
    <w:p w14:paraId="0F3FA52B" w14:textId="2E447E09" w:rsidR="004D7A2C" w:rsidRPr="00C35081" w:rsidRDefault="004D7A2C" w:rsidP="007C54AA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sectPr w:rsidR="004D7A2C" w:rsidRPr="00C35081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05C" w14:textId="77777777" w:rsidR="00116901" w:rsidRDefault="00116901">
      <w:r>
        <w:separator/>
      </w:r>
    </w:p>
  </w:endnote>
  <w:endnote w:type="continuationSeparator" w:id="0">
    <w:p w14:paraId="4699E968" w14:textId="77777777" w:rsidR="00116901" w:rsidRDefault="001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A596" w14:textId="77777777" w:rsidR="00116901" w:rsidRDefault="00116901">
      <w:r>
        <w:separator/>
      </w:r>
    </w:p>
  </w:footnote>
  <w:footnote w:type="continuationSeparator" w:id="0">
    <w:p w14:paraId="3EF9A5A5" w14:textId="77777777" w:rsidR="00116901" w:rsidRDefault="00116901">
      <w:r>
        <w:continuationSeparator/>
      </w:r>
    </w:p>
  </w:footnote>
  <w:footnote w:id="1">
    <w:p w14:paraId="702120EB" w14:textId="0EDE8F14" w:rsidR="00BE79BD" w:rsidRPr="007C54AA" w:rsidRDefault="00BE79BD" w:rsidP="007C54A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2E600930" w:rsidR="00427C35" w:rsidRDefault="004F6202" w:rsidP="00D15BD8">
    <w:pPr>
      <w:pStyle w:val="Tytu"/>
      <w:tabs>
        <w:tab w:val="left" w:pos="567"/>
      </w:tabs>
      <w:rPr>
        <w:b w:val="0"/>
        <w:szCs w:val="22"/>
      </w:rPr>
    </w:pPr>
    <w:r>
      <w:rPr>
        <w:b w:val="0"/>
        <w:noProof/>
        <w:szCs w:val="22"/>
      </w:rPr>
      <w:drawing>
        <wp:inline distT="0" distB="0" distL="0" distR="0" wp14:anchorId="6B7C4C1E" wp14:editId="5612E820">
          <wp:extent cx="6303645" cy="463550"/>
          <wp:effectExtent l="0" t="0" r="1905" b="0"/>
          <wp:docPr id="1144309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4DEA4443"/>
    <w:multiLevelType w:val="hybridMultilevel"/>
    <w:tmpl w:val="E02EE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77DC4"/>
    <w:multiLevelType w:val="hybridMultilevel"/>
    <w:tmpl w:val="43F45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6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2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22691749">
    <w:abstractNumId w:val="27"/>
  </w:num>
  <w:num w:numId="2" w16cid:durableId="477721707">
    <w:abstractNumId w:val="40"/>
  </w:num>
  <w:num w:numId="3" w16cid:durableId="603149135">
    <w:abstractNumId w:val="46"/>
  </w:num>
  <w:num w:numId="4" w16cid:durableId="536047761">
    <w:abstractNumId w:val="22"/>
  </w:num>
  <w:num w:numId="5" w16cid:durableId="1783303706">
    <w:abstractNumId w:val="13"/>
  </w:num>
  <w:num w:numId="6" w16cid:durableId="1291401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7590009">
    <w:abstractNumId w:val="14"/>
  </w:num>
  <w:num w:numId="8" w16cid:durableId="543837074">
    <w:abstractNumId w:val="32"/>
  </w:num>
  <w:num w:numId="9" w16cid:durableId="2146196214">
    <w:abstractNumId w:val="25"/>
  </w:num>
  <w:num w:numId="10" w16cid:durableId="1382443896">
    <w:abstractNumId w:val="19"/>
  </w:num>
  <w:num w:numId="11" w16cid:durableId="884756268">
    <w:abstractNumId w:val="34"/>
  </w:num>
  <w:num w:numId="12" w16cid:durableId="129833014">
    <w:abstractNumId w:val="31"/>
  </w:num>
  <w:num w:numId="13" w16cid:durableId="2004041923">
    <w:abstractNumId w:val="15"/>
  </w:num>
  <w:num w:numId="14" w16cid:durableId="240214184">
    <w:abstractNumId w:val="23"/>
  </w:num>
  <w:num w:numId="15" w16cid:durableId="1318873442">
    <w:abstractNumId w:val="49"/>
  </w:num>
  <w:num w:numId="16" w16cid:durableId="1210606269">
    <w:abstractNumId w:val="16"/>
  </w:num>
  <w:num w:numId="17" w16cid:durableId="1200165806">
    <w:abstractNumId w:val="12"/>
  </w:num>
  <w:num w:numId="18" w16cid:durableId="1329137727">
    <w:abstractNumId w:val="52"/>
  </w:num>
  <w:num w:numId="19" w16cid:durableId="1382174432">
    <w:abstractNumId w:val="48"/>
  </w:num>
  <w:num w:numId="20" w16cid:durableId="1740401634">
    <w:abstractNumId w:val="20"/>
  </w:num>
  <w:num w:numId="21" w16cid:durableId="1586693048">
    <w:abstractNumId w:val="36"/>
  </w:num>
  <w:num w:numId="22" w16cid:durableId="576983408">
    <w:abstractNumId w:val="45"/>
  </w:num>
  <w:num w:numId="23" w16cid:durableId="13238404">
    <w:abstractNumId w:val="37"/>
  </w:num>
  <w:num w:numId="24" w16cid:durableId="1752115758">
    <w:abstractNumId w:val="29"/>
  </w:num>
  <w:num w:numId="25" w16cid:durableId="803423788">
    <w:abstractNumId w:val="1"/>
  </w:num>
  <w:num w:numId="26" w16cid:durableId="1259211875">
    <w:abstractNumId w:val="33"/>
  </w:num>
  <w:num w:numId="27" w16cid:durableId="95027724">
    <w:abstractNumId w:val="47"/>
  </w:num>
  <w:num w:numId="28" w16cid:durableId="1262644102">
    <w:abstractNumId w:val="51"/>
  </w:num>
  <w:num w:numId="29" w16cid:durableId="454643023">
    <w:abstractNumId w:val="17"/>
  </w:num>
  <w:num w:numId="30" w16cid:durableId="768501867">
    <w:abstractNumId w:val="26"/>
  </w:num>
  <w:num w:numId="31" w16cid:durableId="2096436696">
    <w:abstractNumId w:val="24"/>
  </w:num>
  <w:num w:numId="32" w16cid:durableId="1635137547">
    <w:abstractNumId w:val="50"/>
  </w:num>
  <w:num w:numId="33" w16cid:durableId="1860922576">
    <w:abstractNumId w:val="41"/>
  </w:num>
  <w:num w:numId="34" w16cid:durableId="896285431">
    <w:abstractNumId w:val="42"/>
  </w:num>
  <w:num w:numId="35" w16cid:durableId="1302005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7022932">
    <w:abstractNumId w:val="30"/>
  </w:num>
  <w:num w:numId="37" w16cid:durableId="130247129">
    <w:abstractNumId w:val="18"/>
  </w:num>
  <w:num w:numId="38" w16cid:durableId="274295119">
    <w:abstractNumId w:val="21"/>
  </w:num>
  <w:num w:numId="39" w16cid:durableId="989678036">
    <w:abstractNumId w:val="28"/>
  </w:num>
  <w:num w:numId="40" w16cid:durableId="144515555">
    <w:abstractNumId w:val="43"/>
  </w:num>
  <w:num w:numId="41" w16cid:durableId="923799325">
    <w:abstractNumId w:val="39"/>
  </w:num>
  <w:num w:numId="42" w16cid:durableId="1240093359">
    <w:abstractNumId w:val="35"/>
  </w:num>
  <w:num w:numId="43" w16cid:durableId="1273439008">
    <w:abstractNumId w:val="38"/>
  </w:num>
  <w:num w:numId="44" w16cid:durableId="1515264056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6901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3C16"/>
    <w:rsid w:val="00194DE8"/>
    <w:rsid w:val="00195E66"/>
    <w:rsid w:val="00196A50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C13C3"/>
    <w:rsid w:val="002E0291"/>
    <w:rsid w:val="002E1B30"/>
    <w:rsid w:val="002E2D61"/>
    <w:rsid w:val="002E5519"/>
    <w:rsid w:val="002E73D1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937FF"/>
    <w:rsid w:val="00497B1C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4F6202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31EF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37862"/>
    <w:rsid w:val="00751DC7"/>
    <w:rsid w:val="00752275"/>
    <w:rsid w:val="00752470"/>
    <w:rsid w:val="00753F04"/>
    <w:rsid w:val="00756AE4"/>
    <w:rsid w:val="0076281C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C54AA"/>
    <w:rsid w:val="007C6635"/>
    <w:rsid w:val="007D09B0"/>
    <w:rsid w:val="007D31B1"/>
    <w:rsid w:val="007D65CF"/>
    <w:rsid w:val="007D75E4"/>
    <w:rsid w:val="007E32E7"/>
    <w:rsid w:val="007E4A05"/>
    <w:rsid w:val="007E678B"/>
    <w:rsid w:val="007F222B"/>
    <w:rsid w:val="007F3916"/>
    <w:rsid w:val="007F4B24"/>
    <w:rsid w:val="007F4E68"/>
    <w:rsid w:val="007F5AB8"/>
    <w:rsid w:val="007F705F"/>
    <w:rsid w:val="00801301"/>
    <w:rsid w:val="0080260E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420A"/>
    <w:rsid w:val="0088632F"/>
    <w:rsid w:val="0089352F"/>
    <w:rsid w:val="008956E7"/>
    <w:rsid w:val="008B5CB5"/>
    <w:rsid w:val="008D3726"/>
    <w:rsid w:val="008D5050"/>
    <w:rsid w:val="008D5911"/>
    <w:rsid w:val="008D59A5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A76D4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0041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5081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CF7559"/>
    <w:rsid w:val="00D06346"/>
    <w:rsid w:val="00D065B6"/>
    <w:rsid w:val="00D113BD"/>
    <w:rsid w:val="00D13715"/>
    <w:rsid w:val="00D1411F"/>
    <w:rsid w:val="00D15BD8"/>
    <w:rsid w:val="00D17F54"/>
    <w:rsid w:val="00D30AF2"/>
    <w:rsid w:val="00D311AD"/>
    <w:rsid w:val="00D31706"/>
    <w:rsid w:val="00D36520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18E"/>
    <w:rsid w:val="00E37438"/>
    <w:rsid w:val="00E427A7"/>
    <w:rsid w:val="00E467D9"/>
    <w:rsid w:val="00E4762B"/>
    <w:rsid w:val="00E476FF"/>
    <w:rsid w:val="00E50367"/>
    <w:rsid w:val="00E50830"/>
    <w:rsid w:val="00E51A92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16810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190E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14648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3</cp:revision>
  <cp:lastPrinted>2019-08-14T10:07:00Z</cp:lastPrinted>
  <dcterms:created xsi:type="dcterms:W3CDTF">2023-09-07T11:22:00Z</dcterms:created>
  <dcterms:modified xsi:type="dcterms:W3CDTF">2023-09-26T10:49:00Z</dcterms:modified>
</cp:coreProperties>
</file>