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1650" w14:textId="77777777"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7B152A" w14:paraId="7C4D124A" w14:textId="77777777" w:rsidTr="00950F32">
        <w:trPr>
          <w:cantSplit/>
          <w:trHeight w:hRule="exact" w:val="508"/>
        </w:trPr>
        <w:tc>
          <w:tcPr>
            <w:tcW w:w="10314" w:type="dxa"/>
            <w:shd w:val="clear" w:color="auto" w:fill="92D050"/>
            <w:vAlign w:val="center"/>
          </w:tcPr>
          <w:p w14:paraId="02366854" w14:textId="28985CBD" w:rsidR="00D968C9" w:rsidRPr="007B152A" w:rsidRDefault="00B16DC7" w:rsidP="00413C41">
            <w:pPr>
              <w:pStyle w:val="Domylnie"/>
              <w:rPr>
                <w:rFonts w:asciiTheme="minorHAnsi" w:hAnsiTheme="minorHAnsi" w:cstheme="minorHAnsi"/>
                <w:b/>
                <w:sz w:val="26"/>
              </w:rPr>
            </w:pPr>
            <w:r w:rsidRPr="00871154">
              <w:rPr>
                <w:rFonts w:asciiTheme="minorHAnsi" w:hAnsiTheme="minorHAnsi" w:cstheme="minorHAnsi"/>
                <w:b/>
                <w:bCs/>
                <w:i/>
                <w:sz w:val="26"/>
                <w:szCs w:val="26"/>
              </w:rPr>
              <w:t>D.1</w:t>
            </w:r>
            <w:r w:rsidR="00413C41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  </w:t>
            </w:r>
            <w:r w:rsidR="007103AC"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</w:tc>
      </w:tr>
    </w:tbl>
    <w:p w14:paraId="33C38E6E" w14:textId="77777777"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14:paraId="703BF1F1" w14:textId="77777777"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46BD9E8A" w14:textId="77777777"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14:paraId="7377F4DD" w14:textId="77777777"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14:paraId="5BF9AF3B" w14:textId="77777777"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14:paraId="14C44879" w14:textId="77777777"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7B152A" w14:paraId="638934D7" w14:textId="77777777" w:rsidTr="000C27F5">
        <w:tc>
          <w:tcPr>
            <w:tcW w:w="4795" w:type="dxa"/>
          </w:tcPr>
          <w:p w14:paraId="491CFBDC" w14:textId="1716489D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osoba fizyczna prowadząca działalność </w:t>
            </w:r>
          </w:p>
          <w:p w14:paraId="77F6FFB5" w14:textId="234DFC17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 spółka cywilna</w:t>
            </w:r>
          </w:p>
        </w:tc>
        <w:tc>
          <w:tcPr>
            <w:tcW w:w="2835" w:type="dxa"/>
          </w:tcPr>
          <w:p w14:paraId="59BCCC52" w14:textId="709101FD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spółka jawna</w:t>
            </w:r>
          </w:p>
          <w:p w14:paraId="3AF75283" w14:textId="179EA302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spółka partnerska</w:t>
            </w:r>
          </w:p>
        </w:tc>
        <w:tc>
          <w:tcPr>
            <w:tcW w:w="3260" w:type="dxa"/>
          </w:tcPr>
          <w:p w14:paraId="3D253492" w14:textId="381CC9B7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spółka komandytowa</w:t>
            </w:r>
          </w:p>
          <w:p w14:paraId="575E9BBB" w14:textId="39EF3105" w:rsidR="000C27F5" w:rsidRPr="007B152A" w:rsidRDefault="005C6292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 w:rsidR="000C27F5"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 spółka z o.o.</w:t>
            </w:r>
          </w:p>
        </w:tc>
      </w:tr>
    </w:tbl>
    <w:p w14:paraId="21BD0921" w14:textId="297D5C3B" w:rsidR="000C27F5" w:rsidRPr="007B152A" w:rsidRDefault="005C6292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□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 inna forma prawna (podać jaka)…………………………………………………………………..…………..…</w:t>
      </w:r>
    </w:p>
    <w:p w14:paraId="6C13F57A" w14:textId="77777777"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>KRS 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54BD35E4" w14:textId="77777777"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14:paraId="79C94D4E" w14:textId="77777777"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14:paraId="3AA7B59A" w14:textId="77777777"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14:paraId="4EEEAFFC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14:paraId="35E224A0" w14:textId="77777777"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14:paraId="3FA3CBF1" w14:textId="77777777"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14:paraId="09D3B0C6" w14:textId="77777777"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93155B4" w14:textId="77777777" w:rsidR="00F025E2" w:rsidRPr="007B152A" w:rsidRDefault="009E09D5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B01367">
          <v:rect id="_x0000_i1025" style="width:0;height:1.5pt" o:hralign="center" o:hrstd="t" o:hr="t" fillcolor="#aca899" stroked="f"/>
        </w:pict>
      </w:r>
    </w:p>
    <w:p w14:paraId="78D74BDD" w14:textId="77777777" w:rsidR="00413C41" w:rsidRPr="007B152A" w:rsidRDefault="00413C41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14:paraId="4C8B31DA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30465BE" w14:textId="77777777" w:rsidR="00413C41" w:rsidRPr="007B152A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>Istotnymi dla stron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w zaproszeniu do złożenia oferty i zobowiązujemy się, w przypadku wyboru naszej oferty, do zawarcia umowy w miejscu i terminie wyznaczonym przez Zamawiającego i zrealizowania szkolenia zgodnie z niniejszą ofertą.</w:t>
      </w:r>
    </w:p>
    <w:p w14:paraId="2ABFF2EE" w14:textId="77777777" w:rsidR="00413C41" w:rsidRPr="007B152A" w:rsidRDefault="00413C41" w:rsidP="00413C41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20D76430" w14:textId="77777777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left" w:pos="284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zaproszeniu do złożenia oferty. </w:t>
      </w:r>
    </w:p>
    <w:p w14:paraId="022B431C" w14:textId="77777777" w:rsidR="00413C41" w:rsidRPr="007B152A" w:rsidRDefault="00413C41" w:rsidP="00413C41">
      <w:pPr>
        <w:pStyle w:val="Zwykytekst1"/>
        <w:tabs>
          <w:tab w:val="left" w:pos="28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BA2917" w14:textId="03CC1F7F" w:rsidR="00413C41" w:rsidRDefault="00413C41" w:rsidP="00413C41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>, że następujące części (zakresy) zamówienia zostanę wykonane z udziałem podwykonawców:</w:t>
      </w:r>
    </w:p>
    <w:p w14:paraId="48E0FC84" w14:textId="77777777" w:rsidR="00413C41" w:rsidRPr="007B152A" w:rsidRDefault="00413C41" w:rsidP="00413C41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413C41" w:rsidRPr="007B152A" w14:paraId="6165FA5A" w14:textId="77777777" w:rsidTr="009B6E6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73FBC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6E4DAC0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14:paraId="54A8CE37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14:paraId="6AFC0558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413C41" w:rsidRPr="007B152A" w14:paraId="2F67690B" w14:textId="77777777" w:rsidTr="009B6E6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26D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505F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9391F02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3C41" w:rsidRPr="007B152A" w14:paraId="5374F191" w14:textId="77777777" w:rsidTr="009B6E6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41" w14:textId="77777777" w:rsidR="00413C41" w:rsidRPr="007B152A" w:rsidRDefault="00413C41" w:rsidP="009B6E6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977C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45186203" w14:textId="77777777" w:rsidR="00413C41" w:rsidRPr="007B152A" w:rsidRDefault="00413C41" w:rsidP="009B6E62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86437C5" w14:textId="77777777" w:rsidR="00413C41" w:rsidRPr="007B152A" w:rsidRDefault="00413C41" w:rsidP="00413C41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7BC5037" w14:textId="77777777" w:rsidR="00413C41" w:rsidRPr="007B152A" w:rsidRDefault="00413C41" w:rsidP="00413C41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1E5E2B0B" w14:textId="77777777" w:rsidR="00413C41" w:rsidRPr="007B152A" w:rsidRDefault="00413C41" w:rsidP="00413C41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>iż wszelką korespondencję w sprawie postępowania należy kierować na poniższy adres:</w:t>
      </w:r>
    </w:p>
    <w:p w14:paraId="1DA60F67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wykonawcy: ______________________________________________________</w:t>
      </w:r>
    </w:p>
    <w:p w14:paraId="06A9A40F" w14:textId="77777777" w:rsidR="00413C41" w:rsidRPr="007B152A" w:rsidRDefault="00413C41" w:rsidP="00413C41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14:paraId="35078B6C" w14:textId="77777777" w:rsidR="00413C41" w:rsidRPr="007B152A" w:rsidRDefault="00413C41" w:rsidP="00413C41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14:paraId="7D7C7C02" w14:textId="77777777" w:rsidR="00413C41" w:rsidRPr="007B152A" w:rsidRDefault="00413C41" w:rsidP="00413C41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2BAE4766" w14:textId="77777777" w:rsidR="00413C41" w:rsidRPr="007B152A" w:rsidRDefault="00413C41" w:rsidP="00413C41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</w:p>
    <w:p w14:paraId="57F5D278" w14:textId="7A442253" w:rsidR="00413C41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 wykonawcy  i podpis osoby  uprawnionej  ze strony wykonawcy</w:t>
      </w:r>
    </w:p>
    <w:p w14:paraId="22E5CA35" w14:textId="77777777" w:rsidR="00413C41" w:rsidRPr="007B152A" w:rsidRDefault="00413C41" w:rsidP="00413C41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</w:p>
    <w:p w14:paraId="7ADE6C58" w14:textId="318B7289" w:rsidR="0009710F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DB5B55B" w14:textId="4EFB37C1" w:rsidR="00D848DE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1696BCD6" w14:textId="2FD7096D" w:rsidR="00D848DE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67917077" w14:textId="77777777" w:rsidR="00D848DE" w:rsidRPr="007B152A" w:rsidRDefault="00D848DE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4C92EB63" w14:textId="77777777" w:rsidR="003B4A57" w:rsidRPr="008F457A" w:rsidRDefault="003B4A57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lastRenderedPageBreak/>
        <w:t xml:space="preserve">OŚWIADCZENIE DOTYCZĄCE SPEŁNIANIA WARUNKÓW UDZIAŁU W POSTĘPOWANIU </w:t>
      </w:r>
    </w:p>
    <w:p w14:paraId="3B5D1EB0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7E6F2B16" w14:textId="70FEA746" w:rsidR="003B4A57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>świadczam, że wykonawca:</w:t>
      </w:r>
    </w:p>
    <w:p w14:paraId="74641ED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A80C1A5" w14:textId="5F92D932" w:rsidR="003B4A57" w:rsidRPr="003B4A57" w:rsidRDefault="003B4A57" w:rsidP="003B4A5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aktualny na dzień złożenia oferty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wpis do Rejestru Instytucji Szkoleniowych</w:t>
      </w:r>
      <w:r w:rsidRPr="003B4A57">
        <w:rPr>
          <w:rFonts w:asciiTheme="minorHAnsi" w:hAnsiTheme="minorHAnsi" w:cstheme="minorHAnsi"/>
          <w:sz w:val="22"/>
          <w:szCs w:val="22"/>
        </w:rPr>
        <w:t xml:space="preserve"> Wojewódzkiego Urzędu Pracy prowadzonego na podstawie ustawy art.20 ustawy z dnia 20 kwietnia 2004r. o promocji zatrudnienia i instytucjach rynku pracy.</w:t>
      </w:r>
    </w:p>
    <w:p w14:paraId="1FA34E46" w14:textId="77777777" w:rsidR="003B4A57" w:rsidRDefault="003B4A57" w:rsidP="003B4A57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32099" w14:textId="77777777" w:rsidR="00413C41" w:rsidRPr="00413C41" w:rsidRDefault="003B4A57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3B4A57">
        <w:rPr>
          <w:rFonts w:asciiTheme="minorHAnsi" w:hAnsiTheme="minorHAnsi" w:cstheme="minorHAnsi"/>
          <w:sz w:val="22"/>
          <w:szCs w:val="22"/>
        </w:rPr>
        <w:t xml:space="preserve">osiada </w:t>
      </w:r>
      <w:r w:rsidRPr="00413C41">
        <w:rPr>
          <w:rFonts w:asciiTheme="minorHAnsi" w:hAnsiTheme="minorHAnsi" w:cstheme="minorHAnsi"/>
          <w:b/>
          <w:bCs/>
          <w:sz w:val="22"/>
          <w:szCs w:val="22"/>
        </w:rPr>
        <w:t>doświadczenie w zakresie realizacji usług objętych przedmiotem zamówienia</w:t>
      </w:r>
      <w:r w:rsidRPr="003B4A57">
        <w:rPr>
          <w:rFonts w:asciiTheme="minorHAnsi" w:hAnsiTheme="minorHAnsi" w:cstheme="minorHAnsi"/>
          <w:sz w:val="22"/>
          <w:szCs w:val="22"/>
        </w:rPr>
        <w:t xml:space="preserve"> -  </w:t>
      </w:r>
      <w:r w:rsidRPr="003B4A57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Pr="00255394">
        <w:rPr>
          <w:rFonts w:asciiTheme="minorHAnsi" w:hAnsiTheme="minorHAnsi" w:cstheme="minorHAnsi"/>
          <w:b/>
          <w:bCs/>
          <w:i/>
          <w:sz w:val="22"/>
          <w:szCs w:val="22"/>
        </w:rPr>
        <w:t>3 szkolenia dla grup min. 10 osobowych w zakresie przedsiębiorczości.</w:t>
      </w:r>
    </w:p>
    <w:p w14:paraId="307C4459" w14:textId="77777777" w:rsidR="003B4A57" w:rsidRPr="007B152A" w:rsidRDefault="003B4A57" w:rsidP="003B4A57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173C98D" w14:textId="6435758C" w:rsidR="003B4A57" w:rsidRPr="00413C41" w:rsidRDefault="00413C41" w:rsidP="00413C41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>kier</w:t>
      </w:r>
      <w:r>
        <w:rPr>
          <w:rFonts w:asciiTheme="minorHAnsi" w:hAnsiTheme="minorHAnsi" w:cstheme="minorHAnsi"/>
          <w:b/>
          <w:sz w:val="22"/>
          <w:szCs w:val="22"/>
        </w:rPr>
        <w:t>uje</w:t>
      </w:r>
      <w:r w:rsidR="003B4A57" w:rsidRPr="007B152A">
        <w:rPr>
          <w:rFonts w:asciiTheme="minorHAnsi" w:hAnsiTheme="minorHAnsi" w:cstheme="minorHAnsi"/>
          <w:b/>
          <w:sz w:val="22"/>
          <w:szCs w:val="22"/>
        </w:rPr>
        <w:t xml:space="preserve"> do realizacji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B4A57" w:rsidRPr="00413C41">
        <w:rPr>
          <w:rFonts w:asciiTheme="minorHAnsi" w:hAnsiTheme="minorHAnsi" w:cstheme="minorHAnsi"/>
          <w:b/>
          <w:sz w:val="22"/>
          <w:szCs w:val="22"/>
        </w:rPr>
        <w:t>2 osoby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3B4A57" w:rsidRPr="00413C41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="003B4A57" w:rsidRPr="00413C41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3B4A57" w:rsidRPr="00413C41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14:paraId="3208217B" w14:textId="015041A7" w:rsidR="003B4A57" w:rsidRPr="007B152A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7CF93DCD" w14:textId="09B19F3F" w:rsidR="003B4A57" w:rsidRDefault="003B4A57" w:rsidP="00413C41">
      <w:pPr>
        <w:pStyle w:val="Tekstpodstawowy2"/>
        <w:numPr>
          <w:ilvl w:val="0"/>
          <w:numId w:val="3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</w:t>
      </w:r>
      <w:r w:rsidRPr="00447FB9">
        <w:rPr>
          <w:rFonts w:asciiTheme="minorHAnsi" w:hAnsiTheme="minorHAnsi" w:cstheme="minorHAnsi"/>
          <w:i/>
          <w:sz w:val="22"/>
          <w:szCs w:val="22"/>
        </w:rPr>
        <w:t xml:space="preserve">najmniej </w:t>
      </w:r>
      <w:r w:rsidR="006051B8" w:rsidRPr="00447FB9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 w:rsidRPr="00447FB9">
        <w:rPr>
          <w:rFonts w:asciiTheme="minorHAnsi" w:hAnsiTheme="minorHAnsi" w:cstheme="minorHAnsi"/>
          <w:b/>
          <w:bCs/>
          <w:i/>
          <w:sz w:val="22"/>
          <w:szCs w:val="22"/>
        </w:rPr>
        <w:t>0</w:t>
      </w:r>
      <w:r w:rsidRPr="00CA6BED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255394">
        <w:rPr>
          <w:rFonts w:asciiTheme="minorHAnsi" w:hAnsiTheme="minorHAnsi" w:cstheme="minorHAnsi"/>
          <w:b/>
          <w:bCs/>
          <w:i/>
          <w:sz w:val="22"/>
          <w:szCs w:val="22"/>
        </w:rPr>
        <w:t>2 grup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541C15FD" w14:textId="77777777" w:rsidR="00413C41" w:rsidRPr="007B152A" w:rsidRDefault="00413C41" w:rsidP="00413C41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C0016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</w:p>
    <w:p w14:paraId="55017406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3CCF434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58C1498D" w14:textId="77777777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A2F9E30" w14:textId="648B1710" w:rsidR="003B4A57" w:rsidRDefault="003B4A57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4700A96A" w14:textId="7F7010DC" w:rsidR="00413C41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0943C176" w14:textId="77777777" w:rsidR="00413C41" w:rsidRPr="008F457A" w:rsidRDefault="00413C41" w:rsidP="003B4A57">
      <w:pPr>
        <w:pStyle w:val="Domylnie"/>
        <w:jc w:val="right"/>
        <w:rPr>
          <w:rFonts w:ascii="Calibri" w:hAnsi="Calibri" w:cs="Calibri"/>
          <w:b/>
          <w:bCs/>
          <w:iCs/>
          <w:sz w:val="24"/>
          <w:szCs w:val="24"/>
          <w:u w:val="single"/>
        </w:rPr>
      </w:pPr>
    </w:p>
    <w:p w14:paraId="5FD4437E" w14:textId="77777777" w:rsidR="003B4A57" w:rsidRPr="008F457A" w:rsidRDefault="003B4A57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8"/>
          <w:szCs w:val="28"/>
        </w:rPr>
      </w:pPr>
      <w:r w:rsidRPr="008F457A">
        <w:rPr>
          <w:rFonts w:ascii="Calibri" w:hAnsi="Calibri" w:cs="Calibri"/>
          <w:b/>
          <w:sz w:val="28"/>
          <w:szCs w:val="28"/>
        </w:rPr>
        <w:t>OŚWIADCZENIE DOTYCZĄCE PRZESŁANEK  DO WYKLUCZENIA Z POSTĘPOWANIA</w:t>
      </w:r>
    </w:p>
    <w:p w14:paraId="6D2E317B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202D2D6D" w14:textId="77777777" w:rsidR="003B4A57" w:rsidRPr="008F457A" w:rsidRDefault="003B4A57" w:rsidP="003B4A57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4"/>
          <w:szCs w:val="24"/>
        </w:rPr>
      </w:pPr>
    </w:p>
    <w:p w14:paraId="00347E40" w14:textId="77777777" w:rsidR="003B4A57" w:rsidRPr="008F457A" w:rsidRDefault="003B4A57" w:rsidP="003B4A57">
      <w:pPr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Działając w imieniu i na rzecz  </w:t>
      </w:r>
      <w:r w:rsidRPr="008F457A">
        <w:rPr>
          <w:rFonts w:ascii="Calibri" w:hAnsi="Calibri" w:cs="Calibri"/>
          <w:i/>
          <w:sz w:val="22"/>
          <w:szCs w:val="22"/>
        </w:rPr>
        <w:t>wykonawcy o</w:t>
      </w:r>
      <w:r w:rsidRPr="008F457A">
        <w:rPr>
          <w:rFonts w:ascii="Calibri" w:hAnsi="Calibri" w:cs="Calibri"/>
          <w:sz w:val="22"/>
          <w:szCs w:val="22"/>
        </w:rPr>
        <w:t xml:space="preserve">świadczam, że: </w:t>
      </w:r>
    </w:p>
    <w:p w14:paraId="78DC13F2" w14:textId="31E9EBB4" w:rsidR="003B4A57" w:rsidRPr="008F457A" w:rsidRDefault="00332E16" w:rsidP="003B4A57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3C6D" wp14:editId="2D5BB2DF">
                <wp:simplePos x="0" y="0"/>
                <wp:positionH relativeFrom="column">
                  <wp:posOffset>-154305</wp:posOffset>
                </wp:positionH>
                <wp:positionV relativeFrom="paragraph">
                  <wp:posOffset>159385</wp:posOffset>
                </wp:positionV>
                <wp:extent cx="142875" cy="142875"/>
                <wp:effectExtent l="5080" t="6985" r="1397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A242B" id="Rectangle 5" o:spid="_x0000_s1026" style="position:absolute;margin-left:-12.15pt;margin-top:1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vNHQ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i/>
          <w:sz w:val="22"/>
          <w:szCs w:val="22"/>
        </w:rPr>
        <w:t xml:space="preserve">               </w:t>
      </w:r>
    </w:p>
    <w:p w14:paraId="2DF61BAF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nie zachodzą w stosunku do mnie podstawy wykluczenia z postępowania na podstawie art.108 ustawy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 </w:t>
      </w:r>
    </w:p>
    <w:p w14:paraId="5590D8AC" w14:textId="49688599" w:rsidR="003B4A57" w:rsidRPr="008F457A" w:rsidRDefault="00332E16" w:rsidP="003B4A5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C2A5" wp14:editId="69144358">
                <wp:simplePos x="0" y="0"/>
                <wp:positionH relativeFrom="column">
                  <wp:posOffset>-154305</wp:posOffset>
                </wp:positionH>
                <wp:positionV relativeFrom="paragraph">
                  <wp:posOffset>218440</wp:posOffset>
                </wp:positionV>
                <wp:extent cx="142875" cy="14287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6BA0" id="Rectangle 6" o:spid="_x0000_s1026" style="position:absolute;margin-left:-12.15pt;margin-top:17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LMHQIAADs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"/>
            </w:pict>
          </mc:Fallback>
        </mc:AlternateContent>
      </w:r>
      <w:r w:rsidR="003B4A57" w:rsidRPr="008F457A">
        <w:rPr>
          <w:rFonts w:ascii="Calibri" w:hAnsi="Calibri" w:cs="Calibri"/>
          <w:sz w:val="22"/>
          <w:szCs w:val="22"/>
        </w:rPr>
        <w:t xml:space="preserve"> </w:t>
      </w:r>
    </w:p>
    <w:p w14:paraId="30D51EFE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 xml:space="preserve">   w związku z tym, iż zachodzą w stosunku do mnie podstawy wykluczenia z postępowania określone w art. 108    P</w:t>
      </w:r>
      <w:r>
        <w:rPr>
          <w:rFonts w:ascii="Calibri" w:hAnsi="Calibri" w:cs="Calibri"/>
          <w:sz w:val="22"/>
          <w:szCs w:val="22"/>
        </w:rPr>
        <w:t>ZP</w:t>
      </w:r>
      <w:r w:rsidRPr="008F457A">
        <w:rPr>
          <w:rFonts w:ascii="Calibri" w:hAnsi="Calibri" w:cs="Calibri"/>
          <w:sz w:val="22"/>
          <w:szCs w:val="22"/>
        </w:rPr>
        <w:t xml:space="preserve"> podjąłem następujące środki naprawcze: </w:t>
      </w:r>
    </w:p>
    <w:p w14:paraId="7B12CE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</w:p>
    <w:p w14:paraId="1B81BD50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………………………………………………………………………………………………………………………………………….…………………….………….</w:t>
      </w:r>
    </w:p>
    <w:p w14:paraId="5B486F6A" w14:textId="77777777" w:rsidR="003B4A57" w:rsidRPr="008F457A" w:rsidRDefault="003B4A57" w:rsidP="003B4A57">
      <w:pPr>
        <w:jc w:val="both"/>
        <w:rPr>
          <w:rFonts w:ascii="Calibri" w:hAnsi="Calibri" w:cs="Calibri"/>
          <w:sz w:val="22"/>
          <w:szCs w:val="22"/>
        </w:rPr>
      </w:pPr>
      <w:r w:rsidRPr="008F45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………………………………………………………………………………………………………………………….…………………………………….………….</w:t>
      </w:r>
    </w:p>
    <w:p w14:paraId="04E72F0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404844D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2C54468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3821961C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</w:p>
    <w:p w14:paraId="7B888271" w14:textId="77777777" w:rsidR="003B4A57" w:rsidRPr="008F457A" w:rsidRDefault="003B4A57" w:rsidP="003B4A57">
      <w:pPr>
        <w:jc w:val="both"/>
        <w:rPr>
          <w:rFonts w:ascii="Calibri" w:hAnsi="Calibri" w:cs="Calibri"/>
          <w:sz w:val="18"/>
          <w:szCs w:val="18"/>
        </w:rPr>
      </w:pPr>
      <w:r w:rsidRPr="008F457A">
        <w:rPr>
          <w:rFonts w:ascii="Calibri" w:hAnsi="Calibri" w:cs="Calibri"/>
          <w:sz w:val="18"/>
          <w:szCs w:val="18"/>
        </w:rPr>
        <w:t xml:space="preserve">…………….……. </w:t>
      </w:r>
      <w:r w:rsidRPr="008F457A">
        <w:rPr>
          <w:rFonts w:ascii="Calibri" w:hAnsi="Calibri" w:cs="Calibri"/>
          <w:i/>
          <w:sz w:val="18"/>
          <w:szCs w:val="18"/>
        </w:rPr>
        <w:t xml:space="preserve">(miejscowość), </w:t>
      </w:r>
      <w:r w:rsidRPr="008F457A">
        <w:rPr>
          <w:rFonts w:ascii="Calibri" w:hAnsi="Calibri" w:cs="Calibri"/>
          <w:sz w:val="18"/>
          <w:szCs w:val="18"/>
        </w:rPr>
        <w:t xml:space="preserve">dnia …………………. r.    </w:t>
      </w:r>
      <w:r w:rsidRPr="008F457A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          ………………………………..…………………</w:t>
      </w:r>
    </w:p>
    <w:p w14:paraId="3F0113D3" w14:textId="77777777" w:rsidR="003B4A57" w:rsidRPr="008F457A" w:rsidRDefault="003B4A57" w:rsidP="003B4A57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8F457A">
        <w:rPr>
          <w:rFonts w:ascii="Calibri" w:hAnsi="Calibri" w:cs="Calibri"/>
          <w:i/>
          <w:sz w:val="18"/>
          <w:szCs w:val="18"/>
        </w:rPr>
        <w:t xml:space="preserve">               (podpis składającego oświadczenie)</w:t>
      </w:r>
    </w:p>
    <w:p w14:paraId="27625959" w14:textId="076170F6" w:rsidR="003B4A57" w:rsidRDefault="003B4A57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0373D79" w14:textId="223E15F6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2DD5163" w14:textId="3F8826B2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5414B6F" w14:textId="14F7DA30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37A1665" w14:textId="74263A5A" w:rsidR="00413C41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7999847B" w14:textId="117C5135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9440EBB" w14:textId="72F609C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63E1FC12" w14:textId="6F90243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7CA3E7B" w14:textId="74CBA8C2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4415FD88" w14:textId="1AAC2958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9BACDC3" w14:textId="6E74A5E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0C0D769F" w14:textId="77777777" w:rsidR="00950F32" w:rsidRDefault="00950F32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A44675D" w14:textId="77777777" w:rsidR="00413C41" w:rsidRPr="008F457A" w:rsidRDefault="00413C41" w:rsidP="003B4A57">
      <w:pPr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550968A6" w14:textId="77777777" w:rsidR="000A6742" w:rsidRPr="007B152A" w:rsidRDefault="009E09D5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8E51369">
          <v:rect id="_x0000_i1026" style="width:0;height:1.5pt" o:hralign="center" o:hrstd="t" o:hr="t" fillcolor="#aca899" stroked="f"/>
        </w:pict>
      </w:r>
    </w:p>
    <w:p w14:paraId="650092ED" w14:textId="77777777" w:rsidR="00317A1F" w:rsidRPr="007B152A" w:rsidRDefault="002112E7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2117A24" w14:textId="77777777"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87B46F" w14:textId="61C99964" w:rsidR="00203690" w:rsidRPr="00255394" w:rsidRDefault="00DD6655" w:rsidP="0020369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5394">
        <w:rPr>
          <w:rFonts w:asciiTheme="minorHAnsi" w:hAnsiTheme="minorHAnsi" w:cstheme="minorHAnsi"/>
          <w:sz w:val="24"/>
          <w:szCs w:val="24"/>
        </w:rPr>
        <w:t xml:space="preserve">Szkolenie </w:t>
      </w:r>
      <w:r w:rsidR="00073A6D" w:rsidRPr="00255394">
        <w:rPr>
          <w:rFonts w:asciiTheme="minorHAnsi" w:hAnsiTheme="minorHAnsi" w:cstheme="minorHAnsi"/>
          <w:b/>
          <w:sz w:val="24"/>
          <w:szCs w:val="24"/>
        </w:rPr>
        <w:t xml:space="preserve">dla </w:t>
      </w:r>
      <w:r w:rsidR="00D848DE" w:rsidRPr="00255394">
        <w:rPr>
          <w:rFonts w:asciiTheme="minorHAnsi" w:hAnsiTheme="minorHAnsi" w:cstheme="minorHAnsi"/>
          <w:b/>
          <w:sz w:val="24"/>
          <w:szCs w:val="24"/>
        </w:rPr>
        <w:t>40</w:t>
      </w:r>
      <w:r w:rsidR="00167554" w:rsidRPr="002553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6D" w:rsidRPr="00255394">
        <w:rPr>
          <w:rFonts w:asciiTheme="minorHAnsi" w:hAnsiTheme="minorHAnsi" w:cstheme="minorHAnsi"/>
          <w:b/>
          <w:sz w:val="24"/>
          <w:szCs w:val="24"/>
        </w:rPr>
        <w:t>osób</w:t>
      </w:r>
      <w:r w:rsidR="00255394">
        <w:rPr>
          <w:rFonts w:asciiTheme="minorHAnsi" w:hAnsiTheme="minorHAnsi" w:cstheme="minorHAnsi"/>
          <w:b/>
          <w:sz w:val="24"/>
          <w:szCs w:val="24"/>
        </w:rPr>
        <w:t xml:space="preserve"> bezrobotnych</w:t>
      </w:r>
    </w:p>
    <w:p w14:paraId="4033EC04" w14:textId="77777777" w:rsidR="00950F32" w:rsidRDefault="00950F32" w:rsidP="002036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42D21" w14:textId="0AA03C3F"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14:paraId="4E93FCAA" w14:textId="77777777"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F002" w14:textId="77777777"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14:paraId="221445EF" w14:textId="77777777"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ECBA70E" w14:textId="77777777"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5D4BDFE" w14:textId="77777777"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14:paraId="2D89A77F" w14:textId="13B36705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wiedzy do uzyskania</w:t>
      </w: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</w:t>
      </w:r>
      <w:r w:rsidR="00205789">
        <w:rPr>
          <w:rFonts w:asciiTheme="minorHAnsi" w:hAnsiTheme="minorHAnsi" w:cstheme="minorHAnsi"/>
          <w:szCs w:val="22"/>
        </w:rPr>
        <w:t>…………………………………………..</w:t>
      </w:r>
      <w:r w:rsidRPr="007B152A">
        <w:rPr>
          <w:rFonts w:asciiTheme="minorHAnsi" w:hAnsiTheme="minorHAnsi" w:cstheme="minorHAnsi"/>
          <w:szCs w:val="22"/>
        </w:rPr>
        <w:t>……………..</w:t>
      </w:r>
    </w:p>
    <w:p w14:paraId="14EB6E09" w14:textId="61E20591"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</w:t>
      </w:r>
      <w:r w:rsidR="00205789">
        <w:rPr>
          <w:rFonts w:asciiTheme="minorHAnsi" w:hAnsiTheme="minorHAnsi" w:cstheme="minorHAnsi"/>
          <w:szCs w:val="22"/>
        </w:rPr>
        <w:t>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</w:t>
      </w:r>
    </w:p>
    <w:p w14:paraId="26E8F9E8" w14:textId="35C7E8D2" w:rsidR="00EA699B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umiejętności do</w:t>
      </w:r>
      <w:r w:rsidR="00427C35" w:rsidRPr="0020578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05789">
        <w:rPr>
          <w:rFonts w:asciiTheme="minorHAnsi" w:hAnsiTheme="minorHAnsi" w:cstheme="minorHAnsi"/>
          <w:b/>
          <w:bCs/>
          <w:szCs w:val="22"/>
        </w:rPr>
        <w:t>uzyskania</w:t>
      </w:r>
      <w:r w:rsidRPr="007B152A">
        <w:rPr>
          <w:rFonts w:asciiTheme="minorHAnsi" w:hAnsiTheme="minorHAnsi" w:cstheme="minorHAnsi"/>
          <w:szCs w:val="22"/>
        </w:rPr>
        <w:t>.........................</w:t>
      </w:r>
      <w:r w:rsidR="00205789">
        <w:rPr>
          <w:rFonts w:asciiTheme="minorHAnsi" w:hAnsiTheme="minorHAnsi" w:cstheme="minorHAnsi"/>
          <w:szCs w:val="22"/>
        </w:rPr>
        <w:t>.................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</w:t>
      </w:r>
    </w:p>
    <w:p w14:paraId="513B817A" w14:textId="0B17907A" w:rsidR="00205789" w:rsidRPr="007B152A" w:rsidRDefault="00205789" w:rsidP="00EA699B">
      <w:pPr>
        <w:pStyle w:val="Tekstpodstawow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F7600E9" w14:textId="66763552" w:rsidR="00205789" w:rsidRPr="00BC7106" w:rsidRDefault="00EA699B" w:rsidP="00205789">
      <w:pPr>
        <w:pStyle w:val="Tekstpodstawowy"/>
        <w:jc w:val="both"/>
        <w:rPr>
          <w:rFonts w:asciiTheme="minorHAnsi" w:hAnsiTheme="minorHAnsi" w:cstheme="minorHAnsi"/>
          <w:szCs w:val="22"/>
        </w:rPr>
      </w:pPr>
      <w:r w:rsidRPr="00205789">
        <w:rPr>
          <w:rFonts w:asciiTheme="minorHAnsi" w:hAnsiTheme="minorHAnsi" w:cstheme="minorHAnsi"/>
          <w:b/>
          <w:bCs/>
          <w:szCs w:val="22"/>
        </w:rPr>
        <w:t>Zakres kompetencji społecznych</w:t>
      </w:r>
      <w:r w:rsidR="00205789">
        <w:rPr>
          <w:rFonts w:asciiTheme="minorHAnsi" w:hAnsiTheme="minorHAnsi" w:cstheme="minorHAnsi"/>
          <w:szCs w:val="22"/>
        </w:rPr>
        <w:t xml:space="preserve"> - </w:t>
      </w:r>
      <w:r w:rsidRPr="007B152A">
        <w:rPr>
          <w:rFonts w:asciiTheme="minorHAnsi" w:hAnsiTheme="minorHAnsi" w:cstheme="minorHAnsi"/>
          <w:szCs w:val="22"/>
        </w:rPr>
        <w:t xml:space="preserve"> </w:t>
      </w:r>
      <w:r w:rsidR="00205789" w:rsidRPr="00BC7106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551F8967" w14:textId="4D0DD27F" w:rsidR="00824D9D" w:rsidRPr="007B152A" w:rsidRDefault="00824D9D" w:rsidP="00205789">
      <w:pPr>
        <w:pStyle w:val="Tekstpodstawowy"/>
        <w:rPr>
          <w:rFonts w:asciiTheme="minorHAnsi" w:hAnsiTheme="minorHAnsi" w:cstheme="minorHAnsi"/>
          <w:szCs w:val="22"/>
        </w:rPr>
      </w:pPr>
    </w:p>
    <w:p w14:paraId="35E72017" w14:textId="77777777"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14:paraId="7EC6ECDE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14:paraId="3079EAAC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14:paraId="502CA339" w14:textId="1CB16CC2"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>:</w:t>
      </w:r>
      <w:r w:rsidR="00375B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848DE">
        <w:rPr>
          <w:rFonts w:asciiTheme="minorHAnsi" w:hAnsiTheme="minorHAnsi" w:cstheme="minorHAnsi"/>
          <w:bCs/>
          <w:sz w:val="22"/>
          <w:szCs w:val="22"/>
        </w:rPr>
        <w:t xml:space="preserve">marzec 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>202</w:t>
      </w:r>
      <w:r w:rsidR="004228AD">
        <w:rPr>
          <w:rFonts w:asciiTheme="minorHAnsi" w:hAnsiTheme="minorHAnsi" w:cstheme="minorHAnsi"/>
          <w:bCs/>
          <w:sz w:val="22"/>
          <w:szCs w:val="22"/>
        </w:rPr>
        <w:t>3</w:t>
      </w:r>
      <w:r w:rsidR="00167554" w:rsidRPr="00375BC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B7E9A45" w14:textId="77777777"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14:paraId="22F13DBB" w14:textId="5B405623"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</w:t>
      </w:r>
      <w:r w:rsidR="002B5C7A">
        <w:rPr>
          <w:rFonts w:asciiTheme="minorHAnsi" w:hAnsiTheme="minorHAnsi" w:cstheme="minorHAnsi"/>
          <w:b/>
          <w:sz w:val="22"/>
          <w:szCs w:val="22"/>
        </w:rPr>
        <w:t>:</w:t>
      </w:r>
    </w:p>
    <w:p w14:paraId="1BDA01A8" w14:textId="75D0E1FD"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-................................................................................................................................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</w:t>
      </w:r>
      <w:r w:rsidRPr="007B152A">
        <w:rPr>
          <w:rFonts w:asciiTheme="minorHAnsi" w:hAnsiTheme="minorHAnsi" w:cstheme="minorHAnsi"/>
          <w:szCs w:val="22"/>
        </w:rPr>
        <w:t>..............</w:t>
      </w:r>
    </w:p>
    <w:p w14:paraId="157E51E4" w14:textId="1032D6A5"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</w:t>
      </w:r>
      <w:r w:rsidR="002B5C7A">
        <w:rPr>
          <w:rFonts w:asciiTheme="minorHAnsi" w:hAnsiTheme="minorHAnsi" w:cstheme="minorHAnsi"/>
          <w:szCs w:val="22"/>
        </w:rPr>
        <w:t>.........................................................</w:t>
      </w:r>
      <w:r w:rsidR="00591F15" w:rsidRPr="007B152A">
        <w:rPr>
          <w:rFonts w:asciiTheme="minorHAnsi" w:hAnsiTheme="minorHAnsi" w:cstheme="minorHAnsi"/>
          <w:szCs w:val="22"/>
        </w:rPr>
        <w:t>......</w:t>
      </w:r>
    </w:p>
    <w:p w14:paraId="2A1852B9" w14:textId="77777777"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022A5435" w14:textId="77777777"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D364B" w14:textId="77777777"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2348A834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14:paraId="35698BE9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D294C40" w14:textId="77777777"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245F0E97" w14:textId="77777777"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DBF7A70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5C914BE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E2DB92D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6B25F2B9" w14:textId="77777777"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9DD9B52" w14:textId="77777777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359C52DC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92392FE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4CB08A4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C176AC6" w14:textId="77777777"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67F6B0" w14:textId="77777777"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46F7FB9" w14:textId="7372E5A6"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9E10047" w14:textId="67D457B7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83602F6" w14:textId="2B1C7E65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F29B929" w14:textId="7EB15D3E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7552FD65" w14:textId="0BCFFEDC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4570F871" w14:textId="19F7DB93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54AF45AE" w14:textId="631115A7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217881A9" w14:textId="2712E9A4" w:rsidR="00950F32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1B9A09BA" w14:textId="77777777" w:rsidR="00950F32" w:rsidRPr="007B152A" w:rsidRDefault="00950F32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14:paraId="0483C87B" w14:textId="77777777"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14:paraId="4EAEDC37" w14:textId="77777777"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526"/>
      </w:tblGrid>
      <w:tr w:rsidR="00DC0477" w:rsidRPr="007B152A" w14:paraId="1429B745" w14:textId="77777777" w:rsidTr="00950F32">
        <w:tc>
          <w:tcPr>
            <w:tcW w:w="9142" w:type="dxa"/>
            <w:shd w:val="clear" w:color="auto" w:fill="92D050"/>
          </w:tcPr>
          <w:p w14:paraId="25431967" w14:textId="77777777"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1526" w:type="dxa"/>
            <w:shd w:val="clear" w:color="auto" w:fill="92D050"/>
          </w:tcPr>
          <w:p w14:paraId="1A323BB8" w14:textId="77777777"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14:paraId="70FBFB79" w14:textId="77777777" w:rsidTr="004B2109">
        <w:trPr>
          <w:trHeight w:val="1562"/>
        </w:trPr>
        <w:tc>
          <w:tcPr>
            <w:tcW w:w="9142" w:type="dxa"/>
          </w:tcPr>
          <w:p w14:paraId="1F68991A" w14:textId="60221090" w:rsidR="006A4843" w:rsidRPr="00CC59FD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Cs w:val="22"/>
              </w:rPr>
            </w:pPr>
            <w:r w:rsidRPr="00CC59FD">
              <w:rPr>
                <w:rFonts w:asciiTheme="minorHAnsi" w:hAnsiTheme="minorHAnsi" w:cstheme="minorHAnsi"/>
                <w:szCs w:val="22"/>
              </w:rPr>
              <w:t>Program szkolenia jest  przygotowany zgodnie z Rozporządzeniem Ministra Edukacji Narodowej z dnia 11 stycznia 2012r. w sprawie kształcenia ustawicznego w formach pozaszkolnych (tj.Dz.U.201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>9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2B5C7A" w:rsidRPr="00CC59FD">
              <w:rPr>
                <w:rFonts w:asciiTheme="minorHAnsi" w:hAnsiTheme="minorHAnsi" w:cstheme="minorHAnsi"/>
                <w:szCs w:val="22"/>
              </w:rPr>
              <w:t xml:space="preserve"> 652</w:t>
            </w:r>
            <w:r w:rsidRPr="00CC59FD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1526" w:type="dxa"/>
          </w:tcPr>
          <w:p w14:paraId="0AC6356B" w14:textId="77777777"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14:paraId="12F0C125" w14:textId="77777777" w:rsidTr="00CC59FD">
        <w:trPr>
          <w:trHeight w:val="710"/>
        </w:trPr>
        <w:tc>
          <w:tcPr>
            <w:tcW w:w="9142" w:type="dxa"/>
          </w:tcPr>
          <w:p w14:paraId="0DEB343E" w14:textId="5CA2802D" w:rsidR="004B2109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1526" w:type="dxa"/>
          </w:tcPr>
          <w:p w14:paraId="133FD590" w14:textId="77777777"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14:paraId="7F1E2971" w14:textId="77777777" w:rsidTr="00AB7FCE">
        <w:trPr>
          <w:trHeight w:val="421"/>
        </w:trPr>
        <w:tc>
          <w:tcPr>
            <w:tcW w:w="9142" w:type="dxa"/>
          </w:tcPr>
          <w:p w14:paraId="392E5506" w14:textId="711CE185" w:rsidR="002713B2" w:rsidRPr="00CC59FD" w:rsidRDefault="00AB7FCE" w:rsidP="00CC59F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Zajęcia będą odbywać się w dni robocze</w:t>
            </w:r>
          </w:p>
        </w:tc>
        <w:tc>
          <w:tcPr>
            <w:tcW w:w="1526" w:type="dxa"/>
          </w:tcPr>
          <w:p w14:paraId="4180A3F1" w14:textId="77777777"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78C1962B" w14:textId="77777777" w:rsidTr="00CC59FD">
        <w:trPr>
          <w:trHeight w:val="377"/>
        </w:trPr>
        <w:tc>
          <w:tcPr>
            <w:tcW w:w="9142" w:type="dxa"/>
          </w:tcPr>
          <w:p w14:paraId="4328CC89" w14:textId="4B3316E8" w:rsidR="00CA6BED" w:rsidRPr="00CC59FD" w:rsidRDefault="00CA6BED" w:rsidP="00CA6BE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FD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1526" w:type="dxa"/>
          </w:tcPr>
          <w:p w14:paraId="0F3B809C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A6BED" w:rsidRPr="007B152A" w14:paraId="4BF6A0A1" w14:textId="77777777" w:rsidTr="00CC59FD">
        <w:trPr>
          <w:trHeight w:val="419"/>
        </w:trPr>
        <w:tc>
          <w:tcPr>
            <w:tcW w:w="9142" w:type="dxa"/>
          </w:tcPr>
          <w:p w14:paraId="4506E09E" w14:textId="07D19E63" w:rsidR="00CA6BED" w:rsidRPr="00CC59FD" w:rsidRDefault="00AB7FCE" w:rsidP="004B2109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B7FCE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1526" w:type="dxa"/>
          </w:tcPr>
          <w:p w14:paraId="33E3F9E5" w14:textId="77777777" w:rsidR="00CA6BED" w:rsidRPr="007B152A" w:rsidRDefault="00CA6BED" w:rsidP="00CA6BED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5A968E5A" w14:textId="425781B7" w:rsidR="003172B7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14:paraId="5CDFFD05" w14:textId="77777777" w:rsidR="00D71DA5" w:rsidRPr="004B2109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4B2109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14:paraId="17FA8475" w14:textId="77777777" w:rsidR="000B6A0E" w:rsidRPr="004B2109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4B2109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4B2109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4B2109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14:paraId="00B8359A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 w:rsidRPr="004B2109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4B2109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4B2109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14:paraId="35ED1828" w14:textId="77777777" w:rsidR="0004093D" w:rsidRPr="004B2109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4B2109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4B2109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14:paraId="63C48DBF" w14:textId="77777777" w:rsidR="006B023D" w:rsidRPr="004B2109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4B2109">
        <w:rPr>
          <w:rFonts w:asciiTheme="minorHAnsi" w:hAnsiTheme="minorHAnsi" w:cstheme="minorHAnsi"/>
          <w:sz w:val="22"/>
          <w:szCs w:val="22"/>
        </w:rPr>
        <w:t xml:space="preserve">: </w:t>
      </w:r>
      <w:r w:rsidRPr="004B2109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4B2109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14:paraId="5D58DD99" w14:textId="77777777" w:rsidR="00CC59FD" w:rsidRDefault="00CC59FD" w:rsidP="00D71DA5">
      <w:pPr>
        <w:spacing w:after="20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9B85C81" w14:textId="16BFF64E" w:rsidR="00D71DA5" w:rsidRPr="004B2109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4B2109">
        <w:rPr>
          <w:rFonts w:asciiTheme="minorHAnsi" w:hAnsiTheme="minorHAnsi" w:cstheme="minorHAnsi"/>
          <w:b/>
          <w:sz w:val="22"/>
          <w:szCs w:val="22"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14:paraId="402BA67B" w14:textId="77777777" w:rsidTr="00950F32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92D050"/>
            <w:vAlign w:val="center"/>
          </w:tcPr>
          <w:p w14:paraId="40C197A1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92D050"/>
            <w:vAlign w:val="center"/>
          </w:tcPr>
          <w:p w14:paraId="5DE2E25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14:paraId="6412F2AF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92D050"/>
            <w:vAlign w:val="center"/>
          </w:tcPr>
          <w:p w14:paraId="45F508CD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92D050"/>
            <w:vAlign w:val="center"/>
          </w:tcPr>
          <w:p w14:paraId="645F8985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14:paraId="24C469C6" w14:textId="77777777" w:rsidTr="00950F32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14:paraId="659E9D7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110CB854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14:paraId="300821EB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92D050"/>
            <w:vAlign w:val="center"/>
          </w:tcPr>
          <w:p w14:paraId="4309FF13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92D050"/>
            <w:vAlign w:val="center"/>
          </w:tcPr>
          <w:p w14:paraId="718B5969" w14:textId="77777777"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14:paraId="09F2055D" w14:textId="77777777"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14:paraId="4DDBDE2B" w14:textId="77777777" w:rsidTr="000B6A0E">
        <w:trPr>
          <w:jc w:val="center"/>
        </w:trPr>
        <w:tc>
          <w:tcPr>
            <w:tcW w:w="1041" w:type="dxa"/>
          </w:tcPr>
          <w:p w14:paraId="1E1A921F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6463C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3254FC86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016866B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D3A342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CEEBD2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74703A6C" w14:textId="77777777" w:rsidTr="000B6A0E">
        <w:trPr>
          <w:jc w:val="center"/>
        </w:trPr>
        <w:tc>
          <w:tcPr>
            <w:tcW w:w="1041" w:type="dxa"/>
          </w:tcPr>
          <w:p w14:paraId="06E6FAFB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6371D1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6B64C8A2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1471ECA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7190C1F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96E383C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3BF52D84" w14:textId="77777777" w:rsidTr="000B6A0E">
        <w:trPr>
          <w:jc w:val="center"/>
        </w:trPr>
        <w:tc>
          <w:tcPr>
            <w:tcW w:w="1041" w:type="dxa"/>
          </w:tcPr>
          <w:p w14:paraId="107E3F44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64DDB42" w14:textId="77777777"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03E15EBA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77FBC0B0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101C05D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1E18E42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186A5B97" w14:textId="77777777" w:rsidTr="000B6A0E">
        <w:trPr>
          <w:jc w:val="center"/>
        </w:trPr>
        <w:tc>
          <w:tcPr>
            <w:tcW w:w="1041" w:type="dxa"/>
          </w:tcPr>
          <w:p w14:paraId="47E00522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831BD91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7426A2D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39EFF59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45AEB438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5A44B1EB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14:paraId="2B97EDAE" w14:textId="77777777" w:rsidTr="000B6A0E">
        <w:trPr>
          <w:jc w:val="center"/>
        </w:trPr>
        <w:tc>
          <w:tcPr>
            <w:tcW w:w="1041" w:type="dxa"/>
          </w:tcPr>
          <w:p w14:paraId="434873D1" w14:textId="77777777"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4D8FE919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14:paraId="24EE4B8F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14:paraId="64D580D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14:paraId="6DBDAF45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14:paraId="20F9D61E" w14:textId="77777777"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E85E933" w14:textId="77777777"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14:paraId="4FD1810C" w14:textId="5BDA4096" w:rsidR="001004E5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b/>
          <w:color w:val="FF0000"/>
          <w:sz w:val="20"/>
          <w:szCs w:val="20"/>
        </w:rPr>
      </w:pPr>
      <w:r w:rsidRPr="004B2109">
        <w:rPr>
          <w:rFonts w:cs="Calibri"/>
          <w:b/>
        </w:rPr>
        <w:t>3. Rodzaj dokumentów potwierdzających ukończenie szkolenia i uzyskanie kwalifikacji</w:t>
      </w:r>
      <w:r w:rsidR="00073A6D" w:rsidRPr="004B2109">
        <w:rPr>
          <w:rFonts w:cs="Calibri"/>
          <w:b/>
        </w:rPr>
        <w:t xml:space="preserve"> </w:t>
      </w:r>
      <w:r w:rsidR="00073A6D" w:rsidRPr="001004E5">
        <w:rPr>
          <w:rFonts w:cs="Calibri"/>
          <w:sz w:val="20"/>
          <w:szCs w:val="20"/>
        </w:rPr>
        <w:t>(</w:t>
      </w:r>
      <w:r w:rsidR="003172B7" w:rsidRPr="001004E5">
        <w:rPr>
          <w:rFonts w:cs="Calibri"/>
          <w:sz w:val="20"/>
          <w:szCs w:val="20"/>
        </w:rPr>
        <w:t xml:space="preserve">należy wpisać wszystkie dokumenty zgodnie z wymaganiami określonymi w zaproszeniu do założenia oferty </w:t>
      </w:r>
      <w:r w:rsidR="003172B7" w:rsidRPr="009E09D5">
        <w:rPr>
          <w:rFonts w:cs="Calibri"/>
          <w:b/>
          <w:bCs/>
          <w:sz w:val="20"/>
          <w:szCs w:val="20"/>
        </w:rPr>
        <w:t>rozdział I</w:t>
      </w:r>
      <w:r w:rsidR="003172B7" w:rsidRPr="001004E5">
        <w:rPr>
          <w:rFonts w:cs="Calibri"/>
          <w:sz w:val="20"/>
          <w:szCs w:val="20"/>
        </w:rPr>
        <w:t xml:space="preserve"> obsługa techniczna szkolenia</w:t>
      </w:r>
      <w:r w:rsidR="00AB7FCE">
        <w:rPr>
          <w:rFonts w:cs="Calibri"/>
          <w:sz w:val="20"/>
          <w:szCs w:val="20"/>
        </w:rPr>
        <w:t>)</w:t>
      </w:r>
    </w:p>
    <w:p w14:paraId="7250442F" w14:textId="76C71DDC" w:rsidR="00535817" w:rsidRPr="00C7254E" w:rsidRDefault="00591F1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A641" w14:textId="77777777" w:rsidR="00D71DA5" w:rsidRPr="004B2109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b/>
          <w:sz w:val="22"/>
          <w:szCs w:val="22"/>
        </w:rPr>
        <w:t>Wykaz literatury oraz niezbędnych środków i materiałów dydaktycznych</w:t>
      </w:r>
      <w:r w:rsidRPr="004B2109">
        <w:rPr>
          <w:rFonts w:ascii="Calibri" w:hAnsi="Calibri" w:cs="Calibri"/>
          <w:sz w:val="22"/>
          <w:szCs w:val="22"/>
        </w:rPr>
        <w:t>:</w:t>
      </w:r>
    </w:p>
    <w:p w14:paraId="267AC3BD" w14:textId="77777777" w:rsidR="003172B7" w:rsidRPr="004B2109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literatura: </w:t>
      </w:r>
      <w:r w:rsidR="00591F15" w:rsidRPr="004B2109">
        <w:rPr>
          <w:rFonts w:ascii="Calibri" w:hAnsi="Calibri" w:cs="Calibri"/>
          <w:sz w:val="22"/>
          <w:szCs w:val="22"/>
        </w:rPr>
        <w:t>.....................</w:t>
      </w:r>
      <w:r w:rsidR="003A3D73"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</w:t>
      </w:r>
      <w:r w:rsidRPr="004B2109">
        <w:rPr>
          <w:rFonts w:ascii="Calibri" w:hAnsi="Calibri" w:cs="Calibri"/>
          <w:sz w:val="22"/>
          <w:szCs w:val="22"/>
        </w:rPr>
        <w:t>................</w:t>
      </w:r>
    </w:p>
    <w:p w14:paraId="4EB3DF02" w14:textId="77777777" w:rsidR="00560F79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materiały dydaktyczne</w:t>
      </w:r>
      <w:r w:rsidR="00560F79" w:rsidRPr="004B2109">
        <w:rPr>
          <w:rFonts w:ascii="Calibri" w:hAnsi="Calibri" w:cs="Calibri"/>
          <w:sz w:val="22"/>
          <w:szCs w:val="22"/>
        </w:rPr>
        <w:t>,</w:t>
      </w:r>
      <w:r w:rsidRPr="004B2109">
        <w:rPr>
          <w:rFonts w:ascii="Calibri" w:hAnsi="Calibri" w:cs="Calibri"/>
          <w:sz w:val="22"/>
          <w:szCs w:val="22"/>
        </w:rPr>
        <w:t xml:space="preserve"> które </w:t>
      </w:r>
      <w:r w:rsidR="00560F79" w:rsidRPr="004B2109">
        <w:rPr>
          <w:rFonts w:ascii="Calibri" w:hAnsi="Calibri" w:cs="Calibri"/>
          <w:sz w:val="22"/>
          <w:szCs w:val="22"/>
        </w:rPr>
        <w:t xml:space="preserve">otrzymają </w:t>
      </w:r>
      <w:r w:rsidRPr="004B2109">
        <w:rPr>
          <w:rFonts w:ascii="Calibri" w:hAnsi="Calibri" w:cs="Calibri"/>
          <w:sz w:val="22"/>
          <w:szCs w:val="22"/>
        </w:rPr>
        <w:t>uczestni</w:t>
      </w:r>
      <w:r w:rsidR="00560F79" w:rsidRPr="004B2109">
        <w:rPr>
          <w:rFonts w:ascii="Calibri" w:hAnsi="Calibri" w:cs="Calibri"/>
          <w:sz w:val="22"/>
          <w:szCs w:val="22"/>
        </w:rPr>
        <w:t>cy</w:t>
      </w:r>
      <w:r w:rsidRPr="004B2109">
        <w:rPr>
          <w:rFonts w:ascii="Calibri" w:hAnsi="Calibri" w:cs="Calibri"/>
          <w:sz w:val="22"/>
          <w:szCs w:val="22"/>
        </w:rPr>
        <w:t xml:space="preserve"> szkolenia na własność: </w:t>
      </w:r>
    </w:p>
    <w:p w14:paraId="657F3627" w14:textId="73EF43EF" w:rsidR="00560F79" w:rsidRPr="001004E5" w:rsidRDefault="00560F79" w:rsidP="00560F79">
      <w:pPr>
        <w:pStyle w:val="Akapitzlist"/>
        <w:rPr>
          <w:rFonts w:cs="Calibri"/>
          <w:sz w:val="20"/>
          <w:szCs w:val="20"/>
        </w:rPr>
      </w:pPr>
      <w:r w:rsidRPr="001004E5">
        <w:rPr>
          <w:rFonts w:cs="Calibri"/>
          <w:sz w:val="20"/>
          <w:szCs w:val="20"/>
        </w:rPr>
        <w:t xml:space="preserve">(należy wpisać co najmniej materiały dydaktyczne zgodnie z wymaganiami określonymi w zaproszeniu do założenia oferty </w:t>
      </w:r>
      <w:r w:rsidRPr="009E09D5">
        <w:rPr>
          <w:rFonts w:cs="Calibri"/>
          <w:b/>
          <w:bCs/>
          <w:sz w:val="20"/>
          <w:szCs w:val="20"/>
        </w:rPr>
        <w:t>rozdział I</w:t>
      </w:r>
      <w:r w:rsidRPr="001004E5">
        <w:rPr>
          <w:rFonts w:cs="Calibri"/>
          <w:sz w:val="20"/>
          <w:szCs w:val="20"/>
        </w:rPr>
        <w:t xml:space="preserve"> wymagania dotyczące organizacji szkolenia</w:t>
      </w:r>
      <w:r w:rsidR="00AB7FCE" w:rsidRPr="00AB7FCE">
        <w:rPr>
          <w:rFonts w:cs="Calibri"/>
          <w:sz w:val="20"/>
          <w:szCs w:val="20"/>
        </w:rPr>
        <w:t>)</w:t>
      </w:r>
    </w:p>
    <w:p w14:paraId="5C4D5B9F" w14:textId="77777777" w:rsidR="003172B7" w:rsidRPr="004B2109" w:rsidRDefault="003A3D73" w:rsidP="007B152A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3172B7" w:rsidRPr="004B2109">
        <w:rPr>
          <w:rFonts w:ascii="Calibri" w:hAnsi="Calibri" w:cs="Calibri"/>
          <w:sz w:val="22"/>
          <w:szCs w:val="22"/>
        </w:rPr>
        <w:t xml:space="preserve"> </w:t>
      </w:r>
    </w:p>
    <w:p w14:paraId="1EC0BA5B" w14:textId="77777777" w:rsidR="003172B7" w:rsidRPr="004B2109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>pozostałe materiały dydaktyczne:</w:t>
      </w:r>
    </w:p>
    <w:p w14:paraId="62B9F57F" w14:textId="1131F0BF" w:rsidR="003172B7" w:rsidRDefault="003172B7" w:rsidP="003172B7">
      <w:pPr>
        <w:pStyle w:val="Domylnie"/>
        <w:ind w:left="720"/>
        <w:rPr>
          <w:rFonts w:ascii="Calibri" w:hAnsi="Calibri" w:cs="Calibri"/>
          <w:sz w:val="22"/>
          <w:szCs w:val="22"/>
        </w:rPr>
      </w:pPr>
      <w:r w:rsidRPr="004B21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366B8EF4" w14:textId="7F73F38B" w:rsidR="00AB7FCE" w:rsidRDefault="00AB7FCE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E530692" w14:textId="722FD83E" w:rsidR="00950F32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3087AE1F" w14:textId="602FAECE" w:rsidR="00950F32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205202FC" w14:textId="77777777" w:rsidR="00950F32" w:rsidRPr="004B2109" w:rsidRDefault="00950F32" w:rsidP="00AB7FCE">
      <w:pPr>
        <w:pStyle w:val="Domylnie"/>
        <w:rPr>
          <w:rFonts w:ascii="Calibri" w:hAnsi="Calibri" w:cs="Calibri"/>
          <w:sz w:val="22"/>
          <w:szCs w:val="22"/>
        </w:rPr>
      </w:pPr>
    </w:p>
    <w:p w14:paraId="130BEB12" w14:textId="77777777" w:rsidR="00CA1D1D" w:rsidRPr="007B152A" w:rsidRDefault="009E09D5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7267770">
          <v:rect id="_x0000_i1027" style="width:0;height:1.5pt" o:hralign="center" o:hrstd="t" o:hr="t" fillcolor="#aca899" stroked="f"/>
        </w:pict>
      </w:r>
    </w:p>
    <w:p w14:paraId="4B45D486" w14:textId="77777777" w:rsidR="00CA1D1D" w:rsidRPr="007B152A" w:rsidRDefault="00CA1D1D" w:rsidP="00950F32">
      <w:pPr>
        <w:pStyle w:val="Domylnie"/>
        <w:shd w:val="clear" w:color="auto" w:fill="92D0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50F7015B" w14:textId="77777777"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BD062" w14:textId="77777777"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14:paraId="0D760EA8" w14:textId="453E1875"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D848D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228AD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14:paraId="051CE859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14:paraId="410A6357" w14:textId="77777777"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14:paraId="4691E59C" w14:textId="77777777"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14:paraId="662265D0" w14:textId="0EB9C0EC"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D848DE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4228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0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>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</w:t>
      </w:r>
      <w:r w:rsidR="00D848DE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="0005085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0A8DC17" w14:textId="77777777"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14:paraId="79103E09" w14:textId="16DA801D"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D848DE"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="004228AD">
        <w:rPr>
          <w:rFonts w:asciiTheme="minorHAnsi" w:hAnsiTheme="minorHAnsi" w:cstheme="minorHAnsi"/>
          <w:b/>
          <w:i/>
          <w:sz w:val="24"/>
          <w:szCs w:val="24"/>
          <w:u w:val="single"/>
        </w:rPr>
        <w:t>0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7F28DDBF" w14:textId="77777777"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DCFD99A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39AA0161" w14:textId="77777777" w:rsidTr="00CB1809">
        <w:tc>
          <w:tcPr>
            <w:tcW w:w="392" w:type="dxa"/>
            <w:shd w:val="clear" w:color="auto" w:fill="D9D9D9"/>
          </w:tcPr>
          <w:p w14:paraId="09DBD479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14:paraId="5172CC2B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14:paraId="3C0F7FE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420698BF" w14:textId="77777777" w:rsidTr="00CB1809">
        <w:tc>
          <w:tcPr>
            <w:tcW w:w="392" w:type="dxa"/>
          </w:tcPr>
          <w:p w14:paraId="4A03BEE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14:paraId="0CBE930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14:paraId="061A825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218A4C47" w14:textId="77777777" w:rsidTr="00CB1809">
        <w:tc>
          <w:tcPr>
            <w:tcW w:w="392" w:type="dxa"/>
          </w:tcPr>
          <w:p w14:paraId="121EB520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14:paraId="3F1749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14:paraId="7B5907B9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7554BD29" w14:textId="77777777" w:rsidTr="00CB1809">
        <w:tc>
          <w:tcPr>
            <w:tcW w:w="392" w:type="dxa"/>
          </w:tcPr>
          <w:p w14:paraId="519D143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14:paraId="121E36D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14:paraId="2C2A7EF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B9A0D46" w14:textId="77777777" w:rsidTr="00CB1809">
        <w:tc>
          <w:tcPr>
            <w:tcW w:w="392" w:type="dxa"/>
          </w:tcPr>
          <w:p w14:paraId="4EE9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14:paraId="7BF8D6C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14:paraId="1454FDD2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FFC01CE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01DE31B4" w14:textId="77777777"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7B360896" w14:textId="77777777" w:rsidTr="00CB1809">
        <w:tc>
          <w:tcPr>
            <w:tcW w:w="392" w:type="dxa"/>
            <w:shd w:val="clear" w:color="auto" w:fill="D9D9D9"/>
          </w:tcPr>
          <w:p w14:paraId="44256F3A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6B28DDA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19CD7CB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185D8256" w14:textId="77777777" w:rsidTr="00CB1809">
        <w:tc>
          <w:tcPr>
            <w:tcW w:w="392" w:type="dxa"/>
          </w:tcPr>
          <w:p w14:paraId="62F464B7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14:paraId="54C8B4FE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14:paraId="32D45F6C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1E41F13E" w14:textId="77777777" w:rsidTr="00CB1809">
        <w:tc>
          <w:tcPr>
            <w:tcW w:w="392" w:type="dxa"/>
          </w:tcPr>
          <w:p w14:paraId="565DD763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14:paraId="691CC901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14:paraId="1058159D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4F7E32CE" w14:textId="77777777" w:rsidTr="00CB1809">
        <w:tc>
          <w:tcPr>
            <w:tcW w:w="392" w:type="dxa"/>
          </w:tcPr>
          <w:p w14:paraId="62D09CC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14:paraId="781A9205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14:paraId="2E60B7F6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14:paraId="5AB559EB" w14:textId="77777777" w:rsidTr="00CB1809">
        <w:tc>
          <w:tcPr>
            <w:tcW w:w="392" w:type="dxa"/>
          </w:tcPr>
          <w:p w14:paraId="376FEBE4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14:paraId="5BB9689C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14:paraId="72EF2041" w14:textId="77777777"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14:paraId="7A477365" w14:textId="77777777" w:rsidR="002B47E6" w:rsidRPr="007B152A" w:rsidRDefault="002B47E6" w:rsidP="002B47E6">
      <w:pPr>
        <w:rPr>
          <w:rFonts w:asciiTheme="minorHAnsi" w:hAnsiTheme="minorHAnsi" w:cstheme="minorHAnsi"/>
        </w:rPr>
      </w:pPr>
    </w:p>
    <w:p w14:paraId="2222E088" w14:textId="77777777"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14:paraId="2F0C782E" w14:textId="2C808B36"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D6BAD70" w14:textId="77777777" w:rsidTr="00CB1809">
        <w:tc>
          <w:tcPr>
            <w:tcW w:w="392" w:type="dxa"/>
            <w:shd w:val="clear" w:color="auto" w:fill="D9D9D9"/>
          </w:tcPr>
          <w:p w14:paraId="0C6B4E16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0B9F5F83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7C1FDCEF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299B2FC2" w14:textId="77777777" w:rsidTr="00CB1809">
        <w:tc>
          <w:tcPr>
            <w:tcW w:w="392" w:type="dxa"/>
          </w:tcPr>
          <w:p w14:paraId="56E9A230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BFFF90E" w14:textId="02E5091A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prakt. + ogółem koszt zajęć teoret.) </w:t>
            </w:r>
          </w:p>
        </w:tc>
        <w:tc>
          <w:tcPr>
            <w:tcW w:w="2126" w:type="dxa"/>
          </w:tcPr>
          <w:p w14:paraId="0602845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3163451B" w14:textId="77777777" w:rsidTr="00CB1809">
        <w:tc>
          <w:tcPr>
            <w:tcW w:w="392" w:type="dxa"/>
          </w:tcPr>
          <w:p w14:paraId="4183E384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BBC2813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14:paraId="7C5A5B08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5FE48298" w14:textId="77777777" w:rsidTr="00CB1809">
        <w:tc>
          <w:tcPr>
            <w:tcW w:w="392" w:type="dxa"/>
          </w:tcPr>
          <w:p w14:paraId="485EF8B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E798C5A" w14:textId="77777777"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14:paraId="180A5827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2E46C" w14:textId="77777777"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EB1EFF5" w14:textId="3E81ADCF"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D848DE">
        <w:rPr>
          <w:rFonts w:asciiTheme="minorHAnsi" w:hAnsiTheme="minorHAnsi" w:cstheme="minorHAnsi"/>
          <w:b/>
          <w:i/>
          <w:sz w:val="24"/>
          <w:szCs w:val="24"/>
          <w:u w:val="single"/>
        </w:rPr>
        <w:t>4</w:t>
      </w:r>
      <w:r w:rsidR="004228AD">
        <w:rPr>
          <w:rFonts w:asciiTheme="minorHAnsi" w:hAnsiTheme="minorHAnsi" w:cstheme="minorHAnsi"/>
          <w:b/>
          <w:i/>
          <w:sz w:val="24"/>
          <w:szCs w:val="24"/>
          <w:u w:val="single"/>
        </w:rPr>
        <w:t>0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14:paraId="4B4F52FC" w14:textId="77777777"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8"/>
        <w:gridCol w:w="2105"/>
      </w:tblGrid>
      <w:tr w:rsidR="002B47E6" w:rsidRPr="007B152A" w14:paraId="60F37004" w14:textId="77777777" w:rsidTr="00CB1809">
        <w:tc>
          <w:tcPr>
            <w:tcW w:w="392" w:type="dxa"/>
            <w:shd w:val="clear" w:color="auto" w:fill="D9D9D9"/>
          </w:tcPr>
          <w:p w14:paraId="3D2F643D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14:paraId="5E255811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14:paraId="59B07132" w14:textId="77777777"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14:paraId="3BA8D6C2" w14:textId="77777777" w:rsidTr="00CB1809">
        <w:tc>
          <w:tcPr>
            <w:tcW w:w="392" w:type="dxa"/>
          </w:tcPr>
          <w:p w14:paraId="761D3605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59AE6596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14:paraId="127C0A6E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14:paraId="7E071655" w14:textId="77777777" w:rsidTr="00CB1809">
        <w:tc>
          <w:tcPr>
            <w:tcW w:w="392" w:type="dxa"/>
          </w:tcPr>
          <w:p w14:paraId="57439E2D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58180C0C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14:paraId="2D93112F" w14:textId="77777777"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F0A80C" w14:textId="77777777"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14:paraId="5B6BC739" w14:textId="77777777"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14:paraId="50C6C114" w14:textId="1315BA5C"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D848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228A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14:paraId="73EA0144" w14:textId="5757E521"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61FE0F8F" w14:textId="6AA7C25B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2EFB5607" w14:textId="77777777" w:rsidR="00AB7FCE" w:rsidRDefault="00AB7FCE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14:paraId="733F8835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14:paraId="675958DB" w14:textId="77777777"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14:paraId="69B2B048" w14:textId="77777777"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D549D7" w14:textId="77777777"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14:paraId="0CC3790E" w14:textId="5E976AFF" w:rsidR="007124EE" w:rsidRPr="007B152A" w:rsidRDefault="00C066ED" w:rsidP="00950F32">
      <w:pPr>
        <w:pStyle w:val="Stopka"/>
        <w:shd w:val="clear" w:color="auto" w:fill="92D050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lastRenderedPageBreak/>
        <w:t>D.</w:t>
      </w:r>
      <w:r w:rsidR="0087115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>2</w:t>
      </w:r>
      <w:r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                                </w:t>
      </w:r>
      <w:r w:rsidR="00703744" w:rsidRPr="00871154">
        <w:rPr>
          <w:rFonts w:asciiTheme="minorHAnsi" w:hAnsiTheme="minorHAnsi" w:cstheme="minorHAnsi"/>
          <w:b/>
          <w:bCs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14:paraId="4207B7AC" w14:textId="77777777" w:rsidR="007124EE" w:rsidRPr="007B152A" w:rsidRDefault="007124EE" w:rsidP="00950F32">
      <w:pPr>
        <w:pStyle w:val="Stopka"/>
        <w:shd w:val="clear" w:color="auto" w:fill="92D050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14:paraId="3D1E140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45F43D5E" w14:textId="77777777"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14:paraId="45E328A6" w14:textId="77777777"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14:paraId="369B388E" w14:textId="2D5B2D74"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D848D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4228AD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14:paraId="7ABC2109" w14:textId="77777777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14:paraId="7BD567AA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14:paraId="44F6DAE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14:paraId="4D39547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14:paraId="2B69628C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14:paraId="04F65321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78DFCA4A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14:paraId="3C6066A7" w14:textId="77777777"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14:paraId="594EF28D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14:paraId="44BBFBEA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14:paraId="3DDB5968" w14:textId="77777777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14:paraId="1E4C5F1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14:paraId="72E8C2E7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68A180B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14:paraId="5AC94F36" w14:textId="77777777"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77F0B610" w14:textId="77777777"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14:paraId="68856FC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14:paraId="621E421E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14:paraId="159BDC8A" w14:textId="77777777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2301C2D3" w14:textId="77777777"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Zajcia teoretyczne i praktyczne</w:t>
            </w:r>
          </w:p>
        </w:tc>
      </w:tr>
      <w:tr w:rsidR="007124EE" w:rsidRPr="007B152A" w14:paraId="7344F403" w14:textId="77777777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14:paraId="17686357" w14:textId="77777777"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14:paraId="1AB7C5D8" w14:textId="77777777"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D9CA7" w14:textId="7D1E36BA"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</w:t>
            </w:r>
            <w:r w:rsidR="00447FB9">
              <w:rPr>
                <w:rFonts w:asciiTheme="minorHAnsi" w:hAnsiTheme="minorHAnsi" w:cstheme="minorHAnsi"/>
                <w:i/>
                <w:sz w:val="16"/>
                <w:szCs w:val="16"/>
              </w:rPr>
              <w:t>50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BDF7A73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7696811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CA294C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9F0946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3392E8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0979BE9" w14:textId="77777777"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520409" w14:textId="77777777"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6071AB4E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14:paraId="03C5A79B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BB97BC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14:paraId="47B8EA80" w14:textId="77777777"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14:paraId="1C091D39" w14:textId="77777777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4B2DCB0" w14:textId="3A0AFE10"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</w:t>
      </w:r>
    </w:p>
    <w:p w14:paraId="0F3FA52B" w14:textId="2E447E09" w:rsidR="004D7A2C" w:rsidRPr="007B152A" w:rsidRDefault="004D7A2C" w:rsidP="00EB0896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7FC3" w14:textId="77777777" w:rsidR="008D5911" w:rsidRDefault="008D5911">
      <w:r>
        <w:separator/>
      </w:r>
    </w:p>
  </w:endnote>
  <w:endnote w:type="continuationSeparator" w:id="0">
    <w:p w14:paraId="65692A35" w14:textId="77777777" w:rsidR="008D5911" w:rsidRDefault="008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252A" w14:textId="77777777" w:rsidR="008D5911" w:rsidRDefault="008D5911">
      <w:r>
        <w:separator/>
      </w:r>
    </w:p>
  </w:footnote>
  <w:footnote w:type="continuationSeparator" w:id="0">
    <w:p w14:paraId="38F40343" w14:textId="77777777" w:rsidR="008D5911" w:rsidRDefault="008D5911">
      <w:r>
        <w:continuationSeparator/>
      </w:r>
    </w:p>
  </w:footnote>
  <w:footnote w:id="1">
    <w:p w14:paraId="593562EE" w14:textId="77777777"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2120EB" w14:textId="77777777" w:rsidR="00BE79BD" w:rsidRDefault="00BE79BD" w:rsidP="00BE79B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E08B" w14:textId="5331073F" w:rsidR="00427C35" w:rsidRDefault="00427C35" w:rsidP="00703744">
    <w:pPr>
      <w:pStyle w:val="Tytu"/>
      <w:tabs>
        <w:tab w:val="left" w:pos="567"/>
      </w:tabs>
      <w:rPr>
        <w:b w:val="0"/>
        <w:szCs w:val="22"/>
      </w:rPr>
    </w:pPr>
  </w:p>
  <w:p w14:paraId="38D807BE" w14:textId="77777777" w:rsidR="00427C35" w:rsidRDefault="00427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174516"/>
    <w:multiLevelType w:val="hybridMultilevel"/>
    <w:tmpl w:val="50367CE0"/>
    <w:lvl w:ilvl="0" w:tplc="035674C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0C38F7"/>
    <w:multiLevelType w:val="hybridMultilevel"/>
    <w:tmpl w:val="1D2A3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8" w15:restartNumberingAfterBreak="0">
    <w:nsid w:val="50145374"/>
    <w:multiLevelType w:val="hybridMultilevel"/>
    <w:tmpl w:val="B120C480"/>
    <w:lvl w:ilvl="0" w:tplc="0220DA9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260"/>
    <w:multiLevelType w:val="hybridMultilevel"/>
    <w:tmpl w:val="484A9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0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8706698">
    <w:abstractNumId w:val="27"/>
  </w:num>
  <w:num w:numId="2" w16cid:durableId="1129516251">
    <w:abstractNumId w:val="39"/>
  </w:num>
  <w:num w:numId="3" w16cid:durableId="279461612">
    <w:abstractNumId w:val="44"/>
  </w:num>
  <w:num w:numId="4" w16cid:durableId="348801675">
    <w:abstractNumId w:val="22"/>
  </w:num>
  <w:num w:numId="5" w16cid:durableId="153303808">
    <w:abstractNumId w:val="13"/>
  </w:num>
  <w:num w:numId="6" w16cid:durableId="1579639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0546127">
    <w:abstractNumId w:val="14"/>
  </w:num>
  <w:num w:numId="8" w16cid:durableId="28530595">
    <w:abstractNumId w:val="32"/>
  </w:num>
  <w:num w:numId="9" w16cid:durableId="1863518763">
    <w:abstractNumId w:val="25"/>
  </w:num>
  <w:num w:numId="10" w16cid:durableId="2099018309">
    <w:abstractNumId w:val="19"/>
  </w:num>
  <w:num w:numId="11" w16cid:durableId="787117719">
    <w:abstractNumId w:val="34"/>
  </w:num>
  <w:num w:numId="12" w16cid:durableId="1135946989">
    <w:abstractNumId w:val="31"/>
  </w:num>
  <w:num w:numId="13" w16cid:durableId="1936858930">
    <w:abstractNumId w:val="15"/>
  </w:num>
  <w:num w:numId="14" w16cid:durableId="1179202578">
    <w:abstractNumId w:val="23"/>
  </w:num>
  <w:num w:numId="15" w16cid:durableId="147404619">
    <w:abstractNumId w:val="47"/>
  </w:num>
  <w:num w:numId="16" w16cid:durableId="1301571883">
    <w:abstractNumId w:val="16"/>
  </w:num>
  <w:num w:numId="17" w16cid:durableId="683290457">
    <w:abstractNumId w:val="12"/>
  </w:num>
  <w:num w:numId="18" w16cid:durableId="1719624148">
    <w:abstractNumId w:val="50"/>
  </w:num>
  <w:num w:numId="19" w16cid:durableId="271136109">
    <w:abstractNumId w:val="46"/>
  </w:num>
  <w:num w:numId="20" w16cid:durableId="1714497811">
    <w:abstractNumId w:val="20"/>
  </w:num>
  <w:num w:numId="21" w16cid:durableId="1224482104">
    <w:abstractNumId w:val="36"/>
  </w:num>
  <w:num w:numId="22" w16cid:durableId="86579614">
    <w:abstractNumId w:val="43"/>
  </w:num>
  <w:num w:numId="23" w16cid:durableId="816335815">
    <w:abstractNumId w:val="37"/>
  </w:num>
  <w:num w:numId="24" w16cid:durableId="1307584800">
    <w:abstractNumId w:val="29"/>
  </w:num>
  <w:num w:numId="25" w16cid:durableId="1165046797">
    <w:abstractNumId w:val="1"/>
  </w:num>
  <w:num w:numId="26" w16cid:durableId="515845964">
    <w:abstractNumId w:val="33"/>
  </w:num>
  <w:num w:numId="27" w16cid:durableId="921256902">
    <w:abstractNumId w:val="45"/>
  </w:num>
  <w:num w:numId="28" w16cid:durableId="1112287696">
    <w:abstractNumId w:val="49"/>
  </w:num>
  <w:num w:numId="29" w16cid:durableId="264922010">
    <w:abstractNumId w:val="17"/>
  </w:num>
  <w:num w:numId="30" w16cid:durableId="844826172">
    <w:abstractNumId w:val="26"/>
  </w:num>
  <w:num w:numId="31" w16cid:durableId="650870189">
    <w:abstractNumId w:val="24"/>
  </w:num>
  <w:num w:numId="32" w16cid:durableId="640616710">
    <w:abstractNumId w:val="48"/>
  </w:num>
  <w:num w:numId="33" w16cid:durableId="642004716">
    <w:abstractNumId w:val="40"/>
  </w:num>
  <w:num w:numId="34" w16cid:durableId="636299187">
    <w:abstractNumId w:val="41"/>
  </w:num>
  <w:num w:numId="35" w16cid:durableId="12334704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7568495">
    <w:abstractNumId w:val="30"/>
  </w:num>
  <w:num w:numId="37" w16cid:durableId="141969295">
    <w:abstractNumId w:val="18"/>
  </w:num>
  <w:num w:numId="38" w16cid:durableId="2000578013">
    <w:abstractNumId w:val="21"/>
  </w:num>
  <w:num w:numId="39" w16cid:durableId="863321935">
    <w:abstractNumId w:val="28"/>
  </w:num>
  <w:num w:numId="40" w16cid:durableId="1114859215">
    <w:abstractNumId w:val="42"/>
  </w:num>
  <w:num w:numId="41" w16cid:durableId="1075250561">
    <w:abstractNumId w:val="38"/>
  </w:num>
  <w:num w:numId="42" w16cid:durableId="1648166654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085D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4E5"/>
    <w:rsid w:val="0010061F"/>
    <w:rsid w:val="00101C81"/>
    <w:rsid w:val="00115B1A"/>
    <w:rsid w:val="00117508"/>
    <w:rsid w:val="00120C3B"/>
    <w:rsid w:val="00124662"/>
    <w:rsid w:val="00125036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578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5394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B5C7A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2E16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BCD"/>
    <w:rsid w:val="00375D72"/>
    <w:rsid w:val="00377524"/>
    <w:rsid w:val="00382C0F"/>
    <w:rsid w:val="00391A1F"/>
    <w:rsid w:val="003934F5"/>
    <w:rsid w:val="003A3D73"/>
    <w:rsid w:val="003B0055"/>
    <w:rsid w:val="003B47DF"/>
    <w:rsid w:val="003B4A57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3C41"/>
    <w:rsid w:val="004161CE"/>
    <w:rsid w:val="004228AD"/>
    <w:rsid w:val="00427C35"/>
    <w:rsid w:val="004355A3"/>
    <w:rsid w:val="0044125B"/>
    <w:rsid w:val="00441BF6"/>
    <w:rsid w:val="0044243C"/>
    <w:rsid w:val="0044471F"/>
    <w:rsid w:val="00447FB9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2109"/>
    <w:rsid w:val="004B5EBD"/>
    <w:rsid w:val="004C0CC0"/>
    <w:rsid w:val="004C285A"/>
    <w:rsid w:val="004D0650"/>
    <w:rsid w:val="004D0701"/>
    <w:rsid w:val="004D2D48"/>
    <w:rsid w:val="004D3079"/>
    <w:rsid w:val="004D45C8"/>
    <w:rsid w:val="004D7028"/>
    <w:rsid w:val="004D7A2C"/>
    <w:rsid w:val="004E13F4"/>
    <w:rsid w:val="004E22B4"/>
    <w:rsid w:val="004E4AC5"/>
    <w:rsid w:val="004E70C8"/>
    <w:rsid w:val="004F0807"/>
    <w:rsid w:val="004F2BFB"/>
    <w:rsid w:val="004F4802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C6292"/>
    <w:rsid w:val="005D08DA"/>
    <w:rsid w:val="005D3366"/>
    <w:rsid w:val="005D6C5D"/>
    <w:rsid w:val="005F5915"/>
    <w:rsid w:val="005F5CDB"/>
    <w:rsid w:val="00603717"/>
    <w:rsid w:val="006039F0"/>
    <w:rsid w:val="006051B8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1154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D5911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0F32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09D5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1371"/>
    <w:rsid w:val="00AA4827"/>
    <w:rsid w:val="00AA51D4"/>
    <w:rsid w:val="00AA73E6"/>
    <w:rsid w:val="00AB1928"/>
    <w:rsid w:val="00AB7FCE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BF656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A6BED"/>
    <w:rsid w:val="00CB3C63"/>
    <w:rsid w:val="00CB52DA"/>
    <w:rsid w:val="00CC36E7"/>
    <w:rsid w:val="00CC4968"/>
    <w:rsid w:val="00CC59FD"/>
    <w:rsid w:val="00CC5F00"/>
    <w:rsid w:val="00CD1C21"/>
    <w:rsid w:val="00CD26F3"/>
    <w:rsid w:val="00CD5624"/>
    <w:rsid w:val="00CE647C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48DE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2FE4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0896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032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F67D212"/>
  <w15:docId w15:val="{3A30C600-1298-4806-A9E4-5A9EBC74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789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1409</Words>
  <Characters>14372</Characters>
  <Application>Microsoft Office Word</Application>
  <DocSecurity>0</DocSecurity>
  <Lines>119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5</cp:revision>
  <cp:lastPrinted>2019-08-14T10:07:00Z</cp:lastPrinted>
  <dcterms:created xsi:type="dcterms:W3CDTF">2023-02-09T08:21:00Z</dcterms:created>
  <dcterms:modified xsi:type="dcterms:W3CDTF">2023-02-23T07:40:00Z</dcterms:modified>
</cp:coreProperties>
</file>