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413C41">
        <w:trPr>
          <w:cantSplit/>
          <w:trHeight w:hRule="exact" w:val="50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14:paraId="77F6FFB5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14:paraId="59BCCC5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14:paraId="3AF75283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14:paraId="3D253492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14:paraId="575E9BBB" w14:textId="77777777"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14:paraId="21BD0921" w14:textId="77777777"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8E0CC9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413C41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5FAABFCC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</w:t>
      </w:r>
      <w:r w:rsidR="004531EC" w:rsidRPr="007B152A">
        <w:rPr>
          <w:rFonts w:asciiTheme="minorHAnsi" w:hAnsiTheme="minorHAnsi" w:cstheme="minorHAnsi"/>
          <w:sz w:val="22"/>
          <w:szCs w:val="22"/>
        </w:rPr>
        <w:t>się z</w:t>
      </w:r>
      <w:r w:rsidR="004531EC">
        <w:rPr>
          <w:rFonts w:asciiTheme="minorHAnsi" w:hAnsiTheme="minorHAnsi" w:cstheme="minorHAnsi"/>
          <w:sz w:val="22"/>
          <w:szCs w:val="22"/>
        </w:rPr>
        <w:t xml:space="preserve"> </w:t>
      </w:r>
      <w:r w:rsidR="004531EC" w:rsidRPr="005378CB">
        <w:rPr>
          <w:rFonts w:asciiTheme="minorHAnsi" w:hAnsiTheme="minorHAnsi" w:cstheme="minorHAnsi"/>
          <w:i/>
          <w:iCs/>
          <w:sz w:val="22"/>
          <w:szCs w:val="22"/>
        </w:rPr>
        <w:t>warunkami realizacji zamówienia</w:t>
      </w:r>
      <w:r w:rsidR="004531EC" w:rsidRPr="005378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31EC"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</w:t>
      </w:r>
      <w:r w:rsidRPr="007B152A">
        <w:rPr>
          <w:rFonts w:asciiTheme="minorHAnsi" w:hAnsiTheme="minorHAnsi" w:cstheme="minorHAnsi"/>
          <w:sz w:val="22"/>
          <w:szCs w:val="22"/>
        </w:rPr>
        <w:t xml:space="preserve">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77777777"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3B4A57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0095A2B6" w14:textId="77777777" w:rsidR="008E0CC9" w:rsidRDefault="003B4A57" w:rsidP="008E0CC9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3472F75B" w14:textId="77777777" w:rsidR="008E0CC9" w:rsidRDefault="008E0CC9" w:rsidP="008E0CC9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7C4459" w14:textId="39883F81" w:rsidR="003B4A57" w:rsidRPr="008E0CC9" w:rsidRDefault="003B4A57" w:rsidP="008E0CC9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CC9">
        <w:rPr>
          <w:rFonts w:asciiTheme="minorHAnsi" w:hAnsiTheme="minorHAnsi" w:cstheme="minorHAnsi"/>
          <w:sz w:val="22"/>
          <w:szCs w:val="22"/>
        </w:rPr>
        <w:t xml:space="preserve">Posiada </w:t>
      </w:r>
      <w:r w:rsidRPr="008E0CC9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8E0CC9">
        <w:rPr>
          <w:rFonts w:asciiTheme="minorHAnsi" w:hAnsiTheme="minorHAnsi" w:cstheme="minorHAnsi"/>
          <w:sz w:val="22"/>
          <w:szCs w:val="22"/>
        </w:rPr>
        <w:t xml:space="preserve"> -  </w:t>
      </w:r>
      <w:r w:rsidRPr="008E0CC9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8E0CC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3 szkolenia dla grup min. </w:t>
      </w:r>
      <w:r w:rsidR="004D2B7A" w:rsidRPr="008E0CC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8E0CC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osobowych</w:t>
      </w:r>
      <w:r w:rsidRPr="008E0C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E0CC9" w:rsidRPr="008E0CC9">
        <w:rPr>
          <w:rFonts w:asciiTheme="minorHAnsi" w:hAnsiTheme="minorHAnsi" w:cstheme="minorHAnsi"/>
          <w:i/>
        </w:rPr>
        <w:t>w zakresie zgodnym z przedmiotem zamówienia.</w:t>
      </w:r>
    </w:p>
    <w:p w14:paraId="7E923A52" w14:textId="77777777" w:rsidR="008E0CC9" w:rsidRDefault="008E0CC9" w:rsidP="008E0CC9">
      <w:pPr>
        <w:pStyle w:val="Akapitzlist"/>
        <w:rPr>
          <w:rFonts w:asciiTheme="minorHAnsi" w:hAnsiTheme="minorHAnsi" w:cstheme="minorHAnsi"/>
          <w:b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13F73791" w14:textId="77777777" w:rsidR="004D2B7A" w:rsidRDefault="004D2B7A" w:rsidP="004D2B7A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E1B6256" w14:textId="187962EE" w:rsidR="004D2B7A" w:rsidRPr="00E52FF2" w:rsidRDefault="004D2B7A" w:rsidP="004D2B7A">
      <w:pPr>
        <w:pStyle w:val="Tekstpodstawowy2"/>
        <w:numPr>
          <w:ilvl w:val="0"/>
          <w:numId w:val="43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wykładowca zajęć z obsługi komputera – </w:t>
      </w:r>
      <w:r>
        <w:rPr>
          <w:rFonts w:asciiTheme="minorHAnsi" w:hAnsiTheme="minorHAnsi" w:cstheme="minorHAnsi"/>
          <w:bCs/>
          <w:i/>
          <w:sz w:val="22"/>
          <w:szCs w:val="22"/>
        </w:rPr>
        <w:t>będzie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 posiadać wykształcenie średnie lub wyższe na kierunku informatycznym lub ukończyć szkolenia z zakresu obsługi komputera w zakresie objętych programem nauczania </w:t>
      </w:r>
    </w:p>
    <w:p w14:paraId="4B983A9C" w14:textId="65FEACDD" w:rsidR="004D2B7A" w:rsidRPr="00E52FF2" w:rsidRDefault="004D2B7A" w:rsidP="004D2B7A">
      <w:pPr>
        <w:pStyle w:val="Tekstpodstawowy2"/>
        <w:numPr>
          <w:ilvl w:val="0"/>
          <w:numId w:val="43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52FF2">
        <w:rPr>
          <w:rFonts w:asciiTheme="minorHAnsi" w:hAnsiTheme="minorHAnsi" w:cstheme="minorHAnsi"/>
          <w:b/>
          <w:i/>
          <w:sz w:val="22"/>
          <w:szCs w:val="22"/>
        </w:rPr>
        <w:t>wykładowca pozostałych zajęć  -</w:t>
      </w:r>
      <w:r w:rsidRPr="00E52FF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będzie</w:t>
      </w:r>
      <w:r w:rsidRPr="00E52FF2">
        <w:rPr>
          <w:rFonts w:asciiTheme="minorHAnsi" w:hAnsiTheme="minorHAnsi" w:cstheme="minorHAnsi"/>
          <w:bCs/>
          <w:i/>
          <w:sz w:val="22"/>
          <w:szCs w:val="22"/>
        </w:rPr>
        <w:t xml:space="preserve"> posiadać wykształcenie </w:t>
      </w:r>
      <w:r w:rsidRPr="00E52FF2">
        <w:rPr>
          <w:rFonts w:asciiTheme="minorHAnsi" w:hAnsiTheme="minorHAnsi" w:cstheme="minorHAnsi"/>
          <w:i/>
          <w:sz w:val="22"/>
          <w:szCs w:val="22"/>
        </w:rPr>
        <w:t>wyższe o kierunku ekonomicznym (ekonomia, marketing i  zarządzanie, finanse i rachunkowość, inne pokrewne)</w:t>
      </w:r>
    </w:p>
    <w:p w14:paraId="2A0D4372" w14:textId="77777777" w:rsidR="004D2B7A" w:rsidRPr="00EB6C32" w:rsidRDefault="004D2B7A" w:rsidP="004D2B7A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100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F07AF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2FF2">
        <w:rPr>
          <w:rFonts w:asciiTheme="minorHAnsi" w:hAnsiTheme="minorHAnsi" w:cstheme="minorHAnsi"/>
          <w:b/>
          <w:bCs/>
          <w:i/>
          <w:sz w:val="22"/>
          <w:szCs w:val="22"/>
        </w:rPr>
        <w:t>min.5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413C41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DB9C195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8E0CC9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21DBBF" w14:textId="25D480DB" w:rsidR="00203690" w:rsidRPr="00C51234" w:rsidRDefault="00DD6655" w:rsidP="00C512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234">
        <w:rPr>
          <w:rFonts w:asciiTheme="minorHAnsi" w:hAnsiTheme="minorHAnsi" w:cstheme="minorHAnsi"/>
          <w:sz w:val="22"/>
          <w:szCs w:val="22"/>
        </w:rPr>
        <w:t xml:space="preserve">Szkolenie </w:t>
      </w:r>
      <w:r w:rsidR="004D2B7A">
        <w:rPr>
          <w:rFonts w:asciiTheme="minorHAnsi" w:hAnsiTheme="minorHAnsi" w:cstheme="minorHAnsi"/>
          <w:b/>
          <w:sz w:val="22"/>
          <w:szCs w:val="22"/>
        </w:rPr>
        <w:t>„</w:t>
      </w:r>
      <w:r w:rsidR="004D2B7A" w:rsidRPr="00263F7E">
        <w:rPr>
          <w:rFonts w:asciiTheme="minorHAnsi" w:hAnsiTheme="minorHAnsi" w:cstheme="minorHAnsi"/>
          <w:b/>
        </w:rPr>
        <w:t>Pracownik ds. rachunkowości i księgowości</w:t>
      </w:r>
      <w:r w:rsidR="004D2B7A">
        <w:rPr>
          <w:rFonts w:asciiTheme="minorHAnsi" w:hAnsiTheme="minorHAnsi" w:cstheme="minorHAnsi"/>
          <w:b/>
        </w:rPr>
        <w:t>”</w:t>
      </w:r>
      <w:r w:rsidR="004D2B7A" w:rsidRPr="00263F7E">
        <w:rPr>
          <w:rFonts w:asciiTheme="minorHAnsi" w:hAnsiTheme="minorHAnsi" w:cstheme="minorHAnsi"/>
          <w:b/>
        </w:rPr>
        <w:t xml:space="preserve"> </w:t>
      </w:r>
      <w:r w:rsidR="00073A6D" w:rsidRPr="00C5123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4D2B7A">
        <w:rPr>
          <w:rFonts w:asciiTheme="minorHAnsi" w:hAnsiTheme="minorHAnsi" w:cstheme="minorHAnsi"/>
          <w:b/>
          <w:sz w:val="22"/>
          <w:szCs w:val="22"/>
        </w:rPr>
        <w:t>5</w:t>
      </w:r>
      <w:r w:rsidR="00167554" w:rsidRPr="00C512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C51234">
        <w:rPr>
          <w:rFonts w:asciiTheme="minorHAnsi" w:hAnsiTheme="minorHAnsi" w:cstheme="minorHAnsi"/>
          <w:b/>
          <w:sz w:val="22"/>
          <w:szCs w:val="22"/>
        </w:rPr>
        <w:t>osób</w:t>
      </w:r>
      <w:r w:rsidR="00167554" w:rsidRPr="00C51234">
        <w:rPr>
          <w:rFonts w:asciiTheme="minorHAnsi" w:hAnsiTheme="minorHAnsi" w:cstheme="minorHAnsi"/>
          <w:sz w:val="22"/>
          <w:szCs w:val="22"/>
        </w:rPr>
        <w:t xml:space="preserve">, </w:t>
      </w:r>
      <w:r w:rsidR="00203690" w:rsidRPr="00C51234">
        <w:rPr>
          <w:rFonts w:asciiTheme="minorHAnsi" w:hAnsiTheme="minorHAnsi" w:cstheme="minorHAnsi"/>
          <w:b/>
          <w:sz w:val="22"/>
          <w:szCs w:val="22"/>
        </w:rPr>
        <w:t>które ukończyły 30 rok życia</w:t>
      </w:r>
      <w:r w:rsidR="00203690" w:rsidRPr="00C51234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65F7E48F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 xml:space="preserve">są osobami w wieku 50 lat i więcej, </w:t>
      </w:r>
    </w:p>
    <w:p w14:paraId="7208284C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kobietami,</w:t>
      </w:r>
    </w:p>
    <w:p w14:paraId="3DFEF075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 xml:space="preserve">są osobami z orzeczonym stopniem niepełnosprawności, </w:t>
      </w:r>
    </w:p>
    <w:p w14:paraId="785B944A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osobami pozostającymi bez zatrudnienia nieprzerwanie przez okres powyżej 12 miesięcy,</w:t>
      </w:r>
    </w:p>
    <w:p w14:paraId="6C54C847" w14:textId="77777777" w:rsidR="00203690" w:rsidRPr="00C51234" w:rsidRDefault="00203690" w:rsidP="00203690">
      <w:pPr>
        <w:pStyle w:val="Akapitzlist"/>
        <w:numPr>
          <w:ilvl w:val="0"/>
          <w:numId w:val="37"/>
        </w:numPr>
        <w:rPr>
          <w:rFonts w:asciiTheme="minorHAnsi" w:hAnsiTheme="minorHAnsi" w:cstheme="minorHAnsi"/>
        </w:rPr>
      </w:pPr>
      <w:r w:rsidRPr="00C51234">
        <w:rPr>
          <w:rFonts w:asciiTheme="minorHAnsi" w:hAnsiTheme="minorHAnsi" w:cstheme="minorHAnsi"/>
        </w:rPr>
        <w:t>są osobami posiadającymi wykształcenie niższe niż policealne;</w:t>
      </w:r>
    </w:p>
    <w:p w14:paraId="0B942D21" w14:textId="75AC4B79" w:rsidR="00073A6D" w:rsidRPr="00C51234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234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318EE1A5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31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2B7A" w:rsidRPr="00277DC4">
        <w:rPr>
          <w:rFonts w:asciiTheme="minorHAnsi" w:hAnsiTheme="minorHAnsi" w:cstheme="minorHAnsi"/>
          <w:sz w:val="22"/>
          <w:szCs w:val="22"/>
        </w:rPr>
        <w:t>październik/listopad 2022r.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3EDB5D6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7777777"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4B2109">
        <w:tc>
          <w:tcPr>
            <w:tcW w:w="9142" w:type="dxa"/>
            <w:shd w:val="clear" w:color="auto" w:fill="DAEEF3" w:themeFill="accent5" w:themeFillTint="33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4531EC">
        <w:rPr>
          <w:rFonts w:cs="Calibri"/>
          <w:sz w:val="20"/>
          <w:szCs w:val="20"/>
          <w:u w:val="single"/>
        </w:rPr>
        <w:t>rozdział I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38282E57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rozdział </w:t>
      </w:r>
      <w:r w:rsidRPr="004531EC">
        <w:rPr>
          <w:rFonts w:cs="Calibri"/>
          <w:sz w:val="20"/>
          <w:szCs w:val="20"/>
          <w:u w:val="single"/>
        </w:rPr>
        <w:t>I wymagania dotyczące organizacji szkolenia</w:t>
      </w:r>
      <w:r w:rsidRPr="00AB7FCE">
        <w:rPr>
          <w:rFonts w:cs="Calibri"/>
          <w:sz w:val="20"/>
          <w:szCs w:val="20"/>
        </w:rPr>
        <w:t xml:space="preserve"> 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7777777" w:rsidR="00AB7FCE" w:rsidRPr="004B2109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8E0CC9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7596AEBC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C51234">
        <w:rPr>
          <w:rFonts w:asciiTheme="minorHAnsi" w:hAnsiTheme="minorHAnsi" w:cstheme="minorHAnsi"/>
          <w:b/>
          <w:sz w:val="22"/>
          <w:szCs w:val="22"/>
        </w:rPr>
        <w:t>„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  <w:r w:rsidR="00C51234">
        <w:rPr>
          <w:rFonts w:asciiTheme="minorHAnsi" w:hAnsiTheme="minorHAnsi" w:cstheme="minorHAnsi"/>
          <w:b/>
        </w:rPr>
        <w:t>”</w:t>
      </w:r>
      <w:r w:rsidR="00C51234" w:rsidRPr="00263F7E">
        <w:rPr>
          <w:rFonts w:asciiTheme="minorHAnsi" w:hAnsiTheme="minorHAnsi" w:cstheme="minorHAnsi"/>
          <w:b/>
        </w:rPr>
        <w:t xml:space="preserve"> </w:t>
      </w:r>
      <w:r w:rsidRPr="00C51234">
        <w:rPr>
          <w:rFonts w:asciiTheme="minorHAnsi" w:hAnsiTheme="minorHAnsi" w:cstheme="minorHAnsi"/>
          <w:sz w:val="22"/>
          <w:szCs w:val="22"/>
        </w:rPr>
        <w:t xml:space="preserve">dla </w:t>
      </w:r>
      <w:r w:rsidR="004D2B7A">
        <w:rPr>
          <w:rFonts w:asciiTheme="minorHAnsi" w:hAnsiTheme="minorHAnsi" w:cstheme="minorHAnsi"/>
          <w:b/>
          <w:sz w:val="22"/>
          <w:szCs w:val="22"/>
        </w:rPr>
        <w:t>5</w:t>
      </w:r>
      <w:r w:rsidRPr="00C51234">
        <w:rPr>
          <w:rFonts w:asciiTheme="minorHAnsi" w:hAnsiTheme="minorHAnsi" w:cstheme="minorHAnsi"/>
          <w:b/>
          <w:sz w:val="22"/>
          <w:szCs w:val="22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75E0C298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4D2B7A">
        <w:rPr>
          <w:rFonts w:asciiTheme="minorHAnsi" w:hAnsiTheme="minorHAnsi" w:cstheme="minorHAnsi"/>
          <w:b/>
          <w:i/>
          <w:sz w:val="24"/>
          <w:szCs w:val="24"/>
          <w:u w:val="single"/>
        </w:rPr>
        <w:t>5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4A96355B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656BCE03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4D2B7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9B2B048" w14:textId="73CB45FE" w:rsidR="00CB3C63" w:rsidRPr="007B152A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076844BA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C51234" w:rsidRPr="00263F7E">
        <w:rPr>
          <w:rFonts w:asciiTheme="minorHAnsi" w:hAnsiTheme="minorHAnsi" w:cstheme="minorHAnsi"/>
          <w:b/>
        </w:rPr>
        <w:t>Pracownik ds. rachunkowości i księgowości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4D2B7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55A1FA89" w14:textId="6197ED44" w:rsidR="007124EE" w:rsidRDefault="004D2B7A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7124EE"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oradcy</w:t>
            </w:r>
          </w:p>
          <w:p w14:paraId="7068AF2A" w14:textId="77777777" w:rsidR="004D2B7A" w:rsidRPr="00CE0481" w:rsidRDefault="004D2B7A" w:rsidP="004D2B7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oraz</w:t>
            </w:r>
          </w:p>
          <w:p w14:paraId="4D395471" w14:textId="7B14C3C8" w:rsidR="004D2B7A" w:rsidRPr="007B152A" w:rsidRDefault="004D2B7A" w:rsidP="004D2B7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048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zakres prowadzonych przez niego zajęć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40285589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4D2B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B1AB44B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</w:t>
            </w:r>
            <w:r w:rsidR="00DB081A">
              <w:rPr>
                <w:rFonts w:asciiTheme="minorHAnsi" w:hAnsiTheme="minorHAnsi" w:cstheme="minorHAnsi"/>
                <w:b/>
                <w:sz w:val="18"/>
                <w:szCs w:val="18"/>
              </w:rPr>
              <w:t>ę</w:t>
            </w: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29B6DB3A" w14:textId="77777777" w:rsidR="004D2B7A" w:rsidRPr="004D2B7A" w:rsidRDefault="004D2B7A" w:rsidP="004D2B7A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bookmarkStart w:id="0" w:name="_Hlk116907177"/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poziom i kierunek wykształcenia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67889DA5" w14:textId="77777777" w:rsidR="004D2B7A" w:rsidRDefault="004D2B7A" w:rsidP="004D2B7A">
            <w:pPr>
              <w:pStyle w:val="Tekstpodstawowy2"/>
              <w:numPr>
                <w:ilvl w:val="0"/>
                <w:numId w:val="44"/>
              </w:numPr>
              <w:ind w:left="200" w:hanging="20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wykładowca zajęć z obsługi komputera – </w:t>
            </w:r>
            <w:r w:rsidRPr="004D2B7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musi posiadać wykształcenie średnie lub wyższe na kierunku informatycznym lub ukończyć szkolenia z zakresu obsługi komputera w zakresie objętych programem nauczania </w:t>
            </w:r>
          </w:p>
          <w:p w14:paraId="4780EB2E" w14:textId="1BCECC84" w:rsidR="004D2B7A" w:rsidRPr="004D2B7A" w:rsidRDefault="004D2B7A" w:rsidP="004D2B7A">
            <w:pPr>
              <w:pStyle w:val="Tekstpodstawowy2"/>
              <w:numPr>
                <w:ilvl w:val="0"/>
                <w:numId w:val="44"/>
              </w:numPr>
              <w:ind w:left="200" w:hanging="200"/>
              <w:jc w:val="both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wykładowca pozostałych zajęć  -</w:t>
            </w:r>
            <w:r w:rsidRPr="004D2B7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4D2B7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musi posiadać wykształcenie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>wyższe o kierunku ekonomicznym (ekonomia, marketing i  zarządzanie, finanse i rachunkowość, inne pokrewne)</w:t>
            </w:r>
          </w:p>
          <w:p w14:paraId="37CB2FAF" w14:textId="77777777" w:rsidR="004D2B7A" w:rsidRPr="004D2B7A" w:rsidRDefault="004D2B7A" w:rsidP="004D2B7A">
            <w:pPr>
              <w:pStyle w:val="Tekstpodstawowy2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 xml:space="preserve">doświadczenie w prowadzeniu zajęć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- zajęcia będą prowadzić osoby, które zrealizowały co najmniej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100 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godzin zajęć szkoleniowych z zakresu, który będą realizować w ramach szkolenia stanowiącego przedmiot zamówienia </w:t>
            </w:r>
            <w:r w:rsidRPr="004D2B7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 grup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4D2B7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min.5</w:t>
            </w:r>
            <w:r w:rsidRPr="004D2B7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Pr="004D2B7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miesięcy.</w:t>
            </w:r>
          </w:p>
          <w:bookmarkEnd w:id="0"/>
          <w:p w14:paraId="172D9CA7" w14:textId="1D0025CD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lastRenderedPageBreak/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14:paraId="0F3FA52B" w14:textId="2F0B6FBA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sz w:val="18"/>
        </w:rPr>
        <w:lastRenderedPageBreak/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F9FB" w14:textId="77777777" w:rsidR="004F4802" w:rsidRDefault="004F4802">
      <w:r>
        <w:separator/>
      </w:r>
    </w:p>
  </w:endnote>
  <w:endnote w:type="continuationSeparator" w:id="0">
    <w:p w14:paraId="18E573CC" w14:textId="77777777" w:rsidR="004F4802" w:rsidRDefault="004F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9F3" w14:textId="77777777" w:rsidR="004F4802" w:rsidRDefault="004F4802">
      <w:r>
        <w:separator/>
      </w:r>
    </w:p>
  </w:footnote>
  <w:footnote w:type="continuationSeparator" w:id="0">
    <w:p w14:paraId="1AB19F46" w14:textId="77777777" w:rsidR="004F4802" w:rsidRDefault="004F4802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77777777"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 wp14:anchorId="743F216F" wp14:editId="34F29470">
          <wp:extent cx="5779770" cy="7131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946A3F18"/>
    <w:lvl w:ilvl="0" w:tplc="D2EE75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77DC4"/>
    <w:multiLevelType w:val="hybridMultilevel"/>
    <w:tmpl w:val="43F45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1" w15:restartNumberingAfterBreak="0">
    <w:nsid w:val="7D730379"/>
    <w:multiLevelType w:val="hybridMultilevel"/>
    <w:tmpl w:val="E9A2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5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8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2"/>
  </w:num>
  <w:num w:numId="19" w16cid:durableId="271136109">
    <w:abstractNumId w:val="47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4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6"/>
  </w:num>
  <w:num w:numId="28" w16cid:durableId="1112287696">
    <w:abstractNumId w:val="50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9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 w:numId="43" w16cid:durableId="1591426555">
    <w:abstractNumId w:val="43"/>
  </w:num>
  <w:num w:numId="44" w16cid:durableId="353312452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7C35"/>
    <w:rsid w:val="00427E45"/>
    <w:rsid w:val="004355A3"/>
    <w:rsid w:val="0044125B"/>
    <w:rsid w:val="00441BF6"/>
    <w:rsid w:val="0044243C"/>
    <w:rsid w:val="0044471F"/>
    <w:rsid w:val="00447FB9"/>
    <w:rsid w:val="00452738"/>
    <w:rsid w:val="00452A3B"/>
    <w:rsid w:val="004531EC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B7A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B3B51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0CC9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76F21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1234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081A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1544</Words>
  <Characters>15255</Characters>
  <Application>Microsoft Office Word</Application>
  <DocSecurity>0</DocSecurity>
  <Lines>127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2019-08-14T10:07:00Z</cp:lastPrinted>
  <dcterms:created xsi:type="dcterms:W3CDTF">2022-10-17T11:30:00Z</dcterms:created>
  <dcterms:modified xsi:type="dcterms:W3CDTF">2022-10-17T14:21:00Z</dcterms:modified>
</cp:coreProperties>
</file>