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D27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57826C48" w14:textId="7C03469E" w:rsidR="00A51A4A" w:rsidRPr="0085481D" w:rsidRDefault="0084675D" w:rsidP="0084675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994284"/>
      <w:r w:rsidRPr="00966CF5">
        <w:rPr>
          <w:noProof/>
        </w:rPr>
        <w:drawing>
          <wp:inline distT="0" distB="0" distL="0" distR="0" wp14:anchorId="24B91768" wp14:editId="6BC3BBEF">
            <wp:extent cx="5558155" cy="678657"/>
            <wp:effectExtent l="0" t="0" r="4445" b="762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78" cy="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80DB33" w14:textId="307A4626" w:rsidR="00ED7BBC" w:rsidRPr="0085481D" w:rsidRDefault="00ED7BBC" w:rsidP="00A00E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661397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720A3615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0CC9C69B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33D4EF44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0AEBDE12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15B30E4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70340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FC522F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2767134"/>
      <w:r w:rsidRPr="00A00E63">
        <w:rPr>
          <w:rFonts w:asciiTheme="minorHAnsi" w:hAnsiTheme="minorHAnsi" w:cstheme="minorHAnsi"/>
          <w:b/>
          <w:sz w:val="28"/>
        </w:rPr>
        <w:t>ZAMAWIAJĄCY:</w:t>
      </w:r>
    </w:p>
    <w:p w14:paraId="4EE9A566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6B16BEBA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629FE0C0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7166AC91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0AF7299F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ZAPRASZA DO ZŁOŻENIA OFERTY </w:t>
      </w:r>
    </w:p>
    <w:p w14:paraId="47045E73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w postępowaniu prowadzonym na zasadach obowiązujących przy zamówieniach </w:t>
      </w:r>
    </w:p>
    <w:p w14:paraId="0DA849A2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poniżej 130 tysięcy złotych </w:t>
      </w:r>
    </w:p>
    <w:p w14:paraId="61405B7B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5D32E65B" w14:textId="479FA317" w:rsidR="00014F2D" w:rsidRPr="00607A96" w:rsidRDefault="00C23FC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>na szkolenie „</w:t>
      </w:r>
      <w:r>
        <w:rPr>
          <w:rFonts w:asciiTheme="minorHAnsi" w:hAnsiTheme="minorHAnsi" w:cstheme="minorHAnsi"/>
          <w:b/>
          <w:sz w:val="24"/>
          <w:szCs w:val="24"/>
        </w:rPr>
        <w:t xml:space="preserve">Pracownik ds. rachunkowości i księgowości 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9F716A">
        <w:rPr>
          <w:rFonts w:asciiTheme="minorHAnsi" w:hAnsiTheme="minorHAnsi" w:cstheme="minorHAnsi"/>
          <w:b/>
          <w:sz w:val="24"/>
          <w:szCs w:val="24"/>
        </w:rPr>
        <w:t>5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0E63" w:rsidRPr="00607A96">
        <w:rPr>
          <w:rFonts w:asciiTheme="minorHAnsi" w:hAnsiTheme="minorHAnsi" w:cstheme="minorHAnsi"/>
          <w:b/>
          <w:sz w:val="24"/>
          <w:szCs w:val="24"/>
        </w:rPr>
        <w:t>osób w ramach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2908">
        <w:rPr>
          <w:rFonts w:asciiTheme="minorHAnsi" w:hAnsiTheme="minorHAnsi" w:cstheme="minorHAnsi"/>
          <w:b/>
          <w:sz w:val="24"/>
          <w:szCs w:val="24"/>
        </w:rPr>
        <w:t>POWER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1"/>
    <w:p w14:paraId="04BC13BE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3B88F" w14:textId="77777777" w:rsidR="006F56CF" w:rsidRPr="0085481D" w:rsidRDefault="006F56CF" w:rsidP="00014F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88475" w14:textId="77777777" w:rsidR="00A00E63" w:rsidRPr="004C189D" w:rsidRDefault="006F56CF" w:rsidP="00A00E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00E63"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141F0404" w14:textId="49EE44CF" w:rsidR="00567463" w:rsidRPr="0085481D" w:rsidRDefault="0056746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0479B37" w14:textId="2066ABBC" w:rsidR="00567463" w:rsidRDefault="005674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D7037F" w14:textId="5CADDB7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4C8D373" w14:textId="7764A23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B0F897" w14:textId="223DB19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D1D30E" w14:textId="139A8F9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833C9E" w14:textId="64B94C0B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A72940" w14:textId="2EE63B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17C7053" w14:textId="2DEE0B1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2BB976" w14:textId="4876AA60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B72FBCC" w14:textId="5532693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9FA83D3" w14:textId="6A9FF5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9113B6" w14:textId="79ADF71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EC5218" w14:textId="0216339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C51B24" w14:textId="2CAF094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03A110" w14:textId="7046CC75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71EA90D" w14:textId="1E483E0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47F5D84" w14:textId="353370CA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17AB513" w14:textId="2B815C8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CC6F9CA" w14:textId="186978F3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51CF75" w14:textId="5A90726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2829EE7" w14:textId="181705EC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C5AD105" w14:textId="77777777" w:rsidR="00A00E63" w:rsidRPr="0085481D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1A7715" w14:textId="77777777" w:rsidR="00A92066" w:rsidRPr="0085481D" w:rsidRDefault="00A92066" w:rsidP="00A92066">
      <w:pPr>
        <w:jc w:val="both"/>
        <w:rPr>
          <w:rFonts w:asciiTheme="minorHAnsi" w:hAnsiTheme="minorHAnsi" w:cstheme="minorHAnsi"/>
          <w:u w:val="single"/>
        </w:rPr>
      </w:pPr>
      <w:r w:rsidRPr="0085481D">
        <w:rPr>
          <w:rFonts w:asciiTheme="minorHAnsi" w:hAnsiTheme="minorHAnsi" w:cstheme="minorHAnsi"/>
          <w:u w:val="single"/>
        </w:rPr>
        <w:t xml:space="preserve">Podstawa prawna: </w:t>
      </w:r>
    </w:p>
    <w:p w14:paraId="40571BE6" w14:textId="77777777" w:rsidR="00A92066" w:rsidRPr="0085481D" w:rsidRDefault="00A92066" w:rsidP="00A92066">
      <w:pPr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ustawa z dnia 29.01.2004 r. Prawo zamówień publicznych (tekst jednolity: Dz.U. z 201</w:t>
      </w:r>
      <w:r w:rsidR="00C05B05" w:rsidRPr="0085481D">
        <w:rPr>
          <w:rFonts w:asciiTheme="minorHAnsi" w:hAnsiTheme="minorHAnsi" w:cstheme="minorHAnsi"/>
        </w:rPr>
        <w:t>9</w:t>
      </w:r>
      <w:r w:rsidRPr="0085481D">
        <w:rPr>
          <w:rFonts w:asciiTheme="minorHAnsi" w:hAnsiTheme="minorHAnsi" w:cstheme="minorHAnsi"/>
        </w:rPr>
        <w:t>r. poz.</w:t>
      </w:r>
      <w:r w:rsidR="00F17ADF" w:rsidRPr="0085481D">
        <w:rPr>
          <w:rFonts w:asciiTheme="minorHAnsi" w:hAnsiTheme="minorHAnsi" w:cstheme="minorHAnsi"/>
        </w:rPr>
        <w:t>1</w:t>
      </w:r>
      <w:r w:rsidR="00C05B05" w:rsidRPr="0085481D">
        <w:rPr>
          <w:rFonts w:asciiTheme="minorHAnsi" w:hAnsiTheme="minorHAnsi" w:cstheme="minorHAnsi"/>
        </w:rPr>
        <w:t>843</w:t>
      </w:r>
      <w:r w:rsidR="00F17ADF" w:rsidRPr="0085481D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>z późn.zm.) zwana dalej ustawą PZP</w:t>
      </w:r>
    </w:p>
    <w:p w14:paraId="086387E9" w14:textId="03118D2E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1C173" w14:textId="77777777" w:rsidR="00A00E63" w:rsidRPr="0085481D" w:rsidRDefault="00A00E63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289ED6" w14:textId="0397C6B4" w:rsidR="00567463" w:rsidRPr="0085481D" w:rsidRDefault="00567463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106696301"/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ROZDZIAŁ I   </w:t>
      </w:r>
      <w:r w:rsidR="002C7995" w:rsidRPr="0085481D">
        <w:rPr>
          <w:rFonts w:asciiTheme="minorHAnsi" w:hAnsiTheme="minorHAnsi" w:cstheme="minorHAnsi"/>
          <w:sz w:val="22"/>
          <w:szCs w:val="22"/>
        </w:rPr>
        <w:t>OPIS PRZEDMIOTU ZAMÓWIENIA</w:t>
      </w:r>
    </w:p>
    <w:bookmarkEnd w:id="2"/>
    <w:p w14:paraId="06624AB1" w14:textId="77777777" w:rsidR="00CE6139" w:rsidRPr="0085481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30140A3B" w14:textId="10774105" w:rsidR="0084675D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bookmarkStart w:id="3" w:name="_Hlk106875521"/>
      <w:r w:rsidR="00C23FC3" w:rsidRPr="00263F7E">
        <w:rPr>
          <w:rFonts w:asciiTheme="minorHAnsi" w:hAnsiTheme="minorHAnsi" w:cstheme="minorHAnsi"/>
          <w:b/>
        </w:rPr>
        <w:t xml:space="preserve">Pracownik ds. rachunkowości i księgowości </w:t>
      </w:r>
      <w:bookmarkEnd w:id="3"/>
      <w:r w:rsidR="00C23FC3" w:rsidRPr="00263F7E">
        <w:rPr>
          <w:rFonts w:asciiTheme="minorHAnsi" w:hAnsiTheme="minorHAnsi" w:cstheme="minorHAnsi"/>
          <w:b/>
        </w:rPr>
        <w:t>- 150 godz.</w:t>
      </w:r>
      <w:r w:rsidR="00C23FC3" w:rsidRPr="00263F7E">
        <w:rPr>
          <w:rFonts w:asciiTheme="minorHAnsi" w:hAnsiTheme="minorHAnsi" w:cstheme="minorHAnsi"/>
        </w:rPr>
        <w:t xml:space="preserve"> dla </w:t>
      </w:r>
      <w:r w:rsidR="009F716A">
        <w:rPr>
          <w:rFonts w:asciiTheme="minorHAnsi" w:hAnsiTheme="minorHAnsi" w:cstheme="minorHAnsi"/>
          <w:b/>
        </w:rPr>
        <w:t>5</w:t>
      </w:r>
      <w:r w:rsidR="00C23FC3" w:rsidRPr="00263F7E">
        <w:rPr>
          <w:rFonts w:asciiTheme="minorHAnsi" w:hAnsiTheme="minorHAnsi" w:cstheme="minorHAnsi"/>
          <w:b/>
        </w:rPr>
        <w:t xml:space="preserve"> osób bezrobotnych </w:t>
      </w:r>
      <w:r w:rsidRPr="0084675D">
        <w:rPr>
          <w:rFonts w:asciiTheme="minorHAnsi" w:hAnsiTheme="minorHAnsi" w:cstheme="minorHAnsi"/>
          <w:sz w:val="22"/>
          <w:szCs w:val="22"/>
        </w:rPr>
        <w:t>finansowane</w:t>
      </w:r>
      <w:r w:rsidR="00B444DD">
        <w:rPr>
          <w:rFonts w:asciiTheme="minorHAnsi" w:hAnsiTheme="minorHAnsi" w:cstheme="minorHAnsi"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>w ramach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 xml:space="preserve">projektu </w:t>
      </w:r>
      <w:r w:rsidR="0084675D" w:rsidRPr="0084675D">
        <w:rPr>
          <w:rFonts w:asciiTheme="minorHAnsi" w:hAnsiTheme="minorHAnsi" w:cstheme="minorHAnsi"/>
          <w:b/>
          <w:sz w:val="22"/>
          <w:szCs w:val="22"/>
        </w:rPr>
        <w:t xml:space="preserve">Aktywizacja osób młodych pozostających bez pracy w powiecie gryfińskim (V) </w:t>
      </w:r>
      <w:r w:rsidR="0084675D" w:rsidRPr="0084675D">
        <w:rPr>
          <w:rFonts w:asciiTheme="minorHAnsi" w:hAnsiTheme="minorHAnsi" w:cstheme="minorHAnsi"/>
          <w:sz w:val="22"/>
          <w:szCs w:val="22"/>
        </w:rPr>
        <w:t>współfinansowan</w:t>
      </w:r>
      <w:r w:rsidR="00C71A0C">
        <w:rPr>
          <w:rFonts w:asciiTheme="minorHAnsi" w:hAnsiTheme="minorHAnsi" w:cstheme="minorHAnsi"/>
          <w:sz w:val="22"/>
          <w:szCs w:val="22"/>
        </w:rPr>
        <w:t>ego</w:t>
      </w:r>
      <w:r w:rsidR="0084675D" w:rsidRPr="0084675D">
        <w:rPr>
          <w:rFonts w:asciiTheme="minorHAnsi" w:hAnsiTheme="minorHAnsi" w:cstheme="minorHAnsi"/>
          <w:sz w:val="22"/>
          <w:szCs w:val="22"/>
        </w:rPr>
        <w:t xml:space="preserve"> ze środków Unii Europejskiej z Europejskiego Funduszu Społecznego w ramach Programu Operacyjnego Wiedza Edukacja Rozwój 2014 –2020.</w:t>
      </w:r>
    </w:p>
    <w:p w14:paraId="01302B84" w14:textId="2C340C67" w:rsidR="00A47D1A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3A00F" w14:textId="0958C76A" w:rsidR="0084675D" w:rsidRPr="0084675D" w:rsidRDefault="0084675D" w:rsidP="008467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Szkolenie skierowane jest do osób młodych, do 30 roku życia, u których zdiagnozowano potrzebę przeszkolenia w  zakresie: </w:t>
      </w:r>
      <w:r w:rsidR="00C23FC3">
        <w:rPr>
          <w:rFonts w:asciiTheme="minorHAnsi" w:hAnsiTheme="minorHAnsi" w:cstheme="minorHAnsi"/>
          <w:b/>
          <w:sz w:val="22"/>
          <w:szCs w:val="22"/>
        </w:rPr>
        <w:t>rachunkowości i księgowości</w:t>
      </w:r>
    </w:p>
    <w:p w14:paraId="1F5D7069" w14:textId="77777777" w:rsidR="00A47D1A" w:rsidRPr="0084675D" w:rsidRDefault="00A47D1A" w:rsidP="00A47D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7D269F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2B1E127F" w14:textId="77777777" w:rsidR="00C23FC3" w:rsidRPr="00E0052F" w:rsidRDefault="00C23FC3" w:rsidP="00A863BA">
      <w:pPr>
        <w:pStyle w:val="Akapitzlist"/>
        <w:numPr>
          <w:ilvl w:val="0"/>
          <w:numId w:val="48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Program szkoleń powinien być przygotowany zgodnie z Rozporządzeniem Ministra Edukacji Narodowej z dnia 19 marca 2019 r. w sprawie kształcenia ustawicznego w formach pozaszkolnych (Dz.U.2019r. poz.652), opracowany w oparciu o § 71 ust. 3 Rozporządzenia Ministra Pracy i Polityki Społecznej z dnia 14 maja 2014r. w sprawie szczegółowych warunków realizacji oraz trybu i sposobów prowadzenia usług rynku pracy (Dz.U. z 2014r. poz. 667 z późn.zm.).</w:t>
      </w:r>
    </w:p>
    <w:p w14:paraId="3BB8586C" w14:textId="77777777" w:rsidR="00C23FC3" w:rsidRPr="00E0052F" w:rsidRDefault="00C23FC3" w:rsidP="00A863BA">
      <w:pPr>
        <w:pStyle w:val="Akapitzlist"/>
        <w:numPr>
          <w:ilvl w:val="0"/>
          <w:numId w:val="48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Na każdego uczestnika powinno przypadać </w:t>
      </w:r>
      <w:r>
        <w:rPr>
          <w:rFonts w:asciiTheme="minorHAnsi" w:hAnsiTheme="minorHAnsi" w:cstheme="minorHAnsi"/>
          <w:b/>
          <w:bCs/>
        </w:rPr>
        <w:t>150</w:t>
      </w:r>
      <w:r w:rsidRPr="00E0052F">
        <w:rPr>
          <w:rFonts w:asciiTheme="minorHAnsi" w:hAnsiTheme="minorHAnsi" w:cstheme="minorHAnsi"/>
          <w:b/>
          <w:bCs/>
        </w:rPr>
        <w:t xml:space="preserve"> godz. zegarowych obejmujących zajęcia teoretyczne, praktyczne oraz egzamin</w:t>
      </w:r>
      <w:r w:rsidRPr="00E0052F">
        <w:rPr>
          <w:rFonts w:asciiTheme="minorHAnsi" w:hAnsiTheme="minorHAnsi" w:cstheme="minorHAnsi"/>
          <w:bCs/>
        </w:rPr>
        <w:t xml:space="preserve"> ( w tym minimum</w:t>
      </w:r>
      <w:r w:rsidRPr="00E005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80</w:t>
      </w:r>
      <w:r w:rsidRPr="00E0052F">
        <w:rPr>
          <w:rFonts w:asciiTheme="minorHAnsi" w:hAnsiTheme="minorHAnsi" w:cstheme="minorHAnsi"/>
          <w:b/>
          <w:bCs/>
        </w:rPr>
        <w:t xml:space="preserve">  godzin </w:t>
      </w:r>
      <w:r w:rsidRPr="00E0052F">
        <w:rPr>
          <w:rFonts w:asciiTheme="minorHAnsi" w:hAnsiTheme="minorHAnsi" w:cstheme="minorHAnsi"/>
          <w:bCs/>
        </w:rPr>
        <w:t>powinny stanowić</w:t>
      </w:r>
      <w:r w:rsidRPr="00E0052F">
        <w:rPr>
          <w:rFonts w:asciiTheme="minorHAnsi" w:hAnsiTheme="minorHAnsi" w:cstheme="minorHAnsi"/>
          <w:b/>
          <w:bCs/>
        </w:rPr>
        <w:t xml:space="preserve"> zajęcia praktyczne), obejmujące:</w:t>
      </w:r>
    </w:p>
    <w:p w14:paraId="2A24E93F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Podstawy rachunkowości i finansów</w:t>
      </w:r>
    </w:p>
    <w:p w14:paraId="6514F0B3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przepisy prawne regulujące funkcjonowanie przedsiębiorstw</w:t>
      </w:r>
    </w:p>
    <w:p w14:paraId="6F62E28F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rachunkowości</w:t>
      </w:r>
    </w:p>
    <w:p w14:paraId="3F9A787E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ewidencji operacji gospodarczych</w:t>
      </w:r>
    </w:p>
    <w:p w14:paraId="240D4D05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zarządzania finansami przedsiębiorstwa</w:t>
      </w:r>
    </w:p>
    <w:p w14:paraId="2D508B17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sporządzania analiz finansowych</w:t>
      </w:r>
    </w:p>
    <w:p w14:paraId="05F4B5C5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Ewidencja towarów w księgach rachunkowych</w:t>
      </w:r>
    </w:p>
    <w:p w14:paraId="17EDF3D3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ksiąg rachunkowych</w:t>
      </w:r>
    </w:p>
    <w:p w14:paraId="1EAFB468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Podatkowej Księgi Przychodów i Rozchodów (</w:t>
      </w:r>
      <w:proofErr w:type="spellStart"/>
      <w:r w:rsidRPr="00E0052F">
        <w:rPr>
          <w:rFonts w:asciiTheme="minorHAnsi" w:hAnsiTheme="minorHAnsi" w:cstheme="minorHAnsi"/>
        </w:rPr>
        <w:t>PKRiR</w:t>
      </w:r>
      <w:proofErr w:type="spellEnd"/>
      <w:r w:rsidRPr="00E0052F">
        <w:rPr>
          <w:rFonts w:asciiTheme="minorHAnsi" w:hAnsiTheme="minorHAnsi" w:cstheme="minorHAnsi"/>
        </w:rPr>
        <w:t>)</w:t>
      </w:r>
    </w:p>
    <w:p w14:paraId="55A8A996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inne metody ewidencji księgowej</w:t>
      </w:r>
    </w:p>
    <w:p w14:paraId="427EB4FC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bilanse oraz rachunki zysków i strat</w:t>
      </w:r>
    </w:p>
    <w:p w14:paraId="11F20B0E" w14:textId="77777777" w:rsidR="00C23FC3" w:rsidRPr="00822E4B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822E4B">
        <w:rPr>
          <w:rFonts w:asciiTheme="minorHAnsi" w:hAnsiTheme="minorHAnsi" w:cstheme="minorHAnsi"/>
          <w:b/>
        </w:rPr>
        <w:t>Podstawowe zagadnienia kadrowo – płacowe</w:t>
      </w:r>
    </w:p>
    <w:p w14:paraId="0D9ED3F5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wynagrodzenia i inne świadczenia pracownicze</w:t>
      </w:r>
    </w:p>
    <w:p w14:paraId="21361681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prawo ubezpieczeń społecznych</w:t>
      </w:r>
    </w:p>
    <w:p w14:paraId="330A04B1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rozliczenia z ZUS</w:t>
      </w:r>
    </w:p>
    <w:p w14:paraId="2262CC20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 xml:space="preserve">Sporządzanie deklaracji podatkowej VAT-7 oraz deklaracji ubezpieczeniowych ZUS-DRA i  ZUS-RCA </w:t>
      </w:r>
    </w:p>
    <w:p w14:paraId="433DA897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dokumentacja podatkowa pracowników</w:t>
      </w:r>
    </w:p>
    <w:p w14:paraId="2F796ED7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Praca w biurze</w:t>
      </w:r>
    </w:p>
    <w:p w14:paraId="609DFA9B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zarządzanie czasem pracy</w:t>
      </w:r>
    </w:p>
    <w:p w14:paraId="27A3F79C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wystawianie faktur VAT i rachunków, druki akcydensowe, obrót gotówkowy i bezgotówkowy</w:t>
      </w:r>
    </w:p>
    <w:p w14:paraId="585ED358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 Obsługa komputera </w:t>
      </w:r>
    </w:p>
    <w:p w14:paraId="48DEAF3C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komputera w środowisku Windows</w:t>
      </w:r>
    </w:p>
    <w:p w14:paraId="21F56997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Internetu</w:t>
      </w:r>
    </w:p>
    <w:p w14:paraId="5EE082B2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pakietu MS Office (Word, Excel, Outlook)</w:t>
      </w:r>
    </w:p>
    <w:p w14:paraId="6602D362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programy </w:t>
      </w:r>
      <w:proofErr w:type="spellStart"/>
      <w:r w:rsidRPr="00E0052F">
        <w:rPr>
          <w:rFonts w:asciiTheme="minorHAnsi" w:eastAsia="Times New Roman" w:hAnsiTheme="minorHAnsi" w:cstheme="minorHAnsi"/>
          <w:lang w:eastAsia="pl-PL"/>
        </w:rPr>
        <w:t>fk</w:t>
      </w:r>
      <w:proofErr w:type="spellEnd"/>
      <w:r w:rsidRPr="00E0052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57445F3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komputerowa książka przychodów i rozchodów </w:t>
      </w:r>
    </w:p>
    <w:p w14:paraId="28AC2B9C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Archiwizacja dokumentów i obieg dokumentów w firmie</w:t>
      </w:r>
    </w:p>
    <w:p w14:paraId="7011B937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Egzamin zaliczeniowy</w:t>
      </w:r>
    </w:p>
    <w:p w14:paraId="331BC0D4" w14:textId="77777777" w:rsidR="00607A96" w:rsidRPr="0085481D" w:rsidRDefault="00607A96" w:rsidP="00A7685E">
      <w:pPr>
        <w:rPr>
          <w:rFonts w:asciiTheme="minorHAnsi" w:hAnsiTheme="minorHAnsi" w:cstheme="minorHAnsi"/>
          <w:color w:val="FF0000"/>
        </w:rPr>
      </w:pPr>
    </w:p>
    <w:p w14:paraId="070A0461" w14:textId="77777777" w:rsidR="00B02CD6" w:rsidRPr="00EB6C32" w:rsidRDefault="00B02CD6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2656B73C" w14:textId="77777777" w:rsidR="00A7685E" w:rsidRPr="00EB6C32" w:rsidRDefault="00A7685E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A22E81" w14:textId="77777777" w:rsidR="002E0AEB" w:rsidRPr="00E0052F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Czas realizacji szkolenia</w:t>
      </w:r>
      <w:r w:rsidRPr="00930DA4">
        <w:rPr>
          <w:rFonts w:asciiTheme="minorHAnsi" w:hAnsiTheme="minorHAnsi" w:cstheme="minorHAnsi"/>
        </w:rPr>
        <w:t xml:space="preserve"> </w:t>
      </w:r>
      <w:r w:rsidRPr="00930DA4">
        <w:rPr>
          <w:rFonts w:asciiTheme="minorHAnsi" w:hAnsiTheme="minorHAnsi" w:cstheme="minorHAnsi"/>
          <w:b w:val="0"/>
          <w:bCs/>
          <w:sz w:val="22"/>
          <w:szCs w:val="22"/>
        </w:rPr>
        <w:t>dla grupy szkoleniowej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E0052F">
        <w:rPr>
          <w:rFonts w:asciiTheme="minorHAnsi" w:hAnsiTheme="minorHAnsi" w:cstheme="minorHAnsi"/>
          <w:bCs/>
          <w:sz w:val="22"/>
          <w:szCs w:val="22"/>
        </w:rPr>
        <w:t>nie więcej niż 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 dni szkoleniow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E005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8EF4B3" w14:textId="77777777" w:rsidR="009F716A" w:rsidRPr="00E0052F" w:rsidRDefault="009F716A" w:rsidP="009F716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Szkolenie będzie realizowane w </w:t>
      </w:r>
      <w:r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E005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>grup</w:t>
      </w:r>
      <w:r>
        <w:rPr>
          <w:rFonts w:asciiTheme="minorHAnsi" w:hAnsiTheme="minorHAnsi" w:cstheme="minorHAnsi"/>
          <w:color w:val="FF0000"/>
          <w:sz w:val="22"/>
          <w:szCs w:val="22"/>
        </w:rPr>
        <w:t>ie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>szkoleniow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E0052F">
        <w:rPr>
          <w:rFonts w:asciiTheme="minorHAnsi" w:hAnsiTheme="minorHAnsi" w:cstheme="minorHAnsi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>złożon</w:t>
      </w:r>
      <w:r>
        <w:rPr>
          <w:rFonts w:asciiTheme="minorHAnsi" w:hAnsiTheme="minorHAnsi" w:cstheme="minorHAnsi"/>
          <w:b w:val="0"/>
          <w:sz w:val="22"/>
          <w:szCs w:val="22"/>
        </w:rPr>
        <w:t>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 wyłącznie z osób skierowanych przez zamawiającego. </w:t>
      </w:r>
    </w:p>
    <w:p w14:paraId="2CCAF02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2E0AEB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1B6F7D6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lastRenderedPageBreak/>
        <w:t>Urząd pracy zastrzega sobie możliwość skierowania na szkolenie mniejszej niż planowana liczby osób z przyczyn niezależnych od siebie.</w:t>
      </w:r>
    </w:p>
    <w:p w14:paraId="23F0F0A9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14:paraId="79805FE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Zajęcia będą odbywać się 5 razy w tygodniu od poniedziałku do piątku, w wyjątkowych przypadkach istnieje możliwość prowadzenia zajęć w soboty (Zamawiający musi uprzednio wyrazić na to zgodę).</w:t>
      </w:r>
    </w:p>
    <w:p w14:paraId="56A358DA" w14:textId="77777777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Szkolenie będzie odbywać się w godzinach </w:t>
      </w:r>
      <w:r w:rsidRPr="002E0AE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umożliwiających uczestnikom dojazd i powrót z miejsca zamieszkania do miejsca szkolenia 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komunikacją publiczną. Zajęcia powinny trwać nie dłużej niż do godz. 15 </w:t>
      </w:r>
    </w:p>
    <w:p w14:paraId="0E0E376E" w14:textId="203304E9" w:rsidR="002E0AEB" w:rsidRPr="00DB40B5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40B5">
        <w:rPr>
          <w:rFonts w:asciiTheme="minorHAnsi" w:hAnsiTheme="minorHAnsi" w:cstheme="minorHAnsi"/>
          <w:b w:val="0"/>
          <w:bCs/>
          <w:sz w:val="22"/>
          <w:szCs w:val="22"/>
        </w:rPr>
        <w:t xml:space="preserve">Miejsce realizacji szkolenia </w:t>
      </w:r>
      <w:r w:rsidR="00DB40B5" w:rsidRPr="00DB40B5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>w</w:t>
      </w:r>
      <w:r w:rsidRPr="00DB40B5">
        <w:rPr>
          <w:rFonts w:asciiTheme="minorHAnsi" w:hAnsiTheme="minorHAnsi" w:cstheme="minorHAnsi"/>
          <w:color w:val="FF0000"/>
          <w:sz w:val="22"/>
          <w:szCs w:val="22"/>
        </w:rPr>
        <w:t xml:space="preserve"> miejscowości </w:t>
      </w:r>
      <w:r w:rsidR="009B1ED4" w:rsidRPr="00DB40B5">
        <w:rPr>
          <w:rFonts w:asciiTheme="minorHAnsi" w:hAnsiTheme="minorHAnsi" w:cstheme="minorHAnsi"/>
          <w:color w:val="FF0000"/>
          <w:sz w:val="22"/>
          <w:szCs w:val="22"/>
        </w:rPr>
        <w:t>Chojna</w:t>
      </w:r>
      <w:r w:rsidRPr="00DB40B5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EB788A9" w14:textId="0D5196AE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E0AEB">
        <w:rPr>
          <w:rFonts w:asciiTheme="minorHAnsi" w:hAnsiTheme="minorHAnsi" w:cstheme="minorHAnsi"/>
          <w:sz w:val="22"/>
          <w:szCs w:val="22"/>
        </w:rPr>
        <w:t>Baza dydaktyczna</w:t>
      </w: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 oraz wyposażenie muszą być dostosowane do przeprowadzenia szkolenia z uwzględnieniem wymagań BHP i ppoż. w tym: </w:t>
      </w:r>
    </w:p>
    <w:p w14:paraId="4AFA9CB2" w14:textId="77777777" w:rsidR="009F716A" w:rsidRPr="009F716A" w:rsidRDefault="009F716A" w:rsidP="009F716A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bCs/>
        </w:rPr>
      </w:pPr>
      <w:r w:rsidRPr="009F716A">
        <w:rPr>
          <w:rFonts w:asciiTheme="minorHAnsi" w:hAnsiTheme="minorHAnsi" w:cstheme="minorHAnsi"/>
          <w:b/>
          <w:bCs/>
        </w:rPr>
        <w:t xml:space="preserve">sala wykładowa wyposażona w stoliki i krzesła dla grupy 5 osobowej, </w:t>
      </w:r>
    </w:p>
    <w:p w14:paraId="0B5A4623" w14:textId="77777777" w:rsidR="009F716A" w:rsidRPr="009F716A" w:rsidRDefault="009F716A" w:rsidP="009F716A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bCs/>
        </w:rPr>
      </w:pPr>
      <w:r w:rsidRPr="009F716A">
        <w:rPr>
          <w:rFonts w:asciiTheme="minorHAnsi" w:hAnsiTheme="minorHAnsi" w:cstheme="minorHAnsi"/>
          <w:b/>
          <w:bCs/>
        </w:rPr>
        <w:t>komputery -  dla 5 osób,</w:t>
      </w:r>
    </w:p>
    <w:p w14:paraId="21416EA7" w14:textId="77777777" w:rsidR="009F716A" w:rsidRPr="009F716A" w:rsidRDefault="009F716A" w:rsidP="009F716A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bCs/>
        </w:rPr>
      </w:pPr>
      <w:r w:rsidRPr="009F716A">
        <w:rPr>
          <w:rFonts w:asciiTheme="minorHAnsi" w:hAnsiTheme="minorHAnsi" w:cstheme="minorHAnsi"/>
          <w:b/>
          <w:bCs/>
        </w:rPr>
        <w:t>rzutnik multimedialny lub inny sprzęt o podobnym przeznaczeniu,</w:t>
      </w:r>
    </w:p>
    <w:p w14:paraId="3B8B4DD4" w14:textId="77777777" w:rsidR="002E0AEB" w:rsidRPr="00E0052F" w:rsidRDefault="002E0AEB" w:rsidP="00A863BA">
      <w:pPr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Kwalifikacje zawodowe, uprawnienia, doświadczenie i wykształcenie 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wykładowców wskazanych przez wykonawcę </w:t>
      </w:r>
      <w:r w:rsidRPr="00E0052F">
        <w:rPr>
          <w:rFonts w:asciiTheme="minorHAnsi" w:hAnsiTheme="minorHAnsi" w:cstheme="minorHAnsi"/>
          <w:sz w:val="22"/>
          <w:szCs w:val="22"/>
        </w:rPr>
        <w:t xml:space="preserve">do realizacji szkolenia muszą być </w:t>
      </w:r>
      <w:r w:rsidRPr="00E65F08">
        <w:rPr>
          <w:rFonts w:asciiTheme="minorHAnsi" w:hAnsiTheme="minorHAnsi" w:cstheme="minorHAnsi"/>
          <w:sz w:val="22"/>
          <w:szCs w:val="22"/>
        </w:rPr>
        <w:t xml:space="preserve">adekwatne do zakresu prowadzonych przez nich zajęć - wykładowca powinien prowadzić zajęcia w ramach min. 3 kursów o tematyce związanej </w:t>
      </w:r>
      <w:r>
        <w:rPr>
          <w:rFonts w:asciiTheme="minorHAnsi" w:hAnsiTheme="minorHAnsi" w:cstheme="minorHAnsi"/>
          <w:sz w:val="22"/>
          <w:szCs w:val="22"/>
        </w:rPr>
        <w:t xml:space="preserve">z zakresem prowadzonych zajęć. </w:t>
      </w:r>
    </w:p>
    <w:p w14:paraId="6A358CFD" w14:textId="77777777" w:rsidR="002E0AEB" w:rsidRPr="00E0052F" w:rsidRDefault="002E0AEB" w:rsidP="00A863BA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Zajęcia muszą być prowadzone w formie 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>wykładów, ćwiczeń, prezentacji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itp.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umożliwiającej uzyskanie najlepszych efektów kształcenia dla danego zakresu szkolenia </w:t>
      </w:r>
      <w:r w:rsidRPr="00E0052F">
        <w:rPr>
          <w:rFonts w:asciiTheme="minorHAnsi" w:hAnsiTheme="minorHAnsi" w:cstheme="minorHAnsi"/>
          <w:sz w:val="22"/>
          <w:szCs w:val="22"/>
        </w:rPr>
        <w:t>z uwzględnieniem konsultacji indywidualnych dla uczestników szkolenia mających trudności w opanowaniu materiału.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06C">
        <w:rPr>
          <w:rFonts w:asciiTheme="minorHAnsi" w:hAnsiTheme="minorHAnsi" w:cstheme="minorHAnsi"/>
          <w:sz w:val="22"/>
          <w:szCs w:val="22"/>
        </w:rPr>
        <w:t>Wykonawca zobowiązuje się do bieżącego sprawdzania postępu w zdobywaniu wiedzy oraz uwzględniania indywidualnego podejście do każdego z uczestników</w:t>
      </w:r>
    </w:p>
    <w:p w14:paraId="236EB0FC" w14:textId="77777777" w:rsidR="002E0AEB" w:rsidRPr="00E0052F" w:rsidRDefault="002E0AEB" w:rsidP="00A863B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/>
          <w:u w:val="single"/>
        </w:rPr>
      </w:pPr>
      <w:r w:rsidRPr="00E0052F">
        <w:rPr>
          <w:rFonts w:asciiTheme="minorHAnsi" w:hAnsiTheme="minorHAnsi" w:cstheme="minorHAnsi"/>
          <w:bCs/>
        </w:rPr>
        <w:t>Sprawdzanie wiedzy powinno odbywać się  po zakończeniu całego szkolenia</w:t>
      </w:r>
      <w:r w:rsidRPr="00E0052F">
        <w:rPr>
          <w:rFonts w:asciiTheme="minorHAnsi" w:hAnsiTheme="minorHAnsi" w:cstheme="minorHAnsi"/>
          <w:b/>
          <w:bCs/>
        </w:rPr>
        <w:t xml:space="preserve"> np. egzamin ustny, pisemny itp.</w:t>
      </w:r>
    </w:p>
    <w:p w14:paraId="68887CAD" w14:textId="77777777" w:rsidR="002E0AEB" w:rsidRPr="00E0052F" w:rsidRDefault="002E0AEB" w:rsidP="00A863BA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E0052F">
        <w:rPr>
          <w:rFonts w:asciiTheme="minorHAnsi" w:hAnsiTheme="minorHAnsi" w:cstheme="minorHAnsi"/>
          <w:b w:val="0"/>
          <w:i/>
          <w:sz w:val="22"/>
          <w:szCs w:val="22"/>
        </w:rPr>
        <w:t>notatnik, długopis, skrypty lub podręczniki.</w:t>
      </w:r>
    </w:p>
    <w:p w14:paraId="42787460" w14:textId="77777777" w:rsidR="00434081" w:rsidRPr="00EB6C32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22155B3F" w14:textId="77777777" w:rsidR="00A7685E" w:rsidRPr="00EB6C32" w:rsidRDefault="00A7685E" w:rsidP="00A7685E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85A4798" w14:textId="77777777" w:rsidR="0085481D" w:rsidRPr="00EB6C32" w:rsidRDefault="0085481D" w:rsidP="008548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2F73BC4B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Zapewnienia dostępności uczestnictwa w szkoleniu osobom niepełnosprawnym</w:t>
      </w:r>
      <w:r>
        <w:rPr>
          <w:rFonts w:asciiTheme="minorHAnsi" w:hAnsiTheme="minorHAnsi" w:cstheme="minorHAnsi"/>
        </w:rPr>
        <w:t xml:space="preserve"> (w przypadku zaistnienia takiej potrzeby Zamawiający przed rozpoczęciem szkolenia wskaże wykonawcy zakres niepełnosprawności uczestnika/ów zgodnie z którym dostosować należy będzie realizację dla niego zajęć)</w:t>
      </w:r>
      <w:r w:rsidRPr="00E0052F">
        <w:rPr>
          <w:rFonts w:asciiTheme="minorHAnsi" w:hAnsiTheme="minorHAnsi" w:cstheme="minorHAnsi"/>
        </w:rPr>
        <w:t xml:space="preserve">. </w:t>
      </w:r>
    </w:p>
    <w:p w14:paraId="7B361392" w14:textId="2307E3CD" w:rsidR="002E0AEB" w:rsidRPr="002B02A0" w:rsidRDefault="002E0AEB" w:rsidP="00A863BA">
      <w:pPr>
        <w:numPr>
          <w:ilvl w:val="0"/>
          <w:numId w:val="54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A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Zachowania reżimu sanitarnego w  przypadku wystąpienia sytuacji zagrożenia epidemicznego </w:t>
      </w:r>
      <w:r w:rsidR="002B02A0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2B02A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procedury postępowania w przypadku podejrzenia zakażenia i poinstruowania wykładowców jak należy je stosować.</w:t>
      </w:r>
    </w:p>
    <w:p w14:paraId="6499BB47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Oznaczenia pomieszczeń, w których będą się odbywały zajęcia poprzez wywieszenie plakatu informacyjnego dotyczącego projektu </w:t>
      </w:r>
      <w:r w:rsidRPr="00E0052F">
        <w:rPr>
          <w:rFonts w:asciiTheme="minorHAnsi" w:hAnsiTheme="minorHAnsi" w:cstheme="minorHAnsi"/>
          <w:b/>
          <w:bCs/>
        </w:rPr>
        <w:t>Aktywizacja osób młodych pozostających bez pracy w powiecie gryfińskim</w:t>
      </w:r>
      <w:r w:rsidRPr="00E0052F">
        <w:rPr>
          <w:rFonts w:asciiTheme="minorHAnsi" w:hAnsiTheme="minorHAnsi" w:cstheme="minorHAnsi"/>
        </w:rPr>
        <w:t xml:space="preserve"> </w:t>
      </w:r>
      <w:r w:rsidRPr="00E0052F">
        <w:rPr>
          <w:rFonts w:asciiTheme="minorHAnsi" w:hAnsiTheme="minorHAnsi" w:cstheme="minorHAnsi"/>
          <w:b/>
          <w:bCs/>
        </w:rPr>
        <w:t>(V)</w:t>
      </w:r>
      <w:r w:rsidRPr="00E0052F">
        <w:rPr>
          <w:rFonts w:asciiTheme="minorHAnsi" w:hAnsiTheme="minorHAnsi" w:cstheme="minorHAnsi"/>
        </w:rPr>
        <w:t xml:space="preserve"> </w:t>
      </w:r>
      <w:bookmarkStart w:id="4" w:name="_Hlk106876101"/>
      <w:r w:rsidRPr="00E0052F">
        <w:rPr>
          <w:rFonts w:asciiTheme="minorHAnsi" w:hAnsiTheme="minorHAnsi" w:cstheme="minorHAnsi"/>
        </w:rPr>
        <w:t xml:space="preserve">(plakat dostarczany przez urząd pracy). </w:t>
      </w:r>
      <w:bookmarkEnd w:id="4"/>
    </w:p>
    <w:p w14:paraId="78B27AB7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/>
        </w:rPr>
      </w:pPr>
      <w:r w:rsidRPr="00E0052F">
        <w:rPr>
          <w:rFonts w:asciiTheme="minorHAnsi" w:hAnsiTheme="minorHAnsi" w:cstheme="minorHAnsi"/>
          <w:bCs/>
        </w:rPr>
        <w:t>Poinformowania uczestników szkolenia o jego współfinansowaniu ze środków Unii Europejskiej z Europejskiego Funduszu Społecznego w ramach Programu Operacyjnego Wiedza Edukacja Rozwój 2014 –2020.</w:t>
      </w:r>
    </w:p>
    <w:p w14:paraId="721ABC35" w14:textId="77777777" w:rsidR="002E0AEB" w:rsidRPr="00E0052F" w:rsidRDefault="002E0AEB" w:rsidP="00A863BA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Umieszczenia obowiązujących logotypów Unii Europejskiej i PO WER, hasła „Projekt współfinansowany ze środków Unii Europejskiej z Europejskiego Funduszu Społecznego w ramach Programu Operacyjnego Wiedza Edukacja Rozwój” oraz informacji o współfinansowaniu przez Unię Europejską z Europejskiego Funduszu Społecznego, barw Rzeczpospolitej Polskiej z nazwą Rzeczpospolita Polska oraz Logo / Flagę Unii Europejskiej na dokumentach dotyczących realizowanego szkolenia w tym materiałach szkoleniowych i edukacyjnych oraz certyfikatach. Logotypy mogą być umieszczone na początku lub końcu materiałów szkoleniowych  oraz muszą być w wersji </w:t>
      </w:r>
      <w:proofErr w:type="spellStart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>pełnokolorowej</w:t>
      </w:r>
      <w:proofErr w:type="spellEnd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. Muszą jednak być umieszczone poza ciągiem znaków, zgodnie z obowiązującymi  wytycznymi dotyczącymi oznaczenia projektów w ramach: POWER </w:t>
      </w:r>
    </w:p>
    <w:p w14:paraId="06B335AB" w14:textId="77777777" w:rsidR="002E0AEB" w:rsidRPr="00D470D4" w:rsidRDefault="004E38AF" w:rsidP="002E0AEB">
      <w:pPr>
        <w:pStyle w:val="Tekstpodstawowy3"/>
        <w:ind w:left="502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hyperlink r:id="rId9" w:history="1">
        <w:r w:rsidR="002E0AEB" w:rsidRPr="00D470D4">
          <w:rPr>
            <w:rStyle w:val="Hipercze"/>
            <w:rFonts w:asciiTheme="minorHAnsi" w:hAnsiTheme="minorHAnsi" w:cstheme="minorHAnsi"/>
            <w:b w:val="0"/>
            <w:bCs/>
            <w:sz w:val="22"/>
            <w:szCs w:val="22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241E90B4" w14:textId="77777777" w:rsidR="002E0AEB" w:rsidRPr="00E0052F" w:rsidRDefault="002E0AEB" w:rsidP="00A863BA">
      <w:pPr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lastRenderedPageBreak/>
        <w:t>Prowadzenia dokumentacji z przebiegu szkolenia, w tym:</w:t>
      </w:r>
    </w:p>
    <w:p w14:paraId="43A209F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dziennika zajęć edukacyjnych zawierającego tematy i wymiar godzin zajęć edukacyjnych; </w:t>
      </w:r>
    </w:p>
    <w:p w14:paraId="3A65ABB0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0052F">
        <w:rPr>
          <w:rFonts w:asciiTheme="minorHAnsi" w:eastAsia="MS Mincho" w:hAnsiTheme="minorHAnsi" w:cstheme="minorHAnsi"/>
          <w:b/>
        </w:rPr>
        <w:t>wzorem</w:t>
      </w:r>
      <w:r w:rsidRPr="00E0052F">
        <w:rPr>
          <w:rFonts w:asciiTheme="minorHAnsi" w:eastAsia="MS Mincho" w:hAnsiTheme="minorHAnsi" w:cstheme="minorHAnsi"/>
        </w:rPr>
        <w:t xml:space="preserve"> </w:t>
      </w:r>
      <w:r w:rsidRPr="00E0052F">
        <w:rPr>
          <w:rFonts w:asciiTheme="minorHAnsi" w:eastAsia="MS Mincho" w:hAnsiTheme="minorHAnsi" w:cstheme="minorHAnsi"/>
          <w:b/>
        </w:rPr>
        <w:t xml:space="preserve">przekazanym przez zamawiającego; </w:t>
      </w:r>
    </w:p>
    <w:p w14:paraId="6978600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przeprowadzone;</w:t>
      </w:r>
    </w:p>
    <w:p w14:paraId="4A096F6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 rejestru wydanych zaświadczeń lub innych dokumentów potwierdzających ukończenie szkolenia i uzyskanie umiejętności lub kwalifikacji, zawierającego: numer, imię i nazwisko oraz nr PESEL              uczestnika szkolenia, a w przypadku cudzoziemca nr dokumentu stwierdzającego tożsamość, oraz nazwę szkolenia i datę wydania zaświadczenia.</w:t>
      </w:r>
    </w:p>
    <w:p w14:paraId="67044B83" w14:textId="77777777" w:rsidR="002E0AEB" w:rsidRPr="00E077E7" w:rsidRDefault="002E0AEB" w:rsidP="00A863BA">
      <w:pPr>
        <w:pStyle w:val="Akapitzlist"/>
        <w:numPr>
          <w:ilvl w:val="0"/>
          <w:numId w:val="55"/>
        </w:numPr>
        <w:rPr>
          <w:rFonts w:asciiTheme="minorHAnsi" w:eastAsia="MS Mincho" w:hAnsiTheme="minorHAnsi" w:cstheme="minorHAnsi"/>
        </w:rPr>
      </w:pPr>
      <w:r w:rsidRPr="00E077E7">
        <w:rPr>
          <w:rFonts w:asciiTheme="minorHAnsi" w:eastAsia="MS Mincho" w:hAnsiTheme="minorHAnsi" w:cstheme="minorHAnsi"/>
          <w:u w:val="single"/>
        </w:rPr>
        <w:t>Ubezpieczenia uczestnika szkolenia od następstw nieszczęśliwych wypadków</w:t>
      </w:r>
      <w:r w:rsidRPr="00BC6473">
        <w:rPr>
          <w:rFonts w:asciiTheme="minorHAnsi" w:eastAsia="MS Mincho" w:hAnsiTheme="minorHAnsi" w:cstheme="minorHAnsi"/>
        </w:rPr>
        <w:t xml:space="preserve"> - w przypadku zgłoszenia takiej potrzeby przez Zamawiającego.</w:t>
      </w:r>
    </w:p>
    <w:p w14:paraId="2AD1D328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nauczania.</w:t>
      </w:r>
    </w:p>
    <w:p w14:paraId="4E9E74F4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Bieżącego informowania na piśmie</w:t>
      </w:r>
      <w:r>
        <w:rPr>
          <w:rFonts w:asciiTheme="minorHAnsi" w:eastAsia="MS Mincho" w:hAnsiTheme="minorHAnsi" w:cstheme="minorHAnsi"/>
          <w:sz w:val="22"/>
          <w:szCs w:val="22"/>
        </w:rPr>
        <w:t>,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tj.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2FF9A329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16F532AA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57A56445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Dopuszczenia uczestnika szkolenia do egzaminu końcowego pod warunkiem min. 80% uczestnika na zajęciach. Za zgodą zamawiającego do egzaminu może być dopuszczony uczestnik, który nie uzyskał 80% frekwencji na zajęciach o ile wykonawca uzna, iż może on zostać dopuszczony do egzaminu końcowego.  </w:t>
      </w:r>
    </w:p>
    <w:p w14:paraId="7F0493F6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Wydania uczestnikowi szkolenia pod warunkiem min. 80% obecności uczestnika na zajęciach oraz zdania przez niego egzaminu końcowego dokumentów potwierdzających ukończenie szkolenia i uzyskanie kwalifikacji, </w:t>
      </w:r>
      <w:proofErr w:type="spellStart"/>
      <w:r w:rsidRPr="00E0052F">
        <w:rPr>
          <w:rFonts w:asciiTheme="minorHAnsi" w:eastAsia="MS Mincho" w:hAnsiTheme="minorHAnsi" w:cstheme="minorHAnsi"/>
          <w:sz w:val="22"/>
          <w:szCs w:val="22"/>
        </w:rPr>
        <w:t>tj</w:t>
      </w:r>
      <w:proofErr w:type="spellEnd"/>
      <w:r w:rsidRPr="00E0052F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6DAD4FF5" w14:textId="77777777" w:rsidR="002E0AEB" w:rsidRPr="009F716A" w:rsidRDefault="002E0AEB" w:rsidP="00A863BA">
      <w:pPr>
        <w:pStyle w:val="Zwykytekst"/>
        <w:numPr>
          <w:ilvl w:val="0"/>
          <w:numId w:val="57"/>
        </w:num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9F716A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zaświadczenia wraz suplementem zawierającym zakres oraz liczbę godzin poszczególnych zajęć edukacyjnych; </w:t>
      </w:r>
    </w:p>
    <w:p w14:paraId="2CE15321" w14:textId="77777777" w:rsidR="002E0AEB" w:rsidRPr="009F716A" w:rsidRDefault="002E0AEB" w:rsidP="00A863BA">
      <w:pPr>
        <w:pStyle w:val="Zwykytekst"/>
        <w:numPr>
          <w:ilvl w:val="0"/>
          <w:numId w:val="57"/>
        </w:num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9F716A">
        <w:rPr>
          <w:rFonts w:asciiTheme="minorHAnsi" w:eastAsia="MS Mincho" w:hAnsiTheme="minorHAnsi" w:cstheme="minorHAnsi"/>
          <w:b/>
          <w:bCs/>
          <w:sz w:val="22"/>
          <w:szCs w:val="22"/>
        </w:rPr>
        <w:t>certyfikatu z odpowiednimi logotypami o którym mowa w pkt 5.</w:t>
      </w:r>
    </w:p>
    <w:p w14:paraId="5B3EECD5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18108B09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List obecności uczestników na zajęciach:</w:t>
      </w:r>
    </w:p>
    <w:p w14:paraId="4DB2A213" w14:textId="77777777" w:rsidR="002E0AEB" w:rsidRPr="00E0052F" w:rsidRDefault="002E0AEB" w:rsidP="00A863BA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  <w:b/>
        </w:rPr>
        <w:t>pierwszego dnia roboczego</w:t>
      </w:r>
      <w:r w:rsidRPr="00E0052F">
        <w:rPr>
          <w:rFonts w:asciiTheme="minorHAnsi" w:eastAsia="MS Mincho" w:hAnsiTheme="minorHAnsi" w:cstheme="minorHAnsi"/>
        </w:rPr>
        <w:t xml:space="preserve"> każdego miesiąca kalendarzowego realizacji szkolenia za miesiąc poprzedni, </w:t>
      </w:r>
    </w:p>
    <w:p w14:paraId="59008985" w14:textId="77777777" w:rsidR="002E0AEB" w:rsidRPr="00E0052F" w:rsidRDefault="002E0AEB" w:rsidP="00A863BA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niezwłocznie po zakończonym szkoleniu. </w:t>
      </w:r>
    </w:p>
    <w:p w14:paraId="04A88C43" w14:textId="77777777" w:rsidR="002E0AEB" w:rsidRPr="00E0052F" w:rsidRDefault="002E0AEB" w:rsidP="002E0AEB">
      <w:pPr>
        <w:ind w:left="796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51198AC1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5BECF297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potwierdzonych za zgodność z oryginałem dokumentów poświadczających zakończenie szkolenia i nabycie kwalifikacji o których mowa w pkt 1</w:t>
      </w:r>
      <w:r>
        <w:rPr>
          <w:rFonts w:asciiTheme="minorHAnsi" w:eastAsia="MS Mincho" w:hAnsiTheme="minorHAnsi" w:cstheme="minorHAnsi"/>
        </w:rPr>
        <w:t>3</w:t>
      </w:r>
      <w:r w:rsidRPr="00E0052F">
        <w:rPr>
          <w:rFonts w:asciiTheme="minorHAnsi" w:eastAsia="MS Mincho" w:hAnsiTheme="minorHAnsi" w:cstheme="minorHAnsi"/>
        </w:rPr>
        <w:t>, niezwłocznie po zakończonym szkoleniu.</w:t>
      </w:r>
    </w:p>
    <w:p w14:paraId="2C237AF3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68308BED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2974E029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Zastosowania środków technicznych i organizacyjnych zapewniających ochronę przetwarzanych danych osobowych uczestnika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03C84F4D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Dane osobowego bezrobotnego skierowanego na szkolenie udostępnione organizatorowi nie wykraczają poza dane właściwe dla realizacji szkolenia zgodnie z §78 ust. 2 Rozporządzenia Ministra Pracy i Polityki Społecznej w sprawie szczegółowych warunków realizacji oraz trybu i sposobów prowadzenia usług rynku pracy z dnia 14 maja 2014r. (Dz. U. z 2014r. poz. 667). </w:t>
      </w:r>
    </w:p>
    <w:p w14:paraId="3696FE9C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lastRenderedPageBreak/>
        <w:t xml:space="preserve"> Starosta nie ponosi odpowiedzialności wobec osób trzecich za szkody powstałe w związku z realizacją szkolenia w wyniku niezwłocznego przetwarzania danych osobowych.</w:t>
      </w:r>
    </w:p>
    <w:p w14:paraId="2830DBEE" w14:textId="77777777" w:rsidR="00874E56" w:rsidRPr="0085481D" w:rsidRDefault="00874E56" w:rsidP="00FD46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DD7660" w14:textId="2A283AD0" w:rsidR="00E158A5" w:rsidRPr="0085481D" w:rsidRDefault="00E158A5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bookmarkStart w:id="5" w:name="_Hlk106696326"/>
      <w:r w:rsidRPr="0085481D">
        <w:rPr>
          <w:rFonts w:asciiTheme="minorHAnsi" w:hAnsiTheme="minorHAnsi" w:cstheme="minorHAnsi"/>
        </w:rPr>
        <w:t xml:space="preserve">ROZDZIAŁ II  </w:t>
      </w:r>
      <w:r w:rsidRPr="0085481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</w:p>
    <w:bookmarkEnd w:id="5"/>
    <w:p w14:paraId="5E131937" w14:textId="77777777" w:rsidR="00636258" w:rsidRPr="0085481D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1DBB32BE" w14:textId="42DF9623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Start w:id="6" w:name="_Hlk116907290"/>
      <w:bookmarkStart w:id="7" w:name="_Hlk116908212"/>
      <w:r w:rsidR="009F716A" w:rsidRPr="00277DC4">
        <w:rPr>
          <w:rFonts w:asciiTheme="minorHAnsi" w:hAnsiTheme="minorHAnsi" w:cstheme="minorHAnsi"/>
          <w:sz w:val="22"/>
          <w:szCs w:val="22"/>
        </w:rPr>
        <w:t>październik/listopad 2022r.</w:t>
      </w:r>
      <w:bookmarkEnd w:id="6"/>
      <w:r w:rsidR="009F716A">
        <w:rPr>
          <w:rFonts w:asciiTheme="minorHAnsi" w:hAnsiTheme="minorHAnsi" w:cstheme="minorHAnsi"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FD04C9" w:rsidRPr="00EB6C32">
        <w:rPr>
          <w:rFonts w:asciiTheme="minorHAnsi" w:hAnsiTheme="minorHAnsi" w:cstheme="minorHAnsi"/>
          <w:sz w:val="22"/>
          <w:szCs w:val="22"/>
        </w:rPr>
        <w:t>31.12.</w:t>
      </w:r>
      <w:r w:rsidRPr="00EB6C32">
        <w:rPr>
          <w:rFonts w:asciiTheme="minorHAnsi" w:hAnsiTheme="minorHAnsi" w:cstheme="minorHAnsi"/>
          <w:sz w:val="22"/>
          <w:szCs w:val="22"/>
        </w:rPr>
        <w:t>202</w:t>
      </w:r>
      <w:r w:rsidR="00FD04C9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bookmarkEnd w:id="7"/>
    <w:p w14:paraId="31965BBF" w14:textId="77777777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8DC30F8" w14:textId="6946B515" w:rsidR="004A2636" w:rsidRPr="0085481D" w:rsidRDefault="00A733F2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38B9F99" w14:textId="64650CE9" w:rsidR="00FC0640" w:rsidRPr="0085481D" w:rsidRDefault="00FC0640" w:rsidP="00A2476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106696339"/>
      <w:r w:rsidRPr="0085481D">
        <w:rPr>
          <w:rFonts w:asciiTheme="minorHAnsi" w:hAnsiTheme="minorHAnsi" w:cstheme="minorHAnsi"/>
          <w:b/>
          <w:sz w:val="24"/>
        </w:rPr>
        <w:t xml:space="preserve">ROZDZIAŁ III </w:t>
      </w:r>
      <w:r w:rsidRPr="0085481D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bookmarkEnd w:id="8"/>
    <w:p w14:paraId="0E767FDC" w14:textId="77777777" w:rsidR="00567463" w:rsidRPr="0085481D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509B6D47" w14:textId="77777777" w:rsidR="00EB6C32" w:rsidRPr="00EB6C32" w:rsidRDefault="00EB6C32" w:rsidP="00EB6C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EB6C32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EB6C32">
        <w:rPr>
          <w:rFonts w:asciiTheme="minorHAnsi" w:hAnsiTheme="minorHAnsi" w:cstheme="minorHAnsi"/>
          <w:szCs w:val="22"/>
        </w:rPr>
        <w:t xml:space="preserve">udziału w postępowaniu: </w:t>
      </w:r>
    </w:p>
    <w:p w14:paraId="75BC1907" w14:textId="77777777" w:rsidR="00EB6C32" w:rsidRPr="00EB6C32" w:rsidRDefault="00EB6C32" w:rsidP="00EB6C32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C191262" w14:textId="77777777" w:rsidR="00EB6C32" w:rsidRPr="00EB6C32" w:rsidRDefault="00EB6C32" w:rsidP="00A863B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  <w:b/>
        </w:rPr>
        <w:t>Wymagania dotyczące wykonawcy zamówienia:</w:t>
      </w:r>
    </w:p>
    <w:p w14:paraId="78E328B8" w14:textId="77777777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3D9E02FF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71E5B6B1" w14:textId="77777777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149E9E23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242565AE" w14:textId="37C4EE38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EB6C32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EB6C32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F068AD">
        <w:rPr>
          <w:rFonts w:asciiTheme="minorHAnsi" w:hAnsiTheme="minorHAnsi" w:cstheme="minorHAnsi"/>
          <w:b/>
          <w:bCs/>
          <w:i/>
        </w:rPr>
        <w:t>5</w:t>
      </w:r>
      <w:r w:rsidRPr="00EB6C32">
        <w:rPr>
          <w:rFonts w:asciiTheme="minorHAnsi" w:hAnsiTheme="minorHAnsi" w:cstheme="minorHAnsi"/>
          <w:b/>
          <w:bCs/>
          <w:i/>
        </w:rPr>
        <w:t xml:space="preserve"> osobowych</w:t>
      </w:r>
      <w:r w:rsidR="004E38AF" w:rsidRPr="004E38AF">
        <w:rPr>
          <w:rFonts w:asciiTheme="minorHAnsi" w:hAnsiTheme="minorHAnsi" w:cstheme="minorHAnsi"/>
          <w:i/>
        </w:rPr>
        <w:t xml:space="preserve"> </w:t>
      </w:r>
      <w:r w:rsidR="004E38AF" w:rsidRPr="001F4CA6">
        <w:rPr>
          <w:rFonts w:asciiTheme="minorHAnsi" w:hAnsiTheme="minorHAnsi" w:cstheme="minorHAnsi"/>
          <w:i/>
        </w:rPr>
        <w:t xml:space="preserve">w zakresie </w:t>
      </w:r>
      <w:r w:rsidR="004E38AF">
        <w:rPr>
          <w:rFonts w:asciiTheme="minorHAnsi" w:hAnsiTheme="minorHAnsi" w:cstheme="minorHAnsi"/>
          <w:i/>
        </w:rPr>
        <w:t>zgodnym z przedmiotem zamówienia.</w:t>
      </w:r>
    </w:p>
    <w:p w14:paraId="49BA8A32" w14:textId="77777777" w:rsidR="00EB6C32" w:rsidRPr="00EB6C32" w:rsidRDefault="00EB6C32" w:rsidP="00EB6C3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546CAB" w14:textId="77777777" w:rsidR="00EB6C32" w:rsidRPr="00EB6C32" w:rsidRDefault="00EB6C32" w:rsidP="00A863BA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5D9A10F" w14:textId="77777777" w:rsidR="00EB6C32" w:rsidRPr="00EB6C32" w:rsidRDefault="00EB6C32" w:rsidP="00A863BA">
      <w:pPr>
        <w:pStyle w:val="Akapitzlist"/>
        <w:numPr>
          <w:ilvl w:val="1"/>
          <w:numId w:val="28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Wykonawca składający ofertę musi wskazać </w:t>
      </w:r>
      <w:r w:rsidRPr="00EB6C32">
        <w:rPr>
          <w:rFonts w:asciiTheme="minorHAnsi" w:hAnsiTheme="minorHAnsi" w:cstheme="minorHAnsi"/>
          <w:b/>
        </w:rPr>
        <w:t>co najmniej 2 osoby</w:t>
      </w:r>
      <w:r w:rsidRPr="00EB6C32">
        <w:rPr>
          <w:rFonts w:asciiTheme="minorHAnsi" w:hAnsiTheme="minorHAnsi" w:cstheme="minorHAnsi"/>
        </w:rPr>
        <w:t>, które będą uczestniczyć w wykonaniu zamówienia,</w:t>
      </w:r>
      <w:r w:rsidRPr="00EB6C32">
        <w:rPr>
          <w:rFonts w:asciiTheme="minorHAnsi" w:hAnsiTheme="minorHAnsi" w:cstheme="minorHAnsi"/>
          <w:color w:val="FF0000"/>
        </w:rPr>
        <w:t xml:space="preserve"> </w:t>
      </w:r>
      <w:r w:rsidRPr="00EB6C32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371CDDA6" w14:textId="77777777" w:rsidR="005A636C" w:rsidRDefault="005A636C" w:rsidP="005A636C">
      <w:pPr>
        <w:pStyle w:val="Tekstpodstawowy2"/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9" w:name="_Hlk116907177"/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96FF19C" w14:textId="77777777" w:rsidR="005A636C" w:rsidRPr="00E52FF2" w:rsidRDefault="005A636C" w:rsidP="005A636C">
      <w:pPr>
        <w:pStyle w:val="Tekstpodstawowy2"/>
        <w:numPr>
          <w:ilvl w:val="0"/>
          <w:numId w:val="63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komputera – 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musi posiadać wykształcenie średnie lub wyższe na kierunku informatycznym lub ukończyć szkolenia z zakresu obsługi komputera w zakresie objętych programem nauczania </w:t>
      </w:r>
    </w:p>
    <w:p w14:paraId="0694D261" w14:textId="77777777" w:rsidR="005A636C" w:rsidRPr="00E52FF2" w:rsidRDefault="005A636C" w:rsidP="005A636C">
      <w:pPr>
        <w:pStyle w:val="Tekstpodstawowy2"/>
        <w:numPr>
          <w:ilvl w:val="0"/>
          <w:numId w:val="6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52FF2">
        <w:rPr>
          <w:rFonts w:asciiTheme="minorHAnsi" w:hAnsiTheme="minorHAnsi" w:cstheme="minorHAnsi"/>
          <w:b/>
          <w:i/>
          <w:sz w:val="22"/>
          <w:szCs w:val="22"/>
        </w:rPr>
        <w:t>wykładowca pozostałych zajęć  -</w:t>
      </w:r>
      <w:r w:rsidRPr="00E52FF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musi posiadać wykształcenie </w:t>
      </w:r>
      <w:r w:rsidRPr="00E52FF2">
        <w:rPr>
          <w:rFonts w:asciiTheme="minorHAnsi" w:hAnsiTheme="minorHAnsi" w:cstheme="minorHAnsi"/>
          <w:i/>
          <w:sz w:val="22"/>
          <w:szCs w:val="22"/>
        </w:rPr>
        <w:t>wyższe o kierunku ekonomicznym (ekonomia, marketing i  zarządzanie, finanse i rachunkowość, inne pokrewne)</w:t>
      </w:r>
    </w:p>
    <w:p w14:paraId="16578B83" w14:textId="77777777" w:rsidR="005A636C" w:rsidRPr="00EB6C32" w:rsidRDefault="005A636C" w:rsidP="005A636C">
      <w:pPr>
        <w:pStyle w:val="Tekstpodstawowy2"/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100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F07AF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FF2">
        <w:rPr>
          <w:rFonts w:asciiTheme="minorHAnsi" w:hAnsiTheme="minorHAnsi" w:cstheme="minorHAnsi"/>
          <w:b/>
          <w:bCs/>
          <w:i/>
          <w:sz w:val="22"/>
          <w:szCs w:val="22"/>
        </w:rPr>
        <w:t>min.5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bookmarkEnd w:id="9"/>
    <w:p w14:paraId="24E3D441" w14:textId="77777777" w:rsidR="00A2476E" w:rsidRDefault="00A2476E" w:rsidP="00437485">
      <w:pPr>
        <w:rPr>
          <w:rFonts w:asciiTheme="minorHAnsi" w:hAnsiTheme="minorHAnsi" w:cstheme="minorHAnsi"/>
          <w:sz w:val="24"/>
        </w:rPr>
      </w:pPr>
    </w:p>
    <w:p w14:paraId="10548A35" w14:textId="02EBA349" w:rsidR="00636258" w:rsidRPr="00A2476E" w:rsidRDefault="00A2476E" w:rsidP="00A2476E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Hlk106696359"/>
      <w:r w:rsidRPr="00A2476E">
        <w:rPr>
          <w:rFonts w:asciiTheme="minorHAnsi" w:hAnsiTheme="minorHAnsi" w:cstheme="minorHAnsi"/>
          <w:b/>
          <w:bCs/>
          <w:sz w:val="24"/>
        </w:rPr>
        <w:t xml:space="preserve">ROZDZIAŁ IV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SPOSÓB DOKONANIA OCENY SPEŁNIENIA WARUNKÓW UDZIAŁU W POSTĘPOWANIU</w:t>
      </w:r>
    </w:p>
    <w:bookmarkEnd w:id="10"/>
    <w:p w14:paraId="09DFEBD5" w14:textId="77777777" w:rsidR="00A2476E" w:rsidRPr="0085481D" w:rsidRDefault="00A2476E" w:rsidP="00437485">
      <w:pPr>
        <w:rPr>
          <w:rFonts w:asciiTheme="minorHAnsi" w:hAnsiTheme="minorHAnsi" w:cstheme="minorHAnsi"/>
          <w:sz w:val="22"/>
          <w:szCs w:val="22"/>
        </w:rPr>
      </w:pPr>
    </w:p>
    <w:p w14:paraId="36588BB2" w14:textId="77777777" w:rsidR="00EB6C32" w:rsidRPr="004C189D" w:rsidRDefault="00EB6C32" w:rsidP="00A863BA">
      <w:pPr>
        <w:pStyle w:val="Tekstpodstawowy2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7DF3F1CB" w14:textId="77777777" w:rsidR="00EB6C32" w:rsidRPr="004C189D" w:rsidRDefault="00EB6C32" w:rsidP="00A863BA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128FF98D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386552FE" w14:textId="77777777" w:rsidR="00EB6C32" w:rsidRPr="004C189D" w:rsidRDefault="00EB6C32" w:rsidP="00A863BA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222D99AA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A6CDBDC" w14:textId="77777777" w:rsidR="00EB6C32" w:rsidRPr="004C189D" w:rsidRDefault="00EB6C32" w:rsidP="00A863BA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4C189D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D3B5D3D" w14:textId="77777777" w:rsidR="00EB6C32" w:rsidRPr="004C189D" w:rsidRDefault="00EB6C32" w:rsidP="00A863BA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42E7CCDC" w14:textId="77777777" w:rsidR="00A2476E" w:rsidRDefault="00A2476E">
      <w:pPr>
        <w:spacing w:before="40" w:after="40"/>
        <w:jc w:val="both"/>
        <w:rPr>
          <w:rFonts w:asciiTheme="minorHAnsi" w:hAnsiTheme="minorHAnsi" w:cstheme="minorHAnsi"/>
          <w:sz w:val="24"/>
        </w:rPr>
      </w:pPr>
    </w:p>
    <w:p w14:paraId="3423A65B" w14:textId="005B2003" w:rsidR="00636258" w:rsidRPr="00A2476E" w:rsidRDefault="00A2476E" w:rsidP="00A2476E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Hlk106696378"/>
      <w:r w:rsidRPr="00A2476E">
        <w:rPr>
          <w:rFonts w:asciiTheme="minorHAnsi" w:hAnsiTheme="minorHAnsi" w:cstheme="minorHAnsi"/>
          <w:b/>
          <w:bCs/>
          <w:sz w:val="24"/>
        </w:rPr>
        <w:t xml:space="preserve">ROZDZIAŁ V 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bookmarkEnd w:id="11"/>
    <w:p w14:paraId="6D7871DF" w14:textId="77777777" w:rsidR="006F7D53" w:rsidRDefault="006F7D53" w:rsidP="006F7D53">
      <w:pPr>
        <w:pStyle w:val="Zwykytekst"/>
        <w:tabs>
          <w:tab w:val="left" w:pos="426"/>
        </w:tabs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6641EB6D" w14:textId="0BC32C06" w:rsidR="00EB6C32" w:rsidRPr="006F7D53" w:rsidRDefault="00EB6C32" w:rsidP="00A863BA">
      <w:pPr>
        <w:pStyle w:val="Zwykytek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09F19842" w14:textId="43AA4FA3" w:rsidR="00EB6C32" w:rsidRPr="004C189D" w:rsidRDefault="00EB6C32" w:rsidP="00A863BA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100% wynagrodzenia za realizację szkolenia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46ABF6C" w14:textId="06196052" w:rsidR="00EB6C32" w:rsidRDefault="00EB6C32" w:rsidP="00A863BA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1690D03B" w14:textId="3E22362C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7D815" w14:textId="19EDCE57" w:rsidR="00A2476E" w:rsidRPr="0085481D" w:rsidRDefault="00A2476E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12" w:name="_Hlk106696399"/>
      <w:r w:rsidRPr="0085481D">
        <w:rPr>
          <w:rFonts w:asciiTheme="minorHAnsi" w:hAnsiTheme="minorHAnsi" w:cstheme="minorHAnsi"/>
          <w:sz w:val="24"/>
        </w:rPr>
        <w:t xml:space="preserve">ROZDZIAŁ VI </w:t>
      </w:r>
      <w:r>
        <w:rPr>
          <w:rFonts w:asciiTheme="minorHAnsi" w:hAnsiTheme="minorHAnsi" w:cstheme="minorHAnsi"/>
          <w:sz w:val="24"/>
        </w:rPr>
        <w:t xml:space="preserve">  </w:t>
      </w:r>
      <w:r w:rsidRPr="00A2476E">
        <w:rPr>
          <w:rFonts w:asciiTheme="minorHAnsi" w:hAnsiTheme="minorHAnsi" w:cstheme="minorHAnsi"/>
          <w:bCs/>
          <w:sz w:val="22"/>
          <w:szCs w:val="22"/>
        </w:rPr>
        <w:t>ZAKRES ZMIAN WARUNKÓW UMOWY / KARY UMOWNE / MONITOROWANIE</w:t>
      </w:r>
      <w:r w:rsidRPr="0085481D">
        <w:rPr>
          <w:rFonts w:asciiTheme="minorHAnsi" w:hAnsiTheme="minorHAnsi" w:cstheme="minorHAnsi"/>
          <w:sz w:val="24"/>
        </w:rPr>
        <w:t xml:space="preserve">         </w:t>
      </w:r>
    </w:p>
    <w:bookmarkEnd w:id="12"/>
    <w:p w14:paraId="5E3E427D" w14:textId="77777777" w:rsidR="00EB6C32" w:rsidRPr="004C189D" w:rsidRDefault="00EB6C32" w:rsidP="00EB6C32">
      <w:pPr>
        <w:ind w:left="426"/>
        <w:jc w:val="both"/>
        <w:rPr>
          <w:rFonts w:asciiTheme="minorHAnsi" w:hAnsiTheme="minorHAnsi" w:cstheme="minorHAnsi"/>
          <w:b/>
        </w:rPr>
      </w:pPr>
    </w:p>
    <w:p w14:paraId="28689D4D" w14:textId="77777777" w:rsidR="006F7D53" w:rsidRPr="004C189D" w:rsidRDefault="006F7D53" w:rsidP="006F7D5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_Hlk106696530"/>
      <w:r w:rsidRPr="004C189D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0674CBE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p w14:paraId="53D7F7FF" w14:textId="77777777" w:rsidR="00B522A5" w:rsidRPr="00B522A5" w:rsidRDefault="00B522A5" w:rsidP="00A863BA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0D5308E2" w14:textId="77777777" w:rsid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3CC460DF" w14:textId="1F0B0C46" w:rsidR="00B522A5" w:rsidRP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 w:rsidR="00DF7FB9"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6EA15A2F" w14:textId="77777777" w:rsidR="00B522A5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1971D8F0" w14:textId="77777777" w:rsidR="00B522A5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4EA3C294" w14:textId="4736B95C" w:rsidR="006F7D53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7B6C959B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FB46674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16CB2F75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1ED55E24" w14:textId="7698F418" w:rsidR="00B522A5" w:rsidRP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0BE861A4" w14:textId="77777777" w:rsidR="006F7D53" w:rsidRPr="004C189D" w:rsidRDefault="006F7D53" w:rsidP="006F7D53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6CF684A7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Kary umowne i odstąpienie od umowy</w:t>
      </w:r>
    </w:p>
    <w:p w14:paraId="484BDDB9" w14:textId="77777777" w:rsidR="006F7D53" w:rsidRPr="004C189D" w:rsidRDefault="006F7D53" w:rsidP="00A863BA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2185E125" w14:textId="77777777" w:rsidR="006F7D53" w:rsidRPr="004C189D" w:rsidRDefault="006F7D53" w:rsidP="00A863BA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C189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4C189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4C189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281B013D" w14:textId="77777777" w:rsidR="006F7D53" w:rsidRPr="004C189D" w:rsidRDefault="006F7D53" w:rsidP="00A863BA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  <w:b/>
        </w:rPr>
        <w:t>nieprzystąpienia</w:t>
      </w:r>
      <w:r w:rsidRPr="004C189D">
        <w:rPr>
          <w:rFonts w:asciiTheme="minorHAnsi" w:hAnsiTheme="minorHAnsi" w:cstheme="minorHAnsi"/>
        </w:rPr>
        <w:t xml:space="preserve"> przez Wykonawcę</w:t>
      </w:r>
      <w:r w:rsidRPr="004C189D" w:rsidDel="008678E6">
        <w:rPr>
          <w:rFonts w:asciiTheme="minorHAnsi" w:hAnsiTheme="minorHAnsi" w:cstheme="minorHAnsi"/>
        </w:rPr>
        <w:t xml:space="preserve"> </w:t>
      </w:r>
      <w:r w:rsidRPr="004C189D">
        <w:rPr>
          <w:rFonts w:asciiTheme="minorHAnsi" w:hAnsiTheme="minorHAnsi" w:cstheme="minorHAnsi"/>
        </w:rPr>
        <w:t xml:space="preserve">do realizacji szkolenia w terminie </w:t>
      </w:r>
      <w:r w:rsidRPr="004C189D">
        <w:rPr>
          <w:rFonts w:asciiTheme="minorHAnsi" w:hAnsiTheme="minorHAnsi" w:cstheme="minorHAnsi"/>
          <w:b/>
        </w:rPr>
        <w:t>5 dni</w:t>
      </w:r>
      <w:r w:rsidRPr="004C189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2F0B4EDD" w14:textId="77777777" w:rsidR="006F7D53" w:rsidRPr="004C189D" w:rsidRDefault="006F7D53" w:rsidP="00A863BA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</w:rPr>
        <w:t xml:space="preserve">Stwierdzenia </w:t>
      </w:r>
      <w:r w:rsidRPr="004C189D">
        <w:rPr>
          <w:rFonts w:asciiTheme="minorHAnsi" w:hAnsiTheme="minorHAnsi" w:cstheme="minorHAnsi"/>
          <w:b/>
        </w:rPr>
        <w:t>zaprzestania</w:t>
      </w:r>
      <w:r w:rsidRPr="004C189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4C189D">
        <w:rPr>
          <w:rFonts w:asciiTheme="minorHAnsi" w:hAnsiTheme="minorHAnsi" w:cstheme="minorHAnsi"/>
          <w:b/>
        </w:rPr>
        <w:t>dwa kolejno</w:t>
      </w:r>
      <w:r w:rsidRPr="004C189D">
        <w:rPr>
          <w:rFonts w:asciiTheme="minorHAnsi" w:hAnsiTheme="minorHAnsi" w:cstheme="minorHAnsi"/>
        </w:rPr>
        <w:t xml:space="preserve"> po sobie następujące dni kalendarzowe, w </w:t>
      </w:r>
      <w:r w:rsidRPr="004C189D">
        <w:rPr>
          <w:rFonts w:asciiTheme="minorHAnsi" w:hAnsiTheme="minorHAnsi" w:cstheme="minorHAnsi"/>
        </w:rPr>
        <w:lastRenderedPageBreak/>
        <w:t xml:space="preserve">których zajęcia zgodnie z harmonogramem powinny być prowadzone, nie zostanie zrealizowana ani jedna godzina zajęć  szkoleniowych. </w:t>
      </w:r>
    </w:p>
    <w:p w14:paraId="5FDD359F" w14:textId="77777777" w:rsidR="006F7D53" w:rsidRPr="004C189D" w:rsidRDefault="006F7D53" w:rsidP="00A863BA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445EFD96" w14:textId="77777777" w:rsidR="006F7D53" w:rsidRPr="004C189D" w:rsidRDefault="006F7D53" w:rsidP="00A863BA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0B3341C1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486E4FEC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4AFCDD29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4C189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61BD5239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370836DD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4C189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4C189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512D942D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5C9A5EA8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292E4AD8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6FFA04F3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659CDF3A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4E2CA523" w14:textId="77777777" w:rsidR="006F7D53" w:rsidRPr="004C189D" w:rsidRDefault="006F7D53" w:rsidP="006F7D53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1C80D3A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12B037ED" w14:textId="77777777" w:rsidR="006F7D53" w:rsidRPr="004C189D" w:rsidRDefault="006F7D53" w:rsidP="00A863B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0D5E2803" w14:textId="77777777" w:rsidR="006F7D53" w:rsidRPr="004C189D" w:rsidRDefault="006F7D53" w:rsidP="00A863B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7031B54E" w14:textId="77777777" w:rsidR="006F7D53" w:rsidRPr="004C189D" w:rsidRDefault="006F7D53" w:rsidP="00A863BA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3E0576B5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72A7E3E1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2DDE1EAF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czy miejsce realizacji szkolenia, baza dydaktyczna i sprzęt do realizacji szkolenia są zgodne z zapisami niniejszej umowy, </w:t>
      </w:r>
    </w:p>
    <w:p w14:paraId="3D4BE170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23145291" w14:textId="77777777" w:rsidR="006F7D53" w:rsidRPr="00D342AC" w:rsidRDefault="006F7D53" w:rsidP="00A863BA">
      <w:pPr>
        <w:pStyle w:val="Akapitzlist"/>
        <w:numPr>
          <w:ilvl w:val="0"/>
          <w:numId w:val="32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D342AC">
        <w:rPr>
          <w:rFonts w:asciiTheme="minorHAnsi" w:hAnsiTheme="minorHAnsi" w:cstheme="minorHAnsi"/>
        </w:rPr>
        <w:lastRenderedPageBreak/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13"/>
    <w:p w14:paraId="347FD38F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EC9BDFD" w14:textId="7309EA91" w:rsidR="000B5492" w:rsidRPr="0085481D" w:rsidRDefault="000B5492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14" w:name="_Hlk106696670"/>
      <w:r w:rsidRPr="0085481D">
        <w:rPr>
          <w:rFonts w:asciiTheme="minorHAnsi" w:hAnsiTheme="minorHAnsi" w:cstheme="minorHAnsi"/>
          <w:sz w:val="24"/>
        </w:rPr>
        <w:t xml:space="preserve">ROZDZIAŁ VII  </w:t>
      </w:r>
      <w:r w:rsidR="00A2476E" w:rsidRPr="00A2476E">
        <w:rPr>
          <w:rFonts w:asciiTheme="minorHAnsi" w:hAnsiTheme="minorHAnsi" w:cstheme="minorHAnsi"/>
          <w:sz w:val="22"/>
          <w:szCs w:val="22"/>
        </w:rPr>
        <w:t>POD</w:t>
      </w:r>
      <w:r w:rsidRPr="00A2476E">
        <w:rPr>
          <w:rFonts w:asciiTheme="minorHAnsi" w:hAnsiTheme="minorHAnsi" w:cstheme="minorHAnsi"/>
          <w:sz w:val="22"/>
          <w:szCs w:val="22"/>
        </w:rPr>
        <w:t>WYKONAWSTWO</w:t>
      </w:r>
    </w:p>
    <w:p w14:paraId="6C8A47A8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FEBF371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bookmarkEnd w:id="14"/>
    <w:p w14:paraId="69E6EFD1" w14:textId="73BF1C24" w:rsidR="00CF0144" w:rsidRDefault="00CF0144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77603" w14:textId="7F8C8E88" w:rsidR="00A2476E" w:rsidRDefault="00A2476E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5" w:name="_Hlk106696693"/>
      <w:r w:rsidRPr="0085481D">
        <w:rPr>
          <w:rFonts w:asciiTheme="minorHAnsi" w:hAnsiTheme="minorHAnsi" w:cstheme="minorHAnsi"/>
          <w:sz w:val="24"/>
        </w:rPr>
        <w:t>ROZDZIAŁ VIII</w:t>
      </w:r>
      <w:r>
        <w:rPr>
          <w:rFonts w:asciiTheme="minorHAnsi" w:hAnsiTheme="minorHAnsi" w:cstheme="minorHAnsi"/>
          <w:sz w:val="24"/>
        </w:rPr>
        <w:t xml:space="preserve">   </w:t>
      </w:r>
      <w:r w:rsidRPr="00304F5A">
        <w:rPr>
          <w:rFonts w:asciiTheme="minorHAnsi" w:hAnsiTheme="minorHAnsi" w:cstheme="minorHAnsi"/>
          <w:sz w:val="22"/>
          <w:szCs w:val="22"/>
        </w:rPr>
        <w:t>KRYTERIA WYBORU OFERTY I SPOSÓB OCENY OFERT</w:t>
      </w:r>
    </w:p>
    <w:bookmarkEnd w:id="15"/>
    <w:p w14:paraId="7D441612" w14:textId="77777777" w:rsidR="00A2476E" w:rsidRPr="0085481D" w:rsidRDefault="00A2476E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80405" w14:textId="77777777" w:rsidR="00571818" w:rsidRPr="004C189D" w:rsidRDefault="00571818" w:rsidP="00A863BA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767F2EC5" w14:textId="77777777" w:rsidR="00571818" w:rsidRPr="004C189D" w:rsidRDefault="00571818" w:rsidP="00A863BA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4C189D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08323E8B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0A962175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3C8E3981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3740E5F3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4FC27E2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736FA1EB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</w:rPr>
      </w:pPr>
    </w:p>
    <w:p w14:paraId="1CA3B434" w14:textId="77777777" w:rsidR="00571818" w:rsidRPr="004C189D" w:rsidRDefault="00571818" w:rsidP="00A863BA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4F44DDD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20008995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0D621A55" w14:textId="77777777" w:rsidR="00945801" w:rsidRPr="004C189D" w:rsidRDefault="00945801" w:rsidP="00945801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mniej niż po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C189D">
        <w:rPr>
          <w:rFonts w:asciiTheme="minorHAnsi" w:hAnsiTheme="minorHAnsi" w:cstheme="minorHAnsi"/>
          <w:sz w:val="22"/>
          <w:szCs w:val="22"/>
        </w:rPr>
        <w:t xml:space="preserve">0 godzin zajęć szkoleniowych w tym zakresie – 0 pkt </w:t>
      </w:r>
    </w:p>
    <w:p w14:paraId="0798E102" w14:textId="77777777" w:rsidR="00945801" w:rsidRPr="004C189D" w:rsidRDefault="00945801" w:rsidP="00945801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C189D">
        <w:rPr>
          <w:rFonts w:asciiTheme="minorHAnsi" w:hAnsiTheme="minorHAnsi" w:cstheme="minorHAnsi"/>
          <w:sz w:val="22"/>
          <w:szCs w:val="22"/>
        </w:rPr>
        <w:t>0  do 2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4C189D">
        <w:rPr>
          <w:rFonts w:asciiTheme="minorHAnsi" w:hAnsiTheme="minorHAnsi" w:cstheme="minorHAnsi"/>
          <w:sz w:val="22"/>
          <w:szCs w:val="22"/>
        </w:rPr>
        <w:t>9 godzin zajęć szkoleniowych w tym zakresie – 20 pkt</w:t>
      </w:r>
    </w:p>
    <w:p w14:paraId="0EFCD110" w14:textId="77777777" w:rsidR="00945801" w:rsidRPr="004C189D" w:rsidRDefault="00945801" w:rsidP="00945801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</w:t>
      </w:r>
      <w:r>
        <w:rPr>
          <w:rFonts w:asciiTheme="minorHAnsi" w:hAnsiTheme="minorHAnsi" w:cstheme="minorHAnsi"/>
          <w:sz w:val="22"/>
          <w:szCs w:val="22"/>
        </w:rPr>
        <w:t>300</w:t>
      </w:r>
      <w:r w:rsidRPr="004C189D">
        <w:rPr>
          <w:rFonts w:asciiTheme="minorHAnsi" w:hAnsiTheme="minorHAnsi" w:cstheme="minorHAnsi"/>
          <w:sz w:val="22"/>
          <w:szCs w:val="22"/>
        </w:rPr>
        <w:t xml:space="preserve"> lub więcej godzin zajęć szkoleniowych w tym zakresie - 40  pkt </w:t>
      </w:r>
    </w:p>
    <w:p w14:paraId="0B727A29" w14:textId="77777777" w:rsidR="00571818" w:rsidRPr="00572AF6" w:rsidRDefault="00571818" w:rsidP="00A863BA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F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41C539BB" w14:textId="77777777" w:rsidR="00571818" w:rsidRPr="004C189D" w:rsidRDefault="00571818" w:rsidP="00A863BA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464495AC" w14:textId="77777777" w:rsidR="00571818" w:rsidRPr="004C189D" w:rsidRDefault="00571818" w:rsidP="00A863BA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4C189D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EC00D" w14:textId="77777777" w:rsidR="00571818" w:rsidRPr="004C189D" w:rsidRDefault="00571818" w:rsidP="00A863BA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C8A8106" w14:textId="77777777" w:rsidR="00571818" w:rsidRPr="004C189D" w:rsidRDefault="00571818" w:rsidP="00A863BA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588495E6" w14:textId="77777777" w:rsidR="00571818" w:rsidRPr="004C189D" w:rsidRDefault="00571818" w:rsidP="00A863B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717786C6" w14:textId="77777777" w:rsidR="00571818" w:rsidRPr="004C189D" w:rsidRDefault="00571818" w:rsidP="00A863B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117A3B31" w14:textId="77777777" w:rsidR="00571818" w:rsidRPr="004C189D" w:rsidRDefault="00571818" w:rsidP="00A863BA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193D7196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4C189D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3B5677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</w:p>
    <w:p w14:paraId="3070FE4E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4C189D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79D8BF76" w14:textId="77777777" w:rsidR="00571818" w:rsidRPr="004C189D" w:rsidRDefault="00571818" w:rsidP="00A863BA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u w:val="single"/>
        </w:rPr>
        <w:t>Zamawiający odrzuca ofertę</w:t>
      </w:r>
      <w:r w:rsidRPr="004C189D">
        <w:rPr>
          <w:rFonts w:asciiTheme="minorHAnsi" w:hAnsiTheme="minorHAnsi" w:cstheme="minorHAnsi"/>
        </w:rPr>
        <w:t xml:space="preserve"> jeżeli Wykonawca:</w:t>
      </w:r>
    </w:p>
    <w:p w14:paraId="0B361CDD" w14:textId="77777777" w:rsidR="00571818" w:rsidRPr="004C189D" w:rsidRDefault="00571818" w:rsidP="00A863BA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nie uzupełnił brakujących dokumentów lub nie dokonał poprawek w ofercie na wezwanie zamawiającego, </w:t>
      </w:r>
    </w:p>
    <w:p w14:paraId="35FDFBAA" w14:textId="77777777" w:rsidR="00571818" w:rsidRPr="004C189D" w:rsidRDefault="00571818" w:rsidP="00A863BA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AC7721" w14:textId="77777777" w:rsidR="00571818" w:rsidRPr="004C189D" w:rsidRDefault="00571818" w:rsidP="00A863BA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Od sposobu rozpatrzenia oferty nie przysługuje odwołanie.</w:t>
      </w:r>
    </w:p>
    <w:p w14:paraId="52632D0A" w14:textId="00C6BBAF" w:rsidR="00571818" w:rsidRDefault="00571818" w:rsidP="00A863BA">
      <w:pPr>
        <w:numPr>
          <w:ilvl w:val="0"/>
          <w:numId w:val="36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33714E36" w14:textId="0FADFB53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5D2B929F" w14:textId="6BA4D379" w:rsidR="00304F5A" w:rsidRPr="004C189D" w:rsidRDefault="00304F5A" w:rsidP="00304F5A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</w:rPr>
      </w:pPr>
      <w:bookmarkStart w:id="16" w:name="_Hlk106697371"/>
      <w:r w:rsidRPr="004C189D">
        <w:rPr>
          <w:rFonts w:asciiTheme="minorHAnsi" w:hAnsiTheme="minorHAnsi" w:cstheme="minorHAnsi"/>
          <w:b/>
          <w:bCs/>
          <w:sz w:val="24"/>
        </w:rPr>
        <w:t xml:space="preserve">ROZDZIAŁ IX 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>MIEJSCE I TERMIN SKŁADANIA i OTWARCIA OFERT</w:t>
      </w:r>
    </w:p>
    <w:bookmarkEnd w:id="16"/>
    <w:p w14:paraId="5C607437" w14:textId="77777777" w:rsidR="00304F5A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29D39877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58CDE27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78335E99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5C10B04" w14:textId="10508352" w:rsidR="00571818" w:rsidRPr="004C189D" w:rsidRDefault="00571818" w:rsidP="00571818">
      <w:pPr>
        <w:pStyle w:val="Akapitzlist"/>
        <w:ind w:left="360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w sekretariacie lub na elektroniczną skrzynkę podawczą zamawiającego </w:t>
      </w:r>
      <w:proofErr w:type="spellStart"/>
      <w:r w:rsidRPr="004C189D">
        <w:rPr>
          <w:rFonts w:asciiTheme="minorHAnsi" w:hAnsiTheme="minorHAnsi" w:cstheme="minorHAnsi"/>
        </w:rPr>
        <w:t>ePUAP</w:t>
      </w:r>
      <w:proofErr w:type="spellEnd"/>
      <w:r w:rsidRPr="004C189D">
        <w:rPr>
          <w:rFonts w:asciiTheme="minorHAnsi" w:hAnsiTheme="minorHAnsi" w:cstheme="minorHAnsi"/>
        </w:rPr>
        <w:t xml:space="preserve">  /</w:t>
      </w:r>
      <w:proofErr w:type="spellStart"/>
      <w:r w:rsidRPr="004C189D">
        <w:rPr>
          <w:rFonts w:asciiTheme="minorHAnsi" w:hAnsiTheme="minorHAnsi" w:cstheme="minorHAnsi"/>
        </w:rPr>
        <w:t>pupgryfino</w:t>
      </w:r>
      <w:proofErr w:type="spellEnd"/>
      <w:r w:rsidRPr="004C189D">
        <w:rPr>
          <w:rFonts w:asciiTheme="minorHAnsi" w:hAnsiTheme="minorHAnsi" w:cstheme="minorHAnsi"/>
        </w:rPr>
        <w:t xml:space="preserve">/skrytka w terminie do godziny </w:t>
      </w:r>
      <w:r w:rsidR="00945801" w:rsidRPr="00E52FF2">
        <w:rPr>
          <w:rFonts w:asciiTheme="minorHAnsi" w:hAnsiTheme="minorHAnsi" w:cstheme="minorHAnsi"/>
          <w:b/>
          <w:color w:val="FF0000"/>
          <w:u w:val="single"/>
        </w:rPr>
        <w:t>10:00</w:t>
      </w:r>
      <w:r w:rsidR="00945801" w:rsidRPr="00E52FF2">
        <w:rPr>
          <w:rFonts w:asciiTheme="minorHAnsi" w:hAnsiTheme="minorHAnsi" w:cstheme="minorHAnsi"/>
          <w:color w:val="FF0000"/>
        </w:rPr>
        <w:t xml:space="preserve"> </w:t>
      </w:r>
      <w:r w:rsidR="00945801" w:rsidRPr="004C189D">
        <w:rPr>
          <w:rFonts w:asciiTheme="minorHAnsi" w:hAnsiTheme="minorHAnsi" w:cstheme="minorHAnsi"/>
        </w:rPr>
        <w:t xml:space="preserve">w dniu </w:t>
      </w:r>
      <w:r w:rsidR="00945801">
        <w:rPr>
          <w:rFonts w:asciiTheme="minorHAnsi" w:hAnsiTheme="minorHAnsi" w:cstheme="minorHAnsi"/>
          <w:b/>
          <w:color w:val="FF0000"/>
          <w:u w:val="single"/>
        </w:rPr>
        <w:t>25.10</w:t>
      </w:r>
      <w:r w:rsidR="00945801" w:rsidRPr="00E52FF2">
        <w:rPr>
          <w:rFonts w:asciiTheme="minorHAnsi" w:hAnsiTheme="minorHAnsi" w:cstheme="minorHAnsi"/>
          <w:b/>
          <w:color w:val="FF0000"/>
          <w:u w:val="single"/>
        </w:rPr>
        <w:t>.2022 r.</w:t>
      </w:r>
      <w:r w:rsidR="00945801" w:rsidRPr="00E52FF2">
        <w:rPr>
          <w:rFonts w:asciiTheme="minorHAnsi" w:hAnsiTheme="minorHAnsi" w:cstheme="minorHAnsi"/>
          <w:color w:val="FF0000"/>
        </w:rPr>
        <w:t xml:space="preserve">  </w:t>
      </w:r>
      <w:r w:rsidRPr="004C189D">
        <w:rPr>
          <w:rFonts w:asciiTheme="minorHAnsi" w:hAnsiTheme="minorHAnsi" w:cstheme="minorHAnsi"/>
        </w:rPr>
        <w:t>(sekretariat pracuje od poniedzia</w:t>
      </w:r>
      <w:r>
        <w:rPr>
          <w:rFonts w:asciiTheme="minorHAnsi" w:hAnsiTheme="minorHAnsi" w:cstheme="minorHAnsi"/>
        </w:rPr>
        <w:t>łku do piątku od 7:30 do 15:30)</w:t>
      </w:r>
      <w:r w:rsidRPr="004C189D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10" w:history="1">
        <w:r w:rsidRPr="004C189D">
          <w:rPr>
            <w:rStyle w:val="Hipercze"/>
            <w:rFonts w:asciiTheme="minorHAnsi" w:hAnsiTheme="minorHAnsi" w:cstheme="minorHAnsi"/>
          </w:rPr>
          <w:t>szgy@praca.gov.pl</w:t>
        </w:r>
      </w:hyperlink>
      <w:r w:rsidRPr="004C189D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39D086F9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FD6D53A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7" w:name="_Hlk65834277"/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3FBED295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4C189D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4C189D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16A18708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4DC5FCC5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F7EFA9E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ceny.</w:t>
      </w:r>
    </w:p>
    <w:bookmarkEnd w:id="17"/>
    <w:p w14:paraId="48DCCC26" w14:textId="2D51B082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1ED4644" w14:textId="271F0D25" w:rsidR="00304F5A" w:rsidRPr="00304F5A" w:rsidRDefault="00304F5A" w:rsidP="00304F5A">
      <w:pPr>
        <w:pStyle w:val="BodyText21"/>
        <w:shd w:val="clear" w:color="auto" w:fill="DAEEF3" w:themeFill="accent5" w:themeFillTint="33"/>
        <w:tabs>
          <w:tab w:val="clear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8" w:name="_Hlk106697517"/>
      <w:r w:rsidRPr="00304F5A">
        <w:rPr>
          <w:rFonts w:asciiTheme="minorHAnsi" w:hAnsiTheme="minorHAnsi" w:cstheme="minorHAnsi"/>
          <w:b/>
          <w:bCs/>
        </w:rPr>
        <w:t xml:space="preserve">ROZDZIAŁ X  </w:t>
      </w:r>
      <w:r w:rsidRPr="00304F5A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bookmarkEnd w:id="18"/>
    <w:p w14:paraId="7632F278" w14:textId="77777777" w:rsidR="00304F5A" w:rsidRPr="0085481D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F398E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E28BFD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4C189D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4C189D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1C53913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Razem z </w:t>
      </w: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4C18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7A29B" w14:textId="77777777" w:rsidR="00571818" w:rsidRPr="004C189D" w:rsidRDefault="00571818" w:rsidP="00A863BA">
      <w:pPr>
        <w:pStyle w:val="BodyText21"/>
        <w:numPr>
          <w:ilvl w:val="0"/>
          <w:numId w:val="38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325FF28" w14:textId="77777777" w:rsidR="00571818" w:rsidRPr="004C189D" w:rsidRDefault="00571818" w:rsidP="00A863BA">
      <w:pPr>
        <w:pStyle w:val="BodyText21"/>
        <w:numPr>
          <w:ilvl w:val="0"/>
          <w:numId w:val="9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73BA7C1E" w14:textId="77777777" w:rsidR="00571818" w:rsidRPr="004C189D" w:rsidRDefault="00571818" w:rsidP="00A863BA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54387BE4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15F5B060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0D7BFE7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68DEA9F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412A8D05" w14:textId="77777777" w:rsidR="00571818" w:rsidRPr="005860BB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5860BB">
        <w:rPr>
          <w:rFonts w:asciiTheme="minorHAnsi" w:hAnsiTheme="minorHAnsi" w:cstheme="minorHAnsi"/>
          <w:spacing w:val="-2"/>
          <w:sz w:val="22"/>
          <w:szCs w:val="22"/>
        </w:rPr>
        <w:lastRenderedPageBreak/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1870C61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96B5E6E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67127D26" w14:textId="77777777" w:rsidR="00571818" w:rsidRPr="004C189D" w:rsidRDefault="00571818" w:rsidP="0057181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4C189D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4B57F6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4C189D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4C189D">
        <w:rPr>
          <w:rFonts w:asciiTheme="minorHAnsi" w:hAnsiTheme="minorHAnsi" w:cstheme="minorHAnsi"/>
          <w:sz w:val="22"/>
          <w:szCs w:val="22"/>
        </w:rPr>
        <w:t xml:space="preserve"> lub  w formie pisemnej w zaklejonej  kopercie zawierającej  oznaczeniem:</w:t>
      </w:r>
    </w:p>
    <w:p w14:paraId="0F17C6A1" w14:textId="1E2BC3D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2E0A73" w:rsidRPr="004C189D" w14:paraId="3B559AB7" w14:textId="77777777" w:rsidTr="00041823">
        <w:trPr>
          <w:trHeight w:val="3534"/>
        </w:trPr>
        <w:tc>
          <w:tcPr>
            <w:tcW w:w="8564" w:type="dxa"/>
          </w:tcPr>
          <w:p w14:paraId="0487D843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6A802BA0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5216762F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C0D9D7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7B71F51A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DD4EB24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4C4DB84B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3E485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1682A2E7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03091" w14:textId="49F38216" w:rsidR="002E0A73" w:rsidRPr="004C189D" w:rsidRDefault="002E0A73" w:rsidP="000418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61F99" w:rsidRPr="00263F7E">
              <w:rPr>
                <w:rFonts w:asciiTheme="minorHAnsi" w:hAnsiTheme="minorHAnsi" w:cstheme="minorHAnsi"/>
                <w:b/>
              </w:rPr>
              <w:t xml:space="preserve"> Pracownik ds. rachunkowości i księgowości </w:t>
            </w: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7A15E8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</w:p>
          <w:p w14:paraId="7E43EA70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0E85BAA2" w14:textId="66CDBB8E" w:rsidR="002E0A73" w:rsidRPr="004C189D" w:rsidRDefault="002E0A73" w:rsidP="00041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="00945801"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godz. 1</w:t>
            </w:r>
            <w:r w:rsidR="0094580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945801"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94580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25.10.2022 r</w:t>
            </w:r>
            <w:r w:rsidR="00945801"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1004CF2C" w14:textId="238C8A1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199D27E" w14:textId="652D129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0D2E7356" w14:textId="4A0B6D3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36A32BF" w14:textId="0C2999B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2FAAA2B" w14:textId="0B24C03C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EF8654" w14:textId="4F0117C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F9661C" w14:textId="35CF2AF2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7AF599B" w14:textId="4D0D8B64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A94D61" w14:textId="490A31B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27232602" w14:textId="0A75E85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85FA56D" w14:textId="385A338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783961" w14:textId="5A3E2EE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E9B417F" w14:textId="1D0331E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FB95543" w14:textId="77777777" w:rsidR="002E0A73" w:rsidRPr="004C189D" w:rsidRDefault="002E0A73" w:rsidP="002E0A73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DD3C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331BFDDF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53E71AE5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3FF9696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529AE1D5" w14:textId="755EC02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EFF0BE9" w14:textId="123FE2D3" w:rsidR="00304F5A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</w:rPr>
      </w:pPr>
      <w:bookmarkStart w:id="19" w:name="_Hlk106697767"/>
      <w:r w:rsidRPr="0085481D">
        <w:rPr>
          <w:rFonts w:asciiTheme="minorHAnsi" w:hAnsiTheme="minorHAnsi" w:cstheme="minorHAnsi"/>
          <w:sz w:val="24"/>
        </w:rPr>
        <w:t xml:space="preserve">ROZDZIAŁ XI   </w:t>
      </w:r>
      <w:r w:rsidRPr="004C189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bookmarkEnd w:id="19"/>
    <w:p w14:paraId="47D9C234" w14:textId="77777777" w:rsidR="001F2AAE" w:rsidRPr="0085481D" w:rsidRDefault="001F2AAE" w:rsidP="001F2AAE">
      <w:pPr>
        <w:jc w:val="both"/>
        <w:rPr>
          <w:rFonts w:asciiTheme="minorHAnsi" w:hAnsiTheme="minorHAnsi" w:cstheme="minorHAnsi"/>
          <w:b/>
          <w:u w:val="single"/>
        </w:rPr>
      </w:pPr>
    </w:p>
    <w:p w14:paraId="25249DFD" w14:textId="77777777" w:rsidR="002E0A73" w:rsidRPr="004C189D" w:rsidRDefault="002E0A73" w:rsidP="00A863BA">
      <w:pPr>
        <w:numPr>
          <w:ilvl w:val="0"/>
          <w:numId w:val="8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4C189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4C189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08CDBF57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58322A92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4C189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7980533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3E0C270E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58725440" w14:textId="77777777" w:rsidR="001F2AAE" w:rsidRPr="0085481D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3FFA7" w14:textId="0B4E746D" w:rsidR="001F2AAE" w:rsidRPr="0085481D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20" w:name="_Hlk106697787"/>
      <w:r w:rsidRPr="0085481D">
        <w:rPr>
          <w:rFonts w:asciiTheme="minorHAnsi" w:hAnsiTheme="minorHAnsi" w:cstheme="minorHAnsi"/>
          <w:b/>
          <w:sz w:val="24"/>
        </w:rPr>
        <w:t xml:space="preserve">ROZDZIAŁ XII 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bookmarkEnd w:id="20"/>
    <w:p w14:paraId="44738156" w14:textId="77777777" w:rsidR="001F2AAE" w:rsidRPr="0085481D" w:rsidRDefault="001F2AAE" w:rsidP="001F2AAE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1E3587A7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06A1C91E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07AD4743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3F03" w14:textId="190F632C" w:rsidR="00D53CA8" w:rsidRPr="00D53CA8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6A2A44C2" w14:textId="77777777" w:rsidR="00D53CA8" w:rsidRPr="00D53CA8" w:rsidRDefault="00D53CA8" w:rsidP="00D53CA8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EEFD233" w14:textId="61E5FB10" w:rsidR="00D53CA8" w:rsidRPr="00D53CA8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21" w:name="_Hlk106697813"/>
      <w:r w:rsidRPr="0085481D">
        <w:rPr>
          <w:rFonts w:asciiTheme="minorHAnsi" w:hAnsiTheme="minorHAnsi" w:cstheme="minorHAnsi"/>
          <w:b/>
          <w:sz w:val="24"/>
        </w:rPr>
        <w:t>ROZDZIAŁ X</w:t>
      </w:r>
      <w:r w:rsidR="001B7F70" w:rsidRPr="0085481D">
        <w:rPr>
          <w:rFonts w:asciiTheme="minorHAnsi" w:hAnsiTheme="minorHAnsi" w:cstheme="minorHAnsi"/>
          <w:b/>
          <w:sz w:val="24"/>
        </w:rPr>
        <w:t>III</w:t>
      </w:r>
      <w:r w:rsidRPr="0085481D">
        <w:rPr>
          <w:rFonts w:asciiTheme="minorHAnsi" w:hAnsiTheme="minorHAnsi" w:cstheme="minorHAnsi"/>
          <w:b/>
          <w:sz w:val="24"/>
        </w:rPr>
        <w:t xml:space="preserve">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OPIS SPOSOBU UDZIELANIA WYJAŚNIEŃ TREŚCI ZAPROSZENIA</w:t>
      </w:r>
    </w:p>
    <w:bookmarkEnd w:id="21"/>
    <w:p w14:paraId="3C3297DB" w14:textId="77777777" w:rsidR="00304F5A" w:rsidRDefault="00304F5A" w:rsidP="00304F5A">
      <w:pPr>
        <w:pStyle w:val="NormalnyWeb"/>
        <w:spacing w:before="0" w:beforeAutospacing="0" w:after="0" w:afterAutospacing="0"/>
        <w:ind w:left="360"/>
        <w:jc w:val="both"/>
        <w:rPr>
          <w:rStyle w:val="akapitustep1"/>
          <w:rFonts w:asciiTheme="minorHAnsi" w:hAnsiTheme="minorHAnsi" w:cstheme="minorHAnsi"/>
          <w:sz w:val="22"/>
          <w:szCs w:val="22"/>
        </w:rPr>
      </w:pPr>
    </w:p>
    <w:p w14:paraId="4433227E" w14:textId="14708888" w:rsidR="0044697D" w:rsidRPr="004C189D" w:rsidRDefault="0044697D" w:rsidP="00A863B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8BF08A6" w14:textId="77777777" w:rsidR="0044697D" w:rsidRPr="004C189D" w:rsidRDefault="0044697D" w:rsidP="00A863B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BB014" w14:textId="77777777" w:rsidR="0044697D" w:rsidRPr="004C189D" w:rsidRDefault="0044697D" w:rsidP="00A863B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2" w:name="PP_29421_5_199"/>
      <w:bookmarkStart w:id="23" w:name="LP_AN"/>
      <w:bookmarkEnd w:id="22"/>
      <w:r w:rsidRPr="004C189D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23"/>
      <w:r w:rsidRPr="004C189D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25EDF22" w14:textId="77777777" w:rsidR="0044697D" w:rsidRPr="004C189D" w:rsidRDefault="0044697D" w:rsidP="00A863BA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6CA2FC75" w14:textId="77777777" w:rsidR="0044697D" w:rsidRPr="004C189D" w:rsidRDefault="0044697D" w:rsidP="00A863BA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65C4D6A9" w14:textId="253CEDEB" w:rsidR="001F2AAE" w:rsidRDefault="001F2AAE" w:rsidP="001F2AAE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4E4DCA54" w14:textId="5B52C607" w:rsidR="00304F5A" w:rsidRPr="004C189D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bCs/>
          <w:szCs w:val="24"/>
        </w:rPr>
      </w:pPr>
      <w:bookmarkStart w:id="24" w:name="_Hlk106697838"/>
      <w:r w:rsidRPr="0085481D">
        <w:rPr>
          <w:rFonts w:asciiTheme="minorHAnsi" w:hAnsiTheme="minorHAnsi" w:cstheme="minorHAnsi"/>
          <w:sz w:val="24"/>
        </w:rPr>
        <w:t xml:space="preserve">ROZDZIAŁ XIV  </w:t>
      </w:r>
      <w:r w:rsidRPr="00304F5A">
        <w:rPr>
          <w:rFonts w:asciiTheme="minorHAnsi" w:hAnsiTheme="minorHAnsi" w:cstheme="minorHAnsi"/>
          <w:bCs/>
          <w:sz w:val="22"/>
          <w:szCs w:val="22"/>
        </w:rPr>
        <w:t>TERMIN ZWIĄZANIA OFERTĄ</w:t>
      </w:r>
    </w:p>
    <w:bookmarkEnd w:id="24"/>
    <w:p w14:paraId="51CD7A5A" w14:textId="77777777" w:rsidR="001F2AAE" w:rsidRPr="0085481D" w:rsidRDefault="001F2AAE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DFC7182" w14:textId="77777777" w:rsidR="0044697D" w:rsidRPr="004C189D" w:rsidRDefault="0044697D" w:rsidP="00A863BA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4C189D">
        <w:rPr>
          <w:rFonts w:asciiTheme="minorHAnsi" w:hAnsiTheme="minorHAnsi" w:cstheme="minorHAnsi"/>
          <w:sz w:val="22"/>
          <w:szCs w:val="22"/>
        </w:rPr>
        <w:t>dni.</w:t>
      </w:r>
    </w:p>
    <w:p w14:paraId="689B7073" w14:textId="77777777" w:rsidR="0044697D" w:rsidRPr="004C189D" w:rsidRDefault="0044697D" w:rsidP="00A863BA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9ADDFF9" w14:textId="299F0694" w:rsidR="001F2AAE" w:rsidRDefault="001F2AAE" w:rsidP="001F2AAE">
      <w:pPr>
        <w:rPr>
          <w:rFonts w:asciiTheme="minorHAnsi" w:hAnsiTheme="minorHAnsi" w:cstheme="minorHAnsi"/>
          <w:sz w:val="24"/>
        </w:rPr>
      </w:pPr>
    </w:p>
    <w:p w14:paraId="54CC166F" w14:textId="63BFB92F" w:rsidR="00304F5A" w:rsidRDefault="00304F5A" w:rsidP="00022A7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4"/>
        </w:rPr>
      </w:pPr>
      <w:bookmarkStart w:id="25" w:name="_Hlk106697859"/>
      <w:r w:rsidRPr="0085481D">
        <w:rPr>
          <w:rFonts w:asciiTheme="minorHAnsi" w:hAnsiTheme="minorHAnsi" w:cstheme="minorHAnsi"/>
          <w:sz w:val="24"/>
        </w:rPr>
        <w:t xml:space="preserve">ROZDZIAŁ XV  </w:t>
      </w:r>
      <w:r w:rsidRPr="00022A7A">
        <w:rPr>
          <w:rFonts w:asciiTheme="minorHAnsi" w:hAnsiTheme="minorHAnsi" w:cstheme="minorHAnsi"/>
          <w:bCs/>
          <w:sz w:val="22"/>
          <w:szCs w:val="22"/>
        </w:rPr>
        <w:t>UDZIELENIE ZAMÓWIENIA/UNIEWAŻNIENIE POSTĘPOWANIA</w:t>
      </w:r>
    </w:p>
    <w:bookmarkEnd w:id="25"/>
    <w:p w14:paraId="00F70010" w14:textId="77777777" w:rsidR="00304F5A" w:rsidRPr="0085481D" w:rsidRDefault="00304F5A" w:rsidP="001F2AAE">
      <w:pPr>
        <w:rPr>
          <w:rFonts w:asciiTheme="minorHAnsi" w:hAnsiTheme="minorHAnsi" w:cstheme="minorHAnsi"/>
          <w:sz w:val="24"/>
        </w:rPr>
      </w:pPr>
    </w:p>
    <w:p w14:paraId="65579476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bookmarkStart w:id="26" w:name="_Hlk106354633"/>
      <w:r w:rsidRPr="004C189D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6BE77218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4C189D">
        <w:rPr>
          <w:rFonts w:asciiTheme="minorHAnsi" w:hAnsiTheme="minorHAnsi" w:cstheme="minorHAnsi"/>
          <w:sz w:val="22"/>
          <w:szCs w:val="22"/>
        </w:rPr>
        <w:t>wyborze, podając:</w:t>
      </w:r>
    </w:p>
    <w:p w14:paraId="2910ECE5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095CCF82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48915830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0AF0F87E" w14:textId="77777777" w:rsidR="0044697D" w:rsidRPr="004C189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wpłynęła żadna oferta,</w:t>
      </w:r>
    </w:p>
    <w:p w14:paraId="59799F16" w14:textId="77777777" w:rsidR="0044697D" w:rsidRPr="004C189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wszystkie złożone oferty podlegają odrzuceniu,</w:t>
      </w:r>
    </w:p>
    <w:p w14:paraId="1934E264" w14:textId="77777777" w:rsidR="0044697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25D86AEF" w14:textId="7540AB91" w:rsidR="0044697D" w:rsidRPr="0044697D" w:rsidRDefault="0044697D" w:rsidP="00A863BA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 w:cstheme="minorHAnsi"/>
        </w:rPr>
      </w:pPr>
      <w:r w:rsidRPr="0044697D">
        <w:rPr>
          <w:rFonts w:asciiTheme="minorHAnsi" w:hAnsiTheme="minorHAnsi" w:cstheme="minorHAnsi"/>
        </w:rPr>
        <w:t>O unieważnieniu postępowania zamawiający zawiadomi równocześnie wszystkich wykonawców, którzy złożyli oferty w odpowiedzi na zaproszenie podając uzasadnienie</w:t>
      </w:r>
      <w:bookmarkEnd w:id="26"/>
    </w:p>
    <w:p w14:paraId="55F700F1" w14:textId="77777777" w:rsidR="0044697D" w:rsidRPr="0044697D" w:rsidRDefault="0044697D" w:rsidP="0044697D">
      <w:pPr>
        <w:rPr>
          <w:rFonts w:asciiTheme="minorHAnsi" w:hAnsiTheme="minorHAnsi" w:cstheme="minorHAnsi"/>
          <w:sz w:val="24"/>
        </w:rPr>
      </w:pPr>
    </w:p>
    <w:p w14:paraId="424FD0B3" w14:textId="5648BB01" w:rsidR="001F2AAE" w:rsidRPr="0004451B" w:rsidRDefault="001F2AAE" w:rsidP="00022A7A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bCs/>
        </w:rPr>
      </w:pPr>
      <w:bookmarkStart w:id="27" w:name="_Hlk106697915"/>
      <w:r w:rsidRPr="0085481D">
        <w:rPr>
          <w:rFonts w:asciiTheme="minorHAnsi" w:hAnsiTheme="minorHAnsi" w:cstheme="minorHAnsi"/>
          <w:bCs/>
        </w:rPr>
        <w:t xml:space="preserve">ROZDZIAŁ XVI  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97D" w:rsidRPr="00022A7A">
        <w:rPr>
          <w:rFonts w:asciiTheme="minorHAnsi" w:hAnsiTheme="minorHAnsi" w:cstheme="minorHAnsi"/>
          <w:bCs/>
          <w:sz w:val="22"/>
          <w:szCs w:val="22"/>
        </w:rPr>
        <w:t>INFORMACJE O FORMALNOŚCIACH ZWIĄZANYCH Z ZAWARCIEM UMOWY</w:t>
      </w:r>
    </w:p>
    <w:bookmarkEnd w:id="27"/>
    <w:p w14:paraId="06970512" w14:textId="77777777" w:rsidR="0004451B" w:rsidRPr="004C189D" w:rsidRDefault="0004451B" w:rsidP="0004451B">
      <w:pPr>
        <w:jc w:val="both"/>
        <w:rPr>
          <w:rFonts w:asciiTheme="minorHAnsi" w:hAnsiTheme="minorHAnsi" w:cstheme="minorHAnsi"/>
        </w:rPr>
      </w:pPr>
    </w:p>
    <w:p w14:paraId="6AAA37C3" w14:textId="77777777" w:rsidR="0004451B" w:rsidRPr="004C189D" w:rsidRDefault="0004451B" w:rsidP="00A863B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Hlk106354821"/>
      <w:r w:rsidRPr="004C189D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4C189D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4C189D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1F2A24D6" w14:textId="77777777" w:rsidR="0004451B" w:rsidRPr="004C189D" w:rsidRDefault="0004451B" w:rsidP="00A863BA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2ED3D5EC" w14:textId="77777777" w:rsidR="0004451B" w:rsidRPr="004C189D" w:rsidRDefault="0004451B" w:rsidP="00A863BA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0FC290B6" w14:textId="77777777" w:rsidR="0004451B" w:rsidRPr="004C189D" w:rsidRDefault="0004451B" w:rsidP="00A863BA">
      <w:pPr>
        <w:pStyle w:val="Akapitzlist"/>
        <w:numPr>
          <w:ilvl w:val="0"/>
          <w:numId w:val="40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  <w:bCs/>
        </w:rPr>
        <w:t xml:space="preserve">przekazania </w:t>
      </w:r>
      <w:r w:rsidRPr="004C189D">
        <w:rPr>
          <w:rFonts w:asciiTheme="minorHAnsi" w:hAnsiTheme="minorHAnsi" w:cstheme="minorHAnsi"/>
        </w:rPr>
        <w:t xml:space="preserve">zamawiającemu </w:t>
      </w:r>
      <w:r w:rsidRPr="004C189D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4C189D">
        <w:rPr>
          <w:rFonts w:asciiTheme="minorHAnsi" w:hAnsiTheme="minorHAnsi" w:cstheme="minorHAnsi"/>
        </w:rPr>
        <w:t>realizacji umowy.</w:t>
      </w:r>
    </w:p>
    <w:p w14:paraId="36363EA8" w14:textId="77777777" w:rsidR="0004451B" w:rsidRPr="004C189D" w:rsidRDefault="0004451B" w:rsidP="00A863BA">
      <w:pPr>
        <w:pStyle w:val="Akapitzlist"/>
        <w:numPr>
          <w:ilvl w:val="0"/>
          <w:numId w:val="40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</w:rPr>
        <w:t>uzgodnienia</w:t>
      </w:r>
      <w:r w:rsidRPr="004C189D">
        <w:rPr>
          <w:rFonts w:asciiTheme="minorHAnsi" w:hAnsiTheme="minorHAnsi" w:cstheme="minorHAnsi"/>
        </w:rPr>
        <w:t xml:space="preserve"> z zamawiającym </w:t>
      </w:r>
      <w:r w:rsidRPr="004C189D">
        <w:rPr>
          <w:rFonts w:asciiTheme="minorHAnsi" w:hAnsiTheme="minorHAnsi" w:cstheme="minorHAnsi"/>
          <w:b/>
        </w:rPr>
        <w:t>daty rozpoczęcia szkolenia</w:t>
      </w:r>
      <w:r w:rsidRPr="004C189D">
        <w:rPr>
          <w:rFonts w:asciiTheme="minorHAnsi" w:hAnsiTheme="minorHAnsi" w:cstheme="minorHAnsi"/>
        </w:rPr>
        <w:t xml:space="preserve"> dla I grupy szkoleniowej oraz przekazania szczegółowego harmonogramu zajęć.</w:t>
      </w:r>
    </w:p>
    <w:p w14:paraId="2708DB79" w14:textId="310C2B52" w:rsidR="001F2AAE" w:rsidRPr="00022A7A" w:rsidRDefault="0004451B" w:rsidP="00A863BA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/>
          <w:szCs w:val="22"/>
        </w:rPr>
        <w:t xml:space="preserve">przedłożenia </w:t>
      </w:r>
      <w:r w:rsidRPr="004C189D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4C189D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  <w:bookmarkEnd w:id="28"/>
    </w:p>
    <w:p w14:paraId="3AE6BD16" w14:textId="77777777" w:rsidR="00022A7A" w:rsidRPr="00607A96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1A93B434" w14:textId="77777777" w:rsidR="00022A7A" w:rsidRPr="00022A7A" w:rsidRDefault="00022A7A" w:rsidP="00022A7A">
      <w:pPr>
        <w:keepNext/>
        <w:shd w:val="clear" w:color="auto" w:fill="DAEEF3" w:themeFill="accent5" w:themeFillTint="33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bookmarkStart w:id="29" w:name="_Hlk106697960"/>
      <w:r w:rsidRPr="00022A7A">
        <w:rPr>
          <w:rFonts w:asciiTheme="minorHAnsi" w:hAnsiTheme="minorHAnsi" w:cstheme="minorHAnsi"/>
          <w:b/>
          <w:kern w:val="32"/>
          <w:sz w:val="24"/>
        </w:rPr>
        <w:lastRenderedPageBreak/>
        <w:t>ROZDZIAŁ XVII LISTA ZAŁĄCZNIKÓW DO ZAPROSZENIA</w:t>
      </w:r>
    </w:p>
    <w:p w14:paraId="2F74DCE6" w14:textId="77777777" w:rsidR="00022A7A" w:rsidRPr="00022A7A" w:rsidRDefault="00022A7A" w:rsidP="00022A7A">
      <w:pPr>
        <w:pStyle w:val="Akapitzlist"/>
        <w:tabs>
          <w:tab w:val="num" w:pos="1440"/>
        </w:tabs>
        <w:rPr>
          <w:rFonts w:asciiTheme="minorHAnsi" w:hAnsiTheme="minorHAnsi" w:cstheme="minorHAnsi"/>
        </w:rPr>
      </w:pPr>
    </w:p>
    <w:p w14:paraId="314B2B43" w14:textId="77777777" w:rsidR="00022A7A" w:rsidRPr="00022A7A" w:rsidRDefault="00022A7A" w:rsidP="00022A7A">
      <w:pPr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Załącznik nr 1 </w:t>
      </w:r>
      <w:r w:rsidRPr="00022A7A">
        <w:rPr>
          <w:rFonts w:asciiTheme="minorHAnsi" w:hAnsiTheme="minorHAnsi" w:cstheme="minorHAnsi"/>
          <w:b/>
          <w:bCs/>
        </w:rPr>
        <w:t>do zaproszenia:</w:t>
      </w:r>
      <w:r w:rsidRPr="00022A7A">
        <w:rPr>
          <w:rFonts w:asciiTheme="minorHAnsi" w:hAnsiTheme="minorHAnsi" w:cstheme="minorHAnsi"/>
        </w:rPr>
        <w:t xml:space="preserve">  </w:t>
      </w:r>
      <w:r w:rsidRPr="00022A7A">
        <w:rPr>
          <w:rFonts w:asciiTheme="minorHAnsi" w:hAnsiTheme="minorHAnsi" w:cstheme="minorHAnsi"/>
          <w:b/>
        </w:rPr>
        <w:t>Formularz ofertowy</w:t>
      </w:r>
      <w:r w:rsidRPr="00022A7A">
        <w:rPr>
          <w:rFonts w:asciiTheme="minorHAnsi" w:hAnsiTheme="minorHAnsi" w:cstheme="minorHAnsi"/>
        </w:rPr>
        <w:t xml:space="preserve"> obejmujący:</w:t>
      </w:r>
    </w:p>
    <w:p w14:paraId="2BC77CA9" w14:textId="77777777" w:rsidR="00022A7A" w:rsidRPr="00022A7A" w:rsidRDefault="00022A7A" w:rsidP="00022A7A">
      <w:pPr>
        <w:pStyle w:val="Akapitzlist"/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D.1: </w:t>
      </w:r>
      <w:r w:rsidRPr="00022A7A">
        <w:rPr>
          <w:rFonts w:asciiTheme="minorHAnsi" w:hAnsiTheme="minorHAnsi" w:cstheme="minorHAnsi"/>
        </w:rPr>
        <w:t>Oferta</w:t>
      </w:r>
    </w:p>
    <w:p w14:paraId="1F0638A3" w14:textId="77777777" w:rsidR="00022A7A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607A96">
        <w:rPr>
          <w:rFonts w:asciiTheme="minorHAnsi" w:hAnsiTheme="minorHAnsi" w:cstheme="minorHAnsi"/>
          <w:b/>
          <w:sz w:val="20"/>
        </w:rPr>
        <w:t>D.2</w:t>
      </w:r>
      <w:r w:rsidRPr="00607A96">
        <w:rPr>
          <w:rFonts w:asciiTheme="minorHAnsi" w:hAnsiTheme="minorHAnsi" w:cstheme="minorHAnsi"/>
          <w:b/>
          <w:bCs/>
          <w:sz w:val="20"/>
        </w:rPr>
        <w:t>:</w:t>
      </w:r>
      <w:r w:rsidRPr="00607A96">
        <w:rPr>
          <w:rFonts w:asciiTheme="minorHAnsi" w:hAnsiTheme="minorHAnsi" w:cstheme="minorHAnsi"/>
          <w:bCs/>
          <w:szCs w:val="22"/>
        </w:rPr>
        <w:t xml:space="preserve"> Wykaz wykładowców </w:t>
      </w:r>
      <w:r w:rsidRPr="00607A96">
        <w:rPr>
          <w:rFonts w:asciiTheme="minorHAnsi" w:hAnsiTheme="minorHAnsi" w:cstheme="minorHAnsi"/>
          <w:szCs w:val="22"/>
        </w:rPr>
        <w:t>wskazanych do realizacji</w:t>
      </w:r>
      <w:r>
        <w:rPr>
          <w:rFonts w:asciiTheme="minorHAnsi" w:hAnsiTheme="minorHAnsi" w:cstheme="minorHAnsi"/>
          <w:szCs w:val="22"/>
        </w:rPr>
        <w:t xml:space="preserve"> </w:t>
      </w:r>
      <w:r w:rsidRPr="00607A96">
        <w:rPr>
          <w:rFonts w:asciiTheme="minorHAnsi" w:hAnsiTheme="minorHAnsi" w:cstheme="minorHAnsi"/>
          <w:szCs w:val="22"/>
        </w:rPr>
        <w:t>szk</w:t>
      </w:r>
      <w:r>
        <w:rPr>
          <w:rFonts w:asciiTheme="minorHAnsi" w:hAnsiTheme="minorHAnsi" w:cstheme="minorHAnsi"/>
          <w:szCs w:val="22"/>
        </w:rPr>
        <w:t>olenia</w:t>
      </w:r>
    </w:p>
    <w:bookmarkEnd w:id="29"/>
    <w:p w14:paraId="3458F955" w14:textId="77777777" w:rsidR="00607A96" w:rsidRPr="00607A96" w:rsidRDefault="00607A96" w:rsidP="00607A96">
      <w:pPr>
        <w:rPr>
          <w:rFonts w:asciiTheme="minorHAnsi" w:hAnsiTheme="minorHAnsi" w:cstheme="minorHAnsi"/>
          <w:sz w:val="24"/>
          <w:szCs w:val="24"/>
        </w:rPr>
      </w:pPr>
    </w:p>
    <w:p w14:paraId="546208B8" w14:textId="77777777" w:rsidR="00607A96" w:rsidRPr="00022A7A" w:rsidRDefault="00607A96" w:rsidP="00607A9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0" w:name="_Hlk27222577"/>
      <w:r w:rsidRPr="00022A7A">
        <w:rPr>
          <w:rFonts w:asciiTheme="minorHAnsi" w:hAnsiTheme="minorHAnsi" w:cstheme="minorHAnsi"/>
          <w:b/>
          <w:bCs/>
          <w:sz w:val="24"/>
          <w:szCs w:val="24"/>
        </w:rPr>
        <w:t>KLAUZULA INFORMACYJNA RODO</w:t>
      </w:r>
    </w:p>
    <w:bookmarkEnd w:id="30"/>
    <w:p w14:paraId="2DDC2082" w14:textId="77777777" w:rsidR="00301AAE" w:rsidRDefault="00301AAE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spacing w:val="-4"/>
          <w:sz w:val="22"/>
          <w:szCs w:val="22"/>
        </w:rPr>
      </w:pPr>
    </w:p>
    <w:p w14:paraId="14BE0CB8" w14:textId="079D052C" w:rsidR="00607A96" w:rsidRPr="00607A96" w:rsidRDefault="00607A96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607A9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59FAAE15" w14:textId="7CE359B7" w:rsidR="00607A96" w:rsidRPr="00607A96" w:rsidRDefault="00607A96" w:rsidP="00A863BA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spacing w:val="-4"/>
          <w:sz w:val="22"/>
          <w:szCs w:val="21"/>
        </w:rPr>
      </w:pPr>
      <w:r w:rsidRPr="00607A96">
        <w:rPr>
          <w:rFonts w:asciiTheme="minorHAnsi" w:eastAsia="Calibri" w:hAnsiTheme="minorHAnsi" w:cstheme="minorHAnsi"/>
          <w:spacing w:val="-4"/>
          <w:sz w:val="22"/>
          <w:szCs w:val="21"/>
        </w:rPr>
        <w:t xml:space="preserve">Jeżeli jest Pani/Pan osobą fizyczną ubiegającą się o udzielenie zamówienia publicznego prowadzonego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z wyłączeniem stosowania przepisów ustawy z dnia 11 września 2019r. Prawo zamówień publicznych na podstawie art. 2 ust. 1 pkt 1 (tj. </w:t>
      </w:r>
      <w:hyperlink r:id="rId11" w:history="1">
        <w:r w:rsidRPr="00607A96">
          <w:rPr>
            <w:rFonts w:asciiTheme="minorHAnsi" w:hAnsiTheme="minorHAnsi" w:cstheme="minorHAnsi"/>
            <w:color w:val="000000"/>
            <w:spacing w:val="-4"/>
            <w:sz w:val="22"/>
            <w:szCs w:val="21"/>
            <w:shd w:val="clear" w:color="auto" w:fill="FFFFFF"/>
          </w:rPr>
          <w:t>Dz.U. z 2019 r. poz. 2019)</w:t>
        </w:r>
      </w:hyperlink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na szkolenie „</w:t>
      </w:r>
      <w:r w:rsidR="00861F99" w:rsidRPr="00263F7E">
        <w:rPr>
          <w:rFonts w:asciiTheme="minorHAnsi" w:hAnsiTheme="minorHAnsi" w:cstheme="minorHAnsi"/>
          <w:b/>
        </w:rPr>
        <w:t>Pracownik ds. rachunkowości i księgowości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 xml:space="preserve">  dla </w:t>
      </w:r>
      <w:r w:rsidR="009B1ED4">
        <w:rPr>
          <w:rFonts w:asciiTheme="minorHAnsi" w:hAnsiTheme="minorHAnsi" w:cstheme="minorHAnsi"/>
          <w:b/>
          <w:bCs/>
          <w:spacing w:val="-4"/>
          <w:sz w:val="22"/>
          <w:szCs w:val="21"/>
        </w:rPr>
        <w:t>5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 xml:space="preserve">  osób w ramach </w:t>
      </w:r>
      <w:r w:rsidR="00861F99">
        <w:rPr>
          <w:rFonts w:asciiTheme="minorHAnsi" w:hAnsiTheme="minorHAnsi" w:cstheme="minorHAnsi"/>
          <w:b/>
          <w:bCs/>
          <w:spacing w:val="-4"/>
          <w:sz w:val="22"/>
          <w:szCs w:val="21"/>
        </w:rPr>
        <w:t>POWER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”</w:t>
      </w:r>
      <w:r w:rsidRPr="00607A96">
        <w:rPr>
          <w:rFonts w:asciiTheme="minorHAnsi" w:hAnsiTheme="minorHAnsi" w:cstheme="minorHAnsi"/>
          <w:b/>
          <w:spacing w:val="-4"/>
          <w:sz w:val="22"/>
          <w:szCs w:val="21"/>
        </w:rPr>
        <w:t xml:space="preserve">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, której stroną jest osoba, której dane dotyczą lub do podjęcia działań na żądanie strony, której dane dotyczą przed zawarciem umowy oraz na podstawie art.6, ust.1, </w:t>
      </w:r>
      <w:r w:rsidRPr="00607A96">
        <w:rPr>
          <w:rFonts w:asciiTheme="minorHAnsi" w:hAnsiTheme="minorHAnsi" w:cstheme="minorHAnsi"/>
          <w:bCs/>
          <w:spacing w:val="-4"/>
          <w:sz w:val="22"/>
          <w:szCs w:val="21"/>
        </w:rPr>
        <w:t>lit c)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607A96">
        <w:rPr>
          <w:rFonts w:asciiTheme="minorHAnsi" w:hAnsiTheme="minorHAnsi" w:cstheme="minorHAnsi"/>
          <w:spacing w:val="-4"/>
          <w:sz w:val="22"/>
          <w:szCs w:val="21"/>
        </w:rPr>
        <w:t>t.j</w:t>
      </w:r>
      <w:proofErr w:type="spellEnd"/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.) </w:t>
      </w:r>
    </w:p>
    <w:p w14:paraId="00F54129" w14:textId="77777777" w:rsidR="00607A96" w:rsidRPr="00607A96" w:rsidRDefault="00607A96" w:rsidP="00A863BA">
      <w:pPr>
        <w:numPr>
          <w:ilvl w:val="0"/>
          <w:numId w:val="41"/>
        </w:numPr>
        <w:suppressAutoHyphens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Administratorem Pani/Pana danych osobowych jest Powiatowy Urząd Pracy w Gryfinie reprezentowany przez Dyrektora PUP z siedzibą w Gryfinie:</w:t>
      </w:r>
    </w:p>
    <w:p w14:paraId="5BD17A17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adres: ul. Sprzymierzonych  1, 74-100 Gryfino,</w:t>
      </w:r>
    </w:p>
    <w:p w14:paraId="0E45A70A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numer telefonu: 91 416 45 15, 91 416 38 03, 91 404 54 17, 91 404 54 19,</w:t>
      </w:r>
    </w:p>
    <w:p w14:paraId="2125F20B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adres email: </w:t>
      </w:r>
      <w:hyperlink r:id="rId12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szgy@praca.gov.pl</w:t>
        </w:r>
      </w:hyperlink>
    </w:p>
    <w:p w14:paraId="47C34771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pod adresem e-mail </w:t>
      </w:r>
      <w:hyperlink r:id="rId13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iod@gryfino.praca.gov.pl</w:t>
        </w:r>
      </w:hyperlink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lub pisząc na adres naszej siedziby wskazany w pkt 2 z dopiskiem „Inspektor Ochrony Danych Osobowych”.</w:t>
      </w:r>
    </w:p>
    <w:p w14:paraId="2998A3C7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Odbiorcami Pani/Pana danych osobowych będą urzędy lub instytucje, które są do tego upoważnione na mocy przepisów prawa,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w tym podmioty realizujące badania ewaluacyjne, kontrole i audyty oraz świadczące usługi pocztowe a także </w:t>
      </w:r>
      <w:r w:rsidRPr="00607A96">
        <w:rPr>
          <w:rFonts w:asciiTheme="minorHAnsi" w:hAnsiTheme="minorHAnsi" w:cstheme="minorHAnsi"/>
          <w:sz w:val="22"/>
          <w:szCs w:val="21"/>
        </w:rPr>
        <w:t>osoby lub podmioty, którym w wyniku wypełnienia obowiązków prawnych administratora udostępniona zostanie dokumentacja postępowania, w związku z zasadą jawności udzielania zamówień.</w:t>
      </w:r>
    </w:p>
    <w:p w14:paraId="5FCFC815" w14:textId="77777777" w:rsidR="00607A96" w:rsidRPr="00607A96" w:rsidRDefault="00607A96" w:rsidP="00A863BA">
      <w:pPr>
        <w:numPr>
          <w:ilvl w:val="0"/>
          <w:numId w:val="45"/>
        </w:numPr>
        <w:contextualSpacing/>
        <w:jc w:val="both"/>
        <w:rPr>
          <w:rFonts w:asciiTheme="minorHAnsi" w:eastAsia="Calibri" w:hAnsiTheme="minorHAnsi" w:cstheme="minorHAnsi"/>
          <w:sz w:val="22"/>
          <w:szCs w:val="21"/>
          <w:lang w:eastAsia="en-US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Pani/Pana dane osobowe będą przechowywane</w:t>
      </w:r>
      <w:r w:rsidRPr="00607A96">
        <w:rPr>
          <w:rFonts w:asciiTheme="minorHAnsi" w:eastAsia="Calibri" w:hAnsiTheme="minorHAnsi" w:cstheme="minorHAnsi"/>
          <w:sz w:val="22"/>
          <w:szCs w:val="21"/>
          <w:lang w:eastAsia="en-US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413BAFB6" w14:textId="77777777" w:rsidR="00607A96" w:rsidRPr="00607A96" w:rsidRDefault="00607A96" w:rsidP="00A863BA">
      <w:pPr>
        <w:numPr>
          <w:ilvl w:val="0"/>
          <w:numId w:val="41"/>
        </w:numPr>
        <w:suppressAutoHyphens/>
        <w:autoSpaceDN w:val="0"/>
        <w:ind w:right="425"/>
        <w:jc w:val="both"/>
        <w:textAlignment w:val="baseline"/>
        <w:rPr>
          <w:rFonts w:asciiTheme="minorHAnsi" w:eastAsia="Andale Sans UI" w:hAnsiTheme="minorHAnsi" w:cstheme="minorHAnsi"/>
          <w:color w:val="FF0000"/>
          <w:kern w:val="3"/>
          <w:sz w:val="22"/>
          <w:szCs w:val="21"/>
          <w:lang w:eastAsia="zh-CN" w:bidi="pl-PL"/>
        </w:rPr>
      </w:pPr>
      <w:r w:rsidRPr="00607A96">
        <w:rPr>
          <w:rFonts w:asciiTheme="minorHAnsi" w:eastAsia="Calibri" w:hAnsiTheme="minorHAnsi" w:cstheme="minorHAnsi"/>
          <w:kern w:val="3"/>
          <w:sz w:val="22"/>
          <w:szCs w:val="21"/>
          <w:lang w:eastAsia="zh-CN" w:bidi="pl-PL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29D0AA0B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W odniesieniu do Pani/Pana danych osobowych decyzje nie będą podejmowane w sposób zautomatyzowany, stosowanie do art. 22 RODO;</w:t>
      </w:r>
    </w:p>
    <w:p w14:paraId="45182211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Posiada Pani/Pan:</w:t>
      </w:r>
    </w:p>
    <w:p w14:paraId="49DFB73F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15 RODO prawo dostępu do danych osobowych Pani/Pana dotyczących;</w:t>
      </w:r>
    </w:p>
    <w:p w14:paraId="2685DA42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</w:t>
      </w:r>
      <w:proofErr w:type="spellStart"/>
      <w:r w:rsidRPr="00607A96">
        <w:rPr>
          <w:rFonts w:asciiTheme="minorHAnsi" w:hAnsiTheme="minorHAnsi" w:cstheme="minorHAnsi"/>
          <w:sz w:val="22"/>
          <w:szCs w:val="21"/>
        </w:rPr>
        <w:t>Pzp</w:t>
      </w:r>
      <w:proofErr w:type="spellEnd"/>
      <w:r w:rsidRPr="00607A96">
        <w:rPr>
          <w:rFonts w:asciiTheme="minorHAnsi" w:hAnsiTheme="minorHAnsi" w:cstheme="minorHAnsi"/>
          <w:sz w:val="22"/>
          <w:szCs w:val="21"/>
        </w:rPr>
        <w:t>.</w:t>
      </w:r>
    </w:p>
    <w:p w14:paraId="7812DECE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żądania od administratora ograniczenia przetwarzania danych osobowych na podstawie art.18 RODO, </w:t>
      </w:r>
      <w:r w:rsidRPr="00607A96">
        <w:rPr>
          <w:rFonts w:asciiTheme="minorHAnsi" w:eastAsia="Calibri" w:hAnsiTheme="minorHAnsi" w:cstheme="minorHAnsi"/>
          <w:sz w:val="22"/>
          <w:szCs w:val="21"/>
        </w:rPr>
        <w:br/>
        <w:t>z zastrzeżeniem przypadków, o których mowa w art. 18 ust. 2 RODO</w:t>
      </w:r>
      <w:r w:rsidRPr="00607A96">
        <w:rPr>
          <w:rFonts w:asciiTheme="minorHAnsi" w:eastAsia="Calibri" w:hAnsiTheme="minorHAnsi" w:cstheme="minorHAnsi"/>
          <w:b/>
          <w:sz w:val="22"/>
          <w:szCs w:val="21"/>
          <w:vertAlign w:val="superscript"/>
        </w:rPr>
        <w:footnoteReference w:id="1"/>
      </w:r>
      <w:r w:rsidRPr="00607A96">
        <w:rPr>
          <w:rFonts w:asciiTheme="minorHAnsi" w:eastAsia="Calibri" w:hAnsiTheme="minorHAnsi" w:cstheme="minorHAnsi"/>
          <w:b/>
          <w:sz w:val="22"/>
          <w:szCs w:val="21"/>
        </w:rPr>
        <w:t>;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 jednakże </w:t>
      </w:r>
      <w:r w:rsidRPr="00607A96">
        <w:rPr>
          <w:rFonts w:asciiTheme="minorHAnsi" w:hAnsiTheme="minorHAnsi" w:cstheme="minorHAnsi"/>
          <w:sz w:val="22"/>
          <w:szCs w:val="21"/>
        </w:rPr>
        <w:t>żądania ograniczenia przetwarzania, nie ogranicza przetwarzania danych osobowych do czasu zakończenia tego postępowania.</w:t>
      </w:r>
    </w:p>
    <w:p w14:paraId="06FA73F5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13F3FDD" w14:textId="77777777" w:rsidR="00607A96" w:rsidRPr="00607A96" w:rsidRDefault="00607A96" w:rsidP="00A863BA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nie przysługuje Pani/Panu:</w:t>
      </w:r>
    </w:p>
    <w:p w14:paraId="0281F487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w związku z art. 17 ust. 3 lit. e) RODO prawo do usunięcia danych osobowych;</w:t>
      </w:r>
    </w:p>
    <w:p w14:paraId="4E8EA074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prawo do przenoszenia danych osobowych, o którym mowa w art. 20 RODO; </w:t>
      </w:r>
    </w:p>
    <w:p w14:paraId="50AE71EF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07A96">
        <w:rPr>
          <w:rFonts w:asciiTheme="minorHAnsi" w:hAnsiTheme="minorHAnsi" w:cstheme="minorHAnsi"/>
          <w:bCs/>
          <w:sz w:val="22"/>
          <w:szCs w:val="21"/>
        </w:rPr>
        <w:t>na podstawie art. 21 RODO prawo sprzeciwu, wobec przetwarzania danych osobowych, gdyż podstawą prawną przetwarzania Pani/Pana danych osobowych jest art. 6 ust. 1 lit. c) RODO.</w:t>
      </w:r>
    </w:p>
    <w:p w14:paraId="29F1BE36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sectPr w:rsidR="00607A96" w:rsidRPr="00607A9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425" w14:textId="77777777" w:rsidR="00C12433" w:rsidRDefault="00C12433">
      <w:r>
        <w:separator/>
      </w:r>
    </w:p>
  </w:endnote>
  <w:endnote w:type="continuationSeparator" w:id="0">
    <w:p w14:paraId="71734D9C" w14:textId="77777777" w:rsidR="00C12433" w:rsidRDefault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A8" w14:textId="77777777" w:rsidR="00C12433" w:rsidRDefault="00C12433">
      <w:r>
        <w:separator/>
      </w:r>
    </w:p>
  </w:footnote>
  <w:footnote w:type="continuationSeparator" w:id="0">
    <w:p w14:paraId="0EAACB21" w14:textId="77777777" w:rsidR="00C12433" w:rsidRDefault="00C12433">
      <w:r>
        <w:continuationSeparator/>
      </w:r>
    </w:p>
  </w:footnote>
  <w:footnote w:id="1">
    <w:p w14:paraId="0EB0C771" w14:textId="77777777" w:rsidR="00607A96" w:rsidRPr="009E6DF8" w:rsidRDefault="00607A96" w:rsidP="00607A96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00A"/>
    <w:multiLevelType w:val="multilevel"/>
    <w:tmpl w:val="9C52960C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B70B53"/>
    <w:multiLevelType w:val="hybridMultilevel"/>
    <w:tmpl w:val="2896810E"/>
    <w:lvl w:ilvl="0" w:tplc="060EB5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F83359"/>
    <w:multiLevelType w:val="hybridMultilevel"/>
    <w:tmpl w:val="28B06706"/>
    <w:lvl w:ilvl="0" w:tplc="7D2A542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1" w15:restartNumberingAfterBreak="0">
    <w:nsid w:val="15FF02C4"/>
    <w:multiLevelType w:val="hybridMultilevel"/>
    <w:tmpl w:val="E7A2F996"/>
    <w:lvl w:ilvl="0" w:tplc="E3C82C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1DD36036"/>
    <w:multiLevelType w:val="hybridMultilevel"/>
    <w:tmpl w:val="A2E6DD8A"/>
    <w:lvl w:ilvl="0" w:tplc="11EE47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60B322D"/>
    <w:multiLevelType w:val="hybridMultilevel"/>
    <w:tmpl w:val="379CAF9A"/>
    <w:lvl w:ilvl="0" w:tplc="ACE8CF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B1F84"/>
    <w:multiLevelType w:val="hybridMultilevel"/>
    <w:tmpl w:val="CC08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E56C5"/>
    <w:multiLevelType w:val="hybridMultilevel"/>
    <w:tmpl w:val="378A267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0626AC"/>
    <w:multiLevelType w:val="hybridMultilevel"/>
    <w:tmpl w:val="2FD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9491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F1F68"/>
    <w:multiLevelType w:val="hybridMultilevel"/>
    <w:tmpl w:val="2AB00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0A94B04"/>
    <w:multiLevelType w:val="hybridMultilevel"/>
    <w:tmpl w:val="321EFB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241C4E"/>
    <w:multiLevelType w:val="hybridMultilevel"/>
    <w:tmpl w:val="0B8EC776"/>
    <w:lvl w:ilvl="0" w:tplc="95A44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664D80"/>
    <w:multiLevelType w:val="hybridMultilevel"/>
    <w:tmpl w:val="BE963AF0"/>
    <w:lvl w:ilvl="0" w:tplc="23140BE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1FE412E"/>
    <w:multiLevelType w:val="hybridMultilevel"/>
    <w:tmpl w:val="8034C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890DA3"/>
    <w:multiLevelType w:val="hybridMultilevel"/>
    <w:tmpl w:val="AD86879E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F24570A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2" w:tplc="0F24570A">
      <w:start w:val="1"/>
      <w:numFmt w:val="bullet"/>
      <w:lvlText w:val=""/>
      <w:lvlJc w:val="left"/>
      <w:pPr>
        <w:ind w:left="289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5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57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177DC4"/>
    <w:multiLevelType w:val="hybridMultilevel"/>
    <w:tmpl w:val="43F45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43EF3"/>
    <w:multiLevelType w:val="hybridMultilevel"/>
    <w:tmpl w:val="5A12DCF4"/>
    <w:lvl w:ilvl="0" w:tplc="29DAF2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2" w15:restartNumberingAfterBreak="0">
    <w:nsid w:val="68CC1AD7"/>
    <w:multiLevelType w:val="hybridMultilevel"/>
    <w:tmpl w:val="0208596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8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4121891"/>
    <w:multiLevelType w:val="hybridMultilevel"/>
    <w:tmpl w:val="453EC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3" w15:restartNumberingAfterBreak="0">
    <w:nsid w:val="78DB4356"/>
    <w:multiLevelType w:val="hybridMultilevel"/>
    <w:tmpl w:val="18CE0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25D7F"/>
    <w:multiLevelType w:val="hybridMultilevel"/>
    <w:tmpl w:val="B75EFF44"/>
    <w:lvl w:ilvl="0" w:tplc="640818D0">
      <w:start w:val="1"/>
      <w:numFmt w:val="decimal"/>
      <w:lvlText w:val="%1)"/>
      <w:lvlJc w:val="left"/>
      <w:pPr>
        <w:ind w:left="145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num w:numId="1" w16cid:durableId="468935900">
    <w:abstractNumId w:val="56"/>
  </w:num>
  <w:num w:numId="2" w16cid:durableId="1053195013">
    <w:abstractNumId w:val="52"/>
  </w:num>
  <w:num w:numId="3" w16cid:durableId="1772584277">
    <w:abstractNumId w:val="69"/>
  </w:num>
  <w:num w:numId="4" w16cid:durableId="121921704">
    <w:abstractNumId w:val="20"/>
  </w:num>
  <w:num w:numId="5" w16cid:durableId="313528608">
    <w:abstractNumId w:val="67"/>
  </w:num>
  <w:num w:numId="6" w16cid:durableId="257906399">
    <w:abstractNumId w:val="26"/>
  </w:num>
  <w:num w:numId="7" w16cid:durableId="1804733059">
    <w:abstractNumId w:val="15"/>
  </w:num>
  <w:num w:numId="8" w16cid:durableId="1010639640">
    <w:abstractNumId w:val="72"/>
  </w:num>
  <w:num w:numId="9" w16cid:durableId="1803763653">
    <w:abstractNumId w:val="18"/>
  </w:num>
  <w:num w:numId="10" w16cid:durableId="231236384">
    <w:abstractNumId w:val="57"/>
  </w:num>
  <w:num w:numId="11" w16cid:durableId="559905607">
    <w:abstractNumId w:val="13"/>
  </w:num>
  <w:num w:numId="12" w16cid:durableId="1109008020">
    <w:abstractNumId w:val="24"/>
  </w:num>
  <w:num w:numId="13" w16cid:durableId="377584666">
    <w:abstractNumId w:val="71"/>
  </w:num>
  <w:num w:numId="14" w16cid:durableId="316767945">
    <w:abstractNumId w:val="60"/>
  </w:num>
  <w:num w:numId="15" w16cid:durableId="279265807">
    <w:abstractNumId w:val="47"/>
  </w:num>
  <w:num w:numId="16" w16cid:durableId="1682584745">
    <w:abstractNumId w:val="64"/>
  </w:num>
  <w:num w:numId="17" w16cid:durableId="686491916">
    <w:abstractNumId w:val="48"/>
  </w:num>
  <w:num w:numId="18" w16cid:durableId="996227456">
    <w:abstractNumId w:val="40"/>
  </w:num>
  <w:num w:numId="19" w16cid:durableId="553083502">
    <w:abstractNumId w:val="59"/>
  </w:num>
  <w:num w:numId="20" w16cid:durableId="836841202">
    <w:abstractNumId w:val="37"/>
  </w:num>
  <w:num w:numId="21" w16cid:durableId="1604845918">
    <w:abstractNumId w:val="74"/>
  </w:num>
  <w:num w:numId="22" w16cid:durableId="341855484">
    <w:abstractNumId w:val="63"/>
  </w:num>
  <w:num w:numId="23" w16cid:durableId="2079201946">
    <w:abstractNumId w:val="14"/>
  </w:num>
  <w:num w:numId="24" w16cid:durableId="947855610">
    <w:abstractNumId w:val="31"/>
  </w:num>
  <w:num w:numId="25" w16cid:durableId="1888031058">
    <w:abstractNumId w:val="66"/>
  </w:num>
  <w:num w:numId="26" w16cid:durableId="1655060594">
    <w:abstractNumId w:val="28"/>
  </w:num>
  <w:num w:numId="27" w16cid:durableId="1002660380">
    <w:abstractNumId w:val="42"/>
  </w:num>
  <w:num w:numId="28" w16cid:durableId="670446477">
    <w:abstractNumId w:val="30"/>
  </w:num>
  <w:num w:numId="29" w16cid:durableId="1750689731">
    <w:abstractNumId w:val="32"/>
  </w:num>
  <w:num w:numId="30" w16cid:durableId="1169521933">
    <w:abstractNumId w:val="45"/>
  </w:num>
  <w:num w:numId="31" w16cid:durableId="1860926722">
    <w:abstractNumId w:val="17"/>
  </w:num>
  <w:num w:numId="32" w16cid:durableId="140736064">
    <w:abstractNumId w:val="38"/>
  </w:num>
  <w:num w:numId="33" w16cid:durableId="643124185">
    <w:abstractNumId w:val="41"/>
  </w:num>
  <w:num w:numId="34" w16cid:durableId="2001539336">
    <w:abstractNumId w:val="43"/>
  </w:num>
  <w:num w:numId="35" w16cid:durableId="453522256">
    <w:abstractNumId w:val="68"/>
  </w:num>
  <w:num w:numId="36" w16cid:durableId="978539164">
    <w:abstractNumId w:val="65"/>
  </w:num>
  <w:num w:numId="37" w16cid:durableId="1766068382">
    <w:abstractNumId w:val="33"/>
  </w:num>
  <w:num w:numId="38" w16cid:durableId="1391075005">
    <w:abstractNumId w:val="51"/>
  </w:num>
  <w:num w:numId="39" w16cid:durableId="281304104">
    <w:abstractNumId w:val="29"/>
  </w:num>
  <w:num w:numId="40" w16cid:durableId="875196726">
    <w:abstractNumId w:val="55"/>
  </w:num>
  <w:num w:numId="41" w16cid:durableId="3902785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870032">
    <w:abstractNumId w:val="22"/>
  </w:num>
  <w:num w:numId="43" w16cid:durableId="2108651941">
    <w:abstractNumId w:val="34"/>
  </w:num>
  <w:num w:numId="44" w16cid:durableId="53359470">
    <w:abstractNumId w:val="39"/>
  </w:num>
  <w:num w:numId="45" w16cid:durableId="1309094465">
    <w:abstractNumId w:val="23"/>
  </w:num>
  <w:num w:numId="46" w16cid:durableId="1615597649">
    <w:abstractNumId w:val="35"/>
  </w:num>
  <w:num w:numId="47" w16cid:durableId="755830412">
    <w:abstractNumId w:val="53"/>
  </w:num>
  <w:num w:numId="48" w16cid:durableId="1156606782">
    <w:abstractNumId w:val="36"/>
  </w:num>
  <w:num w:numId="49" w16cid:durableId="1846750651">
    <w:abstractNumId w:val="75"/>
  </w:num>
  <w:num w:numId="50" w16cid:durableId="600187875">
    <w:abstractNumId w:val="54"/>
  </w:num>
  <w:num w:numId="51" w16cid:durableId="104472610">
    <w:abstractNumId w:val="49"/>
  </w:num>
  <w:num w:numId="52" w16cid:durableId="2116319029">
    <w:abstractNumId w:val="70"/>
  </w:num>
  <w:num w:numId="53" w16cid:durableId="1155487034">
    <w:abstractNumId w:val="61"/>
  </w:num>
  <w:num w:numId="54" w16cid:durableId="1288897063">
    <w:abstractNumId w:val="21"/>
  </w:num>
  <w:num w:numId="55" w16cid:durableId="1255944336">
    <w:abstractNumId w:val="19"/>
  </w:num>
  <w:num w:numId="56" w16cid:durableId="899052557">
    <w:abstractNumId w:val="25"/>
  </w:num>
  <w:num w:numId="57" w16cid:durableId="1461142978">
    <w:abstractNumId w:val="50"/>
  </w:num>
  <w:num w:numId="58" w16cid:durableId="2004355122">
    <w:abstractNumId w:val="16"/>
  </w:num>
  <w:num w:numId="59" w16cid:durableId="199981365">
    <w:abstractNumId w:val="62"/>
  </w:num>
  <w:num w:numId="60" w16cid:durableId="913314457">
    <w:abstractNumId w:val="46"/>
  </w:num>
  <w:num w:numId="61" w16cid:durableId="702563001">
    <w:abstractNumId w:val="73"/>
  </w:num>
  <w:num w:numId="62" w16cid:durableId="85737506">
    <w:abstractNumId w:val="44"/>
  </w:num>
  <w:num w:numId="63" w16cid:durableId="1550611020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6A33"/>
    <w:rsid w:val="0001760C"/>
    <w:rsid w:val="000201FC"/>
    <w:rsid w:val="00022A7A"/>
    <w:rsid w:val="00025354"/>
    <w:rsid w:val="0002780F"/>
    <w:rsid w:val="0003538A"/>
    <w:rsid w:val="0003771B"/>
    <w:rsid w:val="00037E6E"/>
    <w:rsid w:val="00040982"/>
    <w:rsid w:val="0004451B"/>
    <w:rsid w:val="000451C4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6C"/>
    <w:rsid w:val="000B5492"/>
    <w:rsid w:val="000C0B96"/>
    <w:rsid w:val="000C202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10420"/>
    <w:rsid w:val="00115B1A"/>
    <w:rsid w:val="00116B43"/>
    <w:rsid w:val="00117508"/>
    <w:rsid w:val="00120F38"/>
    <w:rsid w:val="001212D5"/>
    <w:rsid w:val="00121B15"/>
    <w:rsid w:val="00124662"/>
    <w:rsid w:val="00127630"/>
    <w:rsid w:val="001319E1"/>
    <w:rsid w:val="0013382C"/>
    <w:rsid w:val="00134073"/>
    <w:rsid w:val="001346DA"/>
    <w:rsid w:val="00143DE2"/>
    <w:rsid w:val="00144C56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3008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76F5F"/>
    <w:rsid w:val="00282147"/>
    <w:rsid w:val="00282908"/>
    <w:rsid w:val="002830B5"/>
    <w:rsid w:val="00284D42"/>
    <w:rsid w:val="002971EC"/>
    <w:rsid w:val="0029761A"/>
    <w:rsid w:val="002A00BF"/>
    <w:rsid w:val="002B02A0"/>
    <w:rsid w:val="002B18FC"/>
    <w:rsid w:val="002B406C"/>
    <w:rsid w:val="002B774B"/>
    <w:rsid w:val="002C7995"/>
    <w:rsid w:val="002D3409"/>
    <w:rsid w:val="002D7B46"/>
    <w:rsid w:val="002D7E79"/>
    <w:rsid w:val="002E0291"/>
    <w:rsid w:val="002E0A73"/>
    <w:rsid w:val="002E0AEB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1AAE"/>
    <w:rsid w:val="00304AB7"/>
    <w:rsid w:val="00304F5A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5714"/>
    <w:rsid w:val="003F76CC"/>
    <w:rsid w:val="003F778C"/>
    <w:rsid w:val="004010AB"/>
    <w:rsid w:val="004043FD"/>
    <w:rsid w:val="00406AA6"/>
    <w:rsid w:val="00410192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4697D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F4"/>
    <w:rsid w:val="004E141C"/>
    <w:rsid w:val="004E22B4"/>
    <w:rsid w:val="004E38AF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818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636C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A96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4CB5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3CA4"/>
    <w:rsid w:val="006F56CF"/>
    <w:rsid w:val="006F6B80"/>
    <w:rsid w:val="006F7D53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5E8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4675D"/>
    <w:rsid w:val="00854145"/>
    <w:rsid w:val="0085481D"/>
    <w:rsid w:val="00856577"/>
    <w:rsid w:val="008603D6"/>
    <w:rsid w:val="00861F99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28F1"/>
    <w:rsid w:val="008B32B8"/>
    <w:rsid w:val="008B76A6"/>
    <w:rsid w:val="008C3646"/>
    <w:rsid w:val="008C6BE3"/>
    <w:rsid w:val="008C75F8"/>
    <w:rsid w:val="008D0907"/>
    <w:rsid w:val="008D15E5"/>
    <w:rsid w:val="008E31EE"/>
    <w:rsid w:val="008F2E7A"/>
    <w:rsid w:val="008F34A9"/>
    <w:rsid w:val="008F5D64"/>
    <w:rsid w:val="0090121D"/>
    <w:rsid w:val="00902A13"/>
    <w:rsid w:val="00904CB0"/>
    <w:rsid w:val="009067E1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45801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1ED4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16A"/>
    <w:rsid w:val="009F732E"/>
    <w:rsid w:val="00A006B3"/>
    <w:rsid w:val="00A00E63"/>
    <w:rsid w:val="00A02B06"/>
    <w:rsid w:val="00A030A6"/>
    <w:rsid w:val="00A0442C"/>
    <w:rsid w:val="00A04BAF"/>
    <w:rsid w:val="00A106E4"/>
    <w:rsid w:val="00A126D4"/>
    <w:rsid w:val="00A1310C"/>
    <w:rsid w:val="00A1479E"/>
    <w:rsid w:val="00A206A0"/>
    <w:rsid w:val="00A2476E"/>
    <w:rsid w:val="00A3381F"/>
    <w:rsid w:val="00A342AB"/>
    <w:rsid w:val="00A3505D"/>
    <w:rsid w:val="00A36BE0"/>
    <w:rsid w:val="00A41E39"/>
    <w:rsid w:val="00A45C1A"/>
    <w:rsid w:val="00A47D1A"/>
    <w:rsid w:val="00A5111F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3BA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44DD"/>
    <w:rsid w:val="00B46E49"/>
    <w:rsid w:val="00B472E2"/>
    <w:rsid w:val="00B47CE3"/>
    <w:rsid w:val="00B508D6"/>
    <w:rsid w:val="00B522A5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433"/>
    <w:rsid w:val="00C12D50"/>
    <w:rsid w:val="00C13A6B"/>
    <w:rsid w:val="00C15A70"/>
    <w:rsid w:val="00C16B58"/>
    <w:rsid w:val="00C231A4"/>
    <w:rsid w:val="00C23260"/>
    <w:rsid w:val="00C23FC3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68E8"/>
    <w:rsid w:val="00C579FB"/>
    <w:rsid w:val="00C60679"/>
    <w:rsid w:val="00C640BA"/>
    <w:rsid w:val="00C71A0C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456E"/>
    <w:rsid w:val="00CB52DA"/>
    <w:rsid w:val="00CB5412"/>
    <w:rsid w:val="00CB5915"/>
    <w:rsid w:val="00CC18AC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0904"/>
    <w:rsid w:val="00D30AF2"/>
    <w:rsid w:val="00D311AD"/>
    <w:rsid w:val="00D31706"/>
    <w:rsid w:val="00D357DC"/>
    <w:rsid w:val="00D42E40"/>
    <w:rsid w:val="00D47F8E"/>
    <w:rsid w:val="00D53299"/>
    <w:rsid w:val="00D53CA8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0B5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DF7FB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1C3D"/>
    <w:rsid w:val="00E476FF"/>
    <w:rsid w:val="00E50367"/>
    <w:rsid w:val="00E54E8C"/>
    <w:rsid w:val="00E56DE8"/>
    <w:rsid w:val="00E61CA4"/>
    <w:rsid w:val="00E62ED2"/>
    <w:rsid w:val="00E66CE8"/>
    <w:rsid w:val="00E70053"/>
    <w:rsid w:val="00E82771"/>
    <w:rsid w:val="00E82A55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B6C32"/>
    <w:rsid w:val="00EC1B67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68AD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1BA1"/>
    <w:rsid w:val="00F33F88"/>
    <w:rsid w:val="00F34CE0"/>
    <w:rsid w:val="00F377D5"/>
    <w:rsid w:val="00F401D0"/>
    <w:rsid w:val="00F43E65"/>
    <w:rsid w:val="00F4453B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3C84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4C9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78F9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22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96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96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60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g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670-D9FA-4984-9436-12B24AA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5628</Words>
  <Characters>37873</Characters>
  <Application>Microsoft Office Word</Application>
  <DocSecurity>0</DocSecurity>
  <Lines>315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43415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6</cp:revision>
  <cp:lastPrinted>2022-06-23T09:55:00Z</cp:lastPrinted>
  <dcterms:created xsi:type="dcterms:W3CDTF">2022-10-17T12:05:00Z</dcterms:created>
  <dcterms:modified xsi:type="dcterms:W3CDTF">2022-10-17T14:01:00Z</dcterms:modified>
</cp:coreProperties>
</file>