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1650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7C4D124A" w14:textId="77777777" w:rsidTr="00413C41">
        <w:trPr>
          <w:cantSplit/>
          <w:trHeight w:hRule="exact" w:val="508"/>
        </w:trPr>
        <w:tc>
          <w:tcPr>
            <w:tcW w:w="10314" w:type="dxa"/>
            <w:shd w:val="clear" w:color="auto" w:fill="DAEEF3" w:themeFill="accent5" w:themeFillTint="33"/>
            <w:vAlign w:val="center"/>
          </w:tcPr>
          <w:p w14:paraId="02366854" w14:textId="28985CBD" w:rsidR="00D968C9" w:rsidRPr="007B152A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871154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D.1</w:t>
            </w:r>
            <w:r w:rsidR="00413C41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</w:t>
            </w:r>
            <w:r w:rsidR="007103AC"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03BF1F1" w14:textId="77777777" w:rsidR="00D71DA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......</w:t>
      </w:r>
      <w:r w:rsidR="00203690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</w:t>
      </w:r>
      <w:r w:rsidRPr="007B152A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6BD9E8A" w14:textId="77777777" w:rsidR="0075227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>
        <w:rPr>
          <w:rFonts w:asciiTheme="minorHAnsi" w:hAnsiTheme="minorHAnsi" w:cstheme="minorHAnsi"/>
          <w:sz w:val="22"/>
          <w:szCs w:val="22"/>
        </w:rPr>
        <w:t>..................</w:t>
      </w:r>
      <w:r w:rsidRPr="007B152A">
        <w:rPr>
          <w:rFonts w:asciiTheme="minorHAnsi" w:hAnsiTheme="minorHAnsi" w:cstheme="minorHAnsi"/>
          <w:sz w:val="22"/>
          <w:szCs w:val="22"/>
        </w:rPr>
        <w:t>................</w:t>
      </w:r>
    </w:p>
    <w:p w14:paraId="7377F4DD" w14:textId="77777777" w:rsidR="00F025E2" w:rsidRPr="007B152A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14:paraId="5BF9AF3B" w14:textId="77777777" w:rsidR="008814DC" w:rsidRPr="007B152A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14C44879" w14:textId="77777777" w:rsidR="000C27F5" w:rsidRPr="007B152A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7B152A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7B152A" w14:paraId="638934D7" w14:textId="77777777" w:rsidTr="000C27F5">
        <w:tc>
          <w:tcPr>
            <w:tcW w:w="4795" w:type="dxa"/>
          </w:tcPr>
          <w:p w14:paraId="491CFBDC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  osoba fizyczna prowadząca działalność </w:t>
            </w:r>
          </w:p>
          <w:p w14:paraId="77F6FFB5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14:paraId="59BCCC5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jawna</w:t>
            </w:r>
          </w:p>
          <w:p w14:paraId="3AF75283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14:paraId="3D25349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komandytowa</w:t>
            </w:r>
          </w:p>
          <w:p w14:paraId="575E9BBB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z o.o.</w:t>
            </w:r>
          </w:p>
        </w:tc>
      </w:tr>
    </w:tbl>
    <w:p w14:paraId="21BD0921" w14:textId="77777777" w:rsidR="000C27F5" w:rsidRPr="007B152A" w:rsidRDefault="000C27F5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    </w:t>
      </w:r>
      <w:r w:rsidRPr="007B152A">
        <w:rPr>
          <w:rFonts w:asciiTheme="minorHAnsi" w:hAnsiTheme="minorHAnsi" w:cstheme="minorHAnsi"/>
          <w:sz w:val="22"/>
          <w:szCs w:val="22"/>
        </w:rPr>
        <w:t>  inna forma prawna (podać jaka)…………………………………………………………………..…………..…</w:t>
      </w:r>
    </w:p>
    <w:p w14:paraId="6C13F57A" w14:textId="77777777" w:rsidR="0004091A" w:rsidRPr="007B152A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7B152A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7B152A">
        <w:rPr>
          <w:rFonts w:asciiTheme="minorHAnsi" w:hAnsiTheme="minorHAnsi" w:cstheme="minorHAnsi"/>
          <w:i/>
          <w:sz w:val="22"/>
          <w:szCs w:val="22"/>
        </w:rPr>
        <w:t xml:space="preserve">KRS </w:t>
      </w:r>
      <w:proofErr w:type="spellStart"/>
      <w:r w:rsidR="00831E44" w:rsidRPr="007B152A">
        <w:rPr>
          <w:rFonts w:asciiTheme="minorHAnsi" w:hAnsiTheme="minorHAnsi" w:cstheme="minorHAnsi"/>
          <w:i/>
          <w:sz w:val="22"/>
          <w:szCs w:val="22"/>
        </w:rPr>
        <w:t>CEi</w:t>
      </w:r>
      <w:r w:rsidR="004A4370" w:rsidRPr="007B152A">
        <w:rPr>
          <w:rFonts w:asciiTheme="minorHAnsi" w:hAnsiTheme="minorHAnsi" w:cstheme="minorHAnsi"/>
          <w:i/>
          <w:sz w:val="22"/>
          <w:szCs w:val="22"/>
        </w:rPr>
        <w:t>DG</w:t>
      </w:r>
      <w:proofErr w:type="spellEnd"/>
      <w:r w:rsidR="004A4370" w:rsidRPr="007B152A">
        <w:rPr>
          <w:rFonts w:asciiTheme="minorHAnsi" w:hAnsiTheme="minorHAnsi" w:cstheme="minorHAnsi"/>
          <w:i/>
          <w:sz w:val="22"/>
          <w:szCs w:val="22"/>
        </w:rPr>
        <w:t xml:space="preserve"> itd</w:t>
      </w:r>
      <w:r w:rsidR="004A4370" w:rsidRPr="007B152A">
        <w:rPr>
          <w:rFonts w:asciiTheme="minorHAnsi" w:hAnsiTheme="minorHAnsi" w:cstheme="minorHAnsi"/>
          <w:sz w:val="22"/>
          <w:szCs w:val="22"/>
        </w:rPr>
        <w:t>.)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7B152A">
        <w:rPr>
          <w:rFonts w:asciiTheme="minorHAnsi" w:hAnsiTheme="minorHAnsi" w:cstheme="minorHAnsi"/>
          <w:i/>
        </w:rPr>
        <w:t>zaznaczyć właściwe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54BD35E4" w14:textId="77777777" w:rsidR="0004091A" w:rsidRPr="007B152A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79C94D4E" w14:textId="77777777" w:rsidR="0004091A" w:rsidRPr="007B152A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……..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7B152A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</w:t>
      </w:r>
    </w:p>
    <w:p w14:paraId="3AA7B59A" w14:textId="77777777" w:rsidR="0004091A" w:rsidRPr="007B152A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7B152A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4EEEAFFC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…..</w:t>
      </w:r>
    </w:p>
    <w:p w14:paraId="35E224A0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</w:t>
      </w:r>
    </w:p>
    <w:p w14:paraId="3FA3CBF1" w14:textId="77777777" w:rsidR="000A6742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7B152A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14:paraId="09D3B0C6" w14:textId="77777777" w:rsidR="008814DC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3155B4" w14:textId="77777777" w:rsidR="00F025E2" w:rsidRPr="007B152A" w:rsidRDefault="007D0667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B01367">
          <v:rect id="_x0000_i1025" style="width:0;height:1.5pt" o:hralign="center" o:hrstd="t" o:hr="t" fillcolor="#aca899" stroked="f"/>
        </w:pict>
      </w:r>
    </w:p>
    <w:p w14:paraId="78D74BDD" w14:textId="77777777" w:rsidR="00413C41" w:rsidRPr="007B152A" w:rsidRDefault="00413C41" w:rsidP="00413C41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77777777" w:rsidR="00413C41" w:rsidRPr="007B152A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7B152A">
        <w:rPr>
          <w:rFonts w:asciiTheme="minorHAnsi" w:hAnsiTheme="minorHAnsi" w:cstheme="minorHAnsi"/>
          <w:i/>
          <w:sz w:val="22"/>
          <w:szCs w:val="22"/>
        </w:rPr>
        <w:t>Istotnymi dla stron postanowieniami umowy</w:t>
      </w:r>
      <w:r w:rsidRPr="007B152A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7B152A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7B152A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413C41" w:rsidRPr="007B152A" w14:paraId="6165FA5A" w14:textId="77777777" w:rsidTr="009B6E6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3FBC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E4DAC0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4A8CE37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6AFC0558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413C41" w:rsidRPr="007B152A" w14:paraId="2F67690B" w14:textId="77777777" w:rsidTr="009B6E6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9391F02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7B152A" w14:paraId="5374F191" w14:textId="77777777" w:rsidTr="009B6E6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5186203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7B152A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7B152A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7B152A" w:rsidRDefault="00413C41" w:rsidP="00413C41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7B152A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7B152A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7B152A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</w:t>
      </w:r>
      <w:r w:rsidRPr="007B152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</w:p>
    <w:p w14:paraId="57F5D278" w14:textId="7A442253" w:rsidR="00413C41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22E5CA35" w14:textId="77777777" w:rsidR="00413C41" w:rsidRPr="007B152A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</w:p>
    <w:p w14:paraId="7ADE6C58" w14:textId="77777777" w:rsidR="0009710F" w:rsidRPr="007B152A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77777777" w:rsidR="003B4A57" w:rsidRPr="008F457A" w:rsidRDefault="003B4A57" w:rsidP="003B4A57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lastRenderedPageBreak/>
        <w:t xml:space="preserve">OŚWIADCZENIE DOTYCZĄCE SPEŁNIANIA WARUNKÓW UDZIAŁU W POSTĘPOWANIU </w:t>
      </w:r>
    </w:p>
    <w:p w14:paraId="3B5D1EB0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3B4A57" w:rsidRDefault="003B4A57" w:rsidP="003B4A5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aktualny na dzień złożenia oferty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3B4A57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4F723C" w14:textId="08AF73FE" w:rsidR="008B35E8" w:rsidRPr="008B35E8" w:rsidRDefault="003B4A57" w:rsidP="008B35E8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3B4A57">
        <w:rPr>
          <w:rFonts w:asciiTheme="minorHAnsi" w:hAnsiTheme="minorHAnsi" w:cstheme="minorHAnsi"/>
          <w:sz w:val="22"/>
          <w:szCs w:val="22"/>
        </w:rPr>
        <w:t xml:space="preserve"> -  </w:t>
      </w:r>
      <w:r w:rsidRPr="003B4A57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</w:t>
      </w:r>
      <w:r w:rsidR="008B35E8" w:rsidRPr="008B35E8">
        <w:rPr>
          <w:rFonts w:asciiTheme="minorHAnsi" w:hAnsiTheme="minorHAnsi" w:cstheme="minorHAnsi"/>
          <w:i/>
        </w:rPr>
        <w:t xml:space="preserve">w tym okresie zrealizował co najmniej </w:t>
      </w:r>
      <w:r w:rsidR="008B35E8" w:rsidRPr="008B35E8">
        <w:rPr>
          <w:rFonts w:asciiTheme="minorHAnsi" w:hAnsiTheme="minorHAnsi" w:cstheme="minorHAnsi"/>
          <w:b/>
          <w:bCs/>
          <w:i/>
        </w:rPr>
        <w:t xml:space="preserve">3 szkolenia dla grup min. </w:t>
      </w:r>
      <w:r w:rsidR="00EA201D">
        <w:rPr>
          <w:rFonts w:asciiTheme="minorHAnsi" w:hAnsiTheme="minorHAnsi" w:cstheme="minorHAnsi"/>
          <w:b/>
          <w:bCs/>
          <w:i/>
        </w:rPr>
        <w:t xml:space="preserve">5 </w:t>
      </w:r>
      <w:r w:rsidR="008B35E8" w:rsidRPr="008B35E8">
        <w:rPr>
          <w:rFonts w:asciiTheme="minorHAnsi" w:hAnsiTheme="minorHAnsi" w:cstheme="minorHAnsi"/>
          <w:b/>
          <w:bCs/>
          <w:i/>
        </w:rPr>
        <w:t>osobowych</w:t>
      </w:r>
      <w:r w:rsidR="008B35E8" w:rsidRPr="008B35E8">
        <w:rPr>
          <w:rFonts w:asciiTheme="minorHAnsi" w:hAnsiTheme="minorHAnsi" w:cstheme="minorHAnsi"/>
          <w:i/>
        </w:rPr>
        <w:t xml:space="preserve"> w zakresie zgodnym z przedmiotem zamówienia.</w:t>
      </w:r>
    </w:p>
    <w:p w14:paraId="307C4459" w14:textId="77777777" w:rsidR="003B4A57" w:rsidRPr="007B152A" w:rsidRDefault="003B4A57" w:rsidP="003B4A5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3C98D" w14:textId="6435758C" w:rsidR="003B4A57" w:rsidRPr="00413C41" w:rsidRDefault="00413C41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="003B4A57"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3B4A57"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699964C7" w14:textId="77777777" w:rsidR="008B35E8" w:rsidRDefault="008B35E8" w:rsidP="008B35E8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4CA6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1F4CA6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3CBC0D18" w14:textId="616C0433" w:rsidR="008B35E8" w:rsidRPr="000E7790" w:rsidRDefault="008B35E8" w:rsidP="008B35E8">
      <w:pPr>
        <w:pStyle w:val="Tekstpodstawowy2"/>
        <w:numPr>
          <w:ilvl w:val="0"/>
          <w:numId w:val="44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E7790">
        <w:rPr>
          <w:rFonts w:asciiTheme="minorHAnsi" w:hAnsiTheme="minorHAnsi" w:cstheme="minorHAnsi"/>
          <w:b/>
          <w:i/>
          <w:sz w:val="22"/>
          <w:szCs w:val="22"/>
        </w:rPr>
        <w:t xml:space="preserve">wykładowca zajęć z obsługi kas fiskalnych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E7790"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="003D6D6E">
        <w:rPr>
          <w:rFonts w:asciiTheme="minorHAnsi" w:hAnsiTheme="minorHAnsi" w:cstheme="minorHAnsi"/>
          <w:bCs/>
          <w:iCs/>
          <w:sz w:val="22"/>
          <w:szCs w:val="22"/>
        </w:rPr>
        <w:t>będzie</w:t>
      </w:r>
      <w:r w:rsidRPr="000E7790">
        <w:rPr>
          <w:rFonts w:asciiTheme="minorHAnsi" w:hAnsiTheme="minorHAnsi" w:cstheme="minorHAnsi"/>
          <w:bCs/>
          <w:iCs/>
          <w:sz w:val="22"/>
          <w:szCs w:val="22"/>
        </w:rPr>
        <w:t xml:space="preserve"> dysponować zaświadczeniem o ukończeniu szkolenia w zakresie obsługi tych urządzeń</w:t>
      </w:r>
    </w:p>
    <w:p w14:paraId="154F33A7" w14:textId="3BEAAB5B" w:rsidR="008B35E8" w:rsidRDefault="008B35E8" w:rsidP="008B35E8">
      <w:pPr>
        <w:pStyle w:val="Tekstpodstawowy2"/>
        <w:numPr>
          <w:ilvl w:val="0"/>
          <w:numId w:val="4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wykładowca zajęć z obsługi komputera – </w:t>
      </w:r>
      <w:r w:rsidR="003D6D6E">
        <w:rPr>
          <w:rFonts w:asciiTheme="minorHAnsi" w:hAnsiTheme="minorHAnsi" w:cstheme="minorHAnsi"/>
          <w:bCs/>
          <w:iCs/>
          <w:sz w:val="22"/>
          <w:szCs w:val="22"/>
        </w:rPr>
        <w:t>będzie</w:t>
      </w:r>
      <w:r w:rsidRPr="00E336D0">
        <w:rPr>
          <w:rFonts w:asciiTheme="minorHAnsi" w:hAnsiTheme="minorHAnsi" w:cstheme="minorHAnsi"/>
          <w:bCs/>
          <w:iCs/>
          <w:sz w:val="22"/>
          <w:szCs w:val="22"/>
        </w:rPr>
        <w:t xml:space="preserve"> posiadać wykształcenie średnie lub wyższe na kierunku informatycznym lub ukończyć szkolenia z zakresu obsługi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komputera w zakresie </w:t>
      </w:r>
      <w:r w:rsidRPr="00E336D0">
        <w:rPr>
          <w:rFonts w:asciiTheme="minorHAnsi" w:hAnsiTheme="minorHAnsi" w:cstheme="minorHAnsi"/>
          <w:bCs/>
          <w:iCs/>
          <w:sz w:val="22"/>
          <w:szCs w:val="22"/>
        </w:rPr>
        <w:t xml:space="preserve">objętych programem nauczania </w:t>
      </w:r>
    </w:p>
    <w:p w14:paraId="1A7D50A8" w14:textId="1C0D9784" w:rsidR="008B35E8" w:rsidRPr="00E336D0" w:rsidRDefault="008B35E8" w:rsidP="008B35E8">
      <w:pPr>
        <w:pStyle w:val="Tekstpodstawowy2"/>
        <w:numPr>
          <w:ilvl w:val="0"/>
          <w:numId w:val="4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wykładowca pozostałych zajęć  -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D6D6E">
        <w:rPr>
          <w:rFonts w:asciiTheme="minorHAnsi" w:hAnsiTheme="minorHAnsi" w:cstheme="minorHAnsi"/>
          <w:bCs/>
          <w:iCs/>
          <w:sz w:val="22"/>
          <w:szCs w:val="22"/>
        </w:rPr>
        <w:t>będzie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posiadać wykształcenie średnie lub wyższe na kierunku handlowym </w:t>
      </w:r>
    </w:p>
    <w:p w14:paraId="3113B500" w14:textId="77777777" w:rsidR="00EA201D" w:rsidRDefault="008B35E8" w:rsidP="00EA201D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A201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EA201D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="00EA201D" w:rsidRPr="001F4CA6">
        <w:rPr>
          <w:rFonts w:asciiTheme="minorHAnsi" w:hAnsiTheme="minorHAnsi" w:cstheme="minorHAnsi"/>
          <w:i/>
          <w:sz w:val="22"/>
          <w:szCs w:val="22"/>
        </w:rPr>
        <w:t xml:space="preserve">zajęcia będą prowadzić osoby, które zrealizowały co najmniej </w:t>
      </w:r>
      <w:r w:rsidR="00EA201D">
        <w:rPr>
          <w:rFonts w:asciiTheme="minorHAnsi" w:hAnsiTheme="minorHAnsi" w:cstheme="minorHAnsi"/>
          <w:b/>
          <w:bCs/>
          <w:i/>
          <w:sz w:val="22"/>
          <w:szCs w:val="22"/>
        </w:rPr>
        <w:t>50</w:t>
      </w:r>
      <w:r w:rsidR="00EA201D" w:rsidRPr="001F4CA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EA201D" w:rsidRPr="001F4CA6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="00EA201D" w:rsidRPr="001F4CA6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="00EA201D" w:rsidRPr="00277DC4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="00EA201D" w:rsidRPr="001F4CA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A201D">
        <w:rPr>
          <w:rFonts w:asciiTheme="minorHAnsi" w:hAnsiTheme="minorHAnsi" w:cstheme="minorHAnsi"/>
          <w:b/>
          <w:i/>
          <w:sz w:val="22"/>
          <w:szCs w:val="22"/>
        </w:rPr>
        <w:t>min. 5</w:t>
      </w:r>
      <w:r w:rsidR="00EA201D" w:rsidRPr="001F4CA6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="00EA201D" w:rsidRPr="001F4CA6">
        <w:rPr>
          <w:rFonts w:asciiTheme="minorHAnsi" w:hAnsiTheme="minorHAnsi" w:cstheme="minorHAnsi"/>
          <w:i/>
          <w:sz w:val="22"/>
          <w:szCs w:val="22"/>
        </w:rPr>
        <w:t xml:space="preserve"> w okresie ostatnich </w:t>
      </w:r>
      <w:r w:rsidR="00EA201D" w:rsidRPr="00277DC4">
        <w:rPr>
          <w:rFonts w:asciiTheme="minorHAnsi" w:hAnsiTheme="minorHAnsi" w:cstheme="minorHAnsi"/>
          <w:b/>
          <w:bCs/>
          <w:i/>
          <w:sz w:val="22"/>
          <w:szCs w:val="22"/>
        </w:rPr>
        <w:t>12 miesięcy</w:t>
      </w:r>
      <w:r w:rsidR="00EA201D" w:rsidRPr="001F4CA6">
        <w:rPr>
          <w:rFonts w:asciiTheme="minorHAnsi" w:hAnsiTheme="minorHAnsi" w:cstheme="minorHAnsi"/>
          <w:i/>
          <w:sz w:val="22"/>
          <w:szCs w:val="22"/>
        </w:rPr>
        <w:t>.</w:t>
      </w:r>
    </w:p>
    <w:p w14:paraId="541C15FD" w14:textId="5C137F6A" w:rsidR="00413C41" w:rsidRPr="00EA201D" w:rsidRDefault="00413C41" w:rsidP="00443029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8F457A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77777777" w:rsidR="003B4A57" w:rsidRPr="008F457A" w:rsidRDefault="003B4A57" w:rsidP="00413C41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31E9EBB4" w:rsidR="003B4A57" w:rsidRPr="008F457A" w:rsidRDefault="00332E16" w:rsidP="003B4A5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3C6D" wp14:editId="2D5BB2DF">
                <wp:simplePos x="0" y="0"/>
                <wp:positionH relativeFrom="column">
                  <wp:posOffset>-154305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5080" t="6985" r="1397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242B" id="Rectangle 5" o:spid="_x0000_s1026" style="position:absolute;margin-left:-12.15pt;margin-top:1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nie zachodzą w stosunku do mnie podstawy wykluczenia z postępowania na podstawie art.108 ustawy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 </w:t>
      </w:r>
    </w:p>
    <w:p w14:paraId="5590D8AC" w14:textId="49688599" w:rsidR="003B4A57" w:rsidRPr="008F457A" w:rsidRDefault="00332E16" w:rsidP="003B4A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C2A5" wp14:editId="69144358">
                <wp:simplePos x="0" y="0"/>
                <wp:positionH relativeFrom="column">
                  <wp:posOffset>-154305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6BA0" id="Rectangle 6" o:spid="_x0000_s1026" style="position:absolute;margin-left:-12.15pt;margin-top:17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sz w:val="22"/>
          <w:szCs w:val="22"/>
        </w:rPr>
        <w:t xml:space="preserve"> </w:t>
      </w:r>
    </w:p>
    <w:p w14:paraId="30D51EFE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w związku z tym, iż zachodzą w stosunku do mnie podstawy wykluczenia z postępowania określone w art. 108   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7B12CE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37A1665" w14:textId="7DB9C195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A44675D" w14:textId="77777777" w:rsidR="00413C41" w:rsidRPr="008F457A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50968A6" w14:textId="77777777" w:rsidR="000A6742" w:rsidRPr="007B152A" w:rsidRDefault="007D0667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8E51369">
          <v:rect id="_x0000_i1026" style="width:0;height:1.5pt" o:hralign="center" o:hrstd="t" o:hr="t" fillcolor="#aca899" stroked="f"/>
        </w:pict>
      </w:r>
    </w:p>
    <w:p w14:paraId="650092ED" w14:textId="77777777" w:rsidR="00317A1F" w:rsidRPr="007B152A" w:rsidRDefault="002112E7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F599536" w14:textId="665564C4" w:rsidR="00EA201D" w:rsidRDefault="00DD6655" w:rsidP="00EA20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</w:t>
      </w:r>
      <w:bookmarkStart w:id="0" w:name="_Hlk105500256"/>
      <w:r w:rsidR="008B35E8">
        <w:rPr>
          <w:rFonts w:asciiTheme="minorHAnsi" w:hAnsiTheme="minorHAnsi" w:cstheme="minorHAnsi"/>
          <w:b/>
          <w:sz w:val="22"/>
          <w:szCs w:val="22"/>
        </w:rPr>
        <w:t>Sprzedawca z obsługą kasy fiskalnej</w:t>
      </w:r>
      <w:bookmarkEnd w:id="0"/>
      <w:r w:rsidR="008B35E8" w:rsidRPr="001F4CA6">
        <w:rPr>
          <w:rFonts w:asciiTheme="minorHAnsi" w:hAnsiTheme="minorHAnsi" w:cstheme="minorHAnsi"/>
          <w:sz w:val="22"/>
          <w:szCs w:val="22"/>
        </w:rPr>
        <w:t xml:space="preserve">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EA201D">
        <w:rPr>
          <w:rFonts w:asciiTheme="minorHAnsi" w:hAnsiTheme="minorHAnsi" w:cstheme="minorHAnsi"/>
          <w:b/>
          <w:sz w:val="22"/>
          <w:szCs w:val="22"/>
        </w:rPr>
        <w:t>6</w:t>
      </w:r>
      <w:r w:rsidR="00167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="008B35E8">
        <w:rPr>
          <w:rFonts w:asciiTheme="minorHAnsi" w:hAnsiTheme="minorHAnsi" w:cstheme="minorHAnsi"/>
          <w:b/>
          <w:sz w:val="22"/>
          <w:szCs w:val="22"/>
        </w:rPr>
        <w:t>,</w:t>
      </w:r>
    </w:p>
    <w:p w14:paraId="1821DBBF" w14:textId="4E019FBB" w:rsidR="00203690" w:rsidRPr="00203690" w:rsidRDefault="008B35E8" w:rsidP="008B35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7554" w:rsidRPr="00BC7106">
        <w:rPr>
          <w:rFonts w:asciiTheme="minorHAnsi" w:hAnsiTheme="minorHAnsi" w:cstheme="minorHAnsi"/>
          <w:sz w:val="22"/>
          <w:szCs w:val="22"/>
        </w:rPr>
        <w:t xml:space="preserve"> </w:t>
      </w:r>
      <w:r w:rsidR="00203690" w:rsidRPr="00B0721B">
        <w:rPr>
          <w:b/>
          <w:sz w:val="22"/>
          <w:szCs w:val="22"/>
          <w:u w:val="single"/>
        </w:rPr>
        <w:t>które ukończyły 30 rok życia</w:t>
      </w:r>
      <w:r w:rsidR="00203690" w:rsidRPr="00B0721B">
        <w:rPr>
          <w:sz w:val="22"/>
          <w:szCs w:val="22"/>
        </w:rPr>
        <w:t xml:space="preserve">  i znajdują się w szczególnej sytuacji na </w:t>
      </w:r>
      <w:r w:rsidR="00203690">
        <w:rPr>
          <w:sz w:val="22"/>
          <w:szCs w:val="22"/>
        </w:rPr>
        <w:t xml:space="preserve">rynku pracy tj. spełniają jeden </w:t>
      </w:r>
      <w:r w:rsidR="00203690" w:rsidRPr="00B0721B">
        <w:rPr>
          <w:sz w:val="22"/>
          <w:szCs w:val="22"/>
        </w:rPr>
        <w:t xml:space="preserve">z poniższych warunków: </w:t>
      </w:r>
    </w:p>
    <w:p w14:paraId="65F7E48F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 xml:space="preserve">są osobami w wieku 50 lat i więcej, </w:t>
      </w:r>
    </w:p>
    <w:p w14:paraId="7208284C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>są kobietami,</w:t>
      </w:r>
    </w:p>
    <w:p w14:paraId="3DFEF075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 xml:space="preserve">są osobami z orzeczonym stopniem niepełnosprawności, </w:t>
      </w:r>
    </w:p>
    <w:p w14:paraId="785B944A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>są osobami pozostającymi bez zatrudnienia nieprzerwanie przez okres powyżej 12 miesięcy,</w:t>
      </w:r>
    </w:p>
    <w:p w14:paraId="6C54C847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>są osobami posiadającymi wykształcenie niższe niż policealne;</w:t>
      </w:r>
    </w:p>
    <w:p w14:paraId="0B942D21" w14:textId="2749692E" w:rsidR="00073A6D" w:rsidRPr="007B152A" w:rsidRDefault="00427C35" w:rsidP="002036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7B152A">
        <w:rPr>
          <w:rFonts w:asciiTheme="minorHAnsi" w:hAnsiTheme="minorHAnsi" w:cstheme="minorHAnsi"/>
          <w:b/>
          <w:sz w:val="22"/>
          <w:szCs w:val="22"/>
        </w:rPr>
        <w:t>„</w:t>
      </w:r>
      <w:r w:rsidR="00AA2641">
        <w:rPr>
          <w:rFonts w:asciiTheme="minorHAnsi" w:hAnsiTheme="minorHAnsi" w:cstheme="minorHAnsi"/>
          <w:b/>
          <w:sz w:val="22"/>
          <w:szCs w:val="22"/>
        </w:rPr>
        <w:t>Sprzedawca z obsługą kasy fiskalnej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7B152A">
        <w:rPr>
          <w:rFonts w:asciiTheme="minorHAnsi" w:hAnsiTheme="minorHAnsi" w:cstheme="minorHAnsi"/>
          <w:sz w:val="22"/>
          <w:szCs w:val="22"/>
        </w:rPr>
        <w:t>.</w:t>
      </w:r>
    </w:p>
    <w:p w14:paraId="4E93FCAA" w14:textId="77777777"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F002" w14:textId="77777777"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221445EF" w14:textId="77777777" w:rsidR="00D71DA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77777777" w:rsidR="00427C35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7B152A">
        <w:rPr>
          <w:rFonts w:asciiTheme="minorHAnsi" w:hAnsiTheme="minorHAnsi" w:cstheme="minorHAnsi"/>
          <w:szCs w:val="22"/>
        </w:rPr>
        <w:t>:</w:t>
      </w:r>
      <w:r w:rsidR="00E02EF2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14:paraId="2D89A77F" w14:textId="13B36705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wiedzy do uzyskania</w:t>
      </w:r>
      <w:r w:rsidRPr="007B152A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 w:rsidR="00205789">
        <w:rPr>
          <w:rFonts w:asciiTheme="minorHAnsi" w:hAnsiTheme="minorHAnsi" w:cstheme="minorHAnsi"/>
          <w:szCs w:val="22"/>
        </w:rPr>
        <w:t>…………………………………………..</w:t>
      </w:r>
      <w:r w:rsidRPr="007B152A">
        <w:rPr>
          <w:rFonts w:asciiTheme="minorHAnsi" w:hAnsiTheme="minorHAnsi" w:cstheme="minorHAnsi"/>
          <w:szCs w:val="22"/>
        </w:rPr>
        <w:t>……………..</w:t>
      </w:r>
    </w:p>
    <w:p w14:paraId="14EB6E09" w14:textId="61E20591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>
        <w:rPr>
          <w:rFonts w:asciiTheme="minorHAnsi" w:hAnsiTheme="minorHAnsi" w:cstheme="minorHAnsi"/>
          <w:szCs w:val="22"/>
        </w:rPr>
        <w:t>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</w:t>
      </w:r>
    </w:p>
    <w:p w14:paraId="26E8F9E8" w14:textId="35C7E8D2" w:rsidR="00EA699B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20578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05789">
        <w:rPr>
          <w:rFonts w:asciiTheme="minorHAnsi" w:hAnsiTheme="minorHAnsi" w:cstheme="minorHAnsi"/>
          <w:b/>
          <w:bCs/>
          <w:szCs w:val="22"/>
        </w:rPr>
        <w:t>uzyskania</w:t>
      </w:r>
      <w:r w:rsidRPr="007B152A">
        <w:rPr>
          <w:rFonts w:asciiTheme="minorHAnsi" w:hAnsiTheme="minorHAnsi" w:cstheme="minorHAnsi"/>
          <w:szCs w:val="22"/>
        </w:rPr>
        <w:t>.........................</w:t>
      </w:r>
      <w:r w:rsidR="00205789">
        <w:rPr>
          <w:rFonts w:asciiTheme="minorHAnsi" w:hAnsiTheme="minorHAnsi" w:cstheme="minorHAnsi"/>
          <w:szCs w:val="22"/>
        </w:rPr>
        <w:t>.................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7B152A">
        <w:rPr>
          <w:rFonts w:asciiTheme="minorHAnsi" w:hAnsiTheme="minorHAnsi" w:cstheme="minorHAnsi"/>
          <w:szCs w:val="22"/>
        </w:rPr>
        <w:t>....................</w:t>
      </w:r>
    </w:p>
    <w:p w14:paraId="513B817A" w14:textId="0B17907A" w:rsidR="00205789" w:rsidRPr="007B152A" w:rsidRDefault="00205789" w:rsidP="00EA699B">
      <w:pPr>
        <w:pStyle w:val="Tekstpodstawow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7600E9" w14:textId="66763552" w:rsidR="00205789" w:rsidRPr="00BC7106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>
        <w:rPr>
          <w:rFonts w:asciiTheme="minorHAnsi" w:hAnsiTheme="minorHAnsi" w:cstheme="minorHAnsi"/>
          <w:szCs w:val="22"/>
        </w:rPr>
        <w:t xml:space="preserve"> - </w:t>
      </w:r>
      <w:r w:rsidRPr="007B152A">
        <w:rPr>
          <w:rFonts w:asciiTheme="minorHAnsi" w:hAnsiTheme="minorHAnsi" w:cstheme="minorHAnsi"/>
          <w:szCs w:val="22"/>
        </w:rPr>
        <w:t xml:space="preserve"> </w:t>
      </w:r>
      <w:r w:rsidR="00205789" w:rsidRPr="00BC7106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7B152A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35E72017" w14:textId="77777777" w:rsidR="00D71DA5" w:rsidRPr="007B152A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A. ORGANIZACJA SZKOLENIA</w:t>
      </w:r>
    </w:p>
    <w:p w14:paraId="7EC6ECDE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3079EAAC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7306F1B2" w:rsidR="006272D9" w:rsidRPr="007B152A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>
        <w:rPr>
          <w:rFonts w:asciiTheme="minorHAnsi" w:hAnsiTheme="minorHAnsi" w:cstheme="minorHAnsi"/>
          <w:b w:val="0"/>
          <w:sz w:val="22"/>
          <w:szCs w:val="22"/>
        </w:rPr>
        <w:t>:</w:t>
      </w:r>
      <w:r w:rsidR="00375BC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A201D" w:rsidRPr="00277DC4">
        <w:rPr>
          <w:rFonts w:asciiTheme="minorHAnsi" w:hAnsiTheme="minorHAnsi" w:cstheme="minorHAnsi"/>
          <w:sz w:val="22"/>
          <w:szCs w:val="22"/>
        </w:rPr>
        <w:t>październik/listopad 2022r.</w:t>
      </w:r>
    </w:p>
    <w:p w14:paraId="5B7E9A45" w14:textId="77777777"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2AABF5CF"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>
        <w:rPr>
          <w:rFonts w:asciiTheme="minorHAnsi" w:hAnsiTheme="minorHAnsi" w:cstheme="minorHAnsi"/>
          <w:b/>
          <w:sz w:val="22"/>
          <w:szCs w:val="22"/>
        </w:rPr>
        <w:t>:</w:t>
      </w:r>
    </w:p>
    <w:p w14:paraId="1BDA01A8" w14:textId="75D0E1FD" w:rsidR="00D71DA5" w:rsidRPr="007B152A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-................................................................................................................................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</w:t>
      </w:r>
      <w:r w:rsidRPr="007B152A">
        <w:rPr>
          <w:rFonts w:asciiTheme="minorHAnsi" w:hAnsiTheme="minorHAnsi" w:cstheme="minorHAnsi"/>
          <w:szCs w:val="22"/>
        </w:rPr>
        <w:t>..............</w:t>
      </w:r>
    </w:p>
    <w:p w14:paraId="157E51E4" w14:textId="1032D6A5" w:rsidR="000B6A0E" w:rsidRPr="007B152A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- </w:t>
      </w:r>
      <w:r w:rsidR="00591F15"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.........................................................</w:t>
      </w:r>
      <w:r w:rsidR="00591F15" w:rsidRPr="007B152A">
        <w:rPr>
          <w:rFonts w:asciiTheme="minorHAnsi" w:hAnsiTheme="minorHAnsi" w:cstheme="minorHAnsi"/>
          <w:szCs w:val="22"/>
        </w:rPr>
        <w:t>......</w:t>
      </w:r>
    </w:p>
    <w:p w14:paraId="2A1852B9" w14:textId="77777777"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5F0E97" w14:textId="0F4B2991"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5186467D" w14:textId="274B06B3" w:rsidR="008B35E8" w:rsidRDefault="008B35E8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4CB9FA" w14:textId="0E876119" w:rsidR="008B35E8" w:rsidRDefault="008B35E8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AA4B52D" w14:textId="1BC768ED" w:rsidR="008B35E8" w:rsidRDefault="008B35E8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C10FD07" w14:textId="42C7C079" w:rsidR="008B35E8" w:rsidRDefault="008B35E8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2FAE03" w14:textId="34336A94" w:rsidR="008B35E8" w:rsidRDefault="008B35E8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38C802A" w14:textId="301DA147" w:rsidR="008B35E8" w:rsidRDefault="008B35E8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BC0E859" w14:textId="77777777" w:rsidR="008B35E8" w:rsidRDefault="008B35E8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83C87B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lastRenderedPageBreak/>
        <w:t xml:space="preserve">B. </w:t>
      </w:r>
      <w:r w:rsidR="0004093D" w:rsidRPr="007B152A">
        <w:rPr>
          <w:rFonts w:asciiTheme="minorHAnsi" w:hAnsiTheme="minorHAnsi" w:cstheme="minorHAnsi"/>
          <w:b/>
          <w:szCs w:val="22"/>
        </w:rPr>
        <w:t>PROGRAM SZKOLENIA</w:t>
      </w:r>
    </w:p>
    <w:p w14:paraId="4EAEDC37" w14:textId="77777777" w:rsidR="00DC0477" w:rsidRPr="007B152A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DC0477" w:rsidRPr="007B152A" w14:paraId="1429B745" w14:textId="77777777" w:rsidTr="004B2109">
        <w:tc>
          <w:tcPr>
            <w:tcW w:w="9142" w:type="dxa"/>
            <w:shd w:val="clear" w:color="auto" w:fill="DAEEF3" w:themeFill="accent5" w:themeFillTint="33"/>
          </w:tcPr>
          <w:p w14:paraId="25431967" w14:textId="77777777" w:rsidR="00DC0477" w:rsidRPr="007B152A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526" w:type="dxa"/>
            <w:shd w:val="clear" w:color="auto" w:fill="DAEEF3" w:themeFill="accent5" w:themeFillTint="33"/>
          </w:tcPr>
          <w:p w14:paraId="1A323BB8" w14:textId="77777777" w:rsidR="00DC0477" w:rsidRPr="007B152A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DC0477" w:rsidRPr="007B152A" w14:paraId="70FBFB79" w14:textId="77777777" w:rsidTr="004B2109">
        <w:trPr>
          <w:trHeight w:val="1562"/>
        </w:trPr>
        <w:tc>
          <w:tcPr>
            <w:tcW w:w="9142" w:type="dxa"/>
          </w:tcPr>
          <w:p w14:paraId="1F68991A" w14:textId="60221090" w:rsidR="006A4843" w:rsidRPr="00CC59FD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</w:pPr>
            <w:r w:rsidRPr="00CC59FD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(tj.Dz.U.201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>9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 xml:space="preserve"> 652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1526" w:type="dxa"/>
          </w:tcPr>
          <w:p w14:paraId="0AC6356B" w14:textId="77777777" w:rsidR="00DC0477" w:rsidRPr="007B152A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4843" w:rsidRPr="007B152A" w14:paraId="12F0C125" w14:textId="77777777" w:rsidTr="00CC59FD">
        <w:trPr>
          <w:trHeight w:val="710"/>
        </w:trPr>
        <w:tc>
          <w:tcPr>
            <w:tcW w:w="9142" w:type="dxa"/>
          </w:tcPr>
          <w:p w14:paraId="0DEB343E" w14:textId="64EAE44D" w:rsidR="004B2109" w:rsidRPr="00CC59FD" w:rsidRDefault="0044045C" w:rsidP="004B2109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Plan nauczania będzie obejmować przeciętnie nie mniej niż 25 godz. zegarowych w tygodniu i nie może przekroczyć 8 godzin dziennie.</w:t>
            </w:r>
            <w:r w:rsidR="00CA6BED"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</w:tcPr>
          <w:p w14:paraId="133FD590" w14:textId="77777777" w:rsidR="006A4843" w:rsidRPr="007B152A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14:paraId="7F1E2971" w14:textId="77777777" w:rsidTr="0044045C">
        <w:trPr>
          <w:trHeight w:val="563"/>
        </w:trPr>
        <w:tc>
          <w:tcPr>
            <w:tcW w:w="9142" w:type="dxa"/>
          </w:tcPr>
          <w:p w14:paraId="392E5506" w14:textId="2EA936DF" w:rsidR="002713B2" w:rsidRPr="00CC59FD" w:rsidRDefault="0044045C" w:rsidP="00CC59F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Zajęcia będą odbywać się 5 razy w tygodniu od poniedziałku do piątku </w:t>
            </w:r>
          </w:p>
        </w:tc>
        <w:tc>
          <w:tcPr>
            <w:tcW w:w="1526" w:type="dxa"/>
          </w:tcPr>
          <w:p w14:paraId="4180A3F1" w14:textId="77777777"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78C1962B" w14:textId="77777777" w:rsidTr="00CC59FD">
        <w:trPr>
          <w:trHeight w:val="377"/>
        </w:trPr>
        <w:tc>
          <w:tcPr>
            <w:tcW w:w="9142" w:type="dxa"/>
          </w:tcPr>
          <w:p w14:paraId="4328CC89" w14:textId="4B3316E8" w:rsidR="00CA6BED" w:rsidRPr="00CC59FD" w:rsidRDefault="00CA6BED" w:rsidP="00CA6BE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F3B809C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61B713BD" w14:textId="77777777" w:rsidTr="00CC59FD">
        <w:trPr>
          <w:trHeight w:val="986"/>
        </w:trPr>
        <w:tc>
          <w:tcPr>
            <w:tcW w:w="9142" w:type="dxa"/>
          </w:tcPr>
          <w:p w14:paraId="300F24BE" w14:textId="55CB2BC9" w:rsidR="00CA6BED" w:rsidRPr="00CC59FD" w:rsidRDefault="0044045C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i do miejsca szkolenie</w:t>
            </w: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CA6BED"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526" w:type="dxa"/>
          </w:tcPr>
          <w:p w14:paraId="50016CC8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A968E5A" w14:textId="425781B7" w:rsidR="003172B7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CDFFD05" w14:textId="77777777" w:rsidR="00D71DA5" w:rsidRPr="004B2109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1. Liczba godzin szkolenia</w:t>
      </w:r>
      <w:r w:rsidR="006B023D" w:rsidRPr="004B2109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4B2109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4B2109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4B2109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4B2109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77777777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 w:rsidRPr="004B2109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4B2109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14:paraId="35ED1828" w14:textId="77777777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14:paraId="63C48DBF" w14:textId="77777777" w:rsidR="006B023D" w:rsidRPr="004B2109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4B2109">
        <w:rPr>
          <w:rFonts w:asciiTheme="minorHAnsi" w:hAnsiTheme="minorHAnsi" w:cstheme="minorHAnsi"/>
          <w:sz w:val="22"/>
          <w:szCs w:val="22"/>
        </w:rPr>
        <w:t xml:space="preserve">: </w:t>
      </w:r>
      <w:r w:rsidRPr="004B2109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4B2109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067ECE2E" w14:textId="77777777" w:rsidR="00C7254E" w:rsidRPr="004B2109" w:rsidRDefault="00C7254E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16BFF64E" w:rsidR="00D71DA5" w:rsidRPr="004B2109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D71DA5" w:rsidRPr="007B152A" w14:paraId="402BA67B" w14:textId="77777777" w:rsidTr="000B6A0E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DAEEF3" w:themeFill="accent5" w:themeFillTint="33"/>
            <w:vAlign w:val="center"/>
          </w:tcPr>
          <w:p w14:paraId="40C197A1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  <w:vAlign w:val="center"/>
          </w:tcPr>
          <w:p w14:paraId="5DE2E25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DAEEF3" w:themeFill="accent5" w:themeFillTint="33"/>
            <w:vAlign w:val="center"/>
          </w:tcPr>
          <w:p w14:paraId="6412F2AF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DAEEF3" w:themeFill="accent5" w:themeFillTint="33"/>
            <w:vAlign w:val="center"/>
          </w:tcPr>
          <w:p w14:paraId="45F508C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DAEEF3" w:themeFill="accent5" w:themeFillTint="33"/>
            <w:vAlign w:val="center"/>
          </w:tcPr>
          <w:p w14:paraId="645F8985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7B152A" w14:paraId="24C469C6" w14:textId="77777777" w:rsidTr="000B6A0E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DAEEF3" w:themeFill="accent5" w:themeFillTint="33"/>
            <w:vAlign w:val="center"/>
          </w:tcPr>
          <w:p w14:paraId="4309FF13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14:paraId="718B5969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A5" w:rsidRPr="007B152A" w14:paraId="4DDBDE2B" w14:textId="77777777" w:rsidTr="000B6A0E">
        <w:trPr>
          <w:jc w:val="center"/>
        </w:trPr>
        <w:tc>
          <w:tcPr>
            <w:tcW w:w="1041" w:type="dxa"/>
          </w:tcPr>
          <w:p w14:paraId="1E1A921F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016866B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D3A342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74703A6C" w14:textId="77777777" w:rsidTr="000B6A0E">
        <w:trPr>
          <w:jc w:val="center"/>
        </w:trPr>
        <w:tc>
          <w:tcPr>
            <w:tcW w:w="1041" w:type="dxa"/>
          </w:tcPr>
          <w:p w14:paraId="06E6FAFB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6371D1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B64C8A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471ECA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190C1F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96E383C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3BF52D84" w14:textId="77777777" w:rsidTr="000B6A0E">
        <w:trPr>
          <w:jc w:val="center"/>
        </w:trPr>
        <w:tc>
          <w:tcPr>
            <w:tcW w:w="1041" w:type="dxa"/>
          </w:tcPr>
          <w:p w14:paraId="107E3F44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7B152A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7FBC0B0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01C05D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186A5B97" w14:textId="77777777" w:rsidTr="000B6A0E">
        <w:trPr>
          <w:jc w:val="center"/>
        </w:trPr>
        <w:tc>
          <w:tcPr>
            <w:tcW w:w="1041" w:type="dxa"/>
          </w:tcPr>
          <w:p w14:paraId="47E00522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9EFF59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5AEB43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2B97EDAE" w14:textId="77777777" w:rsidTr="000B6A0E">
        <w:trPr>
          <w:jc w:val="center"/>
        </w:trPr>
        <w:tc>
          <w:tcPr>
            <w:tcW w:w="1041" w:type="dxa"/>
          </w:tcPr>
          <w:p w14:paraId="434873D1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4D580D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DBDAF4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7B152A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0CAF414C" w:rsidR="001004E5" w:rsidRDefault="00D71DA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b/>
          <w:color w:val="FF0000"/>
          <w:sz w:val="20"/>
          <w:szCs w:val="20"/>
        </w:rPr>
      </w:pPr>
      <w:r w:rsidRPr="004B2109">
        <w:rPr>
          <w:rFonts w:cs="Calibri"/>
          <w:b/>
        </w:rPr>
        <w:t>3. Rodzaj dokumentów potwierdzających ukończenie szkolenia i uzyskanie kwalifikacji</w:t>
      </w:r>
      <w:r w:rsidR="00073A6D" w:rsidRPr="004B2109">
        <w:rPr>
          <w:rFonts w:cs="Calibri"/>
          <w:b/>
        </w:rPr>
        <w:t xml:space="preserve"> </w:t>
      </w:r>
      <w:r w:rsidR="00073A6D" w:rsidRPr="001004E5">
        <w:rPr>
          <w:rFonts w:cs="Calibri"/>
          <w:sz w:val="20"/>
          <w:szCs w:val="20"/>
        </w:rPr>
        <w:t>(</w:t>
      </w:r>
      <w:r w:rsidR="003172B7" w:rsidRPr="001004E5">
        <w:rPr>
          <w:rFonts w:cs="Calibri"/>
          <w:sz w:val="20"/>
          <w:szCs w:val="20"/>
        </w:rPr>
        <w:t>należy wpisać wszystkie dokumenty zgodnie z wymaganiami określonymi w zaproszeniu do założenia oferty rozdział I obsługa techniczna szkolenia</w:t>
      </w:r>
      <w:r w:rsidR="00273A7F">
        <w:rPr>
          <w:rFonts w:cs="Calibri"/>
          <w:sz w:val="20"/>
          <w:szCs w:val="20"/>
        </w:rPr>
        <w:t>:</w:t>
      </w:r>
    </w:p>
    <w:p w14:paraId="7250442F" w14:textId="76C71DDC" w:rsidR="00535817" w:rsidRPr="00C7254E" w:rsidRDefault="00591F1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A641" w14:textId="77777777" w:rsidR="00D71DA5" w:rsidRPr="004B2109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4B2109">
        <w:rPr>
          <w:rFonts w:ascii="Calibri" w:hAnsi="Calibri" w:cs="Calibri"/>
          <w:sz w:val="22"/>
          <w:szCs w:val="22"/>
        </w:rPr>
        <w:t>:</w:t>
      </w:r>
    </w:p>
    <w:p w14:paraId="267AC3BD" w14:textId="77777777" w:rsidR="003172B7" w:rsidRPr="004B2109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literatura: </w:t>
      </w:r>
      <w:r w:rsidR="00591F15" w:rsidRPr="004B2109">
        <w:rPr>
          <w:rFonts w:ascii="Calibri" w:hAnsi="Calibri" w:cs="Calibri"/>
          <w:sz w:val="22"/>
          <w:szCs w:val="22"/>
        </w:rPr>
        <w:t>.....................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4B2109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materiały dydaktyczne</w:t>
      </w:r>
      <w:r w:rsidR="00560F79" w:rsidRPr="004B2109">
        <w:rPr>
          <w:rFonts w:ascii="Calibri" w:hAnsi="Calibri" w:cs="Calibri"/>
          <w:sz w:val="22"/>
          <w:szCs w:val="22"/>
        </w:rPr>
        <w:t>,</w:t>
      </w:r>
      <w:r w:rsidRPr="004B2109">
        <w:rPr>
          <w:rFonts w:ascii="Calibri" w:hAnsi="Calibri" w:cs="Calibri"/>
          <w:sz w:val="22"/>
          <w:szCs w:val="22"/>
        </w:rPr>
        <w:t xml:space="preserve"> które </w:t>
      </w:r>
      <w:r w:rsidR="00560F79" w:rsidRPr="004B2109">
        <w:rPr>
          <w:rFonts w:ascii="Calibri" w:hAnsi="Calibri" w:cs="Calibri"/>
          <w:sz w:val="22"/>
          <w:szCs w:val="22"/>
        </w:rPr>
        <w:t xml:space="preserve">otrzymają </w:t>
      </w:r>
      <w:r w:rsidRPr="004B2109">
        <w:rPr>
          <w:rFonts w:ascii="Calibri" w:hAnsi="Calibri" w:cs="Calibri"/>
          <w:sz w:val="22"/>
          <w:szCs w:val="22"/>
        </w:rPr>
        <w:t>uczestni</w:t>
      </w:r>
      <w:r w:rsidR="00560F79" w:rsidRPr="004B2109">
        <w:rPr>
          <w:rFonts w:ascii="Calibri" w:hAnsi="Calibri" w:cs="Calibri"/>
          <w:sz w:val="22"/>
          <w:szCs w:val="22"/>
        </w:rPr>
        <w:t>cy</w:t>
      </w:r>
      <w:r w:rsidRPr="004B2109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608C023C" w:rsidR="00560F79" w:rsidRPr="001004E5" w:rsidRDefault="00560F79" w:rsidP="00560F79">
      <w:pPr>
        <w:pStyle w:val="Akapitzlist"/>
        <w:rPr>
          <w:rFonts w:cs="Calibri"/>
          <w:sz w:val="20"/>
          <w:szCs w:val="20"/>
        </w:rPr>
      </w:pPr>
      <w:r w:rsidRPr="001004E5">
        <w:rPr>
          <w:rFonts w:cs="Calibri"/>
          <w:sz w:val="20"/>
          <w:szCs w:val="20"/>
        </w:rPr>
        <w:t>(należy wpisać co najmniej materiały dydaktyczne zgodnie z wymaganiami określonymi w zaproszeniu do założenia oferty rozdział I wymagania dotyczące organizacji szkolenia</w:t>
      </w:r>
      <w:r w:rsidRPr="00273A7F">
        <w:rPr>
          <w:rFonts w:cs="Calibri"/>
          <w:sz w:val="20"/>
          <w:szCs w:val="20"/>
        </w:rPr>
        <w:t xml:space="preserve"> </w:t>
      </w:r>
      <w:r w:rsidR="00273A7F" w:rsidRPr="00273A7F">
        <w:rPr>
          <w:rFonts w:cs="Calibri"/>
          <w:sz w:val="20"/>
          <w:szCs w:val="20"/>
        </w:rPr>
        <w:t>)</w:t>
      </w:r>
    </w:p>
    <w:p w14:paraId="5C4D5B9F" w14:textId="77777777" w:rsidR="003172B7" w:rsidRPr="004B2109" w:rsidRDefault="003A3D73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3172B7" w:rsidRPr="004B2109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pozostałe materiały dydaktyczne:</w:t>
      </w:r>
    </w:p>
    <w:p w14:paraId="62B9F57F" w14:textId="1131F0BF" w:rsidR="003172B7" w:rsidRDefault="003172B7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130BEB12" w14:textId="77777777" w:rsidR="00CA1D1D" w:rsidRPr="007B152A" w:rsidRDefault="007D0667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pict w14:anchorId="67267770">
          <v:rect id="_x0000_i1027" style="width:0;height:1.5pt" o:hralign="center" o:hrstd="t" o:hr="t" fillcolor="#aca899" stroked="f"/>
        </w:pict>
      </w:r>
    </w:p>
    <w:p w14:paraId="4B45D486" w14:textId="77777777" w:rsidR="00CA1D1D" w:rsidRPr="007B152A" w:rsidRDefault="00CA1D1D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7B152A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BD062" w14:textId="77777777"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14:paraId="0D760EA8" w14:textId="2F2AB52D" w:rsidR="000B6A0E" w:rsidRPr="007B152A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Szkolenie „</w:t>
      </w:r>
      <w:r w:rsidR="00273A7F">
        <w:rPr>
          <w:rFonts w:asciiTheme="minorHAnsi" w:hAnsiTheme="minorHAnsi" w:cstheme="minorHAnsi"/>
          <w:b/>
          <w:sz w:val="22"/>
          <w:szCs w:val="22"/>
        </w:rPr>
        <w:t xml:space="preserve">Sprzedawca z obsługą kasy fiskalnej 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F130B8">
        <w:rPr>
          <w:rFonts w:asciiTheme="minorHAnsi" w:hAnsiTheme="minorHAnsi" w:cstheme="minorHAnsi"/>
          <w:sz w:val="22"/>
          <w:szCs w:val="22"/>
        </w:rPr>
        <w:t xml:space="preserve">dla </w:t>
      </w:r>
      <w:r w:rsidR="00EA201D">
        <w:rPr>
          <w:rFonts w:asciiTheme="minorHAnsi" w:hAnsiTheme="minorHAnsi" w:cstheme="minorHAnsi"/>
          <w:b/>
          <w:sz w:val="22"/>
          <w:szCs w:val="22"/>
        </w:rPr>
        <w:t xml:space="preserve">6 </w:t>
      </w:r>
      <w:r w:rsidRPr="00F130B8">
        <w:rPr>
          <w:rFonts w:asciiTheme="minorHAnsi" w:hAnsiTheme="minorHAnsi" w:cstheme="minorHAnsi"/>
          <w:b/>
          <w:sz w:val="22"/>
          <w:szCs w:val="22"/>
        </w:rPr>
        <w:t>osób bezrobotnych</w:t>
      </w:r>
    </w:p>
    <w:p w14:paraId="051CE859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Default="002B47E6" w:rsidP="002B47E6">
      <w:pPr>
        <w:rPr>
          <w:rFonts w:asciiTheme="minorHAnsi" w:hAnsiTheme="minorHAnsi" w:cstheme="minorHAnsi"/>
          <w:u w:val="single"/>
        </w:rPr>
      </w:pPr>
      <w:r w:rsidRPr="007B152A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50A8DC17" w14:textId="77777777" w:rsidR="00A41186" w:rsidRPr="007B152A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753EB45B" w:rsidR="002B47E6" w:rsidRPr="007B152A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EA201D">
        <w:rPr>
          <w:rFonts w:asciiTheme="minorHAnsi" w:hAnsiTheme="minorHAnsi" w:cstheme="minorHAnsi"/>
          <w:b/>
          <w:i/>
          <w:sz w:val="24"/>
          <w:szCs w:val="24"/>
          <w:u w:val="single"/>
        </w:rPr>
        <w:t>6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7F28DDBF" w14:textId="77777777" w:rsidR="002B47E6" w:rsidRPr="007B152A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CFD99A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39AA0161" w14:textId="77777777" w:rsidTr="00CB1809">
        <w:tc>
          <w:tcPr>
            <w:tcW w:w="392" w:type="dxa"/>
            <w:shd w:val="clear" w:color="auto" w:fill="D9D9D9"/>
          </w:tcPr>
          <w:p w14:paraId="09DBD479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420698BF" w14:textId="77777777" w:rsidTr="00CB1809">
        <w:tc>
          <w:tcPr>
            <w:tcW w:w="392" w:type="dxa"/>
          </w:tcPr>
          <w:p w14:paraId="4A03BEE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218A4C47" w14:textId="77777777" w:rsidTr="00CB1809">
        <w:tc>
          <w:tcPr>
            <w:tcW w:w="392" w:type="dxa"/>
          </w:tcPr>
          <w:p w14:paraId="121EB520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7554BD29" w14:textId="77777777" w:rsidTr="00CB1809">
        <w:tc>
          <w:tcPr>
            <w:tcW w:w="392" w:type="dxa"/>
          </w:tcPr>
          <w:p w14:paraId="519D143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B9A0D46" w14:textId="77777777" w:rsidTr="00CB1809">
        <w:tc>
          <w:tcPr>
            <w:tcW w:w="392" w:type="dxa"/>
          </w:tcPr>
          <w:p w14:paraId="4EE9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FFC01CE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01DE31B4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7B360896" w14:textId="77777777" w:rsidTr="00CB1809">
        <w:tc>
          <w:tcPr>
            <w:tcW w:w="392" w:type="dxa"/>
            <w:shd w:val="clear" w:color="auto" w:fill="D9D9D9"/>
          </w:tcPr>
          <w:p w14:paraId="44256F3A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185D8256" w14:textId="77777777" w:rsidTr="00CB1809">
        <w:tc>
          <w:tcPr>
            <w:tcW w:w="392" w:type="dxa"/>
          </w:tcPr>
          <w:p w14:paraId="62F464B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E41F13E" w14:textId="77777777" w:rsidTr="00CB1809">
        <w:tc>
          <w:tcPr>
            <w:tcW w:w="392" w:type="dxa"/>
          </w:tcPr>
          <w:p w14:paraId="565D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4F7E32CE" w14:textId="77777777" w:rsidTr="00CB1809">
        <w:tc>
          <w:tcPr>
            <w:tcW w:w="392" w:type="dxa"/>
          </w:tcPr>
          <w:p w14:paraId="62D09CC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5AB559EB" w14:textId="77777777" w:rsidTr="00CB1809">
        <w:tc>
          <w:tcPr>
            <w:tcW w:w="392" w:type="dxa"/>
          </w:tcPr>
          <w:p w14:paraId="376FEBE4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A477365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2222E088" w14:textId="77777777" w:rsidR="002B47E6" w:rsidRPr="007B152A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2F0C782E" w14:textId="2C808B36" w:rsidR="002B47E6" w:rsidRPr="007B152A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7B152A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D6BAD70" w14:textId="77777777" w:rsidTr="00CB1809">
        <w:tc>
          <w:tcPr>
            <w:tcW w:w="392" w:type="dxa"/>
            <w:shd w:val="clear" w:color="auto" w:fill="D9D9D9"/>
          </w:tcPr>
          <w:p w14:paraId="0C6B4E1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299B2FC2" w14:textId="77777777" w:rsidTr="00CB1809">
        <w:tc>
          <w:tcPr>
            <w:tcW w:w="392" w:type="dxa"/>
          </w:tcPr>
          <w:p w14:paraId="56E9A230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prakt. + ogółem koszt zajęć teoret.) </w:t>
            </w:r>
          </w:p>
        </w:tc>
        <w:tc>
          <w:tcPr>
            <w:tcW w:w="2126" w:type="dxa"/>
          </w:tcPr>
          <w:p w14:paraId="0602845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3163451B" w14:textId="77777777" w:rsidTr="00CB1809">
        <w:tc>
          <w:tcPr>
            <w:tcW w:w="392" w:type="dxa"/>
          </w:tcPr>
          <w:p w14:paraId="4183E38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7C5A5B08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5FE48298" w14:textId="77777777" w:rsidTr="00CB1809">
        <w:tc>
          <w:tcPr>
            <w:tcW w:w="392" w:type="dxa"/>
          </w:tcPr>
          <w:p w14:paraId="485EF8B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7B152A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B1EFF5" w14:textId="4CA0DDA2" w:rsidR="002B47E6" w:rsidRPr="007B152A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</w:t>
      </w:r>
    </w:p>
    <w:p w14:paraId="4B4F52FC" w14:textId="77777777" w:rsidR="002B47E6" w:rsidRPr="007B152A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0F37004" w14:textId="77777777" w:rsidTr="00CB1809">
        <w:tc>
          <w:tcPr>
            <w:tcW w:w="392" w:type="dxa"/>
            <w:shd w:val="clear" w:color="auto" w:fill="D9D9D9"/>
          </w:tcPr>
          <w:p w14:paraId="3D2F643D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5E255811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9B07132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3BA8D6C2" w14:textId="77777777" w:rsidTr="00CB1809">
        <w:tc>
          <w:tcPr>
            <w:tcW w:w="392" w:type="dxa"/>
          </w:tcPr>
          <w:p w14:paraId="761D3605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9AE6596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127C0A6E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7E071655" w14:textId="77777777" w:rsidTr="00CB1809">
        <w:tc>
          <w:tcPr>
            <w:tcW w:w="392" w:type="dxa"/>
          </w:tcPr>
          <w:p w14:paraId="57439E2D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8180C0C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2D93112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7B152A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7B152A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50C6C114" w14:textId="33A387A3" w:rsidR="007B152A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7D066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7B1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Pr="007B152A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14:paraId="73EA0144" w14:textId="77777777" w:rsidR="00407ABB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75958DB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14:paraId="7CD549D7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</w:p>
    <w:p w14:paraId="0CC3790E" w14:textId="5E976AFF" w:rsidR="007124EE" w:rsidRPr="007B152A" w:rsidRDefault="00C066ED" w:rsidP="00703744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D.</w:t>
      </w:r>
      <w:r w:rsidR="0087115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7B152A" w:rsidRDefault="007124EE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14:paraId="3D1E140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7B152A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14:paraId="369B388E" w14:textId="4C0E0F22" w:rsidR="00753F04" w:rsidRPr="007B152A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>Szkoleni</w:t>
      </w:r>
      <w:r w:rsidR="00A41186">
        <w:rPr>
          <w:rFonts w:asciiTheme="minorHAnsi" w:hAnsiTheme="minorHAnsi" w:cstheme="minorHAnsi"/>
          <w:b/>
          <w:sz w:val="22"/>
          <w:szCs w:val="22"/>
        </w:rPr>
        <w:t>a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273A7F">
        <w:rPr>
          <w:rFonts w:asciiTheme="minorHAnsi" w:hAnsiTheme="minorHAnsi" w:cstheme="minorHAnsi"/>
          <w:b/>
          <w:sz w:val="22"/>
          <w:szCs w:val="22"/>
        </w:rPr>
        <w:t>Sprzedawca z obsługą kasy fiskalnej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A41186"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EA201D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273A7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41186" w:rsidRPr="007B152A">
        <w:rPr>
          <w:rFonts w:asciiTheme="minorHAnsi" w:hAnsiTheme="minorHAnsi" w:cstheme="minorHAnsi"/>
          <w:b/>
          <w:sz w:val="22"/>
          <w:szCs w:val="22"/>
          <w:u w:val="single"/>
        </w:rPr>
        <w:t>osób bezrobotnych</w:t>
      </w:r>
      <w:r w:rsidR="00A41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522"/>
        <w:gridCol w:w="2694"/>
        <w:gridCol w:w="2268"/>
        <w:gridCol w:w="2268"/>
        <w:gridCol w:w="2126"/>
        <w:gridCol w:w="1384"/>
      </w:tblGrid>
      <w:tr w:rsidR="007124EE" w:rsidRPr="007B152A" w14:paraId="7ABC2109" w14:textId="77777777" w:rsidTr="000868D1">
        <w:trPr>
          <w:cantSplit/>
          <w:trHeight w:val="335"/>
        </w:trPr>
        <w:tc>
          <w:tcPr>
            <w:tcW w:w="2723" w:type="dxa"/>
            <w:vMerge w:val="restart"/>
            <w:vAlign w:val="center"/>
          </w:tcPr>
          <w:p w14:paraId="7BD567AA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522" w:type="dxa"/>
            <w:vMerge w:val="restart"/>
            <w:vAlign w:val="center"/>
          </w:tcPr>
          <w:p w14:paraId="44F6DAE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64097B0E" w14:textId="4839895E" w:rsidR="007124EE" w:rsidRDefault="00EA201D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7124EE"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oradcy</w:t>
            </w:r>
          </w:p>
          <w:p w14:paraId="24A37EF9" w14:textId="77777777" w:rsidR="00EA201D" w:rsidRPr="00CE0481" w:rsidRDefault="00EA201D" w:rsidP="00EA201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E048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oraz</w:t>
            </w:r>
          </w:p>
          <w:p w14:paraId="4D395471" w14:textId="2F4ADB2B" w:rsidR="00EA201D" w:rsidRPr="007B152A" w:rsidRDefault="00EA201D" w:rsidP="00EA201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048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zakres prowadzonych przez niego zajęć</w:t>
            </w:r>
          </w:p>
        </w:tc>
        <w:tc>
          <w:tcPr>
            <w:tcW w:w="7230" w:type="dxa"/>
            <w:gridSpan w:val="3"/>
            <w:vAlign w:val="center"/>
          </w:tcPr>
          <w:p w14:paraId="2B69628C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04F6532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DFCA4A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14:paraId="3C6066A7" w14:textId="682143BF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3D6D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0868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44BBFBEA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do dysponowania tymi osobami (umowa zlecenie, umowa o pracę itd.)</w:t>
            </w:r>
          </w:p>
        </w:tc>
      </w:tr>
      <w:tr w:rsidR="007124EE" w:rsidRPr="007B152A" w14:paraId="3DDB5968" w14:textId="77777777" w:rsidTr="000868D1">
        <w:trPr>
          <w:cantSplit/>
          <w:trHeight w:val="1519"/>
        </w:trPr>
        <w:tc>
          <w:tcPr>
            <w:tcW w:w="2723" w:type="dxa"/>
            <w:vMerge/>
            <w:textDirection w:val="btLr"/>
            <w:vAlign w:val="center"/>
          </w:tcPr>
          <w:p w14:paraId="1E4C5F1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2" w:type="dxa"/>
            <w:vMerge/>
            <w:textDirection w:val="btLr"/>
          </w:tcPr>
          <w:p w14:paraId="72E8C2E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68A180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AC94F36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77F0B610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4EE" w:rsidRPr="007B152A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1B6AD495" w:rsidR="007124EE" w:rsidRPr="007B152A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Zaj</w:t>
            </w:r>
            <w:r w:rsidR="00F130B8">
              <w:rPr>
                <w:rFonts w:asciiTheme="minorHAnsi" w:hAnsiTheme="minorHAnsi" w:cstheme="minorHAnsi"/>
                <w:b/>
                <w:sz w:val="18"/>
                <w:szCs w:val="18"/>
              </w:rPr>
              <w:t>ę</w:t>
            </w: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cia teoretyczne i praktyczne</w:t>
            </w:r>
          </w:p>
        </w:tc>
      </w:tr>
      <w:tr w:rsidR="007124EE" w:rsidRPr="007B152A" w14:paraId="7344F403" w14:textId="77777777" w:rsidTr="000868D1">
        <w:trPr>
          <w:cantSplit/>
          <w:trHeight w:val="2543"/>
        </w:trPr>
        <w:tc>
          <w:tcPr>
            <w:tcW w:w="2723" w:type="dxa"/>
            <w:tcBorders>
              <w:bottom w:val="single" w:sz="4" w:space="0" w:color="auto"/>
            </w:tcBorders>
          </w:tcPr>
          <w:p w14:paraId="2A63010A" w14:textId="77777777" w:rsidR="00F130B8" w:rsidRPr="000868D1" w:rsidRDefault="00F130B8" w:rsidP="00F130B8">
            <w:pPr>
              <w:pStyle w:val="Tekstpodstawowy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68D1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poziom i kierunek wykształcenia</w:t>
            </w:r>
            <w:r w:rsidRPr="000868D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:</w:t>
            </w:r>
          </w:p>
          <w:p w14:paraId="332BB054" w14:textId="77777777" w:rsidR="00F130B8" w:rsidRPr="000868D1" w:rsidRDefault="00F130B8" w:rsidP="00F130B8">
            <w:pPr>
              <w:pStyle w:val="Tekstpodstawowy2"/>
              <w:numPr>
                <w:ilvl w:val="0"/>
                <w:numId w:val="44"/>
              </w:numPr>
              <w:ind w:left="342" w:hanging="284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868D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wykładowca zajęć z obsługi kas fiskalnych  </w:t>
            </w:r>
            <w:r w:rsidRPr="000868D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- musi dysponować zaświadczeniem o ukończeniu szkolenia w zakresie obsługi tych urządzeń</w:t>
            </w:r>
          </w:p>
          <w:p w14:paraId="2E185C3C" w14:textId="77777777" w:rsidR="00F130B8" w:rsidRPr="000868D1" w:rsidRDefault="00F130B8" w:rsidP="00F130B8">
            <w:pPr>
              <w:pStyle w:val="Tekstpodstawowy2"/>
              <w:numPr>
                <w:ilvl w:val="0"/>
                <w:numId w:val="44"/>
              </w:numPr>
              <w:ind w:left="342" w:hanging="284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0868D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wykładowca zajęć z obsługi komputera – </w:t>
            </w:r>
            <w:r w:rsidRPr="000868D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musi posiadać wykształcenie średnie lub wyższe na kierunku informatycznym lub ukończyć szkolenia z zakresu obsługi komputera w zakresie objętych programem nauczania </w:t>
            </w:r>
          </w:p>
          <w:p w14:paraId="77973BD7" w14:textId="77777777" w:rsidR="00F130B8" w:rsidRPr="000868D1" w:rsidRDefault="00F130B8" w:rsidP="00F130B8">
            <w:pPr>
              <w:pStyle w:val="Tekstpodstawowy2"/>
              <w:numPr>
                <w:ilvl w:val="0"/>
                <w:numId w:val="44"/>
              </w:numPr>
              <w:ind w:left="342" w:hanging="284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0868D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wykładowca pozostałych zajęć  -</w:t>
            </w:r>
            <w:r w:rsidRPr="000868D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musi posiadać wykształcenie średnie lub wyższe na kierunku handlowym </w:t>
            </w:r>
          </w:p>
          <w:p w14:paraId="7FDFA355" w14:textId="6BE8DA45" w:rsidR="00F130B8" w:rsidRPr="000868D1" w:rsidRDefault="00F130B8" w:rsidP="000868D1">
            <w:pPr>
              <w:pStyle w:val="Tekstpodstawowy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68D1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 xml:space="preserve">doświadczenie w prowadzeniu zajęć </w:t>
            </w:r>
            <w:r w:rsidRPr="000868D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- zajęcia będą prowadzić osoby, które zrealizowały co najmniej </w:t>
            </w:r>
            <w:r w:rsidRPr="000868D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50 </w:t>
            </w:r>
            <w:r w:rsidRPr="000868D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godzin zajęć szkoleniowych z zakresu, który będą realizować w ramach szkolenia stanowiącego przedmiot zamówienia </w:t>
            </w:r>
            <w:r w:rsidRPr="000868D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Pr="009F14D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2 grup</w:t>
            </w:r>
            <w:r w:rsidR="00EA201D" w:rsidRPr="009F14D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min</w:t>
            </w:r>
            <w:r w:rsidRPr="009F14D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="00EA201D" w:rsidRPr="009F14D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</w:t>
            </w:r>
            <w:r w:rsidRPr="000868D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Pr="000868D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miesięcy.</w:t>
            </w:r>
          </w:p>
          <w:p w14:paraId="172D9CA7" w14:textId="3F89F404" w:rsidR="007124EE" w:rsidRPr="007B152A" w:rsidRDefault="007124EE" w:rsidP="00703744">
            <w:pPr>
              <w:pStyle w:val="Tekstpodstawowy2"/>
              <w:ind w:lef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4BDF7A73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4EED0188" w14:textId="77777777" w:rsidR="000868D1" w:rsidRDefault="000868D1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1683D1A3" w14:textId="77777777" w:rsidR="000868D1" w:rsidRDefault="000868D1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6071AB4E" w14:textId="75609D6A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63A36C2D" w14:textId="77777777" w:rsidR="00BE79BD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  <w:t xml:space="preserve">     </w:t>
      </w:r>
      <w:r w:rsidRPr="00703744">
        <w:rPr>
          <w:rFonts w:asciiTheme="minorHAnsi" w:hAnsiTheme="minorHAnsi" w:cstheme="minorHAnsi"/>
        </w:rPr>
        <w:tab/>
        <w:t xml:space="preserve">                      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</w:t>
      </w:r>
    </w:p>
    <w:p w14:paraId="39BA4644" w14:textId="77777777" w:rsidR="000868D1" w:rsidRDefault="000868D1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05B84A2" w14:textId="77777777" w:rsidR="000868D1" w:rsidRDefault="000868D1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0C38440" w14:textId="77777777" w:rsidR="000868D1" w:rsidRDefault="000868D1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7471142" w14:textId="77777777" w:rsidR="000868D1" w:rsidRDefault="000868D1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2CD0388" w14:textId="77777777" w:rsidR="000868D1" w:rsidRDefault="000868D1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F0518F9" w14:textId="77777777" w:rsidR="000868D1" w:rsidRDefault="000868D1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5FFFB5E" w14:textId="77777777" w:rsidR="000868D1" w:rsidRDefault="000868D1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4B2DCB0" w14:textId="119BEDD7" w:rsidR="000868D1" w:rsidRPr="00703744" w:rsidRDefault="000868D1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0868D1" w:rsidRPr="00703744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</w:p>
    <w:p w14:paraId="0F3FA52B" w14:textId="16D39D61" w:rsidR="004D7A2C" w:rsidRPr="007B152A" w:rsidRDefault="004D7A2C" w:rsidP="00EB089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</w:p>
    <w:sectPr w:rsidR="004D7A2C" w:rsidRPr="007B152A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EF87" w14:textId="77777777" w:rsidR="008D789E" w:rsidRDefault="008D789E">
      <w:r>
        <w:separator/>
      </w:r>
    </w:p>
  </w:endnote>
  <w:endnote w:type="continuationSeparator" w:id="0">
    <w:p w14:paraId="7E535D81" w14:textId="77777777" w:rsidR="008D789E" w:rsidRDefault="008D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3797" w14:textId="77777777" w:rsidR="008D789E" w:rsidRDefault="008D789E">
      <w:r>
        <w:separator/>
      </w:r>
    </w:p>
  </w:footnote>
  <w:footnote w:type="continuationSeparator" w:id="0">
    <w:p w14:paraId="48351933" w14:textId="77777777" w:rsidR="008D789E" w:rsidRDefault="008D789E">
      <w:r>
        <w:continuationSeparator/>
      </w:r>
    </w:p>
  </w:footnote>
  <w:footnote w:id="1">
    <w:p w14:paraId="593562EE" w14:textId="77777777" w:rsidR="00BE79BD" w:rsidRPr="00703744" w:rsidRDefault="00BE79BD" w:rsidP="00BE79B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2120EB" w14:textId="77777777" w:rsidR="00BE79BD" w:rsidRDefault="00BE79BD" w:rsidP="00BE79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E08B" w14:textId="77777777" w:rsidR="00427C35" w:rsidRDefault="006F64ED" w:rsidP="00703744">
    <w:pPr>
      <w:pStyle w:val="Tytu"/>
      <w:tabs>
        <w:tab w:val="left" w:pos="567"/>
      </w:tabs>
      <w:rPr>
        <w:b w:val="0"/>
        <w:szCs w:val="22"/>
      </w:rPr>
    </w:pPr>
    <w:r w:rsidRPr="006F64ED">
      <w:rPr>
        <w:noProof/>
      </w:rPr>
      <w:drawing>
        <wp:inline distT="0" distB="0" distL="0" distR="0" wp14:anchorId="743F216F" wp14:editId="34F29470">
          <wp:extent cx="5779770" cy="7131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986C9C"/>
    <w:multiLevelType w:val="hybridMultilevel"/>
    <w:tmpl w:val="EB9AF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74516"/>
    <w:multiLevelType w:val="hybridMultilevel"/>
    <w:tmpl w:val="50367CE0"/>
    <w:lvl w:ilvl="0" w:tplc="03567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DB705D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5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0C38F7"/>
    <w:multiLevelType w:val="hybridMultilevel"/>
    <w:tmpl w:val="1D2A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0" w15:restartNumberingAfterBreak="0">
    <w:nsid w:val="50145374"/>
    <w:multiLevelType w:val="hybridMultilevel"/>
    <w:tmpl w:val="B120C480"/>
    <w:lvl w:ilvl="0" w:tplc="0220DA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6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2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98706698">
    <w:abstractNumId w:val="28"/>
  </w:num>
  <w:num w:numId="2" w16cid:durableId="1129516251">
    <w:abstractNumId w:val="41"/>
  </w:num>
  <w:num w:numId="3" w16cid:durableId="279461612">
    <w:abstractNumId w:val="46"/>
  </w:num>
  <w:num w:numId="4" w16cid:durableId="348801675">
    <w:abstractNumId w:val="23"/>
  </w:num>
  <w:num w:numId="5" w16cid:durableId="153303808">
    <w:abstractNumId w:val="13"/>
  </w:num>
  <w:num w:numId="6" w16cid:durableId="1579639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0546127">
    <w:abstractNumId w:val="14"/>
  </w:num>
  <w:num w:numId="8" w16cid:durableId="28530595">
    <w:abstractNumId w:val="34"/>
  </w:num>
  <w:num w:numId="9" w16cid:durableId="1863518763">
    <w:abstractNumId w:val="26"/>
  </w:num>
  <w:num w:numId="10" w16cid:durableId="2099018309">
    <w:abstractNumId w:val="20"/>
  </w:num>
  <w:num w:numId="11" w16cid:durableId="787117719">
    <w:abstractNumId w:val="36"/>
  </w:num>
  <w:num w:numId="12" w16cid:durableId="1135946989">
    <w:abstractNumId w:val="33"/>
  </w:num>
  <w:num w:numId="13" w16cid:durableId="1936858930">
    <w:abstractNumId w:val="16"/>
  </w:num>
  <w:num w:numId="14" w16cid:durableId="1179202578">
    <w:abstractNumId w:val="24"/>
  </w:num>
  <w:num w:numId="15" w16cid:durableId="147404619">
    <w:abstractNumId w:val="49"/>
  </w:num>
  <w:num w:numId="16" w16cid:durableId="1301571883">
    <w:abstractNumId w:val="17"/>
  </w:num>
  <w:num w:numId="17" w16cid:durableId="683290457">
    <w:abstractNumId w:val="12"/>
  </w:num>
  <w:num w:numId="18" w16cid:durableId="1719624148">
    <w:abstractNumId w:val="52"/>
  </w:num>
  <w:num w:numId="19" w16cid:durableId="271136109">
    <w:abstractNumId w:val="48"/>
  </w:num>
  <w:num w:numId="20" w16cid:durableId="1714497811">
    <w:abstractNumId w:val="21"/>
  </w:num>
  <w:num w:numId="21" w16cid:durableId="1224482104">
    <w:abstractNumId w:val="38"/>
  </w:num>
  <w:num w:numId="22" w16cid:durableId="86579614">
    <w:abstractNumId w:val="45"/>
  </w:num>
  <w:num w:numId="23" w16cid:durableId="816335815">
    <w:abstractNumId w:val="39"/>
  </w:num>
  <w:num w:numId="24" w16cid:durableId="1307584800">
    <w:abstractNumId w:val="30"/>
  </w:num>
  <w:num w:numId="25" w16cid:durableId="1165046797">
    <w:abstractNumId w:val="1"/>
  </w:num>
  <w:num w:numId="26" w16cid:durableId="515845964">
    <w:abstractNumId w:val="35"/>
  </w:num>
  <w:num w:numId="27" w16cid:durableId="921256902">
    <w:abstractNumId w:val="47"/>
  </w:num>
  <w:num w:numId="28" w16cid:durableId="1112287696">
    <w:abstractNumId w:val="51"/>
  </w:num>
  <w:num w:numId="29" w16cid:durableId="264922010">
    <w:abstractNumId w:val="18"/>
  </w:num>
  <w:num w:numId="30" w16cid:durableId="844826172">
    <w:abstractNumId w:val="27"/>
  </w:num>
  <w:num w:numId="31" w16cid:durableId="650870189">
    <w:abstractNumId w:val="25"/>
  </w:num>
  <w:num w:numId="32" w16cid:durableId="640616710">
    <w:abstractNumId w:val="50"/>
  </w:num>
  <w:num w:numId="33" w16cid:durableId="642004716">
    <w:abstractNumId w:val="42"/>
  </w:num>
  <w:num w:numId="34" w16cid:durableId="636299187">
    <w:abstractNumId w:val="43"/>
  </w:num>
  <w:num w:numId="35" w16cid:durableId="12334704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568495">
    <w:abstractNumId w:val="31"/>
  </w:num>
  <w:num w:numId="37" w16cid:durableId="141969295">
    <w:abstractNumId w:val="19"/>
  </w:num>
  <w:num w:numId="38" w16cid:durableId="2000578013">
    <w:abstractNumId w:val="22"/>
  </w:num>
  <w:num w:numId="39" w16cid:durableId="863321935">
    <w:abstractNumId w:val="29"/>
  </w:num>
  <w:num w:numId="40" w16cid:durableId="1114859215">
    <w:abstractNumId w:val="44"/>
  </w:num>
  <w:num w:numId="41" w16cid:durableId="1075250561">
    <w:abstractNumId w:val="40"/>
  </w:num>
  <w:num w:numId="42" w16cid:durableId="1648166654">
    <w:abstractNumId w:val="37"/>
  </w:num>
  <w:num w:numId="43" w16cid:durableId="295532208">
    <w:abstractNumId w:val="32"/>
  </w:num>
  <w:num w:numId="44" w16cid:durableId="4240615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868D1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37B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67A15"/>
    <w:rsid w:val="002713B2"/>
    <w:rsid w:val="0027310E"/>
    <w:rsid w:val="00273A7F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D6D6E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7C35"/>
    <w:rsid w:val="004355A3"/>
    <w:rsid w:val="0044045C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66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35E8"/>
    <w:rsid w:val="008B5CB5"/>
    <w:rsid w:val="008D3726"/>
    <w:rsid w:val="008D5050"/>
    <w:rsid w:val="008D789E"/>
    <w:rsid w:val="008E03FA"/>
    <w:rsid w:val="008E2574"/>
    <w:rsid w:val="008E30EF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14DA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2641"/>
    <w:rsid w:val="00AA4827"/>
    <w:rsid w:val="00AA51D4"/>
    <w:rsid w:val="00AA73E6"/>
    <w:rsid w:val="00AB1928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0D28"/>
    <w:rsid w:val="00E96DF8"/>
    <w:rsid w:val="00E97B20"/>
    <w:rsid w:val="00EA201D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130B8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1582</Words>
  <Characters>15371</Characters>
  <Application>Microsoft Office Word</Application>
  <DocSecurity>0</DocSecurity>
  <Lines>128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5</cp:revision>
  <cp:lastPrinted>2022-07-01T11:29:00Z</cp:lastPrinted>
  <dcterms:created xsi:type="dcterms:W3CDTF">2022-10-17T10:58:00Z</dcterms:created>
  <dcterms:modified xsi:type="dcterms:W3CDTF">2022-10-17T11:58:00Z</dcterms:modified>
</cp:coreProperties>
</file>