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1650" w14:textId="77777777" w:rsidR="00535817" w:rsidRPr="007B152A" w:rsidRDefault="00391A1F" w:rsidP="00391A1F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sz w:val="24"/>
        </w:rPr>
      </w:pPr>
      <w:r w:rsidRPr="007B152A">
        <w:rPr>
          <w:rFonts w:asciiTheme="minorHAnsi" w:hAnsiTheme="minorHAnsi" w:cstheme="minorHAnsi"/>
          <w:b/>
          <w:i/>
          <w:sz w:val="22"/>
          <w:szCs w:val="22"/>
        </w:rPr>
        <w:t xml:space="preserve">Załącznik nr 1 do </w:t>
      </w:r>
      <w:r w:rsidR="00095D01" w:rsidRPr="007B152A">
        <w:rPr>
          <w:rFonts w:asciiTheme="minorHAnsi" w:hAnsiTheme="minorHAnsi" w:cstheme="minorHAnsi"/>
          <w:b/>
          <w:i/>
          <w:sz w:val="22"/>
          <w:szCs w:val="22"/>
        </w:rPr>
        <w:t>zaproszenia</w:t>
      </w:r>
      <w:r w:rsidRPr="007B152A">
        <w:rPr>
          <w:rFonts w:asciiTheme="minorHAnsi" w:hAnsiTheme="minorHAnsi" w:cstheme="minorHAnsi"/>
          <w:b/>
          <w:i/>
          <w:sz w:val="22"/>
          <w:szCs w:val="22"/>
        </w:rPr>
        <w:t xml:space="preserve">  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/>
        <w:tblLayout w:type="fixed"/>
        <w:tblLook w:val="04A0" w:firstRow="1" w:lastRow="0" w:firstColumn="1" w:lastColumn="0" w:noHBand="0" w:noVBand="1"/>
      </w:tblPr>
      <w:tblGrid>
        <w:gridCol w:w="10314"/>
      </w:tblGrid>
      <w:tr w:rsidR="00D71DA5" w:rsidRPr="007B152A" w14:paraId="7C4D124A" w14:textId="77777777" w:rsidTr="00413C41">
        <w:trPr>
          <w:cantSplit/>
          <w:trHeight w:hRule="exact" w:val="508"/>
        </w:trPr>
        <w:tc>
          <w:tcPr>
            <w:tcW w:w="10314" w:type="dxa"/>
            <w:shd w:val="clear" w:color="auto" w:fill="DAEEF3" w:themeFill="accent5" w:themeFillTint="33"/>
            <w:vAlign w:val="center"/>
          </w:tcPr>
          <w:p w14:paraId="02366854" w14:textId="28985CBD" w:rsidR="00D968C9" w:rsidRPr="007B152A" w:rsidRDefault="00B16DC7" w:rsidP="00413C41">
            <w:pPr>
              <w:pStyle w:val="Domylnie"/>
              <w:rPr>
                <w:rFonts w:asciiTheme="minorHAnsi" w:hAnsiTheme="minorHAnsi" w:cstheme="minorHAnsi"/>
                <w:b/>
                <w:sz w:val="26"/>
              </w:rPr>
            </w:pPr>
            <w:r w:rsidRPr="00871154"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  <w:t>D.1</w:t>
            </w:r>
            <w:r w:rsidR="00413C41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  </w:t>
            </w:r>
            <w:r w:rsidR="007103AC" w:rsidRPr="007B152A">
              <w:rPr>
                <w:rFonts w:asciiTheme="minorHAnsi" w:hAnsiTheme="minorHAnsi" w:cstheme="minorHAnsi"/>
                <w:b/>
                <w:sz w:val="32"/>
                <w:szCs w:val="32"/>
              </w:rPr>
              <w:t>OFERTA</w:t>
            </w:r>
          </w:p>
        </w:tc>
      </w:tr>
    </w:tbl>
    <w:p w14:paraId="33C38E6E" w14:textId="77777777" w:rsidR="006E003E" w:rsidRPr="007B152A" w:rsidRDefault="006E003E" w:rsidP="008814DC">
      <w:pPr>
        <w:rPr>
          <w:rFonts w:asciiTheme="minorHAnsi" w:hAnsiTheme="minorHAnsi" w:cstheme="minorHAnsi"/>
          <w:sz w:val="22"/>
          <w:szCs w:val="22"/>
        </w:rPr>
      </w:pPr>
    </w:p>
    <w:p w14:paraId="703BF1F1" w14:textId="77777777" w:rsidR="00D71DA5" w:rsidRPr="007B152A" w:rsidRDefault="008814DC" w:rsidP="008814DC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Nazwa i adres wykonawcy ...........................................................................................................</w:t>
      </w:r>
      <w:r w:rsidR="0053435C" w:rsidRPr="007B152A">
        <w:rPr>
          <w:rFonts w:asciiTheme="minorHAnsi" w:hAnsiTheme="minorHAnsi" w:cstheme="minorHAnsi"/>
          <w:sz w:val="22"/>
          <w:szCs w:val="22"/>
        </w:rPr>
        <w:t>......</w:t>
      </w:r>
      <w:r w:rsidR="00203690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="0053435C" w:rsidRPr="007B152A">
        <w:rPr>
          <w:rFonts w:asciiTheme="minorHAnsi" w:hAnsiTheme="minorHAnsi" w:cstheme="minorHAnsi"/>
          <w:sz w:val="22"/>
          <w:szCs w:val="22"/>
        </w:rPr>
        <w:t>..</w:t>
      </w:r>
      <w:r w:rsidRPr="007B152A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46BD9E8A" w14:textId="77777777" w:rsidR="00752275" w:rsidRPr="007B152A" w:rsidRDefault="008814DC" w:rsidP="008814DC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203690">
        <w:rPr>
          <w:rFonts w:asciiTheme="minorHAnsi" w:hAnsiTheme="minorHAnsi" w:cstheme="minorHAnsi"/>
          <w:sz w:val="22"/>
          <w:szCs w:val="22"/>
        </w:rPr>
        <w:t>..................</w:t>
      </w:r>
      <w:r w:rsidRPr="007B152A">
        <w:rPr>
          <w:rFonts w:asciiTheme="minorHAnsi" w:hAnsiTheme="minorHAnsi" w:cstheme="minorHAnsi"/>
          <w:sz w:val="22"/>
          <w:szCs w:val="22"/>
        </w:rPr>
        <w:t>................</w:t>
      </w:r>
    </w:p>
    <w:p w14:paraId="7377F4DD" w14:textId="77777777" w:rsidR="00F025E2" w:rsidRPr="007B152A" w:rsidRDefault="00F025E2" w:rsidP="00F025E2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REGON .................................................. NIP ........................................................ PKD ..............................................</w:t>
      </w:r>
    </w:p>
    <w:p w14:paraId="5BF9AF3B" w14:textId="77777777" w:rsidR="008814DC" w:rsidRPr="007B152A" w:rsidRDefault="00F025E2" w:rsidP="008814DC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Aktualny wpis do Rejestru Instytucji Szkoleniowych właściwego Wojewódzkiego Urzędu Pracy pod numerem ewidencyjnym:...............................................................................................................................</w:t>
      </w:r>
    </w:p>
    <w:p w14:paraId="14C44879" w14:textId="77777777" w:rsidR="000C27F5" w:rsidRPr="007B152A" w:rsidRDefault="000C27F5" w:rsidP="000C27F5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Forma organizacyjno-prawna prowadzonej działalności </w:t>
      </w:r>
      <w:r w:rsidRPr="007B152A">
        <w:rPr>
          <w:rFonts w:asciiTheme="minorHAnsi" w:hAnsiTheme="minorHAnsi" w:cstheme="minorHAnsi"/>
          <w:i/>
        </w:rPr>
        <w:t>(zaznaczyć właściwe):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4795"/>
        <w:gridCol w:w="2835"/>
        <w:gridCol w:w="3260"/>
      </w:tblGrid>
      <w:tr w:rsidR="000C27F5" w:rsidRPr="007B152A" w14:paraId="638934D7" w14:textId="77777777" w:rsidTr="000C27F5">
        <w:tc>
          <w:tcPr>
            <w:tcW w:w="4795" w:type="dxa"/>
          </w:tcPr>
          <w:p w14:paraId="491CFBDC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  osoba fizyczna prowadząca działalność </w:t>
            </w:r>
          </w:p>
          <w:p w14:paraId="77F6FFB5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 spółka cywilna</w:t>
            </w:r>
          </w:p>
        </w:tc>
        <w:tc>
          <w:tcPr>
            <w:tcW w:w="2835" w:type="dxa"/>
          </w:tcPr>
          <w:p w14:paraId="59BCCC52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jawna</w:t>
            </w:r>
          </w:p>
          <w:p w14:paraId="3AF75283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partnerska</w:t>
            </w:r>
          </w:p>
        </w:tc>
        <w:tc>
          <w:tcPr>
            <w:tcW w:w="3260" w:type="dxa"/>
          </w:tcPr>
          <w:p w14:paraId="3D253492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komandytowa</w:t>
            </w:r>
          </w:p>
          <w:p w14:paraId="575E9BBB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z o.o.</w:t>
            </w:r>
          </w:p>
        </w:tc>
      </w:tr>
    </w:tbl>
    <w:p w14:paraId="21BD0921" w14:textId="77777777" w:rsidR="000C27F5" w:rsidRPr="007B152A" w:rsidRDefault="000C27F5" w:rsidP="000C27F5">
      <w:pPr>
        <w:spacing w:line="360" w:lineRule="auto"/>
        <w:ind w:left="292" w:hanging="283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     </w:t>
      </w:r>
      <w:r w:rsidRPr="007B152A">
        <w:rPr>
          <w:rFonts w:asciiTheme="minorHAnsi" w:hAnsiTheme="minorHAnsi" w:cstheme="minorHAnsi"/>
          <w:sz w:val="22"/>
          <w:szCs w:val="22"/>
        </w:rPr>
        <w:t>  inna forma prawna (podać jaka)…………………………………………………………………..…………..…</w:t>
      </w:r>
    </w:p>
    <w:p w14:paraId="6C13F57A" w14:textId="77777777" w:rsidR="0004091A" w:rsidRPr="007B152A" w:rsidRDefault="0004091A" w:rsidP="0004091A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Sposób reprezentacji podmiotu zgodnie z dokumentami rejestrowymi</w:t>
      </w:r>
      <w:r w:rsidR="004A4370" w:rsidRPr="007B152A">
        <w:rPr>
          <w:rFonts w:asciiTheme="minorHAnsi" w:hAnsiTheme="minorHAnsi" w:cstheme="minorHAnsi"/>
          <w:sz w:val="22"/>
          <w:szCs w:val="22"/>
        </w:rPr>
        <w:t xml:space="preserve"> (</w:t>
      </w:r>
      <w:r w:rsidR="00831E44" w:rsidRPr="007B152A">
        <w:rPr>
          <w:rFonts w:asciiTheme="minorHAnsi" w:hAnsiTheme="minorHAnsi" w:cstheme="minorHAnsi"/>
          <w:i/>
          <w:sz w:val="22"/>
          <w:szCs w:val="22"/>
        </w:rPr>
        <w:t xml:space="preserve">KRS </w:t>
      </w:r>
      <w:proofErr w:type="spellStart"/>
      <w:r w:rsidR="00831E44" w:rsidRPr="007B152A">
        <w:rPr>
          <w:rFonts w:asciiTheme="minorHAnsi" w:hAnsiTheme="minorHAnsi" w:cstheme="minorHAnsi"/>
          <w:i/>
          <w:sz w:val="22"/>
          <w:szCs w:val="22"/>
        </w:rPr>
        <w:t>CEi</w:t>
      </w:r>
      <w:r w:rsidR="004A4370" w:rsidRPr="007B152A">
        <w:rPr>
          <w:rFonts w:asciiTheme="minorHAnsi" w:hAnsiTheme="minorHAnsi" w:cstheme="minorHAnsi"/>
          <w:i/>
          <w:sz w:val="22"/>
          <w:szCs w:val="22"/>
        </w:rPr>
        <w:t>DG</w:t>
      </w:r>
      <w:proofErr w:type="spellEnd"/>
      <w:r w:rsidR="004A4370" w:rsidRPr="007B152A">
        <w:rPr>
          <w:rFonts w:asciiTheme="minorHAnsi" w:hAnsiTheme="minorHAnsi" w:cstheme="minorHAnsi"/>
          <w:i/>
          <w:sz w:val="22"/>
          <w:szCs w:val="22"/>
        </w:rPr>
        <w:t xml:space="preserve"> itd</w:t>
      </w:r>
      <w:r w:rsidR="004A4370" w:rsidRPr="007B152A">
        <w:rPr>
          <w:rFonts w:asciiTheme="minorHAnsi" w:hAnsiTheme="minorHAnsi" w:cstheme="minorHAnsi"/>
          <w:sz w:val="22"/>
          <w:szCs w:val="22"/>
        </w:rPr>
        <w:t>.)</w:t>
      </w:r>
      <w:r w:rsidR="000C27F5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0C27F5" w:rsidRPr="007B152A">
        <w:rPr>
          <w:rFonts w:asciiTheme="minorHAnsi" w:hAnsiTheme="minorHAnsi" w:cstheme="minorHAnsi"/>
          <w:i/>
        </w:rPr>
        <w:t>zaznaczyć właściwe</w:t>
      </w:r>
      <w:r w:rsidRPr="007B152A">
        <w:rPr>
          <w:rFonts w:asciiTheme="minorHAnsi" w:hAnsiTheme="minorHAnsi" w:cstheme="minorHAnsi"/>
          <w:sz w:val="22"/>
          <w:szCs w:val="22"/>
        </w:rPr>
        <w:t>:</w:t>
      </w:r>
    </w:p>
    <w:p w14:paraId="54BD35E4" w14:textId="77777777" w:rsidR="0004091A" w:rsidRPr="007B152A" w:rsidRDefault="0004091A" w:rsidP="000C27F5">
      <w:pPr>
        <w:numPr>
          <w:ilvl w:val="0"/>
          <w:numId w:val="14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jednoosobowa, osoba uprawniona: </w:t>
      </w:r>
    </w:p>
    <w:p w14:paraId="79C94D4E" w14:textId="77777777" w:rsidR="0004091A" w:rsidRPr="007B152A" w:rsidRDefault="0004091A" w:rsidP="000C27F5">
      <w:pPr>
        <w:ind w:left="349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 (imię i nazwisko) ……………………………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……..</w:t>
      </w:r>
      <w:r w:rsidR="001F3491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48162C" w:rsidRPr="007B152A">
        <w:rPr>
          <w:rFonts w:asciiTheme="minorHAnsi" w:hAnsiTheme="minorHAnsi" w:cstheme="minorHAnsi"/>
          <w:sz w:val="22"/>
          <w:szCs w:val="22"/>
        </w:rPr>
        <w:t>(stanowisko)</w:t>
      </w:r>
      <w:r w:rsidR="001F3491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48162C" w:rsidRPr="007B152A">
        <w:rPr>
          <w:rFonts w:asciiTheme="minorHAnsi" w:hAnsiTheme="minorHAnsi" w:cstheme="minorHAnsi"/>
          <w:sz w:val="22"/>
          <w:szCs w:val="22"/>
        </w:rPr>
        <w:t>……………………</w:t>
      </w:r>
      <w:r w:rsidR="001F3491" w:rsidRPr="007B152A">
        <w:rPr>
          <w:rFonts w:asciiTheme="minorHAnsi" w:hAnsiTheme="minorHAnsi" w:cstheme="minorHAnsi"/>
          <w:sz w:val="22"/>
          <w:szCs w:val="22"/>
        </w:rPr>
        <w:t>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……………</w:t>
      </w:r>
    </w:p>
    <w:p w14:paraId="3AA7B59A" w14:textId="77777777" w:rsidR="0004091A" w:rsidRPr="007B152A" w:rsidRDefault="0004091A" w:rsidP="000C27F5">
      <w:pPr>
        <w:numPr>
          <w:ilvl w:val="0"/>
          <w:numId w:val="1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wieloosobowa, osoby uprawnione </w:t>
      </w:r>
      <w:r w:rsidRPr="007B152A">
        <w:rPr>
          <w:rFonts w:asciiTheme="minorHAnsi" w:hAnsiTheme="minorHAnsi" w:cstheme="minorHAnsi"/>
          <w:i/>
          <w:sz w:val="22"/>
          <w:szCs w:val="22"/>
        </w:rPr>
        <w:t>(wpisać minimalną liczbę osób, która musi złożyć podpis na oświadczeniach woli składanych przez wykonawcę)</w:t>
      </w:r>
      <w:r w:rsidRPr="007B152A">
        <w:rPr>
          <w:rFonts w:asciiTheme="minorHAnsi" w:hAnsiTheme="minorHAnsi" w:cstheme="minorHAnsi"/>
          <w:sz w:val="22"/>
          <w:szCs w:val="22"/>
        </w:rPr>
        <w:t>:</w:t>
      </w:r>
    </w:p>
    <w:p w14:paraId="4EEEAFFC" w14:textId="77777777" w:rsidR="0004091A" w:rsidRPr="007B152A" w:rsidRDefault="0004091A" w:rsidP="0004091A">
      <w:pPr>
        <w:ind w:left="709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(imię i nazwisko) …………………………………..(stanowisko)……………………………………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….</w:t>
      </w:r>
      <w:r w:rsidRPr="007B152A">
        <w:rPr>
          <w:rFonts w:asciiTheme="minorHAnsi" w:hAnsiTheme="minorHAnsi" w:cstheme="minorHAnsi"/>
          <w:sz w:val="22"/>
          <w:szCs w:val="22"/>
        </w:rPr>
        <w:t>…..</w:t>
      </w:r>
    </w:p>
    <w:p w14:paraId="35E224A0" w14:textId="77777777" w:rsidR="0004091A" w:rsidRPr="007B152A" w:rsidRDefault="0004091A" w:rsidP="0004091A">
      <w:pPr>
        <w:ind w:left="709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(imię i nazwisko) …………………………………..(stanowisko) ……………………………………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….</w:t>
      </w:r>
      <w:r w:rsidRPr="007B152A">
        <w:rPr>
          <w:rFonts w:asciiTheme="minorHAnsi" w:hAnsiTheme="minorHAnsi" w:cstheme="minorHAnsi"/>
          <w:sz w:val="22"/>
          <w:szCs w:val="22"/>
        </w:rPr>
        <w:t>….</w:t>
      </w:r>
    </w:p>
    <w:p w14:paraId="3FA3CBF1" w14:textId="77777777" w:rsidR="000A6742" w:rsidRPr="007B152A" w:rsidRDefault="00D71DA5" w:rsidP="0009710F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Imię i nazwisko osoby/osób uprawnionej do reprezentowania wykonawcy</w:t>
      </w:r>
      <w:r w:rsidR="0009710F" w:rsidRPr="007B152A">
        <w:rPr>
          <w:rFonts w:asciiTheme="minorHAnsi" w:hAnsiTheme="minorHAnsi" w:cstheme="minorHAnsi"/>
          <w:sz w:val="22"/>
          <w:szCs w:val="22"/>
        </w:rPr>
        <w:t xml:space="preserve"> (podpisania umowy o realizację </w:t>
      </w:r>
    </w:p>
    <w:p w14:paraId="09D3B0C6" w14:textId="77777777" w:rsidR="008814DC" w:rsidRPr="007B152A" w:rsidRDefault="00D71DA5" w:rsidP="0009710F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zamówienia) </w:t>
      </w:r>
      <w:r w:rsidR="008814DC"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93155B4" w14:textId="77777777" w:rsidR="00F025E2" w:rsidRPr="007B152A" w:rsidRDefault="007B3B51" w:rsidP="00F025E2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7B01367">
          <v:rect id="_x0000_i1025" style="width:0;height:1.5pt" o:hralign="center" o:hrstd="t" o:hr="t" fillcolor="#aca899" stroked="f"/>
        </w:pict>
      </w:r>
    </w:p>
    <w:p w14:paraId="78D74BDD" w14:textId="77777777" w:rsidR="00413C41" w:rsidRPr="007B152A" w:rsidRDefault="00413C41" w:rsidP="00413C41">
      <w:pPr>
        <w:pStyle w:val="Domylnie"/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CZĘŚĆ OGÓLNA </w:t>
      </w:r>
    </w:p>
    <w:p w14:paraId="4C8B31DA" w14:textId="77777777" w:rsidR="00413C41" w:rsidRPr="007B152A" w:rsidRDefault="00413C41" w:rsidP="00413C41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30465BE" w14:textId="5FAABFCC" w:rsidR="00413C41" w:rsidRPr="007B152A" w:rsidRDefault="00413C41" w:rsidP="00413C41">
      <w:pPr>
        <w:pStyle w:val="Zwykytekst1"/>
        <w:numPr>
          <w:ilvl w:val="0"/>
          <w:numId w:val="25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7B152A">
        <w:rPr>
          <w:rFonts w:asciiTheme="minorHAnsi" w:hAnsiTheme="minorHAnsi" w:cstheme="minorHAnsi"/>
          <w:sz w:val="22"/>
          <w:szCs w:val="22"/>
        </w:rPr>
        <w:t xml:space="preserve"> że zapoznaliśmy </w:t>
      </w:r>
      <w:r w:rsidR="004531EC" w:rsidRPr="007B152A">
        <w:rPr>
          <w:rFonts w:asciiTheme="minorHAnsi" w:hAnsiTheme="minorHAnsi" w:cstheme="minorHAnsi"/>
          <w:sz w:val="22"/>
          <w:szCs w:val="22"/>
        </w:rPr>
        <w:t>się z</w:t>
      </w:r>
      <w:r w:rsidR="004531EC">
        <w:rPr>
          <w:rFonts w:asciiTheme="minorHAnsi" w:hAnsiTheme="minorHAnsi" w:cstheme="minorHAnsi"/>
          <w:sz w:val="22"/>
          <w:szCs w:val="22"/>
        </w:rPr>
        <w:t xml:space="preserve"> </w:t>
      </w:r>
      <w:r w:rsidR="004531EC" w:rsidRPr="005378CB">
        <w:rPr>
          <w:rFonts w:asciiTheme="minorHAnsi" w:hAnsiTheme="minorHAnsi" w:cstheme="minorHAnsi"/>
          <w:i/>
          <w:iCs/>
          <w:sz w:val="22"/>
          <w:szCs w:val="22"/>
        </w:rPr>
        <w:t>warunkami realizacji zamówienia</w:t>
      </w:r>
      <w:r w:rsidR="004531EC" w:rsidRPr="005378C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531EC" w:rsidRPr="007B152A">
        <w:rPr>
          <w:rFonts w:asciiTheme="minorHAnsi" w:hAnsiTheme="minorHAnsi" w:cstheme="minorHAnsi"/>
          <w:sz w:val="22"/>
          <w:szCs w:val="22"/>
        </w:rPr>
        <w:t xml:space="preserve"> zawartymi w zaproszeniu do złożenia</w:t>
      </w:r>
      <w:r w:rsidRPr="007B152A">
        <w:rPr>
          <w:rFonts w:asciiTheme="minorHAnsi" w:hAnsiTheme="minorHAnsi" w:cstheme="minorHAnsi"/>
          <w:sz w:val="22"/>
          <w:szCs w:val="22"/>
        </w:rPr>
        <w:t xml:space="preserve"> oferty i zobowiązujemy się, w przypadku wyboru naszej oferty, do zawarcia umowy w miejscu i terminie wyznaczonym przez Zamawiającego i zrealizowania szkolenia zgodnie z niniejszą ofertą.</w:t>
      </w:r>
    </w:p>
    <w:p w14:paraId="2ABFF2EE" w14:textId="77777777" w:rsidR="00413C41" w:rsidRPr="007B152A" w:rsidRDefault="00413C41" w:rsidP="00413C41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</w:p>
    <w:p w14:paraId="20D76430" w14:textId="77777777" w:rsidR="00413C41" w:rsidRDefault="00413C41" w:rsidP="00413C41">
      <w:pPr>
        <w:pStyle w:val="Zwykytekst1"/>
        <w:numPr>
          <w:ilvl w:val="0"/>
          <w:numId w:val="25"/>
        </w:numPr>
        <w:tabs>
          <w:tab w:val="clear" w:pos="1440"/>
          <w:tab w:val="left" w:pos="284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AKCEPTUJEMY </w:t>
      </w:r>
      <w:r w:rsidRPr="007B152A">
        <w:rPr>
          <w:rFonts w:asciiTheme="minorHAnsi" w:hAnsiTheme="minorHAnsi" w:cstheme="minorHAnsi"/>
          <w:sz w:val="22"/>
          <w:szCs w:val="22"/>
        </w:rPr>
        <w:t xml:space="preserve">warunki płatności określone przez Zamawiającego w zaproszeniu do złożenia oferty. </w:t>
      </w:r>
    </w:p>
    <w:p w14:paraId="022B431C" w14:textId="77777777" w:rsidR="00413C41" w:rsidRPr="007B152A" w:rsidRDefault="00413C41" w:rsidP="00413C41">
      <w:pPr>
        <w:pStyle w:val="Zwykytekst1"/>
        <w:tabs>
          <w:tab w:val="left" w:pos="28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0BA2917" w14:textId="03CC1F7F" w:rsidR="00413C41" w:rsidRDefault="00413C41" w:rsidP="00413C41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OŚWIADCZAMY</w:t>
      </w:r>
      <w:r w:rsidRPr="007B152A">
        <w:rPr>
          <w:rFonts w:asciiTheme="minorHAnsi" w:hAnsiTheme="minorHAnsi" w:cstheme="minorHAnsi"/>
          <w:sz w:val="22"/>
          <w:szCs w:val="22"/>
        </w:rPr>
        <w:t>, że następujące części (zakresy) zamówienia zostanę wykonane z udziałem podwykonawców:</w:t>
      </w:r>
    </w:p>
    <w:p w14:paraId="48E0FC84" w14:textId="77777777" w:rsidR="00413C41" w:rsidRPr="007B152A" w:rsidRDefault="00413C41" w:rsidP="00413C41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413C41" w:rsidRPr="007B152A" w14:paraId="6165FA5A" w14:textId="77777777" w:rsidTr="009B6E62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C73FBC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46E4DAC0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Podwykonawca</w:t>
            </w:r>
          </w:p>
          <w:p w14:paraId="54A8CE37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(nazwa i adres)</w:t>
            </w:r>
          </w:p>
          <w:p w14:paraId="6AFC0558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413C41" w:rsidRPr="007B152A" w14:paraId="2F67690B" w14:textId="77777777" w:rsidTr="009B6E62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326D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505F" w14:textId="77777777" w:rsidR="00413C41" w:rsidRPr="007B152A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49391F02" w14:textId="77777777" w:rsidR="00413C41" w:rsidRPr="007B152A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3C41" w:rsidRPr="007B152A" w14:paraId="5374F191" w14:textId="77777777" w:rsidTr="009B6E62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9241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977C" w14:textId="77777777" w:rsidR="00413C41" w:rsidRPr="007B152A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45186203" w14:textId="77777777" w:rsidR="00413C41" w:rsidRPr="007B152A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86437C5" w14:textId="77777777" w:rsidR="00413C41" w:rsidRPr="007B152A" w:rsidRDefault="00413C41" w:rsidP="00413C41">
      <w:pPr>
        <w:pStyle w:val="Zwykytekst1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7BC5037" w14:textId="77777777" w:rsidR="00413C41" w:rsidRPr="007B152A" w:rsidRDefault="00413C41" w:rsidP="00413C41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1E5E2B0B" w14:textId="77777777" w:rsidR="00413C41" w:rsidRPr="007B152A" w:rsidRDefault="00413C41" w:rsidP="00413C41">
      <w:pPr>
        <w:pStyle w:val="Zwykytekst1"/>
        <w:numPr>
          <w:ilvl w:val="0"/>
          <w:numId w:val="2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INFORMUJEMY,  </w:t>
      </w:r>
      <w:r w:rsidRPr="007B152A">
        <w:rPr>
          <w:rFonts w:asciiTheme="minorHAnsi" w:hAnsiTheme="minorHAnsi" w:cstheme="minorHAnsi"/>
          <w:sz w:val="22"/>
          <w:szCs w:val="22"/>
        </w:rPr>
        <w:t>iż wszelką korespondencję w sprawie postępowania należy kierować na poniższy adres:</w:t>
      </w:r>
    </w:p>
    <w:p w14:paraId="1DA60F67" w14:textId="77777777" w:rsidR="00413C41" w:rsidRPr="007B152A" w:rsidRDefault="00413C41" w:rsidP="00413C41">
      <w:pPr>
        <w:pStyle w:val="Zwykytekst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Nazwa wykonawcy: ______________________________________________________</w:t>
      </w:r>
    </w:p>
    <w:p w14:paraId="06A9A40F" w14:textId="77777777" w:rsidR="00413C41" w:rsidRPr="007B152A" w:rsidRDefault="00413C41" w:rsidP="00413C41">
      <w:pPr>
        <w:pStyle w:val="Zwykytekst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Adres:______________________________________________________________</w:t>
      </w:r>
    </w:p>
    <w:p w14:paraId="35078B6C" w14:textId="77777777" w:rsidR="00413C41" w:rsidRPr="007B152A" w:rsidRDefault="00413C41" w:rsidP="00413C41">
      <w:pPr>
        <w:pStyle w:val="Zwykytekst1"/>
        <w:tabs>
          <w:tab w:val="left" w:pos="426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tel. _______________ fax _______________ e-mail: ________________________</w:t>
      </w:r>
    </w:p>
    <w:p w14:paraId="7D7C7C02" w14:textId="77777777" w:rsidR="00413C41" w:rsidRPr="007B152A" w:rsidRDefault="00413C41" w:rsidP="00413C41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2BAE4766" w14:textId="77777777" w:rsidR="00413C41" w:rsidRPr="007B152A" w:rsidRDefault="00413C41" w:rsidP="00413C41">
      <w:pPr>
        <w:pStyle w:val="Domylnie"/>
        <w:ind w:left="4254" w:firstLine="709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</w:t>
      </w:r>
      <w:r w:rsidRPr="007B152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</w:t>
      </w:r>
    </w:p>
    <w:p w14:paraId="57F5D278" w14:textId="7A442253" w:rsidR="00413C41" w:rsidRDefault="00413C41" w:rsidP="00413C41">
      <w:pPr>
        <w:pStyle w:val="Domylnie"/>
        <w:jc w:val="right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  <w:sz w:val="18"/>
          <w:szCs w:val="18"/>
        </w:rPr>
        <w:t>pieczęć wykonawcy  i podpis osoby  uprawnionej  ze strony wykonawcy</w:t>
      </w:r>
    </w:p>
    <w:p w14:paraId="22E5CA35" w14:textId="77777777" w:rsidR="00413C41" w:rsidRPr="007B152A" w:rsidRDefault="00413C41" w:rsidP="00413C41">
      <w:pPr>
        <w:pStyle w:val="Domylnie"/>
        <w:jc w:val="right"/>
        <w:rPr>
          <w:rFonts w:asciiTheme="minorHAnsi" w:hAnsiTheme="minorHAnsi" w:cstheme="minorHAnsi"/>
          <w:sz w:val="18"/>
          <w:szCs w:val="18"/>
        </w:rPr>
      </w:pPr>
    </w:p>
    <w:p w14:paraId="7ADE6C58" w14:textId="77777777" w:rsidR="0009710F" w:rsidRPr="007B152A" w:rsidRDefault="0009710F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4C92EB63" w14:textId="77777777" w:rsidR="003B4A57" w:rsidRPr="008F457A" w:rsidRDefault="003B4A57" w:rsidP="003B4A57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8"/>
          <w:szCs w:val="28"/>
        </w:rPr>
      </w:pPr>
      <w:r w:rsidRPr="008F457A">
        <w:rPr>
          <w:rFonts w:ascii="Calibri" w:hAnsi="Calibri" w:cs="Calibri"/>
          <w:b/>
          <w:sz w:val="28"/>
          <w:szCs w:val="28"/>
        </w:rPr>
        <w:lastRenderedPageBreak/>
        <w:t xml:space="preserve">OŚWIADCZENIE DOTYCZĄCE SPEŁNIANIA WARUNKÓW UDZIAŁU W POSTĘPOWANIU </w:t>
      </w:r>
    </w:p>
    <w:p w14:paraId="3B5D1EB0" w14:textId="77777777" w:rsidR="003B4A57" w:rsidRPr="008F457A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6F2B16" w14:textId="70FEA746" w:rsidR="003B4A57" w:rsidRDefault="003B4A57" w:rsidP="003B4A57">
      <w:pPr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Działając w imieniu i na rzecz  </w:t>
      </w:r>
      <w:r w:rsidRPr="008F457A">
        <w:rPr>
          <w:rFonts w:ascii="Calibri" w:hAnsi="Calibri" w:cs="Calibri"/>
          <w:i/>
          <w:sz w:val="22"/>
          <w:szCs w:val="22"/>
        </w:rPr>
        <w:t>wykonawcy o</w:t>
      </w:r>
      <w:r w:rsidRPr="008F457A">
        <w:rPr>
          <w:rFonts w:ascii="Calibri" w:hAnsi="Calibri" w:cs="Calibri"/>
          <w:sz w:val="22"/>
          <w:szCs w:val="22"/>
        </w:rPr>
        <w:t>świadczam, że wykonawca:</w:t>
      </w:r>
    </w:p>
    <w:p w14:paraId="74641ED0" w14:textId="77777777" w:rsidR="003B4A57" w:rsidRPr="008F457A" w:rsidRDefault="003B4A57" w:rsidP="003B4A57">
      <w:pPr>
        <w:rPr>
          <w:rFonts w:ascii="Calibri" w:hAnsi="Calibri" w:cs="Calibri"/>
          <w:sz w:val="22"/>
          <w:szCs w:val="22"/>
        </w:rPr>
      </w:pPr>
    </w:p>
    <w:p w14:paraId="5A80C1A5" w14:textId="5F92D932" w:rsidR="003B4A57" w:rsidRPr="003B4A57" w:rsidRDefault="003B4A57" w:rsidP="003B4A57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3B4A57">
        <w:rPr>
          <w:rFonts w:asciiTheme="minorHAnsi" w:hAnsiTheme="minorHAnsi" w:cstheme="minorHAnsi"/>
          <w:sz w:val="22"/>
          <w:szCs w:val="22"/>
        </w:rPr>
        <w:t xml:space="preserve">osiada aktualny na dzień złożenia oferty </w:t>
      </w:r>
      <w:r w:rsidRPr="00413C41">
        <w:rPr>
          <w:rFonts w:asciiTheme="minorHAnsi" w:hAnsiTheme="minorHAnsi" w:cstheme="minorHAnsi"/>
          <w:b/>
          <w:bCs/>
          <w:sz w:val="22"/>
          <w:szCs w:val="22"/>
        </w:rPr>
        <w:t>wpis do Rejestru Instytucji Szkoleniowych</w:t>
      </w:r>
      <w:r w:rsidRPr="003B4A57">
        <w:rPr>
          <w:rFonts w:asciiTheme="minorHAnsi" w:hAnsiTheme="minorHAnsi" w:cstheme="minorHAnsi"/>
          <w:sz w:val="22"/>
          <w:szCs w:val="22"/>
        </w:rPr>
        <w:t xml:space="preserve"> Wojewódzkiego Urzędu Pracy prowadzonego na podstawie ustawy art.20 ustawy z dnia 20 kwietnia 2004r. o promocji zatrudnienia i instytucjach rynku pracy.</w:t>
      </w:r>
    </w:p>
    <w:p w14:paraId="1FA34E46" w14:textId="77777777" w:rsidR="003B4A57" w:rsidRDefault="003B4A57" w:rsidP="003B4A57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432099" w14:textId="02251E5C" w:rsidR="00413C41" w:rsidRPr="00413C41" w:rsidRDefault="003B4A57" w:rsidP="00413C41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3B4A57">
        <w:rPr>
          <w:rFonts w:asciiTheme="minorHAnsi" w:hAnsiTheme="minorHAnsi" w:cstheme="minorHAnsi"/>
          <w:sz w:val="22"/>
          <w:szCs w:val="22"/>
        </w:rPr>
        <w:t xml:space="preserve">osiada </w:t>
      </w:r>
      <w:r w:rsidRPr="00413C41">
        <w:rPr>
          <w:rFonts w:asciiTheme="minorHAnsi" w:hAnsiTheme="minorHAnsi" w:cstheme="minorHAnsi"/>
          <w:b/>
          <w:bCs/>
          <w:sz w:val="22"/>
          <w:szCs w:val="22"/>
        </w:rPr>
        <w:t>doświadczenie w zakresie realizacji usług objętych przedmiotem zamówienia</w:t>
      </w:r>
      <w:r w:rsidRPr="003B4A57">
        <w:rPr>
          <w:rFonts w:asciiTheme="minorHAnsi" w:hAnsiTheme="minorHAnsi" w:cstheme="minorHAnsi"/>
          <w:sz w:val="22"/>
          <w:szCs w:val="22"/>
        </w:rPr>
        <w:t xml:space="preserve"> -  </w:t>
      </w:r>
      <w:r w:rsidRPr="003B4A57">
        <w:rPr>
          <w:rFonts w:asciiTheme="minorHAnsi" w:hAnsiTheme="minorHAnsi" w:cstheme="minorHAnsi"/>
          <w:i/>
          <w:sz w:val="22"/>
          <w:szCs w:val="22"/>
        </w:rPr>
        <w:t xml:space="preserve">w okresie ostatnich 3 lat przed upływem terminu składania ofert, a jeżeli okres prowadzenia działalności jest krótszy – w tym okresie zrealizował co najmniej </w:t>
      </w:r>
      <w:r w:rsidRPr="00C51234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3 szkolenia dla grup min. </w:t>
      </w:r>
      <w:r w:rsidR="00C51234" w:rsidRPr="00C51234">
        <w:rPr>
          <w:rFonts w:asciiTheme="minorHAnsi" w:hAnsiTheme="minorHAnsi" w:cstheme="minorHAnsi"/>
          <w:b/>
          <w:bCs/>
          <w:i/>
          <w:sz w:val="22"/>
          <w:szCs w:val="22"/>
        </w:rPr>
        <w:t>7</w:t>
      </w:r>
      <w:r w:rsidRPr="00C51234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osobowych</w:t>
      </w:r>
      <w:r w:rsidRPr="003B4A57">
        <w:rPr>
          <w:rFonts w:asciiTheme="minorHAnsi" w:hAnsiTheme="minorHAnsi" w:cstheme="minorHAnsi"/>
          <w:i/>
          <w:sz w:val="22"/>
          <w:szCs w:val="22"/>
        </w:rPr>
        <w:t xml:space="preserve"> w zakresie przedsiębiorczości.</w:t>
      </w:r>
    </w:p>
    <w:p w14:paraId="307C4459" w14:textId="77777777" w:rsidR="003B4A57" w:rsidRPr="007B152A" w:rsidRDefault="003B4A57" w:rsidP="003B4A57">
      <w:pPr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173C98D" w14:textId="6435758C" w:rsidR="003B4A57" w:rsidRPr="00413C41" w:rsidRDefault="00413C41" w:rsidP="00413C41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3B4A57" w:rsidRPr="007B152A">
        <w:rPr>
          <w:rFonts w:asciiTheme="minorHAnsi" w:hAnsiTheme="minorHAnsi" w:cstheme="minorHAnsi"/>
          <w:b/>
          <w:sz w:val="22"/>
          <w:szCs w:val="22"/>
        </w:rPr>
        <w:t>kier</w:t>
      </w:r>
      <w:r>
        <w:rPr>
          <w:rFonts w:asciiTheme="minorHAnsi" w:hAnsiTheme="minorHAnsi" w:cstheme="minorHAnsi"/>
          <w:b/>
          <w:sz w:val="22"/>
          <w:szCs w:val="22"/>
        </w:rPr>
        <w:t>uje</w:t>
      </w:r>
      <w:r w:rsidR="003B4A57" w:rsidRPr="007B152A">
        <w:rPr>
          <w:rFonts w:asciiTheme="minorHAnsi" w:hAnsiTheme="minorHAnsi" w:cstheme="minorHAnsi"/>
          <w:b/>
          <w:sz w:val="22"/>
          <w:szCs w:val="22"/>
        </w:rPr>
        <w:t xml:space="preserve"> do realizacji zamówienia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4A57" w:rsidRPr="00413C41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3B4A57" w:rsidRPr="00413C41">
        <w:rPr>
          <w:rFonts w:asciiTheme="minorHAnsi" w:hAnsiTheme="minorHAnsi" w:cstheme="minorHAnsi"/>
          <w:b/>
          <w:sz w:val="22"/>
          <w:szCs w:val="22"/>
        </w:rPr>
        <w:t>2 osoby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3B4A57" w:rsidRPr="00413C41">
        <w:rPr>
          <w:rFonts w:asciiTheme="minorHAnsi" w:hAnsiTheme="minorHAnsi" w:cstheme="minorHAnsi"/>
          <w:sz w:val="22"/>
          <w:szCs w:val="22"/>
        </w:rPr>
        <w:t xml:space="preserve"> które będą uczestniczyć w wykonaniu zamówienia</w:t>
      </w:r>
      <w:r w:rsidR="003B4A57" w:rsidRPr="00413C41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3B4A57" w:rsidRPr="00413C41">
        <w:rPr>
          <w:rFonts w:asciiTheme="minorHAnsi" w:hAnsiTheme="minorHAnsi" w:cstheme="minorHAnsi"/>
          <w:sz w:val="22"/>
          <w:szCs w:val="22"/>
        </w:rPr>
        <w:t>legitymujące się kwalifikacjami zawodowymi i doświadczeniem zawodowym adekwatnym do zakresu prowadzonych przez nie zajęć:</w:t>
      </w:r>
    </w:p>
    <w:p w14:paraId="3208217B" w14:textId="015041A7" w:rsidR="003B4A57" w:rsidRPr="007B152A" w:rsidRDefault="003B4A57" w:rsidP="00413C41">
      <w:pPr>
        <w:pStyle w:val="Tekstpodstawowy2"/>
        <w:numPr>
          <w:ilvl w:val="0"/>
          <w:numId w:val="3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i/>
          <w:sz w:val="22"/>
          <w:szCs w:val="22"/>
          <w:u w:val="single"/>
        </w:rPr>
        <w:t>poziom i kierunek wykształcenia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– ukończyły studia wyższe o kierunku ekonomicznym (ekonomia, marketing i  zarządzanie, finanse i rachunkowość, inne pokrewne)</w:t>
      </w:r>
    </w:p>
    <w:p w14:paraId="7CF93DCD" w14:textId="05213F5E" w:rsidR="003B4A57" w:rsidRDefault="003B4A57" w:rsidP="00413C41">
      <w:pPr>
        <w:pStyle w:val="Tekstpodstawowy2"/>
        <w:numPr>
          <w:ilvl w:val="0"/>
          <w:numId w:val="3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doświadczenie w prowadzeniu zajęć 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- zajęcia będą prowadzić osoby, które zrealizowały co </w:t>
      </w:r>
      <w:r w:rsidRPr="00447FB9">
        <w:rPr>
          <w:rFonts w:asciiTheme="minorHAnsi" w:hAnsiTheme="minorHAnsi" w:cstheme="minorHAnsi"/>
          <w:i/>
          <w:sz w:val="22"/>
          <w:szCs w:val="22"/>
        </w:rPr>
        <w:t xml:space="preserve">najmniej </w:t>
      </w:r>
      <w:r w:rsidR="006051B8" w:rsidRPr="00447FB9">
        <w:rPr>
          <w:rFonts w:asciiTheme="minorHAnsi" w:hAnsiTheme="minorHAnsi" w:cstheme="minorHAnsi"/>
          <w:b/>
          <w:bCs/>
          <w:i/>
          <w:sz w:val="22"/>
          <w:szCs w:val="22"/>
        </w:rPr>
        <w:t>5</w:t>
      </w:r>
      <w:r w:rsidRPr="00447FB9">
        <w:rPr>
          <w:rFonts w:asciiTheme="minorHAnsi" w:hAnsiTheme="minorHAnsi" w:cstheme="minorHAnsi"/>
          <w:b/>
          <w:bCs/>
          <w:i/>
          <w:sz w:val="22"/>
          <w:szCs w:val="22"/>
        </w:rPr>
        <w:t>0</w:t>
      </w:r>
      <w:r w:rsidRPr="00CA6BED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godzin zajęć szkoleniowych z zakresu, który będą realizować w ramach szkolenia stanowiącego przedmiot zamówienia </w:t>
      </w:r>
      <w:r w:rsidRPr="007B152A">
        <w:rPr>
          <w:rFonts w:asciiTheme="minorHAnsi" w:hAnsiTheme="minorHAnsi" w:cstheme="minorHAnsi"/>
          <w:i/>
          <w:iCs/>
          <w:sz w:val="22"/>
          <w:szCs w:val="22"/>
        </w:rPr>
        <w:t xml:space="preserve">oraz przeprowadziły zajęcia w tym zakresie dla co najmniej </w:t>
      </w:r>
      <w:r w:rsidRPr="00C51234">
        <w:rPr>
          <w:rFonts w:asciiTheme="minorHAnsi" w:hAnsiTheme="minorHAnsi" w:cstheme="minorHAnsi"/>
          <w:b/>
          <w:bCs/>
          <w:i/>
          <w:sz w:val="22"/>
          <w:szCs w:val="22"/>
        </w:rPr>
        <w:t>2 grup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51234">
        <w:rPr>
          <w:rFonts w:asciiTheme="minorHAnsi" w:hAnsiTheme="minorHAnsi" w:cstheme="minorHAnsi"/>
          <w:b/>
          <w:i/>
          <w:sz w:val="22"/>
          <w:szCs w:val="22"/>
        </w:rPr>
        <w:t>7</w:t>
      </w:r>
      <w:r w:rsidRPr="007B152A">
        <w:rPr>
          <w:rFonts w:asciiTheme="minorHAnsi" w:hAnsiTheme="minorHAnsi" w:cstheme="minorHAnsi"/>
          <w:b/>
          <w:i/>
          <w:sz w:val="22"/>
          <w:szCs w:val="22"/>
        </w:rPr>
        <w:t xml:space="preserve"> osobowych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w okresie ostatnich 12 miesięcy.</w:t>
      </w:r>
    </w:p>
    <w:p w14:paraId="541C15FD" w14:textId="77777777" w:rsidR="00413C41" w:rsidRPr="007B152A" w:rsidRDefault="00413C41" w:rsidP="00413C41">
      <w:pPr>
        <w:pStyle w:val="Tekstpodstawowy2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4C00160" w14:textId="77777777" w:rsidR="003B4A57" w:rsidRPr="008F457A" w:rsidRDefault="003B4A57" w:rsidP="003B4A57">
      <w:pPr>
        <w:rPr>
          <w:rFonts w:ascii="Calibri" w:hAnsi="Calibri" w:cs="Calibri"/>
          <w:sz w:val="22"/>
          <w:szCs w:val="22"/>
        </w:rPr>
      </w:pPr>
    </w:p>
    <w:p w14:paraId="55017406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  <w:r w:rsidRPr="008F457A">
        <w:rPr>
          <w:rFonts w:ascii="Calibri" w:hAnsi="Calibri" w:cs="Calibri"/>
          <w:sz w:val="18"/>
          <w:szCs w:val="18"/>
        </w:rPr>
        <w:t xml:space="preserve">…………….……. </w:t>
      </w:r>
      <w:r w:rsidRPr="008F457A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8F457A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8F457A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33CCF434" w14:textId="77777777" w:rsidR="003B4A57" w:rsidRPr="008F457A" w:rsidRDefault="003B4A57" w:rsidP="003B4A57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8F457A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58C1498D" w14:textId="77777777" w:rsidR="003B4A57" w:rsidRDefault="003B4A57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0A2F9E30" w14:textId="648B1710" w:rsidR="003B4A57" w:rsidRDefault="003B4A57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4700A96A" w14:textId="7F7010DC" w:rsidR="00413C41" w:rsidRDefault="00413C41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0943C176" w14:textId="77777777" w:rsidR="00413C41" w:rsidRPr="008F457A" w:rsidRDefault="00413C41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5FD4437E" w14:textId="77777777" w:rsidR="003B4A57" w:rsidRPr="008F457A" w:rsidRDefault="003B4A57" w:rsidP="00413C41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8"/>
          <w:szCs w:val="28"/>
        </w:rPr>
      </w:pPr>
      <w:r w:rsidRPr="008F457A">
        <w:rPr>
          <w:rFonts w:ascii="Calibri" w:hAnsi="Calibri" w:cs="Calibri"/>
          <w:b/>
          <w:sz w:val="28"/>
          <w:szCs w:val="28"/>
        </w:rPr>
        <w:t>OŚWIADCZENIE DOTYCZĄCE PRZESŁANEK  DO WYKLUCZENIA Z POSTĘPOWANIA</w:t>
      </w:r>
    </w:p>
    <w:p w14:paraId="6D2E317B" w14:textId="77777777" w:rsidR="003B4A57" w:rsidRPr="008F457A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202D2D6D" w14:textId="77777777" w:rsidR="003B4A57" w:rsidRPr="008F457A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00347E40" w14:textId="77777777" w:rsidR="003B4A57" w:rsidRPr="008F457A" w:rsidRDefault="003B4A57" w:rsidP="003B4A57">
      <w:pPr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Działając w imieniu i na rzecz  </w:t>
      </w:r>
      <w:r w:rsidRPr="008F457A">
        <w:rPr>
          <w:rFonts w:ascii="Calibri" w:hAnsi="Calibri" w:cs="Calibri"/>
          <w:i/>
          <w:sz w:val="22"/>
          <w:szCs w:val="22"/>
        </w:rPr>
        <w:t>wykonawcy o</w:t>
      </w:r>
      <w:r w:rsidRPr="008F457A">
        <w:rPr>
          <w:rFonts w:ascii="Calibri" w:hAnsi="Calibri" w:cs="Calibri"/>
          <w:sz w:val="22"/>
          <w:szCs w:val="22"/>
        </w:rPr>
        <w:t xml:space="preserve">świadczam, że: </w:t>
      </w:r>
    </w:p>
    <w:p w14:paraId="78DC13F2" w14:textId="31E9EBB4" w:rsidR="003B4A57" w:rsidRPr="008F457A" w:rsidRDefault="00332E16" w:rsidP="003B4A57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13C6D" wp14:editId="2D5BB2DF">
                <wp:simplePos x="0" y="0"/>
                <wp:positionH relativeFrom="column">
                  <wp:posOffset>-154305</wp:posOffset>
                </wp:positionH>
                <wp:positionV relativeFrom="paragraph">
                  <wp:posOffset>159385</wp:posOffset>
                </wp:positionV>
                <wp:extent cx="142875" cy="142875"/>
                <wp:effectExtent l="5080" t="6985" r="13970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A242B" id="Rectangle 5" o:spid="_x0000_s1026" style="position:absolute;margin-left:-12.15pt;margin-top:12.5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vNHQIAADs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"/>
            </w:pict>
          </mc:Fallback>
        </mc:AlternateContent>
      </w:r>
      <w:r w:rsidR="003B4A57" w:rsidRPr="008F457A">
        <w:rPr>
          <w:rFonts w:ascii="Calibri" w:hAnsi="Calibri" w:cs="Calibri"/>
          <w:i/>
          <w:sz w:val="22"/>
          <w:szCs w:val="22"/>
        </w:rPr>
        <w:t xml:space="preserve">               </w:t>
      </w:r>
    </w:p>
    <w:p w14:paraId="2DF61BAF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   nie zachodzą w stosunku do mnie podstawy wykluczenia z postępowania na podstawie art.108 ustawy P</w:t>
      </w:r>
      <w:r>
        <w:rPr>
          <w:rFonts w:ascii="Calibri" w:hAnsi="Calibri" w:cs="Calibri"/>
          <w:sz w:val="22"/>
          <w:szCs w:val="22"/>
        </w:rPr>
        <w:t>ZP</w:t>
      </w:r>
      <w:r w:rsidRPr="008F457A">
        <w:rPr>
          <w:rFonts w:ascii="Calibri" w:hAnsi="Calibri" w:cs="Calibri"/>
          <w:sz w:val="22"/>
          <w:szCs w:val="22"/>
        </w:rPr>
        <w:t xml:space="preserve">  </w:t>
      </w:r>
    </w:p>
    <w:p w14:paraId="5590D8AC" w14:textId="49688599" w:rsidR="003B4A57" w:rsidRPr="008F457A" w:rsidRDefault="00332E16" w:rsidP="003B4A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7C2A5" wp14:editId="69144358">
                <wp:simplePos x="0" y="0"/>
                <wp:positionH relativeFrom="column">
                  <wp:posOffset>-154305</wp:posOffset>
                </wp:positionH>
                <wp:positionV relativeFrom="paragraph">
                  <wp:posOffset>218440</wp:posOffset>
                </wp:positionV>
                <wp:extent cx="142875" cy="142875"/>
                <wp:effectExtent l="5080" t="6985" r="13970" b="120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E6BA0" id="Rectangle 6" o:spid="_x0000_s1026" style="position:absolute;margin-left:-12.15pt;margin-top:17.2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LMHQIAADs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"/>
            </w:pict>
          </mc:Fallback>
        </mc:AlternateContent>
      </w:r>
      <w:r w:rsidR="003B4A57" w:rsidRPr="008F457A">
        <w:rPr>
          <w:rFonts w:ascii="Calibri" w:hAnsi="Calibri" w:cs="Calibri"/>
          <w:sz w:val="22"/>
          <w:szCs w:val="22"/>
        </w:rPr>
        <w:t xml:space="preserve"> </w:t>
      </w:r>
    </w:p>
    <w:p w14:paraId="30D51EFE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   w związku z tym, iż zachodzą w stosunku do mnie podstawy wykluczenia z postępowania określone w art. 108    P</w:t>
      </w:r>
      <w:r>
        <w:rPr>
          <w:rFonts w:ascii="Calibri" w:hAnsi="Calibri" w:cs="Calibri"/>
          <w:sz w:val="22"/>
          <w:szCs w:val="22"/>
        </w:rPr>
        <w:t>ZP</w:t>
      </w:r>
      <w:r w:rsidRPr="008F457A">
        <w:rPr>
          <w:rFonts w:ascii="Calibri" w:hAnsi="Calibri" w:cs="Calibri"/>
          <w:sz w:val="22"/>
          <w:szCs w:val="22"/>
        </w:rPr>
        <w:t xml:space="preserve"> podjąłem następujące środki naprawcze: </w:t>
      </w:r>
    </w:p>
    <w:p w14:paraId="7B12CE50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</w:p>
    <w:p w14:paraId="1B81BD50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………………………………………………………………………………………………………………………………………….…………………….………….</w:t>
      </w:r>
    </w:p>
    <w:p w14:paraId="5B486F6A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………………………………………………………………………………………………………………………….…………………………………….………….</w:t>
      </w:r>
    </w:p>
    <w:p w14:paraId="04E72F0C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3404844D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2C544681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3821961C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7B888271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  <w:r w:rsidRPr="008F457A">
        <w:rPr>
          <w:rFonts w:ascii="Calibri" w:hAnsi="Calibri" w:cs="Calibri"/>
          <w:sz w:val="18"/>
          <w:szCs w:val="18"/>
        </w:rPr>
        <w:t xml:space="preserve">…………….……. </w:t>
      </w:r>
      <w:r w:rsidRPr="008F457A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8F457A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8F457A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3F0113D3" w14:textId="77777777" w:rsidR="003B4A57" w:rsidRPr="008F457A" w:rsidRDefault="003B4A57" w:rsidP="003B4A57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8F457A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27625959" w14:textId="076170F6" w:rsidR="003B4A57" w:rsidRDefault="003B4A57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40373D79" w14:textId="223E15F6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42DD5163" w14:textId="3F8826B2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65414B6F" w14:textId="14F7DA30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037A1665" w14:textId="7DB9C195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5A44675D" w14:textId="77777777" w:rsidR="00413C41" w:rsidRPr="008F457A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550968A6" w14:textId="77777777" w:rsidR="000A6742" w:rsidRPr="007B152A" w:rsidRDefault="007B3B51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58E51369">
          <v:rect id="_x0000_i1026" style="width:0;height:1.5pt" o:hralign="center" o:hrstd="t" o:hr="t" fillcolor="#aca899" stroked="f"/>
        </w:pict>
      </w:r>
    </w:p>
    <w:p w14:paraId="650092ED" w14:textId="77777777" w:rsidR="00317A1F" w:rsidRPr="007B152A" w:rsidRDefault="002112E7" w:rsidP="00427C35">
      <w:pPr>
        <w:pStyle w:val="Domylnie"/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lastRenderedPageBreak/>
        <w:t xml:space="preserve"> OPIS OFEROWANEGO</w:t>
      </w:r>
      <w:r w:rsidR="00CA1D1D" w:rsidRPr="007B152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B152A">
        <w:rPr>
          <w:rFonts w:asciiTheme="minorHAnsi" w:hAnsiTheme="minorHAnsi" w:cstheme="minorHAnsi"/>
          <w:b/>
          <w:sz w:val="28"/>
          <w:szCs w:val="28"/>
        </w:rPr>
        <w:t>SZKOLENIA</w:t>
      </w:r>
    </w:p>
    <w:p w14:paraId="62117A24" w14:textId="77777777" w:rsidR="00D968C9" w:rsidRPr="007B152A" w:rsidRDefault="0004093D" w:rsidP="002112E7">
      <w:pPr>
        <w:pStyle w:val="Domylni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821DBBF" w14:textId="5AE9ABBA" w:rsidR="00203690" w:rsidRPr="00C51234" w:rsidRDefault="00DD6655" w:rsidP="00C5123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1234">
        <w:rPr>
          <w:rFonts w:asciiTheme="minorHAnsi" w:hAnsiTheme="minorHAnsi" w:cstheme="minorHAnsi"/>
          <w:sz w:val="22"/>
          <w:szCs w:val="22"/>
        </w:rPr>
        <w:t xml:space="preserve">Szkolenie </w:t>
      </w:r>
      <w:r w:rsidR="00073A6D" w:rsidRPr="00C51234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="00C51234" w:rsidRPr="00C51234">
        <w:rPr>
          <w:rFonts w:asciiTheme="minorHAnsi" w:hAnsiTheme="minorHAnsi" w:cstheme="minorHAnsi"/>
          <w:b/>
          <w:sz w:val="22"/>
          <w:szCs w:val="22"/>
        </w:rPr>
        <w:t>7</w:t>
      </w:r>
      <w:r w:rsidR="00167554" w:rsidRPr="00C512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3A6D" w:rsidRPr="00C51234">
        <w:rPr>
          <w:rFonts w:asciiTheme="minorHAnsi" w:hAnsiTheme="minorHAnsi" w:cstheme="minorHAnsi"/>
          <w:b/>
          <w:sz w:val="22"/>
          <w:szCs w:val="22"/>
        </w:rPr>
        <w:t>osób</w:t>
      </w:r>
      <w:r w:rsidR="00167554" w:rsidRPr="00C51234">
        <w:rPr>
          <w:rFonts w:asciiTheme="minorHAnsi" w:hAnsiTheme="minorHAnsi" w:cstheme="minorHAnsi"/>
          <w:sz w:val="22"/>
          <w:szCs w:val="22"/>
        </w:rPr>
        <w:t xml:space="preserve">, </w:t>
      </w:r>
      <w:r w:rsidR="00203690" w:rsidRPr="00C51234">
        <w:rPr>
          <w:rFonts w:asciiTheme="minorHAnsi" w:hAnsiTheme="minorHAnsi" w:cstheme="minorHAnsi"/>
          <w:b/>
          <w:sz w:val="22"/>
          <w:szCs w:val="22"/>
        </w:rPr>
        <w:t>które ukończyły 30 rok życia</w:t>
      </w:r>
      <w:r w:rsidR="00203690" w:rsidRPr="00C51234">
        <w:rPr>
          <w:rFonts w:asciiTheme="minorHAnsi" w:hAnsiTheme="minorHAnsi" w:cstheme="minorHAnsi"/>
          <w:sz w:val="22"/>
          <w:szCs w:val="22"/>
        </w:rPr>
        <w:t xml:space="preserve">  i znajdują się w szczególnej sytuacji na rynku pracy tj. spełniają jeden z poniższych warunków: </w:t>
      </w:r>
    </w:p>
    <w:p w14:paraId="65F7E48F" w14:textId="77777777" w:rsidR="00203690" w:rsidRPr="00C51234" w:rsidRDefault="00203690" w:rsidP="00203690">
      <w:pPr>
        <w:pStyle w:val="Akapitzlist"/>
        <w:numPr>
          <w:ilvl w:val="0"/>
          <w:numId w:val="37"/>
        </w:numPr>
        <w:rPr>
          <w:rFonts w:asciiTheme="minorHAnsi" w:hAnsiTheme="minorHAnsi" w:cstheme="minorHAnsi"/>
        </w:rPr>
      </w:pPr>
      <w:r w:rsidRPr="00C51234">
        <w:rPr>
          <w:rFonts w:asciiTheme="minorHAnsi" w:hAnsiTheme="minorHAnsi" w:cstheme="minorHAnsi"/>
        </w:rPr>
        <w:t xml:space="preserve">są osobami w wieku 50 lat i więcej, </w:t>
      </w:r>
    </w:p>
    <w:p w14:paraId="7208284C" w14:textId="77777777" w:rsidR="00203690" w:rsidRPr="00C51234" w:rsidRDefault="00203690" w:rsidP="00203690">
      <w:pPr>
        <w:pStyle w:val="Akapitzlist"/>
        <w:numPr>
          <w:ilvl w:val="0"/>
          <w:numId w:val="37"/>
        </w:numPr>
        <w:rPr>
          <w:rFonts w:asciiTheme="minorHAnsi" w:hAnsiTheme="minorHAnsi" w:cstheme="minorHAnsi"/>
        </w:rPr>
      </w:pPr>
      <w:r w:rsidRPr="00C51234">
        <w:rPr>
          <w:rFonts w:asciiTheme="minorHAnsi" w:hAnsiTheme="minorHAnsi" w:cstheme="minorHAnsi"/>
        </w:rPr>
        <w:t>są kobietami,</w:t>
      </w:r>
    </w:p>
    <w:p w14:paraId="3DFEF075" w14:textId="77777777" w:rsidR="00203690" w:rsidRPr="00C51234" w:rsidRDefault="00203690" w:rsidP="00203690">
      <w:pPr>
        <w:pStyle w:val="Akapitzlist"/>
        <w:numPr>
          <w:ilvl w:val="0"/>
          <w:numId w:val="37"/>
        </w:numPr>
        <w:rPr>
          <w:rFonts w:asciiTheme="minorHAnsi" w:hAnsiTheme="minorHAnsi" w:cstheme="minorHAnsi"/>
        </w:rPr>
      </w:pPr>
      <w:r w:rsidRPr="00C51234">
        <w:rPr>
          <w:rFonts w:asciiTheme="minorHAnsi" w:hAnsiTheme="minorHAnsi" w:cstheme="minorHAnsi"/>
        </w:rPr>
        <w:t xml:space="preserve">są osobami z orzeczonym stopniem niepełnosprawności, </w:t>
      </w:r>
    </w:p>
    <w:p w14:paraId="785B944A" w14:textId="77777777" w:rsidR="00203690" w:rsidRPr="00C51234" w:rsidRDefault="00203690" w:rsidP="00203690">
      <w:pPr>
        <w:pStyle w:val="Akapitzlist"/>
        <w:numPr>
          <w:ilvl w:val="0"/>
          <w:numId w:val="37"/>
        </w:numPr>
        <w:rPr>
          <w:rFonts w:asciiTheme="minorHAnsi" w:hAnsiTheme="minorHAnsi" w:cstheme="minorHAnsi"/>
        </w:rPr>
      </w:pPr>
      <w:r w:rsidRPr="00C51234">
        <w:rPr>
          <w:rFonts w:asciiTheme="minorHAnsi" w:hAnsiTheme="minorHAnsi" w:cstheme="minorHAnsi"/>
        </w:rPr>
        <w:t>są osobami pozostającymi bez zatrudnienia nieprzerwanie przez okres powyżej 12 miesięcy,</w:t>
      </w:r>
    </w:p>
    <w:p w14:paraId="6C54C847" w14:textId="77777777" w:rsidR="00203690" w:rsidRPr="00C51234" w:rsidRDefault="00203690" w:rsidP="00203690">
      <w:pPr>
        <w:pStyle w:val="Akapitzlist"/>
        <w:numPr>
          <w:ilvl w:val="0"/>
          <w:numId w:val="37"/>
        </w:numPr>
        <w:rPr>
          <w:rFonts w:asciiTheme="minorHAnsi" w:hAnsiTheme="minorHAnsi" w:cstheme="minorHAnsi"/>
        </w:rPr>
      </w:pPr>
      <w:r w:rsidRPr="00C51234">
        <w:rPr>
          <w:rFonts w:asciiTheme="minorHAnsi" w:hAnsiTheme="minorHAnsi" w:cstheme="minorHAnsi"/>
        </w:rPr>
        <w:t>są osobami posiadającymi wykształcenie niższe niż policealne;</w:t>
      </w:r>
    </w:p>
    <w:p w14:paraId="0B942D21" w14:textId="75AC4B79" w:rsidR="00073A6D" w:rsidRPr="00C51234" w:rsidRDefault="00427C35" w:rsidP="002036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51234">
        <w:rPr>
          <w:rFonts w:asciiTheme="minorHAnsi" w:hAnsiTheme="minorHAnsi" w:cstheme="minorHAnsi"/>
          <w:sz w:val="22"/>
          <w:szCs w:val="22"/>
        </w:rPr>
        <w:t xml:space="preserve">Szkolenie skierowane jest do w/w grupy docelowej, u której zdiagnozowano potrzebę przeszkolenia w  zakresie: </w:t>
      </w:r>
      <w:r w:rsidR="00C51234" w:rsidRPr="00263F7E">
        <w:rPr>
          <w:rFonts w:asciiTheme="minorHAnsi" w:hAnsiTheme="minorHAnsi" w:cstheme="minorHAnsi"/>
          <w:b/>
        </w:rPr>
        <w:t>Pracownik ds. rachunkowości i księgowości</w:t>
      </w:r>
    </w:p>
    <w:p w14:paraId="4E93FCAA" w14:textId="77777777" w:rsidR="00D71DA5" w:rsidRPr="007B152A" w:rsidRDefault="00D71DA5" w:rsidP="00E4762B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E50F002" w14:textId="77777777" w:rsidR="00D71DA5" w:rsidRPr="007B152A" w:rsidRDefault="00D71DA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Wymagania  wstępne dla uczestników szkolenia: </w:t>
      </w:r>
    </w:p>
    <w:p w14:paraId="221445EF" w14:textId="77777777" w:rsidR="00D71DA5" w:rsidRPr="007B152A" w:rsidRDefault="00591F1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7ECBA70E" w14:textId="77777777" w:rsidR="00591F15" w:rsidRPr="007B152A" w:rsidRDefault="00591F1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65D4BDFE" w14:textId="77777777" w:rsidR="00427C35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 xml:space="preserve">Cel realizacji szkolenia w kategoriach efektów  uczenia się </w:t>
      </w:r>
      <w:r w:rsidR="00427C35" w:rsidRPr="007B152A">
        <w:rPr>
          <w:rFonts w:asciiTheme="minorHAnsi" w:hAnsiTheme="minorHAnsi" w:cstheme="minorHAnsi"/>
          <w:szCs w:val="22"/>
        </w:rPr>
        <w:t>:</w:t>
      </w:r>
      <w:r w:rsidR="00E02EF2">
        <w:rPr>
          <w:rFonts w:asciiTheme="minorHAnsi" w:hAnsiTheme="minorHAnsi" w:cstheme="minorHAnsi"/>
          <w:szCs w:val="22"/>
        </w:rPr>
        <w:t xml:space="preserve"> ( zgodnie z wymaganiami określonymi w zaproszeniu do złożenia oferty: Rozdział I Opis przedmiotu zamówienia)</w:t>
      </w:r>
    </w:p>
    <w:p w14:paraId="2D89A77F" w14:textId="13B36705" w:rsidR="00EA699B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205789">
        <w:rPr>
          <w:rFonts w:asciiTheme="minorHAnsi" w:hAnsiTheme="minorHAnsi" w:cstheme="minorHAnsi"/>
          <w:b/>
          <w:bCs/>
          <w:szCs w:val="22"/>
        </w:rPr>
        <w:t>Zakres wiedzy do uzyskania</w:t>
      </w:r>
      <w:r w:rsidRPr="007B152A">
        <w:rPr>
          <w:rFonts w:asciiTheme="minorHAnsi" w:hAnsiTheme="minorHAnsi" w:cstheme="minorHAnsi"/>
          <w:szCs w:val="22"/>
        </w:rPr>
        <w:t>…………………………………………………………………………</w:t>
      </w:r>
      <w:r w:rsidR="00205789">
        <w:rPr>
          <w:rFonts w:asciiTheme="minorHAnsi" w:hAnsiTheme="minorHAnsi" w:cstheme="minorHAnsi"/>
          <w:szCs w:val="22"/>
        </w:rPr>
        <w:t>…………………………………………..</w:t>
      </w:r>
      <w:r w:rsidRPr="007B152A">
        <w:rPr>
          <w:rFonts w:asciiTheme="minorHAnsi" w:hAnsiTheme="minorHAnsi" w:cstheme="minorHAnsi"/>
          <w:szCs w:val="22"/>
        </w:rPr>
        <w:t>……………..</w:t>
      </w:r>
    </w:p>
    <w:p w14:paraId="14EB6E09" w14:textId="61E20591" w:rsidR="00EA699B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</w:t>
      </w:r>
      <w:r w:rsidR="00205789">
        <w:rPr>
          <w:rFonts w:asciiTheme="minorHAnsi" w:hAnsiTheme="minorHAnsi" w:cstheme="minorHAnsi"/>
          <w:szCs w:val="22"/>
        </w:rPr>
        <w:t>................</w:t>
      </w:r>
      <w:r w:rsidRPr="007B152A">
        <w:rPr>
          <w:rFonts w:asciiTheme="minorHAnsi" w:hAnsiTheme="minorHAnsi" w:cstheme="minorHAnsi"/>
          <w:szCs w:val="22"/>
        </w:rPr>
        <w:t>.......................................................</w:t>
      </w:r>
    </w:p>
    <w:p w14:paraId="26E8F9E8" w14:textId="35C7E8D2" w:rsidR="00EA699B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205789">
        <w:rPr>
          <w:rFonts w:asciiTheme="minorHAnsi" w:hAnsiTheme="minorHAnsi" w:cstheme="minorHAnsi"/>
          <w:b/>
          <w:bCs/>
          <w:szCs w:val="22"/>
        </w:rPr>
        <w:t>Zakres umiejętności do</w:t>
      </w:r>
      <w:r w:rsidR="00427C35" w:rsidRPr="00205789">
        <w:rPr>
          <w:rFonts w:asciiTheme="minorHAnsi" w:hAnsiTheme="minorHAnsi" w:cstheme="minorHAnsi"/>
          <w:b/>
          <w:bCs/>
          <w:szCs w:val="22"/>
        </w:rPr>
        <w:t xml:space="preserve"> </w:t>
      </w:r>
      <w:r w:rsidRPr="00205789">
        <w:rPr>
          <w:rFonts w:asciiTheme="minorHAnsi" w:hAnsiTheme="minorHAnsi" w:cstheme="minorHAnsi"/>
          <w:b/>
          <w:bCs/>
          <w:szCs w:val="22"/>
        </w:rPr>
        <w:t>uzyskania</w:t>
      </w:r>
      <w:r w:rsidRPr="007B152A">
        <w:rPr>
          <w:rFonts w:asciiTheme="minorHAnsi" w:hAnsiTheme="minorHAnsi" w:cstheme="minorHAnsi"/>
          <w:szCs w:val="22"/>
        </w:rPr>
        <w:t>.........................</w:t>
      </w:r>
      <w:r w:rsidR="00205789">
        <w:rPr>
          <w:rFonts w:asciiTheme="minorHAnsi" w:hAnsiTheme="minorHAnsi" w:cstheme="minorHAnsi"/>
          <w:szCs w:val="22"/>
        </w:rPr>
        <w:t>.................</w:t>
      </w:r>
      <w:r w:rsidRPr="007B152A">
        <w:rPr>
          <w:rFonts w:asciiTheme="minorHAnsi" w:hAnsiTheme="minorHAnsi" w:cstheme="minorHAnsi"/>
          <w:szCs w:val="22"/>
        </w:rPr>
        <w:t>..................................................................</w:t>
      </w:r>
      <w:r w:rsidR="00427C35" w:rsidRPr="007B152A">
        <w:rPr>
          <w:rFonts w:asciiTheme="minorHAnsi" w:hAnsiTheme="minorHAnsi" w:cstheme="minorHAnsi"/>
          <w:szCs w:val="22"/>
        </w:rPr>
        <w:t>....................</w:t>
      </w:r>
    </w:p>
    <w:p w14:paraId="513B817A" w14:textId="0B17907A" w:rsidR="00205789" w:rsidRPr="007B152A" w:rsidRDefault="00205789" w:rsidP="00EA699B">
      <w:pPr>
        <w:pStyle w:val="Tekstpodstawowy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F7600E9" w14:textId="66763552" w:rsidR="00205789" w:rsidRPr="00BC7106" w:rsidRDefault="00EA699B" w:rsidP="00205789">
      <w:pPr>
        <w:pStyle w:val="Tekstpodstawowy"/>
        <w:jc w:val="both"/>
        <w:rPr>
          <w:rFonts w:asciiTheme="minorHAnsi" w:hAnsiTheme="minorHAnsi" w:cstheme="minorHAnsi"/>
          <w:szCs w:val="22"/>
        </w:rPr>
      </w:pPr>
      <w:r w:rsidRPr="00205789">
        <w:rPr>
          <w:rFonts w:asciiTheme="minorHAnsi" w:hAnsiTheme="minorHAnsi" w:cstheme="minorHAnsi"/>
          <w:b/>
          <w:bCs/>
          <w:szCs w:val="22"/>
        </w:rPr>
        <w:t>Zakres kompetencji społecznych</w:t>
      </w:r>
      <w:r w:rsidR="00205789">
        <w:rPr>
          <w:rFonts w:asciiTheme="minorHAnsi" w:hAnsiTheme="minorHAnsi" w:cstheme="minorHAnsi"/>
          <w:szCs w:val="22"/>
        </w:rPr>
        <w:t xml:space="preserve"> - </w:t>
      </w:r>
      <w:r w:rsidRPr="007B152A">
        <w:rPr>
          <w:rFonts w:asciiTheme="minorHAnsi" w:hAnsiTheme="minorHAnsi" w:cstheme="minorHAnsi"/>
          <w:szCs w:val="22"/>
        </w:rPr>
        <w:t xml:space="preserve"> </w:t>
      </w:r>
      <w:r w:rsidR="00205789" w:rsidRPr="00BC7106">
        <w:rPr>
          <w:rFonts w:asciiTheme="minorHAnsi" w:hAnsiTheme="minorHAnsi" w:cstheme="minorHAnsi"/>
          <w:szCs w:val="22"/>
        </w:rPr>
        <w:t>kompetencje społeczne zapewniające budowanie i efektywne korzystanie z sieci kontaktów zawodowych i biznesowych w celu pozyskiwania informacji i otwierania przed firmą nowych perspektyw biznesowych oraz sprawne zarządzanie zasobami ludzkimi.</w:t>
      </w:r>
    </w:p>
    <w:p w14:paraId="551F8967" w14:textId="4D0DD27F" w:rsidR="00824D9D" w:rsidRPr="007B152A" w:rsidRDefault="00824D9D" w:rsidP="00205789">
      <w:pPr>
        <w:pStyle w:val="Tekstpodstawowy"/>
        <w:rPr>
          <w:rFonts w:asciiTheme="minorHAnsi" w:hAnsiTheme="minorHAnsi" w:cstheme="minorHAnsi"/>
          <w:szCs w:val="22"/>
        </w:rPr>
      </w:pPr>
    </w:p>
    <w:p w14:paraId="35E72017" w14:textId="77777777" w:rsidR="00D71DA5" w:rsidRPr="007B152A" w:rsidRDefault="00D71DA5" w:rsidP="00D71DA5">
      <w:pPr>
        <w:pStyle w:val="Tekstpodstawowy"/>
        <w:rPr>
          <w:rFonts w:asciiTheme="minorHAnsi" w:hAnsiTheme="minorHAnsi" w:cstheme="minorHAnsi"/>
          <w:b/>
          <w:szCs w:val="22"/>
        </w:rPr>
      </w:pPr>
      <w:r w:rsidRPr="007B152A">
        <w:rPr>
          <w:rFonts w:asciiTheme="minorHAnsi" w:hAnsiTheme="minorHAnsi" w:cstheme="minorHAnsi"/>
          <w:b/>
          <w:szCs w:val="22"/>
        </w:rPr>
        <w:t>A. ORGANIZACJA SZKOLENIA</w:t>
      </w:r>
    </w:p>
    <w:p w14:paraId="7EC6ECDE" w14:textId="77777777" w:rsidR="00D71DA5" w:rsidRPr="007B152A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szCs w:val="22"/>
        </w:rPr>
      </w:pPr>
    </w:p>
    <w:p w14:paraId="3079EAAC" w14:textId="77777777" w:rsidR="00D71DA5" w:rsidRPr="007B152A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  <w:r w:rsidRPr="007B152A">
        <w:rPr>
          <w:rFonts w:asciiTheme="minorHAnsi" w:hAnsiTheme="minorHAnsi" w:cstheme="minorHAnsi"/>
          <w:b/>
          <w:szCs w:val="22"/>
        </w:rPr>
        <w:t>1. Termin realizacji szkolenia</w:t>
      </w:r>
    </w:p>
    <w:p w14:paraId="502CA339" w14:textId="207E228C" w:rsidR="006272D9" w:rsidRPr="007B152A" w:rsidRDefault="006272D9" w:rsidP="006272D9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sz w:val="22"/>
          <w:szCs w:val="22"/>
        </w:rPr>
        <w:t>Planowany termin rozpoczęcia realizacji szkolenia</w:t>
      </w:r>
      <w:r w:rsidR="00167554">
        <w:rPr>
          <w:rFonts w:asciiTheme="minorHAnsi" w:hAnsiTheme="minorHAnsi" w:cstheme="minorHAnsi"/>
          <w:b w:val="0"/>
          <w:sz w:val="22"/>
          <w:szCs w:val="22"/>
        </w:rPr>
        <w:t>:</w:t>
      </w:r>
      <w:r w:rsidR="00375BC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531EC">
        <w:rPr>
          <w:rFonts w:asciiTheme="minorHAnsi" w:hAnsiTheme="minorHAnsi" w:cstheme="minorHAnsi"/>
          <w:bCs/>
          <w:sz w:val="22"/>
          <w:szCs w:val="22"/>
        </w:rPr>
        <w:t xml:space="preserve"> lipiec</w:t>
      </w:r>
      <w:r w:rsidR="00C51234">
        <w:rPr>
          <w:rFonts w:asciiTheme="minorHAnsi" w:hAnsiTheme="minorHAnsi" w:cstheme="minorHAnsi"/>
          <w:bCs/>
          <w:sz w:val="22"/>
          <w:szCs w:val="22"/>
        </w:rPr>
        <w:t>/sierpień</w:t>
      </w:r>
      <w:r w:rsidR="00167554" w:rsidRPr="00375BCD">
        <w:rPr>
          <w:rFonts w:asciiTheme="minorHAnsi" w:hAnsiTheme="minorHAnsi" w:cstheme="minorHAnsi"/>
          <w:bCs/>
          <w:sz w:val="22"/>
          <w:szCs w:val="22"/>
        </w:rPr>
        <w:t xml:space="preserve"> 202</w:t>
      </w:r>
      <w:r w:rsidR="00375BCD">
        <w:rPr>
          <w:rFonts w:asciiTheme="minorHAnsi" w:hAnsiTheme="minorHAnsi" w:cstheme="minorHAnsi"/>
          <w:bCs/>
          <w:sz w:val="22"/>
          <w:szCs w:val="22"/>
        </w:rPr>
        <w:t>2</w:t>
      </w:r>
      <w:r w:rsidR="00167554" w:rsidRPr="00375BCD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5B7E9A45" w14:textId="77777777" w:rsidR="00FB208B" w:rsidRPr="007B152A" w:rsidRDefault="00FB208B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</w:p>
    <w:p w14:paraId="22F13DBB" w14:textId="53EDB5D6" w:rsidR="00D71DA5" w:rsidRPr="007B152A" w:rsidRDefault="00D71DA5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2. Miejsce przeprowadzenia szkolenia</w:t>
      </w:r>
      <w:r w:rsidR="002B5C7A">
        <w:rPr>
          <w:rFonts w:asciiTheme="minorHAnsi" w:hAnsiTheme="minorHAnsi" w:cstheme="minorHAnsi"/>
          <w:b/>
          <w:sz w:val="22"/>
          <w:szCs w:val="22"/>
        </w:rPr>
        <w:t>:</w:t>
      </w:r>
    </w:p>
    <w:p w14:paraId="1BDA01A8" w14:textId="75D0E1FD" w:rsidR="00D71DA5" w:rsidRPr="007B152A" w:rsidRDefault="00591F15" w:rsidP="00591F15">
      <w:pPr>
        <w:pStyle w:val="Tekstpodstawowy"/>
        <w:tabs>
          <w:tab w:val="left" w:pos="426"/>
          <w:tab w:val="num" w:pos="1800"/>
        </w:tabs>
        <w:ind w:left="284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-................................................................................................................................</w:t>
      </w:r>
      <w:r w:rsidR="002B5C7A">
        <w:rPr>
          <w:rFonts w:asciiTheme="minorHAnsi" w:hAnsiTheme="minorHAnsi" w:cstheme="minorHAnsi"/>
          <w:szCs w:val="22"/>
        </w:rPr>
        <w:t>...................................</w:t>
      </w:r>
      <w:r w:rsidRPr="007B152A">
        <w:rPr>
          <w:rFonts w:asciiTheme="minorHAnsi" w:hAnsiTheme="minorHAnsi" w:cstheme="minorHAnsi"/>
          <w:szCs w:val="22"/>
        </w:rPr>
        <w:t>..............</w:t>
      </w:r>
    </w:p>
    <w:p w14:paraId="157E51E4" w14:textId="1032D6A5" w:rsidR="000B6A0E" w:rsidRPr="007B152A" w:rsidRDefault="00D71DA5" w:rsidP="007B152A">
      <w:pPr>
        <w:pStyle w:val="Tekstpodstawowy"/>
        <w:tabs>
          <w:tab w:val="left" w:pos="426"/>
          <w:tab w:val="num" w:pos="1800"/>
        </w:tabs>
        <w:ind w:left="284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 xml:space="preserve">- </w:t>
      </w:r>
      <w:r w:rsidR="00591F15"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</w:t>
      </w:r>
      <w:r w:rsidR="002B5C7A">
        <w:rPr>
          <w:rFonts w:asciiTheme="minorHAnsi" w:hAnsiTheme="minorHAnsi" w:cstheme="minorHAnsi"/>
          <w:szCs w:val="22"/>
        </w:rPr>
        <w:t>.........................................................</w:t>
      </w:r>
      <w:r w:rsidR="00591F15" w:rsidRPr="007B152A">
        <w:rPr>
          <w:rFonts w:asciiTheme="minorHAnsi" w:hAnsiTheme="minorHAnsi" w:cstheme="minorHAnsi"/>
          <w:szCs w:val="22"/>
        </w:rPr>
        <w:t>......</w:t>
      </w:r>
    </w:p>
    <w:p w14:paraId="2A1852B9" w14:textId="77777777" w:rsidR="00C7254E" w:rsidRDefault="00C7254E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</w:p>
    <w:p w14:paraId="022A5435" w14:textId="77777777" w:rsidR="006B023D" w:rsidRPr="007B152A" w:rsidRDefault="00D71DA5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sz w:val="22"/>
          <w:szCs w:val="22"/>
        </w:rPr>
        <w:t xml:space="preserve">3. </w:t>
      </w:r>
      <w:r w:rsidR="00B53980" w:rsidRPr="007B152A">
        <w:rPr>
          <w:rFonts w:asciiTheme="minorHAnsi" w:hAnsiTheme="minorHAnsi" w:cstheme="minorHAnsi"/>
          <w:sz w:val="22"/>
          <w:szCs w:val="22"/>
        </w:rPr>
        <w:t>Formy i metody prowadzenia zajęć</w:t>
      </w:r>
      <w:r w:rsidR="006B023D" w:rsidRPr="007B152A">
        <w:rPr>
          <w:rFonts w:asciiTheme="minorHAnsi" w:hAnsiTheme="minorHAnsi" w:cstheme="minorHAnsi"/>
          <w:sz w:val="22"/>
          <w:szCs w:val="22"/>
        </w:rPr>
        <w:t>:</w:t>
      </w:r>
      <w:r w:rsidR="00B53980" w:rsidRPr="007B15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ED364B" w14:textId="77777777" w:rsidR="006B023D" w:rsidRPr="007B152A" w:rsidRDefault="006B023D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i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trudności w opanowaniu materiału, przy zastosowaniu następujących metod nauczania</w:t>
      </w:r>
      <w:r w:rsidRPr="007B152A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2348A834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</w:t>
      </w:r>
      <w:r w:rsidR="006B023D" w:rsidRPr="007B152A">
        <w:rPr>
          <w:rFonts w:asciiTheme="minorHAnsi" w:hAnsiTheme="minorHAnsi" w:cstheme="minorHAnsi"/>
          <w:szCs w:val="22"/>
        </w:rPr>
        <w:t>......</w:t>
      </w:r>
      <w:r w:rsidRPr="007B152A">
        <w:rPr>
          <w:rFonts w:asciiTheme="minorHAnsi" w:hAnsiTheme="minorHAnsi" w:cstheme="minorHAnsi"/>
          <w:szCs w:val="22"/>
        </w:rPr>
        <w:t>.....</w:t>
      </w:r>
      <w:r w:rsidR="003172B7" w:rsidRPr="007B152A">
        <w:rPr>
          <w:rFonts w:asciiTheme="minorHAnsi" w:hAnsiTheme="minorHAnsi" w:cstheme="minorHAnsi"/>
          <w:szCs w:val="22"/>
        </w:rPr>
        <w:t>........................................................</w:t>
      </w:r>
      <w:r w:rsidRPr="007B152A">
        <w:rPr>
          <w:rFonts w:asciiTheme="minorHAnsi" w:hAnsiTheme="minorHAnsi" w:cstheme="minorHAnsi"/>
          <w:szCs w:val="22"/>
        </w:rPr>
        <w:t>..............................</w:t>
      </w:r>
    </w:p>
    <w:p w14:paraId="35698BE9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2D294C40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245F0E97" w14:textId="77777777" w:rsidR="00E35EE6" w:rsidRDefault="00E35EE6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6DBF7A70" w14:textId="77777777" w:rsidR="007B152A" w:rsidRDefault="007B152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65C914BE" w14:textId="77777777" w:rsidR="00C7254E" w:rsidRDefault="00C7254E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6E2DB92D" w14:textId="77777777" w:rsidR="00C7254E" w:rsidRDefault="00C7254E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6B25F2B9" w14:textId="77777777" w:rsidR="00C7254E" w:rsidRDefault="00C7254E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29DD9B52" w14:textId="77777777" w:rsidR="007B152A" w:rsidRDefault="007B152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359C52DC" w14:textId="77777777" w:rsidR="00EC714A" w:rsidRDefault="00EC714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492392FE" w14:textId="77777777" w:rsidR="00EC714A" w:rsidRDefault="00EC714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74CB08A4" w14:textId="77777777" w:rsidR="00CB3C63" w:rsidRDefault="00CB3C63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2C176AC6" w14:textId="77777777" w:rsidR="00CB3C63" w:rsidRDefault="00CB3C63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1967F6B0" w14:textId="77777777" w:rsidR="00EC714A" w:rsidRDefault="00EC714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446F7FB9" w14:textId="77777777" w:rsidR="007B152A" w:rsidRPr="007B152A" w:rsidRDefault="007B152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0483C87B" w14:textId="77777777" w:rsidR="00D71DA5" w:rsidRPr="007B152A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  <w:r w:rsidRPr="007B152A">
        <w:rPr>
          <w:rFonts w:asciiTheme="minorHAnsi" w:hAnsiTheme="minorHAnsi" w:cstheme="minorHAnsi"/>
          <w:b/>
          <w:szCs w:val="22"/>
        </w:rPr>
        <w:lastRenderedPageBreak/>
        <w:t xml:space="preserve">B. </w:t>
      </w:r>
      <w:r w:rsidR="0004093D" w:rsidRPr="007B152A">
        <w:rPr>
          <w:rFonts w:asciiTheme="minorHAnsi" w:hAnsiTheme="minorHAnsi" w:cstheme="minorHAnsi"/>
          <w:b/>
          <w:szCs w:val="22"/>
        </w:rPr>
        <w:t>PROGRAM SZKOLENIA</w:t>
      </w:r>
    </w:p>
    <w:p w14:paraId="4EAEDC37" w14:textId="77777777" w:rsidR="00DC0477" w:rsidRPr="007B152A" w:rsidRDefault="00DC0477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526"/>
      </w:tblGrid>
      <w:tr w:rsidR="00DC0477" w:rsidRPr="007B152A" w14:paraId="1429B745" w14:textId="77777777" w:rsidTr="004B2109">
        <w:tc>
          <w:tcPr>
            <w:tcW w:w="9142" w:type="dxa"/>
            <w:shd w:val="clear" w:color="auto" w:fill="DAEEF3" w:themeFill="accent5" w:themeFillTint="33"/>
          </w:tcPr>
          <w:p w14:paraId="25431967" w14:textId="77777777" w:rsidR="00DC0477" w:rsidRPr="007B152A" w:rsidRDefault="00DC0477" w:rsidP="006A4843">
            <w:pPr>
              <w:pStyle w:val="Tekstpodstawowy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Cs w:val="22"/>
              </w:rPr>
              <w:t>Warunek</w:t>
            </w:r>
          </w:p>
        </w:tc>
        <w:tc>
          <w:tcPr>
            <w:tcW w:w="1526" w:type="dxa"/>
            <w:shd w:val="clear" w:color="auto" w:fill="DAEEF3" w:themeFill="accent5" w:themeFillTint="33"/>
          </w:tcPr>
          <w:p w14:paraId="1A323BB8" w14:textId="77777777" w:rsidR="00DC0477" w:rsidRPr="007B152A" w:rsidRDefault="00DC0477" w:rsidP="006A4843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Cs w:val="22"/>
              </w:rPr>
              <w:t>Należy wpisać tak lub nie</w:t>
            </w:r>
          </w:p>
        </w:tc>
      </w:tr>
      <w:tr w:rsidR="00DC0477" w:rsidRPr="007B152A" w14:paraId="70FBFB79" w14:textId="77777777" w:rsidTr="004B2109">
        <w:trPr>
          <w:trHeight w:val="1562"/>
        </w:trPr>
        <w:tc>
          <w:tcPr>
            <w:tcW w:w="9142" w:type="dxa"/>
          </w:tcPr>
          <w:p w14:paraId="1F68991A" w14:textId="60221090" w:rsidR="006A4843" w:rsidRPr="00CC59FD" w:rsidRDefault="0097678C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color w:val="FF0000"/>
                <w:szCs w:val="22"/>
              </w:rPr>
            </w:pPr>
            <w:r w:rsidRPr="00CC59FD">
              <w:rPr>
                <w:rFonts w:asciiTheme="minorHAnsi" w:hAnsiTheme="minorHAnsi" w:cstheme="minorHAnsi"/>
                <w:szCs w:val="22"/>
              </w:rPr>
              <w:t>Program szkolenia jest  przygotowany zgodnie z Rozporządzeniem Ministra Edukacji Narodowej z dnia 11 stycznia 2012r. w sprawie kształcenia ustawicznego w formach pozaszkolnych (tj.Dz.U.201</w:t>
            </w:r>
            <w:r w:rsidR="002B5C7A" w:rsidRPr="00CC59FD">
              <w:rPr>
                <w:rFonts w:asciiTheme="minorHAnsi" w:hAnsiTheme="minorHAnsi" w:cstheme="minorHAnsi"/>
                <w:szCs w:val="22"/>
              </w:rPr>
              <w:t>9</w:t>
            </w:r>
            <w:r w:rsidRPr="00CC59FD">
              <w:rPr>
                <w:rFonts w:asciiTheme="minorHAnsi" w:hAnsiTheme="minorHAnsi" w:cstheme="minorHAnsi"/>
                <w:szCs w:val="22"/>
              </w:rPr>
              <w:t xml:space="preserve"> poz.</w:t>
            </w:r>
            <w:r w:rsidR="002B5C7A" w:rsidRPr="00CC59FD">
              <w:rPr>
                <w:rFonts w:asciiTheme="minorHAnsi" w:hAnsiTheme="minorHAnsi" w:cstheme="minorHAnsi"/>
                <w:szCs w:val="22"/>
              </w:rPr>
              <w:t xml:space="preserve"> 652</w:t>
            </w:r>
            <w:r w:rsidRPr="00CC59FD">
              <w:rPr>
                <w:rFonts w:asciiTheme="minorHAnsi" w:hAnsiTheme="minorHAnsi" w:cstheme="minorHAnsi"/>
                <w:szCs w:val="22"/>
              </w:rPr>
              <w:t xml:space="preserve">), opracowany w oparciu o § 71 ust. 3 Rozporządzenia Ministra Pracy i Polityki Społecznej z dnia 14 maja 2014 r. w sprawie szczegółowych warunków realizacji oraz trybu i sposobów prowadzenia usług rynku pracy (Dz.U. z 2014 r. poz. 667 z późn.zm.) </w:t>
            </w:r>
          </w:p>
        </w:tc>
        <w:tc>
          <w:tcPr>
            <w:tcW w:w="1526" w:type="dxa"/>
          </w:tcPr>
          <w:p w14:paraId="0AC6356B" w14:textId="77777777" w:rsidR="00DC0477" w:rsidRPr="007B152A" w:rsidRDefault="00DC0477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A4843" w:rsidRPr="007B152A" w14:paraId="12F0C125" w14:textId="77777777" w:rsidTr="00CC59FD">
        <w:trPr>
          <w:trHeight w:val="710"/>
        </w:trPr>
        <w:tc>
          <w:tcPr>
            <w:tcW w:w="9142" w:type="dxa"/>
          </w:tcPr>
          <w:p w14:paraId="0DEB343E" w14:textId="5CA2802D" w:rsidR="004B2109" w:rsidRPr="00CC59FD" w:rsidRDefault="00AB7FCE" w:rsidP="004B2109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Plan nauczania będzie obejmować przeciętnie nie mniej niż 25 godzin zegarowych w tygodniu i </w:t>
            </w: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nie może przekroczyć 8 godzin dziennie.</w:t>
            </w:r>
          </w:p>
        </w:tc>
        <w:tc>
          <w:tcPr>
            <w:tcW w:w="1526" w:type="dxa"/>
          </w:tcPr>
          <w:p w14:paraId="133FD590" w14:textId="77777777" w:rsidR="006A4843" w:rsidRPr="007B152A" w:rsidRDefault="006A4843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713B2" w:rsidRPr="007B152A" w14:paraId="7F1E2971" w14:textId="77777777" w:rsidTr="00AB7FCE">
        <w:trPr>
          <w:trHeight w:val="421"/>
        </w:trPr>
        <w:tc>
          <w:tcPr>
            <w:tcW w:w="9142" w:type="dxa"/>
          </w:tcPr>
          <w:p w14:paraId="392E5506" w14:textId="711CE185" w:rsidR="002713B2" w:rsidRPr="00CC59FD" w:rsidRDefault="00AB7FCE" w:rsidP="00CC59F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7FCE">
              <w:rPr>
                <w:rFonts w:asciiTheme="minorHAnsi" w:hAnsiTheme="minorHAnsi" w:cstheme="minorHAnsi"/>
                <w:b w:val="0"/>
                <w:sz w:val="22"/>
                <w:szCs w:val="22"/>
              </w:rPr>
              <w:t>Zajęcia będą odbywać się w dni robocze</w:t>
            </w:r>
          </w:p>
        </w:tc>
        <w:tc>
          <w:tcPr>
            <w:tcW w:w="1526" w:type="dxa"/>
          </w:tcPr>
          <w:p w14:paraId="4180A3F1" w14:textId="77777777" w:rsidR="002713B2" w:rsidRPr="007B152A" w:rsidRDefault="002713B2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A6BED" w:rsidRPr="007B152A" w14:paraId="78C1962B" w14:textId="77777777" w:rsidTr="00CC59FD">
        <w:trPr>
          <w:trHeight w:val="377"/>
        </w:trPr>
        <w:tc>
          <w:tcPr>
            <w:tcW w:w="9142" w:type="dxa"/>
          </w:tcPr>
          <w:p w14:paraId="4328CC89" w14:textId="4B3316E8" w:rsidR="00CA6BED" w:rsidRPr="00CC59FD" w:rsidRDefault="00CA6BED" w:rsidP="00CA6BE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>Zapewniona zostanie dostępność uczestnictwa w szkoleniu dla osób niepełnosprawnych.</w:t>
            </w:r>
          </w:p>
        </w:tc>
        <w:tc>
          <w:tcPr>
            <w:tcW w:w="1526" w:type="dxa"/>
          </w:tcPr>
          <w:p w14:paraId="0F3B809C" w14:textId="77777777" w:rsidR="00CA6BED" w:rsidRPr="007B152A" w:rsidRDefault="00CA6BED" w:rsidP="00CA6BE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A6BED" w:rsidRPr="007B152A" w14:paraId="4BF6A0A1" w14:textId="77777777" w:rsidTr="00CC59FD">
        <w:trPr>
          <w:trHeight w:val="419"/>
        </w:trPr>
        <w:tc>
          <w:tcPr>
            <w:tcW w:w="9142" w:type="dxa"/>
          </w:tcPr>
          <w:p w14:paraId="4506E09E" w14:textId="07D19E63" w:rsidR="00CA6BED" w:rsidRPr="00CC59FD" w:rsidRDefault="00AB7FCE" w:rsidP="004B2109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7FCE">
              <w:rPr>
                <w:rFonts w:asciiTheme="minorHAnsi" w:hAnsiTheme="minorHAnsi" w:cstheme="minorHAnsi"/>
                <w:b w:val="0"/>
                <w:sz w:val="22"/>
                <w:szCs w:val="22"/>
              </w:rPr>
              <w:t>Szkolenie będzie odbywać się w godzinach umożliwiających uczestnikom dojazd i powrót z miejsca zamieszkania do miejsca szkolenia.</w:t>
            </w:r>
          </w:p>
        </w:tc>
        <w:tc>
          <w:tcPr>
            <w:tcW w:w="1526" w:type="dxa"/>
          </w:tcPr>
          <w:p w14:paraId="33E3F9E5" w14:textId="77777777" w:rsidR="00CA6BED" w:rsidRPr="007B152A" w:rsidRDefault="00CA6BED" w:rsidP="00CA6BE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5A968E5A" w14:textId="425781B7" w:rsidR="003172B7" w:rsidRDefault="003172B7" w:rsidP="00D71DA5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5CDFFD05" w14:textId="77777777" w:rsidR="00D71DA5" w:rsidRPr="004B2109" w:rsidRDefault="00D71DA5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 w:rsidRPr="004B2109">
        <w:rPr>
          <w:rFonts w:asciiTheme="minorHAnsi" w:hAnsiTheme="minorHAnsi" w:cstheme="minorHAnsi"/>
          <w:b/>
          <w:sz w:val="22"/>
          <w:szCs w:val="22"/>
        </w:rPr>
        <w:t>1. Liczba godzin szkolenia</w:t>
      </w:r>
      <w:r w:rsidR="006B023D" w:rsidRPr="004B2109">
        <w:rPr>
          <w:rFonts w:asciiTheme="minorHAnsi" w:hAnsiTheme="minorHAnsi" w:cstheme="minorHAnsi"/>
          <w:b/>
          <w:sz w:val="22"/>
          <w:szCs w:val="22"/>
        </w:rPr>
        <w:t xml:space="preserve"> dla jednej grupy szkoleniowej</w:t>
      </w:r>
    </w:p>
    <w:p w14:paraId="17FA8475" w14:textId="77777777" w:rsidR="000B6A0E" w:rsidRPr="004B2109" w:rsidRDefault="0004093D" w:rsidP="000B6A0E">
      <w:pPr>
        <w:pStyle w:val="Tekstpodstawowy"/>
        <w:rPr>
          <w:rFonts w:asciiTheme="minorHAnsi" w:hAnsiTheme="minorHAnsi" w:cstheme="minorHAnsi"/>
          <w:bCs/>
          <w:iCs/>
          <w:szCs w:val="22"/>
        </w:rPr>
      </w:pPr>
      <w:r w:rsidRPr="004B2109">
        <w:rPr>
          <w:rFonts w:asciiTheme="minorHAnsi" w:hAnsiTheme="minorHAnsi" w:cstheme="minorHAnsi"/>
          <w:bCs/>
          <w:iCs/>
          <w:szCs w:val="22"/>
        </w:rPr>
        <w:t>Liczba godzin szkolenia przy</w:t>
      </w:r>
      <w:r w:rsidR="00A71FC1" w:rsidRPr="004B2109">
        <w:rPr>
          <w:rFonts w:asciiTheme="minorHAnsi" w:hAnsiTheme="minorHAnsi" w:cstheme="minorHAnsi"/>
          <w:bCs/>
          <w:iCs/>
          <w:szCs w:val="22"/>
        </w:rPr>
        <w:t xml:space="preserve">padająca na jednego uczestnika </w:t>
      </w:r>
      <w:r w:rsidR="006E4DFE" w:rsidRPr="004B2109">
        <w:rPr>
          <w:rFonts w:asciiTheme="minorHAnsi" w:hAnsiTheme="minorHAnsi" w:cstheme="minorHAnsi"/>
          <w:b/>
          <w:bCs/>
          <w:i/>
          <w:iCs/>
          <w:szCs w:val="22"/>
        </w:rPr>
        <w:t>……………..</w:t>
      </w:r>
      <w:r w:rsidRPr="004B2109">
        <w:rPr>
          <w:rFonts w:asciiTheme="minorHAnsi" w:hAnsiTheme="minorHAnsi" w:cstheme="minorHAnsi"/>
          <w:bCs/>
          <w:iCs/>
          <w:szCs w:val="22"/>
        </w:rPr>
        <w:t xml:space="preserve"> w tym:                         </w:t>
      </w:r>
    </w:p>
    <w:p w14:paraId="00B8359A" w14:textId="77777777" w:rsidR="0004093D" w:rsidRPr="004B2109" w:rsidRDefault="0004093D" w:rsidP="00C7254E">
      <w:pPr>
        <w:pStyle w:val="Tekstpodstawowy"/>
        <w:ind w:left="709"/>
        <w:rPr>
          <w:rFonts w:asciiTheme="minorHAnsi" w:hAnsiTheme="minorHAnsi" w:cstheme="minorHAnsi"/>
          <w:bCs/>
          <w:iCs/>
          <w:szCs w:val="22"/>
        </w:rPr>
      </w:pPr>
      <w:r w:rsidRPr="004B2109">
        <w:rPr>
          <w:rFonts w:asciiTheme="minorHAnsi" w:hAnsiTheme="minorHAnsi" w:cstheme="minorHAnsi"/>
          <w:bCs/>
          <w:iCs/>
          <w:szCs w:val="22"/>
        </w:rPr>
        <w:t xml:space="preserve">  </w:t>
      </w:r>
      <w:r w:rsidR="00C7254E" w:rsidRPr="004B2109">
        <w:rPr>
          <w:rFonts w:asciiTheme="minorHAnsi" w:hAnsiTheme="minorHAnsi" w:cstheme="minorHAnsi"/>
          <w:bCs/>
          <w:iCs/>
          <w:szCs w:val="22"/>
        </w:rPr>
        <w:t xml:space="preserve"> </w:t>
      </w:r>
      <w:r w:rsidRPr="004B2109">
        <w:rPr>
          <w:rFonts w:asciiTheme="minorHAnsi" w:hAnsiTheme="minorHAnsi" w:cstheme="minorHAnsi"/>
          <w:bCs/>
          <w:iCs/>
          <w:szCs w:val="22"/>
        </w:rPr>
        <w:t>liczba godzin zajęć teoretycznych</w:t>
      </w:r>
      <w:r w:rsidR="005820D6" w:rsidRPr="004B2109">
        <w:rPr>
          <w:rFonts w:asciiTheme="minorHAnsi" w:hAnsiTheme="minorHAnsi" w:cstheme="minorHAnsi"/>
          <w:bCs/>
          <w:iCs/>
          <w:szCs w:val="22"/>
        </w:rPr>
        <w:t xml:space="preserve"> (w tym egzamin)</w:t>
      </w:r>
      <w:r w:rsidRPr="004B2109">
        <w:rPr>
          <w:rFonts w:asciiTheme="minorHAnsi" w:hAnsiTheme="minorHAnsi" w:cstheme="minorHAnsi"/>
          <w:bCs/>
          <w:iCs/>
          <w:szCs w:val="22"/>
        </w:rPr>
        <w:t>......................................................</w:t>
      </w:r>
    </w:p>
    <w:p w14:paraId="35ED1828" w14:textId="77777777" w:rsidR="0004093D" w:rsidRPr="004B2109" w:rsidRDefault="0004093D" w:rsidP="00C7254E">
      <w:pPr>
        <w:pStyle w:val="Tekstpodstawowy"/>
        <w:ind w:left="709"/>
        <w:rPr>
          <w:rFonts w:asciiTheme="minorHAnsi" w:hAnsiTheme="minorHAnsi" w:cstheme="minorHAnsi"/>
          <w:bCs/>
          <w:iCs/>
          <w:szCs w:val="22"/>
        </w:rPr>
      </w:pPr>
      <w:r w:rsidRPr="004B2109">
        <w:rPr>
          <w:rFonts w:asciiTheme="minorHAnsi" w:hAnsiTheme="minorHAnsi" w:cstheme="minorHAnsi"/>
          <w:bCs/>
          <w:iCs/>
          <w:szCs w:val="22"/>
        </w:rPr>
        <w:t xml:space="preserve">   liczba godzin zajęć praktycznych </w:t>
      </w:r>
      <w:r w:rsidR="005820D6" w:rsidRPr="004B2109">
        <w:rPr>
          <w:rFonts w:asciiTheme="minorHAnsi" w:hAnsiTheme="minorHAnsi" w:cstheme="minorHAnsi"/>
          <w:bCs/>
          <w:iCs/>
          <w:szCs w:val="22"/>
        </w:rPr>
        <w:t>(w tym egzamin)......................................................</w:t>
      </w:r>
    </w:p>
    <w:p w14:paraId="63C48DBF" w14:textId="77777777" w:rsidR="006B023D" w:rsidRPr="004B2109" w:rsidRDefault="00D71DA5" w:rsidP="007B152A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4B2109">
        <w:rPr>
          <w:rFonts w:asciiTheme="minorHAnsi" w:hAnsiTheme="minorHAnsi" w:cstheme="minorHAnsi"/>
          <w:sz w:val="22"/>
          <w:szCs w:val="22"/>
        </w:rPr>
        <w:t>Liczba godzin zajęć realizowanych w ciągu 1 dnia</w:t>
      </w:r>
      <w:r w:rsidR="00A71FC1" w:rsidRPr="004B2109">
        <w:rPr>
          <w:rFonts w:asciiTheme="minorHAnsi" w:hAnsiTheme="minorHAnsi" w:cstheme="minorHAnsi"/>
          <w:sz w:val="22"/>
          <w:szCs w:val="22"/>
        </w:rPr>
        <w:t xml:space="preserve">: </w:t>
      </w:r>
      <w:r w:rsidRPr="004B2109">
        <w:rPr>
          <w:rFonts w:asciiTheme="minorHAnsi" w:hAnsiTheme="minorHAnsi" w:cstheme="minorHAnsi"/>
          <w:sz w:val="22"/>
          <w:szCs w:val="22"/>
        </w:rPr>
        <w:t xml:space="preserve"> </w:t>
      </w:r>
      <w:r w:rsidR="006E4DFE" w:rsidRPr="004B2109">
        <w:rPr>
          <w:rFonts w:asciiTheme="minorHAnsi" w:hAnsiTheme="minorHAnsi" w:cstheme="minorHAnsi"/>
          <w:b/>
          <w:i/>
          <w:sz w:val="22"/>
          <w:szCs w:val="22"/>
        </w:rPr>
        <w:t>…………….</w:t>
      </w:r>
    </w:p>
    <w:p w14:paraId="5D58DD99" w14:textId="77777777" w:rsidR="00CC59FD" w:rsidRDefault="00CC59FD" w:rsidP="00D71DA5">
      <w:pPr>
        <w:spacing w:after="20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9B85C81" w14:textId="16BFF64E" w:rsidR="00D71DA5" w:rsidRPr="004B2109" w:rsidRDefault="00D71DA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4B2109">
        <w:rPr>
          <w:rFonts w:asciiTheme="minorHAnsi" w:hAnsiTheme="minorHAnsi" w:cstheme="minorHAnsi"/>
          <w:b/>
          <w:sz w:val="22"/>
          <w:szCs w:val="22"/>
        </w:rPr>
        <w:t>2. Zakres szkolenia - Plan nauczania: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2070"/>
        <w:gridCol w:w="4491"/>
        <w:gridCol w:w="833"/>
        <w:gridCol w:w="693"/>
        <w:gridCol w:w="1571"/>
      </w:tblGrid>
      <w:tr w:rsidR="00D71DA5" w:rsidRPr="007B152A" w14:paraId="402BA67B" w14:textId="77777777" w:rsidTr="000B6A0E">
        <w:trPr>
          <w:cantSplit/>
          <w:trHeight w:val="510"/>
          <w:jc w:val="center"/>
        </w:trPr>
        <w:tc>
          <w:tcPr>
            <w:tcW w:w="1041" w:type="dxa"/>
            <w:vMerge w:val="restart"/>
            <w:shd w:val="clear" w:color="auto" w:fill="DAEEF3" w:themeFill="accent5" w:themeFillTint="33"/>
            <w:vAlign w:val="center"/>
          </w:tcPr>
          <w:p w14:paraId="40C197A1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Moduł szkolenia</w:t>
            </w:r>
          </w:p>
        </w:tc>
        <w:tc>
          <w:tcPr>
            <w:tcW w:w="2070" w:type="dxa"/>
            <w:vMerge w:val="restart"/>
            <w:shd w:val="clear" w:color="auto" w:fill="DAEEF3" w:themeFill="accent5" w:themeFillTint="33"/>
            <w:vAlign w:val="center"/>
          </w:tcPr>
          <w:p w14:paraId="5DE2E25D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Tematy zajęć edukacyjnych (bloki tematyczne)</w:t>
            </w:r>
          </w:p>
        </w:tc>
        <w:tc>
          <w:tcPr>
            <w:tcW w:w="4491" w:type="dxa"/>
            <w:vMerge w:val="restart"/>
            <w:shd w:val="clear" w:color="auto" w:fill="DAEEF3" w:themeFill="accent5" w:themeFillTint="33"/>
            <w:vAlign w:val="center"/>
          </w:tcPr>
          <w:p w14:paraId="6412F2AF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Szczegółowe zagadnienia- treści szkolenia w zakresie poszczególnych zajęć edukacyjnych</w:t>
            </w:r>
          </w:p>
        </w:tc>
        <w:tc>
          <w:tcPr>
            <w:tcW w:w="1526" w:type="dxa"/>
            <w:gridSpan w:val="2"/>
            <w:shd w:val="clear" w:color="auto" w:fill="DAEEF3" w:themeFill="accent5" w:themeFillTint="33"/>
            <w:vAlign w:val="center"/>
          </w:tcPr>
          <w:p w14:paraId="45F508CD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Liczba godzin na jednego uczestnika</w:t>
            </w:r>
          </w:p>
        </w:tc>
        <w:tc>
          <w:tcPr>
            <w:tcW w:w="1571" w:type="dxa"/>
            <w:vMerge w:val="restart"/>
            <w:shd w:val="clear" w:color="auto" w:fill="DAEEF3" w:themeFill="accent5" w:themeFillTint="33"/>
            <w:vAlign w:val="center"/>
          </w:tcPr>
          <w:p w14:paraId="645F8985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Sposób sprawdzenia zdobytej wiedzy i umiejętności (np. egzamin ustny, pisemny itp.</w:t>
            </w:r>
          </w:p>
        </w:tc>
      </w:tr>
      <w:tr w:rsidR="00D71DA5" w:rsidRPr="007B152A" w14:paraId="24C469C6" w14:textId="77777777" w:rsidTr="000B6A0E">
        <w:trPr>
          <w:cantSplit/>
          <w:trHeight w:val="360"/>
          <w:jc w:val="center"/>
        </w:trPr>
        <w:tc>
          <w:tcPr>
            <w:tcW w:w="1041" w:type="dxa"/>
            <w:vMerge/>
            <w:shd w:val="clear" w:color="auto" w:fill="DAEEF3" w:themeFill="accent5" w:themeFillTint="33"/>
          </w:tcPr>
          <w:p w14:paraId="659E9D7D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0" w:type="dxa"/>
            <w:vMerge/>
            <w:shd w:val="clear" w:color="auto" w:fill="DAEEF3" w:themeFill="accent5" w:themeFillTint="33"/>
          </w:tcPr>
          <w:p w14:paraId="110CB854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91" w:type="dxa"/>
            <w:vMerge/>
            <w:shd w:val="clear" w:color="auto" w:fill="DAEEF3" w:themeFill="accent5" w:themeFillTint="33"/>
          </w:tcPr>
          <w:p w14:paraId="300821EB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3" w:type="dxa"/>
            <w:shd w:val="clear" w:color="auto" w:fill="DAEEF3" w:themeFill="accent5" w:themeFillTint="33"/>
            <w:vAlign w:val="center"/>
          </w:tcPr>
          <w:p w14:paraId="4309FF13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  <w:tc>
          <w:tcPr>
            <w:tcW w:w="693" w:type="dxa"/>
            <w:shd w:val="clear" w:color="auto" w:fill="DAEEF3" w:themeFill="accent5" w:themeFillTint="33"/>
            <w:vAlign w:val="center"/>
          </w:tcPr>
          <w:p w14:paraId="718B5969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P</w:t>
            </w:r>
          </w:p>
        </w:tc>
        <w:tc>
          <w:tcPr>
            <w:tcW w:w="1571" w:type="dxa"/>
            <w:vMerge/>
            <w:shd w:val="clear" w:color="auto" w:fill="DAEEF3" w:themeFill="accent5" w:themeFillTint="33"/>
          </w:tcPr>
          <w:p w14:paraId="09F2055D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1DA5" w:rsidRPr="007B152A" w14:paraId="4DDBDE2B" w14:textId="77777777" w:rsidTr="000B6A0E">
        <w:trPr>
          <w:jc w:val="center"/>
        </w:trPr>
        <w:tc>
          <w:tcPr>
            <w:tcW w:w="1041" w:type="dxa"/>
          </w:tcPr>
          <w:p w14:paraId="1E1A921F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7C6463C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3254FC86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016866BE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1D3A3422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CEEBD2A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74703A6C" w14:textId="77777777" w:rsidTr="000B6A0E">
        <w:trPr>
          <w:jc w:val="center"/>
        </w:trPr>
        <w:tc>
          <w:tcPr>
            <w:tcW w:w="1041" w:type="dxa"/>
          </w:tcPr>
          <w:p w14:paraId="06E6FAFB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66371D1D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6B64C8A2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1471ECA9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7190C1F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96E383C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3BF52D84" w14:textId="77777777" w:rsidTr="000B6A0E">
        <w:trPr>
          <w:jc w:val="center"/>
        </w:trPr>
        <w:tc>
          <w:tcPr>
            <w:tcW w:w="1041" w:type="dxa"/>
          </w:tcPr>
          <w:p w14:paraId="107E3F44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564DDB42" w14:textId="77777777" w:rsidR="00D71DA5" w:rsidRPr="007B152A" w:rsidRDefault="00D71DA5" w:rsidP="00981B7F">
            <w:pPr>
              <w:ind w:left="36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03E15EBA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77FBC0B0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101C05D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1E18E425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186A5B97" w14:textId="77777777" w:rsidTr="000B6A0E">
        <w:trPr>
          <w:jc w:val="center"/>
        </w:trPr>
        <w:tc>
          <w:tcPr>
            <w:tcW w:w="1041" w:type="dxa"/>
          </w:tcPr>
          <w:p w14:paraId="47E00522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7831BD91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27426A2D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39EFF59F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45AEB43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A44B1EB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2B97EDAE" w14:textId="77777777" w:rsidTr="000B6A0E">
        <w:trPr>
          <w:jc w:val="center"/>
        </w:trPr>
        <w:tc>
          <w:tcPr>
            <w:tcW w:w="1041" w:type="dxa"/>
          </w:tcPr>
          <w:p w14:paraId="434873D1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4D8FE919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24EE4B8F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64D580DE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6DBDAF45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20F9D61E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7E85E933" w14:textId="77777777" w:rsidR="00C17E3F" w:rsidRPr="007B152A" w:rsidRDefault="00C17E3F" w:rsidP="00824D9D">
      <w:pPr>
        <w:pStyle w:val="Domylnie"/>
        <w:rPr>
          <w:rFonts w:asciiTheme="minorHAnsi" w:hAnsiTheme="minorHAnsi" w:cstheme="minorHAnsi"/>
          <w:b/>
          <w:sz w:val="24"/>
          <w:szCs w:val="24"/>
        </w:rPr>
      </w:pPr>
    </w:p>
    <w:p w14:paraId="4FD1810C" w14:textId="5BDA4096" w:rsidR="001004E5" w:rsidRDefault="00D71DA5" w:rsidP="00CB3C63">
      <w:pPr>
        <w:pStyle w:val="Akapitzlist"/>
        <w:shd w:val="clear" w:color="auto" w:fill="FFFFFF"/>
        <w:spacing w:line="276" w:lineRule="auto"/>
        <w:ind w:left="0" w:right="7"/>
        <w:rPr>
          <w:rFonts w:cs="Calibri"/>
          <w:b/>
          <w:color w:val="FF0000"/>
          <w:sz w:val="20"/>
          <w:szCs w:val="20"/>
        </w:rPr>
      </w:pPr>
      <w:r w:rsidRPr="004B2109">
        <w:rPr>
          <w:rFonts w:cs="Calibri"/>
          <w:b/>
        </w:rPr>
        <w:t>3. Rodzaj dokumentów potwierdzających ukończenie szkolenia i uzyskanie kwalifikacji</w:t>
      </w:r>
      <w:r w:rsidR="00073A6D" w:rsidRPr="004B2109">
        <w:rPr>
          <w:rFonts w:cs="Calibri"/>
          <w:b/>
        </w:rPr>
        <w:t xml:space="preserve"> </w:t>
      </w:r>
      <w:r w:rsidR="00073A6D" w:rsidRPr="001004E5">
        <w:rPr>
          <w:rFonts w:cs="Calibri"/>
          <w:sz w:val="20"/>
          <w:szCs w:val="20"/>
        </w:rPr>
        <w:t>(</w:t>
      </w:r>
      <w:r w:rsidR="003172B7" w:rsidRPr="001004E5">
        <w:rPr>
          <w:rFonts w:cs="Calibri"/>
          <w:sz w:val="20"/>
          <w:szCs w:val="20"/>
        </w:rPr>
        <w:t xml:space="preserve">należy wpisać wszystkie dokumenty zgodnie z wymaganiami określonymi w zaproszeniu do założenia oferty </w:t>
      </w:r>
      <w:r w:rsidR="003172B7" w:rsidRPr="004531EC">
        <w:rPr>
          <w:rFonts w:cs="Calibri"/>
          <w:sz w:val="20"/>
          <w:szCs w:val="20"/>
          <w:u w:val="single"/>
        </w:rPr>
        <w:t>rozdział I obsługa techniczna szkolenia</w:t>
      </w:r>
      <w:r w:rsidR="00AB7FCE">
        <w:rPr>
          <w:rFonts w:cs="Calibri"/>
          <w:sz w:val="20"/>
          <w:szCs w:val="20"/>
        </w:rPr>
        <w:t>)</w:t>
      </w:r>
    </w:p>
    <w:p w14:paraId="7250442F" w14:textId="76C71DDC" w:rsidR="00535817" w:rsidRPr="00C7254E" w:rsidRDefault="00591F15" w:rsidP="00CB3C63">
      <w:pPr>
        <w:pStyle w:val="Akapitzlist"/>
        <w:shd w:val="clear" w:color="auto" w:fill="FFFFFF"/>
        <w:spacing w:line="276" w:lineRule="auto"/>
        <w:ind w:left="0" w:right="7"/>
        <w:rPr>
          <w:rFonts w:cs="Calibri"/>
          <w:sz w:val="24"/>
          <w:szCs w:val="24"/>
        </w:rPr>
      </w:pPr>
      <w:r w:rsidRPr="00C7254E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54A641" w14:textId="77777777" w:rsidR="00D71DA5" w:rsidRPr="004B2109" w:rsidRDefault="00D71DA5" w:rsidP="007E32E7">
      <w:pPr>
        <w:pStyle w:val="Domylnie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b/>
          <w:sz w:val="22"/>
          <w:szCs w:val="22"/>
        </w:rPr>
        <w:t>Wykaz literatury oraz niezbędnych środków i materiałów dydaktycznych</w:t>
      </w:r>
      <w:r w:rsidRPr="004B2109">
        <w:rPr>
          <w:rFonts w:ascii="Calibri" w:hAnsi="Calibri" w:cs="Calibri"/>
          <w:sz w:val="22"/>
          <w:szCs w:val="22"/>
        </w:rPr>
        <w:t>:</w:t>
      </w:r>
    </w:p>
    <w:p w14:paraId="267AC3BD" w14:textId="77777777" w:rsidR="003172B7" w:rsidRPr="004B2109" w:rsidRDefault="003172B7" w:rsidP="007B152A">
      <w:pPr>
        <w:pStyle w:val="Domylnie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 xml:space="preserve">literatura: </w:t>
      </w:r>
      <w:r w:rsidR="00591F15" w:rsidRPr="004B2109">
        <w:rPr>
          <w:rFonts w:ascii="Calibri" w:hAnsi="Calibri" w:cs="Calibri"/>
          <w:sz w:val="22"/>
          <w:szCs w:val="22"/>
        </w:rPr>
        <w:t>.....................</w:t>
      </w:r>
      <w:r w:rsidR="003A3D73"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</w:t>
      </w:r>
      <w:r w:rsidRPr="004B2109">
        <w:rPr>
          <w:rFonts w:ascii="Calibri" w:hAnsi="Calibri" w:cs="Calibri"/>
          <w:sz w:val="22"/>
          <w:szCs w:val="22"/>
        </w:rPr>
        <w:t>................</w:t>
      </w:r>
    </w:p>
    <w:p w14:paraId="4EB3DF02" w14:textId="77777777" w:rsidR="00560F79" w:rsidRPr="004B2109" w:rsidRDefault="003172B7" w:rsidP="003172B7">
      <w:pPr>
        <w:pStyle w:val="Domylnie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materiały dydaktyczne</w:t>
      </w:r>
      <w:r w:rsidR="00560F79" w:rsidRPr="004B2109">
        <w:rPr>
          <w:rFonts w:ascii="Calibri" w:hAnsi="Calibri" w:cs="Calibri"/>
          <w:sz w:val="22"/>
          <w:szCs w:val="22"/>
        </w:rPr>
        <w:t>,</w:t>
      </w:r>
      <w:r w:rsidRPr="004B2109">
        <w:rPr>
          <w:rFonts w:ascii="Calibri" w:hAnsi="Calibri" w:cs="Calibri"/>
          <w:sz w:val="22"/>
          <w:szCs w:val="22"/>
        </w:rPr>
        <w:t xml:space="preserve"> które </w:t>
      </w:r>
      <w:r w:rsidR="00560F79" w:rsidRPr="004B2109">
        <w:rPr>
          <w:rFonts w:ascii="Calibri" w:hAnsi="Calibri" w:cs="Calibri"/>
          <w:sz w:val="22"/>
          <w:szCs w:val="22"/>
        </w:rPr>
        <w:t xml:space="preserve">otrzymają </w:t>
      </w:r>
      <w:r w:rsidRPr="004B2109">
        <w:rPr>
          <w:rFonts w:ascii="Calibri" w:hAnsi="Calibri" w:cs="Calibri"/>
          <w:sz w:val="22"/>
          <w:szCs w:val="22"/>
        </w:rPr>
        <w:t>uczestni</w:t>
      </w:r>
      <w:r w:rsidR="00560F79" w:rsidRPr="004B2109">
        <w:rPr>
          <w:rFonts w:ascii="Calibri" w:hAnsi="Calibri" w:cs="Calibri"/>
          <w:sz w:val="22"/>
          <w:szCs w:val="22"/>
        </w:rPr>
        <w:t>cy</w:t>
      </w:r>
      <w:r w:rsidRPr="004B2109">
        <w:rPr>
          <w:rFonts w:ascii="Calibri" w:hAnsi="Calibri" w:cs="Calibri"/>
          <w:sz w:val="22"/>
          <w:szCs w:val="22"/>
        </w:rPr>
        <w:t xml:space="preserve"> szkolenia na własność: </w:t>
      </w:r>
    </w:p>
    <w:p w14:paraId="657F3627" w14:textId="38282E57" w:rsidR="00560F79" w:rsidRPr="001004E5" w:rsidRDefault="00560F79" w:rsidP="00560F79">
      <w:pPr>
        <w:pStyle w:val="Akapitzlist"/>
        <w:rPr>
          <w:rFonts w:cs="Calibri"/>
          <w:sz w:val="20"/>
          <w:szCs w:val="20"/>
        </w:rPr>
      </w:pPr>
      <w:r w:rsidRPr="001004E5">
        <w:rPr>
          <w:rFonts w:cs="Calibri"/>
          <w:sz w:val="20"/>
          <w:szCs w:val="20"/>
        </w:rPr>
        <w:t xml:space="preserve">(należy wpisać co najmniej materiały dydaktyczne zgodnie z wymaganiami określonymi w zaproszeniu do założenia oferty rozdział </w:t>
      </w:r>
      <w:r w:rsidRPr="004531EC">
        <w:rPr>
          <w:rFonts w:cs="Calibri"/>
          <w:sz w:val="20"/>
          <w:szCs w:val="20"/>
          <w:u w:val="single"/>
        </w:rPr>
        <w:t>I wymagania dotyczące organizacji szkolenia</w:t>
      </w:r>
      <w:r w:rsidRPr="00AB7FCE">
        <w:rPr>
          <w:rFonts w:cs="Calibri"/>
          <w:sz w:val="20"/>
          <w:szCs w:val="20"/>
        </w:rPr>
        <w:t xml:space="preserve"> </w:t>
      </w:r>
      <w:r w:rsidR="00AB7FCE" w:rsidRPr="00AB7FCE">
        <w:rPr>
          <w:rFonts w:cs="Calibri"/>
          <w:sz w:val="20"/>
          <w:szCs w:val="20"/>
        </w:rPr>
        <w:t>)</w:t>
      </w:r>
    </w:p>
    <w:p w14:paraId="5C4D5B9F" w14:textId="77777777" w:rsidR="003172B7" w:rsidRPr="004B2109" w:rsidRDefault="003A3D73" w:rsidP="007B152A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</w:t>
      </w:r>
      <w:r w:rsidR="003172B7" w:rsidRPr="004B2109">
        <w:rPr>
          <w:rFonts w:ascii="Calibri" w:hAnsi="Calibri" w:cs="Calibri"/>
          <w:sz w:val="22"/>
          <w:szCs w:val="22"/>
        </w:rPr>
        <w:t xml:space="preserve"> </w:t>
      </w:r>
    </w:p>
    <w:p w14:paraId="1EC0BA5B" w14:textId="77777777" w:rsidR="003172B7" w:rsidRPr="004B2109" w:rsidRDefault="003172B7" w:rsidP="003172B7">
      <w:pPr>
        <w:pStyle w:val="Domylnie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pozostałe materiały dydaktyczne:</w:t>
      </w:r>
    </w:p>
    <w:p w14:paraId="62B9F57F" w14:textId="1131F0BF" w:rsidR="003172B7" w:rsidRDefault="003172B7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14:paraId="366B8EF4" w14:textId="77777777" w:rsidR="00AB7FCE" w:rsidRPr="004B2109" w:rsidRDefault="00AB7FCE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130BEB12" w14:textId="77777777" w:rsidR="00CA1D1D" w:rsidRPr="007B152A" w:rsidRDefault="007B3B51" w:rsidP="00CA1D1D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67267770">
          <v:rect id="_x0000_i1027" style="width:0;height:1.5pt" o:hralign="center" o:hrstd="t" o:hr="t" fillcolor="#aca899" stroked="f"/>
        </w:pict>
      </w:r>
    </w:p>
    <w:p w14:paraId="4B45D486" w14:textId="77777777" w:rsidR="00CA1D1D" w:rsidRPr="007B152A" w:rsidRDefault="00CA1D1D" w:rsidP="00427C35">
      <w:pPr>
        <w:pStyle w:val="Domylnie"/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lastRenderedPageBreak/>
        <w:t xml:space="preserve"> CENA ZA REALIZACJĘ </w:t>
      </w:r>
      <w:r w:rsidR="002112E7" w:rsidRPr="007B152A">
        <w:rPr>
          <w:rFonts w:asciiTheme="minorHAnsi" w:hAnsiTheme="minorHAnsi" w:cstheme="minorHAnsi"/>
          <w:b/>
          <w:sz w:val="28"/>
          <w:szCs w:val="28"/>
        </w:rPr>
        <w:t>SZKOLENIA</w:t>
      </w:r>
    </w:p>
    <w:p w14:paraId="50F7015B" w14:textId="77777777" w:rsidR="00085AD6" w:rsidRPr="007B152A" w:rsidRDefault="00085AD6" w:rsidP="00085A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FBD062" w14:textId="77777777" w:rsidR="00085AD6" w:rsidRPr="007B152A" w:rsidRDefault="00085AD6" w:rsidP="00085AD6">
      <w:pPr>
        <w:rPr>
          <w:rFonts w:asciiTheme="minorHAnsi" w:hAnsiTheme="minorHAnsi" w:cstheme="minorHAnsi"/>
          <w:sz w:val="24"/>
          <w:szCs w:val="24"/>
        </w:rPr>
      </w:pPr>
      <w:r w:rsidRPr="007B152A">
        <w:rPr>
          <w:rFonts w:asciiTheme="minorHAnsi" w:hAnsiTheme="minorHAnsi" w:cstheme="minorHAnsi"/>
          <w:sz w:val="24"/>
          <w:szCs w:val="24"/>
        </w:rPr>
        <w:t>Nazwa i adres wykonawcy  …………………………………………………………………………………………………………………………………………………………………</w:t>
      </w:r>
    </w:p>
    <w:p w14:paraId="0D760EA8" w14:textId="185EC368" w:rsidR="000B6A0E" w:rsidRPr="007B152A" w:rsidRDefault="002B47E6" w:rsidP="000B6A0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Szkolenie </w:t>
      </w:r>
      <w:r w:rsidR="00C51234">
        <w:rPr>
          <w:rFonts w:asciiTheme="minorHAnsi" w:hAnsiTheme="minorHAnsi" w:cstheme="minorHAnsi"/>
          <w:b/>
          <w:sz w:val="22"/>
          <w:szCs w:val="22"/>
        </w:rPr>
        <w:t>„</w:t>
      </w:r>
      <w:r w:rsidR="00C51234" w:rsidRPr="00263F7E">
        <w:rPr>
          <w:rFonts w:asciiTheme="minorHAnsi" w:hAnsiTheme="minorHAnsi" w:cstheme="minorHAnsi"/>
          <w:b/>
        </w:rPr>
        <w:t>Pracownik ds. rachunkowości i księgowości</w:t>
      </w:r>
      <w:r w:rsidR="00C51234">
        <w:rPr>
          <w:rFonts w:asciiTheme="minorHAnsi" w:hAnsiTheme="minorHAnsi" w:cstheme="minorHAnsi"/>
          <w:b/>
        </w:rPr>
        <w:t>”</w:t>
      </w:r>
      <w:r w:rsidR="00C51234" w:rsidRPr="00263F7E">
        <w:rPr>
          <w:rFonts w:asciiTheme="minorHAnsi" w:hAnsiTheme="minorHAnsi" w:cstheme="minorHAnsi"/>
          <w:b/>
        </w:rPr>
        <w:t xml:space="preserve"> </w:t>
      </w:r>
      <w:r w:rsidRPr="00C51234">
        <w:rPr>
          <w:rFonts w:asciiTheme="minorHAnsi" w:hAnsiTheme="minorHAnsi" w:cstheme="minorHAnsi"/>
          <w:sz w:val="22"/>
          <w:szCs w:val="22"/>
        </w:rPr>
        <w:t xml:space="preserve">dla </w:t>
      </w:r>
      <w:r w:rsidR="00375BCD" w:rsidRPr="00C51234">
        <w:rPr>
          <w:rFonts w:asciiTheme="minorHAnsi" w:hAnsiTheme="minorHAnsi" w:cstheme="minorHAnsi"/>
          <w:b/>
          <w:sz w:val="22"/>
          <w:szCs w:val="22"/>
        </w:rPr>
        <w:t>7</w:t>
      </w:r>
      <w:r w:rsidRPr="00C51234">
        <w:rPr>
          <w:rFonts w:asciiTheme="minorHAnsi" w:hAnsiTheme="minorHAnsi" w:cstheme="minorHAnsi"/>
          <w:b/>
          <w:sz w:val="22"/>
          <w:szCs w:val="22"/>
        </w:rPr>
        <w:t xml:space="preserve"> osób bezrobotnych</w:t>
      </w:r>
    </w:p>
    <w:p w14:paraId="051CE859" w14:textId="77777777" w:rsidR="002B47E6" w:rsidRPr="007B152A" w:rsidRDefault="002B47E6" w:rsidP="002B47E6">
      <w:pPr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>Prosimy o przygotowanie preliminarza kosztów szkolenia wg schematu:</w:t>
      </w:r>
    </w:p>
    <w:p w14:paraId="410A6357" w14:textId="77777777" w:rsidR="002B47E6" w:rsidRPr="007B152A" w:rsidRDefault="002B47E6" w:rsidP="002B47E6">
      <w:pPr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Wszystkie pozycje kalkulacji powinny być podane w wartościach brutto (z uwzględnieniem podatku VAT) </w:t>
      </w:r>
    </w:p>
    <w:p w14:paraId="4691E59C" w14:textId="77777777" w:rsidR="002B47E6" w:rsidRDefault="002B47E6" w:rsidP="002B47E6">
      <w:pPr>
        <w:rPr>
          <w:rFonts w:asciiTheme="minorHAnsi" w:hAnsiTheme="minorHAnsi" w:cstheme="minorHAnsi"/>
          <w:u w:val="single"/>
        </w:rPr>
      </w:pPr>
      <w:r w:rsidRPr="007B152A">
        <w:rPr>
          <w:rFonts w:asciiTheme="minorHAnsi" w:hAnsiTheme="minorHAnsi" w:cstheme="minorHAnsi"/>
          <w:u w:val="single"/>
        </w:rPr>
        <w:t>kwoty proszę  podać w zaokrągleniu do 10 groszy</w:t>
      </w:r>
    </w:p>
    <w:p w14:paraId="50A8DC17" w14:textId="77777777" w:rsidR="00A41186" w:rsidRPr="007B152A" w:rsidRDefault="00A41186" w:rsidP="002B47E6">
      <w:pPr>
        <w:rPr>
          <w:rFonts w:asciiTheme="minorHAnsi" w:hAnsiTheme="minorHAnsi" w:cstheme="minorHAnsi"/>
          <w:u w:val="single"/>
        </w:rPr>
      </w:pPr>
    </w:p>
    <w:p w14:paraId="79103E09" w14:textId="067B328B" w:rsidR="002B47E6" w:rsidRPr="007B152A" w:rsidRDefault="002B47E6" w:rsidP="002B47E6">
      <w:pPr>
        <w:numPr>
          <w:ilvl w:val="0"/>
          <w:numId w:val="32"/>
        </w:numPr>
        <w:ind w:left="72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KOSZTY SZKOLENIA dla </w:t>
      </w:r>
      <w:r w:rsidR="00375BCD">
        <w:rPr>
          <w:rFonts w:asciiTheme="minorHAnsi" w:hAnsiTheme="minorHAnsi" w:cstheme="minorHAnsi"/>
          <w:b/>
          <w:i/>
          <w:sz w:val="24"/>
          <w:szCs w:val="24"/>
          <w:u w:val="single"/>
        </w:rPr>
        <w:t>7</w:t>
      </w: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osób</w:t>
      </w:r>
    </w:p>
    <w:p w14:paraId="7F28DDBF" w14:textId="77777777" w:rsidR="002B47E6" w:rsidRPr="007B152A" w:rsidRDefault="002B47E6" w:rsidP="002B47E6">
      <w:pPr>
        <w:ind w:left="72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5DCFD99A" w14:textId="77777777" w:rsidR="002B47E6" w:rsidRPr="007B152A" w:rsidRDefault="002B47E6" w:rsidP="002B47E6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Zajęcia praktyczne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B47E6" w:rsidRPr="007B152A" w14:paraId="39AA0161" w14:textId="77777777" w:rsidTr="00CB1809">
        <w:tc>
          <w:tcPr>
            <w:tcW w:w="392" w:type="dxa"/>
            <w:shd w:val="clear" w:color="auto" w:fill="D9D9D9"/>
          </w:tcPr>
          <w:p w14:paraId="09DBD479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D9D9D9"/>
          </w:tcPr>
          <w:p w14:paraId="5172CC2B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0" w:type="dxa"/>
            <w:shd w:val="clear" w:color="auto" w:fill="D9D9D9"/>
          </w:tcPr>
          <w:p w14:paraId="3C0F7FE3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420698BF" w14:textId="77777777" w:rsidTr="00CB1809">
        <w:tc>
          <w:tcPr>
            <w:tcW w:w="392" w:type="dxa"/>
          </w:tcPr>
          <w:p w14:paraId="4A03BEE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68" w:type="dxa"/>
          </w:tcPr>
          <w:p w14:paraId="0CBE9303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wynagrodzenia  wykładowców zajęć praktycznych (liczba godz. x cena za 1 godz. )</w:t>
            </w:r>
          </w:p>
        </w:tc>
        <w:tc>
          <w:tcPr>
            <w:tcW w:w="2120" w:type="dxa"/>
          </w:tcPr>
          <w:p w14:paraId="061A8255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218A4C47" w14:textId="77777777" w:rsidTr="00CB1809">
        <w:tc>
          <w:tcPr>
            <w:tcW w:w="392" w:type="dxa"/>
          </w:tcPr>
          <w:p w14:paraId="121EB520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68" w:type="dxa"/>
          </w:tcPr>
          <w:p w14:paraId="3F174905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materiały dydaktyczne</w:t>
            </w:r>
          </w:p>
        </w:tc>
        <w:tc>
          <w:tcPr>
            <w:tcW w:w="2120" w:type="dxa"/>
          </w:tcPr>
          <w:p w14:paraId="7B5907B9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7554BD29" w14:textId="77777777" w:rsidTr="00CB1809">
        <w:tc>
          <w:tcPr>
            <w:tcW w:w="392" w:type="dxa"/>
          </w:tcPr>
          <w:p w14:paraId="519D143D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68" w:type="dxa"/>
          </w:tcPr>
          <w:p w14:paraId="121E36D7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inne koszty razem</w:t>
            </w:r>
          </w:p>
        </w:tc>
        <w:tc>
          <w:tcPr>
            <w:tcW w:w="2120" w:type="dxa"/>
          </w:tcPr>
          <w:p w14:paraId="2C2A7EF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1B9A0D46" w14:textId="77777777" w:rsidTr="00CB1809">
        <w:tc>
          <w:tcPr>
            <w:tcW w:w="392" w:type="dxa"/>
          </w:tcPr>
          <w:p w14:paraId="4EE9D763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68" w:type="dxa"/>
          </w:tcPr>
          <w:p w14:paraId="7BF8D6CA" w14:textId="77777777" w:rsidR="002B47E6" w:rsidRPr="007B152A" w:rsidRDefault="002B47E6" w:rsidP="00CB1809">
            <w:pPr>
              <w:rPr>
                <w:rFonts w:asciiTheme="minorHAnsi" w:hAnsiTheme="minorHAnsi" w:cstheme="minorHAnsi"/>
                <w:b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praktycznych  </w:t>
            </w:r>
            <w:r w:rsidRPr="007B152A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0" w:type="dxa"/>
          </w:tcPr>
          <w:p w14:paraId="1454FDD2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</w:tbl>
    <w:p w14:paraId="7FFC01CE" w14:textId="77777777" w:rsidR="002B47E6" w:rsidRPr="007B152A" w:rsidRDefault="002B47E6" w:rsidP="002B47E6">
      <w:pPr>
        <w:rPr>
          <w:rFonts w:asciiTheme="minorHAnsi" w:hAnsiTheme="minorHAnsi" w:cstheme="minorHAnsi"/>
        </w:rPr>
      </w:pPr>
    </w:p>
    <w:p w14:paraId="01DE31B4" w14:textId="77777777" w:rsidR="002B47E6" w:rsidRPr="007B152A" w:rsidRDefault="002B47E6" w:rsidP="002B47E6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bCs/>
          <w:i/>
          <w:sz w:val="22"/>
          <w:szCs w:val="22"/>
        </w:rPr>
        <w:t>Zajęcia teoretyczne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B47E6" w:rsidRPr="007B152A" w14:paraId="7B360896" w14:textId="77777777" w:rsidTr="00CB1809">
        <w:tc>
          <w:tcPr>
            <w:tcW w:w="392" w:type="dxa"/>
            <w:shd w:val="clear" w:color="auto" w:fill="D9D9D9"/>
          </w:tcPr>
          <w:p w14:paraId="44256F3A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6B28DDAF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19CD7CB6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185D8256" w14:textId="77777777" w:rsidTr="00CB1809">
        <w:tc>
          <w:tcPr>
            <w:tcW w:w="392" w:type="dxa"/>
          </w:tcPr>
          <w:p w14:paraId="62F464B7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96" w:type="dxa"/>
          </w:tcPr>
          <w:p w14:paraId="54C8B4FE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wynagrodzenia  wykładowcy zajęć teoretycznych  ( liczba godz. x cena za 1 godz. )</w:t>
            </w:r>
          </w:p>
        </w:tc>
        <w:tc>
          <w:tcPr>
            <w:tcW w:w="2126" w:type="dxa"/>
          </w:tcPr>
          <w:p w14:paraId="32D45F6C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1E41F13E" w14:textId="77777777" w:rsidTr="00CB1809">
        <w:tc>
          <w:tcPr>
            <w:tcW w:w="392" w:type="dxa"/>
          </w:tcPr>
          <w:p w14:paraId="565DD763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96" w:type="dxa"/>
          </w:tcPr>
          <w:p w14:paraId="691CC901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materiały dydaktyczne  </w:t>
            </w:r>
          </w:p>
        </w:tc>
        <w:tc>
          <w:tcPr>
            <w:tcW w:w="2126" w:type="dxa"/>
          </w:tcPr>
          <w:p w14:paraId="1058159D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4F7E32CE" w14:textId="77777777" w:rsidTr="00CB1809">
        <w:tc>
          <w:tcPr>
            <w:tcW w:w="392" w:type="dxa"/>
          </w:tcPr>
          <w:p w14:paraId="62D09CC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96" w:type="dxa"/>
          </w:tcPr>
          <w:p w14:paraId="781A9205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inne koszty razem  </w:t>
            </w:r>
          </w:p>
        </w:tc>
        <w:tc>
          <w:tcPr>
            <w:tcW w:w="2126" w:type="dxa"/>
          </w:tcPr>
          <w:p w14:paraId="2E60B7F6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5AB559EB" w14:textId="77777777" w:rsidTr="00CB1809">
        <w:tc>
          <w:tcPr>
            <w:tcW w:w="392" w:type="dxa"/>
          </w:tcPr>
          <w:p w14:paraId="376FEBE4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96" w:type="dxa"/>
          </w:tcPr>
          <w:p w14:paraId="5BB9689C" w14:textId="77777777" w:rsidR="002B47E6" w:rsidRPr="007B152A" w:rsidRDefault="002B47E6" w:rsidP="00CB1809">
            <w:pPr>
              <w:rPr>
                <w:rFonts w:asciiTheme="minorHAnsi" w:hAnsiTheme="minorHAnsi" w:cstheme="minorHAnsi"/>
                <w:b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teoretycznych  </w:t>
            </w:r>
            <w:r w:rsidRPr="007B152A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6" w:type="dxa"/>
          </w:tcPr>
          <w:p w14:paraId="72EF204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</w:tbl>
    <w:p w14:paraId="7A477365" w14:textId="77777777" w:rsidR="002B47E6" w:rsidRPr="007B152A" w:rsidRDefault="002B47E6" w:rsidP="002B47E6">
      <w:pPr>
        <w:rPr>
          <w:rFonts w:asciiTheme="minorHAnsi" w:hAnsiTheme="minorHAnsi" w:cstheme="minorHAnsi"/>
        </w:rPr>
      </w:pPr>
    </w:p>
    <w:p w14:paraId="2222E088" w14:textId="77777777" w:rsidR="002B47E6" w:rsidRPr="007B152A" w:rsidRDefault="002B47E6" w:rsidP="002B47E6">
      <w:pPr>
        <w:pStyle w:val="Tekstpodstawowy"/>
        <w:tabs>
          <w:tab w:val="left" w:pos="426"/>
          <w:tab w:val="right" w:pos="9072"/>
        </w:tabs>
        <w:rPr>
          <w:rFonts w:asciiTheme="minorHAnsi" w:hAnsiTheme="minorHAnsi" w:cstheme="minorHAnsi"/>
          <w:szCs w:val="22"/>
        </w:rPr>
      </w:pPr>
    </w:p>
    <w:p w14:paraId="2F0C782E" w14:textId="2C808B36" w:rsidR="002B47E6" w:rsidRPr="007B152A" w:rsidRDefault="002B47E6" w:rsidP="002B47E6">
      <w:pPr>
        <w:pStyle w:val="Tekstpodstawowy"/>
        <w:tabs>
          <w:tab w:val="right" w:pos="9072"/>
        </w:tabs>
        <w:rPr>
          <w:rFonts w:asciiTheme="minorHAnsi" w:hAnsiTheme="minorHAnsi" w:cstheme="minorHAnsi"/>
          <w:b/>
          <w:i/>
          <w:szCs w:val="22"/>
          <w:u w:val="single"/>
        </w:rPr>
      </w:pPr>
      <w:r w:rsidRPr="007B152A">
        <w:rPr>
          <w:rFonts w:asciiTheme="minorHAnsi" w:hAnsiTheme="minorHAnsi" w:cstheme="minorHAnsi"/>
          <w:b/>
          <w:i/>
          <w:szCs w:val="22"/>
          <w:u w:val="single"/>
        </w:rPr>
        <w:t>I</w:t>
      </w:r>
      <w:r w:rsidR="00A41186">
        <w:rPr>
          <w:rFonts w:asciiTheme="minorHAnsi" w:hAnsiTheme="minorHAnsi" w:cstheme="minorHAnsi"/>
          <w:b/>
          <w:i/>
          <w:szCs w:val="22"/>
          <w:u w:val="single"/>
        </w:rPr>
        <w:t>II</w:t>
      </w:r>
      <w:r w:rsidRPr="007B152A">
        <w:rPr>
          <w:rFonts w:asciiTheme="minorHAnsi" w:hAnsiTheme="minorHAnsi" w:cstheme="minorHAnsi"/>
          <w:b/>
          <w:i/>
          <w:szCs w:val="22"/>
          <w:u w:val="single"/>
        </w:rPr>
        <w:t xml:space="preserve">. Cena szkolenia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B47E6" w:rsidRPr="007B152A" w14:paraId="6D6BAD70" w14:textId="77777777" w:rsidTr="00CB1809">
        <w:tc>
          <w:tcPr>
            <w:tcW w:w="392" w:type="dxa"/>
            <w:shd w:val="clear" w:color="auto" w:fill="D9D9D9"/>
          </w:tcPr>
          <w:p w14:paraId="0C6B4E16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0B9F5F83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7C1FDCEF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299B2FC2" w14:textId="77777777" w:rsidTr="00CB1809">
        <w:tc>
          <w:tcPr>
            <w:tcW w:w="392" w:type="dxa"/>
          </w:tcPr>
          <w:p w14:paraId="56E9A230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5BFFF90E" w14:textId="02E5091A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cena szkolenia </w:t>
            </w: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(ogółem koszt zajęć </w:t>
            </w:r>
            <w:proofErr w:type="spellStart"/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prakt</w:t>
            </w:r>
            <w:proofErr w:type="spellEnd"/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. + ogółem koszt zajęć </w:t>
            </w:r>
            <w:proofErr w:type="spellStart"/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teoret</w:t>
            </w:r>
            <w:proofErr w:type="spellEnd"/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.) </w:t>
            </w:r>
          </w:p>
        </w:tc>
        <w:tc>
          <w:tcPr>
            <w:tcW w:w="2126" w:type="dxa"/>
          </w:tcPr>
          <w:p w14:paraId="06028454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7B152A" w14:paraId="3163451B" w14:textId="77777777" w:rsidTr="00CB1809">
        <w:tc>
          <w:tcPr>
            <w:tcW w:w="392" w:type="dxa"/>
          </w:tcPr>
          <w:p w14:paraId="4183E384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7BBC2813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Cena za jednego uczestnika szkolenia</w:t>
            </w:r>
          </w:p>
        </w:tc>
        <w:tc>
          <w:tcPr>
            <w:tcW w:w="2126" w:type="dxa"/>
          </w:tcPr>
          <w:p w14:paraId="7C5A5B08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7B152A" w14:paraId="5FE48298" w14:textId="77777777" w:rsidTr="00CB1809">
        <w:tc>
          <w:tcPr>
            <w:tcW w:w="392" w:type="dxa"/>
          </w:tcPr>
          <w:p w14:paraId="485EF8BF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7E798C5A" w14:textId="77777777" w:rsidR="002B47E6" w:rsidRPr="007B152A" w:rsidRDefault="002B47E6" w:rsidP="00CB18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osobogodziny szkolenia  </w:t>
            </w: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(cena przeszkolenia jednego uczestnika /liczbę godzin szkolenia przypadającą na jednego uczestnika)   </w:t>
            </w:r>
          </w:p>
        </w:tc>
        <w:tc>
          <w:tcPr>
            <w:tcW w:w="2126" w:type="dxa"/>
          </w:tcPr>
          <w:p w14:paraId="180A5827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72E46C" w14:textId="77777777" w:rsidR="002B47E6" w:rsidRPr="007B152A" w:rsidRDefault="002B47E6" w:rsidP="002B47E6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3EB1EFF5" w14:textId="3F4EB618" w:rsidR="002B47E6" w:rsidRPr="007B152A" w:rsidRDefault="002B47E6" w:rsidP="002B47E6">
      <w:pPr>
        <w:numPr>
          <w:ilvl w:val="0"/>
          <w:numId w:val="32"/>
        </w:numPr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KOSZTY UBEZPIECZENIA dla </w:t>
      </w:r>
      <w:r w:rsidR="00375BCD">
        <w:rPr>
          <w:rFonts w:asciiTheme="minorHAnsi" w:hAnsiTheme="minorHAnsi" w:cstheme="minorHAnsi"/>
          <w:b/>
          <w:i/>
          <w:sz w:val="24"/>
          <w:szCs w:val="24"/>
          <w:u w:val="single"/>
        </w:rPr>
        <w:t>7</w:t>
      </w: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osób</w:t>
      </w:r>
    </w:p>
    <w:p w14:paraId="4B4F52FC" w14:textId="77777777" w:rsidR="002B47E6" w:rsidRPr="007B152A" w:rsidRDefault="002B47E6" w:rsidP="002B47E6">
      <w:pPr>
        <w:ind w:left="786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B47E6" w:rsidRPr="007B152A" w14:paraId="60F37004" w14:textId="77777777" w:rsidTr="00CB1809">
        <w:tc>
          <w:tcPr>
            <w:tcW w:w="392" w:type="dxa"/>
            <w:shd w:val="clear" w:color="auto" w:fill="D9D9D9"/>
          </w:tcPr>
          <w:p w14:paraId="3D2F643D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5E255811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59B07132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3BA8D6C2" w14:textId="77777777" w:rsidTr="00CB1809">
        <w:tc>
          <w:tcPr>
            <w:tcW w:w="392" w:type="dxa"/>
          </w:tcPr>
          <w:p w14:paraId="761D3605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59AE6596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Koszt ubezpieczenia jednej osoby</w:t>
            </w:r>
          </w:p>
        </w:tc>
        <w:tc>
          <w:tcPr>
            <w:tcW w:w="2126" w:type="dxa"/>
          </w:tcPr>
          <w:p w14:paraId="127C0A6E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7B152A" w14:paraId="7E071655" w14:textId="77777777" w:rsidTr="00CB1809">
        <w:tc>
          <w:tcPr>
            <w:tcW w:w="392" w:type="dxa"/>
          </w:tcPr>
          <w:p w14:paraId="57439E2D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58180C0C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Ogółem koszt ubezpieczenia wszystkich uczestników</w:t>
            </w:r>
          </w:p>
        </w:tc>
        <w:tc>
          <w:tcPr>
            <w:tcW w:w="2126" w:type="dxa"/>
          </w:tcPr>
          <w:p w14:paraId="2D93112F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F0A80C" w14:textId="77777777" w:rsidR="002B47E6" w:rsidRPr="007B152A" w:rsidRDefault="002B47E6" w:rsidP="007B152A">
      <w:pPr>
        <w:rPr>
          <w:rFonts w:asciiTheme="minorHAnsi" w:hAnsiTheme="minorHAnsi" w:cstheme="minorHAnsi"/>
          <w:sz w:val="24"/>
          <w:szCs w:val="24"/>
        </w:rPr>
      </w:pPr>
    </w:p>
    <w:p w14:paraId="5B6BC739" w14:textId="77777777" w:rsidR="002B47E6" w:rsidRPr="007B152A" w:rsidRDefault="002B47E6" w:rsidP="002B47E6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NALEŻNOŚĆ DLA JEDNOSTKI SZKOLENIOWEJ </w:t>
      </w:r>
    </w:p>
    <w:p w14:paraId="50C6C114" w14:textId="49AC8804" w:rsidR="007B152A" w:rsidRDefault="002B47E6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(Cena za jednego uczestnika szkolenia x </w:t>
      </w:r>
      <w:r w:rsidR="00FF0325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7B15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b/>
          <w:sz w:val="22"/>
          <w:szCs w:val="22"/>
        </w:rPr>
        <w:t>osób</w:t>
      </w:r>
      <w:r w:rsidRPr="007B152A">
        <w:rPr>
          <w:rFonts w:asciiTheme="minorHAnsi" w:hAnsiTheme="minorHAnsi" w:cstheme="minorHAnsi"/>
          <w:sz w:val="22"/>
          <w:szCs w:val="22"/>
        </w:rPr>
        <w:t xml:space="preserve"> + ogółem koszt ubezpieczenia wszystkich uczestników)...............zł</w:t>
      </w:r>
    </w:p>
    <w:p w14:paraId="73EA0144" w14:textId="5757E521" w:rsidR="00407ABB" w:rsidRDefault="00407ABB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</w:p>
    <w:p w14:paraId="61FE0F8F" w14:textId="6AA7C25B" w:rsidR="00AB7FCE" w:rsidRDefault="00AB7FCE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</w:p>
    <w:p w14:paraId="2EFB5607" w14:textId="77777777" w:rsidR="00AB7FCE" w:rsidRDefault="00AB7FCE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</w:p>
    <w:p w14:paraId="733F8835" w14:textId="77777777" w:rsidR="00407ABB" w:rsidRDefault="00407ABB" w:rsidP="00407ABB">
      <w:pPr>
        <w:spacing w:line="360" w:lineRule="auto"/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</w:t>
      </w:r>
      <w:r w:rsidRPr="007B15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                 .......................................................................................</w:t>
      </w:r>
    </w:p>
    <w:p w14:paraId="675958DB" w14:textId="77777777" w:rsidR="00407ABB" w:rsidRDefault="00407ABB" w:rsidP="00407ABB">
      <w:pPr>
        <w:spacing w:line="360" w:lineRule="auto"/>
        <w:ind w:left="786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</w:rPr>
        <w:t xml:space="preserve"> </w:t>
      </w:r>
      <w:r w:rsidRPr="007B152A">
        <w:rPr>
          <w:rFonts w:asciiTheme="minorHAnsi" w:hAnsiTheme="minorHAnsi" w:cstheme="minorHAnsi"/>
          <w:sz w:val="18"/>
          <w:szCs w:val="18"/>
        </w:rPr>
        <w:t xml:space="preserve">pieczęć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B152A">
        <w:rPr>
          <w:rFonts w:asciiTheme="minorHAnsi" w:hAnsiTheme="minorHAnsi" w:cstheme="minorHAnsi"/>
          <w:sz w:val="18"/>
          <w:szCs w:val="18"/>
        </w:rPr>
        <w:t xml:space="preserve">firmowa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  <w:r w:rsidRPr="007B152A">
        <w:rPr>
          <w:rFonts w:asciiTheme="minorHAnsi" w:hAnsiTheme="minorHAnsi" w:cstheme="minorHAnsi"/>
          <w:sz w:val="18"/>
          <w:szCs w:val="18"/>
        </w:rPr>
        <w:t xml:space="preserve"> pieczęć i podpis osoby  uprawnionej  ze strony wykonawcy</w:t>
      </w:r>
    </w:p>
    <w:p w14:paraId="69B2B048" w14:textId="77777777" w:rsidR="00CB3C63" w:rsidRPr="007B152A" w:rsidRDefault="00CB3C63" w:rsidP="007B152A">
      <w:pPr>
        <w:spacing w:line="360" w:lineRule="auto"/>
        <w:ind w:left="786"/>
        <w:rPr>
          <w:rFonts w:asciiTheme="minorHAnsi" w:hAnsiTheme="minorHAnsi" w:cstheme="minorHAnsi"/>
          <w:sz w:val="24"/>
          <w:szCs w:val="24"/>
        </w:rPr>
      </w:pPr>
    </w:p>
    <w:p w14:paraId="7CD549D7" w14:textId="77777777" w:rsidR="001623F4" w:rsidRPr="007B152A" w:rsidRDefault="001623F4" w:rsidP="004F2BF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  <w:sectPr w:rsidR="001623F4" w:rsidRPr="007B152A" w:rsidSect="00203690">
          <w:headerReference w:type="default" r:id="rId7"/>
          <w:pgSz w:w="11906" w:h="16838"/>
          <w:pgMar w:top="9" w:right="851" w:bottom="568" w:left="851" w:header="170" w:footer="78" w:gutter="0"/>
          <w:pgNumType w:start="1"/>
          <w:cols w:space="708"/>
          <w:docGrid w:linePitch="272"/>
        </w:sectPr>
      </w:pPr>
    </w:p>
    <w:p w14:paraId="0CC3790E" w14:textId="5E976AFF" w:rsidR="007124EE" w:rsidRPr="007B152A" w:rsidRDefault="00C066ED" w:rsidP="00703744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6"/>
          <w:szCs w:val="26"/>
        </w:rPr>
      </w:pPr>
      <w:r w:rsidRPr="00871154">
        <w:rPr>
          <w:rFonts w:asciiTheme="minorHAnsi" w:hAnsiTheme="minorHAnsi" w:cstheme="minorHAnsi"/>
          <w:b/>
          <w:bCs/>
          <w:i/>
          <w:sz w:val="26"/>
          <w:szCs w:val="26"/>
        </w:rPr>
        <w:lastRenderedPageBreak/>
        <w:t>D.</w:t>
      </w:r>
      <w:r w:rsidR="00871154" w:rsidRPr="00871154">
        <w:rPr>
          <w:rFonts w:asciiTheme="minorHAnsi" w:hAnsiTheme="minorHAnsi" w:cstheme="minorHAnsi"/>
          <w:b/>
          <w:bCs/>
          <w:i/>
          <w:sz w:val="26"/>
          <w:szCs w:val="26"/>
        </w:rPr>
        <w:t>2</w:t>
      </w:r>
      <w:r w:rsidRPr="00871154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                                               </w:t>
      </w:r>
      <w:r w:rsidR="00703744" w:rsidRPr="00871154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               </w:t>
      </w:r>
      <w:r w:rsidR="007124EE" w:rsidRPr="007B152A">
        <w:rPr>
          <w:rFonts w:asciiTheme="minorHAnsi" w:hAnsiTheme="minorHAnsi" w:cstheme="minorHAnsi"/>
          <w:b/>
          <w:sz w:val="26"/>
          <w:szCs w:val="26"/>
        </w:rPr>
        <w:t>WYKAZ WYKŁADOWCÓW WSKAZANYCH DO REALIZACJI SZKOLEŃ</w:t>
      </w:r>
    </w:p>
    <w:p w14:paraId="4207B7AC" w14:textId="77777777" w:rsidR="007124EE" w:rsidRPr="007B152A" w:rsidRDefault="007124EE" w:rsidP="00427C35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4"/>
        </w:rPr>
      </w:pPr>
      <w:r w:rsidRPr="007B152A">
        <w:rPr>
          <w:rFonts w:asciiTheme="minorHAnsi" w:hAnsiTheme="minorHAnsi" w:cstheme="minorHAnsi"/>
          <w:b/>
          <w:sz w:val="26"/>
          <w:szCs w:val="26"/>
        </w:rPr>
        <w:t>(wyłącznie osoby, które będą faktycznie realizowały zajęcia w ramach szkolenia)</w:t>
      </w:r>
    </w:p>
    <w:p w14:paraId="3D1E140E" w14:textId="77777777" w:rsidR="009A61F0" w:rsidRPr="007B152A" w:rsidRDefault="009A61F0" w:rsidP="009A61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45F43D5E" w14:textId="77777777" w:rsidR="009A61F0" w:rsidRPr="007B152A" w:rsidRDefault="009A61F0" w:rsidP="009A61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>........................................................</w:t>
      </w:r>
    </w:p>
    <w:p w14:paraId="45E328A6" w14:textId="77777777" w:rsidR="00753F04" w:rsidRPr="007B152A" w:rsidRDefault="009A61F0" w:rsidP="000B6A0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          (pieczęć wykonawcy)</w:t>
      </w:r>
    </w:p>
    <w:p w14:paraId="369B388E" w14:textId="74045BED" w:rsidR="00753F04" w:rsidRPr="007B152A" w:rsidRDefault="00753F04" w:rsidP="00A41186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Do realizacji </w:t>
      </w:r>
      <w:r w:rsidR="00A41186" w:rsidRPr="007B152A">
        <w:rPr>
          <w:rFonts w:asciiTheme="minorHAnsi" w:hAnsiTheme="minorHAnsi" w:cstheme="minorHAnsi"/>
          <w:b/>
          <w:sz w:val="22"/>
          <w:szCs w:val="22"/>
        </w:rPr>
        <w:t>Szkoleni</w:t>
      </w:r>
      <w:r w:rsidR="00A41186">
        <w:rPr>
          <w:rFonts w:asciiTheme="minorHAnsi" w:hAnsiTheme="minorHAnsi" w:cstheme="minorHAnsi"/>
          <w:b/>
          <w:sz w:val="22"/>
          <w:szCs w:val="22"/>
        </w:rPr>
        <w:t>a</w:t>
      </w:r>
      <w:r w:rsidR="00A41186" w:rsidRPr="007B152A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C51234" w:rsidRPr="00263F7E">
        <w:rPr>
          <w:rFonts w:asciiTheme="minorHAnsi" w:hAnsiTheme="minorHAnsi" w:cstheme="minorHAnsi"/>
          <w:b/>
        </w:rPr>
        <w:t>Pracownik ds. rachunkowości i księgowości</w:t>
      </w:r>
      <w:r w:rsidR="00A41186" w:rsidRPr="007B152A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A41186" w:rsidRPr="007B152A">
        <w:rPr>
          <w:rFonts w:asciiTheme="minorHAnsi" w:hAnsiTheme="minorHAnsi" w:cstheme="minorHAnsi"/>
          <w:sz w:val="22"/>
          <w:szCs w:val="22"/>
          <w:u w:val="single"/>
        </w:rPr>
        <w:t xml:space="preserve">dla </w:t>
      </w:r>
      <w:r w:rsidR="00AB7FCE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A41186" w:rsidRPr="007B152A">
        <w:rPr>
          <w:rFonts w:asciiTheme="minorHAnsi" w:hAnsiTheme="minorHAnsi" w:cstheme="minorHAnsi"/>
          <w:b/>
          <w:sz w:val="22"/>
          <w:szCs w:val="22"/>
          <w:u w:val="single"/>
        </w:rPr>
        <w:t xml:space="preserve"> osób bezrobotnych</w:t>
      </w:r>
      <w:r w:rsidR="00A411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B152A">
        <w:rPr>
          <w:rFonts w:asciiTheme="minorHAnsi" w:hAnsiTheme="minorHAnsi" w:cstheme="minorHAnsi"/>
          <w:b/>
          <w:sz w:val="22"/>
          <w:szCs w:val="22"/>
        </w:rPr>
        <w:t>zostaną skierowani poniżej wykazani wykładowcy</w:t>
      </w:r>
      <w:r w:rsidRPr="007B152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15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09"/>
        <w:gridCol w:w="2694"/>
        <w:gridCol w:w="2268"/>
        <w:gridCol w:w="2268"/>
        <w:gridCol w:w="2126"/>
        <w:gridCol w:w="1384"/>
      </w:tblGrid>
      <w:tr w:rsidR="007124EE" w:rsidRPr="007B152A" w14:paraId="7ABC2109" w14:textId="77777777" w:rsidTr="00E427A7">
        <w:trPr>
          <w:cantSplit/>
          <w:trHeight w:val="335"/>
        </w:trPr>
        <w:tc>
          <w:tcPr>
            <w:tcW w:w="2836" w:type="dxa"/>
            <w:vMerge w:val="restart"/>
            <w:vAlign w:val="center"/>
          </w:tcPr>
          <w:p w14:paraId="7BD567AA" w14:textId="77777777" w:rsidR="007124EE" w:rsidRPr="007B152A" w:rsidRDefault="007124EE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Wymagania określone przez zamawiającego</w:t>
            </w:r>
          </w:p>
        </w:tc>
        <w:tc>
          <w:tcPr>
            <w:tcW w:w="2409" w:type="dxa"/>
            <w:vMerge w:val="restart"/>
            <w:vAlign w:val="center"/>
          </w:tcPr>
          <w:p w14:paraId="44F6DAEB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wykładowcy/</w:t>
            </w:r>
          </w:p>
          <w:p w14:paraId="4D395471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doradcy</w:t>
            </w:r>
          </w:p>
        </w:tc>
        <w:tc>
          <w:tcPr>
            <w:tcW w:w="7230" w:type="dxa"/>
            <w:gridSpan w:val="3"/>
            <w:vAlign w:val="center"/>
          </w:tcPr>
          <w:p w14:paraId="2B69628C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 wykładowców</w:t>
            </w:r>
          </w:p>
          <w:p w14:paraId="04F65321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8DFCA4A" w14:textId="77777777" w:rsidR="007124EE" w:rsidRPr="007B152A" w:rsidRDefault="007124EE" w:rsidP="00791E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Prowadził</w:t>
            </w:r>
          </w:p>
          <w:p w14:paraId="3C6066A7" w14:textId="33A4380E" w:rsidR="007124EE" w:rsidRPr="007B152A" w:rsidRDefault="007124EE" w:rsidP="00791E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zajęcia w ramach przynajmniej 2 kursów</w:t>
            </w:r>
            <w:r w:rsidR="00236B73"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dla grup min. </w:t>
            </w:r>
            <w:r w:rsidR="00C512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="00236B73"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osobowych o tematyce zgodnej z wymaganiami określonymi przez zamawiającego w okresie ostatnich 12 miesięcy</w:t>
            </w:r>
          </w:p>
          <w:p w14:paraId="594EF28D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(wpisać TAK lub NIE)</w:t>
            </w:r>
          </w:p>
        </w:tc>
        <w:tc>
          <w:tcPr>
            <w:tcW w:w="1384" w:type="dxa"/>
            <w:vMerge w:val="restart"/>
            <w:vAlign w:val="center"/>
          </w:tcPr>
          <w:p w14:paraId="44BBFBEA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Podstawa do dysponowania tymi osobami (umowa zlecenie, umowa o pracę itd.)</w:t>
            </w:r>
          </w:p>
        </w:tc>
      </w:tr>
      <w:tr w:rsidR="007124EE" w:rsidRPr="007B152A" w14:paraId="3DDB5968" w14:textId="77777777" w:rsidTr="00E427A7">
        <w:trPr>
          <w:cantSplit/>
          <w:trHeight w:val="1519"/>
        </w:trPr>
        <w:tc>
          <w:tcPr>
            <w:tcW w:w="2836" w:type="dxa"/>
            <w:vMerge/>
            <w:textDirection w:val="btLr"/>
            <w:vAlign w:val="center"/>
          </w:tcPr>
          <w:p w14:paraId="1E4C5F17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Merge/>
            <w:textDirection w:val="btLr"/>
          </w:tcPr>
          <w:p w14:paraId="72E8C2E7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68A180B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Poziom i kierunek wykształcenia/ ukończone szkolenia</w:t>
            </w:r>
          </w:p>
        </w:tc>
        <w:tc>
          <w:tcPr>
            <w:tcW w:w="2268" w:type="dxa"/>
            <w:vAlign w:val="center"/>
          </w:tcPr>
          <w:p w14:paraId="5AC94F36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uprawnienia</w:t>
            </w:r>
          </w:p>
        </w:tc>
        <w:tc>
          <w:tcPr>
            <w:tcW w:w="2268" w:type="dxa"/>
            <w:vAlign w:val="center"/>
          </w:tcPr>
          <w:p w14:paraId="77F0B610" w14:textId="77777777" w:rsidR="007124EE" w:rsidRPr="007B152A" w:rsidRDefault="007124EE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Doświadczenie - liczba godzi przeprowadzonych zajęć</w:t>
            </w:r>
          </w:p>
        </w:tc>
        <w:tc>
          <w:tcPr>
            <w:tcW w:w="2126" w:type="dxa"/>
            <w:vMerge/>
            <w:textDirection w:val="btLr"/>
          </w:tcPr>
          <w:p w14:paraId="68856FC8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vMerge/>
            <w:textDirection w:val="btLr"/>
            <w:vAlign w:val="center"/>
          </w:tcPr>
          <w:p w14:paraId="621E421E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124EE" w:rsidRPr="007B152A" w14:paraId="159BDC8A" w14:textId="77777777" w:rsidTr="00E427A7">
        <w:trPr>
          <w:cantSplit/>
          <w:trHeight w:val="283"/>
        </w:trPr>
        <w:tc>
          <w:tcPr>
            <w:tcW w:w="15985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2301C2D3" w14:textId="7B1AB44B" w:rsidR="007124EE" w:rsidRPr="007B152A" w:rsidRDefault="002713B2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Zaj</w:t>
            </w:r>
            <w:r w:rsidR="00DB081A">
              <w:rPr>
                <w:rFonts w:asciiTheme="minorHAnsi" w:hAnsiTheme="minorHAnsi" w:cstheme="minorHAnsi"/>
                <w:b/>
                <w:sz w:val="18"/>
                <w:szCs w:val="18"/>
              </w:rPr>
              <w:t>ę</w:t>
            </w: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cia teoretyczne i praktyczne</w:t>
            </w:r>
          </w:p>
        </w:tc>
      </w:tr>
      <w:tr w:rsidR="007124EE" w:rsidRPr="007B152A" w14:paraId="7344F403" w14:textId="77777777" w:rsidTr="00703744">
        <w:trPr>
          <w:cantSplit/>
          <w:trHeight w:val="2543"/>
        </w:trPr>
        <w:tc>
          <w:tcPr>
            <w:tcW w:w="2836" w:type="dxa"/>
            <w:tcBorders>
              <w:bottom w:val="single" w:sz="4" w:space="0" w:color="auto"/>
            </w:tcBorders>
          </w:tcPr>
          <w:p w14:paraId="17686357" w14:textId="77777777" w:rsidR="001C1D6F" w:rsidRPr="007B152A" w:rsidRDefault="007124EE" w:rsidP="00C066ED">
            <w:pPr>
              <w:pStyle w:val="Tekstpodstawowy2"/>
              <w:ind w:left="34" w:hanging="3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B152A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Pr="007B15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C1D6F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>ukończyły studia wyższe o kierunku ekonomicznym (ekonomia, marketing i  zarządzanie, finanse i rachunkowość, inne pokrewne)</w:t>
            </w:r>
          </w:p>
          <w:p w14:paraId="1AB7C5D8" w14:textId="77777777" w:rsidR="007124EE" w:rsidRPr="007B152A" w:rsidRDefault="007124EE" w:rsidP="00AA51D4">
            <w:pPr>
              <w:pStyle w:val="Tekstpodstawowy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2D9CA7" w14:textId="78E4F73A" w:rsidR="007124EE" w:rsidRPr="007B152A" w:rsidRDefault="007124EE" w:rsidP="00703744">
            <w:pPr>
              <w:pStyle w:val="Tekstpodstawowy2"/>
              <w:ind w:lef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B152A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C066ED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zrealizowały co najmniej </w:t>
            </w:r>
            <w:r w:rsidR="00447FB9" w:rsidRPr="00C51234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50</w:t>
            </w:r>
            <w:r w:rsidR="00C066ED" w:rsidRPr="00C51234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 godzin</w:t>
            </w:r>
            <w:r w:rsidR="00C066ED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zajęć szkoleniowych z zakresu, który będą realizować w ramach szkolenia stanowiącego przedmiotem zamówienia </w:t>
            </w:r>
            <w:r w:rsidR="00C066ED" w:rsidRPr="007B152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oraz przeprowadziły zajęcia w tym zakresie dla co najmniej </w:t>
            </w:r>
            <w:r w:rsidR="00C066ED" w:rsidRPr="007B3B5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2 grup </w:t>
            </w:r>
            <w:r w:rsidR="007B3B51" w:rsidRPr="007B3B5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7</w:t>
            </w:r>
            <w:r w:rsidR="00C066ED" w:rsidRPr="007B152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osobowych</w:t>
            </w:r>
            <w:r w:rsidR="00C066ED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okresie ostatnich 12 miesięcy;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BDF7A73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7696811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CA294C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9F0946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73392E8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20979BE9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7520409" w14:textId="77777777" w:rsidR="00703744" w:rsidRPr="007B152A" w:rsidRDefault="00703744" w:rsidP="00703744">
      <w:pPr>
        <w:tabs>
          <w:tab w:val="center" w:pos="4896"/>
          <w:tab w:val="right" w:pos="9432"/>
        </w:tabs>
        <w:ind w:left="360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6071AB4E" w14:textId="77777777" w:rsidR="00BE79BD" w:rsidRPr="00703744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03744">
        <w:rPr>
          <w:rFonts w:asciiTheme="minorHAnsi" w:hAnsiTheme="minorHAnsi" w:cstheme="minorHAnsi"/>
          <w:sz w:val="20"/>
          <w:szCs w:val="20"/>
        </w:rPr>
        <w:t xml:space="preserve">Działając w imieniu i na rzecz  </w:t>
      </w:r>
      <w:r w:rsidRPr="00703744">
        <w:rPr>
          <w:rFonts w:asciiTheme="minorHAnsi" w:hAnsiTheme="minorHAnsi" w:cstheme="minorHAnsi"/>
          <w:i/>
          <w:sz w:val="20"/>
          <w:szCs w:val="20"/>
        </w:rPr>
        <w:t>(nazwa firmy i adres wykonawcy)</w:t>
      </w:r>
    </w:p>
    <w:p w14:paraId="03C5A79B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0374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0BB97BC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0374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……………………………………………………………………………………………………………………………………..……………………………………………..…………</w:t>
      </w:r>
    </w:p>
    <w:p w14:paraId="47B8EA80" w14:textId="77777777" w:rsidR="00BE79BD" w:rsidRPr="00703744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03744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70374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703744">
        <w:rPr>
          <w:rFonts w:asciiTheme="minorHAnsi" w:hAnsiTheme="minorHAnsi" w:cstheme="minorHAnsi"/>
          <w:sz w:val="20"/>
          <w:szCs w:val="20"/>
        </w:rPr>
        <w:t xml:space="preserve"> wobec osób fizycznych wymienionych w wykazie wykładowców wskazanych do realizacji szkolenia, od których dane osobowe bezpośrednio lub pośrednio pozyskałem w celu ubiegania się o udzielenie zamówienia publicznego w niniejszym postępowaniu.</w:t>
      </w:r>
    </w:p>
    <w:p w14:paraId="1C091D39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24B2DCB0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  <w:sectPr w:rsidR="00BE79BD" w:rsidRPr="00703744" w:rsidSect="00BE79BD">
          <w:pgSz w:w="16838" w:h="11906" w:orient="landscape"/>
          <w:pgMar w:top="426" w:right="395" w:bottom="284" w:left="567" w:header="142" w:footer="1015" w:gutter="0"/>
          <w:pgNumType w:start="1"/>
          <w:cols w:space="708"/>
          <w:docGrid w:linePitch="272"/>
        </w:sectPr>
      </w:pPr>
      <w:r w:rsidRPr="00703744">
        <w:rPr>
          <w:rFonts w:asciiTheme="minorHAnsi" w:hAnsiTheme="minorHAnsi" w:cstheme="minorHAnsi"/>
        </w:rPr>
        <w:t xml:space="preserve">             ………………….. dnia ………….……</w:t>
      </w:r>
      <w:r w:rsidRPr="00703744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..............................................................................................</w:t>
      </w:r>
      <w:r w:rsidRPr="00703744">
        <w:rPr>
          <w:rFonts w:asciiTheme="minorHAnsi" w:hAnsiTheme="minorHAnsi" w:cstheme="minorHAnsi"/>
        </w:rPr>
        <w:tab/>
      </w:r>
      <w:r w:rsidRPr="00703744">
        <w:rPr>
          <w:rFonts w:asciiTheme="minorHAnsi" w:hAnsiTheme="minorHAnsi" w:cstheme="minorHAnsi"/>
        </w:rPr>
        <w:tab/>
      </w:r>
      <w:r w:rsidRPr="00703744">
        <w:rPr>
          <w:rFonts w:asciiTheme="minorHAnsi" w:hAnsiTheme="minorHAnsi" w:cstheme="minorHAnsi"/>
        </w:rPr>
        <w:tab/>
      </w:r>
      <w:r w:rsidRPr="00703744">
        <w:rPr>
          <w:rFonts w:asciiTheme="minorHAnsi" w:hAnsiTheme="minorHAnsi" w:cstheme="minorHAnsi"/>
        </w:rPr>
        <w:tab/>
        <w:t xml:space="preserve">     </w:t>
      </w:r>
      <w:r w:rsidRPr="00703744">
        <w:rPr>
          <w:rFonts w:asciiTheme="minorHAnsi" w:hAnsiTheme="minorHAnsi" w:cstheme="minorHAnsi"/>
        </w:rPr>
        <w:tab/>
        <w:t xml:space="preserve">                      </w:t>
      </w:r>
      <w:r w:rsidRPr="00703744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         (podpis osoby uprawnionej do reprezentacji wykonawcy )         </w:t>
      </w:r>
    </w:p>
    <w:p w14:paraId="0F3FA52B" w14:textId="2F0B6FBA" w:rsidR="004D7A2C" w:rsidRPr="007B152A" w:rsidRDefault="004D7A2C" w:rsidP="00EB0896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4"/>
        </w:rPr>
      </w:pPr>
      <w:r w:rsidRPr="007B152A">
        <w:rPr>
          <w:rFonts w:asciiTheme="minorHAnsi" w:hAnsiTheme="minorHAnsi" w:cstheme="minorHAnsi"/>
          <w:sz w:val="18"/>
        </w:rPr>
        <w:lastRenderedPageBreak/>
        <w:t xml:space="preserve"> </w:t>
      </w:r>
    </w:p>
    <w:sectPr w:rsidR="004D7A2C" w:rsidRPr="007B152A" w:rsidSect="0010061F">
      <w:pgSz w:w="11906" w:h="16838"/>
      <w:pgMar w:top="284" w:right="851" w:bottom="568" w:left="851" w:header="709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F9FB" w14:textId="77777777" w:rsidR="004F4802" w:rsidRDefault="004F4802">
      <w:r>
        <w:separator/>
      </w:r>
    </w:p>
  </w:endnote>
  <w:endnote w:type="continuationSeparator" w:id="0">
    <w:p w14:paraId="18E573CC" w14:textId="77777777" w:rsidR="004F4802" w:rsidRDefault="004F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29F3" w14:textId="77777777" w:rsidR="004F4802" w:rsidRDefault="004F4802">
      <w:r>
        <w:separator/>
      </w:r>
    </w:p>
  </w:footnote>
  <w:footnote w:type="continuationSeparator" w:id="0">
    <w:p w14:paraId="1AB19F46" w14:textId="77777777" w:rsidR="004F4802" w:rsidRDefault="004F4802">
      <w:r>
        <w:continuationSeparator/>
      </w:r>
    </w:p>
  </w:footnote>
  <w:footnote w:id="1">
    <w:p w14:paraId="593562EE" w14:textId="77777777" w:rsidR="00BE79BD" w:rsidRPr="00703744" w:rsidRDefault="00BE79BD" w:rsidP="00BE79B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0374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03744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02120EB" w14:textId="77777777" w:rsidR="00BE79BD" w:rsidRDefault="00BE79BD" w:rsidP="00BE79B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E08B" w14:textId="77777777" w:rsidR="00427C35" w:rsidRDefault="006F64ED" w:rsidP="00703744">
    <w:pPr>
      <w:pStyle w:val="Tytu"/>
      <w:tabs>
        <w:tab w:val="left" w:pos="567"/>
      </w:tabs>
      <w:rPr>
        <w:b w:val="0"/>
        <w:szCs w:val="22"/>
      </w:rPr>
    </w:pPr>
    <w:r w:rsidRPr="006F64ED">
      <w:rPr>
        <w:noProof/>
      </w:rPr>
      <w:drawing>
        <wp:inline distT="0" distB="0" distL="0" distR="0" wp14:anchorId="743F216F" wp14:editId="34F29470">
          <wp:extent cx="5779770" cy="71310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D807BE" w14:textId="77777777" w:rsidR="00427C35" w:rsidRDefault="00427C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5A409BC8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92D16"/>
    <w:multiLevelType w:val="hybridMultilevel"/>
    <w:tmpl w:val="C2B08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AC0F1B"/>
    <w:multiLevelType w:val="hybridMultilevel"/>
    <w:tmpl w:val="9F1C6CB0"/>
    <w:lvl w:ilvl="0" w:tplc="015A2F9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176B86"/>
    <w:multiLevelType w:val="hybridMultilevel"/>
    <w:tmpl w:val="98B4D6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8642C6"/>
    <w:multiLevelType w:val="multilevel"/>
    <w:tmpl w:val="9B022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C93109F"/>
    <w:multiLevelType w:val="hybridMultilevel"/>
    <w:tmpl w:val="A79A2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C023B9"/>
    <w:multiLevelType w:val="hybridMultilevel"/>
    <w:tmpl w:val="C4D0E0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4EA7931"/>
    <w:multiLevelType w:val="hybridMultilevel"/>
    <w:tmpl w:val="48ECEEB6"/>
    <w:lvl w:ilvl="0" w:tplc="4A28695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174516"/>
    <w:multiLevelType w:val="hybridMultilevel"/>
    <w:tmpl w:val="50367CE0"/>
    <w:lvl w:ilvl="0" w:tplc="035674C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7015D8"/>
    <w:multiLevelType w:val="hybridMultilevel"/>
    <w:tmpl w:val="69EC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4CE4E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2728E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428ACD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2624A4C4">
      <w:start w:val="1"/>
      <w:numFmt w:val="upperLetter"/>
      <w:lvlText w:val="%6.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B5690"/>
    <w:multiLevelType w:val="hybridMultilevel"/>
    <w:tmpl w:val="883A7B0A"/>
    <w:lvl w:ilvl="0" w:tplc="8E16626C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165519E"/>
    <w:multiLevelType w:val="hybridMultilevel"/>
    <w:tmpl w:val="DF6A6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63994"/>
    <w:multiLevelType w:val="hybridMultilevel"/>
    <w:tmpl w:val="4FBEA230"/>
    <w:lvl w:ilvl="0" w:tplc="9630490A">
      <w:start w:val="1"/>
      <w:numFmt w:val="lowerLetter"/>
      <w:lvlText w:val="%1)"/>
      <w:lvlJc w:val="left"/>
      <w:pPr>
        <w:ind w:left="191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6" w15:restartNumberingAfterBreak="0">
    <w:nsid w:val="28BF6926"/>
    <w:multiLevelType w:val="hybridMultilevel"/>
    <w:tmpl w:val="72464F32"/>
    <w:lvl w:ilvl="0" w:tplc="ACF22D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31910"/>
    <w:multiLevelType w:val="hybridMultilevel"/>
    <w:tmpl w:val="6436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8792C"/>
    <w:multiLevelType w:val="hybridMultilevel"/>
    <w:tmpl w:val="8C2E4372"/>
    <w:lvl w:ilvl="0" w:tplc="E522E2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48C1F3F"/>
    <w:multiLevelType w:val="hybridMultilevel"/>
    <w:tmpl w:val="446C49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4316098"/>
    <w:multiLevelType w:val="hybridMultilevel"/>
    <w:tmpl w:val="47F60B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A672367"/>
    <w:multiLevelType w:val="hybridMultilevel"/>
    <w:tmpl w:val="BF26BEA6"/>
    <w:lvl w:ilvl="0" w:tplc="04150017">
      <w:start w:val="1"/>
      <w:numFmt w:val="lowerLetter"/>
      <w:lvlText w:val="%1)"/>
      <w:lvlJc w:val="left"/>
      <w:pPr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3" w15:restartNumberingAfterBreak="0">
    <w:nsid w:val="4B302889"/>
    <w:multiLevelType w:val="multilevel"/>
    <w:tmpl w:val="D0F24CEE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4B746C91"/>
    <w:multiLevelType w:val="hybridMultilevel"/>
    <w:tmpl w:val="0ED0A146"/>
    <w:lvl w:ilvl="0" w:tplc="73AC295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0C38F7"/>
    <w:multiLevelType w:val="hybridMultilevel"/>
    <w:tmpl w:val="1D2A3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5111C6"/>
    <w:multiLevelType w:val="hybridMultilevel"/>
    <w:tmpl w:val="267E2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D8415E2"/>
    <w:multiLevelType w:val="hybridMultilevel"/>
    <w:tmpl w:val="C0DC624C"/>
    <w:lvl w:ilvl="0" w:tplc="B39AB0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8" w15:restartNumberingAfterBreak="0">
    <w:nsid w:val="50145374"/>
    <w:multiLevelType w:val="hybridMultilevel"/>
    <w:tmpl w:val="B120C480"/>
    <w:lvl w:ilvl="0" w:tplc="0220DA9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44E090E"/>
    <w:multiLevelType w:val="hybridMultilevel"/>
    <w:tmpl w:val="79DE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CA00C3"/>
    <w:multiLevelType w:val="hybridMultilevel"/>
    <w:tmpl w:val="CE7AD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13E5E"/>
    <w:multiLevelType w:val="hybridMultilevel"/>
    <w:tmpl w:val="D4C41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A27260"/>
    <w:multiLevelType w:val="hybridMultilevel"/>
    <w:tmpl w:val="484A9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F05BBB"/>
    <w:multiLevelType w:val="hybridMultilevel"/>
    <w:tmpl w:val="BCF2258A"/>
    <w:lvl w:ilvl="0" w:tplc="04150017">
      <w:start w:val="1"/>
      <w:numFmt w:val="lowerLetter"/>
      <w:lvlText w:val="%1)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4" w15:restartNumberingAfterBreak="0">
    <w:nsid w:val="630D456B"/>
    <w:multiLevelType w:val="hybridMultilevel"/>
    <w:tmpl w:val="8BFA84BC"/>
    <w:lvl w:ilvl="0" w:tplc="C5DE788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CC1AD7"/>
    <w:multiLevelType w:val="hybridMultilevel"/>
    <w:tmpl w:val="0DF4A39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4D6A35"/>
    <w:multiLevelType w:val="hybridMultilevel"/>
    <w:tmpl w:val="8BF6E376"/>
    <w:lvl w:ilvl="0" w:tplc="B02C06FA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65073E"/>
    <w:multiLevelType w:val="hybridMultilevel"/>
    <w:tmpl w:val="09D0EA9A"/>
    <w:lvl w:ilvl="0" w:tplc="04150011">
      <w:start w:val="1"/>
      <w:numFmt w:val="decimal"/>
      <w:lvlText w:val="%1)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50" w15:restartNumberingAfterBreak="0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98706698">
    <w:abstractNumId w:val="27"/>
  </w:num>
  <w:num w:numId="2" w16cid:durableId="1129516251">
    <w:abstractNumId w:val="39"/>
  </w:num>
  <w:num w:numId="3" w16cid:durableId="279461612">
    <w:abstractNumId w:val="44"/>
  </w:num>
  <w:num w:numId="4" w16cid:durableId="348801675">
    <w:abstractNumId w:val="22"/>
  </w:num>
  <w:num w:numId="5" w16cid:durableId="153303808">
    <w:abstractNumId w:val="13"/>
  </w:num>
  <w:num w:numId="6" w16cid:durableId="1579639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0546127">
    <w:abstractNumId w:val="14"/>
  </w:num>
  <w:num w:numId="8" w16cid:durableId="28530595">
    <w:abstractNumId w:val="32"/>
  </w:num>
  <w:num w:numId="9" w16cid:durableId="1863518763">
    <w:abstractNumId w:val="25"/>
  </w:num>
  <w:num w:numId="10" w16cid:durableId="2099018309">
    <w:abstractNumId w:val="19"/>
  </w:num>
  <w:num w:numId="11" w16cid:durableId="787117719">
    <w:abstractNumId w:val="34"/>
  </w:num>
  <w:num w:numId="12" w16cid:durableId="1135946989">
    <w:abstractNumId w:val="31"/>
  </w:num>
  <w:num w:numId="13" w16cid:durableId="1936858930">
    <w:abstractNumId w:val="15"/>
  </w:num>
  <w:num w:numId="14" w16cid:durableId="1179202578">
    <w:abstractNumId w:val="23"/>
  </w:num>
  <w:num w:numId="15" w16cid:durableId="147404619">
    <w:abstractNumId w:val="47"/>
  </w:num>
  <w:num w:numId="16" w16cid:durableId="1301571883">
    <w:abstractNumId w:val="16"/>
  </w:num>
  <w:num w:numId="17" w16cid:durableId="683290457">
    <w:abstractNumId w:val="12"/>
  </w:num>
  <w:num w:numId="18" w16cid:durableId="1719624148">
    <w:abstractNumId w:val="50"/>
  </w:num>
  <w:num w:numId="19" w16cid:durableId="271136109">
    <w:abstractNumId w:val="46"/>
  </w:num>
  <w:num w:numId="20" w16cid:durableId="1714497811">
    <w:abstractNumId w:val="20"/>
  </w:num>
  <w:num w:numId="21" w16cid:durableId="1224482104">
    <w:abstractNumId w:val="36"/>
  </w:num>
  <w:num w:numId="22" w16cid:durableId="86579614">
    <w:abstractNumId w:val="43"/>
  </w:num>
  <w:num w:numId="23" w16cid:durableId="816335815">
    <w:abstractNumId w:val="37"/>
  </w:num>
  <w:num w:numId="24" w16cid:durableId="1307584800">
    <w:abstractNumId w:val="29"/>
  </w:num>
  <w:num w:numId="25" w16cid:durableId="1165046797">
    <w:abstractNumId w:val="1"/>
  </w:num>
  <w:num w:numId="26" w16cid:durableId="515845964">
    <w:abstractNumId w:val="33"/>
  </w:num>
  <w:num w:numId="27" w16cid:durableId="921256902">
    <w:abstractNumId w:val="45"/>
  </w:num>
  <w:num w:numId="28" w16cid:durableId="1112287696">
    <w:abstractNumId w:val="49"/>
  </w:num>
  <w:num w:numId="29" w16cid:durableId="264922010">
    <w:abstractNumId w:val="17"/>
  </w:num>
  <w:num w:numId="30" w16cid:durableId="844826172">
    <w:abstractNumId w:val="26"/>
  </w:num>
  <w:num w:numId="31" w16cid:durableId="650870189">
    <w:abstractNumId w:val="24"/>
  </w:num>
  <w:num w:numId="32" w16cid:durableId="640616710">
    <w:abstractNumId w:val="48"/>
  </w:num>
  <w:num w:numId="33" w16cid:durableId="642004716">
    <w:abstractNumId w:val="40"/>
  </w:num>
  <w:num w:numId="34" w16cid:durableId="636299187">
    <w:abstractNumId w:val="41"/>
  </w:num>
  <w:num w:numId="35" w16cid:durableId="12334704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07568495">
    <w:abstractNumId w:val="30"/>
  </w:num>
  <w:num w:numId="37" w16cid:durableId="141969295">
    <w:abstractNumId w:val="18"/>
  </w:num>
  <w:num w:numId="38" w16cid:durableId="2000578013">
    <w:abstractNumId w:val="21"/>
  </w:num>
  <w:num w:numId="39" w16cid:durableId="863321935">
    <w:abstractNumId w:val="28"/>
  </w:num>
  <w:num w:numId="40" w16cid:durableId="1114859215">
    <w:abstractNumId w:val="42"/>
  </w:num>
  <w:num w:numId="41" w16cid:durableId="1075250561">
    <w:abstractNumId w:val="38"/>
  </w:num>
  <w:num w:numId="42" w16cid:durableId="1648166654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B0"/>
    <w:rsid w:val="00001B63"/>
    <w:rsid w:val="00002C47"/>
    <w:rsid w:val="000055C3"/>
    <w:rsid w:val="00005786"/>
    <w:rsid w:val="0001174D"/>
    <w:rsid w:val="00011B71"/>
    <w:rsid w:val="00013344"/>
    <w:rsid w:val="00013931"/>
    <w:rsid w:val="000201FC"/>
    <w:rsid w:val="000228E0"/>
    <w:rsid w:val="00025354"/>
    <w:rsid w:val="000355C5"/>
    <w:rsid w:val="00035F79"/>
    <w:rsid w:val="0003771B"/>
    <w:rsid w:val="0004091A"/>
    <w:rsid w:val="0004093D"/>
    <w:rsid w:val="00044036"/>
    <w:rsid w:val="0004427B"/>
    <w:rsid w:val="000506E0"/>
    <w:rsid w:val="0005085D"/>
    <w:rsid w:val="00051B62"/>
    <w:rsid w:val="00052CAD"/>
    <w:rsid w:val="000570B6"/>
    <w:rsid w:val="00065CD2"/>
    <w:rsid w:val="00073A6D"/>
    <w:rsid w:val="00080AE4"/>
    <w:rsid w:val="00081D21"/>
    <w:rsid w:val="00083A66"/>
    <w:rsid w:val="00085AD6"/>
    <w:rsid w:val="00085D64"/>
    <w:rsid w:val="00095D01"/>
    <w:rsid w:val="000960AD"/>
    <w:rsid w:val="0009710F"/>
    <w:rsid w:val="000A0205"/>
    <w:rsid w:val="000A6006"/>
    <w:rsid w:val="000A6742"/>
    <w:rsid w:val="000A74FE"/>
    <w:rsid w:val="000B2637"/>
    <w:rsid w:val="000B2B66"/>
    <w:rsid w:val="000B6A0E"/>
    <w:rsid w:val="000B7CD6"/>
    <w:rsid w:val="000C27F5"/>
    <w:rsid w:val="000C5F28"/>
    <w:rsid w:val="000D1851"/>
    <w:rsid w:val="000E020E"/>
    <w:rsid w:val="000E0655"/>
    <w:rsid w:val="000E07A6"/>
    <w:rsid w:val="000E1807"/>
    <w:rsid w:val="000F1F74"/>
    <w:rsid w:val="000F7DF8"/>
    <w:rsid w:val="001004E5"/>
    <w:rsid w:val="0010061F"/>
    <w:rsid w:val="00101C81"/>
    <w:rsid w:val="00115B1A"/>
    <w:rsid w:val="00117508"/>
    <w:rsid w:val="00120C3B"/>
    <w:rsid w:val="00124662"/>
    <w:rsid w:val="00125036"/>
    <w:rsid w:val="001319E1"/>
    <w:rsid w:val="001320B2"/>
    <w:rsid w:val="00134073"/>
    <w:rsid w:val="001346DA"/>
    <w:rsid w:val="00142946"/>
    <w:rsid w:val="00146DA8"/>
    <w:rsid w:val="00154139"/>
    <w:rsid w:val="00155E50"/>
    <w:rsid w:val="001623F4"/>
    <w:rsid w:val="00163A2F"/>
    <w:rsid w:val="0016664C"/>
    <w:rsid w:val="00166E45"/>
    <w:rsid w:val="00166FB1"/>
    <w:rsid w:val="00167554"/>
    <w:rsid w:val="001765C9"/>
    <w:rsid w:val="0017707A"/>
    <w:rsid w:val="00181751"/>
    <w:rsid w:val="0018398E"/>
    <w:rsid w:val="001842D6"/>
    <w:rsid w:val="00187912"/>
    <w:rsid w:val="00191786"/>
    <w:rsid w:val="00194DE8"/>
    <w:rsid w:val="00195E66"/>
    <w:rsid w:val="001A21BB"/>
    <w:rsid w:val="001A4124"/>
    <w:rsid w:val="001B01A1"/>
    <w:rsid w:val="001B2F32"/>
    <w:rsid w:val="001C1D6F"/>
    <w:rsid w:val="001D7CE1"/>
    <w:rsid w:val="001E051F"/>
    <w:rsid w:val="001E4A32"/>
    <w:rsid w:val="001E51BC"/>
    <w:rsid w:val="001E584B"/>
    <w:rsid w:val="001F3491"/>
    <w:rsid w:val="001F470E"/>
    <w:rsid w:val="001F6FF9"/>
    <w:rsid w:val="00203690"/>
    <w:rsid w:val="00205789"/>
    <w:rsid w:val="002068FE"/>
    <w:rsid w:val="002069C7"/>
    <w:rsid w:val="002112E7"/>
    <w:rsid w:val="00214131"/>
    <w:rsid w:val="0021700D"/>
    <w:rsid w:val="002202A7"/>
    <w:rsid w:val="00221B85"/>
    <w:rsid w:val="00232B3E"/>
    <w:rsid w:val="00236B73"/>
    <w:rsid w:val="00236BE4"/>
    <w:rsid w:val="002467A6"/>
    <w:rsid w:val="00255193"/>
    <w:rsid w:val="00257C2C"/>
    <w:rsid w:val="00257E1C"/>
    <w:rsid w:val="002713B2"/>
    <w:rsid w:val="0027310E"/>
    <w:rsid w:val="00275B34"/>
    <w:rsid w:val="00276CCF"/>
    <w:rsid w:val="00281811"/>
    <w:rsid w:val="002819D6"/>
    <w:rsid w:val="00284D42"/>
    <w:rsid w:val="00287196"/>
    <w:rsid w:val="002942BA"/>
    <w:rsid w:val="002A364B"/>
    <w:rsid w:val="002B47E6"/>
    <w:rsid w:val="002B5C7A"/>
    <w:rsid w:val="002E0291"/>
    <w:rsid w:val="002E1B30"/>
    <w:rsid w:val="002E2D61"/>
    <w:rsid w:val="002E5519"/>
    <w:rsid w:val="0030063B"/>
    <w:rsid w:val="0030110E"/>
    <w:rsid w:val="0030357D"/>
    <w:rsid w:val="00314C65"/>
    <w:rsid w:val="00315AD8"/>
    <w:rsid w:val="003172B7"/>
    <w:rsid w:val="00317A1F"/>
    <w:rsid w:val="00324720"/>
    <w:rsid w:val="00330EEA"/>
    <w:rsid w:val="00332E16"/>
    <w:rsid w:val="0033762C"/>
    <w:rsid w:val="00351C5D"/>
    <w:rsid w:val="003560AD"/>
    <w:rsid w:val="0035646D"/>
    <w:rsid w:val="00356E6B"/>
    <w:rsid w:val="00357DD7"/>
    <w:rsid w:val="003664CF"/>
    <w:rsid w:val="00367C24"/>
    <w:rsid w:val="00371D81"/>
    <w:rsid w:val="003726C8"/>
    <w:rsid w:val="00373DE0"/>
    <w:rsid w:val="00374318"/>
    <w:rsid w:val="00375237"/>
    <w:rsid w:val="00375BCD"/>
    <w:rsid w:val="00375D72"/>
    <w:rsid w:val="00377524"/>
    <w:rsid w:val="00382C0F"/>
    <w:rsid w:val="00391A1F"/>
    <w:rsid w:val="003934F5"/>
    <w:rsid w:val="003A3D73"/>
    <w:rsid w:val="003B0055"/>
    <w:rsid w:val="003B47DF"/>
    <w:rsid w:val="003B4A57"/>
    <w:rsid w:val="003B5765"/>
    <w:rsid w:val="003B6535"/>
    <w:rsid w:val="003C6611"/>
    <w:rsid w:val="003D20D2"/>
    <w:rsid w:val="003D33B5"/>
    <w:rsid w:val="003D3A28"/>
    <w:rsid w:val="003E2E78"/>
    <w:rsid w:val="003F55A2"/>
    <w:rsid w:val="003F76CC"/>
    <w:rsid w:val="00403427"/>
    <w:rsid w:val="004043FD"/>
    <w:rsid w:val="00407923"/>
    <w:rsid w:val="00407ABB"/>
    <w:rsid w:val="00412192"/>
    <w:rsid w:val="00413C41"/>
    <w:rsid w:val="004161CE"/>
    <w:rsid w:val="00427C35"/>
    <w:rsid w:val="004355A3"/>
    <w:rsid w:val="0044125B"/>
    <w:rsid w:val="00441BF6"/>
    <w:rsid w:val="0044243C"/>
    <w:rsid w:val="0044471F"/>
    <w:rsid w:val="00447FB9"/>
    <w:rsid w:val="00452738"/>
    <w:rsid w:val="00452A3B"/>
    <w:rsid w:val="004531EC"/>
    <w:rsid w:val="004547A7"/>
    <w:rsid w:val="00461EA8"/>
    <w:rsid w:val="004775C5"/>
    <w:rsid w:val="0048162C"/>
    <w:rsid w:val="00483D7B"/>
    <w:rsid w:val="00486D4E"/>
    <w:rsid w:val="00490DF8"/>
    <w:rsid w:val="00491EEB"/>
    <w:rsid w:val="0049316E"/>
    <w:rsid w:val="004A052C"/>
    <w:rsid w:val="004A4370"/>
    <w:rsid w:val="004A620E"/>
    <w:rsid w:val="004A76DB"/>
    <w:rsid w:val="004B1F66"/>
    <w:rsid w:val="004B2109"/>
    <w:rsid w:val="004B5EBD"/>
    <w:rsid w:val="004C0CC0"/>
    <w:rsid w:val="004C285A"/>
    <w:rsid w:val="004D0650"/>
    <w:rsid w:val="004D0701"/>
    <w:rsid w:val="004D2D48"/>
    <w:rsid w:val="004D3079"/>
    <w:rsid w:val="004D45C8"/>
    <w:rsid w:val="004D7028"/>
    <w:rsid w:val="004D7A2C"/>
    <w:rsid w:val="004E13F4"/>
    <w:rsid w:val="004E22B4"/>
    <w:rsid w:val="004E4AC5"/>
    <w:rsid w:val="004E70C8"/>
    <w:rsid w:val="004F0807"/>
    <w:rsid w:val="004F2BFB"/>
    <w:rsid w:val="004F4802"/>
    <w:rsid w:val="004F4B6D"/>
    <w:rsid w:val="004F50BA"/>
    <w:rsid w:val="005008EB"/>
    <w:rsid w:val="00506079"/>
    <w:rsid w:val="00513628"/>
    <w:rsid w:val="00513FDF"/>
    <w:rsid w:val="00520763"/>
    <w:rsid w:val="00522D88"/>
    <w:rsid w:val="0052341F"/>
    <w:rsid w:val="00523519"/>
    <w:rsid w:val="0052778D"/>
    <w:rsid w:val="00532565"/>
    <w:rsid w:val="0053435C"/>
    <w:rsid w:val="00535817"/>
    <w:rsid w:val="00546D7F"/>
    <w:rsid w:val="00553CE8"/>
    <w:rsid w:val="00555E73"/>
    <w:rsid w:val="00560F79"/>
    <w:rsid w:val="0056182A"/>
    <w:rsid w:val="00564A40"/>
    <w:rsid w:val="00567463"/>
    <w:rsid w:val="0057057F"/>
    <w:rsid w:val="00571D6A"/>
    <w:rsid w:val="00580754"/>
    <w:rsid w:val="00580B98"/>
    <w:rsid w:val="005820D6"/>
    <w:rsid w:val="005865AD"/>
    <w:rsid w:val="00586F91"/>
    <w:rsid w:val="00591F15"/>
    <w:rsid w:val="00593D00"/>
    <w:rsid w:val="005A2B0C"/>
    <w:rsid w:val="005A5626"/>
    <w:rsid w:val="005B0C56"/>
    <w:rsid w:val="005B3341"/>
    <w:rsid w:val="005C5F57"/>
    <w:rsid w:val="005D08DA"/>
    <w:rsid w:val="005D3366"/>
    <w:rsid w:val="005D6C5D"/>
    <w:rsid w:val="005F5915"/>
    <w:rsid w:val="005F5CDB"/>
    <w:rsid w:val="00603717"/>
    <w:rsid w:val="006039F0"/>
    <w:rsid w:val="006051B8"/>
    <w:rsid w:val="00607725"/>
    <w:rsid w:val="00607CD4"/>
    <w:rsid w:val="00617FD2"/>
    <w:rsid w:val="0062058E"/>
    <w:rsid w:val="00621A1E"/>
    <w:rsid w:val="0062211D"/>
    <w:rsid w:val="00623CFB"/>
    <w:rsid w:val="00626D53"/>
    <w:rsid w:val="006272D9"/>
    <w:rsid w:val="00630609"/>
    <w:rsid w:val="00631031"/>
    <w:rsid w:val="00633205"/>
    <w:rsid w:val="00633F99"/>
    <w:rsid w:val="006344CE"/>
    <w:rsid w:val="0064294A"/>
    <w:rsid w:val="00647C33"/>
    <w:rsid w:val="006501BD"/>
    <w:rsid w:val="00650773"/>
    <w:rsid w:val="00655772"/>
    <w:rsid w:val="0066601D"/>
    <w:rsid w:val="00667836"/>
    <w:rsid w:val="00670094"/>
    <w:rsid w:val="00673740"/>
    <w:rsid w:val="006865C4"/>
    <w:rsid w:val="006934F6"/>
    <w:rsid w:val="00695982"/>
    <w:rsid w:val="00696891"/>
    <w:rsid w:val="00696DE2"/>
    <w:rsid w:val="006A35FC"/>
    <w:rsid w:val="006A4843"/>
    <w:rsid w:val="006A55A8"/>
    <w:rsid w:val="006A7336"/>
    <w:rsid w:val="006A7F7E"/>
    <w:rsid w:val="006B023D"/>
    <w:rsid w:val="006B057C"/>
    <w:rsid w:val="006B18AF"/>
    <w:rsid w:val="006C08F0"/>
    <w:rsid w:val="006C1AC9"/>
    <w:rsid w:val="006D2BAB"/>
    <w:rsid w:val="006D3D37"/>
    <w:rsid w:val="006D541A"/>
    <w:rsid w:val="006D579E"/>
    <w:rsid w:val="006D590B"/>
    <w:rsid w:val="006E003E"/>
    <w:rsid w:val="006E097A"/>
    <w:rsid w:val="006E2BC7"/>
    <w:rsid w:val="006E3726"/>
    <w:rsid w:val="006E4DFE"/>
    <w:rsid w:val="006E7AE2"/>
    <w:rsid w:val="006F1405"/>
    <w:rsid w:val="006F64ED"/>
    <w:rsid w:val="006F7F56"/>
    <w:rsid w:val="00703744"/>
    <w:rsid w:val="007103AC"/>
    <w:rsid w:val="007124EE"/>
    <w:rsid w:val="007211B2"/>
    <w:rsid w:val="007218B2"/>
    <w:rsid w:val="007260DB"/>
    <w:rsid w:val="00727009"/>
    <w:rsid w:val="00731E0D"/>
    <w:rsid w:val="00735A09"/>
    <w:rsid w:val="00736A5D"/>
    <w:rsid w:val="00751DC7"/>
    <w:rsid w:val="00752275"/>
    <w:rsid w:val="00752470"/>
    <w:rsid w:val="00753F04"/>
    <w:rsid w:val="00756AE4"/>
    <w:rsid w:val="0076446C"/>
    <w:rsid w:val="0077019C"/>
    <w:rsid w:val="0077262A"/>
    <w:rsid w:val="0077290F"/>
    <w:rsid w:val="00772A74"/>
    <w:rsid w:val="00773BB0"/>
    <w:rsid w:val="00780D19"/>
    <w:rsid w:val="007829BB"/>
    <w:rsid w:val="007839E8"/>
    <w:rsid w:val="00783F80"/>
    <w:rsid w:val="00787BAB"/>
    <w:rsid w:val="00791E09"/>
    <w:rsid w:val="007A0BDA"/>
    <w:rsid w:val="007A1A52"/>
    <w:rsid w:val="007A55E2"/>
    <w:rsid w:val="007B12BA"/>
    <w:rsid w:val="007B152A"/>
    <w:rsid w:val="007B3B51"/>
    <w:rsid w:val="007C00F9"/>
    <w:rsid w:val="007C1E07"/>
    <w:rsid w:val="007D09B0"/>
    <w:rsid w:val="007D31B1"/>
    <w:rsid w:val="007D65CF"/>
    <w:rsid w:val="007D75E4"/>
    <w:rsid w:val="007E32E7"/>
    <w:rsid w:val="007E4A05"/>
    <w:rsid w:val="007E678B"/>
    <w:rsid w:val="007F3916"/>
    <w:rsid w:val="007F4E68"/>
    <w:rsid w:val="007F5AB8"/>
    <w:rsid w:val="007F705F"/>
    <w:rsid w:val="00801301"/>
    <w:rsid w:val="008033E5"/>
    <w:rsid w:val="00813E7A"/>
    <w:rsid w:val="008224F4"/>
    <w:rsid w:val="00824D9D"/>
    <w:rsid w:val="00831E44"/>
    <w:rsid w:val="00835883"/>
    <w:rsid w:val="00837859"/>
    <w:rsid w:val="00842388"/>
    <w:rsid w:val="008451AD"/>
    <w:rsid w:val="008506DC"/>
    <w:rsid w:val="00856577"/>
    <w:rsid w:val="008625CF"/>
    <w:rsid w:val="00866540"/>
    <w:rsid w:val="00871154"/>
    <w:rsid w:val="00873147"/>
    <w:rsid w:val="0087442E"/>
    <w:rsid w:val="00874652"/>
    <w:rsid w:val="00874F89"/>
    <w:rsid w:val="008809CB"/>
    <w:rsid w:val="008814DC"/>
    <w:rsid w:val="008823E5"/>
    <w:rsid w:val="0088632F"/>
    <w:rsid w:val="0089352F"/>
    <w:rsid w:val="008956E7"/>
    <w:rsid w:val="008B5CB5"/>
    <w:rsid w:val="008D3726"/>
    <w:rsid w:val="008D5050"/>
    <w:rsid w:val="008E03FA"/>
    <w:rsid w:val="008E2574"/>
    <w:rsid w:val="008F3385"/>
    <w:rsid w:val="008F33A6"/>
    <w:rsid w:val="008F5D64"/>
    <w:rsid w:val="009013B0"/>
    <w:rsid w:val="00902A13"/>
    <w:rsid w:val="009030FB"/>
    <w:rsid w:val="00907245"/>
    <w:rsid w:val="00907A32"/>
    <w:rsid w:val="009119F4"/>
    <w:rsid w:val="00913B77"/>
    <w:rsid w:val="00913EE1"/>
    <w:rsid w:val="00915031"/>
    <w:rsid w:val="00915155"/>
    <w:rsid w:val="00920807"/>
    <w:rsid w:val="00924A93"/>
    <w:rsid w:val="00924FE1"/>
    <w:rsid w:val="00927074"/>
    <w:rsid w:val="009360EB"/>
    <w:rsid w:val="009441D2"/>
    <w:rsid w:val="00950D7E"/>
    <w:rsid w:val="00952B87"/>
    <w:rsid w:val="00955A5F"/>
    <w:rsid w:val="00956158"/>
    <w:rsid w:val="00960C56"/>
    <w:rsid w:val="009623E5"/>
    <w:rsid w:val="00966B7C"/>
    <w:rsid w:val="00972839"/>
    <w:rsid w:val="00975725"/>
    <w:rsid w:val="0097678C"/>
    <w:rsid w:val="00981B7F"/>
    <w:rsid w:val="009903E7"/>
    <w:rsid w:val="009954C9"/>
    <w:rsid w:val="009A378B"/>
    <w:rsid w:val="009A5651"/>
    <w:rsid w:val="009A61F0"/>
    <w:rsid w:val="009A6443"/>
    <w:rsid w:val="009B4E05"/>
    <w:rsid w:val="009C0397"/>
    <w:rsid w:val="009C3311"/>
    <w:rsid w:val="009C387F"/>
    <w:rsid w:val="009C66C5"/>
    <w:rsid w:val="009D1D08"/>
    <w:rsid w:val="009D5704"/>
    <w:rsid w:val="009E040A"/>
    <w:rsid w:val="009E7E5D"/>
    <w:rsid w:val="009F36B2"/>
    <w:rsid w:val="009F5C48"/>
    <w:rsid w:val="009F722B"/>
    <w:rsid w:val="009F732E"/>
    <w:rsid w:val="00A00A1F"/>
    <w:rsid w:val="00A106E4"/>
    <w:rsid w:val="00A12DBE"/>
    <w:rsid w:val="00A17F6B"/>
    <w:rsid w:val="00A277E4"/>
    <w:rsid w:val="00A41186"/>
    <w:rsid w:val="00A50246"/>
    <w:rsid w:val="00A5111F"/>
    <w:rsid w:val="00A51204"/>
    <w:rsid w:val="00A51A4A"/>
    <w:rsid w:val="00A5220B"/>
    <w:rsid w:val="00A52F3E"/>
    <w:rsid w:val="00A53560"/>
    <w:rsid w:val="00A56CA4"/>
    <w:rsid w:val="00A6513E"/>
    <w:rsid w:val="00A66371"/>
    <w:rsid w:val="00A71C8D"/>
    <w:rsid w:val="00A71FC1"/>
    <w:rsid w:val="00A765F7"/>
    <w:rsid w:val="00A7676A"/>
    <w:rsid w:val="00A76F21"/>
    <w:rsid w:val="00A83C02"/>
    <w:rsid w:val="00A83F29"/>
    <w:rsid w:val="00A845D0"/>
    <w:rsid w:val="00A85F57"/>
    <w:rsid w:val="00A90375"/>
    <w:rsid w:val="00A9374B"/>
    <w:rsid w:val="00A9763C"/>
    <w:rsid w:val="00AA1371"/>
    <w:rsid w:val="00AA4827"/>
    <w:rsid w:val="00AA51D4"/>
    <w:rsid w:val="00AA73E6"/>
    <w:rsid w:val="00AB1928"/>
    <w:rsid w:val="00AB7FCE"/>
    <w:rsid w:val="00AC001A"/>
    <w:rsid w:val="00AC0812"/>
    <w:rsid w:val="00AC1B4C"/>
    <w:rsid w:val="00AC3246"/>
    <w:rsid w:val="00AC61DB"/>
    <w:rsid w:val="00AC6742"/>
    <w:rsid w:val="00AD27C1"/>
    <w:rsid w:val="00AD3B1F"/>
    <w:rsid w:val="00AD5995"/>
    <w:rsid w:val="00AE467C"/>
    <w:rsid w:val="00AE7F2A"/>
    <w:rsid w:val="00AF290B"/>
    <w:rsid w:val="00AF44D4"/>
    <w:rsid w:val="00AF5CA4"/>
    <w:rsid w:val="00B047D0"/>
    <w:rsid w:val="00B07652"/>
    <w:rsid w:val="00B07FCC"/>
    <w:rsid w:val="00B11843"/>
    <w:rsid w:val="00B121E1"/>
    <w:rsid w:val="00B14B77"/>
    <w:rsid w:val="00B16DC7"/>
    <w:rsid w:val="00B337A3"/>
    <w:rsid w:val="00B42872"/>
    <w:rsid w:val="00B42FA8"/>
    <w:rsid w:val="00B46E49"/>
    <w:rsid w:val="00B47CE3"/>
    <w:rsid w:val="00B508D6"/>
    <w:rsid w:val="00B52ED2"/>
    <w:rsid w:val="00B53980"/>
    <w:rsid w:val="00B545FA"/>
    <w:rsid w:val="00B54CE2"/>
    <w:rsid w:val="00B54E70"/>
    <w:rsid w:val="00B70EB4"/>
    <w:rsid w:val="00B84CE8"/>
    <w:rsid w:val="00B86B99"/>
    <w:rsid w:val="00BA19F1"/>
    <w:rsid w:val="00BA544A"/>
    <w:rsid w:val="00BB16F2"/>
    <w:rsid w:val="00BB5169"/>
    <w:rsid w:val="00BC11C7"/>
    <w:rsid w:val="00BC2AB9"/>
    <w:rsid w:val="00BC3D7C"/>
    <w:rsid w:val="00BC3E09"/>
    <w:rsid w:val="00BC66BE"/>
    <w:rsid w:val="00BD34EB"/>
    <w:rsid w:val="00BD512A"/>
    <w:rsid w:val="00BD75F1"/>
    <w:rsid w:val="00BE4F2A"/>
    <w:rsid w:val="00BE79BD"/>
    <w:rsid w:val="00BE7ACE"/>
    <w:rsid w:val="00BF656E"/>
    <w:rsid w:val="00C0105C"/>
    <w:rsid w:val="00C01A7B"/>
    <w:rsid w:val="00C0202A"/>
    <w:rsid w:val="00C04D10"/>
    <w:rsid w:val="00C066ED"/>
    <w:rsid w:val="00C06831"/>
    <w:rsid w:val="00C06C87"/>
    <w:rsid w:val="00C12D50"/>
    <w:rsid w:val="00C13A6B"/>
    <w:rsid w:val="00C15ECF"/>
    <w:rsid w:val="00C16B58"/>
    <w:rsid w:val="00C17E3F"/>
    <w:rsid w:val="00C231A4"/>
    <w:rsid w:val="00C23260"/>
    <w:rsid w:val="00C323BE"/>
    <w:rsid w:val="00C36E8E"/>
    <w:rsid w:val="00C37577"/>
    <w:rsid w:val="00C417C6"/>
    <w:rsid w:val="00C4787D"/>
    <w:rsid w:val="00C507B3"/>
    <w:rsid w:val="00C51234"/>
    <w:rsid w:val="00C579FB"/>
    <w:rsid w:val="00C626A1"/>
    <w:rsid w:val="00C7254E"/>
    <w:rsid w:val="00C74860"/>
    <w:rsid w:val="00C810C9"/>
    <w:rsid w:val="00C83218"/>
    <w:rsid w:val="00C84DDE"/>
    <w:rsid w:val="00CA1D1D"/>
    <w:rsid w:val="00CA24EA"/>
    <w:rsid w:val="00CA4667"/>
    <w:rsid w:val="00CA4C64"/>
    <w:rsid w:val="00CA6BED"/>
    <w:rsid w:val="00CB3C63"/>
    <w:rsid w:val="00CB52DA"/>
    <w:rsid w:val="00CC36E7"/>
    <w:rsid w:val="00CC4968"/>
    <w:rsid w:val="00CC59FD"/>
    <w:rsid w:val="00CC5F00"/>
    <w:rsid w:val="00CD1C21"/>
    <w:rsid w:val="00CD26F3"/>
    <w:rsid w:val="00CD5624"/>
    <w:rsid w:val="00CE647C"/>
    <w:rsid w:val="00D06346"/>
    <w:rsid w:val="00D065B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4CCB"/>
    <w:rsid w:val="00D95AB4"/>
    <w:rsid w:val="00D968C9"/>
    <w:rsid w:val="00DA0A74"/>
    <w:rsid w:val="00DA3F77"/>
    <w:rsid w:val="00DB081A"/>
    <w:rsid w:val="00DB4405"/>
    <w:rsid w:val="00DB50F6"/>
    <w:rsid w:val="00DC0477"/>
    <w:rsid w:val="00DC733A"/>
    <w:rsid w:val="00DC7E78"/>
    <w:rsid w:val="00DC7F69"/>
    <w:rsid w:val="00DD6315"/>
    <w:rsid w:val="00DD6655"/>
    <w:rsid w:val="00DE0010"/>
    <w:rsid w:val="00DE253D"/>
    <w:rsid w:val="00DF0EAF"/>
    <w:rsid w:val="00DF61B9"/>
    <w:rsid w:val="00DF7EF9"/>
    <w:rsid w:val="00E001E2"/>
    <w:rsid w:val="00E02805"/>
    <w:rsid w:val="00E02CE4"/>
    <w:rsid w:val="00E02EF2"/>
    <w:rsid w:val="00E033F3"/>
    <w:rsid w:val="00E05C13"/>
    <w:rsid w:val="00E076F9"/>
    <w:rsid w:val="00E11ECE"/>
    <w:rsid w:val="00E1217F"/>
    <w:rsid w:val="00E12E40"/>
    <w:rsid w:val="00E17609"/>
    <w:rsid w:val="00E17E4B"/>
    <w:rsid w:val="00E22FE4"/>
    <w:rsid w:val="00E26A7E"/>
    <w:rsid w:val="00E350C9"/>
    <w:rsid w:val="00E35EE6"/>
    <w:rsid w:val="00E37438"/>
    <w:rsid w:val="00E427A7"/>
    <w:rsid w:val="00E467D9"/>
    <w:rsid w:val="00E4762B"/>
    <w:rsid w:val="00E476FF"/>
    <w:rsid w:val="00E50367"/>
    <w:rsid w:val="00E50830"/>
    <w:rsid w:val="00E716D8"/>
    <w:rsid w:val="00E83666"/>
    <w:rsid w:val="00E87F56"/>
    <w:rsid w:val="00E96DF8"/>
    <w:rsid w:val="00E97B20"/>
    <w:rsid w:val="00EA43DC"/>
    <w:rsid w:val="00EA699B"/>
    <w:rsid w:val="00EB0896"/>
    <w:rsid w:val="00EB4DA9"/>
    <w:rsid w:val="00EB4E76"/>
    <w:rsid w:val="00EC1B67"/>
    <w:rsid w:val="00EC714A"/>
    <w:rsid w:val="00ED3892"/>
    <w:rsid w:val="00EE0F37"/>
    <w:rsid w:val="00EE4553"/>
    <w:rsid w:val="00EE46DC"/>
    <w:rsid w:val="00EE48F4"/>
    <w:rsid w:val="00EE5A2B"/>
    <w:rsid w:val="00EE797E"/>
    <w:rsid w:val="00EF07BE"/>
    <w:rsid w:val="00F025E2"/>
    <w:rsid w:val="00F1177C"/>
    <w:rsid w:val="00F1261A"/>
    <w:rsid w:val="00F213AA"/>
    <w:rsid w:val="00F22F0F"/>
    <w:rsid w:val="00F25678"/>
    <w:rsid w:val="00F30096"/>
    <w:rsid w:val="00F33644"/>
    <w:rsid w:val="00F33C94"/>
    <w:rsid w:val="00F33F88"/>
    <w:rsid w:val="00F34CE0"/>
    <w:rsid w:val="00F377D5"/>
    <w:rsid w:val="00F45D18"/>
    <w:rsid w:val="00F47436"/>
    <w:rsid w:val="00F53961"/>
    <w:rsid w:val="00F62792"/>
    <w:rsid w:val="00F62DE7"/>
    <w:rsid w:val="00F657A4"/>
    <w:rsid w:val="00F723E5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B208B"/>
    <w:rsid w:val="00FB700A"/>
    <w:rsid w:val="00FC4A70"/>
    <w:rsid w:val="00FC7517"/>
    <w:rsid w:val="00FD11C0"/>
    <w:rsid w:val="00FD2DAA"/>
    <w:rsid w:val="00FD3CE1"/>
    <w:rsid w:val="00FD5F48"/>
    <w:rsid w:val="00FE2035"/>
    <w:rsid w:val="00FF0325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6F67D212"/>
  <w15:docId w15:val="{3A30C600-1298-4806-A9E4-5A9EBC74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650"/>
  </w:style>
  <w:style w:type="paragraph" w:styleId="Nagwek1">
    <w:name w:val="heading 1"/>
    <w:basedOn w:val="Normalny"/>
    <w:next w:val="Normalny"/>
    <w:link w:val="Nagwek1Znak"/>
    <w:qFormat/>
    <w:rsid w:val="004D065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4D0650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4D0650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4D0650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4D0650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4D0650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D0650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4D0650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4D06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06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D06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4D0650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4D0650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4D0650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4D0650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4D0650"/>
    <w:rPr>
      <w:sz w:val="24"/>
    </w:rPr>
  </w:style>
  <w:style w:type="paragraph" w:styleId="Tekstpodstawowywcity3">
    <w:name w:val="Body Text Indent 3"/>
    <w:basedOn w:val="Normalny"/>
    <w:semiHidden/>
    <w:rsid w:val="004D0650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4D0650"/>
  </w:style>
  <w:style w:type="character" w:styleId="Hipercze">
    <w:name w:val="Hyperlink"/>
    <w:uiPriority w:val="99"/>
    <w:semiHidden/>
    <w:rsid w:val="004D0650"/>
    <w:rPr>
      <w:color w:val="0000FF"/>
      <w:u w:val="single"/>
    </w:rPr>
  </w:style>
  <w:style w:type="character" w:styleId="Pogrubienie">
    <w:name w:val="Strong"/>
    <w:qFormat/>
    <w:rsid w:val="004D0650"/>
    <w:rPr>
      <w:b/>
      <w:bCs/>
    </w:rPr>
  </w:style>
  <w:style w:type="paragraph" w:customStyle="1" w:styleId="Zawartotabeli">
    <w:name w:val="Zawartość tabeli"/>
    <w:basedOn w:val="Tekstpodstawowy"/>
    <w:rsid w:val="004D0650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uiPriority w:val="99"/>
    <w:semiHidden/>
    <w:rsid w:val="004D0650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4D0650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4D065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4D0650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rsid w:val="004D0650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rsid w:val="007C1E0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uiPriority w:val="99"/>
    <w:semiHidden/>
    <w:unhideWhenUsed/>
    <w:rsid w:val="00B54CE2"/>
    <w:rPr>
      <w:vertAlign w:val="superscript"/>
    </w:rPr>
  </w:style>
  <w:style w:type="paragraph" w:customStyle="1" w:styleId="Domylnie">
    <w:name w:val="Domyślnie"/>
    <w:rsid w:val="00D71DA5"/>
    <w:pPr>
      <w:widowControl w:val="0"/>
      <w:snapToGrid w:val="0"/>
    </w:pPr>
  </w:style>
  <w:style w:type="paragraph" w:customStyle="1" w:styleId="normaltableau">
    <w:name w:val="normal_tableau"/>
    <w:basedOn w:val="Normalny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link w:val="Nagwek3"/>
    <w:rsid w:val="00D71DA5"/>
    <w:rPr>
      <w:b/>
      <w:u w:val="single"/>
    </w:rPr>
  </w:style>
  <w:style w:type="character" w:customStyle="1" w:styleId="Nagwek1Znak">
    <w:name w:val="Nagłówek 1 Znak"/>
    <w:link w:val="Nagwek1"/>
    <w:rsid w:val="00A83C02"/>
    <w:rPr>
      <w:rFonts w:ascii="Arial" w:hAnsi="Arial"/>
      <w:b/>
      <w:kern w:val="32"/>
      <w:sz w:val="32"/>
    </w:rPr>
  </w:style>
  <w:style w:type="character" w:customStyle="1" w:styleId="Nagwek4Znak">
    <w:name w:val="Nagłówek 4 Znak"/>
    <w:link w:val="Nagwek4"/>
    <w:rsid w:val="00A83C02"/>
    <w:rPr>
      <w:b/>
    </w:rPr>
  </w:style>
  <w:style w:type="character" w:customStyle="1" w:styleId="StopkaZnak">
    <w:name w:val="Stopka Znak"/>
    <w:basedOn w:val="Domylnaczcionkaakapitu"/>
    <w:link w:val="Stopka"/>
    <w:rsid w:val="00A83C02"/>
  </w:style>
  <w:style w:type="character" w:customStyle="1" w:styleId="Tekstpodstawowy3Znak">
    <w:name w:val="Tekst podstawowy 3 Znak"/>
    <w:link w:val="Tekstpodstawowy3"/>
    <w:semiHidden/>
    <w:rsid w:val="004E70C8"/>
    <w:rPr>
      <w:b/>
      <w:sz w:val="28"/>
    </w:rPr>
  </w:style>
  <w:style w:type="character" w:customStyle="1" w:styleId="Tekstpodstawowy2Znak">
    <w:name w:val="Tekst podstawowy 2 Znak"/>
    <w:link w:val="Tekstpodstawowy2"/>
    <w:semiHidden/>
    <w:rsid w:val="00314C65"/>
    <w:rPr>
      <w:sz w:val="24"/>
    </w:rPr>
  </w:style>
  <w:style w:type="character" w:customStyle="1" w:styleId="Nagwek7Znak">
    <w:name w:val="Nagłówek 7 Znak"/>
    <w:link w:val="Nagwek7"/>
    <w:rsid w:val="00580754"/>
    <w:rPr>
      <w:rFonts w:ascii="Bookman Old Style" w:hAnsi="Bookman Old Style"/>
      <w:b/>
      <w:sz w:val="24"/>
    </w:rPr>
  </w:style>
  <w:style w:type="paragraph" w:customStyle="1" w:styleId="Zwykytekst1">
    <w:name w:val="Zwykły tekst1"/>
    <w:basedOn w:val="Normalny"/>
    <w:uiPriority w:val="99"/>
    <w:rsid w:val="00523519"/>
    <w:pPr>
      <w:suppressAutoHyphens/>
    </w:pPr>
    <w:rPr>
      <w:rFonts w:ascii="Courier New" w:hAnsi="Courier New" w:cs="Courier New"/>
      <w:lang w:eastAsia="ar-SA"/>
    </w:rPr>
  </w:style>
  <w:style w:type="table" w:customStyle="1" w:styleId="Tabela-Siatka1">
    <w:name w:val="Tabela - Siatka1"/>
    <w:basedOn w:val="Standardowy"/>
    <w:next w:val="Tabela-Siatka"/>
    <w:rsid w:val="005235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9B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9BD"/>
  </w:style>
  <w:style w:type="character" w:styleId="Odwoanieprzypisudolnego">
    <w:name w:val="footnote reference"/>
    <w:basedOn w:val="Domylnaczcionkaakapitu"/>
    <w:uiPriority w:val="99"/>
    <w:semiHidden/>
    <w:unhideWhenUsed/>
    <w:rsid w:val="00BE79BD"/>
    <w:rPr>
      <w:vertAlign w:val="superscript"/>
    </w:rPr>
  </w:style>
  <w:style w:type="character" w:customStyle="1" w:styleId="FontStyle66">
    <w:name w:val="Font Style66"/>
    <w:uiPriority w:val="99"/>
    <w:rsid w:val="00167554"/>
    <w:rPr>
      <w:rFonts w:ascii="Verdana" w:hAnsi="Verdana" w:cs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03690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5789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1460</Words>
  <Characters>14636</Characters>
  <Application>Microsoft Office Word</Application>
  <DocSecurity>0</DocSecurity>
  <Lines>121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5</cp:revision>
  <cp:lastPrinted>2019-08-14T10:07:00Z</cp:lastPrinted>
  <dcterms:created xsi:type="dcterms:W3CDTF">2022-06-17T11:20:00Z</dcterms:created>
  <dcterms:modified xsi:type="dcterms:W3CDTF">2022-06-23T08:56:00Z</dcterms:modified>
</cp:coreProperties>
</file>