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21650" w14:textId="77777777" w:rsidR="00535817" w:rsidRPr="007B152A" w:rsidRDefault="00391A1F" w:rsidP="00391A1F">
      <w:pPr>
        <w:pStyle w:val="Stopka"/>
        <w:tabs>
          <w:tab w:val="clear" w:pos="4536"/>
          <w:tab w:val="clear" w:pos="9072"/>
        </w:tabs>
        <w:jc w:val="right"/>
        <w:rPr>
          <w:rFonts w:asciiTheme="minorHAnsi" w:hAnsiTheme="minorHAnsi" w:cstheme="minorHAnsi"/>
          <w:sz w:val="24"/>
        </w:rPr>
      </w:pPr>
      <w:r w:rsidRPr="007B152A">
        <w:rPr>
          <w:rFonts w:asciiTheme="minorHAnsi" w:hAnsiTheme="minorHAnsi" w:cstheme="minorHAnsi"/>
          <w:b/>
          <w:i/>
          <w:sz w:val="22"/>
          <w:szCs w:val="22"/>
        </w:rPr>
        <w:t xml:space="preserve">Załącznik nr 1 do </w:t>
      </w:r>
      <w:r w:rsidR="00095D01" w:rsidRPr="007B152A">
        <w:rPr>
          <w:rFonts w:asciiTheme="minorHAnsi" w:hAnsiTheme="minorHAnsi" w:cstheme="minorHAnsi"/>
          <w:b/>
          <w:i/>
          <w:sz w:val="22"/>
          <w:szCs w:val="22"/>
        </w:rPr>
        <w:t>zaproszenia</w:t>
      </w:r>
      <w:r w:rsidRPr="007B152A">
        <w:rPr>
          <w:rFonts w:asciiTheme="minorHAnsi" w:hAnsiTheme="minorHAnsi" w:cstheme="minorHAnsi"/>
          <w:b/>
          <w:i/>
          <w:sz w:val="22"/>
          <w:szCs w:val="22"/>
        </w:rPr>
        <w:t xml:space="preserve">  FORMULARZ OFERTOWY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2D69B"/>
        <w:tblLayout w:type="fixed"/>
        <w:tblLook w:val="04A0" w:firstRow="1" w:lastRow="0" w:firstColumn="1" w:lastColumn="0" w:noHBand="0" w:noVBand="1"/>
      </w:tblPr>
      <w:tblGrid>
        <w:gridCol w:w="10314"/>
      </w:tblGrid>
      <w:tr w:rsidR="00D71DA5" w:rsidRPr="007B152A" w14:paraId="7C4D124A" w14:textId="77777777" w:rsidTr="00413C41">
        <w:trPr>
          <w:cantSplit/>
          <w:trHeight w:hRule="exact" w:val="508"/>
        </w:trPr>
        <w:tc>
          <w:tcPr>
            <w:tcW w:w="10314" w:type="dxa"/>
            <w:shd w:val="clear" w:color="auto" w:fill="DAEEF3" w:themeFill="accent5" w:themeFillTint="33"/>
            <w:vAlign w:val="center"/>
          </w:tcPr>
          <w:p w14:paraId="02366854" w14:textId="28985CBD" w:rsidR="00D968C9" w:rsidRPr="007B152A" w:rsidRDefault="00B16DC7" w:rsidP="00413C41">
            <w:pPr>
              <w:pStyle w:val="Domylnie"/>
              <w:rPr>
                <w:rFonts w:asciiTheme="minorHAnsi" w:hAnsiTheme="minorHAnsi" w:cstheme="minorHAnsi"/>
                <w:b/>
                <w:sz w:val="26"/>
              </w:rPr>
            </w:pPr>
            <w:r w:rsidRPr="00871154">
              <w:rPr>
                <w:rFonts w:asciiTheme="minorHAnsi" w:hAnsiTheme="minorHAnsi" w:cstheme="minorHAnsi"/>
                <w:b/>
                <w:bCs/>
                <w:i/>
                <w:sz w:val="26"/>
                <w:szCs w:val="26"/>
              </w:rPr>
              <w:t>D.1</w:t>
            </w:r>
            <w:r w:rsidR="00413C41">
              <w:rPr>
                <w:rFonts w:asciiTheme="minorHAnsi" w:hAnsiTheme="minorHAnsi" w:cstheme="minorHAnsi"/>
                <w:i/>
                <w:sz w:val="26"/>
                <w:szCs w:val="26"/>
              </w:rPr>
              <w:t xml:space="preserve">   </w:t>
            </w:r>
            <w:r w:rsidR="007103AC" w:rsidRPr="007B152A">
              <w:rPr>
                <w:rFonts w:asciiTheme="minorHAnsi" w:hAnsiTheme="minorHAnsi" w:cstheme="minorHAnsi"/>
                <w:b/>
                <w:sz w:val="32"/>
                <w:szCs w:val="32"/>
              </w:rPr>
              <w:t>OFERTA</w:t>
            </w:r>
          </w:p>
        </w:tc>
      </w:tr>
    </w:tbl>
    <w:p w14:paraId="33C38E6E" w14:textId="77777777" w:rsidR="006E003E" w:rsidRPr="007B152A" w:rsidRDefault="006E003E" w:rsidP="008814DC">
      <w:pPr>
        <w:rPr>
          <w:rFonts w:asciiTheme="minorHAnsi" w:hAnsiTheme="minorHAnsi" w:cstheme="minorHAnsi"/>
          <w:sz w:val="22"/>
          <w:szCs w:val="22"/>
        </w:rPr>
      </w:pPr>
    </w:p>
    <w:p w14:paraId="703BF1F1" w14:textId="77777777" w:rsidR="00D71DA5" w:rsidRPr="007B152A" w:rsidRDefault="008814DC" w:rsidP="008814DC">
      <w:pPr>
        <w:rPr>
          <w:rFonts w:asciiTheme="minorHAnsi" w:hAnsiTheme="minorHAnsi" w:cstheme="minorHAnsi"/>
          <w:sz w:val="22"/>
          <w:szCs w:val="22"/>
        </w:rPr>
      </w:pPr>
      <w:r w:rsidRPr="007B152A">
        <w:rPr>
          <w:rFonts w:asciiTheme="minorHAnsi" w:hAnsiTheme="minorHAnsi" w:cstheme="minorHAnsi"/>
          <w:sz w:val="22"/>
          <w:szCs w:val="22"/>
        </w:rPr>
        <w:t>Nazwa i adres wykonawcy ...........................................................................................................</w:t>
      </w:r>
      <w:r w:rsidR="0053435C" w:rsidRPr="007B152A">
        <w:rPr>
          <w:rFonts w:asciiTheme="minorHAnsi" w:hAnsiTheme="minorHAnsi" w:cstheme="minorHAnsi"/>
          <w:sz w:val="22"/>
          <w:szCs w:val="22"/>
        </w:rPr>
        <w:t>......</w:t>
      </w:r>
      <w:r w:rsidR="00203690">
        <w:rPr>
          <w:rFonts w:asciiTheme="minorHAnsi" w:hAnsiTheme="minorHAnsi" w:cstheme="minorHAnsi"/>
          <w:sz w:val="22"/>
          <w:szCs w:val="22"/>
        </w:rPr>
        <w:t>.........................................</w:t>
      </w:r>
      <w:r w:rsidR="0053435C" w:rsidRPr="007B152A">
        <w:rPr>
          <w:rFonts w:asciiTheme="minorHAnsi" w:hAnsiTheme="minorHAnsi" w:cstheme="minorHAnsi"/>
          <w:sz w:val="22"/>
          <w:szCs w:val="22"/>
        </w:rPr>
        <w:t>..</w:t>
      </w:r>
      <w:r w:rsidRPr="007B152A">
        <w:rPr>
          <w:rFonts w:asciiTheme="minorHAnsi" w:hAnsiTheme="minorHAnsi" w:cstheme="minorHAnsi"/>
          <w:sz w:val="22"/>
          <w:szCs w:val="22"/>
        </w:rPr>
        <w:t>..........................</w:t>
      </w:r>
    </w:p>
    <w:p w14:paraId="46BD9E8A" w14:textId="77777777" w:rsidR="00752275" w:rsidRPr="007B152A" w:rsidRDefault="008814DC" w:rsidP="008814DC">
      <w:pPr>
        <w:rPr>
          <w:rFonts w:asciiTheme="minorHAnsi" w:hAnsiTheme="minorHAnsi" w:cstheme="minorHAnsi"/>
          <w:sz w:val="22"/>
          <w:szCs w:val="22"/>
        </w:rPr>
      </w:pPr>
      <w:r w:rsidRPr="007B152A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</w:t>
      </w:r>
      <w:r w:rsidR="00203690">
        <w:rPr>
          <w:rFonts w:asciiTheme="minorHAnsi" w:hAnsiTheme="minorHAnsi" w:cstheme="minorHAnsi"/>
          <w:sz w:val="22"/>
          <w:szCs w:val="22"/>
        </w:rPr>
        <w:t>..................</w:t>
      </w:r>
      <w:r w:rsidRPr="007B152A">
        <w:rPr>
          <w:rFonts w:asciiTheme="minorHAnsi" w:hAnsiTheme="minorHAnsi" w:cstheme="minorHAnsi"/>
          <w:sz w:val="22"/>
          <w:szCs w:val="22"/>
        </w:rPr>
        <w:t>................</w:t>
      </w:r>
    </w:p>
    <w:p w14:paraId="7377F4DD" w14:textId="77777777" w:rsidR="00F025E2" w:rsidRPr="007B152A" w:rsidRDefault="00F025E2" w:rsidP="00F025E2">
      <w:pPr>
        <w:rPr>
          <w:rFonts w:asciiTheme="minorHAnsi" w:hAnsiTheme="minorHAnsi" w:cstheme="minorHAnsi"/>
          <w:sz w:val="22"/>
          <w:szCs w:val="22"/>
        </w:rPr>
      </w:pPr>
      <w:r w:rsidRPr="007B152A">
        <w:rPr>
          <w:rFonts w:asciiTheme="minorHAnsi" w:hAnsiTheme="minorHAnsi" w:cstheme="minorHAnsi"/>
          <w:sz w:val="22"/>
          <w:szCs w:val="22"/>
        </w:rPr>
        <w:t>REGON .................................................. NIP ........................................................ PKD ..............................................</w:t>
      </w:r>
    </w:p>
    <w:p w14:paraId="5BF9AF3B" w14:textId="77777777" w:rsidR="008814DC" w:rsidRPr="007B152A" w:rsidRDefault="00F025E2" w:rsidP="008814DC">
      <w:pPr>
        <w:rPr>
          <w:rFonts w:asciiTheme="minorHAnsi" w:hAnsiTheme="minorHAnsi" w:cstheme="minorHAnsi"/>
          <w:sz w:val="22"/>
          <w:szCs w:val="22"/>
        </w:rPr>
      </w:pPr>
      <w:r w:rsidRPr="007B152A">
        <w:rPr>
          <w:rFonts w:asciiTheme="minorHAnsi" w:hAnsiTheme="minorHAnsi" w:cstheme="minorHAnsi"/>
          <w:sz w:val="22"/>
          <w:szCs w:val="22"/>
        </w:rPr>
        <w:t>Aktualny wpis do Rejestru Instytucji Szkoleniowych właściwego Wojewódzkiego Urzędu Pracy pod numerem ewidencyjnym:...............................................................................................................................</w:t>
      </w:r>
    </w:p>
    <w:p w14:paraId="14C44879" w14:textId="77777777" w:rsidR="000C27F5" w:rsidRPr="007B152A" w:rsidRDefault="000C27F5" w:rsidP="000C27F5">
      <w:pPr>
        <w:pStyle w:val="Domylnie"/>
        <w:rPr>
          <w:rFonts w:asciiTheme="minorHAnsi" w:hAnsiTheme="minorHAnsi" w:cstheme="minorHAnsi"/>
          <w:sz w:val="22"/>
          <w:szCs w:val="22"/>
        </w:rPr>
      </w:pPr>
      <w:r w:rsidRPr="007B152A">
        <w:rPr>
          <w:rFonts w:asciiTheme="minorHAnsi" w:hAnsiTheme="minorHAnsi" w:cstheme="minorHAnsi"/>
          <w:sz w:val="22"/>
          <w:szCs w:val="22"/>
        </w:rPr>
        <w:t xml:space="preserve">Forma organizacyjno-prawna prowadzonej działalności </w:t>
      </w:r>
      <w:r w:rsidRPr="007B152A">
        <w:rPr>
          <w:rFonts w:asciiTheme="minorHAnsi" w:hAnsiTheme="minorHAnsi" w:cstheme="minorHAnsi"/>
          <w:i/>
        </w:rPr>
        <w:t>(zaznaczyć właściwe):</w:t>
      </w:r>
    </w:p>
    <w:tbl>
      <w:tblPr>
        <w:tblW w:w="10890" w:type="dxa"/>
        <w:tblLook w:val="04A0" w:firstRow="1" w:lastRow="0" w:firstColumn="1" w:lastColumn="0" w:noHBand="0" w:noVBand="1"/>
      </w:tblPr>
      <w:tblGrid>
        <w:gridCol w:w="4795"/>
        <w:gridCol w:w="2835"/>
        <w:gridCol w:w="3260"/>
      </w:tblGrid>
      <w:tr w:rsidR="000C27F5" w:rsidRPr="007B152A" w14:paraId="638934D7" w14:textId="77777777" w:rsidTr="000C27F5">
        <w:tc>
          <w:tcPr>
            <w:tcW w:w="4795" w:type="dxa"/>
          </w:tcPr>
          <w:p w14:paraId="491CFBDC" w14:textId="77777777" w:rsidR="000C27F5" w:rsidRPr="007B152A" w:rsidRDefault="000C27F5" w:rsidP="000C27F5">
            <w:pPr>
              <w:spacing w:line="360" w:lineRule="auto"/>
              <w:ind w:left="567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7B152A">
              <w:rPr>
                <w:rFonts w:asciiTheme="minorHAnsi" w:hAnsiTheme="minorHAnsi" w:cstheme="minorHAnsi"/>
                <w:sz w:val="22"/>
                <w:szCs w:val="22"/>
              </w:rPr>
              <w:t xml:space="preserve">  osoba fizyczna prowadząca działalność </w:t>
            </w:r>
          </w:p>
          <w:p w14:paraId="77F6FFB5" w14:textId="77777777" w:rsidR="000C27F5" w:rsidRPr="007B152A" w:rsidRDefault="000C27F5" w:rsidP="000C27F5">
            <w:pPr>
              <w:spacing w:line="360" w:lineRule="auto"/>
              <w:ind w:left="567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7B152A">
              <w:rPr>
                <w:rFonts w:asciiTheme="minorHAnsi" w:hAnsiTheme="minorHAnsi" w:cstheme="minorHAnsi"/>
                <w:sz w:val="22"/>
                <w:szCs w:val="22"/>
              </w:rPr>
              <w:t>  spółka cywilna</w:t>
            </w:r>
          </w:p>
        </w:tc>
        <w:tc>
          <w:tcPr>
            <w:tcW w:w="2835" w:type="dxa"/>
          </w:tcPr>
          <w:p w14:paraId="59BCCC52" w14:textId="77777777" w:rsidR="000C27F5" w:rsidRPr="007B152A" w:rsidRDefault="000C27F5" w:rsidP="000C27F5">
            <w:pPr>
              <w:spacing w:line="360" w:lineRule="auto"/>
              <w:ind w:left="567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7B152A">
              <w:rPr>
                <w:rFonts w:asciiTheme="minorHAnsi" w:hAnsiTheme="minorHAnsi" w:cstheme="minorHAnsi"/>
                <w:sz w:val="22"/>
                <w:szCs w:val="22"/>
              </w:rPr>
              <w:t> spółka jawna</w:t>
            </w:r>
          </w:p>
          <w:p w14:paraId="3AF75283" w14:textId="77777777" w:rsidR="000C27F5" w:rsidRPr="007B152A" w:rsidRDefault="000C27F5" w:rsidP="000C27F5">
            <w:pPr>
              <w:spacing w:line="360" w:lineRule="auto"/>
              <w:ind w:left="567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7B152A">
              <w:rPr>
                <w:rFonts w:asciiTheme="minorHAnsi" w:hAnsiTheme="minorHAnsi" w:cstheme="minorHAnsi"/>
                <w:sz w:val="22"/>
                <w:szCs w:val="22"/>
              </w:rPr>
              <w:t> spółka partnerska</w:t>
            </w:r>
          </w:p>
        </w:tc>
        <w:tc>
          <w:tcPr>
            <w:tcW w:w="3260" w:type="dxa"/>
          </w:tcPr>
          <w:p w14:paraId="3D253492" w14:textId="77777777" w:rsidR="000C27F5" w:rsidRPr="007B152A" w:rsidRDefault="000C27F5" w:rsidP="000C27F5">
            <w:pPr>
              <w:spacing w:line="360" w:lineRule="auto"/>
              <w:ind w:left="567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7B152A">
              <w:rPr>
                <w:rFonts w:asciiTheme="minorHAnsi" w:hAnsiTheme="minorHAnsi" w:cstheme="minorHAnsi"/>
                <w:sz w:val="22"/>
                <w:szCs w:val="22"/>
              </w:rPr>
              <w:t> spółka komandytowa</w:t>
            </w:r>
          </w:p>
          <w:p w14:paraId="575E9BBB" w14:textId="77777777" w:rsidR="000C27F5" w:rsidRPr="007B152A" w:rsidRDefault="000C27F5" w:rsidP="000C27F5">
            <w:pPr>
              <w:spacing w:line="360" w:lineRule="auto"/>
              <w:ind w:left="567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7B152A">
              <w:rPr>
                <w:rFonts w:asciiTheme="minorHAnsi" w:hAnsiTheme="minorHAnsi" w:cstheme="minorHAnsi"/>
                <w:sz w:val="22"/>
                <w:szCs w:val="22"/>
              </w:rPr>
              <w:t> spółka z o.o.</w:t>
            </w:r>
          </w:p>
        </w:tc>
      </w:tr>
    </w:tbl>
    <w:p w14:paraId="21BD0921" w14:textId="77777777" w:rsidR="000C27F5" w:rsidRPr="007B152A" w:rsidRDefault="000C27F5" w:rsidP="000C27F5">
      <w:pPr>
        <w:spacing w:line="360" w:lineRule="auto"/>
        <w:ind w:left="292" w:hanging="283"/>
        <w:rPr>
          <w:rFonts w:asciiTheme="minorHAnsi" w:hAnsiTheme="minorHAnsi" w:cstheme="minorHAnsi"/>
          <w:sz w:val="22"/>
          <w:szCs w:val="22"/>
        </w:rPr>
      </w:pPr>
      <w:r w:rsidRPr="007B152A">
        <w:rPr>
          <w:rFonts w:asciiTheme="minorHAnsi" w:hAnsiTheme="minorHAnsi" w:cstheme="minorHAnsi"/>
          <w:sz w:val="22"/>
          <w:szCs w:val="22"/>
        </w:rPr>
        <w:t xml:space="preserve">     </w:t>
      </w:r>
      <w:r w:rsidRPr="007B152A">
        <w:rPr>
          <w:rFonts w:asciiTheme="minorHAnsi" w:hAnsiTheme="minorHAnsi" w:cstheme="minorHAnsi"/>
          <w:sz w:val="22"/>
          <w:szCs w:val="22"/>
        </w:rPr>
        <w:t>  inna forma prawna (podać jaka)…………………………………………………………………..…………..…</w:t>
      </w:r>
    </w:p>
    <w:p w14:paraId="6C13F57A" w14:textId="77777777" w:rsidR="0004091A" w:rsidRPr="007B152A" w:rsidRDefault="0004091A" w:rsidP="0004091A">
      <w:pPr>
        <w:rPr>
          <w:rFonts w:asciiTheme="minorHAnsi" w:hAnsiTheme="minorHAnsi" w:cstheme="minorHAnsi"/>
          <w:sz w:val="22"/>
          <w:szCs w:val="22"/>
        </w:rPr>
      </w:pPr>
      <w:r w:rsidRPr="007B152A">
        <w:rPr>
          <w:rFonts w:asciiTheme="minorHAnsi" w:hAnsiTheme="minorHAnsi" w:cstheme="minorHAnsi"/>
          <w:sz w:val="22"/>
          <w:szCs w:val="22"/>
        </w:rPr>
        <w:t>Sposób reprezentacji podmiotu zgodnie z dokumentami rejestrowymi</w:t>
      </w:r>
      <w:r w:rsidR="004A4370" w:rsidRPr="007B152A">
        <w:rPr>
          <w:rFonts w:asciiTheme="minorHAnsi" w:hAnsiTheme="minorHAnsi" w:cstheme="minorHAnsi"/>
          <w:sz w:val="22"/>
          <w:szCs w:val="22"/>
        </w:rPr>
        <w:t xml:space="preserve"> (</w:t>
      </w:r>
      <w:r w:rsidR="00831E44" w:rsidRPr="007B152A">
        <w:rPr>
          <w:rFonts w:asciiTheme="minorHAnsi" w:hAnsiTheme="minorHAnsi" w:cstheme="minorHAnsi"/>
          <w:i/>
          <w:sz w:val="22"/>
          <w:szCs w:val="22"/>
        </w:rPr>
        <w:t xml:space="preserve">KRS </w:t>
      </w:r>
      <w:proofErr w:type="spellStart"/>
      <w:r w:rsidR="00831E44" w:rsidRPr="007B152A">
        <w:rPr>
          <w:rFonts w:asciiTheme="minorHAnsi" w:hAnsiTheme="minorHAnsi" w:cstheme="minorHAnsi"/>
          <w:i/>
          <w:sz w:val="22"/>
          <w:szCs w:val="22"/>
        </w:rPr>
        <w:t>CEi</w:t>
      </w:r>
      <w:r w:rsidR="004A4370" w:rsidRPr="007B152A">
        <w:rPr>
          <w:rFonts w:asciiTheme="minorHAnsi" w:hAnsiTheme="minorHAnsi" w:cstheme="minorHAnsi"/>
          <w:i/>
          <w:sz w:val="22"/>
          <w:szCs w:val="22"/>
        </w:rPr>
        <w:t>DG</w:t>
      </w:r>
      <w:proofErr w:type="spellEnd"/>
      <w:r w:rsidR="004A4370" w:rsidRPr="007B152A">
        <w:rPr>
          <w:rFonts w:asciiTheme="minorHAnsi" w:hAnsiTheme="minorHAnsi" w:cstheme="minorHAnsi"/>
          <w:i/>
          <w:sz w:val="22"/>
          <w:szCs w:val="22"/>
        </w:rPr>
        <w:t xml:space="preserve"> itd</w:t>
      </w:r>
      <w:r w:rsidR="004A4370" w:rsidRPr="007B152A">
        <w:rPr>
          <w:rFonts w:asciiTheme="minorHAnsi" w:hAnsiTheme="minorHAnsi" w:cstheme="minorHAnsi"/>
          <w:sz w:val="22"/>
          <w:szCs w:val="22"/>
        </w:rPr>
        <w:t>.)</w:t>
      </w:r>
      <w:r w:rsidR="000C27F5" w:rsidRPr="007B152A">
        <w:rPr>
          <w:rFonts w:asciiTheme="minorHAnsi" w:hAnsiTheme="minorHAnsi" w:cstheme="minorHAnsi"/>
          <w:sz w:val="22"/>
          <w:szCs w:val="22"/>
        </w:rPr>
        <w:t xml:space="preserve"> </w:t>
      </w:r>
      <w:r w:rsidR="000C27F5" w:rsidRPr="007B152A">
        <w:rPr>
          <w:rFonts w:asciiTheme="minorHAnsi" w:hAnsiTheme="minorHAnsi" w:cstheme="minorHAnsi"/>
          <w:i/>
        </w:rPr>
        <w:t>zaznaczyć właściwe</w:t>
      </w:r>
      <w:r w:rsidRPr="007B152A">
        <w:rPr>
          <w:rFonts w:asciiTheme="minorHAnsi" w:hAnsiTheme="minorHAnsi" w:cstheme="minorHAnsi"/>
          <w:sz w:val="22"/>
          <w:szCs w:val="22"/>
        </w:rPr>
        <w:t>:</w:t>
      </w:r>
    </w:p>
    <w:p w14:paraId="54BD35E4" w14:textId="77777777" w:rsidR="0004091A" w:rsidRPr="007B152A" w:rsidRDefault="0004091A" w:rsidP="000C27F5">
      <w:pPr>
        <w:numPr>
          <w:ilvl w:val="0"/>
          <w:numId w:val="14"/>
        </w:numPr>
        <w:ind w:left="360"/>
        <w:rPr>
          <w:rFonts w:asciiTheme="minorHAnsi" w:hAnsiTheme="minorHAnsi" w:cstheme="minorHAnsi"/>
          <w:sz w:val="22"/>
          <w:szCs w:val="22"/>
        </w:rPr>
      </w:pPr>
      <w:r w:rsidRPr="007B152A">
        <w:rPr>
          <w:rFonts w:asciiTheme="minorHAnsi" w:hAnsiTheme="minorHAnsi" w:cstheme="minorHAnsi"/>
          <w:sz w:val="22"/>
          <w:szCs w:val="22"/>
        </w:rPr>
        <w:t xml:space="preserve">jednoosobowa, osoba uprawniona: </w:t>
      </w:r>
    </w:p>
    <w:p w14:paraId="79C94D4E" w14:textId="77777777" w:rsidR="0004091A" w:rsidRPr="007B152A" w:rsidRDefault="0004091A" w:rsidP="000C27F5">
      <w:pPr>
        <w:ind w:left="349"/>
        <w:rPr>
          <w:rFonts w:asciiTheme="minorHAnsi" w:hAnsiTheme="minorHAnsi" w:cstheme="minorHAnsi"/>
          <w:sz w:val="22"/>
          <w:szCs w:val="22"/>
        </w:rPr>
      </w:pPr>
      <w:r w:rsidRPr="007B152A">
        <w:rPr>
          <w:rFonts w:asciiTheme="minorHAnsi" w:hAnsiTheme="minorHAnsi" w:cstheme="minorHAnsi"/>
          <w:sz w:val="22"/>
          <w:szCs w:val="22"/>
        </w:rPr>
        <w:t xml:space="preserve"> (imię i nazwisko) ……………………………</w:t>
      </w:r>
      <w:r w:rsidR="0048162C" w:rsidRPr="007B152A">
        <w:rPr>
          <w:rFonts w:asciiTheme="minorHAnsi" w:hAnsiTheme="minorHAnsi" w:cstheme="minorHAnsi"/>
          <w:sz w:val="22"/>
          <w:szCs w:val="22"/>
        </w:rPr>
        <w:t>……..</w:t>
      </w:r>
      <w:r w:rsidR="001F3491" w:rsidRPr="007B152A">
        <w:rPr>
          <w:rFonts w:asciiTheme="minorHAnsi" w:hAnsiTheme="minorHAnsi" w:cstheme="minorHAnsi"/>
          <w:sz w:val="22"/>
          <w:szCs w:val="22"/>
        </w:rPr>
        <w:t xml:space="preserve"> </w:t>
      </w:r>
      <w:r w:rsidR="0048162C" w:rsidRPr="007B152A">
        <w:rPr>
          <w:rFonts w:asciiTheme="minorHAnsi" w:hAnsiTheme="minorHAnsi" w:cstheme="minorHAnsi"/>
          <w:sz w:val="22"/>
          <w:szCs w:val="22"/>
        </w:rPr>
        <w:t>(stanowisko)</w:t>
      </w:r>
      <w:r w:rsidR="001F3491" w:rsidRPr="007B152A">
        <w:rPr>
          <w:rFonts w:asciiTheme="minorHAnsi" w:hAnsiTheme="minorHAnsi" w:cstheme="minorHAnsi"/>
          <w:sz w:val="22"/>
          <w:szCs w:val="22"/>
        </w:rPr>
        <w:t xml:space="preserve"> </w:t>
      </w:r>
      <w:r w:rsidR="0048162C" w:rsidRPr="007B152A">
        <w:rPr>
          <w:rFonts w:asciiTheme="minorHAnsi" w:hAnsiTheme="minorHAnsi" w:cstheme="minorHAnsi"/>
          <w:sz w:val="22"/>
          <w:szCs w:val="22"/>
        </w:rPr>
        <w:t>……………………</w:t>
      </w:r>
      <w:r w:rsidR="001F3491" w:rsidRPr="007B152A">
        <w:rPr>
          <w:rFonts w:asciiTheme="minorHAnsi" w:hAnsiTheme="minorHAnsi" w:cstheme="minorHAnsi"/>
          <w:sz w:val="22"/>
          <w:szCs w:val="22"/>
        </w:rPr>
        <w:t>……………</w:t>
      </w:r>
      <w:r w:rsidR="0048162C" w:rsidRPr="007B152A">
        <w:rPr>
          <w:rFonts w:asciiTheme="minorHAnsi" w:hAnsiTheme="minorHAnsi" w:cstheme="minorHAnsi"/>
          <w:sz w:val="22"/>
          <w:szCs w:val="22"/>
        </w:rPr>
        <w:t>……………</w:t>
      </w:r>
    </w:p>
    <w:p w14:paraId="3AA7B59A" w14:textId="77777777" w:rsidR="0004091A" w:rsidRPr="007B152A" w:rsidRDefault="0004091A" w:rsidP="000C27F5">
      <w:pPr>
        <w:numPr>
          <w:ilvl w:val="0"/>
          <w:numId w:val="15"/>
        </w:numPr>
        <w:ind w:left="360"/>
        <w:rPr>
          <w:rFonts w:asciiTheme="minorHAnsi" w:hAnsiTheme="minorHAnsi" w:cstheme="minorHAnsi"/>
          <w:sz w:val="22"/>
          <w:szCs w:val="22"/>
        </w:rPr>
      </w:pPr>
      <w:r w:rsidRPr="007B152A">
        <w:rPr>
          <w:rFonts w:asciiTheme="minorHAnsi" w:hAnsiTheme="minorHAnsi" w:cstheme="minorHAnsi"/>
          <w:sz w:val="22"/>
          <w:szCs w:val="22"/>
        </w:rPr>
        <w:t xml:space="preserve">wieloosobowa, osoby uprawnione </w:t>
      </w:r>
      <w:r w:rsidRPr="007B152A">
        <w:rPr>
          <w:rFonts w:asciiTheme="minorHAnsi" w:hAnsiTheme="minorHAnsi" w:cstheme="minorHAnsi"/>
          <w:i/>
          <w:sz w:val="22"/>
          <w:szCs w:val="22"/>
        </w:rPr>
        <w:t>(wpisać minimalną liczbę osób, która musi złożyć podpis na oświadczeniach woli składanych przez wykonawcę)</w:t>
      </w:r>
      <w:r w:rsidRPr="007B152A">
        <w:rPr>
          <w:rFonts w:asciiTheme="minorHAnsi" w:hAnsiTheme="minorHAnsi" w:cstheme="minorHAnsi"/>
          <w:sz w:val="22"/>
          <w:szCs w:val="22"/>
        </w:rPr>
        <w:t>:</w:t>
      </w:r>
    </w:p>
    <w:p w14:paraId="4EEEAFFC" w14:textId="77777777" w:rsidR="0004091A" w:rsidRPr="007B152A" w:rsidRDefault="0004091A" w:rsidP="0004091A">
      <w:pPr>
        <w:ind w:left="709"/>
        <w:rPr>
          <w:rFonts w:asciiTheme="minorHAnsi" w:hAnsiTheme="minorHAnsi" w:cstheme="minorHAnsi"/>
          <w:sz w:val="22"/>
          <w:szCs w:val="22"/>
        </w:rPr>
      </w:pPr>
      <w:r w:rsidRPr="007B152A">
        <w:rPr>
          <w:rFonts w:asciiTheme="minorHAnsi" w:hAnsiTheme="minorHAnsi" w:cstheme="minorHAnsi"/>
          <w:sz w:val="22"/>
          <w:szCs w:val="22"/>
        </w:rPr>
        <w:t>(imię i nazwisko) …………………………………..(stanowisko)……………………………………</w:t>
      </w:r>
      <w:r w:rsidR="0048162C" w:rsidRPr="007B152A">
        <w:rPr>
          <w:rFonts w:asciiTheme="minorHAnsi" w:hAnsiTheme="minorHAnsi" w:cstheme="minorHAnsi"/>
          <w:sz w:val="22"/>
          <w:szCs w:val="22"/>
        </w:rPr>
        <w:t>….</w:t>
      </w:r>
      <w:r w:rsidRPr="007B152A">
        <w:rPr>
          <w:rFonts w:asciiTheme="minorHAnsi" w:hAnsiTheme="minorHAnsi" w:cstheme="minorHAnsi"/>
          <w:sz w:val="22"/>
          <w:szCs w:val="22"/>
        </w:rPr>
        <w:t>…..</w:t>
      </w:r>
    </w:p>
    <w:p w14:paraId="35E224A0" w14:textId="77777777" w:rsidR="0004091A" w:rsidRPr="007B152A" w:rsidRDefault="0004091A" w:rsidP="0004091A">
      <w:pPr>
        <w:ind w:left="709"/>
        <w:rPr>
          <w:rFonts w:asciiTheme="minorHAnsi" w:hAnsiTheme="minorHAnsi" w:cstheme="minorHAnsi"/>
          <w:sz w:val="22"/>
          <w:szCs w:val="22"/>
        </w:rPr>
      </w:pPr>
      <w:r w:rsidRPr="007B152A">
        <w:rPr>
          <w:rFonts w:asciiTheme="minorHAnsi" w:hAnsiTheme="minorHAnsi" w:cstheme="minorHAnsi"/>
          <w:sz w:val="22"/>
          <w:szCs w:val="22"/>
        </w:rPr>
        <w:t>(imię i nazwisko) …………………………………..(stanowisko) ……………………………………</w:t>
      </w:r>
      <w:r w:rsidR="0048162C" w:rsidRPr="007B152A">
        <w:rPr>
          <w:rFonts w:asciiTheme="minorHAnsi" w:hAnsiTheme="minorHAnsi" w:cstheme="minorHAnsi"/>
          <w:sz w:val="22"/>
          <w:szCs w:val="22"/>
        </w:rPr>
        <w:t>….</w:t>
      </w:r>
      <w:r w:rsidRPr="007B152A">
        <w:rPr>
          <w:rFonts w:asciiTheme="minorHAnsi" w:hAnsiTheme="minorHAnsi" w:cstheme="minorHAnsi"/>
          <w:sz w:val="22"/>
          <w:szCs w:val="22"/>
        </w:rPr>
        <w:t>….</w:t>
      </w:r>
    </w:p>
    <w:p w14:paraId="3FA3CBF1" w14:textId="77777777" w:rsidR="000A6742" w:rsidRPr="007B152A" w:rsidRDefault="00D71DA5" w:rsidP="0009710F">
      <w:pPr>
        <w:jc w:val="both"/>
        <w:rPr>
          <w:rFonts w:asciiTheme="minorHAnsi" w:hAnsiTheme="minorHAnsi" w:cstheme="minorHAnsi"/>
          <w:sz w:val="22"/>
          <w:szCs w:val="22"/>
        </w:rPr>
      </w:pPr>
      <w:r w:rsidRPr="007B152A">
        <w:rPr>
          <w:rFonts w:asciiTheme="minorHAnsi" w:hAnsiTheme="minorHAnsi" w:cstheme="minorHAnsi"/>
          <w:sz w:val="22"/>
          <w:szCs w:val="22"/>
        </w:rPr>
        <w:t>Imię i nazwisko osoby/osób uprawnionej do reprezentowania wykonawcy</w:t>
      </w:r>
      <w:r w:rsidR="0009710F" w:rsidRPr="007B152A">
        <w:rPr>
          <w:rFonts w:asciiTheme="minorHAnsi" w:hAnsiTheme="minorHAnsi" w:cstheme="minorHAnsi"/>
          <w:sz w:val="22"/>
          <w:szCs w:val="22"/>
        </w:rPr>
        <w:t xml:space="preserve"> (podpisania umowy o realizację </w:t>
      </w:r>
    </w:p>
    <w:p w14:paraId="09D3B0C6" w14:textId="77777777" w:rsidR="008814DC" w:rsidRPr="007B152A" w:rsidRDefault="00D71DA5" w:rsidP="0009710F">
      <w:pPr>
        <w:jc w:val="both"/>
        <w:rPr>
          <w:rFonts w:asciiTheme="minorHAnsi" w:hAnsiTheme="minorHAnsi" w:cstheme="minorHAnsi"/>
          <w:sz w:val="22"/>
          <w:szCs w:val="22"/>
        </w:rPr>
      </w:pPr>
      <w:r w:rsidRPr="007B152A">
        <w:rPr>
          <w:rFonts w:asciiTheme="minorHAnsi" w:hAnsiTheme="minorHAnsi" w:cstheme="minorHAnsi"/>
          <w:sz w:val="22"/>
          <w:szCs w:val="22"/>
        </w:rPr>
        <w:t xml:space="preserve">zamówienia) </w:t>
      </w:r>
      <w:r w:rsidR="008814DC" w:rsidRPr="007B152A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193155B4" w14:textId="77777777" w:rsidR="00F025E2" w:rsidRPr="007B152A" w:rsidRDefault="00217DC5" w:rsidP="00F025E2">
      <w:pPr>
        <w:pStyle w:val="Domylni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pict w14:anchorId="17B01367">
          <v:rect id="_x0000_i1026" style="width:0;height:1.5pt" o:hralign="center" o:hrstd="t" o:hr="t" fillcolor="#aca899" stroked="f"/>
        </w:pict>
      </w:r>
    </w:p>
    <w:p w14:paraId="78D74BDD" w14:textId="77777777" w:rsidR="00413C41" w:rsidRPr="007B152A" w:rsidRDefault="00413C41" w:rsidP="00413C41">
      <w:pPr>
        <w:pStyle w:val="Domylnie"/>
        <w:shd w:val="clear" w:color="auto" w:fill="DAEEF3" w:themeFill="accent5" w:themeFillTint="33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7B152A">
        <w:rPr>
          <w:rFonts w:asciiTheme="minorHAnsi" w:hAnsiTheme="minorHAnsi" w:cstheme="minorHAnsi"/>
          <w:b/>
          <w:sz w:val="28"/>
          <w:szCs w:val="28"/>
        </w:rPr>
        <w:t xml:space="preserve">CZĘŚĆ OGÓLNA </w:t>
      </w:r>
    </w:p>
    <w:p w14:paraId="4C8B31DA" w14:textId="77777777" w:rsidR="00413C41" w:rsidRPr="007B152A" w:rsidRDefault="00413C41" w:rsidP="00413C41">
      <w:pPr>
        <w:pStyle w:val="Zwykytekst1"/>
        <w:tabs>
          <w:tab w:val="left" w:pos="284"/>
        </w:tabs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130465BE" w14:textId="64CA5A36" w:rsidR="00413C41" w:rsidRPr="007B152A" w:rsidRDefault="00413C41" w:rsidP="00413C41">
      <w:pPr>
        <w:pStyle w:val="Zwykytekst1"/>
        <w:numPr>
          <w:ilvl w:val="0"/>
          <w:numId w:val="25"/>
        </w:numPr>
        <w:tabs>
          <w:tab w:val="clear" w:pos="1440"/>
          <w:tab w:val="num" w:pos="36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7B152A">
        <w:rPr>
          <w:rFonts w:asciiTheme="minorHAnsi" w:hAnsiTheme="minorHAnsi" w:cstheme="minorHAnsi"/>
          <w:b/>
          <w:sz w:val="22"/>
          <w:szCs w:val="22"/>
        </w:rPr>
        <w:t>OŚWIADCZAMY,</w:t>
      </w:r>
      <w:r w:rsidRPr="007B152A">
        <w:rPr>
          <w:rFonts w:asciiTheme="minorHAnsi" w:hAnsiTheme="minorHAnsi" w:cstheme="minorHAnsi"/>
          <w:sz w:val="22"/>
          <w:szCs w:val="22"/>
        </w:rPr>
        <w:t xml:space="preserve"> że zapoznaliśmy się z</w:t>
      </w:r>
      <w:r w:rsidR="005378CB">
        <w:rPr>
          <w:rFonts w:asciiTheme="minorHAnsi" w:hAnsiTheme="minorHAnsi" w:cstheme="minorHAnsi"/>
          <w:sz w:val="22"/>
          <w:szCs w:val="22"/>
        </w:rPr>
        <w:t xml:space="preserve"> </w:t>
      </w:r>
      <w:r w:rsidR="005378CB" w:rsidRPr="005378CB">
        <w:rPr>
          <w:rFonts w:asciiTheme="minorHAnsi" w:hAnsiTheme="minorHAnsi" w:cstheme="minorHAnsi"/>
          <w:i/>
          <w:iCs/>
          <w:sz w:val="22"/>
          <w:szCs w:val="22"/>
        </w:rPr>
        <w:t>warunkami realizacji zamówienia</w:t>
      </w:r>
      <w:r w:rsidRPr="005378CB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7B152A">
        <w:rPr>
          <w:rFonts w:asciiTheme="minorHAnsi" w:hAnsiTheme="minorHAnsi" w:cstheme="minorHAnsi"/>
          <w:sz w:val="22"/>
          <w:szCs w:val="22"/>
        </w:rPr>
        <w:t xml:space="preserve"> zawartymi w zaproszeniu do złożenia oferty i zobowiązujemy się, w przypadku wyboru naszej oferty, do zawarcia umowy w miejscu i terminie wyznaczonym przez Zamawiającego i zrealizowania szkolenia zgodnie z niniejszą ofertą.</w:t>
      </w:r>
    </w:p>
    <w:p w14:paraId="2ABFF2EE" w14:textId="77777777" w:rsidR="00413C41" w:rsidRPr="007B152A" w:rsidRDefault="00413C41" w:rsidP="00413C41">
      <w:pPr>
        <w:pStyle w:val="Zwykytekst1"/>
        <w:jc w:val="both"/>
        <w:rPr>
          <w:rFonts w:asciiTheme="minorHAnsi" w:hAnsiTheme="minorHAnsi" w:cstheme="minorHAnsi"/>
          <w:sz w:val="22"/>
          <w:szCs w:val="22"/>
        </w:rPr>
      </w:pPr>
    </w:p>
    <w:p w14:paraId="20D76430" w14:textId="77777777" w:rsidR="00413C41" w:rsidRDefault="00413C41" w:rsidP="00413C41">
      <w:pPr>
        <w:pStyle w:val="Zwykytekst1"/>
        <w:numPr>
          <w:ilvl w:val="0"/>
          <w:numId w:val="25"/>
        </w:numPr>
        <w:tabs>
          <w:tab w:val="clear" w:pos="1440"/>
          <w:tab w:val="left" w:pos="284"/>
          <w:tab w:val="num" w:pos="36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7B152A">
        <w:rPr>
          <w:rFonts w:asciiTheme="minorHAnsi" w:hAnsiTheme="minorHAnsi" w:cstheme="minorHAnsi"/>
          <w:b/>
          <w:sz w:val="22"/>
          <w:szCs w:val="22"/>
        </w:rPr>
        <w:t xml:space="preserve">AKCEPTUJEMY </w:t>
      </w:r>
      <w:r w:rsidRPr="007B152A">
        <w:rPr>
          <w:rFonts w:asciiTheme="minorHAnsi" w:hAnsiTheme="minorHAnsi" w:cstheme="minorHAnsi"/>
          <w:sz w:val="22"/>
          <w:szCs w:val="22"/>
        </w:rPr>
        <w:t xml:space="preserve">warunki płatności określone przez Zamawiającego w zaproszeniu do złożenia oferty. </w:t>
      </w:r>
    </w:p>
    <w:p w14:paraId="022B431C" w14:textId="77777777" w:rsidR="00413C41" w:rsidRPr="007B152A" w:rsidRDefault="00413C41" w:rsidP="00413C41">
      <w:pPr>
        <w:pStyle w:val="Zwykytekst1"/>
        <w:tabs>
          <w:tab w:val="left" w:pos="284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50BA2917" w14:textId="03CC1F7F" w:rsidR="00413C41" w:rsidRDefault="00413C41" w:rsidP="00413C41">
      <w:pPr>
        <w:pStyle w:val="Zwykytekst1"/>
        <w:numPr>
          <w:ilvl w:val="0"/>
          <w:numId w:val="25"/>
        </w:numPr>
        <w:tabs>
          <w:tab w:val="clear" w:pos="1440"/>
          <w:tab w:val="num" w:pos="0"/>
          <w:tab w:val="left" w:pos="284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B152A">
        <w:rPr>
          <w:rFonts w:asciiTheme="minorHAnsi" w:hAnsiTheme="minorHAnsi" w:cstheme="minorHAnsi"/>
          <w:b/>
          <w:sz w:val="22"/>
          <w:szCs w:val="22"/>
        </w:rPr>
        <w:t>OŚWIADCZAMY</w:t>
      </w:r>
      <w:r w:rsidRPr="007B152A">
        <w:rPr>
          <w:rFonts w:asciiTheme="minorHAnsi" w:hAnsiTheme="minorHAnsi" w:cstheme="minorHAnsi"/>
          <w:sz w:val="22"/>
          <w:szCs w:val="22"/>
        </w:rPr>
        <w:t>, że następujące części (zakresy) zamówienia zostanę wykonane z udziałem podwykonawców:</w:t>
      </w:r>
    </w:p>
    <w:p w14:paraId="48E0FC84" w14:textId="77777777" w:rsidR="00413C41" w:rsidRPr="007B152A" w:rsidRDefault="00413C41" w:rsidP="00413C41">
      <w:pPr>
        <w:pStyle w:val="Zwykytekst1"/>
        <w:tabs>
          <w:tab w:val="left" w:pos="284"/>
        </w:tabs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72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8"/>
        <w:gridCol w:w="3468"/>
        <w:gridCol w:w="3119"/>
      </w:tblGrid>
      <w:tr w:rsidR="00413C41" w:rsidRPr="007B152A" w14:paraId="6165FA5A" w14:textId="77777777" w:rsidTr="009B6E62">
        <w:trPr>
          <w:trHeight w:val="492"/>
          <w:jc w:val="center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0C73FBC" w14:textId="77777777" w:rsidR="00413C41" w:rsidRPr="007B152A" w:rsidRDefault="00413C41" w:rsidP="009B6E62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7B152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Zakres</w:t>
            </w:r>
          </w:p>
        </w:tc>
        <w:tc>
          <w:tcPr>
            <w:tcW w:w="3119" w:type="dxa"/>
            <w:shd w:val="clear" w:color="auto" w:fill="D9D9D9"/>
            <w:vAlign w:val="center"/>
          </w:tcPr>
          <w:p w14:paraId="46E4DAC0" w14:textId="77777777" w:rsidR="00413C41" w:rsidRPr="007B152A" w:rsidRDefault="00413C41" w:rsidP="009B6E62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7B152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Podwykonawca</w:t>
            </w:r>
          </w:p>
          <w:p w14:paraId="54A8CE37" w14:textId="77777777" w:rsidR="00413C41" w:rsidRPr="007B152A" w:rsidRDefault="00413C41" w:rsidP="009B6E62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7B152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(nazwa i adres)</w:t>
            </w:r>
          </w:p>
          <w:p w14:paraId="6AFC0558" w14:textId="77777777" w:rsidR="00413C41" w:rsidRPr="007B152A" w:rsidRDefault="00413C41" w:rsidP="009B6E62">
            <w:pPr>
              <w:jc w:val="center"/>
              <w:rPr>
                <w:rFonts w:asciiTheme="minorHAnsi" w:eastAsia="Calibri" w:hAnsiTheme="minorHAnsi" w:cstheme="minorHAnsi"/>
                <w:i/>
                <w:sz w:val="22"/>
                <w:szCs w:val="22"/>
                <w:lang w:eastAsia="en-US"/>
              </w:rPr>
            </w:pPr>
          </w:p>
        </w:tc>
      </w:tr>
      <w:tr w:rsidR="00413C41" w:rsidRPr="007B152A" w14:paraId="2F67690B" w14:textId="77777777" w:rsidTr="009B6E62">
        <w:trPr>
          <w:trHeight w:val="416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2326D" w14:textId="77777777" w:rsidR="00413C41" w:rsidRPr="007B152A" w:rsidRDefault="00413C41" w:rsidP="009B6E62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7B152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1.1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5505F" w14:textId="77777777" w:rsidR="00413C41" w:rsidRPr="007B152A" w:rsidRDefault="00413C41" w:rsidP="009B6E62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vAlign w:val="center"/>
          </w:tcPr>
          <w:p w14:paraId="49391F02" w14:textId="77777777" w:rsidR="00413C41" w:rsidRPr="007B152A" w:rsidRDefault="00413C41" w:rsidP="009B6E62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13C41" w:rsidRPr="007B152A" w14:paraId="5374F191" w14:textId="77777777" w:rsidTr="009B6E62">
        <w:trPr>
          <w:cantSplit/>
          <w:trHeight w:val="424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59241" w14:textId="77777777" w:rsidR="00413C41" w:rsidRPr="007B152A" w:rsidRDefault="00413C41" w:rsidP="009B6E62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7B152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1.2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8977C" w14:textId="77777777" w:rsidR="00413C41" w:rsidRPr="007B152A" w:rsidRDefault="00413C41" w:rsidP="009B6E62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vAlign w:val="center"/>
          </w:tcPr>
          <w:p w14:paraId="45186203" w14:textId="77777777" w:rsidR="00413C41" w:rsidRPr="007B152A" w:rsidRDefault="00413C41" w:rsidP="009B6E62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486437C5" w14:textId="77777777" w:rsidR="00413C41" w:rsidRPr="007B152A" w:rsidRDefault="00413C41" w:rsidP="00413C41">
      <w:pPr>
        <w:pStyle w:val="Zwykytekst1"/>
        <w:ind w:left="425"/>
        <w:jc w:val="both"/>
        <w:rPr>
          <w:rFonts w:asciiTheme="minorHAnsi" w:hAnsiTheme="minorHAnsi" w:cstheme="minorHAnsi"/>
          <w:sz w:val="22"/>
          <w:szCs w:val="22"/>
        </w:rPr>
      </w:pPr>
    </w:p>
    <w:p w14:paraId="47BC5037" w14:textId="77777777" w:rsidR="00413C41" w:rsidRPr="007B152A" w:rsidRDefault="00413C41" w:rsidP="00413C41">
      <w:pPr>
        <w:pStyle w:val="Zwykytekst1"/>
        <w:tabs>
          <w:tab w:val="left" w:pos="284"/>
        </w:tabs>
        <w:ind w:left="283"/>
        <w:jc w:val="both"/>
        <w:rPr>
          <w:rFonts w:asciiTheme="minorHAnsi" w:hAnsiTheme="minorHAnsi" w:cstheme="minorHAnsi"/>
          <w:sz w:val="22"/>
          <w:szCs w:val="22"/>
        </w:rPr>
      </w:pPr>
    </w:p>
    <w:p w14:paraId="1E5E2B0B" w14:textId="77777777" w:rsidR="00413C41" w:rsidRPr="007B152A" w:rsidRDefault="00413C41" w:rsidP="00413C41">
      <w:pPr>
        <w:pStyle w:val="Zwykytekst1"/>
        <w:numPr>
          <w:ilvl w:val="0"/>
          <w:numId w:val="26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7B152A">
        <w:rPr>
          <w:rFonts w:asciiTheme="minorHAnsi" w:hAnsiTheme="minorHAnsi" w:cstheme="minorHAnsi"/>
          <w:b/>
          <w:sz w:val="22"/>
          <w:szCs w:val="22"/>
        </w:rPr>
        <w:t xml:space="preserve">INFORMUJEMY,  </w:t>
      </w:r>
      <w:r w:rsidRPr="007B152A">
        <w:rPr>
          <w:rFonts w:asciiTheme="minorHAnsi" w:hAnsiTheme="minorHAnsi" w:cstheme="minorHAnsi"/>
          <w:sz w:val="22"/>
          <w:szCs w:val="22"/>
        </w:rPr>
        <w:t>iż wszelką korespondencję w sprawie postępowania należy kierować na poniższy adres:</w:t>
      </w:r>
    </w:p>
    <w:p w14:paraId="1DA60F67" w14:textId="77777777" w:rsidR="00413C41" w:rsidRPr="007B152A" w:rsidRDefault="00413C41" w:rsidP="00413C41">
      <w:pPr>
        <w:pStyle w:val="Zwykytekst1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7B152A">
        <w:rPr>
          <w:rFonts w:asciiTheme="minorHAnsi" w:hAnsiTheme="minorHAnsi" w:cstheme="minorHAnsi"/>
          <w:sz w:val="22"/>
          <w:szCs w:val="22"/>
        </w:rPr>
        <w:t>Nazwa wykonawcy: ______________________________________________________</w:t>
      </w:r>
    </w:p>
    <w:p w14:paraId="06A9A40F" w14:textId="77777777" w:rsidR="00413C41" w:rsidRPr="007B152A" w:rsidRDefault="00413C41" w:rsidP="00413C41">
      <w:pPr>
        <w:pStyle w:val="Zwykytekst1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7B152A">
        <w:rPr>
          <w:rFonts w:asciiTheme="minorHAnsi" w:hAnsiTheme="minorHAnsi" w:cstheme="minorHAnsi"/>
          <w:sz w:val="22"/>
          <w:szCs w:val="22"/>
        </w:rPr>
        <w:t>Adres:______________________________________________________________</w:t>
      </w:r>
    </w:p>
    <w:p w14:paraId="35078B6C" w14:textId="77777777" w:rsidR="00413C41" w:rsidRPr="007B152A" w:rsidRDefault="00413C41" w:rsidP="00413C41">
      <w:pPr>
        <w:pStyle w:val="Zwykytekst1"/>
        <w:tabs>
          <w:tab w:val="left" w:pos="426"/>
        </w:tabs>
        <w:ind w:left="425"/>
        <w:jc w:val="both"/>
        <w:rPr>
          <w:rFonts w:asciiTheme="minorHAnsi" w:hAnsiTheme="minorHAnsi" w:cstheme="minorHAnsi"/>
          <w:sz w:val="22"/>
          <w:szCs w:val="22"/>
        </w:rPr>
      </w:pPr>
      <w:r w:rsidRPr="007B152A">
        <w:rPr>
          <w:rFonts w:asciiTheme="minorHAnsi" w:hAnsiTheme="minorHAnsi" w:cstheme="minorHAnsi"/>
          <w:sz w:val="22"/>
          <w:szCs w:val="22"/>
        </w:rPr>
        <w:t>tel. _______________ fax _______________ e-mail: ________________________</w:t>
      </w:r>
    </w:p>
    <w:p w14:paraId="7D7C7C02" w14:textId="77777777" w:rsidR="00413C41" w:rsidRPr="007B152A" w:rsidRDefault="00413C41" w:rsidP="00413C41">
      <w:pPr>
        <w:pStyle w:val="Domylnie"/>
        <w:rPr>
          <w:rFonts w:asciiTheme="minorHAnsi" w:hAnsiTheme="minorHAnsi" w:cstheme="minorHAnsi"/>
          <w:sz w:val="22"/>
          <w:szCs w:val="22"/>
        </w:rPr>
      </w:pPr>
    </w:p>
    <w:p w14:paraId="2BAE4766" w14:textId="77777777" w:rsidR="00413C41" w:rsidRPr="007B152A" w:rsidRDefault="00413C41" w:rsidP="00413C41">
      <w:pPr>
        <w:pStyle w:val="Domylnie"/>
        <w:ind w:left="4254" w:firstLine="709"/>
        <w:jc w:val="righ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..........</w:t>
      </w:r>
      <w:r w:rsidRPr="007B152A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</w:t>
      </w:r>
    </w:p>
    <w:p w14:paraId="57F5D278" w14:textId="7A442253" w:rsidR="00413C41" w:rsidRDefault="00413C41" w:rsidP="00413C41">
      <w:pPr>
        <w:pStyle w:val="Domylnie"/>
        <w:jc w:val="right"/>
        <w:rPr>
          <w:rFonts w:asciiTheme="minorHAnsi" w:hAnsiTheme="minorHAnsi" w:cstheme="minorHAnsi"/>
          <w:sz w:val="18"/>
          <w:szCs w:val="18"/>
        </w:rPr>
      </w:pPr>
      <w:r w:rsidRPr="007B152A">
        <w:rPr>
          <w:rFonts w:asciiTheme="minorHAnsi" w:hAnsiTheme="minorHAnsi" w:cstheme="minorHAnsi"/>
          <w:sz w:val="18"/>
          <w:szCs w:val="18"/>
        </w:rPr>
        <w:t>pieczęć wykonawcy  i podpis osoby  uprawnionej  ze strony wykonawcy</w:t>
      </w:r>
    </w:p>
    <w:p w14:paraId="22E5CA35" w14:textId="77777777" w:rsidR="00413C41" w:rsidRPr="007B152A" w:rsidRDefault="00413C41" w:rsidP="00413C41">
      <w:pPr>
        <w:pStyle w:val="Domylnie"/>
        <w:jc w:val="right"/>
        <w:rPr>
          <w:rFonts w:asciiTheme="minorHAnsi" w:hAnsiTheme="minorHAnsi" w:cstheme="minorHAnsi"/>
          <w:sz w:val="18"/>
          <w:szCs w:val="18"/>
        </w:rPr>
      </w:pPr>
    </w:p>
    <w:p w14:paraId="7ADE6C58" w14:textId="77777777" w:rsidR="0009710F" w:rsidRPr="007B152A" w:rsidRDefault="0009710F" w:rsidP="008814DC">
      <w:pPr>
        <w:pStyle w:val="Domylnie"/>
        <w:rPr>
          <w:rFonts w:asciiTheme="minorHAnsi" w:hAnsiTheme="minorHAnsi" w:cstheme="minorHAnsi"/>
          <w:sz w:val="22"/>
          <w:szCs w:val="22"/>
        </w:rPr>
      </w:pPr>
    </w:p>
    <w:p w14:paraId="4C92EB63" w14:textId="77777777" w:rsidR="003B4A57" w:rsidRPr="008F457A" w:rsidRDefault="003B4A57" w:rsidP="003B4A57">
      <w:pPr>
        <w:pStyle w:val="Stopka"/>
        <w:shd w:val="clear" w:color="auto" w:fill="DAEEF3" w:themeFill="accent5" w:themeFillTint="33"/>
        <w:tabs>
          <w:tab w:val="clear" w:pos="4536"/>
          <w:tab w:val="clear" w:pos="9072"/>
        </w:tabs>
        <w:jc w:val="center"/>
        <w:rPr>
          <w:rFonts w:ascii="Calibri" w:hAnsi="Calibri" w:cs="Calibri"/>
          <w:b/>
          <w:sz w:val="28"/>
          <w:szCs w:val="28"/>
        </w:rPr>
      </w:pPr>
      <w:r w:rsidRPr="008F457A">
        <w:rPr>
          <w:rFonts w:ascii="Calibri" w:hAnsi="Calibri" w:cs="Calibri"/>
          <w:b/>
          <w:sz w:val="28"/>
          <w:szCs w:val="28"/>
        </w:rPr>
        <w:lastRenderedPageBreak/>
        <w:t xml:space="preserve">OŚWIADCZENIE DOTYCZĄCE SPEŁNIANIA WARUNKÓW UDZIAŁU W POSTĘPOWANIU </w:t>
      </w:r>
    </w:p>
    <w:p w14:paraId="3B5D1EB0" w14:textId="77777777" w:rsidR="003B4A57" w:rsidRPr="008F457A" w:rsidRDefault="003B4A57" w:rsidP="003B4A57">
      <w:pPr>
        <w:pStyle w:val="Stopka"/>
        <w:tabs>
          <w:tab w:val="clear" w:pos="4536"/>
          <w:tab w:val="clear" w:pos="9072"/>
        </w:tabs>
        <w:rPr>
          <w:rFonts w:ascii="Calibri" w:hAnsi="Calibri" w:cs="Calibri"/>
          <w:sz w:val="24"/>
          <w:szCs w:val="24"/>
        </w:rPr>
      </w:pPr>
    </w:p>
    <w:p w14:paraId="7E6F2B16" w14:textId="70FEA746" w:rsidR="003B4A57" w:rsidRDefault="003B4A57" w:rsidP="003B4A57">
      <w:pPr>
        <w:rPr>
          <w:rFonts w:ascii="Calibri" w:hAnsi="Calibri" w:cs="Calibri"/>
          <w:sz w:val="22"/>
          <w:szCs w:val="22"/>
        </w:rPr>
      </w:pPr>
      <w:r w:rsidRPr="008F457A">
        <w:rPr>
          <w:rFonts w:ascii="Calibri" w:hAnsi="Calibri" w:cs="Calibri"/>
          <w:sz w:val="22"/>
          <w:szCs w:val="22"/>
        </w:rPr>
        <w:t xml:space="preserve">Działając w imieniu i na rzecz  </w:t>
      </w:r>
      <w:r w:rsidRPr="008F457A">
        <w:rPr>
          <w:rFonts w:ascii="Calibri" w:hAnsi="Calibri" w:cs="Calibri"/>
          <w:i/>
          <w:sz w:val="22"/>
          <w:szCs w:val="22"/>
        </w:rPr>
        <w:t>wykonawcy o</w:t>
      </w:r>
      <w:r w:rsidRPr="008F457A">
        <w:rPr>
          <w:rFonts w:ascii="Calibri" w:hAnsi="Calibri" w:cs="Calibri"/>
          <w:sz w:val="22"/>
          <w:szCs w:val="22"/>
        </w:rPr>
        <w:t>świadczam, że wykonawca:</w:t>
      </w:r>
    </w:p>
    <w:p w14:paraId="74641ED0" w14:textId="77777777" w:rsidR="003B4A57" w:rsidRPr="008F457A" w:rsidRDefault="003B4A57" w:rsidP="003B4A57">
      <w:pPr>
        <w:rPr>
          <w:rFonts w:ascii="Calibri" w:hAnsi="Calibri" w:cs="Calibri"/>
          <w:sz w:val="22"/>
          <w:szCs w:val="22"/>
        </w:rPr>
      </w:pPr>
    </w:p>
    <w:p w14:paraId="5A80C1A5" w14:textId="5F92D932" w:rsidR="003B4A57" w:rsidRPr="003B4A57" w:rsidRDefault="003B4A57" w:rsidP="003B4A57">
      <w:pPr>
        <w:numPr>
          <w:ilvl w:val="0"/>
          <w:numId w:val="2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Pr="003B4A57">
        <w:rPr>
          <w:rFonts w:asciiTheme="minorHAnsi" w:hAnsiTheme="minorHAnsi" w:cstheme="minorHAnsi"/>
          <w:sz w:val="22"/>
          <w:szCs w:val="22"/>
        </w:rPr>
        <w:t xml:space="preserve">osiada aktualny na dzień złożenia oferty </w:t>
      </w:r>
      <w:r w:rsidRPr="00413C41">
        <w:rPr>
          <w:rFonts w:asciiTheme="minorHAnsi" w:hAnsiTheme="minorHAnsi" w:cstheme="minorHAnsi"/>
          <w:b/>
          <w:bCs/>
          <w:sz w:val="22"/>
          <w:szCs w:val="22"/>
        </w:rPr>
        <w:t>wpis do Rejestru Instytucji Szkoleniowych</w:t>
      </w:r>
      <w:r w:rsidRPr="003B4A57">
        <w:rPr>
          <w:rFonts w:asciiTheme="minorHAnsi" w:hAnsiTheme="minorHAnsi" w:cstheme="minorHAnsi"/>
          <w:sz w:val="22"/>
          <w:szCs w:val="22"/>
        </w:rPr>
        <w:t xml:space="preserve"> Wojewódzkiego Urzędu Pracy prowadzonego na podstawie ustawy art.20 ustawy z dnia 20 kwietnia 2004r. o promocji zatrudnienia i instytucjach rynku pracy.</w:t>
      </w:r>
    </w:p>
    <w:p w14:paraId="1FA34E46" w14:textId="77777777" w:rsidR="003B4A57" w:rsidRDefault="003B4A57" w:rsidP="003B4A57">
      <w:pPr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4432099" w14:textId="77777777" w:rsidR="00413C41" w:rsidRPr="00413C41" w:rsidRDefault="003B4A57" w:rsidP="00413C41">
      <w:pPr>
        <w:numPr>
          <w:ilvl w:val="0"/>
          <w:numId w:val="2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Pr="003B4A57">
        <w:rPr>
          <w:rFonts w:asciiTheme="minorHAnsi" w:hAnsiTheme="minorHAnsi" w:cstheme="minorHAnsi"/>
          <w:sz w:val="22"/>
          <w:szCs w:val="22"/>
        </w:rPr>
        <w:t xml:space="preserve">osiada </w:t>
      </w:r>
      <w:r w:rsidRPr="00413C41">
        <w:rPr>
          <w:rFonts w:asciiTheme="minorHAnsi" w:hAnsiTheme="minorHAnsi" w:cstheme="minorHAnsi"/>
          <w:b/>
          <w:bCs/>
          <w:sz w:val="22"/>
          <w:szCs w:val="22"/>
        </w:rPr>
        <w:t>doświadczenie w zakresie realizacji usług objętych przedmiotem zamówienia</w:t>
      </w:r>
      <w:r w:rsidRPr="003B4A57">
        <w:rPr>
          <w:rFonts w:asciiTheme="minorHAnsi" w:hAnsiTheme="minorHAnsi" w:cstheme="minorHAnsi"/>
          <w:sz w:val="22"/>
          <w:szCs w:val="22"/>
        </w:rPr>
        <w:t xml:space="preserve"> -  </w:t>
      </w:r>
      <w:r w:rsidRPr="003B4A57">
        <w:rPr>
          <w:rFonts w:asciiTheme="minorHAnsi" w:hAnsiTheme="minorHAnsi" w:cstheme="minorHAnsi"/>
          <w:i/>
          <w:sz w:val="22"/>
          <w:szCs w:val="22"/>
        </w:rPr>
        <w:t xml:space="preserve">w okresie ostatnich 3 lat przed upływem terminu składania ofert, a jeżeli okres prowadzenia działalności jest krótszy – w tym okresie zrealizował co najmniej </w:t>
      </w:r>
      <w:r w:rsidRPr="0077326D">
        <w:rPr>
          <w:rFonts w:asciiTheme="minorHAnsi" w:hAnsiTheme="minorHAnsi" w:cstheme="minorHAnsi"/>
          <w:b/>
          <w:bCs/>
          <w:i/>
          <w:sz w:val="22"/>
          <w:szCs w:val="22"/>
        </w:rPr>
        <w:t>3 szkolenia dla grup min. 10 osobowych</w:t>
      </w:r>
      <w:r w:rsidRPr="003B4A57">
        <w:rPr>
          <w:rFonts w:asciiTheme="minorHAnsi" w:hAnsiTheme="minorHAnsi" w:cstheme="minorHAnsi"/>
          <w:i/>
          <w:sz w:val="22"/>
          <w:szCs w:val="22"/>
        </w:rPr>
        <w:t xml:space="preserve"> w zakresie przedsiębiorczości.</w:t>
      </w:r>
    </w:p>
    <w:p w14:paraId="307C4459" w14:textId="77777777" w:rsidR="003B4A57" w:rsidRPr="007B152A" w:rsidRDefault="003B4A57" w:rsidP="003B4A57">
      <w:pPr>
        <w:ind w:left="720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14:paraId="6173C98D" w14:textId="6435758C" w:rsidR="003B4A57" w:rsidRPr="00413C41" w:rsidRDefault="00413C41" w:rsidP="00413C41">
      <w:pPr>
        <w:numPr>
          <w:ilvl w:val="0"/>
          <w:numId w:val="2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</w:t>
      </w:r>
      <w:r w:rsidR="003B4A57" w:rsidRPr="007B152A">
        <w:rPr>
          <w:rFonts w:asciiTheme="minorHAnsi" w:hAnsiTheme="minorHAnsi" w:cstheme="minorHAnsi"/>
          <w:b/>
          <w:sz w:val="22"/>
          <w:szCs w:val="22"/>
        </w:rPr>
        <w:t>kier</w:t>
      </w:r>
      <w:r>
        <w:rPr>
          <w:rFonts w:asciiTheme="minorHAnsi" w:hAnsiTheme="minorHAnsi" w:cstheme="minorHAnsi"/>
          <w:b/>
          <w:sz w:val="22"/>
          <w:szCs w:val="22"/>
        </w:rPr>
        <w:t>uje</w:t>
      </w:r>
      <w:r w:rsidR="003B4A57" w:rsidRPr="007B152A">
        <w:rPr>
          <w:rFonts w:asciiTheme="minorHAnsi" w:hAnsiTheme="minorHAnsi" w:cstheme="minorHAnsi"/>
          <w:b/>
          <w:sz w:val="22"/>
          <w:szCs w:val="22"/>
        </w:rPr>
        <w:t xml:space="preserve"> do realizacji zamówienia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B4A57" w:rsidRPr="00413C41">
        <w:rPr>
          <w:rFonts w:asciiTheme="minorHAnsi" w:hAnsiTheme="minorHAnsi" w:cstheme="minorHAnsi"/>
          <w:sz w:val="22"/>
          <w:szCs w:val="22"/>
        </w:rPr>
        <w:t xml:space="preserve">co najmniej </w:t>
      </w:r>
      <w:r w:rsidR="003B4A57" w:rsidRPr="00413C41">
        <w:rPr>
          <w:rFonts w:asciiTheme="minorHAnsi" w:hAnsiTheme="minorHAnsi" w:cstheme="minorHAnsi"/>
          <w:b/>
          <w:sz w:val="22"/>
          <w:szCs w:val="22"/>
        </w:rPr>
        <w:t>2 osoby</w:t>
      </w:r>
      <w:r>
        <w:rPr>
          <w:rFonts w:asciiTheme="minorHAnsi" w:hAnsiTheme="minorHAnsi" w:cstheme="minorHAnsi"/>
          <w:b/>
          <w:sz w:val="22"/>
          <w:szCs w:val="22"/>
        </w:rPr>
        <w:t>,</w:t>
      </w:r>
      <w:r w:rsidR="003B4A57" w:rsidRPr="00413C41">
        <w:rPr>
          <w:rFonts w:asciiTheme="minorHAnsi" w:hAnsiTheme="minorHAnsi" w:cstheme="minorHAnsi"/>
          <w:sz w:val="22"/>
          <w:szCs w:val="22"/>
        </w:rPr>
        <w:t xml:space="preserve"> które będą uczestniczyć w wykonaniu zamówienia</w:t>
      </w:r>
      <w:r w:rsidR="003B4A57" w:rsidRPr="00413C41">
        <w:rPr>
          <w:rFonts w:asciiTheme="minorHAnsi" w:hAnsiTheme="minorHAnsi" w:cstheme="minorHAnsi"/>
          <w:color w:val="FF0000"/>
          <w:sz w:val="22"/>
          <w:szCs w:val="22"/>
        </w:rPr>
        <w:t xml:space="preserve">, </w:t>
      </w:r>
      <w:r w:rsidR="003B4A57" w:rsidRPr="00413C41">
        <w:rPr>
          <w:rFonts w:asciiTheme="minorHAnsi" w:hAnsiTheme="minorHAnsi" w:cstheme="minorHAnsi"/>
          <w:sz w:val="22"/>
          <w:szCs w:val="22"/>
        </w:rPr>
        <w:t>legitymujące się kwalifikacjami zawodowymi i doświadczeniem zawodowym adekwatnym do zakresu prowadzonych przez nie zajęć:</w:t>
      </w:r>
    </w:p>
    <w:p w14:paraId="3208217B" w14:textId="015041A7" w:rsidR="003B4A57" w:rsidRPr="007B152A" w:rsidRDefault="003B4A57" w:rsidP="00413C41">
      <w:pPr>
        <w:pStyle w:val="Tekstpodstawowy2"/>
        <w:numPr>
          <w:ilvl w:val="0"/>
          <w:numId w:val="39"/>
        </w:numPr>
        <w:jc w:val="both"/>
        <w:rPr>
          <w:rFonts w:asciiTheme="minorHAnsi" w:hAnsiTheme="minorHAnsi" w:cstheme="minorHAnsi"/>
          <w:i/>
          <w:sz w:val="22"/>
          <w:szCs w:val="22"/>
        </w:rPr>
      </w:pPr>
      <w:r w:rsidRPr="007B152A">
        <w:rPr>
          <w:rFonts w:asciiTheme="minorHAnsi" w:hAnsiTheme="minorHAnsi" w:cstheme="minorHAnsi"/>
          <w:b/>
          <w:i/>
          <w:sz w:val="22"/>
          <w:szCs w:val="22"/>
          <w:u w:val="single"/>
        </w:rPr>
        <w:t>poziom i kierunek wykształcenia</w:t>
      </w:r>
      <w:r w:rsidRPr="007B152A">
        <w:rPr>
          <w:rFonts w:asciiTheme="minorHAnsi" w:hAnsiTheme="minorHAnsi" w:cstheme="minorHAnsi"/>
          <w:i/>
          <w:sz w:val="22"/>
          <w:szCs w:val="22"/>
        </w:rPr>
        <w:t xml:space="preserve"> – ukończyły studia wyższe o kierunku ekonomicznym (ekonomia, marketing i  zarządzanie, finanse i rachunkowość, inne pokrewne)</w:t>
      </w:r>
    </w:p>
    <w:p w14:paraId="7CF93DCD" w14:textId="09B19F3F" w:rsidR="003B4A57" w:rsidRDefault="003B4A57" w:rsidP="00413C41">
      <w:pPr>
        <w:pStyle w:val="Tekstpodstawowy2"/>
        <w:numPr>
          <w:ilvl w:val="0"/>
          <w:numId w:val="39"/>
        </w:numPr>
        <w:jc w:val="both"/>
        <w:rPr>
          <w:rFonts w:asciiTheme="minorHAnsi" w:hAnsiTheme="minorHAnsi" w:cstheme="minorHAnsi"/>
          <w:i/>
          <w:sz w:val="22"/>
          <w:szCs w:val="22"/>
        </w:rPr>
      </w:pPr>
      <w:r w:rsidRPr="007B152A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doświadczenie w prowadzeniu zajęć </w:t>
      </w:r>
      <w:r w:rsidRPr="007B152A">
        <w:rPr>
          <w:rFonts w:asciiTheme="minorHAnsi" w:hAnsiTheme="minorHAnsi" w:cstheme="minorHAnsi"/>
          <w:i/>
          <w:sz w:val="22"/>
          <w:szCs w:val="22"/>
        </w:rPr>
        <w:t xml:space="preserve"> - zajęcia będą prowadzić osoby, które zrealizowały co </w:t>
      </w:r>
      <w:r w:rsidRPr="00447FB9">
        <w:rPr>
          <w:rFonts w:asciiTheme="minorHAnsi" w:hAnsiTheme="minorHAnsi" w:cstheme="minorHAnsi"/>
          <w:i/>
          <w:sz w:val="22"/>
          <w:szCs w:val="22"/>
        </w:rPr>
        <w:t xml:space="preserve">najmniej </w:t>
      </w:r>
      <w:r w:rsidR="006051B8" w:rsidRPr="00447FB9">
        <w:rPr>
          <w:rFonts w:asciiTheme="minorHAnsi" w:hAnsiTheme="minorHAnsi" w:cstheme="minorHAnsi"/>
          <w:b/>
          <w:bCs/>
          <w:i/>
          <w:sz w:val="22"/>
          <w:szCs w:val="22"/>
        </w:rPr>
        <w:t>5</w:t>
      </w:r>
      <w:r w:rsidRPr="00447FB9">
        <w:rPr>
          <w:rFonts w:asciiTheme="minorHAnsi" w:hAnsiTheme="minorHAnsi" w:cstheme="minorHAnsi"/>
          <w:b/>
          <w:bCs/>
          <w:i/>
          <w:sz w:val="22"/>
          <w:szCs w:val="22"/>
        </w:rPr>
        <w:t>0</w:t>
      </w:r>
      <w:r w:rsidRPr="00CA6BED">
        <w:rPr>
          <w:rFonts w:asciiTheme="minorHAnsi" w:hAnsiTheme="minorHAnsi" w:cstheme="minorHAnsi"/>
          <w:b/>
          <w:bCs/>
          <w:i/>
          <w:color w:val="FF0000"/>
          <w:sz w:val="22"/>
          <w:szCs w:val="22"/>
        </w:rPr>
        <w:t xml:space="preserve"> </w:t>
      </w:r>
      <w:r w:rsidRPr="007B152A">
        <w:rPr>
          <w:rFonts w:asciiTheme="minorHAnsi" w:hAnsiTheme="minorHAnsi" w:cstheme="minorHAnsi"/>
          <w:i/>
          <w:sz w:val="22"/>
          <w:szCs w:val="22"/>
        </w:rPr>
        <w:t xml:space="preserve">godzin zajęć szkoleniowych z zakresu, który będą realizować w ramach szkolenia stanowiącego przedmiot zamówienia </w:t>
      </w:r>
      <w:r w:rsidRPr="007B152A">
        <w:rPr>
          <w:rFonts w:asciiTheme="minorHAnsi" w:hAnsiTheme="minorHAnsi" w:cstheme="minorHAnsi"/>
          <w:i/>
          <w:iCs/>
          <w:sz w:val="22"/>
          <w:szCs w:val="22"/>
        </w:rPr>
        <w:t xml:space="preserve">oraz przeprowadziły zajęcia w tym zakresie dla co najmniej </w:t>
      </w:r>
      <w:r w:rsidRPr="007B152A">
        <w:rPr>
          <w:rFonts w:asciiTheme="minorHAnsi" w:hAnsiTheme="minorHAnsi" w:cstheme="minorHAnsi"/>
          <w:i/>
          <w:sz w:val="22"/>
          <w:szCs w:val="22"/>
        </w:rPr>
        <w:t xml:space="preserve">2 grup </w:t>
      </w:r>
      <w:r w:rsidRPr="007B152A">
        <w:rPr>
          <w:rFonts w:asciiTheme="minorHAnsi" w:hAnsiTheme="minorHAnsi" w:cstheme="minorHAnsi"/>
          <w:b/>
          <w:i/>
          <w:sz w:val="22"/>
          <w:szCs w:val="22"/>
        </w:rPr>
        <w:t>10 osobowych</w:t>
      </w:r>
      <w:r w:rsidRPr="007B152A">
        <w:rPr>
          <w:rFonts w:asciiTheme="minorHAnsi" w:hAnsiTheme="minorHAnsi" w:cstheme="minorHAnsi"/>
          <w:i/>
          <w:sz w:val="22"/>
          <w:szCs w:val="22"/>
        </w:rPr>
        <w:t xml:space="preserve"> w okresie ostatnich 12 miesięcy.</w:t>
      </w:r>
    </w:p>
    <w:p w14:paraId="541C15FD" w14:textId="77777777" w:rsidR="00413C41" w:rsidRPr="007B152A" w:rsidRDefault="00413C41" w:rsidP="00413C41">
      <w:pPr>
        <w:pStyle w:val="Tekstpodstawowy2"/>
        <w:ind w:left="720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04C00160" w14:textId="77777777" w:rsidR="003B4A57" w:rsidRPr="008F457A" w:rsidRDefault="003B4A57" w:rsidP="003B4A57">
      <w:pPr>
        <w:rPr>
          <w:rFonts w:ascii="Calibri" w:hAnsi="Calibri" w:cs="Calibri"/>
          <w:sz w:val="22"/>
          <w:szCs w:val="22"/>
        </w:rPr>
      </w:pPr>
    </w:p>
    <w:p w14:paraId="55017406" w14:textId="77777777" w:rsidR="003B4A57" w:rsidRPr="008F457A" w:rsidRDefault="003B4A57" w:rsidP="003B4A57">
      <w:pPr>
        <w:jc w:val="both"/>
        <w:rPr>
          <w:rFonts w:ascii="Calibri" w:hAnsi="Calibri" w:cs="Calibri"/>
          <w:sz w:val="18"/>
          <w:szCs w:val="18"/>
        </w:rPr>
      </w:pPr>
      <w:r w:rsidRPr="008F457A">
        <w:rPr>
          <w:rFonts w:ascii="Calibri" w:hAnsi="Calibri" w:cs="Calibri"/>
          <w:sz w:val="18"/>
          <w:szCs w:val="18"/>
        </w:rPr>
        <w:t xml:space="preserve">…………….……. </w:t>
      </w:r>
      <w:r w:rsidRPr="008F457A">
        <w:rPr>
          <w:rFonts w:ascii="Calibri" w:hAnsi="Calibri" w:cs="Calibri"/>
          <w:i/>
          <w:sz w:val="18"/>
          <w:szCs w:val="18"/>
        </w:rPr>
        <w:t xml:space="preserve">(miejscowość), </w:t>
      </w:r>
      <w:r w:rsidRPr="008F457A">
        <w:rPr>
          <w:rFonts w:ascii="Calibri" w:hAnsi="Calibri" w:cs="Calibri"/>
          <w:sz w:val="18"/>
          <w:szCs w:val="18"/>
        </w:rPr>
        <w:t xml:space="preserve">dnia …………………. r.    </w:t>
      </w:r>
      <w:r w:rsidRPr="008F457A">
        <w:rPr>
          <w:rFonts w:ascii="Calibri" w:hAnsi="Calibri" w:cs="Calibri"/>
          <w:sz w:val="18"/>
          <w:szCs w:val="18"/>
        </w:rPr>
        <w:tab/>
        <w:t xml:space="preserve">                                                                      ………………………………..…………………</w:t>
      </w:r>
    </w:p>
    <w:p w14:paraId="33CCF434" w14:textId="77777777" w:rsidR="003B4A57" w:rsidRPr="008F457A" w:rsidRDefault="003B4A57" w:rsidP="003B4A57">
      <w:pPr>
        <w:ind w:left="5664" w:firstLine="708"/>
        <w:jc w:val="both"/>
        <w:rPr>
          <w:rFonts w:ascii="Calibri" w:hAnsi="Calibri" w:cs="Calibri"/>
          <w:i/>
          <w:sz w:val="18"/>
          <w:szCs w:val="18"/>
        </w:rPr>
      </w:pPr>
      <w:r w:rsidRPr="008F457A">
        <w:rPr>
          <w:rFonts w:ascii="Calibri" w:hAnsi="Calibri" w:cs="Calibri"/>
          <w:i/>
          <w:sz w:val="18"/>
          <w:szCs w:val="18"/>
        </w:rPr>
        <w:t xml:space="preserve">               (podpis składającego oświadczenie)</w:t>
      </w:r>
    </w:p>
    <w:p w14:paraId="58C1498D" w14:textId="77777777" w:rsidR="003B4A57" w:rsidRDefault="003B4A57" w:rsidP="003B4A57">
      <w:pPr>
        <w:pStyle w:val="Domylnie"/>
        <w:jc w:val="right"/>
        <w:rPr>
          <w:rFonts w:ascii="Calibri" w:hAnsi="Calibri" w:cs="Calibri"/>
          <w:b/>
          <w:bCs/>
          <w:iCs/>
          <w:sz w:val="24"/>
          <w:szCs w:val="24"/>
          <w:u w:val="single"/>
        </w:rPr>
      </w:pPr>
    </w:p>
    <w:p w14:paraId="0A2F9E30" w14:textId="648B1710" w:rsidR="003B4A57" w:rsidRDefault="003B4A57" w:rsidP="003B4A57">
      <w:pPr>
        <w:pStyle w:val="Domylnie"/>
        <w:jc w:val="right"/>
        <w:rPr>
          <w:rFonts w:ascii="Calibri" w:hAnsi="Calibri" w:cs="Calibri"/>
          <w:b/>
          <w:bCs/>
          <w:iCs/>
          <w:sz w:val="24"/>
          <w:szCs w:val="24"/>
          <w:u w:val="single"/>
        </w:rPr>
      </w:pPr>
    </w:p>
    <w:p w14:paraId="4700A96A" w14:textId="7F7010DC" w:rsidR="00413C41" w:rsidRDefault="00413C41" w:rsidP="003B4A57">
      <w:pPr>
        <w:pStyle w:val="Domylnie"/>
        <w:jc w:val="right"/>
        <w:rPr>
          <w:rFonts w:ascii="Calibri" w:hAnsi="Calibri" w:cs="Calibri"/>
          <w:b/>
          <w:bCs/>
          <w:iCs/>
          <w:sz w:val="24"/>
          <w:szCs w:val="24"/>
          <w:u w:val="single"/>
        </w:rPr>
      </w:pPr>
    </w:p>
    <w:p w14:paraId="0943C176" w14:textId="77777777" w:rsidR="00413C41" w:rsidRPr="008F457A" w:rsidRDefault="00413C41" w:rsidP="003B4A57">
      <w:pPr>
        <w:pStyle w:val="Domylnie"/>
        <w:jc w:val="right"/>
        <w:rPr>
          <w:rFonts w:ascii="Calibri" w:hAnsi="Calibri" w:cs="Calibri"/>
          <w:b/>
          <w:bCs/>
          <w:iCs/>
          <w:sz w:val="24"/>
          <w:szCs w:val="24"/>
          <w:u w:val="single"/>
        </w:rPr>
      </w:pPr>
    </w:p>
    <w:p w14:paraId="5FD4437E" w14:textId="77777777" w:rsidR="003B4A57" w:rsidRPr="008F457A" w:rsidRDefault="003B4A57" w:rsidP="00413C41">
      <w:pPr>
        <w:pStyle w:val="Stopka"/>
        <w:shd w:val="clear" w:color="auto" w:fill="DAEEF3" w:themeFill="accent5" w:themeFillTint="33"/>
        <w:tabs>
          <w:tab w:val="clear" w:pos="4536"/>
          <w:tab w:val="clear" w:pos="9072"/>
        </w:tabs>
        <w:jc w:val="center"/>
        <w:rPr>
          <w:rFonts w:ascii="Calibri" w:hAnsi="Calibri" w:cs="Calibri"/>
          <w:b/>
          <w:sz w:val="28"/>
          <w:szCs w:val="28"/>
        </w:rPr>
      </w:pPr>
      <w:r w:rsidRPr="008F457A">
        <w:rPr>
          <w:rFonts w:ascii="Calibri" w:hAnsi="Calibri" w:cs="Calibri"/>
          <w:b/>
          <w:sz w:val="28"/>
          <w:szCs w:val="28"/>
        </w:rPr>
        <w:t>OŚWIADCZENIE DOTYCZĄCE PRZESŁANEK  DO WYKLUCZENIA Z POSTĘPOWANIA</w:t>
      </w:r>
    </w:p>
    <w:p w14:paraId="6D2E317B" w14:textId="77777777" w:rsidR="003B4A57" w:rsidRPr="008F457A" w:rsidRDefault="003B4A57" w:rsidP="003B4A57">
      <w:pPr>
        <w:pStyle w:val="Stopka"/>
        <w:tabs>
          <w:tab w:val="clear" w:pos="4536"/>
          <w:tab w:val="clear" w:pos="9072"/>
        </w:tabs>
        <w:rPr>
          <w:rFonts w:ascii="Calibri" w:hAnsi="Calibri" w:cs="Calibri"/>
          <w:sz w:val="24"/>
          <w:szCs w:val="24"/>
        </w:rPr>
      </w:pPr>
    </w:p>
    <w:p w14:paraId="202D2D6D" w14:textId="77777777" w:rsidR="003B4A57" w:rsidRPr="008F457A" w:rsidRDefault="003B4A57" w:rsidP="003B4A57">
      <w:pPr>
        <w:pStyle w:val="Stopka"/>
        <w:tabs>
          <w:tab w:val="clear" w:pos="4536"/>
          <w:tab w:val="clear" w:pos="9072"/>
        </w:tabs>
        <w:rPr>
          <w:rFonts w:ascii="Calibri" w:hAnsi="Calibri" w:cs="Calibri"/>
          <w:sz w:val="24"/>
          <w:szCs w:val="24"/>
        </w:rPr>
      </w:pPr>
    </w:p>
    <w:p w14:paraId="00347E40" w14:textId="77777777" w:rsidR="003B4A57" w:rsidRPr="008F457A" w:rsidRDefault="003B4A57" w:rsidP="003B4A57">
      <w:pPr>
        <w:rPr>
          <w:rFonts w:ascii="Calibri" w:hAnsi="Calibri" w:cs="Calibri"/>
          <w:sz w:val="22"/>
          <w:szCs w:val="22"/>
        </w:rPr>
      </w:pPr>
      <w:r w:rsidRPr="008F457A">
        <w:rPr>
          <w:rFonts w:ascii="Calibri" w:hAnsi="Calibri" w:cs="Calibri"/>
          <w:sz w:val="22"/>
          <w:szCs w:val="22"/>
        </w:rPr>
        <w:t xml:space="preserve">Działając w imieniu i na rzecz  </w:t>
      </w:r>
      <w:r w:rsidRPr="008F457A">
        <w:rPr>
          <w:rFonts w:ascii="Calibri" w:hAnsi="Calibri" w:cs="Calibri"/>
          <w:i/>
          <w:sz w:val="22"/>
          <w:szCs w:val="22"/>
        </w:rPr>
        <w:t>wykonawcy o</w:t>
      </w:r>
      <w:r w:rsidRPr="008F457A">
        <w:rPr>
          <w:rFonts w:ascii="Calibri" w:hAnsi="Calibri" w:cs="Calibri"/>
          <w:sz w:val="22"/>
          <w:szCs w:val="22"/>
        </w:rPr>
        <w:t xml:space="preserve">świadczam, że: </w:t>
      </w:r>
    </w:p>
    <w:p w14:paraId="78DC13F2" w14:textId="31E9EBB4" w:rsidR="003B4A57" w:rsidRPr="008F457A" w:rsidRDefault="00332E16" w:rsidP="003B4A57">
      <w:pPr>
        <w:jc w:val="both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213C6D" wp14:editId="2D5BB2DF">
                <wp:simplePos x="0" y="0"/>
                <wp:positionH relativeFrom="column">
                  <wp:posOffset>-154305</wp:posOffset>
                </wp:positionH>
                <wp:positionV relativeFrom="paragraph">
                  <wp:posOffset>159385</wp:posOffset>
                </wp:positionV>
                <wp:extent cx="142875" cy="142875"/>
                <wp:effectExtent l="5080" t="6985" r="13970" b="12065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8A242B" id="Rectangle 5" o:spid="_x0000_s1026" style="position:absolute;margin-left:-12.15pt;margin-top:12.55pt;width:11.2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"/>
            </w:pict>
          </mc:Fallback>
        </mc:AlternateContent>
      </w:r>
      <w:r w:rsidR="003B4A57" w:rsidRPr="008F457A">
        <w:rPr>
          <w:rFonts w:ascii="Calibri" w:hAnsi="Calibri" w:cs="Calibri"/>
          <w:i/>
          <w:sz w:val="22"/>
          <w:szCs w:val="22"/>
        </w:rPr>
        <w:t xml:space="preserve">               </w:t>
      </w:r>
    </w:p>
    <w:p w14:paraId="2DF61BAF" w14:textId="77777777" w:rsidR="003B4A57" w:rsidRPr="008F457A" w:rsidRDefault="003B4A57" w:rsidP="003B4A57">
      <w:pPr>
        <w:jc w:val="both"/>
        <w:rPr>
          <w:rFonts w:ascii="Calibri" w:hAnsi="Calibri" w:cs="Calibri"/>
          <w:sz w:val="22"/>
          <w:szCs w:val="22"/>
        </w:rPr>
      </w:pPr>
      <w:r w:rsidRPr="008F457A">
        <w:rPr>
          <w:rFonts w:ascii="Calibri" w:hAnsi="Calibri" w:cs="Calibri"/>
          <w:sz w:val="22"/>
          <w:szCs w:val="22"/>
        </w:rPr>
        <w:t xml:space="preserve">   nie zachodzą w stosunku do mnie podstawy wykluczenia z postępowania na podstawie art.108 ustawy P</w:t>
      </w:r>
      <w:r>
        <w:rPr>
          <w:rFonts w:ascii="Calibri" w:hAnsi="Calibri" w:cs="Calibri"/>
          <w:sz w:val="22"/>
          <w:szCs w:val="22"/>
        </w:rPr>
        <w:t>ZP</w:t>
      </w:r>
      <w:r w:rsidRPr="008F457A">
        <w:rPr>
          <w:rFonts w:ascii="Calibri" w:hAnsi="Calibri" w:cs="Calibri"/>
          <w:sz w:val="22"/>
          <w:szCs w:val="22"/>
        </w:rPr>
        <w:t xml:space="preserve">  </w:t>
      </w:r>
    </w:p>
    <w:p w14:paraId="5590D8AC" w14:textId="49688599" w:rsidR="003B4A57" w:rsidRPr="008F457A" w:rsidRDefault="00332E16" w:rsidP="003B4A57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17C2A5" wp14:editId="69144358">
                <wp:simplePos x="0" y="0"/>
                <wp:positionH relativeFrom="column">
                  <wp:posOffset>-154305</wp:posOffset>
                </wp:positionH>
                <wp:positionV relativeFrom="paragraph">
                  <wp:posOffset>218440</wp:posOffset>
                </wp:positionV>
                <wp:extent cx="142875" cy="142875"/>
                <wp:effectExtent l="5080" t="6985" r="13970" b="12065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DE6BA0" id="Rectangle 6" o:spid="_x0000_s1026" style="position:absolute;margin-left:-12.15pt;margin-top:17.2pt;width:11.2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"/>
            </w:pict>
          </mc:Fallback>
        </mc:AlternateContent>
      </w:r>
      <w:r w:rsidR="003B4A57" w:rsidRPr="008F457A">
        <w:rPr>
          <w:rFonts w:ascii="Calibri" w:hAnsi="Calibri" w:cs="Calibri"/>
          <w:sz w:val="22"/>
          <w:szCs w:val="22"/>
        </w:rPr>
        <w:t xml:space="preserve"> </w:t>
      </w:r>
    </w:p>
    <w:p w14:paraId="30D51EFE" w14:textId="77777777" w:rsidR="003B4A57" w:rsidRPr="008F457A" w:rsidRDefault="003B4A57" w:rsidP="003B4A57">
      <w:pPr>
        <w:jc w:val="both"/>
        <w:rPr>
          <w:rFonts w:ascii="Calibri" w:hAnsi="Calibri" w:cs="Calibri"/>
          <w:sz w:val="22"/>
          <w:szCs w:val="22"/>
        </w:rPr>
      </w:pPr>
      <w:r w:rsidRPr="008F457A">
        <w:rPr>
          <w:rFonts w:ascii="Calibri" w:hAnsi="Calibri" w:cs="Calibri"/>
          <w:sz w:val="22"/>
          <w:szCs w:val="22"/>
        </w:rPr>
        <w:t xml:space="preserve">   w związku z tym, iż zachodzą w stosunku do mnie podstawy wykluczenia z postępowania określone w art. 108    P</w:t>
      </w:r>
      <w:r>
        <w:rPr>
          <w:rFonts w:ascii="Calibri" w:hAnsi="Calibri" w:cs="Calibri"/>
          <w:sz w:val="22"/>
          <w:szCs w:val="22"/>
        </w:rPr>
        <w:t>ZP</w:t>
      </w:r>
      <w:r w:rsidRPr="008F457A">
        <w:rPr>
          <w:rFonts w:ascii="Calibri" w:hAnsi="Calibri" w:cs="Calibri"/>
          <w:sz w:val="22"/>
          <w:szCs w:val="22"/>
        </w:rPr>
        <w:t xml:space="preserve"> podjąłem następujące środki naprawcze: </w:t>
      </w:r>
    </w:p>
    <w:p w14:paraId="7B12CE50" w14:textId="77777777" w:rsidR="003B4A57" w:rsidRPr="008F457A" w:rsidRDefault="003B4A57" w:rsidP="003B4A57">
      <w:pPr>
        <w:jc w:val="both"/>
        <w:rPr>
          <w:rFonts w:ascii="Calibri" w:hAnsi="Calibri" w:cs="Calibri"/>
          <w:sz w:val="22"/>
          <w:szCs w:val="22"/>
        </w:rPr>
      </w:pPr>
    </w:p>
    <w:p w14:paraId="1B81BD50" w14:textId="77777777" w:rsidR="003B4A57" w:rsidRPr="008F457A" w:rsidRDefault="003B4A57" w:rsidP="003B4A57">
      <w:pPr>
        <w:jc w:val="both"/>
        <w:rPr>
          <w:rFonts w:ascii="Calibri" w:hAnsi="Calibri" w:cs="Calibri"/>
          <w:sz w:val="22"/>
          <w:szCs w:val="22"/>
        </w:rPr>
      </w:pPr>
      <w:r w:rsidRPr="008F457A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………………………………………………………………………………………………………………………………………….…………………….………….</w:t>
      </w:r>
    </w:p>
    <w:p w14:paraId="5B486F6A" w14:textId="77777777" w:rsidR="003B4A57" w:rsidRPr="008F457A" w:rsidRDefault="003B4A57" w:rsidP="003B4A57">
      <w:pPr>
        <w:jc w:val="both"/>
        <w:rPr>
          <w:rFonts w:ascii="Calibri" w:hAnsi="Calibri" w:cs="Calibri"/>
          <w:sz w:val="22"/>
          <w:szCs w:val="22"/>
        </w:rPr>
      </w:pPr>
      <w:r w:rsidRPr="008F457A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………………………………………………………………………………………………………………………….…………………………………….………….</w:t>
      </w:r>
    </w:p>
    <w:p w14:paraId="04E72F0C" w14:textId="77777777" w:rsidR="003B4A57" w:rsidRPr="008F457A" w:rsidRDefault="003B4A57" w:rsidP="003B4A57">
      <w:pPr>
        <w:jc w:val="both"/>
        <w:rPr>
          <w:rFonts w:ascii="Calibri" w:hAnsi="Calibri" w:cs="Calibri"/>
          <w:sz w:val="18"/>
          <w:szCs w:val="18"/>
        </w:rPr>
      </w:pPr>
    </w:p>
    <w:p w14:paraId="3404844D" w14:textId="77777777" w:rsidR="003B4A57" w:rsidRPr="008F457A" w:rsidRDefault="003B4A57" w:rsidP="003B4A57">
      <w:pPr>
        <w:jc w:val="both"/>
        <w:rPr>
          <w:rFonts w:ascii="Calibri" w:hAnsi="Calibri" w:cs="Calibri"/>
          <w:sz w:val="18"/>
          <w:szCs w:val="18"/>
        </w:rPr>
      </w:pPr>
    </w:p>
    <w:p w14:paraId="2C544681" w14:textId="77777777" w:rsidR="003B4A57" w:rsidRPr="008F457A" w:rsidRDefault="003B4A57" w:rsidP="003B4A57">
      <w:pPr>
        <w:jc w:val="both"/>
        <w:rPr>
          <w:rFonts w:ascii="Calibri" w:hAnsi="Calibri" w:cs="Calibri"/>
          <w:sz w:val="18"/>
          <w:szCs w:val="18"/>
        </w:rPr>
      </w:pPr>
    </w:p>
    <w:p w14:paraId="3821961C" w14:textId="77777777" w:rsidR="003B4A57" w:rsidRPr="008F457A" w:rsidRDefault="003B4A57" w:rsidP="003B4A57">
      <w:pPr>
        <w:jc w:val="both"/>
        <w:rPr>
          <w:rFonts w:ascii="Calibri" w:hAnsi="Calibri" w:cs="Calibri"/>
          <w:sz w:val="18"/>
          <w:szCs w:val="18"/>
        </w:rPr>
      </w:pPr>
    </w:p>
    <w:p w14:paraId="7B888271" w14:textId="77777777" w:rsidR="003B4A57" w:rsidRPr="008F457A" w:rsidRDefault="003B4A57" w:rsidP="003B4A57">
      <w:pPr>
        <w:jc w:val="both"/>
        <w:rPr>
          <w:rFonts w:ascii="Calibri" w:hAnsi="Calibri" w:cs="Calibri"/>
          <w:sz w:val="18"/>
          <w:szCs w:val="18"/>
        </w:rPr>
      </w:pPr>
      <w:r w:rsidRPr="008F457A">
        <w:rPr>
          <w:rFonts w:ascii="Calibri" w:hAnsi="Calibri" w:cs="Calibri"/>
          <w:sz w:val="18"/>
          <w:szCs w:val="18"/>
        </w:rPr>
        <w:t xml:space="preserve">…………….……. </w:t>
      </w:r>
      <w:r w:rsidRPr="008F457A">
        <w:rPr>
          <w:rFonts w:ascii="Calibri" w:hAnsi="Calibri" w:cs="Calibri"/>
          <w:i/>
          <w:sz w:val="18"/>
          <w:szCs w:val="18"/>
        </w:rPr>
        <w:t xml:space="preserve">(miejscowość), </w:t>
      </w:r>
      <w:r w:rsidRPr="008F457A">
        <w:rPr>
          <w:rFonts w:ascii="Calibri" w:hAnsi="Calibri" w:cs="Calibri"/>
          <w:sz w:val="18"/>
          <w:szCs w:val="18"/>
        </w:rPr>
        <w:t xml:space="preserve">dnia …………………. r.    </w:t>
      </w:r>
      <w:r w:rsidRPr="008F457A">
        <w:rPr>
          <w:rFonts w:ascii="Calibri" w:hAnsi="Calibri" w:cs="Calibri"/>
          <w:sz w:val="18"/>
          <w:szCs w:val="18"/>
        </w:rPr>
        <w:tab/>
        <w:t xml:space="preserve">                                                                      ………………………………..…………………</w:t>
      </w:r>
    </w:p>
    <w:p w14:paraId="3F0113D3" w14:textId="77777777" w:rsidR="003B4A57" w:rsidRPr="008F457A" w:rsidRDefault="003B4A57" w:rsidP="003B4A57">
      <w:pPr>
        <w:ind w:left="5664" w:firstLine="708"/>
        <w:jc w:val="both"/>
        <w:rPr>
          <w:rFonts w:ascii="Calibri" w:hAnsi="Calibri" w:cs="Calibri"/>
          <w:i/>
          <w:sz w:val="18"/>
          <w:szCs w:val="18"/>
        </w:rPr>
      </w:pPr>
      <w:r w:rsidRPr="008F457A">
        <w:rPr>
          <w:rFonts w:ascii="Calibri" w:hAnsi="Calibri" w:cs="Calibri"/>
          <w:i/>
          <w:sz w:val="18"/>
          <w:szCs w:val="18"/>
        </w:rPr>
        <w:t xml:space="preserve">               (podpis składającego oświadczenie)</w:t>
      </w:r>
    </w:p>
    <w:p w14:paraId="27625959" w14:textId="076170F6" w:rsidR="003B4A57" w:rsidRDefault="003B4A57" w:rsidP="003B4A57">
      <w:pPr>
        <w:ind w:left="5664" w:firstLine="708"/>
        <w:jc w:val="both"/>
        <w:rPr>
          <w:rFonts w:ascii="Calibri" w:hAnsi="Calibri" w:cs="Calibri"/>
          <w:i/>
          <w:sz w:val="22"/>
          <w:szCs w:val="22"/>
        </w:rPr>
      </w:pPr>
    </w:p>
    <w:p w14:paraId="40373D79" w14:textId="223E15F6" w:rsidR="00413C41" w:rsidRDefault="00413C41" w:rsidP="003B4A57">
      <w:pPr>
        <w:ind w:left="5664" w:firstLine="708"/>
        <w:jc w:val="both"/>
        <w:rPr>
          <w:rFonts w:ascii="Calibri" w:hAnsi="Calibri" w:cs="Calibri"/>
          <w:i/>
          <w:sz w:val="22"/>
          <w:szCs w:val="22"/>
        </w:rPr>
      </w:pPr>
    </w:p>
    <w:p w14:paraId="42DD5163" w14:textId="3F8826B2" w:rsidR="00413C41" w:rsidRDefault="00413C41" w:rsidP="003B4A57">
      <w:pPr>
        <w:ind w:left="5664" w:firstLine="708"/>
        <w:jc w:val="both"/>
        <w:rPr>
          <w:rFonts w:ascii="Calibri" w:hAnsi="Calibri" w:cs="Calibri"/>
          <w:i/>
          <w:sz w:val="22"/>
          <w:szCs w:val="22"/>
        </w:rPr>
      </w:pPr>
    </w:p>
    <w:p w14:paraId="65414B6F" w14:textId="14F7DA30" w:rsidR="00413C41" w:rsidRDefault="00413C41" w:rsidP="003B4A57">
      <w:pPr>
        <w:ind w:left="5664" w:firstLine="708"/>
        <w:jc w:val="both"/>
        <w:rPr>
          <w:rFonts w:ascii="Calibri" w:hAnsi="Calibri" w:cs="Calibri"/>
          <w:i/>
          <w:sz w:val="22"/>
          <w:szCs w:val="22"/>
        </w:rPr>
      </w:pPr>
    </w:p>
    <w:p w14:paraId="037A1665" w14:textId="7DB9C195" w:rsidR="00413C41" w:rsidRDefault="00413C41" w:rsidP="003B4A57">
      <w:pPr>
        <w:ind w:left="5664" w:firstLine="708"/>
        <w:jc w:val="both"/>
        <w:rPr>
          <w:rFonts w:ascii="Calibri" w:hAnsi="Calibri" w:cs="Calibri"/>
          <w:i/>
          <w:sz w:val="22"/>
          <w:szCs w:val="22"/>
        </w:rPr>
      </w:pPr>
    </w:p>
    <w:p w14:paraId="5A44675D" w14:textId="2235E2EF" w:rsidR="00413C41" w:rsidRDefault="00413C41" w:rsidP="003B4A57">
      <w:pPr>
        <w:ind w:left="5664" w:firstLine="708"/>
        <w:jc w:val="both"/>
        <w:rPr>
          <w:rFonts w:ascii="Calibri" w:hAnsi="Calibri" w:cs="Calibri"/>
          <w:i/>
          <w:sz w:val="22"/>
          <w:szCs w:val="22"/>
        </w:rPr>
      </w:pPr>
    </w:p>
    <w:p w14:paraId="084F9C6E" w14:textId="77777777" w:rsidR="000E779A" w:rsidRPr="008F457A" w:rsidRDefault="000E779A" w:rsidP="003B4A57">
      <w:pPr>
        <w:ind w:left="5664" w:firstLine="708"/>
        <w:jc w:val="both"/>
        <w:rPr>
          <w:rFonts w:ascii="Calibri" w:hAnsi="Calibri" w:cs="Calibri"/>
          <w:i/>
          <w:sz w:val="22"/>
          <w:szCs w:val="22"/>
        </w:rPr>
      </w:pPr>
    </w:p>
    <w:p w14:paraId="550968A6" w14:textId="77777777" w:rsidR="000A6742" w:rsidRPr="007B152A" w:rsidRDefault="00217DC5" w:rsidP="008814DC">
      <w:pPr>
        <w:pStyle w:val="Domylni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pict w14:anchorId="58E51369">
          <v:rect id="_x0000_i1027" style="width:0;height:1.5pt" o:hralign="center" o:hrstd="t" o:hr="t" fillcolor="#aca899" stroked="f"/>
        </w:pict>
      </w:r>
    </w:p>
    <w:p w14:paraId="650092ED" w14:textId="77777777" w:rsidR="00317A1F" w:rsidRPr="007B152A" w:rsidRDefault="002112E7" w:rsidP="00427C35">
      <w:pPr>
        <w:pStyle w:val="Domylnie"/>
        <w:shd w:val="clear" w:color="auto" w:fill="DAEEF3" w:themeFill="accent5" w:themeFillTint="33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7B152A">
        <w:rPr>
          <w:rFonts w:asciiTheme="minorHAnsi" w:hAnsiTheme="minorHAnsi" w:cstheme="minorHAnsi"/>
          <w:b/>
          <w:sz w:val="28"/>
          <w:szCs w:val="28"/>
        </w:rPr>
        <w:lastRenderedPageBreak/>
        <w:t xml:space="preserve"> OPIS OFEROWANEGO</w:t>
      </w:r>
      <w:r w:rsidR="00CA1D1D" w:rsidRPr="007B152A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7B152A">
        <w:rPr>
          <w:rFonts w:asciiTheme="minorHAnsi" w:hAnsiTheme="minorHAnsi" w:cstheme="minorHAnsi"/>
          <w:b/>
          <w:sz w:val="28"/>
          <w:szCs w:val="28"/>
        </w:rPr>
        <w:t>SZKOLENIA</w:t>
      </w:r>
    </w:p>
    <w:p w14:paraId="62117A24" w14:textId="77777777" w:rsidR="00D968C9" w:rsidRPr="007B152A" w:rsidRDefault="0004093D" w:rsidP="002112E7">
      <w:pPr>
        <w:pStyle w:val="Domylnie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7B152A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14:paraId="041613AB" w14:textId="5DFD3E6B" w:rsidR="000E779A" w:rsidRDefault="00DD6655" w:rsidP="000E779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B152A">
        <w:rPr>
          <w:rFonts w:asciiTheme="minorHAnsi" w:hAnsiTheme="minorHAnsi" w:cstheme="minorHAnsi"/>
          <w:sz w:val="22"/>
          <w:szCs w:val="22"/>
        </w:rPr>
        <w:t xml:space="preserve">Szkolenie </w:t>
      </w:r>
      <w:r w:rsidR="00073A6D" w:rsidRPr="007B152A">
        <w:rPr>
          <w:rFonts w:asciiTheme="minorHAnsi" w:hAnsiTheme="minorHAnsi" w:cstheme="minorHAnsi"/>
          <w:b/>
          <w:sz w:val="22"/>
          <w:szCs w:val="22"/>
        </w:rPr>
        <w:t xml:space="preserve">dla </w:t>
      </w:r>
      <w:r w:rsidR="00375BCD">
        <w:rPr>
          <w:rFonts w:asciiTheme="minorHAnsi" w:hAnsiTheme="minorHAnsi" w:cstheme="minorHAnsi"/>
          <w:b/>
          <w:sz w:val="22"/>
          <w:szCs w:val="22"/>
        </w:rPr>
        <w:t>2</w:t>
      </w:r>
      <w:r w:rsidR="000E779A">
        <w:rPr>
          <w:rFonts w:asciiTheme="minorHAnsi" w:hAnsiTheme="minorHAnsi" w:cstheme="minorHAnsi"/>
          <w:b/>
          <w:sz w:val="22"/>
          <w:szCs w:val="22"/>
        </w:rPr>
        <w:t>2</w:t>
      </w:r>
      <w:r w:rsidR="0016755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73A6D" w:rsidRPr="007B152A">
        <w:rPr>
          <w:rFonts w:asciiTheme="minorHAnsi" w:hAnsiTheme="minorHAnsi" w:cstheme="minorHAnsi"/>
          <w:b/>
          <w:sz w:val="22"/>
          <w:szCs w:val="22"/>
        </w:rPr>
        <w:t>osób</w:t>
      </w:r>
    </w:p>
    <w:p w14:paraId="4B0B5595" w14:textId="57506AA8" w:rsidR="000E779A" w:rsidRDefault="000E779A" w:rsidP="000E779A">
      <w:pPr>
        <w:jc w:val="both"/>
        <w:rPr>
          <w:rFonts w:ascii="Calibri" w:hAnsi="Calibri" w:cs="Calibri"/>
          <w:sz w:val="22"/>
          <w:szCs w:val="22"/>
        </w:rPr>
      </w:pPr>
      <w:r w:rsidRPr="00BC7106">
        <w:rPr>
          <w:rFonts w:asciiTheme="minorHAnsi" w:hAnsiTheme="minorHAnsi" w:cstheme="minorHAnsi"/>
          <w:sz w:val="22"/>
          <w:szCs w:val="22"/>
        </w:rPr>
        <w:t xml:space="preserve">Grupę docelową stanowią osoby, </w:t>
      </w:r>
      <w:r w:rsidRPr="00A53F97">
        <w:rPr>
          <w:rFonts w:ascii="Calibri" w:hAnsi="Calibri" w:cs="Calibri"/>
          <w:b/>
          <w:sz w:val="22"/>
          <w:szCs w:val="22"/>
          <w:u w:val="single"/>
        </w:rPr>
        <w:t>które nie ukończyły 30 roku życia,</w:t>
      </w:r>
      <w:r w:rsidRPr="00BC7106">
        <w:rPr>
          <w:rFonts w:ascii="Calibri" w:hAnsi="Calibri" w:cs="Calibri"/>
          <w:b/>
          <w:sz w:val="22"/>
          <w:szCs w:val="22"/>
        </w:rPr>
        <w:t xml:space="preserve"> </w:t>
      </w:r>
      <w:r w:rsidRPr="00BC7106">
        <w:rPr>
          <w:rFonts w:ascii="Calibri" w:hAnsi="Calibri" w:cs="Calibri"/>
          <w:sz w:val="22"/>
          <w:szCs w:val="22"/>
        </w:rPr>
        <w:t>w szczególności należące do tzw. Młodzieży NEET, tj.</w:t>
      </w:r>
      <w:r w:rsidRPr="00BC7106">
        <w:rPr>
          <w:rFonts w:ascii="Calibri" w:hAnsi="Calibri" w:cs="Calibri"/>
          <w:b/>
          <w:sz w:val="22"/>
          <w:szCs w:val="22"/>
        </w:rPr>
        <w:t xml:space="preserve"> </w:t>
      </w:r>
      <w:r w:rsidRPr="00BC7106">
        <w:rPr>
          <w:rFonts w:ascii="Calibri" w:hAnsi="Calibri" w:cs="Calibri"/>
          <w:sz w:val="22"/>
          <w:szCs w:val="22"/>
        </w:rPr>
        <w:t>osoby, które nie kształcą się w systemie dziennym stacjonarnym i nie szkoliła się ze środków publicznych w ostatnich 4 tygodniach przed przystąpieniem do projektu.</w:t>
      </w:r>
    </w:p>
    <w:p w14:paraId="43189C6D" w14:textId="77777777" w:rsidR="000E779A" w:rsidRPr="00BC7106" w:rsidRDefault="000E779A" w:rsidP="000E779A">
      <w:pPr>
        <w:jc w:val="both"/>
        <w:rPr>
          <w:rStyle w:val="FontStyle66"/>
          <w:rFonts w:asciiTheme="minorHAnsi" w:hAnsiTheme="minorHAnsi" w:cstheme="minorHAnsi"/>
          <w:b/>
          <w:i/>
          <w:color w:val="008080"/>
          <w:sz w:val="22"/>
          <w:szCs w:val="22"/>
        </w:rPr>
      </w:pPr>
    </w:p>
    <w:p w14:paraId="0CDF0408" w14:textId="77777777" w:rsidR="000E779A" w:rsidRPr="007B152A" w:rsidRDefault="000E779A" w:rsidP="000E779A">
      <w:pPr>
        <w:rPr>
          <w:rFonts w:asciiTheme="minorHAnsi" w:hAnsiTheme="minorHAnsi" w:cstheme="minorHAnsi"/>
          <w:b/>
          <w:sz w:val="22"/>
          <w:szCs w:val="22"/>
        </w:rPr>
      </w:pPr>
      <w:r w:rsidRPr="007B152A">
        <w:rPr>
          <w:rFonts w:asciiTheme="minorHAnsi" w:hAnsiTheme="minorHAnsi" w:cstheme="minorHAnsi"/>
          <w:sz w:val="22"/>
          <w:szCs w:val="22"/>
        </w:rPr>
        <w:t xml:space="preserve">Szkolenie skierowane jest do w/w grupy docelowej, u której zdiagnozowano potrzebę przeszkolenia w  zakresie: </w:t>
      </w:r>
      <w:r w:rsidRPr="007B152A">
        <w:rPr>
          <w:rFonts w:asciiTheme="minorHAnsi" w:hAnsiTheme="minorHAnsi" w:cstheme="minorHAnsi"/>
          <w:b/>
          <w:sz w:val="22"/>
          <w:szCs w:val="22"/>
        </w:rPr>
        <w:t xml:space="preserve">„ABC Przedsiębiorczości” </w:t>
      </w:r>
      <w:r w:rsidRPr="007B152A">
        <w:rPr>
          <w:rFonts w:asciiTheme="minorHAnsi" w:hAnsiTheme="minorHAnsi" w:cstheme="minorHAnsi"/>
          <w:sz w:val="22"/>
          <w:szCs w:val="22"/>
        </w:rPr>
        <w:t>.</w:t>
      </w:r>
    </w:p>
    <w:p w14:paraId="4E93FCAA" w14:textId="77777777" w:rsidR="00D71DA5" w:rsidRPr="007B152A" w:rsidRDefault="00D71DA5" w:rsidP="00E4762B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14:paraId="1E50F002" w14:textId="77777777" w:rsidR="00D71DA5" w:rsidRPr="007B152A" w:rsidRDefault="00D71DA5" w:rsidP="00D71DA5">
      <w:pPr>
        <w:spacing w:after="200"/>
        <w:contextualSpacing/>
        <w:rPr>
          <w:rFonts w:asciiTheme="minorHAnsi" w:hAnsiTheme="minorHAnsi" w:cstheme="minorHAnsi"/>
          <w:sz w:val="22"/>
          <w:szCs w:val="22"/>
        </w:rPr>
      </w:pPr>
      <w:r w:rsidRPr="007B152A">
        <w:rPr>
          <w:rFonts w:asciiTheme="minorHAnsi" w:hAnsiTheme="minorHAnsi" w:cstheme="minorHAnsi"/>
          <w:sz w:val="22"/>
          <w:szCs w:val="22"/>
        </w:rPr>
        <w:t xml:space="preserve">Wymagania  wstępne dla uczestników szkolenia: </w:t>
      </w:r>
    </w:p>
    <w:p w14:paraId="221445EF" w14:textId="77777777" w:rsidR="00D71DA5" w:rsidRPr="007B152A" w:rsidRDefault="00591F15" w:rsidP="00D71DA5">
      <w:pPr>
        <w:spacing w:after="200"/>
        <w:contextualSpacing/>
        <w:rPr>
          <w:rFonts w:asciiTheme="minorHAnsi" w:hAnsiTheme="minorHAnsi" w:cstheme="minorHAnsi"/>
          <w:sz w:val="22"/>
          <w:szCs w:val="22"/>
        </w:rPr>
      </w:pPr>
      <w:r w:rsidRPr="007B152A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.....................................................................................................................................................................</w:t>
      </w:r>
    </w:p>
    <w:p w14:paraId="7ECBA70E" w14:textId="77777777" w:rsidR="00591F15" w:rsidRPr="007B152A" w:rsidRDefault="00591F15" w:rsidP="00D71DA5">
      <w:pPr>
        <w:spacing w:after="200"/>
        <w:contextualSpacing/>
        <w:rPr>
          <w:rFonts w:asciiTheme="minorHAnsi" w:hAnsiTheme="minorHAnsi" w:cstheme="minorHAnsi"/>
          <w:sz w:val="22"/>
          <w:szCs w:val="22"/>
        </w:rPr>
      </w:pPr>
      <w:r w:rsidRPr="007B152A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......................................................................................................................................................................</w:t>
      </w:r>
    </w:p>
    <w:p w14:paraId="65D4BDFE" w14:textId="77777777" w:rsidR="00427C35" w:rsidRPr="007B152A" w:rsidRDefault="00EA699B" w:rsidP="00EA699B">
      <w:pPr>
        <w:pStyle w:val="Tekstpodstawowy"/>
        <w:rPr>
          <w:rFonts w:asciiTheme="minorHAnsi" w:hAnsiTheme="minorHAnsi" w:cstheme="minorHAnsi"/>
          <w:szCs w:val="22"/>
        </w:rPr>
      </w:pPr>
      <w:r w:rsidRPr="007B152A">
        <w:rPr>
          <w:rFonts w:asciiTheme="minorHAnsi" w:hAnsiTheme="minorHAnsi" w:cstheme="minorHAnsi"/>
          <w:szCs w:val="22"/>
        </w:rPr>
        <w:t xml:space="preserve">Cel realizacji szkolenia w kategoriach efektów  uczenia się </w:t>
      </w:r>
      <w:r w:rsidR="00427C35" w:rsidRPr="007B152A">
        <w:rPr>
          <w:rFonts w:asciiTheme="minorHAnsi" w:hAnsiTheme="minorHAnsi" w:cstheme="minorHAnsi"/>
          <w:szCs w:val="22"/>
        </w:rPr>
        <w:t>:</w:t>
      </w:r>
      <w:r w:rsidR="00E02EF2">
        <w:rPr>
          <w:rFonts w:asciiTheme="minorHAnsi" w:hAnsiTheme="minorHAnsi" w:cstheme="minorHAnsi"/>
          <w:szCs w:val="22"/>
        </w:rPr>
        <w:t xml:space="preserve"> ( zgodnie z wymaganiami określonymi w zaproszeniu do złożenia oferty: Rozdział I Opis przedmiotu zamówienia)</w:t>
      </w:r>
    </w:p>
    <w:p w14:paraId="2D89A77F" w14:textId="13B36705" w:rsidR="00EA699B" w:rsidRPr="007B152A" w:rsidRDefault="00EA699B" w:rsidP="00EA699B">
      <w:pPr>
        <w:pStyle w:val="Tekstpodstawowy"/>
        <w:rPr>
          <w:rFonts w:asciiTheme="minorHAnsi" w:hAnsiTheme="minorHAnsi" w:cstheme="minorHAnsi"/>
          <w:szCs w:val="22"/>
        </w:rPr>
      </w:pPr>
      <w:r w:rsidRPr="00205789">
        <w:rPr>
          <w:rFonts w:asciiTheme="minorHAnsi" w:hAnsiTheme="minorHAnsi" w:cstheme="minorHAnsi"/>
          <w:b/>
          <w:bCs/>
          <w:szCs w:val="22"/>
        </w:rPr>
        <w:t>Zakres wiedzy do uzyskania</w:t>
      </w:r>
      <w:r w:rsidRPr="007B152A">
        <w:rPr>
          <w:rFonts w:asciiTheme="minorHAnsi" w:hAnsiTheme="minorHAnsi" w:cstheme="minorHAnsi"/>
          <w:szCs w:val="22"/>
        </w:rPr>
        <w:t>…………………………………………………………………………</w:t>
      </w:r>
      <w:r w:rsidR="00205789">
        <w:rPr>
          <w:rFonts w:asciiTheme="minorHAnsi" w:hAnsiTheme="minorHAnsi" w:cstheme="minorHAnsi"/>
          <w:szCs w:val="22"/>
        </w:rPr>
        <w:t>…………………………………………..</w:t>
      </w:r>
      <w:r w:rsidRPr="007B152A">
        <w:rPr>
          <w:rFonts w:asciiTheme="minorHAnsi" w:hAnsiTheme="minorHAnsi" w:cstheme="minorHAnsi"/>
          <w:szCs w:val="22"/>
        </w:rPr>
        <w:t>……………..</w:t>
      </w:r>
    </w:p>
    <w:p w14:paraId="14EB6E09" w14:textId="61E20591" w:rsidR="00EA699B" w:rsidRPr="007B152A" w:rsidRDefault="00EA699B" w:rsidP="00EA699B">
      <w:pPr>
        <w:pStyle w:val="Tekstpodstawowy"/>
        <w:rPr>
          <w:rFonts w:asciiTheme="minorHAnsi" w:hAnsiTheme="minorHAnsi" w:cstheme="minorHAnsi"/>
          <w:szCs w:val="22"/>
        </w:rPr>
      </w:pPr>
      <w:r w:rsidRPr="007B152A">
        <w:rPr>
          <w:rFonts w:asciiTheme="minorHAnsi" w:hAnsiTheme="minorHAnsi" w:cstheme="minorHAnsi"/>
          <w:szCs w:val="22"/>
        </w:rPr>
        <w:t>...............................................................................................................</w:t>
      </w:r>
      <w:r w:rsidR="00205789">
        <w:rPr>
          <w:rFonts w:asciiTheme="minorHAnsi" w:hAnsiTheme="minorHAnsi" w:cstheme="minorHAnsi"/>
          <w:szCs w:val="22"/>
        </w:rPr>
        <w:t>................</w:t>
      </w:r>
      <w:r w:rsidRPr="007B152A">
        <w:rPr>
          <w:rFonts w:asciiTheme="minorHAnsi" w:hAnsiTheme="minorHAnsi" w:cstheme="minorHAnsi"/>
          <w:szCs w:val="22"/>
        </w:rPr>
        <w:t>.......................................................</w:t>
      </w:r>
    </w:p>
    <w:p w14:paraId="26E8F9E8" w14:textId="35C7E8D2" w:rsidR="00EA699B" w:rsidRDefault="00EA699B" w:rsidP="00EA699B">
      <w:pPr>
        <w:pStyle w:val="Tekstpodstawowy"/>
        <w:rPr>
          <w:rFonts w:asciiTheme="minorHAnsi" w:hAnsiTheme="minorHAnsi" w:cstheme="minorHAnsi"/>
          <w:szCs w:val="22"/>
        </w:rPr>
      </w:pPr>
      <w:r w:rsidRPr="00205789">
        <w:rPr>
          <w:rFonts w:asciiTheme="minorHAnsi" w:hAnsiTheme="minorHAnsi" w:cstheme="minorHAnsi"/>
          <w:b/>
          <w:bCs/>
          <w:szCs w:val="22"/>
        </w:rPr>
        <w:t>Zakres umiejętności do</w:t>
      </w:r>
      <w:r w:rsidR="00427C35" w:rsidRPr="00205789">
        <w:rPr>
          <w:rFonts w:asciiTheme="minorHAnsi" w:hAnsiTheme="minorHAnsi" w:cstheme="minorHAnsi"/>
          <w:b/>
          <w:bCs/>
          <w:szCs w:val="22"/>
        </w:rPr>
        <w:t xml:space="preserve"> </w:t>
      </w:r>
      <w:r w:rsidRPr="00205789">
        <w:rPr>
          <w:rFonts w:asciiTheme="minorHAnsi" w:hAnsiTheme="minorHAnsi" w:cstheme="minorHAnsi"/>
          <w:b/>
          <w:bCs/>
          <w:szCs w:val="22"/>
        </w:rPr>
        <w:t>uzyskania</w:t>
      </w:r>
      <w:r w:rsidRPr="007B152A">
        <w:rPr>
          <w:rFonts w:asciiTheme="minorHAnsi" w:hAnsiTheme="minorHAnsi" w:cstheme="minorHAnsi"/>
          <w:szCs w:val="22"/>
        </w:rPr>
        <w:t>.........................</w:t>
      </w:r>
      <w:r w:rsidR="00205789">
        <w:rPr>
          <w:rFonts w:asciiTheme="minorHAnsi" w:hAnsiTheme="minorHAnsi" w:cstheme="minorHAnsi"/>
          <w:szCs w:val="22"/>
        </w:rPr>
        <w:t>.................</w:t>
      </w:r>
      <w:r w:rsidRPr="007B152A">
        <w:rPr>
          <w:rFonts w:asciiTheme="minorHAnsi" w:hAnsiTheme="minorHAnsi" w:cstheme="minorHAnsi"/>
          <w:szCs w:val="22"/>
        </w:rPr>
        <w:t>..................................................................</w:t>
      </w:r>
      <w:r w:rsidR="00427C35" w:rsidRPr="007B152A">
        <w:rPr>
          <w:rFonts w:asciiTheme="minorHAnsi" w:hAnsiTheme="minorHAnsi" w:cstheme="minorHAnsi"/>
          <w:szCs w:val="22"/>
        </w:rPr>
        <w:t>....................</w:t>
      </w:r>
    </w:p>
    <w:p w14:paraId="513B817A" w14:textId="0B17907A" w:rsidR="00205789" w:rsidRPr="007B152A" w:rsidRDefault="00205789" w:rsidP="00EA699B">
      <w:pPr>
        <w:pStyle w:val="Tekstpodstawowy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14:paraId="5F7600E9" w14:textId="66763552" w:rsidR="00205789" w:rsidRPr="00BC7106" w:rsidRDefault="00EA699B" w:rsidP="00205789">
      <w:pPr>
        <w:pStyle w:val="Tekstpodstawowy"/>
        <w:jc w:val="both"/>
        <w:rPr>
          <w:rFonts w:asciiTheme="minorHAnsi" w:hAnsiTheme="minorHAnsi" w:cstheme="minorHAnsi"/>
          <w:szCs w:val="22"/>
        </w:rPr>
      </w:pPr>
      <w:r w:rsidRPr="00205789">
        <w:rPr>
          <w:rFonts w:asciiTheme="minorHAnsi" w:hAnsiTheme="minorHAnsi" w:cstheme="minorHAnsi"/>
          <w:b/>
          <w:bCs/>
          <w:szCs w:val="22"/>
        </w:rPr>
        <w:t>Zakres kompetencji społecznych</w:t>
      </w:r>
      <w:r w:rsidR="00205789">
        <w:rPr>
          <w:rFonts w:asciiTheme="minorHAnsi" w:hAnsiTheme="minorHAnsi" w:cstheme="minorHAnsi"/>
          <w:szCs w:val="22"/>
        </w:rPr>
        <w:t xml:space="preserve"> - </w:t>
      </w:r>
      <w:r w:rsidRPr="007B152A">
        <w:rPr>
          <w:rFonts w:asciiTheme="minorHAnsi" w:hAnsiTheme="minorHAnsi" w:cstheme="minorHAnsi"/>
          <w:szCs w:val="22"/>
        </w:rPr>
        <w:t xml:space="preserve"> </w:t>
      </w:r>
      <w:r w:rsidR="00205789" w:rsidRPr="00BC7106">
        <w:rPr>
          <w:rFonts w:asciiTheme="minorHAnsi" w:hAnsiTheme="minorHAnsi" w:cstheme="minorHAnsi"/>
          <w:szCs w:val="22"/>
        </w:rPr>
        <w:t>kompetencje społeczne zapewniające budowanie i efektywne korzystanie z sieci kontaktów zawodowych i biznesowych w celu pozyskiwania informacji i otwierania przed firmą nowych perspektyw biznesowych oraz sprawne zarządzanie zasobami ludzkimi.</w:t>
      </w:r>
    </w:p>
    <w:p w14:paraId="551F8967" w14:textId="4D0DD27F" w:rsidR="00824D9D" w:rsidRPr="007B152A" w:rsidRDefault="00824D9D" w:rsidP="00205789">
      <w:pPr>
        <w:pStyle w:val="Tekstpodstawowy"/>
        <w:rPr>
          <w:rFonts w:asciiTheme="minorHAnsi" w:hAnsiTheme="minorHAnsi" w:cstheme="minorHAnsi"/>
          <w:szCs w:val="22"/>
        </w:rPr>
      </w:pPr>
    </w:p>
    <w:p w14:paraId="35E72017" w14:textId="77777777" w:rsidR="00D71DA5" w:rsidRPr="007B152A" w:rsidRDefault="00D71DA5" w:rsidP="00D71DA5">
      <w:pPr>
        <w:pStyle w:val="Tekstpodstawowy"/>
        <w:rPr>
          <w:rFonts w:asciiTheme="minorHAnsi" w:hAnsiTheme="minorHAnsi" w:cstheme="minorHAnsi"/>
          <w:b/>
          <w:szCs w:val="22"/>
        </w:rPr>
      </w:pPr>
      <w:r w:rsidRPr="007B152A">
        <w:rPr>
          <w:rFonts w:asciiTheme="minorHAnsi" w:hAnsiTheme="minorHAnsi" w:cstheme="minorHAnsi"/>
          <w:b/>
          <w:szCs w:val="22"/>
        </w:rPr>
        <w:t>A. ORGANIZACJA SZKOLENIA</w:t>
      </w:r>
    </w:p>
    <w:p w14:paraId="7EC6ECDE" w14:textId="77777777" w:rsidR="00D71DA5" w:rsidRPr="007B152A" w:rsidRDefault="00D71DA5" w:rsidP="00D71DA5">
      <w:pPr>
        <w:pStyle w:val="Tekstpodstawowy"/>
        <w:tabs>
          <w:tab w:val="num" w:pos="1800"/>
        </w:tabs>
        <w:rPr>
          <w:rFonts w:asciiTheme="minorHAnsi" w:hAnsiTheme="minorHAnsi" w:cstheme="minorHAnsi"/>
          <w:szCs w:val="22"/>
        </w:rPr>
      </w:pPr>
    </w:p>
    <w:p w14:paraId="3079EAAC" w14:textId="77777777" w:rsidR="00D71DA5" w:rsidRPr="007B152A" w:rsidRDefault="00D71DA5" w:rsidP="00D71DA5">
      <w:pPr>
        <w:pStyle w:val="Tekstpodstawowy"/>
        <w:tabs>
          <w:tab w:val="num" w:pos="1800"/>
        </w:tabs>
        <w:rPr>
          <w:rFonts w:asciiTheme="minorHAnsi" w:hAnsiTheme="minorHAnsi" w:cstheme="minorHAnsi"/>
          <w:b/>
          <w:szCs w:val="22"/>
        </w:rPr>
      </w:pPr>
      <w:r w:rsidRPr="007B152A">
        <w:rPr>
          <w:rFonts w:asciiTheme="minorHAnsi" w:hAnsiTheme="minorHAnsi" w:cstheme="minorHAnsi"/>
          <w:b/>
          <w:szCs w:val="22"/>
        </w:rPr>
        <w:t>1. Termin realizacji szkolenia</w:t>
      </w:r>
    </w:p>
    <w:p w14:paraId="502CA339" w14:textId="76BF9180" w:rsidR="006272D9" w:rsidRPr="007B152A" w:rsidRDefault="006272D9" w:rsidP="006272D9">
      <w:pPr>
        <w:pStyle w:val="Tekstpodstawowy3"/>
        <w:rPr>
          <w:rFonts w:asciiTheme="minorHAnsi" w:hAnsiTheme="minorHAnsi" w:cstheme="minorHAnsi"/>
          <w:b w:val="0"/>
          <w:sz w:val="22"/>
          <w:szCs w:val="22"/>
        </w:rPr>
      </w:pPr>
      <w:r w:rsidRPr="007B152A">
        <w:rPr>
          <w:rFonts w:asciiTheme="minorHAnsi" w:hAnsiTheme="minorHAnsi" w:cstheme="minorHAnsi"/>
          <w:b w:val="0"/>
          <w:sz w:val="22"/>
          <w:szCs w:val="22"/>
        </w:rPr>
        <w:t>Planowany termin rozpoczęcia realizacji szkolenia</w:t>
      </w:r>
      <w:r w:rsidR="00167554">
        <w:rPr>
          <w:rFonts w:asciiTheme="minorHAnsi" w:hAnsiTheme="minorHAnsi" w:cstheme="minorHAnsi"/>
          <w:b w:val="0"/>
          <w:sz w:val="22"/>
          <w:szCs w:val="22"/>
        </w:rPr>
        <w:t>:</w:t>
      </w:r>
      <w:r w:rsidR="00375BCD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0E779A">
        <w:rPr>
          <w:rFonts w:asciiTheme="minorHAnsi" w:hAnsiTheme="minorHAnsi" w:cstheme="minorHAnsi"/>
          <w:bCs/>
          <w:sz w:val="22"/>
          <w:szCs w:val="22"/>
        </w:rPr>
        <w:t>lipiec</w:t>
      </w:r>
      <w:r w:rsidR="00167554" w:rsidRPr="00375BCD">
        <w:rPr>
          <w:rFonts w:asciiTheme="minorHAnsi" w:hAnsiTheme="minorHAnsi" w:cstheme="minorHAnsi"/>
          <w:bCs/>
          <w:sz w:val="22"/>
          <w:szCs w:val="22"/>
        </w:rPr>
        <w:t xml:space="preserve"> 202</w:t>
      </w:r>
      <w:r w:rsidR="00375BCD">
        <w:rPr>
          <w:rFonts w:asciiTheme="minorHAnsi" w:hAnsiTheme="minorHAnsi" w:cstheme="minorHAnsi"/>
          <w:bCs/>
          <w:sz w:val="22"/>
          <w:szCs w:val="22"/>
        </w:rPr>
        <w:t>2</w:t>
      </w:r>
      <w:r w:rsidR="00167554" w:rsidRPr="00375BCD">
        <w:rPr>
          <w:rFonts w:asciiTheme="minorHAnsi" w:hAnsiTheme="minorHAnsi" w:cstheme="minorHAnsi"/>
          <w:bCs/>
          <w:sz w:val="22"/>
          <w:szCs w:val="22"/>
        </w:rPr>
        <w:t xml:space="preserve"> r.</w:t>
      </w:r>
    </w:p>
    <w:p w14:paraId="5B7E9A45" w14:textId="77777777" w:rsidR="00FB208B" w:rsidRPr="007B152A" w:rsidRDefault="00FB208B" w:rsidP="00D71DA5">
      <w:pPr>
        <w:pStyle w:val="Domylnie"/>
        <w:rPr>
          <w:rFonts w:asciiTheme="minorHAnsi" w:hAnsiTheme="minorHAnsi" w:cstheme="minorHAnsi"/>
          <w:b/>
          <w:sz w:val="22"/>
          <w:szCs w:val="22"/>
        </w:rPr>
      </w:pPr>
    </w:p>
    <w:p w14:paraId="22F13DBB" w14:textId="444E1774" w:rsidR="00D71DA5" w:rsidRPr="007B152A" w:rsidRDefault="00D71DA5" w:rsidP="00D71DA5">
      <w:pPr>
        <w:pStyle w:val="Domylnie"/>
        <w:rPr>
          <w:rFonts w:asciiTheme="minorHAnsi" w:hAnsiTheme="minorHAnsi" w:cstheme="minorHAnsi"/>
          <w:b/>
          <w:sz w:val="22"/>
          <w:szCs w:val="22"/>
        </w:rPr>
      </w:pPr>
      <w:r w:rsidRPr="007B152A">
        <w:rPr>
          <w:rFonts w:asciiTheme="minorHAnsi" w:hAnsiTheme="minorHAnsi" w:cstheme="minorHAnsi"/>
          <w:b/>
          <w:sz w:val="22"/>
          <w:szCs w:val="22"/>
        </w:rPr>
        <w:t>2. Miejsce przeprowadzenia szkolenia</w:t>
      </w:r>
      <w:r w:rsidR="002B5C7A">
        <w:rPr>
          <w:rFonts w:asciiTheme="minorHAnsi" w:hAnsiTheme="minorHAnsi" w:cstheme="minorHAnsi"/>
          <w:b/>
          <w:sz w:val="22"/>
          <w:szCs w:val="22"/>
        </w:rPr>
        <w:t>:</w:t>
      </w:r>
    </w:p>
    <w:p w14:paraId="1BDA01A8" w14:textId="75D0E1FD" w:rsidR="00D71DA5" w:rsidRPr="007B152A" w:rsidRDefault="00591F15" w:rsidP="00591F15">
      <w:pPr>
        <w:pStyle w:val="Tekstpodstawowy"/>
        <w:tabs>
          <w:tab w:val="left" w:pos="426"/>
          <w:tab w:val="num" w:pos="1800"/>
        </w:tabs>
        <w:ind w:left="284"/>
        <w:rPr>
          <w:rFonts w:asciiTheme="minorHAnsi" w:hAnsiTheme="minorHAnsi" w:cstheme="minorHAnsi"/>
          <w:szCs w:val="22"/>
        </w:rPr>
      </w:pPr>
      <w:r w:rsidRPr="007B152A">
        <w:rPr>
          <w:rFonts w:asciiTheme="minorHAnsi" w:hAnsiTheme="minorHAnsi" w:cstheme="minorHAnsi"/>
          <w:szCs w:val="22"/>
        </w:rPr>
        <w:t>-................................................................................................................................</w:t>
      </w:r>
      <w:r w:rsidR="002B5C7A">
        <w:rPr>
          <w:rFonts w:asciiTheme="minorHAnsi" w:hAnsiTheme="minorHAnsi" w:cstheme="minorHAnsi"/>
          <w:szCs w:val="22"/>
        </w:rPr>
        <w:t>...................................</w:t>
      </w:r>
      <w:r w:rsidRPr="007B152A">
        <w:rPr>
          <w:rFonts w:asciiTheme="minorHAnsi" w:hAnsiTheme="minorHAnsi" w:cstheme="minorHAnsi"/>
          <w:szCs w:val="22"/>
        </w:rPr>
        <w:t>..............</w:t>
      </w:r>
    </w:p>
    <w:p w14:paraId="157E51E4" w14:textId="1032D6A5" w:rsidR="000B6A0E" w:rsidRPr="007B152A" w:rsidRDefault="00D71DA5" w:rsidP="007B152A">
      <w:pPr>
        <w:pStyle w:val="Tekstpodstawowy"/>
        <w:tabs>
          <w:tab w:val="left" w:pos="426"/>
          <w:tab w:val="num" w:pos="1800"/>
        </w:tabs>
        <w:ind w:left="284"/>
        <w:rPr>
          <w:rFonts w:asciiTheme="minorHAnsi" w:hAnsiTheme="minorHAnsi" w:cstheme="minorHAnsi"/>
          <w:szCs w:val="22"/>
        </w:rPr>
      </w:pPr>
      <w:r w:rsidRPr="007B152A">
        <w:rPr>
          <w:rFonts w:asciiTheme="minorHAnsi" w:hAnsiTheme="minorHAnsi" w:cstheme="minorHAnsi"/>
          <w:szCs w:val="22"/>
        </w:rPr>
        <w:t xml:space="preserve">- </w:t>
      </w:r>
      <w:r w:rsidR="00591F15" w:rsidRPr="007B152A">
        <w:rPr>
          <w:rFonts w:asciiTheme="minorHAnsi" w:hAnsiTheme="minorHAnsi" w:cstheme="minorHAnsi"/>
          <w:szCs w:val="22"/>
        </w:rPr>
        <w:t>.................................................................................................................</w:t>
      </w:r>
      <w:r w:rsidR="002B5C7A">
        <w:rPr>
          <w:rFonts w:asciiTheme="minorHAnsi" w:hAnsiTheme="minorHAnsi" w:cstheme="minorHAnsi"/>
          <w:szCs w:val="22"/>
        </w:rPr>
        <w:t>.........................................................</w:t>
      </w:r>
      <w:r w:rsidR="00591F15" w:rsidRPr="007B152A">
        <w:rPr>
          <w:rFonts w:asciiTheme="minorHAnsi" w:hAnsiTheme="minorHAnsi" w:cstheme="minorHAnsi"/>
          <w:szCs w:val="22"/>
        </w:rPr>
        <w:t>......</w:t>
      </w:r>
    </w:p>
    <w:p w14:paraId="2A1852B9" w14:textId="77777777" w:rsidR="00C7254E" w:rsidRDefault="00C7254E" w:rsidP="006B023D">
      <w:pPr>
        <w:pStyle w:val="Tekstpodstawowy3"/>
        <w:rPr>
          <w:rFonts w:asciiTheme="minorHAnsi" w:hAnsiTheme="minorHAnsi" w:cstheme="minorHAnsi"/>
          <w:b w:val="0"/>
          <w:sz w:val="22"/>
          <w:szCs w:val="22"/>
        </w:rPr>
      </w:pPr>
    </w:p>
    <w:p w14:paraId="022A5435" w14:textId="77777777" w:rsidR="006B023D" w:rsidRPr="007B152A" w:rsidRDefault="00D71DA5" w:rsidP="006B023D">
      <w:pPr>
        <w:pStyle w:val="Tekstpodstawowy3"/>
        <w:rPr>
          <w:rFonts w:asciiTheme="minorHAnsi" w:hAnsiTheme="minorHAnsi" w:cstheme="minorHAnsi"/>
          <w:b w:val="0"/>
          <w:sz w:val="22"/>
          <w:szCs w:val="22"/>
        </w:rPr>
      </w:pPr>
      <w:r w:rsidRPr="007B152A">
        <w:rPr>
          <w:rFonts w:asciiTheme="minorHAnsi" w:hAnsiTheme="minorHAnsi" w:cstheme="minorHAnsi"/>
          <w:b w:val="0"/>
          <w:sz w:val="22"/>
          <w:szCs w:val="22"/>
        </w:rPr>
        <w:t xml:space="preserve">3. </w:t>
      </w:r>
      <w:r w:rsidR="00B53980" w:rsidRPr="007B152A">
        <w:rPr>
          <w:rFonts w:asciiTheme="minorHAnsi" w:hAnsiTheme="minorHAnsi" w:cstheme="minorHAnsi"/>
          <w:sz w:val="22"/>
          <w:szCs w:val="22"/>
        </w:rPr>
        <w:t>Formy i metody prowadzenia zajęć</w:t>
      </w:r>
      <w:r w:rsidR="006B023D" w:rsidRPr="007B152A">
        <w:rPr>
          <w:rFonts w:asciiTheme="minorHAnsi" w:hAnsiTheme="minorHAnsi" w:cstheme="minorHAnsi"/>
          <w:sz w:val="22"/>
          <w:szCs w:val="22"/>
        </w:rPr>
        <w:t>:</w:t>
      </w:r>
      <w:r w:rsidR="00B53980" w:rsidRPr="007B152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CED364B" w14:textId="77777777" w:rsidR="006B023D" w:rsidRPr="007B152A" w:rsidRDefault="006B023D" w:rsidP="006B023D">
      <w:pPr>
        <w:pStyle w:val="Tekstpodstawowy3"/>
        <w:rPr>
          <w:rFonts w:asciiTheme="minorHAnsi" w:hAnsiTheme="minorHAnsi" w:cstheme="minorHAnsi"/>
          <w:b w:val="0"/>
          <w:sz w:val="22"/>
          <w:szCs w:val="22"/>
        </w:rPr>
      </w:pPr>
      <w:r w:rsidRPr="007B152A">
        <w:rPr>
          <w:rFonts w:asciiTheme="minorHAnsi" w:hAnsiTheme="minorHAnsi" w:cstheme="minorHAnsi"/>
          <w:b w:val="0"/>
          <w:i/>
          <w:sz w:val="22"/>
          <w:szCs w:val="22"/>
        </w:rPr>
        <w:t>Zajęcia będą prowadzone w formie umożliwiającej uzyskanie najlepszych efektów kształcenia dla danego zakresu szkolenia z uwzględnieniem konsultacji indywidualnych dla uczestników szkolenia mających trudności w opanowaniu materiału, przy zastosowaniu następujących metod nauczania</w:t>
      </w:r>
      <w:r w:rsidRPr="007B152A">
        <w:rPr>
          <w:rFonts w:asciiTheme="minorHAnsi" w:hAnsiTheme="minorHAnsi" w:cstheme="minorHAnsi"/>
          <w:b w:val="0"/>
          <w:sz w:val="22"/>
          <w:szCs w:val="22"/>
        </w:rPr>
        <w:t>:</w:t>
      </w:r>
    </w:p>
    <w:p w14:paraId="2348A834" w14:textId="77777777" w:rsidR="00B53980" w:rsidRPr="007B152A" w:rsidRDefault="00B53980" w:rsidP="00B53980">
      <w:pPr>
        <w:pStyle w:val="Tekstpodstawowy"/>
        <w:tabs>
          <w:tab w:val="left" w:pos="426"/>
          <w:tab w:val="num" w:pos="1800"/>
        </w:tabs>
        <w:rPr>
          <w:rFonts w:asciiTheme="minorHAnsi" w:hAnsiTheme="minorHAnsi" w:cstheme="minorHAnsi"/>
          <w:szCs w:val="22"/>
        </w:rPr>
      </w:pPr>
      <w:r w:rsidRPr="007B152A">
        <w:rPr>
          <w:rFonts w:asciiTheme="minorHAnsi" w:hAnsiTheme="minorHAnsi" w:cstheme="minorHAnsi"/>
          <w:szCs w:val="22"/>
        </w:rPr>
        <w:t>......................................................................................</w:t>
      </w:r>
      <w:r w:rsidR="006B023D" w:rsidRPr="007B152A">
        <w:rPr>
          <w:rFonts w:asciiTheme="minorHAnsi" w:hAnsiTheme="minorHAnsi" w:cstheme="minorHAnsi"/>
          <w:szCs w:val="22"/>
        </w:rPr>
        <w:t>......</w:t>
      </w:r>
      <w:r w:rsidRPr="007B152A">
        <w:rPr>
          <w:rFonts w:asciiTheme="minorHAnsi" w:hAnsiTheme="minorHAnsi" w:cstheme="minorHAnsi"/>
          <w:szCs w:val="22"/>
        </w:rPr>
        <w:t>.....</w:t>
      </w:r>
      <w:r w:rsidR="003172B7" w:rsidRPr="007B152A">
        <w:rPr>
          <w:rFonts w:asciiTheme="minorHAnsi" w:hAnsiTheme="minorHAnsi" w:cstheme="minorHAnsi"/>
          <w:szCs w:val="22"/>
        </w:rPr>
        <w:t>........................................................</w:t>
      </w:r>
      <w:r w:rsidRPr="007B152A">
        <w:rPr>
          <w:rFonts w:asciiTheme="minorHAnsi" w:hAnsiTheme="minorHAnsi" w:cstheme="minorHAnsi"/>
          <w:szCs w:val="22"/>
        </w:rPr>
        <w:t>..............................</w:t>
      </w:r>
    </w:p>
    <w:p w14:paraId="35698BE9" w14:textId="77777777" w:rsidR="00B53980" w:rsidRPr="007B152A" w:rsidRDefault="00B53980" w:rsidP="00B53980">
      <w:pPr>
        <w:pStyle w:val="Tekstpodstawowy"/>
        <w:tabs>
          <w:tab w:val="left" w:pos="426"/>
          <w:tab w:val="num" w:pos="1800"/>
        </w:tabs>
        <w:rPr>
          <w:rFonts w:asciiTheme="minorHAnsi" w:hAnsiTheme="minorHAnsi" w:cstheme="minorHAnsi"/>
          <w:szCs w:val="22"/>
        </w:rPr>
      </w:pPr>
      <w:r w:rsidRPr="007B152A">
        <w:rPr>
          <w:rFonts w:asciiTheme="minorHAnsi" w:hAnsiTheme="minorHAnsi" w:cstheme="minorHAnsi"/>
          <w:szCs w:val="22"/>
        </w:rPr>
        <w:t>.......................................................................................................................................................................................</w:t>
      </w:r>
    </w:p>
    <w:p w14:paraId="2D294C40" w14:textId="77777777" w:rsidR="00B53980" w:rsidRPr="007B152A" w:rsidRDefault="00B53980" w:rsidP="00B53980">
      <w:pPr>
        <w:pStyle w:val="Tekstpodstawowy"/>
        <w:tabs>
          <w:tab w:val="left" w:pos="426"/>
          <w:tab w:val="num" w:pos="1800"/>
        </w:tabs>
        <w:rPr>
          <w:rFonts w:asciiTheme="minorHAnsi" w:hAnsiTheme="minorHAnsi" w:cstheme="minorHAnsi"/>
          <w:szCs w:val="22"/>
        </w:rPr>
      </w:pPr>
      <w:r w:rsidRPr="007B152A">
        <w:rPr>
          <w:rFonts w:asciiTheme="minorHAnsi" w:hAnsiTheme="minorHAnsi" w:cstheme="minorHAnsi"/>
          <w:szCs w:val="22"/>
        </w:rPr>
        <w:t>.......................................................................................................................................................................................</w:t>
      </w:r>
    </w:p>
    <w:p w14:paraId="245F0E97" w14:textId="77777777" w:rsidR="00E35EE6" w:rsidRDefault="00E35EE6" w:rsidP="00D71DA5">
      <w:pPr>
        <w:pStyle w:val="Tekstpodstawowy"/>
        <w:tabs>
          <w:tab w:val="num" w:pos="1800"/>
        </w:tabs>
        <w:rPr>
          <w:rFonts w:asciiTheme="minorHAnsi" w:hAnsiTheme="minorHAnsi" w:cstheme="minorHAnsi"/>
          <w:b/>
          <w:szCs w:val="22"/>
        </w:rPr>
      </w:pPr>
    </w:p>
    <w:p w14:paraId="6DBF7A70" w14:textId="77777777" w:rsidR="007B152A" w:rsidRDefault="007B152A" w:rsidP="00D71DA5">
      <w:pPr>
        <w:pStyle w:val="Tekstpodstawowy"/>
        <w:tabs>
          <w:tab w:val="num" w:pos="1800"/>
        </w:tabs>
        <w:rPr>
          <w:rFonts w:asciiTheme="minorHAnsi" w:hAnsiTheme="minorHAnsi" w:cstheme="minorHAnsi"/>
          <w:b/>
          <w:szCs w:val="22"/>
        </w:rPr>
      </w:pPr>
    </w:p>
    <w:p w14:paraId="65C914BE" w14:textId="77777777" w:rsidR="00C7254E" w:rsidRDefault="00C7254E" w:rsidP="00D71DA5">
      <w:pPr>
        <w:pStyle w:val="Tekstpodstawowy"/>
        <w:tabs>
          <w:tab w:val="num" w:pos="1800"/>
        </w:tabs>
        <w:rPr>
          <w:rFonts w:asciiTheme="minorHAnsi" w:hAnsiTheme="minorHAnsi" w:cstheme="minorHAnsi"/>
          <w:b/>
          <w:szCs w:val="22"/>
        </w:rPr>
      </w:pPr>
    </w:p>
    <w:p w14:paraId="6E2DB92D" w14:textId="77777777" w:rsidR="00C7254E" w:rsidRDefault="00C7254E" w:rsidP="00D71DA5">
      <w:pPr>
        <w:pStyle w:val="Tekstpodstawowy"/>
        <w:tabs>
          <w:tab w:val="num" w:pos="1800"/>
        </w:tabs>
        <w:rPr>
          <w:rFonts w:asciiTheme="minorHAnsi" w:hAnsiTheme="minorHAnsi" w:cstheme="minorHAnsi"/>
          <w:b/>
          <w:szCs w:val="22"/>
        </w:rPr>
      </w:pPr>
    </w:p>
    <w:p w14:paraId="6B25F2B9" w14:textId="77777777" w:rsidR="00C7254E" w:rsidRDefault="00C7254E" w:rsidP="00D71DA5">
      <w:pPr>
        <w:pStyle w:val="Tekstpodstawowy"/>
        <w:tabs>
          <w:tab w:val="num" w:pos="1800"/>
        </w:tabs>
        <w:rPr>
          <w:rFonts w:asciiTheme="minorHAnsi" w:hAnsiTheme="minorHAnsi" w:cstheme="minorHAnsi"/>
          <w:b/>
          <w:szCs w:val="22"/>
        </w:rPr>
      </w:pPr>
    </w:p>
    <w:p w14:paraId="29DD9B52" w14:textId="77777777" w:rsidR="007B152A" w:rsidRDefault="007B152A" w:rsidP="00D71DA5">
      <w:pPr>
        <w:pStyle w:val="Tekstpodstawowy"/>
        <w:tabs>
          <w:tab w:val="num" w:pos="1800"/>
        </w:tabs>
        <w:rPr>
          <w:rFonts w:asciiTheme="minorHAnsi" w:hAnsiTheme="minorHAnsi" w:cstheme="minorHAnsi"/>
          <w:b/>
          <w:szCs w:val="22"/>
        </w:rPr>
      </w:pPr>
    </w:p>
    <w:p w14:paraId="359C52DC" w14:textId="77777777" w:rsidR="00EC714A" w:rsidRDefault="00EC714A" w:rsidP="00D71DA5">
      <w:pPr>
        <w:pStyle w:val="Tekstpodstawowy"/>
        <w:tabs>
          <w:tab w:val="num" w:pos="1800"/>
        </w:tabs>
        <w:rPr>
          <w:rFonts w:asciiTheme="minorHAnsi" w:hAnsiTheme="minorHAnsi" w:cstheme="minorHAnsi"/>
          <w:b/>
          <w:szCs w:val="22"/>
        </w:rPr>
      </w:pPr>
    </w:p>
    <w:p w14:paraId="492392FE" w14:textId="77777777" w:rsidR="00EC714A" w:rsidRDefault="00EC714A" w:rsidP="00D71DA5">
      <w:pPr>
        <w:pStyle w:val="Tekstpodstawowy"/>
        <w:tabs>
          <w:tab w:val="num" w:pos="1800"/>
        </w:tabs>
        <w:rPr>
          <w:rFonts w:asciiTheme="minorHAnsi" w:hAnsiTheme="minorHAnsi" w:cstheme="minorHAnsi"/>
          <w:b/>
          <w:szCs w:val="22"/>
        </w:rPr>
      </w:pPr>
    </w:p>
    <w:p w14:paraId="74CB08A4" w14:textId="77777777" w:rsidR="00CB3C63" w:rsidRDefault="00CB3C63" w:rsidP="00D71DA5">
      <w:pPr>
        <w:pStyle w:val="Tekstpodstawowy"/>
        <w:tabs>
          <w:tab w:val="num" w:pos="1800"/>
        </w:tabs>
        <w:rPr>
          <w:rFonts w:asciiTheme="minorHAnsi" w:hAnsiTheme="minorHAnsi" w:cstheme="minorHAnsi"/>
          <w:b/>
          <w:szCs w:val="22"/>
        </w:rPr>
      </w:pPr>
    </w:p>
    <w:p w14:paraId="2C176AC6" w14:textId="77777777" w:rsidR="00CB3C63" w:rsidRDefault="00CB3C63" w:rsidP="00D71DA5">
      <w:pPr>
        <w:pStyle w:val="Tekstpodstawowy"/>
        <w:tabs>
          <w:tab w:val="num" w:pos="1800"/>
        </w:tabs>
        <w:rPr>
          <w:rFonts w:asciiTheme="minorHAnsi" w:hAnsiTheme="minorHAnsi" w:cstheme="minorHAnsi"/>
          <w:b/>
          <w:szCs w:val="22"/>
        </w:rPr>
      </w:pPr>
    </w:p>
    <w:p w14:paraId="1967F6B0" w14:textId="2E3DD389" w:rsidR="00EC714A" w:rsidRDefault="00EC714A" w:rsidP="00D71DA5">
      <w:pPr>
        <w:pStyle w:val="Tekstpodstawowy"/>
        <w:tabs>
          <w:tab w:val="num" w:pos="1800"/>
        </w:tabs>
        <w:rPr>
          <w:rFonts w:asciiTheme="minorHAnsi" w:hAnsiTheme="minorHAnsi" w:cstheme="minorHAnsi"/>
          <w:b/>
          <w:szCs w:val="22"/>
        </w:rPr>
      </w:pPr>
    </w:p>
    <w:p w14:paraId="14E90850" w14:textId="4AF09ADC" w:rsidR="000E779A" w:rsidRDefault="000E779A" w:rsidP="00D71DA5">
      <w:pPr>
        <w:pStyle w:val="Tekstpodstawowy"/>
        <w:tabs>
          <w:tab w:val="num" w:pos="1800"/>
        </w:tabs>
        <w:rPr>
          <w:rFonts w:asciiTheme="minorHAnsi" w:hAnsiTheme="minorHAnsi" w:cstheme="minorHAnsi"/>
          <w:b/>
          <w:szCs w:val="22"/>
        </w:rPr>
      </w:pPr>
    </w:p>
    <w:p w14:paraId="0B71D3CD" w14:textId="77777777" w:rsidR="000E779A" w:rsidRDefault="000E779A" w:rsidP="00D71DA5">
      <w:pPr>
        <w:pStyle w:val="Tekstpodstawowy"/>
        <w:tabs>
          <w:tab w:val="num" w:pos="1800"/>
        </w:tabs>
        <w:rPr>
          <w:rFonts w:asciiTheme="minorHAnsi" w:hAnsiTheme="minorHAnsi" w:cstheme="minorHAnsi"/>
          <w:b/>
          <w:szCs w:val="22"/>
        </w:rPr>
      </w:pPr>
    </w:p>
    <w:p w14:paraId="446F7FB9" w14:textId="77777777" w:rsidR="007B152A" w:rsidRPr="007B152A" w:rsidRDefault="007B152A" w:rsidP="00D71DA5">
      <w:pPr>
        <w:pStyle w:val="Tekstpodstawowy"/>
        <w:tabs>
          <w:tab w:val="num" w:pos="1800"/>
        </w:tabs>
        <w:rPr>
          <w:rFonts w:asciiTheme="minorHAnsi" w:hAnsiTheme="minorHAnsi" w:cstheme="minorHAnsi"/>
          <w:b/>
          <w:szCs w:val="22"/>
        </w:rPr>
      </w:pPr>
    </w:p>
    <w:p w14:paraId="0483C87B" w14:textId="77777777" w:rsidR="00D71DA5" w:rsidRPr="007B152A" w:rsidRDefault="00D71DA5" w:rsidP="00D71DA5">
      <w:pPr>
        <w:pStyle w:val="Tekstpodstawowy"/>
        <w:tabs>
          <w:tab w:val="num" w:pos="1800"/>
        </w:tabs>
        <w:rPr>
          <w:rFonts w:asciiTheme="minorHAnsi" w:hAnsiTheme="minorHAnsi" w:cstheme="minorHAnsi"/>
          <w:b/>
          <w:szCs w:val="22"/>
        </w:rPr>
      </w:pPr>
      <w:r w:rsidRPr="007B152A">
        <w:rPr>
          <w:rFonts w:asciiTheme="minorHAnsi" w:hAnsiTheme="minorHAnsi" w:cstheme="minorHAnsi"/>
          <w:b/>
          <w:szCs w:val="22"/>
        </w:rPr>
        <w:lastRenderedPageBreak/>
        <w:t xml:space="preserve">B. </w:t>
      </w:r>
      <w:r w:rsidR="0004093D" w:rsidRPr="007B152A">
        <w:rPr>
          <w:rFonts w:asciiTheme="minorHAnsi" w:hAnsiTheme="minorHAnsi" w:cstheme="minorHAnsi"/>
          <w:b/>
          <w:szCs w:val="22"/>
        </w:rPr>
        <w:t>PROGRAM SZKOLENIA</w:t>
      </w:r>
    </w:p>
    <w:p w14:paraId="4EAEDC37" w14:textId="77777777" w:rsidR="00DC0477" w:rsidRPr="007B152A" w:rsidRDefault="00DC0477" w:rsidP="00D71DA5">
      <w:pPr>
        <w:pStyle w:val="Tekstpodstawowy"/>
        <w:tabs>
          <w:tab w:val="num" w:pos="1800"/>
        </w:tabs>
        <w:rPr>
          <w:rFonts w:asciiTheme="minorHAnsi" w:hAnsiTheme="minorHAnsi" w:cstheme="minorHAnsi"/>
          <w:b/>
          <w:szCs w:val="22"/>
        </w:rPr>
      </w:pPr>
    </w:p>
    <w:tbl>
      <w:tblPr>
        <w:tblpPr w:leftFromText="141" w:rightFromText="141" w:vertAnchor="text" w:tblpXSpec="center" w:tblpY="5"/>
        <w:tblW w:w="10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  <w:gridCol w:w="1526"/>
      </w:tblGrid>
      <w:tr w:rsidR="00DC0477" w:rsidRPr="007B152A" w14:paraId="1429B745" w14:textId="77777777" w:rsidTr="004B2109">
        <w:tc>
          <w:tcPr>
            <w:tcW w:w="9142" w:type="dxa"/>
            <w:shd w:val="clear" w:color="auto" w:fill="DAEEF3" w:themeFill="accent5" w:themeFillTint="33"/>
          </w:tcPr>
          <w:p w14:paraId="25431967" w14:textId="77777777" w:rsidR="00DC0477" w:rsidRPr="007B152A" w:rsidRDefault="00DC0477" w:rsidP="006A4843">
            <w:pPr>
              <w:pStyle w:val="Tekstpodstawowy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7B152A">
              <w:rPr>
                <w:rFonts w:asciiTheme="minorHAnsi" w:hAnsiTheme="minorHAnsi" w:cstheme="minorHAnsi"/>
                <w:b/>
                <w:szCs w:val="22"/>
              </w:rPr>
              <w:t>Warunek</w:t>
            </w:r>
          </w:p>
        </w:tc>
        <w:tc>
          <w:tcPr>
            <w:tcW w:w="1526" w:type="dxa"/>
            <w:shd w:val="clear" w:color="auto" w:fill="DAEEF3" w:themeFill="accent5" w:themeFillTint="33"/>
          </w:tcPr>
          <w:p w14:paraId="1A323BB8" w14:textId="77777777" w:rsidR="00DC0477" w:rsidRPr="007B152A" w:rsidRDefault="00DC0477" w:rsidP="006A4843">
            <w:pPr>
              <w:pStyle w:val="Tekstpodstawowy"/>
              <w:tabs>
                <w:tab w:val="left" w:pos="426"/>
              </w:tabs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7B152A">
              <w:rPr>
                <w:rFonts w:asciiTheme="minorHAnsi" w:hAnsiTheme="minorHAnsi" w:cstheme="minorHAnsi"/>
                <w:b/>
                <w:szCs w:val="22"/>
              </w:rPr>
              <w:t>Należy wpisać tak lub nie</w:t>
            </w:r>
          </w:p>
        </w:tc>
      </w:tr>
      <w:tr w:rsidR="00DC0477" w:rsidRPr="007B152A" w14:paraId="70FBFB79" w14:textId="77777777" w:rsidTr="004B2109">
        <w:trPr>
          <w:trHeight w:val="1562"/>
        </w:trPr>
        <w:tc>
          <w:tcPr>
            <w:tcW w:w="9142" w:type="dxa"/>
          </w:tcPr>
          <w:p w14:paraId="1F68991A" w14:textId="60221090" w:rsidR="006A4843" w:rsidRPr="00CC59FD" w:rsidRDefault="0097678C" w:rsidP="006A4843">
            <w:pPr>
              <w:pStyle w:val="Tekstpodstawowy"/>
              <w:rPr>
                <w:rFonts w:asciiTheme="minorHAnsi" w:hAnsiTheme="minorHAnsi" w:cstheme="minorHAnsi"/>
                <w:bCs/>
                <w:iCs/>
                <w:color w:val="FF0000"/>
                <w:szCs w:val="22"/>
              </w:rPr>
            </w:pPr>
            <w:r w:rsidRPr="00CC59FD">
              <w:rPr>
                <w:rFonts w:asciiTheme="minorHAnsi" w:hAnsiTheme="minorHAnsi" w:cstheme="minorHAnsi"/>
                <w:szCs w:val="22"/>
              </w:rPr>
              <w:t>Program szkolenia jest  przygotowany zgodnie z Rozporządzeniem Ministra Edukacji Narodowej z dnia 11 stycznia 2012r. w sprawie kształcenia ustawicznego w formach pozaszkolnych (tj.Dz.U.201</w:t>
            </w:r>
            <w:r w:rsidR="002B5C7A" w:rsidRPr="00CC59FD">
              <w:rPr>
                <w:rFonts w:asciiTheme="minorHAnsi" w:hAnsiTheme="minorHAnsi" w:cstheme="minorHAnsi"/>
                <w:szCs w:val="22"/>
              </w:rPr>
              <w:t>9</w:t>
            </w:r>
            <w:r w:rsidRPr="00CC59FD">
              <w:rPr>
                <w:rFonts w:asciiTheme="minorHAnsi" w:hAnsiTheme="minorHAnsi" w:cstheme="minorHAnsi"/>
                <w:szCs w:val="22"/>
              </w:rPr>
              <w:t xml:space="preserve"> poz.</w:t>
            </w:r>
            <w:r w:rsidR="002B5C7A" w:rsidRPr="00CC59FD">
              <w:rPr>
                <w:rFonts w:asciiTheme="minorHAnsi" w:hAnsiTheme="minorHAnsi" w:cstheme="minorHAnsi"/>
                <w:szCs w:val="22"/>
              </w:rPr>
              <w:t xml:space="preserve"> 652</w:t>
            </w:r>
            <w:r w:rsidRPr="00CC59FD">
              <w:rPr>
                <w:rFonts w:asciiTheme="minorHAnsi" w:hAnsiTheme="minorHAnsi" w:cstheme="minorHAnsi"/>
                <w:szCs w:val="22"/>
              </w:rPr>
              <w:t xml:space="preserve">), opracowany w oparciu o § 71 ust. 3 Rozporządzenia Ministra Pracy i Polityki Społecznej z dnia 14 maja 2014 r. w sprawie szczegółowych warunków realizacji oraz trybu i sposobów prowadzenia usług rynku pracy (Dz.U. z 2014 r. poz. 667 z późn.zm.) </w:t>
            </w:r>
          </w:p>
        </w:tc>
        <w:tc>
          <w:tcPr>
            <w:tcW w:w="1526" w:type="dxa"/>
          </w:tcPr>
          <w:p w14:paraId="0AC6356B" w14:textId="77777777" w:rsidR="00DC0477" w:rsidRPr="007B152A" w:rsidRDefault="00DC0477" w:rsidP="006A4843">
            <w:pPr>
              <w:pStyle w:val="Tekstpodstawowy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6A4843" w:rsidRPr="007B152A" w14:paraId="12F0C125" w14:textId="77777777" w:rsidTr="00CC59FD">
        <w:trPr>
          <w:trHeight w:val="710"/>
        </w:trPr>
        <w:tc>
          <w:tcPr>
            <w:tcW w:w="9142" w:type="dxa"/>
          </w:tcPr>
          <w:p w14:paraId="0DEB343E" w14:textId="5CA2802D" w:rsidR="004B2109" w:rsidRPr="00CC59FD" w:rsidRDefault="00AB7FCE" w:rsidP="004B2109">
            <w:pPr>
              <w:pStyle w:val="Tekstpodstawowy3"/>
              <w:rPr>
                <w:rFonts w:asciiTheme="minorHAnsi" w:hAnsiTheme="minorHAnsi" w:cstheme="minorHAnsi"/>
                <w:sz w:val="22"/>
                <w:szCs w:val="22"/>
              </w:rPr>
            </w:pPr>
            <w:r w:rsidRPr="007B152A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Plan nauczania będzie obejmować przeciętnie nie mniej niż 25 godzin zegarowych w tygodniu i </w:t>
            </w:r>
            <w:r w:rsidRPr="007B152A">
              <w:rPr>
                <w:rFonts w:asciiTheme="minorHAnsi" w:hAnsiTheme="minorHAnsi" w:cstheme="minorHAnsi"/>
                <w:sz w:val="22"/>
                <w:szCs w:val="22"/>
              </w:rPr>
              <w:t>nie może przekroczyć 8 godzin dziennie.</w:t>
            </w:r>
          </w:p>
        </w:tc>
        <w:tc>
          <w:tcPr>
            <w:tcW w:w="1526" w:type="dxa"/>
          </w:tcPr>
          <w:p w14:paraId="133FD590" w14:textId="77777777" w:rsidR="006A4843" w:rsidRPr="007B152A" w:rsidRDefault="006A4843" w:rsidP="006A4843">
            <w:pPr>
              <w:pStyle w:val="Tekstpodstawowy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2713B2" w:rsidRPr="007B152A" w14:paraId="7F1E2971" w14:textId="77777777" w:rsidTr="00AB7FCE">
        <w:trPr>
          <w:trHeight w:val="421"/>
        </w:trPr>
        <w:tc>
          <w:tcPr>
            <w:tcW w:w="9142" w:type="dxa"/>
          </w:tcPr>
          <w:p w14:paraId="392E5506" w14:textId="711CE185" w:rsidR="002713B2" w:rsidRPr="00CC59FD" w:rsidRDefault="00AB7FCE" w:rsidP="00CC59FD">
            <w:pPr>
              <w:pStyle w:val="Tekstpodstawowy3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AB7FCE">
              <w:rPr>
                <w:rFonts w:asciiTheme="minorHAnsi" w:hAnsiTheme="minorHAnsi" w:cstheme="minorHAnsi"/>
                <w:b w:val="0"/>
                <w:sz w:val="22"/>
                <w:szCs w:val="22"/>
              </w:rPr>
              <w:t>Zajęcia będą odbywać się w dni robocze</w:t>
            </w:r>
          </w:p>
        </w:tc>
        <w:tc>
          <w:tcPr>
            <w:tcW w:w="1526" w:type="dxa"/>
          </w:tcPr>
          <w:p w14:paraId="4180A3F1" w14:textId="77777777" w:rsidR="002713B2" w:rsidRPr="007B152A" w:rsidRDefault="002713B2" w:rsidP="006A4843">
            <w:pPr>
              <w:pStyle w:val="Tekstpodstawowy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CA6BED" w:rsidRPr="007B152A" w14:paraId="78C1962B" w14:textId="77777777" w:rsidTr="00CC59FD">
        <w:trPr>
          <w:trHeight w:val="377"/>
        </w:trPr>
        <w:tc>
          <w:tcPr>
            <w:tcW w:w="9142" w:type="dxa"/>
          </w:tcPr>
          <w:p w14:paraId="4328CC89" w14:textId="4B3316E8" w:rsidR="00CA6BED" w:rsidRPr="00CC59FD" w:rsidRDefault="00CA6BED" w:rsidP="00CA6BED">
            <w:pPr>
              <w:pStyle w:val="Tekstpodstawowy3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C59FD">
              <w:rPr>
                <w:rFonts w:asciiTheme="minorHAnsi" w:hAnsiTheme="minorHAnsi" w:cstheme="minorHAnsi"/>
                <w:b w:val="0"/>
                <w:sz w:val="22"/>
                <w:szCs w:val="22"/>
              </w:rPr>
              <w:t>Zapewniona zostanie dostępność uczestnictwa w szkoleniu dla osób niepełnosprawnych.</w:t>
            </w:r>
          </w:p>
        </w:tc>
        <w:tc>
          <w:tcPr>
            <w:tcW w:w="1526" w:type="dxa"/>
          </w:tcPr>
          <w:p w14:paraId="0F3B809C" w14:textId="77777777" w:rsidR="00CA6BED" w:rsidRPr="007B152A" w:rsidRDefault="00CA6BED" w:rsidP="00CA6BED">
            <w:pPr>
              <w:pStyle w:val="Tekstpodstawowy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CA6BED" w:rsidRPr="007B152A" w14:paraId="4BF6A0A1" w14:textId="77777777" w:rsidTr="00CC59FD">
        <w:trPr>
          <w:trHeight w:val="419"/>
        </w:trPr>
        <w:tc>
          <w:tcPr>
            <w:tcW w:w="9142" w:type="dxa"/>
          </w:tcPr>
          <w:p w14:paraId="4506E09E" w14:textId="07D19E63" w:rsidR="00CA6BED" w:rsidRPr="00CC59FD" w:rsidRDefault="00AB7FCE" w:rsidP="004B2109">
            <w:pPr>
              <w:pStyle w:val="Tekstpodstawowy3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AB7FCE">
              <w:rPr>
                <w:rFonts w:asciiTheme="minorHAnsi" w:hAnsiTheme="minorHAnsi" w:cstheme="minorHAnsi"/>
                <w:b w:val="0"/>
                <w:sz w:val="22"/>
                <w:szCs w:val="22"/>
              </w:rPr>
              <w:t>Szkolenie będzie odbywać się w godzinach umożliwiających uczestnikom dojazd i powrót z miejsca zamieszkania do miejsca szkolenia.</w:t>
            </w:r>
          </w:p>
        </w:tc>
        <w:tc>
          <w:tcPr>
            <w:tcW w:w="1526" w:type="dxa"/>
          </w:tcPr>
          <w:p w14:paraId="33E3F9E5" w14:textId="77777777" w:rsidR="00CA6BED" w:rsidRPr="007B152A" w:rsidRDefault="00CA6BED" w:rsidP="00CA6BED">
            <w:pPr>
              <w:pStyle w:val="Tekstpodstawowy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</w:tbl>
    <w:p w14:paraId="5A968E5A" w14:textId="425781B7" w:rsidR="003172B7" w:rsidRDefault="003172B7" w:rsidP="00D71DA5">
      <w:pPr>
        <w:pStyle w:val="Domylnie"/>
        <w:rPr>
          <w:rFonts w:asciiTheme="minorHAnsi" w:hAnsiTheme="minorHAnsi" w:cstheme="minorHAnsi"/>
          <w:sz w:val="22"/>
          <w:szCs w:val="22"/>
        </w:rPr>
      </w:pPr>
    </w:p>
    <w:p w14:paraId="5CDFFD05" w14:textId="18775283" w:rsidR="00D71DA5" w:rsidRPr="004B2109" w:rsidRDefault="00D71DA5" w:rsidP="000E779A">
      <w:pPr>
        <w:pStyle w:val="Domylnie"/>
        <w:numPr>
          <w:ilvl w:val="0"/>
          <w:numId w:val="21"/>
        </w:numPr>
        <w:rPr>
          <w:rFonts w:asciiTheme="minorHAnsi" w:hAnsiTheme="minorHAnsi" w:cstheme="minorHAnsi"/>
          <w:b/>
          <w:sz w:val="22"/>
          <w:szCs w:val="22"/>
        </w:rPr>
      </w:pPr>
      <w:r w:rsidRPr="004B2109">
        <w:rPr>
          <w:rFonts w:asciiTheme="minorHAnsi" w:hAnsiTheme="minorHAnsi" w:cstheme="minorHAnsi"/>
          <w:b/>
          <w:sz w:val="22"/>
          <w:szCs w:val="22"/>
        </w:rPr>
        <w:t>Liczba godzin szkolenia</w:t>
      </w:r>
      <w:r w:rsidR="006B023D" w:rsidRPr="004B2109">
        <w:rPr>
          <w:rFonts w:asciiTheme="minorHAnsi" w:hAnsiTheme="minorHAnsi" w:cstheme="minorHAnsi"/>
          <w:b/>
          <w:sz w:val="22"/>
          <w:szCs w:val="22"/>
        </w:rPr>
        <w:t xml:space="preserve"> dla jednej grupy szkoleniowej</w:t>
      </w:r>
    </w:p>
    <w:p w14:paraId="17FA8475" w14:textId="77777777" w:rsidR="000B6A0E" w:rsidRPr="004B2109" w:rsidRDefault="0004093D" w:rsidP="000B6A0E">
      <w:pPr>
        <w:pStyle w:val="Tekstpodstawowy"/>
        <w:rPr>
          <w:rFonts w:asciiTheme="minorHAnsi" w:hAnsiTheme="minorHAnsi" w:cstheme="minorHAnsi"/>
          <w:bCs/>
          <w:iCs/>
          <w:szCs w:val="22"/>
        </w:rPr>
      </w:pPr>
      <w:r w:rsidRPr="004B2109">
        <w:rPr>
          <w:rFonts w:asciiTheme="minorHAnsi" w:hAnsiTheme="minorHAnsi" w:cstheme="minorHAnsi"/>
          <w:bCs/>
          <w:iCs/>
          <w:szCs w:val="22"/>
        </w:rPr>
        <w:t>Liczba godzin szkolenia przy</w:t>
      </w:r>
      <w:r w:rsidR="00A71FC1" w:rsidRPr="004B2109">
        <w:rPr>
          <w:rFonts w:asciiTheme="minorHAnsi" w:hAnsiTheme="minorHAnsi" w:cstheme="minorHAnsi"/>
          <w:bCs/>
          <w:iCs/>
          <w:szCs w:val="22"/>
        </w:rPr>
        <w:t xml:space="preserve">padająca na jednego uczestnika </w:t>
      </w:r>
      <w:r w:rsidR="006E4DFE" w:rsidRPr="004B2109">
        <w:rPr>
          <w:rFonts w:asciiTheme="minorHAnsi" w:hAnsiTheme="minorHAnsi" w:cstheme="minorHAnsi"/>
          <w:b/>
          <w:bCs/>
          <w:i/>
          <w:iCs/>
          <w:szCs w:val="22"/>
        </w:rPr>
        <w:t>……………..</w:t>
      </w:r>
      <w:r w:rsidRPr="004B2109">
        <w:rPr>
          <w:rFonts w:asciiTheme="minorHAnsi" w:hAnsiTheme="minorHAnsi" w:cstheme="minorHAnsi"/>
          <w:bCs/>
          <w:iCs/>
          <w:szCs w:val="22"/>
        </w:rPr>
        <w:t xml:space="preserve"> w tym:                         </w:t>
      </w:r>
    </w:p>
    <w:p w14:paraId="00B8359A" w14:textId="4148F6F2" w:rsidR="0004093D" w:rsidRPr="004B2109" w:rsidRDefault="0004093D" w:rsidP="00C7254E">
      <w:pPr>
        <w:pStyle w:val="Tekstpodstawowy"/>
        <w:ind w:left="709"/>
        <w:rPr>
          <w:rFonts w:asciiTheme="minorHAnsi" w:hAnsiTheme="minorHAnsi" w:cstheme="minorHAnsi"/>
          <w:bCs/>
          <w:iCs/>
          <w:szCs w:val="22"/>
        </w:rPr>
      </w:pPr>
      <w:r w:rsidRPr="004B2109">
        <w:rPr>
          <w:rFonts w:asciiTheme="minorHAnsi" w:hAnsiTheme="minorHAnsi" w:cstheme="minorHAnsi"/>
          <w:bCs/>
          <w:iCs/>
          <w:szCs w:val="22"/>
        </w:rPr>
        <w:t xml:space="preserve">  </w:t>
      </w:r>
      <w:r w:rsidR="00C7254E" w:rsidRPr="004B2109">
        <w:rPr>
          <w:rFonts w:asciiTheme="minorHAnsi" w:hAnsiTheme="minorHAnsi" w:cstheme="minorHAnsi"/>
          <w:bCs/>
          <w:iCs/>
          <w:szCs w:val="22"/>
        </w:rPr>
        <w:t xml:space="preserve"> </w:t>
      </w:r>
      <w:r w:rsidRPr="004B2109">
        <w:rPr>
          <w:rFonts w:asciiTheme="minorHAnsi" w:hAnsiTheme="minorHAnsi" w:cstheme="minorHAnsi"/>
          <w:bCs/>
          <w:iCs/>
          <w:szCs w:val="22"/>
        </w:rPr>
        <w:t>liczba godzin zajęć teoretycznych</w:t>
      </w:r>
      <w:r w:rsidR="005820D6" w:rsidRPr="004B2109">
        <w:rPr>
          <w:rFonts w:asciiTheme="minorHAnsi" w:hAnsiTheme="minorHAnsi" w:cstheme="minorHAnsi"/>
          <w:bCs/>
          <w:iCs/>
          <w:szCs w:val="22"/>
        </w:rPr>
        <w:t xml:space="preserve"> (w tym egzamin)</w:t>
      </w:r>
      <w:r w:rsidR="000E779A">
        <w:rPr>
          <w:rFonts w:asciiTheme="minorHAnsi" w:hAnsiTheme="minorHAnsi" w:cstheme="minorHAnsi"/>
          <w:bCs/>
          <w:iCs/>
          <w:szCs w:val="22"/>
        </w:rPr>
        <w:t>…</w:t>
      </w:r>
      <w:r w:rsidRPr="004B2109">
        <w:rPr>
          <w:rFonts w:asciiTheme="minorHAnsi" w:hAnsiTheme="minorHAnsi" w:cstheme="minorHAnsi"/>
          <w:bCs/>
          <w:iCs/>
          <w:szCs w:val="22"/>
        </w:rPr>
        <w:t>...................................................</w:t>
      </w:r>
    </w:p>
    <w:p w14:paraId="35ED1828" w14:textId="7144A0A0" w:rsidR="0004093D" w:rsidRPr="004B2109" w:rsidRDefault="0004093D" w:rsidP="00C7254E">
      <w:pPr>
        <w:pStyle w:val="Tekstpodstawowy"/>
        <w:ind w:left="709"/>
        <w:rPr>
          <w:rFonts w:asciiTheme="minorHAnsi" w:hAnsiTheme="minorHAnsi" w:cstheme="minorHAnsi"/>
          <w:bCs/>
          <w:iCs/>
          <w:szCs w:val="22"/>
        </w:rPr>
      </w:pPr>
      <w:r w:rsidRPr="004B2109">
        <w:rPr>
          <w:rFonts w:asciiTheme="minorHAnsi" w:hAnsiTheme="minorHAnsi" w:cstheme="minorHAnsi"/>
          <w:bCs/>
          <w:iCs/>
          <w:szCs w:val="22"/>
        </w:rPr>
        <w:t xml:space="preserve">   liczba godzin zajęć praktycznych </w:t>
      </w:r>
      <w:r w:rsidR="005820D6" w:rsidRPr="004B2109">
        <w:rPr>
          <w:rFonts w:asciiTheme="minorHAnsi" w:hAnsiTheme="minorHAnsi" w:cstheme="minorHAnsi"/>
          <w:bCs/>
          <w:iCs/>
          <w:szCs w:val="22"/>
        </w:rPr>
        <w:t>(w tym egzamin)</w:t>
      </w:r>
      <w:r w:rsidR="000E779A">
        <w:rPr>
          <w:rFonts w:asciiTheme="minorHAnsi" w:hAnsiTheme="minorHAnsi" w:cstheme="minorHAnsi"/>
          <w:bCs/>
          <w:iCs/>
          <w:szCs w:val="22"/>
        </w:rPr>
        <w:t>…</w:t>
      </w:r>
      <w:r w:rsidR="005820D6" w:rsidRPr="004B2109">
        <w:rPr>
          <w:rFonts w:asciiTheme="minorHAnsi" w:hAnsiTheme="minorHAnsi" w:cstheme="minorHAnsi"/>
          <w:bCs/>
          <w:iCs/>
          <w:szCs w:val="22"/>
        </w:rPr>
        <w:t>...................................................</w:t>
      </w:r>
    </w:p>
    <w:p w14:paraId="63C48DBF" w14:textId="77777777" w:rsidR="006B023D" w:rsidRPr="004B2109" w:rsidRDefault="00D71DA5" w:rsidP="007B152A">
      <w:pPr>
        <w:pStyle w:val="Domylnie"/>
        <w:rPr>
          <w:rFonts w:asciiTheme="minorHAnsi" w:hAnsiTheme="minorHAnsi" w:cstheme="minorHAnsi"/>
          <w:sz w:val="22"/>
          <w:szCs w:val="22"/>
        </w:rPr>
      </w:pPr>
      <w:r w:rsidRPr="004B2109">
        <w:rPr>
          <w:rFonts w:asciiTheme="minorHAnsi" w:hAnsiTheme="minorHAnsi" w:cstheme="minorHAnsi"/>
          <w:sz w:val="22"/>
          <w:szCs w:val="22"/>
        </w:rPr>
        <w:t>Liczba godzin zajęć realizowanych w ciągu 1 dnia</w:t>
      </w:r>
      <w:r w:rsidR="00A71FC1" w:rsidRPr="004B2109">
        <w:rPr>
          <w:rFonts w:asciiTheme="minorHAnsi" w:hAnsiTheme="minorHAnsi" w:cstheme="minorHAnsi"/>
          <w:sz w:val="22"/>
          <w:szCs w:val="22"/>
        </w:rPr>
        <w:t xml:space="preserve">: </w:t>
      </w:r>
      <w:r w:rsidRPr="004B2109">
        <w:rPr>
          <w:rFonts w:asciiTheme="minorHAnsi" w:hAnsiTheme="minorHAnsi" w:cstheme="minorHAnsi"/>
          <w:sz w:val="22"/>
          <w:szCs w:val="22"/>
        </w:rPr>
        <w:t xml:space="preserve"> </w:t>
      </w:r>
      <w:r w:rsidR="006E4DFE" w:rsidRPr="004B2109">
        <w:rPr>
          <w:rFonts w:asciiTheme="minorHAnsi" w:hAnsiTheme="minorHAnsi" w:cstheme="minorHAnsi"/>
          <w:b/>
          <w:i/>
          <w:sz w:val="22"/>
          <w:szCs w:val="22"/>
        </w:rPr>
        <w:t>…………….</w:t>
      </w:r>
    </w:p>
    <w:p w14:paraId="5D58DD99" w14:textId="77777777" w:rsidR="00CC59FD" w:rsidRDefault="00CC59FD" w:rsidP="00D71DA5">
      <w:pPr>
        <w:spacing w:after="200"/>
        <w:contextualSpacing/>
        <w:rPr>
          <w:rFonts w:asciiTheme="minorHAnsi" w:hAnsiTheme="minorHAnsi" w:cstheme="minorHAnsi"/>
          <w:b/>
          <w:sz w:val="22"/>
          <w:szCs w:val="22"/>
        </w:rPr>
      </w:pPr>
    </w:p>
    <w:p w14:paraId="49B85C81" w14:textId="6D04E181" w:rsidR="00D71DA5" w:rsidRPr="004B2109" w:rsidRDefault="00D71DA5" w:rsidP="00D71DA5">
      <w:pPr>
        <w:spacing w:after="200"/>
        <w:contextualSpacing/>
        <w:rPr>
          <w:rFonts w:asciiTheme="minorHAnsi" w:hAnsiTheme="minorHAnsi" w:cstheme="minorHAnsi"/>
          <w:sz w:val="22"/>
          <w:szCs w:val="22"/>
        </w:rPr>
      </w:pPr>
      <w:r w:rsidRPr="004B2109">
        <w:rPr>
          <w:rFonts w:asciiTheme="minorHAnsi" w:hAnsiTheme="minorHAnsi" w:cstheme="minorHAnsi"/>
          <w:b/>
          <w:sz w:val="22"/>
          <w:szCs w:val="22"/>
        </w:rPr>
        <w:t xml:space="preserve">2. Zakres szkolenia </w:t>
      </w:r>
      <w:r w:rsidR="000E779A">
        <w:rPr>
          <w:rFonts w:asciiTheme="minorHAnsi" w:hAnsiTheme="minorHAnsi" w:cstheme="minorHAnsi"/>
          <w:b/>
          <w:sz w:val="22"/>
          <w:szCs w:val="22"/>
        </w:rPr>
        <w:t>–</w:t>
      </w:r>
      <w:r w:rsidRPr="004B2109">
        <w:rPr>
          <w:rFonts w:asciiTheme="minorHAnsi" w:hAnsiTheme="minorHAnsi" w:cstheme="minorHAnsi"/>
          <w:b/>
          <w:sz w:val="22"/>
          <w:szCs w:val="22"/>
        </w:rPr>
        <w:t xml:space="preserve"> Plan nauczania:</w:t>
      </w:r>
    </w:p>
    <w:tbl>
      <w:tblPr>
        <w:tblW w:w="106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"/>
        <w:gridCol w:w="2070"/>
        <w:gridCol w:w="4491"/>
        <w:gridCol w:w="833"/>
        <w:gridCol w:w="693"/>
        <w:gridCol w:w="1571"/>
      </w:tblGrid>
      <w:tr w:rsidR="00D71DA5" w:rsidRPr="007B152A" w14:paraId="402BA67B" w14:textId="77777777" w:rsidTr="000B6A0E">
        <w:trPr>
          <w:cantSplit/>
          <w:trHeight w:val="510"/>
          <w:jc w:val="center"/>
        </w:trPr>
        <w:tc>
          <w:tcPr>
            <w:tcW w:w="1041" w:type="dxa"/>
            <w:vMerge w:val="restart"/>
            <w:shd w:val="clear" w:color="auto" w:fill="DAEEF3" w:themeFill="accent5" w:themeFillTint="33"/>
            <w:vAlign w:val="center"/>
          </w:tcPr>
          <w:p w14:paraId="40C197A1" w14:textId="77777777" w:rsidR="00D71DA5" w:rsidRPr="007B152A" w:rsidRDefault="00D71DA5" w:rsidP="0009710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B152A">
              <w:rPr>
                <w:rFonts w:asciiTheme="minorHAnsi" w:hAnsiTheme="minorHAnsi" w:cstheme="minorHAnsi"/>
                <w:b/>
                <w:bCs/>
              </w:rPr>
              <w:t>Moduł szkolenia</w:t>
            </w:r>
          </w:p>
        </w:tc>
        <w:tc>
          <w:tcPr>
            <w:tcW w:w="2070" w:type="dxa"/>
            <w:vMerge w:val="restart"/>
            <w:shd w:val="clear" w:color="auto" w:fill="DAEEF3" w:themeFill="accent5" w:themeFillTint="33"/>
            <w:vAlign w:val="center"/>
          </w:tcPr>
          <w:p w14:paraId="5DE2E25D" w14:textId="77777777" w:rsidR="00D71DA5" w:rsidRPr="007B152A" w:rsidRDefault="00D71DA5" w:rsidP="0009710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B152A">
              <w:rPr>
                <w:rFonts w:asciiTheme="minorHAnsi" w:hAnsiTheme="minorHAnsi" w:cstheme="minorHAnsi"/>
                <w:b/>
                <w:bCs/>
              </w:rPr>
              <w:t>Tematy zajęć edukacyjnych (bloki tematyczne)</w:t>
            </w:r>
          </w:p>
        </w:tc>
        <w:tc>
          <w:tcPr>
            <w:tcW w:w="4491" w:type="dxa"/>
            <w:vMerge w:val="restart"/>
            <w:shd w:val="clear" w:color="auto" w:fill="DAEEF3" w:themeFill="accent5" w:themeFillTint="33"/>
            <w:vAlign w:val="center"/>
          </w:tcPr>
          <w:p w14:paraId="6412F2AF" w14:textId="77777777" w:rsidR="00D71DA5" w:rsidRPr="007B152A" w:rsidRDefault="00D71DA5" w:rsidP="0009710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B152A">
              <w:rPr>
                <w:rFonts w:asciiTheme="minorHAnsi" w:hAnsiTheme="minorHAnsi" w:cstheme="minorHAnsi"/>
                <w:b/>
                <w:bCs/>
              </w:rPr>
              <w:t>Szczegółowe zagadnienia- treści szkolenia w zakresie poszczególnych zajęć edukacyjnych</w:t>
            </w:r>
          </w:p>
        </w:tc>
        <w:tc>
          <w:tcPr>
            <w:tcW w:w="1526" w:type="dxa"/>
            <w:gridSpan w:val="2"/>
            <w:shd w:val="clear" w:color="auto" w:fill="DAEEF3" w:themeFill="accent5" w:themeFillTint="33"/>
            <w:vAlign w:val="center"/>
          </w:tcPr>
          <w:p w14:paraId="45F508CD" w14:textId="77777777" w:rsidR="00D71DA5" w:rsidRPr="007B152A" w:rsidRDefault="00D71DA5" w:rsidP="0009710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B152A">
              <w:rPr>
                <w:rFonts w:asciiTheme="minorHAnsi" w:hAnsiTheme="minorHAnsi" w:cstheme="minorHAnsi"/>
                <w:b/>
                <w:bCs/>
              </w:rPr>
              <w:t>Liczba godzin na jednego uczestnika</w:t>
            </w:r>
          </w:p>
        </w:tc>
        <w:tc>
          <w:tcPr>
            <w:tcW w:w="1571" w:type="dxa"/>
            <w:vMerge w:val="restart"/>
            <w:shd w:val="clear" w:color="auto" w:fill="DAEEF3" w:themeFill="accent5" w:themeFillTint="33"/>
            <w:vAlign w:val="center"/>
          </w:tcPr>
          <w:p w14:paraId="645F8985" w14:textId="77777777" w:rsidR="00D71DA5" w:rsidRPr="007B152A" w:rsidRDefault="00D71DA5" w:rsidP="0009710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B152A">
              <w:rPr>
                <w:rFonts w:asciiTheme="minorHAnsi" w:hAnsiTheme="minorHAnsi" w:cstheme="minorHAnsi"/>
                <w:b/>
                <w:bCs/>
              </w:rPr>
              <w:t>Sposób sprawdzenia zdobytej wiedzy i umiejętności (np. egzamin ustny, pisemny itp.</w:t>
            </w:r>
          </w:p>
        </w:tc>
      </w:tr>
      <w:tr w:rsidR="00D71DA5" w:rsidRPr="007B152A" w14:paraId="24C469C6" w14:textId="77777777" w:rsidTr="000B6A0E">
        <w:trPr>
          <w:cantSplit/>
          <w:trHeight w:val="360"/>
          <w:jc w:val="center"/>
        </w:trPr>
        <w:tc>
          <w:tcPr>
            <w:tcW w:w="1041" w:type="dxa"/>
            <w:vMerge/>
            <w:shd w:val="clear" w:color="auto" w:fill="DAEEF3" w:themeFill="accent5" w:themeFillTint="33"/>
          </w:tcPr>
          <w:p w14:paraId="659E9D7D" w14:textId="77777777" w:rsidR="00D71DA5" w:rsidRPr="007B152A" w:rsidRDefault="00D71DA5" w:rsidP="00981B7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070" w:type="dxa"/>
            <w:vMerge/>
            <w:shd w:val="clear" w:color="auto" w:fill="DAEEF3" w:themeFill="accent5" w:themeFillTint="33"/>
          </w:tcPr>
          <w:p w14:paraId="110CB854" w14:textId="77777777" w:rsidR="00D71DA5" w:rsidRPr="007B152A" w:rsidRDefault="00D71DA5" w:rsidP="00981B7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491" w:type="dxa"/>
            <w:vMerge/>
            <w:shd w:val="clear" w:color="auto" w:fill="DAEEF3" w:themeFill="accent5" w:themeFillTint="33"/>
          </w:tcPr>
          <w:p w14:paraId="300821EB" w14:textId="77777777" w:rsidR="00D71DA5" w:rsidRPr="007B152A" w:rsidRDefault="00D71DA5" w:rsidP="00981B7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833" w:type="dxa"/>
            <w:shd w:val="clear" w:color="auto" w:fill="DAEEF3" w:themeFill="accent5" w:themeFillTint="33"/>
            <w:vAlign w:val="center"/>
          </w:tcPr>
          <w:p w14:paraId="4309FF13" w14:textId="77777777" w:rsidR="00D71DA5" w:rsidRPr="007B152A" w:rsidRDefault="00D71DA5" w:rsidP="0009710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B152A">
              <w:rPr>
                <w:rFonts w:asciiTheme="minorHAnsi" w:hAnsiTheme="minorHAnsi" w:cstheme="minorHAnsi"/>
                <w:b/>
                <w:bCs/>
              </w:rPr>
              <w:t>T</w:t>
            </w:r>
          </w:p>
        </w:tc>
        <w:tc>
          <w:tcPr>
            <w:tcW w:w="693" w:type="dxa"/>
            <w:shd w:val="clear" w:color="auto" w:fill="DAEEF3" w:themeFill="accent5" w:themeFillTint="33"/>
            <w:vAlign w:val="center"/>
          </w:tcPr>
          <w:p w14:paraId="718B5969" w14:textId="77777777" w:rsidR="00D71DA5" w:rsidRPr="007B152A" w:rsidRDefault="00D71DA5" w:rsidP="0009710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B152A">
              <w:rPr>
                <w:rFonts w:asciiTheme="minorHAnsi" w:hAnsiTheme="minorHAnsi" w:cstheme="minorHAnsi"/>
                <w:b/>
                <w:bCs/>
              </w:rPr>
              <w:t>P</w:t>
            </w:r>
          </w:p>
        </w:tc>
        <w:tc>
          <w:tcPr>
            <w:tcW w:w="1571" w:type="dxa"/>
            <w:vMerge/>
            <w:shd w:val="clear" w:color="auto" w:fill="DAEEF3" w:themeFill="accent5" w:themeFillTint="33"/>
          </w:tcPr>
          <w:p w14:paraId="09F2055D" w14:textId="77777777" w:rsidR="00D71DA5" w:rsidRPr="007B152A" w:rsidRDefault="00D71DA5" w:rsidP="00981B7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D71DA5" w:rsidRPr="007B152A" w14:paraId="4DDBDE2B" w14:textId="77777777" w:rsidTr="000B6A0E">
        <w:trPr>
          <w:jc w:val="center"/>
        </w:trPr>
        <w:tc>
          <w:tcPr>
            <w:tcW w:w="1041" w:type="dxa"/>
          </w:tcPr>
          <w:p w14:paraId="1E1A921F" w14:textId="77777777" w:rsidR="00D71DA5" w:rsidRPr="007B152A" w:rsidRDefault="00D71DA5" w:rsidP="00981B7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70" w:type="dxa"/>
          </w:tcPr>
          <w:p w14:paraId="7C6463C8" w14:textId="77777777" w:rsidR="00D71DA5" w:rsidRPr="007B152A" w:rsidRDefault="00D71DA5" w:rsidP="00981B7F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4491" w:type="dxa"/>
          </w:tcPr>
          <w:p w14:paraId="3254FC86" w14:textId="77777777" w:rsidR="00D71DA5" w:rsidRPr="007B152A" w:rsidRDefault="00D71DA5" w:rsidP="00981B7F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833" w:type="dxa"/>
          </w:tcPr>
          <w:p w14:paraId="016866BE" w14:textId="77777777" w:rsidR="00D71DA5" w:rsidRPr="007B152A" w:rsidRDefault="00D71DA5" w:rsidP="00981B7F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693" w:type="dxa"/>
          </w:tcPr>
          <w:p w14:paraId="1D3A3422" w14:textId="77777777" w:rsidR="00D71DA5" w:rsidRPr="007B152A" w:rsidRDefault="00D71DA5" w:rsidP="00981B7F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1571" w:type="dxa"/>
          </w:tcPr>
          <w:p w14:paraId="5CEEBD2A" w14:textId="77777777" w:rsidR="00D71DA5" w:rsidRPr="007B152A" w:rsidRDefault="00D71DA5" w:rsidP="00981B7F">
            <w:pPr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D71DA5" w:rsidRPr="007B152A" w14:paraId="74703A6C" w14:textId="77777777" w:rsidTr="000B6A0E">
        <w:trPr>
          <w:jc w:val="center"/>
        </w:trPr>
        <w:tc>
          <w:tcPr>
            <w:tcW w:w="1041" w:type="dxa"/>
          </w:tcPr>
          <w:p w14:paraId="06E6FAFB" w14:textId="77777777" w:rsidR="00D71DA5" w:rsidRPr="007B152A" w:rsidRDefault="00D71DA5" w:rsidP="00981B7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70" w:type="dxa"/>
          </w:tcPr>
          <w:p w14:paraId="66371D1D" w14:textId="77777777" w:rsidR="00D71DA5" w:rsidRPr="007B152A" w:rsidRDefault="00D71DA5" w:rsidP="00981B7F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4491" w:type="dxa"/>
          </w:tcPr>
          <w:p w14:paraId="6B64C8A2" w14:textId="77777777" w:rsidR="00D71DA5" w:rsidRPr="007B152A" w:rsidRDefault="00D71DA5" w:rsidP="00981B7F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833" w:type="dxa"/>
          </w:tcPr>
          <w:p w14:paraId="1471ECA9" w14:textId="77777777" w:rsidR="00D71DA5" w:rsidRPr="007B152A" w:rsidRDefault="00D71DA5" w:rsidP="00981B7F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693" w:type="dxa"/>
          </w:tcPr>
          <w:p w14:paraId="7190C1F8" w14:textId="77777777" w:rsidR="00D71DA5" w:rsidRPr="007B152A" w:rsidRDefault="00D71DA5" w:rsidP="00981B7F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1571" w:type="dxa"/>
          </w:tcPr>
          <w:p w14:paraId="596E383C" w14:textId="77777777" w:rsidR="00D71DA5" w:rsidRPr="007B152A" w:rsidRDefault="00D71DA5" w:rsidP="00981B7F">
            <w:pPr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D71DA5" w:rsidRPr="007B152A" w14:paraId="3BF52D84" w14:textId="77777777" w:rsidTr="000B6A0E">
        <w:trPr>
          <w:jc w:val="center"/>
        </w:trPr>
        <w:tc>
          <w:tcPr>
            <w:tcW w:w="1041" w:type="dxa"/>
          </w:tcPr>
          <w:p w14:paraId="107E3F44" w14:textId="77777777" w:rsidR="00D71DA5" w:rsidRPr="007B152A" w:rsidRDefault="00D71DA5" w:rsidP="00981B7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70" w:type="dxa"/>
          </w:tcPr>
          <w:p w14:paraId="564DDB42" w14:textId="77777777" w:rsidR="00D71DA5" w:rsidRPr="007B152A" w:rsidRDefault="00D71DA5" w:rsidP="00981B7F">
            <w:pPr>
              <w:ind w:left="360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4491" w:type="dxa"/>
          </w:tcPr>
          <w:p w14:paraId="03E15EBA" w14:textId="77777777" w:rsidR="00D71DA5" w:rsidRPr="007B152A" w:rsidRDefault="00D71DA5" w:rsidP="00981B7F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833" w:type="dxa"/>
          </w:tcPr>
          <w:p w14:paraId="77FBC0B0" w14:textId="77777777" w:rsidR="00D71DA5" w:rsidRPr="007B152A" w:rsidRDefault="00D71DA5" w:rsidP="00981B7F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693" w:type="dxa"/>
          </w:tcPr>
          <w:p w14:paraId="101C05D8" w14:textId="77777777" w:rsidR="00D71DA5" w:rsidRPr="007B152A" w:rsidRDefault="00D71DA5" w:rsidP="00981B7F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1571" w:type="dxa"/>
          </w:tcPr>
          <w:p w14:paraId="1E18E425" w14:textId="77777777" w:rsidR="00D71DA5" w:rsidRPr="007B152A" w:rsidRDefault="00D71DA5" w:rsidP="00981B7F">
            <w:pPr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D71DA5" w:rsidRPr="007B152A" w14:paraId="186A5B97" w14:textId="77777777" w:rsidTr="000B6A0E">
        <w:trPr>
          <w:jc w:val="center"/>
        </w:trPr>
        <w:tc>
          <w:tcPr>
            <w:tcW w:w="1041" w:type="dxa"/>
          </w:tcPr>
          <w:p w14:paraId="47E00522" w14:textId="77777777" w:rsidR="00D71DA5" w:rsidRPr="007B152A" w:rsidRDefault="00D71DA5" w:rsidP="00981B7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70" w:type="dxa"/>
          </w:tcPr>
          <w:p w14:paraId="7831BD91" w14:textId="77777777" w:rsidR="00D71DA5" w:rsidRPr="007B152A" w:rsidRDefault="00D71DA5" w:rsidP="00981B7F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4491" w:type="dxa"/>
          </w:tcPr>
          <w:p w14:paraId="27426A2D" w14:textId="77777777" w:rsidR="00D71DA5" w:rsidRPr="007B152A" w:rsidRDefault="00D71DA5" w:rsidP="00981B7F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833" w:type="dxa"/>
          </w:tcPr>
          <w:p w14:paraId="39EFF59F" w14:textId="77777777" w:rsidR="00D71DA5" w:rsidRPr="007B152A" w:rsidRDefault="00D71DA5" w:rsidP="00981B7F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693" w:type="dxa"/>
          </w:tcPr>
          <w:p w14:paraId="45AEB438" w14:textId="77777777" w:rsidR="00D71DA5" w:rsidRPr="007B152A" w:rsidRDefault="00D71DA5" w:rsidP="00981B7F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1571" w:type="dxa"/>
          </w:tcPr>
          <w:p w14:paraId="5A44B1EB" w14:textId="77777777" w:rsidR="00D71DA5" w:rsidRPr="007B152A" w:rsidRDefault="00D71DA5" w:rsidP="00981B7F">
            <w:pPr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D71DA5" w:rsidRPr="007B152A" w14:paraId="2B97EDAE" w14:textId="77777777" w:rsidTr="000B6A0E">
        <w:trPr>
          <w:jc w:val="center"/>
        </w:trPr>
        <w:tc>
          <w:tcPr>
            <w:tcW w:w="1041" w:type="dxa"/>
          </w:tcPr>
          <w:p w14:paraId="434873D1" w14:textId="77777777" w:rsidR="00D71DA5" w:rsidRPr="007B152A" w:rsidRDefault="00D71DA5" w:rsidP="00981B7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70" w:type="dxa"/>
          </w:tcPr>
          <w:p w14:paraId="4D8FE919" w14:textId="77777777" w:rsidR="00D71DA5" w:rsidRPr="007B152A" w:rsidRDefault="00D71DA5" w:rsidP="00981B7F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4491" w:type="dxa"/>
          </w:tcPr>
          <w:p w14:paraId="24EE4B8F" w14:textId="77777777" w:rsidR="00D71DA5" w:rsidRPr="007B152A" w:rsidRDefault="00D71DA5" w:rsidP="00981B7F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833" w:type="dxa"/>
          </w:tcPr>
          <w:p w14:paraId="64D580DE" w14:textId="77777777" w:rsidR="00D71DA5" w:rsidRPr="007B152A" w:rsidRDefault="00D71DA5" w:rsidP="00981B7F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693" w:type="dxa"/>
          </w:tcPr>
          <w:p w14:paraId="6DBDAF45" w14:textId="77777777" w:rsidR="00D71DA5" w:rsidRPr="007B152A" w:rsidRDefault="00D71DA5" w:rsidP="00981B7F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1571" w:type="dxa"/>
          </w:tcPr>
          <w:p w14:paraId="20F9D61E" w14:textId="77777777" w:rsidR="00D71DA5" w:rsidRPr="007B152A" w:rsidRDefault="00D71DA5" w:rsidP="00981B7F">
            <w:pPr>
              <w:rPr>
                <w:rFonts w:asciiTheme="minorHAnsi" w:hAnsiTheme="minorHAnsi" w:cstheme="minorHAnsi"/>
                <w:i/>
                <w:iCs/>
              </w:rPr>
            </w:pPr>
          </w:p>
        </w:tc>
      </w:tr>
    </w:tbl>
    <w:p w14:paraId="7E85E933" w14:textId="77777777" w:rsidR="00C17E3F" w:rsidRPr="007B152A" w:rsidRDefault="00C17E3F" w:rsidP="00824D9D">
      <w:pPr>
        <w:pStyle w:val="Domylnie"/>
        <w:rPr>
          <w:rFonts w:asciiTheme="minorHAnsi" w:hAnsiTheme="minorHAnsi" w:cstheme="minorHAnsi"/>
          <w:b/>
          <w:sz w:val="24"/>
          <w:szCs w:val="24"/>
        </w:rPr>
      </w:pPr>
    </w:p>
    <w:p w14:paraId="4FD1810C" w14:textId="6F4BF2E5" w:rsidR="001004E5" w:rsidRDefault="00D71DA5" w:rsidP="000E779A">
      <w:pPr>
        <w:pStyle w:val="Akapitzlist"/>
        <w:numPr>
          <w:ilvl w:val="0"/>
          <w:numId w:val="21"/>
        </w:numPr>
        <w:shd w:val="clear" w:color="auto" w:fill="FFFFFF"/>
        <w:spacing w:line="276" w:lineRule="auto"/>
        <w:ind w:right="7"/>
        <w:rPr>
          <w:rFonts w:cs="Calibri"/>
          <w:b/>
          <w:color w:val="FF0000"/>
          <w:sz w:val="20"/>
          <w:szCs w:val="20"/>
        </w:rPr>
      </w:pPr>
      <w:r w:rsidRPr="004B2109">
        <w:rPr>
          <w:rFonts w:cs="Calibri"/>
          <w:b/>
        </w:rPr>
        <w:t>Rodzaj dokumentów potwierdzających ukończenie szkolenia i uzyskanie kwalifikacji</w:t>
      </w:r>
      <w:r w:rsidR="00073A6D" w:rsidRPr="004B2109">
        <w:rPr>
          <w:rFonts w:cs="Calibri"/>
          <w:b/>
        </w:rPr>
        <w:t xml:space="preserve"> </w:t>
      </w:r>
      <w:r w:rsidR="00073A6D" w:rsidRPr="001004E5">
        <w:rPr>
          <w:rFonts w:cs="Calibri"/>
          <w:sz w:val="20"/>
          <w:szCs w:val="20"/>
        </w:rPr>
        <w:t>(</w:t>
      </w:r>
      <w:r w:rsidR="003172B7" w:rsidRPr="001004E5">
        <w:rPr>
          <w:rFonts w:cs="Calibri"/>
          <w:sz w:val="20"/>
          <w:szCs w:val="20"/>
        </w:rPr>
        <w:t xml:space="preserve">należy wpisać wszystkie dokumenty zgodnie z wymaganiami określonymi w zaproszeniu do założenia oferty </w:t>
      </w:r>
      <w:r w:rsidR="003172B7" w:rsidRPr="00A53F97">
        <w:rPr>
          <w:rFonts w:cs="Calibri"/>
          <w:sz w:val="20"/>
          <w:szCs w:val="20"/>
          <w:u w:val="single"/>
        </w:rPr>
        <w:t>rozdział I obsługa techniczna szkolenia</w:t>
      </w:r>
      <w:r w:rsidR="00AB7FCE">
        <w:rPr>
          <w:rFonts w:cs="Calibri"/>
          <w:sz w:val="20"/>
          <w:szCs w:val="20"/>
        </w:rPr>
        <w:t>)</w:t>
      </w:r>
    </w:p>
    <w:p w14:paraId="7250442F" w14:textId="7F2B16A6" w:rsidR="00535817" w:rsidRPr="00C7254E" w:rsidRDefault="000E779A" w:rsidP="00CB3C63">
      <w:pPr>
        <w:pStyle w:val="Akapitzlist"/>
        <w:shd w:val="clear" w:color="auto" w:fill="FFFFFF"/>
        <w:spacing w:line="276" w:lineRule="auto"/>
        <w:ind w:left="0" w:right="7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…</w:t>
      </w:r>
      <w:r w:rsidR="00591F15" w:rsidRPr="00C7254E">
        <w:rPr>
          <w:rFonts w:cs="Calibri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C54A641" w14:textId="77777777" w:rsidR="00D71DA5" w:rsidRPr="004B2109" w:rsidRDefault="00D71DA5" w:rsidP="007E32E7">
      <w:pPr>
        <w:pStyle w:val="Domylnie"/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 w:rsidRPr="004B2109">
        <w:rPr>
          <w:rFonts w:ascii="Calibri" w:hAnsi="Calibri" w:cs="Calibri"/>
          <w:b/>
          <w:sz w:val="22"/>
          <w:szCs w:val="22"/>
        </w:rPr>
        <w:t>Wykaz literatury oraz niezbędnych środków i materiałów dydaktycznych</w:t>
      </w:r>
      <w:r w:rsidRPr="004B2109">
        <w:rPr>
          <w:rFonts w:ascii="Calibri" w:hAnsi="Calibri" w:cs="Calibri"/>
          <w:sz w:val="22"/>
          <w:szCs w:val="22"/>
        </w:rPr>
        <w:t>:</w:t>
      </w:r>
    </w:p>
    <w:p w14:paraId="267AC3BD" w14:textId="2788A652" w:rsidR="003172B7" w:rsidRPr="004B2109" w:rsidRDefault="003172B7" w:rsidP="007B152A">
      <w:pPr>
        <w:pStyle w:val="Domylnie"/>
        <w:numPr>
          <w:ilvl w:val="0"/>
          <w:numId w:val="31"/>
        </w:numPr>
        <w:rPr>
          <w:rFonts w:ascii="Calibri" w:hAnsi="Calibri" w:cs="Calibri"/>
          <w:sz w:val="22"/>
          <w:szCs w:val="22"/>
        </w:rPr>
      </w:pPr>
      <w:r w:rsidRPr="004B2109">
        <w:rPr>
          <w:rFonts w:ascii="Calibri" w:hAnsi="Calibri" w:cs="Calibri"/>
          <w:sz w:val="22"/>
          <w:szCs w:val="22"/>
        </w:rPr>
        <w:t xml:space="preserve">literatura: </w:t>
      </w:r>
      <w:r w:rsidR="000E779A">
        <w:rPr>
          <w:rFonts w:ascii="Calibri" w:hAnsi="Calibri" w:cs="Calibri"/>
          <w:sz w:val="22"/>
          <w:szCs w:val="22"/>
        </w:rPr>
        <w:t>…</w:t>
      </w:r>
      <w:r w:rsidR="00591F15" w:rsidRPr="004B2109">
        <w:rPr>
          <w:rFonts w:ascii="Calibri" w:hAnsi="Calibri" w:cs="Calibri"/>
          <w:sz w:val="22"/>
          <w:szCs w:val="22"/>
        </w:rPr>
        <w:t>..................</w:t>
      </w:r>
      <w:r w:rsidR="003A3D73" w:rsidRPr="004B2109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</w:t>
      </w:r>
      <w:r w:rsidRPr="004B2109">
        <w:rPr>
          <w:rFonts w:ascii="Calibri" w:hAnsi="Calibri" w:cs="Calibri"/>
          <w:sz w:val="22"/>
          <w:szCs w:val="22"/>
        </w:rPr>
        <w:t>................</w:t>
      </w:r>
    </w:p>
    <w:p w14:paraId="4EB3DF02" w14:textId="77777777" w:rsidR="00560F79" w:rsidRPr="004B2109" w:rsidRDefault="003172B7" w:rsidP="003172B7">
      <w:pPr>
        <w:pStyle w:val="Domylnie"/>
        <w:numPr>
          <w:ilvl w:val="0"/>
          <w:numId w:val="31"/>
        </w:numPr>
        <w:rPr>
          <w:rFonts w:ascii="Calibri" w:hAnsi="Calibri" w:cs="Calibri"/>
          <w:sz w:val="22"/>
          <w:szCs w:val="22"/>
        </w:rPr>
      </w:pPr>
      <w:r w:rsidRPr="004B2109">
        <w:rPr>
          <w:rFonts w:ascii="Calibri" w:hAnsi="Calibri" w:cs="Calibri"/>
          <w:sz w:val="22"/>
          <w:szCs w:val="22"/>
        </w:rPr>
        <w:t>materiały dydaktyczne</w:t>
      </w:r>
      <w:r w:rsidR="00560F79" w:rsidRPr="004B2109">
        <w:rPr>
          <w:rFonts w:ascii="Calibri" w:hAnsi="Calibri" w:cs="Calibri"/>
          <w:sz w:val="22"/>
          <w:szCs w:val="22"/>
        </w:rPr>
        <w:t>,</w:t>
      </w:r>
      <w:r w:rsidRPr="004B2109">
        <w:rPr>
          <w:rFonts w:ascii="Calibri" w:hAnsi="Calibri" w:cs="Calibri"/>
          <w:sz w:val="22"/>
          <w:szCs w:val="22"/>
        </w:rPr>
        <w:t xml:space="preserve"> które </w:t>
      </w:r>
      <w:r w:rsidR="00560F79" w:rsidRPr="004B2109">
        <w:rPr>
          <w:rFonts w:ascii="Calibri" w:hAnsi="Calibri" w:cs="Calibri"/>
          <w:sz w:val="22"/>
          <w:szCs w:val="22"/>
        </w:rPr>
        <w:t xml:space="preserve">otrzymają </w:t>
      </w:r>
      <w:r w:rsidRPr="004B2109">
        <w:rPr>
          <w:rFonts w:ascii="Calibri" w:hAnsi="Calibri" w:cs="Calibri"/>
          <w:sz w:val="22"/>
          <w:szCs w:val="22"/>
        </w:rPr>
        <w:t>uczestni</w:t>
      </w:r>
      <w:r w:rsidR="00560F79" w:rsidRPr="004B2109">
        <w:rPr>
          <w:rFonts w:ascii="Calibri" w:hAnsi="Calibri" w:cs="Calibri"/>
          <w:sz w:val="22"/>
          <w:szCs w:val="22"/>
        </w:rPr>
        <w:t>cy</w:t>
      </w:r>
      <w:r w:rsidRPr="004B2109">
        <w:rPr>
          <w:rFonts w:ascii="Calibri" w:hAnsi="Calibri" w:cs="Calibri"/>
          <w:sz w:val="22"/>
          <w:szCs w:val="22"/>
        </w:rPr>
        <w:t xml:space="preserve"> szkolenia na własność: </w:t>
      </w:r>
    </w:p>
    <w:p w14:paraId="657F3627" w14:textId="38282E57" w:rsidR="00560F79" w:rsidRPr="001004E5" w:rsidRDefault="00560F79" w:rsidP="00560F79">
      <w:pPr>
        <w:pStyle w:val="Akapitzlist"/>
        <w:rPr>
          <w:rFonts w:cs="Calibri"/>
          <w:sz w:val="20"/>
          <w:szCs w:val="20"/>
        </w:rPr>
      </w:pPr>
      <w:r w:rsidRPr="001004E5">
        <w:rPr>
          <w:rFonts w:cs="Calibri"/>
          <w:sz w:val="20"/>
          <w:szCs w:val="20"/>
        </w:rPr>
        <w:t xml:space="preserve">(należy wpisać co najmniej materiały dydaktyczne zgodnie z wymaganiami określonymi w zaproszeniu do założenia oferty rozdział </w:t>
      </w:r>
      <w:r w:rsidRPr="00A53F97">
        <w:rPr>
          <w:rFonts w:cs="Calibri"/>
          <w:sz w:val="20"/>
          <w:szCs w:val="20"/>
          <w:u w:val="single"/>
        </w:rPr>
        <w:t>I wymagania dotyczące organizacji szkolenia</w:t>
      </w:r>
      <w:r w:rsidRPr="00AB7FCE">
        <w:rPr>
          <w:rFonts w:cs="Calibri"/>
          <w:sz w:val="20"/>
          <w:szCs w:val="20"/>
        </w:rPr>
        <w:t xml:space="preserve"> </w:t>
      </w:r>
      <w:r w:rsidR="00AB7FCE" w:rsidRPr="00AB7FCE">
        <w:rPr>
          <w:rFonts w:cs="Calibri"/>
          <w:sz w:val="20"/>
          <w:szCs w:val="20"/>
        </w:rPr>
        <w:t>)</w:t>
      </w:r>
    </w:p>
    <w:p w14:paraId="5C4D5B9F" w14:textId="719F49B5" w:rsidR="003172B7" w:rsidRPr="004B2109" w:rsidRDefault="000E779A" w:rsidP="007B152A">
      <w:pPr>
        <w:pStyle w:val="Domylnie"/>
        <w:ind w:lef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</w:t>
      </w:r>
      <w:r w:rsidR="003A3D73" w:rsidRPr="004B2109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</w:t>
      </w:r>
      <w:r w:rsidR="003172B7" w:rsidRPr="004B2109">
        <w:rPr>
          <w:rFonts w:ascii="Calibri" w:hAnsi="Calibri" w:cs="Calibri"/>
          <w:sz w:val="22"/>
          <w:szCs w:val="22"/>
        </w:rPr>
        <w:t xml:space="preserve"> </w:t>
      </w:r>
    </w:p>
    <w:p w14:paraId="1EC0BA5B" w14:textId="77777777" w:rsidR="003172B7" w:rsidRPr="004B2109" w:rsidRDefault="003172B7" w:rsidP="003172B7">
      <w:pPr>
        <w:pStyle w:val="Domylnie"/>
        <w:numPr>
          <w:ilvl w:val="0"/>
          <w:numId w:val="31"/>
        </w:numPr>
        <w:rPr>
          <w:rFonts w:ascii="Calibri" w:hAnsi="Calibri" w:cs="Calibri"/>
          <w:sz w:val="22"/>
          <w:szCs w:val="22"/>
        </w:rPr>
      </w:pPr>
      <w:r w:rsidRPr="004B2109">
        <w:rPr>
          <w:rFonts w:ascii="Calibri" w:hAnsi="Calibri" w:cs="Calibri"/>
          <w:sz w:val="22"/>
          <w:szCs w:val="22"/>
        </w:rPr>
        <w:t>pozostałe materiały dydaktyczne:</w:t>
      </w:r>
    </w:p>
    <w:p w14:paraId="62B9F57F" w14:textId="2F7A2909" w:rsidR="003172B7" w:rsidRDefault="000E779A" w:rsidP="003172B7">
      <w:pPr>
        <w:pStyle w:val="Domylnie"/>
        <w:ind w:lef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</w:t>
      </w:r>
      <w:r w:rsidR="003172B7" w:rsidRPr="004B2109">
        <w:rPr>
          <w:rFonts w:ascii="Calibri" w:hAnsi="Calibri" w:cs="Calibri"/>
          <w:sz w:val="22"/>
          <w:szCs w:val="22"/>
        </w:rPr>
        <w:t xml:space="preserve">........................................................................................................................................... </w:t>
      </w:r>
    </w:p>
    <w:p w14:paraId="366B8EF4" w14:textId="77777777" w:rsidR="00AB7FCE" w:rsidRPr="004B2109" w:rsidRDefault="00AB7FCE" w:rsidP="00AB7FCE">
      <w:pPr>
        <w:pStyle w:val="Domylnie"/>
        <w:rPr>
          <w:rFonts w:ascii="Calibri" w:hAnsi="Calibri" w:cs="Calibri"/>
          <w:sz w:val="22"/>
          <w:szCs w:val="22"/>
        </w:rPr>
      </w:pPr>
    </w:p>
    <w:p w14:paraId="130BEB12" w14:textId="2FDA71CD" w:rsidR="00CA1D1D" w:rsidRDefault="00CA1D1D" w:rsidP="000E779A">
      <w:pPr>
        <w:pStyle w:val="Domylnie"/>
        <w:numPr>
          <w:ilvl w:val="0"/>
          <w:numId w:val="43"/>
        </w:numPr>
        <w:rPr>
          <w:rFonts w:asciiTheme="minorHAnsi" w:hAnsiTheme="minorHAnsi" w:cstheme="minorHAnsi"/>
          <w:sz w:val="22"/>
          <w:szCs w:val="22"/>
        </w:rPr>
      </w:pPr>
    </w:p>
    <w:p w14:paraId="6A4C9EDC" w14:textId="77777777" w:rsidR="000E779A" w:rsidRPr="007B152A" w:rsidRDefault="000E779A" w:rsidP="000E779A">
      <w:pPr>
        <w:pStyle w:val="Domylnie"/>
        <w:numPr>
          <w:ilvl w:val="0"/>
          <w:numId w:val="43"/>
        </w:numPr>
        <w:rPr>
          <w:rFonts w:asciiTheme="minorHAnsi" w:hAnsiTheme="minorHAnsi" w:cstheme="minorHAnsi"/>
          <w:sz w:val="22"/>
          <w:szCs w:val="22"/>
        </w:rPr>
      </w:pPr>
    </w:p>
    <w:p w14:paraId="4B45D486" w14:textId="77777777" w:rsidR="00CA1D1D" w:rsidRPr="007B152A" w:rsidRDefault="00CA1D1D" w:rsidP="00427C35">
      <w:pPr>
        <w:pStyle w:val="Domylnie"/>
        <w:shd w:val="clear" w:color="auto" w:fill="DAEEF3" w:themeFill="accent5" w:themeFillTint="33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7B152A">
        <w:rPr>
          <w:rFonts w:asciiTheme="minorHAnsi" w:hAnsiTheme="minorHAnsi" w:cstheme="minorHAnsi"/>
          <w:b/>
          <w:sz w:val="28"/>
          <w:szCs w:val="28"/>
        </w:rPr>
        <w:lastRenderedPageBreak/>
        <w:t xml:space="preserve"> CENA ZA REALIZACJĘ </w:t>
      </w:r>
      <w:r w:rsidR="002112E7" w:rsidRPr="007B152A">
        <w:rPr>
          <w:rFonts w:asciiTheme="minorHAnsi" w:hAnsiTheme="minorHAnsi" w:cstheme="minorHAnsi"/>
          <w:b/>
          <w:sz w:val="28"/>
          <w:szCs w:val="28"/>
        </w:rPr>
        <w:t>SZKOLENIA</w:t>
      </w:r>
    </w:p>
    <w:p w14:paraId="50F7015B" w14:textId="77777777" w:rsidR="00085AD6" w:rsidRPr="007B152A" w:rsidRDefault="00085AD6" w:rsidP="00085AD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EFBD062" w14:textId="77777777" w:rsidR="00085AD6" w:rsidRPr="007B152A" w:rsidRDefault="00085AD6" w:rsidP="00085AD6">
      <w:pPr>
        <w:rPr>
          <w:rFonts w:asciiTheme="minorHAnsi" w:hAnsiTheme="minorHAnsi" w:cstheme="minorHAnsi"/>
          <w:sz w:val="24"/>
          <w:szCs w:val="24"/>
        </w:rPr>
      </w:pPr>
      <w:r w:rsidRPr="007B152A">
        <w:rPr>
          <w:rFonts w:asciiTheme="minorHAnsi" w:hAnsiTheme="minorHAnsi" w:cstheme="minorHAnsi"/>
          <w:sz w:val="24"/>
          <w:szCs w:val="24"/>
        </w:rPr>
        <w:t>Nazwa i adres wykonawcy  …………………………………………………………………………………………………………………………………………………………………</w:t>
      </w:r>
    </w:p>
    <w:p w14:paraId="0D760EA8" w14:textId="23C7BA82" w:rsidR="000B6A0E" w:rsidRPr="007B152A" w:rsidRDefault="002B47E6" w:rsidP="000B6A0E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B152A">
        <w:rPr>
          <w:rFonts w:asciiTheme="minorHAnsi" w:hAnsiTheme="minorHAnsi" w:cstheme="minorHAnsi"/>
          <w:b/>
          <w:sz w:val="22"/>
          <w:szCs w:val="22"/>
        </w:rPr>
        <w:t xml:space="preserve">Szkolenie „ABC Przedsiębiorczości” </w:t>
      </w:r>
      <w:r w:rsidRPr="007B152A">
        <w:rPr>
          <w:rFonts w:asciiTheme="minorHAnsi" w:hAnsiTheme="minorHAnsi" w:cstheme="minorHAnsi"/>
          <w:sz w:val="22"/>
          <w:szCs w:val="22"/>
          <w:u w:val="single"/>
        </w:rPr>
        <w:t xml:space="preserve">dla </w:t>
      </w:r>
      <w:r w:rsidR="00375BCD">
        <w:rPr>
          <w:rFonts w:asciiTheme="minorHAnsi" w:hAnsiTheme="minorHAnsi" w:cstheme="minorHAnsi"/>
          <w:b/>
          <w:sz w:val="22"/>
          <w:szCs w:val="22"/>
          <w:u w:val="single"/>
        </w:rPr>
        <w:t>2</w:t>
      </w:r>
      <w:r w:rsidR="000E779A">
        <w:rPr>
          <w:rFonts w:asciiTheme="minorHAnsi" w:hAnsiTheme="minorHAnsi" w:cstheme="minorHAnsi"/>
          <w:b/>
          <w:sz w:val="22"/>
          <w:szCs w:val="22"/>
          <w:u w:val="single"/>
        </w:rPr>
        <w:t>2</w:t>
      </w:r>
      <w:r w:rsidRPr="007B152A">
        <w:rPr>
          <w:rFonts w:asciiTheme="minorHAnsi" w:hAnsiTheme="minorHAnsi" w:cstheme="minorHAnsi"/>
          <w:b/>
          <w:sz w:val="22"/>
          <w:szCs w:val="22"/>
          <w:u w:val="single"/>
        </w:rPr>
        <w:t xml:space="preserve"> osób bezrobotnych</w:t>
      </w:r>
    </w:p>
    <w:p w14:paraId="051CE859" w14:textId="77777777" w:rsidR="002B47E6" w:rsidRPr="007B152A" w:rsidRDefault="002B47E6" w:rsidP="002B47E6">
      <w:pPr>
        <w:rPr>
          <w:rFonts w:asciiTheme="minorHAnsi" w:hAnsiTheme="minorHAnsi" w:cstheme="minorHAnsi"/>
        </w:rPr>
      </w:pPr>
      <w:r w:rsidRPr="007B152A">
        <w:rPr>
          <w:rFonts w:asciiTheme="minorHAnsi" w:hAnsiTheme="minorHAnsi" w:cstheme="minorHAnsi"/>
        </w:rPr>
        <w:t>Prosimy o przygotowanie preliminarza kosztów szkolenia wg schematu:</w:t>
      </w:r>
    </w:p>
    <w:p w14:paraId="410A6357" w14:textId="77777777" w:rsidR="002B47E6" w:rsidRPr="007B152A" w:rsidRDefault="002B47E6" w:rsidP="002B47E6">
      <w:pPr>
        <w:rPr>
          <w:rFonts w:asciiTheme="minorHAnsi" w:hAnsiTheme="minorHAnsi" w:cstheme="minorHAnsi"/>
        </w:rPr>
      </w:pPr>
      <w:r w:rsidRPr="007B152A">
        <w:rPr>
          <w:rFonts w:asciiTheme="minorHAnsi" w:hAnsiTheme="minorHAnsi" w:cstheme="minorHAnsi"/>
        </w:rPr>
        <w:t xml:space="preserve">Wszystkie pozycje kalkulacji powinny być podane w wartościach brutto (z uwzględnieniem podatku VAT) </w:t>
      </w:r>
    </w:p>
    <w:p w14:paraId="4691E59C" w14:textId="77777777" w:rsidR="002B47E6" w:rsidRDefault="002B47E6" w:rsidP="002B47E6">
      <w:pPr>
        <w:rPr>
          <w:rFonts w:asciiTheme="minorHAnsi" w:hAnsiTheme="minorHAnsi" w:cstheme="minorHAnsi"/>
          <w:u w:val="single"/>
        </w:rPr>
      </w:pPr>
      <w:r w:rsidRPr="007B152A">
        <w:rPr>
          <w:rFonts w:asciiTheme="minorHAnsi" w:hAnsiTheme="minorHAnsi" w:cstheme="minorHAnsi"/>
          <w:u w:val="single"/>
        </w:rPr>
        <w:t>kwoty proszę  podać w zaokrągleniu do 10 groszy</w:t>
      </w:r>
    </w:p>
    <w:p w14:paraId="662265D0" w14:textId="5FF2A0FF" w:rsidR="007D31B1" w:rsidRPr="007D31B1" w:rsidRDefault="007D31B1" w:rsidP="007D31B1">
      <w:pPr>
        <w:rPr>
          <w:rFonts w:asciiTheme="minorHAnsi" w:hAnsiTheme="minorHAnsi" w:cstheme="minorHAnsi"/>
          <w:sz w:val="22"/>
          <w:szCs w:val="22"/>
          <w:u w:val="single"/>
        </w:rPr>
      </w:pPr>
      <w:r w:rsidRPr="007D31B1">
        <w:rPr>
          <w:rFonts w:asciiTheme="minorHAnsi" w:hAnsiTheme="minorHAnsi" w:cstheme="minorHAnsi"/>
          <w:b/>
          <w:sz w:val="22"/>
          <w:szCs w:val="22"/>
          <w:u w:val="single"/>
        </w:rPr>
        <w:t xml:space="preserve">Do obliczeń </w:t>
      </w:r>
      <w:r w:rsidRPr="007D31B1">
        <w:rPr>
          <w:rFonts w:asciiTheme="minorHAnsi" w:hAnsiTheme="minorHAnsi" w:cstheme="minorHAnsi"/>
          <w:sz w:val="22"/>
          <w:szCs w:val="22"/>
          <w:u w:val="single"/>
        </w:rPr>
        <w:t>należy przyjąć</w:t>
      </w:r>
      <w:r w:rsidRPr="007D31B1">
        <w:rPr>
          <w:rFonts w:asciiTheme="minorHAnsi" w:hAnsiTheme="minorHAnsi" w:cstheme="minorHAnsi"/>
          <w:b/>
          <w:sz w:val="22"/>
          <w:szCs w:val="22"/>
          <w:u w:val="single"/>
        </w:rPr>
        <w:t xml:space="preserve">, </w:t>
      </w:r>
      <w:r w:rsidRPr="007D31B1">
        <w:rPr>
          <w:rFonts w:asciiTheme="minorHAnsi" w:hAnsiTheme="minorHAnsi" w:cstheme="minorHAnsi"/>
          <w:sz w:val="22"/>
          <w:szCs w:val="22"/>
          <w:u w:val="single"/>
        </w:rPr>
        <w:t xml:space="preserve">że </w:t>
      </w:r>
      <w:r w:rsidRPr="007D31B1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szkolenie dla </w:t>
      </w:r>
      <w:r w:rsidR="00375BCD">
        <w:rPr>
          <w:rFonts w:asciiTheme="minorHAnsi" w:hAnsiTheme="minorHAnsi" w:cstheme="minorHAnsi"/>
          <w:b/>
          <w:bCs/>
          <w:sz w:val="22"/>
          <w:szCs w:val="22"/>
          <w:u w:val="single"/>
        </w:rPr>
        <w:t>2</w:t>
      </w:r>
      <w:r w:rsidR="000E779A">
        <w:rPr>
          <w:rFonts w:asciiTheme="minorHAnsi" w:hAnsiTheme="minorHAnsi" w:cstheme="minorHAnsi"/>
          <w:b/>
          <w:bCs/>
          <w:sz w:val="22"/>
          <w:szCs w:val="22"/>
          <w:u w:val="single"/>
        </w:rPr>
        <w:t>2</w:t>
      </w:r>
      <w:r w:rsidR="0005085D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Pr="007D31B1">
        <w:rPr>
          <w:rFonts w:asciiTheme="minorHAnsi" w:hAnsiTheme="minorHAnsi" w:cstheme="minorHAnsi"/>
          <w:b/>
          <w:bCs/>
          <w:sz w:val="22"/>
          <w:szCs w:val="22"/>
          <w:u w:val="single"/>
        </w:rPr>
        <w:t>osób</w:t>
      </w:r>
      <w:r w:rsidRPr="007D31B1">
        <w:rPr>
          <w:rFonts w:asciiTheme="minorHAnsi" w:hAnsiTheme="minorHAnsi" w:cstheme="minorHAnsi"/>
          <w:sz w:val="22"/>
          <w:szCs w:val="22"/>
          <w:u w:val="single"/>
        </w:rPr>
        <w:t xml:space="preserve"> będzie realizowane</w:t>
      </w:r>
      <w:r w:rsidRPr="007D31B1">
        <w:rPr>
          <w:rFonts w:asciiTheme="minorHAnsi" w:hAnsiTheme="minorHAnsi" w:cstheme="minorHAnsi"/>
          <w:b/>
          <w:sz w:val="22"/>
          <w:szCs w:val="22"/>
          <w:u w:val="single"/>
        </w:rPr>
        <w:t xml:space="preserve"> w </w:t>
      </w:r>
      <w:r w:rsidR="0005085D">
        <w:rPr>
          <w:rFonts w:asciiTheme="minorHAnsi" w:hAnsiTheme="minorHAnsi" w:cstheme="minorHAnsi"/>
          <w:b/>
          <w:sz w:val="22"/>
          <w:szCs w:val="22"/>
          <w:u w:val="single"/>
        </w:rPr>
        <w:t>3</w:t>
      </w:r>
      <w:r w:rsidRPr="007D31B1">
        <w:rPr>
          <w:rFonts w:asciiTheme="minorHAnsi" w:hAnsiTheme="minorHAnsi" w:cstheme="minorHAnsi"/>
          <w:b/>
          <w:sz w:val="22"/>
          <w:szCs w:val="22"/>
          <w:u w:val="single"/>
        </w:rPr>
        <w:t xml:space="preserve"> grupach</w:t>
      </w:r>
      <w:r w:rsidR="00C02677">
        <w:rPr>
          <w:rFonts w:asciiTheme="minorHAnsi" w:hAnsiTheme="minorHAnsi" w:cstheme="minorHAnsi"/>
          <w:b/>
          <w:sz w:val="22"/>
          <w:szCs w:val="22"/>
          <w:u w:val="single"/>
        </w:rPr>
        <w:t xml:space="preserve"> od </w:t>
      </w:r>
      <w:r w:rsidR="00217DC5">
        <w:rPr>
          <w:rFonts w:asciiTheme="minorHAnsi" w:hAnsiTheme="minorHAnsi" w:cstheme="minorHAnsi"/>
          <w:b/>
          <w:sz w:val="22"/>
          <w:szCs w:val="22"/>
          <w:u w:val="single"/>
        </w:rPr>
        <w:t>6</w:t>
      </w:r>
      <w:r w:rsidR="00C02677">
        <w:rPr>
          <w:rFonts w:asciiTheme="minorHAnsi" w:hAnsiTheme="minorHAnsi" w:cstheme="minorHAnsi"/>
          <w:b/>
          <w:sz w:val="22"/>
          <w:szCs w:val="22"/>
          <w:u w:val="single"/>
        </w:rPr>
        <w:t xml:space="preserve"> do </w:t>
      </w:r>
      <w:r w:rsidR="00217DC5">
        <w:rPr>
          <w:rFonts w:asciiTheme="minorHAnsi" w:hAnsiTheme="minorHAnsi" w:cstheme="minorHAnsi"/>
          <w:b/>
          <w:sz w:val="22"/>
          <w:szCs w:val="22"/>
          <w:u w:val="single"/>
        </w:rPr>
        <w:t>10</w:t>
      </w:r>
      <w:r w:rsidR="00C02677">
        <w:rPr>
          <w:rFonts w:asciiTheme="minorHAnsi" w:hAnsiTheme="minorHAnsi" w:cstheme="minorHAnsi"/>
          <w:b/>
          <w:sz w:val="22"/>
          <w:szCs w:val="22"/>
          <w:u w:val="single"/>
        </w:rPr>
        <w:t xml:space="preserve"> osób</w:t>
      </w:r>
      <w:r w:rsidR="0005085D">
        <w:rPr>
          <w:rFonts w:asciiTheme="minorHAnsi" w:hAnsiTheme="minorHAnsi" w:cstheme="minorHAnsi"/>
          <w:b/>
          <w:sz w:val="22"/>
          <w:szCs w:val="22"/>
          <w:u w:val="single"/>
        </w:rPr>
        <w:t>.</w:t>
      </w:r>
    </w:p>
    <w:p w14:paraId="50A8DC17" w14:textId="77777777" w:rsidR="00A41186" w:rsidRPr="007B152A" w:rsidRDefault="00A41186" w:rsidP="002B47E6">
      <w:pPr>
        <w:rPr>
          <w:rFonts w:asciiTheme="minorHAnsi" w:hAnsiTheme="minorHAnsi" w:cstheme="minorHAnsi"/>
          <w:u w:val="single"/>
        </w:rPr>
      </w:pPr>
    </w:p>
    <w:p w14:paraId="79103E09" w14:textId="48F906DC" w:rsidR="002B47E6" w:rsidRPr="007B152A" w:rsidRDefault="002B47E6" w:rsidP="002B47E6">
      <w:pPr>
        <w:numPr>
          <w:ilvl w:val="0"/>
          <w:numId w:val="32"/>
        </w:numPr>
        <w:ind w:left="720"/>
        <w:rPr>
          <w:rFonts w:asciiTheme="minorHAnsi" w:hAnsiTheme="minorHAnsi" w:cstheme="minorHAnsi"/>
          <w:b/>
          <w:i/>
          <w:sz w:val="24"/>
          <w:szCs w:val="24"/>
          <w:u w:val="single"/>
        </w:rPr>
      </w:pPr>
      <w:r w:rsidRPr="007B152A">
        <w:rPr>
          <w:rFonts w:asciiTheme="minorHAnsi" w:hAnsiTheme="minorHAnsi" w:cstheme="minorHAnsi"/>
          <w:b/>
          <w:i/>
          <w:sz w:val="24"/>
          <w:szCs w:val="24"/>
          <w:u w:val="single"/>
        </w:rPr>
        <w:t xml:space="preserve">KOSZTY SZKOLENIA dla </w:t>
      </w:r>
      <w:r w:rsidR="00375BCD">
        <w:rPr>
          <w:rFonts w:asciiTheme="minorHAnsi" w:hAnsiTheme="minorHAnsi" w:cstheme="minorHAnsi"/>
          <w:b/>
          <w:i/>
          <w:sz w:val="24"/>
          <w:szCs w:val="24"/>
          <w:u w:val="single"/>
        </w:rPr>
        <w:t>2</w:t>
      </w:r>
      <w:r w:rsidR="000E779A">
        <w:rPr>
          <w:rFonts w:asciiTheme="minorHAnsi" w:hAnsiTheme="minorHAnsi" w:cstheme="minorHAnsi"/>
          <w:b/>
          <w:i/>
          <w:sz w:val="24"/>
          <w:szCs w:val="24"/>
          <w:u w:val="single"/>
        </w:rPr>
        <w:t>2</w:t>
      </w:r>
      <w:r w:rsidRPr="007B152A">
        <w:rPr>
          <w:rFonts w:asciiTheme="minorHAnsi" w:hAnsiTheme="minorHAnsi" w:cstheme="minorHAnsi"/>
          <w:b/>
          <w:i/>
          <w:sz w:val="24"/>
          <w:szCs w:val="24"/>
          <w:u w:val="single"/>
        </w:rPr>
        <w:t xml:space="preserve"> osób</w:t>
      </w:r>
    </w:p>
    <w:p w14:paraId="7F28DDBF" w14:textId="77777777" w:rsidR="002B47E6" w:rsidRPr="007B152A" w:rsidRDefault="002B47E6" w:rsidP="002B47E6">
      <w:pPr>
        <w:ind w:left="720"/>
        <w:rPr>
          <w:rFonts w:asciiTheme="minorHAnsi" w:hAnsiTheme="minorHAnsi" w:cstheme="minorHAnsi"/>
          <w:b/>
          <w:i/>
          <w:sz w:val="24"/>
          <w:szCs w:val="24"/>
          <w:u w:val="single"/>
        </w:rPr>
      </w:pPr>
    </w:p>
    <w:p w14:paraId="5DCFD99A" w14:textId="77777777" w:rsidR="002B47E6" w:rsidRPr="007B152A" w:rsidRDefault="002B47E6" w:rsidP="002B47E6">
      <w:pPr>
        <w:pStyle w:val="Nagwek2"/>
        <w:numPr>
          <w:ilvl w:val="0"/>
          <w:numId w:val="1"/>
        </w:numPr>
        <w:ind w:left="426" w:hanging="426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7B152A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Zajęcia praktyczne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"/>
        <w:gridCol w:w="7698"/>
        <w:gridCol w:w="2105"/>
      </w:tblGrid>
      <w:tr w:rsidR="002B47E6" w:rsidRPr="007B152A" w14:paraId="39AA0161" w14:textId="77777777" w:rsidTr="00CB1809">
        <w:tc>
          <w:tcPr>
            <w:tcW w:w="392" w:type="dxa"/>
            <w:shd w:val="clear" w:color="auto" w:fill="D9D9D9"/>
          </w:tcPr>
          <w:p w14:paraId="09DBD479" w14:textId="77777777" w:rsidR="002B47E6" w:rsidRPr="007B152A" w:rsidRDefault="002B47E6" w:rsidP="00CB180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68" w:type="dxa"/>
            <w:shd w:val="clear" w:color="auto" w:fill="D9D9D9"/>
          </w:tcPr>
          <w:p w14:paraId="5172CC2B" w14:textId="77777777" w:rsidR="002B47E6" w:rsidRPr="007B152A" w:rsidRDefault="002B47E6" w:rsidP="00CB180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152A">
              <w:rPr>
                <w:rFonts w:asciiTheme="minorHAnsi" w:hAnsiTheme="minorHAnsi" w:cstheme="minorHAnsi"/>
                <w:b/>
                <w:sz w:val="22"/>
                <w:szCs w:val="22"/>
              </w:rPr>
              <w:t>Rodzaj kosztu</w:t>
            </w:r>
          </w:p>
        </w:tc>
        <w:tc>
          <w:tcPr>
            <w:tcW w:w="2120" w:type="dxa"/>
            <w:shd w:val="clear" w:color="auto" w:fill="D9D9D9"/>
          </w:tcPr>
          <w:p w14:paraId="3C0F7FE3" w14:textId="77777777" w:rsidR="002B47E6" w:rsidRPr="007B152A" w:rsidRDefault="002B47E6" w:rsidP="00CB180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152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Kwota – zł </w:t>
            </w:r>
          </w:p>
        </w:tc>
      </w:tr>
      <w:tr w:rsidR="002B47E6" w:rsidRPr="007B152A" w14:paraId="420698BF" w14:textId="77777777" w:rsidTr="00CB1809">
        <w:tc>
          <w:tcPr>
            <w:tcW w:w="392" w:type="dxa"/>
          </w:tcPr>
          <w:p w14:paraId="4A03BEE1" w14:textId="77777777" w:rsidR="002B47E6" w:rsidRPr="007B152A" w:rsidRDefault="002B47E6" w:rsidP="00CB1809">
            <w:pPr>
              <w:rPr>
                <w:rFonts w:asciiTheme="minorHAnsi" w:hAnsiTheme="minorHAnsi" w:cstheme="minorHAnsi"/>
              </w:rPr>
            </w:pPr>
            <w:r w:rsidRPr="007B152A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7768" w:type="dxa"/>
          </w:tcPr>
          <w:p w14:paraId="0CBE9303" w14:textId="77777777" w:rsidR="002B47E6" w:rsidRPr="007B152A" w:rsidRDefault="002B47E6" w:rsidP="00CB1809">
            <w:pPr>
              <w:rPr>
                <w:rFonts w:asciiTheme="minorHAnsi" w:hAnsiTheme="minorHAnsi" w:cstheme="minorHAnsi"/>
              </w:rPr>
            </w:pPr>
            <w:r w:rsidRPr="007B152A">
              <w:rPr>
                <w:rFonts w:asciiTheme="minorHAnsi" w:hAnsiTheme="minorHAnsi" w:cstheme="minorHAnsi"/>
                <w:sz w:val="22"/>
                <w:szCs w:val="22"/>
              </w:rPr>
              <w:t>wynagrodzenia  wykładowców zajęć praktycznych (liczba godz. x cena za 1 godz. )</w:t>
            </w:r>
          </w:p>
        </w:tc>
        <w:tc>
          <w:tcPr>
            <w:tcW w:w="2120" w:type="dxa"/>
          </w:tcPr>
          <w:p w14:paraId="061A8255" w14:textId="77777777" w:rsidR="002B47E6" w:rsidRPr="007B152A" w:rsidRDefault="002B47E6" w:rsidP="00CB1809">
            <w:pPr>
              <w:rPr>
                <w:rFonts w:asciiTheme="minorHAnsi" w:hAnsiTheme="minorHAnsi" w:cstheme="minorHAnsi"/>
              </w:rPr>
            </w:pPr>
          </w:p>
        </w:tc>
      </w:tr>
      <w:tr w:rsidR="002B47E6" w:rsidRPr="007B152A" w14:paraId="218A4C47" w14:textId="77777777" w:rsidTr="00CB1809">
        <w:tc>
          <w:tcPr>
            <w:tcW w:w="392" w:type="dxa"/>
          </w:tcPr>
          <w:p w14:paraId="121EB520" w14:textId="77777777" w:rsidR="002B47E6" w:rsidRPr="007B152A" w:rsidRDefault="002B47E6" w:rsidP="00CB1809">
            <w:pPr>
              <w:rPr>
                <w:rFonts w:asciiTheme="minorHAnsi" w:hAnsiTheme="minorHAnsi" w:cstheme="minorHAnsi"/>
              </w:rPr>
            </w:pPr>
            <w:r w:rsidRPr="007B152A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7768" w:type="dxa"/>
          </w:tcPr>
          <w:p w14:paraId="3F174905" w14:textId="77777777" w:rsidR="002B47E6" w:rsidRPr="007B152A" w:rsidRDefault="002B47E6" w:rsidP="00CB1809">
            <w:pPr>
              <w:rPr>
                <w:rFonts w:asciiTheme="minorHAnsi" w:hAnsiTheme="minorHAnsi" w:cstheme="minorHAnsi"/>
              </w:rPr>
            </w:pPr>
            <w:r w:rsidRPr="007B152A">
              <w:rPr>
                <w:rFonts w:asciiTheme="minorHAnsi" w:hAnsiTheme="minorHAnsi" w:cstheme="minorHAnsi"/>
                <w:sz w:val="22"/>
                <w:szCs w:val="22"/>
              </w:rPr>
              <w:t>materiały dydaktyczne</w:t>
            </w:r>
          </w:p>
        </w:tc>
        <w:tc>
          <w:tcPr>
            <w:tcW w:w="2120" w:type="dxa"/>
          </w:tcPr>
          <w:p w14:paraId="7B5907B9" w14:textId="77777777" w:rsidR="002B47E6" w:rsidRPr="007B152A" w:rsidRDefault="002B47E6" w:rsidP="00CB1809">
            <w:pPr>
              <w:rPr>
                <w:rFonts w:asciiTheme="minorHAnsi" w:hAnsiTheme="minorHAnsi" w:cstheme="minorHAnsi"/>
              </w:rPr>
            </w:pPr>
          </w:p>
        </w:tc>
      </w:tr>
      <w:tr w:rsidR="002B47E6" w:rsidRPr="007B152A" w14:paraId="7554BD29" w14:textId="77777777" w:rsidTr="00CB1809">
        <w:tc>
          <w:tcPr>
            <w:tcW w:w="392" w:type="dxa"/>
          </w:tcPr>
          <w:p w14:paraId="519D143D" w14:textId="77777777" w:rsidR="002B47E6" w:rsidRPr="007B152A" w:rsidRDefault="002B47E6" w:rsidP="00CB1809">
            <w:pPr>
              <w:rPr>
                <w:rFonts w:asciiTheme="minorHAnsi" w:hAnsiTheme="minorHAnsi" w:cstheme="minorHAnsi"/>
              </w:rPr>
            </w:pPr>
            <w:r w:rsidRPr="007B152A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7768" w:type="dxa"/>
          </w:tcPr>
          <w:p w14:paraId="121E36D7" w14:textId="77777777" w:rsidR="002B47E6" w:rsidRPr="007B152A" w:rsidRDefault="002B47E6" w:rsidP="00CB1809">
            <w:pPr>
              <w:rPr>
                <w:rFonts w:asciiTheme="minorHAnsi" w:hAnsiTheme="minorHAnsi" w:cstheme="minorHAnsi"/>
              </w:rPr>
            </w:pPr>
            <w:r w:rsidRPr="007B152A">
              <w:rPr>
                <w:rFonts w:asciiTheme="minorHAnsi" w:hAnsiTheme="minorHAnsi" w:cstheme="minorHAnsi"/>
                <w:sz w:val="22"/>
                <w:szCs w:val="22"/>
              </w:rPr>
              <w:t>inne koszty razem</w:t>
            </w:r>
          </w:p>
        </w:tc>
        <w:tc>
          <w:tcPr>
            <w:tcW w:w="2120" w:type="dxa"/>
          </w:tcPr>
          <w:p w14:paraId="2C2A7EF1" w14:textId="77777777" w:rsidR="002B47E6" w:rsidRPr="007B152A" w:rsidRDefault="002B47E6" w:rsidP="00CB1809">
            <w:pPr>
              <w:rPr>
                <w:rFonts w:asciiTheme="minorHAnsi" w:hAnsiTheme="minorHAnsi" w:cstheme="minorHAnsi"/>
              </w:rPr>
            </w:pPr>
          </w:p>
        </w:tc>
      </w:tr>
      <w:tr w:rsidR="002B47E6" w:rsidRPr="007B152A" w14:paraId="1B9A0D46" w14:textId="77777777" w:rsidTr="00CB1809">
        <w:tc>
          <w:tcPr>
            <w:tcW w:w="392" w:type="dxa"/>
          </w:tcPr>
          <w:p w14:paraId="4EE9D763" w14:textId="77777777" w:rsidR="002B47E6" w:rsidRPr="007B152A" w:rsidRDefault="002B47E6" w:rsidP="00CB1809">
            <w:pPr>
              <w:rPr>
                <w:rFonts w:asciiTheme="minorHAnsi" w:hAnsiTheme="minorHAnsi" w:cstheme="minorHAnsi"/>
              </w:rPr>
            </w:pPr>
            <w:r w:rsidRPr="007B152A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7768" w:type="dxa"/>
          </w:tcPr>
          <w:p w14:paraId="7BF8D6CA" w14:textId="77777777" w:rsidR="002B47E6" w:rsidRPr="007B152A" w:rsidRDefault="002B47E6" w:rsidP="00CB1809">
            <w:pPr>
              <w:rPr>
                <w:rFonts w:asciiTheme="minorHAnsi" w:hAnsiTheme="minorHAnsi" w:cstheme="minorHAnsi"/>
                <w:b/>
              </w:rPr>
            </w:pPr>
            <w:r w:rsidRPr="007B152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ogółem koszt zajęć praktycznych  </w:t>
            </w:r>
            <w:r w:rsidRPr="007B152A">
              <w:rPr>
                <w:rFonts w:asciiTheme="minorHAnsi" w:hAnsiTheme="minorHAnsi" w:cstheme="minorHAnsi"/>
              </w:rPr>
              <w:t>(suma pozycji od 1 do 3)</w:t>
            </w:r>
          </w:p>
        </w:tc>
        <w:tc>
          <w:tcPr>
            <w:tcW w:w="2120" w:type="dxa"/>
          </w:tcPr>
          <w:p w14:paraId="1454FDD2" w14:textId="77777777" w:rsidR="002B47E6" w:rsidRPr="007B152A" w:rsidRDefault="002B47E6" w:rsidP="00CB1809">
            <w:pPr>
              <w:rPr>
                <w:rFonts w:asciiTheme="minorHAnsi" w:hAnsiTheme="minorHAnsi" w:cstheme="minorHAnsi"/>
              </w:rPr>
            </w:pPr>
          </w:p>
        </w:tc>
      </w:tr>
    </w:tbl>
    <w:p w14:paraId="7FFC01CE" w14:textId="77777777" w:rsidR="002B47E6" w:rsidRPr="007B152A" w:rsidRDefault="002B47E6" w:rsidP="002B47E6">
      <w:pPr>
        <w:rPr>
          <w:rFonts w:asciiTheme="minorHAnsi" w:hAnsiTheme="minorHAnsi" w:cstheme="minorHAnsi"/>
        </w:rPr>
      </w:pPr>
    </w:p>
    <w:p w14:paraId="01DE31B4" w14:textId="77777777" w:rsidR="002B47E6" w:rsidRPr="007B152A" w:rsidRDefault="002B47E6" w:rsidP="002B47E6">
      <w:pPr>
        <w:pStyle w:val="Nagwek2"/>
        <w:numPr>
          <w:ilvl w:val="0"/>
          <w:numId w:val="1"/>
        </w:numPr>
        <w:ind w:left="426" w:hanging="426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7B152A">
        <w:rPr>
          <w:rFonts w:asciiTheme="minorHAnsi" w:hAnsiTheme="minorHAnsi" w:cstheme="minorHAnsi"/>
          <w:b/>
          <w:bCs/>
          <w:i/>
          <w:sz w:val="22"/>
          <w:szCs w:val="22"/>
        </w:rPr>
        <w:t>Zajęcia teoretyczne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"/>
        <w:gridCol w:w="7698"/>
        <w:gridCol w:w="2105"/>
      </w:tblGrid>
      <w:tr w:rsidR="002B47E6" w:rsidRPr="007B152A" w14:paraId="7B360896" w14:textId="77777777" w:rsidTr="00CB1809">
        <w:tc>
          <w:tcPr>
            <w:tcW w:w="392" w:type="dxa"/>
            <w:shd w:val="clear" w:color="auto" w:fill="D9D9D9"/>
          </w:tcPr>
          <w:p w14:paraId="44256F3A" w14:textId="77777777" w:rsidR="002B47E6" w:rsidRPr="007B152A" w:rsidRDefault="002B47E6" w:rsidP="00CB180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96" w:type="dxa"/>
            <w:shd w:val="clear" w:color="auto" w:fill="D9D9D9"/>
          </w:tcPr>
          <w:p w14:paraId="6B28DDAF" w14:textId="77777777" w:rsidR="002B47E6" w:rsidRPr="007B152A" w:rsidRDefault="002B47E6" w:rsidP="00CB180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152A">
              <w:rPr>
                <w:rFonts w:asciiTheme="minorHAnsi" w:hAnsiTheme="minorHAnsi" w:cstheme="minorHAnsi"/>
                <w:b/>
                <w:sz w:val="22"/>
                <w:szCs w:val="22"/>
              </w:rPr>
              <w:t>Rodzaj kosztu</w:t>
            </w:r>
          </w:p>
        </w:tc>
        <w:tc>
          <w:tcPr>
            <w:tcW w:w="2126" w:type="dxa"/>
            <w:shd w:val="clear" w:color="auto" w:fill="D9D9D9"/>
          </w:tcPr>
          <w:p w14:paraId="19CD7CB6" w14:textId="77777777" w:rsidR="002B47E6" w:rsidRPr="007B152A" w:rsidRDefault="002B47E6" w:rsidP="00CB180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152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Kwota – zł </w:t>
            </w:r>
          </w:p>
        </w:tc>
      </w:tr>
      <w:tr w:rsidR="002B47E6" w:rsidRPr="007B152A" w14:paraId="185D8256" w14:textId="77777777" w:rsidTr="00CB1809">
        <w:tc>
          <w:tcPr>
            <w:tcW w:w="392" w:type="dxa"/>
          </w:tcPr>
          <w:p w14:paraId="62F464B7" w14:textId="77777777" w:rsidR="002B47E6" w:rsidRPr="007B152A" w:rsidRDefault="002B47E6" w:rsidP="00CB1809">
            <w:pPr>
              <w:rPr>
                <w:rFonts w:asciiTheme="minorHAnsi" w:hAnsiTheme="minorHAnsi" w:cstheme="minorHAnsi"/>
              </w:rPr>
            </w:pPr>
            <w:r w:rsidRPr="007B152A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7796" w:type="dxa"/>
          </w:tcPr>
          <w:p w14:paraId="54C8B4FE" w14:textId="77777777" w:rsidR="002B47E6" w:rsidRPr="007B152A" w:rsidRDefault="002B47E6" w:rsidP="00CB1809">
            <w:pPr>
              <w:rPr>
                <w:rFonts w:asciiTheme="minorHAnsi" w:hAnsiTheme="minorHAnsi" w:cstheme="minorHAnsi"/>
              </w:rPr>
            </w:pPr>
            <w:r w:rsidRPr="007B152A">
              <w:rPr>
                <w:rFonts w:asciiTheme="minorHAnsi" w:hAnsiTheme="minorHAnsi" w:cstheme="minorHAnsi"/>
                <w:sz w:val="22"/>
                <w:szCs w:val="22"/>
              </w:rPr>
              <w:t>wynagrodzenia  wykładowcy zajęć teoretycznych  ( liczba godz. x cena za 1 godz. )</w:t>
            </w:r>
          </w:p>
        </w:tc>
        <w:tc>
          <w:tcPr>
            <w:tcW w:w="2126" w:type="dxa"/>
          </w:tcPr>
          <w:p w14:paraId="32D45F6C" w14:textId="77777777" w:rsidR="002B47E6" w:rsidRPr="007B152A" w:rsidRDefault="002B47E6" w:rsidP="00CB1809">
            <w:pPr>
              <w:rPr>
                <w:rFonts w:asciiTheme="minorHAnsi" w:hAnsiTheme="minorHAnsi" w:cstheme="minorHAnsi"/>
              </w:rPr>
            </w:pPr>
          </w:p>
        </w:tc>
      </w:tr>
      <w:tr w:rsidR="002B47E6" w:rsidRPr="007B152A" w14:paraId="1E41F13E" w14:textId="77777777" w:rsidTr="00CB1809">
        <w:tc>
          <w:tcPr>
            <w:tcW w:w="392" w:type="dxa"/>
          </w:tcPr>
          <w:p w14:paraId="565DD763" w14:textId="77777777" w:rsidR="002B47E6" w:rsidRPr="007B152A" w:rsidRDefault="002B47E6" w:rsidP="00CB1809">
            <w:pPr>
              <w:rPr>
                <w:rFonts w:asciiTheme="minorHAnsi" w:hAnsiTheme="minorHAnsi" w:cstheme="minorHAnsi"/>
              </w:rPr>
            </w:pPr>
            <w:r w:rsidRPr="007B152A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7796" w:type="dxa"/>
          </w:tcPr>
          <w:p w14:paraId="691CC901" w14:textId="77777777" w:rsidR="002B47E6" w:rsidRPr="007B152A" w:rsidRDefault="002B47E6" w:rsidP="00CB18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B152A">
              <w:rPr>
                <w:rFonts w:asciiTheme="minorHAnsi" w:hAnsiTheme="minorHAnsi" w:cstheme="minorHAnsi"/>
                <w:sz w:val="22"/>
                <w:szCs w:val="22"/>
              </w:rPr>
              <w:t xml:space="preserve">materiały dydaktyczne  </w:t>
            </w:r>
          </w:p>
        </w:tc>
        <w:tc>
          <w:tcPr>
            <w:tcW w:w="2126" w:type="dxa"/>
          </w:tcPr>
          <w:p w14:paraId="1058159D" w14:textId="77777777" w:rsidR="002B47E6" w:rsidRPr="007B152A" w:rsidRDefault="002B47E6" w:rsidP="00CB1809">
            <w:pPr>
              <w:rPr>
                <w:rFonts w:asciiTheme="minorHAnsi" w:hAnsiTheme="minorHAnsi" w:cstheme="minorHAnsi"/>
              </w:rPr>
            </w:pPr>
          </w:p>
        </w:tc>
      </w:tr>
      <w:tr w:rsidR="002B47E6" w:rsidRPr="007B152A" w14:paraId="4F7E32CE" w14:textId="77777777" w:rsidTr="00CB1809">
        <w:tc>
          <w:tcPr>
            <w:tcW w:w="392" w:type="dxa"/>
          </w:tcPr>
          <w:p w14:paraId="62D09CC1" w14:textId="77777777" w:rsidR="002B47E6" w:rsidRPr="007B152A" w:rsidRDefault="002B47E6" w:rsidP="00CB1809">
            <w:pPr>
              <w:rPr>
                <w:rFonts w:asciiTheme="minorHAnsi" w:hAnsiTheme="minorHAnsi" w:cstheme="minorHAnsi"/>
              </w:rPr>
            </w:pPr>
            <w:r w:rsidRPr="007B152A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7796" w:type="dxa"/>
          </w:tcPr>
          <w:p w14:paraId="781A9205" w14:textId="77777777" w:rsidR="002B47E6" w:rsidRPr="007B152A" w:rsidRDefault="002B47E6" w:rsidP="00CB1809">
            <w:pPr>
              <w:rPr>
                <w:rFonts w:asciiTheme="minorHAnsi" w:hAnsiTheme="minorHAnsi" w:cstheme="minorHAnsi"/>
              </w:rPr>
            </w:pPr>
            <w:r w:rsidRPr="007B152A">
              <w:rPr>
                <w:rFonts w:asciiTheme="minorHAnsi" w:hAnsiTheme="minorHAnsi" w:cstheme="minorHAnsi"/>
                <w:sz w:val="22"/>
                <w:szCs w:val="22"/>
              </w:rPr>
              <w:t xml:space="preserve">inne koszty razem  </w:t>
            </w:r>
          </w:p>
        </w:tc>
        <w:tc>
          <w:tcPr>
            <w:tcW w:w="2126" w:type="dxa"/>
          </w:tcPr>
          <w:p w14:paraId="2E60B7F6" w14:textId="77777777" w:rsidR="002B47E6" w:rsidRPr="007B152A" w:rsidRDefault="002B47E6" w:rsidP="00CB1809">
            <w:pPr>
              <w:rPr>
                <w:rFonts w:asciiTheme="minorHAnsi" w:hAnsiTheme="minorHAnsi" w:cstheme="minorHAnsi"/>
              </w:rPr>
            </w:pPr>
          </w:p>
        </w:tc>
      </w:tr>
      <w:tr w:rsidR="002B47E6" w:rsidRPr="007B152A" w14:paraId="5AB559EB" w14:textId="77777777" w:rsidTr="00CB1809">
        <w:tc>
          <w:tcPr>
            <w:tcW w:w="392" w:type="dxa"/>
          </w:tcPr>
          <w:p w14:paraId="376FEBE4" w14:textId="77777777" w:rsidR="002B47E6" w:rsidRPr="007B152A" w:rsidRDefault="002B47E6" w:rsidP="00CB1809">
            <w:pPr>
              <w:rPr>
                <w:rFonts w:asciiTheme="minorHAnsi" w:hAnsiTheme="minorHAnsi" w:cstheme="minorHAnsi"/>
              </w:rPr>
            </w:pPr>
            <w:r w:rsidRPr="007B152A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7796" w:type="dxa"/>
          </w:tcPr>
          <w:p w14:paraId="5BB9689C" w14:textId="77777777" w:rsidR="002B47E6" w:rsidRPr="007B152A" w:rsidRDefault="002B47E6" w:rsidP="00CB1809">
            <w:pPr>
              <w:rPr>
                <w:rFonts w:asciiTheme="minorHAnsi" w:hAnsiTheme="minorHAnsi" w:cstheme="minorHAnsi"/>
                <w:b/>
              </w:rPr>
            </w:pPr>
            <w:r w:rsidRPr="007B152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ogółem koszt zajęć teoretycznych  </w:t>
            </w:r>
            <w:r w:rsidRPr="007B152A">
              <w:rPr>
                <w:rFonts w:asciiTheme="minorHAnsi" w:hAnsiTheme="minorHAnsi" w:cstheme="minorHAnsi"/>
              </w:rPr>
              <w:t>(suma pozycji od 1 do 3)</w:t>
            </w:r>
          </w:p>
        </w:tc>
        <w:tc>
          <w:tcPr>
            <w:tcW w:w="2126" w:type="dxa"/>
          </w:tcPr>
          <w:p w14:paraId="72EF2041" w14:textId="77777777" w:rsidR="002B47E6" w:rsidRPr="007B152A" w:rsidRDefault="002B47E6" w:rsidP="00CB1809">
            <w:pPr>
              <w:rPr>
                <w:rFonts w:asciiTheme="minorHAnsi" w:hAnsiTheme="minorHAnsi" w:cstheme="minorHAnsi"/>
              </w:rPr>
            </w:pPr>
          </w:p>
        </w:tc>
      </w:tr>
    </w:tbl>
    <w:p w14:paraId="7A477365" w14:textId="77777777" w:rsidR="002B47E6" w:rsidRPr="007B152A" w:rsidRDefault="002B47E6" w:rsidP="002B47E6">
      <w:pPr>
        <w:rPr>
          <w:rFonts w:asciiTheme="minorHAnsi" w:hAnsiTheme="minorHAnsi" w:cstheme="minorHAnsi"/>
        </w:rPr>
      </w:pPr>
    </w:p>
    <w:p w14:paraId="2222E088" w14:textId="77777777" w:rsidR="002B47E6" w:rsidRPr="007B152A" w:rsidRDefault="002B47E6" w:rsidP="002B47E6">
      <w:pPr>
        <w:pStyle w:val="Tekstpodstawowy"/>
        <w:tabs>
          <w:tab w:val="left" w:pos="426"/>
          <w:tab w:val="right" w:pos="9072"/>
        </w:tabs>
        <w:rPr>
          <w:rFonts w:asciiTheme="minorHAnsi" w:hAnsiTheme="minorHAnsi" w:cstheme="minorHAnsi"/>
          <w:szCs w:val="22"/>
        </w:rPr>
      </w:pPr>
    </w:p>
    <w:p w14:paraId="2F0C782E" w14:textId="2C808B36" w:rsidR="002B47E6" w:rsidRPr="007B152A" w:rsidRDefault="002B47E6" w:rsidP="002B47E6">
      <w:pPr>
        <w:pStyle w:val="Tekstpodstawowy"/>
        <w:tabs>
          <w:tab w:val="right" w:pos="9072"/>
        </w:tabs>
        <w:rPr>
          <w:rFonts w:asciiTheme="minorHAnsi" w:hAnsiTheme="minorHAnsi" w:cstheme="minorHAnsi"/>
          <w:b/>
          <w:i/>
          <w:szCs w:val="22"/>
          <w:u w:val="single"/>
        </w:rPr>
      </w:pPr>
      <w:r w:rsidRPr="007B152A">
        <w:rPr>
          <w:rFonts w:asciiTheme="minorHAnsi" w:hAnsiTheme="minorHAnsi" w:cstheme="minorHAnsi"/>
          <w:b/>
          <w:i/>
          <w:szCs w:val="22"/>
          <w:u w:val="single"/>
        </w:rPr>
        <w:t>I</w:t>
      </w:r>
      <w:r w:rsidR="00A41186">
        <w:rPr>
          <w:rFonts w:asciiTheme="minorHAnsi" w:hAnsiTheme="minorHAnsi" w:cstheme="minorHAnsi"/>
          <w:b/>
          <w:i/>
          <w:szCs w:val="22"/>
          <w:u w:val="single"/>
        </w:rPr>
        <w:t>II</w:t>
      </w:r>
      <w:r w:rsidRPr="007B152A">
        <w:rPr>
          <w:rFonts w:asciiTheme="minorHAnsi" w:hAnsiTheme="minorHAnsi" w:cstheme="minorHAnsi"/>
          <w:b/>
          <w:i/>
          <w:szCs w:val="22"/>
          <w:u w:val="single"/>
        </w:rPr>
        <w:t xml:space="preserve">. Cena szkolenia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"/>
        <w:gridCol w:w="7698"/>
        <w:gridCol w:w="2105"/>
      </w:tblGrid>
      <w:tr w:rsidR="002B47E6" w:rsidRPr="007B152A" w14:paraId="6D6BAD70" w14:textId="77777777" w:rsidTr="00CB1809">
        <w:tc>
          <w:tcPr>
            <w:tcW w:w="392" w:type="dxa"/>
            <w:shd w:val="clear" w:color="auto" w:fill="D9D9D9"/>
          </w:tcPr>
          <w:p w14:paraId="0C6B4E16" w14:textId="77777777" w:rsidR="002B47E6" w:rsidRPr="007B152A" w:rsidRDefault="002B47E6" w:rsidP="00CB180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96" w:type="dxa"/>
            <w:shd w:val="clear" w:color="auto" w:fill="D9D9D9"/>
          </w:tcPr>
          <w:p w14:paraId="0B9F5F83" w14:textId="77777777" w:rsidR="002B47E6" w:rsidRPr="007B152A" w:rsidRDefault="002B47E6" w:rsidP="00CB180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152A">
              <w:rPr>
                <w:rFonts w:asciiTheme="minorHAnsi" w:hAnsiTheme="minorHAnsi" w:cstheme="minorHAnsi"/>
                <w:b/>
                <w:sz w:val="22"/>
                <w:szCs w:val="22"/>
              </w:rPr>
              <w:t>Rodzaj kosztu</w:t>
            </w:r>
          </w:p>
        </w:tc>
        <w:tc>
          <w:tcPr>
            <w:tcW w:w="2126" w:type="dxa"/>
            <w:shd w:val="clear" w:color="auto" w:fill="D9D9D9"/>
          </w:tcPr>
          <w:p w14:paraId="7C1FDCEF" w14:textId="77777777" w:rsidR="002B47E6" w:rsidRPr="007B152A" w:rsidRDefault="002B47E6" w:rsidP="00CB180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152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Kwota – zł </w:t>
            </w:r>
          </w:p>
        </w:tc>
      </w:tr>
      <w:tr w:rsidR="002B47E6" w:rsidRPr="007B152A" w14:paraId="299B2FC2" w14:textId="77777777" w:rsidTr="00CB1809">
        <w:tc>
          <w:tcPr>
            <w:tcW w:w="392" w:type="dxa"/>
          </w:tcPr>
          <w:p w14:paraId="56E9A230" w14:textId="77777777" w:rsidR="002B47E6" w:rsidRPr="007B152A" w:rsidRDefault="002B47E6" w:rsidP="00CB18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B152A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7796" w:type="dxa"/>
          </w:tcPr>
          <w:p w14:paraId="5BFFF90E" w14:textId="02E5091A" w:rsidR="002B47E6" w:rsidRPr="007B152A" w:rsidRDefault="002B47E6" w:rsidP="00CB18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B152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Ogółem cena szkolenia </w:t>
            </w:r>
            <w:r w:rsidRPr="007B152A">
              <w:rPr>
                <w:rFonts w:asciiTheme="minorHAnsi" w:hAnsiTheme="minorHAnsi" w:cstheme="minorHAnsi"/>
                <w:sz w:val="22"/>
                <w:szCs w:val="22"/>
              </w:rPr>
              <w:t xml:space="preserve">(ogółem koszt zajęć </w:t>
            </w:r>
            <w:proofErr w:type="spellStart"/>
            <w:r w:rsidRPr="007B152A">
              <w:rPr>
                <w:rFonts w:asciiTheme="minorHAnsi" w:hAnsiTheme="minorHAnsi" w:cstheme="minorHAnsi"/>
                <w:sz w:val="22"/>
                <w:szCs w:val="22"/>
              </w:rPr>
              <w:t>prakt</w:t>
            </w:r>
            <w:proofErr w:type="spellEnd"/>
            <w:r w:rsidRPr="007B152A">
              <w:rPr>
                <w:rFonts w:asciiTheme="minorHAnsi" w:hAnsiTheme="minorHAnsi" w:cstheme="minorHAnsi"/>
                <w:sz w:val="22"/>
                <w:szCs w:val="22"/>
              </w:rPr>
              <w:t xml:space="preserve">. + ogółem koszt zajęć </w:t>
            </w:r>
            <w:proofErr w:type="spellStart"/>
            <w:r w:rsidRPr="007B152A">
              <w:rPr>
                <w:rFonts w:asciiTheme="minorHAnsi" w:hAnsiTheme="minorHAnsi" w:cstheme="minorHAnsi"/>
                <w:sz w:val="22"/>
                <w:szCs w:val="22"/>
              </w:rPr>
              <w:t>teoret</w:t>
            </w:r>
            <w:proofErr w:type="spellEnd"/>
            <w:r w:rsidRPr="007B152A">
              <w:rPr>
                <w:rFonts w:asciiTheme="minorHAnsi" w:hAnsiTheme="minorHAnsi" w:cstheme="minorHAnsi"/>
                <w:sz w:val="22"/>
                <w:szCs w:val="22"/>
              </w:rPr>
              <w:t xml:space="preserve">.) </w:t>
            </w:r>
          </w:p>
        </w:tc>
        <w:tc>
          <w:tcPr>
            <w:tcW w:w="2126" w:type="dxa"/>
          </w:tcPr>
          <w:p w14:paraId="06028454" w14:textId="77777777" w:rsidR="002B47E6" w:rsidRPr="007B152A" w:rsidRDefault="002B47E6" w:rsidP="00CB180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B47E6" w:rsidRPr="007B152A" w14:paraId="3163451B" w14:textId="77777777" w:rsidTr="00CB1809">
        <w:tc>
          <w:tcPr>
            <w:tcW w:w="392" w:type="dxa"/>
          </w:tcPr>
          <w:p w14:paraId="4183E384" w14:textId="77777777" w:rsidR="002B47E6" w:rsidRPr="007B152A" w:rsidRDefault="002B47E6" w:rsidP="00CB18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B152A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7796" w:type="dxa"/>
          </w:tcPr>
          <w:p w14:paraId="7BBC2813" w14:textId="77777777" w:rsidR="002B47E6" w:rsidRPr="007B152A" w:rsidRDefault="002B47E6" w:rsidP="00CB18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B152A">
              <w:rPr>
                <w:rFonts w:asciiTheme="minorHAnsi" w:hAnsiTheme="minorHAnsi" w:cstheme="minorHAnsi"/>
                <w:b/>
                <w:sz w:val="22"/>
                <w:szCs w:val="22"/>
              </w:rPr>
              <w:t>Cena za jednego uczestnika szkolenia</w:t>
            </w:r>
          </w:p>
        </w:tc>
        <w:tc>
          <w:tcPr>
            <w:tcW w:w="2126" w:type="dxa"/>
          </w:tcPr>
          <w:p w14:paraId="7C5A5B08" w14:textId="77777777" w:rsidR="002B47E6" w:rsidRPr="007B152A" w:rsidRDefault="002B47E6" w:rsidP="00CB180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B47E6" w:rsidRPr="007B152A" w14:paraId="5FE48298" w14:textId="77777777" w:rsidTr="00CB1809">
        <w:tc>
          <w:tcPr>
            <w:tcW w:w="392" w:type="dxa"/>
          </w:tcPr>
          <w:p w14:paraId="485EF8BF" w14:textId="77777777" w:rsidR="002B47E6" w:rsidRPr="007B152A" w:rsidRDefault="002B47E6" w:rsidP="00CB18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B152A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7796" w:type="dxa"/>
          </w:tcPr>
          <w:p w14:paraId="7E798C5A" w14:textId="77777777" w:rsidR="002B47E6" w:rsidRPr="007B152A" w:rsidRDefault="002B47E6" w:rsidP="00CB180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152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Cena osobogodziny szkolenia  </w:t>
            </w:r>
            <w:r w:rsidRPr="007B152A">
              <w:rPr>
                <w:rFonts w:asciiTheme="minorHAnsi" w:hAnsiTheme="minorHAnsi" w:cstheme="minorHAnsi"/>
                <w:sz w:val="22"/>
                <w:szCs w:val="22"/>
              </w:rPr>
              <w:t xml:space="preserve">(cena przeszkolenia jednego uczestnika /liczbę godzin szkolenia przypadającą na jednego uczestnika)   </w:t>
            </w:r>
          </w:p>
        </w:tc>
        <w:tc>
          <w:tcPr>
            <w:tcW w:w="2126" w:type="dxa"/>
          </w:tcPr>
          <w:p w14:paraId="180A5827" w14:textId="77777777" w:rsidR="002B47E6" w:rsidRPr="007B152A" w:rsidRDefault="002B47E6" w:rsidP="00CB180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C72E46C" w14:textId="77777777" w:rsidR="002B47E6" w:rsidRPr="007B152A" w:rsidRDefault="002B47E6" w:rsidP="002B47E6">
      <w:pPr>
        <w:rPr>
          <w:rFonts w:asciiTheme="minorHAnsi" w:hAnsiTheme="minorHAnsi" w:cstheme="minorHAnsi"/>
          <w:b/>
          <w:i/>
          <w:sz w:val="22"/>
          <w:szCs w:val="22"/>
          <w:u w:val="single"/>
        </w:rPr>
      </w:pPr>
    </w:p>
    <w:p w14:paraId="3EB1EFF5" w14:textId="64B7C54E" w:rsidR="002B47E6" w:rsidRPr="007B152A" w:rsidRDefault="002B47E6" w:rsidP="002B47E6">
      <w:pPr>
        <w:numPr>
          <w:ilvl w:val="0"/>
          <w:numId w:val="32"/>
        </w:numPr>
        <w:rPr>
          <w:rFonts w:asciiTheme="minorHAnsi" w:hAnsiTheme="minorHAnsi" w:cstheme="minorHAnsi"/>
          <w:b/>
          <w:i/>
          <w:sz w:val="24"/>
          <w:szCs w:val="24"/>
          <w:u w:val="single"/>
        </w:rPr>
      </w:pPr>
      <w:r w:rsidRPr="007B152A">
        <w:rPr>
          <w:rFonts w:asciiTheme="minorHAnsi" w:hAnsiTheme="minorHAnsi" w:cstheme="minorHAnsi"/>
          <w:b/>
          <w:i/>
          <w:sz w:val="24"/>
          <w:szCs w:val="24"/>
          <w:u w:val="single"/>
        </w:rPr>
        <w:t xml:space="preserve">KOSZTY UBEZPIECZENIA dla </w:t>
      </w:r>
      <w:r w:rsidR="00375BCD">
        <w:rPr>
          <w:rFonts w:asciiTheme="minorHAnsi" w:hAnsiTheme="minorHAnsi" w:cstheme="minorHAnsi"/>
          <w:b/>
          <w:i/>
          <w:sz w:val="24"/>
          <w:szCs w:val="24"/>
          <w:u w:val="single"/>
        </w:rPr>
        <w:t>2</w:t>
      </w:r>
      <w:r w:rsidR="000E779A">
        <w:rPr>
          <w:rFonts w:asciiTheme="minorHAnsi" w:hAnsiTheme="minorHAnsi" w:cstheme="minorHAnsi"/>
          <w:b/>
          <w:i/>
          <w:sz w:val="24"/>
          <w:szCs w:val="24"/>
          <w:u w:val="single"/>
        </w:rPr>
        <w:t>2</w:t>
      </w:r>
      <w:r w:rsidRPr="007B152A">
        <w:rPr>
          <w:rFonts w:asciiTheme="minorHAnsi" w:hAnsiTheme="minorHAnsi" w:cstheme="minorHAnsi"/>
          <w:b/>
          <w:i/>
          <w:sz w:val="24"/>
          <w:szCs w:val="24"/>
          <w:u w:val="single"/>
        </w:rPr>
        <w:t xml:space="preserve"> osób</w:t>
      </w:r>
    </w:p>
    <w:p w14:paraId="4B4F52FC" w14:textId="77777777" w:rsidR="002B47E6" w:rsidRPr="007B152A" w:rsidRDefault="002B47E6" w:rsidP="002B47E6">
      <w:pPr>
        <w:ind w:left="786"/>
        <w:rPr>
          <w:rFonts w:asciiTheme="minorHAnsi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"/>
        <w:gridCol w:w="7698"/>
        <w:gridCol w:w="2105"/>
      </w:tblGrid>
      <w:tr w:rsidR="002B47E6" w:rsidRPr="007B152A" w14:paraId="60F37004" w14:textId="77777777" w:rsidTr="00CB1809">
        <w:tc>
          <w:tcPr>
            <w:tcW w:w="392" w:type="dxa"/>
            <w:shd w:val="clear" w:color="auto" w:fill="D9D9D9"/>
          </w:tcPr>
          <w:p w14:paraId="3D2F643D" w14:textId="77777777" w:rsidR="002B47E6" w:rsidRPr="007B152A" w:rsidRDefault="002B47E6" w:rsidP="00CB180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96" w:type="dxa"/>
            <w:shd w:val="clear" w:color="auto" w:fill="D9D9D9"/>
          </w:tcPr>
          <w:p w14:paraId="5E255811" w14:textId="77777777" w:rsidR="002B47E6" w:rsidRPr="007B152A" w:rsidRDefault="002B47E6" w:rsidP="00CB180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152A">
              <w:rPr>
                <w:rFonts w:asciiTheme="minorHAnsi" w:hAnsiTheme="minorHAnsi" w:cstheme="minorHAnsi"/>
                <w:b/>
                <w:sz w:val="22"/>
                <w:szCs w:val="22"/>
              </w:rPr>
              <w:t>Rodzaj kosztu</w:t>
            </w:r>
          </w:p>
        </w:tc>
        <w:tc>
          <w:tcPr>
            <w:tcW w:w="2126" w:type="dxa"/>
            <w:shd w:val="clear" w:color="auto" w:fill="D9D9D9"/>
          </w:tcPr>
          <w:p w14:paraId="59B07132" w14:textId="77777777" w:rsidR="002B47E6" w:rsidRPr="007B152A" w:rsidRDefault="002B47E6" w:rsidP="00CB180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152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Kwota – zł </w:t>
            </w:r>
          </w:p>
        </w:tc>
      </w:tr>
      <w:tr w:rsidR="002B47E6" w:rsidRPr="007B152A" w14:paraId="3BA8D6C2" w14:textId="77777777" w:rsidTr="00CB1809">
        <w:tc>
          <w:tcPr>
            <w:tcW w:w="392" w:type="dxa"/>
          </w:tcPr>
          <w:p w14:paraId="761D3605" w14:textId="77777777" w:rsidR="002B47E6" w:rsidRPr="007B152A" w:rsidRDefault="002B47E6" w:rsidP="00CB18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B152A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7796" w:type="dxa"/>
          </w:tcPr>
          <w:p w14:paraId="59AE6596" w14:textId="77777777" w:rsidR="002B47E6" w:rsidRPr="007B152A" w:rsidRDefault="002B47E6" w:rsidP="00CB18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B152A">
              <w:rPr>
                <w:rFonts w:asciiTheme="minorHAnsi" w:hAnsiTheme="minorHAnsi" w:cstheme="minorHAnsi"/>
                <w:sz w:val="22"/>
                <w:szCs w:val="22"/>
              </w:rPr>
              <w:t>Koszt ubezpieczenia jednej osoby</w:t>
            </w:r>
          </w:p>
        </w:tc>
        <w:tc>
          <w:tcPr>
            <w:tcW w:w="2126" w:type="dxa"/>
          </w:tcPr>
          <w:p w14:paraId="127C0A6E" w14:textId="77777777" w:rsidR="002B47E6" w:rsidRPr="007B152A" w:rsidRDefault="002B47E6" w:rsidP="00CB180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B47E6" w:rsidRPr="007B152A" w14:paraId="7E071655" w14:textId="77777777" w:rsidTr="00CB1809">
        <w:tc>
          <w:tcPr>
            <w:tcW w:w="392" w:type="dxa"/>
          </w:tcPr>
          <w:p w14:paraId="57439E2D" w14:textId="77777777" w:rsidR="002B47E6" w:rsidRPr="007B152A" w:rsidRDefault="002B47E6" w:rsidP="00CB18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B152A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7796" w:type="dxa"/>
          </w:tcPr>
          <w:p w14:paraId="58180C0C" w14:textId="77777777" w:rsidR="002B47E6" w:rsidRPr="007B152A" w:rsidRDefault="002B47E6" w:rsidP="00CB18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B152A">
              <w:rPr>
                <w:rFonts w:asciiTheme="minorHAnsi" w:hAnsiTheme="minorHAnsi" w:cstheme="minorHAnsi"/>
                <w:sz w:val="22"/>
                <w:szCs w:val="22"/>
              </w:rPr>
              <w:t>Ogółem koszt ubezpieczenia wszystkich uczestników</w:t>
            </w:r>
          </w:p>
        </w:tc>
        <w:tc>
          <w:tcPr>
            <w:tcW w:w="2126" w:type="dxa"/>
          </w:tcPr>
          <w:p w14:paraId="2D93112F" w14:textId="77777777" w:rsidR="002B47E6" w:rsidRPr="007B152A" w:rsidRDefault="002B47E6" w:rsidP="00CB180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0F0A80C" w14:textId="77777777" w:rsidR="002B47E6" w:rsidRPr="007B152A" w:rsidRDefault="002B47E6" w:rsidP="007B152A">
      <w:pPr>
        <w:rPr>
          <w:rFonts w:asciiTheme="minorHAnsi" w:hAnsiTheme="minorHAnsi" w:cstheme="minorHAnsi"/>
          <w:sz w:val="24"/>
          <w:szCs w:val="24"/>
        </w:rPr>
      </w:pPr>
    </w:p>
    <w:p w14:paraId="5B6BC739" w14:textId="77777777" w:rsidR="002B47E6" w:rsidRPr="007B152A" w:rsidRDefault="002B47E6" w:rsidP="002B47E6">
      <w:pPr>
        <w:numPr>
          <w:ilvl w:val="0"/>
          <w:numId w:val="32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B152A">
        <w:rPr>
          <w:rFonts w:asciiTheme="minorHAnsi" w:hAnsiTheme="minorHAnsi" w:cstheme="minorHAnsi"/>
          <w:b/>
          <w:i/>
          <w:sz w:val="24"/>
          <w:szCs w:val="24"/>
          <w:u w:val="single"/>
        </w:rPr>
        <w:t xml:space="preserve">NALEŻNOŚĆ DLA JEDNOSTKI SZKOLENIOWEJ </w:t>
      </w:r>
    </w:p>
    <w:p w14:paraId="50C6C114" w14:textId="4C0DD9BF" w:rsidR="007B152A" w:rsidRDefault="002B47E6" w:rsidP="007B152A">
      <w:pPr>
        <w:spacing w:line="360" w:lineRule="auto"/>
        <w:ind w:left="786"/>
        <w:rPr>
          <w:rFonts w:asciiTheme="minorHAnsi" w:hAnsiTheme="minorHAnsi" w:cstheme="minorHAnsi"/>
          <w:sz w:val="22"/>
          <w:szCs w:val="22"/>
        </w:rPr>
      </w:pPr>
      <w:r w:rsidRPr="007B152A">
        <w:rPr>
          <w:rFonts w:asciiTheme="minorHAnsi" w:hAnsiTheme="minorHAnsi" w:cstheme="minorHAnsi"/>
          <w:sz w:val="22"/>
          <w:szCs w:val="22"/>
        </w:rPr>
        <w:t xml:space="preserve">(Cena za jednego uczestnika szkolenia x </w:t>
      </w:r>
      <w:r w:rsidR="00FF0325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0E779A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Pr="007B152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7B152A">
        <w:rPr>
          <w:rFonts w:asciiTheme="minorHAnsi" w:hAnsiTheme="minorHAnsi" w:cstheme="minorHAnsi"/>
          <w:b/>
          <w:sz w:val="22"/>
          <w:szCs w:val="22"/>
        </w:rPr>
        <w:t>osób</w:t>
      </w:r>
      <w:r w:rsidRPr="007B152A">
        <w:rPr>
          <w:rFonts w:asciiTheme="minorHAnsi" w:hAnsiTheme="minorHAnsi" w:cstheme="minorHAnsi"/>
          <w:sz w:val="22"/>
          <w:szCs w:val="22"/>
        </w:rPr>
        <w:t xml:space="preserve"> + ogółem koszt ubezpieczenia wszystkich uczestników)...............zł</w:t>
      </w:r>
    </w:p>
    <w:p w14:paraId="73EA0144" w14:textId="5757E521" w:rsidR="00407ABB" w:rsidRDefault="00407ABB" w:rsidP="007B152A">
      <w:pPr>
        <w:spacing w:line="360" w:lineRule="auto"/>
        <w:ind w:left="786"/>
        <w:rPr>
          <w:rFonts w:asciiTheme="minorHAnsi" w:hAnsiTheme="minorHAnsi" w:cstheme="minorHAnsi"/>
          <w:sz w:val="22"/>
          <w:szCs w:val="22"/>
        </w:rPr>
      </w:pPr>
    </w:p>
    <w:p w14:paraId="61FE0F8F" w14:textId="6AA7C25B" w:rsidR="00AB7FCE" w:rsidRDefault="00AB7FCE" w:rsidP="007B152A">
      <w:pPr>
        <w:spacing w:line="360" w:lineRule="auto"/>
        <w:ind w:left="786"/>
        <w:rPr>
          <w:rFonts w:asciiTheme="minorHAnsi" w:hAnsiTheme="minorHAnsi" w:cstheme="minorHAnsi"/>
          <w:sz w:val="22"/>
          <w:szCs w:val="22"/>
        </w:rPr>
      </w:pPr>
    </w:p>
    <w:p w14:paraId="2EFB5607" w14:textId="77777777" w:rsidR="00AB7FCE" w:rsidRDefault="00AB7FCE" w:rsidP="007B152A">
      <w:pPr>
        <w:spacing w:line="360" w:lineRule="auto"/>
        <w:ind w:left="786"/>
        <w:rPr>
          <w:rFonts w:asciiTheme="minorHAnsi" w:hAnsiTheme="minorHAnsi" w:cstheme="minorHAnsi"/>
          <w:sz w:val="22"/>
          <w:szCs w:val="22"/>
        </w:rPr>
      </w:pPr>
    </w:p>
    <w:p w14:paraId="733F8835" w14:textId="77777777" w:rsidR="00407ABB" w:rsidRDefault="00407ABB" w:rsidP="00407ABB">
      <w:pPr>
        <w:spacing w:line="360" w:lineRule="auto"/>
        <w:ind w:left="78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.........................................</w:t>
      </w:r>
      <w:r w:rsidRPr="007B152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                                                  .......................................................................................</w:t>
      </w:r>
    </w:p>
    <w:p w14:paraId="675958DB" w14:textId="77777777" w:rsidR="00407ABB" w:rsidRDefault="00407ABB" w:rsidP="00407ABB">
      <w:pPr>
        <w:spacing w:line="360" w:lineRule="auto"/>
        <w:ind w:left="786"/>
        <w:rPr>
          <w:rFonts w:asciiTheme="minorHAnsi" w:hAnsiTheme="minorHAnsi" w:cstheme="minorHAnsi"/>
          <w:sz w:val="18"/>
          <w:szCs w:val="18"/>
        </w:rPr>
      </w:pPr>
      <w:r w:rsidRPr="007B152A">
        <w:rPr>
          <w:rFonts w:asciiTheme="minorHAnsi" w:hAnsiTheme="minorHAnsi" w:cstheme="minorHAnsi"/>
        </w:rPr>
        <w:t xml:space="preserve"> </w:t>
      </w:r>
      <w:r w:rsidRPr="007B152A">
        <w:rPr>
          <w:rFonts w:asciiTheme="minorHAnsi" w:hAnsiTheme="minorHAnsi" w:cstheme="minorHAnsi"/>
          <w:sz w:val="18"/>
          <w:szCs w:val="18"/>
        </w:rPr>
        <w:t xml:space="preserve">pieczęć 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B152A">
        <w:rPr>
          <w:rFonts w:asciiTheme="minorHAnsi" w:hAnsiTheme="minorHAnsi" w:cstheme="minorHAnsi"/>
          <w:sz w:val="18"/>
          <w:szCs w:val="18"/>
        </w:rPr>
        <w:t xml:space="preserve">firmowa                                                 </w:t>
      </w:r>
      <w:r>
        <w:rPr>
          <w:rFonts w:asciiTheme="minorHAnsi" w:hAnsiTheme="minorHAnsi" w:cstheme="minorHAnsi"/>
          <w:sz w:val="18"/>
          <w:szCs w:val="18"/>
        </w:rPr>
        <w:t xml:space="preserve">                              </w:t>
      </w:r>
      <w:r w:rsidRPr="007B152A">
        <w:rPr>
          <w:rFonts w:asciiTheme="minorHAnsi" w:hAnsiTheme="minorHAnsi" w:cstheme="minorHAnsi"/>
          <w:sz w:val="18"/>
          <w:szCs w:val="18"/>
        </w:rPr>
        <w:t xml:space="preserve"> pieczęć i podpis osoby  uprawnionej  ze strony wykonawcy</w:t>
      </w:r>
    </w:p>
    <w:p w14:paraId="69B2B048" w14:textId="77777777" w:rsidR="00CB3C63" w:rsidRPr="007B152A" w:rsidRDefault="00CB3C63" w:rsidP="007B152A">
      <w:pPr>
        <w:spacing w:line="360" w:lineRule="auto"/>
        <w:ind w:left="786"/>
        <w:rPr>
          <w:rFonts w:asciiTheme="minorHAnsi" w:hAnsiTheme="minorHAnsi" w:cstheme="minorHAnsi"/>
          <w:sz w:val="24"/>
          <w:szCs w:val="24"/>
        </w:rPr>
      </w:pPr>
    </w:p>
    <w:p w14:paraId="7CD549D7" w14:textId="77777777" w:rsidR="001623F4" w:rsidRPr="007B152A" w:rsidRDefault="001623F4" w:rsidP="004F2BFB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  <w:sz w:val="18"/>
        </w:rPr>
        <w:sectPr w:rsidR="001623F4" w:rsidRPr="007B152A" w:rsidSect="00203690">
          <w:headerReference w:type="default" r:id="rId7"/>
          <w:pgSz w:w="11906" w:h="16838"/>
          <w:pgMar w:top="9" w:right="851" w:bottom="568" w:left="851" w:header="170" w:footer="78" w:gutter="0"/>
          <w:pgNumType w:start="1"/>
          <w:cols w:space="708"/>
          <w:docGrid w:linePitch="272"/>
        </w:sectPr>
      </w:pPr>
    </w:p>
    <w:p w14:paraId="0CC3790E" w14:textId="5E976AFF" w:rsidR="007124EE" w:rsidRPr="007B152A" w:rsidRDefault="00C066ED" w:rsidP="00703744">
      <w:pPr>
        <w:pStyle w:val="Stopka"/>
        <w:shd w:val="clear" w:color="auto" w:fill="DAEEF3" w:themeFill="accent5" w:themeFillTint="33"/>
        <w:tabs>
          <w:tab w:val="clear" w:pos="4536"/>
          <w:tab w:val="clear" w:pos="9072"/>
        </w:tabs>
        <w:rPr>
          <w:rFonts w:asciiTheme="minorHAnsi" w:hAnsiTheme="minorHAnsi" w:cstheme="minorHAnsi"/>
          <w:b/>
          <w:sz w:val="26"/>
          <w:szCs w:val="26"/>
        </w:rPr>
      </w:pPr>
      <w:r w:rsidRPr="00871154">
        <w:rPr>
          <w:rFonts w:asciiTheme="minorHAnsi" w:hAnsiTheme="minorHAnsi" w:cstheme="minorHAnsi"/>
          <w:b/>
          <w:bCs/>
          <w:i/>
          <w:sz w:val="26"/>
          <w:szCs w:val="26"/>
        </w:rPr>
        <w:lastRenderedPageBreak/>
        <w:t>D.</w:t>
      </w:r>
      <w:r w:rsidR="00871154" w:rsidRPr="00871154">
        <w:rPr>
          <w:rFonts w:asciiTheme="minorHAnsi" w:hAnsiTheme="minorHAnsi" w:cstheme="minorHAnsi"/>
          <w:b/>
          <w:bCs/>
          <w:i/>
          <w:sz w:val="26"/>
          <w:szCs w:val="26"/>
        </w:rPr>
        <w:t>2</w:t>
      </w:r>
      <w:r w:rsidRPr="00871154">
        <w:rPr>
          <w:rFonts w:asciiTheme="minorHAnsi" w:hAnsiTheme="minorHAnsi" w:cstheme="minorHAnsi"/>
          <w:b/>
          <w:bCs/>
          <w:i/>
          <w:sz w:val="26"/>
          <w:szCs w:val="26"/>
        </w:rPr>
        <w:t xml:space="preserve">                                                </w:t>
      </w:r>
      <w:r w:rsidR="00703744" w:rsidRPr="00871154">
        <w:rPr>
          <w:rFonts w:asciiTheme="minorHAnsi" w:hAnsiTheme="minorHAnsi" w:cstheme="minorHAnsi"/>
          <w:b/>
          <w:bCs/>
          <w:i/>
          <w:sz w:val="26"/>
          <w:szCs w:val="26"/>
        </w:rPr>
        <w:t xml:space="preserve">                </w:t>
      </w:r>
      <w:r w:rsidR="007124EE" w:rsidRPr="007B152A">
        <w:rPr>
          <w:rFonts w:asciiTheme="minorHAnsi" w:hAnsiTheme="minorHAnsi" w:cstheme="minorHAnsi"/>
          <w:b/>
          <w:sz w:val="26"/>
          <w:szCs w:val="26"/>
        </w:rPr>
        <w:t>WYKAZ WYKŁADOWCÓW WSKAZANYCH DO REALIZACJI SZKOLEŃ</w:t>
      </w:r>
    </w:p>
    <w:p w14:paraId="4207B7AC" w14:textId="77777777" w:rsidR="007124EE" w:rsidRPr="007B152A" w:rsidRDefault="007124EE" w:rsidP="00427C35">
      <w:pPr>
        <w:pStyle w:val="Stopka"/>
        <w:shd w:val="clear" w:color="auto" w:fill="DAEEF3" w:themeFill="accent5" w:themeFillTint="33"/>
        <w:tabs>
          <w:tab w:val="clear" w:pos="4536"/>
          <w:tab w:val="clear" w:pos="9072"/>
        </w:tabs>
        <w:jc w:val="center"/>
        <w:rPr>
          <w:rFonts w:asciiTheme="minorHAnsi" w:hAnsiTheme="minorHAnsi" w:cstheme="minorHAnsi"/>
          <w:b/>
          <w:sz w:val="24"/>
        </w:rPr>
      </w:pPr>
      <w:r w:rsidRPr="007B152A">
        <w:rPr>
          <w:rFonts w:asciiTheme="minorHAnsi" w:hAnsiTheme="minorHAnsi" w:cstheme="minorHAnsi"/>
          <w:b/>
          <w:sz w:val="26"/>
          <w:szCs w:val="26"/>
        </w:rPr>
        <w:t>(wyłącznie osoby, które będą faktycznie realizowały zajęcia w ramach szkolenia)</w:t>
      </w:r>
    </w:p>
    <w:p w14:paraId="3D1E140E" w14:textId="77777777" w:rsidR="009A61F0" w:rsidRPr="007B152A" w:rsidRDefault="009A61F0" w:rsidP="009A61F0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</w:rPr>
      </w:pPr>
    </w:p>
    <w:p w14:paraId="45F43D5E" w14:textId="77777777" w:rsidR="009A61F0" w:rsidRPr="007B152A" w:rsidRDefault="009A61F0" w:rsidP="009A61F0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</w:rPr>
      </w:pPr>
      <w:r w:rsidRPr="007B152A">
        <w:rPr>
          <w:rFonts w:asciiTheme="minorHAnsi" w:hAnsiTheme="minorHAnsi" w:cstheme="minorHAnsi"/>
        </w:rPr>
        <w:t>........................................................</w:t>
      </w:r>
    </w:p>
    <w:p w14:paraId="45E328A6" w14:textId="77777777" w:rsidR="00753F04" w:rsidRPr="007B152A" w:rsidRDefault="009A61F0" w:rsidP="000B6A0E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</w:rPr>
      </w:pPr>
      <w:r w:rsidRPr="007B152A">
        <w:rPr>
          <w:rFonts w:asciiTheme="minorHAnsi" w:hAnsiTheme="minorHAnsi" w:cstheme="minorHAnsi"/>
        </w:rPr>
        <w:t xml:space="preserve">          (pieczęć wykonawcy)</w:t>
      </w:r>
    </w:p>
    <w:p w14:paraId="369B388E" w14:textId="5789ED19" w:rsidR="00753F04" w:rsidRPr="007B152A" w:rsidRDefault="00753F04" w:rsidP="00A41186">
      <w:pPr>
        <w:rPr>
          <w:rFonts w:asciiTheme="minorHAnsi" w:hAnsiTheme="minorHAnsi" w:cstheme="minorHAnsi"/>
          <w:sz w:val="22"/>
          <w:szCs w:val="22"/>
        </w:rPr>
      </w:pPr>
      <w:r w:rsidRPr="007B152A">
        <w:rPr>
          <w:rFonts w:asciiTheme="minorHAnsi" w:hAnsiTheme="minorHAnsi" w:cstheme="minorHAnsi"/>
          <w:sz w:val="22"/>
          <w:szCs w:val="22"/>
        </w:rPr>
        <w:t xml:space="preserve">Do realizacji </w:t>
      </w:r>
      <w:r w:rsidR="00A41186" w:rsidRPr="007B152A">
        <w:rPr>
          <w:rFonts w:asciiTheme="minorHAnsi" w:hAnsiTheme="minorHAnsi" w:cstheme="minorHAnsi"/>
          <w:b/>
          <w:sz w:val="22"/>
          <w:szCs w:val="22"/>
        </w:rPr>
        <w:t>Szkoleni</w:t>
      </w:r>
      <w:r w:rsidR="00A41186">
        <w:rPr>
          <w:rFonts w:asciiTheme="minorHAnsi" w:hAnsiTheme="minorHAnsi" w:cstheme="minorHAnsi"/>
          <w:b/>
          <w:sz w:val="22"/>
          <w:szCs w:val="22"/>
        </w:rPr>
        <w:t>a</w:t>
      </w:r>
      <w:r w:rsidR="00A41186" w:rsidRPr="007B152A">
        <w:rPr>
          <w:rFonts w:asciiTheme="minorHAnsi" w:hAnsiTheme="minorHAnsi" w:cstheme="minorHAnsi"/>
          <w:b/>
          <w:sz w:val="22"/>
          <w:szCs w:val="22"/>
        </w:rPr>
        <w:t xml:space="preserve"> „ABC Przedsiębiorczości” </w:t>
      </w:r>
      <w:r w:rsidR="00A41186" w:rsidRPr="007B152A">
        <w:rPr>
          <w:rFonts w:asciiTheme="minorHAnsi" w:hAnsiTheme="minorHAnsi" w:cstheme="minorHAnsi"/>
          <w:sz w:val="22"/>
          <w:szCs w:val="22"/>
          <w:u w:val="single"/>
        </w:rPr>
        <w:t xml:space="preserve">dla </w:t>
      </w:r>
      <w:r w:rsidR="00AB7FCE">
        <w:rPr>
          <w:rFonts w:asciiTheme="minorHAnsi" w:hAnsiTheme="minorHAnsi" w:cstheme="minorHAnsi"/>
          <w:b/>
          <w:sz w:val="22"/>
          <w:szCs w:val="22"/>
          <w:u w:val="single"/>
        </w:rPr>
        <w:t>2</w:t>
      </w:r>
      <w:r w:rsidR="000E779A">
        <w:rPr>
          <w:rFonts w:asciiTheme="minorHAnsi" w:hAnsiTheme="minorHAnsi" w:cstheme="minorHAnsi"/>
          <w:b/>
          <w:sz w:val="22"/>
          <w:szCs w:val="22"/>
          <w:u w:val="single"/>
        </w:rPr>
        <w:t>2</w:t>
      </w:r>
      <w:r w:rsidR="00A41186" w:rsidRPr="007B152A">
        <w:rPr>
          <w:rFonts w:asciiTheme="minorHAnsi" w:hAnsiTheme="minorHAnsi" w:cstheme="minorHAnsi"/>
          <w:b/>
          <w:sz w:val="22"/>
          <w:szCs w:val="22"/>
          <w:u w:val="single"/>
        </w:rPr>
        <w:t xml:space="preserve"> osób bezrobotnych</w:t>
      </w:r>
      <w:r w:rsidR="00A41186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Pr="007B152A">
        <w:rPr>
          <w:rFonts w:asciiTheme="minorHAnsi" w:hAnsiTheme="minorHAnsi" w:cstheme="minorHAnsi"/>
          <w:b/>
          <w:sz w:val="22"/>
          <w:szCs w:val="22"/>
        </w:rPr>
        <w:t>zostaną skierowani poniżej wykazani wykładowcy</w:t>
      </w:r>
      <w:r w:rsidRPr="007B152A">
        <w:rPr>
          <w:rFonts w:asciiTheme="minorHAnsi" w:hAnsiTheme="minorHAnsi" w:cstheme="minorHAnsi"/>
          <w:sz w:val="22"/>
          <w:szCs w:val="22"/>
        </w:rPr>
        <w:t>:</w:t>
      </w:r>
    </w:p>
    <w:tbl>
      <w:tblPr>
        <w:tblW w:w="159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2409"/>
        <w:gridCol w:w="2694"/>
        <w:gridCol w:w="2268"/>
        <w:gridCol w:w="2268"/>
        <w:gridCol w:w="2126"/>
        <w:gridCol w:w="1384"/>
      </w:tblGrid>
      <w:tr w:rsidR="007124EE" w:rsidRPr="007B152A" w14:paraId="7ABC2109" w14:textId="77777777" w:rsidTr="00E427A7">
        <w:trPr>
          <w:cantSplit/>
          <w:trHeight w:val="335"/>
        </w:trPr>
        <w:tc>
          <w:tcPr>
            <w:tcW w:w="2836" w:type="dxa"/>
            <w:vMerge w:val="restart"/>
            <w:vAlign w:val="center"/>
          </w:tcPr>
          <w:p w14:paraId="7BD567AA" w14:textId="77777777" w:rsidR="007124EE" w:rsidRPr="007B152A" w:rsidRDefault="007124EE" w:rsidP="00791E09">
            <w:pPr>
              <w:pStyle w:val="Stopka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152A">
              <w:rPr>
                <w:rFonts w:asciiTheme="minorHAnsi" w:hAnsiTheme="minorHAnsi" w:cstheme="minorHAnsi"/>
                <w:b/>
                <w:sz w:val="18"/>
                <w:szCs w:val="18"/>
              </w:rPr>
              <w:t>Wymagania określone przez zamawiającego</w:t>
            </w:r>
          </w:p>
        </w:tc>
        <w:tc>
          <w:tcPr>
            <w:tcW w:w="2409" w:type="dxa"/>
            <w:vMerge w:val="restart"/>
            <w:vAlign w:val="center"/>
          </w:tcPr>
          <w:p w14:paraId="44F6DAEB" w14:textId="77777777" w:rsidR="007124EE" w:rsidRPr="007B152A" w:rsidRDefault="007124EE" w:rsidP="00791E09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152A">
              <w:rPr>
                <w:rFonts w:asciiTheme="minorHAnsi" w:hAnsiTheme="minorHAnsi" w:cstheme="minorHAnsi"/>
                <w:b/>
                <w:sz w:val="18"/>
                <w:szCs w:val="18"/>
              </w:rPr>
              <w:t>Imię i nazwisko wykładowcy/</w:t>
            </w:r>
          </w:p>
          <w:p w14:paraId="4D395471" w14:textId="77777777" w:rsidR="007124EE" w:rsidRPr="007B152A" w:rsidRDefault="007124EE" w:rsidP="00791E09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152A">
              <w:rPr>
                <w:rFonts w:asciiTheme="minorHAnsi" w:hAnsiTheme="minorHAnsi" w:cstheme="minorHAnsi"/>
                <w:b/>
                <w:sz w:val="18"/>
                <w:szCs w:val="18"/>
              </w:rPr>
              <w:t>doradcy</w:t>
            </w:r>
          </w:p>
        </w:tc>
        <w:tc>
          <w:tcPr>
            <w:tcW w:w="7230" w:type="dxa"/>
            <w:gridSpan w:val="3"/>
            <w:vAlign w:val="center"/>
          </w:tcPr>
          <w:p w14:paraId="2B69628C" w14:textId="77777777" w:rsidR="007124EE" w:rsidRPr="007B152A" w:rsidRDefault="007124EE" w:rsidP="00791E09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152A">
              <w:rPr>
                <w:rFonts w:asciiTheme="minorHAnsi" w:hAnsiTheme="minorHAnsi" w:cstheme="minorHAnsi"/>
                <w:b/>
                <w:sz w:val="18"/>
                <w:szCs w:val="18"/>
              </w:rPr>
              <w:t>Kwalifikacje zawodowe wykładowców</w:t>
            </w:r>
          </w:p>
          <w:p w14:paraId="04F65321" w14:textId="77777777" w:rsidR="007124EE" w:rsidRPr="007B152A" w:rsidRDefault="007124EE" w:rsidP="00791E09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vAlign w:val="center"/>
          </w:tcPr>
          <w:p w14:paraId="78DFCA4A" w14:textId="77777777" w:rsidR="007124EE" w:rsidRPr="007B152A" w:rsidRDefault="007124EE" w:rsidP="00791E0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B152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Prowadził</w:t>
            </w:r>
          </w:p>
          <w:p w14:paraId="3C6066A7" w14:textId="77777777" w:rsidR="007124EE" w:rsidRPr="007B152A" w:rsidRDefault="007124EE" w:rsidP="00791E0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B152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zajęcia w ramach przynajmniej 2 kursów</w:t>
            </w:r>
            <w:r w:rsidR="00236B73" w:rsidRPr="007B152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dla grup min. </w:t>
            </w:r>
            <w:r w:rsidR="002B47E6" w:rsidRPr="007B152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10</w:t>
            </w:r>
            <w:r w:rsidR="00236B73" w:rsidRPr="007B152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Pr="007B152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osobowych o tematyce zgodnej z wymaganiami określonymi przez zamawiającego w okresie ostatnich 12 miesięcy</w:t>
            </w:r>
          </w:p>
          <w:p w14:paraId="594EF28D" w14:textId="77777777" w:rsidR="007124EE" w:rsidRPr="007B152A" w:rsidRDefault="007124EE" w:rsidP="00791E09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152A">
              <w:rPr>
                <w:rFonts w:asciiTheme="minorHAnsi" w:hAnsiTheme="minorHAnsi" w:cstheme="minorHAnsi"/>
                <w:b/>
                <w:sz w:val="18"/>
                <w:szCs w:val="18"/>
              </w:rPr>
              <w:t>(wpisać TAK lub NIE)</w:t>
            </w:r>
          </w:p>
        </w:tc>
        <w:tc>
          <w:tcPr>
            <w:tcW w:w="1384" w:type="dxa"/>
            <w:vMerge w:val="restart"/>
            <w:vAlign w:val="center"/>
          </w:tcPr>
          <w:p w14:paraId="44BBFBEA" w14:textId="77777777" w:rsidR="007124EE" w:rsidRPr="007B152A" w:rsidRDefault="007124EE" w:rsidP="00791E09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152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Podstawa do dysponowania tymi osobami (umowa zlecenie, umowa o pracę itd.)</w:t>
            </w:r>
          </w:p>
        </w:tc>
      </w:tr>
      <w:tr w:rsidR="007124EE" w:rsidRPr="007B152A" w14:paraId="3DDB5968" w14:textId="77777777" w:rsidTr="00E427A7">
        <w:trPr>
          <w:cantSplit/>
          <w:trHeight w:val="1519"/>
        </w:trPr>
        <w:tc>
          <w:tcPr>
            <w:tcW w:w="2836" w:type="dxa"/>
            <w:vMerge/>
            <w:textDirection w:val="btLr"/>
            <w:vAlign w:val="center"/>
          </w:tcPr>
          <w:p w14:paraId="1E4C5F17" w14:textId="77777777" w:rsidR="007124EE" w:rsidRPr="007B152A" w:rsidRDefault="007124EE" w:rsidP="00AA51D4">
            <w:pPr>
              <w:pStyle w:val="Stopka"/>
              <w:tabs>
                <w:tab w:val="clear" w:pos="4536"/>
                <w:tab w:val="clear" w:pos="9072"/>
              </w:tabs>
              <w:ind w:left="113" w:right="11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09" w:type="dxa"/>
            <w:vMerge/>
            <w:textDirection w:val="btLr"/>
          </w:tcPr>
          <w:p w14:paraId="72E8C2E7" w14:textId="77777777" w:rsidR="007124EE" w:rsidRPr="007B152A" w:rsidRDefault="007124EE" w:rsidP="00AA51D4">
            <w:pPr>
              <w:pStyle w:val="Stopka"/>
              <w:tabs>
                <w:tab w:val="clear" w:pos="4536"/>
                <w:tab w:val="clear" w:pos="9072"/>
              </w:tabs>
              <w:ind w:left="113" w:right="11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14:paraId="668A180B" w14:textId="77777777" w:rsidR="007124EE" w:rsidRPr="007B152A" w:rsidRDefault="007124EE" w:rsidP="00791E09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152A">
              <w:rPr>
                <w:rFonts w:asciiTheme="minorHAnsi" w:hAnsiTheme="minorHAnsi" w:cstheme="minorHAnsi"/>
                <w:b/>
                <w:sz w:val="18"/>
                <w:szCs w:val="18"/>
              </w:rPr>
              <w:t>Poziom i kierunek wykształcenia/ ukończone szkolenia</w:t>
            </w:r>
          </w:p>
        </w:tc>
        <w:tc>
          <w:tcPr>
            <w:tcW w:w="2268" w:type="dxa"/>
            <w:vAlign w:val="center"/>
          </w:tcPr>
          <w:p w14:paraId="5AC94F36" w14:textId="77777777" w:rsidR="007124EE" w:rsidRPr="007B152A" w:rsidRDefault="007124EE" w:rsidP="00791E09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152A">
              <w:rPr>
                <w:rFonts w:asciiTheme="minorHAnsi" w:hAnsiTheme="minorHAnsi" w:cstheme="minorHAnsi"/>
                <w:b/>
                <w:sz w:val="18"/>
                <w:szCs w:val="18"/>
              </w:rPr>
              <w:t>uprawnienia</w:t>
            </w:r>
          </w:p>
        </w:tc>
        <w:tc>
          <w:tcPr>
            <w:tcW w:w="2268" w:type="dxa"/>
            <w:vAlign w:val="center"/>
          </w:tcPr>
          <w:p w14:paraId="77F0B610" w14:textId="77777777" w:rsidR="007124EE" w:rsidRPr="007B152A" w:rsidRDefault="007124EE" w:rsidP="00791E09">
            <w:pPr>
              <w:pStyle w:val="Stopka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152A">
              <w:rPr>
                <w:rFonts w:asciiTheme="minorHAnsi" w:hAnsiTheme="minorHAnsi" w:cstheme="minorHAnsi"/>
                <w:b/>
                <w:sz w:val="18"/>
                <w:szCs w:val="18"/>
              </w:rPr>
              <w:t>Doświadczenie - liczba godzi przeprowadzonych zajęć</w:t>
            </w:r>
          </w:p>
        </w:tc>
        <w:tc>
          <w:tcPr>
            <w:tcW w:w="2126" w:type="dxa"/>
            <w:vMerge/>
            <w:textDirection w:val="btLr"/>
          </w:tcPr>
          <w:p w14:paraId="68856FC8" w14:textId="77777777" w:rsidR="007124EE" w:rsidRPr="007B152A" w:rsidRDefault="007124EE" w:rsidP="00AA51D4">
            <w:pPr>
              <w:pStyle w:val="Stopka"/>
              <w:tabs>
                <w:tab w:val="clear" w:pos="4536"/>
                <w:tab w:val="clear" w:pos="9072"/>
              </w:tabs>
              <w:ind w:left="113" w:right="11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84" w:type="dxa"/>
            <w:vMerge/>
            <w:textDirection w:val="btLr"/>
            <w:vAlign w:val="center"/>
          </w:tcPr>
          <w:p w14:paraId="621E421E" w14:textId="77777777" w:rsidR="007124EE" w:rsidRPr="007B152A" w:rsidRDefault="007124EE" w:rsidP="00AA51D4">
            <w:pPr>
              <w:pStyle w:val="Stopka"/>
              <w:tabs>
                <w:tab w:val="clear" w:pos="4536"/>
                <w:tab w:val="clear" w:pos="9072"/>
              </w:tabs>
              <w:ind w:left="113" w:right="113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7124EE" w:rsidRPr="007B152A" w14:paraId="159BDC8A" w14:textId="77777777" w:rsidTr="00E427A7">
        <w:trPr>
          <w:cantSplit/>
          <w:trHeight w:val="283"/>
        </w:trPr>
        <w:tc>
          <w:tcPr>
            <w:tcW w:w="15985" w:type="dxa"/>
            <w:gridSpan w:val="7"/>
            <w:tcBorders>
              <w:bottom w:val="single" w:sz="4" w:space="0" w:color="auto"/>
            </w:tcBorders>
            <w:shd w:val="clear" w:color="auto" w:fill="D9D9D9"/>
          </w:tcPr>
          <w:p w14:paraId="2301C2D3" w14:textId="4454B5BD" w:rsidR="007124EE" w:rsidRPr="007B152A" w:rsidRDefault="002713B2" w:rsidP="00AA51D4">
            <w:pPr>
              <w:pStyle w:val="Stopka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152A">
              <w:rPr>
                <w:rFonts w:asciiTheme="minorHAnsi" w:hAnsiTheme="minorHAnsi" w:cstheme="minorHAnsi"/>
                <w:b/>
                <w:sz w:val="18"/>
                <w:szCs w:val="18"/>
              </w:rPr>
              <w:t>Zaj</w:t>
            </w:r>
            <w:r w:rsidR="000D0374">
              <w:rPr>
                <w:rFonts w:asciiTheme="minorHAnsi" w:hAnsiTheme="minorHAnsi" w:cstheme="minorHAnsi"/>
                <w:b/>
                <w:sz w:val="18"/>
                <w:szCs w:val="18"/>
              </w:rPr>
              <w:t>ę</w:t>
            </w:r>
            <w:r w:rsidRPr="007B152A">
              <w:rPr>
                <w:rFonts w:asciiTheme="minorHAnsi" w:hAnsiTheme="minorHAnsi" w:cstheme="minorHAnsi"/>
                <w:b/>
                <w:sz w:val="18"/>
                <w:szCs w:val="18"/>
              </w:rPr>
              <w:t>cia teoretyczne i praktyczne</w:t>
            </w:r>
          </w:p>
        </w:tc>
      </w:tr>
      <w:tr w:rsidR="007124EE" w:rsidRPr="007B152A" w14:paraId="7344F403" w14:textId="77777777" w:rsidTr="00703744">
        <w:trPr>
          <w:cantSplit/>
          <w:trHeight w:val="2543"/>
        </w:trPr>
        <w:tc>
          <w:tcPr>
            <w:tcW w:w="2836" w:type="dxa"/>
            <w:tcBorders>
              <w:bottom w:val="single" w:sz="4" w:space="0" w:color="auto"/>
            </w:tcBorders>
          </w:tcPr>
          <w:p w14:paraId="17686357" w14:textId="77777777" w:rsidR="001C1D6F" w:rsidRPr="007B152A" w:rsidRDefault="007124EE" w:rsidP="00C066ED">
            <w:pPr>
              <w:pStyle w:val="Tekstpodstawowy2"/>
              <w:ind w:left="34" w:hanging="34"/>
              <w:jc w:val="both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7B152A">
              <w:rPr>
                <w:rFonts w:asciiTheme="minorHAnsi" w:hAnsiTheme="minorHAnsi" w:cstheme="minorHAnsi"/>
                <w:b/>
                <w:sz w:val="16"/>
                <w:szCs w:val="16"/>
              </w:rPr>
              <w:t>-</w:t>
            </w:r>
            <w:r w:rsidRPr="007B152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1C1D6F" w:rsidRPr="007B152A">
              <w:rPr>
                <w:rFonts w:asciiTheme="minorHAnsi" w:hAnsiTheme="minorHAnsi" w:cstheme="minorHAnsi"/>
                <w:i/>
                <w:sz w:val="16"/>
                <w:szCs w:val="16"/>
              </w:rPr>
              <w:t>ukończyły studia wyższe o kierunku ekonomicznym (ekonomia, marketing i  zarządzanie, finanse i rachunkowość, inne pokrewne)</w:t>
            </w:r>
          </w:p>
          <w:p w14:paraId="1AB7C5D8" w14:textId="77777777" w:rsidR="007124EE" w:rsidRPr="007B152A" w:rsidRDefault="007124EE" w:rsidP="00AA51D4">
            <w:pPr>
              <w:pStyle w:val="Tekstpodstawowy3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72D9CA7" w14:textId="7D1E36BA" w:rsidR="007124EE" w:rsidRPr="007B152A" w:rsidRDefault="007124EE" w:rsidP="00703744">
            <w:pPr>
              <w:pStyle w:val="Tekstpodstawowy2"/>
              <w:ind w:left="34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B152A">
              <w:rPr>
                <w:rFonts w:asciiTheme="minorHAnsi" w:hAnsiTheme="minorHAnsi" w:cstheme="minorHAnsi"/>
                <w:sz w:val="16"/>
                <w:szCs w:val="16"/>
              </w:rPr>
              <w:t xml:space="preserve">- </w:t>
            </w:r>
            <w:r w:rsidR="00C066ED" w:rsidRPr="007B152A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zrealizowały co najmniej </w:t>
            </w:r>
            <w:r w:rsidR="00447FB9">
              <w:rPr>
                <w:rFonts w:asciiTheme="minorHAnsi" w:hAnsiTheme="minorHAnsi" w:cstheme="minorHAnsi"/>
                <w:i/>
                <w:sz w:val="16"/>
                <w:szCs w:val="16"/>
              </w:rPr>
              <w:t>50</w:t>
            </w:r>
            <w:r w:rsidR="00C066ED" w:rsidRPr="007B152A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godzin zajęć szkoleniowych z zakresu, który będą realizować w ramach szkolenia stanowiącego przedmiotem zamówienia </w:t>
            </w:r>
            <w:r w:rsidR="00C066ED" w:rsidRPr="007B152A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oraz przeprowadziły zajęcia w tym zakresie dla co najmniej </w:t>
            </w:r>
            <w:r w:rsidR="00C066ED" w:rsidRPr="007B152A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2 grup </w:t>
            </w:r>
            <w:r w:rsidR="002B47E6" w:rsidRPr="007B152A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10</w:t>
            </w:r>
            <w:r w:rsidR="00C066ED" w:rsidRPr="007B152A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 xml:space="preserve"> osobowych</w:t>
            </w:r>
            <w:r w:rsidR="00C066ED" w:rsidRPr="007B152A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w okresie ostatnich 12 miesięcy;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4BDF7A73" w14:textId="77777777" w:rsidR="007124EE" w:rsidRPr="007B152A" w:rsidRDefault="007124EE" w:rsidP="00AA51D4">
            <w:pPr>
              <w:pStyle w:val="Stopka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57696811" w14:textId="77777777" w:rsidR="007124EE" w:rsidRPr="007B152A" w:rsidRDefault="007124EE" w:rsidP="00AA51D4">
            <w:pPr>
              <w:pStyle w:val="Stopka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01CA294C" w14:textId="77777777" w:rsidR="007124EE" w:rsidRPr="007B152A" w:rsidRDefault="007124EE" w:rsidP="00AA51D4">
            <w:pPr>
              <w:pStyle w:val="Stopka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439F0946" w14:textId="77777777" w:rsidR="007124EE" w:rsidRPr="007B152A" w:rsidRDefault="007124EE" w:rsidP="00AA51D4">
            <w:pPr>
              <w:pStyle w:val="Stopka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73392E8" w14:textId="77777777" w:rsidR="007124EE" w:rsidRPr="007B152A" w:rsidRDefault="007124EE" w:rsidP="00AA51D4">
            <w:pPr>
              <w:pStyle w:val="Stopka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14:paraId="20979BE9" w14:textId="77777777" w:rsidR="007124EE" w:rsidRPr="007B152A" w:rsidRDefault="007124EE" w:rsidP="00AA51D4">
            <w:pPr>
              <w:pStyle w:val="Stopka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37520409" w14:textId="77777777" w:rsidR="00703744" w:rsidRPr="007B152A" w:rsidRDefault="00703744" w:rsidP="00703744">
      <w:pPr>
        <w:tabs>
          <w:tab w:val="center" w:pos="4896"/>
          <w:tab w:val="right" w:pos="9432"/>
        </w:tabs>
        <w:ind w:left="360"/>
        <w:rPr>
          <w:rFonts w:asciiTheme="minorHAnsi" w:hAnsiTheme="minorHAnsi" w:cstheme="minorHAnsi"/>
          <w:sz w:val="18"/>
          <w:szCs w:val="18"/>
        </w:rPr>
      </w:pPr>
      <w:r w:rsidRPr="007B152A">
        <w:rPr>
          <w:rFonts w:asciiTheme="minorHAnsi" w:hAnsiTheme="minorHAnsi" w:cstheme="minorHAnsi"/>
          <w:sz w:val="18"/>
          <w:szCs w:val="18"/>
        </w:rPr>
        <w:t>* niepotrzebne skreślić</w:t>
      </w:r>
    </w:p>
    <w:p w14:paraId="6071AB4E" w14:textId="77777777" w:rsidR="00BE79BD" w:rsidRPr="00703744" w:rsidRDefault="00BE79BD" w:rsidP="00BE79BD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703744">
        <w:rPr>
          <w:rFonts w:asciiTheme="minorHAnsi" w:hAnsiTheme="minorHAnsi" w:cstheme="minorHAnsi"/>
          <w:sz w:val="20"/>
          <w:szCs w:val="20"/>
        </w:rPr>
        <w:t xml:space="preserve">Działając w imieniu i na rzecz  </w:t>
      </w:r>
      <w:r w:rsidRPr="00703744">
        <w:rPr>
          <w:rFonts w:asciiTheme="minorHAnsi" w:hAnsiTheme="minorHAnsi" w:cstheme="minorHAnsi"/>
          <w:i/>
          <w:sz w:val="20"/>
          <w:szCs w:val="20"/>
        </w:rPr>
        <w:t>(nazwa firmy i adres wykonawcy)</w:t>
      </w:r>
    </w:p>
    <w:p w14:paraId="03C5A79B" w14:textId="77777777" w:rsidR="00BE79BD" w:rsidRPr="00703744" w:rsidRDefault="00BE79BD" w:rsidP="00BE79BD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</w:rPr>
      </w:pPr>
      <w:r w:rsidRPr="00703744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50BB97BC" w14:textId="77777777" w:rsidR="00BE79BD" w:rsidRPr="00703744" w:rsidRDefault="00BE79BD" w:rsidP="00BE79BD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</w:rPr>
      </w:pPr>
      <w:r w:rsidRPr="00703744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……………………………………………………………………………………………………………………………………..……………………………………………..…………</w:t>
      </w:r>
    </w:p>
    <w:p w14:paraId="47B8EA80" w14:textId="77777777" w:rsidR="00BE79BD" w:rsidRPr="00703744" w:rsidRDefault="00BE79BD" w:rsidP="00BE79BD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703744">
        <w:rPr>
          <w:rFonts w:asciiTheme="minorHAnsi" w:hAnsiTheme="minorHAnsi" w:cstheme="minorHAnsi"/>
          <w:sz w:val="20"/>
          <w:szCs w:val="20"/>
        </w:rPr>
        <w:t>Oświadczam, że wypełniłem obowiązki informacyjne przewidziane w art. 13 lub art. 14 RODO</w:t>
      </w:r>
      <w:r w:rsidRPr="00703744"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1"/>
      </w:r>
      <w:r w:rsidRPr="00703744">
        <w:rPr>
          <w:rFonts w:asciiTheme="minorHAnsi" w:hAnsiTheme="minorHAnsi" w:cstheme="minorHAnsi"/>
          <w:sz w:val="20"/>
          <w:szCs w:val="20"/>
        </w:rPr>
        <w:t xml:space="preserve"> wobec osób fizycznych wymienionych w wykazie wykładowców wskazanych do realizacji szkolenia, od których dane osobowe bezpośrednio lub pośrednio pozyskałem w celu ubiegania się o udzielenie zamówienia publicznego w niniejszym postępowaniu.</w:t>
      </w:r>
    </w:p>
    <w:p w14:paraId="1C091D39" w14:textId="77777777" w:rsidR="00BE79BD" w:rsidRPr="00703744" w:rsidRDefault="00BE79BD" w:rsidP="00BE79BD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</w:rPr>
      </w:pPr>
    </w:p>
    <w:p w14:paraId="24B2DCB0" w14:textId="4E3C3624" w:rsidR="00BE79BD" w:rsidRPr="00703744" w:rsidRDefault="00BE79BD" w:rsidP="00BE79BD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</w:rPr>
        <w:sectPr w:rsidR="00BE79BD" w:rsidRPr="00703744" w:rsidSect="00BE79BD">
          <w:pgSz w:w="16838" w:h="11906" w:orient="landscape"/>
          <w:pgMar w:top="426" w:right="395" w:bottom="284" w:left="567" w:header="142" w:footer="1015" w:gutter="0"/>
          <w:pgNumType w:start="1"/>
          <w:cols w:space="708"/>
          <w:docGrid w:linePitch="272"/>
        </w:sectPr>
      </w:pPr>
      <w:r w:rsidRPr="00703744">
        <w:rPr>
          <w:rFonts w:asciiTheme="minorHAnsi" w:hAnsiTheme="minorHAnsi" w:cstheme="minorHAnsi"/>
        </w:rPr>
        <w:t xml:space="preserve">             ………………….. dnia ………….……</w:t>
      </w:r>
      <w:r w:rsidRPr="00703744">
        <w:rPr>
          <w:rFonts w:asciiTheme="minorHAnsi" w:hAnsiTheme="minorHAnsi" w:cstheme="minorHAnsi"/>
        </w:rPr>
        <w:tab/>
        <w:t xml:space="preserve">                                                                                                             ..............................................................................................</w:t>
      </w:r>
      <w:r w:rsidRPr="00703744">
        <w:rPr>
          <w:rFonts w:asciiTheme="minorHAnsi" w:hAnsiTheme="minorHAnsi" w:cstheme="minorHAnsi"/>
        </w:rPr>
        <w:tab/>
      </w:r>
      <w:r w:rsidRPr="00703744">
        <w:rPr>
          <w:rFonts w:asciiTheme="minorHAnsi" w:hAnsiTheme="minorHAnsi" w:cstheme="minorHAnsi"/>
        </w:rPr>
        <w:tab/>
      </w:r>
      <w:r w:rsidRPr="00703744">
        <w:rPr>
          <w:rFonts w:asciiTheme="minorHAnsi" w:hAnsiTheme="minorHAnsi" w:cstheme="minorHAnsi"/>
        </w:rPr>
        <w:tab/>
      </w:r>
      <w:r w:rsidRPr="00703744">
        <w:rPr>
          <w:rFonts w:asciiTheme="minorHAnsi" w:hAnsiTheme="minorHAnsi" w:cstheme="minorHAnsi"/>
        </w:rPr>
        <w:tab/>
        <w:t xml:space="preserve">     </w:t>
      </w:r>
      <w:r w:rsidRPr="00703744">
        <w:rPr>
          <w:rFonts w:asciiTheme="minorHAnsi" w:hAnsiTheme="minorHAnsi" w:cstheme="minorHAnsi"/>
        </w:rPr>
        <w:tab/>
        <w:t xml:space="preserve">                      </w:t>
      </w:r>
      <w:r w:rsidRPr="00703744">
        <w:rPr>
          <w:rFonts w:asciiTheme="minorHAnsi" w:hAnsiTheme="minorHAnsi" w:cstheme="minorHAnsi"/>
        </w:rPr>
        <w:tab/>
        <w:t xml:space="preserve">                                                                                                                                                  (podpis osoby uprawnionej do reprezentacji wykonawcy )       </w:t>
      </w:r>
    </w:p>
    <w:p w14:paraId="0F3FA52B" w14:textId="2F0B6FBA" w:rsidR="004D7A2C" w:rsidRPr="007B152A" w:rsidRDefault="004D7A2C" w:rsidP="00EB0896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  <w:b/>
          <w:sz w:val="24"/>
        </w:rPr>
      </w:pPr>
      <w:r w:rsidRPr="007B152A">
        <w:rPr>
          <w:rFonts w:asciiTheme="minorHAnsi" w:hAnsiTheme="minorHAnsi" w:cstheme="minorHAnsi"/>
          <w:sz w:val="18"/>
        </w:rPr>
        <w:lastRenderedPageBreak/>
        <w:t xml:space="preserve"> </w:t>
      </w:r>
    </w:p>
    <w:sectPr w:rsidR="004D7A2C" w:rsidRPr="007B152A" w:rsidSect="0010061F">
      <w:pgSz w:w="11906" w:h="16838"/>
      <w:pgMar w:top="284" w:right="851" w:bottom="568" w:left="851" w:header="709" w:footer="0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B5378" w14:textId="77777777" w:rsidR="00524C81" w:rsidRDefault="00524C81">
      <w:r>
        <w:separator/>
      </w:r>
    </w:p>
  </w:endnote>
  <w:endnote w:type="continuationSeparator" w:id="0">
    <w:p w14:paraId="242DD579" w14:textId="77777777" w:rsidR="00524C81" w:rsidRDefault="00524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Times New Roman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B1AF60" w14:textId="77777777" w:rsidR="00524C81" w:rsidRDefault="00524C81">
      <w:r>
        <w:separator/>
      </w:r>
    </w:p>
  </w:footnote>
  <w:footnote w:type="continuationSeparator" w:id="0">
    <w:p w14:paraId="43BE903F" w14:textId="77777777" w:rsidR="00524C81" w:rsidRDefault="00524C81">
      <w:r>
        <w:continuationSeparator/>
      </w:r>
    </w:p>
  </w:footnote>
  <w:footnote w:id="1">
    <w:p w14:paraId="593562EE" w14:textId="77777777" w:rsidR="00BE79BD" w:rsidRPr="00703744" w:rsidRDefault="00BE79BD" w:rsidP="00BE79BD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703744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703744">
        <w:rPr>
          <w:rFonts w:asciiTheme="minorHAnsi" w:hAnsiTheme="minorHAnsi" w:cstheme="minorHAnsi"/>
          <w:sz w:val="18"/>
          <w:szCs w:val="18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02120EB" w14:textId="77777777" w:rsidR="00BE79BD" w:rsidRDefault="00BE79BD" w:rsidP="00BE79BD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9E08B" w14:textId="27888D2C" w:rsidR="00427C35" w:rsidRDefault="000E779A" w:rsidP="000E779A">
    <w:pPr>
      <w:pStyle w:val="Tytu"/>
      <w:tabs>
        <w:tab w:val="left" w:pos="567"/>
      </w:tabs>
      <w:rPr>
        <w:b w:val="0"/>
        <w:szCs w:val="22"/>
      </w:rPr>
    </w:pPr>
    <w:bookmarkStart w:id="0" w:name="_Hlk1994284"/>
    <w:r w:rsidRPr="00966CF5">
      <w:rPr>
        <w:noProof/>
      </w:rPr>
      <w:drawing>
        <wp:inline distT="0" distB="0" distL="0" distR="0" wp14:anchorId="3C9C935F" wp14:editId="5DCE7ACD">
          <wp:extent cx="5558155" cy="678657"/>
          <wp:effectExtent l="0" t="0" r="4445" b="7620"/>
          <wp:docPr id="4" name="Obraz 4" descr="C:\Users\mbalszan\Desktop\2018\POWER_2018\FEWER-RP-UEEF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" descr="C:\Users\mbalszan\Desktop\2018\POWER_2018\FEWER-RP-UEEF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3978" cy="6830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  <w:p w14:paraId="38D807BE" w14:textId="77777777" w:rsidR="00427C35" w:rsidRDefault="00427C3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rect id="_x0000_i1046" style="width:0;height:1.5pt" o:hralign="center" o:bullet="t" o:hrstd="t" o:hr="t" fillcolor="#aca899" stroked="f"/>
    </w:pict>
  </w:numPicBullet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multilevel"/>
    <w:tmpl w:val="5A409BC8"/>
    <w:name w:val="WW8Num15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4"/>
    <w:multiLevelType w:val="singleLevel"/>
    <w:tmpl w:val="00000004"/>
    <w:name w:val="WW8Num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3" w15:restartNumberingAfterBreak="0">
    <w:nsid w:val="00000005"/>
    <w:multiLevelType w:val="singleLevel"/>
    <w:tmpl w:val="00000005"/>
    <w:name w:val="WW8Num7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4" w15:restartNumberingAfterBreak="0">
    <w:nsid w:val="00000006"/>
    <w:multiLevelType w:val="singleLevel"/>
    <w:tmpl w:val="00000006"/>
    <w:name w:val="WW8Num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5" w15:restartNumberingAfterBreak="0">
    <w:nsid w:val="00000007"/>
    <w:multiLevelType w:val="singleLevel"/>
    <w:tmpl w:val="00000007"/>
    <w:name w:val="WW8Num9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6" w15:restartNumberingAfterBreak="0">
    <w:nsid w:val="00000008"/>
    <w:multiLevelType w:val="singleLevel"/>
    <w:tmpl w:val="00000008"/>
    <w:name w:val="WW8Num10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7" w15:restartNumberingAfterBreak="0">
    <w:nsid w:val="00000009"/>
    <w:multiLevelType w:val="singleLevel"/>
    <w:tmpl w:val="00000009"/>
    <w:name w:val="WW8Num12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8" w15:restartNumberingAfterBreak="0">
    <w:nsid w:val="0000000A"/>
    <w:multiLevelType w:val="multilevel"/>
    <w:tmpl w:val="0000000A"/>
    <w:name w:val="WW8Num13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upperLetter"/>
      <w:lvlText w:val="%2."/>
      <w:lvlJc w:val="left"/>
      <w:pPr>
        <w:tabs>
          <w:tab w:val="num" w:pos="1788"/>
        </w:tabs>
        <w:ind w:left="1788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0000000B"/>
    <w:multiLevelType w:val="singleLevel"/>
    <w:tmpl w:val="0000000B"/>
    <w:name w:val="WW8Num27"/>
    <w:lvl w:ilvl="0">
      <w:start w:val="1"/>
      <w:numFmt w:val="lowerLetter"/>
      <w:lvlText w:val="%1."/>
      <w:lvlJc w:val="left"/>
      <w:pPr>
        <w:tabs>
          <w:tab w:val="num" w:pos="720"/>
        </w:tabs>
      </w:pPr>
    </w:lvl>
  </w:abstractNum>
  <w:abstractNum w:abstractNumId="10" w15:restartNumberingAfterBreak="0">
    <w:nsid w:val="0000000C"/>
    <w:multiLevelType w:val="singleLevel"/>
    <w:tmpl w:val="0000000C"/>
    <w:name w:val="WW8Num31"/>
    <w:lvl w:ilvl="0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/>
      </w:rPr>
    </w:lvl>
  </w:abstractNum>
  <w:abstractNum w:abstractNumId="11" w15:restartNumberingAfterBreak="0">
    <w:nsid w:val="0081752A"/>
    <w:multiLevelType w:val="multilevel"/>
    <w:tmpl w:val="59F8F66A"/>
    <w:name w:val="WW8Num5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7492D16"/>
    <w:multiLevelType w:val="hybridMultilevel"/>
    <w:tmpl w:val="C2B081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7AC0F1B"/>
    <w:multiLevelType w:val="hybridMultilevel"/>
    <w:tmpl w:val="9F1C6CB0"/>
    <w:lvl w:ilvl="0" w:tplc="015A2F9C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09176B86"/>
    <w:multiLevelType w:val="hybridMultilevel"/>
    <w:tmpl w:val="98B4D60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0B8642C6"/>
    <w:multiLevelType w:val="multilevel"/>
    <w:tmpl w:val="9B022D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0C93109F"/>
    <w:multiLevelType w:val="hybridMultilevel"/>
    <w:tmpl w:val="A79A29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1C023B9"/>
    <w:multiLevelType w:val="hybridMultilevel"/>
    <w:tmpl w:val="C4D0E0C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14EA7931"/>
    <w:multiLevelType w:val="hybridMultilevel"/>
    <w:tmpl w:val="48ECEEB6"/>
    <w:lvl w:ilvl="0" w:tplc="4A286956">
      <w:start w:val="1"/>
      <w:numFmt w:val="lowerLetter"/>
      <w:lvlText w:val="%1)"/>
      <w:lvlJc w:val="left"/>
      <w:pPr>
        <w:ind w:left="180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170307B6"/>
    <w:multiLevelType w:val="hybridMultilevel"/>
    <w:tmpl w:val="FE5A6B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174516"/>
    <w:multiLevelType w:val="hybridMultilevel"/>
    <w:tmpl w:val="50367CE0"/>
    <w:lvl w:ilvl="0" w:tplc="035674C2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1D7015D8"/>
    <w:multiLevelType w:val="hybridMultilevel"/>
    <w:tmpl w:val="69EC18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E4CE4ED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42728E2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D428ACD0">
      <w:start w:val="2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2624A4C4">
      <w:start w:val="1"/>
      <w:numFmt w:val="upperLetter"/>
      <w:lvlText w:val="%6."/>
      <w:lvlJc w:val="left"/>
      <w:pPr>
        <w:ind w:left="4500" w:hanging="360"/>
      </w:pPr>
      <w:rPr>
        <w:rFonts w:hint="default"/>
        <w:b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F7B5690"/>
    <w:multiLevelType w:val="hybridMultilevel"/>
    <w:tmpl w:val="883A7B0A"/>
    <w:lvl w:ilvl="0" w:tplc="8E16626C">
      <w:start w:val="1"/>
      <w:numFmt w:val="bullet"/>
      <w:lvlText w:val="□"/>
      <w:lvlJc w:val="left"/>
      <w:pPr>
        <w:ind w:left="1429" w:hanging="360"/>
      </w:pPr>
      <w:rPr>
        <w:rFonts w:ascii="Times New Roman" w:hAnsi="Times New Roman" w:cs="Times New Roman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2165519E"/>
    <w:multiLevelType w:val="hybridMultilevel"/>
    <w:tmpl w:val="DF6A65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7063994"/>
    <w:multiLevelType w:val="hybridMultilevel"/>
    <w:tmpl w:val="4FBEA230"/>
    <w:lvl w:ilvl="0" w:tplc="9630490A">
      <w:start w:val="1"/>
      <w:numFmt w:val="lowerLetter"/>
      <w:lvlText w:val="%1)"/>
      <w:lvlJc w:val="left"/>
      <w:pPr>
        <w:ind w:left="1919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2639" w:hanging="360"/>
      </w:pPr>
    </w:lvl>
    <w:lvl w:ilvl="2" w:tplc="0415001B" w:tentative="1">
      <w:start w:val="1"/>
      <w:numFmt w:val="lowerRoman"/>
      <w:lvlText w:val="%3."/>
      <w:lvlJc w:val="right"/>
      <w:pPr>
        <w:ind w:left="3359" w:hanging="180"/>
      </w:pPr>
    </w:lvl>
    <w:lvl w:ilvl="3" w:tplc="0415000F" w:tentative="1">
      <w:start w:val="1"/>
      <w:numFmt w:val="decimal"/>
      <w:lvlText w:val="%4."/>
      <w:lvlJc w:val="left"/>
      <w:pPr>
        <w:ind w:left="4079" w:hanging="360"/>
      </w:pPr>
    </w:lvl>
    <w:lvl w:ilvl="4" w:tplc="04150019" w:tentative="1">
      <w:start w:val="1"/>
      <w:numFmt w:val="lowerLetter"/>
      <w:lvlText w:val="%5."/>
      <w:lvlJc w:val="left"/>
      <w:pPr>
        <w:ind w:left="4799" w:hanging="360"/>
      </w:pPr>
    </w:lvl>
    <w:lvl w:ilvl="5" w:tplc="0415001B" w:tentative="1">
      <w:start w:val="1"/>
      <w:numFmt w:val="lowerRoman"/>
      <w:lvlText w:val="%6."/>
      <w:lvlJc w:val="right"/>
      <w:pPr>
        <w:ind w:left="5519" w:hanging="180"/>
      </w:pPr>
    </w:lvl>
    <w:lvl w:ilvl="6" w:tplc="0415000F" w:tentative="1">
      <w:start w:val="1"/>
      <w:numFmt w:val="decimal"/>
      <w:lvlText w:val="%7."/>
      <w:lvlJc w:val="left"/>
      <w:pPr>
        <w:ind w:left="6239" w:hanging="360"/>
      </w:pPr>
    </w:lvl>
    <w:lvl w:ilvl="7" w:tplc="04150019" w:tentative="1">
      <w:start w:val="1"/>
      <w:numFmt w:val="lowerLetter"/>
      <w:lvlText w:val="%8."/>
      <w:lvlJc w:val="left"/>
      <w:pPr>
        <w:ind w:left="6959" w:hanging="360"/>
      </w:pPr>
    </w:lvl>
    <w:lvl w:ilvl="8" w:tplc="0415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26" w15:restartNumberingAfterBreak="0">
    <w:nsid w:val="28BF6926"/>
    <w:multiLevelType w:val="hybridMultilevel"/>
    <w:tmpl w:val="72464F32"/>
    <w:lvl w:ilvl="0" w:tplc="ACF22DE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290E2C45"/>
    <w:multiLevelType w:val="hybridMultilevel"/>
    <w:tmpl w:val="B7F83AE0"/>
    <w:lvl w:ilvl="0" w:tplc="45D0CA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0F31910"/>
    <w:multiLevelType w:val="hybridMultilevel"/>
    <w:tmpl w:val="643606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1D8792C"/>
    <w:multiLevelType w:val="hybridMultilevel"/>
    <w:tmpl w:val="8C2E4372"/>
    <w:lvl w:ilvl="0" w:tplc="E522E27E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48C1F3F"/>
    <w:multiLevelType w:val="hybridMultilevel"/>
    <w:tmpl w:val="446C49C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4316098"/>
    <w:multiLevelType w:val="hybridMultilevel"/>
    <w:tmpl w:val="47F60B5E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4A672367"/>
    <w:multiLevelType w:val="hybridMultilevel"/>
    <w:tmpl w:val="BF26BEA6"/>
    <w:lvl w:ilvl="0" w:tplc="04150017">
      <w:start w:val="1"/>
      <w:numFmt w:val="lowerLetter"/>
      <w:lvlText w:val="%1)"/>
      <w:lvlJc w:val="left"/>
      <w:pPr>
        <w:ind w:left="381" w:hanging="360"/>
      </w:pPr>
    </w:lvl>
    <w:lvl w:ilvl="1" w:tplc="04150019" w:tentative="1">
      <w:start w:val="1"/>
      <w:numFmt w:val="lowerLetter"/>
      <w:lvlText w:val="%2."/>
      <w:lvlJc w:val="left"/>
      <w:pPr>
        <w:ind w:left="1101" w:hanging="360"/>
      </w:pPr>
    </w:lvl>
    <w:lvl w:ilvl="2" w:tplc="0415001B" w:tentative="1">
      <w:start w:val="1"/>
      <w:numFmt w:val="lowerRoman"/>
      <w:lvlText w:val="%3."/>
      <w:lvlJc w:val="right"/>
      <w:pPr>
        <w:ind w:left="1821" w:hanging="180"/>
      </w:pPr>
    </w:lvl>
    <w:lvl w:ilvl="3" w:tplc="0415000F" w:tentative="1">
      <w:start w:val="1"/>
      <w:numFmt w:val="decimal"/>
      <w:lvlText w:val="%4."/>
      <w:lvlJc w:val="left"/>
      <w:pPr>
        <w:ind w:left="2541" w:hanging="360"/>
      </w:pPr>
    </w:lvl>
    <w:lvl w:ilvl="4" w:tplc="04150019" w:tentative="1">
      <w:start w:val="1"/>
      <w:numFmt w:val="lowerLetter"/>
      <w:lvlText w:val="%5."/>
      <w:lvlJc w:val="left"/>
      <w:pPr>
        <w:ind w:left="3261" w:hanging="360"/>
      </w:pPr>
    </w:lvl>
    <w:lvl w:ilvl="5" w:tplc="0415001B" w:tentative="1">
      <w:start w:val="1"/>
      <w:numFmt w:val="lowerRoman"/>
      <w:lvlText w:val="%6."/>
      <w:lvlJc w:val="right"/>
      <w:pPr>
        <w:ind w:left="3981" w:hanging="180"/>
      </w:pPr>
    </w:lvl>
    <w:lvl w:ilvl="6" w:tplc="0415000F" w:tentative="1">
      <w:start w:val="1"/>
      <w:numFmt w:val="decimal"/>
      <w:lvlText w:val="%7."/>
      <w:lvlJc w:val="left"/>
      <w:pPr>
        <w:ind w:left="4701" w:hanging="360"/>
      </w:pPr>
    </w:lvl>
    <w:lvl w:ilvl="7" w:tplc="04150019" w:tentative="1">
      <w:start w:val="1"/>
      <w:numFmt w:val="lowerLetter"/>
      <w:lvlText w:val="%8."/>
      <w:lvlJc w:val="left"/>
      <w:pPr>
        <w:ind w:left="5421" w:hanging="360"/>
      </w:pPr>
    </w:lvl>
    <w:lvl w:ilvl="8" w:tplc="0415001B" w:tentative="1">
      <w:start w:val="1"/>
      <w:numFmt w:val="lowerRoman"/>
      <w:lvlText w:val="%9."/>
      <w:lvlJc w:val="right"/>
      <w:pPr>
        <w:ind w:left="6141" w:hanging="180"/>
      </w:pPr>
    </w:lvl>
  </w:abstractNum>
  <w:abstractNum w:abstractNumId="33" w15:restartNumberingAfterBreak="0">
    <w:nsid w:val="4B302889"/>
    <w:multiLevelType w:val="multilevel"/>
    <w:tmpl w:val="D0F24CEE"/>
    <w:lvl w:ilvl="0">
      <w:start w:val="5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 w15:restartNumberingAfterBreak="0">
    <w:nsid w:val="4B746C91"/>
    <w:multiLevelType w:val="hybridMultilevel"/>
    <w:tmpl w:val="0ED0A146"/>
    <w:lvl w:ilvl="0" w:tplc="73AC2956">
      <w:start w:val="1"/>
      <w:numFmt w:val="lowerLetter"/>
      <w:lvlText w:val="%1)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4C0C38F7"/>
    <w:multiLevelType w:val="hybridMultilevel"/>
    <w:tmpl w:val="1D2A3B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C5111C6"/>
    <w:multiLevelType w:val="hybridMultilevel"/>
    <w:tmpl w:val="D6144454"/>
    <w:lvl w:ilvl="0" w:tplc="9D6EF2B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4D8415E2"/>
    <w:multiLevelType w:val="hybridMultilevel"/>
    <w:tmpl w:val="C0DC624C"/>
    <w:lvl w:ilvl="0" w:tplc="B39AB00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38" w15:restartNumberingAfterBreak="0">
    <w:nsid w:val="50145374"/>
    <w:multiLevelType w:val="hybridMultilevel"/>
    <w:tmpl w:val="B120C480"/>
    <w:lvl w:ilvl="0" w:tplc="0220DA98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44E090E"/>
    <w:multiLevelType w:val="hybridMultilevel"/>
    <w:tmpl w:val="79DEBC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8CA00C3"/>
    <w:multiLevelType w:val="hybridMultilevel"/>
    <w:tmpl w:val="CE7AD6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BC13E5E"/>
    <w:multiLevelType w:val="hybridMultilevel"/>
    <w:tmpl w:val="D4C412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CA27260"/>
    <w:multiLevelType w:val="hybridMultilevel"/>
    <w:tmpl w:val="484A9E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1734998"/>
    <w:multiLevelType w:val="hybridMultilevel"/>
    <w:tmpl w:val="0D000A94"/>
    <w:lvl w:ilvl="0" w:tplc="556EDF9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86C23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47A062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F823B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CA24C2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87842F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E8E9F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87460B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EC925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4" w15:restartNumberingAfterBreak="0">
    <w:nsid w:val="62F05BBB"/>
    <w:multiLevelType w:val="hybridMultilevel"/>
    <w:tmpl w:val="BCF2258A"/>
    <w:lvl w:ilvl="0" w:tplc="04150017">
      <w:start w:val="1"/>
      <w:numFmt w:val="lowerLetter"/>
      <w:lvlText w:val="%1)"/>
      <w:lvlJc w:val="left"/>
      <w:pPr>
        <w:ind w:left="374" w:hanging="360"/>
      </w:pPr>
    </w:lvl>
    <w:lvl w:ilvl="1" w:tplc="04150019" w:tentative="1">
      <w:start w:val="1"/>
      <w:numFmt w:val="lowerLetter"/>
      <w:lvlText w:val="%2."/>
      <w:lvlJc w:val="left"/>
      <w:pPr>
        <w:ind w:left="1094" w:hanging="360"/>
      </w:pPr>
    </w:lvl>
    <w:lvl w:ilvl="2" w:tplc="0415001B" w:tentative="1">
      <w:start w:val="1"/>
      <w:numFmt w:val="lowerRoman"/>
      <w:lvlText w:val="%3."/>
      <w:lvlJc w:val="right"/>
      <w:pPr>
        <w:ind w:left="1814" w:hanging="180"/>
      </w:pPr>
    </w:lvl>
    <w:lvl w:ilvl="3" w:tplc="0415000F" w:tentative="1">
      <w:start w:val="1"/>
      <w:numFmt w:val="decimal"/>
      <w:lvlText w:val="%4."/>
      <w:lvlJc w:val="left"/>
      <w:pPr>
        <w:ind w:left="2534" w:hanging="360"/>
      </w:pPr>
    </w:lvl>
    <w:lvl w:ilvl="4" w:tplc="04150019" w:tentative="1">
      <w:start w:val="1"/>
      <w:numFmt w:val="lowerLetter"/>
      <w:lvlText w:val="%5."/>
      <w:lvlJc w:val="left"/>
      <w:pPr>
        <w:ind w:left="3254" w:hanging="360"/>
      </w:pPr>
    </w:lvl>
    <w:lvl w:ilvl="5" w:tplc="0415001B" w:tentative="1">
      <w:start w:val="1"/>
      <w:numFmt w:val="lowerRoman"/>
      <w:lvlText w:val="%6."/>
      <w:lvlJc w:val="right"/>
      <w:pPr>
        <w:ind w:left="3974" w:hanging="180"/>
      </w:pPr>
    </w:lvl>
    <w:lvl w:ilvl="6" w:tplc="0415000F" w:tentative="1">
      <w:start w:val="1"/>
      <w:numFmt w:val="decimal"/>
      <w:lvlText w:val="%7."/>
      <w:lvlJc w:val="left"/>
      <w:pPr>
        <w:ind w:left="4694" w:hanging="360"/>
      </w:pPr>
    </w:lvl>
    <w:lvl w:ilvl="7" w:tplc="04150019" w:tentative="1">
      <w:start w:val="1"/>
      <w:numFmt w:val="lowerLetter"/>
      <w:lvlText w:val="%8."/>
      <w:lvlJc w:val="left"/>
      <w:pPr>
        <w:ind w:left="5414" w:hanging="360"/>
      </w:pPr>
    </w:lvl>
    <w:lvl w:ilvl="8" w:tplc="0415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45" w15:restartNumberingAfterBreak="0">
    <w:nsid w:val="630D456B"/>
    <w:multiLevelType w:val="hybridMultilevel"/>
    <w:tmpl w:val="8BFA84BC"/>
    <w:lvl w:ilvl="0" w:tplc="C5DE7882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68CC1AD7"/>
    <w:multiLevelType w:val="hybridMultilevel"/>
    <w:tmpl w:val="0DF4A39A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11A468C"/>
    <w:multiLevelType w:val="hybridMultilevel"/>
    <w:tmpl w:val="0FCEC2AE"/>
    <w:lvl w:ilvl="0" w:tplc="1C3481B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54D6A35"/>
    <w:multiLevelType w:val="hybridMultilevel"/>
    <w:tmpl w:val="8BF6E376"/>
    <w:lvl w:ilvl="0" w:tplc="B02C06FA">
      <w:start w:val="1"/>
      <w:numFmt w:val="bullet"/>
      <w:lvlText w:val="□"/>
      <w:lvlJc w:val="left"/>
      <w:pPr>
        <w:ind w:left="1429" w:hanging="360"/>
      </w:pPr>
      <w:rPr>
        <w:rFonts w:ascii="Times New Roman" w:hAnsi="Times New Roman" w:cs="Times New Roman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9" w15:restartNumberingAfterBreak="0">
    <w:nsid w:val="77610C2E"/>
    <w:multiLevelType w:val="hybridMultilevel"/>
    <w:tmpl w:val="E11C7924"/>
    <w:lvl w:ilvl="0" w:tplc="DE9CA946">
      <w:start w:val="1"/>
      <w:numFmt w:val="upperLetter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865073E"/>
    <w:multiLevelType w:val="hybridMultilevel"/>
    <w:tmpl w:val="09D0EA9A"/>
    <w:lvl w:ilvl="0" w:tplc="04150011">
      <w:start w:val="1"/>
      <w:numFmt w:val="decimal"/>
      <w:lvlText w:val="%1)"/>
      <w:lvlJc w:val="left"/>
      <w:pPr>
        <w:ind w:left="73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9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5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  <w:rPr>
        <w:rFonts w:cs="Times New Roman"/>
      </w:rPr>
    </w:lvl>
  </w:abstractNum>
  <w:abstractNum w:abstractNumId="51" w15:restartNumberingAfterBreak="0">
    <w:nsid w:val="7DD931C6"/>
    <w:multiLevelType w:val="multilevel"/>
    <w:tmpl w:val="6ED2E5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698706698">
    <w:abstractNumId w:val="27"/>
  </w:num>
  <w:num w:numId="2" w16cid:durableId="1129516251">
    <w:abstractNumId w:val="39"/>
  </w:num>
  <w:num w:numId="3" w16cid:durableId="279461612">
    <w:abstractNumId w:val="45"/>
  </w:num>
  <w:num w:numId="4" w16cid:durableId="348801675">
    <w:abstractNumId w:val="22"/>
  </w:num>
  <w:num w:numId="5" w16cid:durableId="153303808">
    <w:abstractNumId w:val="13"/>
  </w:num>
  <w:num w:numId="6" w16cid:durableId="15796396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40546127">
    <w:abstractNumId w:val="14"/>
  </w:num>
  <w:num w:numId="8" w16cid:durableId="28530595">
    <w:abstractNumId w:val="32"/>
  </w:num>
  <w:num w:numId="9" w16cid:durableId="1863518763">
    <w:abstractNumId w:val="25"/>
  </w:num>
  <w:num w:numId="10" w16cid:durableId="2099018309">
    <w:abstractNumId w:val="19"/>
  </w:num>
  <w:num w:numId="11" w16cid:durableId="787117719">
    <w:abstractNumId w:val="34"/>
  </w:num>
  <w:num w:numId="12" w16cid:durableId="1135946989">
    <w:abstractNumId w:val="31"/>
  </w:num>
  <w:num w:numId="13" w16cid:durableId="1936858930">
    <w:abstractNumId w:val="15"/>
  </w:num>
  <w:num w:numId="14" w16cid:durableId="1179202578">
    <w:abstractNumId w:val="23"/>
  </w:num>
  <w:num w:numId="15" w16cid:durableId="147404619">
    <w:abstractNumId w:val="48"/>
  </w:num>
  <w:num w:numId="16" w16cid:durableId="1301571883">
    <w:abstractNumId w:val="16"/>
  </w:num>
  <w:num w:numId="17" w16cid:durableId="683290457">
    <w:abstractNumId w:val="12"/>
  </w:num>
  <w:num w:numId="18" w16cid:durableId="1719624148">
    <w:abstractNumId w:val="51"/>
  </w:num>
  <w:num w:numId="19" w16cid:durableId="271136109">
    <w:abstractNumId w:val="47"/>
  </w:num>
  <w:num w:numId="20" w16cid:durableId="1714497811">
    <w:abstractNumId w:val="20"/>
  </w:num>
  <w:num w:numId="21" w16cid:durableId="1224482104">
    <w:abstractNumId w:val="36"/>
  </w:num>
  <w:num w:numId="22" w16cid:durableId="86579614">
    <w:abstractNumId w:val="44"/>
  </w:num>
  <w:num w:numId="23" w16cid:durableId="816335815">
    <w:abstractNumId w:val="37"/>
  </w:num>
  <w:num w:numId="24" w16cid:durableId="1307584800">
    <w:abstractNumId w:val="29"/>
  </w:num>
  <w:num w:numId="25" w16cid:durableId="1165046797">
    <w:abstractNumId w:val="1"/>
  </w:num>
  <w:num w:numId="26" w16cid:durableId="515845964">
    <w:abstractNumId w:val="33"/>
  </w:num>
  <w:num w:numId="27" w16cid:durableId="921256902">
    <w:abstractNumId w:val="46"/>
  </w:num>
  <w:num w:numId="28" w16cid:durableId="1112287696">
    <w:abstractNumId w:val="50"/>
  </w:num>
  <w:num w:numId="29" w16cid:durableId="264922010">
    <w:abstractNumId w:val="17"/>
  </w:num>
  <w:num w:numId="30" w16cid:durableId="844826172">
    <w:abstractNumId w:val="26"/>
  </w:num>
  <w:num w:numId="31" w16cid:durableId="650870189">
    <w:abstractNumId w:val="24"/>
  </w:num>
  <w:num w:numId="32" w16cid:durableId="640616710">
    <w:abstractNumId w:val="49"/>
  </w:num>
  <w:num w:numId="33" w16cid:durableId="642004716">
    <w:abstractNumId w:val="40"/>
  </w:num>
  <w:num w:numId="34" w16cid:durableId="636299187">
    <w:abstractNumId w:val="41"/>
  </w:num>
  <w:num w:numId="35" w16cid:durableId="123347049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207568495">
    <w:abstractNumId w:val="30"/>
  </w:num>
  <w:num w:numId="37" w16cid:durableId="141969295">
    <w:abstractNumId w:val="18"/>
  </w:num>
  <w:num w:numId="38" w16cid:durableId="2000578013">
    <w:abstractNumId w:val="21"/>
  </w:num>
  <w:num w:numId="39" w16cid:durableId="863321935">
    <w:abstractNumId w:val="28"/>
  </w:num>
  <w:num w:numId="40" w16cid:durableId="1114859215">
    <w:abstractNumId w:val="42"/>
  </w:num>
  <w:num w:numId="41" w16cid:durableId="1075250561">
    <w:abstractNumId w:val="38"/>
  </w:num>
  <w:num w:numId="42" w16cid:durableId="1648166654">
    <w:abstractNumId w:val="35"/>
  </w:num>
  <w:num w:numId="43" w16cid:durableId="814680873">
    <w:abstractNumId w:val="4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PostScriptOverText/>
  <w:proofState w:spelling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9B0"/>
    <w:rsid w:val="00001B63"/>
    <w:rsid w:val="00002C47"/>
    <w:rsid w:val="000055C3"/>
    <w:rsid w:val="00005786"/>
    <w:rsid w:val="0001174D"/>
    <w:rsid w:val="00011B71"/>
    <w:rsid w:val="00013344"/>
    <w:rsid w:val="00013931"/>
    <w:rsid w:val="000201FC"/>
    <w:rsid w:val="000228E0"/>
    <w:rsid w:val="00025354"/>
    <w:rsid w:val="000355C5"/>
    <w:rsid w:val="00035F79"/>
    <w:rsid w:val="0003771B"/>
    <w:rsid w:val="0004091A"/>
    <w:rsid w:val="0004093D"/>
    <w:rsid w:val="00044036"/>
    <w:rsid w:val="0004427B"/>
    <w:rsid w:val="000506E0"/>
    <w:rsid w:val="0005085D"/>
    <w:rsid w:val="00051B62"/>
    <w:rsid w:val="00052CAD"/>
    <w:rsid w:val="000570B6"/>
    <w:rsid w:val="00065CD2"/>
    <w:rsid w:val="00073A6D"/>
    <w:rsid w:val="00080AE4"/>
    <w:rsid w:val="00081D21"/>
    <w:rsid w:val="00083A66"/>
    <w:rsid w:val="00085AD6"/>
    <w:rsid w:val="00085D64"/>
    <w:rsid w:val="00095D01"/>
    <w:rsid w:val="000960AD"/>
    <w:rsid w:val="0009710F"/>
    <w:rsid w:val="000A0205"/>
    <w:rsid w:val="000A6006"/>
    <w:rsid w:val="000A6742"/>
    <w:rsid w:val="000A74FE"/>
    <w:rsid w:val="000B2637"/>
    <w:rsid w:val="000B2B66"/>
    <w:rsid w:val="000B6A0E"/>
    <w:rsid w:val="000B7CD6"/>
    <w:rsid w:val="000C27F5"/>
    <w:rsid w:val="000C5F28"/>
    <w:rsid w:val="000D0374"/>
    <w:rsid w:val="000D1851"/>
    <w:rsid w:val="000E020E"/>
    <w:rsid w:val="000E0655"/>
    <w:rsid w:val="000E07A6"/>
    <w:rsid w:val="000E1807"/>
    <w:rsid w:val="000E779A"/>
    <w:rsid w:val="000F1F74"/>
    <w:rsid w:val="000F7DF8"/>
    <w:rsid w:val="001004E5"/>
    <w:rsid w:val="0010061F"/>
    <w:rsid w:val="00101C81"/>
    <w:rsid w:val="00115B1A"/>
    <w:rsid w:val="00117508"/>
    <w:rsid w:val="00120C3B"/>
    <w:rsid w:val="00124662"/>
    <w:rsid w:val="00125036"/>
    <w:rsid w:val="001319E1"/>
    <w:rsid w:val="001320B2"/>
    <w:rsid w:val="00134073"/>
    <w:rsid w:val="001346DA"/>
    <w:rsid w:val="00142946"/>
    <w:rsid w:val="00146DA8"/>
    <w:rsid w:val="00154139"/>
    <w:rsid w:val="00155E50"/>
    <w:rsid w:val="001623F4"/>
    <w:rsid w:val="00163A2F"/>
    <w:rsid w:val="0016664C"/>
    <w:rsid w:val="00166E45"/>
    <w:rsid w:val="00166FB1"/>
    <w:rsid w:val="00167554"/>
    <w:rsid w:val="001765C9"/>
    <w:rsid w:val="0017707A"/>
    <w:rsid w:val="00181751"/>
    <w:rsid w:val="0018398E"/>
    <w:rsid w:val="001842D6"/>
    <w:rsid w:val="00187912"/>
    <w:rsid w:val="00191786"/>
    <w:rsid w:val="00194DE8"/>
    <w:rsid w:val="00195E66"/>
    <w:rsid w:val="001A21BB"/>
    <w:rsid w:val="001A4124"/>
    <w:rsid w:val="001B01A1"/>
    <w:rsid w:val="001B2F32"/>
    <w:rsid w:val="001C1D6F"/>
    <w:rsid w:val="001D7CE1"/>
    <w:rsid w:val="001E051F"/>
    <w:rsid w:val="001E4A32"/>
    <w:rsid w:val="001E51BC"/>
    <w:rsid w:val="001E584B"/>
    <w:rsid w:val="001F3491"/>
    <w:rsid w:val="001F470E"/>
    <w:rsid w:val="001F6FF9"/>
    <w:rsid w:val="00203690"/>
    <w:rsid w:val="00205789"/>
    <w:rsid w:val="002068FE"/>
    <w:rsid w:val="002069C7"/>
    <w:rsid w:val="002112E7"/>
    <w:rsid w:val="00214131"/>
    <w:rsid w:val="0021700D"/>
    <w:rsid w:val="00217DC5"/>
    <w:rsid w:val="002202A7"/>
    <w:rsid w:val="00221B85"/>
    <w:rsid w:val="00232B3E"/>
    <w:rsid w:val="00236B73"/>
    <w:rsid w:val="00236BE4"/>
    <w:rsid w:val="002467A6"/>
    <w:rsid w:val="00255193"/>
    <w:rsid w:val="00257C2C"/>
    <w:rsid w:val="00257E1C"/>
    <w:rsid w:val="002713B2"/>
    <w:rsid w:val="0027310E"/>
    <w:rsid w:val="00275B34"/>
    <w:rsid w:val="00276CCF"/>
    <w:rsid w:val="00281811"/>
    <w:rsid w:val="002819D6"/>
    <w:rsid w:val="00284D42"/>
    <w:rsid w:val="00287196"/>
    <w:rsid w:val="002942BA"/>
    <w:rsid w:val="002A364B"/>
    <w:rsid w:val="002B47E6"/>
    <w:rsid w:val="002B5C7A"/>
    <w:rsid w:val="002E0291"/>
    <w:rsid w:val="002E1B30"/>
    <w:rsid w:val="002E2D61"/>
    <w:rsid w:val="002E5519"/>
    <w:rsid w:val="0030063B"/>
    <w:rsid w:val="0030110E"/>
    <w:rsid w:val="0030357D"/>
    <w:rsid w:val="00314C65"/>
    <w:rsid w:val="00315AD8"/>
    <w:rsid w:val="003172B7"/>
    <w:rsid w:val="00317A1F"/>
    <w:rsid w:val="00324720"/>
    <w:rsid w:val="00330EEA"/>
    <w:rsid w:val="00332E16"/>
    <w:rsid w:val="0033762C"/>
    <w:rsid w:val="00351C5D"/>
    <w:rsid w:val="003560AD"/>
    <w:rsid w:val="0035646D"/>
    <w:rsid w:val="00356E6B"/>
    <w:rsid w:val="00357DD7"/>
    <w:rsid w:val="003664CF"/>
    <w:rsid w:val="00367C24"/>
    <w:rsid w:val="00371D81"/>
    <w:rsid w:val="003726C8"/>
    <w:rsid w:val="00373DE0"/>
    <w:rsid w:val="00374318"/>
    <w:rsid w:val="00375237"/>
    <w:rsid w:val="00375BCD"/>
    <w:rsid w:val="00375D72"/>
    <w:rsid w:val="00377524"/>
    <w:rsid w:val="00382C0F"/>
    <w:rsid w:val="00391A1F"/>
    <w:rsid w:val="003934F5"/>
    <w:rsid w:val="003A3D73"/>
    <w:rsid w:val="003B0055"/>
    <w:rsid w:val="003B47DF"/>
    <w:rsid w:val="003B4A57"/>
    <w:rsid w:val="003B5765"/>
    <w:rsid w:val="003B6535"/>
    <w:rsid w:val="003C6611"/>
    <w:rsid w:val="003D20D2"/>
    <w:rsid w:val="003D33B5"/>
    <w:rsid w:val="003D3A28"/>
    <w:rsid w:val="003E2E78"/>
    <w:rsid w:val="003F55A2"/>
    <w:rsid w:val="003F76CC"/>
    <w:rsid w:val="00403427"/>
    <w:rsid w:val="004043FD"/>
    <w:rsid w:val="00407923"/>
    <w:rsid w:val="00407ABB"/>
    <w:rsid w:val="00412192"/>
    <w:rsid w:val="00413C41"/>
    <w:rsid w:val="004161CE"/>
    <w:rsid w:val="00427C35"/>
    <w:rsid w:val="004355A3"/>
    <w:rsid w:val="0044125B"/>
    <w:rsid w:val="00441BF6"/>
    <w:rsid w:val="0044243C"/>
    <w:rsid w:val="0044471F"/>
    <w:rsid w:val="00447FB9"/>
    <w:rsid w:val="00452738"/>
    <w:rsid w:val="00452A3B"/>
    <w:rsid w:val="004547A7"/>
    <w:rsid w:val="00461EA8"/>
    <w:rsid w:val="004775C5"/>
    <w:rsid w:val="0048162C"/>
    <w:rsid w:val="00483D7B"/>
    <w:rsid w:val="00486D4E"/>
    <w:rsid w:val="00490DF8"/>
    <w:rsid w:val="00491EEB"/>
    <w:rsid w:val="0049316E"/>
    <w:rsid w:val="004A052C"/>
    <w:rsid w:val="004A4370"/>
    <w:rsid w:val="004A620E"/>
    <w:rsid w:val="004A76DB"/>
    <w:rsid w:val="004B1F66"/>
    <w:rsid w:val="004B2109"/>
    <w:rsid w:val="004B5EBD"/>
    <w:rsid w:val="004C0CC0"/>
    <w:rsid w:val="004C285A"/>
    <w:rsid w:val="004D0650"/>
    <w:rsid w:val="004D0701"/>
    <w:rsid w:val="004D2D48"/>
    <w:rsid w:val="004D3079"/>
    <w:rsid w:val="004D45C8"/>
    <w:rsid w:val="004D7028"/>
    <w:rsid w:val="004D7A2C"/>
    <w:rsid w:val="004E13F4"/>
    <w:rsid w:val="004E22B4"/>
    <w:rsid w:val="004E4AC5"/>
    <w:rsid w:val="004E70C8"/>
    <w:rsid w:val="004F0807"/>
    <w:rsid w:val="004F2BFB"/>
    <w:rsid w:val="004F4802"/>
    <w:rsid w:val="004F4B6D"/>
    <w:rsid w:val="004F50BA"/>
    <w:rsid w:val="005008EB"/>
    <w:rsid w:val="00506079"/>
    <w:rsid w:val="00513628"/>
    <w:rsid w:val="00513FDF"/>
    <w:rsid w:val="00520763"/>
    <w:rsid w:val="00522D88"/>
    <w:rsid w:val="0052341F"/>
    <w:rsid w:val="00523519"/>
    <w:rsid w:val="00524C81"/>
    <w:rsid w:val="0052778D"/>
    <w:rsid w:val="00532565"/>
    <w:rsid w:val="0053435C"/>
    <w:rsid w:val="00535817"/>
    <w:rsid w:val="005378CB"/>
    <w:rsid w:val="00546D7F"/>
    <w:rsid w:val="00553CE8"/>
    <w:rsid w:val="00555E73"/>
    <w:rsid w:val="00560F79"/>
    <w:rsid w:val="0056182A"/>
    <w:rsid w:val="00564A40"/>
    <w:rsid w:val="00567463"/>
    <w:rsid w:val="0057057F"/>
    <w:rsid w:val="00571D6A"/>
    <w:rsid w:val="00580754"/>
    <w:rsid w:val="00580B98"/>
    <w:rsid w:val="005820D6"/>
    <w:rsid w:val="005865AD"/>
    <w:rsid w:val="00586F91"/>
    <w:rsid w:val="00591F15"/>
    <w:rsid w:val="00593D00"/>
    <w:rsid w:val="005A2B0C"/>
    <w:rsid w:val="005A5626"/>
    <w:rsid w:val="005B0C56"/>
    <w:rsid w:val="005B3341"/>
    <w:rsid w:val="005C5F57"/>
    <w:rsid w:val="005D08DA"/>
    <w:rsid w:val="005D3366"/>
    <w:rsid w:val="005D6C5D"/>
    <w:rsid w:val="005F5915"/>
    <w:rsid w:val="005F5CDB"/>
    <w:rsid w:val="00603717"/>
    <w:rsid w:val="006039F0"/>
    <w:rsid w:val="006051B8"/>
    <w:rsid w:val="00607725"/>
    <w:rsid w:val="00607CD4"/>
    <w:rsid w:val="00617FD2"/>
    <w:rsid w:val="0062058E"/>
    <w:rsid w:val="00621A1E"/>
    <w:rsid w:val="0062211D"/>
    <w:rsid w:val="00623CFB"/>
    <w:rsid w:val="00626D53"/>
    <w:rsid w:val="006272D9"/>
    <w:rsid w:val="00630609"/>
    <w:rsid w:val="00631031"/>
    <w:rsid w:val="00633205"/>
    <w:rsid w:val="00633F99"/>
    <w:rsid w:val="006344CE"/>
    <w:rsid w:val="0064294A"/>
    <w:rsid w:val="00647C33"/>
    <w:rsid w:val="006501BD"/>
    <w:rsid w:val="00650773"/>
    <w:rsid w:val="00655772"/>
    <w:rsid w:val="0066601D"/>
    <w:rsid w:val="00667836"/>
    <w:rsid w:val="00670094"/>
    <w:rsid w:val="00673740"/>
    <w:rsid w:val="006865C4"/>
    <w:rsid w:val="006934F6"/>
    <w:rsid w:val="00695982"/>
    <w:rsid w:val="00696891"/>
    <w:rsid w:val="00696DE2"/>
    <w:rsid w:val="006A35FC"/>
    <w:rsid w:val="006A4843"/>
    <w:rsid w:val="006A55A8"/>
    <w:rsid w:val="006A7336"/>
    <w:rsid w:val="006A7F7E"/>
    <w:rsid w:val="006B023D"/>
    <w:rsid w:val="006B057C"/>
    <w:rsid w:val="006B18AF"/>
    <w:rsid w:val="006C08F0"/>
    <w:rsid w:val="006C1AC9"/>
    <w:rsid w:val="006D2BAB"/>
    <w:rsid w:val="006D3D37"/>
    <w:rsid w:val="006D541A"/>
    <w:rsid w:val="006D579E"/>
    <w:rsid w:val="006D590B"/>
    <w:rsid w:val="006E003E"/>
    <w:rsid w:val="006E097A"/>
    <w:rsid w:val="006E2BC7"/>
    <w:rsid w:val="006E3726"/>
    <w:rsid w:val="006E4DFE"/>
    <w:rsid w:val="006E7AE2"/>
    <w:rsid w:val="006F1405"/>
    <w:rsid w:val="006F64ED"/>
    <w:rsid w:val="006F7F56"/>
    <w:rsid w:val="00703744"/>
    <w:rsid w:val="007103AC"/>
    <w:rsid w:val="007124EE"/>
    <w:rsid w:val="007211B2"/>
    <w:rsid w:val="007218B2"/>
    <w:rsid w:val="007260DB"/>
    <w:rsid w:val="00727009"/>
    <w:rsid w:val="00731E0D"/>
    <w:rsid w:val="00735A09"/>
    <w:rsid w:val="00736A5D"/>
    <w:rsid w:val="00751DC7"/>
    <w:rsid w:val="00752275"/>
    <w:rsid w:val="00752470"/>
    <w:rsid w:val="00753F04"/>
    <w:rsid w:val="00756AE4"/>
    <w:rsid w:val="0076446C"/>
    <w:rsid w:val="0077019C"/>
    <w:rsid w:val="0077262A"/>
    <w:rsid w:val="0077290F"/>
    <w:rsid w:val="00772A74"/>
    <w:rsid w:val="0077326D"/>
    <w:rsid w:val="00773BB0"/>
    <w:rsid w:val="00780D19"/>
    <w:rsid w:val="007829BB"/>
    <w:rsid w:val="007839E8"/>
    <w:rsid w:val="00783F80"/>
    <w:rsid w:val="00787BAB"/>
    <w:rsid w:val="00791E09"/>
    <w:rsid w:val="007A0BDA"/>
    <w:rsid w:val="007A1A52"/>
    <w:rsid w:val="007A55E2"/>
    <w:rsid w:val="007B12BA"/>
    <w:rsid w:val="007B152A"/>
    <w:rsid w:val="007C00F9"/>
    <w:rsid w:val="007C1E07"/>
    <w:rsid w:val="007D09B0"/>
    <w:rsid w:val="007D31B1"/>
    <w:rsid w:val="007D65CF"/>
    <w:rsid w:val="007D75E4"/>
    <w:rsid w:val="007E32E7"/>
    <w:rsid w:val="007E4A05"/>
    <w:rsid w:val="007E678B"/>
    <w:rsid w:val="007F3916"/>
    <w:rsid w:val="007F4E68"/>
    <w:rsid w:val="007F5AB8"/>
    <w:rsid w:val="007F705F"/>
    <w:rsid w:val="00801301"/>
    <w:rsid w:val="008033E5"/>
    <w:rsid w:val="00813E7A"/>
    <w:rsid w:val="008224F4"/>
    <w:rsid w:val="00824D9D"/>
    <w:rsid w:val="00831E44"/>
    <w:rsid w:val="00835883"/>
    <w:rsid w:val="00837859"/>
    <w:rsid w:val="00842388"/>
    <w:rsid w:val="008451AD"/>
    <w:rsid w:val="008506DC"/>
    <w:rsid w:val="00856577"/>
    <w:rsid w:val="008625CF"/>
    <w:rsid w:val="00866540"/>
    <w:rsid w:val="00871154"/>
    <w:rsid w:val="00873147"/>
    <w:rsid w:val="0087442E"/>
    <w:rsid w:val="00874652"/>
    <w:rsid w:val="00874F89"/>
    <w:rsid w:val="008809CB"/>
    <w:rsid w:val="008814DC"/>
    <w:rsid w:val="008823E5"/>
    <w:rsid w:val="0088632F"/>
    <w:rsid w:val="0089352F"/>
    <w:rsid w:val="008956E7"/>
    <w:rsid w:val="008B5CB5"/>
    <w:rsid w:val="008D3726"/>
    <w:rsid w:val="008D5050"/>
    <w:rsid w:val="008E03FA"/>
    <w:rsid w:val="008E2574"/>
    <w:rsid w:val="008F3385"/>
    <w:rsid w:val="008F33A6"/>
    <w:rsid w:val="008F5D64"/>
    <w:rsid w:val="009013B0"/>
    <w:rsid w:val="00902A13"/>
    <w:rsid w:val="009030FB"/>
    <w:rsid w:val="00907245"/>
    <w:rsid w:val="00907A32"/>
    <w:rsid w:val="009119F4"/>
    <w:rsid w:val="00913B77"/>
    <w:rsid w:val="00913EE1"/>
    <w:rsid w:val="00915031"/>
    <w:rsid w:val="00915155"/>
    <w:rsid w:val="00920807"/>
    <w:rsid w:val="00924A93"/>
    <w:rsid w:val="00924FE1"/>
    <w:rsid w:val="00927074"/>
    <w:rsid w:val="009360EB"/>
    <w:rsid w:val="009441D2"/>
    <w:rsid w:val="00950D7E"/>
    <w:rsid w:val="00952B87"/>
    <w:rsid w:val="00955A5F"/>
    <w:rsid w:val="00956158"/>
    <w:rsid w:val="00960C56"/>
    <w:rsid w:val="009623E5"/>
    <w:rsid w:val="00966B7C"/>
    <w:rsid w:val="00972839"/>
    <w:rsid w:val="00975725"/>
    <w:rsid w:val="0097678C"/>
    <w:rsid w:val="00981B7F"/>
    <w:rsid w:val="009903E7"/>
    <w:rsid w:val="009954C9"/>
    <w:rsid w:val="009A378B"/>
    <w:rsid w:val="009A5651"/>
    <w:rsid w:val="009A61F0"/>
    <w:rsid w:val="009A6443"/>
    <w:rsid w:val="009B4E05"/>
    <w:rsid w:val="009C0397"/>
    <w:rsid w:val="009C3311"/>
    <w:rsid w:val="009C387F"/>
    <w:rsid w:val="009C66C5"/>
    <w:rsid w:val="009D1D08"/>
    <w:rsid w:val="009D5704"/>
    <w:rsid w:val="009E040A"/>
    <w:rsid w:val="009E7E5D"/>
    <w:rsid w:val="009F36B2"/>
    <w:rsid w:val="009F5C48"/>
    <w:rsid w:val="009F722B"/>
    <w:rsid w:val="009F732E"/>
    <w:rsid w:val="00A00A1F"/>
    <w:rsid w:val="00A106E4"/>
    <w:rsid w:val="00A12DBE"/>
    <w:rsid w:val="00A17F6B"/>
    <w:rsid w:val="00A277E4"/>
    <w:rsid w:val="00A41186"/>
    <w:rsid w:val="00A50246"/>
    <w:rsid w:val="00A5111F"/>
    <w:rsid w:val="00A51204"/>
    <w:rsid w:val="00A51A4A"/>
    <w:rsid w:val="00A5220B"/>
    <w:rsid w:val="00A52F3E"/>
    <w:rsid w:val="00A53560"/>
    <w:rsid w:val="00A53F97"/>
    <w:rsid w:val="00A56CA4"/>
    <w:rsid w:val="00A6513E"/>
    <w:rsid w:val="00A66371"/>
    <w:rsid w:val="00A71C8D"/>
    <w:rsid w:val="00A71FC1"/>
    <w:rsid w:val="00A765F7"/>
    <w:rsid w:val="00A7676A"/>
    <w:rsid w:val="00A83C02"/>
    <w:rsid w:val="00A83F29"/>
    <w:rsid w:val="00A845D0"/>
    <w:rsid w:val="00A85F57"/>
    <w:rsid w:val="00A90375"/>
    <w:rsid w:val="00A9374B"/>
    <w:rsid w:val="00A9763C"/>
    <w:rsid w:val="00AA1371"/>
    <w:rsid w:val="00AA4827"/>
    <w:rsid w:val="00AA51D4"/>
    <w:rsid w:val="00AA73E6"/>
    <w:rsid w:val="00AB1928"/>
    <w:rsid w:val="00AB7FCE"/>
    <w:rsid w:val="00AC001A"/>
    <w:rsid w:val="00AC0812"/>
    <w:rsid w:val="00AC1B4C"/>
    <w:rsid w:val="00AC3246"/>
    <w:rsid w:val="00AC61DB"/>
    <w:rsid w:val="00AC6742"/>
    <w:rsid w:val="00AD27C1"/>
    <w:rsid w:val="00AD3B1F"/>
    <w:rsid w:val="00AD5995"/>
    <w:rsid w:val="00AE467C"/>
    <w:rsid w:val="00AE7F2A"/>
    <w:rsid w:val="00AF290B"/>
    <w:rsid w:val="00AF44D4"/>
    <w:rsid w:val="00AF5CA4"/>
    <w:rsid w:val="00B047D0"/>
    <w:rsid w:val="00B07652"/>
    <w:rsid w:val="00B07FCC"/>
    <w:rsid w:val="00B11843"/>
    <w:rsid w:val="00B121E1"/>
    <w:rsid w:val="00B14B77"/>
    <w:rsid w:val="00B16DC7"/>
    <w:rsid w:val="00B337A3"/>
    <w:rsid w:val="00B42872"/>
    <w:rsid w:val="00B42FA8"/>
    <w:rsid w:val="00B46E49"/>
    <w:rsid w:val="00B47CE3"/>
    <w:rsid w:val="00B508D6"/>
    <w:rsid w:val="00B52ED2"/>
    <w:rsid w:val="00B53980"/>
    <w:rsid w:val="00B545FA"/>
    <w:rsid w:val="00B54CE2"/>
    <w:rsid w:val="00B54E70"/>
    <w:rsid w:val="00B70EB4"/>
    <w:rsid w:val="00B84CE8"/>
    <w:rsid w:val="00B86B99"/>
    <w:rsid w:val="00BA19F1"/>
    <w:rsid w:val="00BA544A"/>
    <w:rsid w:val="00BB16F2"/>
    <w:rsid w:val="00BB5169"/>
    <w:rsid w:val="00BC11C7"/>
    <w:rsid w:val="00BC2AB9"/>
    <w:rsid w:val="00BC3D7C"/>
    <w:rsid w:val="00BC3E09"/>
    <w:rsid w:val="00BC66BE"/>
    <w:rsid w:val="00BD34EB"/>
    <w:rsid w:val="00BD512A"/>
    <w:rsid w:val="00BD75F1"/>
    <w:rsid w:val="00BE4F2A"/>
    <w:rsid w:val="00BE79BD"/>
    <w:rsid w:val="00BE7ACE"/>
    <w:rsid w:val="00BF656E"/>
    <w:rsid w:val="00C0105C"/>
    <w:rsid w:val="00C01A7B"/>
    <w:rsid w:val="00C0202A"/>
    <w:rsid w:val="00C02677"/>
    <w:rsid w:val="00C04D10"/>
    <w:rsid w:val="00C066ED"/>
    <w:rsid w:val="00C06831"/>
    <w:rsid w:val="00C06C87"/>
    <w:rsid w:val="00C12D50"/>
    <w:rsid w:val="00C13A6B"/>
    <w:rsid w:val="00C15ECF"/>
    <w:rsid w:val="00C16B58"/>
    <w:rsid w:val="00C17E3F"/>
    <w:rsid w:val="00C231A4"/>
    <w:rsid w:val="00C23260"/>
    <w:rsid w:val="00C323BE"/>
    <w:rsid w:val="00C36E8E"/>
    <w:rsid w:val="00C37577"/>
    <w:rsid w:val="00C417C6"/>
    <w:rsid w:val="00C4787D"/>
    <w:rsid w:val="00C507B3"/>
    <w:rsid w:val="00C579FB"/>
    <w:rsid w:val="00C626A1"/>
    <w:rsid w:val="00C7254E"/>
    <w:rsid w:val="00C74860"/>
    <w:rsid w:val="00C810C9"/>
    <w:rsid w:val="00C83218"/>
    <w:rsid w:val="00C84DDE"/>
    <w:rsid w:val="00CA1D1D"/>
    <w:rsid w:val="00CA24EA"/>
    <w:rsid w:val="00CA4667"/>
    <w:rsid w:val="00CA4C64"/>
    <w:rsid w:val="00CA6BED"/>
    <w:rsid w:val="00CB3C63"/>
    <w:rsid w:val="00CB52DA"/>
    <w:rsid w:val="00CC36E7"/>
    <w:rsid w:val="00CC4968"/>
    <w:rsid w:val="00CC59FD"/>
    <w:rsid w:val="00CC5F00"/>
    <w:rsid w:val="00CD1C21"/>
    <w:rsid w:val="00CD26F3"/>
    <w:rsid w:val="00CD5624"/>
    <w:rsid w:val="00CE647C"/>
    <w:rsid w:val="00D06346"/>
    <w:rsid w:val="00D065B6"/>
    <w:rsid w:val="00D113BD"/>
    <w:rsid w:val="00D13715"/>
    <w:rsid w:val="00D1411F"/>
    <w:rsid w:val="00D30AF2"/>
    <w:rsid w:val="00D311AD"/>
    <w:rsid w:val="00D31706"/>
    <w:rsid w:val="00D42E40"/>
    <w:rsid w:val="00D53299"/>
    <w:rsid w:val="00D542F9"/>
    <w:rsid w:val="00D5699C"/>
    <w:rsid w:val="00D67FBA"/>
    <w:rsid w:val="00D71DA5"/>
    <w:rsid w:val="00D74A1A"/>
    <w:rsid w:val="00D80832"/>
    <w:rsid w:val="00D814D8"/>
    <w:rsid w:val="00D87DC2"/>
    <w:rsid w:val="00D9078C"/>
    <w:rsid w:val="00D91D78"/>
    <w:rsid w:val="00D94CCB"/>
    <w:rsid w:val="00D95AB4"/>
    <w:rsid w:val="00D968C9"/>
    <w:rsid w:val="00DA0A74"/>
    <w:rsid w:val="00DA3F77"/>
    <w:rsid w:val="00DB4405"/>
    <w:rsid w:val="00DB50F6"/>
    <w:rsid w:val="00DC0477"/>
    <w:rsid w:val="00DC733A"/>
    <w:rsid w:val="00DC7E78"/>
    <w:rsid w:val="00DC7F69"/>
    <w:rsid w:val="00DD6315"/>
    <w:rsid w:val="00DD6655"/>
    <w:rsid w:val="00DE0010"/>
    <w:rsid w:val="00DE253D"/>
    <w:rsid w:val="00DF0EAF"/>
    <w:rsid w:val="00DF61B9"/>
    <w:rsid w:val="00DF7EF9"/>
    <w:rsid w:val="00E001E2"/>
    <w:rsid w:val="00E02805"/>
    <w:rsid w:val="00E02CE4"/>
    <w:rsid w:val="00E02EF2"/>
    <w:rsid w:val="00E033F3"/>
    <w:rsid w:val="00E05C13"/>
    <w:rsid w:val="00E076F9"/>
    <w:rsid w:val="00E11ECE"/>
    <w:rsid w:val="00E1217F"/>
    <w:rsid w:val="00E12E40"/>
    <w:rsid w:val="00E17609"/>
    <w:rsid w:val="00E17E4B"/>
    <w:rsid w:val="00E22FE4"/>
    <w:rsid w:val="00E26A7E"/>
    <w:rsid w:val="00E350C9"/>
    <w:rsid w:val="00E35EE6"/>
    <w:rsid w:val="00E37438"/>
    <w:rsid w:val="00E427A7"/>
    <w:rsid w:val="00E467D9"/>
    <w:rsid w:val="00E4762B"/>
    <w:rsid w:val="00E476FF"/>
    <w:rsid w:val="00E50367"/>
    <w:rsid w:val="00E50830"/>
    <w:rsid w:val="00E716D8"/>
    <w:rsid w:val="00E83666"/>
    <w:rsid w:val="00E87F56"/>
    <w:rsid w:val="00E96DF8"/>
    <w:rsid w:val="00E97B20"/>
    <w:rsid w:val="00EA43DC"/>
    <w:rsid w:val="00EA699B"/>
    <w:rsid w:val="00EB0896"/>
    <w:rsid w:val="00EB4DA9"/>
    <w:rsid w:val="00EB4E76"/>
    <w:rsid w:val="00EC1B67"/>
    <w:rsid w:val="00EC714A"/>
    <w:rsid w:val="00ED3892"/>
    <w:rsid w:val="00EE0F37"/>
    <w:rsid w:val="00EE4553"/>
    <w:rsid w:val="00EE46DC"/>
    <w:rsid w:val="00EE48F4"/>
    <w:rsid w:val="00EE5A2B"/>
    <w:rsid w:val="00EE797E"/>
    <w:rsid w:val="00EF07BE"/>
    <w:rsid w:val="00F025E2"/>
    <w:rsid w:val="00F1177C"/>
    <w:rsid w:val="00F1261A"/>
    <w:rsid w:val="00F213AA"/>
    <w:rsid w:val="00F22F0F"/>
    <w:rsid w:val="00F25678"/>
    <w:rsid w:val="00F30096"/>
    <w:rsid w:val="00F33644"/>
    <w:rsid w:val="00F33C94"/>
    <w:rsid w:val="00F33F88"/>
    <w:rsid w:val="00F34CE0"/>
    <w:rsid w:val="00F377D5"/>
    <w:rsid w:val="00F45D18"/>
    <w:rsid w:val="00F47436"/>
    <w:rsid w:val="00F53961"/>
    <w:rsid w:val="00F62792"/>
    <w:rsid w:val="00F62DE7"/>
    <w:rsid w:val="00F657A4"/>
    <w:rsid w:val="00F723E5"/>
    <w:rsid w:val="00F75DC9"/>
    <w:rsid w:val="00F85A3D"/>
    <w:rsid w:val="00F864F4"/>
    <w:rsid w:val="00F90F60"/>
    <w:rsid w:val="00F92590"/>
    <w:rsid w:val="00F951EB"/>
    <w:rsid w:val="00F978E2"/>
    <w:rsid w:val="00FA0649"/>
    <w:rsid w:val="00FA230A"/>
    <w:rsid w:val="00FA26D4"/>
    <w:rsid w:val="00FB208B"/>
    <w:rsid w:val="00FB700A"/>
    <w:rsid w:val="00FC4A70"/>
    <w:rsid w:val="00FC7517"/>
    <w:rsid w:val="00FD11C0"/>
    <w:rsid w:val="00FD2DAA"/>
    <w:rsid w:val="00FD3CE1"/>
    <w:rsid w:val="00FD5F48"/>
    <w:rsid w:val="00FE2035"/>
    <w:rsid w:val="00FF0325"/>
    <w:rsid w:val="00FF2653"/>
    <w:rsid w:val="00FF6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2"/>
    </o:shapelayout>
  </w:shapeDefaults>
  <w:decimalSymbol w:val=","/>
  <w:listSeparator w:val=";"/>
  <w14:docId w14:val="6F67D212"/>
  <w15:docId w15:val="{3A30C600-1298-4806-A9E4-5A9EBC746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0650"/>
  </w:style>
  <w:style w:type="paragraph" w:styleId="Nagwek1">
    <w:name w:val="heading 1"/>
    <w:basedOn w:val="Normalny"/>
    <w:next w:val="Normalny"/>
    <w:link w:val="Nagwek1Znak"/>
    <w:qFormat/>
    <w:rsid w:val="004D0650"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paragraph" w:styleId="Nagwek2">
    <w:name w:val="heading 2"/>
    <w:basedOn w:val="Normalny"/>
    <w:next w:val="Normalny"/>
    <w:qFormat/>
    <w:rsid w:val="004D0650"/>
    <w:pPr>
      <w:keepNext/>
      <w:outlineLvl w:val="1"/>
    </w:pPr>
    <w:rPr>
      <w:rFonts w:ascii="Bookman Old Style" w:hAnsi="Bookman Old Style"/>
      <w:sz w:val="24"/>
      <w:u w:val="single"/>
    </w:rPr>
  </w:style>
  <w:style w:type="paragraph" w:styleId="Nagwek3">
    <w:name w:val="heading 3"/>
    <w:basedOn w:val="Normalny"/>
    <w:next w:val="Normalny"/>
    <w:link w:val="Nagwek3Znak"/>
    <w:qFormat/>
    <w:rsid w:val="004D0650"/>
    <w:pPr>
      <w:keepNext/>
      <w:tabs>
        <w:tab w:val="center" w:pos="4896"/>
        <w:tab w:val="right" w:pos="9432"/>
      </w:tabs>
      <w:outlineLvl w:val="2"/>
    </w:pPr>
    <w:rPr>
      <w:b/>
      <w:u w:val="single"/>
    </w:rPr>
  </w:style>
  <w:style w:type="paragraph" w:styleId="Nagwek4">
    <w:name w:val="heading 4"/>
    <w:basedOn w:val="Normalny"/>
    <w:next w:val="Normalny"/>
    <w:link w:val="Nagwek4Znak"/>
    <w:qFormat/>
    <w:rsid w:val="004D0650"/>
    <w:pPr>
      <w:keepNext/>
      <w:tabs>
        <w:tab w:val="center" w:pos="4896"/>
        <w:tab w:val="right" w:pos="9432"/>
      </w:tabs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4D0650"/>
    <w:pPr>
      <w:keepNext/>
      <w:outlineLvl w:val="4"/>
    </w:pPr>
    <w:rPr>
      <w:i/>
      <w:sz w:val="22"/>
    </w:rPr>
  </w:style>
  <w:style w:type="paragraph" w:styleId="Nagwek6">
    <w:name w:val="heading 6"/>
    <w:basedOn w:val="Normalny"/>
    <w:next w:val="Normalny"/>
    <w:qFormat/>
    <w:rsid w:val="004D0650"/>
    <w:pPr>
      <w:keepNext/>
      <w:outlineLvl w:val="5"/>
    </w:pPr>
    <w:rPr>
      <w:b/>
      <w:sz w:val="22"/>
    </w:rPr>
  </w:style>
  <w:style w:type="paragraph" w:styleId="Nagwek7">
    <w:name w:val="heading 7"/>
    <w:basedOn w:val="Normalny"/>
    <w:next w:val="Normalny"/>
    <w:link w:val="Nagwek7Znak"/>
    <w:qFormat/>
    <w:rsid w:val="004D0650"/>
    <w:pPr>
      <w:keepNext/>
      <w:jc w:val="center"/>
      <w:outlineLvl w:val="6"/>
    </w:pPr>
    <w:rPr>
      <w:rFonts w:ascii="Bookman Old Style" w:hAnsi="Bookman Old Style"/>
      <w:b/>
      <w:sz w:val="24"/>
    </w:rPr>
  </w:style>
  <w:style w:type="paragraph" w:styleId="Nagwek8">
    <w:name w:val="heading 8"/>
    <w:basedOn w:val="Normalny"/>
    <w:next w:val="Normalny"/>
    <w:qFormat/>
    <w:rsid w:val="004D0650"/>
    <w:pPr>
      <w:keepNext/>
      <w:outlineLvl w:val="7"/>
    </w:pPr>
    <w:rPr>
      <w:b/>
      <w:sz w:val="24"/>
    </w:rPr>
  </w:style>
  <w:style w:type="paragraph" w:styleId="Nagwek9">
    <w:name w:val="heading 9"/>
    <w:basedOn w:val="Normalny"/>
    <w:next w:val="Normalny"/>
    <w:qFormat/>
    <w:rsid w:val="004D065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both"/>
      <w:outlineLvl w:val="8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rsid w:val="004D065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4D0650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semiHidden/>
    <w:rsid w:val="004D0650"/>
    <w:rPr>
      <w:rFonts w:ascii="Bookman Old Style" w:hAnsi="Bookman Old Style"/>
      <w:sz w:val="22"/>
    </w:rPr>
  </w:style>
  <w:style w:type="paragraph" w:styleId="Tekstpodstawowywcity">
    <w:name w:val="Body Text Indent"/>
    <w:basedOn w:val="Normalny"/>
    <w:semiHidden/>
    <w:rsid w:val="004D0650"/>
    <w:pPr>
      <w:ind w:left="426"/>
      <w:jc w:val="both"/>
    </w:pPr>
    <w:rPr>
      <w:sz w:val="24"/>
    </w:rPr>
  </w:style>
  <w:style w:type="paragraph" w:styleId="Tekstpodstawowywcity2">
    <w:name w:val="Body Text Indent 2"/>
    <w:basedOn w:val="Normalny"/>
    <w:semiHidden/>
    <w:rsid w:val="004D0650"/>
    <w:pPr>
      <w:ind w:left="360"/>
      <w:jc w:val="both"/>
    </w:pPr>
    <w:rPr>
      <w:sz w:val="24"/>
    </w:rPr>
  </w:style>
  <w:style w:type="paragraph" w:customStyle="1" w:styleId="Blockquote">
    <w:name w:val="Blockquote"/>
    <w:basedOn w:val="Normalny"/>
    <w:rsid w:val="004D0650"/>
    <w:pPr>
      <w:spacing w:before="100" w:after="100"/>
      <w:ind w:left="360" w:right="360"/>
    </w:pPr>
    <w:rPr>
      <w:snapToGrid w:val="0"/>
      <w:sz w:val="24"/>
    </w:rPr>
  </w:style>
  <w:style w:type="paragraph" w:styleId="Tekstpodstawowy2">
    <w:name w:val="Body Text 2"/>
    <w:basedOn w:val="Normalny"/>
    <w:link w:val="Tekstpodstawowy2Znak"/>
    <w:semiHidden/>
    <w:rsid w:val="004D0650"/>
    <w:rPr>
      <w:sz w:val="24"/>
    </w:rPr>
  </w:style>
  <w:style w:type="paragraph" w:styleId="Tekstpodstawowywcity3">
    <w:name w:val="Body Text Indent 3"/>
    <w:basedOn w:val="Normalny"/>
    <w:semiHidden/>
    <w:rsid w:val="004D0650"/>
    <w:pPr>
      <w:ind w:left="360"/>
      <w:jc w:val="both"/>
    </w:pPr>
    <w:rPr>
      <w:sz w:val="22"/>
    </w:rPr>
  </w:style>
  <w:style w:type="character" w:styleId="Numerstrony">
    <w:name w:val="page number"/>
    <w:basedOn w:val="Domylnaczcionkaakapitu"/>
    <w:semiHidden/>
    <w:rsid w:val="004D0650"/>
  </w:style>
  <w:style w:type="character" w:styleId="Hipercze">
    <w:name w:val="Hyperlink"/>
    <w:uiPriority w:val="99"/>
    <w:semiHidden/>
    <w:rsid w:val="004D0650"/>
    <w:rPr>
      <w:color w:val="0000FF"/>
      <w:u w:val="single"/>
    </w:rPr>
  </w:style>
  <w:style w:type="character" w:styleId="Pogrubienie">
    <w:name w:val="Strong"/>
    <w:qFormat/>
    <w:rsid w:val="004D0650"/>
    <w:rPr>
      <w:b/>
      <w:bCs/>
    </w:rPr>
  </w:style>
  <w:style w:type="paragraph" w:customStyle="1" w:styleId="Zawartotabeli">
    <w:name w:val="Zawartość tabeli"/>
    <w:basedOn w:val="Tekstpodstawowy"/>
    <w:rsid w:val="004D0650"/>
    <w:pPr>
      <w:suppressLineNumbers/>
      <w:suppressAutoHyphens/>
      <w:spacing w:after="120"/>
    </w:pPr>
    <w:rPr>
      <w:rFonts w:ascii="Times New Roman" w:hAnsi="Times New Roman"/>
      <w:sz w:val="24"/>
      <w:szCs w:val="24"/>
      <w:lang w:eastAsia="ar-SA"/>
    </w:rPr>
  </w:style>
  <w:style w:type="character" w:styleId="UyteHipercze">
    <w:name w:val="FollowedHyperlink"/>
    <w:uiPriority w:val="99"/>
    <w:semiHidden/>
    <w:rsid w:val="004D0650"/>
    <w:rPr>
      <w:color w:val="800080"/>
      <w:u w:val="single"/>
    </w:rPr>
  </w:style>
  <w:style w:type="paragraph" w:styleId="Tekstpodstawowy3">
    <w:name w:val="Body Text 3"/>
    <w:basedOn w:val="Normalny"/>
    <w:link w:val="Tekstpodstawowy3Znak"/>
    <w:semiHidden/>
    <w:rsid w:val="004D0650"/>
    <w:pPr>
      <w:jc w:val="both"/>
    </w:pPr>
    <w:rPr>
      <w:b/>
      <w:sz w:val="28"/>
    </w:rPr>
  </w:style>
  <w:style w:type="paragraph" w:customStyle="1" w:styleId="BodyText21">
    <w:name w:val="Body Text 21"/>
    <w:basedOn w:val="Normalny"/>
    <w:rsid w:val="004D0650"/>
    <w:pPr>
      <w:tabs>
        <w:tab w:val="left" w:pos="0"/>
      </w:tabs>
      <w:jc w:val="both"/>
    </w:pPr>
    <w:rPr>
      <w:sz w:val="24"/>
    </w:rPr>
  </w:style>
  <w:style w:type="paragraph" w:customStyle="1" w:styleId="pkt">
    <w:name w:val="pkt"/>
    <w:basedOn w:val="Normalny"/>
    <w:rsid w:val="004D0650"/>
    <w:pPr>
      <w:spacing w:before="60" w:after="60"/>
      <w:ind w:left="851" w:hanging="295"/>
      <w:jc w:val="both"/>
    </w:pPr>
    <w:rPr>
      <w:sz w:val="24"/>
    </w:rPr>
  </w:style>
  <w:style w:type="character" w:customStyle="1" w:styleId="akapitdomyslny1">
    <w:name w:val="akapitdomyslny1"/>
    <w:rsid w:val="004D0650"/>
  </w:style>
  <w:style w:type="paragraph" w:styleId="Bezodstpw">
    <w:name w:val="No Spacing"/>
    <w:uiPriority w:val="1"/>
    <w:qFormat/>
    <w:rsid w:val="00F53961"/>
    <w:rPr>
      <w:rFonts w:ascii="Calibri" w:eastAsia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rsid w:val="00F53961"/>
    <w:rPr>
      <w:rFonts w:ascii="Courier New" w:hAnsi="Courier New" w:cs="Courier New"/>
    </w:rPr>
  </w:style>
  <w:style w:type="character" w:customStyle="1" w:styleId="ZwykytekstZnak">
    <w:name w:val="Zwykły tekst Znak"/>
    <w:link w:val="Zwykytekst"/>
    <w:rsid w:val="00F53961"/>
    <w:rPr>
      <w:rFonts w:ascii="Courier New" w:hAnsi="Courier New" w:cs="Courier New"/>
    </w:rPr>
  </w:style>
  <w:style w:type="paragraph" w:styleId="Tytu">
    <w:name w:val="Title"/>
    <w:basedOn w:val="Normalny"/>
    <w:link w:val="TytuZnak"/>
    <w:qFormat/>
    <w:rsid w:val="00F53961"/>
    <w:pPr>
      <w:jc w:val="center"/>
    </w:pPr>
    <w:rPr>
      <w:b/>
      <w:color w:val="000080"/>
      <w:sz w:val="28"/>
    </w:rPr>
  </w:style>
  <w:style w:type="character" w:customStyle="1" w:styleId="TytuZnak">
    <w:name w:val="Tytuł Znak"/>
    <w:link w:val="Tytu"/>
    <w:rsid w:val="00F53961"/>
    <w:rPr>
      <w:b/>
      <w:color w:val="000080"/>
      <w:sz w:val="28"/>
    </w:rPr>
  </w:style>
  <w:style w:type="paragraph" w:customStyle="1" w:styleId="Monika">
    <w:name w:val="Monika"/>
    <w:basedOn w:val="Bezodstpw"/>
    <w:qFormat/>
    <w:rsid w:val="007A1A52"/>
    <w:pPr>
      <w:jc w:val="both"/>
    </w:pPr>
    <w:rPr>
      <w:rFonts w:ascii="Times New Roman" w:hAnsi="Times New Roman"/>
      <w:sz w:val="24"/>
      <w:szCs w:val="24"/>
    </w:rPr>
  </w:style>
  <w:style w:type="character" w:customStyle="1" w:styleId="artykul1">
    <w:name w:val="artykul1"/>
    <w:basedOn w:val="Domylnaczcionkaakapitu"/>
    <w:rsid w:val="007C1E07"/>
  </w:style>
  <w:style w:type="paragraph" w:styleId="NormalnyWeb">
    <w:name w:val="Normal (Web)"/>
    <w:basedOn w:val="Normalny"/>
    <w:uiPriority w:val="99"/>
    <w:unhideWhenUsed/>
    <w:rsid w:val="007C1E07"/>
    <w:pPr>
      <w:spacing w:before="100" w:beforeAutospacing="1" w:after="100" w:afterAutospacing="1"/>
    </w:pPr>
    <w:rPr>
      <w:sz w:val="24"/>
      <w:szCs w:val="24"/>
    </w:rPr>
  </w:style>
  <w:style w:type="character" w:customStyle="1" w:styleId="akapitustep1">
    <w:name w:val="akapitustep1"/>
    <w:basedOn w:val="Domylnaczcionkaakapitu"/>
    <w:rsid w:val="007C1E07"/>
  </w:style>
  <w:style w:type="character" w:customStyle="1" w:styleId="akapitdomyslnynastepne1">
    <w:name w:val="akapitdomyslnynastepne1"/>
    <w:basedOn w:val="Domylnaczcionkaakapitu"/>
    <w:rsid w:val="007C1E07"/>
  </w:style>
  <w:style w:type="character" w:customStyle="1" w:styleId="paragraphpunkt1">
    <w:name w:val="paragraphpunkt1"/>
    <w:rsid w:val="007C1E07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4D3079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65577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dokomentarza">
    <w:name w:val="annotation reference"/>
    <w:uiPriority w:val="99"/>
    <w:semiHidden/>
    <w:unhideWhenUsed/>
    <w:rsid w:val="00A937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374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374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374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9374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37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9374B"/>
    <w:rPr>
      <w:rFonts w:ascii="Tahoma" w:hAnsi="Tahoma" w:cs="Tahoma"/>
      <w:sz w:val="16"/>
      <w:szCs w:val="16"/>
    </w:rPr>
  </w:style>
  <w:style w:type="character" w:customStyle="1" w:styleId="wrrn">
    <w:name w:val="wrrn"/>
    <w:basedOn w:val="Domylnaczcionkaakapitu"/>
    <w:rsid w:val="00E50367"/>
  </w:style>
  <w:style w:type="character" w:customStyle="1" w:styleId="skypepnhtextspan">
    <w:name w:val="skype_pnh_text_span"/>
    <w:basedOn w:val="Domylnaczcionkaakapitu"/>
    <w:rsid w:val="00B46E49"/>
  </w:style>
  <w:style w:type="character" w:customStyle="1" w:styleId="skypepnhrightspan">
    <w:name w:val="skype_pnh_right_span"/>
    <w:basedOn w:val="Domylnaczcionkaakapitu"/>
    <w:rsid w:val="00B46E4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54CE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54CE2"/>
  </w:style>
  <w:style w:type="character" w:styleId="Odwoanieprzypisukocowego">
    <w:name w:val="endnote reference"/>
    <w:uiPriority w:val="99"/>
    <w:semiHidden/>
    <w:unhideWhenUsed/>
    <w:rsid w:val="00B54CE2"/>
    <w:rPr>
      <w:vertAlign w:val="superscript"/>
    </w:rPr>
  </w:style>
  <w:style w:type="paragraph" w:customStyle="1" w:styleId="Domylnie">
    <w:name w:val="Domyślnie"/>
    <w:rsid w:val="00D71DA5"/>
    <w:pPr>
      <w:widowControl w:val="0"/>
      <w:snapToGrid w:val="0"/>
    </w:pPr>
  </w:style>
  <w:style w:type="paragraph" w:customStyle="1" w:styleId="normaltableau">
    <w:name w:val="normal_tableau"/>
    <w:basedOn w:val="Normalny"/>
    <w:rsid w:val="00D71DA5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character" w:customStyle="1" w:styleId="Nagwek3Znak">
    <w:name w:val="Nagłówek 3 Znak"/>
    <w:link w:val="Nagwek3"/>
    <w:rsid w:val="00D71DA5"/>
    <w:rPr>
      <w:b/>
      <w:u w:val="single"/>
    </w:rPr>
  </w:style>
  <w:style w:type="character" w:customStyle="1" w:styleId="Nagwek1Znak">
    <w:name w:val="Nagłówek 1 Znak"/>
    <w:link w:val="Nagwek1"/>
    <w:rsid w:val="00A83C02"/>
    <w:rPr>
      <w:rFonts w:ascii="Arial" w:hAnsi="Arial"/>
      <w:b/>
      <w:kern w:val="32"/>
      <w:sz w:val="32"/>
    </w:rPr>
  </w:style>
  <w:style w:type="character" w:customStyle="1" w:styleId="Nagwek4Znak">
    <w:name w:val="Nagłówek 4 Znak"/>
    <w:link w:val="Nagwek4"/>
    <w:rsid w:val="00A83C02"/>
    <w:rPr>
      <w:b/>
    </w:rPr>
  </w:style>
  <w:style w:type="character" w:customStyle="1" w:styleId="StopkaZnak">
    <w:name w:val="Stopka Znak"/>
    <w:basedOn w:val="Domylnaczcionkaakapitu"/>
    <w:link w:val="Stopka"/>
    <w:rsid w:val="00A83C02"/>
  </w:style>
  <w:style w:type="character" w:customStyle="1" w:styleId="Tekstpodstawowy3Znak">
    <w:name w:val="Tekst podstawowy 3 Znak"/>
    <w:link w:val="Tekstpodstawowy3"/>
    <w:semiHidden/>
    <w:rsid w:val="004E70C8"/>
    <w:rPr>
      <w:b/>
      <w:sz w:val="28"/>
    </w:rPr>
  </w:style>
  <w:style w:type="character" w:customStyle="1" w:styleId="Tekstpodstawowy2Znak">
    <w:name w:val="Tekst podstawowy 2 Znak"/>
    <w:link w:val="Tekstpodstawowy2"/>
    <w:semiHidden/>
    <w:rsid w:val="00314C65"/>
    <w:rPr>
      <w:sz w:val="24"/>
    </w:rPr>
  </w:style>
  <w:style w:type="character" w:customStyle="1" w:styleId="Nagwek7Znak">
    <w:name w:val="Nagłówek 7 Znak"/>
    <w:link w:val="Nagwek7"/>
    <w:rsid w:val="00580754"/>
    <w:rPr>
      <w:rFonts w:ascii="Bookman Old Style" w:hAnsi="Bookman Old Style"/>
      <w:b/>
      <w:sz w:val="24"/>
    </w:rPr>
  </w:style>
  <w:style w:type="paragraph" w:customStyle="1" w:styleId="Zwykytekst1">
    <w:name w:val="Zwykły tekst1"/>
    <w:basedOn w:val="Normalny"/>
    <w:uiPriority w:val="99"/>
    <w:rsid w:val="00523519"/>
    <w:pPr>
      <w:suppressAutoHyphens/>
    </w:pPr>
    <w:rPr>
      <w:rFonts w:ascii="Courier New" w:hAnsi="Courier New" w:cs="Courier New"/>
      <w:lang w:eastAsia="ar-SA"/>
    </w:rPr>
  </w:style>
  <w:style w:type="table" w:customStyle="1" w:styleId="Tabela-Siatka1">
    <w:name w:val="Tabela - Siatka1"/>
    <w:basedOn w:val="Standardowy"/>
    <w:next w:val="Tabela-Siatka"/>
    <w:rsid w:val="0052351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79BD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79BD"/>
  </w:style>
  <w:style w:type="character" w:styleId="Odwoanieprzypisudolnego">
    <w:name w:val="footnote reference"/>
    <w:basedOn w:val="Domylnaczcionkaakapitu"/>
    <w:uiPriority w:val="99"/>
    <w:semiHidden/>
    <w:unhideWhenUsed/>
    <w:rsid w:val="00BE79BD"/>
    <w:rPr>
      <w:vertAlign w:val="superscript"/>
    </w:rPr>
  </w:style>
  <w:style w:type="character" w:customStyle="1" w:styleId="FontStyle66">
    <w:name w:val="Font Style66"/>
    <w:uiPriority w:val="99"/>
    <w:rsid w:val="00167554"/>
    <w:rPr>
      <w:rFonts w:ascii="Verdana" w:hAnsi="Verdana" w:cs="Verdana"/>
      <w:sz w:val="16"/>
      <w:szCs w:val="16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203690"/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05789"/>
    <w:rPr>
      <w:rFonts w:ascii="Bookman Old Style" w:hAnsi="Bookman Old Style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0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7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64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59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9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15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9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2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2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7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7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1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1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6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2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03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4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62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4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8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82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51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11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6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7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1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1453</Words>
  <Characters>14574</Characters>
  <Application>Microsoft Office Word</Application>
  <DocSecurity>0</DocSecurity>
  <Lines>121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WSPÓŁFINANSOWANY</vt:lpstr>
    </vt:vector>
  </TitlesOfParts>
  <Company>PUP_GRYFINO</Company>
  <LinksUpToDate>false</LinksUpToDate>
  <CharactersWithSpaces>15996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WSPÓŁFINANSOWANY</dc:title>
  <dc:creator>Małgosia</dc:creator>
  <cp:lastModifiedBy>Małgorzata Szwajczuk</cp:lastModifiedBy>
  <cp:revision>6</cp:revision>
  <cp:lastPrinted>2019-08-14T10:07:00Z</cp:lastPrinted>
  <dcterms:created xsi:type="dcterms:W3CDTF">2022-06-17T11:38:00Z</dcterms:created>
  <dcterms:modified xsi:type="dcterms:W3CDTF">2022-06-21T08:12:00Z</dcterms:modified>
</cp:coreProperties>
</file>