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CB1354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6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64CA5A36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</w:t>
      </w:r>
      <w:r w:rsidR="005378CB">
        <w:rPr>
          <w:rFonts w:asciiTheme="minorHAnsi" w:hAnsiTheme="minorHAnsi" w:cstheme="minorHAnsi"/>
          <w:sz w:val="22"/>
          <w:szCs w:val="22"/>
        </w:rPr>
        <w:t xml:space="preserve"> </w:t>
      </w:r>
      <w:r w:rsidR="005378CB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12A308B1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77326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 w:rsidR="00CB1354">
        <w:rPr>
          <w:rFonts w:asciiTheme="minorHAnsi" w:hAnsiTheme="minorHAnsi" w:cstheme="minorHAnsi"/>
          <w:b/>
          <w:bCs/>
          <w:i/>
          <w:sz w:val="22"/>
          <w:szCs w:val="22"/>
        </w:rPr>
        <w:t>6</w:t>
      </w:r>
      <w:r w:rsidRPr="0077326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2486BDCC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CB135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B1354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2235E2EF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84F9C6E" w14:textId="77777777" w:rsidR="000E779A" w:rsidRPr="008F457A" w:rsidRDefault="000E779A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CB1354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7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B0B5595" w14:textId="5E28122E" w:rsidR="000E779A" w:rsidRPr="00CB1354" w:rsidRDefault="00DD6655" w:rsidP="00CB13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EF5D8B">
        <w:rPr>
          <w:rFonts w:asciiTheme="minorHAnsi" w:hAnsiTheme="minorHAnsi" w:cstheme="minorHAnsi"/>
          <w:b/>
          <w:sz w:val="22"/>
          <w:szCs w:val="22"/>
        </w:rPr>
        <w:t>10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="000E779A" w:rsidRPr="00BC7106">
        <w:rPr>
          <w:rFonts w:asciiTheme="minorHAnsi" w:hAnsiTheme="minorHAnsi" w:cstheme="minorHAnsi"/>
          <w:sz w:val="22"/>
          <w:szCs w:val="22"/>
        </w:rPr>
        <w:t xml:space="preserve">, </w:t>
      </w:r>
      <w:r w:rsidR="000E779A" w:rsidRPr="00A53F97">
        <w:rPr>
          <w:rFonts w:ascii="Calibri" w:hAnsi="Calibri" w:cs="Calibri"/>
          <w:b/>
          <w:sz w:val="22"/>
          <w:szCs w:val="22"/>
          <w:u w:val="single"/>
        </w:rPr>
        <w:t>które nie ukończyły 30 roku życia,</w:t>
      </w:r>
      <w:r w:rsidR="000E779A" w:rsidRPr="00BC7106">
        <w:rPr>
          <w:rFonts w:ascii="Calibri" w:hAnsi="Calibri" w:cs="Calibri"/>
          <w:b/>
          <w:sz w:val="22"/>
          <w:szCs w:val="22"/>
        </w:rPr>
        <w:t xml:space="preserve"> </w:t>
      </w:r>
      <w:r w:rsidR="000E779A" w:rsidRPr="00BC7106">
        <w:rPr>
          <w:rFonts w:ascii="Calibri" w:hAnsi="Calibri" w:cs="Calibri"/>
          <w:sz w:val="22"/>
          <w:szCs w:val="22"/>
        </w:rPr>
        <w:t>w szczególności należące do tzw. Młodzieży NEET, tj.</w:t>
      </w:r>
      <w:r w:rsidR="000E779A" w:rsidRPr="00BC7106">
        <w:rPr>
          <w:rFonts w:ascii="Calibri" w:hAnsi="Calibri" w:cs="Calibri"/>
          <w:b/>
          <w:sz w:val="22"/>
          <w:szCs w:val="22"/>
        </w:rPr>
        <w:t xml:space="preserve"> </w:t>
      </w:r>
      <w:r w:rsidR="000E779A" w:rsidRPr="00BC7106">
        <w:rPr>
          <w:rFonts w:ascii="Calibri" w:hAnsi="Calibri" w:cs="Calibri"/>
          <w:sz w:val="22"/>
          <w:szCs w:val="22"/>
        </w:rPr>
        <w:t>osoby, które nie kształcą się w systemie dziennym stacjonarnym i nie szkoliła się ze środków publicznych w ostatnich 4 tygodniach przed przystąpieniem do projektu.</w:t>
      </w:r>
    </w:p>
    <w:p w14:paraId="43189C6D" w14:textId="77777777" w:rsidR="000E779A" w:rsidRPr="00BC7106" w:rsidRDefault="000E779A" w:rsidP="000E779A">
      <w:pPr>
        <w:jc w:val="both"/>
        <w:rPr>
          <w:rStyle w:val="FontStyle66"/>
          <w:rFonts w:asciiTheme="minorHAnsi" w:hAnsiTheme="minorHAnsi" w:cstheme="minorHAnsi"/>
          <w:b/>
          <w:i/>
          <w:color w:val="008080"/>
          <w:sz w:val="22"/>
          <w:szCs w:val="22"/>
        </w:rPr>
      </w:pPr>
    </w:p>
    <w:p w14:paraId="0CDF0408" w14:textId="5EE05816" w:rsidR="000E779A" w:rsidRPr="007B152A" w:rsidRDefault="000E779A" w:rsidP="000E779A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="00EF5D8B" w:rsidRPr="00263F7E">
        <w:rPr>
          <w:rFonts w:asciiTheme="minorHAnsi" w:hAnsiTheme="minorHAnsi" w:cstheme="minorHAnsi"/>
          <w:b/>
        </w:rPr>
        <w:t>Pracownik ds. rachunkowości i księgowości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30EAE32C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5D8B">
        <w:rPr>
          <w:rFonts w:asciiTheme="minorHAnsi" w:hAnsiTheme="minorHAnsi" w:cstheme="minorHAnsi"/>
          <w:bCs/>
          <w:sz w:val="22"/>
          <w:szCs w:val="22"/>
        </w:rPr>
        <w:t>lipiec/sierpień</w:t>
      </w:r>
      <w:r w:rsidR="00EF5D8B" w:rsidRPr="00375BCD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EF5D8B">
        <w:rPr>
          <w:rFonts w:asciiTheme="minorHAnsi" w:hAnsiTheme="minorHAnsi" w:cstheme="minorHAnsi"/>
          <w:bCs/>
          <w:sz w:val="22"/>
          <w:szCs w:val="22"/>
        </w:rPr>
        <w:t>2</w:t>
      </w:r>
      <w:r w:rsidR="00EF5D8B" w:rsidRPr="00375BC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444E1774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2E3DD389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4E90850" w14:textId="4AF09ADC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B71D3CD" w14:textId="77777777" w:rsidR="000E779A" w:rsidRDefault="000E779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18775283" w:rsidR="00D71DA5" w:rsidRPr="004B2109" w:rsidRDefault="00D71DA5" w:rsidP="000E779A">
      <w:pPr>
        <w:pStyle w:val="Domylnie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4148F6F2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35ED1828" w14:textId="7144A0A0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</w:t>
      </w:r>
      <w:r w:rsidR="000E779A">
        <w:rPr>
          <w:rFonts w:asciiTheme="minorHAnsi" w:hAnsiTheme="minorHAnsi" w:cstheme="minorHAnsi"/>
          <w:bCs/>
          <w:iCs/>
          <w:szCs w:val="22"/>
        </w:rPr>
        <w:t>…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6D04E181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 xml:space="preserve">2. Zakres szkolenia </w:t>
      </w:r>
      <w:r w:rsidR="000E779A">
        <w:rPr>
          <w:rFonts w:asciiTheme="minorHAnsi" w:hAnsiTheme="minorHAnsi" w:cstheme="minorHAnsi"/>
          <w:b/>
          <w:sz w:val="22"/>
          <w:szCs w:val="22"/>
        </w:rPr>
        <w:t>–</w:t>
      </w:r>
      <w:r w:rsidRPr="004B2109">
        <w:rPr>
          <w:rFonts w:asciiTheme="minorHAnsi" w:hAnsiTheme="minorHAnsi" w:cstheme="minorHAnsi"/>
          <w:b/>
          <w:sz w:val="22"/>
          <w:szCs w:val="22"/>
        </w:rPr>
        <w:t xml:space="preserve">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6F4BF2E5" w:rsidR="001004E5" w:rsidRDefault="00D71DA5" w:rsidP="000E779A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A53F97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F2B16A6" w:rsidR="00535817" w:rsidRPr="00C7254E" w:rsidRDefault="000E779A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2788A652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0E779A">
        <w:rPr>
          <w:rFonts w:ascii="Calibri" w:hAnsi="Calibri" w:cs="Calibri"/>
          <w:sz w:val="22"/>
          <w:szCs w:val="22"/>
        </w:rPr>
        <w:t>…</w:t>
      </w:r>
      <w:r w:rsidR="00591F15" w:rsidRPr="004B2109">
        <w:rPr>
          <w:rFonts w:ascii="Calibri" w:hAnsi="Calibri" w:cs="Calibri"/>
          <w:sz w:val="22"/>
          <w:szCs w:val="22"/>
        </w:rPr>
        <w:t>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A53F97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19F49B5" w:rsidR="003172B7" w:rsidRPr="004B2109" w:rsidRDefault="000E779A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2F7A2909" w:rsidR="003172B7" w:rsidRDefault="000E779A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3172B7"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2FDA71CD" w:rsidR="00CA1D1D" w:rsidRDefault="00CA1D1D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6A4C9EDC" w14:textId="77777777" w:rsidR="000E779A" w:rsidRPr="007B152A" w:rsidRDefault="000E779A" w:rsidP="000E779A">
      <w:pPr>
        <w:pStyle w:val="Domylnie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68EFBA7D" w14:textId="78D1381E" w:rsidR="00967A9B" w:rsidRPr="007B152A" w:rsidRDefault="00967A9B" w:rsidP="00967A9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263F7E">
        <w:rPr>
          <w:rFonts w:asciiTheme="minorHAnsi" w:hAnsiTheme="minorHAnsi" w:cstheme="minorHAnsi"/>
          <w:b/>
        </w:rPr>
        <w:t>Pracownik ds. rachunkowości i księgowości</w:t>
      </w:r>
      <w:r>
        <w:rPr>
          <w:rFonts w:asciiTheme="minorHAnsi" w:hAnsiTheme="minorHAnsi" w:cstheme="minorHAnsi"/>
          <w:b/>
        </w:rPr>
        <w:t>”</w:t>
      </w:r>
      <w:r w:rsidRPr="00263F7E">
        <w:rPr>
          <w:rFonts w:asciiTheme="minorHAnsi" w:hAnsiTheme="minorHAnsi" w:cstheme="minorHAnsi"/>
          <w:b/>
        </w:rPr>
        <w:t xml:space="preserve"> </w:t>
      </w:r>
      <w:r w:rsidRPr="00C51234"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C51234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73E4548C" w14:textId="67EBEE57" w:rsidR="00967A9B" w:rsidRPr="007D31B1" w:rsidRDefault="00967A9B" w:rsidP="00967A9B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10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</w:t>
      </w:r>
      <w:r w:rsidRPr="00B06039">
        <w:rPr>
          <w:rFonts w:asciiTheme="minorHAnsi" w:hAnsiTheme="minorHAnsi" w:cstheme="minorHAnsi"/>
          <w:sz w:val="22"/>
          <w:szCs w:val="22"/>
          <w:u w:val="single"/>
        </w:rPr>
        <w:t>realizowane</w:t>
      </w:r>
      <w:r w:rsidRPr="00B06039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B06039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D82E0C">
        <w:rPr>
          <w:rFonts w:asciiTheme="minorHAnsi" w:hAnsiTheme="minorHAnsi" w:cstheme="minorHAnsi"/>
          <w:b/>
          <w:sz w:val="22"/>
          <w:szCs w:val="22"/>
          <w:u w:val="single"/>
        </w:rPr>
        <w:t xml:space="preserve"> 4-6 osobowych</w:t>
      </w:r>
      <w:r w:rsidRPr="00B0603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1059B234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967A9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10 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>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72EB6A76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967A9B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755C159B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967A9B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5BC7BF8C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967A9B"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967A9B">
        <w:rPr>
          <w:rFonts w:asciiTheme="minorHAnsi" w:hAnsiTheme="minorHAnsi" w:cstheme="minorHAnsi"/>
          <w:b/>
          <w:sz w:val="22"/>
          <w:szCs w:val="22"/>
        </w:rPr>
        <w:t>„</w:t>
      </w:r>
      <w:r w:rsidR="00967A9B" w:rsidRPr="00263F7E">
        <w:rPr>
          <w:rFonts w:asciiTheme="minorHAnsi" w:hAnsiTheme="minorHAnsi" w:cstheme="minorHAnsi"/>
          <w:b/>
        </w:rPr>
        <w:t>Pracownik ds. rachunkowości i księgowości</w:t>
      </w:r>
      <w:r w:rsidR="00967A9B">
        <w:rPr>
          <w:rFonts w:asciiTheme="minorHAnsi" w:hAnsiTheme="minorHAnsi" w:cstheme="minorHAnsi"/>
          <w:b/>
        </w:rPr>
        <w:t>”</w:t>
      </w:r>
      <w:r w:rsidR="00967A9B" w:rsidRPr="00263F7E">
        <w:rPr>
          <w:rFonts w:asciiTheme="minorHAnsi" w:hAnsiTheme="minorHAnsi" w:cstheme="minorHAnsi"/>
          <w:b/>
        </w:rPr>
        <w:t xml:space="preserve">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967A9B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62B7F5DE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D82E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4454B5BD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0D0374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2A0D7852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D82E0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4E3C3624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378" w14:textId="77777777" w:rsidR="00524C81" w:rsidRDefault="00524C81">
      <w:r>
        <w:separator/>
      </w:r>
    </w:p>
  </w:endnote>
  <w:endnote w:type="continuationSeparator" w:id="0">
    <w:p w14:paraId="242DD579" w14:textId="77777777" w:rsidR="00524C81" w:rsidRDefault="0052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AF60" w14:textId="77777777" w:rsidR="00524C81" w:rsidRDefault="00524C81">
      <w:r>
        <w:separator/>
      </w:r>
    </w:p>
  </w:footnote>
  <w:footnote w:type="continuationSeparator" w:id="0">
    <w:p w14:paraId="43BE903F" w14:textId="77777777" w:rsidR="00524C81" w:rsidRDefault="00524C81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27888D2C" w:rsidR="00427C35" w:rsidRDefault="000E779A" w:rsidP="000E779A">
    <w:pPr>
      <w:pStyle w:val="Tytu"/>
      <w:tabs>
        <w:tab w:val="left" w:pos="567"/>
      </w:tabs>
      <w:rPr>
        <w:b w:val="0"/>
        <w:szCs w:val="22"/>
      </w:rPr>
    </w:pPr>
    <w:bookmarkStart w:id="0" w:name="_Hlk1994284"/>
    <w:r w:rsidRPr="00966CF5">
      <w:rPr>
        <w:noProof/>
      </w:rPr>
      <w:drawing>
        <wp:inline distT="0" distB="0" distL="0" distR="0" wp14:anchorId="3C9C935F" wp14:editId="5DCE7ACD">
          <wp:extent cx="5558155" cy="678657"/>
          <wp:effectExtent l="0" t="0" r="4445" b="7620"/>
          <wp:docPr id="4" name="Obraz 4" descr="C:\Users\mbalszan\Desktop\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mbalszan\Desktop\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978" cy="68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D6144454"/>
    <w:lvl w:ilvl="0" w:tplc="9D6EF2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34998"/>
    <w:multiLevelType w:val="hybridMultilevel"/>
    <w:tmpl w:val="0D000A94"/>
    <w:lvl w:ilvl="0" w:tplc="556ED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C2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7A0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23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4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84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9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46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C9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1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5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8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1"/>
  </w:num>
  <w:num w:numId="19" w16cid:durableId="271136109">
    <w:abstractNumId w:val="47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4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6"/>
  </w:num>
  <w:num w:numId="28" w16cid:durableId="1112287696">
    <w:abstractNumId w:val="50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9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 w:numId="43" w16cid:durableId="814680873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0374"/>
    <w:rsid w:val="000D1851"/>
    <w:rsid w:val="000E020E"/>
    <w:rsid w:val="000E0655"/>
    <w:rsid w:val="000E07A6"/>
    <w:rsid w:val="000E1807"/>
    <w:rsid w:val="000E779A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17DC5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4C81"/>
    <w:rsid w:val="0052778D"/>
    <w:rsid w:val="00532565"/>
    <w:rsid w:val="0053435C"/>
    <w:rsid w:val="00535817"/>
    <w:rsid w:val="005378CB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26D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67A9B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3F97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2677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1354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2E0C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EF5D8B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1454</Words>
  <Characters>14599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8</cp:revision>
  <cp:lastPrinted>2019-08-14T10:07:00Z</cp:lastPrinted>
  <dcterms:created xsi:type="dcterms:W3CDTF">2022-06-17T11:38:00Z</dcterms:created>
  <dcterms:modified xsi:type="dcterms:W3CDTF">2022-06-29T10:41:00Z</dcterms:modified>
</cp:coreProperties>
</file>