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 xml:space="preserve">Załącznik </w:t>
      </w:r>
      <w:r w:rsidR="002B2A5D">
        <w:rPr>
          <w:i/>
          <w:sz w:val="18"/>
          <w:szCs w:val="18"/>
        </w:rPr>
        <w:t xml:space="preserve">nr 1 </w:t>
      </w:r>
      <w:r w:rsidRPr="009E1BF7">
        <w:rPr>
          <w:i/>
          <w:sz w:val="18"/>
          <w:szCs w:val="18"/>
        </w:rPr>
        <w:t xml:space="preserve">do Zarządzenia Nr </w:t>
      </w:r>
      <w:r w:rsidR="001F0CF8">
        <w:rPr>
          <w:i/>
          <w:sz w:val="18"/>
          <w:szCs w:val="18"/>
        </w:rPr>
        <w:t>9/2017</w:t>
      </w:r>
    </w:p>
    <w:p w:rsidR="00736A85" w:rsidRPr="009E1BF7" w:rsidRDefault="00736A85" w:rsidP="00736A85">
      <w:pPr>
        <w:ind w:left="5664"/>
        <w:rPr>
          <w:i/>
          <w:sz w:val="18"/>
          <w:szCs w:val="18"/>
        </w:rPr>
      </w:pPr>
      <w:r w:rsidRPr="009E1BF7">
        <w:rPr>
          <w:i/>
          <w:sz w:val="18"/>
          <w:szCs w:val="18"/>
        </w:rPr>
        <w:t>Dyrektora Powiatowego Urzędu Pracy w Gryfinie</w:t>
      </w:r>
    </w:p>
    <w:p w:rsidR="00736A85" w:rsidRDefault="00736A85" w:rsidP="00736A85">
      <w:pPr>
        <w:jc w:val="center"/>
        <w:rPr>
          <w:b/>
        </w:rPr>
      </w:pPr>
    </w:p>
    <w:p w:rsidR="00736A85" w:rsidRPr="00736A85" w:rsidRDefault="00736A85" w:rsidP="00A06274">
      <w:pPr>
        <w:jc w:val="center"/>
        <w:rPr>
          <w:b/>
          <w:sz w:val="24"/>
          <w:szCs w:val="24"/>
        </w:rPr>
      </w:pPr>
      <w:r w:rsidRPr="00736A85">
        <w:rPr>
          <w:b/>
          <w:sz w:val="24"/>
          <w:szCs w:val="24"/>
        </w:rPr>
        <w:t xml:space="preserve">REGULAMIN </w:t>
      </w:r>
      <w:r w:rsidR="00A06274">
        <w:rPr>
          <w:b/>
          <w:sz w:val="24"/>
          <w:szCs w:val="24"/>
        </w:rPr>
        <w:t>ORGANIZOWANIA</w:t>
      </w:r>
      <w:r w:rsidRPr="00736A85">
        <w:rPr>
          <w:b/>
          <w:sz w:val="24"/>
          <w:szCs w:val="24"/>
        </w:rPr>
        <w:t xml:space="preserve"> PRAC INTERWENCYJNYCH</w:t>
      </w:r>
    </w:p>
    <w:p w:rsidR="00D43E9A" w:rsidRPr="001C1C91" w:rsidRDefault="00D43E9A" w:rsidP="00F23DF4">
      <w:pPr>
        <w:rPr>
          <w:sz w:val="24"/>
          <w:szCs w:val="24"/>
        </w:rPr>
      </w:pPr>
    </w:p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ROZDZIAŁ I</w:t>
      </w:r>
    </w:p>
    <w:p w:rsidR="00053868" w:rsidRPr="001C1C91" w:rsidRDefault="00053868" w:rsidP="00053868">
      <w:pPr>
        <w:pStyle w:val="Nagwek3"/>
        <w:rPr>
          <w:rFonts w:ascii="Times New Roman" w:hAnsi="Times New Roman"/>
          <w:szCs w:val="22"/>
        </w:rPr>
      </w:pPr>
      <w:r w:rsidRPr="001C1C91">
        <w:rPr>
          <w:rFonts w:ascii="Times New Roman" w:hAnsi="Times New Roman"/>
          <w:szCs w:val="22"/>
        </w:rPr>
        <w:t>POSTANOWIENIA OGÓLNE</w:t>
      </w:r>
    </w:p>
    <w:p w:rsidR="00CC3D04" w:rsidRPr="001C1C91" w:rsidRDefault="00CC3D04" w:rsidP="00CC3D04"/>
    <w:p w:rsidR="00053868" w:rsidRPr="001C1C91" w:rsidRDefault="00053868" w:rsidP="00053868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1</w:t>
      </w:r>
    </w:p>
    <w:p w:rsidR="00053868" w:rsidRPr="00EC53A0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EC53A0">
        <w:rPr>
          <w:sz w:val="22"/>
          <w:szCs w:val="22"/>
        </w:rPr>
        <w:t>Niniejszy Regulamin opracowany jest na podstawie:</w:t>
      </w:r>
    </w:p>
    <w:p w:rsidR="00736A85" w:rsidRPr="00EC53A0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EC53A0">
        <w:rPr>
          <w:sz w:val="22"/>
          <w:szCs w:val="22"/>
        </w:rPr>
        <w:t xml:space="preserve">Ustawa z dnia 20 kwietnia 2004 r. o promocji zatrudnienia i instytucjach rynku pracy </w:t>
      </w:r>
      <w:r w:rsidR="000978D9" w:rsidRPr="00EC53A0">
        <w:rPr>
          <w:snapToGrid w:val="0"/>
          <w:sz w:val="22"/>
          <w:szCs w:val="22"/>
        </w:rPr>
        <w:t xml:space="preserve">(tj. </w:t>
      </w:r>
      <w:proofErr w:type="spellStart"/>
      <w:r w:rsidR="000978D9" w:rsidRPr="00EC53A0">
        <w:rPr>
          <w:snapToGrid w:val="0"/>
          <w:sz w:val="22"/>
          <w:szCs w:val="22"/>
        </w:rPr>
        <w:t>Dz.U.z</w:t>
      </w:r>
      <w:proofErr w:type="spellEnd"/>
      <w:r w:rsidR="000978D9" w:rsidRPr="00EC53A0">
        <w:rPr>
          <w:snapToGrid w:val="0"/>
          <w:sz w:val="22"/>
          <w:szCs w:val="22"/>
        </w:rPr>
        <w:t xml:space="preserve"> 2016r. poz.645</w:t>
      </w:r>
      <w:r w:rsidRPr="00EC53A0">
        <w:rPr>
          <w:snapToGrid w:val="0"/>
          <w:sz w:val="22"/>
          <w:szCs w:val="22"/>
        </w:rPr>
        <w:t xml:space="preserve"> z </w:t>
      </w:r>
      <w:proofErr w:type="spellStart"/>
      <w:r w:rsidRPr="00EC53A0">
        <w:rPr>
          <w:snapToGrid w:val="0"/>
          <w:sz w:val="22"/>
          <w:szCs w:val="22"/>
        </w:rPr>
        <w:t>późn.zm</w:t>
      </w:r>
      <w:proofErr w:type="spellEnd"/>
      <w:r w:rsidRPr="00EC53A0">
        <w:rPr>
          <w:snapToGrid w:val="0"/>
          <w:sz w:val="22"/>
          <w:szCs w:val="22"/>
        </w:rPr>
        <w:t>.),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napToGrid w:val="0"/>
          <w:sz w:val="22"/>
          <w:szCs w:val="22"/>
        </w:rPr>
        <w:t xml:space="preserve">Rozporządzenia Ministra Pracy i Polityki Społecznej z dnia 24 czerwca 2014r w sprawie organizowania prac interwencyjnych i robót publicznych oraz jednorazowej refundacji kosztów </w:t>
      </w:r>
      <w:r w:rsidR="00EC53A0">
        <w:rPr>
          <w:snapToGrid w:val="0"/>
          <w:sz w:val="22"/>
          <w:szCs w:val="22"/>
        </w:rPr>
        <w:t xml:space="preserve">               </w:t>
      </w:r>
      <w:r w:rsidRPr="00EC53A0">
        <w:rPr>
          <w:snapToGrid w:val="0"/>
          <w:sz w:val="22"/>
          <w:szCs w:val="22"/>
        </w:rPr>
        <w:t>z tytułu opłaconych składek na ubezpieczenia społeczne (</w:t>
      </w:r>
      <w:proofErr w:type="spellStart"/>
      <w:r w:rsidRPr="00EC53A0">
        <w:rPr>
          <w:snapToGrid w:val="0"/>
          <w:sz w:val="22"/>
          <w:szCs w:val="22"/>
        </w:rPr>
        <w:t>Dz.U</w:t>
      </w:r>
      <w:proofErr w:type="spellEnd"/>
      <w:r w:rsidRPr="00EC53A0">
        <w:rPr>
          <w:snapToGrid w:val="0"/>
          <w:sz w:val="22"/>
          <w:szCs w:val="22"/>
        </w:rPr>
        <w:t>. z 2014 poz.864)</w:t>
      </w:r>
    </w:p>
    <w:p w:rsidR="00DD2FB3" w:rsidRPr="00EC53A0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26.06.1974r. Kodeks pracy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CF468D" w:rsidRPr="00EC53A0">
        <w:rPr>
          <w:sz w:val="22"/>
          <w:szCs w:val="22"/>
        </w:rPr>
        <w:t>6</w:t>
      </w:r>
      <w:r w:rsidRPr="00EC53A0">
        <w:rPr>
          <w:sz w:val="22"/>
          <w:szCs w:val="22"/>
        </w:rPr>
        <w:t xml:space="preserve"> poz.</w:t>
      </w:r>
      <w:r w:rsidR="00CF468D" w:rsidRPr="00EC53A0">
        <w:rPr>
          <w:sz w:val="22"/>
          <w:szCs w:val="22"/>
        </w:rPr>
        <w:t>1666</w:t>
      </w:r>
      <w:r w:rsidR="00EC53A0" w:rsidRPr="00EC53A0">
        <w:rPr>
          <w:sz w:val="22"/>
          <w:szCs w:val="22"/>
        </w:rPr>
        <w:t>)</w:t>
      </w:r>
    </w:p>
    <w:p w:rsidR="00DD2FB3" w:rsidRPr="001C1C91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EC53A0">
        <w:rPr>
          <w:sz w:val="22"/>
          <w:szCs w:val="22"/>
        </w:rPr>
        <w:t>Ustawy z dnia 23.04.1964r. Kodeks cywilny (</w:t>
      </w:r>
      <w:proofErr w:type="spellStart"/>
      <w:r w:rsidRPr="00EC53A0">
        <w:rPr>
          <w:sz w:val="22"/>
          <w:szCs w:val="22"/>
        </w:rPr>
        <w:t>tj.Dz.U.z</w:t>
      </w:r>
      <w:proofErr w:type="spellEnd"/>
      <w:r w:rsidRPr="00EC53A0">
        <w:rPr>
          <w:sz w:val="22"/>
          <w:szCs w:val="22"/>
        </w:rPr>
        <w:t xml:space="preserve"> 201</w:t>
      </w:r>
      <w:r w:rsidR="000978D9" w:rsidRPr="00EC53A0">
        <w:rPr>
          <w:sz w:val="22"/>
          <w:szCs w:val="22"/>
        </w:rPr>
        <w:t>6r. poz.380</w:t>
      </w:r>
      <w:r w:rsidRPr="00EC53A0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poźn</w:t>
      </w:r>
      <w:proofErr w:type="spellEnd"/>
      <w:r>
        <w:rPr>
          <w:sz w:val="22"/>
          <w:szCs w:val="22"/>
        </w:rPr>
        <w:t xml:space="preserve"> zm.)</w:t>
      </w:r>
    </w:p>
    <w:p w:rsidR="00736A85" w:rsidRPr="00736A8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Ustawa z dnia 30 kwietnia 2004r. o postępowaniu w sprawach</w:t>
      </w:r>
      <w:r>
        <w:rPr>
          <w:sz w:val="22"/>
          <w:szCs w:val="22"/>
        </w:rPr>
        <w:t xml:space="preserve"> dotyczących pomocy publicznej</w:t>
      </w:r>
      <w:r w:rsidR="000978D9">
        <w:rPr>
          <w:sz w:val="22"/>
          <w:szCs w:val="22"/>
        </w:rPr>
        <w:t xml:space="preserve"> (tj.</w:t>
      </w:r>
      <w:r w:rsidR="00EC53A0">
        <w:rPr>
          <w:sz w:val="22"/>
          <w:szCs w:val="22"/>
        </w:rPr>
        <w:t xml:space="preserve"> </w:t>
      </w:r>
      <w:r w:rsidR="000978D9">
        <w:rPr>
          <w:sz w:val="22"/>
          <w:szCs w:val="22"/>
        </w:rPr>
        <w:t>Dz. U. z 2016r. poz. 1808</w:t>
      </w:r>
      <w:r w:rsidRPr="00B838FA">
        <w:rPr>
          <w:sz w:val="22"/>
          <w:szCs w:val="22"/>
        </w:rPr>
        <w:t xml:space="preserve"> z </w:t>
      </w:r>
      <w:proofErr w:type="spellStart"/>
      <w:r w:rsidRPr="00B838FA">
        <w:rPr>
          <w:sz w:val="22"/>
          <w:szCs w:val="22"/>
        </w:rPr>
        <w:t>późn</w:t>
      </w:r>
      <w:proofErr w:type="spellEnd"/>
      <w:r w:rsidRPr="00B838FA">
        <w:rPr>
          <w:sz w:val="22"/>
          <w:szCs w:val="22"/>
        </w:rPr>
        <w:t>. zm.),</w:t>
      </w:r>
      <w:r w:rsidR="000773D8">
        <w:rPr>
          <w:snapToGrid w:val="0"/>
          <w:sz w:val="22"/>
          <w:szCs w:val="22"/>
        </w:rPr>
        <w:t xml:space="preserve"> </w:t>
      </w:r>
    </w:p>
    <w:p w:rsidR="00660B7D" w:rsidRPr="00B838FA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napToGrid w:val="0"/>
          <w:sz w:val="22"/>
          <w:szCs w:val="22"/>
        </w:rPr>
        <w:t>Rozporządzenie Komisji (UE) nr 1407/2013 z dnia 18 grudnia 2013 r. w sprawie stosowania art. 107</w:t>
      </w:r>
      <w:r>
        <w:rPr>
          <w:snapToGrid w:val="0"/>
          <w:sz w:val="22"/>
          <w:szCs w:val="22"/>
        </w:rPr>
        <w:t xml:space="preserve">        </w:t>
      </w:r>
      <w:r w:rsidRPr="00B838FA">
        <w:rPr>
          <w:snapToGrid w:val="0"/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napToGrid w:val="0"/>
          <w:sz w:val="22"/>
          <w:szCs w:val="22"/>
        </w:rPr>
        <w:t>minimis</w:t>
      </w:r>
      <w:proofErr w:type="spellEnd"/>
      <w:r w:rsidRPr="00B838FA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838FA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B838FA">
        <w:rPr>
          <w:sz w:val="22"/>
          <w:szCs w:val="22"/>
        </w:rPr>
        <w:t>Rozporządzenie Komisji (UE) nr 1408/2013 z dnia 18 grudnia 2013 r. w sprawie stosowania art. 107</w:t>
      </w:r>
      <w:r>
        <w:rPr>
          <w:sz w:val="22"/>
          <w:szCs w:val="22"/>
        </w:rPr>
        <w:t xml:space="preserve">       </w:t>
      </w:r>
      <w:r w:rsidRPr="00B838FA">
        <w:rPr>
          <w:sz w:val="22"/>
          <w:szCs w:val="22"/>
        </w:rPr>
        <w:t xml:space="preserve"> i 108 Traktatu o funkcjonowaniu Unii Europejskiej do pomocy de </w:t>
      </w:r>
      <w:proofErr w:type="spellStart"/>
      <w:r w:rsidRPr="00B838FA">
        <w:rPr>
          <w:sz w:val="22"/>
          <w:szCs w:val="22"/>
        </w:rPr>
        <w:t>minimis</w:t>
      </w:r>
      <w:proofErr w:type="spellEnd"/>
      <w:r w:rsidRPr="00B838FA">
        <w:rPr>
          <w:sz w:val="22"/>
          <w:szCs w:val="22"/>
        </w:rPr>
        <w:t xml:space="preserve"> w sektorze rolnym (</w:t>
      </w:r>
      <w:proofErr w:type="spellStart"/>
      <w:r w:rsidRPr="00B838FA">
        <w:rPr>
          <w:sz w:val="22"/>
          <w:szCs w:val="22"/>
        </w:rPr>
        <w:t>Dz.Urz</w:t>
      </w:r>
      <w:proofErr w:type="spellEnd"/>
      <w:r w:rsidRPr="00B838FA">
        <w:rPr>
          <w:sz w:val="22"/>
          <w:szCs w:val="22"/>
        </w:rPr>
        <w:t>. UE L 352 z 24.12.2013, str. 9),</w:t>
      </w:r>
    </w:p>
    <w:p w:rsidR="001C1C91" w:rsidRPr="001C1C91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§ 2</w:t>
      </w:r>
    </w:p>
    <w:p w:rsidR="00053868" w:rsidRPr="00282BDE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282BDE">
        <w:rPr>
          <w:sz w:val="22"/>
          <w:szCs w:val="22"/>
        </w:rPr>
        <w:t>Ilekroć w niniejszym Regulaminie mowa jest o: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PUP</w:t>
      </w:r>
      <w:r w:rsidRPr="00660B7D">
        <w:rPr>
          <w:sz w:val="22"/>
          <w:szCs w:val="22"/>
        </w:rPr>
        <w:t xml:space="preserve">– oznacza to Powiatowy Urząd Pracy w Gryfinie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Wnioskodawcy</w:t>
      </w:r>
      <w:r w:rsidRPr="00660B7D">
        <w:rPr>
          <w:sz w:val="22"/>
          <w:szCs w:val="22"/>
        </w:rPr>
        <w:t xml:space="preserve"> - oznacza </w:t>
      </w:r>
      <w:r w:rsidR="00CE7642">
        <w:rPr>
          <w:sz w:val="22"/>
          <w:szCs w:val="22"/>
        </w:rPr>
        <w:t>to podmiot ubiegający się o organizowanie prac interwencyjnych.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Beneficjencie pomocy publicznej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– oznacza to, zgodnie z art. 2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Bezrobotnym</w:t>
      </w:r>
      <w:r w:rsidR="00CE7642" w:rsidRPr="00CE7642">
        <w:rPr>
          <w:b/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 osobę, o której mowa w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2 ustawy z dnia 20 kwietnia 2004 r. o promocji zatrudnienia i instytucjach rynku pracy,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Pracach interwencyjnych</w:t>
      </w:r>
      <w:r w:rsidRPr="00660B7D">
        <w:rPr>
          <w:sz w:val="22"/>
          <w:szCs w:val="22"/>
        </w:rPr>
        <w:t xml:space="preserve">– oznacza to zgodnie z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E7642">
        <w:rPr>
          <w:b/>
          <w:sz w:val="22"/>
          <w:szCs w:val="22"/>
        </w:rPr>
        <w:t>Zatrudnieniu</w:t>
      </w:r>
      <w:r w:rsidR="00CE7642">
        <w:rPr>
          <w:sz w:val="22"/>
          <w:szCs w:val="22"/>
        </w:rPr>
        <w:t xml:space="preserve"> </w:t>
      </w:r>
      <w:r w:rsidRPr="00660B7D">
        <w:rPr>
          <w:sz w:val="22"/>
          <w:szCs w:val="22"/>
        </w:rPr>
        <w:t xml:space="preserve">- oznacza to, zgodnie z art. 2 ust. 1 </w:t>
      </w:r>
      <w:proofErr w:type="spellStart"/>
      <w:r w:rsidRPr="00660B7D">
        <w:rPr>
          <w:sz w:val="22"/>
          <w:szCs w:val="22"/>
        </w:rPr>
        <w:t>pkt</w:t>
      </w:r>
      <w:proofErr w:type="spellEnd"/>
      <w:r w:rsidRPr="00660B7D">
        <w:rPr>
          <w:sz w:val="22"/>
          <w:szCs w:val="22"/>
        </w:rPr>
        <w:t xml:space="preserve"> 43 ustawy z dnia 20 kwietnia 2004 r. </w:t>
      </w:r>
      <w:r w:rsidR="00EC53A0">
        <w:rPr>
          <w:sz w:val="22"/>
          <w:szCs w:val="22"/>
        </w:rPr>
        <w:t xml:space="preserve">                 </w:t>
      </w:r>
      <w:r w:rsidRPr="00660B7D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EC53A0" w:rsidRDefault="005F79AE" w:rsidP="00EC53A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5F79AE">
        <w:rPr>
          <w:b/>
          <w:sz w:val="22"/>
          <w:szCs w:val="22"/>
        </w:rPr>
        <w:t>Profilu pomocy</w:t>
      </w:r>
      <w:r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>ZASADY ORGANIZOWANIA I FINANSOWANIA PRAC INTERWENCYJNYCH</w:t>
      </w: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B5C03">
        <w:rPr>
          <w:i/>
          <w:sz w:val="22"/>
          <w:szCs w:val="22"/>
        </w:rPr>
        <w:t>Wniosek o organizowanie prac interwencyjnych</w:t>
      </w:r>
      <w:r w:rsidRPr="00AB5C03">
        <w:rPr>
          <w:sz w:val="22"/>
          <w:szCs w:val="22"/>
        </w:rPr>
        <w:t xml:space="preserve"> </w:t>
      </w:r>
      <w:r w:rsidRPr="00AB5C03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AB5C03" w:rsidRDefault="00B759D7" w:rsidP="00B759D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oferujących zatrudnienie dla osób bezrobotnych       w pełnym wymiarze lub w połowie wymiaru czasu pracy </w:t>
      </w:r>
      <w:r w:rsidRPr="00AB5C03">
        <w:rPr>
          <w:b/>
          <w:sz w:val="22"/>
          <w:szCs w:val="22"/>
        </w:rPr>
        <w:t>na okres minimum 10 miesięcy</w:t>
      </w:r>
      <w:r w:rsidRPr="00AB5C03">
        <w:rPr>
          <w:sz w:val="22"/>
          <w:szCs w:val="22"/>
        </w:rPr>
        <w:t xml:space="preserve"> oraz wynagrodzenie na poziomie co najmniej minimalnego wynagrodzenia za pracę w przeliczeniu na pełny wymiar czasu pracy przy czym: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refundacji wynagrodzenia, nagród oraz składek na ubezpieczenia społeczne będzie wynosił do </w:t>
      </w:r>
      <w:r w:rsidRPr="00AB5C03">
        <w:rPr>
          <w:b/>
          <w:sz w:val="22"/>
          <w:szCs w:val="22"/>
        </w:rPr>
        <w:t>6 miesięcy</w:t>
      </w:r>
      <w:r w:rsidRPr="00AB5C03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AB5C03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okres zatrudnienia po zakończeniu okresu refundacji musi wynosić minimum </w:t>
      </w:r>
      <w:r w:rsidRPr="00AB5C03">
        <w:rPr>
          <w:b/>
          <w:sz w:val="22"/>
          <w:szCs w:val="22"/>
        </w:rPr>
        <w:t>4 miesiące</w:t>
      </w:r>
      <w:r w:rsidRPr="00AB5C03">
        <w:rPr>
          <w:sz w:val="22"/>
          <w:szCs w:val="22"/>
        </w:rPr>
        <w:t>.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Do realizacji będą kierowane wnioski pracodawców w przypadku gdy, </w:t>
      </w:r>
      <w:r w:rsidRPr="00AB5C03">
        <w:rPr>
          <w:b/>
          <w:sz w:val="22"/>
          <w:szCs w:val="22"/>
        </w:rPr>
        <w:t>w rejestrze osób bezrobotnych figurują co najmniej 3 osoby</w:t>
      </w:r>
      <w:r w:rsidRPr="00AB5C03">
        <w:rPr>
          <w:sz w:val="22"/>
          <w:szCs w:val="22"/>
        </w:rPr>
        <w:t xml:space="preserve">, spełniające warunki do skierowania na prace interwencyjne wynikające </w:t>
      </w:r>
      <w:r w:rsidR="00AB5C03" w:rsidRPr="00AB5C03">
        <w:rPr>
          <w:sz w:val="22"/>
          <w:szCs w:val="22"/>
        </w:rPr>
        <w:t xml:space="preserve">  </w:t>
      </w:r>
      <w:r w:rsidRPr="00AB5C03">
        <w:rPr>
          <w:sz w:val="22"/>
          <w:szCs w:val="22"/>
        </w:rPr>
        <w:t xml:space="preserve">z ustawy oraz wymagania pracodawcy określone we wniosku. </w:t>
      </w:r>
    </w:p>
    <w:p w:rsidR="00B759D7" w:rsidRPr="00AB5C03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>Prace interwencyjne mogą być organizowane przez wnioskodawcę w przypadku, gdy spełnia on łącznie następujące warunki:</w:t>
      </w:r>
    </w:p>
    <w:p w:rsidR="00B759D7" w:rsidRPr="00AB5C03" w:rsidRDefault="00B759D7" w:rsidP="004C471A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AB5C03" w:rsidRDefault="00B759D7" w:rsidP="00B759D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nie toczy się w stosunku do niego postępowanie upadłościowe i nie został zgłoszony wniosek            o likwidację,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w okresie 365 dni przed dniem złożenia wniosku </w:t>
      </w:r>
      <w:r w:rsidRPr="00AB5C03">
        <w:rPr>
          <w:b/>
        </w:rPr>
        <w:t>nie został ukarany lub skazany</w:t>
      </w:r>
      <w:r w:rsidRPr="00AB5C03">
        <w:t xml:space="preserve"> prawomocnym wyrokiem za naruszenie przepisów prawa pracy i </w:t>
      </w:r>
      <w:r w:rsidRPr="00AB5C03">
        <w:rPr>
          <w:b/>
        </w:rPr>
        <w:t>nie jest objęty</w:t>
      </w:r>
      <w:r w:rsidRPr="00AB5C03">
        <w:t xml:space="preserve"> postępowaniem dotyczącym naruszenia przepisów prawa pracy, </w:t>
      </w:r>
    </w:p>
    <w:p w:rsidR="00B759D7" w:rsidRPr="00AB5C03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t xml:space="preserve">nie korzystał </w:t>
      </w:r>
      <w:r w:rsidRPr="00AB5C03">
        <w:rPr>
          <w:szCs w:val="22"/>
        </w:rPr>
        <w:t xml:space="preserve">dotychczas z pomocy publicznej w ramach zasady  de </w:t>
      </w:r>
      <w:proofErr w:type="spellStart"/>
      <w:r w:rsidRPr="00AB5C03">
        <w:rPr>
          <w:szCs w:val="22"/>
        </w:rPr>
        <w:t>minimis</w:t>
      </w:r>
      <w:proofErr w:type="spellEnd"/>
      <w:r w:rsidRPr="00AB5C03">
        <w:rPr>
          <w:szCs w:val="22"/>
        </w:rPr>
        <w:t xml:space="preserve">  w rozumieniu ustawy  z dnia 30 kwietnia 2004r. o postępowaniu w sprawach dotycząc</w:t>
      </w:r>
      <w:r w:rsidR="004C471A" w:rsidRPr="00AB5C03">
        <w:rPr>
          <w:szCs w:val="22"/>
        </w:rPr>
        <w:t>ych pomocy publicznej (Dz.U.2016r. Nr 1808</w:t>
      </w:r>
      <w:r w:rsidRPr="00AB5C03">
        <w:rPr>
          <w:szCs w:val="22"/>
        </w:rPr>
        <w:t xml:space="preserve"> z </w:t>
      </w:r>
      <w:proofErr w:type="spellStart"/>
      <w:r w:rsidRPr="00AB5C03">
        <w:rPr>
          <w:szCs w:val="22"/>
        </w:rPr>
        <w:t>póżn</w:t>
      </w:r>
      <w:proofErr w:type="spellEnd"/>
      <w:r w:rsidRPr="00AB5C03">
        <w:rPr>
          <w:szCs w:val="22"/>
        </w:rPr>
        <w:t>. zm.) lub wnioskodawca zadeklarował w przypadku korzystania wartość uzyskanej pomocy nie przekroczyła w roku w którym ubiega się o pomoc oraz w ciągu 2 poprzedzających go lat: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200 000</w:t>
      </w:r>
      <w:r w:rsidRPr="00AB5C03">
        <w:rPr>
          <w:szCs w:val="22"/>
        </w:rPr>
        <w:t xml:space="preserve"> EURO a w zakresie drogowego transportu towarów 100 000 EURO 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15 000</w:t>
      </w:r>
      <w:r w:rsidRPr="00AB5C03">
        <w:rPr>
          <w:szCs w:val="22"/>
        </w:rPr>
        <w:t xml:space="preserve"> EURO w rolnictwie </w:t>
      </w:r>
    </w:p>
    <w:p w:rsidR="00B759D7" w:rsidRPr="00AB5C03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30 000</w:t>
      </w:r>
      <w:r w:rsidRPr="00AB5C03">
        <w:rPr>
          <w:szCs w:val="22"/>
        </w:rPr>
        <w:t xml:space="preserve"> EURO w sektorze rybołówstwa.</w:t>
      </w:r>
    </w:p>
    <w:p w:rsidR="004C471A" w:rsidRPr="00AB5C03" w:rsidRDefault="00B759D7" w:rsidP="004C471A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AB5C03">
        <w:rPr>
          <w:szCs w:val="22"/>
        </w:rPr>
        <w:t xml:space="preserve">zaoferuje zatrudnienie dla osób bezrobotnych w pełnym wymiarze lub w połowie wymiaru czasu pracy na okres minimum </w:t>
      </w:r>
      <w:r w:rsidRPr="00AB5C03">
        <w:rPr>
          <w:b/>
          <w:szCs w:val="22"/>
        </w:rPr>
        <w:t>10 miesięcy</w:t>
      </w:r>
      <w:r w:rsidRPr="00AB5C03">
        <w:rPr>
          <w:szCs w:val="22"/>
        </w:rPr>
        <w:t xml:space="preserve"> oraz wynagrodzenie na poziomie co najmniej minimalnego wynagrodzenia za pracę w przeliczen</w:t>
      </w:r>
      <w:r w:rsidR="004C471A" w:rsidRPr="00AB5C03">
        <w:rPr>
          <w:szCs w:val="22"/>
        </w:rPr>
        <w:t>iu na pełny wymiar czasu pracy</w:t>
      </w:r>
      <w:r w:rsidR="00AB5C03">
        <w:rPr>
          <w:szCs w:val="22"/>
        </w:rPr>
        <w:t>.</w:t>
      </w:r>
    </w:p>
    <w:p w:rsidR="00B759D7" w:rsidRPr="00AB5C03" w:rsidRDefault="00B759D7" w:rsidP="00B759D7">
      <w:pPr>
        <w:pStyle w:val="Tekstpodstawowy"/>
        <w:numPr>
          <w:ilvl w:val="0"/>
          <w:numId w:val="6"/>
        </w:numPr>
        <w:suppressAutoHyphens w:val="0"/>
        <w:snapToGrid/>
        <w:spacing w:after="40" w:line="200" w:lineRule="atLeast"/>
      </w:pPr>
      <w:r w:rsidRPr="00AB5C03">
        <w:rPr>
          <w:b/>
          <w:szCs w:val="22"/>
        </w:rPr>
        <w:t>Kryteria pierwszeństwa organizacji prac interwencyjnych</w:t>
      </w:r>
      <w:r w:rsidRPr="00AB5C03">
        <w:rPr>
          <w:szCs w:val="22"/>
        </w:rPr>
        <w:t>. Do realizacji w pierwszej kolejności będą kierowane wnioski spełniające poniższe warunki: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zadeklarował zatrudnienie osoby bezrobotnej w ramach prac interwencyjnych </w:t>
      </w:r>
      <w:r w:rsidR="00B977DC" w:rsidRPr="00AB5C03">
        <w:t xml:space="preserve">          </w:t>
      </w:r>
      <w:r w:rsidRPr="00AB5C03">
        <w:t>w pełnym wymiarze czasu pracy;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Wnioskodawca wywiązał się z warunków umów zawartych z PUP w Gryfinie  zakończonych </w:t>
      </w:r>
      <w:r w:rsidR="00B977DC" w:rsidRPr="00AB5C03">
        <w:t xml:space="preserve">          </w:t>
      </w:r>
      <w:r w:rsidRPr="00AB5C03">
        <w:t>w okresie ostatnich 12 miesięcy przed dniem złożenia wniosku o organizację prac interwencyjnych;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zadeklarował wysokość wynagrodzenia za pracę dla osób zatrudnionych w ramach prac interwencyjnych w kwocie brutto przekraczającej kwotę obowiązuj</w:t>
      </w:r>
      <w:r w:rsidR="00AB5C03" w:rsidRPr="00AB5C03">
        <w:t>ącego minimalnego wynagrodzenia;</w:t>
      </w:r>
      <w:r w:rsidRPr="00AB5C03">
        <w:t xml:space="preserve"> 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powierzy wykonywanie pracy w ramach prac interwencyjnych w systemie jednozmianowym;</w:t>
      </w:r>
    </w:p>
    <w:p w:rsidR="00B759D7" w:rsidRPr="00AB5C03" w:rsidRDefault="00B759D7" w:rsidP="00B759D7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>Wnioskodawca zadeklarował organizację prac interwencyjnych dla osoby niepełnosprawnej;</w:t>
      </w:r>
    </w:p>
    <w:p w:rsidR="00B759D7" w:rsidRDefault="00B759D7" w:rsidP="00AB5C03">
      <w:pPr>
        <w:pStyle w:val="Tekstpodstawowy"/>
        <w:numPr>
          <w:ilvl w:val="0"/>
          <w:numId w:val="26"/>
        </w:numPr>
        <w:suppressAutoHyphens w:val="0"/>
        <w:snapToGrid/>
        <w:spacing w:after="40" w:line="200" w:lineRule="atLeast"/>
      </w:pPr>
      <w:r w:rsidRPr="00AB5C03">
        <w:t xml:space="preserve">U wnioskodawcy w ramach wcześniej zawartych umów (o organizację prac interwencyjnych, refundację wynagrodzenia dla osoby do 30 roku życia lub refundację wyposażenia/doposażenia stanowiska pracy ), które zakończyły się w kresie do 24 miesięcy przed </w:t>
      </w:r>
      <w:r w:rsidR="00B977DC" w:rsidRPr="00AB5C03">
        <w:t>złożeniem</w:t>
      </w:r>
      <w:r w:rsidRPr="00AB5C03">
        <w:t xml:space="preserve"> wniosku lub nadal trwają, konieczność uzupełnienia stanowiska pracy miała miejsce  nie więcej niż 2 razy. </w:t>
      </w:r>
    </w:p>
    <w:p w:rsidR="00AB5C03" w:rsidRPr="00AB5C03" w:rsidRDefault="00AB5C03" w:rsidP="00AB5C03">
      <w:pPr>
        <w:pStyle w:val="Tekstpodstawowy"/>
        <w:suppressAutoHyphens w:val="0"/>
        <w:snapToGrid/>
        <w:spacing w:after="40" w:line="200" w:lineRule="atLeast"/>
        <w:ind w:left="720"/>
      </w:pPr>
    </w:p>
    <w:p w:rsidR="00B759D7" w:rsidRPr="001C1C91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B977DC">
        <w:rPr>
          <w:b/>
          <w:sz w:val="22"/>
          <w:szCs w:val="22"/>
        </w:rPr>
        <w:t>4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Na prace interwencyjne  </w:t>
      </w:r>
      <w:r w:rsidRPr="00AB5C03">
        <w:rPr>
          <w:b/>
          <w:sz w:val="22"/>
          <w:szCs w:val="22"/>
        </w:rPr>
        <w:t xml:space="preserve">może zostać 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skierowana wyłącznie</w:t>
      </w:r>
      <w:r w:rsidRPr="00AB5C03">
        <w:rPr>
          <w:sz w:val="22"/>
          <w:szCs w:val="22"/>
        </w:rPr>
        <w:t xml:space="preserve"> osoba bezrobotna: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która, nie korzystała z subsydiowanego zatrudnienia (prac interwencyjnych, robót publicznych, zatrudnienia na refundowanym stanowisku pracy) w okresie ostatnich 3 miesięcy,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która wykonywała pracę u tego samego pracodawcy:</w:t>
      </w:r>
    </w:p>
    <w:p w:rsidR="00B759D7" w:rsidRPr="00AB5C03" w:rsidRDefault="00B759D7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po upływie 3 miesięcy (90 dni) od daty rozwiązania stosunku pracy z tym samym pracodawcą 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B759D7" w:rsidRPr="00AB5C03" w:rsidRDefault="00B759D7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po upływie 9 miesięcy (270 dni) od daty rozwiązania stosunku pracy z tym pracodawcą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B759D7" w:rsidRPr="00AB5C03" w:rsidRDefault="00B759D7" w:rsidP="00B759D7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B759D7" w:rsidRPr="00AB5C03" w:rsidRDefault="00B759D7" w:rsidP="00B759D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>
        <w:rPr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11 </w:t>
      </w:r>
      <w:r w:rsidRPr="00AB5C03">
        <w:rPr>
          <w:i/>
          <w:sz w:val="22"/>
          <w:szCs w:val="22"/>
        </w:rPr>
        <w:t xml:space="preserve">ustawy </w:t>
      </w:r>
      <w:r w:rsidR="00AB5C03">
        <w:rPr>
          <w:i/>
          <w:sz w:val="22"/>
          <w:szCs w:val="22"/>
        </w:rPr>
        <w:t xml:space="preserve">      </w:t>
      </w:r>
      <w:r w:rsidRPr="00AB5C03">
        <w:rPr>
          <w:i/>
          <w:sz w:val="22"/>
          <w:szCs w:val="22"/>
        </w:rPr>
        <w:t xml:space="preserve">o systemie ubezpieczeń społecznych </w:t>
      </w:r>
      <w:r w:rsidRPr="00AB5C03">
        <w:rPr>
          <w:sz w:val="22"/>
          <w:szCs w:val="22"/>
        </w:rPr>
        <w:t>są osobami</w:t>
      </w:r>
      <w:r w:rsidRPr="00AB5C03">
        <w:rPr>
          <w:i/>
          <w:sz w:val="22"/>
          <w:szCs w:val="22"/>
        </w:rPr>
        <w:t xml:space="preserve"> </w:t>
      </w:r>
      <w:r w:rsidRPr="00AB5C03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B759D7" w:rsidRDefault="00B759D7" w:rsidP="00B759D7">
      <w:pPr>
        <w:jc w:val="both"/>
        <w:rPr>
          <w:sz w:val="22"/>
          <w:szCs w:val="22"/>
        </w:rPr>
      </w:pPr>
    </w:p>
    <w:p w:rsidR="00AB5C03" w:rsidRDefault="00AB5C03" w:rsidP="00B759D7">
      <w:pPr>
        <w:jc w:val="both"/>
        <w:rPr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lastRenderedPageBreak/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B977DC">
        <w:rPr>
          <w:b/>
          <w:sz w:val="22"/>
          <w:szCs w:val="22"/>
        </w:rPr>
        <w:t>5</w:t>
      </w:r>
    </w:p>
    <w:p w:rsidR="00B759D7" w:rsidRPr="00AB5C03" w:rsidRDefault="00B759D7" w:rsidP="00133073">
      <w:pPr>
        <w:pStyle w:val="Akapitzlist"/>
        <w:numPr>
          <w:ilvl w:val="0"/>
          <w:numId w:val="2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826B28">
        <w:rPr>
          <w:sz w:val="22"/>
          <w:szCs w:val="22"/>
        </w:rPr>
        <w:t xml:space="preserve">Starosta będzie dokonywał zwrotu </w:t>
      </w:r>
      <w:r w:rsidRPr="00826B28">
        <w:rPr>
          <w:b/>
          <w:sz w:val="22"/>
          <w:szCs w:val="22"/>
          <w:u w:val="single"/>
        </w:rPr>
        <w:t>części kosztów poniesionych</w:t>
      </w:r>
      <w:r w:rsidRPr="00826B28">
        <w:rPr>
          <w:sz w:val="22"/>
          <w:szCs w:val="22"/>
        </w:rPr>
        <w:t xml:space="preserve"> przez wnioskodawcę                            na wynagrodzenia, nagrody oraz składki na ubezpieczenia społeczne za osoby zatrudnione w ramach </w:t>
      </w:r>
      <w:r w:rsidRPr="00AB5C03">
        <w:rPr>
          <w:sz w:val="22"/>
          <w:szCs w:val="22"/>
        </w:rPr>
        <w:t xml:space="preserve">prac interwencyjnych </w:t>
      </w:r>
      <w:r w:rsidRPr="00AB5C03">
        <w:rPr>
          <w:b/>
          <w:sz w:val="22"/>
          <w:szCs w:val="22"/>
        </w:rPr>
        <w:t xml:space="preserve">w 2017r. </w:t>
      </w:r>
      <w:r w:rsidRPr="00AB5C03">
        <w:rPr>
          <w:sz w:val="22"/>
          <w:szCs w:val="22"/>
        </w:rPr>
        <w:t xml:space="preserve">przez okres </w:t>
      </w:r>
      <w:r w:rsidRPr="00AB5C03">
        <w:rPr>
          <w:b/>
          <w:sz w:val="22"/>
          <w:szCs w:val="22"/>
        </w:rPr>
        <w:t>do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 xml:space="preserve">6 miesięcy </w:t>
      </w:r>
      <w:r w:rsidRPr="00AB5C03">
        <w:rPr>
          <w:sz w:val="22"/>
          <w:szCs w:val="22"/>
        </w:rPr>
        <w:t>w wy</w:t>
      </w:r>
      <w:r w:rsidR="00133073" w:rsidRPr="00AB5C03">
        <w:rPr>
          <w:sz w:val="22"/>
          <w:szCs w:val="22"/>
        </w:rPr>
        <w:t>sokości uprzednio uzgodnionej, nieprzekraczającej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kwoty zasiłku dla bezrobotnych</w:t>
      </w:r>
      <w:r w:rsidRPr="00AB5C03">
        <w:rPr>
          <w:sz w:val="22"/>
          <w:szCs w:val="22"/>
        </w:rPr>
        <w:t xml:space="preserve"> oraz składek na ubezpieczenia społeczne od tej kwoty niezależnie od wymiaru czasu pracy</w:t>
      </w:r>
    </w:p>
    <w:p w:rsidR="00B759D7" w:rsidRPr="00AB5C03" w:rsidRDefault="00B759D7" w:rsidP="00B759D7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Zwrotowi podlegają </w:t>
      </w:r>
      <w:r w:rsidRPr="00AB5C03">
        <w:rPr>
          <w:b/>
          <w:sz w:val="22"/>
          <w:szCs w:val="22"/>
        </w:rPr>
        <w:t>wyłącznie koszty</w:t>
      </w:r>
      <w:r w:rsidRPr="00AB5C03">
        <w:rPr>
          <w:sz w:val="22"/>
          <w:szCs w:val="22"/>
        </w:rPr>
        <w:t xml:space="preserve"> zatrudnienia osoby bezrobotnej skierowanej do wykonywania prac interwencyjnych przez PUP</w:t>
      </w:r>
      <w:r w:rsidRPr="00AB5C03">
        <w:rPr>
          <w:b/>
          <w:sz w:val="22"/>
          <w:szCs w:val="22"/>
        </w:rPr>
        <w:t xml:space="preserve"> po podpisaniu umowy o organizowanie prac interwencyjnych.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następuje na podstawie </w:t>
      </w:r>
      <w:r w:rsidRPr="00AB5C03">
        <w:rPr>
          <w:i/>
          <w:sz w:val="22"/>
          <w:szCs w:val="22"/>
        </w:rPr>
        <w:t>Wniosku o zwrot poniesionych kosztów w związku z zatrudnieniem bezrobotnego na pracach interwencyjnych</w:t>
      </w:r>
      <w:r w:rsidRPr="00AB5C03">
        <w:rPr>
          <w:sz w:val="22"/>
          <w:szCs w:val="22"/>
        </w:rPr>
        <w:t xml:space="preserve"> składanego przez pracodawcę </w:t>
      </w:r>
      <w:r w:rsidRPr="00AB5C03">
        <w:rPr>
          <w:b/>
          <w:sz w:val="22"/>
          <w:szCs w:val="22"/>
        </w:rPr>
        <w:t>za każdy miesiąc kalendarzowy</w:t>
      </w:r>
      <w:r w:rsidRPr="00AB5C03">
        <w:rPr>
          <w:sz w:val="22"/>
          <w:szCs w:val="22"/>
        </w:rPr>
        <w:t xml:space="preserve"> okresu refundacji oraz dokumentów potwierdzających poniesienie kosztów: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listy obecności,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kserokopii zwolnień lekarskich i wniosków o urlop,</w:t>
      </w:r>
    </w:p>
    <w:p w:rsidR="00B759D7" w:rsidRPr="00AB5C03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dowodu odprowadzenia składki na ubezpieczenie społeczne;</w:t>
      </w:r>
    </w:p>
    <w:p w:rsidR="008E23EB" w:rsidRPr="00AB5C03" w:rsidRDefault="00B759D7" w:rsidP="008E23E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deklaracji rozliczeniowej DRA, RCA.</w:t>
      </w:r>
    </w:p>
    <w:p w:rsidR="008E23EB" w:rsidRPr="00AB5C03" w:rsidRDefault="008E23EB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kosztów na wynagrodzenie, nagrody oraz składki na ubezpieczenia społeczne dokonywany będzie</w:t>
      </w:r>
      <w:r w:rsidRPr="00AB5C03">
        <w:rPr>
          <w:b/>
          <w:sz w:val="22"/>
          <w:szCs w:val="22"/>
        </w:rPr>
        <w:t xml:space="preserve"> w terminie do 30 dni </w:t>
      </w:r>
      <w:r w:rsidRPr="00AB5C03">
        <w:rPr>
          <w:sz w:val="22"/>
          <w:szCs w:val="22"/>
        </w:rPr>
        <w:t xml:space="preserve">od daty złożenia kompletnego ,,Wniosku o zwrot poniesionych kosztów…” 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Zwrot za niepełny miesiąc kalendarzowy ustalony będzie w następujący sposób: </w:t>
      </w:r>
      <w:r w:rsidRPr="00AB5C03">
        <w:rPr>
          <w:b/>
          <w:sz w:val="22"/>
          <w:szCs w:val="22"/>
        </w:rPr>
        <w:t>miesięczna kwota zwrotu</w:t>
      </w:r>
      <w:r w:rsidRPr="00AB5C03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AB5C03">
        <w:rPr>
          <w:sz w:val="22"/>
          <w:szCs w:val="22"/>
        </w:rPr>
        <w:t xml:space="preserve"> który dokonany ma być zwrot, </w:t>
      </w:r>
      <w:r w:rsidR="008E23EB" w:rsidRPr="00AB5C03">
        <w:rPr>
          <w:b/>
          <w:sz w:val="22"/>
          <w:szCs w:val="22"/>
        </w:rPr>
        <w:t>nie więcej jednak niż faktycznie poniesione koszty.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Zwrot za czas niezdolności do pracy (</w:t>
      </w:r>
      <w:r w:rsidRPr="00AB5C03">
        <w:rPr>
          <w:i/>
          <w:sz w:val="22"/>
          <w:szCs w:val="22"/>
        </w:rPr>
        <w:t xml:space="preserve">wynagrodzenie za czas niezdolności do pracy zgodnie z </w:t>
      </w:r>
      <w:r w:rsidRPr="00AB5C03">
        <w:rPr>
          <w:bCs/>
          <w:i/>
          <w:sz w:val="22"/>
          <w:szCs w:val="22"/>
        </w:rPr>
        <w:t xml:space="preserve">ustawą </w:t>
      </w:r>
      <w:r w:rsidRPr="00AB5C03">
        <w:rPr>
          <w:i/>
          <w:sz w:val="22"/>
          <w:szCs w:val="22"/>
        </w:rPr>
        <w:t xml:space="preserve">z dnia 25 czerwca 1999 r. </w:t>
      </w:r>
      <w:r w:rsidRPr="00AB5C03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AB5C03">
        <w:rPr>
          <w:i/>
          <w:sz w:val="22"/>
          <w:szCs w:val="22"/>
        </w:rPr>
        <w:t>tekst jednoli</w:t>
      </w:r>
      <w:r w:rsidR="008E23EB" w:rsidRPr="00AB5C03">
        <w:rPr>
          <w:i/>
          <w:sz w:val="22"/>
          <w:szCs w:val="22"/>
        </w:rPr>
        <w:t>ty Dz. U. z 2016</w:t>
      </w:r>
      <w:r w:rsidRPr="00AB5C03">
        <w:rPr>
          <w:i/>
          <w:sz w:val="22"/>
          <w:szCs w:val="22"/>
        </w:rPr>
        <w:t xml:space="preserve"> r. poz. </w:t>
      </w:r>
      <w:r w:rsidR="008E23EB" w:rsidRPr="00AB5C03">
        <w:rPr>
          <w:i/>
          <w:sz w:val="22"/>
          <w:szCs w:val="22"/>
        </w:rPr>
        <w:t>372</w:t>
      </w:r>
      <w:r w:rsidRPr="00AB5C03">
        <w:rPr>
          <w:sz w:val="22"/>
          <w:szCs w:val="22"/>
        </w:rPr>
        <w:t xml:space="preserve">) ustalany będzie w następujący sposób: </w:t>
      </w:r>
      <w:r w:rsidRPr="00AB5C03">
        <w:rPr>
          <w:b/>
          <w:sz w:val="22"/>
          <w:szCs w:val="22"/>
        </w:rPr>
        <w:t>miesięczna kwota zwrotu</w:t>
      </w:r>
      <w:r w:rsidRPr="00AB5C03">
        <w:rPr>
          <w:sz w:val="22"/>
          <w:szCs w:val="22"/>
        </w:rPr>
        <w:t xml:space="preserve"> zgodnie z zawartą umową podzielone przez 30, następnie pomnożone przez liczbę dni kalendarzowych niezdolności do pracy przypadającą w rozliczanym miesiącu i nie więcej niż faktycznie poniesione koszty. Zwrot przysługuje wyłącznie w przypadku kiedy wynagrodzenie za czas niezdolności do pracy wypłacane jest przez pracodawcę.</w:t>
      </w:r>
    </w:p>
    <w:p w:rsidR="00B759D7" w:rsidRPr="00AB5C03" w:rsidRDefault="00B759D7" w:rsidP="00B977DC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Zwrot za miesiąc, w którym wypłacane było zarówno wynagrodzenie za czas niezdolności do pracy jak </w:t>
      </w:r>
      <w:r w:rsidR="00AB5C03">
        <w:rPr>
          <w:sz w:val="22"/>
          <w:szCs w:val="22"/>
        </w:rPr>
        <w:t xml:space="preserve">    </w:t>
      </w:r>
      <w:r w:rsidRPr="00AB5C03">
        <w:rPr>
          <w:sz w:val="22"/>
          <w:szCs w:val="22"/>
        </w:rPr>
        <w:t xml:space="preserve">i  wynagrodzenie za pracę ustalany będzie w następujący sposób: zwrot za czas niezdolności do pracy obliczony zgodnie z </w:t>
      </w:r>
      <w:proofErr w:type="spellStart"/>
      <w:r w:rsidRPr="00AB5C03">
        <w:rPr>
          <w:sz w:val="22"/>
          <w:szCs w:val="22"/>
        </w:rPr>
        <w:t>pkt</w:t>
      </w:r>
      <w:proofErr w:type="spellEnd"/>
      <w:r w:rsidRPr="00AB5C03">
        <w:rPr>
          <w:sz w:val="22"/>
          <w:szCs w:val="22"/>
        </w:rPr>
        <w:t xml:space="preserve"> </w:t>
      </w:r>
      <w:r w:rsidR="008E23EB" w:rsidRPr="00AB5C03">
        <w:rPr>
          <w:sz w:val="22"/>
          <w:szCs w:val="22"/>
        </w:rPr>
        <w:t>6</w:t>
      </w:r>
      <w:r w:rsidRPr="00AB5C03">
        <w:rPr>
          <w:sz w:val="22"/>
          <w:szCs w:val="22"/>
        </w:rPr>
        <w:t xml:space="preserve">  plus zwrot za niepełny miesiąc obliczony zgodnie z </w:t>
      </w:r>
      <w:proofErr w:type="spellStart"/>
      <w:r w:rsidRPr="00AB5C03">
        <w:rPr>
          <w:sz w:val="22"/>
          <w:szCs w:val="22"/>
        </w:rPr>
        <w:t>pkt</w:t>
      </w:r>
      <w:proofErr w:type="spellEnd"/>
      <w:r w:rsidRPr="00AB5C03">
        <w:rPr>
          <w:sz w:val="22"/>
          <w:szCs w:val="22"/>
        </w:rPr>
        <w:t xml:space="preserve"> </w:t>
      </w:r>
      <w:r w:rsidR="008E23EB" w:rsidRPr="00AB5C03">
        <w:rPr>
          <w:sz w:val="22"/>
          <w:szCs w:val="22"/>
        </w:rPr>
        <w:t>5</w:t>
      </w:r>
      <w:r w:rsidRPr="00AB5C03">
        <w:rPr>
          <w:sz w:val="22"/>
          <w:szCs w:val="22"/>
        </w:rPr>
        <w:t xml:space="preserve"> przy czym,  łączna kwota zwrotu nie może przekroczyć </w:t>
      </w:r>
      <w:r w:rsidRPr="00AB5C03">
        <w:rPr>
          <w:b/>
          <w:sz w:val="22"/>
          <w:szCs w:val="22"/>
        </w:rPr>
        <w:t>99% faktycznie poniesionych kosztów.</w:t>
      </w:r>
      <w:r w:rsidRPr="00AB5C03">
        <w:rPr>
          <w:sz w:val="22"/>
          <w:szCs w:val="22"/>
        </w:rPr>
        <w:t xml:space="preserve"> </w:t>
      </w:r>
    </w:p>
    <w:p w:rsidR="00B759D7" w:rsidRPr="008E23EB" w:rsidRDefault="00B759D7" w:rsidP="00B759D7">
      <w:pPr>
        <w:suppressAutoHyphens w:val="0"/>
        <w:contextualSpacing/>
        <w:jc w:val="both"/>
        <w:rPr>
          <w:color w:val="0070C0"/>
          <w:sz w:val="22"/>
          <w:szCs w:val="22"/>
        </w:rPr>
      </w:pPr>
    </w:p>
    <w:p w:rsidR="00B759D7" w:rsidRPr="001C1C91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 § </w:t>
      </w:r>
      <w:r w:rsidR="00A51495">
        <w:rPr>
          <w:b/>
          <w:sz w:val="22"/>
          <w:szCs w:val="22"/>
        </w:rPr>
        <w:t>6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</w:t>
      </w:r>
      <w:r w:rsidR="00AB5C03">
        <w:rPr>
          <w:sz w:val="22"/>
          <w:szCs w:val="22"/>
        </w:rPr>
        <w:t xml:space="preserve">   </w:t>
      </w:r>
      <w:r w:rsidRPr="00AB5C03">
        <w:rPr>
          <w:sz w:val="22"/>
          <w:szCs w:val="22"/>
        </w:rPr>
        <w:t xml:space="preserve">z 24.12.2013, </w:t>
      </w:r>
      <w:hyperlink r:id="rId8" w:history="1">
        <w:r w:rsidRPr="00AB5C03">
          <w:rPr>
            <w:rStyle w:val="Hipercze"/>
            <w:color w:val="auto"/>
            <w:sz w:val="22"/>
            <w:szCs w:val="22"/>
          </w:rPr>
          <w:t>str. 1</w:t>
        </w:r>
      </w:hyperlink>
      <w:r w:rsidRPr="00AB5C03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</w:t>
      </w:r>
      <w:r w:rsidR="00AB5C03">
        <w:rPr>
          <w:sz w:val="22"/>
          <w:szCs w:val="22"/>
        </w:rPr>
        <w:t xml:space="preserve">                 </w:t>
      </w:r>
      <w:r w:rsidRPr="00AB5C03">
        <w:rPr>
          <w:sz w:val="22"/>
          <w:szCs w:val="22"/>
        </w:rPr>
        <w:t>w sektorze rolnym (</w:t>
      </w:r>
      <w:proofErr w:type="spellStart"/>
      <w:r w:rsidRPr="00AB5C03">
        <w:rPr>
          <w:sz w:val="22"/>
          <w:szCs w:val="22"/>
        </w:rPr>
        <w:t>Dz.Urz</w:t>
      </w:r>
      <w:proofErr w:type="spellEnd"/>
      <w:r w:rsidRPr="00AB5C03">
        <w:rPr>
          <w:sz w:val="22"/>
          <w:szCs w:val="22"/>
        </w:rPr>
        <w:t xml:space="preserve">. UE L 352 z 24.12.2013, </w:t>
      </w:r>
      <w:hyperlink r:id="rId9" w:history="1">
        <w:r w:rsidRPr="00AB5C03">
          <w:rPr>
            <w:rStyle w:val="Hipercze"/>
            <w:color w:val="auto"/>
            <w:sz w:val="22"/>
            <w:szCs w:val="22"/>
          </w:rPr>
          <w:t>str. 9</w:t>
        </w:r>
      </w:hyperlink>
      <w:r w:rsidRPr="00AB5C03">
        <w:rPr>
          <w:sz w:val="22"/>
          <w:szCs w:val="22"/>
        </w:rPr>
        <w:t xml:space="preserve">) lub we właściwych przepisach prawa Unii Europejskiej dotyczących pomocy </w:t>
      </w:r>
      <w:r w:rsidRPr="00AB5C03">
        <w:rPr>
          <w:i/>
          <w:iCs/>
          <w:sz w:val="22"/>
          <w:szCs w:val="22"/>
        </w:rPr>
        <w:t xml:space="preserve">de </w:t>
      </w:r>
      <w:proofErr w:type="spellStart"/>
      <w:r w:rsidRPr="00AB5C03">
        <w:rPr>
          <w:i/>
          <w:iCs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sektorze rybołówstwa i akwakultury. 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pomocy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rybołówstwie.</w:t>
      </w:r>
    </w:p>
    <w:p w:rsidR="00B759D7" w:rsidRPr="00AB5C03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B759D7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1C1C91"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B759D7" w:rsidRPr="00CE7642" w:rsidRDefault="00B759D7" w:rsidP="00B759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A51495">
        <w:rPr>
          <w:b/>
          <w:sz w:val="22"/>
          <w:szCs w:val="22"/>
        </w:rPr>
        <w:t>7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ubiegający się o organizowanie prac interwencyjnych  jest zobowiązany do zawarcia </w:t>
      </w:r>
      <w:r w:rsidR="00AB5C03" w:rsidRPr="00AB5C03">
        <w:rPr>
          <w:sz w:val="22"/>
          <w:szCs w:val="22"/>
        </w:rPr>
        <w:t xml:space="preserve">       </w:t>
      </w:r>
      <w:r w:rsidRPr="00AB5C03">
        <w:rPr>
          <w:sz w:val="22"/>
          <w:szCs w:val="22"/>
        </w:rPr>
        <w:t>z osobą bezrobotną skierowaną do wykonywania tych prac umowy o pracę na okres</w:t>
      </w:r>
      <w:r w:rsidRPr="00AB5C03">
        <w:rPr>
          <w:b/>
          <w:sz w:val="22"/>
          <w:szCs w:val="22"/>
        </w:rPr>
        <w:t xml:space="preserve"> minimum 10 miesięcy </w:t>
      </w:r>
      <w:r w:rsidRPr="00AB5C03">
        <w:rPr>
          <w:sz w:val="22"/>
          <w:szCs w:val="22"/>
        </w:rPr>
        <w:t>w pełnym wymiarze lub w połowie wymiaru czasu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AB5C03">
        <w:rPr>
          <w:b/>
          <w:sz w:val="22"/>
          <w:szCs w:val="22"/>
        </w:rPr>
        <w:t>nie więcej niż 5</w:t>
      </w:r>
      <w:r w:rsidRPr="00AB5C03">
        <w:rPr>
          <w:sz w:val="22"/>
          <w:szCs w:val="22"/>
        </w:rPr>
        <w:t xml:space="preserve"> bezrobotnych na 1 stanowisko pracy.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zobowiązany będzie do </w:t>
      </w:r>
      <w:r w:rsidRPr="00AB5C03">
        <w:rPr>
          <w:b/>
          <w:sz w:val="22"/>
          <w:szCs w:val="22"/>
        </w:rPr>
        <w:t>nie dokonywania</w:t>
      </w:r>
      <w:r w:rsidRPr="00AB5C03">
        <w:rPr>
          <w:sz w:val="22"/>
          <w:szCs w:val="22"/>
        </w:rPr>
        <w:t xml:space="preserve"> zwolnień pracowników zatrudnionych </w:t>
      </w:r>
      <w:r w:rsidR="00AB5C03">
        <w:rPr>
          <w:sz w:val="22"/>
          <w:szCs w:val="22"/>
        </w:rPr>
        <w:t xml:space="preserve">           </w:t>
      </w:r>
      <w:r w:rsidRPr="00AB5C03">
        <w:rPr>
          <w:sz w:val="22"/>
          <w:szCs w:val="22"/>
        </w:rPr>
        <w:t>w ramach prac interwencyjnych</w:t>
      </w:r>
      <w:r w:rsidR="00A51495" w:rsidRPr="00AB5C03">
        <w:rPr>
          <w:sz w:val="22"/>
          <w:szCs w:val="22"/>
        </w:rPr>
        <w:t>:</w:t>
      </w:r>
      <w:r w:rsidRPr="00AB5C03">
        <w:rPr>
          <w:sz w:val="22"/>
          <w:szCs w:val="22"/>
        </w:rPr>
        <w:t xml:space="preserve">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lastRenderedPageBreak/>
        <w:t xml:space="preserve">w drodze </w:t>
      </w:r>
      <w:r w:rsidR="00B759D7" w:rsidRPr="00AB5C03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AB5C03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ani </w:t>
      </w:r>
      <w:r w:rsidR="00B759D7" w:rsidRPr="00AB5C03">
        <w:rPr>
          <w:sz w:val="22"/>
          <w:szCs w:val="22"/>
        </w:rPr>
        <w:t>na mocy porozumienia stron;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AB5C03">
          <w:rPr>
            <w:rStyle w:val="Hipercze"/>
            <w:color w:val="auto"/>
            <w:sz w:val="22"/>
            <w:szCs w:val="22"/>
          </w:rPr>
          <w:t>art. 52</w:t>
        </w:r>
      </w:hyperlink>
      <w:r w:rsidRPr="00AB5C03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AB5C03">
        <w:rPr>
          <w:sz w:val="22"/>
          <w:szCs w:val="22"/>
        </w:rPr>
        <w:t xml:space="preserve">acją albo przed upływem okresu </w:t>
      </w:r>
      <w:r w:rsidR="00AB5C03">
        <w:rPr>
          <w:sz w:val="22"/>
          <w:szCs w:val="22"/>
        </w:rPr>
        <w:t xml:space="preserve">        </w:t>
      </w:r>
      <w:r w:rsidR="00A51495" w:rsidRPr="00AB5C03">
        <w:rPr>
          <w:b/>
          <w:sz w:val="22"/>
          <w:szCs w:val="22"/>
        </w:rPr>
        <w:t>4</w:t>
      </w:r>
      <w:r w:rsidRPr="00AB5C03">
        <w:rPr>
          <w:b/>
          <w:sz w:val="22"/>
          <w:szCs w:val="22"/>
        </w:rPr>
        <w:t xml:space="preserve"> miesięcy zatrudnienia</w:t>
      </w:r>
      <w:r w:rsidRPr="00AB5C03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AB5C03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braku kandydatów o wymaganych przez wnioskodawcę kwalifikacjach, będzie on zobowiązany do zatrudnienia na zwolnionym stanowisku pracy skierowanego bezrobotnego </w:t>
      </w:r>
      <w:r w:rsidR="00AB5C03">
        <w:rPr>
          <w:sz w:val="22"/>
          <w:szCs w:val="22"/>
        </w:rPr>
        <w:t xml:space="preserve">                    </w:t>
      </w:r>
      <w:r w:rsidRPr="00AB5C03">
        <w:rPr>
          <w:sz w:val="22"/>
          <w:szCs w:val="22"/>
        </w:rPr>
        <w:t xml:space="preserve">o </w:t>
      </w:r>
      <w:r w:rsidRPr="00AB5C03">
        <w:rPr>
          <w:sz w:val="22"/>
          <w:szCs w:val="22"/>
          <w:u w:val="single"/>
        </w:rPr>
        <w:t>kwalifikacjach niższych od wymaganych,</w:t>
      </w:r>
      <w:r w:rsidRPr="00AB5C03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C286C" w:rsidRDefault="000C286C" w:rsidP="00573732">
      <w:pPr>
        <w:rPr>
          <w:b/>
          <w:sz w:val="22"/>
          <w:szCs w:val="22"/>
        </w:rPr>
      </w:pP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 w:rsidRPr="005A4C6E">
        <w:rPr>
          <w:b/>
          <w:sz w:val="22"/>
          <w:szCs w:val="22"/>
        </w:rPr>
        <w:t>ROZDZIAŁ II</w:t>
      </w:r>
      <w:r w:rsidR="00B759D7">
        <w:rPr>
          <w:b/>
          <w:sz w:val="22"/>
          <w:szCs w:val="22"/>
        </w:rPr>
        <w:t>I</w:t>
      </w:r>
    </w:p>
    <w:p w:rsidR="000C286C" w:rsidRPr="00573732" w:rsidRDefault="000C286C" w:rsidP="000C286C">
      <w:pPr>
        <w:jc w:val="center"/>
        <w:rPr>
          <w:b/>
          <w:color w:val="00B0F0"/>
          <w:sz w:val="22"/>
          <w:szCs w:val="22"/>
        </w:rPr>
      </w:pPr>
      <w:r w:rsidRPr="005A4C6E">
        <w:rPr>
          <w:b/>
          <w:sz w:val="22"/>
          <w:szCs w:val="22"/>
        </w:rPr>
        <w:t>TRYB SKŁADANIA I ROZPATRYWANIA WNIOSKÓW</w:t>
      </w:r>
    </w:p>
    <w:p w:rsidR="000C286C" w:rsidRPr="00573732" w:rsidRDefault="000C286C" w:rsidP="000C286C">
      <w:pPr>
        <w:jc w:val="center"/>
        <w:rPr>
          <w:color w:val="00B0F0"/>
          <w:sz w:val="22"/>
          <w:szCs w:val="22"/>
        </w:rPr>
      </w:pPr>
    </w:p>
    <w:p w:rsidR="000C286C" w:rsidRPr="00FD167B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8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w Gryfinie – ul. Łużycka 55, 74-100 Gryfino,</w:t>
      </w:r>
    </w:p>
    <w:p w:rsidR="000C286C" w:rsidRPr="00AB5C03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PUP Gryfino Filia w Chojnie – ul. Dworcowa 3, 74-500 Chojna</w:t>
      </w:r>
    </w:p>
    <w:p w:rsidR="000C286C" w:rsidRPr="00AB5C03" w:rsidRDefault="000C286C" w:rsidP="000C286C">
      <w:pPr>
        <w:ind w:left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sekretariacie w godzinach pracy urzędu tj. od 07:30 do 15:30.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należy składać po ogłoszeniu naboru na organizację prac interwencyjnych.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zamierzający ubiegać się o zorganizowanie prac interwencyjnych składa wniosek na    </w:t>
      </w:r>
    </w:p>
    <w:p w:rsidR="000C286C" w:rsidRPr="00AB5C03" w:rsidRDefault="000C286C" w:rsidP="000C286C">
      <w:p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      druku, którego wzór jest zamieszczony na stronie urzędu </w:t>
      </w:r>
      <w:hyperlink r:id="rId11" w:history="1">
        <w:r w:rsidRPr="00AB5C03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B5C03">
        <w:rPr>
          <w:sz w:val="22"/>
          <w:szCs w:val="22"/>
        </w:rPr>
        <w:t xml:space="preserve"> ,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powinien zostać podpisany przez osobę(y) upoważnioną(</w:t>
      </w:r>
      <w:proofErr w:type="spellStart"/>
      <w:r w:rsidRPr="00AB5C03">
        <w:rPr>
          <w:sz w:val="22"/>
          <w:szCs w:val="22"/>
        </w:rPr>
        <w:t>ne</w:t>
      </w:r>
      <w:proofErr w:type="spellEnd"/>
      <w:r w:rsidRPr="00AB5C03">
        <w:rPr>
          <w:sz w:val="22"/>
          <w:szCs w:val="22"/>
        </w:rPr>
        <w:t xml:space="preserve">) do składania oświadczeń woli      w imieniu podmiotu ubiegającego się o zorganizowanie prac interwencyjnych.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Wszystkie miejsca, w których naniesiono poprawki lub zmiany powinny być parafowane.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Do wniosku należy załączyć: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spółek cywilnych umowę spółki. </w:t>
      </w:r>
      <w:r w:rsidRPr="00AB5C03">
        <w:rPr>
          <w:sz w:val="22"/>
          <w:szCs w:val="22"/>
        </w:rPr>
        <w:t>W przypadku</w:t>
      </w:r>
      <w:r w:rsidRPr="00AB5C03">
        <w:rPr>
          <w:b/>
          <w:sz w:val="22"/>
          <w:szCs w:val="22"/>
        </w:rPr>
        <w:t xml:space="preserve"> podmiotów prawa handlowego wydruk z Krajowego Rejestru Sądowego </w:t>
      </w:r>
      <w:r w:rsidRPr="00AB5C03">
        <w:rPr>
          <w:sz w:val="22"/>
          <w:szCs w:val="22"/>
        </w:rPr>
        <w:t>odzwierciedlający aktualny na dzień składania wniosku stan prawny.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podpisania wniosku przez </w:t>
      </w:r>
      <w:r w:rsidRPr="00AB5C03">
        <w:rPr>
          <w:b/>
          <w:sz w:val="22"/>
          <w:szCs w:val="22"/>
        </w:rPr>
        <w:t xml:space="preserve">pełnomocnika </w:t>
      </w:r>
      <w:r w:rsidRPr="00AB5C03">
        <w:rPr>
          <w:sz w:val="22"/>
          <w:szCs w:val="22"/>
        </w:rPr>
        <w:t>– stosowne pełnomocnictwo.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Oświadczenie wnioskodawcy - załącznik nr 1 do  wniosku</w:t>
      </w:r>
    </w:p>
    <w:p w:rsidR="000C286C" w:rsidRPr="00AB5C03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Oświadczenie o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, w zakresie, o którym mowa w art. 37 ust. 1 </w:t>
      </w:r>
      <w:proofErr w:type="spellStart"/>
      <w:r w:rsidRPr="00AB5C03">
        <w:rPr>
          <w:sz w:val="22"/>
          <w:szCs w:val="22"/>
        </w:rPr>
        <w:t>pkt</w:t>
      </w:r>
      <w:proofErr w:type="spellEnd"/>
      <w:r w:rsidRPr="00AB5C03">
        <w:rPr>
          <w:sz w:val="22"/>
          <w:szCs w:val="22"/>
        </w:rPr>
        <w:t xml:space="preserve"> 1 i ust. 2 </w:t>
      </w:r>
      <w:proofErr w:type="spellStart"/>
      <w:r w:rsidRPr="00AB5C03">
        <w:rPr>
          <w:sz w:val="22"/>
          <w:szCs w:val="22"/>
        </w:rPr>
        <w:t>pkt</w:t>
      </w:r>
      <w:proofErr w:type="spellEnd"/>
      <w:r w:rsidRPr="00AB5C03">
        <w:rPr>
          <w:sz w:val="22"/>
          <w:szCs w:val="22"/>
        </w:rPr>
        <w:t xml:space="preserve"> 1    i 2 ustawy z dnia 30 kwietnia 2004 r. </w:t>
      </w:r>
      <w:r w:rsidRPr="00AB5C03">
        <w:rPr>
          <w:i/>
          <w:sz w:val="22"/>
          <w:szCs w:val="22"/>
        </w:rPr>
        <w:t>o postępowaniu w sprawach dotyczących pomocy publicznej</w:t>
      </w:r>
      <w:r w:rsidRPr="00AB5C03">
        <w:rPr>
          <w:sz w:val="22"/>
          <w:szCs w:val="22"/>
        </w:rPr>
        <w:t xml:space="preserve">     o wielkości pomocy </w:t>
      </w:r>
      <w:r w:rsidRPr="00AB5C03">
        <w:rPr>
          <w:i/>
          <w:sz w:val="22"/>
          <w:szCs w:val="22"/>
        </w:rPr>
        <w:t xml:space="preserve">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albo wielkości </w:t>
      </w:r>
      <w:r w:rsidRPr="00AB5C03">
        <w:rPr>
          <w:i/>
          <w:sz w:val="22"/>
          <w:szCs w:val="22"/>
        </w:rPr>
        <w:t xml:space="preserve">pomocy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rybołówstwie, otrzymanej przez pracodawcę w roku, w którym ubiega się o pomoc, oraz w ciągu                              2 poprzedzających go lat na - załącznik nr 2 do wniosku.</w:t>
      </w:r>
    </w:p>
    <w:p w:rsidR="000C286C" w:rsidRPr="00AB5C03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zgodnie                             z </w:t>
      </w:r>
      <w:r w:rsidRPr="00AB5C03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>;</w:t>
      </w:r>
      <w:r w:rsidRPr="00AB5C03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AB5C03">
        <w:rPr>
          <w:sz w:val="22"/>
          <w:szCs w:val="22"/>
        </w:rPr>
        <w:t>minimis</w:t>
      </w:r>
      <w:proofErr w:type="spellEnd"/>
      <w:r w:rsidRPr="00AB5C03">
        <w:rPr>
          <w:sz w:val="22"/>
          <w:szCs w:val="22"/>
        </w:rPr>
        <w:t xml:space="preserve"> w rolnictwie lub rybołówstwie zgodnie               z </w:t>
      </w:r>
      <w:r w:rsidRPr="00AB5C03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AB5C03">
        <w:rPr>
          <w:i/>
          <w:sz w:val="22"/>
          <w:szCs w:val="22"/>
        </w:rPr>
        <w:t>minimis</w:t>
      </w:r>
      <w:proofErr w:type="spellEnd"/>
      <w:r w:rsidRPr="00AB5C03">
        <w:rPr>
          <w:i/>
          <w:sz w:val="22"/>
          <w:szCs w:val="22"/>
        </w:rPr>
        <w:t xml:space="preserve"> w rolnictwie lub rybołówstwie. 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trudności w wypełnieniu wniosku można skorzystać z konsultacji indywidualnych             w godzinach od 12:00 do 14:00 w siedzibie urzędu.</w:t>
      </w:r>
    </w:p>
    <w:p w:rsidR="000C286C" w:rsidRPr="00AB5C03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      ze wskazaniem stanowiska pracy na jakie wniosek został złożony. </w:t>
      </w:r>
    </w:p>
    <w:p w:rsidR="000C286C" w:rsidRPr="00AB5C03" w:rsidRDefault="000C286C" w:rsidP="00AB5C0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AB5C03">
        <w:rPr>
          <w:sz w:val="22"/>
          <w:szCs w:val="22"/>
        </w:rPr>
        <w:t>Nabór wniosków o zorganizowanie prac interwencyjnych będzie prowadzony w trybie konkursowym,    aż do wyczerpania środków.</w:t>
      </w:r>
    </w:p>
    <w:p w:rsidR="000C286C" w:rsidRPr="005A4C6E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  <w:r w:rsidR="00B759D7">
        <w:rPr>
          <w:b/>
          <w:sz w:val="22"/>
          <w:szCs w:val="22"/>
        </w:rPr>
        <w:t>V</w:t>
      </w:r>
    </w:p>
    <w:p w:rsidR="000C286C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OCENA WNIOSKÓW</w:t>
      </w:r>
    </w:p>
    <w:p w:rsidR="000C286C" w:rsidRDefault="000C286C" w:rsidP="000C286C">
      <w:pPr>
        <w:jc w:val="center"/>
        <w:rPr>
          <w:b/>
          <w:sz w:val="22"/>
          <w:szCs w:val="22"/>
        </w:rPr>
      </w:pPr>
    </w:p>
    <w:p w:rsidR="000C286C" w:rsidRPr="00606364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9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lastRenderedPageBreak/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Prace Komisji są oparte na zasadach: </w:t>
      </w:r>
      <w:r w:rsidRPr="00AB5C03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AB5C03">
        <w:rPr>
          <w:sz w:val="22"/>
          <w:szCs w:val="22"/>
        </w:rPr>
        <w:t xml:space="preserve"> zgodnie          z obowiązującymi przepisami prawa oraz wiedzą i doświadczeniem  osób wchodzących w skład Komisji.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Posiedzenia komisji są dokumentowane w formie protokołów.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Ocena formalna</w:t>
      </w:r>
      <w:r w:rsidRPr="00AB5C03">
        <w:rPr>
          <w:sz w:val="22"/>
          <w:szCs w:val="22"/>
        </w:rPr>
        <w:t xml:space="preserve"> </w:t>
      </w:r>
      <w:r w:rsidRPr="00AB5C03">
        <w:rPr>
          <w:b/>
          <w:sz w:val="22"/>
          <w:szCs w:val="22"/>
        </w:rPr>
        <w:t>będzie polegała na ustaleniu czy: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wypełniono wszystkie pozycje we wniosku,</w:t>
      </w:r>
    </w:p>
    <w:p w:rsidR="000C286C" w:rsidRPr="00AB5C03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wniosek oraz załączniki zostały podpisane przez odpowiednie osoby,</w:t>
      </w:r>
    </w:p>
    <w:p w:rsidR="000C286C" w:rsidRDefault="000C286C" w:rsidP="000C286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podmiot składający wniosek spełnia warunki do ubiegania się o zorganizowanie prac interwencyjnyc</w:t>
      </w:r>
      <w:r w:rsidR="001800DE" w:rsidRPr="00AB5C03">
        <w:rPr>
          <w:sz w:val="22"/>
          <w:szCs w:val="22"/>
        </w:rPr>
        <w:t xml:space="preserve">h , o których mowa w Rozdziale </w:t>
      </w:r>
      <w:r w:rsidR="00EC53A0" w:rsidRPr="00AB5C03">
        <w:rPr>
          <w:sz w:val="22"/>
          <w:szCs w:val="22"/>
        </w:rPr>
        <w:t>II</w:t>
      </w:r>
      <w:r w:rsidR="00043408">
        <w:rPr>
          <w:sz w:val="22"/>
          <w:szCs w:val="22"/>
        </w:rPr>
        <w:t xml:space="preserve"> regulaminu,</w:t>
      </w:r>
    </w:p>
    <w:p w:rsidR="00043408" w:rsidRPr="00043408" w:rsidRDefault="00043408" w:rsidP="00043408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ewidencji osób bezrobotnych, na dzień upływu terminu do składania wniosków w konkursie, </w:t>
      </w:r>
      <w:r>
        <w:rPr>
          <w:b/>
          <w:sz w:val="22"/>
          <w:szCs w:val="22"/>
        </w:rPr>
        <w:t>figurują</w:t>
      </w:r>
      <w:r w:rsidRPr="00186465">
        <w:rPr>
          <w:b/>
          <w:sz w:val="22"/>
          <w:szCs w:val="22"/>
        </w:rPr>
        <w:t xml:space="preserve"> co najmniej 3 osoby spełniające </w:t>
      </w:r>
      <w:r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zatrudnienia</w:t>
      </w:r>
      <w:r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przez komisję oceniającą wniosek braków formalnych tj.: nie wypełniono wszystkich pozycji we wniosku albo wniosek lub załączniki zostały podpisane przez niewłaściwe osoby, wnioskodawca jest wzywany do jego uzupełnienia  lub skorygowania w terminie 7 dni od daty otrzymania informacji o konieczności dokonania korekt lub uzupełnień.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stwierdzenia braku spełniania kryteriów formalnych podmiot składający wniosek nie spełnia warunków do ubiegania się o organizację prac interwencyjnych, wniosek podlega odrzuceniu na etapie oceny formalnej. 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Wnioski, które przejdą ocenę formalną z wynikiem pozytywnym zostaną przekazane do oceny merytorycznej.</w:t>
      </w:r>
    </w:p>
    <w:p w:rsidR="000C286C" w:rsidRPr="00AB5C03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AB5C03">
        <w:rPr>
          <w:b/>
          <w:sz w:val="22"/>
          <w:szCs w:val="22"/>
        </w:rPr>
        <w:t xml:space="preserve">Ocena merytoryczna </w:t>
      </w:r>
      <w:r w:rsidRPr="00AB5C03">
        <w:rPr>
          <w:sz w:val="22"/>
          <w:szCs w:val="22"/>
        </w:rPr>
        <w:t>wniosków będzie polegała na ustaleniu liczby punktów przypadających dla każdego ze złożonych wniosków w oparciu o następujące kryteria oceny: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zadeklarował zatrudnienie osoby bezrobotnej w ramach prac interwencyjnych   w pełnym wymiarze czasu pracy – </w:t>
      </w:r>
      <w:r w:rsidRPr="00AB5C03">
        <w:rPr>
          <w:b/>
          <w:sz w:val="22"/>
          <w:szCs w:val="22"/>
        </w:rPr>
        <w:t>20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        </w:t>
      </w:r>
      <w:r w:rsidRPr="00AB5C03">
        <w:rPr>
          <w:b/>
          <w:sz w:val="22"/>
          <w:szCs w:val="22"/>
        </w:rPr>
        <w:t>10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zadeklarował wysokość wynagrodzenia za pracę dla osób zatrudnionych           w ramach prac interwencyjnych w kwocie brutto przekraczającej kwotę obowiązującego minimalnego wynagrodzenia – </w:t>
      </w:r>
      <w:r w:rsidRPr="00AB5C03">
        <w:rPr>
          <w:b/>
          <w:sz w:val="22"/>
          <w:szCs w:val="22"/>
        </w:rPr>
        <w:t>20 pkt.,</w:t>
      </w:r>
      <w:r w:rsidRPr="00AB5C03">
        <w:rPr>
          <w:sz w:val="22"/>
          <w:szCs w:val="22"/>
        </w:rPr>
        <w:t xml:space="preserve"> 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Wnioskodawca powierzy wykonywanie pracy w ramach prac interwencyjnych w systemie jednozmianowym </w:t>
      </w:r>
      <w:r w:rsidRPr="00AB5C03">
        <w:rPr>
          <w:b/>
          <w:sz w:val="22"/>
          <w:szCs w:val="22"/>
        </w:rPr>
        <w:t>– 20 pkt.</w:t>
      </w:r>
      <w:r w:rsidRPr="00AB5C03">
        <w:rPr>
          <w:sz w:val="22"/>
          <w:szCs w:val="22"/>
        </w:rPr>
        <w:t>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Wnioskodawca zadeklarował organizację prac interwencyjnych dla osoby niepełnosprawnej - </w:t>
      </w:r>
      <w:r w:rsidRPr="00AB5C03">
        <w:rPr>
          <w:b/>
          <w:sz w:val="22"/>
          <w:szCs w:val="22"/>
        </w:rPr>
        <w:t>10 pkt.,</w:t>
      </w:r>
    </w:p>
    <w:p w:rsidR="000C286C" w:rsidRPr="00AB5C03" w:rsidRDefault="000C286C" w:rsidP="000C286C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</w:rPr>
      </w:pPr>
      <w:r w:rsidRPr="00AB5C03">
        <w:rPr>
          <w:sz w:val="22"/>
          <w:szCs w:val="22"/>
        </w:rPr>
        <w:t xml:space="preserve">U wnioskodawcy w ramach wcześniej zawartych umów (o organizację prac interwencyjnych, refundację wynagrodzenia dla osób do 30 roku życia lub refundację wyposażenie/doposażenia stanowiska pracy), które zakończyły się okresie do 24 miesięcy przed złożeniem wniosku lub nadal trwają, konieczność uzupełnienia stanowiska pracy miała miejsce nie więcej niż 2 razy – </w:t>
      </w:r>
      <w:r w:rsidRPr="00AB5C03">
        <w:rPr>
          <w:b/>
          <w:sz w:val="22"/>
          <w:szCs w:val="22"/>
        </w:rPr>
        <w:t xml:space="preserve">20 pkt. </w:t>
      </w:r>
    </w:p>
    <w:p w:rsidR="000C286C" w:rsidRPr="00AB5C03" w:rsidRDefault="000C286C" w:rsidP="000C286C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11. 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B759D7" w:rsidRPr="00AB5C03" w:rsidRDefault="000C286C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>12. W przypadku uzyskania przez kilka wniosków takiej samej liczby punktów pierwszeństwo w realizacji będzie miał wniosek, który uzyskał punkty przy ocenie kryterium ,,</w:t>
      </w:r>
      <w:r w:rsidRPr="00AB5C03">
        <w:rPr>
          <w:i/>
          <w:sz w:val="22"/>
          <w:szCs w:val="22"/>
        </w:rPr>
        <w:t>Wnioskodawca zadeklarował wysokość wynagrodzenia za pracę dla osób zatrudnionych  w ramach prac interwencyjnych w kwocie brutto przekraczającej kwotę obowiązującego minimalnego wynagrodzenia</w:t>
      </w:r>
      <w:r w:rsidRPr="00AB5C03">
        <w:rPr>
          <w:sz w:val="22"/>
          <w:szCs w:val="22"/>
        </w:rPr>
        <w:t xml:space="preserve">”.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13. </w:t>
      </w:r>
      <w:r w:rsidR="000C286C" w:rsidRPr="00AB5C03">
        <w:rPr>
          <w:sz w:val="22"/>
          <w:szCs w:val="22"/>
        </w:rPr>
        <w:t xml:space="preserve">W ramach oceny merytorycznej wniosków, każdemu ze złożonych wniosków zostanie przyznana liczba punktów ustalona w oparciu o kryteria oceny, o których mowa w § </w:t>
      </w:r>
      <w:r w:rsidR="00EC53A0" w:rsidRPr="00AB5C03">
        <w:rPr>
          <w:sz w:val="22"/>
          <w:szCs w:val="22"/>
        </w:rPr>
        <w:t>9</w:t>
      </w:r>
      <w:r w:rsidR="000C286C" w:rsidRPr="00AB5C03">
        <w:rPr>
          <w:sz w:val="22"/>
          <w:szCs w:val="22"/>
        </w:rPr>
        <w:t xml:space="preserve"> </w:t>
      </w:r>
      <w:proofErr w:type="spellStart"/>
      <w:r w:rsidR="000C286C" w:rsidRPr="00AB5C03">
        <w:rPr>
          <w:sz w:val="22"/>
          <w:szCs w:val="22"/>
        </w:rPr>
        <w:t>pkt</w:t>
      </w:r>
      <w:proofErr w:type="spellEnd"/>
      <w:r w:rsidR="000C286C" w:rsidRPr="00AB5C03">
        <w:rPr>
          <w:sz w:val="22"/>
          <w:szCs w:val="22"/>
        </w:rPr>
        <w:t xml:space="preserve"> 10. </w:t>
      </w:r>
    </w:p>
    <w:p w:rsidR="00B759D7" w:rsidRPr="00AB5C03" w:rsidRDefault="00B759D7" w:rsidP="00B759D7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14. </w:t>
      </w:r>
      <w:r w:rsidR="000C286C" w:rsidRPr="00AB5C03">
        <w:rPr>
          <w:sz w:val="22"/>
          <w:szCs w:val="22"/>
        </w:rPr>
        <w:t xml:space="preserve">Maksymalna możliwa do uzyskania liczba punktów wynosi 100. </w:t>
      </w:r>
    </w:p>
    <w:p w:rsidR="000C286C" w:rsidRDefault="00B759D7" w:rsidP="00AB5C03">
      <w:pPr>
        <w:ind w:left="426" w:hanging="426"/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15. </w:t>
      </w:r>
      <w:r w:rsidR="000C286C" w:rsidRPr="00AB5C03">
        <w:rPr>
          <w:sz w:val="22"/>
          <w:szCs w:val="22"/>
        </w:rPr>
        <w:t>Minimalna wymagana liczba punktów, którą należy uzyskać by wniosek został zakwal</w:t>
      </w:r>
      <w:r w:rsidR="001053C6">
        <w:rPr>
          <w:sz w:val="22"/>
          <w:szCs w:val="22"/>
        </w:rPr>
        <w:t>ifikowany do realizacji wynosi 3</w:t>
      </w:r>
      <w:r w:rsidR="000C286C" w:rsidRPr="00AB5C03">
        <w:rPr>
          <w:sz w:val="22"/>
          <w:szCs w:val="22"/>
        </w:rPr>
        <w:t xml:space="preserve">0 pkt. </w:t>
      </w: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AB5C03" w:rsidRDefault="00AB5C03" w:rsidP="00AB5C03">
      <w:pPr>
        <w:ind w:left="426" w:hanging="426"/>
        <w:jc w:val="both"/>
        <w:rPr>
          <w:sz w:val="22"/>
          <w:szCs w:val="22"/>
        </w:rPr>
      </w:pPr>
    </w:p>
    <w:p w:rsidR="00AB5C03" w:rsidRPr="00606364" w:rsidRDefault="00AB5C03" w:rsidP="00AB5C03">
      <w:pPr>
        <w:ind w:left="426" w:hanging="426"/>
        <w:jc w:val="both"/>
        <w:rPr>
          <w:sz w:val="22"/>
          <w:szCs w:val="22"/>
        </w:rPr>
      </w:pP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</w:t>
      </w: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WYNIKACH KONKURSU</w:t>
      </w:r>
    </w:p>
    <w:p w:rsidR="000C286C" w:rsidRDefault="000C286C" w:rsidP="000C286C">
      <w:pPr>
        <w:ind w:left="360"/>
        <w:jc w:val="center"/>
        <w:rPr>
          <w:b/>
          <w:sz w:val="22"/>
          <w:szCs w:val="22"/>
        </w:rPr>
      </w:pPr>
    </w:p>
    <w:p w:rsidR="000C286C" w:rsidRPr="000511D0" w:rsidRDefault="000C286C" w:rsidP="000C28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C53A0">
        <w:rPr>
          <w:b/>
          <w:sz w:val="22"/>
          <w:szCs w:val="22"/>
        </w:rPr>
        <w:t>10</w:t>
      </w:r>
    </w:p>
    <w:p w:rsidR="000C286C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hyperlink r:id="rId12" w:history="1">
        <w:r w:rsidRPr="0072510F">
          <w:rPr>
            <w:rStyle w:val="Hipercze"/>
            <w:color w:val="auto"/>
            <w:sz w:val="22"/>
            <w:szCs w:val="22"/>
            <w:u w:val="none"/>
          </w:rPr>
          <w:t>www.gryfino.praca.gov.pl</w:t>
        </w:r>
      </w:hyperlink>
      <w:r w:rsidRPr="00725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FD167B">
        <w:rPr>
          <w:sz w:val="22"/>
          <w:szCs w:val="22"/>
        </w:rPr>
        <w:t xml:space="preserve"> </w:t>
      </w:r>
      <w:r>
        <w:rPr>
          <w:sz w:val="22"/>
          <w:szCs w:val="22"/>
        </w:rPr>
        <w:t>na tablicy ogłoszeń w siedzibie PUP.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Gryfinie ul. Łużycka 55,</w:t>
      </w:r>
    </w:p>
    <w:p w:rsidR="000C286C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Chojnie ul. Dworcowa 3.</w:t>
      </w:r>
    </w:p>
    <w:p w:rsidR="000C286C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będą rozpatrywane do 7 dni od upływu daty składania wniosków w konkursie.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podmioty, które złożą wnioski w ramach konkursu otrzymają informację na piśmie o sposobie </w:t>
      </w:r>
      <w:r w:rsidRPr="00AB5C03">
        <w:rPr>
          <w:sz w:val="22"/>
          <w:szCs w:val="22"/>
        </w:rPr>
        <w:t xml:space="preserve">ich rozpatrzenia w terminie do 30 dni od daty złożenia kompletnego wniosku.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pozytywnego rozpatrzenia wniosku PUP przyjmuje W</w:t>
      </w:r>
      <w:r w:rsidRPr="00AB5C03">
        <w:rPr>
          <w:i/>
          <w:sz w:val="22"/>
          <w:szCs w:val="22"/>
        </w:rPr>
        <w:t>niosek o organizowanie prac interwencyjnych</w:t>
      </w:r>
      <w:r w:rsidRPr="00AB5C03">
        <w:rPr>
          <w:sz w:val="22"/>
          <w:szCs w:val="22"/>
        </w:rPr>
        <w:t xml:space="preserve"> jako </w:t>
      </w:r>
      <w:r w:rsidRPr="00AB5C03">
        <w:rPr>
          <w:b/>
          <w:sz w:val="22"/>
          <w:szCs w:val="22"/>
        </w:rPr>
        <w:t>zgłoszenie oferty pracy</w:t>
      </w:r>
      <w:r w:rsidRPr="00AB5C03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AB5C03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 xml:space="preserve">Realizację wniosku ustala się </w:t>
      </w:r>
      <w:r w:rsidRPr="00AB5C03">
        <w:rPr>
          <w:b/>
          <w:sz w:val="22"/>
          <w:szCs w:val="22"/>
        </w:rPr>
        <w:t>na okres 30 dni</w:t>
      </w:r>
      <w:r w:rsidRPr="00AB5C03">
        <w:rPr>
          <w:sz w:val="22"/>
          <w:szCs w:val="22"/>
        </w:rPr>
        <w:t xml:space="preserve">. </w:t>
      </w:r>
    </w:p>
    <w:p w:rsidR="00053868" w:rsidRPr="00AB5C03" w:rsidRDefault="000C286C" w:rsidP="00053868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AB5C03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p w:rsidR="00573732" w:rsidRPr="00B838FA" w:rsidRDefault="00B759D7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AB5C03">
        <w:rPr>
          <w:b/>
          <w:sz w:val="22"/>
          <w:szCs w:val="22"/>
        </w:rPr>
        <w:t xml:space="preserve">OZDZIAŁ </w:t>
      </w:r>
      <w:r>
        <w:rPr>
          <w:b/>
          <w:sz w:val="22"/>
          <w:szCs w:val="22"/>
        </w:rPr>
        <w:t>VI</w:t>
      </w:r>
    </w:p>
    <w:p w:rsidR="00573732" w:rsidRPr="00B838FA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838FA">
        <w:rPr>
          <w:b/>
          <w:snapToGrid w:val="0"/>
          <w:sz w:val="22"/>
          <w:szCs w:val="22"/>
        </w:rPr>
        <w:t>ROZWIĄZANIE UMOWY</w:t>
      </w:r>
      <w:r w:rsidRPr="00B838FA">
        <w:rPr>
          <w:b/>
          <w:sz w:val="22"/>
          <w:szCs w:val="22"/>
        </w:rPr>
        <w:t xml:space="preserve">  I ZWROT OTRZYMANYCH ŚRODKÓW</w:t>
      </w:r>
    </w:p>
    <w:p w:rsidR="00573732" w:rsidRPr="00B838FA" w:rsidRDefault="00573732" w:rsidP="00573732">
      <w:pPr>
        <w:jc w:val="center"/>
        <w:rPr>
          <w:b/>
          <w:sz w:val="22"/>
          <w:szCs w:val="22"/>
        </w:rPr>
      </w:pPr>
    </w:p>
    <w:p w:rsidR="00573732" w:rsidRPr="00B838FA" w:rsidRDefault="000C286C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EC53A0">
        <w:rPr>
          <w:b/>
          <w:sz w:val="22"/>
          <w:szCs w:val="22"/>
        </w:rPr>
        <w:t>1</w:t>
      </w:r>
    </w:p>
    <w:p w:rsidR="00573732" w:rsidRPr="00FD167B" w:rsidRDefault="00B459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Pracodawca  może rozwiązać umowę</w:t>
      </w:r>
      <w:r w:rsidR="00FF4CE0" w:rsidRPr="00FD167B">
        <w:rPr>
          <w:sz w:val="22"/>
          <w:szCs w:val="22"/>
        </w:rPr>
        <w:t xml:space="preserve"> o organizację prac interwencyjnych</w:t>
      </w:r>
      <w:r w:rsidR="00573732" w:rsidRPr="00FD167B">
        <w:rPr>
          <w:sz w:val="22"/>
          <w:szCs w:val="22"/>
        </w:rPr>
        <w:t xml:space="preserve"> </w:t>
      </w:r>
      <w:r w:rsidR="001E2249">
        <w:rPr>
          <w:sz w:val="22"/>
          <w:szCs w:val="22"/>
        </w:rPr>
        <w:t>za jednomiesięcznym wypowiedzeniem</w:t>
      </w:r>
      <w:r w:rsidR="00573732" w:rsidRPr="00FD167B">
        <w:rPr>
          <w:sz w:val="22"/>
          <w:szCs w:val="22"/>
        </w:rPr>
        <w:t xml:space="preserve"> w każdym czasie z</w:t>
      </w:r>
      <w:r w:rsidR="00FF4CE0" w:rsidRPr="00FD167B">
        <w:rPr>
          <w:sz w:val="22"/>
          <w:szCs w:val="22"/>
        </w:rPr>
        <w:t xml:space="preserve">e skutkiem, o którym mowa  </w:t>
      </w:r>
      <w:r w:rsidR="00573732" w:rsidRPr="00FD167B">
        <w:rPr>
          <w:sz w:val="22"/>
          <w:szCs w:val="22"/>
        </w:rPr>
        <w:t>w §</w:t>
      </w:r>
      <w:r w:rsidR="00D95986" w:rsidRPr="00FD167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6F7C8A">
        <w:rPr>
          <w:sz w:val="22"/>
          <w:szCs w:val="22"/>
        </w:rPr>
        <w:t>2</w:t>
      </w:r>
      <w:r w:rsidR="00573732" w:rsidRPr="00FD167B">
        <w:rPr>
          <w:sz w:val="22"/>
          <w:szCs w:val="22"/>
        </w:rPr>
        <w:t xml:space="preserve"> ust. 1. </w:t>
      </w:r>
    </w:p>
    <w:p w:rsidR="00573732" w:rsidRPr="00FD167B" w:rsidRDefault="00FD16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167B">
        <w:rPr>
          <w:sz w:val="22"/>
          <w:szCs w:val="22"/>
        </w:rPr>
        <w:t>Starosta/PUP</w:t>
      </w:r>
      <w:r w:rsidR="00573732" w:rsidRPr="00FD167B">
        <w:rPr>
          <w:sz w:val="22"/>
          <w:szCs w:val="22"/>
        </w:rPr>
        <w:t xml:space="preserve"> może wypowiedzieć umowę ze skutkiem natychmiastowym w przypadku gdy wnioskodawca:</w:t>
      </w:r>
    </w:p>
    <w:p w:rsidR="00573732" w:rsidRPr="00FD167B" w:rsidRDefault="00B4597B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73732" w:rsidRPr="00FD167B">
        <w:rPr>
          <w:sz w:val="22"/>
          <w:szCs w:val="22"/>
        </w:rPr>
        <w:t xml:space="preserve">ozwiąże stosunek pracy ze skierowanym bezrobotnym z przyczyn </w:t>
      </w:r>
      <w:r w:rsidR="001E2249">
        <w:rPr>
          <w:sz w:val="22"/>
          <w:szCs w:val="22"/>
        </w:rPr>
        <w:t>leżących po stronie pracodawcy</w:t>
      </w:r>
      <w:r>
        <w:rPr>
          <w:sz w:val="22"/>
          <w:szCs w:val="22"/>
        </w:rPr>
        <w:t>,</w:t>
      </w:r>
    </w:p>
    <w:p w:rsidR="00573732" w:rsidRPr="00FD167B" w:rsidRDefault="00B4597B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73732" w:rsidRPr="00FD167B">
        <w:rPr>
          <w:sz w:val="22"/>
          <w:szCs w:val="22"/>
        </w:rPr>
        <w:t>dmówi przyjęcia skierowanego bezrobotnego na zwolnione stanowis</w:t>
      </w:r>
      <w:r>
        <w:rPr>
          <w:sz w:val="22"/>
          <w:szCs w:val="22"/>
        </w:rPr>
        <w:t>ko pracy,</w:t>
      </w:r>
      <w:r w:rsidR="00573732" w:rsidRPr="00FD167B">
        <w:rPr>
          <w:sz w:val="22"/>
          <w:szCs w:val="22"/>
        </w:rPr>
        <w:t xml:space="preserve"> </w:t>
      </w:r>
    </w:p>
    <w:p w:rsidR="00573732" w:rsidRPr="00FD167B" w:rsidRDefault="00B4597B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73732" w:rsidRPr="00FD167B">
        <w:rPr>
          <w:sz w:val="22"/>
          <w:szCs w:val="22"/>
        </w:rPr>
        <w:t>ie wywiąże się z innych warunków umowy.</w:t>
      </w:r>
    </w:p>
    <w:p w:rsidR="00573732" w:rsidRPr="00FD167B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FD167B" w:rsidRDefault="006F7C8A" w:rsidP="005737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0C286C">
        <w:rPr>
          <w:b/>
          <w:sz w:val="22"/>
          <w:szCs w:val="22"/>
        </w:rPr>
        <w:t xml:space="preserve"> 1</w:t>
      </w:r>
      <w:r w:rsidR="00EC53A0">
        <w:rPr>
          <w:b/>
          <w:sz w:val="22"/>
          <w:szCs w:val="22"/>
        </w:rPr>
        <w:t>2</w:t>
      </w:r>
    </w:p>
    <w:p w:rsidR="00222E80" w:rsidRPr="001E2249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W przypadku</w:t>
      </w:r>
      <w:r w:rsidR="00222E80" w:rsidRPr="001E2249">
        <w:rPr>
          <w:sz w:val="22"/>
          <w:szCs w:val="22"/>
        </w:rPr>
        <w:t>:</w:t>
      </w:r>
    </w:p>
    <w:p w:rsidR="00222E80" w:rsidRPr="001E2249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>nie utrzymania w zatrudnieniu skierow</w:t>
      </w:r>
      <w:r w:rsidR="006F7C8A" w:rsidRPr="001E2249">
        <w:rPr>
          <w:sz w:val="22"/>
          <w:szCs w:val="22"/>
        </w:rPr>
        <w:t>anego bezrobotnego przez okres 4</w:t>
      </w:r>
      <w:r w:rsidRPr="001E2249">
        <w:rPr>
          <w:sz w:val="22"/>
          <w:szCs w:val="22"/>
        </w:rPr>
        <w:t xml:space="preserve"> miesięcy po zakończeniu okresu refundacji wynagrodzeń i składek na ubezpieczenia społeczne, </w:t>
      </w:r>
    </w:p>
    <w:p w:rsidR="00222E80" w:rsidRPr="001E2249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rozwiązania umowy na wniosek pracodawcy </w:t>
      </w:r>
    </w:p>
    <w:p w:rsidR="00222E80" w:rsidRPr="001E2249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wypowiedzenia umowy przez starostę </w:t>
      </w:r>
      <w:r w:rsidR="00FD167B" w:rsidRPr="001E2249">
        <w:rPr>
          <w:sz w:val="22"/>
          <w:szCs w:val="22"/>
        </w:rPr>
        <w:t>/PUP z przyczyn określonych</w:t>
      </w:r>
      <w:r w:rsidR="00222E80" w:rsidRPr="001E2249">
        <w:rPr>
          <w:sz w:val="22"/>
          <w:szCs w:val="22"/>
        </w:rPr>
        <w:t xml:space="preserve"> </w:t>
      </w:r>
      <w:r w:rsidR="001E2249" w:rsidRPr="001E2249">
        <w:rPr>
          <w:sz w:val="22"/>
          <w:szCs w:val="22"/>
        </w:rPr>
        <w:t>w §11</w:t>
      </w:r>
      <w:r w:rsidRPr="001E2249">
        <w:rPr>
          <w:sz w:val="22"/>
          <w:szCs w:val="22"/>
        </w:rPr>
        <w:t xml:space="preserve"> ust.2, </w:t>
      </w:r>
    </w:p>
    <w:p w:rsidR="009F5886" w:rsidRPr="001E2249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1E2249">
        <w:rPr>
          <w:sz w:val="22"/>
          <w:szCs w:val="22"/>
        </w:rPr>
        <w:t xml:space="preserve">wnioskodawca zwraca uzyskaną pomoc </w:t>
      </w:r>
      <w:r w:rsidR="00D95986" w:rsidRPr="001E2249">
        <w:rPr>
          <w:sz w:val="22"/>
          <w:szCs w:val="22"/>
        </w:rPr>
        <w:t xml:space="preserve">wraz z odsetkami </w:t>
      </w:r>
      <w:r w:rsidR="009F5886" w:rsidRPr="001E2249">
        <w:rPr>
          <w:sz w:val="22"/>
          <w:szCs w:val="22"/>
        </w:rPr>
        <w:t>ustawowymi naliczonymi od całości uzyskanej pomocy od dnia otrzymania pierwszej refundacji, w terminie 30 dni od dnia doręczenia wezwania starosty.</w:t>
      </w:r>
    </w:p>
    <w:p w:rsidR="00573732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67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1E2249" w:rsidRPr="00FD167B" w:rsidRDefault="008E59E9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     z prawd informacji, zaświadczeń lub oświadczeń w zakresie, o którym mowa w art. 37 ust. 1 i 2 ustawy z dnia 30 kwietnia 2004r. o postępowaniu w sprawach dotyczących pomocy publicznej. </w:t>
      </w:r>
    </w:p>
    <w:p w:rsidR="00573732" w:rsidRPr="00FD167B" w:rsidRDefault="00573732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ROZDZIAŁ </w:t>
      </w:r>
      <w:r w:rsidR="000C286C">
        <w:rPr>
          <w:b/>
          <w:sz w:val="22"/>
          <w:szCs w:val="22"/>
        </w:rPr>
        <w:t>VII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576C76">
        <w:rPr>
          <w:b/>
          <w:sz w:val="22"/>
          <w:szCs w:val="22"/>
        </w:rPr>
        <w:t>MONITOROWANIE PRZYZNANYCH ŚRODKÓW</w:t>
      </w:r>
    </w:p>
    <w:p w:rsidR="00053868" w:rsidRPr="00576C76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576C76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576C76">
        <w:rPr>
          <w:b/>
          <w:sz w:val="22"/>
          <w:szCs w:val="22"/>
        </w:rPr>
        <w:t xml:space="preserve">§ </w:t>
      </w:r>
      <w:r w:rsidR="000C286C">
        <w:rPr>
          <w:b/>
          <w:sz w:val="22"/>
          <w:szCs w:val="22"/>
        </w:rPr>
        <w:t>1</w:t>
      </w:r>
      <w:r w:rsidR="00EC53A0">
        <w:rPr>
          <w:b/>
          <w:sz w:val="22"/>
          <w:szCs w:val="22"/>
        </w:rPr>
        <w:t>3</w:t>
      </w:r>
    </w:p>
    <w:p w:rsidR="00053868" w:rsidRPr="00576C76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lastRenderedPageBreak/>
        <w:t>PUP</w:t>
      </w:r>
      <w:r w:rsidR="00053868" w:rsidRPr="00576C76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576C76">
        <w:rPr>
          <w:sz w:val="22"/>
          <w:szCs w:val="22"/>
        </w:rPr>
        <w:t>zorganizowania prac interwencyjnych</w:t>
      </w:r>
      <w:r w:rsidR="00F13D15" w:rsidRPr="00576C76">
        <w:rPr>
          <w:sz w:val="22"/>
          <w:szCs w:val="22"/>
        </w:rPr>
        <w:t>.</w:t>
      </w:r>
    </w:p>
    <w:p w:rsidR="00053868" w:rsidRPr="00576C76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576C76">
        <w:rPr>
          <w:sz w:val="22"/>
          <w:szCs w:val="22"/>
        </w:rPr>
        <w:t xml:space="preserve">Wnioskodawca, z którym zawarto umowę o </w:t>
      </w:r>
      <w:r w:rsidR="00F23DF4" w:rsidRPr="00576C76">
        <w:rPr>
          <w:sz w:val="22"/>
          <w:szCs w:val="22"/>
        </w:rPr>
        <w:t>zorganizowanie prac interwencyjnych</w:t>
      </w:r>
      <w:r w:rsidRPr="00576C76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576C76">
        <w:rPr>
          <w:sz w:val="22"/>
          <w:szCs w:val="22"/>
        </w:rPr>
        <w:t>PUP</w:t>
      </w:r>
      <w:r w:rsidRPr="00576C76">
        <w:rPr>
          <w:sz w:val="22"/>
          <w:szCs w:val="22"/>
        </w:rPr>
        <w:t xml:space="preserve">  poprzez: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Udostępnienie danych i dokumentów dotyczących zatrudn</w:t>
      </w:r>
      <w:r w:rsidR="00576C76" w:rsidRPr="00576C76">
        <w:rPr>
          <w:sz w:val="22"/>
          <w:szCs w:val="22"/>
        </w:rPr>
        <w:t>ienia skierowanego bezrobotnego.</w:t>
      </w:r>
    </w:p>
    <w:p w:rsidR="00F13D15" w:rsidRPr="00576C76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576C76">
        <w:rPr>
          <w:sz w:val="22"/>
          <w:szCs w:val="22"/>
        </w:rPr>
        <w:t>Udzielenie niezbędnych wyjaśnień.</w:t>
      </w:r>
    </w:p>
    <w:p w:rsidR="00F13D15" w:rsidRPr="00576C76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76C76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sectPr w:rsidR="00F13D15" w:rsidRPr="00576C76" w:rsidSect="002B2A5D">
      <w:footerReference w:type="default" r:id="rId13"/>
      <w:footerReference w:type="first" r:id="rId14"/>
      <w:footnotePr>
        <w:pos w:val="beneathText"/>
      </w:footnotePr>
      <w:pgSz w:w="11905" w:h="16837"/>
      <w:pgMar w:top="709" w:right="1132" w:bottom="709" w:left="1134" w:header="708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560"/>
      <w:docPartObj>
        <w:docPartGallery w:val="Page Numbers (Bottom of Page)"/>
        <w:docPartUnique/>
      </w:docPartObj>
    </w:sdtPr>
    <w:sdtContent>
      <w:p w:rsidR="001E2249" w:rsidRDefault="0027340B">
        <w:pPr>
          <w:pStyle w:val="Stopka"/>
          <w:jc w:val="right"/>
        </w:pPr>
        <w:fldSimple w:instr=" PAGE   \* MERGEFORMAT ">
          <w:r w:rsidR="001053C6">
            <w:rPr>
              <w:noProof/>
            </w:rPr>
            <w:t>7</w:t>
          </w:r>
        </w:fldSimple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556"/>
      <w:docPartObj>
        <w:docPartGallery w:val="Page Numbers (Bottom of Page)"/>
        <w:docPartUnique/>
      </w:docPartObj>
    </w:sdtPr>
    <w:sdtContent>
      <w:p w:rsidR="001E2249" w:rsidRDefault="0027340B">
        <w:pPr>
          <w:pStyle w:val="Stopka"/>
          <w:jc w:val="right"/>
        </w:pPr>
        <w:fldSimple w:instr=" PAGE   \* MERGEFORMAT ">
          <w:r w:rsidR="001053C6">
            <w:rPr>
              <w:noProof/>
            </w:rPr>
            <w:t>1</w:t>
          </w:r>
        </w:fldSimple>
      </w:p>
    </w:sdtContent>
  </w:sdt>
  <w:p w:rsidR="001E2249" w:rsidRDefault="001E2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22139FB"/>
    <w:multiLevelType w:val="hybridMultilevel"/>
    <w:tmpl w:val="9ECA3A1C"/>
    <w:lvl w:ilvl="0" w:tplc="910028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B2138D"/>
    <w:multiLevelType w:val="hybridMultilevel"/>
    <w:tmpl w:val="5B88C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B71080"/>
    <w:multiLevelType w:val="hybridMultilevel"/>
    <w:tmpl w:val="5C64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C26486"/>
    <w:multiLevelType w:val="hybridMultilevel"/>
    <w:tmpl w:val="69FE9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476531"/>
    <w:multiLevelType w:val="hybridMultilevel"/>
    <w:tmpl w:val="9572B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E224C0"/>
    <w:multiLevelType w:val="hybridMultilevel"/>
    <w:tmpl w:val="9B3A8698"/>
    <w:lvl w:ilvl="0" w:tplc="0282A54C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C56299C"/>
    <w:multiLevelType w:val="hybridMultilevel"/>
    <w:tmpl w:val="0204D66E"/>
    <w:lvl w:ilvl="0" w:tplc="B9E0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51"/>
  </w:num>
  <w:num w:numId="5">
    <w:abstractNumId w:val="32"/>
  </w:num>
  <w:num w:numId="6">
    <w:abstractNumId w:val="52"/>
  </w:num>
  <w:num w:numId="7">
    <w:abstractNumId w:val="63"/>
  </w:num>
  <w:num w:numId="8">
    <w:abstractNumId w:val="30"/>
  </w:num>
  <w:num w:numId="9">
    <w:abstractNumId w:val="60"/>
  </w:num>
  <w:num w:numId="10">
    <w:abstractNumId w:val="47"/>
  </w:num>
  <w:num w:numId="11">
    <w:abstractNumId w:val="45"/>
  </w:num>
  <w:num w:numId="12">
    <w:abstractNumId w:val="48"/>
  </w:num>
  <w:num w:numId="13">
    <w:abstractNumId w:val="24"/>
  </w:num>
  <w:num w:numId="14">
    <w:abstractNumId w:val="61"/>
  </w:num>
  <w:num w:numId="15">
    <w:abstractNumId w:val="38"/>
  </w:num>
  <w:num w:numId="16">
    <w:abstractNumId w:val="54"/>
  </w:num>
  <w:num w:numId="17">
    <w:abstractNumId w:val="36"/>
  </w:num>
  <w:num w:numId="18">
    <w:abstractNumId w:val="22"/>
  </w:num>
  <w:num w:numId="19">
    <w:abstractNumId w:val="42"/>
  </w:num>
  <w:num w:numId="20">
    <w:abstractNumId w:val="55"/>
  </w:num>
  <w:num w:numId="21">
    <w:abstractNumId w:val="58"/>
  </w:num>
  <w:num w:numId="22">
    <w:abstractNumId w:val="41"/>
  </w:num>
  <w:num w:numId="23">
    <w:abstractNumId w:val="57"/>
  </w:num>
  <w:num w:numId="24">
    <w:abstractNumId w:val="26"/>
  </w:num>
  <w:num w:numId="25">
    <w:abstractNumId w:val="21"/>
  </w:num>
  <w:num w:numId="26">
    <w:abstractNumId w:val="56"/>
  </w:num>
  <w:num w:numId="27">
    <w:abstractNumId w:val="53"/>
  </w:num>
  <w:num w:numId="28">
    <w:abstractNumId w:val="39"/>
  </w:num>
  <w:num w:numId="29">
    <w:abstractNumId w:val="44"/>
  </w:num>
  <w:num w:numId="30">
    <w:abstractNumId w:val="28"/>
  </w:num>
  <w:num w:numId="31">
    <w:abstractNumId w:val="25"/>
  </w:num>
  <w:num w:numId="32">
    <w:abstractNumId w:val="33"/>
  </w:num>
  <w:num w:numId="33">
    <w:abstractNumId w:val="43"/>
  </w:num>
  <w:num w:numId="34">
    <w:abstractNumId w:val="40"/>
  </w:num>
  <w:num w:numId="35">
    <w:abstractNumId w:val="50"/>
  </w:num>
  <w:num w:numId="36">
    <w:abstractNumId w:val="4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0676D"/>
    <w:rsid w:val="000122AE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8F8"/>
    <w:rsid w:val="00135AB1"/>
    <w:rsid w:val="00135B0C"/>
    <w:rsid w:val="00137C87"/>
    <w:rsid w:val="00142632"/>
    <w:rsid w:val="00142F3D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6364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906A96"/>
    <w:rsid w:val="00907D75"/>
    <w:rsid w:val="009138E4"/>
    <w:rsid w:val="009141E6"/>
    <w:rsid w:val="00916512"/>
    <w:rsid w:val="0092567A"/>
    <w:rsid w:val="00926516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46F0"/>
    <w:rsid w:val="00DC7110"/>
    <w:rsid w:val="00DC7A17"/>
    <w:rsid w:val="00DC7FF8"/>
    <w:rsid w:val="00DD0989"/>
    <w:rsid w:val="00DD2FB3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B24B-87D7-4D78-9286-A9CE09F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3558</Words>
  <Characters>21348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jmatuszak</cp:lastModifiedBy>
  <cp:revision>6</cp:revision>
  <cp:lastPrinted>2016-03-30T11:09:00Z</cp:lastPrinted>
  <dcterms:created xsi:type="dcterms:W3CDTF">2017-02-21T10:42:00Z</dcterms:created>
  <dcterms:modified xsi:type="dcterms:W3CDTF">2017-02-22T12:37:00Z</dcterms:modified>
</cp:coreProperties>
</file>