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523" w:rsidRPr="003B6252" w:rsidRDefault="00824591" w:rsidP="00824591">
      <w:pPr>
        <w:spacing w:after="0" w:line="240" w:lineRule="auto"/>
        <w:rPr>
          <w:sz w:val="21"/>
          <w:szCs w:val="21"/>
        </w:rPr>
      </w:pPr>
      <w:r w:rsidRPr="003B6252">
        <w:rPr>
          <w:sz w:val="21"/>
          <w:szCs w:val="21"/>
        </w:rPr>
        <w:t>…………………………………………………….…</w:t>
      </w:r>
      <w:r w:rsidRPr="003B6252">
        <w:rPr>
          <w:sz w:val="21"/>
          <w:szCs w:val="21"/>
        </w:rPr>
        <w:tab/>
      </w:r>
      <w:r w:rsidRPr="003B6252">
        <w:rPr>
          <w:sz w:val="21"/>
          <w:szCs w:val="21"/>
        </w:rPr>
        <w:tab/>
      </w:r>
      <w:r w:rsidRPr="003B6252">
        <w:rPr>
          <w:sz w:val="21"/>
          <w:szCs w:val="21"/>
        </w:rPr>
        <w:tab/>
      </w:r>
      <w:r w:rsidRPr="003B6252">
        <w:rPr>
          <w:sz w:val="21"/>
          <w:szCs w:val="21"/>
        </w:rPr>
        <w:tab/>
        <w:t xml:space="preserve">       …………………………………………………….…</w:t>
      </w:r>
    </w:p>
    <w:p w:rsidR="00824591" w:rsidRPr="003B6252" w:rsidRDefault="00824591" w:rsidP="00824591">
      <w:pPr>
        <w:spacing w:after="120" w:line="240" w:lineRule="auto"/>
        <w:rPr>
          <w:sz w:val="21"/>
          <w:szCs w:val="21"/>
        </w:rPr>
      </w:pPr>
      <w:r w:rsidRPr="003B6252">
        <w:rPr>
          <w:sz w:val="21"/>
          <w:szCs w:val="21"/>
        </w:rPr>
        <w:t>Imię i nazwisko</w:t>
      </w:r>
      <w:r w:rsidRPr="003B6252">
        <w:rPr>
          <w:sz w:val="21"/>
          <w:szCs w:val="21"/>
        </w:rPr>
        <w:tab/>
      </w:r>
      <w:r w:rsidRPr="003B6252">
        <w:rPr>
          <w:sz w:val="21"/>
          <w:szCs w:val="21"/>
        </w:rPr>
        <w:tab/>
      </w:r>
      <w:r w:rsidRPr="003B6252">
        <w:rPr>
          <w:sz w:val="21"/>
          <w:szCs w:val="21"/>
        </w:rPr>
        <w:tab/>
      </w:r>
      <w:r w:rsidRPr="003B6252">
        <w:rPr>
          <w:sz w:val="21"/>
          <w:szCs w:val="21"/>
        </w:rPr>
        <w:tab/>
      </w:r>
      <w:r w:rsidRPr="003B6252">
        <w:rPr>
          <w:sz w:val="21"/>
          <w:szCs w:val="21"/>
        </w:rPr>
        <w:tab/>
      </w:r>
      <w:r w:rsidRPr="003B6252">
        <w:rPr>
          <w:sz w:val="21"/>
          <w:szCs w:val="21"/>
        </w:rPr>
        <w:tab/>
      </w:r>
      <w:r w:rsidRPr="003B6252">
        <w:rPr>
          <w:sz w:val="21"/>
          <w:szCs w:val="21"/>
        </w:rPr>
        <w:tab/>
      </w:r>
      <w:r w:rsidRPr="003B6252">
        <w:rPr>
          <w:sz w:val="21"/>
          <w:szCs w:val="21"/>
        </w:rPr>
        <w:tab/>
        <w:t xml:space="preserve">      miejscowość, data</w:t>
      </w:r>
    </w:p>
    <w:p w:rsidR="00824591" w:rsidRPr="003B6252" w:rsidRDefault="00824591" w:rsidP="00824591">
      <w:pPr>
        <w:spacing w:after="120" w:line="240" w:lineRule="auto"/>
        <w:rPr>
          <w:sz w:val="21"/>
          <w:szCs w:val="21"/>
        </w:rPr>
      </w:pPr>
      <w:r w:rsidRPr="003B6252">
        <w:rPr>
          <w:sz w:val="21"/>
          <w:szCs w:val="21"/>
        </w:rPr>
        <w:t>…………………………………………………….…</w:t>
      </w:r>
      <w:r w:rsidRPr="003B6252">
        <w:rPr>
          <w:sz w:val="21"/>
          <w:szCs w:val="21"/>
        </w:rPr>
        <w:tab/>
      </w:r>
    </w:p>
    <w:p w:rsidR="00824591" w:rsidRPr="003B6252" w:rsidRDefault="00824591" w:rsidP="00824591">
      <w:pPr>
        <w:spacing w:after="0" w:line="240" w:lineRule="auto"/>
        <w:rPr>
          <w:sz w:val="21"/>
          <w:szCs w:val="21"/>
        </w:rPr>
      </w:pPr>
      <w:r w:rsidRPr="003B6252">
        <w:rPr>
          <w:sz w:val="21"/>
          <w:szCs w:val="21"/>
        </w:rPr>
        <w:t>…………………………………………………….…</w:t>
      </w:r>
      <w:r w:rsidRPr="003B6252">
        <w:rPr>
          <w:sz w:val="21"/>
          <w:szCs w:val="21"/>
        </w:rPr>
        <w:tab/>
      </w:r>
    </w:p>
    <w:p w:rsidR="00824591" w:rsidRPr="003B6252" w:rsidRDefault="00824591" w:rsidP="00824591">
      <w:pPr>
        <w:spacing w:after="120" w:line="240" w:lineRule="auto"/>
        <w:rPr>
          <w:sz w:val="21"/>
          <w:szCs w:val="21"/>
        </w:rPr>
      </w:pPr>
      <w:r w:rsidRPr="003B6252">
        <w:rPr>
          <w:sz w:val="21"/>
          <w:szCs w:val="21"/>
        </w:rPr>
        <w:t>Adres</w:t>
      </w:r>
    </w:p>
    <w:p w:rsidR="00824591" w:rsidRPr="003B6252" w:rsidRDefault="002F4453" w:rsidP="00824591">
      <w:pPr>
        <w:spacing w:after="0" w:line="240" w:lineRule="auto"/>
        <w:rPr>
          <w:sz w:val="21"/>
          <w:szCs w:val="21"/>
        </w:rPr>
      </w:pPr>
      <w:r w:rsidRPr="003B6252">
        <w:rPr>
          <w:sz w:val="21"/>
          <w:szCs w:val="21"/>
        </w:rPr>
        <w:t>…………………………………………………….…</w:t>
      </w:r>
    </w:p>
    <w:p w:rsidR="00824591" w:rsidRPr="003B6252" w:rsidRDefault="00824591" w:rsidP="00824591">
      <w:pPr>
        <w:spacing w:after="0" w:line="240" w:lineRule="auto"/>
        <w:rPr>
          <w:sz w:val="21"/>
          <w:szCs w:val="21"/>
        </w:rPr>
      </w:pPr>
      <w:r w:rsidRPr="003B6252">
        <w:rPr>
          <w:sz w:val="21"/>
          <w:szCs w:val="21"/>
        </w:rPr>
        <w:t>PESEL</w:t>
      </w:r>
    </w:p>
    <w:p w:rsidR="00824591" w:rsidRPr="003B6252" w:rsidRDefault="00824591" w:rsidP="003B6252">
      <w:pPr>
        <w:spacing w:after="0" w:line="240" w:lineRule="auto"/>
        <w:jc w:val="center"/>
        <w:rPr>
          <w:b/>
          <w:i/>
          <w:sz w:val="21"/>
          <w:szCs w:val="21"/>
        </w:rPr>
      </w:pPr>
      <w:r w:rsidRPr="003B6252">
        <w:rPr>
          <w:b/>
          <w:i/>
          <w:sz w:val="28"/>
          <w:szCs w:val="28"/>
        </w:rPr>
        <w:t>WNIOSEK</w:t>
      </w:r>
      <w:r w:rsidR="003B6252" w:rsidRPr="003B6252">
        <w:rPr>
          <w:b/>
          <w:i/>
          <w:sz w:val="28"/>
          <w:szCs w:val="28"/>
        </w:rPr>
        <w:t xml:space="preserve"> </w:t>
      </w:r>
      <w:r w:rsidR="003B6252">
        <w:rPr>
          <w:b/>
          <w:i/>
          <w:sz w:val="28"/>
          <w:szCs w:val="28"/>
        </w:rPr>
        <w:t>O PRZYZNANIE DODATKU AKTYWIZACYJNEGO</w:t>
      </w:r>
    </w:p>
    <w:p w:rsidR="002F4453" w:rsidRPr="003B6252" w:rsidRDefault="002F4453" w:rsidP="002F4453">
      <w:pPr>
        <w:spacing w:after="0" w:line="240" w:lineRule="auto"/>
        <w:jc w:val="center"/>
        <w:rPr>
          <w:b/>
          <w:i/>
          <w:sz w:val="14"/>
          <w:szCs w:val="14"/>
        </w:rPr>
      </w:pPr>
    </w:p>
    <w:p w:rsidR="00824591" w:rsidRPr="003B6252" w:rsidRDefault="00824591" w:rsidP="00824591">
      <w:pPr>
        <w:spacing w:after="0" w:line="240" w:lineRule="auto"/>
        <w:ind w:firstLine="708"/>
        <w:jc w:val="both"/>
        <w:rPr>
          <w:sz w:val="21"/>
          <w:szCs w:val="21"/>
        </w:rPr>
      </w:pPr>
      <w:r w:rsidRPr="003B6252">
        <w:rPr>
          <w:sz w:val="21"/>
          <w:szCs w:val="21"/>
        </w:rPr>
        <w:t>Zgodnie z art. 48 ust. 1 ustawy z dnia 20 kwietnia 2004 r. o promocji zatrudnienia i instytucjach rynku pracy (tekst jednolity: Dz. U. z 20</w:t>
      </w:r>
      <w:r w:rsidR="001B16B0" w:rsidRPr="003B6252">
        <w:rPr>
          <w:sz w:val="21"/>
          <w:szCs w:val="21"/>
        </w:rPr>
        <w:t>1</w:t>
      </w:r>
      <w:r w:rsidR="00BC6731">
        <w:rPr>
          <w:sz w:val="21"/>
          <w:szCs w:val="21"/>
        </w:rPr>
        <w:t>9</w:t>
      </w:r>
      <w:r w:rsidRPr="003B6252">
        <w:rPr>
          <w:sz w:val="21"/>
          <w:szCs w:val="21"/>
        </w:rPr>
        <w:t xml:space="preserve"> r. poz. </w:t>
      </w:r>
      <w:r w:rsidR="00BC6731">
        <w:rPr>
          <w:sz w:val="21"/>
          <w:szCs w:val="21"/>
        </w:rPr>
        <w:t>1482</w:t>
      </w:r>
      <w:r w:rsidRPr="003B6252">
        <w:rPr>
          <w:sz w:val="21"/>
          <w:szCs w:val="21"/>
        </w:rPr>
        <w:t xml:space="preserve"> z późn. zm.) proszę o przyznanie dodatku aktywizacyjnego z tytułu podjęcia zatrudnienia </w:t>
      </w:r>
      <w:r w:rsidR="00E16A5C" w:rsidRPr="003B6252">
        <w:rPr>
          <w:sz w:val="21"/>
          <w:szCs w:val="21"/>
        </w:rPr>
        <w:t>lub</w:t>
      </w:r>
      <w:r w:rsidRPr="003B6252">
        <w:rPr>
          <w:sz w:val="21"/>
          <w:szCs w:val="21"/>
        </w:rPr>
        <w:t xml:space="preserve"> innej pracy zarobkowej.</w:t>
      </w:r>
    </w:p>
    <w:p w:rsidR="00824591" w:rsidRPr="003B6252" w:rsidRDefault="00824591" w:rsidP="00824591">
      <w:pPr>
        <w:spacing w:after="0" w:line="240" w:lineRule="auto"/>
        <w:jc w:val="both"/>
        <w:rPr>
          <w:sz w:val="12"/>
          <w:szCs w:val="12"/>
        </w:rPr>
      </w:pPr>
    </w:p>
    <w:p w:rsidR="00824591" w:rsidRPr="003B6252" w:rsidRDefault="00824591" w:rsidP="00824591">
      <w:pPr>
        <w:spacing w:after="0" w:line="240" w:lineRule="auto"/>
        <w:jc w:val="both"/>
        <w:rPr>
          <w:b/>
          <w:sz w:val="21"/>
          <w:szCs w:val="21"/>
        </w:rPr>
      </w:pPr>
      <w:r w:rsidRPr="003B6252">
        <w:rPr>
          <w:b/>
          <w:sz w:val="21"/>
          <w:szCs w:val="21"/>
        </w:rPr>
        <w:t>Oświadczam, że:</w:t>
      </w:r>
    </w:p>
    <w:p w:rsidR="00824591" w:rsidRPr="003B6252" w:rsidRDefault="00824591" w:rsidP="00810A4E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sz w:val="21"/>
          <w:szCs w:val="21"/>
        </w:rPr>
      </w:pPr>
      <w:r w:rsidRPr="003B6252">
        <w:rPr>
          <w:sz w:val="21"/>
          <w:szCs w:val="21"/>
        </w:rPr>
        <w:t>Od dnia ………………………… podjąłem (jęłam) zatrudnienie</w:t>
      </w:r>
      <w:r w:rsidR="00A74A2A" w:rsidRPr="003B6252">
        <w:rPr>
          <w:sz w:val="21"/>
          <w:szCs w:val="21"/>
        </w:rPr>
        <w:t>/ inną pracę zarobkową</w:t>
      </w:r>
      <w:r w:rsidR="00AF0E3B" w:rsidRPr="003B6252">
        <w:rPr>
          <w:sz w:val="21"/>
          <w:szCs w:val="21"/>
        </w:rPr>
        <w:t>:</w:t>
      </w:r>
    </w:p>
    <w:p w:rsidR="001F01BC" w:rsidRPr="003B6252" w:rsidRDefault="00810A4E" w:rsidP="00810A4E">
      <w:pPr>
        <w:numPr>
          <w:ilvl w:val="1"/>
          <w:numId w:val="1"/>
        </w:numPr>
        <w:spacing w:after="0" w:line="240" w:lineRule="auto"/>
        <w:ind w:left="720" w:hanging="11"/>
        <w:jc w:val="both"/>
        <w:rPr>
          <w:sz w:val="21"/>
          <w:szCs w:val="21"/>
        </w:rPr>
      </w:pPr>
      <w:r w:rsidRPr="003B6252">
        <w:rPr>
          <w:sz w:val="21"/>
          <w:szCs w:val="21"/>
        </w:rPr>
        <w:t xml:space="preserve"> </w:t>
      </w:r>
      <w:r w:rsidR="001F01BC" w:rsidRPr="003B6252">
        <w:rPr>
          <w:sz w:val="21"/>
          <w:szCs w:val="21"/>
        </w:rPr>
        <w:t>w wyniku skierowania przez Powiatowy Urząd Pracy (*)</w:t>
      </w:r>
    </w:p>
    <w:p w:rsidR="001F01BC" w:rsidRPr="003B6252" w:rsidRDefault="00810A4E" w:rsidP="00810A4E">
      <w:pPr>
        <w:spacing w:after="0" w:line="240" w:lineRule="auto"/>
        <w:ind w:left="720"/>
        <w:jc w:val="both"/>
        <w:rPr>
          <w:sz w:val="21"/>
          <w:szCs w:val="21"/>
        </w:rPr>
      </w:pPr>
      <w:r w:rsidRPr="003B6252">
        <w:rPr>
          <w:sz w:val="21"/>
          <w:szCs w:val="21"/>
        </w:rPr>
        <w:t xml:space="preserve">              </w:t>
      </w:r>
      <w:r w:rsidR="001F01BC" w:rsidRPr="003B6252">
        <w:rPr>
          <w:sz w:val="21"/>
          <w:szCs w:val="21"/>
        </w:rPr>
        <w:t xml:space="preserve"> w pełnym / nie pełnym wymiarze czasu pracy (*)</w:t>
      </w:r>
    </w:p>
    <w:p w:rsidR="00824591" w:rsidRPr="003B6252" w:rsidRDefault="001F01BC" w:rsidP="00810A4E">
      <w:pPr>
        <w:numPr>
          <w:ilvl w:val="1"/>
          <w:numId w:val="1"/>
        </w:numPr>
        <w:spacing w:after="0" w:line="240" w:lineRule="auto"/>
        <w:ind w:left="720" w:hanging="11"/>
        <w:jc w:val="both"/>
        <w:rPr>
          <w:sz w:val="21"/>
          <w:szCs w:val="21"/>
        </w:rPr>
      </w:pPr>
      <w:r w:rsidRPr="003B6252">
        <w:rPr>
          <w:sz w:val="21"/>
          <w:szCs w:val="21"/>
        </w:rPr>
        <w:t>z własnej inicjatywy (*)</w:t>
      </w:r>
    </w:p>
    <w:p w:rsidR="00824591" w:rsidRPr="003B6252" w:rsidRDefault="00824591" w:rsidP="002F445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3B6252">
        <w:rPr>
          <w:sz w:val="21"/>
          <w:szCs w:val="21"/>
        </w:rPr>
        <w:t>Zostałem poinformowany o warunkach wypłaty dodatku aktywizacyjnego.</w:t>
      </w:r>
    </w:p>
    <w:p w:rsidR="00810A4E" w:rsidRPr="003B6252" w:rsidRDefault="00810A4E" w:rsidP="002F4453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3B6252">
        <w:rPr>
          <w:sz w:val="21"/>
          <w:szCs w:val="21"/>
        </w:rPr>
        <w:t>Wypłaty dodatku aktywizacyjnego proszę dokonywać:</w:t>
      </w:r>
    </w:p>
    <w:p w:rsidR="00CC2D0C" w:rsidRPr="003B6252" w:rsidRDefault="00CC2D0C" w:rsidP="00CC2D0C">
      <w:pPr>
        <w:pStyle w:val="Akapitzlist"/>
        <w:numPr>
          <w:ilvl w:val="0"/>
          <w:numId w:val="3"/>
        </w:numPr>
        <w:spacing w:after="0" w:line="240" w:lineRule="auto"/>
        <w:ind w:left="1106"/>
        <w:jc w:val="both"/>
        <w:rPr>
          <w:sz w:val="21"/>
          <w:szCs w:val="21"/>
        </w:rPr>
      </w:pPr>
      <w:r w:rsidRPr="003B6252">
        <w:rPr>
          <w:sz w:val="21"/>
          <w:szCs w:val="21"/>
        </w:rPr>
        <w:t>* w kasie Banku Spółdzielczego w Chojnie,</w:t>
      </w:r>
    </w:p>
    <w:p w:rsidR="00CC2D0C" w:rsidRPr="003B6252" w:rsidRDefault="00CC2D0C" w:rsidP="00CC2D0C">
      <w:pPr>
        <w:pStyle w:val="Akapitzlist"/>
        <w:numPr>
          <w:ilvl w:val="0"/>
          <w:numId w:val="3"/>
        </w:numPr>
        <w:spacing w:after="0" w:line="240" w:lineRule="auto"/>
        <w:ind w:left="1106"/>
        <w:jc w:val="both"/>
        <w:rPr>
          <w:sz w:val="21"/>
          <w:szCs w:val="21"/>
        </w:rPr>
      </w:pPr>
      <w:r w:rsidRPr="003B6252">
        <w:rPr>
          <w:sz w:val="21"/>
          <w:szCs w:val="21"/>
        </w:rPr>
        <w:t>* w kasie Banku Spółdzielczego O/Cedynia,</w:t>
      </w:r>
    </w:p>
    <w:p w:rsidR="00CC2D0C" w:rsidRPr="003B6252" w:rsidRDefault="00CC2D0C" w:rsidP="00CC2D0C">
      <w:pPr>
        <w:pStyle w:val="Akapitzlist"/>
        <w:numPr>
          <w:ilvl w:val="0"/>
          <w:numId w:val="3"/>
        </w:numPr>
        <w:spacing w:after="0" w:line="240" w:lineRule="auto"/>
        <w:ind w:left="1106"/>
        <w:jc w:val="both"/>
        <w:rPr>
          <w:sz w:val="21"/>
          <w:szCs w:val="21"/>
        </w:rPr>
      </w:pPr>
      <w:r w:rsidRPr="003B6252">
        <w:rPr>
          <w:sz w:val="21"/>
          <w:szCs w:val="21"/>
        </w:rPr>
        <w:t>* w kasie Banku Spółdzielczego O/Mieszkowice,</w:t>
      </w:r>
    </w:p>
    <w:p w:rsidR="00CC2D0C" w:rsidRPr="003B6252" w:rsidRDefault="00CC2D0C" w:rsidP="00CC2D0C">
      <w:pPr>
        <w:pStyle w:val="Akapitzlist"/>
        <w:numPr>
          <w:ilvl w:val="0"/>
          <w:numId w:val="3"/>
        </w:numPr>
        <w:spacing w:after="0" w:line="240" w:lineRule="auto"/>
        <w:ind w:left="1106"/>
        <w:jc w:val="both"/>
        <w:rPr>
          <w:sz w:val="21"/>
          <w:szCs w:val="21"/>
        </w:rPr>
      </w:pPr>
      <w:r w:rsidRPr="003B6252">
        <w:rPr>
          <w:sz w:val="21"/>
          <w:szCs w:val="21"/>
        </w:rPr>
        <w:t>* w kasie Banku Spółdzielczego O/Moryń,</w:t>
      </w:r>
    </w:p>
    <w:p w:rsidR="00CC2D0C" w:rsidRPr="003B6252" w:rsidRDefault="00CC2D0C" w:rsidP="00CC2D0C">
      <w:pPr>
        <w:pStyle w:val="Akapitzlist"/>
        <w:numPr>
          <w:ilvl w:val="0"/>
          <w:numId w:val="3"/>
        </w:numPr>
        <w:spacing w:after="0" w:line="240" w:lineRule="auto"/>
        <w:ind w:left="1106"/>
        <w:jc w:val="both"/>
        <w:rPr>
          <w:sz w:val="21"/>
          <w:szCs w:val="21"/>
        </w:rPr>
      </w:pPr>
      <w:r w:rsidRPr="003B6252">
        <w:rPr>
          <w:sz w:val="21"/>
          <w:szCs w:val="21"/>
        </w:rPr>
        <w:t>* w kasie Banku Spółdzielczego O/Trzcińsko - Zdrój,</w:t>
      </w:r>
    </w:p>
    <w:p w:rsidR="00CC2D0C" w:rsidRPr="003B6252" w:rsidRDefault="00CC2D0C" w:rsidP="00F7768E">
      <w:pPr>
        <w:pStyle w:val="Akapitzlist"/>
        <w:numPr>
          <w:ilvl w:val="0"/>
          <w:numId w:val="3"/>
        </w:numPr>
        <w:spacing w:after="120" w:line="240" w:lineRule="auto"/>
        <w:ind w:left="1106"/>
        <w:jc w:val="both"/>
        <w:rPr>
          <w:sz w:val="21"/>
          <w:szCs w:val="21"/>
        </w:rPr>
      </w:pPr>
      <w:r w:rsidRPr="003B6252">
        <w:rPr>
          <w:sz w:val="21"/>
          <w:szCs w:val="21"/>
        </w:rPr>
        <w:t>* na rachunek bankowy – Nazwa banku i numer rachunku:</w:t>
      </w:r>
    </w:p>
    <w:p w:rsidR="00F7768E" w:rsidRPr="00C40953" w:rsidRDefault="00F7768E" w:rsidP="00F7768E">
      <w:pPr>
        <w:pStyle w:val="Akapitzlist"/>
        <w:spacing w:after="120" w:line="240" w:lineRule="auto"/>
        <w:ind w:left="1106"/>
        <w:jc w:val="both"/>
        <w:rPr>
          <w:sz w:val="8"/>
          <w:szCs w:val="8"/>
        </w:rPr>
      </w:pPr>
    </w:p>
    <w:p w:rsidR="00F7768E" w:rsidRPr="003B6252" w:rsidRDefault="00F7768E" w:rsidP="00F7768E">
      <w:pPr>
        <w:pStyle w:val="Akapitzlist"/>
        <w:spacing w:before="120" w:after="120" w:line="240" w:lineRule="auto"/>
        <w:ind w:left="1106"/>
        <w:jc w:val="both"/>
        <w:rPr>
          <w:sz w:val="21"/>
          <w:szCs w:val="21"/>
        </w:rPr>
      </w:pPr>
      <w:r w:rsidRPr="003B6252">
        <w:rPr>
          <w:sz w:val="21"/>
          <w:szCs w:val="21"/>
        </w:rPr>
        <w:t>…………………………………………………………</w:t>
      </w:r>
      <w:r w:rsidR="002F4453" w:rsidRPr="003B6252">
        <w:rPr>
          <w:sz w:val="21"/>
          <w:szCs w:val="21"/>
        </w:rPr>
        <w:t>…………………………………………………………………………</w:t>
      </w:r>
      <w:r w:rsidR="003B6252">
        <w:rPr>
          <w:sz w:val="21"/>
          <w:szCs w:val="21"/>
        </w:rPr>
        <w:t>…….</w:t>
      </w:r>
      <w:r w:rsidR="002F4453" w:rsidRPr="003B6252">
        <w:rPr>
          <w:sz w:val="21"/>
          <w:szCs w:val="21"/>
        </w:rPr>
        <w:t>..</w:t>
      </w:r>
    </w:p>
    <w:p w:rsidR="00F7768E" w:rsidRPr="003B6252" w:rsidRDefault="00F7768E" w:rsidP="00F7768E">
      <w:pPr>
        <w:pStyle w:val="Akapitzlist"/>
        <w:spacing w:before="120" w:after="120" w:line="240" w:lineRule="auto"/>
        <w:ind w:left="1106"/>
        <w:jc w:val="both"/>
        <w:rPr>
          <w:sz w:val="16"/>
          <w:szCs w:val="16"/>
        </w:rPr>
      </w:pPr>
    </w:p>
    <w:p w:rsidR="003B6252" w:rsidRDefault="00F7768E" w:rsidP="002F4453">
      <w:pPr>
        <w:pStyle w:val="Akapitzlist"/>
        <w:spacing w:after="120" w:line="240" w:lineRule="auto"/>
        <w:ind w:left="1106"/>
        <w:jc w:val="both"/>
        <w:rPr>
          <w:sz w:val="21"/>
          <w:szCs w:val="21"/>
        </w:rPr>
      </w:pPr>
      <w:r w:rsidRPr="003B6252">
        <w:rPr>
          <w:sz w:val="21"/>
          <w:szCs w:val="21"/>
        </w:rPr>
        <w:t>…………………………………………………………………………………………………………………………………………….</w:t>
      </w:r>
    </w:p>
    <w:p w:rsidR="00F7768E" w:rsidRPr="003B6252" w:rsidRDefault="00F7768E" w:rsidP="002F4453">
      <w:pPr>
        <w:pStyle w:val="Akapitzlist"/>
        <w:spacing w:after="120" w:line="240" w:lineRule="auto"/>
        <w:ind w:left="1106"/>
        <w:jc w:val="both"/>
        <w:rPr>
          <w:sz w:val="21"/>
          <w:szCs w:val="21"/>
        </w:rPr>
      </w:pPr>
      <w:r w:rsidRPr="003B6252">
        <w:rPr>
          <w:sz w:val="21"/>
          <w:szCs w:val="21"/>
        </w:rPr>
        <w:t>Do wniosku załączam:</w:t>
      </w:r>
    </w:p>
    <w:p w:rsidR="002F4453" w:rsidRPr="003B6252" w:rsidRDefault="00F7768E" w:rsidP="002F4453">
      <w:pPr>
        <w:pStyle w:val="Akapitzlist"/>
        <w:numPr>
          <w:ilvl w:val="0"/>
          <w:numId w:val="6"/>
        </w:numPr>
        <w:spacing w:after="120" w:line="240" w:lineRule="auto"/>
        <w:ind w:hanging="11"/>
        <w:jc w:val="both"/>
        <w:rPr>
          <w:sz w:val="21"/>
          <w:szCs w:val="21"/>
        </w:rPr>
      </w:pPr>
      <w:r w:rsidRPr="003B6252">
        <w:rPr>
          <w:sz w:val="21"/>
          <w:szCs w:val="21"/>
        </w:rPr>
        <w:t xml:space="preserve">Kserokopię umowy o pracę </w:t>
      </w:r>
      <w:r w:rsidR="00810A4E" w:rsidRPr="003B6252">
        <w:rPr>
          <w:sz w:val="21"/>
          <w:szCs w:val="21"/>
        </w:rPr>
        <w:t>potwierdzającą czasookres zatrudnienia (</w:t>
      </w:r>
      <w:r w:rsidRPr="003B6252">
        <w:rPr>
          <w:sz w:val="21"/>
          <w:szCs w:val="21"/>
        </w:rPr>
        <w:t>potwie</w:t>
      </w:r>
      <w:r w:rsidR="00810A4E" w:rsidRPr="003B6252">
        <w:rPr>
          <w:sz w:val="21"/>
          <w:szCs w:val="21"/>
        </w:rPr>
        <w:t>rdzoną za zgodność z oryginałem przez pracodawcę</w:t>
      </w:r>
      <w:r w:rsidR="003B6252">
        <w:rPr>
          <w:sz w:val="21"/>
          <w:szCs w:val="21"/>
        </w:rPr>
        <w:t xml:space="preserve"> lub </w:t>
      </w:r>
      <w:r w:rsidR="00C40953">
        <w:rPr>
          <w:sz w:val="21"/>
          <w:szCs w:val="21"/>
        </w:rPr>
        <w:t>osobę składającą wniosek</w:t>
      </w:r>
      <w:r w:rsidR="003B6252">
        <w:rPr>
          <w:sz w:val="21"/>
          <w:szCs w:val="21"/>
        </w:rPr>
        <w:t xml:space="preserve">) </w:t>
      </w:r>
      <w:r w:rsidR="00810A4E" w:rsidRPr="003B6252">
        <w:rPr>
          <w:sz w:val="21"/>
          <w:szCs w:val="21"/>
        </w:rPr>
        <w:t>– w przypadku przedłużenia kopii umowy.</w:t>
      </w:r>
    </w:p>
    <w:p w:rsidR="00810A4E" w:rsidRPr="003B6252" w:rsidRDefault="00810A4E" w:rsidP="003B6252">
      <w:pPr>
        <w:spacing w:after="80"/>
        <w:rPr>
          <w:sz w:val="21"/>
          <w:szCs w:val="21"/>
        </w:rPr>
      </w:pPr>
      <w:r w:rsidRPr="003B6252">
        <w:rPr>
          <w:sz w:val="21"/>
          <w:szCs w:val="21"/>
          <w:u w:val="single"/>
        </w:rPr>
        <w:t>Nazwa i adres pracodawcy</w:t>
      </w:r>
      <w:r w:rsidRPr="003B6252">
        <w:rPr>
          <w:sz w:val="21"/>
          <w:szCs w:val="21"/>
        </w:rPr>
        <w:t>, u którego byłem zatrudniony bezpośrednio przed zarejestrowaniem się jako bezrobotny:</w:t>
      </w:r>
    </w:p>
    <w:p w:rsidR="003B6252" w:rsidRPr="00C40953" w:rsidRDefault="002F4453" w:rsidP="002F4453">
      <w:pPr>
        <w:rPr>
          <w:sz w:val="2"/>
          <w:szCs w:val="2"/>
        </w:rPr>
      </w:pPr>
      <w:r w:rsidRPr="00C4095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 w:rsidR="00C40953">
        <w:rPr>
          <w:sz w:val="18"/>
          <w:szCs w:val="18"/>
        </w:rPr>
        <w:t>…………………………...</w:t>
      </w:r>
    </w:p>
    <w:p w:rsidR="002F4453" w:rsidRPr="00C40953" w:rsidRDefault="002F4453" w:rsidP="002F4453">
      <w:pPr>
        <w:rPr>
          <w:sz w:val="18"/>
          <w:szCs w:val="18"/>
        </w:rPr>
      </w:pPr>
      <w:r w:rsidRPr="00C4095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3B6252" w:rsidRPr="00C40953">
        <w:rPr>
          <w:sz w:val="18"/>
          <w:szCs w:val="18"/>
        </w:rPr>
        <w:t>………………</w:t>
      </w:r>
      <w:r w:rsidR="00C40953">
        <w:rPr>
          <w:sz w:val="18"/>
          <w:szCs w:val="18"/>
        </w:rPr>
        <w:t>……………………………..</w:t>
      </w:r>
      <w:r w:rsidRPr="00C40953">
        <w:rPr>
          <w:sz w:val="18"/>
          <w:szCs w:val="18"/>
        </w:rPr>
        <w:t>.</w:t>
      </w:r>
    </w:p>
    <w:p w:rsidR="00810A4E" w:rsidRPr="003B6252" w:rsidRDefault="00810A4E" w:rsidP="002F4453">
      <w:pPr>
        <w:rPr>
          <w:sz w:val="21"/>
          <w:szCs w:val="21"/>
        </w:rPr>
      </w:pPr>
      <w:r w:rsidRPr="003B6252">
        <w:rPr>
          <w:sz w:val="21"/>
          <w:szCs w:val="21"/>
        </w:rPr>
        <w:t xml:space="preserve">Terminy wypłat są dostępne na : tablicy informacyjnej w holu korytarza PUP w </w:t>
      </w:r>
      <w:r w:rsidR="002F4453" w:rsidRPr="003B6252">
        <w:rPr>
          <w:sz w:val="21"/>
          <w:szCs w:val="21"/>
        </w:rPr>
        <w:t xml:space="preserve">Chojnie </w:t>
      </w:r>
      <w:r w:rsidRPr="003B6252">
        <w:rPr>
          <w:sz w:val="21"/>
          <w:szCs w:val="21"/>
        </w:rPr>
        <w:t xml:space="preserve"> i stronie  internetowej </w:t>
      </w:r>
      <w:hyperlink r:id="rId6" w:history="1">
        <w:r w:rsidRPr="003B6252">
          <w:rPr>
            <w:rStyle w:val="Hipercze"/>
            <w:sz w:val="21"/>
            <w:szCs w:val="21"/>
          </w:rPr>
          <w:t>www.pupgryfino.com.pl</w:t>
        </w:r>
      </w:hyperlink>
      <w:r w:rsidRPr="003B6252">
        <w:rPr>
          <w:sz w:val="21"/>
          <w:szCs w:val="21"/>
        </w:rPr>
        <w:t>.</w:t>
      </w:r>
    </w:p>
    <w:p w:rsidR="00810A4E" w:rsidRPr="003B6252" w:rsidRDefault="00810A4E" w:rsidP="002F4453">
      <w:pPr>
        <w:pStyle w:val="Akapitzlist"/>
        <w:rPr>
          <w:sz w:val="6"/>
          <w:szCs w:val="6"/>
        </w:rPr>
      </w:pPr>
    </w:p>
    <w:p w:rsidR="00810A4E" w:rsidRPr="003B6252" w:rsidRDefault="00810A4E" w:rsidP="002F4453">
      <w:pPr>
        <w:pStyle w:val="Akapitzlist"/>
        <w:rPr>
          <w:sz w:val="21"/>
          <w:szCs w:val="21"/>
        </w:rPr>
      </w:pPr>
      <w:r w:rsidRPr="003B6252">
        <w:rPr>
          <w:sz w:val="21"/>
          <w:szCs w:val="21"/>
        </w:rPr>
        <w:t xml:space="preserve">                                                                             </w:t>
      </w:r>
      <w:r w:rsidR="002F4453" w:rsidRPr="003B6252">
        <w:rPr>
          <w:sz w:val="21"/>
          <w:szCs w:val="21"/>
        </w:rPr>
        <w:t xml:space="preserve">                                     </w:t>
      </w:r>
      <w:r w:rsidRPr="003B6252">
        <w:rPr>
          <w:sz w:val="21"/>
          <w:szCs w:val="21"/>
        </w:rPr>
        <w:t xml:space="preserve">     ………………………………………….</w:t>
      </w:r>
    </w:p>
    <w:p w:rsidR="00810A4E" w:rsidRPr="00AF0E3B" w:rsidRDefault="00810A4E" w:rsidP="002F4453">
      <w:pPr>
        <w:pStyle w:val="Akapitzlist"/>
        <w:rPr>
          <w:sz w:val="20"/>
          <w:szCs w:val="20"/>
        </w:rPr>
      </w:pPr>
      <w:r w:rsidRPr="00AF0E3B">
        <w:rPr>
          <w:sz w:val="20"/>
          <w:szCs w:val="20"/>
        </w:rPr>
        <w:t xml:space="preserve">                                                                                    </w:t>
      </w:r>
      <w:r w:rsidR="002F4453" w:rsidRPr="00AF0E3B">
        <w:rPr>
          <w:sz w:val="20"/>
          <w:szCs w:val="20"/>
        </w:rPr>
        <w:t xml:space="preserve">                                   </w:t>
      </w:r>
      <w:r w:rsidRPr="00AF0E3B">
        <w:rPr>
          <w:sz w:val="20"/>
          <w:szCs w:val="20"/>
        </w:rPr>
        <w:t xml:space="preserve">      podpis wnioskodawcy</w:t>
      </w:r>
    </w:p>
    <w:p w:rsidR="00810A4E" w:rsidRPr="002F4453" w:rsidRDefault="00810A4E" w:rsidP="002F4453">
      <w:pPr>
        <w:jc w:val="both"/>
        <w:rPr>
          <w:sz w:val="18"/>
          <w:szCs w:val="18"/>
        </w:rPr>
      </w:pPr>
      <w:r w:rsidRPr="002F4453">
        <w:rPr>
          <w:sz w:val="18"/>
          <w:szCs w:val="18"/>
        </w:rPr>
        <w:t>(*) niepotrzebne skreślić</w:t>
      </w:r>
    </w:p>
    <w:p w:rsidR="00A74A2A" w:rsidRPr="00AF0E3B" w:rsidRDefault="00810A4E" w:rsidP="002F4453">
      <w:pPr>
        <w:jc w:val="both"/>
        <w:rPr>
          <w:sz w:val="18"/>
          <w:szCs w:val="18"/>
        </w:rPr>
      </w:pPr>
      <w:r w:rsidRPr="002F4453">
        <w:rPr>
          <w:sz w:val="18"/>
          <w:szCs w:val="18"/>
        </w:rPr>
        <w:t>(**) w przypadku innego rachunku bankowego niż wskazany w okresie rejestracji należy złożyć nowy wniosek o przekazywanie świadczeń wraz z kserokopią dokumentu potwierdzającego wskazany numer konta oraz fakt, iż  jest się właścicielem/ współwłaścicielem w/w konta np. umowa, wyciąg bankowy (sama góra dokumentu bez operacji bankowych).</w:t>
      </w:r>
    </w:p>
    <w:p w:rsidR="00A74A2A" w:rsidRPr="00A74A2A" w:rsidRDefault="00A74A2A" w:rsidP="00A74A2A">
      <w:pPr>
        <w:spacing w:after="0" w:line="240" w:lineRule="auto"/>
        <w:jc w:val="both"/>
        <w:rPr>
          <w:b/>
          <w:bCs/>
          <w:sz w:val="18"/>
          <w:szCs w:val="18"/>
        </w:rPr>
      </w:pPr>
      <w:r w:rsidRPr="00A74A2A">
        <w:rPr>
          <w:b/>
          <w:bCs/>
          <w:sz w:val="18"/>
          <w:szCs w:val="18"/>
        </w:rPr>
        <w:t xml:space="preserve">Świadomy(a) odpowiedzialności karnej wynikającej z art. 233  § 1 i 6 Kodeksu Karnego za składanie fałszywych oświadczeń: </w:t>
      </w:r>
    </w:p>
    <w:p w:rsidR="00A74A2A" w:rsidRPr="00A74A2A" w:rsidRDefault="00A74A2A" w:rsidP="00A74A2A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b/>
          <w:bCs/>
          <w:sz w:val="18"/>
          <w:szCs w:val="18"/>
        </w:rPr>
      </w:pPr>
      <w:r w:rsidRPr="00A74A2A">
        <w:rPr>
          <w:b/>
          <w:bCs/>
          <w:sz w:val="18"/>
          <w:szCs w:val="18"/>
        </w:rPr>
        <w:t>Oświadczam, że bezpośrednio przed zarejestrowaniem jako bezrobotny, nie byłem zatrudniony, ani też nie wykonywałem innej pracy zarobkowej u pracodawcy, u którego obecnie podjąłem zatrudnienie lub inną pracę zarobkową z własnej inicjatywy.</w:t>
      </w:r>
    </w:p>
    <w:p w:rsidR="00A74A2A" w:rsidRPr="00A74A2A" w:rsidRDefault="00A74A2A" w:rsidP="00A74A2A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b/>
          <w:bCs/>
          <w:sz w:val="18"/>
          <w:szCs w:val="18"/>
        </w:rPr>
      </w:pPr>
      <w:r w:rsidRPr="00A74A2A">
        <w:rPr>
          <w:b/>
          <w:bCs/>
          <w:sz w:val="18"/>
          <w:szCs w:val="18"/>
        </w:rPr>
        <w:t>Oświadczam, że zostałem(łam) pouczony(a) o obowiązku:</w:t>
      </w:r>
    </w:p>
    <w:p w:rsidR="00A74A2A" w:rsidRPr="00A74A2A" w:rsidRDefault="00A74A2A" w:rsidP="00A74A2A">
      <w:pPr>
        <w:spacing w:after="0"/>
        <w:ind w:left="426" w:hanging="142"/>
        <w:jc w:val="both"/>
        <w:rPr>
          <w:b/>
          <w:bCs/>
          <w:sz w:val="18"/>
          <w:szCs w:val="18"/>
        </w:rPr>
      </w:pPr>
      <w:r w:rsidRPr="00A74A2A">
        <w:rPr>
          <w:b/>
          <w:bCs/>
          <w:sz w:val="18"/>
          <w:szCs w:val="18"/>
        </w:rPr>
        <w:t>-</w:t>
      </w:r>
      <w:r w:rsidRPr="00A74A2A">
        <w:rPr>
          <w:b/>
          <w:bCs/>
          <w:sz w:val="18"/>
          <w:szCs w:val="18"/>
        </w:rPr>
        <w:tab/>
        <w:t>bezzwłocznego poinformowania Powiatow</w:t>
      </w:r>
      <w:r w:rsidR="00C40953">
        <w:rPr>
          <w:b/>
          <w:bCs/>
          <w:sz w:val="18"/>
          <w:szCs w:val="18"/>
        </w:rPr>
        <w:t>ego</w:t>
      </w:r>
      <w:r w:rsidRPr="00A74A2A">
        <w:rPr>
          <w:b/>
          <w:bCs/>
          <w:sz w:val="18"/>
          <w:szCs w:val="18"/>
        </w:rPr>
        <w:t xml:space="preserve"> Urz</w:t>
      </w:r>
      <w:r w:rsidR="00C40953">
        <w:rPr>
          <w:b/>
          <w:bCs/>
          <w:sz w:val="18"/>
          <w:szCs w:val="18"/>
        </w:rPr>
        <w:t>ędu</w:t>
      </w:r>
      <w:r w:rsidRPr="00A74A2A">
        <w:rPr>
          <w:b/>
          <w:bCs/>
          <w:sz w:val="18"/>
          <w:szCs w:val="18"/>
        </w:rPr>
        <w:t xml:space="preserve"> Pracy o zakończeniu lub zmianie zatrudnienia / innej pracy zarobkowej oraz o przebywaniu na urlopie bezpłatnym – w przypadku posiadania nadal prawa do dodatku aktywizacyjnego;</w:t>
      </w:r>
    </w:p>
    <w:p w:rsidR="00A74A2A" w:rsidRPr="00A74A2A" w:rsidRDefault="00A74A2A" w:rsidP="00A74A2A">
      <w:pPr>
        <w:spacing w:after="0"/>
        <w:ind w:left="426" w:hanging="142"/>
        <w:jc w:val="both"/>
        <w:rPr>
          <w:b/>
          <w:bCs/>
          <w:sz w:val="18"/>
          <w:szCs w:val="18"/>
        </w:rPr>
      </w:pPr>
      <w:r w:rsidRPr="00A74A2A">
        <w:rPr>
          <w:b/>
          <w:bCs/>
          <w:sz w:val="18"/>
          <w:szCs w:val="18"/>
        </w:rPr>
        <w:t>-  zwrotu nienależnie pobranego dodatku aktywizacyjnego (art. 76 ust. 1 i 2 ustawy o promocji zatrudnienia i instytucjach rynku pracy (Dz.U. z 201</w:t>
      </w:r>
      <w:r w:rsidR="00C40953">
        <w:rPr>
          <w:b/>
          <w:bCs/>
          <w:sz w:val="18"/>
          <w:szCs w:val="18"/>
        </w:rPr>
        <w:t>9</w:t>
      </w:r>
      <w:r w:rsidRPr="00A74A2A">
        <w:rPr>
          <w:b/>
          <w:bCs/>
          <w:sz w:val="18"/>
          <w:szCs w:val="18"/>
        </w:rPr>
        <w:t>r. poz.</w:t>
      </w:r>
      <w:r w:rsidR="00C40953">
        <w:rPr>
          <w:b/>
          <w:bCs/>
          <w:sz w:val="18"/>
          <w:szCs w:val="18"/>
        </w:rPr>
        <w:t>1482</w:t>
      </w:r>
      <w:r w:rsidRPr="00A74A2A">
        <w:rPr>
          <w:b/>
          <w:bCs/>
          <w:sz w:val="18"/>
          <w:szCs w:val="18"/>
        </w:rPr>
        <w:t xml:space="preserve"> z późn. zm.).</w:t>
      </w:r>
    </w:p>
    <w:p w:rsidR="00A74A2A" w:rsidRDefault="00A74A2A" w:rsidP="00A74A2A">
      <w:pPr>
        <w:spacing w:after="0"/>
        <w:ind w:left="426" w:hanging="142"/>
        <w:jc w:val="both"/>
        <w:rPr>
          <w:sz w:val="16"/>
          <w:szCs w:val="16"/>
        </w:rPr>
      </w:pPr>
    </w:p>
    <w:p w:rsidR="00C40953" w:rsidRDefault="00C40953" w:rsidP="00A74A2A">
      <w:pPr>
        <w:spacing w:after="0" w:line="240" w:lineRule="auto"/>
        <w:jc w:val="both"/>
        <w:rPr>
          <w:rFonts w:eastAsia="Wingdings 2"/>
          <w:b/>
          <w:sz w:val="16"/>
          <w:szCs w:val="16"/>
          <w:u w:val="single"/>
          <w:lang w:eastAsia="zh-CN"/>
        </w:rPr>
      </w:pPr>
    </w:p>
    <w:p w:rsidR="00A74A2A" w:rsidRPr="00A74A2A" w:rsidRDefault="00A74A2A" w:rsidP="00A74A2A">
      <w:pPr>
        <w:spacing w:after="0" w:line="240" w:lineRule="auto"/>
        <w:jc w:val="both"/>
        <w:rPr>
          <w:b/>
          <w:sz w:val="16"/>
          <w:szCs w:val="16"/>
          <w:u w:val="single"/>
          <w:lang w:eastAsia="zh-CN"/>
        </w:rPr>
      </w:pPr>
      <w:r w:rsidRPr="00A74A2A">
        <w:rPr>
          <w:rFonts w:eastAsia="Wingdings 2"/>
          <w:b/>
          <w:sz w:val="16"/>
          <w:szCs w:val="16"/>
          <w:u w:val="single"/>
          <w:lang w:eastAsia="zh-CN"/>
        </w:rPr>
        <w:lastRenderedPageBreak/>
        <w:t>Pouczenie dotyczące zasad przyznawania i wypłaty dodatku aktywizacyjnego</w:t>
      </w:r>
    </w:p>
    <w:p w:rsidR="00A74A2A" w:rsidRPr="00A74A2A" w:rsidRDefault="00A74A2A" w:rsidP="00A74A2A">
      <w:pPr>
        <w:spacing w:after="0" w:line="240" w:lineRule="auto"/>
        <w:jc w:val="both"/>
        <w:rPr>
          <w:sz w:val="16"/>
          <w:szCs w:val="16"/>
          <w:lang w:eastAsia="zh-CN"/>
        </w:rPr>
      </w:pPr>
      <w:r w:rsidRPr="00A74A2A">
        <w:rPr>
          <w:rFonts w:eastAsia="Wingdings 2"/>
          <w:sz w:val="16"/>
          <w:szCs w:val="16"/>
          <w:lang w:eastAsia="zh-CN"/>
        </w:rPr>
        <w:t>1. Dodatki aktywizacyjne przyznawane s</w:t>
      </w:r>
      <w:r w:rsidRPr="00A74A2A">
        <w:rPr>
          <w:rFonts w:eastAsia="TimesNewRoman"/>
          <w:sz w:val="16"/>
          <w:szCs w:val="16"/>
          <w:lang w:eastAsia="zh-CN"/>
        </w:rPr>
        <w:t xml:space="preserve">ą </w:t>
      </w:r>
      <w:r w:rsidRPr="00A74A2A">
        <w:rPr>
          <w:sz w:val="16"/>
          <w:szCs w:val="16"/>
          <w:lang w:eastAsia="zh-CN"/>
        </w:rPr>
        <w:t>na podstawie:</w:t>
      </w:r>
    </w:p>
    <w:p w:rsidR="00A74A2A" w:rsidRPr="00A74A2A" w:rsidRDefault="00A74A2A" w:rsidP="00A74A2A">
      <w:pPr>
        <w:numPr>
          <w:ilvl w:val="0"/>
          <w:numId w:val="9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sz w:val="16"/>
          <w:szCs w:val="16"/>
          <w:lang w:eastAsia="zh-CN"/>
        </w:rPr>
      </w:pPr>
      <w:r w:rsidRPr="00A74A2A">
        <w:rPr>
          <w:sz w:val="16"/>
          <w:szCs w:val="16"/>
          <w:lang w:eastAsia="zh-CN"/>
        </w:rPr>
        <w:t>ustawy z dnia 20 kwietnia 2004r. o promocji zatrudnienia i instytucjach rynku pracy (</w:t>
      </w:r>
      <w:proofErr w:type="spellStart"/>
      <w:r w:rsidRPr="00A74A2A">
        <w:rPr>
          <w:sz w:val="16"/>
          <w:szCs w:val="16"/>
          <w:lang w:eastAsia="zh-CN"/>
        </w:rPr>
        <w:t>t.j</w:t>
      </w:r>
      <w:proofErr w:type="spellEnd"/>
      <w:r w:rsidRPr="00A74A2A">
        <w:rPr>
          <w:sz w:val="16"/>
          <w:szCs w:val="16"/>
          <w:lang w:eastAsia="zh-CN"/>
        </w:rPr>
        <w:t>. Dz. U. z 201</w:t>
      </w:r>
      <w:r w:rsidR="00C40953">
        <w:rPr>
          <w:sz w:val="16"/>
          <w:szCs w:val="16"/>
          <w:lang w:eastAsia="zh-CN"/>
        </w:rPr>
        <w:t>9</w:t>
      </w:r>
      <w:r w:rsidRPr="00A74A2A">
        <w:rPr>
          <w:sz w:val="16"/>
          <w:szCs w:val="16"/>
          <w:lang w:eastAsia="zh-CN"/>
        </w:rPr>
        <w:t xml:space="preserve"> r. poz. </w:t>
      </w:r>
      <w:r w:rsidR="00C40953">
        <w:rPr>
          <w:sz w:val="16"/>
          <w:szCs w:val="16"/>
          <w:lang w:eastAsia="zh-CN"/>
        </w:rPr>
        <w:t>1482</w:t>
      </w:r>
      <w:r w:rsidRPr="00A74A2A">
        <w:rPr>
          <w:sz w:val="16"/>
          <w:szCs w:val="16"/>
          <w:lang w:eastAsia="zh-CN"/>
        </w:rPr>
        <w:t xml:space="preserve"> z</w:t>
      </w:r>
      <w:r w:rsidR="00C40953">
        <w:rPr>
          <w:sz w:val="16"/>
          <w:szCs w:val="16"/>
          <w:lang w:eastAsia="zh-CN"/>
        </w:rPr>
        <w:t xml:space="preserve"> późn. </w:t>
      </w:r>
      <w:r w:rsidRPr="00A74A2A">
        <w:rPr>
          <w:sz w:val="16"/>
          <w:szCs w:val="16"/>
          <w:lang w:eastAsia="zh-CN"/>
        </w:rPr>
        <w:t>zm.).</w:t>
      </w:r>
    </w:p>
    <w:p w:rsidR="00A74A2A" w:rsidRPr="00A74A2A" w:rsidRDefault="00A74A2A" w:rsidP="00A74A2A">
      <w:pPr>
        <w:numPr>
          <w:ilvl w:val="0"/>
          <w:numId w:val="9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sz w:val="16"/>
          <w:szCs w:val="16"/>
          <w:lang w:eastAsia="zh-CN"/>
        </w:rPr>
      </w:pPr>
      <w:r w:rsidRPr="00A74A2A">
        <w:rPr>
          <w:sz w:val="16"/>
          <w:szCs w:val="16"/>
          <w:lang w:eastAsia="zh-CN"/>
        </w:rPr>
        <w:t>rozporz</w:t>
      </w:r>
      <w:r w:rsidRPr="00A74A2A">
        <w:rPr>
          <w:rFonts w:eastAsia="TimesNewRoman"/>
          <w:sz w:val="16"/>
          <w:szCs w:val="16"/>
          <w:lang w:eastAsia="zh-CN"/>
        </w:rPr>
        <w:t>ą</w:t>
      </w:r>
      <w:r w:rsidRPr="00A74A2A">
        <w:rPr>
          <w:sz w:val="16"/>
          <w:szCs w:val="16"/>
          <w:lang w:eastAsia="zh-CN"/>
        </w:rPr>
        <w:t>dzenia Ministra Pracy i Polityki Społecznej z dnia 18 sierpnia 2009 r. w sprawie szczegółowego trybu przyznawania zasiłku dla bezrobotnych, stypendium i dodatku aktywizacyjnego (</w:t>
      </w:r>
      <w:proofErr w:type="spellStart"/>
      <w:r w:rsidRPr="00A74A2A">
        <w:rPr>
          <w:sz w:val="16"/>
          <w:szCs w:val="16"/>
          <w:lang w:eastAsia="zh-CN"/>
        </w:rPr>
        <w:t>t.j</w:t>
      </w:r>
      <w:proofErr w:type="spellEnd"/>
      <w:r w:rsidRPr="00A74A2A">
        <w:rPr>
          <w:sz w:val="16"/>
          <w:szCs w:val="16"/>
          <w:lang w:eastAsia="zh-CN"/>
        </w:rPr>
        <w:t>. Dz. U. z 2014 r.,  poz. 1189 z pó</w:t>
      </w:r>
      <w:r w:rsidRPr="00A74A2A">
        <w:rPr>
          <w:rFonts w:eastAsia="TimesNewRoman"/>
          <w:sz w:val="16"/>
          <w:szCs w:val="16"/>
          <w:lang w:eastAsia="zh-CN"/>
        </w:rPr>
        <w:t>ź</w:t>
      </w:r>
      <w:r w:rsidRPr="00A74A2A">
        <w:rPr>
          <w:sz w:val="16"/>
          <w:szCs w:val="16"/>
          <w:lang w:eastAsia="zh-CN"/>
        </w:rPr>
        <w:t>n. zm.).</w:t>
      </w:r>
    </w:p>
    <w:p w:rsidR="00A74A2A" w:rsidRPr="003B6252" w:rsidRDefault="00A74A2A" w:rsidP="00A74A2A">
      <w:pPr>
        <w:suppressAutoHyphens/>
        <w:spacing w:after="0" w:line="240" w:lineRule="auto"/>
        <w:ind w:left="360"/>
        <w:jc w:val="both"/>
        <w:rPr>
          <w:sz w:val="6"/>
          <w:szCs w:val="6"/>
          <w:lang w:eastAsia="zh-CN"/>
        </w:rPr>
      </w:pPr>
    </w:p>
    <w:p w:rsidR="00A74A2A" w:rsidRPr="00A74A2A" w:rsidRDefault="00A74A2A" w:rsidP="00A74A2A">
      <w:pPr>
        <w:spacing w:after="0" w:line="240" w:lineRule="auto"/>
        <w:jc w:val="both"/>
        <w:rPr>
          <w:sz w:val="16"/>
          <w:szCs w:val="16"/>
          <w:lang w:eastAsia="zh-CN"/>
        </w:rPr>
      </w:pPr>
      <w:r w:rsidRPr="00A74A2A">
        <w:rPr>
          <w:sz w:val="16"/>
          <w:szCs w:val="16"/>
          <w:lang w:eastAsia="zh-CN"/>
        </w:rPr>
        <w:t>2. Użyte we wniosku poj</w:t>
      </w:r>
      <w:r w:rsidRPr="00A74A2A">
        <w:rPr>
          <w:rFonts w:eastAsia="TimesNewRoman"/>
          <w:sz w:val="16"/>
          <w:szCs w:val="16"/>
          <w:lang w:eastAsia="zh-CN"/>
        </w:rPr>
        <w:t>ę</w:t>
      </w:r>
      <w:r w:rsidRPr="00A74A2A">
        <w:rPr>
          <w:sz w:val="16"/>
          <w:szCs w:val="16"/>
          <w:lang w:eastAsia="zh-CN"/>
        </w:rPr>
        <w:t>cia oznaczaj</w:t>
      </w:r>
      <w:r w:rsidRPr="00A74A2A">
        <w:rPr>
          <w:rFonts w:eastAsia="TimesNewRoman"/>
          <w:sz w:val="16"/>
          <w:szCs w:val="16"/>
          <w:lang w:eastAsia="zh-CN"/>
        </w:rPr>
        <w:t>ą</w:t>
      </w:r>
      <w:r w:rsidRPr="00A74A2A">
        <w:rPr>
          <w:sz w:val="16"/>
          <w:szCs w:val="16"/>
          <w:lang w:eastAsia="zh-CN"/>
        </w:rPr>
        <w:t>:</w:t>
      </w:r>
    </w:p>
    <w:p w:rsidR="00A74A2A" w:rsidRPr="00A74A2A" w:rsidRDefault="00A74A2A" w:rsidP="00A74A2A">
      <w:pPr>
        <w:numPr>
          <w:ilvl w:val="0"/>
          <w:numId w:val="10"/>
        </w:numPr>
        <w:suppressAutoHyphens/>
        <w:spacing w:after="0" w:line="240" w:lineRule="auto"/>
        <w:jc w:val="both"/>
        <w:rPr>
          <w:sz w:val="16"/>
          <w:szCs w:val="16"/>
          <w:lang w:eastAsia="zh-CN"/>
        </w:rPr>
      </w:pPr>
      <w:r w:rsidRPr="00A74A2A">
        <w:rPr>
          <w:b/>
          <w:sz w:val="16"/>
          <w:szCs w:val="16"/>
          <w:lang w:eastAsia="zh-CN"/>
        </w:rPr>
        <w:t>zatrudnienie</w:t>
      </w:r>
      <w:r w:rsidRPr="00A74A2A">
        <w:rPr>
          <w:sz w:val="16"/>
          <w:szCs w:val="16"/>
          <w:lang w:eastAsia="zh-CN"/>
        </w:rPr>
        <w:t xml:space="preserve"> – wykonywanie pracy na podstawie stosunku pracy, stosunku słu</w:t>
      </w:r>
      <w:r w:rsidRPr="00A74A2A">
        <w:rPr>
          <w:rFonts w:eastAsia="TimesNewRoman"/>
          <w:sz w:val="16"/>
          <w:szCs w:val="16"/>
          <w:lang w:eastAsia="zh-CN"/>
        </w:rPr>
        <w:t>ż</w:t>
      </w:r>
      <w:r w:rsidRPr="00A74A2A">
        <w:rPr>
          <w:sz w:val="16"/>
          <w:szCs w:val="16"/>
          <w:lang w:eastAsia="zh-CN"/>
        </w:rPr>
        <w:t>bowego oraz umowy o prac</w:t>
      </w:r>
      <w:r w:rsidRPr="00A74A2A">
        <w:rPr>
          <w:rFonts w:eastAsia="TimesNewRoman"/>
          <w:sz w:val="16"/>
          <w:szCs w:val="16"/>
          <w:lang w:eastAsia="zh-CN"/>
        </w:rPr>
        <w:t xml:space="preserve">ę </w:t>
      </w:r>
      <w:r w:rsidRPr="00A74A2A">
        <w:rPr>
          <w:sz w:val="16"/>
          <w:szCs w:val="16"/>
          <w:lang w:eastAsia="zh-CN"/>
        </w:rPr>
        <w:t>nakładcz</w:t>
      </w:r>
      <w:r w:rsidRPr="00A74A2A">
        <w:rPr>
          <w:rFonts w:eastAsia="TimesNewRoman"/>
          <w:sz w:val="16"/>
          <w:szCs w:val="16"/>
          <w:lang w:eastAsia="zh-CN"/>
        </w:rPr>
        <w:t>ą</w:t>
      </w:r>
      <w:r w:rsidRPr="00A74A2A">
        <w:rPr>
          <w:sz w:val="16"/>
          <w:szCs w:val="16"/>
          <w:lang w:eastAsia="zh-CN"/>
        </w:rPr>
        <w:t>;</w:t>
      </w:r>
    </w:p>
    <w:p w:rsidR="00A74A2A" w:rsidRPr="00A74A2A" w:rsidRDefault="00A74A2A" w:rsidP="00A74A2A">
      <w:pPr>
        <w:numPr>
          <w:ilvl w:val="0"/>
          <w:numId w:val="10"/>
        </w:numPr>
        <w:suppressAutoHyphens/>
        <w:spacing w:after="0" w:line="240" w:lineRule="auto"/>
        <w:jc w:val="both"/>
        <w:rPr>
          <w:sz w:val="16"/>
          <w:szCs w:val="16"/>
          <w:lang w:eastAsia="zh-CN"/>
        </w:rPr>
      </w:pPr>
      <w:r w:rsidRPr="00A74A2A">
        <w:rPr>
          <w:b/>
          <w:sz w:val="16"/>
          <w:szCs w:val="16"/>
          <w:lang w:eastAsia="zh-CN"/>
        </w:rPr>
        <w:t>inna praca zarobkowa</w:t>
      </w:r>
      <w:r w:rsidRPr="00A74A2A">
        <w:rPr>
          <w:sz w:val="16"/>
          <w:szCs w:val="16"/>
          <w:lang w:eastAsia="zh-CN"/>
        </w:rPr>
        <w:t xml:space="preserve"> – wykonywanie pracy lub </w:t>
      </w:r>
      <w:r w:rsidRPr="00A74A2A">
        <w:rPr>
          <w:rFonts w:eastAsia="TimesNewRoman"/>
          <w:sz w:val="16"/>
          <w:szCs w:val="16"/>
          <w:lang w:eastAsia="zh-CN"/>
        </w:rPr>
        <w:t>ś</w:t>
      </w:r>
      <w:r w:rsidRPr="00A74A2A">
        <w:rPr>
          <w:sz w:val="16"/>
          <w:szCs w:val="16"/>
          <w:lang w:eastAsia="zh-CN"/>
        </w:rPr>
        <w:t>wiadczenie usług na podstawie umowy agencyjnej, umowy zlecenia, umowy o dzieło albo w okresie członkostwa w rolniczej spółdzielni produkcyjnej, spółdzielni kółek rolniczych lub spółdzielni usług rolniczych.</w:t>
      </w:r>
    </w:p>
    <w:p w:rsidR="00A74A2A" w:rsidRPr="00A74A2A" w:rsidRDefault="00A74A2A" w:rsidP="00A74A2A">
      <w:pPr>
        <w:spacing w:after="0" w:line="240" w:lineRule="auto"/>
        <w:jc w:val="both"/>
        <w:rPr>
          <w:sz w:val="6"/>
          <w:szCs w:val="6"/>
          <w:lang w:eastAsia="zh-CN"/>
        </w:rPr>
      </w:pPr>
    </w:p>
    <w:p w:rsidR="00A74A2A" w:rsidRPr="00A74A2A" w:rsidRDefault="00A74A2A" w:rsidP="00A74A2A">
      <w:pPr>
        <w:spacing w:after="0" w:line="240" w:lineRule="auto"/>
        <w:jc w:val="both"/>
        <w:rPr>
          <w:sz w:val="16"/>
          <w:szCs w:val="16"/>
          <w:lang w:eastAsia="zh-CN"/>
        </w:rPr>
      </w:pPr>
      <w:r w:rsidRPr="00A74A2A">
        <w:rPr>
          <w:sz w:val="16"/>
          <w:szCs w:val="16"/>
          <w:lang w:eastAsia="zh-CN"/>
        </w:rPr>
        <w:t>3. O przyznaniu lub odmowie przyznania dodatku aktywizacyjnego, Powiatowy Urz</w:t>
      </w:r>
      <w:r w:rsidRPr="00A74A2A">
        <w:rPr>
          <w:rFonts w:eastAsia="TimesNewRoman"/>
          <w:sz w:val="16"/>
          <w:szCs w:val="16"/>
          <w:lang w:eastAsia="zh-CN"/>
        </w:rPr>
        <w:t>ą</w:t>
      </w:r>
      <w:r w:rsidRPr="00A74A2A">
        <w:rPr>
          <w:sz w:val="16"/>
          <w:szCs w:val="16"/>
          <w:lang w:eastAsia="zh-CN"/>
        </w:rPr>
        <w:t>d Pracy powiadamia wnioskodawc</w:t>
      </w:r>
      <w:r w:rsidRPr="00A74A2A">
        <w:rPr>
          <w:rFonts w:eastAsia="TimesNewRoman"/>
          <w:sz w:val="16"/>
          <w:szCs w:val="16"/>
          <w:lang w:eastAsia="zh-CN"/>
        </w:rPr>
        <w:t xml:space="preserve">ę </w:t>
      </w:r>
      <w:r w:rsidRPr="00A74A2A">
        <w:rPr>
          <w:sz w:val="16"/>
          <w:szCs w:val="16"/>
          <w:lang w:eastAsia="zh-CN"/>
        </w:rPr>
        <w:t>w formie decyzji administracyjnej w terminach wynikaj</w:t>
      </w:r>
      <w:r w:rsidRPr="00A74A2A">
        <w:rPr>
          <w:rFonts w:eastAsia="TimesNewRoman"/>
          <w:sz w:val="16"/>
          <w:szCs w:val="16"/>
          <w:lang w:eastAsia="zh-CN"/>
        </w:rPr>
        <w:t>ą</w:t>
      </w:r>
      <w:r w:rsidRPr="00A74A2A">
        <w:rPr>
          <w:sz w:val="16"/>
          <w:szCs w:val="16"/>
          <w:lang w:eastAsia="zh-CN"/>
        </w:rPr>
        <w:t>cych z przepisów Kodeksu post</w:t>
      </w:r>
      <w:r w:rsidRPr="00A74A2A">
        <w:rPr>
          <w:rFonts w:eastAsia="TimesNewRoman"/>
          <w:sz w:val="16"/>
          <w:szCs w:val="16"/>
          <w:lang w:eastAsia="zh-CN"/>
        </w:rPr>
        <w:t>ę</w:t>
      </w:r>
      <w:r w:rsidRPr="00A74A2A">
        <w:rPr>
          <w:sz w:val="16"/>
          <w:szCs w:val="16"/>
          <w:lang w:eastAsia="zh-CN"/>
        </w:rPr>
        <w:t>powania administracyjnego.</w:t>
      </w:r>
    </w:p>
    <w:p w:rsidR="00A74A2A" w:rsidRPr="00A74A2A" w:rsidRDefault="00A74A2A" w:rsidP="00A74A2A">
      <w:pPr>
        <w:spacing w:after="0" w:line="240" w:lineRule="auto"/>
        <w:jc w:val="both"/>
        <w:rPr>
          <w:sz w:val="6"/>
          <w:szCs w:val="6"/>
          <w:lang w:eastAsia="zh-CN"/>
        </w:rPr>
      </w:pPr>
    </w:p>
    <w:p w:rsidR="00A74A2A" w:rsidRPr="00A74A2A" w:rsidRDefault="00A74A2A" w:rsidP="00A74A2A">
      <w:pPr>
        <w:spacing w:after="0" w:line="240" w:lineRule="auto"/>
        <w:jc w:val="both"/>
        <w:rPr>
          <w:sz w:val="16"/>
          <w:szCs w:val="16"/>
          <w:lang w:eastAsia="zh-CN"/>
        </w:rPr>
      </w:pPr>
      <w:r w:rsidRPr="00A74A2A">
        <w:rPr>
          <w:sz w:val="16"/>
          <w:szCs w:val="16"/>
          <w:lang w:eastAsia="zh-CN"/>
        </w:rPr>
        <w:t xml:space="preserve">4. Wnioski, nie podpisane, bez jasnego określenia sposobu podjęcia pracy (ze skierowania/ z własnej inicjatywy), zawierające niekompletne dane wymagane do rozpatrzenia wniosku lub do których nie dołączono dokumentów wskazanych w załączniku w terminie 7 dni od daty złożenia wniosku </w:t>
      </w:r>
      <w:r w:rsidRPr="00A74A2A">
        <w:rPr>
          <w:b/>
          <w:sz w:val="16"/>
          <w:szCs w:val="16"/>
          <w:lang w:eastAsia="zh-CN"/>
        </w:rPr>
        <w:t>pozostaną bez rozpoznania</w:t>
      </w:r>
      <w:r w:rsidRPr="00A74A2A">
        <w:rPr>
          <w:sz w:val="16"/>
          <w:szCs w:val="16"/>
          <w:lang w:eastAsia="zh-CN"/>
        </w:rPr>
        <w:t>.</w:t>
      </w:r>
    </w:p>
    <w:p w:rsidR="00A74A2A" w:rsidRPr="00A74A2A" w:rsidRDefault="00A74A2A" w:rsidP="00A74A2A">
      <w:pPr>
        <w:spacing w:after="0" w:line="240" w:lineRule="auto"/>
        <w:jc w:val="both"/>
        <w:rPr>
          <w:sz w:val="6"/>
          <w:szCs w:val="6"/>
          <w:lang w:eastAsia="zh-CN"/>
        </w:rPr>
      </w:pPr>
    </w:p>
    <w:p w:rsidR="00A74A2A" w:rsidRPr="00A74A2A" w:rsidRDefault="00A74A2A" w:rsidP="00A74A2A">
      <w:pPr>
        <w:spacing w:after="0" w:line="240" w:lineRule="auto"/>
        <w:jc w:val="both"/>
        <w:rPr>
          <w:sz w:val="16"/>
          <w:szCs w:val="16"/>
          <w:lang w:eastAsia="zh-CN"/>
        </w:rPr>
      </w:pPr>
      <w:r w:rsidRPr="00A74A2A">
        <w:rPr>
          <w:sz w:val="16"/>
          <w:szCs w:val="16"/>
          <w:lang w:eastAsia="zh-CN"/>
        </w:rPr>
        <w:t xml:space="preserve">5. Bezrobotnemu </w:t>
      </w:r>
      <w:r w:rsidRPr="00A74A2A">
        <w:rPr>
          <w:b/>
          <w:sz w:val="16"/>
          <w:szCs w:val="16"/>
          <w:u w:val="single"/>
          <w:lang w:eastAsia="zh-CN"/>
        </w:rPr>
        <w:t>posiadającemu prawo do zasiłku</w:t>
      </w:r>
      <w:r w:rsidRPr="00A74A2A">
        <w:rPr>
          <w:sz w:val="16"/>
          <w:szCs w:val="16"/>
          <w:lang w:eastAsia="zh-CN"/>
        </w:rPr>
        <w:t xml:space="preserve"> przysługuje dodatek aktywizacyjny</w:t>
      </w:r>
      <w:r w:rsidRPr="00A74A2A">
        <w:rPr>
          <w:b/>
          <w:sz w:val="16"/>
          <w:szCs w:val="16"/>
          <w:lang w:eastAsia="zh-CN"/>
        </w:rPr>
        <w:t xml:space="preserve"> od dnia złożenia wniosku</w:t>
      </w:r>
      <w:r w:rsidRPr="00A74A2A">
        <w:rPr>
          <w:sz w:val="16"/>
          <w:szCs w:val="16"/>
          <w:lang w:eastAsia="zh-CN"/>
        </w:rPr>
        <w:t>, jeżeli:</w:t>
      </w:r>
    </w:p>
    <w:p w:rsidR="00A74A2A" w:rsidRPr="00A74A2A" w:rsidRDefault="00A74A2A" w:rsidP="00A74A2A">
      <w:pPr>
        <w:numPr>
          <w:ilvl w:val="0"/>
          <w:numId w:val="11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sz w:val="16"/>
          <w:szCs w:val="16"/>
          <w:lang w:eastAsia="zh-CN"/>
        </w:rPr>
      </w:pPr>
      <w:r w:rsidRPr="00A74A2A">
        <w:rPr>
          <w:sz w:val="16"/>
          <w:szCs w:val="16"/>
          <w:lang w:eastAsia="zh-CN"/>
        </w:rPr>
        <w:t>w wyniku skierowania przez powiatowy urząd pracy podjął zatrudnienie w niepełnym wymiarze czasu pracy obowiązującym w danym zawodzie lub służbie i otrzymuje wynagrodzenie niższe od minimalnego wynagrodzenia za pracę; wówczas dodatek aktywizacyjny przysługuje w wysokości stanowiącej różnicę między minimalnym wynagrodzeniem za pracę a otrzymywanym wynagrodzeniem, nie większej jednak niż 50 % zasiłku, o którym mowa w art. 72 ust. 1 ustawy cyt. we wstępie pouczenia, przez okres, w jakim przysługiwałby bezrobotnemu zasiłek.</w:t>
      </w:r>
    </w:p>
    <w:p w:rsidR="00A74A2A" w:rsidRPr="00A74A2A" w:rsidRDefault="00A74A2A" w:rsidP="00A74A2A">
      <w:pPr>
        <w:numPr>
          <w:ilvl w:val="0"/>
          <w:numId w:val="11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sz w:val="16"/>
          <w:szCs w:val="16"/>
          <w:lang w:eastAsia="zh-CN"/>
        </w:rPr>
      </w:pPr>
      <w:r w:rsidRPr="00A74A2A">
        <w:rPr>
          <w:sz w:val="16"/>
          <w:szCs w:val="16"/>
          <w:lang w:eastAsia="zh-CN"/>
        </w:rPr>
        <w:t>z własnej inicjatywy podjął zatrudnienie lub inną pracę zarobkową; wówczas dodatek aktywizacyjny przysługuje w wysokości do 50 % zasiłku, o którym mowa w art. 72 ust. 1 ustawy cyt. we wstępie pouczenia przez połowę okresu, w jakim przysługiwałby bezrobotnemu zasiłek.</w:t>
      </w:r>
    </w:p>
    <w:p w:rsidR="00A74A2A" w:rsidRPr="00A74A2A" w:rsidRDefault="00A74A2A" w:rsidP="00A74A2A">
      <w:pPr>
        <w:spacing w:after="0" w:line="240" w:lineRule="auto"/>
        <w:jc w:val="both"/>
        <w:rPr>
          <w:sz w:val="6"/>
          <w:szCs w:val="6"/>
          <w:lang w:eastAsia="zh-CN"/>
        </w:rPr>
      </w:pPr>
    </w:p>
    <w:p w:rsidR="00A74A2A" w:rsidRPr="00A74A2A" w:rsidRDefault="00A74A2A" w:rsidP="00A74A2A">
      <w:pPr>
        <w:spacing w:after="0" w:line="240" w:lineRule="auto"/>
        <w:jc w:val="both"/>
        <w:rPr>
          <w:sz w:val="16"/>
          <w:szCs w:val="16"/>
          <w:lang w:eastAsia="zh-CN"/>
        </w:rPr>
      </w:pPr>
      <w:r w:rsidRPr="00A74A2A">
        <w:rPr>
          <w:sz w:val="16"/>
          <w:szCs w:val="16"/>
          <w:lang w:eastAsia="zh-CN"/>
        </w:rPr>
        <w:t>6. Dodatek aktywizacyjny nie przysługuje w przypadku:</w:t>
      </w:r>
    </w:p>
    <w:p w:rsidR="00A74A2A" w:rsidRPr="00A74A2A" w:rsidRDefault="00A74A2A" w:rsidP="00A74A2A">
      <w:pPr>
        <w:numPr>
          <w:ilvl w:val="0"/>
          <w:numId w:val="12"/>
        </w:numPr>
        <w:suppressAutoHyphens/>
        <w:spacing w:after="0" w:line="240" w:lineRule="auto"/>
        <w:jc w:val="both"/>
        <w:rPr>
          <w:sz w:val="16"/>
          <w:szCs w:val="16"/>
          <w:lang w:eastAsia="zh-CN"/>
        </w:rPr>
      </w:pPr>
      <w:r w:rsidRPr="00A74A2A">
        <w:rPr>
          <w:sz w:val="16"/>
          <w:szCs w:val="16"/>
          <w:lang w:eastAsia="zh-CN"/>
        </w:rPr>
        <w:t>skierowania bezrobotnego przez powiatowy urz</w:t>
      </w:r>
      <w:r w:rsidRPr="00A74A2A">
        <w:rPr>
          <w:rFonts w:eastAsia="TimesNewRoman"/>
          <w:sz w:val="16"/>
          <w:szCs w:val="16"/>
          <w:lang w:eastAsia="zh-CN"/>
        </w:rPr>
        <w:t>ą</w:t>
      </w:r>
      <w:r w:rsidRPr="00A74A2A">
        <w:rPr>
          <w:sz w:val="16"/>
          <w:szCs w:val="16"/>
          <w:lang w:eastAsia="zh-CN"/>
        </w:rPr>
        <w:t>d pracy do prac interwencyjnych, robót publicznych lub na stanowisko pracy, którego koszty wyposa</w:t>
      </w:r>
      <w:r w:rsidRPr="00A74A2A">
        <w:rPr>
          <w:rFonts w:eastAsia="TimesNewRoman"/>
          <w:sz w:val="16"/>
          <w:szCs w:val="16"/>
          <w:lang w:eastAsia="zh-CN"/>
        </w:rPr>
        <w:t>ż</w:t>
      </w:r>
      <w:r w:rsidRPr="00A74A2A">
        <w:rPr>
          <w:sz w:val="16"/>
          <w:szCs w:val="16"/>
          <w:lang w:eastAsia="zh-CN"/>
        </w:rPr>
        <w:t>enia lub doposa</w:t>
      </w:r>
      <w:r w:rsidRPr="00A74A2A">
        <w:rPr>
          <w:rFonts w:eastAsia="TimesNewRoman"/>
          <w:sz w:val="16"/>
          <w:szCs w:val="16"/>
          <w:lang w:eastAsia="zh-CN"/>
        </w:rPr>
        <w:t>ż</w:t>
      </w:r>
      <w:r w:rsidRPr="00A74A2A">
        <w:rPr>
          <w:sz w:val="16"/>
          <w:szCs w:val="16"/>
          <w:lang w:eastAsia="zh-CN"/>
        </w:rPr>
        <w:t>enia zostały zrefundowane zgodnie z art. 46 ust. 1 pkt 1 ustawy;</w:t>
      </w:r>
    </w:p>
    <w:p w:rsidR="00A74A2A" w:rsidRPr="00A74A2A" w:rsidRDefault="00A74A2A" w:rsidP="00A74A2A">
      <w:pPr>
        <w:numPr>
          <w:ilvl w:val="0"/>
          <w:numId w:val="12"/>
        </w:numPr>
        <w:suppressAutoHyphens/>
        <w:spacing w:after="0" w:line="240" w:lineRule="auto"/>
        <w:jc w:val="both"/>
        <w:rPr>
          <w:sz w:val="16"/>
          <w:szCs w:val="16"/>
          <w:lang w:eastAsia="zh-CN"/>
        </w:rPr>
      </w:pPr>
      <w:r w:rsidRPr="00A74A2A">
        <w:rPr>
          <w:sz w:val="16"/>
          <w:szCs w:val="16"/>
          <w:lang w:eastAsia="zh-CN"/>
        </w:rPr>
        <w:t>podj</w:t>
      </w:r>
      <w:r w:rsidRPr="00A74A2A">
        <w:rPr>
          <w:rFonts w:eastAsia="TimesNewRoman"/>
          <w:sz w:val="16"/>
          <w:szCs w:val="16"/>
          <w:lang w:eastAsia="zh-CN"/>
        </w:rPr>
        <w:t>ę</w:t>
      </w:r>
      <w:r w:rsidRPr="00A74A2A">
        <w:rPr>
          <w:sz w:val="16"/>
          <w:szCs w:val="16"/>
          <w:lang w:eastAsia="zh-CN"/>
        </w:rPr>
        <w:t>cia przez bezrobotnego z własnej inicjatywy zatrudnienia lub innej pracy zarobkowej u pracodawcy, u którego był zatrudniony lub dla którego wykonywał inn</w:t>
      </w:r>
      <w:r w:rsidRPr="00A74A2A">
        <w:rPr>
          <w:rFonts w:eastAsia="TimesNewRoman"/>
          <w:sz w:val="16"/>
          <w:szCs w:val="16"/>
          <w:lang w:eastAsia="zh-CN"/>
        </w:rPr>
        <w:t xml:space="preserve">ą </w:t>
      </w:r>
      <w:r w:rsidRPr="00A74A2A">
        <w:rPr>
          <w:sz w:val="16"/>
          <w:szCs w:val="16"/>
          <w:lang w:eastAsia="zh-CN"/>
        </w:rPr>
        <w:t>prac</w:t>
      </w:r>
      <w:r w:rsidRPr="00A74A2A">
        <w:rPr>
          <w:rFonts w:eastAsia="TimesNewRoman"/>
          <w:sz w:val="16"/>
          <w:szCs w:val="16"/>
          <w:lang w:eastAsia="zh-CN"/>
        </w:rPr>
        <w:t xml:space="preserve">ę </w:t>
      </w:r>
      <w:r w:rsidRPr="00A74A2A">
        <w:rPr>
          <w:sz w:val="16"/>
          <w:szCs w:val="16"/>
          <w:lang w:eastAsia="zh-CN"/>
        </w:rPr>
        <w:t>zarobkow</w:t>
      </w:r>
      <w:r w:rsidRPr="00A74A2A">
        <w:rPr>
          <w:rFonts w:eastAsia="TimesNewRoman"/>
          <w:sz w:val="16"/>
          <w:szCs w:val="16"/>
          <w:lang w:eastAsia="zh-CN"/>
        </w:rPr>
        <w:t xml:space="preserve">ą </w:t>
      </w:r>
      <w:r w:rsidRPr="00A74A2A">
        <w:rPr>
          <w:sz w:val="16"/>
          <w:szCs w:val="16"/>
          <w:lang w:eastAsia="zh-CN"/>
        </w:rPr>
        <w:t>bezpo</w:t>
      </w:r>
      <w:r w:rsidRPr="00A74A2A">
        <w:rPr>
          <w:rFonts w:eastAsia="TimesNewRoman"/>
          <w:sz w:val="16"/>
          <w:szCs w:val="16"/>
          <w:lang w:eastAsia="zh-CN"/>
        </w:rPr>
        <w:t>ś</w:t>
      </w:r>
      <w:r w:rsidRPr="00A74A2A">
        <w:rPr>
          <w:sz w:val="16"/>
          <w:szCs w:val="16"/>
          <w:lang w:eastAsia="zh-CN"/>
        </w:rPr>
        <w:t>rednio przed zarejestrowaniem jako bezrobotny;</w:t>
      </w:r>
    </w:p>
    <w:p w:rsidR="00A74A2A" w:rsidRPr="00A74A2A" w:rsidRDefault="00A74A2A" w:rsidP="00A74A2A">
      <w:pPr>
        <w:numPr>
          <w:ilvl w:val="0"/>
          <w:numId w:val="12"/>
        </w:numPr>
        <w:suppressAutoHyphens/>
        <w:spacing w:after="0" w:line="240" w:lineRule="auto"/>
        <w:jc w:val="both"/>
        <w:rPr>
          <w:sz w:val="16"/>
          <w:szCs w:val="16"/>
          <w:lang w:eastAsia="zh-CN"/>
        </w:rPr>
      </w:pPr>
      <w:r w:rsidRPr="00A74A2A">
        <w:rPr>
          <w:sz w:val="16"/>
          <w:szCs w:val="16"/>
          <w:lang w:eastAsia="zh-CN"/>
        </w:rPr>
        <w:t>podj</w:t>
      </w:r>
      <w:r w:rsidRPr="00A74A2A">
        <w:rPr>
          <w:rFonts w:eastAsia="TimesNewRoman"/>
          <w:sz w:val="16"/>
          <w:szCs w:val="16"/>
          <w:lang w:eastAsia="zh-CN"/>
        </w:rPr>
        <w:t>ę</w:t>
      </w:r>
      <w:r w:rsidRPr="00A74A2A">
        <w:rPr>
          <w:sz w:val="16"/>
          <w:szCs w:val="16"/>
          <w:lang w:eastAsia="zh-CN"/>
        </w:rPr>
        <w:t>cia przez bezrobotnego z własnej inicjatywy zatrudnienia lub innej pracy zarobkowej za granic</w:t>
      </w:r>
      <w:r w:rsidRPr="00A74A2A">
        <w:rPr>
          <w:rFonts w:eastAsia="TimesNewRoman"/>
          <w:sz w:val="16"/>
          <w:szCs w:val="16"/>
          <w:lang w:eastAsia="zh-CN"/>
        </w:rPr>
        <w:t xml:space="preserve">ą </w:t>
      </w:r>
      <w:r w:rsidRPr="00A74A2A">
        <w:rPr>
          <w:sz w:val="16"/>
          <w:szCs w:val="16"/>
          <w:lang w:eastAsia="zh-CN"/>
        </w:rPr>
        <w:t>Rzeczpospolitej Polskiej u pracodawcy zagranicznego.</w:t>
      </w:r>
    </w:p>
    <w:p w:rsidR="00A74A2A" w:rsidRPr="00A74A2A" w:rsidRDefault="00A74A2A" w:rsidP="00A74A2A">
      <w:pPr>
        <w:spacing w:after="0" w:line="240" w:lineRule="auto"/>
        <w:jc w:val="both"/>
        <w:rPr>
          <w:sz w:val="6"/>
          <w:szCs w:val="6"/>
          <w:lang w:eastAsia="zh-CN"/>
        </w:rPr>
      </w:pPr>
    </w:p>
    <w:p w:rsidR="00A74A2A" w:rsidRPr="00A74A2A" w:rsidRDefault="00A74A2A" w:rsidP="00A74A2A">
      <w:pPr>
        <w:spacing w:after="0" w:line="240" w:lineRule="auto"/>
        <w:jc w:val="both"/>
        <w:rPr>
          <w:sz w:val="16"/>
          <w:szCs w:val="16"/>
          <w:lang w:eastAsia="zh-CN"/>
        </w:rPr>
      </w:pPr>
      <w:r w:rsidRPr="00A74A2A">
        <w:rPr>
          <w:sz w:val="16"/>
          <w:szCs w:val="16"/>
          <w:lang w:eastAsia="zh-CN"/>
        </w:rPr>
        <w:t>7. Od dodatku aktywizacyjnego odprowadza si</w:t>
      </w:r>
      <w:r w:rsidRPr="00A74A2A">
        <w:rPr>
          <w:rFonts w:eastAsia="TimesNewRoman"/>
          <w:sz w:val="16"/>
          <w:szCs w:val="16"/>
          <w:lang w:eastAsia="zh-CN"/>
        </w:rPr>
        <w:t xml:space="preserve">ę </w:t>
      </w:r>
      <w:r w:rsidRPr="00A74A2A">
        <w:rPr>
          <w:sz w:val="16"/>
          <w:szCs w:val="16"/>
          <w:lang w:eastAsia="zh-CN"/>
        </w:rPr>
        <w:t>zaliczk</w:t>
      </w:r>
      <w:r w:rsidRPr="00A74A2A">
        <w:rPr>
          <w:rFonts w:eastAsia="TimesNewRoman"/>
          <w:sz w:val="16"/>
          <w:szCs w:val="16"/>
          <w:lang w:eastAsia="zh-CN"/>
        </w:rPr>
        <w:t xml:space="preserve">ę </w:t>
      </w:r>
      <w:r w:rsidRPr="00A74A2A">
        <w:rPr>
          <w:sz w:val="16"/>
          <w:szCs w:val="16"/>
          <w:lang w:eastAsia="zh-CN"/>
        </w:rPr>
        <w:t>na podatek dochodowy, natomiast nie odprowadza si</w:t>
      </w:r>
      <w:r w:rsidRPr="00A74A2A">
        <w:rPr>
          <w:rFonts w:eastAsia="TimesNewRoman"/>
          <w:sz w:val="16"/>
          <w:szCs w:val="16"/>
          <w:lang w:eastAsia="zh-CN"/>
        </w:rPr>
        <w:t xml:space="preserve">ę </w:t>
      </w:r>
      <w:r w:rsidRPr="00A74A2A">
        <w:rPr>
          <w:sz w:val="16"/>
          <w:szCs w:val="16"/>
          <w:lang w:eastAsia="zh-CN"/>
        </w:rPr>
        <w:t>składki na ubezpieczenie społeczne.</w:t>
      </w:r>
    </w:p>
    <w:p w:rsidR="00A74A2A" w:rsidRPr="00A74A2A" w:rsidRDefault="00A74A2A" w:rsidP="00A74A2A">
      <w:pPr>
        <w:spacing w:after="0" w:line="240" w:lineRule="auto"/>
        <w:ind w:left="4956"/>
        <w:jc w:val="center"/>
        <w:rPr>
          <w:sz w:val="16"/>
          <w:szCs w:val="16"/>
          <w:lang w:eastAsia="zh-CN"/>
        </w:rPr>
      </w:pPr>
    </w:p>
    <w:p w:rsidR="00A74A2A" w:rsidRPr="00A74A2A" w:rsidRDefault="00A74A2A" w:rsidP="00A74A2A">
      <w:pPr>
        <w:spacing w:after="0" w:line="240" w:lineRule="auto"/>
        <w:ind w:left="4956"/>
        <w:jc w:val="center"/>
        <w:rPr>
          <w:sz w:val="16"/>
          <w:szCs w:val="16"/>
          <w:lang w:eastAsia="zh-CN"/>
        </w:rPr>
      </w:pPr>
      <w:r w:rsidRPr="00A74A2A">
        <w:rPr>
          <w:sz w:val="16"/>
          <w:szCs w:val="16"/>
          <w:lang w:eastAsia="zh-CN"/>
        </w:rPr>
        <w:t>.........................................................</w:t>
      </w:r>
    </w:p>
    <w:p w:rsidR="00A74A2A" w:rsidRPr="00A74A2A" w:rsidRDefault="00A74A2A" w:rsidP="00A74A2A">
      <w:pPr>
        <w:spacing w:after="0" w:line="240" w:lineRule="auto"/>
        <w:ind w:left="4956"/>
        <w:jc w:val="center"/>
        <w:rPr>
          <w:b/>
          <w:i/>
          <w:sz w:val="16"/>
          <w:szCs w:val="16"/>
          <w:lang w:eastAsia="zh-CN"/>
        </w:rPr>
      </w:pPr>
      <w:r w:rsidRPr="00A74A2A">
        <w:rPr>
          <w:b/>
          <w:i/>
          <w:sz w:val="16"/>
          <w:szCs w:val="16"/>
          <w:lang w:eastAsia="zh-CN"/>
        </w:rPr>
        <w:t>(data i podpis wnioskodawcy)</w:t>
      </w:r>
    </w:p>
    <w:p w:rsidR="00A74A2A" w:rsidRPr="00AF0E3B" w:rsidRDefault="00A74A2A" w:rsidP="00A74A2A">
      <w:pPr>
        <w:spacing w:after="0"/>
        <w:ind w:left="426" w:hanging="142"/>
        <w:jc w:val="both"/>
        <w:rPr>
          <w:sz w:val="4"/>
          <w:szCs w:val="4"/>
        </w:rPr>
      </w:pPr>
    </w:p>
    <w:p w:rsidR="00AF0E3B" w:rsidRPr="00AF0E3B" w:rsidRDefault="00AF0E3B" w:rsidP="00AF0E3B">
      <w:pPr>
        <w:rPr>
          <w:rFonts w:ascii="Times New Roman" w:hAnsi="Times New Roman" w:cs="Times New Roman"/>
          <w:b/>
          <w:bCs/>
          <w:sz w:val="20"/>
          <w:szCs w:val="16"/>
          <w:u w:val="single"/>
        </w:rPr>
      </w:pPr>
      <w:r w:rsidRPr="00AF0E3B">
        <w:rPr>
          <w:rFonts w:ascii="Times New Roman" w:hAnsi="Times New Roman" w:cs="Times New Roman"/>
          <w:b/>
          <w:bCs/>
          <w:sz w:val="20"/>
          <w:szCs w:val="16"/>
          <w:u w:val="single"/>
        </w:rPr>
        <w:t>Klauzula informacyjna</w:t>
      </w:r>
    </w:p>
    <w:p w:rsidR="00AF0E3B" w:rsidRPr="00AF0E3B" w:rsidRDefault="00AF0E3B" w:rsidP="00AF0E3B">
      <w:pPr>
        <w:spacing w:after="80"/>
        <w:rPr>
          <w:rFonts w:ascii="Times New Roman" w:hAnsi="Times New Roman" w:cs="Times New Roman"/>
          <w:sz w:val="16"/>
          <w:szCs w:val="16"/>
        </w:rPr>
      </w:pPr>
      <w:r w:rsidRPr="00AF0E3B">
        <w:rPr>
          <w:rFonts w:ascii="Times New Roman" w:hAnsi="Times New Roman" w:cs="Times New Roman"/>
          <w:sz w:val="16"/>
          <w:szCs w:val="16"/>
        </w:rPr>
        <w:t xml:space="preserve">W związku z rozpoczęciem stosowania z dniem 25 maja 2018 r. Rozporządzenia Parlamentu Europejskiego i Rady (UE) 2016/679 z dnia 27 kwietnia 2016 r. w sprawie ochrony osób fizycznych w związku z przetwarzaniem danych osobowych  i w sprawie swobodnego przepływu takich danych oraz uchylenia dyrektywy 95/46/WE (ogólne rozporządzenie o ochronie danych) (Dz. Urz. UE L 119 z 4.05.2016, str. 1) (dalej RODO) informujemy, iż: od dnia 25 maja 2018 r. przysługują Pani/Panu określone poniżej prawa związane z przetwarzaniem przez Powiatowy Urząd Pracy w Gryfinie (dalej PUP) danych osobowych. </w:t>
      </w:r>
    </w:p>
    <w:p w:rsidR="00AF0E3B" w:rsidRDefault="00AF0E3B" w:rsidP="00AF0E3B">
      <w:pPr>
        <w:spacing w:after="80"/>
        <w:jc w:val="both"/>
        <w:rPr>
          <w:sz w:val="16"/>
          <w:szCs w:val="16"/>
        </w:rPr>
      </w:pPr>
      <w:r>
        <w:rPr>
          <w:sz w:val="16"/>
          <w:szCs w:val="16"/>
        </w:rPr>
        <w:t>Na podstawie art. 13 RODO, PUP w Gryfinie informuje, że :</w:t>
      </w:r>
    </w:p>
    <w:p w:rsidR="00AF0E3B" w:rsidRDefault="00AF0E3B" w:rsidP="00AF0E3B">
      <w:pPr>
        <w:pStyle w:val="Akapitzlist"/>
        <w:numPr>
          <w:ilvl w:val="0"/>
          <w:numId w:val="13"/>
        </w:numPr>
        <w:spacing w:after="0" w:line="254" w:lineRule="auto"/>
        <w:ind w:left="284" w:hanging="28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Administratorem Pani/Pana danych osobowych jest PUP w Gryfinie reprezentowany przez Dyrektora PUP z siedzibą w Gryfinie pod adresem ul. Łużycka 55, 74-100 Gryfino, dane kontaktowe: numer telefonu </w:t>
      </w:r>
      <w:bookmarkStart w:id="0" w:name="_Hlk509217630"/>
      <w:r>
        <w:rPr>
          <w:rFonts w:ascii="Times New Roman" w:hAnsi="Times New Roman" w:cs="Times New Roman"/>
          <w:sz w:val="16"/>
          <w:szCs w:val="16"/>
        </w:rPr>
        <w:t>91 4164515, 91 404</w:t>
      </w:r>
      <w:bookmarkEnd w:id="0"/>
      <w:r>
        <w:rPr>
          <w:rFonts w:ascii="Times New Roman" w:hAnsi="Times New Roman" w:cs="Times New Roman"/>
          <w:sz w:val="16"/>
          <w:szCs w:val="16"/>
        </w:rPr>
        <w:t xml:space="preserve">54 17, 91 404 54 19, 91 416 38 03, adres email: szgy@praca.gov.pl, </w:t>
      </w:r>
    </w:p>
    <w:p w:rsidR="00AF0E3B" w:rsidRDefault="00AF0E3B" w:rsidP="00AF0E3B">
      <w:pPr>
        <w:pStyle w:val="Akapitzlist"/>
        <w:numPr>
          <w:ilvl w:val="0"/>
          <w:numId w:val="13"/>
        </w:numPr>
        <w:spacing w:after="0" w:line="254" w:lineRule="auto"/>
        <w:ind w:left="284" w:hanging="28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Został wyznaczony Inspektor Ochrony Danych Osobowych, z którym można skontaktować się poprzez adres email:iod@gryfino.praca.gov.pl lub pisemnie na adres naszej siedziby wskazany w pkt 1.</w:t>
      </w:r>
    </w:p>
    <w:p w:rsidR="00AF0E3B" w:rsidRDefault="00AF0E3B" w:rsidP="00AF0E3B">
      <w:pPr>
        <w:pStyle w:val="Akapitzlist"/>
        <w:numPr>
          <w:ilvl w:val="0"/>
          <w:numId w:val="13"/>
        </w:numPr>
        <w:spacing w:after="0" w:line="256" w:lineRule="auto"/>
        <w:ind w:left="284" w:hanging="28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Administrator Danych na podstawie art.6 ust.1 </w:t>
      </w:r>
      <w:proofErr w:type="spellStart"/>
      <w:r>
        <w:rPr>
          <w:rFonts w:ascii="Times New Roman" w:hAnsi="Times New Roman" w:cs="Times New Roman"/>
          <w:sz w:val="16"/>
          <w:szCs w:val="16"/>
        </w:rPr>
        <w:t>lit.b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), </w:t>
      </w:r>
      <w:proofErr w:type="spellStart"/>
      <w:r>
        <w:rPr>
          <w:rFonts w:ascii="Times New Roman" w:hAnsi="Times New Roman" w:cs="Times New Roman"/>
          <w:sz w:val="16"/>
          <w:szCs w:val="16"/>
        </w:rPr>
        <w:t>lit.c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oraz </w:t>
      </w:r>
      <w:proofErr w:type="spellStart"/>
      <w:r>
        <w:rPr>
          <w:rFonts w:ascii="Times New Roman" w:hAnsi="Times New Roman" w:cs="Times New Roman"/>
          <w:sz w:val="16"/>
          <w:szCs w:val="16"/>
        </w:rPr>
        <w:t>lit.e</w:t>
      </w:r>
      <w:proofErr w:type="spellEnd"/>
      <w:r>
        <w:rPr>
          <w:rFonts w:ascii="Times New Roman" w:hAnsi="Times New Roman" w:cs="Times New Roman"/>
          <w:sz w:val="16"/>
          <w:szCs w:val="16"/>
        </w:rPr>
        <w:t>) RODO przetwarza dane w związku z realizacją zadań, usług i instrumentów rynku pracy wynikających z ustawy z dnia 20 kwietnia 2004r. o promocji zatrudnienia i instytucjach rynku pracy (Dz. U. z 201</w:t>
      </w:r>
      <w:r w:rsidR="00C40953"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 xml:space="preserve">  r., poz. </w:t>
      </w:r>
      <w:r w:rsidR="00C40953">
        <w:rPr>
          <w:rFonts w:ascii="Times New Roman" w:hAnsi="Times New Roman" w:cs="Times New Roman"/>
          <w:sz w:val="16"/>
          <w:szCs w:val="16"/>
        </w:rPr>
        <w:t>1482</w:t>
      </w:r>
      <w:r>
        <w:rPr>
          <w:rFonts w:ascii="Times New Roman" w:hAnsi="Times New Roman" w:cs="Times New Roman"/>
          <w:sz w:val="16"/>
          <w:szCs w:val="16"/>
        </w:rPr>
        <w:t xml:space="preserve"> z późn. zm.) jak również aktów wykonawczych do tej ustawy, m.in. w celu realizacji wniosku o przyznanie dodatku aktywizacyjnego.</w:t>
      </w:r>
    </w:p>
    <w:p w:rsidR="00AF0E3B" w:rsidRDefault="00AF0E3B" w:rsidP="00AF0E3B">
      <w:pPr>
        <w:pStyle w:val="Akapitzlist"/>
        <w:numPr>
          <w:ilvl w:val="0"/>
          <w:numId w:val="13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związku z przetwarzaniem danych w celu wskazanym w pkt 3, Pani/Pana dane osobowe mogą być udostępniane innym uprawnionym odbiorcom lub kategoriom odbiorców danych i na podstawie przepisów prawa. Odbiorcami Pani/Pana danych osobowych mogą być:</w:t>
      </w:r>
    </w:p>
    <w:p w:rsidR="00AF0E3B" w:rsidRDefault="00AF0E3B" w:rsidP="00AF0E3B">
      <w:pPr>
        <w:pStyle w:val="Akapitzlist"/>
        <w:numPr>
          <w:ilvl w:val="0"/>
          <w:numId w:val="14"/>
        </w:numPr>
        <w:spacing w:after="0" w:line="254" w:lineRule="auto"/>
        <w:ind w:left="709" w:hanging="283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pracodawcy, przedsiębiorcy, instytucje szkoleniowe współpracujące z Administratorem w związku z realizacją zadań, usług i instrumentów rynku pracy oraz inne instytucje upoważnione z mocy prawa,</w:t>
      </w:r>
    </w:p>
    <w:p w:rsidR="00AF0E3B" w:rsidRDefault="00AF0E3B" w:rsidP="00AF0E3B">
      <w:pPr>
        <w:pStyle w:val="Akapitzlist"/>
        <w:numPr>
          <w:ilvl w:val="0"/>
          <w:numId w:val="14"/>
        </w:numPr>
        <w:spacing w:after="0" w:line="254" w:lineRule="auto"/>
        <w:ind w:left="709" w:hanging="283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SYGNITY, z którą zawarto umowę powierzenia przetwarzania danych osobowych, będąca producentem oprogramowania rekomendowanego przez Ministerstwo Rodziny, Pracy i Polityki Socjalnej, świadcząca usługi IT,</w:t>
      </w:r>
    </w:p>
    <w:p w:rsidR="00AF0E3B" w:rsidRDefault="00AF0E3B" w:rsidP="00AF0E3B">
      <w:pPr>
        <w:pStyle w:val="Akapitzlist"/>
        <w:numPr>
          <w:ilvl w:val="0"/>
          <w:numId w:val="14"/>
        </w:numPr>
        <w:spacing w:after="0" w:line="254" w:lineRule="auto"/>
        <w:ind w:left="709" w:hanging="283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podmioty prowadzące działalność pocztową.</w:t>
      </w:r>
    </w:p>
    <w:p w:rsidR="00AF0E3B" w:rsidRDefault="00AF0E3B" w:rsidP="00AF0E3B">
      <w:pPr>
        <w:pStyle w:val="Akapitzlist"/>
        <w:numPr>
          <w:ilvl w:val="0"/>
          <w:numId w:val="13"/>
        </w:numPr>
        <w:spacing w:after="0" w:line="254" w:lineRule="auto"/>
        <w:ind w:left="426" w:hanging="426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Administrator danych nie będzie przekazywał danych osobowych do państwa trzeciego lub organizacji międzynarodowej</w:t>
      </w:r>
    </w:p>
    <w:p w:rsidR="00AF0E3B" w:rsidRDefault="00AF0E3B" w:rsidP="00AF0E3B">
      <w:pPr>
        <w:pStyle w:val="Akapitzlist"/>
        <w:numPr>
          <w:ilvl w:val="0"/>
          <w:numId w:val="13"/>
        </w:numPr>
        <w:spacing w:after="0" w:line="256" w:lineRule="auto"/>
        <w:ind w:left="426" w:hanging="426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Dane osobowe wynikające z realizowanych zadań, będą przetwarzane, jak również przechowywane ze względów archiwalnych zgodnie z jednolitym rzeczowym wykazem akt Powiatowego Urzędu Pracy w Gryfinie i w tym okresie nie przysługuje prawo ich usunięcia.</w:t>
      </w:r>
    </w:p>
    <w:p w:rsidR="00AF0E3B" w:rsidRDefault="00AF0E3B" w:rsidP="00AF0E3B">
      <w:pPr>
        <w:pStyle w:val="Akapitzlist"/>
        <w:numPr>
          <w:ilvl w:val="0"/>
          <w:numId w:val="13"/>
        </w:numPr>
        <w:spacing w:after="0" w:line="256" w:lineRule="auto"/>
        <w:ind w:left="426" w:hanging="426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związku z przetwarzaniem przez PUP w Gryfinie Pani/Pana danych osobowych, przysługuje Pani/Panu:</w:t>
      </w:r>
    </w:p>
    <w:p w:rsidR="00AF0E3B" w:rsidRDefault="00AF0E3B" w:rsidP="00AF0E3B">
      <w:pPr>
        <w:pStyle w:val="Akapitzlist"/>
        <w:numPr>
          <w:ilvl w:val="0"/>
          <w:numId w:val="16"/>
        </w:numPr>
        <w:spacing w:after="0" w:line="256" w:lineRule="auto"/>
        <w:ind w:left="1077" w:hanging="651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prawo dostępu do treści danych, na podstawie art. 15 RODO;</w:t>
      </w:r>
    </w:p>
    <w:p w:rsidR="00AF0E3B" w:rsidRDefault="00AF0E3B" w:rsidP="00AF0E3B">
      <w:pPr>
        <w:pStyle w:val="Akapitzlist"/>
        <w:numPr>
          <w:ilvl w:val="0"/>
          <w:numId w:val="16"/>
        </w:numPr>
        <w:spacing w:after="0" w:line="256" w:lineRule="auto"/>
        <w:ind w:left="1077" w:hanging="651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prawo do sprostowania danych, na podstawie art. 16 RODO;</w:t>
      </w:r>
    </w:p>
    <w:p w:rsidR="00AF0E3B" w:rsidRDefault="00AF0E3B" w:rsidP="00AF0E3B">
      <w:pPr>
        <w:pStyle w:val="Akapitzlist"/>
        <w:numPr>
          <w:ilvl w:val="0"/>
          <w:numId w:val="16"/>
        </w:numPr>
        <w:spacing w:after="0" w:line="256" w:lineRule="auto"/>
        <w:ind w:left="1077" w:hanging="651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prawo do usunięcia danych, na podstawie art. 17 RODO;</w:t>
      </w:r>
    </w:p>
    <w:p w:rsidR="00AF0E3B" w:rsidRDefault="00AF0E3B" w:rsidP="00AF0E3B">
      <w:pPr>
        <w:pStyle w:val="Akapitzlist"/>
        <w:numPr>
          <w:ilvl w:val="0"/>
          <w:numId w:val="16"/>
        </w:numPr>
        <w:spacing w:after="0" w:line="256" w:lineRule="auto"/>
        <w:ind w:left="1077" w:hanging="651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prawo do ograniczenia przetwarzania danych, na podstawie art. 18 RODO;</w:t>
      </w:r>
    </w:p>
    <w:p w:rsidR="00AF0E3B" w:rsidRDefault="00AF0E3B" w:rsidP="00AF0E3B">
      <w:pPr>
        <w:pStyle w:val="Akapitzlist"/>
        <w:numPr>
          <w:ilvl w:val="0"/>
          <w:numId w:val="16"/>
        </w:numPr>
        <w:spacing w:after="0" w:line="256" w:lineRule="auto"/>
        <w:ind w:left="1077" w:hanging="651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prawo do przenoszenia danych, na podstawie art. 20 RODO.</w:t>
      </w:r>
    </w:p>
    <w:p w:rsidR="00AF0E3B" w:rsidRDefault="00AF0E3B" w:rsidP="00AF0E3B">
      <w:pPr>
        <w:pStyle w:val="Akapitzlist"/>
        <w:numPr>
          <w:ilvl w:val="0"/>
          <w:numId w:val="13"/>
        </w:numPr>
        <w:spacing w:after="0" w:line="254" w:lineRule="auto"/>
        <w:ind w:left="426" w:hanging="426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przypadku uznania, że przetwarzanie przez PUP w Gryfinie Pani/Pana danych osobowych narusza przepisy RODO, przysługuje Pani/Panu prawo do wniesienia skargi do Prezesa Urzędu Ochrony Danych Osobowych.</w:t>
      </w:r>
    </w:p>
    <w:p w:rsidR="00AF0E3B" w:rsidRDefault="00AF0E3B" w:rsidP="003B6252">
      <w:pPr>
        <w:pStyle w:val="Akapitzlist"/>
        <w:numPr>
          <w:ilvl w:val="0"/>
          <w:numId w:val="13"/>
        </w:numPr>
        <w:spacing w:after="0" w:line="254" w:lineRule="auto"/>
        <w:ind w:left="426" w:hanging="426"/>
        <w:contextualSpacing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Podanie przez Panią/Pana danych osobowych jest obowiązkowe w przypadku wnioskowania o przyznanie i wypłatę dodatku aktywizacyjnego na podstawie at. 48  ustawy z dnia 20 kwietnia 2004 r. o promocji zatrudnienia i instytucjach rynku pracy (Dz. U. z 201</w:t>
      </w:r>
      <w:r w:rsidR="00C40953"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 xml:space="preserve">  r., poz. </w:t>
      </w:r>
      <w:r w:rsidR="00C40953">
        <w:rPr>
          <w:rFonts w:ascii="Times New Roman" w:hAnsi="Times New Roman" w:cs="Times New Roman"/>
          <w:sz w:val="16"/>
          <w:szCs w:val="16"/>
        </w:rPr>
        <w:t>1482</w:t>
      </w:r>
      <w:r>
        <w:rPr>
          <w:rFonts w:ascii="Times New Roman" w:hAnsi="Times New Roman" w:cs="Times New Roman"/>
          <w:sz w:val="16"/>
          <w:szCs w:val="16"/>
        </w:rPr>
        <w:t xml:space="preserve"> z</w:t>
      </w:r>
      <w:r w:rsidR="00BC6731">
        <w:rPr>
          <w:rFonts w:ascii="Times New Roman" w:hAnsi="Times New Roman" w:cs="Times New Roman"/>
          <w:sz w:val="16"/>
          <w:szCs w:val="16"/>
        </w:rPr>
        <w:t xml:space="preserve"> późn.</w:t>
      </w:r>
      <w:bookmarkStart w:id="1" w:name="_GoBack"/>
      <w:bookmarkEnd w:id="1"/>
      <w:r>
        <w:rPr>
          <w:rFonts w:ascii="Times New Roman" w:hAnsi="Times New Roman" w:cs="Times New Roman"/>
          <w:sz w:val="16"/>
          <w:szCs w:val="16"/>
        </w:rPr>
        <w:t xml:space="preserve"> zm.) oraz § 4 i 5 Rozporządzenia Ministra Pracy i Polityki Społecznej z dnia 18 sierpnia 2009 r. w sprawie szczegółowego trybu przyznawania zasiłku dla bezrobotnych, stypendium i dodatku aktywizacyjnego (</w:t>
      </w:r>
      <w:proofErr w:type="spellStart"/>
      <w:r>
        <w:rPr>
          <w:rFonts w:ascii="Times New Roman" w:hAnsi="Times New Roman" w:cs="Times New Roman"/>
          <w:sz w:val="16"/>
          <w:szCs w:val="16"/>
        </w:rPr>
        <w:t>t.j.Dz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sz w:val="16"/>
          <w:szCs w:val="16"/>
        </w:rPr>
        <w:t>U.z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2014 r., poz. 1189 z późn. zm.). Konsekwencją niepodania danych osobowych będzie brak możliwości rozpatrzenia wniosku o przyznanie dodatku aktywizacyjnego.</w:t>
      </w:r>
    </w:p>
    <w:p w:rsidR="00AF0E3B" w:rsidRPr="003B6252" w:rsidRDefault="00AF0E3B" w:rsidP="00AF0E3B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4"/>
          <w:szCs w:val="4"/>
        </w:rPr>
      </w:pPr>
    </w:p>
    <w:p w:rsidR="00AF0E3B" w:rsidRPr="003B6252" w:rsidRDefault="00AF0E3B" w:rsidP="00AF0E3B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4"/>
          <w:szCs w:val="4"/>
        </w:rPr>
      </w:pPr>
    </w:p>
    <w:p w:rsidR="00AF0E3B" w:rsidRDefault="00AF0E3B" w:rsidP="00AF0E3B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AF0E3B" w:rsidRDefault="00AF0E3B" w:rsidP="00AF0E3B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……………………………………………………………………………..</w:t>
      </w:r>
    </w:p>
    <w:p w:rsidR="00AF0E3B" w:rsidRDefault="00AF0E3B" w:rsidP="00AF0E3B">
      <w:pPr>
        <w:pStyle w:val="Bezodstpw"/>
        <w:rPr>
          <w:b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(miejscowość, 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(czytelny podpis osoby przyjmującej do wiadomości klauzulę informacyjną)</w:t>
      </w:r>
    </w:p>
    <w:p w:rsidR="00A74A2A" w:rsidRDefault="00A74A2A" w:rsidP="00A74A2A">
      <w:pPr>
        <w:ind w:left="426" w:hanging="142"/>
        <w:jc w:val="both"/>
        <w:rPr>
          <w:sz w:val="16"/>
          <w:szCs w:val="16"/>
        </w:rPr>
      </w:pPr>
    </w:p>
    <w:p w:rsidR="00A74A2A" w:rsidRPr="00A74A2A" w:rsidRDefault="00A74A2A" w:rsidP="00A74A2A">
      <w:pPr>
        <w:spacing w:after="100" w:afterAutospacing="1" w:line="240" w:lineRule="auto"/>
        <w:jc w:val="both"/>
        <w:rPr>
          <w:sz w:val="16"/>
          <w:szCs w:val="16"/>
        </w:rPr>
      </w:pPr>
    </w:p>
    <w:p w:rsidR="00A74A2A" w:rsidRDefault="00A74A2A" w:rsidP="00A74A2A">
      <w:pPr>
        <w:spacing w:after="100" w:afterAutospacing="1" w:line="240" w:lineRule="auto"/>
        <w:jc w:val="both"/>
        <w:rPr>
          <w:sz w:val="20"/>
          <w:szCs w:val="20"/>
        </w:rPr>
      </w:pPr>
    </w:p>
    <w:p w:rsidR="00A74A2A" w:rsidRPr="002F4453" w:rsidRDefault="00A74A2A" w:rsidP="002F4453">
      <w:pPr>
        <w:jc w:val="both"/>
        <w:rPr>
          <w:sz w:val="18"/>
          <w:szCs w:val="18"/>
        </w:rPr>
      </w:pPr>
    </w:p>
    <w:p w:rsidR="00810A4E" w:rsidRPr="00F7768E" w:rsidRDefault="00810A4E" w:rsidP="002F4453">
      <w:pPr>
        <w:pStyle w:val="Akapitzlist"/>
        <w:spacing w:after="120" w:line="240" w:lineRule="auto"/>
        <w:jc w:val="both"/>
        <w:rPr>
          <w:sz w:val="23"/>
          <w:szCs w:val="23"/>
        </w:rPr>
      </w:pPr>
    </w:p>
    <w:sectPr w:rsidR="00810A4E" w:rsidRPr="00F7768E" w:rsidSect="002F4453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color w:val="auto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color w:val="auto"/>
        <w:sz w:val="20"/>
        <w:szCs w:val="20"/>
      </w:rPr>
    </w:lvl>
  </w:abstractNum>
  <w:abstractNum w:abstractNumId="4" w15:restartNumberingAfterBreak="0">
    <w:nsid w:val="01D73600"/>
    <w:multiLevelType w:val="hybridMultilevel"/>
    <w:tmpl w:val="C680CBEE"/>
    <w:lvl w:ilvl="0" w:tplc="0782627C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4650C27"/>
    <w:multiLevelType w:val="hybridMultilevel"/>
    <w:tmpl w:val="B60EBDB6"/>
    <w:lvl w:ilvl="0" w:tplc="C366C56E">
      <w:start w:val="3"/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FE0357"/>
    <w:multiLevelType w:val="hybridMultilevel"/>
    <w:tmpl w:val="09C047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BF41C1"/>
    <w:multiLevelType w:val="hybridMultilevel"/>
    <w:tmpl w:val="7474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D5C5F"/>
    <w:multiLevelType w:val="hybridMultilevel"/>
    <w:tmpl w:val="23280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373D3"/>
    <w:multiLevelType w:val="hybridMultilevel"/>
    <w:tmpl w:val="DEC0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F605D"/>
    <w:multiLevelType w:val="hybridMultilevel"/>
    <w:tmpl w:val="CFA693DA"/>
    <w:lvl w:ilvl="0" w:tplc="4EEACD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F76C7"/>
    <w:multiLevelType w:val="hybridMultilevel"/>
    <w:tmpl w:val="EAF43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8436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670F1C"/>
    <w:multiLevelType w:val="hybridMultilevel"/>
    <w:tmpl w:val="3004828A"/>
    <w:lvl w:ilvl="0" w:tplc="AA5AED6E">
      <w:start w:val="2"/>
      <w:numFmt w:val="bullet"/>
      <w:lvlText w:val=""/>
      <w:lvlJc w:val="left"/>
      <w:pPr>
        <w:ind w:left="146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13" w15:restartNumberingAfterBreak="0">
    <w:nsid w:val="79AA3B13"/>
    <w:multiLevelType w:val="hybridMultilevel"/>
    <w:tmpl w:val="09C047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177037"/>
    <w:multiLevelType w:val="hybridMultilevel"/>
    <w:tmpl w:val="38F8D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91"/>
    <w:rsid w:val="000A0A89"/>
    <w:rsid w:val="001B16B0"/>
    <w:rsid w:val="001F01BC"/>
    <w:rsid w:val="002F4453"/>
    <w:rsid w:val="003B6252"/>
    <w:rsid w:val="004F2735"/>
    <w:rsid w:val="00527ABC"/>
    <w:rsid w:val="005D1C1B"/>
    <w:rsid w:val="005E7683"/>
    <w:rsid w:val="006A3545"/>
    <w:rsid w:val="006F36AE"/>
    <w:rsid w:val="00726881"/>
    <w:rsid w:val="00810A4E"/>
    <w:rsid w:val="00824591"/>
    <w:rsid w:val="00850523"/>
    <w:rsid w:val="00860C26"/>
    <w:rsid w:val="00943FD4"/>
    <w:rsid w:val="00A26EA7"/>
    <w:rsid w:val="00A74A2A"/>
    <w:rsid w:val="00AF0E3B"/>
    <w:rsid w:val="00BC6731"/>
    <w:rsid w:val="00C40953"/>
    <w:rsid w:val="00C67D2D"/>
    <w:rsid w:val="00CA6AC2"/>
    <w:rsid w:val="00CC2D0C"/>
    <w:rsid w:val="00E16A5C"/>
    <w:rsid w:val="00F07BC9"/>
    <w:rsid w:val="00F632AE"/>
    <w:rsid w:val="00F7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1B33"/>
  <w15:docId w15:val="{4F00A73B-96FA-4E40-AF0D-25DEB205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5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24591"/>
    <w:pPr>
      <w:ind w:left="720"/>
      <w:contextualSpacing/>
    </w:pPr>
  </w:style>
  <w:style w:type="character" w:styleId="Hipercze">
    <w:name w:val="Hyperlink"/>
    <w:basedOn w:val="Domylnaczcionkaakapitu"/>
    <w:rsid w:val="00810A4E"/>
    <w:rPr>
      <w:color w:val="0000FF"/>
      <w:u w:val="single"/>
    </w:rPr>
  </w:style>
  <w:style w:type="paragraph" w:styleId="Bezodstpw">
    <w:name w:val="No Spacing"/>
    <w:uiPriority w:val="99"/>
    <w:qFormat/>
    <w:rsid w:val="00A74A2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pgryfino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9D596-8BA5-4E2E-9E84-F2F509B5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1518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Kamila Kolasa</cp:lastModifiedBy>
  <cp:revision>4</cp:revision>
  <cp:lastPrinted>2019-09-04T07:31:00Z</cp:lastPrinted>
  <dcterms:created xsi:type="dcterms:W3CDTF">2019-08-28T09:29:00Z</dcterms:created>
  <dcterms:modified xsi:type="dcterms:W3CDTF">2019-09-04T07:31:00Z</dcterms:modified>
</cp:coreProperties>
</file>