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6595B" w14:textId="77777777" w:rsidR="00A51A4A" w:rsidRPr="0085481D" w:rsidRDefault="00A51A4A" w:rsidP="00A51A4A">
      <w:pPr>
        <w:rPr>
          <w:rFonts w:asciiTheme="minorHAnsi" w:hAnsiTheme="minorHAnsi" w:cstheme="minorHAnsi"/>
          <w:sz w:val="22"/>
          <w:szCs w:val="22"/>
        </w:rPr>
      </w:pPr>
    </w:p>
    <w:p w14:paraId="3EAECE3A" w14:textId="77777777" w:rsidR="00A51A4A" w:rsidRPr="0085481D" w:rsidRDefault="00B14D54" w:rsidP="00CB4654">
      <w:pPr>
        <w:jc w:val="center"/>
        <w:rPr>
          <w:rFonts w:asciiTheme="minorHAnsi" w:hAnsiTheme="minorHAnsi" w:cstheme="minorHAnsi"/>
          <w:sz w:val="22"/>
          <w:szCs w:val="22"/>
        </w:rPr>
      </w:pPr>
      <w:r w:rsidRPr="00B14D54">
        <w:rPr>
          <w:rFonts w:asciiTheme="minorHAnsi" w:hAnsiTheme="minorHAnsi" w:cstheme="minorHAnsi"/>
          <w:noProof/>
          <w:sz w:val="22"/>
          <w:szCs w:val="22"/>
        </w:rPr>
        <w:drawing>
          <wp:inline distT="0" distB="0" distL="0" distR="0" wp14:anchorId="39F9DB40" wp14:editId="415CF35A">
            <wp:extent cx="5779770" cy="713105"/>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9770" cy="713105"/>
                    </a:xfrm>
                    <a:prstGeom prst="rect">
                      <a:avLst/>
                    </a:prstGeom>
                    <a:noFill/>
                  </pic:spPr>
                </pic:pic>
              </a:graphicData>
            </a:graphic>
          </wp:inline>
        </w:drawing>
      </w:r>
    </w:p>
    <w:p w14:paraId="532A5C90" w14:textId="77777777" w:rsidR="00ED7BBC" w:rsidRPr="0085481D" w:rsidRDefault="00ED7BBC" w:rsidP="00A51A4A">
      <w:pPr>
        <w:rPr>
          <w:rFonts w:asciiTheme="minorHAnsi" w:hAnsiTheme="minorHAnsi" w:cstheme="minorHAnsi"/>
          <w:sz w:val="22"/>
          <w:szCs w:val="22"/>
        </w:rPr>
      </w:pPr>
    </w:p>
    <w:p w14:paraId="1B2DE3D2" w14:textId="77777777" w:rsidR="00567463" w:rsidRPr="0085481D" w:rsidRDefault="00567463"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ind w:firstLine="709"/>
        <w:rPr>
          <w:rFonts w:asciiTheme="minorHAnsi" w:hAnsiTheme="minorHAnsi" w:cstheme="minorHAnsi"/>
          <w:sz w:val="22"/>
          <w:szCs w:val="22"/>
        </w:rPr>
      </w:pPr>
    </w:p>
    <w:p w14:paraId="4A89AB28" w14:textId="77777777" w:rsidR="00567463" w:rsidRPr="0085481D" w:rsidRDefault="0077419F" w:rsidP="00DF6814">
      <w:pPr>
        <w:pStyle w:val="Nagwek3"/>
        <w:pBdr>
          <w:top w:val="single" w:sz="4" w:space="1" w:color="auto"/>
          <w:left w:val="single" w:sz="4" w:space="4" w:color="auto"/>
          <w:bottom w:val="single" w:sz="4" w:space="1" w:color="auto"/>
          <w:right w:val="single" w:sz="4" w:space="4" w:color="auto"/>
        </w:pBdr>
        <w:shd w:val="clear" w:color="auto" w:fill="DAEEF3" w:themeFill="accent5" w:themeFillTint="33"/>
        <w:tabs>
          <w:tab w:val="clear" w:pos="9432"/>
          <w:tab w:val="center" w:pos="4819"/>
          <w:tab w:val="left" w:pos="8891"/>
          <w:tab w:val="right" w:pos="9638"/>
        </w:tabs>
        <w:rPr>
          <w:rFonts w:asciiTheme="minorHAnsi" w:hAnsiTheme="minorHAnsi" w:cstheme="minorHAnsi"/>
          <w:sz w:val="28"/>
          <w:szCs w:val="28"/>
          <w:u w:val="none"/>
        </w:rPr>
      </w:pPr>
      <w:r w:rsidRPr="0085481D">
        <w:rPr>
          <w:rFonts w:asciiTheme="minorHAnsi" w:hAnsiTheme="minorHAnsi" w:cstheme="minorHAnsi"/>
          <w:sz w:val="28"/>
          <w:szCs w:val="28"/>
          <w:u w:val="none"/>
        </w:rPr>
        <w:tab/>
      </w:r>
      <w:r w:rsidR="00367C24" w:rsidRPr="0085481D">
        <w:rPr>
          <w:rFonts w:asciiTheme="minorHAnsi" w:hAnsiTheme="minorHAnsi" w:cstheme="minorHAnsi"/>
          <w:sz w:val="28"/>
          <w:szCs w:val="28"/>
          <w:u w:val="none"/>
        </w:rPr>
        <w:t>ZA</w:t>
      </w:r>
      <w:r w:rsidR="000D7442" w:rsidRPr="0085481D">
        <w:rPr>
          <w:rFonts w:asciiTheme="minorHAnsi" w:hAnsiTheme="minorHAnsi" w:cstheme="minorHAnsi"/>
          <w:sz w:val="28"/>
          <w:szCs w:val="28"/>
          <w:u w:val="none"/>
        </w:rPr>
        <w:t>PROSZENIE DO ZŁOŻENIA</w:t>
      </w:r>
      <w:r w:rsidR="00367C24" w:rsidRPr="0085481D">
        <w:rPr>
          <w:rFonts w:asciiTheme="minorHAnsi" w:hAnsiTheme="minorHAnsi" w:cstheme="minorHAnsi"/>
          <w:sz w:val="28"/>
          <w:szCs w:val="28"/>
          <w:u w:val="none"/>
        </w:rPr>
        <w:t xml:space="preserve"> OFER</w:t>
      </w:r>
      <w:r w:rsidR="000D7442" w:rsidRPr="0085481D">
        <w:rPr>
          <w:rFonts w:asciiTheme="minorHAnsi" w:hAnsiTheme="minorHAnsi" w:cstheme="minorHAnsi"/>
          <w:sz w:val="28"/>
          <w:szCs w:val="28"/>
          <w:u w:val="none"/>
        </w:rPr>
        <w:t>TY</w:t>
      </w:r>
      <w:r w:rsidRPr="0085481D">
        <w:rPr>
          <w:rFonts w:asciiTheme="minorHAnsi" w:hAnsiTheme="minorHAnsi" w:cstheme="minorHAnsi"/>
          <w:sz w:val="28"/>
          <w:szCs w:val="28"/>
          <w:u w:val="none"/>
        </w:rPr>
        <w:tab/>
      </w:r>
      <w:r w:rsidR="00497541" w:rsidRPr="0085481D">
        <w:rPr>
          <w:rFonts w:asciiTheme="minorHAnsi" w:hAnsiTheme="minorHAnsi" w:cstheme="minorHAnsi"/>
          <w:sz w:val="28"/>
          <w:szCs w:val="28"/>
          <w:u w:val="none"/>
        </w:rPr>
        <w:tab/>
      </w:r>
    </w:p>
    <w:p w14:paraId="1E77FC65" w14:textId="77777777" w:rsidR="0003538A" w:rsidRPr="0085481D" w:rsidRDefault="0003538A" w:rsidP="00DF6814">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heme="minorHAnsi" w:hAnsiTheme="minorHAnsi" w:cstheme="minorHAnsi"/>
          <w:sz w:val="22"/>
          <w:szCs w:val="22"/>
        </w:rPr>
      </w:pPr>
    </w:p>
    <w:p w14:paraId="7C1A6084" w14:textId="77777777" w:rsidR="00567463" w:rsidRPr="0085481D" w:rsidRDefault="00567463">
      <w:pPr>
        <w:jc w:val="center"/>
        <w:rPr>
          <w:rFonts w:asciiTheme="minorHAnsi" w:hAnsiTheme="minorHAnsi" w:cstheme="minorHAnsi"/>
          <w:color w:val="000000"/>
          <w:sz w:val="22"/>
          <w:szCs w:val="22"/>
        </w:rPr>
      </w:pPr>
    </w:p>
    <w:p w14:paraId="1AF5A024" w14:textId="77777777" w:rsidR="00567463" w:rsidRPr="0085481D" w:rsidRDefault="00567463">
      <w:pPr>
        <w:jc w:val="center"/>
        <w:rPr>
          <w:rFonts w:asciiTheme="minorHAnsi" w:hAnsiTheme="minorHAnsi" w:cstheme="minorHAnsi"/>
          <w:color w:val="000000"/>
          <w:sz w:val="22"/>
          <w:szCs w:val="22"/>
        </w:rPr>
      </w:pPr>
    </w:p>
    <w:p w14:paraId="5C0D460A" w14:textId="77777777"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ZAMAWIAJĄCY:</w:t>
      </w:r>
    </w:p>
    <w:p w14:paraId="0444D9FC" w14:textId="77777777" w:rsidR="00014F2D" w:rsidRPr="0085481D" w:rsidRDefault="00014F2D" w:rsidP="00014F2D">
      <w:pPr>
        <w:jc w:val="center"/>
        <w:rPr>
          <w:rFonts w:asciiTheme="minorHAnsi" w:hAnsiTheme="minorHAnsi" w:cstheme="minorHAnsi"/>
          <w:b/>
          <w:sz w:val="28"/>
        </w:rPr>
      </w:pPr>
    </w:p>
    <w:p w14:paraId="606B3EAF" w14:textId="77777777"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Powiatowy Urząd Pracy w Gryfinie</w:t>
      </w:r>
    </w:p>
    <w:p w14:paraId="0D50AAE0" w14:textId="77777777"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 xml:space="preserve">ul. </w:t>
      </w:r>
      <w:r w:rsidR="00C02843" w:rsidRPr="0085481D">
        <w:rPr>
          <w:rFonts w:asciiTheme="minorHAnsi" w:hAnsiTheme="minorHAnsi" w:cstheme="minorHAnsi"/>
          <w:b/>
          <w:sz w:val="28"/>
        </w:rPr>
        <w:t>Sprzymierzonych 1</w:t>
      </w:r>
    </w:p>
    <w:p w14:paraId="6AB80B0B" w14:textId="77777777" w:rsidR="00014F2D" w:rsidRPr="0085481D" w:rsidRDefault="00014F2D" w:rsidP="00014F2D">
      <w:pPr>
        <w:jc w:val="center"/>
        <w:rPr>
          <w:rFonts w:asciiTheme="minorHAnsi" w:hAnsiTheme="minorHAnsi" w:cstheme="minorHAnsi"/>
          <w:b/>
          <w:sz w:val="28"/>
        </w:rPr>
      </w:pPr>
      <w:r w:rsidRPr="0085481D">
        <w:rPr>
          <w:rFonts w:asciiTheme="minorHAnsi" w:hAnsiTheme="minorHAnsi" w:cstheme="minorHAnsi"/>
          <w:b/>
          <w:sz w:val="28"/>
        </w:rPr>
        <w:t>74-100 Gryfino</w:t>
      </w:r>
    </w:p>
    <w:p w14:paraId="318CA3A0" w14:textId="77777777" w:rsidR="00014F2D" w:rsidRPr="0085481D" w:rsidRDefault="00014F2D" w:rsidP="00014F2D">
      <w:pPr>
        <w:jc w:val="center"/>
        <w:rPr>
          <w:rFonts w:asciiTheme="minorHAnsi" w:hAnsiTheme="minorHAnsi" w:cstheme="minorHAnsi"/>
          <w:sz w:val="24"/>
          <w:szCs w:val="24"/>
        </w:rPr>
      </w:pPr>
      <w:r w:rsidRPr="0085481D">
        <w:rPr>
          <w:rFonts w:asciiTheme="minorHAnsi" w:hAnsiTheme="minorHAnsi" w:cstheme="minorHAnsi"/>
          <w:sz w:val="24"/>
          <w:szCs w:val="24"/>
        </w:rPr>
        <w:t xml:space="preserve">Strona internetowa: </w:t>
      </w:r>
      <w:hyperlink r:id="rId9" w:history="1">
        <w:r w:rsidRPr="0085481D">
          <w:rPr>
            <w:rStyle w:val="Hipercze"/>
            <w:rFonts w:asciiTheme="minorHAnsi" w:hAnsiTheme="minorHAnsi" w:cstheme="minorHAnsi"/>
            <w:sz w:val="22"/>
            <w:szCs w:val="22"/>
          </w:rPr>
          <w:t>www.gryfino.praca.gov.pl</w:t>
        </w:r>
      </w:hyperlink>
    </w:p>
    <w:p w14:paraId="7B6E09E9" w14:textId="77777777" w:rsidR="00014F2D" w:rsidRPr="0085481D" w:rsidRDefault="00014F2D" w:rsidP="00014F2D">
      <w:pPr>
        <w:jc w:val="center"/>
        <w:rPr>
          <w:rFonts w:asciiTheme="minorHAnsi" w:hAnsiTheme="minorHAnsi" w:cstheme="minorHAnsi"/>
          <w:sz w:val="24"/>
          <w:szCs w:val="24"/>
        </w:rPr>
      </w:pPr>
      <w:r w:rsidRPr="0085481D">
        <w:rPr>
          <w:rFonts w:asciiTheme="minorHAnsi" w:hAnsiTheme="minorHAnsi" w:cstheme="minorHAnsi"/>
          <w:sz w:val="24"/>
          <w:szCs w:val="24"/>
        </w:rPr>
        <w:t>NIP: 858-13-75-207</w:t>
      </w:r>
    </w:p>
    <w:p w14:paraId="477F3936" w14:textId="77777777" w:rsidR="00014F2D" w:rsidRPr="0085481D" w:rsidRDefault="00014F2D" w:rsidP="00014F2D">
      <w:pPr>
        <w:jc w:val="center"/>
        <w:rPr>
          <w:rFonts w:asciiTheme="minorHAnsi" w:hAnsiTheme="minorHAnsi" w:cstheme="minorHAnsi"/>
          <w:b/>
        </w:rPr>
      </w:pPr>
    </w:p>
    <w:p w14:paraId="76C2B956" w14:textId="77777777" w:rsidR="00014F2D" w:rsidRPr="0085481D" w:rsidRDefault="00014F2D" w:rsidP="00014F2D">
      <w:pPr>
        <w:jc w:val="center"/>
        <w:rPr>
          <w:rFonts w:asciiTheme="minorHAnsi" w:hAnsiTheme="minorHAnsi" w:cstheme="minorHAnsi"/>
          <w:b/>
        </w:rPr>
      </w:pPr>
    </w:p>
    <w:p w14:paraId="274D0796" w14:textId="77777777" w:rsidR="00014F2D" w:rsidRPr="0085481D" w:rsidRDefault="00014F2D" w:rsidP="00014F2D">
      <w:pPr>
        <w:pStyle w:val="Tekstpodstawowy3"/>
        <w:ind w:firstLine="709"/>
        <w:jc w:val="center"/>
        <w:rPr>
          <w:rFonts w:asciiTheme="minorHAnsi" w:hAnsiTheme="minorHAnsi" w:cstheme="minorHAnsi"/>
          <w:sz w:val="24"/>
        </w:rPr>
      </w:pPr>
      <w:r w:rsidRPr="0085481D">
        <w:rPr>
          <w:rFonts w:asciiTheme="minorHAnsi" w:hAnsiTheme="minorHAnsi" w:cstheme="minorHAnsi"/>
          <w:sz w:val="24"/>
        </w:rPr>
        <w:t>ZAPRASZA DO ZŁOŻENIA OFERTY</w:t>
      </w:r>
    </w:p>
    <w:p w14:paraId="5128DC55" w14:textId="77777777" w:rsidR="00014F2D" w:rsidRPr="0085481D" w:rsidRDefault="00014F2D" w:rsidP="00014F2D">
      <w:pPr>
        <w:pStyle w:val="Tekstpodstawowy3"/>
        <w:ind w:firstLine="709"/>
        <w:jc w:val="center"/>
        <w:rPr>
          <w:rFonts w:asciiTheme="minorHAnsi" w:hAnsiTheme="minorHAnsi" w:cstheme="minorHAnsi"/>
          <w:color w:val="000000"/>
          <w:sz w:val="22"/>
          <w:szCs w:val="22"/>
        </w:rPr>
      </w:pPr>
    </w:p>
    <w:p w14:paraId="279996BA" w14:textId="77777777" w:rsidR="00014F2D" w:rsidRPr="0085481D" w:rsidRDefault="00014F2D" w:rsidP="00014F2D">
      <w:pPr>
        <w:pStyle w:val="Tekstpodstawowy3"/>
        <w:ind w:firstLine="709"/>
        <w:jc w:val="center"/>
        <w:rPr>
          <w:rFonts w:asciiTheme="minorHAnsi" w:hAnsiTheme="minorHAnsi" w:cstheme="minorHAnsi"/>
          <w:b w:val="0"/>
          <w:color w:val="000000"/>
          <w:sz w:val="22"/>
          <w:szCs w:val="22"/>
        </w:rPr>
      </w:pPr>
      <w:r w:rsidRPr="0085481D">
        <w:rPr>
          <w:rFonts w:asciiTheme="minorHAnsi" w:hAnsiTheme="minorHAnsi" w:cstheme="minorHAnsi"/>
          <w:b w:val="0"/>
          <w:color w:val="000000"/>
          <w:sz w:val="22"/>
          <w:szCs w:val="22"/>
        </w:rPr>
        <w:t>W POSTĘPOWANIU PROWADZONYM NA ZASADACH OBOWIĄZUJĄCYCH PRZY ZAMÓWIENIACH PONIŻEJ KWOTY  30.000 EURO</w:t>
      </w:r>
    </w:p>
    <w:p w14:paraId="4A381BFC" w14:textId="77777777" w:rsidR="00014F2D" w:rsidRPr="0085481D" w:rsidRDefault="00014F2D" w:rsidP="00014F2D">
      <w:pPr>
        <w:pStyle w:val="Tekstpodstawowy3"/>
        <w:jc w:val="center"/>
        <w:rPr>
          <w:rFonts w:asciiTheme="minorHAnsi" w:hAnsiTheme="minorHAnsi" w:cstheme="minorHAnsi"/>
          <w:color w:val="000000"/>
          <w:sz w:val="22"/>
          <w:szCs w:val="22"/>
        </w:rPr>
      </w:pPr>
    </w:p>
    <w:p w14:paraId="65967826" w14:textId="77777777" w:rsidR="00014F2D" w:rsidRPr="0085481D" w:rsidRDefault="00014F2D" w:rsidP="00014F2D">
      <w:pPr>
        <w:jc w:val="center"/>
        <w:rPr>
          <w:rFonts w:asciiTheme="minorHAnsi" w:hAnsiTheme="minorHAnsi" w:cstheme="minorHAnsi"/>
          <w:b/>
          <w:sz w:val="24"/>
          <w:szCs w:val="24"/>
        </w:rPr>
      </w:pPr>
    </w:p>
    <w:p w14:paraId="588C2F55" w14:textId="77777777" w:rsidR="00014F2D" w:rsidRPr="0085481D" w:rsidRDefault="00014F2D" w:rsidP="00014F2D">
      <w:pPr>
        <w:jc w:val="center"/>
        <w:rPr>
          <w:rFonts w:asciiTheme="minorHAnsi" w:hAnsiTheme="minorHAnsi" w:cstheme="minorHAnsi"/>
          <w:b/>
          <w:sz w:val="28"/>
          <w:szCs w:val="28"/>
        </w:rPr>
      </w:pPr>
      <w:r w:rsidRPr="0085481D">
        <w:rPr>
          <w:rFonts w:asciiTheme="minorHAnsi" w:hAnsiTheme="minorHAnsi" w:cstheme="minorHAnsi"/>
          <w:b/>
          <w:sz w:val="28"/>
          <w:szCs w:val="28"/>
        </w:rPr>
        <w:t>na szkolenie „</w:t>
      </w:r>
      <w:r w:rsidR="0059176E" w:rsidRPr="0085481D">
        <w:rPr>
          <w:rFonts w:asciiTheme="minorHAnsi" w:hAnsiTheme="minorHAnsi" w:cstheme="minorHAnsi"/>
          <w:b/>
          <w:sz w:val="28"/>
          <w:szCs w:val="28"/>
        </w:rPr>
        <w:t xml:space="preserve">ABC </w:t>
      </w:r>
      <w:bookmarkStart w:id="0" w:name="_Hlk2767134"/>
      <w:r w:rsidR="00F17ADF" w:rsidRPr="0085481D">
        <w:rPr>
          <w:rFonts w:asciiTheme="minorHAnsi" w:hAnsiTheme="minorHAnsi" w:cstheme="minorHAnsi"/>
          <w:b/>
          <w:sz w:val="28"/>
          <w:szCs w:val="28"/>
        </w:rPr>
        <w:t>Przedsiębiorczości</w:t>
      </w:r>
      <w:r w:rsidR="0059176E" w:rsidRPr="0085481D">
        <w:rPr>
          <w:rFonts w:asciiTheme="minorHAnsi" w:hAnsiTheme="minorHAnsi" w:cstheme="minorHAnsi"/>
          <w:b/>
          <w:sz w:val="28"/>
          <w:szCs w:val="28"/>
        </w:rPr>
        <w:t xml:space="preserve"> </w:t>
      </w:r>
      <w:r w:rsidR="0034026C" w:rsidRPr="0085481D">
        <w:rPr>
          <w:rFonts w:asciiTheme="minorHAnsi" w:hAnsiTheme="minorHAnsi" w:cstheme="minorHAnsi"/>
          <w:b/>
          <w:sz w:val="28"/>
          <w:szCs w:val="28"/>
        </w:rPr>
        <w:t xml:space="preserve"> dla</w:t>
      </w:r>
      <w:r w:rsidR="00DF6814" w:rsidRPr="0085481D">
        <w:rPr>
          <w:rFonts w:asciiTheme="minorHAnsi" w:hAnsiTheme="minorHAnsi" w:cstheme="minorHAnsi"/>
          <w:b/>
          <w:sz w:val="28"/>
          <w:szCs w:val="28"/>
        </w:rPr>
        <w:t xml:space="preserve"> </w:t>
      </w:r>
      <w:r w:rsidR="00B14D54">
        <w:rPr>
          <w:rFonts w:asciiTheme="minorHAnsi" w:hAnsiTheme="minorHAnsi" w:cstheme="minorHAnsi"/>
          <w:b/>
          <w:sz w:val="28"/>
          <w:szCs w:val="28"/>
        </w:rPr>
        <w:t>39</w:t>
      </w:r>
      <w:r w:rsidR="00DF6814" w:rsidRPr="0085481D">
        <w:rPr>
          <w:rFonts w:asciiTheme="minorHAnsi" w:hAnsiTheme="minorHAnsi" w:cstheme="minorHAnsi"/>
          <w:b/>
          <w:sz w:val="28"/>
          <w:szCs w:val="28"/>
        </w:rPr>
        <w:t xml:space="preserve"> </w:t>
      </w:r>
      <w:r w:rsidR="0034026C" w:rsidRPr="0085481D">
        <w:rPr>
          <w:rFonts w:asciiTheme="minorHAnsi" w:hAnsiTheme="minorHAnsi" w:cstheme="minorHAnsi"/>
          <w:b/>
          <w:sz w:val="28"/>
          <w:szCs w:val="28"/>
        </w:rPr>
        <w:t xml:space="preserve"> osób</w:t>
      </w:r>
      <w:r w:rsidR="00C21484">
        <w:rPr>
          <w:rFonts w:asciiTheme="minorHAnsi" w:hAnsiTheme="minorHAnsi" w:cstheme="minorHAnsi"/>
          <w:b/>
          <w:sz w:val="28"/>
          <w:szCs w:val="28"/>
        </w:rPr>
        <w:t xml:space="preserve"> w ramach RPO WZ</w:t>
      </w:r>
      <w:r w:rsidRPr="0085481D">
        <w:rPr>
          <w:rFonts w:asciiTheme="minorHAnsi" w:hAnsiTheme="minorHAnsi" w:cstheme="minorHAnsi"/>
          <w:b/>
          <w:sz w:val="28"/>
          <w:szCs w:val="28"/>
        </w:rPr>
        <w:t>”</w:t>
      </w:r>
    </w:p>
    <w:p w14:paraId="1500AE71" w14:textId="77777777" w:rsidR="00014F2D" w:rsidRPr="0085481D" w:rsidRDefault="00014F2D" w:rsidP="00014F2D">
      <w:pPr>
        <w:jc w:val="center"/>
        <w:rPr>
          <w:rFonts w:asciiTheme="minorHAnsi" w:hAnsiTheme="minorHAnsi" w:cstheme="minorHAnsi"/>
          <w:b/>
          <w:sz w:val="22"/>
          <w:szCs w:val="22"/>
        </w:rPr>
      </w:pPr>
    </w:p>
    <w:bookmarkEnd w:id="0"/>
    <w:p w14:paraId="5630E15E" w14:textId="77777777" w:rsidR="00014F2D" w:rsidRPr="0085481D" w:rsidRDefault="00014F2D" w:rsidP="00014F2D">
      <w:pPr>
        <w:jc w:val="center"/>
        <w:rPr>
          <w:rFonts w:asciiTheme="minorHAnsi" w:hAnsiTheme="minorHAnsi" w:cstheme="minorHAnsi"/>
          <w:b/>
          <w:sz w:val="22"/>
          <w:szCs w:val="22"/>
        </w:rPr>
      </w:pPr>
    </w:p>
    <w:p w14:paraId="2C42B575" w14:textId="77777777" w:rsidR="00014F2D" w:rsidRPr="0085481D" w:rsidRDefault="00014F2D" w:rsidP="00014F2D">
      <w:pPr>
        <w:jc w:val="both"/>
        <w:rPr>
          <w:rFonts w:asciiTheme="minorHAnsi" w:hAnsiTheme="minorHAnsi" w:cstheme="minorHAnsi"/>
          <w:b/>
          <w:sz w:val="24"/>
          <w:szCs w:val="24"/>
        </w:rPr>
      </w:pPr>
      <w:r w:rsidRPr="0085481D">
        <w:rPr>
          <w:rFonts w:asciiTheme="minorHAnsi" w:hAnsiTheme="minorHAnsi" w:cstheme="minorHAnsi"/>
          <w:sz w:val="24"/>
          <w:szCs w:val="24"/>
        </w:rPr>
        <w:t>Nazwa i kod dotyczące przedmiotu zamówienia określone we wspólnym słowniku zamówień Publicznych (CPV)</w:t>
      </w:r>
      <w:r w:rsidRPr="0085481D">
        <w:rPr>
          <w:rFonts w:asciiTheme="minorHAnsi" w:hAnsiTheme="minorHAnsi" w:cstheme="minorHAnsi"/>
          <w:b/>
          <w:sz w:val="24"/>
          <w:szCs w:val="24"/>
        </w:rPr>
        <w:t xml:space="preserve"> </w:t>
      </w:r>
    </w:p>
    <w:p w14:paraId="163808F9" w14:textId="77777777" w:rsidR="006F56CF" w:rsidRPr="0085481D" w:rsidRDefault="006F56CF" w:rsidP="00014F2D">
      <w:pPr>
        <w:jc w:val="both"/>
        <w:rPr>
          <w:rFonts w:asciiTheme="minorHAnsi" w:hAnsiTheme="minorHAnsi" w:cstheme="minorHAnsi"/>
          <w:b/>
          <w:sz w:val="24"/>
          <w:szCs w:val="24"/>
        </w:rPr>
      </w:pPr>
    </w:p>
    <w:p w14:paraId="7EBCE629" w14:textId="77777777" w:rsidR="00567463" w:rsidRPr="0085481D" w:rsidRDefault="006F56CF">
      <w:pPr>
        <w:jc w:val="center"/>
        <w:rPr>
          <w:rFonts w:asciiTheme="minorHAnsi" w:hAnsiTheme="minorHAnsi" w:cstheme="minorHAnsi"/>
          <w:b/>
          <w:sz w:val="22"/>
          <w:szCs w:val="22"/>
          <w:u w:val="single"/>
        </w:rPr>
      </w:pPr>
      <w:r w:rsidRPr="0085481D">
        <w:rPr>
          <w:rFonts w:asciiTheme="minorHAnsi" w:hAnsiTheme="minorHAnsi" w:cstheme="minorHAnsi"/>
          <w:b/>
          <w:color w:val="FF0000"/>
          <w:sz w:val="22"/>
          <w:szCs w:val="22"/>
        </w:rPr>
        <w:t xml:space="preserve"> </w:t>
      </w:r>
      <w:r w:rsidRPr="0085481D">
        <w:rPr>
          <w:rFonts w:asciiTheme="minorHAnsi" w:hAnsiTheme="minorHAnsi" w:cstheme="minorHAnsi"/>
          <w:b/>
          <w:sz w:val="22"/>
          <w:szCs w:val="22"/>
        </w:rPr>
        <w:t xml:space="preserve">Usługi szkoleniowe -KOD CPV </w:t>
      </w:r>
      <w:r w:rsidR="00C640BA" w:rsidRPr="0085481D">
        <w:rPr>
          <w:rFonts w:asciiTheme="minorHAnsi" w:hAnsiTheme="minorHAnsi" w:cstheme="minorHAnsi"/>
          <w:b/>
          <w:sz w:val="22"/>
          <w:szCs w:val="22"/>
        </w:rPr>
        <w:t>805</w:t>
      </w:r>
      <w:r w:rsidR="008F34A9" w:rsidRPr="0085481D">
        <w:rPr>
          <w:rFonts w:asciiTheme="minorHAnsi" w:hAnsiTheme="minorHAnsi" w:cstheme="minorHAnsi"/>
          <w:b/>
          <w:sz w:val="22"/>
          <w:szCs w:val="22"/>
        </w:rPr>
        <w:t>3</w:t>
      </w:r>
      <w:r w:rsidR="00C640BA" w:rsidRPr="0085481D">
        <w:rPr>
          <w:rFonts w:asciiTheme="minorHAnsi" w:hAnsiTheme="minorHAnsi" w:cstheme="minorHAnsi"/>
          <w:b/>
          <w:sz w:val="22"/>
          <w:szCs w:val="22"/>
        </w:rPr>
        <w:t>0000-8</w:t>
      </w:r>
      <w:r w:rsidRPr="0085481D">
        <w:rPr>
          <w:rFonts w:asciiTheme="minorHAnsi" w:hAnsiTheme="minorHAnsi" w:cstheme="minorHAnsi"/>
          <w:sz w:val="22"/>
          <w:szCs w:val="22"/>
        </w:rPr>
        <w:t xml:space="preserve">   </w:t>
      </w:r>
    </w:p>
    <w:p w14:paraId="2FD6AB75" w14:textId="77777777" w:rsidR="00567463" w:rsidRPr="0085481D" w:rsidRDefault="00567463">
      <w:pPr>
        <w:jc w:val="center"/>
        <w:rPr>
          <w:rFonts w:asciiTheme="minorHAnsi" w:hAnsiTheme="minorHAnsi" w:cstheme="minorHAnsi"/>
          <w:b/>
          <w:color w:val="000000"/>
          <w:sz w:val="22"/>
          <w:szCs w:val="22"/>
          <w:u w:val="single"/>
        </w:rPr>
      </w:pPr>
    </w:p>
    <w:p w14:paraId="597C6505" w14:textId="77777777" w:rsidR="00567463" w:rsidRPr="0085481D" w:rsidRDefault="00567463">
      <w:pPr>
        <w:jc w:val="both"/>
        <w:rPr>
          <w:rFonts w:asciiTheme="minorHAnsi" w:hAnsiTheme="minorHAnsi" w:cstheme="minorHAnsi"/>
          <w:b/>
          <w:color w:val="000000"/>
          <w:sz w:val="22"/>
          <w:szCs w:val="22"/>
          <w:u w:val="single"/>
        </w:rPr>
      </w:pPr>
    </w:p>
    <w:p w14:paraId="143C4F87" w14:textId="77777777" w:rsidR="00567463" w:rsidRPr="0085481D" w:rsidRDefault="00567463">
      <w:pPr>
        <w:jc w:val="both"/>
        <w:rPr>
          <w:rFonts w:asciiTheme="minorHAnsi" w:hAnsiTheme="minorHAnsi" w:cstheme="minorHAnsi"/>
          <w:b/>
          <w:color w:val="000000"/>
          <w:sz w:val="22"/>
          <w:szCs w:val="22"/>
          <w:u w:val="single"/>
        </w:rPr>
      </w:pPr>
    </w:p>
    <w:p w14:paraId="68C3B84B" w14:textId="77777777" w:rsidR="00567463" w:rsidRPr="0085481D" w:rsidRDefault="00567463">
      <w:pPr>
        <w:jc w:val="both"/>
        <w:rPr>
          <w:rFonts w:asciiTheme="minorHAnsi" w:hAnsiTheme="minorHAnsi" w:cstheme="minorHAnsi"/>
          <w:b/>
          <w:color w:val="000000"/>
          <w:sz w:val="22"/>
          <w:szCs w:val="22"/>
          <w:u w:val="single"/>
        </w:rPr>
      </w:pPr>
    </w:p>
    <w:p w14:paraId="378215AD" w14:textId="77777777" w:rsidR="00567463" w:rsidRPr="0085481D" w:rsidRDefault="00567463">
      <w:pPr>
        <w:jc w:val="both"/>
        <w:rPr>
          <w:rFonts w:asciiTheme="minorHAnsi" w:hAnsiTheme="minorHAnsi" w:cstheme="minorHAnsi"/>
          <w:b/>
          <w:color w:val="000000"/>
          <w:sz w:val="22"/>
          <w:szCs w:val="22"/>
          <w:u w:val="single"/>
        </w:rPr>
      </w:pPr>
    </w:p>
    <w:p w14:paraId="14864E10" w14:textId="77777777" w:rsidR="00A92066" w:rsidRPr="0085481D" w:rsidRDefault="00A92066" w:rsidP="00A92066">
      <w:pPr>
        <w:jc w:val="both"/>
        <w:rPr>
          <w:rFonts w:asciiTheme="minorHAnsi" w:hAnsiTheme="minorHAnsi" w:cstheme="minorHAnsi"/>
          <w:u w:val="single"/>
        </w:rPr>
      </w:pPr>
      <w:r w:rsidRPr="0085481D">
        <w:rPr>
          <w:rFonts w:asciiTheme="minorHAnsi" w:hAnsiTheme="minorHAnsi" w:cstheme="minorHAnsi"/>
          <w:u w:val="single"/>
        </w:rPr>
        <w:t xml:space="preserve">Podstawa prawna: </w:t>
      </w:r>
    </w:p>
    <w:p w14:paraId="7F6D88D6" w14:textId="77777777" w:rsidR="00A92066" w:rsidRPr="0085481D" w:rsidRDefault="00A92066" w:rsidP="00A92066">
      <w:pPr>
        <w:jc w:val="both"/>
        <w:rPr>
          <w:rFonts w:asciiTheme="minorHAnsi" w:hAnsiTheme="minorHAnsi" w:cstheme="minorHAnsi"/>
        </w:rPr>
      </w:pPr>
      <w:r w:rsidRPr="0085481D">
        <w:rPr>
          <w:rFonts w:asciiTheme="minorHAnsi" w:hAnsiTheme="minorHAnsi" w:cstheme="minorHAnsi"/>
        </w:rPr>
        <w:t>ustawa z dnia 29.01.2004 r. Prawo zamówień publicznych</w:t>
      </w:r>
      <w:bookmarkStart w:id="1" w:name="_Hlk34898535"/>
      <w:r w:rsidRPr="0085481D">
        <w:rPr>
          <w:rFonts w:asciiTheme="minorHAnsi" w:hAnsiTheme="minorHAnsi" w:cstheme="minorHAnsi"/>
        </w:rPr>
        <w:t xml:space="preserve"> (tekst jednolity: Dz.U. z 201</w:t>
      </w:r>
      <w:r w:rsidR="00C05B05" w:rsidRPr="0085481D">
        <w:rPr>
          <w:rFonts w:asciiTheme="minorHAnsi" w:hAnsiTheme="minorHAnsi" w:cstheme="minorHAnsi"/>
        </w:rPr>
        <w:t>9</w:t>
      </w:r>
      <w:r w:rsidRPr="0085481D">
        <w:rPr>
          <w:rFonts w:asciiTheme="minorHAnsi" w:hAnsiTheme="minorHAnsi" w:cstheme="minorHAnsi"/>
        </w:rPr>
        <w:t>r. poz.</w:t>
      </w:r>
      <w:r w:rsidR="00F17ADF" w:rsidRPr="0085481D">
        <w:rPr>
          <w:rFonts w:asciiTheme="minorHAnsi" w:hAnsiTheme="minorHAnsi" w:cstheme="minorHAnsi"/>
        </w:rPr>
        <w:t>1</w:t>
      </w:r>
      <w:r w:rsidR="00C05B05" w:rsidRPr="0085481D">
        <w:rPr>
          <w:rFonts w:asciiTheme="minorHAnsi" w:hAnsiTheme="minorHAnsi" w:cstheme="minorHAnsi"/>
        </w:rPr>
        <w:t>843</w:t>
      </w:r>
      <w:r w:rsidR="00F17ADF" w:rsidRPr="0085481D">
        <w:rPr>
          <w:rFonts w:asciiTheme="minorHAnsi" w:hAnsiTheme="minorHAnsi" w:cstheme="minorHAnsi"/>
        </w:rPr>
        <w:t xml:space="preserve"> </w:t>
      </w:r>
      <w:r w:rsidRPr="0085481D">
        <w:rPr>
          <w:rFonts w:asciiTheme="minorHAnsi" w:hAnsiTheme="minorHAnsi" w:cstheme="minorHAnsi"/>
        </w:rPr>
        <w:t xml:space="preserve">z późn.zm.) </w:t>
      </w:r>
      <w:bookmarkEnd w:id="1"/>
      <w:r w:rsidRPr="0085481D">
        <w:rPr>
          <w:rFonts w:asciiTheme="minorHAnsi" w:hAnsiTheme="minorHAnsi" w:cstheme="minorHAnsi"/>
        </w:rPr>
        <w:t>zwana dalej ustawą PZP</w:t>
      </w:r>
    </w:p>
    <w:p w14:paraId="28276F75" w14:textId="77777777" w:rsidR="00567463" w:rsidRPr="0085481D" w:rsidRDefault="00567463">
      <w:pPr>
        <w:jc w:val="both"/>
        <w:rPr>
          <w:rFonts w:asciiTheme="minorHAnsi" w:hAnsiTheme="minorHAnsi" w:cstheme="minorHAnsi"/>
          <w:b/>
          <w:color w:val="000000"/>
          <w:sz w:val="22"/>
          <w:szCs w:val="22"/>
          <w:u w:val="single"/>
        </w:rPr>
      </w:pPr>
    </w:p>
    <w:p w14:paraId="0BEB9CC5" w14:textId="77777777" w:rsidR="00567463" w:rsidRPr="0085481D" w:rsidRDefault="00567463">
      <w:pPr>
        <w:spacing w:line="360" w:lineRule="auto"/>
        <w:jc w:val="both"/>
        <w:rPr>
          <w:rFonts w:asciiTheme="minorHAnsi" w:hAnsiTheme="minorHAnsi" w:cstheme="minorHAnsi"/>
          <w:color w:val="000000"/>
          <w:sz w:val="22"/>
          <w:szCs w:val="22"/>
        </w:rPr>
      </w:pPr>
    </w:p>
    <w:p w14:paraId="68E9ED0F" w14:textId="77777777" w:rsidR="00567463" w:rsidRPr="0085481D" w:rsidRDefault="00567463">
      <w:pPr>
        <w:pStyle w:val="Stopka"/>
        <w:tabs>
          <w:tab w:val="clear" w:pos="4536"/>
          <w:tab w:val="clear" w:pos="9072"/>
        </w:tabs>
        <w:spacing w:line="360" w:lineRule="auto"/>
        <w:rPr>
          <w:rFonts w:asciiTheme="minorHAnsi" w:hAnsiTheme="minorHAnsi" w:cstheme="minorHAnsi"/>
          <w:sz w:val="22"/>
          <w:szCs w:val="22"/>
        </w:rPr>
      </w:pPr>
    </w:p>
    <w:p w14:paraId="71383AD4" w14:textId="77777777"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14:paraId="1535C3D0" w14:textId="77777777"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14:paraId="4AA5D283" w14:textId="77777777"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14:paraId="5689BE29" w14:textId="77777777" w:rsidR="003E2E78" w:rsidRPr="0085481D" w:rsidRDefault="003E2E78">
      <w:pPr>
        <w:pStyle w:val="Stopka"/>
        <w:tabs>
          <w:tab w:val="clear" w:pos="4536"/>
          <w:tab w:val="clear" w:pos="9072"/>
        </w:tabs>
        <w:spacing w:line="360" w:lineRule="auto"/>
        <w:rPr>
          <w:rFonts w:asciiTheme="minorHAnsi" w:hAnsiTheme="minorHAnsi" w:cstheme="minorHAnsi"/>
          <w:sz w:val="22"/>
          <w:szCs w:val="22"/>
        </w:rPr>
      </w:pPr>
    </w:p>
    <w:p w14:paraId="7D510B2D" w14:textId="77777777" w:rsidR="00567463" w:rsidRPr="0085481D" w:rsidRDefault="00567463">
      <w:pPr>
        <w:pStyle w:val="Stopka"/>
        <w:tabs>
          <w:tab w:val="clear" w:pos="4536"/>
          <w:tab w:val="clear" w:pos="9072"/>
        </w:tabs>
        <w:spacing w:line="360" w:lineRule="auto"/>
        <w:rPr>
          <w:rFonts w:asciiTheme="minorHAnsi" w:hAnsiTheme="minorHAnsi" w:cstheme="minorHAnsi"/>
          <w:sz w:val="22"/>
          <w:szCs w:val="22"/>
        </w:rPr>
      </w:pPr>
    </w:p>
    <w:p w14:paraId="2926A6D9" w14:textId="77777777"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14:paraId="4ADBA314" w14:textId="77777777"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14:paraId="670C24B5" w14:textId="77777777"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14:paraId="57E929EA" w14:textId="77777777" w:rsidR="000D2514" w:rsidRPr="0085481D" w:rsidRDefault="000D2514">
      <w:pPr>
        <w:pStyle w:val="Stopka"/>
        <w:tabs>
          <w:tab w:val="clear" w:pos="4536"/>
          <w:tab w:val="clear" w:pos="9072"/>
        </w:tabs>
        <w:spacing w:line="360" w:lineRule="auto"/>
        <w:rPr>
          <w:rFonts w:asciiTheme="minorHAnsi" w:hAnsiTheme="minorHAnsi" w:cstheme="minorHAnsi"/>
          <w:sz w:val="22"/>
          <w:szCs w:val="22"/>
        </w:rPr>
      </w:pPr>
    </w:p>
    <w:p w14:paraId="26F9E102" w14:textId="77777777" w:rsidR="002C7995" w:rsidRPr="0085481D" w:rsidRDefault="00567463" w:rsidP="00ED40F2">
      <w:pPr>
        <w:pStyle w:val="Nagwek9"/>
        <w:shd w:val="clear" w:color="auto" w:fill="DAEEF3" w:themeFill="accent5" w:themeFillTint="33"/>
        <w:tabs>
          <w:tab w:val="left" w:pos="184"/>
          <w:tab w:val="left" w:pos="837"/>
        </w:tabs>
        <w:jc w:val="left"/>
        <w:rPr>
          <w:rFonts w:asciiTheme="minorHAnsi" w:hAnsiTheme="minorHAnsi" w:cstheme="minorHAnsi"/>
          <w:sz w:val="22"/>
          <w:szCs w:val="22"/>
        </w:rPr>
      </w:pPr>
      <w:r w:rsidRPr="0085481D">
        <w:rPr>
          <w:rFonts w:asciiTheme="minorHAnsi" w:hAnsiTheme="minorHAnsi" w:cstheme="minorHAnsi"/>
          <w:sz w:val="22"/>
          <w:szCs w:val="22"/>
        </w:rPr>
        <w:t xml:space="preserve">ROZDZIAŁ I   </w:t>
      </w:r>
    </w:p>
    <w:p w14:paraId="5B39CBE3" w14:textId="77777777" w:rsidR="00567463" w:rsidRPr="0085481D" w:rsidRDefault="002C7995" w:rsidP="00ED40F2">
      <w:pPr>
        <w:pStyle w:val="Nagwek9"/>
        <w:shd w:val="clear" w:color="auto" w:fill="DAEEF3" w:themeFill="accent5" w:themeFillTint="33"/>
        <w:tabs>
          <w:tab w:val="left" w:pos="184"/>
          <w:tab w:val="left" w:pos="837"/>
        </w:tabs>
        <w:jc w:val="left"/>
        <w:rPr>
          <w:rFonts w:asciiTheme="minorHAnsi" w:hAnsiTheme="minorHAnsi" w:cstheme="minorHAnsi"/>
          <w:sz w:val="22"/>
          <w:szCs w:val="22"/>
        </w:rPr>
      </w:pPr>
      <w:r w:rsidRPr="0085481D">
        <w:rPr>
          <w:rFonts w:asciiTheme="minorHAnsi" w:hAnsiTheme="minorHAnsi" w:cstheme="minorHAnsi"/>
          <w:sz w:val="22"/>
          <w:szCs w:val="22"/>
        </w:rPr>
        <w:t>OPIS PRZEDMIOTU ZAMÓWIENIA</w:t>
      </w:r>
    </w:p>
    <w:p w14:paraId="534FAC37" w14:textId="77777777" w:rsidR="00CE6139" w:rsidRPr="0085481D" w:rsidRDefault="00CE6139" w:rsidP="00A206A0">
      <w:pPr>
        <w:rPr>
          <w:rFonts w:asciiTheme="minorHAnsi" w:hAnsiTheme="minorHAnsi" w:cstheme="minorHAnsi"/>
          <w:bCs/>
          <w:sz w:val="22"/>
          <w:szCs w:val="22"/>
        </w:rPr>
      </w:pPr>
    </w:p>
    <w:p w14:paraId="328E9146" w14:textId="77777777" w:rsidR="003F3CEA" w:rsidRPr="003F3CEA" w:rsidRDefault="007F6AFC" w:rsidP="003F3CEA">
      <w:pPr>
        <w:jc w:val="both"/>
        <w:rPr>
          <w:rFonts w:asciiTheme="minorHAnsi" w:hAnsiTheme="minorHAnsi" w:cstheme="minorHAnsi"/>
          <w:sz w:val="22"/>
          <w:szCs w:val="22"/>
        </w:rPr>
      </w:pPr>
      <w:r w:rsidRPr="00BC7106">
        <w:rPr>
          <w:rFonts w:asciiTheme="minorHAnsi" w:hAnsiTheme="minorHAnsi" w:cstheme="minorHAnsi"/>
          <w:sz w:val="22"/>
          <w:szCs w:val="22"/>
        </w:rPr>
        <w:t xml:space="preserve">Przedmiotem zamówienia jest  przeprowadzenie szkolenia dla </w:t>
      </w:r>
      <w:r w:rsidR="003F3CEA">
        <w:rPr>
          <w:rFonts w:asciiTheme="minorHAnsi" w:hAnsiTheme="minorHAnsi" w:cstheme="minorHAnsi"/>
          <w:b/>
          <w:sz w:val="22"/>
          <w:szCs w:val="22"/>
        </w:rPr>
        <w:t>39</w:t>
      </w:r>
      <w:r w:rsidRPr="00BC7106">
        <w:rPr>
          <w:rFonts w:asciiTheme="minorHAnsi" w:hAnsiTheme="minorHAnsi" w:cstheme="minorHAnsi"/>
          <w:b/>
          <w:sz w:val="22"/>
          <w:szCs w:val="22"/>
        </w:rPr>
        <w:t xml:space="preserve"> osób</w:t>
      </w:r>
      <w:r w:rsidRPr="00BC7106">
        <w:rPr>
          <w:rFonts w:asciiTheme="minorHAnsi" w:hAnsiTheme="minorHAnsi" w:cstheme="minorHAnsi"/>
          <w:sz w:val="22"/>
          <w:szCs w:val="22"/>
        </w:rPr>
        <w:t xml:space="preserve"> bezrobotnych w zakresie: </w:t>
      </w:r>
      <w:r w:rsidRPr="00BC7106">
        <w:rPr>
          <w:rFonts w:asciiTheme="minorHAnsi" w:hAnsiTheme="minorHAnsi" w:cstheme="minorHAnsi"/>
          <w:b/>
          <w:sz w:val="22"/>
          <w:szCs w:val="22"/>
        </w:rPr>
        <w:t>„</w:t>
      </w:r>
      <w:r w:rsidR="0059176E" w:rsidRPr="00BC7106">
        <w:rPr>
          <w:rFonts w:asciiTheme="minorHAnsi" w:hAnsiTheme="minorHAnsi" w:cstheme="minorHAnsi"/>
          <w:b/>
          <w:sz w:val="22"/>
          <w:szCs w:val="22"/>
        </w:rPr>
        <w:t xml:space="preserve">ABC </w:t>
      </w:r>
      <w:r w:rsidR="00F17ADF" w:rsidRPr="00BC7106">
        <w:rPr>
          <w:rFonts w:asciiTheme="minorHAnsi" w:hAnsiTheme="minorHAnsi" w:cstheme="minorHAnsi"/>
          <w:b/>
          <w:sz w:val="22"/>
          <w:szCs w:val="22"/>
        </w:rPr>
        <w:t>Przedsiębiorczości”</w:t>
      </w:r>
      <w:r w:rsidR="0085481D" w:rsidRPr="00BC7106">
        <w:rPr>
          <w:rFonts w:asciiTheme="minorHAnsi" w:hAnsiTheme="minorHAnsi" w:cstheme="minorHAnsi"/>
          <w:sz w:val="22"/>
          <w:szCs w:val="22"/>
        </w:rPr>
        <w:t xml:space="preserve"> finansowane  w ramach</w:t>
      </w:r>
      <w:r w:rsidR="0085481D" w:rsidRPr="00BC7106">
        <w:rPr>
          <w:rFonts w:asciiTheme="minorHAnsi" w:hAnsiTheme="minorHAnsi" w:cstheme="minorHAnsi"/>
          <w:b/>
          <w:sz w:val="22"/>
          <w:szCs w:val="22"/>
        </w:rPr>
        <w:t xml:space="preserve"> </w:t>
      </w:r>
      <w:r w:rsidR="0085481D" w:rsidRPr="00BC7106">
        <w:rPr>
          <w:rFonts w:asciiTheme="minorHAnsi" w:hAnsiTheme="minorHAnsi" w:cstheme="minorHAnsi"/>
          <w:sz w:val="22"/>
          <w:szCs w:val="22"/>
        </w:rPr>
        <w:t xml:space="preserve">projektu pozakonkursowego </w:t>
      </w:r>
      <w:r w:rsidR="003F3CEA" w:rsidRPr="003F3CEA">
        <w:rPr>
          <w:rFonts w:asciiTheme="minorHAnsi" w:hAnsiTheme="minorHAnsi" w:cstheme="minorHAnsi"/>
          <w:b/>
          <w:i/>
          <w:color w:val="008080"/>
          <w:sz w:val="22"/>
          <w:szCs w:val="22"/>
        </w:rPr>
        <w:t>Aktywizacja osób pozostających bez pracy w wieku 30 lat i więcej, w szczególności znajdujących się w trudnej sytuacji na rynku pracy w powiecie gryfińskim VI</w:t>
      </w:r>
      <w:r w:rsidR="003F3CEA" w:rsidRPr="003F3CEA">
        <w:rPr>
          <w:rFonts w:asciiTheme="minorHAnsi" w:hAnsiTheme="minorHAnsi" w:cstheme="minorHAnsi"/>
          <w:b/>
          <w:color w:val="0070C0"/>
          <w:sz w:val="22"/>
          <w:szCs w:val="22"/>
        </w:rPr>
        <w:t xml:space="preserve"> </w:t>
      </w:r>
      <w:r w:rsidR="003F3CEA" w:rsidRPr="003F3CEA">
        <w:rPr>
          <w:rFonts w:asciiTheme="minorHAnsi" w:hAnsiTheme="minorHAnsi" w:cstheme="minorHAnsi"/>
          <w:sz w:val="22"/>
          <w:szCs w:val="22"/>
        </w:rPr>
        <w:t>współfinansowanym ze środków Unii Europejskiej z Europejskiego Funduszu Społ</w:t>
      </w:r>
      <w:r w:rsidR="003F3CEA">
        <w:rPr>
          <w:rFonts w:asciiTheme="minorHAnsi" w:hAnsiTheme="minorHAnsi" w:cstheme="minorHAnsi"/>
          <w:sz w:val="22"/>
          <w:szCs w:val="22"/>
        </w:rPr>
        <w:t xml:space="preserve">ecznego w ramach działania 6.5 </w:t>
      </w:r>
      <w:r w:rsidR="003F3CEA" w:rsidRPr="003F3CEA">
        <w:rPr>
          <w:rFonts w:asciiTheme="minorHAnsi" w:hAnsiTheme="minorHAnsi" w:cstheme="minorHAnsi"/>
          <w:sz w:val="22"/>
          <w:szCs w:val="22"/>
        </w:rPr>
        <w:t>Regionalnego Programu Operacyjnego Województwa Zachodniopomorskiego 2014 –2020.</w:t>
      </w:r>
    </w:p>
    <w:p w14:paraId="2267F55C" w14:textId="77777777" w:rsidR="003E2D4C" w:rsidRPr="00BC7106" w:rsidRDefault="003E2D4C" w:rsidP="003E2D4C">
      <w:pPr>
        <w:jc w:val="both"/>
        <w:rPr>
          <w:rFonts w:asciiTheme="minorHAnsi" w:hAnsiTheme="minorHAnsi" w:cstheme="minorHAnsi"/>
          <w:sz w:val="22"/>
          <w:szCs w:val="22"/>
        </w:rPr>
      </w:pPr>
    </w:p>
    <w:p w14:paraId="093C967A" w14:textId="77777777" w:rsidR="003E2D4C" w:rsidRPr="00BC7106" w:rsidRDefault="003E2D4C" w:rsidP="003E2D4C">
      <w:pPr>
        <w:jc w:val="both"/>
        <w:rPr>
          <w:rStyle w:val="FontStyle66"/>
          <w:rFonts w:asciiTheme="minorHAnsi" w:hAnsiTheme="minorHAnsi" w:cstheme="minorHAnsi"/>
          <w:b/>
          <w:i/>
          <w:color w:val="008080"/>
          <w:sz w:val="22"/>
          <w:szCs w:val="22"/>
        </w:rPr>
      </w:pPr>
      <w:r w:rsidRPr="00BC7106">
        <w:rPr>
          <w:rFonts w:asciiTheme="minorHAnsi" w:hAnsiTheme="minorHAnsi" w:cstheme="minorHAnsi"/>
          <w:sz w:val="22"/>
          <w:szCs w:val="22"/>
        </w:rPr>
        <w:t xml:space="preserve">Grupę docelową stanowią osoby, </w:t>
      </w:r>
      <w:r w:rsidRPr="00BC7106">
        <w:rPr>
          <w:rFonts w:ascii="Calibri" w:hAnsi="Calibri" w:cs="Calibri"/>
          <w:b/>
          <w:sz w:val="22"/>
          <w:szCs w:val="22"/>
        </w:rPr>
        <w:t>które nie ukończyły 30 rok</w:t>
      </w:r>
      <w:r w:rsidR="00F828ED" w:rsidRPr="00BC7106">
        <w:rPr>
          <w:rFonts w:ascii="Calibri" w:hAnsi="Calibri" w:cs="Calibri"/>
          <w:b/>
          <w:sz w:val="22"/>
          <w:szCs w:val="22"/>
        </w:rPr>
        <w:t>u</w:t>
      </w:r>
      <w:r w:rsidRPr="00BC7106">
        <w:rPr>
          <w:rFonts w:ascii="Calibri" w:hAnsi="Calibri" w:cs="Calibri"/>
          <w:b/>
          <w:sz w:val="22"/>
          <w:szCs w:val="22"/>
        </w:rPr>
        <w:t xml:space="preserve"> życia, </w:t>
      </w:r>
      <w:r w:rsidRPr="00BC7106">
        <w:rPr>
          <w:rFonts w:ascii="Calibri" w:hAnsi="Calibri" w:cs="Calibri"/>
          <w:sz w:val="22"/>
          <w:szCs w:val="22"/>
        </w:rPr>
        <w:t>w szczególności należące do tzw. Młodzieży NEET, tj.</w:t>
      </w:r>
      <w:r w:rsidRPr="00BC7106">
        <w:rPr>
          <w:rFonts w:ascii="Calibri" w:hAnsi="Calibri" w:cs="Calibri"/>
          <w:b/>
          <w:sz w:val="22"/>
          <w:szCs w:val="22"/>
        </w:rPr>
        <w:t xml:space="preserve"> </w:t>
      </w:r>
      <w:r w:rsidRPr="00BC7106">
        <w:rPr>
          <w:rFonts w:ascii="Calibri" w:hAnsi="Calibri" w:cs="Calibri"/>
          <w:sz w:val="22"/>
          <w:szCs w:val="22"/>
        </w:rPr>
        <w:t>osob</w:t>
      </w:r>
      <w:r w:rsidR="00F828ED" w:rsidRPr="00BC7106">
        <w:rPr>
          <w:rFonts w:ascii="Calibri" w:hAnsi="Calibri" w:cs="Calibri"/>
          <w:sz w:val="22"/>
          <w:szCs w:val="22"/>
        </w:rPr>
        <w:t>y</w:t>
      </w:r>
      <w:r w:rsidRPr="00BC7106">
        <w:rPr>
          <w:rFonts w:ascii="Calibri" w:hAnsi="Calibri" w:cs="Calibri"/>
          <w:sz w:val="22"/>
          <w:szCs w:val="22"/>
        </w:rPr>
        <w:t>, któr</w:t>
      </w:r>
      <w:r w:rsidR="00F828ED" w:rsidRPr="00BC7106">
        <w:rPr>
          <w:rFonts w:ascii="Calibri" w:hAnsi="Calibri" w:cs="Calibri"/>
          <w:sz w:val="22"/>
          <w:szCs w:val="22"/>
        </w:rPr>
        <w:t>e</w:t>
      </w:r>
      <w:r w:rsidRPr="00BC7106">
        <w:rPr>
          <w:rFonts w:ascii="Calibri" w:hAnsi="Calibri" w:cs="Calibri"/>
          <w:sz w:val="22"/>
          <w:szCs w:val="22"/>
        </w:rPr>
        <w:t xml:space="preserve"> nie kształc</w:t>
      </w:r>
      <w:r w:rsidR="00F828ED" w:rsidRPr="00BC7106">
        <w:rPr>
          <w:rFonts w:ascii="Calibri" w:hAnsi="Calibri" w:cs="Calibri"/>
          <w:sz w:val="22"/>
          <w:szCs w:val="22"/>
        </w:rPr>
        <w:t>ą</w:t>
      </w:r>
      <w:r w:rsidRPr="00BC7106">
        <w:rPr>
          <w:rFonts w:ascii="Calibri" w:hAnsi="Calibri" w:cs="Calibri"/>
          <w:sz w:val="22"/>
          <w:szCs w:val="22"/>
        </w:rPr>
        <w:t xml:space="preserve"> się w systemie dziennym stacjonarnym i nie szkoliła się ze środków publicznych w ostatnich 4 tygodniach przed </w:t>
      </w:r>
      <w:r w:rsidR="0014067B" w:rsidRPr="00BC7106">
        <w:rPr>
          <w:rFonts w:ascii="Calibri" w:hAnsi="Calibri" w:cs="Calibri"/>
          <w:sz w:val="22"/>
          <w:szCs w:val="22"/>
        </w:rPr>
        <w:t>przystąpieniem do projektu</w:t>
      </w:r>
      <w:r w:rsidRPr="00BC7106">
        <w:rPr>
          <w:rFonts w:ascii="Calibri" w:hAnsi="Calibri" w:cs="Calibri"/>
          <w:sz w:val="22"/>
          <w:szCs w:val="22"/>
        </w:rPr>
        <w:t>.</w:t>
      </w:r>
    </w:p>
    <w:p w14:paraId="746587CE" w14:textId="77777777" w:rsidR="003E2D4C" w:rsidRPr="00BC7106" w:rsidRDefault="003E2D4C" w:rsidP="00F17ADF">
      <w:pPr>
        <w:jc w:val="both"/>
        <w:rPr>
          <w:rFonts w:asciiTheme="minorHAnsi" w:hAnsiTheme="minorHAnsi" w:cstheme="minorHAnsi"/>
          <w:sz w:val="22"/>
          <w:szCs w:val="22"/>
        </w:rPr>
      </w:pPr>
    </w:p>
    <w:p w14:paraId="7617E098" w14:textId="77777777" w:rsidR="00970897" w:rsidRPr="00BC7106" w:rsidRDefault="00970897" w:rsidP="00970897">
      <w:pPr>
        <w:rPr>
          <w:rFonts w:asciiTheme="minorHAnsi" w:hAnsiTheme="minorHAnsi" w:cstheme="minorHAnsi"/>
          <w:b/>
          <w:sz w:val="22"/>
          <w:szCs w:val="22"/>
        </w:rPr>
      </w:pPr>
      <w:r w:rsidRPr="00BC7106">
        <w:rPr>
          <w:rFonts w:asciiTheme="minorHAnsi" w:hAnsiTheme="minorHAnsi" w:cstheme="minorHAnsi"/>
          <w:sz w:val="22"/>
          <w:szCs w:val="22"/>
        </w:rPr>
        <w:t xml:space="preserve">Szkolenie skierowane jest do w/w grupy docelowej, u której zdiagnozowano potrzebę przeszkolenia w  zakresie: </w:t>
      </w:r>
      <w:r w:rsidRPr="00BC7106">
        <w:rPr>
          <w:rFonts w:asciiTheme="minorHAnsi" w:hAnsiTheme="minorHAnsi" w:cstheme="minorHAnsi"/>
          <w:b/>
          <w:sz w:val="22"/>
          <w:szCs w:val="22"/>
        </w:rPr>
        <w:t xml:space="preserve">„ABC Przedsiębiorczości” </w:t>
      </w:r>
      <w:r w:rsidRPr="00BC7106">
        <w:rPr>
          <w:rFonts w:asciiTheme="minorHAnsi" w:hAnsiTheme="minorHAnsi" w:cstheme="minorHAnsi"/>
          <w:sz w:val="22"/>
          <w:szCs w:val="22"/>
        </w:rPr>
        <w:t>.</w:t>
      </w:r>
    </w:p>
    <w:p w14:paraId="0D1023AE" w14:textId="77777777" w:rsidR="00676B0F" w:rsidRPr="00BC7106" w:rsidRDefault="00676B0F" w:rsidP="00532082">
      <w:pPr>
        <w:jc w:val="both"/>
        <w:rPr>
          <w:rFonts w:asciiTheme="minorHAnsi" w:hAnsiTheme="minorHAnsi" w:cstheme="minorHAnsi"/>
          <w:b/>
          <w:sz w:val="22"/>
          <w:szCs w:val="22"/>
          <w:u w:val="single"/>
        </w:rPr>
      </w:pPr>
    </w:p>
    <w:p w14:paraId="3F357273" w14:textId="77777777" w:rsidR="00676B0F" w:rsidRPr="00BC7106" w:rsidRDefault="00676B0F" w:rsidP="00532082">
      <w:pPr>
        <w:jc w:val="both"/>
        <w:rPr>
          <w:rFonts w:asciiTheme="minorHAnsi" w:hAnsiTheme="minorHAnsi" w:cstheme="minorHAnsi"/>
          <w:sz w:val="22"/>
          <w:szCs w:val="22"/>
        </w:rPr>
      </w:pPr>
      <w:r w:rsidRPr="00BC7106">
        <w:rPr>
          <w:rFonts w:asciiTheme="minorHAnsi" w:hAnsiTheme="minorHAnsi" w:cstheme="minorHAnsi"/>
          <w:sz w:val="22"/>
          <w:szCs w:val="22"/>
        </w:rPr>
        <w:t>Przy uwzględnieniu poniższych wymagań:</w:t>
      </w:r>
    </w:p>
    <w:p w14:paraId="00746E03" w14:textId="77777777" w:rsidR="00676B0F" w:rsidRPr="00BC7106" w:rsidRDefault="00676B0F" w:rsidP="00532082">
      <w:pPr>
        <w:jc w:val="both"/>
        <w:rPr>
          <w:rFonts w:asciiTheme="minorHAnsi" w:hAnsiTheme="minorHAnsi" w:cstheme="minorHAnsi"/>
          <w:b/>
          <w:sz w:val="22"/>
          <w:szCs w:val="22"/>
          <w:u w:val="single"/>
        </w:rPr>
      </w:pPr>
    </w:p>
    <w:p w14:paraId="0DAD2077" w14:textId="77777777" w:rsidR="00586F91" w:rsidRPr="00BC7106" w:rsidRDefault="00586F91" w:rsidP="00532082">
      <w:pPr>
        <w:jc w:val="both"/>
        <w:rPr>
          <w:rFonts w:asciiTheme="minorHAnsi" w:hAnsiTheme="minorHAnsi" w:cstheme="minorHAnsi"/>
          <w:b/>
          <w:sz w:val="22"/>
          <w:szCs w:val="22"/>
          <w:u w:val="single"/>
        </w:rPr>
      </w:pPr>
      <w:r w:rsidRPr="00BC7106">
        <w:rPr>
          <w:rFonts w:asciiTheme="minorHAnsi" w:hAnsiTheme="minorHAnsi" w:cstheme="minorHAnsi"/>
          <w:b/>
          <w:sz w:val="22"/>
          <w:szCs w:val="22"/>
          <w:u w:val="single"/>
        </w:rPr>
        <w:t>PROGRAM SZKOLENIA</w:t>
      </w:r>
    </w:p>
    <w:p w14:paraId="45C331A0" w14:textId="77777777"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Program szkolenia powinien być przygotowany zgodnie z Rozporządzeniem Ministra Edukacji Narodowej z dnia 19 marca 2019 r. w sprawie kształcenia ustawicznego w formach pozaszkolnych (Dz.U.2019.652), oraz opracowany w oparciu o  § 71 ust. 3 Rozporządzenia Ministra Pracy i Polityki Społecznej z dnia 14 maja 2014r. w sprawie szczegółowych warunków realizacji oraz trybu i sposobów prowadzenia usług rynku pracy (Dz.U.2014 poz.667 ).</w:t>
      </w:r>
    </w:p>
    <w:p w14:paraId="6C539589" w14:textId="77777777" w:rsidR="0085481D" w:rsidRPr="00BC7106" w:rsidRDefault="0085481D" w:rsidP="0085481D">
      <w:pPr>
        <w:pStyle w:val="Tekstpodstawowy"/>
        <w:ind w:firstLine="709"/>
        <w:jc w:val="both"/>
        <w:rPr>
          <w:rFonts w:asciiTheme="minorHAnsi" w:hAnsiTheme="minorHAnsi" w:cstheme="minorHAnsi"/>
          <w:b/>
          <w:bCs/>
          <w:szCs w:val="22"/>
        </w:rPr>
      </w:pPr>
    </w:p>
    <w:p w14:paraId="5D9C9929" w14:textId="77777777"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xml:space="preserve">Program szkolenia powinien obejmować </w:t>
      </w:r>
      <w:r w:rsidRPr="00BC7106">
        <w:rPr>
          <w:rFonts w:asciiTheme="minorHAnsi" w:hAnsiTheme="minorHAnsi" w:cstheme="minorHAnsi"/>
          <w:b/>
          <w:szCs w:val="22"/>
        </w:rPr>
        <w:t xml:space="preserve">40 godzin zegarowych zajęć teoretycznych </w:t>
      </w:r>
      <w:r w:rsidRPr="00BC7106">
        <w:rPr>
          <w:rFonts w:asciiTheme="minorHAnsi" w:hAnsiTheme="minorHAnsi" w:cstheme="minorHAnsi"/>
          <w:b/>
          <w:szCs w:val="22"/>
        </w:rPr>
        <w:br/>
        <w:t xml:space="preserve">i praktycznych </w:t>
      </w:r>
      <w:r w:rsidRPr="00BC7106">
        <w:rPr>
          <w:rFonts w:asciiTheme="minorHAnsi" w:hAnsiTheme="minorHAnsi" w:cstheme="minorHAnsi"/>
          <w:szCs w:val="22"/>
        </w:rPr>
        <w:t xml:space="preserve">dla każdej grupy szkoleniowej, umożliwiających uzyskanie kompetencji menadżerskich z zakresu zarządzania przedsiębiorstwem  obejmujących: </w:t>
      </w:r>
    </w:p>
    <w:p w14:paraId="5BACA56A" w14:textId="77777777"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wiedzę i umiejętności z zakresu zakładania i prowadzenia firmy,</w:t>
      </w:r>
    </w:p>
    <w:p w14:paraId="0952C674" w14:textId="77777777" w:rsidR="0085481D" w:rsidRPr="00BC7106" w:rsidRDefault="0085481D" w:rsidP="0085481D">
      <w:pPr>
        <w:pStyle w:val="Tekstpodstawowy"/>
        <w:ind w:firstLine="709"/>
        <w:jc w:val="both"/>
        <w:rPr>
          <w:rFonts w:asciiTheme="minorHAnsi" w:hAnsiTheme="minorHAnsi" w:cstheme="minorHAnsi"/>
          <w:szCs w:val="22"/>
        </w:rPr>
      </w:pPr>
      <w:r w:rsidRPr="00BC7106">
        <w:rPr>
          <w:rFonts w:asciiTheme="minorHAnsi" w:hAnsiTheme="minorHAnsi" w:cstheme="minorHAnsi"/>
          <w:szCs w:val="22"/>
        </w:rPr>
        <w:t>- kompetencje społeczne zapewniające budowanie i efektywne korzystanie z sieci kontaktów zawodowych i biznesowych w celu pozyskiwania informacji i otwierania przed firmą nowych perspektyw biznesowych oraz sprawne zarządzanie zasobami ludzkimi.</w:t>
      </w:r>
    </w:p>
    <w:p w14:paraId="4793F5AE" w14:textId="77777777" w:rsidR="00A7685E" w:rsidRPr="00160954" w:rsidRDefault="00A7685E" w:rsidP="00A7685E">
      <w:pPr>
        <w:tabs>
          <w:tab w:val="num" w:pos="792"/>
        </w:tabs>
        <w:jc w:val="both"/>
        <w:rPr>
          <w:rFonts w:asciiTheme="minorHAnsi" w:hAnsiTheme="minorHAnsi" w:cstheme="minorHAnsi"/>
          <w:sz w:val="24"/>
          <w:szCs w:val="24"/>
        </w:rPr>
      </w:pPr>
    </w:p>
    <w:p w14:paraId="1244EE21" w14:textId="77777777" w:rsidR="00A7685E" w:rsidRPr="0085481D" w:rsidRDefault="00A7685E" w:rsidP="00A7685E">
      <w:pPr>
        <w:jc w:val="both"/>
        <w:rPr>
          <w:rFonts w:asciiTheme="minorHAnsi" w:hAnsiTheme="minorHAnsi" w:cstheme="minorHAnsi"/>
          <w:sz w:val="22"/>
          <w:szCs w:val="22"/>
          <w:u w:val="single"/>
        </w:rPr>
      </w:pPr>
      <w:r w:rsidRPr="0085481D">
        <w:rPr>
          <w:rFonts w:asciiTheme="minorHAnsi" w:hAnsiTheme="minorHAnsi" w:cstheme="minorHAnsi"/>
          <w:sz w:val="22"/>
          <w:szCs w:val="22"/>
        </w:rPr>
        <w:t xml:space="preserve"> </w:t>
      </w:r>
      <w:r w:rsidRPr="0085481D">
        <w:rPr>
          <w:rFonts w:asciiTheme="minorHAnsi" w:hAnsiTheme="minorHAnsi" w:cstheme="minorHAnsi"/>
          <w:sz w:val="22"/>
          <w:szCs w:val="22"/>
          <w:u w:val="single"/>
        </w:rPr>
        <w:t>Program szkolenia będzie obejmował następujące tematy:</w:t>
      </w:r>
    </w:p>
    <w:p w14:paraId="79701A43" w14:textId="77777777" w:rsidR="00A7685E" w:rsidRPr="0085481D" w:rsidRDefault="00A7685E" w:rsidP="00A7685E">
      <w:pPr>
        <w:rPr>
          <w:rFonts w:asciiTheme="minorHAnsi" w:hAnsiTheme="minorHAnsi" w:cstheme="minorHAnsi"/>
          <w:color w:val="FF0000"/>
        </w:rPr>
      </w:pPr>
    </w:p>
    <w:tbl>
      <w:tblPr>
        <w:tblStyle w:val="Tabela-Siatka"/>
        <w:tblW w:w="0" w:type="auto"/>
        <w:tblLook w:val="04A0" w:firstRow="1" w:lastRow="0" w:firstColumn="1" w:lastColumn="0" w:noHBand="0" w:noVBand="1"/>
      </w:tblPr>
      <w:tblGrid>
        <w:gridCol w:w="8251"/>
        <w:gridCol w:w="1603"/>
      </w:tblGrid>
      <w:tr w:rsidR="00A7685E" w:rsidRPr="0085481D" w14:paraId="4D28796C" w14:textId="77777777" w:rsidTr="00A7685E">
        <w:tc>
          <w:tcPr>
            <w:tcW w:w="8613" w:type="dxa"/>
          </w:tcPr>
          <w:p w14:paraId="5CAC77F8"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 xml:space="preserve">Temat </w:t>
            </w:r>
          </w:p>
        </w:tc>
        <w:tc>
          <w:tcPr>
            <w:tcW w:w="1667" w:type="dxa"/>
          </w:tcPr>
          <w:p w14:paraId="5F835A34"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Liczba godzin</w:t>
            </w:r>
          </w:p>
        </w:tc>
      </w:tr>
      <w:tr w:rsidR="00A7685E" w:rsidRPr="0085481D" w14:paraId="01522F82" w14:textId="77777777" w:rsidTr="00930DE2">
        <w:trPr>
          <w:trHeight w:val="841"/>
        </w:trPr>
        <w:tc>
          <w:tcPr>
            <w:tcW w:w="8613" w:type="dxa"/>
            <w:tcBorders>
              <w:bottom w:val="single" w:sz="4" w:space="0" w:color="auto"/>
            </w:tcBorders>
          </w:tcPr>
          <w:p w14:paraId="24C6F9BB" w14:textId="77777777" w:rsidR="0085481D" w:rsidRPr="0085481D" w:rsidRDefault="0085481D"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Podstawy prawne prowadzenia działalności gospodarczej.</w:t>
            </w:r>
          </w:p>
          <w:p w14:paraId="00673814" w14:textId="77777777" w:rsidR="0085481D" w:rsidRPr="0085481D" w:rsidRDefault="0085481D" w:rsidP="00F72295">
            <w:pPr>
              <w:pStyle w:val="Akapitzlist"/>
              <w:numPr>
                <w:ilvl w:val="0"/>
                <w:numId w:val="10"/>
              </w:numPr>
              <w:jc w:val="left"/>
              <w:rPr>
                <w:rFonts w:asciiTheme="minorHAnsi" w:hAnsiTheme="minorHAnsi" w:cstheme="minorHAnsi"/>
                <w:sz w:val="20"/>
                <w:szCs w:val="20"/>
              </w:rPr>
            </w:pPr>
            <w:r w:rsidRPr="0085481D">
              <w:rPr>
                <w:rFonts w:asciiTheme="minorHAnsi" w:hAnsiTheme="minorHAnsi" w:cstheme="minorHAnsi"/>
                <w:sz w:val="20"/>
                <w:szCs w:val="20"/>
              </w:rPr>
              <w:t>prawo przedsiębiorców</w:t>
            </w:r>
          </w:p>
          <w:p w14:paraId="12DF1323" w14:textId="77777777" w:rsidR="0085481D" w:rsidRPr="0085481D" w:rsidRDefault="0085481D" w:rsidP="00F72295">
            <w:pPr>
              <w:pStyle w:val="Akapitzlist"/>
              <w:numPr>
                <w:ilvl w:val="0"/>
                <w:numId w:val="10"/>
              </w:numPr>
              <w:jc w:val="left"/>
              <w:rPr>
                <w:rFonts w:asciiTheme="minorHAnsi" w:hAnsiTheme="minorHAnsi" w:cstheme="minorHAnsi"/>
                <w:sz w:val="20"/>
                <w:szCs w:val="20"/>
              </w:rPr>
            </w:pPr>
            <w:r w:rsidRPr="0085481D">
              <w:rPr>
                <w:rFonts w:asciiTheme="minorHAnsi" w:hAnsiTheme="minorHAnsi" w:cstheme="minorHAnsi"/>
                <w:sz w:val="20"/>
                <w:szCs w:val="20"/>
              </w:rPr>
              <w:t>rodzaje działalności reglamentowanej - prowadzonej w oparciu o szczególne zasady określone w przepisach prawa tj. wymagające koncesji, zezwolenia lub wpisu do rejestru działalności regulowanej</w:t>
            </w:r>
          </w:p>
          <w:p w14:paraId="12EDDE37" w14:textId="77777777" w:rsidR="0085481D" w:rsidRPr="0085481D" w:rsidRDefault="0085481D" w:rsidP="00F72295">
            <w:pPr>
              <w:pStyle w:val="Akapitzlist"/>
              <w:numPr>
                <w:ilvl w:val="0"/>
                <w:numId w:val="9"/>
              </w:numPr>
              <w:spacing w:line="276" w:lineRule="auto"/>
              <w:rPr>
                <w:rFonts w:asciiTheme="minorHAnsi" w:hAnsiTheme="minorHAnsi" w:cstheme="minorHAnsi"/>
                <w:b/>
                <w:sz w:val="20"/>
                <w:szCs w:val="20"/>
              </w:rPr>
            </w:pPr>
            <w:r w:rsidRPr="0085481D">
              <w:rPr>
                <w:rFonts w:asciiTheme="minorHAnsi" w:hAnsiTheme="minorHAnsi" w:cstheme="minorHAnsi"/>
                <w:b/>
                <w:sz w:val="20"/>
                <w:szCs w:val="20"/>
              </w:rPr>
              <w:t>Zarządzanie finansami i zasobami w małej firmie;</w:t>
            </w:r>
          </w:p>
          <w:p w14:paraId="4A72A42D" w14:textId="77777777" w:rsidR="0085481D" w:rsidRPr="0085481D" w:rsidRDefault="00661A44" w:rsidP="00F72295">
            <w:pPr>
              <w:pStyle w:val="Akapitzlist"/>
              <w:numPr>
                <w:ilvl w:val="0"/>
                <w:numId w:val="12"/>
              </w:numPr>
              <w:rPr>
                <w:rFonts w:asciiTheme="minorHAnsi" w:hAnsiTheme="minorHAnsi" w:cstheme="minorHAnsi"/>
                <w:sz w:val="20"/>
                <w:szCs w:val="20"/>
              </w:rPr>
            </w:pPr>
            <w:hyperlink r:id="rId10" w:tooltip="Planowanie" w:history="1">
              <w:r w:rsidR="0085481D" w:rsidRPr="0085481D">
                <w:rPr>
                  <w:rFonts w:asciiTheme="minorHAnsi" w:hAnsiTheme="minorHAnsi" w:cstheme="minorHAnsi"/>
                  <w:sz w:val="20"/>
                  <w:szCs w:val="20"/>
                </w:rPr>
                <w:t>planowanie</w:t>
              </w:r>
            </w:hyperlink>
            <w:r w:rsidR="0085481D" w:rsidRPr="0085481D">
              <w:rPr>
                <w:rFonts w:asciiTheme="minorHAnsi" w:hAnsiTheme="minorHAnsi" w:cstheme="minorHAnsi"/>
                <w:sz w:val="20"/>
                <w:szCs w:val="20"/>
              </w:rPr>
              <w:t xml:space="preserve">, </w:t>
            </w:r>
            <w:hyperlink r:id="rId11" w:tooltip="Organizowanie" w:history="1">
              <w:r w:rsidR="0085481D" w:rsidRPr="0085481D">
                <w:rPr>
                  <w:rFonts w:asciiTheme="minorHAnsi" w:hAnsiTheme="minorHAnsi" w:cstheme="minorHAnsi"/>
                  <w:sz w:val="20"/>
                  <w:szCs w:val="20"/>
                </w:rPr>
                <w:t>organizowanie</w:t>
              </w:r>
            </w:hyperlink>
            <w:r w:rsidR="0085481D" w:rsidRPr="0085481D">
              <w:rPr>
                <w:rFonts w:asciiTheme="minorHAnsi" w:hAnsiTheme="minorHAnsi" w:cstheme="minorHAnsi"/>
                <w:sz w:val="20"/>
                <w:szCs w:val="20"/>
              </w:rPr>
              <w:t xml:space="preserve">, </w:t>
            </w:r>
            <w:hyperlink r:id="rId12" w:tooltip="Motywowanie" w:history="1">
              <w:r w:rsidR="0085481D" w:rsidRPr="0085481D">
                <w:rPr>
                  <w:rFonts w:asciiTheme="minorHAnsi" w:hAnsiTheme="minorHAnsi" w:cstheme="minorHAnsi"/>
                  <w:sz w:val="20"/>
                  <w:szCs w:val="20"/>
                </w:rPr>
                <w:t>motywowanie</w:t>
              </w:r>
            </w:hyperlink>
            <w:r w:rsidR="0085481D" w:rsidRPr="0085481D">
              <w:rPr>
                <w:rFonts w:asciiTheme="minorHAnsi" w:hAnsiTheme="minorHAnsi" w:cstheme="minorHAnsi"/>
                <w:sz w:val="20"/>
                <w:szCs w:val="20"/>
              </w:rPr>
              <w:t>, kontrola jako działania skierowane na zasoby organizacji (</w:t>
            </w:r>
            <w:hyperlink r:id="rId13" w:tooltip="Zasoby ludzkie" w:history="1">
              <w:r w:rsidR="0085481D" w:rsidRPr="0085481D">
                <w:rPr>
                  <w:rFonts w:asciiTheme="minorHAnsi" w:hAnsiTheme="minorHAnsi" w:cstheme="minorHAnsi"/>
                  <w:sz w:val="20"/>
                  <w:szCs w:val="20"/>
                </w:rPr>
                <w:t>ludzkie</w:t>
              </w:r>
            </w:hyperlink>
            <w:r w:rsidR="0085481D" w:rsidRPr="0085481D">
              <w:rPr>
                <w:rFonts w:asciiTheme="minorHAnsi" w:hAnsiTheme="minorHAnsi" w:cstheme="minorHAnsi"/>
                <w:sz w:val="20"/>
                <w:szCs w:val="20"/>
              </w:rPr>
              <w:t xml:space="preserve">, </w:t>
            </w:r>
            <w:hyperlink r:id="rId14" w:tooltip="Zasoby finansowe (strona nie istnieje)" w:history="1">
              <w:r w:rsidR="0085481D" w:rsidRPr="0085481D">
                <w:rPr>
                  <w:rFonts w:asciiTheme="minorHAnsi" w:hAnsiTheme="minorHAnsi" w:cstheme="minorHAnsi"/>
                  <w:sz w:val="20"/>
                  <w:szCs w:val="20"/>
                </w:rPr>
                <w:t>finansowe</w:t>
              </w:r>
            </w:hyperlink>
            <w:r w:rsidR="0085481D" w:rsidRPr="0085481D">
              <w:rPr>
                <w:rFonts w:asciiTheme="minorHAnsi" w:hAnsiTheme="minorHAnsi" w:cstheme="minorHAnsi"/>
                <w:sz w:val="20"/>
                <w:szCs w:val="20"/>
              </w:rPr>
              <w:t xml:space="preserve">, </w:t>
            </w:r>
            <w:hyperlink r:id="rId15" w:tooltip="Zasoby rzeczowe" w:history="1">
              <w:r w:rsidR="0085481D" w:rsidRPr="0085481D">
                <w:rPr>
                  <w:rFonts w:asciiTheme="minorHAnsi" w:hAnsiTheme="minorHAnsi" w:cstheme="minorHAnsi"/>
                  <w:sz w:val="20"/>
                  <w:szCs w:val="20"/>
                </w:rPr>
                <w:t>rzeczowe</w:t>
              </w:r>
            </w:hyperlink>
            <w:r w:rsidR="0085481D" w:rsidRPr="0085481D">
              <w:rPr>
                <w:rFonts w:asciiTheme="minorHAnsi" w:hAnsiTheme="minorHAnsi" w:cstheme="minorHAnsi"/>
                <w:sz w:val="20"/>
                <w:szCs w:val="20"/>
              </w:rPr>
              <w:t xml:space="preserve">, </w:t>
            </w:r>
            <w:hyperlink r:id="rId16" w:tooltip="Zasoby informacyjne (strona nie istnieje)" w:history="1">
              <w:r w:rsidR="0085481D" w:rsidRPr="0085481D">
                <w:rPr>
                  <w:rFonts w:asciiTheme="minorHAnsi" w:hAnsiTheme="minorHAnsi" w:cstheme="minorHAnsi"/>
                  <w:sz w:val="20"/>
                  <w:szCs w:val="20"/>
                </w:rPr>
                <w:t>informacyjne</w:t>
              </w:r>
            </w:hyperlink>
            <w:r w:rsidR="0085481D" w:rsidRPr="0085481D">
              <w:rPr>
                <w:rFonts w:asciiTheme="minorHAnsi" w:hAnsiTheme="minorHAnsi" w:cstheme="minorHAnsi"/>
                <w:sz w:val="20"/>
                <w:szCs w:val="20"/>
              </w:rPr>
              <w:t>) wykorzystywane z zamiarem osiągnięcia celów organizacji</w:t>
            </w:r>
          </w:p>
          <w:p w14:paraId="2B112739" w14:textId="77777777" w:rsidR="0085481D" w:rsidRPr="0085481D" w:rsidRDefault="0085481D"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Marketing w przedsiębiorstwie</w:t>
            </w:r>
          </w:p>
          <w:p w14:paraId="4C1A8FB2" w14:textId="77777777"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wizerunek firmy jako element marketingowy </w:t>
            </w:r>
          </w:p>
          <w:p w14:paraId="32077F46" w14:textId="77777777"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metody działań marketingowych </w:t>
            </w:r>
          </w:p>
          <w:p w14:paraId="64AA7193" w14:textId="77777777" w:rsidR="0085481D"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sz w:val="20"/>
                <w:szCs w:val="20"/>
              </w:rPr>
              <w:t xml:space="preserve">dobór metod do specyfiki działalności + doradztwo </w:t>
            </w:r>
          </w:p>
          <w:p w14:paraId="79D409BD" w14:textId="77777777" w:rsidR="00A7685E" w:rsidRPr="0085481D" w:rsidRDefault="0085481D" w:rsidP="00F72295">
            <w:pPr>
              <w:pStyle w:val="Akapitzlist"/>
              <w:numPr>
                <w:ilvl w:val="0"/>
                <w:numId w:val="11"/>
              </w:numPr>
              <w:jc w:val="left"/>
              <w:rPr>
                <w:rFonts w:asciiTheme="minorHAnsi" w:hAnsiTheme="minorHAnsi" w:cstheme="minorHAnsi"/>
                <w:sz w:val="20"/>
                <w:szCs w:val="20"/>
              </w:rPr>
            </w:pPr>
            <w:r w:rsidRPr="0085481D">
              <w:rPr>
                <w:rFonts w:asciiTheme="minorHAnsi" w:hAnsiTheme="minorHAnsi" w:cstheme="minorHAnsi"/>
                <w:b/>
                <w:bCs/>
                <w:sz w:val="20"/>
                <w:szCs w:val="20"/>
              </w:rPr>
              <w:t>Networking, czyli budowanie i efektywne korzystanie z sieci kontaktów zawodowych i biznesowych w celu pozyskiwania z wyprzedzeniem ważnych informacji i otwierania przed firmą nowych perspektyw rozwoju.</w:t>
            </w:r>
          </w:p>
        </w:tc>
        <w:tc>
          <w:tcPr>
            <w:tcW w:w="1667" w:type="dxa"/>
            <w:tcBorders>
              <w:bottom w:val="single" w:sz="4" w:space="0" w:color="auto"/>
            </w:tcBorders>
          </w:tcPr>
          <w:p w14:paraId="568682BB"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12 h</w:t>
            </w:r>
          </w:p>
        </w:tc>
      </w:tr>
      <w:tr w:rsidR="00A7685E" w:rsidRPr="0085481D" w14:paraId="17CC58EA" w14:textId="77777777" w:rsidTr="00A7685E">
        <w:trPr>
          <w:trHeight w:val="774"/>
        </w:trPr>
        <w:tc>
          <w:tcPr>
            <w:tcW w:w="8613" w:type="dxa"/>
            <w:tcBorders>
              <w:top w:val="single" w:sz="4" w:space="0" w:color="auto"/>
            </w:tcBorders>
          </w:tcPr>
          <w:p w14:paraId="48F52D19" w14:textId="77777777" w:rsidR="00A7685E" w:rsidRPr="0085481D" w:rsidRDefault="00A7685E" w:rsidP="00F72295">
            <w:pPr>
              <w:pStyle w:val="Akapitzlist"/>
              <w:numPr>
                <w:ilvl w:val="0"/>
                <w:numId w:val="9"/>
              </w:numPr>
              <w:jc w:val="left"/>
              <w:rPr>
                <w:rFonts w:asciiTheme="minorHAnsi" w:hAnsiTheme="minorHAnsi" w:cstheme="minorHAnsi"/>
                <w:b/>
                <w:sz w:val="20"/>
                <w:szCs w:val="20"/>
              </w:rPr>
            </w:pPr>
            <w:r w:rsidRPr="0085481D">
              <w:rPr>
                <w:rFonts w:asciiTheme="minorHAnsi" w:hAnsiTheme="minorHAnsi" w:cstheme="minorHAnsi"/>
                <w:b/>
                <w:sz w:val="20"/>
                <w:szCs w:val="20"/>
              </w:rPr>
              <w:t>Zakładam własną firmę – zajęcia warsztatowe</w:t>
            </w:r>
            <w:r w:rsidR="00C640BA" w:rsidRPr="0085481D">
              <w:rPr>
                <w:rFonts w:asciiTheme="minorHAnsi" w:hAnsiTheme="minorHAnsi" w:cstheme="minorHAnsi"/>
                <w:b/>
                <w:sz w:val="20"/>
                <w:szCs w:val="20"/>
              </w:rPr>
              <w:t>:</w:t>
            </w:r>
          </w:p>
          <w:p w14:paraId="00CFEBA2" w14:textId="77777777" w:rsidR="00A7685E" w:rsidRPr="0085481D" w:rsidRDefault="00A7685E" w:rsidP="00F72295">
            <w:pPr>
              <w:pStyle w:val="Akapitzlist"/>
              <w:numPr>
                <w:ilvl w:val="0"/>
                <w:numId w:val="13"/>
              </w:numPr>
              <w:jc w:val="left"/>
              <w:rPr>
                <w:rFonts w:asciiTheme="minorHAnsi" w:hAnsiTheme="minorHAnsi" w:cstheme="minorHAnsi"/>
                <w:sz w:val="20"/>
                <w:szCs w:val="20"/>
              </w:rPr>
            </w:pPr>
            <w:r w:rsidRPr="0085481D">
              <w:rPr>
                <w:rFonts w:asciiTheme="minorHAnsi" w:hAnsiTheme="minorHAnsi" w:cstheme="minorHAnsi"/>
                <w:sz w:val="20"/>
                <w:szCs w:val="20"/>
              </w:rPr>
              <w:t>rejestracja działalności gospodarczej krok po kroku</w:t>
            </w:r>
            <w:r w:rsidR="00C640BA" w:rsidRPr="0085481D">
              <w:rPr>
                <w:rFonts w:asciiTheme="minorHAnsi" w:hAnsiTheme="minorHAnsi" w:cstheme="minorHAnsi"/>
                <w:sz w:val="20"/>
                <w:szCs w:val="20"/>
              </w:rPr>
              <w:t>;</w:t>
            </w:r>
          </w:p>
          <w:p w14:paraId="438F52BC" w14:textId="77777777" w:rsidR="00A7685E" w:rsidRPr="0085481D" w:rsidRDefault="00A7685E" w:rsidP="00F72295">
            <w:pPr>
              <w:pStyle w:val="Akapitzlist"/>
              <w:numPr>
                <w:ilvl w:val="0"/>
                <w:numId w:val="13"/>
              </w:numPr>
              <w:jc w:val="left"/>
              <w:rPr>
                <w:rFonts w:asciiTheme="minorHAnsi" w:hAnsiTheme="minorHAnsi" w:cstheme="minorHAnsi"/>
                <w:sz w:val="20"/>
                <w:szCs w:val="20"/>
              </w:rPr>
            </w:pPr>
            <w:r w:rsidRPr="0085481D">
              <w:rPr>
                <w:rFonts w:asciiTheme="minorHAnsi" w:hAnsiTheme="minorHAnsi" w:cstheme="minorHAnsi"/>
                <w:sz w:val="20"/>
                <w:szCs w:val="20"/>
              </w:rPr>
              <w:t>wypełnianie dokumentów zgłoszeniowych.</w:t>
            </w:r>
          </w:p>
        </w:tc>
        <w:tc>
          <w:tcPr>
            <w:tcW w:w="1667" w:type="dxa"/>
            <w:tcBorders>
              <w:top w:val="single" w:sz="4" w:space="0" w:color="auto"/>
            </w:tcBorders>
          </w:tcPr>
          <w:p w14:paraId="6C65C891"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r w:rsidR="00A7685E" w:rsidRPr="0085481D" w14:paraId="31873FD4" w14:textId="77777777" w:rsidTr="00A7685E">
        <w:trPr>
          <w:trHeight w:val="391"/>
        </w:trPr>
        <w:tc>
          <w:tcPr>
            <w:tcW w:w="8613" w:type="dxa"/>
            <w:tcBorders>
              <w:bottom w:val="single" w:sz="4" w:space="0" w:color="auto"/>
            </w:tcBorders>
          </w:tcPr>
          <w:p w14:paraId="157BD4C3" w14:textId="77777777" w:rsidR="00A7685E" w:rsidRPr="0085481D" w:rsidRDefault="00A7685E" w:rsidP="00F72295">
            <w:pPr>
              <w:pStyle w:val="Akapitzlist"/>
              <w:numPr>
                <w:ilvl w:val="0"/>
                <w:numId w:val="9"/>
              </w:numPr>
              <w:rPr>
                <w:rFonts w:asciiTheme="minorHAnsi" w:hAnsiTheme="minorHAnsi" w:cstheme="minorHAnsi"/>
                <w:b/>
                <w:sz w:val="20"/>
                <w:szCs w:val="20"/>
              </w:rPr>
            </w:pPr>
            <w:r w:rsidRPr="0085481D">
              <w:rPr>
                <w:rFonts w:asciiTheme="minorHAnsi" w:hAnsiTheme="minorHAnsi" w:cstheme="minorHAnsi"/>
                <w:b/>
                <w:sz w:val="20"/>
                <w:szCs w:val="20"/>
              </w:rPr>
              <w:lastRenderedPageBreak/>
              <w:t>Działalność gospodarcza – aspekty ekonomiczne</w:t>
            </w:r>
            <w:r w:rsidR="00C640BA" w:rsidRPr="0085481D">
              <w:rPr>
                <w:rFonts w:asciiTheme="minorHAnsi" w:hAnsiTheme="minorHAnsi" w:cstheme="minorHAnsi"/>
                <w:b/>
                <w:sz w:val="20"/>
                <w:szCs w:val="20"/>
              </w:rPr>
              <w:t>:</w:t>
            </w:r>
          </w:p>
          <w:p w14:paraId="4A9E08D1" w14:textId="77777777"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Zasady ustalania kosztów i przychodów działalności gospodarczej oraz rachunku wyników.</w:t>
            </w:r>
          </w:p>
          <w:p w14:paraId="2BC51ACF" w14:textId="77777777"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 xml:space="preserve">Zobowiązania publiczno - prawne z tytułu prowadzenia działalności gospodarczej </w:t>
            </w:r>
          </w:p>
          <w:p w14:paraId="43A24BB8" w14:textId="77777777" w:rsidR="00A7685E" w:rsidRPr="0085481D" w:rsidRDefault="00A7685E" w:rsidP="00F72295">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Podatki w działalności gospodarczej - Rozliczenia z Urzędem Skarbowym.:</w:t>
            </w:r>
          </w:p>
          <w:p w14:paraId="443FA77D" w14:textId="77777777"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podatek od towarów i usług (VAT)</w:t>
            </w:r>
            <w:r w:rsidR="00C640BA" w:rsidRPr="0085481D">
              <w:rPr>
                <w:rFonts w:asciiTheme="minorHAnsi" w:hAnsiTheme="minorHAnsi" w:cstheme="minorHAnsi"/>
                <w:sz w:val="20"/>
                <w:szCs w:val="20"/>
              </w:rPr>
              <w:t>,</w:t>
            </w:r>
          </w:p>
          <w:p w14:paraId="5909317D" w14:textId="77777777"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podatek dochodowy od osób fizycznych,</w:t>
            </w:r>
          </w:p>
          <w:p w14:paraId="50BC6266" w14:textId="77777777" w:rsidR="00A7685E" w:rsidRPr="0085481D" w:rsidRDefault="00A7685E" w:rsidP="00F72295">
            <w:pPr>
              <w:pStyle w:val="Akapitzlist"/>
              <w:numPr>
                <w:ilvl w:val="0"/>
                <w:numId w:val="14"/>
              </w:numPr>
              <w:jc w:val="left"/>
              <w:rPr>
                <w:rFonts w:asciiTheme="minorHAnsi" w:hAnsiTheme="minorHAnsi" w:cstheme="minorHAnsi"/>
                <w:sz w:val="20"/>
                <w:szCs w:val="20"/>
              </w:rPr>
            </w:pPr>
            <w:r w:rsidRPr="0085481D">
              <w:rPr>
                <w:rFonts w:asciiTheme="minorHAnsi" w:hAnsiTheme="minorHAnsi" w:cstheme="minorHAnsi"/>
                <w:sz w:val="20"/>
                <w:szCs w:val="20"/>
              </w:rPr>
              <w:t>inne zobowiązania podatkowe .</w:t>
            </w:r>
          </w:p>
          <w:p w14:paraId="6617C2A9" w14:textId="77777777" w:rsidR="00A7685E" w:rsidRPr="0085481D" w:rsidRDefault="00A7685E" w:rsidP="00F72295">
            <w:pPr>
              <w:pStyle w:val="Akapitzlist"/>
              <w:numPr>
                <w:ilvl w:val="0"/>
                <w:numId w:val="16"/>
              </w:numPr>
              <w:jc w:val="left"/>
              <w:rPr>
                <w:rFonts w:asciiTheme="minorHAnsi" w:hAnsiTheme="minorHAnsi" w:cstheme="minorHAnsi"/>
                <w:sz w:val="20"/>
                <w:szCs w:val="20"/>
              </w:rPr>
            </w:pPr>
            <w:r w:rsidRPr="0085481D">
              <w:rPr>
                <w:rFonts w:asciiTheme="minorHAnsi" w:hAnsiTheme="minorHAnsi" w:cstheme="minorHAnsi"/>
                <w:sz w:val="20"/>
                <w:szCs w:val="20"/>
              </w:rPr>
              <w:t>Składki na ubezpieczenia s</w:t>
            </w:r>
            <w:r w:rsidR="00C640BA" w:rsidRPr="0085481D">
              <w:rPr>
                <w:rFonts w:asciiTheme="minorHAnsi" w:hAnsiTheme="minorHAnsi" w:cstheme="minorHAnsi"/>
                <w:sz w:val="20"/>
                <w:szCs w:val="20"/>
              </w:rPr>
              <w:t>połeczne - Rozliczenia z ZUS-em.</w:t>
            </w:r>
          </w:p>
          <w:p w14:paraId="3893C4E8" w14:textId="77777777" w:rsidR="00A7685E" w:rsidRPr="0085481D" w:rsidRDefault="00A7685E" w:rsidP="00F72295">
            <w:pPr>
              <w:pStyle w:val="Akapitzlist"/>
              <w:numPr>
                <w:ilvl w:val="0"/>
                <w:numId w:val="15"/>
              </w:numPr>
              <w:jc w:val="left"/>
              <w:rPr>
                <w:rFonts w:asciiTheme="minorHAnsi" w:hAnsiTheme="minorHAnsi" w:cstheme="minorHAnsi"/>
                <w:sz w:val="20"/>
                <w:szCs w:val="20"/>
              </w:rPr>
            </w:pPr>
            <w:r w:rsidRPr="0085481D">
              <w:rPr>
                <w:rFonts w:asciiTheme="minorHAnsi" w:hAnsiTheme="minorHAnsi" w:cstheme="minorHAnsi"/>
                <w:sz w:val="20"/>
                <w:szCs w:val="20"/>
              </w:rPr>
              <w:t>Wybór formy opodatkowania w odniesieniu do rodzaju działalności:</w:t>
            </w:r>
          </w:p>
          <w:p w14:paraId="17F5C742" w14:textId="77777777" w:rsidR="00A7685E" w:rsidRPr="0085481D" w:rsidRDefault="00C640BA"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Zasady ogólne – skala podatkowa.</w:t>
            </w:r>
          </w:p>
          <w:p w14:paraId="4AE9F3AF" w14:textId="77777777"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Zasady ogólne – podatek liniowy</w:t>
            </w:r>
            <w:r w:rsidR="00C640BA" w:rsidRPr="0085481D">
              <w:rPr>
                <w:rFonts w:asciiTheme="minorHAnsi" w:hAnsiTheme="minorHAnsi" w:cstheme="minorHAnsi"/>
                <w:sz w:val="20"/>
                <w:szCs w:val="20"/>
              </w:rPr>
              <w:t>.</w:t>
            </w:r>
          </w:p>
          <w:p w14:paraId="0C367012" w14:textId="77777777"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Ryczałt od przychodów ewidencjonowanych</w:t>
            </w:r>
            <w:r w:rsidR="00C640BA" w:rsidRPr="0085481D">
              <w:rPr>
                <w:rFonts w:asciiTheme="minorHAnsi" w:hAnsiTheme="minorHAnsi" w:cstheme="minorHAnsi"/>
                <w:sz w:val="20"/>
                <w:szCs w:val="20"/>
              </w:rPr>
              <w:t>.</w:t>
            </w:r>
          </w:p>
          <w:p w14:paraId="1F7620CF" w14:textId="77777777" w:rsidR="00A7685E" w:rsidRPr="0085481D" w:rsidRDefault="00A7685E" w:rsidP="00F72295">
            <w:pPr>
              <w:pStyle w:val="Akapitzlist"/>
              <w:numPr>
                <w:ilvl w:val="0"/>
                <w:numId w:val="17"/>
              </w:numPr>
              <w:jc w:val="left"/>
              <w:rPr>
                <w:rFonts w:asciiTheme="minorHAnsi" w:hAnsiTheme="minorHAnsi" w:cstheme="minorHAnsi"/>
                <w:sz w:val="20"/>
                <w:szCs w:val="20"/>
              </w:rPr>
            </w:pPr>
            <w:r w:rsidRPr="0085481D">
              <w:rPr>
                <w:rFonts w:asciiTheme="minorHAnsi" w:hAnsiTheme="minorHAnsi" w:cstheme="minorHAnsi"/>
                <w:sz w:val="20"/>
                <w:szCs w:val="20"/>
              </w:rPr>
              <w:t>Karta podatkowa.</w:t>
            </w:r>
          </w:p>
          <w:p w14:paraId="11D55681" w14:textId="77777777"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Umowy cywilno – prawne w działalności gospodarczej</w:t>
            </w:r>
            <w:r w:rsidR="00C640BA" w:rsidRPr="0085481D">
              <w:rPr>
                <w:rFonts w:asciiTheme="minorHAnsi" w:hAnsiTheme="minorHAnsi" w:cstheme="minorHAnsi"/>
                <w:sz w:val="20"/>
                <w:szCs w:val="20"/>
              </w:rPr>
              <w:t>:</w:t>
            </w:r>
          </w:p>
          <w:p w14:paraId="40645A45" w14:textId="77777777"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obowiązki ewidencjonowania sprzedaży</w:t>
            </w:r>
            <w:r w:rsidR="00C640BA" w:rsidRPr="0085481D">
              <w:rPr>
                <w:rFonts w:asciiTheme="minorHAnsi" w:hAnsiTheme="minorHAnsi" w:cstheme="minorHAnsi"/>
                <w:sz w:val="20"/>
                <w:szCs w:val="20"/>
              </w:rPr>
              <w:t>;</w:t>
            </w:r>
          </w:p>
          <w:p w14:paraId="64E7E6E0" w14:textId="77777777"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zasady ewidencjonowania sprzedaży</w:t>
            </w:r>
            <w:r w:rsidR="00C640BA" w:rsidRPr="0085481D">
              <w:rPr>
                <w:rFonts w:asciiTheme="minorHAnsi" w:hAnsiTheme="minorHAnsi" w:cstheme="minorHAnsi"/>
                <w:sz w:val="20"/>
                <w:szCs w:val="20"/>
              </w:rPr>
              <w:t>;</w:t>
            </w:r>
          </w:p>
          <w:p w14:paraId="2F91091A" w14:textId="77777777" w:rsidR="00A7685E" w:rsidRPr="0085481D" w:rsidRDefault="00A7685E" w:rsidP="00F72295">
            <w:pPr>
              <w:pStyle w:val="Akapitzlist"/>
              <w:numPr>
                <w:ilvl w:val="0"/>
                <w:numId w:val="18"/>
              </w:numPr>
              <w:rPr>
                <w:rFonts w:asciiTheme="minorHAnsi" w:hAnsiTheme="minorHAnsi" w:cstheme="minorHAnsi"/>
                <w:sz w:val="20"/>
                <w:szCs w:val="20"/>
              </w:rPr>
            </w:pPr>
            <w:r w:rsidRPr="0085481D">
              <w:rPr>
                <w:rFonts w:asciiTheme="minorHAnsi" w:hAnsiTheme="minorHAnsi" w:cstheme="minorHAnsi"/>
                <w:sz w:val="20"/>
                <w:szCs w:val="20"/>
              </w:rPr>
              <w:t>kasy rejestrujące.</w:t>
            </w:r>
          </w:p>
          <w:p w14:paraId="6A16E93C" w14:textId="77777777" w:rsidR="00A7685E" w:rsidRPr="0085481D" w:rsidRDefault="00A7685E" w:rsidP="00F72295">
            <w:pPr>
              <w:pStyle w:val="Akapitzlist"/>
              <w:numPr>
                <w:ilvl w:val="0"/>
                <w:numId w:val="15"/>
              </w:numPr>
              <w:rPr>
                <w:rFonts w:asciiTheme="minorHAnsi" w:hAnsiTheme="minorHAnsi" w:cstheme="minorHAnsi"/>
                <w:sz w:val="20"/>
                <w:szCs w:val="20"/>
              </w:rPr>
            </w:pPr>
            <w:r w:rsidRPr="0085481D">
              <w:rPr>
                <w:rFonts w:asciiTheme="minorHAnsi" w:hAnsiTheme="minorHAnsi" w:cstheme="minorHAnsi"/>
                <w:sz w:val="20"/>
                <w:szCs w:val="20"/>
              </w:rPr>
              <w:t>Możliwości pozyskiwania środków na rozwój firmy</w:t>
            </w:r>
            <w:r w:rsidR="00C640BA" w:rsidRPr="0085481D">
              <w:rPr>
                <w:rFonts w:asciiTheme="minorHAnsi" w:hAnsiTheme="minorHAnsi" w:cstheme="minorHAnsi"/>
                <w:sz w:val="20"/>
                <w:szCs w:val="20"/>
              </w:rPr>
              <w:t>.</w:t>
            </w:r>
          </w:p>
          <w:p w14:paraId="0BFE84E2" w14:textId="77777777" w:rsidR="00A7685E" w:rsidRPr="0085481D" w:rsidRDefault="00A7685E" w:rsidP="00A7685E">
            <w:pPr>
              <w:rPr>
                <w:rFonts w:asciiTheme="minorHAnsi" w:hAnsiTheme="minorHAnsi" w:cstheme="minorHAnsi"/>
              </w:rPr>
            </w:pPr>
          </w:p>
        </w:tc>
        <w:tc>
          <w:tcPr>
            <w:tcW w:w="1667" w:type="dxa"/>
            <w:tcBorders>
              <w:bottom w:val="single" w:sz="4" w:space="0" w:color="auto"/>
            </w:tcBorders>
          </w:tcPr>
          <w:p w14:paraId="3E3C7CA9"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16</w:t>
            </w:r>
          </w:p>
        </w:tc>
      </w:tr>
      <w:tr w:rsidR="00A7685E" w:rsidRPr="0085481D" w14:paraId="0F70BC12" w14:textId="77777777" w:rsidTr="00A7685E">
        <w:trPr>
          <w:trHeight w:val="2400"/>
        </w:trPr>
        <w:tc>
          <w:tcPr>
            <w:tcW w:w="8613" w:type="dxa"/>
            <w:tcBorders>
              <w:top w:val="single" w:sz="4" w:space="0" w:color="auto"/>
            </w:tcBorders>
          </w:tcPr>
          <w:p w14:paraId="2CA87917" w14:textId="77777777" w:rsidR="00A7685E" w:rsidRPr="0085481D" w:rsidRDefault="00A7685E" w:rsidP="00F72295">
            <w:pPr>
              <w:pStyle w:val="Akapitzlist"/>
              <w:numPr>
                <w:ilvl w:val="0"/>
                <w:numId w:val="9"/>
              </w:numPr>
              <w:jc w:val="left"/>
              <w:rPr>
                <w:rFonts w:asciiTheme="minorHAnsi" w:hAnsiTheme="minorHAnsi" w:cstheme="minorHAnsi"/>
                <w:sz w:val="20"/>
                <w:szCs w:val="20"/>
              </w:rPr>
            </w:pPr>
            <w:r w:rsidRPr="0085481D">
              <w:rPr>
                <w:rFonts w:asciiTheme="minorHAnsi" w:hAnsiTheme="minorHAnsi" w:cstheme="minorHAnsi"/>
                <w:b/>
                <w:sz w:val="20"/>
                <w:szCs w:val="20"/>
              </w:rPr>
              <w:t>Prawa i obowiązki pracodawcy wynikające z zatrudnienia pracownika (elementy prawa pracy w biznesie)</w:t>
            </w:r>
            <w:r w:rsidR="00C640BA" w:rsidRPr="0085481D">
              <w:rPr>
                <w:rFonts w:asciiTheme="minorHAnsi" w:hAnsiTheme="minorHAnsi" w:cstheme="minorHAnsi"/>
                <w:b/>
                <w:sz w:val="20"/>
                <w:szCs w:val="20"/>
              </w:rPr>
              <w:t>:</w:t>
            </w:r>
          </w:p>
          <w:p w14:paraId="563A2F5C"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Zatrudnienie pracownika.</w:t>
            </w:r>
          </w:p>
          <w:p w14:paraId="1137CB9E"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Badania lekarskie.</w:t>
            </w:r>
          </w:p>
          <w:p w14:paraId="248B3528"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Umowa o pracę i jej rodzaje.</w:t>
            </w:r>
          </w:p>
          <w:p w14:paraId="0B830152"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Szkolenie BHP.</w:t>
            </w:r>
          </w:p>
          <w:p w14:paraId="3BD66CB3"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Zgłoszenie do ZUS.</w:t>
            </w:r>
          </w:p>
          <w:p w14:paraId="2C14D490"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Dokumentacja pracownicza.</w:t>
            </w:r>
          </w:p>
          <w:p w14:paraId="362B615E" w14:textId="77777777" w:rsidR="00A7685E" w:rsidRPr="0085481D" w:rsidRDefault="00A7685E" w:rsidP="00F72295">
            <w:pPr>
              <w:pStyle w:val="Akapitzlist"/>
              <w:numPr>
                <w:ilvl w:val="0"/>
                <w:numId w:val="19"/>
              </w:numPr>
              <w:jc w:val="left"/>
              <w:rPr>
                <w:rFonts w:asciiTheme="minorHAnsi" w:hAnsiTheme="minorHAnsi" w:cstheme="minorHAnsi"/>
                <w:sz w:val="20"/>
                <w:szCs w:val="20"/>
              </w:rPr>
            </w:pPr>
            <w:r w:rsidRPr="0085481D">
              <w:rPr>
                <w:rFonts w:asciiTheme="minorHAnsi" w:hAnsiTheme="minorHAnsi" w:cstheme="minorHAnsi"/>
                <w:sz w:val="20"/>
                <w:szCs w:val="20"/>
              </w:rPr>
              <w:t>Urlopy pracownicze.</w:t>
            </w:r>
          </w:p>
          <w:p w14:paraId="394330CF" w14:textId="77777777" w:rsidR="00A7685E" w:rsidRPr="0085481D" w:rsidRDefault="00A7685E" w:rsidP="00F72295">
            <w:pPr>
              <w:pStyle w:val="Akapitzlist"/>
              <w:numPr>
                <w:ilvl w:val="0"/>
                <w:numId w:val="9"/>
              </w:numPr>
              <w:jc w:val="left"/>
              <w:rPr>
                <w:rFonts w:asciiTheme="minorHAnsi" w:hAnsiTheme="minorHAnsi" w:cstheme="minorHAnsi"/>
              </w:rPr>
            </w:pPr>
            <w:r w:rsidRPr="0085481D">
              <w:rPr>
                <w:rFonts w:asciiTheme="minorHAnsi" w:hAnsiTheme="minorHAnsi" w:cstheme="minorHAnsi"/>
                <w:b/>
                <w:sz w:val="20"/>
                <w:szCs w:val="20"/>
              </w:rPr>
              <w:t xml:space="preserve">Zatrudnianie w ramach umów cywilnoprawnych </w:t>
            </w:r>
            <w:r w:rsidR="00C640BA" w:rsidRPr="0085481D">
              <w:rPr>
                <w:rFonts w:asciiTheme="minorHAnsi" w:hAnsiTheme="minorHAnsi" w:cstheme="minorHAnsi"/>
                <w:b/>
                <w:sz w:val="20"/>
                <w:szCs w:val="20"/>
              </w:rPr>
              <w:t>:</w:t>
            </w:r>
          </w:p>
          <w:p w14:paraId="61B450FC" w14:textId="77777777" w:rsidR="00A7685E" w:rsidRPr="0085481D" w:rsidRDefault="00A7685E" w:rsidP="00F72295">
            <w:pPr>
              <w:pStyle w:val="Akapitzlist"/>
              <w:numPr>
                <w:ilvl w:val="0"/>
                <w:numId w:val="21"/>
              </w:numPr>
              <w:jc w:val="left"/>
              <w:rPr>
                <w:rFonts w:asciiTheme="minorHAnsi" w:hAnsiTheme="minorHAnsi" w:cstheme="minorHAnsi"/>
              </w:rPr>
            </w:pPr>
            <w:r w:rsidRPr="0085481D">
              <w:rPr>
                <w:rFonts w:asciiTheme="minorHAnsi" w:hAnsiTheme="minorHAnsi" w:cstheme="minorHAnsi"/>
                <w:sz w:val="20"/>
                <w:szCs w:val="20"/>
              </w:rPr>
              <w:t xml:space="preserve">umowa zlecenia, </w:t>
            </w:r>
          </w:p>
          <w:p w14:paraId="5D93C0F1" w14:textId="77777777" w:rsidR="00A7685E" w:rsidRPr="0085481D" w:rsidRDefault="00A7685E" w:rsidP="00F72295">
            <w:pPr>
              <w:pStyle w:val="Akapitzlist"/>
              <w:numPr>
                <w:ilvl w:val="0"/>
                <w:numId w:val="21"/>
              </w:numPr>
              <w:jc w:val="left"/>
              <w:rPr>
                <w:rFonts w:asciiTheme="minorHAnsi" w:hAnsiTheme="minorHAnsi" w:cstheme="minorHAnsi"/>
              </w:rPr>
            </w:pPr>
            <w:r w:rsidRPr="0085481D">
              <w:rPr>
                <w:rFonts w:asciiTheme="minorHAnsi" w:hAnsiTheme="minorHAnsi" w:cstheme="minorHAnsi"/>
                <w:sz w:val="20"/>
                <w:szCs w:val="20"/>
              </w:rPr>
              <w:t>umowa o dzieło.</w:t>
            </w:r>
          </w:p>
        </w:tc>
        <w:tc>
          <w:tcPr>
            <w:tcW w:w="1667" w:type="dxa"/>
            <w:tcBorders>
              <w:top w:val="single" w:sz="4" w:space="0" w:color="auto"/>
            </w:tcBorders>
          </w:tcPr>
          <w:p w14:paraId="085DBEE3"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r w:rsidR="00A7685E" w:rsidRPr="0085481D" w14:paraId="25C53E1A" w14:textId="77777777" w:rsidTr="00A7685E">
        <w:tc>
          <w:tcPr>
            <w:tcW w:w="8613" w:type="dxa"/>
          </w:tcPr>
          <w:p w14:paraId="72EBBB74" w14:textId="77777777" w:rsidR="00A7685E" w:rsidRPr="0085481D" w:rsidRDefault="00A7685E" w:rsidP="00F72295">
            <w:pPr>
              <w:pStyle w:val="Akapitzlist"/>
              <w:numPr>
                <w:ilvl w:val="0"/>
                <w:numId w:val="9"/>
              </w:numPr>
              <w:jc w:val="left"/>
              <w:rPr>
                <w:rFonts w:asciiTheme="minorHAnsi" w:hAnsiTheme="minorHAnsi" w:cstheme="minorHAnsi"/>
                <w:b/>
                <w:sz w:val="20"/>
                <w:szCs w:val="20"/>
              </w:rPr>
            </w:pPr>
            <w:r w:rsidRPr="0085481D">
              <w:rPr>
                <w:rFonts w:asciiTheme="minorHAnsi" w:hAnsiTheme="minorHAnsi" w:cstheme="minorHAnsi"/>
                <w:b/>
                <w:sz w:val="20"/>
                <w:szCs w:val="20"/>
              </w:rPr>
              <w:t>Prowadzę firmę - zajęcia warsztatowe</w:t>
            </w:r>
            <w:r w:rsidR="00C640BA" w:rsidRPr="0085481D">
              <w:rPr>
                <w:rFonts w:asciiTheme="minorHAnsi" w:hAnsiTheme="minorHAnsi" w:cstheme="minorHAnsi"/>
                <w:b/>
                <w:sz w:val="20"/>
                <w:szCs w:val="20"/>
              </w:rPr>
              <w:t>:</w:t>
            </w:r>
            <w:r w:rsidRPr="0085481D">
              <w:rPr>
                <w:rFonts w:asciiTheme="minorHAnsi" w:hAnsiTheme="minorHAnsi" w:cstheme="minorHAnsi"/>
                <w:b/>
                <w:sz w:val="20"/>
                <w:szCs w:val="20"/>
              </w:rPr>
              <w:t xml:space="preserve"> </w:t>
            </w:r>
          </w:p>
          <w:p w14:paraId="588344D4" w14:textId="77777777" w:rsidR="00A7685E" w:rsidRPr="0085481D" w:rsidRDefault="00C640BA"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Wystawianie faktur VAT.</w:t>
            </w:r>
          </w:p>
          <w:p w14:paraId="3EF4643D" w14:textId="77777777" w:rsidR="00A7685E" w:rsidRPr="0085481D" w:rsidRDefault="00C640BA"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Wystawianie rachunków.</w:t>
            </w:r>
          </w:p>
          <w:p w14:paraId="40B64F3A" w14:textId="77777777" w:rsidR="00A7685E" w:rsidRPr="0085481D" w:rsidRDefault="00A7685E" w:rsidP="00F72295">
            <w:pPr>
              <w:pStyle w:val="Akapitzlist"/>
              <w:numPr>
                <w:ilvl w:val="0"/>
                <w:numId w:val="20"/>
              </w:numPr>
              <w:jc w:val="left"/>
              <w:rPr>
                <w:rFonts w:asciiTheme="minorHAnsi" w:hAnsiTheme="minorHAnsi" w:cstheme="minorHAnsi"/>
                <w:sz w:val="20"/>
                <w:szCs w:val="20"/>
              </w:rPr>
            </w:pPr>
            <w:r w:rsidRPr="0085481D">
              <w:rPr>
                <w:rFonts w:asciiTheme="minorHAnsi" w:hAnsiTheme="minorHAnsi" w:cstheme="minorHAnsi"/>
                <w:sz w:val="20"/>
                <w:szCs w:val="20"/>
              </w:rPr>
              <w:t>Wypełnianie przele</w:t>
            </w:r>
            <w:r w:rsidR="00C640BA" w:rsidRPr="0085481D">
              <w:rPr>
                <w:rFonts w:asciiTheme="minorHAnsi" w:hAnsiTheme="minorHAnsi" w:cstheme="minorHAnsi"/>
                <w:sz w:val="20"/>
                <w:szCs w:val="20"/>
              </w:rPr>
              <w:t>wów do ZUS i urzędów skarbowych.</w:t>
            </w:r>
          </w:p>
          <w:p w14:paraId="2D0A4075" w14:textId="77777777" w:rsidR="00A7685E" w:rsidRPr="0085481D" w:rsidRDefault="00A7685E" w:rsidP="00F72295">
            <w:pPr>
              <w:pStyle w:val="Akapitzlist"/>
              <w:numPr>
                <w:ilvl w:val="0"/>
                <w:numId w:val="20"/>
              </w:numPr>
              <w:jc w:val="left"/>
              <w:rPr>
                <w:rFonts w:asciiTheme="minorHAnsi" w:hAnsiTheme="minorHAnsi" w:cstheme="minorHAnsi"/>
              </w:rPr>
            </w:pPr>
            <w:r w:rsidRPr="0085481D">
              <w:rPr>
                <w:rFonts w:asciiTheme="minorHAnsi" w:hAnsiTheme="minorHAnsi" w:cstheme="minorHAnsi"/>
                <w:sz w:val="20"/>
                <w:szCs w:val="20"/>
              </w:rPr>
              <w:t>Sporządzenie umowy o pracę</w:t>
            </w:r>
            <w:r w:rsidR="00C640BA" w:rsidRPr="0085481D">
              <w:rPr>
                <w:rFonts w:asciiTheme="minorHAnsi" w:hAnsiTheme="minorHAnsi" w:cstheme="minorHAnsi"/>
                <w:sz w:val="20"/>
                <w:szCs w:val="20"/>
              </w:rPr>
              <w:t>.</w:t>
            </w:r>
          </w:p>
        </w:tc>
        <w:tc>
          <w:tcPr>
            <w:tcW w:w="1667" w:type="dxa"/>
          </w:tcPr>
          <w:p w14:paraId="7D57A0EA" w14:textId="77777777" w:rsidR="00A7685E" w:rsidRPr="0085481D" w:rsidRDefault="00A7685E" w:rsidP="00A7685E">
            <w:pPr>
              <w:rPr>
                <w:rFonts w:asciiTheme="minorHAnsi" w:hAnsiTheme="minorHAnsi" w:cstheme="minorHAnsi"/>
              </w:rPr>
            </w:pPr>
            <w:r w:rsidRPr="0085481D">
              <w:rPr>
                <w:rFonts w:asciiTheme="minorHAnsi" w:hAnsiTheme="minorHAnsi" w:cstheme="minorHAnsi"/>
              </w:rPr>
              <w:t>4 h</w:t>
            </w:r>
          </w:p>
        </w:tc>
      </w:tr>
    </w:tbl>
    <w:p w14:paraId="1AEC201F" w14:textId="77777777" w:rsidR="00A7685E" w:rsidRPr="0085481D" w:rsidRDefault="00A7685E" w:rsidP="00A7685E">
      <w:pPr>
        <w:rPr>
          <w:rFonts w:asciiTheme="minorHAnsi" w:hAnsiTheme="minorHAnsi" w:cstheme="minorHAnsi"/>
          <w:color w:val="FF0000"/>
        </w:rPr>
      </w:pPr>
    </w:p>
    <w:p w14:paraId="6F991356" w14:textId="77777777" w:rsidR="00B02CD6" w:rsidRPr="00BC7106" w:rsidRDefault="00B02CD6" w:rsidP="00B02CD6">
      <w:pPr>
        <w:rPr>
          <w:rFonts w:asciiTheme="minorHAnsi" w:hAnsiTheme="minorHAnsi" w:cstheme="minorHAnsi"/>
          <w:b/>
          <w:sz w:val="22"/>
          <w:szCs w:val="22"/>
          <w:u w:val="single"/>
        </w:rPr>
      </w:pPr>
      <w:r w:rsidRPr="00BC7106">
        <w:rPr>
          <w:rFonts w:asciiTheme="minorHAnsi" w:hAnsiTheme="minorHAnsi" w:cstheme="minorHAnsi"/>
          <w:b/>
          <w:sz w:val="22"/>
          <w:szCs w:val="22"/>
          <w:u w:val="single"/>
        </w:rPr>
        <w:t>WYMAGANIA DOTYCZĄCE ORGANIZACJI SZKOLENIA:</w:t>
      </w:r>
    </w:p>
    <w:p w14:paraId="5E87AE6B" w14:textId="77777777" w:rsidR="00A7685E" w:rsidRPr="00BC7106" w:rsidRDefault="00A7685E" w:rsidP="00B02CD6">
      <w:pPr>
        <w:rPr>
          <w:rFonts w:asciiTheme="minorHAnsi" w:hAnsiTheme="minorHAnsi" w:cstheme="minorHAnsi"/>
          <w:b/>
          <w:sz w:val="22"/>
          <w:szCs w:val="22"/>
          <w:u w:val="single"/>
        </w:rPr>
      </w:pPr>
    </w:p>
    <w:p w14:paraId="163B3988"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bookmarkStart w:id="2" w:name="_Hlk33425555"/>
      <w:r w:rsidRPr="00BC7106">
        <w:rPr>
          <w:rFonts w:asciiTheme="minorHAnsi" w:hAnsiTheme="minorHAnsi" w:cstheme="minorHAnsi"/>
          <w:b w:val="0"/>
          <w:sz w:val="22"/>
          <w:szCs w:val="22"/>
        </w:rPr>
        <w:t xml:space="preserve">Planowany termin rozpoczęcia szkolenia dla </w:t>
      </w:r>
      <w:r w:rsidR="00E23D0A">
        <w:rPr>
          <w:rFonts w:asciiTheme="minorHAnsi" w:hAnsiTheme="minorHAnsi" w:cstheme="minorHAnsi"/>
          <w:b w:val="0"/>
          <w:sz w:val="22"/>
          <w:szCs w:val="22"/>
        </w:rPr>
        <w:t xml:space="preserve">dwóch pierwszych </w:t>
      </w:r>
      <w:r w:rsidRPr="00BC7106">
        <w:rPr>
          <w:rFonts w:asciiTheme="minorHAnsi" w:hAnsiTheme="minorHAnsi" w:cstheme="minorHAnsi"/>
          <w:b w:val="0"/>
          <w:sz w:val="22"/>
          <w:szCs w:val="22"/>
        </w:rPr>
        <w:t>grup szkoleniow</w:t>
      </w:r>
      <w:r w:rsidR="00E23D0A">
        <w:rPr>
          <w:rFonts w:asciiTheme="minorHAnsi" w:hAnsiTheme="minorHAnsi" w:cstheme="minorHAnsi"/>
          <w:b w:val="0"/>
          <w:sz w:val="22"/>
          <w:szCs w:val="22"/>
        </w:rPr>
        <w:t xml:space="preserve">ych </w:t>
      </w:r>
      <w:r w:rsidRPr="00BC7106">
        <w:rPr>
          <w:rFonts w:asciiTheme="minorHAnsi" w:hAnsiTheme="minorHAnsi" w:cstheme="minorHAnsi"/>
          <w:b w:val="0"/>
          <w:sz w:val="22"/>
          <w:szCs w:val="22"/>
        </w:rPr>
        <w:t xml:space="preserve"> : </w:t>
      </w:r>
      <w:r w:rsidR="00E23D0A">
        <w:rPr>
          <w:rFonts w:asciiTheme="minorHAnsi" w:hAnsiTheme="minorHAnsi" w:cstheme="minorHAnsi"/>
          <w:bCs/>
          <w:sz w:val="22"/>
          <w:szCs w:val="22"/>
        </w:rPr>
        <w:t>czerwiec</w:t>
      </w:r>
      <w:r w:rsidRPr="00BC7106">
        <w:rPr>
          <w:rFonts w:asciiTheme="minorHAnsi" w:hAnsiTheme="minorHAnsi" w:cstheme="minorHAnsi"/>
          <w:b w:val="0"/>
          <w:sz w:val="22"/>
          <w:szCs w:val="22"/>
        </w:rPr>
        <w:t xml:space="preserve"> </w:t>
      </w:r>
      <w:r w:rsidRPr="00BC7106">
        <w:rPr>
          <w:rFonts w:asciiTheme="minorHAnsi" w:hAnsiTheme="minorHAnsi" w:cstheme="minorHAnsi"/>
          <w:sz w:val="22"/>
          <w:szCs w:val="22"/>
        </w:rPr>
        <w:t>2020 r.</w:t>
      </w:r>
    </w:p>
    <w:p w14:paraId="791AD724" w14:textId="77777777" w:rsidR="0085481D" w:rsidRPr="00BC7106" w:rsidRDefault="0085481D" w:rsidP="0085481D">
      <w:pPr>
        <w:pStyle w:val="Tekstpodstawowy3"/>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pozostałe grupy : zakończenie  </w:t>
      </w:r>
      <w:r w:rsidRPr="00BC7106">
        <w:rPr>
          <w:rFonts w:asciiTheme="minorHAnsi" w:hAnsiTheme="minorHAnsi" w:cstheme="minorHAnsi"/>
          <w:sz w:val="22"/>
          <w:szCs w:val="22"/>
        </w:rPr>
        <w:t xml:space="preserve">maksymalnie do 10.12.2020 r. </w:t>
      </w:r>
    </w:p>
    <w:p w14:paraId="15BC7DE3"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Zajęcia dla </w:t>
      </w:r>
      <w:r w:rsidR="003943D8" w:rsidRPr="00BC7106">
        <w:rPr>
          <w:rFonts w:asciiTheme="minorHAnsi" w:hAnsiTheme="minorHAnsi" w:cstheme="minorHAnsi"/>
          <w:b w:val="0"/>
          <w:sz w:val="22"/>
          <w:szCs w:val="22"/>
        </w:rPr>
        <w:t xml:space="preserve">poszczególnych </w:t>
      </w:r>
      <w:r w:rsidRPr="00BC7106">
        <w:rPr>
          <w:rFonts w:asciiTheme="minorHAnsi" w:hAnsiTheme="minorHAnsi" w:cstheme="minorHAnsi"/>
          <w:b w:val="0"/>
          <w:sz w:val="22"/>
          <w:szCs w:val="22"/>
        </w:rPr>
        <w:t xml:space="preserve"> grup szkoleniowych będą realizowane w terminie wskazanym przez zamawiającego po wcześniejszym zgłoszeniu </w:t>
      </w:r>
      <w:r w:rsidRPr="00BC7106">
        <w:rPr>
          <w:rFonts w:asciiTheme="minorHAnsi" w:hAnsiTheme="minorHAnsi" w:cstheme="minorHAnsi"/>
          <w:sz w:val="22"/>
          <w:szCs w:val="22"/>
        </w:rPr>
        <w:t>z minimum 5 dniowym wyprzedzeniem</w:t>
      </w:r>
      <w:r w:rsidRPr="00BC7106">
        <w:rPr>
          <w:rFonts w:asciiTheme="minorHAnsi" w:hAnsiTheme="minorHAnsi" w:cstheme="minorHAnsi"/>
          <w:b w:val="0"/>
          <w:sz w:val="22"/>
          <w:szCs w:val="22"/>
        </w:rPr>
        <w:t xml:space="preserve">. </w:t>
      </w:r>
    </w:p>
    <w:p w14:paraId="7B36200A" w14:textId="77777777" w:rsidR="0003518A" w:rsidRDefault="0003518A" w:rsidP="00F72295">
      <w:pPr>
        <w:pStyle w:val="Tekstpodstawowy3"/>
        <w:numPr>
          <w:ilvl w:val="0"/>
          <w:numId w:val="2"/>
        </w:numPr>
        <w:ind w:left="360"/>
        <w:rPr>
          <w:rFonts w:asciiTheme="minorHAnsi" w:hAnsiTheme="minorHAnsi" w:cstheme="minorHAnsi"/>
          <w:b w:val="0"/>
          <w:sz w:val="22"/>
          <w:szCs w:val="22"/>
        </w:rPr>
      </w:pPr>
      <w:r>
        <w:rPr>
          <w:rFonts w:asciiTheme="minorHAnsi" w:hAnsiTheme="minorHAnsi" w:cstheme="minorHAnsi"/>
          <w:b w:val="0"/>
          <w:sz w:val="22"/>
          <w:szCs w:val="22"/>
        </w:rPr>
        <w:t xml:space="preserve">W jednej grupie szkoleniowej będzie znajdować się </w:t>
      </w:r>
      <w:r w:rsidR="003F3CEA">
        <w:rPr>
          <w:rFonts w:asciiTheme="minorHAnsi" w:hAnsiTheme="minorHAnsi" w:cstheme="minorHAnsi"/>
          <w:sz w:val="22"/>
          <w:szCs w:val="22"/>
        </w:rPr>
        <w:t>7 do 12</w:t>
      </w:r>
      <w:r>
        <w:rPr>
          <w:rFonts w:asciiTheme="minorHAnsi" w:hAnsiTheme="minorHAnsi" w:cstheme="minorHAnsi"/>
          <w:sz w:val="22"/>
          <w:szCs w:val="22"/>
        </w:rPr>
        <w:t xml:space="preserve"> osób.</w:t>
      </w:r>
    </w:p>
    <w:p w14:paraId="667810C6"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Czas trwania szkolenia dla każdej grupy – 5 dni roboczych.</w:t>
      </w:r>
    </w:p>
    <w:p w14:paraId="2728608F" w14:textId="77777777" w:rsidR="0085481D" w:rsidRPr="00BC7106" w:rsidRDefault="0085481D" w:rsidP="00F72295">
      <w:pPr>
        <w:pStyle w:val="Tekstpodstawowy3"/>
        <w:numPr>
          <w:ilvl w:val="0"/>
          <w:numId w:val="2"/>
        </w:numPr>
        <w:ind w:left="360"/>
        <w:rPr>
          <w:rFonts w:asciiTheme="minorHAnsi" w:hAnsiTheme="minorHAnsi" w:cstheme="minorHAnsi"/>
          <w:sz w:val="22"/>
          <w:szCs w:val="22"/>
        </w:rPr>
      </w:pPr>
      <w:r w:rsidRPr="00BC7106">
        <w:rPr>
          <w:rFonts w:asciiTheme="minorHAnsi" w:hAnsiTheme="minorHAnsi" w:cstheme="minorHAnsi"/>
          <w:b w:val="0"/>
          <w:sz w:val="22"/>
          <w:szCs w:val="22"/>
        </w:rPr>
        <w:t xml:space="preserve">Wykonawca może zostać zobowiązany do przeprowadzenia tym samym czasie szkoleń dla </w:t>
      </w:r>
      <w:r w:rsidRPr="00BC7106">
        <w:rPr>
          <w:rFonts w:asciiTheme="minorHAnsi" w:hAnsiTheme="minorHAnsi" w:cstheme="minorHAnsi"/>
          <w:sz w:val="22"/>
          <w:szCs w:val="22"/>
        </w:rPr>
        <w:t>maksymalnie dwóch odrębnych grup szkoleniowych</w:t>
      </w:r>
      <w:r w:rsidRPr="00BC7106">
        <w:rPr>
          <w:rFonts w:asciiTheme="minorHAnsi" w:hAnsiTheme="minorHAnsi" w:cstheme="minorHAnsi"/>
          <w:b w:val="0"/>
          <w:sz w:val="22"/>
          <w:szCs w:val="22"/>
        </w:rPr>
        <w:t xml:space="preserve">. </w:t>
      </w:r>
    </w:p>
    <w:p w14:paraId="530D259D"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Urząd pracy zastrzega sobie możliwość skierowania na szkolenie mniejszej niż planowana liczby osób z przyczyn niezależnych od siebie.</w:t>
      </w:r>
    </w:p>
    <w:p w14:paraId="3A68E5CE" w14:textId="77777777" w:rsidR="0085481D" w:rsidRPr="00BC7106" w:rsidRDefault="0085481D" w:rsidP="00F72295">
      <w:pPr>
        <w:numPr>
          <w:ilvl w:val="0"/>
          <w:numId w:val="2"/>
        </w:numPr>
        <w:ind w:left="360"/>
        <w:jc w:val="both"/>
        <w:rPr>
          <w:rFonts w:asciiTheme="minorHAnsi" w:hAnsiTheme="minorHAnsi" w:cstheme="minorHAnsi"/>
          <w:b/>
          <w:bCs/>
          <w:sz w:val="22"/>
          <w:szCs w:val="22"/>
        </w:rPr>
      </w:pPr>
      <w:r w:rsidRPr="00BC7106">
        <w:rPr>
          <w:rFonts w:asciiTheme="minorHAnsi" w:hAnsiTheme="minorHAnsi" w:cstheme="minorHAnsi"/>
          <w:b/>
          <w:bCs/>
          <w:sz w:val="22"/>
          <w:szCs w:val="22"/>
        </w:rPr>
        <w:t>Miejsce realizacji szkolenia: Gryfino lub Chojna.</w:t>
      </w:r>
    </w:p>
    <w:p w14:paraId="6544EDA5" w14:textId="77777777" w:rsidR="0085481D" w:rsidRPr="00BC7106" w:rsidRDefault="0085481D" w:rsidP="00F72295">
      <w:pPr>
        <w:pStyle w:val="Tekstpodstawowy3"/>
        <w:numPr>
          <w:ilvl w:val="0"/>
          <w:numId w:val="2"/>
        </w:numPr>
        <w:ind w:left="360"/>
        <w:rPr>
          <w:rFonts w:asciiTheme="minorHAnsi" w:hAnsiTheme="minorHAnsi" w:cstheme="minorHAnsi"/>
          <w:sz w:val="22"/>
          <w:szCs w:val="22"/>
        </w:rPr>
      </w:pPr>
      <w:r w:rsidRPr="00BC7106">
        <w:rPr>
          <w:rFonts w:asciiTheme="minorHAnsi" w:hAnsiTheme="minorHAnsi" w:cstheme="minorHAnsi"/>
          <w:b w:val="0"/>
          <w:sz w:val="22"/>
          <w:szCs w:val="22"/>
        </w:rPr>
        <w:t xml:space="preserve">Plan nauczania powinien obejmować przeciętnie nie mniej niż 25 godzin zegarowych w tygodniu i </w:t>
      </w:r>
      <w:r w:rsidRPr="00BC7106">
        <w:rPr>
          <w:rFonts w:asciiTheme="minorHAnsi" w:hAnsiTheme="minorHAnsi" w:cstheme="minorHAnsi"/>
          <w:sz w:val="22"/>
          <w:szCs w:val="22"/>
        </w:rPr>
        <w:t>nie może przekroczyć 8 godzin dziennie.</w:t>
      </w:r>
    </w:p>
    <w:p w14:paraId="205DBCAB" w14:textId="77777777" w:rsidR="0085481D" w:rsidRPr="00BC7106" w:rsidRDefault="0085481D" w:rsidP="00F72295">
      <w:pPr>
        <w:pStyle w:val="Tekstpodstawowy3"/>
        <w:numPr>
          <w:ilvl w:val="0"/>
          <w:numId w:val="2"/>
        </w:numPr>
        <w:spacing w:line="276" w:lineRule="auto"/>
        <w:ind w:left="360"/>
        <w:rPr>
          <w:rFonts w:asciiTheme="minorHAnsi" w:hAnsiTheme="minorHAnsi" w:cstheme="minorHAnsi"/>
          <w:b w:val="0"/>
          <w:sz w:val="22"/>
          <w:szCs w:val="22"/>
        </w:rPr>
      </w:pPr>
      <w:r w:rsidRPr="00BC7106">
        <w:rPr>
          <w:rFonts w:asciiTheme="minorHAnsi" w:hAnsiTheme="minorHAnsi" w:cstheme="minorHAnsi"/>
          <w:b w:val="0"/>
          <w:sz w:val="22"/>
          <w:szCs w:val="22"/>
        </w:rPr>
        <w:t>Szkolenie będzie odbywać się w godzinach umożliwiających uczestnikom dojazd i powrót z miejsca zamieszkania do miejsca szkolenia.</w:t>
      </w:r>
    </w:p>
    <w:p w14:paraId="471BAAE9"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p>
    <w:p w14:paraId="0B788EBB"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Każdy uczestnik szkolenia otrzyma niezbędne </w:t>
      </w:r>
      <w:r w:rsidRPr="00BC7106">
        <w:rPr>
          <w:rFonts w:asciiTheme="minorHAnsi" w:hAnsiTheme="minorHAnsi" w:cstheme="minorHAnsi"/>
          <w:sz w:val="22"/>
          <w:szCs w:val="22"/>
        </w:rPr>
        <w:t>materiały dydaktyczne</w:t>
      </w:r>
      <w:r w:rsidRPr="00BC7106">
        <w:rPr>
          <w:rFonts w:asciiTheme="minorHAnsi" w:hAnsiTheme="minorHAnsi" w:cstheme="minorHAnsi"/>
          <w:b w:val="0"/>
          <w:sz w:val="22"/>
          <w:szCs w:val="22"/>
        </w:rPr>
        <w:t xml:space="preserve"> – co najmniej </w:t>
      </w:r>
      <w:r w:rsidRPr="00BC7106">
        <w:rPr>
          <w:rFonts w:asciiTheme="minorHAnsi" w:hAnsiTheme="minorHAnsi" w:cstheme="minorHAnsi"/>
          <w:b w:val="0"/>
          <w:i/>
          <w:sz w:val="22"/>
          <w:szCs w:val="22"/>
        </w:rPr>
        <w:t xml:space="preserve">skrypty lub podręczniki, notatnik/zeszyt, długopis. </w:t>
      </w:r>
    </w:p>
    <w:p w14:paraId="2B08467F" w14:textId="77777777" w:rsidR="0085481D" w:rsidRPr="00BC710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lastRenderedPageBreak/>
        <w:t>Kwalifikacje wykładowców będą adekwatne do zakresu prowadzonych przez nich zaj</w:t>
      </w:r>
      <w:r w:rsidRPr="00BC7106">
        <w:rPr>
          <w:rFonts w:asciiTheme="minorHAnsi" w:hAnsiTheme="minorHAnsi" w:cstheme="minorHAnsi"/>
          <w:b w:val="0"/>
          <w:color w:val="000000" w:themeColor="text1"/>
          <w:sz w:val="22"/>
          <w:szCs w:val="22"/>
        </w:rPr>
        <w:t>ęć</w:t>
      </w:r>
      <w:r w:rsidRPr="00BC7106">
        <w:rPr>
          <w:rFonts w:asciiTheme="minorHAnsi" w:hAnsiTheme="minorHAnsi" w:cstheme="minorHAnsi"/>
          <w:b w:val="0"/>
          <w:sz w:val="22"/>
          <w:szCs w:val="22"/>
        </w:rPr>
        <w:t xml:space="preserve"> tj. poziom i kierunek wykształcenia zgodny z zakresem prowadzonych zajęć  i/lub doświadczenie w prowadzeniu zajęć o takim zakresie.</w:t>
      </w:r>
      <w:r w:rsidRPr="00BC7106">
        <w:rPr>
          <w:rFonts w:asciiTheme="minorHAnsi" w:hAnsiTheme="minorHAnsi" w:cstheme="minorHAnsi"/>
          <w:b w:val="0"/>
          <w:color w:val="000000" w:themeColor="text1"/>
          <w:sz w:val="22"/>
          <w:szCs w:val="22"/>
        </w:rPr>
        <w:t xml:space="preserve"> </w:t>
      </w:r>
    </w:p>
    <w:p w14:paraId="77853034" w14:textId="77777777" w:rsidR="0085481D" w:rsidRPr="00072276" w:rsidRDefault="0085481D" w:rsidP="00F72295">
      <w:pPr>
        <w:pStyle w:val="Tekstpodstawowy3"/>
        <w:numPr>
          <w:ilvl w:val="0"/>
          <w:numId w:val="2"/>
        </w:numPr>
        <w:ind w:left="360"/>
        <w:rPr>
          <w:rFonts w:asciiTheme="minorHAnsi" w:hAnsiTheme="minorHAnsi" w:cstheme="minorHAnsi"/>
          <w:b w:val="0"/>
          <w:sz w:val="22"/>
          <w:szCs w:val="22"/>
        </w:rPr>
      </w:pPr>
      <w:r w:rsidRPr="00BC7106">
        <w:rPr>
          <w:rFonts w:asciiTheme="minorHAnsi" w:hAnsiTheme="minorHAnsi" w:cstheme="minorHAnsi"/>
          <w:b w:val="0"/>
          <w:sz w:val="22"/>
          <w:szCs w:val="22"/>
        </w:rPr>
        <w:t xml:space="preserve">Baza dydaktyczna oraz wyposażenie muszą być dostosowane do przeprowadzenia szkolenia z uwzględnieniem wymagań BHP i </w:t>
      </w:r>
      <w:proofErr w:type="spellStart"/>
      <w:r w:rsidRPr="00BC7106">
        <w:rPr>
          <w:rFonts w:asciiTheme="minorHAnsi" w:hAnsiTheme="minorHAnsi" w:cstheme="minorHAnsi"/>
          <w:b w:val="0"/>
          <w:sz w:val="22"/>
          <w:szCs w:val="22"/>
        </w:rPr>
        <w:t>ppoż</w:t>
      </w:r>
      <w:proofErr w:type="spellEnd"/>
      <w:r w:rsidR="00072276">
        <w:rPr>
          <w:rFonts w:asciiTheme="minorHAnsi" w:hAnsiTheme="minorHAnsi" w:cstheme="minorHAnsi"/>
          <w:b w:val="0"/>
          <w:sz w:val="22"/>
          <w:szCs w:val="22"/>
        </w:rPr>
        <w:t xml:space="preserve"> oraz re</w:t>
      </w:r>
      <w:r w:rsidR="00AF4993">
        <w:rPr>
          <w:rFonts w:asciiTheme="minorHAnsi" w:hAnsiTheme="minorHAnsi" w:cstheme="minorHAnsi"/>
          <w:b w:val="0"/>
          <w:sz w:val="22"/>
          <w:szCs w:val="22"/>
        </w:rPr>
        <w:t xml:space="preserve">żimu sanitarnego obowiązującego </w:t>
      </w:r>
      <w:r w:rsidR="00072276">
        <w:rPr>
          <w:rFonts w:asciiTheme="minorHAnsi" w:hAnsiTheme="minorHAnsi" w:cstheme="minorHAnsi"/>
          <w:b w:val="0"/>
          <w:sz w:val="22"/>
          <w:szCs w:val="22"/>
        </w:rPr>
        <w:t xml:space="preserve">w związku z ogłoszeniem pandemii </w:t>
      </w:r>
      <w:proofErr w:type="spellStart"/>
      <w:r w:rsidR="00072276">
        <w:rPr>
          <w:rFonts w:asciiTheme="minorHAnsi" w:hAnsiTheme="minorHAnsi" w:cstheme="minorHAnsi"/>
          <w:b w:val="0"/>
          <w:sz w:val="22"/>
          <w:szCs w:val="22"/>
        </w:rPr>
        <w:t>koronawirusa</w:t>
      </w:r>
      <w:proofErr w:type="spellEnd"/>
      <w:r w:rsidR="00072276">
        <w:rPr>
          <w:rFonts w:asciiTheme="minorHAnsi" w:hAnsiTheme="minorHAnsi" w:cstheme="minorHAnsi"/>
          <w:b w:val="0"/>
          <w:sz w:val="22"/>
          <w:szCs w:val="22"/>
        </w:rPr>
        <w:t xml:space="preserve"> COVID 19</w:t>
      </w:r>
      <w:r w:rsidRPr="00BC7106">
        <w:rPr>
          <w:rFonts w:asciiTheme="minorHAnsi" w:hAnsiTheme="minorHAnsi" w:cstheme="minorHAnsi"/>
          <w:b w:val="0"/>
          <w:sz w:val="22"/>
          <w:szCs w:val="22"/>
        </w:rPr>
        <w:t>. [</w:t>
      </w:r>
      <w:r w:rsidRPr="00BC7106">
        <w:rPr>
          <w:rFonts w:asciiTheme="minorHAnsi" w:hAnsiTheme="minorHAnsi" w:cstheme="minorHAnsi"/>
          <w:b w:val="0"/>
          <w:i/>
          <w:sz w:val="22"/>
          <w:szCs w:val="22"/>
        </w:rPr>
        <w:t>sala wykładowa wyposażona w: stoliki i krzesła dla grupy szkoleniowej, zajęcia powinny być wspomagane sprzętem audiowizualnym (m.in. rzutnik itp.)].</w:t>
      </w:r>
    </w:p>
    <w:bookmarkEnd w:id="2"/>
    <w:p w14:paraId="4B973253" w14:textId="77777777" w:rsidR="00434081" w:rsidRPr="00BC7106" w:rsidRDefault="00434081" w:rsidP="00532082">
      <w:pPr>
        <w:pStyle w:val="Tekstpodstawowy3"/>
        <w:rPr>
          <w:rFonts w:asciiTheme="minorHAnsi" w:hAnsiTheme="minorHAnsi" w:cstheme="minorHAnsi"/>
          <w:sz w:val="22"/>
          <w:szCs w:val="22"/>
          <w:u w:val="single"/>
        </w:rPr>
      </w:pPr>
    </w:p>
    <w:p w14:paraId="027288AD" w14:textId="77777777" w:rsidR="00A7685E" w:rsidRPr="00BC7106" w:rsidRDefault="00A7685E" w:rsidP="00A7685E">
      <w:pPr>
        <w:pStyle w:val="Tekstpodstawowy3"/>
        <w:rPr>
          <w:rFonts w:asciiTheme="minorHAnsi" w:hAnsiTheme="minorHAnsi" w:cstheme="minorHAnsi"/>
          <w:sz w:val="22"/>
          <w:szCs w:val="22"/>
          <w:u w:val="single"/>
        </w:rPr>
      </w:pPr>
      <w:r w:rsidRPr="00BC7106">
        <w:rPr>
          <w:rFonts w:asciiTheme="minorHAnsi" w:hAnsiTheme="minorHAnsi" w:cstheme="minorHAnsi"/>
          <w:sz w:val="22"/>
          <w:szCs w:val="22"/>
          <w:u w:val="single"/>
        </w:rPr>
        <w:t>OBSŁUGA TECHNICZNA SZKOLENIA:</w:t>
      </w:r>
    </w:p>
    <w:p w14:paraId="7EF2053F" w14:textId="77777777" w:rsidR="0085481D" w:rsidRPr="00BC7106" w:rsidRDefault="0085481D" w:rsidP="0085481D">
      <w:pPr>
        <w:jc w:val="both"/>
        <w:rPr>
          <w:rFonts w:asciiTheme="minorHAnsi" w:eastAsia="MS Mincho" w:hAnsiTheme="minorHAnsi" w:cstheme="minorHAnsi"/>
          <w:b/>
          <w:sz w:val="22"/>
          <w:szCs w:val="22"/>
        </w:rPr>
      </w:pPr>
      <w:r w:rsidRPr="00BC7106">
        <w:rPr>
          <w:rFonts w:asciiTheme="minorHAnsi" w:hAnsiTheme="minorHAnsi" w:cstheme="minorHAnsi"/>
          <w:b/>
          <w:sz w:val="22"/>
          <w:szCs w:val="22"/>
        </w:rPr>
        <w:t>Wykonawca będzie zobowiązany do:</w:t>
      </w:r>
    </w:p>
    <w:p w14:paraId="25C04F21" w14:textId="77777777" w:rsidR="008243C4" w:rsidRPr="006A427C" w:rsidRDefault="008243C4" w:rsidP="00F72295">
      <w:pPr>
        <w:pStyle w:val="Akapitzlist"/>
        <w:numPr>
          <w:ilvl w:val="0"/>
          <w:numId w:val="76"/>
        </w:numPr>
        <w:rPr>
          <w:rFonts w:asciiTheme="minorHAnsi" w:hAnsiTheme="minorHAnsi" w:cstheme="minorHAnsi"/>
        </w:rPr>
      </w:pPr>
      <w:r>
        <w:rPr>
          <w:rFonts w:asciiTheme="minorHAnsi" w:hAnsiTheme="minorHAnsi" w:cstheme="minorHAnsi"/>
        </w:rPr>
        <w:t>Zachowania reżimu s</w:t>
      </w:r>
      <w:r w:rsidR="006A427C">
        <w:rPr>
          <w:rFonts w:asciiTheme="minorHAnsi" w:hAnsiTheme="minorHAnsi" w:cstheme="minorHAnsi"/>
        </w:rPr>
        <w:t>a</w:t>
      </w:r>
      <w:r>
        <w:rPr>
          <w:rFonts w:asciiTheme="minorHAnsi" w:hAnsiTheme="minorHAnsi" w:cstheme="minorHAnsi"/>
        </w:rPr>
        <w:t xml:space="preserve">nitarnego </w:t>
      </w:r>
      <w:r>
        <w:rPr>
          <w:rFonts w:asciiTheme="minorHAnsi" w:hAnsiTheme="minorHAnsi" w:cstheme="minorHAnsi"/>
          <w:b/>
        </w:rPr>
        <w:t xml:space="preserve">obowiązującego w związku z ogłoszeniem pandemii </w:t>
      </w:r>
      <w:proofErr w:type="spellStart"/>
      <w:r>
        <w:rPr>
          <w:rFonts w:asciiTheme="minorHAnsi" w:hAnsiTheme="minorHAnsi" w:cstheme="minorHAnsi"/>
          <w:b/>
        </w:rPr>
        <w:t>koronawirusa</w:t>
      </w:r>
      <w:proofErr w:type="spellEnd"/>
      <w:r>
        <w:rPr>
          <w:rFonts w:asciiTheme="minorHAnsi" w:hAnsiTheme="minorHAnsi" w:cstheme="minorHAnsi"/>
          <w:b/>
        </w:rPr>
        <w:t xml:space="preserve"> COVID 19</w:t>
      </w:r>
      <w:r w:rsidR="009366CD">
        <w:rPr>
          <w:rFonts w:asciiTheme="minorHAnsi" w:hAnsiTheme="minorHAnsi" w:cstheme="minorHAnsi"/>
          <w:b/>
        </w:rPr>
        <w:t xml:space="preserve"> zgodnie z aktualnymi wytycznymi Głównego Inspektor Sanitarnego</w:t>
      </w:r>
      <w:r>
        <w:rPr>
          <w:rFonts w:asciiTheme="minorHAnsi" w:hAnsiTheme="minorHAnsi" w:cstheme="minorHAnsi"/>
          <w:b/>
        </w:rPr>
        <w:t>, a w szczególności</w:t>
      </w:r>
      <w:r w:rsidR="006A427C">
        <w:rPr>
          <w:rFonts w:asciiTheme="minorHAnsi" w:hAnsiTheme="minorHAnsi" w:cstheme="minorHAnsi"/>
          <w:b/>
        </w:rPr>
        <w:t>:</w:t>
      </w:r>
    </w:p>
    <w:p w14:paraId="5DA87E87" w14:textId="77777777" w:rsidR="006A427C" w:rsidRPr="00B14D54" w:rsidRDefault="006A427C" w:rsidP="006A427C">
      <w:pPr>
        <w:pStyle w:val="Akapitzlist"/>
        <w:numPr>
          <w:ilvl w:val="0"/>
          <w:numId w:val="83"/>
        </w:numPr>
        <w:rPr>
          <w:rFonts w:asciiTheme="minorHAnsi" w:hAnsiTheme="minorHAnsi" w:cstheme="minorHAnsi"/>
        </w:rPr>
      </w:pPr>
      <w:r w:rsidRPr="00B14D54">
        <w:rPr>
          <w:rFonts w:asciiTheme="minorHAnsi" w:hAnsiTheme="minorHAnsi" w:cstheme="minorHAnsi"/>
        </w:rPr>
        <w:t>przygotowania procedury przychodzenia/ wychodzenia oraz przebywania uczestników szkolenia na terenie obiektu</w:t>
      </w:r>
      <w:r w:rsidR="0003518A" w:rsidRPr="00B14D54">
        <w:rPr>
          <w:rFonts w:asciiTheme="minorHAnsi" w:hAnsiTheme="minorHAnsi" w:cstheme="minorHAnsi"/>
        </w:rPr>
        <w:t>,</w:t>
      </w:r>
      <w:r w:rsidRPr="00B14D54">
        <w:rPr>
          <w:rFonts w:asciiTheme="minorHAnsi" w:hAnsiTheme="minorHAnsi" w:cstheme="minorHAnsi"/>
        </w:rPr>
        <w:t xml:space="preserve"> w którym będą odbywały się zajęcia z uwzględnieniem zasady zapewnienia 4m2 na osobę, 2 m dystansu społecznego pomiędzy osobami oraz 1,5 m odstępu pomiędzy stolikami </w:t>
      </w:r>
      <w:r w:rsidR="001D272F" w:rsidRPr="00B14D54">
        <w:rPr>
          <w:rFonts w:asciiTheme="minorHAnsi" w:hAnsiTheme="minorHAnsi" w:cstheme="minorHAnsi"/>
        </w:rPr>
        <w:t>w sali podczas zaję</w:t>
      </w:r>
      <w:r w:rsidR="0003518A" w:rsidRPr="00B14D54">
        <w:rPr>
          <w:rFonts w:asciiTheme="minorHAnsi" w:hAnsiTheme="minorHAnsi" w:cstheme="minorHAnsi"/>
        </w:rPr>
        <w:t>ć.</w:t>
      </w:r>
    </w:p>
    <w:p w14:paraId="240ADD35" w14:textId="77777777" w:rsidR="006A427C" w:rsidRPr="00B14D54" w:rsidRDefault="0003518A" w:rsidP="006A427C">
      <w:pPr>
        <w:pStyle w:val="Akapitzlist"/>
        <w:numPr>
          <w:ilvl w:val="0"/>
          <w:numId w:val="83"/>
        </w:numPr>
        <w:rPr>
          <w:rFonts w:asciiTheme="minorHAnsi" w:hAnsiTheme="minorHAnsi" w:cstheme="minorHAnsi"/>
        </w:rPr>
      </w:pPr>
      <w:r w:rsidRPr="00B14D54">
        <w:rPr>
          <w:rFonts w:asciiTheme="minorHAnsi" w:hAnsiTheme="minorHAnsi" w:cstheme="minorHAnsi"/>
        </w:rPr>
        <w:t>przygotowania procedury postępowania</w:t>
      </w:r>
      <w:r w:rsidR="00EC4800" w:rsidRPr="00B14D54">
        <w:rPr>
          <w:rFonts w:asciiTheme="minorHAnsi" w:hAnsiTheme="minorHAnsi" w:cstheme="minorHAnsi"/>
        </w:rPr>
        <w:t xml:space="preserve"> </w:t>
      </w:r>
      <w:r w:rsidRPr="00B14D54">
        <w:rPr>
          <w:rFonts w:asciiTheme="minorHAnsi" w:hAnsiTheme="minorHAnsi" w:cstheme="minorHAnsi"/>
        </w:rPr>
        <w:t>w przypadku podejrzenia zakażenia i poinstruowania wykładowców jak należy je stosować.</w:t>
      </w:r>
    </w:p>
    <w:p w14:paraId="4FD4FDC3" w14:textId="77777777" w:rsidR="00EC4800" w:rsidRPr="00B14D54" w:rsidRDefault="00EC4800" w:rsidP="006A427C">
      <w:pPr>
        <w:pStyle w:val="Akapitzlist"/>
        <w:numPr>
          <w:ilvl w:val="0"/>
          <w:numId w:val="83"/>
        </w:numPr>
        <w:rPr>
          <w:rFonts w:asciiTheme="minorHAnsi" w:hAnsiTheme="minorHAnsi" w:cstheme="minorHAnsi"/>
        </w:rPr>
      </w:pPr>
      <w:r w:rsidRPr="00B14D54">
        <w:rPr>
          <w:rFonts w:asciiTheme="minorHAnsi" w:hAnsiTheme="minorHAnsi" w:cstheme="minorHAnsi"/>
        </w:rPr>
        <w:t>zapewnienia czystości sal, pomieszczeń sani</w:t>
      </w:r>
      <w:r w:rsidR="001D272F" w:rsidRPr="00B14D54">
        <w:rPr>
          <w:rFonts w:asciiTheme="minorHAnsi" w:hAnsiTheme="minorHAnsi" w:cstheme="minorHAnsi"/>
        </w:rPr>
        <w:t>tarnych, ciągów komunikacyjnych</w:t>
      </w:r>
      <w:r w:rsidRPr="00B14D54">
        <w:rPr>
          <w:rFonts w:asciiTheme="minorHAnsi" w:hAnsiTheme="minorHAnsi" w:cstheme="minorHAnsi"/>
        </w:rPr>
        <w:t>, dezynfekowania powierzchni dotykowych: poręczy, klamek, włączników światła, uchwytów, klawiatur, poręczy krzeseł i powierzchni płaskich, w tym blatów stolików</w:t>
      </w:r>
    </w:p>
    <w:p w14:paraId="391814EE" w14:textId="77777777" w:rsidR="0003518A" w:rsidRPr="00B14D54" w:rsidRDefault="00EC4800" w:rsidP="006A427C">
      <w:pPr>
        <w:pStyle w:val="Akapitzlist"/>
        <w:numPr>
          <w:ilvl w:val="0"/>
          <w:numId w:val="83"/>
        </w:numPr>
        <w:rPr>
          <w:rFonts w:asciiTheme="minorHAnsi" w:hAnsiTheme="minorHAnsi" w:cstheme="minorHAnsi"/>
        </w:rPr>
      </w:pPr>
      <w:r w:rsidRPr="00B14D54">
        <w:rPr>
          <w:rFonts w:asciiTheme="minorHAnsi" w:hAnsiTheme="minorHAnsi" w:cstheme="minorHAnsi"/>
        </w:rPr>
        <w:t>zabezpieczenia środków do dezynfekcji rąk, a przy dozownikach z płynem instrukcje do dezynfekcji rąk</w:t>
      </w:r>
    </w:p>
    <w:p w14:paraId="6BE7C84C" w14:textId="77777777" w:rsidR="00EC4800" w:rsidRPr="00B14D54" w:rsidRDefault="00EC4800" w:rsidP="006A427C">
      <w:pPr>
        <w:pStyle w:val="Akapitzlist"/>
        <w:numPr>
          <w:ilvl w:val="0"/>
          <w:numId w:val="83"/>
        </w:numPr>
        <w:rPr>
          <w:rFonts w:asciiTheme="minorHAnsi" w:hAnsiTheme="minorHAnsi" w:cstheme="minorHAnsi"/>
        </w:rPr>
      </w:pPr>
      <w:r w:rsidRPr="00B14D54">
        <w:rPr>
          <w:rFonts w:asciiTheme="minorHAnsi" w:hAnsiTheme="minorHAnsi" w:cstheme="minorHAnsi"/>
        </w:rPr>
        <w:t xml:space="preserve">zabezpieczenie wykładowców i w miarę potrzeby uczestników zajęć w </w:t>
      </w:r>
      <w:r w:rsidR="001D272F" w:rsidRPr="00B14D54">
        <w:rPr>
          <w:rFonts w:asciiTheme="minorHAnsi" w:hAnsiTheme="minorHAnsi" w:cstheme="minorHAnsi"/>
        </w:rPr>
        <w:t>środki ochrony osobistej, w tym rękawiczki i maseczki ochronne.</w:t>
      </w:r>
    </w:p>
    <w:p w14:paraId="35FC03A5" w14:textId="77777777" w:rsidR="001D272F" w:rsidRPr="00B14D54" w:rsidRDefault="001D272F" w:rsidP="006A427C">
      <w:pPr>
        <w:pStyle w:val="Akapitzlist"/>
        <w:numPr>
          <w:ilvl w:val="0"/>
          <w:numId w:val="83"/>
        </w:numPr>
        <w:rPr>
          <w:rFonts w:asciiTheme="minorHAnsi" w:hAnsiTheme="minorHAnsi" w:cstheme="minorHAnsi"/>
        </w:rPr>
      </w:pPr>
      <w:r w:rsidRPr="00B14D54">
        <w:rPr>
          <w:rFonts w:asciiTheme="minorHAnsi" w:hAnsiTheme="minorHAnsi" w:cstheme="minorHAnsi"/>
        </w:rPr>
        <w:t>przyjęcia od uczestników szkolenia zgody na udział w zajęciach w przyjętym reżimie sanitarnym</w:t>
      </w:r>
    </w:p>
    <w:p w14:paraId="2024AA7C" w14:textId="77777777" w:rsidR="0085481D" w:rsidRPr="00BC7106" w:rsidRDefault="008243C4" w:rsidP="00F72295">
      <w:pPr>
        <w:pStyle w:val="Akapitzlist"/>
        <w:numPr>
          <w:ilvl w:val="0"/>
          <w:numId w:val="76"/>
        </w:numPr>
        <w:rPr>
          <w:rFonts w:asciiTheme="minorHAnsi" w:hAnsiTheme="minorHAnsi" w:cstheme="minorHAnsi"/>
        </w:rPr>
      </w:pPr>
      <w:r>
        <w:rPr>
          <w:rFonts w:asciiTheme="minorHAnsi" w:hAnsiTheme="minorHAnsi" w:cstheme="minorHAnsi"/>
        </w:rPr>
        <w:t xml:space="preserve"> </w:t>
      </w:r>
      <w:r w:rsidR="0085481D" w:rsidRPr="00BC7106">
        <w:rPr>
          <w:rFonts w:asciiTheme="minorHAnsi" w:hAnsiTheme="minorHAnsi" w:cstheme="minorHAnsi"/>
        </w:rPr>
        <w:t xml:space="preserve">Zapewnienia dostępności uczestnictwa w szkoleniu osobom niepełnosprawnym. </w:t>
      </w:r>
    </w:p>
    <w:p w14:paraId="39AD0CD9" w14:textId="77777777" w:rsidR="003F3CEA" w:rsidRPr="003F3CEA" w:rsidRDefault="003F3CEA" w:rsidP="003F3CEA">
      <w:pPr>
        <w:pStyle w:val="Akapitzlist"/>
        <w:numPr>
          <w:ilvl w:val="0"/>
          <w:numId w:val="76"/>
        </w:numPr>
        <w:rPr>
          <w:rFonts w:asciiTheme="minorHAnsi" w:hAnsiTheme="minorHAnsi" w:cstheme="minorHAnsi"/>
        </w:rPr>
      </w:pPr>
      <w:r w:rsidRPr="003F3CEA">
        <w:rPr>
          <w:rFonts w:asciiTheme="minorHAnsi" w:hAnsiTheme="minorHAnsi" w:cstheme="minorHAnsi"/>
        </w:rPr>
        <w:t xml:space="preserve">Oznaczenia pomieszczeń, w których będą się odbywały zajęcia poprzez wywieszenie plakatu informacyjnego dotyczącego projektu </w:t>
      </w:r>
      <w:r w:rsidRPr="003F3CEA">
        <w:rPr>
          <w:rFonts w:asciiTheme="minorHAnsi" w:hAnsiTheme="minorHAnsi" w:cstheme="minorHAnsi"/>
          <w:b/>
          <w:i/>
          <w:color w:val="008080"/>
        </w:rPr>
        <w:t>Aktywizacja osób pozostających bez pracy w wieku 30 lat i więcej, w szczególności znajdujących się w trudnej sytuacji na rynku pracy w powiecie gryfińskim VI</w:t>
      </w:r>
      <w:r w:rsidRPr="003F3CEA">
        <w:rPr>
          <w:rFonts w:asciiTheme="minorHAnsi" w:hAnsiTheme="minorHAnsi" w:cstheme="minorHAnsi"/>
          <w:b/>
          <w:color w:val="0070C0"/>
        </w:rPr>
        <w:t xml:space="preserve"> </w:t>
      </w:r>
      <w:r w:rsidRPr="003F3CEA">
        <w:rPr>
          <w:rFonts w:asciiTheme="minorHAnsi" w:hAnsiTheme="minorHAnsi" w:cstheme="minorHAnsi"/>
        </w:rPr>
        <w:t xml:space="preserve">(plakat dostarczany przez urząd pracy). </w:t>
      </w:r>
    </w:p>
    <w:p w14:paraId="3ED2A458" w14:textId="77777777" w:rsidR="003F3CEA" w:rsidRPr="003F3CEA" w:rsidRDefault="003F3CEA" w:rsidP="003F3CEA">
      <w:pPr>
        <w:numPr>
          <w:ilvl w:val="0"/>
          <w:numId w:val="76"/>
        </w:numPr>
        <w:jc w:val="both"/>
        <w:rPr>
          <w:rFonts w:asciiTheme="minorHAnsi" w:hAnsiTheme="minorHAnsi" w:cstheme="minorHAnsi"/>
          <w:sz w:val="22"/>
          <w:szCs w:val="22"/>
        </w:rPr>
      </w:pPr>
      <w:r w:rsidRPr="003F3CEA">
        <w:rPr>
          <w:rFonts w:asciiTheme="minorHAnsi" w:hAnsiTheme="minorHAnsi" w:cstheme="minorHAnsi"/>
          <w:sz w:val="22"/>
          <w:szCs w:val="22"/>
        </w:rPr>
        <w:t xml:space="preserve">Poinformowania uczestników szkolenia o jego współfinansowaniu przez Unię Europejską </w:t>
      </w:r>
      <w:r w:rsidRPr="003F3CEA">
        <w:rPr>
          <w:rFonts w:asciiTheme="minorHAnsi" w:hAnsiTheme="minorHAnsi" w:cstheme="minorHAnsi"/>
          <w:sz w:val="22"/>
          <w:szCs w:val="22"/>
        </w:rPr>
        <w:br/>
        <w:t>z Europejskiego Funduszu Społecznego w ramach w ramach działania 6.5 Kompleksowe wsparcie głownie dla osób bezrobotnych, biernych zawodowo zwłaszcza znajdujących się w szczególnie trudnej sytuacji na rynku pracy obejmujące pomoc w aktywnym poszukiwaniu pracy oraz działania na rzecz podnoszenia kwalifikacji zawodowych Regionalnego Programu Operacyjnego Województwa Zachodniopomorskiego (RPO WZ) na lata 2014 – 2020.</w:t>
      </w:r>
    </w:p>
    <w:p w14:paraId="31F790B2" w14:textId="77777777" w:rsidR="003F3CEA" w:rsidRPr="003F3CEA" w:rsidRDefault="003F3CEA" w:rsidP="003F3CEA">
      <w:pPr>
        <w:numPr>
          <w:ilvl w:val="0"/>
          <w:numId w:val="76"/>
        </w:numPr>
        <w:jc w:val="both"/>
        <w:rPr>
          <w:rFonts w:asciiTheme="minorHAnsi" w:hAnsiTheme="minorHAnsi" w:cstheme="minorHAnsi"/>
          <w:sz w:val="22"/>
          <w:szCs w:val="22"/>
        </w:rPr>
      </w:pPr>
      <w:r w:rsidRPr="003F3CEA">
        <w:rPr>
          <w:rFonts w:asciiTheme="minorHAnsi" w:hAnsiTheme="minorHAnsi" w:cstheme="minorHAnsi"/>
          <w:sz w:val="22"/>
          <w:szCs w:val="22"/>
        </w:rPr>
        <w:t xml:space="preserve">Umieszczenia obowiązujących logotypów Unii Europejskiej i Regionalnego Programu Operacyjnego Województwa Zachodniopomorskiego 2014-2020:oznaczenie logo programu Regionalnego Programu Operacyjnego, barw Rzeczpospolitej Polskiej z nazwą Rzeczpospolita Polska  oraz Logo/ Flagę Unii Europejskiej z odwołaniem do Unii Europejskiej i Europejskiego Funduszu </w:t>
      </w:r>
      <w:r>
        <w:rPr>
          <w:rFonts w:asciiTheme="minorHAnsi" w:hAnsiTheme="minorHAnsi" w:cstheme="minorHAnsi"/>
          <w:sz w:val="22"/>
          <w:szCs w:val="22"/>
        </w:rPr>
        <w:t xml:space="preserve">Społecznego - zgodnie z </w:t>
      </w:r>
      <w:r w:rsidRPr="003F3CEA">
        <w:rPr>
          <w:rFonts w:asciiTheme="minorHAnsi" w:hAnsiTheme="minorHAnsi" w:cstheme="minorHAnsi"/>
          <w:sz w:val="22"/>
          <w:szCs w:val="22"/>
        </w:rPr>
        <w:t xml:space="preserve">obowiązującymi Wytycznymi dotyczącymi  oznaczania projektów: </w:t>
      </w:r>
      <w:r w:rsidRPr="003F3CEA">
        <w:rPr>
          <w:rFonts w:asciiTheme="minorHAnsi" w:hAnsiTheme="minorHAnsi" w:cstheme="minorHAnsi"/>
          <w:color w:val="4F81BD" w:themeColor="accent1"/>
          <w:sz w:val="22"/>
          <w:szCs w:val="22"/>
          <w:u w:val="single"/>
        </w:rPr>
        <w:t>https://www.funduszeeuropejskie.gov.pl/strony/o-funduszach/promocja/zasady-promocji-i-oznakowania-projektow-1/</w:t>
      </w:r>
      <w:r w:rsidRPr="003F3CEA">
        <w:rPr>
          <w:rFonts w:asciiTheme="minorHAnsi" w:hAnsiTheme="minorHAnsi" w:cstheme="minorHAnsi"/>
          <w:sz w:val="22"/>
          <w:szCs w:val="22"/>
          <w:u w:val="single"/>
        </w:rPr>
        <w:t xml:space="preserve"> </w:t>
      </w:r>
      <w:r w:rsidRPr="003F3CEA">
        <w:rPr>
          <w:rFonts w:asciiTheme="minorHAnsi" w:hAnsiTheme="minorHAnsi" w:cstheme="minorHAnsi"/>
          <w:sz w:val="22"/>
          <w:szCs w:val="22"/>
        </w:rPr>
        <w:t xml:space="preserve">a także logiem promocyjnym województwa zachodniopomorskiego. Logotypy mogą być umieszczone na dole lub górze plakatu oraz muszą być w wersji </w:t>
      </w:r>
      <w:proofErr w:type="spellStart"/>
      <w:r w:rsidRPr="003F3CEA">
        <w:rPr>
          <w:rFonts w:asciiTheme="minorHAnsi" w:hAnsiTheme="minorHAnsi" w:cstheme="minorHAnsi"/>
          <w:sz w:val="22"/>
          <w:szCs w:val="22"/>
        </w:rPr>
        <w:t>pełnokolorowej</w:t>
      </w:r>
      <w:proofErr w:type="spellEnd"/>
      <w:r w:rsidRPr="003F3CEA">
        <w:rPr>
          <w:rFonts w:asciiTheme="minorHAnsi" w:hAnsiTheme="minorHAnsi" w:cstheme="minorHAnsi"/>
          <w:sz w:val="22"/>
          <w:szCs w:val="22"/>
        </w:rPr>
        <w:t>. Muszą jednak być  umieszczone poza ciągiem znaków.</w:t>
      </w:r>
    </w:p>
    <w:p w14:paraId="0176D682" w14:textId="77777777" w:rsidR="0085481D" w:rsidRPr="00BC7106" w:rsidRDefault="0085481D" w:rsidP="00F72295">
      <w:pPr>
        <w:numPr>
          <w:ilvl w:val="0"/>
          <w:numId w:val="76"/>
        </w:numPr>
        <w:jc w:val="both"/>
        <w:rPr>
          <w:rFonts w:asciiTheme="minorHAnsi" w:hAnsiTheme="minorHAnsi" w:cstheme="minorHAnsi"/>
          <w:sz w:val="22"/>
          <w:szCs w:val="22"/>
        </w:rPr>
      </w:pPr>
      <w:r w:rsidRPr="00BC7106">
        <w:rPr>
          <w:rFonts w:asciiTheme="minorHAnsi" w:eastAsia="MS Mincho" w:hAnsiTheme="minorHAnsi" w:cstheme="minorHAnsi"/>
          <w:sz w:val="22"/>
          <w:szCs w:val="22"/>
        </w:rPr>
        <w:t>Prowadzenia dokumentacji z przebiegu szkolenia, w tym:</w:t>
      </w:r>
    </w:p>
    <w:p w14:paraId="470FE489" w14:textId="77777777" w:rsidR="0085481D" w:rsidRPr="00BC7106" w:rsidRDefault="0085481D" w:rsidP="00F72295">
      <w:pPr>
        <w:pStyle w:val="Akapitzlist"/>
        <w:numPr>
          <w:ilvl w:val="0"/>
          <w:numId w:val="78"/>
        </w:numPr>
        <w:rPr>
          <w:rFonts w:asciiTheme="minorHAnsi" w:hAnsiTheme="minorHAnsi" w:cstheme="minorHAnsi"/>
          <w:u w:val="single"/>
        </w:rPr>
      </w:pPr>
      <w:r w:rsidRPr="00BC7106">
        <w:rPr>
          <w:rFonts w:asciiTheme="minorHAnsi" w:eastAsia="MS Mincho" w:hAnsiTheme="minorHAnsi" w:cstheme="minorHAnsi"/>
        </w:rPr>
        <w:t xml:space="preserve">dziennika zajęć edukacyjnych zawierającego tematy i wymiar godzin zajęć edukacyjnych, </w:t>
      </w:r>
    </w:p>
    <w:p w14:paraId="47BF3529" w14:textId="77777777" w:rsidR="0085481D" w:rsidRPr="00BC7106" w:rsidRDefault="0085481D" w:rsidP="00F72295">
      <w:pPr>
        <w:pStyle w:val="Akapitzlist"/>
        <w:numPr>
          <w:ilvl w:val="0"/>
          <w:numId w:val="78"/>
        </w:numPr>
        <w:rPr>
          <w:rFonts w:asciiTheme="minorHAnsi" w:hAnsiTheme="minorHAnsi" w:cstheme="minorHAnsi"/>
          <w:u w:val="single"/>
        </w:rPr>
      </w:pPr>
      <w:r w:rsidRPr="00BC7106">
        <w:rPr>
          <w:rFonts w:asciiTheme="minorHAnsi" w:eastAsia="MS Mincho" w:hAnsiTheme="minorHAnsi" w:cstheme="minorHAnsi"/>
        </w:rPr>
        <w:t xml:space="preserve">listy obecności zawierającej: imię, nazwisko i podpis uczestnika szkolenia, zgodnie ze </w:t>
      </w:r>
      <w:r w:rsidRPr="00BC7106">
        <w:rPr>
          <w:rFonts w:asciiTheme="minorHAnsi" w:eastAsia="MS Mincho" w:hAnsiTheme="minorHAnsi" w:cstheme="minorHAnsi"/>
          <w:b/>
        </w:rPr>
        <w:t>wzorem</w:t>
      </w:r>
      <w:r w:rsidRPr="00BC7106">
        <w:rPr>
          <w:rFonts w:asciiTheme="minorHAnsi" w:eastAsia="MS Mincho" w:hAnsiTheme="minorHAnsi" w:cstheme="minorHAnsi"/>
          <w:u w:val="single"/>
        </w:rPr>
        <w:t xml:space="preserve"> </w:t>
      </w:r>
      <w:r w:rsidRPr="00BC7106">
        <w:rPr>
          <w:rFonts w:asciiTheme="minorHAnsi" w:eastAsia="MS Mincho" w:hAnsiTheme="minorHAnsi" w:cstheme="minorHAnsi"/>
          <w:b/>
        </w:rPr>
        <w:t>przekazanym przez zamawiającego;</w:t>
      </w:r>
    </w:p>
    <w:p w14:paraId="0D673F96" w14:textId="77777777" w:rsidR="0085481D" w:rsidRPr="00BC7106" w:rsidRDefault="0085481D" w:rsidP="00F72295">
      <w:pPr>
        <w:pStyle w:val="Akapitzlist"/>
        <w:numPr>
          <w:ilvl w:val="0"/>
          <w:numId w:val="78"/>
        </w:numPr>
        <w:rPr>
          <w:rFonts w:asciiTheme="minorHAnsi" w:hAnsiTheme="minorHAnsi" w:cstheme="minorHAnsi"/>
        </w:rPr>
      </w:pPr>
      <w:r w:rsidRPr="00BC7106">
        <w:rPr>
          <w:rFonts w:asciiTheme="minorHAnsi" w:eastAsia="MS Mincho" w:hAnsiTheme="minorHAnsi" w:cstheme="minorHAnsi"/>
        </w:rPr>
        <w:t>protokołu i karty ocen z okresowych sprawdzianów efektów kształcenia oraz egzaminu końcowego, jeżeli zostały przeprowadzone,</w:t>
      </w:r>
    </w:p>
    <w:p w14:paraId="4CFF213A" w14:textId="77777777" w:rsidR="0085481D" w:rsidRPr="00BC7106" w:rsidRDefault="0085481D" w:rsidP="00F72295">
      <w:pPr>
        <w:pStyle w:val="Akapitzlist"/>
        <w:numPr>
          <w:ilvl w:val="0"/>
          <w:numId w:val="78"/>
        </w:numPr>
        <w:rPr>
          <w:rFonts w:asciiTheme="minorHAnsi" w:hAnsiTheme="minorHAnsi" w:cstheme="minorHAnsi"/>
        </w:rPr>
      </w:pPr>
      <w:r w:rsidRPr="00BC7106">
        <w:rPr>
          <w:rFonts w:asciiTheme="minorHAnsi" w:eastAsia="MS Mincho" w:hAnsiTheme="minorHAnsi" w:cstheme="minorHAnsi"/>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14:paraId="72AA8FB3" w14:textId="77777777" w:rsidR="0085481D" w:rsidRPr="00BC7106" w:rsidRDefault="0085481D" w:rsidP="00F72295">
      <w:pPr>
        <w:pStyle w:val="Akapitzlist"/>
        <w:numPr>
          <w:ilvl w:val="0"/>
          <w:numId w:val="76"/>
        </w:numPr>
        <w:rPr>
          <w:rFonts w:asciiTheme="minorHAnsi" w:eastAsia="MS Mincho" w:hAnsiTheme="minorHAnsi" w:cstheme="minorHAnsi"/>
        </w:rPr>
      </w:pPr>
      <w:r w:rsidRPr="00BC7106">
        <w:rPr>
          <w:rFonts w:asciiTheme="minorHAnsi" w:eastAsia="MS Mincho" w:hAnsiTheme="minorHAnsi" w:cstheme="minorHAnsi"/>
          <w:u w:val="single"/>
        </w:rPr>
        <w:t>Ubezpieczenia uczestnika szkolenia od następstw nieszczęśliwych wypadków w przypadku zgłoszenia takiej potrzeby przez Zamawiającego.</w:t>
      </w:r>
    </w:p>
    <w:p w14:paraId="1457B9DF" w14:textId="77777777" w:rsidR="0085481D" w:rsidRPr="00BC7106" w:rsidRDefault="0085481D" w:rsidP="00F72295">
      <w:pPr>
        <w:pStyle w:val="Zwykytekst"/>
        <w:numPr>
          <w:ilvl w:val="0"/>
          <w:numId w:val="76"/>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lastRenderedPageBreak/>
        <w:t>Systematycznej oceny postępów uczestników szkolenia, indywidualizacji kształcenia wobec osób mających trudności w procesie nauczania</w:t>
      </w:r>
      <w:r w:rsidRPr="00BC7106">
        <w:rPr>
          <w:rFonts w:asciiTheme="minorHAnsi" w:eastAsia="MS Mincho" w:hAnsiTheme="minorHAnsi" w:cstheme="minorHAnsi"/>
          <w:sz w:val="22"/>
          <w:szCs w:val="22"/>
          <w:u w:val="single"/>
        </w:rPr>
        <w:t>.</w:t>
      </w:r>
    </w:p>
    <w:p w14:paraId="04824C99" w14:textId="77777777" w:rsidR="0085481D" w:rsidRPr="00BC7106" w:rsidRDefault="0085481D" w:rsidP="00F72295">
      <w:pPr>
        <w:pStyle w:val="Zwykytekst"/>
        <w:numPr>
          <w:ilvl w:val="0"/>
          <w:numId w:val="76"/>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Bieżącego informowania na piśmie tj. </w:t>
      </w:r>
      <w:r w:rsidRPr="00BC7106">
        <w:rPr>
          <w:rFonts w:asciiTheme="minorHAnsi" w:eastAsia="MS Mincho" w:hAnsiTheme="minorHAnsi" w:cstheme="minorHAnsi"/>
          <w:b/>
          <w:sz w:val="22"/>
          <w:szCs w:val="22"/>
        </w:rPr>
        <w:t>w ciągu 7 dni</w:t>
      </w:r>
      <w:r w:rsidRPr="00BC7106">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BC7106">
        <w:rPr>
          <w:rFonts w:asciiTheme="minorHAnsi" w:eastAsia="MS Mincho" w:hAnsiTheme="minorHAnsi" w:cstheme="minorHAnsi"/>
          <w:b/>
          <w:sz w:val="22"/>
          <w:szCs w:val="22"/>
        </w:rPr>
        <w:t>3 dni</w:t>
      </w:r>
      <w:r w:rsidRPr="00BC7106">
        <w:rPr>
          <w:rFonts w:asciiTheme="minorHAnsi" w:eastAsia="MS Mincho" w:hAnsiTheme="minorHAnsi" w:cstheme="minorHAnsi"/>
          <w:sz w:val="22"/>
          <w:szCs w:val="22"/>
        </w:rPr>
        <w:t xml:space="preserve"> oraz rezygnacji z uczestnictwa w szkoleniu w trakcie  jego trwania.</w:t>
      </w:r>
    </w:p>
    <w:p w14:paraId="15C13FFC" w14:textId="77777777" w:rsidR="0085481D" w:rsidRPr="00BC7106" w:rsidRDefault="0085481D" w:rsidP="00F72295">
      <w:pPr>
        <w:pStyle w:val="Zwykytekst"/>
        <w:numPr>
          <w:ilvl w:val="0"/>
          <w:numId w:val="76"/>
        </w:numPr>
        <w:jc w:val="both"/>
        <w:rPr>
          <w:rFonts w:asciiTheme="minorHAnsi" w:eastAsia="MS Mincho" w:hAnsiTheme="minorHAnsi" w:cstheme="minorHAnsi"/>
          <w:sz w:val="22"/>
          <w:szCs w:val="22"/>
          <w:u w:val="single"/>
        </w:rPr>
      </w:pPr>
      <w:r w:rsidRPr="00BC7106">
        <w:rPr>
          <w:rFonts w:asciiTheme="minorHAnsi" w:hAnsiTheme="minorHAnsi" w:cstheme="minorHAnsi"/>
          <w:sz w:val="22"/>
          <w:szCs w:val="22"/>
        </w:rPr>
        <w:t xml:space="preserve">Przeprowadzenia anonimowej ankiety służącej do oceny szkolenia przez uczestników, zgodnie ze wzorem </w:t>
      </w:r>
      <w:r w:rsidRPr="00BC7106">
        <w:rPr>
          <w:rFonts w:asciiTheme="minorHAnsi" w:eastAsia="MS Mincho" w:hAnsiTheme="minorHAnsi" w:cstheme="minorHAnsi"/>
          <w:b/>
          <w:sz w:val="22"/>
          <w:szCs w:val="22"/>
        </w:rPr>
        <w:t>przekazanym przez zamawiającego.</w:t>
      </w:r>
    </w:p>
    <w:p w14:paraId="31C05514" w14:textId="77777777" w:rsidR="0085481D" w:rsidRPr="00BC7106" w:rsidRDefault="0085481D" w:rsidP="00F72295">
      <w:pPr>
        <w:pStyle w:val="Zwykytekst"/>
        <w:numPr>
          <w:ilvl w:val="0"/>
          <w:numId w:val="76"/>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Szczegółowego dokumentowania poniesionych wydatków na szkolenie.</w:t>
      </w:r>
    </w:p>
    <w:p w14:paraId="3A8CB263" w14:textId="77777777" w:rsidR="0085481D" w:rsidRPr="00BC7106" w:rsidRDefault="0085481D" w:rsidP="00F72295">
      <w:pPr>
        <w:pStyle w:val="Zwykytekst"/>
        <w:numPr>
          <w:ilvl w:val="0"/>
          <w:numId w:val="76"/>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14:paraId="42A45CCD" w14:textId="77777777" w:rsidR="0085481D" w:rsidRPr="00BC7106" w:rsidRDefault="0085481D" w:rsidP="00F72295">
      <w:pPr>
        <w:pStyle w:val="Zwykytekst"/>
        <w:numPr>
          <w:ilvl w:val="0"/>
          <w:numId w:val="76"/>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Wydania uczestnikowi szkolenia pod warunkiem min. 80 % obecności uczestnika na zajęciach oraz zdania przez niego egzaminu końcowego dokumentów potwierdzających ukończenie szkolenia i uzyskanie kwalifikacji,</w:t>
      </w:r>
      <w:r w:rsidRPr="00BC7106">
        <w:rPr>
          <w:rFonts w:asciiTheme="minorHAnsi" w:eastAsia="MS Mincho" w:hAnsiTheme="minorHAnsi" w:cstheme="minorHAnsi"/>
          <w:sz w:val="22"/>
          <w:szCs w:val="22"/>
          <w:u w:val="single"/>
        </w:rPr>
        <w:t xml:space="preserve"> </w:t>
      </w:r>
      <w:proofErr w:type="spellStart"/>
      <w:r w:rsidRPr="00BC7106">
        <w:rPr>
          <w:rFonts w:asciiTheme="minorHAnsi" w:eastAsia="MS Mincho" w:hAnsiTheme="minorHAnsi" w:cstheme="minorHAnsi"/>
          <w:sz w:val="22"/>
          <w:szCs w:val="22"/>
          <w:u w:val="single"/>
        </w:rPr>
        <w:t>tj</w:t>
      </w:r>
      <w:proofErr w:type="spellEnd"/>
      <w:r w:rsidRPr="00BC7106">
        <w:rPr>
          <w:rFonts w:asciiTheme="minorHAnsi" w:eastAsia="MS Mincho" w:hAnsiTheme="minorHAnsi" w:cstheme="minorHAnsi"/>
          <w:sz w:val="22"/>
          <w:szCs w:val="22"/>
          <w:u w:val="single"/>
        </w:rPr>
        <w:t>:</w:t>
      </w:r>
    </w:p>
    <w:p w14:paraId="36890056" w14:textId="77777777" w:rsidR="0085481D" w:rsidRPr="00BC7106" w:rsidRDefault="0085481D" w:rsidP="00F72295">
      <w:pPr>
        <w:pStyle w:val="Zwykytekst"/>
        <w:numPr>
          <w:ilvl w:val="0"/>
          <w:numId w:val="65"/>
        </w:numPr>
        <w:jc w:val="both"/>
        <w:rPr>
          <w:rFonts w:asciiTheme="minorHAnsi" w:eastAsia="MS Mincho" w:hAnsiTheme="minorHAnsi" w:cstheme="minorHAnsi"/>
          <w:b/>
          <w:i/>
          <w:sz w:val="22"/>
          <w:szCs w:val="22"/>
          <w:u w:val="single"/>
        </w:rPr>
      </w:pPr>
      <w:r w:rsidRPr="00BC7106">
        <w:rPr>
          <w:rFonts w:asciiTheme="minorHAnsi" w:eastAsia="MS Mincho" w:hAnsiTheme="minorHAnsi" w:cstheme="minorHAnsi"/>
          <w:b/>
          <w:i/>
          <w:sz w:val="22"/>
          <w:szCs w:val="22"/>
        </w:rPr>
        <w:t xml:space="preserve">zaświadczenia wraz z suplementem zawierającym zakres, liczbę godzin poszczególnych zajęć edukacyjnych oraz </w:t>
      </w:r>
      <w:r w:rsidRPr="001D272F">
        <w:rPr>
          <w:rFonts w:asciiTheme="minorHAnsi" w:eastAsia="MS Mincho" w:hAnsiTheme="minorHAnsi" w:cstheme="minorHAnsi"/>
          <w:b/>
          <w:i/>
          <w:sz w:val="22"/>
          <w:szCs w:val="22"/>
        </w:rPr>
        <w:t>opis uzyskanych umiejętności i kompetencji.</w:t>
      </w:r>
    </w:p>
    <w:p w14:paraId="40DEB13E" w14:textId="77777777" w:rsidR="0085481D" w:rsidRPr="00BC7106" w:rsidRDefault="0085481D" w:rsidP="00F72295">
      <w:pPr>
        <w:pStyle w:val="Zwykytekst"/>
        <w:numPr>
          <w:ilvl w:val="0"/>
          <w:numId w:val="65"/>
        </w:numPr>
        <w:jc w:val="both"/>
        <w:rPr>
          <w:rFonts w:asciiTheme="minorHAnsi" w:eastAsia="MS Mincho" w:hAnsiTheme="minorHAnsi" w:cstheme="minorHAnsi"/>
          <w:b/>
          <w:bCs/>
          <w:i/>
          <w:iCs/>
          <w:sz w:val="22"/>
          <w:szCs w:val="22"/>
          <w:u w:val="single"/>
        </w:rPr>
      </w:pPr>
      <w:r w:rsidRPr="00BC7106">
        <w:rPr>
          <w:rFonts w:asciiTheme="minorHAnsi" w:eastAsia="MS Mincho" w:hAnsiTheme="minorHAnsi" w:cstheme="minorHAnsi"/>
          <w:b/>
          <w:bCs/>
          <w:i/>
          <w:iCs/>
          <w:sz w:val="22"/>
          <w:szCs w:val="22"/>
        </w:rPr>
        <w:t>certyfikatu z odpowiednimi logotypami o którym mowa w pkt 4.</w:t>
      </w:r>
    </w:p>
    <w:p w14:paraId="3A4274BC" w14:textId="77777777" w:rsidR="0085481D" w:rsidRPr="00BC7106" w:rsidRDefault="0085481D" w:rsidP="00F72295">
      <w:pPr>
        <w:pStyle w:val="Zwykytekst"/>
        <w:numPr>
          <w:ilvl w:val="0"/>
          <w:numId w:val="76"/>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Przekazania Zamawiającemu: </w:t>
      </w:r>
    </w:p>
    <w:p w14:paraId="228528A4" w14:textId="77777777" w:rsidR="0085481D" w:rsidRPr="00BC7106" w:rsidRDefault="0085481D" w:rsidP="00F72295">
      <w:pPr>
        <w:pStyle w:val="Akapitzlist"/>
        <w:numPr>
          <w:ilvl w:val="0"/>
          <w:numId w:val="77"/>
        </w:numPr>
        <w:rPr>
          <w:rFonts w:asciiTheme="minorHAnsi" w:eastAsia="MS Mincho" w:hAnsiTheme="minorHAnsi" w:cstheme="minorHAnsi"/>
        </w:rPr>
      </w:pPr>
      <w:r w:rsidRPr="00BC7106">
        <w:rPr>
          <w:rFonts w:asciiTheme="minorHAnsi" w:eastAsia="MS Mincho" w:hAnsiTheme="minorHAnsi" w:cstheme="minorHAnsi"/>
        </w:rPr>
        <w:t>List obecności uczestników na zajęciach:</w:t>
      </w:r>
    </w:p>
    <w:p w14:paraId="6974D4F9" w14:textId="77777777" w:rsidR="0085481D" w:rsidRPr="00BC7106" w:rsidRDefault="0085481D" w:rsidP="00F72295">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b/>
        </w:rPr>
        <w:t>pierwszego dnia roboczego</w:t>
      </w:r>
      <w:r w:rsidRPr="00BC7106">
        <w:rPr>
          <w:rFonts w:asciiTheme="minorHAnsi" w:eastAsia="MS Mincho" w:hAnsiTheme="minorHAnsi" w:cstheme="minorHAnsi"/>
        </w:rPr>
        <w:t xml:space="preserve"> każdego miesiąca kalendarzowego realizacji szkolenia za miesiąc poprzedni,</w:t>
      </w:r>
    </w:p>
    <w:p w14:paraId="421B338B" w14:textId="77777777" w:rsidR="0085481D" w:rsidRPr="00BC7106" w:rsidRDefault="0085481D" w:rsidP="00F72295">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rPr>
        <w:t xml:space="preserve">niezwłocznie po zakończonym szkoleniu, </w:t>
      </w:r>
    </w:p>
    <w:p w14:paraId="2895223B" w14:textId="77777777" w:rsidR="0085481D" w:rsidRPr="00BC7106" w:rsidRDefault="0085481D" w:rsidP="0085481D">
      <w:pPr>
        <w:ind w:left="1222"/>
        <w:contextualSpacing/>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Termin uznaje się za zachowany w przypadku przesłania list drogą elektroniczną w formie skanu a następnie oryginału lub kopii potwierdzonej za zgodność z oryginałem drogą pocztową.</w:t>
      </w:r>
    </w:p>
    <w:p w14:paraId="7C4EF6E4" w14:textId="77777777" w:rsidR="0085481D" w:rsidRPr="00BC7106" w:rsidRDefault="0085481D" w:rsidP="00F72295">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Kserokopii potwierdzonej za zgodność z oryginałem protokołu z egzaminu końcowego, niezwłocznie po zakończeniu szkolenia.</w:t>
      </w:r>
    </w:p>
    <w:p w14:paraId="7C627146" w14:textId="77777777" w:rsidR="0085481D" w:rsidRPr="00BC7106" w:rsidRDefault="0085481D" w:rsidP="00F72295">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Kserokopii potwierdzonych za zgodność z oryginałem dokumentów poświadczających zakończenie szkolenia i nabycie kwalifikacji, o których mowa w pkt 9, niezwłocznie po zakończonym szkoleniu.</w:t>
      </w:r>
    </w:p>
    <w:p w14:paraId="67A092B9" w14:textId="77777777" w:rsidR="0085481D" w:rsidRPr="00BC7106" w:rsidRDefault="0085481D" w:rsidP="00F72295">
      <w:pPr>
        <w:pStyle w:val="Akapitzlist"/>
        <w:numPr>
          <w:ilvl w:val="0"/>
          <w:numId w:val="77"/>
        </w:numPr>
        <w:ind w:left="1222"/>
        <w:rPr>
          <w:rFonts w:asciiTheme="minorHAnsi" w:eastAsia="MS Mincho" w:hAnsiTheme="minorHAnsi" w:cstheme="minorHAnsi"/>
        </w:rPr>
      </w:pPr>
      <w:r w:rsidRPr="00BC7106">
        <w:rPr>
          <w:rFonts w:asciiTheme="minorHAnsi" w:eastAsia="MS Mincho" w:hAnsiTheme="minorHAnsi" w:cstheme="minorHAnsi"/>
        </w:rPr>
        <w:t xml:space="preserve">Ankiet oceniających szkolenie wypełnionych przez uczestników, niezwłocznie po zakończeniu szkolenia. </w:t>
      </w:r>
    </w:p>
    <w:p w14:paraId="1629ACA2" w14:textId="77777777" w:rsidR="0085481D" w:rsidRPr="00BC7106" w:rsidRDefault="0085481D" w:rsidP="00F72295">
      <w:pPr>
        <w:pStyle w:val="Akapitzlist"/>
        <w:numPr>
          <w:ilvl w:val="0"/>
          <w:numId w:val="76"/>
        </w:numPr>
        <w:rPr>
          <w:rFonts w:asciiTheme="minorHAnsi" w:hAnsiTheme="minorHAnsi" w:cstheme="minorHAnsi"/>
        </w:rPr>
      </w:pPr>
      <w:r w:rsidRPr="00BC7106">
        <w:rPr>
          <w:rFonts w:asciiTheme="minorHAnsi" w:hAnsiTheme="minorHAnsi" w:cstheme="minorHAnsi"/>
        </w:rPr>
        <w:t>Przechowywania dokumentacji dotyczącej szkolenia przed okresem 2 lat od 31 grudnia roku następującego po złożeniu do Komisji Europejskiej zestawienia wydatków, w którym ujęto ostateczne wydatki dotyczące zakończonego projektu. Minimum do 31 grudnia 2025 roku.</w:t>
      </w:r>
    </w:p>
    <w:p w14:paraId="57D08C21" w14:textId="77777777" w:rsidR="0085481D" w:rsidRPr="00BC7106" w:rsidRDefault="0085481D" w:rsidP="00F72295">
      <w:pPr>
        <w:pStyle w:val="Akapitzlist"/>
        <w:numPr>
          <w:ilvl w:val="0"/>
          <w:numId w:val="76"/>
        </w:numPr>
        <w:rPr>
          <w:rFonts w:asciiTheme="minorHAnsi" w:hAnsiTheme="minorHAnsi" w:cstheme="minorHAnsi"/>
        </w:rPr>
      </w:pPr>
      <w:r w:rsidRPr="00BC7106">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14:paraId="769CC08D" w14:textId="77777777" w:rsidR="0085481D" w:rsidRPr="00BC7106" w:rsidRDefault="0085481D" w:rsidP="00F72295">
      <w:pPr>
        <w:pStyle w:val="Akapitzlist"/>
        <w:numPr>
          <w:ilvl w:val="0"/>
          <w:numId w:val="76"/>
        </w:numPr>
        <w:rPr>
          <w:rFonts w:asciiTheme="minorHAnsi" w:hAnsiTheme="minorHAnsi" w:cstheme="minorHAnsi"/>
        </w:rPr>
      </w:pPr>
      <w:r w:rsidRPr="00BC7106">
        <w:rPr>
          <w:rFonts w:asciiTheme="minorHAnsi" w:hAnsiTheme="minorHAnsi" w:cstheme="minorHAnsi"/>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14:paraId="7693D702" w14:textId="77777777" w:rsidR="0085481D" w:rsidRPr="00BC7106" w:rsidRDefault="0085481D" w:rsidP="00F72295">
      <w:pPr>
        <w:pStyle w:val="Akapitzlist"/>
        <w:numPr>
          <w:ilvl w:val="0"/>
          <w:numId w:val="76"/>
        </w:numPr>
        <w:rPr>
          <w:rFonts w:asciiTheme="minorHAnsi" w:hAnsiTheme="minorHAnsi" w:cstheme="minorHAnsi"/>
        </w:rPr>
      </w:pPr>
      <w:r w:rsidRPr="00BC7106">
        <w:rPr>
          <w:rFonts w:asciiTheme="minorHAnsi" w:hAnsiTheme="minorHAnsi" w:cstheme="minorHAnsi"/>
        </w:rPr>
        <w:t>Starosta nie ponosi odpowiedzialności wobec osób trzecich za szkody powstałe w związku z realizacją szkolenia w wyniku niewłaściwego przetwarzania danych osobowych.</w:t>
      </w:r>
    </w:p>
    <w:p w14:paraId="20AC563F" w14:textId="77777777" w:rsidR="0085481D" w:rsidRPr="00BC7106" w:rsidRDefault="0085481D" w:rsidP="0085481D">
      <w:pPr>
        <w:pStyle w:val="Tekstpodstawowy3"/>
        <w:rPr>
          <w:rFonts w:asciiTheme="minorHAnsi" w:hAnsiTheme="minorHAnsi" w:cstheme="minorHAnsi"/>
          <w:b w:val="0"/>
          <w:i/>
          <w:sz w:val="22"/>
          <w:szCs w:val="22"/>
        </w:rPr>
      </w:pPr>
    </w:p>
    <w:p w14:paraId="0E7585BB" w14:textId="77777777" w:rsidR="00874E56" w:rsidRDefault="00874E56" w:rsidP="00FD460C">
      <w:pPr>
        <w:rPr>
          <w:rFonts w:asciiTheme="minorHAnsi" w:hAnsiTheme="minorHAnsi" w:cstheme="minorHAnsi"/>
          <w:b/>
          <w:sz w:val="22"/>
          <w:szCs w:val="22"/>
          <w:u w:val="single"/>
        </w:rPr>
      </w:pPr>
    </w:p>
    <w:p w14:paraId="4D981E6A" w14:textId="77777777" w:rsidR="003F3CEA" w:rsidRDefault="003F3CEA" w:rsidP="00FD460C">
      <w:pPr>
        <w:rPr>
          <w:rFonts w:asciiTheme="minorHAnsi" w:hAnsiTheme="minorHAnsi" w:cstheme="minorHAnsi"/>
          <w:b/>
          <w:sz w:val="22"/>
          <w:szCs w:val="22"/>
          <w:u w:val="single"/>
        </w:rPr>
      </w:pPr>
    </w:p>
    <w:p w14:paraId="5FD3AD49" w14:textId="77777777" w:rsidR="009B3E1B" w:rsidRDefault="009B3E1B" w:rsidP="00FD460C">
      <w:pPr>
        <w:rPr>
          <w:rFonts w:asciiTheme="minorHAnsi" w:hAnsiTheme="minorHAnsi" w:cstheme="minorHAnsi"/>
          <w:b/>
          <w:sz w:val="22"/>
          <w:szCs w:val="22"/>
          <w:u w:val="single"/>
        </w:rPr>
      </w:pPr>
    </w:p>
    <w:p w14:paraId="56ABAF1F" w14:textId="77777777" w:rsidR="009B3E1B" w:rsidRDefault="009B3E1B" w:rsidP="00FD460C">
      <w:pPr>
        <w:rPr>
          <w:rFonts w:asciiTheme="minorHAnsi" w:hAnsiTheme="minorHAnsi" w:cstheme="minorHAnsi"/>
          <w:b/>
          <w:sz w:val="22"/>
          <w:szCs w:val="22"/>
          <w:u w:val="single"/>
        </w:rPr>
      </w:pPr>
    </w:p>
    <w:p w14:paraId="136A1DCB" w14:textId="77777777" w:rsidR="009B3E1B" w:rsidRDefault="009B3E1B" w:rsidP="00FD460C">
      <w:pPr>
        <w:rPr>
          <w:rFonts w:asciiTheme="minorHAnsi" w:hAnsiTheme="minorHAnsi" w:cstheme="minorHAnsi"/>
          <w:b/>
          <w:sz w:val="22"/>
          <w:szCs w:val="22"/>
          <w:u w:val="single"/>
        </w:rPr>
      </w:pPr>
    </w:p>
    <w:p w14:paraId="6905ACF1" w14:textId="77777777" w:rsidR="003F3CEA" w:rsidRPr="00BC7106" w:rsidRDefault="003F3CEA" w:rsidP="00FD460C">
      <w:pPr>
        <w:rPr>
          <w:rFonts w:asciiTheme="minorHAnsi" w:hAnsiTheme="minorHAnsi" w:cstheme="minorHAnsi"/>
          <w:b/>
          <w:sz w:val="22"/>
          <w:szCs w:val="22"/>
          <w:u w:val="single"/>
        </w:rPr>
      </w:pPr>
    </w:p>
    <w:p w14:paraId="19C87C3C" w14:textId="77777777" w:rsidR="00E158A5" w:rsidRPr="00BC7106" w:rsidRDefault="00E158A5" w:rsidP="00ED40F2">
      <w:pPr>
        <w:pStyle w:val="Nagwek9"/>
        <w:shd w:val="clear" w:color="auto" w:fill="DAEEF3" w:themeFill="accent5" w:themeFillTint="33"/>
        <w:rPr>
          <w:rFonts w:asciiTheme="minorHAnsi" w:hAnsiTheme="minorHAnsi" w:cstheme="minorHAnsi"/>
          <w:sz w:val="22"/>
          <w:szCs w:val="22"/>
        </w:rPr>
      </w:pPr>
      <w:r w:rsidRPr="00BC7106">
        <w:rPr>
          <w:rFonts w:asciiTheme="minorHAnsi" w:hAnsiTheme="minorHAnsi" w:cstheme="minorHAnsi"/>
          <w:sz w:val="22"/>
          <w:szCs w:val="22"/>
        </w:rPr>
        <w:lastRenderedPageBreak/>
        <w:t xml:space="preserve">ROZDZIAŁ II  </w:t>
      </w:r>
    </w:p>
    <w:p w14:paraId="3B52C5BD" w14:textId="77777777" w:rsidR="00E158A5" w:rsidRPr="0085481D" w:rsidRDefault="00E158A5" w:rsidP="00ED40F2">
      <w:pPr>
        <w:pStyle w:val="Nagwek9"/>
        <w:shd w:val="clear" w:color="auto" w:fill="DAEEF3" w:themeFill="accent5" w:themeFillTint="33"/>
        <w:rPr>
          <w:rFonts w:asciiTheme="minorHAnsi" w:hAnsiTheme="minorHAnsi" w:cstheme="minorHAnsi"/>
          <w:sz w:val="22"/>
          <w:szCs w:val="22"/>
        </w:rPr>
      </w:pPr>
      <w:r w:rsidRPr="00BC7106">
        <w:rPr>
          <w:rFonts w:asciiTheme="minorHAnsi" w:hAnsiTheme="minorHAnsi" w:cstheme="minorHAnsi"/>
          <w:sz w:val="22"/>
          <w:szCs w:val="22"/>
        </w:rPr>
        <w:t>TERMIN WYKONANIA ZAMÓWIENIA</w:t>
      </w:r>
      <w:r w:rsidRPr="0085481D">
        <w:rPr>
          <w:rFonts w:asciiTheme="minorHAnsi" w:hAnsiTheme="minorHAnsi" w:cstheme="minorHAnsi"/>
          <w:sz w:val="22"/>
          <w:szCs w:val="22"/>
        </w:rPr>
        <w:t xml:space="preserve"> </w:t>
      </w:r>
    </w:p>
    <w:p w14:paraId="7178C97C" w14:textId="77777777" w:rsidR="00636258" w:rsidRPr="00BC7106" w:rsidRDefault="00636258" w:rsidP="00B32913">
      <w:pPr>
        <w:pStyle w:val="Tekstpodstawowy3"/>
        <w:rPr>
          <w:rFonts w:asciiTheme="minorHAnsi" w:hAnsiTheme="minorHAnsi" w:cstheme="minorHAnsi"/>
          <w:b w:val="0"/>
          <w:sz w:val="22"/>
          <w:szCs w:val="22"/>
        </w:rPr>
      </w:pPr>
    </w:p>
    <w:p w14:paraId="41D6947B" w14:textId="77777777" w:rsidR="00C41E42" w:rsidRPr="00BC7106" w:rsidRDefault="00C41E42" w:rsidP="00C41E42">
      <w:pPr>
        <w:pStyle w:val="Tekstpodstawowy3"/>
        <w:rPr>
          <w:rFonts w:asciiTheme="minorHAnsi" w:hAnsiTheme="minorHAnsi" w:cstheme="minorHAnsi"/>
          <w:b w:val="0"/>
          <w:sz w:val="22"/>
          <w:szCs w:val="22"/>
        </w:rPr>
      </w:pPr>
      <w:r w:rsidRPr="00BC7106">
        <w:rPr>
          <w:rFonts w:asciiTheme="minorHAnsi" w:hAnsiTheme="minorHAnsi" w:cstheme="minorHAnsi"/>
          <w:b w:val="0"/>
          <w:sz w:val="22"/>
          <w:szCs w:val="22"/>
        </w:rPr>
        <w:t xml:space="preserve">Planowany termin rozpoczęcia szkolenia dla </w:t>
      </w:r>
      <w:r w:rsidR="001D272F">
        <w:rPr>
          <w:rFonts w:asciiTheme="minorHAnsi" w:hAnsiTheme="minorHAnsi" w:cstheme="minorHAnsi"/>
          <w:b w:val="0"/>
          <w:sz w:val="22"/>
          <w:szCs w:val="22"/>
        </w:rPr>
        <w:t>pierwszych grup szkoleniowych</w:t>
      </w:r>
      <w:r w:rsidRPr="00BC7106">
        <w:rPr>
          <w:rFonts w:asciiTheme="minorHAnsi" w:hAnsiTheme="minorHAnsi" w:cstheme="minorHAnsi"/>
          <w:b w:val="0"/>
          <w:sz w:val="22"/>
          <w:szCs w:val="22"/>
        </w:rPr>
        <w:t xml:space="preserve"> : </w:t>
      </w:r>
      <w:r w:rsidR="001D272F">
        <w:rPr>
          <w:rFonts w:asciiTheme="minorHAnsi" w:hAnsiTheme="minorHAnsi" w:cstheme="minorHAnsi"/>
          <w:bCs/>
          <w:sz w:val="22"/>
          <w:szCs w:val="22"/>
        </w:rPr>
        <w:t>czerwiec</w:t>
      </w:r>
      <w:r w:rsidRPr="00BC7106">
        <w:rPr>
          <w:rFonts w:asciiTheme="minorHAnsi" w:hAnsiTheme="minorHAnsi" w:cstheme="minorHAnsi"/>
          <w:bCs/>
          <w:sz w:val="22"/>
          <w:szCs w:val="22"/>
        </w:rPr>
        <w:t xml:space="preserve"> </w:t>
      </w:r>
      <w:r w:rsidRPr="00BC7106">
        <w:rPr>
          <w:rFonts w:asciiTheme="minorHAnsi" w:hAnsiTheme="minorHAnsi" w:cstheme="minorHAnsi"/>
          <w:sz w:val="22"/>
          <w:szCs w:val="22"/>
        </w:rPr>
        <w:t>2020 r.</w:t>
      </w:r>
      <w:r w:rsidRPr="00BC7106">
        <w:rPr>
          <w:rFonts w:asciiTheme="minorHAnsi" w:hAnsiTheme="minorHAnsi" w:cstheme="minorHAnsi"/>
          <w:b w:val="0"/>
          <w:sz w:val="22"/>
          <w:szCs w:val="22"/>
        </w:rPr>
        <w:t>, pozostałe grupy</w:t>
      </w:r>
      <w:r w:rsidR="00160954" w:rsidRPr="00BC7106">
        <w:rPr>
          <w:rFonts w:asciiTheme="minorHAnsi" w:hAnsiTheme="minorHAnsi" w:cstheme="minorHAnsi"/>
          <w:b w:val="0"/>
          <w:sz w:val="22"/>
          <w:szCs w:val="22"/>
        </w:rPr>
        <w:t xml:space="preserve">: </w:t>
      </w:r>
      <w:r w:rsidRPr="00BC7106">
        <w:rPr>
          <w:rFonts w:asciiTheme="minorHAnsi" w:hAnsiTheme="minorHAnsi" w:cstheme="minorHAnsi"/>
          <w:b w:val="0"/>
          <w:sz w:val="22"/>
          <w:szCs w:val="22"/>
        </w:rPr>
        <w:t xml:space="preserve">zakończenie  </w:t>
      </w:r>
      <w:r w:rsidRPr="00BC7106">
        <w:rPr>
          <w:rFonts w:asciiTheme="minorHAnsi" w:hAnsiTheme="minorHAnsi" w:cstheme="minorHAnsi"/>
          <w:sz w:val="22"/>
          <w:szCs w:val="22"/>
        </w:rPr>
        <w:t xml:space="preserve">maksymalnie do 10.12.2020 r. </w:t>
      </w:r>
    </w:p>
    <w:p w14:paraId="600B0507" w14:textId="77777777" w:rsidR="00C41E42" w:rsidRPr="00BC7106" w:rsidRDefault="00C41E42" w:rsidP="00C41E42">
      <w:pPr>
        <w:pStyle w:val="Tekstpodstawowy3"/>
        <w:rPr>
          <w:rFonts w:asciiTheme="minorHAnsi" w:hAnsiTheme="minorHAnsi" w:cstheme="minorHAnsi"/>
          <w:b w:val="0"/>
          <w:sz w:val="22"/>
          <w:szCs w:val="22"/>
        </w:rPr>
      </w:pPr>
      <w:r w:rsidRPr="00BC7106">
        <w:rPr>
          <w:rFonts w:asciiTheme="minorHAnsi" w:hAnsiTheme="minorHAnsi" w:cstheme="minorHAnsi"/>
          <w:b w:val="0"/>
          <w:sz w:val="22"/>
          <w:szCs w:val="22"/>
        </w:rPr>
        <w:t xml:space="preserve">Zajęcia dla kolejnych grup szkoleniowych będą realizowane w terminie wskazanym przez zamawiającego po wcześniejszym zgłoszeniu </w:t>
      </w:r>
      <w:r w:rsidRPr="00BC7106">
        <w:rPr>
          <w:rFonts w:asciiTheme="minorHAnsi" w:hAnsiTheme="minorHAnsi" w:cstheme="minorHAnsi"/>
          <w:sz w:val="22"/>
          <w:szCs w:val="22"/>
        </w:rPr>
        <w:t>z minimum 5 dniowym wyprzedzeniem</w:t>
      </w:r>
      <w:r w:rsidRPr="00BC7106">
        <w:rPr>
          <w:rFonts w:asciiTheme="minorHAnsi" w:hAnsiTheme="minorHAnsi" w:cstheme="minorHAnsi"/>
          <w:b w:val="0"/>
          <w:sz w:val="22"/>
          <w:szCs w:val="22"/>
        </w:rPr>
        <w:t xml:space="preserve">. </w:t>
      </w:r>
    </w:p>
    <w:p w14:paraId="21CCCF49" w14:textId="77777777" w:rsidR="004A2636" w:rsidRPr="00BC7106" w:rsidRDefault="004A2636" w:rsidP="00A733F2">
      <w:pPr>
        <w:pStyle w:val="Tekstpodstawowy3"/>
        <w:tabs>
          <w:tab w:val="left" w:pos="7665"/>
        </w:tabs>
        <w:rPr>
          <w:rFonts w:asciiTheme="minorHAnsi" w:hAnsiTheme="minorHAnsi" w:cstheme="minorHAnsi"/>
          <w:b w:val="0"/>
          <w:sz w:val="24"/>
          <w:szCs w:val="24"/>
        </w:rPr>
      </w:pPr>
    </w:p>
    <w:p w14:paraId="4938F305" w14:textId="77777777" w:rsidR="00FC0640" w:rsidRPr="00BC7106" w:rsidRDefault="00FC0640" w:rsidP="00ED40F2">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hAnsiTheme="minorHAnsi" w:cstheme="minorHAnsi"/>
          <w:b/>
          <w:sz w:val="24"/>
          <w:szCs w:val="24"/>
        </w:rPr>
      </w:pPr>
      <w:r w:rsidRPr="00BC7106">
        <w:rPr>
          <w:rFonts w:asciiTheme="minorHAnsi" w:hAnsiTheme="minorHAnsi" w:cstheme="minorHAnsi"/>
          <w:b/>
          <w:sz w:val="24"/>
          <w:szCs w:val="24"/>
        </w:rPr>
        <w:t xml:space="preserve">ROZDZIAŁ III </w:t>
      </w:r>
    </w:p>
    <w:p w14:paraId="28CFD5F1" w14:textId="77777777" w:rsidR="00FC0640" w:rsidRPr="00BC7106" w:rsidRDefault="00FC0640" w:rsidP="00ED40F2">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Theme="minorHAnsi" w:hAnsiTheme="minorHAnsi" w:cstheme="minorHAnsi"/>
          <w:b/>
          <w:sz w:val="24"/>
          <w:szCs w:val="24"/>
        </w:rPr>
      </w:pPr>
      <w:r w:rsidRPr="00BC7106">
        <w:rPr>
          <w:rFonts w:asciiTheme="minorHAnsi" w:hAnsiTheme="minorHAnsi" w:cstheme="minorHAnsi"/>
          <w:b/>
          <w:sz w:val="24"/>
          <w:szCs w:val="24"/>
        </w:rPr>
        <w:t>WARUNKI UDZIAŁU W POSTĘPOWANIU / PODSTAWY WYKLUCZENIA</w:t>
      </w:r>
    </w:p>
    <w:p w14:paraId="484F5132" w14:textId="77777777" w:rsidR="00567463" w:rsidRPr="00BC7106" w:rsidRDefault="00567463">
      <w:pPr>
        <w:pStyle w:val="Tekstpodstawowy"/>
        <w:tabs>
          <w:tab w:val="left" w:pos="540"/>
        </w:tabs>
        <w:rPr>
          <w:rFonts w:asciiTheme="minorHAnsi" w:hAnsiTheme="minorHAnsi" w:cstheme="minorHAnsi"/>
          <w:szCs w:val="22"/>
        </w:rPr>
      </w:pPr>
    </w:p>
    <w:p w14:paraId="25EAD26B" w14:textId="77777777" w:rsidR="00E158A5" w:rsidRPr="00BC7106" w:rsidRDefault="00E158A5" w:rsidP="00F72295">
      <w:pPr>
        <w:pStyle w:val="Tekstpodstawowy"/>
        <w:numPr>
          <w:ilvl w:val="0"/>
          <w:numId w:val="23"/>
        </w:numPr>
        <w:tabs>
          <w:tab w:val="left" w:pos="0"/>
        </w:tabs>
        <w:jc w:val="both"/>
        <w:rPr>
          <w:rFonts w:asciiTheme="minorHAnsi" w:hAnsiTheme="minorHAnsi" w:cstheme="minorHAnsi"/>
          <w:b/>
          <w:szCs w:val="22"/>
        </w:rPr>
      </w:pPr>
      <w:r w:rsidRPr="00BC7106">
        <w:rPr>
          <w:rStyle w:val="tekstdokbold"/>
          <w:rFonts w:asciiTheme="minorHAnsi" w:hAnsiTheme="minorHAnsi" w:cstheme="minorHAnsi"/>
          <w:szCs w:val="22"/>
        </w:rPr>
        <w:t xml:space="preserve">O udzielenie zamówienia mogą ubiegać się Wykonawcy, spełniający określone przez zamawiającego warunki  </w:t>
      </w:r>
      <w:r w:rsidRPr="00BC7106">
        <w:rPr>
          <w:rFonts w:asciiTheme="minorHAnsi" w:hAnsiTheme="minorHAnsi" w:cstheme="minorHAnsi"/>
          <w:szCs w:val="22"/>
        </w:rPr>
        <w:t xml:space="preserve">udziału w postępowaniu dotyczące: </w:t>
      </w:r>
    </w:p>
    <w:p w14:paraId="3C9711E3" w14:textId="77777777" w:rsidR="00E158A5" w:rsidRPr="00BC7106" w:rsidRDefault="00E158A5" w:rsidP="00E158A5">
      <w:pPr>
        <w:ind w:left="786"/>
        <w:jc w:val="both"/>
        <w:rPr>
          <w:rFonts w:asciiTheme="minorHAnsi" w:hAnsiTheme="minorHAnsi" w:cstheme="minorHAnsi"/>
          <w:sz w:val="22"/>
          <w:szCs w:val="22"/>
        </w:rPr>
      </w:pPr>
    </w:p>
    <w:p w14:paraId="0A960217" w14:textId="77777777" w:rsidR="00E158A5" w:rsidRPr="00BC7106" w:rsidRDefault="00E158A5" w:rsidP="00F72295">
      <w:pPr>
        <w:numPr>
          <w:ilvl w:val="1"/>
          <w:numId w:val="23"/>
        </w:numPr>
        <w:jc w:val="both"/>
        <w:rPr>
          <w:rFonts w:asciiTheme="minorHAnsi" w:hAnsiTheme="minorHAnsi" w:cstheme="minorHAnsi"/>
          <w:b/>
          <w:sz w:val="22"/>
          <w:szCs w:val="22"/>
        </w:rPr>
      </w:pPr>
      <w:r w:rsidRPr="00BC7106">
        <w:rPr>
          <w:rFonts w:asciiTheme="minorHAnsi" w:hAnsiTheme="minorHAnsi" w:cstheme="minorHAnsi"/>
          <w:b/>
          <w:sz w:val="22"/>
          <w:szCs w:val="22"/>
        </w:rPr>
        <w:t xml:space="preserve">Kompetencji lub uprawnień do prowadzenia działalności zawodowej </w:t>
      </w:r>
    </w:p>
    <w:p w14:paraId="37DAF0EA" w14:textId="77777777" w:rsidR="00E158A5" w:rsidRPr="00BC7106" w:rsidRDefault="00E158A5" w:rsidP="00E158A5">
      <w:pPr>
        <w:ind w:left="360"/>
        <w:jc w:val="both"/>
        <w:rPr>
          <w:rFonts w:asciiTheme="minorHAnsi" w:hAnsiTheme="minorHAnsi" w:cstheme="minorHAnsi"/>
          <w:bCs/>
          <w:sz w:val="22"/>
          <w:szCs w:val="22"/>
        </w:rPr>
      </w:pPr>
      <w:r w:rsidRPr="00BC7106">
        <w:rPr>
          <w:rFonts w:asciiTheme="minorHAnsi" w:hAnsiTheme="minorHAnsi" w:cstheme="minorHAnsi"/>
          <w:sz w:val="22"/>
          <w:szCs w:val="22"/>
        </w:rPr>
        <w:t>Wykonawca składający ofertę musi posiadać aktualny na dzień złożenia oferty wpis do Rejestru Instytucji Szkoleniowych Wojewódzkiego Urzędu Pracy prowadzonego na podstawie ustawy art.20 ustawy z dnia 20 kwietnia 2004r. o promocji zatrudnienia i instytucjach rynku pracy.</w:t>
      </w:r>
    </w:p>
    <w:p w14:paraId="65592290" w14:textId="77777777" w:rsidR="00E158A5" w:rsidRPr="00BC7106" w:rsidRDefault="00E158A5" w:rsidP="00E158A5">
      <w:pPr>
        <w:ind w:left="360"/>
        <w:jc w:val="both"/>
        <w:rPr>
          <w:rFonts w:asciiTheme="minorHAnsi" w:hAnsiTheme="minorHAnsi" w:cstheme="minorHAnsi"/>
          <w:sz w:val="22"/>
          <w:szCs w:val="22"/>
        </w:rPr>
      </w:pPr>
    </w:p>
    <w:p w14:paraId="278FDB2F" w14:textId="77777777" w:rsidR="00E158A5" w:rsidRPr="00BC7106" w:rsidRDefault="00E158A5" w:rsidP="00F72295">
      <w:pPr>
        <w:numPr>
          <w:ilvl w:val="1"/>
          <w:numId w:val="23"/>
        </w:numPr>
        <w:jc w:val="both"/>
        <w:rPr>
          <w:rFonts w:asciiTheme="minorHAnsi" w:hAnsiTheme="minorHAnsi" w:cstheme="minorHAnsi"/>
          <w:sz w:val="22"/>
          <w:szCs w:val="22"/>
        </w:rPr>
      </w:pPr>
      <w:r w:rsidRPr="00BC7106">
        <w:rPr>
          <w:rFonts w:asciiTheme="minorHAnsi" w:hAnsiTheme="minorHAnsi" w:cstheme="minorHAnsi"/>
          <w:b/>
          <w:sz w:val="22"/>
          <w:szCs w:val="22"/>
        </w:rPr>
        <w:t>Zdolności technicznej lub zawodowej dotyczącej Wykonawcy:</w:t>
      </w:r>
    </w:p>
    <w:p w14:paraId="54D870FD" w14:textId="77777777" w:rsidR="00E158A5" w:rsidRPr="00BC7106" w:rsidRDefault="00E158A5" w:rsidP="00E158A5">
      <w:pPr>
        <w:ind w:left="360"/>
        <w:jc w:val="both"/>
        <w:rPr>
          <w:rFonts w:asciiTheme="minorHAnsi" w:hAnsiTheme="minorHAnsi" w:cstheme="minorHAnsi"/>
          <w:sz w:val="22"/>
          <w:szCs w:val="22"/>
        </w:rPr>
      </w:pPr>
    </w:p>
    <w:p w14:paraId="0E738EBA" w14:textId="77777777" w:rsidR="00E158A5" w:rsidRPr="00BC7106" w:rsidRDefault="00E158A5" w:rsidP="00F72295">
      <w:pPr>
        <w:numPr>
          <w:ilvl w:val="0"/>
          <w:numId w:val="25"/>
        </w:numPr>
        <w:jc w:val="both"/>
        <w:rPr>
          <w:rFonts w:asciiTheme="minorHAnsi" w:hAnsiTheme="minorHAnsi" w:cstheme="minorHAnsi"/>
          <w:sz w:val="22"/>
          <w:szCs w:val="22"/>
        </w:rPr>
      </w:pPr>
      <w:r w:rsidRPr="00BC7106">
        <w:rPr>
          <w:rFonts w:asciiTheme="minorHAnsi" w:hAnsiTheme="minorHAnsi" w:cstheme="minorHAnsi"/>
          <w:sz w:val="22"/>
          <w:szCs w:val="22"/>
        </w:rPr>
        <w:t xml:space="preserve">Wykonawca składający ofertę musi wykazać się doświadczeniem w zakresie realizacji usług objętych przedmiotem zamówienia -  wykazać że, </w:t>
      </w:r>
      <w:r w:rsidRPr="00BC7106">
        <w:rPr>
          <w:rFonts w:asciiTheme="minorHAnsi" w:hAnsiTheme="minorHAnsi" w:cstheme="minorHAnsi"/>
          <w:i/>
          <w:sz w:val="22"/>
          <w:szCs w:val="22"/>
        </w:rPr>
        <w:t xml:space="preserve">w okresie ostatnich 3 lat przed upływem terminu składania ofert, a jeżeli okres prowadzenia działalności jest krótszy – w tym okresie zrealizował co najmniej </w:t>
      </w:r>
      <w:r w:rsidRPr="00BC7106">
        <w:rPr>
          <w:rFonts w:asciiTheme="minorHAnsi" w:hAnsiTheme="minorHAnsi" w:cstheme="minorHAnsi"/>
          <w:b/>
          <w:bCs/>
          <w:i/>
          <w:sz w:val="22"/>
          <w:szCs w:val="22"/>
        </w:rPr>
        <w:t xml:space="preserve">3 szkolenia dla grup min. </w:t>
      </w:r>
      <w:r w:rsidR="00227028" w:rsidRPr="00BC7106">
        <w:rPr>
          <w:rFonts w:asciiTheme="minorHAnsi" w:hAnsiTheme="minorHAnsi" w:cstheme="minorHAnsi"/>
          <w:b/>
          <w:bCs/>
          <w:i/>
          <w:sz w:val="22"/>
          <w:szCs w:val="22"/>
        </w:rPr>
        <w:t>10</w:t>
      </w:r>
      <w:r w:rsidRPr="00BC7106">
        <w:rPr>
          <w:rFonts w:asciiTheme="minorHAnsi" w:hAnsiTheme="minorHAnsi" w:cstheme="minorHAnsi"/>
          <w:b/>
          <w:bCs/>
          <w:i/>
          <w:sz w:val="22"/>
          <w:szCs w:val="22"/>
        </w:rPr>
        <w:t xml:space="preserve"> osobowych</w:t>
      </w:r>
      <w:r w:rsidRPr="00BC7106">
        <w:rPr>
          <w:rFonts w:asciiTheme="minorHAnsi" w:hAnsiTheme="minorHAnsi" w:cstheme="minorHAnsi"/>
          <w:i/>
          <w:sz w:val="22"/>
          <w:szCs w:val="22"/>
        </w:rPr>
        <w:t xml:space="preserve"> w zakresie przedsiębiorczości.</w:t>
      </w:r>
    </w:p>
    <w:p w14:paraId="02372FDE" w14:textId="77777777" w:rsidR="00E158A5" w:rsidRPr="00BC7106" w:rsidRDefault="00E158A5" w:rsidP="00E158A5">
      <w:pPr>
        <w:ind w:left="720"/>
        <w:jc w:val="both"/>
        <w:rPr>
          <w:rFonts w:asciiTheme="minorHAnsi" w:hAnsiTheme="minorHAnsi" w:cstheme="minorHAnsi"/>
          <w:sz w:val="22"/>
          <w:szCs w:val="22"/>
        </w:rPr>
      </w:pPr>
    </w:p>
    <w:p w14:paraId="1A341744" w14:textId="77777777" w:rsidR="00FB44D8" w:rsidRPr="00BC7106" w:rsidRDefault="00E158A5" w:rsidP="00F72295">
      <w:pPr>
        <w:pStyle w:val="Tekstpodstawowy3"/>
        <w:numPr>
          <w:ilvl w:val="0"/>
          <w:numId w:val="25"/>
        </w:numPr>
        <w:rPr>
          <w:rFonts w:asciiTheme="minorHAnsi" w:hAnsiTheme="minorHAnsi" w:cstheme="minorHAnsi"/>
          <w:b w:val="0"/>
          <w:i/>
          <w:sz w:val="22"/>
          <w:szCs w:val="22"/>
        </w:rPr>
      </w:pPr>
      <w:r w:rsidRPr="00BC7106">
        <w:rPr>
          <w:rFonts w:asciiTheme="minorHAnsi" w:hAnsiTheme="minorHAnsi" w:cstheme="minorHAnsi"/>
          <w:b w:val="0"/>
          <w:sz w:val="22"/>
          <w:szCs w:val="22"/>
        </w:rPr>
        <w:t>Wykonawca składający ofertę musi zapewnić</w:t>
      </w:r>
      <w:r w:rsidR="00FB44D8" w:rsidRPr="00BC7106">
        <w:rPr>
          <w:rFonts w:asciiTheme="minorHAnsi" w:hAnsiTheme="minorHAnsi" w:cstheme="minorHAnsi"/>
          <w:b w:val="0"/>
          <w:sz w:val="22"/>
          <w:szCs w:val="22"/>
        </w:rPr>
        <w:t>:</w:t>
      </w:r>
      <w:r w:rsidRPr="00BC7106">
        <w:rPr>
          <w:rFonts w:asciiTheme="minorHAnsi" w:hAnsiTheme="minorHAnsi" w:cstheme="minorHAnsi"/>
          <w:sz w:val="22"/>
          <w:szCs w:val="22"/>
        </w:rPr>
        <w:t xml:space="preserve"> </w:t>
      </w:r>
      <w:r w:rsidR="00FB44D8" w:rsidRPr="00BC7106">
        <w:rPr>
          <w:rFonts w:asciiTheme="minorHAnsi" w:hAnsiTheme="minorHAnsi" w:cstheme="minorHAnsi"/>
          <w:b w:val="0"/>
          <w:i/>
          <w:sz w:val="22"/>
          <w:szCs w:val="22"/>
        </w:rPr>
        <w:t>bazę dydaktyczną oraz wyposażenie dostosowane do przeprowadzenia szkolenia z uwzględnieniem wymagań BHP i ppoż.</w:t>
      </w:r>
      <w:r w:rsidR="00FC57B4" w:rsidRPr="00FC57B4">
        <w:rPr>
          <w:rFonts w:asciiTheme="minorHAnsi" w:hAnsiTheme="minorHAnsi" w:cstheme="minorHAnsi"/>
          <w:b w:val="0"/>
          <w:sz w:val="22"/>
          <w:szCs w:val="22"/>
        </w:rPr>
        <w:t xml:space="preserve"> </w:t>
      </w:r>
      <w:r w:rsidR="00FC57B4">
        <w:rPr>
          <w:rFonts w:asciiTheme="minorHAnsi" w:hAnsiTheme="minorHAnsi" w:cstheme="minorHAnsi"/>
          <w:b w:val="0"/>
          <w:sz w:val="22"/>
          <w:szCs w:val="22"/>
        </w:rPr>
        <w:t xml:space="preserve">oraz reżimu sanitarnego obowiązującego w związku z ogłoszeniem pandemii </w:t>
      </w:r>
      <w:proofErr w:type="spellStart"/>
      <w:r w:rsidR="00FC57B4">
        <w:rPr>
          <w:rFonts w:asciiTheme="minorHAnsi" w:hAnsiTheme="minorHAnsi" w:cstheme="minorHAnsi"/>
          <w:b w:val="0"/>
          <w:sz w:val="22"/>
          <w:szCs w:val="22"/>
        </w:rPr>
        <w:t>koronawirusa</w:t>
      </w:r>
      <w:proofErr w:type="spellEnd"/>
      <w:r w:rsidR="00FC57B4">
        <w:rPr>
          <w:rFonts w:asciiTheme="minorHAnsi" w:hAnsiTheme="minorHAnsi" w:cstheme="minorHAnsi"/>
          <w:b w:val="0"/>
          <w:sz w:val="22"/>
          <w:szCs w:val="22"/>
        </w:rPr>
        <w:t xml:space="preserve"> COVID 19</w:t>
      </w:r>
      <w:r w:rsidR="00FB44D8" w:rsidRPr="00BC7106">
        <w:rPr>
          <w:rFonts w:asciiTheme="minorHAnsi" w:hAnsiTheme="minorHAnsi" w:cstheme="minorHAnsi"/>
          <w:b w:val="0"/>
          <w:i/>
          <w:sz w:val="22"/>
          <w:szCs w:val="22"/>
        </w:rPr>
        <w:t xml:space="preserve"> salę wykładową wyposażoną w: stoliki i krzesła </w:t>
      </w:r>
      <w:r w:rsidR="00FB44D8" w:rsidRPr="00BC7106">
        <w:rPr>
          <w:rFonts w:asciiTheme="minorHAnsi" w:hAnsiTheme="minorHAnsi" w:cstheme="minorHAnsi"/>
          <w:bCs/>
          <w:i/>
          <w:sz w:val="22"/>
          <w:szCs w:val="22"/>
        </w:rPr>
        <w:t>dla</w:t>
      </w:r>
      <w:r w:rsidR="003F3CEA">
        <w:rPr>
          <w:rFonts w:asciiTheme="minorHAnsi" w:hAnsiTheme="minorHAnsi" w:cstheme="minorHAnsi"/>
          <w:bCs/>
          <w:i/>
          <w:sz w:val="22"/>
          <w:szCs w:val="22"/>
        </w:rPr>
        <w:t xml:space="preserve"> 12</w:t>
      </w:r>
      <w:r w:rsidR="00EC0275">
        <w:rPr>
          <w:rFonts w:asciiTheme="minorHAnsi" w:hAnsiTheme="minorHAnsi" w:cstheme="minorHAnsi"/>
          <w:bCs/>
          <w:i/>
          <w:sz w:val="22"/>
          <w:szCs w:val="22"/>
        </w:rPr>
        <w:t xml:space="preserve"> </w:t>
      </w:r>
      <w:r w:rsidR="00FB44D8" w:rsidRPr="00BC7106">
        <w:rPr>
          <w:rFonts w:asciiTheme="minorHAnsi" w:hAnsiTheme="minorHAnsi" w:cstheme="minorHAnsi"/>
          <w:bCs/>
          <w:i/>
          <w:sz w:val="22"/>
          <w:szCs w:val="22"/>
        </w:rPr>
        <w:t>osobowej grupy</w:t>
      </w:r>
      <w:r w:rsidR="00FB44D8" w:rsidRPr="00BC7106">
        <w:rPr>
          <w:rFonts w:asciiTheme="minorHAnsi" w:hAnsiTheme="minorHAnsi" w:cstheme="minorHAnsi"/>
          <w:b w:val="0"/>
          <w:i/>
          <w:sz w:val="22"/>
          <w:szCs w:val="22"/>
        </w:rPr>
        <w:t xml:space="preserve"> szkoleniowej oraz sprzętem audiowizualnym (m.in. rzutnik itp.) do prowadzenia zajęć.</w:t>
      </w:r>
    </w:p>
    <w:p w14:paraId="5B6D4759" w14:textId="77777777" w:rsidR="00E158A5" w:rsidRPr="00BC7106" w:rsidRDefault="00E158A5" w:rsidP="00FB44D8">
      <w:pPr>
        <w:spacing w:line="276" w:lineRule="auto"/>
        <w:ind w:left="720"/>
        <w:jc w:val="both"/>
        <w:rPr>
          <w:rFonts w:asciiTheme="minorHAnsi" w:hAnsiTheme="minorHAnsi" w:cstheme="minorHAnsi"/>
          <w:i/>
          <w:sz w:val="22"/>
          <w:szCs w:val="22"/>
        </w:rPr>
      </w:pPr>
    </w:p>
    <w:p w14:paraId="0A57024B" w14:textId="77777777" w:rsidR="00E158A5" w:rsidRPr="00BC7106" w:rsidRDefault="00E158A5" w:rsidP="00F72295">
      <w:pPr>
        <w:numPr>
          <w:ilvl w:val="1"/>
          <w:numId w:val="23"/>
        </w:numPr>
        <w:jc w:val="both"/>
        <w:rPr>
          <w:rFonts w:asciiTheme="minorHAnsi" w:hAnsiTheme="minorHAnsi" w:cstheme="minorHAnsi"/>
          <w:sz w:val="22"/>
          <w:szCs w:val="22"/>
        </w:rPr>
      </w:pPr>
      <w:r w:rsidRPr="00BC7106">
        <w:rPr>
          <w:rFonts w:asciiTheme="minorHAnsi" w:hAnsiTheme="minorHAnsi" w:cstheme="minorHAnsi"/>
          <w:b/>
          <w:sz w:val="22"/>
          <w:szCs w:val="22"/>
        </w:rPr>
        <w:t>Zdolności technicznej lub zawodowej dotyczącej osób skierowanych przez zamawiającego do realizacji zamówienia:</w:t>
      </w:r>
    </w:p>
    <w:p w14:paraId="46FFAC5F" w14:textId="77777777" w:rsidR="00E158A5" w:rsidRPr="00BC7106" w:rsidRDefault="00E158A5" w:rsidP="00E158A5">
      <w:pPr>
        <w:ind w:left="360"/>
        <w:jc w:val="both"/>
        <w:rPr>
          <w:rFonts w:asciiTheme="minorHAnsi" w:hAnsiTheme="minorHAnsi" w:cstheme="minorHAnsi"/>
          <w:sz w:val="22"/>
          <w:szCs w:val="22"/>
        </w:rPr>
      </w:pPr>
    </w:p>
    <w:p w14:paraId="59848A08" w14:textId="77777777" w:rsidR="00997EE1" w:rsidRPr="00BC7106" w:rsidRDefault="00E158A5" w:rsidP="00F72295">
      <w:pPr>
        <w:pStyle w:val="Tekstpodstawowy2"/>
        <w:numPr>
          <w:ilvl w:val="0"/>
          <w:numId w:val="24"/>
        </w:numPr>
        <w:jc w:val="both"/>
        <w:rPr>
          <w:rFonts w:asciiTheme="minorHAnsi" w:hAnsiTheme="minorHAnsi" w:cstheme="minorHAnsi"/>
          <w:i/>
          <w:sz w:val="22"/>
          <w:szCs w:val="22"/>
        </w:rPr>
      </w:pPr>
      <w:r w:rsidRPr="00BC7106">
        <w:rPr>
          <w:rFonts w:asciiTheme="minorHAnsi" w:hAnsiTheme="minorHAnsi" w:cstheme="minorHAnsi"/>
          <w:sz w:val="22"/>
          <w:szCs w:val="22"/>
        </w:rPr>
        <w:t xml:space="preserve">Wykonawca składający ofertę musi wskazać </w:t>
      </w:r>
      <w:r w:rsidR="00FC0640" w:rsidRPr="00BC7106">
        <w:rPr>
          <w:rFonts w:asciiTheme="minorHAnsi" w:hAnsiTheme="minorHAnsi" w:cstheme="minorHAnsi"/>
          <w:b/>
          <w:sz w:val="22"/>
          <w:szCs w:val="22"/>
        </w:rPr>
        <w:t xml:space="preserve">co najmniej 2 </w:t>
      </w:r>
      <w:r w:rsidRPr="00BC7106">
        <w:rPr>
          <w:rFonts w:asciiTheme="minorHAnsi" w:hAnsiTheme="minorHAnsi" w:cstheme="minorHAnsi"/>
          <w:b/>
          <w:sz w:val="22"/>
          <w:szCs w:val="22"/>
        </w:rPr>
        <w:t>osoby</w:t>
      </w:r>
      <w:r w:rsidRPr="00BC7106">
        <w:rPr>
          <w:rFonts w:asciiTheme="minorHAnsi" w:hAnsiTheme="minorHAnsi" w:cstheme="minorHAnsi"/>
          <w:sz w:val="22"/>
          <w:szCs w:val="22"/>
        </w:rPr>
        <w:t>, które będą uczestniczyć w wykonaniu zamówienia</w:t>
      </w:r>
      <w:r w:rsidRPr="00BC7106">
        <w:rPr>
          <w:rFonts w:asciiTheme="minorHAnsi" w:hAnsiTheme="minorHAnsi" w:cstheme="minorHAnsi"/>
          <w:color w:val="FF0000"/>
          <w:sz w:val="22"/>
          <w:szCs w:val="22"/>
        </w:rPr>
        <w:t xml:space="preserve">, </w:t>
      </w:r>
      <w:r w:rsidRPr="00BC7106">
        <w:rPr>
          <w:rFonts w:asciiTheme="minorHAnsi" w:hAnsiTheme="minorHAnsi" w:cstheme="minorHAnsi"/>
          <w:sz w:val="22"/>
          <w:szCs w:val="22"/>
        </w:rPr>
        <w:t>legitymujące się kwalifikacjami zawodowymi i doświadczeniem zawodowym adekwatnym do zakresu prowadzonych przez nie zajęć</w:t>
      </w:r>
      <w:r w:rsidR="00997EE1" w:rsidRPr="00BC7106">
        <w:rPr>
          <w:rFonts w:asciiTheme="minorHAnsi" w:hAnsiTheme="minorHAnsi" w:cstheme="minorHAnsi"/>
          <w:sz w:val="22"/>
          <w:szCs w:val="22"/>
        </w:rPr>
        <w:t>:</w:t>
      </w:r>
    </w:p>
    <w:p w14:paraId="4CB046B9" w14:textId="77777777" w:rsidR="00F779C4" w:rsidRPr="00BC7106" w:rsidRDefault="00F779C4" w:rsidP="00F779C4">
      <w:pPr>
        <w:pStyle w:val="Tekstpodstawowy2"/>
        <w:ind w:left="720"/>
        <w:jc w:val="both"/>
        <w:rPr>
          <w:rFonts w:asciiTheme="minorHAnsi" w:hAnsiTheme="minorHAnsi" w:cstheme="minorHAnsi"/>
          <w:b/>
          <w:i/>
          <w:sz w:val="22"/>
          <w:szCs w:val="22"/>
        </w:rPr>
      </w:pPr>
      <w:r w:rsidRPr="00BC7106">
        <w:rPr>
          <w:rFonts w:asciiTheme="minorHAnsi" w:hAnsiTheme="minorHAnsi" w:cstheme="minorHAnsi"/>
          <w:i/>
          <w:sz w:val="22"/>
          <w:szCs w:val="22"/>
        </w:rPr>
        <w:t xml:space="preserve">- </w:t>
      </w:r>
      <w:r w:rsidRPr="00BC7106">
        <w:rPr>
          <w:rFonts w:asciiTheme="minorHAnsi" w:hAnsiTheme="minorHAnsi" w:cstheme="minorHAnsi"/>
          <w:b/>
          <w:i/>
          <w:sz w:val="22"/>
          <w:szCs w:val="22"/>
          <w:u w:val="single"/>
        </w:rPr>
        <w:t>poziom i kierunek wykształcenia</w:t>
      </w:r>
      <w:r w:rsidRPr="00BC7106">
        <w:rPr>
          <w:rFonts w:asciiTheme="minorHAnsi" w:hAnsiTheme="minorHAnsi" w:cstheme="minorHAnsi"/>
          <w:i/>
          <w:sz w:val="22"/>
          <w:szCs w:val="22"/>
        </w:rPr>
        <w:t xml:space="preserve"> – </w:t>
      </w:r>
      <w:r w:rsidRPr="00BC7106">
        <w:rPr>
          <w:rFonts w:asciiTheme="minorHAnsi" w:hAnsiTheme="minorHAnsi" w:cstheme="minorHAnsi"/>
          <w:b/>
          <w:i/>
          <w:sz w:val="22"/>
          <w:szCs w:val="22"/>
        </w:rPr>
        <w:t>ukończyły studia wyższe o kierunku ekonomicznym (ekonomia, marketing i  zarządzanie, finanse i rachunkowość, inne pokrewne)</w:t>
      </w:r>
    </w:p>
    <w:p w14:paraId="2195FDAD" w14:textId="77777777" w:rsidR="00F779C4" w:rsidRPr="00BC7106" w:rsidRDefault="00F779C4" w:rsidP="00F779C4">
      <w:pPr>
        <w:pStyle w:val="Tekstpodstawowy2"/>
        <w:ind w:left="720"/>
        <w:jc w:val="both"/>
        <w:rPr>
          <w:rFonts w:asciiTheme="minorHAnsi" w:hAnsiTheme="minorHAnsi" w:cstheme="minorHAnsi"/>
          <w:i/>
          <w:sz w:val="22"/>
          <w:szCs w:val="22"/>
        </w:rPr>
      </w:pPr>
      <w:r w:rsidRPr="00BC7106">
        <w:rPr>
          <w:rFonts w:asciiTheme="minorHAnsi" w:hAnsiTheme="minorHAnsi" w:cstheme="minorHAnsi"/>
          <w:i/>
          <w:sz w:val="22"/>
          <w:szCs w:val="22"/>
        </w:rPr>
        <w:t xml:space="preserve"> - </w:t>
      </w:r>
      <w:r w:rsidRPr="00BC7106">
        <w:rPr>
          <w:rFonts w:asciiTheme="minorHAnsi" w:hAnsiTheme="minorHAnsi" w:cstheme="minorHAnsi"/>
          <w:b/>
          <w:i/>
          <w:sz w:val="22"/>
          <w:szCs w:val="22"/>
          <w:u w:val="single"/>
        </w:rPr>
        <w:t xml:space="preserve">doświadczenie w prowadzeniu zajęć </w:t>
      </w:r>
      <w:r w:rsidRPr="00BC7106">
        <w:rPr>
          <w:rFonts w:asciiTheme="minorHAnsi" w:hAnsiTheme="minorHAnsi" w:cstheme="minorHAnsi"/>
          <w:i/>
          <w:sz w:val="22"/>
          <w:szCs w:val="22"/>
        </w:rPr>
        <w:t xml:space="preserve"> - zajęcia będą prowadzić osoby, które zrealizowały co najmniej 80 godzin zajęć szkoleniowych z zakresu, który będą realizować w ramach sz</w:t>
      </w:r>
      <w:r w:rsidR="0002780F" w:rsidRPr="00BC7106">
        <w:rPr>
          <w:rFonts w:asciiTheme="minorHAnsi" w:hAnsiTheme="minorHAnsi" w:cstheme="minorHAnsi"/>
          <w:i/>
          <w:sz w:val="22"/>
          <w:szCs w:val="22"/>
        </w:rPr>
        <w:t>kolenia stanowiącego przedmiot</w:t>
      </w:r>
      <w:r w:rsidRPr="00BC7106">
        <w:rPr>
          <w:rFonts w:asciiTheme="minorHAnsi" w:hAnsiTheme="minorHAnsi" w:cstheme="minorHAnsi"/>
          <w:i/>
          <w:sz w:val="22"/>
          <w:szCs w:val="22"/>
        </w:rPr>
        <w:t xml:space="preserve"> zamówienia </w:t>
      </w:r>
      <w:r w:rsidRPr="00BC7106">
        <w:rPr>
          <w:rFonts w:asciiTheme="minorHAnsi" w:hAnsiTheme="minorHAnsi" w:cstheme="minorHAnsi"/>
          <w:i/>
          <w:iCs/>
          <w:sz w:val="22"/>
          <w:szCs w:val="22"/>
        </w:rPr>
        <w:t xml:space="preserve">oraz przeprowadziły zajęcia w tym zakresie dla co najmniej </w:t>
      </w:r>
      <w:r w:rsidRPr="00BC7106">
        <w:rPr>
          <w:rFonts w:asciiTheme="minorHAnsi" w:hAnsiTheme="minorHAnsi" w:cstheme="minorHAnsi"/>
          <w:i/>
          <w:sz w:val="22"/>
          <w:szCs w:val="22"/>
        </w:rPr>
        <w:t xml:space="preserve">2 grup </w:t>
      </w:r>
      <w:r w:rsidR="00FE1AFE">
        <w:rPr>
          <w:rFonts w:asciiTheme="minorHAnsi" w:hAnsiTheme="minorHAnsi" w:cstheme="minorHAnsi"/>
          <w:b/>
          <w:i/>
          <w:sz w:val="22"/>
          <w:szCs w:val="22"/>
        </w:rPr>
        <w:t xml:space="preserve">10 </w:t>
      </w:r>
      <w:r w:rsidRPr="00BC7106">
        <w:rPr>
          <w:rFonts w:asciiTheme="minorHAnsi" w:hAnsiTheme="minorHAnsi" w:cstheme="minorHAnsi"/>
          <w:b/>
          <w:i/>
          <w:sz w:val="22"/>
          <w:szCs w:val="22"/>
        </w:rPr>
        <w:t>osobowych</w:t>
      </w:r>
      <w:r w:rsidRPr="00BC7106">
        <w:rPr>
          <w:rFonts w:asciiTheme="minorHAnsi" w:hAnsiTheme="minorHAnsi" w:cstheme="minorHAnsi"/>
          <w:i/>
          <w:sz w:val="22"/>
          <w:szCs w:val="22"/>
        </w:rPr>
        <w:t xml:space="preserve"> w okresie ostatnich 12 miesięcy;</w:t>
      </w:r>
    </w:p>
    <w:p w14:paraId="1231A0DB" w14:textId="77777777" w:rsidR="00E158A5" w:rsidRPr="00BC7106" w:rsidRDefault="00E158A5" w:rsidP="00E158A5">
      <w:pPr>
        <w:pStyle w:val="Tekstpodstawowy3"/>
        <w:ind w:left="720"/>
        <w:rPr>
          <w:rFonts w:asciiTheme="minorHAnsi" w:hAnsiTheme="minorHAnsi" w:cstheme="minorHAnsi"/>
          <w:b w:val="0"/>
          <w:i/>
          <w:sz w:val="22"/>
          <w:szCs w:val="22"/>
        </w:rPr>
      </w:pPr>
    </w:p>
    <w:p w14:paraId="14F49E38" w14:textId="77777777" w:rsidR="00E158A5" w:rsidRPr="00BC7106" w:rsidRDefault="00E158A5" w:rsidP="00F72295">
      <w:pPr>
        <w:numPr>
          <w:ilvl w:val="0"/>
          <w:numId w:val="23"/>
        </w:numPr>
        <w:tabs>
          <w:tab w:val="left" w:pos="0"/>
        </w:tabs>
        <w:jc w:val="both"/>
        <w:rPr>
          <w:rFonts w:asciiTheme="minorHAnsi" w:hAnsiTheme="minorHAnsi" w:cstheme="minorHAnsi"/>
          <w:b/>
          <w:sz w:val="22"/>
          <w:szCs w:val="22"/>
        </w:rPr>
      </w:pPr>
      <w:r w:rsidRPr="00BC7106">
        <w:rPr>
          <w:rFonts w:asciiTheme="minorHAnsi" w:hAnsiTheme="minorHAnsi" w:cstheme="minorHAnsi"/>
          <w:b/>
          <w:sz w:val="22"/>
          <w:szCs w:val="22"/>
        </w:rPr>
        <w:t>W postępowaniu mogą wziąć udział Wykonawcy, którzy spełniają warunek udziału w postępowaniu dotyczący braku podstaw do wykluczenia z postępowania o udzielenie zamówienia publicznego  w okolicznościach, o których mowa w art.24  ust.1 pkt 12-23 ustawy PZP.</w:t>
      </w:r>
    </w:p>
    <w:p w14:paraId="076687B7" w14:textId="77777777" w:rsidR="00E158A5" w:rsidRPr="00BC7106" w:rsidRDefault="00E158A5" w:rsidP="00E158A5">
      <w:pPr>
        <w:tabs>
          <w:tab w:val="left" w:pos="0"/>
        </w:tabs>
        <w:ind w:left="360"/>
        <w:jc w:val="both"/>
        <w:rPr>
          <w:rFonts w:asciiTheme="minorHAnsi" w:hAnsiTheme="minorHAnsi" w:cstheme="minorHAnsi"/>
          <w:b/>
          <w:sz w:val="22"/>
          <w:szCs w:val="22"/>
        </w:rPr>
      </w:pPr>
    </w:p>
    <w:p w14:paraId="037121E5" w14:textId="77777777" w:rsidR="00E158A5" w:rsidRPr="00BC7106" w:rsidRDefault="00E158A5" w:rsidP="00F72295">
      <w:pPr>
        <w:numPr>
          <w:ilvl w:val="0"/>
          <w:numId w:val="23"/>
        </w:numPr>
        <w:tabs>
          <w:tab w:val="left" w:pos="0"/>
        </w:tabs>
        <w:jc w:val="both"/>
        <w:rPr>
          <w:rFonts w:asciiTheme="minorHAnsi" w:hAnsiTheme="minorHAnsi" w:cstheme="minorHAnsi"/>
          <w:b/>
          <w:sz w:val="22"/>
          <w:szCs w:val="22"/>
        </w:rPr>
      </w:pPr>
      <w:r w:rsidRPr="00BC7106">
        <w:rPr>
          <w:rFonts w:asciiTheme="minorHAnsi" w:hAnsiTheme="minorHAnsi" w:cstheme="minorHAnsi"/>
          <w:sz w:val="22"/>
          <w:szCs w:val="22"/>
        </w:rPr>
        <w:t>Zamawiający może wykluczyć wykonawcę na każdym etapie postępowania o udzielenie zamówienia.</w:t>
      </w:r>
    </w:p>
    <w:p w14:paraId="262DFA53" w14:textId="77777777" w:rsidR="00636258" w:rsidRPr="0085481D" w:rsidRDefault="00636258" w:rsidP="00437485">
      <w:pPr>
        <w:rPr>
          <w:rFonts w:asciiTheme="minorHAnsi" w:hAnsiTheme="minorHAnsi" w:cstheme="minorHAnsi"/>
          <w:sz w:val="22"/>
          <w:szCs w:val="22"/>
        </w:rPr>
      </w:pPr>
    </w:p>
    <w:tbl>
      <w:tblPr>
        <w:tblW w:w="98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CellMar>
          <w:left w:w="70" w:type="dxa"/>
          <w:right w:w="70" w:type="dxa"/>
        </w:tblCellMar>
        <w:tblLook w:val="0000" w:firstRow="0" w:lastRow="0" w:firstColumn="0" w:lastColumn="0" w:noHBand="0" w:noVBand="0"/>
      </w:tblPr>
      <w:tblGrid>
        <w:gridCol w:w="9851"/>
      </w:tblGrid>
      <w:tr w:rsidR="00567463" w:rsidRPr="0085481D" w14:paraId="271B2812" w14:textId="77777777" w:rsidTr="004A2636">
        <w:tc>
          <w:tcPr>
            <w:tcW w:w="9851" w:type="dxa"/>
            <w:shd w:val="clear" w:color="auto" w:fill="DAEEF3" w:themeFill="accent5" w:themeFillTint="33"/>
          </w:tcPr>
          <w:p w14:paraId="4CE91B77" w14:textId="77777777" w:rsidR="00FC0640" w:rsidRPr="0085481D" w:rsidRDefault="00FC0640" w:rsidP="00FC0640">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IV </w:t>
            </w:r>
          </w:p>
          <w:p w14:paraId="25CF91DA" w14:textId="77777777" w:rsidR="00567463" w:rsidRPr="0085481D" w:rsidRDefault="00FC0640" w:rsidP="00FC0640">
            <w:pPr>
              <w:pStyle w:val="Nagwek1"/>
              <w:spacing w:before="0" w:after="0"/>
              <w:rPr>
                <w:rFonts w:asciiTheme="minorHAnsi" w:hAnsiTheme="minorHAnsi" w:cstheme="minorHAnsi"/>
                <w:sz w:val="22"/>
                <w:szCs w:val="22"/>
              </w:rPr>
            </w:pPr>
            <w:r w:rsidRPr="0085481D">
              <w:rPr>
                <w:rStyle w:val="tekstdokbold"/>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tc>
      </w:tr>
    </w:tbl>
    <w:p w14:paraId="57DD0624" w14:textId="77777777" w:rsidR="00567463" w:rsidRPr="0085481D" w:rsidRDefault="00567463">
      <w:pPr>
        <w:rPr>
          <w:rFonts w:asciiTheme="minorHAnsi" w:hAnsiTheme="minorHAnsi" w:cstheme="minorHAnsi"/>
          <w:sz w:val="22"/>
          <w:szCs w:val="22"/>
        </w:rPr>
      </w:pPr>
    </w:p>
    <w:p w14:paraId="5541777B" w14:textId="77777777" w:rsidR="000B5492" w:rsidRPr="00BC7106" w:rsidRDefault="000B5492" w:rsidP="00F72295">
      <w:pPr>
        <w:pStyle w:val="Tekstpodstawowy2"/>
        <w:numPr>
          <w:ilvl w:val="0"/>
          <w:numId w:val="26"/>
        </w:numPr>
        <w:ind w:left="426" w:hanging="426"/>
        <w:rPr>
          <w:rFonts w:asciiTheme="minorHAnsi" w:hAnsiTheme="minorHAnsi" w:cstheme="minorHAnsi"/>
          <w:sz w:val="22"/>
          <w:szCs w:val="22"/>
        </w:rPr>
      </w:pPr>
      <w:r w:rsidRPr="00BC7106">
        <w:rPr>
          <w:rFonts w:asciiTheme="minorHAnsi" w:hAnsiTheme="minorHAnsi" w:cstheme="minorHAnsi"/>
          <w:b/>
          <w:sz w:val="22"/>
          <w:szCs w:val="22"/>
          <w:u w:val="single"/>
        </w:rPr>
        <w:t>Do oferty</w:t>
      </w:r>
      <w:r w:rsidRPr="00BC7106">
        <w:rPr>
          <w:rFonts w:asciiTheme="minorHAnsi" w:hAnsiTheme="minorHAnsi" w:cstheme="minorHAnsi"/>
          <w:sz w:val="22"/>
          <w:szCs w:val="22"/>
        </w:rPr>
        <w:t xml:space="preserve"> Wykonawca zobowiązany jest dołączyć następujące dokumenty:</w:t>
      </w:r>
    </w:p>
    <w:p w14:paraId="4B9192CF" w14:textId="77777777" w:rsidR="000B5492" w:rsidRPr="00BC7106" w:rsidRDefault="000B5492"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sz w:val="22"/>
          <w:szCs w:val="22"/>
        </w:rPr>
        <w:lastRenderedPageBreak/>
        <w:t xml:space="preserve">oświadczenie stanowiące wstępne potwierdzenie, że Wykonawca spełnia warunki udziału w postępowaniu  - Oświadczenie Wykonawcy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Pr="00BC7106">
        <w:rPr>
          <w:rFonts w:asciiTheme="minorHAnsi" w:hAnsiTheme="minorHAnsi" w:cstheme="minorHAnsi"/>
          <w:b/>
          <w:i/>
          <w:sz w:val="22"/>
          <w:szCs w:val="22"/>
        </w:rPr>
        <w:t>- D.2</w:t>
      </w:r>
    </w:p>
    <w:p w14:paraId="2AB9E2F8" w14:textId="77777777" w:rsidR="000B5492" w:rsidRPr="00BC7106" w:rsidRDefault="000B5492"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sz w:val="22"/>
          <w:szCs w:val="22"/>
        </w:rPr>
        <w:t xml:space="preserve">oświadczenie stanowiące wstępne potwierdzenie, że Wykonawca nie podlega wykluczeniu  - Oświadczenie Wykonawcy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Pr="00BC7106">
        <w:rPr>
          <w:rFonts w:asciiTheme="minorHAnsi" w:hAnsiTheme="minorHAnsi" w:cstheme="minorHAnsi"/>
          <w:b/>
          <w:i/>
          <w:sz w:val="22"/>
          <w:szCs w:val="22"/>
        </w:rPr>
        <w:t>- D.3</w:t>
      </w:r>
    </w:p>
    <w:p w14:paraId="384520C8" w14:textId="77777777" w:rsidR="00D56969" w:rsidRPr="00BC7106" w:rsidRDefault="00D56969" w:rsidP="00F72295">
      <w:pPr>
        <w:numPr>
          <w:ilvl w:val="2"/>
          <w:numId w:val="27"/>
        </w:numPr>
        <w:spacing w:before="120"/>
        <w:ind w:left="721" w:hanging="437"/>
        <w:jc w:val="both"/>
        <w:rPr>
          <w:rFonts w:asciiTheme="minorHAnsi" w:hAnsiTheme="minorHAnsi" w:cstheme="minorHAnsi"/>
          <w:sz w:val="22"/>
          <w:szCs w:val="22"/>
        </w:rPr>
      </w:pPr>
      <w:r w:rsidRPr="00BC7106">
        <w:rPr>
          <w:rFonts w:asciiTheme="minorHAnsi" w:hAnsiTheme="minorHAnsi" w:cstheme="minorHAnsi"/>
          <w:b/>
          <w:bCs/>
          <w:sz w:val="22"/>
          <w:szCs w:val="22"/>
        </w:rPr>
        <w:t xml:space="preserve">wykaz wykładowców wskazanych przez wykonawcę </w:t>
      </w:r>
      <w:r w:rsidRPr="00BC7106">
        <w:rPr>
          <w:rFonts w:asciiTheme="minorHAnsi" w:hAnsiTheme="minorHAnsi" w:cstheme="minorHAnsi"/>
          <w:sz w:val="22"/>
          <w:szCs w:val="22"/>
        </w:rPr>
        <w:t xml:space="preserve">do realizacji szkolenia odpowiedzialnych za przeprowadzenie poszczególnych zajęć szkoleniowych wraz z informacjami na temat ich kwalifikacji zawodowych, uprawnień, doświadczenia i wykształcenia niezbędnych do wykonania zamówienia, a także zakresu wykonywanych przez nich czynności oraz informacja o podstawie do dysponowania tymi osobami na </w:t>
      </w:r>
      <w:r w:rsidRPr="00BC7106">
        <w:rPr>
          <w:rFonts w:asciiTheme="minorHAnsi" w:hAnsiTheme="minorHAnsi" w:cstheme="minorHAnsi"/>
          <w:b/>
          <w:i/>
          <w:iCs/>
          <w:sz w:val="22"/>
          <w:szCs w:val="22"/>
        </w:rPr>
        <w:t xml:space="preserve">załączniku nr 1 </w:t>
      </w:r>
      <w:r w:rsidRPr="00BC7106">
        <w:rPr>
          <w:rFonts w:asciiTheme="minorHAnsi" w:hAnsiTheme="minorHAnsi" w:cstheme="minorHAnsi"/>
          <w:b/>
          <w:bCs/>
          <w:i/>
          <w:iCs/>
          <w:sz w:val="22"/>
          <w:szCs w:val="22"/>
        </w:rPr>
        <w:t xml:space="preserve">do zaproszenia </w:t>
      </w:r>
      <w:r w:rsidRPr="00BC7106">
        <w:rPr>
          <w:rFonts w:asciiTheme="minorHAnsi" w:hAnsiTheme="minorHAnsi" w:cstheme="minorHAnsi"/>
          <w:b/>
          <w:i/>
          <w:sz w:val="22"/>
          <w:szCs w:val="22"/>
        </w:rPr>
        <w:t>- D.4</w:t>
      </w:r>
    </w:p>
    <w:p w14:paraId="4F076695" w14:textId="77777777" w:rsidR="00CF0144" w:rsidRPr="00BC7106" w:rsidRDefault="00CF0144" w:rsidP="00F72295">
      <w:pPr>
        <w:numPr>
          <w:ilvl w:val="0"/>
          <w:numId w:val="27"/>
        </w:numPr>
        <w:ind w:left="426" w:hanging="426"/>
        <w:jc w:val="both"/>
        <w:rPr>
          <w:rFonts w:asciiTheme="minorHAnsi" w:hAnsiTheme="minorHAnsi" w:cstheme="minorHAnsi"/>
          <w:b/>
          <w:sz w:val="22"/>
          <w:szCs w:val="22"/>
        </w:rPr>
      </w:pPr>
      <w:r w:rsidRPr="00BC7106">
        <w:rPr>
          <w:rFonts w:asciiTheme="minorHAnsi" w:hAnsiTheme="minorHAnsi" w:cstheme="minorHAnsi"/>
          <w:b/>
          <w:sz w:val="22"/>
          <w:szCs w:val="22"/>
        </w:rPr>
        <w:t xml:space="preserve">W terminie </w:t>
      </w:r>
      <w:r w:rsidR="00BB29B5" w:rsidRPr="00BC7106">
        <w:rPr>
          <w:rFonts w:asciiTheme="minorHAnsi" w:hAnsiTheme="minorHAnsi" w:cstheme="minorHAnsi"/>
          <w:b/>
          <w:sz w:val="22"/>
          <w:szCs w:val="22"/>
        </w:rPr>
        <w:t>2</w:t>
      </w:r>
      <w:r w:rsidRPr="00BC7106">
        <w:rPr>
          <w:rFonts w:asciiTheme="minorHAnsi" w:hAnsiTheme="minorHAnsi" w:cstheme="minorHAnsi"/>
          <w:b/>
          <w:sz w:val="22"/>
          <w:szCs w:val="22"/>
        </w:rPr>
        <w:t xml:space="preserve"> dni</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od dnia zamieszczenia na stronie internetowej informacji</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z otwarcia ofert</w:t>
      </w:r>
      <w:r w:rsidRPr="00BC7106">
        <w:rPr>
          <w:rFonts w:asciiTheme="minorHAnsi" w:hAnsiTheme="minorHAnsi" w:cstheme="minorHAnsi"/>
          <w:sz w:val="22"/>
          <w:szCs w:val="22"/>
        </w:rPr>
        <w:t xml:space="preserve">, o której mowa w art. 86 ust. 5 ustawy </w:t>
      </w:r>
      <w:proofErr w:type="spellStart"/>
      <w:r w:rsidRPr="00BC7106">
        <w:rPr>
          <w:rFonts w:asciiTheme="minorHAnsi" w:hAnsiTheme="minorHAnsi" w:cstheme="minorHAnsi"/>
          <w:sz w:val="22"/>
          <w:szCs w:val="22"/>
        </w:rPr>
        <w:t>Pzp</w:t>
      </w:r>
      <w:proofErr w:type="spellEnd"/>
      <w:r w:rsidRPr="00BC7106">
        <w:rPr>
          <w:rFonts w:asciiTheme="minorHAnsi" w:hAnsiTheme="minorHAnsi" w:cstheme="minorHAnsi"/>
          <w:sz w:val="22"/>
          <w:szCs w:val="22"/>
        </w:rPr>
        <w:t xml:space="preserve">, Wykonawca, przekazuje zamawiającemu oświadczenie o przynależności lub braku przynależności do tej samej grupy kapitałowej, o której mowa w art. 24 ust. 1 pkt 23 ustawy </w:t>
      </w:r>
      <w:proofErr w:type="spellStart"/>
      <w:r w:rsidRPr="00BC7106">
        <w:rPr>
          <w:rFonts w:asciiTheme="minorHAnsi" w:hAnsiTheme="minorHAnsi" w:cstheme="minorHAnsi"/>
          <w:sz w:val="22"/>
          <w:szCs w:val="22"/>
        </w:rPr>
        <w:t>Pzp</w:t>
      </w:r>
      <w:proofErr w:type="spellEnd"/>
      <w:r w:rsidRPr="00BC7106">
        <w:rPr>
          <w:rFonts w:asciiTheme="minorHAnsi" w:hAnsiTheme="minorHAnsi" w:cstheme="minorHAnsi"/>
          <w:sz w:val="22"/>
          <w:szCs w:val="22"/>
        </w:rPr>
        <w:t xml:space="preserve"> na </w:t>
      </w:r>
      <w:r w:rsidRPr="00BC7106">
        <w:rPr>
          <w:rFonts w:asciiTheme="minorHAnsi" w:hAnsiTheme="minorHAnsi" w:cstheme="minorHAnsi"/>
          <w:b/>
          <w:i/>
          <w:iCs/>
          <w:sz w:val="22"/>
          <w:szCs w:val="22"/>
        </w:rPr>
        <w:t xml:space="preserve">załączniku nr 1 </w:t>
      </w:r>
      <w:r w:rsidR="00C27E24" w:rsidRPr="00BC7106">
        <w:rPr>
          <w:rFonts w:asciiTheme="minorHAnsi" w:hAnsiTheme="minorHAnsi" w:cstheme="minorHAnsi"/>
          <w:b/>
          <w:bCs/>
          <w:i/>
          <w:iCs/>
          <w:sz w:val="22"/>
          <w:szCs w:val="22"/>
        </w:rPr>
        <w:t xml:space="preserve">do </w:t>
      </w:r>
      <w:r w:rsidR="00BD7644" w:rsidRPr="00BC7106">
        <w:rPr>
          <w:rFonts w:asciiTheme="minorHAnsi" w:hAnsiTheme="minorHAnsi" w:cstheme="minorHAnsi"/>
          <w:b/>
          <w:bCs/>
          <w:i/>
          <w:iCs/>
          <w:sz w:val="22"/>
          <w:szCs w:val="22"/>
        </w:rPr>
        <w:t xml:space="preserve">zaproszenia </w:t>
      </w:r>
      <w:r w:rsidR="00D56969" w:rsidRPr="00BC7106">
        <w:rPr>
          <w:rFonts w:asciiTheme="minorHAnsi" w:hAnsiTheme="minorHAnsi" w:cstheme="minorHAnsi"/>
          <w:b/>
          <w:i/>
          <w:sz w:val="22"/>
          <w:szCs w:val="22"/>
        </w:rPr>
        <w:t>- D.5</w:t>
      </w:r>
      <w:r w:rsidRPr="00BC7106">
        <w:rPr>
          <w:rFonts w:asciiTheme="minorHAnsi" w:hAnsiTheme="minorHAnsi" w:cstheme="minorHAnsi"/>
          <w:b/>
          <w:i/>
          <w:sz w:val="22"/>
          <w:szCs w:val="22"/>
        </w:rPr>
        <w:t xml:space="preserve">  </w:t>
      </w:r>
      <w:r w:rsidRPr="00BC7106">
        <w:rPr>
          <w:rFonts w:asciiTheme="minorHAnsi" w:hAnsiTheme="minorHAnsi" w:cstheme="minorHAnsi"/>
          <w:sz w:val="22"/>
          <w:szCs w:val="22"/>
        </w:rPr>
        <w:t>Wraz ze złożeniem oświadczenia, Wykonawca może przedstawić dowody, że powiązania z innym wykonawcą nie prowadzą do zakłócenia konkurencji w postępowaniu o udzielenie zamówienia.</w:t>
      </w:r>
    </w:p>
    <w:p w14:paraId="69F7385E" w14:textId="77777777" w:rsidR="000B5492" w:rsidRPr="00BC7106" w:rsidRDefault="000B5492" w:rsidP="00F72295">
      <w:pPr>
        <w:numPr>
          <w:ilvl w:val="0"/>
          <w:numId w:val="27"/>
        </w:numPr>
        <w:spacing w:before="40" w:after="40"/>
        <w:ind w:left="426" w:hanging="426"/>
        <w:jc w:val="both"/>
        <w:rPr>
          <w:rFonts w:asciiTheme="minorHAnsi" w:hAnsiTheme="minorHAnsi" w:cstheme="minorHAnsi"/>
          <w:sz w:val="22"/>
          <w:szCs w:val="22"/>
        </w:rPr>
      </w:pPr>
      <w:r w:rsidRPr="00BC7106">
        <w:rPr>
          <w:rFonts w:asciiTheme="minorHAnsi" w:hAnsiTheme="minorHAnsi" w:cstheme="minorHAnsi"/>
          <w:b/>
          <w:sz w:val="22"/>
          <w:szCs w:val="22"/>
        </w:rPr>
        <w:t>Zamawiający wezwie wykonawców</w:t>
      </w:r>
      <w:r w:rsidRPr="00BC7106">
        <w:rPr>
          <w:rFonts w:asciiTheme="minorHAnsi" w:hAnsiTheme="minorHAnsi" w:cstheme="minorHAnsi"/>
          <w:sz w:val="22"/>
          <w:szCs w:val="22"/>
        </w:rPr>
        <w:t>, którzy w określonym terminie nie złożyli wymaganych przez zamawiającego oświadczeń lub dokumentów o których mowa w pkt 1</w:t>
      </w:r>
      <w:r w:rsidR="007A66A8" w:rsidRPr="00BC7106">
        <w:rPr>
          <w:rFonts w:asciiTheme="minorHAnsi" w:hAnsiTheme="minorHAnsi" w:cstheme="minorHAnsi"/>
          <w:sz w:val="22"/>
          <w:szCs w:val="22"/>
        </w:rPr>
        <w:t xml:space="preserve"> i 2</w:t>
      </w:r>
      <w:r w:rsidRPr="00BC7106">
        <w:rPr>
          <w:rFonts w:asciiTheme="minorHAnsi" w:hAnsiTheme="minorHAnsi" w:cstheme="minorHAnsi"/>
          <w:sz w:val="22"/>
          <w:szCs w:val="22"/>
        </w:rPr>
        <w:t xml:space="preserve">, złożone oświadczenia lub dokumenty są niekompletne, zawierają błędy lub budzą wskazane przez zamawiającego wątpliwości, do ich złożenia, uzupełnienia lub poprawienia lub do udzielenia wyjaśnień w terminie przez siebie wskazanym, chyba że mimo ich złożenia uzupełnieni lub poprawienia oferta Wykonawcy podlega odrzuceniu albo konieczne byłoby unieważnienie postępowania. </w:t>
      </w:r>
    </w:p>
    <w:p w14:paraId="4C3A70F9" w14:textId="77777777" w:rsidR="000B5492" w:rsidRPr="00BC7106" w:rsidRDefault="000B5492" w:rsidP="00F72295">
      <w:pPr>
        <w:numPr>
          <w:ilvl w:val="0"/>
          <w:numId w:val="27"/>
        </w:numPr>
        <w:spacing w:before="40" w:after="40"/>
        <w:ind w:left="426" w:hanging="426"/>
        <w:jc w:val="both"/>
        <w:rPr>
          <w:rFonts w:asciiTheme="minorHAnsi" w:hAnsiTheme="minorHAnsi" w:cstheme="minorHAnsi"/>
          <w:sz w:val="22"/>
          <w:szCs w:val="22"/>
        </w:rPr>
      </w:pPr>
      <w:r w:rsidRPr="00BC7106">
        <w:rPr>
          <w:rFonts w:asciiTheme="minorHAnsi" w:hAnsiTheme="minorHAnsi" w:cstheme="minorHAnsi"/>
          <w:sz w:val="22"/>
          <w:szCs w:val="22"/>
        </w:rPr>
        <w:t>Zamawiający wezwie wykonawcę, który nie złożył wymaganych pełnomocnictw albo złożył wadliwe pełnomocnictwa w terminie przez siebie wskazanym do ich złożenia, chyba że mimo ich złożenia oferta Wykonawcy podlega odrzuceniu albo konieczne byłoby unieważnienie postępowania.</w:t>
      </w:r>
    </w:p>
    <w:p w14:paraId="790CDFD6" w14:textId="77777777" w:rsidR="00636258" w:rsidRPr="0085481D" w:rsidRDefault="00636258">
      <w:pPr>
        <w:spacing w:before="40" w:after="40"/>
        <w:jc w:val="both"/>
        <w:rPr>
          <w:rFonts w:asciiTheme="minorHAnsi" w:hAnsiTheme="minorHAnsi" w:cstheme="minorHAns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0314"/>
      </w:tblGrid>
      <w:tr w:rsidR="000B5492" w:rsidRPr="0085481D" w14:paraId="2EAC0E2A" w14:textId="77777777" w:rsidTr="004A2636">
        <w:trPr>
          <w:trHeight w:val="668"/>
        </w:trPr>
        <w:tc>
          <w:tcPr>
            <w:tcW w:w="10314" w:type="dxa"/>
            <w:shd w:val="clear" w:color="auto" w:fill="DAEEF3" w:themeFill="accent5" w:themeFillTint="33"/>
          </w:tcPr>
          <w:p w14:paraId="7DF41DB5" w14:textId="77777777" w:rsidR="000B5492" w:rsidRPr="0085481D" w:rsidRDefault="000B5492" w:rsidP="000B5492">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V             </w:t>
            </w:r>
          </w:p>
          <w:p w14:paraId="1924AA75" w14:textId="77777777" w:rsidR="000B5492" w:rsidRPr="0085481D" w:rsidRDefault="000B5492" w:rsidP="000B5492">
            <w:pPr>
              <w:ind w:left="720" w:hanging="720"/>
              <w:jc w:val="both"/>
              <w:rPr>
                <w:rFonts w:asciiTheme="minorHAnsi" w:hAnsiTheme="minorHAnsi" w:cstheme="minorHAnsi"/>
                <w:b/>
                <w:sz w:val="24"/>
              </w:rPr>
            </w:pPr>
            <w:r w:rsidRPr="0085481D">
              <w:rPr>
                <w:rFonts w:asciiTheme="minorHAnsi" w:hAnsiTheme="minorHAnsi" w:cstheme="minorHAnsi"/>
                <w:b/>
                <w:sz w:val="22"/>
                <w:szCs w:val="22"/>
              </w:rPr>
              <w:t xml:space="preserve">             WYKONAWCY POLEGAJĄCYCH NA ZASOBACH INNYCH PODMIOTÓW, NA ZASADACH OKREŚLONYCH W ART. 22A USTAWY PZP</w:t>
            </w:r>
            <w:r w:rsidRPr="0085481D">
              <w:rPr>
                <w:rFonts w:asciiTheme="minorHAnsi" w:hAnsiTheme="minorHAnsi" w:cstheme="minorHAnsi"/>
                <w:iCs/>
                <w:sz w:val="22"/>
                <w:szCs w:val="22"/>
              </w:rPr>
              <w:t xml:space="preserve"> </w:t>
            </w:r>
            <w:r w:rsidRPr="0085481D">
              <w:rPr>
                <w:rFonts w:asciiTheme="minorHAnsi" w:hAnsiTheme="minorHAnsi" w:cstheme="minorHAnsi"/>
                <w:b/>
                <w:iCs/>
                <w:sz w:val="22"/>
                <w:szCs w:val="22"/>
              </w:rPr>
              <w:t>ORAZ ZAMIERZAJĄCYCH POWIERZYĆ WYKONANIE CZĘŚCI ZAMÓWIENIA PODWYKONAWCOM</w:t>
            </w:r>
          </w:p>
        </w:tc>
      </w:tr>
    </w:tbl>
    <w:p w14:paraId="19A83BEC" w14:textId="77777777" w:rsidR="000B5492" w:rsidRPr="0085481D" w:rsidRDefault="000B5492" w:rsidP="000B5492">
      <w:pPr>
        <w:pStyle w:val="Tekstpodstawowy2"/>
        <w:ind w:left="709" w:hanging="709"/>
        <w:rPr>
          <w:rFonts w:asciiTheme="minorHAnsi" w:hAnsiTheme="minorHAnsi" w:cstheme="minorHAnsi"/>
          <w:sz w:val="22"/>
          <w:szCs w:val="22"/>
        </w:rPr>
      </w:pPr>
    </w:p>
    <w:p w14:paraId="660F9E54" w14:textId="77777777"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Wykonawca może w celu potwierdzenia spełniania warunków udziału w postępowaniu, w stosownych sytuacjach oraz w odniesieniu do zamówienia, polegać na zdolnościach technicznych lub zawodowych innych podmiotów, niezależnie od charakteru prawnego łączących go z nim stosunków prawnych.</w:t>
      </w:r>
    </w:p>
    <w:p w14:paraId="0039F54E" w14:textId="77777777"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 xml:space="preserve">Wykonawca, który polega na zdolnościach lub sytuacji innych podmiotów, musi udowodnić zamawiającemu, że realizując zamówienie, będzie dysponował niezbędnymi zasobami tych podmiotów, </w:t>
      </w:r>
      <w:r w:rsidRPr="00BC7106">
        <w:rPr>
          <w:rFonts w:asciiTheme="minorHAnsi" w:hAnsiTheme="minorHAnsi" w:cstheme="minorHAnsi"/>
          <w:b/>
          <w:iCs/>
          <w:sz w:val="22"/>
          <w:szCs w:val="22"/>
          <w:u w:val="single"/>
        </w:rPr>
        <w:t>w szczególności przedstawiając zobowiązanie tych podmiotów do oddania mu do dyspozycji niezbędnych zasobów na potrzeby realizacji zamówienia</w:t>
      </w:r>
      <w:r w:rsidRPr="00BC7106">
        <w:rPr>
          <w:rFonts w:asciiTheme="minorHAnsi" w:hAnsiTheme="minorHAnsi" w:cstheme="minorHAnsi"/>
          <w:iCs/>
          <w:sz w:val="22"/>
          <w:szCs w:val="22"/>
          <w:u w:val="single"/>
        </w:rPr>
        <w:t>.</w:t>
      </w:r>
    </w:p>
    <w:p w14:paraId="4A845D52" w14:textId="77777777"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t>
      </w:r>
      <w:r w:rsidRPr="00BC7106">
        <w:rPr>
          <w:rFonts w:asciiTheme="minorHAnsi" w:hAnsiTheme="minorHAnsi" w:cstheme="minorHAnsi"/>
          <w:b/>
          <w:sz w:val="22"/>
          <w:szCs w:val="22"/>
        </w:rPr>
        <w:t>może żądać</w:t>
      </w:r>
      <w:r w:rsidRPr="00BC7106">
        <w:rPr>
          <w:rFonts w:asciiTheme="minorHAnsi" w:hAnsiTheme="minorHAnsi" w:cstheme="minorHAnsi"/>
          <w:sz w:val="22"/>
          <w:szCs w:val="22"/>
        </w:rPr>
        <w:t xml:space="preserve"> dokumentów, które określają w szczególności:</w:t>
      </w:r>
    </w:p>
    <w:p w14:paraId="52FCDE2B" w14:textId="77777777"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zakres dostępnych Wykonawcy zasobów innego podmiotu;</w:t>
      </w:r>
    </w:p>
    <w:p w14:paraId="49E3F582" w14:textId="77777777"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sposób wykorzystania zasobów innego podmiotu, przez wykonawcę, przy wykonywaniu zamówienia publicznego;</w:t>
      </w:r>
    </w:p>
    <w:p w14:paraId="494E468E" w14:textId="77777777"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zakres i okres udziału innego podmiotu przy wykonywaniu zamówienia publicznego;</w:t>
      </w:r>
    </w:p>
    <w:p w14:paraId="5AF5969E" w14:textId="77777777" w:rsidR="000B5492" w:rsidRPr="00BC7106" w:rsidRDefault="000B5492" w:rsidP="00F72295">
      <w:pPr>
        <w:pStyle w:val="Tekstpodstawowy2"/>
        <w:numPr>
          <w:ilvl w:val="0"/>
          <w:numId w:val="30"/>
        </w:numPr>
        <w:jc w:val="both"/>
        <w:rPr>
          <w:rFonts w:asciiTheme="minorHAnsi" w:hAnsiTheme="minorHAnsi" w:cstheme="minorHAnsi"/>
          <w:b/>
          <w:sz w:val="22"/>
          <w:szCs w:val="22"/>
        </w:rPr>
      </w:pPr>
      <w:r w:rsidRPr="00BC7106">
        <w:rPr>
          <w:rFonts w:asciiTheme="minorHAnsi" w:hAnsiTheme="minorHAnsi" w:cstheme="minorHAnsi"/>
          <w:sz w:val="22"/>
          <w:szCs w:val="22"/>
        </w:rPr>
        <w:t>czy podmiot, na zdolnościach którego Wykonawca polega w odniesieniu do warunków udziału w postępowaniu dotyczących doświadczenia, zrealizuje usługi, których wskazane zdolności dotyczą.</w:t>
      </w:r>
    </w:p>
    <w:p w14:paraId="1AA00DDB" w14:textId="77777777" w:rsidR="000B5492" w:rsidRPr="00BC7106" w:rsidRDefault="000B5492" w:rsidP="00F72295">
      <w:pPr>
        <w:pStyle w:val="Tekstpodstawowy2"/>
        <w:numPr>
          <w:ilvl w:val="0"/>
          <w:numId w:val="29"/>
        </w:numPr>
        <w:jc w:val="both"/>
        <w:rPr>
          <w:rFonts w:asciiTheme="minorHAnsi" w:hAnsiTheme="minorHAnsi" w:cstheme="minorHAnsi"/>
          <w:b/>
          <w:iCs/>
          <w:sz w:val="22"/>
          <w:szCs w:val="22"/>
        </w:rPr>
      </w:pPr>
      <w:r w:rsidRPr="00BC7106">
        <w:rPr>
          <w:rFonts w:asciiTheme="minorHAnsi" w:hAnsiTheme="minorHAnsi" w:cstheme="minorHAnsi"/>
          <w:iCs/>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stanowiące wstępne potwierdzenie spełniania odpowiednich warunków  dotyczące tych podmiotów.</w:t>
      </w:r>
    </w:p>
    <w:p w14:paraId="094057F7" w14:textId="77777777" w:rsidR="000B5492" w:rsidRPr="00BC7106" w:rsidRDefault="000B5492" w:rsidP="000B5492">
      <w:pPr>
        <w:jc w:val="both"/>
        <w:rPr>
          <w:rFonts w:asciiTheme="minorHAnsi" w:hAnsiTheme="minorHAnsi" w:cstheme="minorHAnsi"/>
          <w:sz w:val="22"/>
          <w:szCs w:val="22"/>
        </w:rPr>
      </w:pPr>
    </w:p>
    <w:p w14:paraId="047B4433" w14:textId="77777777" w:rsidR="000B5492" w:rsidRPr="0085481D" w:rsidRDefault="000B5492" w:rsidP="004A2636">
      <w:pPr>
        <w:pStyle w:val="Nagwek1"/>
        <w:pBdr>
          <w:top w:val="single" w:sz="4" w:space="1" w:color="auto"/>
          <w:left w:val="single" w:sz="4" w:space="4" w:color="auto"/>
          <w:bottom w:val="single" w:sz="4" w:space="1" w:color="auto"/>
          <w:right w:val="single" w:sz="4" w:space="13"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VI </w:t>
      </w:r>
    </w:p>
    <w:p w14:paraId="07F4051D" w14:textId="77777777" w:rsidR="000B5492" w:rsidRPr="0085481D" w:rsidRDefault="000B5492" w:rsidP="004A2636">
      <w:pPr>
        <w:pStyle w:val="Nagwek1"/>
        <w:pBdr>
          <w:top w:val="single" w:sz="4" w:space="1" w:color="auto"/>
          <w:left w:val="single" w:sz="4" w:space="4" w:color="auto"/>
          <w:bottom w:val="single" w:sz="4" w:space="1" w:color="auto"/>
          <w:right w:val="single" w:sz="4" w:space="13"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2"/>
          <w:szCs w:val="22"/>
        </w:rPr>
        <w:t>WYKONAWCÓW WSPÓLNIE UBIEGAJĄCYCH SIĘ O UDZIELENIE ZAMÓWIENIA (SPÓŁKI CYWILNE/ KONSORCJA)</w:t>
      </w:r>
      <w:r w:rsidRPr="0085481D">
        <w:rPr>
          <w:rFonts w:asciiTheme="minorHAnsi" w:hAnsiTheme="minorHAnsi" w:cstheme="minorHAnsi"/>
          <w:sz w:val="24"/>
        </w:rPr>
        <w:t xml:space="preserve">            </w:t>
      </w:r>
    </w:p>
    <w:p w14:paraId="3774DFEF" w14:textId="77777777" w:rsidR="000B5492" w:rsidRPr="0085481D" w:rsidRDefault="000B5492" w:rsidP="000B5492">
      <w:pPr>
        <w:pStyle w:val="Tekstpodstawowy2"/>
        <w:ind w:left="709" w:hanging="709"/>
        <w:rPr>
          <w:rFonts w:asciiTheme="minorHAnsi" w:hAnsiTheme="minorHAnsi" w:cstheme="minorHAnsi"/>
          <w:sz w:val="22"/>
          <w:szCs w:val="22"/>
        </w:rPr>
      </w:pPr>
    </w:p>
    <w:p w14:paraId="19BFA8B8"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8B86CF7"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przypadku Wykonawców wspólnie ubiegających się o udzielenie zamówienia, żaden z nich nie może podlegać wykluczeniu z powodu niespełniania warunków, o których mowa w art. 24 ust. 1 pkt 12-23 ustawy </w:t>
      </w:r>
      <w:proofErr w:type="spellStart"/>
      <w:r w:rsidRPr="00BC7106">
        <w:rPr>
          <w:rFonts w:asciiTheme="minorHAnsi" w:hAnsiTheme="minorHAnsi" w:cstheme="minorHAnsi"/>
          <w:sz w:val="22"/>
          <w:szCs w:val="22"/>
        </w:rPr>
        <w:t>Pzp</w:t>
      </w:r>
      <w:proofErr w:type="spellEnd"/>
      <w:r w:rsidRPr="00BC7106">
        <w:rPr>
          <w:rFonts w:asciiTheme="minorHAnsi" w:hAnsiTheme="minorHAnsi" w:cstheme="minorHAnsi"/>
          <w:sz w:val="22"/>
          <w:szCs w:val="22"/>
        </w:rPr>
        <w:t>,</w:t>
      </w:r>
      <w:r w:rsidRPr="00BC7106" w:rsidDel="008D7E19">
        <w:rPr>
          <w:rFonts w:asciiTheme="minorHAnsi" w:hAnsiTheme="minorHAnsi" w:cstheme="minorHAnsi"/>
          <w:sz w:val="22"/>
          <w:szCs w:val="22"/>
        </w:rPr>
        <w:t xml:space="preserve"> </w:t>
      </w:r>
    </w:p>
    <w:p w14:paraId="06391C92"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 przypadku wykonawców wspólnie ubiegających się o udzielenie zamówienia, każdy z warunków określonych w Rozdziale III pkt 1 winien spełniać co najmniej jeden z tych wykonawców albo wszyscy ci Wykonawcy wspólnie.</w:t>
      </w:r>
    </w:p>
    <w:p w14:paraId="5809C289"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 przypadku wspólnego ubiegania się o zamówienie przez wykonawców, oświadczenie o którym mowa Rozdziale III pkt 2  składa każdy z wykonawców wspólnie ubiegających się o zamówienie. W oświadczeniu potwierdzają spełnianie warunków udziału w postępowaniu oraz brak podstaw wykluczenia w zakresie, w którym każdy z wykonawców wykazuje spełnianie warunków udziału w postępowaniu  oraz brak podstaw wykluczenia.</w:t>
      </w:r>
    </w:p>
    <w:p w14:paraId="0978F623"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W przypadku wspólnego ubiegania się o zamówienie przez wykonawców oświadczenie o przynależności/braku przynależności do tej samej grupy kapitałowej, o którym mowa w Rozdziale IV pkt. </w:t>
      </w:r>
      <w:r w:rsidR="00A57B37" w:rsidRPr="00BC7106">
        <w:rPr>
          <w:rFonts w:asciiTheme="minorHAnsi" w:hAnsiTheme="minorHAnsi" w:cstheme="minorHAnsi"/>
          <w:sz w:val="22"/>
          <w:szCs w:val="22"/>
        </w:rPr>
        <w:t>2</w:t>
      </w:r>
      <w:r w:rsidRPr="00BC7106">
        <w:rPr>
          <w:rFonts w:asciiTheme="minorHAnsi" w:hAnsiTheme="minorHAnsi" w:cstheme="minorHAnsi"/>
          <w:sz w:val="22"/>
          <w:szCs w:val="22"/>
        </w:rPr>
        <w:t xml:space="preserve">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składa każdy z Wykonawców.</w:t>
      </w:r>
    </w:p>
    <w:p w14:paraId="00875391"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Pełnomocnictwo, o którym mowa w pkt 1 musi znajdować się w ofercie wspólnej wykonawców.</w:t>
      </w:r>
    </w:p>
    <w:p w14:paraId="629D93A7"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 xml:space="preserve">Pełnomocnik pozostaje w kontakcie z zamawiającym w toku postępowania; </w:t>
      </w:r>
      <w:r w:rsidR="002C7995" w:rsidRPr="00BC7106">
        <w:rPr>
          <w:rFonts w:asciiTheme="minorHAnsi" w:hAnsiTheme="minorHAnsi" w:cstheme="minorHAnsi"/>
          <w:sz w:val="22"/>
          <w:szCs w:val="22"/>
        </w:rPr>
        <w:t xml:space="preserve">zwraca się do zamawiającego </w:t>
      </w:r>
      <w:r w:rsidRPr="00BC7106">
        <w:rPr>
          <w:rFonts w:asciiTheme="minorHAnsi" w:hAnsiTheme="minorHAnsi" w:cstheme="minorHAnsi"/>
          <w:sz w:val="22"/>
          <w:szCs w:val="22"/>
        </w:rPr>
        <w:t>z wszelkimi sprawami i do niego zamawiający kieruje informacje, korespondencję, itp.</w:t>
      </w:r>
    </w:p>
    <w:p w14:paraId="52364D6D"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Wspólnicy spółki cywilnej są traktowani jak Wykonawcy składający ofertę wspólną.</w:t>
      </w:r>
    </w:p>
    <w:p w14:paraId="08453926" w14:textId="77777777" w:rsidR="000B5492" w:rsidRPr="00BC7106" w:rsidRDefault="000B5492" w:rsidP="00F72295">
      <w:pPr>
        <w:pStyle w:val="Tekstpodstawowy2"/>
        <w:numPr>
          <w:ilvl w:val="0"/>
          <w:numId w:val="31"/>
        </w:numPr>
        <w:jc w:val="both"/>
        <w:rPr>
          <w:rFonts w:asciiTheme="minorHAnsi" w:hAnsiTheme="minorHAnsi" w:cstheme="minorHAnsi"/>
          <w:b/>
          <w:iCs/>
          <w:sz w:val="22"/>
          <w:szCs w:val="22"/>
        </w:rPr>
      </w:pPr>
      <w:r w:rsidRPr="00BC7106">
        <w:rPr>
          <w:rFonts w:asciiTheme="minorHAnsi" w:hAnsiTheme="minorHAnsi" w:cstheme="minorHAnsi"/>
          <w:sz w:val="22"/>
          <w:szCs w:val="22"/>
        </w:rPr>
        <w:t>Przed podpisaniem umowy (w przypadku wygrania postępowania) zamawiający może żądać umowy regulującej współpracę tych wykonawców zawierającą, co najmniej:</w:t>
      </w:r>
    </w:p>
    <w:p w14:paraId="62AE2585" w14:textId="77777777" w:rsidR="000B5492" w:rsidRPr="00BC7106" w:rsidRDefault="000B5492" w:rsidP="00F72295">
      <w:pPr>
        <w:numPr>
          <w:ilvl w:val="0"/>
          <w:numId w:val="28"/>
        </w:numPr>
        <w:tabs>
          <w:tab w:val="clear" w:pos="360"/>
          <w:tab w:val="num" w:pos="709"/>
        </w:tabs>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zobowiązanie do realizacji wspólnego przedsięwzięcia gospodarczego obejmującego swoim zakresem realizację przedmiotu zamówienia,</w:t>
      </w:r>
    </w:p>
    <w:p w14:paraId="4DE23A6E" w14:textId="77777777"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określenie zakresu działania poszczególnych stron umowy,</w:t>
      </w:r>
    </w:p>
    <w:p w14:paraId="7AE86300" w14:textId="77777777"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czas obowiązywania umowy, który nie może być krótszy, niż okres obejmujący realizację zamówienia,</w:t>
      </w:r>
    </w:p>
    <w:p w14:paraId="402AFD6C" w14:textId="77777777" w:rsidR="000B5492" w:rsidRPr="00BC7106" w:rsidRDefault="000B5492" w:rsidP="00F72295">
      <w:pPr>
        <w:numPr>
          <w:ilvl w:val="0"/>
          <w:numId w:val="28"/>
        </w:numPr>
        <w:spacing w:before="40" w:after="40"/>
        <w:ind w:left="709" w:hanging="283"/>
        <w:jc w:val="both"/>
        <w:rPr>
          <w:rFonts w:asciiTheme="minorHAnsi" w:hAnsiTheme="minorHAnsi" w:cstheme="minorHAnsi"/>
          <w:sz w:val="22"/>
          <w:szCs w:val="22"/>
        </w:rPr>
      </w:pPr>
      <w:r w:rsidRPr="00BC7106">
        <w:rPr>
          <w:rFonts w:asciiTheme="minorHAnsi" w:hAnsiTheme="minorHAnsi" w:cstheme="minorHAnsi"/>
          <w:sz w:val="22"/>
          <w:szCs w:val="22"/>
        </w:rPr>
        <w:t>oświadczenie o solidarnej odpowiedzialności uczestników konsorcjum.</w:t>
      </w:r>
    </w:p>
    <w:p w14:paraId="4C48ECFA" w14:textId="77777777" w:rsidR="000B5492" w:rsidRPr="00BC7106" w:rsidRDefault="000B5492" w:rsidP="000B5492">
      <w:pPr>
        <w:jc w:val="both"/>
        <w:rPr>
          <w:rFonts w:asciiTheme="minorHAnsi" w:hAnsiTheme="minorHAnsi" w:cstheme="minorHAnsi"/>
          <w:sz w:val="22"/>
          <w:szCs w:val="22"/>
        </w:rPr>
      </w:pPr>
    </w:p>
    <w:p w14:paraId="24B81D5F" w14:textId="77777777" w:rsidR="000B5492" w:rsidRPr="0085481D" w:rsidRDefault="000B5492" w:rsidP="004A2636">
      <w:pPr>
        <w:pStyle w:val="Nagwek1"/>
        <w:pBdr>
          <w:top w:val="single" w:sz="4" w:space="1" w:color="auto"/>
          <w:left w:val="single" w:sz="4" w:space="4" w:color="auto"/>
          <w:bottom w:val="single" w:sz="4" w:space="1" w:color="auto"/>
          <w:right w:val="single" w:sz="4" w:space="14"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VII            </w:t>
      </w:r>
    </w:p>
    <w:p w14:paraId="464B843A" w14:textId="77777777" w:rsidR="000B5492" w:rsidRPr="0085481D" w:rsidRDefault="000B5492" w:rsidP="004A2636">
      <w:pPr>
        <w:pBdr>
          <w:top w:val="single" w:sz="4" w:space="1" w:color="auto"/>
          <w:left w:val="single" w:sz="4" w:space="4" w:color="auto"/>
          <w:bottom w:val="single" w:sz="4" w:space="1" w:color="auto"/>
          <w:right w:val="single" w:sz="4" w:space="14" w:color="auto"/>
        </w:pBdr>
        <w:shd w:val="clear" w:color="auto" w:fill="DAEEF3" w:themeFill="accent5" w:themeFillTint="33"/>
        <w:jc w:val="both"/>
        <w:rPr>
          <w:rFonts w:asciiTheme="minorHAnsi" w:hAnsiTheme="minorHAnsi" w:cstheme="minorHAnsi"/>
          <w:sz w:val="24"/>
        </w:rPr>
      </w:pPr>
      <w:r w:rsidRPr="0085481D">
        <w:rPr>
          <w:rFonts w:asciiTheme="minorHAnsi" w:hAnsiTheme="minorHAnsi" w:cstheme="minorHAnsi"/>
          <w:b/>
          <w:sz w:val="24"/>
        </w:rPr>
        <w:t>PODWYKONAWSTWO</w:t>
      </w:r>
    </w:p>
    <w:p w14:paraId="5A1C802F" w14:textId="77777777" w:rsidR="000B5492" w:rsidRPr="00BC7106" w:rsidRDefault="000B5492" w:rsidP="000B5492">
      <w:pPr>
        <w:jc w:val="both"/>
        <w:rPr>
          <w:rFonts w:asciiTheme="minorHAnsi" w:hAnsiTheme="minorHAnsi" w:cstheme="minorHAnsi"/>
          <w:sz w:val="22"/>
          <w:szCs w:val="22"/>
        </w:rPr>
      </w:pPr>
    </w:p>
    <w:p w14:paraId="126E601F" w14:textId="77777777" w:rsidR="000B5492" w:rsidRPr="00BC7106" w:rsidRDefault="000B5492" w:rsidP="000B5492">
      <w:pPr>
        <w:jc w:val="both"/>
        <w:rPr>
          <w:rFonts w:asciiTheme="minorHAnsi" w:hAnsiTheme="minorHAnsi" w:cstheme="minorHAnsi"/>
          <w:sz w:val="22"/>
          <w:szCs w:val="22"/>
        </w:rPr>
      </w:pPr>
      <w:r w:rsidRPr="00BC7106">
        <w:rPr>
          <w:rFonts w:asciiTheme="minorHAnsi" w:hAnsiTheme="minorHAnsi" w:cstheme="minorHAnsi"/>
          <w:sz w:val="22"/>
          <w:szCs w:val="22"/>
        </w:rPr>
        <w:t>W przypadku powierzenia realizacji zamówienia podwykonawcom, Wykonawca zobowiązany jest do wskazania w ofercie tej części zamówienia, której realizację powierza podwykonawcy. W przypadku braku takiego oświadczenia zamawiający uzna, iż Wykonawca będzie realizował zamówienie bez udziału podwykonawców.</w:t>
      </w:r>
    </w:p>
    <w:p w14:paraId="2F6A3EF5" w14:textId="77777777" w:rsidR="00CF0144" w:rsidRPr="0085481D" w:rsidRDefault="00CF0144" w:rsidP="000B5492">
      <w:pPr>
        <w:jc w:val="both"/>
        <w:rPr>
          <w:rFonts w:asciiTheme="minorHAnsi" w:hAnsiTheme="minorHAnsi" w:cstheme="minorHAnsi"/>
          <w:sz w:val="22"/>
          <w:szCs w:val="22"/>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348"/>
      </w:tblGrid>
      <w:tr w:rsidR="001F2AAE" w:rsidRPr="0085481D" w14:paraId="7119001E" w14:textId="77777777" w:rsidTr="004A2636">
        <w:tc>
          <w:tcPr>
            <w:tcW w:w="10348" w:type="dxa"/>
            <w:shd w:val="clear" w:color="auto" w:fill="DAEEF3" w:themeFill="accent5" w:themeFillTint="33"/>
          </w:tcPr>
          <w:p w14:paraId="19FE119A"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w:t>
            </w:r>
            <w:r w:rsidR="00AB1A32" w:rsidRPr="0085481D">
              <w:rPr>
                <w:rFonts w:asciiTheme="minorHAnsi" w:hAnsiTheme="minorHAnsi" w:cstheme="minorHAnsi"/>
                <w:sz w:val="24"/>
              </w:rPr>
              <w:t>VIII</w:t>
            </w:r>
          </w:p>
          <w:p w14:paraId="42F5F732"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INFORMACJA O SPOSOBIE POROZUMIEWANIA SIĘ ZAMAWIAJĄCEGO Z WYKONAWCAMI ORAZ PRZEKAZYWANIA OŚWIADCZEŃ LUB DOKUMENTÓW, A TAKŻE WSKAZANIE OSÓB UPRAWNIONYCH DO POROZUMIEWANIA SIĘ Z WYKONAWCAMI. </w:t>
            </w:r>
          </w:p>
        </w:tc>
      </w:tr>
    </w:tbl>
    <w:p w14:paraId="67267FA0" w14:textId="77777777" w:rsidR="001F2AAE" w:rsidRPr="0085481D" w:rsidRDefault="001F2AAE" w:rsidP="001F2AAE">
      <w:pPr>
        <w:pStyle w:val="Tekstpodstawowy2"/>
        <w:ind w:left="357"/>
        <w:jc w:val="both"/>
        <w:rPr>
          <w:rFonts w:asciiTheme="minorHAnsi" w:hAnsiTheme="minorHAnsi" w:cstheme="minorHAnsi"/>
          <w:b/>
          <w:iCs/>
          <w:sz w:val="22"/>
          <w:szCs w:val="22"/>
        </w:rPr>
      </w:pPr>
    </w:p>
    <w:p w14:paraId="4AFAF95D" w14:textId="77777777" w:rsidR="001F2AAE" w:rsidRPr="00BC7106" w:rsidRDefault="001F2AAE" w:rsidP="00F72295">
      <w:pPr>
        <w:pStyle w:val="Tekstpodstawowy2"/>
        <w:numPr>
          <w:ilvl w:val="0"/>
          <w:numId w:val="3"/>
        </w:numPr>
        <w:tabs>
          <w:tab w:val="num" w:pos="360"/>
        </w:tabs>
        <w:ind w:left="357" w:hanging="357"/>
        <w:jc w:val="both"/>
        <w:rPr>
          <w:rFonts w:asciiTheme="minorHAnsi" w:hAnsiTheme="minorHAnsi" w:cstheme="minorHAnsi"/>
          <w:b/>
          <w:iCs/>
          <w:sz w:val="22"/>
          <w:szCs w:val="22"/>
        </w:rPr>
      </w:pPr>
      <w:r w:rsidRPr="00BC7106">
        <w:rPr>
          <w:rFonts w:asciiTheme="minorHAnsi" w:hAnsiTheme="minorHAnsi" w:cstheme="minorHAnsi"/>
          <w:iCs/>
          <w:sz w:val="22"/>
          <w:szCs w:val="22"/>
        </w:rPr>
        <w:t>W postępowaniu komunikacja między zamawiającym a Wykonawcami odbywa się za pośrednictwem operatora pocztowego</w:t>
      </w:r>
      <w:r w:rsidRPr="00BC7106">
        <w:rPr>
          <w:rFonts w:asciiTheme="minorHAnsi" w:hAnsiTheme="minorHAnsi" w:cstheme="minorHAnsi"/>
          <w:sz w:val="22"/>
          <w:szCs w:val="22"/>
        </w:rPr>
        <w:t xml:space="preserve"> </w:t>
      </w:r>
      <w:r w:rsidRPr="00BC7106">
        <w:rPr>
          <w:rFonts w:asciiTheme="minorHAnsi" w:hAnsiTheme="minorHAnsi" w:cstheme="minorHAnsi"/>
          <w:iCs/>
          <w:sz w:val="22"/>
          <w:szCs w:val="22"/>
        </w:rPr>
        <w:t>w rozumieniu ustawy z dnia 23 listopada 2012 r. – Prawo pocztowe (</w:t>
      </w:r>
      <w:proofErr w:type="spellStart"/>
      <w:r w:rsidR="00314840" w:rsidRPr="00BC7106">
        <w:rPr>
          <w:rFonts w:asciiTheme="minorHAnsi" w:hAnsiTheme="minorHAnsi" w:cstheme="minorHAnsi"/>
          <w:iCs/>
          <w:sz w:val="22"/>
          <w:szCs w:val="22"/>
        </w:rPr>
        <w:t>t.j</w:t>
      </w:r>
      <w:proofErr w:type="spellEnd"/>
      <w:r w:rsidR="00314840" w:rsidRPr="00BC7106">
        <w:rPr>
          <w:rFonts w:asciiTheme="minorHAnsi" w:hAnsiTheme="minorHAnsi" w:cstheme="minorHAnsi"/>
          <w:iCs/>
          <w:sz w:val="22"/>
          <w:szCs w:val="22"/>
        </w:rPr>
        <w:t xml:space="preserve">. </w:t>
      </w:r>
      <w:r w:rsidRPr="00BC7106">
        <w:rPr>
          <w:rFonts w:asciiTheme="minorHAnsi" w:hAnsiTheme="minorHAnsi" w:cstheme="minorHAnsi"/>
          <w:iCs/>
          <w:sz w:val="22"/>
          <w:szCs w:val="22"/>
        </w:rPr>
        <w:t xml:space="preserve">Dz. U. z </w:t>
      </w:r>
      <w:r w:rsidR="00314840" w:rsidRPr="00BC7106">
        <w:rPr>
          <w:rFonts w:asciiTheme="minorHAnsi" w:hAnsiTheme="minorHAnsi" w:cstheme="minorHAnsi"/>
          <w:iCs/>
          <w:sz w:val="22"/>
          <w:szCs w:val="22"/>
        </w:rPr>
        <w:t>2018</w:t>
      </w:r>
      <w:r w:rsidRPr="00BC7106">
        <w:rPr>
          <w:rFonts w:asciiTheme="minorHAnsi" w:hAnsiTheme="minorHAnsi" w:cstheme="minorHAnsi"/>
          <w:iCs/>
          <w:sz w:val="22"/>
          <w:szCs w:val="22"/>
        </w:rPr>
        <w:t xml:space="preserve"> r. poz. </w:t>
      </w:r>
      <w:r w:rsidR="00314840" w:rsidRPr="00BC7106">
        <w:rPr>
          <w:rFonts w:asciiTheme="minorHAnsi" w:hAnsiTheme="minorHAnsi" w:cstheme="minorHAnsi"/>
          <w:iCs/>
          <w:sz w:val="22"/>
          <w:szCs w:val="22"/>
        </w:rPr>
        <w:t>2188</w:t>
      </w:r>
      <w:r w:rsidRPr="00BC7106">
        <w:rPr>
          <w:rFonts w:asciiTheme="minorHAnsi" w:hAnsiTheme="minorHAnsi" w:cstheme="minorHAnsi"/>
          <w:iCs/>
          <w:sz w:val="22"/>
          <w:szCs w:val="22"/>
        </w:rPr>
        <w:t>), osobiście, za pośrednictwem posłańca, faksu lub przy użyciu środków komunikacji elektronicznej w rozumieniu ustawy z dnia 18 lipca 2002 r. o świadczeniu usług drogą elektroniczną (</w:t>
      </w:r>
      <w:proofErr w:type="spellStart"/>
      <w:r w:rsidR="00314840" w:rsidRPr="00BC7106">
        <w:rPr>
          <w:rFonts w:asciiTheme="minorHAnsi" w:hAnsiTheme="minorHAnsi" w:cstheme="minorHAnsi"/>
          <w:iCs/>
          <w:sz w:val="22"/>
          <w:szCs w:val="22"/>
        </w:rPr>
        <w:t>t.j.</w:t>
      </w:r>
      <w:r w:rsidRPr="00BC7106">
        <w:rPr>
          <w:rFonts w:asciiTheme="minorHAnsi" w:hAnsiTheme="minorHAnsi" w:cstheme="minorHAnsi"/>
          <w:iCs/>
          <w:sz w:val="22"/>
          <w:szCs w:val="22"/>
        </w:rPr>
        <w:t>Dz</w:t>
      </w:r>
      <w:proofErr w:type="spellEnd"/>
      <w:r w:rsidRPr="00BC7106">
        <w:rPr>
          <w:rFonts w:asciiTheme="minorHAnsi" w:hAnsiTheme="minorHAnsi" w:cstheme="minorHAnsi"/>
          <w:iCs/>
          <w:sz w:val="22"/>
          <w:szCs w:val="22"/>
        </w:rPr>
        <w:t>. U. z 20</w:t>
      </w:r>
      <w:r w:rsidR="00625825" w:rsidRPr="00BC7106">
        <w:rPr>
          <w:rFonts w:asciiTheme="minorHAnsi" w:hAnsiTheme="minorHAnsi" w:cstheme="minorHAnsi"/>
          <w:iCs/>
          <w:sz w:val="22"/>
          <w:szCs w:val="22"/>
        </w:rPr>
        <w:t>20</w:t>
      </w:r>
      <w:r w:rsidR="00314840" w:rsidRPr="00BC7106">
        <w:rPr>
          <w:rFonts w:asciiTheme="minorHAnsi" w:hAnsiTheme="minorHAnsi" w:cstheme="minorHAnsi"/>
          <w:iCs/>
          <w:sz w:val="22"/>
          <w:szCs w:val="22"/>
        </w:rPr>
        <w:t xml:space="preserve"> poz.</w:t>
      </w:r>
      <w:r w:rsidR="00625825" w:rsidRPr="00BC7106">
        <w:rPr>
          <w:rFonts w:asciiTheme="minorHAnsi" w:hAnsiTheme="minorHAnsi" w:cstheme="minorHAnsi"/>
          <w:iCs/>
          <w:sz w:val="22"/>
          <w:szCs w:val="22"/>
        </w:rPr>
        <w:t>344 z póżn.zm.</w:t>
      </w:r>
      <w:r w:rsidRPr="00BC7106">
        <w:rPr>
          <w:rFonts w:asciiTheme="minorHAnsi" w:hAnsiTheme="minorHAnsi" w:cstheme="minorHAnsi"/>
          <w:iCs/>
          <w:sz w:val="22"/>
          <w:szCs w:val="22"/>
        </w:rPr>
        <w:t>), z uwzględnieniem wymogów dotyczących formy, ustanowionych poniżej</w:t>
      </w:r>
      <w:r w:rsidR="00614D2D" w:rsidRPr="00BC7106">
        <w:rPr>
          <w:rFonts w:asciiTheme="minorHAnsi" w:hAnsiTheme="minorHAnsi" w:cstheme="minorHAnsi"/>
          <w:iCs/>
          <w:sz w:val="22"/>
          <w:szCs w:val="22"/>
        </w:rPr>
        <w:t>.</w:t>
      </w:r>
    </w:p>
    <w:p w14:paraId="193D2F44" w14:textId="77777777"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Wszelkie pisma, dokumenty, oświadczenia itp. składane w trakcie postępowania między zamawiającym       a Wykonawcami muszą być sporządzone w języku polskim.</w:t>
      </w:r>
    </w:p>
    <w:p w14:paraId="5B4B0C4F" w14:textId="77777777" w:rsidR="002D7B46"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Oświadczenia, wnioski, zawiadomienia oraz informacje zamawiający i Wykonawca przekazują pisemnie, </w:t>
      </w:r>
      <w:r w:rsidRPr="00BC7106">
        <w:rPr>
          <w:rFonts w:asciiTheme="minorHAnsi" w:hAnsiTheme="minorHAnsi" w:cstheme="minorHAnsi"/>
          <w:b/>
          <w:sz w:val="22"/>
          <w:szCs w:val="22"/>
        </w:rPr>
        <w:t xml:space="preserve">faksem lub drogą elektroniczną </w:t>
      </w:r>
      <w:r w:rsidRPr="00BC7106">
        <w:rPr>
          <w:rFonts w:asciiTheme="minorHAnsi" w:hAnsiTheme="minorHAnsi" w:cstheme="minorHAnsi"/>
          <w:sz w:val="22"/>
          <w:szCs w:val="22"/>
        </w:rPr>
        <w:t xml:space="preserve">w godzinach urzędowania zamawiającego tj. </w:t>
      </w:r>
      <w:r w:rsidRPr="00BC7106">
        <w:rPr>
          <w:rFonts w:asciiTheme="minorHAnsi" w:hAnsiTheme="minorHAnsi" w:cstheme="minorHAnsi"/>
          <w:b/>
          <w:sz w:val="22"/>
          <w:szCs w:val="22"/>
        </w:rPr>
        <w:t xml:space="preserve">od poniedziałku do piątku – od godz. 7.30 do godz. 15.30 </w:t>
      </w:r>
      <w:r w:rsidR="00CF0144" w:rsidRPr="00BC7106">
        <w:rPr>
          <w:rFonts w:asciiTheme="minorHAnsi" w:hAnsiTheme="minorHAnsi" w:cstheme="minorHAnsi"/>
          <w:sz w:val="22"/>
          <w:szCs w:val="22"/>
        </w:rPr>
        <w:t>z zastrzeżeniem pkt 4</w:t>
      </w:r>
      <w:r w:rsidRPr="00BC7106">
        <w:rPr>
          <w:rFonts w:asciiTheme="minorHAnsi" w:hAnsiTheme="minorHAnsi" w:cstheme="minorHAnsi"/>
          <w:sz w:val="22"/>
          <w:szCs w:val="22"/>
        </w:rPr>
        <w:t>.</w:t>
      </w:r>
    </w:p>
    <w:p w14:paraId="69240CE9" w14:textId="77777777" w:rsidR="002D7B46" w:rsidRPr="00BC7106" w:rsidRDefault="002D7B46"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Oferty wraz z załącznikami, w tym oświadczenia i dokumenty potwierdzające spełnianie warunków udziału w postępowaniu, oświadczenia i dokumenty potwierdzające spełnianie przez oferowany przedmiot zamówienia wymagań określonych przez zamawiającego oraz pełnomocnictwa, muszą być </w:t>
      </w:r>
      <w:r w:rsidRPr="00BC7106">
        <w:rPr>
          <w:rFonts w:asciiTheme="minorHAnsi" w:hAnsiTheme="minorHAnsi" w:cstheme="minorHAnsi"/>
          <w:sz w:val="22"/>
          <w:szCs w:val="22"/>
        </w:rPr>
        <w:lastRenderedPageBreak/>
        <w:t xml:space="preserve">złożone w formie pisemnej lub w postaci dokumentu elektronicznego. W przypadku składania oferty w formie dokumentu elektronicznego należy ją złożyć za pośrednictwem elektronicznej skrzynki podawczej </w:t>
      </w:r>
      <w:proofErr w:type="spellStart"/>
      <w:r w:rsidRPr="00BC7106">
        <w:rPr>
          <w:rFonts w:asciiTheme="minorHAnsi" w:hAnsiTheme="minorHAnsi" w:cstheme="minorHAnsi"/>
          <w:sz w:val="22"/>
          <w:szCs w:val="22"/>
        </w:rPr>
        <w:t>ePUAP</w:t>
      </w:r>
      <w:proofErr w:type="spellEnd"/>
      <w:r w:rsidRPr="00BC7106">
        <w:rPr>
          <w:rFonts w:asciiTheme="minorHAnsi" w:hAnsiTheme="minorHAnsi" w:cstheme="minorHAnsi"/>
          <w:sz w:val="22"/>
          <w:szCs w:val="22"/>
        </w:rPr>
        <w:t>. Dokument elektroniczny powinien zostać przygotowany w formacie z rozszerzeniem .pdf, .jpg, .</w:t>
      </w:r>
      <w:proofErr w:type="spellStart"/>
      <w:r w:rsidRPr="00BC7106">
        <w:rPr>
          <w:rFonts w:asciiTheme="minorHAnsi" w:hAnsiTheme="minorHAnsi" w:cstheme="minorHAnsi"/>
          <w:sz w:val="22"/>
          <w:szCs w:val="22"/>
        </w:rPr>
        <w:t>tif</w:t>
      </w:r>
      <w:proofErr w:type="spellEnd"/>
      <w:r w:rsidRPr="00BC7106">
        <w:rPr>
          <w:rFonts w:asciiTheme="minorHAnsi" w:hAnsiTheme="minorHAnsi" w:cstheme="minorHAnsi"/>
          <w:sz w:val="22"/>
          <w:szCs w:val="22"/>
        </w:rPr>
        <w:t>,  lub innym obsługiwanym przez tę skrzynkę oraz opatrzony pod rygorem nieważności bezpiecznym podpisem elektronicznym weryfikowanym za pomocą ważnego kwalifikowanego</w:t>
      </w:r>
      <w:r w:rsidR="00F85E8C">
        <w:rPr>
          <w:rFonts w:asciiTheme="minorHAnsi" w:hAnsiTheme="minorHAnsi" w:cstheme="minorHAnsi"/>
          <w:sz w:val="22"/>
          <w:szCs w:val="22"/>
        </w:rPr>
        <w:t xml:space="preserve"> certyfikatu, profilu zaufanego</w:t>
      </w:r>
      <w:r w:rsidRPr="00BC7106">
        <w:rPr>
          <w:rFonts w:asciiTheme="minorHAnsi" w:hAnsiTheme="minorHAnsi" w:cstheme="minorHAnsi"/>
          <w:sz w:val="22"/>
          <w:szCs w:val="22"/>
        </w:rPr>
        <w:t xml:space="preserve"> lub innego równoważnego środka spełniającego wymagania dla tego rodzaju podpisu.</w:t>
      </w:r>
    </w:p>
    <w:p w14:paraId="27103B29" w14:textId="77777777" w:rsidR="001F2AAE" w:rsidRPr="00BC7106" w:rsidRDefault="001F2AAE" w:rsidP="00F72295">
      <w:pPr>
        <w:numPr>
          <w:ilvl w:val="0"/>
          <w:numId w:val="3"/>
        </w:numPr>
        <w:tabs>
          <w:tab w:val="num" w:pos="360"/>
        </w:tabs>
        <w:ind w:left="357" w:hanging="357"/>
        <w:jc w:val="both"/>
        <w:rPr>
          <w:rFonts w:asciiTheme="minorHAnsi" w:hAnsiTheme="minorHAnsi" w:cstheme="minorHAnsi"/>
          <w:b/>
          <w:bCs/>
          <w:sz w:val="22"/>
          <w:szCs w:val="22"/>
          <w:u w:val="single"/>
        </w:rPr>
      </w:pPr>
      <w:r w:rsidRPr="00BC7106">
        <w:rPr>
          <w:rFonts w:asciiTheme="minorHAnsi" w:hAnsiTheme="minorHAnsi" w:cstheme="minorHAnsi"/>
          <w:sz w:val="22"/>
          <w:szCs w:val="22"/>
          <w:u w:val="single"/>
        </w:rPr>
        <w:t xml:space="preserve"> Jeżeli oświadczenia, wnioski, zawiadomienia oraz informacje przekazane zostaną za pomocą,  faksu lub drogą elektroniczną, </w:t>
      </w:r>
      <w:r w:rsidRPr="00BC7106">
        <w:rPr>
          <w:rFonts w:asciiTheme="minorHAnsi" w:hAnsiTheme="minorHAnsi" w:cstheme="minorHAnsi"/>
          <w:b/>
          <w:bCs/>
          <w:sz w:val="22"/>
          <w:szCs w:val="22"/>
          <w:u w:val="single"/>
        </w:rPr>
        <w:t>każda ze stron na żądanie drugiej niezwłocznie potwierdza fakt ich otrzymania.</w:t>
      </w:r>
    </w:p>
    <w:p w14:paraId="34BA58AE" w14:textId="77777777" w:rsidR="001F2AAE" w:rsidRPr="00BC7106" w:rsidRDefault="001F2AAE" w:rsidP="00F72295">
      <w:pPr>
        <w:numPr>
          <w:ilvl w:val="0"/>
          <w:numId w:val="3"/>
        </w:numPr>
        <w:tabs>
          <w:tab w:val="num" w:pos="360"/>
        </w:tabs>
        <w:ind w:left="357" w:hanging="357"/>
        <w:jc w:val="both"/>
        <w:rPr>
          <w:rFonts w:asciiTheme="minorHAnsi" w:hAnsiTheme="minorHAnsi" w:cstheme="minorHAnsi"/>
          <w:b/>
          <w:sz w:val="22"/>
          <w:szCs w:val="22"/>
          <w:u w:val="single"/>
        </w:rPr>
      </w:pPr>
      <w:r w:rsidRPr="00BC7106">
        <w:rPr>
          <w:rFonts w:asciiTheme="minorHAnsi" w:hAnsiTheme="minorHAnsi" w:cstheme="minorHAnsi"/>
          <w:sz w:val="22"/>
          <w:szCs w:val="22"/>
        </w:rPr>
        <w:t xml:space="preserve">Zakłada się, iż </w:t>
      </w:r>
      <w:r w:rsidRPr="00BC7106">
        <w:rPr>
          <w:rFonts w:asciiTheme="minorHAnsi" w:hAnsiTheme="minorHAnsi" w:cstheme="minorHAnsi"/>
          <w:b/>
          <w:sz w:val="22"/>
          <w:szCs w:val="22"/>
          <w:u w:val="single"/>
        </w:rPr>
        <w:t>pismo wysłane przez zamawiającego na numer faksu lub e-mail podany przez wykonawcę w złożonej ofercie zostało mu doręczone w sposób umożliwiający zapoznanie się Wykonawcy z treścią pisma.</w:t>
      </w:r>
    </w:p>
    <w:p w14:paraId="6BE8DB4F" w14:textId="77777777"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Korespondencja przesłana za pomocą faksu lub drogą elektroniczną po godzinach urzędowania zostanie zarejestrowana w następnym dniu pracy zamawiającego i uznana za wniesioną z datą tego dnia. </w:t>
      </w:r>
    </w:p>
    <w:p w14:paraId="5F324635" w14:textId="77777777" w:rsidR="001F2AAE" w:rsidRPr="00BC7106" w:rsidRDefault="001F2AAE" w:rsidP="00F72295">
      <w:pPr>
        <w:numPr>
          <w:ilvl w:val="0"/>
          <w:numId w:val="3"/>
        </w:numPr>
        <w:tabs>
          <w:tab w:val="num" w:pos="360"/>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Korespondencję związaną z niniejszym postępowaniem , należy kierować na adres:</w:t>
      </w:r>
    </w:p>
    <w:p w14:paraId="26BC374C" w14:textId="77777777" w:rsidR="001F2AAE" w:rsidRPr="00BC7106" w:rsidRDefault="001F2AAE" w:rsidP="001F2AAE">
      <w:pPr>
        <w:ind w:left="1418"/>
        <w:rPr>
          <w:rFonts w:asciiTheme="minorHAnsi" w:hAnsiTheme="minorHAnsi" w:cstheme="minorHAnsi"/>
          <w:b/>
          <w:sz w:val="22"/>
          <w:szCs w:val="22"/>
        </w:rPr>
      </w:pPr>
      <w:r w:rsidRPr="00BC7106">
        <w:rPr>
          <w:rFonts w:asciiTheme="minorHAnsi" w:hAnsiTheme="minorHAnsi" w:cstheme="minorHAnsi"/>
          <w:b/>
          <w:sz w:val="22"/>
          <w:szCs w:val="22"/>
        </w:rPr>
        <w:t xml:space="preserve">Powiatowy Urząd Pracy w Gryfinie </w:t>
      </w:r>
    </w:p>
    <w:p w14:paraId="1DA2227F" w14:textId="77777777" w:rsidR="001F2AAE" w:rsidRPr="00BC7106" w:rsidRDefault="001F2AAE" w:rsidP="001F2AAE">
      <w:pPr>
        <w:ind w:left="1418"/>
        <w:rPr>
          <w:rFonts w:asciiTheme="minorHAnsi" w:hAnsiTheme="minorHAnsi" w:cstheme="minorHAnsi"/>
          <w:b/>
          <w:sz w:val="22"/>
          <w:szCs w:val="22"/>
        </w:rPr>
      </w:pPr>
      <w:r w:rsidRPr="00BC7106">
        <w:rPr>
          <w:rFonts w:asciiTheme="minorHAnsi" w:hAnsiTheme="minorHAnsi" w:cstheme="minorHAnsi"/>
          <w:b/>
          <w:sz w:val="22"/>
          <w:szCs w:val="22"/>
        </w:rPr>
        <w:t xml:space="preserve">ul. </w:t>
      </w:r>
      <w:r w:rsidR="000C4EE3" w:rsidRPr="00BC7106">
        <w:rPr>
          <w:rFonts w:asciiTheme="minorHAnsi" w:hAnsiTheme="minorHAnsi" w:cstheme="minorHAnsi"/>
          <w:b/>
          <w:sz w:val="22"/>
          <w:szCs w:val="22"/>
        </w:rPr>
        <w:t>Sprzymierzonych 1</w:t>
      </w:r>
    </w:p>
    <w:p w14:paraId="70122B57" w14:textId="77777777" w:rsidR="001F2AAE" w:rsidRPr="00BC7106" w:rsidRDefault="001F2AAE" w:rsidP="00F72295">
      <w:pPr>
        <w:numPr>
          <w:ilvl w:val="1"/>
          <w:numId w:val="4"/>
        </w:numPr>
        <w:ind w:left="2102"/>
        <w:rPr>
          <w:rFonts w:asciiTheme="minorHAnsi" w:hAnsiTheme="minorHAnsi" w:cstheme="minorHAnsi"/>
          <w:sz w:val="22"/>
          <w:szCs w:val="22"/>
        </w:rPr>
      </w:pPr>
      <w:r w:rsidRPr="00BC7106">
        <w:rPr>
          <w:rFonts w:asciiTheme="minorHAnsi" w:hAnsiTheme="minorHAnsi" w:cstheme="minorHAnsi"/>
          <w:b/>
          <w:sz w:val="22"/>
          <w:szCs w:val="22"/>
        </w:rPr>
        <w:t xml:space="preserve"> Gryfino</w:t>
      </w:r>
    </w:p>
    <w:p w14:paraId="04159435" w14:textId="77777777" w:rsidR="001F2AAE" w:rsidRPr="00BC7106" w:rsidRDefault="001F2AAE" w:rsidP="001F2AAE">
      <w:pPr>
        <w:ind w:left="1418"/>
        <w:jc w:val="both"/>
        <w:rPr>
          <w:rFonts w:asciiTheme="minorHAnsi" w:hAnsiTheme="minorHAnsi" w:cstheme="minorHAnsi"/>
          <w:b/>
          <w:sz w:val="22"/>
          <w:szCs w:val="22"/>
        </w:rPr>
      </w:pPr>
      <w:r w:rsidRPr="00BC7106">
        <w:rPr>
          <w:rFonts w:asciiTheme="minorHAnsi" w:hAnsiTheme="minorHAnsi" w:cstheme="minorHAnsi"/>
          <w:b/>
          <w:sz w:val="22"/>
          <w:szCs w:val="22"/>
        </w:rPr>
        <w:t>fax. 91 416 38 03</w:t>
      </w:r>
    </w:p>
    <w:p w14:paraId="4AE3626F" w14:textId="77777777" w:rsidR="001F2AAE" w:rsidRPr="00BC7106" w:rsidRDefault="001F2AAE" w:rsidP="001F2AAE">
      <w:pPr>
        <w:pStyle w:val="pkt"/>
        <w:spacing w:before="0" w:after="0"/>
        <w:ind w:left="1418" w:firstLine="0"/>
        <w:rPr>
          <w:rFonts w:asciiTheme="minorHAnsi" w:hAnsiTheme="minorHAnsi" w:cstheme="minorHAnsi"/>
          <w:sz w:val="22"/>
          <w:szCs w:val="22"/>
          <w:lang w:val="de-DE"/>
        </w:rPr>
      </w:pPr>
      <w:proofErr w:type="spellStart"/>
      <w:r w:rsidRPr="00BC7106">
        <w:rPr>
          <w:rFonts w:asciiTheme="minorHAnsi" w:hAnsiTheme="minorHAnsi" w:cstheme="minorHAnsi"/>
          <w:b/>
          <w:sz w:val="22"/>
          <w:szCs w:val="22"/>
          <w:lang w:val="de-DE"/>
        </w:rPr>
        <w:t>e-mail</w:t>
      </w:r>
      <w:proofErr w:type="spellEnd"/>
      <w:r w:rsidRPr="00BC7106">
        <w:rPr>
          <w:rFonts w:asciiTheme="minorHAnsi" w:hAnsiTheme="minorHAnsi" w:cstheme="minorHAnsi"/>
          <w:b/>
          <w:sz w:val="22"/>
          <w:szCs w:val="22"/>
          <w:lang w:val="de-DE"/>
        </w:rPr>
        <w:t xml:space="preserve">  </w:t>
      </w:r>
      <w:hyperlink r:id="rId17" w:history="1">
        <w:r w:rsidRPr="00BC7106">
          <w:rPr>
            <w:rStyle w:val="Hipercze"/>
            <w:rFonts w:asciiTheme="minorHAnsi" w:hAnsiTheme="minorHAnsi" w:cstheme="minorHAnsi"/>
            <w:i/>
            <w:color w:val="auto"/>
            <w:sz w:val="22"/>
            <w:szCs w:val="22"/>
            <w:lang w:val="de-DE"/>
          </w:rPr>
          <w:t>zamowienia.publiczne@pupgryfino.com.pl</w:t>
        </w:r>
      </w:hyperlink>
      <w:r w:rsidRPr="00BC7106">
        <w:rPr>
          <w:rFonts w:asciiTheme="minorHAnsi" w:hAnsiTheme="minorHAnsi" w:cstheme="minorHAnsi"/>
          <w:i/>
          <w:sz w:val="22"/>
          <w:szCs w:val="22"/>
          <w:lang w:val="de-DE"/>
        </w:rPr>
        <w:t xml:space="preserve">  </w:t>
      </w:r>
    </w:p>
    <w:p w14:paraId="10442A79" w14:textId="77777777" w:rsidR="001F2AAE" w:rsidRPr="00BC7106" w:rsidRDefault="001F2AAE" w:rsidP="00F72295">
      <w:pPr>
        <w:numPr>
          <w:ilvl w:val="0"/>
          <w:numId w:val="3"/>
        </w:numPr>
        <w:tabs>
          <w:tab w:val="num" w:pos="360"/>
          <w:tab w:val="num" w:pos="709"/>
        </w:tabs>
        <w:ind w:left="357" w:hanging="357"/>
        <w:jc w:val="both"/>
        <w:rPr>
          <w:rFonts w:asciiTheme="minorHAnsi" w:hAnsiTheme="minorHAnsi" w:cstheme="minorHAnsi"/>
          <w:sz w:val="22"/>
          <w:szCs w:val="22"/>
        </w:rPr>
      </w:pPr>
      <w:r w:rsidRPr="00BC7106">
        <w:rPr>
          <w:rFonts w:asciiTheme="minorHAnsi" w:hAnsiTheme="minorHAnsi" w:cstheme="minorHAnsi"/>
          <w:sz w:val="22"/>
          <w:szCs w:val="22"/>
        </w:rPr>
        <w:t xml:space="preserve">Osobą uprawnioną do kontaktów z Wykonawcami jest Magdalena </w:t>
      </w:r>
      <w:r w:rsidR="00B40BA5" w:rsidRPr="00BC7106">
        <w:rPr>
          <w:rFonts w:asciiTheme="minorHAnsi" w:hAnsiTheme="minorHAnsi" w:cstheme="minorHAnsi"/>
          <w:sz w:val="22"/>
          <w:szCs w:val="22"/>
        </w:rPr>
        <w:t>Nadała</w:t>
      </w:r>
      <w:r w:rsidRPr="00BC7106">
        <w:rPr>
          <w:rFonts w:asciiTheme="minorHAnsi" w:hAnsiTheme="minorHAnsi" w:cstheme="minorHAnsi"/>
          <w:sz w:val="22"/>
          <w:szCs w:val="22"/>
        </w:rPr>
        <w:t xml:space="preserve"> w godzinach urzędowania zamawiającego z wyłączeniem dni ustawowo wolnych od pracy. </w:t>
      </w:r>
    </w:p>
    <w:p w14:paraId="221E17E2" w14:textId="77777777" w:rsidR="001F2AAE" w:rsidRPr="00BC7106" w:rsidRDefault="001F2AAE" w:rsidP="001F2AAE">
      <w:pPr>
        <w:tabs>
          <w:tab w:val="num" w:pos="709"/>
        </w:tabs>
        <w:ind w:left="357"/>
        <w:jc w:val="both"/>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9888"/>
      </w:tblGrid>
      <w:tr w:rsidR="001F2AAE" w:rsidRPr="00BC7106" w14:paraId="1B594A10" w14:textId="77777777" w:rsidTr="004A2636">
        <w:tc>
          <w:tcPr>
            <w:tcW w:w="10172" w:type="dxa"/>
            <w:shd w:val="clear" w:color="auto" w:fill="DAEEF3" w:themeFill="accent5" w:themeFillTint="33"/>
          </w:tcPr>
          <w:p w14:paraId="77870E38" w14:textId="77777777" w:rsidR="001F2AAE" w:rsidRPr="00BC7106" w:rsidRDefault="001F2AAE" w:rsidP="00271BC9">
            <w:pPr>
              <w:pStyle w:val="Nagwek1"/>
              <w:spacing w:before="0" w:after="0"/>
              <w:jc w:val="both"/>
              <w:rPr>
                <w:rFonts w:asciiTheme="minorHAnsi" w:hAnsiTheme="minorHAnsi" w:cstheme="minorHAnsi"/>
                <w:sz w:val="22"/>
                <w:szCs w:val="22"/>
              </w:rPr>
            </w:pPr>
            <w:r w:rsidRPr="00BC7106">
              <w:rPr>
                <w:rFonts w:asciiTheme="minorHAnsi" w:hAnsiTheme="minorHAnsi" w:cstheme="minorHAnsi"/>
                <w:sz w:val="22"/>
                <w:szCs w:val="22"/>
              </w:rPr>
              <w:t xml:space="preserve">ROZDZIAŁ </w:t>
            </w:r>
            <w:r w:rsidR="00AB1A32" w:rsidRPr="00BC7106">
              <w:rPr>
                <w:rFonts w:asciiTheme="minorHAnsi" w:hAnsiTheme="minorHAnsi" w:cstheme="minorHAnsi"/>
                <w:sz w:val="22"/>
                <w:szCs w:val="22"/>
              </w:rPr>
              <w:t>I</w:t>
            </w:r>
            <w:r w:rsidRPr="00BC7106">
              <w:rPr>
                <w:rFonts w:asciiTheme="minorHAnsi" w:hAnsiTheme="minorHAnsi" w:cstheme="minorHAnsi"/>
                <w:sz w:val="22"/>
                <w:szCs w:val="22"/>
              </w:rPr>
              <w:t xml:space="preserve">X             </w:t>
            </w:r>
          </w:p>
          <w:p w14:paraId="13396160" w14:textId="77777777" w:rsidR="001F2AAE" w:rsidRPr="00BC7106" w:rsidRDefault="001F2AAE" w:rsidP="00F87244">
            <w:pPr>
              <w:tabs>
                <w:tab w:val="num" w:pos="709"/>
              </w:tabs>
              <w:jc w:val="both"/>
              <w:rPr>
                <w:rFonts w:asciiTheme="minorHAnsi" w:hAnsiTheme="minorHAnsi" w:cstheme="minorHAnsi"/>
                <w:b/>
                <w:sz w:val="22"/>
                <w:szCs w:val="22"/>
              </w:rPr>
            </w:pPr>
            <w:r w:rsidRPr="00BC7106">
              <w:rPr>
                <w:rFonts w:asciiTheme="minorHAnsi" w:hAnsiTheme="minorHAnsi" w:cstheme="minorHAnsi"/>
                <w:b/>
                <w:sz w:val="22"/>
                <w:szCs w:val="22"/>
              </w:rPr>
              <w:t xml:space="preserve">OPIS SPOSOBU UDZIELANIA WYJAŚNIEŃ TREŚCI </w:t>
            </w:r>
            <w:r w:rsidR="00F87244" w:rsidRPr="00BC7106">
              <w:rPr>
                <w:rFonts w:asciiTheme="minorHAnsi" w:hAnsiTheme="minorHAnsi" w:cstheme="minorHAnsi"/>
                <w:b/>
                <w:sz w:val="22"/>
                <w:szCs w:val="22"/>
              </w:rPr>
              <w:t>ZAPROSZENIA</w:t>
            </w:r>
          </w:p>
        </w:tc>
      </w:tr>
    </w:tbl>
    <w:p w14:paraId="4B7B0567" w14:textId="77777777" w:rsidR="001F2AAE" w:rsidRPr="00BC7106" w:rsidRDefault="001F2AAE" w:rsidP="001F2AAE">
      <w:pPr>
        <w:tabs>
          <w:tab w:val="num" w:pos="709"/>
        </w:tabs>
        <w:ind w:left="357"/>
        <w:jc w:val="both"/>
        <w:rPr>
          <w:rFonts w:asciiTheme="minorHAnsi" w:hAnsiTheme="minorHAnsi" w:cstheme="minorHAnsi"/>
          <w:sz w:val="22"/>
          <w:szCs w:val="22"/>
        </w:rPr>
      </w:pPr>
    </w:p>
    <w:p w14:paraId="498B2618" w14:textId="77777777" w:rsidR="003F778C" w:rsidRPr="00BC7106" w:rsidRDefault="001F2AAE" w:rsidP="00F72295">
      <w:pPr>
        <w:pStyle w:val="NormalnyWeb"/>
        <w:numPr>
          <w:ilvl w:val="0"/>
          <w:numId w:val="38"/>
        </w:numPr>
        <w:spacing w:before="0" w:beforeAutospacing="0" w:after="0" w:afterAutospacing="0"/>
        <w:jc w:val="both"/>
        <w:rPr>
          <w:rFonts w:asciiTheme="minorHAnsi" w:hAnsiTheme="minorHAnsi" w:cstheme="minorHAnsi"/>
          <w:sz w:val="22"/>
          <w:szCs w:val="22"/>
        </w:rPr>
      </w:pPr>
      <w:r w:rsidRPr="00BC7106">
        <w:rPr>
          <w:rStyle w:val="akapitustep1"/>
          <w:rFonts w:asciiTheme="minorHAnsi" w:hAnsiTheme="minorHAnsi" w:cstheme="minorHAnsi"/>
          <w:sz w:val="22"/>
          <w:szCs w:val="22"/>
        </w:rPr>
        <w:t xml:space="preserve">Wykonawca może zwrócić się do zamawiającego z przekazanym pisemnie, faksem lub drogą elektroniczną wnioskiem o wyjaśnienie treści </w:t>
      </w:r>
      <w:r w:rsidR="002C7995" w:rsidRPr="00BC7106">
        <w:rPr>
          <w:rStyle w:val="akapitustep1"/>
          <w:rFonts w:asciiTheme="minorHAnsi" w:hAnsiTheme="minorHAnsi" w:cstheme="minorHAnsi"/>
          <w:sz w:val="22"/>
          <w:szCs w:val="22"/>
        </w:rPr>
        <w:t>zaproszenia</w:t>
      </w:r>
      <w:r w:rsidR="00CF0144" w:rsidRPr="00BC7106">
        <w:rPr>
          <w:rStyle w:val="akapitustep1"/>
          <w:rFonts w:asciiTheme="minorHAnsi" w:hAnsiTheme="minorHAnsi" w:cstheme="minorHAnsi"/>
          <w:sz w:val="22"/>
          <w:szCs w:val="22"/>
        </w:rPr>
        <w:t xml:space="preserve"> nie później jednak niż na </w:t>
      </w:r>
      <w:r w:rsidR="00A45C1A" w:rsidRPr="00BC7106">
        <w:rPr>
          <w:rStyle w:val="akapitustep1"/>
          <w:rFonts w:asciiTheme="minorHAnsi" w:hAnsiTheme="minorHAnsi" w:cstheme="minorHAnsi"/>
          <w:b/>
          <w:sz w:val="22"/>
          <w:szCs w:val="22"/>
        </w:rPr>
        <w:t>jeden dzień</w:t>
      </w:r>
      <w:r w:rsidR="00CF0144" w:rsidRPr="00BC7106">
        <w:rPr>
          <w:rStyle w:val="akapitustep1"/>
          <w:rFonts w:asciiTheme="minorHAnsi" w:hAnsiTheme="minorHAnsi" w:cstheme="minorHAnsi"/>
          <w:b/>
          <w:sz w:val="22"/>
          <w:szCs w:val="22"/>
        </w:rPr>
        <w:t xml:space="preserve"> przed upływem terminu składania ofert</w:t>
      </w:r>
      <w:r w:rsidRPr="00BC7106">
        <w:rPr>
          <w:rStyle w:val="akapitustep1"/>
          <w:rFonts w:asciiTheme="minorHAnsi" w:hAnsiTheme="minorHAnsi" w:cstheme="minorHAnsi"/>
          <w:sz w:val="22"/>
          <w:szCs w:val="22"/>
        </w:rPr>
        <w:t xml:space="preserve">. Zamawiający udzieli wyjaśnień niezwłocznie, jednak nie później niż </w:t>
      </w:r>
      <w:r w:rsidRPr="00BC7106">
        <w:rPr>
          <w:rFonts w:asciiTheme="minorHAnsi" w:hAnsiTheme="minorHAnsi" w:cstheme="minorHAnsi"/>
          <w:sz w:val="22"/>
          <w:szCs w:val="22"/>
        </w:rPr>
        <w:t xml:space="preserve">na </w:t>
      </w:r>
      <w:r w:rsidR="00A45C1A" w:rsidRPr="00BC7106">
        <w:rPr>
          <w:rFonts w:asciiTheme="minorHAnsi" w:hAnsiTheme="minorHAnsi" w:cstheme="minorHAnsi"/>
          <w:b/>
          <w:sz w:val="22"/>
          <w:szCs w:val="22"/>
        </w:rPr>
        <w:t>jeden dzień</w:t>
      </w:r>
      <w:r w:rsidRPr="00BC7106">
        <w:rPr>
          <w:rFonts w:asciiTheme="minorHAnsi" w:hAnsiTheme="minorHAnsi" w:cstheme="minorHAnsi"/>
          <w:b/>
          <w:sz w:val="22"/>
          <w:szCs w:val="22"/>
        </w:rPr>
        <w:t xml:space="preserve"> przed upływem terminu składania ofert</w:t>
      </w:r>
      <w:r w:rsidR="003F778C" w:rsidRPr="00BC7106">
        <w:rPr>
          <w:rFonts w:asciiTheme="minorHAnsi" w:hAnsiTheme="minorHAnsi" w:cstheme="minorHAnsi"/>
          <w:b/>
          <w:sz w:val="22"/>
          <w:szCs w:val="22"/>
        </w:rPr>
        <w:t xml:space="preserve">. </w:t>
      </w:r>
    </w:p>
    <w:p w14:paraId="7A415336" w14:textId="77777777" w:rsidR="001F2AAE" w:rsidRPr="00BC7106" w:rsidRDefault="003F778C" w:rsidP="00F72295">
      <w:pPr>
        <w:pStyle w:val="NormalnyWeb"/>
        <w:numPr>
          <w:ilvl w:val="0"/>
          <w:numId w:val="38"/>
        </w:numPr>
        <w:spacing w:before="0" w:beforeAutospacing="0" w:after="0" w:afterAutospacing="0"/>
        <w:jc w:val="both"/>
        <w:rPr>
          <w:rStyle w:val="artykul1"/>
          <w:rFonts w:asciiTheme="minorHAnsi" w:hAnsiTheme="minorHAnsi" w:cstheme="minorHAnsi"/>
          <w:sz w:val="22"/>
          <w:szCs w:val="22"/>
        </w:rPr>
      </w:pPr>
      <w:r w:rsidRPr="00BC7106">
        <w:rPr>
          <w:rFonts w:asciiTheme="minorHAnsi" w:hAnsiTheme="minorHAnsi" w:cstheme="minorHAnsi"/>
          <w:b/>
          <w:sz w:val="22"/>
          <w:szCs w:val="22"/>
        </w:rPr>
        <w:t xml:space="preserve">Wnioski o wyjaśnienie treści </w:t>
      </w:r>
      <w:r w:rsidR="002C7995" w:rsidRPr="00BC7106">
        <w:rPr>
          <w:rFonts w:asciiTheme="minorHAnsi" w:hAnsiTheme="minorHAnsi" w:cstheme="minorHAnsi"/>
          <w:b/>
          <w:sz w:val="22"/>
          <w:szCs w:val="22"/>
        </w:rPr>
        <w:t>zaproszenia</w:t>
      </w:r>
      <w:r w:rsidRPr="00BC7106">
        <w:rPr>
          <w:rFonts w:asciiTheme="minorHAnsi" w:hAnsiTheme="minorHAnsi" w:cstheme="minorHAnsi"/>
          <w:b/>
          <w:sz w:val="22"/>
          <w:szCs w:val="22"/>
        </w:rPr>
        <w:t xml:space="preserve"> złożone po upływie terminu</w:t>
      </w:r>
      <w:r w:rsidR="00664CB5" w:rsidRPr="00BC7106">
        <w:rPr>
          <w:rFonts w:asciiTheme="minorHAnsi" w:hAnsiTheme="minorHAnsi" w:cstheme="minorHAnsi"/>
          <w:b/>
          <w:sz w:val="22"/>
          <w:szCs w:val="22"/>
        </w:rPr>
        <w:t>,</w:t>
      </w:r>
      <w:r w:rsidRPr="00BC7106">
        <w:rPr>
          <w:rFonts w:asciiTheme="minorHAnsi" w:hAnsiTheme="minorHAnsi" w:cstheme="minorHAnsi"/>
          <w:b/>
          <w:sz w:val="22"/>
          <w:szCs w:val="22"/>
        </w:rPr>
        <w:t xml:space="preserve"> o którym mowa w pkt 1 nie będą uwzględniane</w:t>
      </w:r>
      <w:r w:rsidR="00C27E24" w:rsidRPr="00BC7106">
        <w:rPr>
          <w:rFonts w:asciiTheme="minorHAnsi" w:hAnsiTheme="minorHAnsi" w:cstheme="minorHAnsi"/>
          <w:b/>
          <w:sz w:val="22"/>
          <w:szCs w:val="22"/>
        </w:rPr>
        <w:t>.</w:t>
      </w:r>
      <w:r w:rsidR="001F2AAE" w:rsidRPr="00BC7106">
        <w:rPr>
          <w:rFonts w:asciiTheme="minorHAnsi" w:hAnsiTheme="minorHAnsi" w:cstheme="minorHAnsi"/>
          <w:sz w:val="22"/>
          <w:szCs w:val="22"/>
        </w:rPr>
        <w:t xml:space="preserve"> </w:t>
      </w:r>
    </w:p>
    <w:p w14:paraId="37223F6B" w14:textId="77777777" w:rsidR="001F2AAE" w:rsidRPr="00BC7106" w:rsidRDefault="001F2AAE" w:rsidP="00F72295">
      <w:pPr>
        <w:numPr>
          <w:ilvl w:val="0"/>
          <w:numId w:val="38"/>
        </w:numPr>
        <w:ind w:left="357" w:hanging="357"/>
        <w:jc w:val="both"/>
        <w:rPr>
          <w:rFonts w:asciiTheme="minorHAnsi" w:hAnsiTheme="minorHAnsi" w:cstheme="minorHAnsi"/>
          <w:sz w:val="22"/>
          <w:szCs w:val="22"/>
        </w:rPr>
      </w:pPr>
      <w:bookmarkStart w:id="3" w:name="PP_29421_5_199"/>
      <w:bookmarkStart w:id="4" w:name="LP_AN"/>
      <w:bookmarkEnd w:id="3"/>
      <w:r w:rsidRPr="00BC7106">
        <w:rPr>
          <w:rFonts w:asciiTheme="minorHAnsi" w:hAnsiTheme="minorHAnsi" w:cstheme="minorHAnsi"/>
          <w:vanish/>
          <w:sz w:val="22"/>
          <w:szCs w:val="22"/>
          <w:vertAlign w:val="superscript"/>
        </w:rPr>
        <w:t xml:space="preserve"> (199)</w:t>
      </w:r>
      <w:bookmarkEnd w:id="4"/>
      <w:r w:rsidRPr="00BC7106">
        <w:rPr>
          <w:rFonts w:asciiTheme="minorHAnsi" w:hAnsiTheme="minorHAnsi" w:cstheme="minorHAnsi"/>
          <w:sz w:val="22"/>
          <w:szCs w:val="22"/>
        </w:rPr>
        <w:t>Zamawiający zamieści treść zapytań wraz z wyjaśnieniami na własnej stronie internetowej (</w:t>
      </w:r>
      <w:hyperlink r:id="rId18" w:history="1">
        <w:r w:rsidRPr="00BC7106">
          <w:rPr>
            <w:rStyle w:val="Hipercze"/>
            <w:rFonts w:asciiTheme="minorHAnsi" w:hAnsiTheme="minorHAnsi" w:cstheme="minorHAnsi"/>
            <w:color w:val="auto"/>
            <w:sz w:val="22"/>
            <w:szCs w:val="22"/>
          </w:rPr>
          <w:t>www.gryfino.praca.gov.pl</w:t>
        </w:r>
      </w:hyperlink>
      <w:r w:rsidRPr="00BC7106">
        <w:rPr>
          <w:rFonts w:asciiTheme="minorHAnsi" w:hAnsiTheme="minorHAnsi" w:cstheme="minorHAnsi"/>
          <w:sz w:val="22"/>
          <w:szCs w:val="22"/>
        </w:rPr>
        <w:t xml:space="preserve"> w zakładce Urząd &gt; Zamówienia publiczne) bez ujawniania źródła zapytania.</w:t>
      </w:r>
    </w:p>
    <w:p w14:paraId="37E7CF01" w14:textId="77777777" w:rsidR="001F2AAE" w:rsidRPr="00BC7106" w:rsidRDefault="001F2AAE" w:rsidP="00F72295">
      <w:pPr>
        <w:pStyle w:val="pkt"/>
        <w:numPr>
          <w:ilvl w:val="0"/>
          <w:numId w:val="38"/>
        </w:numPr>
        <w:spacing w:before="0" w:after="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W szczególnie uzasadnionych przypadkach zamawiający może w każdym czasie przed upływem terminu do składania ofert zmodyfikować treść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Dokonaną w ten sposób modyfikację przekaże niezwłocznie wszystkim wykonawcom, którym przekazał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oraz zamieści na stronie internetowej, na której zamieścił </w:t>
      </w:r>
      <w:r w:rsidR="002C7995" w:rsidRPr="00BC7106">
        <w:rPr>
          <w:rFonts w:asciiTheme="minorHAnsi" w:hAnsiTheme="minorHAnsi" w:cstheme="minorHAnsi"/>
          <w:sz w:val="22"/>
          <w:szCs w:val="22"/>
        </w:rPr>
        <w:t>zaproszenie</w:t>
      </w:r>
      <w:r w:rsidRPr="00BC7106">
        <w:rPr>
          <w:rFonts w:asciiTheme="minorHAnsi" w:hAnsiTheme="minorHAnsi" w:cstheme="minorHAnsi"/>
          <w:sz w:val="22"/>
          <w:szCs w:val="22"/>
        </w:rPr>
        <w:t>.</w:t>
      </w:r>
    </w:p>
    <w:p w14:paraId="52FD18C0" w14:textId="77777777" w:rsidR="001F2AAE" w:rsidRPr="00BC7106" w:rsidRDefault="001F2AAE" w:rsidP="00F72295">
      <w:pPr>
        <w:pStyle w:val="pkt"/>
        <w:numPr>
          <w:ilvl w:val="0"/>
          <w:numId w:val="38"/>
        </w:numPr>
        <w:spacing w:before="0" w:after="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Zamawiający przedłuży termin składania ofert jeżeli w wyniku modyfikacji treści </w:t>
      </w:r>
      <w:r w:rsidR="002C7995" w:rsidRPr="00BC7106">
        <w:rPr>
          <w:rFonts w:asciiTheme="minorHAnsi" w:hAnsiTheme="minorHAnsi" w:cstheme="minorHAnsi"/>
          <w:sz w:val="22"/>
          <w:szCs w:val="22"/>
        </w:rPr>
        <w:t>zaproszenia</w:t>
      </w:r>
      <w:r w:rsidRPr="00BC7106">
        <w:rPr>
          <w:rFonts w:asciiTheme="minorHAnsi" w:hAnsiTheme="minorHAnsi" w:cstheme="minorHAnsi"/>
          <w:sz w:val="22"/>
          <w:szCs w:val="22"/>
        </w:rPr>
        <w:t xml:space="preserve"> niezbędny będzie dodatkowy czas na wprowadzenie zmian w ofertach. O przedłużeniu terminu składania ofert zamawiający niezwłocznie zawiadomi wszystkich wykonawców, zamieszczając informację na stronie internetowej.</w:t>
      </w:r>
    </w:p>
    <w:p w14:paraId="52AB7137" w14:textId="77777777" w:rsidR="001F2AAE" w:rsidRPr="0085481D" w:rsidRDefault="001F2AAE" w:rsidP="001F2AAE">
      <w:pPr>
        <w:pStyle w:val="BodyText21"/>
        <w:tabs>
          <w:tab w:val="clear" w:pos="0"/>
        </w:tabs>
        <w:rPr>
          <w:rFonts w:asciiTheme="minorHAnsi" w:hAnsiTheme="minorHAnsi" w:cstheme="minorHAnsi"/>
          <w:sz w:val="22"/>
          <w:szCs w:val="22"/>
        </w:rPr>
      </w:pP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90"/>
      </w:tblGrid>
      <w:tr w:rsidR="001F2AAE" w:rsidRPr="0085481D" w14:paraId="7D5C0EE4" w14:textId="77777777" w:rsidTr="004A2636">
        <w:tc>
          <w:tcPr>
            <w:tcW w:w="10490" w:type="dxa"/>
            <w:shd w:val="clear" w:color="auto" w:fill="DAEEF3" w:themeFill="accent5" w:themeFillTint="33"/>
          </w:tcPr>
          <w:p w14:paraId="1623214D"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          </w:t>
            </w:r>
          </w:p>
          <w:p w14:paraId="5CC1440A"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TERMIN ZWIĄZANIA OFERTĄ</w:t>
            </w:r>
          </w:p>
        </w:tc>
      </w:tr>
    </w:tbl>
    <w:p w14:paraId="4FB44A2C" w14:textId="77777777" w:rsidR="008D15E5" w:rsidRPr="00BC7106" w:rsidRDefault="008D15E5" w:rsidP="00F72295">
      <w:pPr>
        <w:pStyle w:val="Tekstpodstawowywcity2"/>
        <w:numPr>
          <w:ilvl w:val="0"/>
          <w:numId w:val="7"/>
        </w:numPr>
        <w:tabs>
          <w:tab w:val="clear" w:pos="720"/>
          <w:tab w:val="num" w:pos="284"/>
        </w:tabs>
        <w:ind w:hanging="720"/>
        <w:rPr>
          <w:rFonts w:asciiTheme="minorHAnsi" w:hAnsiTheme="minorHAnsi" w:cstheme="minorHAnsi"/>
          <w:sz w:val="22"/>
          <w:szCs w:val="22"/>
        </w:rPr>
      </w:pPr>
      <w:r w:rsidRPr="00BC7106">
        <w:rPr>
          <w:rFonts w:asciiTheme="minorHAnsi" w:hAnsiTheme="minorHAnsi" w:cstheme="minorHAnsi"/>
          <w:sz w:val="22"/>
          <w:szCs w:val="22"/>
        </w:rPr>
        <w:t xml:space="preserve">Wykonawca pozostaje związany ofertą przez okres </w:t>
      </w:r>
      <w:r w:rsidRPr="00BC7106">
        <w:rPr>
          <w:rFonts w:asciiTheme="minorHAnsi" w:hAnsiTheme="minorHAnsi" w:cstheme="minorHAnsi"/>
          <w:b/>
          <w:sz w:val="22"/>
          <w:szCs w:val="22"/>
        </w:rPr>
        <w:t xml:space="preserve">30 </w:t>
      </w:r>
      <w:r w:rsidRPr="00BC7106">
        <w:rPr>
          <w:rFonts w:asciiTheme="minorHAnsi" w:hAnsiTheme="minorHAnsi" w:cstheme="minorHAnsi"/>
          <w:sz w:val="22"/>
          <w:szCs w:val="22"/>
        </w:rPr>
        <w:t>dni.</w:t>
      </w:r>
    </w:p>
    <w:p w14:paraId="528E51E0" w14:textId="77777777" w:rsidR="008D15E5" w:rsidRPr="00BC7106" w:rsidRDefault="008D15E5" w:rsidP="00F72295">
      <w:pPr>
        <w:numPr>
          <w:ilvl w:val="0"/>
          <w:numId w:val="7"/>
        </w:numPr>
        <w:tabs>
          <w:tab w:val="clear" w:pos="720"/>
          <w:tab w:val="num" w:pos="284"/>
          <w:tab w:val="left" w:pos="993"/>
        </w:tabs>
        <w:ind w:hanging="720"/>
        <w:jc w:val="both"/>
        <w:rPr>
          <w:rFonts w:asciiTheme="minorHAnsi" w:hAnsiTheme="minorHAnsi" w:cstheme="minorHAnsi"/>
          <w:sz w:val="22"/>
          <w:szCs w:val="22"/>
        </w:rPr>
      </w:pPr>
      <w:r w:rsidRPr="00BC7106">
        <w:rPr>
          <w:rFonts w:asciiTheme="minorHAnsi" w:hAnsiTheme="minorHAnsi" w:cstheme="minorHAnsi"/>
          <w:sz w:val="22"/>
          <w:szCs w:val="22"/>
        </w:rPr>
        <w:t>Bieg terminu związania ofertą rozpoczyna się wraz z upływem terminu składania ofert.</w:t>
      </w:r>
    </w:p>
    <w:p w14:paraId="38E7DAB0" w14:textId="77777777" w:rsidR="001F2AAE" w:rsidRPr="0085481D" w:rsidRDefault="001F2AAE" w:rsidP="001F2AAE">
      <w:pPr>
        <w:spacing w:before="40" w:after="40"/>
        <w:jc w:val="both"/>
        <w:rPr>
          <w:rFonts w:asciiTheme="minorHAnsi" w:hAnsiTheme="minorHAnsi" w:cstheme="minorHAnsi"/>
        </w:rPr>
      </w:pPr>
    </w:p>
    <w:tbl>
      <w:tblPr>
        <w:tblW w:w="104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418"/>
      </w:tblGrid>
      <w:tr w:rsidR="001F2AAE" w:rsidRPr="0085481D" w14:paraId="49CAC35E" w14:textId="77777777" w:rsidTr="004A2636">
        <w:tc>
          <w:tcPr>
            <w:tcW w:w="10418" w:type="dxa"/>
            <w:shd w:val="clear" w:color="auto" w:fill="DAEEF3" w:themeFill="accent5" w:themeFillTint="33"/>
          </w:tcPr>
          <w:p w14:paraId="31BD6363"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XI        </w:t>
            </w:r>
          </w:p>
          <w:p w14:paraId="499A9173"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OPIS SPOSOBU PRZYGOTOWANIA OFERTY</w:t>
            </w:r>
          </w:p>
        </w:tc>
      </w:tr>
    </w:tbl>
    <w:p w14:paraId="02B5B7C8" w14:textId="77777777" w:rsidR="001F2AAE" w:rsidRPr="0085481D" w:rsidRDefault="001F2AAE" w:rsidP="001F2AAE">
      <w:pPr>
        <w:jc w:val="both"/>
        <w:rPr>
          <w:rFonts w:asciiTheme="minorHAnsi" w:hAnsiTheme="minorHAnsi" w:cstheme="minorHAnsi"/>
          <w:b/>
          <w:u w:val="single"/>
        </w:rPr>
      </w:pPr>
    </w:p>
    <w:p w14:paraId="105823D7" w14:textId="77777777" w:rsidR="001F2AAE" w:rsidRPr="00BC7106" w:rsidRDefault="001F2AAE" w:rsidP="001F2AAE">
      <w:pPr>
        <w:pStyle w:val="Stopka"/>
        <w:tabs>
          <w:tab w:val="clear" w:pos="4536"/>
          <w:tab w:val="clear" w:pos="9072"/>
          <w:tab w:val="num" w:pos="426"/>
        </w:tabs>
        <w:rPr>
          <w:rFonts w:asciiTheme="minorHAnsi" w:hAnsiTheme="minorHAnsi" w:cstheme="minorHAnsi"/>
          <w:b/>
          <w:i/>
          <w:sz w:val="22"/>
          <w:szCs w:val="22"/>
        </w:rPr>
      </w:pPr>
      <w:r w:rsidRPr="00BC7106">
        <w:rPr>
          <w:rFonts w:asciiTheme="minorHAnsi" w:hAnsiTheme="minorHAnsi" w:cstheme="minorHAnsi"/>
          <w:b/>
          <w:i/>
          <w:sz w:val="22"/>
          <w:szCs w:val="22"/>
        </w:rPr>
        <w:t>Oferta Wykonawcy</w:t>
      </w:r>
    </w:p>
    <w:p w14:paraId="20639AB8" w14:textId="77777777" w:rsidR="001F2AAE" w:rsidRPr="00BC7106" w:rsidRDefault="001F2AAE" w:rsidP="001F2AAE">
      <w:pPr>
        <w:pStyle w:val="Nagwek4"/>
        <w:ind w:left="1701" w:hanging="1701"/>
        <w:rPr>
          <w:rFonts w:asciiTheme="minorHAnsi" w:hAnsiTheme="minorHAnsi" w:cstheme="minorHAnsi"/>
          <w:sz w:val="22"/>
          <w:szCs w:val="22"/>
        </w:rPr>
      </w:pPr>
    </w:p>
    <w:p w14:paraId="28334462" w14:textId="77777777" w:rsidR="001F2AAE" w:rsidRPr="00BC7106" w:rsidRDefault="001F2AAE" w:rsidP="001F2AAE">
      <w:pPr>
        <w:pStyle w:val="BodyText21"/>
        <w:numPr>
          <w:ilvl w:val="0"/>
          <w:numId w:val="1"/>
        </w:numPr>
        <w:tabs>
          <w:tab w:val="clear" w:pos="0"/>
        </w:tabs>
        <w:rPr>
          <w:rFonts w:asciiTheme="minorHAnsi" w:hAnsiTheme="minorHAnsi" w:cstheme="minorHAnsi"/>
          <w:sz w:val="22"/>
          <w:szCs w:val="22"/>
        </w:rPr>
      </w:pPr>
      <w:r w:rsidRPr="00BC7106">
        <w:rPr>
          <w:rFonts w:asciiTheme="minorHAnsi" w:hAnsiTheme="minorHAnsi" w:cstheme="minorHAnsi"/>
          <w:sz w:val="22"/>
          <w:szCs w:val="22"/>
        </w:rPr>
        <w:t>Wykonawca może złożyć jedną ofertę. Złożenie więcej niż jednej oferty lub złożenie oferty zawierającej propozycje alternatywne spowoduje odrzucenie wszystkich ofert złożonych przez wykonawcę.</w:t>
      </w:r>
    </w:p>
    <w:p w14:paraId="51D33EA4" w14:textId="77777777" w:rsidR="002D7B46" w:rsidRPr="00BC7106" w:rsidRDefault="002D7B46" w:rsidP="002D7B46">
      <w:pPr>
        <w:pStyle w:val="BodyText21"/>
        <w:numPr>
          <w:ilvl w:val="0"/>
          <w:numId w:val="1"/>
        </w:numPr>
        <w:tabs>
          <w:tab w:val="clear" w:pos="0"/>
        </w:tabs>
        <w:suppressAutoHyphens/>
        <w:rPr>
          <w:rFonts w:asciiTheme="minorHAnsi" w:hAnsiTheme="minorHAnsi" w:cstheme="minorHAnsi"/>
          <w:b/>
          <w:sz w:val="22"/>
          <w:szCs w:val="22"/>
          <w:u w:val="single"/>
        </w:rPr>
      </w:pPr>
      <w:r w:rsidRPr="00BC7106">
        <w:rPr>
          <w:rFonts w:asciiTheme="minorHAnsi" w:hAnsiTheme="minorHAnsi" w:cstheme="minorHAnsi"/>
          <w:b/>
          <w:sz w:val="22"/>
          <w:szCs w:val="22"/>
          <w:u w:val="single"/>
        </w:rPr>
        <w:lastRenderedPageBreak/>
        <w:t>Oferta</w:t>
      </w:r>
      <w:r w:rsidRPr="00BC7106">
        <w:rPr>
          <w:rFonts w:asciiTheme="minorHAnsi" w:hAnsiTheme="minorHAnsi" w:cstheme="minorHAnsi"/>
          <w:sz w:val="22"/>
          <w:szCs w:val="22"/>
        </w:rPr>
        <w:t xml:space="preserve"> musi być sporządzona w  formie pisemnej lub w postaci dokumentu elektronicznego złożonego za pośrednictwem elektronicznej skrzynki podawczej  pod rygorem nieważności, na formularzu ofertowym  według wzoru </w:t>
      </w:r>
      <w:r w:rsidRPr="00BC7106">
        <w:rPr>
          <w:rFonts w:asciiTheme="minorHAnsi" w:hAnsiTheme="minorHAnsi" w:cstheme="minorHAnsi"/>
          <w:b/>
          <w:sz w:val="22"/>
          <w:szCs w:val="22"/>
        </w:rPr>
        <w:t xml:space="preserve">w </w:t>
      </w:r>
      <w:r w:rsidRPr="00BC7106">
        <w:rPr>
          <w:rFonts w:asciiTheme="minorHAnsi" w:hAnsiTheme="minorHAnsi" w:cstheme="minorHAnsi"/>
          <w:b/>
          <w:iCs/>
          <w:sz w:val="22"/>
          <w:szCs w:val="22"/>
        </w:rPr>
        <w:t>załączniku nr 1</w:t>
      </w:r>
      <w:r w:rsidRPr="00BC7106">
        <w:rPr>
          <w:rFonts w:asciiTheme="minorHAnsi" w:hAnsiTheme="minorHAnsi" w:cstheme="minorHAnsi"/>
          <w:b/>
          <w:sz w:val="22"/>
          <w:szCs w:val="22"/>
        </w:rPr>
        <w:t xml:space="preserve"> D.1.</w:t>
      </w:r>
      <w:r w:rsidRPr="00BC7106">
        <w:rPr>
          <w:rFonts w:asciiTheme="minorHAnsi" w:hAnsiTheme="minorHAnsi" w:cstheme="minorHAnsi"/>
          <w:sz w:val="22"/>
          <w:szCs w:val="22"/>
        </w:rPr>
        <w:t xml:space="preserve"> do zaproszenia.</w:t>
      </w:r>
    </w:p>
    <w:p w14:paraId="3016E7A8" w14:textId="77777777" w:rsidR="001F2AAE" w:rsidRPr="00BC7106" w:rsidRDefault="002C7995" w:rsidP="001F2AAE">
      <w:pPr>
        <w:pStyle w:val="BodyText21"/>
        <w:numPr>
          <w:ilvl w:val="0"/>
          <w:numId w:val="1"/>
        </w:numPr>
        <w:tabs>
          <w:tab w:val="clear" w:pos="0"/>
        </w:tabs>
        <w:rPr>
          <w:rFonts w:asciiTheme="minorHAnsi" w:hAnsiTheme="minorHAnsi" w:cstheme="minorHAnsi"/>
          <w:sz w:val="22"/>
          <w:szCs w:val="22"/>
        </w:rPr>
      </w:pPr>
      <w:r w:rsidRPr="00BC7106">
        <w:rPr>
          <w:rFonts w:asciiTheme="minorHAnsi" w:hAnsiTheme="minorHAnsi" w:cstheme="minorHAnsi"/>
          <w:sz w:val="22"/>
          <w:szCs w:val="22"/>
        </w:rPr>
        <w:t xml:space="preserve">Razem z </w:t>
      </w:r>
      <w:r w:rsidRPr="00BC7106">
        <w:rPr>
          <w:rFonts w:asciiTheme="minorHAnsi" w:hAnsiTheme="minorHAnsi" w:cstheme="minorHAnsi"/>
          <w:b/>
          <w:sz w:val="22"/>
          <w:szCs w:val="22"/>
          <w:u w:val="single"/>
        </w:rPr>
        <w:t>ofertą należy złożyć</w:t>
      </w:r>
      <w:r w:rsidR="001F2AAE" w:rsidRPr="00BC7106">
        <w:rPr>
          <w:rFonts w:asciiTheme="minorHAnsi" w:hAnsiTheme="minorHAnsi" w:cstheme="minorHAnsi"/>
          <w:sz w:val="22"/>
          <w:szCs w:val="22"/>
        </w:rPr>
        <w:t xml:space="preserve">: </w:t>
      </w:r>
    </w:p>
    <w:p w14:paraId="79C1D5D8" w14:textId="77777777"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 xml:space="preserve">wszystkie  wymagane dokumenty (w tym oświadczenia, dokumenty, załączniki itp.) zgodnie                    z rozdziałem  IV  </w:t>
      </w:r>
      <w:r w:rsidR="007A66A8" w:rsidRPr="00BC7106">
        <w:rPr>
          <w:rFonts w:asciiTheme="minorHAnsi" w:hAnsiTheme="minorHAnsi" w:cstheme="minorHAnsi"/>
          <w:sz w:val="22"/>
          <w:szCs w:val="22"/>
        </w:rPr>
        <w:t>zaproszenia;</w:t>
      </w:r>
    </w:p>
    <w:p w14:paraId="1C35BA0E" w14:textId="77777777"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14:paraId="542F64DB" w14:textId="77777777" w:rsidR="001F2AAE" w:rsidRPr="00BC7106" w:rsidRDefault="001F2AAE" w:rsidP="00F72295">
      <w:pPr>
        <w:pStyle w:val="BodyText21"/>
        <w:numPr>
          <w:ilvl w:val="0"/>
          <w:numId w:val="34"/>
        </w:numPr>
        <w:tabs>
          <w:tab w:val="clear" w:pos="0"/>
          <w:tab w:val="num" w:pos="720"/>
        </w:tabs>
        <w:spacing w:before="40" w:after="40"/>
        <w:ind w:left="709" w:hanging="283"/>
        <w:rPr>
          <w:rFonts w:asciiTheme="minorHAnsi" w:hAnsiTheme="minorHAnsi" w:cstheme="minorHAnsi"/>
          <w:sz w:val="22"/>
          <w:szCs w:val="22"/>
        </w:rPr>
      </w:pPr>
      <w:r w:rsidRPr="00BC7106">
        <w:rPr>
          <w:rFonts w:asciiTheme="minorHAnsi" w:hAnsiTheme="minorHAnsi" w:cstheme="minorHAnsi"/>
          <w:sz w:val="22"/>
          <w:szCs w:val="22"/>
        </w:rPr>
        <w:t>Pełnomocnictwo do podpisania oferty i innych dokumentów złożonych w postępowaniu, jeżeli dokumenty te zostały podpisane przez pełnomocnika</w:t>
      </w:r>
      <w:r w:rsidR="007A66A8" w:rsidRPr="00BC7106">
        <w:rPr>
          <w:rFonts w:asciiTheme="minorHAnsi" w:hAnsiTheme="minorHAnsi" w:cstheme="minorHAnsi"/>
          <w:sz w:val="22"/>
          <w:szCs w:val="22"/>
        </w:rPr>
        <w:t>.</w:t>
      </w:r>
      <w:r w:rsidRPr="00BC7106">
        <w:rPr>
          <w:rFonts w:asciiTheme="minorHAnsi" w:hAnsiTheme="minorHAnsi" w:cstheme="minorHAnsi"/>
          <w:sz w:val="22"/>
          <w:szCs w:val="22"/>
        </w:rPr>
        <w:t xml:space="preserve"> </w:t>
      </w:r>
    </w:p>
    <w:p w14:paraId="393D011F" w14:textId="77777777" w:rsidR="001F2AAE" w:rsidRPr="00BC7106" w:rsidRDefault="001F2AAE" w:rsidP="001F2AAE">
      <w:pPr>
        <w:pStyle w:val="BodyText21"/>
        <w:numPr>
          <w:ilvl w:val="0"/>
          <w:numId w:val="1"/>
        </w:numPr>
        <w:tabs>
          <w:tab w:val="clear" w:pos="0"/>
          <w:tab w:val="num" w:pos="720"/>
        </w:tabs>
        <w:spacing w:before="40" w:after="40"/>
        <w:rPr>
          <w:rFonts w:asciiTheme="minorHAnsi" w:hAnsiTheme="minorHAnsi" w:cstheme="minorHAnsi"/>
          <w:b/>
          <w:sz w:val="22"/>
          <w:szCs w:val="22"/>
        </w:rPr>
      </w:pPr>
      <w:r w:rsidRPr="00BC7106">
        <w:rPr>
          <w:rFonts w:asciiTheme="minorHAnsi" w:hAnsiTheme="minorHAnsi" w:cstheme="minorHAnsi"/>
          <w:b/>
          <w:sz w:val="22"/>
          <w:szCs w:val="22"/>
        </w:rPr>
        <w:t xml:space="preserve">Treść oferty musi odpowiadać treści </w:t>
      </w:r>
      <w:r w:rsidR="002C7995" w:rsidRPr="00BC7106">
        <w:rPr>
          <w:rFonts w:asciiTheme="minorHAnsi" w:hAnsiTheme="minorHAnsi" w:cstheme="minorHAnsi"/>
          <w:b/>
          <w:sz w:val="22"/>
          <w:szCs w:val="22"/>
        </w:rPr>
        <w:t xml:space="preserve">zaproszenia </w:t>
      </w:r>
      <w:r w:rsidR="00BB29B5" w:rsidRPr="00BC7106">
        <w:rPr>
          <w:rFonts w:asciiTheme="minorHAnsi" w:hAnsiTheme="minorHAnsi" w:cstheme="minorHAnsi"/>
          <w:b/>
          <w:sz w:val="22"/>
          <w:szCs w:val="22"/>
        </w:rPr>
        <w:t xml:space="preserve"> - </w:t>
      </w:r>
      <w:r w:rsidR="002C7995" w:rsidRPr="00BC7106">
        <w:rPr>
          <w:rFonts w:asciiTheme="minorHAnsi" w:hAnsiTheme="minorHAnsi" w:cstheme="minorHAnsi"/>
          <w:b/>
          <w:sz w:val="22"/>
          <w:szCs w:val="22"/>
        </w:rPr>
        <w:t xml:space="preserve">rozdział </w:t>
      </w:r>
      <w:r w:rsidR="00BB29B5" w:rsidRPr="00BC7106">
        <w:rPr>
          <w:rFonts w:asciiTheme="minorHAnsi" w:hAnsiTheme="minorHAnsi" w:cstheme="minorHAnsi"/>
          <w:b/>
          <w:sz w:val="22"/>
          <w:szCs w:val="22"/>
        </w:rPr>
        <w:t>I</w:t>
      </w:r>
      <w:r w:rsidR="002C7995" w:rsidRPr="00BC7106">
        <w:rPr>
          <w:rFonts w:asciiTheme="minorHAnsi" w:hAnsiTheme="minorHAnsi" w:cstheme="minorHAnsi"/>
          <w:b/>
          <w:sz w:val="22"/>
          <w:szCs w:val="22"/>
        </w:rPr>
        <w:t xml:space="preserve"> </w:t>
      </w:r>
      <w:r w:rsidR="00C640BA" w:rsidRPr="00BC7106">
        <w:rPr>
          <w:rFonts w:asciiTheme="minorHAnsi" w:hAnsiTheme="minorHAnsi" w:cstheme="minorHAnsi"/>
          <w:b/>
          <w:sz w:val="22"/>
          <w:szCs w:val="22"/>
        </w:rPr>
        <w:t>Opis przedmiotu zamó</w:t>
      </w:r>
      <w:r w:rsidR="00BB29B5" w:rsidRPr="00BC7106">
        <w:rPr>
          <w:rFonts w:asciiTheme="minorHAnsi" w:hAnsiTheme="minorHAnsi" w:cstheme="minorHAnsi"/>
          <w:b/>
          <w:sz w:val="22"/>
          <w:szCs w:val="22"/>
        </w:rPr>
        <w:t>wienia</w:t>
      </w:r>
      <w:r w:rsidRPr="00BC7106">
        <w:rPr>
          <w:rFonts w:asciiTheme="minorHAnsi" w:hAnsiTheme="minorHAnsi" w:cstheme="minorHAnsi"/>
          <w:b/>
          <w:sz w:val="22"/>
          <w:szCs w:val="22"/>
        </w:rPr>
        <w:t>.</w:t>
      </w:r>
    </w:p>
    <w:p w14:paraId="7460DAC0" w14:textId="77777777" w:rsidR="001F2AAE" w:rsidRPr="00BC7106" w:rsidRDefault="001F2AAE" w:rsidP="001F2AAE">
      <w:pPr>
        <w:pStyle w:val="BodyText21"/>
        <w:numPr>
          <w:ilvl w:val="0"/>
          <w:numId w:val="1"/>
        </w:numPr>
        <w:tabs>
          <w:tab w:val="clear" w:pos="0"/>
        </w:tabs>
        <w:spacing w:before="40" w:after="40"/>
        <w:ind w:left="357" w:hanging="357"/>
        <w:rPr>
          <w:rFonts w:asciiTheme="minorHAnsi" w:hAnsiTheme="minorHAnsi" w:cstheme="minorHAnsi"/>
          <w:sz w:val="22"/>
          <w:szCs w:val="22"/>
        </w:rPr>
      </w:pPr>
      <w:r w:rsidRPr="00BC7106">
        <w:rPr>
          <w:rFonts w:asciiTheme="minorHAnsi" w:hAnsiTheme="minorHAnsi" w:cstheme="minorHAnsi"/>
          <w:sz w:val="22"/>
          <w:szCs w:val="22"/>
        </w:rPr>
        <w:t xml:space="preserve">Oferta wraz z załącznikami musi być sporządzona w języku polskim, </w:t>
      </w:r>
      <w:r w:rsidRPr="00BC7106">
        <w:rPr>
          <w:rFonts w:asciiTheme="minorHAnsi" w:hAnsiTheme="minorHAnsi" w:cstheme="minorHAnsi"/>
          <w:sz w:val="22"/>
          <w:szCs w:val="22"/>
          <w:u w:val="single"/>
        </w:rPr>
        <w:t>Oferty nieczytelne bądź sporządzone w innym języku zostaną odrzucone</w:t>
      </w:r>
      <w:r w:rsidRPr="00BC7106">
        <w:rPr>
          <w:rFonts w:asciiTheme="minorHAnsi" w:hAnsiTheme="minorHAnsi" w:cstheme="minorHAnsi"/>
          <w:sz w:val="22"/>
          <w:szCs w:val="22"/>
        </w:rPr>
        <w:t>.</w:t>
      </w:r>
    </w:p>
    <w:p w14:paraId="42B4E572" w14:textId="77777777" w:rsidR="001F2AAE" w:rsidRPr="00BC7106" w:rsidRDefault="001F2AAE" w:rsidP="001F2AAE">
      <w:pPr>
        <w:pStyle w:val="BodyText21"/>
        <w:numPr>
          <w:ilvl w:val="0"/>
          <w:numId w:val="1"/>
        </w:numPr>
        <w:tabs>
          <w:tab w:val="clear" w:pos="0"/>
        </w:tabs>
        <w:spacing w:before="40" w:after="40"/>
        <w:ind w:left="357" w:hanging="357"/>
        <w:rPr>
          <w:rFonts w:asciiTheme="minorHAnsi" w:hAnsiTheme="minorHAnsi" w:cstheme="minorHAnsi"/>
          <w:sz w:val="22"/>
          <w:szCs w:val="22"/>
        </w:rPr>
      </w:pPr>
      <w:r w:rsidRPr="00BC7106">
        <w:rPr>
          <w:rFonts w:asciiTheme="minorHAnsi" w:hAnsiTheme="minorHAnsi" w:cstheme="minorHAnsi"/>
          <w:sz w:val="22"/>
          <w:szCs w:val="22"/>
        </w:rPr>
        <w:t>Oferta musi być podpisana przez osoby upoważnione do składania oświadczeń woli w imieniu Wykonawcy, zgodnie z formą reprezentacji Wykonawcy określoną w rejestrze lub innym dokumencie, właściwym dla danej formy organizacyjnej Wykonawcy. Jeżeli osoba/osoby podpisująca ofertę działa na podstawie pełnomocnictw, to pełnomocnictwo to musi w swej treści jednoznacznie wskazywać uprawnienia do podpisania oferty. Pełnomocnictwo musi zostać dołączone do oferty w oryginale lub kopii poświadczonej za zgodność z oryginałem.</w:t>
      </w:r>
    </w:p>
    <w:p w14:paraId="30D31D42" w14:textId="77777777" w:rsidR="001F2AAE" w:rsidRPr="00BC7106" w:rsidRDefault="001F2AAE" w:rsidP="001F2AAE">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 xml:space="preserve">W przypadku, gdy Wykonawca składa kopię jakiegoś dokumentu, musi być ona poświadczona za zgodność z oryginałem przez wykonawcę (Wykonawca na kserokopii składa własnoręczny podpis poprzedzony dopiskiem „za zgodność z oryginałem”). </w:t>
      </w:r>
    </w:p>
    <w:p w14:paraId="2E163476" w14:textId="77777777" w:rsidR="00CC6854" w:rsidRPr="00BC7106" w:rsidRDefault="001F2AAE" w:rsidP="00CC6854">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Jeżeli któryś z wymaganych dokumentów składanych przez wykonawcę jest sporządzony w języku obcym dokument taki należy złożyć wraz z tłumaczeniem na język polski dokonanym przez tłumacza przysięgłego. Dokumenty sporządzone w języku obcym bez wymaganych tłumaczeń nie będą brane pod uwagę.</w:t>
      </w:r>
    </w:p>
    <w:p w14:paraId="24E75149" w14:textId="77777777" w:rsidR="001F2AAE" w:rsidRPr="00BC7106" w:rsidRDefault="001F2AAE" w:rsidP="00CC6854">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Zaleca się, aby wszystkie strony oferty były ponumerowane i parafowane. W treści oferty winna być umieszczona informacja o ilości stron.</w:t>
      </w:r>
    </w:p>
    <w:p w14:paraId="59261CC2" w14:textId="77777777" w:rsidR="001F2AAE" w:rsidRPr="00BC7106" w:rsidRDefault="001F2AAE" w:rsidP="001F2AAE">
      <w:pPr>
        <w:pStyle w:val="BodyText21"/>
        <w:numPr>
          <w:ilvl w:val="0"/>
          <w:numId w:val="1"/>
        </w:numPr>
        <w:tabs>
          <w:tab w:val="clear" w:pos="0"/>
        </w:tabs>
        <w:spacing w:before="40" w:after="40"/>
        <w:rPr>
          <w:rFonts w:asciiTheme="minorHAnsi" w:hAnsiTheme="minorHAnsi" w:cstheme="minorHAnsi"/>
          <w:sz w:val="22"/>
          <w:szCs w:val="22"/>
        </w:rPr>
      </w:pPr>
      <w:r w:rsidRPr="00BC7106">
        <w:rPr>
          <w:rFonts w:asciiTheme="minorHAnsi" w:hAnsiTheme="minorHAnsi" w:cstheme="minorHAnsi"/>
          <w:sz w:val="22"/>
          <w:szCs w:val="22"/>
        </w:rPr>
        <w:t>Wszelkie miejsca, w których Wykonawca naniósł zmiany, muszą być przez niego parafowane.</w:t>
      </w:r>
    </w:p>
    <w:p w14:paraId="262A2402" w14:textId="77777777" w:rsidR="001F2AAE" w:rsidRPr="00BC7106" w:rsidRDefault="001F2AAE" w:rsidP="001F2AAE">
      <w:pPr>
        <w:widowControl w:val="0"/>
        <w:numPr>
          <w:ilvl w:val="0"/>
          <w:numId w:val="1"/>
        </w:numPr>
        <w:shd w:val="clear" w:color="auto" w:fill="FFFFFF"/>
        <w:tabs>
          <w:tab w:val="clear" w:pos="360"/>
          <w:tab w:val="left" w:pos="346"/>
        </w:tabs>
        <w:autoSpaceDE w:val="0"/>
        <w:autoSpaceDN w:val="0"/>
        <w:adjustRightInd w:val="0"/>
        <w:spacing w:line="254" w:lineRule="exact"/>
        <w:ind w:right="29"/>
        <w:jc w:val="both"/>
        <w:rPr>
          <w:rFonts w:asciiTheme="minorHAnsi" w:hAnsiTheme="minorHAnsi" w:cstheme="minorHAnsi"/>
          <w:spacing w:val="-10"/>
          <w:sz w:val="22"/>
          <w:szCs w:val="22"/>
        </w:rPr>
      </w:pPr>
      <w:r w:rsidRPr="00BC7106">
        <w:rPr>
          <w:rFonts w:asciiTheme="minorHAnsi" w:hAnsiTheme="minorHAnsi" w:cstheme="minorHAnsi"/>
          <w:spacing w:val="-1"/>
          <w:sz w:val="22"/>
          <w:szCs w:val="22"/>
        </w:rPr>
        <w:t xml:space="preserve">Zaleca się przy sporządzaniu oferty skorzystanie z wzorów (formularz oferty, oświadczenia) </w:t>
      </w:r>
      <w:r w:rsidRPr="00BC7106">
        <w:rPr>
          <w:rFonts w:asciiTheme="minorHAnsi" w:hAnsiTheme="minorHAnsi" w:cstheme="minorHAnsi"/>
          <w:sz w:val="22"/>
          <w:szCs w:val="22"/>
        </w:rPr>
        <w:t xml:space="preserve">przygotowanych przez zamawiającego. Wykonawca może przedstawić ofertę na swoich </w:t>
      </w:r>
      <w:r w:rsidRPr="00BC7106">
        <w:rPr>
          <w:rFonts w:asciiTheme="minorHAnsi" w:hAnsiTheme="minorHAnsi" w:cstheme="minorHAnsi"/>
          <w:spacing w:val="-1"/>
          <w:sz w:val="22"/>
          <w:szCs w:val="22"/>
        </w:rPr>
        <w:t xml:space="preserve">formularzach          z zastrzeżeniem, że muszą one zawierać wszystkie informacje określone przez </w:t>
      </w:r>
      <w:r w:rsidRPr="00BC7106">
        <w:rPr>
          <w:rFonts w:asciiTheme="minorHAnsi" w:hAnsiTheme="minorHAnsi" w:cstheme="minorHAnsi"/>
          <w:sz w:val="22"/>
          <w:szCs w:val="22"/>
        </w:rPr>
        <w:t>zamawiającego                      w przygotowanych wzorach.</w:t>
      </w:r>
    </w:p>
    <w:p w14:paraId="39B418EC" w14:textId="77777777" w:rsidR="002D7B46" w:rsidRPr="00BC7106" w:rsidRDefault="002D7B46" w:rsidP="002D7B46">
      <w:pPr>
        <w:pStyle w:val="BodyText21"/>
        <w:numPr>
          <w:ilvl w:val="0"/>
          <w:numId w:val="1"/>
        </w:numPr>
        <w:tabs>
          <w:tab w:val="clear" w:pos="0"/>
        </w:tabs>
        <w:suppressAutoHyphens/>
        <w:rPr>
          <w:rFonts w:asciiTheme="minorHAnsi" w:hAnsiTheme="minorHAnsi" w:cstheme="minorHAnsi"/>
          <w:b/>
          <w:bCs/>
          <w:strike/>
          <w:sz w:val="22"/>
          <w:szCs w:val="22"/>
        </w:rPr>
      </w:pPr>
      <w:r w:rsidRPr="00BC7106">
        <w:rPr>
          <w:rFonts w:asciiTheme="minorHAnsi" w:hAnsiTheme="minorHAnsi" w:cstheme="minorHAnsi"/>
          <w:sz w:val="22"/>
          <w:szCs w:val="22"/>
        </w:rPr>
        <w:t xml:space="preserve">Wykonawca składa ofertę w postaci dokumentu elektronicznego za pośrednictwem elektronicznej skrzynki podawczej </w:t>
      </w:r>
      <w:proofErr w:type="spellStart"/>
      <w:r w:rsidRPr="00BC7106">
        <w:rPr>
          <w:rFonts w:asciiTheme="minorHAnsi" w:hAnsiTheme="minorHAnsi" w:cstheme="minorHAnsi"/>
          <w:sz w:val="22"/>
          <w:szCs w:val="22"/>
        </w:rPr>
        <w:t>ePUAP</w:t>
      </w:r>
      <w:proofErr w:type="spellEnd"/>
      <w:r w:rsidRPr="00BC7106">
        <w:rPr>
          <w:rFonts w:asciiTheme="minorHAnsi" w:hAnsiTheme="minorHAnsi" w:cstheme="minorHAnsi"/>
          <w:sz w:val="22"/>
          <w:szCs w:val="22"/>
        </w:rPr>
        <w:t xml:space="preserve"> lub  w formie pisemnej w zaklejonej  kopercie zawierającej  oznaczeniem:</w:t>
      </w:r>
    </w:p>
    <w:p w14:paraId="4D2CF86A" w14:textId="77777777" w:rsidR="001F2AAE" w:rsidRPr="0085481D" w:rsidRDefault="001F2AAE" w:rsidP="001F2AAE">
      <w:pPr>
        <w:pStyle w:val="Nagwek2"/>
        <w:jc w:val="both"/>
        <w:rPr>
          <w:rFonts w:asciiTheme="minorHAnsi" w:hAnsiTheme="minorHAnsi" w:cstheme="minorHAnsi"/>
          <w:b/>
          <w:bCs/>
          <w:sz w:val="22"/>
          <w:szCs w:val="22"/>
        </w:rPr>
      </w:pPr>
    </w:p>
    <w:tbl>
      <w:tblPr>
        <w:tblpPr w:leftFromText="141" w:rightFromText="141" w:vertAnchor="text" w:horzAnchor="margin" w:tblpXSpec="center" w:tblpY="147"/>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1F2AAE" w:rsidRPr="0085481D" w14:paraId="335C965F" w14:textId="77777777" w:rsidTr="00271BC9">
        <w:trPr>
          <w:trHeight w:val="3534"/>
        </w:trPr>
        <w:tc>
          <w:tcPr>
            <w:tcW w:w="8564" w:type="dxa"/>
          </w:tcPr>
          <w:p w14:paraId="5142DCD0" w14:textId="77777777"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Nazwa i adres Wykonawcy</w:t>
            </w:r>
          </w:p>
          <w:p w14:paraId="0D1DFD65" w14:textId="77777777"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(ewentualnie pieczęć)</w:t>
            </w:r>
          </w:p>
          <w:p w14:paraId="528EB966" w14:textId="77777777" w:rsidR="001F2AAE" w:rsidRPr="0085481D" w:rsidRDefault="001F2AAE" w:rsidP="00271BC9">
            <w:pPr>
              <w:ind w:left="540"/>
              <w:jc w:val="both"/>
              <w:rPr>
                <w:rFonts w:asciiTheme="minorHAnsi" w:hAnsiTheme="minorHAnsi" w:cstheme="minorHAnsi"/>
                <w:sz w:val="22"/>
                <w:szCs w:val="22"/>
              </w:rPr>
            </w:pPr>
            <w:r w:rsidRPr="0085481D">
              <w:rPr>
                <w:rFonts w:asciiTheme="minorHAnsi" w:hAnsiTheme="minorHAnsi" w:cstheme="minorHAnsi"/>
                <w:sz w:val="22"/>
                <w:szCs w:val="22"/>
              </w:rPr>
              <w:t xml:space="preserve">  </w:t>
            </w:r>
          </w:p>
          <w:p w14:paraId="486B5040" w14:textId="77777777"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Powiatowy Urząd Pracy w Gryfinie</w:t>
            </w:r>
          </w:p>
          <w:p w14:paraId="57F28B0E" w14:textId="77777777"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 xml:space="preserve">ul. </w:t>
            </w:r>
            <w:r w:rsidR="00C02843" w:rsidRPr="0085481D">
              <w:rPr>
                <w:rFonts w:asciiTheme="minorHAnsi" w:hAnsiTheme="minorHAnsi" w:cstheme="minorHAnsi"/>
                <w:sz w:val="22"/>
                <w:szCs w:val="22"/>
              </w:rPr>
              <w:t>Sprzymierzonych 1</w:t>
            </w:r>
          </w:p>
          <w:p w14:paraId="0ECD6FD5" w14:textId="77777777" w:rsidR="001F2AAE" w:rsidRPr="0085481D" w:rsidRDefault="001F2AAE" w:rsidP="00271BC9">
            <w:pPr>
              <w:ind w:left="4254"/>
              <w:jc w:val="both"/>
              <w:rPr>
                <w:rFonts w:asciiTheme="minorHAnsi" w:hAnsiTheme="minorHAnsi" w:cstheme="minorHAnsi"/>
                <w:sz w:val="22"/>
                <w:szCs w:val="22"/>
              </w:rPr>
            </w:pPr>
            <w:r w:rsidRPr="0085481D">
              <w:rPr>
                <w:rFonts w:asciiTheme="minorHAnsi" w:hAnsiTheme="minorHAnsi" w:cstheme="minorHAnsi"/>
                <w:sz w:val="22"/>
                <w:szCs w:val="22"/>
              </w:rPr>
              <w:t xml:space="preserve">74-100 Gryfino </w:t>
            </w:r>
          </w:p>
          <w:p w14:paraId="7A47E663" w14:textId="77777777" w:rsidR="001F2AAE" w:rsidRPr="0085481D" w:rsidRDefault="001F2AAE" w:rsidP="00271BC9">
            <w:pPr>
              <w:ind w:left="540"/>
              <w:jc w:val="both"/>
              <w:rPr>
                <w:rFonts w:asciiTheme="minorHAnsi" w:hAnsiTheme="minorHAnsi" w:cstheme="minorHAnsi"/>
                <w:sz w:val="22"/>
                <w:szCs w:val="22"/>
              </w:rPr>
            </w:pPr>
          </w:p>
          <w:p w14:paraId="335E6405" w14:textId="77777777" w:rsidR="001F2AAE" w:rsidRPr="0085481D" w:rsidRDefault="001F2AAE" w:rsidP="00271BC9">
            <w:pPr>
              <w:jc w:val="both"/>
              <w:rPr>
                <w:rFonts w:asciiTheme="minorHAnsi" w:hAnsiTheme="minorHAnsi" w:cstheme="minorHAnsi"/>
                <w:sz w:val="22"/>
                <w:szCs w:val="22"/>
              </w:rPr>
            </w:pPr>
            <w:r w:rsidRPr="0085481D">
              <w:rPr>
                <w:rFonts w:asciiTheme="minorHAnsi" w:hAnsiTheme="minorHAnsi" w:cstheme="minorHAnsi"/>
                <w:sz w:val="22"/>
                <w:szCs w:val="22"/>
              </w:rPr>
              <w:t xml:space="preserve">     Oferta na</w:t>
            </w:r>
            <w:r w:rsidR="00BB29B5" w:rsidRPr="0085481D">
              <w:rPr>
                <w:rFonts w:asciiTheme="minorHAnsi" w:hAnsiTheme="minorHAnsi" w:cstheme="minorHAnsi"/>
                <w:sz w:val="22"/>
                <w:szCs w:val="22"/>
              </w:rPr>
              <w:t xml:space="preserve"> szkolenie</w:t>
            </w:r>
            <w:r w:rsidRPr="0085481D">
              <w:rPr>
                <w:rFonts w:asciiTheme="minorHAnsi" w:hAnsiTheme="minorHAnsi" w:cstheme="minorHAnsi"/>
                <w:sz w:val="22"/>
                <w:szCs w:val="22"/>
              </w:rPr>
              <w:t>:</w:t>
            </w:r>
          </w:p>
          <w:p w14:paraId="472FD7A0" w14:textId="77777777" w:rsidR="001F2AAE" w:rsidRPr="0085481D" w:rsidRDefault="001F2AAE" w:rsidP="00271BC9">
            <w:pPr>
              <w:ind w:left="540"/>
              <w:jc w:val="both"/>
              <w:rPr>
                <w:rFonts w:asciiTheme="minorHAnsi" w:hAnsiTheme="minorHAnsi" w:cstheme="minorHAnsi"/>
                <w:sz w:val="22"/>
                <w:szCs w:val="22"/>
              </w:rPr>
            </w:pPr>
          </w:p>
          <w:p w14:paraId="116FFDBA" w14:textId="77777777" w:rsidR="001F2AAE" w:rsidRPr="0085481D" w:rsidRDefault="001F2AAE" w:rsidP="00271BC9">
            <w:pPr>
              <w:spacing w:line="360" w:lineRule="auto"/>
              <w:rPr>
                <w:rFonts w:asciiTheme="minorHAnsi" w:hAnsiTheme="minorHAnsi" w:cstheme="minorHAnsi"/>
                <w:b/>
                <w:sz w:val="22"/>
                <w:szCs w:val="22"/>
              </w:rPr>
            </w:pPr>
            <w:r w:rsidRPr="0085481D">
              <w:rPr>
                <w:rFonts w:asciiTheme="minorHAnsi" w:hAnsiTheme="minorHAnsi" w:cstheme="minorHAnsi"/>
                <w:b/>
                <w:sz w:val="22"/>
                <w:szCs w:val="22"/>
              </w:rPr>
              <w:t xml:space="preserve">   </w:t>
            </w:r>
            <w:r w:rsidR="00BB29B5" w:rsidRPr="0085481D">
              <w:rPr>
                <w:rFonts w:asciiTheme="minorHAnsi" w:hAnsiTheme="minorHAnsi" w:cstheme="minorHAnsi"/>
                <w:b/>
                <w:sz w:val="22"/>
                <w:szCs w:val="22"/>
              </w:rPr>
              <w:t xml:space="preserve">ABC </w:t>
            </w:r>
            <w:r w:rsidR="00F20FD4" w:rsidRPr="0085481D">
              <w:rPr>
                <w:rFonts w:asciiTheme="minorHAnsi" w:hAnsiTheme="minorHAnsi" w:cstheme="minorHAnsi"/>
                <w:b/>
                <w:sz w:val="22"/>
                <w:szCs w:val="22"/>
              </w:rPr>
              <w:t>Przedsiębiorczości</w:t>
            </w:r>
            <w:r w:rsidRPr="0085481D">
              <w:rPr>
                <w:rFonts w:asciiTheme="minorHAnsi" w:hAnsiTheme="minorHAnsi" w:cstheme="minorHAnsi"/>
                <w:b/>
                <w:sz w:val="22"/>
                <w:szCs w:val="22"/>
              </w:rPr>
              <w:t xml:space="preserve"> – </w:t>
            </w:r>
            <w:r w:rsidR="00FE1AFE">
              <w:rPr>
                <w:rFonts w:asciiTheme="minorHAnsi" w:hAnsiTheme="minorHAnsi" w:cstheme="minorHAnsi"/>
                <w:b/>
                <w:sz w:val="22"/>
                <w:szCs w:val="22"/>
              </w:rPr>
              <w:t>RPO WZ</w:t>
            </w:r>
          </w:p>
          <w:p w14:paraId="106591EE" w14:textId="77777777" w:rsidR="001F2AAE" w:rsidRPr="0085481D" w:rsidRDefault="001F2AAE" w:rsidP="00271BC9">
            <w:pPr>
              <w:ind w:left="540"/>
              <w:jc w:val="both"/>
              <w:rPr>
                <w:rFonts w:asciiTheme="minorHAnsi" w:hAnsiTheme="minorHAnsi" w:cstheme="minorHAnsi"/>
                <w:sz w:val="22"/>
                <w:szCs w:val="22"/>
              </w:rPr>
            </w:pPr>
            <w:r w:rsidRPr="0085481D">
              <w:rPr>
                <w:rFonts w:asciiTheme="minorHAnsi" w:hAnsiTheme="minorHAnsi" w:cstheme="minorHAnsi"/>
                <w:sz w:val="22"/>
                <w:szCs w:val="22"/>
              </w:rPr>
              <w:t xml:space="preserve">                    </w:t>
            </w:r>
          </w:p>
          <w:p w14:paraId="239C0445" w14:textId="17FB9577" w:rsidR="001F2AAE" w:rsidRPr="0085481D" w:rsidRDefault="001F2AAE" w:rsidP="00F85E8C">
            <w:pPr>
              <w:rPr>
                <w:rFonts w:asciiTheme="minorHAnsi" w:hAnsiTheme="minorHAnsi" w:cstheme="minorHAnsi"/>
                <w:sz w:val="24"/>
                <w:szCs w:val="24"/>
              </w:rPr>
            </w:pPr>
            <w:r w:rsidRPr="0085481D">
              <w:rPr>
                <w:rFonts w:asciiTheme="minorHAnsi" w:hAnsiTheme="minorHAnsi" w:cstheme="minorHAnsi"/>
                <w:sz w:val="22"/>
                <w:szCs w:val="22"/>
              </w:rPr>
              <w:t xml:space="preserve">                        Nie otwierać przed </w:t>
            </w:r>
            <w:r w:rsidRPr="0085481D">
              <w:rPr>
                <w:rFonts w:asciiTheme="minorHAnsi" w:hAnsiTheme="minorHAnsi" w:cstheme="minorHAnsi"/>
                <w:b/>
                <w:sz w:val="22"/>
                <w:szCs w:val="22"/>
              </w:rPr>
              <w:t xml:space="preserve">godz. </w:t>
            </w:r>
            <w:r w:rsidR="00625825">
              <w:rPr>
                <w:rFonts w:asciiTheme="minorHAnsi" w:hAnsiTheme="minorHAnsi" w:cstheme="minorHAnsi"/>
                <w:b/>
                <w:sz w:val="22"/>
                <w:szCs w:val="22"/>
              </w:rPr>
              <w:t>10:30</w:t>
            </w:r>
            <w:r w:rsidR="00D56969" w:rsidRPr="0085481D">
              <w:rPr>
                <w:rFonts w:asciiTheme="minorHAnsi" w:hAnsiTheme="minorHAnsi" w:cstheme="minorHAnsi"/>
                <w:b/>
                <w:sz w:val="22"/>
                <w:szCs w:val="22"/>
              </w:rPr>
              <w:t xml:space="preserve"> dnia </w:t>
            </w:r>
            <w:r w:rsidR="00661A44" w:rsidRPr="00661A44">
              <w:rPr>
                <w:rFonts w:asciiTheme="minorHAnsi" w:hAnsiTheme="minorHAnsi" w:cstheme="minorHAnsi"/>
                <w:b/>
                <w:color w:val="FF0000"/>
                <w:sz w:val="22"/>
                <w:szCs w:val="22"/>
              </w:rPr>
              <w:t>2</w:t>
            </w:r>
            <w:r w:rsidR="00F85E8C">
              <w:rPr>
                <w:rFonts w:asciiTheme="minorHAnsi" w:hAnsiTheme="minorHAnsi" w:cstheme="minorHAnsi"/>
                <w:b/>
                <w:color w:val="FF0000"/>
                <w:sz w:val="22"/>
                <w:szCs w:val="22"/>
              </w:rPr>
              <w:t>5.06</w:t>
            </w:r>
            <w:r w:rsidR="00625825">
              <w:rPr>
                <w:rFonts w:asciiTheme="minorHAnsi" w:hAnsiTheme="minorHAnsi" w:cstheme="minorHAnsi"/>
                <w:b/>
                <w:color w:val="FF0000"/>
                <w:sz w:val="22"/>
                <w:szCs w:val="22"/>
              </w:rPr>
              <w:t>.2020</w:t>
            </w:r>
            <w:r w:rsidR="00F8478F" w:rsidRPr="0085481D">
              <w:rPr>
                <w:rFonts w:asciiTheme="minorHAnsi" w:hAnsiTheme="minorHAnsi" w:cstheme="minorHAnsi"/>
                <w:b/>
                <w:color w:val="FF0000"/>
                <w:sz w:val="22"/>
                <w:szCs w:val="22"/>
              </w:rPr>
              <w:t>r.</w:t>
            </w:r>
          </w:p>
        </w:tc>
      </w:tr>
    </w:tbl>
    <w:p w14:paraId="0201830C" w14:textId="77777777" w:rsidR="001F2AAE" w:rsidRPr="0085481D" w:rsidRDefault="001F2AAE" w:rsidP="001F2AAE">
      <w:pPr>
        <w:rPr>
          <w:rFonts w:asciiTheme="minorHAnsi" w:hAnsiTheme="minorHAnsi" w:cstheme="minorHAnsi"/>
        </w:rPr>
      </w:pPr>
    </w:p>
    <w:p w14:paraId="0F0D103F"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0334ECCD"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206D2986"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16DEC43D"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7B1B185F"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5982E7E6"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0E075845"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4AD21041"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77C66880"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11A3DD01"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5662356C" w14:textId="77777777" w:rsidR="001F2AAE" w:rsidRPr="0085481D" w:rsidRDefault="001F2AAE" w:rsidP="001F2AAE">
      <w:pPr>
        <w:pStyle w:val="BodyText21"/>
        <w:tabs>
          <w:tab w:val="clear" w:pos="0"/>
        </w:tabs>
        <w:spacing w:before="40" w:after="40"/>
        <w:rPr>
          <w:rFonts w:asciiTheme="minorHAnsi" w:hAnsiTheme="minorHAnsi" w:cstheme="minorHAnsi"/>
          <w:b/>
          <w:bCs/>
          <w:sz w:val="22"/>
          <w:szCs w:val="22"/>
        </w:rPr>
      </w:pPr>
    </w:p>
    <w:p w14:paraId="10A843B5" w14:textId="77777777" w:rsidR="001F2AAE" w:rsidRPr="0085481D" w:rsidRDefault="001F2AAE" w:rsidP="001F2AAE">
      <w:pPr>
        <w:pStyle w:val="BodyText21"/>
        <w:numPr>
          <w:ilvl w:val="0"/>
          <w:numId w:val="1"/>
        </w:numPr>
        <w:tabs>
          <w:tab w:val="clear" w:pos="0"/>
        </w:tabs>
        <w:spacing w:before="40" w:after="40"/>
        <w:rPr>
          <w:rFonts w:asciiTheme="minorHAnsi" w:hAnsiTheme="minorHAnsi" w:cstheme="minorHAnsi"/>
          <w:bCs/>
          <w:sz w:val="22"/>
          <w:szCs w:val="22"/>
        </w:rPr>
      </w:pPr>
      <w:r w:rsidRPr="0085481D">
        <w:rPr>
          <w:rFonts w:asciiTheme="minorHAnsi" w:hAnsiTheme="minorHAnsi" w:cstheme="minorHAnsi"/>
          <w:bCs/>
          <w:sz w:val="22"/>
          <w:szCs w:val="22"/>
        </w:rPr>
        <w:t xml:space="preserve">W przypadku, gdy informacje zawarte w ofercie stanowią tajemnicę przedsiębiorstwa w rozumieniu przepisów ustawy o zwalczaniu nieuczciwej konkurencji, co do których Wykonawca zastrzega, że nie </w:t>
      </w:r>
      <w:r w:rsidRPr="0085481D">
        <w:rPr>
          <w:rFonts w:asciiTheme="minorHAnsi" w:hAnsiTheme="minorHAnsi" w:cstheme="minorHAnsi"/>
          <w:bCs/>
          <w:sz w:val="22"/>
          <w:szCs w:val="22"/>
        </w:rPr>
        <w:lastRenderedPageBreak/>
        <w:t>mogą być udostępniane innym uczestnikom postępowania, muszą być one oznaczone klauzulą: ”Informacje stanowiące tajemnicę przedsiębiorstwa w rozumieniu ustawy o zwalczaniu nie</w:t>
      </w:r>
      <w:r w:rsidR="00BB29B5" w:rsidRPr="0085481D">
        <w:rPr>
          <w:rFonts w:asciiTheme="minorHAnsi" w:hAnsiTheme="minorHAnsi" w:cstheme="minorHAnsi"/>
          <w:bCs/>
          <w:sz w:val="22"/>
          <w:szCs w:val="22"/>
        </w:rPr>
        <w:t>uczciwej konkurencji”</w:t>
      </w:r>
      <w:r w:rsidRPr="0085481D">
        <w:rPr>
          <w:rFonts w:asciiTheme="minorHAnsi" w:hAnsiTheme="minorHAnsi" w:cstheme="minorHAnsi"/>
          <w:bCs/>
          <w:sz w:val="22"/>
          <w:szCs w:val="22"/>
        </w:rPr>
        <w:t xml:space="preserve"> i dołączone do oferty.</w:t>
      </w:r>
    </w:p>
    <w:p w14:paraId="223A3792" w14:textId="77777777" w:rsidR="001F2AAE" w:rsidRPr="0085481D" w:rsidRDefault="001F2AAE" w:rsidP="001F2AAE">
      <w:pPr>
        <w:pStyle w:val="BodyText21"/>
        <w:numPr>
          <w:ilvl w:val="0"/>
          <w:numId w:val="1"/>
        </w:numPr>
        <w:tabs>
          <w:tab w:val="clear" w:pos="0"/>
        </w:tabs>
        <w:spacing w:before="40" w:after="40"/>
        <w:rPr>
          <w:rFonts w:asciiTheme="minorHAnsi" w:hAnsiTheme="minorHAnsi" w:cstheme="minorHAnsi"/>
          <w:bCs/>
          <w:sz w:val="22"/>
          <w:szCs w:val="22"/>
        </w:rPr>
      </w:pPr>
      <w:r w:rsidRPr="0085481D">
        <w:rPr>
          <w:rFonts w:asciiTheme="minorHAnsi" w:hAnsiTheme="minorHAnsi" w:cstheme="minorHAnsi"/>
          <w:bCs/>
          <w:sz w:val="22"/>
          <w:szCs w:val="22"/>
        </w:rPr>
        <w:t>Wykonawca wskaże w ofercie tę część zamówienia, której wykonanie powierzy podwykonawcom.</w:t>
      </w:r>
    </w:p>
    <w:p w14:paraId="2E729416" w14:textId="77777777" w:rsidR="001F2AAE" w:rsidRPr="0085481D" w:rsidRDefault="001F2AAE" w:rsidP="001F2AAE">
      <w:pPr>
        <w:pStyle w:val="BodyText21"/>
        <w:numPr>
          <w:ilvl w:val="0"/>
          <w:numId w:val="1"/>
        </w:numPr>
        <w:tabs>
          <w:tab w:val="clear" w:pos="0"/>
        </w:tabs>
        <w:spacing w:before="40" w:after="40"/>
        <w:rPr>
          <w:rFonts w:asciiTheme="minorHAnsi" w:hAnsiTheme="minorHAnsi" w:cstheme="minorHAnsi"/>
          <w:b/>
          <w:bCs/>
          <w:sz w:val="22"/>
          <w:szCs w:val="22"/>
        </w:rPr>
      </w:pPr>
      <w:r w:rsidRPr="0085481D">
        <w:rPr>
          <w:rFonts w:asciiTheme="minorHAnsi" w:hAnsiTheme="minorHAnsi" w:cstheme="minorHAnsi"/>
          <w:sz w:val="22"/>
          <w:szCs w:val="22"/>
        </w:rPr>
        <w:t>Wykonawca ponosi wszelkie koszty związane z przygotowaniem i złożeniem oferty.</w:t>
      </w:r>
    </w:p>
    <w:p w14:paraId="7CA7E4BC" w14:textId="77777777" w:rsidR="001F2AAE" w:rsidRPr="0085481D" w:rsidRDefault="001F2AAE" w:rsidP="001F2AAE">
      <w:pPr>
        <w:pStyle w:val="BodyText21"/>
        <w:numPr>
          <w:ilvl w:val="0"/>
          <w:numId w:val="1"/>
        </w:numPr>
        <w:tabs>
          <w:tab w:val="clear" w:pos="0"/>
        </w:tabs>
        <w:spacing w:before="40" w:after="40"/>
        <w:rPr>
          <w:rFonts w:asciiTheme="minorHAnsi" w:hAnsiTheme="minorHAnsi" w:cstheme="minorHAnsi"/>
          <w:b/>
          <w:bCs/>
          <w:sz w:val="22"/>
          <w:szCs w:val="22"/>
        </w:rPr>
      </w:pPr>
      <w:r w:rsidRPr="0085481D">
        <w:rPr>
          <w:rFonts w:asciiTheme="minorHAnsi" w:hAnsiTheme="minorHAnsi" w:cstheme="minorHAnsi"/>
          <w:sz w:val="22"/>
          <w:szCs w:val="22"/>
        </w:rPr>
        <w:t xml:space="preserve">Zamawiający nie przewiduje zwrotu kosztów udziału w postępowaniu. </w:t>
      </w:r>
    </w:p>
    <w:p w14:paraId="4FFEEAD8" w14:textId="77777777" w:rsidR="001F2AAE" w:rsidRPr="0085481D" w:rsidRDefault="001F2AAE" w:rsidP="001F2AAE">
      <w:pPr>
        <w:pStyle w:val="BodyText21"/>
        <w:tabs>
          <w:tab w:val="clear" w:pos="0"/>
        </w:tabs>
        <w:spacing w:before="40" w:after="40"/>
        <w:ind w:left="360"/>
        <w:rPr>
          <w:rFonts w:asciiTheme="minorHAnsi" w:hAnsiTheme="minorHAnsi" w:cstheme="minorHAnsi"/>
          <w:b/>
          <w:bCs/>
          <w:sz w:val="22"/>
          <w:szCs w:val="22"/>
        </w:rPr>
      </w:pPr>
    </w:p>
    <w:p w14:paraId="018445B3" w14:textId="77777777"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 xml:space="preserve">ROZDZIAŁ XII                </w:t>
      </w:r>
    </w:p>
    <w:p w14:paraId="4A72A6B7" w14:textId="77777777"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Oferty częściowe, oferty wariantowe i zamówienia uzupełniające</w:t>
      </w:r>
    </w:p>
    <w:p w14:paraId="2B728749" w14:textId="77777777" w:rsidR="001F2AAE" w:rsidRPr="0085481D" w:rsidRDefault="001F2AAE" w:rsidP="001F2AAE">
      <w:pPr>
        <w:pStyle w:val="BodyText21"/>
        <w:tabs>
          <w:tab w:val="clear" w:pos="0"/>
        </w:tabs>
        <w:rPr>
          <w:rFonts w:asciiTheme="minorHAnsi" w:hAnsiTheme="minorHAnsi" w:cstheme="minorHAnsi"/>
        </w:rPr>
      </w:pPr>
    </w:p>
    <w:p w14:paraId="63BCC16D" w14:textId="77777777"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Wykonawca składa tylko jedną ofertę zawierającą jedną jednoznacznie opisaną propozycję. </w:t>
      </w:r>
    </w:p>
    <w:p w14:paraId="5B555E7E" w14:textId="77777777"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dopuszcza składania </w:t>
      </w:r>
      <w:r w:rsidRPr="0085481D">
        <w:rPr>
          <w:rFonts w:asciiTheme="minorHAnsi" w:hAnsiTheme="minorHAnsi" w:cstheme="minorHAnsi"/>
          <w:b/>
          <w:sz w:val="22"/>
          <w:szCs w:val="22"/>
        </w:rPr>
        <w:t>ofert wariantowych</w:t>
      </w:r>
      <w:r w:rsidRPr="0085481D">
        <w:rPr>
          <w:rFonts w:asciiTheme="minorHAnsi" w:hAnsiTheme="minorHAnsi" w:cstheme="minorHAnsi"/>
          <w:sz w:val="22"/>
          <w:szCs w:val="22"/>
        </w:rPr>
        <w:t>.</w:t>
      </w:r>
    </w:p>
    <w:p w14:paraId="7516F730" w14:textId="77777777"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dopuszcza składania </w:t>
      </w:r>
      <w:r w:rsidRPr="0085481D">
        <w:rPr>
          <w:rFonts w:asciiTheme="minorHAnsi" w:hAnsiTheme="minorHAnsi" w:cstheme="minorHAnsi"/>
          <w:b/>
          <w:sz w:val="22"/>
          <w:szCs w:val="22"/>
        </w:rPr>
        <w:t>ofert częściowych.</w:t>
      </w:r>
      <w:r w:rsidRPr="0085481D">
        <w:rPr>
          <w:rFonts w:asciiTheme="minorHAnsi" w:hAnsiTheme="minorHAnsi" w:cstheme="minorHAnsi"/>
          <w:sz w:val="22"/>
          <w:szCs w:val="22"/>
        </w:rPr>
        <w:t xml:space="preserve"> </w:t>
      </w:r>
    </w:p>
    <w:p w14:paraId="0D15F077" w14:textId="77777777" w:rsidR="001F2AAE" w:rsidRPr="0085481D" w:rsidRDefault="001F2AAE" w:rsidP="00F72295">
      <w:pPr>
        <w:pStyle w:val="BodyText21"/>
        <w:numPr>
          <w:ilvl w:val="0"/>
          <w:numId w:val="39"/>
        </w:numPr>
        <w:tabs>
          <w:tab w:val="clear" w:pos="0"/>
        </w:tabs>
        <w:spacing w:before="40" w:after="40"/>
        <w:rPr>
          <w:rFonts w:asciiTheme="minorHAnsi" w:hAnsiTheme="minorHAnsi" w:cstheme="minorHAnsi"/>
          <w:sz w:val="22"/>
          <w:szCs w:val="22"/>
        </w:rPr>
      </w:pPr>
      <w:r w:rsidRPr="0085481D">
        <w:rPr>
          <w:rFonts w:asciiTheme="minorHAnsi" w:hAnsiTheme="minorHAnsi" w:cstheme="minorHAnsi"/>
          <w:sz w:val="22"/>
          <w:szCs w:val="22"/>
        </w:rPr>
        <w:t xml:space="preserve">Zamawiający nie przewiduje zamówień uzupełniających.  </w:t>
      </w:r>
    </w:p>
    <w:p w14:paraId="1DB6BACE" w14:textId="77777777" w:rsidR="001F2AAE" w:rsidRPr="0085481D" w:rsidRDefault="001F2AAE" w:rsidP="001F2AAE">
      <w:pPr>
        <w:pStyle w:val="BodyText21"/>
        <w:tabs>
          <w:tab w:val="clear" w:pos="0"/>
        </w:tabs>
        <w:spacing w:before="40" w:after="40"/>
        <w:rPr>
          <w:rFonts w:asciiTheme="minorHAnsi" w:hAnsiTheme="minorHAnsi" w:cstheme="minorHAnsi"/>
          <w:sz w:val="22"/>
          <w:szCs w:val="22"/>
        </w:rPr>
      </w:pPr>
    </w:p>
    <w:p w14:paraId="062945CF" w14:textId="77777777"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ROZDZIAŁ X</w:t>
      </w:r>
      <w:r w:rsidR="001B7F70" w:rsidRPr="0085481D">
        <w:rPr>
          <w:rFonts w:asciiTheme="minorHAnsi" w:hAnsiTheme="minorHAnsi" w:cstheme="minorHAnsi"/>
          <w:b/>
          <w:sz w:val="24"/>
        </w:rPr>
        <w:t>III</w:t>
      </w:r>
      <w:r w:rsidRPr="0085481D">
        <w:rPr>
          <w:rFonts w:asciiTheme="minorHAnsi" w:hAnsiTheme="minorHAnsi" w:cstheme="minorHAnsi"/>
          <w:b/>
          <w:sz w:val="24"/>
        </w:rPr>
        <w:t xml:space="preserve">                 </w:t>
      </w:r>
    </w:p>
    <w:p w14:paraId="7867C8EC" w14:textId="77777777" w:rsidR="001F2AAE" w:rsidRPr="0085481D" w:rsidRDefault="001F2AAE" w:rsidP="004A2636">
      <w:pPr>
        <w:pBdr>
          <w:top w:val="single" w:sz="4" w:space="1" w:color="auto"/>
          <w:left w:val="single" w:sz="4" w:space="4" w:color="auto"/>
          <w:bottom w:val="single" w:sz="4" w:space="3" w:color="auto"/>
          <w:right w:val="single" w:sz="4" w:space="4" w:color="auto"/>
        </w:pBdr>
        <w:shd w:val="clear" w:color="auto" w:fill="DAEEF3" w:themeFill="accent5" w:themeFillTint="33"/>
        <w:jc w:val="both"/>
        <w:rPr>
          <w:rFonts w:asciiTheme="minorHAnsi" w:hAnsiTheme="minorHAnsi" w:cstheme="minorHAnsi"/>
          <w:b/>
          <w:sz w:val="24"/>
        </w:rPr>
      </w:pPr>
      <w:r w:rsidRPr="0085481D">
        <w:rPr>
          <w:rFonts w:asciiTheme="minorHAnsi" w:hAnsiTheme="minorHAnsi" w:cstheme="minorHAnsi"/>
          <w:b/>
          <w:sz w:val="24"/>
        </w:rPr>
        <w:t>Zmiana, wycofanie i zwrot oferty</w:t>
      </w:r>
    </w:p>
    <w:p w14:paraId="409404D0" w14:textId="77777777" w:rsidR="001F2AAE" w:rsidRPr="0085481D" w:rsidRDefault="001F2AAE" w:rsidP="001F2AAE">
      <w:pPr>
        <w:pStyle w:val="BodyText21"/>
        <w:tabs>
          <w:tab w:val="clear" w:pos="0"/>
        </w:tabs>
        <w:rPr>
          <w:rFonts w:asciiTheme="minorHAnsi" w:hAnsiTheme="minorHAnsi" w:cstheme="minorHAnsi"/>
        </w:rPr>
      </w:pPr>
    </w:p>
    <w:p w14:paraId="09897BCE" w14:textId="77777777"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 xml:space="preserve">Wykonawca może, przed upływem terminu składania ofert wprowadzić zmiany oraz wycofać złożoną przez siebie ofertę. </w:t>
      </w:r>
    </w:p>
    <w:p w14:paraId="7A5F31F3" w14:textId="77777777"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W przypadku wycofania oferty, Wykonawca składa pisemne oświadczenie, że ofertę swą wycofuje,             w zamkniętej kopercie zaadresowanej jak w rozdziale X</w:t>
      </w:r>
      <w:r w:rsidR="007A66A8" w:rsidRPr="0085481D">
        <w:rPr>
          <w:rFonts w:asciiTheme="minorHAnsi" w:hAnsiTheme="minorHAnsi" w:cstheme="minorHAnsi"/>
          <w:sz w:val="22"/>
          <w:szCs w:val="22"/>
        </w:rPr>
        <w:t>I</w:t>
      </w:r>
      <w:r w:rsidRPr="0085481D">
        <w:rPr>
          <w:rFonts w:asciiTheme="minorHAnsi" w:hAnsiTheme="minorHAnsi" w:cstheme="minorHAnsi"/>
          <w:sz w:val="22"/>
          <w:szCs w:val="22"/>
        </w:rPr>
        <w:t xml:space="preserve"> pkt 11 z dopiskiem </w:t>
      </w:r>
      <w:r w:rsidRPr="0085481D">
        <w:rPr>
          <w:rFonts w:asciiTheme="minorHAnsi" w:hAnsiTheme="minorHAnsi" w:cstheme="minorHAnsi"/>
          <w:i/>
          <w:sz w:val="22"/>
          <w:szCs w:val="22"/>
        </w:rPr>
        <w:t>„wycofanie”.</w:t>
      </w:r>
      <w:r w:rsidRPr="0085481D">
        <w:rPr>
          <w:rFonts w:asciiTheme="minorHAnsi" w:hAnsiTheme="minorHAnsi" w:cstheme="minorHAnsi"/>
          <w:sz w:val="22"/>
          <w:szCs w:val="22"/>
        </w:rPr>
        <w:t xml:space="preserve"> Koperty oznakowane w ten sposób będą </w:t>
      </w:r>
      <w:r w:rsidRPr="0085481D">
        <w:rPr>
          <w:rFonts w:asciiTheme="minorHAnsi" w:hAnsiTheme="minorHAnsi" w:cstheme="minorHAnsi"/>
          <w:spacing w:val="-1"/>
          <w:sz w:val="22"/>
          <w:szCs w:val="22"/>
        </w:rPr>
        <w:t xml:space="preserve">otwierane w pierwszej kolejności po potwierdzeniu poprawności postępowania Wykonawcy oraz </w:t>
      </w:r>
      <w:r w:rsidRPr="0085481D">
        <w:rPr>
          <w:rFonts w:asciiTheme="minorHAnsi" w:hAnsiTheme="minorHAnsi" w:cstheme="minorHAnsi"/>
          <w:sz w:val="22"/>
          <w:szCs w:val="22"/>
        </w:rPr>
        <w:t>zgodności z danymi zamieszczonymi na kopercie wycofywanej oferty. Koperty z ofertami wycofanymi nie będą otwierane.</w:t>
      </w:r>
    </w:p>
    <w:p w14:paraId="310C263F" w14:textId="77777777" w:rsidR="001F2AAE" w:rsidRPr="0085481D" w:rsidRDefault="001F2AAE" w:rsidP="00F72295">
      <w:pPr>
        <w:numPr>
          <w:ilvl w:val="0"/>
          <w:numId w:val="32"/>
        </w:numPr>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w:t>
      </w:r>
      <w:r w:rsidR="00A02B06" w:rsidRPr="0085481D">
        <w:rPr>
          <w:rFonts w:asciiTheme="minorHAnsi" w:hAnsiTheme="minorHAnsi" w:cstheme="minorHAnsi"/>
          <w:sz w:val="22"/>
          <w:szCs w:val="22"/>
        </w:rPr>
        <w:t xml:space="preserve">ć. </w:t>
      </w:r>
      <w:r w:rsidR="00BD7644" w:rsidRPr="0085481D">
        <w:rPr>
          <w:rFonts w:asciiTheme="minorHAnsi" w:hAnsiTheme="minorHAnsi" w:cstheme="minorHAnsi"/>
          <w:sz w:val="22"/>
          <w:szCs w:val="22"/>
        </w:rPr>
        <w:t xml:space="preserve">Powyższe oświadczenie </w:t>
      </w:r>
      <w:r w:rsidRPr="0085481D">
        <w:rPr>
          <w:rFonts w:asciiTheme="minorHAnsi" w:hAnsiTheme="minorHAnsi" w:cstheme="minorHAnsi"/>
          <w:sz w:val="22"/>
          <w:szCs w:val="22"/>
        </w:rPr>
        <w:t>i ew. dokumenty należy złożyć w zamkniętej kopercie, oznaczonej jak w rozdziale X</w:t>
      </w:r>
      <w:r w:rsidR="007A66A8" w:rsidRPr="0085481D">
        <w:rPr>
          <w:rFonts w:asciiTheme="minorHAnsi" w:hAnsiTheme="minorHAnsi" w:cstheme="minorHAnsi"/>
          <w:sz w:val="22"/>
          <w:szCs w:val="22"/>
        </w:rPr>
        <w:t>I</w:t>
      </w:r>
      <w:r w:rsidRPr="0085481D">
        <w:rPr>
          <w:rFonts w:asciiTheme="minorHAnsi" w:hAnsiTheme="minorHAnsi" w:cstheme="minorHAnsi"/>
          <w:sz w:val="22"/>
          <w:szCs w:val="22"/>
        </w:rPr>
        <w:t xml:space="preserve"> pkt 11 przy czym koperta powinna mieć dopisek </w:t>
      </w:r>
      <w:r w:rsidRPr="0085481D">
        <w:rPr>
          <w:rFonts w:asciiTheme="minorHAnsi" w:hAnsiTheme="minorHAnsi" w:cstheme="minorHAnsi"/>
          <w:i/>
          <w:sz w:val="22"/>
          <w:szCs w:val="22"/>
        </w:rPr>
        <w:t>„zmiany”.</w:t>
      </w:r>
      <w:r w:rsidRPr="0085481D">
        <w:rPr>
          <w:rFonts w:asciiTheme="minorHAnsi" w:hAnsiTheme="minorHAnsi" w:cstheme="minorHAnsi"/>
          <w:sz w:val="22"/>
          <w:szCs w:val="22"/>
        </w:rPr>
        <w:t xml:space="preserve"> Koperty oznaczone „</w:t>
      </w:r>
      <w:r w:rsidRPr="0085481D">
        <w:rPr>
          <w:rFonts w:asciiTheme="minorHAnsi" w:hAnsiTheme="minorHAnsi" w:cstheme="minorHAnsi"/>
          <w:i/>
          <w:sz w:val="22"/>
          <w:szCs w:val="22"/>
        </w:rPr>
        <w:t>zmiana</w:t>
      </w:r>
      <w:r w:rsidRPr="0085481D">
        <w:rPr>
          <w:rFonts w:asciiTheme="minorHAnsi" w:hAnsiTheme="minorHAnsi" w:cstheme="minorHAnsi"/>
          <w:sz w:val="22"/>
          <w:szCs w:val="22"/>
        </w:rPr>
        <w:t>” zostaną otwarte przy otwieraniu oferty Wykonawcy, który wprowadził zmiany i po stwierdzeniu poprawności procedury dokonywania zmian, zostaną dołączone do oferty.</w:t>
      </w:r>
    </w:p>
    <w:p w14:paraId="3A24192D" w14:textId="77777777" w:rsidR="001F2AAE" w:rsidRPr="0085481D" w:rsidRDefault="001F2AAE" w:rsidP="00F72295">
      <w:pPr>
        <w:pStyle w:val="BodyText21"/>
        <w:numPr>
          <w:ilvl w:val="0"/>
          <w:numId w:val="32"/>
        </w:numPr>
        <w:tabs>
          <w:tab w:val="clear" w:pos="0"/>
        </w:tabs>
        <w:spacing w:before="40" w:after="40"/>
        <w:ind w:left="360"/>
        <w:rPr>
          <w:rFonts w:asciiTheme="minorHAnsi" w:hAnsiTheme="minorHAnsi" w:cstheme="minorHAnsi"/>
          <w:sz w:val="22"/>
          <w:szCs w:val="22"/>
        </w:rPr>
      </w:pPr>
      <w:r w:rsidRPr="0085481D">
        <w:rPr>
          <w:rFonts w:asciiTheme="minorHAnsi" w:hAnsiTheme="minorHAnsi" w:cstheme="minorHAnsi"/>
          <w:sz w:val="22"/>
          <w:szCs w:val="22"/>
        </w:rPr>
        <w:t xml:space="preserve">Oferty złożone po terminie składania ofert zamawiający </w:t>
      </w:r>
      <w:r w:rsidRPr="0085481D">
        <w:rPr>
          <w:rFonts w:asciiTheme="minorHAnsi" w:hAnsiTheme="minorHAnsi" w:cstheme="minorHAnsi"/>
          <w:sz w:val="22"/>
          <w:szCs w:val="22"/>
          <w:u w:val="single"/>
        </w:rPr>
        <w:t>niezwłocznie zwraca wykonawcom bez otwierania</w:t>
      </w:r>
      <w:r w:rsidRPr="0085481D">
        <w:rPr>
          <w:rFonts w:asciiTheme="minorHAnsi" w:hAnsiTheme="minorHAnsi" w:cstheme="minorHAnsi"/>
          <w:sz w:val="22"/>
          <w:szCs w:val="22"/>
        </w:rPr>
        <w:t>.</w:t>
      </w:r>
    </w:p>
    <w:p w14:paraId="15E6A878" w14:textId="77777777" w:rsidR="001F2AAE" w:rsidRPr="0085481D" w:rsidRDefault="001F2AAE" w:rsidP="001F2AAE">
      <w:pPr>
        <w:pStyle w:val="pkt"/>
        <w:spacing w:before="40" w:after="40"/>
        <w:ind w:left="0" w:firstLine="0"/>
        <w:rPr>
          <w:rFonts w:asciiTheme="minorHAnsi" w:hAnsiTheme="minorHAnsi"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850"/>
      </w:tblGrid>
      <w:tr w:rsidR="001F2AAE" w:rsidRPr="0085481D" w14:paraId="29C460C4" w14:textId="77777777" w:rsidTr="004A2636">
        <w:tc>
          <w:tcPr>
            <w:tcW w:w="10065" w:type="dxa"/>
            <w:shd w:val="clear" w:color="auto" w:fill="DAEEF3" w:themeFill="accent5" w:themeFillTint="33"/>
          </w:tcPr>
          <w:p w14:paraId="4CD9C442"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I</w:t>
            </w:r>
            <w:r w:rsidRPr="0085481D">
              <w:rPr>
                <w:rFonts w:asciiTheme="minorHAnsi" w:hAnsiTheme="minorHAnsi" w:cstheme="minorHAnsi"/>
                <w:sz w:val="24"/>
              </w:rPr>
              <w:t xml:space="preserve">V   </w:t>
            </w:r>
          </w:p>
          <w:p w14:paraId="594AE873"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MIEJSCE I TERMIN SKŁADANIA OFERT</w:t>
            </w:r>
          </w:p>
        </w:tc>
      </w:tr>
    </w:tbl>
    <w:p w14:paraId="6DC102A3" w14:textId="77777777" w:rsidR="001F2AAE" w:rsidRPr="0085481D" w:rsidRDefault="001F2AAE" w:rsidP="001F2AAE">
      <w:pPr>
        <w:spacing w:before="40" w:after="40"/>
        <w:jc w:val="both"/>
        <w:rPr>
          <w:rFonts w:asciiTheme="minorHAnsi" w:hAnsiTheme="minorHAnsi" w:cstheme="minorHAnsi"/>
        </w:rPr>
      </w:pPr>
    </w:p>
    <w:p w14:paraId="208F1357" w14:textId="77777777" w:rsidR="001F2AAE" w:rsidRPr="0085481D" w:rsidRDefault="001F2AAE" w:rsidP="00F72295">
      <w:pPr>
        <w:pStyle w:val="Stopka"/>
        <w:numPr>
          <w:ilvl w:val="0"/>
          <w:numId w:val="5"/>
        </w:numPr>
        <w:tabs>
          <w:tab w:val="clear" w:pos="4536"/>
          <w:tab w:val="clear" w:pos="9072"/>
          <w:tab w:val="num" w:pos="993"/>
        </w:tabs>
        <w:jc w:val="both"/>
        <w:rPr>
          <w:rFonts w:asciiTheme="minorHAnsi" w:hAnsiTheme="minorHAnsi" w:cstheme="minorHAnsi"/>
          <w:sz w:val="22"/>
          <w:szCs w:val="22"/>
        </w:rPr>
      </w:pPr>
      <w:r w:rsidRPr="0085481D">
        <w:rPr>
          <w:rFonts w:asciiTheme="minorHAnsi" w:hAnsiTheme="minorHAnsi" w:cstheme="minorHAnsi"/>
          <w:sz w:val="22"/>
          <w:szCs w:val="22"/>
        </w:rPr>
        <w:t>Oferta musi być złożona w siedzibie zamawiającego</w:t>
      </w:r>
    </w:p>
    <w:p w14:paraId="2BE5A847" w14:textId="77777777" w:rsidR="001F2AAE" w:rsidRPr="0085481D" w:rsidRDefault="001F2AAE" w:rsidP="001F2AAE">
      <w:pPr>
        <w:pStyle w:val="Stopka"/>
        <w:tabs>
          <w:tab w:val="clear" w:pos="4536"/>
          <w:tab w:val="clear" w:pos="9072"/>
          <w:tab w:val="num" w:pos="709"/>
        </w:tabs>
        <w:ind w:left="360"/>
        <w:jc w:val="both"/>
        <w:rPr>
          <w:rFonts w:asciiTheme="minorHAnsi" w:hAnsiTheme="minorHAnsi" w:cstheme="minorHAnsi"/>
          <w:b/>
          <w:sz w:val="22"/>
          <w:szCs w:val="22"/>
        </w:rPr>
      </w:pPr>
      <w:r w:rsidRPr="0085481D">
        <w:rPr>
          <w:rFonts w:asciiTheme="minorHAnsi" w:hAnsiTheme="minorHAnsi" w:cstheme="minorHAnsi"/>
          <w:b/>
          <w:sz w:val="22"/>
          <w:szCs w:val="22"/>
        </w:rPr>
        <w:t xml:space="preserve">Powiatowy Urząd Pracy w Gryfinie </w:t>
      </w:r>
    </w:p>
    <w:p w14:paraId="2475840F" w14:textId="77777777" w:rsidR="001F2AAE" w:rsidRPr="0085481D" w:rsidRDefault="001F2AAE" w:rsidP="00A45C1A">
      <w:pPr>
        <w:pStyle w:val="Stopka"/>
        <w:tabs>
          <w:tab w:val="clear" w:pos="4536"/>
          <w:tab w:val="clear" w:pos="9072"/>
          <w:tab w:val="num" w:pos="993"/>
        </w:tabs>
        <w:ind w:left="360"/>
        <w:jc w:val="both"/>
        <w:rPr>
          <w:rFonts w:asciiTheme="minorHAnsi" w:hAnsiTheme="minorHAnsi" w:cstheme="minorHAnsi"/>
          <w:b/>
          <w:sz w:val="22"/>
          <w:szCs w:val="22"/>
        </w:rPr>
      </w:pPr>
      <w:r w:rsidRPr="0085481D">
        <w:rPr>
          <w:rFonts w:asciiTheme="minorHAnsi" w:hAnsiTheme="minorHAnsi" w:cstheme="minorHAnsi"/>
          <w:b/>
          <w:sz w:val="22"/>
          <w:szCs w:val="22"/>
        </w:rPr>
        <w:t xml:space="preserve">ul. </w:t>
      </w:r>
      <w:r w:rsidR="00A45C1A" w:rsidRPr="0085481D">
        <w:rPr>
          <w:rFonts w:asciiTheme="minorHAnsi" w:hAnsiTheme="minorHAnsi" w:cstheme="minorHAnsi"/>
          <w:b/>
          <w:sz w:val="22"/>
          <w:szCs w:val="22"/>
        </w:rPr>
        <w:t>Sprzymierzonych 1</w:t>
      </w:r>
      <w:r w:rsidRPr="0085481D">
        <w:rPr>
          <w:rFonts w:asciiTheme="minorHAnsi" w:hAnsiTheme="minorHAnsi" w:cstheme="minorHAnsi"/>
          <w:b/>
          <w:sz w:val="22"/>
          <w:szCs w:val="22"/>
        </w:rPr>
        <w:t xml:space="preserve"> </w:t>
      </w:r>
    </w:p>
    <w:p w14:paraId="4B580C3D" w14:textId="391DE041" w:rsidR="002D7B46" w:rsidRPr="0085481D" w:rsidRDefault="002D7B46" w:rsidP="002D7B46">
      <w:pPr>
        <w:pStyle w:val="Akapitzlist"/>
        <w:ind w:left="360"/>
        <w:rPr>
          <w:rFonts w:asciiTheme="minorHAnsi" w:hAnsiTheme="minorHAnsi" w:cstheme="minorHAnsi"/>
        </w:rPr>
      </w:pPr>
      <w:r w:rsidRPr="0085481D">
        <w:rPr>
          <w:rFonts w:asciiTheme="minorHAnsi" w:hAnsiTheme="minorHAnsi" w:cstheme="minorHAnsi"/>
        </w:rPr>
        <w:t xml:space="preserve">w sekretariacie lub na elektroniczną skrzynkę podawczą zamawiającego </w:t>
      </w:r>
      <w:proofErr w:type="spellStart"/>
      <w:r w:rsidRPr="0085481D">
        <w:rPr>
          <w:rFonts w:asciiTheme="minorHAnsi" w:hAnsiTheme="minorHAnsi" w:cstheme="minorHAnsi"/>
        </w:rPr>
        <w:t>ePUAP</w:t>
      </w:r>
      <w:proofErr w:type="spellEnd"/>
      <w:r w:rsidRPr="0085481D">
        <w:rPr>
          <w:rFonts w:asciiTheme="minorHAnsi" w:hAnsiTheme="minorHAnsi" w:cstheme="minorHAnsi"/>
        </w:rPr>
        <w:t xml:space="preserve">  /</w:t>
      </w:r>
      <w:proofErr w:type="spellStart"/>
      <w:r w:rsidRPr="0085481D">
        <w:rPr>
          <w:rFonts w:asciiTheme="minorHAnsi" w:hAnsiTheme="minorHAnsi" w:cstheme="minorHAnsi"/>
        </w:rPr>
        <w:t>pupgryfino</w:t>
      </w:r>
      <w:proofErr w:type="spellEnd"/>
      <w:r w:rsidRPr="0085481D">
        <w:rPr>
          <w:rFonts w:asciiTheme="minorHAnsi" w:hAnsiTheme="minorHAnsi" w:cstheme="minorHAnsi"/>
        </w:rPr>
        <w:t xml:space="preserve">/skrytka w terminie do godziny </w:t>
      </w:r>
      <w:r w:rsidR="008D15E5" w:rsidRPr="0085481D">
        <w:rPr>
          <w:rFonts w:asciiTheme="minorHAnsi" w:hAnsiTheme="minorHAnsi" w:cstheme="minorHAnsi"/>
          <w:b/>
          <w:u w:val="single"/>
        </w:rPr>
        <w:t>1</w:t>
      </w:r>
      <w:r w:rsidR="00625825">
        <w:rPr>
          <w:rFonts w:asciiTheme="minorHAnsi" w:hAnsiTheme="minorHAnsi" w:cstheme="minorHAnsi"/>
          <w:b/>
          <w:u w:val="single"/>
        </w:rPr>
        <w:t>0</w:t>
      </w:r>
      <w:r w:rsidRPr="0085481D">
        <w:rPr>
          <w:rFonts w:asciiTheme="minorHAnsi" w:hAnsiTheme="minorHAnsi" w:cstheme="minorHAnsi"/>
          <w:b/>
          <w:u w:val="single"/>
        </w:rPr>
        <w:t>:00</w:t>
      </w:r>
      <w:r w:rsidRPr="0085481D">
        <w:rPr>
          <w:rFonts w:asciiTheme="minorHAnsi" w:hAnsiTheme="minorHAnsi" w:cstheme="minorHAnsi"/>
        </w:rPr>
        <w:t xml:space="preserve"> w dniu </w:t>
      </w:r>
      <w:r w:rsidR="00661A44">
        <w:rPr>
          <w:rFonts w:asciiTheme="minorHAnsi" w:hAnsiTheme="minorHAnsi" w:cstheme="minorHAnsi"/>
          <w:b/>
          <w:color w:val="FF0000"/>
          <w:u w:val="single"/>
        </w:rPr>
        <w:t>2</w:t>
      </w:r>
      <w:r w:rsidR="00F85E8C">
        <w:rPr>
          <w:rFonts w:asciiTheme="minorHAnsi" w:hAnsiTheme="minorHAnsi" w:cstheme="minorHAnsi"/>
          <w:b/>
          <w:color w:val="FF0000"/>
          <w:u w:val="single"/>
        </w:rPr>
        <w:t>5.06</w:t>
      </w:r>
      <w:r w:rsidR="00625825">
        <w:rPr>
          <w:rFonts w:asciiTheme="minorHAnsi" w:hAnsiTheme="minorHAnsi" w:cstheme="minorHAnsi"/>
          <w:b/>
          <w:color w:val="FF0000"/>
          <w:u w:val="single"/>
        </w:rPr>
        <w:t>.2020</w:t>
      </w:r>
      <w:r w:rsidR="00E82A55" w:rsidRPr="0085481D">
        <w:rPr>
          <w:rFonts w:asciiTheme="minorHAnsi" w:hAnsiTheme="minorHAnsi" w:cstheme="minorHAnsi"/>
          <w:b/>
          <w:color w:val="FF0000"/>
          <w:u w:val="single"/>
        </w:rPr>
        <w:t xml:space="preserve"> </w:t>
      </w:r>
      <w:r w:rsidRPr="0085481D">
        <w:rPr>
          <w:rFonts w:asciiTheme="minorHAnsi" w:hAnsiTheme="minorHAnsi" w:cstheme="minorHAnsi"/>
          <w:b/>
          <w:color w:val="FF0000"/>
          <w:u w:val="single"/>
        </w:rPr>
        <w:t>r.</w:t>
      </w:r>
      <w:r w:rsidRPr="0085481D">
        <w:rPr>
          <w:rFonts w:asciiTheme="minorHAnsi" w:hAnsiTheme="minorHAnsi" w:cstheme="minorHAnsi"/>
        </w:rPr>
        <w:t xml:space="preserve">  (sekretariat pracuje od poniedziałku do piątku od 7:30 do 15:30)”</w:t>
      </w:r>
    </w:p>
    <w:p w14:paraId="0BDA635E" w14:textId="77777777" w:rsidR="001F2AAE" w:rsidRPr="0085481D" w:rsidRDefault="001F2AAE" w:rsidP="00F72295">
      <w:pPr>
        <w:pStyle w:val="Stopka"/>
        <w:numPr>
          <w:ilvl w:val="0"/>
          <w:numId w:val="5"/>
        </w:numPr>
        <w:tabs>
          <w:tab w:val="clear" w:pos="4536"/>
          <w:tab w:val="clear" w:pos="9072"/>
          <w:tab w:val="num" w:pos="993"/>
        </w:tabs>
        <w:jc w:val="both"/>
        <w:rPr>
          <w:rFonts w:asciiTheme="minorHAnsi" w:hAnsiTheme="minorHAnsi" w:cstheme="minorHAnsi"/>
          <w:sz w:val="22"/>
          <w:szCs w:val="22"/>
        </w:rPr>
      </w:pPr>
      <w:r w:rsidRPr="0085481D">
        <w:rPr>
          <w:rFonts w:asciiTheme="minorHAnsi" w:hAnsiTheme="minorHAnsi" w:cstheme="minorHAnsi"/>
          <w:sz w:val="22"/>
          <w:szCs w:val="22"/>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5422D381" w14:textId="77777777" w:rsidR="001F2AAE" w:rsidRPr="0085481D" w:rsidRDefault="001F2AAE" w:rsidP="001F2AAE">
      <w:pPr>
        <w:rPr>
          <w:rFonts w:asciiTheme="minorHAnsi" w:hAnsiTheme="minorHAnsi" w:cstheme="minorHAnsi"/>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850"/>
      </w:tblGrid>
      <w:tr w:rsidR="001F2AAE" w:rsidRPr="0085481D" w14:paraId="2456F1D3" w14:textId="77777777" w:rsidTr="004A2636">
        <w:tc>
          <w:tcPr>
            <w:tcW w:w="10065" w:type="dxa"/>
            <w:shd w:val="clear" w:color="auto" w:fill="DAEEF3" w:themeFill="accent5" w:themeFillTint="33"/>
          </w:tcPr>
          <w:p w14:paraId="5718EB35"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 xml:space="preserve">ROZDZIAŁ XV  </w:t>
            </w:r>
          </w:p>
          <w:p w14:paraId="720426F1"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MIEJSCE I TERMIN OTWARCIA OFERT</w:t>
            </w:r>
          </w:p>
        </w:tc>
      </w:tr>
    </w:tbl>
    <w:p w14:paraId="3687F250" w14:textId="77777777" w:rsidR="001F2AAE" w:rsidRPr="0085481D" w:rsidRDefault="001F2AAE" w:rsidP="001F2AAE">
      <w:pPr>
        <w:spacing w:before="40" w:after="40"/>
        <w:jc w:val="both"/>
        <w:rPr>
          <w:rFonts w:asciiTheme="minorHAnsi" w:hAnsiTheme="minorHAnsi" w:cstheme="minorHAnsi"/>
        </w:rPr>
      </w:pPr>
    </w:p>
    <w:p w14:paraId="1867A58E" w14:textId="77777777" w:rsidR="001F2AAE" w:rsidRPr="0085481D" w:rsidRDefault="001F2AAE" w:rsidP="00F72295">
      <w:pPr>
        <w:pStyle w:val="Stopka"/>
        <w:numPr>
          <w:ilvl w:val="0"/>
          <w:numId w:val="40"/>
        </w:numPr>
        <w:tabs>
          <w:tab w:val="clear" w:pos="4536"/>
          <w:tab w:val="clear" w:pos="9072"/>
          <w:tab w:val="num" w:pos="349"/>
        </w:tabs>
        <w:ind w:left="360"/>
        <w:jc w:val="both"/>
        <w:rPr>
          <w:rFonts w:asciiTheme="minorHAnsi" w:hAnsiTheme="minorHAnsi" w:cstheme="minorHAnsi"/>
          <w:i/>
          <w:sz w:val="22"/>
          <w:szCs w:val="22"/>
        </w:rPr>
      </w:pPr>
      <w:r w:rsidRPr="0085481D">
        <w:rPr>
          <w:rFonts w:asciiTheme="minorHAnsi" w:hAnsiTheme="minorHAnsi" w:cstheme="minorHAnsi"/>
          <w:sz w:val="22"/>
          <w:szCs w:val="22"/>
        </w:rPr>
        <w:t xml:space="preserve">Otwarcie ofert odbędzie się w siedzibie zamawiającego tj. w </w:t>
      </w:r>
    </w:p>
    <w:p w14:paraId="5B46FECB" w14:textId="77777777" w:rsidR="001F2AAE" w:rsidRPr="0085481D" w:rsidRDefault="001F2AAE" w:rsidP="001F2AAE">
      <w:pPr>
        <w:pStyle w:val="Stopka"/>
        <w:tabs>
          <w:tab w:val="clear" w:pos="4536"/>
          <w:tab w:val="clear" w:pos="9072"/>
        </w:tabs>
        <w:ind w:left="360"/>
        <w:jc w:val="both"/>
        <w:rPr>
          <w:rFonts w:asciiTheme="minorHAnsi" w:hAnsiTheme="minorHAnsi" w:cstheme="minorHAnsi"/>
          <w:b/>
          <w:sz w:val="22"/>
          <w:szCs w:val="22"/>
        </w:rPr>
      </w:pPr>
      <w:r w:rsidRPr="0085481D">
        <w:rPr>
          <w:rFonts w:asciiTheme="minorHAnsi" w:hAnsiTheme="minorHAnsi" w:cstheme="minorHAnsi"/>
          <w:b/>
          <w:sz w:val="22"/>
          <w:szCs w:val="22"/>
        </w:rPr>
        <w:lastRenderedPageBreak/>
        <w:t xml:space="preserve">Powiatowym Urzędzie Pracy w Gryfinie, ul. </w:t>
      </w:r>
      <w:r w:rsidR="00A45C1A" w:rsidRPr="0085481D">
        <w:rPr>
          <w:rFonts w:asciiTheme="minorHAnsi" w:hAnsiTheme="minorHAnsi" w:cstheme="minorHAnsi"/>
          <w:b/>
          <w:sz w:val="22"/>
          <w:szCs w:val="22"/>
        </w:rPr>
        <w:t>Sprzymierzonych 1</w:t>
      </w:r>
      <w:r w:rsidRPr="0085481D">
        <w:rPr>
          <w:rFonts w:asciiTheme="minorHAnsi" w:hAnsiTheme="minorHAnsi" w:cstheme="minorHAnsi"/>
          <w:b/>
          <w:sz w:val="22"/>
          <w:szCs w:val="22"/>
        </w:rPr>
        <w:t xml:space="preserve"> Sekretariat </w:t>
      </w:r>
    </w:p>
    <w:p w14:paraId="4DA99327" w14:textId="547224B9" w:rsidR="001F2AAE" w:rsidRPr="0085481D" w:rsidRDefault="001F2AAE" w:rsidP="001F2AAE">
      <w:pPr>
        <w:pStyle w:val="Stopka"/>
        <w:tabs>
          <w:tab w:val="clear" w:pos="4536"/>
          <w:tab w:val="clear" w:pos="9072"/>
        </w:tabs>
        <w:ind w:left="360"/>
        <w:jc w:val="both"/>
        <w:rPr>
          <w:rFonts w:asciiTheme="minorHAnsi" w:hAnsiTheme="minorHAnsi" w:cstheme="minorHAnsi"/>
          <w:b/>
          <w:sz w:val="22"/>
          <w:szCs w:val="22"/>
          <w:u w:val="single"/>
        </w:rPr>
      </w:pPr>
      <w:r w:rsidRPr="0085481D">
        <w:rPr>
          <w:rFonts w:asciiTheme="minorHAnsi" w:hAnsiTheme="minorHAnsi" w:cstheme="minorHAnsi"/>
          <w:sz w:val="22"/>
          <w:szCs w:val="22"/>
        </w:rPr>
        <w:t xml:space="preserve">w dniu  </w:t>
      </w:r>
      <w:r w:rsidR="00661A44">
        <w:rPr>
          <w:rFonts w:asciiTheme="minorHAnsi" w:hAnsiTheme="minorHAnsi" w:cstheme="minorHAnsi"/>
          <w:b/>
          <w:color w:val="FF0000"/>
          <w:sz w:val="22"/>
          <w:szCs w:val="22"/>
          <w:u w:val="single"/>
        </w:rPr>
        <w:t>2</w:t>
      </w:r>
      <w:r w:rsidR="00F85E8C">
        <w:rPr>
          <w:rFonts w:asciiTheme="minorHAnsi" w:hAnsiTheme="minorHAnsi" w:cstheme="minorHAnsi"/>
          <w:b/>
          <w:color w:val="FF0000"/>
          <w:sz w:val="22"/>
          <w:szCs w:val="22"/>
          <w:u w:val="single"/>
        </w:rPr>
        <w:t>5.06</w:t>
      </w:r>
      <w:r w:rsidR="00625825">
        <w:rPr>
          <w:rFonts w:asciiTheme="minorHAnsi" w:hAnsiTheme="minorHAnsi" w:cstheme="minorHAnsi"/>
          <w:b/>
          <w:color w:val="FF0000"/>
          <w:sz w:val="22"/>
          <w:szCs w:val="22"/>
          <w:u w:val="single"/>
        </w:rPr>
        <w:t>.2020</w:t>
      </w:r>
      <w:r w:rsidR="00E82A55" w:rsidRPr="0085481D">
        <w:rPr>
          <w:rFonts w:asciiTheme="minorHAnsi" w:hAnsiTheme="minorHAnsi" w:cstheme="minorHAnsi"/>
          <w:b/>
          <w:color w:val="FF0000"/>
          <w:sz w:val="22"/>
          <w:szCs w:val="22"/>
          <w:u w:val="single"/>
        </w:rPr>
        <w:t xml:space="preserve"> r.</w:t>
      </w:r>
      <w:r w:rsidR="00104EB1" w:rsidRPr="0085481D">
        <w:rPr>
          <w:rFonts w:asciiTheme="minorHAnsi" w:hAnsiTheme="minorHAnsi" w:cstheme="minorHAnsi"/>
          <w:b/>
          <w:color w:val="FF0000"/>
          <w:sz w:val="22"/>
          <w:szCs w:val="22"/>
          <w:u w:val="single"/>
        </w:rPr>
        <w:t xml:space="preserve"> </w:t>
      </w:r>
      <w:r w:rsidR="00D56969" w:rsidRPr="0085481D">
        <w:rPr>
          <w:rFonts w:asciiTheme="minorHAnsi" w:hAnsiTheme="minorHAnsi" w:cstheme="minorHAnsi"/>
          <w:b/>
          <w:sz w:val="22"/>
          <w:szCs w:val="22"/>
          <w:u w:val="single"/>
        </w:rPr>
        <w:t xml:space="preserve">o godzinie </w:t>
      </w:r>
      <w:r w:rsidR="00625825">
        <w:rPr>
          <w:rFonts w:asciiTheme="minorHAnsi" w:hAnsiTheme="minorHAnsi" w:cstheme="minorHAnsi"/>
          <w:b/>
          <w:sz w:val="22"/>
          <w:szCs w:val="22"/>
          <w:u w:val="single"/>
        </w:rPr>
        <w:t>10:00</w:t>
      </w:r>
    </w:p>
    <w:p w14:paraId="7D7F1E19" w14:textId="77777777" w:rsidR="001F2AAE" w:rsidRPr="0085481D" w:rsidRDefault="001F2AAE" w:rsidP="00F72295">
      <w:pPr>
        <w:pStyle w:val="Tekstpodstawowy2"/>
        <w:numPr>
          <w:ilvl w:val="0"/>
          <w:numId w:val="40"/>
        </w:numPr>
        <w:tabs>
          <w:tab w:val="left" w:pos="426"/>
        </w:tabs>
        <w:spacing w:before="40" w:after="40"/>
        <w:ind w:left="360"/>
        <w:jc w:val="both"/>
        <w:rPr>
          <w:rFonts w:asciiTheme="minorHAnsi" w:hAnsiTheme="minorHAnsi" w:cstheme="minorHAnsi"/>
          <w:sz w:val="22"/>
          <w:szCs w:val="22"/>
        </w:rPr>
      </w:pPr>
      <w:r w:rsidRPr="0085481D">
        <w:rPr>
          <w:rFonts w:asciiTheme="minorHAnsi" w:hAnsiTheme="minorHAnsi" w:cstheme="minorHAnsi"/>
          <w:sz w:val="22"/>
          <w:szCs w:val="22"/>
        </w:rPr>
        <w:t>Otwarcie ofert jest jawne.</w:t>
      </w:r>
    </w:p>
    <w:p w14:paraId="10B2AA9C" w14:textId="77777777" w:rsidR="001F2AAE" w:rsidRPr="0085481D" w:rsidRDefault="001F2AAE" w:rsidP="00F72295">
      <w:pPr>
        <w:widowControl w:val="0"/>
        <w:numPr>
          <w:ilvl w:val="0"/>
          <w:numId w:val="40"/>
        </w:numPr>
        <w:shd w:val="clear" w:color="auto" w:fill="FFFFFF"/>
        <w:tabs>
          <w:tab w:val="left" w:pos="370"/>
        </w:tabs>
        <w:autoSpaceDE w:val="0"/>
        <w:autoSpaceDN w:val="0"/>
        <w:adjustRightInd w:val="0"/>
        <w:spacing w:line="250" w:lineRule="exact"/>
        <w:ind w:left="360" w:right="14"/>
        <w:jc w:val="both"/>
        <w:rPr>
          <w:rFonts w:asciiTheme="minorHAnsi" w:hAnsiTheme="minorHAnsi" w:cstheme="minorHAnsi"/>
          <w:b/>
          <w:bCs/>
          <w:spacing w:val="-9"/>
          <w:sz w:val="22"/>
          <w:szCs w:val="22"/>
        </w:rPr>
      </w:pPr>
      <w:r w:rsidRPr="0085481D">
        <w:rPr>
          <w:rFonts w:asciiTheme="minorHAnsi" w:hAnsiTheme="minorHAnsi" w:cstheme="minorHAnsi"/>
          <w:sz w:val="22"/>
          <w:szCs w:val="22"/>
        </w:rPr>
        <w:t xml:space="preserve">Bezpośrednio przed otwarciem ofert zamawiający poda kwotę, </w:t>
      </w:r>
      <w:r w:rsidRPr="0085481D">
        <w:rPr>
          <w:rFonts w:asciiTheme="minorHAnsi" w:hAnsiTheme="minorHAnsi" w:cstheme="minorHAnsi"/>
          <w:b/>
          <w:sz w:val="22"/>
          <w:szCs w:val="22"/>
        </w:rPr>
        <w:t>jaką zamierza przeznaczyć</w:t>
      </w:r>
      <w:r w:rsidRPr="0085481D">
        <w:rPr>
          <w:rFonts w:asciiTheme="minorHAnsi" w:hAnsiTheme="minorHAnsi" w:cstheme="minorHAnsi"/>
          <w:sz w:val="22"/>
          <w:szCs w:val="22"/>
        </w:rPr>
        <w:t xml:space="preserve"> na sfinansowanie zamówienia.</w:t>
      </w:r>
    </w:p>
    <w:p w14:paraId="3147CA29" w14:textId="77777777" w:rsidR="001F2AAE" w:rsidRPr="0085481D" w:rsidRDefault="001F2AAE" w:rsidP="00F72295">
      <w:pPr>
        <w:numPr>
          <w:ilvl w:val="0"/>
          <w:numId w:val="40"/>
        </w:numPr>
        <w:ind w:left="360"/>
        <w:jc w:val="both"/>
        <w:rPr>
          <w:rFonts w:asciiTheme="minorHAnsi" w:hAnsiTheme="minorHAnsi" w:cstheme="minorHAnsi"/>
          <w:b/>
          <w:sz w:val="22"/>
          <w:szCs w:val="22"/>
        </w:rPr>
      </w:pPr>
      <w:r w:rsidRPr="0085481D">
        <w:rPr>
          <w:rFonts w:asciiTheme="minorHAnsi" w:hAnsiTheme="minorHAnsi" w:cstheme="minorHAnsi"/>
          <w:sz w:val="22"/>
          <w:szCs w:val="22"/>
        </w:rPr>
        <w:t xml:space="preserve">Podczas otwarcia ofert zamawiający ogłosi </w:t>
      </w:r>
      <w:r w:rsidRPr="0085481D">
        <w:rPr>
          <w:rFonts w:asciiTheme="minorHAnsi" w:hAnsiTheme="minorHAnsi" w:cstheme="minorHAnsi"/>
          <w:b/>
          <w:sz w:val="22"/>
          <w:szCs w:val="22"/>
        </w:rPr>
        <w:t xml:space="preserve">nazwy (firmy) oraz adresy (siedziby) wykonawców, informacje dotyczące ceny oferty, terminu wykonania zamówienia, okresu gwarancji, </w:t>
      </w:r>
    </w:p>
    <w:p w14:paraId="2A23562C" w14:textId="77777777" w:rsidR="001F2AAE" w:rsidRPr="0085481D" w:rsidRDefault="001F2AAE" w:rsidP="001F2AAE">
      <w:pPr>
        <w:ind w:left="360"/>
        <w:jc w:val="both"/>
        <w:rPr>
          <w:rFonts w:asciiTheme="minorHAnsi" w:hAnsiTheme="minorHAnsi" w:cstheme="minorHAnsi"/>
          <w:b/>
          <w:sz w:val="22"/>
          <w:szCs w:val="22"/>
        </w:rPr>
      </w:pPr>
      <w:r w:rsidRPr="0085481D">
        <w:rPr>
          <w:rFonts w:asciiTheme="minorHAnsi" w:hAnsiTheme="minorHAnsi" w:cstheme="minorHAnsi"/>
          <w:b/>
          <w:sz w:val="22"/>
          <w:szCs w:val="22"/>
        </w:rPr>
        <w:t>warunków płatności – zawartych w ofercie.</w:t>
      </w:r>
    </w:p>
    <w:p w14:paraId="28AD9035" w14:textId="77777777" w:rsidR="001F2AAE" w:rsidRPr="0085481D" w:rsidRDefault="001F2AAE" w:rsidP="00F72295">
      <w:pPr>
        <w:numPr>
          <w:ilvl w:val="0"/>
          <w:numId w:val="39"/>
        </w:numPr>
        <w:jc w:val="both"/>
        <w:rPr>
          <w:rFonts w:asciiTheme="minorHAnsi" w:hAnsiTheme="minorHAnsi" w:cstheme="minorHAnsi"/>
          <w:b/>
          <w:sz w:val="22"/>
          <w:szCs w:val="22"/>
        </w:rPr>
      </w:pPr>
      <w:r w:rsidRPr="0085481D">
        <w:rPr>
          <w:rFonts w:asciiTheme="minorHAnsi" w:hAnsiTheme="minorHAnsi" w:cstheme="minorHAnsi"/>
          <w:sz w:val="22"/>
          <w:szCs w:val="22"/>
        </w:rPr>
        <w:t xml:space="preserve">Niezwłocznie po otwarciu ofert zamawiający </w:t>
      </w:r>
      <w:r w:rsidRPr="0085481D">
        <w:rPr>
          <w:rFonts w:asciiTheme="minorHAnsi" w:hAnsiTheme="minorHAnsi" w:cstheme="minorHAnsi"/>
          <w:b/>
          <w:sz w:val="22"/>
          <w:szCs w:val="22"/>
        </w:rPr>
        <w:t>zamieści na stronie internetowej</w:t>
      </w:r>
      <w:r w:rsidRPr="0085481D">
        <w:rPr>
          <w:rFonts w:asciiTheme="minorHAnsi" w:hAnsiTheme="minorHAnsi" w:cstheme="minorHAnsi"/>
          <w:sz w:val="22"/>
          <w:szCs w:val="22"/>
        </w:rPr>
        <w:t xml:space="preserve"> informacje dotyczące:</w:t>
      </w:r>
    </w:p>
    <w:p w14:paraId="2581F9E7" w14:textId="77777777"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 xml:space="preserve">kwoty, jaką zamierza przeznaczyć na sfinansowanie zamówienia; </w:t>
      </w:r>
    </w:p>
    <w:p w14:paraId="065CD2B0" w14:textId="77777777"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 xml:space="preserve">firm oraz adresów wykonawców, którzy złożyli oferty w terminie; </w:t>
      </w:r>
    </w:p>
    <w:p w14:paraId="320B4D28" w14:textId="77777777" w:rsidR="001F2AAE" w:rsidRPr="0085481D" w:rsidRDefault="001F2AAE" w:rsidP="00F72295">
      <w:pPr>
        <w:numPr>
          <w:ilvl w:val="0"/>
          <w:numId w:val="43"/>
        </w:numPr>
        <w:tabs>
          <w:tab w:val="left" w:pos="567"/>
        </w:tabs>
        <w:ind w:left="567" w:hanging="141"/>
        <w:jc w:val="both"/>
        <w:rPr>
          <w:rFonts w:asciiTheme="minorHAnsi" w:hAnsiTheme="minorHAnsi" w:cstheme="minorHAnsi"/>
          <w:sz w:val="22"/>
          <w:szCs w:val="22"/>
        </w:rPr>
      </w:pPr>
      <w:r w:rsidRPr="0085481D">
        <w:rPr>
          <w:rFonts w:asciiTheme="minorHAnsi" w:hAnsiTheme="minorHAnsi" w:cstheme="minorHAnsi"/>
          <w:sz w:val="22"/>
          <w:szCs w:val="22"/>
        </w:rPr>
        <w:t>cen</w:t>
      </w:r>
      <w:r w:rsidR="00BD7644" w:rsidRPr="0085481D">
        <w:rPr>
          <w:rFonts w:asciiTheme="minorHAnsi" w:hAnsiTheme="minorHAnsi" w:cstheme="minorHAnsi"/>
          <w:sz w:val="22"/>
          <w:szCs w:val="22"/>
        </w:rPr>
        <w:t>y, terminu wykonania zamówienia</w:t>
      </w:r>
      <w:r w:rsidRPr="0085481D">
        <w:rPr>
          <w:rFonts w:asciiTheme="minorHAnsi" w:hAnsiTheme="minorHAnsi" w:cstheme="minorHAnsi"/>
          <w:sz w:val="22"/>
          <w:szCs w:val="22"/>
        </w:rPr>
        <w:t>.</w:t>
      </w:r>
    </w:p>
    <w:p w14:paraId="769BB93E" w14:textId="77777777" w:rsidR="001F2AAE" w:rsidRPr="0085481D" w:rsidRDefault="001F2AAE" w:rsidP="001F2AAE">
      <w:pPr>
        <w:rPr>
          <w:rFonts w:asciiTheme="minorHAnsi" w:hAnsiTheme="minorHAnsi" w:cstheme="minorHAnsi"/>
          <w:sz w:val="24"/>
        </w:rPr>
      </w:pPr>
    </w:p>
    <w:p w14:paraId="4F1E64D3" w14:textId="77777777" w:rsidR="001F2AAE" w:rsidRPr="0085481D" w:rsidRDefault="001F2AAE" w:rsidP="004A2636">
      <w:pPr>
        <w:pStyle w:val="Nagwek9"/>
        <w:shd w:val="clear" w:color="auto" w:fill="DAEEF3" w:themeFill="accent5" w:themeFillTint="33"/>
        <w:rPr>
          <w:rFonts w:asciiTheme="minorHAnsi" w:hAnsiTheme="minorHAnsi" w:cstheme="minorHAnsi"/>
          <w:bCs/>
        </w:rPr>
      </w:pPr>
      <w:r w:rsidRPr="0085481D">
        <w:rPr>
          <w:rFonts w:asciiTheme="minorHAnsi" w:hAnsiTheme="minorHAnsi" w:cstheme="minorHAnsi"/>
          <w:bCs/>
        </w:rPr>
        <w:t xml:space="preserve">ROZDZIAŁ XVI   </w:t>
      </w:r>
    </w:p>
    <w:p w14:paraId="5C0EE2AB" w14:textId="77777777" w:rsidR="001F2AAE" w:rsidRPr="0085481D" w:rsidRDefault="001F2AAE" w:rsidP="004A2636">
      <w:pPr>
        <w:pStyle w:val="Nagwek9"/>
        <w:shd w:val="clear" w:color="auto" w:fill="DAEEF3" w:themeFill="accent5" w:themeFillTint="33"/>
        <w:rPr>
          <w:rFonts w:asciiTheme="minorHAnsi" w:hAnsiTheme="minorHAnsi" w:cstheme="minorHAnsi"/>
          <w:bCs/>
          <w:sz w:val="22"/>
          <w:szCs w:val="22"/>
        </w:rPr>
      </w:pPr>
      <w:r w:rsidRPr="0085481D">
        <w:rPr>
          <w:rFonts w:asciiTheme="minorHAnsi" w:hAnsiTheme="minorHAnsi" w:cstheme="minorHAnsi"/>
          <w:bCs/>
          <w:sz w:val="22"/>
          <w:szCs w:val="22"/>
        </w:rPr>
        <w:t>SPOSÓB OBLICZENIA CENY OFERTY</w:t>
      </w:r>
    </w:p>
    <w:p w14:paraId="421AA92A" w14:textId="77777777" w:rsidR="001F2AAE" w:rsidRPr="0085481D" w:rsidRDefault="001F2AAE" w:rsidP="001F2AAE">
      <w:pPr>
        <w:pStyle w:val="BodyText21"/>
        <w:tabs>
          <w:tab w:val="clear" w:pos="0"/>
        </w:tabs>
        <w:spacing w:before="40" w:after="40"/>
        <w:rPr>
          <w:rFonts w:asciiTheme="minorHAnsi" w:hAnsiTheme="minorHAnsi" w:cstheme="minorHAnsi"/>
        </w:rPr>
      </w:pPr>
    </w:p>
    <w:p w14:paraId="13D89171" w14:textId="77777777" w:rsidR="001F2AAE" w:rsidRPr="0085481D" w:rsidRDefault="001F2AAE" w:rsidP="00F72295">
      <w:pPr>
        <w:numPr>
          <w:ilvl w:val="0"/>
          <w:numId w:val="33"/>
        </w:numPr>
        <w:spacing w:before="40" w:after="40"/>
        <w:ind w:left="357" w:hanging="357"/>
        <w:jc w:val="both"/>
        <w:rPr>
          <w:rFonts w:asciiTheme="minorHAnsi" w:hAnsiTheme="minorHAnsi" w:cstheme="minorHAnsi"/>
          <w:sz w:val="22"/>
          <w:szCs w:val="22"/>
        </w:rPr>
      </w:pPr>
      <w:r w:rsidRPr="0085481D">
        <w:rPr>
          <w:rFonts w:asciiTheme="minorHAnsi" w:hAnsiTheme="minorHAnsi" w:cstheme="minorHAnsi"/>
          <w:sz w:val="22"/>
          <w:szCs w:val="22"/>
        </w:rPr>
        <w:t xml:space="preserve">Wykonawca uwzględniając wszelkie wymogi, o których mowa w niniejszej </w:t>
      </w:r>
      <w:r w:rsidR="00BD7644" w:rsidRPr="0085481D">
        <w:rPr>
          <w:rFonts w:asciiTheme="minorHAnsi" w:hAnsiTheme="minorHAnsi" w:cstheme="minorHAnsi"/>
          <w:sz w:val="22"/>
          <w:szCs w:val="22"/>
        </w:rPr>
        <w:t>zaproszeniu</w:t>
      </w:r>
      <w:r w:rsidRPr="0085481D">
        <w:rPr>
          <w:rFonts w:asciiTheme="minorHAnsi" w:hAnsiTheme="minorHAnsi" w:cstheme="minorHAnsi"/>
          <w:sz w:val="22"/>
          <w:szCs w:val="22"/>
        </w:rPr>
        <w:t>, powinien w cenie brutto ująć wszelkie koszty niezbędn</w:t>
      </w:r>
      <w:r w:rsidR="00BD7644" w:rsidRPr="0085481D">
        <w:rPr>
          <w:rFonts w:asciiTheme="minorHAnsi" w:hAnsiTheme="minorHAnsi" w:cstheme="minorHAnsi"/>
          <w:sz w:val="22"/>
          <w:szCs w:val="22"/>
        </w:rPr>
        <w:t>e dla prawidłowego</w:t>
      </w:r>
      <w:r w:rsidRPr="0085481D">
        <w:rPr>
          <w:rFonts w:asciiTheme="minorHAnsi" w:hAnsiTheme="minorHAnsi" w:cstheme="minorHAnsi"/>
          <w:sz w:val="22"/>
          <w:szCs w:val="22"/>
        </w:rPr>
        <w:t xml:space="preserve"> i pełnego wykonania przedmiotu zamówienia </w:t>
      </w:r>
      <w:r w:rsidR="00BD7644" w:rsidRPr="0085481D">
        <w:rPr>
          <w:rFonts w:asciiTheme="minorHAnsi" w:hAnsiTheme="minorHAnsi" w:cstheme="minorHAnsi"/>
          <w:b/>
          <w:sz w:val="22"/>
          <w:szCs w:val="22"/>
        </w:rPr>
        <w:t>zgodnie ze złożoną przez siebie ofertą</w:t>
      </w:r>
      <w:r w:rsidR="00BD7644" w:rsidRPr="0085481D">
        <w:rPr>
          <w:rFonts w:asciiTheme="minorHAnsi" w:hAnsiTheme="minorHAnsi" w:cstheme="minorHAnsi"/>
          <w:sz w:val="22"/>
          <w:szCs w:val="22"/>
        </w:rPr>
        <w:t xml:space="preserve"> oraz uwzględnić</w:t>
      </w:r>
      <w:r w:rsidRPr="0085481D">
        <w:rPr>
          <w:rFonts w:asciiTheme="minorHAnsi" w:hAnsiTheme="minorHAnsi" w:cstheme="minorHAnsi"/>
          <w:sz w:val="22"/>
          <w:szCs w:val="22"/>
        </w:rPr>
        <w:t xml:space="preserve"> wszelkie opłaty i podatki, a także ewentualne upusty rabaty zastosowane przez Wykonawcę.</w:t>
      </w:r>
    </w:p>
    <w:p w14:paraId="76506614" w14:textId="77777777"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ind w:right="53"/>
        <w:jc w:val="both"/>
        <w:rPr>
          <w:rFonts w:asciiTheme="minorHAnsi" w:hAnsiTheme="minorHAnsi" w:cstheme="minorHAnsi"/>
          <w:b/>
          <w:bCs/>
          <w:spacing w:val="-10"/>
          <w:sz w:val="22"/>
          <w:szCs w:val="22"/>
        </w:rPr>
      </w:pPr>
      <w:r w:rsidRPr="0085481D">
        <w:rPr>
          <w:rFonts w:asciiTheme="minorHAnsi" w:hAnsiTheme="minorHAnsi" w:cstheme="minorHAnsi"/>
          <w:sz w:val="22"/>
          <w:szCs w:val="22"/>
        </w:rPr>
        <w:t xml:space="preserve">Cena oferty za realizację całego zamówienia zostanie przedstawiona w formie wypełnionego formularza ofertowego, stanowiącego </w:t>
      </w:r>
      <w:r w:rsidRPr="0085481D">
        <w:rPr>
          <w:rFonts w:asciiTheme="minorHAnsi" w:hAnsiTheme="minorHAnsi" w:cstheme="minorHAnsi"/>
          <w:b/>
          <w:i/>
          <w:sz w:val="22"/>
          <w:szCs w:val="22"/>
        </w:rPr>
        <w:t xml:space="preserve">załącznik nr 1 do </w:t>
      </w:r>
      <w:r w:rsidR="00BD7644" w:rsidRPr="0085481D">
        <w:rPr>
          <w:rFonts w:asciiTheme="minorHAnsi" w:hAnsiTheme="minorHAnsi" w:cstheme="minorHAnsi"/>
          <w:b/>
          <w:i/>
          <w:sz w:val="22"/>
          <w:szCs w:val="22"/>
        </w:rPr>
        <w:t>zaproszenia</w:t>
      </w:r>
      <w:r w:rsidRPr="0085481D">
        <w:rPr>
          <w:rFonts w:asciiTheme="minorHAnsi" w:hAnsiTheme="minorHAnsi" w:cstheme="minorHAnsi"/>
          <w:b/>
          <w:i/>
          <w:sz w:val="22"/>
          <w:szCs w:val="22"/>
        </w:rPr>
        <w:t xml:space="preserve"> – D.1.</w:t>
      </w:r>
      <w:r w:rsidRPr="0085481D">
        <w:rPr>
          <w:rFonts w:asciiTheme="minorHAnsi" w:hAnsiTheme="minorHAnsi" w:cstheme="minorHAnsi"/>
          <w:sz w:val="22"/>
          <w:szCs w:val="22"/>
        </w:rPr>
        <w:t xml:space="preserve"> Cena oferty określa maksymalne wynagrodzenie Wykonawcy z tytułu realizacji zamówienia.</w:t>
      </w:r>
    </w:p>
    <w:p w14:paraId="0568F8CB" w14:textId="77777777"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spacing w:val="-9"/>
          <w:sz w:val="22"/>
          <w:szCs w:val="22"/>
        </w:rPr>
      </w:pPr>
      <w:r w:rsidRPr="0085481D">
        <w:rPr>
          <w:rFonts w:asciiTheme="minorHAnsi" w:hAnsiTheme="minorHAnsi" w:cstheme="minorHAnsi"/>
          <w:sz w:val="22"/>
          <w:szCs w:val="22"/>
        </w:rPr>
        <w:t xml:space="preserve">Cena oferty brutto winna być podana w </w:t>
      </w:r>
      <w:r w:rsidRPr="0085481D">
        <w:rPr>
          <w:rFonts w:asciiTheme="minorHAnsi" w:hAnsiTheme="minorHAnsi" w:cstheme="minorHAnsi"/>
          <w:b/>
          <w:sz w:val="22"/>
          <w:szCs w:val="22"/>
        </w:rPr>
        <w:t>złotych polskich</w:t>
      </w:r>
      <w:r w:rsidRPr="0085481D">
        <w:rPr>
          <w:rFonts w:asciiTheme="minorHAnsi" w:hAnsiTheme="minorHAnsi" w:cstheme="minorHAnsi"/>
          <w:sz w:val="22"/>
          <w:szCs w:val="22"/>
        </w:rPr>
        <w:t xml:space="preserve"> </w:t>
      </w:r>
      <w:r w:rsidRPr="0085481D">
        <w:rPr>
          <w:rFonts w:asciiTheme="minorHAnsi" w:hAnsiTheme="minorHAnsi" w:cstheme="minorHAnsi"/>
          <w:b/>
          <w:sz w:val="22"/>
          <w:szCs w:val="22"/>
        </w:rPr>
        <w:t>liczbowo i słownie.</w:t>
      </w:r>
    </w:p>
    <w:p w14:paraId="271D2A09" w14:textId="77777777"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85481D">
        <w:rPr>
          <w:rFonts w:asciiTheme="minorHAnsi" w:hAnsiTheme="minorHAnsi" w:cstheme="minorHAnsi"/>
          <w:spacing w:val="-1"/>
          <w:sz w:val="22"/>
          <w:szCs w:val="22"/>
        </w:rPr>
        <w:t>Każdy z wykonawców może zaproponować tylko jedną cenę.</w:t>
      </w:r>
    </w:p>
    <w:p w14:paraId="24E26E24" w14:textId="77777777" w:rsidR="001F2AAE" w:rsidRPr="0085481D" w:rsidRDefault="001F2AAE" w:rsidP="00F72295">
      <w:pPr>
        <w:widowControl w:val="0"/>
        <w:numPr>
          <w:ilvl w:val="0"/>
          <w:numId w:val="33"/>
        </w:numPr>
        <w:shd w:val="clear" w:color="auto" w:fill="FFFFFF"/>
        <w:tabs>
          <w:tab w:val="left" w:pos="514"/>
        </w:tabs>
        <w:autoSpaceDE w:val="0"/>
        <w:autoSpaceDN w:val="0"/>
        <w:adjustRightInd w:val="0"/>
        <w:spacing w:line="259" w:lineRule="exact"/>
        <w:rPr>
          <w:rFonts w:asciiTheme="minorHAnsi" w:hAnsiTheme="minorHAnsi" w:cstheme="minorHAnsi"/>
          <w:b/>
          <w:bCs/>
          <w:spacing w:val="-11"/>
          <w:sz w:val="22"/>
          <w:szCs w:val="22"/>
        </w:rPr>
      </w:pPr>
      <w:r w:rsidRPr="0085481D">
        <w:rPr>
          <w:rFonts w:asciiTheme="minorHAnsi" w:hAnsiTheme="minorHAnsi" w:cstheme="minorHAnsi"/>
          <w:spacing w:val="-1"/>
          <w:sz w:val="22"/>
          <w:szCs w:val="22"/>
        </w:rPr>
        <w:t>Zamawiający nie przewiduje możliwości prowadzenia rozliczeń w walutach obcych.</w:t>
      </w:r>
    </w:p>
    <w:p w14:paraId="1DA830E0" w14:textId="77777777" w:rsidR="001F2AAE" w:rsidRPr="0085481D" w:rsidRDefault="001F2AAE" w:rsidP="001F2AAE">
      <w:pPr>
        <w:rPr>
          <w:rFonts w:asciiTheme="minorHAnsi" w:hAnsiTheme="minorHAnsi" w:cstheme="minorHAnsi"/>
          <w:sz w:val="24"/>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85481D" w14:paraId="4365F13E" w14:textId="77777777" w:rsidTr="004A2636">
        <w:tc>
          <w:tcPr>
            <w:tcW w:w="10277" w:type="dxa"/>
            <w:shd w:val="clear" w:color="auto" w:fill="DAEEF3" w:themeFill="accent5" w:themeFillTint="33"/>
          </w:tcPr>
          <w:p w14:paraId="5867B406"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XVII</w:t>
            </w:r>
          </w:p>
          <w:p w14:paraId="1D72424B"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2"/>
                <w:szCs w:val="22"/>
              </w:rPr>
              <w:t>KRYTERIA WYBORU OFERTY I SPOSÓB OCENY OFERT</w:t>
            </w:r>
          </w:p>
        </w:tc>
      </w:tr>
    </w:tbl>
    <w:p w14:paraId="38E4A1A1" w14:textId="77777777" w:rsidR="001F2AAE" w:rsidRPr="0085481D" w:rsidRDefault="001F2AAE" w:rsidP="001F2AAE">
      <w:pPr>
        <w:tabs>
          <w:tab w:val="left" w:pos="426"/>
        </w:tabs>
        <w:spacing w:before="40" w:after="40"/>
        <w:ind w:left="1008"/>
        <w:jc w:val="both"/>
        <w:rPr>
          <w:rFonts w:asciiTheme="minorHAnsi" w:hAnsiTheme="minorHAnsi" w:cstheme="minorHAnsi"/>
          <w:sz w:val="22"/>
          <w:szCs w:val="22"/>
        </w:rPr>
      </w:pPr>
    </w:p>
    <w:p w14:paraId="3619699E" w14:textId="77777777" w:rsidR="001F2AAE" w:rsidRPr="0085481D" w:rsidRDefault="001F2AAE" w:rsidP="00F72295">
      <w:pPr>
        <w:pStyle w:val="Stopka"/>
        <w:numPr>
          <w:ilvl w:val="0"/>
          <w:numId w:val="44"/>
        </w:numPr>
        <w:tabs>
          <w:tab w:val="clear" w:pos="4536"/>
          <w:tab w:val="clear" w:pos="9072"/>
        </w:tabs>
        <w:rPr>
          <w:rFonts w:asciiTheme="minorHAnsi" w:hAnsiTheme="minorHAnsi" w:cstheme="minorHAnsi"/>
          <w:sz w:val="22"/>
          <w:szCs w:val="22"/>
        </w:rPr>
      </w:pPr>
      <w:r w:rsidRPr="0085481D">
        <w:rPr>
          <w:rFonts w:asciiTheme="minorHAnsi" w:hAnsiTheme="minorHAnsi" w:cstheme="minorHAnsi"/>
          <w:sz w:val="22"/>
          <w:szCs w:val="22"/>
        </w:rPr>
        <w:t xml:space="preserve">Przy wyborze </w:t>
      </w:r>
      <w:r w:rsidRPr="0085481D">
        <w:rPr>
          <w:rFonts w:asciiTheme="minorHAnsi" w:hAnsiTheme="minorHAnsi" w:cstheme="minorHAnsi"/>
          <w:spacing w:val="-1"/>
          <w:sz w:val="22"/>
          <w:szCs w:val="22"/>
        </w:rPr>
        <w:t xml:space="preserve">najkorzystniejszej oferty zamawiający będzie się kierował następującymi kryteriami: </w:t>
      </w:r>
    </w:p>
    <w:p w14:paraId="07F59ADC" w14:textId="77777777" w:rsidR="001F2AAE" w:rsidRPr="0085481D" w:rsidRDefault="001F2AAE" w:rsidP="001F2AAE">
      <w:pPr>
        <w:pStyle w:val="Stopka"/>
        <w:tabs>
          <w:tab w:val="clear" w:pos="4536"/>
          <w:tab w:val="clear" w:pos="9072"/>
        </w:tabs>
        <w:ind w:left="426"/>
        <w:rPr>
          <w:rFonts w:asciiTheme="minorHAnsi" w:hAnsiTheme="minorHAnsi" w:cstheme="minorHAnsi"/>
          <w:b/>
        </w:rPr>
      </w:pPr>
    </w:p>
    <w:p w14:paraId="74428FD5" w14:textId="77777777" w:rsidR="001F2AAE" w:rsidRPr="00BC7106" w:rsidRDefault="001F2AAE" w:rsidP="00F72295">
      <w:pPr>
        <w:pStyle w:val="Stopka"/>
        <w:numPr>
          <w:ilvl w:val="0"/>
          <w:numId w:val="42"/>
        </w:numPr>
        <w:tabs>
          <w:tab w:val="clear" w:pos="4536"/>
          <w:tab w:val="clear" w:pos="9072"/>
        </w:tabs>
        <w:rPr>
          <w:rFonts w:asciiTheme="minorHAnsi" w:hAnsiTheme="minorHAnsi" w:cstheme="minorHAnsi"/>
          <w:b/>
          <w:sz w:val="22"/>
          <w:szCs w:val="22"/>
        </w:rPr>
      </w:pPr>
      <w:r w:rsidRPr="00BC7106">
        <w:rPr>
          <w:rFonts w:asciiTheme="minorHAnsi" w:hAnsiTheme="minorHAnsi" w:cstheme="minorHAnsi"/>
          <w:b/>
          <w:spacing w:val="-1"/>
          <w:sz w:val="22"/>
          <w:szCs w:val="22"/>
        </w:rPr>
        <w:t xml:space="preserve">ceny brutto za </w:t>
      </w:r>
      <w:r w:rsidRPr="00BC7106">
        <w:rPr>
          <w:rFonts w:asciiTheme="minorHAnsi" w:hAnsiTheme="minorHAnsi" w:cstheme="minorHAnsi"/>
          <w:b/>
          <w:sz w:val="22"/>
          <w:szCs w:val="22"/>
        </w:rPr>
        <w:t>realizację przedmiotu zamówienia obliczonej przez wykonawcę zgodnie z zobowiązującymi przepisami prawa   -   waga kryterium  60 pkt</w:t>
      </w:r>
    </w:p>
    <w:p w14:paraId="3894DB23" w14:textId="77777777" w:rsidR="001F2AAE" w:rsidRPr="00BC7106"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BC7106">
        <w:rPr>
          <w:rFonts w:asciiTheme="minorHAnsi" w:hAnsiTheme="minorHAnsi" w:cstheme="minorHAnsi"/>
          <w:sz w:val="22"/>
          <w:szCs w:val="22"/>
        </w:rPr>
        <w:t>Przyznawanie  ilości  punktów  poszczególnym  ofertom  odbywać   się  będzie  wg następującej zasady:</w:t>
      </w:r>
    </w:p>
    <w:p w14:paraId="41A791D3" w14:textId="77777777"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p>
    <w:p w14:paraId="549229C3" w14:textId="77777777" w:rsidR="00F20FD4"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t xml:space="preserve">              </w:t>
      </w:r>
    </w:p>
    <w:p w14:paraId="0658FD14" w14:textId="77777777" w:rsidR="001F2AAE" w:rsidRPr="0085481D" w:rsidRDefault="00F20FD4"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001F2AAE" w:rsidRPr="0085481D">
        <w:rPr>
          <w:rFonts w:asciiTheme="minorHAnsi" w:hAnsiTheme="minorHAnsi" w:cstheme="minorHAnsi"/>
          <w:spacing w:val="-1"/>
          <w:sz w:val="22"/>
          <w:szCs w:val="22"/>
        </w:rPr>
        <w:t xml:space="preserve"> Najniższa zaproponowana w ofertach cena brutto</w:t>
      </w:r>
    </w:p>
    <w:p w14:paraId="1EF19693" w14:textId="77777777"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
          <w:sz w:val="22"/>
          <w:szCs w:val="22"/>
        </w:rPr>
      </w:pPr>
      <w:r w:rsidRPr="0085481D">
        <w:rPr>
          <w:rFonts w:asciiTheme="minorHAnsi" w:hAnsiTheme="minorHAnsi" w:cstheme="minorHAnsi"/>
          <w:spacing w:val="-1"/>
          <w:sz w:val="22"/>
          <w:szCs w:val="22"/>
        </w:rPr>
        <w:t>Liczba punktów  =  ------------------------------------------------------------------ x 60</w:t>
      </w:r>
    </w:p>
    <w:p w14:paraId="352A429F" w14:textId="77777777" w:rsidR="001F2AAE" w:rsidRPr="0085481D"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pacing w:val="-11"/>
          <w:sz w:val="22"/>
          <w:szCs w:val="22"/>
        </w:rPr>
      </w:pP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r>
      <w:r w:rsidRPr="0085481D">
        <w:rPr>
          <w:rFonts w:asciiTheme="minorHAnsi" w:hAnsiTheme="minorHAnsi" w:cstheme="minorHAnsi"/>
          <w:spacing w:val="-1"/>
          <w:sz w:val="22"/>
          <w:szCs w:val="22"/>
        </w:rPr>
        <w:tab/>
        <w:t xml:space="preserve">       Cena brutto oferty badanej</w:t>
      </w:r>
    </w:p>
    <w:p w14:paraId="314A9099" w14:textId="77777777" w:rsidR="001F2AAE" w:rsidRPr="0085481D" w:rsidRDefault="001F2AAE" w:rsidP="001F2AAE">
      <w:pPr>
        <w:pStyle w:val="Tekstpodstawowywcity"/>
        <w:rPr>
          <w:rFonts w:asciiTheme="minorHAnsi" w:hAnsiTheme="minorHAnsi" w:cstheme="minorHAnsi"/>
        </w:rPr>
      </w:pPr>
    </w:p>
    <w:p w14:paraId="149A1853" w14:textId="77777777" w:rsidR="001F2AAE" w:rsidRPr="00BC7106" w:rsidRDefault="001F2AAE" w:rsidP="00F72295">
      <w:pPr>
        <w:pStyle w:val="Tekstpodstawowywcity"/>
        <w:numPr>
          <w:ilvl w:val="0"/>
          <w:numId w:val="42"/>
        </w:numPr>
        <w:rPr>
          <w:rFonts w:asciiTheme="minorHAnsi" w:hAnsiTheme="minorHAnsi" w:cstheme="minorHAnsi"/>
          <w:b/>
          <w:sz w:val="22"/>
          <w:szCs w:val="22"/>
        </w:rPr>
      </w:pPr>
      <w:r w:rsidRPr="00BC7106">
        <w:rPr>
          <w:rFonts w:asciiTheme="minorHAnsi" w:hAnsiTheme="minorHAnsi" w:cstheme="minorHAnsi"/>
          <w:b/>
          <w:sz w:val="22"/>
          <w:szCs w:val="22"/>
        </w:rPr>
        <w:t>doświadczenie osób wyznaczonych do realizacji zamówienia -  waga kryterium 40 pkt</w:t>
      </w:r>
    </w:p>
    <w:p w14:paraId="76A3DA5A" w14:textId="77777777" w:rsidR="001F2AAE" w:rsidRPr="00BC7106" w:rsidRDefault="001F2AAE" w:rsidP="001F2AAE">
      <w:pPr>
        <w:widowControl w:val="0"/>
        <w:shd w:val="clear" w:color="auto" w:fill="FFFFFF"/>
        <w:tabs>
          <w:tab w:val="left" w:pos="456"/>
        </w:tabs>
        <w:autoSpaceDE w:val="0"/>
        <w:autoSpaceDN w:val="0"/>
        <w:adjustRightInd w:val="0"/>
        <w:spacing w:line="250" w:lineRule="exact"/>
        <w:ind w:left="456"/>
        <w:rPr>
          <w:rFonts w:asciiTheme="minorHAnsi" w:hAnsiTheme="minorHAnsi" w:cstheme="minorHAnsi"/>
          <w:sz w:val="22"/>
          <w:szCs w:val="22"/>
        </w:rPr>
      </w:pPr>
      <w:r w:rsidRPr="00BC7106">
        <w:rPr>
          <w:rFonts w:asciiTheme="minorHAnsi" w:hAnsiTheme="minorHAnsi" w:cstheme="minorHAnsi"/>
          <w:sz w:val="22"/>
          <w:szCs w:val="22"/>
        </w:rPr>
        <w:t>Przyznawanie  ilości  punktów  poszczególnym  ofertom  odbywać   się  będzie  wg następującej zasady:</w:t>
      </w:r>
    </w:p>
    <w:p w14:paraId="06FCA35D" w14:textId="77777777" w:rsidR="001F2AAE" w:rsidRPr="00BC7106" w:rsidRDefault="001F2AAE" w:rsidP="001F2AAE">
      <w:pPr>
        <w:pStyle w:val="Tekstpodstawowywcity"/>
        <w:rPr>
          <w:rFonts w:asciiTheme="minorHAnsi" w:hAnsiTheme="minorHAnsi" w:cstheme="minorHAnsi"/>
          <w:b/>
          <w:sz w:val="22"/>
          <w:szCs w:val="22"/>
        </w:rPr>
      </w:pPr>
      <w:r w:rsidRPr="00BC7106">
        <w:rPr>
          <w:rFonts w:asciiTheme="minorHAnsi" w:hAnsiTheme="minorHAnsi" w:cstheme="minorHAnsi"/>
          <w:b/>
          <w:sz w:val="22"/>
          <w:szCs w:val="22"/>
        </w:rPr>
        <w:t xml:space="preserve">Doświadczenie wykładowców zajęć </w:t>
      </w:r>
    </w:p>
    <w:p w14:paraId="2513D338" w14:textId="77777777"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mniej niż po 120 godzin zajęć szkoleniowych w tym zakresie – 0 pkt </w:t>
      </w:r>
    </w:p>
    <w:p w14:paraId="049ADA2C" w14:textId="77777777"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od 120  do 239 godzin zajęć </w:t>
      </w:r>
      <w:r w:rsidR="007A66A8" w:rsidRPr="00BC7106">
        <w:rPr>
          <w:rFonts w:asciiTheme="minorHAnsi" w:hAnsiTheme="minorHAnsi" w:cstheme="minorHAnsi"/>
          <w:sz w:val="22"/>
          <w:szCs w:val="22"/>
        </w:rPr>
        <w:t>szkoleniowych w tym zakresie – 2</w:t>
      </w:r>
      <w:r w:rsidRPr="00BC7106">
        <w:rPr>
          <w:rFonts w:asciiTheme="minorHAnsi" w:hAnsiTheme="minorHAnsi" w:cstheme="minorHAnsi"/>
          <w:sz w:val="22"/>
          <w:szCs w:val="22"/>
        </w:rPr>
        <w:t>0 pkt</w:t>
      </w:r>
    </w:p>
    <w:p w14:paraId="43B080C2" w14:textId="77777777" w:rsidR="001F2AAE" w:rsidRPr="00BC7106" w:rsidRDefault="001F2AAE" w:rsidP="00F72295">
      <w:pPr>
        <w:pStyle w:val="Tekstpodstawowywcity"/>
        <w:numPr>
          <w:ilvl w:val="0"/>
          <w:numId w:val="45"/>
        </w:numPr>
        <w:rPr>
          <w:rFonts w:asciiTheme="minorHAnsi" w:hAnsiTheme="minorHAnsi" w:cstheme="minorHAnsi"/>
          <w:sz w:val="22"/>
          <w:szCs w:val="22"/>
        </w:rPr>
      </w:pPr>
      <w:r w:rsidRPr="00BC7106">
        <w:rPr>
          <w:rFonts w:asciiTheme="minorHAnsi" w:hAnsiTheme="minorHAnsi" w:cstheme="minorHAnsi"/>
          <w:sz w:val="22"/>
          <w:szCs w:val="22"/>
        </w:rPr>
        <w:t xml:space="preserve">każdy z wykładowców wskazanych do realizacji zajęć w ramach szkolenia stanowiącego przedmiot zamówienia zrealizował 240 lub więcej godzin zajęć </w:t>
      </w:r>
      <w:r w:rsidR="007A66A8" w:rsidRPr="00BC7106">
        <w:rPr>
          <w:rFonts w:asciiTheme="minorHAnsi" w:hAnsiTheme="minorHAnsi" w:cstheme="minorHAnsi"/>
          <w:sz w:val="22"/>
          <w:szCs w:val="22"/>
        </w:rPr>
        <w:t>szkoleniowych w tym zakresie - 4</w:t>
      </w:r>
      <w:r w:rsidRPr="00BC7106">
        <w:rPr>
          <w:rFonts w:asciiTheme="minorHAnsi" w:hAnsiTheme="minorHAnsi" w:cstheme="minorHAnsi"/>
          <w:sz w:val="22"/>
          <w:szCs w:val="22"/>
        </w:rPr>
        <w:t xml:space="preserve">0  pkt </w:t>
      </w:r>
    </w:p>
    <w:p w14:paraId="654863D9" w14:textId="77777777" w:rsidR="001F2AAE" w:rsidRPr="0085481D" w:rsidRDefault="001F2AAE" w:rsidP="001F2AAE">
      <w:pPr>
        <w:pStyle w:val="Tekstpodstawowywcity"/>
        <w:ind w:left="720"/>
        <w:rPr>
          <w:rFonts w:asciiTheme="minorHAnsi" w:hAnsiTheme="minorHAnsi" w:cstheme="minorHAnsi"/>
          <w:b/>
        </w:rPr>
      </w:pPr>
    </w:p>
    <w:p w14:paraId="252B5FB7" w14:textId="77777777"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Fonts w:asciiTheme="minorHAnsi" w:hAnsiTheme="minorHAnsi" w:cstheme="minorHAnsi"/>
          <w:sz w:val="22"/>
          <w:szCs w:val="22"/>
        </w:rPr>
        <w:t>Zamawiający  za  najkorzystniejszą  uzna  ofertę,  która  nie  podlega  odrzuceniu  oraz  uzyska największą łączną liczbę punktów uzyskanych przy zastosowaniu przyjętych kryteriów.</w:t>
      </w:r>
    </w:p>
    <w:p w14:paraId="0C03A7D4" w14:textId="77777777"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Fonts w:asciiTheme="minorHAnsi" w:hAnsiTheme="minorHAnsi" w:cstheme="minorHAnsi"/>
          <w:sz w:val="22"/>
          <w:szCs w:val="22"/>
        </w:rPr>
        <w:t>W toku badania i oceny ofert zamawiający może żądać od wykonawców wyjaśnień dotyczących treści złożonych ofert.</w:t>
      </w:r>
    </w:p>
    <w:p w14:paraId="034A3A46" w14:textId="77777777" w:rsidR="001F2AAE" w:rsidRPr="0085481D" w:rsidRDefault="001F2AAE" w:rsidP="00F72295">
      <w:pPr>
        <w:widowControl w:val="0"/>
        <w:numPr>
          <w:ilvl w:val="0"/>
          <w:numId w:val="44"/>
        </w:numPr>
        <w:shd w:val="clear" w:color="auto" w:fill="FFFFFF"/>
        <w:tabs>
          <w:tab w:val="left" w:pos="456"/>
        </w:tabs>
        <w:autoSpaceDE w:val="0"/>
        <w:autoSpaceDN w:val="0"/>
        <w:adjustRightInd w:val="0"/>
        <w:rPr>
          <w:rFonts w:asciiTheme="minorHAnsi" w:hAnsiTheme="minorHAnsi" w:cstheme="minorHAnsi"/>
          <w:b/>
          <w:bCs/>
          <w:spacing w:val="-11"/>
          <w:sz w:val="22"/>
          <w:szCs w:val="22"/>
        </w:rPr>
      </w:pPr>
      <w:r w:rsidRPr="0085481D">
        <w:rPr>
          <w:rStyle w:val="akapitdomyslny1"/>
          <w:rFonts w:asciiTheme="minorHAnsi" w:hAnsiTheme="minorHAnsi" w:cstheme="minorHAnsi"/>
          <w:b/>
          <w:sz w:val="22"/>
          <w:szCs w:val="22"/>
        </w:rPr>
        <w:lastRenderedPageBreak/>
        <w:t>Zamawiający poprawia w ofercie</w:t>
      </w:r>
      <w:r w:rsidRPr="0085481D">
        <w:rPr>
          <w:rStyle w:val="akapitdomyslny1"/>
          <w:rFonts w:asciiTheme="minorHAnsi" w:hAnsiTheme="minorHAnsi" w:cstheme="minorHAnsi"/>
          <w:sz w:val="22"/>
          <w:szCs w:val="22"/>
        </w:rPr>
        <w:t>: </w:t>
      </w:r>
      <w:r w:rsidRPr="0085481D">
        <w:rPr>
          <w:rFonts w:asciiTheme="minorHAnsi" w:hAnsiTheme="minorHAnsi" w:cstheme="minorHAnsi"/>
          <w:sz w:val="22"/>
          <w:szCs w:val="22"/>
        </w:rPr>
        <w:t xml:space="preserve"> </w:t>
      </w:r>
    </w:p>
    <w:p w14:paraId="51AA4321" w14:textId="77777777" w:rsidR="001F2AAE" w:rsidRPr="0085481D" w:rsidRDefault="001F2AAE" w:rsidP="00F72295">
      <w:pPr>
        <w:numPr>
          <w:ilvl w:val="0"/>
          <w:numId w:val="35"/>
        </w:numPr>
        <w:jc w:val="both"/>
        <w:rPr>
          <w:rFonts w:asciiTheme="minorHAnsi" w:hAnsiTheme="minorHAnsi" w:cstheme="minorHAnsi"/>
          <w:sz w:val="22"/>
          <w:szCs w:val="22"/>
        </w:rPr>
      </w:pPr>
      <w:r w:rsidRPr="0085481D">
        <w:rPr>
          <w:rFonts w:asciiTheme="minorHAnsi" w:hAnsiTheme="minorHAnsi" w:cstheme="minorHAnsi"/>
          <w:sz w:val="22"/>
          <w:szCs w:val="22"/>
        </w:rPr>
        <w:t>oczywiste omyłki pisarskie, </w:t>
      </w:r>
    </w:p>
    <w:p w14:paraId="0BDE2F92" w14:textId="77777777" w:rsidR="001F2AAE" w:rsidRPr="00BC7106" w:rsidRDefault="001F2AAE" w:rsidP="00F72295">
      <w:pPr>
        <w:numPr>
          <w:ilvl w:val="0"/>
          <w:numId w:val="35"/>
        </w:numPr>
        <w:jc w:val="both"/>
        <w:rPr>
          <w:rFonts w:asciiTheme="minorHAnsi" w:hAnsiTheme="minorHAnsi" w:cstheme="minorHAnsi"/>
          <w:sz w:val="22"/>
          <w:szCs w:val="22"/>
        </w:rPr>
      </w:pPr>
      <w:r w:rsidRPr="00BC7106">
        <w:rPr>
          <w:rFonts w:asciiTheme="minorHAnsi" w:hAnsiTheme="minorHAnsi" w:cstheme="minorHAnsi"/>
          <w:sz w:val="22"/>
          <w:szCs w:val="22"/>
        </w:rPr>
        <w:t>oczywiste omyłki rachunkowe, z uwzględnieniem konsekwencji ra</w:t>
      </w:r>
      <w:r w:rsidR="00E66CE8" w:rsidRPr="00BC7106">
        <w:rPr>
          <w:rFonts w:asciiTheme="minorHAnsi" w:hAnsiTheme="minorHAnsi" w:cstheme="minorHAnsi"/>
          <w:sz w:val="22"/>
          <w:szCs w:val="22"/>
        </w:rPr>
        <w:t>chunkowych dokonanych poprawek – nie dokonuje się poprawek cen jednostkowych podanych przez wykonawcę.</w:t>
      </w:r>
    </w:p>
    <w:p w14:paraId="65D3B1B4" w14:textId="77777777" w:rsidR="001F2AAE" w:rsidRPr="00BC7106" w:rsidRDefault="001F2AAE" w:rsidP="001F2AAE">
      <w:pPr>
        <w:tabs>
          <w:tab w:val="left" w:pos="993"/>
        </w:tabs>
        <w:ind w:left="284"/>
        <w:jc w:val="both"/>
        <w:rPr>
          <w:rFonts w:asciiTheme="minorHAnsi" w:hAnsiTheme="minorHAnsi" w:cstheme="minorHAnsi"/>
          <w:sz w:val="22"/>
          <w:szCs w:val="22"/>
        </w:rPr>
      </w:pPr>
      <w:r w:rsidRPr="00BC7106">
        <w:rPr>
          <w:rStyle w:val="akapitdomyslnynastepne1"/>
          <w:rFonts w:asciiTheme="minorHAnsi" w:hAnsiTheme="minorHAnsi" w:cstheme="minorHAnsi"/>
          <w:sz w:val="22"/>
          <w:szCs w:val="22"/>
        </w:rPr>
        <w:t>- niezwłocznie zawiadamiając o tym wykonawcę, którego oferta została poprawiona. </w:t>
      </w:r>
      <w:r w:rsidRPr="00BC7106">
        <w:rPr>
          <w:rFonts w:asciiTheme="minorHAnsi" w:hAnsiTheme="minorHAnsi" w:cstheme="minorHAnsi"/>
          <w:sz w:val="22"/>
          <w:szCs w:val="22"/>
        </w:rPr>
        <w:t xml:space="preserve"> </w:t>
      </w:r>
    </w:p>
    <w:p w14:paraId="0555330A" w14:textId="77777777" w:rsidR="001F2AAE" w:rsidRPr="00BC7106" w:rsidRDefault="001F2AAE" w:rsidP="00F72295">
      <w:pPr>
        <w:numPr>
          <w:ilvl w:val="0"/>
          <w:numId w:val="44"/>
        </w:numPr>
        <w:jc w:val="both"/>
        <w:rPr>
          <w:rFonts w:asciiTheme="minorHAnsi" w:hAnsiTheme="minorHAnsi" w:cstheme="minorHAnsi"/>
          <w:sz w:val="22"/>
          <w:szCs w:val="22"/>
        </w:rPr>
      </w:pPr>
      <w:r w:rsidRPr="00BC7106">
        <w:rPr>
          <w:rFonts w:asciiTheme="minorHAnsi" w:hAnsiTheme="minorHAnsi" w:cstheme="minorHAnsi"/>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r w:rsidR="006A5CF8" w:rsidRPr="00BC7106">
        <w:rPr>
          <w:rFonts w:asciiTheme="minorHAnsi" w:hAnsiTheme="minorHAnsi" w:cstheme="minorHAnsi"/>
          <w:sz w:val="22"/>
          <w:szCs w:val="22"/>
        </w:rPr>
        <w:t xml:space="preserve">Za rażąco niską zostanie uznana cena oferty jeżeli jest niższa o co najmniej </w:t>
      </w:r>
      <w:r w:rsidR="00067485" w:rsidRPr="00BC7106">
        <w:rPr>
          <w:rFonts w:asciiTheme="minorHAnsi" w:hAnsiTheme="minorHAnsi" w:cstheme="minorHAnsi"/>
          <w:sz w:val="22"/>
          <w:szCs w:val="22"/>
        </w:rPr>
        <w:t xml:space="preserve">   </w:t>
      </w:r>
      <w:r w:rsidR="006A5CF8" w:rsidRPr="00BC7106">
        <w:rPr>
          <w:rFonts w:asciiTheme="minorHAnsi" w:hAnsiTheme="minorHAnsi" w:cstheme="minorHAnsi"/>
          <w:sz w:val="22"/>
          <w:szCs w:val="22"/>
        </w:rPr>
        <w:t>30 % od średniej arytmetycznej cen wszystkich ofert złożonych w odpowiedzi na zaproszenie.</w:t>
      </w:r>
    </w:p>
    <w:p w14:paraId="3093C8A5" w14:textId="77777777" w:rsidR="001F2AAE" w:rsidRPr="00BC7106" w:rsidRDefault="001F2AAE" w:rsidP="00F72295">
      <w:pPr>
        <w:numPr>
          <w:ilvl w:val="0"/>
          <w:numId w:val="44"/>
        </w:numPr>
        <w:ind w:left="426" w:hanging="426"/>
        <w:jc w:val="both"/>
        <w:rPr>
          <w:rFonts w:asciiTheme="minorHAnsi" w:hAnsiTheme="minorHAnsi" w:cstheme="minorHAnsi"/>
          <w:sz w:val="22"/>
          <w:szCs w:val="22"/>
        </w:rPr>
      </w:pPr>
      <w:bookmarkStart w:id="5" w:name="mip33167566"/>
      <w:bookmarkEnd w:id="5"/>
      <w:r w:rsidRPr="00BC7106">
        <w:rPr>
          <w:rFonts w:asciiTheme="minorHAnsi" w:hAnsiTheme="minorHAnsi" w:cstheme="minorHAnsi"/>
          <w:sz w:val="22"/>
          <w:szCs w:val="22"/>
        </w:rPr>
        <w:t>Obowiązek wykazania, że oferta nie zawiera rażąco niskiej ceny, spoczywa na Wykonawcy.</w:t>
      </w:r>
    </w:p>
    <w:p w14:paraId="30853CC1" w14:textId="77777777" w:rsidR="001F2AAE" w:rsidRPr="00BC7106" w:rsidRDefault="001F2AAE" w:rsidP="00F72295">
      <w:pPr>
        <w:numPr>
          <w:ilvl w:val="0"/>
          <w:numId w:val="44"/>
        </w:numPr>
        <w:ind w:left="426" w:hanging="426"/>
        <w:jc w:val="both"/>
        <w:rPr>
          <w:rFonts w:asciiTheme="minorHAnsi" w:hAnsiTheme="minorHAnsi" w:cstheme="minorHAnsi"/>
          <w:sz w:val="22"/>
          <w:szCs w:val="22"/>
        </w:rPr>
      </w:pPr>
      <w:bookmarkStart w:id="6" w:name="mip33167567"/>
      <w:bookmarkEnd w:id="6"/>
      <w:r w:rsidRPr="00BC7106">
        <w:rPr>
          <w:rFonts w:asciiTheme="minorHAnsi" w:hAnsiTheme="minorHAnsi" w:cstheme="minorHAnsi"/>
          <w:sz w:val="22"/>
          <w:szCs w:val="22"/>
        </w:rPr>
        <w:t xml:space="preserve">Zamawiający odrzuca ofertę Wykonawcy, który nie złożył wyjaśnień lub jeżeli dokonana ocena wyjaśnień wraz z dostarczonymi dowodami potwierdza, że oferta zawiera rażąco niską cenę w stosunku do przedmiotu </w:t>
      </w:r>
      <w:bookmarkStart w:id="7" w:name="highlightHit_266"/>
      <w:bookmarkEnd w:id="7"/>
      <w:r w:rsidRPr="00BC7106">
        <w:rPr>
          <w:rStyle w:val="highlight"/>
          <w:rFonts w:asciiTheme="minorHAnsi" w:hAnsiTheme="minorHAnsi" w:cstheme="minorHAnsi"/>
          <w:sz w:val="22"/>
          <w:szCs w:val="22"/>
        </w:rPr>
        <w:t>zamówienia</w:t>
      </w:r>
      <w:r w:rsidRPr="00BC7106">
        <w:rPr>
          <w:rFonts w:asciiTheme="minorHAnsi" w:hAnsiTheme="minorHAnsi" w:cstheme="minorHAnsi"/>
          <w:sz w:val="22"/>
          <w:szCs w:val="22"/>
        </w:rPr>
        <w:t>.</w:t>
      </w:r>
    </w:p>
    <w:p w14:paraId="027897A7" w14:textId="77777777" w:rsidR="001F2AAE" w:rsidRPr="00BC7106" w:rsidRDefault="001F2AAE" w:rsidP="00F72295">
      <w:pPr>
        <w:numPr>
          <w:ilvl w:val="0"/>
          <w:numId w:val="44"/>
        </w:numPr>
        <w:ind w:left="426" w:hanging="426"/>
        <w:jc w:val="both"/>
        <w:rPr>
          <w:rFonts w:asciiTheme="minorHAnsi" w:hAnsiTheme="minorHAnsi" w:cstheme="minorHAnsi"/>
          <w:sz w:val="22"/>
          <w:szCs w:val="22"/>
        </w:rPr>
      </w:pPr>
      <w:r w:rsidRPr="00BC7106">
        <w:rPr>
          <w:rFonts w:asciiTheme="minorHAnsi" w:hAnsiTheme="minorHAnsi" w:cstheme="minorHAnsi"/>
          <w:b/>
          <w:sz w:val="22"/>
          <w:szCs w:val="22"/>
        </w:rPr>
        <w:t>Zamawiający odrzuci ofertę, jeżeli</w:t>
      </w:r>
      <w:r w:rsidRPr="00BC7106">
        <w:rPr>
          <w:rFonts w:asciiTheme="minorHAnsi" w:hAnsiTheme="minorHAnsi" w:cstheme="minorHAnsi"/>
          <w:sz w:val="22"/>
          <w:szCs w:val="22"/>
        </w:rPr>
        <w:t>:</w:t>
      </w:r>
    </w:p>
    <w:p w14:paraId="675E857B" w14:textId="77777777"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b/>
          <w:bCs/>
          <w:sz w:val="22"/>
          <w:szCs w:val="22"/>
        </w:rPr>
        <w:t> </w:t>
      </w:r>
      <w:r w:rsidR="00762031" w:rsidRPr="00BC7106">
        <w:rPr>
          <w:rFonts w:asciiTheme="minorHAnsi" w:hAnsiTheme="minorHAnsi" w:cstheme="minorHAnsi"/>
          <w:vanish/>
          <w:sz w:val="22"/>
          <w:szCs w:val="22"/>
          <w:vertAlign w:val="superscript"/>
        </w:rPr>
        <w:t>(3</w:t>
      </w:r>
      <w:r w:rsidRPr="00BC7106">
        <w:rPr>
          <w:rFonts w:asciiTheme="minorHAnsi" w:hAnsiTheme="minorHAnsi" w:cstheme="minorHAnsi"/>
          <w:sz w:val="22"/>
          <w:szCs w:val="22"/>
        </w:rPr>
        <w:t xml:space="preserve">treść </w:t>
      </w:r>
      <w:r w:rsidR="006A5CF8" w:rsidRPr="00BC7106">
        <w:rPr>
          <w:rFonts w:asciiTheme="minorHAnsi" w:hAnsiTheme="minorHAnsi" w:cstheme="minorHAnsi"/>
          <w:sz w:val="22"/>
          <w:szCs w:val="22"/>
        </w:rPr>
        <w:t>oferty będzie niezgodna z wymaganiami określonymi w</w:t>
      </w:r>
      <w:r w:rsidRPr="00BC7106">
        <w:rPr>
          <w:rFonts w:asciiTheme="minorHAnsi" w:hAnsiTheme="minorHAnsi" w:cstheme="minorHAnsi"/>
          <w:sz w:val="22"/>
          <w:szCs w:val="22"/>
        </w:rPr>
        <w:t xml:space="preserve"> </w:t>
      </w:r>
      <w:r w:rsidR="006A5CF8" w:rsidRPr="00BC7106">
        <w:rPr>
          <w:rFonts w:asciiTheme="minorHAnsi" w:hAnsiTheme="minorHAnsi" w:cstheme="minorHAnsi"/>
          <w:sz w:val="22"/>
          <w:szCs w:val="22"/>
        </w:rPr>
        <w:t>zaproszeniu</w:t>
      </w:r>
      <w:r w:rsidRPr="00BC7106">
        <w:rPr>
          <w:rFonts w:asciiTheme="minorHAnsi" w:hAnsiTheme="minorHAnsi" w:cstheme="minorHAnsi"/>
          <w:sz w:val="22"/>
          <w:szCs w:val="22"/>
        </w:rPr>
        <w:t xml:space="preserve">, z zastrzeżeniem </w:t>
      </w:r>
      <w:r w:rsidR="006A5CF8" w:rsidRPr="00BC7106">
        <w:rPr>
          <w:rFonts w:asciiTheme="minorHAnsi" w:hAnsiTheme="minorHAnsi" w:cstheme="minorHAnsi"/>
          <w:sz w:val="22"/>
          <w:szCs w:val="22"/>
        </w:rPr>
        <w:t>pkt 4</w:t>
      </w:r>
      <w:r w:rsidRPr="00BC7106">
        <w:rPr>
          <w:rFonts w:asciiTheme="minorHAnsi" w:hAnsiTheme="minorHAnsi" w:cstheme="minorHAnsi"/>
          <w:sz w:val="22"/>
          <w:szCs w:val="22"/>
        </w:rPr>
        <w:t>; </w:t>
      </w:r>
    </w:p>
    <w:p w14:paraId="3033B925" w14:textId="77777777"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sz w:val="22"/>
          <w:szCs w:val="22"/>
        </w:rPr>
        <w:t xml:space="preserve">jej złożenie stanowi czyn nieuczciwej konkurencji w rozumieniu </w:t>
      </w:r>
      <w:bookmarkStart w:id="8" w:name="LP_SRL"/>
      <w:r w:rsidR="00EB78C0" w:rsidRPr="00BC7106">
        <w:rPr>
          <w:rFonts w:asciiTheme="minorHAnsi" w:hAnsiTheme="minorHAnsi" w:cstheme="minorHAnsi"/>
          <w:sz w:val="22"/>
          <w:szCs w:val="22"/>
        </w:rPr>
        <w:fldChar w:fldCharType="begin"/>
      </w:r>
      <w:r w:rsidRPr="00BC7106">
        <w:rPr>
          <w:rFonts w:asciiTheme="minorHAnsi" w:hAnsiTheme="minorHAnsi" w:cstheme="minorHAnsi"/>
          <w:sz w:val="22"/>
          <w:szCs w:val="22"/>
        </w:rPr>
        <w:instrText xml:space="preserve"> HYPERLINK "http://lponline.lexpolonica.pl/plweb-cgi/content_gen.pl?request_version=c&amp;db_name=lp&amp;dok_nr=29421&amp;dok_typ=akt&amp;rek_nr=1&amp;oczekujace=0&amp;doc_id=%7B%22lcn_dok_nr%22%3A%2229421%22%2C%22lcn_soap_doc_id%22%3A%2229421_%22%2C%22lcn_whole%22%3A1%7D" </w:instrText>
      </w:r>
      <w:r w:rsidR="00EB78C0" w:rsidRPr="00BC7106">
        <w:rPr>
          <w:rFonts w:asciiTheme="minorHAnsi" w:hAnsiTheme="minorHAnsi" w:cstheme="minorHAnsi"/>
          <w:sz w:val="22"/>
          <w:szCs w:val="22"/>
        </w:rPr>
        <w:fldChar w:fldCharType="separate"/>
      </w:r>
      <w:r w:rsidRPr="00BC7106">
        <w:rPr>
          <w:rStyle w:val="Hipercze"/>
          <w:rFonts w:asciiTheme="minorHAnsi" w:hAnsiTheme="minorHAnsi" w:cstheme="minorHAnsi"/>
          <w:color w:val="auto"/>
          <w:sz w:val="22"/>
          <w:szCs w:val="22"/>
        </w:rPr>
        <w:t>przepisów</w:t>
      </w:r>
      <w:r w:rsidR="00EB78C0" w:rsidRPr="00BC7106">
        <w:rPr>
          <w:rFonts w:asciiTheme="minorHAnsi" w:hAnsiTheme="minorHAnsi" w:cstheme="minorHAnsi"/>
          <w:sz w:val="22"/>
          <w:szCs w:val="22"/>
        </w:rPr>
        <w:fldChar w:fldCharType="end"/>
      </w:r>
      <w:bookmarkEnd w:id="8"/>
      <w:r w:rsidR="00762031" w:rsidRPr="00BC7106">
        <w:rPr>
          <w:rFonts w:asciiTheme="minorHAnsi" w:hAnsiTheme="minorHAnsi" w:cstheme="minorHAnsi"/>
          <w:sz w:val="22"/>
          <w:szCs w:val="22"/>
        </w:rPr>
        <w:t xml:space="preserve"> o </w:t>
      </w:r>
      <w:r w:rsidRPr="00BC7106">
        <w:rPr>
          <w:rFonts w:asciiTheme="minorHAnsi" w:hAnsiTheme="minorHAnsi" w:cstheme="minorHAnsi"/>
          <w:sz w:val="22"/>
          <w:szCs w:val="22"/>
        </w:rPr>
        <w:t>zwalczaniu nieuczciwej konkurencji; </w:t>
      </w:r>
    </w:p>
    <w:p w14:paraId="4B529BC7" w14:textId="77777777" w:rsidR="00E66CE8" w:rsidRPr="00BC7106" w:rsidRDefault="00D357DC" w:rsidP="00F72295">
      <w:pPr>
        <w:pStyle w:val="Akapitzlist"/>
        <w:numPr>
          <w:ilvl w:val="0"/>
          <w:numId w:val="36"/>
        </w:numPr>
        <w:spacing w:before="40" w:after="40"/>
        <w:rPr>
          <w:rFonts w:asciiTheme="minorHAnsi" w:hAnsiTheme="minorHAnsi" w:cstheme="minorHAnsi"/>
        </w:rPr>
      </w:pPr>
      <w:r w:rsidRPr="00BC7106">
        <w:rPr>
          <w:rFonts w:asciiTheme="minorHAnsi" w:hAnsiTheme="minorHAnsi" w:cstheme="minorHAnsi"/>
          <w:color w:val="000000"/>
        </w:rPr>
        <w:t>w</w:t>
      </w:r>
      <w:r w:rsidR="00E66CE8" w:rsidRPr="00BC7106">
        <w:rPr>
          <w:rFonts w:asciiTheme="minorHAnsi" w:hAnsiTheme="minorHAnsi" w:cstheme="minorHAnsi"/>
          <w:color w:val="000000"/>
        </w:rPr>
        <w:t xml:space="preserve">ykonawca nie załączył do oferty wymaganych dokumentów, o których mowa w rozdziale XI pkt 3 lub załączone dokumenty zawierają błędy,  </w:t>
      </w:r>
      <w:r w:rsidRPr="00BC7106">
        <w:rPr>
          <w:rFonts w:asciiTheme="minorHAnsi" w:hAnsiTheme="minorHAnsi" w:cstheme="minorHAnsi"/>
          <w:color w:val="000000"/>
        </w:rPr>
        <w:t xml:space="preserve">oraz </w:t>
      </w:r>
      <w:r w:rsidR="00E66CE8" w:rsidRPr="00BC7106">
        <w:rPr>
          <w:rFonts w:asciiTheme="minorHAnsi" w:hAnsiTheme="minorHAnsi" w:cstheme="minorHAnsi"/>
          <w:color w:val="000000"/>
        </w:rPr>
        <w:t xml:space="preserve">na wezwanie zamawiającego w wyznaczonym przez niego terminie </w:t>
      </w:r>
      <w:r w:rsidRPr="00BC7106">
        <w:rPr>
          <w:rFonts w:asciiTheme="minorHAnsi" w:hAnsiTheme="minorHAnsi" w:cstheme="minorHAnsi"/>
          <w:color w:val="000000"/>
        </w:rPr>
        <w:t xml:space="preserve">nie uzupełnił </w:t>
      </w:r>
      <w:r w:rsidR="00E66CE8" w:rsidRPr="00BC7106">
        <w:rPr>
          <w:rFonts w:asciiTheme="minorHAnsi" w:hAnsiTheme="minorHAnsi" w:cstheme="minorHAnsi"/>
          <w:color w:val="000000"/>
        </w:rPr>
        <w:t xml:space="preserve">brakujących </w:t>
      </w:r>
      <w:r w:rsidRPr="00BC7106">
        <w:rPr>
          <w:rFonts w:asciiTheme="minorHAnsi" w:hAnsiTheme="minorHAnsi" w:cstheme="minorHAnsi"/>
          <w:color w:val="000000"/>
        </w:rPr>
        <w:t xml:space="preserve">oświadczeń lub </w:t>
      </w:r>
      <w:r w:rsidR="00E66CE8" w:rsidRPr="00BC7106">
        <w:rPr>
          <w:rFonts w:asciiTheme="minorHAnsi" w:hAnsiTheme="minorHAnsi" w:cstheme="minorHAnsi"/>
          <w:color w:val="000000"/>
        </w:rPr>
        <w:t xml:space="preserve">dokumentów </w:t>
      </w:r>
      <w:r w:rsidRPr="00BC7106">
        <w:rPr>
          <w:rFonts w:asciiTheme="minorHAnsi" w:hAnsiTheme="minorHAnsi" w:cstheme="minorHAnsi"/>
          <w:color w:val="000000"/>
        </w:rPr>
        <w:t xml:space="preserve">albo </w:t>
      </w:r>
      <w:r w:rsidR="00E66CE8" w:rsidRPr="00BC7106">
        <w:rPr>
          <w:rFonts w:asciiTheme="minorHAnsi" w:hAnsiTheme="minorHAnsi" w:cstheme="minorHAnsi"/>
          <w:color w:val="000000"/>
        </w:rPr>
        <w:t xml:space="preserve">nie dokonał </w:t>
      </w:r>
      <w:r w:rsidRPr="00BC7106">
        <w:rPr>
          <w:rFonts w:asciiTheme="minorHAnsi" w:hAnsiTheme="minorHAnsi" w:cstheme="minorHAnsi"/>
          <w:color w:val="000000"/>
        </w:rPr>
        <w:t>ich poprawienia</w:t>
      </w:r>
      <w:r w:rsidR="00E66CE8" w:rsidRPr="00BC7106">
        <w:rPr>
          <w:rFonts w:asciiTheme="minorHAnsi" w:hAnsiTheme="minorHAnsi" w:cstheme="minorHAnsi"/>
          <w:color w:val="000000"/>
        </w:rPr>
        <w:t>.</w:t>
      </w:r>
    </w:p>
    <w:p w14:paraId="3B2F0B3E" w14:textId="77777777" w:rsidR="001F2AAE" w:rsidRPr="00BC7106" w:rsidRDefault="001F2AAE" w:rsidP="00F72295">
      <w:pPr>
        <w:numPr>
          <w:ilvl w:val="0"/>
          <w:numId w:val="36"/>
        </w:numPr>
        <w:jc w:val="both"/>
        <w:rPr>
          <w:rFonts w:asciiTheme="minorHAnsi" w:hAnsiTheme="minorHAnsi" w:cstheme="minorHAnsi"/>
          <w:sz w:val="22"/>
          <w:szCs w:val="22"/>
        </w:rPr>
      </w:pPr>
      <w:r w:rsidRPr="00BC7106">
        <w:rPr>
          <w:rFonts w:asciiTheme="minorHAnsi" w:hAnsiTheme="minorHAnsi" w:cstheme="minorHAnsi"/>
          <w:sz w:val="22"/>
          <w:szCs w:val="22"/>
        </w:rPr>
        <w:t>zawiera rażąco niską cenę w stosunku do przedmiotu zamówienia; </w:t>
      </w:r>
    </w:p>
    <w:p w14:paraId="16CF1D39" w14:textId="77777777" w:rsidR="001F2AAE" w:rsidRPr="00BC7106" w:rsidRDefault="00762031" w:rsidP="00F72295">
      <w:pPr>
        <w:widowControl w:val="0"/>
        <w:numPr>
          <w:ilvl w:val="0"/>
          <w:numId w:val="44"/>
        </w:numPr>
        <w:shd w:val="clear" w:color="auto" w:fill="FFFFFF"/>
        <w:autoSpaceDE w:val="0"/>
        <w:autoSpaceDN w:val="0"/>
        <w:adjustRightInd w:val="0"/>
        <w:ind w:left="425" w:hanging="425"/>
        <w:jc w:val="both"/>
        <w:rPr>
          <w:rFonts w:asciiTheme="minorHAnsi" w:hAnsiTheme="minorHAnsi" w:cstheme="minorHAnsi"/>
          <w:sz w:val="22"/>
          <w:szCs w:val="22"/>
        </w:rPr>
      </w:pPr>
      <w:r w:rsidRPr="00BC7106">
        <w:rPr>
          <w:rFonts w:asciiTheme="minorHAnsi" w:hAnsiTheme="minorHAnsi" w:cstheme="minorHAnsi"/>
          <w:vanish/>
          <w:sz w:val="22"/>
          <w:szCs w:val="22"/>
          <w:vertAlign w:val="superscript"/>
        </w:rPr>
        <w:t xml:space="preserve"> </w:t>
      </w:r>
      <w:r w:rsidR="001F2AAE" w:rsidRPr="00BC7106">
        <w:rPr>
          <w:rFonts w:asciiTheme="minorHAnsi" w:hAnsiTheme="minorHAnsi" w:cstheme="minorHAnsi"/>
          <w:vanish/>
          <w:sz w:val="22"/>
          <w:szCs w:val="22"/>
          <w:vertAlign w:val="superscript"/>
        </w:rPr>
        <w:t>(382)</w:t>
      </w:r>
      <w:r w:rsidR="00D357DC" w:rsidRPr="00BC7106">
        <w:rPr>
          <w:rFonts w:asciiTheme="minorHAnsi" w:hAnsiTheme="minorHAnsi" w:cstheme="minorHAnsi"/>
          <w:vanish/>
          <w:sz w:val="22"/>
          <w:szCs w:val="22"/>
          <w:vertAlign w:val="superscript"/>
        </w:rPr>
        <w:t xml:space="preserve"> </w:t>
      </w:r>
      <w:r w:rsidR="001F2AAE" w:rsidRPr="00BC7106">
        <w:rPr>
          <w:rFonts w:asciiTheme="minorHAnsi" w:hAnsiTheme="minorHAnsi" w:cstheme="minorHAnsi"/>
          <w:vanish/>
          <w:sz w:val="22"/>
          <w:szCs w:val="22"/>
          <w:vertAlign w:val="superscript"/>
        </w:rPr>
        <w:t>(383)</w:t>
      </w:r>
      <w:r w:rsidR="001F2AAE" w:rsidRPr="00BC7106">
        <w:rPr>
          <w:rFonts w:asciiTheme="minorHAnsi" w:hAnsiTheme="minorHAnsi" w:cstheme="minorHAnsi"/>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2A0C310" w14:textId="77777777" w:rsidR="001F2AAE" w:rsidRPr="0085481D" w:rsidRDefault="001F2AAE" w:rsidP="001F2AAE">
      <w:pPr>
        <w:widowControl w:val="0"/>
        <w:shd w:val="clear" w:color="auto" w:fill="FFFFFF"/>
        <w:tabs>
          <w:tab w:val="left" w:pos="456"/>
        </w:tabs>
        <w:autoSpaceDE w:val="0"/>
        <w:autoSpaceDN w:val="0"/>
        <w:adjustRightInd w:val="0"/>
        <w:ind w:left="426"/>
        <w:rPr>
          <w:rFonts w:asciiTheme="minorHAnsi" w:hAnsiTheme="minorHAnsi" w:cstheme="minorHAnsi"/>
          <w:b/>
          <w:bCs/>
          <w:spacing w:val="-11"/>
          <w:sz w:val="22"/>
          <w:szCs w:val="22"/>
        </w:rPr>
      </w:pPr>
    </w:p>
    <w:tbl>
      <w:tblPr>
        <w:tblW w:w="1027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10277"/>
      </w:tblGrid>
      <w:tr w:rsidR="001F2AAE" w:rsidRPr="0085481D" w14:paraId="49459C5E" w14:textId="77777777" w:rsidTr="004A2636">
        <w:tc>
          <w:tcPr>
            <w:tcW w:w="10277" w:type="dxa"/>
            <w:shd w:val="clear" w:color="auto" w:fill="DAEEF3" w:themeFill="accent5" w:themeFillTint="33"/>
          </w:tcPr>
          <w:p w14:paraId="0C680EDD"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VIII</w:t>
            </w:r>
          </w:p>
          <w:p w14:paraId="0F0EE3CB"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Udzielenie zamówienia</w:t>
            </w:r>
          </w:p>
        </w:tc>
      </w:tr>
    </w:tbl>
    <w:p w14:paraId="0E8C8FC7" w14:textId="77777777" w:rsidR="001F2AAE" w:rsidRPr="0085481D" w:rsidRDefault="001F2AAE" w:rsidP="001F2AAE">
      <w:pPr>
        <w:tabs>
          <w:tab w:val="left" w:pos="993"/>
        </w:tabs>
        <w:spacing w:before="40" w:after="40"/>
        <w:jc w:val="both"/>
        <w:rPr>
          <w:rFonts w:asciiTheme="minorHAnsi" w:hAnsiTheme="minorHAnsi" w:cstheme="minorHAnsi"/>
          <w:sz w:val="22"/>
          <w:szCs w:val="22"/>
        </w:rPr>
      </w:pPr>
    </w:p>
    <w:p w14:paraId="41747FAA" w14:textId="77777777" w:rsidR="001F2AAE" w:rsidRPr="00BC7106" w:rsidRDefault="001F2AAE" w:rsidP="00F72295">
      <w:pPr>
        <w:numPr>
          <w:ilvl w:val="0"/>
          <w:numId w:val="41"/>
        </w:numPr>
        <w:jc w:val="both"/>
        <w:rPr>
          <w:rStyle w:val="akapitdomyslny1"/>
          <w:rFonts w:asciiTheme="minorHAnsi" w:hAnsiTheme="minorHAnsi" w:cstheme="minorHAnsi"/>
          <w:sz w:val="22"/>
          <w:szCs w:val="22"/>
        </w:rPr>
      </w:pPr>
      <w:r w:rsidRPr="00BC7106">
        <w:rPr>
          <w:rFonts w:asciiTheme="minorHAnsi" w:hAnsiTheme="minorHAnsi" w:cstheme="minorHAnsi"/>
          <w:sz w:val="22"/>
          <w:szCs w:val="22"/>
        </w:rPr>
        <w:t>Zamawiający udzieli zamówienia Wykonawcy, którego oferta zostanie uznana za najkorzystniejszą.</w:t>
      </w:r>
    </w:p>
    <w:p w14:paraId="2D526357" w14:textId="77777777" w:rsidR="001F2AAE" w:rsidRPr="00BC7106" w:rsidRDefault="001F2AAE" w:rsidP="00F72295">
      <w:pPr>
        <w:numPr>
          <w:ilvl w:val="0"/>
          <w:numId w:val="41"/>
        </w:numPr>
        <w:jc w:val="both"/>
        <w:rPr>
          <w:rFonts w:asciiTheme="minorHAnsi" w:hAnsiTheme="minorHAnsi" w:cstheme="minorHAnsi"/>
          <w:sz w:val="22"/>
          <w:szCs w:val="22"/>
        </w:rPr>
      </w:pPr>
      <w:r w:rsidRPr="00BC7106">
        <w:rPr>
          <w:rStyle w:val="akapitdomyslny1"/>
          <w:rFonts w:asciiTheme="minorHAnsi" w:hAnsiTheme="minorHAnsi" w:cstheme="minorHAnsi"/>
          <w:sz w:val="22"/>
          <w:szCs w:val="22"/>
        </w:rPr>
        <w:t xml:space="preserve">Niezwłocznie po wyborze najkorzystniejszej oferty zamawiający zamieści informację o dokonaniu wyboru  </w:t>
      </w:r>
      <w:r w:rsidRPr="00BC7106">
        <w:rPr>
          <w:rFonts w:asciiTheme="minorHAnsi" w:hAnsiTheme="minorHAnsi" w:cstheme="minorHAnsi"/>
          <w:sz w:val="22"/>
          <w:szCs w:val="22"/>
        </w:rPr>
        <w:t>na własnej stronie internetowej</w:t>
      </w:r>
      <w:r w:rsidRPr="00BC7106">
        <w:rPr>
          <w:rStyle w:val="akapitdomyslny1"/>
          <w:rFonts w:asciiTheme="minorHAnsi" w:hAnsiTheme="minorHAnsi" w:cstheme="minorHAnsi"/>
          <w:sz w:val="22"/>
          <w:szCs w:val="22"/>
        </w:rPr>
        <w:t xml:space="preserve"> (</w:t>
      </w:r>
      <w:hyperlink r:id="rId19" w:history="1">
        <w:r w:rsidRPr="00BC7106">
          <w:rPr>
            <w:rStyle w:val="Hipercze"/>
            <w:rFonts w:asciiTheme="minorHAnsi" w:hAnsiTheme="minorHAnsi" w:cstheme="minorHAnsi"/>
            <w:color w:val="auto"/>
            <w:sz w:val="22"/>
            <w:szCs w:val="22"/>
          </w:rPr>
          <w:t>www.gryfino.praca.gov.pl</w:t>
        </w:r>
      </w:hyperlink>
      <w:r w:rsidRPr="00BC7106">
        <w:rPr>
          <w:rFonts w:asciiTheme="minorHAnsi" w:hAnsiTheme="minorHAnsi" w:cstheme="minorHAnsi"/>
          <w:sz w:val="22"/>
          <w:szCs w:val="22"/>
        </w:rPr>
        <w:t xml:space="preserve"> </w:t>
      </w:r>
      <w:r w:rsidRPr="00BC7106">
        <w:rPr>
          <w:rStyle w:val="akapitdomyslny1"/>
          <w:rFonts w:asciiTheme="minorHAnsi" w:hAnsiTheme="minorHAnsi" w:cstheme="minorHAnsi"/>
          <w:sz w:val="22"/>
          <w:szCs w:val="22"/>
        </w:rPr>
        <w:t xml:space="preserve">w zakładce Urząd&gt;Zamówienia publiczne) </w:t>
      </w:r>
      <w:r w:rsidRPr="00BC7106">
        <w:rPr>
          <w:rFonts w:asciiTheme="minorHAnsi" w:hAnsiTheme="minorHAnsi" w:cstheme="minorHAnsi"/>
          <w:sz w:val="22"/>
          <w:szCs w:val="22"/>
        </w:rPr>
        <w:t>oraz w swojej siedzibie na „Tablicy ogłoszeń”,</w:t>
      </w:r>
      <w:r w:rsidRPr="00BC7106">
        <w:rPr>
          <w:rStyle w:val="akapitdomyslny1"/>
          <w:rFonts w:asciiTheme="minorHAnsi" w:hAnsiTheme="minorHAnsi" w:cstheme="minorHAnsi"/>
          <w:sz w:val="22"/>
          <w:szCs w:val="22"/>
        </w:rPr>
        <w:t xml:space="preserve"> jednocześnie zawiadamia wykonawców, którzy złożyli oferty, o:</w:t>
      </w:r>
      <w:r w:rsidRPr="00BC7106">
        <w:rPr>
          <w:rFonts w:asciiTheme="minorHAnsi" w:hAnsiTheme="minorHAnsi" w:cstheme="minorHAnsi"/>
          <w:sz w:val="22"/>
          <w:szCs w:val="22"/>
        </w:rPr>
        <w:t xml:space="preserve"> </w:t>
      </w:r>
    </w:p>
    <w:p w14:paraId="4CB9DE7D" w14:textId="77777777" w:rsidR="00097FA0" w:rsidRPr="00BC7106" w:rsidRDefault="001F2AAE" w:rsidP="00F72295">
      <w:pPr>
        <w:numPr>
          <w:ilvl w:val="0"/>
          <w:numId w:val="37"/>
        </w:numPr>
        <w:jc w:val="both"/>
        <w:rPr>
          <w:rFonts w:asciiTheme="minorHAnsi" w:hAnsiTheme="minorHAnsi" w:cstheme="minorHAnsi"/>
          <w:sz w:val="22"/>
          <w:szCs w:val="22"/>
        </w:rPr>
      </w:pPr>
      <w:r w:rsidRPr="00BC7106">
        <w:rPr>
          <w:rFonts w:asciiTheme="minorHAnsi" w:hAnsiTheme="minorHAnsi" w:cstheme="minorHAnsi"/>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1199521B" w14:textId="77777777" w:rsidR="00097FA0" w:rsidRPr="00BC7106" w:rsidRDefault="001F2AAE" w:rsidP="00F72295">
      <w:pPr>
        <w:numPr>
          <w:ilvl w:val="0"/>
          <w:numId w:val="37"/>
        </w:numPr>
        <w:jc w:val="both"/>
        <w:rPr>
          <w:rFonts w:asciiTheme="minorHAnsi" w:hAnsiTheme="minorHAnsi" w:cstheme="minorHAnsi"/>
          <w:sz w:val="22"/>
          <w:szCs w:val="22"/>
        </w:rPr>
      </w:pPr>
      <w:r w:rsidRPr="00BC7106">
        <w:rPr>
          <w:rFonts w:asciiTheme="minorHAnsi" w:hAnsiTheme="minorHAnsi" w:cstheme="minorHAnsi"/>
          <w:sz w:val="22"/>
          <w:szCs w:val="22"/>
        </w:rPr>
        <w:t>wykonawcach, których oferty zostały odrzuc</w:t>
      </w:r>
      <w:r w:rsidR="00097FA0" w:rsidRPr="00BC7106">
        <w:rPr>
          <w:rFonts w:asciiTheme="minorHAnsi" w:hAnsiTheme="minorHAnsi" w:cstheme="minorHAnsi"/>
          <w:sz w:val="22"/>
          <w:szCs w:val="22"/>
        </w:rPr>
        <w:t>one, powodach odrzucenia oferty.</w:t>
      </w:r>
      <w:r w:rsidRPr="00BC7106">
        <w:rPr>
          <w:rFonts w:asciiTheme="minorHAnsi" w:hAnsiTheme="minorHAnsi" w:cstheme="minorHAnsi"/>
          <w:sz w:val="22"/>
          <w:szCs w:val="22"/>
        </w:rPr>
        <w:t xml:space="preserve"> </w:t>
      </w:r>
    </w:p>
    <w:p w14:paraId="41EF907A" w14:textId="77777777" w:rsidR="00097FA0" w:rsidRPr="00BC7106" w:rsidRDefault="00097FA0" w:rsidP="00F72295">
      <w:pPr>
        <w:numPr>
          <w:ilvl w:val="0"/>
          <w:numId w:val="41"/>
        </w:numPr>
        <w:jc w:val="both"/>
        <w:rPr>
          <w:rFonts w:asciiTheme="minorHAnsi" w:hAnsiTheme="minorHAnsi" w:cstheme="minorHAnsi"/>
          <w:sz w:val="22"/>
          <w:szCs w:val="22"/>
        </w:rPr>
      </w:pPr>
      <w:r w:rsidRPr="00BC7106">
        <w:rPr>
          <w:rFonts w:asciiTheme="minorHAnsi" w:hAnsiTheme="minorHAnsi" w:cstheme="minorHAnsi"/>
          <w:b/>
          <w:sz w:val="22"/>
          <w:szCs w:val="22"/>
        </w:rPr>
        <w:t>Zamawiający unieważni postępowanie</w:t>
      </w:r>
      <w:r w:rsidRPr="00BC7106">
        <w:rPr>
          <w:rFonts w:asciiTheme="minorHAnsi" w:hAnsiTheme="minorHAnsi" w:cstheme="minorHAnsi"/>
          <w:sz w:val="22"/>
          <w:szCs w:val="22"/>
        </w:rPr>
        <w:t xml:space="preserve"> w</w:t>
      </w:r>
      <w:r w:rsidR="001F2AAE" w:rsidRPr="00BC7106">
        <w:rPr>
          <w:rFonts w:asciiTheme="minorHAnsi" w:hAnsiTheme="minorHAnsi" w:cstheme="minorHAnsi"/>
          <w:sz w:val="22"/>
          <w:szCs w:val="22"/>
        </w:rPr>
        <w:t xml:space="preserve"> przypadku </w:t>
      </w:r>
      <w:r w:rsidRPr="00BC7106">
        <w:rPr>
          <w:rFonts w:asciiTheme="minorHAnsi" w:hAnsiTheme="minorHAnsi" w:cstheme="minorHAnsi"/>
          <w:sz w:val="22"/>
          <w:szCs w:val="22"/>
        </w:rPr>
        <w:t>gdy w wyniku zaproszenia:</w:t>
      </w:r>
    </w:p>
    <w:p w14:paraId="1E867AC7" w14:textId="77777777" w:rsidR="00097FA0"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nie wpłynęła żadna oferta,</w:t>
      </w:r>
    </w:p>
    <w:p w14:paraId="2820F1B2" w14:textId="77777777" w:rsidR="00097FA0"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wszystkie złożone oferty podlegają odrzuceniu,</w:t>
      </w:r>
    </w:p>
    <w:p w14:paraId="12E5057F" w14:textId="77777777" w:rsidR="001F2AAE" w:rsidRPr="00BC7106" w:rsidRDefault="00097FA0" w:rsidP="00F72295">
      <w:pPr>
        <w:pStyle w:val="Akapitzlist"/>
        <w:numPr>
          <w:ilvl w:val="0"/>
          <w:numId w:val="64"/>
        </w:numPr>
        <w:rPr>
          <w:rFonts w:asciiTheme="minorHAnsi" w:hAnsiTheme="minorHAnsi" w:cstheme="minorHAnsi"/>
        </w:rPr>
      </w:pPr>
      <w:r w:rsidRPr="00BC7106">
        <w:rPr>
          <w:rFonts w:asciiTheme="minorHAnsi" w:hAnsiTheme="minorHAnsi" w:cstheme="minorHAnsi"/>
        </w:rPr>
        <w:t>cena najkorzystniejszej oferty przekracza kwotę jaką zamawiający zamierza przeznaczyć na realizację zamówienia, a zamawiający nie dysponuje możliwościami podwyższenia tej kwoty.</w:t>
      </w:r>
    </w:p>
    <w:p w14:paraId="771085B7" w14:textId="77777777" w:rsidR="001F2AAE" w:rsidRPr="00BC7106" w:rsidRDefault="001F2AAE" w:rsidP="00F72295">
      <w:pPr>
        <w:pStyle w:val="pkt"/>
        <w:numPr>
          <w:ilvl w:val="0"/>
          <w:numId w:val="41"/>
        </w:numPr>
        <w:spacing w:before="0" w:after="0"/>
        <w:rPr>
          <w:rFonts w:asciiTheme="minorHAnsi" w:hAnsiTheme="minorHAnsi" w:cstheme="minorHAnsi"/>
          <w:sz w:val="22"/>
          <w:szCs w:val="22"/>
        </w:rPr>
      </w:pPr>
      <w:r w:rsidRPr="00BC7106">
        <w:rPr>
          <w:rFonts w:asciiTheme="minorHAnsi" w:hAnsiTheme="minorHAnsi" w:cstheme="minorHAnsi"/>
          <w:sz w:val="22"/>
          <w:szCs w:val="22"/>
        </w:rPr>
        <w:t>O unieważnieniu postępowania zamawiający zawiadomi równocześni</w:t>
      </w:r>
      <w:r w:rsidR="001B0E40" w:rsidRPr="00BC7106">
        <w:rPr>
          <w:rFonts w:asciiTheme="minorHAnsi" w:hAnsiTheme="minorHAnsi" w:cstheme="minorHAnsi"/>
          <w:sz w:val="22"/>
          <w:szCs w:val="22"/>
        </w:rPr>
        <w:t xml:space="preserve">e wszystkich wykonawców, którzy </w:t>
      </w:r>
      <w:r w:rsidRPr="00BC7106">
        <w:rPr>
          <w:rFonts w:asciiTheme="minorHAnsi" w:hAnsiTheme="minorHAnsi" w:cstheme="minorHAnsi"/>
          <w:sz w:val="22"/>
          <w:szCs w:val="22"/>
        </w:rPr>
        <w:t xml:space="preserve">złożyli oferty </w:t>
      </w:r>
      <w:r w:rsidR="001B0E40" w:rsidRPr="00BC7106">
        <w:rPr>
          <w:rFonts w:asciiTheme="minorHAnsi" w:hAnsiTheme="minorHAnsi" w:cstheme="minorHAnsi"/>
          <w:sz w:val="22"/>
          <w:szCs w:val="22"/>
        </w:rPr>
        <w:t>w odpowiedzi na zaproszenie</w:t>
      </w:r>
      <w:r w:rsidRPr="00BC7106">
        <w:rPr>
          <w:rFonts w:asciiTheme="minorHAnsi" w:hAnsiTheme="minorHAnsi" w:cstheme="minorHAnsi"/>
          <w:sz w:val="22"/>
          <w:szCs w:val="22"/>
        </w:rPr>
        <w:t xml:space="preserve"> podając uzasadnienie.</w:t>
      </w:r>
    </w:p>
    <w:p w14:paraId="4FE6C09B" w14:textId="77777777" w:rsidR="001F2AAE" w:rsidRPr="0085481D" w:rsidRDefault="001F2AAE" w:rsidP="001F2AAE">
      <w:pPr>
        <w:pStyle w:val="pkt"/>
        <w:spacing w:before="40" w:after="40"/>
        <w:ind w:left="540" w:firstLine="0"/>
        <w:rPr>
          <w:rFonts w:asciiTheme="minorHAnsi" w:hAnsiTheme="minorHAnsi" w:cstheme="minorHAns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920"/>
      </w:tblGrid>
      <w:tr w:rsidR="001F2AAE" w:rsidRPr="0085481D" w14:paraId="1249B3B6" w14:textId="77777777" w:rsidTr="004A2636">
        <w:tc>
          <w:tcPr>
            <w:tcW w:w="10135" w:type="dxa"/>
            <w:shd w:val="clear" w:color="auto" w:fill="DAEEF3" w:themeFill="accent5" w:themeFillTint="33"/>
          </w:tcPr>
          <w:p w14:paraId="6277CF5A"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w:t>
            </w:r>
            <w:r w:rsidR="001B7F70" w:rsidRPr="0085481D">
              <w:rPr>
                <w:rFonts w:asciiTheme="minorHAnsi" w:hAnsiTheme="minorHAnsi" w:cstheme="minorHAnsi"/>
                <w:sz w:val="24"/>
              </w:rPr>
              <w:t>I</w:t>
            </w:r>
            <w:r w:rsidRPr="0085481D">
              <w:rPr>
                <w:rFonts w:asciiTheme="minorHAnsi" w:hAnsiTheme="minorHAnsi" w:cstheme="minorHAnsi"/>
                <w:sz w:val="24"/>
              </w:rPr>
              <w:t xml:space="preserve">X   </w:t>
            </w:r>
          </w:p>
          <w:p w14:paraId="295A8FC1"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 INFORMACJE O FORMALNOŚCIACH, JAKIE POWINNY BYĆ SPEŁNIONE W CELU ZAWARCIA UMOWY </w:t>
            </w:r>
          </w:p>
        </w:tc>
      </w:tr>
    </w:tbl>
    <w:p w14:paraId="3080035E" w14:textId="77777777" w:rsidR="001F2AAE" w:rsidRPr="0085481D" w:rsidRDefault="001F2AAE" w:rsidP="001F2AAE">
      <w:pPr>
        <w:jc w:val="both"/>
        <w:rPr>
          <w:rFonts w:asciiTheme="minorHAnsi" w:hAnsiTheme="minorHAnsi" w:cstheme="minorHAnsi"/>
        </w:rPr>
      </w:pPr>
    </w:p>
    <w:p w14:paraId="3A0DF41B" w14:textId="77777777" w:rsidR="001B0E40" w:rsidRPr="00BC7106" w:rsidRDefault="001B0E40" w:rsidP="00F72295">
      <w:pPr>
        <w:widowControl w:val="0"/>
        <w:numPr>
          <w:ilvl w:val="0"/>
          <w:numId w:val="8"/>
        </w:numPr>
        <w:shd w:val="clear" w:color="auto" w:fill="FFFFFF"/>
        <w:tabs>
          <w:tab w:val="left" w:pos="456"/>
        </w:tabs>
        <w:autoSpaceDE w:val="0"/>
        <w:autoSpaceDN w:val="0"/>
        <w:adjustRightInd w:val="0"/>
        <w:ind w:left="426" w:right="24" w:hanging="426"/>
        <w:jc w:val="both"/>
        <w:rPr>
          <w:rFonts w:asciiTheme="minorHAnsi" w:hAnsiTheme="minorHAnsi" w:cstheme="minorHAnsi"/>
          <w:b/>
          <w:bCs/>
          <w:sz w:val="22"/>
          <w:szCs w:val="22"/>
        </w:rPr>
      </w:pPr>
      <w:r w:rsidRPr="00BC7106">
        <w:rPr>
          <w:rFonts w:asciiTheme="minorHAnsi" w:hAnsiTheme="minorHAnsi" w:cstheme="minorHAnsi"/>
          <w:b/>
          <w:sz w:val="22"/>
          <w:szCs w:val="22"/>
        </w:rPr>
        <w:t>Zamawiający zawrze umowę</w:t>
      </w:r>
      <w:r w:rsidRPr="00BC7106">
        <w:rPr>
          <w:rFonts w:asciiTheme="minorHAnsi" w:hAnsiTheme="minorHAnsi" w:cstheme="minorHAnsi"/>
          <w:sz w:val="22"/>
          <w:szCs w:val="22"/>
        </w:rPr>
        <w:t xml:space="preserve"> w sprawie zamówienia publicznego </w:t>
      </w:r>
      <w:r w:rsidRPr="00BC7106">
        <w:rPr>
          <w:rFonts w:asciiTheme="minorHAnsi" w:hAnsiTheme="minorHAnsi" w:cstheme="minorHAnsi"/>
          <w:b/>
          <w:sz w:val="22"/>
          <w:szCs w:val="22"/>
        </w:rPr>
        <w:t>po ogłoszeniu wyniku</w:t>
      </w:r>
      <w:r w:rsidRPr="00BC7106">
        <w:rPr>
          <w:rFonts w:asciiTheme="minorHAnsi" w:hAnsiTheme="minorHAnsi" w:cstheme="minorHAnsi"/>
          <w:sz w:val="22"/>
          <w:szCs w:val="22"/>
        </w:rPr>
        <w:t xml:space="preserve"> postępowania </w:t>
      </w:r>
      <w:r w:rsidRPr="00BC7106">
        <w:rPr>
          <w:rFonts w:asciiTheme="minorHAnsi" w:hAnsiTheme="minorHAnsi" w:cstheme="minorHAnsi"/>
          <w:sz w:val="22"/>
          <w:szCs w:val="22"/>
        </w:rPr>
        <w:lastRenderedPageBreak/>
        <w:t>i  przekazaniu zawiadomienia o wyborze najkorzystniejszej oferty faxem lub e -mailem.</w:t>
      </w:r>
    </w:p>
    <w:p w14:paraId="445A8A2C" w14:textId="77777777" w:rsidR="001F2AAE" w:rsidRPr="00BC7106" w:rsidRDefault="001F2AAE" w:rsidP="00F72295">
      <w:pPr>
        <w:numPr>
          <w:ilvl w:val="0"/>
          <w:numId w:val="8"/>
        </w:numPr>
        <w:shd w:val="clear" w:color="auto" w:fill="FFFFFF"/>
        <w:spacing w:before="48" w:line="254" w:lineRule="exact"/>
        <w:ind w:left="360" w:right="43"/>
        <w:jc w:val="both"/>
        <w:rPr>
          <w:rFonts w:asciiTheme="minorHAnsi" w:hAnsiTheme="minorHAnsi" w:cstheme="minorHAnsi"/>
          <w:sz w:val="22"/>
          <w:szCs w:val="22"/>
        </w:rPr>
      </w:pPr>
      <w:r w:rsidRPr="00BC7106">
        <w:rPr>
          <w:rFonts w:asciiTheme="minorHAnsi" w:hAnsiTheme="minorHAnsi" w:cstheme="minorHAnsi"/>
          <w:sz w:val="22"/>
          <w:szCs w:val="22"/>
        </w:rPr>
        <w:t xml:space="preserve">Wykonawca, którego oferta zostanie wybrana jako najkorzystniejsza przekaże zamawiającemu </w:t>
      </w:r>
      <w:r w:rsidRPr="00BC7106">
        <w:rPr>
          <w:rFonts w:asciiTheme="minorHAnsi" w:hAnsiTheme="minorHAnsi" w:cstheme="minorHAnsi"/>
          <w:spacing w:val="-1"/>
          <w:sz w:val="22"/>
          <w:szCs w:val="22"/>
        </w:rPr>
        <w:t xml:space="preserve">informacje dotyczące osób podpisujących umowę oraz osób upoważnionych do kontaktów w ramach </w:t>
      </w:r>
      <w:r w:rsidRPr="00BC7106">
        <w:rPr>
          <w:rFonts w:asciiTheme="minorHAnsi" w:hAnsiTheme="minorHAnsi" w:cstheme="minorHAnsi"/>
          <w:sz w:val="22"/>
          <w:szCs w:val="22"/>
        </w:rPr>
        <w:t>realizacji umowy.</w:t>
      </w:r>
    </w:p>
    <w:p w14:paraId="60739612" w14:textId="77777777" w:rsidR="001F2AAE" w:rsidRPr="00BC7106" w:rsidRDefault="001F2AAE" w:rsidP="00F72295">
      <w:pPr>
        <w:pStyle w:val="Tekstpodstawowy"/>
        <w:numPr>
          <w:ilvl w:val="0"/>
          <w:numId w:val="8"/>
        </w:numPr>
        <w:ind w:left="360"/>
        <w:jc w:val="both"/>
        <w:rPr>
          <w:rFonts w:asciiTheme="minorHAnsi" w:hAnsiTheme="minorHAnsi" w:cstheme="minorHAnsi"/>
          <w:bCs/>
          <w:szCs w:val="22"/>
        </w:rPr>
      </w:pPr>
      <w:r w:rsidRPr="00BC7106">
        <w:rPr>
          <w:rFonts w:asciiTheme="minorHAnsi" w:hAnsiTheme="minorHAnsi" w:cstheme="minorHAnsi"/>
          <w:bCs/>
          <w:szCs w:val="22"/>
        </w:rPr>
        <w:t>Zawarta umowa będzie jawna i będzie podlegała udostępnianiu na zasadach określonych w przepisach          o dostępie do informacji publicznej.</w:t>
      </w:r>
    </w:p>
    <w:p w14:paraId="4D511372" w14:textId="77777777" w:rsidR="001F2AAE" w:rsidRPr="00BC7106" w:rsidRDefault="001F2AAE" w:rsidP="00F72295">
      <w:pPr>
        <w:pStyle w:val="Tekstpodstawowy"/>
        <w:numPr>
          <w:ilvl w:val="0"/>
          <w:numId w:val="8"/>
        </w:numPr>
        <w:ind w:left="360"/>
        <w:jc w:val="both"/>
        <w:rPr>
          <w:rFonts w:asciiTheme="minorHAnsi" w:hAnsiTheme="minorHAnsi" w:cstheme="minorHAnsi"/>
          <w:bCs/>
          <w:szCs w:val="22"/>
        </w:rPr>
      </w:pPr>
      <w:r w:rsidRPr="00BC7106">
        <w:rPr>
          <w:rFonts w:asciiTheme="minorHAnsi" w:hAnsiTheme="minorHAnsi" w:cstheme="minorHAnsi"/>
          <w:szCs w:val="22"/>
        </w:rPr>
        <w:t>Przed podpisaniem umowy zamawiający wezwie wykonawcę, który złożył najkorzystniejszą ofertę do:</w:t>
      </w:r>
    </w:p>
    <w:p w14:paraId="3A63CD43" w14:textId="77777777" w:rsidR="001F2AAE" w:rsidRPr="00BC7106" w:rsidRDefault="001B0E40" w:rsidP="00F72295">
      <w:pPr>
        <w:pStyle w:val="Tekstpodstawowy"/>
        <w:numPr>
          <w:ilvl w:val="0"/>
          <w:numId w:val="46"/>
        </w:numPr>
        <w:jc w:val="both"/>
        <w:rPr>
          <w:rFonts w:asciiTheme="minorHAnsi" w:hAnsiTheme="minorHAnsi" w:cstheme="minorHAnsi"/>
          <w:bCs/>
          <w:szCs w:val="22"/>
        </w:rPr>
      </w:pPr>
      <w:r w:rsidRPr="00BC7106">
        <w:rPr>
          <w:rFonts w:asciiTheme="minorHAnsi" w:hAnsiTheme="minorHAnsi" w:cstheme="minorHAnsi"/>
          <w:b/>
          <w:szCs w:val="22"/>
        </w:rPr>
        <w:t>uzgodnienia</w:t>
      </w:r>
      <w:r w:rsidRPr="00BC7106">
        <w:rPr>
          <w:rFonts w:asciiTheme="minorHAnsi" w:hAnsiTheme="minorHAnsi" w:cstheme="minorHAnsi"/>
          <w:szCs w:val="22"/>
        </w:rPr>
        <w:t xml:space="preserve"> z zamawiającym </w:t>
      </w:r>
      <w:r w:rsidRPr="00BC7106">
        <w:rPr>
          <w:rFonts w:asciiTheme="minorHAnsi" w:hAnsiTheme="minorHAnsi" w:cstheme="minorHAnsi"/>
          <w:b/>
          <w:szCs w:val="22"/>
        </w:rPr>
        <w:t>daty</w:t>
      </w:r>
      <w:r w:rsidR="001F2AAE" w:rsidRPr="00BC7106">
        <w:rPr>
          <w:rFonts w:asciiTheme="minorHAnsi" w:hAnsiTheme="minorHAnsi" w:cstheme="minorHAnsi"/>
          <w:b/>
          <w:szCs w:val="22"/>
        </w:rPr>
        <w:t xml:space="preserve"> rozpoczęcia </w:t>
      </w:r>
      <w:r w:rsidRPr="00BC7106">
        <w:rPr>
          <w:rFonts w:asciiTheme="minorHAnsi" w:hAnsiTheme="minorHAnsi" w:cstheme="minorHAnsi"/>
          <w:b/>
          <w:szCs w:val="22"/>
        </w:rPr>
        <w:t>szkolenia</w:t>
      </w:r>
      <w:r w:rsidRPr="00BC7106">
        <w:rPr>
          <w:rFonts w:asciiTheme="minorHAnsi" w:hAnsiTheme="minorHAnsi" w:cstheme="minorHAnsi"/>
          <w:szCs w:val="22"/>
        </w:rPr>
        <w:t xml:space="preserve"> dla I grupy szkoleniowej </w:t>
      </w:r>
      <w:r w:rsidR="001F2AAE" w:rsidRPr="00BC7106">
        <w:rPr>
          <w:rFonts w:asciiTheme="minorHAnsi" w:hAnsiTheme="minorHAnsi" w:cstheme="minorHAnsi"/>
          <w:szCs w:val="22"/>
        </w:rPr>
        <w:t xml:space="preserve">oraz </w:t>
      </w:r>
      <w:r w:rsidR="00C116AC" w:rsidRPr="00BC7106">
        <w:rPr>
          <w:rFonts w:asciiTheme="minorHAnsi" w:hAnsiTheme="minorHAnsi" w:cstheme="minorHAnsi"/>
          <w:szCs w:val="22"/>
        </w:rPr>
        <w:t>przekazania szczegółowego</w:t>
      </w:r>
      <w:r w:rsidR="001F2AAE" w:rsidRPr="00BC7106">
        <w:rPr>
          <w:rFonts w:asciiTheme="minorHAnsi" w:hAnsiTheme="minorHAnsi" w:cstheme="minorHAnsi"/>
          <w:szCs w:val="22"/>
        </w:rPr>
        <w:t xml:space="preserve"> harmonogram</w:t>
      </w:r>
      <w:r w:rsidR="00C116AC" w:rsidRPr="00BC7106">
        <w:rPr>
          <w:rFonts w:asciiTheme="minorHAnsi" w:hAnsiTheme="minorHAnsi" w:cstheme="minorHAnsi"/>
          <w:szCs w:val="22"/>
        </w:rPr>
        <w:t>u zajęć</w:t>
      </w:r>
      <w:r w:rsidR="001F2AAE" w:rsidRPr="00BC7106">
        <w:rPr>
          <w:rFonts w:asciiTheme="minorHAnsi" w:hAnsiTheme="minorHAnsi" w:cstheme="minorHAnsi"/>
          <w:szCs w:val="22"/>
        </w:rPr>
        <w:t>.</w:t>
      </w:r>
    </w:p>
    <w:p w14:paraId="21C65CCE" w14:textId="77777777" w:rsidR="001F2AAE" w:rsidRPr="00BC7106" w:rsidRDefault="00C116AC" w:rsidP="00F72295">
      <w:pPr>
        <w:pStyle w:val="Tekstpodstawowy"/>
        <w:numPr>
          <w:ilvl w:val="0"/>
          <w:numId w:val="46"/>
        </w:numPr>
        <w:jc w:val="both"/>
        <w:rPr>
          <w:rFonts w:asciiTheme="minorHAnsi" w:hAnsiTheme="minorHAnsi" w:cstheme="minorHAnsi"/>
          <w:bCs/>
          <w:szCs w:val="22"/>
        </w:rPr>
      </w:pPr>
      <w:r w:rsidRPr="00BC7106">
        <w:rPr>
          <w:rFonts w:asciiTheme="minorHAnsi" w:hAnsiTheme="minorHAnsi" w:cstheme="minorHAnsi"/>
          <w:b/>
          <w:szCs w:val="22"/>
        </w:rPr>
        <w:t>p</w:t>
      </w:r>
      <w:r w:rsidR="001F2AAE" w:rsidRPr="00BC7106">
        <w:rPr>
          <w:rFonts w:asciiTheme="minorHAnsi" w:hAnsiTheme="minorHAnsi" w:cstheme="minorHAnsi"/>
          <w:b/>
          <w:szCs w:val="22"/>
        </w:rPr>
        <w:t xml:space="preserve">rzedłożenia </w:t>
      </w:r>
      <w:r w:rsidR="001F2AAE" w:rsidRPr="00BC7106">
        <w:rPr>
          <w:rFonts w:asciiTheme="minorHAnsi" w:hAnsiTheme="minorHAnsi" w:cstheme="minorHAnsi"/>
          <w:b/>
          <w:bCs/>
          <w:iCs/>
          <w:szCs w:val="22"/>
        </w:rPr>
        <w:t>wzorów dokumentów poświad</w:t>
      </w:r>
      <w:r w:rsidRPr="00BC7106">
        <w:rPr>
          <w:rFonts w:asciiTheme="minorHAnsi" w:hAnsiTheme="minorHAnsi" w:cstheme="minorHAnsi"/>
          <w:b/>
          <w:bCs/>
          <w:iCs/>
          <w:szCs w:val="22"/>
        </w:rPr>
        <w:t>czających ukończenie szkolenia</w:t>
      </w:r>
      <w:r w:rsidRPr="00BC7106">
        <w:rPr>
          <w:rFonts w:asciiTheme="minorHAnsi" w:hAnsiTheme="minorHAnsi" w:cstheme="minorHAnsi"/>
          <w:bCs/>
          <w:iCs/>
          <w:szCs w:val="22"/>
        </w:rPr>
        <w:t xml:space="preserve"> </w:t>
      </w:r>
      <w:r w:rsidR="001F2AAE" w:rsidRPr="00BC7106">
        <w:rPr>
          <w:rFonts w:asciiTheme="minorHAnsi" w:hAnsiTheme="minorHAnsi" w:cstheme="minorHAnsi"/>
          <w:bCs/>
          <w:iCs/>
          <w:szCs w:val="22"/>
        </w:rPr>
        <w:t>i uzyskanie kwalifikacji</w:t>
      </w:r>
      <w:r w:rsidRPr="00BC7106">
        <w:rPr>
          <w:rFonts w:asciiTheme="minorHAnsi" w:hAnsiTheme="minorHAnsi" w:cstheme="minorHAnsi"/>
          <w:bCs/>
          <w:iCs/>
          <w:szCs w:val="22"/>
        </w:rPr>
        <w:t xml:space="preserve"> zgodnie z ofertą wykonawcy.</w:t>
      </w:r>
    </w:p>
    <w:p w14:paraId="51E32007" w14:textId="77777777" w:rsidR="001F2AAE" w:rsidRPr="0085481D" w:rsidRDefault="001F2AAE" w:rsidP="001F2AAE">
      <w:pPr>
        <w:pStyle w:val="Akapitzlist"/>
        <w:ind w:left="1069"/>
        <w:rPr>
          <w:rFonts w:asciiTheme="minorHAnsi" w:hAnsiTheme="minorHAnsi" w:cstheme="minorHAnsi"/>
          <w:color w:val="FF0000"/>
        </w:rPr>
      </w:pPr>
    </w:p>
    <w:p w14:paraId="11509A8A" w14:textId="77777777" w:rsidR="001F2AAE" w:rsidRPr="0085481D" w:rsidRDefault="001F2AAE" w:rsidP="004A2636">
      <w:pPr>
        <w:pStyle w:val="Nagwek1"/>
        <w:pBdr>
          <w:top w:val="single" w:sz="4" w:space="1" w:color="auto"/>
          <w:left w:val="single" w:sz="4" w:space="11" w:color="auto"/>
          <w:bottom w:val="single" w:sz="4" w:space="1" w:color="auto"/>
          <w:right w:val="single" w:sz="4" w:space="4"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 xml:space="preserve">ROZDZIAŁ XX  </w:t>
      </w:r>
    </w:p>
    <w:p w14:paraId="5C456C7C" w14:textId="77777777" w:rsidR="001F2AAE" w:rsidRPr="0085481D" w:rsidRDefault="001F2AAE" w:rsidP="004A2636">
      <w:pPr>
        <w:pStyle w:val="Tekstpodstawowy"/>
        <w:pBdr>
          <w:top w:val="single" w:sz="4" w:space="1" w:color="auto"/>
          <w:left w:val="single" w:sz="4" w:space="11" w:color="auto"/>
          <w:bottom w:val="single" w:sz="4" w:space="1" w:color="auto"/>
          <w:right w:val="single" w:sz="4" w:space="4" w:color="auto"/>
        </w:pBdr>
        <w:shd w:val="clear" w:color="auto" w:fill="DAEEF3" w:themeFill="accent5" w:themeFillTint="33"/>
        <w:tabs>
          <w:tab w:val="num" w:pos="709"/>
        </w:tabs>
        <w:jc w:val="both"/>
        <w:rPr>
          <w:rFonts w:asciiTheme="minorHAnsi" w:hAnsiTheme="minorHAnsi" w:cstheme="minorHAnsi"/>
          <w:b/>
          <w:szCs w:val="22"/>
        </w:rPr>
      </w:pPr>
      <w:r w:rsidRPr="0085481D">
        <w:rPr>
          <w:rFonts w:asciiTheme="minorHAnsi" w:hAnsiTheme="minorHAnsi" w:cstheme="minorHAnsi"/>
          <w:b/>
          <w:szCs w:val="22"/>
        </w:rPr>
        <w:t>WYMAGANIA DOTYCZĄCE NALEŻYTEGO WYKONANIA UMOWY</w:t>
      </w:r>
    </w:p>
    <w:p w14:paraId="6E5FAE68" w14:textId="77777777" w:rsidR="001F2AAE" w:rsidRPr="0085481D" w:rsidRDefault="001F2AAE" w:rsidP="001F2AAE">
      <w:pPr>
        <w:pStyle w:val="Tekstpodstawowy"/>
        <w:tabs>
          <w:tab w:val="num" w:pos="709"/>
        </w:tabs>
        <w:jc w:val="both"/>
        <w:rPr>
          <w:rFonts w:asciiTheme="minorHAnsi" w:hAnsiTheme="minorHAnsi" w:cstheme="minorHAnsi"/>
          <w:szCs w:val="22"/>
        </w:rPr>
      </w:pPr>
    </w:p>
    <w:p w14:paraId="67B2B20E" w14:textId="77777777" w:rsidR="001F2AAE" w:rsidRPr="0085481D" w:rsidRDefault="001F2AAE" w:rsidP="001F2AAE">
      <w:pPr>
        <w:pStyle w:val="Tekstpodstawowy"/>
        <w:tabs>
          <w:tab w:val="num" w:pos="709"/>
        </w:tabs>
        <w:jc w:val="both"/>
        <w:rPr>
          <w:rFonts w:asciiTheme="minorHAnsi" w:hAnsiTheme="minorHAnsi" w:cstheme="minorHAnsi"/>
          <w:szCs w:val="22"/>
        </w:rPr>
      </w:pPr>
      <w:r w:rsidRPr="0085481D">
        <w:rPr>
          <w:rFonts w:asciiTheme="minorHAnsi" w:hAnsiTheme="minorHAnsi" w:cstheme="minorHAnsi"/>
          <w:szCs w:val="22"/>
        </w:rPr>
        <w:t>Zamawiający nie wymaga wniesienia zabezpieczenia należytego wykonania umowy.</w:t>
      </w:r>
    </w:p>
    <w:p w14:paraId="4D65C10A" w14:textId="77777777" w:rsidR="001F2AAE" w:rsidRPr="0085481D" w:rsidRDefault="001F2AAE" w:rsidP="001F2AAE">
      <w:pPr>
        <w:pStyle w:val="Tekstpodstawowy"/>
        <w:tabs>
          <w:tab w:val="num" w:pos="709"/>
        </w:tabs>
        <w:jc w:val="both"/>
        <w:rPr>
          <w:rFonts w:asciiTheme="minorHAnsi" w:hAnsiTheme="minorHAnsi" w:cstheme="minorHAnsi"/>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920"/>
      </w:tblGrid>
      <w:tr w:rsidR="001F2AAE" w:rsidRPr="0085481D" w14:paraId="64C875F6" w14:textId="77777777" w:rsidTr="004A2636">
        <w:tc>
          <w:tcPr>
            <w:tcW w:w="10135" w:type="dxa"/>
            <w:shd w:val="clear" w:color="auto" w:fill="DAEEF3" w:themeFill="accent5" w:themeFillTint="33"/>
          </w:tcPr>
          <w:p w14:paraId="53AB836F" w14:textId="77777777" w:rsidR="001F2AAE" w:rsidRPr="0085481D" w:rsidRDefault="001F2AAE" w:rsidP="00271BC9">
            <w:pPr>
              <w:pStyle w:val="Nagwek1"/>
              <w:spacing w:before="0" w:after="0"/>
              <w:rPr>
                <w:rFonts w:asciiTheme="minorHAnsi" w:hAnsiTheme="minorHAnsi" w:cstheme="minorHAnsi"/>
                <w:sz w:val="24"/>
              </w:rPr>
            </w:pPr>
            <w:r w:rsidRPr="0085481D">
              <w:rPr>
                <w:rFonts w:asciiTheme="minorHAnsi" w:hAnsiTheme="minorHAnsi" w:cstheme="minorHAnsi"/>
                <w:sz w:val="24"/>
              </w:rPr>
              <w:t>ROZDZIAŁ XXI</w:t>
            </w:r>
          </w:p>
          <w:p w14:paraId="75DE1B41"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ISTOTNE DLA STRON POSTANOWIENIA UMOWY</w:t>
            </w:r>
          </w:p>
        </w:tc>
      </w:tr>
    </w:tbl>
    <w:p w14:paraId="79624730" w14:textId="77777777" w:rsidR="001F2AAE" w:rsidRPr="0085481D" w:rsidRDefault="001F2AAE" w:rsidP="001F2AAE">
      <w:pPr>
        <w:ind w:left="426"/>
        <w:jc w:val="both"/>
        <w:rPr>
          <w:rFonts w:asciiTheme="minorHAnsi" w:hAnsiTheme="minorHAnsi" w:cstheme="minorHAnsi"/>
          <w:b/>
        </w:rPr>
      </w:pPr>
    </w:p>
    <w:p w14:paraId="4A52010F" w14:textId="77777777"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Umowa zostanie zawarta na okres od dnia podpisania do dnia rozliczenia szkolenia.</w:t>
      </w:r>
    </w:p>
    <w:p w14:paraId="46FF89C5" w14:textId="77777777"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Wykonawca będzie zobowiązany do zrealizowania szkolenia zgodnie ze złożoną przez siebie ofertą oraz na warunkach określonych w umowie.</w:t>
      </w:r>
    </w:p>
    <w:p w14:paraId="545524EE" w14:textId="77777777" w:rsidR="001F2AAE" w:rsidRPr="0085481D" w:rsidRDefault="001F2AAE" w:rsidP="00F72295">
      <w:pPr>
        <w:pStyle w:val="Akapitzlist"/>
        <w:numPr>
          <w:ilvl w:val="0"/>
          <w:numId w:val="6"/>
        </w:numPr>
        <w:tabs>
          <w:tab w:val="num" w:pos="360"/>
        </w:tabs>
        <w:rPr>
          <w:rFonts w:asciiTheme="minorHAnsi" w:hAnsiTheme="minorHAnsi" w:cstheme="minorHAnsi"/>
        </w:rPr>
      </w:pPr>
      <w:r w:rsidRPr="0085481D">
        <w:rPr>
          <w:rFonts w:asciiTheme="minorHAnsi" w:hAnsiTheme="minorHAnsi" w:cstheme="minorHAnsi"/>
        </w:rPr>
        <w:t>Zakres umowy obejmuje:</w:t>
      </w:r>
    </w:p>
    <w:p w14:paraId="61769A8C" w14:textId="77777777"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 1</w:t>
      </w:r>
    </w:p>
    <w:p w14:paraId="1E13CFC4"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Przedmiot umowy</w:t>
      </w:r>
    </w:p>
    <w:p w14:paraId="7916630C" w14:textId="77777777"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Przedmiotem umowy jest przeprowadzenie przez Wykonawcę na rzecz zamawiającego szkolenia pod nazwą:   </w:t>
      </w:r>
      <w:r w:rsidRPr="0085481D">
        <w:rPr>
          <w:rFonts w:asciiTheme="minorHAnsi" w:hAnsiTheme="minorHAnsi" w:cstheme="minorHAnsi"/>
          <w:b/>
          <w:sz w:val="22"/>
          <w:szCs w:val="22"/>
        </w:rPr>
        <w:t>………</w:t>
      </w:r>
    </w:p>
    <w:p w14:paraId="6AE2C32F" w14:textId="77777777"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Umowa została zawarta w wyniku postępowania prowadzonego na podstawie art. 4 pkt 8 ustawy z dnia 29.01.2004r. Prawo zamówień publicznych (tekst jednolity Dz. U.  z  201</w:t>
      </w:r>
      <w:r w:rsidR="00F72295">
        <w:rPr>
          <w:rFonts w:asciiTheme="minorHAnsi" w:hAnsiTheme="minorHAnsi" w:cstheme="minorHAnsi"/>
          <w:sz w:val="22"/>
          <w:szCs w:val="22"/>
        </w:rPr>
        <w:t xml:space="preserve">9 </w:t>
      </w:r>
      <w:r w:rsidRPr="0085481D">
        <w:rPr>
          <w:rFonts w:asciiTheme="minorHAnsi" w:hAnsiTheme="minorHAnsi" w:cstheme="minorHAnsi"/>
          <w:sz w:val="22"/>
          <w:szCs w:val="22"/>
        </w:rPr>
        <w:t>r. poz.</w:t>
      </w:r>
      <w:r w:rsidR="00F72295">
        <w:rPr>
          <w:rFonts w:asciiTheme="minorHAnsi" w:hAnsiTheme="minorHAnsi" w:cstheme="minorHAnsi"/>
          <w:sz w:val="22"/>
          <w:szCs w:val="22"/>
        </w:rPr>
        <w:t>1843</w:t>
      </w:r>
      <w:r w:rsidRPr="0085481D">
        <w:rPr>
          <w:rFonts w:asciiTheme="minorHAnsi" w:hAnsiTheme="minorHAnsi" w:cstheme="minorHAnsi"/>
          <w:sz w:val="22"/>
          <w:szCs w:val="22"/>
        </w:rPr>
        <w:t xml:space="preserve"> z </w:t>
      </w:r>
      <w:proofErr w:type="spellStart"/>
      <w:r w:rsidRPr="0085481D">
        <w:rPr>
          <w:rFonts w:asciiTheme="minorHAnsi" w:hAnsiTheme="minorHAnsi" w:cstheme="minorHAnsi"/>
          <w:sz w:val="22"/>
          <w:szCs w:val="22"/>
        </w:rPr>
        <w:t>pożn</w:t>
      </w:r>
      <w:proofErr w:type="spellEnd"/>
      <w:r w:rsidRPr="0085481D">
        <w:rPr>
          <w:rFonts w:asciiTheme="minorHAnsi" w:hAnsiTheme="minorHAnsi" w:cstheme="minorHAnsi"/>
          <w:sz w:val="22"/>
          <w:szCs w:val="22"/>
        </w:rPr>
        <w:t xml:space="preserve"> </w:t>
      </w:r>
      <w:proofErr w:type="spellStart"/>
      <w:r w:rsidRPr="0085481D">
        <w:rPr>
          <w:rFonts w:asciiTheme="minorHAnsi" w:hAnsiTheme="minorHAnsi" w:cstheme="minorHAnsi"/>
          <w:sz w:val="22"/>
          <w:szCs w:val="22"/>
        </w:rPr>
        <w:t>zm</w:t>
      </w:r>
      <w:proofErr w:type="spellEnd"/>
      <w:r w:rsidRPr="0085481D">
        <w:rPr>
          <w:rFonts w:asciiTheme="minorHAnsi" w:hAnsiTheme="minorHAnsi" w:cstheme="minorHAnsi"/>
          <w:sz w:val="22"/>
          <w:szCs w:val="22"/>
        </w:rPr>
        <w:t>) .</w:t>
      </w:r>
    </w:p>
    <w:p w14:paraId="1866DDC9" w14:textId="77777777"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Wykonawca oświadcza, że posiada kwalifikacje i doświadczenie niezbędne do wykonania przedmiotu umowy oraz zobowiązuje się do realizacji umowy z zachowaniem należytej staranności wymaganej przy profesjonalnym wykonywaniu czynności tego rodzaju, zgodnie z aktualnymi standardami zawodowymi oraz bieżącymi ustaleniami prowadzonymi z Zamawiającym.</w:t>
      </w:r>
    </w:p>
    <w:p w14:paraId="3D57174D" w14:textId="77777777"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Wykonawca zobowiązuje się do realizacji szkolenia zgodnie ze złożoną przez siebie ofertą stanowiącą </w:t>
      </w:r>
      <w:r w:rsidRPr="0085481D">
        <w:rPr>
          <w:rFonts w:asciiTheme="minorHAnsi" w:hAnsiTheme="minorHAnsi" w:cstheme="minorHAnsi"/>
          <w:b/>
          <w:i/>
          <w:sz w:val="22"/>
          <w:szCs w:val="22"/>
        </w:rPr>
        <w:t>załącznik nr 1 do umowy</w:t>
      </w:r>
      <w:r w:rsidRPr="0085481D">
        <w:rPr>
          <w:rFonts w:asciiTheme="minorHAnsi" w:hAnsiTheme="minorHAnsi" w:cstheme="minorHAnsi"/>
          <w:sz w:val="22"/>
          <w:szCs w:val="22"/>
        </w:rPr>
        <w:t xml:space="preserve"> oraz zgodnie z postanowieniami  umowy.</w:t>
      </w:r>
    </w:p>
    <w:p w14:paraId="5125B00D" w14:textId="77777777" w:rsidR="00545F24" w:rsidRPr="0085481D" w:rsidRDefault="00545F24" w:rsidP="00F72295">
      <w:pPr>
        <w:numPr>
          <w:ilvl w:val="0"/>
          <w:numId w:val="47"/>
        </w:numPr>
        <w:jc w:val="both"/>
        <w:rPr>
          <w:rFonts w:asciiTheme="minorHAnsi" w:hAnsiTheme="minorHAnsi" w:cstheme="minorHAnsi"/>
          <w:sz w:val="22"/>
          <w:szCs w:val="22"/>
        </w:rPr>
      </w:pPr>
      <w:r w:rsidRPr="0085481D">
        <w:rPr>
          <w:rFonts w:asciiTheme="minorHAnsi" w:hAnsiTheme="minorHAnsi" w:cstheme="minorHAnsi"/>
          <w:sz w:val="22"/>
          <w:szCs w:val="22"/>
        </w:rPr>
        <w:t xml:space="preserve">Wykonawca ma prawo korzystać w toku realizacji umowy z podwykonawców wyłącznie w zakresie, który wskazał w ofercie. </w:t>
      </w:r>
    </w:p>
    <w:p w14:paraId="2DDFBCB7" w14:textId="77777777" w:rsidR="00545F24" w:rsidRPr="0085481D" w:rsidRDefault="00545F24" w:rsidP="00545F24">
      <w:pPr>
        <w:tabs>
          <w:tab w:val="left" w:pos="4500"/>
        </w:tabs>
        <w:jc w:val="center"/>
        <w:rPr>
          <w:rFonts w:asciiTheme="minorHAnsi" w:hAnsiTheme="minorHAnsi" w:cstheme="minorHAnsi"/>
          <w:b/>
          <w:sz w:val="22"/>
          <w:szCs w:val="22"/>
        </w:rPr>
      </w:pPr>
    </w:p>
    <w:p w14:paraId="7B5771B9" w14:textId="77777777"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 2</w:t>
      </w:r>
    </w:p>
    <w:p w14:paraId="64B2BDB7" w14:textId="77777777" w:rsidR="00545F24" w:rsidRPr="0085481D" w:rsidRDefault="00545F24" w:rsidP="00545F24">
      <w:pPr>
        <w:tabs>
          <w:tab w:val="left" w:pos="4500"/>
        </w:tabs>
        <w:jc w:val="center"/>
        <w:rPr>
          <w:rFonts w:asciiTheme="minorHAnsi" w:hAnsiTheme="minorHAnsi" w:cstheme="minorHAnsi"/>
          <w:b/>
          <w:sz w:val="22"/>
          <w:szCs w:val="22"/>
        </w:rPr>
      </w:pPr>
      <w:r w:rsidRPr="0085481D">
        <w:rPr>
          <w:rFonts w:asciiTheme="minorHAnsi" w:hAnsiTheme="minorHAnsi" w:cstheme="minorHAnsi"/>
          <w:b/>
          <w:sz w:val="22"/>
          <w:szCs w:val="22"/>
        </w:rPr>
        <w:t>Sposób realizacji zamówienia</w:t>
      </w:r>
    </w:p>
    <w:p w14:paraId="38250AE5" w14:textId="77777777" w:rsidR="00545F24" w:rsidRPr="0085481D" w:rsidRDefault="00545F24" w:rsidP="00F72295">
      <w:pPr>
        <w:pStyle w:val="Akapitzlist"/>
        <w:numPr>
          <w:ilvl w:val="0"/>
          <w:numId w:val="70"/>
        </w:numPr>
        <w:rPr>
          <w:rFonts w:asciiTheme="minorHAnsi" w:hAnsiTheme="minorHAnsi" w:cstheme="minorHAnsi"/>
        </w:rPr>
      </w:pPr>
      <w:r w:rsidRPr="0085481D">
        <w:rPr>
          <w:rFonts w:asciiTheme="minorHAnsi" w:hAnsiTheme="minorHAnsi" w:cstheme="minorHAnsi"/>
        </w:rPr>
        <w:t xml:space="preserve">Wykonawca zorganizuje i przeprowadzi szkolenie dla </w:t>
      </w:r>
      <w:r w:rsidRPr="0085481D">
        <w:rPr>
          <w:rFonts w:asciiTheme="minorHAnsi" w:hAnsiTheme="minorHAnsi" w:cstheme="minorHAnsi"/>
          <w:b/>
        </w:rPr>
        <w:t>……..</w:t>
      </w:r>
      <w:r w:rsidRPr="0085481D">
        <w:rPr>
          <w:rFonts w:asciiTheme="minorHAnsi" w:hAnsiTheme="minorHAnsi" w:cstheme="minorHAnsi"/>
        </w:rPr>
        <w:t xml:space="preserve"> bezrobotnych, w zakresie …………….</w:t>
      </w:r>
      <w:r w:rsidR="005641F9" w:rsidRPr="0085481D">
        <w:rPr>
          <w:rFonts w:asciiTheme="minorHAnsi" w:hAnsiTheme="minorHAnsi" w:cstheme="minorHAnsi"/>
        </w:rPr>
        <w:t xml:space="preserve"> </w:t>
      </w:r>
    </w:p>
    <w:p w14:paraId="001FBEE0" w14:textId="77777777" w:rsidR="00545F24" w:rsidRPr="0085481D" w:rsidRDefault="00545F24" w:rsidP="00F72295">
      <w:pPr>
        <w:pStyle w:val="Akapitzlist"/>
        <w:numPr>
          <w:ilvl w:val="0"/>
          <w:numId w:val="70"/>
        </w:numPr>
        <w:spacing w:line="276" w:lineRule="auto"/>
        <w:rPr>
          <w:rFonts w:asciiTheme="minorHAnsi" w:hAnsiTheme="minorHAnsi" w:cstheme="minorHAnsi"/>
          <w:b/>
        </w:rPr>
      </w:pPr>
      <w:r w:rsidRPr="0085481D">
        <w:rPr>
          <w:rFonts w:asciiTheme="minorHAnsi" w:hAnsiTheme="minorHAnsi" w:cstheme="minorHAnsi"/>
        </w:rPr>
        <w:t xml:space="preserve">Na każdego uczestnika szkolenia będzie przypadać </w:t>
      </w:r>
      <w:r w:rsidRPr="0085481D">
        <w:rPr>
          <w:rFonts w:asciiTheme="minorHAnsi" w:hAnsiTheme="minorHAnsi" w:cstheme="minorHAnsi"/>
          <w:b/>
        </w:rPr>
        <w:t>…………. godz. zegarowych zajęć szkoleniowych, w tym</w:t>
      </w:r>
      <w:r w:rsidRPr="0085481D">
        <w:rPr>
          <w:rFonts w:asciiTheme="minorHAnsi" w:hAnsiTheme="minorHAnsi" w:cstheme="minorHAnsi"/>
        </w:rPr>
        <w:t>:</w:t>
      </w:r>
    </w:p>
    <w:p w14:paraId="5CEA3605" w14:textId="77777777" w:rsidR="00545F24" w:rsidRPr="0085481D" w:rsidRDefault="00545F24" w:rsidP="00F72295">
      <w:pPr>
        <w:pStyle w:val="Tekstpodstawowy"/>
        <w:keepNext/>
        <w:widowControl w:val="0"/>
        <w:numPr>
          <w:ilvl w:val="0"/>
          <w:numId w:val="63"/>
        </w:numPr>
        <w:tabs>
          <w:tab w:val="left" w:pos="1843"/>
        </w:tabs>
        <w:suppressAutoHyphens/>
        <w:overflowPunct w:val="0"/>
        <w:autoSpaceDE w:val="0"/>
        <w:autoSpaceDN w:val="0"/>
        <w:adjustRightInd w:val="0"/>
        <w:ind w:left="1004"/>
        <w:jc w:val="both"/>
        <w:rPr>
          <w:rFonts w:asciiTheme="minorHAnsi" w:hAnsiTheme="minorHAnsi" w:cstheme="minorHAnsi"/>
          <w:szCs w:val="22"/>
        </w:rPr>
      </w:pPr>
      <w:r w:rsidRPr="0085481D">
        <w:rPr>
          <w:rFonts w:asciiTheme="minorHAnsi" w:hAnsiTheme="minorHAnsi" w:cstheme="minorHAnsi"/>
          <w:b/>
          <w:szCs w:val="22"/>
        </w:rPr>
        <w:t>Zajęcia teoretyczne</w:t>
      </w:r>
      <w:r w:rsidRPr="0085481D">
        <w:rPr>
          <w:rFonts w:asciiTheme="minorHAnsi" w:hAnsiTheme="minorHAnsi" w:cstheme="minorHAnsi"/>
          <w:szCs w:val="22"/>
        </w:rPr>
        <w:t>:…….. godzin</w:t>
      </w:r>
    </w:p>
    <w:p w14:paraId="202742D3" w14:textId="77777777" w:rsidR="00545F24" w:rsidRPr="0085481D" w:rsidRDefault="00545F24" w:rsidP="00F72295">
      <w:pPr>
        <w:pStyle w:val="Tekstpodstawowy"/>
        <w:keepNext/>
        <w:widowControl w:val="0"/>
        <w:numPr>
          <w:ilvl w:val="0"/>
          <w:numId w:val="63"/>
        </w:numPr>
        <w:tabs>
          <w:tab w:val="left" w:pos="1843"/>
        </w:tabs>
        <w:suppressAutoHyphens/>
        <w:overflowPunct w:val="0"/>
        <w:autoSpaceDE w:val="0"/>
        <w:autoSpaceDN w:val="0"/>
        <w:adjustRightInd w:val="0"/>
        <w:ind w:left="1004"/>
        <w:jc w:val="both"/>
        <w:rPr>
          <w:rFonts w:asciiTheme="minorHAnsi" w:hAnsiTheme="minorHAnsi" w:cstheme="minorHAnsi"/>
          <w:szCs w:val="22"/>
        </w:rPr>
      </w:pPr>
      <w:r w:rsidRPr="0085481D">
        <w:rPr>
          <w:rFonts w:asciiTheme="minorHAnsi" w:hAnsiTheme="minorHAnsi" w:cstheme="minorHAnsi"/>
          <w:b/>
          <w:szCs w:val="22"/>
        </w:rPr>
        <w:t>Zajęcia praktyczne</w:t>
      </w:r>
      <w:r w:rsidRPr="0085481D">
        <w:rPr>
          <w:rFonts w:asciiTheme="minorHAnsi" w:hAnsiTheme="minorHAnsi" w:cstheme="minorHAnsi"/>
          <w:szCs w:val="22"/>
        </w:rPr>
        <w:t>: ………godzin</w:t>
      </w:r>
    </w:p>
    <w:p w14:paraId="1D3B54D2" w14:textId="77777777" w:rsidR="00545F24" w:rsidRPr="0085481D" w:rsidRDefault="00545F24" w:rsidP="00F72295">
      <w:pPr>
        <w:pStyle w:val="Akapitzlist"/>
        <w:numPr>
          <w:ilvl w:val="0"/>
          <w:numId w:val="68"/>
        </w:numPr>
        <w:rPr>
          <w:rFonts w:asciiTheme="minorHAnsi" w:eastAsia="Times New Roman" w:hAnsiTheme="minorHAnsi" w:cstheme="minorHAnsi"/>
          <w:lang w:eastAsia="pl-PL"/>
        </w:rPr>
      </w:pPr>
      <w:r w:rsidRPr="0085481D">
        <w:rPr>
          <w:rFonts w:asciiTheme="minorHAnsi" w:eastAsia="Times New Roman" w:hAnsiTheme="minorHAnsi" w:cstheme="minorHAnsi"/>
          <w:lang w:eastAsia="pl-PL"/>
        </w:rPr>
        <w:t xml:space="preserve">Szkolenie będzie realizowane </w:t>
      </w:r>
      <w:r w:rsidRPr="0085481D">
        <w:rPr>
          <w:rFonts w:asciiTheme="minorHAnsi" w:eastAsia="Times New Roman" w:hAnsiTheme="minorHAnsi" w:cstheme="minorHAnsi"/>
          <w:b/>
          <w:bCs/>
          <w:lang w:eastAsia="pl-PL"/>
        </w:rPr>
        <w:t xml:space="preserve">w </w:t>
      </w:r>
      <w:r w:rsidR="008B28F1" w:rsidRPr="0085481D">
        <w:rPr>
          <w:rFonts w:asciiTheme="minorHAnsi" w:hAnsiTheme="minorHAnsi" w:cstheme="minorHAnsi"/>
          <w:b/>
          <w:bCs/>
        </w:rPr>
        <w:t>grup</w:t>
      </w:r>
      <w:r w:rsidR="00377367" w:rsidRPr="0085481D">
        <w:rPr>
          <w:rFonts w:asciiTheme="minorHAnsi" w:hAnsiTheme="minorHAnsi" w:cstheme="minorHAnsi"/>
          <w:b/>
          <w:bCs/>
        </w:rPr>
        <w:t xml:space="preserve">ie </w:t>
      </w:r>
      <w:r w:rsidRPr="0085481D">
        <w:rPr>
          <w:rFonts w:asciiTheme="minorHAnsi" w:eastAsia="Times New Roman" w:hAnsiTheme="minorHAnsi" w:cstheme="minorHAnsi"/>
          <w:lang w:eastAsia="pl-PL"/>
        </w:rPr>
        <w:t>złożon</w:t>
      </w:r>
      <w:r w:rsidR="00377367" w:rsidRPr="0085481D">
        <w:rPr>
          <w:rFonts w:asciiTheme="minorHAnsi" w:eastAsia="Times New Roman" w:hAnsiTheme="minorHAnsi" w:cstheme="minorHAnsi"/>
          <w:lang w:eastAsia="pl-PL"/>
        </w:rPr>
        <w:t>ej</w:t>
      </w:r>
      <w:r w:rsidRPr="0085481D">
        <w:rPr>
          <w:rFonts w:asciiTheme="minorHAnsi" w:eastAsia="Times New Roman" w:hAnsiTheme="minorHAnsi" w:cstheme="minorHAnsi"/>
          <w:lang w:eastAsia="pl-PL"/>
        </w:rPr>
        <w:t xml:space="preserve"> wyłącznie z osób skierowanych przez zamawiającego. </w:t>
      </w:r>
    </w:p>
    <w:p w14:paraId="0831D0A9" w14:textId="77777777" w:rsidR="00545F24" w:rsidRPr="0085481D" w:rsidRDefault="00545F24" w:rsidP="00F72295">
      <w:pPr>
        <w:numPr>
          <w:ilvl w:val="0"/>
          <w:numId w:val="68"/>
        </w:numPr>
        <w:spacing w:line="276" w:lineRule="auto"/>
        <w:jc w:val="both"/>
        <w:rPr>
          <w:rFonts w:asciiTheme="minorHAnsi" w:hAnsiTheme="minorHAnsi" w:cstheme="minorHAnsi"/>
          <w:sz w:val="22"/>
          <w:szCs w:val="22"/>
        </w:rPr>
      </w:pPr>
      <w:r w:rsidRPr="0085481D">
        <w:rPr>
          <w:rFonts w:asciiTheme="minorHAnsi" w:hAnsiTheme="minorHAnsi" w:cstheme="minorHAnsi"/>
          <w:sz w:val="22"/>
          <w:szCs w:val="22"/>
        </w:rPr>
        <w:t xml:space="preserve">Do przeprowadzenia zajęć szkoleniowych Wykonawca zaangażuje specjalistów o kwalifikacjach i doświadczeniu gwarantującym należyte wykonanie przedmiotu umowy spełniających wymagania Zamawiającego określone w Rozdziale III Zaproszenia do złożenia oferty, którzy będą osobiście wykonywać zamówienie w szczególności wymienionych w </w:t>
      </w:r>
      <w:r w:rsidRPr="0085481D">
        <w:rPr>
          <w:rFonts w:asciiTheme="minorHAnsi" w:hAnsiTheme="minorHAnsi" w:cstheme="minorHAnsi"/>
          <w:i/>
          <w:sz w:val="22"/>
          <w:szCs w:val="22"/>
        </w:rPr>
        <w:t>„Wykazie wykładowców…”</w:t>
      </w:r>
      <w:r w:rsidRPr="0085481D">
        <w:rPr>
          <w:rFonts w:asciiTheme="minorHAnsi" w:hAnsiTheme="minorHAnsi" w:cstheme="minorHAnsi"/>
          <w:sz w:val="22"/>
          <w:szCs w:val="22"/>
        </w:rPr>
        <w:t xml:space="preserve">, załączonym do oferty Wykonawcy. </w:t>
      </w:r>
    </w:p>
    <w:p w14:paraId="7A1EAB19" w14:textId="77777777" w:rsidR="00545F24" w:rsidRPr="0085481D" w:rsidRDefault="00545F24" w:rsidP="00F72295">
      <w:pPr>
        <w:numPr>
          <w:ilvl w:val="0"/>
          <w:numId w:val="68"/>
        </w:numPr>
        <w:spacing w:line="276" w:lineRule="auto"/>
        <w:jc w:val="both"/>
        <w:rPr>
          <w:rFonts w:asciiTheme="minorHAnsi" w:hAnsiTheme="minorHAnsi" w:cstheme="minorHAnsi"/>
          <w:sz w:val="22"/>
          <w:szCs w:val="22"/>
        </w:rPr>
      </w:pPr>
      <w:r w:rsidRPr="0085481D">
        <w:rPr>
          <w:rFonts w:asciiTheme="minorHAnsi" w:hAnsiTheme="minorHAnsi" w:cstheme="minorHAnsi"/>
          <w:sz w:val="22"/>
          <w:szCs w:val="22"/>
        </w:rPr>
        <w:t>Zajęcia szkoleniowe będą realizowane w bazie dydaktycznej pod adresem:</w:t>
      </w:r>
    </w:p>
    <w:p w14:paraId="0596D7C5" w14:textId="77777777" w:rsidR="00545F24" w:rsidRPr="0085481D" w:rsidRDefault="00545F24" w:rsidP="00F72295">
      <w:pPr>
        <w:pStyle w:val="Akapitzlist"/>
        <w:numPr>
          <w:ilvl w:val="0"/>
          <w:numId w:val="71"/>
        </w:numPr>
        <w:contextualSpacing w:val="0"/>
        <w:rPr>
          <w:rFonts w:asciiTheme="minorHAnsi" w:hAnsiTheme="minorHAnsi" w:cstheme="minorHAnsi"/>
        </w:rPr>
      </w:pPr>
      <w:r w:rsidRPr="0085481D">
        <w:rPr>
          <w:rFonts w:asciiTheme="minorHAnsi" w:hAnsiTheme="minorHAnsi" w:cstheme="minorHAnsi"/>
        </w:rPr>
        <w:t xml:space="preserve">zajęcia teoretyczne: </w:t>
      </w:r>
      <w:r w:rsidRPr="0085481D">
        <w:rPr>
          <w:rFonts w:asciiTheme="minorHAnsi" w:hAnsiTheme="minorHAnsi" w:cstheme="minorHAnsi"/>
          <w:b/>
        </w:rPr>
        <w:t>…………………………..</w:t>
      </w:r>
    </w:p>
    <w:p w14:paraId="06E05372" w14:textId="77777777" w:rsidR="00545F24" w:rsidRPr="0085481D" w:rsidRDefault="00545F24" w:rsidP="00F72295">
      <w:pPr>
        <w:pStyle w:val="Akapitzlist"/>
        <w:numPr>
          <w:ilvl w:val="0"/>
          <w:numId w:val="71"/>
        </w:numPr>
        <w:contextualSpacing w:val="0"/>
        <w:rPr>
          <w:rFonts w:asciiTheme="minorHAnsi" w:hAnsiTheme="minorHAnsi" w:cstheme="minorHAnsi"/>
          <w:bCs/>
          <w:iCs/>
        </w:rPr>
      </w:pPr>
      <w:r w:rsidRPr="0085481D">
        <w:rPr>
          <w:rFonts w:asciiTheme="minorHAnsi" w:hAnsiTheme="minorHAnsi" w:cstheme="minorHAnsi"/>
        </w:rPr>
        <w:t xml:space="preserve">zajęcia praktyczne: </w:t>
      </w:r>
      <w:r w:rsidRPr="0085481D">
        <w:rPr>
          <w:rFonts w:asciiTheme="minorHAnsi" w:hAnsiTheme="minorHAnsi" w:cstheme="minorHAnsi"/>
          <w:b/>
        </w:rPr>
        <w:t>……………………………</w:t>
      </w:r>
    </w:p>
    <w:p w14:paraId="66EDFCB3" w14:textId="77777777" w:rsidR="00545F24" w:rsidRPr="0085481D" w:rsidRDefault="00545F24" w:rsidP="00F72295">
      <w:pPr>
        <w:pStyle w:val="Tekstpodstawowy3"/>
        <w:numPr>
          <w:ilvl w:val="0"/>
          <w:numId w:val="68"/>
        </w:numPr>
        <w:rPr>
          <w:rFonts w:asciiTheme="minorHAnsi" w:hAnsiTheme="minorHAnsi" w:cstheme="minorHAnsi"/>
          <w:b w:val="0"/>
          <w:sz w:val="22"/>
          <w:szCs w:val="22"/>
        </w:rPr>
      </w:pPr>
      <w:r w:rsidRPr="0085481D">
        <w:rPr>
          <w:rFonts w:asciiTheme="minorHAnsi" w:hAnsiTheme="minorHAnsi" w:cstheme="minorHAnsi"/>
          <w:b w:val="0"/>
          <w:sz w:val="22"/>
          <w:szCs w:val="22"/>
        </w:rPr>
        <w:lastRenderedPageBreak/>
        <w:t>Wykonawca zobowiązuje się zapewnić pomieszczenia oraz niezbędne narzędzia, wyposażenie i urządzenia techniczne  zapewniające prawidłową realizację zajęć dydaktycznych, o których mowa w pkt 2, spełniające wymagania Zamawiającego określone w Rozdziale III Zaproszenia do złożenia oferty.</w:t>
      </w:r>
    </w:p>
    <w:p w14:paraId="53045962" w14:textId="77777777" w:rsidR="00545F24" w:rsidRPr="0085481D" w:rsidRDefault="00545F24" w:rsidP="00F72295">
      <w:pPr>
        <w:pStyle w:val="Akapitzlist"/>
        <w:widowControl w:val="0"/>
        <w:numPr>
          <w:ilvl w:val="0"/>
          <w:numId w:val="68"/>
        </w:numPr>
        <w:shd w:val="clear" w:color="auto" w:fill="FFFFFF"/>
        <w:tabs>
          <w:tab w:val="left" w:pos="367"/>
        </w:tabs>
        <w:autoSpaceDE w:val="0"/>
        <w:autoSpaceDN w:val="0"/>
        <w:adjustRightInd w:val="0"/>
        <w:spacing w:line="245" w:lineRule="exact"/>
        <w:contextualSpacing w:val="0"/>
        <w:rPr>
          <w:rFonts w:asciiTheme="minorHAnsi" w:eastAsia="MS Mincho" w:hAnsiTheme="minorHAnsi" w:cstheme="minorHAnsi"/>
          <w:i/>
        </w:rPr>
      </w:pPr>
      <w:r w:rsidRPr="0085481D">
        <w:rPr>
          <w:rFonts w:asciiTheme="minorHAnsi" w:hAnsiTheme="minorHAnsi" w:cstheme="minorHAnsi"/>
        </w:rPr>
        <w:t xml:space="preserve">Każdy uczestnik szkolenia otrzyma na własność niezbędne materiały dydaktyczne zgodnie z ofertą wykonawcy: </w:t>
      </w:r>
      <w:r w:rsidRPr="0085481D">
        <w:rPr>
          <w:rFonts w:asciiTheme="minorHAnsi" w:hAnsiTheme="minorHAnsi" w:cstheme="minorHAnsi"/>
          <w:i/>
        </w:rPr>
        <w:t>…………………………………….</w:t>
      </w:r>
    </w:p>
    <w:p w14:paraId="68E5F631" w14:textId="77777777" w:rsidR="00545F24" w:rsidRPr="0085481D" w:rsidRDefault="00545F24" w:rsidP="00F72295">
      <w:pPr>
        <w:pStyle w:val="Akapitzlist"/>
        <w:widowControl w:val="0"/>
        <w:numPr>
          <w:ilvl w:val="0"/>
          <w:numId w:val="68"/>
        </w:numPr>
        <w:shd w:val="clear" w:color="auto" w:fill="FFFFFF"/>
        <w:tabs>
          <w:tab w:val="left" w:pos="367"/>
        </w:tabs>
        <w:autoSpaceDE w:val="0"/>
        <w:autoSpaceDN w:val="0"/>
        <w:adjustRightInd w:val="0"/>
        <w:spacing w:line="245" w:lineRule="exact"/>
        <w:ind w:right="259"/>
        <w:contextualSpacing w:val="0"/>
        <w:rPr>
          <w:rFonts w:asciiTheme="minorHAnsi" w:hAnsiTheme="minorHAnsi" w:cstheme="minorHAnsi"/>
        </w:rPr>
      </w:pPr>
      <w:r w:rsidRPr="0085481D">
        <w:rPr>
          <w:rFonts w:asciiTheme="minorHAnsi" w:hAnsiTheme="minorHAnsi" w:cstheme="minorHAnsi"/>
        </w:rPr>
        <w:t>Podstawą przyjęcia na szkolenie będzie imienne skierowanie wystawione przez Powiatowy Urząd Pracy w Gryfinie lub jego filię w Chojnie.</w:t>
      </w:r>
    </w:p>
    <w:p w14:paraId="59229DBA" w14:textId="77777777" w:rsidR="00545F24" w:rsidRPr="0085481D" w:rsidRDefault="00545F24" w:rsidP="00F72295">
      <w:pPr>
        <w:numPr>
          <w:ilvl w:val="0"/>
          <w:numId w:val="68"/>
        </w:numPr>
        <w:jc w:val="both"/>
        <w:rPr>
          <w:rFonts w:asciiTheme="minorHAnsi" w:eastAsia="MS Mincho" w:hAnsiTheme="minorHAnsi" w:cstheme="minorHAnsi"/>
          <w:b/>
          <w:sz w:val="22"/>
          <w:szCs w:val="22"/>
        </w:rPr>
      </w:pPr>
      <w:r w:rsidRPr="0085481D">
        <w:rPr>
          <w:rFonts w:asciiTheme="minorHAnsi" w:hAnsiTheme="minorHAnsi" w:cstheme="minorHAnsi"/>
          <w:sz w:val="22"/>
          <w:szCs w:val="22"/>
        </w:rPr>
        <w:t>Plan nauczania będzie obejmował przeciętnie nie mniej niż 25 godzin zegarowych w tygodniu i nie może przekroczyć 8 godz. dziennie, chyba że przepisy odrębne przewidują niższy wymiar godzin.</w:t>
      </w:r>
    </w:p>
    <w:p w14:paraId="2009BFF0" w14:textId="77777777" w:rsidR="00545F24" w:rsidRPr="0085481D" w:rsidRDefault="00545F24" w:rsidP="00F72295">
      <w:pPr>
        <w:pStyle w:val="Tekstpodstawowy3"/>
        <w:numPr>
          <w:ilvl w:val="0"/>
          <w:numId w:val="68"/>
        </w:numPr>
        <w:spacing w:line="276" w:lineRule="auto"/>
        <w:rPr>
          <w:rFonts w:asciiTheme="minorHAnsi" w:hAnsiTheme="minorHAnsi" w:cstheme="minorHAnsi"/>
          <w:b w:val="0"/>
          <w:sz w:val="22"/>
          <w:szCs w:val="22"/>
        </w:rPr>
      </w:pPr>
      <w:r w:rsidRPr="0085481D">
        <w:rPr>
          <w:rFonts w:asciiTheme="minorHAnsi" w:hAnsiTheme="minorHAnsi" w:cstheme="minorHAnsi"/>
          <w:b w:val="0"/>
          <w:sz w:val="22"/>
          <w:szCs w:val="22"/>
        </w:rPr>
        <w:t>Zajęcia będą odbywać się 5 razy w tygodniu od poniedziałku do piątku, w wyjątkowych przypadkach istnieje możliwość prowadzenia zajęć w soboty.</w:t>
      </w:r>
    </w:p>
    <w:p w14:paraId="31152C16" w14:textId="77777777" w:rsidR="00545F24" w:rsidRPr="0085481D" w:rsidRDefault="00545F24" w:rsidP="00F72295">
      <w:pPr>
        <w:pStyle w:val="Tekstpodstawowy3"/>
        <w:numPr>
          <w:ilvl w:val="0"/>
          <w:numId w:val="68"/>
        </w:numPr>
        <w:spacing w:line="276" w:lineRule="auto"/>
        <w:rPr>
          <w:rFonts w:asciiTheme="minorHAnsi" w:hAnsiTheme="minorHAnsi" w:cstheme="minorHAnsi"/>
          <w:b w:val="0"/>
          <w:sz w:val="22"/>
          <w:szCs w:val="22"/>
        </w:rPr>
      </w:pPr>
      <w:r w:rsidRPr="0085481D">
        <w:rPr>
          <w:rFonts w:asciiTheme="minorHAnsi" w:hAnsiTheme="minorHAnsi" w:cstheme="minorHAnsi"/>
          <w:b w:val="0"/>
          <w:sz w:val="22"/>
          <w:szCs w:val="22"/>
        </w:rPr>
        <w:t>Szkolenie będzie odbywać się w godzinach umożliwiających uczestnikom dojazd i powrót z miejsca zamieszkania do miejsca szkolenia.</w:t>
      </w:r>
    </w:p>
    <w:p w14:paraId="14490FED" w14:textId="77777777" w:rsidR="00F85E8C" w:rsidRDefault="00545F24" w:rsidP="00F85E8C">
      <w:pPr>
        <w:numPr>
          <w:ilvl w:val="0"/>
          <w:numId w:val="68"/>
        </w:numPr>
        <w:jc w:val="both"/>
        <w:rPr>
          <w:rFonts w:asciiTheme="minorHAnsi" w:eastAsia="MS Mincho" w:hAnsiTheme="minorHAnsi" w:cstheme="minorHAnsi"/>
          <w:sz w:val="22"/>
          <w:szCs w:val="22"/>
        </w:rPr>
      </w:pPr>
      <w:r w:rsidRPr="0085481D">
        <w:rPr>
          <w:rFonts w:asciiTheme="minorHAnsi" w:hAnsiTheme="minorHAnsi" w:cstheme="minorHAnsi"/>
          <w:sz w:val="22"/>
          <w:szCs w:val="22"/>
        </w:rPr>
        <w:t>Zajęcia będą  prowadzone w formie umożliwiającej uzyskanie najlepszych efektów kształcenia dla danego zakresu szkolenia z uwzględnieniem konsultacji indywidualnych dla uczestników szkolenia  mających trudności w opanowaniu materiału</w:t>
      </w:r>
      <w:r w:rsidRPr="0085481D">
        <w:rPr>
          <w:rFonts w:asciiTheme="minorHAnsi" w:eastAsia="MS Mincho" w:hAnsiTheme="minorHAnsi" w:cstheme="minorHAnsi"/>
          <w:sz w:val="22"/>
          <w:szCs w:val="22"/>
        </w:rPr>
        <w:t>.</w:t>
      </w:r>
    </w:p>
    <w:p w14:paraId="51F4B8F5" w14:textId="77777777" w:rsidR="00F85E8C" w:rsidRPr="00F85E8C" w:rsidRDefault="00F85E8C" w:rsidP="00F85E8C">
      <w:pPr>
        <w:numPr>
          <w:ilvl w:val="0"/>
          <w:numId w:val="68"/>
        </w:numPr>
        <w:jc w:val="both"/>
        <w:rPr>
          <w:rFonts w:asciiTheme="minorHAnsi" w:eastAsia="MS Mincho" w:hAnsiTheme="minorHAnsi" w:cstheme="minorHAnsi"/>
          <w:sz w:val="22"/>
          <w:szCs w:val="22"/>
        </w:rPr>
      </w:pPr>
      <w:r w:rsidRPr="00F85E8C">
        <w:rPr>
          <w:rFonts w:asciiTheme="minorHAnsi" w:hAnsiTheme="minorHAnsi" w:cstheme="minorHAnsi"/>
          <w:b/>
          <w:sz w:val="22"/>
          <w:szCs w:val="22"/>
        </w:rPr>
        <w:t>Wykonawca będzie zobowiązany do:</w:t>
      </w:r>
    </w:p>
    <w:p w14:paraId="3468823F" w14:textId="77777777" w:rsidR="009366CD" w:rsidRPr="006A427C" w:rsidRDefault="009366CD" w:rsidP="009366CD">
      <w:pPr>
        <w:pStyle w:val="Akapitzlist"/>
        <w:numPr>
          <w:ilvl w:val="0"/>
          <w:numId w:val="89"/>
        </w:numPr>
        <w:rPr>
          <w:rFonts w:asciiTheme="minorHAnsi" w:hAnsiTheme="minorHAnsi" w:cstheme="minorHAnsi"/>
        </w:rPr>
      </w:pPr>
      <w:r>
        <w:rPr>
          <w:rFonts w:asciiTheme="minorHAnsi" w:hAnsiTheme="minorHAnsi" w:cstheme="minorHAnsi"/>
        </w:rPr>
        <w:t xml:space="preserve">Zachowania reżimu sanitarnego </w:t>
      </w:r>
      <w:r>
        <w:rPr>
          <w:rFonts w:asciiTheme="minorHAnsi" w:hAnsiTheme="minorHAnsi" w:cstheme="minorHAnsi"/>
          <w:b/>
        </w:rPr>
        <w:t xml:space="preserve">obowiązującego w związku z ogłoszeniem pandemii </w:t>
      </w:r>
      <w:proofErr w:type="spellStart"/>
      <w:r>
        <w:rPr>
          <w:rFonts w:asciiTheme="minorHAnsi" w:hAnsiTheme="minorHAnsi" w:cstheme="minorHAnsi"/>
          <w:b/>
        </w:rPr>
        <w:t>koronawirusa</w:t>
      </w:r>
      <w:proofErr w:type="spellEnd"/>
      <w:r>
        <w:rPr>
          <w:rFonts w:asciiTheme="minorHAnsi" w:hAnsiTheme="minorHAnsi" w:cstheme="minorHAnsi"/>
          <w:b/>
        </w:rPr>
        <w:t xml:space="preserve"> COVID 19 zgodnie z aktualnymi wytycznymi Głównego Inspektor Sanitarnego, a w szczególności:</w:t>
      </w:r>
    </w:p>
    <w:p w14:paraId="28596C4D" w14:textId="77777777" w:rsidR="00F85E8C" w:rsidRPr="00B14D54" w:rsidRDefault="00F85E8C" w:rsidP="00F85E8C">
      <w:pPr>
        <w:pStyle w:val="Akapitzlist"/>
        <w:numPr>
          <w:ilvl w:val="0"/>
          <w:numId w:val="85"/>
        </w:numPr>
        <w:rPr>
          <w:rFonts w:asciiTheme="minorHAnsi" w:hAnsiTheme="minorHAnsi" w:cstheme="minorHAnsi"/>
        </w:rPr>
      </w:pPr>
      <w:r w:rsidRPr="00B14D54">
        <w:rPr>
          <w:rFonts w:asciiTheme="minorHAnsi" w:hAnsiTheme="minorHAnsi" w:cstheme="minorHAnsi"/>
        </w:rPr>
        <w:t>przygotowania procedury przychodzenia/ wychodzenia oraz przebywania uczestników szkolenia na terenie obiektu, w którym będą odbywały się zajęcia z uwzględnieniem zasady zapewnienia 4m2 na osobę, 2 m dystansu społecznego pomiędzy osobami oraz 1,5 m odstępu pomiędzy stolikami w sali podczas zajęć.</w:t>
      </w:r>
    </w:p>
    <w:p w14:paraId="099C8F68" w14:textId="77777777" w:rsidR="00F85E8C" w:rsidRPr="00B14D54" w:rsidRDefault="00F85E8C" w:rsidP="00F85E8C">
      <w:pPr>
        <w:pStyle w:val="Akapitzlist"/>
        <w:numPr>
          <w:ilvl w:val="0"/>
          <w:numId w:val="85"/>
        </w:numPr>
        <w:rPr>
          <w:rFonts w:asciiTheme="minorHAnsi" w:hAnsiTheme="minorHAnsi" w:cstheme="minorHAnsi"/>
        </w:rPr>
      </w:pPr>
      <w:r w:rsidRPr="00B14D54">
        <w:rPr>
          <w:rFonts w:asciiTheme="minorHAnsi" w:hAnsiTheme="minorHAnsi" w:cstheme="minorHAnsi"/>
        </w:rPr>
        <w:t>przygotowania procedury postępowania w przypadku podejrzenia zakażenia i poinstruowania wykładowców jak należy je stosować.</w:t>
      </w:r>
    </w:p>
    <w:p w14:paraId="56363C8E" w14:textId="77777777" w:rsidR="00F85E8C" w:rsidRPr="00B14D54" w:rsidRDefault="00F85E8C" w:rsidP="00F85E8C">
      <w:pPr>
        <w:pStyle w:val="Akapitzlist"/>
        <w:numPr>
          <w:ilvl w:val="0"/>
          <w:numId w:val="85"/>
        </w:numPr>
        <w:rPr>
          <w:rFonts w:asciiTheme="minorHAnsi" w:hAnsiTheme="minorHAnsi" w:cstheme="minorHAnsi"/>
        </w:rPr>
      </w:pPr>
      <w:r w:rsidRPr="00B14D54">
        <w:rPr>
          <w:rFonts w:asciiTheme="minorHAnsi" w:hAnsiTheme="minorHAnsi" w:cstheme="minorHAnsi"/>
        </w:rPr>
        <w:t>zapewnienia czystości sal, pomieszczeń sanitarnych, ciągów komunikacyjnych, dezynfekowania powierzchni dotykowych: poręczy, klamek, włączników światła, uchwytów, klawiatur, poręczy krzeseł i powierzchni płaskich, w tym blatów stolików</w:t>
      </w:r>
    </w:p>
    <w:p w14:paraId="79BE0121" w14:textId="77777777" w:rsidR="00F85E8C" w:rsidRPr="00B14D54" w:rsidRDefault="00F85E8C" w:rsidP="00F85E8C">
      <w:pPr>
        <w:pStyle w:val="Akapitzlist"/>
        <w:numPr>
          <w:ilvl w:val="0"/>
          <w:numId w:val="85"/>
        </w:numPr>
        <w:rPr>
          <w:rFonts w:asciiTheme="minorHAnsi" w:hAnsiTheme="minorHAnsi" w:cstheme="minorHAnsi"/>
        </w:rPr>
      </w:pPr>
      <w:r w:rsidRPr="00B14D54">
        <w:rPr>
          <w:rFonts w:asciiTheme="minorHAnsi" w:hAnsiTheme="minorHAnsi" w:cstheme="minorHAnsi"/>
        </w:rPr>
        <w:t>zabezpieczenia środków do dezynfekcji rąk, a przy dozownikach z płynem instrukcje do dezynfekcji rąk</w:t>
      </w:r>
    </w:p>
    <w:p w14:paraId="093E3E43" w14:textId="77777777" w:rsidR="00F85E8C" w:rsidRPr="00B14D54" w:rsidRDefault="00F85E8C" w:rsidP="00F85E8C">
      <w:pPr>
        <w:pStyle w:val="Akapitzlist"/>
        <w:numPr>
          <w:ilvl w:val="0"/>
          <w:numId w:val="85"/>
        </w:numPr>
        <w:rPr>
          <w:rFonts w:asciiTheme="minorHAnsi" w:hAnsiTheme="minorHAnsi" w:cstheme="minorHAnsi"/>
        </w:rPr>
      </w:pPr>
      <w:r w:rsidRPr="00B14D54">
        <w:rPr>
          <w:rFonts w:asciiTheme="minorHAnsi" w:hAnsiTheme="minorHAnsi" w:cstheme="minorHAnsi"/>
        </w:rPr>
        <w:t>zabezpieczenie wykładowców i w miarę potrzeby uczestników zajęć w środki ochrony osobistej, w tym rękawiczki i maseczki ochronne.</w:t>
      </w:r>
    </w:p>
    <w:p w14:paraId="33E739C7" w14:textId="77777777" w:rsidR="00F85E8C" w:rsidRPr="009B3E1B" w:rsidRDefault="00F85E8C" w:rsidP="00F85E8C">
      <w:pPr>
        <w:pStyle w:val="Akapitzlist"/>
        <w:numPr>
          <w:ilvl w:val="0"/>
          <w:numId w:val="85"/>
        </w:numPr>
        <w:rPr>
          <w:rFonts w:asciiTheme="minorHAnsi" w:hAnsiTheme="minorHAnsi" w:cstheme="minorHAnsi"/>
        </w:rPr>
      </w:pPr>
      <w:r w:rsidRPr="009B3E1B">
        <w:rPr>
          <w:rFonts w:asciiTheme="minorHAnsi" w:hAnsiTheme="minorHAnsi" w:cstheme="minorHAnsi"/>
        </w:rPr>
        <w:t>przyjęcia od uczestników szkolenia zgody na udział w zajęciach w przyjętym reżimie sanitarnym</w:t>
      </w:r>
    </w:p>
    <w:p w14:paraId="48A04BED" w14:textId="77777777" w:rsidR="00F85E8C" w:rsidRPr="00BC7106" w:rsidRDefault="00F85E8C" w:rsidP="009366CD">
      <w:pPr>
        <w:pStyle w:val="Akapitzlist"/>
        <w:numPr>
          <w:ilvl w:val="0"/>
          <w:numId w:val="89"/>
        </w:numPr>
        <w:rPr>
          <w:rFonts w:asciiTheme="minorHAnsi" w:hAnsiTheme="minorHAnsi" w:cstheme="minorHAnsi"/>
        </w:rPr>
      </w:pPr>
      <w:r>
        <w:rPr>
          <w:rFonts w:asciiTheme="minorHAnsi" w:hAnsiTheme="minorHAnsi" w:cstheme="minorHAnsi"/>
        </w:rPr>
        <w:t xml:space="preserve"> </w:t>
      </w:r>
      <w:r w:rsidRPr="00BC7106">
        <w:rPr>
          <w:rFonts w:asciiTheme="minorHAnsi" w:hAnsiTheme="minorHAnsi" w:cstheme="minorHAnsi"/>
        </w:rPr>
        <w:t xml:space="preserve">Zapewnienia dostępności uczestnictwa w szkoleniu osobom niepełnosprawnym. </w:t>
      </w:r>
    </w:p>
    <w:p w14:paraId="488DAB9F" w14:textId="77777777" w:rsidR="00FE1AFE" w:rsidRPr="003F3CEA" w:rsidRDefault="00FE1AFE" w:rsidP="009366CD">
      <w:pPr>
        <w:pStyle w:val="Akapitzlist"/>
        <w:numPr>
          <w:ilvl w:val="0"/>
          <w:numId w:val="89"/>
        </w:numPr>
        <w:rPr>
          <w:rFonts w:asciiTheme="minorHAnsi" w:hAnsiTheme="minorHAnsi" w:cstheme="minorHAnsi"/>
        </w:rPr>
      </w:pPr>
      <w:r w:rsidRPr="003F3CEA">
        <w:rPr>
          <w:rFonts w:asciiTheme="minorHAnsi" w:hAnsiTheme="minorHAnsi" w:cstheme="minorHAnsi"/>
        </w:rPr>
        <w:t xml:space="preserve">Oznaczenia pomieszczeń, w których będą się odbywały zajęcia poprzez wywieszenie plakatu informacyjnego dotyczącego projektu </w:t>
      </w:r>
      <w:r w:rsidRPr="003F3CEA">
        <w:rPr>
          <w:rFonts w:asciiTheme="minorHAnsi" w:hAnsiTheme="minorHAnsi" w:cstheme="minorHAnsi"/>
          <w:b/>
          <w:i/>
          <w:color w:val="008080"/>
        </w:rPr>
        <w:t>Aktywizacja osób pozostających bez pracy w wieku 30 lat i więcej, w szczególności znajdujących się w trudnej sytuacji na rynku pracy w powiecie gryfińskim VI</w:t>
      </w:r>
      <w:r w:rsidRPr="003F3CEA">
        <w:rPr>
          <w:rFonts w:asciiTheme="minorHAnsi" w:hAnsiTheme="minorHAnsi" w:cstheme="minorHAnsi"/>
          <w:b/>
          <w:color w:val="0070C0"/>
        </w:rPr>
        <w:t xml:space="preserve"> </w:t>
      </w:r>
      <w:r w:rsidRPr="003F3CEA">
        <w:rPr>
          <w:rFonts w:asciiTheme="minorHAnsi" w:hAnsiTheme="minorHAnsi" w:cstheme="minorHAnsi"/>
        </w:rPr>
        <w:t xml:space="preserve">(plakat dostarczany przez urząd pracy). </w:t>
      </w:r>
    </w:p>
    <w:p w14:paraId="7DFDDB82" w14:textId="77777777" w:rsidR="00FE1AFE" w:rsidRPr="003F3CEA" w:rsidRDefault="00FE1AFE" w:rsidP="009366CD">
      <w:pPr>
        <w:numPr>
          <w:ilvl w:val="0"/>
          <w:numId w:val="89"/>
        </w:numPr>
        <w:jc w:val="both"/>
        <w:rPr>
          <w:rFonts w:asciiTheme="minorHAnsi" w:hAnsiTheme="minorHAnsi" w:cstheme="minorHAnsi"/>
          <w:sz w:val="22"/>
          <w:szCs w:val="22"/>
        </w:rPr>
      </w:pPr>
      <w:r w:rsidRPr="003F3CEA">
        <w:rPr>
          <w:rFonts w:asciiTheme="minorHAnsi" w:hAnsiTheme="minorHAnsi" w:cstheme="minorHAnsi"/>
          <w:sz w:val="22"/>
          <w:szCs w:val="22"/>
        </w:rPr>
        <w:t xml:space="preserve">Poinformowania uczestników szkolenia o jego współfinansowaniu przez Unię Europejską </w:t>
      </w:r>
      <w:r w:rsidRPr="003F3CEA">
        <w:rPr>
          <w:rFonts w:asciiTheme="minorHAnsi" w:hAnsiTheme="minorHAnsi" w:cstheme="minorHAnsi"/>
          <w:sz w:val="22"/>
          <w:szCs w:val="22"/>
        </w:rPr>
        <w:br/>
        <w:t>z Europejskiego Funduszu Społecznego w ramach w ramach działania 6.5 Kompleksowe wsparcie głownie dla osób bezrobotnych, biernych zawodowo zwłaszcza znajdujących się w szczególnie trudnej sytuacji na rynku pracy obejmujące pomoc w aktywnym poszukiwaniu pracy oraz działania na rzecz podnoszenia kwalifikacji zawodowych Regionalnego Programu Operacyjnego Województwa Zachodniopomorskiego (RPO WZ) na lata 2014 – 2020.</w:t>
      </w:r>
    </w:p>
    <w:p w14:paraId="0EDB07E2" w14:textId="77777777" w:rsidR="00FE1AFE" w:rsidRPr="003F3CEA" w:rsidRDefault="00FE1AFE" w:rsidP="009366CD">
      <w:pPr>
        <w:numPr>
          <w:ilvl w:val="0"/>
          <w:numId w:val="89"/>
        </w:numPr>
        <w:jc w:val="both"/>
        <w:rPr>
          <w:rFonts w:asciiTheme="minorHAnsi" w:hAnsiTheme="minorHAnsi" w:cstheme="minorHAnsi"/>
          <w:sz w:val="22"/>
          <w:szCs w:val="22"/>
        </w:rPr>
      </w:pPr>
      <w:r w:rsidRPr="003F3CEA">
        <w:rPr>
          <w:rFonts w:asciiTheme="minorHAnsi" w:hAnsiTheme="minorHAnsi" w:cstheme="minorHAnsi"/>
          <w:sz w:val="22"/>
          <w:szCs w:val="22"/>
        </w:rPr>
        <w:t xml:space="preserve">Umieszczenia obowiązujących logotypów Unii Europejskiej i Regionalnego Programu Operacyjnego Województwa Zachodniopomorskiego 2014-2020:oznaczenie logo programu Regionalnego Programu Operacyjnego, barw Rzeczpospolitej Polskiej z nazwą Rzeczpospolita Polska  oraz Logo/ Flagę Unii Europejskiej z odwołaniem do Unii Europejskiej i Europejskiego Funduszu </w:t>
      </w:r>
      <w:r>
        <w:rPr>
          <w:rFonts w:asciiTheme="minorHAnsi" w:hAnsiTheme="minorHAnsi" w:cstheme="minorHAnsi"/>
          <w:sz w:val="22"/>
          <w:szCs w:val="22"/>
        </w:rPr>
        <w:t xml:space="preserve">Społecznego - zgodnie z </w:t>
      </w:r>
      <w:r w:rsidRPr="003F3CEA">
        <w:rPr>
          <w:rFonts w:asciiTheme="minorHAnsi" w:hAnsiTheme="minorHAnsi" w:cstheme="minorHAnsi"/>
          <w:sz w:val="22"/>
          <w:szCs w:val="22"/>
        </w:rPr>
        <w:t xml:space="preserve">obowiązującymi Wytycznymi dotyczącymi  oznaczania projektów: </w:t>
      </w:r>
      <w:r w:rsidRPr="003F3CEA">
        <w:rPr>
          <w:rFonts w:asciiTheme="minorHAnsi" w:hAnsiTheme="minorHAnsi" w:cstheme="minorHAnsi"/>
          <w:color w:val="4F81BD" w:themeColor="accent1"/>
          <w:sz w:val="22"/>
          <w:szCs w:val="22"/>
          <w:u w:val="single"/>
        </w:rPr>
        <w:t>https://www.funduszeeuropejskie.gov.pl/strony/o-funduszach/promocja/zasady-promocji-i-oznakowania-projektow-1/</w:t>
      </w:r>
      <w:r w:rsidRPr="003F3CEA">
        <w:rPr>
          <w:rFonts w:asciiTheme="minorHAnsi" w:hAnsiTheme="minorHAnsi" w:cstheme="minorHAnsi"/>
          <w:sz w:val="22"/>
          <w:szCs w:val="22"/>
          <w:u w:val="single"/>
        </w:rPr>
        <w:t xml:space="preserve"> </w:t>
      </w:r>
      <w:r w:rsidRPr="003F3CEA">
        <w:rPr>
          <w:rFonts w:asciiTheme="minorHAnsi" w:hAnsiTheme="minorHAnsi" w:cstheme="minorHAnsi"/>
          <w:sz w:val="22"/>
          <w:szCs w:val="22"/>
        </w:rPr>
        <w:t xml:space="preserve">a także logiem promocyjnym województwa zachodniopomorskiego. Logotypy mogą być umieszczone na dole lub górze plakatu oraz muszą być w wersji </w:t>
      </w:r>
      <w:proofErr w:type="spellStart"/>
      <w:r w:rsidRPr="003F3CEA">
        <w:rPr>
          <w:rFonts w:asciiTheme="minorHAnsi" w:hAnsiTheme="minorHAnsi" w:cstheme="minorHAnsi"/>
          <w:sz w:val="22"/>
          <w:szCs w:val="22"/>
        </w:rPr>
        <w:t>pełnokolorowej</w:t>
      </w:r>
      <w:proofErr w:type="spellEnd"/>
      <w:r w:rsidRPr="003F3CEA">
        <w:rPr>
          <w:rFonts w:asciiTheme="minorHAnsi" w:hAnsiTheme="minorHAnsi" w:cstheme="minorHAnsi"/>
          <w:sz w:val="22"/>
          <w:szCs w:val="22"/>
        </w:rPr>
        <w:t>. Muszą jednak być  umieszczone poza ciągiem znaków.</w:t>
      </w:r>
    </w:p>
    <w:p w14:paraId="03CA341C" w14:textId="77777777" w:rsidR="00F85E8C" w:rsidRPr="00BC7106" w:rsidRDefault="00F85E8C" w:rsidP="009366CD">
      <w:pPr>
        <w:numPr>
          <w:ilvl w:val="0"/>
          <w:numId w:val="89"/>
        </w:numPr>
        <w:jc w:val="both"/>
        <w:rPr>
          <w:rFonts w:asciiTheme="minorHAnsi" w:hAnsiTheme="minorHAnsi" w:cstheme="minorHAnsi"/>
          <w:sz w:val="22"/>
          <w:szCs w:val="22"/>
        </w:rPr>
      </w:pPr>
      <w:r w:rsidRPr="00BC7106">
        <w:rPr>
          <w:rFonts w:asciiTheme="minorHAnsi" w:eastAsia="MS Mincho" w:hAnsiTheme="minorHAnsi" w:cstheme="minorHAnsi"/>
          <w:sz w:val="22"/>
          <w:szCs w:val="22"/>
        </w:rPr>
        <w:t>Prowadzenia dokumentacji z przebiegu szkolenia, w tym:</w:t>
      </w:r>
    </w:p>
    <w:p w14:paraId="7F3DC2D3" w14:textId="77777777" w:rsidR="00F85E8C" w:rsidRPr="00BC7106" w:rsidRDefault="00F85E8C" w:rsidP="00F85E8C">
      <w:pPr>
        <w:pStyle w:val="Akapitzlist"/>
        <w:numPr>
          <w:ilvl w:val="0"/>
          <w:numId w:val="86"/>
        </w:numPr>
        <w:rPr>
          <w:rFonts w:asciiTheme="minorHAnsi" w:hAnsiTheme="minorHAnsi" w:cstheme="minorHAnsi"/>
          <w:u w:val="single"/>
        </w:rPr>
      </w:pPr>
      <w:r w:rsidRPr="00BC7106">
        <w:rPr>
          <w:rFonts w:asciiTheme="minorHAnsi" w:eastAsia="MS Mincho" w:hAnsiTheme="minorHAnsi" w:cstheme="minorHAnsi"/>
        </w:rPr>
        <w:t xml:space="preserve">dziennika zajęć edukacyjnych zawierającego tematy i wymiar godzin zajęć edukacyjnych, </w:t>
      </w:r>
    </w:p>
    <w:p w14:paraId="7F6822BE" w14:textId="77777777" w:rsidR="00F85E8C" w:rsidRPr="00BC7106" w:rsidRDefault="00F85E8C" w:rsidP="00F85E8C">
      <w:pPr>
        <w:pStyle w:val="Akapitzlist"/>
        <w:numPr>
          <w:ilvl w:val="0"/>
          <w:numId w:val="86"/>
        </w:numPr>
        <w:rPr>
          <w:rFonts w:asciiTheme="minorHAnsi" w:hAnsiTheme="minorHAnsi" w:cstheme="minorHAnsi"/>
          <w:u w:val="single"/>
        </w:rPr>
      </w:pPr>
      <w:r w:rsidRPr="00BC7106">
        <w:rPr>
          <w:rFonts w:asciiTheme="minorHAnsi" w:eastAsia="MS Mincho" w:hAnsiTheme="minorHAnsi" w:cstheme="minorHAnsi"/>
        </w:rPr>
        <w:t xml:space="preserve">listy obecności zawierającej: imię, nazwisko i podpis uczestnika szkolenia, zgodnie ze </w:t>
      </w:r>
      <w:r w:rsidRPr="00BC7106">
        <w:rPr>
          <w:rFonts w:asciiTheme="minorHAnsi" w:eastAsia="MS Mincho" w:hAnsiTheme="minorHAnsi" w:cstheme="minorHAnsi"/>
          <w:b/>
        </w:rPr>
        <w:t>wzorem</w:t>
      </w:r>
      <w:r w:rsidRPr="00BC7106">
        <w:rPr>
          <w:rFonts w:asciiTheme="minorHAnsi" w:eastAsia="MS Mincho" w:hAnsiTheme="minorHAnsi" w:cstheme="minorHAnsi"/>
          <w:u w:val="single"/>
        </w:rPr>
        <w:t xml:space="preserve"> </w:t>
      </w:r>
      <w:r w:rsidRPr="00BC7106">
        <w:rPr>
          <w:rFonts w:asciiTheme="minorHAnsi" w:eastAsia="MS Mincho" w:hAnsiTheme="minorHAnsi" w:cstheme="minorHAnsi"/>
          <w:b/>
        </w:rPr>
        <w:t>przekazanym przez zamawiającego;</w:t>
      </w:r>
    </w:p>
    <w:p w14:paraId="5909CA3C" w14:textId="77777777" w:rsidR="00F85E8C" w:rsidRPr="00BC7106" w:rsidRDefault="00F85E8C" w:rsidP="00F85E8C">
      <w:pPr>
        <w:pStyle w:val="Akapitzlist"/>
        <w:numPr>
          <w:ilvl w:val="0"/>
          <w:numId w:val="86"/>
        </w:numPr>
        <w:rPr>
          <w:rFonts w:asciiTheme="minorHAnsi" w:hAnsiTheme="minorHAnsi" w:cstheme="minorHAnsi"/>
        </w:rPr>
      </w:pPr>
      <w:r w:rsidRPr="00BC7106">
        <w:rPr>
          <w:rFonts w:asciiTheme="minorHAnsi" w:eastAsia="MS Mincho" w:hAnsiTheme="minorHAnsi" w:cstheme="minorHAnsi"/>
        </w:rPr>
        <w:lastRenderedPageBreak/>
        <w:t>protokołu i karty ocen z okresowych sprawdzianów efektów kształcenia oraz egzaminu końcowego, jeżeli zostały przeprowadzone,</w:t>
      </w:r>
    </w:p>
    <w:p w14:paraId="67A03956" w14:textId="77777777" w:rsidR="00F85E8C" w:rsidRPr="00BC7106" w:rsidRDefault="00F85E8C" w:rsidP="00F85E8C">
      <w:pPr>
        <w:pStyle w:val="Akapitzlist"/>
        <w:numPr>
          <w:ilvl w:val="0"/>
          <w:numId w:val="86"/>
        </w:numPr>
        <w:rPr>
          <w:rFonts w:asciiTheme="minorHAnsi" w:hAnsiTheme="minorHAnsi" w:cstheme="minorHAnsi"/>
        </w:rPr>
      </w:pPr>
      <w:r w:rsidRPr="00BC7106">
        <w:rPr>
          <w:rFonts w:asciiTheme="minorHAnsi" w:eastAsia="MS Mincho" w:hAnsiTheme="minorHAnsi" w:cstheme="minorHAnsi"/>
        </w:rPr>
        <w:t>rejestru wydanych dokumentów potwierdzających ukończenie szkolenia i uzyskanie umiejętności lub kwalifikacji, zawierającego: numer, imię i nazwisko oraz nr PESEL uczestnika szkolenia, a w przypadku cudzoziemca nr dokumentu stwierdzającego tożsamość, oraz nazwę szkolenia i datę wydania zaświadczenia.</w:t>
      </w:r>
    </w:p>
    <w:p w14:paraId="08C47468" w14:textId="77777777" w:rsidR="00F85E8C" w:rsidRPr="00BC7106" w:rsidRDefault="00F85E8C" w:rsidP="009366CD">
      <w:pPr>
        <w:pStyle w:val="Akapitzlist"/>
        <w:numPr>
          <w:ilvl w:val="0"/>
          <w:numId w:val="89"/>
        </w:numPr>
        <w:rPr>
          <w:rFonts w:asciiTheme="minorHAnsi" w:eastAsia="MS Mincho" w:hAnsiTheme="minorHAnsi" w:cstheme="minorHAnsi"/>
        </w:rPr>
      </w:pPr>
      <w:r w:rsidRPr="00BC7106">
        <w:rPr>
          <w:rFonts w:asciiTheme="minorHAnsi" w:eastAsia="MS Mincho" w:hAnsiTheme="minorHAnsi" w:cstheme="minorHAnsi"/>
          <w:u w:val="single"/>
        </w:rPr>
        <w:t>Ubezpieczenia uczestnika szkolenia od następstw nieszczęśliwych wypadków w przypadku zgłoszenia takiej potrzeby przez Zamawiającego.</w:t>
      </w:r>
    </w:p>
    <w:p w14:paraId="73B27D4A" w14:textId="77777777" w:rsidR="00F85E8C" w:rsidRPr="00BC7106" w:rsidRDefault="00F85E8C" w:rsidP="009366CD">
      <w:pPr>
        <w:pStyle w:val="Zwykytekst"/>
        <w:numPr>
          <w:ilvl w:val="0"/>
          <w:numId w:val="8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Systematycznej oceny postępów uczestników szkolenia, indywidualizacji kształcenia wobec osób mających trudności w procesie nauczania</w:t>
      </w:r>
      <w:r w:rsidRPr="00BC7106">
        <w:rPr>
          <w:rFonts w:asciiTheme="minorHAnsi" w:eastAsia="MS Mincho" w:hAnsiTheme="minorHAnsi" w:cstheme="minorHAnsi"/>
          <w:sz w:val="22"/>
          <w:szCs w:val="22"/>
          <w:u w:val="single"/>
        </w:rPr>
        <w:t>.</w:t>
      </w:r>
    </w:p>
    <w:p w14:paraId="217D72FA" w14:textId="77777777" w:rsidR="00F85E8C" w:rsidRPr="00BC7106" w:rsidRDefault="00F85E8C" w:rsidP="009366CD">
      <w:pPr>
        <w:pStyle w:val="Zwykytekst"/>
        <w:numPr>
          <w:ilvl w:val="0"/>
          <w:numId w:val="8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Bieżącego informowania na piśmie tj. </w:t>
      </w:r>
      <w:r w:rsidRPr="00BC7106">
        <w:rPr>
          <w:rFonts w:asciiTheme="minorHAnsi" w:eastAsia="MS Mincho" w:hAnsiTheme="minorHAnsi" w:cstheme="minorHAnsi"/>
          <w:b/>
          <w:sz w:val="22"/>
          <w:szCs w:val="22"/>
        </w:rPr>
        <w:t>w ciągu 7 dni</w:t>
      </w:r>
      <w:r w:rsidRPr="00BC7106">
        <w:rPr>
          <w:rFonts w:asciiTheme="minorHAnsi" w:eastAsia="MS Mincho" w:hAnsiTheme="minorHAnsi" w:cstheme="minorHAnsi"/>
          <w:sz w:val="22"/>
          <w:szCs w:val="22"/>
        </w:rPr>
        <w:t xml:space="preserve"> od dnia zdarzenia, urzędu pracy o przypadkach nieobecności na szkoleniu osób skierowanych trwającej nieprzerwanie </w:t>
      </w:r>
      <w:r w:rsidRPr="00BC7106">
        <w:rPr>
          <w:rFonts w:asciiTheme="minorHAnsi" w:eastAsia="MS Mincho" w:hAnsiTheme="minorHAnsi" w:cstheme="minorHAnsi"/>
          <w:b/>
          <w:sz w:val="22"/>
          <w:szCs w:val="22"/>
        </w:rPr>
        <w:t>3 dni</w:t>
      </w:r>
      <w:r w:rsidRPr="00BC7106">
        <w:rPr>
          <w:rFonts w:asciiTheme="minorHAnsi" w:eastAsia="MS Mincho" w:hAnsiTheme="minorHAnsi" w:cstheme="minorHAnsi"/>
          <w:sz w:val="22"/>
          <w:szCs w:val="22"/>
        </w:rPr>
        <w:t xml:space="preserve"> oraz rezygnacji z uczestnictwa w szkoleniu w trakcie  jego trwania.</w:t>
      </w:r>
    </w:p>
    <w:p w14:paraId="64B0944B" w14:textId="77777777" w:rsidR="00F85E8C" w:rsidRPr="00BC7106" w:rsidRDefault="00F85E8C" w:rsidP="009366CD">
      <w:pPr>
        <w:pStyle w:val="Zwykytekst"/>
        <w:numPr>
          <w:ilvl w:val="0"/>
          <w:numId w:val="89"/>
        </w:numPr>
        <w:jc w:val="both"/>
        <w:rPr>
          <w:rFonts w:asciiTheme="minorHAnsi" w:eastAsia="MS Mincho" w:hAnsiTheme="minorHAnsi" w:cstheme="minorHAnsi"/>
          <w:sz w:val="22"/>
          <w:szCs w:val="22"/>
          <w:u w:val="single"/>
        </w:rPr>
      </w:pPr>
      <w:r w:rsidRPr="00BC7106">
        <w:rPr>
          <w:rFonts w:asciiTheme="minorHAnsi" w:hAnsiTheme="minorHAnsi" w:cstheme="minorHAnsi"/>
          <w:sz w:val="22"/>
          <w:szCs w:val="22"/>
        </w:rPr>
        <w:t xml:space="preserve">Przeprowadzenia anonimowej ankiety służącej do oceny szkolenia przez uczestników, zgodnie ze wzorem </w:t>
      </w:r>
      <w:r w:rsidRPr="00BC7106">
        <w:rPr>
          <w:rFonts w:asciiTheme="minorHAnsi" w:eastAsia="MS Mincho" w:hAnsiTheme="minorHAnsi" w:cstheme="minorHAnsi"/>
          <w:b/>
          <w:sz w:val="22"/>
          <w:szCs w:val="22"/>
        </w:rPr>
        <w:t>przekazanym przez zamawiającego.</w:t>
      </w:r>
    </w:p>
    <w:p w14:paraId="6535F947" w14:textId="77777777" w:rsidR="00F85E8C" w:rsidRPr="00BC7106" w:rsidRDefault="00F85E8C" w:rsidP="009366CD">
      <w:pPr>
        <w:pStyle w:val="Zwykytekst"/>
        <w:numPr>
          <w:ilvl w:val="0"/>
          <w:numId w:val="8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Szczegółowego dokumentowania poniesionych wydatków na szkolenie.</w:t>
      </w:r>
    </w:p>
    <w:p w14:paraId="62A9188B" w14:textId="77777777" w:rsidR="00F85E8C" w:rsidRPr="00BC7106" w:rsidRDefault="00F85E8C" w:rsidP="009366CD">
      <w:pPr>
        <w:pStyle w:val="Zwykytekst"/>
        <w:numPr>
          <w:ilvl w:val="0"/>
          <w:numId w:val="89"/>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Dopuszczenia uczestnika szkolenia do egzaminu końcowego pod warunkiem min. 80 % obecności uczestnika na zajęciach. Za zgodą zamawiającego do egzaminu może być dopuszczony uczestnik, który  nie uzyskał 80% frekwencji na zajęciach o ile wykonawca uzna, iż może on zostać dopuszczony do egzaminu końcowego.</w:t>
      </w:r>
    </w:p>
    <w:p w14:paraId="0C1F8117" w14:textId="77777777" w:rsidR="00F85E8C" w:rsidRPr="00BC7106" w:rsidRDefault="00F85E8C" w:rsidP="009366CD">
      <w:pPr>
        <w:pStyle w:val="Zwykytekst"/>
        <w:numPr>
          <w:ilvl w:val="0"/>
          <w:numId w:val="89"/>
        </w:numPr>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Wydania uczestnikowi szkolenia pod warunkiem min. 80 % obecności uczestnika na zajęciach oraz zdania przez niego egzaminu końcowego dokumentów potwierdzających ukończenie szkolenia i uzyskanie kwalifikacji,</w:t>
      </w:r>
      <w:r w:rsidRPr="00BC7106">
        <w:rPr>
          <w:rFonts w:asciiTheme="minorHAnsi" w:eastAsia="MS Mincho" w:hAnsiTheme="minorHAnsi" w:cstheme="minorHAnsi"/>
          <w:sz w:val="22"/>
          <w:szCs w:val="22"/>
          <w:u w:val="single"/>
        </w:rPr>
        <w:t xml:space="preserve"> </w:t>
      </w:r>
      <w:proofErr w:type="spellStart"/>
      <w:r w:rsidRPr="00BC7106">
        <w:rPr>
          <w:rFonts w:asciiTheme="minorHAnsi" w:eastAsia="MS Mincho" w:hAnsiTheme="minorHAnsi" w:cstheme="minorHAnsi"/>
          <w:sz w:val="22"/>
          <w:szCs w:val="22"/>
          <w:u w:val="single"/>
        </w:rPr>
        <w:t>tj</w:t>
      </w:r>
      <w:proofErr w:type="spellEnd"/>
      <w:r w:rsidRPr="00BC7106">
        <w:rPr>
          <w:rFonts w:asciiTheme="minorHAnsi" w:eastAsia="MS Mincho" w:hAnsiTheme="minorHAnsi" w:cstheme="minorHAnsi"/>
          <w:sz w:val="22"/>
          <w:szCs w:val="22"/>
          <w:u w:val="single"/>
        </w:rPr>
        <w:t>:</w:t>
      </w:r>
    </w:p>
    <w:p w14:paraId="2FA7F4BF" w14:textId="77777777" w:rsidR="00F85E8C" w:rsidRPr="00BC7106" w:rsidRDefault="00F85E8C" w:rsidP="00F85E8C">
      <w:pPr>
        <w:pStyle w:val="Zwykytekst"/>
        <w:numPr>
          <w:ilvl w:val="0"/>
          <w:numId w:val="87"/>
        </w:numPr>
        <w:jc w:val="both"/>
        <w:rPr>
          <w:rFonts w:asciiTheme="minorHAnsi" w:eastAsia="MS Mincho" w:hAnsiTheme="minorHAnsi" w:cstheme="minorHAnsi"/>
          <w:b/>
          <w:i/>
          <w:sz w:val="22"/>
          <w:szCs w:val="22"/>
          <w:u w:val="single"/>
        </w:rPr>
      </w:pPr>
      <w:r w:rsidRPr="00BC7106">
        <w:rPr>
          <w:rFonts w:asciiTheme="minorHAnsi" w:eastAsia="MS Mincho" w:hAnsiTheme="minorHAnsi" w:cstheme="minorHAnsi"/>
          <w:b/>
          <w:i/>
          <w:sz w:val="22"/>
          <w:szCs w:val="22"/>
        </w:rPr>
        <w:t xml:space="preserve">zaświadczenia wraz z suplementem zawierającym zakres, liczbę godzin poszczególnych zajęć edukacyjnych oraz </w:t>
      </w:r>
      <w:r w:rsidRPr="001D272F">
        <w:rPr>
          <w:rFonts w:asciiTheme="minorHAnsi" w:eastAsia="MS Mincho" w:hAnsiTheme="minorHAnsi" w:cstheme="minorHAnsi"/>
          <w:b/>
          <w:i/>
          <w:sz w:val="22"/>
          <w:szCs w:val="22"/>
        </w:rPr>
        <w:t>opis uzyskanych umiejętności i kompetencji.</w:t>
      </w:r>
    </w:p>
    <w:p w14:paraId="59650F5D" w14:textId="77777777" w:rsidR="00F85E8C" w:rsidRPr="00BC7106" w:rsidRDefault="00F85E8C" w:rsidP="00F85E8C">
      <w:pPr>
        <w:pStyle w:val="Zwykytekst"/>
        <w:numPr>
          <w:ilvl w:val="0"/>
          <w:numId w:val="87"/>
        </w:numPr>
        <w:jc w:val="both"/>
        <w:rPr>
          <w:rFonts w:asciiTheme="minorHAnsi" w:eastAsia="MS Mincho" w:hAnsiTheme="minorHAnsi" w:cstheme="minorHAnsi"/>
          <w:b/>
          <w:bCs/>
          <w:i/>
          <w:iCs/>
          <w:sz w:val="22"/>
          <w:szCs w:val="22"/>
          <w:u w:val="single"/>
        </w:rPr>
      </w:pPr>
      <w:r w:rsidRPr="00BC7106">
        <w:rPr>
          <w:rFonts w:asciiTheme="minorHAnsi" w:eastAsia="MS Mincho" w:hAnsiTheme="minorHAnsi" w:cstheme="minorHAnsi"/>
          <w:b/>
          <w:bCs/>
          <w:i/>
          <w:iCs/>
          <w:sz w:val="22"/>
          <w:szCs w:val="22"/>
        </w:rPr>
        <w:t>certyfikatu z odpowiednimi logotypami o którym mowa w pkt 4.</w:t>
      </w:r>
    </w:p>
    <w:p w14:paraId="150B43AC" w14:textId="77777777" w:rsidR="00F85E8C" w:rsidRPr="00BC7106" w:rsidRDefault="00F85E8C" w:rsidP="009366CD">
      <w:pPr>
        <w:pStyle w:val="Zwykytekst"/>
        <w:numPr>
          <w:ilvl w:val="0"/>
          <w:numId w:val="89"/>
        </w:numPr>
        <w:jc w:val="both"/>
        <w:rPr>
          <w:rFonts w:asciiTheme="minorHAnsi" w:eastAsia="MS Mincho" w:hAnsiTheme="minorHAnsi" w:cstheme="minorHAnsi"/>
          <w:sz w:val="22"/>
          <w:szCs w:val="22"/>
          <w:u w:val="single"/>
        </w:rPr>
      </w:pPr>
      <w:r w:rsidRPr="00BC7106">
        <w:rPr>
          <w:rFonts w:asciiTheme="minorHAnsi" w:eastAsia="MS Mincho" w:hAnsiTheme="minorHAnsi" w:cstheme="minorHAnsi"/>
          <w:sz w:val="22"/>
          <w:szCs w:val="22"/>
        </w:rPr>
        <w:t xml:space="preserve">Przekazania Zamawiającemu: </w:t>
      </w:r>
    </w:p>
    <w:p w14:paraId="6C2FCBA3" w14:textId="77777777" w:rsidR="00F85E8C" w:rsidRPr="00BC7106" w:rsidRDefault="00F85E8C" w:rsidP="00F85E8C">
      <w:pPr>
        <w:pStyle w:val="Akapitzlist"/>
        <w:numPr>
          <w:ilvl w:val="0"/>
          <w:numId w:val="88"/>
        </w:numPr>
        <w:rPr>
          <w:rFonts w:asciiTheme="minorHAnsi" w:eastAsia="MS Mincho" w:hAnsiTheme="minorHAnsi" w:cstheme="minorHAnsi"/>
        </w:rPr>
      </w:pPr>
      <w:r w:rsidRPr="00BC7106">
        <w:rPr>
          <w:rFonts w:asciiTheme="minorHAnsi" w:eastAsia="MS Mincho" w:hAnsiTheme="minorHAnsi" w:cstheme="minorHAnsi"/>
        </w:rPr>
        <w:t>List obecności uczestników na zajęciach:</w:t>
      </w:r>
    </w:p>
    <w:p w14:paraId="00A4283A" w14:textId="77777777" w:rsidR="00F85E8C" w:rsidRPr="00BC7106" w:rsidRDefault="00F85E8C" w:rsidP="00F85E8C">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b/>
        </w:rPr>
        <w:t>pierwszego dnia roboczego</w:t>
      </w:r>
      <w:r w:rsidRPr="00BC7106">
        <w:rPr>
          <w:rFonts w:asciiTheme="minorHAnsi" w:eastAsia="MS Mincho" w:hAnsiTheme="minorHAnsi" w:cstheme="minorHAnsi"/>
        </w:rPr>
        <w:t xml:space="preserve"> każdego miesiąca kalendarzowego realizacji szkolenia za miesiąc poprzedni,</w:t>
      </w:r>
    </w:p>
    <w:p w14:paraId="34A7DDDC" w14:textId="77777777" w:rsidR="00F85E8C" w:rsidRPr="00BC7106" w:rsidRDefault="00F85E8C" w:rsidP="00F85E8C">
      <w:pPr>
        <w:pStyle w:val="Akapitzlist"/>
        <w:numPr>
          <w:ilvl w:val="0"/>
          <w:numId w:val="22"/>
        </w:numPr>
        <w:rPr>
          <w:rFonts w:asciiTheme="minorHAnsi" w:eastAsia="MS Mincho" w:hAnsiTheme="minorHAnsi" w:cstheme="minorHAnsi"/>
        </w:rPr>
      </w:pPr>
      <w:r w:rsidRPr="00BC7106">
        <w:rPr>
          <w:rFonts w:asciiTheme="minorHAnsi" w:eastAsia="MS Mincho" w:hAnsiTheme="minorHAnsi" w:cstheme="minorHAnsi"/>
        </w:rPr>
        <w:t xml:space="preserve">niezwłocznie po zakończonym szkoleniu, </w:t>
      </w:r>
    </w:p>
    <w:p w14:paraId="26F721E2" w14:textId="77777777" w:rsidR="00F85E8C" w:rsidRPr="00BC7106" w:rsidRDefault="00F85E8C" w:rsidP="00F85E8C">
      <w:pPr>
        <w:ind w:left="1222"/>
        <w:contextualSpacing/>
        <w:jc w:val="both"/>
        <w:rPr>
          <w:rFonts w:asciiTheme="minorHAnsi" w:eastAsia="MS Mincho" w:hAnsiTheme="minorHAnsi" w:cstheme="minorHAnsi"/>
          <w:sz w:val="22"/>
          <w:szCs w:val="22"/>
        </w:rPr>
      </w:pPr>
      <w:r w:rsidRPr="00BC7106">
        <w:rPr>
          <w:rFonts w:asciiTheme="minorHAnsi" w:eastAsia="MS Mincho" w:hAnsiTheme="minorHAnsi" w:cstheme="minorHAnsi"/>
          <w:sz w:val="22"/>
          <w:szCs w:val="22"/>
        </w:rPr>
        <w:t>Termin uznaje się za zachowany w przypadku przesłania list drogą elektroniczną w formie skanu a następnie oryginału lub kopii potwierdzonej za zgodność z oryginałem drogą pocztową.</w:t>
      </w:r>
    </w:p>
    <w:p w14:paraId="71DB9BB9" w14:textId="77777777" w:rsidR="00F85E8C" w:rsidRPr="00BC7106" w:rsidRDefault="00F85E8C" w:rsidP="00F85E8C">
      <w:pPr>
        <w:pStyle w:val="Akapitzlist"/>
        <w:numPr>
          <w:ilvl w:val="0"/>
          <w:numId w:val="88"/>
        </w:numPr>
        <w:ind w:left="1222"/>
        <w:rPr>
          <w:rFonts w:asciiTheme="minorHAnsi" w:eastAsia="MS Mincho" w:hAnsiTheme="minorHAnsi" w:cstheme="minorHAnsi"/>
        </w:rPr>
      </w:pPr>
      <w:r w:rsidRPr="00BC7106">
        <w:rPr>
          <w:rFonts w:asciiTheme="minorHAnsi" w:eastAsia="MS Mincho" w:hAnsiTheme="minorHAnsi" w:cstheme="minorHAnsi"/>
        </w:rPr>
        <w:t>Kserokopii potwierdzonej za zgodność z oryginałem protokołu z egzaminu końcowego, niezwłocznie po zakończeniu szkolenia.</w:t>
      </w:r>
    </w:p>
    <w:p w14:paraId="10F20EBE" w14:textId="77777777" w:rsidR="00F85E8C" w:rsidRPr="00BC7106" w:rsidRDefault="00F85E8C" w:rsidP="00F85E8C">
      <w:pPr>
        <w:pStyle w:val="Akapitzlist"/>
        <w:numPr>
          <w:ilvl w:val="0"/>
          <w:numId w:val="88"/>
        </w:numPr>
        <w:ind w:left="1222"/>
        <w:rPr>
          <w:rFonts w:asciiTheme="minorHAnsi" w:eastAsia="MS Mincho" w:hAnsiTheme="minorHAnsi" w:cstheme="minorHAnsi"/>
        </w:rPr>
      </w:pPr>
      <w:r w:rsidRPr="00BC7106">
        <w:rPr>
          <w:rFonts w:asciiTheme="minorHAnsi" w:eastAsia="MS Mincho" w:hAnsiTheme="minorHAnsi" w:cstheme="minorHAnsi"/>
        </w:rPr>
        <w:t>Kserokopii potwierdzonych za zgodność z oryginałem dokumentów poświadczających zakończenie szkolenia i nabycie kwalifikacji, o których mowa w pkt 9, niezwłocznie po zakończonym szkoleniu.</w:t>
      </w:r>
    </w:p>
    <w:p w14:paraId="312C5AED" w14:textId="77777777" w:rsidR="00F85E8C" w:rsidRPr="00BC7106" w:rsidRDefault="00F85E8C" w:rsidP="00F85E8C">
      <w:pPr>
        <w:pStyle w:val="Akapitzlist"/>
        <w:numPr>
          <w:ilvl w:val="0"/>
          <w:numId w:val="88"/>
        </w:numPr>
        <w:ind w:left="1222"/>
        <w:rPr>
          <w:rFonts w:asciiTheme="minorHAnsi" w:eastAsia="MS Mincho" w:hAnsiTheme="minorHAnsi" w:cstheme="minorHAnsi"/>
        </w:rPr>
      </w:pPr>
      <w:r w:rsidRPr="00BC7106">
        <w:rPr>
          <w:rFonts w:asciiTheme="minorHAnsi" w:eastAsia="MS Mincho" w:hAnsiTheme="minorHAnsi" w:cstheme="minorHAnsi"/>
        </w:rPr>
        <w:t xml:space="preserve">Ankiet oceniających szkolenie wypełnionych przez uczestników, niezwłocznie po zakończeniu szkolenia. </w:t>
      </w:r>
    </w:p>
    <w:p w14:paraId="0DA91004" w14:textId="77777777" w:rsidR="00F85E8C" w:rsidRPr="00BC7106" w:rsidRDefault="00F85E8C" w:rsidP="009366CD">
      <w:pPr>
        <w:pStyle w:val="Akapitzlist"/>
        <w:numPr>
          <w:ilvl w:val="0"/>
          <w:numId w:val="89"/>
        </w:numPr>
        <w:rPr>
          <w:rFonts w:asciiTheme="minorHAnsi" w:hAnsiTheme="minorHAnsi" w:cstheme="minorHAnsi"/>
        </w:rPr>
      </w:pPr>
      <w:r w:rsidRPr="00BC7106">
        <w:rPr>
          <w:rFonts w:asciiTheme="minorHAnsi" w:hAnsiTheme="minorHAnsi" w:cstheme="minorHAnsi"/>
        </w:rPr>
        <w:t>Przechowywania dokumentacji dotyczącej szkolenia przed okresem 2 lat od 31 grudnia roku następującego po złożeniu do Komisji Europejskiej zestawienia wydatków, w którym ujęto ostateczne wydatki dotyczące zakończonego projektu. Minimum do 31 grudnia 2025 roku.</w:t>
      </w:r>
    </w:p>
    <w:p w14:paraId="29D81BBB" w14:textId="77777777" w:rsidR="00F85E8C" w:rsidRPr="00BC7106" w:rsidRDefault="00F85E8C" w:rsidP="009366CD">
      <w:pPr>
        <w:pStyle w:val="Akapitzlist"/>
        <w:numPr>
          <w:ilvl w:val="0"/>
          <w:numId w:val="89"/>
        </w:numPr>
        <w:rPr>
          <w:rFonts w:asciiTheme="minorHAnsi" w:hAnsiTheme="minorHAnsi" w:cstheme="minorHAnsi"/>
        </w:rPr>
      </w:pPr>
      <w:r w:rsidRPr="00BC7106">
        <w:rPr>
          <w:rFonts w:asciiTheme="minorHAnsi" w:hAnsiTheme="minorHAnsi" w:cstheme="minorHAnsi"/>
        </w:rPr>
        <w:t>Zastosowania środków technicznych i organizacyjnych zapewniających ochronę przetwarzanych danych osobowych uczestników szkolenia odpowiednią do zagrożeń oraz kategorii danych objętych ochroną a w szczególności: ochronę przed niedozwolonym lub niezgodnym z prawem przetwarzaniem, zabezpieczenie danych przed ich udostępnieniem osobom nieupoważnionym, zabraniem przez osobę nieupoważnioną oraz zmianą, utratą, uszkodzeniem lub zniszczeniem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(Dz. Urz. UE L 119 z 04.05.2016 r., str. 1).</w:t>
      </w:r>
    </w:p>
    <w:p w14:paraId="62ACAA33" w14:textId="77777777" w:rsidR="00F85E8C" w:rsidRPr="00BC7106" w:rsidRDefault="00F85E8C" w:rsidP="009366CD">
      <w:pPr>
        <w:pStyle w:val="Akapitzlist"/>
        <w:numPr>
          <w:ilvl w:val="0"/>
          <w:numId w:val="89"/>
        </w:numPr>
        <w:rPr>
          <w:rFonts w:asciiTheme="minorHAnsi" w:hAnsiTheme="minorHAnsi" w:cstheme="minorHAnsi"/>
        </w:rPr>
      </w:pPr>
      <w:r w:rsidRPr="00BC7106">
        <w:rPr>
          <w:rFonts w:asciiTheme="minorHAnsi" w:hAnsiTheme="minorHAnsi" w:cstheme="minorHAnsi"/>
        </w:rPr>
        <w:t>Dane osobowe bezrobotnego skierowanego na szkolenie udostępnione Organizatorowi nie wykraczają poza dane właściwe dla realizacji szkolenia zgodnie z §78 ust.2 Rozporządzenia  Ministra Pracy i Polityki Społecznej w sprawie szczegółowych warunków realizacji oraz trybu i sposobów prowadzenia usług rynku pracy z dnia 14 maja 2014 r. (Dz.U. z 2014 r. poz. 667).</w:t>
      </w:r>
    </w:p>
    <w:p w14:paraId="150A5B7E" w14:textId="77777777" w:rsidR="00F85E8C" w:rsidRPr="00BC7106" w:rsidRDefault="00F85E8C" w:rsidP="009366CD">
      <w:pPr>
        <w:pStyle w:val="Akapitzlist"/>
        <w:numPr>
          <w:ilvl w:val="0"/>
          <w:numId w:val="89"/>
        </w:numPr>
        <w:rPr>
          <w:rFonts w:asciiTheme="minorHAnsi" w:hAnsiTheme="minorHAnsi" w:cstheme="minorHAnsi"/>
        </w:rPr>
      </w:pPr>
      <w:r w:rsidRPr="00BC7106">
        <w:rPr>
          <w:rFonts w:asciiTheme="minorHAnsi" w:hAnsiTheme="minorHAnsi" w:cstheme="minorHAnsi"/>
        </w:rPr>
        <w:lastRenderedPageBreak/>
        <w:t>Starosta nie ponosi odpowiedzialności wobec osób trzecich za szkody powstałe w związku z realizacją szkolenia w wyniku niewłaściwego przetwarzania danych osobowych.</w:t>
      </w:r>
    </w:p>
    <w:p w14:paraId="4964B901" w14:textId="77777777" w:rsidR="00545F24" w:rsidRPr="00BC7106" w:rsidRDefault="00545F24" w:rsidP="00545F24">
      <w:pPr>
        <w:jc w:val="center"/>
        <w:rPr>
          <w:rFonts w:asciiTheme="minorHAnsi" w:hAnsiTheme="minorHAnsi" w:cstheme="minorHAnsi"/>
          <w:b/>
          <w:sz w:val="22"/>
          <w:szCs w:val="22"/>
        </w:rPr>
      </w:pPr>
      <w:r w:rsidRPr="00BC7106">
        <w:rPr>
          <w:rFonts w:asciiTheme="minorHAnsi" w:hAnsiTheme="minorHAnsi" w:cstheme="minorHAnsi"/>
          <w:b/>
          <w:sz w:val="22"/>
          <w:szCs w:val="22"/>
        </w:rPr>
        <w:t>§ 3</w:t>
      </w:r>
    </w:p>
    <w:p w14:paraId="381A3919" w14:textId="77777777" w:rsidR="00545F24" w:rsidRPr="00BC7106" w:rsidRDefault="00545F24" w:rsidP="00545F24">
      <w:pPr>
        <w:jc w:val="center"/>
        <w:rPr>
          <w:rFonts w:asciiTheme="minorHAnsi" w:hAnsiTheme="minorHAnsi" w:cstheme="minorHAnsi"/>
          <w:b/>
          <w:sz w:val="22"/>
          <w:szCs w:val="22"/>
        </w:rPr>
      </w:pPr>
      <w:r w:rsidRPr="00BC7106">
        <w:rPr>
          <w:rFonts w:asciiTheme="minorHAnsi" w:hAnsiTheme="minorHAnsi" w:cstheme="minorHAnsi"/>
          <w:b/>
          <w:sz w:val="22"/>
          <w:szCs w:val="22"/>
        </w:rPr>
        <w:t>Termin realizacji zamówienia</w:t>
      </w:r>
    </w:p>
    <w:p w14:paraId="610D56D6" w14:textId="77777777" w:rsidR="005641F9" w:rsidRPr="00BC7106" w:rsidRDefault="005641F9" w:rsidP="00F72295">
      <w:pPr>
        <w:numPr>
          <w:ilvl w:val="0"/>
          <w:numId w:val="74"/>
        </w:numPr>
        <w:jc w:val="both"/>
        <w:rPr>
          <w:rFonts w:asciiTheme="minorHAnsi" w:eastAsia="MS Mincho" w:hAnsiTheme="minorHAnsi" w:cstheme="minorHAnsi"/>
          <w:sz w:val="22"/>
          <w:szCs w:val="22"/>
        </w:rPr>
      </w:pPr>
      <w:bookmarkStart w:id="9" w:name="_Hlk8048617"/>
      <w:r w:rsidRPr="00BC7106">
        <w:rPr>
          <w:rFonts w:asciiTheme="minorHAnsi" w:hAnsiTheme="minorHAnsi" w:cstheme="minorHAnsi"/>
          <w:sz w:val="22"/>
          <w:szCs w:val="22"/>
        </w:rPr>
        <w:t xml:space="preserve">Termin realizacji szkolenia od </w:t>
      </w:r>
      <w:r w:rsidRPr="00BC7106">
        <w:rPr>
          <w:rFonts w:asciiTheme="minorHAnsi" w:hAnsiTheme="minorHAnsi" w:cstheme="minorHAnsi"/>
          <w:b/>
          <w:sz w:val="22"/>
          <w:szCs w:val="22"/>
        </w:rPr>
        <w:t>………………………....r. do</w:t>
      </w:r>
      <w:r w:rsidRPr="00BC7106">
        <w:rPr>
          <w:rFonts w:asciiTheme="minorHAnsi" w:hAnsiTheme="minorHAnsi" w:cstheme="minorHAnsi"/>
          <w:sz w:val="22"/>
          <w:szCs w:val="22"/>
        </w:rPr>
        <w:t xml:space="preserve">  </w:t>
      </w:r>
      <w:r w:rsidRPr="00BC7106">
        <w:rPr>
          <w:rFonts w:asciiTheme="minorHAnsi" w:hAnsiTheme="minorHAnsi" w:cstheme="minorHAnsi"/>
          <w:b/>
          <w:sz w:val="22"/>
          <w:szCs w:val="22"/>
        </w:rPr>
        <w:t>……………………. r.</w:t>
      </w:r>
    </w:p>
    <w:p w14:paraId="57C93904" w14:textId="77777777" w:rsidR="00545F24" w:rsidRPr="00BC7106" w:rsidRDefault="00545F24" w:rsidP="00F72295">
      <w:pPr>
        <w:pStyle w:val="Akapitzlist"/>
        <w:numPr>
          <w:ilvl w:val="0"/>
          <w:numId w:val="67"/>
        </w:numPr>
        <w:suppressAutoHyphens/>
        <w:autoSpaceDN w:val="0"/>
        <w:ind w:hanging="360"/>
        <w:contextualSpacing w:val="0"/>
        <w:textAlignment w:val="baseline"/>
        <w:rPr>
          <w:rFonts w:asciiTheme="minorHAnsi" w:eastAsia="Times New Roman" w:hAnsiTheme="minorHAnsi" w:cstheme="minorHAnsi"/>
          <w:vanish/>
          <w:kern w:val="3"/>
          <w:lang w:eastAsia="zh-CN"/>
        </w:rPr>
      </w:pPr>
    </w:p>
    <w:p w14:paraId="5D9D3028" w14:textId="77777777" w:rsidR="00545F24" w:rsidRPr="00BC7106" w:rsidRDefault="00545F24" w:rsidP="00F72295">
      <w:pPr>
        <w:pStyle w:val="Akapitzlist"/>
        <w:numPr>
          <w:ilvl w:val="0"/>
          <w:numId w:val="74"/>
        </w:numPr>
        <w:suppressAutoHyphens/>
        <w:autoSpaceDN w:val="0"/>
        <w:textAlignment w:val="baseline"/>
        <w:rPr>
          <w:rFonts w:asciiTheme="minorHAnsi" w:hAnsiTheme="minorHAnsi" w:cstheme="minorHAnsi"/>
        </w:rPr>
      </w:pPr>
      <w:r w:rsidRPr="00BC7106">
        <w:rPr>
          <w:rFonts w:asciiTheme="minorHAnsi" w:hAnsiTheme="minorHAnsi" w:cstheme="minorHAnsi"/>
          <w:kern w:val="3"/>
          <w:lang w:eastAsia="zh-CN"/>
        </w:rPr>
        <w:t xml:space="preserve">Czas realizacji szkolenia dla grupy szkoleniowej ustala się na </w:t>
      </w:r>
      <w:r w:rsidR="00377367" w:rsidRPr="00BC7106">
        <w:rPr>
          <w:rFonts w:asciiTheme="minorHAnsi" w:hAnsiTheme="minorHAnsi" w:cstheme="minorHAnsi"/>
          <w:kern w:val="3"/>
          <w:lang w:eastAsia="zh-CN"/>
        </w:rPr>
        <w:t xml:space="preserve"> 5 </w:t>
      </w:r>
      <w:r w:rsidRPr="00BC7106">
        <w:rPr>
          <w:rFonts w:asciiTheme="minorHAnsi" w:hAnsiTheme="minorHAnsi" w:cstheme="minorHAnsi"/>
          <w:b/>
        </w:rPr>
        <w:t xml:space="preserve"> dni</w:t>
      </w:r>
      <w:r w:rsidRPr="00BC7106">
        <w:rPr>
          <w:rFonts w:asciiTheme="minorHAnsi" w:hAnsiTheme="minorHAnsi" w:cstheme="minorHAnsi"/>
          <w:kern w:val="3"/>
          <w:lang w:eastAsia="zh-CN"/>
        </w:rPr>
        <w:t xml:space="preserve"> szkoleniow</w:t>
      </w:r>
      <w:r w:rsidR="00A1310C" w:rsidRPr="00BC7106">
        <w:rPr>
          <w:rFonts w:asciiTheme="minorHAnsi" w:hAnsiTheme="minorHAnsi" w:cstheme="minorHAnsi"/>
          <w:kern w:val="3"/>
          <w:lang w:eastAsia="zh-CN"/>
        </w:rPr>
        <w:t>ych</w:t>
      </w:r>
      <w:r w:rsidRPr="00BC7106">
        <w:rPr>
          <w:rFonts w:asciiTheme="minorHAnsi" w:hAnsiTheme="minorHAnsi" w:cstheme="minorHAnsi"/>
          <w:kern w:val="3"/>
          <w:lang w:eastAsia="zh-CN"/>
        </w:rPr>
        <w:t xml:space="preserve">. </w:t>
      </w:r>
    </w:p>
    <w:p w14:paraId="724D6956" w14:textId="77777777" w:rsidR="00545F24" w:rsidRPr="00BC7106" w:rsidRDefault="00545F24" w:rsidP="00F72295">
      <w:pPr>
        <w:pStyle w:val="Akapitzlist"/>
        <w:numPr>
          <w:ilvl w:val="0"/>
          <w:numId w:val="74"/>
        </w:numPr>
        <w:suppressAutoHyphens/>
        <w:autoSpaceDN w:val="0"/>
        <w:textAlignment w:val="baseline"/>
        <w:rPr>
          <w:rFonts w:asciiTheme="minorHAnsi" w:hAnsiTheme="minorHAnsi" w:cstheme="minorHAnsi"/>
        </w:rPr>
      </w:pPr>
      <w:r w:rsidRPr="00BC7106">
        <w:rPr>
          <w:rFonts w:asciiTheme="minorHAnsi" w:hAnsiTheme="minorHAnsi" w:cstheme="minorHAnsi"/>
          <w:kern w:val="3"/>
          <w:lang w:eastAsia="zh-CN"/>
        </w:rPr>
        <w:t>Wykonawca w dni</w:t>
      </w:r>
      <w:r w:rsidR="005641F9" w:rsidRPr="00BC7106">
        <w:rPr>
          <w:rFonts w:asciiTheme="minorHAnsi" w:hAnsiTheme="minorHAnsi" w:cstheme="minorHAnsi"/>
          <w:kern w:val="3"/>
          <w:lang w:eastAsia="zh-CN"/>
        </w:rPr>
        <w:t xml:space="preserve">u następującym po dniu </w:t>
      </w:r>
      <w:r w:rsidRPr="00BC7106">
        <w:rPr>
          <w:rFonts w:asciiTheme="minorHAnsi" w:hAnsiTheme="minorHAnsi" w:cstheme="minorHAnsi"/>
          <w:kern w:val="3"/>
          <w:lang w:eastAsia="zh-CN"/>
        </w:rPr>
        <w:t xml:space="preserve"> rozpoczęcia szkolenia przekaże zamawiającemu  harmonogram szkolenia – tematy daty i miejsca realizacji poszczególnych zajęć szkoleniowych. Harmonogram zajęć musi uwzględniać możliwości dojazdowe uczestników.</w:t>
      </w:r>
    </w:p>
    <w:bookmarkEnd w:id="9"/>
    <w:p w14:paraId="1ECEFD48"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4</w:t>
      </w:r>
    </w:p>
    <w:p w14:paraId="05D78282"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Wynagrodzenie wykonawcy, Warunki płatności</w:t>
      </w:r>
    </w:p>
    <w:p w14:paraId="37B6766A" w14:textId="77777777" w:rsidR="00545F24" w:rsidRPr="0085481D" w:rsidRDefault="00545F24" w:rsidP="00F72295">
      <w:pPr>
        <w:pStyle w:val="Zwykytekst"/>
        <w:numPr>
          <w:ilvl w:val="3"/>
          <w:numId w:val="48"/>
        </w:numPr>
        <w:tabs>
          <w:tab w:val="left" w:pos="426"/>
        </w:tabs>
        <w:ind w:left="426" w:hanging="426"/>
        <w:jc w:val="both"/>
        <w:rPr>
          <w:rFonts w:asciiTheme="minorHAnsi" w:hAnsiTheme="minorHAnsi" w:cstheme="minorHAnsi"/>
          <w:sz w:val="22"/>
          <w:szCs w:val="22"/>
        </w:rPr>
      </w:pPr>
      <w:bookmarkStart w:id="10" w:name="_Hlk8048652"/>
      <w:r w:rsidRPr="0085481D">
        <w:rPr>
          <w:rFonts w:asciiTheme="minorHAnsi" w:hAnsiTheme="minorHAnsi" w:cstheme="minorHAnsi"/>
          <w:sz w:val="22"/>
          <w:szCs w:val="22"/>
        </w:rPr>
        <w:t xml:space="preserve">Za prawidłowe wykonanie zamówienia Wykonawca otrzyma wynagrodzenie w kwocie nie wyższej niż cena oferty stanowiącej podstawę do zawarcia umowy - </w:t>
      </w:r>
      <w:r w:rsidRPr="0085481D">
        <w:rPr>
          <w:rFonts w:asciiTheme="minorHAnsi" w:eastAsia="MS Mincho" w:hAnsiTheme="minorHAnsi" w:cstheme="minorHAnsi"/>
          <w:b/>
          <w:sz w:val="22"/>
          <w:szCs w:val="22"/>
        </w:rPr>
        <w:t xml:space="preserve"> …………….. zł  brutto (</w:t>
      </w:r>
      <w:r w:rsidRPr="0085481D">
        <w:rPr>
          <w:rFonts w:asciiTheme="minorHAnsi" w:hAnsiTheme="minorHAnsi" w:cstheme="minorHAnsi"/>
          <w:sz w:val="22"/>
          <w:szCs w:val="22"/>
        </w:rPr>
        <w:t>słownie: ………………………………</w:t>
      </w:r>
      <w:r w:rsidRPr="0085481D">
        <w:rPr>
          <w:rFonts w:asciiTheme="minorHAnsi" w:hAnsiTheme="minorHAnsi" w:cstheme="minorHAnsi"/>
          <w:i/>
          <w:sz w:val="22"/>
          <w:szCs w:val="22"/>
        </w:rPr>
        <w:t xml:space="preserve">) </w:t>
      </w:r>
      <w:r w:rsidRPr="0085481D">
        <w:rPr>
          <w:rFonts w:asciiTheme="minorHAnsi" w:hAnsiTheme="minorHAnsi" w:cstheme="minorHAnsi"/>
          <w:sz w:val="22"/>
          <w:szCs w:val="22"/>
        </w:rPr>
        <w:t>ma którą składają się:</w:t>
      </w:r>
    </w:p>
    <w:p w14:paraId="6DE99B65" w14:textId="77777777"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 xml:space="preserve">Koszty szkolenia w kwocie: </w:t>
      </w:r>
      <w:r w:rsidRPr="0085481D">
        <w:rPr>
          <w:rFonts w:asciiTheme="minorHAnsi" w:hAnsiTheme="minorHAnsi" w:cstheme="minorHAnsi"/>
          <w:b/>
          <w:sz w:val="22"/>
          <w:szCs w:val="22"/>
        </w:rPr>
        <w:t>……… zł</w:t>
      </w:r>
      <w:r w:rsidRPr="0085481D">
        <w:rPr>
          <w:rFonts w:asciiTheme="minorHAnsi" w:hAnsiTheme="minorHAnsi" w:cstheme="minorHAnsi"/>
          <w:sz w:val="22"/>
          <w:szCs w:val="22"/>
        </w:rPr>
        <w:t xml:space="preserve"> </w:t>
      </w:r>
    </w:p>
    <w:p w14:paraId="35FB5832" w14:textId="77777777"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Koszty egzaminów w kwocie :</w:t>
      </w:r>
      <w:r w:rsidRPr="0085481D">
        <w:rPr>
          <w:rFonts w:asciiTheme="minorHAnsi" w:hAnsiTheme="minorHAnsi" w:cstheme="minorHAnsi"/>
          <w:b/>
          <w:sz w:val="22"/>
          <w:szCs w:val="22"/>
        </w:rPr>
        <w:t>…………….. zł</w:t>
      </w:r>
    </w:p>
    <w:p w14:paraId="06733C3A" w14:textId="77777777" w:rsidR="00545F24" w:rsidRPr="0085481D" w:rsidRDefault="00545F24" w:rsidP="00F72295">
      <w:pPr>
        <w:numPr>
          <w:ilvl w:val="0"/>
          <w:numId w:val="53"/>
        </w:numPr>
        <w:ind w:left="786"/>
        <w:jc w:val="both"/>
        <w:rPr>
          <w:rFonts w:asciiTheme="minorHAnsi" w:hAnsiTheme="minorHAnsi" w:cstheme="minorHAnsi"/>
          <w:sz w:val="22"/>
          <w:szCs w:val="22"/>
        </w:rPr>
      </w:pPr>
      <w:r w:rsidRPr="0085481D">
        <w:rPr>
          <w:rFonts w:asciiTheme="minorHAnsi" w:hAnsiTheme="minorHAnsi" w:cstheme="minorHAnsi"/>
          <w:sz w:val="22"/>
          <w:szCs w:val="22"/>
        </w:rPr>
        <w:t xml:space="preserve">Koszty ubezpieczenia w kwocie : </w:t>
      </w:r>
      <w:r w:rsidRPr="0085481D">
        <w:rPr>
          <w:rFonts w:asciiTheme="minorHAnsi" w:hAnsiTheme="minorHAnsi" w:cstheme="minorHAnsi"/>
          <w:b/>
          <w:sz w:val="22"/>
          <w:szCs w:val="22"/>
        </w:rPr>
        <w:t>………….. zł</w:t>
      </w:r>
    </w:p>
    <w:p w14:paraId="0DDA2A2E" w14:textId="77777777"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Średni koszt osobogodziny szkolenia wyniesie  </w:t>
      </w:r>
      <w:r w:rsidRPr="0085481D">
        <w:rPr>
          <w:rFonts w:asciiTheme="minorHAnsi" w:hAnsiTheme="minorHAnsi" w:cstheme="minorHAnsi"/>
          <w:b/>
        </w:rPr>
        <w:t>………… zł</w:t>
      </w:r>
    </w:p>
    <w:p w14:paraId="0590E787" w14:textId="77777777"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Wynagrodzenie należne za 1 uczestnika szkolenia ustala się na kwotę nie wyższą niż </w:t>
      </w:r>
      <w:r w:rsidRPr="0085481D">
        <w:rPr>
          <w:rFonts w:asciiTheme="minorHAnsi" w:hAnsiTheme="minorHAnsi" w:cstheme="minorHAnsi"/>
          <w:b/>
        </w:rPr>
        <w:t>…………. zł brutto</w:t>
      </w:r>
      <w:r w:rsidRPr="0085481D">
        <w:rPr>
          <w:rFonts w:asciiTheme="minorHAnsi" w:hAnsiTheme="minorHAnsi" w:cstheme="minorHAnsi"/>
        </w:rPr>
        <w:t xml:space="preserve"> i stanowi ona sumę cen zgodnie z ofertą wykonawcy za:</w:t>
      </w:r>
    </w:p>
    <w:p w14:paraId="230EDE17" w14:textId="77777777"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 xml:space="preserve">szkolenie 1 uczestnika: </w:t>
      </w:r>
      <w:r w:rsidRPr="0085481D">
        <w:rPr>
          <w:rFonts w:asciiTheme="minorHAnsi" w:hAnsiTheme="minorHAnsi" w:cstheme="minorHAnsi"/>
          <w:b/>
        </w:rPr>
        <w:t>……….. zł</w:t>
      </w:r>
    </w:p>
    <w:p w14:paraId="0C6AED1A" w14:textId="77777777"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egzaminy dla 1 uczestnika  :</w:t>
      </w:r>
      <w:r w:rsidRPr="0085481D">
        <w:rPr>
          <w:rFonts w:asciiTheme="minorHAnsi" w:hAnsiTheme="minorHAnsi" w:cstheme="minorHAnsi"/>
          <w:b/>
        </w:rPr>
        <w:t>………….. zł</w:t>
      </w:r>
    </w:p>
    <w:p w14:paraId="7D16C2A0" w14:textId="77777777" w:rsidR="00545F24" w:rsidRPr="0085481D" w:rsidRDefault="00545F24" w:rsidP="00F72295">
      <w:pPr>
        <w:pStyle w:val="Akapitzlist"/>
        <w:numPr>
          <w:ilvl w:val="0"/>
          <w:numId w:val="62"/>
        </w:numPr>
        <w:contextualSpacing w:val="0"/>
        <w:rPr>
          <w:rFonts w:asciiTheme="minorHAnsi" w:hAnsiTheme="minorHAnsi" w:cstheme="minorHAnsi"/>
          <w:b/>
        </w:rPr>
      </w:pPr>
      <w:r w:rsidRPr="0085481D">
        <w:rPr>
          <w:rFonts w:asciiTheme="minorHAnsi" w:hAnsiTheme="minorHAnsi" w:cstheme="minorHAnsi"/>
        </w:rPr>
        <w:t>ubezpieczenia za jednego uczestnika</w:t>
      </w:r>
      <w:r w:rsidRPr="0085481D">
        <w:rPr>
          <w:rFonts w:asciiTheme="minorHAnsi" w:hAnsiTheme="minorHAnsi" w:cstheme="minorHAnsi"/>
          <w:b/>
        </w:rPr>
        <w:t xml:space="preserve">: ………….. zł, </w:t>
      </w:r>
      <w:r w:rsidRPr="0085481D">
        <w:rPr>
          <w:rFonts w:asciiTheme="minorHAnsi" w:hAnsiTheme="minorHAnsi" w:cstheme="minorHAnsi"/>
        </w:rPr>
        <w:t>z zastrzeżeniem ust.4</w:t>
      </w:r>
    </w:p>
    <w:p w14:paraId="6D357F90" w14:textId="77777777" w:rsidR="00545F24" w:rsidRPr="0085481D" w:rsidRDefault="00545F24" w:rsidP="00F72295">
      <w:pPr>
        <w:pStyle w:val="Akapitzlist"/>
        <w:numPr>
          <w:ilvl w:val="3"/>
          <w:numId w:val="48"/>
        </w:numPr>
        <w:ind w:left="426" w:hanging="426"/>
        <w:contextualSpacing w:val="0"/>
        <w:rPr>
          <w:rFonts w:asciiTheme="minorHAnsi" w:hAnsiTheme="minorHAnsi" w:cstheme="minorHAnsi"/>
        </w:rPr>
      </w:pPr>
      <w:r w:rsidRPr="0085481D">
        <w:rPr>
          <w:rFonts w:asciiTheme="minorHAnsi" w:hAnsiTheme="minorHAnsi" w:cstheme="minorHAnsi"/>
        </w:rPr>
        <w:t xml:space="preserve">Zamawiający zgłosi potrzebę ubezpieczenia uczestnika szkolenia przez Wykonawcę przed rozpoczęciem szkolenia lub w trakcie jego trwania (w przypadku kontynuacji szkolenia po podjęciu zatrudnienia przez uczestnika nie zgłoszonego wcześniej do objęcia ubezpieczeniem). Zamawiający pokryje koszty ubezpieczenia wyłącznie za tych uczestników, dla których zgłosił potrzebę objęcia ubezpieczeniem,  przy uwzględnieniu kwoty ubezpieczenia dla 1 uczestnika, o której mowa  w ust. 3, </w:t>
      </w:r>
      <w:proofErr w:type="spellStart"/>
      <w:r w:rsidRPr="0085481D">
        <w:rPr>
          <w:rFonts w:asciiTheme="minorHAnsi" w:hAnsiTheme="minorHAnsi" w:cstheme="minorHAnsi"/>
        </w:rPr>
        <w:t>lit.c</w:t>
      </w:r>
      <w:proofErr w:type="spellEnd"/>
      <w:r w:rsidRPr="0085481D">
        <w:rPr>
          <w:rFonts w:asciiTheme="minorHAnsi" w:hAnsiTheme="minorHAnsi" w:cstheme="minorHAnsi"/>
        </w:rPr>
        <w:t>.</w:t>
      </w:r>
    </w:p>
    <w:p w14:paraId="386BB8DD" w14:textId="77777777" w:rsidR="00545F24" w:rsidRPr="001465C9" w:rsidRDefault="00545F24" w:rsidP="003E2D4C">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b/>
          <w:sz w:val="22"/>
          <w:szCs w:val="22"/>
        </w:rPr>
        <w:t xml:space="preserve">100 % wynagrodzenia za realizację szkolenia, ustalonego jako iloczyn wynagrodzenia za jednego uczestnika szkolenia (o którym mowa w ust.3, z zastrzeżeniem ust.4) oraz liczby uczestników  szkolenia </w:t>
      </w:r>
      <w:r w:rsidRPr="001465C9">
        <w:rPr>
          <w:rFonts w:asciiTheme="minorHAnsi" w:hAnsiTheme="minorHAnsi" w:cstheme="minorHAnsi"/>
          <w:sz w:val="22"/>
          <w:szCs w:val="22"/>
        </w:rPr>
        <w:t>Zamawiający zapłaci przelewem na rachunek Wykonawcy wskazany na fakturze, wystawionej po</w:t>
      </w:r>
      <w:r w:rsidRPr="001465C9">
        <w:rPr>
          <w:rFonts w:asciiTheme="minorHAnsi" w:hAnsiTheme="minorHAnsi" w:cstheme="minorHAnsi"/>
          <w:b/>
          <w:sz w:val="22"/>
          <w:szCs w:val="22"/>
        </w:rPr>
        <w:t xml:space="preserve"> </w:t>
      </w:r>
      <w:r w:rsidRPr="001465C9">
        <w:rPr>
          <w:rFonts w:asciiTheme="minorHAnsi" w:hAnsiTheme="minorHAnsi" w:cstheme="minorHAnsi"/>
          <w:sz w:val="22"/>
          <w:szCs w:val="22"/>
        </w:rPr>
        <w:t xml:space="preserve">zakończeniu realizacji zajęć dla zgłoszonej grupy szkoleniowej. Zamawiający dokona płatności w terminie </w:t>
      </w:r>
      <w:r w:rsidRPr="001465C9">
        <w:rPr>
          <w:rFonts w:asciiTheme="minorHAnsi" w:hAnsiTheme="minorHAnsi" w:cstheme="minorHAnsi"/>
          <w:b/>
          <w:sz w:val="22"/>
          <w:szCs w:val="22"/>
        </w:rPr>
        <w:t>do  30 dni</w:t>
      </w:r>
      <w:r w:rsidRPr="001465C9">
        <w:rPr>
          <w:rFonts w:asciiTheme="minorHAnsi" w:hAnsiTheme="minorHAnsi" w:cstheme="minorHAnsi"/>
          <w:sz w:val="22"/>
          <w:szCs w:val="22"/>
        </w:rPr>
        <w:t xml:space="preserve"> od daty otrzymania prawidłowo wystawionej faktury</w:t>
      </w:r>
      <w:r w:rsidR="00D35735" w:rsidRPr="001465C9">
        <w:rPr>
          <w:rFonts w:asciiTheme="minorHAnsi" w:hAnsiTheme="minorHAnsi" w:cstheme="minorHAnsi"/>
          <w:sz w:val="22"/>
          <w:szCs w:val="22"/>
        </w:rPr>
        <w:t xml:space="preserve">. </w:t>
      </w:r>
      <w:r w:rsidR="00F92BB0" w:rsidRPr="001465C9">
        <w:rPr>
          <w:rFonts w:asciiTheme="minorHAnsi" w:hAnsiTheme="minorHAnsi" w:cstheme="minorHAnsi"/>
          <w:sz w:val="22"/>
          <w:szCs w:val="22"/>
        </w:rPr>
        <w:t>Wykonawca jest zobowiązany do przedłożenia</w:t>
      </w:r>
      <w:r w:rsidRPr="001465C9">
        <w:rPr>
          <w:rFonts w:asciiTheme="minorHAnsi" w:hAnsiTheme="minorHAnsi" w:cstheme="minorHAnsi"/>
          <w:sz w:val="22"/>
          <w:szCs w:val="22"/>
        </w:rPr>
        <w:t xml:space="preserve"> na oddzielnym dokumencie zestawieniem kategorii wydatków składających się na kwotę faktury, </w:t>
      </w:r>
    </w:p>
    <w:p w14:paraId="179FD260" w14:textId="77777777" w:rsidR="00D35735" w:rsidRPr="001465C9" w:rsidRDefault="00F92BB0"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 xml:space="preserve">Wykonawca jest uprawniony </w:t>
      </w:r>
      <w:r w:rsidR="008B2CD1" w:rsidRPr="001465C9">
        <w:rPr>
          <w:rFonts w:asciiTheme="minorHAnsi" w:hAnsiTheme="minorHAnsi" w:cstheme="minorHAnsi"/>
          <w:sz w:val="22"/>
          <w:szCs w:val="22"/>
        </w:rPr>
        <w:t xml:space="preserve">na podstawie </w:t>
      </w:r>
      <w:r w:rsidR="008B2CD1" w:rsidRPr="001465C9">
        <w:rPr>
          <w:rFonts w:asciiTheme="minorHAnsi" w:hAnsiTheme="minorHAnsi" w:cstheme="minorHAnsi"/>
          <w:i/>
          <w:iCs/>
          <w:sz w:val="22"/>
          <w:szCs w:val="22"/>
        </w:rPr>
        <w:t>ustawy z dnia 9 listopada 2018</w:t>
      </w:r>
      <w:r w:rsidR="00BC7106" w:rsidRPr="001465C9">
        <w:rPr>
          <w:rFonts w:asciiTheme="minorHAnsi" w:hAnsiTheme="minorHAnsi" w:cstheme="minorHAnsi"/>
          <w:i/>
          <w:iCs/>
          <w:sz w:val="22"/>
          <w:szCs w:val="22"/>
        </w:rPr>
        <w:t xml:space="preserve"> </w:t>
      </w:r>
      <w:r w:rsidR="008B2CD1" w:rsidRPr="001465C9">
        <w:rPr>
          <w:rFonts w:asciiTheme="minorHAnsi" w:hAnsiTheme="minorHAnsi" w:cstheme="minorHAnsi"/>
          <w:i/>
          <w:iCs/>
          <w:sz w:val="22"/>
          <w:szCs w:val="22"/>
        </w:rPr>
        <w:t xml:space="preserve">r. o elektronicznym fakturowaniu w zamówieniach publicznych, koncesjach na roboty budowlane lub </w:t>
      </w:r>
      <w:r w:rsidR="003943D8" w:rsidRPr="001465C9">
        <w:rPr>
          <w:rFonts w:asciiTheme="minorHAnsi" w:hAnsiTheme="minorHAnsi" w:cstheme="minorHAnsi"/>
          <w:i/>
          <w:iCs/>
          <w:sz w:val="22"/>
          <w:szCs w:val="22"/>
        </w:rPr>
        <w:t>usługi oraz partnerstwie publiczno-prawnym</w:t>
      </w:r>
      <w:r w:rsidR="003943D8" w:rsidRPr="001465C9">
        <w:rPr>
          <w:rFonts w:asciiTheme="minorHAnsi" w:hAnsiTheme="minorHAnsi" w:cstheme="minorHAnsi"/>
          <w:sz w:val="22"/>
          <w:szCs w:val="22"/>
        </w:rPr>
        <w:t xml:space="preserve"> </w:t>
      </w:r>
      <w:r w:rsidR="001465C9" w:rsidRPr="001465C9">
        <w:rPr>
          <w:rFonts w:asciiTheme="minorHAnsi" w:hAnsiTheme="minorHAnsi" w:cstheme="minorHAnsi"/>
          <w:i/>
          <w:iCs/>
          <w:sz w:val="22"/>
          <w:szCs w:val="22"/>
        </w:rPr>
        <w:t>z dnia 9 listopada 2018</w:t>
      </w:r>
      <w:r w:rsidR="001465C9" w:rsidRPr="001465C9">
        <w:rPr>
          <w:rFonts w:asciiTheme="minorHAnsi" w:hAnsiTheme="minorHAnsi" w:cstheme="minorHAnsi"/>
          <w:sz w:val="22"/>
          <w:szCs w:val="22"/>
        </w:rPr>
        <w:t xml:space="preserve"> r. </w:t>
      </w:r>
      <w:hyperlink r:id="rId20" w:history="1">
        <w:r w:rsidR="001465C9" w:rsidRPr="001465C9">
          <w:rPr>
            <w:rFonts w:asciiTheme="minorHAnsi" w:hAnsiTheme="minorHAnsi" w:cstheme="minorHAnsi"/>
            <w:b/>
            <w:bCs/>
            <w:sz w:val="22"/>
            <w:szCs w:val="22"/>
          </w:rPr>
          <w:t xml:space="preserve">(Dz.U. z 2018 r. poz. 2191 z </w:t>
        </w:r>
        <w:proofErr w:type="spellStart"/>
        <w:r w:rsidR="001465C9" w:rsidRPr="001465C9">
          <w:rPr>
            <w:rFonts w:asciiTheme="minorHAnsi" w:hAnsiTheme="minorHAnsi" w:cstheme="minorHAnsi"/>
            <w:b/>
            <w:bCs/>
            <w:sz w:val="22"/>
            <w:szCs w:val="22"/>
          </w:rPr>
          <w:t>póź</w:t>
        </w:r>
        <w:proofErr w:type="spellEnd"/>
        <w:r w:rsidR="001465C9" w:rsidRPr="001465C9">
          <w:rPr>
            <w:rFonts w:asciiTheme="minorHAnsi" w:hAnsiTheme="minorHAnsi" w:cstheme="minorHAnsi"/>
            <w:b/>
            <w:bCs/>
            <w:sz w:val="22"/>
            <w:szCs w:val="22"/>
          </w:rPr>
          <w:t>. zm.)</w:t>
        </w:r>
      </w:hyperlink>
      <w:r w:rsidR="001465C9">
        <w:rPr>
          <w:rFonts w:asciiTheme="minorHAnsi" w:hAnsiTheme="minorHAnsi" w:cstheme="minorHAnsi"/>
          <w:sz w:val="22"/>
          <w:szCs w:val="22"/>
        </w:rPr>
        <w:t xml:space="preserve"> do przekazywania</w:t>
      </w:r>
      <w:r w:rsidR="001465C9" w:rsidRPr="001465C9">
        <w:rPr>
          <w:rFonts w:asciiTheme="minorHAnsi" w:hAnsiTheme="minorHAnsi" w:cstheme="minorHAnsi"/>
          <w:sz w:val="22"/>
          <w:szCs w:val="22"/>
        </w:rPr>
        <w:t xml:space="preserve"> </w:t>
      </w:r>
      <w:r w:rsidR="003943D8" w:rsidRPr="001465C9">
        <w:rPr>
          <w:rFonts w:asciiTheme="minorHAnsi" w:hAnsiTheme="minorHAnsi" w:cstheme="minorHAnsi"/>
          <w:sz w:val="22"/>
          <w:szCs w:val="22"/>
        </w:rPr>
        <w:t xml:space="preserve">ustrukturyzowanych faktur </w:t>
      </w:r>
      <w:bookmarkStart w:id="11" w:name="highlightHit_36"/>
      <w:bookmarkEnd w:id="11"/>
      <w:r w:rsidR="003943D8" w:rsidRPr="001465C9">
        <w:rPr>
          <w:rStyle w:val="highlight"/>
          <w:rFonts w:asciiTheme="minorHAnsi" w:hAnsiTheme="minorHAnsi" w:cstheme="minorHAnsi"/>
          <w:sz w:val="22"/>
          <w:szCs w:val="22"/>
        </w:rPr>
        <w:t>elektronicznych</w:t>
      </w:r>
      <w:r w:rsidR="003943D8" w:rsidRPr="001465C9">
        <w:rPr>
          <w:rFonts w:asciiTheme="minorHAnsi" w:hAnsiTheme="minorHAnsi" w:cstheme="minorHAnsi"/>
          <w:sz w:val="22"/>
          <w:szCs w:val="22"/>
        </w:rPr>
        <w:t xml:space="preserve"> </w:t>
      </w:r>
      <w:bookmarkStart w:id="12" w:name="highlightHit_37"/>
      <w:bookmarkEnd w:id="12"/>
      <w:r w:rsidR="003943D8" w:rsidRPr="001465C9">
        <w:rPr>
          <w:rStyle w:val="highlight"/>
          <w:rFonts w:asciiTheme="minorHAnsi" w:hAnsiTheme="minorHAnsi" w:cstheme="minorHAnsi"/>
          <w:sz w:val="22"/>
          <w:szCs w:val="22"/>
        </w:rPr>
        <w:t>oraz</w:t>
      </w:r>
      <w:r w:rsidR="003943D8" w:rsidRPr="001465C9">
        <w:rPr>
          <w:rFonts w:asciiTheme="minorHAnsi" w:hAnsiTheme="minorHAnsi" w:cstheme="minorHAnsi"/>
          <w:sz w:val="22"/>
          <w:szCs w:val="22"/>
        </w:rPr>
        <w:t xml:space="preserve"> innych ustrukturyzowanych dokumentów </w:t>
      </w:r>
      <w:bookmarkStart w:id="13" w:name="highlightHit_38"/>
      <w:bookmarkEnd w:id="13"/>
      <w:r w:rsidR="003943D8" w:rsidRPr="001465C9">
        <w:rPr>
          <w:rStyle w:val="highlight"/>
          <w:rFonts w:asciiTheme="minorHAnsi" w:hAnsiTheme="minorHAnsi" w:cstheme="minorHAnsi"/>
          <w:sz w:val="22"/>
          <w:szCs w:val="22"/>
        </w:rPr>
        <w:t>elektronicznych</w:t>
      </w:r>
      <w:r w:rsidR="003943D8" w:rsidRPr="001465C9">
        <w:rPr>
          <w:rFonts w:asciiTheme="minorHAnsi" w:hAnsiTheme="minorHAnsi" w:cstheme="minorHAnsi"/>
          <w:sz w:val="22"/>
          <w:szCs w:val="22"/>
        </w:rPr>
        <w:t xml:space="preserve"> związanych z realizacją </w:t>
      </w:r>
      <w:bookmarkStart w:id="14" w:name="highlightHit_39"/>
      <w:bookmarkEnd w:id="14"/>
      <w:r w:rsidR="003943D8" w:rsidRPr="001465C9">
        <w:rPr>
          <w:rStyle w:val="highlight"/>
          <w:rFonts w:asciiTheme="minorHAnsi" w:hAnsiTheme="minorHAnsi" w:cstheme="minorHAnsi"/>
          <w:sz w:val="22"/>
          <w:szCs w:val="22"/>
        </w:rPr>
        <w:t>zamówień</w:t>
      </w:r>
      <w:r w:rsidR="003943D8" w:rsidRPr="001465C9">
        <w:rPr>
          <w:rFonts w:asciiTheme="minorHAnsi" w:hAnsiTheme="minorHAnsi" w:cstheme="minorHAnsi"/>
          <w:sz w:val="22"/>
          <w:szCs w:val="22"/>
        </w:rPr>
        <w:t xml:space="preserve"> </w:t>
      </w:r>
      <w:bookmarkStart w:id="15" w:name="highlightHit_40"/>
      <w:bookmarkEnd w:id="15"/>
      <w:r w:rsidR="003943D8" w:rsidRPr="001465C9">
        <w:rPr>
          <w:rStyle w:val="highlight"/>
          <w:rFonts w:asciiTheme="minorHAnsi" w:hAnsiTheme="minorHAnsi" w:cstheme="minorHAnsi"/>
          <w:sz w:val="22"/>
          <w:szCs w:val="22"/>
        </w:rPr>
        <w:t>publicznych</w:t>
      </w:r>
      <w:r w:rsidR="003943D8" w:rsidRPr="001465C9">
        <w:rPr>
          <w:rFonts w:asciiTheme="minorHAnsi" w:hAnsiTheme="minorHAnsi" w:cstheme="minorHAnsi"/>
          <w:sz w:val="22"/>
          <w:szCs w:val="22"/>
        </w:rPr>
        <w:t xml:space="preserve">, </w:t>
      </w:r>
      <w:bookmarkStart w:id="16" w:name="highlightHit_41"/>
      <w:bookmarkEnd w:id="16"/>
      <w:r w:rsidR="003943D8" w:rsidRPr="001465C9">
        <w:rPr>
          <w:rFonts w:asciiTheme="minorHAnsi" w:hAnsiTheme="minorHAnsi" w:cstheme="minorHAnsi"/>
          <w:sz w:val="22"/>
          <w:szCs w:val="22"/>
        </w:rPr>
        <w:t>za pośrednictwem dedykowanego systemu teleinformatycznego.</w:t>
      </w:r>
    </w:p>
    <w:p w14:paraId="6956696A" w14:textId="77777777" w:rsidR="00545F24" w:rsidRPr="001465C9" w:rsidRDefault="00545F24"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 xml:space="preserve">Za dzień zapłaty wynagrodzenia uważa się dzień obciążenia rachunku bankowego Zamawiającego. </w:t>
      </w:r>
    </w:p>
    <w:p w14:paraId="3316FEB8" w14:textId="77777777" w:rsidR="00545F24" w:rsidRPr="001465C9" w:rsidRDefault="00545F24" w:rsidP="00F72295">
      <w:pPr>
        <w:numPr>
          <w:ilvl w:val="3"/>
          <w:numId w:val="48"/>
        </w:numPr>
        <w:ind w:left="426" w:hanging="426"/>
        <w:jc w:val="both"/>
        <w:rPr>
          <w:rFonts w:asciiTheme="minorHAnsi" w:hAnsiTheme="minorHAnsi" w:cstheme="minorHAnsi"/>
          <w:sz w:val="22"/>
          <w:szCs w:val="22"/>
        </w:rPr>
      </w:pPr>
      <w:r w:rsidRPr="001465C9">
        <w:rPr>
          <w:rFonts w:asciiTheme="minorHAnsi" w:hAnsiTheme="minorHAnsi" w:cstheme="minorHAnsi"/>
          <w:sz w:val="22"/>
          <w:szCs w:val="22"/>
        </w:rPr>
        <w:t>Zamawiający  upoważnia Wykonawcę do wystawienia rachunku bez podpisu ze strony Zamawiającego.</w:t>
      </w:r>
    </w:p>
    <w:bookmarkEnd w:id="10"/>
    <w:p w14:paraId="1436B250" w14:textId="77777777" w:rsidR="00545F24" w:rsidRPr="0085481D" w:rsidRDefault="00545F24" w:rsidP="00545F24">
      <w:pPr>
        <w:jc w:val="center"/>
        <w:rPr>
          <w:rFonts w:asciiTheme="minorHAnsi" w:hAnsiTheme="minorHAnsi" w:cstheme="minorHAnsi"/>
          <w:b/>
          <w:sz w:val="22"/>
          <w:szCs w:val="22"/>
        </w:rPr>
      </w:pPr>
    </w:p>
    <w:p w14:paraId="116355E5"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5</w:t>
      </w:r>
    </w:p>
    <w:p w14:paraId="2AE2F9D3" w14:textId="77777777" w:rsidR="00545F24" w:rsidRPr="0085481D" w:rsidRDefault="00545F24" w:rsidP="00545F24">
      <w:pPr>
        <w:pStyle w:val="Zwykytekst"/>
        <w:tabs>
          <w:tab w:val="num" w:pos="360"/>
        </w:tabs>
        <w:ind w:left="360" w:hanging="360"/>
        <w:jc w:val="center"/>
        <w:rPr>
          <w:rFonts w:asciiTheme="minorHAnsi" w:eastAsia="MS Mincho" w:hAnsiTheme="minorHAnsi" w:cstheme="minorHAnsi"/>
          <w:b/>
          <w:sz w:val="22"/>
          <w:szCs w:val="22"/>
        </w:rPr>
      </w:pPr>
      <w:r w:rsidRPr="0085481D">
        <w:rPr>
          <w:rFonts w:asciiTheme="minorHAnsi" w:hAnsiTheme="minorHAnsi" w:cstheme="minorHAnsi"/>
          <w:b/>
          <w:sz w:val="22"/>
          <w:szCs w:val="22"/>
        </w:rPr>
        <w:t>Monitorowanie realizacji umowy</w:t>
      </w:r>
    </w:p>
    <w:p w14:paraId="6096E001" w14:textId="77777777" w:rsidR="00545F24" w:rsidRPr="0085481D" w:rsidRDefault="00545F24" w:rsidP="00F72295">
      <w:pPr>
        <w:numPr>
          <w:ilvl w:val="0"/>
          <w:numId w:val="49"/>
        </w:numPr>
        <w:jc w:val="both"/>
        <w:rPr>
          <w:rFonts w:asciiTheme="minorHAnsi" w:hAnsiTheme="minorHAnsi" w:cstheme="minorHAnsi"/>
          <w:sz w:val="22"/>
          <w:szCs w:val="22"/>
        </w:rPr>
      </w:pPr>
      <w:bookmarkStart w:id="17" w:name="_Hlk8048677"/>
      <w:r w:rsidRPr="0085481D">
        <w:rPr>
          <w:rFonts w:asciiTheme="minorHAnsi" w:hAnsiTheme="minorHAnsi" w:cstheme="minorHAnsi"/>
          <w:sz w:val="22"/>
          <w:szCs w:val="22"/>
        </w:rPr>
        <w:t xml:space="preserve">Wykonawca zobowiązuje się do bieżącego monitorowania przebiegu realizacji umowy. W przypadku stwierdzenia okoliczności mogących wpłynąć na prawidłowość lub terminowość realizacji umowy Wykonawca niezwłocznie poinformuje o tym Zamawiającego na piśmie, przedstawiając propozycję działań zapobiegawczych. Zamawiający zastrzega możliwość wnioskowania o dane niezbędne do celów sprawozdawczych oraz weryfikacji zarządzania danymi osobowymi uczestników szkolenia. </w:t>
      </w:r>
    </w:p>
    <w:p w14:paraId="171C63BA" w14:textId="77777777" w:rsidR="00545F24" w:rsidRPr="0085481D" w:rsidRDefault="00545F24" w:rsidP="00F72295">
      <w:pPr>
        <w:numPr>
          <w:ilvl w:val="0"/>
          <w:numId w:val="49"/>
        </w:numPr>
        <w:jc w:val="both"/>
        <w:rPr>
          <w:rFonts w:asciiTheme="minorHAnsi" w:hAnsiTheme="minorHAnsi" w:cstheme="minorHAnsi"/>
          <w:sz w:val="22"/>
          <w:szCs w:val="22"/>
        </w:rPr>
      </w:pPr>
      <w:r w:rsidRPr="0085481D">
        <w:rPr>
          <w:rFonts w:asciiTheme="minorHAnsi" w:hAnsiTheme="minorHAnsi" w:cstheme="minorHAnsi"/>
          <w:sz w:val="22"/>
          <w:szCs w:val="22"/>
        </w:rPr>
        <w:t xml:space="preserve">Zamawiający ma prawo zażądać wszelkich informacji odnośnie realizacji Przedmiotu umowy, a Wykonawca w każdym momencie jego realizacji jest zobowiązany udostępnić Zamawiającemu posiadaną dokumentację oraz wszystkie materiały i informacje związane z realizacją umowy. </w:t>
      </w:r>
    </w:p>
    <w:p w14:paraId="372A967C" w14:textId="77777777" w:rsidR="00545F24" w:rsidRPr="0085481D" w:rsidRDefault="00545F24" w:rsidP="00F72295">
      <w:pPr>
        <w:numPr>
          <w:ilvl w:val="0"/>
          <w:numId w:val="49"/>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Zamawiający zastrzega sobie oraz innym uprawnionym podmiotom prawo do wizyt i czynności monitorujących w miejscu realizacji zajęć szkoleniowych mających na celu dokonanie oceny  prawidłowości wykonania niniejszej umowy a w szczególności, stwierdzenia:</w:t>
      </w:r>
    </w:p>
    <w:p w14:paraId="77DBEA8F" w14:textId="77777777"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lastRenderedPageBreak/>
        <w:t>czy program szkolenia jest realizowany,</w:t>
      </w:r>
    </w:p>
    <w:p w14:paraId="4AC27625" w14:textId="77777777"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czy uczestnicy szkolenia są obecni na szkoleniu,</w:t>
      </w:r>
    </w:p>
    <w:p w14:paraId="213B4F92" w14:textId="77777777"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 xml:space="preserve">czy miejsce realizacji szkolenia, baza dydaktyczna i sprzęt do realizacji szkolenia są zgodne z zapisami niniejszej umowy, </w:t>
      </w:r>
    </w:p>
    <w:p w14:paraId="7B685D9E" w14:textId="77777777" w:rsidR="00545F24" w:rsidRPr="0085481D" w:rsidRDefault="00545F24" w:rsidP="00F72295">
      <w:pPr>
        <w:numPr>
          <w:ilvl w:val="0"/>
          <w:numId w:val="50"/>
        </w:numPr>
        <w:suppressAutoHyphens/>
        <w:ind w:hanging="357"/>
        <w:jc w:val="both"/>
        <w:rPr>
          <w:rFonts w:asciiTheme="minorHAnsi" w:hAnsiTheme="minorHAnsi" w:cstheme="minorHAnsi"/>
          <w:sz w:val="22"/>
          <w:szCs w:val="22"/>
        </w:rPr>
      </w:pPr>
      <w:r w:rsidRPr="0085481D">
        <w:rPr>
          <w:rFonts w:asciiTheme="minorHAnsi" w:hAnsiTheme="minorHAnsi" w:cstheme="minorHAnsi"/>
          <w:sz w:val="22"/>
          <w:szCs w:val="22"/>
        </w:rPr>
        <w:t>czy jest prowadzona odpowiednia dokumentacja realizacji szkolenia.</w:t>
      </w:r>
    </w:p>
    <w:p w14:paraId="6DDC5E79" w14:textId="77777777" w:rsidR="00545F24" w:rsidRPr="0085481D" w:rsidRDefault="00545F24" w:rsidP="00F72295">
      <w:pPr>
        <w:pStyle w:val="Akapitzlist"/>
        <w:numPr>
          <w:ilvl w:val="0"/>
          <w:numId w:val="49"/>
        </w:numPr>
        <w:suppressAutoHyphens/>
        <w:autoSpaceDE w:val="0"/>
        <w:ind w:hanging="357"/>
        <w:contextualSpacing w:val="0"/>
        <w:rPr>
          <w:rFonts w:asciiTheme="minorHAnsi" w:hAnsiTheme="minorHAnsi" w:cstheme="minorHAnsi"/>
        </w:rPr>
      </w:pPr>
      <w:r w:rsidRPr="0085481D">
        <w:rPr>
          <w:rFonts w:asciiTheme="minorHAnsi" w:hAnsiTheme="minorHAnsi" w:cstheme="minorHAnsi"/>
        </w:rPr>
        <w:t>Wykonawca będzie zobowiązany do udostępnienia miejsca, w którym realizowane jest szkolenie oraz prowadzonej dokumentacji (w tym dokumentów finansowych oraz dokumentów elektronicznych) związanej bezpośrednio lub pośrednio z realizacją zamówienia, przedstawicielom Zamawiającego oraz instytucjom uprawnionym do kontroli</w:t>
      </w:r>
      <w:r w:rsidR="00D97E7E" w:rsidRPr="0085481D">
        <w:rPr>
          <w:rFonts w:asciiTheme="minorHAnsi" w:hAnsiTheme="minorHAnsi" w:cstheme="minorHAnsi"/>
        </w:rPr>
        <w:t>.</w:t>
      </w:r>
    </w:p>
    <w:bookmarkEnd w:id="17"/>
    <w:p w14:paraId="3A212D56" w14:textId="77777777" w:rsidR="00545F24" w:rsidRPr="0085481D" w:rsidRDefault="00545F24" w:rsidP="00545F24">
      <w:pPr>
        <w:suppressAutoHyphens/>
        <w:jc w:val="center"/>
        <w:rPr>
          <w:rFonts w:asciiTheme="minorHAnsi" w:hAnsiTheme="minorHAnsi" w:cstheme="minorHAnsi"/>
          <w:b/>
          <w:sz w:val="22"/>
          <w:szCs w:val="22"/>
        </w:rPr>
      </w:pPr>
    </w:p>
    <w:p w14:paraId="25D50CF1" w14:textId="77777777" w:rsidR="00545F24" w:rsidRPr="0085481D" w:rsidRDefault="00545F24" w:rsidP="00545F24">
      <w:pPr>
        <w:suppressAutoHyphens/>
        <w:jc w:val="center"/>
        <w:rPr>
          <w:rFonts w:asciiTheme="minorHAnsi" w:hAnsiTheme="minorHAnsi" w:cstheme="minorHAnsi"/>
          <w:sz w:val="22"/>
          <w:szCs w:val="22"/>
        </w:rPr>
      </w:pPr>
      <w:r w:rsidRPr="0085481D">
        <w:rPr>
          <w:rFonts w:asciiTheme="minorHAnsi" w:hAnsiTheme="minorHAnsi" w:cstheme="minorHAnsi"/>
          <w:b/>
          <w:sz w:val="22"/>
          <w:szCs w:val="22"/>
        </w:rPr>
        <w:t>§ 6</w:t>
      </w:r>
    </w:p>
    <w:p w14:paraId="795E4513" w14:textId="77777777" w:rsidR="00545F24" w:rsidRPr="0085481D" w:rsidRDefault="00545F24" w:rsidP="00545F24">
      <w:pPr>
        <w:pStyle w:val="Zwykytekst"/>
        <w:tabs>
          <w:tab w:val="num" w:pos="360"/>
        </w:tabs>
        <w:ind w:left="360" w:hanging="360"/>
        <w:jc w:val="center"/>
        <w:rPr>
          <w:rFonts w:asciiTheme="minorHAnsi" w:hAnsiTheme="minorHAnsi" w:cstheme="minorHAnsi"/>
          <w:b/>
          <w:sz w:val="22"/>
          <w:szCs w:val="22"/>
        </w:rPr>
      </w:pPr>
      <w:bookmarkStart w:id="18" w:name="_Hlk8048710"/>
      <w:r w:rsidRPr="0085481D">
        <w:rPr>
          <w:rFonts w:asciiTheme="minorHAnsi" w:hAnsiTheme="minorHAnsi" w:cstheme="minorHAnsi"/>
          <w:b/>
          <w:sz w:val="22"/>
          <w:szCs w:val="22"/>
        </w:rPr>
        <w:t>Zmiany do umowy</w:t>
      </w:r>
    </w:p>
    <w:p w14:paraId="308CEDB4"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Zmiany Umowy wymagają formy pisemnej pod rygorem nieważności. Nie stanowi zmiany umowy zmiana danych rejestrowych lub adresowych, zmiana osób wskazanych do bieżącej współpracy,  o których mowa w § 8 umowy </w:t>
      </w:r>
    </w:p>
    <w:p w14:paraId="2987D959"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Zamawiający  dopuszcza możliwość zmiany miejsca realizacji szkolenia - bazy dydaktycznej w przypadku wystąpienia niemożliwych do przewidzenia przyczyn nieleżących po stronie Wykonawcy.</w:t>
      </w:r>
    </w:p>
    <w:p w14:paraId="5BAA05B2"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W przypadku wystąpienia okoliczności powodujących konieczność zmiany </w:t>
      </w:r>
      <w:r w:rsidRPr="0085481D">
        <w:rPr>
          <w:rFonts w:asciiTheme="minorHAnsi" w:hAnsiTheme="minorHAnsi" w:cstheme="minorHAnsi"/>
          <w:u w:val="single"/>
        </w:rPr>
        <w:t>miejsca realizacji szkolenia</w:t>
      </w:r>
      <w:r w:rsidRPr="0085481D">
        <w:rPr>
          <w:rFonts w:asciiTheme="minorHAnsi" w:hAnsiTheme="minorHAnsi" w:cstheme="minorHAnsi"/>
        </w:rPr>
        <w:t xml:space="preserve"> – bazy dydaktycznej (lokalizacji pomieszczeń dydaktycznych – sal wykładowych) wykonawca jest zobowiązany poinformować zamawiającego o tych okolicznościach na piśmie oraz wskazać nowe miejsce realizacji szkolenia. Nowe miejsce realizacji szkolenia – musi spełniać wymagania dotyczące bazy dydaktycznej określone § 2 ust. 6</w:t>
      </w:r>
    </w:p>
    <w:p w14:paraId="24A959C1"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Zamawiający dopuszcza możliwość zmiany wykładowców przewidzianych do realizacji szkolenia  wymienionych w </w:t>
      </w:r>
      <w:r w:rsidRPr="0085481D">
        <w:rPr>
          <w:rFonts w:asciiTheme="minorHAnsi" w:hAnsiTheme="minorHAnsi" w:cstheme="minorHAnsi"/>
          <w:i/>
        </w:rPr>
        <w:t>„Wykazie wykładowców…”</w:t>
      </w:r>
      <w:r w:rsidRPr="0085481D">
        <w:rPr>
          <w:rFonts w:asciiTheme="minorHAnsi" w:hAnsiTheme="minorHAnsi" w:cstheme="minorHAnsi"/>
        </w:rPr>
        <w:t>, załączonym do oferty Wykonawcy w przypadku wystąpienia niemożliwych do przewidzenia przyczyn nie leżących po stronie wykonawcy.</w:t>
      </w:r>
    </w:p>
    <w:p w14:paraId="0FE4FDA9"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W przypadku wystąpienia okoliczności powodujących konieczność zmiany wykładowcy wskazanego do prowadzenia zajęć wykonawca jest zobowiązany poinformować zamawiającego o tych okolicznościach  na piśmie oraz wyznaczyć nowego wykładowcę do realizacji zajęć. Nowy wykładowca musi spełniać wymagania dotyczące osób skierowanych do wykonania zamówienia określone w  Rozdziale III zaproszenia do złożenia oferty oraz zrealizować tyle samo bądź więcej godzin zajęć szkoleniowych jak wykładowca zastępowany. </w:t>
      </w:r>
    </w:p>
    <w:p w14:paraId="5EE3E6E1" w14:textId="77777777" w:rsidR="00545F24" w:rsidRPr="0085481D" w:rsidRDefault="00545F24" w:rsidP="00F72295">
      <w:pPr>
        <w:pStyle w:val="Akapitzlist"/>
        <w:numPr>
          <w:ilvl w:val="0"/>
          <w:numId w:val="61"/>
        </w:numPr>
        <w:ind w:left="360"/>
        <w:contextualSpacing w:val="0"/>
        <w:rPr>
          <w:rFonts w:asciiTheme="minorHAnsi" w:hAnsiTheme="minorHAnsi" w:cstheme="minorHAnsi"/>
        </w:rPr>
      </w:pPr>
      <w:r w:rsidRPr="0085481D">
        <w:rPr>
          <w:rFonts w:asciiTheme="minorHAnsi" w:hAnsiTheme="minorHAnsi" w:cstheme="minorHAnsi"/>
        </w:rPr>
        <w:t xml:space="preserve">Zamawiający zastrzega sobie prawo zmniejszenia  liczby uczestników szkolenia </w:t>
      </w:r>
      <w:r w:rsidRPr="0085481D">
        <w:rPr>
          <w:rFonts w:asciiTheme="minorHAnsi" w:hAnsiTheme="minorHAnsi" w:cstheme="minorHAnsi"/>
          <w:b/>
        </w:rPr>
        <w:t>w przypadku:</w:t>
      </w:r>
    </w:p>
    <w:bookmarkEnd w:id="18"/>
    <w:p w14:paraId="681D1F33" w14:textId="77777777" w:rsidR="008B28F1" w:rsidRPr="0085481D" w:rsidRDefault="008B28F1" w:rsidP="00F72295">
      <w:pPr>
        <w:pStyle w:val="Zwykytekst"/>
        <w:numPr>
          <w:ilvl w:val="0"/>
          <w:numId w:val="75"/>
        </w:numPr>
        <w:jc w:val="both"/>
        <w:rPr>
          <w:rFonts w:asciiTheme="minorHAnsi" w:eastAsia="MS Mincho" w:hAnsiTheme="minorHAnsi" w:cstheme="minorHAnsi"/>
          <w:sz w:val="22"/>
          <w:szCs w:val="22"/>
        </w:rPr>
      </w:pPr>
      <w:r w:rsidRPr="0085481D">
        <w:rPr>
          <w:rFonts w:asciiTheme="minorHAnsi" w:hAnsiTheme="minorHAnsi" w:cstheme="minorHAnsi"/>
          <w:sz w:val="22"/>
          <w:szCs w:val="22"/>
        </w:rPr>
        <w:t>mniejszej niż planowana liczby osób składających wnioski o przyznanie środków na podjęcie działalności gospodarczej wymagających przeszkolenia w zakresie przedsiębiorczości</w:t>
      </w:r>
      <w:r w:rsidRPr="0085481D">
        <w:rPr>
          <w:rFonts w:asciiTheme="minorHAnsi" w:eastAsia="MS Mincho" w:hAnsiTheme="minorHAnsi" w:cstheme="minorHAnsi"/>
          <w:sz w:val="22"/>
          <w:szCs w:val="22"/>
        </w:rPr>
        <w:t>,</w:t>
      </w:r>
    </w:p>
    <w:p w14:paraId="4042E316" w14:textId="77777777" w:rsidR="008B28F1" w:rsidRPr="0085481D" w:rsidRDefault="008B28F1" w:rsidP="00F72295">
      <w:pPr>
        <w:pStyle w:val="Zwykytekst"/>
        <w:numPr>
          <w:ilvl w:val="0"/>
          <w:numId w:val="75"/>
        </w:numPr>
        <w:jc w:val="both"/>
        <w:rPr>
          <w:rFonts w:asciiTheme="minorHAnsi" w:eastAsia="MS Mincho" w:hAnsiTheme="minorHAnsi" w:cstheme="minorHAnsi"/>
          <w:sz w:val="22"/>
          <w:szCs w:val="22"/>
        </w:rPr>
      </w:pPr>
      <w:r w:rsidRPr="0085481D">
        <w:rPr>
          <w:rFonts w:asciiTheme="minorHAnsi" w:hAnsiTheme="minorHAnsi" w:cstheme="minorHAnsi"/>
          <w:sz w:val="22"/>
          <w:szCs w:val="22"/>
        </w:rPr>
        <w:t>mniejszej niż planowana liczby uczestników szkolenia spowodowanej niestawieniem się uczestnika szkolenia na zajęcia po odbiorze skierowania,</w:t>
      </w:r>
    </w:p>
    <w:p w14:paraId="610E8A9F" w14:textId="77777777" w:rsidR="008B28F1" w:rsidRPr="0085481D" w:rsidRDefault="008B28F1" w:rsidP="00F72295">
      <w:pPr>
        <w:pStyle w:val="Zwykytekst"/>
        <w:numPr>
          <w:ilvl w:val="0"/>
          <w:numId w:val="75"/>
        </w:numPr>
        <w:jc w:val="both"/>
        <w:rPr>
          <w:rFonts w:asciiTheme="minorHAnsi" w:eastAsia="MS Mincho" w:hAnsiTheme="minorHAnsi" w:cstheme="minorHAnsi"/>
          <w:sz w:val="22"/>
          <w:szCs w:val="22"/>
        </w:rPr>
      </w:pPr>
      <w:r w:rsidRPr="0085481D">
        <w:rPr>
          <w:rFonts w:asciiTheme="minorHAnsi" w:hAnsiTheme="minorHAnsi" w:cstheme="minorHAnsi"/>
          <w:sz w:val="22"/>
          <w:szCs w:val="22"/>
        </w:rPr>
        <w:t>przerwania szkolenia przez uczestnika po jego rozpoczęciu.</w:t>
      </w:r>
    </w:p>
    <w:p w14:paraId="05E8E87B" w14:textId="77777777" w:rsidR="00545F24" w:rsidRPr="0085481D" w:rsidRDefault="00545F24" w:rsidP="00545F24">
      <w:pPr>
        <w:ind w:left="3552" w:firstLine="696"/>
        <w:jc w:val="both"/>
        <w:rPr>
          <w:rFonts w:asciiTheme="minorHAnsi" w:hAnsiTheme="minorHAnsi" w:cstheme="minorHAnsi"/>
          <w:b/>
          <w:sz w:val="22"/>
          <w:szCs w:val="22"/>
        </w:rPr>
      </w:pPr>
      <w:r w:rsidRPr="0085481D">
        <w:rPr>
          <w:rFonts w:asciiTheme="minorHAnsi" w:hAnsiTheme="minorHAnsi" w:cstheme="minorHAnsi"/>
          <w:b/>
          <w:sz w:val="22"/>
          <w:szCs w:val="22"/>
        </w:rPr>
        <w:t xml:space="preserve">                 </w:t>
      </w:r>
    </w:p>
    <w:p w14:paraId="532B6DAE"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7</w:t>
      </w:r>
    </w:p>
    <w:p w14:paraId="441B927D" w14:textId="77777777" w:rsidR="00545F24" w:rsidRPr="0085481D" w:rsidRDefault="00545F24" w:rsidP="00545F24">
      <w:pPr>
        <w:pStyle w:val="Zwykytekst"/>
        <w:jc w:val="center"/>
        <w:rPr>
          <w:rFonts w:asciiTheme="minorHAnsi" w:eastAsia="MS Mincho" w:hAnsiTheme="minorHAnsi" w:cstheme="minorHAnsi"/>
          <w:b/>
          <w:sz w:val="22"/>
          <w:szCs w:val="22"/>
        </w:rPr>
      </w:pPr>
      <w:bookmarkStart w:id="19" w:name="_Hlk8048736"/>
      <w:r w:rsidRPr="0085481D">
        <w:rPr>
          <w:rFonts w:asciiTheme="minorHAnsi" w:hAnsiTheme="minorHAnsi" w:cstheme="minorHAnsi"/>
          <w:b/>
          <w:sz w:val="22"/>
          <w:szCs w:val="22"/>
        </w:rPr>
        <w:t>Odpowiedzialność stron, kary umowne i odstąpienie od umowy</w:t>
      </w:r>
    </w:p>
    <w:p w14:paraId="70CF9CEC" w14:textId="77777777"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eastAsia="MS Mincho" w:hAnsiTheme="minorHAnsi" w:cstheme="minorHAnsi"/>
          <w:sz w:val="22"/>
          <w:szCs w:val="22"/>
        </w:rPr>
        <w:t>Wykonawca ponosi odpowiedzialność za niewykonanie lub nienależyte wykonanie zamówienia.</w:t>
      </w:r>
    </w:p>
    <w:p w14:paraId="67C40FEE" w14:textId="77777777"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hAnsiTheme="minorHAnsi" w:cstheme="minorHAnsi"/>
          <w:sz w:val="22"/>
          <w:szCs w:val="22"/>
        </w:rPr>
        <w:t xml:space="preserve">Zamawiający </w:t>
      </w:r>
      <w:r w:rsidRPr="0085481D">
        <w:rPr>
          <w:rFonts w:asciiTheme="minorHAnsi" w:hAnsiTheme="minorHAnsi" w:cstheme="minorHAnsi"/>
          <w:bCs/>
          <w:sz w:val="22"/>
          <w:szCs w:val="22"/>
        </w:rPr>
        <w:t xml:space="preserve">może odstąpić od umowy </w:t>
      </w:r>
      <w:r w:rsidRPr="0085481D">
        <w:rPr>
          <w:rFonts w:asciiTheme="minorHAnsi" w:hAnsiTheme="minorHAnsi" w:cstheme="minorHAnsi"/>
          <w:sz w:val="22"/>
          <w:szCs w:val="22"/>
        </w:rPr>
        <w:t xml:space="preserve">ze skutkiem natychmiastowym, </w:t>
      </w:r>
      <w:r w:rsidRPr="0085481D">
        <w:rPr>
          <w:rFonts w:asciiTheme="minorHAnsi" w:hAnsiTheme="minorHAnsi" w:cstheme="minorHAnsi"/>
          <w:bCs/>
          <w:sz w:val="22"/>
          <w:szCs w:val="22"/>
        </w:rPr>
        <w:t>w szczególności w następujących przypadkach:</w:t>
      </w:r>
    </w:p>
    <w:p w14:paraId="67A40396" w14:textId="77777777"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b/>
        </w:rPr>
        <w:t>nieprzystąpienia</w:t>
      </w:r>
      <w:r w:rsidRPr="0085481D">
        <w:rPr>
          <w:rFonts w:asciiTheme="minorHAnsi" w:hAnsiTheme="minorHAnsi" w:cstheme="minorHAnsi"/>
        </w:rPr>
        <w:t xml:space="preserve"> przez Wykonawcę</w:t>
      </w:r>
      <w:r w:rsidRPr="0085481D" w:rsidDel="008678E6">
        <w:rPr>
          <w:rFonts w:asciiTheme="minorHAnsi" w:hAnsiTheme="minorHAnsi" w:cstheme="minorHAnsi"/>
        </w:rPr>
        <w:t xml:space="preserve"> </w:t>
      </w:r>
      <w:r w:rsidRPr="0085481D">
        <w:rPr>
          <w:rFonts w:asciiTheme="minorHAnsi" w:hAnsiTheme="minorHAnsi" w:cstheme="minorHAnsi"/>
        </w:rPr>
        <w:t xml:space="preserve">do realizacji szkolenia w terminie </w:t>
      </w:r>
      <w:r w:rsidRPr="0085481D">
        <w:rPr>
          <w:rFonts w:asciiTheme="minorHAnsi" w:hAnsiTheme="minorHAnsi" w:cstheme="minorHAnsi"/>
          <w:b/>
        </w:rPr>
        <w:t>5 dni</w:t>
      </w:r>
      <w:r w:rsidRPr="0085481D">
        <w:rPr>
          <w:rFonts w:asciiTheme="minorHAnsi" w:hAnsiTheme="minorHAnsi" w:cstheme="minorHAnsi"/>
        </w:rPr>
        <w:t xml:space="preserve"> kalendarzowych od upływu terminu jego rozpoczęcia</w:t>
      </w:r>
      <w:r w:rsidR="007F0BC4" w:rsidRPr="0085481D">
        <w:rPr>
          <w:rFonts w:asciiTheme="minorHAnsi" w:hAnsiTheme="minorHAnsi" w:cstheme="minorHAnsi"/>
        </w:rPr>
        <w:t xml:space="preserve"> wskazanego przez Zamawiającego </w:t>
      </w:r>
      <w:r w:rsidR="00110420" w:rsidRPr="0085481D">
        <w:rPr>
          <w:rFonts w:asciiTheme="minorHAnsi" w:hAnsiTheme="minorHAnsi" w:cstheme="minorHAnsi"/>
        </w:rPr>
        <w:t>zgodnie z § 3 ust.2</w:t>
      </w:r>
    </w:p>
    <w:p w14:paraId="1A2A8170" w14:textId="77777777"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rPr>
        <w:t xml:space="preserve">Stwierdzenia </w:t>
      </w:r>
      <w:r w:rsidRPr="0085481D">
        <w:rPr>
          <w:rFonts w:asciiTheme="minorHAnsi" w:hAnsiTheme="minorHAnsi" w:cstheme="minorHAnsi"/>
          <w:b/>
        </w:rPr>
        <w:t>zaprzestania</w:t>
      </w:r>
      <w:r w:rsidRPr="0085481D">
        <w:rPr>
          <w:rFonts w:asciiTheme="minorHAnsi" w:hAnsiTheme="minorHAnsi" w:cstheme="minorHAnsi"/>
        </w:rPr>
        <w:t xml:space="preserve"> realizacji szkolenia przez wykonawcę – Zamawiający uzna, że wykonawca zaprzestał realizacji szkolenia, jeżeli przez </w:t>
      </w:r>
      <w:r w:rsidRPr="0085481D">
        <w:rPr>
          <w:rFonts w:asciiTheme="minorHAnsi" w:hAnsiTheme="minorHAnsi" w:cstheme="minorHAnsi"/>
          <w:b/>
        </w:rPr>
        <w:t>dwa kolejno</w:t>
      </w:r>
      <w:r w:rsidRPr="0085481D">
        <w:rPr>
          <w:rFonts w:asciiTheme="minorHAnsi" w:hAnsiTheme="minorHAnsi" w:cstheme="minorHAnsi"/>
        </w:rPr>
        <w:t xml:space="preserve"> po sobie następujące dni kalendarzowe, w których zajęcia zgodnie z harmonogramem powinny być prowadzone, nie zostanie zrealizowana ani jedna godzina zajęć  szkoleniowych. </w:t>
      </w:r>
    </w:p>
    <w:p w14:paraId="6BB46766" w14:textId="77777777" w:rsidR="00545F24" w:rsidRPr="0085481D" w:rsidRDefault="00545F24" w:rsidP="00F72295">
      <w:pPr>
        <w:pStyle w:val="Akapitzlist"/>
        <w:numPr>
          <w:ilvl w:val="0"/>
          <w:numId w:val="58"/>
        </w:numPr>
        <w:contextualSpacing w:val="0"/>
        <w:rPr>
          <w:rFonts w:asciiTheme="minorHAnsi" w:hAnsiTheme="minorHAnsi" w:cstheme="minorHAnsi"/>
          <w:bCs/>
        </w:rPr>
      </w:pPr>
      <w:r w:rsidRPr="0085481D">
        <w:rPr>
          <w:rFonts w:asciiTheme="minorHAnsi" w:hAnsiTheme="minorHAnsi" w:cstheme="minorHAnsi"/>
        </w:rPr>
        <w:t>stwierdzenia braku dokumentacji z realizacji szkolenia, o której mowa w § 2 ust. 1</w:t>
      </w:r>
      <w:r w:rsidR="00D97E7E" w:rsidRPr="0085481D">
        <w:rPr>
          <w:rFonts w:asciiTheme="minorHAnsi" w:hAnsiTheme="minorHAnsi" w:cstheme="minorHAnsi"/>
        </w:rPr>
        <w:t>3</w:t>
      </w:r>
      <w:r w:rsidRPr="0085481D">
        <w:rPr>
          <w:rFonts w:asciiTheme="minorHAnsi" w:hAnsiTheme="minorHAnsi" w:cstheme="minorHAnsi"/>
        </w:rPr>
        <w:t xml:space="preserve"> pkt </w:t>
      </w:r>
      <w:r w:rsidR="00D97E7E" w:rsidRPr="0085481D">
        <w:rPr>
          <w:rFonts w:asciiTheme="minorHAnsi" w:hAnsiTheme="minorHAnsi" w:cstheme="minorHAnsi"/>
        </w:rPr>
        <w:t>3</w:t>
      </w:r>
      <w:r w:rsidRPr="0085481D">
        <w:rPr>
          <w:rFonts w:asciiTheme="minorHAnsi" w:hAnsiTheme="minorHAnsi" w:cstheme="minorHAnsi"/>
        </w:rPr>
        <w:t>)</w:t>
      </w:r>
      <w:r w:rsidRPr="0085481D">
        <w:rPr>
          <w:rFonts w:asciiTheme="minorHAnsi" w:hAnsiTheme="minorHAnsi" w:cstheme="minorHAnsi"/>
          <w:color w:val="FF0000"/>
        </w:rPr>
        <w:t xml:space="preserve"> </w:t>
      </w:r>
    </w:p>
    <w:p w14:paraId="02EF995D" w14:textId="77777777" w:rsidR="00545F24" w:rsidRPr="0085481D" w:rsidRDefault="00545F24" w:rsidP="00F72295">
      <w:pPr>
        <w:pStyle w:val="Zwykytekst"/>
        <w:numPr>
          <w:ilvl w:val="0"/>
          <w:numId w:val="54"/>
        </w:numPr>
        <w:ind w:left="360"/>
        <w:jc w:val="both"/>
        <w:rPr>
          <w:rFonts w:asciiTheme="minorHAnsi" w:eastAsia="MS Mincho" w:hAnsiTheme="minorHAnsi" w:cstheme="minorHAnsi"/>
          <w:sz w:val="22"/>
          <w:szCs w:val="22"/>
        </w:rPr>
      </w:pPr>
      <w:r w:rsidRPr="0085481D">
        <w:rPr>
          <w:rFonts w:asciiTheme="minorHAnsi" w:eastAsia="MS Mincho" w:hAnsiTheme="minorHAnsi" w:cstheme="minorHAnsi"/>
          <w:sz w:val="22"/>
          <w:szCs w:val="22"/>
        </w:rPr>
        <w:t xml:space="preserve">Wykonawca zapłaci Zamawiającemu kary umowne w wysokości: </w:t>
      </w:r>
    </w:p>
    <w:p w14:paraId="3CDB2814" w14:textId="77777777"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50 % kwoty wynagrodzenia Wykonawcy, o której  mowa w </w:t>
      </w:r>
      <w:r w:rsidRPr="0085481D">
        <w:rPr>
          <w:rFonts w:asciiTheme="minorHAnsi" w:hAnsiTheme="minorHAnsi" w:cstheme="minorHAnsi"/>
          <w:bCs/>
          <w:sz w:val="22"/>
          <w:szCs w:val="22"/>
        </w:rPr>
        <w:t xml:space="preserve">§ 4 ust 1 </w:t>
      </w:r>
      <w:r w:rsidRPr="0085481D">
        <w:rPr>
          <w:rFonts w:asciiTheme="minorHAnsi" w:eastAsia="MS Mincho" w:hAnsiTheme="minorHAnsi" w:cstheme="minorHAnsi"/>
          <w:sz w:val="22"/>
          <w:szCs w:val="22"/>
        </w:rPr>
        <w:t xml:space="preserve">umowy, w przypadku odstąpienia od umowy z przyczyn określonych w ust.2.  </w:t>
      </w:r>
    </w:p>
    <w:p w14:paraId="3E9D4FF3" w14:textId="77777777"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100 % kwoty wynagrodzenia Wykonawcy, o której  mowa w </w:t>
      </w:r>
      <w:r w:rsidRPr="0085481D">
        <w:rPr>
          <w:rFonts w:asciiTheme="minorHAnsi" w:hAnsiTheme="minorHAnsi" w:cstheme="minorHAnsi"/>
          <w:bCs/>
          <w:sz w:val="22"/>
          <w:szCs w:val="22"/>
        </w:rPr>
        <w:t xml:space="preserve">§ 4 ust </w:t>
      </w:r>
      <w:r w:rsidR="00CC4C8E" w:rsidRPr="0085481D">
        <w:rPr>
          <w:rFonts w:asciiTheme="minorHAnsi" w:hAnsiTheme="minorHAnsi" w:cstheme="minorHAnsi"/>
          <w:bCs/>
          <w:sz w:val="22"/>
          <w:szCs w:val="22"/>
        </w:rPr>
        <w:t>3</w:t>
      </w:r>
      <w:r w:rsidRPr="0085481D">
        <w:rPr>
          <w:rFonts w:asciiTheme="minorHAnsi" w:hAnsiTheme="minorHAnsi" w:cstheme="minorHAnsi"/>
          <w:bCs/>
          <w:sz w:val="22"/>
          <w:szCs w:val="22"/>
        </w:rPr>
        <w:t xml:space="preserve"> </w:t>
      </w:r>
      <w:r w:rsidRPr="0085481D">
        <w:rPr>
          <w:rFonts w:asciiTheme="minorHAnsi" w:eastAsia="MS Mincho" w:hAnsiTheme="minorHAnsi" w:cstheme="minorHAnsi"/>
          <w:sz w:val="22"/>
          <w:szCs w:val="22"/>
        </w:rPr>
        <w:t>umowy za każdego uczestnika, w przypadku</w:t>
      </w:r>
      <w:r w:rsidRPr="0085481D">
        <w:rPr>
          <w:rFonts w:asciiTheme="minorHAnsi" w:hAnsiTheme="minorHAnsi" w:cstheme="minorHAnsi"/>
          <w:sz w:val="22"/>
          <w:szCs w:val="22"/>
          <w:u w:val="single"/>
        </w:rPr>
        <w:t xml:space="preserve"> nie wydania przez Wykonawcę dokumentów potwierdzających ukończenie szkolenia przez uczestników, którzy zdali egzaminy z wynikiem pozytywnym.</w:t>
      </w:r>
    </w:p>
    <w:p w14:paraId="3410EF1A" w14:textId="77777777"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100% stawki za jeden dzień szkolenia (ustalonej jako stosunek kwoty wynagrodzenia wykonawcy, o której  mowa w </w:t>
      </w:r>
      <w:r w:rsidRPr="0085481D">
        <w:rPr>
          <w:rFonts w:asciiTheme="minorHAnsi" w:hAnsiTheme="minorHAnsi" w:cstheme="minorHAnsi"/>
          <w:bCs/>
          <w:sz w:val="22"/>
          <w:szCs w:val="22"/>
        </w:rPr>
        <w:t>§ 4 ust.</w:t>
      </w:r>
      <w:r w:rsidR="00CC4C8E" w:rsidRPr="0085481D">
        <w:rPr>
          <w:rFonts w:asciiTheme="minorHAnsi" w:hAnsiTheme="minorHAnsi" w:cstheme="minorHAnsi"/>
          <w:bCs/>
          <w:sz w:val="22"/>
          <w:szCs w:val="22"/>
        </w:rPr>
        <w:t>3</w:t>
      </w:r>
      <w:r w:rsidRPr="0085481D">
        <w:rPr>
          <w:rFonts w:asciiTheme="minorHAnsi" w:hAnsiTheme="minorHAnsi" w:cstheme="minorHAnsi"/>
          <w:bCs/>
          <w:sz w:val="22"/>
          <w:szCs w:val="22"/>
        </w:rPr>
        <w:t xml:space="preserve"> </w:t>
      </w:r>
      <w:r w:rsidRPr="0085481D">
        <w:rPr>
          <w:rFonts w:asciiTheme="minorHAnsi" w:eastAsia="MS Mincho" w:hAnsiTheme="minorHAnsi" w:cstheme="minorHAnsi"/>
          <w:sz w:val="22"/>
          <w:szCs w:val="22"/>
        </w:rPr>
        <w:t xml:space="preserve">umowy do liczby dni trwania szkolenia, o której mowa w § 3 ust.3 umowy, </w:t>
      </w:r>
      <w:r w:rsidRPr="0085481D">
        <w:rPr>
          <w:rFonts w:asciiTheme="minorHAnsi" w:eastAsia="MS Mincho" w:hAnsiTheme="minorHAnsi" w:cstheme="minorHAnsi"/>
          <w:sz w:val="22"/>
          <w:szCs w:val="22"/>
        </w:rPr>
        <w:lastRenderedPageBreak/>
        <w:t xml:space="preserve">pomnożony przez liczbę uczestników danej grupy szkoleniowej) za każdy dzień zwłoki, w przypadku nie przystąpienia do realizacji szkolenia w ustalonym terminie lub przekroczenia terminu zakończenia realizacji szkolenia. Kara nie będzie naliczona jeżeli Wykonawca udowodni, że brak dotrzymania w/w terminów wynikał z </w:t>
      </w:r>
      <w:r w:rsidRPr="0085481D">
        <w:rPr>
          <w:rFonts w:asciiTheme="minorHAnsi" w:hAnsiTheme="minorHAnsi" w:cstheme="minorHAnsi"/>
          <w:sz w:val="22"/>
          <w:szCs w:val="22"/>
        </w:rPr>
        <w:t xml:space="preserve"> przyczyn losowych o obiektywnym charakterze (np. pożar, kradzież wyposażenia itp.)</w:t>
      </w:r>
    </w:p>
    <w:p w14:paraId="08B17969" w14:textId="77777777" w:rsidR="00545F24" w:rsidRPr="0085481D" w:rsidRDefault="00545F24" w:rsidP="00F72295">
      <w:pPr>
        <w:pStyle w:val="Zwykytekst"/>
        <w:numPr>
          <w:ilvl w:val="0"/>
          <w:numId w:val="55"/>
        </w:numPr>
        <w:jc w:val="both"/>
        <w:rPr>
          <w:rFonts w:asciiTheme="minorHAnsi" w:hAnsiTheme="minorHAnsi" w:cstheme="minorHAnsi"/>
          <w:sz w:val="22"/>
          <w:szCs w:val="22"/>
        </w:rPr>
      </w:pPr>
      <w:r w:rsidRPr="0085481D">
        <w:rPr>
          <w:rFonts w:asciiTheme="minorHAnsi" w:eastAsia="MS Mincho" w:hAnsiTheme="minorHAnsi" w:cstheme="minorHAnsi"/>
          <w:sz w:val="22"/>
          <w:szCs w:val="22"/>
        </w:rPr>
        <w:t xml:space="preserve">1% kwoty wynagrodzenia Wykonawcy, o której  mowa w </w:t>
      </w:r>
      <w:r w:rsidRPr="0085481D">
        <w:rPr>
          <w:rFonts w:asciiTheme="minorHAnsi" w:hAnsiTheme="minorHAnsi" w:cstheme="minorHAnsi"/>
          <w:bCs/>
          <w:sz w:val="22"/>
          <w:szCs w:val="22"/>
        </w:rPr>
        <w:t xml:space="preserve">§ 4 ust.1 </w:t>
      </w:r>
      <w:r w:rsidRPr="0085481D">
        <w:rPr>
          <w:rFonts w:asciiTheme="minorHAnsi" w:eastAsia="MS Mincho" w:hAnsiTheme="minorHAnsi" w:cstheme="minorHAnsi"/>
          <w:sz w:val="22"/>
          <w:szCs w:val="22"/>
        </w:rPr>
        <w:t>umowy za każdy dzień zwłoki w przypadku nie dostarczenia do zamawiającego list obecności uczestników szkolenia w terminach określonych umową.</w:t>
      </w:r>
    </w:p>
    <w:p w14:paraId="1B8B7721" w14:textId="77777777"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 xml:space="preserve">W przypadku naliczenia przez Zamawiającego kar umownych Zamawiający zastrzega sobie prawo do potrącenia kwoty naliczonych kar umownych bezpośrednio z kwoty wynagrodzenia należnego Wykonawcy </w:t>
      </w:r>
      <w:r w:rsidRPr="0085481D">
        <w:rPr>
          <w:rFonts w:asciiTheme="minorHAnsi" w:hAnsiTheme="minorHAnsi" w:cstheme="minorHAnsi"/>
          <w:b/>
          <w:sz w:val="22"/>
          <w:szCs w:val="22"/>
        </w:rPr>
        <w:t>za faktycznie zrealizowaną część zamówienia</w:t>
      </w:r>
      <w:r w:rsidRPr="0085481D">
        <w:rPr>
          <w:rFonts w:asciiTheme="minorHAnsi" w:hAnsiTheme="minorHAnsi" w:cstheme="minorHAnsi"/>
          <w:sz w:val="22"/>
          <w:szCs w:val="22"/>
        </w:rPr>
        <w:t xml:space="preserve">, na podstawie stosownej noty wystawionej przez Zamawiającego, na co Wykonawca wyraża bezwarunkową zgodę. </w:t>
      </w:r>
    </w:p>
    <w:p w14:paraId="5065F97D" w14:textId="77777777"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 xml:space="preserve">Kwota wskazana w nocie będzie pomniejszała należność Wykonawcy wynikająca z wystawionej na zasadach określonych w § 4 faktury za realizację zamówienia. W przypadku gdy kwota naliczonej kary umownej przekroczy kwotę wynagrodzenia należnego Wykonawcy za faktycznie zrealizowaną część zamówienia, wykonawca będzie zobowiązany na wezwanie Zamawiającego dokonać płatności z tytułu naliczonej kary umownej w terminie 30 dni kalendarzowych od daty otrzymania wezwania do zapłaty, przelewem na rachunek wskazany w wezwaniu. </w:t>
      </w:r>
    </w:p>
    <w:p w14:paraId="73211BB4" w14:textId="77777777"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Niezależnie od naliczenia kar umownych, o których mowa w niniejszym paragrafie, Zamawiającemu przysługuje prawo dochodzenia na zasadach ogólnych odszkodowania przewyższającego wysokość kar umownych do wartości poniesionej przez Zamawiającego szkody.</w:t>
      </w:r>
    </w:p>
    <w:p w14:paraId="5830CCCA" w14:textId="77777777"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Wykonawca jest odpowiedzialny względem Zamawiającego za wszelkie wady prawne Przedmiotu Umowy lub jakiejkolwiek jego części, a w szczególności za ewentualne roszczenia osób trzecich wynikające z naruszenia praw własności intelektualnej, w tym w szczególności za nieprzestrzeganie przepisów ustawy o prawie autorskim i prawach pokrewnych, w związku z realizacją Przedmiotu Umowy.</w:t>
      </w:r>
    </w:p>
    <w:p w14:paraId="632D39B9" w14:textId="77777777" w:rsidR="00545F24" w:rsidRPr="0085481D" w:rsidRDefault="00545F24" w:rsidP="00F72295">
      <w:pPr>
        <w:numPr>
          <w:ilvl w:val="0"/>
          <w:numId w:val="54"/>
        </w:numPr>
        <w:ind w:left="284"/>
        <w:jc w:val="both"/>
        <w:rPr>
          <w:rFonts w:asciiTheme="minorHAnsi" w:hAnsiTheme="minorHAnsi" w:cstheme="minorHAnsi"/>
          <w:sz w:val="22"/>
          <w:szCs w:val="22"/>
        </w:rPr>
      </w:pPr>
      <w:r w:rsidRPr="0085481D">
        <w:rPr>
          <w:rFonts w:asciiTheme="minorHAnsi" w:hAnsiTheme="minorHAnsi" w:cstheme="minorHAnsi"/>
          <w:sz w:val="22"/>
          <w:szCs w:val="22"/>
        </w:rPr>
        <w:t>W przypadku wystąpienia osoby trzeciej przeciwko Zamawiającemu z roszczeniami z tytułu naruszenia praw własności intelektualnej, w tym praw autorskich lub praw pokrewnych, w  związku ze szkoleniem stanowiącym przedmiot niniejszej umowy, Wykonawca zobowiązany będzie do zaspokojenia roszczeń osób trzecich i zwolnienia Zamawiającego z obowiązku świadczenia z tego tytułu.</w:t>
      </w:r>
    </w:p>
    <w:p w14:paraId="590C4DF7" w14:textId="77777777" w:rsidR="00545F24" w:rsidRPr="0085481D" w:rsidRDefault="00545F24" w:rsidP="00F72295">
      <w:pPr>
        <w:numPr>
          <w:ilvl w:val="0"/>
          <w:numId w:val="54"/>
        </w:numPr>
        <w:ind w:left="284"/>
        <w:jc w:val="both"/>
        <w:rPr>
          <w:rFonts w:asciiTheme="minorHAnsi" w:hAnsiTheme="minorHAnsi" w:cstheme="minorHAnsi"/>
          <w:color w:val="FF0000"/>
          <w:sz w:val="22"/>
          <w:szCs w:val="22"/>
        </w:rPr>
      </w:pPr>
      <w:r w:rsidRPr="0085481D">
        <w:rPr>
          <w:rFonts w:asciiTheme="minorHAnsi" w:hAnsiTheme="minorHAnsi" w:cstheme="minorHAnsi"/>
          <w:sz w:val="22"/>
          <w:szCs w:val="22"/>
        </w:rPr>
        <w:t xml:space="preserve">Zapłata kary umownej nie wyklucza dochodzenia od Wykonawcy odszkodowania na zasadach ogólnych.           </w:t>
      </w:r>
    </w:p>
    <w:p w14:paraId="4817DBD0" w14:textId="77777777" w:rsidR="00545F24" w:rsidRPr="0085481D" w:rsidRDefault="00545F24" w:rsidP="00545F24">
      <w:pPr>
        <w:jc w:val="center"/>
        <w:rPr>
          <w:rFonts w:asciiTheme="minorHAnsi" w:hAnsiTheme="minorHAnsi" w:cstheme="minorHAnsi"/>
          <w:b/>
          <w:sz w:val="22"/>
          <w:szCs w:val="22"/>
        </w:rPr>
      </w:pPr>
    </w:p>
    <w:bookmarkEnd w:id="19"/>
    <w:p w14:paraId="5658A7A8"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8</w:t>
      </w:r>
    </w:p>
    <w:p w14:paraId="2224C3DB"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Dane kontaktowe, doręczenia</w:t>
      </w:r>
    </w:p>
    <w:p w14:paraId="777A6AA4" w14:textId="77777777" w:rsidR="00545F24" w:rsidRPr="0085481D" w:rsidRDefault="00545F24" w:rsidP="00F72295">
      <w:pPr>
        <w:pStyle w:val="Akapitzlist"/>
        <w:numPr>
          <w:ilvl w:val="0"/>
          <w:numId w:val="51"/>
        </w:numPr>
        <w:contextualSpacing w:val="0"/>
        <w:rPr>
          <w:rFonts w:asciiTheme="minorHAnsi" w:hAnsiTheme="minorHAnsi" w:cstheme="minorHAnsi"/>
        </w:rPr>
      </w:pPr>
      <w:r w:rsidRPr="0085481D">
        <w:rPr>
          <w:rFonts w:asciiTheme="minorHAnsi" w:hAnsiTheme="minorHAnsi" w:cstheme="minorHAnsi"/>
        </w:rPr>
        <w:t>Do bieżącej współpracy przy realizacji niniejszej umowy wyznacza się:</w:t>
      </w:r>
    </w:p>
    <w:p w14:paraId="2E5A1DB9" w14:textId="77777777" w:rsidR="00545F24" w:rsidRPr="0085481D" w:rsidRDefault="00545F24" w:rsidP="00F72295">
      <w:pPr>
        <w:pStyle w:val="Akapitzlist"/>
        <w:numPr>
          <w:ilvl w:val="0"/>
          <w:numId w:val="59"/>
        </w:numPr>
        <w:contextualSpacing w:val="0"/>
        <w:rPr>
          <w:rFonts w:asciiTheme="minorHAnsi" w:hAnsiTheme="minorHAnsi" w:cstheme="minorHAnsi"/>
          <w:i/>
        </w:rPr>
      </w:pPr>
      <w:r w:rsidRPr="0085481D">
        <w:rPr>
          <w:rFonts w:asciiTheme="minorHAnsi" w:hAnsiTheme="minorHAnsi" w:cstheme="minorHAnsi"/>
        </w:rPr>
        <w:t xml:space="preserve">ze strony zamawiającego:    </w:t>
      </w:r>
      <w:r w:rsidRPr="0085481D">
        <w:rPr>
          <w:rFonts w:asciiTheme="minorHAnsi" w:hAnsiTheme="minorHAnsi" w:cstheme="minorHAnsi"/>
          <w:i/>
        </w:rPr>
        <w:t>……………………………….</w:t>
      </w:r>
    </w:p>
    <w:p w14:paraId="52331DB2" w14:textId="77777777" w:rsidR="00545F24" w:rsidRPr="0085481D" w:rsidRDefault="00545F24" w:rsidP="00F72295">
      <w:pPr>
        <w:pStyle w:val="Akapitzlist"/>
        <w:numPr>
          <w:ilvl w:val="0"/>
          <w:numId w:val="59"/>
        </w:numPr>
        <w:contextualSpacing w:val="0"/>
        <w:rPr>
          <w:rFonts w:asciiTheme="minorHAnsi" w:hAnsiTheme="minorHAnsi" w:cstheme="minorHAnsi"/>
        </w:rPr>
      </w:pPr>
      <w:r w:rsidRPr="0085481D">
        <w:rPr>
          <w:rFonts w:asciiTheme="minorHAnsi" w:hAnsiTheme="minorHAnsi" w:cstheme="minorHAnsi"/>
        </w:rPr>
        <w:t xml:space="preserve">ze strony wykonawcy:  </w:t>
      </w:r>
      <w:r w:rsidRPr="0085481D">
        <w:rPr>
          <w:rFonts w:asciiTheme="minorHAnsi" w:hAnsiTheme="minorHAnsi" w:cstheme="minorHAnsi"/>
          <w:i/>
        </w:rPr>
        <w:t>……………………………..</w:t>
      </w:r>
      <w:r w:rsidRPr="0085481D">
        <w:rPr>
          <w:rFonts w:asciiTheme="minorHAnsi" w:hAnsiTheme="minorHAnsi" w:cstheme="minorHAnsi"/>
        </w:rPr>
        <w:t xml:space="preserve">  </w:t>
      </w:r>
    </w:p>
    <w:p w14:paraId="0E070730" w14:textId="77777777" w:rsidR="00545F24" w:rsidRPr="0085481D" w:rsidRDefault="00545F24" w:rsidP="00F72295">
      <w:pPr>
        <w:pStyle w:val="Akapitzlist"/>
        <w:numPr>
          <w:ilvl w:val="0"/>
          <w:numId w:val="51"/>
        </w:numPr>
        <w:contextualSpacing w:val="0"/>
        <w:rPr>
          <w:rFonts w:asciiTheme="minorHAnsi" w:hAnsiTheme="minorHAnsi" w:cstheme="minorHAnsi"/>
          <w:i/>
        </w:rPr>
      </w:pPr>
      <w:r w:rsidRPr="0085481D">
        <w:rPr>
          <w:rFonts w:asciiTheme="minorHAnsi" w:hAnsiTheme="minorHAnsi" w:cstheme="minorHAnsi"/>
        </w:rPr>
        <w:t>Doręczenia związane z realizacją Umowy będą następować na adres:</w:t>
      </w:r>
    </w:p>
    <w:p w14:paraId="3EAB87E4" w14:textId="77777777" w:rsidR="00545F24" w:rsidRPr="0085481D" w:rsidRDefault="00545F24" w:rsidP="00F72295">
      <w:pPr>
        <w:numPr>
          <w:ilvl w:val="0"/>
          <w:numId w:val="57"/>
        </w:numPr>
        <w:ind w:left="851" w:hanging="425"/>
        <w:jc w:val="both"/>
        <w:rPr>
          <w:rFonts w:asciiTheme="minorHAnsi" w:hAnsiTheme="minorHAnsi" w:cstheme="minorHAnsi"/>
          <w:sz w:val="22"/>
          <w:szCs w:val="22"/>
        </w:rPr>
      </w:pPr>
      <w:r w:rsidRPr="0085481D">
        <w:rPr>
          <w:rFonts w:asciiTheme="minorHAnsi" w:hAnsiTheme="minorHAnsi" w:cstheme="minorHAnsi"/>
          <w:sz w:val="22"/>
          <w:szCs w:val="22"/>
        </w:rPr>
        <w:t xml:space="preserve">dla Zamawiającego:  Powiatowy Urząd Pracy w Gryfinie, ul. </w:t>
      </w:r>
      <w:r w:rsidR="00391A60" w:rsidRPr="0085481D">
        <w:rPr>
          <w:rFonts w:asciiTheme="minorHAnsi" w:hAnsiTheme="minorHAnsi" w:cstheme="minorHAnsi"/>
          <w:sz w:val="22"/>
          <w:szCs w:val="22"/>
        </w:rPr>
        <w:t>Sprzymierzonych 1</w:t>
      </w:r>
      <w:r w:rsidRPr="0085481D">
        <w:rPr>
          <w:rFonts w:asciiTheme="minorHAnsi" w:hAnsiTheme="minorHAnsi" w:cstheme="minorHAnsi"/>
          <w:sz w:val="22"/>
          <w:szCs w:val="22"/>
        </w:rPr>
        <w:t>, 74-100 Gryfino</w:t>
      </w:r>
    </w:p>
    <w:p w14:paraId="55890C4B" w14:textId="77777777" w:rsidR="00545F24" w:rsidRPr="0085481D" w:rsidRDefault="00545F24" w:rsidP="00F72295">
      <w:pPr>
        <w:numPr>
          <w:ilvl w:val="0"/>
          <w:numId w:val="57"/>
        </w:numPr>
        <w:ind w:left="851" w:hanging="425"/>
        <w:jc w:val="both"/>
        <w:rPr>
          <w:rFonts w:asciiTheme="minorHAnsi" w:hAnsiTheme="minorHAnsi" w:cstheme="minorHAnsi"/>
          <w:sz w:val="22"/>
          <w:szCs w:val="22"/>
        </w:rPr>
      </w:pPr>
      <w:r w:rsidRPr="0085481D">
        <w:rPr>
          <w:rFonts w:asciiTheme="minorHAnsi" w:hAnsiTheme="minorHAnsi" w:cstheme="minorHAnsi"/>
          <w:sz w:val="22"/>
          <w:szCs w:val="22"/>
        </w:rPr>
        <w:t>dla Wykonawcy: ……………………………………….</w:t>
      </w:r>
    </w:p>
    <w:p w14:paraId="05A98A9E" w14:textId="77777777" w:rsidR="00545F24" w:rsidRPr="0085481D" w:rsidRDefault="00545F24" w:rsidP="00F72295">
      <w:pPr>
        <w:pStyle w:val="Akapitzlist"/>
        <w:numPr>
          <w:ilvl w:val="0"/>
          <w:numId w:val="51"/>
        </w:numPr>
        <w:rPr>
          <w:rFonts w:asciiTheme="minorHAnsi" w:hAnsiTheme="minorHAnsi" w:cstheme="minorHAnsi"/>
        </w:rPr>
      </w:pPr>
      <w:r w:rsidRPr="0085481D">
        <w:rPr>
          <w:rFonts w:asciiTheme="minorHAnsi" w:hAnsiTheme="minorHAnsi" w:cstheme="minorHAnsi"/>
        </w:rPr>
        <w:t xml:space="preserve">W przypadku zmiany danych adresowych określonych w ust.2, Strony są zobowiązane do niezwłocznego pisemnego poinformowania drugiej Strony o zmianie, w przeciwnym razie doręczenia wysłane na poprzedni adres będą uznane za skuteczne. </w:t>
      </w:r>
    </w:p>
    <w:p w14:paraId="54377C0E" w14:textId="77777777" w:rsidR="00545F24" w:rsidRPr="0085481D" w:rsidRDefault="00545F24" w:rsidP="00F72295">
      <w:pPr>
        <w:pStyle w:val="Akapitzlist"/>
        <w:numPr>
          <w:ilvl w:val="0"/>
          <w:numId w:val="51"/>
        </w:numPr>
        <w:rPr>
          <w:rFonts w:asciiTheme="minorHAnsi" w:hAnsiTheme="minorHAnsi" w:cstheme="minorHAnsi"/>
        </w:rPr>
      </w:pPr>
      <w:r w:rsidRPr="0085481D">
        <w:rPr>
          <w:rFonts w:asciiTheme="minorHAnsi" w:hAnsiTheme="minorHAnsi" w:cstheme="minorHAnsi"/>
        </w:rPr>
        <w:t>Wszelkie Zawiadomienia stron związane z realizacją umowy, mogą być przekazywane e-mailem:</w:t>
      </w:r>
    </w:p>
    <w:p w14:paraId="6F9F08D0" w14:textId="77777777" w:rsidR="00545F24" w:rsidRPr="0085481D" w:rsidRDefault="00545F24" w:rsidP="00F72295">
      <w:pPr>
        <w:pStyle w:val="Akapitzlist"/>
        <w:numPr>
          <w:ilvl w:val="0"/>
          <w:numId w:val="60"/>
        </w:numPr>
        <w:contextualSpacing w:val="0"/>
        <w:rPr>
          <w:rFonts w:asciiTheme="minorHAnsi" w:hAnsiTheme="minorHAnsi" w:cstheme="minorHAnsi"/>
        </w:rPr>
      </w:pPr>
      <w:r w:rsidRPr="0085481D">
        <w:rPr>
          <w:rFonts w:asciiTheme="minorHAnsi" w:hAnsiTheme="minorHAnsi" w:cstheme="minorHAnsi"/>
        </w:rPr>
        <w:t>dla zamawiającego ………………….</w:t>
      </w:r>
    </w:p>
    <w:p w14:paraId="43220AB3" w14:textId="77777777" w:rsidR="00545F24" w:rsidRPr="0085481D" w:rsidRDefault="00545F24" w:rsidP="00F72295">
      <w:pPr>
        <w:pStyle w:val="Akapitzlist"/>
        <w:numPr>
          <w:ilvl w:val="0"/>
          <w:numId w:val="60"/>
        </w:numPr>
        <w:contextualSpacing w:val="0"/>
        <w:rPr>
          <w:rFonts w:asciiTheme="minorHAnsi" w:hAnsiTheme="minorHAnsi" w:cstheme="minorHAnsi"/>
        </w:rPr>
      </w:pPr>
      <w:r w:rsidRPr="0085481D">
        <w:rPr>
          <w:rFonts w:asciiTheme="minorHAnsi" w:hAnsiTheme="minorHAnsi" w:cstheme="minorHAnsi"/>
        </w:rPr>
        <w:t>dla wykonawcy …………………….</w:t>
      </w:r>
    </w:p>
    <w:p w14:paraId="0C0147AD" w14:textId="77777777" w:rsidR="00545F24" w:rsidRPr="0085481D" w:rsidRDefault="00545F24" w:rsidP="00545F24">
      <w:pPr>
        <w:jc w:val="center"/>
        <w:rPr>
          <w:rFonts w:asciiTheme="minorHAnsi" w:hAnsiTheme="minorHAnsi" w:cstheme="minorHAnsi"/>
          <w:b/>
          <w:sz w:val="22"/>
          <w:szCs w:val="22"/>
        </w:rPr>
      </w:pPr>
    </w:p>
    <w:p w14:paraId="282778BD"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 9</w:t>
      </w:r>
    </w:p>
    <w:p w14:paraId="0D4FA9AE" w14:textId="77777777" w:rsidR="00545F24" w:rsidRPr="0085481D" w:rsidRDefault="00545F24" w:rsidP="00545F24">
      <w:pPr>
        <w:jc w:val="center"/>
        <w:rPr>
          <w:rFonts w:asciiTheme="minorHAnsi" w:hAnsiTheme="minorHAnsi" w:cstheme="minorHAnsi"/>
          <w:b/>
          <w:sz w:val="22"/>
          <w:szCs w:val="22"/>
        </w:rPr>
      </w:pPr>
      <w:r w:rsidRPr="0085481D">
        <w:rPr>
          <w:rFonts w:asciiTheme="minorHAnsi" w:hAnsiTheme="minorHAnsi" w:cstheme="minorHAnsi"/>
          <w:b/>
          <w:sz w:val="22"/>
          <w:szCs w:val="22"/>
        </w:rPr>
        <w:t>Postanowienia końcowe</w:t>
      </w:r>
    </w:p>
    <w:p w14:paraId="442D2278" w14:textId="77777777"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 xml:space="preserve">Wszystkie wymienione w Umowie załączniki stanowią jej integralną część. </w:t>
      </w:r>
    </w:p>
    <w:p w14:paraId="12904085" w14:textId="77777777"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Wszelkie spory powstałe w związku z wykonywaniem  niniejszej umowy strony zobowiązują się rozwiązywać polubownie. W przypadku, kiedy okaże się to niemożliwe, strony poddają rozstrzyganie sporów pod orzecznictwo sądu właściwego dla siedziby Zamawiającego.</w:t>
      </w:r>
    </w:p>
    <w:p w14:paraId="4307E983" w14:textId="77777777"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W sprawach nieuregulowanych niniejszą Umową mają zastosowanie w szczególności przepisy kodeksu cywilnego, ustawy prawo zamówień publicznych, ustawy o promocji zatrudnienia i instytucjach rynku pracy oraz przepisy wykonawcze do tych ustaw.</w:t>
      </w:r>
    </w:p>
    <w:p w14:paraId="21960D19" w14:textId="77777777" w:rsidR="00545F24" w:rsidRPr="0085481D" w:rsidRDefault="00545F24" w:rsidP="00F72295">
      <w:pPr>
        <w:pStyle w:val="Akapitzlist"/>
        <w:numPr>
          <w:ilvl w:val="0"/>
          <w:numId w:val="52"/>
        </w:numPr>
        <w:contextualSpacing w:val="0"/>
        <w:rPr>
          <w:rFonts w:asciiTheme="minorHAnsi" w:hAnsiTheme="minorHAnsi" w:cstheme="minorHAnsi"/>
        </w:rPr>
      </w:pPr>
      <w:r w:rsidRPr="0085481D">
        <w:rPr>
          <w:rFonts w:asciiTheme="minorHAnsi" w:hAnsiTheme="minorHAnsi" w:cstheme="minorHAnsi"/>
        </w:rPr>
        <w:t xml:space="preserve">Umowę sporządzono </w:t>
      </w:r>
      <w:r w:rsidRPr="0085481D">
        <w:rPr>
          <w:rFonts w:asciiTheme="minorHAnsi" w:hAnsiTheme="minorHAnsi" w:cstheme="minorHAnsi"/>
          <w:b/>
        </w:rPr>
        <w:t>w dwóch</w:t>
      </w:r>
      <w:r w:rsidRPr="0085481D">
        <w:rPr>
          <w:rFonts w:asciiTheme="minorHAnsi" w:hAnsiTheme="minorHAnsi" w:cstheme="minorHAnsi"/>
        </w:rPr>
        <w:t xml:space="preserve"> jednobrzmiących egzemplarzach po jednym dla każdej ze stron.</w:t>
      </w:r>
    </w:p>
    <w:p w14:paraId="14814F00" w14:textId="77777777" w:rsidR="00545F24" w:rsidRPr="0085481D" w:rsidRDefault="00545F24" w:rsidP="00545F24">
      <w:pPr>
        <w:jc w:val="both"/>
        <w:rPr>
          <w:rFonts w:asciiTheme="minorHAnsi" w:hAnsiTheme="minorHAnsi" w:cstheme="minorHAnsi"/>
          <w:sz w:val="22"/>
          <w:szCs w:val="22"/>
        </w:rPr>
      </w:pPr>
    </w:p>
    <w:p w14:paraId="3FC08173" w14:textId="77777777" w:rsidR="001F2AAE" w:rsidRPr="0085481D" w:rsidRDefault="001F2AAE" w:rsidP="001F2AAE">
      <w:pPr>
        <w:jc w:val="both"/>
        <w:rPr>
          <w:rFonts w:asciiTheme="minorHAnsi" w:hAnsiTheme="minorHAnsi" w:cstheme="minorHAnsi"/>
          <w:i/>
          <w:sz w:val="22"/>
          <w:szCs w:val="22"/>
        </w:rPr>
      </w:pPr>
    </w:p>
    <w:p w14:paraId="5732F96F" w14:textId="77777777" w:rsidR="001F2AAE" w:rsidRPr="0085481D" w:rsidRDefault="001F2AAE" w:rsidP="001F2AAE">
      <w:pPr>
        <w:jc w:val="both"/>
        <w:rPr>
          <w:rFonts w:asciiTheme="minorHAnsi" w:hAnsiTheme="minorHAnsi" w:cstheme="minorHAns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CellMar>
          <w:left w:w="70" w:type="dxa"/>
          <w:right w:w="70" w:type="dxa"/>
        </w:tblCellMar>
        <w:tblLook w:val="0000" w:firstRow="0" w:lastRow="0" w:firstColumn="0" w:lastColumn="0" w:noHBand="0" w:noVBand="0"/>
      </w:tblPr>
      <w:tblGrid>
        <w:gridCol w:w="9920"/>
      </w:tblGrid>
      <w:tr w:rsidR="001F2AAE" w:rsidRPr="0085481D" w14:paraId="6411EB23" w14:textId="77777777" w:rsidTr="004A2636">
        <w:tc>
          <w:tcPr>
            <w:tcW w:w="10135" w:type="dxa"/>
            <w:shd w:val="clear" w:color="auto" w:fill="DAEEF3" w:themeFill="accent5" w:themeFillTint="33"/>
          </w:tcPr>
          <w:p w14:paraId="5997FD4D"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 xml:space="preserve">ROZDZIAŁ XXII </w:t>
            </w:r>
          </w:p>
          <w:p w14:paraId="36DD54FB" w14:textId="77777777" w:rsidR="001F2AAE" w:rsidRPr="0085481D" w:rsidRDefault="001F2AAE" w:rsidP="00271BC9">
            <w:pPr>
              <w:pStyle w:val="Nagwek1"/>
              <w:spacing w:before="0" w:after="0"/>
              <w:rPr>
                <w:rFonts w:asciiTheme="minorHAnsi" w:hAnsiTheme="minorHAnsi" w:cstheme="minorHAnsi"/>
                <w:sz w:val="22"/>
                <w:szCs w:val="22"/>
              </w:rPr>
            </w:pPr>
            <w:r w:rsidRPr="0085481D">
              <w:rPr>
                <w:rFonts w:asciiTheme="minorHAnsi" w:hAnsiTheme="minorHAnsi" w:cstheme="minorHAnsi"/>
                <w:sz w:val="22"/>
                <w:szCs w:val="22"/>
              </w:rPr>
              <w:t>POUCZENIE O ŚRODKACH OCHRONY PRAWNEJ</w:t>
            </w:r>
          </w:p>
        </w:tc>
      </w:tr>
    </w:tbl>
    <w:p w14:paraId="1E768245" w14:textId="77777777" w:rsidR="001F2AAE" w:rsidRPr="0085481D" w:rsidRDefault="001F2AAE" w:rsidP="001F2AAE">
      <w:pPr>
        <w:ind w:left="426"/>
        <w:jc w:val="both"/>
        <w:rPr>
          <w:rFonts w:asciiTheme="minorHAnsi" w:hAnsiTheme="minorHAnsi" w:cstheme="minorHAnsi"/>
          <w:b/>
          <w:sz w:val="22"/>
          <w:szCs w:val="22"/>
        </w:rPr>
      </w:pPr>
    </w:p>
    <w:p w14:paraId="437061C4" w14:textId="77777777" w:rsidR="00CE02DF" w:rsidRPr="0085481D" w:rsidRDefault="00CE02DF" w:rsidP="00CE02DF">
      <w:pPr>
        <w:jc w:val="both"/>
        <w:rPr>
          <w:rFonts w:asciiTheme="minorHAnsi" w:hAnsiTheme="minorHAnsi" w:cstheme="minorHAnsi"/>
          <w:sz w:val="22"/>
          <w:szCs w:val="22"/>
        </w:rPr>
      </w:pPr>
      <w:r w:rsidRPr="0085481D">
        <w:rPr>
          <w:rFonts w:asciiTheme="minorHAnsi" w:hAnsiTheme="minorHAnsi" w:cstheme="minorHAnsi"/>
          <w:sz w:val="22"/>
          <w:szCs w:val="22"/>
        </w:rPr>
        <w:t xml:space="preserve">Niniejsze postępowanie wyłączone jest ze stosowania ustawy z dnia 29 stycznia 2004r. prawo zamówień publicznych na podstawie art. 4 pkt 8 tej ustawy - </w:t>
      </w:r>
      <w:r w:rsidR="001F2AAE" w:rsidRPr="0085481D">
        <w:rPr>
          <w:rFonts w:asciiTheme="minorHAnsi" w:hAnsiTheme="minorHAnsi" w:cstheme="minorHAnsi"/>
          <w:sz w:val="22"/>
          <w:szCs w:val="22"/>
        </w:rPr>
        <w:t xml:space="preserve">Wykonawcy, </w:t>
      </w:r>
      <w:r w:rsidRPr="0085481D">
        <w:rPr>
          <w:rFonts w:asciiTheme="minorHAnsi" w:hAnsiTheme="minorHAnsi" w:cstheme="minorHAnsi"/>
          <w:b/>
          <w:sz w:val="22"/>
          <w:szCs w:val="22"/>
        </w:rPr>
        <w:t>nie przysługuje</w:t>
      </w:r>
      <w:r w:rsidRPr="0085481D">
        <w:rPr>
          <w:rFonts w:asciiTheme="minorHAnsi" w:hAnsiTheme="minorHAnsi" w:cstheme="minorHAnsi"/>
          <w:sz w:val="22"/>
          <w:szCs w:val="22"/>
        </w:rPr>
        <w:t xml:space="preserve"> wniesienie odwołania w oparciu o przepisy w/w ustawy. </w:t>
      </w:r>
    </w:p>
    <w:p w14:paraId="496367BB" w14:textId="77777777" w:rsidR="001F2AAE" w:rsidRPr="0085481D" w:rsidRDefault="001F2AAE" w:rsidP="001F2AAE">
      <w:pPr>
        <w:tabs>
          <w:tab w:val="num" w:pos="1440"/>
        </w:tabs>
        <w:jc w:val="both"/>
        <w:rPr>
          <w:rFonts w:asciiTheme="minorHAnsi" w:hAnsiTheme="minorHAnsi" w:cstheme="minorHAnsi"/>
          <w:sz w:val="22"/>
          <w:szCs w:val="22"/>
        </w:rPr>
      </w:pPr>
    </w:p>
    <w:p w14:paraId="058F4E60" w14:textId="77777777" w:rsidR="001F2AAE" w:rsidRPr="0085481D" w:rsidRDefault="001F2AAE" w:rsidP="004A2636">
      <w:pPr>
        <w:pStyle w:val="Nagwek1"/>
        <w:pBdr>
          <w:top w:val="single" w:sz="4" w:space="1" w:color="auto"/>
          <w:left w:val="single" w:sz="4" w:space="4" w:color="auto"/>
          <w:bottom w:val="single" w:sz="4" w:space="1" w:color="auto"/>
          <w:right w:val="single" w:sz="4" w:space="1" w:color="auto"/>
        </w:pBdr>
        <w:shd w:val="clear" w:color="auto" w:fill="DAEEF3" w:themeFill="accent5" w:themeFillTint="33"/>
        <w:spacing w:before="0" w:after="0"/>
        <w:jc w:val="both"/>
        <w:rPr>
          <w:rFonts w:asciiTheme="minorHAnsi" w:hAnsiTheme="minorHAnsi" w:cstheme="minorHAnsi"/>
          <w:sz w:val="24"/>
        </w:rPr>
      </w:pPr>
      <w:r w:rsidRPr="0085481D">
        <w:rPr>
          <w:rFonts w:asciiTheme="minorHAnsi" w:hAnsiTheme="minorHAnsi" w:cstheme="minorHAnsi"/>
          <w:sz w:val="24"/>
        </w:rPr>
        <w:t>ROZDZIAŁ XXII</w:t>
      </w:r>
      <w:r w:rsidR="001B7F70" w:rsidRPr="0085481D">
        <w:rPr>
          <w:rFonts w:asciiTheme="minorHAnsi" w:hAnsiTheme="minorHAnsi" w:cstheme="minorHAnsi"/>
          <w:sz w:val="24"/>
        </w:rPr>
        <w:t>I</w:t>
      </w:r>
      <w:r w:rsidRPr="0085481D">
        <w:rPr>
          <w:rFonts w:asciiTheme="minorHAnsi" w:hAnsiTheme="minorHAnsi" w:cstheme="minorHAnsi"/>
          <w:sz w:val="24"/>
        </w:rPr>
        <w:t xml:space="preserve"> </w:t>
      </w:r>
    </w:p>
    <w:p w14:paraId="65BE5964" w14:textId="77777777" w:rsidR="001F2AAE" w:rsidRPr="0085481D" w:rsidRDefault="001F2AAE" w:rsidP="004A2636">
      <w:pPr>
        <w:pBdr>
          <w:top w:val="single" w:sz="4" w:space="1" w:color="auto"/>
          <w:left w:val="single" w:sz="4" w:space="4" w:color="auto"/>
          <w:bottom w:val="single" w:sz="4" w:space="1" w:color="auto"/>
          <w:right w:val="single" w:sz="4" w:space="1" w:color="auto"/>
        </w:pBdr>
        <w:shd w:val="clear" w:color="auto" w:fill="DAEEF3" w:themeFill="accent5" w:themeFillTint="33"/>
        <w:tabs>
          <w:tab w:val="num" w:pos="1440"/>
        </w:tabs>
        <w:jc w:val="both"/>
        <w:rPr>
          <w:rFonts w:asciiTheme="minorHAnsi" w:hAnsiTheme="minorHAnsi" w:cstheme="minorHAnsi"/>
          <w:sz w:val="22"/>
          <w:szCs w:val="22"/>
        </w:rPr>
      </w:pPr>
      <w:r w:rsidRPr="0085481D">
        <w:rPr>
          <w:rFonts w:asciiTheme="minorHAnsi" w:hAnsiTheme="minorHAnsi" w:cstheme="minorHAnsi"/>
          <w:sz w:val="24"/>
        </w:rPr>
        <w:t xml:space="preserve">Lista załączników do </w:t>
      </w:r>
      <w:r w:rsidR="00F87244" w:rsidRPr="0085481D">
        <w:rPr>
          <w:rFonts w:asciiTheme="minorHAnsi" w:hAnsiTheme="minorHAnsi" w:cstheme="minorHAnsi"/>
          <w:sz w:val="24"/>
        </w:rPr>
        <w:t>zaproszenia</w:t>
      </w:r>
    </w:p>
    <w:p w14:paraId="52784B16" w14:textId="77777777" w:rsidR="001F2AAE" w:rsidRPr="0085481D" w:rsidRDefault="001F2AAE" w:rsidP="001F2AAE">
      <w:pPr>
        <w:tabs>
          <w:tab w:val="num" w:pos="1440"/>
        </w:tabs>
        <w:jc w:val="both"/>
        <w:rPr>
          <w:rFonts w:asciiTheme="minorHAnsi" w:hAnsiTheme="minorHAnsi" w:cstheme="minorHAnsi"/>
          <w:sz w:val="22"/>
          <w:szCs w:val="22"/>
        </w:rPr>
      </w:pPr>
    </w:p>
    <w:p w14:paraId="6BE56B33" w14:textId="77777777" w:rsidR="001F2AAE" w:rsidRPr="0085481D" w:rsidRDefault="001F2AAE" w:rsidP="001F2AAE">
      <w:pPr>
        <w:rPr>
          <w:rFonts w:asciiTheme="minorHAnsi" w:hAnsiTheme="minorHAnsi" w:cstheme="minorHAnsi"/>
        </w:rPr>
      </w:pPr>
      <w:r w:rsidRPr="0085481D">
        <w:rPr>
          <w:rFonts w:asciiTheme="minorHAnsi" w:hAnsiTheme="minorHAnsi" w:cstheme="minorHAnsi"/>
          <w:b/>
        </w:rPr>
        <w:t xml:space="preserve">załączniku nr 1 </w:t>
      </w:r>
      <w:r w:rsidRPr="0085481D">
        <w:rPr>
          <w:rFonts w:asciiTheme="minorHAnsi" w:hAnsiTheme="minorHAnsi" w:cstheme="minorHAnsi"/>
          <w:b/>
          <w:bCs/>
        </w:rPr>
        <w:t xml:space="preserve">do </w:t>
      </w:r>
      <w:r w:rsidR="00F87244" w:rsidRPr="0085481D">
        <w:rPr>
          <w:rFonts w:asciiTheme="minorHAnsi" w:hAnsiTheme="minorHAnsi" w:cstheme="minorHAnsi"/>
          <w:b/>
          <w:bCs/>
        </w:rPr>
        <w:t>zaproszenia</w:t>
      </w:r>
      <w:r w:rsidRPr="0085481D">
        <w:rPr>
          <w:rFonts w:asciiTheme="minorHAnsi" w:hAnsiTheme="minorHAnsi" w:cstheme="minorHAnsi"/>
          <w:sz w:val="22"/>
          <w:szCs w:val="22"/>
        </w:rPr>
        <w:t xml:space="preserve">  </w:t>
      </w:r>
      <w:r w:rsidRPr="0085481D">
        <w:rPr>
          <w:rFonts w:asciiTheme="minorHAnsi" w:hAnsiTheme="minorHAnsi" w:cstheme="minorHAnsi"/>
          <w:b/>
          <w:sz w:val="22"/>
          <w:szCs w:val="22"/>
        </w:rPr>
        <w:t>Formularz ofertowy</w:t>
      </w:r>
      <w:r w:rsidRPr="0085481D">
        <w:rPr>
          <w:rFonts w:asciiTheme="minorHAnsi" w:hAnsiTheme="minorHAnsi" w:cstheme="minorHAnsi"/>
          <w:sz w:val="22"/>
          <w:szCs w:val="22"/>
        </w:rPr>
        <w:t xml:space="preserve"> obejmujący:</w:t>
      </w:r>
    </w:p>
    <w:p w14:paraId="5B4E660F" w14:textId="77777777"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 xml:space="preserve">D.1: </w:t>
      </w:r>
      <w:r w:rsidRPr="0085481D">
        <w:rPr>
          <w:rFonts w:asciiTheme="minorHAnsi" w:hAnsiTheme="minorHAnsi" w:cstheme="minorHAnsi"/>
        </w:rPr>
        <w:t>Oferta</w:t>
      </w:r>
    </w:p>
    <w:p w14:paraId="69AE21E4" w14:textId="77777777"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 xml:space="preserve">D.2 </w:t>
      </w:r>
      <w:r w:rsidRPr="0085481D">
        <w:rPr>
          <w:rFonts w:asciiTheme="minorHAnsi" w:hAnsiTheme="minorHAnsi" w:cstheme="minorHAnsi"/>
          <w:sz w:val="22"/>
          <w:szCs w:val="22"/>
        </w:rPr>
        <w:t xml:space="preserve"> Oświadczenie dotyczące spełniania warunków udziału w postępowaniu, </w:t>
      </w:r>
    </w:p>
    <w:p w14:paraId="58571CDD" w14:textId="77777777"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D.3</w:t>
      </w:r>
      <w:r w:rsidRPr="0085481D">
        <w:rPr>
          <w:rFonts w:asciiTheme="minorHAnsi" w:hAnsiTheme="minorHAnsi" w:cstheme="minorHAnsi"/>
          <w:bCs/>
        </w:rPr>
        <w:t>:</w:t>
      </w:r>
      <w:r w:rsidRPr="0085481D">
        <w:rPr>
          <w:rFonts w:asciiTheme="minorHAnsi" w:hAnsiTheme="minorHAnsi" w:cstheme="minorHAnsi"/>
          <w:bCs/>
          <w:sz w:val="22"/>
          <w:szCs w:val="22"/>
        </w:rPr>
        <w:t xml:space="preserve"> Oświadczenie dotyczące przesłanek do wykluczenia z postępowania, </w:t>
      </w:r>
    </w:p>
    <w:p w14:paraId="20FB3FDA" w14:textId="77777777" w:rsidR="001F2AAE" w:rsidRPr="0085481D" w:rsidRDefault="001F2AAE" w:rsidP="001F2AAE">
      <w:pPr>
        <w:ind w:left="360"/>
        <w:rPr>
          <w:rFonts w:asciiTheme="minorHAnsi" w:hAnsiTheme="minorHAnsi" w:cstheme="minorHAnsi"/>
        </w:rPr>
      </w:pPr>
      <w:r w:rsidRPr="0085481D">
        <w:rPr>
          <w:rFonts w:asciiTheme="minorHAnsi" w:hAnsiTheme="minorHAnsi" w:cstheme="minorHAnsi"/>
          <w:b/>
        </w:rPr>
        <w:t>D.4</w:t>
      </w:r>
      <w:r w:rsidRPr="0085481D">
        <w:rPr>
          <w:rFonts w:asciiTheme="minorHAnsi" w:hAnsiTheme="minorHAnsi" w:cstheme="minorHAnsi"/>
          <w:b/>
          <w:bCs/>
        </w:rPr>
        <w:t>:</w:t>
      </w:r>
      <w:r w:rsidRPr="0085481D">
        <w:rPr>
          <w:rFonts w:asciiTheme="minorHAnsi" w:hAnsiTheme="minorHAnsi" w:cstheme="minorHAnsi"/>
          <w:bCs/>
          <w:sz w:val="22"/>
          <w:szCs w:val="22"/>
        </w:rPr>
        <w:t xml:space="preserve"> Wykaz wykładowców </w:t>
      </w:r>
      <w:r w:rsidRPr="0085481D">
        <w:rPr>
          <w:rFonts w:asciiTheme="minorHAnsi" w:hAnsiTheme="minorHAnsi" w:cstheme="minorHAnsi"/>
          <w:sz w:val="22"/>
          <w:szCs w:val="22"/>
        </w:rPr>
        <w:t>wskazanych do realizacji szkoleń,</w:t>
      </w:r>
    </w:p>
    <w:p w14:paraId="61CD4172" w14:textId="77777777" w:rsidR="001F2AAE" w:rsidRPr="0085481D" w:rsidRDefault="00F779C4" w:rsidP="001F2AAE">
      <w:pPr>
        <w:ind w:left="360"/>
        <w:rPr>
          <w:rFonts w:asciiTheme="minorHAnsi" w:hAnsiTheme="minorHAnsi" w:cstheme="minorHAnsi"/>
          <w:b/>
          <w:sz w:val="24"/>
        </w:rPr>
      </w:pPr>
      <w:r w:rsidRPr="0085481D">
        <w:rPr>
          <w:rFonts w:asciiTheme="minorHAnsi" w:hAnsiTheme="minorHAnsi" w:cstheme="minorHAnsi"/>
          <w:b/>
        </w:rPr>
        <w:t>D.5</w:t>
      </w:r>
      <w:r w:rsidR="001F2AAE" w:rsidRPr="0085481D">
        <w:rPr>
          <w:rFonts w:asciiTheme="minorHAnsi" w:hAnsiTheme="minorHAnsi" w:cstheme="minorHAnsi"/>
          <w:b/>
          <w:bCs/>
        </w:rPr>
        <w:t>:</w:t>
      </w:r>
      <w:r w:rsidR="001F2AAE" w:rsidRPr="0085481D">
        <w:rPr>
          <w:rFonts w:asciiTheme="minorHAnsi" w:hAnsiTheme="minorHAnsi" w:cstheme="minorHAnsi"/>
          <w:bCs/>
          <w:sz w:val="22"/>
          <w:szCs w:val="22"/>
        </w:rPr>
        <w:t xml:space="preserve"> </w:t>
      </w:r>
      <w:r w:rsidR="001F2AAE" w:rsidRPr="0085481D">
        <w:rPr>
          <w:rFonts w:asciiTheme="minorHAnsi" w:hAnsiTheme="minorHAnsi" w:cstheme="minorHAnsi"/>
          <w:sz w:val="22"/>
          <w:szCs w:val="22"/>
        </w:rPr>
        <w:t xml:space="preserve">Lista podmiotów należących do tej samej grupy kapitałowej/informacja o tym, że Wykonawca nie należy do grupy kapitałowej. </w:t>
      </w:r>
    </w:p>
    <w:p w14:paraId="1A54958C" w14:textId="77777777" w:rsidR="000B5492" w:rsidRPr="0085481D" w:rsidRDefault="000B5492">
      <w:pPr>
        <w:spacing w:before="40" w:after="40"/>
        <w:jc w:val="both"/>
        <w:rPr>
          <w:rFonts w:asciiTheme="minorHAnsi" w:hAnsiTheme="minorHAnsi" w:cstheme="minorHAnsi"/>
          <w:color w:val="FF0000"/>
          <w:sz w:val="22"/>
          <w:szCs w:val="22"/>
        </w:rPr>
      </w:pPr>
    </w:p>
    <w:sectPr w:rsidR="000B5492" w:rsidRPr="0085481D" w:rsidSect="00C366D6">
      <w:pgSz w:w="11906" w:h="16838"/>
      <w:pgMar w:top="426" w:right="1134" w:bottom="709" w:left="1134" w:header="284" w:footer="101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F8033" w14:textId="77777777" w:rsidR="003E19A9" w:rsidRDefault="003E19A9">
      <w:r>
        <w:separator/>
      </w:r>
    </w:p>
  </w:endnote>
  <w:endnote w:type="continuationSeparator" w:id="0">
    <w:p w14:paraId="4BAF7371" w14:textId="77777777" w:rsidR="003E19A9" w:rsidRDefault="003E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tima">
    <w:altName w:val="Times New Roman"/>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09A04" w14:textId="77777777" w:rsidR="003E19A9" w:rsidRDefault="003E19A9">
      <w:r>
        <w:separator/>
      </w:r>
    </w:p>
  </w:footnote>
  <w:footnote w:type="continuationSeparator" w:id="0">
    <w:p w14:paraId="3B57F194" w14:textId="77777777" w:rsidR="003E19A9" w:rsidRDefault="003E1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15"/>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6"/>
    <w:lvl w:ilvl="0">
      <w:start w:val="1"/>
      <w:numFmt w:val="lowerLetter"/>
      <w:lvlText w:val="%1)"/>
      <w:lvlJc w:val="left"/>
      <w:pPr>
        <w:tabs>
          <w:tab w:val="num" w:pos="1068"/>
        </w:tabs>
        <w:ind w:left="1068" w:hanging="360"/>
      </w:pPr>
    </w:lvl>
  </w:abstractNum>
  <w:abstractNum w:abstractNumId="3" w15:restartNumberingAfterBreak="0">
    <w:nsid w:val="00000005"/>
    <w:multiLevelType w:val="singleLevel"/>
    <w:tmpl w:val="00000005"/>
    <w:name w:val="WW8Num7"/>
    <w:lvl w:ilvl="0">
      <w:start w:val="1"/>
      <w:numFmt w:val="lowerLetter"/>
      <w:lvlText w:val="%1)"/>
      <w:lvlJc w:val="left"/>
      <w:pPr>
        <w:tabs>
          <w:tab w:val="num" w:pos="1068"/>
        </w:tabs>
        <w:ind w:left="1068" w:hanging="360"/>
      </w:pPr>
    </w:lvl>
  </w:abstractNum>
  <w:abstractNum w:abstractNumId="4" w15:restartNumberingAfterBreak="0">
    <w:nsid w:val="00000006"/>
    <w:multiLevelType w:val="singleLevel"/>
    <w:tmpl w:val="00000006"/>
    <w:name w:val="WW8Num8"/>
    <w:lvl w:ilvl="0">
      <w:start w:val="1"/>
      <w:numFmt w:val="lowerLetter"/>
      <w:lvlText w:val="%1)"/>
      <w:lvlJc w:val="left"/>
      <w:pPr>
        <w:tabs>
          <w:tab w:val="num" w:pos="1068"/>
        </w:tabs>
        <w:ind w:left="1068" w:hanging="360"/>
      </w:pPr>
    </w:lvl>
  </w:abstractNum>
  <w:abstractNum w:abstractNumId="5" w15:restartNumberingAfterBreak="0">
    <w:nsid w:val="00000007"/>
    <w:multiLevelType w:val="singleLevel"/>
    <w:tmpl w:val="00000007"/>
    <w:name w:val="WW8Num9"/>
    <w:lvl w:ilvl="0">
      <w:start w:val="1"/>
      <w:numFmt w:val="lowerLetter"/>
      <w:lvlText w:val="%1)"/>
      <w:lvlJc w:val="left"/>
      <w:pPr>
        <w:tabs>
          <w:tab w:val="num" w:pos="1068"/>
        </w:tabs>
        <w:ind w:left="1068" w:hanging="360"/>
      </w:pPr>
    </w:lvl>
  </w:abstractNum>
  <w:abstractNum w:abstractNumId="6" w15:restartNumberingAfterBreak="0">
    <w:nsid w:val="00000008"/>
    <w:multiLevelType w:val="singleLevel"/>
    <w:tmpl w:val="00000008"/>
    <w:name w:val="WW8Num10"/>
    <w:lvl w:ilvl="0">
      <w:start w:val="1"/>
      <w:numFmt w:val="lowerLetter"/>
      <w:lvlText w:val="%1)"/>
      <w:lvlJc w:val="left"/>
      <w:pPr>
        <w:tabs>
          <w:tab w:val="num" w:pos="1068"/>
        </w:tabs>
        <w:ind w:left="1068" w:hanging="360"/>
      </w:pPr>
    </w:lvl>
  </w:abstractNum>
  <w:abstractNum w:abstractNumId="7" w15:restartNumberingAfterBreak="0">
    <w:nsid w:val="00000009"/>
    <w:multiLevelType w:val="singleLevel"/>
    <w:tmpl w:val="00000009"/>
    <w:name w:val="WW8Num12"/>
    <w:lvl w:ilvl="0">
      <w:start w:val="1"/>
      <w:numFmt w:val="lowerLetter"/>
      <w:lvlText w:val="%1)"/>
      <w:lvlJc w:val="left"/>
      <w:pPr>
        <w:tabs>
          <w:tab w:val="num" w:pos="1068"/>
        </w:tabs>
        <w:ind w:left="1068" w:hanging="360"/>
      </w:pPr>
    </w:lvl>
  </w:abstractNum>
  <w:abstractNum w:abstractNumId="8" w15:restartNumberingAfterBreak="0">
    <w:nsid w:val="0000000A"/>
    <w:multiLevelType w:val="multilevel"/>
    <w:tmpl w:val="0000000A"/>
    <w:name w:val="WW8Num13"/>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rPr>
        <w:b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15:restartNumberingAfterBreak="0">
    <w:nsid w:val="0000000B"/>
    <w:multiLevelType w:val="singleLevel"/>
    <w:tmpl w:val="0000000B"/>
    <w:name w:val="WW8Num27"/>
    <w:lvl w:ilvl="0">
      <w:start w:val="1"/>
      <w:numFmt w:val="lowerLetter"/>
      <w:lvlText w:val="%1."/>
      <w:lvlJc w:val="left"/>
      <w:pPr>
        <w:tabs>
          <w:tab w:val="num" w:pos="720"/>
        </w:tabs>
      </w:pPr>
    </w:lvl>
  </w:abstractNum>
  <w:abstractNum w:abstractNumId="10" w15:restartNumberingAfterBreak="0">
    <w:nsid w:val="0000000C"/>
    <w:multiLevelType w:val="singleLevel"/>
    <w:tmpl w:val="0000000C"/>
    <w:name w:val="WW8Num31"/>
    <w:lvl w:ilvl="0">
      <w:start w:val="1"/>
      <w:numFmt w:val="bullet"/>
      <w:lvlText w:val=""/>
      <w:lvlJc w:val="left"/>
      <w:pPr>
        <w:tabs>
          <w:tab w:val="num" w:pos="360"/>
        </w:tabs>
      </w:pPr>
      <w:rPr>
        <w:rFonts w:ascii="Symbol" w:hAnsi="Symbol"/>
      </w:rPr>
    </w:lvl>
  </w:abstractNum>
  <w:abstractNum w:abstractNumId="11" w15:restartNumberingAfterBreak="0">
    <w:nsid w:val="0000001F"/>
    <w:multiLevelType w:val="multilevel"/>
    <w:tmpl w:val="5CC802C8"/>
    <w:name w:val="WW8Num46"/>
    <w:lvl w:ilvl="0">
      <w:start w:val="1"/>
      <w:numFmt w:val="decimal"/>
      <w:lvlText w:val="%1."/>
      <w:lvlJc w:val="left"/>
      <w:pPr>
        <w:tabs>
          <w:tab w:val="num" w:pos="360"/>
        </w:tabs>
        <w:ind w:left="360" w:hanging="360"/>
      </w:pPr>
      <w:rPr>
        <w:rFonts w:hint="default"/>
        <w:b/>
        <w:bCs/>
        <w:i w:val="0"/>
        <w:strike w:val="0"/>
        <w:color w:val="auto"/>
        <w:spacing w:val="-1"/>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81752A"/>
    <w:multiLevelType w:val="multilevel"/>
    <w:tmpl w:val="59F8F66A"/>
    <w:name w:val="WW8Num53"/>
    <w:lvl w:ilvl="0">
      <w:start w:val="1"/>
      <w:numFmt w:val="decimal"/>
      <w:lvlText w:val="%1."/>
      <w:lvlJc w:val="left"/>
      <w:pPr>
        <w:tabs>
          <w:tab w:val="num" w:pos="360"/>
        </w:tabs>
        <w:ind w:left="360" w:hanging="360"/>
      </w:pPr>
    </w:lvl>
    <w:lvl w:ilvl="1">
      <w:start w:val="7"/>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2314EDB"/>
    <w:multiLevelType w:val="singleLevel"/>
    <w:tmpl w:val="24C860D0"/>
    <w:lvl w:ilvl="0">
      <w:start w:val="1"/>
      <w:numFmt w:val="decimal"/>
      <w:lvlText w:val="%1."/>
      <w:lvlJc w:val="left"/>
      <w:pPr>
        <w:ind w:left="720" w:hanging="360"/>
      </w:pPr>
      <w:rPr>
        <w:b w:val="0"/>
      </w:rPr>
    </w:lvl>
  </w:abstractNum>
  <w:abstractNum w:abstractNumId="14" w15:restartNumberingAfterBreak="0">
    <w:nsid w:val="05204463"/>
    <w:multiLevelType w:val="hybridMultilevel"/>
    <w:tmpl w:val="6240911A"/>
    <w:lvl w:ilvl="0" w:tplc="E3A6DC78">
      <w:start w:val="1"/>
      <w:numFmt w:val="decimal"/>
      <w:lvlText w:val="%1."/>
      <w:lvlJc w:val="left"/>
      <w:pPr>
        <w:ind w:left="360" w:hanging="360"/>
      </w:pPr>
      <w:rPr>
        <w:b w:val="0"/>
      </w:rPr>
    </w:lvl>
    <w:lvl w:ilvl="1" w:tplc="328C9536">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5704B9D"/>
    <w:multiLevelType w:val="hybridMultilevel"/>
    <w:tmpl w:val="3468FE68"/>
    <w:lvl w:ilvl="0" w:tplc="86645480">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59B3B28"/>
    <w:multiLevelType w:val="hybridMultilevel"/>
    <w:tmpl w:val="52841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482DAC"/>
    <w:multiLevelType w:val="hybridMultilevel"/>
    <w:tmpl w:val="B044A66C"/>
    <w:lvl w:ilvl="0" w:tplc="E664182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07CC5BC9"/>
    <w:multiLevelType w:val="hybridMultilevel"/>
    <w:tmpl w:val="11FEB9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15:restartNumberingAfterBreak="0">
    <w:nsid w:val="07E453CD"/>
    <w:multiLevelType w:val="hybridMultilevel"/>
    <w:tmpl w:val="3A3803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EF0BE4"/>
    <w:multiLevelType w:val="hybridMultilevel"/>
    <w:tmpl w:val="6BFACA28"/>
    <w:lvl w:ilvl="0" w:tplc="EB44504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B13000A"/>
    <w:multiLevelType w:val="multilevel"/>
    <w:tmpl w:val="15B8A538"/>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0BAE5288"/>
    <w:multiLevelType w:val="hybridMultilevel"/>
    <w:tmpl w:val="72A6A57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7172D0"/>
    <w:multiLevelType w:val="hybridMultilevel"/>
    <w:tmpl w:val="E9364EB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B92BA0"/>
    <w:multiLevelType w:val="hybridMultilevel"/>
    <w:tmpl w:val="864A5158"/>
    <w:lvl w:ilvl="0" w:tplc="013EEE10">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EBC001B"/>
    <w:multiLevelType w:val="singleLevel"/>
    <w:tmpl w:val="34F4D8C4"/>
    <w:lvl w:ilvl="0">
      <w:start w:val="1"/>
      <w:numFmt w:val="decimal"/>
      <w:lvlText w:val="%1."/>
      <w:lvlJc w:val="left"/>
      <w:pPr>
        <w:tabs>
          <w:tab w:val="num" w:pos="360"/>
        </w:tabs>
        <w:ind w:left="360" w:hanging="360"/>
      </w:pPr>
    </w:lvl>
  </w:abstractNum>
  <w:abstractNum w:abstractNumId="26" w15:restartNumberingAfterBreak="0">
    <w:nsid w:val="10B23D39"/>
    <w:multiLevelType w:val="hybridMultilevel"/>
    <w:tmpl w:val="72FEF020"/>
    <w:lvl w:ilvl="0" w:tplc="C096BF6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111741F"/>
    <w:multiLevelType w:val="multilevel"/>
    <w:tmpl w:val="1F80ED28"/>
    <w:lvl w:ilvl="0">
      <w:start w:val="74"/>
      <w:numFmt w:val="decimal"/>
      <w:lvlText w:val="%1"/>
      <w:lvlJc w:val="left"/>
      <w:pPr>
        <w:ind w:left="684" w:hanging="684"/>
      </w:pPr>
      <w:rPr>
        <w:rFonts w:hint="default"/>
        <w:b/>
        <w:color w:val="000000"/>
      </w:rPr>
    </w:lvl>
    <w:lvl w:ilvl="1">
      <w:start w:val="100"/>
      <w:numFmt w:val="decimal"/>
      <w:lvlText w:val="%1-%2"/>
      <w:lvlJc w:val="left"/>
      <w:pPr>
        <w:ind w:left="684" w:hanging="684"/>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15:restartNumberingAfterBreak="0">
    <w:nsid w:val="12946C2C"/>
    <w:multiLevelType w:val="singleLevel"/>
    <w:tmpl w:val="01A2018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9" w15:restartNumberingAfterBreak="0">
    <w:nsid w:val="136A0F0B"/>
    <w:multiLevelType w:val="hybridMultilevel"/>
    <w:tmpl w:val="C9C2C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40F3F04"/>
    <w:multiLevelType w:val="hybridMultilevel"/>
    <w:tmpl w:val="05840AF2"/>
    <w:lvl w:ilvl="0" w:tplc="04150017">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1" w15:restartNumberingAfterBreak="0">
    <w:nsid w:val="15134088"/>
    <w:multiLevelType w:val="singleLevel"/>
    <w:tmpl w:val="452AB20A"/>
    <w:lvl w:ilvl="0">
      <w:start w:val="1"/>
      <w:numFmt w:val="decimal"/>
      <w:lvlText w:val="%1."/>
      <w:lvlJc w:val="left"/>
      <w:pPr>
        <w:ind w:left="720" w:hanging="360"/>
      </w:pPr>
      <w:rPr>
        <w:b w:val="0"/>
      </w:rPr>
    </w:lvl>
  </w:abstractNum>
  <w:abstractNum w:abstractNumId="32" w15:restartNumberingAfterBreak="0">
    <w:nsid w:val="170307B6"/>
    <w:multiLevelType w:val="hybridMultilevel"/>
    <w:tmpl w:val="FE5A6B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C86CA2"/>
    <w:multiLevelType w:val="hybridMultilevel"/>
    <w:tmpl w:val="E736C542"/>
    <w:lvl w:ilvl="0" w:tplc="22F22956">
      <w:start w:val="1"/>
      <w:numFmt w:val="decimal"/>
      <w:lvlText w:val="%1."/>
      <w:lvlJc w:val="left"/>
      <w:pPr>
        <w:tabs>
          <w:tab w:val="num" w:pos="360"/>
        </w:tabs>
        <w:ind w:left="360" w:hanging="360"/>
      </w:pPr>
      <w:rPr>
        <w:rFonts w:hint="default"/>
        <w:b w:val="0"/>
      </w:rPr>
    </w:lvl>
    <w:lvl w:ilvl="1" w:tplc="54D4CA86" w:tentative="1">
      <w:start w:val="1"/>
      <w:numFmt w:val="lowerLetter"/>
      <w:lvlText w:val="%2."/>
      <w:lvlJc w:val="left"/>
      <w:pPr>
        <w:ind w:left="-1080" w:hanging="360"/>
      </w:pPr>
    </w:lvl>
    <w:lvl w:ilvl="2" w:tplc="28CA17EC" w:tentative="1">
      <w:start w:val="1"/>
      <w:numFmt w:val="lowerRoman"/>
      <w:lvlText w:val="%3."/>
      <w:lvlJc w:val="right"/>
      <w:pPr>
        <w:ind w:left="-360" w:hanging="180"/>
      </w:pPr>
    </w:lvl>
    <w:lvl w:ilvl="3" w:tplc="2C8C54EA" w:tentative="1">
      <w:start w:val="1"/>
      <w:numFmt w:val="decimal"/>
      <w:lvlText w:val="%4."/>
      <w:lvlJc w:val="left"/>
      <w:pPr>
        <w:ind w:left="360" w:hanging="360"/>
      </w:pPr>
    </w:lvl>
    <w:lvl w:ilvl="4" w:tplc="2752FB50" w:tentative="1">
      <w:start w:val="1"/>
      <w:numFmt w:val="lowerLetter"/>
      <w:lvlText w:val="%5."/>
      <w:lvlJc w:val="left"/>
      <w:pPr>
        <w:ind w:left="1080" w:hanging="360"/>
      </w:pPr>
    </w:lvl>
    <w:lvl w:ilvl="5" w:tplc="E8DE1DCC" w:tentative="1">
      <w:start w:val="1"/>
      <w:numFmt w:val="lowerRoman"/>
      <w:lvlText w:val="%6."/>
      <w:lvlJc w:val="right"/>
      <w:pPr>
        <w:ind w:left="1800" w:hanging="180"/>
      </w:pPr>
    </w:lvl>
    <w:lvl w:ilvl="6" w:tplc="7DA001E8" w:tentative="1">
      <w:start w:val="1"/>
      <w:numFmt w:val="decimal"/>
      <w:lvlText w:val="%7."/>
      <w:lvlJc w:val="left"/>
      <w:pPr>
        <w:ind w:left="2520" w:hanging="360"/>
      </w:pPr>
    </w:lvl>
    <w:lvl w:ilvl="7" w:tplc="A2260A60" w:tentative="1">
      <w:start w:val="1"/>
      <w:numFmt w:val="lowerLetter"/>
      <w:lvlText w:val="%8."/>
      <w:lvlJc w:val="left"/>
      <w:pPr>
        <w:ind w:left="3240" w:hanging="360"/>
      </w:pPr>
    </w:lvl>
    <w:lvl w:ilvl="8" w:tplc="846CA9B8" w:tentative="1">
      <w:start w:val="1"/>
      <w:numFmt w:val="lowerRoman"/>
      <w:lvlText w:val="%9."/>
      <w:lvlJc w:val="right"/>
      <w:pPr>
        <w:ind w:left="3960" w:hanging="180"/>
      </w:pPr>
    </w:lvl>
  </w:abstractNum>
  <w:abstractNum w:abstractNumId="34" w15:restartNumberingAfterBreak="0">
    <w:nsid w:val="20CA1EED"/>
    <w:multiLevelType w:val="multilevel"/>
    <w:tmpl w:val="35EE4FA6"/>
    <w:lvl w:ilvl="0">
      <w:start w:val="1"/>
      <w:numFmt w:val="decimal"/>
      <w:lvlText w:val="%1."/>
      <w:lvlJc w:val="left"/>
      <w:pPr>
        <w:ind w:left="1008" w:hanging="1008"/>
      </w:pPr>
      <w:rPr>
        <w:rFonts w:hint="default"/>
        <w:b w:val="0"/>
        <w:color w:val="000000"/>
        <w:sz w:val="24"/>
      </w:rPr>
    </w:lvl>
    <w:lvl w:ilvl="1">
      <w:start w:val="1"/>
      <w:numFmt w:val="lowerLetter"/>
      <w:lvlText w:val="%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24790091"/>
    <w:multiLevelType w:val="hybridMultilevel"/>
    <w:tmpl w:val="84A41742"/>
    <w:lvl w:ilvl="0" w:tplc="7EA05BB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58F0CAA"/>
    <w:multiLevelType w:val="hybridMultilevel"/>
    <w:tmpl w:val="A3DA72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7063994"/>
    <w:multiLevelType w:val="hybridMultilevel"/>
    <w:tmpl w:val="EE8E736C"/>
    <w:lvl w:ilvl="0" w:tplc="0415000F">
      <w:start w:val="1"/>
      <w:numFmt w:val="decimal"/>
      <w:lvlText w:val="%1."/>
      <w:lvlJc w:val="left"/>
      <w:pPr>
        <w:ind w:left="2923" w:hanging="360"/>
      </w:pPr>
      <w:rPr>
        <w:b w:val="0"/>
        <w:color w:val="auto"/>
      </w:rPr>
    </w:lvl>
    <w:lvl w:ilvl="1" w:tplc="04150019">
      <w:start w:val="1"/>
      <w:numFmt w:val="lowerLetter"/>
      <w:lvlText w:val="%2."/>
      <w:lvlJc w:val="left"/>
      <w:pPr>
        <w:ind w:left="3643" w:hanging="360"/>
      </w:pPr>
    </w:lvl>
    <w:lvl w:ilvl="2" w:tplc="0415001B" w:tentative="1">
      <w:start w:val="1"/>
      <w:numFmt w:val="lowerRoman"/>
      <w:lvlText w:val="%3."/>
      <w:lvlJc w:val="right"/>
      <w:pPr>
        <w:ind w:left="4363" w:hanging="180"/>
      </w:pPr>
    </w:lvl>
    <w:lvl w:ilvl="3" w:tplc="0415000F" w:tentative="1">
      <w:start w:val="1"/>
      <w:numFmt w:val="decimal"/>
      <w:lvlText w:val="%4."/>
      <w:lvlJc w:val="left"/>
      <w:pPr>
        <w:ind w:left="5083" w:hanging="360"/>
      </w:pPr>
    </w:lvl>
    <w:lvl w:ilvl="4" w:tplc="04150019" w:tentative="1">
      <w:start w:val="1"/>
      <w:numFmt w:val="lowerLetter"/>
      <w:lvlText w:val="%5."/>
      <w:lvlJc w:val="left"/>
      <w:pPr>
        <w:ind w:left="5803" w:hanging="360"/>
      </w:pPr>
    </w:lvl>
    <w:lvl w:ilvl="5" w:tplc="0415001B" w:tentative="1">
      <w:start w:val="1"/>
      <w:numFmt w:val="lowerRoman"/>
      <w:lvlText w:val="%6."/>
      <w:lvlJc w:val="right"/>
      <w:pPr>
        <w:ind w:left="6523" w:hanging="180"/>
      </w:pPr>
    </w:lvl>
    <w:lvl w:ilvl="6" w:tplc="0415000F" w:tentative="1">
      <w:start w:val="1"/>
      <w:numFmt w:val="decimal"/>
      <w:lvlText w:val="%7."/>
      <w:lvlJc w:val="left"/>
      <w:pPr>
        <w:ind w:left="7243" w:hanging="360"/>
      </w:pPr>
    </w:lvl>
    <w:lvl w:ilvl="7" w:tplc="04150019" w:tentative="1">
      <w:start w:val="1"/>
      <w:numFmt w:val="lowerLetter"/>
      <w:lvlText w:val="%8."/>
      <w:lvlJc w:val="left"/>
      <w:pPr>
        <w:ind w:left="7963" w:hanging="360"/>
      </w:pPr>
    </w:lvl>
    <w:lvl w:ilvl="8" w:tplc="0415001B" w:tentative="1">
      <w:start w:val="1"/>
      <w:numFmt w:val="lowerRoman"/>
      <w:lvlText w:val="%9."/>
      <w:lvlJc w:val="right"/>
      <w:pPr>
        <w:ind w:left="8683" w:hanging="180"/>
      </w:pPr>
    </w:lvl>
  </w:abstractNum>
  <w:abstractNum w:abstractNumId="38" w15:restartNumberingAfterBreak="0">
    <w:nsid w:val="29A71D7B"/>
    <w:multiLevelType w:val="hybridMultilevel"/>
    <w:tmpl w:val="B778EF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D9D1BE1"/>
    <w:multiLevelType w:val="hybridMultilevel"/>
    <w:tmpl w:val="7E504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C17E2A"/>
    <w:multiLevelType w:val="hybridMultilevel"/>
    <w:tmpl w:val="D7C88B64"/>
    <w:lvl w:ilvl="0" w:tplc="02BEB1C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EB5059E"/>
    <w:multiLevelType w:val="hybridMultilevel"/>
    <w:tmpl w:val="8F2CEC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C85ADC"/>
    <w:multiLevelType w:val="hybridMultilevel"/>
    <w:tmpl w:val="4284108C"/>
    <w:lvl w:ilvl="0" w:tplc="24DA46A0">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FA4623"/>
    <w:multiLevelType w:val="hybridMultilevel"/>
    <w:tmpl w:val="B3C8826C"/>
    <w:lvl w:ilvl="0" w:tplc="081088E4">
      <w:start w:val="1"/>
      <w:numFmt w:val="decimal"/>
      <w:lvlText w:val="%1."/>
      <w:lvlJc w:val="left"/>
      <w:pPr>
        <w:ind w:left="360" w:hanging="360"/>
      </w:pPr>
      <w:rPr>
        <w:rFonts w:ascii="Times New Roman" w:eastAsia="Calibri" w:hAnsi="Times New Roman" w:cs="Times New Roman" w:hint="default"/>
        <w:sz w:val="22"/>
        <w:szCs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18F740B"/>
    <w:multiLevelType w:val="hybridMultilevel"/>
    <w:tmpl w:val="05840AF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32327084"/>
    <w:multiLevelType w:val="hybridMultilevel"/>
    <w:tmpl w:val="32F8AAAC"/>
    <w:lvl w:ilvl="0" w:tplc="0415000F">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3C4DC64">
      <w:start w:val="1"/>
      <w:numFmt w:val="decimal"/>
      <w:lvlText w:val="%4."/>
      <w:lvlJc w:val="left"/>
      <w:pPr>
        <w:ind w:left="2520" w:hanging="360"/>
      </w:pPr>
      <w:rPr>
        <w:b w:val="0"/>
        <w:i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2A2213B"/>
    <w:multiLevelType w:val="hybridMultilevel"/>
    <w:tmpl w:val="787E17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31900F4"/>
    <w:multiLevelType w:val="hybridMultilevel"/>
    <w:tmpl w:val="60587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CC58C9"/>
    <w:multiLevelType w:val="hybridMultilevel"/>
    <w:tmpl w:val="B778EF9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6895C4B"/>
    <w:multiLevelType w:val="hybridMultilevel"/>
    <w:tmpl w:val="AA7E46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CC0012"/>
    <w:multiLevelType w:val="hybridMultilevel"/>
    <w:tmpl w:val="7FD0CB20"/>
    <w:lvl w:ilvl="0" w:tplc="3622FD5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1971E1"/>
    <w:multiLevelType w:val="hybridMultilevel"/>
    <w:tmpl w:val="A26CB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5D366E"/>
    <w:multiLevelType w:val="hybridMultilevel"/>
    <w:tmpl w:val="439E97FC"/>
    <w:lvl w:ilvl="0" w:tplc="16CC12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8F424D8"/>
    <w:multiLevelType w:val="hybridMultilevel"/>
    <w:tmpl w:val="6ED44D9C"/>
    <w:lvl w:ilvl="0" w:tplc="2F6CB32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0626AC"/>
    <w:multiLevelType w:val="hybridMultilevel"/>
    <w:tmpl w:val="C9ECDD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7D3E3D"/>
    <w:multiLevelType w:val="hybridMultilevel"/>
    <w:tmpl w:val="95AEB756"/>
    <w:lvl w:ilvl="0" w:tplc="CBFAE0CA">
      <w:start w:val="1"/>
      <w:numFmt w:val="lowerLetter"/>
      <w:lvlText w:val="%1)"/>
      <w:lvlJc w:val="left"/>
      <w:pPr>
        <w:ind w:left="1050" w:hanging="360"/>
      </w:pPr>
      <w:rPr>
        <w:b w:val="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6" w15:restartNumberingAfterBreak="0">
    <w:nsid w:val="40D55EEE"/>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BE5C2A"/>
    <w:multiLevelType w:val="hybridMultilevel"/>
    <w:tmpl w:val="497458AE"/>
    <w:lvl w:ilvl="0" w:tplc="95E27F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32D5FB7"/>
    <w:multiLevelType w:val="hybridMultilevel"/>
    <w:tmpl w:val="5AFAB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1A33EE"/>
    <w:multiLevelType w:val="hybridMultilevel"/>
    <w:tmpl w:val="FF224B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47C50DEC"/>
    <w:multiLevelType w:val="hybridMultilevel"/>
    <w:tmpl w:val="349807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8E70145"/>
    <w:multiLevelType w:val="hybridMultilevel"/>
    <w:tmpl w:val="A84CE54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3F0D84"/>
    <w:multiLevelType w:val="hybridMultilevel"/>
    <w:tmpl w:val="6310C878"/>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3" w15:restartNumberingAfterBreak="0">
    <w:nsid w:val="4A695CBA"/>
    <w:multiLevelType w:val="hybridMultilevel"/>
    <w:tmpl w:val="328A38DE"/>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BBC3A64"/>
    <w:multiLevelType w:val="hybridMultilevel"/>
    <w:tmpl w:val="FF224B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4D601C5B"/>
    <w:multiLevelType w:val="hybridMultilevel"/>
    <w:tmpl w:val="27F08180"/>
    <w:lvl w:ilvl="0" w:tplc="04150001">
      <w:start w:val="1"/>
      <w:numFmt w:val="decimal"/>
      <w:lvlText w:val="%1."/>
      <w:lvlJc w:val="left"/>
      <w:pPr>
        <w:tabs>
          <w:tab w:val="num" w:pos="360"/>
        </w:tabs>
        <w:ind w:left="360" w:hanging="360"/>
      </w:pPr>
    </w:lvl>
    <w:lvl w:ilvl="1" w:tplc="1C4E65D0"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4DA273A5"/>
    <w:multiLevelType w:val="hybridMultilevel"/>
    <w:tmpl w:val="9408932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4E3A4BC1"/>
    <w:multiLevelType w:val="hybridMultilevel"/>
    <w:tmpl w:val="F208A2EE"/>
    <w:lvl w:ilvl="0" w:tplc="E6641828">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68" w15:restartNumberingAfterBreak="0">
    <w:nsid w:val="514A4358"/>
    <w:multiLevelType w:val="hybridMultilevel"/>
    <w:tmpl w:val="FCD63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9824C6"/>
    <w:multiLevelType w:val="hybridMultilevel"/>
    <w:tmpl w:val="CE58A224"/>
    <w:lvl w:ilvl="0" w:tplc="EFE0152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FE7584"/>
    <w:multiLevelType w:val="hybridMultilevel"/>
    <w:tmpl w:val="180ABFDE"/>
    <w:lvl w:ilvl="0" w:tplc="0C0EF10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5945491"/>
    <w:multiLevelType w:val="hybridMultilevel"/>
    <w:tmpl w:val="FA8A07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8AA39A1"/>
    <w:multiLevelType w:val="hybridMultilevel"/>
    <w:tmpl w:val="3306E280"/>
    <w:lvl w:ilvl="0" w:tplc="CE8C5E44">
      <w:start w:val="1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471057"/>
    <w:multiLevelType w:val="singleLevel"/>
    <w:tmpl w:val="8026A00C"/>
    <w:lvl w:ilvl="0">
      <w:start w:val="1"/>
      <w:numFmt w:val="decimal"/>
      <w:lvlText w:val="%1."/>
      <w:lvlJc w:val="left"/>
      <w:pPr>
        <w:ind w:left="720" w:hanging="360"/>
      </w:pPr>
      <w:rPr>
        <w:b w:val="0"/>
      </w:rPr>
    </w:lvl>
  </w:abstractNum>
  <w:abstractNum w:abstractNumId="74" w15:restartNumberingAfterBreak="0">
    <w:nsid w:val="5A6A5B54"/>
    <w:multiLevelType w:val="singleLevel"/>
    <w:tmpl w:val="121E4F0C"/>
    <w:lvl w:ilvl="0">
      <w:start w:val="1"/>
      <w:numFmt w:val="decimal"/>
      <w:lvlText w:val="%1."/>
      <w:lvlJc w:val="left"/>
      <w:pPr>
        <w:tabs>
          <w:tab w:val="num" w:pos="360"/>
        </w:tabs>
        <w:ind w:left="360" w:hanging="360"/>
      </w:pPr>
      <w:rPr>
        <w:b w:val="0"/>
        <w:strike w:val="0"/>
        <w:color w:val="auto"/>
      </w:rPr>
    </w:lvl>
  </w:abstractNum>
  <w:abstractNum w:abstractNumId="75" w15:restartNumberingAfterBreak="0">
    <w:nsid w:val="5B1924D6"/>
    <w:multiLevelType w:val="hybridMultilevel"/>
    <w:tmpl w:val="FABE0576"/>
    <w:lvl w:ilvl="0" w:tplc="C9A427C2">
      <w:start w:val="1"/>
      <w:numFmt w:val="lowerLetter"/>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7652B7"/>
    <w:multiLevelType w:val="hybridMultilevel"/>
    <w:tmpl w:val="2040AFF6"/>
    <w:lvl w:ilvl="0" w:tplc="04150001">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5DCA5AA1"/>
    <w:multiLevelType w:val="hybridMultilevel"/>
    <w:tmpl w:val="F27C205C"/>
    <w:lvl w:ilvl="0" w:tplc="E3A48E8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E290CEB"/>
    <w:multiLevelType w:val="hybridMultilevel"/>
    <w:tmpl w:val="6A7C95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1303E85"/>
    <w:multiLevelType w:val="hybridMultilevel"/>
    <w:tmpl w:val="B160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9277A3"/>
    <w:multiLevelType w:val="hybridMultilevel"/>
    <w:tmpl w:val="108640E0"/>
    <w:lvl w:ilvl="0" w:tplc="E6641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5D15FB5"/>
    <w:multiLevelType w:val="hybridMultilevel"/>
    <w:tmpl w:val="CE6462C0"/>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9577377"/>
    <w:multiLevelType w:val="hybridMultilevel"/>
    <w:tmpl w:val="F6F6D0CA"/>
    <w:lvl w:ilvl="0" w:tplc="64BE320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C43F7F"/>
    <w:multiLevelType w:val="multilevel"/>
    <w:tmpl w:val="316425D2"/>
    <w:styleLink w:val="WW8Num5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6DAC2C69"/>
    <w:multiLevelType w:val="hybridMultilevel"/>
    <w:tmpl w:val="E2BCC8EA"/>
    <w:lvl w:ilvl="0" w:tplc="E66418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E161643"/>
    <w:multiLevelType w:val="hybridMultilevel"/>
    <w:tmpl w:val="DC5E882A"/>
    <w:lvl w:ilvl="0" w:tplc="7E9E044E">
      <w:start w:val="1"/>
      <w:numFmt w:val="lowerLetter"/>
      <w:lvlText w:val="%1)"/>
      <w:lvlJc w:val="left"/>
      <w:pPr>
        <w:ind w:left="720" w:hanging="360"/>
      </w:pPr>
      <w:rPr>
        <w:rFonts w:ascii="Times New Roman" w:hAnsi="Times New Roman" w:cs="Times New Roman" w:hint="default"/>
        <w:color w:val="auto"/>
      </w:rPr>
    </w:lvl>
    <w:lvl w:ilvl="1" w:tplc="5EF2C84A">
      <w:start w:val="1"/>
      <w:numFmt w:val="lowerLetter"/>
      <w:lvlText w:val="%2)"/>
      <w:lvlJc w:val="left"/>
      <w:pPr>
        <w:ind w:left="372" w:hanging="360"/>
      </w:pPr>
    </w:lvl>
    <w:lvl w:ilvl="2" w:tplc="0415001B" w:tentative="1">
      <w:start w:val="1"/>
      <w:numFmt w:val="lowerRoman"/>
      <w:lvlText w:val="%3."/>
      <w:lvlJc w:val="right"/>
      <w:pPr>
        <w:ind w:left="1092" w:hanging="180"/>
      </w:pPr>
    </w:lvl>
    <w:lvl w:ilvl="3" w:tplc="7C36939E"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86" w15:restartNumberingAfterBreak="0">
    <w:nsid w:val="6E632978"/>
    <w:multiLevelType w:val="hybridMultilevel"/>
    <w:tmpl w:val="58B6C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CF428B"/>
    <w:multiLevelType w:val="hybridMultilevel"/>
    <w:tmpl w:val="1F402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E27EE5"/>
    <w:multiLevelType w:val="hybridMultilevel"/>
    <w:tmpl w:val="D5AA54FA"/>
    <w:lvl w:ilvl="0" w:tplc="E664182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9" w15:restartNumberingAfterBreak="0">
    <w:nsid w:val="711A468C"/>
    <w:multiLevelType w:val="hybridMultilevel"/>
    <w:tmpl w:val="0FCEC2AE"/>
    <w:lvl w:ilvl="0" w:tplc="1C3481B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3B26B8"/>
    <w:multiLevelType w:val="hybridMultilevel"/>
    <w:tmpl w:val="3612E1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31B2E0F"/>
    <w:multiLevelType w:val="singleLevel"/>
    <w:tmpl w:val="0415000F"/>
    <w:lvl w:ilvl="0">
      <w:start w:val="1"/>
      <w:numFmt w:val="decimal"/>
      <w:lvlText w:val="%1."/>
      <w:lvlJc w:val="left"/>
      <w:pPr>
        <w:tabs>
          <w:tab w:val="num" w:pos="720"/>
        </w:tabs>
        <w:ind w:left="720" w:hanging="360"/>
      </w:pPr>
    </w:lvl>
  </w:abstractNum>
  <w:abstractNum w:abstractNumId="92" w15:restartNumberingAfterBreak="0">
    <w:nsid w:val="74E54CC4"/>
    <w:multiLevelType w:val="hybridMultilevel"/>
    <w:tmpl w:val="AA0AC9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50E738A"/>
    <w:multiLevelType w:val="hybridMultilevel"/>
    <w:tmpl w:val="8F2CE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61C68A2"/>
    <w:multiLevelType w:val="singleLevel"/>
    <w:tmpl w:val="E15E78EA"/>
    <w:lvl w:ilvl="0">
      <w:start w:val="1"/>
      <w:numFmt w:val="decimal"/>
      <w:lvlText w:val="%1."/>
      <w:lvlJc w:val="left"/>
      <w:pPr>
        <w:tabs>
          <w:tab w:val="num" w:pos="360"/>
        </w:tabs>
        <w:ind w:left="360" w:hanging="360"/>
      </w:pPr>
      <w:rPr>
        <w:b w:val="0"/>
      </w:rPr>
    </w:lvl>
  </w:abstractNum>
  <w:abstractNum w:abstractNumId="95" w15:restartNumberingAfterBreak="0">
    <w:nsid w:val="7695060D"/>
    <w:multiLevelType w:val="hybridMultilevel"/>
    <w:tmpl w:val="B76EA2D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786A5B8F"/>
    <w:multiLevelType w:val="hybridMultilevel"/>
    <w:tmpl w:val="9B3485CA"/>
    <w:lvl w:ilvl="0" w:tplc="04150017">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97" w15:restartNumberingAfterBreak="0">
    <w:nsid w:val="7937063F"/>
    <w:multiLevelType w:val="hybridMultilevel"/>
    <w:tmpl w:val="BD48F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701455"/>
    <w:multiLevelType w:val="hybridMultilevel"/>
    <w:tmpl w:val="8D9407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7DD931C6"/>
    <w:multiLevelType w:val="multilevel"/>
    <w:tmpl w:val="6ED2E57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0" w15:restartNumberingAfterBreak="0">
    <w:nsid w:val="7F3D2DED"/>
    <w:multiLevelType w:val="hybridMultilevel"/>
    <w:tmpl w:val="1F405A54"/>
    <w:lvl w:ilvl="0" w:tplc="E66418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4"/>
  </w:num>
  <w:num w:numId="2">
    <w:abstractNumId w:val="37"/>
  </w:num>
  <w:num w:numId="3">
    <w:abstractNumId w:val="73"/>
  </w:num>
  <w:num w:numId="4">
    <w:abstractNumId w:val="27"/>
  </w:num>
  <w:num w:numId="5">
    <w:abstractNumId w:val="65"/>
  </w:num>
  <w:num w:numId="6">
    <w:abstractNumId w:val="71"/>
  </w:num>
  <w:num w:numId="7">
    <w:abstractNumId w:val="91"/>
  </w:num>
  <w:num w:numId="8">
    <w:abstractNumId w:val="31"/>
  </w:num>
  <w:num w:numId="9">
    <w:abstractNumId w:val="29"/>
  </w:num>
  <w:num w:numId="10">
    <w:abstractNumId w:val="61"/>
  </w:num>
  <w:num w:numId="11">
    <w:abstractNumId w:val="80"/>
  </w:num>
  <w:num w:numId="12">
    <w:abstractNumId w:val="67"/>
  </w:num>
  <w:num w:numId="13">
    <w:abstractNumId w:val="63"/>
  </w:num>
  <w:num w:numId="14">
    <w:abstractNumId w:val="100"/>
  </w:num>
  <w:num w:numId="15">
    <w:abstractNumId w:val="68"/>
  </w:num>
  <w:num w:numId="16">
    <w:abstractNumId w:val="46"/>
  </w:num>
  <w:num w:numId="17">
    <w:abstractNumId w:val="62"/>
  </w:num>
  <w:num w:numId="18">
    <w:abstractNumId w:val="18"/>
  </w:num>
  <w:num w:numId="19">
    <w:abstractNumId w:val="56"/>
  </w:num>
  <w:num w:numId="20">
    <w:abstractNumId w:val="19"/>
  </w:num>
  <w:num w:numId="21">
    <w:abstractNumId w:val="75"/>
  </w:num>
  <w:num w:numId="22">
    <w:abstractNumId w:val="88"/>
  </w:num>
  <w:num w:numId="23">
    <w:abstractNumId w:val="99"/>
  </w:num>
  <w:num w:numId="24">
    <w:abstractNumId w:val="89"/>
  </w:num>
  <w:num w:numId="25">
    <w:abstractNumId w:val="32"/>
  </w:num>
  <w:num w:numId="26">
    <w:abstractNumId w:val="34"/>
  </w:num>
  <w:num w:numId="27">
    <w:abstractNumId w:val="21"/>
  </w:num>
  <w:num w:numId="28">
    <w:abstractNumId w:val="28"/>
  </w:num>
  <w:num w:numId="29">
    <w:abstractNumId w:val="52"/>
  </w:num>
  <w:num w:numId="30">
    <w:abstractNumId w:val="69"/>
  </w:num>
  <w:num w:numId="31">
    <w:abstractNumId w:val="35"/>
  </w:num>
  <w:num w:numId="32">
    <w:abstractNumId w:val="13"/>
  </w:num>
  <w:num w:numId="33">
    <w:abstractNumId w:val="94"/>
  </w:num>
  <w:num w:numId="34">
    <w:abstractNumId w:val="24"/>
  </w:num>
  <w:num w:numId="35">
    <w:abstractNumId w:val="76"/>
  </w:num>
  <w:num w:numId="36">
    <w:abstractNumId w:val="49"/>
  </w:num>
  <w:num w:numId="37">
    <w:abstractNumId w:val="85"/>
  </w:num>
  <w:num w:numId="38">
    <w:abstractNumId w:val="77"/>
  </w:num>
  <w:num w:numId="39">
    <w:abstractNumId w:val="14"/>
  </w:num>
  <w:num w:numId="40">
    <w:abstractNumId w:val="42"/>
  </w:num>
  <w:num w:numId="41">
    <w:abstractNumId w:val="33"/>
  </w:num>
  <w:num w:numId="42">
    <w:abstractNumId w:val="93"/>
  </w:num>
  <w:num w:numId="43">
    <w:abstractNumId w:val="81"/>
  </w:num>
  <w:num w:numId="44">
    <w:abstractNumId w:val="57"/>
  </w:num>
  <w:num w:numId="45">
    <w:abstractNumId w:val="84"/>
  </w:num>
  <w:num w:numId="46">
    <w:abstractNumId w:val="58"/>
  </w:num>
  <w:num w:numId="47">
    <w:abstractNumId w:val="25"/>
  </w:num>
  <w:num w:numId="48">
    <w:abstractNumId w:val="54"/>
  </w:num>
  <w:num w:numId="49">
    <w:abstractNumId w:val="26"/>
  </w:num>
  <w:num w:numId="50">
    <w:abstractNumId w:val="79"/>
  </w:num>
  <w:num w:numId="51">
    <w:abstractNumId w:val="45"/>
  </w:num>
  <w:num w:numId="52">
    <w:abstractNumId w:val="43"/>
  </w:num>
  <w:num w:numId="53">
    <w:abstractNumId w:val="55"/>
  </w:num>
  <w:num w:numId="54">
    <w:abstractNumId w:val="50"/>
  </w:num>
  <w:num w:numId="55">
    <w:abstractNumId w:val="97"/>
  </w:num>
  <w:num w:numId="56">
    <w:abstractNumId w:val="83"/>
  </w:num>
  <w:num w:numId="57">
    <w:abstractNumId w:val="70"/>
  </w:num>
  <w:num w:numId="58">
    <w:abstractNumId w:val="16"/>
  </w:num>
  <w:num w:numId="59">
    <w:abstractNumId w:val="39"/>
  </w:num>
  <w:num w:numId="60">
    <w:abstractNumId w:val="95"/>
  </w:num>
  <w:num w:numId="61">
    <w:abstractNumId w:val="47"/>
  </w:num>
  <w:num w:numId="62">
    <w:abstractNumId w:val="20"/>
  </w:num>
  <w:num w:numId="63">
    <w:abstractNumId w:val="86"/>
  </w:num>
  <w:num w:numId="64">
    <w:abstractNumId w:val="41"/>
  </w:num>
  <w:num w:numId="65">
    <w:abstractNumId w:val="60"/>
  </w:num>
  <w:num w:numId="66">
    <w:abstractNumId w:val="98"/>
  </w:num>
  <w:num w:numId="67">
    <w:abstractNumId w:val="83"/>
    <w:lvlOverride w:ilvl="0">
      <w:lvl w:ilvl="0">
        <w:start w:val="1"/>
        <w:numFmt w:val="decimal"/>
        <w:lvlText w:val="%1."/>
        <w:lvlJc w:val="left"/>
        <w:rPr>
          <w:rFonts w:ascii="Tahoma" w:hAnsi="Tahoma" w:cs="Tahoma"/>
        </w:rPr>
      </w:lvl>
    </w:lvlOverride>
    <w:lvlOverride w:ilvl="1">
      <w:lvl w:ilvl="1">
        <w:start w:val="1"/>
        <w:numFmt w:val="lowerLetter"/>
        <w:lvlText w:val="%2."/>
        <w:lvlJc w:val="left"/>
      </w:lvl>
    </w:lvlOverride>
    <w:lvlOverride w:ilvl="2">
      <w:lvl w:ilvl="2">
        <w:start w:val="1"/>
        <w:numFmt w:val="lowerRoman"/>
        <w:lvlText w:val="%3."/>
        <w:lvlJc w:val="righ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righ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right"/>
      </w:lvl>
    </w:lvlOverride>
  </w:num>
  <w:num w:numId="68">
    <w:abstractNumId w:val="53"/>
  </w:num>
  <w:num w:numId="69">
    <w:abstractNumId w:val="15"/>
  </w:num>
  <w:num w:numId="70">
    <w:abstractNumId w:val="40"/>
  </w:num>
  <w:num w:numId="71">
    <w:abstractNumId w:val="48"/>
  </w:num>
  <w:num w:numId="72">
    <w:abstractNumId w:val="92"/>
  </w:num>
  <w:num w:numId="73">
    <w:abstractNumId w:val="17"/>
  </w:num>
  <w:num w:numId="74">
    <w:abstractNumId w:val="78"/>
  </w:num>
  <w:num w:numId="75">
    <w:abstractNumId w:val="87"/>
  </w:num>
  <w:num w:numId="76">
    <w:abstractNumId w:val="23"/>
  </w:num>
  <w:num w:numId="77">
    <w:abstractNumId w:val="64"/>
  </w:num>
  <w:num w:numId="78">
    <w:abstractNumId w:val="96"/>
  </w:num>
  <w:num w:numId="79">
    <w:abstractNumId w:val="66"/>
  </w:num>
  <w:num w:numId="80">
    <w:abstractNumId w:val="72"/>
  </w:num>
  <w:num w:numId="81">
    <w:abstractNumId w:val="90"/>
  </w:num>
  <w:num w:numId="82">
    <w:abstractNumId w:val="82"/>
  </w:num>
  <w:num w:numId="83">
    <w:abstractNumId w:val="36"/>
  </w:num>
  <w:num w:numId="84">
    <w:abstractNumId w:val="22"/>
  </w:num>
  <w:num w:numId="85">
    <w:abstractNumId w:val="38"/>
  </w:num>
  <w:num w:numId="86">
    <w:abstractNumId w:val="30"/>
  </w:num>
  <w:num w:numId="87">
    <w:abstractNumId w:val="44"/>
  </w:num>
  <w:num w:numId="88">
    <w:abstractNumId w:val="59"/>
  </w:num>
  <w:num w:numId="89">
    <w:abstractNumId w:val="5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proofState w:spelling="clean"/>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09B0"/>
    <w:rsid w:val="00000661"/>
    <w:rsid w:val="00001B63"/>
    <w:rsid w:val="00002C47"/>
    <w:rsid w:val="0001174D"/>
    <w:rsid w:val="00011BD6"/>
    <w:rsid w:val="00013931"/>
    <w:rsid w:val="00014F2D"/>
    <w:rsid w:val="0001760C"/>
    <w:rsid w:val="000201FC"/>
    <w:rsid w:val="00025354"/>
    <w:rsid w:val="0002780F"/>
    <w:rsid w:val="0003518A"/>
    <w:rsid w:val="0003538A"/>
    <w:rsid w:val="0003771B"/>
    <w:rsid w:val="00037E6E"/>
    <w:rsid w:val="00040982"/>
    <w:rsid w:val="00046886"/>
    <w:rsid w:val="000506E0"/>
    <w:rsid w:val="00051B62"/>
    <w:rsid w:val="00052CAD"/>
    <w:rsid w:val="000567FA"/>
    <w:rsid w:val="000570B6"/>
    <w:rsid w:val="00063BE2"/>
    <w:rsid w:val="00065CD2"/>
    <w:rsid w:val="00067485"/>
    <w:rsid w:val="00070D18"/>
    <w:rsid w:val="00072276"/>
    <w:rsid w:val="00080AE4"/>
    <w:rsid w:val="00081D21"/>
    <w:rsid w:val="0008271C"/>
    <w:rsid w:val="0008362A"/>
    <w:rsid w:val="00093432"/>
    <w:rsid w:val="0009374F"/>
    <w:rsid w:val="00097FA0"/>
    <w:rsid w:val="000A496A"/>
    <w:rsid w:val="000A6594"/>
    <w:rsid w:val="000A6AAA"/>
    <w:rsid w:val="000B2B66"/>
    <w:rsid w:val="000B43A9"/>
    <w:rsid w:val="000B546C"/>
    <w:rsid w:val="000B5492"/>
    <w:rsid w:val="000C0B96"/>
    <w:rsid w:val="000C202B"/>
    <w:rsid w:val="000C4EE3"/>
    <w:rsid w:val="000D06CC"/>
    <w:rsid w:val="000D1851"/>
    <w:rsid w:val="000D2514"/>
    <w:rsid w:val="000D445E"/>
    <w:rsid w:val="000D7442"/>
    <w:rsid w:val="000E020E"/>
    <w:rsid w:val="000E0655"/>
    <w:rsid w:val="000E1807"/>
    <w:rsid w:val="000E288D"/>
    <w:rsid w:val="000F1F74"/>
    <w:rsid w:val="000F203D"/>
    <w:rsid w:val="00104450"/>
    <w:rsid w:val="00104EB1"/>
    <w:rsid w:val="00110420"/>
    <w:rsid w:val="00115B1A"/>
    <w:rsid w:val="00116B43"/>
    <w:rsid w:val="00117508"/>
    <w:rsid w:val="00120F38"/>
    <w:rsid w:val="00121B15"/>
    <w:rsid w:val="00124662"/>
    <w:rsid w:val="00127630"/>
    <w:rsid w:val="001319E1"/>
    <w:rsid w:val="0013382C"/>
    <w:rsid w:val="00134073"/>
    <w:rsid w:val="001346DA"/>
    <w:rsid w:val="0014067B"/>
    <w:rsid w:val="00143DE2"/>
    <w:rsid w:val="001465C9"/>
    <w:rsid w:val="00154139"/>
    <w:rsid w:val="00154799"/>
    <w:rsid w:val="00160954"/>
    <w:rsid w:val="00163A2F"/>
    <w:rsid w:val="00166E05"/>
    <w:rsid w:val="00166E45"/>
    <w:rsid w:val="001765C9"/>
    <w:rsid w:val="0017707A"/>
    <w:rsid w:val="00182AE4"/>
    <w:rsid w:val="00187912"/>
    <w:rsid w:val="00191786"/>
    <w:rsid w:val="00195E66"/>
    <w:rsid w:val="001A21BB"/>
    <w:rsid w:val="001A6766"/>
    <w:rsid w:val="001B0E40"/>
    <w:rsid w:val="001B2F32"/>
    <w:rsid w:val="001B7B3C"/>
    <w:rsid w:val="001B7F70"/>
    <w:rsid w:val="001C6498"/>
    <w:rsid w:val="001D23A2"/>
    <w:rsid w:val="001D272F"/>
    <w:rsid w:val="001D4C7B"/>
    <w:rsid w:val="001D5120"/>
    <w:rsid w:val="001D7CE1"/>
    <w:rsid w:val="001E03A1"/>
    <w:rsid w:val="001E051F"/>
    <w:rsid w:val="001E4944"/>
    <w:rsid w:val="001E4A32"/>
    <w:rsid w:val="001E51BC"/>
    <w:rsid w:val="001F05E7"/>
    <w:rsid w:val="001F2AAE"/>
    <w:rsid w:val="001F470E"/>
    <w:rsid w:val="001F4F03"/>
    <w:rsid w:val="001F5CBE"/>
    <w:rsid w:val="001F716A"/>
    <w:rsid w:val="001F791F"/>
    <w:rsid w:val="00200829"/>
    <w:rsid w:val="002062C5"/>
    <w:rsid w:val="002068FE"/>
    <w:rsid w:val="0021134C"/>
    <w:rsid w:val="00211BB2"/>
    <w:rsid w:val="00212888"/>
    <w:rsid w:val="0021700D"/>
    <w:rsid w:val="002202A7"/>
    <w:rsid w:val="00221B85"/>
    <w:rsid w:val="002255A5"/>
    <w:rsid w:val="00227028"/>
    <w:rsid w:val="00232B3E"/>
    <w:rsid w:val="00235C4D"/>
    <w:rsid w:val="00236BE4"/>
    <w:rsid w:val="00241472"/>
    <w:rsid w:val="002502FB"/>
    <w:rsid w:val="002546C5"/>
    <w:rsid w:val="00257E1C"/>
    <w:rsid w:val="00263C15"/>
    <w:rsid w:val="00271BC9"/>
    <w:rsid w:val="002744FC"/>
    <w:rsid w:val="00276CCF"/>
    <w:rsid w:val="00276F5F"/>
    <w:rsid w:val="00282147"/>
    <w:rsid w:val="002830B5"/>
    <w:rsid w:val="00284D42"/>
    <w:rsid w:val="002971EC"/>
    <w:rsid w:val="0029761A"/>
    <w:rsid w:val="002A00BF"/>
    <w:rsid w:val="002B18FC"/>
    <w:rsid w:val="002B774B"/>
    <w:rsid w:val="002C7995"/>
    <w:rsid w:val="002D3409"/>
    <w:rsid w:val="002D7B46"/>
    <w:rsid w:val="002D7E79"/>
    <w:rsid w:val="002E0291"/>
    <w:rsid w:val="002E1B30"/>
    <w:rsid w:val="002E23EB"/>
    <w:rsid w:val="002E2D61"/>
    <w:rsid w:val="002E3042"/>
    <w:rsid w:val="002E5C64"/>
    <w:rsid w:val="002E6F07"/>
    <w:rsid w:val="002E7278"/>
    <w:rsid w:val="002E7748"/>
    <w:rsid w:val="002F7C60"/>
    <w:rsid w:val="0030063B"/>
    <w:rsid w:val="0030110E"/>
    <w:rsid w:val="00304AB7"/>
    <w:rsid w:val="003144C4"/>
    <w:rsid w:val="00314840"/>
    <w:rsid w:val="00315424"/>
    <w:rsid w:val="00315AD8"/>
    <w:rsid w:val="00324720"/>
    <w:rsid w:val="00330EEA"/>
    <w:rsid w:val="0033762C"/>
    <w:rsid w:val="0034026C"/>
    <w:rsid w:val="00341C4A"/>
    <w:rsid w:val="00346685"/>
    <w:rsid w:val="00350037"/>
    <w:rsid w:val="00352D8D"/>
    <w:rsid w:val="00354B2D"/>
    <w:rsid w:val="0035646D"/>
    <w:rsid w:val="0035659B"/>
    <w:rsid w:val="00356E6B"/>
    <w:rsid w:val="00357347"/>
    <w:rsid w:val="003659F3"/>
    <w:rsid w:val="00366F5D"/>
    <w:rsid w:val="00367C24"/>
    <w:rsid w:val="00371D81"/>
    <w:rsid w:val="00373DE0"/>
    <w:rsid w:val="00374318"/>
    <w:rsid w:val="00375237"/>
    <w:rsid w:val="00377367"/>
    <w:rsid w:val="00377524"/>
    <w:rsid w:val="00382647"/>
    <w:rsid w:val="00383F17"/>
    <w:rsid w:val="0039064E"/>
    <w:rsid w:val="00390FAC"/>
    <w:rsid w:val="00391A60"/>
    <w:rsid w:val="00392C0A"/>
    <w:rsid w:val="003943D8"/>
    <w:rsid w:val="00396F8B"/>
    <w:rsid w:val="003A2370"/>
    <w:rsid w:val="003A3C9E"/>
    <w:rsid w:val="003B0055"/>
    <w:rsid w:val="003B47DF"/>
    <w:rsid w:val="003B5765"/>
    <w:rsid w:val="003C6611"/>
    <w:rsid w:val="003C6BBE"/>
    <w:rsid w:val="003D05B7"/>
    <w:rsid w:val="003D18BF"/>
    <w:rsid w:val="003D20B7"/>
    <w:rsid w:val="003D20D2"/>
    <w:rsid w:val="003D3A28"/>
    <w:rsid w:val="003E19A9"/>
    <w:rsid w:val="003E2D4C"/>
    <w:rsid w:val="003E2E78"/>
    <w:rsid w:val="003E6791"/>
    <w:rsid w:val="003E737E"/>
    <w:rsid w:val="003F3CEA"/>
    <w:rsid w:val="003F76CC"/>
    <w:rsid w:val="003F778C"/>
    <w:rsid w:val="004010AB"/>
    <w:rsid w:val="004043FD"/>
    <w:rsid w:val="00406AA6"/>
    <w:rsid w:val="00412192"/>
    <w:rsid w:val="004161CE"/>
    <w:rsid w:val="00426D41"/>
    <w:rsid w:val="00426E2D"/>
    <w:rsid w:val="004306F6"/>
    <w:rsid w:val="00434081"/>
    <w:rsid w:val="00435C54"/>
    <w:rsid w:val="004371BF"/>
    <w:rsid w:val="00437485"/>
    <w:rsid w:val="0044125B"/>
    <w:rsid w:val="00441BF6"/>
    <w:rsid w:val="00452526"/>
    <w:rsid w:val="00452A3B"/>
    <w:rsid w:val="00453FF1"/>
    <w:rsid w:val="004547A7"/>
    <w:rsid w:val="004573AB"/>
    <w:rsid w:val="00463495"/>
    <w:rsid w:val="00466565"/>
    <w:rsid w:val="004739CC"/>
    <w:rsid w:val="00473EF5"/>
    <w:rsid w:val="004775C5"/>
    <w:rsid w:val="00477871"/>
    <w:rsid w:val="0048291C"/>
    <w:rsid w:val="00482940"/>
    <w:rsid w:val="00490DF8"/>
    <w:rsid w:val="00490FBB"/>
    <w:rsid w:val="00492F29"/>
    <w:rsid w:val="00496C04"/>
    <w:rsid w:val="00497541"/>
    <w:rsid w:val="004A052C"/>
    <w:rsid w:val="004A2636"/>
    <w:rsid w:val="004A6071"/>
    <w:rsid w:val="004B5EBD"/>
    <w:rsid w:val="004B6BEE"/>
    <w:rsid w:val="004C0CC0"/>
    <w:rsid w:val="004C285A"/>
    <w:rsid w:val="004C2B9C"/>
    <w:rsid w:val="004C6552"/>
    <w:rsid w:val="004D2D48"/>
    <w:rsid w:val="004D3079"/>
    <w:rsid w:val="004E13F4"/>
    <w:rsid w:val="004E141C"/>
    <w:rsid w:val="004E22B4"/>
    <w:rsid w:val="004E4AC5"/>
    <w:rsid w:val="004E4B7C"/>
    <w:rsid w:val="004F0807"/>
    <w:rsid w:val="004F4B6D"/>
    <w:rsid w:val="005004B3"/>
    <w:rsid w:val="005008EB"/>
    <w:rsid w:val="00501391"/>
    <w:rsid w:val="005024E2"/>
    <w:rsid w:val="00505938"/>
    <w:rsid w:val="005075CC"/>
    <w:rsid w:val="00510DD8"/>
    <w:rsid w:val="00513FDF"/>
    <w:rsid w:val="00517647"/>
    <w:rsid w:val="00520763"/>
    <w:rsid w:val="00522D88"/>
    <w:rsid w:val="0052523D"/>
    <w:rsid w:val="0052778D"/>
    <w:rsid w:val="00532082"/>
    <w:rsid w:val="00532565"/>
    <w:rsid w:val="00534D70"/>
    <w:rsid w:val="00540E3F"/>
    <w:rsid w:val="00545F24"/>
    <w:rsid w:val="00546174"/>
    <w:rsid w:val="00546D7F"/>
    <w:rsid w:val="00551681"/>
    <w:rsid w:val="00557769"/>
    <w:rsid w:val="00557AEB"/>
    <w:rsid w:val="005641F9"/>
    <w:rsid w:val="00564585"/>
    <w:rsid w:val="00564A40"/>
    <w:rsid w:val="00567463"/>
    <w:rsid w:val="00571D6A"/>
    <w:rsid w:val="00580B98"/>
    <w:rsid w:val="00581FA5"/>
    <w:rsid w:val="005826EC"/>
    <w:rsid w:val="00586F91"/>
    <w:rsid w:val="0058701E"/>
    <w:rsid w:val="00587BED"/>
    <w:rsid w:val="0059019E"/>
    <w:rsid w:val="00591075"/>
    <w:rsid w:val="0059176E"/>
    <w:rsid w:val="00591C6C"/>
    <w:rsid w:val="005927EC"/>
    <w:rsid w:val="005A2B34"/>
    <w:rsid w:val="005A5365"/>
    <w:rsid w:val="005A5626"/>
    <w:rsid w:val="005A58E6"/>
    <w:rsid w:val="005A780C"/>
    <w:rsid w:val="005B0C56"/>
    <w:rsid w:val="005B31A7"/>
    <w:rsid w:val="005B39DF"/>
    <w:rsid w:val="005B40FA"/>
    <w:rsid w:val="005B79E0"/>
    <w:rsid w:val="005C5F57"/>
    <w:rsid w:val="005D08DA"/>
    <w:rsid w:val="005D6C5D"/>
    <w:rsid w:val="005E5215"/>
    <w:rsid w:val="005F703E"/>
    <w:rsid w:val="005F7D0C"/>
    <w:rsid w:val="006039F0"/>
    <w:rsid w:val="00607CD4"/>
    <w:rsid w:val="00610286"/>
    <w:rsid w:val="006119F9"/>
    <w:rsid w:val="006128DE"/>
    <w:rsid w:val="00614D2D"/>
    <w:rsid w:val="00614F5A"/>
    <w:rsid w:val="0062058E"/>
    <w:rsid w:val="00621B93"/>
    <w:rsid w:val="0062211D"/>
    <w:rsid w:val="00625825"/>
    <w:rsid w:val="00630609"/>
    <w:rsid w:val="00631031"/>
    <w:rsid w:val="006339E6"/>
    <w:rsid w:val="00634597"/>
    <w:rsid w:val="00636258"/>
    <w:rsid w:val="0064294A"/>
    <w:rsid w:val="00642D41"/>
    <w:rsid w:val="00650773"/>
    <w:rsid w:val="00655772"/>
    <w:rsid w:val="00661A44"/>
    <w:rsid w:val="00664CB5"/>
    <w:rsid w:val="0066601D"/>
    <w:rsid w:val="00667BD0"/>
    <w:rsid w:val="00670094"/>
    <w:rsid w:val="00672E0A"/>
    <w:rsid w:val="00676B0F"/>
    <w:rsid w:val="00680F3A"/>
    <w:rsid w:val="00682758"/>
    <w:rsid w:val="006865C4"/>
    <w:rsid w:val="00686B94"/>
    <w:rsid w:val="0069303C"/>
    <w:rsid w:val="00693542"/>
    <w:rsid w:val="00693A07"/>
    <w:rsid w:val="00694311"/>
    <w:rsid w:val="006A1A1C"/>
    <w:rsid w:val="006A427C"/>
    <w:rsid w:val="006A55A8"/>
    <w:rsid w:val="006A5CF8"/>
    <w:rsid w:val="006A69B4"/>
    <w:rsid w:val="006A7F7E"/>
    <w:rsid w:val="006B18AF"/>
    <w:rsid w:val="006C1AC9"/>
    <w:rsid w:val="006C1D29"/>
    <w:rsid w:val="006C5268"/>
    <w:rsid w:val="006D1082"/>
    <w:rsid w:val="006D1198"/>
    <w:rsid w:val="006D2BAB"/>
    <w:rsid w:val="006D352B"/>
    <w:rsid w:val="006D3D37"/>
    <w:rsid w:val="006D5184"/>
    <w:rsid w:val="006D579E"/>
    <w:rsid w:val="006D590B"/>
    <w:rsid w:val="006E097A"/>
    <w:rsid w:val="006E1083"/>
    <w:rsid w:val="006E3726"/>
    <w:rsid w:val="006E3E3E"/>
    <w:rsid w:val="006E7AE2"/>
    <w:rsid w:val="006E7BE7"/>
    <w:rsid w:val="006F1405"/>
    <w:rsid w:val="006F56CF"/>
    <w:rsid w:val="006F6B80"/>
    <w:rsid w:val="007000C6"/>
    <w:rsid w:val="0071027F"/>
    <w:rsid w:val="00714B07"/>
    <w:rsid w:val="007211B2"/>
    <w:rsid w:val="0072327A"/>
    <w:rsid w:val="00731E0D"/>
    <w:rsid w:val="00735A09"/>
    <w:rsid w:val="00746087"/>
    <w:rsid w:val="00750974"/>
    <w:rsid w:val="00751DC7"/>
    <w:rsid w:val="00752470"/>
    <w:rsid w:val="00756AE4"/>
    <w:rsid w:val="007618F7"/>
    <w:rsid w:val="00762031"/>
    <w:rsid w:val="007637C2"/>
    <w:rsid w:val="0076446C"/>
    <w:rsid w:val="0077019C"/>
    <w:rsid w:val="007704F3"/>
    <w:rsid w:val="0077290F"/>
    <w:rsid w:val="00772A74"/>
    <w:rsid w:val="00773BB0"/>
    <w:rsid w:val="0077419F"/>
    <w:rsid w:val="00774F31"/>
    <w:rsid w:val="007777B3"/>
    <w:rsid w:val="00781363"/>
    <w:rsid w:val="007829BB"/>
    <w:rsid w:val="007839E8"/>
    <w:rsid w:val="00783C5C"/>
    <w:rsid w:val="0078430F"/>
    <w:rsid w:val="00784A51"/>
    <w:rsid w:val="00785CFB"/>
    <w:rsid w:val="00791341"/>
    <w:rsid w:val="007A00BF"/>
    <w:rsid w:val="007A0BDA"/>
    <w:rsid w:val="007A1A52"/>
    <w:rsid w:val="007A2071"/>
    <w:rsid w:val="007A4D3B"/>
    <w:rsid w:val="007A66A8"/>
    <w:rsid w:val="007B1B85"/>
    <w:rsid w:val="007B3516"/>
    <w:rsid w:val="007C1E07"/>
    <w:rsid w:val="007C3E3F"/>
    <w:rsid w:val="007D09B0"/>
    <w:rsid w:val="007D64DA"/>
    <w:rsid w:val="007D65CF"/>
    <w:rsid w:val="007D75E4"/>
    <w:rsid w:val="007E1230"/>
    <w:rsid w:val="007E4518"/>
    <w:rsid w:val="007E4A05"/>
    <w:rsid w:val="007F0BC4"/>
    <w:rsid w:val="007F0CC5"/>
    <w:rsid w:val="007F3916"/>
    <w:rsid w:val="007F3BC5"/>
    <w:rsid w:val="007F4E68"/>
    <w:rsid w:val="007F5AB8"/>
    <w:rsid w:val="007F69A3"/>
    <w:rsid w:val="007F6AFC"/>
    <w:rsid w:val="00801301"/>
    <w:rsid w:val="00804A03"/>
    <w:rsid w:val="008078D6"/>
    <w:rsid w:val="00807DB0"/>
    <w:rsid w:val="008122CA"/>
    <w:rsid w:val="00813E7A"/>
    <w:rsid w:val="00815060"/>
    <w:rsid w:val="008243C4"/>
    <w:rsid w:val="00835883"/>
    <w:rsid w:val="00835BDB"/>
    <w:rsid w:val="00837859"/>
    <w:rsid w:val="00842B9F"/>
    <w:rsid w:val="00842F99"/>
    <w:rsid w:val="008435AC"/>
    <w:rsid w:val="00844383"/>
    <w:rsid w:val="008451AD"/>
    <w:rsid w:val="00845351"/>
    <w:rsid w:val="00845814"/>
    <w:rsid w:val="00854145"/>
    <w:rsid w:val="0085481D"/>
    <w:rsid w:val="00856577"/>
    <w:rsid w:val="008603D6"/>
    <w:rsid w:val="008625CF"/>
    <w:rsid w:val="00866540"/>
    <w:rsid w:val="00873147"/>
    <w:rsid w:val="0087442E"/>
    <w:rsid w:val="00874630"/>
    <w:rsid w:val="00874652"/>
    <w:rsid w:val="00874E56"/>
    <w:rsid w:val="00877ED8"/>
    <w:rsid w:val="00881C30"/>
    <w:rsid w:val="008823E5"/>
    <w:rsid w:val="0088632F"/>
    <w:rsid w:val="0089352F"/>
    <w:rsid w:val="008961DB"/>
    <w:rsid w:val="008A0596"/>
    <w:rsid w:val="008A198F"/>
    <w:rsid w:val="008A2E62"/>
    <w:rsid w:val="008A3994"/>
    <w:rsid w:val="008A4EAA"/>
    <w:rsid w:val="008A5AF3"/>
    <w:rsid w:val="008B28F1"/>
    <w:rsid w:val="008B2CD1"/>
    <w:rsid w:val="008B32B8"/>
    <w:rsid w:val="008B76A6"/>
    <w:rsid w:val="008C3646"/>
    <w:rsid w:val="008C6BE3"/>
    <w:rsid w:val="008C75F8"/>
    <w:rsid w:val="008D0907"/>
    <w:rsid w:val="008D15E5"/>
    <w:rsid w:val="008E31EE"/>
    <w:rsid w:val="008F34A9"/>
    <w:rsid w:val="008F5D64"/>
    <w:rsid w:val="0090121D"/>
    <w:rsid w:val="00902A13"/>
    <w:rsid w:val="00904CB0"/>
    <w:rsid w:val="009067E1"/>
    <w:rsid w:val="0090713E"/>
    <w:rsid w:val="00907245"/>
    <w:rsid w:val="00907B12"/>
    <w:rsid w:val="009119F4"/>
    <w:rsid w:val="00911CEE"/>
    <w:rsid w:val="00913B77"/>
    <w:rsid w:val="0091799E"/>
    <w:rsid w:val="00920807"/>
    <w:rsid w:val="00922918"/>
    <w:rsid w:val="00924B59"/>
    <w:rsid w:val="00927074"/>
    <w:rsid w:val="00930DE2"/>
    <w:rsid w:val="009360EB"/>
    <w:rsid w:val="009366CD"/>
    <w:rsid w:val="009441D2"/>
    <w:rsid w:val="00950D7E"/>
    <w:rsid w:val="00952B87"/>
    <w:rsid w:val="00956158"/>
    <w:rsid w:val="009574C9"/>
    <w:rsid w:val="00960C56"/>
    <w:rsid w:val="00967820"/>
    <w:rsid w:val="009700E7"/>
    <w:rsid w:val="00970683"/>
    <w:rsid w:val="00970897"/>
    <w:rsid w:val="00975725"/>
    <w:rsid w:val="00975CAC"/>
    <w:rsid w:val="009815FE"/>
    <w:rsid w:val="00981783"/>
    <w:rsid w:val="009871A9"/>
    <w:rsid w:val="009903E7"/>
    <w:rsid w:val="00992467"/>
    <w:rsid w:val="00997EE1"/>
    <w:rsid w:val="009A378B"/>
    <w:rsid w:val="009A7A17"/>
    <w:rsid w:val="009B0AC0"/>
    <w:rsid w:val="009B3E1B"/>
    <w:rsid w:val="009B4E05"/>
    <w:rsid w:val="009C0397"/>
    <w:rsid w:val="009C66C5"/>
    <w:rsid w:val="009D1D08"/>
    <w:rsid w:val="009D29EA"/>
    <w:rsid w:val="009D4B43"/>
    <w:rsid w:val="009D5704"/>
    <w:rsid w:val="009E51DB"/>
    <w:rsid w:val="009F32F2"/>
    <w:rsid w:val="009F36B2"/>
    <w:rsid w:val="009F492D"/>
    <w:rsid w:val="009F732E"/>
    <w:rsid w:val="00A02B06"/>
    <w:rsid w:val="00A030A6"/>
    <w:rsid w:val="00A0442C"/>
    <w:rsid w:val="00A04BAF"/>
    <w:rsid w:val="00A106E4"/>
    <w:rsid w:val="00A126D4"/>
    <w:rsid w:val="00A1310C"/>
    <w:rsid w:val="00A1479E"/>
    <w:rsid w:val="00A206A0"/>
    <w:rsid w:val="00A3381F"/>
    <w:rsid w:val="00A342AB"/>
    <w:rsid w:val="00A3505D"/>
    <w:rsid w:val="00A36BE0"/>
    <w:rsid w:val="00A41E39"/>
    <w:rsid w:val="00A45C1A"/>
    <w:rsid w:val="00A5111F"/>
    <w:rsid w:val="00A516F6"/>
    <w:rsid w:val="00A51A4A"/>
    <w:rsid w:val="00A55626"/>
    <w:rsid w:val="00A55733"/>
    <w:rsid w:val="00A57B37"/>
    <w:rsid w:val="00A65F4C"/>
    <w:rsid w:val="00A66ABB"/>
    <w:rsid w:val="00A67122"/>
    <w:rsid w:val="00A733F2"/>
    <w:rsid w:val="00A742EB"/>
    <w:rsid w:val="00A7676A"/>
    <w:rsid w:val="00A7685E"/>
    <w:rsid w:val="00A83F29"/>
    <w:rsid w:val="00A84979"/>
    <w:rsid w:val="00A85F57"/>
    <w:rsid w:val="00A86FFA"/>
    <w:rsid w:val="00A87109"/>
    <w:rsid w:val="00A90D39"/>
    <w:rsid w:val="00A92066"/>
    <w:rsid w:val="00A9374B"/>
    <w:rsid w:val="00A957CE"/>
    <w:rsid w:val="00A9763C"/>
    <w:rsid w:val="00AA4827"/>
    <w:rsid w:val="00AA73E6"/>
    <w:rsid w:val="00AA7988"/>
    <w:rsid w:val="00AB1928"/>
    <w:rsid w:val="00AB1A32"/>
    <w:rsid w:val="00AC001A"/>
    <w:rsid w:val="00AC6742"/>
    <w:rsid w:val="00AC76FD"/>
    <w:rsid w:val="00AD1E98"/>
    <w:rsid w:val="00AD27C1"/>
    <w:rsid w:val="00AD3AA3"/>
    <w:rsid w:val="00AD3B1F"/>
    <w:rsid w:val="00AD5995"/>
    <w:rsid w:val="00AE2B62"/>
    <w:rsid w:val="00AF290B"/>
    <w:rsid w:val="00AF30F7"/>
    <w:rsid w:val="00AF3702"/>
    <w:rsid w:val="00AF44D4"/>
    <w:rsid w:val="00AF4993"/>
    <w:rsid w:val="00AF528C"/>
    <w:rsid w:val="00AF5CA4"/>
    <w:rsid w:val="00AF7DC2"/>
    <w:rsid w:val="00B02B5A"/>
    <w:rsid w:val="00B02CD6"/>
    <w:rsid w:val="00B047D0"/>
    <w:rsid w:val="00B07652"/>
    <w:rsid w:val="00B07FCC"/>
    <w:rsid w:val="00B10398"/>
    <w:rsid w:val="00B121E1"/>
    <w:rsid w:val="00B12FDE"/>
    <w:rsid w:val="00B14B77"/>
    <w:rsid w:val="00B14D54"/>
    <w:rsid w:val="00B23945"/>
    <w:rsid w:val="00B23AF2"/>
    <w:rsid w:val="00B2498F"/>
    <w:rsid w:val="00B31ECA"/>
    <w:rsid w:val="00B32913"/>
    <w:rsid w:val="00B35875"/>
    <w:rsid w:val="00B40BA5"/>
    <w:rsid w:val="00B42872"/>
    <w:rsid w:val="00B46E49"/>
    <w:rsid w:val="00B472E2"/>
    <w:rsid w:val="00B47CE3"/>
    <w:rsid w:val="00B508D6"/>
    <w:rsid w:val="00B522A7"/>
    <w:rsid w:val="00B52ED2"/>
    <w:rsid w:val="00B54516"/>
    <w:rsid w:val="00B545FA"/>
    <w:rsid w:val="00B54CE2"/>
    <w:rsid w:val="00B54E70"/>
    <w:rsid w:val="00B60250"/>
    <w:rsid w:val="00B6420C"/>
    <w:rsid w:val="00B650FA"/>
    <w:rsid w:val="00B65436"/>
    <w:rsid w:val="00B70EB4"/>
    <w:rsid w:val="00B74527"/>
    <w:rsid w:val="00B819DE"/>
    <w:rsid w:val="00B87422"/>
    <w:rsid w:val="00B90E35"/>
    <w:rsid w:val="00B95432"/>
    <w:rsid w:val="00B96587"/>
    <w:rsid w:val="00BA1652"/>
    <w:rsid w:val="00BA326E"/>
    <w:rsid w:val="00BA3835"/>
    <w:rsid w:val="00BA544A"/>
    <w:rsid w:val="00BB155E"/>
    <w:rsid w:val="00BB16F2"/>
    <w:rsid w:val="00BB2641"/>
    <w:rsid w:val="00BB296B"/>
    <w:rsid w:val="00BB29B5"/>
    <w:rsid w:val="00BB5169"/>
    <w:rsid w:val="00BC11C7"/>
    <w:rsid w:val="00BC260C"/>
    <w:rsid w:val="00BC2D5B"/>
    <w:rsid w:val="00BC3D7C"/>
    <w:rsid w:val="00BC3E09"/>
    <w:rsid w:val="00BC7106"/>
    <w:rsid w:val="00BD3039"/>
    <w:rsid w:val="00BD34EB"/>
    <w:rsid w:val="00BD3E44"/>
    <w:rsid w:val="00BD4AF2"/>
    <w:rsid w:val="00BD7644"/>
    <w:rsid w:val="00BE7ACE"/>
    <w:rsid w:val="00BF0E93"/>
    <w:rsid w:val="00BF11F2"/>
    <w:rsid w:val="00C0105C"/>
    <w:rsid w:val="00C0202A"/>
    <w:rsid w:val="00C02843"/>
    <w:rsid w:val="00C04234"/>
    <w:rsid w:val="00C05B05"/>
    <w:rsid w:val="00C116AC"/>
    <w:rsid w:val="00C12D50"/>
    <w:rsid w:val="00C13A6B"/>
    <w:rsid w:val="00C15A70"/>
    <w:rsid w:val="00C16B58"/>
    <w:rsid w:val="00C21484"/>
    <w:rsid w:val="00C231A4"/>
    <w:rsid w:val="00C23260"/>
    <w:rsid w:val="00C27E24"/>
    <w:rsid w:val="00C323BE"/>
    <w:rsid w:val="00C366D6"/>
    <w:rsid w:val="00C37577"/>
    <w:rsid w:val="00C417C6"/>
    <w:rsid w:val="00C41E42"/>
    <w:rsid w:val="00C507B3"/>
    <w:rsid w:val="00C516D4"/>
    <w:rsid w:val="00C53703"/>
    <w:rsid w:val="00C549CD"/>
    <w:rsid w:val="00C579FB"/>
    <w:rsid w:val="00C60679"/>
    <w:rsid w:val="00C640BA"/>
    <w:rsid w:val="00C810C9"/>
    <w:rsid w:val="00C964A8"/>
    <w:rsid w:val="00C972B8"/>
    <w:rsid w:val="00CA24EA"/>
    <w:rsid w:val="00CA4667"/>
    <w:rsid w:val="00CA4C64"/>
    <w:rsid w:val="00CA6CAC"/>
    <w:rsid w:val="00CB128E"/>
    <w:rsid w:val="00CB242B"/>
    <w:rsid w:val="00CB4654"/>
    <w:rsid w:val="00CB52DA"/>
    <w:rsid w:val="00CB5412"/>
    <w:rsid w:val="00CB5915"/>
    <w:rsid w:val="00CC18AC"/>
    <w:rsid w:val="00CC36E7"/>
    <w:rsid w:val="00CC4C8E"/>
    <w:rsid w:val="00CC4D88"/>
    <w:rsid w:val="00CC6854"/>
    <w:rsid w:val="00CD1DA3"/>
    <w:rsid w:val="00CD26F3"/>
    <w:rsid w:val="00CD5624"/>
    <w:rsid w:val="00CE00D2"/>
    <w:rsid w:val="00CE02DF"/>
    <w:rsid w:val="00CE28BA"/>
    <w:rsid w:val="00CE6139"/>
    <w:rsid w:val="00CE6A27"/>
    <w:rsid w:val="00CF0144"/>
    <w:rsid w:val="00CF0D4D"/>
    <w:rsid w:val="00CF0FFA"/>
    <w:rsid w:val="00CF6104"/>
    <w:rsid w:val="00D06346"/>
    <w:rsid w:val="00D0667A"/>
    <w:rsid w:val="00D07B31"/>
    <w:rsid w:val="00D113BD"/>
    <w:rsid w:val="00D13715"/>
    <w:rsid w:val="00D1411F"/>
    <w:rsid w:val="00D16EEE"/>
    <w:rsid w:val="00D30AF2"/>
    <w:rsid w:val="00D311AD"/>
    <w:rsid w:val="00D31706"/>
    <w:rsid w:val="00D35735"/>
    <w:rsid w:val="00D357DC"/>
    <w:rsid w:val="00D42E40"/>
    <w:rsid w:val="00D47F8E"/>
    <w:rsid w:val="00D53299"/>
    <w:rsid w:val="00D542F9"/>
    <w:rsid w:val="00D54C2C"/>
    <w:rsid w:val="00D54E5E"/>
    <w:rsid w:val="00D56969"/>
    <w:rsid w:val="00D5699C"/>
    <w:rsid w:val="00D60FC8"/>
    <w:rsid w:val="00D67FBA"/>
    <w:rsid w:val="00D745D7"/>
    <w:rsid w:val="00D74A1A"/>
    <w:rsid w:val="00D74D38"/>
    <w:rsid w:val="00D80832"/>
    <w:rsid w:val="00D814D8"/>
    <w:rsid w:val="00D834A7"/>
    <w:rsid w:val="00D8586D"/>
    <w:rsid w:val="00D87DC2"/>
    <w:rsid w:val="00D9078C"/>
    <w:rsid w:val="00D9176C"/>
    <w:rsid w:val="00D92170"/>
    <w:rsid w:val="00D95AB4"/>
    <w:rsid w:val="00D97E7E"/>
    <w:rsid w:val="00DA0A74"/>
    <w:rsid w:val="00DA2701"/>
    <w:rsid w:val="00DA3F77"/>
    <w:rsid w:val="00DA7E31"/>
    <w:rsid w:val="00DB27C6"/>
    <w:rsid w:val="00DB4405"/>
    <w:rsid w:val="00DC7F69"/>
    <w:rsid w:val="00DD5253"/>
    <w:rsid w:val="00DD6315"/>
    <w:rsid w:val="00DD7F7D"/>
    <w:rsid w:val="00DE0CCB"/>
    <w:rsid w:val="00DF1046"/>
    <w:rsid w:val="00DF2DBF"/>
    <w:rsid w:val="00DF61B9"/>
    <w:rsid w:val="00DF6814"/>
    <w:rsid w:val="00DF7027"/>
    <w:rsid w:val="00DF7EF9"/>
    <w:rsid w:val="00E00C46"/>
    <w:rsid w:val="00E011B5"/>
    <w:rsid w:val="00E02805"/>
    <w:rsid w:val="00E02CE4"/>
    <w:rsid w:val="00E033F3"/>
    <w:rsid w:val="00E05C13"/>
    <w:rsid w:val="00E1217F"/>
    <w:rsid w:val="00E13501"/>
    <w:rsid w:val="00E158A5"/>
    <w:rsid w:val="00E212A9"/>
    <w:rsid w:val="00E23D0A"/>
    <w:rsid w:val="00E251B8"/>
    <w:rsid w:val="00E2767B"/>
    <w:rsid w:val="00E37438"/>
    <w:rsid w:val="00E41C3D"/>
    <w:rsid w:val="00E476FF"/>
    <w:rsid w:val="00E50367"/>
    <w:rsid w:val="00E54E8C"/>
    <w:rsid w:val="00E56DE8"/>
    <w:rsid w:val="00E61CA4"/>
    <w:rsid w:val="00E66CE8"/>
    <w:rsid w:val="00E70053"/>
    <w:rsid w:val="00E82771"/>
    <w:rsid w:val="00E82A55"/>
    <w:rsid w:val="00E83666"/>
    <w:rsid w:val="00E85231"/>
    <w:rsid w:val="00E876CE"/>
    <w:rsid w:val="00E87F56"/>
    <w:rsid w:val="00E9371D"/>
    <w:rsid w:val="00E97B20"/>
    <w:rsid w:val="00EA11E6"/>
    <w:rsid w:val="00EA18F4"/>
    <w:rsid w:val="00EA43DC"/>
    <w:rsid w:val="00EA5A94"/>
    <w:rsid w:val="00EB4DA9"/>
    <w:rsid w:val="00EB78C0"/>
    <w:rsid w:val="00EC0275"/>
    <w:rsid w:val="00EC1B67"/>
    <w:rsid w:val="00EC4800"/>
    <w:rsid w:val="00EC4D6A"/>
    <w:rsid w:val="00EC6F57"/>
    <w:rsid w:val="00ED3892"/>
    <w:rsid w:val="00ED40F2"/>
    <w:rsid w:val="00ED7BBC"/>
    <w:rsid w:val="00EE07B4"/>
    <w:rsid w:val="00EE24E9"/>
    <w:rsid w:val="00EE4553"/>
    <w:rsid w:val="00EE46DC"/>
    <w:rsid w:val="00EE6405"/>
    <w:rsid w:val="00EE797E"/>
    <w:rsid w:val="00EF07BE"/>
    <w:rsid w:val="00EF149D"/>
    <w:rsid w:val="00EF71D1"/>
    <w:rsid w:val="00F05F7A"/>
    <w:rsid w:val="00F07D29"/>
    <w:rsid w:val="00F1261A"/>
    <w:rsid w:val="00F17ADF"/>
    <w:rsid w:val="00F20FD4"/>
    <w:rsid w:val="00F213AA"/>
    <w:rsid w:val="00F22F0F"/>
    <w:rsid w:val="00F24A2C"/>
    <w:rsid w:val="00F25603"/>
    <w:rsid w:val="00F30D87"/>
    <w:rsid w:val="00F33F88"/>
    <w:rsid w:val="00F34CE0"/>
    <w:rsid w:val="00F377D5"/>
    <w:rsid w:val="00F401D0"/>
    <w:rsid w:val="00F43E65"/>
    <w:rsid w:val="00F45D18"/>
    <w:rsid w:val="00F47436"/>
    <w:rsid w:val="00F53961"/>
    <w:rsid w:val="00F6269D"/>
    <w:rsid w:val="00F657A4"/>
    <w:rsid w:val="00F66C70"/>
    <w:rsid w:val="00F7059D"/>
    <w:rsid w:val="00F7203D"/>
    <w:rsid w:val="00F72295"/>
    <w:rsid w:val="00F75245"/>
    <w:rsid w:val="00F75DC9"/>
    <w:rsid w:val="00F779C4"/>
    <w:rsid w:val="00F828ED"/>
    <w:rsid w:val="00F8478F"/>
    <w:rsid w:val="00F85E8C"/>
    <w:rsid w:val="00F864F4"/>
    <w:rsid w:val="00F87244"/>
    <w:rsid w:val="00F90D69"/>
    <w:rsid w:val="00F90F60"/>
    <w:rsid w:val="00F92590"/>
    <w:rsid w:val="00F92BB0"/>
    <w:rsid w:val="00F94700"/>
    <w:rsid w:val="00F951EB"/>
    <w:rsid w:val="00F978E2"/>
    <w:rsid w:val="00FA0047"/>
    <w:rsid w:val="00FA230A"/>
    <w:rsid w:val="00FA26D4"/>
    <w:rsid w:val="00FA7498"/>
    <w:rsid w:val="00FB3C3E"/>
    <w:rsid w:val="00FB44D8"/>
    <w:rsid w:val="00FC0640"/>
    <w:rsid w:val="00FC457F"/>
    <w:rsid w:val="00FC4A70"/>
    <w:rsid w:val="00FC563A"/>
    <w:rsid w:val="00FC57B4"/>
    <w:rsid w:val="00FD11C0"/>
    <w:rsid w:val="00FD2DAA"/>
    <w:rsid w:val="00FD3CE1"/>
    <w:rsid w:val="00FD3E27"/>
    <w:rsid w:val="00FD460C"/>
    <w:rsid w:val="00FD68B3"/>
    <w:rsid w:val="00FE1AFE"/>
    <w:rsid w:val="00FE2035"/>
    <w:rsid w:val="00FE7B3F"/>
    <w:rsid w:val="00FF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8731C"/>
  <w15:docId w15:val="{83CCEA67-2727-4C5F-BEA5-8910E811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0C6"/>
  </w:style>
  <w:style w:type="paragraph" w:styleId="Nagwek1">
    <w:name w:val="heading 1"/>
    <w:basedOn w:val="Normalny"/>
    <w:next w:val="Normalny"/>
    <w:link w:val="Nagwek1Znak"/>
    <w:qFormat/>
    <w:rsid w:val="007000C6"/>
    <w:pPr>
      <w:keepNext/>
      <w:spacing w:before="240" w:after="60"/>
      <w:outlineLvl w:val="0"/>
    </w:pPr>
    <w:rPr>
      <w:rFonts w:ascii="Arial" w:hAnsi="Arial"/>
      <w:b/>
      <w:kern w:val="32"/>
      <w:sz w:val="32"/>
    </w:rPr>
  </w:style>
  <w:style w:type="paragraph" w:styleId="Nagwek2">
    <w:name w:val="heading 2"/>
    <w:basedOn w:val="Normalny"/>
    <w:next w:val="Normalny"/>
    <w:qFormat/>
    <w:rsid w:val="007000C6"/>
    <w:pPr>
      <w:keepNext/>
      <w:outlineLvl w:val="1"/>
    </w:pPr>
    <w:rPr>
      <w:rFonts w:ascii="Bookman Old Style" w:hAnsi="Bookman Old Style"/>
      <w:sz w:val="24"/>
      <w:u w:val="single"/>
    </w:rPr>
  </w:style>
  <w:style w:type="paragraph" w:styleId="Nagwek3">
    <w:name w:val="heading 3"/>
    <w:basedOn w:val="Normalny"/>
    <w:next w:val="Normalny"/>
    <w:qFormat/>
    <w:rsid w:val="007000C6"/>
    <w:pPr>
      <w:keepNext/>
      <w:tabs>
        <w:tab w:val="center" w:pos="4896"/>
        <w:tab w:val="right" w:pos="9432"/>
      </w:tabs>
      <w:outlineLvl w:val="2"/>
    </w:pPr>
    <w:rPr>
      <w:b/>
      <w:u w:val="single"/>
    </w:rPr>
  </w:style>
  <w:style w:type="paragraph" w:styleId="Nagwek4">
    <w:name w:val="heading 4"/>
    <w:basedOn w:val="Normalny"/>
    <w:next w:val="Normalny"/>
    <w:link w:val="Nagwek4Znak"/>
    <w:qFormat/>
    <w:rsid w:val="007000C6"/>
    <w:pPr>
      <w:keepNext/>
      <w:tabs>
        <w:tab w:val="center" w:pos="4896"/>
        <w:tab w:val="right" w:pos="9432"/>
      </w:tabs>
      <w:outlineLvl w:val="3"/>
    </w:pPr>
    <w:rPr>
      <w:b/>
    </w:rPr>
  </w:style>
  <w:style w:type="paragraph" w:styleId="Nagwek5">
    <w:name w:val="heading 5"/>
    <w:basedOn w:val="Normalny"/>
    <w:next w:val="Normalny"/>
    <w:qFormat/>
    <w:rsid w:val="007000C6"/>
    <w:pPr>
      <w:keepNext/>
      <w:outlineLvl w:val="4"/>
    </w:pPr>
    <w:rPr>
      <w:i/>
      <w:sz w:val="22"/>
    </w:rPr>
  </w:style>
  <w:style w:type="paragraph" w:styleId="Nagwek6">
    <w:name w:val="heading 6"/>
    <w:basedOn w:val="Normalny"/>
    <w:next w:val="Normalny"/>
    <w:qFormat/>
    <w:rsid w:val="007000C6"/>
    <w:pPr>
      <w:keepNext/>
      <w:outlineLvl w:val="5"/>
    </w:pPr>
    <w:rPr>
      <w:b/>
      <w:sz w:val="22"/>
    </w:rPr>
  </w:style>
  <w:style w:type="paragraph" w:styleId="Nagwek7">
    <w:name w:val="heading 7"/>
    <w:basedOn w:val="Normalny"/>
    <w:next w:val="Normalny"/>
    <w:qFormat/>
    <w:rsid w:val="007000C6"/>
    <w:pPr>
      <w:keepNext/>
      <w:jc w:val="center"/>
      <w:outlineLvl w:val="6"/>
    </w:pPr>
    <w:rPr>
      <w:rFonts w:ascii="Bookman Old Style" w:hAnsi="Bookman Old Style"/>
      <w:b/>
      <w:sz w:val="24"/>
    </w:rPr>
  </w:style>
  <w:style w:type="paragraph" w:styleId="Nagwek8">
    <w:name w:val="heading 8"/>
    <w:basedOn w:val="Normalny"/>
    <w:next w:val="Normalny"/>
    <w:qFormat/>
    <w:rsid w:val="007000C6"/>
    <w:pPr>
      <w:keepNext/>
      <w:outlineLvl w:val="7"/>
    </w:pPr>
    <w:rPr>
      <w:b/>
      <w:sz w:val="24"/>
    </w:rPr>
  </w:style>
  <w:style w:type="paragraph" w:styleId="Nagwek9">
    <w:name w:val="heading 9"/>
    <w:basedOn w:val="Normalny"/>
    <w:next w:val="Normalny"/>
    <w:qFormat/>
    <w:rsid w:val="007000C6"/>
    <w:pPr>
      <w:keepNext/>
      <w:pBdr>
        <w:top w:val="single" w:sz="4" w:space="1" w:color="auto"/>
        <w:left w:val="single" w:sz="4" w:space="4" w:color="auto"/>
        <w:bottom w:val="single" w:sz="4" w:space="1" w:color="auto"/>
        <w:right w:val="single" w:sz="4" w:space="4" w:color="auto"/>
      </w:pBdr>
      <w:shd w:val="clear" w:color="auto" w:fill="FFFF00"/>
      <w:jc w:val="both"/>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000C6"/>
    <w:pPr>
      <w:tabs>
        <w:tab w:val="center" w:pos="4536"/>
        <w:tab w:val="right" w:pos="9072"/>
      </w:tabs>
    </w:pPr>
  </w:style>
  <w:style w:type="paragraph" w:styleId="Stopka">
    <w:name w:val="footer"/>
    <w:basedOn w:val="Normalny"/>
    <w:link w:val="StopkaZnak"/>
    <w:semiHidden/>
    <w:rsid w:val="007000C6"/>
    <w:pPr>
      <w:tabs>
        <w:tab w:val="center" w:pos="4536"/>
        <w:tab w:val="right" w:pos="9072"/>
      </w:tabs>
    </w:pPr>
  </w:style>
  <w:style w:type="paragraph" w:styleId="Tekstpodstawowy">
    <w:name w:val="Body Text"/>
    <w:basedOn w:val="Normalny"/>
    <w:link w:val="TekstpodstawowyZnak"/>
    <w:semiHidden/>
    <w:rsid w:val="007000C6"/>
    <w:rPr>
      <w:rFonts w:ascii="Bookman Old Style" w:hAnsi="Bookman Old Style"/>
      <w:sz w:val="22"/>
    </w:rPr>
  </w:style>
  <w:style w:type="paragraph" w:styleId="Tekstpodstawowywcity">
    <w:name w:val="Body Text Indent"/>
    <w:basedOn w:val="Normalny"/>
    <w:semiHidden/>
    <w:rsid w:val="007000C6"/>
    <w:pPr>
      <w:ind w:left="426"/>
      <w:jc w:val="both"/>
    </w:pPr>
    <w:rPr>
      <w:sz w:val="24"/>
    </w:rPr>
  </w:style>
  <w:style w:type="paragraph" w:styleId="Tekstpodstawowywcity2">
    <w:name w:val="Body Text Indent 2"/>
    <w:basedOn w:val="Normalny"/>
    <w:link w:val="Tekstpodstawowywcity2Znak"/>
    <w:semiHidden/>
    <w:rsid w:val="007000C6"/>
    <w:pPr>
      <w:ind w:left="360"/>
      <w:jc w:val="both"/>
    </w:pPr>
    <w:rPr>
      <w:sz w:val="24"/>
    </w:rPr>
  </w:style>
  <w:style w:type="paragraph" w:customStyle="1" w:styleId="Blockquote">
    <w:name w:val="Blockquote"/>
    <w:basedOn w:val="Normalny"/>
    <w:rsid w:val="007000C6"/>
    <w:pPr>
      <w:spacing w:before="100" w:after="100"/>
      <w:ind w:left="360" w:right="360"/>
    </w:pPr>
    <w:rPr>
      <w:snapToGrid w:val="0"/>
      <w:sz w:val="24"/>
    </w:rPr>
  </w:style>
  <w:style w:type="paragraph" w:styleId="Tekstpodstawowy2">
    <w:name w:val="Body Text 2"/>
    <w:basedOn w:val="Normalny"/>
    <w:link w:val="Tekstpodstawowy2Znak"/>
    <w:semiHidden/>
    <w:rsid w:val="007000C6"/>
    <w:rPr>
      <w:sz w:val="24"/>
    </w:rPr>
  </w:style>
  <w:style w:type="paragraph" w:styleId="Tekstpodstawowywcity3">
    <w:name w:val="Body Text Indent 3"/>
    <w:basedOn w:val="Normalny"/>
    <w:semiHidden/>
    <w:rsid w:val="007000C6"/>
    <w:pPr>
      <w:ind w:left="360"/>
      <w:jc w:val="both"/>
    </w:pPr>
    <w:rPr>
      <w:sz w:val="22"/>
    </w:rPr>
  </w:style>
  <w:style w:type="character" w:styleId="Numerstrony">
    <w:name w:val="page number"/>
    <w:basedOn w:val="Domylnaczcionkaakapitu"/>
    <w:semiHidden/>
    <w:rsid w:val="007000C6"/>
  </w:style>
  <w:style w:type="character" w:styleId="Hipercze">
    <w:name w:val="Hyperlink"/>
    <w:basedOn w:val="Domylnaczcionkaakapitu"/>
    <w:uiPriority w:val="99"/>
    <w:rsid w:val="007000C6"/>
    <w:rPr>
      <w:color w:val="0000FF"/>
      <w:u w:val="single"/>
    </w:rPr>
  </w:style>
  <w:style w:type="character" w:styleId="Pogrubienie">
    <w:name w:val="Strong"/>
    <w:basedOn w:val="Domylnaczcionkaakapitu"/>
    <w:uiPriority w:val="22"/>
    <w:qFormat/>
    <w:rsid w:val="007000C6"/>
    <w:rPr>
      <w:b/>
      <w:bCs/>
    </w:rPr>
  </w:style>
  <w:style w:type="paragraph" w:customStyle="1" w:styleId="Zawartotabeli">
    <w:name w:val="Zawartość tabeli"/>
    <w:basedOn w:val="Tekstpodstawowy"/>
    <w:rsid w:val="007000C6"/>
    <w:pPr>
      <w:suppressLineNumbers/>
      <w:suppressAutoHyphens/>
      <w:spacing w:after="120"/>
    </w:pPr>
    <w:rPr>
      <w:rFonts w:ascii="Times New Roman" w:hAnsi="Times New Roman"/>
      <w:sz w:val="24"/>
      <w:szCs w:val="24"/>
      <w:lang w:eastAsia="ar-SA"/>
    </w:rPr>
  </w:style>
  <w:style w:type="character" w:styleId="UyteHipercze">
    <w:name w:val="FollowedHyperlink"/>
    <w:basedOn w:val="Domylnaczcionkaakapitu"/>
    <w:uiPriority w:val="99"/>
    <w:semiHidden/>
    <w:rsid w:val="007000C6"/>
    <w:rPr>
      <w:color w:val="800080"/>
      <w:u w:val="single"/>
    </w:rPr>
  </w:style>
  <w:style w:type="paragraph" w:styleId="Tekstpodstawowy3">
    <w:name w:val="Body Text 3"/>
    <w:basedOn w:val="Normalny"/>
    <w:link w:val="Tekstpodstawowy3Znak"/>
    <w:semiHidden/>
    <w:rsid w:val="007000C6"/>
    <w:pPr>
      <w:jc w:val="both"/>
    </w:pPr>
    <w:rPr>
      <w:b/>
      <w:sz w:val="28"/>
    </w:rPr>
  </w:style>
  <w:style w:type="paragraph" w:customStyle="1" w:styleId="BodyText21">
    <w:name w:val="Body Text 21"/>
    <w:basedOn w:val="Normalny"/>
    <w:rsid w:val="007000C6"/>
    <w:pPr>
      <w:tabs>
        <w:tab w:val="left" w:pos="0"/>
      </w:tabs>
      <w:jc w:val="both"/>
    </w:pPr>
    <w:rPr>
      <w:sz w:val="24"/>
    </w:rPr>
  </w:style>
  <w:style w:type="paragraph" w:customStyle="1" w:styleId="pkt">
    <w:name w:val="pkt"/>
    <w:basedOn w:val="Normalny"/>
    <w:rsid w:val="007000C6"/>
    <w:pPr>
      <w:spacing w:before="60" w:after="60"/>
      <w:ind w:left="851" w:hanging="295"/>
      <w:jc w:val="both"/>
    </w:pPr>
    <w:rPr>
      <w:sz w:val="24"/>
    </w:rPr>
  </w:style>
  <w:style w:type="character" w:customStyle="1" w:styleId="akapitdomyslny1">
    <w:name w:val="akapitdomyslny1"/>
    <w:basedOn w:val="Domylnaczcionkaakapitu"/>
    <w:rsid w:val="007000C6"/>
  </w:style>
  <w:style w:type="paragraph" w:styleId="Bezodstpw">
    <w:name w:val="No Spacing"/>
    <w:uiPriority w:val="1"/>
    <w:qFormat/>
    <w:rsid w:val="00F53961"/>
    <w:rPr>
      <w:rFonts w:ascii="Calibri" w:eastAsia="Calibri" w:hAnsi="Calibri"/>
      <w:sz w:val="22"/>
      <w:szCs w:val="22"/>
      <w:lang w:eastAsia="en-US"/>
    </w:rPr>
  </w:style>
  <w:style w:type="paragraph" w:styleId="Zwykytekst">
    <w:name w:val="Plain Text"/>
    <w:basedOn w:val="Normalny"/>
    <w:link w:val="ZwykytekstZnak"/>
    <w:uiPriority w:val="99"/>
    <w:rsid w:val="00F53961"/>
    <w:rPr>
      <w:rFonts w:ascii="Courier New" w:hAnsi="Courier New" w:cs="Courier New"/>
    </w:rPr>
  </w:style>
  <w:style w:type="character" w:customStyle="1" w:styleId="ZwykytekstZnak">
    <w:name w:val="Zwykły tekst Znak"/>
    <w:basedOn w:val="Domylnaczcionkaakapitu"/>
    <w:link w:val="Zwykytekst"/>
    <w:uiPriority w:val="99"/>
    <w:rsid w:val="00F53961"/>
    <w:rPr>
      <w:rFonts w:ascii="Courier New" w:hAnsi="Courier New" w:cs="Courier New"/>
    </w:rPr>
  </w:style>
  <w:style w:type="paragraph" w:styleId="Tytu">
    <w:name w:val="Title"/>
    <w:basedOn w:val="Normalny"/>
    <w:link w:val="TytuZnak"/>
    <w:qFormat/>
    <w:rsid w:val="00F53961"/>
    <w:pPr>
      <w:jc w:val="center"/>
    </w:pPr>
    <w:rPr>
      <w:b/>
      <w:color w:val="000080"/>
      <w:sz w:val="28"/>
    </w:rPr>
  </w:style>
  <w:style w:type="character" w:customStyle="1" w:styleId="TytuZnak">
    <w:name w:val="Tytuł Znak"/>
    <w:basedOn w:val="Domylnaczcionkaakapitu"/>
    <w:link w:val="Tytu"/>
    <w:rsid w:val="00F53961"/>
    <w:rPr>
      <w:b/>
      <w:color w:val="000080"/>
      <w:sz w:val="28"/>
    </w:rPr>
  </w:style>
  <w:style w:type="paragraph" w:customStyle="1" w:styleId="Monika">
    <w:name w:val="Monika"/>
    <w:basedOn w:val="Bezodstpw"/>
    <w:qFormat/>
    <w:rsid w:val="007A1A52"/>
    <w:pPr>
      <w:jc w:val="both"/>
    </w:pPr>
    <w:rPr>
      <w:rFonts w:ascii="Times New Roman" w:hAnsi="Times New Roman"/>
      <w:sz w:val="24"/>
      <w:szCs w:val="24"/>
    </w:rPr>
  </w:style>
  <w:style w:type="character" w:customStyle="1" w:styleId="artykul1">
    <w:name w:val="artykul1"/>
    <w:basedOn w:val="Domylnaczcionkaakapitu"/>
    <w:rsid w:val="007C1E07"/>
  </w:style>
  <w:style w:type="paragraph" w:styleId="NormalnyWeb">
    <w:name w:val="Normal (Web)"/>
    <w:basedOn w:val="Normalny"/>
    <w:uiPriority w:val="99"/>
    <w:unhideWhenUsed/>
    <w:rsid w:val="007C1E07"/>
    <w:pPr>
      <w:spacing w:before="100" w:beforeAutospacing="1" w:after="100" w:afterAutospacing="1"/>
    </w:pPr>
    <w:rPr>
      <w:sz w:val="24"/>
      <w:szCs w:val="24"/>
    </w:rPr>
  </w:style>
  <w:style w:type="character" w:customStyle="1" w:styleId="akapitustep1">
    <w:name w:val="akapitustep1"/>
    <w:basedOn w:val="Domylnaczcionkaakapitu"/>
    <w:rsid w:val="007C1E07"/>
  </w:style>
  <w:style w:type="character" w:customStyle="1" w:styleId="akapitdomyslnynastepne1">
    <w:name w:val="akapitdomyslnynastepne1"/>
    <w:basedOn w:val="Domylnaczcionkaakapitu"/>
    <w:rsid w:val="007C1E07"/>
  </w:style>
  <w:style w:type="character" w:customStyle="1" w:styleId="paragraphpunkt1">
    <w:name w:val="paragraphpunkt1"/>
    <w:basedOn w:val="Domylnaczcionkaakapitu"/>
    <w:rsid w:val="007C1E07"/>
    <w:rPr>
      <w:b/>
      <w:bCs/>
    </w:rPr>
  </w:style>
  <w:style w:type="paragraph" w:styleId="Akapitzlist">
    <w:name w:val="List Paragraph"/>
    <w:basedOn w:val="Normalny"/>
    <w:link w:val="AkapitzlistZnak"/>
    <w:uiPriority w:val="34"/>
    <w:qFormat/>
    <w:rsid w:val="004D3079"/>
    <w:pPr>
      <w:ind w:left="720"/>
      <w:contextualSpacing/>
      <w:jc w:val="both"/>
    </w:pPr>
    <w:rPr>
      <w:rFonts w:ascii="Calibri" w:eastAsia="Calibri" w:hAnsi="Calibri"/>
      <w:sz w:val="22"/>
      <w:szCs w:val="22"/>
      <w:lang w:eastAsia="en-US"/>
    </w:rPr>
  </w:style>
  <w:style w:type="table" w:styleId="Tabela-Siatka">
    <w:name w:val="Table Grid"/>
    <w:basedOn w:val="Standardowy"/>
    <w:uiPriority w:val="59"/>
    <w:rsid w:val="006557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A9374B"/>
    <w:rPr>
      <w:sz w:val="16"/>
      <w:szCs w:val="16"/>
    </w:rPr>
  </w:style>
  <w:style w:type="paragraph" w:styleId="Tekstkomentarza">
    <w:name w:val="annotation text"/>
    <w:basedOn w:val="Normalny"/>
    <w:link w:val="TekstkomentarzaZnak"/>
    <w:uiPriority w:val="99"/>
    <w:semiHidden/>
    <w:unhideWhenUsed/>
    <w:rsid w:val="00A9374B"/>
  </w:style>
  <w:style w:type="character" w:customStyle="1" w:styleId="TekstkomentarzaZnak">
    <w:name w:val="Tekst komentarza Znak"/>
    <w:basedOn w:val="Domylnaczcionkaakapitu"/>
    <w:link w:val="Tekstkomentarza"/>
    <w:uiPriority w:val="99"/>
    <w:semiHidden/>
    <w:rsid w:val="00A9374B"/>
  </w:style>
  <w:style w:type="paragraph" w:styleId="Tematkomentarza">
    <w:name w:val="annotation subject"/>
    <w:basedOn w:val="Tekstkomentarza"/>
    <w:next w:val="Tekstkomentarza"/>
    <w:link w:val="TematkomentarzaZnak"/>
    <w:uiPriority w:val="99"/>
    <w:semiHidden/>
    <w:unhideWhenUsed/>
    <w:rsid w:val="00A9374B"/>
    <w:rPr>
      <w:b/>
      <w:bCs/>
    </w:rPr>
  </w:style>
  <w:style w:type="character" w:customStyle="1" w:styleId="TematkomentarzaZnak">
    <w:name w:val="Temat komentarza Znak"/>
    <w:basedOn w:val="TekstkomentarzaZnak"/>
    <w:link w:val="Tematkomentarza"/>
    <w:uiPriority w:val="99"/>
    <w:semiHidden/>
    <w:rsid w:val="00A9374B"/>
    <w:rPr>
      <w:b/>
      <w:bCs/>
    </w:rPr>
  </w:style>
  <w:style w:type="paragraph" w:styleId="Tekstdymka">
    <w:name w:val="Balloon Text"/>
    <w:basedOn w:val="Normalny"/>
    <w:link w:val="TekstdymkaZnak"/>
    <w:uiPriority w:val="99"/>
    <w:semiHidden/>
    <w:unhideWhenUsed/>
    <w:rsid w:val="00A9374B"/>
    <w:rPr>
      <w:rFonts w:ascii="Tahoma" w:hAnsi="Tahoma" w:cs="Tahoma"/>
      <w:sz w:val="16"/>
      <w:szCs w:val="16"/>
    </w:rPr>
  </w:style>
  <w:style w:type="character" w:customStyle="1" w:styleId="TekstdymkaZnak">
    <w:name w:val="Tekst dymka Znak"/>
    <w:basedOn w:val="Domylnaczcionkaakapitu"/>
    <w:link w:val="Tekstdymka"/>
    <w:uiPriority w:val="99"/>
    <w:semiHidden/>
    <w:rsid w:val="00A9374B"/>
    <w:rPr>
      <w:rFonts w:ascii="Tahoma" w:hAnsi="Tahoma" w:cs="Tahoma"/>
      <w:sz w:val="16"/>
      <w:szCs w:val="16"/>
    </w:rPr>
  </w:style>
  <w:style w:type="character" w:customStyle="1" w:styleId="wrrn">
    <w:name w:val="wrrn"/>
    <w:basedOn w:val="Domylnaczcionkaakapitu"/>
    <w:rsid w:val="00E50367"/>
  </w:style>
  <w:style w:type="character" w:customStyle="1" w:styleId="skypepnhtextspan">
    <w:name w:val="skype_pnh_text_span"/>
    <w:basedOn w:val="Domylnaczcionkaakapitu"/>
    <w:rsid w:val="00B46E49"/>
  </w:style>
  <w:style w:type="character" w:customStyle="1" w:styleId="skypepnhrightspan">
    <w:name w:val="skype_pnh_right_span"/>
    <w:basedOn w:val="Domylnaczcionkaakapitu"/>
    <w:rsid w:val="00B46E49"/>
  </w:style>
  <w:style w:type="paragraph" w:styleId="Tekstprzypisukocowego">
    <w:name w:val="endnote text"/>
    <w:basedOn w:val="Normalny"/>
    <w:link w:val="TekstprzypisukocowegoZnak"/>
    <w:uiPriority w:val="99"/>
    <w:semiHidden/>
    <w:unhideWhenUsed/>
    <w:rsid w:val="00B54CE2"/>
  </w:style>
  <w:style w:type="character" w:customStyle="1" w:styleId="TekstprzypisukocowegoZnak">
    <w:name w:val="Tekst przypisu końcowego Znak"/>
    <w:basedOn w:val="Domylnaczcionkaakapitu"/>
    <w:link w:val="Tekstprzypisukocowego"/>
    <w:uiPriority w:val="99"/>
    <w:semiHidden/>
    <w:rsid w:val="00B54CE2"/>
  </w:style>
  <w:style w:type="character" w:styleId="Odwoanieprzypisukocowego">
    <w:name w:val="endnote reference"/>
    <w:basedOn w:val="Domylnaczcionkaakapitu"/>
    <w:uiPriority w:val="99"/>
    <w:semiHidden/>
    <w:unhideWhenUsed/>
    <w:rsid w:val="00B54CE2"/>
    <w:rPr>
      <w:vertAlign w:val="superscript"/>
    </w:rPr>
  </w:style>
  <w:style w:type="character" w:customStyle="1" w:styleId="Tekstpodstawowy3Znak">
    <w:name w:val="Tekst podstawowy 3 Znak"/>
    <w:basedOn w:val="Domylnaczcionkaakapitu"/>
    <w:link w:val="Tekstpodstawowy3"/>
    <w:semiHidden/>
    <w:rsid w:val="00610286"/>
    <w:rPr>
      <w:b/>
      <w:sz w:val="28"/>
    </w:rPr>
  </w:style>
  <w:style w:type="character" w:customStyle="1" w:styleId="StopkaZnak">
    <w:name w:val="Stopka Znak"/>
    <w:basedOn w:val="Domylnaczcionkaakapitu"/>
    <w:link w:val="Stopka"/>
    <w:semiHidden/>
    <w:rsid w:val="008D0907"/>
  </w:style>
  <w:style w:type="character" w:customStyle="1" w:styleId="Tekstpodstawowy2Znak">
    <w:name w:val="Tekst podstawowy 2 Znak"/>
    <w:basedOn w:val="Domylnaczcionkaakapitu"/>
    <w:link w:val="Tekstpodstawowy2"/>
    <w:semiHidden/>
    <w:rsid w:val="002B18FC"/>
    <w:rPr>
      <w:sz w:val="24"/>
    </w:rPr>
  </w:style>
  <w:style w:type="paragraph" w:styleId="Podtytu">
    <w:name w:val="Subtitle"/>
    <w:basedOn w:val="Normalny"/>
    <w:link w:val="PodtytuZnak"/>
    <w:qFormat/>
    <w:rsid w:val="006D352B"/>
    <w:pPr>
      <w:pBdr>
        <w:bottom w:val="double" w:sz="6" w:space="2" w:color="auto"/>
      </w:pBdr>
      <w:jc w:val="center"/>
    </w:pPr>
    <w:rPr>
      <w:b/>
    </w:rPr>
  </w:style>
  <w:style w:type="character" w:customStyle="1" w:styleId="PodtytuZnak">
    <w:name w:val="Podtytuł Znak"/>
    <w:basedOn w:val="Domylnaczcionkaakapitu"/>
    <w:link w:val="Podtytu"/>
    <w:rsid w:val="006D352B"/>
    <w:rPr>
      <w:b/>
    </w:rPr>
  </w:style>
  <w:style w:type="character" w:customStyle="1" w:styleId="NagwekZnak">
    <w:name w:val="Nagłówek Znak"/>
    <w:basedOn w:val="Domylnaczcionkaakapitu"/>
    <w:link w:val="Nagwek"/>
    <w:uiPriority w:val="99"/>
    <w:rsid w:val="00874E56"/>
  </w:style>
  <w:style w:type="paragraph" w:customStyle="1" w:styleId="Domylnie">
    <w:name w:val="Domyślnie"/>
    <w:rsid w:val="0001760C"/>
    <w:pPr>
      <w:widowControl w:val="0"/>
      <w:snapToGrid w:val="0"/>
    </w:pPr>
  </w:style>
  <w:style w:type="paragraph" w:customStyle="1" w:styleId="normaltableau">
    <w:name w:val="normal_tableau"/>
    <w:basedOn w:val="Normalny"/>
    <w:rsid w:val="0001760C"/>
    <w:pPr>
      <w:spacing w:before="120" w:after="120"/>
      <w:jc w:val="both"/>
    </w:pPr>
    <w:rPr>
      <w:rFonts w:ascii="Optima" w:hAnsi="Optima"/>
      <w:sz w:val="22"/>
      <w:szCs w:val="22"/>
      <w:lang w:val="en-GB"/>
    </w:rPr>
  </w:style>
  <w:style w:type="character" w:customStyle="1" w:styleId="Nagwek1Znak">
    <w:name w:val="Nagłówek 1 Znak"/>
    <w:basedOn w:val="Domylnaczcionkaakapitu"/>
    <w:link w:val="Nagwek1"/>
    <w:rsid w:val="0001760C"/>
    <w:rPr>
      <w:rFonts w:ascii="Arial" w:hAnsi="Arial"/>
      <w:b/>
      <w:kern w:val="32"/>
      <w:sz w:val="32"/>
    </w:rPr>
  </w:style>
  <w:style w:type="character" w:customStyle="1" w:styleId="Nagwek4Znak">
    <w:name w:val="Nagłówek 4 Znak"/>
    <w:basedOn w:val="Domylnaczcionkaakapitu"/>
    <w:link w:val="Nagwek4"/>
    <w:rsid w:val="0001760C"/>
    <w:rPr>
      <w:b/>
    </w:rPr>
  </w:style>
  <w:style w:type="character" w:customStyle="1" w:styleId="tekstdokbold">
    <w:name w:val="tekst dok. bold"/>
    <w:uiPriority w:val="99"/>
    <w:rsid w:val="00E158A5"/>
    <w:rPr>
      <w:b/>
      <w:bCs/>
    </w:rPr>
  </w:style>
  <w:style w:type="character" w:customStyle="1" w:styleId="highlight">
    <w:name w:val="highlight"/>
    <w:basedOn w:val="Domylnaczcionkaakapitu"/>
    <w:rsid w:val="001F2AAE"/>
  </w:style>
  <w:style w:type="numbering" w:customStyle="1" w:styleId="WW8Num51">
    <w:name w:val="WW8Num51"/>
    <w:basedOn w:val="Bezlisty"/>
    <w:rsid w:val="001F2AAE"/>
    <w:pPr>
      <w:numPr>
        <w:numId w:val="56"/>
      </w:numPr>
    </w:pPr>
  </w:style>
  <w:style w:type="character" w:customStyle="1" w:styleId="TekstpodstawowyZnak">
    <w:name w:val="Tekst podstawowy Znak"/>
    <w:basedOn w:val="Domylnaczcionkaakapitu"/>
    <w:link w:val="Tekstpodstawowy"/>
    <w:semiHidden/>
    <w:rsid w:val="00545F24"/>
    <w:rPr>
      <w:rFonts w:ascii="Bookman Old Style" w:hAnsi="Bookman Old Style"/>
      <w:sz w:val="22"/>
    </w:rPr>
  </w:style>
  <w:style w:type="character" w:customStyle="1" w:styleId="AkapitzlistZnak">
    <w:name w:val="Akapit z listą Znak"/>
    <w:basedOn w:val="Domylnaczcionkaakapitu"/>
    <w:link w:val="Akapitzlist"/>
    <w:uiPriority w:val="34"/>
    <w:locked/>
    <w:rsid w:val="00545F24"/>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semiHidden/>
    <w:rsid w:val="008D15E5"/>
    <w:rPr>
      <w:sz w:val="24"/>
    </w:rPr>
  </w:style>
  <w:style w:type="paragraph" w:customStyle="1" w:styleId="Style47">
    <w:name w:val="Style47"/>
    <w:basedOn w:val="Normalny"/>
    <w:uiPriority w:val="99"/>
    <w:rsid w:val="003E2D4C"/>
    <w:pPr>
      <w:widowControl w:val="0"/>
      <w:autoSpaceDE w:val="0"/>
      <w:autoSpaceDN w:val="0"/>
      <w:adjustRightInd w:val="0"/>
      <w:spacing w:line="253" w:lineRule="exact"/>
      <w:ind w:hanging="355"/>
      <w:jc w:val="both"/>
    </w:pPr>
    <w:rPr>
      <w:rFonts w:ascii="Verdana" w:hAnsi="Verdana"/>
      <w:sz w:val="24"/>
      <w:szCs w:val="24"/>
    </w:rPr>
  </w:style>
  <w:style w:type="character" w:customStyle="1" w:styleId="FontStyle66">
    <w:name w:val="Font Style66"/>
    <w:uiPriority w:val="99"/>
    <w:rsid w:val="003E2D4C"/>
    <w:rPr>
      <w:rFonts w:ascii="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17058">
      <w:bodyDiv w:val="1"/>
      <w:marLeft w:val="0"/>
      <w:marRight w:val="0"/>
      <w:marTop w:val="0"/>
      <w:marBottom w:val="0"/>
      <w:divBdr>
        <w:top w:val="none" w:sz="0" w:space="0" w:color="auto"/>
        <w:left w:val="none" w:sz="0" w:space="0" w:color="auto"/>
        <w:bottom w:val="none" w:sz="0" w:space="0" w:color="auto"/>
        <w:right w:val="none" w:sz="0" w:space="0" w:color="auto"/>
      </w:divBdr>
      <w:divsChild>
        <w:div w:id="145053378">
          <w:marLeft w:val="0"/>
          <w:marRight w:val="0"/>
          <w:marTop w:val="0"/>
          <w:marBottom w:val="0"/>
          <w:divBdr>
            <w:top w:val="none" w:sz="0" w:space="0" w:color="auto"/>
            <w:left w:val="none" w:sz="0" w:space="0" w:color="auto"/>
            <w:bottom w:val="none" w:sz="0" w:space="0" w:color="auto"/>
            <w:right w:val="none" w:sz="0" w:space="0" w:color="auto"/>
          </w:divBdr>
          <w:divsChild>
            <w:div w:id="179970287">
              <w:marLeft w:val="0"/>
              <w:marRight w:val="0"/>
              <w:marTop w:val="0"/>
              <w:marBottom w:val="0"/>
              <w:divBdr>
                <w:top w:val="none" w:sz="0" w:space="0" w:color="auto"/>
                <w:left w:val="none" w:sz="0" w:space="0" w:color="auto"/>
                <w:bottom w:val="none" w:sz="0" w:space="0" w:color="auto"/>
                <w:right w:val="none" w:sz="0" w:space="0" w:color="auto"/>
              </w:divBdr>
            </w:div>
            <w:div w:id="1114059483">
              <w:marLeft w:val="0"/>
              <w:marRight w:val="0"/>
              <w:marTop w:val="0"/>
              <w:marBottom w:val="0"/>
              <w:divBdr>
                <w:top w:val="none" w:sz="0" w:space="0" w:color="auto"/>
                <w:left w:val="none" w:sz="0" w:space="0" w:color="auto"/>
                <w:bottom w:val="none" w:sz="0" w:space="0" w:color="auto"/>
                <w:right w:val="none" w:sz="0" w:space="0" w:color="auto"/>
              </w:divBdr>
            </w:div>
            <w:div w:id="2128623715">
              <w:marLeft w:val="0"/>
              <w:marRight w:val="0"/>
              <w:marTop w:val="0"/>
              <w:marBottom w:val="0"/>
              <w:divBdr>
                <w:top w:val="none" w:sz="0" w:space="0" w:color="auto"/>
                <w:left w:val="none" w:sz="0" w:space="0" w:color="auto"/>
                <w:bottom w:val="none" w:sz="0" w:space="0" w:color="auto"/>
                <w:right w:val="none" w:sz="0" w:space="0" w:color="auto"/>
              </w:divBdr>
            </w:div>
          </w:divsChild>
        </w:div>
        <w:div w:id="148518913">
          <w:marLeft w:val="0"/>
          <w:marRight w:val="0"/>
          <w:marTop w:val="0"/>
          <w:marBottom w:val="0"/>
          <w:divBdr>
            <w:top w:val="none" w:sz="0" w:space="0" w:color="auto"/>
            <w:left w:val="none" w:sz="0" w:space="0" w:color="auto"/>
            <w:bottom w:val="none" w:sz="0" w:space="0" w:color="auto"/>
            <w:right w:val="none" w:sz="0" w:space="0" w:color="auto"/>
          </w:divBdr>
        </w:div>
      </w:divsChild>
    </w:div>
    <w:div w:id="148643500">
      <w:bodyDiv w:val="1"/>
      <w:marLeft w:val="0"/>
      <w:marRight w:val="0"/>
      <w:marTop w:val="0"/>
      <w:marBottom w:val="0"/>
      <w:divBdr>
        <w:top w:val="none" w:sz="0" w:space="0" w:color="auto"/>
        <w:left w:val="none" w:sz="0" w:space="0" w:color="auto"/>
        <w:bottom w:val="none" w:sz="0" w:space="0" w:color="auto"/>
        <w:right w:val="none" w:sz="0" w:space="0" w:color="auto"/>
      </w:divBdr>
      <w:divsChild>
        <w:div w:id="755906364">
          <w:marLeft w:val="0"/>
          <w:marRight w:val="0"/>
          <w:marTop w:val="0"/>
          <w:marBottom w:val="0"/>
          <w:divBdr>
            <w:top w:val="none" w:sz="0" w:space="0" w:color="auto"/>
            <w:left w:val="none" w:sz="0" w:space="0" w:color="auto"/>
            <w:bottom w:val="none" w:sz="0" w:space="0" w:color="auto"/>
            <w:right w:val="none" w:sz="0" w:space="0" w:color="auto"/>
          </w:divBdr>
          <w:divsChild>
            <w:div w:id="907879571">
              <w:marLeft w:val="0"/>
              <w:marRight w:val="0"/>
              <w:marTop w:val="0"/>
              <w:marBottom w:val="0"/>
              <w:divBdr>
                <w:top w:val="none" w:sz="0" w:space="0" w:color="auto"/>
                <w:left w:val="none" w:sz="0" w:space="0" w:color="auto"/>
                <w:bottom w:val="none" w:sz="0" w:space="0" w:color="auto"/>
                <w:right w:val="none" w:sz="0" w:space="0" w:color="auto"/>
              </w:divBdr>
            </w:div>
            <w:div w:id="1497647104">
              <w:marLeft w:val="0"/>
              <w:marRight w:val="0"/>
              <w:marTop w:val="0"/>
              <w:marBottom w:val="0"/>
              <w:divBdr>
                <w:top w:val="none" w:sz="0" w:space="0" w:color="auto"/>
                <w:left w:val="none" w:sz="0" w:space="0" w:color="auto"/>
                <w:bottom w:val="none" w:sz="0" w:space="0" w:color="auto"/>
                <w:right w:val="none" w:sz="0" w:space="0" w:color="auto"/>
              </w:divBdr>
            </w:div>
            <w:div w:id="1794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0937">
      <w:bodyDiv w:val="1"/>
      <w:marLeft w:val="0"/>
      <w:marRight w:val="0"/>
      <w:marTop w:val="0"/>
      <w:marBottom w:val="0"/>
      <w:divBdr>
        <w:top w:val="none" w:sz="0" w:space="0" w:color="auto"/>
        <w:left w:val="none" w:sz="0" w:space="0" w:color="auto"/>
        <w:bottom w:val="none" w:sz="0" w:space="0" w:color="auto"/>
        <w:right w:val="none" w:sz="0" w:space="0" w:color="auto"/>
      </w:divBdr>
      <w:divsChild>
        <w:div w:id="338235341">
          <w:marLeft w:val="0"/>
          <w:marRight w:val="0"/>
          <w:marTop w:val="0"/>
          <w:marBottom w:val="0"/>
          <w:divBdr>
            <w:top w:val="none" w:sz="0" w:space="0" w:color="auto"/>
            <w:left w:val="none" w:sz="0" w:space="0" w:color="auto"/>
            <w:bottom w:val="none" w:sz="0" w:space="0" w:color="auto"/>
            <w:right w:val="none" w:sz="0" w:space="0" w:color="auto"/>
          </w:divBdr>
        </w:div>
        <w:div w:id="1141072379">
          <w:marLeft w:val="0"/>
          <w:marRight w:val="0"/>
          <w:marTop w:val="0"/>
          <w:marBottom w:val="0"/>
          <w:divBdr>
            <w:top w:val="none" w:sz="0" w:space="0" w:color="auto"/>
            <w:left w:val="none" w:sz="0" w:space="0" w:color="auto"/>
            <w:bottom w:val="none" w:sz="0" w:space="0" w:color="auto"/>
            <w:right w:val="none" w:sz="0" w:space="0" w:color="auto"/>
          </w:divBdr>
        </w:div>
        <w:div w:id="2044280276">
          <w:marLeft w:val="0"/>
          <w:marRight w:val="0"/>
          <w:marTop w:val="0"/>
          <w:marBottom w:val="0"/>
          <w:divBdr>
            <w:top w:val="none" w:sz="0" w:space="0" w:color="auto"/>
            <w:left w:val="none" w:sz="0" w:space="0" w:color="auto"/>
            <w:bottom w:val="none" w:sz="0" w:space="0" w:color="auto"/>
            <w:right w:val="none" w:sz="0" w:space="0" w:color="auto"/>
          </w:divBdr>
        </w:div>
      </w:divsChild>
    </w:div>
    <w:div w:id="429158419">
      <w:bodyDiv w:val="1"/>
      <w:marLeft w:val="0"/>
      <w:marRight w:val="0"/>
      <w:marTop w:val="0"/>
      <w:marBottom w:val="0"/>
      <w:divBdr>
        <w:top w:val="none" w:sz="0" w:space="0" w:color="auto"/>
        <w:left w:val="none" w:sz="0" w:space="0" w:color="auto"/>
        <w:bottom w:val="none" w:sz="0" w:space="0" w:color="auto"/>
        <w:right w:val="none" w:sz="0" w:space="0" w:color="auto"/>
      </w:divBdr>
      <w:divsChild>
        <w:div w:id="166293779">
          <w:marLeft w:val="0"/>
          <w:marRight w:val="0"/>
          <w:marTop w:val="0"/>
          <w:marBottom w:val="0"/>
          <w:divBdr>
            <w:top w:val="none" w:sz="0" w:space="0" w:color="auto"/>
            <w:left w:val="none" w:sz="0" w:space="0" w:color="auto"/>
            <w:bottom w:val="none" w:sz="0" w:space="0" w:color="auto"/>
            <w:right w:val="none" w:sz="0" w:space="0" w:color="auto"/>
          </w:divBdr>
        </w:div>
        <w:div w:id="560405650">
          <w:marLeft w:val="0"/>
          <w:marRight w:val="0"/>
          <w:marTop w:val="0"/>
          <w:marBottom w:val="0"/>
          <w:divBdr>
            <w:top w:val="none" w:sz="0" w:space="0" w:color="auto"/>
            <w:left w:val="none" w:sz="0" w:space="0" w:color="auto"/>
            <w:bottom w:val="none" w:sz="0" w:space="0" w:color="auto"/>
            <w:right w:val="none" w:sz="0" w:space="0" w:color="auto"/>
          </w:divBdr>
        </w:div>
        <w:div w:id="793984578">
          <w:marLeft w:val="0"/>
          <w:marRight w:val="0"/>
          <w:marTop w:val="0"/>
          <w:marBottom w:val="0"/>
          <w:divBdr>
            <w:top w:val="none" w:sz="0" w:space="0" w:color="auto"/>
            <w:left w:val="none" w:sz="0" w:space="0" w:color="auto"/>
            <w:bottom w:val="none" w:sz="0" w:space="0" w:color="auto"/>
            <w:right w:val="none" w:sz="0" w:space="0" w:color="auto"/>
          </w:divBdr>
        </w:div>
        <w:div w:id="1478451700">
          <w:marLeft w:val="0"/>
          <w:marRight w:val="0"/>
          <w:marTop w:val="0"/>
          <w:marBottom w:val="0"/>
          <w:divBdr>
            <w:top w:val="none" w:sz="0" w:space="0" w:color="auto"/>
            <w:left w:val="none" w:sz="0" w:space="0" w:color="auto"/>
            <w:bottom w:val="none" w:sz="0" w:space="0" w:color="auto"/>
            <w:right w:val="none" w:sz="0" w:space="0" w:color="auto"/>
          </w:divBdr>
        </w:div>
        <w:div w:id="1619920263">
          <w:marLeft w:val="0"/>
          <w:marRight w:val="0"/>
          <w:marTop w:val="0"/>
          <w:marBottom w:val="0"/>
          <w:divBdr>
            <w:top w:val="none" w:sz="0" w:space="0" w:color="auto"/>
            <w:left w:val="none" w:sz="0" w:space="0" w:color="auto"/>
            <w:bottom w:val="none" w:sz="0" w:space="0" w:color="auto"/>
            <w:right w:val="none" w:sz="0" w:space="0" w:color="auto"/>
          </w:divBdr>
        </w:div>
        <w:div w:id="1700159407">
          <w:marLeft w:val="0"/>
          <w:marRight w:val="0"/>
          <w:marTop w:val="0"/>
          <w:marBottom w:val="0"/>
          <w:divBdr>
            <w:top w:val="none" w:sz="0" w:space="0" w:color="auto"/>
            <w:left w:val="none" w:sz="0" w:space="0" w:color="auto"/>
            <w:bottom w:val="none" w:sz="0" w:space="0" w:color="auto"/>
            <w:right w:val="none" w:sz="0" w:space="0" w:color="auto"/>
          </w:divBdr>
        </w:div>
      </w:divsChild>
    </w:div>
    <w:div w:id="546257385">
      <w:bodyDiv w:val="1"/>
      <w:marLeft w:val="0"/>
      <w:marRight w:val="0"/>
      <w:marTop w:val="0"/>
      <w:marBottom w:val="0"/>
      <w:divBdr>
        <w:top w:val="none" w:sz="0" w:space="0" w:color="auto"/>
        <w:left w:val="none" w:sz="0" w:space="0" w:color="auto"/>
        <w:bottom w:val="none" w:sz="0" w:space="0" w:color="auto"/>
        <w:right w:val="none" w:sz="0" w:space="0" w:color="auto"/>
      </w:divBdr>
      <w:divsChild>
        <w:div w:id="800271169">
          <w:marLeft w:val="0"/>
          <w:marRight w:val="0"/>
          <w:marTop w:val="0"/>
          <w:marBottom w:val="0"/>
          <w:divBdr>
            <w:top w:val="none" w:sz="0" w:space="0" w:color="auto"/>
            <w:left w:val="none" w:sz="0" w:space="0" w:color="auto"/>
            <w:bottom w:val="none" w:sz="0" w:space="0" w:color="auto"/>
            <w:right w:val="none" w:sz="0" w:space="0" w:color="auto"/>
          </w:divBdr>
        </w:div>
        <w:div w:id="907571252">
          <w:marLeft w:val="0"/>
          <w:marRight w:val="0"/>
          <w:marTop w:val="0"/>
          <w:marBottom w:val="0"/>
          <w:divBdr>
            <w:top w:val="none" w:sz="0" w:space="0" w:color="auto"/>
            <w:left w:val="none" w:sz="0" w:space="0" w:color="auto"/>
            <w:bottom w:val="none" w:sz="0" w:space="0" w:color="auto"/>
            <w:right w:val="none" w:sz="0" w:space="0" w:color="auto"/>
          </w:divBdr>
        </w:div>
        <w:div w:id="980311211">
          <w:marLeft w:val="0"/>
          <w:marRight w:val="0"/>
          <w:marTop w:val="0"/>
          <w:marBottom w:val="0"/>
          <w:divBdr>
            <w:top w:val="none" w:sz="0" w:space="0" w:color="auto"/>
            <w:left w:val="none" w:sz="0" w:space="0" w:color="auto"/>
            <w:bottom w:val="none" w:sz="0" w:space="0" w:color="auto"/>
            <w:right w:val="none" w:sz="0" w:space="0" w:color="auto"/>
          </w:divBdr>
        </w:div>
        <w:div w:id="986713849">
          <w:marLeft w:val="0"/>
          <w:marRight w:val="0"/>
          <w:marTop w:val="0"/>
          <w:marBottom w:val="0"/>
          <w:divBdr>
            <w:top w:val="none" w:sz="0" w:space="0" w:color="auto"/>
            <w:left w:val="none" w:sz="0" w:space="0" w:color="auto"/>
            <w:bottom w:val="none" w:sz="0" w:space="0" w:color="auto"/>
            <w:right w:val="none" w:sz="0" w:space="0" w:color="auto"/>
          </w:divBdr>
        </w:div>
        <w:div w:id="1687442053">
          <w:marLeft w:val="0"/>
          <w:marRight w:val="0"/>
          <w:marTop w:val="0"/>
          <w:marBottom w:val="0"/>
          <w:divBdr>
            <w:top w:val="none" w:sz="0" w:space="0" w:color="auto"/>
            <w:left w:val="none" w:sz="0" w:space="0" w:color="auto"/>
            <w:bottom w:val="none" w:sz="0" w:space="0" w:color="auto"/>
            <w:right w:val="none" w:sz="0" w:space="0" w:color="auto"/>
          </w:divBdr>
        </w:div>
        <w:div w:id="1742824057">
          <w:marLeft w:val="0"/>
          <w:marRight w:val="0"/>
          <w:marTop w:val="0"/>
          <w:marBottom w:val="0"/>
          <w:divBdr>
            <w:top w:val="none" w:sz="0" w:space="0" w:color="auto"/>
            <w:left w:val="none" w:sz="0" w:space="0" w:color="auto"/>
            <w:bottom w:val="none" w:sz="0" w:space="0" w:color="auto"/>
            <w:right w:val="none" w:sz="0" w:space="0" w:color="auto"/>
          </w:divBdr>
        </w:div>
        <w:div w:id="1868986384">
          <w:marLeft w:val="0"/>
          <w:marRight w:val="0"/>
          <w:marTop w:val="0"/>
          <w:marBottom w:val="0"/>
          <w:divBdr>
            <w:top w:val="none" w:sz="0" w:space="0" w:color="auto"/>
            <w:left w:val="none" w:sz="0" w:space="0" w:color="auto"/>
            <w:bottom w:val="none" w:sz="0" w:space="0" w:color="auto"/>
            <w:right w:val="none" w:sz="0" w:space="0" w:color="auto"/>
          </w:divBdr>
        </w:div>
        <w:div w:id="2003965498">
          <w:marLeft w:val="0"/>
          <w:marRight w:val="0"/>
          <w:marTop w:val="0"/>
          <w:marBottom w:val="0"/>
          <w:divBdr>
            <w:top w:val="none" w:sz="0" w:space="0" w:color="auto"/>
            <w:left w:val="none" w:sz="0" w:space="0" w:color="auto"/>
            <w:bottom w:val="none" w:sz="0" w:space="0" w:color="auto"/>
            <w:right w:val="none" w:sz="0" w:space="0" w:color="auto"/>
          </w:divBdr>
        </w:div>
      </w:divsChild>
    </w:div>
    <w:div w:id="768819331">
      <w:bodyDiv w:val="1"/>
      <w:marLeft w:val="0"/>
      <w:marRight w:val="0"/>
      <w:marTop w:val="0"/>
      <w:marBottom w:val="0"/>
      <w:divBdr>
        <w:top w:val="none" w:sz="0" w:space="0" w:color="auto"/>
        <w:left w:val="none" w:sz="0" w:space="0" w:color="auto"/>
        <w:bottom w:val="none" w:sz="0" w:space="0" w:color="auto"/>
        <w:right w:val="none" w:sz="0" w:space="0" w:color="auto"/>
      </w:divBdr>
    </w:div>
    <w:div w:id="1024480418">
      <w:bodyDiv w:val="1"/>
      <w:marLeft w:val="0"/>
      <w:marRight w:val="0"/>
      <w:marTop w:val="0"/>
      <w:marBottom w:val="0"/>
      <w:divBdr>
        <w:top w:val="none" w:sz="0" w:space="0" w:color="auto"/>
        <w:left w:val="none" w:sz="0" w:space="0" w:color="auto"/>
        <w:bottom w:val="none" w:sz="0" w:space="0" w:color="auto"/>
        <w:right w:val="none" w:sz="0" w:space="0" w:color="auto"/>
      </w:divBdr>
    </w:div>
    <w:div w:id="1178497614">
      <w:bodyDiv w:val="1"/>
      <w:marLeft w:val="0"/>
      <w:marRight w:val="0"/>
      <w:marTop w:val="0"/>
      <w:marBottom w:val="0"/>
      <w:divBdr>
        <w:top w:val="none" w:sz="0" w:space="0" w:color="auto"/>
        <w:left w:val="none" w:sz="0" w:space="0" w:color="auto"/>
        <w:bottom w:val="none" w:sz="0" w:space="0" w:color="auto"/>
        <w:right w:val="none" w:sz="0" w:space="0" w:color="auto"/>
      </w:divBdr>
      <w:divsChild>
        <w:div w:id="315035091">
          <w:marLeft w:val="0"/>
          <w:marRight w:val="0"/>
          <w:marTop w:val="0"/>
          <w:marBottom w:val="0"/>
          <w:divBdr>
            <w:top w:val="none" w:sz="0" w:space="0" w:color="auto"/>
            <w:left w:val="none" w:sz="0" w:space="0" w:color="auto"/>
            <w:bottom w:val="none" w:sz="0" w:space="0" w:color="auto"/>
            <w:right w:val="none" w:sz="0" w:space="0" w:color="auto"/>
          </w:divBdr>
        </w:div>
        <w:div w:id="940793583">
          <w:marLeft w:val="0"/>
          <w:marRight w:val="0"/>
          <w:marTop w:val="0"/>
          <w:marBottom w:val="0"/>
          <w:divBdr>
            <w:top w:val="none" w:sz="0" w:space="0" w:color="auto"/>
            <w:left w:val="none" w:sz="0" w:space="0" w:color="auto"/>
            <w:bottom w:val="none" w:sz="0" w:space="0" w:color="auto"/>
            <w:right w:val="none" w:sz="0" w:space="0" w:color="auto"/>
          </w:divBdr>
        </w:div>
        <w:div w:id="1696885369">
          <w:marLeft w:val="0"/>
          <w:marRight w:val="0"/>
          <w:marTop w:val="0"/>
          <w:marBottom w:val="0"/>
          <w:divBdr>
            <w:top w:val="none" w:sz="0" w:space="0" w:color="auto"/>
            <w:left w:val="none" w:sz="0" w:space="0" w:color="auto"/>
            <w:bottom w:val="none" w:sz="0" w:space="0" w:color="auto"/>
            <w:right w:val="none" w:sz="0" w:space="0" w:color="auto"/>
          </w:divBdr>
        </w:div>
        <w:div w:id="1911646514">
          <w:marLeft w:val="0"/>
          <w:marRight w:val="0"/>
          <w:marTop w:val="0"/>
          <w:marBottom w:val="0"/>
          <w:divBdr>
            <w:top w:val="none" w:sz="0" w:space="0" w:color="auto"/>
            <w:left w:val="none" w:sz="0" w:space="0" w:color="auto"/>
            <w:bottom w:val="none" w:sz="0" w:space="0" w:color="auto"/>
            <w:right w:val="none" w:sz="0" w:space="0" w:color="auto"/>
          </w:divBdr>
        </w:div>
      </w:divsChild>
    </w:div>
    <w:div w:id="1236627195">
      <w:bodyDiv w:val="1"/>
      <w:marLeft w:val="0"/>
      <w:marRight w:val="0"/>
      <w:marTop w:val="0"/>
      <w:marBottom w:val="0"/>
      <w:divBdr>
        <w:top w:val="none" w:sz="0" w:space="0" w:color="auto"/>
        <w:left w:val="none" w:sz="0" w:space="0" w:color="auto"/>
        <w:bottom w:val="none" w:sz="0" w:space="0" w:color="auto"/>
        <w:right w:val="none" w:sz="0" w:space="0" w:color="auto"/>
      </w:divBdr>
    </w:div>
    <w:div w:id="1247105881">
      <w:bodyDiv w:val="1"/>
      <w:marLeft w:val="0"/>
      <w:marRight w:val="0"/>
      <w:marTop w:val="0"/>
      <w:marBottom w:val="0"/>
      <w:divBdr>
        <w:top w:val="none" w:sz="0" w:space="0" w:color="auto"/>
        <w:left w:val="none" w:sz="0" w:space="0" w:color="auto"/>
        <w:bottom w:val="none" w:sz="0" w:space="0" w:color="auto"/>
        <w:right w:val="none" w:sz="0" w:space="0" w:color="auto"/>
      </w:divBdr>
      <w:divsChild>
        <w:div w:id="480847109">
          <w:marLeft w:val="0"/>
          <w:marRight w:val="0"/>
          <w:marTop w:val="0"/>
          <w:marBottom w:val="0"/>
          <w:divBdr>
            <w:top w:val="none" w:sz="0" w:space="0" w:color="auto"/>
            <w:left w:val="none" w:sz="0" w:space="0" w:color="auto"/>
            <w:bottom w:val="none" w:sz="0" w:space="0" w:color="auto"/>
            <w:right w:val="none" w:sz="0" w:space="0" w:color="auto"/>
          </w:divBdr>
          <w:divsChild>
            <w:div w:id="314189438">
              <w:marLeft w:val="0"/>
              <w:marRight w:val="0"/>
              <w:marTop w:val="0"/>
              <w:marBottom w:val="0"/>
              <w:divBdr>
                <w:top w:val="none" w:sz="0" w:space="0" w:color="auto"/>
                <w:left w:val="none" w:sz="0" w:space="0" w:color="auto"/>
                <w:bottom w:val="none" w:sz="0" w:space="0" w:color="auto"/>
                <w:right w:val="none" w:sz="0" w:space="0" w:color="auto"/>
              </w:divBdr>
            </w:div>
            <w:div w:id="450826509">
              <w:marLeft w:val="0"/>
              <w:marRight w:val="0"/>
              <w:marTop w:val="0"/>
              <w:marBottom w:val="0"/>
              <w:divBdr>
                <w:top w:val="none" w:sz="0" w:space="0" w:color="auto"/>
                <w:left w:val="none" w:sz="0" w:space="0" w:color="auto"/>
                <w:bottom w:val="none" w:sz="0" w:space="0" w:color="auto"/>
                <w:right w:val="none" w:sz="0" w:space="0" w:color="auto"/>
              </w:divBdr>
            </w:div>
            <w:div w:id="1169519041">
              <w:marLeft w:val="0"/>
              <w:marRight w:val="0"/>
              <w:marTop w:val="0"/>
              <w:marBottom w:val="0"/>
              <w:divBdr>
                <w:top w:val="none" w:sz="0" w:space="0" w:color="auto"/>
                <w:left w:val="none" w:sz="0" w:space="0" w:color="auto"/>
                <w:bottom w:val="none" w:sz="0" w:space="0" w:color="auto"/>
                <w:right w:val="none" w:sz="0" w:space="0" w:color="auto"/>
              </w:divBdr>
            </w:div>
            <w:div w:id="13391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201">
      <w:bodyDiv w:val="1"/>
      <w:marLeft w:val="0"/>
      <w:marRight w:val="0"/>
      <w:marTop w:val="0"/>
      <w:marBottom w:val="0"/>
      <w:divBdr>
        <w:top w:val="none" w:sz="0" w:space="0" w:color="auto"/>
        <w:left w:val="none" w:sz="0" w:space="0" w:color="auto"/>
        <w:bottom w:val="none" w:sz="0" w:space="0" w:color="auto"/>
        <w:right w:val="none" w:sz="0" w:space="0" w:color="auto"/>
      </w:divBdr>
      <w:divsChild>
        <w:div w:id="67729866">
          <w:marLeft w:val="0"/>
          <w:marRight w:val="0"/>
          <w:marTop w:val="0"/>
          <w:marBottom w:val="0"/>
          <w:divBdr>
            <w:top w:val="none" w:sz="0" w:space="0" w:color="auto"/>
            <w:left w:val="none" w:sz="0" w:space="0" w:color="auto"/>
            <w:bottom w:val="none" w:sz="0" w:space="0" w:color="auto"/>
            <w:right w:val="none" w:sz="0" w:space="0" w:color="auto"/>
          </w:divBdr>
        </w:div>
        <w:div w:id="1086612150">
          <w:marLeft w:val="0"/>
          <w:marRight w:val="0"/>
          <w:marTop w:val="0"/>
          <w:marBottom w:val="0"/>
          <w:divBdr>
            <w:top w:val="none" w:sz="0" w:space="0" w:color="auto"/>
            <w:left w:val="none" w:sz="0" w:space="0" w:color="auto"/>
            <w:bottom w:val="none" w:sz="0" w:space="0" w:color="auto"/>
            <w:right w:val="none" w:sz="0" w:space="0" w:color="auto"/>
          </w:divBdr>
        </w:div>
        <w:div w:id="1386679862">
          <w:marLeft w:val="0"/>
          <w:marRight w:val="0"/>
          <w:marTop w:val="0"/>
          <w:marBottom w:val="0"/>
          <w:divBdr>
            <w:top w:val="none" w:sz="0" w:space="0" w:color="auto"/>
            <w:left w:val="none" w:sz="0" w:space="0" w:color="auto"/>
            <w:bottom w:val="none" w:sz="0" w:space="0" w:color="auto"/>
            <w:right w:val="none" w:sz="0" w:space="0" w:color="auto"/>
          </w:divBdr>
        </w:div>
        <w:div w:id="2006590912">
          <w:marLeft w:val="0"/>
          <w:marRight w:val="0"/>
          <w:marTop w:val="0"/>
          <w:marBottom w:val="0"/>
          <w:divBdr>
            <w:top w:val="none" w:sz="0" w:space="0" w:color="auto"/>
            <w:left w:val="none" w:sz="0" w:space="0" w:color="auto"/>
            <w:bottom w:val="none" w:sz="0" w:space="0" w:color="auto"/>
            <w:right w:val="none" w:sz="0" w:space="0" w:color="auto"/>
          </w:divBdr>
        </w:div>
        <w:div w:id="2116552117">
          <w:marLeft w:val="0"/>
          <w:marRight w:val="0"/>
          <w:marTop w:val="0"/>
          <w:marBottom w:val="0"/>
          <w:divBdr>
            <w:top w:val="none" w:sz="0" w:space="0" w:color="auto"/>
            <w:left w:val="none" w:sz="0" w:space="0" w:color="auto"/>
            <w:bottom w:val="none" w:sz="0" w:space="0" w:color="auto"/>
            <w:right w:val="none" w:sz="0" w:space="0" w:color="auto"/>
          </w:divBdr>
        </w:div>
      </w:divsChild>
    </w:div>
    <w:div w:id="1853717384">
      <w:bodyDiv w:val="1"/>
      <w:marLeft w:val="0"/>
      <w:marRight w:val="0"/>
      <w:marTop w:val="0"/>
      <w:marBottom w:val="0"/>
      <w:divBdr>
        <w:top w:val="none" w:sz="0" w:space="0" w:color="auto"/>
        <w:left w:val="none" w:sz="0" w:space="0" w:color="auto"/>
        <w:bottom w:val="none" w:sz="0" w:space="0" w:color="auto"/>
        <w:right w:val="none" w:sz="0" w:space="0" w:color="auto"/>
      </w:divBdr>
    </w:div>
    <w:div w:id="1979262668">
      <w:bodyDiv w:val="1"/>
      <w:marLeft w:val="0"/>
      <w:marRight w:val="0"/>
      <w:marTop w:val="0"/>
      <w:marBottom w:val="0"/>
      <w:divBdr>
        <w:top w:val="none" w:sz="0" w:space="0" w:color="auto"/>
        <w:left w:val="none" w:sz="0" w:space="0" w:color="auto"/>
        <w:bottom w:val="none" w:sz="0" w:space="0" w:color="auto"/>
        <w:right w:val="none" w:sz="0" w:space="0" w:color="auto"/>
      </w:divBdr>
    </w:div>
    <w:div w:id="20917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wikipedia.org/wiki/Zasoby_ludzkie" TargetMode="External"/><Relationship Id="rId18" Type="http://schemas.openxmlformats.org/officeDocument/2006/relationships/hyperlink" Target="http://www.gryfino.praca.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wikipedia.org/wiki/Motywowanie" TargetMode="External"/><Relationship Id="rId17" Type="http://schemas.openxmlformats.org/officeDocument/2006/relationships/hyperlink" Target="mailto:zamowienia.publiczne@pupgryfino.com.pl" TargetMode="External"/><Relationship Id="rId2" Type="http://schemas.openxmlformats.org/officeDocument/2006/relationships/numbering" Target="numbering.xml"/><Relationship Id="rId16" Type="http://schemas.openxmlformats.org/officeDocument/2006/relationships/hyperlink" Target="https://pl.wikipedia.org/w/index.php?title=Zasoby_informacyjne&amp;action=edit&amp;redlink=1" TargetMode="External"/><Relationship Id="rId20" Type="http://schemas.openxmlformats.org/officeDocument/2006/relationships/hyperlink" Target="https://sip.legalis.pl/document-view.seam?documentId=mfrxilrtg4yteojvgm4t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Organizowanie" TargetMode="External"/><Relationship Id="rId5" Type="http://schemas.openxmlformats.org/officeDocument/2006/relationships/webSettings" Target="webSettings.xml"/><Relationship Id="rId15" Type="http://schemas.openxmlformats.org/officeDocument/2006/relationships/hyperlink" Target="https://pl.wikipedia.org/wiki/Zasoby_rzeczowe" TargetMode="External"/><Relationship Id="rId10" Type="http://schemas.openxmlformats.org/officeDocument/2006/relationships/hyperlink" Target="https://pl.wikipedia.org/wiki/Planowanie" TargetMode="External"/><Relationship Id="rId19" Type="http://schemas.openxmlformats.org/officeDocument/2006/relationships/hyperlink" Target="http://www.gryfino.praca.gov.pl" TargetMode="External"/><Relationship Id="rId4" Type="http://schemas.openxmlformats.org/officeDocument/2006/relationships/settings" Target="settings.xml"/><Relationship Id="rId9" Type="http://schemas.openxmlformats.org/officeDocument/2006/relationships/hyperlink" Target="http://www.gryfino.praca.gov.pl" TargetMode="External"/><Relationship Id="rId14" Type="http://schemas.openxmlformats.org/officeDocument/2006/relationships/hyperlink" Target="https://pl.wikipedia.org/w/index.php?title=Zasoby_finansowe&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64E0-415B-4591-A331-64F3ABD5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9771</Words>
  <Characters>58626</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PROJEKT WSPÓŁFINANSOWANY</vt:lpstr>
    </vt:vector>
  </TitlesOfParts>
  <Company>PUP_GRYFINO</Company>
  <LinksUpToDate>false</LinksUpToDate>
  <CharactersWithSpaces>68261</CharactersWithSpaces>
  <SharedDoc>false</SharedDoc>
  <HLinks>
    <vt:vector size="6" baseType="variant">
      <vt:variant>
        <vt:i4>2162768</vt:i4>
      </vt:variant>
      <vt:variant>
        <vt:i4>0</vt:i4>
      </vt:variant>
      <vt:variant>
        <vt:i4>0</vt:i4>
      </vt:variant>
      <vt:variant>
        <vt:i4>5</vt:i4>
      </vt:variant>
      <vt:variant>
        <vt:lpwstr>mailto:pwozniak@pupgryfino.com.pl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dc:title>
  <dc:creator>Małgosia</dc:creator>
  <cp:lastModifiedBy>Małgorzata Szwajczuk</cp:lastModifiedBy>
  <cp:revision>7</cp:revision>
  <cp:lastPrinted>2020-03-12T08:17:00Z</cp:lastPrinted>
  <dcterms:created xsi:type="dcterms:W3CDTF">2020-06-07T21:55:00Z</dcterms:created>
  <dcterms:modified xsi:type="dcterms:W3CDTF">2020-06-18T07:13:00Z</dcterms:modified>
</cp:coreProperties>
</file>