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39CF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6B093960" w14:textId="77777777" w:rsidTr="00427C35">
        <w:trPr>
          <w:cantSplit/>
          <w:trHeight w:hRule="exact" w:val="73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3331AC2B" w14:textId="77777777" w:rsidR="00B16DC7" w:rsidRPr="007B152A" w:rsidRDefault="00B16DC7" w:rsidP="00391A1F">
            <w:pPr>
              <w:pStyle w:val="Domylnie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i/>
                <w:sz w:val="26"/>
                <w:szCs w:val="26"/>
              </w:rPr>
              <w:t>D.1</w:t>
            </w:r>
          </w:p>
          <w:p w14:paraId="13A6ABBD" w14:textId="77777777" w:rsidR="00D71DA5" w:rsidRPr="007B152A" w:rsidRDefault="007103AC" w:rsidP="00391A1F">
            <w:pPr>
              <w:pStyle w:val="Domylnie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  <w:p w14:paraId="7C173B63" w14:textId="77777777"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14:paraId="224E3AFB" w14:textId="77777777"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14:paraId="2E3965F5" w14:textId="77777777"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14:paraId="5BEAFBC1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60C8F9E5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1927BDC8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4A8513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684151BF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2CE9FC42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522C8D8E" w14:textId="77777777" w:rsidTr="000C27F5">
        <w:tc>
          <w:tcPr>
            <w:tcW w:w="4795" w:type="dxa"/>
          </w:tcPr>
          <w:p w14:paraId="277F2AB9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5496BE44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360E2659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57E1F088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11D5873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47B051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123F6777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257102C5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7B83FE6E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11C4AB03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40E15F0B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2107F161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48C3DB8C" w14:textId="77777777" w:rsidR="0004091A" w:rsidRPr="007B152A" w:rsidRDefault="0004091A" w:rsidP="0045338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1CCA6460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1B797A8A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5EB46F" w14:textId="77777777" w:rsidR="00F025E2" w:rsidRPr="007B152A" w:rsidRDefault="00482A57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B36219F">
          <v:rect id="_x0000_i1025" style="width:0;height:1.5pt" o:hralign="center" o:hrstd="t" o:hr="t" fillcolor="#aca899" stroked="f"/>
        </w:pict>
      </w:r>
    </w:p>
    <w:p w14:paraId="323CD7EC" w14:textId="77777777" w:rsidR="00F025E2" w:rsidRPr="007B152A" w:rsidRDefault="00F025E2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63344B27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8340FE0" w14:textId="77777777" w:rsidR="00F025E2" w:rsidRPr="007B152A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="00095D01" w:rsidRPr="007B152A">
        <w:rPr>
          <w:rFonts w:asciiTheme="minorHAnsi" w:hAnsiTheme="minorHAnsi" w:cstheme="minorHAnsi"/>
          <w:sz w:val="22"/>
          <w:szCs w:val="22"/>
        </w:rPr>
        <w:t xml:space="preserve">treścią zaproszenia do złożenia oferty </w:t>
      </w:r>
      <w:r w:rsidRPr="007B152A">
        <w:rPr>
          <w:rFonts w:asciiTheme="minorHAnsi" w:hAnsiTheme="minorHAnsi" w:cstheme="minorHAnsi"/>
          <w:sz w:val="22"/>
          <w:szCs w:val="22"/>
        </w:rPr>
        <w:t xml:space="preserve">oraz wyjaśnieniami i zmianami </w:t>
      </w:r>
      <w:r w:rsidR="00095D01" w:rsidRPr="007B152A">
        <w:rPr>
          <w:rFonts w:asciiTheme="minorHAnsi" w:hAnsiTheme="minorHAnsi" w:cstheme="minorHAnsi"/>
          <w:sz w:val="22"/>
          <w:szCs w:val="22"/>
        </w:rPr>
        <w:t>do tego zaproszenia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3051F61E" w14:textId="77777777" w:rsidR="00FB208B" w:rsidRPr="007B152A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35BAC66" w14:textId="77777777" w:rsidR="00523519" w:rsidRPr="007B152A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 xml:space="preserve">, że następujące części (zakresy) zamówienia </w:t>
      </w:r>
      <w:r w:rsidR="00095D01" w:rsidRPr="007B152A">
        <w:rPr>
          <w:rFonts w:asciiTheme="minorHAnsi" w:hAnsiTheme="minorHAnsi" w:cstheme="minorHAnsi"/>
          <w:sz w:val="22"/>
          <w:szCs w:val="22"/>
        </w:rPr>
        <w:t>zostanę wykonane</w:t>
      </w:r>
      <w:r w:rsidRPr="007B152A">
        <w:rPr>
          <w:rFonts w:asciiTheme="minorHAnsi" w:hAnsiTheme="minorHAnsi" w:cstheme="minorHAnsi"/>
          <w:sz w:val="22"/>
          <w:szCs w:val="22"/>
        </w:rPr>
        <w:t xml:space="preserve"> z udziałem podwykonawców: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7B152A" w14:paraId="7C1346C7" w14:textId="77777777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1942D" w14:textId="77777777"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4CE7B5C" w14:textId="77777777"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05F3962" w14:textId="77777777"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702950F2" w14:textId="77777777"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7B152A" w14:paraId="6B71079A" w14:textId="77777777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2BAB" w14:textId="77777777"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DD6" w14:textId="77777777"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3C38D5DB" w14:textId="77777777"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23519" w:rsidRPr="007B152A" w14:paraId="57B37423" w14:textId="77777777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7F00" w14:textId="77777777"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1E1B" w14:textId="77777777"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6E15DC5B" w14:textId="77777777"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A7B3DE8" w14:textId="77777777" w:rsidR="00FB208B" w:rsidRPr="007B152A" w:rsidRDefault="00FB208B" w:rsidP="00FB208B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502A2EF" w14:textId="77777777" w:rsidR="009A6443" w:rsidRPr="007B152A" w:rsidRDefault="00523519" w:rsidP="009A6443">
      <w:pPr>
        <w:pStyle w:val="Zwykytekst1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Istotnymi dla </w:t>
      </w:r>
      <w:r w:rsidR="006B023D" w:rsidRPr="007B152A">
        <w:rPr>
          <w:rFonts w:asciiTheme="minorHAnsi" w:hAnsiTheme="minorHAnsi" w:cstheme="minorHAnsi"/>
          <w:i/>
          <w:sz w:val="22"/>
          <w:szCs w:val="22"/>
        </w:rPr>
        <w:t>s</w:t>
      </w:r>
      <w:r w:rsidRPr="007B152A">
        <w:rPr>
          <w:rFonts w:asciiTheme="minorHAnsi" w:hAnsiTheme="minorHAnsi" w:cstheme="minorHAnsi"/>
          <w:i/>
          <w:sz w:val="22"/>
          <w:szCs w:val="22"/>
        </w:rPr>
        <w:t>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</w:t>
      </w:r>
      <w:r w:rsidR="00095D01" w:rsidRPr="007B152A">
        <w:rPr>
          <w:rFonts w:asciiTheme="minorHAnsi" w:hAnsiTheme="minorHAnsi" w:cstheme="minorHAnsi"/>
          <w:sz w:val="22"/>
          <w:szCs w:val="22"/>
        </w:rPr>
        <w:t>w</w:t>
      </w:r>
      <w:r w:rsidR="00A00A1F" w:rsidRPr="007B152A">
        <w:rPr>
          <w:rFonts w:asciiTheme="minorHAnsi" w:hAnsiTheme="minorHAnsi" w:cstheme="minorHAnsi"/>
          <w:sz w:val="22"/>
          <w:szCs w:val="22"/>
        </w:rPr>
        <w:t xml:space="preserve"> zaproszeniu do złożenia oferty</w:t>
      </w:r>
      <w:r w:rsidRPr="007B152A">
        <w:rPr>
          <w:rFonts w:asciiTheme="minorHAnsi" w:hAnsiTheme="minorHAnsi" w:cstheme="minorHAnsi"/>
          <w:sz w:val="22"/>
          <w:szCs w:val="22"/>
        </w:rPr>
        <w:t xml:space="preserve"> i zobowiązujemy się, w przypadku wyboru naszej oferty, do zawarcia umowy </w:t>
      </w:r>
      <w:r w:rsidR="00095D01" w:rsidRPr="007B152A">
        <w:rPr>
          <w:rFonts w:asciiTheme="minorHAnsi" w:hAnsiTheme="minorHAnsi" w:cstheme="minorHAnsi"/>
          <w:sz w:val="22"/>
          <w:szCs w:val="22"/>
        </w:rPr>
        <w:t>w miejscu i terminie wyznaczonym przez Zamawiającego i zrealizowania szkolenia zgodnie</w:t>
      </w:r>
      <w:r w:rsidRPr="007B152A">
        <w:rPr>
          <w:rFonts w:asciiTheme="minorHAnsi" w:hAnsiTheme="minorHAnsi" w:cstheme="minorHAnsi"/>
          <w:sz w:val="22"/>
          <w:szCs w:val="22"/>
        </w:rPr>
        <w:t xml:space="preserve"> z niniejszą ofertą.</w:t>
      </w:r>
    </w:p>
    <w:p w14:paraId="51316066" w14:textId="77777777" w:rsidR="00A5220B" w:rsidRPr="007B152A" w:rsidRDefault="00A5220B" w:rsidP="00A5220B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E4BFE05" w14:textId="77777777" w:rsidR="00F025E2" w:rsidRPr="007B152A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095D01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oferty. </w:t>
      </w:r>
    </w:p>
    <w:p w14:paraId="745D0544" w14:textId="77777777" w:rsidR="00E35EE6" w:rsidRPr="007B152A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2FA000DC" w14:textId="77777777" w:rsidR="00F025E2" w:rsidRPr="007B152A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 xml:space="preserve">iż wszelką korespondencję </w:t>
      </w:r>
      <w:r w:rsidR="00F025E2" w:rsidRPr="007B152A">
        <w:rPr>
          <w:rFonts w:asciiTheme="minorHAnsi" w:hAnsiTheme="minorHAnsi" w:cstheme="minorHAnsi"/>
          <w:sz w:val="22"/>
          <w:szCs w:val="22"/>
        </w:rPr>
        <w:t>w sprawie postępowania należy kierować na poniższy adres:</w:t>
      </w:r>
    </w:p>
    <w:p w14:paraId="284DB4D7" w14:textId="77777777" w:rsidR="00F025E2" w:rsidRPr="007B152A" w:rsidRDefault="00095D01" w:rsidP="00FB208B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</w:t>
      </w:r>
      <w:r w:rsidR="00F025E2" w:rsidRPr="007B152A">
        <w:rPr>
          <w:rFonts w:asciiTheme="minorHAnsi" w:hAnsiTheme="minorHAnsi" w:cstheme="minorHAnsi"/>
          <w:sz w:val="22"/>
          <w:szCs w:val="22"/>
        </w:rPr>
        <w:t>: ______________________________________________________</w:t>
      </w:r>
    </w:p>
    <w:p w14:paraId="481F696E" w14:textId="77777777" w:rsidR="00F025E2" w:rsidRPr="007B152A" w:rsidRDefault="00F025E2" w:rsidP="00FB208B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781C8C2E" w14:textId="77777777" w:rsidR="00F025E2" w:rsidRPr="007B152A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A3ABE23" w14:textId="77777777" w:rsidR="0048162C" w:rsidRPr="007B152A" w:rsidRDefault="0048162C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3A9D479D" w14:textId="77777777" w:rsidR="009A61F0" w:rsidRPr="007B152A" w:rsidRDefault="0009710F" w:rsidP="009A61F0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.........</w:t>
      </w:r>
      <w:r w:rsidR="009A61F0" w:rsidRPr="007B152A">
        <w:rPr>
          <w:rFonts w:asciiTheme="minorHAnsi" w:hAnsiTheme="minorHAnsi" w:cstheme="minorHAnsi"/>
          <w:sz w:val="18"/>
          <w:szCs w:val="18"/>
        </w:rPr>
        <w:t>................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 w:rsidR="009A61F0" w:rsidRPr="007B152A">
        <w:rPr>
          <w:rFonts w:asciiTheme="minorHAnsi" w:hAnsiTheme="minorHAnsi" w:cstheme="minorHAnsi"/>
          <w:sz w:val="18"/>
          <w:szCs w:val="18"/>
        </w:rPr>
        <w:t>.............</w:t>
      </w:r>
    </w:p>
    <w:p w14:paraId="3ED13876" w14:textId="77777777" w:rsidR="003172B7" w:rsidRPr="007B152A" w:rsidRDefault="0009710F" w:rsidP="000B6A0E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</w:t>
      </w:r>
      <w:r w:rsidR="009A61F0" w:rsidRPr="007B152A">
        <w:rPr>
          <w:rFonts w:asciiTheme="minorHAnsi" w:hAnsiTheme="minorHAnsi" w:cstheme="minorHAnsi"/>
          <w:sz w:val="18"/>
          <w:szCs w:val="18"/>
        </w:rPr>
        <w:t xml:space="preserve"> wykonawcy </w:t>
      </w:r>
      <w:r w:rsidRPr="007B152A">
        <w:rPr>
          <w:rFonts w:asciiTheme="minorHAnsi" w:hAnsiTheme="minorHAnsi" w:cstheme="minorHAnsi"/>
          <w:sz w:val="18"/>
          <w:szCs w:val="18"/>
        </w:rPr>
        <w:t xml:space="preserve"> i podpis osoby  uprawnionej  ze strony wykonawcy</w:t>
      </w:r>
    </w:p>
    <w:p w14:paraId="7B6FEC51" w14:textId="77777777" w:rsidR="000A6742" w:rsidRPr="007B152A" w:rsidRDefault="00482A57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 w14:anchorId="76B49FF5">
          <v:rect id="_x0000_i1026" style="width:0;height:1.5pt" o:hralign="center" o:hrstd="t" o:hr="t" fillcolor="#aca899" stroked="f"/>
        </w:pict>
      </w:r>
    </w:p>
    <w:p w14:paraId="0FC9DD62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4E3EB91D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750766F" w14:textId="77777777" w:rsidR="007C00F9" w:rsidRPr="007B152A" w:rsidRDefault="00DD6655" w:rsidP="00AE46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24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</w:p>
    <w:p w14:paraId="44DC658D" w14:textId="77777777" w:rsidR="00167554" w:rsidRPr="00BC7106" w:rsidRDefault="00167554" w:rsidP="00167554">
      <w:pPr>
        <w:jc w:val="both"/>
        <w:rPr>
          <w:rStyle w:val="FontStyle66"/>
          <w:rFonts w:asciiTheme="minorHAnsi" w:hAnsiTheme="minorHAnsi" w:cstheme="minorHAnsi"/>
          <w:b/>
          <w:i/>
          <w:color w:val="008080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Pr="00BC7106">
        <w:rPr>
          <w:rFonts w:ascii="Calibri" w:hAnsi="Calibri" w:cs="Calibri"/>
          <w:b/>
          <w:sz w:val="22"/>
          <w:szCs w:val="22"/>
        </w:rPr>
        <w:t xml:space="preserve">które nie ukończyły 30 roku życia, </w:t>
      </w:r>
      <w:r w:rsidRPr="00BC7106">
        <w:rPr>
          <w:rFonts w:ascii="Calibri" w:hAnsi="Calibri" w:cs="Calibri"/>
          <w:sz w:val="22"/>
          <w:szCs w:val="22"/>
        </w:rPr>
        <w:t>w szczególności należące do tzw. Młodzieży NEET, tj.</w:t>
      </w:r>
      <w:r w:rsidRPr="00BC7106">
        <w:rPr>
          <w:rFonts w:ascii="Calibri" w:hAnsi="Calibri" w:cs="Calibri"/>
          <w:b/>
          <w:sz w:val="22"/>
          <w:szCs w:val="22"/>
        </w:rPr>
        <w:t xml:space="preserve"> </w:t>
      </w:r>
      <w:r w:rsidRPr="00BC7106">
        <w:rPr>
          <w:rFonts w:ascii="Calibri" w:hAnsi="Calibri" w:cs="Calibri"/>
          <w:sz w:val="22"/>
          <w:szCs w:val="22"/>
        </w:rPr>
        <w:t>osoby, które nie kształcą się w systemie dziennym stacjonarnym i nie szkoliła się ze środków publicznych w ostatnich 4 tygodniach przed przystąpieniem do projektu.</w:t>
      </w:r>
    </w:p>
    <w:p w14:paraId="5630BB45" w14:textId="77777777" w:rsidR="00073A6D" w:rsidRPr="007B152A" w:rsidRDefault="00427C35" w:rsidP="00427C35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268D393C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2D96D3E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3A40B113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ED5FFAA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52BE0DD3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3FA55064" w14:textId="77777777" w:rsidR="00482A57" w:rsidRPr="007B152A" w:rsidRDefault="00482A57" w:rsidP="00482A57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4409E232" w14:textId="77777777" w:rsidR="00482A57" w:rsidRPr="007B152A" w:rsidRDefault="00482A57" w:rsidP="00482A57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4A377826" w14:textId="77777777" w:rsidR="00482A57" w:rsidRDefault="00482A57" w:rsidP="00482A57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 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</w:p>
    <w:p w14:paraId="4D09176E" w14:textId="77777777" w:rsidR="00482A57" w:rsidRPr="007B152A" w:rsidRDefault="00482A57" w:rsidP="00482A57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0D4B7B1" w14:textId="77777777" w:rsidR="00482A57" w:rsidRPr="00BC7106" w:rsidRDefault="00482A57" w:rsidP="00482A57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2D5A1D12" w14:textId="77777777" w:rsidR="00824D9D" w:rsidRPr="007B152A" w:rsidRDefault="00824D9D" w:rsidP="00D71DA5">
      <w:pPr>
        <w:pStyle w:val="Tekstpodstawowy"/>
        <w:rPr>
          <w:rFonts w:asciiTheme="minorHAnsi" w:hAnsiTheme="minorHAnsi" w:cstheme="minorHAnsi"/>
          <w:szCs w:val="22"/>
        </w:rPr>
      </w:pPr>
    </w:p>
    <w:p w14:paraId="751A051E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024337FA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67C730D5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FA9525E" w14:textId="77777777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5865AD">
        <w:rPr>
          <w:rFonts w:asciiTheme="minorHAnsi" w:hAnsiTheme="minorHAnsi" w:cstheme="minorHAnsi"/>
          <w:bCs/>
          <w:sz w:val="22"/>
          <w:szCs w:val="22"/>
        </w:rPr>
        <w:t>czerwiec</w:t>
      </w:r>
      <w:r w:rsidR="00167554" w:rsidRPr="00167554">
        <w:rPr>
          <w:rFonts w:asciiTheme="minorHAnsi" w:hAnsiTheme="minorHAnsi" w:cstheme="minorHAnsi"/>
          <w:bCs/>
          <w:sz w:val="22"/>
          <w:szCs w:val="22"/>
        </w:rPr>
        <w:t xml:space="preserve"> 2020 r.</w:t>
      </w:r>
    </w:p>
    <w:p w14:paraId="7DC9BBB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3F330D9C" w14:textId="77777777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szkolenia:</w:t>
      </w:r>
    </w:p>
    <w:p w14:paraId="249DE115" w14:textId="77777777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zajęcia teoretyczne </w:t>
      </w:r>
      <w:r w:rsidR="003172B7" w:rsidRPr="007B152A">
        <w:rPr>
          <w:rFonts w:asciiTheme="minorHAnsi" w:hAnsiTheme="minorHAnsi" w:cstheme="minorHAnsi"/>
          <w:szCs w:val="22"/>
        </w:rPr>
        <w:t xml:space="preserve">: 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</w:t>
      </w:r>
    </w:p>
    <w:p w14:paraId="57D09A13" w14:textId="77777777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 zajęcia praktyczne</w:t>
      </w:r>
      <w:r w:rsidR="003172B7" w:rsidRPr="007B152A">
        <w:rPr>
          <w:rFonts w:asciiTheme="minorHAnsi" w:hAnsiTheme="minorHAnsi" w:cstheme="minorHAnsi"/>
          <w:szCs w:val="22"/>
        </w:rPr>
        <w:t>: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</w:t>
      </w:r>
    </w:p>
    <w:p w14:paraId="78B3B49F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21254348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2DD07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6360E0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12C56DD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B13098D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4622E2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5917665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5877CD91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7161B75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627FA91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6C48D2D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68E4F7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C24CE0A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5B014EA4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5C32D0E7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4851A44" w14:textId="77777777"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14D6F35" w14:textId="77777777"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2B00930" w14:textId="77777777"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65D5479" w14:textId="77777777"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7E7E38" w14:textId="77777777"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0BD297F" w14:textId="77777777" w:rsidR="0045338A" w:rsidRPr="007B152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3EDD058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55E8654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518"/>
      </w:tblGrid>
      <w:tr w:rsidR="00DC0477" w:rsidRPr="007B152A" w14:paraId="394B7FED" w14:textId="77777777" w:rsidTr="00427C35">
        <w:tc>
          <w:tcPr>
            <w:tcW w:w="8150" w:type="dxa"/>
            <w:shd w:val="clear" w:color="auto" w:fill="DAEEF3" w:themeFill="accent5" w:themeFillTint="33"/>
          </w:tcPr>
          <w:p w14:paraId="56540D7F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DAEEF3" w:themeFill="accent5" w:themeFillTint="33"/>
          </w:tcPr>
          <w:p w14:paraId="719697D3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2A80154E" w14:textId="77777777" w:rsidTr="00E35EE6">
        <w:trPr>
          <w:trHeight w:val="1562"/>
        </w:trPr>
        <w:tc>
          <w:tcPr>
            <w:tcW w:w="8150" w:type="dxa"/>
          </w:tcPr>
          <w:p w14:paraId="20776DC2" w14:textId="77777777" w:rsidR="006A4843" w:rsidRPr="007B152A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</w:pPr>
            <w:r w:rsidRPr="007B152A">
              <w:rPr>
                <w:rFonts w:asciiTheme="minorHAnsi" w:hAnsiTheme="minorHAnsi" w:cstheme="minorHAnsi"/>
              </w:rPr>
              <w:t xml:space="preserve">Program szkolenia jest 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 przygotowany zgodnie z Rozporządzeniem Ministra Edukacji Narodowej z dnia 11 stycznia 2012r. w sprawie kształcenia ustawicznego w formach pozaszkolnych (tj.Dz.U.201</w:t>
            </w:r>
            <w:r w:rsidR="002819D6" w:rsidRPr="007B152A">
              <w:rPr>
                <w:rFonts w:asciiTheme="minorHAnsi" w:hAnsiTheme="minorHAnsi" w:cstheme="minorHAnsi"/>
                <w:szCs w:val="22"/>
              </w:rPr>
              <w:t>7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C06C87" w:rsidRPr="007B152A">
              <w:rPr>
                <w:rFonts w:asciiTheme="minorHAnsi" w:hAnsiTheme="minorHAnsi" w:cstheme="minorHAnsi"/>
                <w:szCs w:val="22"/>
              </w:rPr>
              <w:t>1632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14:paraId="20BA69F8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5B8BAB24" w14:textId="77777777" w:rsidTr="002713B2">
        <w:trPr>
          <w:trHeight w:val="457"/>
        </w:trPr>
        <w:tc>
          <w:tcPr>
            <w:tcW w:w="8150" w:type="dxa"/>
          </w:tcPr>
          <w:p w14:paraId="0EBE0C62" w14:textId="77777777" w:rsidR="006A4843" w:rsidRPr="007B152A" w:rsidRDefault="006B023D" w:rsidP="002713B2">
            <w:pPr>
              <w:pStyle w:val="Tekstpodstawowy3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14:paraId="2BEDC42D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34878F1E" w14:textId="77777777" w:rsidTr="002713B2">
        <w:trPr>
          <w:trHeight w:val="365"/>
        </w:trPr>
        <w:tc>
          <w:tcPr>
            <w:tcW w:w="8150" w:type="dxa"/>
          </w:tcPr>
          <w:p w14:paraId="18317825" w14:textId="77777777"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Zajęcia będą odbywać się </w:t>
            </w:r>
            <w:r w:rsidR="00924FE1" w:rsidRPr="007B152A">
              <w:rPr>
                <w:rFonts w:asciiTheme="minorHAnsi" w:hAnsiTheme="minorHAnsi" w:cstheme="minorHAnsi"/>
                <w:sz w:val="22"/>
                <w:szCs w:val="22"/>
              </w:rPr>
              <w:t>w dni robocze</w:t>
            </w:r>
          </w:p>
        </w:tc>
        <w:tc>
          <w:tcPr>
            <w:tcW w:w="2518" w:type="dxa"/>
          </w:tcPr>
          <w:p w14:paraId="3CDAE4C8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0091F4D2" w14:textId="77777777" w:rsidTr="002713B2">
        <w:trPr>
          <w:trHeight w:val="554"/>
        </w:trPr>
        <w:tc>
          <w:tcPr>
            <w:tcW w:w="8150" w:type="dxa"/>
          </w:tcPr>
          <w:p w14:paraId="4F8A5028" w14:textId="77777777"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14:paraId="0831FBB5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370A55FF" w14:textId="77777777" w:rsidTr="0045338A">
        <w:trPr>
          <w:trHeight w:val="293"/>
        </w:trPr>
        <w:tc>
          <w:tcPr>
            <w:tcW w:w="8150" w:type="dxa"/>
          </w:tcPr>
          <w:p w14:paraId="7A69DA40" w14:textId="77777777"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14:paraId="49E6D1C5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5AD" w:rsidRPr="007B152A" w14:paraId="74F21395" w14:textId="77777777" w:rsidTr="002713B2">
        <w:trPr>
          <w:trHeight w:val="554"/>
        </w:trPr>
        <w:tc>
          <w:tcPr>
            <w:tcW w:w="8150" w:type="dxa"/>
          </w:tcPr>
          <w:p w14:paraId="2291F2E7" w14:textId="77777777" w:rsidR="005865AD" w:rsidRPr="007B152A" w:rsidRDefault="005865AD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Zachowany zostanie reżim sanitarny obowiązujący w związku z ogłoszeniem pandemii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koronawirusa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COVID 19</w:t>
            </w:r>
            <w:r w:rsidR="007D31B1" w:rsidRPr="008A2586">
              <w:rPr>
                <w:rFonts w:asciiTheme="minorHAnsi" w:hAnsiTheme="minorHAnsi" w:cstheme="minorHAnsi"/>
              </w:rPr>
              <w:t xml:space="preserve"> </w:t>
            </w:r>
            <w:r w:rsidR="007D31B1" w:rsidRPr="007D31B1">
              <w:rPr>
                <w:rFonts w:asciiTheme="minorHAnsi" w:hAnsiTheme="minorHAnsi" w:cstheme="minorHAnsi"/>
                <w:b w:val="0"/>
                <w:sz w:val="22"/>
                <w:szCs w:val="22"/>
              </w:rPr>
              <w:t>zgodnie z aktualnymi wytycznymi Głównego Inspektor Sanitarnego</w:t>
            </w:r>
          </w:p>
        </w:tc>
        <w:tc>
          <w:tcPr>
            <w:tcW w:w="2518" w:type="dxa"/>
          </w:tcPr>
          <w:p w14:paraId="54204489" w14:textId="77777777" w:rsidR="005865AD" w:rsidRPr="007B152A" w:rsidRDefault="005865AD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5E636D7" w14:textId="77777777" w:rsidR="003172B7" w:rsidRPr="007B152A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BD28562" w14:textId="77777777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7B152A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0653F20C" w14:textId="77777777" w:rsidR="000B6A0E" w:rsidRPr="007B152A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7B152A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7B152A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7B152A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5D796A22" w14:textId="77777777" w:rsidR="0004093D" w:rsidRPr="007B152A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7B152A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7B152A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7B152A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15E987E6" w14:textId="77777777" w:rsidR="0004093D" w:rsidRPr="007B152A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7B152A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3B0F4B76" w14:textId="77777777" w:rsidR="006B023D" w:rsidRPr="007B152A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7B152A">
        <w:rPr>
          <w:rFonts w:asciiTheme="minorHAnsi" w:hAnsiTheme="minorHAnsi" w:cstheme="minorHAnsi"/>
          <w:sz w:val="22"/>
          <w:szCs w:val="22"/>
        </w:rPr>
        <w:t xml:space="preserve">: </w:t>
      </w:r>
      <w:r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7B152A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4CEBD97" w14:textId="77777777" w:rsidR="00C7254E" w:rsidRDefault="00C7254E" w:rsidP="00D71DA5">
      <w:pPr>
        <w:spacing w:after="200"/>
        <w:contextualSpacing/>
        <w:rPr>
          <w:rFonts w:asciiTheme="minorHAnsi" w:hAnsiTheme="minorHAnsi" w:cstheme="minorHAnsi"/>
          <w:b/>
        </w:rPr>
      </w:pPr>
    </w:p>
    <w:p w14:paraId="1A4C2DE3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640F89D6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778923B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632D3EC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59CD99BA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3F8F5B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79A5ADF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7E2C80FB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4327BE12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66B37E85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0F09A72F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005F7B0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69FED9C2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70F4E61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8A72379" w14:textId="77777777" w:rsidTr="000B6A0E">
        <w:trPr>
          <w:jc w:val="center"/>
        </w:trPr>
        <w:tc>
          <w:tcPr>
            <w:tcW w:w="1041" w:type="dxa"/>
          </w:tcPr>
          <w:p w14:paraId="0C5D2209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BEF68B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5A903BB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A4EFCF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34C9A9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D3E93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00C5E14A" w14:textId="77777777" w:rsidTr="000B6A0E">
        <w:trPr>
          <w:jc w:val="center"/>
        </w:trPr>
        <w:tc>
          <w:tcPr>
            <w:tcW w:w="1041" w:type="dxa"/>
          </w:tcPr>
          <w:p w14:paraId="4F08A4C9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9A685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6E317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26D83A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2E61093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BAC6C5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59F892D" w14:textId="77777777" w:rsidTr="000B6A0E">
        <w:trPr>
          <w:jc w:val="center"/>
        </w:trPr>
        <w:tc>
          <w:tcPr>
            <w:tcW w:w="1041" w:type="dxa"/>
          </w:tcPr>
          <w:p w14:paraId="42607B85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A6F7A88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71BC70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420C9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31E931D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2A58D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3A77B0F" w14:textId="77777777" w:rsidTr="000B6A0E">
        <w:trPr>
          <w:jc w:val="center"/>
        </w:trPr>
        <w:tc>
          <w:tcPr>
            <w:tcW w:w="1041" w:type="dxa"/>
          </w:tcPr>
          <w:p w14:paraId="745E3EFD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EA3603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CAF75B3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2432BB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55F0131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7618775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44102E9B" w14:textId="77777777" w:rsidTr="000B6A0E">
        <w:trPr>
          <w:jc w:val="center"/>
        </w:trPr>
        <w:tc>
          <w:tcPr>
            <w:tcW w:w="1041" w:type="dxa"/>
          </w:tcPr>
          <w:p w14:paraId="6B28AD50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28DBF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2E9887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425EBC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2DD3900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84A439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BD8CAF9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06EF840F" w14:textId="77777777" w:rsidR="00535817" w:rsidRPr="00C7254E" w:rsidRDefault="00D71DA5" w:rsidP="0045338A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b/>
          <w:sz w:val="24"/>
          <w:szCs w:val="24"/>
        </w:rPr>
        <w:t>3. Rodzaj dokumentów potwierdzających ukończenie szkolenia i uzyskanie kwalifikacji</w:t>
      </w:r>
      <w:r w:rsidR="00073A6D" w:rsidRPr="00C7254E">
        <w:rPr>
          <w:rFonts w:cs="Calibri"/>
          <w:b/>
          <w:sz w:val="24"/>
          <w:szCs w:val="24"/>
        </w:rPr>
        <w:t xml:space="preserve"> </w:t>
      </w:r>
      <w:r w:rsidR="00073A6D" w:rsidRPr="00C7254E">
        <w:rPr>
          <w:rFonts w:cs="Calibri"/>
          <w:sz w:val="18"/>
          <w:szCs w:val="18"/>
        </w:rPr>
        <w:t>(</w:t>
      </w:r>
      <w:r w:rsidR="003172B7" w:rsidRPr="00C7254E">
        <w:rPr>
          <w:rFonts w:cs="Calibri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r w:rsidR="003172B7" w:rsidRPr="00C7254E">
        <w:rPr>
          <w:rFonts w:cs="Calibri"/>
          <w:color w:val="FF0000"/>
          <w:sz w:val="18"/>
          <w:szCs w:val="18"/>
        </w:rPr>
        <w:t>pkt</w:t>
      </w:r>
      <w:r w:rsidR="003172B7" w:rsidRPr="00C7254E">
        <w:rPr>
          <w:rFonts w:cs="Calibri"/>
          <w:sz w:val="18"/>
          <w:szCs w:val="18"/>
        </w:rPr>
        <w:t xml:space="preserve"> </w:t>
      </w:r>
      <w:r w:rsidR="007D31B1">
        <w:rPr>
          <w:rFonts w:cs="Calibri"/>
          <w:color w:val="FF0000"/>
          <w:sz w:val="18"/>
          <w:szCs w:val="18"/>
        </w:rPr>
        <w:t>13</w:t>
      </w:r>
      <w:r w:rsidR="00073A6D" w:rsidRPr="00C7254E">
        <w:rPr>
          <w:rFonts w:cs="Calibri"/>
          <w:bCs/>
          <w:color w:val="FF0000"/>
          <w:sz w:val="18"/>
          <w:szCs w:val="18"/>
        </w:rPr>
        <w:t>)</w:t>
      </w:r>
      <w:r w:rsidRPr="00C7254E">
        <w:rPr>
          <w:rFonts w:cs="Calibri"/>
          <w:b/>
          <w:color w:val="FF0000"/>
          <w:sz w:val="24"/>
          <w:szCs w:val="24"/>
        </w:rPr>
        <w:t>:</w:t>
      </w:r>
      <w:r w:rsidR="00591F15"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A9DF82" w14:textId="77777777" w:rsidR="00D71DA5" w:rsidRPr="00C7254E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b/>
          <w:sz w:val="24"/>
          <w:szCs w:val="24"/>
        </w:rPr>
        <w:t>Wykaz literatury oraz niezbędnych środków i materiałów dydaktycznych</w:t>
      </w:r>
      <w:r w:rsidRPr="00C7254E">
        <w:rPr>
          <w:rFonts w:ascii="Calibri" w:hAnsi="Calibri" w:cs="Calibri"/>
          <w:sz w:val="24"/>
          <w:szCs w:val="24"/>
        </w:rPr>
        <w:t>:</w:t>
      </w:r>
    </w:p>
    <w:p w14:paraId="68F05092" w14:textId="77777777" w:rsidR="003172B7" w:rsidRPr="00C7254E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 xml:space="preserve">literatura: </w:t>
      </w:r>
      <w:r w:rsidR="00591F15" w:rsidRPr="00C7254E">
        <w:rPr>
          <w:rFonts w:ascii="Calibri" w:hAnsi="Calibri" w:cs="Calibri"/>
          <w:sz w:val="24"/>
          <w:szCs w:val="24"/>
        </w:rPr>
        <w:t>.....................</w:t>
      </w:r>
      <w:r w:rsidR="003A3D73" w:rsidRPr="00C7254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</w:t>
      </w:r>
      <w:r w:rsidRPr="00C7254E">
        <w:rPr>
          <w:rFonts w:ascii="Calibri" w:hAnsi="Calibri" w:cs="Calibri"/>
          <w:sz w:val="24"/>
          <w:szCs w:val="24"/>
        </w:rPr>
        <w:t>................</w:t>
      </w:r>
    </w:p>
    <w:p w14:paraId="664FE2C7" w14:textId="77777777" w:rsidR="00560F79" w:rsidRPr="00C7254E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materiały dydaktyczne</w:t>
      </w:r>
      <w:r w:rsidR="00560F79" w:rsidRPr="00C7254E">
        <w:rPr>
          <w:rFonts w:ascii="Calibri" w:hAnsi="Calibri" w:cs="Calibri"/>
          <w:sz w:val="24"/>
          <w:szCs w:val="24"/>
        </w:rPr>
        <w:t>,</w:t>
      </w:r>
      <w:r w:rsidRPr="00C7254E">
        <w:rPr>
          <w:rFonts w:ascii="Calibri" w:hAnsi="Calibri" w:cs="Calibri"/>
          <w:sz w:val="24"/>
          <w:szCs w:val="24"/>
        </w:rPr>
        <w:t xml:space="preserve"> które </w:t>
      </w:r>
      <w:r w:rsidR="00560F79" w:rsidRPr="00C7254E">
        <w:rPr>
          <w:rFonts w:ascii="Calibri" w:hAnsi="Calibri" w:cs="Calibri"/>
          <w:sz w:val="24"/>
          <w:szCs w:val="24"/>
        </w:rPr>
        <w:t xml:space="preserve">otrzymają </w:t>
      </w:r>
      <w:r w:rsidRPr="00C7254E">
        <w:rPr>
          <w:rFonts w:ascii="Calibri" w:hAnsi="Calibri" w:cs="Calibri"/>
          <w:sz w:val="24"/>
          <w:szCs w:val="24"/>
        </w:rPr>
        <w:t>uczestni</w:t>
      </w:r>
      <w:r w:rsidR="00560F79" w:rsidRPr="00C7254E">
        <w:rPr>
          <w:rFonts w:ascii="Calibri" w:hAnsi="Calibri" w:cs="Calibri"/>
          <w:sz w:val="24"/>
          <w:szCs w:val="24"/>
        </w:rPr>
        <w:t>cy</w:t>
      </w:r>
      <w:r w:rsidRPr="00C7254E">
        <w:rPr>
          <w:rFonts w:ascii="Calibri" w:hAnsi="Calibri" w:cs="Calibri"/>
          <w:sz w:val="24"/>
          <w:szCs w:val="24"/>
        </w:rPr>
        <w:t xml:space="preserve"> szkolenia na własność: </w:t>
      </w:r>
    </w:p>
    <w:p w14:paraId="21BBE228" w14:textId="77777777" w:rsidR="00560F79" w:rsidRPr="00C7254E" w:rsidRDefault="00560F79" w:rsidP="00560F79">
      <w:pPr>
        <w:pStyle w:val="Akapitzlist"/>
        <w:rPr>
          <w:rFonts w:cs="Calibri"/>
          <w:sz w:val="24"/>
          <w:szCs w:val="24"/>
        </w:rPr>
      </w:pPr>
      <w:r w:rsidRPr="00C7254E">
        <w:rPr>
          <w:rFonts w:cs="Calibri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r w:rsidRPr="00C7254E">
        <w:rPr>
          <w:rFonts w:cs="Calibri"/>
          <w:color w:val="FF0000"/>
          <w:sz w:val="18"/>
          <w:szCs w:val="18"/>
        </w:rPr>
        <w:t>pkt 1</w:t>
      </w:r>
      <w:r w:rsidR="007D31B1">
        <w:rPr>
          <w:rFonts w:cs="Calibri"/>
          <w:color w:val="FF0000"/>
          <w:sz w:val="18"/>
          <w:szCs w:val="18"/>
        </w:rPr>
        <w:t>1</w:t>
      </w:r>
      <w:r w:rsidRPr="00C7254E">
        <w:rPr>
          <w:rFonts w:cs="Calibri"/>
          <w:bCs/>
          <w:color w:val="FF0000"/>
          <w:sz w:val="18"/>
          <w:szCs w:val="18"/>
        </w:rPr>
        <w:t>)</w:t>
      </w:r>
      <w:r w:rsidRPr="00C7254E">
        <w:rPr>
          <w:rFonts w:cs="Calibri"/>
          <w:color w:val="FF0000"/>
          <w:sz w:val="24"/>
          <w:szCs w:val="24"/>
        </w:rPr>
        <w:t>:</w:t>
      </w:r>
    </w:p>
    <w:p w14:paraId="3FDFE7A8" w14:textId="77777777" w:rsidR="003172B7" w:rsidRPr="00C7254E" w:rsidRDefault="003A3D73" w:rsidP="007B152A">
      <w:pPr>
        <w:pStyle w:val="Domylnie"/>
        <w:ind w:left="720"/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</w:t>
      </w:r>
      <w:r w:rsidR="003172B7" w:rsidRPr="00C7254E">
        <w:rPr>
          <w:rFonts w:ascii="Calibri" w:hAnsi="Calibri" w:cs="Calibri"/>
          <w:sz w:val="24"/>
          <w:szCs w:val="24"/>
        </w:rPr>
        <w:t xml:space="preserve"> </w:t>
      </w:r>
    </w:p>
    <w:p w14:paraId="0BC6EAAE" w14:textId="77777777" w:rsidR="003172B7" w:rsidRPr="00C7254E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lastRenderedPageBreak/>
        <w:t>pozostałe materiały dydaktyczne:</w:t>
      </w:r>
    </w:p>
    <w:p w14:paraId="6925D619" w14:textId="77777777" w:rsidR="003172B7" w:rsidRPr="00C7254E" w:rsidRDefault="003172B7" w:rsidP="003172B7">
      <w:pPr>
        <w:pStyle w:val="Domylnie"/>
        <w:ind w:left="720"/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14:paraId="6B936275" w14:textId="77777777" w:rsidR="00CA1D1D" w:rsidRPr="007B152A" w:rsidRDefault="00482A57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A6979FC">
          <v:rect id="_x0000_i1027" style="width:0;height:1.5pt" o:hralign="center" o:hrstd="t" o:hr="t" fillcolor="#aca899" stroked="f"/>
        </w:pict>
      </w:r>
    </w:p>
    <w:p w14:paraId="1035197E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01FBB55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28D70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2BD8C832" w14:textId="77777777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67554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3684FD15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26EDDD15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0E4728ED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5AF9CBB6" w14:textId="77777777" w:rsidR="007D31B1" w:rsidRPr="007D31B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>szkolenie dla 24 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3 grupach 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szkoleniowych a liczba uczestników w grupie wynosi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6 -9 osób.</w:t>
      </w:r>
    </w:p>
    <w:p w14:paraId="3C08E720" w14:textId="77777777" w:rsidR="007D31B1" w:rsidRDefault="007D31B1" w:rsidP="002B47E6">
      <w:pPr>
        <w:rPr>
          <w:rFonts w:asciiTheme="minorHAnsi" w:hAnsiTheme="minorHAnsi" w:cstheme="minorHAnsi"/>
          <w:u w:val="single"/>
        </w:rPr>
      </w:pPr>
    </w:p>
    <w:p w14:paraId="3C978094" w14:textId="77777777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915031">
        <w:rPr>
          <w:rFonts w:asciiTheme="minorHAnsi" w:hAnsiTheme="minorHAnsi" w:cstheme="minorHAnsi"/>
          <w:b/>
          <w:i/>
          <w:sz w:val="24"/>
          <w:szCs w:val="24"/>
          <w:u w:val="single"/>
        </w:rPr>
        <w:t>24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1B2C9252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7F6247D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68"/>
        <w:gridCol w:w="2120"/>
      </w:tblGrid>
      <w:tr w:rsidR="002B47E6" w:rsidRPr="007B152A" w14:paraId="30A4B31F" w14:textId="77777777" w:rsidTr="00CB1809">
        <w:tc>
          <w:tcPr>
            <w:tcW w:w="392" w:type="dxa"/>
            <w:shd w:val="clear" w:color="auto" w:fill="D9D9D9"/>
          </w:tcPr>
          <w:p w14:paraId="58E29AF0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085EC6A0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6F6AF0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7610CB57" w14:textId="77777777" w:rsidTr="00CB1809">
        <w:tc>
          <w:tcPr>
            <w:tcW w:w="392" w:type="dxa"/>
          </w:tcPr>
          <w:p w14:paraId="39788C78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60B1BA1F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1D3E31FF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656C7DDF" w14:textId="77777777" w:rsidTr="00CB1809">
        <w:tc>
          <w:tcPr>
            <w:tcW w:w="392" w:type="dxa"/>
          </w:tcPr>
          <w:p w14:paraId="7D55C24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5E0B6A1F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6F30DF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61CA663" w14:textId="77777777" w:rsidTr="00CB1809">
        <w:tc>
          <w:tcPr>
            <w:tcW w:w="392" w:type="dxa"/>
          </w:tcPr>
          <w:p w14:paraId="0E25C1A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598233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7307322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11E73E1" w14:textId="77777777" w:rsidTr="00CB1809">
        <w:tc>
          <w:tcPr>
            <w:tcW w:w="392" w:type="dxa"/>
          </w:tcPr>
          <w:p w14:paraId="44280D1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4F8AFF33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226D2B2F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1850555C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5CE75CFF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2B47E6" w:rsidRPr="007B152A" w14:paraId="0035690C" w14:textId="77777777" w:rsidTr="00CB1809">
        <w:tc>
          <w:tcPr>
            <w:tcW w:w="392" w:type="dxa"/>
            <w:shd w:val="clear" w:color="auto" w:fill="D9D9D9"/>
          </w:tcPr>
          <w:p w14:paraId="32E793C8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791D1DC5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6D0BFEA8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72D653DE" w14:textId="77777777" w:rsidTr="00CB1809">
        <w:tc>
          <w:tcPr>
            <w:tcW w:w="392" w:type="dxa"/>
          </w:tcPr>
          <w:p w14:paraId="1C0BA82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063DF1BB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116F387A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16D0D82" w14:textId="77777777" w:rsidTr="00CB1809">
        <w:tc>
          <w:tcPr>
            <w:tcW w:w="392" w:type="dxa"/>
          </w:tcPr>
          <w:p w14:paraId="235C6AA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2B745E0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2A476EA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66E73DAC" w14:textId="77777777" w:rsidTr="00CB1809">
        <w:tc>
          <w:tcPr>
            <w:tcW w:w="392" w:type="dxa"/>
          </w:tcPr>
          <w:p w14:paraId="1FABEBFA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21888EB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0ED6F0F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64083BC9" w14:textId="77777777" w:rsidTr="00CB1809">
        <w:tc>
          <w:tcPr>
            <w:tcW w:w="392" w:type="dxa"/>
          </w:tcPr>
          <w:p w14:paraId="5035D8AF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3CC68C50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2801B1A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2AEA871B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24DDEAB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00640105" w14:textId="77777777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dla </w:t>
      </w:r>
      <w:r w:rsidR="00915031">
        <w:rPr>
          <w:rFonts w:asciiTheme="minorHAnsi" w:hAnsiTheme="minorHAnsi" w:cstheme="minorHAnsi"/>
          <w:b/>
          <w:i/>
          <w:szCs w:val="22"/>
          <w:u w:val="single"/>
        </w:rPr>
        <w:t>24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2B47E6" w:rsidRPr="007B152A" w14:paraId="497467DA" w14:textId="77777777" w:rsidTr="00CB1809">
        <w:tc>
          <w:tcPr>
            <w:tcW w:w="392" w:type="dxa"/>
            <w:shd w:val="clear" w:color="auto" w:fill="D9D9D9"/>
          </w:tcPr>
          <w:p w14:paraId="1787C775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4EFB852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2230E957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F4F9C42" w14:textId="77777777" w:rsidTr="00CB1809">
        <w:tc>
          <w:tcPr>
            <w:tcW w:w="392" w:type="dxa"/>
          </w:tcPr>
          <w:p w14:paraId="11C0E759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3077E9F2" w14:textId="739BBC1C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14:paraId="0356ADA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4B3C4A10" w14:textId="77777777" w:rsidTr="00CB1809">
        <w:tc>
          <w:tcPr>
            <w:tcW w:w="392" w:type="dxa"/>
          </w:tcPr>
          <w:p w14:paraId="1C2A4E3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1E08783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45F7B73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B09C6DA" w14:textId="77777777" w:rsidTr="00CB1809">
        <w:tc>
          <w:tcPr>
            <w:tcW w:w="392" w:type="dxa"/>
          </w:tcPr>
          <w:p w14:paraId="62F23189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006339ED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79B1F4D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E61A8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5950FF3" w14:textId="77777777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915031">
        <w:rPr>
          <w:rFonts w:asciiTheme="minorHAnsi" w:hAnsiTheme="minorHAnsi" w:cstheme="minorHAnsi"/>
          <w:b/>
          <w:i/>
          <w:sz w:val="24"/>
          <w:szCs w:val="24"/>
          <w:u w:val="single"/>
        </w:rPr>
        <w:t>24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2918D4F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2B47E6" w:rsidRPr="007B152A" w14:paraId="5EA5C37E" w14:textId="77777777" w:rsidTr="00CB1809">
        <w:tc>
          <w:tcPr>
            <w:tcW w:w="392" w:type="dxa"/>
            <w:shd w:val="clear" w:color="auto" w:fill="D9D9D9"/>
          </w:tcPr>
          <w:p w14:paraId="64E6DF3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80EB89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37CD6B9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ACD0C0A" w14:textId="77777777" w:rsidTr="00CB1809">
        <w:tc>
          <w:tcPr>
            <w:tcW w:w="392" w:type="dxa"/>
          </w:tcPr>
          <w:p w14:paraId="18499CBB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0E713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541B6A62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14FBD7E8" w14:textId="77777777" w:rsidTr="00CB1809">
        <w:tc>
          <w:tcPr>
            <w:tcW w:w="392" w:type="dxa"/>
          </w:tcPr>
          <w:p w14:paraId="6753BEB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12C744BA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01A43E6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9FE0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9800304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1F00A036" w14:textId="77777777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915031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60EFB0D" w14:textId="77777777" w:rsidR="0045338A" w:rsidRDefault="0045338A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37C20DD8" w14:textId="77777777" w:rsidR="0045338A" w:rsidRDefault="0045338A" w:rsidP="007B152A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="002B47E6"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2A99F581" w14:textId="77777777" w:rsidR="001C1D6F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 w:rsidR="0045338A"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 w:rsidR="0045338A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F6C2E20" w14:textId="77777777" w:rsidR="0045338A" w:rsidRPr="007B152A" w:rsidRDefault="0045338A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A83C02" w:rsidRPr="007B152A" w14:paraId="04AB15BB" w14:textId="77777777" w:rsidTr="00427C35">
        <w:trPr>
          <w:trHeight w:val="561"/>
        </w:trPr>
        <w:tc>
          <w:tcPr>
            <w:tcW w:w="10277" w:type="dxa"/>
            <w:shd w:val="clear" w:color="auto" w:fill="DAEEF3" w:themeFill="accent5" w:themeFillTint="33"/>
            <w:vAlign w:val="center"/>
          </w:tcPr>
          <w:p w14:paraId="243280C8" w14:textId="77777777" w:rsidR="00B16DC7" w:rsidRPr="007B152A" w:rsidRDefault="00B16DC7" w:rsidP="00B16DC7">
            <w:pPr>
              <w:pStyle w:val="Domylnie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i/>
                <w:sz w:val="26"/>
                <w:szCs w:val="26"/>
              </w:rPr>
              <w:t>D.2</w:t>
            </w:r>
          </w:p>
          <w:p w14:paraId="40833593" w14:textId="77777777" w:rsidR="00A83C02" w:rsidRPr="007B152A" w:rsidRDefault="0053435C" w:rsidP="0010061F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OŚWIADCZENIE </w:t>
            </w:r>
            <w:r w:rsidR="0010061F" w:rsidRPr="007B152A">
              <w:rPr>
                <w:rFonts w:asciiTheme="minorHAnsi" w:hAnsiTheme="minorHAnsi" w:cstheme="minorHAnsi"/>
                <w:sz w:val="26"/>
                <w:szCs w:val="26"/>
              </w:rPr>
              <w:t>DOTYCZĄCE</w:t>
            </w:r>
            <w:r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0061F" w:rsidRPr="007B152A">
              <w:rPr>
                <w:rFonts w:asciiTheme="minorHAnsi" w:hAnsiTheme="minorHAnsi" w:cstheme="minorHAnsi"/>
                <w:sz w:val="26"/>
                <w:szCs w:val="26"/>
              </w:rPr>
              <w:t>SPEŁNIANIA</w:t>
            </w:r>
            <w:r w:rsidR="008033E5"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 WARUNKÓW UDZIAŁU W POSTĘPOWANIU</w:t>
            </w:r>
          </w:p>
        </w:tc>
      </w:tr>
    </w:tbl>
    <w:p w14:paraId="326D6BCB" w14:textId="77777777" w:rsidR="00A83C02" w:rsidRPr="007B152A" w:rsidRDefault="00A83C02" w:rsidP="00A83C02">
      <w:pPr>
        <w:pStyle w:val="Nagwek4"/>
        <w:rPr>
          <w:rFonts w:asciiTheme="minorHAnsi" w:hAnsiTheme="minorHAnsi" w:cstheme="minorHAnsi"/>
          <w:sz w:val="24"/>
          <w:szCs w:val="24"/>
        </w:rPr>
      </w:pPr>
    </w:p>
    <w:p w14:paraId="2ACD21D0" w14:textId="77777777" w:rsidR="00A83C02" w:rsidRPr="007B152A" w:rsidRDefault="00A83C02" w:rsidP="00A83C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14:paraId="1A9704F4" w14:textId="77777777" w:rsidR="00A83C02" w:rsidRPr="007B152A" w:rsidRDefault="00A83C02" w:rsidP="00A83C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   (pieczęć wykonawcy)</w:t>
      </w:r>
    </w:p>
    <w:p w14:paraId="2EA5B6B2" w14:textId="77777777" w:rsidR="00EA699B" w:rsidRPr="007B152A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52A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265E8B08" w14:textId="77777777" w:rsidR="00EA699B" w:rsidRPr="007B152A" w:rsidRDefault="00EA699B" w:rsidP="00EA699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14086682" w14:textId="77777777" w:rsidR="0010061F" w:rsidRPr="007B152A" w:rsidRDefault="0010061F" w:rsidP="005B3341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="00753F04" w:rsidRPr="007B152A">
        <w:rPr>
          <w:rFonts w:asciiTheme="minorHAnsi" w:hAnsiTheme="minorHAnsi" w:cstheme="minorHAnsi"/>
          <w:b/>
          <w:sz w:val="22"/>
          <w:szCs w:val="22"/>
        </w:rPr>
        <w:t xml:space="preserve">w zakresie: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„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ABC </w:t>
      </w:r>
      <w:r w:rsidR="005B3341" w:rsidRPr="007B152A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7B152A">
        <w:rPr>
          <w:rFonts w:asciiTheme="minorHAnsi" w:hAnsiTheme="minorHAnsi" w:cstheme="minorHAnsi"/>
          <w:sz w:val="22"/>
          <w:szCs w:val="22"/>
        </w:rPr>
        <w:t>,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>prowadzonego przez Powiatowy Urząd Pracy w Gryfinie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 xml:space="preserve">działając w imieniu i na rzecz  </w:t>
      </w:r>
      <w:r w:rsidRPr="007B152A">
        <w:rPr>
          <w:rFonts w:asciiTheme="minorHAnsi" w:hAnsiTheme="minorHAnsi" w:cstheme="minorHAnsi"/>
          <w:i/>
          <w:sz w:val="22"/>
          <w:szCs w:val="22"/>
        </w:rPr>
        <w:t>(nazwa firmy i adres wykonawcy)</w:t>
      </w:r>
    </w:p>
    <w:p w14:paraId="21515056" w14:textId="77777777" w:rsidR="0010061F" w:rsidRPr="007B152A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783B52E" w14:textId="77777777" w:rsidR="0010061F" w:rsidRPr="007B152A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2CA798F" w14:textId="77777777" w:rsidR="0010061F" w:rsidRPr="007B152A" w:rsidRDefault="0010061F" w:rsidP="001006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4CA6203D" w14:textId="77777777" w:rsidR="002942BA" w:rsidRPr="007B152A" w:rsidRDefault="002942BA" w:rsidP="001006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2FB455" w14:textId="77777777" w:rsidR="00FC7517" w:rsidRPr="007B152A" w:rsidRDefault="00FC7517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6D25D121" w14:textId="77777777" w:rsidR="004D7A2C" w:rsidRPr="007B152A" w:rsidRDefault="00FC7517" w:rsidP="005F5CD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Wykonawca, którego reprezentuję s</w:t>
      </w:r>
      <w:r w:rsidR="004D7A2C" w:rsidRPr="007B152A">
        <w:rPr>
          <w:rFonts w:asciiTheme="minorHAnsi" w:hAnsiTheme="minorHAnsi" w:cstheme="minorHAnsi"/>
          <w:sz w:val="22"/>
          <w:szCs w:val="22"/>
        </w:rPr>
        <w:t xml:space="preserve">pełnia </w:t>
      </w:r>
      <w:r w:rsidRPr="007B152A">
        <w:rPr>
          <w:rFonts w:asciiTheme="minorHAnsi" w:hAnsiTheme="minorHAnsi" w:cstheme="minorHAnsi"/>
          <w:sz w:val="22"/>
          <w:szCs w:val="22"/>
        </w:rPr>
        <w:t xml:space="preserve"> samodzielnie/polegając na zasobach innych podmiotów*  </w:t>
      </w:r>
      <w:r w:rsidR="004D7A2C" w:rsidRPr="007B152A">
        <w:rPr>
          <w:rFonts w:asciiTheme="minorHAnsi" w:hAnsiTheme="minorHAnsi" w:cstheme="minorHAnsi"/>
          <w:sz w:val="22"/>
          <w:szCs w:val="22"/>
        </w:rPr>
        <w:t xml:space="preserve">warunki </w:t>
      </w:r>
      <w:r w:rsidR="008033E5" w:rsidRPr="007B152A">
        <w:rPr>
          <w:rFonts w:asciiTheme="minorHAnsi" w:hAnsiTheme="minorHAnsi" w:cstheme="minorHAnsi"/>
          <w:sz w:val="22"/>
          <w:szCs w:val="22"/>
        </w:rPr>
        <w:t xml:space="preserve">udziału w  postępowaniu </w:t>
      </w:r>
      <w:r w:rsidR="00314C6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8033E5" w:rsidRPr="007B152A">
        <w:rPr>
          <w:rFonts w:asciiTheme="minorHAnsi" w:hAnsiTheme="minorHAnsi" w:cstheme="minorHAnsi"/>
          <w:sz w:val="22"/>
          <w:szCs w:val="22"/>
        </w:rPr>
        <w:t xml:space="preserve">określone w </w:t>
      </w:r>
      <w:r w:rsidR="003B6535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="00314C65" w:rsidRPr="007B152A">
        <w:rPr>
          <w:rFonts w:asciiTheme="minorHAnsi" w:hAnsiTheme="minorHAnsi" w:cstheme="minorHAnsi"/>
          <w:sz w:val="22"/>
          <w:szCs w:val="22"/>
        </w:rPr>
        <w:t>dotyczące</w:t>
      </w:r>
      <w:r w:rsidR="003B6535" w:rsidRPr="007B152A">
        <w:rPr>
          <w:rFonts w:asciiTheme="minorHAnsi" w:hAnsiTheme="minorHAnsi" w:cstheme="minorHAnsi"/>
          <w:sz w:val="22"/>
          <w:szCs w:val="22"/>
        </w:rPr>
        <w:t>:</w:t>
      </w:r>
      <w:r w:rsidR="00314C65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4DE4A" w14:textId="77777777" w:rsidR="004D7A2C" w:rsidRPr="007B152A" w:rsidRDefault="004D7A2C" w:rsidP="004D7A2C">
      <w:pPr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760AE1A" w14:textId="77777777" w:rsidR="00FC7517" w:rsidRPr="007B152A" w:rsidRDefault="00FC7517" w:rsidP="00FC751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Kompetencji lub uprawnień do prowadzenia działalności zawodowej </w:t>
      </w:r>
    </w:p>
    <w:p w14:paraId="4303E088" w14:textId="77777777" w:rsidR="00FC7517" w:rsidRPr="007B152A" w:rsidRDefault="00FC7517" w:rsidP="00FC751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06C98705" w14:textId="77777777" w:rsidR="00FC7517" w:rsidRPr="007B152A" w:rsidRDefault="00FC7517" w:rsidP="00FC751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4D7479" w14:textId="77777777" w:rsidR="00FC7517" w:rsidRPr="007B152A" w:rsidRDefault="00FC7517" w:rsidP="00FC7517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Zdolności technicznej lub zawodowej dotyczącej Wykonawcy:</w:t>
      </w:r>
    </w:p>
    <w:p w14:paraId="427A45DC" w14:textId="77777777" w:rsidR="002942BA" w:rsidRPr="007B152A" w:rsidRDefault="00CC4968" w:rsidP="002942B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73A6D" w:rsidRPr="007B152A">
        <w:rPr>
          <w:rFonts w:asciiTheme="minorHAnsi" w:hAnsiTheme="minorHAnsi" w:cstheme="minorHAnsi"/>
          <w:sz w:val="22"/>
          <w:szCs w:val="22"/>
        </w:rPr>
        <w:t xml:space="preserve">posiada doświadczenie w zakresie realizacji usług objętych przedmiotem zamówienia -  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 w:rsidRPr="00A41186">
        <w:rPr>
          <w:rFonts w:asciiTheme="minorHAnsi" w:hAnsiTheme="minorHAnsi" w:cstheme="minorHAnsi"/>
          <w:i/>
          <w:sz w:val="22"/>
          <w:szCs w:val="22"/>
        </w:rPr>
        <w:t xml:space="preserve">3 szkolenia dla grup min. </w:t>
      </w:r>
      <w:r w:rsidR="00A17F6B" w:rsidRPr="00A41186">
        <w:rPr>
          <w:rFonts w:asciiTheme="minorHAnsi" w:hAnsiTheme="minorHAnsi" w:cstheme="minorHAnsi"/>
          <w:i/>
          <w:sz w:val="22"/>
          <w:szCs w:val="22"/>
        </w:rPr>
        <w:t>10</w:t>
      </w:r>
      <w:r w:rsidR="00073A6D" w:rsidRPr="00A411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 xml:space="preserve">osobowych w zakresie </w:t>
      </w:r>
      <w:r w:rsidR="001C1D6F" w:rsidRPr="007B152A">
        <w:rPr>
          <w:rFonts w:asciiTheme="minorHAnsi" w:hAnsiTheme="minorHAnsi" w:cstheme="minorHAnsi"/>
          <w:i/>
          <w:sz w:val="22"/>
          <w:szCs w:val="22"/>
        </w:rPr>
        <w:t>przedsiębiorczości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>.</w:t>
      </w:r>
    </w:p>
    <w:p w14:paraId="67D6E528" w14:textId="77777777" w:rsidR="001C1D6F" w:rsidRPr="007B152A" w:rsidRDefault="00073A6D" w:rsidP="001C1D6F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b w:val="0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 zapewni</w:t>
      </w:r>
      <w:r w:rsidR="002942BA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5338A" w:rsidRPr="00BC7106">
        <w:rPr>
          <w:rFonts w:asciiTheme="minorHAnsi" w:hAnsiTheme="minorHAnsi" w:cstheme="minorHAnsi"/>
          <w:b w:val="0"/>
          <w:i/>
          <w:sz w:val="22"/>
          <w:szCs w:val="22"/>
        </w:rPr>
        <w:t>bazę dydaktyczną oraz wyposażenie dostosowane do przeprowadzenia szkolenia z uwzględnieniem wymagań BHP i ppoż.</w:t>
      </w:r>
      <w:r w:rsidR="0045338A" w:rsidRPr="00FC57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338A">
        <w:rPr>
          <w:rFonts w:asciiTheme="minorHAnsi" w:hAnsiTheme="minorHAnsi" w:cstheme="minorHAnsi"/>
          <w:b w:val="0"/>
          <w:sz w:val="22"/>
          <w:szCs w:val="22"/>
        </w:rPr>
        <w:t xml:space="preserve">oraz reżimu sanitarnego obowiązującego w związku z ogłoszeniem pandemii </w:t>
      </w:r>
      <w:proofErr w:type="spellStart"/>
      <w:r w:rsidR="0045338A">
        <w:rPr>
          <w:rFonts w:asciiTheme="minorHAnsi" w:hAnsiTheme="minorHAnsi" w:cstheme="minorHAnsi"/>
          <w:b w:val="0"/>
          <w:sz w:val="22"/>
          <w:szCs w:val="22"/>
        </w:rPr>
        <w:t>koronawirusa</w:t>
      </w:r>
      <w:proofErr w:type="spellEnd"/>
      <w:r w:rsidR="0045338A">
        <w:rPr>
          <w:rFonts w:asciiTheme="minorHAnsi" w:hAnsiTheme="minorHAnsi" w:cstheme="minorHAnsi"/>
          <w:b w:val="0"/>
          <w:sz w:val="22"/>
          <w:szCs w:val="22"/>
        </w:rPr>
        <w:t xml:space="preserve"> COVID 19</w:t>
      </w:r>
      <w:r w:rsidR="0045338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1C1D6F" w:rsidRPr="007B152A">
        <w:rPr>
          <w:rFonts w:asciiTheme="minorHAnsi" w:hAnsiTheme="minorHAnsi" w:cstheme="minorHAnsi"/>
          <w:b w:val="0"/>
          <w:i/>
          <w:sz w:val="22"/>
          <w:szCs w:val="22"/>
        </w:rPr>
        <w:t xml:space="preserve">salę wykładową wyposażoną w: stoliki i krzesła dla </w:t>
      </w:r>
      <w:r w:rsidR="00EC714A">
        <w:rPr>
          <w:rFonts w:asciiTheme="minorHAnsi" w:hAnsiTheme="minorHAnsi" w:cstheme="minorHAnsi"/>
          <w:bCs/>
          <w:i/>
          <w:sz w:val="22"/>
          <w:szCs w:val="22"/>
        </w:rPr>
        <w:t>9</w:t>
      </w:r>
      <w:r w:rsidR="001C1D6F" w:rsidRPr="007B152A">
        <w:rPr>
          <w:rFonts w:asciiTheme="minorHAnsi" w:hAnsiTheme="minorHAnsi" w:cstheme="minorHAnsi"/>
          <w:b w:val="0"/>
          <w:i/>
          <w:color w:val="FF0000"/>
          <w:sz w:val="22"/>
          <w:szCs w:val="22"/>
        </w:rPr>
        <w:t xml:space="preserve"> </w:t>
      </w:r>
      <w:r w:rsidR="001C1D6F" w:rsidRPr="007B152A">
        <w:rPr>
          <w:rFonts w:asciiTheme="minorHAnsi" w:hAnsiTheme="minorHAnsi" w:cstheme="minorHAnsi"/>
          <w:b w:val="0"/>
          <w:i/>
          <w:sz w:val="22"/>
          <w:szCs w:val="22"/>
        </w:rPr>
        <w:t>osobowej grupy szkoleniowej oraz sprzętem audiowizualnym (m.in. rzutnik itp.) do prowadzenia zajęć.</w:t>
      </w:r>
    </w:p>
    <w:p w14:paraId="3A222060" w14:textId="77777777" w:rsidR="002942BA" w:rsidRPr="007B152A" w:rsidRDefault="002942BA" w:rsidP="001C1D6F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A40CB7B" w14:textId="77777777" w:rsidR="00FC7517" w:rsidRPr="007B152A" w:rsidRDefault="00FC7517" w:rsidP="004F2BFB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Zdolności technicznej lub zawodowej dotyczącej osób skierowanych przez zamawiającego do realizacji zamówienia:</w:t>
      </w:r>
    </w:p>
    <w:p w14:paraId="32CB07E6" w14:textId="77777777" w:rsidR="001C1D6F" w:rsidRPr="007B152A" w:rsidRDefault="001C1D6F" w:rsidP="001C1D6F">
      <w:pPr>
        <w:pStyle w:val="Tekstpodstawowy2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Wykonawca zapewni co najmniej </w:t>
      </w:r>
      <w:r w:rsidRPr="007B152A">
        <w:rPr>
          <w:rFonts w:asciiTheme="minorHAnsi" w:hAnsiTheme="minorHAnsi" w:cstheme="minorHAnsi"/>
          <w:b/>
          <w:sz w:val="22"/>
          <w:szCs w:val="22"/>
        </w:rPr>
        <w:t>2 osoby</w:t>
      </w:r>
      <w:r w:rsidRPr="007B152A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Pr="007B152A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1FAD0B5" w14:textId="77777777" w:rsidR="001C1D6F" w:rsidRPr="007B152A" w:rsidRDefault="001C1D6F" w:rsidP="001C1D6F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E257489" w14:textId="77777777" w:rsidR="00085D64" w:rsidRPr="007B152A" w:rsidRDefault="001C1D6F" w:rsidP="000B6A0E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80 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="008224F4" w:rsidRPr="007B152A">
        <w:rPr>
          <w:rFonts w:asciiTheme="minorHAnsi" w:hAnsiTheme="minorHAnsi" w:cstheme="minorHAnsi"/>
          <w:b/>
          <w:i/>
          <w:sz w:val="22"/>
          <w:szCs w:val="22"/>
        </w:rPr>
        <w:t>10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</w:t>
      </w:r>
      <w:r w:rsidR="004D7028" w:rsidRPr="007B152A">
        <w:rPr>
          <w:rFonts w:asciiTheme="minorHAnsi" w:hAnsiTheme="minorHAnsi" w:cstheme="minorHAnsi"/>
          <w:i/>
          <w:sz w:val="22"/>
          <w:szCs w:val="22"/>
        </w:rPr>
        <w:t>.</w:t>
      </w:r>
    </w:p>
    <w:p w14:paraId="7DF4A23A" w14:textId="77777777" w:rsidR="007103AC" w:rsidRPr="007B152A" w:rsidRDefault="007103AC" w:rsidP="00085D64">
      <w:pPr>
        <w:pStyle w:val="Tekstpodstawowy2"/>
        <w:ind w:left="360"/>
        <w:jc w:val="both"/>
        <w:rPr>
          <w:rFonts w:asciiTheme="minorHAnsi" w:hAnsiTheme="minorHAnsi" w:cstheme="minorHAnsi"/>
          <w:sz w:val="18"/>
        </w:rPr>
      </w:pPr>
    </w:p>
    <w:p w14:paraId="2D009205" w14:textId="77777777" w:rsidR="00181751" w:rsidRPr="007B152A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</w:t>
      </w:r>
      <w:r w:rsidR="007103AC" w:rsidRPr="007B152A">
        <w:rPr>
          <w:rFonts w:asciiTheme="minorHAnsi" w:hAnsiTheme="minorHAnsi" w:cstheme="minorHAnsi"/>
          <w:sz w:val="18"/>
        </w:rPr>
        <w:t xml:space="preserve">                </w:t>
      </w:r>
      <w:r w:rsidRPr="007B152A">
        <w:rPr>
          <w:rFonts w:asciiTheme="minorHAnsi" w:hAnsiTheme="minorHAnsi" w:cstheme="minorHAnsi"/>
          <w:sz w:val="18"/>
        </w:rPr>
        <w:t xml:space="preserve">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</w:t>
      </w:r>
    </w:p>
    <w:p w14:paraId="09EE828A" w14:textId="77777777" w:rsidR="004F2BFB" w:rsidRPr="007B152A" w:rsidRDefault="000B6A0E" w:rsidP="00E02EF2">
      <w:pPr>
        <w:pStyle w:val="Stopka"/>
        <w:tabs>
          <w:tab w:val="clear" w:pos="4536"/>
          <w:tab w:val="clear" w:pos="9072"/>
        </w:tabs>
        <w:ind w:left="4254" w:firstLine="709"/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 xml:space="preserve">(podpis osoby uprawnionej do reprezentacji wykonawcy )      </w:t>
      </w:r>
    </w:p>
    <w:p w14:paraId="1E12AEDE" w14:textId="77777777"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4DCB401B" w14:textId="77777777" w:rsidR="001C1D6F" w:rsidRPr="007B152A" w:rsidRDefault="001C1D6F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9673443" w14:textId="77777777" w:rsidR="004F2BFB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574CA9C2" w14:textId="77777777" w:rsidR="00EC714A" w:rsidRDefault="00EC714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331952E4" w14:textId="77777777" w:rsidR="00EC714A" w:rsidRDefault="00EC714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6D8DBF61" w14:textId="77777777" w:rsidR="007B152A" w:rsidRPr="007B152A" w:rsidRDefault="007B152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71F3E22C" w14:textId="77777777" w:rsidR="004F2BFB" w:rsidRPr="007B152A" w:rsidRDefault="004F2BFB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7B152A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3438AE97" w14:textId="77777777"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D8EB363" w14:textId="77777777" w:rsidR="004F2BFB" w:rsidRPr="007B152A" w:rsidRDefault="004F2BFB" w:rsidP="004F2B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Pr="007B152A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="00085D64" w:rsidRPr="007B152A">
        <w:rPr>
          <w:rFonts w:asciiTheme="minorHAnsi" w:hAnsiTheme="minorHAnsi" w:cstheme="minorHAnsi"/>
          <w:sz w:val="22"/>
          <w:szCs w:val="22"/>
        </w:rPr>
        <w:t>c</w:t>
      </w:r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</w:t>
      </w:r>
      <w:r w:rsidR="00236B73" w:rsidRPr="007B152A">
        <w:rPr>
          <w:rFonts w:asciiTheme="minorHAnsi" w:hAnsiTheme="minorHAnsi" w:cstheme="minorHAnsi"/>
          <w:i/>
          <w:sz w:val="22"/>
          <w:szCs w:val="22"/>
        </w:rPr>
        <w:t xml:space="preserve">podmiotu </w:t>
      </w:r>
      <w:r w:rsidR="00236B73" w:rsidRPr="007B152A">
        <w:rPr>
          <w:rFonts w:asciiTheme="minorHAnsi" w:hAnsiTheme="minorHAnsi" w:cstheme="minorHAnsi"/>
          <w:i/>
          <w:sz w:val="22"/>
          <w:szCs w:val="22"/>
          <w:u w:val="single"/>
        </w:rPr>
        <w:t>oraz załączyć dokument o oddani</w:t>
      </w:r>
      <w:r w:rsidR="007260DB" w:rsidRPr="007B152A">
        <w:rPr>
          <w:rFonts w:asciiTheme="minorHAnsi" w:hAnsiTheme="minorHAnsi" w:cstheme="minorHAnsi"/>
          <w:i/>
          <w:sz w:val="22"/>
          <w:szCs w:val="22"/>
          <w:u w:val="single"/>
        </w:rPr>
        <w:t>u</w:t>
      </w:r>
      <w:r w:rsidR="00236B73" w:rsidRPr="007B152A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dyspozycji odpowiednich zasobów</w:t>
      </w:r>
      <w:r w:rsidR="00236B73"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): </w:t>
      </w:r>
    </w:p>
    <w:p w14:paraId="6684E9AE" w14:textId="77777777"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14:paraId="140596D9" w14:textId="77777777"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</w:t>
      </w:r>
    </w:p>
    <w:p w14:paraId="3578C61E" w14:textId="77777777"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…………………………………………………………………………….………………</w:t>
      </w:r>
    </w:p>
    <w:p w14:paraId="75554B15" w14:textId="77777777" w:rsidR="004F2BFB" w:rsidRPr="007B152A" w:rsidRDefault="004F2BFB" w:rsidP="004F2B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42E4AD4" w14:textId="77777777"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EF99DED" w14:textId="77777777" w:rsidR="00C15ECF" w:rsidRPr="007B152A" w:rsidRDefault="00C15ECF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2C710E" w14:textId="77777777" w:rsidR="004F2BFB" w:rsidRPr="007B152A" w:rsidRDefault="004F2BFB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</w:t>
      </w:r>
    </w:p>
    <w:p w14:paraId="28F9E567" w14:textId="77777777"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5E2668E" w14:textId="77777777"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8509AA" w14:textId="77777777" w:rsidR="004F2BFB" w:rsidRPr="007B152A" w:rsidRDefault="004F2BFB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FD07B72" w14:textId="77777777"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1CC990" w14:textId="77777777"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B152A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6D6A9C" w14:textId="77777777"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6B9FBF95" w14:textId="77777777"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6A8599F5" w14:textId="77777777" w:rsidR="004F2BFB" w:rsidRPr="007B152A" w:rsidRDefault="004F2BFB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</w:t>
      </w:r>
    </w:p>
    <w:p w14:paraId="22703C53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46C6FA58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5A7ED2AA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4E64B5A6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8997EBE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3A005E9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7B152A">
          <w:headerReference w:type="default" r:id="rId7"/>
          <w:pgSz w:w="11906" w:h="16838"/>
          <w:pgMar w:top="426" w:right="851" w:bottom="568" w:left="851" w:header="170" w:footer="78" w:gutter="0"/>
          <w:pgNumType w:start="1"/>
          <w:cols w:space="708"/>
          <w:docGrid w:linePitch="272"/>
        </w:sectPr>
      </w:pPr>
    </w:p>
    <w:p w14:paraId="2D0F68AE" w14:textId="77777777" w:rsidR="009A61F0" w:rsidRPr="007B152A" w:rsidRDefault="00B16DC7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6"/>
          <w:szCs w:val="26"/>
        </w:rPr>
      </w:pPr>
      <w:r w:rsidRPr="007B152A">
        <w:rPr>
          <w:rFonts w:asciiTheme="minorHAnsi" w:hAnsiTheme="minorHAnsi" w:cstheme="minorHAnsi"/>
          <w:i/>
          <w:sz w:val="26"/>
          <w:szCs w:val="26"/>
        </w:rPr>
        <w:lastRenderedPageBreak/>
        <w:t>D.3</w:t>
      </w:r>
    </w:p>
    <w:p w14:paraId="432F950E" w14:textId="77777777" w:rsidR="00C15ECF" w:rsidRPr="007B152A" w:rsidRDefault="00C15ECF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OŚWIADCZENIE DOTYCZĄCE PRZESŁANEK</w:t>
      </w:r>
    </w:p>
    <w:p w14:paraId="13761C9F" w14:textId="77777777" w:rsidR="00C15ECF" w:rsidRPr="007B152A" w:rsidRDefault="00C15ECF" w:rsidP="000B6A0E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 xml:space="preserve"> DO WYKLUCZENIA Z POSTĘPOWANIA</w:t>
      </w:r>
    </w:p>
    <w:p w14:paraId="3534ADC5" w14:textId="77777777" w:rsidR="00753F04" w:rsidRPr="007B152A" w:rsidRDefault="00753F04" w:rsidP="00C15EC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40FB2646" w14:textId="77777777" w:rsidR="00753F04" w:rsidRPr="007B152A" w:rsidRDefault="00753F04" w:rsidP="00753F0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14:paraId="7DF81EBF" w14:textId="77777777" w:rsidR="00753F04" w:rsidRPr="007B152A" w:rsidRDefault="00753F04" w:rsidP="00753F0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   (pieczęć wykonawcy)</w:t>
      </w:r>
    </w:p>
    <w:p w14:paraId="32C084FE" w14:textId="77777777" w:rsidR="00C15ECF" w:rsidRPr="007B152A" w:rsidRDefault="00C15ECF" w:rsidP="00C15EC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1EBAC4A4" w14:textId="77777777" w:rsidR="00C15ECF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52A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E167C2D" w14:textId="77777777" w:rsidR="00A41186" w:rsidRPr="007B152A" w:rsidRDefault="00A41186" w:rsidP="00C15ECF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A6B7D1" w14:textId="77777777" w:rsidR="00C15ECF" w:rsidRPr="007B152A" w:rsidRDefault="00C15ECF" w:rsidP="00C15ECF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Szkolenie w zakresie: „ABC </w:t>
      </w:r>
      <w:r w:rsidR="005B3341" w:rsidRPr="007B152A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>”</w:t>
      </w:r>
      <w:r w:rsidRPr="007B152A">
        <w:rPr>
          <w:rFonts w:asciiTheme="minorHAnsi" w:hAnsiTheme="minorHAnsi" w:cstheme="minorHAnsi"/>
          <w:sz w:val="22"/>
          <w:szCs w:val="22"/>
        </w:rPr>
        <w:t>,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>prowadzonego przez Powiatowy Urząd Pracy w Gryfinie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 xml:space="preserve">działając w imieniu i na rzecz  </w:t>
      </w:r>
      <w:r w:rsidRPr="007B152A">
        <w:rPr>
          <w:rFonts w:asciiTheme="minorHAnsi" w:hAnsiTheme="minorHAnsi" w:cstheme="minorHAnsi"/>
          <w:i/>
          <w:sz w:val="22"/>
          <w:szCs w:val="22"/>
        </w:rPr>
        <w:t>(nazwa firmy i adres</w:t>
      </w:r>
      <w:r w:rsidR="005B3341"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wykonawcy)</w:t>
      </w:r>
    </w:p>
    <w:p w14:paraId="79E6B54C" w14:textId="77777777"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2C625CA" w14:textId="77777777"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6A46F8E" w14:textId="77777777"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5864C5" w14:textId="77777777" w:rsidR="00C15ECF" w:rsidRPr="007B152A" w:rsidRDefault="00C15ECF" w:rsidP="00C15E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131E864D" w14:textId="77777777" w:rsidR="00C15ECF" w:rsidRPr="007B152A" w:rsidRDefault="00C15ECF" w:rsidP="00C15EC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12FC4F" w14:textId="77777777" w:rsidR="00C15ECF" w:rsidRPr="007B152A" w:rsidRDefault="00C15ECF" w:rsidP="000B6A0E">
      <w:pPr>
        <w:shd w:val="clear" w:color="auto" w:fill="DAEEF3" w:themeFill="accent5" w:themeFillTint="33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14662F5B" w14:textId="77777777" w:rsidR="00C15ECF" w:rsidRPr="007B152A" w:rsidRDefault="00C15ECF" w:rsidP="00C15ECF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Oświadczam, że nie podlegam wykluczeniu z postępowania na podstawie art. 24 ust 1 pkt 12-23 ustawy </w:t>
      </w:r>
      <w:proofErr w:type="spellStart"/>
      <w:r w:rsidRPr="007B152A">
        <w:rPr>
          <w:rFonts w:asciiTheme="minorHAnsi" w:hAnsiTheme="minorHAnsi" w:cstheme="minorHAnsi"/>
        </w:rPr>
        <w:t>Pzp</w:t>
      </w:r>
      <w:proofErr w:type="spellEnd"/>
      <w:r w:rsidRPr="007B152A">
        <w:rPr>
          <w:rFonts w:asciiTheme="minorHAnsi" w:hAnsiTheme="minorHAnsi" w:cstheme="minorHAnsi"/>
        </w:rPr>
        <w:t>.</w:t>
      </w:r>
    </w:p>
    <w:p w14:paraId="2F336291" w14:textId="77777777" w:rsidR="00C15ECF" w:rsidRPr="007B152A" w:rsidRDefault="00C15ECF" w:rsidP="00C15EC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1592A78" w14:textId="77777777" w:rsidR="00C15ECF" w:rsidRPr="007B152A" w:rsidRDefault="00C15ECF" w:rsidP="00C15EC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BF169C" w14:textId="77777777"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14:paraId="21D3306C" w14:textId="77777777" w:rsidR="00C15ECF" w:rsidRPr="007B152A" w:rsidRDefault="00C15ECF" w:rsidP="00C15ECF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14:paraId="3DF5593B" w14:textId="77777777"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CF68B" w14:textId="77777777" w:rsidR="0045338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24 ust. 1 pkt 13-14, 16-20).</w:t>
      </w:r>
      <w:r w:rsidRPr="007B152A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573AD842" w14:textId="77777777"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B6A0E" w:rsidRPr="007B152A">
        <w:rPr>
          <w:rFonts w:asciiTheme="minorHAnsi" w:hAnsiTheme="minorHAnsi" w:cstheme="minorHAnsi"/>
          <w:sz w:val="22"/>
          <w:szCs w:val="22"/>
        </w:rPr>
        <w:t>………………………</w:t>
      </w:r>
      <w:r w:rsidR="0045338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0B6A0E" w:rsidRPr="007B152A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7874ACD" w14:textId="77777777"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D4062" w14:textId="77777777"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14:paraId="6AABEC5B" w14:textId="77777777" w:rsidR="00C15ECF" w:rsidRPr="007B152A" w:rsidRDefault="00C15ECF" w:rsidP="000B6A0E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14:paraId="60974988" w14:textId="77777777" w:rsidR="00C15ECF" w:rsidRPr="007B152A" w:rsidRDefault="00C15ECF" w:rsidP="000B6A0E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6ECC485" w14:textId="77777777" w:rsidR="00C15ECF" w:rsidRPr="007B152A" w:rsidRDefault="00C15ECF" w:rsidP="00C15ECF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7B152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B152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B152A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7B152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643BDB2F" w14:textId="77777777" w:rsidR="00C15ECF" w:rsidRPr="007B152A" w:rsidRDefault="00C15ECF" w:rsidP="00C15ECF">
      <w:pPr>
        <w:spacing w:line="360" w:lineRule="auto"/>
        <w:jc w:val="both"/>
        <w:rPr>
          <w:rFonts w:asciiTheme="minorHAnsi" w:hAnsiTheme="minorHAnsi" w:cstheme="minorHAnsi"/>
        </w:rPr>
      </w:pPr>
    </w:p>
    <w:p w14:paraId="6754951B" w14:textId="77777777"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14:paraId="32E91064" w14:textId="77777777" w:rsidR="00C15ECF" w:rsidRPr="007B152A" w:rsidRDefault="00C15ECF" w:rsidP="00C15ECF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14:paraId="32268F2A" w14:textId="77777777" w:rsidR="00C15ECF" w:rsidRPr="007B152A" w:rsidRDefault="00C15ECF" w:rsidP="000B6A0E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0C4F1900" w14:textId="77777777"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7EC734" w14:textId="77777777"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CE432" w14:textId="77777777"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14:paraId="0EBAFE86" w14:textId="77777777" w:rsidR="004F2BFB" w:rsidRPr="007B152A" w:rsidRDefault="00C15ECF" w:rsidP="007B152A">
      <w:pPr>
        <w:ind w:left="5664" w:firstLine="708"/>
        <w:jc w:val="both"/>
        <w:rPr>
          <w:rFonts w:asciiTheme="minorHAnsi" w:hAnsiTheme="minorHAnsi" w:cstheme="minorHAnsi"/>
          <w:i/>
        </w:rPr>
        <w:sectPr w:rsidR="004F2BFB" w:rsidRPr="007B152A" w:rsidSect="00703744">
          <w:pgSz w:w="11906" w:h="16838"/>
          <w:pgMar w:top="567" w:right="851" w:bottom="851" w:left="851" w:header="142" w:footer="78" w:gutter="0"/>
          <w:pgNumType w:start="1"/>
          <w:cols w:space="708"/>
          <w:docGrid w:linePitch="272"/>
        </w:sectPr>
      </w:pPr>
      <w:r w:rsidRPr="007B152A">
        <w:rPr>
          <w:rFonts w:asciiTheme="minorHAnsi" w:hAnsiTheme="minorHAnsi" w:cstheme="minorHAnsi"/>
          <w:i/>
        </w:rPr>
        <w:t>(</w:t>
      </w:r>
      <w:proofErr w:type="spellStart"/>
      <w:r w:rsidRPr="007B152A">
        <w:rPr>
          <w:rFonts w:asciiTheme="minorHAnsi" w:hAnsiTheme="minorHAnsi" w:cstheme="minorHAnsi"/>
          <w:i/>
        </w:rPr>
        <w:t>podp</w:t>
      </w:r>
      <w:proofErr w:type="spellEnd"/>
    </w:p>
    <w:p w14:paraId="36C32289" w14:textId="77777777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7B152A">
        <w:rPr>
          <w:rFonts w:asciiTheme="minorHAnsi" w:hAnsiTheme="minorHAnsi" w:cstheme="minorHAnsi"/>
          <w:i/>
          <w:sz w:val="26"/>
          <w:szCs w:val="26"/>
        </w:rPr>
        <w:lastRenderedPageBreak/>
        <w:t xml:space="preserve">D.4                                                </w:t>
      </w:r>
      <w:r w:rsidR="00703744">
        <w:rPr>
          <w:rFonts w:asciiTheme="minorHAnsi" w:hAnsiTheme="minorHAnsi" w:cstheme="minorHAnsi"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7710C306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5916B48A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5718F99C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742CA997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7072F07A" w14:textId="77777777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„ABC Przedsiębiorczości”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B01A1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2239E4C6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04806472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C9A211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FF42142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63ACB9C4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745F7768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D74BD81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5296C6EB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7D5A0307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013325B3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0DB67E7E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220A41DF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E8DC0F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F31C294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3027205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FDD03E2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7CEAB550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533AB174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290A8042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D1F68F6" w14:textId="77777777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Zajcia</w:t>
            </w:r>
            <w:proofErr w:type="spellEnd"/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teoretyczne i praktyczne</w:t>
            </w:r>
          </w:p>
        </w:tc>
      </w:tr>
      <w:tr w:rsidR="007124EE" w:rsidRPr="007B152A" w14:paraId="3B43F4DD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2E7241E" w14:textId="77777777"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486158F5" w14:textId="77777777"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E8279" w14:textId="77777777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004322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21C4DC2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E00695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696CC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7DEDCD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18821B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159ED3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0D7AC4A5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39D6A610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AD8F85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6F67EE1B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01266757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9572CE1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  </w:t>
      </w:r>
    </w:p>
    <w:p w14:paraId="60617706" w14:textId="77777777" w:rsidR="006C08F0" w:rsidRPr="007B152A" w:rsidRDefault="008956E7" w:rsidP="0070374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  <w:sz w:val="18"/>
          <w:szCs w:val="18"/>
        </w:rPr>
        <w:lastRenderedPageBreak/>
        <w:tab/>
      </w:r>
    </w:p>
    <w:p w14:paraId="16200AD5" w14:textId="77777777" w:rsidR="006C08F0" w:rsidRPr="007B152A" w:rsidRDefault="00C066ED" w:rsidP="00427C35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i/>
          <w:sz w:val="26"/>
          <w:szCs w:val="26"/>
        </w:rPr>
      </w:pPr>
      <w:r w:rsidRPr="007B152A">
        <w:rPr>
          <w:rFonts w:asciiTheme="minorHAnsi" w:hAnsiTheme="minorHAnsi" w:cstheme="minorHAnsi"/>
          <w:b w:val="0"/>
          <w:i/>
          <w:sz w:val="26"/>
          <w:szCs w:val="26"/>
        </w:rPr>
        <w:t>D.5</w:t>
      </w:r>
    </w:p>
    <w:p w14:paraId="664C4533" w14:textId="77777777" w:rsidR="006C08F0" w:rsidRPr="007B152A" w:rsidRDefault="006C08F0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4"/>
        </w:rPr>
        <w:t>LISTA PODMIOTÓW NALEŻACYCH DO TEJ SAMEJ GRYPY KAPITAŁOWEJ/INFORMACJA O TYM, ŻE WYKONAWCA NIE NALEŻY DO GRUPY KAPITAŁOWEJ*</w:t>
      </w:r>
    </w:p>
    <w:p w14:paraId="17079BBB" w14:textId="77777777" w:rsidR="006C08F0" w:rsidRPr="007B152A" w:rsidRDefault="006C08F0" w:rsidP="006C08F0">
      <w:pPr>
        <w:rPr>
          <w:rFonts w:asciiTheme="minorHAnsi" w:hAnsiTheme="minorHAnsi" w:cstheme="minorHAnsi"/>
        </w:rPr>
      </w:pPr>
    </w:p>
    <w:p w14:paraId="19EE257C" w14:textId="77777777" w:rsidR="006C08F0" w:rsidRPr="007B152A" w:rsidRDefault="006C08F0" w:rsidP="006C08F0">
      <w:pPr>
        <w:rPr>
          <w:rFonts w:asciiTheme="minorHAnsi" w:hAnsiTheme="minorHAnsi" w:cstheme="minorHAnsi"/>
        </w:rPr>
      </w:pPr>
    </w:p>
    <w:p w14:paraId="6020C3A3" w14:textId="77777777" w:rsidR="006C08F0" w:rsidRPr="007B152A" w:rsidRDefault="006C08F0" w:rsidP="006C08F0">
      <w:pPr>
        <w:rPr>
          <w:rFonts w:asciiTheme="minorHAnsi" w:hAnsiTheme="minorHAnsi" w:cstheme="minorHAnsi"/>
        </w:rPr>
      </w:pPr>
    </w:p>
    <w:p w14:paraId="63FE29E4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2899FC53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71D697" w14:textId="77777777" w:rsidR="006C08F0" w:rsidRPr="007B152A" w:rsidRDefault="006C08F0" w:rsidP="006C08F0">
      <w:pPr>
        <w:rPr>
          <w:rFonts w:asciiTheme="minorHAnsi" w:hAnsiTheme="minorHAnsi" w:cstheme="minorHAnsi"/>
        </w:rPr>
      </w:pPr>
    </w:p>
    <w:p w14:paraId="484241E9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 :</w:t>
      </w:r>
    </w:p>
    <w:p w14:paraId="30E7666E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38515B2F" w14:textId="77777777" w:rsidR="006C08F0" w:rsidRPr="007B152A" w:rsidRDefault="000B2637" w:rsidP="000B2637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B01A1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427A7" w:rsidRPr="007B152A">
        <w:rPr>
          <w:rFonts w:asciiTheme="minorHAnsi" w:hAnsiTheme="minorHAnsi" w:cstheme="minorHAnsi"/>
          <w:sz w:val="22"/>
          <w:szCs w:val="22"/>
        </w:rPr>
        <w:t>z</w:t>
      </w:r>
      <w:r w:rsidR="006C08F0" w:rsidRPr="007B152A">
        <w:rPr>
          <w:rFonts w:asciiTheme="minorHAnsi" w:hAnsiTheme="minorHAnsi" w:cstheme="minorHAnsi"/>
          <w:sz w:val="22"/>
          <w:szCs w:val="22"/>
        </w:rPr>
        <w:t xml:space="preserve">godnie z art.24 ust. 11 ustawy z dnia 29 stycznia 2004r. – Prawo zamówień publicznych </w:t>
      </w:r>
    </w:p>
    <w:p w14:paraId="2423F005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11BBB068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A.</w:t>
      </w:r>
    </w:p>
    <w:p w14:paraId="686B4F49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>Informujemy, że nie należymy do grupy kapitałowej</w:t>
      </w:r>
      <w:r w:rsidRPr="007B152A">
        <w:rPr>
          <w:rFonts w:asciiTheme="minorHAnsi" w:hAnsiTheme="minorHAnsi" w:cstheme="minorHAnsi"/>
          <w:sz w:val="22"/>
          <w:szCs w:val="22"/>
        </w:rPr>
        <w:t>, o której mowa w art.24 ust.1 pkt.23 ustawy Prawo zamówień publicznych.</w:t>
      </w:r>
    </w:p>
    <w:p w14:paraId="77CD84A0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265D78D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80B0594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9E1D1F0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73FAF7F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    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                  </w:t>
      </w:r>
    </w:p>
    <w:p w14:paraId="313C3D4E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6F08AC94" w14:textId="77777777" w:rsidR="006C08F0" w:rsidRPr="007B152A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AD1A267" w14:textId="77777777" w:rsidR="006C08F0" w:rsidRPr="007B152A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7500DFB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5351160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B.</w:t>
      </w:r>
    </w:p>
    <w:p w14:paraId="0FE87CC0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>Składamy listę podmiotów</w:t>
      </w:r>
      <w:r w:rsidRPr="007B152A">
        <w:rPr>
          <w:rFonts w:asciiTheme="minorHAnsi" w:hAnsiTheme="minorHAnsi" w:cstheme="minorHAnsi"/>
          <w:sz w:val="22"/>
          <w:szCs w:val="22"/>
        </w:rPr>
        <w:t>, razem z którymi należymy  do tej samej grupy kapitałowej w rozumieniu ustawy z dnia 16 lutego 2007r. o ochronie konkurencji i konsumentów .</w:t>
      </w:r>
    </w:p>
    <w:p w14:paraId="65068260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35"/>
        <w:gridCol w:w="4835"/>
      </w:tblGrid>
      <w:tr w:rsidR="006C08F0" w:rsidRPr="007B152A" w14:paraId="72A17106" w14:textId="77777777" w:rsidTr="006C08F0">
        <w:tc>
          <w:tcPr>
            <w:tcW w:w="392" w:type="dxa"/>
          </w:tcPr>
          <w:p w14:paraId="45C498A8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14:paraId="22214192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14:paraId="70DD3E06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</w:tr>
      <w:tr w:rsidR="006C08F0" w:rsidRPr="007B152A" w14:paraId="22801BAE" w14:textId="77777777" w:rsidTr="006C08F0">
        <w:tc>
          <w:tcPr>
            <w:tcW w:w="392" w:type="dxa"/>
          </w:tcPr>
          <w:p w14:paraId="3679F555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14:paraId="7FC584FB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14:paraId="578B9FD9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F0" w:rsidRPr="007B152A" w14:paraId="71B8B299" w14:textId="77777777" w:rsidTr="006C08F0">
        <w:tc>
          <w:tcPr>
            <w:tcW w:w="392" w:type="dxa"/>
          </w:tcPr>
          <w:p w14:paraId="27B29F81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14:paraId="0A9DE1AC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14:paraId="65E733BC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F0" w:rsidRPr="007B152A" w14:paraId="055A158E" w14:textId="77777777" w:rsidTr="006C08F0">
        <w:tc>
          <w:tcPr>
            <w:tcW w:w="392" w:type="dxa"/>
          </w:tcPr>
          <w:p w14:paraId="55A888B9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14:paraId="3D9205D6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14:paraId="25F6BA69" w14:textId="77777777"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F9A008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27D3CA1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98BD1B7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3F94289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C7A285C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    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(podpis osoby uprawnionej do reprezentacji wykonawcy )                        </w:t>
      </w:r>
    </w:p>
    <w:p w14:paraId="456B19CD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8C9B925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DD09AF5" w14:textId="77777777" w:rsidR="006C08F0" w:rsidRPr="007B152A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i/>
          <w:iCs/>
          <w:sz w:val="24"/>
        </w:rPr>
      </w:pPr>
    </w:p>
    <w:p w14:paraId="36D56CAA" w14:textId="77777777" w:rsidR="006C08F0" w:rsidRPr="007B152A" w:rsidRDefault="006C08F0" w:rsidP="006C08F0">
      <w:pPr>
        <w:rPr>
          <w:rFonts w:asciiTheme="minorHAnsi" w:hAnsiTheme="minorHAnsi" w:cstheme="minorHAnsi"/>
        </w:rPr>
      </w:pPr>
    </w:p>
    <w:p w14:paraId="34B6906C" w14:textId="77777777" w:rsidR="006C08F0" w:rsidRPr="007B152A" w:rsidRDefault="006C08F0" w:rsidP="006C08F0">
      <w:pPr>
        <w:rPr>
          <w:rFonts w:asciiTheme="minorHAnsi" w:hAnsiTheme="minorHAnsi" w:cstheme="minorHAnsi"/>
        </w:rPr>
      </w:pPr>
    </w:p>
    <w:p w14:paraId="5ACF50D4" w14:textId="77777777" w:rsidR="006C08F0" w:rsidRPr="007B152A" w:rsidRDefault="006C08F0" w:rsidP="006C08F0">
      <w:pPr>
        <w:rPr>
          <w:rFonts w:asciiTheme="minorHAnsi" w:hAnsiTheme="minorHAnsi" w:cstheme="minorHAnsi"/>
        </w:rPr>
      </w:pPr>
    </w:p>
    <w:p w14:paraId="5E5CCDCC" w14:textId="77777777" w:rsidR="006C08F0" w:rsidRPr="007B152A" w:rsidRDefault="006C08F0" w:rsidP="006C08F0">
      <w:pPr>
        <w:spacing w:after="120"/>
        <w:ind w:left="993" w:hanging="993"/>
        <w:jc w:val="both"/>
        <w:rPr>
          <w:rFonts w:asciiTheme="minorHAnsi" w:hAnsiTheme="minorHAnsi" w:cstheme="minorHAnsi"/>
          <w:i/>
          <w:spacing w:val="4"/>
          <w:sz w:val="16"/>
          <w:szCs w:val="16"/>
        </w:rPr>
      </w:pP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UWAGA: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 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ab/>
      </w:r>
    </w:p>
    <w:p w14:paraId="295003D2" w14:textId="77777777" w:rsidR="006C08F0" w:rsidRPr="007B152A" w:rsidRDefault="006C08F0" w:rsidP="00314C65">
      <w:pPr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14:paraId="7DAF5AAA" w14:textId="77777777" w:rsidR="004D7A2C" w:rsidRPr="007B152A" w:rsidRDefault="006C08F0" w:rsidP="00314C65">
      <w:pPr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Niniejszy „Formularz” należy złożyć 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w terminie </w:t>
      </w:r>
      <w:r w:rsidR="00C066ED"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2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 dni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 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od ogłoszenia informacji z otwarcia ofert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>.</w:t>
      </w:r>
      <w:r w:rsidR="004D7A2C" w:rsidRPr="007B152A">
        <w:rPr>
          <w:rFonts w:asciiTheme="minorHAnsi" w:hAnsiTheme="minorHAnsi" w:cstheme="minorHAnsi"/>
          <w:sz w:val="24"/>
        </w:rPr>
        <w:t xml:space="preserve">                                          </w:t>
      </w:r>
      <w:r w:rsidR="004D7A2C" w:rsidRPr="007B152A">
        <w:rPr>
          <w:rFonts w:asciiTheme="minorHAnsi" w:hAnsiTheme="minorHAnsi" w:cstheme="minorHAnsi"/>
          <w:sz w:val="18"/>
        </w:rPr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3B5B" w14:textId="77777777" w:rsidR="00135752" w:rsidRDefault="00135752">
      <w:r>
        <w:separator/>
      </w:r>
    </w:p>
  </w:endnote>
  <w:endnote w:type="continuationSeparator" w:id="0">
    <w:p w14:paraId="779E87FB" w14:textId="77777777" w:rsidR="00135752" w:rsidRDefault="001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7551" w14:textId="77777777" w:rsidR="00135752" w:rsidRDefault="00135752">
      <w:r>
        <w:separator/>
      </w:r>
    </w:p>
  </w:footnote>
  <w:footnote w:type="continuationSeparator" w:id="0">
    <w:p w14:paraId="1D801608" w14:textId="77777777" w:rsidR="00135752" w:rsidRDefault="00135752">
      <w:r>
        <w:continuationSeparator/>
      </w:r>
    </w:p>
  </w:footnote>
  <w:footnote w:id="1">
    <w:p w14:paraId="411C4D9A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D9F624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1321" w14:textId="77777777" w:rsidR="00427C35" w:rsidRDefault="00167554" w:rsidP="00703744">
    <w:pPr>
      <w:pStyle w:val="Tytu"/>
      <w:tabs>
        <w:tab w:val="left" w:pos="567"/>
      </w:tabs>
      <w:rPr>
        <w:b w:val="0"/>
        <w:szCs w:val="22"/>
      </w:rPr>
    </w:pPr>
    <w:bookmarkStart w:id="0" w:name="_Hlk1994284"/>
    <w:r w:rsidRPr="00966CF5">
      <w:rPr>
        <w:noProof/>
      </w:rPr>
      <w:drawing>
        <wp:inline distT="0" distB="0" distL="0" distR="0" wp14:anchorId="4F787E2F" wp14:editId="5C8DA5BE">
          <wp:extent cx="5558155" cy="678657"/>
          <wp:effectExtent l="0" t="0" r="4445" b="7620"/>
          <wp:docPr id="2" name="Obraz 2" descr="C:\Users\mbalszan\Desktop\2018\POWER_2018\FEWER-RP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mbalszan\Desktop\2018\POWER_2018\FEWER-RP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978" cy="68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DC4AE8F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7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3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7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3"/>
  </w:num>
  <w:num w:numId="10">
    <w:abstractNumId w:val="18"/>
  </w:num>
  <w:num w:numId="11">
    <w:abstractNumId w:val="30"/>
  </w:num>
  <w:num w:numId="12">
    <w:abstractNumId w:val="27"/>
  </w:num>
  <w:num w:numId="13">
    <w:abstractNumId w:val="15"/>
  </w:num>
  <w:num w:numId="14">
    <w:abstractNumId w:val="21"/>
  </w:num>
  <w:num w:numId="15">
    <w:abstractNumId w:val="40"/>
  </w:num>
  <w:num w:numId="16">
    <w:abstractNumId w:val="16"/>
  </w:num>
  <w:num w:numId="17">
    <w:abstractNumId w:val="12"/>
  </w:num>
  <w:num w:numId="18">
    <w:abstractNumId w:val="43"/>
  </w:num>
  <w:num w:numId="19">
    <w:abstractNumId w:val="39"/>
  </w:num>
  <w:num w:numId="20">
    <w:abstractNumId w:val="19"/>
  </w:num>
  <w:num w:numId="21">
    <w:abstractNumId w:val="31"/>
  </w:num>
  <w:num w:numId="22">
    <w:abstractNumId w:val="36"/>
  </w:num>
  <w:num w:numId="23">
    <w:abstractNumId w:val="32"/>
  </w:num>
  <w:num w:numId="24">
    <w:abstractNumId w:val="26"/>
  </w:num>
  <w:num w:numId="25">
    <w:abstractNumId w:val="1"/>
  </w:num>
  <w:num w:numId="26">
    <w:abstractNumId w:val="29"/>
  </w:num>
  <w:num w:numId="27">
    <w:abstractNumId w:val="38"/>
  </w:num>
  <w:num w:numId="28">
    <w:abstractNumId w:val="42"/>
  </w:num>
  <w:num w:numId="29">
    <w:abstractNumId w:val="17"/>
  </w:num>
  <w:num w:numId="30">
    <w:abstractNumId w:val="24"/>
  </w:num>
  <w:num w:numId="31">
    <w:abstractNumId w:val="22"/>
  </w:num>
  <w:num w:numId="32">
    <w:abstractNumId w:val="41"/>
  </w:num>
  <w:num w:numId="33">
    <w:abstractNumId w:val="34"/>
  </w:num>
  <w:num w:numId="34">
    <w:abstractNumId w:val="3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1C81"/>
    <w:rsid w:val="00115B1A"/>
    <w:rsid w:val="00117508"/>
    <w:rsid w:val="00120C3B"/>
    <w:rsid w:val="00124662"/>
    <w:rsid w:val="001319E1"/>
    <w:rsid w:val="001320B2"/>
    <w:rsid w:val="00134073"/>
    <w:rsid w:val="001346DA"/>
    <w:rsid w:val="00135752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2E86"/>
    <w:rsid w:val="001F3491"/>
    <w:rsid w:val="001F470E"/>
    <w:rsid w:val="001F6FF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934F5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12192"/>
    <w:rsid w:val="004161CE"/>
    <w:rsid w:val="00427C35"/>
    <w:rsid w:val="004355A3"/>
    <w:rsid w:val="0044125B"/>
    <w:rsid w:val="00441BF6"/>
    <w:rsid w:val="0044243C"/>
    <w:rsid w:val="0044471F"/>
    <w:rsid w:val="00452738"/>
    <w:rsid w:val="00452A3B"/>
    <w:rsid w:val="0045338A"/>
    <w:rsid w:val="004547A7"/>
    <w:rsid w:val="00461EA8"/>
    <w:rsid w:val="004775C5"/>
    <w:rsid w:val="0048162C"/>
    <w:rsid w:val="00482A57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650"/>
    <w:rsid w:val="004D0701"/>
    <w:rsid w:val="004D2D48"/>
    <w:rsid w:val="004D3079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7F56"/>
    <w:rsid w:val="00703744"/>
    <w:rsid w:val="007103AC"/>
    <w:rsid w:val="007124EE"/>
    <w:rsid w:val="007211B2"/>
    <w:rsid w:val="007218B2"/>
    <w:rsid w:val="007245AF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85DEF7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A57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3159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8</cp:revision>
  <cp:lastPrinted>2019-08-14T10:07:00Z</cp:lastPrinted>
  <dcterms:created xsi:type="dcterms:W3CDTF">2020-03-12T07:08:00Z</dcterms:created>
  <dcterms:modified xsi:type="dcterms:W3CDTF">2020-06-17T13:40:00Z</dcterms:modified>
</cp:coreProperties>
</file>