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709A0142" w14:textId="77777777" w:rsidR="00D00761" w:rsidRPr="0073313E" w:rsidRDefault="00D00761" w:rsidP="00D00761">
      <w:pPr>
        <w:rPr>
          <w:rFonts w:asciiTheme="minorHAnsi" w:hAnsiTheme="minorHAnsi" w:cstheme="minorHAnsi"/>
          <w:i/>
          <w:sz w:val="22"/>
          <w:szCs w:val="22"/>
        </w:rPr>
      </w:pPr>
      <w:r w:rsidRPr="0073313E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416B8A95" wp14:editId="55B05EE1">
            <wp:extent cx="6480810" cy="805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F25FB" w14:textId="77777777" w:rsidR="00D00761" w:rsidRPr="0073313E" w:rsidRDefault="00D00761" w:rsidP="00736A85">
      <w:pPr>
        <w:ind w:left="5664"/>
        <w:rPr>
          <w:rFonts w:asciiTheme="minorHAnsi" w:hAnsiTheme="minorHAnsi" w:cstheme="minorHAnsi"/>
          <w:i/>
          <w:sz w:val="22"/>
          <w:szCs w:val="22"/>
        </w:rPr>
      </w:pPr>
    </w:p>
    <w:p w14:paraId="2ED0EDDE" w14:textId="09DC706E" w:rsidR="00736A85" w:rsidRPr="0073313E" w:rsidRDefault="00736A85" w:rsidP="00736A85">
      <w:pPr>
        <w:ind w:left="5664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3313E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  <w:r w:rsidR="002B2A5D" w:rsidRPr="0073313E">
        <w:rPr>
          <w:rFonts w:asciiTheme="minorHAnsi" w:hAnsiTheme="minorHAnsi" w:cstheme="minorHAnsi"/>
          <w:i/>
          <w:sz w:val="18"/>
          <w:szCs w:val="18"/>
        </w:rPr>
        <w:t xml:space="preserve">nr 1 </w:t>
      </w:r>
      <w:r w:rsidRPr="0073313E">
        <w:rPr>
          <w:rFonts w:asciiTheme="minorHAnsi" w:hAnsiTheme="minorHAnsi" w:cstheme="minorHAnsi"/>
          <w:i/>
          <w:sz w:val="18"/>
          <w:szCs w:val="18"/>
        </w:rPr>
        <w:t xml:space="preserve">do Zarządzenia Nr </w:t>
      </w:r>
      <w:r w:rsidR="007C0210" w:rsidRPr="0073313E">
        <w:rPr>
          <w:rFonts w:asciiTheme="minorHAnsi" w:hAnsiTheme="minorHAnsi" w:cstheme="minorHAnsi"/>
          <w:i/>
          <w:sz w:val="18"/>
          <w:szCs w:val="18"/>
        </w:rPr>
        <w:t>21</w:t>
      </w:r>
      <w:r w:rsidR="007B709C" w:rsidRPr="0073313E">
        <w:rPr>
          <w:rFonts w:asciiTheme="minorHAnsi" w:hAnsiTheme="minorHAnsi" w:cstheme="minorHAnsi"/>
          <w:i/>
          <w:sz w:val="18"/>
          <w:szCs w:val="18"/>
        </w:rPr>
        <w:t>/2020</w:t>
      </w:r>
    </w:p>
    <w:p w14:paraId="204235C4" w14:textId="77777777" w:rsidR="00736A85" w:rsidRPr="0073313E" w:rsidRDefault="00736A85" w:rsidP="00736A85">
      <w:pPr>
        <w:ind w:left="5664"/>
        <w:rPr>
          <w:rFonts w:asciiTheme="minorHAnsi" w:hAnsiTheme="minorHAnsi" w:cstheme="minorHAnsi"/>
          <w:i/>
          <w:sz w:val="18"/>
          <w:szCs w:val="18"/>
        </w:rPr>
      </w:pPr>
      <w:r w:rsidRPr="0073313E">
        <w:rPr>
          <w:rFonts w:asciiTheme="minorHAnsi" w:hAnsiTheme="minorHAnsi" w:cstheme="minorHAnsi"/>
          <w:i/>
          <w:sz w:val="18"/>
          <w:szCs w:val="18"/>
        </w:rPr>
        <w:t>Dyrektora Powiatowego Urzędu Pracy w Gryfinie</w:t>
      </w:r>
    </w:p>
    <w:p w14:paraId="27156B0F" w14:textId="77777777" w:rsidR="00736A85" w:rsidRPr="0073313E" w:rsidRDefault="00736A85" w:rsidP="00736A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B8E388" w14:textId="77777777" w:rsidR="00D00761" w:rsidRPr="0073313E" w:rsidRDefault="00D00761" w:rsidP="00D007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REGULAMIN KONKURSU NA ORGANIZACJĘ PRAC INTERWENCYJNYCH DLA OSÓB BEZROBOTNYCH, KTÓRE UKOŃCZYŁY 30 ROK ŻYCIA W RAMACH </w:t>
      </w:r>
    </w:p>
    <w:p w14:paraId="7EFDC460" w14:textId="77777777" w:rsidR="00D00761" w:rsidRPr="0073313E" w:rsidRDefault="00D00761" w:rsidP="00D007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REGIONALNEGO PROGRAMU OPERACYJNEGO WOJEWÓDZTWA ZACHODNIOPOMORSKIEGO</w:t>
      </w:r>
    </w:p>
    <w:p w14:paraId="68638D56" w14:textId="77777777" w:rsidR="00D00761" w:rsidRPr="0073313E" w:rsidRDefault="000C229C" w:rsidP="00D0076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3313E">
        <w:rPr>
          <w:rFonts w:asciiTheme="minorHAnsi" w:hAnsiTheme="minorHAnsi" w:cstheme="minorHAnsi"/>
          <w:b/>
          <w:i/>
          <w:sz w:val="22"/>
          <w:szCs w:val="22"/>
        </w:rPr>
        <w:t>na rok 2020</w:t>
      </w:r>
    </w:p>
    <w:p w14:paraId="4E31FCD3" w14:textId="77777777" w:rsidR="00D00761" w:rsidRPr="0073313E" w:rsidRDefault="00D00761" w:rsidP="00D0076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BD09A9" w14:textId="77777777" w:rsidR="00D00761" w:rsidRPr="0073313E" w:rsidRDefault="00D00761" w:rsidP="00D00761">
      <w:p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Cs/>
          <w:sz w:val="22"/>
          <w:szCs w:val="22"/>
        </w:rPr>
        <w:t xml:space="preserve">Celem konkursu jest organizacja prac interwencyjnych w projekcie </w:t>
      </w:r>
      <w:r w:rsidRPr="0073313E">
        <w:rPr>
          <w:rFonts w:asciiTheme="minorHAnsi" w:hAnsiTheme="minorHAnsi" w:cstheme="minorHAnsi"/>
          <w:sz w:val="22"/>
          <w:szCs w:val="22"/>
        </w:rPr>
        <w:t>„</w:t>
      </w:r>
      <w:r w:rsidR="00F05825" w:rsidRPr="0073313E">
        <w:rPr>
          <w:rFonts w:asciiTheme="minorHAnsi" w:eastAsia="Calibri" w:hAnsiTheme="minorHAnsi" w:cstheme="minorHAnsi"/>
          <w:b/>
          <w:sz w:val="22"/>
          <w:szCs w:val="22"/>
        </w:rPr>
        <w:t>Aktywizacja osób pozostających bez pracy w wieku 30 lat i więcej  w szczególności znajdujących się w trudnej sytuacji na rynku pracy w powiecie gryfińskim (V</w:t>
      </w:r>
      <w:r w:rsidR="008B2461" w:rsidRPr="0073313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F05825" w:rsidRPr="0073313E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73313E">
        <w:rPr>
          <w:rFonts w:asciiTheme="minorHAnsi" w:eastAsia="Calibri" w:hAnsiTheme="minorHAnsi" w:cstheme="minorHAnsi"/>
          <w:sz w:val="22"/>
          <w:szCs w:val="22"/>
        </w:rPr>
        <w:t>”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współfinansowanym ze środków Unii Europejskiej z Europejskiego Funduszu Społecznego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3313E">
        <w:rPr>
          <w:rFonts w:asciiTheme="minorHAnsi" w:hAnsiTheme="minorHAnsi" w:cstheme="minorHAnsi"/>
          <w:sz w:val="22"/>
          <w:szCs w:val="22"/>
        </w:rPr>
        <w:t>w ramach Osi priorytetowej VI – Rynek pracy Regionalnego Programu Operacyjnego Województwa Zachodniopomorskiego 2014 –2020.</w:t>
      </w:r>
    </w:p>
    <w:p w14:paraId="65287E85" w14:textId="77777777" w:rsidR="00D43E9A" w:rsidRPr="0073313E" w:rsidRDefault="00D43E9A" w:rsidP="00F23DF4">
      <w:pPr>
        <w:rPr>
          <w:rFonts w:asciiTheme="minorHAnsi" w:hAnsiTheme="minorHAnsi" w:cstheme="minorHAnsi"/>
          <w:sz w:val="22"/>
          <w:szCs w:val="22"/>
        </w:rPr>
      </w:pPr>
    </w:p>
    <w:p w14:paraId="5D8AA455" w14:textId="77777777" w:rsidR="00053868" w:rsidRPr="0073313E" w:rsidRDefault="00053868" w:rsidP="000538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I</w:t>
      </w:r>
    </w:p>
    <w:p w14:paraId="2ACF3FED" w14:textId="77777777" w:rsidR="00053868" w:rsidRPr="0073313E" w:rsidRDefault="00053868" w:rsidP="00053868">
      <w:pPr>
        <w:pStyle w:val="Nagwek3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szCs w:val="22"/>
        </w:rPr>
        <w:t>POSTANOWIENIA OGÓLNE</w:t>
      </w:r>
    </w:p>
    <w:p w14:paraId="6BD421EA" w14:textId="77777777" w:rsidR="00053868" w:rsidRPr="0073313E" w:rsidRDefault="0074685A" w:rsidP="0074685A">
      <w:pPr>
        <w:tabs>
          <w:tab w:val="center" w:pos="5103"/>
          <w:tab w:val="left" w:pos="8220"/>
        </w:tabs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ab/>
      </w:r>
      <w:r w:rsidR="00053868" w:rsidRPr="0073313E">
        <w:rPr>
          <w:rFonts w:asciiTheme="minorHAnsi" w:hAnsiTheme="minorHAnsi" w:cstheme="minorHAnsi"/>
          <w:b/>
          <w:sz w:val="22"/>
          <w:szCs w:val="22"/>
        </w:rPr>
        <w:t>§ 1</w:t>
      </w:r>
      <w:r w:rsidRPr="0073313E">
        <w:rPr>
          <w:rFonts w:asciiTheme="minorHAnsi" w:hAnsiTheme="minorHAnsi" w:cstheme="minorHAnsi"/>
          <w:b/>
          <w:sz w:val="22"/>
          <w:szCs w:val="22"/>
        </w:rPr>
        <w:tab/>
      </w:r>
    </w:p>
    <w:p w14:paraId="4425FE66" w14:textId="77777777" w:rsidR="00053868" w:rsidRPr="0073313E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Niniejszy Regulamin opracowany jest na podstawie:</w:t>
      </w:r>
    </w:p>
    <w:p w14:paraId="009D7A95" w14:textId="77777777" w:rsidR="00736A85" w:rsidRPr="0073313E" w:rsidRDefault="00736A85" w:rsidP="00C92892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Ustawa z dnia 20 kwietnia 2004 r. o promocji zatrudnienia i instytucjach rynku pracy </w:t>
      </w:r>
      <w:r w:rsidR="000C229C" w:rsidRPr="0073313E">
        <w:rPr>
          <w:rFonts w:asciiTheme="minorHAnsi" w:hAnsiTheme="minorHAnsi" w:cstheme="minorHAnsi"/>
          <w:snapToGrid w:val="0"/>
          <w:sz w:val="22"/>
          <w:szCs w:val="22"/>
        </w:rPr>
        <w:t>(tj. Dz.U.</w:t>
      </w:r>
      <w:r w:rsidR="00221F3F" w:rsidRPr="0073313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C229C" w:rsidRPr="0073313E">
        <w:rPr>
          <w:rFonts w:asciiTheme="minorHAnsi" w:hAnsiTheme="minorHAnsi" w:cstheme="minorHAnsi"/>
          <w:snapToGrid w:val="0"/>
          <w:sz w:val="22"/>
          <w:szCs w:val="22"/>
        </w:rPr>
        <w:t>z 2019</w:t>
      </w:r>
      <w:r w:rsidR="000978D9" w:rsidRPr="0073313E">
        <w:rPr>
          <w:rFonts w:asciiTheme="minorHAnsi" w:hAnsiTheme="minorHAnsi" w:cstheme="minorHAnsi"/>
          <w:snapToGrid w:val="0"/>
          <w:sz w:val="22"/>
          <w:szCs w:val="22"/>
        </w:rPr>
        <w:t>r. poz.</w:t>
      </w:r>
      <w:r w:rsidR="00004833" w:rsidRPr="0073313E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0C229C" w:rsidRPr="0073313E">
        <w:rPr>
          <w:rFonts w:asciiTheme="minorHAnsi" w:hAnsiTheme="minorHAnsi" w:cstheme="minorHAnsi"/>
          <w:snapToGrid w:val="0"/>
          <w:sz w:val="22"/>
          <w:szCs w:val="22"/>
        </w:rPr>
        <w:t>482</w:t>
      </w:r>
      <w:r w:rsidRPr="0073313E">
        <w:rPr>
          <w:rFonts w:asciiTheme="minorHAnsi" w:hAnsiTheme="minorHAnsi" w:cstheme="minorHAnsi"/>
          <w:snapToGrid w:val="0"/>
          <w:sz w:val="22"/>
          <w:szCs w:val="22"/>
        </w:rPr>
        <w:t xml:space="preserve"> z późn.zm.),</w:t>
      </w:r>
    </w:p>
    <w:p w14:paraId="34744C58" w14:textId="77777777" w:rsidR="00DD2FB3" w:rsidRPr="0073313E" w:rsidRDefault="00DD2FB3" w:rsidP="00C92892">
      <w:pPr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</w:t>
      </w:r>
      <w:r w:rsidR="00EC53A0" w:rsidRPr="0073313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napToGrid w:val="0"/>
          <w:sz w:val="22"/>
          <w:szCs w:val="22"/>
        </w:rPr>
        <w:t>z tytułu opłaconych składek na ubezpieczenia społeczne (Dz.U. z 2014 poz.864)</w:t>
      </w:r>
    </w:p>
    <w:p w14:paraId="6CA197DF" w14:textId="77777777" w:rsidR="00DD2FB3" w:rsidRPr="0073313E" w:rsidRDefault="00DD2FB3" w:rsidP="00C92892">
      <w:pPr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Ustawy z dnia 26.06.1974r. Kodeks pracy (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tj.Dz.U.z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201</w:t>
      </w:r>
      <w:r w:rsidR="00221F3F" w:rsidRPr="0073313E">
        <w:rPr>
          <w:rFonts w:asciiTheme="minorHAnsi" w:hAnsiTheme="minorHAnsi" w:cstheme="minorHAnsi"/>
          <w:sz w:val="22"/>
          <w:szCs w:val="22"/>
        </w:rPr>
        <w:t>9</w:t>
      </w:r>
      <w:r w:rsidRPr="0073313E">
        <w:rPr>
          <w:rFonts w:asciiTheme="minorHAnsi" w:hAnsiTheme="minorHAnsi" w:cstheme="minorHAnsi"/>
          <w:sz w:val="22"/>
          <w:szCs w:val="22"/>
        </w:rPr>
        <w:t xml:space="preserve"> poz.</w:t>
      </w:r>
      <w:r w:rsidR="00221F3F" w:rsidRPr="0073313E">
        <w:rPr>
          <w:rFonts w:asciiTheme="minorHAnsi" w:hAnsiTheme="minorHAnsi" w:cstheme="minorHAnsi"/>
          <w:sz w:val="22"/>
          <w:szCs w:val="22"/>
        </w:rPr>
        <w:t>1</w:t>
      </w:r>
      <w:r w:rsidR="00EE6F99" w:rsidRPr="0073313E">
        <w:rPr>
          <w:rFonts w:asciiTheme="minorHAnsi" w:hAnsiTheme="minorHAnsi" w:cstheme="minorHAnsi"/>
          <w:sz w:val="22"/>
          <w:szCs w:val="22"/>
        </w:rPr>
        <w:t xml:space="preserve">040 z </w:t>
      </w:r>
      <w:proofErr w:type="spellStart"/>
      <w:r w:rsidR="00EE6F99" w:rsidRPr="0073313E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="00EE6F99" w:rsidRPr="0073313E">
        <w:rPr>
          <w:rFonts w:asciiTheme="minorHAnsi" w:hAnsiTheme="minorHAnsi" w:cstheme="minorHAnsi"/>
          <w:sz w:val="22"/>
          <w:szCs w:val="22"/>
        </w:rPr>
        <w:t xml:space="preserve"> zm.</w:t>
      </w:r>
      <w:r w:rsidR="00EC53A0" w:rsidRPr="0073313E">
        <w:rPr>
          <w:rFonts w:asciiTheme="minorHAnsi" w:hAnsiTheme="minorHAnsi" w:cstheme="minorHAnsi"/>
          <w:sz w:val="22"/>
          <w:szCs w:val="22"/>
        </w:rPr>
        <w:t>)</w:t>
      </w:r>
    </w:p>
    <w:p w14:paraId="0E4C2B6E" w14:textId="77777777" w:rsidR="00DD2FB3" w:rsidRPr="0073313E" w:rsidRDefault="00DD2FB3" w:rsidP="00221F3F">
      <w:pPr>
        <w:numPr>
          <w:ilvl w:val="0"/>
          <w:numId w:val="11"/>
        </w:num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Ustawy z dnia 23.04.1964r. Kodeks cywilny (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tj.Dz.U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>.</w:t>
      </w:r>
      <w:r w:rsidR="00221F3F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z 201</w:t>
      </w:r>
      <w:r w:rsidR="00221F3F" w:rsidRPr="0073313E">
        <w:rPr>
          <w:rFonts w:asciiTheme="minorHAnsi" w:hAnsiTheme="minorHAnsi" w:cstheme="minorHAnsi"/>
          <w:sz w:val="22"/>
          <w:szCs w:val="22"/>
        </w:rPr>
        <w:t>9</w:t>
      </w:r>
      <w:r w:rsidR="000978D9" w:rsidRPr="0073313E">
        <w:rPr>
          <w:rFonts w:asciiTheme="minorHAnsi" w:hAnsiTheme="minorHAnsi" w:cstheme="minorHAnsi"/>
          <w:sz w:val="22"/>
          <w:szCs w:val="22"/>
        </w:rPr>
        <w:t>r. poz.</w:t>
      </w:r>
      <w:r w:rsidR="00221F3F" w:rsidRPr="0073313E">
        <w:rPr>
          <w:rFonts w:asciiTheme="minorHAnsi" w:hAnsiTheme="minorHAnsi" w:cstheme="minorHAnsi"/>
          <w:sz w:val="22"/>
          <w:szCs w:val="22"/>
        </w:rPr>
        <w:t>1145</w:t>
      </w:r>
      <w:r w:rsidRPr="0073313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zm.)</w:t>
      </w:r>
    </w:p>
    <w:p w14:paraId="1B2ADBED" w14:textId="77777777" w:rsidR="00736A85" w:rsidRPr="0073313E" w:rsidRDefault="00DD2FB3" w:rsidP="00C92892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</w:t>
      </w:r>
      <w:r w:rsidR="000978D9" w:rsidRPr="0073313E">
        <w:rPr>
          <w:rFonts w:asciiTheme="minorHAnsi" w:hAnsiTheme="minorHAnsi" w:cstheme="minorHAnsi"/>
          <w:sz w:val="22"/>
          <w:szCs w:val="22"/>
        </w:rPr>
        <w:t xml:space="preserve"> (tj.</w:t>
      </w:r>
      <w:r w:rsidR="00EC53A0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0978D9" w:rsidRPr="0073313E">
        <w:rPr>
          <w:rFonts w:asciiTheme="minorHAnsi" w:hAnsiTheme="minorHAnsi" w:cstheme="minorHAnsi"/>
          <w:sz w:val="22"/>
          <w:szCs w:val="22"/>
        </w:rPr>
        <w:t xml:space="preserve">Dz.U.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978D9" w:rsidRPr="0073313E">
        <w:rPr>
          <w:rFonts w:asciiTheme="minorHAnsi" w:hAnsiTheme="minorHAnsi" w:cstheme="minorHAnsi"/>
          <w:sz w:val="22"/>
          <w:szCs w:val="22"/>
        </w:rPr>
        <w:t>z 201</w:t>
      </w:r>
      <w:r w:rsidR="00EE6F99" w:rsidRPr="0073313E">
        <w:rPr>
          <w:rFonts w:asciiTheme="minorHAnsi" w:hAnsiTheme="minorHAnsi" w:cstheme="minorHAnsi"/>
          <w:sz w:val="22"/>
          <w:szCs w:val="22"/>
        </w:rPr>
        <w:t>9</w:t>
      </w:r>
      <w:r w:rsidR="000978D9" w:rsidRPr="0073313E">
        <w:rPr>
          <w:rFonts w:asciiTheme="minorHAnsi" w:hAnsiTheme="minorHAnsi" w:cstheme="minorHAnsi"/>
          <w:sz w:val="22"/>
          <w:szCs w:val="22"/>
        </w:rPr>
        <w:t xml:space="preserve">r. poz. </w:t>
      </w:r>
      <w:r w:rsidR="00EE6F99" w:rsidRPr="0073313E">
        <w:rPr>
          <w:rFonts w:asciiTheme="minorHAnsi" w:hAnsiTheme="minorHAnsi" w:cstheme="minorHAnsi"/>
          <w:sz w:val="22"/>
          <w:szCs w:val="22"/>
        </w:rPr>
        <w:t>1063</w:t>
      </w:r>
      <w:r w:rsidRPr="0073313E">
        <w:rPr>
          <w:rFonts w:asciiTheme="minorHAnsi" w:hAnsiTheme="minorHAnsi" w:cstheme="minorHAnsi"/>
          <w:sz w:val="22"/>
          <w:szCs w:val="22"/>
        </w:rPr>
        <w:t>),</w:t>
      </w:r>
      <w:r w:rsidR="000773D8" w:rsidRPr="0073313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5643D914" w14:textId="77777777" w:rsidR="00660B7D" w:rsidRPr="0073313E" w:rsidRDefault="00660B7D" w:rsidP="00C92892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3313E">
        <w:rPr>
          <w:rFonts w:asciiTheme="minorHAnsi" w:hAnsiTheme="minorHAnsi" w:cstheme="minorHAnsi"/>
          <w:snapToGrid w:val="0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73313E">
        <w:rPr>
          <w:rFonts w:asciiTheme="minorHAnsi" w:hAnsiTheme="minorHAnsi" w:cstheme="minorHAnsi"/>
          <w:snapToGrid w:val="0"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napToGrid w:val="0"/>
          <w:sz w:val="22"/>
          <w:szCs w:val="22"/>
        </w:rPr>
        <w:t xml:space="preserve"> (Dz. Urz. UE L 352z 24.12.2013, str. 1),</w:t>
      </w:r>
    </w:p>
    <w:p w14:paraId="03EBC722" w14:textId="77777777" w:rsidR="00736A85" w:rsidRPr="0073313E" w:rsidRDefault="00736A85" w:rsidP="00C92892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Rozporządzenie Komisji (UE) nr 1408/2013 z dnia 18 grudnia 2013 r. w s</w:t>
      </w:r>
      <w:r w:rsidR="00B12174" w:rsidRPr="0073313E">
        <w:rPr>
          <w:rFonts w:asciiTheme="minorHAnsi" w:hAnsiTheme="minorHAnsi" w:cstheme="minorHAnsi"/>
          <w:sz w:val="22"/>
          <w:szCs w:val="22"/>
        </w:rPr>
        <w:t>prawie stosowania art. 107</w:t>
      </w:r>
      <w:r w:rsidRPr="0073313E">
        <w:rPr>
          <w:rFonts w:asciiTheme="minorHAnsi" w:hAnsiTheme="minorHAnsi" w:cstheme="minorHAnsi"/>
          <w:sz w:val="22"/>
          <w:szCs w:val="22"/>
        </w:rPr>
        <w:t xml:space="preserve">  i 108 Traktatu o funkcjonowaniu Unii Europejskiej do pomocy de 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w sektorze rolnym (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. UE L 352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</w:t>
      </w:r>
      <w:r w:rsidRPr="0073313E">
        <w:rPr>
          <w:rFonts w:asciiTheme="minorHAnsi" w:hAnsiTheme="minorHAnsi" w:cstheme="minorHAnsi"/>
          <w:sz w:val="22"/>
          <w:szCs w:val="22"/>
        </w:rPr>
        <w:t>z 24.12.2013, str. 9),</w:t>
      </w:r>
    </w:p>
    <w:p w14:paraId="0743284A" w14:textId="77777777" w:rsidR="00D00761" w:rsidRPr="0073313E" w:rsidRDefault="00D00761" w:rsidP="00C9289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szczegółowego Opisu Osi Priorytetowych </w:t>
      </w:r>
      <w:r w:rsidR="00DC320B" w:rsidRPr="0073313E">
        <w:rPr>
          <w:rFonts w:asciiTheme="minorHAnsi" w:hAnsiTheme="minorHAnsi" w:cstheme="minorHAnsi"/>
          <w:sz w:val="22"/>
          <w:szCs w:val="22"/>
        </w:rPr>
        <w:t>Regionalnego Programu Operacyjnego Województwa Zachodniopomorskiego.</w:t>
      </w:r>
    </w:p>
    <w:p w14:paraId="366D568E" w14:textId="77777777" w:rsidR="00F67D3F" w:rsidRPr="0073313E" w:rsidRDefault="00F67D3F" w:rsidP="00C9289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Ustawa z dnia 6 marca 2018r. prawo przedsiębiorców (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>. Dz. U</w:t>
      </w:r>
      <w:r w:rsidR="00EE6F99" w:rsidRPr="0073313E">
        <w:rPr>
          <w:rFonts w:asciiTheme="minorHAnsi" w:hAnsiTheme="minorHAnsi" w:cstheme="minorHAnsi"/>
          <w:sz w:val="22"/>
          <w:szCs w:val="22"/>
        </w:rPr>
        <w:t>. z 2019r. poz. 1292</w:t>
      </w:r>
      <w:r w:rsidRPr="0073313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>. zm.)</w:t>
      </w:r>
    </w:p>
    <w:p w14:paraId="1B9E5DDB" w14:textId="77777777" w:rsidR="00D00761" w:rsidRPr="0073313E" w:rsidRDefault="00D00761" w:rsidP="00D00761">
      <w:pPr>
        <w:suppressAutoHyphens w:val="0"/>
        <w:ind w:left="502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5834CFD" w14:textId="77777777" w:rsidR="001C1C91" w:rsidRPr="0073313E" w:rsidRDefault="00053868" w:rsidP="001C1C91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92D42C1" w14:textId="77777777" w:rsidR="00053868" w:rsidRPr="0073313E" w:rsidRDefault="00053868" w:rsidP="00C9289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Ilekroć w niniejszym Regulaminie mowa jest o:</w:t>
      </w:r>
    </w:p>
    <w:p w14:paraId="1866AC79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PUP</w:t>
      </w:r>
      <w:r w:rsidRPr="0073313E">
        <w:rPr>
          <w:rFonts w:asciiTheme="minorHAnsi" w:hAnsiTheme="minorHAnsi" w:cstheme="minorHAnsi"/>
          <w:sz w:val="22"/>
          <w:szCs w:val="22"/>
        </w:rPr>
        <w:t xml:space="preserve">– oznacza to Powiatowy Urząd Pracy w Gryfinie </w:t>
      </w:r>
      <w:r w:rsidR="008F565C" w:rsidRPr="0073313E">
        <w:rPr>
          <w:rFonts w:asciiTheme="minorHAnsi" w:hAnsiTheme="minorHAnsi" w:cstheme="minorHAnsi"/>
          <w:sz w:val="22"/>
          <w:szCs w:val="22"/>
        </w:rPr>
        <w:t>i jego filię w Chojnie.</w:t>
      </w:r>
    </w:p>
    <w:p w14:paraId="35F366F0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Wnioskodawcy</w:t>
      </w:r>
      <w:r w:rsidRPr="0073313E">
        <w:rPr>
          <w:rFonts w:asciiTheme="minorHAnsi" w:hAnsiTheme="minorHAnsi" w:cstheme="minorHAnsi"/>
          <w:sz w:val="22"/>
          <w:szCs w:val="22"/>
        </w:rPr>
        <w:t xml:space="preserve"> - oznacza </w:t>
      </w:r>
      <w:r w:rsidR="00CE7642" w:rsidRPr="0073313E">
        <w:rPr>
          <w:rFonts w:asciiTheme="minorHAnsi" w:hAnsiTheme="minorHAnsi" w:cstheme="minorHAnsi"/>
          <w:sz w:val="22"/>
          <w:szCs w:val="22"/>
        </w:rPr>
        <w:t>to podmiot ubiegający się o organizowanie prac interwencyjnych.</w:t>
      </w:r>
    </w:p>
    <w:p w14:paraId="55C0DBE1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Beneficjencie pomocy publicznej</w:t>
      </w:r>
      <w:r w:rsidR="00CE7642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– oznacza to, zgodnie z art. 2 pkt 16 ustawy z dnia 30 kwietnia 2004 r.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14:paraId="62C026A5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Bezrobotnym</w:t>
      </w:r>
      <w:r w:rsidR="00CE7642"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- oznacza to osobę, o której mowa w art. 2 ust. 1 pkt 2 ustawy z dnia 20 kwietnia 2004 r.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o promocji zatrudnienia i instytucjach rynku pracy, </w:t>
      </w:r>
    </w:p>
    <w:p w14:paraId="009774F7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Pracach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– oznacza to zgodnie z art. 2 ust. 1 pkt 26 ustawy z dnia 20 kwietnia 2004 r.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o promocji zatrudnienia i instytucjach rynku pracy, zatrudnienie bezrobotnego przez pracodawcę, które nastąpiło w wyniku umowy zawartej ze starostą i ma na celu wsparcie osób bezrobotnych, </w:t>
      </w:r>
    </w:p>
    <w:p w14:paraId="4D6EE638" w14:textId="77777777" w:rsidR="00660B7D" w:rsidRPr="0073313E" w:rsidRDefault="00660B7D" w:rsidP="00C9289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Zatrudnieniu</w:t>
      </w:r>
      <w:r w:rsidR="00CE7642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- oznacza to, zgodnie z art. 2 ust. 1 pkt 43 ustawy z dnia 20 kwietnia 2004 r. </w:t>
      </w:r>
      <w:r w:rsidR="00EC53A0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14:paraId="03D1C5A9" w14:textId="77777777" w:rsidR="00337849" w:rsidRPr="0073313E" w:rsidRDefault="00337849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88C7C" w14:textId="77777777" w:rsidR="00B759D7" w:rsidRPr="0073313E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II</w:t>
      </w:r>
    </w:p>
    <w:p w14:paraId="74522B57" w14:textId="77777777" w:rsidR="00B759D7" w:rsidRPr="0073313E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ZASADY ORGANIZOWANIA I FINANSOWANIA PRAC INTERWENCYJNYCH</w:t>
      </w:r>
      <w:r w:rsidR="00337849" w:rsidRPr="0073313E">
        <w:rPr>
          <w:rFonts w:asciiTheme="minorHAnsi" w:hAnsiTheme="minorHAnsi" w:cstheme="minorHAnsi"/>
          <w:b/>
          <w:sz w:val="22"/>
          <w:szCs w:val="22"/>
        </w:rPr>
        <w:t xml:space="preserve"> W RAMACH KONKURSU</w:t>
      </w:r>
    </w:p>
    <w:p w14:paraId="0F558E96" w14:textId="77777777" w:rsidR="00B759D7" w:rsidRPr="0073313E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04BCC35" w14:textId="77777777" w:rsidR="00B759D7" w:rsidRPr="0073313E" w:rsidRDefault="00B759D7" w:rsidP="00C928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i/>
          <w:sz w:val="22"/>
          <w:szCs w:val="22"/>
        </w:rPr>
        <w:t>Wniosek o organizowanie 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337849" w:rsidRPr="0073313E">
        <w:rPr>
          <w:rFonts w:asciiTheme="minorHAnsi" w:hAnsiTheme="minorHAnsi" w:cstheme="minorHAnsi"/>
          <w:sz w:val="22"/>
          <w:szCs w:val="22"/>
        </w:rPr>
        <w:t xml:space="preserve">w ramach konkursu </w:t>
      </w:r>
      <w:r w:rsidRPr="0073313E">
        <w:rPr>
          <w:rFonts w:asciiTheme="minorHAnsi" w:hAnsiTheme="minorHAnsi" w:cstheme="minorHAnsi"/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14:paraId="56E6048A" w14:textId="77777777" w:rsidR="00B759D7" w:rsidRPr="0073313E" w:rsidRDefault="00B759D7" w:rsidP="00C9289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73313E">
        <w:rPr>
          <w:rFonts w:asciiTheme="minorHAnsi" w:hAnsiTheme="minorHAnsi" w:cstheme="minorHAnsi"/>
          <w:b/>
          <w:sz w:val="22"/>
          <w:szCs w:val="22"/>
        </w:rPr>
        <w:t>na okres minimum 10 miesięcy</w:t>
      </w:r>
      <w:r w:rsidRPr="0073313E">
        <w:rPr>
          <w:rFonts w:asciiTheme="minorHAnsi" w:hAnsiTheme="minorHAnsi" w:cstheme="minorHAnsi"/>
          <w:sz w:val="22"/>
          <w:szCs w:val="22"/>
        </w:rPr>
        <w:t xml:space="preserve"> oraz wynagrodzenie na poziomie co najmniej minimalnego wynagrodzenia za pracę w przeliczeniu na pełny wymiar czasu pracy</w:t>
      </w:r>
      <w:r w:rsidR="008F565C" w:rsidRPr="0073313E">
        <w:rPr>
          <w:rFonts w:asciiTheme="minorHAnsi" w:hAnsiTheme="minorHAnsi" w:cstheme="minorHAnsi"/>
          <w:sz w:val="22"/>
          <w:szCs w:val="22"/>
        </w:rPr>
        <w:t>,</w:t>
      </w:r>
      <w:r w:rsidRPr="0073313E">
        <w:rPr>
          <w:rFonts w:asciiTheme="minorHAnsi" w:hAnsiTheme="minorHAnsi" w:cstheme="minorHAnsi"/>
          <w:sz w:val="22"/>
          <w:szCs w:val="22"/>
        </w:rPr>
        <w:t xml:space="preserve"> przy czym:</w:t>
      </w:r>
    </w:p>
    <w:p w14:paraId="51490291" w14:textId="77777777" w:rsidR="00B759D7" w:rsidRPr="0073313E" w:rsidRDefault="00B759D7" w:rsidP="00C9289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okres refundacji wynagrodzenia, nagród oraz składek na ubezpieczenia społeczne będzie wynosił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do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/>
          <w:sz w:val="22"/>
          <w:szCs w:val="22"/>
        </w:rPr>
        <w:t>6 miesięcy</w:t>
      </w:r>
      <w:r w:rsidR="00874750" w:rsidRPr="0073313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73313E">
        <w:rPr>
          <w:rFonts w:asciiTheme="minorHAnsi" w:hAnsiTheme="minorHAnsi" w:cstheme="minorHAnsi"/>
          <w:sz w:val="22"/>
          <w:szCs w:val="22"/>
        </w:rPr>
        <w:t>a miesięczna kwota refundacji nie przekroczy obowiązującej kwoty zasiłku dla bezrobotnych i składek na ubezpieczenia społeczne od tej kwoty,</w:t>
      </w:r>
    </w:p>
    <w:p w14:paraId="78F445BF" w14:textId="77777777" w:rsidR="00B759D7" w:rsidRPr="0073313E" w:rsidRDefault="00B759D7" w:rsidP="00C9289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okres zatrudnienia po zakończeniu okresu refundacji musi wynosić minimum </w:t>
      </w:r>
      <w:r w:rsidRPr="0073313E">
        <w:rPr>
          <w:rFonts w:asciiTheme="minorHAnsi" w:hAnsiTheme="minorHAnsi" w:cstheme="minorHAnsi"/>
          <w:b/>
          <w:sz w:val="22"/>
          <w:szCs w:val="22"/>
        </w:rPr>
        <w:t>4 miesiące</w:t>
      </w:r>
      <w:r w:rsidRPr="0073313E">
        <w:rPr>
          <w:rFonts w:asciiTheme="minorHAnsi" w:hAnsiTheme="minorHAnsi" w:cstheme="minorHAnsi"/>
          <w:sz w:val="22"/>
          <w:szCs w:val="22"/>
        </w:rPr>
        <w:t>.</w:t>
      </w:r>
    </w:p>
    <w:p w14:paraId="4E249EC1" w14:textId="77777777" w:rsidR="00B759D7" w:rsidRPr="0073313E" w:rsidRDefault="00B759D7" w:rsidP="00C92892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Do realizacji będą kierowane wnioski pracodawców w przypadku gdy, </w:t>
      </w:r>
      <w:r w:rsidRPr="0073313E">
        <w:rPr>
          <w:rFonts w:asciiTheme="minorHAnsi" w:hAnsiTheme="minorHAnsi" w:cstheme="minorHAnsi"/>
          <w:b/>
          <w:sz w:val="22"/>
          <w:szCs w:val="22"/>
        </w:rPr>
        <w:t>w reje</w:t>
      </w:r>
      <w:r w:rsidR="00EE6F99" w:rsidRPr="0073313E">
        <w:rPr>
          <w:rFonts w:asciiTheme="minorHAnsi" w:hAnsiTheme="minorHAnsi" w:cstheme="minorHAnsi"/>
          <w:b/>
          <w:sz w:val="22"/>
          <w:szCs w:val="22"/>
        </w:rPr>
        <w:t>strze osób bezrobotnych figuruje co najmniej 1 osoba</w:t>
      </w:r>
      <w:r w:rsidR="00EE6F99" w:rsidRPr="0073313E">
        <w:rPr>
          <w:rFonts w:asciiTheme="minorHAnsi" w:hAnsiTheme="minorHAnsi" w:cstheme="minorHAnsi"/>
          <w:sz w:val="22"/>
          <w:szCs w:val="22"/>
        </w:rPr>
        <w:t>, spełniająca</w:t>
      </w:r>
      <w:r w:rsidRPr="0073313E">
        <w:rPr>
          <w:rFonts w:asciiTheme="minorHAnsi" w:hAnsiTheme="minorHAnsi" w:cstheme="minorHAnsi"/>
          <w:sz w:val="22"/>
          <w:szCs w:val="22"/>
        </w:rPr>
        <w:t xml:space="preserve"> warunki do skierowania na prace interwencyjne</w:t>
      </w:r>
      <w:r w:rsidR="00337849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F67D3F" w:rsidRPr="0073313E">
        <w:rPr>
          <w:rFonts w:asciiTheme="minorHAnsi" w:hAnsiTheme="minorHAnsi" w:cstheme="minorHAnsi"/>
          <w:sz w:val="22"/>
          <w:szCs w:val="22"/>
        </w:rPr>
        <w:t xml:space="preserve">wynikające z ustawy, </w:t>
      </w:r>
      <w:r w:rsidRPr="0073313E">
        <w:rPr>
          <w:rFonts w:asciiTheme="minorHAnsi" w:hAnsiTheme="minorHAnsi" w:cstheme="minorHAnsi"/>
          <w:sz w:val="22"/>
          <w:szCs w:val="22"/>
        </w:rPr>
        <w:t xml:space="preserve">wymagania </w:t>
      </w:r>
      <w:r w:rsidR="00F67D3F" w:rsidRPr="0073313E">
        <w:rPr>
          <w:rFonts w:asciiTheme="minorHAnsi" w:hAnsiTheme="minorHAnsi" w:cstheme="minorHAnsi"/>
          <w:sz w:val="22"/>
          <w:szCs w:val="22"/>
        </w:rPr>
        <w:t>pracodawcy okreś</w:t>
      </w:r>
      <w:r w:rsidR="00EE6F99" w:rsidRPr="0073313E">
        <w:rPr>
          <w:rFonts w:asciiTheme="minorHAnsi" w:hAnsiTheme="minorHAnsi" w:cstheme="minorHAnsi"/>
          <w:sz w:val="22"/>
          <w:szCs w:val="22"/>
        </w:rPr>
        <w:t>lone we wniosku oraz dla którego</w:t>
      </w:r>
      <w:r w:rsidR="00F67D3F" w:rsidRPr="0073313E">
        <w:rPr>
          <w:rFonts w:asciiTheme="minorHAnsi" w:hAnsiTheme="minorHAnsi" w:cstheme="minorHAnsi"/>
          <w:sz w:val="22"/>
          <w:szCs w:val="22"/>
        </w:rPr>
        <w:t xml:space="preserve"> oferowane zatrudnienie spełnia definicję</w:t>
      </w:r>
      <w:r w:rsidR="00E866F4" w:rsidRPr="0073313E">
        <w:rPr>
          <w:rFonts w:asciiTheme="minorHAnsi" w:hAnsiTheme="minorHAnsi" w:cstheme="minorHAnsi"/>
          <w:sz w:val="22"/>
          <w:szCs w:val="22"/>
        </w:rPr>
        <w:t xml:space="preserve"> odpowiedniej pracy, o której mowa w ustawie z dnia 20 kwietnia 2004r. o promocji zatrudnienia i instytucjach rynku pracy.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EB4161" w14:textId="77777777" w:rsidR="00B759D7" w:rsidRPr="0073313E" w:rsidRDefault="00B759D7" w:rsidP="00C92892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Prace interwencyjne mogą być organizowane przez wnioskodawcę w przypadku, gdy spełnia on łącznie następujące warunki:</w:t>
      </w:r>
    </w:p>
    <w:p w14:paraId="75381C53" w14:textId="77777777" w:rsidR="00B759D7" w:rsidRPr="0073313E" w:rsidRDefault="00B759D7" w:rsidP="00C92892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14:paraId="04A38030" w14:textId="77777777" w:rsidR="00B759D7" w:rsidRPr="0073313E" w:rsidRDefault="00B759D7" w:rsidP="00C9289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nie toczy się w stosunku do niego postępowanie upadłościowe i nie został zgłoszony wniosek</w:t>
      </w:r>
      <w:r w:rsidR="00F834DD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o likwidację,</w:t>
      </w:r>
    </w:p>
    <w:p w14:paraId="0F79516F" w14:textId="77777777" w:rsidR="00B759D7" w:rsidRPr="0073313E" w:rsidRDefault="00B759D7" w:rsidP="00C92892">
      <w:pPr>
        <w:pStyle w:val="Tekstpodstawowy"/>
        <w:numPr>
          <w:ilvl w:val="0"/>
          <w:numId w:val="12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szCs w:val="22"/>
        </w:rPr>
        <w:t xml:space="preserve">w okresie 365 dni przed dniem złożenia wniosku </w:t>
      </w:r>
      <w:r w:rsidRPr="0073313E">
        <w:rPr>
          <w:rFonts w:asciiTheme="minorHAnsi" w:hAnsiTheme="minorHAnsi" w:cstheme="minorHAnsi"/>
          <w:b/>
          <w:szCs w:val="22"/>
        </w:rPr>
        <w:t>nie został ukarany lub skazany</w:t>
      </w:r>
      <w:r w:rsidRPr="0073313E">
        <w:rPr>
          <w:rFonts w:asciiTheme="minorHAnsi" w:hAnsiTheme="minorHAnsi" w:cstheme="minorHAnsi"/>
          <w:szCs w:val="22"/>
        </w:rPr>
        <w:t xml:space="preserve"> prawomocnym wyrokiem za naruszenie przepisów prawa pracy i </w:t>
      </w:r>
      <w:r w:rsidRPr="0073313E">
        <w:rPr>
          <w:rFonts w:asciiTheme="minorHAnsi" w:hAnsiTheme="minorHAnsi" w:cstheme="minorHAnsi"/>
          <w:b/>
          <w:szCs w:val="22"/>
        </w:rPr>
        <w:t>nie jest objęty</w:t>
      </w:r>
      <w:r w:rsidRPr="0073313E">
        <w:rPr>
          <w:rFonts w:asciiTheme="minorHAnsi" w:hAnsiTheme="minorHAnsi" w:cstheme="minorHAnsi"/>
          <w:szCs w:val="22"/>
        </w:rPr>
        <w:t xml:space="preserve"> postępowaniem dotyczącym naruszenia przepisów prawa pracy, </w:t>
      </w:r>
    </w:p>
    <w:p w14:paraId="3C35D84E" w14:textId="77777777" w:rsidR="00B759D7" w:rsidRPr="0073313E" w:rsidRDefault="00B759D7" w:rsidP="00C92892">
      <w:pPr>
        <w:pStyle w:val="Tekstpodstawowy"/>
        <w:numPr>
          <w:ilvl w:val="0"/>
          <w:numId w:val="12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szCs w:val="22"/>
        </w:rPr>
        <w:t xml:space="preserve">nie korzystał dotychczas z pomocy publicznej w ramach zasady  de </w:t>
      </w:r>
      <w:proofErr w:type="spellStart"/>
      <w:r w:rsidRPr="0073313E">
        <w:rPr>
          <w:rFonts w:asciiTheme="minorHAnsi" w:hAnsiTheme="minorHAnsi" w:cstheme="minorHAnsi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Cs w:val="22"/>
        </w:rPr>
        <w:t xml:space="preserve">  w rozumieniu ustawy  z dnia 30 kwietnia 2004r. o postępowaniu w sprawach dotycząc</w:t>
      </w:r>
      <w:r w:rsidR="004C471A" w:rsidRPr="0073313E">
        <w:rPr>
          <w:rFonts w:asciiTheme="minorHAnsi" w:hAnsiTheme="minorHAnsi" w:cstheme="minorHAnsi"/>
          <w:szCs w:val="22"/>
        </w:rPr>
        <w:t xml:space="preserve">ych pomocy publicznej </w:t>
      </w:r>
      <w:r w:rsidRPr="0073313E">
        <w:rPr>
          <w:rFonts w:asciiTheme="minorHAnsi" w:hAnsiTheme="minorHAnsi" w:cstheme="minorHAnsi"/>
          <w:szCs w:val="22"/>
        </w:rPr>
        <w:t xml:space="preserve">lub w przypadku korzystania </w:t>
      </w:r>
      <w:r w:rsidR="009A0CC8" w:rsidRPr="0073313E">
        <w:rPr>
          <w:rFonts w:asciiTheme="minorHAnsi" w:hAnsiTheme="minorHAnsi" w:cstheme="minorHAnsi"/>
          <w:szCs w:val="22"/>
        </w:rPr>
        <w:t>z pomocy publicznej</w:t>
      </w:r>
      <w:r w:rsidR="00022829" w:rsidRPr="0073313E">
        <w:rPr>
          <w:rFonts w:asciiTheme="minorHAnsi" w:hAnsiTheme="minorHAnsi" w:cstheme="minorHAnsi"/>
          <w:szCs w:val="22"/>
        </w:rPr>
        <w:t>,</w:t>
      </w:r>
      <w:r w:rsidR="009A0CC8" w:rsidRPr="0073313E">
        <w:rPr>
          <w:rFonts w:asciiTheme="minorHAnsi" w:hAnsiTheme="minorHAnsi" w:cstheme="minorHAnsi"/>
          <w:szCs w:val="22"/>
        </w:rPr>
        <w:t xml:space="preserve"> </w:t>
      </w:r>
      <w:r w:rsidRPr="0073313E">
        <w:rPr>
          <w:rFonts w:asciiTheme="minorHAnsi" w:hAnsiTheme="minorHAnsi" w:cstheme="minorHAnsi"/>
          <w:szCs w:val="22"/>
        </w:rPr>
        <w:t>wartość uzyskanej pomocy nie przekroczyła w roku</w:t>
      </w:r>
      <w:r w:rsidR="009A0CC8" w:rsidRPr="0073313E">
        <w:rPr>
          <w:rFonts w:asciiTheme="minorHAnsi" w:hAnsiTheme="minorHAnsi" w:cstheme="minorHAnsi"/>
          <w:szCs w:val="22"/>
        </w:rPr>
        <w:t>,</w:t>
      </w:r>
      <w:r w:rsidRPr="0073313E">
        <w:rPr>
          <w:rFonts w:asciiTheme="minorHAnsi" w:hAnsiTheme="minorHAnsi" w:cstheme="minorHAnsi"/>
          <w:szCs w:val="22"/>
        </w:rPr>
        <w:t xml:space="preserve"> w którym ubiega się o pomoc oraz w ciągu 2 poprzedzających go lat:</w:t>
      </w:r>
    </w:p>
    <w:p w14:paraId="78B7FF06" w14:textId="77777777" w:rsidR="00B759D7" w:rsidRPr="0073313E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b/>
          <w:szCs w:val="22"/>
        </w:rPr>
        <w:t>200 000</w:t>
      </w:r>
      <w:r w:rsidRPr="0073313E">
        <w:rPr>
          <w:rFonts w:asciiTheme="minorHAnsi" w:hAnsiTheme="minorHAnsi" w:cstheme="minorHAnsi"/>
          <w:szCs w:val="22"/>
        </w:rPr>
        <w:t xml:space="preserve"> EURO</w:t>
      </w:r>
      <w:r w:rsidR="009A0CC8" w:rsidRPr="0073313E">
        <w:rPr>
          <w:rFonts w:asciiTheme="minorHAnsi" w:hAnsiTheme="minorHAnsi" w:cstheme="minorHAnsi"/>
          <w:szCs w:val="22"/>
        </w:rPr>
        <w:t>,</w:t>
      </w:r>
      <w:r w:rsidRPr="0073313E">
        <w:rPr>
          <w:rFonts w:asciiTheme="minorHAnsi" w:hAnsiTheme="minorHAnsi" w:cstheme="minorHAnsi"/>
          <w:szCs w:val="22"/>
        </w:rPr>
        <w:t xml:space="preserve"> a w zakresie drogowego transportu towarów </w:t>
      </w:r>
      <w:r w:rsidRPr="0073313E">
        <w:rPr>
          <w:rFonts w:asciiTheme="minorHAnsi" w:hAnsiTheme="minorHAnsi" w:cstheme="minorHAnsi"/>
          <w:b/>
          <w:szCs w:val="22"/>
        </w:rPr>
        <w:t>100 000</w:t>
      </w:r>
      <w:r w:rsidRPr="0073313E">
        <w:rPr>
          <w:rFonts w:asciiTheme="minorHAnsi" w:hAnsiTheme="minorHAnsi" w:cstheme="minorHAnsi"/>
          <w:szCs w:val="22"/>
        </w:rPr>
        <w:t xml:space="preserve"> EURO  </w:t>
      </w:r>
    </w:p>
    <w:p w14:paraId="45BF8F73" w14:textId="77777777" w:rsidR="00B759D7" w:rsidRPr="0073313E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b/>
          <w:szCs w:val="22"/>
        </w:rPr>
        <w:t>15 000</w:t>
      </w:r>
      <w:r w:rsidRPr="0073313E">
        <w:rPr>
          <w:rFonts w:asciiTheme="minorHAnsi" w:hAnsiTheme="minorHAnsi" w:cstheme="minorHAnsi"/>
          <w:szCs w:val="22"/>
        </w:rPr>
        <w:t xml:space="preserve"> EURO w rolnictwie </w:t>
      </w:r>
    </w:p>
    <w:p w14:paraId="60EF1BCC" w14:textId="77777777" w:rsidR="00B759D7" w:rsidRPr="0073313E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73313E">
        <w:rPr>
          <w:rFonts w:asciiTheme="minorHAnsi" w:hAnsiTheme="minorHAnsi" w:cstheme="minorHAnsi"/>
          <w:b/>
          <w:szCs w:val="22"/>
        </w:rPr>
        <w:t>30 000</w:t>
      </w:r>
      <w:r w:rsidRPr="0073313E">
        <w:rPr>
          <w:rFonts w:asciiTheme="minorHAnsi" w:hAnsiTheme="minorHAnsi" w:cstheme="minorHAnsi"/>
          <w:szCs w:val="22"/>
        </w:rPr>
        <w:t xml:space="preserve"> EURO w sektorze rybołówstwa.</w:t>
      </w:r>
    </w:p>
    <w:p w14:paraId="500A45F6" w14:textId="77777777" w:rsidR="009A0CC8" w:rsidRPr="0073313E" w:rsidRDefault="009A0CC8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2ADAF0" w14:textId="77777777" w:rsidR="00B759D7" w:rsidRPr="0073313E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977DC" w:rsidRPr="0073313E">
        <w:rPr>
          <w:rFonts w:asciiTheme="minorHAnsi" w:hAnsiTheme="minorHAnsi" w:cstheme="minorHAnsi"/>
          <w:b/>
          <w:sz w:val="22"/>
          <w:szCs w:val="22"/>
        </w:rPr>
        <w:t>4</w:t>
      </w:r>
    </w:p>
    <w:p w14:paraId="481E0A98" w14:textId="77777777" w:rsidR="00307A79" w:rsidRPr="0073313E" w:rsidRDefault="00332F45" w:rsidP="00C92892">
      <w:pPr>
        <w:pStyle w:val="Akapitzlist"/>
        <w:numPr>
          <w:ilvl w:val="0"/>
          <w:numId w:val="28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Na prace interwencyjne </w:t>
      </w:r>
      <w:r w:rsidR="00307A79" w:rsidRPr="0073313E">
        <w:rPr>
          <w:rFonts w:asciiTheme="minorHAnsi" w:hAnsiTheme="minorHAnsi" w:cstheme="minorHAnsi"/>
          <w:sz w:val="22"/>
          <w:szCs w:val="22"/>
        </w:rPr>
        <w:t xml:space="preserve">organizowane </w:t>
      </w:r>
      <w:r w:rsidR="009A0CC8" w:rsidRPr="0073313E">
        <w:rPr>
          <w:rFonts w:asciiTheme="minorHAnsi" w:hAnsiTheme="minorHAnsi" w:cstheme="minorHAnsi"/>
          <w:sz w:val="22"/>
          <w:szCs w:val="22"/>
        </w:rPr>
        <w:t>w ramach</w:t>
      </w:r>
      <w:r w:rsidR="00307A79" w:rsidRPr="0073313E">
        <w:rPr>
          <w:rFonts w:asciiTheme="minorHAnsi" w:hAnsiTheme="minorHAnsi" w:cstheme="minorHAnsi"/>
          <w:sz w:val="22"/>
          <w:szCs w:val="22"/>
        </w:rPr>
        <w:t xml:space="preserve"> konkursu</w:t>
      </w:r>
      <w:r w:rsidR="009A0CC8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>mo</w:t>
      </w:r>
      <w:r w:rsidR="00307A79" w:rsidRPr="0073313E">
        <w:rPr>
          <w:rFonts w:asciiTheme="minorHAnsi" w:hAnsiTheme="minorHAnsi" w:cstheme="minorHAnsi"/>
          <w:b/>
          <w:sz w:val="22"/>
          <w:szCs w:val="22"/>
        </w:rPr>
        <w:t>gą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zostać skierowan</w:t>
      </w:r>
      <w:r w:rsidR="00307A79" w:rsidRPr="0073313E">
        <w:rPr>
          <w:rFonts w:asciiTheme="minorHAnsi" w:hAnsiTheme="minorHAnsi" w:cstheme="minorHAnsi"/>
          <w:b/>
          <w:sz w:val="22"/>
          <w:szCs w:val="22"/>
        </w:rPr>
        <w:t>e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wyłącznie</w:t>
      </w:r>
      <w:r w:rsidR="00B759D7" w:rsidRPr="0073313E">
        <w:rPr>
          <w:rFonts w:asciiTheme="minorHAnsi" w:hAnsiTheme="minorHAnsi" w:cstheme="minorHAnsi"/>
          <w:sz w:val="22"/>
          <w:szCs w:val="22"/>
        </w:rPr>
        <w:t xml:space="preserve"> osob</w:t>
      </w:r>
      <w:r w:rsidR="00307A79" w:rsidRPr="0073313E">
        <w:rPr>
          <w:rFonts w:asciiTheme="minorHAnsi" w:hAnsiTheme="minorHAnsi" w:cstheme="minorHAnsi"/>
          <w:sz w:val="22"/>
          <w:szCs w:val="22"/>
        </w:rPr>
        <w:t>y</w:t>
      </w:r>
      <w:r w:rsidR="00B759D7" w:rsidRPr="0073313E">
        <w:rPr>
          <w:rFonts w:asciiTheme="minorHAnsi" w:hAnsiTheme="minorHAnsi" w:cstheme="minorHAnsi"/>
          <w:sz w:val="22"/>
          <w:szCs w:val="22"/>
        </w:rPr>
        <w:t xml:space="preserve"> bezrobotn</w:t>
      </w:r>
      <w:r w:rsidR="00307A79" w:rsidRPr="0073313E">
        <w:rPr>
          <w:rFonts w:asciiTheme="minorHAnsi" w:hAnsiTheme="minorHAnsi" w:cstheme="minorHAnsi"/>
          <w:sz w:val="22"/>
          <w:szCs w:val="22"/>
        </w:rPr>
        <w:t>e</w:t>
      </w:r>
      <w:r w:rsidR="00307A79" w:rsidRPr="007331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7A79" w:rsidRPr="0073313E">
        <w:rPr>
          <w:rFonts w:asciiTheme="minorHAnsi" w:hAnsiTheme="minorHAnsi" w:cstheme="minorHAnsi"/>
          <w:b/>
          <w:bCs/>
          <w:sz w:val="22"/>
          <w:szCs w:val="22"/>
        </w:rPr>
        <w:t>zarejestrowane w Powiatowym Urzędzie Pracy w Gryfinie lub jego filii w Chojnie:</w:t>
      </w:r>
    </w:p>
    <w:p w14:paraId="304D8772" w14:textId="77777777" w:rsidR="00DC0C45" w:rsidRPr="005714CC" w:rsidRDefault="00DC0C45" w:rsidP="00DC0C45">
      <w:pPr>
        <w:pStyle w:val="Akapitzlist"/>
        <w:numPr>
          <w:ilvl w:val="0"/>
          <w:numId w:val="29"/>
        </w:numPr>
        <w:suppressAutoHyphens w:val="0"/>
        <w:ind w:left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4CC">
        <w:rPr>
          <w:rFonts w:asciiTheme="minorHAnsi" w:hAnsiTheme="minorHAnsi" w:cstheme="minorHAnsi"/>
          <w:b/>
          <w:sz w:val="22"/>
          <w:szCs w:val="22"/>
          <w:u w:val="single"/>
        </w:rPr>
        <w:t>które ukończyły 30 rok życia</w:t>
      </w:r>
      <w:r w:rsidRPr="005714CC">
        <w:rPr>
          <w:rFonts w:asciiTheme="minorHAnsi" w:hAnsiTheme="minorHAnsi" w:cstheme="minorHAnsi"/>
          <w:sz w:val="22"/>
          <w:szCs w:val="22"/>
        </w:rPr>
        <w:t xml:space="preserve">  i znajdują się w szczególnej sytuacji na rynku pracy tj. spełniają jeden z poniższych warunków: </w:t>
      </w:r>
    </w:p>
    <w:p w14:paraId="2951E713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 xml:space="preserve">są osobami w wieku 50 lat i więcej, </w:t>
      </w:r>
    </w:p>
    <w:p w14:paraId="461A8264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>są kobietami,</w:t>
      </w:r>
    </w:p>
    <w:p w14:paraId="020922E7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 xml:space="preserve">są osobami z orzeczonym stopniem niepełnosprawności, </w:t>
      </w:r>
    </w:p>
    <w:p w14:paraId="338CB2F6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>są osobami pozostającymi bez zatrudnienia nieprzerwanie przez okres powyżej 12 miesięcy,</w:t>
      </w:r>
    </w:p>
    <w:p w14:paraId="37BA664E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>są osobami posiadającymi wykształcenie niższe niż policealne,</w:t>
      </w:r>
    </w:p>
    <w:p w14:paraId="04F38E23" w14:textId="77777777" w:rsidR="00DC0C45" w:rsidRPr="005714CC" w:rsidRDefault="00DC0C45" w:rsidP="00DC0C4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sz w:val="22"/>
          <w:szCs w:val="22"/>
        </w:rPr>
        <w:t>jest mężczyzną w wieku 30-49 lat nie kwalifikującym się do grup wymienionych w powyżej (lit. b-e);</w:t>
      </w:r>
    </w:p>
    <w:p w14:paraId="4704CF37" w14:textId="77777777" w:rsidR="00DD6D91" w:rsidRPr="0073313E" w:rsidRDefault="00DD6D91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dla których przygotowany</w:t>
      </w:r>
      <w:r w:rsidR="00284020" w:rsidRPr="0073313E">
        <w:rPr>
          <w:rFonts w:asciiTheme="minorHAnsi" w:hAnsiTheme="minorHAnsi" w:cstheme="minorHAnsi"/>
          <w:b/>
          <w:sz w:val="22"/>
          <w:szCs w:val="22"/>
        </w:rPr>
        <w:t xml:space="preserve"> został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Indywidualny Plan Działania, z którego wynika potrzeba objęcia subsydiowanym zatrudnieniem.</w:t>
      </w:r>
    </w:p>
    <w:p w14:paraId="1E8E3D69" w14:textId="77777777" w:rsidR="00DD6D91" w:rsidRPr="0073313E" w:rsidRDefault="00B759D7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któr</w:t>
      </w:r>
      <w:r w:rsidR="00DD6D91" w:rsidRPr="0073313E">
        <w:rPr>
          <w:rFonts w:asciiTheme="minorHAnsi" w:hAnsiTheme="minorHAnsi" w:cstheme="minorHAnsi"/>
          <w:b/>
          <w:sz w:val="22"/>
          <w:szCs w:val="22"/>
        </w:rPr>
        <w:t>e</w:t>
      </w:r>
      <w:r w:rsidRPr="0073313E">
        <w:rPr>
          <w:rFonts w:asciiTheme="minorHAnsi" w:hAnsiTheme="minorHAnsi" w:cstheme="minorHAnsi"/>
          <w:b/>
          <w:sz w:val="22"/>
          <w:szCs w:val="22"/>
        </w:rPr>
        <w:t>, nie korzystał</w:t>
      </w:r>
      <w:r w:rsidR="00DD6D91" w:rsidRPr="0073313E">
        <w:rPr>
          <w:rFonts w:asciiTheme="minorHAnsi" w:hAnsiTheme="minorHAnsi" w:cstheme="minorHAnsi"/>
          <w:b/>
          <w:sz w:val="22"/>
          <w:szCs w:val="22"/>
        </w:rPr>
        <w:t>y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z subsydiowanego zatrudnienia (prac interwencyjnych, robót publicznych, zatrudnienia na refundowanym stanowi</w:t>
      </w:r>
      <w:r w:rsidR="00E866F4" w:rsidRPr="0073313E">
        <w:rPr>
          <w:rFonts w:asciiTheme="minorHAnsi" w:hAnsiTheme="minorHAnsi" w:cstheme="minorHAnsi"/>
          <w:b/>
          <w:sz w:val="22"/>
          <w:szCs w:val="22"/>
        </w:rPr>
        <w:t>sku pracy) w okresie ostatnich 2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miesięcy,</w:t>
      </w:r>
    </w:p>
    <w:p w14:paraId="51D6A31C" w14:textId="77777777" w:rsidR="00B759D7" w:rsidRPr="0073313E" w:rsidRDefault="00B759D7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któr</w:t>
      </w:r>
      <w:r w:rsidR="00DD6D91" w:rsidRPr="0073313E">
        <w:rPr>
          <w:rFonts w:asciiTheme="minorHAnsi" w:hAnsiTheme="minorHAnsi" w:cstheme="minorHAnsi"/>
          <w:b/>
          <w:sz w:val="22"/>
          <w:szCs w:val="22"/>
        </w:rPr>
        <w:t>e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D91" w:rsidRPr="0073313E">
        <w:rPr>
          <w:rFonts w:asciiTheme="minorHAnsi" w:hAnsiTheme="minorHAnsi" w:cstheme="minorHAnsi"/>
          <w:b/>
          <w:sz w:val="22"/>
          <w:szCs w:val="22"/>
        </w:rPr>
        <w:t xml:space="preserve">nie wykonywały </w:t>
      </w:r>
      <w:r w:rsidRPr="0073313E">
        <w:rPr>
          <w:rFonts w:asciiTheme="minorHAnsi" w:hAnsiTheme="minorHAnsi" w:cstheme="minorHAnsi"/>
          <w:b/>
          <w:sz w:val="22"/>
          <w:szCs w:val="22"/>
        </w:rPr>
        <w:t>prac</w:t>
      </w:r>
      <w:r w:rsidR="00DD6D91" w:rsidRPr="0073313E">
        <w:rPr>
          <w:rFonts w:asciiTheme="minorHAnsi" w:hAnsiTheme="minorHAnsi" w:cstheme="minorHAnsi"/>
          <w:b/>
          <w:sz w:val="22"/>
          <w:szCs w:val="22"/>
        </w:rPr>
        <w:t>y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u tego samego pracodawcy</w:t>
      </w:r>
      <w:r w:rsidR="00926C29" w:rsidRPr="0073313E">
        <w:rPr>
          <w:rFonts w:asciiTheme="minorHAnsi" w:hAnsiTheme="minorHAnsi" w:cstheme="minorHAnsi"/>
          <w:b/>
          <w:sz w:val="22"/>
          <w:szCs w:val="22"/>
        </w:rPr>
        <w:t xml:space="preserve"> lub od daty rozwiązania stosunku pracy z tym samym pracodawcą</w:t>
      </w:r>
      <w:r w:rsidRPr="0073313E">
        <w:rPr>
          <w:rFonts w:asciiTheme="minorHAnsi" w:hAnsiTheme="minorHAnsi" w:cstheme="minorHAnsi"/>
          <w:b/>
          <w:sz w:val="22"/>
          <w:szCs w:val="22"/>
        </w:rPr>
        <w:t>:</w:t>
      </w:r>
    </w:p>
    <w:p w14:paraId="323C4B54" w14:textId="77777777" w:rsidR="00B759D7" w:rsidRPr="0073313E" w:rsidRDefault="00926C29" w:rsidP="00C92892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upłynęło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3 miesi</w:t>
      </w:r>
      <w:r w:rsidRPr="0073313E">
        <w:rPr>
          <w:rFonts w:asciiTheme="minorHAnsi" w:hAnsiTheme="minorHAnsi" w:cstheme="minorHAnsi"/>
          <w:b/>
          <w:sz w:val="22"/>
          <w:szCs w:val="22"/>
        </w:rPr>
        <w:t>ą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>c</w:t>
      </w:r>
      <w:r w:rsidRPr="0073313E">
        <w:rPr>
          <w:rFonts w:asciiTheme="minorHAnsi" w:hAnsiTheme="minorHAnsi" w:cstheme="minorHAnsi"/>
          <w:b/>
          <w:sz w:val="22"/>
          <w:szCs w:val="22"/>
        </w:rPr>
        <w:t>e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(90 dni)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759D7" w:rsidRPr="0073313E">
        <w:rPr>
          <w:rFonts w:asciiTheme="minorHAnsi" w:hAnsiTheme="minorHAnsi" w:cstheme="minorHAnsi"/>
          <w:sz w:val="22"/>
          <w:szCs w:val="22"/>
        </w:rPr>
        <w:t>w przypadku zatrudnienia niesubsydiowanego</w:t>
      </w:r>
      <w:r w:rsidRPr="0073313E">
        <w:rPr>
          <w:rFonts w:asciiTheme="minorHAnsi" w:hAnsiTheme="minorHAnsi" w:cstheme="minorHAnsi"/>
          <w:b/>
          <w:sz w:val="22"/>
          <w:szCs w:val="22"/>
        </w:rPr>
        <w:t>,</w:t>
      </w:r>
    </w:p>
    <w:p w14:paraId="4E22AD68" w14:textId="77777777" w:rsidR="00B759D7" w:rsidRPr="0073313E" w:rsidRDefault="00926C29" w:rsidP="00C92892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upłynęło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/>
          <w:sz w:val="22"/>
          <w:szCs w:val="22"/>
        </w:rPr>
        <w:t>6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miesięcy (</w:t>
      </w:r>
      <w:r w:rsidRPr="0073313E">
        <w:rPr>
          <w:rFonts w:asciiTheme="minorHAnsi" w:hAnsiTheme="minorHAnsi" w:cstheme="minorHAnsi"/>
          <w:b/>
          <w:sz w:val="22"/>
          <w:szCs w:val="22"/>
        </w:rPr>
        <w:t>180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dni)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759D7" w:rsidRPr="0073313E">
        <w:rPr>
          <w:rFonts w:asciiTheme="minorHAnsi" w:hAnsiTheme="minorHAnsi" w:cstheme="minorHAnsi"/>
          <w:sz w:val="22"/>
          <w:szCs w:val="22"/>
        </w:rPr>
        <w:t>w przypadku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59D7" w:rsidRPr="0073313E">
        <w:rPr>
          <w:rFonts w:asciiTheme="minorHAnsi" w:hAnsiTheme="minorHAnsi" w:cstheme="minorHAnsi"/>
          <w:sz w:val="22"/>
          <w:szCs w:val="22"/>
        </w:rPr>
        <w:t>zatrudnienia subsydiowanego</w:t>
      </w:r>
      <w:r w:rsidR="00BD62A1" w:rsidRPr="0073313E">
        <w:rPr>
          <w:rFonts w:asciiTheme="minorHAnsi" w:hAnsiTheme="minorHAnsi" w:cstheme="minorHAnsi"/>
          <w:sz w:val="22"/>
          <w:szCs w:val="22"/>
        </w:rPr>
        <w:t xml:space="preserve"> (</w:t>
      </w:r>
      <w:r w:rsidR="00B759D7" w:rsidRPr="0073313E">
        <w:rPr>
          <w:rFonts w:asciiTheme="minorHAnsi" w:hAnsiTheme="minorHAnsi" w:cstheme="minorHAnsi"/>
          <w:sz w:val="22"/>
          <w:szCs w:val="22"/>
        </w:rPr>
        <w:t xml:space="preserve">prac interwencyjnych, robót publicznych, zatrudnienia na refundowanym stanowisku pracy), </w:t>
      </w:r>
    </w:p>
    <w:p w14:paraId="23634B18" w14:textId="77777777" w:rsidR="001F64AE" w:rsidRPr="0073313E" w:rsidRDefault="001F64AE" w:rsidP="00C92892">
      <w:pPr>
        <w:pStyle w:val="Akapitzlist"/>
        <w:numPr>
          <w:ilvl w:val="0"/>
          <w:numId w:val="29"/>
        </w:numPr>
        <w:suppressAutoHyphens w:val="0"/>
        <w:ind w:left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które nie korzystały wcześniej z  żadnej formy wsparcia w tym samym projekcie.</w:t>
      </w:r>
    </w:p>
    <w:p w14:paraId="3344A92B" w14:textId="77777777" w:rsidR="00E923D1" w:rsidRPr="0073313E" w:rsidRDefault="00B759D7" w:rsidP="00E43B21">
      <w:pPr>
        <w:pStyle w:val="Akapitzlist"/>
        <w:numPr>
          <w:ilvl w:val="0"/>
          <w:numId w:val="28"/>
        </w:numPr>
        <w:suppressAutoHyphens w:val="0"/>
        <w:ind w:left="426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lastRenderedPageBreak/>
        <w:t xml:space="preserve">Pracami interwencyjnymi nie mogą być objęte osoby, z którymi wnioskodawca nie może zawrzeć </w:t>
      </w:r>
      <w:r w:rsidR="00392868" w:rsidRPr="0073313E">
        <w:rPr>
          <w:rFonts w:asciiTheme="minorHAnsi" w:hAnsiTheme="minorHAnsi" w:cstheme="minorHAnsi"/>
          <w:sz w:val="22"/>
          <w:szCs w:val="22"/>
        </w:rPr>
        <w:t xml:space="preserve">w świetle obowiązujących przepisów nie będzie mógł zawrzeć wiążącej umowy o pracę, tj. osoby które zgodnie </w:t>
      </w:r>
      <w:r w:rsidR="00E43B21" w:rsidRPr="0073313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392868" w:rsidRPr="0073313E">
        <w:rPr>
          <w:rFonts w:asciiTheme="minorHAnsi" w:hAnsiTheme="minorHAnsi" w:cstheme="minorHAnsi"/>
          <w:sz w:val="22"/>
          <w:szCs w:val="22"/>
        </w:rPr>
        <w:t xml:space="preserve">z art. 8 ust. 11 ustawy o systemie ubezpieczeń społecznych są osobami współpracującymi z prowadzącymi pozarolniczą działalność, zleceniobiorcami </w:t>
      </w:r>
      <w:r w:rsidR="00E43B21" w:rsidRPr="0073313E">
        <w:rPr>
          <w:rFonts w:asciiTheme="minorHAnsi" w:hAnsiTheme="minorHAnsi" w:cstheme="minorHAnsi"/>
          <w:b/>
          <w:sz w:val="22"/>
          <w:szCs w:val="22"/>
        </w:rPr>
        <w:t>oraz</w:t>
      </w:r>
      <w:r w:rsidR="00392868" w:rsidRPr="0073313E">
        <w:rPr>
          <w:rFonts w:asciiTheme="minorHAnsi" w:hAnsiTheme="minorHAnsi" w:cstheme="minorHAnsi"/>
          <w:b/>
          <w:sz w:val="22"/>
          <w:szCs w:val="22"/>
        </w:rPr>
        <w:t xml:space="preserve"> osobami</w:t>
      </w:r>
      <w:r w:rsidR="00392868" w:rsidRPr="0073313E">
        <w:rPr>
          <w:rFonts w:asciiTheme="minorHAnsi" w:hAnsiTheme="minorHAnsi" w:cstheme="minorHAnsi"/>
          <w:sz w:val="22"/>
          <w:szCs w:val="22"/>
        </w:rPr>
        <w:t>, o których mowa w art. 18 ust. 1 Prawa przedsiębiorców</w:t>
      </w:r>
      <w:r w:rsidR="00B2498C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392868" w:rsidRPr="0073313E">
        <w:rPr>
          <w:rFonts w:asciiTheme="minorHAnsi" w:hAnsiTheme="minorHAnsi" w:cstheme="minorHAnsi"/>
          <w:sz w:val="22"/>
          <w:szCs w:val="22"/>
        </w:rPr>
        <w:t xml:space="preserve">– małżonek, dzieci własne, dzieci drugiego małżonka i dzieci przysposobione, rodzice oraz macocha i ojczym oraz osoby przysposabiające, jeżeli pozostają z nimi we wspólnym gospodarstwie domowym i współpracują przy prowadzeniu tej działalności lub wykonywaniu umowy agencyjnej lub umowy zlecenia, </w:t>
      </w:r>
    </w:p>
    <w:p w14:paraId="6C1A9B1A" w14:textId="77777777" w:rsidR="00B759D7" w:rsidRPr="0073313E" w:rsidRDefault="00B759D7" w:rsidP="00B759D7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§ </w:t>
      </w:r>
      <w:r w:rsidR="00B977DC" w:rsidRPr="0073313E">
        <w:rPr>
          <w:rFonts w:asciiTheme="minorHAnsi" w:hAnsiTheme="minorHAnsi" w:cstheme="minorHAnsi"/>
          <w:b/>
          <w:sz w:val="22"/>
          <w:szCs w:val="22"/>
        </w:rPr>
        <w:t>5</w:t>
      </w:r>
    </w:p>
    <w:p w14:paraId="53BD3565" w14:textId="77777777" w:rsidR="00B759D7" w:rsidRPr="0073313E" w:rsidRDefault="00B759D7" w:rsidP="00C92892">
      <w:pPr>
        <w:pStyle w:val="Akapitzlist"/>
        <w:numPr>
          <w:ilvl w:val="0"/>
          <w:numId w:val="18"/>
        </w:numPr>
        <w:tabs>
          <w:tab w:val="left" w:pos="567"/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Starosta będzie dokonywał zwrotu </w:t>
      </w:r>
      <w:r w:rsidRPr="0073313E">
        <w:rPr>
          <w:rFonts w:asciiTheme="minorHAnsi" w:hAnsiTheme="minorHAnsi" w:cstheme="minorHAnsi"/>
          <w:b/>
          <w:sz w:val="22"/>
          <w:szCs w:val="22"/>
          <w:u w:val="single"/>
        </w:rPr>
        <w:t>części kosztów poniesionych</w:t>
      </w:r>
      <w:r w:rsidR="00E43B21" w:rsidRPr="0073313E">
        <w:rPr>
          <w:rFonts w:asciiTheme="minorHAnsi" w:hAnsiTheme="minorHAnsi" w:cstheme="minorHAnsi"/>
          <w:sz w:val="22"/>
          <w:szCs w:val="22"/>
        </w:rPr>
        <w:t xml:space="preserve"> przez wnioskodawcę</w:t>
      </w:r>
      <w:r w:rsidRPr="0073313E">
        <w:rPr>
          <w:rFonts w:asciiTheme="minorHAnsi" w:hAnsiTheme="minorHAnsi" w:cstheme="minorHAnsi"/>
          <w:sz w:val="22"/>
          <w:szCs w:val="22"/>
        </w:rPr>
        <w:t xml:space="preserve"> na wynagrodzenia, nagrody oraz składki na ubezpieczenia społeczne za osoby zatrudnione w ramach prac interwencyjnych </w:t>
      </w:r>
      <w:r w:rsidR="00EE6F99" w:rsidRPr="0073313E">
        <w:rPr>
          <w:rFonts w:asciiTheme="minorHAnsi" w:hAnsiTheme="minorHAnsi" w:cstheme="minorHAnsi"/>
          <w:b/>
          <w:sz w:val="22"/>
          <w:szCs w:val="22"/>
        </w:rPr>
        <w:t>w 2020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73313E"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73313E">
        <w:rPr>
          <w:rFonts w:asciiTheme="minorHAnsi" w:hAnsiTheme="minorHAnsi" w:cstheme="minorHAnsi"/>
          <w:b/>
          <w:sz w:val="22"/>
          <w:szCs w:val="22"/>
        </w:rPr>
        <w:t>do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6 miesięcy </w:t>
      </w:r>
      <w:r w:rsidRPr="0073313E">
        <w:rPr>
          <w:rFonts w:asciiTheme="minorHAnsi" w:hAnsiTheme="minorHAnsi" w:cstheme="minorHAnsi"/>
          <w:sz w:val="22"/>
          <w:szCs w:val="22"/>
        </w:rPr>
        <w:t>w wy</w:t>
      </w:r>
      <w:r w:rsidR="00133073" w:rsidRPr="0073313E">
        <w:rPr>
          <w:rFonts w:asciiTheme="minorHAnsi" w:hAnsiTheme="minorHAnsi" w:cstheme="minorHAnsi"/>
          <w:sz w:val="22"/>
          <w:szCs w:val="22"/>
        </w:rPr>
        <w:t>sokości uprzednio uzgodnionej, nieprzekraczającej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/>
          <w:sz w:val="22"/>
          <w:szCs w:val="22"/>
        </w:rPr>
        <w:t>kwoty zasiłku dla bezrobotnych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oraz składek na ubezpieczenia społeczne od tej kwoty niezależnie od wymiaru czasu pracy</w:t>
      </w:r>
      <w:r w:rsidR="00BD62A1" w:rsidRPr="0073313E">
        <w:rPr>
          <w:rFonts w:asciiTheme="minorHAnsi" w:hAnsiTheme="minorHAnsi" w:cstheme="minorHAnsi"/>
          <w:sz w:val="22"/>
          <w:szCs w:val="22"/>
        </w:rPr>
        <w:t>.</w:t>
      </w:r>
    </w:p>
    <w:p w14:paraId="1CB654C3" w14:textId="77777777" w:rsidR="00B759D7" w:rsidRPr="0073313E" w:rsidRDefault="00B759D7" w:rsidP="00C92892">
      <w:pPr>
        <w:pStyle w:val="Akapitzlist"/>
        <w:numPr>
          <w:ilvl w:val="0"/>
          <w:numId w:val="18"/>
        </w:num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Zwrotowi podlegają </w:t>
      </w:r>
      <w:r w:rsidRPr="0073313E">
        <w:rPr>
          <w:rFonts w:asciiTheme="minorHAnsi" w:hAnsiTheme="minorHAnsi" w:cstheme="minorHAnsi"/>
          <w:b/>
          <w:sz w:val="22"/>
          <w:szCs w:val="22"/>
        </w:rPr>
        <w:t>wyłącznie koszty</w:t>
      </w:r>
      <w:r w:rsidRPr="0073313E">
        <w:rPr>
          <w:rFonts w:asciiTheme="minorHAnsi" w:hAnsiTheme="minorHAnsi" w:cstheme="minorHAnsi"/>
          <w:sz w:val="22"/>
          <w:szCs w:val="22"/>
        </w:rPr>
        <w:t xml:space="preserve"> zatrudnienia osoby bezrobotnej skierowanej do wykonywania prac interwencyjnych przez PUP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po podpisaniu umowy o organizowanie prac interwencyjnych. </w:t>
      </w:r>
    </w:p>
    <w:p w14:paraId="19DE73FD" w14:textId="77777777" w:rsidR="00B759D7" w:rsidRPr="0073313E" w:rsidRDefault="00B759D7" w:rsidP="00C92892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Zwrot następuje na podstawie </w:t>
      </w:r>
      <w:r w:rsidRPr="0073313E">
        <w:rPr>
          <w:rFonts w:asciiTheme="minorHAnsi" w:hAnsiTheme="minorHAnsi" w:cstheme="minorHAnsi"/>
          <w:i/>
          <w:sz w:val="22"/>
          <w:szCs w:val="22"/>
        </w:rPr>
        <w:t>Wniosku o zwrot poniesionych kosztów w związku z zatrudnieniem bezrobotnego na pracach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składanego przez </w:t>
      </w:r>
      <w:r w:rsidR="00902D46" w:rsidRPr="0073313E">
        <w:rPr>
          <w:rFonts w:asciiTheme="minorHAnsi" w:hAnsiTheme="minorHAnsi" w:cstheme="minorHAnsi"/>
          <w:sz w:val="22"/>
          <w:szCs w:val="22"/>
        </w:rPr>
        <w:t xml:space="preserve">wnioskodawcę </w:t>
      </w:r>
      <w:r w:rsidRPr="0073313E">
        <w:rPr>
          <w:rFonts w:asciiTheme="minorHAnsi" w:hAnsiTheme="minorHAnsi" w:cstheme="minorHAnsi"/>
          <w:b/>
          <w:sz w:val="22"/>
          <w:szCs w:val="22"/>
        </w:rPr>
        <w:t>za każdy miesiąc kalendarzowy</w:t>
      </w:r>
      <w:r w:rsidRPr="0073313E">
        <w:rPr>
          <w:rFonts w:asciiTheme="minorHAnsi" w:hAnsiTheme="minorHAnsi" w:cstheme="minorHAnsi"/>
          <w:sz w:val="22"/>
          <w:szCs w:val="22"/>
        </w:rPr>
        <w:t xml:space="preserve"> okresu refundacji oraz dokumentów potwierdzających poniesienie kosztów:</w:t>
      </w:r>
    </w:p>
    <w:p w14:paraId="06147EC4" w14:textId="77777777" w:rsidR="00B759D7" w:rsidRPr="0073313E" w:rsidRDefault="00B759D7" w:rsidP="00C9289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kserokopii listy płac z wyszczególnieniem wszystkich składników i potwierdzeniem odbioru wynagrodzenia przez pracownika,</w:t>
      </w:r>
    </w:p>
    <w:p w14:paraId="5B4FCE1D" w14:textId="77777777" w:rsidR="00B759D7" w:rsidRPr="0073313E" w:rsidRDefault="00B759D7" w:rsidP="00C9289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kserokopii listy obecności,</w:t>
      </w:r>
    </w:p>
    <w:p w14:paraId="1FA30F1F" w14:textId="77777777" w:rsidR="009A3DC7" w:rsidRPr="0073313E" w:rsidRDefault="009A3DC7" w:rsidP="009A3DC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deklaracji rozliczeniowej DRA, RCA.</w:t>
      </w:r>
    </w:p>
    <w:p w14:paraId="4D87D0E8" w14:textId="77777777" w:rsidR="00B759D7" w:rsidRPr="0073313E" w:rsidRDefault="00B759D7" w:rsidP="00C9289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dowodu odprowadzenia składki na ubezpieczenie społeczne;</w:t>
      </w:r>
    </w:p>
    <w:p w14:paraId="6E663A68" w14:textId="77777777" w:rsidR="008E23EB" w:rsidRPr="0073313E" w:rsidRDefault="008E23EB" w:rsidP="00C92892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Zwrot kosztów </w:t>
      </w:r>
      <w:r w:rsidR="00D915EB" w:rsidRPr="0073313E">
        <w:rPr>
          <w:rFonts w:asciiTheme="minorHAnsi" w:hAnsiTheme="minorHAnsi" w:cstheme="minorHAnsi"/>
          <w:sz w:val="22"/>
          <w:szCs w:val="22"/>
        </w:rPr>
        <w:t>poniesionych</w:t>
      </w:r>
      <w:r w:rsidR="00902D46" w:rsidRPr="0073313E">
        <w:rPr>
          <w:rFonts w:asciiTheme="minorHAnsi" w:hAnsiTheme="minorHAnsi" w:cstheme="minorHAnsi"/>
          <w:sz w:val="22"/>
          <w:szCs w:val="22"/>
        </w:rPr>
        <w:t xml:space="preserve"> przez wnioskodawcę</w:t>
      </w:r>
      <w:r w:rsidR="00D915EB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na wynagrodzeni</w:t>
      </w:r>
      <w:r w:rsidR="00902D46" w:rsidRPr="0073313E">
        <w:rPr>
          <w:rFonts w:asciiTheme="minorHAnsi" w:hAnsiTheme="minorHAnsi" w:cstheme="minorHAnsi"/>
          <w:sz w:val="22"/>
          <w:szCs w:val="22"/>
        </w:rPr>
        <w:t>a</w:t>
      </w:r>
      <w:r w:rsidRPr="0073313E">
        <w:rPr>
          <w:rFonts w:asciiTheme="minorHAnsi" w:hAnsiTheme="minorHAnsi" w:cstheme="minorHAnsi"/>
          <w:sz w:val="22"/>
          <w:szCs w:val="22"/>
        </w:rPr>
        <w:t>, nagrody oraz składki na ubezpieczenia społeczne dokonywany będzie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w terminie do 30 dni </w:t>
      </w:r>
      <w:r w:rsidRPr="0073313E">
        <w:rPr>
          <w:rFonts w:asciiTheme="minorHAnsi" w:hAnsiTheme="minorHAnsi" w:cstheme="minorHAnsi"/>
          <w:sz w:val="22"/>
          <w:szCs w:val="22"/>
        </w:rPr>
        <w:t xml:space="preserve">od daty złożenia kompletnego ,,Wniosku o zwrot poniesionych kosztów…” </w:t>
      </w:r>
    </w:p>
    <w:p w14:paraId="62DB97B9" w14:textId="77777777" w:rsidR="00B759D7" w:rsidRPr="0073313E" w:rsidRDefault="00B759D7" w:rsidP="00C92892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Zwrot za niepełny miesiąc kalendarzowy ustalony będzie w następujący sposób: </w:t>
      </w:r>
      <w:r w:rsidRPr="0073313E">
        <w:rPr>
          <w:rFonts w:asciiTheme="minorHAnsi" w:hAnsiTheme="minorHAnsi" w:cstheme="minorHAnsi"/>
          <w:b/>
          <w:sz w:val="22"/>
          <w:szCs w:val="22"/>
        </w:rPr>
        <w:t>miesięczna kwota zwrotu</w:t>
      </w:r>
      <w:r w:rsidRPr="0073313E">
        <w:rPr>
          <w:rFonts w:asciiTheme="minorHAnsi" w:hAnsiTheme="minorHAnsi" w:cstheme="minorHAnsi"/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73313E">
        <w:rPr>
          <w:rFonts w:asciiTheme="minorHAnsi" w:hAnsiTheme="minorHAnsi" w:cstheme="minorHAnsi"/>
          <w:sz w:val="22"/>
          <w:szCs w:val="22"/>
        </w:rPr>
        <w:t xml:space="preserve"> który dokonany ma być zwrot, </w:t>
      </w:r>
      <w:r w:rsidR="008E23EB" w:rsidRPr="0073313E">
        <w:rPr>
          <w:rFonts w:asciiTheme="minorHAnsi" w:hAnsiTheme="minorHAnsi" w:cstheme="minorHAnsi"/>
          <w:b/>
          <w:sz w:val="22"/>
          <w:szCs w:val="22"/>
        </w:rPr>
        <w:t>nie więcej jednak niż</w:t>
      </w:r>
      <w:r w:rsidR="009A3DC7" w:rsidRPr="0073313E">
        <w:rPr>
          <w:rFonts w:asciiTheme="minorHAnsi" w:hAnsiTheme="minorHAnsi" w:cstheme="minorHAnsi"/>
          <w:b/>
          <w:sz w:val="22"/>
          <w:szCs w:val="22"/>
        </w:rPr>
        <w:t xml:space="preserve"> 99%</w:t>
      </w:r>
      <w:r w:rsidR="008E23EB" w:rsidRPr="0073313E">
        <w:rPr>
          <w:rFonts w:asciiTheme="minorHAnsi" w:hAnsiTheme="minorHAnsi" w:cstheme="minorHAnsi"/>
          <w:b/>
          <w:sz w:val="22"/>
          <w:szCs w:val="22"/>
        </w:rPr>
        <w:t xml:space="preserve"> faktycznie poniesion</w:t>
      </w:r>
      <w:r w:rsidR="009A3DC7" w:rsidRPr="0073313E">
        <w:rPr>
          <w:rFonts w:asciiTheme="minorHAnsi" w:hAnsiTheme="minorHAnsi" w:cstheme="minorHAnsi"/>
          <w:b/>
          <w:sz w:val="22"/>
          <w:szCs w:val="22"/>
        </w:rPr>
        <w:t>ych</w:t>
      </w:r>
      <w:r w:rsidR="008E23EB" w:rsidRPr="0073313E">
        <w:rPr>
          <w:rFonts w:asciiTheme="minorHAnsi" w:hAnsiTheme="minorHAnsi" w:cstheme="minorHAnsi"/>
          <w:b/>
          <w:sz w:val="22"/>
          <w:szCs w:val="22"/>
        </w:rPr>
        <w:t xml:space="preserve"> koszt</w:t>
      </w:r>
      <w:r w:rsidR="009A3DC7" w:rsidRPr="0073313E">
        <w:rPr>
          <w:rFonts w:asciiTheme="minorHAnsi" w:hAnsiTheme="minorHAnsi" w:cstheme="minorHAnsi"/>
          <w:b/>
          <w:sz w:val="22"/>
          <w:szCs w:val="22"/>
        </w:rPr>
        <w:t>ów</w:t>
      </w:r>
      <w:r w:rsidR="008E23EB" w:rsidRPr="0073313E">
        <w:rPr>
          <w:rFonts w:asciiTheme="minorHAnsi" w:hAnsiTheme="minorHAnsi" w:cstheme="minorHAnsi"/>
          <w:b/>
          <w:sz w:val="22"/>
          <w:szCs w:val="22"/>
        </w:rPr>
        <w:t>.</w:t>
      </w:r>
    </w:p>
    <w:p w14:paraId="1D587C6F" w14:textId="77777777" w:rsidR="00B759D7" w:rsidRPr="0073313E" w:rsidRDefault="00B759D7" w:rsidP="00B759D7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AA7B33" w14:textId="42998BD6" w:rsidR="00B759D7" w:rsidRPr="0073313E" w:rsidRDefault="00B759D7" w:rsidP="007331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51495" w:rsidRPr="0073313E">
        <w:rPr>
          <w:rFonts w:asciiTheme="minorHAnsi" w:hAnsiTheme="minorHAnsi" w:cstheme="minorHAnsi"/>
          <w:b/>
          <w:sz w:val="22"/>
          <w:szCs w:val="22"/>
        </w:rPr>
        <w:t>6</w:t>
      </w:r>
    </w:p>
    <w:p w14:paraId="35453B4E" w14:textId="77777777" w:rsidR="00B759D7" w:rsidRPr="0073313E" w:rsidRDefault="00B759D7" w:rsidP="00C92892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Refundacja części kosztów poniesionych na wynagrodzenia, nagrody oraz składki na ubezpieczenia społeczne dokonywan</w:t>
      </w:r>
      <w:r w:rsidR="00E866F4" w:rsidRPr="0073313E">
        <w:rPr>
          <w:rFonts w:asciiTheme="minorHAnsi" w:hAnsiTheme="minorHAnsi" w:cstheme="minorHAnsi"/>
          <w:sz w:val="22"/>
          <w:szCs w:val="22"/>
        </w:rPr>
        <w:t>a w ramach 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stanowi pomoc </w:t>
      </w:r>
      <w:r w:rsidRPr="0073313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73313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spełniającą warunki określone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w rozporządzeniu Komisji (UE) nr 1407/2013 z dnia 18 grudnia 2013 r. w sprawie stosowania art. 107 i 108 Traktatu o funkcjonowaniu Unii Europejskiej do pomocy </w:t>
      </w:r>
      <w:r w:rsidRPr="0073313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73313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. UE L 352 </w:t>
      </w:r>
      <w:r w:rsidR="00AB5C03" w:rsidRPr="0073313E">
        <w:rPr>
          <w:rFonts w:asciiTheme="minorHAnsi" w:hAnsiTheme="minorHAnsi" w:cstheme="minorHAnsi"/>
          <w:sz w:val="22"/>
          <w:szCs w:val="22"/>
        </w:rPr>
        <w:t xml:space="preserve">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z 24.12.2013, </w:t>
      </w:r>
      <w:hyperlink r:id="rId9" w:history="1">
        <w:r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str. 1</w:t>
        </w:r>
      </w:hyperlink>
      <w:r w:rsidRPr="0073313E">
        <w:rPr>
          <w:rFonts w:asciiTheme="minorHAnsi" w:hAnsiTheme="minorHAnsi" w:cstheme="minorHAnsi"/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73313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73313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AB5C0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w sektorze rolnym (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. UE L 352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z 24.12.2013, </w:t>
      </w:r>
      <w:hyperlink r:id="rId10" w:history="1">
        <w:r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str. 9</w:t>
        </w:r>
      </w:hyperlink>
      <w:r w:rsidRPr="0073313E">
        <w:rPr>
          <w:rFonts w:asciiTheme="minorHAnsi" w:hAnsiTheme="minorHAnsi" w:cstheme="minorHAnsi"/>
          <w:sz w:val="22"/>
          <w:szCs w:val="22"/>
        </w:rPr>
        <w:t xml:space="preserve">) lub we właściwych przepisach prawa Unii Europejskiej dotyczących pomocy </w:t>
      </w:r>
      <w:r w:rsidRPr="0073313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73313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w sektorze rybołówstwa i akwakultury. </w:t>
      </w:r>
    </w:p>
    <w:p w14:paraId="3C00E8C4" w14:textId="77777777" w:rsidR="00B759D7" w:rsidRPr="0073313E" w:rsidRDefault="00B759D7" w:rsidP="00392868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Wnioskodawca w dniu podpisania umowy otrzyma zaświadczenie o udzielonej pomocy de 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albo pomocy de 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minimi</w:t>
      </w:r>
      <w:r w:rsidR="00392868" w:rsidRPr="0073313E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392868" w:rsidRPr="0073313E">
        <w:rPr>
          <w:rFonts w:asciiTheme="minorHAnsi" w:hAnsiTheme="minorHAnsi" w:cstheme="minorHAnsi"/>
          <w:sz w:val="22"/>
          <w:szCs w:val="22"/>
        </w:rPr>
        <w:t xml:space="preserve"> w rolnictwie lub rybołówstwie.</w:t>
      </w:r>
    </w:p>
    <w:p w14:paraId="09EE8158" w14:textId="77777777" w:rsidR="00B759D7" w:rsidRPr="0073313E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51495" w:rsidRPr="0073313E">
        <w:rPr>
          <w:rFonts w:asciiTheme="minorHAnsi" w:hAnsiTheme="minorHAnsi" w:cstheme="minorHAnsi"/>
          <w:b/>
          <w:sz w:val="22"/>
          <w:szCs w:val="22"/>
        </w:rPr>
        <w:t>7</w:t>
      </w:r>
    </w:p>
    <w:p w14:paraId="1DE4D427" w14:textId="77777777" w:rsidR="00B759D7" w:rsidRPr="0073313E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ubiegający się o org</w:t>
      </w:r>
      <w:r w:rsidR="0025508B" w:rsidRPr="0073313E">
        <w:rPr>
          <w:rFonts w:asciiTheme="minorHAnsi" w:hAnsiTheme="minorHAnsi" w:cstheme="minorHAnsi"/>
          <w:sz w:val="22"/>
          <w:szCs w:val="22"/>
        </w:rPr>
        <w:t>anizowanie 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jest zobowiązany do zawarcia z osobą bezrobotną skierowaną do wykonywania tych prac umowy o pracę na okres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minimum 10 miesięcy </w:t>
      </w:r>
      <w:r w:rsidRPr="0073313E">
        <w:rPr>
          <w:rFonts w:asciiTheme="minorHAnsi" w:hAnsiTheme="minorHAnsi" w:cstheme="minorHAnsi"/>
          <w:sz w:val="22"/>
          <w:szCs w:val="22"/>
        </w:rPr>
        <w:t>w pełnym wymiarze lub w połowie wymiaru czasu pracy.</w:t>
      </w:r>
    </w:p>
    <w:p w14:paraId="6EABA512" w14:textId="77777777" w:rsidR="00B759D7" w:rsidRPr="0073313E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73313E">
        <w:rPr>
          <w:rFonts w:asciiTheme="minorHAnsi" w:hAnsiTheme="minorHAnsi" w:cstheme="minorHAnsi"/>
          <w:b/>
          <w:sz w:val="22"/>
          <w:szCs w:val="22"/>
        </w:rPr>
        <w:t>nie więcej niż 5</w:t>
      </w:r>
      <w:r w:rsidRPr="0073313E">
        <w:rPr>
          <w:rFonts w:asciiTheme="minorHAnsi" w:hAnsiTheme="minorHAnsi" w:cstheme="minorHAnsi"/>
          <w:sz w:val="22"/>
          <w:szCs w:val="22"/>
        </w:rPr>
        <w:t xml:space="preserve"> bezrobotnych na 1 stanowisko pracy.</w:t>
      </w:r>
    </w:p>
    <w:p w14:paraId="49E899A0" w14:textId="77777777" w:rsidR="00B759D7" w:rsidRPr="0073313E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Wnioskodawca zobowiązany będzie do </w:t>
      </w:r>
      <w:r w:rsidRPr="0073313E">
        <w:rPr>
          <w:rFonts w:asciiTheme="minorHAnsi" w:hAnsiTheme="minorHAnsi" w:cstheme="minorHAnsi"/>
          <w:b/>
          <w:sz w:val="22"/>
          <w:szCs w:val="22"/>
        </w:rPr>
        <w:t>nie dokonywania</w:t>
      </w:r>
      <w:r w:rsidRPr="0073313E">
        <w:rPr>
          <w:rFonts w:asciiTheme="minorHAnsi" w:hAnsiTheme="minorHAnsi" w:cstheme="minorHAnsi"/>
          <w:sz w:val="22"/>
          <w:szCs w:val="22"/>
        </w:rPr>
        <w:t xml:space="preserve"> zwolnień pracowników zatrudnionych</w:t>
      </w:r>
      <w:r w:rsidR="001335E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w ramach prac interwencyjnych</w:t>
      </w:r>
      <w:r w:rsidR="00A51495" w:rsidRPr="0073313E">
        <w:rPr>
          <w:rFonts w:asciiTheme="minorHAnsi" w:hAnsiTheme="minorHAnsi" w:cstheme="minorHAnsi"/>
          <w:sz w:val="22"/>
          <w:szCs w:val="22"/>
        </w:rPr>
        <w:t>: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5A7327" w14:textId="77777777" w:rsidR="00B759D7" w:rsidRPr="0073313E" w:rsidRDefault="00A51495" w:rsidP="00C92892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drodze </w:t>
      </w:r>
      <w:r w:rsidR="00B759D7" w:rsidRPr="0073313E">
        <w:rPr>
          <w:rFonts w:asciiTheme="minorHAnsi" w:hAnsiTheme="minorHAnsi" w:cstheme="minorHAnsi"/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14:paraId="58008BD0" w14:textId="77777777" w:rsidR="00B759D7" w:rsidRPr="0073313E" w:rsidRDefault="00A51495" w:rsidP="00C92892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ani </w:t>
      </w:r>
      <w:r w:rsidR="00B759D7" w:rsidRPr="0073313E">
        <w:rPr>
          <w:rFonts w:asciiTheme="minorHAnsi" w:hAnsiTheme="minorHAnsi" w:cstheme="minorHAnsi"/>
          <w:sz w:val="22"/>
          <w:szCs w:val="22"/>
        </w:rPr>
        <w:t>na mocy porozumienia stron;</w:t>
      </w:r>
    </w:p>
    <w:p w14:paraId="28009317" w14:textId="77777777" w:rsidR="002F03F0" w:rsidRPr="0073313E" w:rsidRDefault="002F03F0" w:rsidP="00C9289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Wnioskodawca zobowiązany będzie do </w:t>
      </w:r>
      <w:r w:rsidRPr="0073313E">
        <w:rPr>
          <w:rFonts w:asciiTheme="minorHAnsi" w:hAnsiTheme="minorHAnsi" w:cstheme="minorHAnsi"/>
          <w:b/>
          <w:sz w:val="22"/>
          <w:szCs w:val="22"/>
        </w:rPr>
        <w:t>nie udzielania</w:t>
      </w:r>
      <w:r w:rsidRPr="0073313E">
        <w:rPr>
          <w:rFonts w:asciiTheme="minorHAnsi" w:hAnsiTheme="minorHAnsi" w:cstheme="minorHAnsi"/>
          <w:sz w:val="22"/>
          <w:szCs w:val="22"/>
        </w:rPr>
        <w:t xml:space="preserve"> skierowanemu bezrobotnemu urlopu bezpłatnego </w:t>
      </w:r>
      <w:r w:rsidR="00E866F4" w:rsidRPr="0073313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3313E">
        <w:rPr>
          <w:rFonts w:asciiTheme="minorHAnsi" w:hAnsiTheme="minorHAnsi" w:cstheme="minorHAnsi"/>
          <w:sz w:val="22"/>
          <w:szCs w:val="22"/>
        </w:rPr>
        <w:t>w trakcie obowiązywania umowy o organizację prac interwencyjnych.</w:t>
      </w:r>
    </w:p>
    <w:p w14:paraId="39179BBE" w14:textId="77777777" w:rsidR="00B759D7" w:rsidRPr="0073313E" w:rsidRDefault="00B759D7" w:rsidP="00C9289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1" w:history="1">
        <w:r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52</w:t>
        </w:r>
      </w:hyperlink>
      <w:r w:rsidRPr="0073313E">
        <w:rPr>
          <w:rFonts w:asciiTheme="minorHAnsi" w:hAnsiTheme="minorHAnsi" w:cstheme="minorHAnsi"/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73313E">
        <w:rPr>
          <w:rFonts w:asciiTheme="minorHAnsi" w:hAnsiTheme="minorHAnsi" w:cstheme="minorHAnsi"/>
          <w:sz w:val="22"/>
          <w:szCs w:val="22"/>
        </w:rPr>
        <w:t>acją albo przed upływem okresu</w:t>
      </w:r>
      <w:r w:rsidR="00AB5C0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A51495" w:rsidRPr="0073313E">
        <w:rPr>
          <w:rFonts w:asciiTheme="minorHAnsi" w:hAnsiTheme="minorHAnsi" w:cstheme="minorHAnsi"/>
          <w:b/>
          <w:sz w:val="22"/>
          <w:szCs w:val="22"/>
        </w:rPr>
        <w:t>4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miesięcy </w:t>
      </w:r>
      <w:r w:rsidRPr="0073313E">
        <w:rPr>
          <w:rFonts w:asciiTheme="minorHAnsi" w:hAnsiTheme="minorHAnsi" w:cstheme="minorHAnsi"/>
          <w:b/>
          <w:sz w:val="22"/>
          <w:szCs w:val="22"/>
        </w:rPr>
        <w:lastRenderedPageBreak/>
        <w:t>zatrudnienia</w:t>
      </w:r>
      <w:r w:rsidRPr="0073313E">
        <w:rPr>
          <w:rFonts w:asciiTheme="minorHAnsi" w:hAnsiTheme="minorHAnsi" w:cstheme="minorHAnsi"/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14:paraId="59BE9F50" w14:textId="77777777" w:rsidR="00D7174D" w:rsidRPr="0073313E" w:rsidRDefault="00B759D7" w:rsidP="00AC13A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o </w:t>
      </w:r>
      <w:r w:rsidRPr="0073313E">
        <w:rPr>
          <w:rFonts w:asciiTheme="minorHAnsi" w:hAnsiTheme="minorHAnsi" w:cstheme="minorHAnsi"/>
          <w:sz w:val="22"/>
          <w:szCs w:val="22"/>
          <w:u w:val="single"/>
        </w:rPr>
        <w:t>kwalifikacjach niższych od wymaganych,</w:t>
      </w:r>
      <w:r w:rsidRPr="0073313E">
        <w:rPr>
          <w:rFonts w:asciiTheme="minorHAnsi" w:hAnsiTheme="minorHAnsi" w:cstheme="minorHAnsi"/>
          <w:sz w:val="22"/>
          <w:szCs w:val="22"/>
        </w:rPr>
        <w:t xml:space="preserve"> umożliwiających jednakże zgodnie z obowiązującymi przepisami wykonywanie pracy na zwolnionym stanowisku.</w:t>
      </w:r>
    </w:p>
    <w:p w14:paraId="00F2B15C" w14:textId="77777777" w:rsidR="00AC13A7" w:rsidRPr="0073313E" w:rsidRDefault="00D7174D" w:rsidP="00AC13A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przypadku braku możliwości skierowania innego bezrobotnego na zwolnione stanowisko pracy w terminie 30 dni od dnia złożenia oferty pracy termin realizacji oferty zostanie wydłużony maksymalnie </w:t>
      </w:r>
      <w:r w:rsidRPr="0073313E">
        <w:rPr>
          <w:rFonts w:asciiTheme="minorHAnsi" w:hAnsiTheme="minorHAnsi" w:cstheme="minorHAnsi"/>
          <w:b/>
          <w:sz w:val="22"/>
          <w:szCs w:val="22"/>
        </w:rPr>
        <w:t>do 3 miesięcy</w:t>
      </w:r>
      <w:r w:rsidRPr="0073313E">
        <w:rPr>
          <w:rFonts w:asciiTheme="minorHAnsi" w:hAnsiTheme="minorHAnsi" w:cstheme="minorHAnsi"/>
          <w:sz w:val="22"/>
          <w:szCs w:val="22"/>
        </w:rPr>
        <w:t>.</w:t>
      </w:r>
      <w:r w:rsidR="00B759D7"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8ABC1C" w14:textId="72F83B60" w:rsidR="00FC1E8D" w:rsidRPr="0073313E" w:rsidRDefault="00AE1D76" w:rsidP="00EA090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5977697"/>
      <w:r w:rsidRPr="0073313E">
        <w:rPr>
          <w:rFonts w:asciiTheme="minorHAnsi" w:hAnsiTheme="minorHAnsi" w:cstheme="minorHAnsi"/>
          <w:sz w:val="22"/>
          <w:szCs w:val="22"/>
        </w:rPr>
        <w:t>Wnioskodawca zobowiązany będzie do</w:t>
      </w:r>
      <w:r w:rsidR="00554E3D" w:rsidRPr="0073313E">
        <w:rPr>
          <w:rFonts w:asciiTheme="minorHAnsi" w:hAnsiTheme="minorHAnsi" w:cstheme="minorHAnsi"/>
          <w:sz w:val="22"/>
          <w:szCs w:val="22"/>
        </w:rPr>
        <w:t xml:space="preserve"> zastosowania środków technicznych i organizacyjnych zapewniających ochronę przetwarzanych danych osobowych skierowanego bezrobotnego, </w:t>
      </w:r>
      <w:bookmarkStart w:id="1" w:name="_Hlk515969205"/>
      <w:r w:rsidR="00554E3D" w:rsidRPr="0073313E">
        <w:rPr>
          <w:rFonts w:asciiTheme="minorHAnsi" w:hAnsiTheme="minorHAnsi" w:cstheme="minorHAnsi"/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="00554E3D" w:rsidRPr="0073313E">
        <w:rPr>
          <w:rFonts w:asciiTheme="minorHAnsi" w:hAnsiTheme="minorHAnsi" w:cstheme="minorHAnsi"/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="00554E3D" w:rsidRPr="0073313E">
        <w:rPr>
          <w:rFonts w:asciiTheme="minorHAnsi" w:hAnsiTheme="minorHAnsi" w:cstheme="minorHAnsi"/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554E3D" w:rsidRPr="0073313E">
        <w:rPr>
          <w:rFonts w:asciiTheme="minorHAnsi" w:hAnsiTheme="minorHAnsi" w:cstheme="minorHAnsi"/>
          <w:sz w:val="22"/>
          <w:szCs w:val="22"/>
        </w:rPr>
        <w:t xml:space="preserve">z 04.05.2016 r., str. 1), </w:t>
      </w:r>
      <w:bookmarkEnd w:id="0"/>
      <w:bookmarkEnd w:id="1"/>
    </w:p>
    <w:p w14:paraId="61BFDB7B" w14:textId="77777777" w:rsidR="00B5257C" w:rsidRPr="0073313E" w:rsidRDefault="00B5257C" w:rsidP="00B5257C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13E">
        <w:rPr>
          <w:rFonts w:asciiTheme="minorHAnsi" w:hAnsiTheme="minorHAnsi" w:cstheme="minorHAnsi"/>
          <w:b/>
          <w:bCs/>
          <w:sz w:val="22"/>
          <w:szCs w:val="22"/>
        </w:rPr>
        <w:t xml:space="preserve">Organizator zobowiązany będzie do zabezpieczenia dla skierowanego bezrobotnego, niezbędnych środków ochrony osobistej oraz zachowania właściwego, aktualnie obowiązującego reżimu sanitarnego w związku z ogłoszeniem pandemii </w:t>
      </w:r>
      <w:proofErr w:type="spellStart"/>
      <w:r w:rsidRPr="0073313E">
        <w:rPr>
          <w:rFonts w:asciiTheme="minorHAnsi" w:hAnsiTheme="minorHAnsi" w:cstheme="minorHAnsi"/>
          <w:b/>
          <w:bCs/>
          <w:sz w:val="22"/>
          <w:szCs w:val="22"/>
        </w:rPr>
        <w:t>koronawirusa</w:t>
      </w:r>
      <w:proofErr w:type="spellEnd"/>
      <w:r w:rsidRPr="0073313E">
        <w:rPr>
          <w:rFonts w:asciiTheme="minorHAnsi" w:hAnsiTheme="minorHAnsi" w:cstheme="minorHAnsi"/>
          <w:b/>
          <w:bCs/>
          <w:sz w:val="22"/>
          <w:szCs w:val="22"/>
        </w:rPr>
        <w:t xml:space="preserve"> COVID 19.</w:t>
      </w:r>
    </w:p>
    <w:p w14:paraId="5A5F6606" w14:textId="77777777" w:rsidR="000C286C" w:rsidRPr="0073313E" w:rsidRDefault="000C286C" w:rsidP="00573732">
      <w:pPr>
        <w:rPr>
          <w:rFonts w:asciiTheme="minorHAnsi" w:hAnsiTheme="minorHAnsi" w:cstheme="minorHAnsi"/>
          <w:b/>
          <w:sz w:val="22"/>
          <w:szCs w:val="22"/>
        </w:rPr>
      </w:pPr>
    </w:p>
    <w:p w14:paraId="18D9D01F" w14:textId="77777777" w:rsidR="000C286C" w:rsidRPr="0073313E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II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>I</w:t>
      </w:r>
    </w:p>
    <w:p w14:paraId="7711E3DD" w14:textId="77777777" w:rsidR="009A0CC8" w:rsidRPr="0073313E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MIEJSCE I TERMIN SKŁADANIA WNIOSKÓW</w:t>
      </w:r>
    </w:p>
    <w:p w14:paraId="045F94BE" w14:textId="77777777" w:rsidR="009A0CC8" w:rsidRPr="0073313E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ORAZ SPOSÓB ICH PRZYGOTOWANIA</w:t>
      </w:r>
    </w:p>
    <w:p w14:paraId="61D9EF73" w14:textId="77777777" w:rsidR="000C286C" w:rsidRPr="0073313E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73313E">
        <w:rPr>
          <w:rFonts w:asciiTheme="minorHAnsi" w:hAnsiTheme="minorHAnsi" w:cstheme="minorHAnsi"/>
          <w:b/>
          <w:sz w:val="22"/>
          <w:szCs w:val="22"/>
        </w:rPr>
        <w:t>8</w:t>
      </w:r>
    </w:p>
    <w:p w14:paraId="00C3F1FD" w14:textId="77777777" w:rsidR="000C286C" w:rsidRPr="0073313E" w:rsidRDefault="000C286C" w:rsidP="00C92892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Wnioski o zorganizowanie prac interwencyjnych należy składać w siedzibie Powiatowego Urzędu Pracy  </w:t>
      </w:r>
    </w:p>
    <w:p w14:paraId="782716E7" w14:textId="77777777" w:rsidR="000C286C" w:rsidRPr="0073313E" w:rsidRDefault="000C286C" w:rsidP="00C9289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PUP w Gryfinie – ul. </w:t>
      </w:r>
      <w:r w:rsidR="00B2498C" w:rsidRPr="0073313E">
        <w:rPr>
          <w:rFonts w:asciiTheme="minorHAnsi" w:hAnsiTheme="minorHAnsi" w:cstheme="minorHAnsi"/>
          <w:sz w:val="22"/>
          <w:szCs w:val="22"/>
        </w:rPr>
        <w:t>Sprzymierzonych 1</w:t>
      </w:r>
      <w:r w:rsidRPr="0073313E">
        <w:rPr>
          <w:rFonts w:asciiTheme="minorHAnsi" w:hAnsiTheme="minorHAnsi" w:cstheme="minorHAnsi"/>
          <w:sz w:val="22"/>
          <w:szCs w:val="22"/>
        </w:rPr>
        <w:t>, 74-100 Gryfino,</w:t>
      </w:r>
    </w:p>
    <w:p w14:paraId="0EA68B44" w14:textId="77777777" w:rsidR="000C286C" w:rsidRPr="0073313E" w:rsidRDefault="000C286C" w:rsidP="00C92892">
      <w:pPr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PUP Gryfino Filia w Chojnie – ul. Dworcowa 3, 74-500 Chojna</w:t>
      </w:r>
    </w:p>
    <w:p w14:paraId="26396B93" w14:textId="77777777" w:rsidR="000C286C" w:rsidRPr="0073313E" w:rsidRDefault="000C286C" w:rsidP="000C286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sekretariacie w godzinach pracy urzędu tj. od 07:30 do 15:30. </w:t>
      </w:r>
    </w:p>
    <w:p w14:paraId="03E09EE7" w14:textId="77777777" w:rsidR="000C286C" w:rsidRPr="0073313E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Wnioski należy składać </w:t>
      </w:r>
      <w:r w:rsidRPr="0073313E">
        <w:rPr>
          <w:rFonts w:asciiTheme="minorHAnsi" w:hAnsiTheme="minorHAnsi" w:cstheme="minorHAnsi"/>
          <w:b/>
          <w:sz w:val="22"/>
          <w:szCs w:val="22"/>
        </w:rPr>
        <w:t>po ogłoszeniu naboru</w:t>
      </w:r>
      <w:r w:rsidRPr="0073313E">
        <w:rPr>
          <w:rFonts w:asciiTheme="minorHAnsi" w:hAnsiTheme="minorHAnsi" w:cstheme="minorHAnsi"/>
          <w:sz w:val="22"/>
          <w:szCs w:val="22"/>
        </w:rPr>
        <w:t xml:space="preserve"> na organizację prac interwencyjnych</w:t>
      </w:r>
      <w:r w:rsidR="00AC5DE5" w:rsidRPr="0073313E">
        <w:rPr>
          <w:rFonts w:asciiTheme="minorHAnsi" w:hAnsiTheme="minorHAnsi" w:cstheme="minorHAnsi"/>
          <w:sz w:val="22"/>
          <w:szCs w:val="22"/>
        </w:rPr>
        <w:t xml:space="preserve"> w ramach Regionalnego </w:t>
      </w:r>
      <w:r w:rsidR="00AC5DE5" w:rsidRPr="0073313E">
        <w:rPr>
          <w:rFonts w:asciiTheme="minorHAnsi" w:hAnsiTheme="minorHAnsi" w:cstheme="minorHAnsi"/>
          <w:bCs/>
          <w:sz w:val="22"/>
          <w:szCs w:val="22"/>
        </w:rPr>
        <w:t>Programu Operacyjnego Województwa Zachodniopomorskiego (w terminach wskazanych w ogłoszeniu)</w:t>
      </w:r>
      <w:r w:rsidR="00AC5DE5" w:rsidRPr="0073313E">
        <w:rPr>
          <w:rFonts w:asciiTheme="minorHAnsi" w:hAnsiTheme="minorHAnsi" w:cstheme="minorHAnsi"/>
          <w:sz w:val="22"/>
          <w:szCs w:val="22"/>
        </w:rPr>
        <w:t xml:space="preserve">. 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3CB5BE" w14:textId="77777777" w:rsidR="00E923D1" w:rsidRPr="0073313E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Za datę złożenia wniosku uznaje się datę wpływu wniosku do siedziby</w:t>
      </w:r>
      <w:bookmarkStart w:id="2" w:name="_Hlk507419004"/>
      <w:r w:rsidR="00AC5DE5" w:rsidRPr="0073313E">
        <w:rPr>
          <w:rFonts w:asciiTheme="minorHAnsi" w:hAnsiTheme="minorHAnsi" w:cstheme="minorHAnsi"/>
          <w:sz w:val="22"/>
          <w:szCs w:val="22"/>
        </w:rPr>
        <w:t xml:space="preserve"> powiatowego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AC5DE5" w:rsidRPr="0073313E">
        <w:rPr>
          <w:rFonts w:asciiTheme="minorHAnsi" w:hAnsiTheme="minorHAnsi" w:cstheme="minorHAnsi"/>
          <w:sz w:val="22"/>
          <w:szCs w:val="22"/>
        </w:rPr>
        <w:t>urzędu pracy.</w:t>
      </w:r>
      <w:bookmarkEnd w:id="2"/>
    </w:p>
    <w:p w14:paraId="43153235" w14:textId="10C2743A" w:rsidR="00AC5DE5" w:rsidRPr="0073313E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zamierzający ubiegać się o zorganizowanie prac interwencyjnych składa wniosek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B2498C" w:rsidRPr="0073313E">
        <w:rPr>
          <w:rFonts w:asciiTheme="minorHAnsi" w:hAnsiTheme="minorHAnsi" w:cstheme="minorHAnsi"/>
          <w:sz w:val="22"/>
          <w:szCs w:val="22"/>
        </w:rPr>
        <w:t xml:space="preserve">na </w:t>
      </w:r>
      <w:r w:rsidR="00AC5DE5" w:rsidRPr="0073313E">
        <w:rPr>
          <w:rFonts w:asciiTheme="minorHAnsi" w:hAnsiTheme="minorHAnsi" w:cstheme="minorHAnsi"/>
          <w:sz w:val="22"/>
          <w:szCs w:val="22"/>
        </w:rPr>
        <w:t xml:space="preserve">formularzach zgodnie ze wzorem stanowiącym </w:t>
      </w:r>
      <w:r w:rsidR="00AC5DE5" w:rsidRPr="0073313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AC5DE5" w:rsidRPr="0073313E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14:paraId="1F340295" w14:textId="40D54D09" w:rsidR="005E1E93" w:rsidRPr="0073313E" w:rsidRDefault="00AC5DE5" w:rsidP="00C9289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Wniosek powinien zostać podpisany przez osobę(y) upoważnioną(</w:t>
      </w:r>
      <w:proofErr w:type="spellStart"/>
      <w:r w:rsidRPr="0073313E">
        <w:rPr>
          <w:rFonts w:asciiTheme="minorHAnsi" w:hAnsiTheme="minorHAnsi" w:cstheme="minorHAnsi"/>
          <w:b/>
          <w:sz w:val="22"/>
          <w:szCs w:val="22"/>
        </w:rPr>
        <w:t>ne</w:t>
      </w:r>
      <w:proofErr w:type="spellEnd"/>
      <w:r w:rsidRPr="0073313E">
        <w:rPr>
          <w:rFonts w:asciiTheme="minorHAnsi" w:hAnsiTheme="minorHAnsi" w:cstheme="minorHAnsi"/>
          <w:b/>
          <w:sz w:val="22"/>
          <w:szCs w:val="22"/>
        </w:rPr>
        <w:t xml:space="preserve">) do składania oświadczeń woli  w imieniu podmiotu </w:t>
      </w:r>
      <w:r w:rsidRPr="0073313E">
        <w:rPr>
          <w:rFonts w:asciiTheme="minorHAnsi" w:hAnsiTheme="minorHAnsi" w:cstheme="minorHAnsi"/>
          <w:sz w:val="22"/>
          <w:szCs w:val="22"/>
        </w:rPr>
        <w:t>ubiegającego się o organizację prac interwencyjnych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953D41D" w14:textId="77777777" w:rsidR="000C286C" w:rsidRPr="0073313E" w:rsidRDefault="000C286C" w:rsidP="00C9289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Wszystkie miejsca, w których naniesiono poprawki lub zmiany powinny być parafowane.</w:t>
      </w:r>
    </w:p>
    <w:p w14:paraId="0FFD290A" w14:textId="77777777" w:rsidR="000C286C" w:rsidRPr="0073313E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Do wniosku należy załączyć:</w:t>
      </w:r>
    </w:p>
    <w:p w14:paraId="7E1C2990" w14:textId="77777777" w:rsidR="000C286C" w:rsidRPr="0073313E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spółek cywilnych umowę spółki. </w:t>
      </w:r>
    </w:p>
    <w:p w14:paraId="19737DB7" w14:textId="77777777" w:rsidR="00AC5DE5" w:rsidRPr="0073313E" w:rsidRDefault="00AC5DE5" w:rsidP="00C9289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przypadku podpisania wniosku przez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pełnomocnika </w:t>
      </w:r>
      <w:r w:rsidRPr="0073313E">
        <w:rPr>
          <w:rFonts w:asciiTheme="minorHAnsi" w:hAnsiTheme="minorHAnsi" w:cstheme="minorHAnsi"/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14:paraId="7EAA8774" w14:textId="77777777" w:rsidR="000C286C" w:rsidRPr="0073313E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Oświadczenie wnioskodawcy - załącznik nr 1 do  wniosku</w:t>
      </w:r>
    </w:p>
    <w:p w14:paraId="6F1B7342" w14:textId="77777777" w:rsidR="000C286C" w:rsidRPr="0073313E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Oświadczenie o pomocy </w:t>
      </w:r>
      <w:r w:rsidRPr="0073313E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73313E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, w zakresie, o którym mowa w art. 37 ust. 1 pkt 1 i ust. 2 pkt 1 i 2 ustawy z dnia 30 kwietnia 2004 r. </w:t>
      </w:r>
      <w:r w:rsidRPr="0073313E">
        <w:rPr>
          <w:rFonts w:asciiTheme="minorHAnsi" w:hAnsiTheme="minorHAnsi" w:cstheme="minorHAnsi"/>
          <w:i/>
          <w:sz w:val="22"/>
          <w:szCs w:val="22"/>
        </w:rPr>
        <w:t>o postępowaniu w sprawach dotyczących pomocy publicznej</w:t>
      </w:r>
      <w:r w:rsidRPr="0073313E">
        <w:rPr>
          <w:rFonts w:asciiTheme="minorHAnsi" w:hAnsiTheme="minorHAnsi" w:cstheme="minorHAnsi"/>
          <w:sz w:val="22"/>
          <w:szCs w:val="22"/>
        </w:rPr>
        <w:t xml:space="preserve"> o wielkości pomocy </w:t>
      </w:r>
      <w:r w:rsidRPr="0073313E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73313E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albo wielkości </w:t>
      </w:r>
      <w:r w:rsidRPr="0073313E">
        <w:rPr>
          <w:rFonts w:asciiTheme="minorHAnsi" w:hAnsiTheme="minorHAnsi" w:cstheme="minorHAnsi"/>
          <w:i/>
          <w:sz w:val="22"/>
          <w:szCs w:val="22"/>
        </w:rPr>
        <w:t xml:space="preserve">pomocy de </w:t>
      </w:r>
      <w:proofErr w:type="spellStart"/>
      <w:r w:rsidRPr="0073313E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14:paraId="0B21B094" w14:textId="77777777" w:rsidR="000C286C" w:rsidRPr="0073313E" w:rsidRDefault="000C286C" w:rsidP="00C92892">
      <w:pPr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zgodnie</w:t>
      </w:r>
      <w:r w:rsidR="00984675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z </w:t>
      </w:r>
      <w:r w:rsidRPr="0073313E">
        <w:rPr>
          <w:rFonts w:asciiTheme="minorHAnsi" w:hAnsiTheme="minorHAnsi" w:cstheme="minorHAnsi"/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73313E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i/>
          <w:sz w:val="22"/>
          <w:szCs w:val="22"/>
        </w:rPr>
        <w:t>;</w:t>
      </w:r>
      <w:r w:rsidRPr="0073313E">
        <w:rPr>
          <w:rFonts w:asciiTheme="minorHAnsi" w:hAnsiTheme="minorHAnsi" w:cstheme="minorHAnsi"/>
          <w:sz w:val="22"/>
          <w:szCs w:val="22"/>
        </w:rPr>
        <w:t xml:space="preserve"> lub Formularz informacji przedstawianych przy ubieganiu się o pomoc de 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w rolnictwie lub rybołówstwie zgodnie z </w:t>
      </w:r>
      <w:r w:rsidRPr="0073313E">
        <w:rPr>
          <w:rFonts w:asciiTheme="minorHAnsi" w:hAnsiTheme="minorHAnsi" w:cstheme="minorHAnsi"/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73313E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73313E">
        <w:rPr>
          <w:rFonts w:asciiTheme="minorHAnsi" w:hAnsiTheme="minorHAnsi" w:cstheme="minorHAnsi"/>
          <w:i/>
          <w:sz w:val="22"/>
          <w:szCs w:val="22"/>
        </w:rPr>
        <w:t xml:space="preserve"> w rolnictwie lub rybołówstwie. </w:t>
      </w:r>
    </w:p>
    <w:p w14:paraId="267FCC26" w14:textId="77777777" w:rsidR="000C286C" w:rsidRPr="0073313E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trudności w wypełnieniu wniosku można skorzystać z konsultacji indywidualnych w godzinach od 12:00 do 14:00 w siedzibie urzędu.</w:t>
      </w:r>
    </w:p>
    <w:p w14:paraId="0FC791FE" w14:textId="77777777" w:rsidR="000C286C" w:rsidRPr="0073313E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lastRenderedPageBreak/>
        <w:t xml:space="preserve">Wniosek złożony w ramach konkursu może być wycofany przed upływem terminu składania wniosków. W tym celu podmiot składający wniosek powinien złożyć pismo informujące o wycofaniu wniosku, </w:t>
      </w:r>
      <w:r w:rsidRPr="0073313E">
        <w:rPr>
          <w:rFonts w:asciiTheme="minorHAnsi" w:hAnsiTheme="minorHAnsi" w:cstheme="minorHAnsi"/>
          <w:b/>
          <w:sz w:val="22"/>
          <w:szCs w:val="22"/>
        </w:rPr>
        <w:t>ze wskazaniem stanowiska pracy na jakie wniosek został złożony</w:t>
      </w:r>
      <w:r w:rsidRPr="0073313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387BFC" w14:textId="77777777" w:rsidR="00C42ED3" w:rsidRPr="0073313E" w:rsidRDefault="00C42ED3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E4DF39" w14:textId="77777777" w:rsidR="000C286C" w:rsidRPr="0073313E" w:rsidRDefault="000C286C" w:rsidP="00746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I</w:t>
      </w:r>
      <w:r w:rsidR="00B759D7" w:rsidRPr="0073313E">
        <w:rPr>
          <w:rFonts w:asciiTheme="minorHAnsi" w:hAnsiTheme="minorHAnsi" w:cstheme="minorHAnsi"/>
          <w:b/>
          <w:sz w:val="22"/>
          <w:szCs w:val="22"/>
        </w:rPr>
        <w:t>V</w:t>
      </w:r>
    </w:p>
    <w:p w14:paraId="1A546DD8" w14:textId="77777777" w:rsidR="000C286C" w:rsidRPr="0073313E" w:rsidRDefault="000C286C" w:rsidP="00746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OCENA WNIOSKÓW</w:t>
      </w:r>
    </w:p>
    <w:p w14:paraId="3406ACAB" w14:textId="77777777" w:rsidR="000C286C" w:rsidRPr="0073313E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73313E">
        <w:rPr>
          <w:rFonts w:asciiTheme="minorHAnsi" w:hAnsiTheme="minorHAnsi" w:cstheme="minorHAnsi"/>
          <w:b/>
          <w:sz w:val="22"/>
          <w:szCs w:val="22"/>
        </w:rPr>
        <w:t>9</w:t>
      </w:r>
    </w:p>
    <w:p w14:paraId="7F1AF49C" w14:textId="77777777" w:rsidR="000C286C" w:rsidRPr="0073313E" w:rsidRDefault="000C286C" w:rsidP="00C92892">
      <w:pPr>
        <w:pStyle w:val="Akapitzlist"/>
        <w:numPr>
          <w:ilvl w:val="1"/>
          <w:numId w:val="18"/>
        </w:numPr>
        <w:tabs>
          <w:tab w:val="left" w:pos="85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507420109"/>
      <w:r w:rsidRPr="0073313E">
        <w:rPr>
          <w:rFonts w:asciiTheme="minorHAnsi" w:hAnsiTheme="minorHAnsi" w:cstheme="minorHAnsi"/>
          <w:sz w:val="22"/>
          <w:szCs w:val="22"/>
        </w:rPr>
        <w:t>Wnioski o zorganizowanie prac interwencyjnych będą rozpatrywane przez Komisję powołaną przez Dyrektora urzędu.</w:t>
      </w:r>
    </w:p>
    <w:p w14:paraId="4826F25E" w14:textId="77777777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14:paraId="192CD6FE" w14:textId="2233E08D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Prace Komisji są oparte na zasadach: </w:t>
      </w:r>
      <w:r w:rsidRPr="0073313E">
        <w:rPr>
          <w:rFonts w:asciiTheme="minorHAnsi" w:hAnsiTheme="minorHAnsi" w:cstheme="minorHAnsi"/>
          <w:b/>
          <w:sz w:val="22"/>
          <w:szCs w:val="22"/>
        </w:rPr>
        <w:t>jawności, równego traktowania wnioskodawców ubiegających się o zorganizowanie prac interwencyjnych, bezstronności i pisemności postępowania</w:t>
      </w:r>
      <w:r w:rsidRPr="0073313E">
        <w:rPr>
          <w:rFonts w:asciiTheme="minorHAnsi" w:hAnsiTheme="minorHAnsi" w:cstheme="minorHAnsi"/>
          <w:sz w:val="22"/>
          <w:szCs w:val="22"/>
        </w:rPr>
        <w:t xml:space="preserve"> zgodnie</w:t>
      </w:r>
      <w:r w:rsidR="00BF1C3B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z obowiązującymi przepisami prawa oraz wiedzą i doświadczeniem  osób wchodzących w skład Komisji. </w:t>
      </w:r>
    </w:p>
    <w:p w14:paraId="684095C1" w14:textId="77777777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Posiedzenia komisji są dokumentowane w formie protokołów.</w:t>
      </w:r>
    </w:p>
    <w:bookmarkEnd w:id="3"/>
    <w:p w14:paraId="10BDF1E5" w14:textId="4F252EFF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Wszystkie wnioski złożone w ogłoszonym terminie naboru wniosków będą podlegały ocenie formalne</w:t>
      </w:r>
      <w:r w:rsidR="00DC0C45">
        <w:rPr>
          <w:rFonts w:asciiTheme="minorHAnsi" w:hAnsiTheme="minorHAnsi" w:cstheme="minorHAnsi"/>
          <w:sz w:val="22"/>
          <w:szCs w:val="22"/>
        </w:rPr>
        <w:t>j</w:t>
      </w:r>
      <w:r w:rsidR="00BF1C3B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i merytorycznej.</w:t>
      </w:r>
    </w:p>
    <w:p w14:paraId="61F59D6E" w14:textId="77777777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Ocena formalna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/>
          <w:sz w:val="22"/>
          <w:szCs w:val="22"/>
        </w:rPr>
        <w:t>będzie polegała na ustaleniu czy:</w:t>
      </w:r>
    </w:p>
    <w:p w14:paraId="26A56A7E" w14:textId="77777777" w:rsidR="009471F7" w:rsidRPr="0073313E" w:rsidRDefault="009471F7" w:rsidP="009471F7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wypełniono wszystkie wymagane pozycje we wniosku oraz złożono wszystkie wymagane załączniki,</w:t>
      </w:r>
    </w:p>
    <w:p w14:paraId="32F31BF9" w14:textId="77777777" w:rsidR="000C286C" w:rsidRPr="0073313E" w:rsidRDefault="000C286C" w:rsidP="00C9289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wniosek oraz załączniki zostały podpisane przez odpowiednie osoby,</w:t>
      </w:r>
    </w:p>
    <w:p w14:paraId="3384DBC7" w14:textId="77777777" w:rsidR="000C286C" w:rsidRPr="0073313E" w:rsidRDefault="000C286C" w:rsidP="00C9289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podmiot składający wniosek spełnia warunki do ubiegania się o zorganizowanie prac interwencyjnyc</w:t>
      </w:r>
      <w:r w:rsidR="001800DE" w:rsidRPr="0073313E">
        <w:rPr>
          <w:rFonts w:asciiTheme="minorHAnsi" w:hAnsiTheme="minorHAnsi" w:cstheme="minorHAnsi"/>
          <w:sz w:val="22"/>
          <w:szCs w:val="22"/>
        </w:rPr>
        <w:t xml:space="preserve">h, 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1800DE" w:rsidRPr="0073313E">
        <w:rPr>
          <w:rFonts w:asciiTheme="minorHAnsi" w:hAnsiTheme="minorHAnsi" w:cstheme="minorHAnsi"/>
          <w:sz w:val="22"/>
          <w:szCs w:val="22"/>
        </w:rPr>
        <w:t xml:space="preserve">o których mowa w Rozdziale </w:t>
      </w:r>
      <w:r w:rsidR="00EC53A0" w:rsidRPr="0073313E">
        <w:rPr>
          <w:rFonts w:asciiTheme="minorHAnsi" w:hAnsiTheme="minorHAnsi" w:cstheme="minorHAnsi"/>
          <w:sz w:val="22"/>
          <w:szCs w:val="22"/>
        </w:rPr>
        <w:t>II</w:t>
      </w:r>
      <w:r w:rsidR="00043408" w:rsidRPr="0073313E">
        <w:rPr>
          <w:rFonts w:asciiTheme="minorHAnsi" w:hAnsiTheme="minorHAnsi" w:cstheme="minorHAnsi"/>
          <w:sz w:val="22"/>
          <w:szCs w:val="22"/>
        </w:rPr>
        <w:t xml:space="preserve"> regulaminu,</w:t>
      </w:r>
    </w:p>
    <w:p w14:paraId="0AF01D3D" w14:textId="77777777" w:rsidR="00043408" w:rsidRPr="0073313E" w:rsidRDefault="00043408" w:rsidP="00C92892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ewidencji osób bezrobotnych, na dzień upływu terminu do składania wniosków w konkursie, </w:t>
      </w:r>
      <w:r w:rsidRPr="0073313E">
        <w:rPr>
          <w:rFonts w:asciiTheme="minorHAnsi" w:hAnsiTheme="minorHAnsi" w:cstheme="minorHAnsi"/>
          <w:b/>
          <w:sz w:val="22"/>
          <w:szCs w:val="22"/>
        </w:rPr>
        <w:t>figuruj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e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co najmniej 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1 osoba spełniająca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C3B" w:rsidRPr="0073313E">
        <w:rPr>
          <w:rFonts w:asciiTheme="minorHAnsi" w:hAnsiTheme="minorHAnsi" w:cstheme="minorHAnsi"/>
          <w:b/>
          <w:sz w:val="22"/>
          <w:szCs w:val="22"/>
        </w:rPr>
        <w:t xml:space="preserve">warunki do skierowania na prace interwencyjne wynikające z ustawy,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wymagania </w:t>
      </w:r>
      <w:r w:rsidR="00BF1C3B" w:rsidRPr="0073313E">
        <w:rPr>
          <w:rFonts w:asciiTheme="minorHAnsi" w:hAnsiTheme="minorHAnsi" w:cstheme="minorHAnsi"/>
          <w:b/>
          <w:sz w:val="22"/>
          <w:szCs w:val="22"/>
        </w:rPr>
        <w:t>pracodawcy określone we wniosku</w:t>
      </w:r>
      <w:r w:rsidR="009471F7" w:rsidRPr="0073313E">
        <w:rPr>
          <w:rFonts w:asciiTheme="minorHAnsi" w:hAnsiTheme="minorHAnsi" w:cstheme="minorHAnsi"/>
          <w:b/>
          <w:sz w:val="22"/>
          <w:szCs w:val="22"/>
        </w:rPr>
        <w:t>,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 xml:space="preserve"> oraz dla której</w:t>
      </w:r>
      <w:r w:rsidR="00BF1C3B" w:rsidRPr="0073313E">
        <w:rPr>
          <w:rFonts w:asciiTheme="minorHAnsi" w:hAnsiTheme="minorHAnsi" w:cstheme="minorHAnsi"/>
          <w:b/>
          <w:sz w:val="22"/>
          <w:szCs w:val="22"/>
        </w:rPr>
        <w:t xml:space="preserve"> oferowane zatrudnienie spełnia definicję odpowiedniej pracy, o której mowa w ustawie z dnia 20 kwietnia 2004r. o promocji zatrudnienia i instytucjach rynku pracy</w:t>
      </w:r>
      <w:r w:rsidR="00BF1C3B" w:rsidRPr="0073313E">
        <w:rPr>
          <w:rFonts w:asciiTheme="minorHAnsi" w:hAnsiTheme="minorHAnsi" w:cstheme="minorHAnsi"/>
          <w:sz w:val="22"/>
          <w:szCs w:val="22"/>
        </w:rPr>
        <w:t>.</w:t>
      </w:r>
    </w:p>
    <w:p w14:paraId="389E6CA0" w14:textId="77777777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stwierdzenia przez komisję oceniającą wniosek braków formalnych</w:t>
      </w:r>
      <w:r w:rsidR="00C42ED3" w:rsidRPr="0073313E">
        <w:rPr>
          <w:rFonts w:asciiTheme="minorHAnsi" w:hAnsiTheme="minorHAnsi" w:cstheme="minorHAnsi"/>
          <w:sz w:val="22"/>
          <w:szCs w:val="22"/>
        </w:rPr>
        <w:t>,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o których mowa w pkt 6 </w:t>
      </w:r>
      <w:proofErr w:type="spellStart"/>
      <w:r w:rsidR="00605E25" w:rsidRPr="0073313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C42ED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605E25" w:rsidRPr="0073313E">
        <w:rPr>
          <w:rFonts w:asciiTheme="minorHAnsi" w:hAnsiTheme="minorHAnsi" w:cstheme="minorHAnsi"/>
          <w:sz w:val="22"/>
          <w:szCs w:val="22"/>
        </w:rPr>
        <w:t>1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) lub </w:t>
      </w:r>
      <w:r w:rsidR="00605E25" w:rsidRPr="0073313E">
        <w:rPr>
          <w:rFonts w:asciiTheme="minorHAnsi" w:hAnsiTheme="minorHAnsi" w:cstheme="minorHAnsi"/>
          <w:sz w:val="22"/>
          <w:szCs w:val="22"/>
        </w:rPr>
        <w:t>2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) </w:t>
      </w:r>
      <w:r w:rsidRPr="0073313E">
        <w:rPr>
          <w:rFonts w:asciiTheme="minorHAnsi" w:hAnsiTheme="minorHAnsi" w:cstheme="minorHAnsi"/>
          <w:sz w:val="22"/>
          <w:szCs w:val="22"/>
        </w:rPr>
        <w:t xml:space="preserve">wnioskodawca jest wzywany do jego uzupełnienia  lub skorygowania w </w:t>
      </w:r>
      <w:r w:rsidRPr="0073313E">
        <w:rPr>
          <w:rFonts w:asciiTheme="minorHAnsi" w:hAnsiTheme="minorHAnsi" w:cstheme="minorHAnsi"/>
          <w:b/>
          <w:sz w:val="22"/>
          <w:szCs w:val="22"/>
        </w:rPr>
        <w:t>terminie 7 dni</w:t>
      </w:r>
      <w:r w:rsidRPr="0073313E">
        <w:rPr>
          <w:rFonts w:asciiTheme="minorHAnsi" w:hAnsiTheme="minorHAnsi" w:cstheme="minorHAnsi"/>
          <w:sz w:val="22"/>
          <w:szCs w:val="22"/>
        </w:rPr>
        <w:t xml:space="preserve"> od daty otrzymania informacji o konieczności dokonania korekt lub uzupełnień. </w:t>
      </w:r>
    </w:p>
    <w:p w14:paraId="30BA0A32" w14:textId="77777777" w:rsidR="0072664C" w:rsidRPr="0073313E" w:rsidRDefault="000C286C" w:rsidP="0072664C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stwierdzenia braku spełniania kryteriów formalnych</w:t>
      </w:r>
      <w:r w:rsidR="00C42ED3" w:rsidRPr="0073313E">
        <w:rPr>
          <w:rFonts w:asciiTheme="minorHAnsi" w:hAnsiTheme="minorHAnsi" w:cstheme="minorHAnsi"/>
          <w:sz w:val="22"/>
          <w:szCs w:val="22"/>
        </w:rPr>
        <w:t>,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o których mowa w pkt 6 </w:t>
      </w:r>
      <w:proofErr w:type="spellStart"/>
      <w:r w:rsidR="00605E25" w:rsidRPr="0073313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605E25" w:rsidRPr="0073313E">
        <w:rPr>
          <w:rFonts w:asciiTheme="minorHAnsi" w:hAnsiTheme="minorHAnsi" w:cstheme="minorHAnsi"/>
          <w:sz w:val="22"/>
          <w:szCs w:val="22"/>
        </w:rPr>
        <w:t xml:space="preserve"> 3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) lub </w:t>
      </w:r>
      <w:r w:rsidR="00605E25" w:rsidRPr="0073313E">
        <w:rPr>
          <w:rFonts w:asciiTheme="minorHAnsi" w:hAnsiTheme="minorHAnsi" w:cstheme="minorHAnsi"/>
          <w:sz w:val="22"/>
          <w:szCs w:val="22"/>
        </w:rPr>
        <w:t>4</w:t>
      </w:r>
      <w:r w:rsidR="00C42ED3" w:rsidRPr="0073313E">
        <w:rPr>
          <w:rFonts w:asciiTheme="minorHAnsi" w:hAnsiTheme="minorHAnsi" w:cstheme="minorHAnsi"/>
          <w:sz w:val="22"/>
          <w:szCs w:val="22"/>
        </w:rPr>
        <w:t xml:space="preserve">) </w:t>
      </w:r>
      <w:r w:rsidR="009471F7" w:rsidRPr="0073313E">
        <w:rPr>
          <w:rFonts w:asciiTheme="minorHAnsi" w:hAnsiTheme="minorHAnsi" w:cstheme="minorHAnsi"/>
          <w:sz w:val="22"/>
          <w:szCs w:val="22"/>
        </w:rPr>
        <w:t>wnioskodawca</w:t>
      </w:r>
      <w:r w:rsidRPr="0073313E">
        <w:rPr>
          <w:rFonts w:asciiTheme="minorHAnsi" w:hAnsiTheme="minorHAnsi" w:cstheme="minorHAnsi"/>
          <w:sz w:val="22"/>
          <w:szCs w:val="22"/>
        </w:rPr>
        <w:t xml:space="preserve"> nie spełnia warunków do ubiegania się o organizację prac interwencyjnych, wniosek podlega odrzuceniu na etapie oceny formalnej. </w:t>
      </w:r>
    </w:p>
    <w:p w14:paraId="6C25F25C" w14:textId="77777777" w:rsidR="0060619E" w:rsidRPr="0073313E" w:rsidRDefault="0072664C" w:rsidP="0072664C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wyjątkowych sytuacjach, w przypadku wątpliwości co do treści wniosku o zorganizowanie prac interwencyjnych, komisja ma prawo wezwać wnioskodawcę w celu złożenia dodatkowych wyjaśnień związanych z tworzeniem stanowiska pracy, w szczególności może  negocjować fakt posiadania przez kandydatów na stanowisko określonych kwalifikacji (wynik negocjacji zostanie zaprotokołowany, a treść ustaleń z protokołu znajdzie odzwierciedlenie w zapisach wniosku). </w:t>
      </w:r>
      <w:r w:rsidR="000C286C" w:rsidRPr="0073313E">
        <w:rPr>
          <w:rFonts w:asciiTheme="minorHAnsi" w:hAnsiTheme="minorHAnsi" w:cstheme="minorHAnsi"/>
          <w:sz w:val="22"/>
          <w:szCs w:val="22"/>
        </w:rPr>
        <w:t xml:space="preserve">Wnioski, które przejdą ocenę formalną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</w:t>
      </w:r>
      <w:r w:rsidR="000C286C" w:rsidRPr="0073313E">
        <w:rPr>
          <w:rFonts w:asciiTheme="minorHAnsi" w:hAnsiTheme="minorHAnsi" w:cstheme="minorHAnsi"/>
          <w:sz w:val="22"/>
          <w:szCs w:val="22"/>
        </w:rPr>
        <w:t>z wynikiem pozytywnym zostaną przekazane do oceny merytorycznej.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F973B" w14:textId="77777777" w:rsidR="0060619E" w:rsidRPr="0073313E" w:rsidRDefault="0060619E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W przypadku nie dokonania korekt lub uzupełnień we wniosku zgodnie z zapisem w pkt 7 wniosek pozostawia się bez rozpatrzenia.</w:t>
      </w:r>
    </w:p>
    <w:p w14:paraId="64E963CF" w14:textId="77777777" w:rsidR="0060619E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Ocena merytoryczna </w:t>
      </w:r>
      <w:r w:rsidRPr="0073313E">
        <w:rPr>
          <w:rFonts w:asciiTheme="minorHAnsi" w:hAnsiTheme="minorHAnsi" w:cstheme="minorHAnsi"/>
          <w:sz w:val="22"/>
          <w:szCs w:val="22"/>
        </w:rPr>
        <w:t xml:space="preserve">wniosków będzie polegała na ustaleniu liczby punktów przypadających dla każdego </w:t>
      </w:r>
      <w:r w:rsidR="00EA0902" w:rsidRPr="0073313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ze złożonych wniosków w oparciu o </w:t>
      </w:r>
      <w:r w:rsidR="008732F2" w:rsidRPr="0073313E">
        <w:rPr>
          <w:rFonts w:asciiTheme="minorHAnsi" w:hAnsiTheme="minorHAnsi" w:cstheme="minorHAnsi"/>
          <w:sz w:val="22"/>
          <w:szCs w:val="22"/>
        </w:rPr>
        <w:t>ustalone</w:t>
      </w:r>
      <w:r w:rsidRPr="0073313E">
        <w:rPr>
          <w:rFonts w:asciiTheme="minorHAnsi" w:hAnsiTheme="minorHAnsi" w:cstheme="minorHAnsi"/>
          <w:sz w:val="22"/>
          <w:szCs w:val="22"/>
        </w:rPr>
        <w:t xml:space="preserve"> kryteria oceny</w:t>
      </w:r>
      <w:r w:rsidR="0060619E" w:rsidRPr="0073313E">
        <w:rPr>
          <w:rFonts w:asciiTheme="minorHAnsi" w:hAnsiTheme="minorHAnsi" w:cstheme="minorHAnsi"/>
          <w:sz w:val="22"/>
          <w:szCs w:val="22"/>
        </w:rPr>
        <w:t>.</w:t>
      </w:r>
    </w:p>
    <w:p w14:paraId="68A6F0EF" w14:textId="77777777" w:rsidR="000C286C" w:rsidRPr="0073313E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14:paraId="677600E0" w14:textId="77777777" w:rsidR="000C286C" w:rsidRPr="0073313E" w:rsidRDefault="000C286C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50C7B79" w14:textId="77777777" w:rsidR="009A0CC8" w:rsidRPr="0073313E" w:rsidRDefault="0060619E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</w:t>
      </w:r>
      <w:r w:rsidR="009A0CC8" w:rsidRPr="0073313E">
        <w:rPr>
          <w:rFonts w:asciiTheme="minorHAnsi" w:hAnsiTheme="minorHAnsi" w:cstheme="minorHAnsi"/>
          <w:b/>
          <w:sz w:val="22"/>
          <w:szCs w:val="22"/>
        </w:rPr>
        <w:t xml:space="preserve"> V</w:t>
      </w:r>
    </w:p>
    <w:p w14:paraId="3AE9B297" w14:textId="77777777" w:rsidR="009A0CC8" w:rsidRPr="0073313E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KRYTERIA WYBORU WNIOSKÓW DO REALIZACJI</w:t>
      </w:r>
    </w:p>
    <w:p w14:paraId="32751855" w14:textId="77777777" w:rsidR="003817C5" w:rsidRPr="0073313E" w:rsidRDefault="003817C5" w:rsidP="003817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13347AD" w14:textId="77777777" w:rsidR="0060619E" w:rsidRPr="0073313E" w:rsidRDefault="0060619E" w:rsidP="00C92892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ramach oceny merytorycznej wniosków, każdemu ze złożonych wniosków zostanie przyznana liczba punktów ustalona w oparciu o przyjęte kryteria oceny: </w:t>
      </w:r>
    </w:p>
    <w:p w14:paraId="375186AC" w14:textId="77777777" w:rsidR="0060619E" w:rsidRPr="0073313E" w:rsidRDefault="008732F2" w:rsidP="00C9289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Deklaracja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zatrudnieni</w:t>
      </w:r>
      <w:r w:rsidRPr="0073313E">
        <w:rPr>
          <w:rFonts w:asciiTheme="minorHAnsi" w:hAnsiTheme="minorHAnsi" w:cstheme="minorHAnsi"/>
          <w:sz w:val="22"/>
          <w:szCs w:val="22"/>
        </w:rPr>
        <w:t>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osoby bezrobotnej w ramach prac interwencyjnych w pełnym wymiarze czasu pracy – 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20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 xml:space="preserve"> pkt.,</w:t>
      </w:r>
    </w:p>
    <w:p w14:paraId="4DA8519F" w14:textId="77777777" w:rsidR="0060619E" w:rsidRPr="0073313E" w:rsidRDefault="008732F2" w:rsidP="00C9289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Wywiązanie się przez wnioskodawcę z warunków umów zawartych z PUP Gryfino, zakończonych w okresie ostatnich 12 miesięcy przed złożeniem wniosku o organizację </w:t>
      </w:r>
      <w:r w:rsidR="00284020" w:rsidRPr="0073313E">
        <w:rPr>
          <w:rFonts w:asciiTheme="minorHAnsi" w:hAnsiTheme="minorHAnsi" w:cstheme="minorHAnsi"/>
          <w:sz w:val="22"/>
          <w:szCs w:val="22"/>
        </w:rPr>
        <w:t>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– 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>15 pkt.,</w:t>
      </w:r>
    </w:p>
    <w:p w14:paraId="4D501222" w14:textId="77777777" w:rsidR="0060619E" w:rsidRPr="0073313E" w:rsidRDefault="008732F2" w:rsidP="00C9289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lastRenderedPageBreak/>
        <w:t xml:space="preserve">Deklaracja 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wypłaty 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wynagrodzenia za pracę dla osób zatrudnionych  w ramach prac interwencyjnych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 xml:space="preserve">w kwocie brutto </w:t>
      </w:r>
      <w:r w:rsidR="001147ED" w:rsidRPr="0073313E">
        <w:rPr>
          <w:rFonts w:asciiTheme="minorHAnsi" w:hAnsiTheme="minorHAnsi" w:cstheme="minorHAnsi"/>
          <w:b/>
          <w:sz w:val="22"/>
          <w:szCs w:val="22"/>
        </w:rPr>
        <w:t>przekraczającej co najmniej o 10% kwotę obowiązującego minimalnego wynagrodzenia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– 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30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 xml:space="preserve"> pkt.,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D4863C" w14:textId="77777777" w:rsidR="0060619E" w:rsidRPr="0073313E" w:rsidRDefault="008732F2" w:rsidP="00C9289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Deklaracja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powierz</w:t>
      </w:r>
      <w:r w:rsidRPr="0073313E">
        <w:rPr>
          <w:rFonts w:asciiTheme="minorHAnsi" w:hAnsiTheme="minorHAnsi" w:cstheme="minorHAnsi"/>
          <w:sz w:val="22"/>
          <w:szCs w:val="22"/>
        </w:rPr>
        <w:t>enia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wykonywani</w:t>
      </w:r>
      <w:r w:rsidRPr="0073313E">
        <w:rPr>
          <w:rFonts w:asciiTheme="minorHAnsi" w:hAnsiTheme="minorHAnsi" w:cstheme="minorHAnsi"/>
          <w:sz w:val="22"/>
          <w:szCs w:val="22"/>
        </w:rPr>
        <w:t>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pracy w ramach prac interwencyjnych w systemie jednozmianowym 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– 20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 xml:space="preserve"> pkt.</w:t>
      </w:r>
      <w:r w:rsidR="0060619E" w:rsidRPr="0073313E">
        <w:rPr>
          <w:rFonts w:asciiTheme="minorHAnsi" w:hAnsiTheme="minorHAnsi" w:cstheme="minorHAnsi"/>
          <w:sz w:val="22"/>
          <w:szCs w:val="22"/>
        </w:rPr>
        <w:t>,</w:t>
      </w:r>
    </w:p>
    <w:p w14:paraId="5B2E6424" w14:textId="77777777" w:rsidR="001147ED" w:rsidRPr="0073313E" w:rsidRDefault="008732F2" w:rsidP="0025508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Deklaracja zorganizowania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prac interwencyjnych dla osoby niepełnosprawnej</w:t>
      </w:r>
      <w:r w:rsidR="00F031B6" w:rsidRPr="0073313E">
        <w:rPr>
          <w:rFonts w:asciiTheme="minorHAnsi" w:hAnsiTheme="minorHAnsi" w:cstheme="minorHAnsi"/>
          <w:sz w:val="22"/>
          <w:szCs w:val="22"/>
        </w:rPr>
        <w:t xml:space="preserve"> lub po 50 roku życia</w:t>
      </w:r>
      <w:r w:rsidR="0060619E" w:rsidRPr="0073313E">
        <w:rPr>
          <w:rFonts w:asciiTheme="minorHAnsi" w:hAnsiTheme="minorHAnsi" w:cstheme="minorHAnsi"/>
          <w:sz w:val="22"/>
          <w:szCs w:val="22"/>
        </w:rPr>
        <w:t xml:space="preserve"> - </w:t>
      </w:r>
      <w:r w:rsidR="001147ED" w:rsidRPr="0073313E">
        <w:rPr>
          <w:rFonts w:asciiTheme="minorHAnsi" w:hAnsiTheme="minorHAnsi" w:cstheme="minorHAnsi"/>
          <w:b/>
          <w:sz w:val="22"/>
          <w:szCs w:val="22"/>
        </w:rPr>
        <w:t>1</w:t>
      </w:r>
      <w:r w:rsidR="0025508B" w:rsidRPr="0073313E">
        <w:rPr>
          <w:rFonts w:asciiTheme="minorHAnsi" w:hAnsiTheme="minorHAnsi" w:cstheme="minorHAnsi"/>
          <w:b/>
          <w:sz w:val="22"/>
          <w:szCs w:val="22"/>
        </w:rPr>
        <w:t>5</w:t>
      </w:r>
      <w:r w:rsidR="0060619E" w:rsidRPr="0073313E">
        <w:rPr>
          <w:rFonts w:asciiTheme="minorHAnsi" w:hAnsiTheme="minorHAnsi" w:cstheme="minorHAnsi"/>
          <w:b/>
          <w:sz w:val="22"/>
          <w:szCs w:val="22"/>
        </w:rPr>
        <w:t xml:space="preserve"> pkt.,</w:t>
      </w:r>
    </w:p>
    <w:p w14:paraId="1DC4A9B3" w14:textId="77777777" w:rsidR="00D915EB" w:rsidRPr="0073313E" w:rsidRDefault="0060619E" w:rsidP="00E8710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uzyskania przez kilka wniosków takiej samej liczby punktów pierwszeństwo w realizacji będzie miał wniosek, który uzyskał punkty przy ocenie kryterium ,,</w:t>
      </w:r>
      <w:r w:rsidRPr="0073313E">
        <w:rPr>
          <w:rFonts w:asciiTheme="minorHAnsi" w:hAnsiTheme="minorHAnsi" w:cstheme="minorHAnsi"/>
          <w:i/>
          <w:sz w:val="22"/>
          <w:szCs w:val="22"/>
        </w:rPr>
        <w:t xml:space="preserve">Wnioskodawca zadeklarował wysokość </w:t>
      </w:r>
      <w:r w:rsidR="00D915EB" w:rsidRPr="0073313E">
        <w:rPr>
          <w:rFonts w:asciiTheme="minorHAnsi" w:hAnsiTheme="minorHAnsi" w:cstheme="minorHAnsi"/>
          <w:i/>
          <w:sz w:val="22"/>
          <w:szCs w:val="22"/>
        </w:rPr>
        <w:t xml:space="preserve">wynagrodzenia za pracę dla osób zatrudnionych  w ramach prac interwencyjnych </w:t>
      </w:r>
      <w:r w:rsidR="00D915EB" w:rsidRPr="0073313E">
        <w:rPr>
          <w:rFonts w:asciiTheme="minorHAnsi" w:hAnsiTheme="minorHAnsi" w:cstheme="minorHAnsi"/>
          <w:b/>
          <w:i/>
          <w:sz w:val="22"/>
          <w:szCs w:val="22"/>
        </w:rPr>
        <w:t>w kwocie brutto przekraczającej co najmniej o 10% kwotę obowiązującego minimalnego wynagrodzenia</w:t>
      </w:r>
      <w:r w:rsidR="00D915EB" w:rsidRPr="0073313E">
        <w:rPr>
          <w:rFonts w:asciiTheme="minorHAnsi" w:hAnsiTheme="minorHAnsi" w:cstheme="minorHAnsi"/>
          <w:b/>
          <w:sz w:val="22"/>
          <w:szCs w:val="22"/>
        </w:rPr>
        <w:t>”</w:t>
      </w:r>
      <w:r w:rsidR="00D915EB"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AEEBBB" w14:textId="77777777" w:rsidR="0060619E" w:rsidRPr="0073313E" w:rsidRDefault="0060619E" w:rsidP="00E8710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Maksymalna możliwa do uzyskania liczba punktów wynosi </w:t>
      </w:r>
      <w:r w:rsidRPr="0073313E">
        <w:rPr>
          <w:rFonts w:asciiTheme="minorHAnsi" w:hAnsiTheme="minorHAnsi" w:cstheme="minorHAnsi"/>
          <w:b/>
          <w:sz w:val="22"/>
          <w:szCs w:val="22"/>
        </w:rPr>
        <w:t>100.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962525" w14:textId="77777777" w:rsidR="0060619E" w:rsidRPr="0073313E" w:rsidRDefault="0060619E" w:rsidP="00C9289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Minimalna wymagana liczba punktów, którą należy uzyskać by wniosek został zakwalifikowany do realizacji wynosi </w:t>
      </w:r>
      <w:r w:rsidR="00463E4B" w:rsidRPr="0073313E">
        <w:rPr>
          <w:rFonts w:asciiTheme="minorHAnsi" w:hAnsiTheme="minorHAnsi" w:cstheme="minorHAnsi"/>
          <w:b/>
          <w:sz w:val="22"/>
          <w:szCs w:val="22"/>
        </w:rPr>
        <w:t>40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pkt.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1BEFD6" w14:textId="77777777" w:rsidR="009A0CC8" w:rsidRPr="0073313E" w:rsidRDefault="009A0CC8" w:rsidP="00AB5C03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ECC8DBA" w14:textId="77777777" w:rsidR="0072664C" w:rsidRPr="0073313E" w:rsidRDefault="0072664C" w:rsidP="00AB5C03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866001F" w14:textId="77777777" w:rsidR="000C286C" w:rsidRPr="0073313E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V</w:t>
      </w:r>
      <w:r w:rsidR="003817C5" w:rsidRPr="0073313E">
        <w:rPr>
          <w:rFonts w:asciiTheme="minorHAnsi" w:hAnsiTheme="minorHAnsi" w:cstheme="minorHAnsi"/>
          <w:b/>
          <w:sz w:val="22"/>
          <w:szCs w:val="22"/>
        </w:rPr>
        <w:t>I</w:t>
      </w:r>
    </w:p>
    <w:p w14:paraId="0C1F8027" w14:textId="77777777" w:rsidR="000C286C" w:rsidRPr="0073313E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INFORMACJA O WYNIKACH KONKURSU</w:t>
      </w:r>
    </w:p>
    <w:p w14:paraId="2F84184F" w14:textId="77777777" w:rsidR="000C286C" w:rsidRPr="0073313E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73313E">
        <w:rPr>
          <w:rFonts w:asciiTheme="minorHAnsi" w:hAnsiTheme="minorHAnsi" w:cstheme="minorHAnsi"/>
          <w:b/>
          <w:sz w:val="22"/>
          <w:szCs w:val="22"/>
        </w:rPr>
        <w:t>1</w:t>
      </w:r>
      <w:r w:rsidR="003817C5" w:rsidRPr="0073313E">
        <w:rPr>
          <w:rFonts w:asciiTheme="minorHAnsi" w:hAnsiTheme="minorHAnsi" w:cstheme="minorHAnsi"/>
          <w:b/>
          <w:sz w:val="22"/>
          <w:szCs w:val="22"/>
        </w:rPr>
        <w:t>1</w:t>
      </w:r>
    </w:p>
    <w:p w14:paraId="79A554C1" w14:textId="77777777" w:rsidR="000C286C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Informacja o wyniku konkursu – lista rankingowa z oceny merytorycznej wniosków zostanie zamieszczona 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na stronie internetowej PUP  w Gryfinie </w:t>
      </w:r>
      <w:r w:rsidR="003817C5" w:rsidRPr="0073313E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3817C5"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www.gryfino.praca.gov.pl</w:t>
        </w:r>
      </w:hyperlink>
      <w:r w:rsidR="003817C5" w:rsidRPr="007331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  <w:r w:rsidRPr="0073313E">
        <w:rPr>
          <w:rFonts w:asciiTheme="minorHAnsi" w:hAnsiTheme="minorHAnsi" w:cstheme="minorHAnsi"/>
          <w:sz w:val="22"/>
          <w:szCs w:val="22"/>
        </w:rPr>
        <w:t xml:space="preserve"> oraz  na tablicy ogłoszeń w siedzibie PUP.</w:t>
      </w:r>
    </w:p>
    <w:p w14:paraId="56B169F2" w14:textId="77777777" w:rsidR="000C286C" w:rsidRPr="0073313E" w:rsidRDefault="000C286C" w:rsidP="00C9289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w Gryfinie ul. </w:t>
      </w:r>
      <w:r w:rsidR="0072664C" w:rsidRPr="0073313E">
        <w:rPr>
          <w:rFonts w:asciiTheme="minorHAnsi" w:hAnsiTheme="minorHAnsi" w:cstheme="minorHAnsi"/>
          <w:sz w:val="22"/>
          <w:szCs w:val="22"/>
        </w:rPr>
        <w:t>Sprzymierzonych 1</w:t>
      </w:r>
      <w:r w:rsidRPr="0073313E">
        <w:rPr>
          <w:rFonts w:asciiTheme="minorHAnsi" w:hAnsiTheme="minorHAnsi" w:cstheme="minorHAnsi"/>
          <w:sz w:val="22"/>
          <w:szCs w:val="22"/>
        </w:rPr>
        <w:t>,</w:t>
      </w:r>
    </w:p>
    <w:p w14:paraId="6F3A503D" w14:textId="77777777" w:rsidR="000C286C" w:rsidRPr="0073313E" w:rsidRDefault="000C286C" w:rsidP="00C9289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Chojnie ul. Dworcowa 3.</w:t>
      </w:r>
    </w:p>
    <w:p w14:paraId="2B252082" w14:textId="77777777" w:rsidR="000C286C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07421336"/>
      <w:r w:rsidRPr="0073313E">
        <w:rPr>
          <w:rFonts w:asciiTheme="minorHAnsi" w:hAnsiTheme="minorHAnsi" w:cstheme="minorHAnsi"/>
          <w:sz w:val="22"/>
          <w:szCs w:val="22"/>
        </w:rPr>
        <w:t xml:space="preserve">Wszystkie podmioty, które złożą wnioski w ramach konkursu otrzymają informację na piśmie o sposobie ich rozpatrzenia w terminie do 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30 dni </w:t>
      </w:r>
      <w:r w:rsidRPr="0073313E">
        <w:rPr>
          <w:rFonts w:asciiTheme="minorHAnsi" w:hAnsiTheme="minorHAnsi" w:cstheme="minorHAnsi"/>
          <w:sz w:val="22"/>
          <w:szCs w:val="22"/>
        </w:rPr>
        <w:t xml:space="preserve">od daty złożenia kompletnego wniosku. </w:t>
      </w:r>
    </w:p>
    <w:bookmarkEnd w:id="4"/>
    <w:p w14:paraId="4A5CE7E1" w14:textId="77777777" w:rsidR="003817C5" w:rsidRPr="0073313E" w:rsidRDefault="003817C5" w:rsidP="00C92892">
      <w:pPr>
        <w:pStyle w:val="Akapitzlist"/>
        <w:numPr>
          <w:ilvl w:val="0"/>
          <w:numId w:val="2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negatywnego rozpatrzenia wniosku informacja o wyniku rozpatrzenia będzie zawierała uzasadnienie.</w:t>
      </w:r>
    </w:p>
    <w:p w14:paraId="6938759B" w14:textId="77777777" w:rsidR="000C286C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507421464"/>
      <w:r w:rsidRPr="0073313E">
        <w:rPr>
          <w:rFonts w:asciiTheme="minorHAnsi" w:hAnsiTheme="minorHAnsi" w:cstheme="minorHAnsi"/>
          <w:sz w:val="22"/>
          <w:szCs w:val="22"/>
        </w:rPr>
        <w:t>W przypadku pozytywnego rozpatrzenia wniosku PUP przyjmuje W</w:t>
      </w:r>
      <w:r w:rsidRPr="0073313E">
        <w:rPr>
          <w:rFonts w:asciiTheme="minorHAnsi" w:hAnsiTheme="minorHAnsi" w:cstheme="minorHAnsi"/>
          <w:i/>
          <w:sz w:val="22"/>
          <w:szCs w:val="22"/>
        </w:rPr>
        <w:t>niosek o organizowanie 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jako </w:t>
      </w:r>
      <w:r w:rsidRPr="0073313E">
        <w:rPr>
          <w:rFonts w:asciiTheme="minorHAnsi" w:hAnsiTheme="minorHAnsi" w:cstheme="minorHAnsi"/>
          <w:b/>
          <w:sz w:val="22"/>
          <w:szCs w:val="22"/>
        </w:rPr>
        <w:t>zgłoszenie oferty pracy</w:t>
      </w:r>
      <w:r w:rsidRPr="0073313E">
        <w:rPr>
          <w:rFonts w:asciiTheme="minorHAnsi" w:hAnsiTheme="minorHAnsi" w:cstheme="minorHAnsi"/>
          <w:sz w:val="22"/>
          <w:szCs w:val="22"/>
        </w:rPr>
        <w:t xml:space="preserve"> subsydiowanej i zawiera z wnioskodawcą w imieniu starosty umowę o organizację prac interwencyjnych.</w:t>
      </w:r>
    </w:p>
    <w:p w14:paraId="3604B777" w14:textId="77777777" w:rsidR="000C286C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07421651"/>
      <w:bookmarkEnd w:id="5"/>
      <w:r w:rsidRPr="0073313E">
        <w:rPr>
          <w:rFonts w:asciiTheme="minorHAnsi" w:hAnsiTheme="minorHAnsi" w:cstheme="minorHAnsi"/>
          <w:sz w:val="22"/>
          <w:szCs w:val="22"/>
        </w:rPr>
        <w:t xml:space="preserve">Wnioski rozpatrzone pozytywnie będą przekazane do realizacji niezwłocznie po ich rozpatrzeniu. </w:t>
      </w:r>
    </w:p>
    <w:p w14:paraId="6DFF293E" w14:textId="77777777" w:rsidR="000C286C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Realizację wniosku ustala się </w:t>
      </w:r>
      <w:r w:rsidRPr="0073313E">
        <w:rPr>
          <w:rFonts w:asciiTheme="minorHAnsi" w:hAnsiTheme="minorHAnsi" w:cstheme="minorHAnsi"/>
          <w:b/>
          <w:sz w:val="22"/>
          <w:szCs w:val="22"/>
        </w:rPr>
        <w:t>na okres 30 dni</w:t>
      </w:r>
      <w:r w:rsidRPr="0073313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DE27A1" w14:textId="77777777" w:rsidR="00053868" w:rsidRPr="0073313E" w:rsidRDefault="000C286C" w:rsidP="00C9289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bookmarkEnd w:id="6"/>
    <w:p w14:paraId="15A3524A" w14:textId="77777777" w:rsidR="0074685A" w:rsidRPr="0073313E" w:rsidRDefault="0074685A" w:rsidP="0057373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88BAB" w14:textId="77777777" w:rsidR="00573732" w:rsidRPr="0073313E" w:rsidRDefault="00B759D7" w:rsidP="005737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</w:t>
      </w:r>
      <w:r w:rsidR="00AB5C03" w:rsidRPr="0073313E">
        <w:rPr>
          <w:rFonts w:asciiTheme="minorHAnsi" w:hAnsiTheme="minorHAnsi" w:cstheme="minorHAnsi"/>
          <w:b/>
          <w:sz w:val="22"/>
          <w:szCs w:val="22"/>
        </w:rPr>
        <w:t xml:space="preserve">OZDZIAŁ </w:t>
      </w:r>
      <w:r w:rsidRPr="0073313E">
        <w:rPr>
          <w:rFonts w:asciiTheme="minorHAnsi" w:hAnsiTheme="minorHAnsi" w:cstheme="minorHAnsi"/>
          <w:b/>
          <w:sz w:val="22"/>
          <w:szCs w:val="22"/>
        </w:rPr>
        <w:t>VI</w:t>
      </w:r>
      <w:r w:rsidR="0074685A" w:rsidRPr="0073313E">
        <w:rPr>
          <w:rFonts w:asciiTheme="minorHAnsi" w:hAnsiTheme="minorHAnsi" w:cstheme="minorHAnsi"/>
          <w:b/>
          <w:sz w:val="22"/>
          <w:szCs w:val="22"/>
        </w:rPr>
        <w:t>I</w:t>
      </w:r>
    </w:p>
    <w:p w14:paraId="3832EE19" w14:textId="77777777" w:rsidR="00573732" w:rsidRPr="0073313E" w:rsidRDefault="00573732" w:rsidP="00573732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napToGrid w:val="0"/>
          <w:sz w:val="22"/>
          <w:szCs w:val="22"/>
        </w:rPr>
        <w:t>ROZWIĄZANIE UMOWY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 I ZWROT OTRZYMANYCH ŚRODKÓW</w:t>
      </w:r>
    </w:p>
    <w:p w14:paraId="14E4F9CB" w14:textId="77777777" w:rsidR="004B6EF7" w:rsidRPr="0073313E" w:rsidRDefault="004B6EF7" w:rsidP="004B6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§ 1</w:t>
      </w:r>
      <w:r w:rsidR="003817C5" w:rsidRPr="0073313E">
        <w:rPr>
          <w:rFonts w:asciiTheme="minorHAnsi" w:hAnsiTheme="minorHAnsi" w:cstheme="minorHAnsi"/>
          <w:b/>
          <w:sz w:val="22"/>
          <w:szCs w:val="22"/>
        </w:rPr>
        <w:t>2</w:t>
      </w:r>
    </w:p>
    <w:p w14:paraId="2F4FA9E1" w14:textId="77777777" w:rsidR="004B6EF7" w:rsidRPr="0073313E" w:rsidRDefault="004B6EF7" w:rsidP="00C92892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Pracodawca</w:t>
      </w:r>
      <w:r w:rsidR="00E923D1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może rozwiązać umowę o organizację prac interwencyjnych za jednomiesięcznym wypowiedzeniem w każdym czasie ze skutkiem, o którym mowa  w § 1</w:t>
      </w:r>
      <w:r w:rsidR="003817C5" w:rsidRPr="0073313E">
        <w:rPr>
          <w:rFonts w:asciiTheme="minorHAnsi" w:hAnsiTheme="minorHAnsi" w:cstheme="minorHAnsi"/>
          <w:sz w:val="22"/>
          <w:szCs w:val="22"/>
        </w:rPr>
        <w:t>3</w:t>
      </w:r>
      <w:r w:rsidRPr="0073313E">
        <w:rPr>
          <w:rFonts w:asciiTheme="minorHAnsi" w:hAnsiTheme="minorHAnsi" w:cstheme="minorHAnsi"/>
          <w:sz w:val="22"/>
          <w:szCs w:val="22"/>
        </w:rPr>
        <w:t xml:space="preserve"> ust. 1. </w:t>
      </w:r>
    </w:p>
    <w:p w14:paraId="1E34DB02" w14:textId="77777777" w:rsidR="004B6EF7" w:rsidRPr="0073313E" w:rsidRDefault="004B6EF7" w:rsidP="00C92892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Starosta/PUP  może wypowiedzieć umowę ze skutkiem natychmiastowym w przypadku gdy pracodawca:</w:t>
      </w:r>
    </w:p>
    <w:p w14:paraId="6CC28D07" w14:textId="77777777" w:rsidR="004B6EF7" w:rsidRPr="0073313E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rozwiąże stosunek pracy ze skierowanym bezrobotnym z przyczyn leżących po stronie pracodawcy, lub na mocy porozumienia stron,</w:t>
      </w:r>
    </w:p>
    <w:p w14:paraId="7EA9334F" w14:textId="77777777" w:rsidR="004B6EF7" w:rsidRPr="0073313E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odmówi przyjęcia skierowanego bezrobotnego na zwolnione stanowisko pracy, </w:t>
      </w:r>
    </w:p>
    <w:p w14:paraId="3C2261F3" w14:textId="77777777" w:rsidR="004B6EF7" w:rsidRPr="0073313E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nie wywiąże się z </w:t>
      </w:r>
      <w:r w:rsidRPr="0073313E">
        <w:rPr>
          <w:rFonts w:asciiTheme="minorHAnsi" w:hAnsiTheme="minorHAnsi" w:cstheme="minorHAnsi"/>
          <w:b/>
          <w:sz w:val="22"/>
          <w:szCs w:val="22"/>
        </w:rPr>
        <w:t>innych istotnych dla jej realizacji</w:t>
      </w:r>
      <w:r w:rsidRPr="0073313E">
        <w:rPr>
          <w:rFonts w:asciiTheme="minorHAnsi" w:hAnsiTheme="minorHAnsi" w:cstheme="minorHAnsi"/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14:paraId="0E1471AF" w14:textId="77777777" w:rsidR="004B6EF7" w:rsidRPr="0073313E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nie realizuje </w:t>
      </w:r>
      <w:r w:rsidRPr="0073313E">
        <w:rPr>
          <w:rFonts w:asciiTheme="minorHAnsi" w:hAnsiTheme="minorHAnsi" w:cstheme="minorHAnsi"/>
          <w:b/>
          <w:sz w:val="22"/>
          <w:szCs w:val="22"/>
        </w:rPr>
        <w:t>pozostałych warunków umowy</w:t>
      </w:r>
      <w:r w:rsidRPr="0073313E">
        <w:rPr>
          <w:rFonts w:asciiTheme="minorHAnsi" w:hAnsiTheme="minorHAnsi" w:cstheme="minorHAnsi"/>
          <w:sz w:val="22"/>
          <w:szCs w:val="22"/>
        </w:rPr>
        <w:t xml:space="preserve"> i po wezwaniu starosty  nadal ich nie realizuje.</w:t>
      </w:r>
    </w:p>
    <w:p w14:paraId="415A0836" w14:textId="77777777" w:rsidR="004B6EF7" w:rsidRPr="0073313E" w:rsidRDefault="004B6EF7" w:rsidP="004B6E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5F9DDF4" w14:textId="77777777" w:rsidR="004B6EF7" w:rsidRPr="0073313E" w:rsidRDefault="004B6EF7" w:rsidP="004B6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§ 1</w:t>
      </w:r>
      <w:r w:rsidR="003817C5" w:rsidRPr="0073313E">
        <w:rPr>
          <w:rFonts w:asciiTheme="minorHAnsi" w:hAnsiTheme="minorHAnsi" w:cstheme="minorHAnsi"/>
          <w:b/>
          <w:sz w:val="22"/>
          <w:szCs w:val="22"/>
        </w:rPr>
        <w:t>3</w:t>
      </w:r>
    </w:p>
    <w:p w14:paraId="4DC4A76A" w14:textId="77777777" w:rsidR="004B6EF7" w:rsidRPr="0073313E" w:rsidRDefault="004B6EF7" w:rsidP="00C928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przypadku:</w:t>
      </w:r>
    </w:p>
    <w:p w14:paraId="0C577C2E" w14:textId="77777777" w:rsidR="004B6EF7" w:rsidRPr="0073313E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nie utrzymania w zatrudnieniu skierowanego bezrobotnego przez okres </w:t>
      </w:r>
      <w:r w:rsidR="004D435E" w:rsidRPr="0073313E">
        <w:rPr>
          <w:rFonts w:asciiTheme="minorHAnsi" w:hAnsiTheme="minorHAnsi" w:cstheme="minorHAnsi"/>
          <w:sz w:val="22"/>
          <w:szCs w:val="22"/>
        </w:rPr>
        <w:t>4</w:t>
      </w:r>
      <w:r w:rsidRPr="0073313E">
        <w:rPr>
          <w:rFonts w:asciiTheme="minorHAnsi" w:hAnsiTheme="minorHAnsi" w:cstheme="minorHAnsi"/>
          <w:sz w:val="22"/>
          <w:szCs w:val="22"/>
        </w:rPr>
        <w:t xml:space="preserve"> miesięcy po zakończeniu okresu refundacji wynagrodzeń i składek na ubezpieczenia społeczne, </w:t>
      </w:r>
    </w:p>
    <w:p w14:paraId="1343AF0E" w14:textId="77777777" w:rsidR="004B6EF7" w:rsidRPr="0073313E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rozwiązania umowy na wniosek pracodawcy </w:t>
      </w:r>
    </w:p>
    <w:p w14:paraId="269F645C" w14:textId="77777777" w:rsidR="004B6EF7" w:rsidRPr="0073313E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wypowiedzenia umowy przez starostę /PUP z przyczyn określonych w §1</w:t>
      </w:r>
      <w:r w:rsidR="003817C5" w:rsidRPr="0073313E">
        <w:rPr>
          <w:rFonts w:asciiTheme="minorHAnsi" w:hAnsiTheme="minorHAnsi" w:cstheme="minorHAnsi"/>
          <w:sz w:val="22"/>
          <w:szCs w:val="22"/>
        </w:rPr>
        <w:t>2</w:t>
      </w:r>
      <w:r w:rsidRPr="0073313E">
        <w:rPr>
          <w:rFonts w:asciiTheme="minorHAnsi" w:hAnsiTheme="minorHAnsi" w:cstheme="minorHAnsi"/>
          <w:sz w:val="22"/>
          <w:szCs w:val="22"/>
        </w:rPr>
        <w:t xml:space="preserve"> ust.2, </w:t>
      </w:r>
    </w:p>
    <w:p w14:paraId="4BD9E0B5" w14:textId="77777777" w:rsidR="004B6EF7" w:rsidRPr="0073313E" w:rsidRDefault="004B6EF7" w:rsidP="004B6EF7">
      <w:p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14:paraId="008E5DF1" w14:textId="77777777" w:rsidR="004B6EF7" w:rsidRPr="0073313E" w:rsidRDefault="004B6EF7" w:rsidP="00C92892">
      <w:pPr>
        <w:pStyle w:val="divparagraph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13E">
        <w:rPr>
          <w:rFonts w:asciiTheme="minorHAnsi" w:hAnsiTheme="minorHAnsi" w:cstheme="minorHAnsi"/>
          <w:color w:val="auto"/>
          <w:sz w:val="22"/>
          <w:szCs w:val="22"/>
        </w:rPr>
        <w:lastRenderedPageBreak/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14:paraId="70B6A663" w14:textId="77777777" w:rsidR="004B6EF7" w:rsidRPr="0073313E" w:rsidRDefault="004B6EF7" w:rsidP="00DE0832">
      <w:pPr>
        <w:pStyle w:val="divparagraph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313E">
        <w:rPr>
          <w:rFonts w:asciiTheme="minorHAnsi" w:hAnsiTheme="minorHAnsi" w:cstheme="minorHAnsi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</w:t>
      </w:r>
      <w:r w:rsidR="00E923D1" w:rsidRPr="0073313E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73313E">
        <w:rPr>
          <w:rFonts w:asciiTheme="minorHAnsi" w:hAnsiTheme="minorHAnsi" w:cstheme="minorHAnsi"/>
          <w:color w:val="auto"/>
          <w:sz w:val="22"/>
          <w:szCs w:val="22"/>
        </w:rPr>
        <w:t xml:space="preserve"> informacji, zaświadczeń lub oświadczeń w zakresie, o którym mowa w art. 37 ust. 1 i 2 ustawy z dnia 30 kwietnia 2004r. o postępowaniu w sprawach dotyczących pomocy publicznej. </w:t>
      </w:r>
    </w:p>
    <w:p w14:paraId="2A1A1AE1" w14:textId="77777777" w:rsidR="004B6EF7" w:rsidRPr="0073313E" w:rsidRDefault="004B6EF7" w:rsidP="00573732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85F2F1" w14:textId="77777777" w:rsidR="00053868" w:rsidRPr="0073313E" w:rsidRDefault="00053868" w:rsidP="00053868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0C286C" w:rsidRPr="0073313E">
        <w:rPr>
          <w:rFonts w:asciiTheme="minorHAnsi" w:hAnsiTheme="minorHAnsi" w:cstheme="minorHAnsi"/>
          <w:b/>
          <w:sz w:val="22"/>
          <w:szCs w:val="22"/>
        </w:rPr>
        <w:t>VII</w:t>
      </w:r>
      <w:r w:rsidR="0074685A" w:rsidRPr="0073313E">
        <w:rPr>
          <w:rFonts w:asciiTheme="minorHAnsi" w:hAnsiTheme="minorHAnsi" w:cstheme="minorHAnsi"/>
          <w:b/>
          <w:sz w:val="22"/>
          <w:szCs w:val="22"/>
        </w:rPr>
        <w:t>I</w:t>
      </w:r>
    </w:p>
    <w:p w14:paraId="1BC5F326" w14:textId="77777777" w:rsidR="00053868" w:rsidRPr="0073313E" w:rsidRDefault="00053868" w:rsidP="00053868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MONITOROWANIE PRZYZNANYCH ŚRODKÓW</w:t>
      </w:r>
    </w:p>
    <w:p w14:paraId="140DCC5A" w14:textId="77777777" w:rsidR="004C590D" w:rsidRPr="0073313E" w:rsidRDefault="00F23DF4" w:rsidP="004C590D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C286C" w:rsidRPr="0073313E">
        <w:rPr>
          <w:rFonts w:asciiTheme="minorHAnsi" w:hAnsiTheme="minorHAnsi" w:cstheme="minorHAnsi"/>
          <w:b/>
          <w:sz w:val="22"/>
          <w:szCs w:val="22"/>
        </w:rPr>
        <w:t>1</w:t>
      </w:r>
      <w:r w:rsidR="0074685A" w:rsidRPr="0073313E">
        <w:rPr>
          <w:rFonts w:asciiTheme="minorHAnsi" w:hAnsiTheme="minorHAnsi" w:cstheme="minorHAnsi"/>
          <w:b/>
          <w:sz w:val="22"/>
          <w:szCs w:val="22"/>
        </w:rPr>
        <w:t>4</w:t>
      </w:r>
    </w:p>
    <w:p w14:paraId="70656079" w14:textId="77777777" w:rsidR="004C590D" w:rsidRPr="0073313E" w:rsidRDefault="004C590D" w:rsidP="00DE0832">
      <w:pPr>
        <w:pStyle w:val="Akapitzlist"/>
        <w:numPr>
          <w:ilvl w:val="0"/>
          <w:numId w:val="3"/>
        </w:num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Urząd w trakcie trwania umowy dotyczącej organizacji prac interwencyjnych dokonuje oceny prawidłowości wykonywania umowy, w tym  kwartalnej weryfikacji danych udostępnianych przez ZUS, a w szczególności, weryfikacji spełniania warunków dotyczących:</w:t>
      </w:r>
    </w:p>
    <w:p w14:paraId="7C33029B" w14:textId="77777777" w:rsidR="004C590D" w:rsidRPr="0073313E" w:rsidRDefault="004C590D" w:rsidP="00DE0832">
      <w:pPr>
        <w:numPr>
          <w:ilvl w:val="0"/>
          <w:numId w:val="41"/>
        </w:numPr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zatrudniania osoby skierowanej zgodnie z warunkami określonymi w umowie, </w:t>
      </w:r>
    </w:p>
    <w:p w14:paraId="4BF7EFDD" w14:textId="77777777" w:rsidR="004C590D" w:rsidRPr="0073313E" w:rsidRDefault="004C590D" w:rsidP="00DE0832">
      <w:pPr>
        <w:numPr>
          <w:ilvl w:val="0"/>
          <w:numId w:val="41"/>
        </w:numPr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utrzymania przez okres co najmniej 10 miesięcy stanowiska pracy zorganizowanego w ramach prac interwencyjnych.</w:t>
      </w:r>
    </w:p>
    <w:p w14:paraId="01B9DF5C" w14:textId="77777777" w:rsidR="004C590D" w:rsidRPr="0073313E" w:rsidRDefault="004C590D" w:rsidP="00DE0832">
      <w:pPr>
        <w:numPr>
          <w:ilvl w:val="0"/>
          <w:numId w:val="40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Urząd zastrzega sobie i innym uprawnionym podmiotom prawo do wizyt i czynności monitorujących w miejscu wykonywania prac interwencyjnych mających na celu dokonanie oceny prawidłowości wykonania umowy, 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a w szczególności stwierdzenia: </w:t>
      </w:r>
    </w:p>
    <w:p w14:paraId="52BA7961" w14:textId="77777777" w:rsidR="005E7C27" w:rsidRPr="0073313E" w:rsidRDefault="005E7C27" w:rsidP="00DE0832">
      <w:pPr>
        <w:pStyle w:val="Akapitzlist"/>
        <w:numPr>
          <w:ilvl w:val="0"/>
          <w:numId w:val="4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czy rodzaj prac wykonywanych przez zatrudnione w ramach prac interwencyjnych osoby bezrobotne jest zgodny z zakresem wskazanym w umowie o organizację prac interwencyjnych</w:t>
      </w:r>
    </w:p>
    <w:p w14:paraId="56CF577B" w14:textId="77777777" w:rsidR="004C590D" w:rsidRPr="0073313E" w:rsidRDefault="005E7C27" w:rsidP="00DE0832">
      <w:pPr>
        <w:pStyle w:val="Akapitzlist"/>
        <w:numPr>
          <w:ilvl w:val="0"/>
          <w:numId w:val="4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="004C590D" w:rsidRPr="0073313E">
        <w:rPr>
          <w:rFonts w:asciiTheme="minorHAnsi" w:hAnsiTheme="minorHAnsi" w:cstheme="minorHAnsi"/>
          <w:sz w:val="22"/>
          <w:szCs w:val="22"/>
        </w:rPr>
        <w:t>czy wnioskodawca wywiązuje się z wynikających z umowy zobowiązań.</w:t>
      </w:r>
    </w:p>
    <w:p w14:paraId="6B5BE0F9" w14:textId="77777777" w:rsidR="004C590D" w:rsidRPr="0073313E" w:rsidRDefault="004C590D" w:rsidP="00DE0832">
      <w:pPr>
        <w:numPr>
          <w:ilvl w:val="0"/>
          <w:numId w:val="40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zobowiązany jest umożliwić przeprowadzenie czynności monitorujących osobom upoważnionym poprzez:</w:t>
      </w:r>
    </w:p>
    <w:p w14:paraId="3ED2A1C0" w14:textId="77777777" w:rsidR="004C590D" w:rsidRPr="0073313E" w:rsidRDefault="004C590D" w:rsidP="00DE0832">
      <w:pPr>
        <w:numPr>
          <w:ilvl w:val="0"/>
          <w:numId w:val="43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udostępnienie danych i dokumentów dotyczących zatrudnienia skierowanego bezrobotnego.</w:t>
      </w:r>
    </w:p>
    <w:p w14:paraId="31940ECE" w14:textId="77777777" w:rsidR="004C590D" w:rsidRPr="0073313E" w:rsidRDefault="004C590D" w:rsidP="00DE0832">
      <w:pPr>
        <w:numPr>
          <w:ilvl w:val="0"/>
          <w:numId w:val="43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udostępnienie wszelkie niezbędnych dokumentów i udzielenie niezbędnych wyjaśnień.</w:t>
      </w:r>
    </w:p>
    <w:p w14:paraId="1808B653" w14:textId="77777777" w:rsidR="004C590D" w:rsidRPr="0073313E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3313E">
        <w:rPr>
          <w:rFonts w:asciiTheme="minorHAnsi" w:hAnsiTheme="minorHAnsi" w:cstheme="minorHAnsi"/>
          <w:sz w:val="22"/>
          <w:szCs w:val="22"/>
        </w:rPr>
        <w:t xml:space="preserve">po jednym dla każdej ze stron. </w:t>
      </w:r>
    </w:p>
    <w:p w14:paraId="21475E8D" w14:textId="5F0E55EF" w:rsidR="004C590D" w:rsidRPr="0073313E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 przypadku stwierdzenia nieprawidłowości</w:t>
      </w:r>
      <w:r w:rsidRPr="00733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Przyznający wzywa na piśmie wnioskodawcę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do usunięcia stwierdzonych nieprawidłowości lub złożenia dodatkowych wyjaśnień.</w:t>
      </w:r>
    </w:p>
    <w:p w14:paraId="4A031D3D" w14:textId="73E6074D" w:rsidR="004C590D" w:rsidRPr="0073313E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Wnioskodawca zobowiązuje się do usunięcia nieprawidłowości lub złożenia wyjaśnień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w wyznaczonym przez przyznającego terminie. </w:t>
      </w:r>
    </w:p>
    <w:p w14:paraId="74859B14" w14:textId="77777777" w:rsidR="00554E3D" w:rsidRPr="0073313E" w:rsidRDefault="00554E3D" w:rsidP="00DE0832">
      <w:p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49B3A03" w14:textId="77777777" w:rsidR="00554E3D" w:rsidRPr="0073313E" w:rsidRDefault="00554E3D" w:rsidP="00554E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>Rozdział IX</w:t>
      </w:r>
    </w:p>
    <w:p w14:paraId="120D66B9" w14:textId="77777777" w:rsidR="00554E3D" w:rsidRPr="0073313E" w:rsidRDefault="00554E3D" w:rsidP="00554E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313E">
        <w:rPr>
          <w:rFonts w:asciiTheme="minorHAnsi" w:hAnsiTheme="minorHAnsi" w:cstheme="minorHAnsi"/>
          <w:b/>
          <w:sz w:val="22"/>
          <w:szCs w:val="22"/>
        </w:rPr>
        <w:t xml:space="preserve">PRZETWARZANIE DANYCH OSOBOWTYCH </w:t>
      </w:r>
    </w:p>
    <w:p w14:paraId="272A94AF" w14:textId="77777777" w:rsidR="00554E3D" w:rsidRPr="0073313E" w:rsidRDefault="00554E3D" w:rsidP="00554E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96D05F" w14:textId="77777777" w:rsidR="00554E3D" w:rsidRPr="0073313E" w:rsidRDefault="00554E3D" w:rsidP="00DE0832">
      <w:pPr>
        <w:pStyle w:val="Nagwek4"/>
        <w:numPr>
          <w:ilvl w:val="0"/>
          <w:numId w:val="34"/>
        </w:numPr>
        <w:spacing w:before="0" w:line="240" w:lineRule="atLeast"/>
        <w:ind w:left="357" w:hanging="357"/>
        <w:jc w:val="both"/>
        <w:rPr>
          <w:rFonts w:asciiTheme="minorHAnsi" w:hAnsiTheme="minorHAnsi" w:cstheme="minorHAnsi"/>
          <w:i w:val="0"/>
          <w:color w:val="auto"/>
        </w:rPr>
      </w:pPr>
      <w:bookmarkStart w:id="7" w:name="_Hlk515977352"/>
      <w:r w:rsidRPr="0073313E">
        <w:rPr>
          <w:rFonts w:asciiTheme="minorHAnsi" w:hAnsiTheme="minorHAnsi" w:cstheme="minorHAnsi"/>
          <w:i w:val="0"/>
          <w:color w:val="auto"/>
        </w:rPr>
        <w:t>Zgodnie z art. 13 ust 1-2</w:t>
      </w:r>
      <w:r w:rsidRPr="0073313E">
        <w:rPr>
          <w:rFonts w:asciiTheme="minorHAnsi" w:hAnsiTheme="minorHAnsi" w:cstheme="minorHAnsi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73313E">
        <w:rPr>
          <w:rFonts w:asciiTheme="minorHAnsi" w:hAnsiTheme="minorHAnsi" w:cstheme="minorHAnsi"/>
          <w:i w:val="0"/>
          <w:color w:val="auto"/>
        </w:rPr>
        <w:t>- dalej RODO -  Powiatowy Urząd Pracy w Gryfinie informuj, że:</w:t>
      </w:r>
    </w:p>
    <w:p w14:paraId="5FC49B56" w14:textId="77777777" w:rsidR="00554E3D" w:rsidRPr="0073313E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Jeżeli jesteś osobą fizyczną ubiegająca się o </w:t>
      </w:r>
      <w:r w:rsidRPr="0073313E">
        <w:rPr>
          <w:rFonts w:asciiTheme="minorHAnsi" w:hAnsiTheme="minorHAnsi" w:cstheme="minorHAnsi"/>
          <w:sz w:val="22"/>
          <w:szCs w:val="22"/>
          <w:u w:val="single"/>
        </w:rPr>
        <w:t xml:space="preserve">organizację </w:t>
      </w:r>
      <w:r w:rsidR="00F25C03" w:rsidRPr="0073313E">
        <w:rPr>
          <w:rFonts w:asciiTheme="minorHAnsi" w:hAnsiTheme="minorHAnsi" w:cstheme="minorHAnsi"/>
          <w:sz w:val="22"/>
          <w:szCs w:val="22"/>
          <w:u w:val="single"/>
        </w:rPr>
        <w:t>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Pr="0073313E">
        <w:rPr>
          <w:rFonts w:asciiTheme="minorHAnsi" w:hAnsiTheme="minorHAnsi" w:cstheme="minorHAnsi"/>
          <w:i/>
          <w:sz w:val="22"/>
          <w:szCs w:val="22"/>
        </w:rPr>
        <w:t>„</w:t>
      </w:r>
      <w:r w:rsidR="00F05825" w:rsidRPr="0073313E">
        <w:rPr>
          <w:rFonts w:asciiTheme="minorHAnsi" w:eastAsia="Calibri" w:hAnsiTheme="minorHAnsi" w:cstheme="minorHAnsi"/>
          <w:b/>
          <w:sz w:val="22"/>
          <w:szCs w:val="22"/>
        </w:rPr>
        <w:t>Aktywizacja osób pozostających bez pracy w wieku 30 lat i więcej  w szczególności znajdujących się w trudnej sytuacji na rynku pracy w powiecie gryfińskim</w:t>
      </w:r>
      <w:r w:rsidRPr="0073313E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(V</w:t>
      </w:r>
      <w:r w:rsidR="008B2461" w:rsidRPr="0073313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73313E">
        <w:rPr>
          <w:rFonts w:asciiTheme="minorHAnsi" w:eastAsia="Calibri" w:hAnsiTheme="minorHAnsi" w:cstheme="minorHAnsi"/>
          <w:sz w:val="22"/>
          <w:szCs w:val="22"/>
        </w:rPr>
        <w:t>”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współfinansowanym ze środków Unii Europejskiej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z Europejskiego Funduszu Społecznego w ramach Osi priorytetowej VI – Rynek pracy Regionalnego Programu Operacyjnego Województwa Zachodniopomorskiego 2014 –2020</w:t>
      </w:r>
      <w:r w:rsidR="00F25C0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 twoje dane przetwarzane są zgodnie z art. 6 ust. 1 pkt</w:t>
      </w:r>
      <w:r w:rsidR="000D226C" w:rsidRPr="0073313E">
        <w:rPr>
          <w:rFonts w:asciiTheme="minorHAnsi" w:hAnsiTheme="minorHAnsi" w:cstheme="minorHAnsi"/>
          <w:sz w:val="22"/>
          <w:szCs w:val="22"/>
        </w:rPr>
        <w:t xml:space="preserve"> a) i </w:t>
      </w:r>
      <w:r w:rsidRPr="0073313E">
        <w:rPr>
          <w:rFonts w:asciiTheme="minorHAnsi" w:hAnsiTheme="minorHAnsi" w:cstheme="minorHAnsi"/>
          <w:sz w:val="22"/>
          <w:szCs w:val="22"/>
        </w:rPr>
        <w:t xml:space="preserve"> e) </w:t>
      </w:r>
      <w:r w:rsidR="00F25C03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>RODO dla celów realizacji zadania publicznego</w:t>
      </w:r>
      <w:r w:rsidR="001E320C" w:rsidRPr="0073313E">
        <w:rPr>
          <w:rFonts w:asciiTheme="minorHAnsi" w:hAnsiTheme="minorHAnsi" w:cstheme="minorHAnsi"/>
          <w:sz w:val="22"/>
          <w:szCs w:val="22"/>
        </w:rPr>
        <w:t xml:space="preserve"> „inicjowanie, organizowanie i finansowanie usług i instrumentów rynku pracy” </w:t>
      </w:r>
      <w:r w:rsidRPr="0073313E">
        <w:rPr>
          <w:rFonts w:asciiTheme="minorHAnsi" w:hAnsiTheme="minorHAnsi" w:cstheme="minorHAnsi"/>
          <w:sz w:val="22"/>
          <w:szCs w:val="22"/>
        </w:rPr>
        <w:t xml:space="preserve"> ujętego w:</w:t>
      </w:r>
    </w:p>
    <w:p w14:paraId="14880F62" w14:textId="77777777" w:rsidR="00F25C03" w:rsidRPr="0073313E" w:rsidRDefault="00554E3D" w:rsidP="00DE0832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</w:pPr>
      <w:r w:rsidRPr="0073313E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Pr="0073313E">
        <w:rPr>
          <w:rStyle w:val="Pogrubienie"/>
          <w:rFonts w:asciiTheme="minorHAnsi" w:hAnsiTheme="minorHAnsi" w:cstheme="minorHAnsi"/>
          <w:i/>
          <w:sz w:val="22"/>
          <w:szCs w:val="22"/>
        </w:rPr>
        <w:t>z dnia 20 kwietnia 2004 r. o promocji zatrudnienia i instytucjach rynku pracy</w:t>
      </w:r>
      <w:r w:rsidR="000D226C" w:rsidRPr="0073313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34D95" w:rsidRPr="0073313E">
        <w:rPr>
          <w:rStyle w:val="Pogrubienie"/>
          <w:rFonts w:asciiTheme="minorHAnsi" w:hAnsiTheme="minorHAnsi" w:cstheme="minorHAnsi"/>
          <w:b w:val="0"/>
          <w:sz w:val="22"/>
          <w:szCs w:val="22"/>
        </w:rPr>
        <w:t>(tekst jednolity: Dz. U. z 2019 r., poz. 1482</w:t>
      </w:r>
      <w:r w:rsidRPr="0073313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 </w:t>
      </w:r>
      <w:proofErr w:type="spellStart"/>
      <w:r w:rsidRPr="0073313E">
        <w:rPr>
          <w:rStyle w:val="Pogrubienie"/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73313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zm.) </w:t>
      </w:r>
    </w:p>
    <w:p w14:paraId="42C2CD9C" w14:textId="77777777" w:rsidR="009E6AF1" w:rsidRPr="0073313E" w:rsidRDefault="00F25C03" w:rsidP="00DE0832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3313E">
        <w:rPr>
          <w:rFonts w:asciiTheme="minorHAnsi" w:hAnsiTheme="minorHAnsi" w:cstheme="minorHAnsi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14:paraId="4656BD8D" w14:textId="70E697AD" w:rsidR="00F25C03" w:rsidRPr="0073313E" w:rsidRDefault="009E6AF1" w:rsidP="00DE0832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8" w:name="_Hlk515978694"/>
      <w:r w:rsidRPr="0073313E">
        <w:rPr>
          <w:rFonts w:asciiTheme="minorHAnsi" w:hAnsiTheme="minorHAnsi" w:cstheme="minorHAnsi"/>
          <w:sz w:val="22"/>
          <w:szCs w:val="22"/>
        </w:rPr>
        <w:lastRenderedPageBreak/>
        <w:t>Rozporządzenia Ministra Pracy i Polityki Społecznej z dnia 14 maja 2014r. w sprawie szczegółowych warunków realizacji oraz trybu i sposobu prowadzenia usług rynku pracy (Dz.U. z 2014r. poz. 667</w:t>
      </w:r>
      <w:r w:rsidR="00DD7821" w:rsidRPr="0073313E">
        <w:rPr>
          <w:rFonts w:asciiTheme="minorHAnsi" w:hAnsiTheme="minorHAnsi" w:cstheme="minorHAnsi"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73313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3313E">
        <w:rPr>
          <w:rFonts w:asciiTheme="minorHAnsi" w:hAnsiTheme="minorHAnsi" w:cstheme="minorHAnsi"/>
          <w:sz w:val="22"/>
          <w:szCs w:val="22"/>
        </w:rPr>
        <w:t xml:space="preserve"> zm.)</w:t>
      </w:r>
    </w:p>
    <w:bookmarkEnd w:id="8"/>
    <w:p w14:paraId="08B2A8F0" w14:textId="77777777" w:rsidR="00554E3D" w:rsidRPr="0073313E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Style w:val="Hipercze"/>
          <w:rFonts w:asciiTheme="minorHAnsi" w:hAnsiTheme="minorHAnsi" w:cstheme="minorHAnsi"/>
          <w:bCs/>
          <w:color w:val="auto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Administratorem Twoich danych osobowych jest Powiatowy Urząd Pracy w Gryfinie reprezentowany przez Dyrektora PUP z siedzibą w Gryfinie:</w:t>
      </w:r>
      <w:r w:rsidRPr="0073313E">
        <w:rPr>
          <w:rFonts w:asciiTheme="minorHAnsi" w:hAnsiTheme="minorHAnsi" w:cstheme="minorHAnsi"/>
          <w:sz w:val="22"/>
          <w:szCs w:val="22"/>
        </w:rPr>
        <w:br/>
        <w:t xml:space="preserve">   adres: ul. </w:t>
      </w:r>
      <w:r w:rsidR="008B2461" w:rsidRPr="0073313E">
        <w:rPr>
          <w:rFonts w:asciiTheme="minorHAnsi" w:hAnsiTheme="minorHAnsi" w:cstheme="minorHAnsi"/>
          <w:sz w:val="22"/>
          <w:szCs w:val="22"/>
        </w:rPr>
        <w:t>Sprzymierzonych 1</w:t>
      </w:r>
      <w:r w:rsidRPr="0073313E">
        <w:rPr>
          <w:rFonts w:asciiTheme="minorHAnsi" w:hAnsiTheme="minorHAnsi" w:cstheme="minorHAnsi"/>
          <w:sz w:val="22"/>
          <w:szCs w:val="22"/>
        </w:rPr>
        <w:t>, 74-100 Gryfino,</w:t>
      </w:r>
      <w:r w:rsidRPr="0073313E">
        <w:rPr>
          <w:rFonts w:asciiTheme="minorHAnsi" w:hAnsiTheme="minorHAnsi" w:cstheme="minorHAnsi"/>
          <w:sz w:val="22"/>
          <w:szCs w:val="22"/>
        </w:rPr>
        <w:br/>
        <w:t>   numer telefonu: 91 416 45 15, 91 416 38 03, 91 404 54 17, 91 404 54 19,</w:t>
      </w:r>
      <w:r w:rsidRPr="0073313E">
        <w:rPr>
          <w:rFonts w:asciiTheme="minorHAnsi" w:hAnsiTheme="minorHAnsi" w:cstheme="minorHAnsi"/>
          <w:sz w:val="22"/>
          <w:szCs w:val="22"/>
        </w:rPr>
        <w:br/>
        <w:t xml:space="preserve">   adres email: </w:t>
      </w:r>
      <w:hyperlink r:id="rId13" w:history="1">
        <w:r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szgy@praca.gov.pl</w:t>
        </w:r>
      </w:hyperlink>
    </w:p>
    <w:p w14:paraId="4907A314" w14:textId="77777777" w:rsidR="001E320C" w:rsidRPr="0073313E" w:rsidRDefault="001E320C" w:rsidP="00DE0832">
      <w:pPr>
        <w:pStyle w:val="Akapitzlist"/>
        <w:spacing w:line="240" w:lineRule="atLeast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5081054" w14:textId="77777777" w:rsidR="001E320C" w:rsidRPr="0073313E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hyperlink r:id="rId14" w:history="1">
        <w:r w:rsidRPr="0073313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iod@pupgryfino.com.pl</w:t>
        </w:r>
      </w:hyperlink>
      <w:r w:rsidRPr="0073313E">
        <w:rPr>
          <w:rFonts w:asciiTheme="minorHAnsi" w:hAnsiTheme="minorHAnsi" w:cstheme="minorHAnsi"/>
          <w:sz w:val="22"/>
          <w:szCs w:val="22"/>
        </w:rPr>
        <w:t>, pisemnie na adres naszej siedziby wskazany w pkt 1.</w:t>
      </w:r>
    </w:p>
    <w:p w14:paraId="61674D17" w14:textId="77777777" w:rsidR="00AC7468" w:rsidRPr="0073313E" w:rsidRDefault="00AC7468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Odbiorcami Twoich danych osobowych mogą być podmioty upoważnione na podstawie przepisów prawa oraz podmioty, z którymi zawarto umowy powierzenia danych w związku z realizacja projektu „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Aktywizacja osób pozostających bez pracy w wieku 30 lat i więcej </w:t>
      </w:r>
      <w:r w:rsidR="00F05825"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 w szczególności 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znajdujących się w trudnej sytuacji na rynku pracy w powiecie gryfińskim (V</w:t>
      </w:r>
      <w:r w:rsidR="008B2461" w:rsidRPr="0073313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73313E">
        <w:rPr>
          <w:rFonts w:asciiTheme="minorHAnsi" w:eastAsia="Calibri" w:hAnsiTheme="minorHAnsi" w:cstheme="minorHAnsi"/>
          <w:sz w:val="22"/>
          <w:szCs w:val="22"/>
        </w:rPr>
        <w:t>”</w:t>
      </w:r>
      <w:r w:rsidR="005C152B" w:rsidRPr="0073313E">
        <w:rPr>
          <w:rFonts w:asciiTheme="minorHAnsi" w:hAnsiTheme="minorHAnsi" w:cstheme="minorHAnsi"/>
          <w:sz w:val="22"/>
          <w:szCs w:val="22"/>
        </w:rPr>
        <w:t xml:space="preserve"> w tym realizując</w:t>
      </w:r>
      <w:r w:rsidR="00AC13A7" w:rsidRPr="0073313E">
        <w:rPr>
          <w:rFonts w:asciiTheme="minorHAnsi" w:hAnsiTheme="minorHAnsi" w:cstheme="minorHAnsi"/>
          <w:sz w:val="22"/>
          <w:szCs w:val="22"/>
        </w:rPr>
        <w:t>e</w:t>
      </w:r>
      <w:r w:rsidR="005C152B" w:rsidRPr="0073313E">
        <w:rPr>
          <w:rFonts w:asciiTheme="minorHAnsi" w:hAnsiTheme="minorHAnsi" w:cstheme="minorHAnsi"/>
          <w:sz w:val="22"/>
          <w:szCs w:val="22"/>
        </w:rPr>
        <w:t xml:space="preserve"> badania ewaluacyjne, kontrole i audyty a także świadcząc</w:t>
      </w:r>
      <w:r w:rsidR="00234917" w:rsidRPr="0073313E">
        <w:rPr>
          <w:rFonts w:asciiTheme="minorHAnsi" w:hAnsiTheme="minorHAnsi" w:cstheme="minorHAnsi"/>
          <w:sz w:val="22"/>
          <w:szCs w:val="22"/>
        </w:rPr>
        <w:t>e</w:t>
      </w:r>
      <w:r w:rsidR="005C152B" w:rsidRPr="0073313E">
        <w:rPr>
          <w:rFonts w:asciiTheme="minorHAnsi" w:hAnsiTheme="minorHAnsi" w:cstheme="minorHAnsi"/>
          <w:sz w:val="22"/>
          <w:szCs w:val="22"/>
        </w:rPr>
        <w:t xml:space="preserve"> usługi pocztowe.</w:t>
      </w:r>
    </w:p>
    <w:p w14:paraId="53055EBF" w14:textId="77777777" w:rsidR="00AC7468" w:rsidRPr="0073313E" w:rsidRDefault="00AC7468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Dane osobowe pobrane w  związku z organizacją prac interwencyjnych </w:t>
      </w:r>
      <w:r w:rsidRPr="0073313E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Pr="0073313E">
        <w:rPr>
          <w:rFonts w:asciiTheme="minorHAnsi" w:hAnsiTheme="minorHAnsi" w:cstheme="minorHAnsi"/>
          <w:sz w:val="22"/>
          <w:szCs w:val="22"/>
        </w:rPr>
        <w:t>„</w:t>
      </w:r>
      <w:r w:rsidR="00F05825"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Aktywizacja osób pozostających bez pracy w wieku 30 lat i więcej  w szczególności znajdujących się w trudnej sytuacji na rynku pracy w powiecie gryfińskim 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(V</w:t>
      </w:r>
      <w:r w:rsidR="008B2461" w:rsidRPr="0073313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73313E">
        <w:rPr>
          <w:rFonts w:asciiTheme="minorHAnsi" w:eastAsia="Calibri" w:hAnsiTheme="minorHAnsi" w:cstheme="minorHAnsi"/>
          <w:sz w:val="22"/>
          <w:szCs w:val="22"/>
        </w:rPr>
        <w:t>”</w:t>
      </w:r>
      <w:r w:rsidRPr="0073313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73313E">
        <w:rPr>
          <w:rFonts w:asciiTheme="minorHAnsi" w:hAnsiTheme="minorHAnsi" w:cstheme="minorHAnsi"/>
          <w:sz w:val="22"/>
          <w:szCs w:val="22"/>
        </w:rPr>
        <w:t xml:space="preserve">będą przechowywane przez okres niezbędny do realizacji prac interwencyjnych i ich rozliczenia oraz w obowiązkowym okresie przechowywania dokumentacji po jego zrealizowaniu, ustalanym zgodnie z odrębnymi przepisami tj. </w:t>
      </w:r>
      <w:r w:rsidR="000D226C" w:rsidRPr="0073313E">
        <w:rPr>
          <w:rFonts w:asciiTheme="minorHAnsi" w:hAnsiTheme="minorHAnsi" w:cstheme="minorHAnsi"/>
          <w:sz w:val="22"/>
          <w:szCs w:val="22"/>
        </w:rPr>
        <w:t>przez okres 10</w:t>
      </w:r>
      <w:r w:rsidRPr="0073313E">
        <w:rPr>
          <w:rFonts w:asciiTheme="minorHAnsi" w:hAnsiTheme="minorHAnsi" w:cstheme="minorHAnsi"/>
          <w:sz w:val="22"/>
          <w:szCs w:val="22"/>
        </w:rPr>
        <w:t xml:space="preserve"> lat od zakończenia realizacji </w:t>
      </w:r>
      <w:r w:rsidR="000D226C" w:rsidRPr="0073313E">
        <w:rPr>
          <w:rFonts w:asciiTheme="minorHAnsi" w:hAnsiTheme="minorHAnsi" w:cstheme="minorHAnsi"/>
          <w:sz w:val="22"/>
          <w:szCs w:val="22"/>
        </w:rPr>
        <w:t>prac interwencyjnych</w:t>
      </w:r>
      <w:r w:rsidRPr="0073313E">
        <w:rPr>
          <w:rFonts w:asciiTheme="minorHAnsi" w:hAnsiTheme="minorHAnsi" w:cstheme="minorHAnsi"/>
          <w:sz w:val="22"/>
          <w:szCs w:val="22"/>
        </w:rPr>
        <w:t xml:space="preserve"> i nie krócej niż przez okres 2 lat od 31 grudnia roku następującego po złożeniu do Komisji Europejskiej zestawienia wydatków, w którym ujęto ostateczne wydatki dotyczące zakończenia projektu.</w:t>
      </w:r>
    </w:p>
    <w:p w14:paraId="101094BD" w14:textId="77777777" w:rsidR="00E0187D" w:rsidRPr="0073313E" w:rsidRDefault="00330A48" w:rsidP="00DE0832">
      <w:pPr>
        <w:pStyle w:val="Akapitzlist"/>
        <w:numPr>
          <w:ilvl w:val="0"/>
          <w:numId w:val="35"/>
        </w:numPr>
        <w:suppressAutoHyphens w:val="0"/>
        <w:spacing w:line="240" w:lineRule="atLeast"/>
        <w:ind w:left="714" w:hanging="357"/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obowiązek podania przez Ciebie danych osobowych bezpośrednio Ciebie dotyczących jest</w:t>
      </w:r>
      <w:r w:rsidR="00E0187D" w:rsidRPr="0073313E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6726D7D9" w14:textId="43255528" w:rsidR="00330A48" w:rsidRPr="0073313E" w:rsidRDefault="00E0187D" w:rsidP="00DE0832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-</w:t>
      </w:r>
      <w:r w:rsidR="00330A48"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 wymogiem ustawowym określonym w przepisach </w:t>
      </w:r>
      <w:r w:rsidR="00330A48" w:rsidRPr="0073313E">
        <w:rPr>
          <w:rFonts w:asciiTheme="minorHAnsi" w:hAnsiTheme="minorHAnsi" w:cstheme="minorHAnsi"/>
          <w:i/>
          <w:sz w:val="22"/>
          <w:szCs w:val="22"/>
        </w:rPr>
        <w:t>Rozporządzenia Ministra Pracy i Polityki Społecznej</w:t>
      </w:r>
      <w:r w:rsidR="00B12174" w:rsidRPr="007331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0A48" w:rsidRPr="0073313E">
        <w:rPr>
          <w:rFonts w:asciiTheme="minorHAnsi" w:hAnsiTheme="minorHAnsi" w:cstheme="minorHAnsi"/>
          <w:i/>
          <w:sz w:val="22"/>
          <w:szCs w:val="22"/>
        </w:rPr>
        <w:t>z dnia 24 czerwca 2014r w sprawie organizowania prac interwencyjnych i robót publicznych oraz jednorazowej refundacji kosztów z tytułu opłaconych składek na ubezpieczenia społeczne</w:t>
      </w:r>
      <w:r w:rsidR="00330A48"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, związanym </w:t>
      </w:r>
      <w:r w:rsidR="00B12174"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="00330A48"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z ubieganiem się przez Ciebie o organizację prac interwencyjnych; konsekwencje niepodania określonych danych wynikają z w/w rozporządzenia;  </w:t>
      </w:r>
    </w:p>
    <w:p w14:paraId="58337AB8" w14:textId="77777777" w:rsidR="00330A48" w:rsidRPr="0073313E" w:rsidRDefault="00E0187D" w:rsidP="00DE0832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- dobrowolny – zakres danych w załączniku nr </w:t>
      </w:r>
      <w:r w:rsidR="00B12174" w:rsidRPr="0073313E">
        <w:rPr>
          <w:rFonts w:asciiTheme="minorHAnsi" w:hAnsiTheme="minorHAnsi" w:cstheme="minorHAnsi"/>
          <w:sz w:val="22"/>
          <w:szCs w:val="22"/>
          <w:lang w:eastAsia="pl-PL"/>
        </w:rPr>
        <w:t>1 pkt. 1 i 4</w:t>
      </w:r>
      <w:r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 do wniosku – jednakże konsekwencją nie podania wymaganych danych będzie brak możliwości udzielenia środków na organizację prac interwencyjnych </w:t>
      </w:r>
      <w:r w:rsidR="00B12174"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          </w:t>
      </w:r>
      <w:r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w ramach ogłoszonego naboru. </w:t>
      </w:r>
    </w:p>
    <w:p w14:paraId="49F7CB58" w14:textId="77777777" w:rsidR="00AE007D" w:rsidRPr="0073313E" w:rsidRDefault="00330A48" w:rsidP="00DE0832">
      <w:pPr>
        <w:pStyle w:val="Akapitzlist"/>
        <w:numPr>
          <w:ilvl w:val="0"/>
          <w:numId w:val="35"/>
        </w:numPr>
        <w:suppressAutoHyphens w:val="0"/>
        <w:spacing w:line="240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14:paraId="4240DB64" w14:textId="77777777" w:rsidR="00AE007D" w:rsidRPr="0073313E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Masz prawo do</w:t>
      </w:r>
      <w:r w:rsidR="00AE007D" w:rsidRPr="0073313E">
        <w:rPr>
          <w:rFonts w:asciiTheme="minorHAnsi" w:hAnsiTheme="minorHAnsi" w:cstheme="minorHAnsi"/>
          <w:sz w:val="22"/>
          <w:szCs w:val="22"/>
        </w:rPr>
        <w:t>:</w:t>
      </w:r>
    </w:p>
    <w:p w14:paraId="4D2D5ECC" w14:textId="77777777" w:rsidR="00AE007D" w:rsidRPr="0073313E" w:rsidRDefault="00AE007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dostępu do treści swoich danych osobowych na podstawie art. 15 RODO</w:t>
      </w:r>
    </w:p>
    <w:p w14:paraId="609A9F49" w14:textId="77777777" w:rsidR="00AE007D" w:rsidRPr="0073313E" w:rsidRDefault="00AE007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poprawienia i sprostowania swoich danych osobowych na podstawie art. 16 RODO</w:t>
      </w:r>
    </w:p>
    <w:p w14:paraId="26DD91EE" w14:textId="48CC5C5C" w:rsidR="00AE007D" w:rsidRPr="0073313E" w:rsidRDefault="00AE007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 xml:space="preserve">żądania od administratora ograniczenia przetwarzania danych osobowych na podstawie art.18 RODO, </w:t>
      </w:r>
      <w:r w:rsidR="006A4FEE" w:rsidRPr="0073313E">
        <w:rPr>
          <w:rFonts w:asciiTheme="minorHAnsi" w:hAnsiTheme="minorHAnsi" w:cstheme="minorHAnsi"/>
          <w:sz w:val="22"/>
          <w:szCs w:val="22"/>
        </w:rPr>
        <w:t xml:space="preserve">     </w:t>
      </w:r>
      <w:r w:rsidRPr="0073313E">
        <w:rPr>
          <w:rFonts w:asciiTheme="minorHAnsi" w:hAnsiTheme="minorHAnsi" w:cstheme="minorHAnsi"/>
          <w:sz w:val="22"/>
          <w:szCs w:val="22"/>
          <w:lang w:eastAsia="pl-PL"/>
        </w:rPr>
        <w:t>z zastrzeżeniem przypadków, o których mowa w art. 18 ust. 2 RODO</w:t>
      </w:r>
      <w:r w:rsidR="00E00253" w:rsidRPr="0073313E">
        <w:rPr>
          <w:rStyle w:val="Odwoanieprzypisudolnego"/>
          <w:rFonts w:asciiTheme="minorHAnsi" w:hAnsiTheme="minorHAnsi" w:cstheme="minorHAnsi"/>
          <w:b/>
          <w:sz w:val="22"/>
          <w:szCs w:val="22"/>
          <w:lang w:eastAsia="pl-PL"/>
        </w:rPr>
        <w:footnoteReference w:id="1"/>
      </w:r>
      <w:r w:rsidRPr="0073313E">
        <w:rPr>
          <w:rFonts w:asciiTheme="minorHAnsi" w:hAnsiTheme="minorHAnsi" w:cstheme="minorHAnsi"/>
          <w:b/>
          <w:sz w:val="22"/>
          <w:szCs w:val="22"/>
          <w:lang w:eastAsia="pl-PL"/>
        </w:rPr>
        <w:t>;</w:t>
      </w:r>
      <w:r w:rsidRPr="0073313E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14:paraId="1D342C35" w14:textId="07EE51F5" w:rsidR="003D427E" w:rsidRPr="0073313E" w:rsidRDefault="003D427E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prawo sprzeciwu, wobec przetwarzania danych osobowych, na podstawie art. 21 RODO</w:t>
      </w:r>
    </w:p>
    <w:p w14:paraId="7590B170" w14:textId="21F94BE7" w:rsidR="005C152B" w:rsidRPr="0073313E" w:rsidRDefault="00554E3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4AF3FAC4" w14:textId="42EB1BF6" w:rsidR="00554E3D" w:rsidRPr="0073313E" w:rsidRDefault="00E00253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313E">
        <w:rPr>
          <w:rFonts w:asciiTheme="minorHAnsi" w:hAnsiTheme="minorHAnsi" w:cstheme="minorHAnsi"/>
          <w:sz w:val="22"/>
          <w:szCs w:val="22"/>
        </w:rPr>
        <w:t>Nie przysługuje Ci:</w:t>
      </w:r>
    </w:p>
    <w:p w14:paraId="0CE80C65" w14:textId="508673D5" w:rsidR="00E00253" w:rsidRPr="0073313E" w:rsidRDefault="00E00253" w:rsidP="00DE0832">
      <w:pPr>
        <w:pStyle w:val="Akapitzlist"/>
        <w:numPr>
          <w:ilvl w:val="0"/>
          <w:numId w:val="38"/>
        </w:numPr>
        <w:suppressAutoHyphens w:val="0"/>
        <w:spacing w:line="240" w:lineRule="atLeast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3D303457" w14:textId="04B72DF3" w:rsidR="004C590D" w:rsidRPr="0073313E" w:rsidRDefault="00E00253" w:rsidP="00554E3D">
      <w:pPr>
        <w:pStyle w:val="Akapitzlist"/>
        <w:numPr>
          <w:ilvl w:val="0"/>
          <w:numId w:val="38"/>
        </w:numPr>
        <w:suppressAutoHyphens w:val="0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3313E">
        <w:rPr>
          <w:rFonts w:asciiTheme="minorHAnsi" w:hAnsiTheme="minorHAnsi" w:cstheme="minorHAnsi"/>
          <w:sz w:val="22"/>
          <w:szCs w:val="22"/>
          <w:lang w:eastAsia="pl-PL"/>
        </w:rPr>
        <w:t>prawo do przenoszenia danych osobowych, o którym mowa w art. 20 RODO</w:t>
      </w:r>
      <w:r w:rsidR="006A4FEE" w:rsidRPr="0073313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D54C98A" w14:textId="254E637D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4AE77" w14:textId="4B4B7386" w:rsidR="006A4FEE" w:rsidRPr="0073313E" w:rsidRDefault="00DC0C45" w:rsidP="00C9289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43821598"/>
      <w:r w:rsidRPr="0073313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4B507" wp14:editId="289BAF9A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72675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81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75pt;width:572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" strokecolor="#002060">
                <w10:wrap anchorx="margin"/>
              </v:shape>
            </w:pict>
          </mc:Fallback>
        </mc:AlternateContent>
      </w:r>
      <w:bookmarkEnd w:id="9"/>
    </w:p>
    <w:p w14:paraId="35D6CF92" w14:textId="4E30B424" w:rsidR="00DC0C45" w:rsidRPr="0073313E" w:rsidRDefault="00DC0C45" w:rsidP="00DC0C45">
      <w:pPr>
        <w:pStyle w:val="Stopka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Pr="0073313E">
        <w:rPr>
          <w:rFonts w:asciiTheme="minorHAnsi" w:hAnsiTheme="minorHAnsi" w:cstheme="minorHAnsi"/>
          <w:i/>
          <w:iCs/>
          <w:sz w:val="18"/>
          <w:szCs w:val="18"/>
        </w:rPr>
        <w:t>rojekt współfinansowany ze środków Unii Europejskiej z Europejskiego Funduszu Społecznego</w:t>
      </w:r>
    </w:p>
    <w:p w14:paraId="0CE5F12E" w14:textId="77777777" w:rsidR="00DC0C45" w:rsidRPr="0073313E" w:rsidRDefault="00DC0C45" w:rsidP="00DC0C45">
      <w:pPr>
        <w:pStyle w:val="Stopka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73313E">
        <w:rPr>
          <w:rFonts w:asciiTheme="minorHAnsi" w:hAnsiTheme="minorHAnsi" w:cstheme="minorHAnsi"/>
          <w:i/>
          <w:iCs/>
          <w:sz w:val="18"/>
          <w:szCs w:val="18"/>
        </w:rPr>
        <w:t>w ramach Regionalnego Programu Operacyjnego Województwa Zachodniopomorskiego</w:t>
      </w:r>
    </w:p>
    <w:p w14:paraId="1BFAB640" w14:textId="2A42C86A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E6307" w14:textId="304EC002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9A0313" w14:textId="717C0F6E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4A960" w14:textId="7729FB85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28791" w14:textId="253A07C4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78849" w14:textId="5FFA994B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444B7" w14:textId="1290FC5B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2D0569" w14:textId="6803565A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355A52" w14:textId="7922C170" w:rsidR="006A4FEE" w:rsidRPr="0073313E" w:rsidRDefault="006A4FEE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D6D913" w14:textId="3BCF8B11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28D36" w14:textId="4191F82E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02C42" w14:textId="4A33EDF9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AE9913" w14:textId="4F03DC1B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33311C" w14:textId="48E28347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EFFCC0" w14:textId="6F3C8703" w:rsidR="00F05825" w:rsidRPr="0073313E" w:rsidRDefault="00F05825" w:rsidP="00C92892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7"/>
    <w:p w14:paraId="36142140" w14:textId="58B72AA6" w:rsidR="005C152B" w:rsidRPr="0073313E" w:rsidRDefault="005C152B" w:rsidP="00D07A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D4C640D" w14:textId="263BA727" w:rsidR="00D07A97" w:rsidRPr="0073313E" w:rsidRDefault="00D07A97" w:rsidP="00D07A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A70B5C" w14:textId="11D4FD4D" w:rsidR="00D07A97" w:rsidRPr="0073313E" w:rsidRDefault="00D07A97" w:rsidP="00D07A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D07A97" w:rsidRPr="0073313E" w:rsidSect="0073313E">
      <w:footerReference w:type="default" r:id="rId15"/>
      <w:footerReference w:type="first" r:id="rId16"/>
      <w:footnotePr>
        <w:pos w:val="beneathText"/>
      </w:footnotePr>
      <w:pgSz w:w="11905" w:h="16837"/>
      <w:pgMar w:top="567" w:right="848" w:bottom="851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ACE2" w14:textId="77777777" w:rsidR="00DC76BA" w:rsidRDefault="00DC76BA">
      <w:r>
        <w:separator/>
      </w:r>
    </w:p>
  </w:endnote>
  <w:endnote w:type="continuationSeparator" w:id="0">
    <w:p w14:paraId="2916D9A9" w14:textId="77777777" w:rsidR="00DC76BA" w:rsidRDefault="00DC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2A7E" w14:textId="22F28C62" w:rsidR="001E2249" w:rsidRDefault="001E2249">
    <w:pPr>
      <w:pStyle w:val="Stopka"/>
      <w:jc w:val="right"/>
    </w:pPr>
  </w:p>
  <w:p w14:paraId="0E49143F" w14:textId="77777777"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4031731"/>
      <w:docPartObj>
        <w:docPartGallery w:val="Page Numbers (Bottom of Page)"/>
        <w:docPartUnique/>
      </w:docPartObj>
    </w:sdtPr>
    <w:sdtEndPr/>
    <w:sdtContent>
      <w:p w14:paraId="5094811F" w14:textId="77777777"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A74E6" w14:textId="77777777"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E3CB" w14:textId="77777777" w:rsidR="00DC76BA" w:rsidRDefault="00DC76BA">
      <w:r>
        <w:separator/>
      </w:r>
    </w:p>
  </w:footnote>
  <w:footnote w:type="continuationSeparator" w:id="0">
    <w:p w14:paraId="465E36FC" w14:textId="77777777" w:rsidR="00DC76BA" w:rsidRDefault="00DC76BA">
      <w:r>
        <w:continuationSeparator/>
      </w:r>
    </w:p>
  </w:footnote>
  <w:footnote w:id="1">
    <w:p w14:paraId="7011EB17" w14:textId="77777777" w:rsidR="00E00253" w:rsidRPr="00E00253" w:rsidRDefault="00E00253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B2138D"/>
    <w:multiLevelType w:val="hybridMultilevel"/>
    <w:tmpl w:val="4BF4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F2287"/>
    <w:multiLevelType w:val="hybridMultilevel"/>
    <w:tmpl w:val="14428C72"/>
    <w:lvl w:ilvl="0" w:tplc="91FE2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9FC5E7D"/>
    <w:multiLevelType w:val="hybridMultilevel"/>
    <w:tmpl w:val="809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7C95626"/>
    <w:multiLevelType w:val="hybridMultilevel"/>
    <w:tmpl w:val="86306A40"/>
    <w:lvl w:ilvl="0" w:tplc="560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6486"/>
    <w:multiLevelType w:val="hybridMultilevel"/>
    <w:tmpl w:val="14E60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55"/>
  </w:num>
  <w:num w:numId="5">
    <w:abstractNumId w:val="56"/>
  </w:num>
  <w:num w:numId="6">
    <w:abstractNumId w:val="70"/>
  </w:num>
  <w:num w:numId="7">
    <w:abstractNumId w:val="29"/>
  </w:num>
  <w:num w:numId="8">
    <w:abstractNumId w:val="67"/>
  </w:num>
  <w:num w:numId="9">
    <w:abstractNumId w:val="49"/>
  </w:num>
  <w:num w:numId="10">
    <w:abstractNumId w:val="46"/>
  </w:num>
  <w:num w:numId="11">
    <w:abstractNumId w:val="51"/>
  </w:num>
  <w:num w:numId="12">
    <w:abstractNumId w:val="23"/>
  </w:num>
  <w:num w:numId="13">
    <w:abstractNumId w:val="68"/>
  </w:num>
  <w:num w:numId="14">
    <w:abstractNumId w:val="40"/>
  </w:num>
  <w:num w:numId="15">
    <w:abstractNumId w:val="61"/>
  </w:num>
  <w:num w:numId="16">
    <w:abstractNumId w:val="38"/>
  </w:num>
  <w:num w:numId="17">
    <w:abstractNumId w:val="45"/>
  </w:num>
  <w:num w:numId="18">
    <w:abstractNumId w:val="62"/>
  </w:num>
  <w:num w:numId="19">
    <w:abstractNumId w:val="65"/>
  </w:num>
  <w:num w:numId="20">
    <w:abstractNumId w:val="44"/>
  </w:num>
  <w:num w:numId="21">
    <w:abstractNumId w:val="63"/>
  </w:num>
  <w:num w:numId="22">
    <w:abstractNumId w:val="25"/>
  </w:num>
  <w:num w:numId="23">
    <w:abstractNumId w:val="57"/>
  </w:num>
  <w:num w:numId="24">
    <w:abstractNumId w:val="24"/>
  </w:num>
  <w:num w:numId="25">
    <w:abstractNumId w:val="31"/>
  </w:num>
  <w:num w:numId="26">
    <w:abstractNumId w:val="43"/>
  </w:num>
  <w:num w:numId="27">
    <w:abstractNumId w:val="54"/>
  </w:num>
  <w:num w:numId="28">
    <w:abstractNumId w:val="22"/>
  </w:num>
  <w:num w:numId="29">
    <w:abstractNumId w:val="41"/>
  </w:num>
  <w:num w:numId="30">
    <w:abstractNumId w:val="27"/>
  </w:num>
  <w:num w:numId="31">
    <w:abstractNumId w:val="32"/>
  </w:num>
  <w:num w:numId="32">
    <w:abstractNumId w:val="60"/>
  </w:num>
  <w:num w:numId="33">
    <w:abstractNumId w:val="42"/>
  </w:num>
  <w:num w:numId="34">
    <w:abstractNumId w:val="53"/>
  </w:num>
  <w:num w:numId="35">
    <w:abstractNumId w:val="50"/>
  </w:num>
  <w:num w:numId="36">
    <w:abstractNumId w:val="47"/>
  </w:num>
  <w:num w:numId="37">
    <w:abstractNumId w:val="58"/>
  </w:num>
  <w:num w:numId="38">
    <w:abstractNumId w:val="37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4833"/>
    <w:rsid w:val="0000676D"/>
    <w:rsid w:val="000122AE"/>
    <w:rsid w:val="000137EC"/>
    <w:rsid w:val="00017B1A"/>
    <w:rsid w:val="00017E88"/>
    <w:rsid w:val="00022829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2F3B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29C"/>
    <w:rsid w:val="000C286C"/>
    <w:rsid w:val="000C29FD"/>
    <w:rsid w:val="000C2FD3"/>
    <w:rsid w:val="000C33C7"/>
    <w:rsid w:val="000C6225"/>
    <w:rsid w:val="000D226C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47ED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677BA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50E5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249"/>
    <w:rsid w:val="001E24EB"/>
    <w:rsid w:val="001E2CAC"/>
    <w:rsid w:val="001E317F"/>
    <w:rsid w:val="001E31B3"/>
    <w:rsid w:val="001E320C"/>
    <w:rsid w:val="001E3ACC"/>
    <w:rsid w:val="001E5711"/>
    <w:rsid w:val="001E5C46"/>
    <w:rsid w:val="001E6E7A"/>
    <w:rsid w:val="001E7B60"/>
    <w:rsid w:val="001F06DA"/>
    <w:rsid w:val="001F0CF8"/>
    <w:rsid w:val="001F25A8"/>
    <w:rsid w:val="001F64AE"/>
    <w:rsid w:val="001F761C"/>
    <w:rsid w:val="001F7683"/>
    <w:rsid w:val="001F7D59"/>
    <w:rsid w:val="00205C4E"/>
    <w:rsid w:val="00207378"/>
    <w:rsid w:val="00210328"/>
    <w:rsid w:val="00215FD4"/>
    <w:rsid w:val="00221F3F"/>
    <w:rsid w:val="00222E80"/>
    <w:rsid w:val="00232B6F"/>
    <w:rsid w:val="00234513"/>
    <w:rsid w:val="00234917"/>
    <w:rsid w:val="00235BB0"/>
    <w:rsid w:val="00236DEE"/>
    <w:rsid w:val="00247F82"/>
    <w:rsid w:val="00250071"/>
    <w:rsid w:val="002524A7"/>
    <w:rsid w:val="0025508B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020"/>
    <w:rsid w:val="00284D0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03F0"/>
    <w:rsid w:val="002F24E9"/>
    <w:rsid w:val="002F5B74"/>
    <w:rsid w:val="002F6AFA"/>
    <w:rsid w:val="002F78B1"/>
    <w:rsid w:val="002F7FA9"/>
    <w:rsid w:val="00300634"/>
    <w:rsid w:val="00306ABE"/>
    <w:rsid w:val="00307A79"/>
    <w:rsid w:val="003114AF"/>
    <w:rsid w:val="00313B95"/>
    <w:rsid w:val="0031466D"/>
    <w:rsid w:val="00315C1C"/>
    <w:rsid w:val="00325E72"/>
    <w:rsid w:val="00330A48"/>
    <w:rsid w:val="00332751"/>
    <w:rsid w:val="00332A2D"/>
    <w:rsid w:val="00332F45"/>
    <w:rsid w:val="00333A86"/>
    <w:rsid w:val="003356E6"/>
    <w:rsid w:val="00337814"/>
    <w:rsid w:val="00337849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17C5"/>
    <w:rsid w:val="00382DB0"/>
    <w:rsid w:val="0038675C"/>
    <w:rsid w:val="003879B6"/>
    <w:rsid w:val="003905CB"/>
    <w:rsid w:val="00390A09"/>
    <w:rsid w:val="00391BA5"/>
    <w:rsid w:val="00392868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427E"/>
    <w:rsid w:val="003D5D65"/>
    <w:rsid w:val="003D7063"/>
    <w:rsid w:val="003D7C42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28E9"/>
    <w:rsid w:val="00453C18"/>
    <w:rsid w:val="00454714"/>
    <w:rsid w:val="004566C2"/>
    <w:rsid w:val="00463C05"/>
    <w:rsid w:val="00463E4B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377D"/>
    <w:rsid w:val="00494CEB"/>
    <w:rsid w:val="00495D5E"/>
    <w:rsid w:val="00497A14"/>
    <w:rsid w:val="00497C5F"/>
    <w:rsid w:val="004A2505"/>
    <w:rsid w:val="004A522A"/>
    <w:rsid w:val="004A6505"/>
    <w:rsid w:val="004B3705"/>
    <w:rsid w:val="004B6EC0"/>
    <w:rsid w:val="004B6EF7"/>
    <w:rsid w:val="004C1C10"/>
    <w:rsid w:val="004C1DE9"/>
    <w:rsid w:val="004C400B"/>
    <w:rsid w:val="004C471A"/>
    <w:rsid w:val="004C4DB6"/>
    <w:rsid w:val="004C590D"/>
    <w:rsid w:val="004C6AD9"/>
    <w:rsid w:val="004D1907"/>
    <w:rsid w:val="004D2CB1"/>
    <w:rsid w:val="004D435E"/>
    <w:rsid w:val="004D5FB6"/>
    <w:rsid w:val="004D6FA2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5B9"/>
    <w:rsid w:val="00554DE2"/>
    <w:rsid w:val="00554E3D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152B"/>
    <w:rsid w:val="005C3918"/>
    <w:rsid w:val="005C5783"/>
    <w:rsid w:val="005C6B0E"/>
    <w:rsid w:val="005D19EC"/>
    <w:rsid w:val="005D5D4D"/>
    <w:rsid w:val="005D686E"/>
    <w:rsid w:val="005E1A75"/>
    <w:rsid w:val="005E1E93"/>
    <w:rsid w:val="005E32EC"/>
    <w:rsid w:val="005E3742"/>
    <w:rsid w:val="005E5426"/>
    <w:rsid w:val="005E7C27"/>
    <w:rsid w:val="005F02A8"/>
    <w:rsid w:val="005F3E36"/>
    <w:rsid w:val="005F658D"/>
    <w:rsid w:val="005F79AE"/>
    <w:rsid w:val="00601792"/>
    <w:rsid w:val="006026FF"/>
    <w:rsid w:val="006045D6"/>
    <w:rsid w:val="00605E25"/>
    <w:rsid w:val="0060619E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2CAB"/>
    <w:rsid w:val="00673AE7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4FE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3216"/>
    <w:rsid w:val="0072510F"/>
    <w:rsid w:val="0072664C"/>
    <w:rsid w:val="00730021"/>
    <w:rsid w:val="00732A47"/>
    <w:rsid w:val="0073313E"/>
    <w:rsid w:val="007340D4"/>
    <w:rsid w:val="00734D95"/>
    <w:rsid w:val="00736A85"/>
    <w:rsid w:val="007410D8"/>
    <w:rsid w:val="00745487"/>
    <w:rsid w:val="0074685A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B709C"/>
    <w:rsid w:val="007C0210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01B5"/>
    <w:rsid w:val="008732F2"/>
    <w:rsid w:val="00874750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2461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8F565C"/>
    <w:rsid w:val="00902D46"/>
    <w:rsid w:val="00906A96"/>
    <w:rsid w:val="00907D75"/>
    <w:rsid w:val="009138E4"/>
    <w:rsid w:val="009141E6"/>
    <w:rsid w:val="00916512"/>
    <w:rsid w:val="0092567A"/>
    <w:rsid w:val="00926516"/>
    <w:rsid w:val="00926C29"/>
    <w:rsid w:val="00927044"/>
    <w:rsid w:val="0092762D"/>
    <w:rsid w:val="00933849"/>
    <w:rsid w:val="00934CA6"/>
    <w:rsid w:val="0093567E"/>
    <w:rsid w:val="00941E78"/>
    <w:rsid w:val="009429A1"/>
    <w:rsid w:val="00943AD8"/>
    <w:rsid w:val="00945E29"/>
    <w:rsid w:val="009471F7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4675"/>
    <w:rsid w:val="00991EE8"/>
    <w:rsid w:val="00993C06"/>
    <w:rsid w:val="00996E23"/>
    <w:rsid w:val="009A0CC8"/>
    <w:rsid w:val="009A0DB5"/>
    <w:rsid w:val="009A16FE"/>
    <w:rsid w:val="009A3637"/>
    <w:rsid w:val="009A3DC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E6AF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569EA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13A7"/>
    <w:rsid w:val="00AC5DE5"/>
    <w:rsid w:val="00AC72CE"/>
    <w:rsid w:val="00AC7468"/>
    <w:rsid w:val="00AD3BBB"/>
    <w:rsid w:val="00AD6D6F"/>
    <w:rsid w:val="00AE007D"/>
    <w:rsid w:val="00AE1D76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3AF9"/>
    <w:rsid w:val="00B0495F"/>
    <w:rsid w:val="00B05198"/>
    <w:rsid w:val="00B070EB"/>
    <w:rsid w:val="00B0721B"/>
    <w:rsid w:val="00B10283"/>
    <w:rsid w:val="00B11A5C"/>
    <w:rsid w:val="00B12174"/>
    <w:rsid w:val="00B123CC"/>
    <w:rsid w:val="00B14644"/>
    <w:rsid w:val="00B148DD"/>
    <w:rsid w:val="00B152E1"/>
    <w:rsid w:val="00B230C4"/>
    <w:rsid w:val="00B23172"/>
    <w:rsid w:val="00B2498C"/>
    <w:rsid w:val="00B30DB1"/>
    <w:rsid w:val="00B35F79"/>
    <w:rsid w:val="00B36484"/>
    <w:rsid w:val="00B411C4"/>
    <w:rsid w:val="00B4597B"/>
    <w:rsid w:val="00B50210"/>
    <w:rsid w:val="00B5257C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D62A1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1C3B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42ED3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289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761"/>
    <w:rsid w:val="00D008EB"/>
    <w:rsid w:val="00D04984"/>
    <w:rsid w:val="00D04D88"/>
    <w:rsid w:val="00D06890"/>
    <w:rsid w:val="00D07A97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174D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15EB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C45"/>
    <w:rsid w:val="00DC0F9F"/>
    <w:rsid w:val="00DC2883"/>
    <w:rsid w:val="00DC320B"/>
    <w:rsid w:val="00DC46F0"/>
    <w:rsid w:val="00DC7110"/>
    <w:rsid w:val="00DC76BA"/>
    <w:rsid w:val="00DC7A17"/>
    <w:rsid w:val="00DC7FF8"/>
    <w:rsid w:val="00DD0989"/>
    <w:rsid w:val="00DD2FB3"/>
    <w:rsid w:val="00DD6D91"/>
    <w:rsid w:val="00DD7821"/>
    <w:rsid w:val="00DE0832"/>
    <w:rsid w:val="00DE0BBB"/>
    <w:rsid w:val="00DE60E9"/>
    <w:rsid w:val="00DE6524"/>
    <w:rsid w:val="00DF2893"/>
    <w:rsid w:val="00DF2E22"/>
    <w:rsid w:val="00DF6F3B"/>
    <w:rsid w:val="00E00253"/>
    <w:rsid w:val="00E0187D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3B21"/>
    <w:rsid w:val="00E45FD0"/>
    <w:rsid w:val="00E46FAC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866F4"/>
    <w:rsid w:val="00E923D1"/>
    <w:rsid w:val="00E9364E"/>
    <w:rsid w:val="00E938C1"/>
    <w:rsid w:val="00E94F42"/>
    <w:rsid w:val="00E958F5"/>
    <w:rsid w:val="00E96F7D"/>
    <w:rsid w:val="00EA0902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E6F99"/>
    <w:rsid w:val="00EF337E"/>
    <w:rsid w:val="00EF380D"/>
    <w:rsid w:val="00EF513C"/>
    <w:rsid w:val="00EF6BE7"/>
    <w:rsid w:val="00EF70F0"/>
    <w:rsid w:val="00F011E4"/>
    <w:rsid w:val="00F031B6"/>
    <w:rsid w:val="00F042EF"/>
    <w:rsid w:val="00F05825"/>
    <w:rsid w:val="00F06028"/>
    <w:rsid w:val="00F10A82"/>
    <w:rsid w:val="00F12404"/>
    <w:rsid w:val="00F13D15"/>
    <w:rsid w:val="00F17B0F"/>
    <w:rsid w:val="00F211B9"/>
    <w:rsid w:val="00F23DF4"/>
    <w:rsid w:val="00F25C03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337"/>
    <w:rsid w:val="00F4778B"/>
    <w:rsid w:val="00F554CF"/>
    <w:rsid w:val="00F559A7"/>
    <w:rsid w:val="00F56CBC"/>
    <w:rsid w:val="00F61928"/>
    <w:rsid w:val="00F640AA"/>
    <w:rsid w:val="00F66B9A"/>
    <w:rsid w:val="00F67D3F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1E8D"/>
    <w:rsid w:val="00FC37AE"/>
    <w:rsid w:val="00FC3F97"/>
    <w:rsid w:val="00FC515A"/>
    <w:rsid w:val="00FD0D61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C55139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E3D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7C5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rsid w:val="00554E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gy@prac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e2tonzuhezdiltqmfyc4mrzgmzdinbvg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sgy2tmojuge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k" TargetMode="External"/><Relationship Id="rId14" Type="http://schemas.openxmlformats.org/officeDocument/2006/relationships/hyperlink" Target="mailto:iod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331C4-5F24-4A2D-B29E-B59535C0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4601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11</cp:revision>
  <cp:lastPrinted>2019-01-29T09:02:00Z</cp:lastPrinted>
  <dcterms:created xsi:type="dcterms:W3CDTF">2020-02-03T07:44:00Z</dcterms:created>
  <dcterms:modified xsi:type="dcterms:W3CDTF">2020-06-23T14:37:00Z</dcterms:modified>
</cp:coreProperties>
</file>