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6" w:rsidRDefault="00E35EE6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b/>
          <w:i/>
          <w:sz w:val="22"/>
          <w:szCs w:val="22"/>
        </w:rPr>
      </w:pPr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 xml:space="preserve">Załącznik nr 1 do </w:t>
      </w:r>
      <w:r w:rsidR="00095D01">
        <w:rPr>
          <w:rFonts w:ascii="Verdana" w:hAnsi="Verdana"/>
          <w:b/>
          <w:i/>
          <w:sz w:val="22"/>
          <w:szCs w:val="22"/>
        </w:rPr>
        <w:t>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E35EE6">
        <w:trPr>
          <w:cantSplit/>
          <w:trHeight w:hRule="exact" w:val="738"/>
        </w:trPr>
        <w:tc>
          <w:tcPr>
            <w:tcW w:w="10314" w:type="dxa"/>
            <w:shd w:val="clear" w:color="auto" w:fill="C2D69B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>
        <w:rPr>
          <w:sz w:val="22"/>
          <w:szCs w:val="22"/>
        </w:rPr>
        <w:t>…………………………………………………..…………..…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831E44">
        <w:rPr>
          <w:i/>
          <w:sz w:val="22"/>
          <w:szCs w:val="22"/>
        </w:rPr>
        <w:t xml:space="preserve">KRS </w:t>
      </w:r>
      <w:proofErr w:type="spellStart"/>
      <w:r w:rsidR="00831E44">
        <w:rPr>
          <w:i/>
          <w:sz w:val="22"/>
          <w:szCs w:val="22"/>
        </w:rPr>
        <w:t>CEi</w:t>
      </w:r>
      <w:r w:rsidR="004A4370" w:rsidRPr="0048162C">
        <w:rPr>
          <w:i/>
          <w:sz w:val="22"/>
          <w:szCs w:val="22"/>
        </w:rPr>
        <w:t>DG</w:t>
      </w:r>
      <w:proofErr w:type="spellEnd"/>
      <w:r w:rsidR="004A4370" w:rsidRPr="0048162C">
        <w:rPr>
          <w:i/>
          <w:sz w:val="22"/>
          <w:szCs w:val="22"/>
        </w:rPr>
        <w:t xml:space="preserve">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842388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095D01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095D01">
        <w:rPr>
          <w:rFonts w:ascii="Times New Roman" w:hAnsi="Times New Roman" w:cs="Times New Roman"/>
          <w:sz w:val="22"/>
          <w:szCs w:val="22"/>
        </w:rPr>
        <w:t>do tego zaproszenia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 xml:space="preserve">, że następujące części (zakresy) zamówienia </w:t>
      </w:r>
      <w:r w:rsidR="00095D01">
        <w:rPr>
          <w:rFonts w:ascii="Times New Roman" w:hAnsi="Times New Roman" w:cs="Times New Roman"/>
          <w:sz w:val="22"/>
          <w:szCs w:val="22"/>
        </w:rPr>
        <w:t>zostanę wykonane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08B" w:rsidRPr="00FB208B" w:rsidRDefault="00FB208B" w:rsidP="00FB208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9A6443" w:rsidRDefault="00523519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 xml:space="preserve">Istotnymi dla </w:t>
      </w:r>
      <w:r w:rsidR="006B023D" w:rsidRPr="006B023D">
        <w:rPr>
          <w:rFonts w:ascii="Times New Roman" w:hAnsi="Times New Roman" w:cs="Times New Roman"/>
          <w:i/>
          <w:sz w:val="22"/>
          <w:szCs w:val="22"/>
        </w:rPr>
        <w:t>s</w:t>
      </w:r>
      <w:r w:rsidRPr="006B023D">
        <w:rPr>
          <w:rFonts w:ascii="Times New Roman" w:hAnsi="Times New Roman" w:cs="Times New Roman"/>
          <w:i/>
          <w:sz w:val="22"/>
          <w:szCs w:val="22"/>
        </w:rPr>
        <w:t>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 w:rsidR="00095D01">
        <w:rPr>
          <w:rFonts w:ascii="Times New Roman" w:hAnsi="Times New Roman" w:cs="Times New Roman"/>
          <w:sz w:val="22"/>
          <w:szCs w:val="22"/>
        </w:rPr>
        <w:t>w</w:t>
      </w:r>
      <w:r w:rsidR="00A00A1F">
        <w:rPr>
          <w:rFonts w:ascii="Times New Roman" w:hAnsi="Times New Roman" w:cs="Times New Roman"/>
          <w:sz w:val="22"/>
          <w:szCs w:val="22"/>
        </w:rPr>
        <w:t xml:space="preserve">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</w:t>
      </w:r>
      <w:r w:rsidR="00095D01" w:rsidRPr="003560AD">
        <w:rPr>
          <w:rFonts w:ascii="Times New Roman" w:hAnsi="Times New Roman" w:cs="Times New Roman"/>
          <w:sz w:val="22"/>
          <w:szCs w:val="22"/>
        </w:rPr>
        <w:t>w miejscu i terminie wyznaczonym przez Zamawiającego</w:t>
      </w:r>
      <w:r w:rsidR="00095D01"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niniejszą ofertą.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095D01">
        <w:rPr>
          <w:rFonts w:ascii="Times New Roman" w:hAnsi="Times New Roman" w:cs="Times New Roman"/>
          <w:sz w:val="22"/>
          <w:szCs w:val="22"/>
        </w:rPr>
        <w:t xml:space="preserve">zaproszeniu do złożenia oferty. </w:t>
      </w:r>
    </w:p>
    <w:p w:rsidR="00E35EE6" w:rsidRPr="003560AD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INFORMUJEMY,  </w:t>
      </w:r>
      <w:r w:rsidRPr="00095D01">
        <w:rPr>
          <w:rFonts w:ascii="Times New Roman" w:hAnsi="Times New Roman" w:cs="Times New Roman"/>
          <w:sz w:val="22"/>
          <w:szCs w:val="22"/>
        </w:rPr>
        <w:t>iż 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F025E2" w:rsidRPr="003560AD">
        <w:rPr>
          <w:rFonts w:ascii="Times New Roman" w:hAnsi="Times New Roman" w:cs="Times New Roman"/>
          <w:sz w:val="22"/>
          <w:szCs w:val="22"/>
        </w:rPr>
        <w:t>w sprawie postępowania należy kierować na poniższy adres:</w:t>
      </w:r>
    </w:p>
    <w:p w:rsidR="00F025E2" w:rsidRPr="003560AD" w:rsidRDefault="00095D01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 w:rsidR="00F025E2" w:rsidRPr="003560AD">
        <w:rPr>
          <w:rFonts w:ascii="Times New Roman" w:hAnsi="Times New Roman" w:cs="Times New Roman"/>
          <w:sz w:val="22"/>
          <w:szCs w:val="22"/>
        </w:rPr>
        <w:t>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0A6742" w:rsidRPr="0030357D" w:rsidRDefault="00842388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67C" w:rsidRPr="00A02B06" w:rsidRDefault="00DD6655" w:rsidP="00AE467C">
      <w:pPr>
        <w:jc w:val="center"/>
        <w:rPr>
          <w:b/>
          <w:sz w:val="28"/>
          <w:szCs w:val="28"/>
        </w:rPr>
      </w:pPr>
      <w:r w:rsidRPr="00696891">
        <w:rPr>
          <w:sz w:val="22"/>
          <w:szCs w:val="22"/>
        </w:rPr>
        <w:t xml:space="preserve">Szkolenie </w:t>
      </w:r>
      <w:r w:rsidR="00073A6D" w:rsidRPr="00D20D19">
        <w:rPr>
          <w:b/>
          <w:sz w:val="22"/>
          <w:szCs w:val="22"/>
        </w:rPr>
        <w:t xml:space="preserve">dla </w:t>
      </w:r>
      <w:r w:rsidR="008224F4">
        <w:rPr>
          <w:b/>
          <w:sz w:val="22"/>
          <w:szCs w:val="22"/>
        </w:rPr>
        <w:t>30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073A6D" w:rsidRPr="00D20D19">
        <w:rPr>
          <w:b/>
          <w:sz w:val="22"/>
          <w:szCs w:val="22"/>
        </w:rPr>
        <w:t>„</w:t>
      </w:r>
      <w:r w:rsidR="006B023D">
        <w:rPr>
          <w:b/>
          <w:sz w:val="22"/>
          <w:szCs w:val="22"/>
        </w:rPr>
        <w:t xml:space="preserve">ABC </w:t>
      </w:r>
      <w:r w:rsidR="00AE467C" w:rsidRPr="00AE467C">
        <w:rPr>
          <w:b/>
          <w:sz w:val="22"/>
          <w:szCs w:val="22"/>
        </w:rPr>
        <w:t>Przedsiębiorczości”</w:t>
      </w:r>
    </w:p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  <w:r w:rsidRPr="00D20D19">
        <w:rPr>
          <w:b/>
          <w:sz w:val="22"/>
          <w:szCs w:val="22"/>
        </w:rPr>
        <w:t xml:space="preserve">  </w:t>
      </w:r>
      <w:r w:rsidRPr="00E35EE6">
        <w:rPr>
          <w:sz w:val="22"/>
          <w:szCs w:val="22"/>
        </w:rPr>
        <w:t>finansowane</w:t>
      </w:r>
      <w:r w:rsidRPr="00D20D19">
        <w:rPr>
          <w:sz w:val="22"/>
          <w:szCs w:val="22"/>
        </w:rPr>
        <w:t xml:space="preserve"> </w:t>
      </w:r>
      <w:r w:rsidR="00E35EE6">
        <w:rPr>
          <w:sz w:val="22"/>
          <w:szCs w:val="22"/>
        </w:rPr>
        <w:t>z Funduszu Pracy</w:t>
      </w:r>
    </w:p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Pr="00011B71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8224F4" w:rsidRDefault="008224F4" w:rsidP="008224F4">
      <w:pPr>
        <w:pStyle w:val="Tekstpodstawowy3"/>
        <w:numPr>
          <w:ilvl w:val="0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grupa </w:t>
      </w:r>
      <w:r w:rsidRPr="006D48BA">
        <w:rPr>
          <w:b w:val="0"/>
          <w:sz w:val="22"/>
          <w:szCs w:val="22"/>
        </w:rPr>
        <w:t xml:space="preserve">szkoleniowa </w:t>
      </w:r>
      <w:r w:rsidRPr="006D48BA">
        <w:rPr>
          <w:sz w:val="22"/>
          <w:szCs w:val="22"/>
        </w:rPr>
        <w:t xml:space="preserve">: </w:t>
      </w:r>
      <w:r w:rsidRPr="00386C4E">
        <w:rPr>
          <w:sz w:val="22"/>
          <w:szCs w:val="22"/>
        </w:rPr>
        <w:t>wrzesień 2019</w:t>
      </w:r>
    </w:p>
    <w:p w:rsidR="008224F4" w:rsidRPr="00C515F1" w:rsidRDefault="008224F4" w:rsidP="008224F4">
      <w:pPr>
        <w:pStyle w:val="Tekstpodstawowy3"/>
        <w:numPr>
          <w:ilvl w:val="0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pozostałe grupy : </w:t>
      </w:r>
      <w:r w:rsidRPr="00C515F1">
        <w:rPr>
          <w:b w:val="0"/>
          <w:sz w:val="22"/>
          <w:szCs w:val="22"/>
        </w:rPr>
        <w:t xml:space="preserve">zakończenie  </w:t>
      </w:r>
      <w:r w:rsidRPr="00C515F1">
        <w:rPr>
          <w:sz w:val="22"/>
          <w:szCs w:val="22"/>
        </w:rPr>
        <w:t xml:space="preserve">maksymalnie do </w:t>
      </w:r>
      <w:r w:rsidRPr="008A3F5C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5</w:t>
      </w:r>
      <w:r w:rsidRPr="008A3F5C">
        <w:rPr>
          <w:color w:val="000000" w:themeColor="text1"/>
          <w:sz w:val="22"/>
          <w:szCs w:val="22"/>
        </w:rPr>
        <w:t xml:space="preserve">.12.2019 r. 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teoretyczne </w:t>
      </w:r>
      <w:r w:rsidR="003172B7">
        <w:rPr>
          <w:rFonts w:ascii="Times New Roman" w:hAnsi="Times New Roman"/>
          <w:szCs w:val="22"/>
        </w:rPr>
        <w:t xml:space="preserve">: </w:t>
      </w: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praktyczne</w:t>
      </w:r>
      <w:r w:rsidR="003172B7">
        <w:rPr>
          <w:rFonts w:ascii="Times New Roman" w:hAnsi="Times New Roman"/>
          <w:szCs w:val="22"/>
        </w:rPr>
        <w:t>: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6B023D" w:rsidRPr="006B023D" w:rsidRDefault="00D71DA5" w:rsidP="006B023D">
      <w:pPr>
        <w:pStyle w:val="Tekstpodstawowy3"/>
        <w:rPr>
          <w:b w:val="0"/>
          <w:sz w:val="22"/>
          <w:szCs w:val="22"/>
        </w:rPr>
      </w:pPr>
      <w:r w:rsidRPr="006B023D">
        <w:rPr>
          <w:b w:val="0"/>
          <w:sz w:val="22"/>
          <w:szCs w:val="22"/>
        </w:rPr>
        <w:t xml:space="preserve">3. </w:t>
      </w:r>
      <w:r w:rsidR="00B53980" w:rsidRPr="006B023D">
        <w:rPr>
          <w:sz w:val="22"/>
          <w:szCs w:val="22"/>
        </w:rPr>
        <w:t>Formy i metody prowadzenia zajęć</w:t>
      </w:r>
      <w:r w:rsidR="006B023D" w:rsidRPr="006B023D">
        <w:rPr>
          <w:sz w:val="22"/>
          <w:szCs w:val="22"/>
        </w:rPr>
        <w:t>:</w:t>
      </w:r>
      <w:r w:rsidR="00B53980" w:rsidRPr="006B023D">
        <w:rPr>
          <w:sz w:val="22"/>
          <w:szCs w:val="22"/>
        </w:rPr>
        <w:t xml:space="preserve"> </w:t>
      </w:r>
    </w:p>
    <w:p w:rsidR="006B023D" w:rsidRPr="00E014ED" w:rsidRDefault="006B023D" w:rsidP="006B023D">
      <w:pPr>
        <w:pStyle w:val="Tekstpodstawowy3"/>
        <w:rPr>
          <w:b w:val="0"/>
          <w:sz w:val="22"/>
          <w:szCs w:val="22"/>
        </w:rPr>
      </w:pPr>
      <w:r w:rsidRPr="00A71FC1">
        <w:rPr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>
        <w:rPr>
          <w:b w:val="0"/>
          <w:sz w:val="22"/>
          <w:szCs w:val="22"/>
        </w:rPr>
        <w:t>: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 w:rsidR="006B023D"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 w:rsidR="003172B7"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518"/>
      </w:tblGrid>
      <w:tr w:rsidR="00DC0477" w:rsidTr="00E35EE6">
        <w:tc>
          <w:tcPr>
            <w:tcW w:w="8150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E35EE6">
        <w:trPr>
          <w:trHeight w:val="1562"/>
        </w:trPr>
        <w:tc>
          <w:tcPr>
            <w:tcW w:w="8150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</w:t>
            </w:r>
            <w:r w:rsidR="002819D6">
              <w:rPr>
                <w:rFonts w:ascii="Times New Roman" w:hAnsi="Times New Roman"/>
                <w:szCs w:val="22"/>
              </w:rPr>
              <w:t>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C06C87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2713B2">
        <w:trPr>
          <w:trHeight w:val="457"/>
        </w:trPr>
        <w:tc>
          <w:tcPr>
            <w:tcW w:w="8150" w:type="dxa"/>
          </w:tcPr>
          <w:p w:rsidR="006A4843" w:rsidRPr="00F96936" w:rsidRDefault="006B023D" w:rsidP="002713B2">
            <w:pPr>
              <w:pStyle w:val="Tekstpodstawowy3"/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365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DE3FBA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71DA5" w:rsidRDefault="00D71DA5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  <w:r w:rsidR="006B023D">
        <w:rPr>
          <w:b/>
          <w:sz w:val="22"/>
          <w:szCs w:val="22"/>
        </w:rPr>
        <w:t xml:space="preserve"> dla jednej grupy szkoleniowej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>Liczba godzin szkolenia przy</w:t>
      </w:r>
      <w:r w:rsidR="00A71FC1">
        <w:rPr>
          <w:rFonts w:ascii="Times New Roman" w:hAnsi="Times New Roman"/>
          <w:bCs/>
          <w:iCs/>
          <w:szCs w:val="22"/>
        </w:rPr>
        <w:t xml:space="preserve">padająca na jednego uczestnika </w:t>
      </w:r>
      <w:r w:rsidR="006E4DFE">
        <w:rPr>
          <w:rFonts w:ascii="Times New Roman" w:hAnsi="Times New Roman"/>
          <w:b/>
          <w:bCs/>
          <w:i/>
          <w:iCs/>
          <w:szCs w:val="22"/>
        </w:rPr>
        <w:t>……………..</w:t>
      </w:r>
      <w:r w:rsidRPr="00CC2070">
        <w:rPr>
          <w:rFonts w:ascii="Times New Roman" w:hAnsi="Times New Roman"/>
          <w:bCs/>
          <w:iCs/>
          <w:szCs w:val="22"/>
        </w:rPr>
        <w:t xml:space="preserve">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</w:t>
      </w:r>
      <w:r w:rsidR="005820D6">
        <w:rPr>
          <w:rFonts w:ascii="Times New Roman" w:hAnsi="Times New Roman"/>
          <w:bCs/>
          <w:iCs/>
          <w:szCs w:val="22"/>
        </w:rPr>
        <w:t xml:space="preserve"> (w tym egzamin)</w:t>
      </w:r>
      <w:r w:rsidRPr="00CC2070">
        <w:rPr>
          <w:rFonts w:ascii="Times New Roman" w:hAnsi="Times New Roman"/>
          <w:bCs/>
          <w:iCs/>
          <w:szCs w:val="22"/>
        </w:rPr>
        <w:t>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 xml:space="preserve">liczba godzin zajęć praktycznych </w:t>
      </w:r>
      <w:r w:rsidR="005820D6">
        <w:rPr>
          <w:rFonts w:ascii="Times New Roman" w:hAnsi="Times New Roman"/>
          <w:bCs/>
          <w:iCs/>
          <w:szCs w:val="22"/>
        </w:rPr>
        <w:t>(w tym egzamin)</w:t>
      </w:r>
      <w:r w:rsidR="005820D6" w:rsidRPr="00CC2070">
        <w:rPr>
          <w:rFonts w:ascii="Times New Roman" w:hAnsi="Times New Roman"/>
          <w:bCs/>
          <w:iCs/>
          <w:szCs w:val="22"/>
        </w:rPr>
        <w:t>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Liczba godzin zajęć realizowanych w ciągu 1 dnia</w:t>
      </w:r>
      <w:r w:rsidR="00A71FC1">
        <w:rPr>
          <w:sz w:val="22"/>
          <w:szCs w:val="22"/>
        </w:rPr>
        <w:t xml:space="preserve">: </w:t>
      </w:r>
      <w:r w:rsidRPr="0030357D">
        <w:rPr>
          <w:sz w:val="22"/>
          <w:szCs w:val="22"/>
        </w:rPr>
        <w:t xml:space="preserve"> </w:t>
      </w:r>
      <w:r w:rsidR="006E4DFE">
        <w:rPr>
          <w:b/>
          <w:i/>
          <w:sz w:val="22"/>
          <w:szCs w:val="22"/>
        </w:rPr>
        <w:t>…………….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6B023D" w:rsidRDefault="006B023D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35EE6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35EE6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Pr="0030357D" w:rsidRDefault="00C17E3F" w:rsidP="00824D9D">
      <w:pPr>
        <w:pStyle w:val="Domylnie"/>
        <w:rPr>
          <w:b/>
          <w:sz w:val="24"/>
          <w:szCs w:val="24"/>
        </w:rPr>
      </w:pPr>
    </w:p>
    <w:p w:rsidR="00D71DA5" w:rsidRPr="00073A6D" w:rsidRDefault="00D71DA5" w:rsidP="00073A6D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>3. Rodzaj dokumentów potwierdzających ukończenie szkolenia i uzyskanie kwalifikacji</w:t>
      </w:r>
      <w:r w:rsidR="00073A6D" w:rsidRPr="00073A6D">
        <w:rPr>
          <w:rFonts w:ascii="Times New Roman" w:hAnsi="Times New Roman"/>
          <w:b/>
          <w:sz w:val="24"/>
          <w:szCs w:val="24"/>
        </w:rPr>
        <w:t xml:space="preserve"> </w:t>
      </w:r>
      <w:r w:rsidR="00073A6D" w:rsidRPr="003172B7">
        <w:rPr>
          <w:rFonts w:ascii="Times New Roman" w:hAnsi="Times New Roman"/>
          <w:sz w:val="18"/>
          <w:szCs w:val="18"/>
        </w:rPr>
        <w:t>(</w:t>
      </w:r>
      <w:r w:rsidR="003172B7" w:rsidRPr="003172B7">
        <w:rPr>
          <w:rFonts w:ascii="Times New Roman" w:hAnsi="Times New Roman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r w:rsidR="003172B7" w:rsidRPr="00560F79">
        <w:rPr>
          <w:rFonts w:ascii="Times New Roman" w:hAnsi="Times New Roman"/>
          <w:color w:val="FF0000"/>
          <w:sz w:val="18"/>
          <w:szCs w:val="18"/>
        </w:rPr>
        <w:t>pkt</w:t>
      </w:r>
      <w:r w:rsidR="003172B7" w:rsidRPr="003172B7">
        <w:rPr>
          <w:rFonts w:ascii="Times New Roman" w:hAnsi="Times New Roman"/>
          <w:sz w:val="18"/>
          <w:szCs w:val="18"/>
        </w:rPr>
        <w:t xml:space="preserve"> </w:t>
      </w:r>
      <w:r w:rsidR="003172B7" w:rsidRPr="00A51204">
        <w:rPr>
          <w:rFonts w:ascii="Times New Roman" w:hAnsi="Times New Roman"/>
          <w:color w:val="FF0000"/>
          <w:sz w:val="18"/>
          <w:szCs w:val="18"/>
        </w:rPr>
        <w:t>9</w:t>
      </w:r>
      <w:r w:rsidR="00073A6D" w:rsidRPr="00A51204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A5120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91F15" w:rsidRPr="0030357D" w:rsidRDefault="00591F15" w:rsidP="00824D9D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817" w:rsidRDefault="00535817" w:rsidP="00D71DA5">
      <w:pPr>
        <w:rPr>
          <w:b/>
        </w:rPr>
      </w:pPr>
    </w:p>
    <w:p w:rsidR="00D71DA5" w:rsidRPr="0030357D" w:rsidRDefault="00D71DA5" w:rsidP="007E32E7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="00591F15" w:rsidRPr="0030357D">
        <w:rPr>
          <w:sz w:val="24"/>
          <w:szCs w:val="24"/>
        </w:rPr>
        <w:t>.....................</w:t>
      </w:r>
      <w:r w:rsidR="003A3D73" w:rsidRPr="0030357D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172B7" w:rsidRDefault="003172B7" w:rsidP="003172B7">
      <w:pPr>
        <w:pStyle w:val="Domylnie"/>
        <w:ind w:left="720"/>
        <w:rPr>
          <w:sz w:val="24"/>
          <w:szCs w:val="24"/>
        </w:rPr>
      </w:pPr>
    </w:p>
    <w:p w:rsidR="00560F79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560F79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560F79">
        <w:rPr>
          <w:sz w:val="24"/>
          <w:szCs w:val="24"/>
        </w:rPr>
        <w:t xml:space="preserve">otrzymają </w:t>
      </w:r>
      <w:r w:rsidRPr="003172B7">
        <w:rPr>
          <w:sz w:val="24"/>
          <w:szCs w:val="24"/>
        </w:rPr>
        <w:t>uczestni</w:t>
      </w:r>
      <w:r w:rsidR="00560F79">
        <w:rPr>
          <w:sz w:val="24"/>
          <w:szCs w:val="24"/>
        </w:rPr>
        <w:t>cy</w:t>
      </w:r>
      <w:r w:rsidRPr="003172B7">
        <w:rPr>
          <w:sz w:val="24"/>
          <w:szCs w:val="24"/>
        </w:rPr>
        <w:t xml:space="preserve"> szkolenia na własność: </w:t>
      </w:r>
    </w:p>
    <w:p w:rsidR="00560F79" w:rsidRPr="00560F79" w:rsidRDefault="00560F79" w:rsidP="00560F79">
      <w:pPr>
        <w:pStyle w:val="Akapitzlist"/>
        <w:rPr>
          <w:rFonts w:ascii="Times New Roman" w:hAnsi="Times New Roman"/>
          <w:sz w:val="24"/>
          <w:szCs w:val="24"/>
        </w:rPr>
      </w:pPr>
      <w:r w:rsidRPr="00560F79">
        <w:rPr>
          <w:rFonts w:ascii="Times New Roman" w:hAnsi="Times New Roman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r w:rsidRPr="00560F79">
        <w:rPr>
          <w:rFonts w:ascii="Times New Roman" w:hAnsi="Times New Roman"/>
          <w:color w:val="FF0000"/>
          <w:sz w:val="18"/>
          <w:szCs w:val="18"/>
        </w:rPr>
        <w:t>pkt 1</w:t>
      </w:r>
      <w:r>
        <w:rPr>
          <w:rFonts w:ascii="Times New Roman" w:hAnsi="Times New Roman"/>
          <w:color w:val="FF0000"/>
          <w:sz w:val="18"/>
          <w:szCs w:val="18"/>
        </w:rPr>
        <w:t>1</w:t>
      </w:r>
      <w:r w:rsidRPr="00560F79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560F79">
        <w:rPr>
          <w:rFonts w:ascii="Times New Roman" w:hAnsi="Times New Roman"/>
          <w:color w:val="FF0000"/>
          <w:sz w:val="24"/>
          <w:szCs w:val="24"/>
        </w:rPr>
        <w:t>:</w:t>
      </w:r>
    </w:p>
    <w:p w:rsidR="00314C65" w:rsidRDefault="003A3D73" w:rsidP="00560F79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3172B7" w:rsidRPr="003172B7">
        <w:rPr>
          <w:sz w:val="24"/>
          <w:szCs w:val="24"/>
        </w:rPr>
        <w:t xml:space="preserve"> 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CA1D1D" w:rsidRPr="0030357D" w:rsidRDefault="00842388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27" style="width:0;height:1.5pt" o:hralign="center" o:hrstd="t" o:hr="t" fillcolor="#aca899" stroked="f"/>
        </w:pict>
      </w:r>
    </w:p>
    <w:p w:rsidR="00CA1D1D" w:rsidRDefault="00CA1D1D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085AD6" w:rsidRPr="00163128" w:rsidRDefault="00085AD6" w:rsidP="00085AD6">
      <w:pPr>
        <w:jc w:val="both"/>
        <w:rPr>
          <w:sz w:val="22"/>
          <w:szCs w:val="22"/>
        </w:rPr>
      </w:pPr>
    </w:p>
    <w:p w:rsidR="00085AD6" w:rsidRPr="00B866B3" w:rsidRDefault="00085AD6" w:rsidP="00085AD6">
      <w:pPr>
        <w:rPr>
          <w:sz w:val="24"/>
          <w:szCs w:val="24"/>
        </w:rPr>
      </w:pPr>
      <w:r w:rsidRPr="0030357D">
        <w:rPr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30357D">
        <w:rPr>
          <w:sz w:val="24"/>
          <w:szCs w:val="24"/>
        </w:rPr>
        <w:t>……………</w:t>
      </w:r>
    </w:p>
    <w:p w:rsidR="00A17F6B" w:rsidRPr="006D48BA" w:rsidRDefault="00A17F6B" w:rsidP="00A17F6B">
      <w:pPr>
        <w:jc w:val="center"/>
        <w:rPr>
          <w:sz w:val="22"/>
          <w:szCs w:val="22"/>
        </w:rPr>
      </w:pPr>
      <w:r w:rsidRPr="006D48BA">
        <w:rPr>
          <w:b/>
          <w:sz w:val="22"/>
          <w:szCs w:val="22"/>
        </w:rPr>
        <w:t xml:space="preserve">Szkolenie „ABC Przedsiębiorczości” </w:t>
      </w:r>
      <w:r w:rsidRPr="00942533">
        <w:rPr>
          <w:sz w:val="22"/>
          <w:szCs w:val="22"/>
          <w:u w:val="single"/>
        </w:rPr>
        <w:t xml:space="preserve">dla </w:t>
      </w:r>
      <w:r w:rsidRPr="00942533">
        <w:rPr>
          <w:b/>
          <w:sz w:val="22"/>
          <w:szCs w:val="22"/>
          <w:u w:val="single"/>
        </w:rPr>
        <w:t>30 osób bezrobotnych</w:t>
      </w:r>
    </w:p>
    <w:p w:rsidR="00A17F6B" w:rsidRPr="006D48BA" w:rsidRDefault="00A17F6B" w:rsidP="00A17F6B">
      <w:pPr>
        <w:jc w:val="center"/>
        <w:rPr>
          <w:sz w:val="22"/>
          <w:szCs w:val="22"/>
        </w:rPr>
      </w:pPr>
      <w:r w:rsidRPr="006D48BA">
        <w:rPr>
          <w:sz w:val="22"/>
          <w:szCs w:val="22"/>
        </w:rPr>
        <w:t>realizowane w ramach Funduszu Pracy</w:t>
      </w:r>
    </w:p>
    <w:p w:rsidR="00A17F6B" w:rsidRPr="006D48BA" w:rsidRDefault="00A17F6B" w:rsidP="00A17F6B">
      <w:pPr>
        <w:rPr>
          <w:b/>
          <w:sz w:val="22"/>
          <w:szCs w:val="22"/>
        </w:rPr>
      </w:pPr>
      <w:r w:rsidRPr="006D48BA">
        <w:rPr>
          <w:sz w:val="22"/>
          <w:szCs w:val="22"/>
        </w:rPr>
        <w:t>Faktyczna</w:t>
      </w:r>
      <w:r w:rsidRPr="006D48BA">
        <w:rPr>
          <w:b/>
          <w:sz w:val="22"/>
          <w:szCs w:val="22"/>
        </w:rPr>
        <w:t xml:space="preserve">  liczba grup </w:t>
      </w:r>
      <w:r w:rsidRPr="006D48BA">
        <w:rPr>
          <w:sz w:val="22"/>
          <w:szCs w:val="22"/>
        </w:rPr>
        <w:t>szkoleniowych może wynosić</w:t>
      </w:r>
      <w:r w:rsidRPr="006D48BA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3</w:t>
      </w:r>
      <w:r w:rsidRPr="006D48BA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4</w:t>
      </w:r>
      <w:r w:rsidRPr="006D48BA">
        <w:rPr>
          <w:b/>
          <w:sz w:val="22"/>
          <w:szCs w:val="22"/>
        </w:rPr>
        <w:t>.</w:t>
      </w:r>
    </w:p>
    <w:p w:rsidR="00A17F6B" w:rsidRPr="006D48BA" w:rsidRDefault="00A17F6B" w:rsidP="00A17F6B">
      <w:pPr>
        <w:rPr>
          <w:sz w:val="22"/>
          <w:szCs w:val="22"/>
          <w:u w:val="single"/>
        </w:rPr>
      </w:pPr>
      <w:r w:rsidRPr="006D48BA">
        <w:rPr>
          <w:b/>
          <w:sz w:val="22"/>
          <w:szCs w:val="22"/>
          <w:u w:val="single"/>
        </w:rPr>
        <w:t xml:space="preserve">Do obliczeń </w:t>
      </w:r>
      <w:r w:rsidRPr="006D48BA">
        <w:rPr>
          <w:sz w:val="22"/>
          <w:szCs w:val="22"/>
          <w:u w:val="single"/>
        </w:rPr>
        <w:t>należy przyjąć</w:t>
      </w:r>
      <w:r w:rsidRPr="006D48BA">
        <w:rPr>
          <w:b/>
          <w:sz w:val="22"/>
          <w:szCs w:val="22"/>
          <w:u w:val="single"/>
        </w:rPr>
        <w:t xml:space="preserve">, </w:t>
      </w:r>
      <w:r w:rsidRPr="006D48BA">
        <w:rPr>
          <w:sz w:val="22"/>
          <w:szCs w:val="22"/>
          <w:u w:val="single"/>
        </w:rPr>
        <w:t xml:space="preserve">że szkolenie </w:t>
      </w:r>
      <w:r w:rsidRPr="00942533">
        <w:rPr>
          <w:sz w:val="22"/>
          <w:szCs w:val="22"/>
          <w:u w:val="single"/>
        </w:rPr>
        <w:t xml:space="preserve">dla </w:t>
      </w:r>
      <w:r w:rsidRPr="00942533">
        <w:rPr>
          <w:b/>
          <w:bCs/>
          <w:sz w:val="22"/>
          <w:szCs w:val="22"/>
          <w:u w:val="single"/>
        </w:rPr>
        <w:t xml:space="preserve">30 osób </w:t>
      </w:r>
      <w:r w:rsidRPr="006D48BA">
        <w:rPr>
          <w:sz w:val="22"/>
          <w:szCs w:val="22"/>
          <w:u w:val="single"/>
        </w:rPr>
        <w:t>będzie realizowane</w:t>
      </w:r>
      <w:r w:rsidRPr="006D48BA">
        <w:rPr>
          <w:b/>
          <w:sz w:val="22"/>
          <w:szCs w:val="22"/>
          <w:u w:val="single"/>
        </w:rPr>
        <w:t xml:space="preserve"> w </w:t>
      </w:r>
      <w:r>
        <w:rPr>
          <w:b/>
          <w:sz w:val="22"/>
          <w:szCs w:val="22"/>
          <w:u w:val="single"/>
        </w:rPr>
        <w:t xml:space="preserve">3 </w:t>
      </w:r>
      <w:r w:rsidRPr="006D48BA">
        <w:rPr>
          <w:b/>
          <w:sz w:val="22"/>
          <w:szCs w:val="22"/>
          <w:u w:val="single"/>
        </w:rPr>
        <w:t xml:space="preserve">grupach </w:t>
      </w:r>
      <w:r w:rsidRPr="006D48BA">
        <w:rPr>
          <w:sz w:val="22"/>
          <w:szCs w:val="22"/>
          <w:u w:val="single"/>
        </w:rPr>
        <w:t>szkoleniowych a liczba uczestników w grupie wynosi</w:t>
      </w:r>
      <w:r w:rsidRPr="006D48B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6D48BA">
        <w:rPr>
          <w:b/>
          <w:sz w:val="22"/>
          <w:szCs w:val="22"/>
          <w:u w:val="single"/>
        </w:rPr>
        <w:t xml:space="preserve"> osób.</w:t>
      </w:r>
    </w:p>
    <w:p w:rsidR="00A17F6B" w:rsidRPr="00EE73A5" w:rsidRDefault="00A17F6B" w:rsidP="00A17F6B">
      <w:r w:rsidRPr="00EE73A5">
        <w:t>Prosimy o przygotowanie preliminarza kosztów szkolenia wg schematu:</w:t>
      </w:r>
    </w:p>
    <w:p w:rsidR="00A17F6B" w:rsidRPr="00EE73A5" w:rsidRDefault="00A17F6B" w:rsidP="00A17F6B">
      <w:r w:rsidRPr="00EE73A5">
        <w:t xml:space="preserve">Wszystkie pozycje kalkulacji powinny być podane w wartościach brutto (z uwzględnieniem podatku VAT) </w:t>
      </w:r>
    </w:p>
    <w:p w:rsidR="00A17F6B" w:rsidRPr="00EE73A5" w:rsidRDefault="00A17F6B" w:rsidP="00A17F6B">
      <w:pPr>
        <w:rPr>
          <w:u w:val="single"/>
        </w:rPr>
      </w:pPr>
      <w:r w:rsidRPr="00EE73A5">
        <w:rPr>
          <w:u w:val="single"/>
        </w:rPr>
        <w:t>kwoty proszę  podać w zaokrągleniu do 10 groszy</w:t>
      </w:r>
    </w:p>
    <w:p w:rsidR="005B3341" w:rsidRPr="00EB4E76" w:rsidRDefault="005B3341" w:rsidP="005B3341">
      <w:pPr>
        <w:rPr>
          <w:b/>
          <w:color w:val="0070C0"/>
          <w:sz w:val="24"/>
          <w:szCs w:val="24"/>
        </w:rPr>
      </w:pPr>
    </w:p>
    <w:p w:rsidR="005B3341" w:rsidRDefault="005B3341" w:rsidP="005B3341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>KOSZTY SZKOLENIA dla I grupy szkoleniowej</w:t>
      </w:r>
      <w:r>
        <w:rPr>
          <w:b/>
          <w:i/>
          <w:sz w:val="24"/>
          <w:szCs w:val="24"/>
          <w:u w:val="single"/>
        </w:rPr>
        <w:t xml:space="preserve"> (5 dni zajęć)</w:t>
      </w:r>
      <w:r w:rsidRPr="00EB4E76">
        <w:rPr>
          <w:b/>
          <w:i/>
          <w:sz w:val="24"/>
          <w:szCs w:val="24"/>
          <w:u w:val="single"/>
        </w:rPr>
        <w:t xml:space="preserve"> </w:t>
      </w:r>
    </w:p>
    <w:p w:rsidR="005B3341" w:rsidRPr="00EB4E76" w:rsidRDefault="005B3341" w:rsidP="005B3341">
      <w:pPr>
        <w:ind w:left="720"/>
        <w:rPr>
          <w:b/>
          <w:i/>
          <w:sz w:val="24"/>
          <w:szCs w:val="24"/>
          <w:u w:val="single"/>
        </w:rPr>
      </w:pPr>
    </w:p>
    <w:p w:rsidR="005B3341" w:rsidRDefault="005B3341" w:rsidP="005B3341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68"/>
        <w:gridCol w:w="2120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1</w:t>
            </w:r>
          </w:p>
        </w:tc>
        <w:tc>
          <w:tcPr>
            <w:tcW w:w="7768" w:type="dxa"/>
          </w:tcPr>
          <w:p w:rsidR="005B3341" w:rsidRDefault="005B3341" w:rsidP="004C3363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2</w:t>
            </w:r>
          </w:p>
        </w:tc>
        <w:tc>
          <w:tcPr>
            <w:tcW w:w="7768" w:type="dxa"/>
          </w:tcPr>
          <w:p w:rsidR="005B3341" w:rsidRDefault="005B3341" w:rsidP="004C3363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3</w:t>
            </w:r>
          </w:p>
        </w:tc>
        <w:tc>
          <w:tcPr>
            <w:tcW w:w="7768" w:type="dxa"/>
          </w:tcPr>
          <w:p w:rsidR="005B3341" w:rsidRDefault="005B3341" w:rsidP="004C3363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4</w:t>
            </w:r>
          </w:p>
        </w:tc>
        <w:tc>
          <w:tcPr>
            <w:tcW w:w="7768" w:type="dxa"/>
          </w:tcPr>
          <w:p w:rsidR="005B3341" w:rsidRPr="007F0C67" w:rsidRDefault="005B3341" w:rsidP="004C3363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Pr="00403427">
              <w:t>(</w:t>
            </w:r>
            <w:r>
              <w:t>suma pozycji od 1 do 3</w:t>
            </w:r>
            <w:r w:rsidRPr="00403427">
              <w:t>)</w:t>
            </w:r>
          </w:p>
        </w:tc>
        <w:tc>
          <w:tcPr>
            <w:tcW w:w="2120" w:type="dxa"/>
          </w:tcPr>
          <w:p w:rsidR="005B3341" w:rsidRDefault="005B3341" w:rsidP="004C3363"/>
        </w:tc>
      </w:tr>
    </w:tbl>
    <w:p w:rsidR="005B3341" w:rsidRPr="00D32FDD" w:rsidRDefault="005B3341" w:rsidP="005B3341"/>
    <w:p w:rsidR="005B3341" w:rsidRDefault="005B3341" w:rsidP="005B3341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1</w:t>
            </w:r>
          </w:p>
        </w:tc>
        <w:tc>
          <w:tcPr>
            <w:tcW w:w="7796" w:type="dxa"/>
          </w:tcPr>
          <w:p w:rsidR="005B3341" w:rsidRDefault="005B3341" w:rsidP="004C3363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materiały </w:t>
            </w:r>
            <w:r>
              <w:rPr>
                <w:sz w:val="22"/>
                <w:szCs w:val="22"/>
              </w:rPr>
              <w:t>dydaktyczne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3</w:t>
            </w:r>
          </w:p>
        </w:tc>
        <w:tc>
          <w:tcPr>
            <w:tcW w:w="7796" w:type="dxa"/>
          </w:tcPr>
          <w:p w:rsidR="005B3341" w:rsidRDefault="005B3341" w:rsidP="004C3363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4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Pr="00403427">
              <w:t>(suma pozycji od 1 do 3)</w:t>
            </w:r>
          </w:p>
        </w:tc>
        <w:tc>
          <w:tcPr>
            <w:tcW w:w="2126" w:type="dxa"/>
          </w:tcPr>
          <w:p w:rsidR="005B3341" w:rsidRDefault="005B3341" w:rsidP="004C3363"/>
        </w:tc>
      </w:tr>
    </w:tbl>
    <w:p w:rsidR="005B3341" w:rsidRDefault="005B3341" w:rsidP="005B3341"/>
    <w:p w:rsidR="005B3341" w:rsidRPr="00B53980" w:rsidRDefault="005B3341" w:rsidP="005B3341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B53980">
        <w:rPr>
          <w:rFonts w:ascii="Times New Roman" w:hAnsi="Times New Roman"/>
          <w:b/>
          <w:i/>
          <w:szCs w:val="22"/>
          <w:u w:val="single"/>
        </w:rPr>
        <w:t>III. Przerwa kawowa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Koszt przerwy kawowej </w:t>
            </w:r>
            <w:r>
              <w:rPr>
                <w:sz w:val="22"/>
                <w:szCs w:val="22"/>
              </w:rPr>
              <w:t>za 1 dzień szkolenia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przerwy kawowej za cały okres trwania zajęć (liczba dni szkolenia × koszt przerwy kawowej za 1 dzień)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</w:tbl>
    <w:p w:rsidR="005B3341" w:rsidRDefault="005B3341" w:rsidP="005B3341">
      <w:pPr>
        <w:pStyle w:val="Tekstpodstawowy"/>
        <w:tabs>
          <w:tab w:val="left" w:pos="426"/>
          <w:tab w:val="right" w:pos="9072"/>
        </w:tabs>
        <w:rPr>
          <w:rFonts w:ascii="Times New Roman" w:hAnsi="Times New Roman"/>
          <w:szCs w:val="22"/>
        </w:rPr>
      </w:pPr>
    </w:p>
    <w:p w:rsidR="005B3341" w:rsidRDefault="005B3341" w:rsidP="005B3341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EE6596">
        <w:rPr>
          <w:rFonts w:ascii="Times New Roman" w:hAnsi="Times New Roman"/>
          <w:b/>
          <w:i/>
          <w:szCs w:val="22"/>
          <w:u w:val="single"/>
        </w:rPr>
        <w:t xml:space="preserve">IV. Cena </w:t>
      </w:r>
      <w:r>
        <w:rPr>
          <w:rFonts w:ascii="Times New Roman" w:hAnsi="Times New Roman"/>
          <w:b/>
          <w:i/>
          <w:szCs w:val="22"/>
          <w:u w:val="single"/>
        </w:rPr>
        <w:t>szkolenia dla I grupy szkoleniowej</w:t>
      </w:r>
      <w:r w:rsidRPr="00EE6596">
        <w:rPr>
          <w:rFonts w:ascii="Times New Roman" w:hAnsi="Times New Roman"/>
          <w:b/>
          <w:i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F0C67">
              <w:rPr>
                <w:sz w:val="22"/>
                <w:szCs w:val="22"/>
              </w:rPr>
              <w:t>+ ogółem koszt przerwy kawowej) .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</w:tbl>
    <w:p w:rsidR="005B3341" w:rsidRDefault="005B3341" w:rsidP="005B3341">
      <w:pPr>
        <w:rPr>
          <w:b/>
          <w:i/>
          <w:sz w:val="22"/>
          <w:szCs w:val="22"/>
          <w:u w:val="single"/>
        </w:rPr>
      </w:pPr>
    </w:p>
    <w:p w:rsidR="005B3341" w:rsidRDefault="005B3341" w:rsidP="005B3341">
      <w:pPr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30357D">
        <w:rPr>
          <w:b/>
          <w:i/>
          <w:sz w:val="24"/>
          <w:szCs w:val="24"/>
          <w:u w:val="single"/>
        </w:rPr>
        <w:t>KOSZTY UBEZPIECZENIA</w:t>
      </w:r>
      <w:r>
        <w:rPr>
          <w:b/>
          <w:i/>
          <w:sz w:val="24"/>
          <w:szCs w:val="24"/>
          <w:u w:val="single"/>
        </w:rPr>
        <w:t xml:space="preserve"> dla 42 uczestników szkolenia</w:t>
      </w:r>
    </w:p>
    <w:p w:rsidR="005B3341" w:rsidRDefault="005B3341" w:rsidP="005B3341">
      <w:pPr>
        <w:ind w:left="786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</w:tbl>
    <w:p w:rsidR="005B3341" w:rsidRPr="0030357D" w:rsidRDefault="005B3341" w:rsidP="005B3341">
      <w:pPr>
        <w:ind w:left="786"/>
        <w:rPr>
          <w:sz w:val="24"/>
          <w:szCs w:val="24"/>
        </w:rPr>
      </w:pPr>
    </w:p>
    <w:p w:rsidR="005B3341" w:rsidRDefault="005B3341" w:rsidP="005B3341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30357D">
        <w:rPr>
          <w:b/>
          <w:i/>
          <w:sz w:val="24"/>
          <w:szCs w:val="24"/>
          <w:u w:val="single"/>
        </w:rPr>
        <w:t xml:space="preserve">NALEŻNOŚĆ DLA JEDNOSTKI SZKOLENIOWEJ </w:t>
      </w:r>
    </w:p>
    <w:p w:rsidR="005B3341" w:rsidRPr="006D48BA" w:rsidRDefault="005B3341" w:rsidP="005B3341">
      <w:pPr>
        <w:spacing w:line="360" w:lineRule="auto"/>
        <w:ind w:left="786"/>
        <w:rPr>
          <w:sz w:val="24"/>
          <w:szCs w:val="24"/>
        </w:rPr>
      </w:pPr>
      <w:r w:rsidRPr="006D48BA">
        <w:rPr>
          <w:sz w:val="22"/>
          <w:szCs w:val="22"/>
        </w:rPr>
        <w:t xml:space="preserve">(Cena za jednego uczestnika szkolenia x </w:t>
      </w:r>
      <w:r w:rsidRPr="006D48BA">
        <w:rPr>
          <w:b/>
          <w:sz w:val="22"/>
          <w:szCs w:val="22"/>
        </w:rPr>
        <w:t>42 osoby</w:t>
      </w:r>
      <w:r w:rsidRPr="006D48BA">
        <w:rPr>
          <w:sz w:val="22"/>
          <w:szCs w:val="22"/>
        </w:rPr>
        <w:t xml:space="preserve"> + ogółem koszt ubezpieczenia wszystkich uczestników)...............zł</w:t>
      </w:r>
    </w:p>
    <w:p w:rsidR="005B3341" w:rsidRPr="00DF6B1C" w:rsidRDefault="005B3341" w:rsidP="005B3341">
      <w:pPr>
        <w:spacing w:line="360" w:lineRule="auto"/>
        <w:rPr>
          <w:sz w:val="22"/>
          <w:szCs w:val="22"/>
        </w:rPr>
      </w:pPr>
    </w:p>
    <w:p w:rsidR="005B3341" w:rsidRPr="00163128" w:rsidRDefault="005B3341" w:rsidP="005B3341">
      <w:pPr>
        <w:pStyle w:val="Domylnie"/>
        <w:ind w:left="142" w:hanging="142"/>
        <w:jc w:val="both"/>
        <w:rPr>
          <w:b/>
          <w:sz w:val="22"/>
          <w:szCs w:val="22"/>
        </w:rPr>
      </w:pPr>
      <w:r>
        <w:t>………………………  ……..</w:t>
      </w:r>
      <w:r w:rsidRPr="0030357D">
        <w:t xml:space="preserve">…………….............................................................................                                                               </w:t>
      </w:r>
      <w:r>
        <w:t xml:space="preserve">                 </w:t>
      </w:r>
      <w:r w:rsidRPr="00DF6B1C">
        <w:rPr>
          <w:sz w:val="18"/>
          <w:szCs w:val="18"/>
        </w:rPr>
        <w:t xml:space="preserve">pieczęć  firmowa                                </w:t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</w:t>
      </w:r>
      <w:r w:rsidRPr="00DF6B1C">
        <w:rPr>
          <w:sz w:val="18"/>
          <w:szCs w:val="18"/>
        </w:rPr>
        <w:t xml:space="preserve"> pieczęć i podpis osoby  uprawnionej  ze strony wykonawcy</w:t>
      </w:r>
    </w:p>
    <w:p w:rsidR="00085AD6" w:rsidRPr="00163128" w:rsidRDefault="00085AD6" w:rsidP="005B3341">
      <w:pPr>
        <w:pStyle w:val="Domylnie"/>
        <w:jc w:val="both"/>
        <w:rPr>
          <w:b/>
          <w:sz w:val="22"/>
          <w:szCs w:val="22"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A83C02" w:rsidRPr="0030357D" w:rsidTr="00E35EE6">
        <w:trPr>
          <w:trHeight w:val="561"/>
        </w:trPr>
        <w:tc>
          <w:tcPr>
            <w:tcW w:w="10277" w:type="dxa"/>
            <w:shd w:val="clear" w:color="auto" w:fill="C2D69B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5B3341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073A6D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5B3341">
        <w:rPr>
          <w:b/>
          <w:sz w:val="22"/>
          <w:szCs w:val="22"/>
        </w:rPr>
        <w:t>Przedsiębiorczości</w:t>
      </w:r>
      <w:r w:rsidR="001C1D6F" w:rsidRPr="00D20D19">
        <w:rPr>
          <w:b/>
          <w:sz w:val="22"/>
          <w:szCs w:val="22"/>
        </w:rPr>
        <w:t xml:space="preserve">” </w:t>
      </w:r>
      <w:r w:rsidRPr="00C15ECF">
        <w:rPr>
          <w:sz w:val="22"/>
          <w:szCs w:val="22"/>
        </w:rPr>
        <w:t>,</w:t>
      </w:r>
      <w:r w:rsidRPr="00C15ECF">
        <w:rPr>
          <w:i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Pr="00C15ECF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 w:rsidR="003B6535">
        <w:rPr>
          <w:sz w:val="22"/>
          <w:szCs w:val="22"/>
        </w:rPr>
        <w:t xml:space="preserve">Zaproszeniu do złożenia oferty </w:t>
      </w:r>
      <w:r w:rsidR="00314C65">
        <w:rPr>
          <w:sz w:val="22"/>
          <w:szCs w:val="22"/>
        </w:rPr>
        <w:t>dotyczące</w:t>
      </w:r>
      <w:r w:rsidR="003B6535">
        <w:rPr>
          <w:sz w:val="22"/>
          <w:szCs w:val="22"/>
        </w:rPr>
        <w:t>:</w:t>
      </w:r>
      <w:r w:rsidR="00314C65">
        <w:rPr>
          <w:sz w:val="22"/>
          <w:szCs w:val="22"/>
        </w:rPr>
        <w:t xml:space="preserve">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</w:t>
      </w:r>
      <w:r w:rsidR="00A17F6B">
        <w:rPr>
          <w:i/>
          <w:sz w:val="22"/>
          <w:szCs w:val="22"/>
        </w:rPr>
        <w:t>10</w:t>
      </w:r>
      <w:r w:rsidR="00073A6D" w:rsidRPr="00D20D19">
        <w:rPr>
          <w:i/>
          <w:sz w:val="22"/>
          <w:szCs w:val="22"/>
        </w:rPr>
        <w:t xml:space="preserve"> osobowych w zakresie </w:t>
      </w:r>
      <w:r w:rsidR="001C1D6F">
        <w:rPr>
          <w:i/>
          <w:sz w:val="22"/>
          <w:szCs w:val="22"/>
        </w:rPr>
        <w:t>przedsiębiorczości</w:t>
      </w:r>
      <w:r w:rsidR="00073A6D" w:rsidRPr="00D20D19">
        <w:rPr>
          <w:i/>
          <w:sz w:val="22"/>
          <w:szCs w:val="22"/>
        </w:rPr>
        <w:t>.</w:t>
      </w:r>
    </w:p>
    <w:p w:rsidR="001C1D6F" w:rsidRPr="00B65436" w:rsidRDefault="00073A6D" w:rsidP="001C1D6F">
      <w:pPr>
        <w:pStyle w:val="Tekstpodstawowy3"/>
        <w:numPr>
          <w:ilvl w:val="0"/>
          <w:numId w:val="20"/>
        </w:numPr>
        <w:rPr>
          <w:b w:val="0"/>
          <w:i/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</w:t>
      </w:r>
      <w:r w:rsidR="001C1D6F">
        <w:rPr>
          <w:b w:val="0"/>
          <w:i/>
          <w:sz w:val="22"/>
          <w:szCs w:val="22"/>
        </w:rPr>
        <w:t>b</w:t>
      </w:r>
      <w:r w:rsidR="001C1D6F" w:rsidRPr="00B65436">
        <w:rPr>
          <w:b w:val="0"/>
          <w:i/>
          <w:sz w:val="22"/>
          <w:szCs w:val="22"/>
        </w:rPr>
        <w:t>azę dydaktyczną oraz wyposażenie dostosowane do przeprowadzenia szkolenia</w:t>
      </w:r>
      <w:r w:rsidR="001C1D6F">
        <w:rPr>
          <w:b w:val="0"/>
          <w:i/>
          <w:sz w:val="22"/>
          <w:szCs w:val="22"/>
        </w:rPr>
        <w:t xml:space="preserve"> </w:t>
      </w:r>
      <w:r w:rsidR="001C1D6F" w:rsidRPr="00B65436">
        <w:rPr>
          <w:b w:val="0"/>
          <w:i/>
          <w:sz w:val="22"/>
          <w:szCs w:val="22"/>
        </w:rPr>
        <w:t xml:space="preserve">z uwzględnieniem wymagań BHP i ppoż. salę wykładową wyposażoną w: stoliki i krzesła dla </w:t>
      </w:r>
      <w:r w:rsidR="00A17F6B">
        <w:rPr>
          <w:b w:val="0"/>
          <w:i/>
          <w:sz w:val="22"/>
          <w:szCs w:val="22"/>
        </w:rPr>
        <w:t>12</w:t>
      </w:r>
      <w:r w:rsidR="001C1D6F" w:rsidRPr="00B65436">
        <w:rPr>
          <w:b w:val="0"/>
          <w:i/>
          <w:sz w:val="22"/>
          <w:szCs w:val="22"/>
        </w:rPr>
        <w:t xml:space="preserve"> osobowej grupy szkoleniowej oraz sprzętem audiowizualnym (m.in. rzutnik itp.) do prowadzenia zajęć.</w:t>
      </w:r>
    </w:p>
    <w:p w:rsidR="002942BA" w:rsidRDefault="002942BA" w:rsidP="001C1D6F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997EE1" w:rsidRDefault="001C1D6F" w:rsidP="001C1D6F">
      <w:pPr>
        <w:pStyle w:val="Tekstpodstawowy2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Wykonawca zapewni co najmniej </w:t>
      </w:r>
      <w:r w:rsidRPr="001C1D6F">
        <w:rPr>
          <w:b/>
          <w:sz w:val="22"/>
          <w:szCs w:val="22"/>
        </w:rPr>
        <w:t>2 osoby</w:t>
      </w:r>
      <w:r>
        <w:rPr>
          <w:sz w:val="22"/>
          <w:szCs w:val="22"/>
        </w:rPr>
        <w:t xml:space="preserve"> </w:t>
      </w:r>
      <w:r w:rsidRPr="00997EE1">
        <w:rPr>
          <w:sz w:val="22"/>
          <w:szCs w:val="22"/>
        </w:rPr>
        <w:t>które będą uczestniczyć w wykonaniu zamówienia</w:t>
      </w:r>
      <w:r w:rsidRPr="00997EE1">
        <w:rPr>
          <w:color w:val="FF0000"/>
          <w:sz w:val="22"/>
          <w:szCs w:val="22"/>
        </w:rPr>
        <w:t xml:space="preserve">, </w:t>
      </w:r>
      <w:r w:rsidRPr="00997EE1">
        <w:rPr>
          <w:sz w:val="22"/>
          <w:szCs w:val="22"/>
        </w:rPr>
        <w:t>legitymujące się kwalifikacjami zawodowymi i doświadczeniem zawodowym adekwatnym do zakresu prowadzonych przez nie zajęć</w:t>
      </w:r>
      <w:r>
        <w:rPr>
          <w:sz w:val="22"/>
          <w:szCs w:val="22"/>
        </w:rPr>
        <w:t>:</w:t>
      </w:r>
    </w:p>
    <w:p w:rsidR="001C1D6F" w:rsidRPr="00997EE1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997EE1">
        <w:rPr>
          <w:i/>
          <w:sz w:val="22"/>
          <w:szCs w:val="22"/>
        </w:rPr>
        <w:t xml:space="preserve">- </w:t>
      </w:r>
      <w:r>
        <w:rPr>
          <w:b/>
          <w:i/>
          <w:sz w:val="22"/>
          <w:szCs w:val="22"/>
          <w:u w:val="single"/>
        </w:rPr>
        <w:t>poziom i kierunek wykształcenia</w:t>
      </w:r>
      <w:r w:rsidRPr="00997EE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1C1D6F" w:rsidRPr="00D20D19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  <w:u w:val="single"/>
        </w:rPr>
        <w:t xml:space="preserve">doświadczenie w prowadzeniu zajęć 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zajęcia będą prowadzić </w:t>
      </w:r>
      <w:r w:rsidRPr="00D20D19">
        <w:rPr>
          <w:i/>
          <w:sz w:val="22"/>
          <w:szCs w:val="22"/>
        </w:rPr>
        <w:t>osob</w:t>
      </w:r>
      <w:r>
        <w:rPr>
          <w:i/>
          <w:sz w:val="22"/>
          <w:szCs w:val="22"/>
        </w:rPr>
        <w:t>y, które zrealizowały</w:t>
      </w:r>
      <w:r w:rsidRPr="00D20D19">
        <w:rPr>
          <w:i/>
          <w:sz w:val="22"/>
          <w:szCs w:val="22"/>
        </w:rPr>
        <w:t xml:space="preserve"> co najmniej </w:t>
      </w:r>
      <w:r>
        <w:rPr>
          <w:i/>
          <w:sz w:val="22"/>
          <w:szCs w:val="22"/>
        </w:rPr>
        <w:t>80</w:t>
      </w:r>
      <w:r w:rsidRPr="00D20D19">
        <w:rPr>
          <w:i/>
          <w:sz w:val="22"/>
          <w:szCs w:val="22"/>
        </w:rPr>
        <w:t xml:space="preserve"> godzin zajęć szkoleniowych z zakresu</w:t>
      </w:r>
      <w:r>
        <w:rPr>
          <w:i/>
          <w:sz w:val="22"/>
          <w:szCs w:val="22"/>
        </w:rPr>
        <w:t>,</w:t>
      </w:r>
      <w:r w:rsidRPr="00D20D1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który będą realizować w ramach szkolenia stanowiącego przedmiot zamówienia </w:t>
      </w:r>
      <w:r>
        <w:rPr>
          <w:i/>
          <w:iCs/>
          <w:sz w:val="22"/>
          <w:szCs w:val="22"/>
        </w:rPr>
        <w:t xml:space="preserve">oraz przeprowadziły zajęcia w tym zakresie dla co najmniej </w:t>
      </w:r>
      <w:r>
        <w:rPr>
          <w:i/>
          <w:sz w:val="22"/>
          <w:szCs w:val="22"/>
        </w:rPr>
        <w:t>2</w:t>
      </w:r>
      <w:r w:rsidRPr="00D20D19">
        <w:rPr>
          <w:i/>
          <w:sz w:val="22"/>
          <w:szCs w:val="22"/>
        </w:rPr>
        <w:t xml:space="preserve"> grup </w:t>
      </w:r>
      <w:r w:rsidR="008224F4">
        <w:rPr>
          <w:b/>
          <w:i/>
          <w:sz w:val="22"/>
          <w:szCs w:val="22"/>
        </w:rPr>
        <w:t>10</w:t>
      </w:r>
      <w:r w:rsidRPr="00D20D19">
        <w:rPr>
          <w:b/>
          <w:i/>
          <w:sz w:val="22"/>
          <w:szCs w:val="22"/>
        </w:rPr>
        <w:t xml:space="preserve"> osobowych</w:t>
      </w:r>
      <w:r w:rsidRPr="00D20D19">
        <w:rPr>
          <w:i/>
          <w:sz w:val="22"/>
          <w:szCs w:val="22"/>
        </w:rPr>
        <w:t xml:space="preserve"> w okresie ostatnich 12 miesięcy</w:t>
      </w:r>
      <w:r w:rsidR="004D7028">
        <w:rPr>
          <w:i/>
          <w:sz w:val="22"/>
          <w:szCs w:val="22"/>
        </w:rPr>
        <w:t>.</w:t>
      </w:r>
    </w:p>
    <w:p w:rsidR="00085D64" w:rsidRDefault="00085D64" w:rsidP="001C1D6F">
      <w:pPr>
        <w:pStyle w:val="Tekstpodstawowy2"/>
        <w:ind w:left="360"/>
        <w:jc w:val="both"/>
        <w:rPr>
          <w:b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>
        <w:rPr>
          <w:sz w:val="22"/>
          <w:szCs w:val="22"/>
        </w:rPr>
        <w:t xml:space="preserve">Zaproszeniu do złożenia oferty </w:t>
      </w:r>
      <w:r w:rsidRPr="004F2BFB">
        <w:rPr>
          <w:sz w:val="22"/>
          <w:szCs w:val="22"/>
        </w:rPr>
        <w:t>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7260DB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623F4" w:rsidRDefault="001623F4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1623F4" w:rsidSect="002942BA">
          <w:footerReference w:type="default" r:id="rId7"/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</w:p>
    <w:p w:rsidR="009A61F0" w:rsidRPr="00B16DC7" w:rsidRDefault="00B16DC7" w:rsidP="00E35EE6">
      <w:pPr>
        <w:pStyle w:val="Stopka"/>
        <w:shd w:val="clear" w:color="auto" w:fill="C2D69B"/>
        <w:tabs>
          <w:tab w:val="clear" w:pos="4536"/>
          <w:tab w:val="clear" w:pos="9072"/>
        </w:tabs>
        <w:rPr>
          <w:i/>
          <w:sz w:val="26"/>
          <w:szCs w:val="26"/>
        </w:rPr>
      </w:pPr>
      <w:bookmarkStart w:id="0" w:name="_GoBack"/>
      <w:bookmarkEnd w:id="0"/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="001C1D6F" w:rsidRPr="00C15ECF">
        <w:rPr>
          <w:b/>
          <w:sz w:val="22"/>
          <w:szCs w:val="22"/>
        </w:rPr>
        <w:t xml:space="preserve">Szkolenie </w:t>
      </w:r>
      <w:r w:rsidR="001C1D6F" w:rsidRPr="00696891">
        <w:rPr>
          <w:b/>
          <w:sz w:val="22"/>
          <w:szCs w:val="22"/>
        </w:rPr>
        <w:t xml:space="preserve">w zakresie: </w:t>
      </w:r>
      <w:r w:rsidR="001C1D6F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5B3341">
        <w:rPr>
          <w:b/>
          <w:sz w:val="22"/>
          <w:szCs w:val="22"/>
        </w:rPr>
        <w:t>Przedsiębiorczości</w:t>
      </w:r>
      <w:r w:rsidR="001C1D6F" w:rsidRPr="00D20D19">
        <w:rPr>
          <w:b/>
          <w:sz w:val="22"/>
          <w:szCs w:val="22"/>
        </w:rPr>
        <w:t>”</w:t>
      </w:r>
      <w:r w:rsidRPr="001E584B">
        <w:rPr>
          <w:sz w:val="22"/>
          <w:szCs w:val="22"/>
        </w:rPr>
        <w:t>,</w:t>
      </w:r>
      <w:r w:rsidRPr="001E584B">
        <w:rPr>
          <w:i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</w:t>
      </w:r>
      <w:r w:rsidR="005B3341">
        <w:rPr>
          <w:i/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 xml:space="preserve">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E35EE6">
      <w:pPr>
        <w:shd w:val="clear" w:color="auto" w:fill="C2D69B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623F4">
          <w:pgSz w:w="11906" w:h="16838"/>
          <w:pgMar w:top="567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C066ED" w:rsidRPr="009A61F0" w:rsidRDefault="00C066ED" w:rsidP="00C066ED">
      <w:pPr>
        <w:pStyle w:val="Stopka"/>
        <w:tabs>
          <w:tab w:val="clear" w:pos="4536"/>
          <w:tab w:val="clear" w:pos="9072"/>
        </w:tabs>
        <w:rPr>
          <w:sz w:val="26"/>
          <w:szCs w:val="26"/>
        </w:rPr>
      </w:pPr>
      <w:r w:rsidRPr="00074EEA">
        <w:rPr>
          <w:sz w:val="18"/>
        </w:rPr>
        <w:lastRenderedPageBreak/>
        <w:t xml:space="preserve">                 </w:t>
      </w:r>
      <w:r w:rsidRPr="0030357D">
        <w:rPr>
          <w:sz w:val="24"/>
          <w:szCs w:val="24"/>
        </w:rPr>
        <w:t xml:space="preserve">    </w:t>
      </w:r>
    </w:p>
    <w:p w:rsidR="007124EE" w:rsidRDefault="00C066ED" w:rsidP="00C066ED">
      <w:pPr>
        <w:pStyle w:val="Stopka"/>
        <w:shd w:val="clear" w:color="auto" w:fill="C2D69B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D.4                                                </w:t>
      </w:r>
      <w:r w:rsidR="007124EE"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085AD6">
        <w:rPr>
          <w:sz w:val="22"/>
          <w:szCs w:val="22"/>
        </w:rPr>
        <w:t>4</w:t>
      </w:r>
      <w:r w:rsidR="005B3341">
        <w:rPr>
          <w:sz w:val="22"/>
          <w:szCs w:val="22"/>
        </w:rPr>
        <w:t>2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E427A7">
        <w:rPr>
          <w:sz w:val="22"/>
          <w:szCs w:val="22"/>
        </w:rPr>
        <w:t xml:space="preserve">ABC </w:t>
      </w:r>
      <w:r w:rsidR="005B3341">
        <w:rPr>
          <w:sz w:val="22"/>
          <w:szCs w:val="22"/>
        </w:rPr>
        <w:t>Przedsiębiorczości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91E09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</w:t>
            </w:r>
            <w:r w:rsidR="00C066ED">
              <w:rPr>
                <w:b/>
                <w:bCs/>
                <w:sz w:val="18"/>
                <w:szCs w:val="18"/>
              </w:rPr>
              <w:t>6</w:t>
            </w:r>
            <w:r w:rsidR="00236B73">
              <w:rPr>
                <w:b/>
                <w:bCs/>
                <w:sz w:val="18"/>
                <w:szCs w:val="18"/>
              </w:rPr>
              <w:t xml:space="preserve">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C066ED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066ED">
              <w:rPr>
                <w:b/>
                <w:bCs/>
              </w:rPr>
              <w:t>Podstawa do dysponowania tymi osobami (umowa zlecenie, umowa o pracę itd.)</w:t>
            </w:r>
          </w:p>
        </w:tc>
      </w:tr>
      <w:tr w:rsidR="007124EE" w:rsidRPr="006D590B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EB0E98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teoretyczne i praktyczne</w:t>
            </w:r>
          </w:p>
        </w:tc>
      </w:tr>
      <w:tr w:rsidR="007124EE" w:rsidTr="00E427A7">
        <w:trPr>
          <w:cantSplit/>
          <w:trHeight w:val="3111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C066ED" w:rsidRDefault="007124EE" w:rsidP="00C066ED">
            <w:pPr>
              <w:pStyle w:val="Tekstpodstawowy2"/>
              <w:ind w:left="34" w:hanging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b/>
                <w:sz w:val="18"/>
                <w:szCs w:val="18"/>
              </w:rPr>
              <w:t>-</w:t>
            </w:r>
            <w:r w:rsidRPr="00C066ED">
              <w:rPr>
                <w:sz w:val="18"/>
                <w:szCs w:val="18"/>
              </w:rPr>
              <w:t xml:space="preserve"> </w:t>
            </w:r>
            <w:r w:rsidR="001C1D6F" w:rsidRPr="00C066ED">
              <w:rPr>
                <w:i/>
                <w:sz w:val="18"/>
                <w:szCs w:val="18"/>
              </w:rPr>
              <w:t>ukończyły studia wyższe o kierunku ekonomicznym (ekonomia, marketing i  zarządzanie, finanse i rachunkowość, inne pokrewne)</w:t>
            </w:r>
          </w:p>
          <w:p w:rsidR="007124EE" w:rsidRPr="00C066ED" w:rsidRDefault="007124EE" w:rsidP="00AA51D4">
            <w:pPr>
              <w:pStyle w:val="Tekstpodstawowy3"/>
              <w:rPr>
                <w:sz w:val="18"/>
                <w:szCs w:val="18"/>
              </w:rPr>
            </w:pPr>
          </w:p>
          <w:p w:rsidR="00C066ED" w:rsidRPr="00C066ED" w:rsidRDefault="007124EE" w:rsidP="00C066ED">
            <w:pPr>
              <w:pStyle w:val="Tekstpodstawowy2"/>
              <w:ind w:left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sz w:val="18"/>
                <w:szCs w:val="18"/>
              </w:rPr>
              <w:t xml:space="preserve">- </w:t>
            </w:r>
            <w:r w:rsidR="00C066ED" w:rsidRPr="00C066ED">
              <w:rPr>
                <w:i/>
                <w:sz w:val="18"/>
                <w:szCs w:val="18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C066ED">
              <w:rPr>
                <w:i/>
                <w:iCs/>
                <w:sz w:val="18"/>
                <w:szCs w:val="18"/>
              </w:rPr>
              <w:t xml:space="preserve">oraz przeprowadziły zajęcia w tym zakresie dla co najmniej </w:t>
            </w:r>
            <w:r w:rsidR="00C066ED" w:rsidRPr="00C066ED">
              <w:rPr>
                <w:i/>
                <w:sz w:val="18"/>
                <w:szCs w:val="18"/>
              </w:rPr>
              <w:t xml:space="preserve">2 grup </w:t>
            </w:r>
            <w:r w:rsidR="00C066ED" w:rsidRPr="00C066ED">
              <w:rPr>
                <w:b/>
                <w:i/>
                <w:sz w:val="18"/>
                <w:szCs w:val="18"/>
              </w:rPr>
              <w:t>6 osobowych</w:t>
            </w:r>
            <w:r w:rsidR="00C066ED" w:rsidRPr="00C066ED">
              <w:rPr>
                <w:i/>
                <w:sz w:val="18"/>
                <w:szCs w:val="18"/>
              </w:rPr>
              <w:t xml:space="preserve"> w okresie ostatnich 12 miesięcy;</w:t>
            </w: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8956E7" w:rsidRDefault="008956E7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C066ED" w:rsidP="00E35EE6">
      <w:pPr>
        <w:pStyle w:val="Nagwek1"/>
        <w:shd w:val="clear" w:color="auto" w:fill="C2D69B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D.5</w:t>
      </w:r>
    </w:p>
    <w:p w:rsidR="006C08F0" w:rsidRPr="00DF32FF" w:rsidRDefault="006C08F0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085AD6">
        <w:rPr>
          <w:sz w:val="22"/>
          <w:szCs w:val="22"/>
        </w:rPr>
        <w:t>4</w:t>
      </w:r>
      <w:r w:rsidR="005B3341">
        <w:rPr>
          <w:sz w:val="22"/>
          <w:szCs w:val="22"/>
        </w:rPr>
        <w:t>2</w:t>
      </w:r>
      <w:r w:rsidRPr="00E001E2">
        <w:rPr>
          <w:sz w:val="22"/>
          <w:szCs w:val="22"/>
        </w:rPr>
        <w:t>osób bezrobotnych w zakresie: „</w:t>
      </w:r>
      <w:r w:rsidR="00E427A7">
        <w:rPr>
          <w:sz w:val="22"/>
          <w:szCs w:val="22"/>
        </w:rPr>
        <w:t xml:space="preserve">ABC </w:t>
      </w:r>
      <w:r w:rsidR="005B3341">
        <w:rPr>
          <w:sz w:val="22"/>
          <w:szCs w:val="22"/>
        </w:rPr>
        <w:t>Przedsiębiorczości</w:t>
      </w:r>
      <w:r w:rsidRPr="00E001E2">
        <w:rPr>
          <w:sz w:val="22"/>
          <w:szCs w:val="22"/>
        </w:rPr>
        <w:t>”</w:t>
      </w:r>
      <w:r w:rsidR="00E427A7">
        <w:rPr>
          <w:sz w:val="22"/>
          <w:szCs w:val="22"/>
        </w:rPr>
        <w:t xml:space="preserve"> z</w:t>
      </w:r>
      <w:r w:rsidR="006C08F0" w:rsidRPr="005B50C1">
        <w:rPr>
          <w:sz w:val="22"/>
          <w:szCs w:val="22"/>
        </w:rPr>
        <w:t>godnie z art.</w:t>
      </w:r>
      <w:r w:rsidR="006C08F0">
        <w:rPr>
          <w:sz w:val="22"/>
          <w:szCs w:val="22"/>
        </w:rPr>
        <w:t>24</w:t>
      </w:r>
      <w:r w:rsidR="006C08F0" w:rsidRPr="005B50C1">
        <w:rPr>
          <w:sz w:val="22"/>
          <w:szCs w:val="22"/>
        </w:rPr>
        <w:t xml:space="preserve"> ust. </w:t>
      </w:r>
      <w:r w:rsidR="006C08F0">
        <w:rPr>
          <w:sz w:val="22"/>
          <w:szCs w:val="22"/>
        </w:rPr>
        <w:t>11</w:t>
      </w:r>
      <w:r w:rsidR="006C08F0"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35"/>
        <w:gridCol w:w="4835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C066ED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7B" w:rsidRDefault="00483D7B">
      <w:r>
        <w:separator/>
      </w:r>
    </w:p>
  </w:endnote>
  <w:endnote w:type="continuationSeparator" w:id="0">
    <w:p w:rsidR="00483D7B" w:rsidRDefault="004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6F" w:rsidRDefault="004D0650">
    <w:pPr>
      <w:pStyle w:val="Stopka"/>
      <w:jc w:val="right"/>
    </w:pPr>
    <w:r>
      <w:fldChar w:fldCharType="begin"/>
    </w:r>
    <w:r w:rsidR="00A51204">
      <w:instrText xml:space="preserve"> PAGE   \* MERGEFORMAT </w:instrText>
    </w:r>
    <w:r>
      <w:fldChar w:fldCharType="separate"/>
    </w:r>
    <w:r w:rsidR="00357DD7">
      <w:rPr>
        <w:noProof/>
      </w:rPr>
      <w:t>1</w:t>
    </w:r>
    <w:r>
      <w:rPr>
        <w:noProof/>
      </w:rPr>
      <w:fldChar w:fldCharType="end"/>
    </w:r>
  </w:p>
  <w:p w:rsidR="001C1D6F" w:rsidRDefault="001C1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7B" w:rsidRDefault="00483D7B">
      <w:r>
        <w:separator/>
      </w:r>
    </w:p>
  </w:footnote>
  <w:footnote w:type="continuationSeparator" w:id="0">
    <w:p w:rsidR="00483D7B" w:rsidRDefault="0048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3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7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40"/>
  </w:num>
  <w:num w:numId="16">
    <w:abstractNumId w:val="16"/>
  </w:num>
  <w:num w:numId="17">
    <w:abstractNumId w:val="12"/>
  </w:num>
  <w:num w:numId="18">
    <w:abstractNumId w:val="43"/>
  </w:num>
  <w:num w:numId="19">
    <w:abstractNumId w:val="39"/>
  </w:num>
  <w:num w:numId="20">
    <w:abstractNumId w:val="19"/>
  </w:num>
  <w:num w:numId="21">
    <w:abstractNumId w:val="31"/>
  </w:num>
  <w:num w:numId="22">
    <w:abstractNumId w:val="36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8"/>
  </w:num>
  <w:num w:numId="28">
    <w:abstractNumId w:val="42"/>
  </w:num>
  <w:num w:numId="29">
    <w:abstractNumId w:val="17"/>
  </w:num>
  <w:num w:numId="30">
    <w:abstractNumId w:val="24"/>
  </w:num>
  <w:num w:numId="31">
    <w:abstractNumId w:val="22"/>
  </w:num>
  <w:num w:numId="32">
    <w:abstractNumId w:val="41"/>
  </w:num>
  <w:num w:numId="33">
    <w:abstractNumId w:val="34"/>
  </w:num>
  <w:num w:numId="34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1C81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471F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4843"/>
    <w:rsid w:val="006A55A8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103AC"/>
    <w:rsid w:val="007124EE"/>
    <w:rsid w:val="007211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5155"/>
    <w:rsid w:val="00920807"/>
    <w:rsid w:val="00924A93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27B4094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12</cp:revision>
  <cp:lastPrinted>2019-08-14T10:07:00Z</cp:lastPrinted>
  <dcterms:created xsi:type="dcterms:W3CDTF">2018-03-14T10:13:00Z</dcterms:created>
  <dcterms:modified xsi:type="dcterms:W3CDTF">2019-08-14T10:09:00Z</dcterms:modified>
</cp:coreProperties>
</file>