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334DCE" w:rsidRDefault="00C02EAB" w:rsidP="00C02EAB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REGULAMIN KONKURSU O PRZYZNANIE REFUNDACJI KOSZTÓW WYPOSAŻENIA LUB DOPOSAŻENIA STANOWISKA PRACY </w:t>
      </w:r>
    </w:p>
    <w:p w:rsidR="00580B51" w:rsidRPr="00334DCE" w:rsidRDefault="00C02EAB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W RAMACH </w:t>
      </w:r>
      <w:r w:rsidR="00580B51" w:rsidRPr="00334DCE">
        <w:rPr>
          <w:b/>
          <w:szCs w:val="22"/>
        </w:rPr>
        <w:t xml:space="preserve">ŚRODKÓW FUNDUSZU </w:t>
      </w:r>
      <w:r w:rsidR="00025EFD" w:rsidRPr="00334DCE">
        <w:rPr>
          <w:b/>
          <w:szCs w:val="22"/>
        </w:rPr>
        <w:t>PRACY</w:t>
      </w:r>
    </w:p>
    <w:p w:rsidR="00994B9B" w:rsidRPr="00334DCE" w:rsidRDefault="002C53CA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DLA PODMIOTU </w:t>
      </w:r>
      <w:r w:rsidR="00994B9B" w:rsidRPr="00334DCE">
        <w:rPr>
          <w:b/>
          <w:szCs w:val="22"/>
        </w:rPr>
        <w:t xml:space="preserve">ŚWIADCZĄCEGO USŁUGI REHABILITACYJNE, </w:t>
      </w:r>
    </w:p>
    <w:p w:rsidR="002C53CA" w:rsidRPr="00334DCE" w:rsidRDefault="00994B9B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>ŻŁOBKA LUB KLUBU DZIECIĘCEGO</w:t>
      </w:r>
    </w:p>
    <w:p w:rsidR="000C2DC5" w:rsidRPr="00190F7E" w:rsidRDefault="007C7C32" w:rsidP="00C02EAB">
      <w:pPr>
        <w:pStyle w:val="Tekstpodstawowy"/>
        <w:jc w:val="center"/>
        <w:rPr>
          <w:b/>
          <w:szCs w:val="22"/>
          <w:u w:val="single"/>
        </w:rPr>
      </w:pPr>
      <w:r w:rsidRPr="00334DCE">
        <w:rPr>
          <w:b/>
          <w:szCs w:val="22"/>
        </w:rPr>
        <w:t>na rok</w:t>
      </w:r>
      <w:r w:rsidRPr="00836A9D">
        <w:rPr>
          <w:b/>
          <w:szCs w:val="22"/>
        </w:rPr>
        <w:t xml:space="preserve"> 201</w:t>
      </w:r>
      <w:r w:rsidR="00D43FEE" w:rsidRPr="00836A9D">
        <w:rPr>
          <w:b/>
          <w:szCs w:val="22"/>
        </w:rPr>
        <w:t>9</w:t>
      </w:r>
      <w:r w:rsidR="00686857" w:rsidRPr="00836A9D">
        <w:rPr>
          <w:b/>
          <w:szCs w:val="22"/>
        </w:rPr>
        <w:t xml:space="preserve"> </w:t>
      </w:r>
    </w:p>
    <w:p w:rsidR="00D43E9A" w:rsidRPr="00190F7E" w:rsidRDefault="00D43E9A" w:rsidP="00C02EAB">
      <w:pPr>
        <w:jc w:val="center"/>
        <w:rPr>
          <w:sz w:val="22"/>
          <w:szCs w:val="22"/>
        </w:rPr>
      </w:pPr>
    </w:p>
    <w:p w:rsidR="00961A26" w:rsidRPr="00334DCE" w:rsidRDefault="00961A26" w:rsidP="00961A26">
      <w:pPr>
        <w:rPr>
          <w:sz w:val="22"/>
          <w:szCs w:val="22"/>
        </w:rPr>
      </w:pP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</w:t>
      </w:r>
    </w:p>
    <w:p w:rsidR="00D43E9A" w:rsidRPr="00334DCE" w:rsidRDefault="00D43E9A">
      <w:pPr>
        <w:pStyle w:val="Nagwek3"/>
        <w:rPr>
          <w:rFonts w:ascii="Times New Roman" w:hAnsi="Times New Roman"/>
          <w:szCs w:val="22"/>
        </w:rPr>
      </w:pPr>
      <w:r w:rsidRPr="00334DCE">
        <w:rPr>
          <w:rFonts w:ascii="Times New Roman" w:hAnsi="Times New Roman"/>
          <w:szCs w:val="22"/>
        </w:rPr>
        <w:t>POSTANOWIENIA OGÓLNE</w:t>
      </w: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1</w:t>
      </w:r>
    </w:p>
    <w:p w:rsidR="003C1768" w:rsidRDefault="003C1768" w:rsidP="003C1768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 Regulamin opracowany jest na podstawie:</w:t>
      </w:r>
    </w:p>
    <w:p w:rsidR="004B76E0" w:rsidRPr="00BF4333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20 kwietnia 2004r. o promocji zatrudnienia i instytucjach rynku pracy (t</w:t>
      </w:r>
      <w:r>
        <w:rPr>
          <w:sz w:val="22"/>
          <w:szCs w:val="22"/>
        </w:rPr>
        <w:t>. j.:</w:t>
      </w:r>
      <w:r w:rsidRPr="00D654EB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Dz. U. z 2018r. poz. 1265,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>. zm.),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Rodziny Pracy i Polityki Społecznej z dnia 14 lipca 2017 r. w sprawie dokonywania z Funduszu Pracy refundacji kosztów wyposażenia lub doposażenia stanowiska pracy oraz przyznawania środków na </w:t>
      </w:r>
      <w:r w:rsidRPr="00836A9D">
        <w:rPr>
          <w:sz w:val="22"/>
          <w:szCs w:val="22"/>
        </w:rPr>
        <w:t>podjęcie działalności gospodarczej (t. j. Dz. U.  z 2017 poz. 1380),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836A9D">
        <w:rPr>
          <w:sz w:val="22"/>
          <w:szCs w:val="22"/>
        </w:rPr>
        <w:t>minimis</w:t>
      </w:r>
      <w:proofErr w:type="spellEnd"/>
      <w:r w:rsidRPr="00836A9D">
        <w:rPr>
          <w:sz w:val="22"/>
          <w:szCs w:val="22"/>
        </w:rPr>
        <w:t xml:space="preserve"> (Dz. Urz. UE L 352 z 24.12.2013, str. 1),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836A9D">
        <w:rPr>
          <w:sz w:val="22"/>
          <w:szCs w:val="22"/>
        </w:rPr>
        <w:t>minimis</w:t>
      </w:r>
      <w:proofErr w:type="spellEnd"/>
      <w:r w:rsidRPr="00836A9D">
        <w:rPr>
          <w:sz w:val="22"/>
          <w:szCs w:val="22"/>
        </w:rPr>
        <w:t xml:space="preserve"> w sektorze rolnym (Dz. Urz. UE L 352 z 24.12.2013, str. 9),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ustawy z dnia 30 kwietnia 2004 o postępowaniu w sprawach dotyczących pomocy publicznej (t. j.: Dz. U. 2018r. poz. 362 z </w:t>
      </w:r>
      <w:proofErr w:type="spellStart"/>
      <w:r w:rsidRPr="00836A9D">
        <w:rPr>
          <w:sz w:val="22"/>
          <w:szCs w:val="22"/>
        </w:rPr>
        <w:t>późn</w:t>
      </w:r>
      <w:proofErr w:type="spellEnd"/>
      <w:r w:rsidRPr="00836A9D">
        <w:rPr>
          <w:sz w:val="22"/>
          <w:szCs w:val="22"/>
        </w:rPr>
        <w:t>. zm.),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ustawy z dnia 6 marca 2018r. prawo przedsiębiorców (tj. Dz. U. z 2018r., poz. 646 z </w:t>
      </w:r>
      <w:proofErr w:type="spellStart"/>
      <w:r w:rsidRPr="00836A9D">
        <w:rPr>
          <w:sz w:val="22"/>
          <w:szCs w:val="22"/>
        </w:rPr>
        <w:t>późn</w:t>
      </w:r>
      <w:proofErr w:type="spellEnd"/>
      <w:r w:rsidRPr="00836A9D">
        <w:rPr>
          <w:sz w:val="22"/>
          <w:szCs w:val="22"/>
        </w:rPr>
        <w:t>. zm.),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>kodeksu cywilnego (t. j. Dz. U. z 2019r. poz.1145),</w:t>
      </w:r>
    </w:p>
    <w:p w:rsidR="004B76E0" w:rsidRPr="00836A9D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kodeksu postępowania cywilnego (t. j. Dz. U. z 2018r. poz.1360 z </w:t>
      </w:r>
      <w:proofErr w:type="spellStart"/>
      <w:r w:rsidRPr="00836A9D">
        <w:rPr>
          <w:sz w:val="22"/>
          <w:szCs w:val="22"/>
        </w:rPr>
        <w:t>późn</w:t>
      </w:r>
      <w:proofErr w:type="spellEnd"/>
      <w:r w:rsidRPr="00836A9D">
        <w:rPr>
          <w:sz w:val="22"/>
          <w:szCs w:val="22"/>
        </w:rPr>
        <w:t>. zm.),</w:t>
      </w:r>
    </w:p>
    <w:p w:rsidR="004B76E0" w:rsidRPr="00E43B74" w:rsidRDefault="004B76E0" w:rsidP="00407435">
      <w:pPr>
        <w:numPr>
          <w:ilvl w:val="0"/>
          <w:numId w:val="6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Pr="00E43B74">
        <w:rPr>
          <w:sz w:val="22"/>
          <w:szCs w:val="22"/>
        </w:rPr>
        <w:t>i w sprawie swobodnego przepływu takich danych oraz uchylenia dyrektywy 95/46/WE (ogólne rozporządzenie o ochronie danych) (Dz. Urz. UE L 119 Z 4.05.2016, str</w:t>
      </w:r>
      <w:r>
        <w:rPr>
          <w:sz w:val="22"/>
          <w:szCs w:val="22"/>
        </w:rPr>
        <w:t>.</w:t>
      </w:r>
      <w:r w:rsidRPr="00E43B74">
        <w:rPr>
          <w:sz w:val="22"/>
          <w:szCs w:val="22"/>
        </w:rPr>
        <w:t xml:space="preserve"> 1).</w:t>
      </w:r>
    </w:p>
    <w:p w:rsidR="00D43E9A" w:rsidRPr="00334DCE" w:rsidRDefault="00D43E9A">
      <w:pPr>
        <w:jc w:val="both"/>
        <w:rPr>
          <w:sz w:val="22"/>
          <w:szCs w:val="22"/>
        </w:rPr>
      </w:pPr>
    </w:p>
    <w:p w:rsidR="00D43E9A" w:rsidRPr="00334DCE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2</w:t>
      </w:r>
    </w:p>
    <w:p w:rsidR="00D43E9A" w:rsidRPr="00334DCE" w:rsidRDefault="00D43E9A">
      <w:p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Ilekroć w niniejszym Regulaminie mowa jest o:</w:t>
      </w:r>
    </w:p>
    <w:p w:rsidR="00D43E9A" w:rsidRPr="00334DCE" w:rsidRDefault="00CC58BE" w:rsidP="00C21E7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„u</w:t>
      </w:r>
      <w:r w:rsidR="00D43E9A" w:rsidRPr="00334DCE">
        <w:rPr>
          <w:b/>
          <w:sz w:val="22"/>
          <w:szCs w:val="22"/>
        </w:rPr>
        <w:t>rzędzie”</w:t>
      </w:r>
      <w:r w:rsidR="00D43E9A" w:rsidRPr="00334DCE">
        <w:rPr>
          <w:sz w:val="22"/>
          <w:szCs w:val="22"/>
        </w:rPr>
        <w:t xml:space="preserve"> - należy przez to rozumieć Powiatowy Urząd Pracy w </w:t>
      </w:r>
      <w:r w:rsidR="000717B4" w:rsidRPr="00334DCE">
        <w:rPr>
          <w:sz w:val="22"/>
          <w:szCs w:val="22"/>
        </w:rPr>
        <w:t>Gryfinie i jego Filię</w:t>
      </w:r>
      <w:r w:rsidR="0038675C" w:rsidRPr="00334DCE">
        <w:rPr>
          <w:sz w:val="22"/>
          <w:szCs w:val="22"/>
        </w:rPr>
        <w:t xml:space="preserve"> w Chojnie</w:t>
      </w:r>
      <w:r w:rsidR="00D43E9A" w:rsidRPr="00334DCE">
        <w:rPr>
          <w:sz w:val="22"/>
          <w:szCs w:val="22"/>
        </w:rPr>
        <w:t>;</w:t>
      </w:r>
    </w:p>
    <w:p w:rsidR="00C95D9D" w:rsidRPr="00190F7E" w:rsidRDefault="00D43E9A" w:rsidP="00C21E79">
      <w:pPr>
        <w:numPr>
          <w:ilvl w:val="0"/>
          <w:numId w:val="10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„ustawie”</w:t>
      </w:r>
      <w:r w:rsidRPr="00334DCE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334DCE">
        <w:rPr>
          <w:sz w:val="22"/>
          <w:szCs w:val="22"/>
        </w:rPr>
        <w:t xml:space="preserve">                         </w:t>
      </w:r>
      <w:r w:rsidR="00017B1A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i instytucjach rynku pracy</w:t>
      </w:r>
      <w:r w:rsidR="00BF12A7" w:rsidRPr="00334DCE">
        <w:rPr>
          <w:sz w:val="22"/>
          <w:szCs w:val="22"/>
        </w:rPr>
        <w:t xml:space="preserve"> (</w:t>
      </w:r>
      <w:r w:rsidR="000B1F6A">
        <w:rPr>
          <w:sz w:val="22"/>
          <w:szCs w:val="22"/>
        </w:rPr>
        <w:t>t. j</w:t>
      </w:r>
      <w:r w:rsidR="000B1F6A" w:rsidRPr="00190F7E">
        <w:rPr>
          <w:sz w:val="22"/>
          <w:szCs w:val="22"/>
        </w:rPr>
        <w:t xml:space="preserve">.: Dz. U. z 2018r. poz. 1265, z </w:t>
      </w:r>
      <w:proofErr w:type="spellStart"/>
      <w:r w:rsidR="000B1F6A" w:rsidRPr="00190F7E">
        <w:rPr>
          <w:sz w:val="22"/>
          <w:szCs w:val="22"/>
        </w:rPr>
        <w:t>późn</w:t>
      </w:r>
      <w:proofErr w:type="spellEnd"/>
      <w:r w:rsidR="000B1F6A" w:rsidRPr="00190F7E">
        <w:rPr>
          <w:sz w:val="22"/>
          <w:szCs w:val="22"/>
        </w:rPr>
        <w:t>. zm.);</w:t>
      </w:r>
    </w:p>
    <w:p w:rsidR="00C95D9D" w:rsidRPr="00334DCE" w:rsidRDefault="001267D7" w:rsidP="00C21E79">
      <w:pPr>
        <w:numPr>
          <w:ilvl w:val="0"/>
          <w:numId w:val="31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„rozporządzeniu”</w:t>
      </w:r>
      <w:r w:rsidRPr="00334DCE">
        <w:rPr>
          <w:sz w:val="22"/>
          <w:szCs w:val="22"/>
        </w:rPr>
        <w:t xml:space="preserve"> – należy przez to rozumieć </w:t>
      </w:r>
      <w:r w:rsidR="006D0581" w:rsidRPr="00334DCE">
        <w:rPr>
          <w:sz w:val="22"/>
          <w:szCs w:val="22"/>
        </w:rPr>
        <w:t xml:space="preserve">Rozporządzenie Ministra </w:t>
      </w:r>
      <w:r w:rsidR="00C16AFC" w:rsidRPr="00334DCE">
        <w:rPr>
          <w:sz w:val="22"/>
          <w:szCs w:val="22"/>
        </w:rPr>
        <w:t xml:space="preserve">Rodziny, </w:t>
      </w:r>
      <w:r w:rsidR="006D0581" w:rsidRPr="00334DCE">
        <w:rPr>
          <w:sz w:val="22"/>
          <w:szCs w:val="22"/>
        </w:rPr>
        <w:t xml:space="preserve">Pracy i Polityki Społecznej </w:t>
      </w:r>
      <w:r w:rsidR="00FC116D" w:rsidRPr="00334DCE">
        <w:rPr>
          <w:snapToGrid w:val="0"/>
          <w:sz w:val="22"/>
          <w:szCs w:val="22"/>
        </w:rPr>
        <w:t xml:space="preserve">z dnia </w:t>
      </w:r>
      <w:r w:rsidR="0057514A" w:rsidRPr="00334DCE">
        <w:rPr>
          <w:snapToGrid w:val="0"/>
          <w:sz w:val="22"/>
          <w:szCs w:val="22"/>
        </w:rPr>
        <w:t>14 lipca 2017</w:t>
      </w:r>
      <w:r w:rsidR="00885706" w:rsidRPr="00334DCE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334DCE">
        <w:rPr>
          <w:snapToGrid w:val="0"/>
          <w:sz w:val="22"/>
          <w:szCs w:val="22"/>
        </w:rPr>
        <w:t>oraz przyznawania</w:t>
      </w:r>
      <w:r w:rsidR="00885706" w:rsidRPr="00334DCE">
        <w:rPr>
          <w:snapToGrid w:val="0"/>
          <w:sz w:val="22"/>
          <w:szCs w:val="22"/>
        </w:rPr>
        <w:t xml:space="preserve"> środków na podjęcie d</w:t>
      </w:r>
      <w:r w:rsidR="00FC116D" w:rsidRPr="00334DCE">
        <w:rPr>
          <w:snapToGrid w:val="0"/>
          <w:sz w:val="22"/>
          <w:szCs w:val="22"/>
        </w:rPr>
        <w:t>ział</w:t>
      </w:r>
      <w:r w:rsidR="00F75CC5" w:rsidRPr="00334DCE">
        <w:rPr>
          <w:snapToGrid w:val="0"/>
          <w:sz w:val="22"/>
          <w:szCs w:val="22"/>
        </w:rPr>
        <w:t>alności gospodarczej (</w:t>
      </w:r>
      <w:r w:rsidR="00D33551" w:rsidRPr="00334DCE">
        <w:rPr>
          <w:snapToGrid w:val="0"/>
          <w:sz w:val="22"/>
          <w:szCs w:val="22"/>
        </w:rPr>
        <w:t xml:space="preserve">t. j. </w:t>
      </w:r>
      <w:r w:rsidR="00F75CC5" w:rsidRPr="00334DCE">
        <w:rPr>
          <w:snapToGrid w:val="0"/>
          <w:sz w:val="22"/>
          <w:szCs w:val="22"/>
        </w:rPr>
        <w:t xml:space="preserve">Dz.U. </w:t>
      </w:r>
      <w:r w:rsidR="00FC116D" w:rsidRPr="00334DCE">
        <w:rPr>
          <w:snapToGrid w:val="0"/>
          <w:sz w:val="22"/>
          <w:szCs w:val="22"/>
        </w:rPr>
        <w:t xml:space="preserve">z </w:t>
      </w:r>
      <w:r w:rsidR="00D33551" w:rsidRPr="00334DCE">
        <w:rPr>
          <w:sz w:val="22"/>
          <w:szCs w:val="22"/>
        </w:rPr>
        <w:t xml:space="preserve">2017r. poz. </w:t>
      </w:r>
      <w:r w:rsidR="0057514A" w:rsidRPr="00334DCE">
        <w:rPr>
          <w:sz w:val="22"/>
          <w:szCs w:val="22"/>
        </w:rPr>
        <w:t>1380</w:t>
      </w:r>
      <w:r w:rsidR="00E050D5" w:rsidRPr="00334DCE">
        <w:rPr>
          <w:sz w:val="22"/>
          <w:szCs w:val="22"/>
        </w:rPr>
        <w:t>);</w:t>
      </w:r>
    </w:p>
    <w:p w:rsidR="003B04F8" w:rsidRPr="00334DCE" w:rsidRDefault="006F2E86" w:rsidP="00C21E79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„przeciętnym wynagrodzeniu”</w:t>
      </w:r>
      <w:r w:rsidRPr="00334DCE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334DCE">
        <w:rPr>
          <w:sz w:val="22"/>
          <w:szCs w:val="22"/>
        </w:rPr>
        <w:t>rentach z Funduszu Ubezpieczeń S</w:t>
      </w:r>
      <w:r w:rsidRPr="00334DCE">
        <w:rPr>
          <w:sz w:val="22"/>
          <w:szCs w:val="22"/>
        </w:rPr>
        <w:t>połecznych</w:t>
      </w:r>
      <w:r w:rsidR="008404FF" w:rsidRPr="00334DCE">
        <w:rPr>
          <w:sz w:val="22"/>
          <w:szCs w:val="22"/>
        </w:rPr>
        <w:t>;</w:t>
      </w:r>
    </w:p>
    <w:p w:rsidR="00D40052" w:rsidRPr="00334DCE" w:rsidRDefault="00D40052" w:rsidP="00C21E79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</w:t>
      </w:r>
      <w:r w:rsidR="0011357D" w:rsidRPr="00334DCE">
        <w:rPr>
          <w:b/>
          <w:sz w:val="22"/>
          <w:szCs w:val="22"/>
        </w:rPr>
        <w:t>w</w:t>
      </w:r>
      <w:r w:rsidRPr="00334DCE">
        <w:rPr>
          <w:b/>
          <w:sz w:val="22"/>
          <w:szCs w:val="22"/>
        </w:rPr>
        <w:t xml:space="preserve">nioskodawcy” – </w:t>
      </w:r>
      <w:r w:rsidRPr="00334DCE">
        <w:rPr>
          <w:sz w:val="22"/>
          <w:szCs w:val="22"/>
        </w:rPr>
        <w:t>oznacza to:</w:t>
      </w:r>
      <w:r w:rsidR="003B04F8" w:rsidRPr="00334DCE">
        <w:rPr>
          <w:b/>
          <w:sz w:val="22"/>
          <w:szCs w:val="22"/>
        </w:rPr>
        <w:t xml:space="preserve"> </w:t>
      </w:r>
    </w:p>
    <w:p w:rsidR="00B925F2" w:rsidRPr="00334DCE" w:rsidRDefault="00B925F2" w:rsidP="00C21E79">
      <w:pPr>
        <w:pStyle w:val="Akapitzlist"/>
        <w:numPr>
          <w:ilvl w:val="3"/>
          <w:numId w:val="32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„podmiot świadczący usługi rehabilitacyjne”</w:t>
      </w:r>
      <w:r w:rsidRPr="00334DCE">
        <w:rPr>
          <w:sz w:val="22"/>
          <w:szCs w:val="22"/>
        </w:rPr>
        <w:t xml:space="preserve"> – należy przez to rozumieć podmiot prowadzący działalność gospodarczą polegającą na świadczeniu usług rehabilitacyjnych</w:t>
      </w:r>
      <w:r w:rsidR="00C27056" w:rsidRPr="00334DCE">
        <w:rPr>
          <w:sz w:val="22"/>
          <w:szCs w:val="22"/>
        </w:rPr>
        <w:t xml:space="preserve"> dla dzieci niepełnosprawnych w miejscu zamieszkania</w:t>
      </w:r>
      <w:r w:rsidRPr="00334DCE">
        <w:rPr>
          <w:sz w:val="22"/>
          <w:szCs w:val="22"/>
        </w:rPr>
        <w:t>,</w:t>
      </w:r>
      <w:r w:rsidR="0011357D" w:rsidRPr="00334DCE">
        <w:rPr>
          <w:sz w:val="22"/>
          <w:szCs w:val="22"/>
        </w:rPr>
        <w:t xml:space="preserve"> </w:t>
      </w:r>
    </w:p>
    <w:p w:rsidR="00B925F2" w:rsidRPr="00836A9D" w:rsidRDefault="00B925F2" w:rsidP="00C21E79">
      <w:pPr>
        <w:pStyle w:val="Akapitzlist"/>
        <w:numPr>
          <w:ilvl w:val="3"/>
          <w:numId w:val="32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„żłobek lub klub dziecięcy”</w:t>
      </w:r>
      <w:r w:rsidRPr="00334DCE">
        <w:rPr>
          <w:sz w:val="22"/>
          <w:szCs w:val="22"/>
        </w:rPr>
        <w:t xml:space="preserve"> -  należy przez to rozumieć placówki tworzone i prowadzone przez osoby fizyczne, osoby prawne i jednostki organizacyjne nieposiadające osobowości prawnej, o których mowa w </w:t>
      </w:r>
      <w:r w:rsidR="004B76E0">
        <w:rPr>
          <w:sz w:val="22"/>
          <w:szCs w:val="22"/>
        </w:rPr>
        <w:t>ustawie</w:t>
      </w:r>
      <w:r w:rsidRPr="00334DCE">
        <w:rPr>
          <w:sz w:val="22"/>
          <w:szCs w:val="22"/>
        </w:rPr>
        <w:t xml:space="preserve"> o opiece nad dziećmi w wieku do </w:t>
      </w:r>
      <w:r w:rsidRPr="00836A9D">
        <w:rPr>
          <w:sz w:val="22"/>
          <w:szCs w:val="22"/>
        </w:rPr>
        <w:t>lat 3 (t.</w:t>
      </w:r>
      <w:r w:rsidR="0011357D" w:rsidRPr="00836A9D">
        <w:rPr>
          <w:sz w:val="22"/>
          <w:szCs w:val="22"/>
        </w:rPr>
        <w:t xml:space="preserve"> </w:t>
      </w:r>
      <w:r w:rsidRPr="00836A9D">
        <w:rPr>
          <w:sz w:val="22"/>
          <w:szCs w:val="22"/>
        </w:rPr>
        <w:t>j. D</w:t>
      </w:r>
      <w:r w:rsidR="0011357D" w:rsidRPr="00836A9D">
        <w:rPr>
          <w:sz w:val="22"/>
          <w:szCs w:val="22"/>
        </w:rPr>
        <w:t>z</w:t>
      </w:r>
      <w:r w:rsidRPr="00836A9D">
        <w:rPr>
          <w:sz w:val="22"/>
          <w:szCs w:val="22"/>
        </w:rPr>
        <w:t>.</w:t>
      </w:r>
      <w:r w:rsidR="0011357D" w:rsidRPr="00836A9D">
        <w:rPr>
          <w:sz w:val="22"/>
          <w:szCs w:val="22"/>
        </w:rPr>
        <w:t xml:space="preserve"> </w:t>
      </w:r>
      <w:r w:rsidRPr="00836A9D">
        <w:rPr>
          <w:sz w:val="22"/>
          <w:szCs w:val="22"/>
        </w:rPr>
        <w:t>U.</w:t>
      </w:r>
      <w:r w:rsidR="0011357D" w:rsidRPr="00836A9D">
        <w:rPr>
          <w:sz w:val="22"/>
          <w:szCs w:val="22"/>
        </w:rPr>
        <w:t xml:space="preserve"> </w:t>
      </w:r>
      <w:r w:rsidRPr="00836A9D">
        <w:rPr>
          <w:sz w:val="22"/>
          <w:szCs w:val="22"/>
        </w:rPr>
        <w:t>z 201</w:t>
      </w:r>
      <w:r w:rsidR="004B76E0" w:rsidRPr="00836A9D">
        <w:rPr>
          <w:sz w:val="22"/>
          <w:szCs w:val="22"/>
        </w:rPr>
        <w:t>9r. poz. 409</w:t>
      </w:r>
      <w:r w:rsidRPr="00836A9D">
        <w:rPr>
          <w:sz w:val="22"/>
          <w:szCs w:val="22"/>
        </w:rPr>
        <w:t>),</w:t>
      </w:r>
    </w:p>
    <w:p w:rsidR="00A1541F" w:rsidRPr="00190F7E" w:rsidRDefault="0011357D" w:rsidP="00C21E79">
      <w:pPr>
        <w:numPr>
          <w:ilvl w:val="0"/>
          <w:numId w:val="57"/>
        </w:numPr>
        <w:tabs>
          <w:tab w:val="clear" w:pos="644"/>
          <w:tab w:val="left" w:pos="426"/>
        </w:tabs>
        <w:ind w:left="426" w:hanging="426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</w:t>
      </w:r>
      <w:r w:rsidR="007C5535" w:rsidRPr="00334DCE">
        <w:rPr>
          <w:b/>
          <w:sz w:val="22"/>
          <w:szCs w:val="22"/>
        </w:rPr>
        <w:t>b</w:t>
      </w:r>
      <w:r w:rsidR="00D43E9A" w:rsidRPr="00334DCE">
        <w:rPr>
          <w:b/>
          <w:sz w:val="22"/>
          <w:szCs w:val="22"/>
        </w:rPr>
        <w:t>ezrobotn</w:t>
      </w:r>
      <w:r w:rsidR="00A1541F" w:rsidRPr="00334DCE">
        <w:rPr>
          <w:b/>
          <w:sz w:val="22"/>
          <w:szCs w:val="22"/>
        </w:rPr>
        <w:t>ym</w:t>
      </w:r>
      <w:r w:rsidRPr="00334DCE">
        <w:rPr>
          <w:b/>
          <w:sz w:val="22"/>
          <w:szCs w:val="22"/>
        </w:rPr>
        <w:t>”</w:t>
      </w:r>
      <w:r w:rsidR="007C5535" w:rsidRPr="00334DCE">
        <w:rPr>
          <w:b/>
          <w:sz w:val="22"/>
          <w:szCs w:val="22"/>
        </w:rPr>
        <w:t xml:space="preserve"> </w:t>
      </w:r>
      <w:r w:rsidR="00A1541F" w:rsidRPr="00334DCE">
        <w:rPr>
          <w:b/>
          <w:sz w:val="22"/>
          <w:szCs w:val="22"/>
        </w:rPr>
        <w:t xml:space="preserve">– </w:t>
      </w:r>
      <w:r w:rsidR="00A1541F" w:rsidRPr="00334DCE">
        <w:rPr>
          <w:sz w:val="22"/>
          <w:szCs w:val="22"/>
        </w:rPr>
        <w:t>oznacza to</w:t>
      </w:r>
      <w:r w:rsidR="007C5535" w:rsidRPr="00334DCE">
        <w:rPr>
          <w:sz w:val="22"/>
          <w:szCs w:val="22"/>
        </w:rPr>
        <w:t xml:space="preserve"> </w:t>
      </w:r>
      <w:r w:rsidR="00D43E9A" w:rsidRPr="00334DCE">
        <w:rPr>
          <w:sz w:val="22"/>
          <w:szCs w:val="22"/>
        </w:rPr>
        <w:t>osobę spełn</w:t>
      </w:r>
      <w:r w:rsidR="007340D4" w:rsidRPr="00334DCE">
        <w:rPr>
          <w:sz w:val="22"/>
          <w:szCs w:val="22"/>
        </w:rPr>
        <w:t xml:space="preserve">iającą przesłanki art. 2 </w:t>
      </w:r>
      <w:r w:rsidR="003310A4" w:rsidRPr="00334DCE">
        <w:rPr>
          <w:sz w:val="22"/>
          <w:szCs w:val="22"/>
        </w:rPr>
        <w:t>ustaw</w:t>
      </w:r>
      <w:r w:rsidR="00A1541F" w:rsidRPr="00334DCE">
        <w:rPr>
          <w:sz w:val="22"/>
          <w:szCs w:val="22"/>
        </w:rPr>
        <w:t>y</w:t>
      </w:r>
      <w:r w:rsidR="003310A4" w:rsidRPr="00334DCE">
        <w:rPr>
          <w:sz w:val="22"/>
          <w:szCs w:val="22"/>
        </w:rPr>
        <w:t xml:space="preserve"> z dni</w:t>
      </w:r>
      <w:r w:rsidR="00D40052" w:rsidRPr="00334DCE">
        <w:rPr>
          <w:sz w:val="22"/>
          <w:szCs w:val="22"/>
        </w:rPr>
        <w:t xml:space="preserve">a 20 kwietnia 2004r. </w:t>
      </w:r>
      <w:r w:rsidR="00BF4CDC" w:rsidRPr="00334DCE">
        <w:rPr>
          <w:sz w:val="22"/>
          <w:szCs w:val="22"/>
        </w:rPr>
        <w:t xml:space="preserve">                  </w:t>
      </w:r>
      <w:r w:rsidR="00D40052" w:rsidRPr="00334DCE">
        <w:rPr>
          <w:sz w:val="22"/>
          <w:szCs w:val="22"/>
        </w:rPr>
        <w:t xml:space="preserve">o promocji </w:t>
      </w:r>
      <w:r w:rsidR="003310A4" w:rsidRPr="00334DCE">
        <w:rPr>
          <w:sz w:val="22"/>
          <w:szCs w:val="22"/>
        </w:rPr>
        <w:t>zatrudnienia i instytucjach rynku pracy (</w:t>
      </w:r>
      <w:r w:rsidR="000B1F6A">
        <w:rPr>
          <w:sz w:val="22"/>
          <w:szCs w:val="22"/>
        </w:rPr>
        <w:t>t. j</w:t>
      </w:r>
      <w:r w:rsidR="000B1F6A" w:rsidRPr="00190F7E">
        <w:rPr>
          <w:sz w:val="22"/>
          <w:szCs w:val="22"/>
        </w:rPr>
        <w:t xml:space="preserve">.: Dz. U. z 2018r. poz. 1265, z </w:t>
      </w:r>
      <w:proofErr w:type="spellStart"/>
      <w:r w:rsidR="000B1F6A" w:rsidRPr="00190F7E">
        <w:rPr>
          <w:sz w:val="22"/>
          <w:szCs w:val="22"/>
        </w:rPr>
        <w:t>późn</w:t>
      </w:r>
      <w:proofErr w:type="spellEnd"/>
      <w:r w:rsidR="000B1F6A" w:rsidRPr="00190F7E">
        <w:rPr>
          <w:sz w:val="22"/>
          <w:szCs w:val="22"/>
        </w:rPr>
        <w:t>. zm.)</w:t>
      </w:r>
      <w:r w:rsidR="003310A4" w:rsidRPr="00190F7E">
        <w:rPr>
          <w:sz w:val="22"/>
          <w:szCs w:val="22"/>
        </w:rPr>
        <w:t>;</w:t>
      </w:r>
    </w:p>
    <w:p w:rsidR="00A1541F" w:rsidRPr="00334DCE" w:rsidRDefault="00A1541F" w:rsidP="00C21E79">
      <w:pPr>
        <w:numPr>
          <w:ilvl w:val="0"/>
          <w:numId w:val="5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190F7E">
        <w:rPr>
          <w:b/>
          <w:sz w:val="22"/>
          <w:szCs w:val="22"/>
        </w:rPr>
        <w:t xml:space="preserve">„poszukującym pracy opiekunie”  - </w:t>
      </w:r>
      <w:r w:rsidRPr="00190F7E">
        <w:rPr>
          <w:sz w:val="22"/>
          <w:szCs w:val="22"/>
        </w:rPr>
        <w:t xml:space="preserve">oznacza to, </w:t>
      </w:r>
      <w:r w:rsidR="007C5535" w:rsidRPr="00190F7E">
        <w:rPr>
          <w:sz w:val="22"/>
          <w:szCs w:val="22"/>
        </w:rPr>
        <w:t>osobę w szczególnej sytuacji na rynku pracy,</w:t>
      </w:r>
      <w:r w:rsidR="007C5535" w:rsidRPr="00190F7E">
        <w:rPr>
          <w:b/>
          <w:sz w:val="22"/>
          <w:szCs w:val="22"/>
        </w:rPr>
        <w:t xml:space="preserve"> </w:t>
      </w:r>
      <w:r w:rsidR="00E20CA0" w:rsidRPr="00190F7E">
        <w:rPr>
          <w:sz w:val="22"/>
          <w:szCs w:val="22"/>
        </w:rPr>
        <w:t xml:space="preserve">o której mowa w art. </w:t>
      </w:r>
      <w:r w:rsidR="00116589" w:rsidRPr="00190F7E">
        <w:rPr>
          <w:sz w:val="22"/>
          <w:szCs w:val="22"/>
        </w:rPr>
        <w:t>49 pkt 7 ustawy z dnia 20 kwietnia 2004r. o promocji zatrudnienia i instytucjach rynku pracy (</w:t>
      </w:r>
      <w:r w:rsidR="000B1F6A" w:rsidRPr="00190F7E">
        <w:rPr>
          <w:sz w:val="22"/>
          <w:szCs w:val="22"/>
        </w:rPr>
        <w:t xml:space="preserve">t. j.: Dz. U. z 2018r. poz. 1265, z </w:t>
      </w:r>
      <w:proofErr w:type="spellStart"/>
      <w:r w:rsidR="000B1F6A" w:rsidRPr="00190F7E">
        <w:rPr>
          <w:sz w:val="22"/>
          <w:szCs w:val="22"/>
        </w:rPr>
        <w:t>późn</w:t>
      </w:r>
      <w:proofErr w:type="spellEnd"/>
      <w:r w:rsidR="000B1F6A" w:rsidRPr="00190F7E">
        <w:rPr>
          <w:sz w:val="22"/>
          <w:szCs w:val="22"/>
        </w:rPr>
        <w:t>. zm.)</w:t>
      </w:r>
      <w:r w:rsidR="00116589" w:rsidRPr="00190F7E">
        <w:rPr>
          <w:sz w:val="22"/>
          <w:szCs w:val="22"/>
        </w:rPr>
        <w:t xml:space="preserve"> tj. osobę </w:t>
      </w:r>
      <w:r w:rsidR="00116589" w:rsidRPr="00334DCE">
        <w:rPr>
          <w:sz w:val="22"/>
          <w:szCs w:val="22"/>
        </w:rPr>
        <w:t xml:space="preserve">poszukującą pracy niepozostającą w zatrudnieniu </w:t>
      </w:r>
      <w:r w:rsidR="00116589" w:rsidRPr="00334DCE">
        <w:rPr>
          <w:sz w:val="22"/>
          <w:szCs w:val="22"/>
        </w:rPr>
        <w:lastRenderedPageBreak/>
        <w:t xml:space="preserve">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11364C" w:rsidRPr="00334DCE">
        <w:rPr>
          <w:sz w:val="22"/>
          <w:szCs w:val="22"/>
        </w:rPr>
        <w:t>wypłacie zasiłków dla opiekunów</w:t>
      </w:r>
      <w:r w:rsidR="0011357D" w:rsidRPr="00334DCE">
        <w:rPr>
          <w:sz w:val="22"/>
          <w:szCs w:val="22"/>
        </w:rPr>
        <w:t>;</w:t>
      </w:r>
    </w:p>
    <w:p w:rsidR="0011357D" w:rsidRPr="00334DCE" w:rsidRDefault="0011357D" w:rsidP="00C21E79">
      <w:pPr>
        <w:numPr>
          <w:ilvl w:val="0"/>
          <w:numId w:val="58"/>
        </w:numPr>
        <w:tabs>
          <w:tab w:val="left" w:pos="426"/>
        </w:tabs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„poszukującym pracy absolwencie” </w:t>
      </w:r>
      <w:r w:rsidRPr="00334DCE">
        <w:rPr>
          <w:sz w:val="22"/>
          <w:szCs w:val="22"/>
        </w:rPr>
        <w:t xml:space="preserve">– oznacza to, 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osobę poszukującą pracy, która w okresie ostatnich 48 miesięcy ukończyła szkołę lub uzyskała tytuł zawodowy.</w:t>
      </w:r>
    </w:p>
    <w:p w:rsidR="0011364C" w:rsidRPr="00334DCE" w:rsidRDefault="0011364C" w:rsidP="00486393">
      <w:pPr>
        <w:tabs>
          <w:tab w:val="left" w:pos="360"/>
        </w:tabs>
        <w:rPr>
          <w:b/>
          <w:sz w:val="22"/>
          <w:szCs w:val="22"/>
        </w:rPr>
      </w:pPr>
    </w:p>
    <w:p w:rsidR="00D43E9A" w:rsidRPr="00334DCE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3</w:t>
      </w:r>
    </w:p>
    <w:p w:rsidR="008E1F2C" w:rsidRPr="00334DCE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dla </w:t>
      </w:r>
      <w:r w:rsidR="00116589" w:rsidRPr="00334DCE">
        <w:rPr>
          <w:sz w:val="22"/>
          <w:szCs w:val="22"/>
        </w:rPr>
        <w:t>osoby skierowanej przez urząd</w:t>
      </w:r>
      <w:r w:rsidRPr="00334DCE">
        <w:rPr>
          <w:sz w:val="22"/>
          <w:szCs w:val="22"/>
        </w:rPr>
        <w:t xml:space="preserve">, </w:t>
      </w:r>
      <w:r w:rsidR="00E00A73" w:rsidRPr="00334DCE">
        <w:rPr>
          <w:sz w:val="22"/>
          <w:szCs w:val="22"/>
        </w:rPr>
        <w:t xml:space="preserve">w ramach konkursu </w:t>
      </w:r>
      <w:r w:rsidRPr="00334DCE">
        <w:rPr>
          <w:sz w:val="22"/>
          <w:szCs w:val="22"/>
        </w:rPr>
        <w:t xml:space="preserve">będzie </w:t>
      </w:r>
      <w:r w:rsidR="00E321B4" w:rsidRPr="00334DCE">
        <w:rPr>
          <w:sz w:val="22"/>
          <w:szCs w:val="22"/>
        </w:rPr>
        <w:t>przyznawana w</w:t>
      </w:r>
      <w:r w:rsidRPr="00334DCE">
        <w:rPr>
          <w:sz w:val="22"/>
          <w:szCs w:val="22"/>
        </w:rPr>
        <w:t xml:space="preserve"> </w:t>
      </w:r>
      <w:r w:rsidR="00017B1A" w:rsidRPr="00334DCE">
        <w:rPr>
          <w:sz w:val="22"/>
          <w:szCs w:val="22"/>
        </w:rPr>
        <w:t xml:space="preserve">wysokości </w:t>
      </w:r>
      <w:r w:rsidR="00017B1A" w:rsidRPr="00334DCE">
        <w:rPr>
          <w:b/>
          <w:sz w:val="22"/>
          <w:szCs w:val="22"/>
        </w:rPr>
        <w:t>do</w:t>
      </w:r>
      <w:r w:rsidR="00017B1A" w:rsidRPr="00334DCE">
        <w:rPr>
          <w:sz w:val="22"/>
          <w:szCs w:val="22"/>
        </w:rPr>
        <w:t xml:space="preserve"> </w:t>
      </w:r>
      <w:r w:rsidR="001915DB" w:rsidRPr="00334DCE">
        <w:rPr>
          <w:b/>
          <w:sz w:val="22"/>
          <w:szCs w:val="22"/>
        </w:rPr>
        <w:t>21</w:t>
      </w:r>
      <w:r w:rsidR="00017B1A" w:rsidRPr="00334DCE">
        <w:rPr>
          <w:b/>
          <w:sz w:val="22"/>
          <w:szCs w:val="22"/>
        </w:rPr>
        <w:t> 000,00</w:t>
      </w:r>
      <w:r w:rsidR="00017B1A" w:rsidRPr="00334DCE">
        <w:rPr>
          <w:sz w:val="22"/>
          <w:szCs w:val="22"/>
        </w:rPr>
        <w:t xml:space="preserve"> zł (słownie: dwadzieścia </w:t>
      </w:r>
      <w:r w:rsidR="001915DB" w:rsidRPr="00334DCE">
        <w:rPr>
          <w:sz w:val="22"/>
          <w:szCs w:val="22"/>
        </w:rPr>
        <w:t xml:space="preserve">jeden </w:t>
      </w:r>
      <w:r w:rsidR="00017B1A" w:rsidRPr="00334DCE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334DCE">
        <w:rPr>
          <w:b/>
          <w:sz w:val="22"/>
          <w:szCs w:val="22"/>
        </w:rPr>
        <w:t>na jedno stanowisko pracy</w:t>
      </w:r>
      <w:r w:rsidRPr="00334DCE">
        <w:rPr>
          <w:sz w:val="22"/>
          <w:szCs w:val="22"/>
        </w:rPr>
        <w:t>.</w:t>
      </w:r>
    </w:p>
    <w:p w:rsidR="00896C9B" w:rsidRPr="00334DCE" w:rsidRDefault="00896C9B" w:rsidP="00C270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Kwota refundac</w:t>
      </w:r>
      <w:r w:rsidR="00574331" w:rsidRPr="00334DCE">
        <w:rPr>
          <w:sz w:val="22"/>
          <w:szCs w:val="22"/>
        </w:rPr>
        <w:t>ji o której mowa w pkt 1 będzie</w:t>
      </w:r>
      <w:r w:rsidRPr="00334DCE">
        <w:rPr>
          <w:sz w:val="22"/>
          <w:szCs w:val="22"/>
        </w:rPr>
        <w:t xml:space="preserve"> proporcjonalna do wymiaru czasu pracy osoby</w:t>
      </w:r>
      <w:r w:rsidR="00C27056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skierowanej.</w:t>
      </w:r>
    </w:p>
    <w:p w:rsidR="00D43E9A" w:rsidRPr="00334DCE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Dokonywanie refundacji następuje na podstawie umowy.</w:t>
      </w:r>
      <w:r w:rsidR="00756EAD" w:rsidRPr="00334DCE">
        <w:rPr>
          <w:sz w:val="22"/>
          <w:szCs w:val="22"/>
        </w:rPr>
        <w:t xml:space="preserve"> </w:t>
      </w:r>
    </w:p>
    <w:p w:rsidR="0054753E" w:rsidRPr="00190F7E" w:rsidRDefault="0054753E" w:rsidP="0054753E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190F7E">
        <w:rPr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:rsidR="00B83791" w:rsidRPr="00334DCE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334DCE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334DCE">
        <w:rPr>
          <w:sz w:val="22"/>
          <w:szCs w:val="22"/>
          <w:u w:val="single"/>
        </w:rPr>
        <w:t>kwalifikacjach niższych od wymaganych.</w:t>
      </w:r>
      <w:bookmarkEnd w:id="0"/>
      <w:r w:rsidR="007D3E3C" w:rsidRPr="00334DCE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 w:rsidRPr="00334DCE">
        <w:rPr>
          <w:noProof/>
          <w:sz w:val="22"/>
          <w:szCs w:val="22"/>
        </w:rPr>
        <w:t>osób skierowanych</w:t>
      </w:r>
      <w:r w:rsidR="007D3E3C" w:rsidRPr="00334DCE">
        <w:rPr>
          <w:noProof/>
          <w:sz w:val="22"/>
          <w:szCs w:val="22"/>
        </w:rPr>
        <w:t xml:space="preserve"> z pracodawcą w jednym miejscu i czasie).</w:t>
      </w:r>
    </w:p>
    <w:p w:rsidR="00D43E9A" w:rsidRPr="00334DCE" w:rsidRDefault="00D43E9A">
      <w:pPr>
        <w:rPr>
          <w:b/>
          <w:sz w:val="22"/>
          <w:szCs w:val="22"/>
        </w:rPr>
      </w:pPr>
    </w:p>
    <w:p w:rsidR="00040FF1" w:rsidRPr="00334DCE" w:rsidRDefault="00040FF1">
      <w:pPr>
        <w:jc w:val="center"/>
        <w:rPr>
          <w:b/>
          <w:sz w:val="22"/>
          <w:szCs w:val="22"/>
        </w:rPr>
      </w:pPr>
    </w:p>
    <w:p w:rsidR="008E1F2C" w:rsidRPr="00334DCE" w:rsidRDefault="008E1F2C" w:rsidP="008E1F2C">
      <w:pPr>
        <w:ind w:left="360"/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II</w:t>
      </w:r>
    </w:p>
    <w:p w:rsidR="008E1F2C" w:rsidRPr="00334DCE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WARUNKI </w:t>
      </w:r>
      <w:r w:rsidR="0084796D" w:rsidRPr="00334DCE">
        <w:rPr>
          <w:b/>
          <w:sz w:val="22"/>
          <w:szCs w:val="22"/>
        </w:rPr>
        <w:t>PRZYZNAWANIA</w:t>
      </w:r>
      <w:r w:rsidRPr="00334DCE">
        <w:rPr>
          <w:b/>
          <w:sz w:val="22"/>
          <w:szCs w:val="22"/>
        </w:rPr>
        <w:t xml:space="preserve"> </w:t>
      </w:r>
      <w:r w:rsidR="001E5120" w:rsidRPr="00334DCE">
        <w:rPr>
          <w:b/>
          <w:sz w:val="22"/>
          <w:szCs w:val="22"/>
        </w:rPr>
        <w:t>REFUND</w:t>
      </w:r>
      <w:r w:rsidR="008E1F2C" w:rsidRPr="00334DCE">
        <w:rPr>
          <w:b/>
          <w:sz w:val="22"/>
          <w:szCs w:val="22"/>
        </w:rPr>
        <w:t xml:space="preserve">ACJI KOSZTÓW </w:t>
      </w:r>
      <w:r w:rsidRPr="00334DCE">
        <w:rPr>
          <w:b/>
          <w:sz w:val="22"/>
          <w:szCs w:val="22"/>
        </w:rPr>
        <w:t xml:space="preserve">WYPOSAŻENIA LUB DOPOSAŻENIA STANOWISKA PRACY DLA </w:t>
      </w:r>
      <w:r w:rsidR="00116589" w:rsidRPr="00334DCE">
        <w:rPr>
          <w:b/>
          <w:sz w:val="22"/>
          <w:szCs w:val="22"/>
        </w:rPr>
        <w:t>OSOBY SKIEROWANEJ</w:t>
      </w:r>
    </w:p>
    <w:p w:rsidR="00486393" w:rsidRPr="00334DCE" w:rsidRDefault="00486393">
      <w:pPr>
        <w:jc w:val="center"/>
        <w:rPr>
          <w:b/>
          <w:sz w:val="22"/>
          <w:szCs w:val="22"/>
        </w:rPr>
      </w:pP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4</w:t>
      </w:r>
    </w:p>
    <w:p w:rsidR="00E90D5F" w:rsidRPr="00334DCE" w:rsidRDefault="00EB72EA" w:rsidP="00C21E79">
      <w:pPr>
        <w:numPr>
          <w:ilvl w:val="0"/>
          <w:numId w:val="1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</w:t>
      </w:r>
      <w:r w:rsidR="00E90D5F" w:rsidRPr="00334DCE">
        <w:rPr>
          <w:sz w:val="22"/>
          <w:szCs w:val="22"/>
        </w:rPr>
        <w:t xml:space="preserve">efundacji kosztów wyposażenia lub doposażenia stanowiska pracy może </w:t>
      </w:r>
      <w:r w:rsidRPr="00334DCE">
        <w:rPr>
          <w:sz w:val="22"/>
          <w:szCs w:val="22"/>
        </w:rPr>
        <w:t>otrzymać</w:t>
      </w:r>
      <w:r w:rsidR="00E90D5F" w:rsidRPr="00334DCE">
        <w:rPr>
          <w:sz w:val="22"/>
          <w:szCs w:val="22"/>
        </w:rPr>
        <w:t xml:space="preserve"> :</w:t>
      </w:r>
    </w:p>
    <w:p w:rsidR="00E90D5F" w:rsidRPr="00334DCE" w:rsidRDefault="00E90D5F" w:rsidP="00C21E7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bookmarkStart w:id="1" w:name="_Hlk494983108"/>
      <w:r w:rsidRPr="00334DCE">
        <w:rPr>
          <w:sz w:val="22"/>
          <w:szCs w:val="22"/>
        </w:rPr>
        <w:t xml:space="preserve">podmiot </w:t>
      </w:r>
      <w:r w:rsidR="00FC2BB2" w:rsidRPr="00334DCE">
        <w:rPr>
          <w:sz w:val="22"/>
          <w:szCs w:val="22"/>
        </w:rPr>
        <w:t>świadczący usługi rehabilitacyjne</w:t>
      </w:r>
      <w:r w:rsidR="00297644" w:rsidRPr="00334DCE">
        <w:rPr>
          <w:sz w:val="22"/>
          <w:szCs w:val="22"/>
        </w:rPr>
        <w:t>,</w:t>
      </w:r>
    </w:p>
    <w:p w:rsidR="00EB72EA" w:rsidRPr="00334DCE" w:rsidRDefault="00297644" w:rsidP="00C21E7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żłobek lub klub dziecięcy.</w:t>
      </w:r>
    </w:p>
    <w:bookmarkEnd w:id="1"/>
    <w:p w:rsidR="001338F8" w:rsidRPr="00334DCE" w:rsidRDefault="001338F8" w:rsidP="00C21E79">
      <w:pPr>
        <w:numPr>
          <w:ilvl w:val="0"/>
          <w:numId w:val="1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dla </w:t>
      </w:r>
      <w:r w:rsidR="00116589" w:rsidRPr="00334DCE">
        <w:rPr>
          <w:sz w:val="22"/>
          <w:szCs w:val="22"/>
        </w:rPr>
        <w:t>osoby skierowanej</w:t>
      </w:r>
      <w:r w:rsidR="005445C8" w:rsidRPr="00334DCE">
        <w:rPr>
          <w:sz w:val="22"/>
          <w:szCs w:val="22"/>
        </w:rPr>
        <w:t xml:space="preserve">, </w:t>
      </w:r>
      <w:r w:rsidRPr="00334DCE">
        <w:rPr>
          <w:sz w:val="22"/>
          <w:szCs w:val="22"/>
        </w:rPr>
        <w:t>może być przyznana</w:t>
      </w:r>
      <w:r w:rsidR="002E7C10" w:rsidRPr="00334DCE">
        <w:rPr>
          <w:sz w:val="22"/>
          <w:szCs w:val="22"/>
        </w:rPr>
        <w:t xml:space="preserve">, </w:t>
      </w:r>
      <w:r w:rsidR="00FC116D" w:rsidRPr="00334DCE">
        <w:rPr>
          <w:sz w:val="22"/>
          <w:szCs w:val="22"/>
        </w:rPr>
        <w:t>jeżeli</w:t>
      </w:r>
      <w:r w:rsidR="00297644" w:rsidRPr="00334DCE">
        <w:rPr>
          <w:sz w:val="22"/>
          <w:szCs w:val="22"/>
        </w:rPr>
        <w:t xml:space="preserve"> wnioskodawca </w:t>
      </w:r>
      <w:r w:rsidR="00E90D5F" w:rsidRPr="00334DCE">
        <w:rPr>
          <w:sz w:val="22"/>
          <w:szCs w:val="22"/>
        </w:rPr>
        <w:t>spełnia</w:t>
      </w:r>
      <w:r w:rsidR="00FC116D" w:rsidRPr="00334DCE">
        <w:rPr>
          <w:sz w:val="22"/>
          <w:szCs w:val="22"/>
        </w:rPr>
        <w:t xml:space="preserve"> </w:t>
      </w:r>
      <w:r w:rsidR="006F34BE" w:rsidRPr="00334DCE">
        <w:rPr>
          <w:sz w:val="22"/>
          <w:szCs w:val="22"/>
        </w:rPr>
        <w:t xml:space="preserve"> następujące warunki</w:t>
      </w:r>
      <w:r w:rsidRPr="00334DCE">
        <w:rPr>
          <w:sz w:val="22"/>
          <w:szCs w:val="22"/>
        </w:rPr>
        <w:t>:</w:t>
      </w:r>
    </w:p>
    <w:p w:rsidR="001D35CF" w:rsidRPr="00334DCE" w:rsidRDefault="001D35CF" w:rsidP="00C21E7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 w:rsidRPr="00334DCE">
        <w:rPr>
          <w:sz w:val="22"/>
          <w:szCs w:val="22"/>
        </w:rPr>
        <w:t>osobę skierowaną</w:t>
      </w:r>
      <w:r w:rsidRPr="00334DCE">
        <w:rPr>
          <w:sz w:val="22"/>
          <w:szCs w:val="22"/>
        </w:rPr>
        <w:t>, złożony wniosek jest kompletny i prawidłowo sporządzony a starosta dysponuje</w:t>
      </w:r>
      <w:r w:rsidR="00CB1708" w:rsidRPr="00334DCE">
        <w:rPr>
          <w:sz w:val="22"/>
          <w:szCs w:val="22"/>
        </w:rPr>
        <w:t xml:space="preserve"> środkami na jego sfinansowanie,</w:t>
      </w:r>
    </w:p>
    <w:p w:rsidR="001338F8" w:rsidRPr="00334DCE" w:rsidRDefault="001338F8" w:rsidP="00C21E7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nie zmniejszył wymiaru czasu pracy pracownika i </w:t>
      </w:r>
      <w:r w:rsidR="00017B1A" w:rsidRPr="00334DCE">
        <w:rPr>
          <w:sz w:val="22"/>
          <w:szCs w:val="22"/>
        </w:rPr>
        <w:t xml:space="preserve">nie rozwiązał stosunku pracy </w:t>
      </w:r>
      <w:r w:rsidRPr="00334DCE">
        <w:rPr>
          <w:sz w:val="22"/>
          <w:szCs w:val="22"/>
        </w:rPr>
        <w:t xml:space="preserve">z pracownikiem w drodze wypowiedzenia dokonanego przez </w:t>
      </w:r>
      <w:r w:rsidR="007A0366" w:rsidRPr="00334DCE">
        <w:rPr>
          <w:b/>
          <w:sz w:val="22"/>
          <w:szCs w:val="22"/>
        </w:rPr>
        <w:t>żłobek lub klub dziecięcy lub podmiot świadczący usługi rehabilitacyjne</w:t>
      </w:r>
      <w:r w:rsidR="00CB1708" w:rsidRPr="00334DCE">
        <w:rPr>
          <w:sz w:val="22"/>
          <w:szCs w:val="22"/>
        </w:rPr>
        <w:t xml:space="preserve"> </w:t>
      </w:r>
      <w:r w:rsidR="00CB1708" w:rsidRPr="00334DCE">
        <w:rPr>
          <w:b/>
          <w:sz w:val="22"/>
          <w:szCs w:val="22"/>
        </w:rPr>
        <w:t xml:space="preserve"> </w:t>
      </w:r>
      <w:r w:rsidR="00B310B2" w:rsidRPr="00334DCE">
        <w:rPr>
          <w:sz w:val="22"/>
          <w:szCs w:val="22"/>
        </w:rPr>
        <w:t>albo</w:t>
      </w:r>
      <w:r w:rsidRPr="00334DCE">
        <w:rPr>
          <w:sz w:val="22"/>
          <w:szCs w:val="22"/>
        </w:rPr>
        <w:t xml:space="preserve"> na mocy po</w:t>
      </w:r>
      <w:r w:rsidR="00B310B2" w:rsidRPr="00334DCE">
        <w:rPr>
          <w:sz w:val="22"/>
          <w:szCs w:val="22"/>
        </w:rPr>
        <w:t>rozumienia stron z przyczyn nie</w:t>
      </w:r>
      <w:r w:rsidRPr="00334DCE">
        <w:rPr>
          <w:sz w:val="22"/>
          <w:szCs w:val="22"/>
        </w:rPr>
        <w:t>dotyczących p</w:t>
      </w:r>
      <w:r w:rsidR="00477C98" w:rsidRPr="00334DCE">
        <w:rPr>
          <w:sz w:val="22"/>
          <w:szCs w:val="22"/>
        </w:rPr>
        <w:t xml:space="preserve">racowników w okresie </w:t>
      </w:r>
      <w:r w:rsidRPr="00334DCE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334DCE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zalega w dniu złożenia wniosku z wypłacaniem wyna</w:t>
      </w:r>
      <w:r w:rsidR="00FC116D" w:rsidRPr="00334DCE">
        <w:rPr>
          <w:sz w:val="22"/>
          <w:szCs w:val="22"/>
        </w:rPr>
        <w:t xml:space="preserve">grodzeń pracownikom, </w:t>
      </w:r>
      <w:r w:rsidRPr="00334DCE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334DCE">
        <w:rPr>
          <w:sz w:val="22"/>
          <w:szCs w:val="22"/>
        </w:rPr>
        <w:t>, Państwowy Fundusz Rehabilitacji Osób Niepełnosprawnych</w:t>
      </w:r>
      <w:r w:rsidRPr="00334DCE">
        <w:rPr>
          <w:sz w:val="22"/>
          <w:szCs w:val="22"/>
        </w:rPr>
        <w:t xml:space="preserve"> oraz Fundusz Emerytur Pomostowych,</w:t>
      </w:r>
    </w:p>
    <w:p w:rsidR="001338F8" w:rsidRPr="00334DCE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zalega w dniu złożenia wniosku z opłacaniem innych danin publicznych,</w:t>
      </w:r>
    </w:p>
    <w:p w:rsidR="00955AB1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posiada w dniu złożenia wniosku nieuregulowanych w terminie zobowiązań cywilnoprawnych,</w:t>
      </w:r>
    </w:p>
    <w:p w:rsidR="00955AB1" w:rsidRPr="00190F7E" w:rsidRDefault="00955AB1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:rsidR="00955AB1" w:rsidRPr="00190F7E" w:rsidRDefault="00955AB1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w okresie 365 dni przed dniem złożenia wniosku </w:t>
      </w:r>
      <w:r w:rsidRPr="00190F7E">
        <w:rPr>
          <w:sz w:val="22"/>
          <w:szCs w:val="22"/>
          <w:lang w:eastAsia="pl-PL"/>
        </w:rPr>
        <w:t>nie został objęty postępowaniem dotyczącym naruszenia przepisów prawa pracy,</w:t>
      </w:r>
    </w:p>
    <w:p w:rsidR="00955AB1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nie był karany w okresie 2 lat przed dniem złożenia </w:t>
      </w:r>
      <w:r w:rsidRPr="00955AB1">
        <w:rPr>
          <w:sz w:val="22"/>
          <w:szCs w:val="22"/>
        </w:rPr>
        <w:t xml:space="preserve">wniosku za przestępstwa przeciwko obrotowi gospodarczemu, w rozumieniu ustawy z dnia 6 </w:t>
      </w:r>
      <w:r w:rsidR="00F75CC5" w:rsidRPr="00955AB1">
        <w:rPr>
          <w:sz w:val="22"/>
          <w:szCs w:val="22"/>
        </w:rPr>
        <w:t>czerwca 1997r. – Kodeks karny (D</w:t>
      </w:r>
      <w:r w:rsidRPr="00955AB1">
        <w:rPr>
          <w:sz w:val="22"/>
          <w:szCs w:val="22"/>
        </w:rPr>
        <w:t>z. U.</w:t>
      </w:r>
      <w:r w:rsidR="0078692F" w:rsidRPr="00955AB1">
        <w:rPr>
          <w:sz w:val="22"/>
          <w:szCs w:val="22"/>
        </w:rPr>
        <w:t xml:space="preserve"> </w:t>
      </w:r>
      <w:r w:rsidR="00B310B2" w:rsidRPr="00955AB1">
        <w:rPr>
          <w:sz w:val="22"/>
          <w:szCs w:val="22"/>
        </w:rPr>
        <w:t xml:space="preserve">z 2016r. poz.1137 z </w:t>
      </w:r>
      <w:proofErr w:type="spellStart"/>
      <w:r w:rsidR="00B310B2" w:rsidRPr="00955AB1">
        <w:rPr>
          <w:sz w:val="22"/>
          <w:szCs w:val="22"/>
        </w:rPr>
        <w:t>późn</w:t>
      </w:r>
      <w:proofErr w:type="spellEnd"/>
      <w:r w:rsidR="00B310B2" w:rsidRPr="00955AB1">
        <w:rPr>
          <w:sz w:val="22"/>
          <w:szCs w:val="22"/>
        </w:rPr>
        <w:t>. zm.</w:t>
      </w:r>
      <w:r w:rsidRPr="00955AB1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955AB1">
        <w:rPr>
          <w:sz w:val="22"/>
          <w:szCs w:val="22"/>
        </w:rPr>
        <w:t xml:space="preserve"> z 2016r. poz</w:t>
      </w:r>
      <w:r w:rsidR="00F54653" w:rsidRPr="00955AB1">
        <w:rPr>
          <w:sz w:val="22"/>
          <w:szCs w:val="22"/>
        </w:rPr>
        <w:t xml:space="preserve">. </w:t>
      </w:r>
      <w:r w:rsidR="00B310B2" w:rsidRPr="00955AB1">
        <w:rPr>
          <w:sz w:val="22"/>
          <w:szCs w:val="22"/>
        </w:rPr>
        <w:t>1541 oraz z 2017r. poz.724 i 933</w:t>
      </w:r>
      <w:r w:rsidRPr="00955AB1">
        <w:rPr>
          <w:sz w:val="22"/>
          <w:szCs w:val="22"/>
        </w:rPr>
        <w:t>),</w:t>
      </w:r>
    </w:p>
    <w:p w:rsidR="00955AB1" w:rsidRDefault="00CD523A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955AB1">
        <w:rPr>
          <w:sz w:val="22"/>
          <w:szCs w:val="22"/>
        </w:rPr>
        <w:t xml:space="preserve">nie był  karany, ani nie został wobec niego orzeczony zakaz dostępu do środków na podstawie ustawy z dn. 15.06.2012r. o skutkach powierzania wykonywania pracy cudzoziemcom przebywającym wbrew przepisom na terytorium Rzeczypospolitej Polskiej (Dz. U. z 2012 r. poz. </w:t>
      </w:r>
      <w:r w:rsidRPr="00955AB1">
        <w:rPr>
          <w:sz w:val="22"/>
          <w:szCs w:val="22"/>
        </w:rPr>
        <w:lastRenderedPageBreak/>
        <w:t>769), o których mowa w art. 5 ust. 3 pkt 1 i 4 ustawy z dnia 27 sierpnia 2009 r. o finansach publicznych (</w:t>
      </w:r>
      <w:proofErr w:type="spellStart"/>
      <w:r w:rsidRPr="00955AB1">
        <w:rPr>
          <w:sz w:val="22"/>
          <w:szCs w:val="22"/>
        </w:rPr>
        <w:t>t.j</w:t>
      </w:r>
      <w:proofErr w:type="spellEnd"/>
      <w:r w:rsidRPr="00955AB1">
        <w:rPr>
          <w:sz w:val="22"/>
          <w:szCs w:val="22"/>
        </w:rPr>
        <w:t>. Dz. U. 2016, poz. 1870, z późn.zm.)</w:t>
      </w:r>
      <w:r w:rsidR="00573DAC" w:rsidRPr="00955AB1">
        <w:rPr>
          <w:sz w:val="22"/>
          <w:szCs w:val="22"/>
        </w:rPr>
        <w:t>,</w:t>
      </w:r>
    </w:p>
    <w:p w:rsidR="00955AB1" w:rsidRDefault="005E695C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955AB1">
        <w:rPr>
          <w:sz w:val="22"/>
          <w:szCs w:val="22"/>
        </w:rPr>
        <w:t xml:space="preserve">wnioskodawca </w:t>
      </w:r>
      <w:r w:rsidR="001D35CF" w:rsidRPr="00955AB1">
        <w:rPr>
          <w:sz w:val="22"/>
          <w:szCs w:val="22"/>
        </w:rPr>
        <w:t xml:space="preserve">spełnia  warunki do uzyskania </w:t>
      </w:r>
      <w:r w:rsidRPr="00955AB1">
        <w:rPr>
          <w:sz w:val="22"/>
          <w:szCs w:val="22"/>
        </w:rPr>
        <w:t>pomoc</w:t>
      </w:r>
      <w:r w:rsidR="00DE0864" w:rsidRPr="00955AB1">
        <w:rPr>
          <w:sz w:val="22"/>
          <w:szCs w:val="22"/>
        </w:rPr>
        <w:t>y</w:t>
      </w:r>
      <w:r w:rsidRPr="00955AB1">
        <w:rPr>
          <w:sz w:val="22"/>
          <w:szCs w:val="22"/>
        </w:rPr>
        <w:t xml:space="preserve"> de </w:t>
      </w:r>
      <w:proofErr w:type="spellStart"/>
      <w:r w:rsidRPr="00955AB1">
        <w:rPr>
          <w:sz w:val="22"/>
          <w:szCs w:val="22"/>
        </w:rPr>
        <w:t>minimis</w:t>
      </w:r>
      <w:proofErr w:type="spellEnd"/>
      <w:r w:rsidR="00573DAC" w:rsidRPr="00955AB1">
        <w:rPr>
          <w:sz w:val="22"/>
          <w:szCs w:val="22"/>
        </w:rPr>
        <w:t>,</w:t>
      </w:r>
    </w:p>
    <w:p w:rsidR="007F3C3F" w:rsidRPr="00836A9D" w:rsidRDefault="002F7E85" w:rsidP="007F3C3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955AB1">
        <w:rPr>
          <w:sz w:val="22"/>
          <w:szCs w:val="22"/>
        </w:rPr>
        <w:t>u</w:t>
      </w:r>
      <w:r w:rsidR="00FE722B" w:rsidRPr="00955AB1">
        <w:rPr>
          <w:sz w:val="22"/>
          <w:szCs w:val="22"/>
        </w:rPr>
        <w:t xml:space="preserve">biega się o refundację stanowiska pracy, na które </w:t>
      </w:r>
      <w:r w:rsidRPr="00955AB1">
        <w:rPr>
          <w:sz w:val="22"/>
          <w:szCs w:val="22"/>
        </w:rPr>
        <w:t>u</w:t>
      </w:r>
      <w:r w:rsidR="00FE722B" w:rsidRPr="00955AB1">
        <w:rPr>
          <w:sz w:val="22"/>
          <w:szCs w:val="22"/>
        </w:rPr>
        <w:t xml:space="preserve">rząd może skierować </w:t>
      </w:r>
      <w:r w:rsidR="007C5535" w:rsidRPr="00955AB1">
        <w:rPr>
          <w:sz w:val="22"/>
          <w:szCs w:val="22"/>
        </w:rPr>
        <w:t xml:space="preserve">osoby zarejestrowane </w:t>
      </w:r>
      <w:r w:rsidRPr="00955AB1">
        <w:rPr>
          <w:sz w:val="22"/>
          <w:szCs w:val="22"/>
        </w:rPr>
        <w:t>tj.</w:t>
      </w:r>
      <w:r w:rsidR="00FE722B" w:rsidRPr="00955AB1">
        <w:rPr>
          <w:sz w:val="22"/>
          <w:szCs w:val="22"/>
        </w:rPr>
        <w:t xml:space="preserve"> </w:t>
      </w:r>
      <w:r w:rsidR="00732950" w:rsidRPr="00955AB1">
        <w:rPr>
          <w:sz w:val="22"/>
          <w:szCs w:val="22"/>
        </w:rPr>
        <w:t>figurują</w:t>
      </w:r>
      <w:r w:rsidR="00FE722B" w:rsidRPr="00955AB1">
        <w:rPr>
          <w:sz w:val="22"/>
          <w:szCs w:val="22"/>
        </w:rPr>
        <w:t xml:space="preserve"> </w:t>
      </w:r>
      <w:r w:rsidR="00732950" w:rsidRPr="00955AB1">
        <w:rPr>
          <w:sz w:val="22"/>
          <w:szCs w:val="22"/>
        </w:rPr>
        <w:t xml:space="preserve">w rejestrze </w:t>
      </w:r>
      <w:r w:rsidRPr="00955AB1">
        <w:rPr>
          <w:sz w:val="22"/>
          <w:szCs w:val="22"/>
        </w:rPr>
        <w:t>u</w:t>
      </w:r>
      <w:r w:rsidR="00732950" w:rsidRPr="00955AB1">
        <w:rPr>
          <w:sz w:val="22"/>
          <w:szCs w:val="22"/>
        </w:rPr>
        <w:t>rzędu co najmniej 3 osoby</w:t>
      </w:r>
      <w:r w:rsidRPr="00955AB1">
        <w:rPr>
          <w:sz w:val="22"/>
          <w:szCs w:val="22"/>
        </w:rPr>
        <w:t>,</w:t>
      </w:r>
      <w:r w:rsidR="00FE722B" w:rsidRPr="00955AB1">
        <w:rPr>
          <w:sz w:val="22"/>
          <w:szCs w:val="22"/>
        </w:rPr>
        <w:t xml:space="preserve"> o kwalifikacjach </w:t>
      </w:r>
      <w:r w:rsidR="0096313A" w:rsidRPr="00955AB1">
        <w:rPr>
          <w:sz w:val="22"/>
          <w:szCs w:val="22"/>
        </w:rPr>
        <w:t xml:space="preserve">wymaganych do pracy na </w:t>
      </w:r>
      <w:r w:rsidR="00534548" w:rsidRPr="00955AB1">
        <w:rPr>
          <w:sz w:val="22"/>
          <w:szCs w:val="22"/>
        </w:rPr>
        <w:t>wyposażanym/</w:t>
      </w:r>
      <w:proofErr w:type="spellStart"/>
      <w:r w:rsidR="00534548" w:rsidRPr="00955AB1">
        <w:rPr>
          <w:sz w:val="22"/>
          <w:szCs w:val="22"/>
        </w:rPr>
        <w:t>doposażanym</w:t>
      </w:r>
      <w:proofErr w:type="spellEnd"/>
      <w:r w:rsidR="00534548" w:rsidRPr="00955AB1">
        <w:rPr>
          <w:sz w:val="22"/>
          <w:szCs w:val="22"/>
        </w:rPr>
        <w:t xml:space="preserve"> </w:t>
      </w:r>
      <w:r w:rsidR="0096313A" w:rsidRPr="00955AB1">
        <w:rPr>
          <w:sz w:val="22"/>
          <w:szCs w:val="22"/>
        </w:rPr>
        <w:t>s</w:t>
      </w:r>
      <w:r w:rsidR="00732950" w:rsidRPr="00955AB1">
        <w:rPr>
          <w:sz w:val="22"/>
          <w:szCs w:val="22"/>
        </w:rPr>
        <w:t>tanowisku pracy oraz spełniające</w:t>
      </w:r>
      <w:r w:rsidR="0096313A" w:rsidRPr="00955AB1">
        <w:rPr>
          <w:sz w:val="22"/>
          <w:szCs w:val="22"/>
        </w:rPr>
        <w:t xml:space="preserve"> warunk</w:t>
      </w:r>
      <w:r w:rsidRPr="00955AB1">
        <w:rPr>
          <w:sz w:val="22"/>
          <w:szCs w:val="22"/>
        </w:rPr>
        <w:t xml:space="preserve">i do otrzymania skierowania, o których </w:t>
      </w:r>
      <w:r w:rsidRPr="00836A9D">
        <w:rPr>
          <w:sz w:val="22"/>
          <w:szCs w:val="22"/>
        </w:rPr>
        <w:t>mowa w</w:t>
      </w:r>
      <w:r w:rsidR="00810266" w:rsidRPr="00836A9D">
        <w:rPr>
          <w:sz w:val="22"/>
          <w:szCs w:val="22"/>
        </w:rPr>
        <w:t xml:space="preserve"> § 5</w:t>
      </w:r>
      <w:r w:rsidR="007F3C3F" w:rsidRPr="00836A9D">
        <w:rPr>
          <w:sz w:val="22"/>
          <w:szCs w:val="22"/>
        </w:rPr>
        <w:t xml:space="preserve"> oraz dla których oferowane zatrudnienie spełnia definicję odpowiedniej pracy, o której mowa w ustawie z 20 kwietnia 2004r. o promocji zatrudnienia i instytucjach rynku pracy.</w:t>
      </w:r>
    </w:p>
    <w:p w:rsidR="00334DCE" w:rsidRDefault="00334DCE" w:rsidP="00B91F28">
      <w:pPr>
        <w:rPr>
          <w:b/>
          <w:sz w:val="22"/>
          <w:szCs w:val="22"/>
        </w:rPr>
      </w:pPr>
      <w:bookmarkStart w:id="2" w:name="_GoBack"/>
      <w:bookmarkEnd w:id="2"/>
    </w:p>
    <w:p w:rsidR="00436ECF" w:rsidRPr="00334DCE" w:rsidRDefault="00436ECF" w:rsidP="00436EC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5</w:t>
      </w:r>
    </w:p>
    <w:p w:rsidR="002C359A" w:rsidRPr="00334DCE" w:rsidRDefault="001338F8" w:rsidP="00C21E79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bookmarkStart w:id="3" w:name="_Hlk494974721"/>
      <w:r w:rsidRPr="00334DCE">
        <w:rPr>
          <w:sz w:val="22"/>
          <w:szCs w:val="22"/>
        </w:rPr>
        <w:t xml:space="preserve">Na </w:t>
      </w:r>
      <w:r w:rsidR="0096313A" w:rsidRPr="00334DCE">
        <w:rPr>
          <w:sz w:val="22"/>
          <w:szCs w:val="22"/>
        </w:rPr>
        <w:t xml:space="preserve">wyposażone/doposażone w ramach konkursu stanowisko pracy </w:t>
      </w:r>
      <w:r w:rsidR="0096313A" w:rsidRPr="00334DCE">
        <w:rPr>
          <w:b/>
          <w:sz w:val="22"/>
          <w:szCs w:val="22"/>
        </w:rPr>
        <w:t>może zostać</w:t>
      </w:r>
      <w:r w:rsidR="00436ECF" w:rsidRPr="00334DCE">
        <w:rPr>
          <w:b/>
          <w:sz w:val="22"/>
          <w:szCs w:val="22"/>
        </w:rPr>
        <w:t xml:space="preserve"> </w:t>
      </w:r>
      <w:r w:rsidR="0096313A" w:rsidRPr="00334DCE">
        <w:rPr>
          <w:b/>
          <w:sz w:val="22"/>
          <w:szCs w:val="22"/>
        </w:rPr>
        <w:t>skierowana</w:t>
      </w:r>
      <w:r w:rsidR="00FE4816" w:rsidRPr="00334DCE">
        <w:rPr>
          <w:sz w:val="22"/>
          <w:szCs w:val="22"/>
        </w:rPr>
        <w:t>:</w:t>
      </w:r>
    </w:p>
    <w:p w:rsidR="007F4346" w:rsidRPr="00334DCE" w:rsidRDefault="00247168" w:rsidP="00C21E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</w:t>
      </w:r>
      <w:r w:rsidR="00FE4816" w:rsidRPr="00334DCE">
        <w:rPr>
          <w:b/>
          <w:sz w:val="22"/>
          <w:szCs w:val="22"/>
          <w:u w:val="single"/>
        </w:rPr>
        <w:t>soba bezrobotna</w:t>
      </w:r>
      <w:r w:rsidR="00EB244E" w:rsidRPr="00334DCE">
        <w:rPr>
          <w:b/>
          <w:sz w:val="22"/>
          <w:szCs w:val="22"/>
          <w:u w:val="single"/>
        </w:rPr>
        <w:t>:</w:t>
      </w:r>
    </w:p>
    <w:p w:rsidR="007F4346" w:rsidRPr="00334DCE" w:rsidRDefault="007F4346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334DCE">
        <w:rPr>
          <w:b/>
          <w:sz w:val="22"/>
          <w:szCs w:val="22"/>
        </w:rPr>
        <w:t>,</w:t>
      </w:r>
    </w:p>
    <w:p w:rsidR="00732950" w:rsidRPr="00334DCE" w:rsidRDefault="00732950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korzystała z subsydiowanego zatrudnienia </w:t>
      </w:r>
      <w:r w:rsidRPr="00334DCE">
        <w:rPr>
          <w:sz w:val="22"/>
          <w:szCs w:val="22"/>
        </w:rPr>
        <w:t>(prace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</w:t>
      </w:r>
      <w:r w:rsidRPr="00836A9D">
        <w:rPr>
          <w:b/>
          <w:sz w:val="22"/>
          <w:szCs w:val="22"/>
        </w:rPr>
        <w:t xml:space="preserve">ostatnich </w:t>
      </w:r>
      <w:r w:rsidR="00A968B7" w:rsidRPr="00836A9D">
        <w:rPr>
          <w:b/>
          <w:sz w:val="22"/>
          <w:szCs w:val="22"/>
        </w:rPr>
        <w:t>2</w:t>
      </w:r>
      <w:r w:rsidRPr="00836A9D">
        <w:rPr>
          <w:b/>
          <w:sz w:val="22"/>
          <w:szCs w:val="22"/>
        </w:rPr>
        <w:t xml:space="preserve"> miesięcy</w:t>
      </w:r>
      <w:r w:rsidRPr="00334DCE">
        <w:rPr>
          <w:b/>
          <w:sz w:val="22"/>
          <w:szCs w:val="22"/>
        </w:rPr>
        <w:t>;</w:t>
      </w:r>
    </w:p>
    <w:p w:rsidR="000A4400" w:rsidRPr="00334DCE" w:rsidRDefault="0082118F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była</w:t>
      </w:r>
      <w:r w:rsidR="000A4400" w:rsidRPr="00334DCE">
        <w:rPr>
          <w:b/>
          <w:sz w:val="22"/>
          <w:szCs w:val="22"/>
        </w:rPr>
        <w:t xml:space="preserve"> zatrudniona u wnioskodawcy lub:</w:t>
      </w:r>
    </w:p>
    <w:p w:rsidR="000A4400" w:rsidRPr="00334DCE" w:rsidRDefault="000A4400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upłynęły 3 miesiące (90 dni) od daty rozwiązania stosunku pracy z wnioskodawcą</w:t>
      </w:r>
      <w:r w:rsidR="004A5A8D" w:rsidRPr="00334DCE">
        <w:rPr>
          <w:b/>
          <w:sz w:val="22"/>
          <w:szCs w:val="22"/>
        </w:rPr>
        <w:t xml:space="preserve"> </w:t>
      </w:r>
      <w:r w:rsidR="00D74DCD" w:rsidRPr="00334DCE">
        <w:rPr>
          <w:b/>
          <w:sz w:val="22"/>
          <w:szCs w:val="22"/>
        </w:rPr>
        <w:t xml:space="preserve">                     </w:t>
      </w:r>
      <w:r w:rsidRPr="00334DCE">
        <w:rPr>
          <w:b/>
          <w:sz w:val="22"/>
          <w:szCs w:val="22"/>
        </w:rPr>
        <w:t>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FE4816" w:rsidRPr="00334DCE" w:rsidRDefault="000A4400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upłynęło </w:t>
      </w:r>
      <w:r w:rsidR="00780BBB">
        <w:rPr>
          <w:b/>
          <w:sz w:val="22"/>
          <w:szCs w:val="22"/>
        </w:rPr>
        <w:t>6</w:t>
      </w:r>
      <w:r w:rsidRPr="00334DCE">
        <w:rPr>
          <w:b/>
          <w:sz w:val="22"/>
          <w:szCs w:val="22"/>
        </w:rPr>
        <w:t xml:space="preserve"> miesięcy (</w:t>
      </w:r>
      <w:r w:rsidR="00780BBB">
        <w:rPr>
          <w:b/>
          <w:sz w:val="22"/>
          <w:szCs w:val="22"/>
        </w:rPr>
        <w:t>18</w:t>
      </w:r>
      <w:r w:rsidRPr="00334DCE">
        <w:rPr>
          <w:b/>
          <w:sz w:val="22"/>
          <w:szCs w:val="22"/>
        </w:rPr>
        <w:t xml:space="preserve">0 dni) od daty rozwiązania stosunku pracy z </w:t>
      </w:r>
      <w:r w:rsidR="004A5A8D" w:rsidRPr="00334DCE">
        <w:rPr>
          <w:b/>
          <w:sz w:val="22"/>
          <w:szCs w:val="22"/>
        </w:rPr>
        <w:t xml:space="preserve">wnioskodawcą </w:t>
      </w:r>
      <w:r w:rsidR="00D74DCD" w:rsidRPr="00334DCE">
        <w:rPr>
          <w:b/>
          <w:sz w:val="22"/>
          <w:szCs w:val="22"/>
        </w:rPr>
        <w:t xml:space="preserve">                   </w:t>
      </w:r>
      <w:r w:rsidRPr="00334DCE">
        <w:rPr>
          <w:sz w:val="22"/>
          <w:szCs w:val="22"/>
        </w:rPr>
        <w:t>(w przypadku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zatrudnienia subsydiowanego: prac interwencyjnych, robót publicznych, zatrudnienia na</w:t>
      </w:r>
      <w:r w:rsidR="00031157" w:rsidRPr="00334DCE">
        <w:rPr>
          <w:sz w:val="22"/>
          <w:szCs w:val="22"/>
        </w:rPr>
        <w:t xml:space="preserve"> refundowanym stanowisku pracy).</w:t>
      </w:r>
    </w:p>
    <w:p w:rsidR="00FE4816" w:rsidRPr="00334DCE" w:rsidRDefault="009B3C3F" w:rsidP="00C21E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="00FE4816" w:rsidRPr="00334DCE">
        <w:rPr>
          <w:b/>
          <w:sz w:val="22"/>
          <w:szCs w:val="22"/>
          <w:u w:val="single"/>
        </w:rPr>
        <w:t>oszukujący pracy opiekun</w:t>
      </w:r>
      <w:r w:rsidR="00031157" w:rsidRPr="00334DCE">
        <w:rPr>
          <w:b/>
          <w:sz w:val="22"/>
          <w:szCs w:val="22"/>
        </w:rPr>
        <w:t>:</w:t>
      </w:r>
    </w:p>
    <w:p w:rsidR="00031157" w:rsidRPr="00836A9D" w:rsidRDefault="00031157" w:rsidP="00C21E7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 z subsydiowanego zatrudnienia </w:t>
      </w:r>
      <w:r w:rsidR="00A968B7">
        <w:rPr>
          <w:sz w:val="22"/>
          <w:szCs w:val="22"/>
        </w:rPr>
        <w:t>(</w:t>
      </w:r>
      <w:r w:rsidRPr="00334DCE">
        <w:rPr>
          <w:sz w:val="22"/>
          <w:szCs w:val="22"/>
        </w:rPr>
        <w:t>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</w:t>
      </w:r>
      <w:r w:rsidRPr="00836A9D">
        <w:rPr>
          <w:b/>
          <w:sz w:val="22"/>
          <w:szCs w:val="22"/>
        </w:rPr>
        <w:t xml:space="preserve">ostatnich </w:t>
      </w:r>
      <w:r w:rsidR="00A968B7" w:rsidRPr="00836A9D">
        <w:rPr>
          <w:b/>
          <w:sz w:val="22"/>
          <w:szCs w:val="22"/>
        </w:rPr>
        <w:t>2</w:t>
      </w:r>
      <w:r w:rsidRPr="00836A9D">
        <w:rPr>
          <w:b/>
          <w:sz w:val="22"/>
          <w:szCs w:val="22"/>
        </w:rPr>
        <w:t xml:space="preserve"> miesięcy;</w:t>
      </w:r>
    </w:p>
    <w:p w:rsidR="00031157" w:rsidRPr="00836A9D" w:rsidRDefault="00031157" w:rsidP="00C21E7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836A9D">
        <w:rPr>
          <w:b/>
          <w:sz w:val="22"/>
          <w:szCs w:val="22"/>
        </w:rPr>
        <w:t>nie był zatrudniony u wnioskodawcy lub:</w:t>
      </w:r>
    </w:p>
    <w:p w:rsidR="00031157" w:rsidRPr="00334DCE" w:rsidRDefault="00031157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upłynęły 3 miesiące (90 dni) od daty rozwiązania stosunku pracy z wnioskodawcą </w:t>
      </w:r>
      <w:r w:rsidR="00D74DCD" w:rsidRPr="00334DCE">
        <w:rPr>
          <w:b/>
          <w:sz w:val="22"/>
          <w:szCs w:val="22"/>
        </w:rPr>
        <w:t xml:space="preserve">                     </w:t>
      </w:r>
      <w:r w:rsidRPr="00334DCE">
        <w:rPr>
          <w:b/>
          <w:sz w:val="22"/>
          <w:szCs w:val="22"/>
        </w:rPr>
        <w:t>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031157" w:rsidRPr="00334DCE" w:rsidRDefault="00780BBB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upłynęło 6</w:t>
      </w:r>
      <w:r w:rsidR="00031157" w:rsidRPr="00334DCE">
        <w:rPr>
          <w:b/>
          <w:sz w:val="22"/>
          <w:szCs w:val="22"/>
        </w:rPr>
        <w:t xml:space="preserve"> miesięcy (</w:t>
      </w:r>
      <w:r>
        <w:rPr>
          <w:b/>
          <w:sz w:val="22"/>
          <w:szCs w:val="22"/>
        </w:rPr>
        <w:t>18</w:t>
      </w:r>
      <w:r w:rsidR="00031157" w:rsidRPr="00334DCE">
        <w:rPr>
          <w:b/>
          <w:sz w:val="22"/>
          <w:szCs w:val="22"/>
        </w:rPr>
        <w:t xml:space="preserve">0 dni) od daty rozwiązania stosunku pracy z wnioskodawcą </w:t>
      </w:r>
      <w:r w:rsidR="00D74DCD" w:rsidRPr="00334DCE">
        <w:rPr>
          <w:b/>
          <w:sz w:val="22"/>
          <w:szCs w:val="22"/>
        </w:rPr>
        <w:t xml:space="preserve">                  </w:t>
      </w:r>
      <w:r w:rsidR="00031157" w:rsidRPr="00334DCE">
        <w:rPr>
          <w:sz w:val="22"/>
          <w:szCs w:val="22"/>
        </w:rPr>
        <w:t>(w przypadku</w:t>
      </w:r>
      <w:r w:rsidR="00031157" w:rsidRPr="00334DCE">
        <w:rPr>
          <w:b/>
          <w:sz w:val="22"/>
          <w:szCs w:val="22"/>
        </w:rPr>
        <w:t xml:space="preserve"> </w:t>
      </w:r>
      <w:r w:rsidR="00031157" w:rsidRPr="00334DCE">
        <w:rPr>
          <w:sz w:val="22"/>
          <w:szCs w:val="22"/>
        </w:rPr>
        <w:t>zatrudnienia subsydiowanego: prac interwencyjnych, robót publicznych, zatrudnienia na refundowanym stanowisku pracy).</w:t>
      </w:r>
    </w:p>
    <w:p w:rsidR="00F31D4E" w:rsidRPr="00334DCE" w:rsidRDefault="009B3C3F" w:rsidP="00C21E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F31D4E" w:rsidRPr="00334DCE">
        <w:rPr>
          <w:b/>
          <w:sz w:val="22"/>
          <w:szCs w:val="22"/>
          <w:u w:val="single"/>
        </w:rPr>
        <w:t>oszukujący pracy absolwent:</w:t>
      </w:r>
    </w:p>
    <w:p w:rsidR="00F31D4E" w:rsidRPr="00334DCE" w:rsidRDefault="00F31D4E" w:rsidP="00C21E79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 z subsydiowanego zatrudnienia </w:t>
      </w:r>
      <w:r w:rsidR="00A968B7">
        <w:rPr>
          <w:sz w:val="22"/>
          <w:szCs w:val="22"/>
        </w:rPr>
        <w:t>(</w:t>
      </w:r>
      <w:r w:rsidRPr="00334DCE">
        <w:rPr>
          <w:sz w:val="22"/>
          <w:szCs w:val="22"/>
        </w:rPr>
        <w:t>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</w:t>
      </w:r>
      <w:r w:rsidRPr="00836A9D">
        <w:rPr>
          <w:b/>
          <w:sz w:val="22"/>
          <w:szCs w:val="22"/>
        </w:rPr>
        <w:t xml:space="preserve">ostatnich </w:t>
      </w:r>
      <w:r w:rsidR="00A968B7" w:rsidRPr="00836A9D">
        <w:rPr>
          <w:b/>
          <w:sz w:val="22"/>
          <w:szCs w:val="22"/>
        </w:rPr>
        <w:t>2</w:t>
      </w:r>
      <w:r w:rsidRPr="00836A9D">
        <w:rPr>
          <w:b/>
          <w:sz w:val="22"/>
          <w:szCs w:val="22"/>
        </w:rPr>
        <w:t xml:space="preserve"> miesięcy</w:t>
      </w:r>
      <w:r w:rsidRPr="00334DCE">
        <w:rPr>
          <w:b/>
          <w:sz w:val="22"/>
          <w:szCs w:val="22"/>
        </w:rPr>
        <w:t>;</w:t>
      </w:r>
    </w:p>
    <w:p w:rsidR="00F31D4E" w:rsidRPr="00334DCE" w:rsidRDefault="00F31D4E" w:rsidP="00C21E79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 zatrudniony u wnioskodawcy lub:</w:t>
      </w:r>
    </w:p>
    <w:p w:rsidR="00F31D4E" w:rsidRPr="00334DCE" w:rsidRDefault="00F31D4E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upłynęły 3 miesiące (90 dni) od daty rozwiązania stosunku pracy z wnioskodawcą                      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F31D4E" w:rsidRPr="00334DCE" w:rsidRDefault="00F31D4E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upłynęło </w:t>
      </w:r>
      <w:r w:rsidR="00780BBB">
        <w:rPr>
          <w:b/>
          <w:sz w:val="22"/>
          <w:szCs w:val="22"/>
        </w:rPr>
        <w:t>6</w:t>
      </w:r>
      <w:r w:rsidRPr="00334DCE">
        <w:rPr>
          <w:b/>
          <w:sz w:val="22"/>
          <w:szCs w:val="22"/>
        </w:rPr>
        <w:t xml:space="preserve"> miesięcy (</w:t>
      </w:r>
      <w:r w:rsidR="00780BBB">
        <w:rPr>
          <w:b/>
          <w:sz w:val="22"/>
          <w:szCs w:val="22"/>
        </w:rPr>
        <w:t>18</w:t>
      </w:r>
      <w:r w:rsidRPr="00334DCE">
        <w:rPr>
          <w:b/>
          <w:sz w:val="22"/>
          <w:szCs w:val="22"/>
        </w:rPr>
        <w:t xml:space="preserve">0 dni) od daty rozwiązania stosunku pracy z wnioskodawcą                   </w:t>
      </w:r>
      <w:r w:rsidRPr="00334DCE">
        <w:rPr>
          <w:sz w:val="22"/>
          <w:szCs w:val="22"/>
        </w:rPr>
        <w:t>(w przypadku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zatrudnienia subsydiowanego: prac interwencyjnych, robót publicznych, zatrudnienia na refundowanym stanowisku pracy).</w:t>
      </w:r>
    </w:p>
    <w:p w:rsidR="00C36B36" w:rsidRPr="00C36B36" w:rsidRDefault="0096313A" w:rsidP="00407435">
      <w:pPr>
        <w:numPr>
          <w:ilvl w:val="0"/>
          <w:numId w:val="63"/>
        </w:numPr>
        <w:tabs>
          <w:tab w:val="left" w:pos="284"/>
        </w:tabs>
        <w:jc w:val="both"/>
        <w:rPr>
          <w:color w:val="00B050"/>
          <w:sz w:val="22"/>
          <w:szCs w:val="22"/>
        </w:rPr>
      </w:pPr>
      <w:r w:rsidRPr="00334DCE">
        <w:rPr>
          <w:sz w:val="22"/>
          <w:szCs w:val="22"/>
        </w:rPr>
        <w:t>Na wyposażone/doposażone w ramach konkursu stanowisko pracy</w:t>
      </w:r>
      <w:r w:rsidR="0024158D" w:rsidRPr="00334DCE">
        <w:rPr>
          <w:sz w:val="22"/>
          <w:szCs w:val="22"/>
        </w:rPr>
        <w:t xml:space="preserve"> </w:t>
      </w:r>
      <w:r w:rsidR="0024158D" w:rsidRPr="00C36B36">
        <w:rPr>
          <w:b/>
          <w:sz w:val="22"/>
          <w:szCs w:val="22"/>
        </w:rPr>
        <w:t>nie będą kierowane osoby</w:t>
      </w:r>
      <w:r w:rsidR="0082118F" w:rsidRPr="00334DCE">
        <w:rPr>
          <w:sz w:val="22"/>
          <w:szCs w:val="22"/>
        </w:rPr>
        <w:t>,</w:t>
      </w:r>
      <w:r w:rsidR="007F4346" w:rsidRPr="00334DCE">
        <w:rPr>
          <w:sz w:val="22"/>
          <w:szCs w:val="22"/>
        </w:rPr>
        <w:t xml:space="preserve"> </w:t>
      </w:r>
      <w:r w:rsidR="0024158D" w:rsidRPr="00334DCE">
        <w:rPr>
          <w:sz w:val="22"/>
          <w:szCs w:val="22"/>
        </w:rPr>
        <w:t>z którymi wnioskodawca, w świetle obowiązujących przepisów nie będzie mógł zawrzeć</w:t>
      </w:r>
      <w:r w:rsidR="007127DA" w:rsidRPr="00334DCE">
        <w:rPr>
          <w:sz w:val="22"/>
          <w:szCs w:val="22"/>
        </w:rPr>
        <w:t xml:space="preserve"> wiążącej</w:t>
      </w:r>
      <w:r w:rsidR="0024158D" w:rsidRPr="00334DCE">
        <w:rPr>
          <w:sz w:val="22"/>
          <w:szCs w:val="22"/>
        </w:rPr>
        <w:t xml:space="preserve"> umowy</w:t>
      </w:r>
      <w:r w:rsidR="0082118F" w:rsidRPr="00334DCE">
        <w:rPr>
          <w:sz w:val="22"/>
          <w:szCs w:val="22"/>
        </w:rPr>
        <w:t xml:space="preserve"> </w:t>
      </w:r>
      <w:r w:rsidR="0024158D" w:rsidRPr="00334DCE">
        <w:rPr>
          <w:sz w:val="22"/>
          <w:szCs w:val="22"/>
        </w:rPr>
        <w:t>o pracę</w:t>
      </w:r>
      <w:r w:rsidR="0011364C" w:rsidRPr="00334DCE">
        <w:rPr>
          <w:sz w:val="22"/>
          <w:szCs w:val="22"/>
        </w:rPr>
        <w:t xml:space="preserve">, </w:t>
      </w:r>
      <w:r w:rsidR="00C918B0" w:rsidRPr="00C918B0">
        <w:rPr>
          <w:sz w:val="22"/>
          <w:szCs w:val="22"/>
        </w:rPr>
        <w:t>tj. osoby które zgodnie z art. 8 ust. 11 ustawy o systemie ubezpieczeń społecznych są osobami współpracującymi</w:t>
      </w:r>
      <w:r w:rsidR="00266170">
        <w:rPr>
          <w:sz w:val="22"/>
          <w:szCs w:val="22"/>
        </w:rPr>
        <w:t xml:space="preserve"> z</w:t>
      </w:r>
      <w:r w:rsidR="00C918B0" w:rsidRPr="00C918B0">
        <w:rPr>
          <w:sz w:val="22"/>
          <w:szCs w:val="22"/>
        </w:rPr>
        <w:t xml:space="preserve"> prowadzącymi pozarolniczą działalność</w:t>
      </w:r>
      <w:r w:rsidR="00266170">
        <w:rPr>
          <w:sz w:val="22"/>
          <w:szCs w:val="22"/>
        </w:rPr>
        <w:t xml:space="preserve">, </w:t>
      </w:r>
      <w:r w:rsidR="00C918B0" w:rsidRPr="00C918B0">
        <w:rPr>
          <w:sz w:val="22"/>
          <w:szCs w:val="22"/>
        </w:rPr>
        <w:t xml:space="preserve">zleceniobiorcami </w:t>
      </w:r>
      <w:r w:rsidR="00266170" w:rsidRPr="00190F7E">
        <w:rPr>
          <w:b/>
          <w:sz w:val="22"/>
          <w:szCs w:val="22"/>
        </w:rPr>
        <w:t>oraz  osobami</w:t>
      </w:r>
      <w:r w:rsidR="00266170" w:rsidRPr="00190F7E">
        <w:rPr>
          <w:sz w:val="22"/>
          <w:szCs w:val="22"/>
        </w:rPr>
        <w:t>, o których mowa w art. 18 ust. 1 Prawa przedsiębiorców (tj. Dz. U. z 2018r., poz. 64</w:t>
      </w:r>
      <w:r w:rsidR="00A968B7">
        <w:rPr>
          <w:sz w:val="22"/>
          <w:szCs w:val="22"/>
        </w:rPr>
        <w:t>6</w:t>
      </w:r>
      <w:r w:rsidR="00266170" w:rsidRPr="00190F7E">
        <w:rPr>
          <w:sz w:val="22"/>
          <w:szCs w:val="22"/>
        </w:rPr>
        <w:t xml:space="preserve"> z </w:t>
      </w:r>
      <w:proofErr w:type="spellStart"/>
      <w:r w:rsidR="00266170" w:rsidRPr="00190F7E">
        <w:rPr>
          <w:sz w:val="22"/>
          <w:szCs w:val="22"/>
        </w:rPr>
        <w:t>późn</w:t>
      </w:r>
      <w:proofErr w:type="spellEnd"/>
      <w:r w:rsidR="00266170" w:rsidRPr="00190F7E">
        <w:rPr>
          <w:sz w:val="22"/>
          <w:szCs w:val="22"/>
        </w:rPr>
        <w:t>. zm.).</w:t>
      </w:r>
      <w:r w:rsidR="003D46C2" w:rsidRPr="00190F7E">
        <w:rPr>
          <w:sz w:val="22"/>
          <w:szCs w:val="22"/>
        </w:rPr>
        <w:t xml:space="preserve"> </w:t>
      </w:r>
      <w:r w:rsidR="00C918B0" w:rsidRPr="00190F7E">
        <w:rPr>
          <w:sz w:val="22"/>
          <w:szCs w:val="22"/>
        </w:rPr>
        <w:t>– małżo</w:t>
      </w:r>
      <w:r w:rsidR="003D46C2" w:rsidRPr="00190F7E">
        <w:rPr>
          <w:sz w:val="22"/>
          <w:szCs w:val="22"/>
        </w:rPr>
        <w:t>nek</w:t>
      </w:r>
      <w:r w:rsidR="00C918B0" w:rsidRPr="00190F7E">
        <w:rPr>
          <w:sz w:val="22"/>
          <w:szCs w:val="22"/>
        </w:rPr>
        <w:t xml:space="preserve">, dzieci własne, dzieci drugiego małżonka i dzieci przysposobione, rodzice oraz macocha </w:t>
      </w:r>
      <w:r w:rsidR="00C918B0" w:rsidRPr="00C918B0">
        <w:rPr>
          <w:sz w:val="22"/>
          <w:szCs w:val="22"/>
        </w:rPr>
        <w:t>i ojczym oraz osoby przysposabiające, jeżeli pozostają z nimi we wspólnym gospodarstwie domowym i współpracują przy prowadzeniu tej działalności lub wykonywaniu umow</w:t>
      </w:r>
      <w:r w:rsidR="00152106">
        <w:rPr>
          <w:sz w:val="22"/>
          <w:szCs w:val="22"/>
        </w:rPr>
        <w:t>y agencyjnej lub umowy zlecenia</w:t>
      </w:r>
      <w:r w:rsidR="009B3C3F">
        <w:rPr>
          <w:sz w:val="22"/>
          <w:szCs w:val="22"/>
        </w:rPr>
        <w:t>.</w:t>
      </w:r>
    </w:p>
    <w:p w:rsidR="0024158D" w:rsidRPr="00334DCE" w:rsidRDefault="0024158D" w:rsidP="00C36B36">
      <w:pPr>
        <w:pStyle w:val="Akapitzlist"/>
        <w:suppressAutoHyphens w:val="0"/>
        <w:ind w:left="502"/>
        <w:contextualSpacing/>
        <w:jc w:val="both"/>
        <w:rPr>
          <w:b/>
          <w:sz w:val="22"/>
          <w:szCs w:val="22"/>
        </w:rPr>
      </w:pPr>
    </w:p>
    <w:bookmarkEnd w:id="3"/>
    <w:p w:rsidR="00486393" w:rsidRPr="00334DCE" w:rsidRDefault="00486393" w:rsidP="00436ECF">
      <w:pPr>
        <w:jc w:val="center"/>
        <w:rPr>
          <w:b/>
          <w:sz w:val="22"/>
          <w:szCs w:val="22"/>
        </w:rPr>
      </w:pPr>
    </w:p>
    <w:p w:rsidR="00436ECF" w:rsidRPr="00334DCE" w:rsidRDefault="00436ECF" w:rsidP="00436EC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6</w:t>
      </w:r>
    </w:p>
    <w:p w:rsidR="00DC7A17" w:rsidRPr="00334DCE" w:rsidRDefault="00DC7A17" w:rsidP="00C21E79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Refundacji nie podlega wyposażenie lub doposażenie stanowiska pracy w przypadku</w:t>
      </w:r>
      <w:r w:rsidR="00F96D6B" w:rsidRPr="00334DCE">
        <w:rPr>
          <w:sz w:val="22"/>
          <w:szCs w:val="22"/>
        </w:rPr>
        <w:t xml:space="preserve"> stanowisk</w:t>
      </w:r>
      <w:r w:rsidRPr="00334DCE">
        <w:rPr>
          <w:sz w:val="22"/>
          <w:szCs w:val="22"/>
        </w:rPr>
        <w:t>: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związanych z działalności</w:t>
      </w:r>
      <w:r w:rsidR="001F63BB" w:rsidRPr="00334DCE">
        <w:rPr>
          <w:sz w:val="22"/>
          <w:szCs w:val="22"/>
        </w:rPr>
        <w:t>ą</w:t>
      </w:r>
      <w:r w:rsidRPr="00334DCE">
        <w:rPr>
          <w:sz w:val="22"/>
          <w:szCs w:val="22"/>
        </w:rPr>
        <w:t xml:space="preserve"> sezonową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agencjach towarzyskich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zak</w:t>
      </w:r>
      <w:r w:rsidR="00B10283" w:rsidRPr="00334DCE">
        <w:rPr>
          <w:sz w:val="22"/>
          <w:szCs w:val="22"/>
        </w:rPr>
        <w:t>resie handlu obwoźnego i obnośnego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usługach wróżbiarskich i ezoterycznych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salonach gier hazardowych, </w:t>
      </w:r>
    </w:p>
    <w:p w:rsidR="009B3C3F" w:rsidRDefault="00FE722B" w:rsidP="009B3C3F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związanych ze sprzedażą broni,</w:t>
      </w:r>
    </w:p>
    <w:p w:rsidR="009B3C3F" w:rsidRPr="00836A9D" w:rsidRDefault="009B3C3F" w:rsidP="009B3C3F">
      <w:pPr>
        <w:numPr>
          <w:ilvl w:val="0"/>
          <w:numId w:val="28"/>
        </w:numPr>
        <w:jc w:val="both"/>
        <w:rPr>
          <w:sz w:val="22"/>
          <w:szCs w:val="22"/>
        </w:rPr>
      </w:pPr>
      <w:r w:rsidRPr="009B3C3F">
        <w:rPr>
          <w:sz w:val="22"/>
          <w:szCs w:val="22"/>
        </w:rPr>
        <w:lastRenderedPageBreak/>
        <w:t>w handlu środkami odurzającymi, substancjami psychotropowymi</w:t>
      </w:r>
      <w:r w:rsidRPr="00836A9D">
        <w:rPr>
          <w:sz w:val="22"/>
          <w:szCs w:val="22"/>
        </w:rPr>
        <w:t>, nowymi substancjami psychoaktywnymi oraz środkami zastępczymi w rozumieniu ustawy z dnia 29 lipca 2005r. o przeciwdziałaniu narkomani (t. j. Dz.U. 2019, poz.852).</w:t>
      </w:r>
    </w:p>
    <w:p w:rsidR="00C302D9" w:rsidRDefault="00C302D9" w:rsidP="00836A9D">
      <w:pPr>
        <w:rPr>
          <w:b/>
          <w:sz w:val="22"/>
          <w:szCs w:val="22"/>
        </w:rPr>
      </w:pPr>
    </w:p>
    <w:p w:rsidR="008F3AE5" w:rsidRPr="00334DCE" w:rsidRDefault="008F3AE5" w:rsidP="008F3AE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7</w:t>
      </w:r>
    </w:p>
    <w:p w:rsidR="001338F8" w:rsidRPr="00334DCE" w:rsidRDefault="001338F8" w:rsidP="00C21E79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zobowiązany będzie do:</w:t>
      </w:r>
    </w:p>
    <w:p w:rsidR="00B10A1B" w:rsidRPr="00334DCE" w:rsidRDefault="00B10A1B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Zatrudnienia na wyposażonym</w:t>
      </w:r>
      <w:r w:rsidR="00D40052" w:rsidRPr="00334DCE">
        <w:rPr>
          <w:sz w:val="22"/>
          <w:szCs w:val="22"/>
        </w:rPr>
        <w:t xml:space="preserve"> /</w:t>
      </w:r>
      <w:r w:rsidR="0000646D" w:rsidRPr="00334DCE">
        <w:rPr>
          <w:sz w:val="22"/>
          <w:szCs w:val="22"/>
        </w:rPr>
        <w:t xml:space="preserve"> doposażonym stanowisku pracy </w:t>
      </w:r>
      <w:r w:rsidR="001A1971" w:rsidRPr="00334DCE">
        <w:rPr>
          <w:b/>
          <w:sz w:val="22"/>
          <w:szCs w:val="22"/>
        </w:rPr>
        <w:t>co najmniej w połowie wymiaru czasu pracy</w:t>
      </w:r>
      <w:r w:rsidR="001A1971" w:rsidRPr="00334DCE">
        <w:rPr>
          <w:sz w:val="22"/>
          <w:szCs w:val="22"/>
        </w:rPr>
        <w:t xml:space="preserve"> skierowanego </w:t>
      </w:r>
      <w:r w:rsidR="0000646D" w:rsidRPr="00334DCE">
        <w:rPr>
          <w:sz w:val="22"/>
          <w:szCs w:val="22"/>
        </w:rPr>
        <w:t xml:space="preserve">bezrobotnego, </w:t>
      </w:r>
      <w:r w:rsidR="001A1971" w:rsidRPr="00334DCE">
        <w:rPr>
          <w:sz w:val="22"/>
          <w:szCs w:val="22"/>
        </w:rPr>
        <w:t>poszukującego pracy opiekuna</w:t>
      </w:r>
      <w:r w:rsidR="0000646D" w:rsidRPr="00334DCE">
        <w:rPr>
          <w:sz w:val="22"/>
          <w:szCs w:val="22"/>
        </w:rPr>
        <w:t xml:space="preserve"> lub poszukującego pracy absolwenta.</w:t>
      </w:r>
    </w:p>
    <w:p w:rsidR="004A5A8D" w:rsidRPr="00334DCE" w:rsidRDefault="004A5A8D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Zawarcia umowy o pracę ze skierowanym </w:t>
      </w:r>
      <w:r w:rsidR="00162805" w:rsidRPr="00334DCE">
        <w:rPr>
          <w:sz w:val="22"/>
          <w:szCs w:val="22"/>
        </w:rPr>
        <w:t>na okres co najmniej 25 miesięcy.</w:t>
      </w:r>
    </w:p>
    <w:p w:rsidR="00162805" w:rsidRPr="00836A9D" w:rsidRDefault="00162805" w:rsidP="00C66482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noProof/>
          <w:sz w:val="22"/>
          <w:szCs w:val="22"/>
        </w:rPr>
        <w:t xml:space="preserve">Ustalenia zatrudnionemu w ramach niniejszej umowy </w:t>
      </w:r>
      <w:r w:rsidR="001A1971" w:rsidRPr="00334DCE">
        <w:rPr>
          <w:noProof/>
          <w:sz w:val="22"/>
          <w:szCs w:val="22"/>
        </w:rPr>
        <w:t>skierowanemu</w:t>
      </w:r>
      <w:r w:rsidRPr="00334DCE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334DCE">
        <w:rPr>
          <w:sz w:val="22"/>
          <w:szCs w:val="22"/>
        </w:rPr>
        <w:t xml:space="preserve"> </w:t>
      </w:r>
      <w:r w:rsidRPr="00836A9D">
        <w:rPr>
          <w:sz w:val="22"/>
          <w:szCs w:val="22"/>
        </w:rPr>
        <w:t>wnioskodawcy</w:t>
      </w:r>
      <w:r w:rsidR="00C66482" w:rsidRPr="00836A9D">
        <w:rPr>
          <w:sz w:val="22"/>
          <w:szCs w:val="22"/>
        </w:rPr>
        <w:t xml:space="preserve"> oraz nie niższego niż kwota zadeklarowana we wniosku o refundację kosztów wyposażenia lub doposażenia stanowiska pracy.</w:t>
      </w:r>
    </w:p>
    <w:p w:rsidR="00162805" w:rsidRPr="00836A9D" w:rsidRDefault="00162805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836A9D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6A6D1E" w:rsidRPr="00190F7E" w:rsidRDefault="00162805" w:rsidP="006A6D1E">
      <w:pPr>
        <w:numPr>
          <w:ilvl w:val="0"/>
          <w:numId w:val="29"/>
        </w:numPr>
        <w:jc w:val="both"/>
        <w:rPr>
          <w:sz w:val="22"/>
          <w:szCs w:val="22"/>
        </w:rPr>
      </w:pPr>
      <w:bookmarkStart w:id="4" w:name="_Hlk522801555"/>
      <w:bookmarkStart w:id="5" w:name="_Hlk494985584"/>
      <w:r w:rsidRPr="00190F7E">
        <w:rPr>
          <w:sz w:val="22"/>
          <w:szCs w:val="22"/>
        </w:rPr>
        <w:t>N</w:t>
      </w:r>
      <w:r w:rsidR="001338F8" w:rsidRPr="00190F7E">
        <w:rPr>
          <w:sz w:val="22"/>
          <w:szCs w:val="22"/>
        </w:rPr>
        <w:t>ie dokonywania zwoln</w:t>
      </w:r>
      <w:r w:rsidR="00927044" w:rsidRPr="00190F7E">
        <w:rPr>
          <w:sz w:val="22"/>
          <w:szCs w:val="22"/>
        </w:rPr>
        <w:t xml:space="preserve">ień </w:t>
      </w:r>
      <w:r w:rsidR="001338F8" w:rsidRPr="00190F7E">
        <w:rPr>
          <w:sz w:val="22"/>
          <w:szCs w:val="22"/>
        </w:rPr>
        <w:t xml:space="preserve">pracowników </w:t>
      </w:r>
      <w:r w:rsidR="00927044" w:rsidRPr="00190F7E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190F7E">
        <w:rPr>
          <w:sz w:val="22"/>
          <w:szCs w:val="22"/>
        </w:rPr>
        <w:t>w drod</w:t>
      </w:r>
      <w:r w:rsidR="0066401A" w:rsidRPr="00190F7E">
        <w:rPr>
          <w:sz w:val="22"/>
          <w:szCs w:val="22"/>
        </w:rPr>
        <w:t xml:space="preserve">ze wypowiedzenia stosunku pracy </w:t>
      </w:r>
      <w:r w:rsidR="00B3437A" w:rsidRPr="00190F7E">
        <w:rPr>
          <w:sz w:val="22"/>
          <w:szCs w:val="22"/>
        </w:rPr>
        <w:t>przez pracodawcę</w:t>
      </w:r>
      <w:r w:rsidR="001338F8" w:rsidRPr="00190F7E">
        <w:rPr>
          <w:sz w:val="22"/>
          <w:szCs w:val="22"/>
        </w:rPr>
        <w:t>,</w:t>
      </w:r>
      <w:r w:rsidR="00355345" w:rsidRPr="00190F7E">
        <w:rPr>
          <w:sz w:val="22"/>
          <w:szCs w:val="22"/>
        </w:rPr>
        <w:t xml:space="preserve"> ani</w:t>
      </w:r>
      <w:r w:rsidR="001338F8" w:rsidRPr="00190F7E">
        <w:rPr>
          <w:sz w:val="22"/>
          <w:szCs w:val="22"/>
        </w:rPr>
        <w:t xml:space="preserve"> na mocy porozumienia stron</w:t>
      </w:r>
      <w:r w:rsidR="00355345" w:rsidRPr="00190F7E">
        <w:rPr>
          <w:sz w:val="22"/>
          <w:szCs w:val="22"/>
        </w:rPr>
        <w:t>.</w:t>
      </w:r>
      <w:r w:rsidR="006A6D1E" w:rsidRPr="00190F7E">
        <w:rPr>
          <w:sz w:val="22"/>
          <w:szCs w:val="22"/>
        </w:rPr>
        <w:t xml:space="preserve"> </w:t>
      </w:r>
    </w:p>
    <w:bookmarkEnd w:id="4"/>
    <w:p w:rsidR="00247168" w:rsidRPr="00334DCE" w:rsidRDefault="00247168" w:rsidP="00C21E79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Nie udzielania pracownikom </w:t>
      </w:r>
      <w:r w:rsidR="00CD7BEA">
        <w:rPr>
          <w:sz w:val="22"/>
          <w:szCs w:val="22"/>
        </w:rPr>
        <w:t>zatrudnionym</w:t>
      </w:r>
      <w:r>
        <w:rPr>
          <w:sz w:val="22"/>
          <w:szCs w:val="22"/>
        </w:rPr>
        <w:t xml:space="preserve"> na wyposażonym lub doposażonym stanowisku pracy urlopu bezpłatnego w trakcie obowiązywania umowy o refundację kosztów wyposażenia lub doposażenia stanowiska pracy. </w:t>
      </w:r>
    </w:p>
    <w:p w:rsidR="00162805" w:rsidRPr="00334DCE" w:rsidRDefault="00162805" w:rsidP="00C21E79">
      <w:pPr>
        <w:numPr>
          <w:ilvl w:val="0"/>
          <w:numId w:val="29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6" w:name="_Hlk494985648"/>
      <w:bookmarkEnd w:id="5"/>
      <w:r w:rsidRPr="00334DCE">
        <w:rPr>
          <w:noProof/>
          <w:sz w:val="22"/>
          <w:szCs w:val="22"/>
        </w:rPr>
        <w:t>Zawarcia umowy o pracę z kolejnym skierowanym przez Przyznającego w miejsce</w:t>
      </w:r>
      <w:r w:rsidR="001A1971" w:rsidRPr="00334DCE">
        <w:rPr>
          <w:noProof/>
          <w:sz w:val="22"/>
          <w:szCs w:val="22"/>
        </w:rPr>
        <w:t xml:space="preserve"> skierowanego</w:t>
      </w:r>
      <w:r w:rsidRPr="00334DCE">
        <w:rPr>
          <w:noProof/>
          <w:sz w:val="22"/>
          <w:szCs w:val="22"/>
        </w:rPr>
        <w:t>, z którym stosunek pracy</w:t>
      </w:r>
      <w:r w:rsidR="00B83791" w:rsidRPr="00334DCE">
        <w:rPr>
          <w:noProof/>
          <w:sz w:val="22"/>
          <w:szCs w:val="22"/>
        </w:rPr>
        <w:t xml:space="preserve"> ustał </w:t>
      </w:r>
      <w:r w:rsidRPr="00334DCE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334DCE">
        <w:rPr>
          <w:b/>
          <w:noProof/>
          <w:sz w:val="22"/>
          <w:szCs w:val="22"/>
        </w:rPr>
        <w:t>urząd</w:t>
      </w:r>
      <w:r w:rsidRPr="00334DCE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1A1971" w:rsidRPr="00334DCE">
        <w:rPr>
          <w:noProof/>
          <w:sz w:val="22"/>
          <w:szCs w:val="22"/>
        </w:rPr>
        <w:t>osób</w:t>
      </w:r>
      <w:r w:rsidRPr="00334DCE">
        <w:rPr>
          <w:noProof/>
          <w:sz w:val="22"/>
          <w:szCs w:val="22"/>
        </w:rPr>
        <w:t xml:space="preserve"> mu</w:t>
      </w:r>
      <w:r w:rsidR="00C66482">
        <w:rPr>
          <w:noProof/>
          <w:sz w:val="22"/>
          <w:szCs w:val="22"/>
        </w:rPr>
        <w:t>si wynosić co najmniej 25 miesię</w:t>
      </w:r>
      <w:r w:rsidRPr="00334DCE">
        <w:rPr>
          <w:noProof/>
          <w:sz w:val="22"/>
          <w:szCs w:val="22"/>
        </w:rPr>
        <w:t>cy.</w:t>
      </w:r>
    </w:p>
    <w:bookmarkEnd w:id="6"/>
    <w:p w:rsidR="001F06DA" w:rsidRPr="00334DCE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334DCE" w:rsidRDefault="00040FF1" w:rsidP="0066401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III</w:t>
      </w:r>
    </w:p>
    <w:p w:rsidR="00F02ED9" w:rsidRPr="00334DCE" w:rsidRDefault="00F02ED9" w:rsidP="00F02ED9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MIEJSCE I TERMIN SKŁADANIA WNIOSKÓW</w:t>
      </w:r>
      <w:r w:rsidR="00D8343F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ORAZ SPOSÓB ICH PRZYGOTOWANIA</w:t>
      </w:r>
    </w:p>
    <w:p w:rsidR="00486393" w:rsidRPr="00334DCE" w:rsidRDefault="00486393" w:rsidP="001B3187">
      <w:pPr>
        <w:jc w:val="center"/>
        <w:rPr>
          <w:b/>
          <w:sz w:val="22"/>
          <w:szCs w:val="22"/>
        </w:rPr>
      </w:pPr>
    </w:p>
    <w:p w:rsidR="001B3187" w:rsidRPr="00334DCE" w:rsidRDefault="001B3187" w:rsidP="001B3187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8</w:t>
      </w:r>
    </w:p>
    <w:p w:rsidR="00AC3770" w:rsidRPr="00334DCE" w:rsidRDefault="00AC3770" w:rsidP="00C21E79">
      <w:pPr>
        <w:numPr>
          <w:ilvl w:val="1"/>
          <w:numId w:val="33"/>
        </w:numPr>
        <w:suppressAutoHyphens w:val="0"/>
        <w:ind w:left="426" w:hanging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:rsidR="00AC3770" w:rsidRPr="00334DCE" w:rsidRDefault="00AC3770" w:rsidP="00C21E79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PUP w Gryfinie – ul. Łużycka 55, 74-100 Gryfino,</w:t>
      </w:r>
    </w:p>
    <w:p w:rsidR="00AC3770" w:rsidRPr="00334DCE" w:rsidRDefault="00AC3770" w:rsidP="00C21E79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PUP Gryfino Filia w Chojnie – ul. Dworcowa 3, 74-500 Chojna</w:t>
      </w:r>
    </w:p>
    <w:p w:rsidR="00AC3770" w:rsidRPr="00334DCE" w:rsidRDefault="00AC3770" w:rsidP="00AC3770">
      <w:p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sekretariacie w godzinach pracy urzędu tj. od 07:30 do 15:30. </w:t>
      </w:r>
    </w:p>
    <w:p w:rsidR="00AC3770" w:rsidRPr="00334DCE" w:rsidRDefault="00AC3770" w:rsidP="00C21E79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Wnioski należy składać po ogłoszeniu konkursu o przyznanie refundacji kosztów wyposażenia lub doposażenia stanowiska pracy</w:t>
      </w:r>
      <w:r w:rsidR="00B3437A" w:rsidRPr="00334DCE">
        <w:t xml:space="preserve"> </w:t>
      </w:r>
      <w:r w:rsidR="00B3437A" w:rsidRPr="00334DCE">
        <w:rPr>
          <w:sz w:val="22"/>
          <w:szCs w:val="22"/>
        </w:rPr>
        <w:t xml:space="preserve">w ramach środków Funduszu Pracy dla podmiotu </w:t>
      </w:r>
      <w:r w:rsidR="00581E56" w:rsidRPr="00334DCE">
        <w:rPr>
          <w:sz w:val="22"/>
          <w:szCs w:val="22"/>
        </w:rPr>
        <w:t>świadczącego usługi rehabilitacyjne, żłobka lub klubu dziecięcego</w:t>
      </w:r>
      <w:r w:rsidRPr="00334DCE">
        <w:rPr>
          <w:sz w:val="22"/>
          <w:szCs w:val="22"/>
        </w:rPr>
        <w:t xml:space="preserve">. </w:t>
      </w:r>
    </w:p>
    <w:p w:rsidR="00AC3770" w:rsidRPr="00334DCE" w:rsidRDefault="00AC3770" w:rsidP="00C21E79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334DCE" w:rsidRDefault="00040FF1" w:rsidP="00C21E79">
      <w:pPr>
        <w:numPr>
          <w:ilvl w:val="0"/>
          <w:numId w:val="1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zami</w:t>
      </w:r>
      <w:r w:rsidR="00123706" w:rsidRPr="00334DCE">
        <w:rPr>
          <w:sz w:val="22"/>
          <w:szCs w:val="22"/>
        </w:rPr>
        <w:t>erzający ubiegać się o refundację</w:t>
      </w:r>
      <w:r w:rsidRPr="00334DCE">
        <w:rPr>
          <w:sz w:val="22"/>
          <w:szCs w:val="22"/>
        </w:rPr>
        <w:t xml:space="preserve"> kosztów wyposażenia lub doposażenia stanowiska pracy</w:t>
      </w:r>
      <w:r w:rsidR="00BA46A2" w:rsidRPr="00334DCE">
        <w:rPr>
          <w:sz w:val="22"/>
          <w:szCs w:val="22"/>
        </w:rPr>
        <w:t xml:space="preserve">, </w:t>
      </w:r>
      <w:r w:rsidR="00123706" w:rsidRPr="00334DCE">
        <w:rPr>
          <w:sz w:val="22"/>
          <w:szCs w:val="22"/>
        </w:rPr>
        <w:t>składa wniosek</w:t>
      </w:r>
      <w:r w:rsidRPr="00334DCE">
        <w:rPr>
          <w:sz w:val="22"/>
          <w:szCs w:val="22"/>
        </w:rPr>
        <w:t xml:space="preserve"> na druku, którego wzór jest zamieszczony na stronie </w:t>
      </w:r>
      <w:r w:rsidR="00DA099B" w:rsidRPr="00334DCE">
        <w:rPr>
          <w:sz w:val="22"/>
          <w:szCs w:val="22"/>
        </w:rPr>
        <w:t xml:space="preserve">urzędu </w:t>
      </w:r>
      <w:r w:rsidR="00B10283" w:rsidRPr="00334DCE">
        <w:rPr>
          <w:i/>
          <w:sz w:val="22"/>
          <w:szCs w:val="22"/>
        </w:rPr>
        <w:t>www.</w:t>
      </w:r>
      <w:r w:rsidR="009075CC" w:rsidRPr="00334DCE">
        <w:rPr>
          <w:i/>
          <w:sz w:val="22"/>
          <w:szCs w:val="22"/>
        </w:rPr>
        <w:t>gryfino</w:t>
      </w:r>
      <w:r w:rsidR="00B10283" w:rsidRPr="00334DCE">
        <w:rPr>
          <w:i/>
          <w:sz w:val="22"/>
          <w:szCs w:val="22"/>
        </w:rPr>
        <w:t>.</w:t>
      </w:r>
      <w:r w:rsidR="009075CC" w:rsidRPr="00334DCE">
        <w:rPr>
          <w:i/>
          <w:sz w:val="22"/>
          <w:szCs w:val="22"/>
        </w:rPr>
        <w:t>praca.gov.</w:t>
      </w:r>
      <w:r w:rsidR="00B10283" w:rsidRPr="00334DCE">
        <w:rPr>
          <w:i/>
          <w:sz w:val="22"/>
          <w:szCs w:val="22"/>
        </w:rPr>
        <w:t>pl</w:t>
      </w:r>
      <w:r w:rsidR="00B10283" w:rsidRPr="00334DCE">
        <w:rPr>
          <w:sz w:val="22"/>
          <w:szCs w:val="22"/>
        </w:rPr>
        <w:t xml:space="preserve">, </w:t>
      </w:r>
      <w:r w:rsidRPr="00334DCE">
        <w:rPr>
          <w:sz w:val="22"/>
          <w:szCs w:val="22"/>
        </w:rPr>
        <w:t>wraz z odpowiednimi załącznikami.</w:t>
      </w:r>
    </w:p>
    <w:p w:rsidR="00040FF1" w:rsidRPr="00334DCE" w:rsidRDefault="00040FF1" w:rsidP="00C21E79">
      <w:pPr>
        <w:numPr>
          <w:ilvl w:val="0"/>
          <w:numId w:val="1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 wniosku należy dołączyć:</w:t>
      </w:r>
    </w:p>
    <w:p w:rsidR="00A71A70" w:rsidRPr="00334DCE" w:rsidRDefault="00F462A0" w:rsidP="00C21E79">
      <w:pPr>
        <w:pStyle w:val="Tekstpodstawowy"/>
        <w:numPr>
          <w:ilvl w:val="0"/>
          <w:numId w:val="16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Opis wyposażonego / </w:t>
      </w:r>
      <w:proofErr w:type="spellStart"/>
      <w:r w:rsidRPr="00334DCE">
        <w:rPr>
          <w:szCs w:val="22"/>
        </w:rPr>
        <w:t>doposaża</w:t>
      </w:r>
      <w:r w:rsidR="00A71A70" w:rsidRPr="00334DCE">
        <w:rPr>
          <w:szCs w:val="22"/>
        </w:rPr>
        <w:t>nego</w:t>
      </w:r>
      <w:proofErr w:type="spellEnd"/>
      <w:r w:rsidR="00A71A70" w:rsidRPr="00334DCE">
        <w:rPr>
          <w:szCs w:val="22"/>
        </w:rPr>
        <w:t xml:space="preserve"> stanowiska pracy</w:t>
      </w:r>
      <w:r w:rsidRPr="00334DCE">
        <w:rPr>
          <w:szCs w:val="22"/>
        </w:rPr>
        <w:t>.</w:t>
      </w:r>
    </w:p>
    <w:p w:rsidR="00BF37BB" w:rsidRPr="00334DCE" w:rsidRDefault="00907D75" w:rsidP="00C21E79">
      <w:pPr>
        <w:pStyle w:val="Tekstpodstawowy"/>
        <w:numPr>
          <w:ilvl w:val="0"/>
          <w:numId w:val="16"/>
        </w:numPr>
        <w:suppressAutoHyphens w:val="0"/>
        <w:snapToGrid/>
        <w:rPr>
          <w:szCs w:val="22"/>
        </w:rPr>
      </w:pPr>
      <w:r w:rsidRPr="00334DCE">
        <w:rPr>
          <w:szCs w:val="22"/>
        </w:rPr>
        <w:t>Kalkulację</w:t>
      </w:r>
      <w:r w:rsidR="00BF37BB" w:rsidRPr="00334DCE">
        <w:rPr>
          <w:szCs w:val="22"/>
        </w:rPr>
        <w:t xml:space="preserve"> wydatków na wyposażenie lub doposażenie dla</w:t>
      </w:r>
      <w:r w:rsidR="0066401A" w:rsidRPr="00334DCE">
        <w:rPr>
          <w:szCs w:val="22"/>
        </w:rPr>
        <w:t xml:space="preserve"> poszczególnych stanowisk pracy</w:t>
      </w:r>
      <w:r w:rsidR="00123706" w:rsidRPr="00334DCE">
        <w:rPr>
          <w:szCs w:val="22"/>
        </w:rPr>
        <w:t xml:space="preserve"> </w:t>
      </w:r>
      <w:r w:rsidR="00BF37BB" w:rsidRPr="00334DCE">
        <w:rPr>
          <w:szCs w:val="22"/>
        </w:rPr>
        <w:t>i źródła ich finansowania</w:t>
      </w:r>
      <w:r w:rsidRPr="00334DCE">
        <w:rPr>
          <w:szCs w:val="22"/>
        </w:rPr>
        <w:t>.</w:t>
      </w:r>
    </w:p>
    <w:p w:rsidR="00BF37BB" w:rsidRPr="00334DCE" w:rsidRDefault="00123706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Szczegółową s</w:t>
      </w:r>
      <w:r w:rsidR="00907D75" w:rsidRPr="00334DCE">
        <w:rPr>
          <w:szCs w:val="22"/>
        </w:rPr>
        <w:t>pecyfikację</w:t>
      </w:r>
      <w:r w:rsidR="00F462A0" w:rsidRPr="00334DCE">
        <w:rPr>
          <w:szCs w:val="22"/>
        </w:rPr>
        <w:t xml:space="preserve"> wydatków dotyczącą</w:t>
      </w:r>
      <w:r w:rsidR="00BF37BB" w:rsidRPr="00334DCE">
        <w:rPr>
          <w:szCs w:val="22"/>
        </w:rPr>
        <w:t xml:space="preserve"> wyposażenia lub doposażenia stanowiska pracy w </w:t>
      </w:r>
      <w:r w:rsidR="00F462A0" w:rsidRPr="00334DCE">
        <w:rPr>
          <w:szCs w:val="22"/>
        </w:rPr>
        <w:t xml:space="preserve">ramach wnioskowanego dofinansowania w </w:t>
      </w:r>
      <w:r w:rsidRPr="00334DCE">
        <w:rPr>
          <w:szCs w:val="22"/>
        </w:rPr>
        <w:t>szczególności na zakup środków trwałych, urządzeń, maszyn, w tym środków niezbędnych do zapewnienia zgodności stanowiska pr</w:t>
      </w:r>
      <w:r w:rsidR="0066401A" w:rsidRPr="00334DCE">
        <w:rPr>
          <w:szCs w:val="22"/>
        </w:rPr>
        <w:t xml:space="preserve">acy z przepisami bezpieczeństwa </w:t>
      </w:r>
      <w:r w:rsidRPr="00334DCE">
        <w:rPr>
          <w:szCs w:val="22"/>
        </w:rPr>
        <w:t>i higieny pracy oraz wymaganiami ergonomii</w:t>
      </w:r>
      <w:r w:rsidR="00907D75" w:rsidRPr="00334DCE">
        <w:rPr>
          <w:szCs w:val="22"/>
        </w:rPr>
        <w:t>.</w:t>
      </w:r>
    </w:p>
    <w:p w:rsidR="00F462A0" w:rsidRPr="00334DCE" w:rsidRDefault="00BF37BB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 xml:space="preserve">Oświadczenie wnioskodawcy </w:t>
      </w:r>
      <w:r w:rsidR="00F763C0" w:rsidRPr="00334DCE">
        <w:rPr>
          <w:szCs w:val="22"/>
        </w:rPr>
        <w:t>o spełnianiu warunków do otrzymania dofinansowania</w:t>
      </w:r>
      <w:r w:rsidR="00581E56" w:rsidRPr="00334DCE">
        <w:rPr>
          <w:szCs w:val="22"/>
        </w:rPr>
        <w:t>.</w:t>
      </w:r>
    </w:p>
    <w:p w:rsidR="00BF37BB" w:rsidRPr="00334DCE" w:rsidRDefault="006A2B35" w:rsidP="00C21E79">
      <w:pPr>
        <w:numPr>
          <w:ilvl w:val="0"/>
          <w:numId w:val="1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Druk poręczenia wraz z odpowiednim po</w:t>
      </w:r>
      <w:r w:rsidR="00F17B0F" w:rsidRPr="00334DCE">
        <w:rPr>
          <w:sz w:val="22"/>
          <w:szCs w:val="22"/>
        </w:rPr>
        <w:t>twierdzeniem wysokości dochodów.</w:t>
      </w:r>
    </w:p>
    <w:p w:rsidR="006A2B35" w:rsidRPr="00334DCE" w:rsidRDefault="00BF37BB" w:rsidP="00C21E79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Oświadczenie</w:t>
      </w:r>
      <w:r w:rsidR="00011EB7">
        <w:rPr>
          <w:sz w:val="22"/>
          <w:szCs w:val="22"/>
        </w:rPr>
        <w:t xml:space="preserve"> wnioskodawcy</w:t>
      </w:r>
      <w:r w:rsidRPr="00334DCE">
        <w:rPr>
          <w:sz w:val="22"/>
          <w:szCs w:val="22"/>
        </w:rPr>
        <w:t xml:space="preserve"> </w:t>
      </w:r>
      <w:r w:rsidR="002D44E3" w:rsidRPr="00334DCE">
        <w:rPr>
          <w:sz w:val="22"/>
          <w:szCs w:val="22"/>
        </w:rPr>
        <w:t xml:space="preserve">o wartości posiadanego majątku </w:t>
      </w:r>
      <w:r w:rsidR="00362F34" w:rsidRPr="00334DCE">
        <w:rPr>
          <w:sz w:val="22"/>
          <w:szCs w:val="22"/>
        </w:rPr>
        <w:t>w przypadku wyboru zabezpieczenia zwrotu otrzymanych środków w postaci aktu notarialnego o dobrowolnym poddaniu się egzekucji.</w:t>
      </w:r>
    </w:p>
    <w:p w:rsidR="00F462A0" w:rsidRPr="00334DCE" w:rsidRDefault="00F462A0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Oświadczenie dotycząc</w:t>
      </w:r>
      <w:r w:rsidR="00581E56" w:rsidRPr="00334DCE">
        <w:rPr>
          <w:szCs w:val="22"/>
        </w:rPr>
        <w:t>e stanu cywilnego (wnioskodawcy/</w:t>
      </w:r>
      <w:r w:rsidRPr="00334DCE">
        <w:rPr>
          <w:szCs w:val="22"/>
        </w:rPr>
        <w:t>poręczyciela)</w:t>
      </w:r>
      <w:r w:rsidR="00581E56" w:rsidRPr="00334DCE">
        <w:rPr>
          <w:szCs w:val="22"/>
        </w:rPr>
        <w:t>.</w:t>
      </w:r>
    </w:p>
    <w:p w:rsidR="00011EB7" w:rsidRPr="00011EB7" w:rsidRDefault="00BF37BB" w:rsidP="00A71D5E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011EB7">
        <w:rPr>
          <w:szCs w:val="22"/>
        </w:rPr>
        <w:t>Oświadcz</w:t>
      </w:r>
      <w:r w:rsidR="00011EB7">
        <w:rPr>
          <w:szCs w:val="22"/>
        </w:rPr>
        <w:t>enie współmałżonka wnioskodawcy</w:t>
      </w:r>
    </w:p>
    <w:p w:rsidR="00C302D9" w:rsidRPr="00836A9D" w:rsidRDefault="00C302D9" w:rsidP="00011EB7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011EB7">
        <w:rPr>
          <w:szCs w:val="22"/>
        </w:rPr>
        <w:lastRenderedPageBreak/>
        <w:t xml:space="preserve">Przetwarzanie danych </w:t>
      </w:r>
      <w:r w:rsidRPr="00836A9D">
        <w:rPr>
          <w:szCs w:val="22"/>
        </w:rPr>
        <w:t xml:space="preserve">osobowych </w:t>
      </w:r>
      <w:r w:rsidR="00011EB7" w:rsidRPr="00836A9D">
        <w:rPr>
          <w:szCs w:val="22"/>
        </w:rPr>
        <w:t>(dotyczy poręczyciela, jego małżonka oraz małżonka wnioskodawcy) .</w:t>
      </w:r>
    </w:p>
    <w:p w:rsidR="00F462A0" w:rsidRPr="00836A9D" w:rsidRDefault="00F462A0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836A9D">
        <w:rPr>
          <w:szCs w:val="22"/>
        </w:rPr>
        <w:t xml:space="preserve">Oświadczenie </w:t>
      </w:r>
      <w:r w:rsidR="00011EB7" w:rsidRPr="00836A9D">
        <w:rPr>
          <w:szCs w:val="22"/>
        </w:rPr>
        <w:t>wnioskodawcy podlegającego przepisom ustawy o pomocy publicznej.</w:t>
      </w:r>
    </w:p>
    <w:p w:rsidR="00011EB7" w:rsidRPr="00836A9D" w:rsidRDefault="00C302D9" w:rsidP="00011EB7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836A9D">
        <w:rPr>
          <w:szCs w:val="22"/>
        </w:rPr>
        <w:t>Oświadczenie o dysponowaniu nieruchomością.</w:t>
      </w:r>
    </w:p>
    <w:p w:rsidR="00011EB7" w:rsidRPr="00836A9D" w:rsidRDefault="00011EB7" w:rsidP="00011EB7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011EB7">
        <w:rPr>
          <w:szCs w:val="22"/>
        </w:rPr>
        <w:t xml:space="preserve">Aktualne dokumenty potwierdzające formę prawną </w:t>
      </w:r>
      <w:r w:rsidRPr="00836A9D">
        <w:rPr>
          <w:szCs w:val="22"/>
        </w:rPr>
        <w:t xml:space="preserve">podmiotu (wyłącznie w przypadku braku wpisu w Centralnej Ewidencji i Informacji o Działalności Gospodarczej Rzeczpospolitej Polskiej lub w Krajowym Rejestrze Sądowym).                   </w:t>
      </w:r>
    </w:p>
    <w:p w:rsidR="008B72E8" w:rsidRPr="00190F7E" w:rsidRDefault="003E0773" w:rsidP="00011EB7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90F7E">
        <w:rPr>
          <w:sz w:val="22"/>
          <w:szCs w:val="22"/>
        </w:rPr>
        <w:t>minimis</w:t>
      </w:r>
      <w:proofErr w:type="spellEnd"/>
      <w:r w:rsidRPr="00190F7E">
        <w:rPr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C302D9" w:rsidRPr="00190F7E" w:rsidRDefault="00C302D9" w:rsidP="00011EB7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>Pełnomocnictwo – jeżeli dotyczy w oryginale lub urzędowo poświadczone.</w:t>
      </w:r>
    </w:p>
    <w:p w:rsidR="00BF37BB" w:rsidRPr="00190F7E" w:rsidRDefault="00BF37BB" w:rsidP="00011EB7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b/>
          <w:sz w:val="22"/>
          <w:szCs w:val="22"/>
        </w:rPr>
        <w:t>Potwierdzone za zgodność z oryginałem przez wnioskodawcę</w:t>
      </w:r>
      <w:r w:rsidRPr="00190F7E">
        <w:rPr>
          <w:sz w:val="22"/>
          <w:szCs w:val="22"/>
        </w:rPr>
        <w:t xml:space="preserve"> kserokopie następujących dokumentów:</w:t>
      </w:r>
    </w:p>
    <w:p w:rsidR="00362F34" w:rsidRPr="00334DCE" w:rsidRDefault="00724C1E" w:rsidP="00C21E79">
      <w:pPr>
        <w:pStyle w:val="Akapitzlist"/>
        <w:numPr>
          <w:ilvl w:val="0"/>
          <w:numId w:val="19"/>
        </w:numPr>
        <w:contextualSpacing/>
        <w:jc w:val="both"/>
        <w:rPr>
          <w:sz w:val="22"/>
          <w:szCs w:val="22"/>
          <w:u w:val="single"/>
        </w:rPr>
      </w:pPr>
      <w:r w:rsidRPr="00190F7E">
        <w:rPr>
          <w:sz w:val="22"/>
          <w:szCs w:val="22"/>
        </w:rPr>
        <w:t>Zaświadczenie z ZUS/KRUS</w:t>
      </w:r>
      <w:r w:rsidR="00362F34" w:rsidRPr="00190F7E">
        <w:rPr>
          <w:sz w:val="22"/>
          <w:szCs w:val="22"/>
        </w:rPr>
        <w:t xml:space="preserve"> o niezaleganiu z zapłatą składek na ubezpi</w:t>
      </w:r>
      <w:r w:rsidR="00362F34" w:rsidRPr="00334DCE">
        <w:rPr>
          <w:sz w:val="22"/>
          <w:szCs w:val="22"/>
        </w:rPr>
        <w:t xml:space="preserve">eczenie społeczne </w:t>
      </w:r>
      <w:r w:rsidR="00F54653" w:rsidRPr="00334DCE">
        <w:rPr>
          <w:sz w:val="22"/>
          <w:szCs w:val="22"/>
        </w:rPr>
        <w:t xml:space="preserve">          </w:t>
      </w:r>
      <w:r w:rsidR="00234460" w:rsidRPr="00334DCE">
        <w:rPr>
          <w:sz w:val="22"/>
          <w:szCs w:val="22"/>
        </w:rPr>
        <w:t>z </w:t>
      </w:r>
      <w:r w:rsidR="00362F34" w:rsidRPr="00334DCE">
        <w:rPr>
          <w:sz w:val="22"/>
          <w:szCs w:val="22"/>
        </w:rPr>
        <w:t>tytułu prowa</w:t>
      </w:r>
      <w:r w:rsidR="00882349" w:rsidRPr="00334DCE">
        <w:rPr>
          <w:sz w:val="22"/>
          <w:szCs w:val="22"/>
        </w:rPr>
        <w:t>dzenia działalności</w:t>
      </w:r>
      <w:r w:rsidR="00362F34" w:rsidRPr="00334DCE">
        <w:rPr>
          <w:sz w:val="22"/>
          <w:szCs w:val="22"/>
        </w:rPr>
        <w:t xml:space="preserve">, wystawione nie wcześniej niż   </w:t>
      </w:r>
      <w:r w:rsidR="00362F34" w:rsidRPr="00334DCE">
        <w:rPr>
          <w:sz w:val="22"/>
          <w:szCs w:val="22"/>
          <w:u w:val="single"/>
        </w:rPr>
        <w:t>1 miesiąc przed dniem złożenia wniosku</w:t>
      </w:r>
      <w:r w:rsidR="00F17B0F" w:rsidRPr="00334DCE">
        <w:rPr>
          <w:sz w:val="22"/>
          <w:szCs w:val="22"/>
          <w:u w:val="single"/>
        </w:rPr>
        <w:t xml:space="preserve"> </w:t>
      </w:r>
      <w:r w:rsidR="00F17B0F" w:rsidRPr="00334DCE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334DCE" w:rsidRDefault="00362F34" w:rsidP="00C21E79">
      <w:pPr>
        <w:pStyle w:val="Tekstpodstawowy"/>
        <w:numPr>
          <w:ilvl w:val="0"/>
          <w:numId w:val="19"/>
        </w:numPr>
        <w:snapToGrid/>
        <w:rPr>
          <w:szCs w:val="22"/>
        </w:rPr>
      </w:pPr>
      <w:r w:rsidRPr="00334DCE">
        <w:rPr>
          <w:szCs w:val="22"/>
        </w:rPr>
        <w:t xml:space="preserve">Zaświadczenie z Urzędu Skarbowego o niezaleganiu  w podatkach lub stwierdzające stan zaległości, wystawione nie wcześniej niż </w:t>
      </w:r>
      <w:r w:rsidRPr="00334DCE">
        <w:rPr>
          <w:szCs w:val="22"/>
          <w:u w:val="single"/>
        </w:rPr>
        <w:t>1 miesiąc przed dniem złożenia wniosku</w:t>
      </w:r>
      <w:r w:rsidR="003A062C" w:rsidRPr="00334DCE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234460" w:rsidRPr="00334DCE" w:rsidRDefault="00CD7BEA" w:rsidP="00C21E79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EC10C2">
        <w:rPr>
          <w:sz w:val="22"/>
          <w:szCs w:val="22"/>
        </w:rPr>
        <w:t xml:space="preserve"> rozwiązania </w:t>
      </w:r>
      <w:r>
        <w:rPr>
          <w:sz w:val="22"/>
          <w:szCs w:val="22"/>
        </w:rPr>
        <w:t xml:space="preserve"> </w:t>
      </w:r>
      <w:r w:rsidR="00EC10C2">
        <w:rPr>
          <w:sz w:val="22"/>
          <w:szCs w:val="22"/>
        </w:rPr>
        <w:t xml:space="preserve">w okresie ostatnich 6 miesięcy poprzedzających złożenie wniosku stosunku pracy z pracownikami – dokumenty potwierdzające przyczyny rozwiązania tego stosunku pracy. </w:t>
      </w:r>
    </w:p>
    <w:p w:rsidR="00F02ED9" w:rsidRPr="00190F7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Wniosek należy wypełnić czytelnie odpowiadając na wszystkie zawarte we wniosku pytania.</w:t>
      </w:r>
    </w:p>
    <w:p w:rsidR="00D93DF6" w:rsidRPr="00190F7E" w:rsidRDefault="00D93DF6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Wnioski mogą być składane w formie papierowej lub elektronicznej.</w:t>
      </w:r>
    </w:p>
    <w:p w:rsidR="00D93DF6" w:rsidRPr="00190F7E" w:rsidRDefault="00D93DF6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Wniosek złożony w formie elektronicznej powinien posiadać:</w:t>
      </w:r>
    </w:p>
    <w:p w:rsidR="00D93DF6" w:rsidRPr="00190F7E" w:rsidRDefault="00D93DF6" w:rsidP="00407435">
      <w:pPr>
        <w:pStyle w:val="Akapitzlist"/>
        <w:numPr>
          <w:ilvl w:val="0"/>
          <w:numId w:val="60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D93DF6" w:rsidRPr="00190F7E" w:rsidRDefault="00D93DF6" w:rsidP="00407435">
      <w:pPr>
        <w:pStyle w:val="Akapitzlist"/>
        <w:numPr>
          <w:ilvl w:val="0"/>
          <w:numId w:val="60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Podpis potwierdzony profilem zaufanym elektronicznej platformy usług administracji publicznej. </w:t>
      </w:r>
    </w:p>
    <w:p w:rsidR="00F02ED9" w:rsidRPr="00011EB7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Wniosek powinien zostać podpisany przez osobę(y) upoważnioną(</w:t>
      </w:r>
      <w:proofErr w:type="spellStart"/>
      <w:r w:rsidRPr="00190F7E">
        <w:rPr>
          <w:sz w:val="22"/>
          <w:szCs w:val="22"/>
        </w:rPr>
        <w:t>ne</w:t>
      </w:r>
      <w:proofErr w:type="spellEnd"/>
      <w:r w:rsidRPr="00190F7E">
        <w:rPr>
          <w:sz w:val="22"/>
          <w:szCs w:val="22"/>
        </w:rPr>
        <w:t xml:space="preserve">) do składania oświadczeń woli w imieniu </w:t>
      </w:r>
      <w:r w:rsidR="00234460" w:rsidRPr="00190F7E">
        <w:rPr>
          <w:sz w:val="22"/>
          <w:szCs w:val="22"/>
        </w:rPr>
        <w:t>wnioskodawcy</w:t>
      </w:r>
      <w:r w:rsidRPr="00190F7E">
        <w:rPr>
          <w:sz w:val="22"/>
          <w:szCs w:val="22"/>
        </w:rPr>
        <w:t xml:space="preserve"> ubiegającego się o </w:t>
      </w:r>
      <w:r w:rsidR="006A588B" w:rsidRPr="00190F7E">
        <w:rPr>
          <w:sz w:val="22"/>
          <w:szCs w:val="22"/>
        </w:rPr>
        <w:t>refundację kosztów wyposażenia lub doposażenia stanowiska pracy</w:t>
      </w:r>
      <w:r w:rsidRPr="00190F7E">
        <w:rPr>
          <w:sz w:val="22"/>
          <w:szCs w:val="22"/>
        </w:rPr>
        <w:t>. W przypadku spółek cywilnych do wniosku należy załączyć umowę spółki. W</w:t>
      </w:r>
      <w:r w:rsidR="00234460" w:rsidRPr="00190F7E">
        <w:rPr>
          <w:sz w:val="22"/>
          <w:szCs w:val="22"/>
        </w:rPr>
        <w:t> </w:t>
      </w:r>
      <w:r w:rsidRPr="00190F7E">
        <w:rPr>
          <w:sz w:val="22"/>
          <w:szCs w:val="22"/>
        </w:rPr>
        <w:t xml:space="preserve">przypadku podmiotów prawa handlowego do wniosku należy załączyć wydruk z Krajowego </w:t>
      </w:r>
      <w:r w:rsidRPr="00011EB7">
        <w:rPr>
          <w:sz w:val="22"/>
          <w:szCs w:val="22"/>
        </w:rPr>
        <w:t>Rejestru Sądowego odzwierciedlający aktualny na dzień składania wniosku stan prawny.</w:t>
      </w:r>
    </w:p>
    <w:p w:rsidR="00F02ED9" w:rsidRPr="00011EB7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011EB7">
        <w:rPr>
          <w:sz w:val="22"/>
          <w:szCs w:val="22"/>
        </w:rPr>
        <w:t>W przypadku podpisania wniosku przez pełnomocnika – należy załączyć stosowne pełnomocnictwo</w:t>
      </w:r>
      <w:r w:rsidR="00D93DF6" w:rsidRPr="00011EB7">
        <w:rPr>
          <w:sz w:val="22"/>
          <w:szCs w:val="22"/>
        </w:rPr>
        <w:t xml:space="preserve"> w oryginale lub urzędowo poświadczone; adwokat, radca prawny, rzecznik patentow</w:t>
      </w:r>
      <w:r w:rsidR="00011EB7">
        <w:rPr>
          <w:sz w:val="22"/>
          <w:szCs w:val="22"/>
        </w:rPr>
        <w:t>y</w:t>
      </w:r>
      <w:r w:rsidR="00D93DF6" w:rsidRPr="00011EB7">
        <w:rPr>
          <w:sz w:val="22"/>
          <w:szCs w:val="22"/>
        </w:rPr>
        <w:t xml:space="preserve"> i doradca podatkowy mogą sami uwierzytelnić odpisy udzielnych im pełnomocnictw</w:t>
      </w:r>
      <w:r w:rsidR="00D93DF6" w:rsidRPr="00011EB7">
        <w:rPr>
          <w:color w:val="FF0000"/>
          <w:sz w:val="22"/>
          <w:szCs w:val="22"/>
        </w:rPr>
        <w:t xml:space="preserve">.  </w:t>
      </w:r>
    </w:p>
    <w:p w:rsidR="00F02ED9" w:rsidRPr="00011EB7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011EB7">
        <w:rPr>
          <w:sz w:val="22"/>
          <w:szCs w:val="22"/>
        </w:rPr>
        <w:t>Wszystkie miejsca, w których naniesiono poprawki lub zmiany powinny być parafowane.</w:t>
      </w:r>
    </w:p>
    <w:p w:rsidR="00F02ED9" w:rsidRPr="00334DC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011EB7">
        <w:rPr>
          <w:sz w:val="22"/>
          <w:szCs w:val="22"/>
        </w:rPr>
        <w:t>W przypadku trudności w wypełnieniu wniosku można</w:t>
      </w:r>
      <w:r w:rsidRPr="00334DCE">
        <w:rPr>
          <w:sz w:val="22"/>
          <w:szCs w:val="22"/>
        </w:rPr>
        <w:t xml:space="preserve"> skorzystać z konsultacji indywidualnych </w:t>
      </w:r>
      <w:r w:rsidR="00C121A4" w:rsidRPr="00334DCE">
        <w:rPr>
          <w:sz w:val="22"/>
          <w:szCs w:val="22"/>
        </w:rPr>
        <w:t xml:space="preserve">      </w:t>
      </w:r>
      <w:r w:rsidR="0043027F" w:rsidRPr="00334DCE">
        <w:rPr>
          <w:sz w:val="22"/>
          <w:szCs w:val="22"/>
        </w:rPr>
        <w:t xml:space="preserve">     </w:t>
      </w:r>
      <w:r w:rsidR="00C121A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w godzinach od 12:00 do 14:00 w siedzibie urzędu.</w:t>
      </w:r>
    </w:p>
    <w:p w:rsidR="00F02ED9" w:rsidRPr="00334DC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Wniosek złożony w ramach konkursu </w:t>
      </w:r>
      <w:r w:rsidRPr="00334DCE">
        <w:rPr>
          <w:b/>
          <w:sz w:val="22"/>
          <w:szCs w:val="22"/>
        </w:rPr>
        <w:t>może być wycofany</w:t>
      </w:r>
      <w:r w:rsidRPr="00334DCE">
        <w:rPr>
          <w:sz w:val="22"/>
          <w:szCs w:val="22"/>
        </w:rPr>
        <w:t xml:space="preserve"> przed upływem terminu składania wniosków. W tym celu podmiot składający wniosek powinien złożyć </w:t>
      </w:r>
      <w:r w:rsidRPr="00334DCE">
        <w:rPr>
          <w:b/>
          <w:sz w:val="22"/>
          <w:szCs w:val="22"/>
        </w:rPr>
        <w:t>pismo</w:t>
      </w:r>
      <w:r w:rsidRPr="00334DCE">
        <w:rPr>
          <w:sz w:val="22"/>
          <w:szCs w:val="22"/>
        </w:rPr>
        <w:t xml:space="preserve"> informujące</w:t>
      </w:r>
      <w:r w:rsidR="00C121A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o wycofaniu wniosku, </w:t>
      </w:r>
      <w:r w:rsidRPr="00334DCE">
        <w:rPr>
          <w:b/>
          <w:sz w:val="22"/>
          <w:szCs w:val="22"/>
        </w:rPr>
        <w:t>ze wskazaniem stanowiska pracy na jakie wniosek został złożony</w:t>
      </w:r>
      <w:r w:rsidRPr="00334DCE">
        <w:rPr>
          <w:sz w:val="22"/>
          <w:szCs w:val="22"/>
        </w:rPr>
        <w:t>.</w:t>
      </w:r>
    </w:p>
    <w:p w:rsidR="00B71C42" w:rsidRPr="00334DCE" w:rsidRDefault="00B71C42" w:rsidP="00214962">
      <w:pPr>
        <w:rPr>
          <w:b/>
          <w:sz w:val="22"/>
          <w:szCs w:val="22"/>
        </w:rPr>
      </w:pPr>
    </w:p>
    <w:p w:rsidR="00B71C42" w:rsidRPr="00334DCE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334DCE" w:rsidRDefault="009B6755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IV</w:t>
      </w:r>
    </w:p>
    <w:p w:rsidR="009B6755" w:rsidRPr="00334DCE" w:rsidRDefault="009B6755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OCENA WNIOSKÓW</w:t>
      </w:r>
    </w:p>
    <w:p w:rsidR="00486393" w:rsidRPr="00334DCE" w:rsidRDefault="00486393" w:rsidP="009B6755">
      <w:pPr>
        <w:jc w:val="center"/>
        <w:rPr>
          <w:b/>
          <w:sz w:val="22"/>
          <w:szCs w:val="22"/>
        </w:rPr>
      </w:pPr>
    </w:p>
    <w:p w:rsidR="00040FF1" w:rsidRPr="00334DCE" w:rsidRDefault="00040FF1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9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Wnioski o </w:t>
      </w:r>
      <w:r w:rsidR="008B72E8" w:rsidRPr="00334DCE">
        <w:rPr>
          <w:szCs w:val="22"/>
        </w:rPr>
        <w:t>dokonanie refundacji kosztów wyposażenia l</w:t>
      </w:r>
      <w:r w:rsidR="00175475" w:rsidRPr="00334DCE">
        <w:rPr>
          <w:szCs w:val="22"/>
        </w:rPr>
        <w:t xml:space="preserve">ub doposażenia stanowiska pracy </w:t>
      </w:r>
      <w:r w:rsidRPr="00334DCE">
        <w:rPr>
          <w:szCs w:val="22"/>
        </w:rPr>
        <w:t xml:space="preserve">będą rozpatrywane przez Komisję powołaną przez Dyrektora </w:t>
      </w:r>
      <w:r w:rsidR="006838B4" w:rsidRPr="00334DCE">
        <w:rPr>
          <w:szCs w:val="22"/>
        </w:rPr>
        <w:t>urzędu</w:t>
      </w:r>
      <w:r w:rsidRPr="00334DCE">
        <w:rPr>
          <w:szCs w:val="22"/>
        </w:rPr>
        <w:t>.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Komisja jest organem powołanym do celów rozpatrywania wniosków </w:t>
      </w:r>
      <w:r w:rsidR="008B72E8" w:rsidRPr="00334DCE">
        <w:rPr>
          <w:szCs w:val="22"/>
        </w:rPr>
        <w:t>o dokonanie refundacji kosztów wyposażenia lub doposażenia s</w:t>
      </w:r>
      <w:r w:rsidR="00214962" w:rsidRPr="00334DCE">
        <w:rPr>
          <w:szCs w:val="22"/>
        </w:rPr>
        <w:t>tanowiska pracy dla osoby skierowanej</w:t>
      </w:r>
      <w:r w:rsidRPr="00334DCE">
        <w:rPr>
          <w:szCs w:val="22"/>
        </w:rPr>
        <w:t xml:space="preserve">. </w:t>
      </w:r>
      <w:r w:rsidR="005A3BDA" w:rsidRPr="00334DCE">
        <w:rPr>
          <w:szCs w:val="22"/>
        </w:rPr>
        <w:t>Komisja przedstawia Dyrektorowi urzędu propozycję sposobu rozpatrzenia wniosku.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lastRenderedPageBreak/>
        <w:t xml:space="preserve">Prace Komisji są oparte na </w:t>
      </w:r>
      <w:r w:rsidRPr="00334DCE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334DCE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t>Posiedzenia komisji są dokumentowane w formie protokołów.</w:t>
      </w:r>
    </w:p>
    <w:p w:rsidR="008300F9" w:rsidRPr="00334DCE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F568B7" w:rsidRDefault="00F568B7" w:rsidP="008300F9">
      <w:pPr>
        <w:jc w:val="center"/>
        <w:rPr>
          <w:b/>
          <w:sz w:val="22"/>
          <w:szCs w:val="22"/>
        </w:rPr>
      </w:pPr>
    </w:p>
    <w:p w:rsidR="008300F9" w:rsidRPr="00334DCE" w:rsidRDefault="003B04F8" w:rsidP="008300F9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10</w:t>
      </w:r>
    </w:p>
    <w:p w:rsidR="00040FF1" w:rsidRPr="00334DCE" w:rsidRDefault="006A588B" w:rsidP="00C21E79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Wszystkie wnioski złożone w ogłoszonym terminie naboru wniosków będą podlegały ocenie formalnej</w:t>
      </w:r>
      <w:r w:rsidR="00C121A4" w:rsidRPr="00334DCE">
        <w:rPr>
          <w:sz w:val="22"/>
          <w:szCs w:val="22"/>
        </w:rPr>
        <w:t xml:space="preserve">    </w:t>
      </w:r>
      <w:r w:rsidRPr="00334DCE">
        <w:rPr>
          <w:sz w:val="22"/>
          <w:szCs w:val="22"/>
        </w:rPr>
        <w:t xml:space="preserve"> i merytorycznej.</w:t>
      </w:r>
    </w:p>
    <w:p w:rsidR="000E1492" w:rsidRPr="00334DCE" w:rsidRDefault="000E1492" w:rsidP="00C21E79">
      <w:pPr>
        <w:pStyle w:val="Tekstpodstawowy"/>
        <w:numPr>
          <w:ilvl w:val="0"/>
          <w:numId w:val="49"/>
        </w:numPr>
        <w:suppressAutoHyphens w:val="0"/>
        <w:snapToGrid/>
        <w:rPr>
          <w:szCs w:val="22"/>
        </w:rPr>
      </w:pPr>
      <w:r w:rsidRPr="00334DCE">
        <w:rPr>
          <w:b/>
          <w:szCs w:val="22"/>
        </w:rPr>
        <w:t>Ocena formalna</w:t>
      </w:r>
      <w:r w:rsidRPr="00334DCE">
        <w:rPr>
          <w:szCs w:val="22"/>
        </w:rPr>
        <w:t xml:space="preserve"> będzie polegała na ustaleniu czy:</w:t>
      </w:r>
    </w:p>
    <w:p w:rsidR="000E1492" w:rsidRPr="00190F7E" w:rsidRDefault="000E1492" w:rsidP="00C21E79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wypełniono wszystkie pozycje we </w:t>
      </w:r>
      <w:r w:rsidRPr="00190F7E">
        <w:rPr>
          <w:sz w:val="22"/>
          <w:szCs w:val="22"/>
        </w:rPr>
        <w:t>wniosku</w:t>
      </w:r>
      <w:r w:rsidR="0054753E" w:rsidRPr="00190F7E">
        <w:rPr>
          <w:sz w:val="22"/>
          <w:szCs w:val="22"/>
        </w:rPr>
        <w:t xml:space="preserve"> oraz dołączono wszystkie wymagane załączniki,</w:t>
      </w:r>
      <w:r w:rsidRPr="00190F7E">
        <w:rPr>
          <w:sz w:val="22"/>
          <w:szCs w:val="22"/>
        </w:rPr>
        <w:t>,</w:t>
      </w:r>
    </w:p>
    <w:p w:rsidR="000E1492" w:rsidRPr="00190F7E" w:rsidRDefault="000E1492" w:rsidP="00C21E79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wniosek oraz załączniki zostały podpisane przez odpowiednie osoby, </w:t>
      </w:r>
    </w:p>
    <w:p w:rsidR="000E1492" w:rsidRPr="00190F7E" w:rsidRDefault="00214962" w:rsidP="00C21E79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wnioskodawca</w:t>
      </w:r>
      <w:r w:rsidR="000E1492" w:rsidRPr="00190F7E">
        <w:rPr>
          <w:sz w:val="22"/>
          <w:szCs w:val="22"/>
        </w:rPr>
        <w:t xml:space="preserve"> składający wniosek spełnia warunki do ubiegania się o refundację kosztów wyposażenia lub doposażenia stanowiska pracy</w:t>
      </w:r>
      <w:r w:rsidR="00836E63" w:rsidRPr="00190F7E">
        <w:rPr>
          <w:sz w:val="22"/>
          <w:szCs w:val="22"/>
        </w:rPr>
        <w:t>, o których mowa</w:t>
      </w:r>
      <w:r w:rsidR="0043027F" w:rsidRPr="00190F7E">
        <w:rPr>
          <w:sz w:val="22"/>
          <w:szCs w:val="22"/>
        </w:rPr>
        <w:t xml:space="preserve"> </w:t>
      </w:r>
      <w:r w:rsidR="000E1492" w:rsidRPr="00190F7E">
        <w:rPr>
          <w:sz w:val="22"/>
          <w:szCs w:val="22"/>
        </w:rPr>
        <w:t>w Rozdziale II,</w:t>
      </w:r>
    </w:p>
    <w:p w:rsidR="00094E8B" w:rsidRPr="00B91F28" w:rsidRDefault="00094E8B" w:rsidP="00C21E79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ewidencji osób </w:t>
      </w:r>
      <w:r w:rsidR="00B71C42" w:rsidRPr="00334DCE">
        <w:rPr>
          <w:sz w:val="22"/>
          <w:szCs w:val="22"/>
        </w:rPr>
        <w:t>zarejestrowanych Powiatowego Urzędu Pracy w Gryfinie</w:t>
      </w:r>
      <w:r w:rsidR="00186465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na dzień </w:t>
      </w:r>
      <w:r w:rsidR="00214962" w:rsidRPr="00334DCE">
        <w:rPr>
          <w:sz w:val="22"/>
          <w:szCs w:val="22"/>
        </w:rPr>
        <w:t>dokonywania oceny formalnej wniosku</w:t>
      </w:r>
      <w:r w:rsidR="00186465" w:rsidRPr="00334DCE">
        <w:rPr>
          <w:sz w:val="22"/>
          <w:szCs w:val="22"/>
        </w:rPr>
        <w:t xml:space="preserve">, </w:t>
      </w:r>
      <w:r w:rsidR="00214962" w:rsidRPr="00334DCE">
        <w:rPr>
          <w:b/>
          <w:sz w:val="22"/>
          <w:szCs w:val="22"/>
        </w:rPr>
        <w:t>figurują</w:t>
      </w:r>
      <w:r w:rsidRPr="00334DCE">
        <w:rPr>
          <w:b/>
          <w:sz w:val="22"/>
          <w:szCs w:val="22"/>
        </w:rPr>
        <w:t xml:space="preserve"> co najmniej 3 osoby spełniające </w:t>
      </w:r>
      <w:r w:rsidR="00644535" w:rsidRPr="00334DCE">
        <w:rPr>
          <w:b/>
          <w:sz w:val="22"/>
          <w:szCs w:val="22"/>
        </w:rPr>
        <w:t>wymagania</w:t>
      </w:r>
      <w:r w:rsidRPr="00334DCE">
        <w:rPr>
          <w:b/>
          <w:sz w:val="22"/>
          <w:szCs w:val="22"/>
        </w:rPr>
        <w:t xml:space="preserve"> do zatrudnien</w:t>
      </w:r>
      <w:r w:rsidR="00186465" w:rsidRPr="00334DCE">
        <w:rPr>
          <w:b/>
          <w:sz w:val="22"/>
          <w:szCs w:val="22"/>
        </w:rPr>
        <w:t>i</w:t>
      </w:r>
      <w:r w:rsidRPr="00334DCE">
        <w:rPr>
          <w:b/>
          <w:sz w:val="22"/>
          <w:szCs w:val="22"/>
        </w:rPr>
        <w:t>a</w:t>
      </w:r>
      <w:r w:rsidRPr="00334DCE">
        <w:rPr>
          <w:sz w:val="22"/>
          <w:szCs w:val="22"/>
        </w:rPr>
        <w:t xml:space="preserve"> na </w:t>
      </w:r>
      <w:r w:rsidR="00186465" w:rsidRPr="00334DCE">
        <w:rPr>
          <w:sz w:val="22"/>
          <w:szCs w:val="22"/>
        </w:rPr>
        <w:t xml:space="preserve">refundowanym stanowisku pracy </w:t>
      </w:r>
      <w:r w:rsidRPr="00334DCE">
        <w:rPr>
          <w:sz w:val="22"/>
          <w:szCs w:val="22"/>
        </w:rPr>
        <w:t xml:space="preserve">określone we </w:t>
      </w:r>
      <w:r w:rsidRPr="00B91F28">
        <w:rPr>
          <w:sz w:val="22"/>
          <w:szCs w:val="22"/>
        </w:rPr>
        <w:t>wniosku</w:t>
      </w:r>
      <w:r w:rsidR="00B71C42" w:rsidRPr="00B91F28">
        <w:rPr>
          <w:sz w:val="22"/>
          <w:szCs w:val="22"/>
        </w:rPr>
        <w:t xml:space="preserve"> oraz warunki do skierowania na doposażone stanowisko pracy o których mowa w Rozdziale II, § 5, pkt 1</w:t>
      </w:r>
      <w:r w:rsidR="009F4315" w:rsidRPr="00B91F28">
        <w:rPr>
          <w:sz w:val="22"/>
          <w:szCs w:val="22"/>
        </w:rPr>
        <w:t xml:space="preserve">, </w:t>
      </w:r>
      <w:r w:rsidR="00214962" w:rsidRPr="00B91F28">
        <w:rPr>
          <w:sz w:val="22"/>
          <w:szCs w:val="22"/>
        </w:rPr>
        <w:t>2</w:t>
      </w:r>
      <w:r w:rsidR="009F4315" w:rsidRPr="00B91F28">
        <w:rPr>
          <w:sz w:val="22"/>
          <w:szCs w:val="22"/>
        </w:rPr>
        <w:t xml:space="preserve"> lub 3</w:t>
      </w:r>
      <w:r w:rsidR="00186465" w:rsidRPr="00B91F28">
        <w:rPr>
          <w:sz w:val="22"/>
          <w:szCs w:val="22"/>
        </w:rPr>
        <w:t xml:space="preserve">. </w:t>
      </w:r>
      <w:r w:rsidRPr="00B91F28">
        <w:rPr>
          <w:sz w:val="22"/>
          <w:szCs w:val="22"/>
        </w:rPr>
        <w:t xml:space="preserve"> </w:t>
      </w:r>
    </w:p>
    <w:p w:rsidR="000E1492" w:rsidRPr="00B91F28" w:rsidRDefault="000E1492" w:rsidP="00C21E79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B91F28">
        <w:rPr>
          <w:sz w:val="22"/>
          <w:szCs w:val="22"/>
        </w:rPr>
        <w:t xml:space="preserve">    </w:t>
      </w:r>
      <w:r w:rsidR="0043027F" w:rsidRPr="00B91F28">
        <w:rPr>
          <w:sz w:val="22"/>
          <w:szCs w:val="22"/>
        </w:rPr>
        <w:t xml:space="preserve">     </w:t>
      </w:r>
      <w:r w:rsidR="00C121A4" w:rsidRPr="00B91F28">
        <w:rPr>
          <w:sz w:val="22"/>
          <w:szCs w:val="22"/>
        </w:rPr>
        <w:t xml:space="preserve">  </w:t>
      </w:r>
      <w:r w:rsidRPr="00B91F28">
        <w:rPr>
          <w:sz w:val="22"/>
          <w:szCs w:val="22"/>
        </w:rPr>
        <w:t xml:space="preserve">w pkt </w:t>
      </w:r>
      <w:r w:rsidR="000F64DB" w:rsidRPr="00B91F28">
        <w:rPr>
          <w:sz w:val="22"/>
          <w:szCs w:val="22"/>
        </w:rPr>
        <w:t>2</w:t>
      </w:r>
      <w:r w:rsidRPr="00B91F28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B91F28">
        <w:rPr>
          <w:sz w:val="22"/>
          <w:szCs w:val="22"/>
        </w:rPr>
        <w:t xml:space="preserve">isane przez niewłaściwe osoby, </w:t>
      </w:r>
      <w:r w:rsidRPr="00B91F28">
        <w:rPr>
          <w:sz w:val="22"/>
          <w:szCs w:val="22"/>
        </w:rPr>
        <w:t xml:space="preserve">wnioskodawca jest wzywany do jego uzupełnienia lub skorygowania w terminie </w:t>
      </w:r>
      <w:r w:rsidR="0043027F" w:rsidRPr="00B91F28">
        <w:rPr>
          <w:b/>
          <w:sz w:val="22"/>
          <w:szCs w:val="22"/>
        </w:rPr>
        <w:t>7</w:t>
      </w:r>
      <w:r w:rsidRPr="00B91F28">
        <w:rPr>
          <w:b/>
          <w:sz w:val="22"/>
          <w:szCs w:val="22"/>
        </w:rPr>
        <w:t xml:space="preserve"> dni</w:t>
      </w:r>
      <w:r w:rsidRPr="00B91F28">
        <w:rPr>
          <w:sz w:val="22"/>
          <w:szCs w:val="22"/>
        </w:rPr>
        <w:t xml:space="preserve"> </w:t>
      </w:r>
      <w:r w:rsidR="0043027F" w:rsidRPr="00B91F28">
        <w:rPr>
          <w:sz w:val="22"/>
          <w:szCs w:val="22"/>
        </w:rPr>
        <w:t>kalendarzowych</w:t>
      </w:r>
      <w:r w:rsidRPr="00B91F28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B91F28" w:rsidRDefault="000E1492" w:rsidP="00C21E79">
      <w:pPr>
        <w:pStyle w:val="Akapitzlist"/>
        <w:numPr>
          <w:ilvl w:val="0"/>
          <w:numId w:val="4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B91F28">
        <w:rPr>
          <w:sz w:val="22"/>
          <w:szCs w:val="22"/>
        </w:rPr>
        <w:t>2</w:t>
      </w:r>
      <w:r w:rsidRPr="00B91F28">
        <w:rPr>
          <w:sz w:val="22"/>
          <w:szCs w:val="22"/>
        </w:rPr>
        <w:t xml:space="preserve"> lit. c)</w:t>
      </w:r>
      <w:r w:rsidR="00186465" w:rsidRPr="00B91F28">
        <w:rPr>
          <w:sz w:val="22"/>
          <w:szCs w:val="22"/>
        </w:rPr>
        <w:t xml:space="preserve"> i d)</w:t>
      </w:r>
      <w:r w:rsidRPr="00B91F28">
        <w:rPr>
          <w:sz w:val="22"/>
          <w:szCs w:val="22"/>
        </w:rPr>
        <w:t xml:space="preserve"> wniosek podlega odrzuceniu na etapie oceny formalnej.</w:t>
      </w:r>
    </w:p>
    <w:p w:rsidR="00BB4468" w:rsidRPr="00B91F28" w:rsidRDefault="00BB4468" w:rsidP="00C21E79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W wyjątkowych sytuacjach, w przypadku wątpliwości co do </w:t>
      </w:r>
      <w:r w:rsidR="00246ABC" w:rsidRPr="00B91F28">
        <w:rPr>
          <w:sz w:val="22"/>
          <w:szCs w:val="22"/>
        </w:rPr>
        <w:t>treści wniosku o przyznanie</w:t>
      </w:r>
      <w:r w:rsidRPr="00B91F28">
        <w:rPr>
          <w:sz w:val="22"/>
          <w:szCs w:val="22"/>
        </w:rPr>
        <w:t xml:space="preserve"> refundacji kosztów wyposażenia lub doposażenia stanowiska pracy dla skierowanego bezrobotnego</w:t>
      </w:r>
      <w:r w:rsidR="00724C1E" w:rsidRPr="00B91F28">
        <w:rPr>
          <w:sz w:val="22"/>
          <w:szCs w:val="22"/>
        </w:rPr>
        <w:t>, poszukującego pracy opiekuna lub poszukującego pracy absolwenta</w:t>
      </w:r>
      <w:r w:rsidR="00C82E46" w:rsidRPr="00B91F28">
        <w:rPr>
          <w:sz w:val="22"/>
          <w:szCs w:val="22"/>
        </w:rPr>
        <w:t>,</w:t>
      </w:r>
      <w:r w:rsidR="00724C1E" w:rsidRPr="00B91F28">
        <w:rPr>
          <w:sz w:val="22"/>
          <w:szCs w:val="22"/>
        </w:rPr>
        <w:t xml:space="preserve"> </w:t>
      </w:r>
      <w:r w:rsidRPr="00B91F28">
        <w:rPr>
          <w:sz w:val="22"/>
          <w:szCs w:val="22"/>
        </w:rPr>
        <w:t xml:space="preserve">komisja ma prawo wezwać wnioskodawcę w celu złożenia dodatkowych wyjaśnień związanych z </w:t>
      </w:r>
      <w:r w:rsidR="00DA22C4" w:rsidRPr="00B91F28">
        <w:rPr>
          <w:sz w:val="22"/>
          <w:szCs w:val="22"/>
        </w:rPr>
        <w:t>tworzonym stanowiskiem pracy</w:t>
      </w:r>
      <w:r w:rsidRPr="00B91F28">
        <w:rPr>
          <w:sz w:val="22"/>
          <w:szCs w:val="22"/>
        </w:rPr>
        <w:t xml:space="preserve">. Dopuszczenie wniosku do oceny merytorycznej będzie uwarunkowane </w:t>
      </w:r>
      <w:r w:rsidR="00A84A6D" w:rsidRPr="00B91F28">
        <w:rPr>
          <w:sz w:val="22"/>
          <w:szCs w:val="22"/>
        </w:rPr>
        <w:t>ustaleniem treści wniosku</w:t>
      </w:r>
      <w:r w:rsidR="00C86F65" w:rsidRPr="00B91F28">
        <w:rPr>
          <w:sz w:val="22"/>
          <w:szCs w:val="22"/>
        </w:rPr>
        <w:t>.</w:t>
      </w:r>
    </w:p>
    <w:p w:rsidR="000E1492" w:rsidRPr="00B91F28" w:rsidRDefault="000E1492" w:rsidP="00C21E79">
      <w:pPr>
        <w:pStyle w:val="Akapitzlist"/>
        <w:numPr>
          <w:ilvl w:val="0"/>
          <w:numId w:val="4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B91F28" w:rsidRDefault="000E1492" w:rsidP="00C21E79">
      <w:pPr>
        <w:pStyle w:val="Akapitzlist"/>
        <w:numPr>
          <w:ilvl w:val="0"/>
          <w:numId w:val="4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B91F28">
        <w:rPr>
          <w:b/>
          <w:sz w:val="22"/>
          <w:szCs w:val="22"/>
        </w:rPr>
        <w:t>Ocena merytoryczna</w:t>
      </w:r>
      <w:r w:rsidRPr="00B91F28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B91F28" w:rsidRPr="00B91F28" w:rsidTr="00E36B6A">
        <w:tc>
          <w:tcPr>
            <w:tcW w:w="8364" w:type="dxa"/>
          </w:tcPr>
          <w:p w:rsidR="0018327F" w:rsidRPr="00B91F28" w:rsidRDefault="0018327F" w:rsidP="0018327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B91F28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:rsidR="0018327F" w:rsidRPr="00B91F28" w:rsidRDefault="0018327F" w:rsidP="0018327F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8327F" w:rsidRPr="00B91F28" w:rsidRDefault="0018327F" w:rsidP="0018327F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B91F28">
              <w:rPr>
                <w:b/>
                <w:sz w:val="22"/>
                <w:szCs w:val="22"/>
              </w:rPr>
              <w:t>– 25 pkt</w:t>
            </w: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B91F28" w:rsidRPr="00B91F28" w:rsidTr="00E36B6A">
        <w:tc>
          <w:tcPr>
            <w:tcW w:w="8364" w:type="dxa"/>
          </w:tcPr>
          <w:p w:rsidR="0018327F" w:rsidRPr="00B91F28" w:rsidRDefault="0018327F" w:rsidP="0018327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B91F28">
              <w:rPr>
                <w:sz w:val="22"/>
                <w:szCs w:val="22"/>
              </w:rPr>
              <w:t xml:space="preserve">Deklaracja wypłacania wynagrodzenia dla osoby zatrudnionej na wyposażonym/doposażonym stanowisku pracy w wysokości co najmniej </w:t>
            </w:r>
            <w:r w:rsidRPr="00B91F28">
              <w:rPr>
                <w:b/>
                <w:sz w:val="22"/>
                <w:szCs w:val="22"/>
              </w:rPr>
              <w:t>2 475,00</w:t>
            </w:r>
            <w:r w:rsidRPr="00B91F28">
              <w:rPr>
                <w:sz w:val="22"/>
                <w:szCs w:val="22"/>
              </w:rPr>
              <w:t xml:space="preserve"> zł w przeliczeniu na pełny wymiar czasu pracy oraz w kwocie co najmniej o 10% wyższej od kwoty minimalnego wynagrodzenia brutto/pełen etat, obowiązującego w każdym miesiącu trwania umowy o refundację kosztów wyposażenia lub doposażenia stanowiska pracy </w:t>
            </w:r>
          </w:p>
        </w:tc>
        <w:tc>
          <w:tcPr>
            <w:tcW w:w="1525" w:type="dxa"/>
            <w:vAlign w:val="center"/>
          </w:tcPr>
          <w:p w:rsidR="0018327F" w:rsidRPr="00B91F28" w:rsidRDefault="0018327F" w:rsidP="0018327F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B91F28">
              <w:rPr>
                <w:b/>
                <w:sz w:val="22"/>
                <w:szCs w:val="22"/>
              </w:rPr>
              <w:t>– 30 pkt</w:t>
            </w: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B91F28" w:rsidRPr="00B91F28" w:rsidTr="00E36B6A">
        <w:tc>
          <w:tcPr>
            <w:tcW w:w="8364" w:type="dxa"/>
          </w:tcPr>
          <w:p w:rsidR="0018327F" w:rsidRPr="00B91F28" w:rsidRDefault="0018327F" w:rsidP="0018327F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8327F" w:rsidRPr="00B91F28" w:rsidRDefault="0018327F" w:rsidP="0018327F">
            <w:pPr>
              <w:suppressAutoHyphens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B91F28" w:rsidRPr="00B91F28" w:rsidTr="00E36B6A">
        <w:tc>
          <w:tcPr>
            <w:tcW w:w="8364" w:type="dxa"/>
          </w:tcPr>
          <w:p w:rsidR="0018327F" w:rsidRPr="00B91F28" w:rsidRDefault="0018327F" w:rsidP="0018327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B91F28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  <w:p w:rsidR="0018327F" w:rsidRPr="00B91F28" w:rsidRDefault="0018327F" w:rsidP="0018327F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18327F" w:rsidRPr="00B91F28" w:rsidRDefault="0018327F" w:rsidP="0018327F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B91F28">
              <w:rPr>
                <w:sz w:val="22"/>
                <w:szCs w:val="22"/>
              </w:rPr>
              <w:t xml:space="preserve">Brak konieczności uzupełniania zatrudnienia na zwolnionym stanowisku pracy w ramach umów dotyczących subsydiowanego zatrudnienia, więcej niż 2 razy w ramach tej samej umowy, w okresie ostatnich 12 miesięcy przed dniem złożenia wniosku </w:t>
            </w:r>
          </w:p>
        </w:tc>
        <w:tc>
          <w:tcPr>
            <w:tcW w:w="1525" w:type="dxa"/>
            <w:vAlign w:val="center"/>
          </w:tcPr>
          <w:p w:rsidR="0018327F" w:rsidRPr="00B91F28" w:rsidRDefault="0018327F" w:rsidP="0018327F">
            <w:pPr>
              <w:suppressAutoHyphens w:val="0"/>
              <w:rPr>
                <w:b/>
                <w:sz w:val="22"/>
                <w:szCs w:val="22"/>
              </w:rPr>
            </w:pPr>
            <w:r w:rsidRPr="00B91F28">
              <w:rPr>
                <w:b/>
                <w:sz w:val="22"/>
                <w:szCs w:val="22"/>
              </w:rPr>
              <w:t xml:space="preserve">       – 20 pkt</w:t>
            </w: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:rsidR="0018327F" w:rsidRPr="00B91F28" w:rsidRDefault="0018327F" w:rsidP="0018327F">
            <w:pPr>
              <w:suppressAutoHyphens w:val="0"/>
              <w:rPr>
                <w:b/>
                <w:sz w:val="22"/>
                <w:szCs w:val="22"/>
              </w:rPr>
            </w:pPr>
            <w:r w:rsidRPr="00B91F28">
              <w:rPr>
                <w:b/>
                <w:sz w:val="22"/>
                <w:szCs w:val="22"/>
              </w:rPr>
              <w:t xml:space="preserve">       – 25 pkt</w:t>
            </w: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:rsidR="0018327F" w:rsidRPr="00B91F28" w:rsidRDefault="0018327F" w:rsidP="0018327F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B91F28" w:rsidRDefault="000E1492" w:rsidP="00C21E79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FE48CE" w:rsidRPr="00B91F28" w:rsidRDefault="000E1492" w:rsidP="0018327F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B91F28">
        <w:rPr>
          <w:sz w:val="22"/>
          <w:szCs w:val="22"/>
        </w:rPr>
        <w:t>W przypadku uz</w:t>
      </w:r>
      <w:r w:rsidR="004073A2" w:rsidRPr="00B91F28">
        <w:rPr>
          <w:sz w:val="22"/>
          <w:szCs w:val="22"/>
        </w:rPr>
        <w:t xml:space="preserve">yskania przez kilka wniosków </w:t>
      </w:r>
      <w:r w:rsidRPr="00B91F28">
        <w:rPr>
          <w:sz w:val="22"/>
          <w:szCs w:val="22"/>
        </w:rPr>
        <w:t>takiej samej liczby punktów pierwszeństwo w realizacji będzie miał wniosek, który uzyskał punkty przy ocenie kryterium</w:t>
      </w:r>
      <w:r w:rsidR="0054753E" w:rsidRPr="00B91F28">
        <w:rPr>
          <w:sz w:val="22"/>
          <w:szCs w:val="22"/>
        </w:rPr>
        <w:t>:</w:t>
      </w:r>
      <w:r w:rsidRPr="00B91F28">
        <w:rPr>
          <w:sz w:val="22"/>
          <w:szCs w:val="22"/>
        </w:rPr>
        <w:t xml:space="preserve"> </w:t>
      </w:r>
      <w:r w:rsidR="0054753E" w:rsidRPr="00B91F28">
        <w:rPr>
          <w:i/>
          <w:sz w:val="22"/>
          <w:szCs w:val="22"/>
        </w:rPr>
        <w:t>„</w:t>
      </w:r>
      <w:r w:rsidR="0018327F" w:rsidRPr="00B91F28">
        <w:rPr>
          <w:sz w:val="22"/>
          <w:szCs w:val="22"/>
        </w:rPr>
        <w:t xml:space="preserve">Deklaracja wypłacania wynagrodzenia dla osoby zatrudnionej na wyposażonym/doposażonym stanowisku pracy w wysokości co najmniej               </w:t>
      </w:r>
      <w:r w:rsidR="0018327F" w:rsidRPr="00B91F28">
        <w:rPr>
          <w:b/>
          <w:sz w:val="22"/>
          <w:szCs w:val="22"/>
        </w:rPr>
        <w:t>2 475,00</w:t>
      </w:r>
      <w:r w:rsidR="0018327F" w:rsidRPr="00B91F28">
        <w:rPr>
          <w:sz w:val="22"/>
          <w:szCs w:val="22"/>
        </w:rPr>
        <w:t xml:space="preserve"> zł w przeliczeniu na pełny wymiar czasu pracy oraz w kwocie co najmniej o 10% wyższej od </w:t>
      </w:r>
      <w:r w:rsidR="0018327F" w:rsidRPr="00B91F28">
        <w:rPr>
          <w:sz w:val="22"/>
          <w:szCs w:val="22"/>
        </w:rPr>
        <w:lastRenderedPageBreak/>
        <w:t>kwoty minimalnego wynagrodzenia brutto/pełen etat, obowiązującego w każdym miesiącu trwania umowy o refundację kosztów wyposażenia lub doposażenia stanowiska pracy.”</w:t>
      </w:r>
    </w:p>
    <w:p w:rsidR="008300F9" w:rsidRPr="00B91F28" w:rsidRDefault="000E1492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B91F28">
        <w:rPr>
          <w:sz w:val="22"/>
          <w:szCs w:val="22"/>
        </w:rPr>
        <w:t>W ramach oceny merytorycznej wniosków, każdem</w:t>
      </w:r>
      <w:r w:rsidR="002C36D3" w:rsidRPr="00B91F28">
        <w:rPr>
          <w:sz w:val="22"/>
          <w:szCs w:val="22"/>
        </w:rPr>
        <w:t>u ze złożonych wniosków zostanie</w:t>
      </w:r>
      <w:r w:rsidRPr="00B91F28">
        <w:rPr>
          <w:sz w:val="22"/>
          <w:szCs w:val="22"/>
        </w:rPr>
        <w:t xml:space="preserve"> przyznana liczba punktów ustalona w oparciu o kryteria oceny, o których mowa w </w:t>
      </w:r>
      <w:r w:rsidRPr="00B91F28">
        <w:rPr>
          <w:b/>
          <w:sz w:val="22"/>
          <w:szCs w:val="22"/>
        </w:rPr>
        <w:t xml:space="preserve">pkt </w:t>
      </w:r>
      <w:r w:rsidR="00FE48CE" w:rsidRPr="00B91F28">
        <w:rPr>
          <w:b/>
          <w:sz w:val="22"/>
          <w:szCs w:val="22"/>
        </w:rPr>
        <w:t>7</w:t>
      </w:r>
      <w:r w:rsidR="00B54557" w:rsidRPr="00B91F28">
        <w:rPr>
          <w:b/>
          <w:sz w:val="22"/>
          <w:szCs w:val="22"/>
        </w:rPr>
        <w:t>.</w:t>
      </w:r>
    </w:p>
    <w:p w:rsidR="008300F9" w:rsidRPr="00B91F28" w:rsidRDefault="00896C9B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B91F28">
        <w:rPr>
          <w:sz w:val="22"/>
          <w:szCs w:val="22"/>
        </w:rPr>
        <w:t xml:space="preserve">W przypadku jeżeli wnioskodawca kwalifikuje się do kilku grup o których mowa w § 10 </w:t>
      </w:r>
      <w:r w:rsidR="00CB2D03" w:rsidRPr="00B91F28">
        <w:rPr>
          <w:sz w:val="22"/>
          <w:szCs w:val="22"/>
        </w:rPr>
        <w:t>ust 7</w:t>
      </w:r>
      <w:r w:rsidRPr="00B91F28">
        <w:rPr>
          <w:sz w:val="22"/>
          <w:szCs w:val="22"/>
        </w:rPr>
        <w:t xml:space="preserve"> pkt. 1), 2)</w:t>
      </w:r>
      <w:r w:rsidR="00CB2D03" w:rsidRPr="00B91F28">
        <w:rPr>
          <w:sz w:val="22"/>
          <w:szCs w:val="22"/>
        </w:rPr>
        <w:t xml:space="preserve"> i 3</w:t>
      </w:r>
      <w:r w:rsidRPr="00B91F28">
        <w:rPr>
          <w:sz w:val="22"/>
          <w:szCs w:val="22"/>
        </w:rPr>
        <w:t xml:space="preserve">) za przynależność do których przyznawane są punkty, liczba punktów będzie sumowana. </w:t>
      </w:r>
      <w:r w:rsidR="000E1492" w:rsidRPr="00B91F28">
        <w:rPr>
          <w:sz w:val="22"/>
          <w:szCs w:val="22"/>
        </w:rPr>
        <w:t xml:space="preserve">Maksymalna możliwa do uzyskania liczba punktów wynosi </w:t>
      </w:r>
      <w:r w:rsidR="002555C2" w:rsidRPr="00B91F28">
        <w:rPr>
          <w:b/>
          <w:sz w:val="22"/>
          <w:szCs w:val="22"/>
        </w:rPr>
        <w:t>100</w:t>
      </w:r>
      <w:r w:rsidR="00FB1ED0" w:rsidRPr="00B91F28">
        <w:rPr>
          <w:b/>
          <w:sz w:val="22"/>
          <w:szCs w:val="22"/>
        </w:rPr>
        <w:t xml:space="preserve"> pkt</w:t>
      </w:r>
      <w:r w:rsidR="000E1492" w:rsidRPr="00B91F28">
        <w:rPr>
          <w:sz w:val="22"/>
          <w:szCs w:val="22"/>
        </w:rPr>
        <w:t>.</w:t>
      </w:r>
    </w:p>
    <w:p w:rsidR="000E1492" w:rsidRPr="00B91F28" w:rsidRDefault="000E1492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B91F28">
        <w:rPr>
          <w:sz w:val="22"/>
          <w:szCs w:val="22"/>
        </w:rPr>
        <w:t>Minimalna wymagana liczba punktów, którą należy uzyskać by wniosek został zakwalifikowany do realizacji wynosi</w:t>
      </w:r>
      <w:r w:rsidR="00477BD8" w:rsidRPr="00B91F28">
        <w:rPr>
          <w:b/>
          <w:sz w:val="22"/>
          <w:szCs w:val="22"/>
        </w:rPr>
        <w:t xml:space="preserve"> </w:t>
      </w:r>
      <w:r w:rsidR="0018327F" w:rsidRPr="00B91F28">
        <w:rPr>
          <w:b/>
          <w:sz w:val="22"/>
          <w:szCs w:val="22"/>
        </w:rPr>
        <w:t>5</w:t>
      </w:r>
      <w:r w:rsidR="00EC10C2" w:rsidRPr="00B91F28">
        <w:rPr>
          <w:b/>
          <w:sz w:val="22"/>
          <w:szCs w:val="22"/>
        </w:rPr>
        <w:t>0</w:t>
      </w:r>
      <w:r w:rsidR="00F568B7" w:rsidRPr="00B91F28">
        <w:rPr>
          <w:sz w:val="22"/>
          <w:szCs w:val="22"/>
        </w:rPr>
        <w:t xml:space="preserve"> </w:t>
      </w:r>
      <w:r w:rsidR="00FB1ED0" w:rsidRPr="00B91F28">
        <w:rPr>
          <w:sz w:val="22"/>
          <w:szCs w:val="22"/>
        </w:rPr>
        <w:t>pkt</w:t>
      </w:r>
      <w:r w:rsidR="00F568B7" w:rsidRPr="00B91F28">
        <w:rPr>
          <w:sz w:val="22"/>
          <w:szCs w:val="22"/>
        </w:rPr>
        <w:t>.</w:t>
      </w:r>
    </w:p>
    <w:p w:rsidR="006A6CB0" w:rsidRPr="00B91F28" w:rsidRDefault="006A6CB0" w:rsidP="000E1492">
      <w:pPr>
        <w:rPr>
          <w:b/>
          <w:sz w:val="22"/>
          <w:szCs w:val="22"/>
        </w:rPr>
      </w:pPr>
    </w:p>
    <w:p w:rsidR="000E1492" w:rsidRPr="00334DCE" w:rsidRDefault="00E36B6A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V</w:t>
      </w:r>
    </w:p>
    <w:p w:rsidR="000E1492" w:rsidRPr="00334DCE" w:rsidRDefault="000E1492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INFORMACJA O WYNIKACH KONKURSU</w:t>
      </w:r>
    </w:p>
    <w:p w:rsidR="00486393" w:rsidRPr="00334DCE" w:rsidRDefault="00486393" w:rsidP="000E1492">
      <w:pPr>
        <w:jc w:val="center"/>
        <w:rPr>
          <w:b/>
          <w:sz w:val="22"/>
          <w:szCs w:val="22"/>
        </w:rPr>
      </w:pPr>
    </w:p>
    <w:p w:rsidR="000E1492" w:rsidRPr="00334DCE" w:rsidRDefault="003B04F8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11</w:t>
      </w:r>
    </w:p>
    <w:p w:rsidR="000E1492" w:rsidRPr="00334DCE" w:rsidRDefault="003F7B6A" w:rsidP="00C21E79">
      <w:pPr>
        <w:pStyle w:val="Akapitzlist"/>
        <w:numPr>
          <w:ilvl w:val="0"/>
          <w:numId w:val="37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334DCE">
          <w:rPr>
            <w:rStyle w:val="Hipercze"/>
            <w:i/>
            <w:color w:val="auto"/>
            <w:sz w:val="22"/>
            <w:szCs w:val="22"/>
          </w:rPr>
          <w:t>www.gryfino.praca.gov.pl</w:t>
        </w:r>
      </w:hyperlink>
      <w:r w:rsidR="000E1492" w:rsidRPr="00334DCE">
        <w:rPr>
          <w:sz w:val="22"/>
          <w:szCs w:val="22"/>
        </w:rPr>
        <w:t xml:space="preserve"> oraz na tablicy ogłoszeń w siedzibie PUP: </w:t>
      </w:r>
    </w:p>
    <w:p w:rsidR="000E1492" w:rsidRPr="00334DCE" w:rsidRDefault="000E1492" w:rsidP="00C21E79">
      <w:pPr>
        <w:pStyle w:val="Akapitzlist"/>
        <w:numPr>
          <w:ilvl w:val="0"/>
          <w:numId w:val="38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Gryfinie ul. Łużycka 55,</w:t>
      </w:r>
    </w:p>
    <w:p w:rsidR="000E1492" w:rsidRPr="00334DCE" w:rsidRDefault="000E1492" w:rsidP="00C21E79">
      <w:pPr>
        <w:pStyle w:val="Akapitzlist"/>
        <w:numPr>
          <w:ilvl w:val="0"/>
          <w:numId w:val="38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Chojnie ul. Dworcowa 3.</w:t>
      </w:r>
    </w:p>
    <w:p w:rsidR="00DA22C4" w:rsidRPr="00B91F28" w:rsidRDefault="000E1492" w:rsidP="007C5B70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Wszystkie </w:t>
      </w:r>
      <w:r w:rsidR="002555C2" w:rsidRPr="00B91F28">
        <w:rPr>
          <w:sz w:val="22"/>
          <w:szCs w:val="22"/>
        </w:rPr>
        <w:t>podmioty</w:t>
      </w:r>
      <w:r w:rsidRPr="00B91F28">
        <w:rPr>
          <w:sz w:val="22"/>
          <w:szCs w:val="22"/>
        </w:rPr>
        <w:t xml:space="preserve">, które złożą wnioski w ramach konkursu otrzymają informację na piśmie </w:t>
      </w:r>
      <w:r w:rsidR="005967A5" w:rsidRPr="00B91F28">
        <w:rPr>
          <w:sz w:val="22"/>
          <w:szCs w:val="22"/>
        </w:rPr>
        <w:t xml:space="preserve">w postaci papierowej </w:t>
      </w:r>
      <w:r w:rsidRPr="00B91F28">
        <w:rPr>
          <w:sz w:val="22"/>
          <w:szCs w:val="22"/>
        </w:rPr>
        <w:t xml:space="preserve">o sposobie ich rozpatrzenia w terminie </w:t>
      </w:r>
      <w:r w:rsidRPr="00B91F28">
        <w:rPr>
          <w:b/>
          <w:sz w:val="22"/>
          <w:szCs w:val="22"/>
        </w:rPr>
        <w:t>do 30 dni</w:t>
      </w:r>
      <w:r w:rsidRPr="00B91F28">
        <w:rPr>
          <w:sz w:val="22"/>
          <w:szCs w:val="22"/>
        </w:rPr>
        <w:t xml:space="preserve"> od daty złożenia kompletnego</w:t>
      </w:r>
      <w:r w:rsidR="0018327F" w:rsidRPr="00B91F28">
        <w:rPr>
          <w:sz w:val="22"/>
          <w:szCs w:val="22"/>
        </w:rPr>
        <w:t xml:space="preserve"> wniosku.</w:t>
      </w:r>
      <w:r w:rsidRPr="00B91F28">
        <w:rPr>
          <w:sz w:val="22"/>
          <w:szCs w:val="22"/>
        </w:rPr>
        <w:t xml:space="preserve"> W przypadku negatywnego rozpatrzenia wniosku informacja będzie zawierała przyczyny odmowy jego uwzględnienia. </w:t>
      </w:r>
    </w:p>
    <w:p w:rsidR="00AE21B7" w:rsidRPr="00334DCE" w:rsidRDefault="000E1492" w:rsidP="00C21E79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Umowa o przyznanie </w:t>
      </w:r>
      <w:r w:rsidR="002555C2" w:rsidRPr="00334DCE">
        <w:rPr>
          <w:sz w:val="22"/>
          <w:szCs w:val="22"/>
        </w:rPr>
        <w:t>refundacji kosztów wyposażenia lub doposażenia stano</w:t>
      </w:r>
      <w:r w:rsidR="00C121A4" w:rsidRPr="00334DCE">
        <w:rPr>
          <w:sz w:val="22"/>
          <w:szCs w:val="22"/>
        </w:rPr>
        <w:t xml:space="preserve">wiska pracy </w:t>
      </w:r>
      <w:r w:rsidRPr="00334DCE">
        <w:rPr>
          <w:sz w:val="22"/>
          <w:szCs w:val="22"/>
        </w:rPr>
        <w:t xml:space="preserve">zawierana będzie w terminie 30 dni od dnia rozpatrzenia wniosku. Nie podpisanie umowy w tym terminie z przyczyn leżących po stronie wnioskodawcy, traktowane będzie jako rezygnacja ze środków. W wyjątkowych przypadkach na uzasadniony wniosek może </w:t>
      </w:r>
      <w:r w:rsidR="004658B9" w:rsidRPr="00334DCE">
        <w:rPr>
          <w:sz w:val="22"/>
          <w:szCs w:val="22"/>
        </w:rPr>
        <w:t>zostać wyrażona zgoda</w:t>
      </w:r>
      <w:r w:rsidRPr="00334DCE">
        <w:rPr>
          <w:sz w:val="22"/>
          <w:szCs w:val="22"/>
        </w:rPr>
        <w:t xml:space="preserve">  na przedłużen</w:t>
      </w:r>
      <w:r w:rsidR="004658B9" w:rsidRPr="00334DCE">
        <w:rPr>
          <w:sz w:val="22"/>
          <w:szCs w:val="22"/>
        </w:rPr>
        <w:t>ie terminu podpisania umowy</w:t>
      </w:r>
      <w:r w:rsidR="003F7B6A" w:rsidRPr="00334DCE">
        <w:rPr>
          <w:sz w:val="22"/>
          <w:szCs w:val="22"/>
        </w:rPr>
        <w:t>.</w:t>
      </w:r>
    </w:p>
    <w:p w:rsidR="00AE21B7" w:rsidRPr="00334DCE" w:rsidRDefault="00AE21B7" w:rsidP="00040FF1">
      <w:pPr>
        <w:ind w:left="360"/>
        <w:jc w:val="center"/>
        <w:rPr>
          <w:b/>
          <w:sz w:val="22"/>
          <w:szCs w:val="22"/>
        </w:rPr>
      </w:pPr>
    </w:p>
    <w:p w:rsidR="00040FF1" w:rsidRPr="00334DCE" w:rsidRDefault="00040FF1" w:rsidP="00040FF1">
      <w:pPr>
        <w:ind w:left="360"/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</w:t>
      </w:r>
      <w:r w:rsidR="00E36B6A" w:rsidRPr="00334DCE">
        <w:rPr>
          <w:b/>
          <w:sz w:val="22"/>
          <w:szCs w:val="22"/>
        </w:rPr>
        <w:t xml:space="preserve"> VI</w:t>
      </w:r>
    </w:p>
    <w:p w:rsidR="00040FF1" w:rsidRPr="00334DCE" w:rsidRDefault="00040FF1" w:rsidP="00040FF1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WYDATKOWANIE I ROZLICZANIE ŚRODKÓW</w:t>
      </w:r>
    </w:p>
    <w:p w:rsidR="00486393" w:rsidRPr="00334DCE" w:rsidRDefault="00486393" w:rsidP="006835CA">
      <w:pPr>
        <w:jc w:val="center"/>
        <w:rPr>
          <w:b/>
          <w:sz w:val="22"/>
          <w:szCs w:val="22"/>
        </w:rPr>
      </w:pPr>
    </w:p>
    <w:p w:rsidR="006835CA" w:rsidRPr="00334DCE" w:rsidRDefault="006835CA" w:rsidP="006835C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5967A5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12</w:t>
      </w:r>
    </w:p>
    <w:p w:rsidR="00DC7A17" w:rsidRPr="00334DCE" w:rsidRDefault="00235BB0" w:rsidP="00C21E79">
      <w:pPr>
        <w:numPr>
          <w:ilvl w:val="6"/>
          <w:numId w:val="53"/>
        </w:num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</w:t>
      </w:r>
      <w:r w:rsidR="00F844FE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334DCE">
        <w:rPr>
          <w:sz w:val="22"/>
          <w:szCs w:val="22"/>
        </w:rPr>
        <w:t xml:space="preserve">na zakup </w:t>
      </w:r>
      <w:r w:rsidR="005775CF" w:rsidRPr="00334DCE">
        <w:rPr>
          <w:b/>
          <w:sz w:val="22"/>
          <w:szCs w:val="22"/>
        </w:rPr>
        <w:t xml:space="preserve">środków </w:t>
      </w:r>
      <w:r w:rsidR="00175475" w:rsidRPr="00334DCE">
        <w:rPr>
          <w:b/>
          <w:sz w:val="22"/>
          <w:szCs w:val="22"/>
        </w:rPr>
        <w:t>bezpośrednio związanych</w:t>
      </w:r>
      <w:r w:rsidR="002F5B74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z wykonywaniem pracy na wyposażanym lub doposażonym stanowisku</w:t>
      </w:r>
      <w:r w:rsidR="00DC7A17" w:rsidRPr="00334DCE">
        <w:rPr>
          <w:b/>
          <w:sz w:val="22"/>
          <w:szCs w:val="22"/>
        </w:rPr>
        <w:t xml:space="preserve"> i niezbędnych do jej wykonywania</w:t>
      </w:r>
      <w:r w:rsidR="005775CF" w:rsidRPr="00334DCE">
        <w:rPr>
          <w:i/>
          <w:sz w:val="22"/>
          <w:szCs w:val="22"/>
        </w:rPr>
        <w:t xml:space="preserve"> (w szczególności </w:t>
      </w:r>
      <w:r w:rsidR="00073828" w:rsidRPr="00334DCE">
        <w:rPr>
          <w:i/>
          <w:sz w:val="22"/>
          <w:szCs w:val="22"/>
        </w:rPr>
        <w:t xml:space="preserve">na zakup </w:t>
      </w:r>
      <w:r w:rsidR="005775CF" w:rsidRPr="00334DCE">
        <w:rPr>
          <w:i/>
          <w:sz w:val="22"/>
          <w:szCs w:val="22"/>
        </w:rPr>
        <w:t xml:space="preserve">środków trwałych, urządzeń, </w:t>
      </w:r>
      <w:r w:rsidRPr="00334DCE">
        <w:rPr>
          <w:i/>
          <w:sz w:val="22"/>
          <w:szCs w:val="22"/>
        </w:rPr>
        <w:t>maszyn</w:t>
      </w:r>
      <w:r w:rsidR="00836E63" w:rsidRPr="00334DCE">
        <w:rPr>
          <w:i/>
          <w:sz w:val="22"/>
          <w:szCs w:val="22"/>
        </w:rPr>
        <w:t xml:space="preserve"> </w:t>
      </w:r>
      <w:r w:rsidR="005775CF" w:rsidRPr="00334DCE">
        <w:rPr>
          <w:i/>
          <w:sz w:val="22"/>
          <w:szCs w:val="22"/>
        </w:rPr>
        <w:t xml:space="preserve">w tym </w:t>
      </w:r>
      <w:r w:rsidR="005775CF" w:rsidRPr="00334DCE">
        <w:rPr>
          <w:i/>
          <w:iCs/>
          <w:sz w:val="22"/>
          <w:szCs w:val="22"/>
        </w:rPr>
        <w:t>środków niezbędnych do zapewni</w:t>
      </w:r>
      <w:r w:rsidR="00175475" w:rsidRPr="00334DCE">
        <w:rPr>
          <w:i/>
          <w:iCs/>
          <w:sz w:val="22"/>
          <w:szCs w:val="22"/>
        </w:rPr>
        <w:t xml:space="preserve">enia zgodności stanowiska pracy </w:t>
      </w:r>
      <w:r w:rsidR="005775CF" w:rsidRPr="00334DCE">
        <w:rPr>
          <w:i/>
          <w:iCs/>
          <w:sz w:val="22"/>
          <w:szCs w:val="22"/>
        </w:rPr>
        <w:t>z przepisami bezpieczeństwa i higieny pracy oraz wymaganiami ergonomii</w:t>
      </w:r>
      <w:r w:rsidRPr="00334DCE">
        <w:rPr>
          <w:i/>
          <w:iCs/>
          <w:sz w:val="22"/>
          <w:szCs w:val="22"/>
        </w:rPr>
        <w:t xml:space="preserve">) </w:t>
      </w:r>
      <w:r w:rsidR="005775CF" w:rsidRPr="00334DCE">
        <w:rPr>
          <w:sz w:val="22"/>
          <w:szCs w:val="22"/>
        </w:rPr>
        <w:t>co powinno zostać wykazane we wniosku o dokonanie refundacji kosztów wyposażenia lub doposażenia stanowiska pracy.</w:t>
      </w:r>
    </w:p>
    <w:p w:rsidR="001B3187" w:rsidRPr="00334DCE" w:rsidRDefault="001B3187" w:rsidP="00C21E79">
      <w:pPr>
        <w:numPr>
          <w:ilvl w:val="6"/>
          <w:numId w:val="53"/>
        </w:num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</w:t>
      </w:r>
      <w:r w:rsidR="00040FF1" w:rsidRPr="00334DCE">
        <w:rPr>
          <w:b/>
          <w:sz w:val="22"/>
          <w:szCs w:val="22"/>
        </w:rPr>
        <w:t>nie będzie dokonywana</w:t>
      </w:r>
      <w:r w:rsidRPr="00334DCE">
        <w:rPr>
          <w:b/>
          <w:sz w:val="22"/>
          <w:szCs w:val="22"/>
        </w:rPr>
        <w:t xml:space="preserve"> w przypadku następujących kosztów:</w:t>
      </w:r>
    </w:p>
    <w:p w:rsidR="001B3187" w:rsidRPr="00334DCE" w:rsidRDefault="001B318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wysyłki, trans</w:t>
      </w:r>
      <w:r w:rsidR="008F52DC" w:rsidRPr="00334DCE">
        <w:rPr>
          <w:sz w:val="22"/>
          <w:szCs w:val="22"/>
        </w:rPr>
        <w:t>portu, przygotowania, pakowania,</w:t>
      </w:r>
    </w:p>
    <w:p w:rsidR="001B3187" w:rsidRPr="00334DCE" w:rsidRDefault="001B318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remont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(materiały i usługa),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części zamiennych, eksploatacyjnych</w:t>
      </w:r>
      <w:r w:rsidR="001B3187" w:rsidRPr="00334DCE">
        <w:rPr>
          <w:sz w:val="22"/>
          <w:szCs w:val="22"/>
        </w:rPr>
        <w:t>,</w:t>
      </w:r>
    </w:p>
    <w:p w:rsidR="00E41C0C" w:rsidRPr="00334DCE" w:rsidRDefault="00E41C0C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garder</w:t>
      </w:r>
      <w:r w:rsidR="007F5894" w:rsidRPr="00334DCE">
        <w:rPr>
          <w:sz w:val="22"/>
          <w:szCs w:val="22"/>
        </w:rPr>
        <w:t>oby</w:t>
      </w:r>
      <w:r w:rsidRPr="00334DCE">
        <w:rPr>
          <w:sz w:val="22"/>
          <w:szCs w:val="22"/>
        </w:rPr>
        <w:t xml:space="preserve">, z wyłączeniem odzieży roboczej i </w:t>
      </w:r>
      <w:r w:rsidR="006838B4" w:rsidRPr="00334DCE">
        <w:rPr>
          <w:sz w:val="22"/>
          <w:szCs w:val="22"/>
        </w:rPr>
        <w:t xml:space="preserve">ochronnej wymaganej </w:t>
      </w:r>
      <w:r w:rsidRPr="00334DCE">
        <w:rPr>
          <w:sz w:val="22"/>
          <w:szCs w:val="22"/>
        </w:rPr>
        <w:t xml:space="preserve"> odrębnymi przepisami,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szkoleń</w:t>
      </w:r>
      <w:r w:rsidR="001B3187" w:rsidRPr="00334DCE">
        <w:rPr>
          <w:sz w:val="22"/>
          <w:szCs w:val="22"/>
        </w:rPr>
        <w:t>,</w:t>
      </w:r>
      <w:r w:rsidR="00F82280" w:rsidRPr="00334DCE">
        <w:rPr>
          <w:sz w:val="22"/>
          <w:szCs w:val="22"/>
        </w:rPr>
        <w:t xml:space="preserve"> kursów, licencji,</w:t>
      </w:r>
    </w:p>
    <w:p w:rsidR="001B3187" w:rsidRPr="00B91F28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oświetlenia</w:t>
      </w:r>
      <w:r w:rsidR="001B3187" w:rsidRPr="00B91F28">
        <w:rPr>
          <w:sz w:val="22"/>
          <w:szCs w:val="22"/>
        </w:rPr>
        <w:t xml:space="preserve"> z wyłączeniem oświetlenia specjalistycznego,</w:t>
      </w:r>
    </w:p>
    <w:p w:rsidR="001B3187" w:rsidRPr="00B91F28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akcesoriów, materiałów</w:t>
      </w:r>
      <w:r w:rsidR="001B3187" w:rsidRPr="00B91F28">
        <w:rPr>
          <w:sz w:val="22"/>
          <w:szCs w:val="22"/>
        </w:rPr>
        <w:t xml:space="preserve"> (np. </w:t>
      </w:r>
      <w:r w:rsidR="006838B4" w:rsidRPr="00B91F28">
        <w:rPr>
          <w:sz w:val="22"/>
          <w:szCs w:val="22"/>
        </w:rPr>
        <w:t>materiałów biurowych, kosmetyków</w:t>
      </w:r>
      <w:r w:rsidR="003B62C7" w:rsidRPr="00B91F28">
        <w:rPr>
          <w:sz w:val="22"/>
          <w:szCs w:val="22"/>
        </w:rPr>
        <w:t xml:space="preserve">, </w:t>
      </w:r>
      <w:r w:rsidR="006838B4" w:rsidRPr="00B91F28">
        <w:rPr>
          <w:sz w:val="22"/>
          <w:szCs w:val="22"/>
        </w:rPr>
        <w:t xml:space="preserve">środków </w:t>
      </w:r>
      <w:r w:rsidR="003B62C7" w:rsidRPr="00B91F28">
        <w:rPr>
          <w:sz w:val="22"/>
          <w:szCs w:val="22"/>
        </w:rPr>
        <w:t>c</w:t>
      </w:r>
      <w:r w:rsidR="006838B4" w:rsidRPr="00B91F28">
        <w:rPr>
          <w:sz w:val="22"/>
          <w:szCs w:val="22"/>
        </w:rPr>
        <w:t>zystości</w:t>
      </w:r>
      <w:r w:rsidR="001B3187" w:rsidRPr="00B91F28">
        <w:rPr>
          <w:sz w:val="22"/>
          <w:szCs w:val="22"/>
        </w:rPr>
        <w:t>)</w:t>
      </w:r>
      <w:r w:rsidR="008F52DC" w:rsidRPr="00B91F28">
        <w:rPr>
          <w:sz w:val="22"/>
          <w:szCs w:val="22"/>
        </w:rPr>
        <w:t>,</w:t>
      </w:r>
    </w:p>
    <w:p w:rsidR="00FB1ED0" w:rsidRPr="00B91F28" w:rsidRDefault="00FB1ED0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zakupu kasy fiskalnej,</w:t>
      </w:r>
      <w:r w:rsidR="00A61F92" w:rsidRPr="00B91F28">
        <w:rPr>
          <w:sz w:val="22"/>
          <w:szCs w:val="22"/>
        </w:rPr>
        <w:t xml:space="preserve"> pieczątki firmowej,</w:t>
      </w:r>
    </w:p>
    <w:p w:rsidR="001B3187" w:rsidRPr="00B91F28" w:rsidRDefault="001B318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towar</w:t>
      </w:r>
      <w:r w:rsidR="007F5894" w:rsidRPr="00B91F28">
        <w:rPr>
          <w:sz w:val="22"/>
          <w:szCs w:val="22"/>
        </w:rPr>
        <w:t>u handlowego</w:t>
      </w:r>
      <w:r w:rsidRPr="00B91F28">
        <w:rPr>
          <w:sz w:val="22"/>
          <w:szCs w:val="22"/>
        </w:rPr>
        <w:t>,</w:t>
      </w:r>
      <w:r w:rsidR="000F722D" w:rsidRPr="00B91F28">
        <w:rPr>
          <w:sz w:val="22"/>
          <w:szCs w:val="22"/>
        </w:rPr>
        <w:t xml:space="preserve"> </w:t>
      </w:r>
    </w:p>
    <w:p w:rsidR="000F722D" w:rsidRPr="00B91F28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surowców</w:t>
      </w:r>
      <w:r w:rsidR="000F722D" w:rsidRPr="00B91F28">
        <w:rPr>
          <w:sz w:val="22"/>
          <w:szCs w:val="22"/>
        </w:rPr>
        <w:t>,</w:t>
      </w:r>
    </w:p>
    <w:p w:rsidR="0018327F" w:rsidRPr="00B91F28" w:rsidRDefault="0018327F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telefonu komórkowego w kwocie przewyższającej 1 000,00 zł,</w:t>
      </w:r>
    </w:p>
    <w:p w:rsidR="000F722D" w:rsidRPr="00B91F28" w:rsidRDefault="000F722D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zakup</w:t>
      </w:r>
      <w:r w:rsidR="007F5894" w:rsidRPr="00B91F28">
        <w:rPr>
          <w:sz w:val="22"/>
          <w:szCs w:val="22"/>
        </w:rPr>
        <w:t>u</w:t>
      </w:r>
      <w:r w:rsidRPr="00B91F28">
        <w:rPr>
          <w:sz w:val="22"/>
          <w:szCs w:val="22"/>
        </w:rPr>
        <w:t xml:space="preserve"> nieruchomości,</w:t>
      </w:r>
    </w:p>
    <w:p w:rsidR="00927044" w:rsidRPr="00B91F28" w:rsidRDefault="00B64633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nabycia</w:t>
      </w:r>
      <w:r w:rsidR="00927044" w:rsidRPr="00B91F28">
        <w:rPr>
          <w:sz w:val="22"/>
          <w:szCs w:val="22"/>
        </w:rPr>
        <w:t xml:space="preserve"> praw do dysponowania rzeczami w ramach umów leasingu,</w:t>
      </w:r>
    </w:p>
    <w:p w:rsidR="00522AF3" w:rsidRPr="00334DCE" w:rsidRDefault="00522AF3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k</w:t>
      </w:r>
      <w:r w:rsidR="000F722D" w:rsidRPr="00B91F28">
        <w:rPr>
          <w:sz w:val="22"/>
          <w:szCs w:val="22"/>
        </w:rPr>
        <w:t>li</w:t>
      </w:r>
      <w:r w:rsidR="007F5894" w:rsidRPr="00B91F28">
        <w:rPr>
          <w:sz w:val="22"/>
          <w:szCs w:val="22"/>
        </w:rPr>
        <w:t>matyzacji</w:t>
      </w:r>
      <w:r w:rsidR="000F722D" w:rsidRPr="00B91F28">
        <w:rPr>
          <w:sz w:val="22"/>
          <w:szCs w:val="22"/>
        </w:rPr>
        <w:t xml:space="preserve">, </w:t>
      </w:r>
      <w:r w:rsidR="000F722D" w:rsidRPr="00334DCE">
        <w:rPr>
          <w:sz w:val="22"/>
          <w:szCs w:val="22"/>
        </w:rPr>
        <w:t>alarm</w:t>
      </w:r>
      <w:r w:rsidR="007F5894" w:rsidRPr="00334DCE">
        <w:rPr>
          <w:sz w:val="22"/>
          <w:szCs w:val="22"/>
        </w:rPr>
        <w:t>u</w:t>
      </w:r>
      <w:r w:rsidR="000F722D" w:rsidRPr="00334DCE">
        <w:rPr>
          <w:sz w:val="22"/>
          <w:szCs w:val="22"/>
        </w:rPr>
        <w:t xml:space="preserve"> i monitoring</w:t>
      </w:r>
      <w:r w:rsidR="007F5894" w:rsidRPr="00334DCE">
        <w:rPr>
          <w:sz w:val="22"/>
          <w:szCs w:val="22"/>
        </w:rPr>
        <w:t>u</w:t>
      </w:r>
      <w:r w:rsidR="000F722D" w:rsidRPr="00334DCE">
        <w:rPr>
          <w:sz w:val="22"/>
          <w:szCs w:val="22"/>
        </w:rPr>
        <w:t>,</w:t>
      </w:r>
    </w:p>
    <w:p w:rsidR="000F722D" w:rsidRPr="00334DCE" w:rsidRDefault="007F5894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wynagrodzeń i pochodnych</w:t>
      </w:r>
      <w:r w:rsidR="000F722D" w:rsidRPr="00334DCE">
        <w:rPr>
          <w:sz w:val="22"/>
          <w:szCs w:val="22"/>
        </w:rPr>
        <w:t xml:space="preserve"> od wynagrodzeń,</w:t>
      </w:r>
    </w:p>
    <w:p w:rsidR="001B3187" w:rsidRPr="00334DCE" w:rsidRDefault="007F5894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licencji</w:t>
      </w:r>
      <w:r w:rsidR="00A87F6F" w:rsidRPr="00334DCE">
        <w:rPr>
          <w:sz w:val="22"/>
          <w:szCs w:val="22"/>
        </w:rPr>
        <w:t xml:space="preserve">, </w:t>
      </w:r>
      <w:r w:rsidR="006838B4" w:rsidRPr="00334DCE">
        <w:rPr>
          <w:sz w:val="22"/>
          <w:szCs w:val="22"/>
        </w:rPr>
        <w:t>koncesji,</w:t>
      </w:r>
    </w:p>
    <w:p w:rsidR="000F722D" w:rsidRPr="00334DCE" w:rsidRDefault="000F722D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reklamy i promocji firmy,</w:t>
      </w:r>
    </w:p>
    <w:p w:rsidR="001B3187" w:rsidRPr="00334DCE" w:rsidRDefault="007F5894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wyceny</w:t>
      </w:r>
      <w:r w:rsidR="001B3187" w:rsidRPr="00334DCE">
        <w:rPr>
          <w:sz w:val="22"/>
          <w:szCs w:val="22"/>
        </w:rPr>
        <w:t xml:space="preserve"> rzeczoznawcy,</w:t>
      </w:r>
    </w:p>
    <w:p w:rsidR="001B3187" w:rsidRPr="00334DCE" w:rsidRDefault="007F5894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>eksploatacyjnych</w:t>
      </w:r>
      <w:r w:rsidR="009A16FE" w:rsidRPr="00334DCE">
        <w:rPr>
          <w:sz w:val="22"/>
          <w:szCs w:val="22"/>
        </w:rPr>
        <w:t xml:space="preserve"> i</w:t>
      </w:r>
      <w:r w:rsidR="00D31AE8" w:rsidRPr="00334DCE">
        <w:rPr>
          <w:sz w:val="22"/>
          <w:szCs w:val="22"/>
        </w:rPr>
        <w:t xml:space="preserve"> </w:t>
      </w:r>
      <w:r w:rsidR="006838B4" w:rsidRPr="00334DCE">
        <w:rPr>
          <w:sz w:val="22"/>
          <w:szCs w:val="22"/>
        </w:rPr>
        <w:t xml:space="preserve">administracyjnych </w:t>
      </w:r>
      <w:r w:rsidR="00D31AE8" w:rsidRPr="00334DCE">
        <w:rPr>
          <w:sz w:val="22"/>
          <w:szCs w:val="22"/>
        </w:rPr>
        <w:t>(</w:t>
      </w:r>
      <w:r w:rsidR="006838B4" w:rsidRPr="00334DCE">
        <w:rPr>
          <w:sz w:val="22"/>
          <w:szCs w:val="22"/>
        </w:rPr>
        <w:t xml:space="preserve">np. </w:t>
      </w:r>
      <w:r w:rsidR="00D31AE8" w:rsidRPr="00334DCE">
        <w:rPr>
          <w:sz w:val="22"/>
          <w:szCs w:val="22"/>
        </w:rPr>
        <w:t xml:space="preserve">czynsz, dzierżawa, prąd, woda, telefon, </w:t>
      </w:r>
      <w:r w:rsidR="00927044" w:rsidRPr="00334DCE">
        <w:rPr>
          <w:sz w:val="22"/>
          <w:szCs w:val="22"/>
        </w:rPr>
        <w:t xml:space="preserve">tłumaczenie dokumentów </w:t>
      </w:r>
      <w:r w:rsidR="00D31AE8" w:rsidRPr="00334DCE">
        <w:rPr>
          <w:sz w:val="22"/>
          <w:szCs w:val="22"/>
        </w:rPr>
        <w:t>itp.)</w:t>
      </w:r>
      <w:r w:rsidR="000F722D" w:rsidRPr="00334DCE">
        <w:rPr>
          <w:sz w:val="22"/>
          <w:szCs w:val="22"/>
        </w:rPr>
        <w:t>,</w:t>
      </w:r>
      <w:r w:rsidR="0027451C" w:rsidRPr="00334DCE">
        <w:rPr>
          <w:sz w:val="22"/>
          <w:szCs w:val="22"/>
        </w:rPr>
        <w:t xml:space="preserve"> </w:t>
      </w:r>
    </w:p>
    <w:p w:rsidR="0079370D" w:rsidRPr="00334DCE" w:rsidRDefault="0027451C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pojazdów przeznaczonych do transportu drogowego </w:t>
      </w:r>
      <w:r w:rsidRPr="00334DCE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</w:t>
      </w:r>
    </w:p>
    <w:p w:rsidR="00A61F92" w:rsidRPr="00334DCE" w:rsidRDefault="00A82197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334DCE">
        <w:rPr>
          <w:sz w:val="22"/>
          <w:szCs w:val="22"/>
        </w:rPr>
        <w:t xml:space="preserve"> </w:t>
      </w:r>
      <w:r w:rsidR="00A87F6F" w:rsidRPr="00334DCE">
        <w:rPr>
          <w:b/>
          <w:sz w:val="22"/>
          <w:szCs w:val="22"/>
        </w:rPr>
        <w:t>8</w:t>
      </w:r>
      <w:r w:rsidR="00933849" w:rsidRPr="00334DCE">
        <w:rPr>
          <w:b/>
          <w:sz w:val="22"/>
          <w:szCs w:val="22"/>
        </w:rPr>
        <w:t>0%</w:t>
      </w:r>
      <w:r w:rsidRPr="00334DCE">
        <w:rPr>
          <w:b/>
          <w:sz w:val="22"/>
          <w:szCs w:val="22"/>
        </w:rPr>
        <w:t xml:space="preserve"> wnioskowanej </w:t>
      </w:r>
      <w:r w:rsidRPr="00334DCE">
        <w:rPr>
          <w:sz w:val="22"/>
          <w:szCs w:val="22"/>
        </w:rPr>
        <w:t>kwoty refundacji wyposażenia lub doposażenia stanowiska pracy dla skierowanego be</w:t>
      </w:r>
      <w:r w:rsidR="001C7B50" w:rsidRPr="00334DCE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334DCE">
        <w:rPr>
          <w:sz w:val="22"/>
          <w:szCs w:val="22"/>
        </w:rPr>
        <w:t>lub dojazdu</w:t>
      </w:r>
      <w:r w:rsidR="001C7B50" w:rsidRPr="00334DCE">
        <w:rPr>
          <w:sz w:val="22"/>
          <w:szCs w:val="22"/>
        </w:rPr>
        <w:t xml:space="preserve"> (np. kierowca, przedstawiciel handlowy</w:t>
      </w:r>
      <w:r w:rsidR="00073828" w:rsidRPr="00334DCE">
        <w:rPr>
          <w:sz w:val="22"/>
          <w:szCs w:val="22"/>
        </w:rPr>
        <w:t>,</w:t>
      </w:r>
      <w:r w:rsidR="001C7B50" w:rsidRPr="00334DCE">
        <w:rPr>
          <w:sz w:val="22"/>
          <w:szCs w:val="22"/>
        </w:rPr>
        <w:t>) na zakup środka transportu wnioskodawca może przeznaczyć 100% wnioskowanej kwoty</w:t>
      </w:r>
      <w:r w:rsidR="00A61F92" w:rsidRPr="00334DCE">
        <w:rPr>
          <w:sz w:val="22"/>
          <w:szCs w:val="22"/>
        </w:rPr>
        <w:t>,</w:t>
      </w:r>
    </w:p>
    <w:p w:rsidR="00A61F92" w:rsidRPr="00334DCE" w:rsidRDefault="00A61F92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rzeczy, które będą finansowane z innego źródła,</w:t>
      </w:r>
    </w:p>
    <w:p w:rsidR="00A61F92" w:rsidRPr="00334DCE" w:rsidRDefault="00A61F92" w:rsidP="0018327F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334DCE" w:rsidRDefault="00650E9A" w:rsidP="00334DCE">
      <w:pPr>
        <w:rPr>
          <w:b/>
          <w:sz w:val="22"/>
          <w:szCs w:val="22"/>
        </w:rPr>
      </w:pPr>
    </w:p>
    <w:p w:rsidR="005775CF" w:rsidRPr="00334DCE" w:rsidRDefault="003B04F8" w:rsidP="00650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13</w:t>
      </w:r>
    </w:p>
    <w:p w:rsidR="0085145B" w:rsidRPr="00334DCE" w:rsidRDefault="00907D75" w:rsidP="00C21E79">
      <w:pPr>
        <w:numPr>
          <w:ilvl w:val="0"/>
          <w:numId w:val="2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jest dokonywana, </w:t>
      </w:r>
      <w:r w:rsidR="0085145B" w:rsidRPr="00334DCE">
        <w:rPr>
          <w:sz w:val="22"/>
          <w:szCs w:val="22"/>
        </w:rPr>
        <w:t xml:space="preserve">po spełnieniu, </w:t>
      </w:r>
      <w:r w:rsidR="00C069D1" w:rsidRPr="00334DCE">
        <w:rPr>
          <w:sz w:val="22"/>
          <w:szCs w:val="22"/>
        </w:rPr>
        <w:t xml:space="preserve">     </w:t>
      </w:r>
      <w:r w:rsidR="007B601F" w:rsidRPr="00334DCE">
        <w:rPr>
          <w:sz w:val="22"/>
          <w:szCs w:val="22"/>
        </w:rPr>
        <w:t xml:space="preserve">     </w:t>
      </w:r>
      <w:r w:rsidR="0085145B" w:rsidRPr="00334DCE">
        <w:rPr>
          <w:sz w:val="22"/>
          <w:szCs w:val="22"/>
        </w:rPr>
        <w:t>w ustalonych w umowie terminach, łącznie następujących warunków:</w:t>
      </w:r>
    </w:p>
    <w:p w:rsidR="0085145B" w:rsidRPr="00334DCE" w:rsidRDefault="0085145B" w:rsidP="00C21E79">
      <w:pPr>
        <w:numPr>
          <w:ilvl w:val="0"/>
          <w:numId w:val="26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907D75" w:rsidRPr="00334DCE">
        <w:rPr>
          <w:sz w:val="22"/>
          <w:szCs w:val="22"/>
        </w:rPr>
        <w:t xml:space="preserve">przedłożeniu rozliczenia i udokumentowaniu poniesionych kosztów, </w:t>
      </w:r>
    </w:p>
    <w:p w:rsidR="004658B9" w:rsidRPr="00334DCE" w:rsidRDefault="0085145B" w:rsidP="00C21E79">
      <w:pPr>
        <w:numPr>
          <w:ilvl w:val="0"/>
          <w:numId w:val="26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907D75" w:rsidRPr="00334DCE">
        <w:rPr>
          <w:sz w:val="22"/>
          <w:szCs w:val="22"/>
        </w:rPr>
        <w:t xml:space="preserve">przeprowadzeniu czynności monitorujących stwierdzających utworzenie stanowiska pracy, jego </w:t>
      </w:r>
      <w:r w:rsidRPr="00334DCE">
        <w:rPr>
          <w:sz w:val="22"/>
          <w:szCs w:val="22"/>
        </w:rPr>
        <w:t>wyposażenie lub doposażenie,</w:t>
      </w:r>
      <w:r w:rsidR="00907D75" w:rsidRPr="00334DCE">
        <w:rPr>
          <w:sz w:val="22"/>
          <w:szCs w:val="22"/>
        </w:rPr>
        <w:t xml:space="preserve"> </w:t>
      </w:r>
    </w:p>
    <w:p w:rsidR="0085145B" w:rsidRPr="00334DCE" w:rsidRDefault="004658B9" w:rsidP="00C21E79">
      <w:pPr>
        <w:numPr>
          <w:ilvl w:val="0"/>
          <w:numId w:val="26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zatrudnieniu na wyposażonym lub doposażonym stanowisku pracy </w:t>
      </w:r>
      <w:r w:rsidR="009F3ABC" w:rsidRPr="00334DCE">
        <w:rPr>
          <w:sz w:val="22"/>
          <w:szCs w:val="22"/>
        </w:rPr>
        <w:t>osoby skierowanej przez urząd</w:t>
      </w:r>
      <w:r w:rsidRPr="00334DCE">
        <w:rPr>
          <w:sz w:val="22"/>
          <w:szCs w:val="22"/>
        </w:rPr>
        <w:t>.</w:t>
      </w:r>
    </w:p>
    <w:p w:rsidR="002F7FA9" w:rsidRPr="00334DCE" w:rsidRDefault="0085145B" w:rsidP="00C21E79">
      <w:pPr>
        <w:numPr>
          <w:ilvl w:val="0"/>
          <w:numId w:val="14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A82197" w:rsidRPr="00334DCE">
        <w:rPr>
          <w:sz w:val="22"/>
          <w:szCs w:val="22"/>
        </w:rPr>
        <w:t xml:space="preserve">Wydatki uznane zostaną za podlegające refundacji </w:t>
      </w:r>
      <w:r w:rsidR="002F7FA9" w:rsidRPr="00334DCE">
        <w:rPr>
          <w:sz w:val="22"/>
          <w:szCs w:val="22"/>
        </w:rPr>
        <w:t xml:space="preserve">jeżeli: </w:t>
      </w:r>
    </w:p>
    <w:p w:rsidR="002F7FA9" w:rsidRPr="00334DCE" w:rsidRDefault="002F7FA9" w:rsidP="00C21E79">
      <w:pPr>
        <w:numPr>
          <w:ilvl w:val="0"/>
          <w:numId w:val="13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będą  zgodne z zawartą umową</w:t>
      </w:r>
      <w:r w:rsidRPr="00334DCE">
        <w:rPr>
          <w:b/>
          <w:i/>
          <w:sz w:val="22"/>
          <w:szCs w:val="22"/>
        </w:rPr>
        <w:t>;</w:t>
      </w:r>
    </w:p>
    <w:p w:rsidR="002F7FA9" w:rsidRPr="00190F7E" w:rsidRDefault="002F7FA9" w:rsidP="00C21E79">
      <w:pPr>
        <w:numPr>
          <w:ilvl w:val="0"/>
          <w:numId w:val="13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zostaną zrealizowane w terminie określonym w </w:t>
      </w:r>
      <w:r w:rsidRPr="00190F7E">
        <w:rPr>
          <w:sz w:val="22"/>
          <w:szCs w:val="22"/>
        </w:rPr>
        <w:t>umowi</w:t>
      </w:r>
      <w:r w:rsidR="00175475" w:rsidRPr="00190F7E">
        <w:rPr>
          <w:sz w:val="22"/>
          <w:szCs w:val="22"/>
        </w:rPr>
        <w:t xml:space="preserve">e </w:t>
      </w:r>
      <w:r w:rsidR="00451DF4" w:rsidRPr="00190F7E">
        <w:rPr>
          <w:sz w:val="22"/>
          <w:szCs w:val="22"/>
        </w:rPr>
        <w:t>w szczególności</w:t>
      </w:r>
      <w:r w:rsidR="00175475" w:rsidRPr="00190F7E">
        <w:rPr>
          <w:sz w:val="22"/>
          <w:szCs w:val="22"/>
        </w:rPr>
        <w:t xml:space="preserve"> data sprzedaży, płatności</w:t>
      </w:r>
      <w:r w:rsidR="006838B4" w:rsidRPr="00190F7E">
        <w:rPr>
          <w:sz w:val="22"/>
          <w:szCs w:val="22"/>
        </w:rPr>
        <w:t xml:space="preserve"> </w:t>
      </w:r>
      <w:r w:rsidRPr="00190F7E">
        <w:rPr>
          <w:sz w:val="22"/>
          <w:szCs w:val="22"/>
        </w:rPr>
        <w:t>i data wystawienia faktury nie będą wcześ</w:t>
      </w:r>
      <w:r w:rsidR="00A82197" w:rsidRPr="00190F7E">
        <w:rPr>
          <w:sz w:val="22"/>
          <w:szCs w:val="22"/>
        </w:rPr>
        <w:t>niejsze od daty podpisania umo</w:t>
      </w:r>
      <w:r w:rsidR="00A67C64" w:rsidRPr="00190F7E">
        <w:rPr>
          <w:sz w:val="22"/>
          <w:szCs w:val="22"/>
        </w:rPr>
        <w:t>wy;</w:t>
      </w:r>
    </w:p>
    <w:p w:rsidR="00613BF4" w:rsidRPr="00190F7E" w:rsidRDefault="001B781B" w:rsidP="00C21E79">
      <w:pPr>
        <w:numPr>
          <w:ilvl w:val="0"/>
          <w:numId w:val="13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190F7E">
        <w:rPr>
          <w:b/>
          <w:i/>
          <w:sz w:val="22"/>
          <w:szCs w:val="22"/>
        </w:rPr>
        <w:t xml:space="preserve">kwoty wskazane w </w:t>
      </w:r>
      <w:r w:rsidR="00793274" w:rsidRPr="00190F7E">
        <w:rPr>
          <w:b/>
          <w:i/>
          <w:sz w:val="22"/>
          <w:szCs w:val="22"/>
        </w:rPr>
        <w:t xml:space="preserve">szczegółowej </w:t>
      </w:r>
      <w:r w:rsidRPr="00190F7E">
        <w:rPr>
          <w:b/>
          <w:i/>
          <w:sz w:val="22"/>
          <w:szCs w:val="22"/>
        </w:rPr>
        <w:t xml:space="preserve">specyfikacji wydatków stanowiącej </w:t>
      </w:r>
      <w:r w:rsidR="00AF5840" w:rsidRPr="00190F7E">
        <w:rPr>
          <w:b/>
          <w:i/>
          <w:sz w:val="22"/>
          <w:szCs w:val="22"/>
        </w:rPr>
        <w:t xml:space="preserve">załącznik do wniosku </w:t>
      </w:r>
      <w:r w:rsidR="00C069D1" w:rsidRPr="00190F7E">
        <w:rPr>
          <w:b/>
          <w:i/>
          <w:sz w:val="22"/>
          <w:szCs w:val="22"/>
        </w:rPr>
        <w:t xml:space="preserve">               </w:t>
      </w:r>
      <w:r w:rsidR="00C25E4C" w:rsidRPr="00190F7E">
        <w:rPr>
          <w:b/>
          <w:i/>
          <w:sz w:val="22"/>
          <w:szCs w:val="22"/>
        </w:rPr>
        <w:t xml:space="preserve">         </w:t>
      </w:r>
      <w:r w:rsidR="00AF5840" w:rsidRPr="00190F7E">
        <w:rPr>
          <w:b/>
          <w:i/>
          <w:sz w:val="22"/>
          <w:szCs w:val="22"/>
        </w:rPr>
        <w:t>o refundację</w:t>
      </w:r>
      <w:r w:rsidRPr="00190F7E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190F7E">
        <w:rPr>
          <w:b/>
          <w:i/>
          <w:sz w:val="22"/>
          <w:szCs w:val="22"/>
        </w:rPr>
        <w:t xml:space="preserve"> dla skierowanego bezrobotnego</w:t>
      </w:r>
      <w:r w:rsidR="00836E63" w:rsidRPr="00190F7E">
        <w:rPr>
          <w:b/>
          <w:i/>
          <w:sz w:val="22"/>
          <w:szCs w:val="22"/>
        </w:rPr>
        <w:t>/</w:t>
      </w:r>
      <w:r w:rsidR="00C25E4C" w:rsidRPr="00190F7E">
        <w:rPr>
          <w:b/>
          <w:i/>
          <w:sz w:val="22"/>
          <w:szCs w:val="22"/>
        </w:rPr>
        <w:t xml:space="preserve">poszukującego pracy </w:t>
      </w:r>
      <w:r w:rsidR="00836E63" w:rsidRPr="00190F7E">
        <w:rPr>
          <w:b/>
          <w:i/>
          <w:sz w:val="22"/>
          <w:szCs w:val="22"/>
        </w:rPr>
        <w:t>opiekuna</w:t>
      </w:r>
      <w:r w:rsidR="00C25E4C" w:rsidRPr="00190F7E">
        <w:rPr>
          <w:b/>
          <w:i/>
          <w:sz w:val="22"/>
          <w:szCs w:val="22"/>
        </w:rPr>
        <w:t>/poszukującego pracy absolwenta</w:t>
      </w:r>
      <w:r w:rsidR="00613BF4" w:rsidRPr="00190F7E">
        <w:rPr>
          <w:b/>
          <w:i/>
          <w:sz w:val="22"/>
          <w:szCs w:val="22"/>
        </w:rPr>
        <w:t>, na zakup poszc</w:t>
      </w:r>
      <w:r w:rsidR="00AF6B2F" w:rsidRPr="00190F7E">
        <w:rPr>
          <w:b/>
          <w:i/>
          <w:sz w:val="22"/>
          <w:szCs w:val="22"/>
        </w:rPr>
        <w:t>zególnych przedmiotów nie będą</w:t>
      </w:r>
      <w:r w:rsidR="00613BF4" w:rsidRPr="00190F7E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38580C" w:rsidRPr="00BF4333" w:rsidRDefault="0038580C" w:rsidP="0038580C">
      <w:pPr>
        <w:numPr>
          <w:ilvl w:val="0"/>
          <w:numId w:val="13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zostaną prawidłowo udokumentowane w szczególności przedłożone dokumenty oznaczone będą datą                                  i potwierdzone za zgodność z oryginałem przez wnioskodawcę:</w:t>
      </w:r>
    </w:p>
    <w:p w:rsidR="0038580C" w:rsidRPr="00BF4333" w:rsidRDefault="0038580C" w:rsidP="0038580C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kopie faktur lub rachunków </w:t>
      </w:r>
      <w:r w:rsidRPr="00BF4333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38580C" w:rsidRPr="00BF4333" w:rsidRDefault="0038580C" w:rsidP="0038580C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dla formy płatności gotówkowych na fakturze powinien znajdować się zapis „Zapłacono Gotówką”, ,,Zapłacono” lub „Gotówka”; </w:t>
      </w:r>
    </w:p>
    <w:p w:rsidR="0038580C" w:rsidRPr="00BF4333" w:rsidRDefault="0038580C" w:rsidP="0038580C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kartą płatniczą do faktury należy dołączyć wyciąg z rachunku bankowego (płatności mogą być dokonywane wyłącznie z konta wnioskodawcy);</w:t>
      </w:r>
    </w:p>
    <w:p w:rsidR="0038580C" w:rsidRPr="00D654EB" w:rsidRDefault="0038580C" w:rsidP="0038580C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 wyłącznie z konta wnioskodawcy) lub druk polecenia przelewu - na potwierdzeniu powinien znajdować się numer opłacanej faktury;</w:t>
      </w:r>
    </w:p>
    <w:p w:rsidR="0038580C" w:rsidRPr="00B91F28" w:rsidRDefault="0038580C" w:rsidP="0038580C">
      <w:pPr>
        <w:numPr>
          <w:ilvl w:val="0"/>
          <w:numId w:val="30"/>
        </w:numPr>
        <w:tabs>
          <w:tab w:val="left" w:pos="709"/>
        </w:tabs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dla formy płatności za pobraniem do faktury/rachunku należy </w:t>
      </w:r>
      <w:r w:rsidRPr="00B91F28">
        <w:rPr>
          <w:sz w:val="22"/>
          <w:szCs w:val="22"/>
        </w:rPr>
        <w:t>dołączyć kopię listu przewozowego lub potwierdzenie sprzedawcy o zapłacie faktury/rachunku  (z podaniem jej numeru i terminu dokonania płatności),</w:t>
      </w:r>
    </w:p>
    <w:p w:rsidR="0038580C" w:rsidRPr="00B91F28" w:rsidRDefault="0038580C" w:rsidP="0038580C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dla formy płatności za pomocą systemu PayU, </w:t>
      </w:r>
      <w:proofErr w:type="spellStart"/>
      <w:r w:rsidRPr="00B91F28">
        <w:rPr>
          <w:sz w:val="22"/>
          <w:szCs w:val="22"/>
        </w:rPr>
        <w:t>PayPal</w:t>
      </w:r>
      <w:proofErr w:type="spellEnd"/>
      <w:r w:rsidRPr="00B91F28">
        <w:rPr>
          <w:sz w:val="22"/>
          <w:szCs w:val="22"/>
        </w:rPr>
        <w:t xml:space="preserve"> itp. do faktury/rachunku należy dołączyć potwierdzenie sprzedawcy o zapłacie faktury (z podaniem jej numeru i terminu dokonania płatności) lub inne potwierdzone płatności za pośrednictwem bramki internetowej (np. email)</w:t>
      </w:r>
    </w:p>
    <w:p w:rsidR="0038580C" w:rsidRPr="00D654EB" w:rsidRDefault="0038580C" w:rsidP="0038580C">
      <w:pPr>
        <w:numPr>
          <w:ilvl w:val="0"/>
          <w:numId w:val="15"/>
        </w:numPr>
        <w:jc w:val="both"/>
        <w:rPr>
          <w:sz w:val="22"/>
          <w:szCs w:val="22"/>
        </w:rPr>
      </w:pPr>
      <w:r w:rsidRPr="00B91F28">
        <w:rPr>
          <w:b/>
          <w:i/>
          <w:sz w:val="22"/>
          <w:szCs w:val="22"/>
        </w:rPr>
        <w:t xml:space="preserve">kopie umów cywilnoprawnych </w:t>
      </w:r>
      <w:r w:rsidRPr="00B91F28">
        <w:rPr>
          <w:sz w:val="22"/>
          <w:szCs w:val="22"/>
        </w:rPr>
        <w:t xml:space="preserve">potwierdzających nabycie rzeczy (nabycie rzeczy w ramach umów cywilnoprawnych dopuszczalne jest wyłącznie gdy wartość jednostkowa zakupionej rzeczy przekracza 1000,00 zł) wraz z wyceną rzeczoznawcy i potwierdzeniem opłacenia stosownego podatku w Urzędzie Skarbowym (kopia deklaracji PCC - 3 + dowód </w:t>
      </w:r>
      <w:r w:rsidRPr="00D654EB">
        <w:rPr>
          <w:sz w:val="22"/>
          <w:szCs w:val="22"/>
        </w:rPr>
        <w:t>zapłaty podatku). Wraz z umową cywilnoprawną na zakup w/w rzeczy należy dołączyć również oświadczenie wnioskodawcy o braku pokrewieństwa lub powinowactwa ze sprzedającym. Refundacja środków na wyposażenie lub doposażenie stanowiska pracy dla skierowanego bezrobotnego nie będzie realizowana w przypadku zakupu rzeczy na umowy cywilnoprawne od współmałżonka, krewnych i powinowatych w linii prostej, rodzeństwa ani powinowatych w linii bocznej.</w:t>
      </w:r>
    </w:p>
    <w:p w:rsidR="0038580C" w:rsidRPr="00D654EB" w:rsidRDefault="0038580C" w:rsidP="0038580C">
      <w:pPr>
        <w:numPr>
          <w:ilvl w:val="0"/>
          <w:numId w:val="15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>zakupionego w ramach wnioskowanych środków podlegającego rejestracji,</w:t>
      </w:r>
    </w:p>
    <w:p w:rsidR="00B91F28" w:rsidRPr="00B91F28" w:rsidRDefault="0038580C" w:rsidP="005D6899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B91F28">
        <w:rPr>
          <w:b/>
          <w:i/>
          <w:sz w:val="22"/>
          <w:szCs w:val="22"/>
        </w:rPr>
        <w:lastRenderedPageBreak/>
        <w:t xml:space="preserve">tłumaczenie na język polski </w:t>
      </w:r>
      <w:r w:rsidRPr="00B91F28">
        <w:rPr>
          <w:sz w:val="22"/>
          <w:szCs w:val="22"/>
        </w:rPr>
        <w:t xml:space="preserve">przez tłumacza przysięgłego dowodów zakupu w przypadku wydatkowania środków za granicą. </w:t>
      </w:r>
    </w:p>
    <w:p w:rsidR="0038580C" w:rsidRPr="00B91F28" w:rsidRDefault="0038580C" w:rsidP="005D6899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B91F28">
        <w:rPr>
          <w:b/>
          <w:i/>
          <w:sz w:val="22"/>
          <w:szCs w:val="22"/>
        </w:rPr>
        <w:t xml:space="preserve">kopie innych dokumentów </w:t>
      </w:r>
      <w:r w:rsidRPr="00B91F28">
        <w:rPr>
          <w:sz w:val="22"/>
          <w:szCs w:val="22"/>
        </w:rPr>
        <w:t>potwierdzających wydatkowanie środków, o ile uznane zostaną przez przyznającego za wiarygodne.</w:t>
      </w:r>
    </w:p>
    <w:p w:rsidR="0038580C" w:rsidRPr="00811ACA" w:rsidRDefault="0038580C" w:rsidP="0038580C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811ACA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811ACA">
        <w:rPr>
          <w:sz w:val="22"/>
          <w:szCs w:val="22"/>
        </w:rPr>
        <w:t xml:space="preserve"> </w:t>
      </w:r>
      <w:r w:rsidRPr="00811ACA">
        <w:rPr>
          <w:b/>
          <w:i/>
          <w:sz w:val="22"/>
          <w:szCs w:val="22"/>
        </w:rPr>
        <w:t>krajowych lub wspólnotowych – Unii Europejskiej).</w:t>
      </w:r>
    </w:p>
    <w:p w:rsidR="0038580C" w:rsidRDefault="0038580C" w:rsidP="0038580C">
      <w:pPr>
        <w:numPr>
          <w:ilvl w:val="6"/>
          <w:numId w:val="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okresie obowiązywania umowy, wszystkie zakupione ruchomości muszą znajdować  się w dyspozycji wnioskodawcy. </w:t>
      </w:r>
    </w:p>
    <w:p w:rsidR="0038580C" w:rsidRPr="00B91F28" w:rsidRDefault="0038580C" w:rsidP="0038580C">
      <w:pPr>
        <w:numPr>
          <w:ilvl w:val="6"/>
          <w:numId w:val="9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Koszty poniesione w walucie obcej zostaną przeliczone na złote według kursu średniego ogłoszonego przez Narodowy Bank Polski w dniu dokonania płatności.</w:t>
      </w:r>
    </w:p>
    <w:p w:rsidR="0038580C" w:rsidRDefault="0038580C" w:rsidP="0038580C">
      <w:pPr>
        <w:numPr>
          <w:ilvl w:val="6"/>
          <w:numId w:val="9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 xml:space="preserve">W przypadku dokonania sprzedaży ruchomości, darowizny lub oddania jej w najem, dzierżawę lub użyczenie wnioskodawca zobowiązany jest w to miejsce zakupić ruchomość o tym samym przeznaczeniu i porównywalnej wartości oraz poinformować o tym fakcie urząd na piśmie. </w:t>
      </w:r>
    </w:p>
    <w:p w:rsidR="0038580C" w:rsidRPr="00E14162" w:rsidRDefault="0038580C" w:rsidP="0038580C">
      <w:pPr>
        <w:numPr>
          <w:ilvl w:val="6"/>
          <w:numId w:val="9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>W przypadku oddania przedmiotu do naprawy należy poinformować urząd o zaistniałym fakcie.</w:t>
      </w:r>
    </w:p>
    <w:p w:rsidR="009F3ABC" w:rsidRPr="00334DCE" w:rsidRDefault="009F3ABC" w:rsidP="004658B9">
      <w:pPr>
        <w:ind w:left="426"/>
        <w:jc w:val="both"/>
        <w:rPr>
          <w:sz w:val="22"/>
          <w:szCs w:val="22"/>
        </w:rPr>
      </w:pPr>
    </w:p>
    <w:p w:rsidR="009F3ABC" w:rsidRPr="00334DCE" w:rsidRDefault="009F3ABC" w:rsidP="004658B9">
      <w:pPr>
        <w:ind w:left="426"/>
        <w:jc w:val="both"/>
        <w:rPr>
          <w:sz w:val="22"/>
          <w:szCs w:val="22"/>
        </w:rPr>
      </w:pPr>
    </w:p>
    <w:p w:rsidR="001E317F" w:rsidRPr="00334DCE" w:rsidRDefault="001E317F" w:rsidP="001E317F">
      <w:pPr>
        <w:pStyle w:val="Nagwek3"/>
        <w:rPr>
          <w:rFonts w:ascii="Times New Roman" w:hAnsi="Times New Roman"/>
          <w:szCs w:val="22"/>
        </w:rPr>
      </w:pPr>
      <w:r w:rsidRPr="00334DCE">
        <w:rPr>
          <w:rFonts w:ascii="Times New Roman" w:hAnsi="Times New Roman"/>
          <w:szCs w:val="22"/>
        </w:rPr>
        <w:t>ROZDZIAŁ V</w:t>
      </w:r>
      <w:r w:rsidR="00E36B6A" w:rsidRPr="00334DCE">
        <w:rPr>
          <w:rFonts w:ascii="Times New Roman" w:hAnsi="Times New Roman"/>
          <w:szCs w:val="22"/>
        </w:rPr>
        <w:t>II</w:t>
      </w:r>
    </w:p>
    <w:p w:rsidR="001E317F" w:rsidRPr="00334DCE" w:rsidRDefault="001E317F" w:rsidP="001E317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ZABEZPIECZENIE PRAWIDŁOWEGO WYKORZYSTANIA</w:t>
      </w:r>
      <w:r w:rsidR="006A6CB0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PRZYZNANYCH ŚRODKÓW</w:t>
      </w:r>
    </w:p>
    <w:p w:rsidR="00486393" w:rsidRPr="00334DCE" w:rsidRDefault="00486393" w:rsidP="00B55C03">
      <w:pPr>
        <w:jc w:val="center"/>
        <w:rPr>
          <w:b/>
          <w:sz w:val="22"/>
          <w:szCs w:val="22"/>
        </w:rPr>
      </w:pP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14</w:t>
      </w:r>
    </w:p>
    <w:p w:rsidR="00B55C03" w:rsidRPr="00334DCE" w:rsidRDefault="00B55C03" w:rsidP="00C21E79">
      <w:pPr>
        <w:numPr>
          <w:ilvl w:val="0"/>
          <w:numId w:val="24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Zawarcie umowy uzależnione jest od odpowiedniego zabezpieczenia zwrotu przyznanych środków.</w:t>
      </w:r>
    </w:p>
    <w:p w:rsidR="00B55C03" w:rsidRPr="00334DCE" w:rsidRDefault="00B55C03" w:rsidP="00C21E79">
      <w:pPr>
        <w:numPr>
          <w:ilvl w:val="0"/>
          <w:numId w:val="24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Dopuszczalne formy zabezpieczenia zwrotu przyznanych środków, to: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poręczenie osób fizycznych.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weksel z poręczeniem wekslowym (</w:t>
      </w:r>
      <w:proofErr w:type="spellStart"/>
      <w:r w:rsidRPr="00334DCE">
        <w:rPr>
          <w:sz w:val="22"/>
          <w:szCs w:val="22"/>
        </w:rPr>
        <w:t>aval</w:t>
      </w:r>
      <w:proofErr w:type="spellEnd"/>
      <w:r w:rsidRPr="00334DCE">
        <w:rPr>
          <w:sz w:val="22"/>
          <w:szCs w:val="22"/>
        </w:rPr>
        <w:t xml:space="preserve">), 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gwarancja bankowa,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blokada </w:t>
      </w:r>
      <w:r w:rsidR="00F25B05" w:rsidRPr="00334DCE">
        <w:rPr>
          <w:sz w:val="22"/>
          <w:szCs w:val="22"/>
        </w:rPr>
        <w:t>środków zgromadzonych na rachunku bankowym</w:t>
      </w:r>
      <w:r w:rsidRPr="00334DCE">
        <w:rPr>
          <w:sz w:val="22"/>
          <w:szCs w:val="22"/>
        </w:rPr>
        <w:t>,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zastaw na prawach lub rzeczach,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akt notarialny o poddaniu się egzekucji przez dłużnika,</w:t>
      </w:r>
    </w:p>
    <w:p w:rsidR="00B55C03" w:rsidRPr="00334DCE" w:rsidRDefault="00B55C03" w:rsidP="00C21E79">
      <w:pPr>
        <w:numPr>
          <w:ilvl w:val="0"/>
          <w:numId w:val="24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15</w:t>
      </w:r>
    </w:p>
    <w:p w:rsidR="00B55C03" w:rsidRPr="00334DCE" w:rsidRDefault="00B55C03" w:rsidP="00C21E79">
      <w:pPr>
        <w:numPr>
          <w:ilvl w:val="0"/>
          <w:numId w:val="2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</w:t>
      </w:r>
      <w:r w:rsidR="007512BD" w:rsidRPr="00334DCE">
        <w:rPr>
          <w:sz w:val="22"/>
          <w:szCs w:val="22"/>
        </w:rPr>
        <w:t>ezpieczenia, o którym mowa w § 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 xml:space="preserve">. 1 Regulaminu: </w:t>
      </w:r>
    </w:p>
    <w:p w:rsidR="00B55C03" w:rsidRPr="00334DCE" w:rsidRDefault="00B55C03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 jedno stanowisko pracy, uwzględniane są:</w:t>
      </w:r>
    </w:p>
    <w:p w:rsidR="0038580C" w:rsidRPr="00B91F28" w:rsidRDefault="0038580C" w:rsidP="0038580C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 xml:space="preserve">, będących osobami </w:t>
      </w:r>
      <w:r w:rsidRPr="00B91F28">
        <w:rPr>
          <w:sz w:val="22"/>
          <w:szCs w:val="22"/>
        </w:rPr>
        <w:t xml:space="preserve">fizycznymi, które osiągają wynagrodzenie lub dochód (po odliczeniu zobowiązań) na poziomie co najmniej </w:t>
      </w:r>
      <w:r w:rsidRPr="00B91F28">
        <w:rPr>
          <w:b/>
          <w:sz w:val="22"/>
          <w:szCs w:val="22"/>
        </w:rPr>
        <w:t>2350,00 zł brutto miesięcznie każdy</w:t>
      </w:r>
      <w:r w:rsidRPr="00B91F28">
        <w:rPr>
          <w:sz w:val="22"/>
          <w:szCs w:val="22"/>
        </w:rPr>
        <w:t>.</w:t>
      </w:r>
    </w:p>
    <w:p w:rsidR="0038580C" w:rsidRPr="00B91F28" w:rsidRDefault="0038580C" w:rsidP="0038580C">
      <w:pPr>
        <w:numPr>
          <w:ilvl w:val="0"/>
          <w:numId w:val="20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poręczenia zgodnie z przepisami prawa cywilnego udzielone przez</w:t>
      </w:r>
      <w:r w:rsidRPr="00B91F28">
        <w:rPr>
          <w:b/>
          <w:sz w:val="22"/>
          <w:szCs w:val="22"/>
        </w:rPr>
        <w:t xml:space="preserve"> dwóch poręczycieli</w:t>
      </w:r>
      <w:r w:rsidRPr="00B91F28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B91F28">
        <w:rPr>
          <w:b/>
          <w:sz w:val="22"/>
          <w:szCs w:val="22"/>
        </w:rPr>
        <w:t>2550,00 zł brutto miesięcznie każdy</w:t>
      </w:r>
      <w:r w:rsidRPr="00B91F28">
        <w:rPr>
          <w:sz w:val="22"/>
          <w:szCs w:val="22"/>
        </w:rPr>
        <w:t>.</w:t>
      </w:r>
    </w:p>
    <w:p w:rsidR="0038580C" w:rsidRPr="00B91F28" w:rsidRDefault="0038580C" w:rsidP="0038580C">
      <w:pPr>
        <w:numPr>
          <w:ilvl w:val="0"/>
          <w:numId w:val="25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od 2 do 4 stanowisk pracy, uwzględniane są:</w:t>
      </w:r>
    </w:p>
    <w:p w:rsidR="0038580C" w:rsidRPr="00B91F28" w:rsidRDefault="0038580C" w:rsidP="0038580C">
      <w:pPr>
        <w:numPr>
          <w:ilvl w:val="0"/>
          <w:numId w:val="21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poręczenia zgodnie z przepisami prawa cywilnego udzielone przez </w:t>
      </w:r>
      <w:r w:rsidRPr="00B91F28">
        <w:rPr>
          <w:b/>
          <w:sz w:val="22"/>
          <w:szCs w:val="22"/>
        </w:rPr>
        <w:t>czterech  poręczycieli</w:t>
      </w:r>
      <w:r w:rsidRPr="00B91F28">
        <w:rPr>
          <w:sz w:val="22"/>
          <w:szCs w:val="22"/>
        </w:rPr>
        <w:t xml:space="preserve">, będących osobami fizycznymi, które osiągają wynagrodzenie lub dochód (po odliczeniu zobowiązań)  na poziomie co najmniej </w:t>
      </w:r>
      <w:r w:rsidRPr="00B91F28">
        <w:rPr>
          <w:b/>
          <w:sz w:val="22"/>
          <w:szCs w:val="22"/>
        </w:rPr>
        <w:t>2550,00 zł brutto miesięcznie każdy</w:t>
      </w:r>
      <w:r w:rsidRPr="00B91F28">
        <w:rPr>
          <w:sz w:val="22"/>
          <w:szCs w:val="22"/>
        </w:rPr>
        <w:t>.</w:t>
      </w:r>
    </w:p>
    <w:p w:rsidR="0038580C" w:rsidRPr="00B91F28" w:rsidRDefault="0038580C" w:rsidP="0038580C">
      <w:pPr>
        <w:numPr>
          <w:ilvl w:val="0"/>
          <w:numId w:val="21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>poręczenia zgodnie z przepisami prawa cywilnego udzielone przez</w:t>
      </w:r>
      <w:r w:rsidRPr="00B91F28">
        <w:rPr>
          <w:b/>
          <w:sz w:val="22"/>
          <w:szCs w:val="22"/>
        </w:rPr>
        <w:t xml:space="preserve"> trzech poręczycieli</w:t>
      </w:r>
      <w:r w:rsidRPr="00B91F28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B91F28">
        <w:rPr>
          <w:b/>
          <w:sz w:val="22"/>
          <w:szCs w:val="22"/>
        </w:rPr>
        <w:t>2750,00 zł brutto miesięcznie każdy</w:t>
      </w:r>
      <w:r w:rsidRPr="00B91F28">
        <w:rPr>
          <w:sz w:val="22"/>
          <w:szCs w:val="22"/>
        </w:rPr>
        <w:t>.</w:t>
      </w:r>
    </w:p>
    <w:p w:rsidR="00B55C03" w:rsidRPr="00B91F28" w:rsidRDefault="00B55C03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powyżej 4 stanowisk pracy, </w:t>
      </w:r>
      <w:r w:rsidR="004815D6" w:rsidRPr="00B91F28">
        <w:rPr>
          <w:sz w:val="22"/>
          <w:szCs w:val="22"/>
        </w:rPr>
        <w:t>n</w:t>
      </w:r>
      <w:r w:rsidR="00803E34" w:rsidRPr="00B91F28">
        <w:rPr>
          <w:sz w:val="22"/>
          <w:szCs w:val="22"/>
        </w:rPr>
        <w:t xml:space="preserve">ależy wybrać inną formę </w:t>
      </w:r>
      <w:r w:rsidR="00B82623" w:rsidRPr="00B91F28">
        <w:rPr>
          <w:sz w:val="22"/>
          <w:szCs w:val="22"/>
        </w:rPr>
        <w:t>poręczenia - preferowana gwarancja bankowa</w:t>
      </w:r>
      <w:r w:rsidR="007E7291" w:rsidRPr="00B91F28">
        <w:rPr>
          <w:sz w:val="22"/>
          <w:szCs w:val="22"/>
        </w:rPr>
        <w:t>.</w:t>
      </w:r>
    </w:p>
    <w:p w:rsidR="002D2DA3" w:rsidRPr="00B91F28" w:rsidRDefault="00B55C03" w:rsidP="00C21E79">
      <w:pPr>
        <w:numPr>
          <w:ilvl w:val="0"/>
          <w:numId w:val="22"/>
        </w:numPr>
        <w:tabs>
          <w:tab w:val="left" w:pos="1800"/>
        </w:tabs>
        <w:jc w:val="both"/>
        <w:rPr>
          <w:sz w:val="22"/>
          <w:szCs w:val="22"/>
        </w:rPr>
      </w:pPr>
      <w:r w:rsidRPr="00B91F28">
        <w:rPr>
          <w:sz w:val="22"/>
          <w:szCs w:val="22"/>
        </w:rPr>
        <w:t>W przypadku zabezpieczenia, o którym mowa w §</w:t>
      </w:r>
      <w:r w:rsidR="002D2DA3" w:rsidRPr="00B91F28">
        <w:rPr>
          <w:sz w:val="22"/>
          <w:szCs w:val="22"/>
        </w:rPr>
        <w:t xml:space="preserve"> </w:t>
      </w:r>
      <w:r w:rsidR="007512BD" w:rsidRPr="00B91F28">
        <w:rPr>
          <w:sz w:val="22"/>
          <w:szCs w:val="22"/>
        </w:rPr>
        <w:t>14</w:t>
      </w:r>
      <w:r w:rsidRPr="00B91F28">
        <w:rPr>
          <w:sz w:val="22"/>
          <w:szCs w:val="22"/>
        </w:rPr>
        <w:t xml:space="preserve"> </w:t>
      </w:r>
      <w:r w:rsidR="00D6502E" w:rsidRPr="00B91F28">
        <w:rPr>
          <w:sz w:val="22"/>
          <w:szCs w:val="22"/>
        </w:rPr>
        <w:t>pkt</w:t>
      </w:r>
      <w:r w:rsidRPr="00B91F28">
        <w:rPr>
          <w:sz w:val="22"/>
          <w:szCs w:val="22"/>
        </w:rPr>
        <w:t xml:space="preserve"> 2 </w:t>
      </w:r>
      <w:proofErr w:type="spellStart"/>
      <w:r w:rsidR="00D6502E" w:rsidRPr="00B91F28">
        <w:rPr>
          <w:sz w:val="22"/>
          <w:szCs w:val="22"/>
        </w:rPr>
        <w:t>p</w:t>
      </w:r>
      <w:r w:rsidRPr="00B91F28">
        <w:rPr>
          <w:sz w:val="22"/>
          <w:szCs w:val="22"/>
        </w:rPr>
        <w:t>pkt</w:t>
      </w:r>
      <w:proofErr w:type="spellEnd"/>
      <w:r w:rsidRPr="00B91F28">
        <w:rPr>
          <w:sz w:val="22"/>
          <w:szCs w:val="22"/>
        </w:rPr>
        <w:t>. 2 Regulaminu</w:t>
      </w:r>
      <w:r w:rsidR="007E7291" w:rsidRPr="00B91F28">
        <w:rPr>
          <w:sz w:val="22"/>
          <w:szCs w:val="22"/>
        </w:rPr>
        <w:t>:</w:t>
      </w:r>
      <w:r w:rsidRPr="00B91F28">
        <w:rPr>
          <w:sz w:val="22"/>
          <w:szCs w:val="22"/>
        </w:rPr>
        <w:t xml:space="preserve"> </w:t>
      </w:r>
    </w:p>
    <w:p w:rsidR="00B82623" w:rsidRPr="00B91F28" w:rsidRDefault="004815D6" w:rsidP="00C21E79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B91F28">
        <w:rPr>
          <w:sz w:val="22"/>
          <w:szCs w:val="22"/>
        </w:rPr>
        <w:t>na jedno s</w:t>
      </w:r>
      <w:r w:rsidR="00803E34" w:rsidRPr="00B91F28">
        <w:rPr>
          <w:sz w:val="22"/>
          <w:szCs w:val="22"/>
        </w:rPr>
        <w:t>tanowisko pracy, uwzględniane jest</w:t>
      </w:r>
      <w:r w:rsidR="002E0111" w:rsidRPr="00B91F28">
        <w:rPr>
          <w:sz w:val="22"/>
          <w:szCs w:val="22"/>
        </w:rPr>
        <w:t xml:space="preserve"> poręczenie udzielone przez osobę fizyczną</w:t>
      </w:r>
      <w:r w:rsidR="00B55C03" w:rsidRPr="00B91F28">
        <w:rPr>
          <w:sz w:val="22"/>
          <w:szCs w:val="22"/>
        </w:rPr>
        <w:t xml:space="preserve">, która osiąga wynagrodzenie lub dochód </w:t>
      </w:r>
      <w:r w:rsidR="002E0111" w:rsidRPr="00B91F28">
        <w:rPr>
          <w:sz w:val="22"/>
          <w:szCs w:val="22"/>
        </w:rPr>
        <w:t xml:space="preserve">(po odliczeniu zobowiązań) </w:t>
      </w:r>
      <w:r w:rsidR="00175475" w:rsidRPr="00B91F28">
        <w:rPr>
          <w:sz w:val="22"/>
          <w:szCs w:val="22"/>
        </w:rPr>
        <w:t>na poziomie</w:t>
      </w:r>
      <w:r w:rsidR="002F5B74" w:rsidRPr="00B91F28">
        <w:rPr>
          <w:sz w:val="22"/>
          <w:szCs w:val="22"/>
        </w:rPr>
        <w:t xml:space="preserve"> </w:t>
      </w:r>
      <w:r w:rsidR="00B55C03" w:rsidRPr="00B91F28">
        <w:rPr>
          <w:sz w:val="22"/>
          <w:szCs w:val="22"/>
        </w:rPr>
        <w:t>co najmniej</w:t>
      </w:r>
      <w:r w:rsidR="00B55C03" w:rsidRPr="00B91F28">
        <w:rPr>
          <w:b/>
          <w:sz w:val="22"/>
          <w:szCs w:val="22"/>
        </w:rPr>
        <w:t xml:space="preserve"> 2</w:t>
      </w:r>
      <w:r w:rsidR="0038580C" w:rsidRPr="00B91F28">
        <w:rPr>
          <w:b/>
          <w:sz w:val="22"/>
          <w:szCs w:val="22"/>
        </w:rPr>
        <w:t>85</w:t>
      </w:r>
      <w:r w:rsidR="00B55C03" w:rsidRPr="00B91F28">
        <w:rPr>
          <w:b/>
          <w:sz w:val="22"/>
          <w:szCs w:val="22"/>
        </w:rPr>
        <w:t>0</w:t>
      </w:r>
      <w:r w:rsidR="00A61F92" w:rsidRPr="00B91F28">
        <w:rPr>
          <w:b/>
          <w:sz w:val="22"/>
          <w:szCs w:val="22"/>
        </w:rPr>
        <w:t>,00</w:t>
      </w:r>
      <w:r w:rsidR="00B55C03" w:rsidRPr="00B91F28">
        <w:rPr>
          <w:b/>
          <w:sz w:val="22"/>
          <w:szCs w:val="22"/>
        </w:rPr>
        <w:t> zł brutto</w:t>
      </w:r>
      <w:r w:rsidR="002E0111" w:rsidRPr="00B91F28">
        <w:rPr>
          <w:b/>
          <w:sz w:val="22"/>
          <w:szCs w:val="22"/>
        </w:rPr>
        <w:t xml:space="preserve"> miesięcznie</w:t>
      </w:r>
      <w:r w:rsidR="00B55C03" w:rsidRPr="00B91F28">
        <w:rPr>
          <w:b/>
          <w:sz w:val="22"/>
          <w:szCs w:val="22"/>
        </w:rPr>
        <w:t>.</w:t>
      </w:r>
    </w:p>
    <w:p w:rsidR="00B82623" w:rsidRPr="00B91F28" w:rsidRDefault="007E7291" w:rsidP="00C21E79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od 2 </w:t>
      </w:r>
      <w:r w:rsidR="00B82623" w:rsidRPr="00B91F28">
        <w:rPr>
          <w:sz w:val="22"/>
          <w:szCs w:val="22"/>
        </w:rPr>
        <w:t>do 4 stanowisk </w:t>
      </w:r>
      <w:r w:rsidR="004815D6" w:rsidRPr="00B91F28">
        <w:rPr>
          <w:sz w:val="22"/>
          <w:szCs w:val="22"/>
        </w:rPr>
        <w:t xml:space="preserve">pracy, uwzględniane </w:t>
      </w:r>
      <w:r w:rsidR="002E0111" w:rsidRPr="00B91F28">
        <w:rPr>
          <w:sz w:val="22"/>
          <w:szCs w:val="22"/>
        </w:rPr>
        <w:t>jest poręczenie udzielone przez</w:t>
      </w:r>
      <w:r w:rsidR="00B82623" w:rsidRPr="00B91F28">
        <w:rPr>
          <w:sz w:val="22"/>
          <w:szCs w:val="22"/>
        </w:rPr>
        <w:t xml:space="preserve"> </w:t>
      </w:r>
      <w:r w:rsidR="00B82623" w:rsidRPr="00B91F28">
        <w:rPr>
          <w:b/>
          <w:sz w:val="22"/>
          <w:szCs w:val="22"/>
        </w:rPr>
        <w:t>dwóch poręczycieli</w:t>
      </w:r>
      <w:r w:rsidR="00B82623" w:rsidRPr="00B91F28">
        <w:rPr>
          <w:sz w:val="22"/>
          <w:szCs w:val="22"/>
        </w:rPr>
        <w:t>, będących osobami fizycznymi, które os</w:t>
      </w:r>
      <w:r w:rsidR="00175475" w:rsidRPr="00B91F28">
        <w:rPr>
          <w:sz w:val="22"/>
          <w:szCs w:val="22"/>
        </w:rPr>
        <w:t xml:space="preserve">iągają wynagrodzenie lub dochód </w:t>
      </w:r>
      <w:r w:rsidR="00B82623" w:rsidRPr="00B91F28">
        <w:rPr>
          <w:sz w:val="22"/>
          <w:szCs w:val="22"/>
        </w:rPr>
        <w:t xml:space="preserve">(po odliczeniu zobowiązań) na poziomie co najmniej </w:t>
      </w:r>
      <w:r w:rsidR="00A61F92" w:rsidRPr="00B91F28">
        <w:rPr>
          <w:b/>
          <w:sz w:val="22"/>
          <w:szCs w:val="22"/>
        </w:rPr>
        <w:t>3</w:t>
      </w:r>
      <w:r w:rsidR="0038580C" w:rsidRPr="00B91F28">
        <w:rPr>
          <w:b/>
          <w:sz w:val="22"/>
          <w:szCs w:val="22"/>
        </w:rPr>
        <w:t>35</w:t>
      </w:r>
      <w:r w:rsidR="00B82623" w:rsidRPr="00B91F28">
        <w:rPr>
          <w:b/>
          <w:sz w:val="22"/>
          <w:szCs w:val="22"/>
        </w:rPr>
        <w:t>0</w:t>
      </w:r>
      <w:r w:rsidR="00A61F92" w:rsidRPr="00B91F28">
        <w:rPr>
          <w:b/>
          <w:sz w:val="22"/>
          <w:szCs w:val="22"/>
        </w:rPr>
        <w:t>,00</w:t>
      </w:r>
      <w:r w:rsidR="00B82623" w:rsidRPr="00B91F28">
        <w:rPr>
          <w:b/>
          <w:sz w:val="22"/>
          <w:szCs w:val="22"/>
        </w:rPr>
        <w:t xml:space="preserve"> zł brutto miesięcznie każdy</w:t>
      </w:r>
      <w:r w:rsidR="00B82623" w:rsidRPr="00B91F28">
        <w:rPr>
          <w:sz w:val="22"/>
          <w:szCs w:val="22"/>
        </w:rPr>
        <w:t>.</w:t>
      </w:r>
    </w:p>
    <w:p w:rsidR="00B82623" w:rsidRPr="00334DCE" w:rsidRDefault="004815D6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powyżej 4 stanowisk pracy, </w:t>
      </w:r>
      <w:r w:rsidR="00B82623" w:rsidRPr="00B91F28">
        <w:rPr>
          <w:sz w:val="22"/>
          <w:szCs w:val="22"/>
        </w:rPr>
        <w:t>należy wybrać inną formę poręczenia - preferowana gwarancja bank</w:t>
      </w:r>
      <w:r w:rsidR="00B82623" w:rsidRPr="00334DCE">
        <w:rPr>
          <w:sz w:val="22"/>
          <w:szCs w:val="22"/>
        </w:rPr>
        <w:t>owa.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Poręczycielem, o którym mowa w ust. 1</w:t>
      </w:r>
      <w:r w:rsidR="00FB1ED0" w:rsidRPr="00334DCE">
        <w:rPr>
          <w:sz w:val="22"/>
          <w:szCs w:val="22"/>
        </w:rPr>
        <w:t xml:space="preserve"> </w:t>
      </w:r>
      <w:r w:rsidR="007E7291" w:rsidRPr="00334DCE">
        <w:rPr>
          <w:sz w:val="22"/>
          <w:szCs w:val="22"/>
        </w:rPr>
        <w:t>i 2</w:t>
      </w:r>
      <w:r w:rsidRPr="00334DCE">
        <w:rPr>
          <w:sz w:val="22"/>
          <w:szCs w:val="22"/>
        </w:rPr>
        <w:t xml:space="preserve"> może być osoba fizyczna:</w:t>
      </w:r>
    </w:p>
    <w:p w:rsidR="00A0217A" w:rsidRPr="00B91F28" w:rsidRDefault="00A0217A" w:rsidP="00C21E79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334DCE">
        <w:rPr>
          <w:sz w:val="22"/>
          <w:szCs w:val="22"/>
        </w:rPr>
        <w:t xml:space="preserve"> lub określony nie krótszy niż 3</w:t>
      </w:r>
      <w:r w:rsidRPr="00334DCE">
        <w:rPr>
          <w:sz w:val="22"/>
          <w:szCs w:val="22"/>
        </w:rPr>
        <w:t xml:space="preserve"> lata licząc od dnia podpisania umowy o </w:t>
      </w:r>
      <w:r w:rsidR="00D1061B" w:rsidRPr="00334DCE">
        <w:rPr>
          <w:sz w:val="22"/>
          <w:szCs w:val="22"/>
        </w:rPr>
        <w:t xml:space="preserve">refundację kosztów wyposażenia lub doposażenia stanowiska pracy dla skierowanego </w:t>
      </w:r>
      <w:r w:rsidR="00D1061B" w:rsidRPr="00334DCE">
        <w:rPr>
          <w:sz w:val="22"/>
          <w:szCs w:val="22"/>
        </w:rPr>
        <w:lastRenderedPageBreak/>
        <w:t>bezrobotnego</w:t>
      </w:r>
      <w:r w:rsidR="00226BE6" w:rsidRPr="00334DCE">
        <w:rPr>
          <w:sz w:val="22"/>
          <w:szCs w:val="22"/>
        </w:rPr>
        <w:t>/poszukującego pracy opiekuna/poszukującego pracy absolwenta</w:t>
      </w:r>
      <w:r w:rsidRPr="00334DCE">
        <w:rPr>
          <w:sz w:val="22"/>
          <w:szCs w:val="22"/>
        </w:rPr>
        <w:t xml:space="preserve">, niebędącą w okresie </w:t>
      </w:r>
      <w:r w:rsidR="00175475" w:rsidRPr="00334DCE">
        <w:rPr>
          <w:sz w:val="22"/>
          <w:szCs w:val="22"/>
        </w:rPr>
        <w:t xml:space="preserve">wypowiedzenia, wobec której nie </w:t>
      </w:r>
      <w:r w:rsidRPr="00334DCE">
        <w:rPr>
          <w:sz w:val="22"/>
          <w:szCs w:val="22"/>
        </w:rPr>
        <w:t>są ustanowione zajęcia sądowe lub administracyjne (osoba taka winna przed</w:t>
      </w:r>
      <w:r w:rsidR="009C17A1" w:rsidRPr="00334DCE">
        <w:rPr>
          <w:sz w:val="22"/>
          <w:szCs w:val="22"/>
        </w:rPr>
        <w:t xml:space="preserve">stawić wypełniony </w:t>
      </w:r>
      <w:r w:rsidR="009C17A1" w:rsidRPr="00334DCE">
        <w:rPr>
          <w:b/>
          <w:sz w:val="22"/>
          <w:szCs w:val="22"/>
        </w:rPr>
        <w:t>załącznik Nr 5</w:t>
      </w:r>
      <w:r w:rsidRPr="00334DCE">
        <w:rPr>
          <w:sz w:val="22"/>
          <w:szCs w:val="22"/>
        </w:rPr>
        <w:t xml:space="preserve"> </w:t>
      </w:r>
      <w:r w:rsidR="0038580C" w:rsidRPr="00B91F28">
        <w:rPr>
          <w:b/>
          <w:sz w:val="22"/>
          <w:szCs w:val="22"/>
        </w:rPr>
        <w:t>oraz załącznik nr 9</w:t>
      </w:r>
      <w:r w:rsidR="0038580C" w:rsidRPr="00B91F28">
        <w:t xml:space="preserve"> </w:t>
      </w:r>
      <w:r w:rsidRPr="00B91F28">
        <w:rPr>
          <w:sz w:val="22"/>
          <w:szCs w:val="22"/>
        </w:rPr>
        <w:t xml:space="preserve">do wniosku o </w:t>
      </w:r>
      <w:r w:rsidR="00D1061B" w:rsidRPr="00B91F28">
        <w:rPr>
          <w:sz w:val="22"/>
          <w:szCs w:val="22"/>
        </w:rPr>
        <w:t>refundację kosztów wyposażenia lub doposażenia stanowisk pracy</w:t>
      </w:r>
      <w:r w:rsidR="00492716" w:rsidRPr="00B91F28">
        <w:rPr>
          <w:sz w:val="22"/>
          <w:szCs w:val="22"/>
        </w:rPr>
        <w:t xml:space="preserve"> -</w:t>
      </w:r>
      <w:r w:rsidR="00D1061B" w:rsidRPr="00B91F28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B91F28">
        <w:rPr>
          <w:sz w:val="22"/>
          <w:szCs w:val="22"/>
        </w:rPr>
        <w:t>)</w:t>
      </w:r>
      <w:r w:rsidR="00D1061B" w:rsidRPr="00B91F28">
        <w:rPr>
          <w:sz w:val="22"/>
          <w:szCs w:val="22"/>
        </w:rPr>
        <w:t>;</w:t>
      </w:r>
    </w:p>
    <w:p w:rsidR="00A0217A" w:rsidRPr="00B91F28" w:rsidRDefault="0036407B" w:rsidP="00C21E79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B91F28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B91F28">
        <w:rPr>
          <w:sz w:val="22"/>
          <w:szCs w:val="22"/>
        </w:rPr>
        <w:t>egłości w ZUS i US</w:t>
      </w:r>
      <w:r w:rsidRPr="00B91F28">
        <w:rPr>
          <w:sz w:val="22"/>
          <w:szCs w:val="22"/>
        </w:rPr>
        <w:t xml:space="preserve"> z tytułu jej prowadzenia (osoba taka winna przedstawić:</w:t>
      </w:r>
      <w:r w:rsidR="00AF6B2F" w:rsidRPr="00B91F28">
        <w:rPr>
          <w:sz w:val="22"/>
          <w:szCs w:val="22"/>
        </w:rPr>
        <w:t xml:space="preserve"> </w:t>
      </w:r>
      <w:r w:rsidRPr="00B91F28">
        <w:rPr>
          <w:sz w:val="22"/>
          <w:szCs w:val="22"/>
        </w:rPr>
        <w:t>kserokopie zaśw</w:t>
      </w:r>
      <w:r w:rsidR="00175475" w:rsidRPr="00B91F28">
        <w:rPr>
          <w:sz w:val="22"/>
          <w:szCs w:val="22"/>
        </w:rPr>
        <w:t xml:space="preserve">iadczeń </w:t>
      </w:r>
      <w:r w:rsidRPr="00B91F28">
        <w:rPr>
          <w:sz w:val="22"/>
          <w:szCs w:val="22"/>
        </w:rPr>
        <w:t xml:space="preserve">o niezaleganiu z Urzędu Skarbowego i ZUS/KRUS, </w:t>
      </w:r>
      <w:r w:rsidR="00175475" w:rsidRPr="00B91F28">
        <w:rPr>
          <w:sz w:val="22"/>
          <w:szCs w:val="22"/>
        </w:rPr>
        <w:t xml:space="preserve">wystawione nie wcześniej niż na </w:t>
      </w:r>
      <w:r w:rsidRPr="00B91F28">
        <w:rPr>
          <w:sz w:val="22"/>
          <w:szCs w:val="22"/>
        </w:rPr>
        <w:t xml:space="preserve">1 miesiąc przed dniem złożenia wniosku o refundację kosztów wyposażenia lub doposażenia stanowiska pracy dla skierowanego </w:t>
      </w:r>
      <w:r w:rsidR="00343B40" w:rsidRPr="00B91F28">
        <w:rPr>
          <w:sz w:val="22"/>
          <w:szCs w:val="22"/>
        </w:rPr>
        <w:t>bezrobotnego/poszukującego pracy opiekuna/poszukującego pracy absolwenta</w:t>
      </w:r>
      <w:r w:rsidRPr="00B91F28">
        <w:rPr>
          <w:sz w:val="22"/>
          <w:szCs w:val="22"/>
        </w:rPr>
        <w:t>, rozliczenie roczne za rok ubiegły wraz z dowodem przyjęcia przez urząd skarbowy albo z dowodem nadania  do urzędu skarbowego</w:t>
      </w:r>
      <w:r w:rsidR="00A0217A" w:rsidRPr="00B91F28">
        <w:rPr>
          <w:sz w:val="22"/>
          <w:szCs w:val="22"/>
        </w:rPr>
        <w:t>, wypełn</w:t>
      </w:r>
      <w:r w:rsidR="009C17A1" w:rsidRPr="00B91F28">
        <w:rPr>
          <w:sz w:val="22"/>
          <w:szCs w:val="22"/>
        </w:rPr>
        <w:t xml:space="preserve">ioną część A i C </w:t>
      </w:r>
      <w:r w:rsidR="009C17A1" w:rsidRPr="00B91F28">
        <w:rPr>
          <w:b/>
          <w:sz w:val="22"/>
          <w:szCs w:val="22"/>
        </w:rPr>
        <w:t>załącznika Nr 5</w:t>
      </w:r>
      <w:r w:rsidR="00A0217A" w:rsidRPr="00B91F28">
        <w:rPr>
          <w:sz w:val="22"/>
          <w:szCs w:val="22"/>
        </w:rPr>
        <w:t xml:space="preserve"> </w:t>
      </w:r>
      <w:r w:rsidR="0038580C" w:rsidRPr="00B91F28">
        <w:rPr>
          <w:b/>
          <w:sz w:val="22"/>
          <w:szCs w:val="22"/>
        </w:rPr>
        <w:t>oraz załącznik nr 9</w:t>
      </w:r>
      <w:r w:rsidR="0038580C" w:rsidRPr="00B91F28">
        <w:t xml:space="preserve"> </w:t>
      </w:r>
      <w:r w:rsidR="00A0217A" w:rsidRPr="00B91F28">
        <w:rPr>
          <w:sz w:val="22"/>
          <w:szCs w:val="22"/>
        </w:rPr>
        <w:t>do wniosku);</w:t>
      </w:r>
    </w:p>
    <w:p w:rsidR="00A0217A" w:rsidRPr="00B91F28" w:rsidRDefault="00A0217A" w:rsidP="00C21E79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osoba posiadająca prawo do emerytury lub renty stałej </w:t>
      </w:r>
      <w:r w:rsidR="00BD398C" w:rsidRPr="00B91F28">
        <w:rPr>
          <w:sz w:val="22"/>
          <w:szCs w:val="22"/>
        </w:rPr>
        <w:t>(</w:t>
      </w:r>
      <w:r w:rsidR="00BD398C" w:rsidRPr="00B91F28">
        <w:rPr>
          <w:b/>
          <w:sz w:val="22"/>
          <w:szCs w:val="22"/>
        </w:rPr>
        <w:t>emeryt/rencista</w:t>
      </w:r>
      <w:r w:rsidR="00BD398C" w:rsidRPr="00B91F28">
        <w:rPr>
          <w:sz w:val="22"/>
          <w:szCs w:val="22"/>
        </w:rPr>
        <w:t xml:space="preserve"> </w:t>
      </w:r>
      <w:r w:rsidR="00BD398C" w:rsidRPr="00B91F28">
        <w:rPr>
          <w:b/>
          <w:sz w:val="22"/>
          <w:szCs w:val="22"/>
        </w:rPr>
        <w:t>do</w:t>
      </w:r>
      <w:r w:rsidR="00BD398C" w:rsidRPr="00B91F28">
        <w:rPr>
          <w:sz w:val="22"/>
          <w:szCs w:val="22"/>
        </w:rPr>
        <w:t xml:space="preserve"> </w:t>
      </w:r>
      <w:r w:rsidR="00BD398C" w:rsidRPr="00B91F28">
        <w:rPr>
          <w:b/>
          <w:sz w:val="22"/>
          <w:szCs w:val="22"/>
        </w:rPr>
        <w:t>68 roku życia</w:t>
      </w:r>
      <w:r w:rsidR="00BD398C" w:rsidRPr="00B91F28">
        <w:rPr>
          <w:sz w:val="22"/>
          <w:szCs w:val="22"/>
        </w:rPr>
        <w:t xml:space="preserve">) </w:t>
      </w:r>
      <w:r w:rsidRPr="00B91F28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B91F28">
        <w:rPr>
          <w:sz w:val="22"/>
          <w:szCs w:val="22"/>
        </w:rPr>
        <w:t>,</w:t>
      </w:r>
      <w:r w:rsidRPr="00B91F28">
        <w:rPr>
          <w:sz w:val="22"/>
          <w:szCs w:val="22"/>
        </w:rPr>
        <w:t xml:space="preserve"> w którym składany jest wniosek o </w:t>
      </w:r>
      <w:r w:rsidR="00DC2883" w:rsidRPr="00B91F28">
        <w:rPr>
          <w:sz w:val="22"/>
          <w:szCs w:val="22"/>
        </w:rPr>
        <w:t xml:space="preserve">refundację kosztów wyposażenia lub doposażenia stanowiska pracy dla skierowanego </w:t>
      </w:r>
      <w:r w:rsidR="00AF41B4" w:rsidRPr="00B91F28">
        <w:rPr>
          <w:sz w:val="22"/>
          <w:szCs w:val="22"/>
        </w:rPr>
        <w:t>bezrobotnego/poszukującego pracy opiekuna/poszukującego pracy absolwenta</w:t>
      </w:r>
      <w:r w:rsidRPr="00B91F28">
        <w:rPr>
          <w:sz w:val="22"/>
          <w:szCs w:val="22"/>
        </w:rPr>
        <w:t>, wypełn</w:t>
      </w:r>
      <w:r w:rsidR="00D1061B" w:rsidRPr="00B91F28">
        <w:rPr>
          <w:sz w:val="22"/>
          <w:szCs w:val="22"/>
        </w:rPr>
        <w:t xml:space="preserve">ioną część A i C </w:t>
      </w:r>
      <w:r w:rsidR="00D1061B" w:rsidRPr="00B91F28">
        <w:rPr>
          <w:b/>
          <w:sz w:val="22"/>
          <w:szCs w:val="22"/>
        </w:rPr>
        <w:t xml:space="preserve">załącznika nr </w:t>
      </w:r>
      <w:r w:rsidR="009C17A1" w:rsidRPr="00B91F28">
        <w:rPr>
          <w:b/>
          <w:sz w:val="22"/>
          <w:szCs w:val="22"/>
        </w:rPr>
        <w:t>5</w:t>
      </w:r>
      <w:r w:rsidRPr="00B91F28">
        <w:rPr>
          <w:sz w:val="22"/>
          <w:szCs w:val="22"/>
        </w:rPr>
        <w:t xml:space="preserve"> </w:t>
      </w:r>
      <w:r w:rsidR="0038580C" w:rsidRPr="00B91F28">
        <w:rPr>
          <w:b/>
          <w:sz w:val="22"/>
          <w:szCs w:val="22"/>
        </w:rPr>
        <w:t>oraz załącznik nr 9</w:t>
      </w:r>
      <w:r w:rsidR="0038580C" w:rsidRPr="00B91F28">
        <w:t xml:space="preserve"> </w:t>
      </w:r>
      <w:r w:rsidRPr="00B91F28">
        <w:rPr>
          <w:sz w:val="22"/>
          <w:szCs w:val="22"/>
        </w:rPr>
        <w:t>do wniosku).</w:t>
      </w:r>
    </w:p>
    <w:p w:rsidR="00A0217A" w:rsidRPr="00B91F28" w:rsidRDefault="00A0217A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B91F28">
        <w:rPr>
          <w:sz w:val="22"/>
          <w:szCs w:val="22"/>
        </w:rPr>
        <w:t>Poręczycielem, o którym mowa w ust. 1</w:t>
      </w:r>
      <w:r w:rsidR="007E7291" w:rsidRPr="00B91F28">
        <w:rPr>
          <w:sz w:val="22"/>
          <w:szCs w:val="22"/>
        </w:rPr>
        <w:t xml:space="preserve"> i 2</w:t>
      </w:r>
      <w:r w:rsidRPr="00B91F28">
        <w:rPr>
          <w:sz w:val="22"/>
          <w:szCs w:val="22"/>
        </w:rPr>
        <w:t xml:space="preserve">, </w:t>
      </w:r>
      <w:r w:rsidRPr="00B91F28">
        <w:rPr>
          <w:b/>
          <w:sz w:val="22"/>
          <w:szCs w:val="22"/>
        </w:rPr>
        <w:t>nie może być:</w:t>
      </w:r>
    </w:p>
    <w:p w:rsidR="00A0217A" w:rsidRPr="00B91F28" w:rsidRDefault="00A0217A" w:rsidP="00C21E79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B91F28">
        <w:rPr>
          <w:b/>
          <w:sz w:val="22"/>
          <w:szCs w:val="22"/>
        </w:rPr>
        <w:t xml:space="preserve">współmałżonek wnioskodawcy </w:t>
      </w:r>
      <w:r w:rsidRPr="00B91F28">
        <w:rPr>
          <w:sz w:val="22"/>
          <w:szCs w:val="22"/>
        </w:rPr>
        <w:t>jeżeli pozostaje z wnioskodawcą w małżeńskiej wspólności majątkowej,</w:t>
      </w:r>
    </w:p>
    <w:p w:rsidR="00A0217A" w:rsidRPr="00334DCE" w:rsidRDefault="00A0217A" w:rsidP="00C21E79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B91F28">
        <w:rPr>
          <w:sz w:val="22"/>
          <w:szCs w:val="22"/>
        </w:rPr>
        <w:t>osoba, która udzieliła już poręczenia na niezakończone um</w:t>
      </w:r>
      <w:r w:rsidR="006B1F3E" w:rsidRPr="00B91F28">
        <w:rPr>
          <w:sz w:val="22"/>
          <w:szCs w:val="22"/>
        </w:rPr>
        <w:t xml:space="preserve">owy dotyczące uzyskania </w:t>
      </w:r>
      <w:r w:rsidR="006B1F3E" w:rsidRPr="00334DCE">
        <w:rPr>
          <w:sz w:val="22"/>
          <w:szCs w:val="22"/>
        </w:rPr>
        <w:t xml:space="preserve">środków </w:t>
      </w:r>
      <w:r w:rsidRPr="00334DCE">
        <w:rPr>
          <w:sz w:val="22"/>
          <w:szCs w:val="22"/>
        </w:rPr>
        <w:t>będących w dyspozycji urzędu (refundacje stanowiska pracy, dofinansowanie działalności gospodarczej),</w:t>
      </w:r>
    </w:p>
    <w:p w:rsidR="00086D53" w:rsidRPr="00334DCE" w:rsidRDefault="00A0217A" w:rsidP="00C21E79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pracownik wnioskodawcy.</w:t>
      </w:r>
    </w:p>
    <w:p w:rsidR="0078073F" w:rsidRPr="00334DCE" w:rsidRDefault="00086D53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Poręczyciel, o którym mowa w ust. 1 i 2, wraz ze współmałżonkiem (jeśli dotyczy) </w:t>
      </w:r>
      <w:r w:rsidRPr="00334DCE">
        <w:rPr>
          <w:b/>
          <w:sz w:val="22"/>
          <w:szCs w:val="22"/>
        </w:rPr>
        <w:t xml:space="preserve">musi osobiście stawić się w urzędzie w celu podpisania umowy </w:t>
      </w:r>
      <w:r w:rsidR="0078073F" w:rsidRPr="00334DCE">
        <w:rPr>
          <w:sz w:val="22"/>
          <w:szCs w:val="22"/>
        </w:rPr>
        <w:t xml:space="preserve">o refundację kosztów wyposażenia lub doposażenia stanowiska pracy dla skierowanego </w:t>
      </w:r>
      <w:r w:rsidR="00AF41B4" w:rsidRPr="00334DCE">
        <w:rPr>
          <w:sz w:val="22"/>
          <w:szCs w:val="22"/>
        </w:rPr>
        <w:t>bezrobotnego/poszukującego pracy opiekuna/poszukującego pracy absolwenta</w:t>
      </w:r>
      <w:r w:rsidR="0078073F" w:rsidRPr="00334DCE">
        <w:rPr>
          <w:sz w:val="22"/>
          <w:szCs w:val="22"/>
        </w:rPr>
        <w:t>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zabezpieczeń, o których mowa w §</w:t>
      </w:r>
      <w:r w:rsidR="00D6502E" w:rsidRPr="00334DCE">
        <w:rPr>
          <w:sz w:val="22"/>
          <w:szCs w:val="22"/>
        </w:rPr>
        <w:t xml:space="preserve"> 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 xml:space="preserve">. 3 i 4 kwota zablokowanych lub gwarantowanych przez bank środków </w:t>
      </w:r>
      <w:r w:rsidRPr="00334DCE">
        <w:rPr>
          <w:b/>
          <w:sz w:val="22"/>
          <w:szCs w:val="22"/>
        </w:rPr>
        <w:t xml:space="preserve">będzie stanowiła </w:t>
      </w:r>
      <w:r w:rsidR="007E7291" w:rsidRPr="00334DCE">
        <w:rPr>
          <w:b/>
          <w:sz w:val="22"/>
          <w:szCs w:val="22"/>
        </w:rPr>
        <w:t>200</w:t>
      </w:r>
      <w:r w:rsidR="00175475" w:rsidRPr="00334DCE">
        <w:rPr>
          <w:b/>
          <w:sz w:val="22"/>
          <w:szCs w:val="22"/>
        </w:rPr>
        <w:t>% kwoty otrzymanej</w:t>
      </w:r>
      <w:r w:rsidR="00175475" w:rsidRPr="00334DCE">
        <w:rPr>
          <w:sz w:val="22"/>
          <w:szCs w:val="22"/>
        </w:rPr>
        <w:t>, a okres</w:t>
      </w:r>
      <w:r w:rsidR="002F5B74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>na który zostaną ustanowione t</w:t>
      </w:r>
      <w:r w:rsidR="00215FD4" w:rsidRPr="00334DCE">
        <w:rPr>
          <w:sz w:val="22"/>
          <w:szCs w:val="22"/>
        </w:rPr>
        <w:t>e zabezpieczenia wyniesie min. 3</w:t>
      </w:r>
      <w:r w:rsidRPr="00334DCE">
        <w:rPr>
          <w:sz w:val="22"/>
          <w:szCs w:val="22"/>
        </w:rPr>
        <w:t xml:space="preserve"> lata licząc od dnia podpisania umowy.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zabezpieczenia, o którym mowa w §</w:t>
      </w:r>
      <w:r w:rsidR="00AB17E9"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 xml:space="preserve">. 5 wartość praw lub rzeczy będących przedmiotem zastawo </w:t>
      </w:r>
      <w:r w:rsidRPr="00334DCE">
        <w:rPr>
          <w:b/>
          <w:sz w:val="22"/>
          <w:szCs w:val="22"/>
        </w:rPr>
        <w:t xml:space="preserve">musi wynosić minimum </w:t>
      </w:r>
      <w:r w:rsidR="00AB17E9" w:rsidRPr="00334DCE">
        <w:rPr>
          <w:b/>
          <w:sz w:val="22"/>
          <w:szCs w:val="22"/>
        </w:rPr>
        <w:t xml:space="preserve">200 </w:t>
      </w:r>
      <w:r w:rsidRPr="00334DCE">
        <w:rPr>
          <w:b/>
          <w:sz w:val="22"/>
          <w:szCs w:val="22"/>
        </w:rPr>
        <w:t>% kwoty otrzymanej</w:t>
      </w:r>
      <w:r w:rsidRPr="00334DCE">
        <w:rPr>
          <w:sz w:val="22"/>
          <w:szCs w:val="22"/>
        </w:rPr>
        <w:t>, z uwzględnieniem spadku wartości przedmiotu zastawu w okresie obowiązywania tej</w:t>
      </w:r>
      <w:r w:rsidR="00215FD4" w:rsidRPr="00334DCE">
        <w:rPr>
          <w:sz w:val="22"/>
          <w:szCs w:val="22"/>
        </w:rPr>
        <w:t xml:space="preserve"> formy zabezpieczenia tj. min. 3</w:t>
      </w:r>
      <w:r w:rsidRPr="00334DCE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334DCE" w:rsidRDefault="00A0217A" w:rsidP="006A6D1E">
      <w:pPr>
        <w:pStyle w:val="Tekstprzypisudolnego"/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334DCE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14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pkt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334DCE">
        <w:rPr>
          <w:rFonts w:ascii="Times New Roman" w:hAnsi="Times New Roman"/>
          <w:sz w:val="22"/>
          <w:szCs w:val="22"/>
          <w:lang w:val="pl-PL"/>
        </w:rPr>
        <w:t>p</w:t>
      </w:r>
      <w:r w:rsidRPr="00334DCE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334DCE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334DCE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334DC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334DCE">
        <w:rPr>
          <w:rFonts w:ascii="Times New Roman" w:hAnsi="Times New Roman"/>
          <w:sz w:val="22"/>
          <w:szCs w:val="22"/>
          <w:lang w:val="pl-PL"/>
        </w:rPr>
        <w:t>informacjami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334DCE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334DCE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334DCE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334DCE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334DCE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334DCE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334DCE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334DCE" w:rsidRDefault="00A0217A" w:rsidP="006A6D1E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Ostateczną decyzję </w:t>
      </w:r>
      <w:r w:rsidR="00AB17E9" w:rsidRPr="00334DCE">
        <w:rPr>
          <w:sz w:val="22"/>
          <w:szCs w:val="22"/>
        </w:rPr>
        <w:t>w</w:t>
      </w:r>
      <w:r w:rsidRPr="00334DCE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334DCE">
        <w:rPr>
          <w:sz w:val="22"/>
          <w:szCs w:val="22"/>
        </w:rPr>
        <w:t>do</w:t>
      </w:r>
      <w:r w:rsidRPr="00334DCE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3F6BF6" w:rsidRDefault="003F6BF6" w:rsidP="00B91F28">
      <w:pPr>
        <w:rPr>
          <w:b/>
          <w:sz w:val="22"/>
          <w:szCs w:val="22"/>
        </w:rPr>
      </w:pPr>
    </w:p>
    <w:p w:rsidR="001E317F" w:rsidRPr="00334DCE" w:rsidRDefault="003F7B6A" w:rsidP="001E317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ROZDZIAŁ </w:t>
      </w:r>
      <w:r w:rsidR="00E36B6A" w:rsidRPr="00334DCE">
        <w:rPr>
          <w:b/>
          <w:sz w:val="22"/>
          <w:szCs w:val="22"/>
        </w:rPr>
        <w:t>VIII</w:t>
      </w:r>
    </w:p>
    <w:p w:rsidR="001E317F" w:rsidRPr="00334DCE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ROZWIĄZANIE UMOWY I </w:t>
      </w:r>
      <w:r w:rsidR="001E317F" w:rsidRPr="00334DCE">
        <w:rPr>
          <w:b/>
          <w:sz w:val="22"/>
          <w:szCs w:val="22"/>
        </w:rPr>
        <w:t>ZWROT OTRZYMANYCH ŚRODKÓW</w:t>
      </w:r>
    </w:p>
    <w:p w:rsidR="00486393" w:rsidRPr="00334DCE" w:rsidRDefault="00486393" w:rsidP="006E66BE">
      <w:pPr>
        <w:jc w:val="center"/>
        <w:rPr>
          <w:b/>
          <w:sz w:val="22"/>
          <w:szCs w:val="22"/>
        </w:rPr>
      </w:pPr>
    </w:p>
    <w:p w:rsidR="006E66BE" w:rsidRPr="00334DCE" w:rsidRDefault="006E66BE" w:rsidP="006E66BE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3B04F8" w:rsidRPr="00334DCE">
        <w:rPr>
          <w:b/>
          <w:sz w:val="22"/>
          <w:szCs w:val="22"/>
        </w:rPr>
        <w:t xml:space="preserve"> 16</w:t>
      </w:r>
    </w:p>
    <w:p w:rsidR="00407435" w:rsidRPr="00AD6463" w:rsidRDefault="00407435" w:rsidP="00407435">
      <w:pPr>
        <w:pStyle w:val="Akapitzlist"/>
        <w:spacing w:line="276" w:lineRule="auto"/>
        <w:ind w:left="360"/>
        <w:contextualSpacing/>
        <w:jc w:val="both"/>
        <w:rPr>
          <w:color w:val="548DD4" w:themeColor="text2" w:themeTint="99"/>
          <w:sz w:val="22"/>
          <w:szCs w:val="22"/>
        </w:rPr>
      </w:pPr>
    </w:p>
    <w:p w:rsidR="00407435" w:rsidRPr="00B91F28" w:rsidRDefault="00407435" w:rsidP="009F5879">
      <w:pPr>
        <w:numPr>
          <w:ilvl w:val="0"/>
          <w:numId w:val="71"/>
        </w:numPr>
        <w:suppressAutoHyphens w:val="0"/>
        <w:jc w:val="both"/>
        <w:rPr>
          <w:bCs/>
          <w:strike/>
          <w:sz w:val="22"/>
          <w:szCs w:val="22"/>
          <w:lang w:eastAsia="pl-PL"/>
        </w:rPr>
      </w:pPr>
      <w:r w:rsidRPr="00B91F28">
        <w:rPr>
          <w:bCs/>
          <w:sz w:val="22"/>
          <w:szCs w:val="22"/>
        </w:rPr>
        <w:t>Wnioskodawca może w każdym czasie rozwiązać umowę o refundację kosztów wyposażenia                           lub doposażenia stanowiska pracy za jednomiesięcznym wypowiedzeniem, ze skutkiem, o którym mowa w pkt. 4</w:t>
      </w:r>
    </w:p>
    <w:p w:rsidR="00407435" w:rsidRPr="00B91F28" w:rsidRDefault="00407435" w:rsidP="009F5879">
      <w:pPr>
        <w:numPr>
          <w:ilvl w:val="0"/>
          <w:numId w:val="71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B91F28">
        <w:rPr>
          <w:bCs/>
          <w:sz w:val="22"/>
          <w:szCs w:val="22"/>
        </w:rPr>
        <w:lastRenderedPageBreak/>
        <w:t>Starosta rozwiąże umowę bez wypowiedzenia w przypadku zaistnienia co najmniej jednej z niżej wymienionych okoliczności i po wezwaniu nadal ich nie realizuje:</w:t>
      </w:r>
    </w:p>
    <w:p w:rsidR="00407435" w:rsidRPr="00B91F28" w:rsidRDefault="00407435" w:rsidP="009F5879">
      <w:pPr>
        <w:pStyle w:val="Akapitzlist"/>
        <w:numPr>
          <w:ilvl w:val="0"/>
          <w:numId w:val="73"/>
        </w:numPr>
        <w:suppressAutoHyphens w:val="0"/>
        <w:contextualSpacing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>nie dokona wyposażenia lub doposażenia stanowiska pracy w terminie wskazanym w umowie,</w:t>
      </w:r>
    </w:p>
    <w:p w:rsidR="00407435" w:rsidRPr="00B91F28" w:rsidRDefault="00407435" w:rsidP="009F5879">
      <w:pPr>
        <w:pStyle w:val="Akapitzlist"/>
        <w:numPr>
          <w:ilvl w:val="0"/>
          <w:numId w:val="7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>nie złoży rozliczenia wydatków wraz z kopiami dokumentów potwierdzającymi poniesienie tych wydatków w terminie wskazanym w umowie,</w:t>
      </w:r>
    </w:p>
    <w:p w:rsidR="00407435" w:rsidRPr="00B91F28" w:rsidRDefault="00407435" w:rsidP="009F5879">
      <w:pPr>
        <w:pStyle w:val="Akapitzlist"/>
        <w:numPr>
          <w:ilvl w:val="0"/>
          <w:numId w:val="7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>nie zawrze ze skierowanym bezrobotnym umowy o pracę na okres co najmniej 25 miesięcy, w terminie 7 dni od daty wydania skierowania przez PUP,</w:t>
      </w:r>
    </w:p>
    <w:p w:rsidR="00407435" w:rsidRPr="00B91F28" w:rsidRDefault="00407435" w:rsidP="009F5879">
      <w:pPr>
        <w:pStyle w:val="Akapitzlist"/>
        <w:numPr>
          <w:ilvl w:val="0"/>
          <w:numId w:val="7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>nie złoży kopii umowy o pracę ze skierowanym bezrobotnym wraz z deklaracją zgłoszeniową do ubezpieczenia ZUS ZUA, w terminie do 7 dni od dnia jej podpisania,</w:t>
      </w:r>
    </w:p>
    <w:p w:rsidR="00407435" w:rsidRPr="00B91F28" w:rsidRDefault="00407435" w:rsidP="009F5879">
      <w:pPr>
        <w:pStyle w:val="Akapitzlist"/>
        <w:numPr>
          <w:ilvl w:val="0"/>
          <w:numId w:val="7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>nie ustali wynagrodzenia na ustalonym w umowie poziomie.</w:t>
      </w:r>
    </w:p>
    <w:p w:rsidR="00407435" w:rsidRPr="00B91F28" w:rsidRDefault="00407435" w:rsidP="009F5879">
      <w:pPr>
        <w:numPr>
          <w:ilvl w:val="0"/>
          <w:numId w:val="71"/>
        </w:numPr>
        <w:suppressAutoHyphens w:val="0"/>
        <w:jc w:val="both"/>
        <w:rPr>
          <w:bCs/>
          <w:strike/>
          <w:sz w:val="22"/>
          <w:szCs w:val="22"/>
          <w:lang w:eastAsia="pl-PL"/>
        </w:rPr>
      </w:pPr>
      <w:r w:rsidRPr="00B91F28">
        <w:rPr>
          <w:bCs/>
          <w:sz w:val="22"/>
          <w:szCs w:val="22"/>
        </w:rPr>
        <w:t>Starosta może rozwiązać umowę bez wypowiedzenia w przypadku zaistnienia co najmniej jednej z okoliczności:</w:t>
      </w:r>
    </w:p>
    <w:p w:rsidR="00407435" w:rsidRPr="00B91F28" w:rsidRDefault="00407435" w:rsidP="00407435">
      <w:pPr>
        <w:pStyle w:val="Akapitzlist"/>
        <w:numPr>
          <w:ilvl w:val="0"/>
          <w:numId w:val="70"/>
        </w:numPr>
        <w:suppressAutoHyphens w:val="0"/>
        <w:contextualSpacing/>
        <w:jc w:val="both"/>
        <w:rPr>
          <w:bCs/>
          <w:strike/>
          <w:sz w:val="22"/>
          <w:szCs w:val="22"/>
        </w:rPr>
      </w:pPr>
      <w:r w:rsidRPr="00B91F28">
        <w:rPr>
          <w:bCs/>
          <w:sz w:val="22"/>
          <w:szCs w:val="22"/>
        </w:rPr>
        <w:t>rozwiązania przez wnioskodawcę stosunku pracy ze skierowanym bezrobotnym z przyczyn leżących po stronie pracodawcy lub na mocy porozumienia stron lub nie zawiadomi o okolicznościach mogących mieć wpływ na realizację postanowień umowy,</w:t>
      </w:r>
    </w:p>
    <w:p w:rsidR="00407435" w:rsidRPr="00B91F28" w:rsidRDefault="00407435" w:rsidP="00407435">
      <w:pPr>
        <w:pStyle w:val="Akapitzlist"/>
        <w:numPr>
          <w:ilvl w:val="0"/>
          <w:numId w:val="70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B91F28">
        <w:rPr>
          <w:bCs/>
          <w:sz w:val="22"/>
          <w:szCs w:val="22"/>
        </w:rPr>
        <w:t>odmowy przyjęcia skierowanego bezrobotnego na zwolnione stanowisko pracy,</w:t>
      </w:r>
    </w:p>
    <w:p w:rsidR="00407435" w:rsidRPr="00B91F28" w:rsidRDefault="00407435" w:rsidP="00407435">
      <w:pPr>
        <w:pStyle w:val="Akapitzlist"/>
        <w:numPr>
          <w:ilvl w:val="0"/>
          <w:numId w:val="70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B91F28">
        <w:rPr>
          <w:bCs/>
          <w:sz w:val="22"/>
          <w:szCs w:val="22"/>
        </w:rPr>
        <w:t>nie utrzymania stanowiska pracy utworzonego w związku z przyznaną refundacją przez okres co najmniej 24 miesięcy i co najmniej 1 miesiąc po upływie tego okresu,</w:t>
      </w:r>
    </w:p>
    <w:p w:rsidR="00407435" w:rsidRPr="00B91F28" w:rsidRDefault="00407435" w:rsidP="00407435">
      <w:pPr>
        <w:pStyle w:val="Akapitzlist"/>
        <w:numPr>
          <w:ilvl w:val="0"/>
          <w:numId w:val="70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B91F28">
        <w:rPr>
          <w:bCs/>
          <w:sz w:val="22"/>
          <w:szCs w:val="22"/>
        </w:rPr>
        <w:t xml:space="preserve">nie dokonania zwrotu równowartości odliczonego lub zwróconego podatku VAT, </w:t>
      </w:r>
    </w:p>
    <w:p w:rsidR="00407435" w:rsidRPr="00B91F28" w:rsidRDefault="00407435" w:rsidP="00407435">
      <w:pPr>
        <w:numPr>
          <w:ilvl w:val="0"/>
          <w:numId w:val="70"/>
        </w:numPr>
        <w:ind w:hanging="357"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 xml:space="preserve">złożenia niezgodnych z prawdą oświadczeń, zaświadczeń lub informacji dotyczących otrzymanej pomocy de </w:t>
      </w:r>
      <w:proofErr w:type="spellStart"/>
      <w:r w:rsidRPr="00B91F28">
        <w:rPr>
          <w:bCs/>
          <w:sz w:val="22"/>
          <w:szCs w:val="22"/>
        </w:rPr>
        <w:t>minimis</w:t>
      </w:r>
      <w:proofErr w:type="spellEnd"/>
      <w:r w:rsidRPr="00B91F28">
        <w:rPr>
          <w:bCs/>
          <w:sz w:val="22"/>
          <w:szCs w:val="22"/>
        </w:rPr>
        <w:t xml:space="preserve"> oraz pozostałych oświadczeń, zaświadczeń i informacji składanych przy ubieganiu się o otrzymanie środków i realizacji zawartej umowy.</w:t>
      </w:r>
    </w:p>
    <w:p w:rsidR="00407435" w:rsidRPr="00B91F28" w:rsidRDefault="00407435" w:rsidP="009F5879">
      <w:pPr>
        <w:numPr>
          <w:ilvl w:val="0"/>
          <w:numId w:val="71"/>
        </w:numPr>
        <w:suppressAutoHyphens w:val="0"/>
        <w:ind w:hanging="357"/>
        <w:jc w:val="both"/>
        <w:rPr>
          <w:bCs/>
          <w:sz w:val="22"/>
          <w:szCs w:val="22"/>
        </w:rPr>
      </w:pPr>
      <w:r w:rsidRPr="00B91F28">
        <w:rPr>
          <w:bCs/>
          <w:sz w:val="22"/>
          <w:szCs w:val="22"/>
        </w:rPr>
        <w:t xml:space="preserve">W przypadku, rozwiązania umowy przez starostę z powodu naruszenia warunków, o których mowa w pkt 3 </w:t>
      </w:r>
      <w:proofErr w:type="spellStart"/>
      <w:r w:rsidRPr="00B91F28">
        <w:rPr>
          <w:bCs/>
          <w:sz w:val="22"/>
          <w:szCs w:val="22"/>
        </w:rPr>
        <w:t>ppk</w:t>
      </w:r>
      <w:proofErr w:type="spellEnd"/>
      <w:r w:rsidRPr="00B91F28">
        <w:rPr>
          <w:bCs/>
          <w:sz w:val="22"/>
          <w:szCs w:val="22"/>
        </w:rPr>
        <w:t xml:space="preserve"> 4 - 5, wnioskodawca jest obowiązany </w:t>
      </w:r>
      <w:r w:rsidRPr="00B91F28">
        <w:rPr>
          <w:b/>
          <w:bCs/>
          <w:sz w:val="22"/>
          <w:szCs w:val="22"/>
        </w:rPr>
        <w:t>dokonać zwrotu</w:t>
      </w:r>
      <w:r w:rsidRPr="00B91F28">
        <w:rPr>
          <w:bCs/>
          <w:sz w:val="22"/>
          <w:szCs w:val="22"/>
        </w:rPr>
        <w:t xml:space="preserve"> w terminie 30 dni od dnia doręczenia wezwania starosty, </w:t>
      </w:r>
      <w:r w:rsidRPr="00B91F28">
        <w:rPr>
          <w:b/>
          <w:bCs/>
          <w:sz w:val="22"/>
          <w:szCs w:val="22"/>
        </w:rPr>
        <w:t>otrzymanych środków</w:t>
      </w:r>
      <w:r w:rsidRPr="00B91F28">
        <w:rPr>
          <w:bCs/>
          <w:sz w:val="22"/>
          <w:szCs w:val="22"/>
        </w:rPr>
        <w:t xml:space="preserve"> wraz z odsetkami ustawowymi.</w:t>
      </w:r>
    </w:p>
    <w:p w:rsidR="00407435" w:rsidRPr="00B91F28" w:rsidRDefault="00407435" w:rsidP="009F5879">
      <w:pPr>
        <w:pStyle w:val="Akapitzlist"/>
        <w:numPr>
          <w:ilvl w:val="0"/>
          <w:numId w:val="71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  <w:lang w:eastAsia="pl-PL"/>
        </w:rPr>
      </w:pPr>
      <w:r w:rsidRPr="00B91F28">
        <w:rPr>
          <w:bCs/>
          <w:sz w:val="22"/>
          <w:szCs w:val="22"/>
        </w:rPr>
        <w:t xml:space="preserve">W przypadku, rozwiązania umowy na wniosek pracodawcy lub rozwiązania umowy przez starostę                  z powodu naruszenia warunków, o których mowa w pkt 3 </w:t>
      </w:r>
      <w:proofErr w:type="spellStart"/>
      <w:r w:rsidRPr="00B91F28">
        <w:rPr>
          <w:bCs/>
          <w:sz w:val="22"/>
          <w:szCs w:val="22"/>
        </w:rPr>
        <w:t>ppkt</w:t>
      </w:r>
      <w:proofErr w:type="spellEnd"/>
      <w:r w:rsidRPr="00B91F28">
        <w:rPr>
          <w:bCs/>
          <w:sz w:val="22"/>
          <w:szCs w:val="22"/>
        </w:rPr>
        <w:t xml:space="preserve"> 1 - 3 wnioskodawca jest obowiązany </w:t>
      </w:r>
      <w:r w:rsidRPr="00B91F28">
        <w:rPr>
          <w:b/>
          <w:bCs/>
          <w:sz w:val="22"/>
          <w:szCs w:val="22"/>
        </w:rPr>
        <w:t xml:space="preserve">dokonać zwrotu </w:t>
      </w:r>
      <w:r w:rsidRPr="00B91F28">
        <w:rPr>
          <w:bCs/>
          <w:sz w:val="22"/>
          <w:szCs w:val="22"/>
        </w:rPr>
        <w:t xml:space="preserve">w terminie 30 dni od dnia doręczenia wezwania starosty, </w:t>
      </w:r>
      <w:r w:rsidRPr="00B91F28">
        <w:rPr>
          <w:b/>
          <w:bCs/>
          <w:sz w:val="22"/>
          <w:szCs w:val="22"/>
        </w:rPr>
        <w:t xml:space="preserve">otrzymanych środków wraz z odsetkami </w:t>
      </w:r>
      <w:r w:rsidRPr="00B91F28">
        <w:rPr>
          <w:bCs/>
          <w:sz w:val="22"/>
          <w:szCs w:val="22"/>
        </w:rPr>
        <w:t xml:space="preserve">ustawowymi w wysokości proporcjonalnej do okresu, jaki pozostał do </w:t>
      </w:r>
      <w:r w:rsidRPr="00B91F28">
        <w:rPr>
          <w:b/>
          <w:bCs/>
          <w:sz w:val="22"/>
          <w:szCs w:val="22"/>
        </w:rPr>
        <w:t>24 miesięcy</w:t>
      </w:r>
      <w:r w:rsidRPr="00B91F28">
        <w:rPr>
          <w:bCs/>
          <w:sz w:val="22"/>
          <w:szCs w:val="22"/>
        </w:rPr>
        <w:t xml:space="preserve"> zatrudniania  skierowanego bezrobotnego.</w:t>
      </w:r>
    </w:p>
    <w:p w:rsidR="00407435" w:rsidRPr="00B91F28" w:rsidRDefault="00407435" w:rsidP="009F5879">
      <w:pPr>
        <w:numPr>
          <w:ilvl w:val="0"/>
          <w:numId w:val="71"/>
        </w:numPr>
        <w:suppressAutoHyphens w:val="0"/>
        <w:ind w:hanging="357"/>
        <w:jc w:val="both"/>
        <w:rPr>
          <w:bCs/>
          <w:sz w:val="22"/>
          <w:szCs w:val="22"/>
        </w:rPr>
      </w:pPr>
      <w:r w:rsidRPr="00B91F28">
        <w:rPr>
          <w:snapToGrid w:val="0"/>
          <w:sz w:val="22"/>
          <w:szCs w:val="22"/>
        </w:rPr>
        <w:t xml:space="preserve">Wnioskodawca zobowiązuje się do </w:t>
      </w:r>
      <w:r w:rsidRPr="00B91F28">
        <w:rPr>
          <w:bCs/>
          <w:sz w:val="22"/>
          <w:szCs w:val="22"/>
        </w:rPr>
        <w:t xml:space="preserve">zwrotu, równowartości odliczonego lub zwróconego </w:t>
      </w:r>
      <w:r w:rsidRPr="00B91F28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407435" w:rsidRPr="00B91F28" w:rsidRDefault="00407435" w:rsidP="00407435">
      <w:pPr>
        <w:pStyle w:val="Akapitzlist"/>
        <w:numPr>
          <w:ilvl w:val="0"/>
          <w:numId w:val="43"/>
        </w:numPr>
        <w:ind w:hanging="357"/>
        <w:contextualSpacing/>
        <w:jc w:val="both"/>
        <w:rPr>
          <w:strike/>
          <w:sz w:val="22"/>
          <w:szCs w:val="22"/>
        </w:rPr>
      </w:pPr>
      <w:r w:rsidRPr="00B91F28">
        <w:rPr>
          <w:sz w:val="22"/>
          <w:szCs w:val="22"/>
        </w:rPr>
        <w:t xml:space="preserve">30 dni od dnia dokonania przez urząd skarbowy zwrotu podatku na rzecz Otrzymującego -                       w przypadku gdy z deklaracji podatkowej dotyczącej podatku od towarów i usług, w której wykazano kwotę podatku naliczonego z tego tytułu, za dany okres rozliczeniowy wynika kwota do zwrotu, </w:t>
      </w:r>
    </w:p>
    <w:p w:rsidR="00407435" w:rsidRPr="00B91F28" w:rsidRDefault="00407435" w:rsidP="00407435">
      <w:pPr>
        <w:pStyle w:val="Akapitzlist"/>
        <w:numPr>
          <w:ilvl w:val="0"/>
          <w:numId w:val="43"/>
        </w:numPr>
        <w:ind w:hanging="357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>określnym w umowie o refundację nie dłuższym jednak niż 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rozliczeniowy.</w:t>
      </w:r>
    </w:p>
    <w:p w:rsidR="00407435" w:rsidRPr="00B91F28" w:rsidRDefault="00407435" w:rsidP="009F5879">
      <w:pPr>
        <w:pStyle w:val="Akapitzlist"/>
        <w:numPr>
          <w:ilvl w:val="0"/>
          <w:numId w:val="71"/>
        </w:numPr>
        <w:ind w:hanging="357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407435" w:rsidRPr="00B91F28" w:rsidRDefault="00407435" w:rsidP="009F5879">
      <w:pPr>
        <w:pStyle w:val="Akapitzlist"/>
        <w:numPr>
          <w:ilvl w:val="0"/>
          <w:numId w:val="71"/>
        </w:numPr>
        <w:ind w:hanging="357"/>
        <w:contextualSpacing/>
        <w:jc w:val="both"/>
        <w:rPr>
          <w:sz w:val="22"/>
          <w:szCs w:val="22"/>
        </w:rPr>
      </w:pPr>
      <w:r w:rsidRPr="00B91F28">
        <w:rPr>
          <w:sz w:val="22"/>
          <w:szCs w:val="22"/>
        </w:rPr>
        <w:t>W przypadku nie dokonania wpłaty w wyznaczonym terminie będą naliczane ustawowe odsetki za opóźnienie w wysokości zmiennej stopy procentowej od dnia niedotrzymania terminu.</w:t>
      </w:r>
    </w:p>
    <w:p w:rsidR="00634495" w:rsidRDefault="00634495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634495" w:rsidRPr="00334DCE" w:rsidRDefault="00634495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334DCE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ROZDZIAŁ </w:t>
      </w:r>
      <w:r w:rsidR="00E36B6A" w:rsidRPr="00334DCE">
        <w:rPr>
          <w:b/>
          <w:sz w:val="22"/>
          <w:szCs w:val="22"/>
        </w:rPr>
        <w:t>I</w:t>
      </w:r>
      <w:r w:rsidRPr="00334DCE">
        <w:rPr>
          <w:b/>
          <w:sz w:val="22"/>
          <w:szCs w:val="22"/>
        </w:rPr>
        <w:t>X</w:t>
      </w:r>
    </w:p>
    <w:p w:rsidR="001E317F" w:rsidRPr="00334DCE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334DCE">
        <w:rPr>
          <w:b/>
          <w:sz w:val="22"/>
          <w:szCs w:val="22"/>
        </w:rPr>
        <w:t>MONITOROWANIE PRZYZNANYCH ŚRODKÓW</w:t>
      </w:r>
    </w:p>
    <w:p w:rsidR="00486393" w:rsidRPr="00334DCE" w:rsidRDefault="00486393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1E317F" w:rsidRPr="00334DCE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17</w:t>
      </w:r>
    </w:p>
    <w:p w:rsidR="000F4726" w:rsidRPr="00334DCE" w:rsidRDefault="000F4726" w:rsidP="006A6D1E">
      <w:pPr>
        <w:numPr>
          <w:ilvl w:val="0"/>
          <w:numId w:val="44"/>
        </w:numPr>
        <w:ind w:hanging="357"/>
        <w:jc w:val="both"/>
        <w:rPr>
          <w:sz w:val="22"/>
          <w:szCs w:val="22"/>
          <w:lang w:eastAsia="pl-PL"/>
        </w:rPr>
      </w:pPr>
      <w:r w:rsidRPr="00334DCE">
        <w:rPr>
          <w:sz w:val="22"/>
          <w:szCs w:val="22"/>
        </w:rPr>
        <w:t xml:space="preserve">Urząd w trakcie trwania umowy o refundację dokonuje oceny prawidłowości wykonywania umowy, </w:t>
      </w:r>
      <w:r w:rsidR="006A6D1E">
        <w:rPr>
          <w:sz w:val="22"/>
          <w:szCs w:val="22"/>
        </w:rPr>
        <w:t xml:space="preserve">            </w:t>
      </w:r>
      <w:r w:rsidRPr="00334DCE">
        <w:rPr>
          <w:sz w:val="22"/>
          <w:szCs w:val="22"/>
        </w:rPr>
        <w:t>w tym  kwartalnej weryfikacji danych udostępnianych przez ZUS, a w szczególności, weryfikacji spełniania warunków dotyczących:</w:t>
      </w:r>
    </w:p>
    <w:p w:rsidR="000F4726" w:rsidRPr="00334DCE" w:rsidRDefault="000F4726" w:rsidP="006A6D1E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zatrudniania na wyposażanym lub doposażonym stanowisku pracy </w:t>
      </w:r>
      <w:r w:rsidR="00123DF2" w:rsidRPr="00334DCE">
        <w:rPr>
          <w:sz w:val="22"/>
          <w:szCs w:val="22"/>
        </w:rPr>
        <w:t>osoby skierowanej</w:t>
      </w:r>
      <w:r w:rsidRPr="00334DCE">
        <w:rPr>
          <w:sz w:val="22"/>
          <w:szCs w:val="22"/>
        </w:rPr>
        <w:t xml:space="preserve"> zgodnie </w:t>
      </w:r>
      <w:r w:rsidR="006A6D1E">
        <w:rPr>
          <w:sz w:val="22"/>
          <w:szCs w:val="22"/>
        </w:rPr>
        <w:t xml:space="preserve">                 </w:t>
      </w:r>
      <w:r w:rsidRPr="00334DCE">
        <w:rPr>
          <w:sz w:val="22"/>
          <w:szCs w:val="22"/>
        </w:rPr>
        <w:t xml:space="preserve">z warunkami określonymi w umowie, </w:t>
      </w:r>
    </w:p>
    <w:p w:rsidR="000F4726" w:rsidRPr="00334DCE" w:rsidRDefault="000F4726" w:rsidP="006A6D1E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utrzymania przez okres co najmniej 24 miesięcy stanowiska pracy utworzonego w związku </w:t>
      </w:r>
      <w:r w:rsidR="006A6D1E">
        <w:rPr>
          <w:sz w:val="22"/>
          <w:szCs w:val="22"/>
        </w:rPr>
        <w:t xml:space="preserve">                       </w:t>
      </w:r>
      <w:r w:rsidRPr="00334DCE">
        <w:rPr>
          <w:sz w:val="22"/>
          <w:szCs w:val="22"/>
        </w:rPr>
        <w:t>z przyznaną refundacją,</w:t>
      </w:r>
    </w:p>
    <w:p w:rsidR="000F4726" w:rsidRPr="00334DCE" w:rsidRDefault="000F4726" w:rsidP="006A6D1E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złożenia rozliczenia, wydatkowania otrzymanych środków.</w:t>
      </w:r>
    </w:p>
    <w:p w:rsidR="000F4726" w:rsidRPr="00334DCE" w:rsidRDefault="000F4726" w:rsidP="006A6D1E">
      <w:pPr>
        <w:numPr>
          <w:ilvl w:val="0"/>
          <w:numId w:val="44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334DCE" w:rsidRDefault="000F4726" w:rsidP="006A6D1E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czy stanowisko pracy zostało utworzone;</w:t>
      </w:r>
    </w:p>
    <w:p w:rsidR="000F4726" w:rsidRPr="00334DCE" w:rsidRDefault="000F4726" w:rsidP="006A6D1E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czy zakupione w ramach wyposażenia lub doposażenia stanowiska pracy dla </w:t>
      </w:r>
      <w:r w:rsidR="00123DF2" w:rsidRPr="00334DCE">
        <w:rPr>
          <w:sz w:val="22"/>
          <w:szCs w:val="22"/>
        </w:rPr>
        <w:t>osoby skierowanej</w:t>
      </w:r>
      <w:r w:rsidR="00AC6217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środki trwałe, sprzęt, wyposażenie itp. wykazane w „</w:t>
      </w:r>
      <w:r w:rsidRPr="00334DCE">
        <w:rPr>
          <w:i/>
          <w:sz w:val="22"/>
          <w:szCs w:val="22"/>
        </w:rPr>
        <w:t>Rozliczeniu wydatkó</w:t>
      </w:r>
      <w:r w:rsidR="00AC6217" w:rsidRPr="00334DCE">
        <w:rPr>
          <w:i/>
          <w:sz w:val="22"/>
          <w:szCs w:val="22"/>
        </w:rPr>
        <w:t>w do umowy zawierające zestawienie kwot wydatkowanych od dnia zawarcia umowy o refundację na poszczególne wydatki ujęte w szczegółowej specyfikacji</w:t>
      </w:r>
      <w:r w:rsidRPr="00334DCE">
        <w:rPr>
          <w:i/>
          <w:sz w:val="22"/>
          <w:szCs w:val="22"/>
        </w:rPr>
        <w:t xml:space="preserve">” </w:t>
      </w:r>
      <w:r w:rsidRPr="00334DCE">
        <w:rPr>
          <w:sz w:val="22"/>
          <w:szCs w:val="22"/>
        </w:rPr>
        <w:t>znajdują się w miejscu wykonywania pracy przez skierowanego,</w:t>
      </w:r>
    </w:p>
    <w:p w:rsidR="000F4726" w:rsidRPr="00334DCE" w:rsidRDefault="000F4726" w:rsidP="006A6D1E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czy wnioskodawca wywiązuje się z wynikających z niniejszej umowy zobowiązań.</w:t>
      </w:r>
    </w:p>
    <w:p w:rsidR="000F4726" w:rsidRPr="00334DCE" w:rsidRDefault="000F4726" w:rsidP="006A6D1E">
      <w:pPr>
        <w:numPr>
          <w:ilvl w:val="0"/>
          <w:numId w:val="44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334DCE" w:rsidRDefault="000F4726" w:rsidP="006A6D1E">
      <w:pPr>
        <w:numPr>
          <w:ilvl w:val="0"/>
          <w:numId w:val="47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334DCE" w:rsidRDefault="000F4726" w:rsidP="006A6D1E">
      <w:pPr>
        <w:numPr>
          <w:ilvl w:val="0"/>
          <w:numId w:val="47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okazanie osobom monitorującym środków trwałych, sprzętu, wyposażenia itp. wykazanych </w:t>
      </w:r>
      <w:r w:rsidR="006A6D1E">
        <w:rPr>
          <w:sz w:val="22"/>
          <w:szCs w:val="22"/>
        </w:rPr>
        <w:t xml:space="preserve">                    </w:t>
      </w:r>
      <w:r w:rsidRPr="00334DCE">
        <w:rPr>
          <w:sz w:val="22"/>
          <w:szCs w:val="22"/>
        </w:rPr>
        <w:t>w „</w:t>
      </w:r>
      <w:r w:rsidRPr="00334DCE">
        <w:rPr>
          <w:i/>
          <w:sz w:val="22"/>
          <w:szCs w:val="22"/>
        </w:rPr>
        <w:t xml:space="preserve">Rozliczeniu wydatków” </w:t>
      </w:r>
      <w:r w:rsidRPr="00334DCE">
        <w:rPr>
          <w:sz w:val="22"/>
          <w:szCs w:val="22"/>
        </w:rPr>
        <w:t>celem potwierdzenia ich posiadania.</w:t>
      </w:r>
    </w:p>
    <w:p w:rsidR="000F4726" w:rsidRPr="00334DCE" w:rsidRDefault="000F4726" w:rsidP="00C21E79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udostępnienie wszelkie niezbędnych dokumentów i udzielenie niezbędnych wyjaśnień.</w:t>
      </w:r>
    </w:p>
    <w:p w:rsidR="00F568B7" w:rsidRPr="00190F7E" w:rsidRDefault="00F568B7" w:rsidP="00407435">
      <w:pPr>
        <w:pStyle w:val="Akapitzlist"/>
        <w:numPr>
          <w:ilvl w:val="0"/>
          <w:numId w:val="61"/>
        </w:numPr>
        <w:ind w:left="357" w:hanging="357"/>
        <w:jc w:val="both"/>
        <w:rPr>
          <w:sz w:val="24"/>
          <w:szCs w:val="24"/>
        </w:rPr>
      </w:pPr>
      <w:r w:rsidRPr="00190F7E">
        <w:rPr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po jednym dla każdej ze stron. </w:t>
      </w:r>
    </w:p>
    <w:p w:rsidR="00F568B7" w:rsidRPr="00190F7E" w:rsidRDefault="00F568B7" w:rsidP="00407435">
      <w:pPr>
        <w:pStyle w:val="Akapitzlist"/>
        <w:numPr>
          <w:ilvl w:val="0"/>
          <w:numId w:val="61"/>
        </w:numPr>
        <w:ind w:left="357" w:hanging="357"/>
        <w:jc w:val="both"/>
        <w:rPr>
          <w:sz w:val="24"/>
          <w:szCs w:val="24"/>
        </w:rPr>
      </w:pPr>
      <w:r w:rsidRPr="00190F7E">
        <w:rPr>
          <w:sz w:val="24"/>
          <w:szCs w:val="24"/>
        </w:rPr>
        <w:t>W przypadku stwierdzenia nieprawidłowości</w:t>
      </w:r>
      <w:r w:rsidRPr="00190F7E">
        <w:rPr>
          <w:b/>
          <w:sz w:val="24"/>
          <w:szCs w:val="24"/>
        </w:rPr>
        <w:t xml:space="preserve"> </w:t>
      </w:r>
      <w:r w:rsidRPr="00190F7E">
        <w:rPr>
          <w:sz w:val="24"/>
          <w:szCs w:val="24"/>
        </w:rPr>
        <w:t>Przyznający wzywa na piśmie wnioskodawcę do usunięcia stwierdzonych nieprawidłowości lub złożenia dodatkowych wyjaśnień.</w:t>
      </w:r>
    </w:p>
    <w:p w:rsidR="00F568B7" w:rsidRPr="00190F7E" w:rsidRDefault="00F568B7" w:rsidP="00407435">
      <w:pPr>
        <w:pStyle w:val="Akapitzlist"/>
        <w:numPr>
          <w:ilvl w:val="0"/>
          <w:numId w:val="61"/>
        </w:numPr>
        <w:ind w:left="357" w:hanging="357"/>
        <w:jc w:val="both"/>
        <w:rPr>
          <w:sz w:val="24"/>
          <w:szCs w:val="24"/>
        </w:rPr>
      </w:pPr>
      <w:r w:rsidRPr="00190F7E">
        <w:rPr>
          <w:sz w:val="24"/>
          <w:szCs w:val="24"/>
        </w:rPr>
        <w:t xml:space="preserve">Wnioskodawca zobowiązuje się do usunięcia nieprawidłowości lub złożenia wyjaśnień </w:t>
      </w:r>
      <w:r w:rsidR="006A6D1E" w:rsidRPr="00190F7E">
        <w:rPr>
          <w:sz w:val="24"/>
          <w:szCs w:val="24"/>
        </w:rPr>
        <w:t xml:space="preserve">                   </w:t>
      </w:r>
      <w:r w:rsidRPr="00190F7E">
        <w:rPr>
          <w:sz w:val="24"/>
          <w:szCs w:val="24"/>
        </w:rPr>
        <w:t xml:space="preserve">w wyznaczonym przez przyznającego terminie. </w:t>
      </w:r>
    </w:p>
    <w:p w:rsidR="00190F7E" w:rsidRPr="00762687" w:rsidRDefault="00190F7E" w:rsidP="00762687">
      <w:pPr>
        <w:rPr>
          <w:b/>
          <w:color w:val="FF0000"/>
          <w:sz w:val="24"/>
          <w:szCs w:val="24"/>
        </w:rPr>
      </w:pPr>
    </w:p>
    <w:p w:rsidR="00190F7E" w:rsidRDefault="00190F7E" w:rsidP="00F568B7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:rsidR="00F568B7" w:rsidRPr="00190F7E" w:rsidRDefault="00F568B7" w:rsidP="00F568B7">
      <w:pPr>
        <w:pStyle w:val="Akapitzlist"/>
        <w:ind w:left="360"/>
        <w:jc w:val="center"/>
        <w:rPr>
          <w:sz w:val="24"/>
          <w:szCs w:val="24"/>
        </w:rPr>
      </w:pPr>
      <w:r w:rsidRPr="00190F7E">
        <w:rPr>
          <w:b/>
          <w:sz w:val="24"/>
          <w:szCs w:val="24"/>
        </w:rPr>
        <w:t>ROZDZIAŁ X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  <w:r w:rsidRPr="00190F7E">
        <w:rPr>
          <w:b/>
          <w:sz w:val="24"/>
          <w:szCs w:val="24"/>
          <w:u w:val="single"/>
        </w:rPr>
        <w:t>PRZETWARZANIE DANYCH OSOBOWYCH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</w:p>
    <w:p w:rsidR="00F568B7" w:rsidRPr="00190F7E" w:rsidRDefault="00F568B7" w:rsidP="00F31E5F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190F7E">
        <w:rPr>
          <w:b/>
          <w:sz w:val="24"/>
          <w:szCs w:val="24"/>
        </w:rPr>
        <w:t>§ 18</w:t>
      </w:r>
    </w:p>
    <w:p w:rsidR="00AD6463" w:rsidRDefault="00AD6463" w:rsidP="00407435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1) - dalej RODO – Powiatowy Urząd Pracy w Gryfinie informuje, że:</w:t>
      </w:r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Jeżeli jesteś osobą fizyczną ubiegającą się o refundację kosztów wyposażenia lub doposażenia stanowiska pracy dla skierowanego bezrobotnego twoje dane przetwarzane są zgodnie z art. 6 ust. 1 pkt e) RODO dla celów realizacji zadania publicznego ,,inicjowanie, organizowanie   i finansowanie usług i instrumentów rynku pracy” ujętego w:</w:t>
      </w:r>
    </w:p>
    <w:p w:rsidR="00AD6463" w:rsidRDefault="00AD6463" w:rsidP="00407435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Ustawie z dnia 20 kwietnia 2004 r. o promocji zatrudnienia i instytucjach rynku pracy (tj., Dz. U. z 2018 r. poz. 1265 z </w:t>
      </w:r>
      <w:proofErr w:type="spellStart"/>
      <w:r>
        <w:rPr>
          <w:i/>
          <w:sz w:val="24"/>
          <w:szCs w:val="24"/>
        </w:rPr>
        <w:t>późn</w:t>
      </w:r>
      <w:proofErr w:type="spellEnd"/>
      <w:r>
        <w:rPr>
          <w:i/>
          <w:sz w:val="24"/>
          <w:szCs w:val="24"/>
        </w:rPr>
        <w:t>. zm.);</w:t>
      </w:r>
    </w:p>
    <w:p w:rsidR="00AD6463" w:rsidRDefault="00AD6463" w:rsidP="00407435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Rozporządzeniu Ministra Pracy i Polityki Społecznej z dnia 14 lipca 2017 r. w sprawie dokonywania z Funduszu Pracy refundacji kosztów wyposażenia lub doposażenia stanowiska pracy oraz przyznawania środków na podjęcie działalności gospodarczej (t. j. Dz. U.  z 2017 poz. 1380)</w:t>
      </w:r>
      <w:r>
        <w:rPr>
          <w:sz w:val="24"/>
          <w:szCs w:val="24"/>
        </w:rPr>
        <w:t>;</w:t>
      </w:r>
    </w:p>
    <w:p w:rsidR="00AD6463" w:rsidRPr="00B91F28" w:rsidRDefault="00AD6463" w:rsidP="00407435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91F28">
        <w:rPr>
          <w:i/>
          <w:sz w:val="24"/>
          <w:szCs w:val="24"/>
        </w:rPr>
        <w:t xml:space="preserve">Rozporządzeniu Ministra Pracy i Polityki Społecznej z dnia 14 maja 2014r. w sprawie szczegółowych warunków realizacji oraz trybu i sposobu prowadzenia usług rynku pracy (Dz. U. z 2014r. poz. 667 z </w:t>
      </w:r>
      <w:proofErr w:type="spellStart"/>
      <w:r w:rsidRPr="00B91F28">
        <w:rPr>
          <w:i/>
          <w:sz w:val="24"/>
          <w:szCs w:val="24"/>
        </w:rPr>
        <w:t>późn</w:t>
      </w:r>
      <w:proofErr w:type="spellEnd"/>
      <w:r w:rsidRPr="00B91F28">
        <w:rPr>
          <w:i/>
          <w:sz w:val="24"/>
          <w:szCs w:val="24"/>
        </w:rPr>
        <w:t>. zm.)</w:t>
      </w:r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91F28">
        <w:rPr>
          <w:sz w:val="24"/>
          <w:szCs w:val="24"/>
        </w:rPr>
        <w:t xml:space="preserve">Administratorem Twoich danych osobowych jest Powiatowy </w:t>
      </w:r>
      <w:r>
        <w:rPr>
          <w:sz w:val="24"/>
          <w:szCs w:val="24"/>
        </w:rPr>
        <w:t>Urząd Pracy w Gryfinie reprezentowany przez Dyrektora PUP z siedzibą w Gryfinie:</w:t>
      </w:r>
    </w:p>
    <w:p w:rsidR="00AD6463" w:rsidRDefault="00AD6463" w:rsidP="00AD6463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adres: ul. Łużycka 55, 74-100 Gryfino</w:t>
      </w:r>
    </w:p>
    <w:p w:rsidR="00AD6463" w:rsidRDefault="00AD6463" w:rsidP="00AD6463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numer telefonu: 91 416 45 15, 91 416 38 03, 91 404 54 17, 91 404 54 19</w:t>
      </w:r>
    </w:p>
    <w:p w:rsidR="00AD6463" w:rsidRDefault="00AD6463" w:rsidP="00AD6463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email: </w:t>
      </w:r>
      <w:hyperlink r:id="rId9" w:history="1">
        <w:r>
          <w:rPr>
            <w:rStyle w:val="Hipercze"/>
            <w:szCs w:val="24"/>
            <w:lang w:val="en-US"/>
          </w:rPr>
          <w:t>szgy@praca.gov.pl</w:t>
        </w:r>
      </w:hyperlink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wyznaczony Inspektor Ochrony Danych Osobowych, z którym możesz skontaktować się z sprawach ochrony danych osobowych pod adresem e-mail </w:t>
      </w:r>
      <w:hyperlink r:id="rId10" w:history="1">
        <w:r>
          <w:rPr>
            <w:rStyle w:val="Hipercze"/>
            <w:szCs w:val="24"/>
          </w:rPr>
          <w:t>iod@gryfino.praca.gov.pl</w:t>
        </w:r>
      </w:hyperlink>
      <w:r>
        <w:rPr>
          <w:sz w:val="24"/>
          <w:szCs w:val="24"/>
        </w:rPr>
        <w:t>, pisemnie na adres naszej siedziby wskazany w pkt. 2.</w:t>
      </w:r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Odbiorcami Twoich danych osobowych mogą być podmioty upoważnione na podstawie przepisów prawa oraz podmioty, z którymi zawarto umowy powierzenia danych, w tym realizujące badania ewaluacyjne, kontrole i audyty, a także świadczące usługi pocztowe.</w:t>
      </w:r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Dane osobowe pobrane w związku z ubieganiem się o refundację kosztów wyposażenia lub doposażenia stanowiska pracy dla skierowanego bezrobotnego będą przechowywane przez okres niezbędny do realizacji zobowiązania wynikającego z otrzymania środków oraz obowiązkowym okresie przechowywania dokumentacji po jego zrealizowaniu, ustalanym zgodnie z odrębnymi przepisami tj. prze okres 10 lat od dnia przyznania środków.</w:t>
      </w:r>
    </w:p>
    <w:p w:rsidR="00AD6463" w:rsidRPr="00B91F28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91F28">
        <w:rPr>
          <w:sz w:val="24"/>
          <w:szCs w:val="24"/>
        </w:rPr>
        <w:t>Obowiązek podania przez Ciebie danych osobowych bezpośrednio Ciebie dotyczących jest:</w:t>
      </w:r>
    </w:p>
    <w:p w:rsidR="00AD6463" w:rsidRDefault="00AD6463" w:rsidP="00AD6463">
      <w:pPr>
        <w:tabs>
          <w:tab w:val="left" w:pos="360"/>
          <w:tab w:val="left" w:pos="709"/>
        </w:tabs>
        <w:ind w:left="709"/>
        <w:jc w:val="both"/>
        <w:rPr>
          <w:color w:val="FF0000"/>
          <w:sz w:val="24"/>
          <w:szCs w:val="24"/>
        </w:rPr>
      </w:pPr>
      <w:r w:rsidRPr="00B91F28">
        <w:rPr>
          <w:sz w:val="24"/>
          <w:szCs w:val="24"/>
        </w:rPr>
        <w:t xml:space="preserve">- wymogiem ustawowym określonym w przepisach Rozporządzenia Ministra Pracy i Polityki Społecznej z dnia 14 lipca 2017 r. w sprawie dokonywania z Funduszu Pracy refundacji kosztów wyposażenia lub doposażenia stanowiska pracy oraz przyznawania środków na podjęcie działalności gospodarczej (t. j. Dz. U.  z 2017 poz. 1380) oraz </w:t>
      </w:r>
      <w:r w:rsidRPr="00B91F28">
        <w:rPr>
          <w:i/>
          <w:sz w:val="24"/>
          <w:szCs w:val="24"/>
        </w:rPr>
        <w:t xml:space="preserve">Rozporządzenia Ministra Pracy i Polityki Społecznej z dnia 14 maja 2014r. w sprawie szczegółowych warunków realizacji oraz trybu i sposobu prowadzenia usług rynku pracy (Dz. U. z 2014r. poz. 667 z </w:t>
      </w:r>
      <w:proofErr w:type="spellStart"/>
      <w:r w:rsidRPr="00B91F28">
        <w:rPr>
          <w:i/>
          <w:sz w:val="24"/>
          <w:szCs w:val="24"/>
        </w:rPr>
        <w:t>późn</w:t>
      </w:r>
      <w:proofErr w:type="spellEnd"/>
      <w:r w:rsidRPr="00B91F28">
        <w:rPr>
          <w:i/>
          <w:sz w:val="24"/>
          <w:szCs w:val="24"/>
        </w:rPr>
        <w:t>. zm.)</w:t>
      </w:r>
      <w:r w:rsidRPr="00B91F28">
        <w:rPr>
          <w:sz w:val="24"/>
          <w:szCs w:val="24"/>
        </w:rPr>
        <w:t xml:space="preserve">, </w:t>
      </w:r>
      <w:r w:rsidRPr="00B91F28">
        <w:rPr>
          <w:sz w:val="24"/>
          <w:szCs w:val="24"/>
          <w:lang w:eastAsia="pl-PL"/>
        </w:rPr>
        <w:t xml:space="preserve">związanym z ubieganiem się przez Ciebie o przyznanie refundacji kosztów wyposażenia </w:t>
      </w:r>
      <w:r>
        <w:rPr>
          <w:sz w:val="24"/>
          <w:szCs w:val="24"/>
          <w:lang w:eastAsia="pl-PL"/>
        </w:rPr>
        <w:t xml:space="preserve">lub doposażenia stanowiska pracy dla skierowanego bezrobotnego; konsekwencje niepodania określonych danych wynikają z w/w rozporządzenia;  </w:t>
      </w:r>
    </w:p>
    <w:p w:rsidR="00AD6463" w:rsidRPr="00B91F28" w:rsidRDefault="00AD6463" w:rsidP="00AD6463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dobrowolny – zakres danych w załącznikach nr 5, 6, 7, 8, 11 do wniosku, w zaświadczeniach z ZUS i Urzędu Skarbowego o niezaleganiu, świadectwach pracy oraz pismach dotyczących wypowiedzenia umów o pracę (dotyczące osób zwolnionych </w:t>
      </w:r>
      <w:r w:rsidR="0027329E">
        <w:rPr>
          <w:sz w:val="24"/>
          <w:szCs w:val="24"/>
          <w:lang w:eastAsia="pl-PL"/>
        </w:rPr>
        <w:t xml:space="preserve">w okresie ostatnich 6 miesięcy) </w:t>
      </w:r>
      <w:r>
        <w:rPr>
          <w:sz w:val="24"/>
          <w:szCs w:val="24"/>
          <w:lang w:eastAsia="pl-PL"/>
        </w:rPr>
        <w:t xml:space="preserve">– jednakże konsekwencją nie podania wymaganych danych będzie brak możliwości przyznania środków </w:t>
      </w:r>
      <w:r w:rsidRPr="00B91F28">
        <w:rPr>
          <w:sz w:val="24"/>
          <w:szCs w:val="24"/>
          <w:lang w:eastAsia="pl-PL"/>
        </w:rPr>
        <w:t>Funduszu Pracy na realizację refundacji kosztów wyposażenia lub doposażenia stanowiska pracy w ramach ogłoszonego naboru.</w:t>
      </w:r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91F28">
        <w:rPr>
          <w:sz w:val="24"/>
          <w:szCs w:val="24"/>
          <w:lang w:eastAsia="pl-PL"/>
        </w:rPr>
        <w:t xml:space="preserve">W odniesieniu do Twoich danych osobowych decyzje nie będą podejmowane w sposób zautomatyzowany, stosowanie </w:t>
      </w:r>
      <w:r>
        <w:rPr>
          <w:sz w:val="24"/>
          <w:szCs w:val="24"/>
          <w:lang w:eastAsia="pl-PL"/>
        </w:rPr>
        <w:t>do art. 22 RODO.</w:t>
      </w:r>
    </w:p>
    <w:p w:rsidR="00AD6463" w:rsidRDefault="00AD6463" w:rsidP="00407435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Masz prawo do:</w:t>
      </w:r>
    </w:p>
    <w:p w:rsidR="00AD6463" w:rsidRDefault="00AD6463" w:rsidP="00407435">
      <w:pPr>
        <w:pStyle w:val="Akapitzlist"/>
        <w:numPr>
          <w:ilvl w:val="0"/>
          <w:numId w:val="6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dostępu do treści swoich danych osobowych na podstawie art. 15 RODO</w:t>
      </w:r>
    </w:p>
    <w:p w:rsidR="00AD6463" w:rsidRDefault="00AD6463" w:rsidP="00407435">
      <w:pPr>
        <w:pStyle w:val="Akapitzlist"/>
        <w:numPr>
          <w:ilvl w:val="0"/>
          <w:numId w:val="6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poprawienia i sprostowania swoich danych osobowych na podstawie art. 16 RODO</w:t>
      </w:r>
    </w:p>
    <w:p w:rsidR="00AD6463" w:rsidRDefault="00AD6463" w:rsidP="00407435">
      <w:pPr>
        <w:pStyle w:val="Akapitzlist"/>
        <w:numPr>
          <w:ilvl w:val="0"/>
          <w:numId w:val="6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żądania od administratora ograniczenia przetwarzania danych osobowych na podstawie art.18 RODO, </w:t>
      </w:r>
      <w:r>
        <w:rPr>
          <w:sz w:val="24"/>
          <w:szCs w:val="24"/>
          <w:lang w:eastAsia="pl-PL"/>
        </w:rPr>
        <w:t>z zastrzeżeniem przypadków, o których mowa w art. 18 ust. 2 RODO</w:t>
      </w:r>
      <w:r>
        <w:rPr>
          <w:rStyle w:val="Odwoanieprzypisudolnego"/>
          <w:b/>
          <w:sz w:val="24"/>
          <w:szCs w:val="24"/>
          <w:lang w:eastAsia="pl-PL"/>
        </w:rPr>
        <w:footnoteReference w:id="1"/>
      </w:r>
      <w:r>
        <w:rPr>
          <w:b/>
          <w:sz w:val="24"/>
          <w:szCs w:val="24"/>
          <w:lang w:eastAsia="pl-PL"/>
        </w:rPr>
        <w:t>;</w:t>
      </w:r>
      <w:r>
        <w:rPr>
          <w:sz w:val="24"/>
          <w:szCs w:val="24"/>
          <w:lang w:eastAsia="pl-PL"/>
        </w:rPr>
        <w:t xml:space="preserve">  </w:t>
      </w:r>
    </w:p>
    <w:p w:rsidR="00AD6463" w:rsidRDefault="00AD6463" w:rsidP="00407435">
      <w:pPr>
        <w:pStyle w:val="Akapitzlist"/>
        <w:numPr>
          <w:ilvl w:val="0"/>
          <w:numId w:val="6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prawo sprzeciwu, wobec przetwarzania danych osobowych, na podstawie art. 21 RODO</w:t>
      </w:r>
    </w:p>
    <w:p w:rsidR="00AD6463" w:rsidRDefault="00AD6463" w:rsidP="00407435">
      <w:pPr>
        <w:pStyle w:val="Akapitzlist"/>
        <w:numPr>
          <w:ilvl w:val="0"/>
          <w:numId w:val="6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AD6463" w:rsidRDefault="00AD6463" w:rsidP="00407435">
      <w:pPr>
        <w:pStyle w:val="Akapitzlist"/>
        <w:numPr>
          <w:ilvl w:val="0"/>
          <w:numId w:val="6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przysługuje Ci:</w:t>
      </w:r>
    </w:p>
    <w:p w:rsidR="00AD6463" w:rsidRDefault="00AD6463" w:rsidP="00407435">
      <w:pPr>
        <w:pStyle w:val="Akapitzlist"/>
        <w:numPr>
          <w:ilvl w:val="0"/>
          <w:numId w:val="69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związku z art. 17 ust. 3 lit. b, d lub e RODO prawo do usunięcia danych osobowych;,</w:t>
      </w:r>
    </w:p>
    <w:p w:rsidR="00AD6463" w:rsidRDefault="00AD6463" w:rsidP="00407435">
      <w:pPr>
        <w:pStyle w:val="Akapitzlist"/>
        <w:numPr>
          <w:ilvl w:val="0"/>
          <w:numId w:val="69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przenoszenia danych osobowych, o którym mowa w art. 20 RODO.</w:t>
      </w:r>
    </w:p>
    <w:p w:rsidR="00AD6463" w:rsidRDefault="00AD6463" w:rsidP="00AD6463">
      <w:pPr>
        <w:pStyle w:val="Akapitzlist"/>
        <w:ind w:left="360"/>
        <w:jc w:val="both"/>
        <w:rPr>
          <w:sz w:val="24"/>
          <w:szCs w:val="24"/>
        </w:rPr>
      </w:pPr>
    </w:p>
    <w:p w:rsidR="00F568B7" w:rsidRPr="001E270D" w:rsidRDefault="00F568B7" w:rsidP="00F568B7">
      <w:pPr>
        <w:pStyle w:val="Akapitzlist"/>
        <w:ind w:left="360"/>
        <w:jc w:val="both"/>
        <w:rPr>
          <w:color w:val="FF0000"/>
          <w:sz w:val="24"/>
          <w:szCs w:val="24"/>
        </w:rPr>
      </w:pPr>
    </w:p>
    <w:p w:rsidR="00F568B7" w:rsidRPr="004A49D5" w:rsidRDefault="00F568B7" w:rsidP="00F568B7">
      <w:pPr>
        <w:jc w:val="center"/>
        <w:rPr>
          <w:sz w:val="24"/>
          <w:szCs w:val="24"/>
        </w:rPr>
      </w:pPr>
      <w:r w:rsidRPr="004A49D5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XI</w:t>
      </w:r>
    </w:p>
    <w:p w:rsidR="00F568B7" w:rsidRPr="00477A2B" w:rsidRDefault="00F568B7" w:rsidP="00F568B7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:rsidR="00F568B7" w:rsidRPr="004A49D5" w:rsidRDefault="00F568B7" w:rsidP="00F568B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F568B7" w:rsidRPr="004A49D5" w:rsidRDefault="00F568B7" w:rsidP="00F568B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19</w:t>
      </w:r>
    </w:p>
    <w:p w:rsidR="00F568B7" w:rsidRPr="004A49D5" w:rsidRDefault="00F568B7" w:rsidP="00407435">
      <w:pPr>
        <w:pStyle w:val="Tekstpodstawowy"/>
        <w:numPr>
          <w:ilvl w:val="0"/>
          <w:numId w:val="62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 xml:space="preserve">Do wniosków złożonych przed dniem wejścia w życie niniejszego regulaminu przepisy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nim zawarte nie mają zastosowania.</w:t>
      </w:r>
    </w:p>
    <w:p w:rsidR="00F568B7" w:rsidRPr="00190F7E" w:rsidRDefault="00F568B7" w:rsidP="00407435">
      <w:pPr>
        <w:pStyle w:val="Tekstpodstawowy"/>
        <w:numPr>
          <w:ilvl w:val="0"/>
          <w:numId w:val="62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umów o przyznanie środków zawartych przed dniem wejścia w życie niniejszego regulaminu, przepisy w nim zawarte mają zastosowania pod warunkiem dokonania zmian umowy w formie pisemnego aneksu</w:t>
      </w:r>
      <w:r w:rsidR="0054753E" w:rsidRPr="0054753E">
        <w:rPr>
          <w:color w:val="00B0F0"/>
          <w:sz w:val="24"/>
          <w:szCs w:val="24"/>
        </w:rPr>
        <w:t xml:space="preserve"> </w:t>
      </w:r>
      <w:r w:rsidR="0054753E" w:rsidRPr="00190F7E">
        <w:rPr>
          <w:sz w:val="24"/>
          <w:szCs w:val="24"/>
        </w:rPr>
        <w:t>pod rygorem nieważności.</w:t>
      </w:r>
    </w:p>
    <w:p w:rsidR="00F568B7" w:rsidRDefault="00F568B7" w:rsidP="00F568B7"/>
    <w:p w:rsidR="00F568B7" w:rsidRDefault="00F568B7" w:rsidP="0027329E">
      <w:pPr>
        <w:jc w:val="both"/>
        <w:rPr>
          <w:sz w:val="22"/>
          <w:szCs w:val="22"/>
        </w:rPr>
      </w:pPr>
    </w:p>
    <w:p w:rsidR="00F568B7" w:rsidRDefault="00F568B7" w:rsidP="0027329E">
      <w:pPr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0F4726" w:rsidRPr="00334DCE" w:rsidRDefault="000F4726" w:rsidP="00D82417">
      <w:pPr>
        <w:ind w:left="360"/>
        <w:jc w:val="both"/>
        <w:rPr>
          <w:sz w:val="22"/>
          <w:szCs w:val="22"/>
        </w:rPr>
      </w:pPr>
    </w:p>
    <w:sectPr w:rsidR="000F4726" w:rsidRPr="00334DCE" w:rsidSect="00A911E7">
      <w:footerReference w:type="default" r:id="rId11"/>
      <w:headerReference w:type="first" r:id="rId12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FF" w:rsidRDefault="00F74AFF">
      <w:r>
        <w:separator/>
      </w:r>
    </w:p>
  </w:endnote>
  <w:endnote w:type="continuationSeparator" w:id="0">
    <w:p w:rsidR="00F74AFF" w:rsidRDefault="00F7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4" w:rsidRDefault="00006E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4" w:rsidRDefault="00006E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91F28">
                            <w:rPr>
                              <w:rStyle w:val="Numerstrony"/>
                              <w:noProof/>
                            </w:rPr>
                            <w:t>14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006E04" w:rsidRDefault="00006E0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91F28">
                      <w:rPr>
                        <w:rStyle w:val="Numerstrony"/>
                        <w:noProof/>
                      </w:rPr>
                      <w:t>14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FF" w:rsidRDefault="00F74AFF">
      <w:r>
        <w:separator/>
      </w:r>
    </w:p>
  </w:footnote>
  <w:footnote w:type="continuationSeparator" w:id="0">
    <w:p w:rsidR="00F74AFF" w:rsidRDefault="00F74AFF">
      <w:r>
        <w:continuationSeparator/>
      </w:r>
    </w:p>
  </w:footnote>
  <w:footnote w:id="1">
    <w:p w:rsidR="00AD6463" w:rsidRDefault="00AD6463" w:rsidP="00AD646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4" w:rsidRPr="008D3CD2" w:rsidRDefault="00006E04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</w:t>
    </w:r>
    <w:r>
      <w:rPr>
        <w:i/>
        <w:sz w:val="18"/>
        <w:szCs w:val="18"/>
      </w:rPr>
      <w:t xml:space="preserve">łącznik Nr 1 do Zarządzenia Nr </w:t>
    </w:r>
    <w:r w:rsidR="00836A9D">
      <w:rPr>
        <w:i/>
        <w:sz w:val="18"/>
        <w:szCs w:val="18"/>
      </w:rPr>
      <w:t>37</w:t>
    </w:r>
    <w:r w:rsidRPr="007F1FD9">
      <w:rPr>
        <w:i/>
        <w:sz w:val="18"/>
        <w:szCs w:val="18"/>
      </w:rPr>
      <w:t>/</w:t>
    </w:r>
    <w:r w:rsidR="00D43FEE" w:rsidRPr="00836A9D">
      <w:rPr>
        <w:i/>
        <w:sz w:val="18"/>
        <w:szCs w:val="18"/>
      </w:rPr>
      <w:t>2019</w:t>
    </w:r>
  </w:p>
  <w:p w:rsidR="00006E04" w:rsidRPr="00A911E7" w:rsidRDefault="00006E04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7DD251CA"/>
    <w:lvl w:ilvl="0" w:tplc="04F68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37AAF24E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BF0044C"/>
    <w:multiLevelType w:val="hybridMultilevel"/>
    <w:tmpl w:val="33FE1332"/>
    <w:name w:val="WW8Num15223"/>
    <w:lvl w:ilvl="0" w:tplc="4F4A495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1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 w15:restartNumberingAfterBreak="0">
    <w:nsid w:val="35595EB3"/>
    <w:multiLevelType w:val="hybridMultilevel"/>
    <w:tmpl w:val="A3DCA17C"/>
    <w:name w:val="WW8Num154"/>
    <w:lvl w:ilvl="0" w:tplc="558060D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72026B2"/>
    <w:multiLevelType w:val="hybridMultilevel"/>
    <w:tmpl w:val="8CA4FF4E"/>
    <w:name w:val="WW8Num15232"/>
    <w:lvl w:ilvl="0" w:tplc="55A0514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8222A7"/>
    <w:multiLevelType w:val="hybridMultilevel"/>
    <w:tmpl w:val="4548622E"/>
    <w:lvl w:ilvl="0" w:tplc="8938C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5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B805EDB"/>
    <w:multiLevelType w:val="hybridMultilevel"/>
    <w:tmpl w:val="A2C85F36"/>
    <w:lvl w:ilvl="0" w:tplc="2EFA9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EC0514"/>
    <w:multiLevelType w:val="hybridMultilevel"/>
    <w:tmpl w:val="E7C041EA"/>
    <w:lvl w:ilvl="0" w:tplc="C84CBC5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F31F13"/>
    <w:multiLevelType w:val="hybridMultilevel"/>
    <w:tmpl w:val="D9ECC03A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836B8D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790D4142"/>
    <w:multiLevelType w:val="hybridMultilevel"/>
    <w:tmpl w:val="A3346C48"/>
    <w:name w:val="WW8Num1523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7" w15:restartNumberingAfterBreak="0">
    <w:nsid w:val="79160FEF"/>
    <w:multiLevelType w:val="hybridMultilevel"/>
    <w:tmpl w:val="9B685C2A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6E1E81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BFA6B98"/>
    <w:multiLevelType w:val="hybridMultilevel"/>
    <w:tmpl w:val="D97A9EA4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1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1"/>
  </w:num>
  <w:num w:numId="5">
    <w:abstractNumId w:val="55"/>
  </w:num>
  <w:num w:numId="6">
    <w:abstractNumId w:val="54"/>
  </w:num>
  <w:num w:numId="7">
    <w:abstractNumId w:val="87"/>
  </w:num>
  <w:num w:numId="8">
    <w:abstractNumId w:val="47"/>
  </w:num>
  <w:num w:numId="9">
    <w:abstractNumId w:val="42"/>
  </w:num>
  <w:num w:numId="10">
    <w:abstractNumId w:val="73"/>
  </w:num>
  <w:num w:numId="11">
    <w:abstractNumId w:val="46"/>
  </w:num>
  <w:num w:numId="12">
    <w:abstractNumId w:val="63"/>
  </w:num>
  <w:num w:numId="13">
    <w:abstractNumId w:val="61"/>
  </w:num>
  <w:num w:numId="14">
    <w:abstractNumId w:val="52"/>
  </w:num>
  <w:num w:numId="15">
    <w:abstractNumId w:val="31"/>
  </w:num>
  <w:num w:numId="16">
    <w:abstractNumId w:val="79"/>
  </w:num>
  <w:num w:numId="17">
    <w:abstractNumId w:val="74"/>
  </w:num>
  <w:num w:numId="18">
    <w:abstractNumId w:val="68"/>
  </w:num>
  <w:num w:numId="19">
    <w:abstractNumId w:val="24"/>
  </w:num>
  <w:num w:numId="20">
    <w:abstractNumId w:val="32"/>
  </w:num>
  <w:num w:numId="21">
    <w:abstractNumId w:val="65"/>
  </w:num>
  <w:num w:numId="22">
    <w:abstractNumId w:val="5"/>
  </w:num>
  <w:num w:numId="23">
    <w:abstractNumId w:val="37"/>
  </w:num>
  <w:num w:numId="24">
    <w:abstractNumId w:val="38"/>
  </w:num>
  <w:num w:numId="25">
    <w:abstractNumId w:val="72"/>
  </w:num>
  <w:num w:numId="26">
    <w:abstractNumId w:val="45"/>
  </w:num>
  <w:num w:numId="27">
    <w:abstractNumId w:val="28"/>
  </w:num>
  <w:num w:numId="28">
    <w:abstractNumId w:val="49"/>
  </w:num>
  <w:num w:numId="29">
    <w:abstractNumId w:val="35"/>
  </w:num>
  <w:num w:numId="30">
    <w:abstractNumId w:val="83"/>
  </w:num>
  <w:num w:numId="31">
    <w:abstractNumId w:val="39"/>
  </w:num>
  <w:num w:numId="32">
    <w:abstractNumId w:val="89"/>
  </w:num>
  <w:num w:numId="33">
    <w:abstractNumId w:val="80"/>
  </w:num>
  <w:num w:numId="34">
    <w:abstractNumId w:val="22"/>
  </w:num>
  <w:num w:numId="35">
    <w:abstractNumId w:val="58"/>
  </w:num>
  <w:num w:numId="36">
    <w:abstractNumId w:val="60"/>
  </w:num>
  <w:num w:numId="37">
    <w:abstractNumId w:val="29"/>
  </w:num>
  <w:num w:numId="38">
    <w:abstractNumId w:val="85"/>
  </w:num>
  <w:num w:numId="39">
    <w:abstractNumId w:val="92"/>
  </w:num>
  <w:num w:numId="40">
    <w:abstractNumId w:val="84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1"/>
  </w:num>
  <w:num w:numId="50">
    <w:abstractNumId w:val="36"/>
  </w:num>
  <w:num w:numId="51">
    <w:abstractNumId w:val="43"/>
  </w:num>
  <w:num w:numId="52">
    <w:abstractNumId w:val="56"/>
  </w:num>
  <w:num w:numId="53">
    <w:abstractNumId w:val="81"/>
  </w:num>
  <w:num w:numId="54">
    <w:abstractNumId w:val="91"/>
  </w:num>
  <w:num w:numId="55">
    <w:abstractNumId w:val="27"/>
  </w:num>
  <w:num w:numId="56">
    <w:abstractNumId w:val="70"/>
  </w:num>
  <w:num w:numId="57">
    <w:abstractNumId w:val="67"/>
  </w:num>
  <w:num w:numId="58">
    <w:abstractNumId w:val="34"/>
  </w:num>
  <w:num w:numId="59">
    <w:abstractNumId w:val="76"/>
  </w:num>
  <w:num w:numId="60">
    <w:abstractNumId w:val="90"/>
  </w:num>
  <w:num w:numId="61">
    <w:abstractNumId w:val="30"/>
  </w:num>
  <w:num w:numId="62">
    <w:abstractNumId w:val="40"/>
  </w:num>
  <w:num w:numId="63">
    <w:abstractNumId w:val="53"/>
  </w:num>
  <w:num w:numId="64">
    <w:abstractNumId w:val="10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</w:num>
  <w:num w:numId="71">
    <w:abstractNumId w:val="88"/>
  </w:num>
  <w:num w:numId="72">
    <w:abstractNumId w:val="78"/>
  </w:num>
  <w:num w:numId="73">
    <w:abstractNumId w:val="8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46D"/>
    <w:rsid w:val="00006E04"/>
    <w:rsid w:val="00011EB7"/>
    <w:rsid w:val="000137EC"/>
    <w:rsid w:val="00017B1A"/>
    <w:rsid w:val="00017E88"/>
    <w:rsid w:val="000238B0"/>
    <w:rsid w:val="00025EAE"/>
    <w:rsid w:val="00025EFD"/>
    <w:rsid w:val="00027D1C"/>
    <w:rsid w:val="00031157"/>
    <w:rsid w:val="00031215"/>
    <w:rsid w:val="000322B9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6D53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1F6A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4A33"/>
    <w:rsid w:val="00106772"/>
    <w:rsid w:val="00110389"/>
    <w:rsid w:val="001134F3"/>
    <w:rsid w:val="0011357D"/>
    <w:rsid w:val="0011364C"/>
    <w:rsid w:val="00115376"/>
    <w:rsid w:val="001160A8"/>
    <w:rsid w:val="00116589"/>
    <w:rsid w:val="00123706"/>
    <w:rsid w:val="00123DF2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2106"/>
    <w:rsid w:val="00153BC2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327F"/>
    <w:rsid w:val="001848C5"/>
    <w:rsid w:val="00185D72"/>
    <w:rsid w:val="00186465"/>
    <w:rsid w:val="00186EC2"/>
    <w:rsid w:val="0019000B"/>
    <w:rsid w:val="00190F02"/>
    <w:rsid w:val="00190F7E"/>
    <w:rsid w:val="001915DB"/>
    <w:rsid w:val="00192D00"/>
    <w:rsid w:val="0019334F"/>
    <w:rsid w:val="001969CB"/>
    <w:rsid w:val="0019718A"/>
    <w:rsid w:val="001A1971"/>
    <w:rsid w:val="001A1AFD"/>
    <w:rsid w:val="001A3331"/>
    <w:rsid w:val="001A6E58"/>
    <w:rsid w:val="001B3187"/>
    <w:rsid w:val="001B6FD1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4A9A"/>
    <w:rsid w:val="00207378"/>
    <w:rsid w:val="00214962"/>
    <w:rsid w:val="00215FD4"/>
    <w:rsid w:val="00217695"/>
    <w:rsid w:val="002204CE"/>
    <w:rsid w:val="00226BE6"/>
    <w:rsid w:val="00232B6F"/>
    <w:rsid w:val="00234460"/>
    <w:rsid w:val="00234513"/>
    <w:rsid w:val="00235BB0"/>
    <w:rsid w:val="00236DEE"/>
    <w:rsid w:val="0024158D"/>
    <w:rsid w:val="00246ABC"/>
    <w:rsid w:val="00247168"/>
    <w:rsid w:val="00247F82"/>
    <w:rsid w:val="002524A7"/>
    <w:rsid w:val="00254943"/>
    <w:rsid w:val="002554AB"/>
    <w:rsid w:val="002555C2"/>
    <w:rsid w:val="0026157A"/>
    <w:rsid w:val="00266170"/>
    <w:rsid w:val="00272DC8"/>
    <w:rsid w:val="0027329E"/>
    <w:rsid w:val="0027451C"/>
    <w:rsid w:val="00276645"/>
    <w:rsid w:val="00280099"/>
    <w:rsid w:val="00281892"/>
    <w:rsid w:val="00281A69"/>
    <w:rsid w:val="0028465F"/>
    <w:rsid w:val="00284D0C"/>
    <w:rsid w:val="00295762"/>
    <w:rsid w:val="00297644"/>
    <w:rsid w:val="00297E7A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3CA"/>
    <w:rsid w:val="002C5C54"/>
    <w:rsid w:val="002C653A"/>
    <w:rsid w:val="002D0A64"/>
    <w:rsid w:val="002D2DA3"/>
    <w:rsid w:val="002D4117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2D30"/>
    <w:rsid w:val="002F5B74"/>
    <w:rsid w:val="002F78B1"/>
    <w:rsid w:val="002F7E85"/>
    <w:rsid w:val="002F7FA9"/>
    <w:rsid w:val="00300027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4DCE"/>
    <w:rsid w:val="00337814"/>
    <w:rsid w:val="00341FDE"/>
    <w:rsid w:val="00343B40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634"/>
    <w:rsid w:val="00362F34"/>
    <w:rsid w:val="003636F5"/>
    <w:rsid w:val="0036380C"/>
    <w:rsid w:val="0036407B"/>
    <w:rsid w:val="00365F2E"/>
    <w:rsid w:val="003664E9"/>
    <w:rsid w:val="00367390"/>
    <w:rsid w:val="00370DE7"/>
    <w:rsid w:val="00372103"/>
    <w:rsid w:val="0037383F"/>
    <w:rsid w:val="00374947"/>
    <w:rsid w:val="00374EC6"/>
    <w:rsid w:val="003766EA"/>
    <w:rsid w:val="00377772"/>
    <w:rsid w:val="00382DB0"/>
    <w:rsid w:val="0038580C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1768"/>
    <w:rsid w:val="003C258C"/>
    <w:rsid w:val="003C4376"/>
    <w:rsid w:val="003D2213"/>
    <w:rsid w:val="003D2D33"/>
    <w:rsid w:val="003D46C2"/>
    <w:rsid w:val="003D5D65"/>
    <w:rsid w:val="003D7063"/>
    <w:rsid w:val="003E0773"/>
    <w:rsid w:val="003E2EBF"/>
    <w:rsid w:val="003E3025"/>
    <w:rsid w:val="003E4C89"/>
    <w:rsid w:val="003E4D88"/>
    <w:rsid w:val="003E6768"/>
    <w:rsid w:val="003E6D16"/>
    <w:rsid w:val="003E7879"/>
    <w:rsid w:val="003F2CF6"/>
    <w:rsid w:val="003F6BF6"/>
    <w:rsid w:val="003F7B6A"/>
    <w:rsid w:val="00400AAC"/>
    <w:rsid w:val="004041FA"/>
    <w:rsid w:val="004052FD"/>
    <w:rsid w:val="004073A2"/>
    <w:rsid w:val="00407435"/>
    <w:rsid w:val="00407C0A"/>
    <w:rsid w:val="00421DBE"/>
    <w:rsid w:val="00424BEB"/>
    <w:rsid w:val="0043027F"/>
    <w:rsid w:val="0043091A"/>
    <w:rsid w:val="00431981"/>
    <w:rsid w:val="004352B1"/>
    <w:rsid w:val="00436ECF"/>
    <w:rsid w:val="00437C44"/>
    <w:rsid w:val="004445AD"/>
    <w:rsid w:val="00446F3E"/>
    <w:rsid w:val="00451924"/>
    <w:rsid w:val="00451DF4"/>
    <w:rsid w:val="004528E9"/>
    <w:rsid w:val="00453C18"/>
    <w:rsid w:val="004542C1"/>
    <w:rsid w:val="00454714"/>
    <w:rsid w:val="004566C2"/>
    <w:rsid w:val="00461FD2"/>
    <w:rsid w:val="004620A1"/>
    <w:rsid w:val="00462FBD"/>
    <w:rsid w:val="00463C05"/>
    <w:rsid w:val="0046578D"/>
    <w:rsid w:val="004658B9"/>
    <w:rsid w:val="00477BD8"/>
    <w:rsid w:val="00477C98"/>
    <w:rsid w:val="004815D6"/>
    <w:rsid w:val="00484551"/>
    <w:rsid w:val="004856AE"/>
    <w:rsid w:val="00486393"/>
    <w:rsid w:val="00491CED"/>
    <w:rsid w:val="00492716"/>
    <w:rsid w:val="00494CEB"/>
    <w:rsid w:val="00495D5E"/>
    <w:rsid w:val="00497C5F"/>
    <w:rsid w:val="004A2505"/>
    <w:rsid w:val="004A522A"/>
    <w:rsid w:val="004A5A8D"/>
    <w:rsid w:val="004A7F94"/>
    <w:rsid w:val="004B3705"/>
    <w:rsid w:val="004B6EC0"/>
    <w:rsid w:val="004B76E0"/>
    <w:rsid w:val="004C1C10"/>
    <w:rsid w:val="004C1DE9"/>
    <w:rsid w:val="004C400B"/>
    <w:rsid w:val="004C5906"/>
    <w:rsid w:val="004C6AD9"/>
    <w:rsid w:val="004D018C"/>
    <w:rsid w:val="004D1907"/>
    <w:rsid w:val="004D34BB"/>
    <w:rsid w:val="004D5FB6"/>
    <w:rsid w:val="004E24B0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4548"/>
    <w:rsid w:val="0053708D"/>
    <w:rsid w:val="005422FD"/>
    <w:rsid w:val="005445C8"/>
    <w:rsid w:val="00546396"/>
    <w:rsid w:val="0054753E"/>
    <w:rsid w:val="0055214F"/>
    <w:rsid w:val="005525B9"/>
    <w:rsid w:val="00554DE2"/>
    <w:rsid w:val="00555315"/>
    <w:rsid w:val="00555D52"/>
    <w:rsid w:val="0056090D"/>
    <w:rsid w:val="00561165"/>
    <w:rsid w:val="005636FE"/>
    <w:rsid w:val="00565D76"/>
    <w:rsid w:val="00566CDA"/>
    <w:rsid w:val="005723FA"/>
    <w:rsid w:val="00573DAC"/>
    <w:rsid w:val="0057415B"/>
    <w:rsid w:val="00574331"/>
    <w:rsid w:val="0057514A"/>
    <w:rsid w:val="00575156"/>
    <w:rsid w:val="00575F43"/>
    <w:rsid w:val="005775CF"/>
    <w:rsid w:val="00577B25"/>
    <w:rsid w:val="00580B51"/>
    <w:rsid w:val="00581E56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0A1D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34495"/>
    <w:rsid w:val="006432A7"/>
    <w:rsid w:val="00644535"/>
    <w:rsid w:val="006448B8"/>
    <w:rsid w:val="00646048"/>
    <w:rsid w:val="00650E9A"/>
    <w:rsid w:val="006541B0"/>
    <w:rsid w:val="00654443"/>
    <w:rsid w:val="00655417"/>
    <w:rsid w:val="00661DD6"/>
    <w:rsid w:val="00661F35"/>
    <w:rsid w:val="00663994"/>
    <w:rsid w:val="0066401A"/>
    <w:rsid w:val="00664D49"/>
    <w:rsid w:val="00665003"/>
    <w:rsid w:val="0066635F"/>
    <w:rsid w:val="00671701"/>
    <w:rsid w:val="00671D74"/>
    <w:rsid w:val="0067656F"/>
    <w:rsid w:val="00677380"/>
    <w:rsid w:val="006835CA"/>
    <w:rsid w:val="006838B4"/>
    <w:rsid w:val="00683B92"/>
    <w:rsid w:val="00684D63"/>
    <w:rsid w:val="00686857"/>
    <w:rsid w:val="00691BA7"/>
    <w:rsid w:val="00693B4F"/>
    <w:rsid w:val="00694978"/>
    <w:rsid w:val="00697185"/>
    <w:rsid w:val="006A2B35"/>
    <w:rsid w:val="006A437E"/>
    <w:rsid w:val="006A588B"/>
    <w:rsid w:val="006A6CB0"/>
    <w:rsid w:val="006A6D1E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42BE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24C1E"/>
    <w:rsid w:val="00730021"/>
    <w:rsid w:val="00732950"/>
    <w:rsid w:val="007340D4"/>
    <w:rsid w:val="007410D8"/>
    <w:rsid w:val="00745487"/>
    <w:rsid w:val="00745FFD"/>
    <w:rsid w:val="00747240"/>
    <w:rsid w:val="007512BD"/>
    <w:rsid w:val="007526BA"/>
    <w:rsid w:val="007548FB"/>
    <w:rsid w:val="007568B5"/>
    <w:rsid w:val="00756EAD"/>
    <w:rsid w:val="00762687"/>
    <w:rsid w:val="00762788"/>
    <w:rsid w:val="00762C91"/>
    <w:rsid w:val="0077619E"/>
    <w:rsid w:val="0078061D"/>
    <w:rsid w:val="0078073F"/>
    <w:rsid w:val="00780BBB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0366"/>
    <w:rsid w:val="007A5F09"/>
    <w:rsid w:val="007B3219"/>
    <w:rsid w:val="007B601F"/>
    <w:rsid w:val="007B6436"/>
    <w:rsid w:val="007C1031"/>
    <w:rsid w:val="007C3568"/>
    <w:rsid w:val="007C5535"/>
    <w:rsid w:val="007C7C32"/>
    <w:rsid w:val="007D3E3C"/>
    <w:rsid w:val="007D5851"/>
    <w:rsid w:val="007D70B2"/>
    <w:rsid w:val="007D7746"/>
    <w:rsid w:val="007E4904"/>
    <w:rsid w:val="007E6BCE"/>
    <w:rsid w:val="007E7291"/>
    <w:rsid w:val="007F1FD9"/>
    <w:rsid w:val="007F23AF"/>
    <w:rsid w:val="007F299F"/>
    <w:rsid w:val="007F29AD"/>
    <w:rsid w:val="007F3118"/>
    <w:rsid w:val="007F341A"/>
    <w:rsid w:val="007F3C3F"/>
    <w:rsid w:val="007F4346"/>
    <w:rsid w:val="007F5894"/>
    <w:rsid w:val="007F6FA7"/>
    <w:rsid w:val="008007FE"/>
    <w:rsid w:val="00803E34"/>
    <w:rsid w:val="00805D4B"/>
    <w:rsid w:val="008078BD"/>
    <w:rsid w:val="00810266"/>
    <w:rsid w:val="008139CD"/>
    <w:rsid w:val="00815FB7"/>
    <w:rsid w:val="008161F7"/>
    <w:rsid w:val="00817C3F"/>
    <w:rsid w:val="00817DEB"/>
    <w:rsid w:val="0082062A"/>
    <w:rsid w:val="0082118F"/>
    <w:rsid w:val="0082193D"/>
    <w:rsid w:val="008222D1"/>
    <w:rsid w:val="0082289D"/>
    <w:rsid w:val="008248B3"/>
    <w:rsid w:val="00826C01"/>
    <w:rsid w:val="00826C63"/>
    <w:rsid w:val="008300F9"/>
    <w:rsid w:val="008319BA"/>
    <w:rsid w:val="00834F3A"/>
    <w:rsid w:val="008350B0"/>
    <w:rsid w:val="00836A9D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C9B"/>
    <w:rsid w:val="00896EB0"/>
    <w:rsid w:val="008B04AB"/>
    <w:rsid w:val="008B5FC2"/>
    <w:rsid w:val="008B72E8"/>
    <w:rsid w:val="008B7324"/>
    <w:rsid w:val="008C66A8"/>
    <w:rsid w:val="008D056F"/>
    <w:rsid w:val="008D3CD2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4F32"/>
    <w:rsid w:val="00945E29"/>
    <w:rsid w:val="00950749"/>
    <w:rsid w:val="00954CC0"/>
    <w:rsid w:val="00955AB1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4B9B"/>
    <w:rsid w:val="0099691F"/>
    <w:rsid w:val="00996E23"/>
    <w:rsid w:val="009A0DB5"/>
    <w:rsid w:val="009A16FE"/>
    <w:rsid w:val="009A3637"/>
    <w:rsid w:val="009B25A5"/>
    <w:rsid w:val="009B3360"/>
    <w:rsid w:val="009B3C3F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E6D2E"/>
    <w:rsid w:val="009F0339"/>
    <w:rsid w:val="009F0C8C"/>
    <w:rsid w:val="009F3ABC"/>
    <w:rsid w:val="009F4315"/>
    <w:rsid w:val="009F4C89"/>
    <w:rsid w:val="009F5879"/>
    <w:rsid w:val="009F59CB"/>
    <w:rsid w:val="009F7F35"/>
    <w:rsid w:val="00A01DDE"/>
    <w:rsid w:val="00A0217A"/>
    <w:rsid w:val="00A067E4"/>
    <w:rsid w:val="00A06D41"/>
    <w:rsid w:val="00A10DDD"/>
    <w:rsid w:val="00A14E34"/>
    <w:rsid w:val="00A14E9B"/>
    <w:rsid w:val="00A1541F"/>
    <w:rsid w:val="00A15C08"/>
    <w:rsid w:val="00A15CF3"/>
    <w:rsid w:val="00A20F27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47F86"/>
    <w:rsid w:val="00A518AB"/>
    <w:rsid w:val="00A54B8A"/>
    <w:rsid w:val="00A56180"/>
    <w:rsid w:val="00A61764"/>
    <w:rsid w:val="00A61F92"/>
    <w:rsid w:val="00A62F61"/>
    <w:rsid w:val="00A636F1"/>
    <w:rsid w:val="00A65E26"/>
    <w:rsid w:val="00A67C64"/>
    <w:rsid w:val="00A703BB"/>
    <w:rsid w:val="00A703E2"/>
    <w:rsid w:val="00A71A70"/>
    <w:rsid w:val="00A730CE"/>
    <w:rsid w:val="00A74DE3"/>
    <w:rsid w:val="00A77F71"/>
    <w:rsid w:val="00A82197"/>
    <w:rsid w:val="00A84A6D"/>
    <w:rsid w:val="00A867FA"/>
    <w:rsid w:val="00A87F6F"/>
    <w:rsid w:val="00A900A6"/>
    <w:rsid w:val="00A911E7"/>
    <w:rsid w:val="00A943FB"/>
    <w:rsid w:val="00A9469A"/>
    <w:rsid w:val="00A968B7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770"/>
    <w:rsid w:val="00AC48E1"/>
    <w:rsid w:val="00AC6217"/>
    <w:rsid w:val="00AC72CE"/>
    <w:rsid w:val="00AD3BBB"/>
    <w:rsid w:val="00AD6463"/>
    <w:rsid w:val="00AD6D6F"/>
    <w:rsid w:val="00AE21B7"/>
    <w:rsid w:val="00AE22DC"/>
    <w:rsid w:val="00AE2B81"/>
    <w:rsid w:val="00AE547F"/>
    <w:rsid w:val="00AE6A69"/>
    <w:rsid w:val="00AF0BF8"/>
    <w:rsid w:val="00AF16AB"/>
    <w:rsid w:val="00AF41B4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437A"/>
    <w:rsid w:val="00B35D7D"/>
    <w:rsid w:val="00B35F79"/>
    <w:rsid w:val="00B36484"/>
    <w:rsid w:val="00B37F9B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37FF"/>
    <w:rsid w:val="00B8492D"/>
    <w:rsid w:val="00B87128"/>
    <w:rsid w:val="00B87B94"/>
    <w:rsid w:val="00B91F28"/>
    <w:rsid w:val="00B925F2"/>
    <w:rsid w:val="00BA3DAA"/>
    <w:rsid w:val="00BA46A2"/>
    <w:rsid w:val="00BA6D69"/>
    <w:rsid w:val="00BA7293"/>
    <w:rsid w:val="00BB42C5"/>
    <w:rsid w:val="00BB4468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BF4CDC"/>
    <w:rsid w:val="00C015F8"/>
    <w:rsid w:val="00C02EAB"/>
    <w:rsid w:val="00C04061"/>
    <w:rsid w:val="00C069D1"/>
    <w:rsid w:val="00C121A4"/>
    <w:rsid w:val="00C1239A"/>
    <w:rsid w:val="00C16AFC"/>
    <w:rsid w:val="00C16CDF"/>
    <w:rsid w:val="00C21E79"/>
    <w:rsid w:val="00C25E4C"/>
    <w:rsid w:val="00C26FEE"/>
    <w:rsid w:val="00C27056"/>
    <w:rsid w:val="00C270D6"/>
    <w:rsid w:val="00C302D9"/>
    <w:rsid w:val="00C32860"/>
    <w:rsid w:val="00C362F5"/>
    <w:rsid w:val="00C36B36"/>
    <w:rsid w:val="00C36B5C"/>
    <w:rsid w:val="00C42516"/>
    <w:rsid w:val="00C442ED"/>
    <w:rsid w:val="00C47959"/>
    <w:rsid w:val="00C52B30"/>
    <w:rsid w:val="00C55F0E"/>
    <w:rsid w:val="00C63A82"/>
    <w:rsid w:val="00C63BE8"/>
    <w:rsid w:val="00C64CCF"/>
    <w:rsid w:val="00C661B6"/>
    <w:rsid w:val="00C66482"/>
    <w:rsid w:val="00C701C3"/>
    <w:rsid w:val="00C70797"/>
    <w:rsid w:val="00C72099"/>
    <w:rsid w:val="00C74CDC"/>
    <w:rsid w:val="00C76EF3"/>
    <w:rsid w:val="00C80595"/>
    <w:rsid w:val="00C82E46"/>
    <w:rsid w:val="00C83A0F"/>
    <w:rsid w:val="00C83C14"/>
    <w:rsid w:val="00C8613F"/>
    <w:rsid w:val="00C86F65"/>
    <w:rsid w:val="00C8758A"/>
    <w:rsid w:val="00C90772"/>
    <w:rsid w:val="00C918B0"/>
    <w:rsid w:val="00C93CDA"/>
    <w:rsid w:val="00C95D9D"/>
    <w:rsid w:val="00C96214"/>
    <w:rsid w:val="00CA27EB"/>
    <w:rsid w:val="00CA493E"/>
    <w:rsid w:val="00CA54DF"/>
    <w:rsid w:val="00CA7BE0"/>
    <w:rsid w:val="00CB0C8B"/>
    <w:rsid w:val="00CB1608"/>
    <w:rsid w:val="00CB1708"/>
    <w:rsid w:val="00CB2D03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523A"/>
    <w:rsid w:val="00CD75C0"/>
    <w:rsid w:val="00CD7BEA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3551"/>
    <w:rsid w:val="00D347E9"/>
    <w:rsid w:val="00D40052"/>
    <w:rsid w:val="00D406F8"/>
    <w:rsid w:val="00D43E9A"/>
    <w:rsid w:val="00D43FEE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4DCD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3DF6"/>
    <w:rsid w:val="00D94CF5"/>
    <w:rsid w:val="00DA0728"/>
    <w:rsid w:val="00DA099B"/>
    <w:rsid w:val="00DA201D"/>
    <w:rsid w:val="00DA22C4"/>
    <w:rsid w:val="00DA255C"/>
    <w:rsid w:val="00DA608F"/>
    <w:rsid w:val="00DA6EB8"/>
    <w:rsid w:val="00DB2968"/>
    <w:rsid w:val="00DB4FDE"/>
    <w:rsid w:val="00DB6EB4"/>
    <w:rsid w:val="00DC2883"/>
    <w:rsid w:val="00DC46F0"/>
    <w:rsid w:val="00DC7110"/>
    <w:rsid w:val="00DC7A17"/>
    <w:rsid w:val="00DD0989"/>
    <w:rsid w:val="00DD6607"/>
    <w:rsid w:val="00DE0864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14162"/>
    <w:rsid w:val="00E20CA0"/>
    <w:rsid w:val="00E215DF"/>
    <w:rsid w:val="00E221E9"/>
    <w:rsid w:val="00E22BB1"/>
    <w:rsid w:val="00E23088"/>
    <w:rsid w:val="00E23F09"/>
    <w:rsid w:val="00E262BF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25B"/>
    <w:rsid w:val="00E8576E"/>
    <w:rsid w:val="00E90D5F"/>
    <w:rsid w:val="00E9364E"/>
    <w:rsid w:val="00E938C1"/>
    <w:rsid w:val="00E958F5"/>
    <w:rsid w:val="00E96F7D"/>
    <w:rsid w:val="00EA5591"/>
    <w:rsid w:val="00EA6FD2"/>
    <w:rsid w:val="00EA700B"/>
    <w:rsid w:val="00EB18C9"/>
    <w:rsid w:val="00EB244E"/>
    <w:rsid w:val="00EB3629"/>
    <w:rsid w:val="00EB72EA"/>
    <w:rsid w:val="00EC10C2"/>
    <w:rsid w:val="00EC440A"/>
    <w:rsid w:val="00EC4C7F"/>
    <w:rsid w:val="00EC5EC6"/>
    <w:rsid w:val="00ED25EC"/>
    <w:rsid w:val="00EE0BF1"/>
    <w:rsid w:val="00EE0D00"/>
    <w:rsid w:val="00EE0EDE"/>
    <w:rsid w:val="00EE7112"/>
    <w:rsid w:val="00EF337E"/>
    <w:rsid w:val="00EF380D"/>
    <w:rsid w:val="00EF513C"/>
    <w:rsid w:val="00EF54A6"/>
    <w:rsid w:val="00F02ED9"/>
    <w:rsid w:val="00F042EF"/>
    <w:rsid w:val="00F04D28"/>
    <w:rsid w:val="00F05852"/>
    <w:rsid w:val="00F10A82"/>
    <w:rsid w:val="00F12404"/>
    <w:rsid w:val="00F136F4"/>
    <w:rsid w:val="00F1446A"/>
    <w:rsid w:val="00F17B0F"/>
    <w:rsid w:val="00F25B05"/>
    <w:rsid w:val="00F27B8C"/>
    <w:rsid w:val="00F3026F"/>
    <w:rsid w:val="00F31D4E"/>
    <w:rsid w:val="00F31E5F"/>
    <w:rsid w:val="00F37C88"/>
    <w:rsid w:val="00F37FE6"/>
    <w:rsid w:val="00F4132D"/>
    <w:rsid w:val="00F423F6"/>
    <w:rsid w:val="00F427E2"/>
    <w:rsid w:val="00F462A0"/>
    <w:rsid w:val="00F4778B"/>
    <w:rsid w:val="00F54653"/>
    <w:rsid w:val="00F554CF"/>
    <w:rsid w:val="00F559A7"/>
    <w:rsid w:val="00F568B7"/>
    <w:rsid w:val="00F56CBC"/>
    <w:rsid w:val="00F61928"/>
    <w:rsid w:val="00F636A9"/>
    <w:rsid w:val="00F640AA"/>
    <w:rsid w:val="00F66B9A"/>
    <w:rsid w:val="00F72C3E"/>
    <w:rsid w:val="00F74AFF"/>
    <w:rsid w:val="00F75CC5"/>
    <w:rsid w:val="00F763C0"/>
    <w:rsid w:val="00F82280"/>
    <w:rsid w:val="00F844FE"/>
    <w:rsid w:val="00F846EA"/>
    <w:rsid w:val="00F96D6B"/>
    <w:rsid w:val="00FA08A9"/>
    <w:rsid w:val="00FA2A5C"/>
    <w:rsid w:val="00FA3912"/>
    <w:rsid w:val="00FA594A"/>
    <w:rsid w:val="00FB0F7A"/>
    <w:rsid w:val="00FB1ED0"/>
    <w:rsid w:val="00FB4EB0"/>
    <w:rsid w:val="00FB75E8"/>
    <w:rsid w:val="00FC116D"/>
    <w:rsid w:val="00FC157E"/>
    <w:rsid w:val="00FC2BB2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4816"/>
    <w:rsid w:val="00FE48CE"/>
    <w:rsid w:val="00FE5112"/>
    <w:rsid w:val="00FE5C2C"/>
    <w:rsid w:val="00FE722B"/>
    <w:rsid w:val="00FF2405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4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4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F5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0854-6C89-48B1-B48B-7749E0B6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7221</Words>
  <Characters>43326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Anna Drywa</cp:lastModifiedBy>
  <cp:revision>24</cp:revision>
  <cp:lastPrinted>2018-08-23T12:30:00Z</cp:lastPrinted>
  <dcterms:created xsi:type="dcterms:W3CDTF">2019-06-27T07:17:00Z</dcterms:created>
  <dcterms:modified xsi:type="dcterms:W3CDTF">2019-07-15T11:26:00Z</dcterms:modified>
</cp:coreProperties>
</file>