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A0" w:rsidRDefault="00B10AA0"/>
    <w:p w:rsidR="006C7BC2" w:rsidRDefault="006C7BC2"/>
    <w:p w:rsidR="006C7BC2" w:rsidRDefault="00E1335C" w:rsidP="00E1335C">
      <w:pPr>
        <w:jc w:val="center"/>
      </w:pPr>
      <w:r w:rsidRPr="00316AD3">
        <w:rPr>
          <w:noProof/>
          <w:sz w:val="22"/>
          <w:szCs w:val="22"/>
        </w:rPr>
        <w:drawing>
          <wp:inline distT="0" distB="0" distL="0" distR="0" wp14:anchorId="6F49A930" wp14:editId="77EC81BB">
            <wp:extent cx="5779770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BC2" w:rsidRDefault="006C7BC2"/>
    <w:p w:rsidR="006C7BC2" w:rsidRDefault="006C7BC2"/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6C7BC2">
        <w:trPr>
          <w:cantSplit/>
          <w:trHeight w:hRule="exact" w:val="738"/>
        </w:trPr>
        <w:tc>
          <w:tcPr>
            <w:tcW w:w="10314" w:type="dxa"/>
            <w:shd w:val="clear" w:color="auto" w:fill="B6DDE8" w:themeFill="accent5" w:themeFillTint="66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</w:t>
      </w:r>
      <w:r w:rsidR="00992854">
        <w:rPr>
          <w:sz w:val="22"/>
          <w:szCs w:val="22"/>
        </w:rPr>
        <w:t>.........................</w:t>
      </w:r>
      <w:r w:rsidRPr="0030357D">
        <w:rPr>
          <w:sz w:val="22"/>
          <w:szCs w:val="22"/>
        </w:rPr>
        <w:t>.......... NIP ............................................</w:t>
      </w:r>
      <w:r w:rsidR="00992854">
        <w:rPr>
          <w:sz w:val="22"/>
          <w:szCs w:val="22"/>
        </w:rPr>
        <w:t>...............................</w:t>
      </w:r>
      <w:r w:rsidRPr="0030357D">
        <w:rPr>
          <w:sz w:val="22"/>
          <w:szCs w:val="22"/>
        </w:rPr>
        <w:t xml:space="preserve">............ 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022CBA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911358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</w:t>
      </w:r>
      <w:r w:rsidR="00861A3B">
        <w:rPr>
          <w:rFonts w:ascii="Times New Roman" w:hAnsi="Times New Roman" w:cs="Times New Roman"/>
          <w:sz w:val="22"/>
          <w:szCs w:val="22"/>
        </w:rPr>
        <w:t xml:space="preserve"> zakończy się uzyskaniem przez osoby na  skierowane , uprawnień wydanych przez jednostkę uprawnioną   przepisami prawa do prowadzenia egzaminów w zakresie stanowiącym przedmiot zamówienia.</w:t>
      </w:r>
      <w:r w:rsidRPr="009A6443">
        <w:rPr>
          <w:rFonts w:ascii="Times New Roman" w:hAnsi="Times New Roman" w:cs="Times New Roman"/>
          <w:sz w:val="22"/>
          <w:szCs w:val="22"/>
        </w:rPr>
        <w:t xml:space="preserve"> </w:t>
      </w:r>
      <w:r w:rsidR="00861A3B">
        <w:rPr>
          <w:rFonts w:ascii="Times New Roman" w:hAnsi="Times New Roman" w:cs="Times New Roman"/>
          <w:sz w:val="22"/>
          <w:szCs w:val="22"/>
        </w:rPr>
        <w:t>Nazwa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="00861A3B" w:rsidRPr="00861A3B">
        <w:rPr>
          <w:rFonts w:ascii="Times New Roman" w:hAnsi="Times New Roman" w:cs="Times New Roman"/>
          <w:sz w:val="22"/>
          <w:szCs w:val="22"/>
        </w:rPr>
        <w:t xml:space="preserve">uprawnionej </w:t>
      </w:r>
      <w:r w:rsidRPr="009A6443">
        <w:rPr>
          <w:rFonts w:ascii="Times New Roman" w:hAnsi="Times New Roman" w:cs="Times New Roman"/>
          <w:sz w:val="22"/>
          <w:szCs w:val="22"/>
        </w:rPr>
        <w:t xml:space="preserve">jednostki </w:t>
      </w:r>
      <w:r w:rsidR="00861A3B" w:rsidRPr="00861A3B">
        <w:rPr>
          <w:rFonts w:ascii="Times New Roman" w:hAnsi="Times New Roman" w:cs="Times New Roman"/>
          <w:sz w:val="22"/>
          <w:szCs w:val="22"/>
        </w:rPr>
        <w:t>egzaminującej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Pr="009A6443">
        <w:rPr>
          <w:rFonts w:ascii="Times New Roman" w:hAnsi="Times New Roman" w:cs="Times New Roman"/>
          <w:sz w:val="22"/>
          <w:szCs w:val="22"/>
        </w:rPr>
        <w:t>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5A44CE" w:rsidRPr="003560AD" w:rsidRDefault="005A44CE" w:rsidP="00AE335C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lastRenderedPageBreak/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FC39C4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Adres:______________________________________________________________</w:t>
      </w:r>
    </w:p>
    <w:p w:rsidR="00F025E2" w:rsidRPr="00FC39C4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tel. _______________ fax _______________ e-mail: ________________________</w:t>
      </w: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022CBA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4FB" w:rsidRPr="0099091D" w:rsidRDefault="00DD6655" w:rsidP="005D74FB">
      <w:pPr>
        <w:jc w:val="both"/>
        <w:rPr>
          <w:b/>
          <w:sz w:val="22"/>
          <w:szCs w:val="22"/>
          <w:u w:val="single"/>
        </w:rPr>
      </w:pPr>
      <w:r w:rsidRPr="00DC135F">
        <w:rPr>
          <w:sz w:val="22"/>
          <w:szCs w:val="22"/>
        </w:rPr>
        <w:t xml:space="preserve">Szkolenie </w:t>
      </w:r>
      <w:r w:rsidR="00073A6D" w:rsidRPr="00DC135F">
        <w:rPr>
          <w:sz w:val="22"/>
          <w:szCs w:val="22"/>
        </w:rPr>
        <w:t xml:space="preserve">w zakresie: </w:t>
      </w:r>
      <w:bookmarkStart w:id="0" w:name="_Hlk514153202"/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 w:rsidRPr="00316AD3">
        <w:rPr>
          <w:b/>
          <w:sz w:val="22"/>
          <w:szCs w:val="22"/>
        </w:rPr>
        <w:t xml:space="preserve">” dla </w:t>
      </w:r>
      <w:r w:rsidR="005D74FB">
        <w:rPr>
          <w:b/>
          <w:sz w:val="22"/>
          <w:szCs w:val="22"/>
        </w:rPr>
        <w:t>10</w:t>
      </w:r>
      <w:r w:rsidR="005D74FB" w:rsidRPr="00316AD3">
        <w:rPr>
          <w:b/>
          <w:sz w:val="22"/>
          <w:szCs w:val="22"/>
        </w:rPr>
        <w:t xml:space="preserve"> osób bezrobotnych </w:t>
      </w:r>
      <w:r w:rsidR="005D74FB" w:rsidRPr="008D400B">
        <w:rPr>
          <w:sz w:val="22"/>
          <w:szCs w:val="22"/>
        </w:rPr>
        <w:t xml:space="preserve">finansowane w ramach projektu pozakonkursowego </w:t>
      </w:r>
      <w:bookmarkEnd w:id="0"/>
      <w:r w:rsidR="005D74FB" w:rsidRPr="0099091D">
        <w:rPr>
          <w:b/>
          <w:sz w:val="22"/>
          <w:szCs w:val="22"/>
        </w:rPr>
        <w:t>Aktywizacja osób pozostających bez pracy w wieku 30 lat i więcej, w szczególności znajdujących się w trudnej sytuacji na rynku pracy w powiecie gryfińskim  (V)</w:t>
      </w:r>
      <w:r w:rsidR="005D74FB" w:rsidRPr="0099091D">
        <w:rPr>
          <w:sz w:val="22"/>
          <w:szCs w:val="22"/>
        </w:rPr>
        <w:t xml:space="preserve"> współfinansowanego ze środków Unii Europejskiej z Europejskiego Funduszu Społecznego w ramach Osi priorytetowej VI Rynek Pracy, Działanie 6.5 Kompleksowe wsparcie głownie dla osób bezrobotnych, biernych zawodowo zwłaszcza znajdujących się w szczególnie trudnej sytuacji na rynku pracy obejmujące pomoc w aktywnym poszukiwaniu pracy oraz działania na rzecz podnoszenia kwalifikacji zawodowych Regionalnego Programu Operacyjnego Województwa Zachodniopomorskiego (RPO WZ) na lata 2014 – 2020</w:t>
      </w:r>
    </w:p>
    <w:p w:rsidR="00D71DA5" w:rsidRPr="0030357D" w:rsidRDefault="00D71DA5" w:rsidP="005D74FB">
      <w:pPr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5D74FB" w:rsidRPr="005D74FB" w:rsidRDefault="005D74FB" w:rsidP="005D74FB">
      <w:pPr>
        <w:pStyle w:val="Tekstpodstawowy3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b w:val="0"/>
          <w:sz w:val="22"/>
          <w:szCs w:val="22"/>
        </w:rPr>
        <w:t>R</w:t>
      </w:r>
      <w:r w:rsidR="00B4087F" w:rsidRPr="00A03F97">
        <w:rPr>
          <w:b w:val="0"/>
          <w:sz w:val="22"/>
          <w:szCs w:val="22"/>
        </w:rPr>
        <w:t>ozpoczęcie zajęć</w:t>
      </w:r>
      <w:r w:rsidR="007E0359">
        <w:rPr>
          <w:b w:val="0"/>
          <w:sz w:val="22"/>
          <w:szCs w:val="22"/>
        </w:rPr>
        <w:t>:</w:t>
      </w:r>
    </w:p>
    <w:p w:rsidR="005D74FB" w:rsidRDefault="005D74FB" w:rsidP="005D74FB">
      <w:pPr>
        <w:pStyle w:val="Tekstpodstawowy3"/>
        <w:spacing w:line="276" w:lineRule="auto"/>
        <w:ind w:left="360"/>
        <w:rPr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7E0359" w:rsidRPr="007E0359">
        <w:rPr>
          <w:sz w:val="22"/>
          <w:szCs w:val="22"/>
        </w:rPr>
        <w:t xml:space="preserve"> </w:t>
      </w:r>
      <w:r w:rsidRPr="00AB45C8">
        <w:rPr>
          <w:sz w:val="24"/>
          <w:szCs w:val="24"/>
        </w:rPr>
        <w:t>dla I grupy szkoleniowej</w:t>
      </w:r>
      <w:r>
        <w:rPr>
          <w:sz w:val="24"/>
          <w:szCs w:val="24"/>
        </w:rPr>
        <w:t xml:space="preserve"> - </w:t>
      </w:r>
      <w:bookmarkStart w:id="1" w:name="_Hlk8043022"/>
      <w:r w:rsidRPr="00B401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pomiędzy </w:t>
      </w:r>
      <w:r>
        <w:rPr>
          <w:color w:val="FF0000"/>
          <w:sz w:val="22"/>
          <w:szCs w:val="22"/>
        </w:rPr>
        <w:t>1</w:t>
      </w:r>
      <w:r w:rsidR="00C35914">
        <w:rPr>
          <w:color w:val="FF0000"/>
          <w:sz w:val="22"/>
          <w:szCs w:val="22"/>
        </w:rPr>
        <w:t>7</w:t>
      </w:r>
      <w:r>
        <w:rPr>
          <w:color w:val="FF0000"/>
          <w:sz w:val="22"/>
          <w:szCs w:val="22"/>
        </w:rPr>
        <w:t>.06</w:t>
      </w:r>
      <w:r w:rsidRPr="0099091D">
        <w:rPr>
          <w:color w:val="FF0000"/>
          <w:sz w:val="22"/>
          <w:szCs w:val="22"/>
        </w:rPr>
        <w:t>.2019r.</w:t>
      </w:r>
      <w:r>
        <w:rPr>
          <w:color w:val="FF0000"/>
          <w:sz w:val="22"/>
          <w:szCs w:val="22"/>
        </w:rPr>
        <w:t xml:space="preserve"> a 2</w:t>
      </w:r>
      <w:r w:rsidR="00C35914">
        <w:rPr>
          <w:color w:val="FF0000"/>
          <w:sz w:val="22"/>
          <w:szCs w:val="22"/>
        </w:rPr>
        <w:t>8</w:t>
      </w:r>
      <w:bookmarkStart w:id="2" w:name="_GoBack"/>
      <w:bookmarkEnd w:id="2"/>
      <w:r>
        <w:rPr>
          <w:color w:val="FF0000"/>
          <w:sz w:val="22"/>
          <w:szCs w:val="22"/>
        </w:rPr>
        <w:t>.06.2019r.</w:t>
      </w:r>
      <w:bookmarkEnd w:id="1"/>
    </w:p>
    <w:p w:rsidR="005D74FB" w:rsidRDefault="005D74FB" w:rsidP="005D74FB">
      <w:pPr>
        <w:pStyle w:val="Tekstpodstawowy3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45C8">
        <w:rPr>
          <w:sz w:val="24"/>
          <w:szCs w:val="24"/>
        </w:rPr>
        <w:t>dla I</w:t>
      </w:r>
      <w:r>
        <w:rPr>
          <w:sz w:val="24"/>
          <w:szCs w:val="24"/>
        </w:rPr>
        <w:t>I</w:t>
      </w:r>
      <w:r w:rsidRPr="00AB45C8">
        <w:rPr>
          <w:sz w:val="24"/>
          <w:szCs w:val="24"/>
        </w:rPr>
        <w:t xml:space="preserve"> grupy szkoleniowej</w:t>
      </w:r>
      <w:r>
        <w:rPr>
          <w:sz w:val="24"/>
          <w:szCs w:val="24"/>
        </w:rPr>
        <w:t xml:space="preserve"> - wrzesień</w:t>
      </w:r>
      <w:r w:rsidRPr="00EB21EA">
        <w:rPr>
          <w:color w:val="FF0000"/>
          <w:sz w:val="24"/>
          <w:szCs w:val="24"/>
        </w:rPr>
        <w:t xml:space="preserve"> </w:t>
      </w:r>
      <w:r w:rsidRPr="00C0750D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0750D">
        <w:rPr>
          <w:sz w:val="24"/>
          <w:szCs w:val="24"/>
        </w:rPr>
        <w:t xml:space="preserve"> r.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>Liczba dni realizacji szkolenia dla jednej grupy szkoleniowej</w:t>
      </w:r>
      <w:r w:rsidR="007E0359">
        <w:rPr>
          <w:b w:val="0"/>
          <w:bCs/>
          <w:iCs/>
          <w:sz w:val="22"/>
          <w:szCs w:val="22"/>
        </w:rPr>
        <w:t xml:space="preserve"> (</w:t>
      </w:r>
      <w:r w:rsidR="007E0359" w:rsidRPr="00944D4F">
        <w:rPr>
          <w:bCs/>
          <w:iCs/>
          <w:sz w:val="22"/>
          <w:szCs w:val="22"/>
        </w:rPr>
        <w:t xml:space="preserve">nie więcej niż </w:t>
      </w:r>
      <w:r w:rsidR="00B76F93">
        <w:rPr>
          <w:bCs/>
          <w:iCs/>
          <w:sz w:val="22"/>
          <w:szCs w:val="22"/>
        </w:rPr>
        <w:t>34</w:t>
      </w:r>
      <w:r w:rsidR="007E0359" w:rsidRPr="00944D4F">
        <w:rPr>
          <w:bCs/>
          <w:iCs/>
          <w:sz w:val="22"/>
          <w:szCs w:val="22"/>
        </w:rPr>
        <w:t xml:space="preserve"> dni</w:t>
      </w:r>
      <w:r w:rsidR="007E0359">
        <w:rPr>
          <w:b w:val="0"/>
          <w:bCs/>
          <w:iCs/>
          <w:sz w:val="22"/>
          <w:szCs w:val="22"/>
        </w:rPr>
        <w:t xml:space="preserve"> szkoleniowych)……….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7E0359">
        <w:tc>
          <w:tcPr>
            <w:tcW w:w="7867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</w:t>
            </w:r>
            <w:r w:rsidR="000243A2">
              <w:rPr>
                <w:rFonts w:ascii="Times New Roman" w:hAnsi="Times New Roman"/>
                <w:szCs w:val="22"/>
              </w:rPr>
              <w:t>18 sierpnia 2017 r</w:t>
            </w:r>
            <w:r w:rsidRPr="00F96936">
              <w:rPr>
                <w:rFonts w:ascii="Times New Roman" w:hAnsi="Times New Roman"/>
                <w:szCs w:val="22"/>
              </w:rPr>
              <w:t>. w sprawie kształcenia ustawicznego w formach pozaszkolnych (Dz.U</w:t>
            </w:r>
            <w:r w:rsidR="000243A2">
              <w:rPr>
                <w:rFonts w:ascii="Times New Roman" w:hAnsi="Times New Roman"/>
                <w:szCs w:val="22"/>
              </w:rPr>
              <w:t>.</w:t>
            </w:r>
            <w:r w:rsidR="001B3695">
              <w:rPr>
                <w:rFonts w:ascii="Times New Roman" w:hAnsi="Times New Roman"/>
                <w:szCs w:val="22"/>
              </w:rPr>
              <w:t>2017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0243A2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</w:t>
            </w:r>
            <w:r w:rsidR="007E0359">
              <w:rPr>
                <w:rFonts w:ascii="Times New Roman" w:hAnsi="Times New Roman"/>
                <w:bCs/>
              </w:rPr>
              <w:t>przed</w:t>
            </w:r>
            <w:r w:rsidR="00DC6676">
              <w:rPr>
                <w:rFonts w:ascii="Times New Roman" w:hAnsi="Times New Roman"/>
                <w:bCs/>
              </w:rPr>
              <w:t xml:space="preserve"> </w:t>
            </w:r>
            <w:r w:rsidR="00DC6676">
              <w:rPr>
                <w:rFonts w:ascii="Times New Roman" w:hAnsi="Times New Roman"/>
              </w:rPr>
              <w:t xml:space="preserve"> jednostką  uprawnioną   przepisami prawa do prowadzenia egzaminów w zakresie stanowiącym przedmiot zamówienia.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704A03" w:rsidRPr="00704A03" w:rsidRDefault="00704A03" w:rsidP="00704A03">
      <w:pPr>
        <w:pStyle w:val="Tekstpodstawowy"/>
        <w:ind w:left="2127"/>
        <w:rPr>
          <w:rFonts w:ascii="Times New Roman" w:hAnsi="Times New Roman"/>
          <w:bCs/>
          <w:iCs/>
          <w:szCs w:val="22"/>
        </w:rPr>
      </w:pPr>
      <w:r w:rsidRPr="00704A03">
        <w:rPr>
          <w:rFonts w:ascii="Times New Roman" w:hAnsi="Times New Roman"/>
          <w:bCs/>
          <w:iCs/>
          <w:szCs w:val="22"/>
        </w:rPr>
        <w:t xml:space="preserve">     liczba godzin egzaminu…………………………………………………..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7E0359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7E0359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</w:t>
      </w:r>
      <w:r w:rsidR="00E1335C">
        <w:rPr>
          <w:color w:val="FF0000"/>
          <w:sz w:val="18"/>
          <w:szCs w:val="18"/>
        </w:rPr>
        <w:t>2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022CBA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DC135F">
      <w:pPr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027102">
        <w:rPr>
          <w:b/>
          <w:sz w:val="22"/>
          <w:szCs w:val="22"/>
        </w:rPr>
        <w:t>5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bookmarkStart w:id="3" w:name="_Hlk8049343"/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 w:rsidR="005A0392">
              <w:rPr>
                <w:b/>
                <w:sz w:val="22"/>
                <w:szCs w:val="22"/>
              </w:rPr>
              <w:t xml:space="preserve">szkolenia </w:t>
            </w:r>
            <w:r>
              <w:rPr>
                <w:b/>
                <w:sz w:val="22"/>
                <w:szCs w:val="22"/>
              </w:rPr>
              <w:t>za</w:t>
            </w:r>
            <w:r w:rsidR="005A0392">
              <w:rPr>
                <w:b/>
                <w:sz w:val="22"/>
                <w:szCs w:val="22"/>
              </w:rPr>
              <w:t xml:space="preserve">  1</w:t>
            </w:r>
            <w:r w:rsidRPr="007F0C67">
              <w:rPr>
                <w:b/>
                <w:sz w:val="22"/>
                <w:szCs w:val="22"/>
              </w:rPr>
              <w:t xml:space="preserve"> uczestnika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5A0392" w:rsidP="004D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</w:t>
            </w:r>
            <w:r w:rsidR="004D7A2C" w:rsidRPr="007F0C67">
              <w:rPr>
                <w:b/>
                <w:sz w:val="22"/>
                <w:szCs w:val="22"/>
              </w:rPr>
              <w:t xml:space="preserve"> osobogodziny szkolenia  </w:t>
            </w:r>
            <w:r w:rsidR="004D7A2C" w:rsidRPr="007F0C67">
              <w:rPr>
                <w:sz w:val="22"/>
                <w:szCs w:val="22"/>
              </w:rPr>
              <w:t>(cena przesz</w:t>
            </w:r>
            <w:r w:rsidR="004D7A2C">
              <w:rPr>
                <w:sz w:val="22"/>
                <w:szCs w:val="22"/>
              </w:rPr>
              <w:t xml:space="preserve">kolenia jednego uczestnika </w:t>
            </w:r>
            <w:r w:rsidR="004D7A2C"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 w:rsidR="00FC04E6"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5A0392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 w:rsidR="00FC04E6">
              <w:rPr>
                <w:sz w:val="22"/>
                <w:szCs w:val="22"/>
              </w:rPr>
              <w:t xml:space="preserve"> egzaminów</w:t>
            </w:r>
            <w:r w:rsidR="004D7A2C" w:rsidRPr="002D1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4D7A2C" w:rsidRPr="002D1396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5A0392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4D7A2C" w:rsidRPr="007F0C67">
              <w:rPr>
                <w:sz w:val="22"/>
                <w:szCs w:val="22"/>
              </w:rPr>
              <w:t xml:space="preserve">ubezpieczenia </w:t>
            </w:r>
            <w:r>
              <w:rPr>
                <w:sz w:val="22"/>
                <w:szCs w:val="22"/>
              </w:rPr>
              <w:t xml:space="preserve">za 1 uczestnika 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</w:t>
      </w:r>
      <w:bookmarkEnd w:id="3"/>
      <w:r w:rsidRPr="0030357D">
        <w:t>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9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DD1827">
        <w:trPr>
          <w:trHeight w:val="561"/>
        </w:trPr>
        <w:tc>
          <w:tcPr>
            <w:tcW w:w="10277" w:type="dxa"/>
            <w:shd w:val="clear" w:color="auto" w:fill="B6DDE8" w:themeFill="accent5" w:themeFillTint="66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DC135F">
      <w:pPr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>w zakresie</w:t>
      </w:r>
      <w:r w:rsidR="00DC135F">
        <w:rPr>
          <w:b/>
          <w:sz w:val="22"/>
          <w:szCs w:val="22"/>
        </w:rPr>
        <w:t xml:space="preserve">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FC7517" w:rsidRPr="00E31C06" w:rsidRDefault="00FC7517" w:rsidP="00726029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D74FB" w:rsidRPr="005B50C1" w:rsidRDefault="005D74FB" w:rsidP="005D74F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Pr="005B50C1">
        <w:rPr>
          <w:sz w:val="22"/>
          <w:szCs w:val="22"/>
        </w:rPr>
        <w:t xml:space="preserve">warunki </w:t>
      </w:r>
      <w:r>
        <w:rPr>
          <w:sz w:val="22"/>
          <w:szCs w:val="22"/>
        </w:rPr>
        <w:t xml:space="preserve">udziału w  postępowaniu  określone w Specyfikacji Istotnych Warunków Zamówienia dotyczące </w:t>
      </w:r>
    </w:p>
    <w:p w:rsidR="005D74FB" w:rsidRPr="005B50C1" w:rsidRDefault="005D74FB" w:rsidP="005D74FB">
      <w:pPr>
        <w:ind w:left="567"/>
        <w:jc w:val="both"/>
        <w:outlineLvl w:val="0"/>
        <w:rPr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5D74FB" w:rsidRPr="00C15ECF" w:rsidRDefault="005D74FB" w:rsidP="005D74FB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5D74FB" w:rsidRPr="00C15ECF" w:rsidRDefault="005D74FB" w:rsidP="005D74FB">
      <w:pPr>
        <w:ind w:left="360"/>
        <w:jc w:val="both"/>
        <w:rPr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5D74FB" w:rsidRDefault="005D74FB" w:rsidP="005D74FB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posiada doświadczenie</w:t>
      </w:r>
      <w:r w:rsidRPr="00D20D19">
        <w:rPr>
          <w:sz w:val="22"/>
          <w:szCs w:val="22"/>
        </w:rPr>
        <w:t xml:space="preserve"> w zakresie realizacji usług objętych przedmiotem zamówienia -  </w:t>
      </w:r>
      <w:r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>
        <w:rPr>
          <w:i/>
          <w:sz w:val="22"/>
          <w:szCs w:val="22"/>
        </w:rPr>
        <w:t>3</w:t>
      </w:r>
      <w:r w:rsidRPr="00D20D19">
        <w:rPr>
          <w:i/>
          <w:sz w:val="22"/>
          <w:szCs w:val="22"/>
        </w:rPr>
        <w:t xml:space="preserve"> szkolenia dla grup min. 5 osobowych w zakresie spawalnictwa.</w:t>
      </w:r>
    </w:p>
    <w:p w:rsidR="005D74FB" w:rsidRPr="002942BA" w:rsidRDefault="005D74FB" w:rsidP="005D74FB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 xml:space="preserve">Wykonawca zapewni pomieszczenia, w których będą realizowane zajęcia szkoleniowe oraz  </w:t>
      </w:r>
      <w:r w:rsidRPr="002942BA">
        <w:rPr>
          <w:bCs/>
          <w:sz w:val="22"/>
          <w:szCs w:val="22"/>
        </w:rPr>
        <w:t xml:space="preserve">wyposażenie, urządzenia techniczne itp. niezbędne do realizacji szkolenia, </w:t>
      </w:r>
      <w:r w:rsidRPr="002942BA">
        <w:rPr>
          <w:sz w:val="22"/>
          <w:szCs w:val="22"/>
        </w:rPr>
        <w:t xml:space="preserve">zgodne z wymaganiami określonymi przez </w:t>
      </w:r>
      <w:r w:rsidRPr="002942BA">
        <w:rPr>
          <w:bCs/>
          <w:sz w:val="22"/>
          <w:szCs w:val="22"/>
        </w:rPr>
        <w:t>jednostkę certyfikującą systemy zarządzania jakością w spawalnictwie wskazaną przez wykonawcę jako przeprowadzającą egzaminy i wydającą dokumenty potwierdzające zdanie egzaminu przez ucze</w:t>
      </w:r>
      <w:r>
        <w:rPr>
          <w:bCs/>
          <w:sz w:val="22"/>
          <w:szCs w:val="22"/>
        </w:rPr>
        <w:t>stników szkolenia oraz spełniają</w:t>
      </w:r>
      <w:r w:rsidRPr="002942BA">
        <w:rPr>
          <w:bCs/>
          <w:sz w:val="22"/>
          <w:szCs w:val="22"/>
        </w:rPr>
        <w:t>ce wymogi w zakres</w:t>
      </w:r>
      <w:r>
        <w:rPr>
          <w:bCs/>
          <w:sz w:val="22"/>
          <w:szCs w:val="22"/>
        </w:rPr>
        <w:t>ie BHP i p.poż. w tym</w:t>
      </w:r>
      <w:r w:rsidRPr="002942BA">
        <w:rPr>
          <w:sz w:val="22"/>
          <w:szCs w:val="22"/>
        </w:rPr>
        <w:t>:</w:t>
      </w:r>
    </w:p>
    <w:p w:rsidR="005D74FB" w:rsidRPr="001525B0" w:rsidRDefault="005D74FB" w:rsidP="005D74FB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>
        <w:rPr>
          <w:i/>
          <w:sz w:val="22"/>
          <w:szCs w:val="22"/>
        </w:rPr>
        <w:t xml:space="preserve">6 </w:t>
      </w:r>
      <w:r w:rsidRPr="001525B0">
        <w:rPr>
          <w:i/>
          <w:sz w:val="22"/>
          <w:szCs w:val="22"/>
        </w:rPr>
        <w:t>osobowej</w:t>
      </w:r>
      <w:r>
        <w:rPr>
          <w:i/>
          <w:sz w:val="22"/>
          <w:szCs w:val="22"/>
        </w:rPr>
        <w:t>.</w:t>
      </w:r>
    </w:p>
    <w:p w:rsidR="005D74FB" w:rsidRDefault="005D74FB" w:rsidP="005D74FB">
      <w:pPr>
        <w:ind w:left="720"/>
        <w:jc w:val="both"/>
        <w:rPr>
          <w:i/>
          <w:iCs/>
          <w:sz w:val="22"/>
          <w:szCs w:val="22"/>
        </w:rPr>
      </w:pPr>
      <w:r w:rsidRPr="00D20D19">
        <w:rPr>
          <w:b/>
          <w:i/>
          <w:sz w:val="22"/>
          <w:szCs w:val="22"/>
        </w:rPr>
        <w:t>Do przeprowadzenia zajęć praktycznych –</w:t>
      </w:r>
      <w:r>
        <w:rPr>
          <w:b/>
          <w:i/>
          <w:sz w:val="22"/>
          <w:szCs w:val="22"/>
        </w:rPr>
        <w:t xml:space="preserve"> </w:t>
      </w:r>
      <w:r w:rsidRPr="00DE3FBA">
        <w:rPr>
          <w:i/>
          <w:sz w:val="22"/>
          <w:szCs w:val="22"/>
        </w:rPr>
        <w:t xml:space="preserve">pomieszczenie warsztatowe wyposażone w </w:t>
      </w:r>
      <w:r w:rsidRPr="00DE3FBA">
        <w:rPr>
          <w:i/>
          <w:iCs/>
          <w:sz w:val="22"/>
          <w:szCs w:val="22"/>
        </w:rPr>
        <w:t>minimum</w:t>
      </w:r>
      <w:r w:rsidRPr="00DE3FBA">
        <w:rPr>
          <w:i/>
          <w:iCs/>
          <w:color w:val="FF0000"/>
          <w:sz w:val="22"/>
          <w:szCs w:val="22"/>
        </w:rPr>
        <w:t xml:space="preserve"> </w:t>
      </w:r>
      <w:r w:rsidRPr="00DE3FBA">
        <w:rPr>
          <w:i/>
          <w:iCs/>
          <w:sz w:val="22"/>
          <w:szCs w:val="22"/>
        </w:rPr>
        <w:t>3 stanowiska spawalnicze</w:t>
      </w:r>
      <w:r w:rsidRPr="00DE3FBA">
        <w:rPr>
          <w:i/>
          <w:sz w:val="22"/>
          <w:szCs w:val="22"/>
        </w:rPr>
        <w:t xml:space="preserve"> umożliwiające wykonywanie s</w:t>
      </w:r>
      <w:r w:rsidRPr="00DE3FBA">
        <w:rPr>
          <w:i/>
          <w:iCs/>
          <w:sz w:val="22"/>
          <w:szCs w:val="22"/>
        </w:rPr>
        <w:t>pawania blach i rur spoinami pachwinowymi metodą MAG 135 i MAG 136.</w:t>
      </w:r>
    </w:p>
    <w:p w:rsidR="005D74FB" w:rsidRDefault="005D74FB" w:rsidP="005D74FB">
      <w:pPr>
        <w:ind w:left="720"/>
        <w:jc w:val="both"/>
        <w:rPr>
          <w:i/>
          <w:iCs/>
          <w:sz w:val="22"/>
          <w:szCs w:val="22"/>
        </w:rPr>
      </w:pPr>
    </w:p>
    <w:p w:rsidR="005D74FB" w:rsidRPr="00C15ECF" w:rsidRDefault="005D74FB" w:rsidP="005D74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5D74FB" w:rsidRPr="00C15ECF" w:rsidRDefault="005D74FB" w:rsidP="005D74FB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Osoby, które będą uczestniczyć w wykonaniu zam</w:t>
      </w:r>
      <w:r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 się kwalifikacjami zawodowymi i doświadczeniem zawodowym adekwatnym do zakresu prowadzonych przez nie zajęć</w:t>
      </w:r>
      <w:r>
        <w:rPr>
          <w:sz w:val="22"/>
          <w:szCs w:val="22"/>
        </w:rPr>
        <w:t>, zgodnymi</w:t>
      </w:r>
      <w:r w:rsidRPr="00E12F32">
        <w:rPr>
          <w:sz w:val="22"/>
          <w:szCs w:val="22"/>
        </w:rPr>
        <w:t xml:space="preserve"> </w:t>
      </w:r>
      <w:r w:rsidRPr="00C83710">
        <w:rPr>
          <w:sz w:val="22"/>
          <w:szCs w:val="22"/>
        </w:rPr>
        <w:t xml:space="preserve">z wymaganiami określonymi przez </w:t>
      </w:r>
      <w:r w:rsidRPr="00C83710">
        <w:rPr>
          <w:bCs/>
          <w:sz w:val="22"/>
          <w:szCs w:val="22"/>
        </w:rPr>
        <w:t>jednostkę certyfikującą systemy zarządzania jakością w spawalnictwie wskazaną przez wykonawcę jako przep</w:t>
      </w:r>
      <w:r>
        <w:rPr>
          <w:bCs/>
          <w:sz w:val="22"/>
          <w:szCs w:val="22"/>
        </w:rPr>
        <w:t>rowadzającą egzaminy i wydającą</w:t>
      </w:r>
      <w:r w:rsidRPr="00C837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certyfikaty</w:t>
      </w:r>
      <w:r w:rsidRPr="00C83710">
        <w:rPr>
          <w:bCs/>
          <w:sz w:val="22"/>
          <w:szCs w:val="22"/>
        </w:rPr>
        <w:t xml:space="preserve"> potwierdzające zdanie egzaminu przez uczestników</w:t>
      </w:r>
      <w:r w:rsidRPr="00C83710">
        <w:rPr>
          <w:sz w:val="22"/>
          <w:szCs w:val="22"/>
        </w:rPr>
        <w:t>.</w:t>
      </w:r>
    </w:p>
    <w:p w:rsidR="005D74FB" w:rsidRPr="00D20D19" w:rsidRDefault="005D74FB" w:rsidP="005D74FB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która posiada wykształcenie co najmniej średnie w zakresie BHP oraz prowadziła zajęcia z zakresu BHP dla co najmniej 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</w:t>
      </w:r>
      <w:r>
        <w:rPr>
          <w:i/>
          <w:sz w:val="22"/>
          <w:szCs w:val="22"/>
        </w:rPr>
        <w:t>;</w:t>
      </w:r>
    </w:p>
    <w:p w:rsidR="005D74FB" w:rsidRPr="00D20D19" w:rsidRDefault="005D74FB" w:rsidP="005D74FB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 ze spawalnictwa</w:t>
      </w:r>
      <w:r w:rsidRPr="00D20D19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Pr="00DE3FBA">
        <w:rPr>
          <w:i/>
          <w:sz w:val="22"/>
          <w:szCs w:val="22"/>
        </w:rPr>
        <w:t>która zrealizowała co najmniej 100 godzin teoretycznych zajęć szkoleniowych z zakresu s</w:t>
      </w:r>
      <w:r w:rsidRPr="00DE3FBA">
        <w:rPr>
          <w:i/>
          <w:iCs/>
          <w:sz w:val="22"/>
          <w:szCs w:val="22"/>
        </w:rPr>
        <w:t>pawania blach i rur spoinami pachwinowymi  metodą MAG 135 i MAG 136</w:t>
      </w:r>
      <w:r>
        <w:rPr>
          <w:i/>
          <w:iCs/>
          <w:sz w:val="22"/>
          <w:szCs w:val="22"/>
        </w:rPr>
        <w:t xml:space="preserve">, oraz przeprowadziła zajęcia w tym zakresie dla co najmniej </w:t>
      </w:r>
      <w:r w:rsidRPr="00D20D19">
        <w:rPr>
          <w:i/>
          <w:sz w:val="22"/>
          <w:szCs w:val="22"/>
        </w:rPr>
        <w:t xml:space="preserve">2 grup </w:t>
      </w:r>
      <w:r w:rsidRPr="00D20D19">
        <w:rPr>
          <w:b/>
          <w:i/>
          <w:sz w:val="22"/>
          <w:szCs w:val="22"/>
        </w:rPr>
        <w:t>5 osobowych</w:t>
      </w:r>
      <w:r w:rsidRPr="00D20D19">
        <w:rPr>
          <w:i/>
          <w:sz w:val="22"/>
          <w:szCs w:val="22"/>
        </w:rPr>
        <w:t xml:space="preserve"> w okresie ostatnich 12 miesięcy;</w:t>
      </w:r>
    </w:p>
    <w:p w:rsidR="005D74FB" w:rsidRPr="002C66B5" w:rsidRDefault="005D74FB" w:rsidP="005D74FB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t xml:space="preserve">- </w:t>
      </w:r>
      <w:r w:rsidRPr="00D20D19">
        <w:rPr>
          <w:i/>
          <w:sz w:val="22"/>
          <w:szCs w:val="22"/>
          <w:u w:val="single"/>
        </w:rPr>
        <w:t>zajęcia praktyczne z zakresu spawalnictwa</w:t>
      </w:r>
      <w:r w:rsidRPr="00D20D19">
        <w:rPr>
          <w:b w:val="0"/>
          <w:i/>
          <w:sz w:val="22"/>
          <w:szCs w:val="22"/>
        </w:rPr>
        <w:t xml:space="preserve"> - </w:t>
      </w:r>
      <w:r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Pr="00DE3FBA">
        <w:rPr>
          <w:b w:val="0"/>
          <w:i/>
          <w:sz w:val="22"/>
          <w:szCs w:val="22"/>
        </w:rPr>
        <w:t>która posiada aktualne uprawnienia spawalnicze w zakresie s</w:t>
      </w:r>
      <w:r w:rsidRPr="00DE3FBA">
        <w:rPr>
          <w:b w:val="0"/>
          <w:i/>
          <w:iCs/>
          <w:sz w:val="22"/>
          <w:szCs w:val="22"/>
        </w:rPr>
        <w:t xml:space="preserve">pawania blach i rur spoinami pachwinowymi </w:t>
      </w:r>
      <w:r w:rsidRPr="00DE3FBA">
        <w:rPr>
          <w:i/>
          <w:iCs/>
          <w:sz w:val="22"/>
          <w:szCs w:val="22"/>
        </w:rPr>
        <w:t>metodą MAG 135 i MAG 136</w:t>
      </w:r>
      <w:r w:rsidRPr="00DE3FBA">
        <w:rPr>
          <w:b w:val="0"/>
          <w:i/>
          <w:iCs/>
          <w:sz w:val="22"/>
          <w:szCs w:val="22"/>
        </w:rPr>
        <w:t xml:space="preserve">, </w:t>
      </w:r>
      <w:r w:rsidRPr="00DE3FBA">
        <w:rPr>
          <w:b w:val="0"/>
          <w:i/>
          <w:sz w:val="22"/>
          <w:szCs w:val="22"/>
        </w:rPr>
        <w:lastRenderedPageBreak/>
        <w:t>zrealizowała co najmniej 800 godzin praktycznych zajęć szkoleniowych z tego zakresu</w:t>
      </w:r>
      <w:r w:rsidRPr="00DE3FBA">
        <w:rPr>
          <w:b w:val="0"/>
          <w:i/>
          <w:iCs/>
          <w:sz w:val="22"/>
          <w:szCs w:val="22"/>
        </w:rPr>
        <w:t xml:space="preserve">, oraz przeprowadziła zajęcia w tym zakresie dla co najmniej </w:t>
      </w:r>
      <w:r w:rsidRPr="00DE3FBA">
        <w:rPr>
          <w:b w:val="0"/>
          <w:i/>
          <w:sz w:val="22"/>
          <w:szCs w:val="22"/>
        </w:rPr>
        <w:t>2 grup 5 osobowych w okresie ostatnich 12 miesięcy</w:t>
      </w:r>
      <w:r>
        <w:rPr>
          <w:b w:val="0"/>
          <w:i/>
          <w:sz w:val="22"/>
          <w:szCs w:val="22"/>
        </w:rPr>
        <w:t>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DC135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79299A">
      <w:pPr>
        <w:shd w:val="clear" w:color="auto" w:fill="B6DDE8" w:themeFill="accent5" w:themeFillTint="66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79299A">
      <w:pPr>
        <w:pStyle w:val="Akapitzlist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DC135F" w:rsidRPr="003616F8" w:rsidRDefault="00753F04" w:rsidP="001B3695">
      <w:pPr>
        <w:pStyle w:val="Stopka"/>
        <w:tabs>
          <w:tab w:val="clear" w:pos="4536"/>
          <w:tab w:val="clear" w:pos="9072"/>
          <w:tab w:val="left" w:pos="4155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E1335C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>w zakresie</w:t>
      </w:r>
      <w:r w:rsidR="005D74FB">
        <w:rPr>
          <w:b/>
          <w:sz w:val="22"/>
          <w:szCs w:val="22"/>
        </w:rPr>
        <w:t xml:space="preserve"> „</w:t>
      </w:r>
      <w:r w:rsidR="005D74FB" w:rsidRPr="00316AD3">
        <w:rPr>
          <w:b/>
          <w:sz w:val="22"/>
          <w:szCs w:val="22"/>
        </w:rPr>
        <w:t>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  <w:r w:rsidR="005D74FB">
        <w:rPr>
          <w:b/>
          <w:sz w:val="22"/>
          <w:szCs w:val="22"/>
        </w:rPr>
        <w:t xml:space="preserve"> </w:t>
      </w:r>
      <w:r w:rsidR="001B3695" w:rsidRPr="001B3695">
        <w:rPr>
          <w:b/>
          <w:sz w:val="22"/>
          <w:szCs w:val="22"/>
        </w:rPr>
        <w:t xml:space="preserve"> </w:t>
      </w:r>
      <w:r w:rsidR="001B3695" w:rsidRPr="00E001E2">
        <w:rPr>
          <w:b/>
          <w:sz w:val="22"/>
          <w:szCs w:val="22"/>
        </w:rPr>
        <w:t>zostaną skierowani poniżej wykazani wykładowcy</w:t>
      </w:r>
      <w:r w:rsidR="001B3695">
        <w:rPr>
          <w:sz w:val="22"/>
          <w:szCs w:val="22"/>
        </w:rPr>
        <w:t>: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5D74FB" w:rsidRPr="002927FE" w:rsidRDefault="005D74FB" w:rsidP="005D74FB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5D74FB" w:rsidRPr="002927FE" w:rsidRDefault="005D74FB" w:rsidP="005D74FB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5D74FB" w:rsidP="005D74FB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 zajęcia z zakresu BHP dla co najmniej 2 grup 5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p w:rsidR="00890516" w:rsidRDefault="00890516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26029" w:rsidRDefault="00726029" w:rsidP="00726029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zrealizował co najmniej 100 godzin teoretycznych zajęć szkoleniowych z zakresu s</w:t>
            </w:r>
            <w:r w:rsidRPr="002927FE">
              <w:rPr>
                <w:i/>
                <w:iCs/>
                <w:sz w:val="22"/>
                <w:szCs w:val="22"/>
              </w:rPr>
              <w:t xml:space="preserve">pawania blach i rur spoinami pachwinowymi  metodą MAG 135 i MAG 136, oraz </w:t>
            </w:r>
          </w:p>
          <w:p w:rsidR="00726029" w:rsidRPr="002927FE" w:rsidRDefault="00726029" w:rsidP="00726029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726029" w:rsidRPr="002927FE" w:rsidRDefault="00726029" w:rsidP="00726029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sz w:val="22"/>
                <w:szCs w:val="22"/>
              </w:rPr>
              <w:t xml:space="preserve">- </w:t>
            </w:r>
            <w:r w:rsidRPr="002927FE">
              <w:rPr>
                <w:i/>
                <w:sz w:val="22"/>
                <w:szCs w:val="22"/>
              </w:rPr>
              <w:t>posiada aktualne uprawnienia spawalnicze w zakresie s</w:t>
            </w:r>
            <w:r w:rsidRPr="002927FE">
              <w:rPr>
                <w:i/>
                <w:iCs/>
                <w:sz w:val="22"/>
                <w:szCs w:val="22"/>
              </w:rPr>
              <w:t>pawania blach i rur spoinami pachwinowymi metodą MAG 135 i MAG 136</w:t>
            </w:r>
          </w:p>
          <w:p w:rsidR="00726029" w:rsidRPr="002927FE" w:rsidRDefault="00726029" w:rsidP="00726029">
            <w:pPr>
              <w:pStyle w:val="Tekstpodstawowy2"/>
              <w:rPr>
                <w:i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zrealizowała co najmniej 800 godzin praktycznych zajęć szkoleniowych z tego zakresu</w:t>
            </w:r>
            <w:r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990144" w:rsidRDefault="00726029" w:rsidP="00726029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Pr="002927FE">
              <w:rPr>
                <w:i/>
                <w:iCs/>
                <w:sz w:val="22"/>
                <w:szCs w:val="22"/>
              </w:rPr>
              <w:t xml:space="preserve">przeprowadził zajęcia </w:t>
            </w:r>
            <w:r w:rsidRPr="002927FE">
              <w:rPr>
                <w:i/>
                <w:sz w:val="22"/>
                <w:szCs w:val="22"/>
              </w:rPr>
              <w:t>s</w:t>
            </w:r>
            <w:r w:rsidRPr="002927FE">
              <w:rPr>
                <w:i/>
                <w:iCs/>
                <w:sz w:val="22"/>
                <w:szCs w:val="22"/>
              </w:rPr>
              <w:t xml:space="preserve">pawania blach i rur spoinami pachwinowymi metodą MAG 135 i MAG 136 dla co najmniej </w:t>
            </w:r>
            <w:r w:rsidRPr="002927FE">
              <w:rPr>
                <w:i/>
                <w:sz w:val="22"/>
                <w:szCs w:val="22"/>
              </w:rPr>
              <w:t>2 grup 5 osobowych w okresie ostatnich 12 miesięcy</w:t>
            </w: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2F5BDD">
        <w:rPr>
          <w:sz w:val="22"/>
          <w:szCs w:val="22"/>
        </w:rPr>
        <w:t xml:space="preserve">Działając w imieniu i na rzecz  </w:t>
      </w:r>
      <w:r w:rsidRPr="002F5BDD">
        <w:rPr>
          <w:i/>
          <w:sz w:val="22"/>
          <w:szCs w:val="22"/>
        </w:rPr>
        <w:t>(nazwa firmy i adres wykonawcy)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………………………………………………………………………</w:t>
      </w:r>
      <w:r w:rsidRPr="002F5BDD">
        <w:rPr>
          <w:sz w:val="22"/>
          <w:szCs w:val="22"/>
        </w:rPr>
        <w:t>……………………………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……………………………………..</w:t>
      </w:r>
      <w:r w:rsidRPr="002F5BDD">
        <w:rPr>
          <w:sz w:val="22"/>
          <w:szCs w:val="22"/>
        </w:rPr>
        <w:t>……………</w:t>
      </w:r>
      <w:r w:rsidR="006A1C88" w:rsidRPr="002F5BDD">
        <w:rPr>
          <w:sz w:val="22"/>
          <w:szCs w:val="22"/>
        </w:rPr>
        <w:t>………………………………..</w:t>
      </w:r>
      <w:r w:rsidRPr="002F5BDD">
        <w:rPr>
          <w:sz w:val="22"/>
          <w:szCs w:val="22"/>
        </w:rPr>
        <w:t>…………</w:t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BDD">
        <w:rPr>
          <w:sz w:val="22"/>
          <w:szCs w:val="22"/>
        </w:rPr>
        <w:t>Oświadczam, że wypełniłem obowiązki informacyjne przewidziane w art. 13 lub art. 14 RODO</w:t>
      </w:r>
      <w:r w:rsidR="006A1C88" w:rsidRPr="002F5BDD">
        <w:rPr>
          <w:rStyle w:val="Odwoanieprzypisudolnego"/>
          <w:sz w:val="22"/>
          <w:szCs w:val="22"/>
        </w:rPr>
        <w:footnoteReference w:id="1"/>
      </w:r>
      <w:r w:rsidRPr="002F5BDD">
        <w:rPr>
          <w:sz w:val="22"/>
          <w:szCs w:val="22"/>
        </w:rPr>
        <w:t xml:space="preserve"> wobec osób fizycznych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wymienionych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 wykazie wykładowców wskazanych do realizacji szkolenia</w:t>
      </w:r>
      <w:r w:rsidRPr="002F5BDD">
        <w:rPr>
          <w:sz w:val="22"/>
          <w:szCs w:val="22"/>
        </w:rPr>
        <w:t>, od których dane osobowe bezpośrednio lub pośrednio pozyskałem w celu ubiegania się o udzielenie zamówienia publicznego w niniejszym postępowaniu.</w:t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</w:t>
      </w:r>
      <w:r w:rsidR="006A1C88">
        <w:rPr>
          <w:sz w:val="18"/>
        </w:rPr>
        <w:t>….</w:t>
      </w:r>
      <w:r w:rsidR="00753F04">
        <w:rPr>
          <w:sz w:val="18"/>
        </w:rPr>
        <w:t>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6A1C88">
        <w:rPr>
          <w:sz w:val="18"/>
        </w:rPr>
        <w:t xml:space="preserve">                                                                       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  <w:r w:rsidR="006A1C8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</w:t>
      </w:r>
      <w:r w:rsidR="006A1C88">
        <w:rPr>
          <w:sz w:val="18"/>
          <w:szCs w:val="18"/>
        </w:rPr>
        <w:t xml:space="preserve">                                       </w:t>
      </w:r>
      <w:r w:rsidR="00753F04">
        <w:rPr>
          <w:sz w:val="18"/>
          <w:szCs w:val="18"/>
        </w:rPr>
        <w:t xml:space="preserve">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006CEC">
      <w:pPr>
        <w:pStyle w:val="Nagwek1"/>
        <w:shd w:val="clear" w:color="auto" w:fill="B6DDE8" w:themeFill="accent5" w:themeFillTint="66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006CEC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C135F" w:rsidRPr="003616F8" w:rsidRDefault="00E001E2" w:rsidP="00DC135F">
      <w:pPr>
        <w:jc w:val="both"/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027102">
        <w:rPr>
          <w:sz w:val="22"/>
          <w:szCs w:val="22"/>
        </w:rPr>
        <w:t>5</w:t>
      </w:r>
      <w:r w:rsidRPr="00E001E2">
        <w:rPr>
          <w:sz w:val="22"/>
          <w:szCs w:val="22"/>
        </w:rPr>
        <w:t xml:space="preserve"> osób bezrobotnych w zakresie: </w:t>
      </w:r>
      <w:r w:rsidR="005D74FB" w:rsidRPr="00316AD3">
        <w:rPr>
          <w:b/>
          <w:sz w:val="22"/>
          <w:szCs w:val="22"/>
        </w:rPr>
        <w:t>„Spawanie blach i rur spoinami pachwinowymi metodą MAG 135 i MAG 136 wraz z certyfikatami wydanymi przez</w:t>
      </w:r>
      <w:r w:rsidR="005D74FB" w:rsidRPr="00316AD3">
        <w:rPr>
          <w:b/>
          <w:bCs/>
          <w:sz w:val="22"/>
          <w:szCs w:val="22"/>
        </w:rPr>
        <w:t xml:space="preserve"> jednostkę certyfikującą systemy zarządzania jakością w spawalnictwie</w:t>
      </w:r>
      <w:r w:rsidR="005D74FB">
        <w:rPr>
          <w:b/>
          <w:bCs/>
          <w:sz w:val="22"/>
          <w:szCs w:val="22"/>
        </w:rPr>
        <w:t xml:space="preserve"> RPO WZ</w:t>
      </w:r>
      <w:r w:rsidR="005D74FB" w:rsidRPr="00316AD3">
        <w:rPr>
          <w:b/>
          <w:sz w:val="22"/>
          <w:szCs w:val="22"/>
        </w:rPr>
        <w:t>”</w:t>
      </w:r>
    </w:p>
    <w:p w:rsidR="006C08F0" w:rsidRDefault="006C08F0" w:rsidP="00DC135F">
      <w:pPr>
        <w:pStyle w:val="Stopka"/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w terminie </w:t>
      </w:r>
      <w:r w:rsidR="00DD6ECB">
        <w:rPr>
          <w:rFonts w:ascii="Verdana" w:hAnsi="Verdana"/>
          <w:b/>
          <w:i/>
          <w:spacing w:val="4"/>
          <w:sz w:val="16"/>
          <w:szCs w:val="16"/>
        </w:rPr>
        <w:t>2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4E6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  <w:footnote w:id="1">
    <w:p w:rsidR="006A1C88" w:rsidRDefault="006A1C88" w:rsidP="006A1C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C88" w:rsidRDefault="006A1C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4026A"/>
    <w:multiLevelType w:val="hybridMultilevel"/>
    <w:tmpl w:val="78BA05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5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39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25"/>
  </w:num>
  <w:num w:numId="10">
    <w:abstractNumId w:val="18"/>
  </w:num>
  <w:num w:numId="11">
    <w:abstractNumId w:val="34"/>
  </w:num>
  <w:num w:numId="12">
    <w:abstractNumId w:val="30"/>
  </w:num>
  <w:num w:numId="13">
    <w:abstractNumId w:val="15"/>
  </w:num>
  <w:num w:numId="14">
    <w:abstractNumId w:val="21"/>
  </w:num>
  <w:num w:numId="15">
    <w:abstractNumId w:val="42"/>
  </w:num>
  <w:num w:numId="16">
    <w:abstractNumId w:val="16"/>
  </w:num>
  <w:num w:numId="17">
    <w:abstractNumId w:val="12"/>
  </w:num>
  <w:num w:numId="18">
    <w:abstractNumId w:val="45"/>
  </w:num>
  <w:num w:numId="19">
    <w:abstractNumId w:val="41"/>
  </w:num>
  <w:num w:numId="20">
    <w:abstractNumId w:val="19"/>
  </w:num>
  <w:num w:numId="21">
    <w:abstractNumId w:val="35"/>
  </w:num>
  <w:num w:numId="22">
    <w:abstractNumId w:val="38"/>
  </w:num>
  <w:num w:numId="23">
    <w:abstractNumId w:val="36"/>
  </w:num>
  <w:num w:numId="24">
    <w:abstractNumId w:val="29"/>
  </w:num>
  <w:num w:numId="25">
    <w:abstractNumId w:val="1"/>
  </w:num>
  <w:num w:numId="26">
    <w:abstractNumId w:val="33"/>
  </w:num>
  <w:num w:numId="27">
    <w:abstractNumId w:val="40"/>
  </w:num>
  <w:num w:numId="28">
    <w:abstractNumId w:val="44"/>
  </w:num>
  <w:num w:numId="29">
    <w:abstractNumId w:val="17"/>
  </w:num>
  <w:num w:numId="30">
    <w:abstractNumId w:val="26"/>
  </w:num>
  <w:num w:numId="31">
    <w:abstractNumId w:val="22"/>
  </w:num>
  <w:num w:numId="32">
    <w:abstractNumId w:val="43"/>
  </w:num>
  <w:num w:numId="33">
    <w:abstractNumId w:val="24"/>
  </w:num>
  <w:num w:numId="34">
    <w:abstractNumId w:val="23"/>
  </w:num>
  <w:num w:numId="35">
    <w:abstractNumId w:val="31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6CEC"/>
    <w:rsid w:val="0001174D"/>
    <w:rsid w:val="00011B71"/>
    <w:rsid w:val="00013344"/>
    <w:rsid w:val="00013931"/>
    <w:rsid w:val="000201FC"/>
    <w:rsid w:val="000228E0"/>
    <w:rsid w:val="00022CBA"/>
    <w:rsid w:val="000243A2"/>
    <w:rsid w:val="00025354"/>
    <w:rsid w:val="00027102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3695"/>
    <w:rsid w:val="001D7CE1"/>
    <w:rsid w:val="001E051F"/>
    <w:rsid w:val="001E4A32"/>
    <w:rsid w:val="001E51BC"/>
    <w:rsid w:val="001E584B"/>
    <w:rsid w:val="001F3491"/>
    <w:rsid w:val="001F470E"/>
    <w:rsid w:val="001F5613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7310E"/>
    <w:rsid w:val="00275B34"/>
    <w:rsid w:val="00276CCF"/>
    <w:rsid w:val="00281811"/>
    <w:rsid w:val="00284D42"/>
    <w:rsid w:val="002927FE"/>
    <w:rsid w:val="002942BA"/>
    <w:rsid w:val="002A364B"/>
    <w:rsid w:val="002B1CA0"/>
    <w:rsid w:val="002C47A6"/>
    <w:rsid w:val="002E0291"/>
    <w:rsid w:val="002E1B30"/>
    <w:rsid w:val="002E2D61"/>
    <w:rsid w:val="002E5519"/>
    <w:rsid w:val="002F5BDD"/>
    <w:rsid w:val="0030063B"/>
    <w:rsid w:val="0030110E"/>
    <w:rsid w:val="0030357D"/>
    <w:rsid w:val="00303B01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032A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3DD8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0392"/>
    <w:rsid w:val="005A2B0C"/>
    <w:rsid w:val="005A44CE"/>
    <w:rsid w:val="005A5626"/>
    <w:rsid w:val="005B0C56"/>
    <w:rsid w:val="005C5F57"/>
    <w:rsid w:val="005D08DA"/>
    <w:rsid w:val="005D3366"/>
    <w:rsid w:val="005D6C5D"/>
    <w:rsid w:val="005D74FB"/>
    <w:rsid w:val="005F5CDB"/>
    <w:rsid w:val="00603717"/>
    <w:rsid w:val="006039F0"/>
    <w:rsid w:val="006041D1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34F6"/>
    <w:rsid w:val="00695982"/>
    <w:rsid w:val="00696891"/>
    <w:rsid w:val="006A1C88"/>
    <w:rsid w:val="006A4843"/>
    <w:rsid w:val="006A55A8"/>
    <w:rsid w:val="006A7F7E"/>
    <w:rsid w:val="006B057C"/>
    <w:rsid w:val="006B18AF"/>
    <w:rsid w:val="006C08F0"/>
    <w:rsid w:val="006C1AC9"/>
    <w:rsid w:val="006C73AC"/>
    <w:rsid w:val="006C7BC2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04A03"/>
    <w:rsid w:val="007103AC"/>
    <w:rsid w:val="007124EE"/>
    <w:rsid w:val="007211B2"/>
    <w:rsid w:val="00726029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9299A"/>
    <w:rsid w:val="007A0BDA"/>
    <w:rsid w:val="007A1A52"/>
    <w:rsid w:val="007B12BA"/>
    <w:rsid w:val="007B2895"/>
    <w:rsid w:val="007C1E07"/>
    <w:rsid w:val="007D09B0"/>
    <w:rsid w:val="007D65CF"/>
    <w:rsid w:val="007D75E4"/>
    <w:rsid w:val="007E0359"/>
    <w:rsid w:val="007E24CC"/>
    <w:rsid w:val="007E32E7"/>
    <w:rsid w:val="007E3470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03A4A"/>
    <w:rsid w:val="00813E7A"/>
    <w:rsid w:val="00824D9D"/>
    <w:rsid w:val="00827277"/>
    <w:rsid w:val="00835883"/>
    <w:rsid w:val="00837859"/>
    <w:rsid w:val="008451AD"/>
    <w:rsid w:val="008506DC"/>
    <w:rsid w:val="00856577"/>
    <w:rsid w:val="00861A3B"/>
    <w:rsid w:val="008625CF"/>
    <w:rsid w:val="00866540"/>
    <w:rsid w:val="00867E1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0516"/>
    <w:rsid w:val="0089352F"/>
    <w:rsid w:val="008956E7"/>
    <w:rsid w:val="008B5CB5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358"/>
    <w:rsid w:val="009119F4"/>
    <w:rsid w:val="00913B77"/>
    <w:rsid w:val="00913EE1"/>
    <w:rsid w:val="00917CB7"/>
    <w:rsid w:val="00920807"/>
    <w:rsid w:val="00927074"/>
    <w:rsid w:val="009360EB"/>
    <w:rsid w:val="009441D2"/>
    <w:rsid w:val="00944D4F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144"/>
    <w:rsid w:val="009903E7"/>
    <w:rsid w:val="00992854"/>
    <w:rsid w:val="009954C9"/>
    <w:rsid w:val="0099583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335C"/>
    <w:rsid w:val="00AE7F2A"/>
    <w:rsid w:val="00AF290B"/>
    <w:rsid w:val="00AF44D4"/>
    <w:rsid w:val="00AF5CA4"/>
    <w:rsid w:val="00B047D0"/>
    <w:rsid w:val="00B06EEB"/>
    <w:rsid w:val="00B07652"/>
    <w:rsid w:val="00B07FCC"/>
    <w:rsid w:val="00B10AA0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76F93"/>
    <w:rsid w:val="00B84CE8"/>
    <w:rsid w:val="00B86B99"/>
    <w:rsid w:val="00BA19F1"/>
    <w:rsid w:val="00BA544A"/>
    <w:rsid w:val="00BB16F2"/>
    <w:rsid w:val="00BB5169"/>
    <w:rsid w:val="00BC06BB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5914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135F"/>
    <w:rsid w:val="00DC6676"/>
    <w:rsid w:val="00DC733A"/>
    <w:rsid w:val="00DC7F69"/>
    <w:rsid w:val="00DD1827"/>
    <w:rsid w:val="00DD2EB0"/>
    <w:rsid w:val="00DD6315"/>
    <w:rsid w:val="00DD6655"/>
    <w:rsid w:val="00DD6ECB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335C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444C"/>
    <w:rsid w:val="00EA699B"/>
    <w:rsid w:val="00EB1088"/>
    <w:rsid w:val="00EB42A0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EF754B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39C4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CE0DCDC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C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C88"/>
  </w:style>
  <w:style w:type="character" w:styleId="Odwoanieprzypisudolnego">
    <w:name w:val="footnote reference"/>
    <w:basedOn w:val="Domylnaczcionkaakapitu"/>
    <w:uiPriority w:val="99"/>
    <w:semiHidden/>
    <w:unhideWhenUsed/>
    <w:rsid w:val="006A1C8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13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F1DD-BC7A-4D4C-BD0C-6A74CAAA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2544</Words>
  <Characters>23234</Characters>
  <Application>Microsoft Office Word</Application>
  <DocSecurity>0</DocSecurity>
  <Lines>193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6</cp:revision>
  <cp:lastPrinted>2019-05-06T13:43:00Z</cp:lastPrinted>
  <dcterms:created xsi:type="dcterms:W3CDTF">2019-05-13T12:05:00Z</dcterms:created>
  <dcterms:modified xsi:type="dcterms:W3CDTF">2019-05-24T11:24:00Z</dcterms:modified>
</cp:coreProperties>
</file>