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bookmarkStart w:id="0" w:name="_Hlk505079308"/>
            <w:bookmarkEnd w:id="0"/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1C5130" w:rsidP="00A2069E">
      <w:pPr>
        <w:ind w:firstLine="5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77B52A7C" wp14:editId="7C2BC770">
            <wp:simplePos x="0" y="0"/>
            <wp:positionH relativeFrom="margin">
              <wp:posOffset>5120640</wp:posOffset>
            </wp:positionH>
            <wp:positionV relativeFrom="margin">
              <wp:posOffset>30813</wp:posOffset>
            </wp:positionV>
            <wp:extent cx="985347" cy="831272"/>
            <wp:effectExtent l="19050" t="0" r="5253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93" w:rsidRPr="00942BB7">
        <w:rPr>
          <w:sz w:val="22"/>
          <w:szCs w:val="22"/>
        </w:rPr>
        <w:t xml:space="preserve">  </w:t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1C5130" w:rsidRPr="00E82BAF" w:rsidRDefault="001C5130" w:rsidP="001C5130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>POWIATOWY URZĄD PRACY W GRYFINIE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796707" w:rsidRPr="00347DF9" w:rsidRDefault="00AF396D" w:rsidP="00347DF9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7620F9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152400</wp:posOffset>
                </wp:positionV>
                <wp:extent cx="7048500" cy="1428750"/>
                <wp:effectExtent l="57150" t="57150" r="76200" b="7620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287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9385D" w:rsidRPr="006208EE" w:rsidRDefault="0009385D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09385D" w:rsidRDefault="0009385D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D61">
                              <w:rPr>
                                <w:b/>
                                <w:sz w:val="32"/>
                                <w:szCs w:val="32"/>
                              </w:rPr>
                              <w:t>LUB DOPOSAŻENIA STANOWISKA PRACY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385D" w:rsidRDefault="0009385D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ze środków Funduszu Pracy </w:t>
                            </w:r>
                          </w:p>
                          <w:p w:rsidR="0009385D" w:rsidRDefault="0009385D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dla podmiotu prowadzącego działalność gospodarczą, producenta rolnego, niepublicznego przedszkola i niepublicznej szkoły</w:t>
                            </w:r>
                          </w:p>
                          <w:p w:rsidR="0009385D" w:rsidRPr="00126E9E" w:rsidRDefault="0009385D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15pt;margin-top:12pt;width:555pt;height:11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" fillcolor="#1df7e2" strokecolor="#9fe" strokeweight="10pt">
                <v:stroke linestyle="thinThin"/>
                <v:textbox>
                  <w:txbxContent>
                    <w:p w:rsidR="0009385D" w:rsidRPr="006208EE" w:rsidRDefault="0009385D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09385D" w:rsidRDefault="0009385D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D61">
                        <w:rPr>
                          <w:b/>
                          <w:sz w:val="32"/>
                          <w:szCs w:val="32"/>
                        </w:rPr>
                        <w:t>LUB DOPOSAŻENIA STANOWISKA PRACY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385D" w:rsidRDefault="0009385D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ze środków Funduszu Pracy </w:t>
                      </w:r>
                    </w:p>
                    <w:p w:rsidR="0009385D" w:rsidRDefault="0009385D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dla podmiotu prowadzącego działalność gospodarczą, producenta rolnego, niepublicznego przedszkola i niepublicznej szkoły</w:t>
                      </w:r>
                    </w:p>
                    <w:p w:rsidR="0009385D" w:rsidRPr="00126E9E" w:rsidRDefault="0009385D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722975" w:rsidRPr="00722975" w:rsidRDefault="00722975" w:rsidP="00722975">
      <w:pPr>
        <w:pStyle w:val="Akapitzlist"/>
        <w:ind w:left="360"/>
        <w:jc w:val="both"/>
        <w:rPr>
          <w:bCs/>
          <w:i/>
          <w:u w:val="single"/>
        </w:rPr>
      </w:pPr>
    </w:p>
    <w:p w:rsidR="00722975" w:rsidRPr="00722975" w:rsidRDefault="00722975" w:rsidP="00722975">
      <w:pPr>
        <w:pStyle w:val="Akapitzlist"/>
        <w:ind w:left="360"/>
        <w:jc w:val="both"/>
        <w:rPr>
          <w:bCs/>
          <w:i/>
          <w:u w:val="single"/>
        </w:rPr>
      </w:pPr>
    </w:p>
    <w:p w:rsidR="00331EC0" w:rsidRPr="00701687" w:rsidRDefault="00331EC0" w:rsidP="007E74AD">
      <w:pPr>
        <w:pStyle w:val="Akapitzlist"/>
        <w:numPr>
          <w:ilvl w:val="0"/>
          <w:numId w:val="14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331EC0" w:rsidRPr="00701687" w:rsidRDefault="00331EC0" w:rsidP="007E74AD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r>
        <w:rPr>
          <w:i/>
        </w:rPr>
        <w:t xml:space="preserve">tekst jednolity </w:t>
      </w:r>
      <w:r w:rsidRPr="00EB7743">
        <w:rPr>
          <w:i/>
        </w:rPr>
        <w:t>Dz. U. z 201</w:t>
      </w:r>
      <w:r w:rsidR="00D05FE5" w:rsidRPr="00EB7743">
        <w:rPr>
          <w:i/>
        </w:rPr>
        <w:t>8</w:t>
      </w:r>
      <w:r w:rsidRPr="00EB7743">
        <w:rPr>
          <w:i/>
        </w:rPr>
        <w:t xml:space="preserve"> r. poz. 1</w:t>
      </w:r>
      <w:r w:rsidR="00D05FE5" w:rsidRPr="00EB7743">
        <w:rPr>
          <w:i/>
        </w:rPr>
        <w:t>2</w:t>
      </w:r>
      <w:r w:rsidRPr="00EB7743">
        <w:rPr>
          <w:i/>
        </w:rPr>
        <w:t xml:space="preserve">65 z </w:t>
      </w:r>
      <w:proofErr w:type="spellStart"/>
      <w:r w:rsidRPr="00EB7743">
        <w:rPr>
          <w:i/>
        </w:rPr>
        <w:t>późn</w:t>
      </w:r>
      <w:proofErr w:type="spellEnd"/>
      <w:r w:rsidRPr="00EB7743">
        <w:rPr>
          <w:i/>
        </w:rPr>
        <w:t xml:space="preserve">. zm.),  </w:t>
      </w:r>
    </w:p>
    <w:p w:rsidR="00331EC0" w:rsidRPr="004A1523" w:rsidRDefault="00331EC0" w:rsidP="007E74AD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>
        <w:rPr>
          <w:i/>
        </w:rPr>
        <w:t xml:space="preserve">14 lipca 2017r.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>
        <w:rPr>
          <w:i/>
        </w:rPr>
        <w:t xml:space="preserve">ęcie działalności gospodarczej (Dz. U. </w:t>
      </w:r>
      <w:r w:rsidRPr="006C5994">
        <w:rPr>
          <w:i/>
        </w:rPr>
        <w:t>2017 poz. 1380),</w:t>
      </w:r>
    </w:p>
    <w:p w:rsidR="00331EC0" w:rsidRPr="00EA1427" w:rsidRDefault="00331EC0" w:rsidP="007E74AD">
      <w:pPr>
        <w:pStyle w:val="Akapitzlist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i/>
        </w:rPr>
        <w:t xml:space="preserve">określone w </w:t>
      </w:r>
      <w:r w:rsidRPr="008F7A4A">
        <w:rPr>
          <w:b/>
          <w:i/>
        </w:rPr>
        <w:t>„Regulaminie konkursu o przyznanie refundacji kosztów wyposażenia lub doposażenia stanowiska pracy w ramach środków Funduszu Pracy</w:t>
      </w:r>
      <w:r w:rsidR="009E5E36">
        <w:rPr>
          <w:b/>
          <w:i/>
        </w:rPr>
        <w:t xml:space="preserve"> </w:t>
      </w:r>
      <w:r w:rsidR="00722975">
        <w:rPr>
          <w:b/>
          <w:i/>
        </w:rPr>
        <w:t xml:space="preserve">dla podmiotu prowadzącego działalność gospodarczą, producenta rolnego, niepublicznego przedszkola i niepublicznej szkoły </w:t>
      </w:r>
      <w:r w:rsidR="009E5E36">
        <w:rPr>
          <w:b/>
          <w:i/>
        </w:rPr>
        <w:t>na rok 201</w:t>
      </w:r>
      <w:r w:rsidR="00722975">
        <w:rPr>
          <w:b/>
          <w:i/>
        </w:rPr>
        <w:t>8</w:t>
      </w:r>
      <w:r w:rsidR="00B362A3">
        <w:rPr>
          <w:b/>
          <w:i/>
        </w:rPr>
        <w:t xml:space="preserve"> – </w:t>
      </w:r>
      <w:r w:rsidR="00B362A3" w:rsidRPr="00EB7743">
        <w:rPr>
          <w:b/>
          <w:i/>
          <w:u w:val="single"/>
        </w:rPr>
        <w:t>wersja 2</w:t>
      </w:r>
      <w:r w:rsidRPr="00EB7743">
        <w:rPr>
          <w:b/>
          <w:bCs/>
        </w:rPr>
        <w:t>”</w:t>
      </w:r>
      <w:r w:rsidR="00722975" w:rsidRPr="00EB7743">
        <w:rPr>
          <w:bCs/>
        </w:rPr>
        <w:t>.</w:t>
      </w:r>
    </w:p>
    <w:p w:rsidR="00331EC0" w:rsidRPr="00B74422" w:rsidRDefault="00331EC0" w:rsidP="00331EC0">
      <w:pPr>
        <w:rPr>
          <w:b/>
          <w:bCs/>
          <w:sz w:val="16"/>
          <w:u w:val="single"/>
        </w:rPr>
      </w:pPr>
    </w:p>
    <w:p w:rsidR="00331EC0" w:rsidRPr="0077472B" w:rsidRDefault="00331EC0" w:rsidP="00331EC0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W celu właściwego wypełnienia wniosku, prosimy o staranne jego przeczytanie.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Wniosek należy wypełnić czytelnie odpowiadając na wszystkie zawarte we wniosku pytania. </w:t>
      </w:r>
    </w:p>
    <w:p w:rsidR="00331EC0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Złożenie wniosku nie gwarantuje otrzymania środków.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>
        <w:t xml:space="preserve">O </w:t>
      </w:r>
      <w:r w:rsidRPr="008F7A4A">
        <w:t xml:space="preserve">uwzględnieniu lub odmowie uwzględnienia wniosku starosta powiadamia wnioskodawcę  na piśmie w terminie 30  dni od dnia złożenia wniosku. 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426"/>
        </w:tabs>
        <w:jc w:val="both"/>
      </w:pPr>
      <w:r w:rsidRPr="008F7A4A"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331EC0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Od negatywnego rozpatrzenia wniosku nie przysługuje odwołanie.</w:t>
      </w:r>
    </w:p>
    <w:p w:rsidR="00331EC0" w:rsidRPr="008F7A4A" w:rsidRDefault="00331EC0" w:rsidP="007E74AD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 xml:space="preserve">Na wyposażone/doposażone w ramach konkursu stanowisko pracy </w:t>
      </w:r>
      <w:r w:rsidRPr="008F7A4A">
        <w:rPr>
          <w:b/>
        </w:rPr>
        <w:t>może zostać skierowana</w:t>
      </w:r>
      <w:r w:rsidRPr="008F7A4A">
        <w:t>:</w:t>
      </w:r>
    </w:p>
    <w:p w:rsidR="00331EC0" w:rsidRPr="008F7A4A" w:rsidRDefault="00331EC0" w:rsidP="007E74AD">
      <w:pPr>
        <w:pStyle w:val="Akapitzlist"/>
        <w:numPr>
          <w:ilvl w:val="0"/>
          <w:numId w:val="18"/>
        </w:numPr>
        <w:suppressAutoHyphens w:val="0"/>
        <w:ind w:left="862"/>
        <w:jc w:val="both"/>
      </w:pPr>
      <w:r w:rsidRPr="008F7A4A">
        <w:rPr>
          <w:b/>
          <w:u w:val="single"/>
        </w:rPr>
        <w:t>Osoba bezrobotna:</w:t>
      </w:r>
    </w:p>
    <w:p w:rsidR="00331EC0" w:rsidRPr="008F7A4A" w:rsidRDefault="00331EC0" w:rsidP="007E74AD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8F7A4A">
        <w:rPr>
          <w:b/>
        </w:rPr>
        <w:t>dla której ustalony został II profil pomocy (lub I profil pomocy – w uzasadnionych przypadkach</w:t>
      </w:r>
      <w:r w:rsidRPr="008F7A4A">
        <w:t>)</w:t>
      </w:r>
      <w:r w:rsidR="00551DE0">
        <w:t>,</w:t>
      </w:r>
    </w:p>
    <w:p w:rsidR="00331EC0" w:rsidRPr="008F7A4A" w:rsidRDefault="00331EC0" w:rsidP="007E74AD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8F7A4A">
        <w:rPr>
          <w:b/>
        </w:rPr>
        <w:t>dla której został przygotowany Indywidualny Plan Działania, z którego wynika potrzeba objęcia subsydiowanym zatrudnieniem,</w:t>
      </w:r>
    </w:p>
    <w:p w:rsidR="00331EC0" w:rsidRPr="008F7A4A" w:rsidRDefault="00331EC0" w:rsidP="007E74AD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bookmarkStart w:id="1" w:name="_Hlk505072919"/>
      <w:r w:rsidRPr="008F7A4A">
        <w:rPr>
          <w:b/>
        </w:rPr>
        <w:t xml:space="preserve">nie korzystała z subsydiowanego zatrudnienia </w:t>
      </w:r>
      <w:r w:rsidRPr="008F7A4A">
        <w:t xml:space="preserve"> </w:t>
      </w:r>
      <w:r w:rsidR="00551DE0">
        <w:t>(</w:t>
      </w:r>
      <w:r w:rsidRPr="008F7A4A">
        <w:t>m.in. prace interwencyjne, roboty publiczne, zatrudnienie na refundowanym stanowisku pracy)</w:t>
      </w:r>
      <w:r w:rsidRPr="008F7A4A">
        <w:rPr>
          <w:b/>
        </w:rPr>
        <w:t xml:space="preserve"> w okresie ostatnich 3 miesięcy</w:t>
      </w:r>
      <w:r w:rsidR="00551DE0">
        <w:rPr>
          <w:b/>
        </w:rPr>
        <w:t>,</w:t>
      </w:r>
    </w:p>
    <w:p w:rsidR="00331EC0" w:rsidRPr="008F7A4A" w:rsidRDefault="00331EC0" w:rsidP="007E74AD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8F7A4A">
        <w:rPr>
          <w:b/>
        </w:rPr>
        <w:t>nie była zatrudniona u wnioskodawcy lub:</w:t>
      </w:r>
    </w:p>
    <w:p w:rsidR="00331EC0" w:rsidRPr="008F7A4A" w:rsidRDefault="00331EC0" w:rsidP="007E74AD">
      <w:pPr>
        <w:pStyle w:val="Akapitzlist"/>
        <w:numPr>
          <w:ilvl w:val="0"/>
          <w:numId w:val="23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F6320B" w:rsidRDefault="00331EC0" w:rsidP="007E74AD">
      <w:pPr>
        <w:pStyle w:val="Akapitzlist"/>
        <w:numPr>
          <w:ilvl w:val="0"/>
          <w:numId w:val="23"/>
        </w:numPr>
        <w:suppressAutoHyphens w:val="0"/>
        <w:jc w:val="both"/>
      </w:pPr>
      <w:r w:rsidRPr="008F7A4A">
        <w:rPr>
          <w:b/>
        </w:rPr>
        <w:t xml:space="preserve">upłynęło </w:t>
      </w:r>
      <w:r w:rsidR="00975703" w:rsidRPr="00F6320B">
        <w:rPr>
          <w:b/>
        </w:rPr>
        <w:t>6</w:t>
      </w:r>
      <w:r w:rsidRPr="00F6320B">
        <w:rPr>
          <w:b/>
        </w:rPr>
        <w:t xml:space="preserve"> miesięcy (</w:t>
      </w:r>
      <w:r w:rsidR="00975703" w:rsidRPr="00F6320B">
        <w:rPr>
          <w:b/>
        </w:rPr>
        <w:t>18</w:t>
      </w:r>
      <w:r w:rsidRPr="00F6320B">
        <w:rPr>
          <w:b/>
        </w:rPr>
        <w:t xml:space="preserve">0 dni) od daty rozwiązania stosunku pracy z wnioskodawcą </w:t>
      </w:r>
      <w:r w:rsidRPr="00F6320B">
        <w:t>(w przypadku</w:t>
      </w:r>
      <w:r w:rsidRPr="00F6320B">
        <w:rPr>
          <w:b/>
        </w:rPr>
        <w:t xml:space="preserve"> </w:t>
      </w:r>
      <w:r w:rsidRPr="00F6320B">
        <w:t>zatrudnienia subsydiowanego: prac interwencyjnych, robót publicznych, zatrudnienia na refundowanym stanowisku pracy)</w:t>
      </w:r>
      <w:r w:rsidR="00551DE0" w:rsidRPr="00F6320B">
        <w:t>.</w:t>
      </w:r>
    </w:p>
    <w:bookmarkEnd w:id="1"/>
    <w:p w:rsidR="00551DE0" w:rsidRPr="00F6320B" w:rsidRDefault="00331EC0" w:rsidP="007E74AD">
      <w:pPr>
        <w:pStyle w:val="Akapitzlist"/>
        <w:numPr>
          <w:ilvl w:val="0"/>
          <w:numId w:val="18"/>
        </w:numPr>
        <w:suppressAutoHyphens w:val="0"/>
        <w:ind w:left="862"/>
        <w:jc w:val="both"/>
        <w:rPr>
          <w:b/>
          <w:u w:val="single"/>
        </w:rPr>
      </w:pPr>
      <w:r w:rsidRPr="00F6320B">
        <w:rPr>
          <w:b/>
          <w:u w:val="single"/>
        </w:rPr>
        <w:t>Poszukujący pracy opiekun</w:t>
      </w:r>
      <w:r w:rsidR="005B1B92" w:rsidRPr="00F6320B">
        <w:rPr>
          <w:b/>
          <w:u w:val="single"/>
        </w:rPr>
        <w:t xml:space="preserve">, </w:t>
      </w:r>
      <w:r w:rsidR="005B1B92" w:rsidRPr="00F6320B">
        <w:t>który:</w:t>
      </w:r>
    </w:p>
    <w:p w:rsidR="00551DE0" w:rsidRPr="00F6320B" w:rsidRDefault="00551DE0" w:rsidP="007E74AD">
      <w:pPr>
        <w:pStyle w:val="Akapitzlist"/>
        <w:numPr>
          <w:ilvl w:val="0"/>
          <w:numId w:val="26"/>
        </w:numPr>
        <w:suppressAutoHyphens w:val="0"/>
        <w:jc w:val="both"/>
        <w:rPr>
          <w:b/>
        </w:rPr>
      </w:pPr>
      <w:r w:rsidRPr="00F6320B">
        <w:rPr>
          <w:b/>
        </w:rPr>
        <w:t xml:space="preserve">nie korzystał z subsydiowanego zatrudnienia </w:t>
      </w:r>
      <w:r w:rsidRPr="00F6320B">
        <w:t xml:space="preserve"> (m.in. prace interwencyjne, roboty publiczne, zatrudnienie na refundowanym stanowisku pracy)</w:t>
      </w:r>
      <w:r w:rsidRPr="00F6320B">
        <w:rPr>
          <w:b/>
        </w:rPr>
        <w:t xml:space="preserve"> w okresie ostatnich 3 miesięcy,</w:t>
      </w:r>
    </w:p>
    <w:p w:rsidR="00551DE0" w:rsidRPr="00F6320B" w:rsidRDefault="00551DE0" w:rsidP="007E74AD">
      <w:pPr>
        <w:pStyle w:val="Akapitzlist"/>
        <w:numPr>
          <w:ilvl w:val="0"/>
          <w:numId w:val="26"/>
        </w:numPr>
        <w:suppressAutoHyphens w:val="0"/>
        <w:jc w:val="both"/>
        <w:rPr>
          <w:b/>
        </w:rPr>
      </w:pPr>
      <w:r w:rsidRPr="00F6320B">
        <w:rPr>
          <w:b/>
        </w:rPr>
        <w:t>nie był zatrudnion</w:t>
      </w:r>
      <w:r w:rsidR="005B1B92" w:rsidRPr="00F6320B">
        <w:rPr>
          <w:b/>
        </w:rPr>
        <w:t>y</w:t>
      </w:r>
      <w:r w:rsidRPr="00F6320B">
        <w:rPr>
          <w:b/>
        </w:rPr>
        <w:t xml:space="preserve"> u wnioskodawcy lub:</w:t>
      </w:r>
    </w:p>
    <w:p w:rsidR="00551DE0" w:rsidRPr="00F6320B" w:rsidRDefault="00551DE0" w:rsidP="007E74AD">
      <w:pPr>
        <w:pStyle w:val="Akapitzlist"/>
        <w:numPr>
          <w:ilvl w:val="0"/>
          <w:numId w:val="23"/>
        </w:numPr>
        <w:suppressAutoHyphens w:val="0"/>
        <w:jc w:val="both"/>
        <w:rPr>
          <w:b/>
        </w:rPr>
      </w:pPr>
      <w:r w:rsidRPr="00F6320B">
        <w:rPr>
          <w:b/>
        </w:rPr>
        <w:t>upłynęły 3 miesiące (90 dni) od daty rozwiązania stosunku pracy z wnioskodawcą (</w:t>
      </w:r>
      <w:r w:rsidRPr="00F6320B">
        <w:t>w przypadku zatrudnienia niesubsydiowanego</w:t>
      </w:r>
      <w:r w:rsidRPr="00F6320B">
        <w:rPr>
          <w:b/>
        </w:rPr>
        <w:t>)</w:t>
      </w:r>
    </w:p>
    <w:p w:rsidR="00331EC0" w:rsidRPr="00F6320B" w:rsidRDefault="00551DE0" w:rsidP="007E74AD">
      <w:pPr>
        <w:pStyle w:val="Akapitzlist"/>
        <w:numPr>
          <w:ilvl w:val="0"/>
          <w:numId w:val="23"/>
        </w:numPr>
        <w:suppressAutoHyphens w:val="0"/>
        <w:jc w:val="both"/>
      </w:pPr>
      <w:r w:rsidRPr="00F6320B">
        <w:rPr>
          <w:b/>
        </w:rPr>
        <w:t xml:space="preserve">upłynęło </w:t>
      </w:r>
      <w:r w:rsidR="00975703" w:rsidRPr="00F6320B">
        <w:rPr>
          <w:b/>
        </w:rPr>
        <w:t>6</w:t>
      </w:r>
      <w:r w:rsidRPr="00F6320B">
        <w:rPr>
          <w:b/>
        </w:rPr>
        <w:t xml:space="preserve"> miesięcy (</w:t>
      </w:r>
      <w:r w:rsidR="00975703" w:rsidRPr="00F6320B">
        <w:rPr>
          <w:b/>
        </w:rPr>
        <w:t>18</w:t>
      </w:r>
      <w:r w:rsidRPr="00F6320B">
        <w:rPr>
          <w:b/>
        </w:rPr>
        <w:t xml:space="preserve">0 dni) od daty rozwiązania stosunku pracy z wnioskodawcą </w:t>
      </w:r>
      <w:r w:rsidRPr="00F6320B">
        <w:t>(w przypadku</w:t>
      </w:r>
      <w:r w:rsidRPr="00F6320B">
        <w:rPr>
          <w:b/>
        </w:rPr>
        <w:t xml:space="preserve"> </w:t>
      </w:r>
      <w:r w:rsidRPr="00F6320B">
        <w:t>zatrudnienia subsydiowanego: prac interwencyjnych, robót publicznych, zatrudnienia na refundowanym stanowisku pracy).</w:t>
      </w:r>
    </w:p>
    <w:p w:rsidR="00347DF9" w:rsidRPr="00F6320B" w:rsidRDefault="00331EC0" w:rsidP="007E74AD">
      <w:pPr>
        <w:pStyle w:val="Akapitzlist"/>
        <w:numPr>
          <w:ilvl w:val="0"/>
          <w:numId w:val="32"/>
        </w:numPr>
        <w:suppressAutoHyphens w:val="0"/>
        <w:jc w:val="both"/>
      </w:pPr>
      <w:r w:rsidRPr="00F6320B">
        <w:t>Na wyposażone/doposażone w ramach konkursu stanowisko pracy nie będą kierowane osoby, z którymi wnioskodawca, w świetle obowiązujących przepisów nie będzie mógł zawrzeć wiążącej umowy o pracę.</w:t>
      </w:r>
      <w:r w:rsidR="00551DE0" w:rsidRPr="00F6320B">
        <w:t xml:space="preserve"> tj. osoby które zgodnie z art. 8 ust. 11 </w:t>
      </w:r>
      <w:r w:rsidR="00551DE0" w:rsidRPr="00F6320B">
        <w:rPr>
          <w:i/>
        </w:rPr>
        <w:t xml:space="preserve">ustawy o systemie ubezpieczeń społecznych </w:t>
      </w:r>
      <w:r w:rsidR="00551DE0" w:rsidRPr="00F6320B">
        <w:t>są osobami współpracującymi przy prowadzeniu działalności – małżonka, dzieci własne, dzieci drugiego małżonka i dzieci przysposobione, rodzice oraz macocha i ojczym oraz osoby przysposabiające pozostający we wspólnym gospodarstwie domowym</w:t>
      </w:r>
      <w:r w:rsidR="00347DF9" w:rsidRPr="00F6320B">
        <w:t xml:space="preserve"> i współpracują przy prowadzeniu tej działalności lub wykonywaniu umowy agencyjnej lub umowy zlecenia.</w:t>
      </w:r>
    </w:p>
    <w:p w:rsidR="00331EC0" w:rsidRPr="00551DE0" w:rsidRDefault="00331EC0" w:rsidP="00347DF9">
      <w:pPr>
        <w:pStyle w:val="Akapitzlist"/>
        <w:ind w:left="360"/>
        <w:jc w:val="both"/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7620F9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88900</wp:posOffset>
                </wp:positionV>
                <wp:extent cx="6268720" cy="490220"/>
                <wp:effectExtent l="76200" t="76200" r="0" b="508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E52086" w:rsidRDefault="0009385D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09385D" w:rsidRPr="00E52086" w:rsidRDefault="0009385D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" fillcolor="#1df7e2" strokecolor="#9fe">
                <v:shadow on="t" opacity=".5" offset="-6pt,-6pt"/>
                <v:textbox>
                  <w:txbxContent>
                    <w:p w:rsidR="0009385D" w:rsidRPr="00E52086" w:rsidRDefault="0009385D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09385D" w:rsidRPr="00E52086" w:rsidRDefault="0009385D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7E74AD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>iczba osób zatrudnionych w przedsiębiorstwie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7E74AD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E52086" w:rsidRDefault="00182DA7" w:rsidP="007E74AD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331EC0">
        <w:trPr>
          <w:trHeight w:val="504"/>
        </w:trPr>
        <w:tc>
          <w:tcPr>
            <w:tcW w:w="281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698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504004" w:rsidRDefault="00504004" w:rsidP="0077472B">
      <w:pPr>
        <w:rPr>
          <w:color w:val="FF0000"/>
          <w:sz w:val="22"/>
          <w:szCs w:val="22"/>
        </w:rPr>
      </w:pPr>
    </w:p>
    <w:p w:rsidR="00331EC0" w:rsidRPr="004A1523" w:rsidRDefault="00331EC0" w:rsidP="0077472B">
      <w:pPr>
        <w:rPr>
          <w:color w:val="FF0000"/>
          <w:sz w:val="22"/>
          <w:szCs w:val="22"/>
        </w:rPr>
      </w:pPr>
    </w:p>
    <w:p w:rsidR="0077472B" w:rsidRDefault="007620F9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0" b="508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E52086" w:rsidRDefault="0009385D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09385D" w:rsidRPr="00E52086" w:rsidRDefault="0009385D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09385D" w:rsidRPr="00E52086" w:rsidRDefault="0009385D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09385D" w:rsidRPr="00E52086" w:rsidRDefault="0009385D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7E74AD">
      <w:pPr>
        <w:pStyle w:val="Tekstpodstawowy21"/>
        <w:numPr>
          <w:ilvl w:val="0"/>
          <w:numId w:val="17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prowadzący działalność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>producent rolny</w:t>
      </w:r>
      <w:r w:rsidR="00D376D5" w:rsidRPr="00A94E6F">
        <w:rPr>
          <w:sz w:val="22"/>
        </w:rPr>
        <w:t xml:space="preserve">     </w:t>
      </w:r>
    </w:p>
    <w:p w:rsidR="00E71E9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niepubliczne przedszkole lub </w:t>
      </w:r>
      <w:r w:rsidR="00503694" w:rsidRPr="00F6320B">
        <w:rPr>
          <w:sz w:val="22"/>
          <w:szCs w:val="22"/>
        </w:rPr>
        <w:t xml:space="preserve">niepubliczna </w:t>
      </w:r>
      <w:r w:rsidR="00D376D5" w:rsidRPr="00A94E6F">
        <w:rPr>
          <w:sz w:val="22"/>
          <w:szCs w:val="22"/>
        </w:rPr>
        <w:t xml:space="preserve">szkoła    </w:t>
      </w:r>
      <w:r w:rsidR="00D376D5" w:rsidRPr="00A94E6F">
        <w:rPr>
          <w:sz w:val="22"/>
        </w:rPr>
        <w:t xml:space="preserve">  </w:t>
      </w:r>
    </w:p>
    <w:p w:rsidR="00D376D5" w:rsidRPr="00A94E6F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     </w:t>
      </w:r>
    </w:p>
    <w:p w:rsidR="006518D7" w:rsidRDefault="00E52086" w:rsidP="007E74AD">
      <w:pPr>
        <w:pStyle w:val="Tekstpodstawowy21"/>
        <w:numPr>
          <w:ilvl w:val="0"/>
          <w:numId w:val="17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7620F9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9525" b="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5D" w:rsidRDefault="0009385D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09385D" w:rsidRDefault="0009385D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331EC0" w:rsidRDefault="00783839" w:rsidP="007E74AD">
      <w:pPr>
        <w:pStyle w:val="Tekstpodstawowy21"/>
        <w:numPr>
          <w:ilvl w:val="0"/>
          <w:numId w:val="17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</w:t>
      </w:r>
      <w:r w:rsidR="00383AB9">
        <w:rPr>
          <w:bCs/>
          <w:i w:val="0"/>
          <w:szCs w:val="24"/>
          <w:u w:val="none"/>
        </w:rPr>
        <w:t>ach</w:t>
      </w:r>
      <w:r w:rsidR="00E52086" w:rsidRPr="0082438C">
        <w:rPr>
          <w:bCs/>
          <w:i w:val="0"/>
          <w:szCs w:val="24"/>
          <w:u w:val="none"/>
        </w:rPr>
        <w:t xml:space="preserve">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bezrobotnych 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331EC0" w:rsidRDefault="00331EC0" w:rsidP="007E74AD">
      <w:pPr>
        <w:pStyle w:val="Tekstpodstawowy21"/>
        <w:numPr>
          <w:ilvl w:val="0"/>
          <w:numId w:val="17"/>
        </w:numPr>
        <w:jc w:val="both"/>
        <w:rPr>
          <w:bCs/>
          <w:i w:val="0"/>
          <w:szCs w:val="24"/>
          <w:u w:val="none"/>
        </w:rPr>
      </w:pPr>
      <w:r>
        <w:rPr>
          <w:bCs/>
          <w:i w:val="0"/>
          <w:szCs w:val="24"/>
          <w:u w:val="none"/>
        </w:rPr>
        <w:t>Wnioskuję o skierowanie na utworzone stanowisko pracy:</w:t>
      </w:r>
    </w:p>
    <w:p w:rsidR="00605690" w:rsidRDefault="00331EC0" w:rsidP="00331EC0">
      <w:pPr>
        <w:pStyle w:val="Akapitzlist"/>
        <w:ind w:left="360"/>
        <w:contextualSpacing w:val="0"/>
        <w:jc w:val="both"/>
        <w:rPr>
          <w:sz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>
        <w:rPr>
          <w:sz w:val="22"/>
          <w:szCs w:val="22"/>
        </w:rPr>
        <w:t>osoby bezrobotnej</w:t>
      </w:r>
      <w:r w:rsidRPr="00A94E6F">
        <w:rPr>
          <w:sz w:val="22"/>
          <w:szCs w:val="22"/>
        </w:rPr>
        <w:t xml:space="preserve">   </w:t>
      </w:r>
      <w:r w:rsidRPr="00A94E6F">
        <w:rPr>
          <w:sz w:val="22"/>
        </w:rPr>
        <w:t xml:space="preserve">      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>
        <w:rPr>
          <w:sz w:val="22"/>
          <w:szCs w:val="22"/>
        </w:rPr>
        <w:t>poszukującego pracy opiekuna osoby niepełnosprawnej</w:t>
      </w:r>
      <w:r w:rsidRPr="00A94E6F">
        <w:rPr>
          <w:sz w:val="22"/>
        </w:rPr>
        <w:t xml:space="preserve">     </w:t>
      </w:r>
    </w:p>
    <w:p w:rsidR="00331EC0" w:rsidRPr="00605690" w:rsidRDefault="00331EC0" w:rsidP="00605690">
      <w:pPr>
        <w:jc w:val="both"/>
        <w:rPr>
          <w:sz w:val="22"/>
          <w:szCs w:val="22"/>
        </w:rPr>
      </w:pPr>
    </w:p>
    <w:p w:rsidR="00331EC0" w:rsidRPr="00C2362F" w:rsidRDefault="00331EC0" w:rsidP="00331EC0">
      <w:pPr>
        <w:pStyle w:val="Tekstpodstawowy21"/>
        <w:ind w:left="360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7620F9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0" b="444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BE687D" w:rsidRDefault="0009385D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09385D" w:rsidRDefault="0009385D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09385D" w:rsidRPr="00BE687D" w:rsidRDefault="0009385D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09385D" w:rsidRDefault="0009385D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7E74AD">
      <w:pPr>
        <w:pStyle w:val="Akapitzlist"/>
        <w:numPr>
          <w:ilvl w:val="0"/>
          <w:numId w:val="1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287336">
      <w:pPr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7620F9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2E2441" w:rsidRDefault="0009385D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09385D" w:rsidRDefault="0009385D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09385D" w:rsidRPr="002E2441" w:rsidRDefault="0009385D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09385D" w:rsidRDefault="0009385D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88075B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88075B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88075B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88075B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5B02D5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F6320B">
              <w:rPr>
                <w:sz w:val="20"/>
                <w:szCs w:val="20"/>
              </w:rPr>
              <w:t>Szczegółowa s</w:t>
            </w:r>
            <w:r w:rsidR="008D64A7" w:rsidRPr="00F6320B">
              <w:rPr>
                <w:sz w:val="20"/>
                <w:szCs w:val="20"/>
              </w:rPr>
              <w:t xml:space="preserve">pecyfikacja </w:t>
            </w:r>
            <w:r w:rsidR="008D64A7" w:rsidRPr="004A1523">
              <w:rPr>
                <w:sz w:val="20"/>
                <w:szCs w:val="20"/>
              </w:rPr>
              <w:t xml:space="preserve">wydatków dotyczących wyposażenia lub doposażenia stanowiska pracy w ramach wnioskowanego dofinansowania - w </w:t>
            </w:r>
            <w:r w:rsidR="008D64A7"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 w:rsidR="008D64A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D64A7" w:rsidRPr="00810D4D" w:rsidTr="0088075B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 xml:space="preserve">Oświadczenie wnioskodawcy </w:t>
            </w:r>
            <w:r w:rsidRPr="00921C8B">
              <w:rPr>
                <w:i/>
                <w:sz w:val="20"/>
                <w:szCs w:val="20"/>
              </w:rPr>
              <w:t>–</w:t>
            </w:r>
            <w:r w:rsidR="003F2E2B" w:rsidRPr="00921C8B">
              <w:rPr>
                <w:i/>
                <w:sz w:val="20"/>
                <w:szCs w:val="20"/>
              </w:rPr>
              <w:t xml:space="preserve"> </w:t>
            </w:r>
            <w:r w:rsidR="00921C8B" w:rsidRPr="00921C8B">
              <w:rPr>
                <w:i/>
                <w:sz w:val="20"/>
                <w:szCs w:val="20"/>
              </w:rPr>
              <w:t>podmiotu prowadzącego działalność gospodarczą, niepublicznego przedszkola i niepublicznej szkoły</w:t>
            </w:r>
            <w:r w:rsidR="00921C8B">
              <w:rPr>
                <w:sz w:val="20"/>
                <w:szCs w:val="20"/>
              </w:rPr>
              <w:t xml:space="preserve"> - </w:t>
            </w:r>
            <w:r w:rsidRPr="00504004">
              <w:rPr>
                <w:b/>
                <w:i/>
                <w:sz w:val="20"/>
                <w:szCs w:val="20"/>
              </w:rPr>
              <w:t>w załączniku nr 4</w:t>
            </w:r>
            <w:r w:rsidR="00921C8B">
              <w:rPr>
                <w:b/>
                <w:i/>
                <w:sz w:val="20"/>
                <w:szCs w:val="20"/>
              </w:rPr>
              <w:t xml:space="preserve">a; </w:t>
            </w:r>
            <w:r w:rsidR="00921C8B" w:rsidRPr="00921C8B">
              <w:rPr>
                <w:i/>
                <w:sz w:val="20"/>
                <w:szCs w:val="20"/>
              </w:rPr>
              <w:t>producenta rolnego</w:t>
            </w:r>
            <w:r w:rsidR="00921C8B">
              <w:rPr>
                <w:b/>
                <w:i/>
                <w:sz w:val="20"/>
                <w:szCs w:val="20"/>
              </w:rPr>
              <w:t xml:space="preserve"> – w załączniku nr 4b</w:t>
            </w:r>
          </w:p>
        </w:tc>
      </w:tr>
      <w:tr w:rsidR="008D64A7" w:rsidRPr="00810D4D" w:rsidTr="0088075B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88075B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>
              <w:t>o wartości posiadanego majątku w</w:t>
            </w:r>
            <w:r w:rsidRPr="004A1523">
              <w:t xml:space="preserve">nioskodawcy 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88075B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88075B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współmałżonka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88075B" w:rsidRPr="00810D4D" w:rsidTr="0088075B">
        <w:trPr>
          <w:trHeight w:val="454"/>
        </w:trPr>
        <w:tc>
          <w:tcPr>
            <w:tcW w:w="392" w:type="dxa"/>
          </w:tcPr>
          <w:p w:rsidR="0088075B" w:rsidRDefault="0088075B" w:rsidP="0088075B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88075B" w:rsidRPr="00EB7743" w:rsidRDefault="0088075B" w:rsidP="0088075B">
            <w:pPr>
              <w:pStyle w:val="Tekstpodstawowy"/>
              <w:rPr>
                <w:sz w:val="20"/>
                <w:szCs w:val="20"/>
              </w:rPr>
            </w:pPr>
            <w:r w:rsidRPr="00EB7743">
              <w:rPr>
                <w:sz w:val="20"/>
                <w:szCs w:val="20"/>
              </w:rPr>
              <w:t xml:space="preserve">Przetwarzanie danych osobowych – poręczyciel lub małżonek - </w:t>
            </w:r>
            <w:r w:rsidRPr="00EB7743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8075B" w:rsidRPr="00810D4D" w:rsidTr="0088075B">
        <w:trPr>
          <w:trHeight w:val="454"/>
        </w:trPr>
        <w:tc>
          <w:tcPr>
            <w:tcW w:w="392" w:type="dxa"/>
          </w:tcPr>
          <w:p w:rsidR="0088075B" w:rsidRPr="0088075B" w:rsidRDefault="0088075B" w:rsidP="0088075B">
            <w:pPr>
              <w:pStyle w:val="Tekstpodstawowy"/>
              <w:rPr>
                <w:b/>
                <w:sz w:val="16"/>
                <w:szCs w:val="16"/>
              </w:rPr>
            </w:pPr>
            <w:r w:rsidRPr="0088075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1" w:type="dxa"/>
            <w:vAlign w:val="center"/>
          </w:tcPr>
          <w:p w:rsidR="0088075B" w:rsidRPr="00D7661D" w:rsidRDefault="0088075B" w:rsidP="0088075B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beneficjenta pomocy publicznej – </w:t>
            </w:r>
            <w:r>
              <w:rPr>
                <w:b/>
                <w:i/>
                <w:sz w:val="20"/>
                <w:szCs w:val="20"/>
              </w:rPr>
              <w:t>w załączniku nr 10</w:t>
            </w:r>
          </w:p>
        </w:tc>
      </w:tr>
      <w:tr w:rsidR="0088075B" w:rsidRPr="00810D4D" w:rsidTr="0088075B">
        <w:trPr>
          <w:trHeight w:val="454"/>
        </w:trPr>
        <w:tc>
          <w:tcPr>
            <w:tcW w:w="392" w:type="dxa"/>
          </w:tcPr>
          <w:p w:rsidR="0088075B" w:rsidRPr="0088075B" w:rsidRDefault="0088075B" w:rsidP="0088075B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41" w:type="dxa"/>
            <w:vAlign w:val="center"/>
          </w:tcPr>
          <w:p w:rsidR="0088075B" w:rsidRPr="00EB7743" w:rsidRDefault="0088075B" w:rsidP="0088075B">
            <w:pPr>
              <w:pStyle w:val="Tekstpodstawowy"/>
              <w:rPr>
                <w:sz w:val="20"/>
                <w:szCs w:val="20"/>
              </w:rPr>
            </w:pPr>
            <w:r w:rsidRPr="00EB7743">
              <w:rPr>
                <w:sz w:val="20"/>
                <w:szCs w:val="20"/>
              </w:rPr>
              <w:t xml:space="preserve">Oświadczenie o dysponowaniu nieruchomością - </w:t>
            </w:r>
            <w:r w:rsidRPr="00EB7743">
              <w:rPr>
                <w:b/>
                <w:i/>
                <w:sz w:val="20"/>
                <w:szCs w:val="20"/>
              </w:rPr>
              <w:t>w załączniku nr 11</w:t>
            </w:r>
          </w:p>
        </w:tc>
      </w:tr>
      <w:tr w:rsidR="0088075B" w:rsidRPr="00810D4D" w:rsidTr="0088075B">
        <w:tc>
          <w:tcPr>
            <w:tcW w:w="392" w:type="dxa"/>
          </w:tcPr>
          <w:p w:rsidR="0088075B" w:rsidRPr="007473A6" w:rsidRDefault="0088075B" w:rsidP="0088075B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</w:t>
            </w:r>
          </w:p>
        </w:tc>
        <w:tc>
          <w:tcPr>
            <w:tcW w:w="9641" w:type="dxa"/>
            <w:vAlign w:val="center"/>
          </w:tcPr>
          <w:p w:rsidR="0088075B" w:rsidRPr="004A1523" w:rsidRDefault="0088075B" w:rsidP="0088075B">
            <w:pPr>
              <w:pStyle w:val="Akapitzlist"/>
              <w:ind w:left="0"/>
              <w:jc w:val="both"/>
              <w:rPr>
                <w:color w:val="000000"/>
              </w:rPr>
            </w:pPr>
            <w:r w:rsidRPr="004A1523">
              <w:rPr>
                <w:color w:val="000000"/>
              </w:rPr>
              <w:t>Aktualne dokumenty potwierdzające formę prawną podmiotu (nie dotyczy podmiotów, które widnieją w Centralnej Ewidencji i Informacji o Działalności Gospoda</w:t>
            </w:r>
            <w:r>
              <w:rPr>
                <w:color w:val="000000"/>
              </w:rPr>
              <w:t xml:space="preserve">rczej Rzeczpospolitej Polskiej). </w:t>
            </w:r>
            <w:r w:rsidRPr="00EB7743">
              <w:t>W przypadku spółek cywilnych – umowa spółki. W przypadku podmiotów prawa handlowego – wydruk z Krajowego Rejestru Sądowego odzwierciedlający aktualny na dzień składania wniosku stan prawny.</w:t>
            </w:r>
          </w:p>
        </w:tc>
      </w:tr>
      <w:tr w:rsidR="0088075B" w:rsidRPr="00810D4D" w:rsidTr="0088075B">
        <w:tc>
          <w:tcPr>
            <w:tcW w:w="392" w:type="dxa"/>
          </w:tcPr>
          <w:p w:rsidR="0088075B" w:rsidRPr="007473A6" w:rsidRDefault="0088075B" w:rsidP="0088075B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</w:t>
            </w:r>
          </w:p>
        </w:tc>
        <w:tc>
          <w:tcPr>
            <w:tcW w:w="9641" w:type="dxa"/>
            <w:vAlign w:val="center"/>
          </w:tcPr>
          <w:p w:rsidR="0088075B" w:rsidRPr="004A1523" w:rsidRDefault="0088075B" w:rsidP="0088075B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</w:t>
            </w:r>
            <w:r>
              <w:rPr>
                <w:sz w:val="20"/>
                <w:szCs w:val="20"/>
              </w:rPr>
              <w:t xml:space="preserve">, </w:t>
            </w:r>
            <w:r w:rsidRPr="00D7661D">
              <w:rPr>
                <w:sz w:val="20"/>
                <w:szCs w:val="20"/>
              </w:rPr>
              <w:t xml:space="preserve">str. 1) – w </w:t>
            </w:r>
            <w:r>
              <w:rPr>
                <w:b/>
                <w:i/>
                <w:sz w:val="20"/>
                <w:szCs w:val="20"/>
              </w:rPr>
              <w:t xml:space="preserve">załączniku nr </w:t>
            </w:r>
            <w:r w:rsidRPr="0088075B">
              <w:rPr>
                <w:b/>
                <w:i/>
                <w:color w:val="FF0000"/>
                <w:sz w:val="20"/>
                <w:szCs w:val="20"/>
              </w:rPr>
              <w:t>12</w:t>
            </w:r>
          </w:p>
        </w:tc>
      </w:tr>
      <w:tr w:rsidR="0088075B" w:rsidRPr="00810D4D" w:rsidTr="0088075B">
        <w:tc>
          <w:tcPr>
            <w:tcW w:w="392" w:type="dxa"/>
          </w:tcPr>
          <w:p w:rsidR="0088075B" w:rsidRDefault="0088075B" w:rsidP="0088075B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</w:t>
            </w:r>
          </w:p>
        </w:tc>
        <w:tc>
          <w:tcPr>
            <w:tcW w:w="9641" w:type="dxa"/>
            <w:vAlign w:val="center"/>
          </w:tcPr>
          <w:p w:rsidR="0088075B" w:rsidRPr="00EB7743" w:rsidRDefault="0088075B" w:rsidP="0088075B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EB7743">
              <w:rPr>
                <w:sz w:val="20"/>
                <w:szCs w:val="20"/>
              </w:rPr>
              <w:t>Pełnomocnictwo – jeżeli dotyczy w oryginale lub urzędowo poświadczone</w:t>
            </w:r>
          </w:p>
        </w:tc>
      </w:tr>
      <w:tr w:rsidR="0088075B" w:rsidRPr="007C53F8" w:rsidTr="0088075B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8075B" w:rsidRPr="007C53F8" w:rsidRDefault="0088075B" w:rsidP="0088075B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8075B" w:rsidRPr="00810D4D" w:rsidTr="0088075B">
        <w:tc>
          <w:tcPr>
            <w:tcW w:w="392" w:type="dxa"/>
          </w:tcPr>
          <w:p w:rsidR="0088075B" w:rsidRPr="00810D4D" w:rsidRDefault="0088075B" w:rsidP="0088075B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8075B" w:rsidRPr="003831A4" w:rsidRDefault="0088075B" w:rsidP="0088075B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</w:t>
            </w:r>
            <w:r>
              <w:rPr>
                <w:sz w:val="20"/>
                <w:szCs w:val="20"/>
              </w:rPr>
              <w:t>/</w:t>
            </w:r>
            <w:r w:rsidRPr="00EB7743">
              <w:rPr>
                <w:sz w:val="20"/>
                <w:szCs w:val="20"/>
              </w:rPr>
              <w:t>KRUS</w:t>
            </w:r>
            <w:r w:rsidRPr="003831A4">
              <w:rPr>
                <w:sz w:val="20"/>
                <w:szCs w:val="20"/>
              </w:rPr>
              <w:t xml:space="preserve">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8075B" w:rsidRPr="00810D4D" w:rsidTr="0088075B">
        <w:trPr>
          <w:trHeight w:val="417"/>
        </w:trPr>
        <w:tc>
          <w:tcPr>
            <w:tcW w:w="392" w:type="dxa"/>
          </w:tcPr>
          <w:p w:rsidR="0088075B" w:rsidRPr="00810D4D" w:rsidRDefault="0088075B" w:rsidP="0088075B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8075B" w:rsidRPr="003831A4" w:rsidRDefault="0088075B" w:rsidP="0088075B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8075B" w:rsidRPr="007D400F" w:rsidTr="0088075B">
        <w:tc>
          <w:tcPr>
            <w:tcW w:w="392" w:type="dxa"/>
          </w:tcPr>
          <w:p w:rsidR="0088075B" w:rsidRPr="007D400F" w:rsidRDefault="0088075B" w:rsidP="0088075B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8075B" w:rsidRPr="004A1523" w:rsidRDefault="0088075B" w:rsidP="0088075B">
            <w:pPr>
              <w:suppressAutoHyphens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</w:t>
            </w:r>
            <w:r w:rsidRPr="00F6320B">
              <w:rPr>
                <w:sz w:val="20"/>
                <w:szCs w:val="20"/>
              </w:rPr>
              <w:t xml:space="preserve">– RCA  za </w:t>
            </w:r>
            <w:r w:rsidRPr="004A1523">
              <w:rPr>
                <w:sz w:val="20"/>
                <w:szCs w:val="20"/>
              </w:rPr>
              <w:t>6 miesięcy bezpośrednio poprzedzających dzień złożenia wniosku o refundację)</w:t>
            </w:r>
          </w:p>
        </w:tc>
      </w:tr>
      <w:tr w:rsidR="0088075B" w:rsidRPr="007D400F" w:rsidTr="0088075B">
        <w:tc>
          <w:tcPr>
            <w:tcW w:w="392" w:type="dxa"/>
          </w:tcPr>
          <w:p w:rsidR="0088075B" w:rsidRDefault="0088075B" w:rsidP="0088075B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8075B" w:rsidRPr="004A1523" w:rsidRDefault="0088075B" w:rsidP="0088075B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1517D7" w:rsidRDefault="001517D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005069" w:rsidRPr="00DE25B2" w:rsidRDefault="00005069" w:rsidP="001517D7">
      <w:pPr>
        <w:ind w:left="4956" w:firstLine="708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005069" w:rsidRPr="00F6320B" w:rsidRDefault="00005069" w:rsidP="00967E89">
      <w:pPr>
        <w:pStyle w:val="Tekstpodstawowy"/>
        <w:spacing w:after="0"/>
        <w:ind w:left="5664"/>
        <w:jc w:val="both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1517D7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83839" w:rsidRDefault="007620F9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0" b="444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Default="0009385D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09385D" w:rsidRPr="00383AB9" w:rsidRDefault="0009385D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09385D" w:rsidRDefault="0009385D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09385D" w:rsidRDefault="0009385D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09385D" w:rsidRPr="00383AB9" w:rsidRDefault="0009385D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09385D" w:rsidRDefault="0009385D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290A09" w:rsidRPr="00290A09" w:rsidRDefault="00E76676" w:rsidP="007E74AD">
      <w:pPr>
        <w:pStyle w:val="Tekstpodstawowy21"/>
        <w:numPr>
          <w:ilvl w:val="0"/>
          <w:numId w:val="19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10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</w:t>
      </w:r>
      <w:r w:rsidRPr="004B6CD2">
        <w:rPr>
          <w:sz w:val="22"/>
          <w:szCs w:val="22"/>
          <w:u w:val="none"/>
        </w:rPr>
        <w:t xml:space="preserve"> ………………………………………………</w:t>
      </w:r>
      <w:r w:rsidR="004B6CD2">
        <w:rPr>
          <w:sz w:val="22"/>
          <w:szCs w:val="22"/>
          <w:u w:val="none"/>
        </w:rPr>
        <w:t>…………….</w:t>
      </w:r>
      <w:r w:rsidRPr="004B6CD2">
        <w:rPr>
          <w:sz w:val="22"/>
          <w:szCs w:val="22"/>
          <w:u w:val="none"/>
        </w:rPr>
        <w:t>………</w:t>
      </w:r>
    </w:p>
    <w:p w:rsidR="00290A09" w:rsidRPr="00AF154A" w:rsidRDefault="00E76676" w:rsidP="007E74AD">
      <w:pPr>
        <w:pStyle w:val="Tekstpodstawowy21"/>
        <w:numPr>
          <w:ilvl w:val="0"/>
          <w:numId w:val="19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>:</w:t>
      </w:r>
      <w:r w:rsidR="00301BBD" w:rsidRPr="00301BBD">
        <w:rPr>
          <w:b/>
          <w:i w:val="0"/>
          <w:u w:val="none"/>
        </w:rPr>
        <w:t xml:space="preserve"> </w:t>
      </w:r>
      <w:r w:rsidR="00D21360" w:rsidRPr="00301BBD">
        <w:rPr>
          <w:b/>
          <w:i w:val="0"/>
          <w:u w:val="none"/>
        </w:rPr>
        <w:t>……………………………………………………………………………</w:t>
      </w:r>
    </w:p>
    <w:p w:rsidR="00290A09" w:rsidRPr="0065593D" w:rsidRDefault="002144C2" w:rsidP="007E74AD">
      <w:pPr>
        <w:pStyle w:val="Akapitzlist"/>
        <w:numPr>
          <w:ilvl w:val="0"/>
          <w:numId w:val="19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>Liczba osób do zatrudnienia na utworzonym stanowisku</w:t>
      </w:r>
      <w:r w:rsidR="00301BBD" w:rsidRPr="0065593D">
        <w:rPr>
          <w:sz w:val="24"/>
          <w:szCs w:val="24"/>
        </w:rPr>
        <w:t>:</w:t>
      </w:r>
      <w:r w:rsidRPr="0065593D">
        <w:rPr>
          <w:sz w:val="24"/>
          <w:szCs w:val="24"/>
        </w:rPr>
        <w:t xml:space="preserve">  </w:t>
      </w:r>
      <w:r w:rsidR="00290A09" w:rsidRPr="0065593D">
        <w:rPr>
          <w:b/>
          <w:sz w:val="24"/>
          <w:szCs w:val="24"/>
        </w:rPr>
        <w:t>………</w:t>
      </w:r>
      <w:r w:rsidR="00504004" w:rsidRPr="0065593D">
        <w:rPr>
          <w:b/>
          <w:sz w:val="24"/>
          <w:szCs w:val="24"/>
        </w:rPr>
        <w:t>………..</w:t>
      </w:r>
      <w:r w:rsidR="00290A09" w:rsidRPr="0065593D">
        <w:rPr>
          <w:b/>
          <w:sz w:val="24"/>
          <w:szCs w:val="24"/>
        </w:rPr>
        <w:t>…</w:t>
      </w:r>
      <w:r w:rsidR="00331EC0" w:rsidRPr="0065593D">
        <w:rPr>
          <w:b/>
          <w:sz w:val="24"/>
          <w:szCs w:val="24"/>
        </w:rPr>
        <w:t>, w tym:</w:t>
      </w:r>
    </w:p>
    <w:p w:rsidR="00331EC0" w:rsidRPr="0065593D" w:rsidRDefault="00331EC0" w:rsidP="007E74AD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w </w:t>
      </w:r>
      <w:r w:rsidRPr="0065593D">
        <w:rPr>
          <w:b/>
          <w:sz w:val="24"/>
          <w:szCs w:val="24"/>
        </w:rPr>
        <w:t>pełnym wymiarze</w:t>
      </w:r>
      <w:r w:rsidRPr="0065593D">
        <w:rPr>
          <w:sz w:val="24"/>
          <w:szCs w:val="24"/>
        </w:rPr>
        <w:t xml:space="preserve"> czasu pracy: ………………… osób</w:t>
      </w:r>
    </w:p>
    <w:p w:rsidR="00331EC0" w:rsidRDefault="00331EC0" w:rsidP="007E74AD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b/>
          <w:sz w:val="24"/>
          <w:szCs w:val="24"/>
        </w:rPr>
        <w:t>co najmniej w połowie wymiaru</w:t>
      </w:r>
      <w:r w:rsidRPr="0065593D">
        <w:rPr>
          <w:sz w:val="24"/>
          <w:szCs w:val="24"/>
        </w:rPr>
        <w:t xml:space="preserve"> czasu pracy </w:t>
      </w:r>
      <w:r w:rsidRPr="0065593D">
        <w:rPr>
          <w:i/>
        </w:rPr>
        <w:t>(</w:t>
      </w:r>
      <w:r w:rsidR="0065593D" w:rsidRPr="0065593D">
        <w:rPr>
          <w:i/>
        </w:rPr>
        <w:t>dotyczy  zatrudnienia</w:t>
      </w:r>
      <w:r w:rsidRPr="0065593D">
        <w:rPr>
          <w:i/>
        </w:rPr>
        <w:t xml:space="preserve"> poszukującego pracy opiekuna osoby niepełnosprawnej)</w:t>
      </w:r>
      <w:r w:rsidRPr="0065593D">
        <w:rPr>
          <w:sz w:val="24"/>
          <w:szCs w:val="24"/>
        </w:rPr>
        <w:t xml:space="preserve">: …………………. </w:t>
      </w:r>
      <w:r w:rsidR="00AF154A">
        <w:rPr>
          <w:sz w:val="24"/>
          <w:szCs w:val="24"/>
        </w:rPr>
        <w:t>o</w:t>
      </w:r>
      <w:r w:rsidRPr="0065593D">
        <w:rPr>
          <w:sz w:val="24"/>
          <w:szCs w:val="24"/>
        </w:rPr>
        <w:t>sób</w:t>
      </w:r>
      <w:r w:rsidR="00AF154A">
        <w:rPr>
          <w:sz w:val="24"/>
          <w:szCs w:val="24"/>
        </w:rPr>
        <w:t xml:space="preserve">, w ………………………. wymiaru czasu pracy </w:t>
      </w:r>
    </w:p>
    <w:p w:rsidR="00301BBD" w:rsidRPr="00290A09" w:rsidRDefault="00AF154A" w:rsidP="00AF154A">
      <w:pPr>
        <w:pStyle w:val="Akapitzlist"/>
        <w:tabs>
          <w:tab w:val="left" w:pos="360"/>
        </w:tabs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54A">
        <w:rPr>
          <w:sz w:val="24"/>
          <w:szCs w:val="24"/>
        </w:rPr>
        <w:t xml:space="preserve">         </w:t>
      </w:r>
      <w:r w:rsidRPr="00AF154A">
        <w:t>(np. ½, ¾ etatu)</w:t>
      </w:r>
    </w:p>
    <w:p w:rsidR="00306C5E" w:rsidRPr="00D268C9" w:rsidRDefault="008C232C" w:rsidP="007E74AD">
      <w:pPr>
        <w:pStyle w:val="Akapitzlist"/>
        <w:numPr>
          <w:ilvl w:val="0"/>
          <w:numId w:val="19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Proponowana wysokość wynagrodzenia </w:t>
      </w:r>
      <w:r w:rsidRPr="0065593D">
        <w:rPr>
          <w:b/>
          <w:i/>
          <w:sz w:val="24"/>
          <w:szCs w:val="24"/>
        </w:rPr>
        <w:t xml:space="preserve">(preferowane wynagrodzenie minimum </w:t>
      </w:r>
      <w:r w:rsidRPr="00F6320B">
        <w:rPr>
          <w:b/>
          <w:i/>
          <w:sz w:val="24"/>
          <w:szCs w:val="24"/>
        </w:rPr>
        <w:t>2</w:t>
      </w:r>
      <w:r w:rsidR="00625175" w:rsidRPr="00F6320B">
        <w:rPr>
          <w:b/>
          <w:i/>
          <w:sz w:val="24"/>
          <w:szCs w:val="24"/>
        </w:rPr>
        <w:t>3</w:t>
      </w:r>
      <w:r w:rsidRPr="00F6320B">
        <w:rPr>
          <w:b/>
          <w:i/>
          <w:sz w:val="24"/>
          <w:szCs w:val="24"/>
        </w:rPr>
        <w:t>00 zł brutto/pełen etat)</w:t>
      </w:r>
      <w:r w:rsidRPr="00F6320B">
        <w:rPr>
          <w:i/>
          <w:sz w:val="24"/>
          <w:szCs w:val="24"/>
        </w:rPr>
        <w:t xml:space="preserve"> </w:t>
      </w:r>
      <w:r w:rsidR="00306C5E" w:rsidRPr="00F6320B">
        <w:rPr>
          <w:b/>
          <w:i/>
          <w:sz w:val="24"/>
          <w:szCs w:val="24"/>
        </w:rPr>
        <w:t xml:space="preserve">nie mniejsza niż kwota minimalnego wynagrodzenia obowiązującego w danym roku kalendarzowym </w:t>
      </w:r>
      <w:r w:rsidR="00306C5E" w:rsidRPr="00F6320B">
        <w:rPr>
          <w:sz w:val="24"/>
          <w:szCs w:val="24"/>
        </w:rPr>
        <w:t>……………………………………….……………………………. zł brutto</w:t>
      </w:r>
      <w:r w:rsidR="00306C5E" w:rsidRPr="00D268C9">
        <w:rPr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7E74AD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1517D7">
        <w:trPr>
          <w:trHeight w:val="375"/>
        </w:trPr>
        <w:tc>
          <w:tcPr>
            <w:tcW w:w="4219" w:type="dxa"/>
            <w:vAlign w:val="center"/>
          </w:tcPr>
          <w:p w:rsidR="0023404E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1517D7">
        <w:trPr>
          <w:trHeight w:val="1769"/>
        </w:trPr>
        <w:tc>
          <w:tcPr>
            <w:tcW w:w="4219" w:type="dxa"/>
            <w:vAlign w:val="bottom"/>
          </w:tcPr>
          <w:p w:rsidR="00596DBB" w:rsidRDefault="00596DBB" w:rsidP="001517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</w:t>
            </w:r>
            <w:r w:rsidR="0065593D">
              <w:rPr>
                <w:sz w:val="22"/>
              </w:rPr>
              <w:t>osobę skierowaną</w:t>
            </w:r>
            <w:r w:rsidR="0023404E">
              <w:rPr>
                <w:sz w:val="22"/>
              </w:rPr>
              <w:t xml:space="preserve">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Pr="002D7ED9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7E74AD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>Niezbędne kwalifikacje os</w:t>
            </w:r>
            <w:r w:rsidR="0065593D">
              <w:rPr>
                <w:b/>
              </w:rPr>
              <w:t>o</w:t>
            </w:r>
            <w:r w:rsidRPr="00DD1148">
              <w:rPr>
                <w:b/>
              </w:rPr>
              <w:t>b</w:t>
            </w:r>
            <w:r w:rsidR="0065593D">
              <w:rPr>
                <w:b/>
              </w:rPr>
              <w:t>y skierowanej</w:t>
            </w:r>
            <w:r w:rsidRPr="00DD1148">
              <w:rPr>
                <w:b/>
              </w:rPr>
              <w:t>:</w:t>
            </w: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352BC">
              <w:rPr>
                <w:sz w:val="22"/>
                <w:szCs w:val="22"/>
              </w:rPr>
              <w:t>inimalny p</w:t>
            </w:r>
            <w:r w:rsidR="00596DBB">
              <w:rPr>
                <w:sz w:val="22"/>
                <w:szCs w:val="22"/>
              </w:rPr>
              <w:t>oziom wykształcenia</w:t>
            </w:r>
            <w:r w:rsidR="00535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AF154A" w:rsidRDefault="00AF154A" w:rsidP="008C232C">
      <w:pPr>
        <w:tabs>
          <w:tab w:val="left" w:pos="284"/>
        </w:tabs>
        <w:rPr>
          <w:sz w:val="22"/>
          <w:szCs w:val="22"/>
        </w:rPr>
      </w:pPr>
    </w:p>
    <w:p w:rsidR="00AF154A" w:rsidRDefault="00AF154A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65593D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  <w:r>
        <w:rPr>
          <w:sz w:val="20"/>
          <w:szCs w:val="20"/>
        </w:rPr>
        <w:br w:type="page"/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F6320B" w:rsidRDefault="00005069" w:rsidP="00F6320B">
      <w:pPr>
        <w:tabs>
          <w:tab w:val="left" w:pos="4962"/>
        </w:tabs>
        <w:ind w:left="4956" w:firstLine="708"/>
        <w:rPr>
          <w:b/>
          <w:i/>
          <w:sz w:val="18"/>
          <w:szCs w:val="18"/>
        </w:rPr>
      </w:pPr>
      <w:r w:rsidRPr="00F6320B">
        <w:rPr>
          <w:b/>
          <w:i/>
          <w:sz w:val="18"/>
          <w:szCs w:val="18"/>
        </w:rPr>
        <w:t>Załącznik Nr 2</w:t>
      </w:r>
    </w:p>
    <w:p w:rsidR="00DA5D45" w:rsidRPr="00F6320B" w:rsidRDefault="00DA5D45" w:rsidP="00F6320B">
      <w:pPr>
        <w:pStyle w:val="Tekstpodstawowy"/>
        <w:tabs>
          <w:tab w:val="left" w:pos="4962"/>
        </w:tabs>
        <w:spacing w:after="0"/>
        <w:ind w:left="5664"/>
        <w:jc w:val="both"/>
      </w:pPr>
      <w:r w:rsidRPr="00F6320B">
        <w:rPr>
          <w:i/>
          <w:sz w:val="18"/>
          <w:szCs w:val="18"/>
        </w:rPr>
        <w:t xml:space="preserve">do wniosku o </w:t>
      </w:r>
      <w:r w:rsidR="00FC54B2" w:rsidRPr="00F6320B">
        <w:rPr>
          <w:i/>
          <w:sz w:val="18"/>
          <w:szCs w:val="18"/>
        </w:rPr>
        <w:t xml:space="preserve">refundację kosztów wyposażenia lub doposażenia stanowiska pracy </w:t>
      </w:r>
      <w:r w:rsidR="00967E89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7472B" w:rsidRDefault="007620F9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DA5D45" w:rsidRDefault="0009385D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STANOWISKO PRACY I ŹRÓDŁA ICH FINANSOWANIA</w:t>
                            </w:r>
                          </w:p>
                          <w:p w:rsidR="0009385D" w:rsidRPr="00383AB9" w:rsidRDefault="0009385D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09385D" w:rsidRDefault="0009385D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09385D" w:rsidRPr="00DA5D45" w:rsidRDefault="0009385D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STANOWISKO PRACY I ŹRÓDŁA ICH FINANSOWANIA</w:t>
                      </w:r>
                    </w:p>
                    <w:p w:rsidR="0009385D" w:rsidRPr="00383AB9" w:rsidRDefault="0009385D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09385D" w:rsidRDefault="0009385D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F6320B">
      <w:pPr>
        <w:jc w:val="center"/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6F651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A10445" w:rsidRDefault="0077472B" w:rsidP="0077472B">
      <w:pPr>
        <w:spacing w:line="360" w:lineRule="auto"/>
        <w:rPr>
          <w:sz w:val="16"/>
        </w:rPr>
      </w:pPr>
    </w:p>
    <w:tbl>
      <w:tblPr>
        <w:tblW w:w="9924" w:type="dxa"/>
        <w:shd w:val="clear" w:color="auto" w:fill="D8EC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6F651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Default="0077472B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Pr="00A10445" w:rsidRDefault="00AF154A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005069" w:rsidP="00967E89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881B81" w:rsidRPr="00F6320B" w:rsidRDefault="00881B81" w:rsidP="00967E89">
      <w:pPr>
        <w:pStyle w:val="Tekstpodstawowy"/>
        <w:spacing w:after="0"/>
        <w:ind w:left="5664"/>
        <w:jc w:val="both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967E89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7472B" w:rsidRDefault="007620F9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0" b="63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FD6289" w:rsidRDefault="0009385D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09385D" w:rsidRPr="00122702" w:rsidRDefault="0009385D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09385D" w:rsidRPr="00383AB9" w:rsidRDefault="0009385D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09385D" w:rsidRDefault="0009385D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09385D" w:rsidRPr="00FD6289" w:rsidRDefault="0009385D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09385D" w:rsidRPr="00122702" w:rsidRDefault="0009385D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09385D" w:rsidRPr="00383AB9" w:rsidRDefault="0009385D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09385D" w:rsidRDefault="0009385D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7E74AD">
      <w:pPr>
        <w:numPr>
          <w:ilvl w:val="0"/>
          <w:numId w:val="7"/>
        </w:numPr>
        <w:suppressAutoHyphens/>
        <w:jc w:val="center"/>
        <w:rPr>
          <w:i/>
          <w:iCs/>
          <w:sz w:val="20"/>
        </w:rPr>
      </w:pPr>
      <w:bookmarkStart w:id="3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3"/>
    <w:p w:rsidR="00836FAC" w:rsidRPr="00836FAC" w:rsidRDefault="00836FAC" w:rsidP="007E74AD">
      <w:pPr>
        <w:pStyle w:val="Tekstpodstawowy21"/>
        <w:numPr>
          <w:ilvl w:val="0"/>
          <w:numId w:val="7"/>
        </w:numPr>
        <w:jc w:val="center"/>
        <w:rPr>
          <w:bCs/>
          <w:i w:val="0"/>
          <w:szCs w:val="24"/>
          <w:u w:val="none"/>
        </w:rPr>
      </w:pPr>
    </w:p>
    <w:p w:rsidR="00836FAC" w:rsidRPr="00290A09" w:rsidRDefault="00836FAC" w:rsidP="007E74AD">
      <w:pPr>
        <w:pStyle w:val="Tekstpodstawowy21"/>
        <w:numPr>
          <w:ilvl w:val="0"/>
          <w:numId w:val="7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3686"/>
        <w:gridCol w:w="1701"/>
      </w:tblGrid>
      <w:tr w:rsidR="0077472B" w:rsidTr="006F651C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spacing w:line="360" w:lineRule="auto"/>
        <w:rPr>
          <w:sz w:val="18"/>
        </w:rPr>
      </w:pPr>
    </w:p>
    <w:tbl>
      <w:tblPr>
        <w:tblW w:w="5387" w:type="dxa"/>
        <w:tblInd w:w="4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7472B" w:rsidTr="00A10445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AD5F9F" w:rsidP="00AD5F9F">
      <w:pPr>
        <w:jc w:val="center"/>
        <w:rPr>
          <w:b/>
          <w:i/>
          <w:sz w:val="18"/>
          <w:szCs w:val="18"/>
        </w:rPr>
      </w:pPr>
    </w:p>
    <w:p w:rsidR="00881B81" w:rsidRPr="00F6320B" w:rsidRDefault="00881B81" w:rsidP="00C66992">
      <w:pPr>
        <w:ind w:left="6237" w:hanging="992"/>
        <w:rPr>
          <w:b/>
          <w:i/>
          <w:sz w:val="18"/>
          <w:szCs w:val="18"/>
        </w:rPr>
      </w:pPr>
      <w:bookmarkStart w:id="4" w:name="_Hlk505078657"/>
      <w:bookmarkStart w:id="5" w:name="_Hlk490467247"/>
      <w:bookmarkStart w:id="6" w:name="_Hlk505078614"/>
      <w:r w:rsidRPr="00F6320B">
        <w:rPr>
          <w:b/>
          <w:i/>
          <w:sz w:val="18"/>
          <w:szCs w:val="18"/>
        </w:rPr>
        <w:t xml:space="preserve">Załącznik Nr </w:t>
      </w:r>
      <w:r w:rsidR="00301BBD" w:rsidRPr="00F6320B">
        <w:rPr>
          <w:b/>
          <w:i/>
          <w:sz w:val="18"/>
          <w:szCs w:val="18"/>
        </w:rPr>
        <w:t>4</w:t>
      </w:r>
      <w:r w:rsidR="00AC510E" w:rsidRPr="00F6320B">
        <w:rPr>
          <w:b/>
          <w:i/>
          <w:sz w:val="18"/>
          <w:szCs w:val="18"/>
        </w:rPr>
        <w:t>a</w:t>
      </w:r>
    </w:p>
    <w:p w:rsidR="00881B81" w:rsidRPr="00F6320B" w:rsidRDefault="00881B81" w:rsidP="00C66992">
      <w:pPr>
        <w:pStyle w:val="Tekstpodstawowy"/>
        <w:spacing w:after="0"/>
        <w:ind w:left="5245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967E89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bookmarkEnd w:id="4"/>
    <w:p w:rsidR="00293F86" w:rsidRDefault="00AC510E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-230505</wp:posOffset>
                </wp:positionH>
                <wp:positionV relativeFrom="paragraph">
                  <wp:posOffset>99060</wp:posOffset>
                </wp:positionV>
                <wp:extent cx="6848475" cy="485775"/>
                <wp:effectExtent l="76200" t="76200" r="28575" b="28575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857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Default="0009385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  <w:p w:rsidR="0009385D" w:rsidRPr="00AC510E" w:rsidRDefault="0009385D" w:rsidP="007747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E">
                              <w:rPr>
                                <w:b/>
                              </w:rPr>
                              <w:t>(</w:t>
                            </w:r>
                            <w:r w:rsidRPr="005C3E57">
                              <w:rPr>
                                <w:sz w:val="22"/>
                                <w:szCs w:val="22"/>
                              </w:rPr>
                              <w:t>dotyczy</w:t>
                            </w:r>
                            <w:r w:rsidRPr="005C3E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podmiotu prowadzącego działalność gospodarczą, niepublicznego przedszkola i niepublicznej szkoły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09385D" w:rsidRDefault="0009385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18.15pt;margin-top:7.8pt;width:539.2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" fillcolor="#1df7e2" strokecolor="#9fe">
                <v:shadow on="t" opacity=".5" offset="-6pt,-6pt"/>
                <v:textbox>
                  <w:txbxContent>
                    <w:p w:rsidR="0009385D" w:rsidRDefault="0009385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  <w:p w:rsidR="0009385D" w:rsidRPr="00AC510E" w:rsidRDefault="0009385D" w:rsidP="0077472B">
                      <w:pPr>
                        <w:jc w:val="center"/>
                        <w:rPr>
                          <w:b/>
                        </w:rPr>
                      </w:pPr>
                      <w:r w:rsidRPr="00AC510E">
                        <w:rPr>
                          <w:b/>
                        </w:rPr>
                        <w:t>(</w:t>
                      </w:r>
                      <w:r w:rsidRPr="005C3E57">
                        <w:rPr>
                          <w:sz w:val="22"/>
                          <w:szCs w:val="22"/>
                        </w:rPr>
                        <w:t>dotyczy</w:t>
                      </w:r>
                      <w:r w:rsidRPr="005C3E57">
                        <w:rPr>
                          <w:b/>
                          <w:sz w:val="22"/>
                          <w:szCs w:val="22"/>
                        </w:rPr>
                        <w:t xml:space="preserve"> podmiotu prowadzącego działalność gospodarczą, niepublicznego przedszkola i niepublicznej szkoły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09385D" w:rsidRDefault="0009385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AC510E" w:rsidRDefault="00AC510E" w:rsidP="005C3E57">
      <w:pPr>
        <w:rPr>
          <w:b/>
          <w:szCs w:val="28"/>
        </w:rPr>
      </w:pPr>
    </w:p>
    <w:p w:rsidR="009F509B" w:rsidRDefault="009F509B" w:rsidP="00123DDD">
      <w:pPr>
        <w:jc w:val="center"/>
        <w:rPr>
          <w:b/>
          <w:szCs w:val="28"/>
        </w:rPr>
      </w:pPr>
      <w:bookmarkStart w:id="7" w:name="_Hlk505079414"/>
      <w:bookmarkStart w:id="8" w:name="_Hlk505078725"/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5C3E57" w:rsidRDefault="00F3355E" w:rsidP="00F3355E">
      <w:pPr>
        <w:pStyle w:val="Akapitzlist"/>
        <w:ind w:left="360"/>
        <w:jc w:val="both"/>
        <w:rPr>
          <w:sz w:val="16"/>
          <w:szCs w:val="16"/>
        </w:rPr>
      </w:pPr>
    </w:p>
    <w:p w:rsidR="00881B81" w:rsidRPr="00AC51F9" w:rsidRDefault="00F3355E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5C3E57" w:rsidRDefault="00F3355E" w:rsidP="00F3355E">
      <w:pPr>
        <w:pStyle w:val="Akapitzlist"/>
        <w:rPr>
          <w:sz w:val="16"/>
          <w:szCs w:val="16"/>
        </w:rPr>
      </w:pPr>
    </w:p>
    <w:p w:rsidR="00881B81" w:rsidRPr="00264D06" w:rsidRDefault="00F3355E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264D06" w:rsidRPr="005C3E57" w:rsidRDefault="00264D06" w:rsidP="00264D06">
      <w:pPr>
        <w:pStyle w:val="Akapitzlist"/>
        <w:rPr>
          <w:sz w:val="16"/>
          <w:szCs w:val="16"/>
        </w:rPr>
      </w:pPr>
    </w:p>
    <w:p w:rsidR="00264D06" w:rsidRPr="00EB7743" w:rsidRDefault="00264D06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EB7743">
        <w:rPr>
          <w:sz w:val="22"/>
          <w:szCs w:val="22"/>
        </w:rPr>
        <w:t>W okresie 365 dni przed dniem złożenia wniosku:</w:t>
      </w:r>
    </w:p>
    <w:p w:rsidR="00264D06" w:rsidRPr="00EB7743" w:rsidRDefault="00264D06" w:rsidP="007E74A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EB7743">
        <w:rPr>
          <w:b/>
          <w:sz w:val="22"/>
          <w:szCs w:val="22"/>
        </w:rPr>
        <w:t>zostałem ukarany</w:t>
      </w:r>
      <w:r w:rsidRPr="00EB7743">
        <w:rPr>
          <w:sz w:val="22"/>
          <w:szCs w:val="22"/>
        </w:rPr>
        <w:t xml:space="preserve"> lub skazany prawomocnym wyrokiem za naruszenie przepisów prawa pracy,</w:t>
      </w:r>
      <w:r w:rsidRPr="00EB7743">
        <w:rPr>
          <w:b/>
          <w:sz w:val="22"/>
          <w:szCs w:val="22"/>
        </w:rPr>
        <w:t xml:space="preserve">         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 xml:space="preserve">TAK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>NIE</w:t>
      </w:r>
    </w:p>
    <w:p w:rsidR="00264D06" w:rsidRPr="00EB7743" w:rsidRDefault="00264D06" w:rsidP="007E74A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EB7743">
        <w:rPr>
          <w:b/>
          <w:sz w:val="22"/>
          <w:szCs w:val="22"/>
        </w:rPr>
        <w:t>jestem objęty</w:t>
      </w:r>
      <w:r w:rsidRPr="00EB7743">
        <w:rPr>
          <w:sz w:val="22"/>
          <w:szCs w:val="22"/>
        </w:rPr>
        <w:t xml:space="preserve"> postępowaniem dotyczącym naruszenia przepisów prawa pracy. </w:t>
      </w:r>
      <w:r w:rsidRPr="00EB7743">
        <w:sym w:font="Times New Roman" w:char="F00A"/>
      </w:r>
      <w:r w:rsidRPr="00EB7743">
        <w:rPr>
          <w:b/>
          <w:sz w:val="22"/>
          <w:szCs w:val="22"/>
        </w:rPr>
        <w:t xml:space="preserve">TAK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>NIE</w:t>
      </w:r>
    </w:p>
    <w:p w:rsidR="00F3355E" w:rsidRPr="005C3E57" w:rsidRDefault="00F3355E" w:rsidP="00F3355E">
      <w:pPr>
        <w:pStyle w:val="Akapitzlist"/>
        <w:rPr>
          <w:sz w:val="16"/>
          <w:szCs w:val="16"/>
        </w:rPr>
      </w:pPr>
    </w:p>
    <w:p w:rsidR="00F3355E" w:rsidRPr="00AC51F9" w:rsidRDefault="00881B81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="00F3355E" w:rsidRPr="00AC51F9">
        <w:rPr>
          <w:bCs/>
          <w:sz w:val="22"/>
          <w:szCs w:val="22"/>
        </w:rPr>
        <w:t xml:space="preserve"> 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5C3E57" w:rsidRDefault="00F3355E" w:rsidP="00F3355E">
      <w:pPr>
        <w:pStyle w:val="Akapitzlist"/>
        <w:rPr>
          <w:sz w:val="16"/>
          <w:szCs w:val="16"/>
        </w:rPr>
      </w:pPr>
    </w:p>
    <w:p w:rsidR="00364612" w:rsidRPr="00AC51F9" w:rsidRDefault="00881B81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</w:t>
      </w:r>
      <w:r w:rsidR="00881B81" w:rsidRPr="00AC51F9">
        <w:rPr>
          <w:sz w:val="22"/>
          <w:szCs w:val="22"/>
        </w:rPr>
        <w:t xml:space="preserve"> pracy z pracownikiem za wypowiedzeniem dokonanym przez podmiot </w:t>
      </w:r>
      <w:r w:rsidR="009248E9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>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5C3E57" w:rsidRDefault="00F3355E" w:rsidP="00F3355E">
      <w:pPr>
        <w:suppressAutoHyphens/>
        <w:ind w:left="360"/>
        <w:jc w:val="both"/>
        <w:rPr>
          <w:sz w:val="16"/>
          <w:szCs w:val="16"/>
        </w:rPr>
      </w:pPr>
    </w:p>
    <w:p w:rsidR="00F3355E" w:rsidRPr="00AC51F9" w:rsidRDefault="00881B81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0E">
        <w:rPr>
          <w:b/>
          <w:sz w:val="22"/>
          <w:szCs w:val="22"/>
        </w:rPr>
        <w:t>zmniejszyłem</w:t>
      </w:r>
      <w:r w:rsidR="00F3355E" w:rsidRPr="00AC51F9">
        <w:rPr>
          <w:sz w:val="22"/>
          <w:szCs w:val="22"/>
        </w:rPr>
        <w:t xml:space="preserve"> </w:t>
      </w:r>
      <w:r w:rsidR="002C643D" w:rsidRPr="00AC51F9">
        <w:rPr>
          <w:sz w:val="22"/>
          <w:szCs w:val="22"/>
        </w:rPr>
        <w:t>wymiar czasu pracy pracownik</w:t>
      </w:r>
      <w:r w:rsidR="00AC510E">
        <w:rPr>
          <w:sz w:val="22"/>
          <w:szCs w:val="22"/>
        </w:rPr>
        <w:t>owi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5C3E57" w:rsidRDefault="00F3355E" w:rsidP="00F3355E">
      <w:pPr>
        <w:pStyle w:val="Akapitzlist"/>
        <w:ind w:left="360"/>
        <w:jc w:val="both"/>
        <w:rPr>
          <w:sz w:val="16"/>
          <w:szCs w:val="16"/>
        </w:rPr>
      </w:pPr>
    </w:p>
    <w:p w:rsidR="00881B81" w:rsidRPr="00AC51F9" w:rsidRDefault="009F651A" w:rsidP="007E74A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9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9"/>
      <w:r w:rsidR="00881B81" w:rsidRPr="00AC51F9">
        <w:rPr>
          <w:sz w:val="22"/>
          <w:szCs w:val="22"/>
        </w:rPr>
        <w:t>.</w:t>
      </w:r>
    </w:p>
    <w:p w:rsidR="009A0BAA" w:rsidRPr="005C3E57" w:rsidRDefault="009A0BAA" w:rsidP="009A0BAA">
      <w:pPr>
        <w:pStyle w:val="Akapitzlist"/>
        <w:ind w:left="360"/>
        <w:jc w:val="both"/>
        <w:rPr>
          <w:sz w:val="16"/>
          <w:szCs w:val="16"/>
        </w:rPr>
      </w:pPr>
      <w:bookmarkStart w:id="10" w:name="_Hlk505077552"/>
    </w:p>
    <w:p w:rsidR="009A0BAA" w:rsidRPr="0009454D" w:rsidRDefault="009A0BAA" w:rsidP="007E74AD">
      <w:pPr>
        <w:pStyle w:val="Akapitzlist"/>
        <w:numPr>
          <w:ilvl w:val="0"/>
          <w:numId w:val="20"/>
        </w:numPr>
        <w:tabs>
          <w:tab w:val="left" w:pos="900"/>
        </w:tabs>
        <w:jc w:val="both"/>
        <w:rPr>
          <w:sz w:val="22"/>
          <w:szCs w:val="22"/>
        </w:rPr>
      </w:pPr>
      <w:r w:rsidRPr="0009454D">
        <w:rPr>
          <w:sz w:val="22"/>
          <w:szCs w:val="22"/>
        </w:rPr>
        <w:t>Nie byłe/</w:t>
      </w:r>
      <w:proofErr w:type="spellStart"/>
      <w:r w:rsidRPr="0009454D">
        <w:rPr>
          <w:sz w:val="22"/>
          <w:szCs w:val="22"/>
        </w:rPr>
        <w:t>am</w:t>
      </w:r>
      <w:proofErr w:type="spellEnd"/>
      <w:r w:rsidRPr="0009454D">
        <w:rPr>
          <w:sz w:val="22"/>
          <w:szCs w:val="22"/>
        </w:rPr>
        <w:t xml:space="preserve">  karany/a, ani nie został wobec mnie orzeczony zakaz dostępu do środków</w:t>
      </w:r>
      <w:r w:rsidRPr="0009454D">
        <w:rPr>
          <w:rFonts w:ascii="Arial" w:hAnsi="Arial" w:cs="Arial"/>
          <w:sz w:val="22"/>
          <w:szCs w:val="22"/>
        </w:rPr>
        <w:t xml:space="preserve"> </w:t>
      </w:r>
      <w:r w:rsidRPr="0009454D">
        <w:rPr>
          <w:sz w:val="22"/>
          <w:szCs w:val="22"/>
        </w:rPr>
        <w:t>na podstawie ustawy</w:t>
      </w:r>
      <w:r w:rsidRPr="0009454D">
        <w:rPr>
          <w:bCs/>
          <w:sz w:val="22"/>
          <w:szCs w:val="22"/>
        </w:rPr>
        <w:t xml:space="preserve"> z dn.</w:t>
      </w:r>
      <w:r w:rsidRPr="0009454D">
        <w:rPr>
          <w:bCs/>
          <w:spacing w:val="17"/>
          <w:sz w:val="22"/>
          <w:szCs w:val="22"/>
        </w:rPr>
        <w:t xml:space="preserve"> </w:t>
      </w:r>
      <w:r w:rsidRPr="0009454D">
        <w:rPr>
          <w:bCs/>
          <w:sz w:val="22"/>
          <w:szCs w:val="22"/>
        </w:rPr>
        <w:t>15.06.2012</w:t>
      </w:r>
      <w:r w:rsidRPr="0009454D">
        <w:rPr>
          <w:bCs/>
          <w:spacing w:val="17"/>
          <w:sz w:val="22"/>
          <w:szCs w:val="22"/>
        </w:rPr>
        <w:t xml:space="preserve">r. </w:t>
      </w:r>
      <w:r w:rsidRPr="0009454D">
        <w:rPr>
          <w:bCs/>
          <w:sz w:val="22"/>
          <w:szCs w:val="22"/>
        </w:rPr>
        <w:t>o skutkach powierzania wykonywania pracy cudzoziemcom przebywającym wbrew przepisom na terytorium Rzeczypospolitej Polskiej (</w:t>
      </w:r>
      <w:r w:rsidRPr="0009454D">
        <w:rPr>
          <w:i/>
          <w:sz w:val="22"/>
          <w:szCs w:val="22"/>
        </w:rPr>
        <w:t>Dz. U. z 2012 r. poz. 769</w:t>
      </w:r>
      <w:r w:rsidRPr="0009454D">
        <w:rPr>
          <w:sz w:val="22"/>
          <w:szCs w:val="22"/>
        </w:rPr>
        <w:t>), o których mowa w art. 5 ust. 3 pkt 1 i 4 ustawy z dnia 27 sierpnia 2009 r. o finansach publicznych (</w:t>
      </w:r>
      <w:proofErr w:type="spellStart"/>
      <w:r w:rsidRPr="0009454D">
        <w:rPr>
          <w:i/>
          <w:sz w:val="22"/>
          <w:szCs w:val="22"/>
        </w:rPr>
        <w:t>t.j</w:t>
      </w:r>
      <w:proofErr w:type="spellEnd"/>
      <w:r w:rsidRPr="0009454D">
        <w:rPr>
          <w:i/>
          <w:sz w:val="22"/>
          <w:szCs w:val="22"/>
        </w:rPr>
        <w:t xml:space="preserve">. Dz. U. 2016, poz. 1870, z </w:t>
      </w:r>
      <w:proofErr w:type="spellStart"/>
      <w:r w:rsidRPr="0009454D">
        <w:rPr>
          <w:i/>
          <w:sz w:val="22"/>
          <w:szCs w:val="22"/>
        </w:rPr>
        <w:t>p.z</w:t>
      </w:r>
      <w:proofErr w:type="spellEnd"/>
      <w:r w:rsidRPr="0009454D">
        <w:rPr>
          <w:sz w:val="22"/>
          <w:szCs w:val="22"/>
        </w:rPr>
        <w:t>.)</w:t>
      </w:r>
      <w:r w:rsidRPr="0009454D">
        <w:rPr>
          <w:i/>
          <w:sz w:val="22"/>
          <w:szCs w:val="22"/>
          <w:vertAlign w:val="superscript"/>
        </w:rPr>
        <w:footnoteReference w:id="9"/>
      </w:r>
      <w:r w:rsidRPr="0009454D">
        <w:rPr>
          <w:bCs/>
          <w:i/>
          <w:sz w:val="22"/>
          <w:szCs w:val="22"/>
        </w:rPr>
        <w:t>.</w:t>
      </w:r>
    </w:p>
    <w:bookmarkEnd w:id="10"/>
    <w:p w:rsidR="004A1523" w:rsidRPr="001B0CA9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5C3E57" w:rsidRPr="008030E4" w:rsidRDefault="005C3E57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</w:p>
    <w:p w:rsidR="0077472B" w:rsidRPr="005C3E57" w:rsidRDefault="0077472B" w:rsidP="00123DDD">
      <w:pPr>
        <w:ind w:left="360"/>
        <w:jc w:val="both"/>
        <w:rPr>
          <w:sz w:val="4"/>
          <w:szCs w:val="4"/>
        </w:rPr>
      </w:pPr>
    </w:p>
    <w:p w:rsidR="00FD6289" w:rsidRPr="005C3E57" w:rsidRDefault="00FD6289" w:rsidP="005C3CB4">
      <w:pPr>
        <w:rPr>
          <w:sz w:val="10"/>
          <w:szCs w:val="10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FF7B91" w:rsidRPr="005C3E57" w:rsidRDefault="008030E4" w:rsidP="005C3E57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  <w:bookmarkEnd w:id="7"/>
    </w:p>
    <w:p w:rsidR="00293F86" w:rsidRDefault="009F509B" w:rsidP="008030E4">
      <w:pPr>
        <w:jc w:val="center"/>
        <w:rPr>
          <w:b/>
          <w:sz w:val="28"/>
          <w:szCs w:val="28"/>
        </w:rPr>
      </w:pPr>
      <w:bookmarkStart w:id="11" w:name="_Hlk505079447"/>
      <w:r w:rsidRPr="009F509B">
        <w:rPr>
          <w:b/>
          <w:sz w:val="28"/>
          <w:szCs w:val="28"/>
        </w:rPr>
        <w:lastRenderedPageBreak/>
        <w:t>(2)</w:t>
      </w: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Pr="00FF7B91" w:rsidRDefault="00FF7B91" w:rsidP="008030E4">
      <w:pPr>
        <w:jc w:val="center"/>
        <w:rPr>
          <w:b/>
        </w:rPr>
      </w:pPr>
    </w:p>
    <w:p w:rsidR="00E67B17" w:rsidRPr="009029B4" w:rsidRDefault="00F3355E" w:rsidP="007E74A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9029B4">
        <w:rPr>
          <w:b/>
          <w:sz w:val="24"/>
          <w:szCs w:val="24"/>
        </w:rPr>
        <w:t>Oświadczam, że</w:t>
      </w:r>
      <w:r w:rsidR="007F2938">
        <w:rPr>
          <w:b/>
          <w:sz w:val="24"/>
          <w:szCs w:val="24"/>
        </w:rPr>
        <w:t>:</w:t>
      </w:r>
    </w:p>
    <w:p w:rsidR="00E67B17" w:rsidRDefault="00E67B17" w:rsidP="008030E4">
      <w:pPr>
        <w:jc w:val="center"/>
        <w:rPr>
          <w:b/>
          <w:sz w:val="28"/>
          <w:szCs w:val="28"/>
        </w:rPr>
      </w:pPr>
    </w:p>
    <w:p w:rsidR="007F37A9" w:rsidRDefault="00F3355E" w:rsidP="009029B4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="00E67B17" w:rsidRPr="007F37A9">
        <w:rPr>
          <w:sz w:val="22"/>
          <w:szCs w:val="22"/>
        </w:rPr>
        <w:t xml:space="preserve">  </w:t>
      </w:r>
      <w:r w:rsidRPr="007F37A9">
        <w:rPr>
          <w:sz w:val="22"/>
          <w:szCs w:val="22"/>
        </w:rPr>
        <w:t>Nie prowadzę działalności gospodarczej</w:t>
      </w:r>
    </w:p>
    <w:p w:rsid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</w:p>
    <w:p w:rsidR="00E67B17" w:rsidRP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 Prowadzę </w:t>
      </w:r>
      <w:r w:rsidR="00E67B17" w:rsidRPr="007F37A9">
        <w:rPr>
          <w:sz w:val="22"/>
          <w:szCs w:val="22"/>
        </w:rPr>
        <w:t xml:space="preserve">działalność gospodarczą w rozumieniu przepisów o swobodzie działalności gospodarczej, przez </w:t>
      </w:r>
      <w:r w:rsidR="00E67B17" w:rsidRPr="007F37A9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co najmniej </w:t>
      </w:r>
      <w:r w:rsidR="00E67B17" w:rsidRPr="007F37A9">
        <w:rPr>
          <w:b/>
          <w:sz w:val="22"/>
          <w:szCs w:val="22"/>
        </w:rPr>
        <w:t xml:space="preserve">6 miesięcy </w:t>
      </w:r>
      <w:r w:rsidR="00E67B17" w:rsidRPr="007F37A9">
        <w:rPr>
          <w:sz w:val="22"/>
          <w:szCs w:val="22"/>
        </w:rPr>
        <w:t>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poprzedzających dzień złożenia wniosku).</w:t>
      </w:r>
    </w:p>
    <w:p w:rsidR="00E67B17" w:rsidRDefault="00E67B17" w:rsidP="009029B4">
      <w:pPr>
        <w:suppressAutoHyphens/>
        <w:jc w:val="both"/>
        <w:rPr>
          <w:sz w:val="22"/>
          <w:szCs w:val="22"/>
        </w:rPr>
      </w:pPr>
    </w:p>
    <w:p w:rsidR="00B551C7" w:rsidRDefault="00B551C7" w:rsidP="007E74A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9029B4">
        <w:rPr>
          <w:b/>
          <w:sz w:val="24"/>
          <w:szCs w:val="24"/>
        </w:rPr>
        <w:t>Oświadczam, że</w:t>
      </w:r>
      <w:r w:rsidR="009029B4">
        <w:rPr>
          <w:b/>
          <w:sz w:val="24"/>
          <w:szCs w:val="24"/>
        </w:rPr>
        <w:t>:</w:t>
      </w:r>
    </w:p>
    <w:p w:rsidR="009029B4" w:rsidRPr="009029B4" w:rsidRDefault="009029B4" w:rsidP="009029B4">
      <w:pPr>
        <w:pStyle w:val="Akapitzlist"/>
        <w:rPr>
          <w:b/>
          <w:sz w:val="24"/>
          <w:szCs w:val="24"/>
        </w:rPr>
      </w:pPr>
    </w:p>
    <w:p w:rsidR="00C70553" w:rsidRPr="00F6320B" w:rsidRDefault="00FF7B91" w:rsidP="007E74AD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Regulamin</w:t>
      </w:r>
      <w:r w:rsidR="006F0054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5593D">
        <w:rPr>
          <w:rFonts w:ascii="Times New Roman" w:hAnsi="Times New Roman"/>
          <w:b w:val="0"/>
          <w:i w:val="0"/>
          <w:sz w:val="22"/>
          <w:szCs w:val="22"/>
        </w:rPr>
        <w:t xml:space="preserve">w ramach środków Funduszu Pracy </w:t>
      </w:r>
      <w:r w:rsidR="006F0054" w:rsidRPr="00F6320B">
        <w:rPr>
          <w:rFonts w:ascii="Times New Roman" w:hAnsi="Times New Roman"/>
          <w:b w:val="0"/>
          <w:i w:val="0"/>
          <w:sz w:val="22"/>
          <w:szCs w:val="22"/>
        </w:rPr>
        <w:t xml:space="preserve">dla podmiotu prowadzącego działalność gospodarczą, producenta rolnego, niepublicznego przedszkola i niepublicznej szkoły </w:t>
      </w:r>
      <w:r w:rsidR="000F3210" w:rsidRPr="00F6320B">
        <w:rPr>
          <w:rFonts w:ascii="Times New Roman" w:hAnsi="Times New Roman"/>
          <w:b w:val="0"/>
          <w:i w:val="0"/>
          <w:sz w:val="22"/>
          <w:szCs w:val="22"/>
        </w:rPr>
        <w:t>na rok 201</w:t>
      </w:r>
      <w:r w:rsidR="006F0054" w:rsidRPr="00F6320B">
        <w:rPr>
          <w:rFonts w:ascii="Times New Roman" w:hAnsi="Times New Roman"/>
          <w:b w:val="0"/>
          <w:i w:val="0"/>
          <w:sz w:val="22"/>
          <w:szCs w:val="22"/>
        </w:rPr>
        <w:t>8</w:t>
      </w:r>
      <w:r w:rsidR="00B362A3">
        <w:rPr>
          <w:rFonts w:ascii="Times New Roman" w:hAnsi="Times New Roman"/>
          <w:b w:val="0"/>
          <w:i w:val="0"/>
          <w:sz w:val="22"/>
          <w:szCs w:val="22"/>
        </w:rPr>
        <w:t xml:space="preserve"> – </w:t>
      </w:r>
      <w:r w:rsidR="00B362A3" w:rsidRPr="00B362A3">
        <w:rPr>
          <w:rFonts w:ascii="Times New Roman" w:hAnsi="Times New Roman"/>
          <w:b w:val="0"/>
          <w:i w:val="0"/>
          <w:color w:val="FF0000"/>
          <w:sz w:val="22"/>
          <w:szCs w:val="22"/>
          <w:u w:val="single"/>
        </w:rPr>
        <w:t>wersja 2</w:t>
      </w:r>
      <w:r w:rsidR="00C70553" w:rsidRPr="00F6320B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F6320B" w:rsidRDefault="009F7E9D" w:rsidP="009F7E9D"/>
    <w:p w:rsidR="00B551C7" w:rsidRPr="00AC51F9" w:rsidRDefault="00D27AB3" w:rsidP="007E74AD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o pracę </w:t>
      </w:r>
      <w:r w:rsidR="00F75CAB">
        <w:rPr>
          <w:rFonts w:ascii="Times New Roman" w:hAnsi="Times New Roman"/>
          <w:b w:val="0"/>
          <w:i w:val="0"/>
          <w:sz w:val="22"/>
          <w:szCs w:val="22"/>
        </w:rPr>
        <w:t>z osobą skierowaną przez urząd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</w:t>
      </w:r>
      <w:r w:rsidR="009F7E9D" w:rsidRPr="00AC51F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9F7E9D" w:rsidRPr="00AC51F9" w:rsidRDefault="009F7E9D" w:rsidP="009F7E9D"/>
    <w:p w:rsidR="00B551C7" w:rsidRDefault="009A1B37" w:rsidP="007E74AD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B362A3" w:rsidRPr="00B362A3" w:rsidRDefault="00B362A3" w:rsidP="00B362A3"/>
    <w:p w:rsidR="00B362A3" w:rsidRPr="00EB7743" w:rsidRDefault="00B362A3" w:rsidP="007E74A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B7743">
        <w:rPr>
          <w:sz w:val="22"/>
          <w:szCs w:val="22"/>
        </w:rPr>
        <w:t>Zobowiązuję się do nie udzielania urlopu bezpłatnego pracownikom zatrudnionym w ramach refundacji kosztów wyposażenia lub doposażenia stanowiska pracy.</w:t>
      </w:r>
    </w:p>
    <w:p w:rsidR="009A0BAA" w:rsidRPr="00EB7743" w:rsidRDefault="009A0BAA" w:rsidP="00B362A3">
      <w:pPr>
        <w:pStyle w:val="Akapitzlist"/>
        <w:ind w:left="360"/>
      </w:pPr>
    </w:p>
    <w:p w:rsidR="00B551C7" w:rsidRPr="00AC51F9" w:rsidRDefault="00B551C7" w:rsidP="007E74AD">
      <w:pPr>
        <w:numPr>
          <w:ilvl w:val="0"/>
          <w:numId w:val="2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 xml:space="preserve">Zobowiązję się do zawarcia umowy o pracę z kolejnym </w:t>
      </w:r>
      <w:r w:rsidR="00AC51F9" w:rsidRPr="00AC51F9">
        <w:rPr>
          <w:noProof/>
          <w:sz w:val="22"/>
          <w:szCs w:val="22"/>
        </w:rPr>
        <w:t>skierowanym</w:t>
      </w:r>
      <w:r w:rsidRPr="00AC51F9">
        <w:rPr>
          <w:noProof/>
          <w:sz w:val="22"/>
          <w:szCs w:val="22"/>
        </w:rPr>
        <w:t xml:space="preserve"> w miejsce </w:t>
      </w:r>
      <w:r w:rsidR="00F75CAB">
        <w:rPr>
          <w:noProof/>
          <w:sz w:val="22"/>
          <w:szCs w:val="22"/>
        </w:rPr>
        <w:t>skierowanego</w:t>
      </w:r>
      <w:r w:rsidRPr="00AC51F9">
        <w:rPr>
          <w:noProof/>
          <w:sz w:val="22"/>
          <w:szCs w:val="22"/>
        </w:rPr>
        <w:t xml:space="preserve">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 xml:space="preserve">, przy czym łączny czas trwania umów o pracę </w:t>
      </w:r>
      <w:r w:rsidR="00F75CAB">
        <w:rPr>
          <w:noProof/>
          <w:sz w:val="22"/>
          <w:szCs w:val="22"/>
        </w:rPr>
        <w:t xml:space="preserve">osób </w:t>
      </w:r>
      <w:r w:rsidRPr="00AC51F9">
        <w:rPr>
          <w:noProof/>
          <w:sz w:val="22"/>
          <w:szCs w:val="22"/>
        </w:rPr>
        <w:t>zatrudnianych na wyposażonym/doposażonym stanowisku pracy musi wynosić co najmniej 25 miesiący.</w:t>
      </w:r>
    </w:p>
    <w:p w:rsidR="009A0BAA" w:rsidRPr="00AC51F9" w:rsidRDefault="009A0BAA" w:rsidP="00FF7B91">
      <w:pPr>
        <w:pStyle w:val="Akapitzlist"/>
        <w:rPr>
          <w:sz w:val="22"/>
          <w:szCs w:val="22"/>
        </w:rPr>
      </w:pPr>
    </w:p>
    <w:p w:rsidR="00B362A3" w:rsidRDefault="009A0BAA" w:rsidP="007E74AD">
      <w:pPr>
        <w:numPr>
          <w:ilvl w:val="0"/>
          <w:numId w:val="2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B362A3" w:rsidRDefault="00B362A3" w:rsidP="00B362A3">
      <w:pPr>
        <w:pStyle w:val="Akapitzlist"/>
        <w:rPr>
          <w:bCs/>
          <w:color w:val="FF0000"/>
          <w:sz w:val="22"/>
          <w:szCs w:val="22"/>
        </w:rPr>
      </w:pPr>
    </w:p>
    <w:p w:rsidR="00B362A3" w:rsidRPr="00EB7743" w:rsidRDefault="00B362A3" w:rsidP="007E74AD">
      <w:pPr>
        <w:numPr>
          <w:ilvl w:val="0"/>
          <w:numId w:val="2"/>
        </w:numPr>
        <w:jc w:val="both"/>
        <w:rPr>
          <w:sz w:val="22"/>
          <w:szCs w:val="22"/>
        </w:rPr>
      </w:pPr>
      <w:r w:rsidRPr="00EB7743">
        <w:rPr>
          <w:bCs/>
          <w:sz w:val="22"/>
          <w:szCs w:val="22"/>
        </w:rPr>
        <w:t>Wyrażam zgodę na przetwarzanie moich danych osobowych przez  PUP w Gryfinie / Filia w Chojnie w związku z postępowaniem dotyczącym przyznania refundacji kosztów wyposażenia lub doposaże</w:t>
      </w:r>
      <w:r w:rsidRPr="00EB7743">
        <w:rPr>
          <w:sz w:val="22"/>
          <w:szCs w:val="22"/>
        </w:rPr>
        <w:t xml:space="preserve">nia stanowiska pracy </w:t>
      </w:r>
      <w:r w:rsidRPr="00EB7743">
        <w:rPr>
          <w:i/>
          <w:sz w:val="22"/>
          <w:szCs w:val="22"/>
        </w:rPr>
        <w:t>zgodnie z informacją dotyczącą przetwarzania moich danych zawartą w</w:t>
      </w:r>
      <w:r w:rsidRPr="00EB7743">
        <w:rPr>
          <w:sz w:val="22"/>
          <w:szCs w:val="22"/>
        </w:rPr>
        <w:t xml:space="preserve"> „</w:t>
      </w:r>
      <w:r w:rsidRPr="00EB7743">
        <w:rPr>
          <w:i/>
          <w:sz w:val="22"/>
          <w:szCs w:val="22"/>
        </w:rPr>
        <w:t>Regulaminie konkursu o przyznanie refundacji kosztów wyposażenia lub doposażenia stanowiska pracy w ramach środków Funduszu Pracy dla podmiotu prowadzącego działalność gospodarczą, producenta rolnego, niepublicznego przedszkola i niepublicznej szkoły</w:t>
      </w:r>
      <w:r w:rsidRPr="00EB7743">
        <w:rPr>
          <w:sz w:val="22"/>
          <w:szCs w:val="22"/>
        </w:rPr>
        <w:t xml:space="preserve"> </w:t>
      </w:r>
      <w:r w:rsidRPr="00EB7743">
        <w:rPr>
          <w:i/>
          <w:sz w:val="22"/>
          <w:szCs w:val="22"/>
        </w:rPr>
        <w:t xml:space="preserve">na rok 2018 - </w:t>
      </w:r>
      <w:r w:rsidRPr="00EB7743">
        <w:rPr>
          <w:i/>
          <w:sz w:val="22"/>
          <w:szCs w:val="22"/>
          <w:u w:val="single"/>
        </w:rPr>
        <w:t>wersja 2</w:t>
      </w:r>
      <w:r w:rsidRPr="00EB7743">
        <w:rPr>
          <w:i/>
          <w:sz w:val="22"/>
          <w:szCs w:val="22"/>
        </w:rPr>
        <w:t>”</w:t>
      </w:r>
    </w:p>
    <w:p w:rsidR="00B362A3" w:rsidRDefault="00B362A3" w:rsidP="00B362A3">
      <w:pPr>
        <w:pStyle w:val="Akapitzlist"/>
        <w:rPr>
          <w:bCs/>
          <w:iCs/>
          <w:sz w:val="22"/>
          <w:szCs w:val="22"/>
        </w:rPr>
      </w:pPr>
    </w:p>
    <w:p w:rsidR="00490554" w:rsidRPr="00B362A3" w:rsidRDefault="00490554" w:rsidP="007E74AD">
      <w:pPr>
        <w:numPr>
          <w:ilvl w:val="0"/>
          <w:numId w:val="2"/>
        </w:numPr>
        <w:jc w:val="both"/>
        <w:rPr>
          <w:sz w:val="22"/>
          <w:szCs w:val="22"/>
        </w:rPr>
      </w:pPr>
      <w:r w:rsidRPr="00B362A3">
        <w:rPr>
          <w:bCs/>
          <w:iCs/>
          <w:sz w:val="22"/>
          <w:szCs w:val="22"/>
        </w:rPr>
        <w:t>Wyrażam zgodę</w:t>
      </w:r>
      <w:r w:rsidR="009A0BAA" w:rsidRPr="00B362A3">
        <w:rPr>
          <w:bCs/>
          <w:iCs/>
          <w:sz w:val="22"/>
          <w:szCs w:val="22"/>
        </w:rPr>
        <w:t xml:space="preserve"> </w:t>
      </w:r>
      <w:r w:rsidRPr="00B362A3">
        <w:rPr>
          <w:bCs/>
          <w:iCs/>
          <w:sz w:val="22"/>
          <w:szCs w:val="22"/>
        </w:rPr>
        <w:t>Powiatowemu Urzędowi Pracy w Gryfinie na:</w:t>
      </w:r>
    </w:p>
    <w:p w:rsidR="00490554" w:rsidRPr="00AC51F9" w:rsidRDefault="00490554" w:rsidP="007E74AD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7E74AD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0760A3" w:rsidRDefault="009F509B" w:rsidP="0009385D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5"/>
      <w:bookmarkEnd w:id="6"/>
      <w:bookmarkEnd w:id="8"/>
      <w:bookmarkEnd w:id="11"/>
    </w:p>
    <w:p w:rsidR="000760A3" w:rsidRDefault="000760A3" w:rsidP="000760A3">
      <w:pPr>
        <w:rPr>
          <w:sz w:val="18"/>
          <w:szCs w:val="18"/>
        </w:rPr>
      </w:pPr>
    </w:p>
    <w:p w:rsidR="0009385D" w:rsidRPr="00F6320B" w:rsidRDefault="0009385D" w:rsidP="0009385D">
      <w:pPr>
        <w:ind w:left="6237" w:hanging="992"/>
        <w:rPr>
          <w:b/>
          <w:i/>
          <w:sz w:val="18"/>
          <w:szCs w:val="18"/>
        </w:rPr>
      </w:pPr>
      <w:r w:rsidRPr="00F6320B">
        <w:rPr>
          <w:b/>
          <w:i/>
          <w:sz w:val="18"/>
          <w:szCs w:val="18"/>
        </w:rPr>
        <w:t>Załącznik Nr 4</w:t>
      </w:r>
      <w:r>
        <w:rPr>
          <w:b/>
          <w:i/>
          <w:sz w:val="18"/>
          <w:szCs w:val="18"/>
        </w:rPr>
        <w:t>b</w:t>
      </w:r>
    </w:p>
    <w:p w:rsidR="0009385D" w:rsidRPr="00F6320B" w:rsidRDefault="0009385D" w:rsidP="0009385D">
      <w:pPr>
        <w:pStyle w:val="Tekstpodstawowy"/>
        <w:spacing w:after="0"/>
        <w:ind w:left="5245"/>
      </w:pPr>
      <w:r w:rsidRPr="00F6320B">
        <w:rPr>
          <w:i/>
          <w:sz w:val="18"/>
          <w:szCs w:val="18"/>
        </w:rPr>
        <w:t>do wniosku o refundację kosztów wyposażenia lub doposażenia stanowiska pracy dla podmiotu prowadzącego działalność gospodarczą, producenta rolnego, niepublicznego przedszkola i niepublicznej szkoły</w:t>
      </w:r>
    </w:p>
    <w:p w:rsidR="0009385D" w:rsidRDefault="0009385D" w:rsidP="0009385D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153F82" wp14:editId="78320F74">
                <wp:simplePos x="0" y="0"/>
                <wp:positionH relativeFrom="margin">
                  <wp:posOffset>-230505</wp:posOffset>
                </wp:positionH>
                <wp:positionV relativeFrom="paragraph">
                  <wp:posOffset>99060</wp:posOffset>
                </wp:positionV>
                <wp:extent cx="6848475" cy="485775"/>
                <wp:effectExtent l="76200" t="76200" r="28575" b="2857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857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Default="0009385D" w:rsidP="000938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  <w:p w:rsidR="0009385D" w:rsidRPr="00AC510E" w:rsidRDefault="0009385D" w:rsidP="000938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E">
                              <w:rPr>
                                <w:b/>
                              </w:rPr>
                              <w:t>(</w:t>
                            </w:r>
                            <w:r w:rsidRPr="005C3E57">
                              <w:rPr>
                                <w:sz w:val="22"/>
                                <w:szCs w:val="22"/>
                              </w:rPr>
                              <w:t>dotyczy</w:t>
                            </w:r>
                            <w:r w:rsidRPr="005C3E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producenta rolnego)</w:t>
                            </w:r>
                          </w:p>
                          <w:p w:rsidR="0009385D" w:rsidRDefault="0009385D" w:rsidP="000938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3F82" id="_x0000_s1036" style="position:absolute;left:0;text-align:left;margin-left:-18.15pt;margin-top:7.8pt;width:539.25pt;height:38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" fillcolor="#1df7e2" strokecolor="#9fe">
                <v:shadow on="t" opacity=".5" offset="-6pt,-6pt"/>
                <v:textbox>
                  <w:txbxContent>
                    <w:p w:rsidR="0009385D" w:rsidRDefault="0009385D" w:rsidP="000938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  <w:p w:rsidR="0009385D" w:rsidRPr="00AC510E" w:rsidRDefault="0009385D" w:rsidP="0009385D">
                      <w:pPr>
                        <w:jc w:val="center"/>
                        <w:rPr>
                          <w:b/>
                        </w:rPr>
                      </w:pPr>
                      <w:r w:rsidRPr="00AC510E">
                        <w:rPr>
                          <w:b/>
                        </w:rPr>
                        <w:t>(</w:t>
                      </w:r>
                      <w:r w:rsidRPr="005C3E57">
                        <w:rPr>
                          <w:sz w:val="22"/>
                          <w:szCs w:val="22"/>
                        </w:rPr>
                        <w:t>dotyczy</w:t>
                      </w:r>
                      <w:r w:rsidRPr="005C3E5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producenta rolnego)</w:t>
                      </w:r>
                    </w:p>
                    <w:p w:rsidR="0009385D" w:rsidRDefault="0009385D" w:rsidP="000938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385D" w:rsidRDefault="0009385D" w:rsidP="0009385D">
      <w:pPr>
        <w:ind w:left="4963"/>
        <w:jc w:val="center"/>
        <w:rPr>
          <w:sz w:val="32"/>
          <w:szCs w:val="32"/>
        </w:rPr>
      </w:pPr>
    </w:p>
    <w:p w:rsidR="0009385D" w:rsidRDefault="0009385D" w:rsidP="0009385D">
      <w:pPr>
        <w:rPr>
          <w:b/>
          <w:szCs w:val="28"/>
        </w:rPr>
      </w:pPr>
    </w:p>
    <w:p w:rsidR="0009385D" w:rsidRDefault="0009385D" w:rsidP="0009385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09385D" w:rsidRDefault="0009385D" w:rsidP="0009385D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>
        <w:rPr>
          <w:i/>
          <w:sz w:val="20"/>
          <w:szCs w:val="22"/>
        </w:rPr>
        <w:t>właściwe</w:t>
      </w:r>
    </w:p>
    <w:p w:rsidR="0009385D" w:rsidRPr="00AC51F9" w:rsidRDefault="0009385D" w:rsidP="0009385D">
      <w:pPr>
        <w:jc w:val="both"/>
        <w:rPr>
          <w:b/>
        </w:rPr>
      </w:pPr>
      <w:r w:rsidRPr="00AC51F9">
        <w:rPr>
          <w:b/>
        </w:rPr>
        <w:t>Oświadczam, że:</w:t>
      </w:r>
    </w:p>
    <w:p w:rsidR="0009385D" w:rsidRPr="00AC51F9" w:rsidRDefault="0009385D" w:rsidP="0009385D">
      <w:pPr>
        <w:jc w:val="center"/>
        <w:rPr>
          <w:b/>
          <w:sz w:val="8"/>
          <w:szCs w:val="10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dniu złożenia wniosku </w:t>
      </w:r>
      <w:r w:rsidRPr="00AC51F9">
        <w:rPr>
          <w:b/>
          <w:sz w:val="22"/>
          <w:szCs w:val="22"/>
        </w:rPr>
        <w:t xml:space="preserve">zalegam </w:t>
      </w:r>
      <w:r w:rsidRPr="00AC51F9">
        <w:rPr>
          <w:sz w:val="22"/>
          <w:szCs w:val="22"/>
        </w:rPr>
        <w:t xml:space="preserve">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5C3E57" w:rsidRDefault="0009385D" w:rsidP="0009385D">
      <w:pPr>
        <w:pStyle w:val="Akapitzlist"/>
        <w:ind w:left="360"/>
        <w:jc w:val="both"/>
        <w:rPr>
          <w:sz w:val="16"/>
          <w:szCs w:val="16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5C3E57" w:rsidRDefault="0009385D" w:rsidP="0009385D">
      <w:pPr>
        <w:pStyle w:val="Akapitzlist"/>
        <w:rPr>
          <w:sz w:val="16"/>
          <w:szCs w:val="16"/>
        </w:rPr>
      </w:pPr>
    </w:p>
    <w:p w:rsidR="0009385D" w:rsidRPr="00264D06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5C3E57" w:rsidRDefault="0009385D" w:rsidP="0009385D">
      <w:pPr>
        <w:pStyle w:val="Akapitzlist"/>
        <w:rPr>
          <w:sz w:val="16"/>
          <w:szCs w:val="16"/>
        </w:rPr>
      </w:pPr>
    </w:p>
    <w:p w:rsidR="0009385D" w:rsidRPr="00EB7743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EB7743">
        <w:rPr>
          <w:sz w:val="22"/>
          <w:szCs w:val="22"/>
        </w:rPr>
        <w:t>W okresie 365 dni przed dniem złożenia wniosku:</w:t>
      </w:r>
    </w:p>
    <w:p w:rsidR="0009385D" w:rsidRPr="00EB7743" w:rsidRDefault="0009385D" w:rsidP="0009385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EB7743">
        <w:rPr>
          <w:b/>
          <w:sz w:val="22"/>
          <w:szCs w:val="22"/>
        </w:rPr>
        <w:t>zostałem ukarany</w:t>
      </w:r>
      <w:r w:rsidRPr="00EB7743">
        <w:rPr>
          <w:sz w:val="22"/>
          <w:szCs w:val="22"/>
        </w:rPr>
        <w:t xml:space="preserve"> lub skazany prawomocnym wyrokiem za naruszenie przepisów prawa pracy,</w:t>
      </w:r>
      <w:r w:rsidRPr="00EB7743">
        <w:rPr>
          <w:b/>
          <w:sz w:val="22"/>
          <w:szCs w:val="22"/>
        </w:rPr>
        <w:t xml:space="preserve">         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 xml:space="preserve">TAK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>NIE</w:t>
      </w:r>
    </w:p>
    <w:p w:rsidR="0009385D" w:rsidRPr="00EB7743" w:rsidRDefault="0009385D" w:rsidP="0009385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EB7743">
        <w:rPr>
          <w:b/>
          <w:sz w:val="22"/>
          <w:szCs w:val="22"/>
        </w:rPr>
        <w:t>jestem objęty</w:t>
      </w:r>
      <w:r w:rsidRPr="00EB7743">
        <w:rPr>
          <w:sz w:val="22"/>
          <w:szCs w:val="22"/>
        </w:rPr>
        <w:t xml:space="preserve"> postępowaniem dotyczącym naruszenia przepisów prawa pracy. </w:t>
      </w:r>
      <w:r w:rsidRPr="00EB7743">
        <w:sym w:font="Times New Roman" w:char="F00A"/>
      </w:r>
      <w:r w:rsidRPr="00EB7743">
        <w:rPr>
          <w:b/>
          <w:sz w:val="22"/>
          <w:szCs w:val="22"/>
        </w:rPr>
        <w:t xml:space="preserve">TAK     </w:t>
      </w:r>
      <w:r w:rsidRPr="00EB7743">
        <w:sym w:font="Times New Roman" w:char="F00A"/>
      </w:r>
      <w:r w:rsidRPr="00EB7743">
        <w:rPr>
          <w:b/>
          <w:sz w:val="22"/>
          <w:szCs w:val="22"/>
        </w:rPr>
        <w:t>NIE</w:t>
      </w:r>
    </w:p>
    <w:p w:rsidR="0009385D" w:rsidRPr="005C3E57" w:rsidRDefault="0009385D" w:rsidP="0009385D">
      <w:pPr>
        <w:pStyle w:val="Akapitzlist"/>
        <w:rPr>
          <w:sz w:val="16"/>
          <w:szCs w:val="16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Pr="00AC51F9">
        <w:rPr>
          <w:bCs/>
          <w:sz w:val="22"/>
          <w:szCs w:val="22"/>
        </w:rPr>
        <w:t xml:space="preserve"> byłem/łam </w:t>
      </w:r>
      <w:r w:rsidRPr="00AC51F9">
        <w:rPr>
          <w:sz w:val="22"/>
          <w:szCs w:val="22"/>
        </w:rPr>
        <w:t xml:space="preserve">karany za przestępstwo przeciwko obrotowi gospodarczemu, w rozumieniu </w:t>
      </w:r>
      <w:hyperlink r:id="rId14" w:history="1">
        <w:hyperlink r:id="rId15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czyny zabronione pod groźbą kary.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5C3E57" w:rsidRDefault="0009385D" w:rsidP="0009385D">
      <w:pPr>
        <w:pStyle w:val="Akapitzlist"/>
        <w:rPr>
          <w:sz w:val="16"/>
          <w:szCs w:val="16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rozwiązałem</w:t>
      </w:r>
    </w:p>
    <w:p w:rsidR="0009385D" w:rsidRPr="00AC51F9" w:rsidRDefault="0009385D" w:rsidP="0009385D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5C3E57" w:rsidRDefault="0009385D" w:rsidP="0009385D">
      <w:pPr>
        <w:suppressAutoHyphens/>
        <w:ind w:left="360"/>
        <w:jc w:val="both"/>
        <w:rPr>
          <w:sz w:val="16"/>
          <w:szCs w:val="16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0E">
        <w:rPr>
          <w:b/>
          <w:sz w:val="22"/>
          <w:szCs w:val="22"/>
        </w:rPr>
        <w:t>zmniejszyłem</w:t>
      </w:r>
      <w:r w:rsidRPr="00AC51F9">
        <w:rPr>
          <w:sz w:val="22"/>
          <w:szCs w:val="22"/>
        </w:rPr>
        <w:t xml:space="preserve"> wymiar czasu pracy pracownik</w:t>
      </w:r>
      <w:r>
        <w:rPr>
          <w:sz w:val="22"/>
          <w:szCs w:val="22"/>
        </w:rPr>
        <w:t>owi</w:t>
      </w:r>
      <w:r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5C3E57" w:rsidRDefault="0009385D" w:rsidP="0009385D">
      <w:pPr>
        <w:pStyle w:val="Akapitzlist"/>
        <w:ind w:left="360"/>
        <w:jc w:val="both"/>
        <w:rPr>
          <w:sz w:val="16"/>
          <w:szCs w:val="16"/>
        </w:rPr>
      </w:pPr>
    </w:p>
    <w:p w:rsidR="0009385D" w:rsidRPr="00AC51F9" w:rsidRDefault="0009385D" w:rsidP="0009385D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Nie zmniejszę wymiaru czasu  i nie rozwiążę stosunku pracy z pracownikiem w drodze wypowiedzenia albo na mocy porozumienia stron z przyczyn nie dotyczących pracowników w okresie od dnia złożenia wniosku do dnia otrzymania refundacji.</w:t>
      </w:r>
    </w:p>
    <w:p w:rsidR="0009385D" w:rsidRPr="005C3E57" w:rsidRDefault="0009385D" w:rsidP="0009385D">
      <w:pPr>
        <w:pStyle w:val="Akapitzlist"/>
        <w:ind w:left="360"/>
        <w:jc w:val="both"/>
        <w:rPr>
          <w:sz w:val="16"/>
          <w:szCs w:val="16"/>
        </w:rPr>
      </w:pPr>
    </w:p>
    <w:p w:rsidR="0009385D" w:rsidRPr="0009454D" w:rsidRDefault="0009385D" w:rsidP="0009385D">
      <w:pPr>
        <w:pStyle w:val="Akapitzlist"/>
        <w:numPr>
          <w:ilvl w:val="0"/>
          <w:numId w:val="40"/>
        </w:numPr>
        <w:tabs>
          <w:tab w:val="left" w:pos="900"/>
        </w:tabs>
        <w:jc w:val="both"/>
        <w:rPr>
          <w:sz w:val="22"/>
          <w:szCs w:val="22"/>
        </w:rPr>
      </w:pPr>
      <w:r w:rsidRPr="0009454D">
        <w:rPr>
          <w:sz w:val="22"/>
          <w:szCs w:val="22"/>
        </w:rPr>
        <w:t>Nie byłe/</w:t>
      </w:r>
      <w:proofErr w:type="spellStart"/>
      <w:r w:rsidRPr="0009454D">
        <w:rPr>
          <w:sz w:val="22"/>
          <w:szCs w:val="22"/>
        </w:rPr>
        <w:t>am</w:t>
      </w:r>
      <w:proofErr w:type="spellEnd"/>
      <w:r w:rsidRPr="0009454D">
        <w:rPr>
          <w:sz w:val="22"/>
          <w:szCs w:val="22"/>
        </w:rPr>
        <w:t xml:space="preserve">  karany/a, ani nie został wobec mnie orzeczony zakaz dostępu do środków</w:t>
      </w:r>
      <w:r w:rsidRPr="0009454D">
        <w:rPr>
          <w:rFonts w:ascii="Arial" w:hAnsi="Arial" w:cs="Arial"/>
          <w:sz w:val="22"/>
          <w:szCs w:val="22"/>
        </w:rPr>
        <w:t xml:space="preserve"> </w:t>
      </w:r>
      <w:r w:rsidRPr="0009454D">
        <w:rPr>
          <w:sz w:val="22"/>
          <w:szCs w:val="22"/>
        </w:rPr>
        <w:t>na podstawie ustawy</w:t>
      </w:r>
      <w:r w:rsidRPr="0009454D">
        <w:rPr>
          <w:bCs/>
          <w:sz w:val="22"/>
          <w:szCs w:val="22"/>
        </w:rPr>
        <w:t xml:space="preserve"> z dn.</w:t>
      </w:r>
      <w:r w:rsidRPr="0009454D">
        <w:rPr>
          <w:bCs/>
          <w:spacing w:val="17"/>
          <w:sz w:val="22"/>
          <w:szCs w:val="22"/>
        </w:rPr>
        <w:t xml:space="preserve"> </w:t>
      </w:r>
      <w:r w:rsidRPr="0009454D">
        <w:rPr>
          <w:bCs/>
          <w:sz w:val="22"/>
          <w:szCs w:val="22"/>
        </w:rPr>
        <w:t>15.06.2012</w:t>
      </w:r>
      <w:r w:rsidRPr="0009454D">
        <w:rPr>
          <w:bCs/>
          <w:spacing w:val="17"/>
          <w:sz w:val="22"/>
          <w:szCs w:val="22"/>
        </w:rPr>
        <w:t xml:space="preserve">r. </w:t>
      </w:r>
      <w:r w:rsidRPr="0009454D">
        <w:rPr>
          <w:bCs/>
          <w:sz w:val="22"/>
          <w:szCs w:val="22"/>
        </w:rPr>
        <w:t>o skutkach powierzania wykonywania pracy cudzoziemcom przebywającym wbrew przepisom na terytorium Rzeczypospolitej Polskiej (</w:t>
      </w:r>
      <w:r w:rsidRPr="0009454D">
        <w:rPr>
          <w:i/>
          <w:sz w:val="22"/>
          <w:szCs w:val="22"/>
        </w:rPr>
        <w:t>Dz. U. z 2012 r. poz. 769</w:t>
      </w:r>
      <w:r w:rsidRPr="0009454D">
        <w:rPr>
          <w:sz w:val="22"/>
          <w:szCs w:val="22"/>
        </w:rPr>
        <w:t>), o których mowa w art. 5 ust. 3 pkt 1 i 4 ustawy z dnia 27 sierpnia 2009 r. o finansach publicznych (</w:t>
      </w:r>
      <w:proofErr w:type="spellStart"/>
      <w:r w:rsidRPr="0009454D">
        <w:rPr>
          <w:i/>
          <w:sz w:val="22"/>
          <w:szCs w:val="22"/>
        </w:rPr>
        <w:t>t.j</w:t>
      </w:r>
      <w:proofErr w:type="spellEnd"/>
      <w:r w:rsidRPr="0009454D">
        <w:rPr>
          <w:i/>
          <w:sz w:val="22"/>
          <w:szCs w:val="22"/>
        </w:rPr>
        <w:t xml:space="preserve">. Dz. U. 2016, poz. 1870, z </w:t>
      </w:r>
      <w:proofErr w:type="spellStart"/>
      <w:r w:rsidRPr="0009454D">
        <w:rPr>
          <w:i/>
          <w:sz w:val="22"/>
          <w:szCs w:val="22"/>
        </w:rPr>
        <w:t>p.z</w:t>
      </w:r>
      <w:proofErr w:type="spellEnd"/>
      <w:r w:rsidRPr="0009454D">
        <w:rPr>
          <w:sz w:val="22"/>
          <w:szCs w:val="22"/>
        </w:rPr>
        <w:t>.)</w:t>
      </w:r>
      <w:r w:rsidRPr="0009454D">
        <w:rPr>
          <w:i/>
          <w:sz w:val="22"/>
          <w:szCs w:val="22"/>
          <w:vertAlign w:val="superscript"/>
        </w:rPr>
        <w:footnoteReference w:id="10"/>
      </w:r>
      <w:r w:rsidRPr="0009454D">
        <w:rPr>
          <w:bCs/>
          <w:i/>
          <w:sz w:val="22"/>
          <w:szCs w:val="22"/>
        </w:rPr>
        <w:t>.</w:t>
      </w:r>
    </w:p>
    <w:p w:rsidR="0009385D" w:rsidRPr="001B0CA9" w:rsidRDefault="0009385D" w:rsidP="0009385D">
      <w:pPr>
        <w:tabs>
          <w:tab w:val="left" w:pos="360"/>
        </w:tabs>
        <w:rPr>
          <w:sz w:val="14"/>
          <w:szCs w:val="22"/>
        </w:rPr>
      </w:pPr>
    </w:p>
    <w:p w:rsidR="0009385D" w:rsidRDefault="0009385D" w:rsidP="0009385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oświadczenia.</w:t>
      </w:r>
    </w:p>
    <w:p w:rsidR="0009385D" w:rsidRPr="008030E4" w:rsidRDefault="0009385D" w:rsidP="0009385D">
      <w:pPr>
        <w:pStyle w:val="Tekstpodstawowy"/>
        <w:spacing w:after="0"/>
        <w:jc w:val="both"/>
        <w:rPr>
          <w:b/>
          <w:i/>
          <w:sz w:val="22"/>
          <w:szCs w:val="22"/>
        </w:rPr>
      </w:pPr>
    </w:p>
    <w:p w:rsidR="0009385D" w:rsidRPr="005C3E57" w:rsidRDefault="0009385D" w:rsidP="0009385D">
      <w:pPr>
        <w:ind w:left="360"/>
        <w:jc w:val="both"/>
        <w:rPr>
          <w:sz w:val="4"/>
          <w:szCs w:val="4"/>
        </w:rPr>
      </w:pPr>
    </w:p>
    <w:p w:rsidR="0009385D" w:rsidRPr="005C3E57" w:rsidRDefault="0009385D" w:rsidP="0009385D">
      <w:pPr>
        <w:rPr>
          <w:sz w:val="10"/>
          <w:szCs w:val="10"/>
        </w:rPr>
      </w:pPr>
    </w:p>
    <w:p w:rsidR="0009385D" w:rsidRDefault="0009385D" w:rsidP="0009385D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09385D" w:rsidRPr="008030E4" w:rsidRDefault="0009385D" w:rsidP="0009385D">
      <w:pPr>
        <w:ind w:left="510"/>
        <w:rPr>
          <w:sz w:val="22"/>
        </w:rPr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09385D" w:rsidRPr="005C3E57" w:rsidRDefault="0009385D" w:rsidP="0009385D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8030E4">
        <w:rPr>
          <w:sz w:val="18"/>
          <w:szCs w:val="20"/>
        </w:rPr>
        <w:t>do składania oświadczeń woli w imieniu wnioskodawcy)</w:t>
      </w:r>
    </w:p>
    <w:p w:rsidR="0009385D" w:rsidRDefault="0009385D" w:rsidP="0009385D">
      <w:pPr>
        <w:jc w:val="center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lastRenderedPageBreak/>
        <w:t>(2)</w:t>
      </w:r>
    </w:p>
    <w:p w:rsidR="0009385D" w:rsidRDefault="0009385D" w:rsidP="0009385D">
      <w:pPr>
        <w:jc w:val="center"/>
        <w:rPr>
          <w:b/>
          <w:sz w:val="28"/>
          <w:szCs w:val="28"/>
        </w:rPr>
      </w:pPr>
    </w:p>
    <w:p w:rsidR="0009385D" w:rsidRPr="00FF7B91" w:rsidRDefault="0009385D" w:rsidP="0009385D">
      <w:pPr>
        <w:jc w:val="center"/>
        <w:rPr>
          <w:b/>
        </w:rPr>
      </w:pPr>
    </w:p>
    <w:p w:rsidR="0009385D" w:rsidRPr="00C7634D" w:rsidRDefault="0009385D" w:rsidP="00C7634D">
      <w:pPr>
        <w:rPr>
          <w:b/>
        </w:rPr>
      </w:pPr>
      <w:r w:rsidRPr="00C7634D">
        <w:rPr>
          <w:b/>
        </w:rPr>
        <w:t>Oświadczam, że:</w:t>
      </w:r>
    </w:p>
    <w:p w:rsidR="0009385D" w:rsidRDefault="0009385D" w:rsidP="0009385D">
      <w:pPr>
        <w:jc w:val="center"/>
        <w:rPr>
          <w:b/>
          <w:sz w:val="28"/>
          <w:szCs w:val="28"/>
        </w:rPr>
      </w:pPr>
    </w:p>
    <w:p w:rsidR="0009385D" w:rsidRDefault="0009385D" w:rsidP="0009385D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  <w:szCs w:val="22"/>
        </w:rPr>
        <w:t xml:space="preserve">  Nie prowadzę </w:t>
      </w:r>
      <w:r>
        <w:rPr>
          <w:sz w:val="22"/>
          <w:szCs w:val="22"/>
        </w:rPr>
        <w:t>działu specjalnego produkcji rolnej ani nie posiadam gospodarstwa rolnego</w:t>
      </w:r>
    </w:p>
    <w:p w:rsidR="0009385D" w:rsidRDefault="0009385D" w:rsidP="0009385D">
      <w:pPr>
        <w:pStyle w:val="Akapitzlist"/>
        <w:ind w:left="360"/>
        <w:jc w:val="both"/>
        <w:rPr>
          <w:sz w:val="22"/>
          <w:szCs w:val="22"/>
        </w:rPr>
      </w:pPr>
    </w:p>
    <w:p w:rsidR="0009385D" w:rsidRPr="007F37A9" w:rsidRDefault="0009385D" w:rsidP="0009385D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 Prowadzę </w:t>
      </w:r>
      <w:r>
        <w:rPr>
          <w:sz w:val="22"/>
          <w:szCs w:val="22"/>
        </w:rPr>
        <w:t xml:space="preserve">gospodarstwo rolne w rozumieniu przepisów o podatku rolnym lub prowadzę dział specjalny produkcji rolnej w rozumieniu </w:t>
      </w:r>
      <w:r w:rsidR="00C7634D">
        <w:rPr>
          <w:sz w:val="22"/>
          <w:szCs w:val="22"/>
        </w:rPr>
        <w:t xml:space="preserve">przepisów o podatku dochodowym od osób fizycznych lub przepisów o podatku dochodowym od osób prawnych, przez </w:t>
      </w:r>
      <w:r w:rsidR="00C7634D" w:rsidRPr="00C7634D">
        <w:rPr>
          <w:b/>
          <w:sz w:val="22"/>
          <w:szCs w:val="22"/>
        </w:rPr>
        <w:t>okres co najmniej 6 miesięcy</w:t>
      </w:r>
      <w:r w:rsidR="00C7634D">
        <w:rPr>
          <w:sz w:val="22"/>
          <w:szCs w:val="22"/>
        </w:rPr>
        <w:t xml:space="preserve"> bezpośrednio poprzedzających dzień złożenia wniosku, jednocześnie w okresie 6 miesięcy bezpośrednio poprzedzających dzień złożenia wniosku, </w:t>
      </w:r>
      <w:r w:rsidR="00C7634D" w:rsidRPr="00C7634D">
        <w:rPr>
          <w:b/>
          <w:sz w:val="22"/>
          <w:szCs w:val="22"/>
        </w:rPr>
        <w:t>w każdym miesiącu zatrudniałem co najmniej jednego pracownika</w:t>
      </w:r>
      <w:r w:rsidR="00C7634D">
        <w:rPr>
          <w:sz w:val="22"/>
          <w:szCs w:val="22"/>
        </w:rPr>
        <w:t xml:space="preserve"> na podstawie stosunku pracy w pełnym wymiarze czasu pracy.</w:t>
      </w:r>
      <w:r w:rsidRPr="007F37A9">
        <w:rPr>
          <w:sz w:val="22"/>
          <w:szCs w:val="22"/>
        </w:rPr>
        <w:t>).</w:t>
      </w:r>
    </w:p>
    <w:p w:rsidR="0009385D" w:rsidRDefault="0009385D" w:rsidP="0009385D">
      <w:pPr>
        <w:suppressAutoHyphens/>
        <w:jc w:val="both"/>
        <w:rPr>
          <w:sz w:val="22"/>
          <w:szCs w:val="22"/>
        </w:rPr>
      </w:pPr>
    </w:p>
    <w:p w:rsidR="0009385D" w:rsidRPr="00C7634D" w:rsidRDefault="0009385D" w:rsidP="00C7634D">
      <w:pPr>
        <w:rPr>
          <w:b/>
        </w:rPr>
      </w:pPr>
      <w:bookmarkStart w:id="12" w:name="_GoBack"/>
      <w:bookmarkEnd w:id="12"/>
      <w:r w:rsidRPr="00C7634D">
        <w:rPr>
          <w:b/>
        </w:rPr>
        <w:t>Oświadczam, że:</w:t>
      </w:r>
    </w:p>
    <w:p w:rsidR="0009385D" w:rsidRPr="009029B4" w:rsidRDefault="0009385D" w:rsidP="0009385D">
      <w:pPr>
        <w:pStyle w:val="Akapitzlist"/>
        <w:rPr>
          <w:b/>
          <w:sz w:val="24"/>
          <w:szCs w:val="24"/>
        </w:rPr>
      </w:pPr>
    </w:p>
    <w:p w:rsidR="0009385D" w:rsidRPr="00C7634D" w:rsidRDefault="0009385D" w:rsidP="00C7634D">
      <w:pPr>
        <w:pStyle w:val="Nagwek2"/>
        <w:numPr>
          <w:ilvl w:val="0"/>
          <w:numId w:val="41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>Zapoznałem się z treścią „Regulamin</w:t>
      </w:r>
      <w:r>
        <w:rPr>
          <w:rFonts w:ascii="Times New Roman" w:hAnsi="Times New Roman"/>
          <w:b w:val="0"/>
          <w:i w:val="0"/>
          <w:sz w:val="22"/>
          <w:szCs w:val="22"/>
        </w:rPr>
        <w:t>u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pracy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w ramach środków Funduszu Pracy </w:t>
      </w:r>
      <w:r w:rsidRPr="00F6320B">
        <w:rPr>
          <w:rFonts w:ascii="Times New Roman" w:hAnsi="Times New Roman"/>
          <w:b w:val="0"/>
          <w:i w:val="0"/>
          <w:sz w:val="22"/>
          <w:szCs w:val="22"/>
        </w:rPr>
        <w:t>dla podmiotu prowadzącego działalność gospodarczą, producenta rolnego, niepublicznego przedszkola i niepublicznej szkoły na rok 2018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C7634D">
        <w:rPr>
          <w:rFonts w:ascii="Times New Roman" w:hAnsi="Times New Roman"/>
          <w:b w:val="0"/>
          <w:i w:val="0"/>
          <w:sz w:val="22"/>
          <w:szCs w:val="22"/>
        </w:rPr>
        <w:t xml:space="preserve">– </w:t>
      </w:r>
      <w:r w:rsidRPr="00C7634D">
        <w:rPr>
          <w:rFonts w:ascii="Times New Roman" w:hAnsi="Times New Roman"/>
          <w:b w:val="0"/>
          <w:i w:val="0"/>
          <w:sz w:val="22"/>
          <w:szCs w:val="22"/>
          <w:u w:val="single"/>
        </w:rPr>
        <w:t>wersja 2</w:t>
      </w:r>
      <w:r w:rsidRPr="00C7634D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09385D" w:rsidRPr="00F6320B" w:rsidRDefault="0009385D" w:rsidP="0009385D"/>
    <w:p w:rsidR="0009385D" w:rsidRPr="00AC51F9" w:rsidRDefault="0009385D" w:rsidP="00C7634D">
      <w:pPr>
        <w:pStyle w:val="Nagwek2"/>
        <w:numPr>
          <w:ilvl w:val="0"/>
          <w:numId w:val="41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do zawarcia  umowy o pracę </w:t>
      </w:r>
      <w:r>
        <w:rPr>
          <w:rFonts w:ascii="Times New Roman" w:hAnsi="Times New Roman"/>
          <w:b w:val="0"/>
          <w:i w:val="0"/>
          <w:sz w:val="22"/>
          <w:szCs w:val="22"/>
        </w:rPr>
        <w:t>z osobą skierowaną przez urząd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nieokreślony.</w:t>
      </w:r>
    </w:p>
    <w:p w:rsidR="0009385D" w:rsidRPr="00AC51F9" w:rsidRDefault="0009385D" w:rsidP="0009385D"/>
    <w:p w:rsidR="0009385D" w:rsidRDefault="0009385D" w:rsidP="00C7634D">
      <w:pPr>
        <w:pStyle w:val="Nagwek2"/>
        <w:numPr>
          <w:ilvl w:val="0"/>
          <w:numId w:val="41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do </w:t>
      </w:r>
      <w:r>
        <w:rPr>
          <w:rFonts w:ascii="Times New Roman" w:hAnsi="Times New Roman"/>
          <w:b w:val="0"/>
          <w:i w:val="0"/>
          <w:sz w:val="22"/>
          <w:szCs w:val="22"/>
        </w:rPr>
        <w:t>n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09385D" w:rsidRPr="00B362A3" w:rsidRDefault="0009385D" w:rsidP="0009385D"/>
    <w:p w:rsidR="0009385D" w:rsidRPr="00EB7743" w:rsidRDefault="0009385D" w:rsidP="00C7634D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EB7743">
        <w:rPr>
          <w:sz w:val="22"/>
          <w:szCs w:val="22"/>
        </w:rPr>
        <w:t>Zobowiązuję się do nie udzielania urlopu bezpłatnego pracownikom zatrudnionym w ramach refundacji kosztów wyposażenia lub doposażenia stanowiska pracy.</w:t>
      </w:r>
    </w:p>
    <w:p w:rsidR="0009385D" w:rsidRPr="00EB7743" w:rsidRDefault="0009385D" w:rsidP="0009385D">
      <w:pPr>
        <w:pStyle w:val="Akapitzlist"/>
        <w:ind w:left="360"/>
      </w:pPr>
    </w:p>
    <w:p w:rsidR="0009385D" w:rsidRPr="00AC51F9" w:rsidRDefault="0009385D" w:rsidP="00C7634D">
      <w:pPr>
        <w:numPr>
          <w:ilvl w:val="0"/>
          <w:numId w:val="41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 xml:space="preserve">Zobowiązję się do zawarcia umowy o pracę z kolejnym skierowanym w miejsce </w:t>
      </w:r>
      <w:r>
        <w:rPr>
          <w:noProof/>
          <w:sz w:val="22"/>
          <w:szCs w:val="22"/>
        </w:rPr>
        <w:t>skierowanego</w:t>
      </w:r>
      <w:r w:rsidRPr="00AC51F9">
        <w:rPr>
          <w:noProof/>
          <w:sz w:val="22"/>
          <w:szCs w:val="22"/>
        </w:rPr>
        <w:t xml:space="preserve">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 xml:space="preserve">, przy czym łączny czas trwania umów o pracę </w:t>
      </w:r>
      <w:r>
        <w:rPr>
          <w:noProof/>
          <w:sz w:val="22"/>
          <w:szCs w:val="22"/>
        </w:rPr>
        <w:t xml:space="preserve">osób </w:t>
      </w:r>
      <w:r w:rsidRPr="00AC51F9">
        <w:rPr>
          <w:noProof/>
          <w:sz w:val="22"/>
          <w:szCs w:val="22"/>
        </w:rPr>
        <w:t>zatrudnianych na wyposażonym/doposażonym stanowisku pracy musi wynosić co najmniej 25 miesiący.</w:t>
      </w:r>
    </w:p>
    <w:p w:rsidR="0009385D" w:rsidRPr="00AC51F9" w:rsidRDefault="0009385D" w:rsidP="0009385D">
      <w:pPr>
        <w:pStyle w:val="Akapitzlist"/>
        <w:rPr>
          <w:sz w:val="22"/>
          <w:szCs w:val="22"/>
        </w:rPr>
      </w:pPr>
    </w:p>
    <w:p w:rsidR="0009385D" w:rsidRDefault="0009385D" w:rsidP="00C7634D">
      <w:pPr>
        <w:numPr>
          <w:ilvl w:val="0"/>
          <w:numId w:val="41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 xml:space="preserve">Jestem świadomy, że </w:t>
      </w:r>
      <w:r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skieruje osoby o </w:t>
      </w:r>
      <w:r w:rsidRPr="00AC51F9">
        <w:rPr>
          <w:sz w:val="22"/>
          <w:szCs w:val="22"/>
          <w:u w:val="single"/>
        </w:rPr>
        <w:t>kwalifikacjach niższych od wymaganych.</w:t>
      </w:r>
    </w:p>
    <w:p w:rsidR="0009385D" w:rsidRDefault="0009385D" w:rsidP="0009385D">
      <w:pPr>
        <w:pStyle w:val="Akapitzlist"/>
        <w:rPr>
          <w:bCs/>
          <w:color w:val="FF0000"/>
          <w:sz w:val="22"/>
          <w:szCs w:val="22"/>
        </w:rPr>
      </w:pPr>
    </w:p>
    <w:p w:rsidR="0009385D" w:rsidRPr="00EB7743" w:rsidRDefault="0009385D" w:rsidP="00C7634D">
      <w:pPr>
        <w:numPr>
          <w:ilvl w:val="0"/>
          <w:numId w:val="41"/>
        </w:numPr>
        <w:jc w:val="both"/>
        <w:rPr>
          <w:sz w:val="22"/>
          <w:szCs w:val="22"/>
        </w:rPr>
      </w:pPr>
      <w:r w:rsidRPr="00EB7743">
        <w:rPr>
          <w:bCs/>
          <w:sz w:val="22"/>
          <w:szCs w:val="22"/>
        </w:rPr>
        <w:t>Wyrażam zgodę na przetwarzanie moich danych osobowych przez  PUP w Gryfinie / Filia w Chojnie w związku z postępowaniem dotyczącym przyznania refundacji kosztów wyposażenia lub doposaże</w:t>
      </w:r>
      <w:r w:rsidRPr="00EB7743">
        <w:rPr>
          <w:sz w:val="22"/>
          <w:szCs w:val="22"/>
        </w:rPr>
        <w:t xml:space="preserve">nia stanowiska pracy </w:t>
      </w:r>
      <w:r w:rsidRPr="00EB7743">
        <w:rPr>
          <w:i/>
          <w:sz w:val="22"/>
          <w:szCs w:val="22"/>
        </w:rPr>
        <w:t>zgodnie z informacją dotyczącą przetwarzania moich danych zawartą w</w:t>
      </w:r>
      <w:r w:rsidRPr="00EB7743">
        <w:rPr>
          <w:sz w:val="22"/>
          <w:szCs w:val="22"/>
        </w:rPr>
        <w:t xml:space="preserve"> „</w:t>
      </w:r>
      <w:r w:rsidRPr="00EB7743">
        <w:rPr>
          <w:i/>
          <w:sz w:val="22"/>
          <w:szCs w:val="22"/>
        </w:rPr>
        <w:t>Regulaminie konkursu o przyznanie refundacji kosztów wyposażenia lub doposażenia stanowiska pracy w ramach środków Funduszu Pracy dla podmiotu prowadzącego działalność gospodarczą, producenta rolnego, niepublicznego przedszkola i niepublicznej szkoły</w:t>
      </w:r>
      <w:r w:rsidRPr="00EB7743">
        <w:rPr>
          <w:sz w:val="22"/>
          <w:szCs w:val="22"/>
        </w:rPr>
        <w:t xml:space="preserve"> </w:t>
      </w:r>
      <w:r w:rsidRPr="00EB7743">
        <w:rPr>
          <w:i/>
          <w:sz w:val="22"/>
          <w:szCs w:val="22"/>
        </w:rPr>
        <w:t xml:space="preserve">na rok 2018 - </w:t>
      </w:r>
      <w:r w:rsidRPr="00EB7743">
        <w:rPr>
          <w:i/>
          <w:sz w:val="22"/>
          <w:szCs w:val="22"/>
          <w:u w:val="single"/>
        </w:rPr>
        <w:t>wersja 2</w:t>
      </w:r>
      <w:r w:rsidRPr="00EB7743">
        <w:rPr>
          <w:i/>
          <w:sz w:val="22"/>
          <w:szCs w:val="22"/>
        </w:rPr>
        <w:t>”</w:t>
      </w:r>
    </w:p>
    <w:p w:rsidR="0009385D" w:rsidRDefault="0009385D" w:rsidP="0009385D">
      <w:pPr>
        <w:pStyle w:val="Akapitzlist"/>
        <w:rPr>
          <w:bCs/>
          <w:iCs/>
          <w:sz w:val="22"/>
          <w:szCs w:val="22"/>
        </w:rPr>
      </w:pPr>
    </w:p>
    <w:p w:rsidR="0009385D" w:rsidRPr="00B362A3" w:rsidRDefault="0009385D" w:rsidP="00C7634D">
      <w:pPr>
        <w:numPr>
          <w:ilvl w:val="0"/>
          <w:numId w:val="41"/>
        </w:numPr>
        <w:jc w:val="both"/>
        <w:rPr>
          <w:sz w:val="22"/>
          <w:szCs w:val="22"/>
        </w:rPr>
      </w:pPr>
      <w:r w:rsidRPr="00B362A3">
        <w:rPr>
          <w:bCs/>
          <w:iCs/>
          <w:sz w:val="22"/>
          <w:szCs w:val="22"/>
        </w:rPr>
        <w:t>Wyrażam zgodę Powiatowemu Urzędowi Pracy w Gryfinie na:</w:t>
      </w:r>
    </w:p>
    <w:p w:rsidR="0009385D" w:rsidRPr="00AC51F9" w:rsidRDefault="0009385D" w:rsidP="0009385D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>
        <w:rPr>
          <w:bCs/>
          <w:iCs/>
          <w:sz w:val="22"/>
          <w:szCs w:val="22"/>
        </w:rPr>
        <w:t xml:space="preserve">     </w:t>
      </w:r>
      <w:r w:rsidRPr="00AC51F9">
        <w:rPr>
          <w:b/>
          <w:sz w:val="22"/>
          <w:szCs w:val="22"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AC51F9" w:rsidRDefault="0009385D" w:rsidP="0009385D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Pr="00AC51F9">
        <w:rPr>
          <w:b/>
          <w:sz w:val="22"/>
          <w:szCs w:val="22"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09385D" w:rsidRPr="00FF7B91" w:rsidRDefault="0009385D" w:rsidP="0009385D">
      <w:pPr>
        <w:rPr>
          <w:sz w:val="22"/>
          <w:szCs w:val="22"/>
        </w:rPr>
      </w:pPr>
    </w:p>
    <w:p w:rsidR="0009385D" w:rsidRPr="00FF7B91" w:rsidRDefault="0009385D" w:rsidP="0009385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09385D" w:rsidRPr="00AA6C09" w:rsidRDefault="0009385D" w:rsidP="00C7634D">
      <w:pPr>
        <w:rPr>
          <w:sz w:val="22"/>
          <w:szCs w:val="22"/>
        </w:rPr>
      </w:pPr>
    </w:p>
    <w:p w:rsidR="0009385D" w:rsidRPr="00AA6C09" w:rsidRDefault="0009385D" w:rsidP="0009385D">
      <w:pPr>
        <w:jc w:val="right"/>
        <w:rPr>
          <w:sz w:val="22"/>
          <w:szCs w:val="22"/>
        </w:rPr>
      </w:pPr>
    </w:p>
    <w:p w:rsidR="0009385D" w:rsidRDefault="0009385D" w:rsidP="0009385D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09385D" w:rsidRPr="00123DDD" w:rsidRDefault="0009385D" w:rsidP="0009385D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 xml:space="preserve">(data)                                                             (pieczęć firmy i czytelny podpis osoby upoważnionej </w:t>
      </w:r>
    </w:p>
    <w:p w:rsidR="0009385D" w:rsidRPr="00B362A3" w:rsidRDefault="0009385D" w:rsidP="0009385D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</w:p>
    <w:p w:rsidR="009A0BAA" w:rsidRDefault="009A0BAA" w:rsidP="008B600E">
      <w:pPr>
        <w:rPr>
          <w:sz w:val="18"/>
          <w:szCs w:val="18"/>
        </w:rPr>
      </w:pPr>
    </w:p>
    <w:p w:rsidR="0009385D" w:rsidRDefault="00F75CAB" w:rsidP="00F75CA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</w:t>
      </w:r>
    </w:p>
    <w:p w:rsidR="0009385D" w:rsidRDefault="0009385D" w:rsidP="00F75CAB">
      <w:pPr>
        <w:ind w:left="4956"/>
        <w:rPr>
          <w:b/>
          <w:i/>
          <w:sz w:val="18"/>
          <w:szCs w:val="18"/>
        </w:rPr>
      </w:pPr>
    </w:p>
    <w:p w:rsidR="00F75CAB" w:rsidRDefault="00F75CAB" w:rsidP="00F75CA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</w:t>
      </w:r>
      <w:r w:rsidR="008775C9">
        <w:rPr>
          <w:b/>
          <w:i/>
          <w:sz w:val="18"/>
          <w:szCs w:val="18"/>
        </w:rPr>
        <w:t>Załącznik Nr 5</w:t>
      </w:r>
    </w:p>
    <w:p w:rsidR="00F75CAB" w:rsidRPr="00F6320B" w:rsidRDefault="00F75CAB" w:rsidP="00F75CAB">
      <w:pPr>
        <w:pStyle w:val="Tekstpodstawowy"/>
        <w:spacing w:after="0"/>
        <w:ind w:left="5245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8B2F3B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F75CAB" w:rsidRDefault="00F75CAB" w:rsidP="00F75CAB">
      <w:pPr>
        <w:ind w:left="4956"/>
        <w:rPr>
          <w:b/>
          <w:i/>
          <w:sz w:val="18"/>
          <w:szCs w:val="18"/>
        </w:rPr>
      </w:pPr>
    </w:p>
    <w:p w:rsidR="00887AA2" w:rsidRDefault="00F75CAB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678815"/>
                <wp:effectExtent l="76200" t="76200" r="0" b="698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7558C4" w:rsidRDefault="0009385D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09385D" w:rsidRPr="006F4F2E" w:rsidRDefault="0009385D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09385D" w:rsidRPr="004E271D" w:rsidRDefault="0009385D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09385D" w:rsidRDefault="0009385D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0;margin-top:1.7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rG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09385D" w:rsidRPr="007558C4" w:rsidRDefault="0009385D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09385D" w:rsidRPr="006F4F2E" w:rsidRDefault="0009385D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09385D" w:rsidRPr="004E271D" w:rsidRDefault="0009385D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09385D" w:rsidRDefault="0009385D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na rzecz Wnioskodawcy</w:t>
      </w:r>
      <w:r w:rsidR="00EB3CF4">
        <w:rPr>
          <w:sz w:val="22"/>
          <w:szCs w:val="22"/>
        </w:rPr>
        <w:t>:</w:t>
      </w:r>
    </w:p>
    <w:p w:rsidR="00887AA2" w:rsidRDefault="00887AA2" w:rsidP="00887AA2">
      <w:pPr>
        <w:rPr>
          <w:sz w:val="22"/>
          <w:szCs w:val="22"/>
        </w:rPr>
      </w:pPr>
    </w:p>
    <w:p w:rsidR="008B62FE" w:rsidRDefault="008B62FE" w:rsidP="00887AA2">
      <w:pPr>
        <w:rPr>
          <w:sz w:val="22"/>
          <w:szCs w:val="22"/>
        </w:rPr>
      </w:pPr>
    </w:p>
    <w:p w:rsidR="008B62FE" w:rsidRPr="00C67E19" w:rsidRDefault="008B62FE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E74A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B7743" w:rsidRDefault="00887AA2" w:rsidP="007E74AD">
      <w:pPr>
        <w:numPr>
          <w:ilvl w:val="0"/>
          <w:numId w:val="4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</w:t>
      </w:r>
      <w:r w:rsidR="001A06B1">
        <w:rPr>
          <w:sz w:val="22"/>
          <w:szCs w:val="22"/>
        </w:rPr>
        <w:t>,</w:t>
      </w:r>
      <w:r w:rsidR="001A06B1" w:rsidRPr="001A06B1">
        <w:rPr>
          <w:color w:val="FF0000"/>
          <w:sz w:val="22"/>
          <w:szCs w:val="22"/>
        </w:rPr>
        <w:t xml:space="preserve"> </w:t>
      </w:r>
      <w:r w:rsidR="001A06B1" w:rsidRPr="00EB7743">
        <w:rPr>
          <w:sz w:val="22"/>
          <w:szCs w:val="22"/>
        </w:rPr>
        <w:t>umowy o przyznanie środków z Krajowego Funduszu Szkoleniowego</w:t>
      </w:r>
      <w:r w:rsidR="003B0073" w:rsidRPr="00EB7743">
        <w:rPr>
          <w:sz w:val="22"/>
          <w:szCs w:val="22"/>
        </w:rPr>
        <w:t>), które nie zostały zakończone</w:t>
      </w:r>
      <w:r w:rsidR="00FE78A8" w:rsidRPr="00EB7743">
        <w:rPr>
          <w:sz w:val="22"/>
          <w:szCs w:val="22"/>
        </w:rPr>
        <w:t>,</w:t>
      </w:r>
    </w:p>
    <w:p w:rsidR="00EB3CF4" w:rsidRDefault="002557C6" w:rsidP="007E74A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E74A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384773" w:rsidRPr="00384773" w:rsidRDefault="00384773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F6320B">
        <w:rPr>
          <w:sz w:val="22"/>
          <w:szCs w:val="22"/>
        </w:rPr>
        <w:t xml:space="preserve">jestem osobą posiadającą prawo do emerytury lub renty stałej </w:t>
      </w: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B62FE" w:rsidRDefault="008B62FE" w:rsidP="00887AA2"/>
    <w:p w:rsidR="008B62FE" w:rsidRDefault="008B62FE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1C5130" w:rsidRDefault="001C5130" w:rsidP="00887AA2">
      <w:pPr>
        <w:jc w:val="center"/>
        <w:rPr>
          <w:b/>
        </w:rPr>
        <w:sectPr w:rsidR="001C5130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lastRenderedPageBreak/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E3752A" w:rsidRDefault="00887AA2" w:rsidP="00887AA2"/>
    <w:p w:rsidR="001A06B1" w:rsidRPr="00EB7743" w:rsidRDefault="001A06B1" w:rsidP="001A06B1">
      <w:pPr>
        <w:jc w:val="both"/>
        <w:rPr>
          <w:bCs/>
        </w:rPr>
      </w:pPr>
      <w:r w:rsidRPr="00EB7743">
        <w:rPr>
          <w:bCs/>
        </w:rPr>
        <w:t xml:space="preserve">Wyrażam zgodę na przetwarzanie moich danych osobowych przez PUP w Gryfinie / Filię w Chojnie w związku z postępowaniem o przyznanie środków z Funduszu Pracy </w:t>
      </w:r>
      <w:r w:rsidRPr="00EB7743">
        <w:rPr>
          <w:bCs/>
          <w:i/>
        </w:rPr>
        <w:t>zgodnie z informacją dotyczącą przetwarzania moich danych zawartą w załączniku nr 9 do wniosku „Przetwarzanie danych osobowych - poręczyciel lub małżonek”</w:t>
      </w:r>
      <w:r w:rsidRPr="00EB7743">
        <w:rPr>
          <w:bCs/>
        </w:rPr>
        <w:t xml:space="preserve"> (zapoznałem się z informacją w załączniku nr 9 co potwierdziłem własnoręcznym podpisem).</w:t>
      </w:r>
    </w:p>
    <w:p w:rsidR="001A06B1" w:rsidRPr="00EB7743" w:rsidRDefault="001A06B1" w:rsidP="001A06B1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1A06B1" w:rsidRDefault="001A06B1" w:rsidP="001A06B1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1A06B1" w:rsidRPr="00FD6289" w:rsidRDefault="001A06B1" w:rsidP="001A06B1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data)     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1A06B1" w:rsidRDefault="001A06B1" w:rsidP="001A06B1">
      <w:pPr>
        <w:tabs>
          <w:tab w:val="left" w:pos="2880"/>
        </w:tabs>
        <w:suppressAutoHyphens/>
        <w:jc w:val="both"/>
      </w:pP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7E74AD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7E74AD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7E74AD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7E74AD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 xml:space="preserve">/emeryt rencista </w:t>
      </w:r>
      <w:r w:rsidR="00490554" w:rsidRPr="008B2F3B">
        <w:rPr>
          <w:b/>
          <w:sz w:val="18"/>
          <w:szCs w:val="18"/>
        </w:rPr>
        <w:t>do 68 roku życia</w:t>
      </w:r>
      <w:r w:rsidR="00490554" w:rsidRPr="009F7E9D">
        <w:rPr>
          <w:sz w:val="18"/>
          <w:szCs w:val="18"/>
        </w:rPr>
        <w:t>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132419" w:rsidRDefault="00132419" w:rsidP="0063608D">
      <w:pPr>
        <w:tabs>
          <w:tab w:val="left" w:pos="709"/>
        </w:tabs>
        <w:suppressAutoHyphens/>
        <w:jc w:val="both"/>
        <w:rPr>
          <w:sz w:val="22"/>
          <w:szCs w:val="22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7620F9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6F4F2E" w:rsidRDefault="0009385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09385D" w:rsidRPr="002E2441" w:rsidRDefault="0009385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09385D" w:rsidRPr="004E271D" w:rsidRDefault="0009385D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09385D" w:rsidRDefault="0009385D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o2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aoZDbAz1SNY&#10;ABrCOcOFAYvWuF+U9HD4Sup/7pkTlKgPGmy0yMbjeFoxGE9mOQTuMrO7zDDNAaqkAcjjchWGE763&#10;TjZtlAopanML1qsluuK5q5Nh4YAhr9NlEE/wZYxVz1fW8jc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K0DyjZ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09385D" w:rsidRPr="006F4F2E" w:rsidRDefault="0009385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09385D" w:rsidRPr="002E2441" w:rsidRDefault="0009385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09385D" w:rsidRPr="004E271D" w:rsidRDefault="0009385D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09385D" w:rsidRDefault="0009385D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2874CE" w:rsidRPr="00EC294D" w:rsidRDefault="002874CE" w:rsidP="002874CE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2874CE" w:rsidRDefault="002874CE" w:rsidP="002874CE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2874CE" w:rsidRPr="00EC294D" w:rsidRDefault="002874CE" w:rsidP="002874CE">
      <w:r w:rsidRPr="00EC294D">
        <w:t>(pieczęć zakładu pracy)</w:t>
      </w: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Default="002874CE" w:rsidP="002874CE">
      <w:pPr>
        <w:spacing w:line="360" w:lineRule="auto"/>
      </w:pPr>
      <w:r w:rsidRPr="00F50A30">
        <w:t>Niniejszym zaświadcza się</w:t>
      </w:r>
      <w:r>
        <w:t>, że Pan/Pani……………………………………………………..…....……...</w:t>
      </w:r>
    </w:p>
    <w:p w:rsidR="002874CE" w:rsidRDefault="002874CE" w:rsidP="002874CE">
      <w:pPr>
        <w:spacing w:line="360" w:lineRule="auto"/>
      </w:pPr>
      <w:r w:rsidRPr="00F50A30">
        <w:rPr>
          <w:i/>
        </w:rPr>
        <w:t>(nr PESEL)…………………………</w:t>
      </w:r>
      <w:r>
        <w:rPr>
          <w:i/>
        </w:rPr>
        <w:t>…………………………………….</w:t>
      </w:r>
      <w:r w:rsidRPr="00F50A30">
        <w:t>………………………………</w:t>
      </w:r>
      <w:r>
        <w:t>.…...</w:t>
      </w:r>
      <w:r w:rsidRPr="00F50A30">
        <w:t>…</w:t>
      </w:r>
    </w:p>
    <w:p w:rsidR="002874CE" w:rsidRDefault="002874CE" w:rsidP="002874CE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>
        <w:rPr>
          <w:i/>
        </w:rPr>
        <w:t>(nazwa, adres</w:t>
      </w:r>
      <w:r w:rsidRPr="00F50A30">
        <w:rPr>
          <w:i/>
        </w:rPr>
        <w:t>)</w:t>
      </w:r>
      <w:r>
        <w:rPr>
          <w:i/>
        </w:rPr>
        <w:t>:</w:t>
      </w:r>
    </w:p>
    <w:p w:rsidR="002874CE" w:rsidRDefault="002874CE" w:rsidP="002874CE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>
        <w:t>.…...</w:t>
      </w:r>
      <w:r w:rsidRPr="00F50A30">
        <w:t>……</w:t>
      </w:r>
      <w:r>
        <w:t>……</w:t>
      </w:r>
      <w:r w:rsidRPr="00F50A30">
        <w:t>………</w:t>
      </w:r>
      <w:r>
        <w:t xml:space="preserve">…………………………………………………………………………………...……..…………………………………………………………………………………………………………………………. który </w:t>
      </w:r>
      <w:r w:rsidRPr="00842D06">
        <w:t>nie znajduje się w stanie likwidacji</w:t>
      </w:r>
      <w:r>
        <w:t xml:space="preserve"> </w:t>
      </w:r>
      <w:r w:rsidRPr="00842D06">
        <w:t>/upadłości</w:t>
      </w:r>
      <w:r>
        <w:t>.</w:t>
      </w:r>
    </w:p>
    <w:p w:rsidR="002874CE" w:rsidRDefault="002874CE" w:rsidP="002874CE">
      <w:pPr>
        <w:spacing w:line="360" w:lineRule="auto"/>
        <w:jc w:val="both"/>
      </w:pPr>
      <w:r>
        <w:t xml:space="preserve">od dnia………………………… na podstawie umowy o pracę </w:t>
      </w:r>
      <w:r w:rsidRPr="008E4123">
        <w:rPr>
          <w:i/>
        </w:rPr>
        <w:t>na czas nieokreślony/określony</w:t>
      </w:r>
      <w:r>
        <w:t xml:space="preserve"> </w:t>
      </w:r>
      <w:r w:rsidRPr="008E4123">
        <w:rPr>
          <w:i/>
        </w:rPr>
        <w:t>do dnia</w:t>
      </w:r>
      <w:r>
        <w:t xml:space="preserve">………………………*, </w:t>
      </w:r>
    </w:p>
    <w:p w:rsidR="002874CE" w:rsidRDefault="002874CE" w:rsidP="002874CE">
      <w:pPr>
        <w:spacing w:line="360" w:lineRule="auto"/>
      </w:pPr>
      <w:r>
        <w:t>ze średnim miesięcznym wynagrodzeniem brutto zł z ostatnich 3 miesięcy………..………...……….…</w:t>
      </w:r>
    </w:p>
    <w:p w:rsidR="002874CE" w:rsidRDefault="002874CE" w:rsidP="002874CE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…………………………………………………………………………………...……...</w:t>
      </w:r>
    </w:p>
    <w:p w:rsidR="002874CE" w:rsidRDefault="002874CE" w:rsidP="002874CE">
      <w:pPr>
        <w:spacing w:line="360" w:lineRule="auto"/>
      </w:pPr>
      <w:r>
        <w:t>……………………………………………………………………………………………………….……</w:t>
      </w:r>
    </w:p>
    <w:p w:rsidR="002874CE" w:rsidRDefault="002874CE" w:rsidP="002874CE">
      <w:pPr>
        <w:spacing w:line="360" w:lineRule="auto"/>
        <w:jc w:val="both"/>
      </w:pPr>
      <w:r>
        <w:t xml:space="preserve">Wynagrodzenie powyższe </w:t>
      </w:r>
      <w:r w:rsidRPr="008E4123">
        <w:rPr>
          <w:i/>
        </w:rPr>
        <w:t>nie jest obciążone/jest obciążone</w:t>
      </w:r>
      <w:r>
        <w:t xml:space="preserve">* z tytułu wyroków sądowych lub innych tytułów kwotą zł………………………………………………………………………..………………… </w:t>
      </w:r>
    </w:p>
    <w:p w:rsidR="002874CE" w:rsidRDefault="002874CE" w:rsidP="002874CE">
      <w:pPr>
        <w:spacing w:line="360" w:lineRule="auto"/>
        <w:jc w:val="both"/>
      </w:pPr>
      <w:r>
        <w:t>(słownie złotych…………………………………………………………….…………...……………..… …………………………………………………………………………………………………...….........)</w:t>
      </w:r>
    </w:p>
    <w:p w:rsidR="002874CE" w:rsidRDefault="002874CE" w:rsidP="002874CE">
      <w:pPr>
        <w:jc w:val="both"/>
      </w:pPr>
      <w:r>
        <w:t xml:space="preserve">Wymieniona w zaświadczeniu osoba </w:t>
      </w:r>
      <w:r w:rsidRPr="008E4123">
        <w:rPr>
          <w:i/>
        </w:rPr>
        <w:t>nie znajduje się / znajduje się*</w:t>
      </w:r>
      <w:r>
        <w:t xml:space="preserve"> w okresie wypowiedzenia umowy o zatrudnieniu.</w:t>
      </w:r>
    </w:p>
    <w:p w:rsidR="002874CE" w:rsidRDefault="002874CE" w:rsidP="002874CE">
      <w:pPr>
        <w:jc w:val="both"/>
      </w:pPr>
    </w:p>
    <w:p w:rsidR="002874CE" w:rsidRPr="00817030" w:rsidRDefault="002874CE" w:rsidP="002874CE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2874CE" w:rsidRDefault="002874CE" w:rsidP="002874CE">
      <w:pPr>
        <w:rPr>
          <w:b/>
          <w:sz w:val="32"/>
          <w:szCs w:val="32"/>
          <w:u w:val="single"/>
        </w:rPr>
      </w:pPr>
    </w:p>
    <w:p w:rsidR="002874CE" w:rsidRDefault="002874CE" w:rsidP="002874CE">
      <w:pPr>
        <w:jc w:val="center"/>
        <w:rPr>
          <w:b/>
          <w:sz w:val="32"/>
          <w:szCs w:val="32"/>
          <w:u w:val="single"/>
        </w:rPr>
      </w:pPr>
    </w:p>
    <w:p w:rsidR="002874CE" w:rsidRPr="00BD4C5D" w:rsidRDefault="002874CE" w:rsidP="002874CE">
      <w:r w:rsidRPr="00BD4C5D">
        <w:t>……………………</w:t>
      </w:r>
      <w:r>
        <w:t>………..……                                           ..…………………………….…...</w:t>
      </w:r>
    </w:p>
    <w:p w:rsidR="002874CE" w:rsidRPr="004F0835" w:rsidRDefault="002874CE" w:rsidP="002874CE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2874CE" w:rsidRDefault="002874CE" w:rsidP="002874CE">
      <w:pPr>
        <w:rPr>
          <w:sz w:val="20"/>
          <w:szCs w:val="20"/>
        </w:rPr>
        <w:sectPr w:rsidR="002874CE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0" b="508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6F4F2E" w:rsidRDefault="0009385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09385D" w:rsidRPr="002E2441" w:rsidRDefault="0009385D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09385D" w:rsidRDefault="0009385D" w:rsidP="000F58C6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1A06B1">
                              <w:rPr>
                                <w:b w:val="0"/>
                                <w:i/>
                                <w:szCs w:val="24"/>
                              </w:rPr>
                              <w:t>wypełnia Małżonek Poręczyciela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09385D" w:rsidRDefault="0009385D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" fillcolor="#1df7e2" strokecolor="#9fe">
                <v:shadow on="t" opacity=".5" offset="-6pt,-6pt"/>
                <v:textbox>
                  <w:txbxContent>
                    <w:p w:rsidR="0009385D" w:rsidRPr="006F4F2E" w:rsidRDefault="0009385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09385D" w:rsidRPr="002E2441" w:rsidRDefault="0009385D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09385D" w:rsidRDefault="0009385D" w:rsidP="000F58C6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1A06B1">
                        <w:rPr>
                          <w:b w:val="0"/>
                          <w:i/>
                          <w:szCs w:val="24"/>
                        </w:rPr>
                        <w:t>wypełnia Małżonek Poręczyciela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09385D" w:rsidRDefault="0009385D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1A06B1" w:rsidRDefault="0077472B" w:rsidP="001A06B1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Default="00AA6C09" w:rsidP="00AA6C09">
      <w:pPr>
        <w:rPr>
          <w:lang w:eastAsia="ar-SA"/>
        </w:rPr>
      </w:pPr>
    </w:p>
    <w:p w:rsidR="001A06B1" w:rsidRPr="00973189" w:rsidRDefault="001A06B1" w:rsidP="001A06B1">
      <w:pPr>
        <w:jc w:val="both"/>
        <w:rPr>
          <w:lang w:eastAsia="ar-SA"/>
        </w:rPr>
      </w:pPr>
      <w:r w:rsidRPr="00973189">
        <w:rPr>
          <w:lang w:eastAsia="ar-SA"/>
        </w:rPr>
        <w:t xml:space="preserve">Wyrażam   zgodę  na przetwarzanie  moich danych osobowych przez PUP w Gryfinie / Filię w Chojnie w związku z postępowaniem o przyznanie środków z Funduszu Pracy </w:t>
      </w:r>
      <w:r w:rsidRPr="00973189">
        <w:rPr>
          <w:i/>
          <w:lang w:eastAsia="ar-SA"/>
        </w:rPr>
        <w:t>zgodnie z informacją dotyczącą przetwarzania moich danych zawartą w załączniku nr 9 do wniosku „Przetwarzanie danych osobowych - poręczyciel lub małżonek”</w:t>
      </w:r>
      <w:r w:rsidRPr="00973189">
        <w:rPr>
          <w:lang w:eastAsia="ar-SA"/>
        </w:rPr>
        <w:t xml:space="preserve"> (zapoznałem się z informacją w załączniku 9 co potwierdziłem własnoręcznym podpisem).</w:t>
      </w:r>
    </w:p>
    <w:p w:rsidR="001A06B1" w:rsidRPr="005D121C" w:rsidRDefault="001A06B1" w:rsidP="001A06B1">
      <w:pPr>
        <w:jc w:val="both"/>
        <w:rPr>
          <w:lang w:eastAsia="ar-SA"/>
        </w:rPr>
      </w:pPr>
    </w:p>
    <w:p w:rsidR="001A06B1" w:rsidRPr="005D121C" w:rsidRDefault="001A06B1" w:rsidP="001A06B1">
      <w:pPr>
        <w:jc w:val="both"/>
        <w:rPr>
          <w:lang w:eastAsia="ar-SA"/>
        </w:rPr>
      </w:pPr>
    </w:p>
    <w:p w:rsidR="001A06B1" w:rsidRPr="005D121C" w:rsidRDefault="001A06B1" w:rsidP="001A06B1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1A06B1" w:rsidRPr="005D121C" w:rsidRDefault="001A06B1" w:rsidP="001A06B1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                    (data)                                                                           (czytelny podpis małżonka poręczyciela)</w:t>
      </w:r>
    </w:p>
    <w:p w:rsidR="004F0835" w:rsidRDefault="004F0835" w:rsidP="00AA6C09">
      <w:pPr>
        <w:rPr>
          <w:lang w:eastAsia="ar-SA"/>
        </w:rPr>
      </w:pPr>
    </w:p>
    <w:p w:rsidR="00C86752" w:rsidRPr="00F6320B" w:rsidRDefault="00C86752" w:rsidP="00C86752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F6320B">
        <w:rPr>
          <w:b/>
          <w:sz w:val="20"/>
          <w:szCs w:val="20"/>
          <w:u w:val="single"/>
        </w:rPr>
        <w:t>POUCZENIE:</w:t>
      </w:r>
    </w:p>
    <w:p w:rsidR="00C86752" w:rsidRPr="00F6320B" w:rsidRDefault="00C86752" w:rsidP="00C86752">
      <w:pPr>
        <w:rPr>
          <w:sz w:val="20"/>
          <w:szCs w:val="20"/>
          <w:lang w:eastAsia="ar-SA"/>
        </w:rPr>
      </w:pPr>
      <w:r w:rsidRPr="00F6320B">
        <w:rPr>
          <w:sz w:val="20"/>
          <w:szCs w:val="20"/>
        </w:rPr>
        <w:t>Należy wypełnić w przypadku nie posiadania rozdzielności majątkowej.</w:t>
      </w:r>
    </w:p>
    <w:p w:rsidR="00C86752" w:rsidRPr="00F6320B" w:rsidRDefault="00C86752" w:rsidP="00C86752">
      <w:pPr>
        <w:rPr>
          <w:sz w:val="20"/>
          <w:szCs w:val="20"/>
          <w:lang w:eastAsia="ar-SA"/>
        </w:rPr>
      </w:pPr>
      <w:r w:rsidRPr="00F6320B">
        <w:rPr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1A06B1">
      <w:pPr>
        <w:rPr>
          <w:b/>
          <w:i/>
          <w:sz w:val="18"/>
          <w:szCs w:val="18"/>
        </w:rPr>
      </w:pP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Pr="00F6320B" w:rsidRDefault="009C0A68" w:rsidP="00885CCF">
      <w:pPr>
        <w:pStyle w:val="Tekstpodstawowy"/>
        <w:spacing w:after="0"/>
        <w:ind w:left="5664" w:right="-426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F6320B">
        <w:rPr>
          <w:i/>
          <w:sz w:val="18"/>
          <w:szCs w:val="18"/>
        </w:rPr>
        <w:t xml:space="preserve">pracy </w:t>
      </w:r>
      <w:r w:rsidR="008B2F3B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2E2441" w:rsidRPr="004F0835" w:rsidRDefault="007620F9" w:rsidP="002E2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146686</wp:posOffset>
                </wp:positionV>
                <wp:extent cx="6286500" cy="533400"/>
                <wp:effectExtent l="76200" t="76200" r="19050" b="1905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334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2E2441" w:rsidRDefault="0009385D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09385D" w:rsidRPr="001A06B1" w:rsidRDefault="0009385D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1A06B1">
                              <w:rPr>
                                <w:b w:val="0"/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09385D" w:rsidRPr="004E271D" w:rsidRDefault="0009385D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443.8pt;margin-top:11.55pt;width:495pt;height:4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" fillcolor="#1df7e2" strokecolor="#9fe">
                <v:shadow on="t" opacity=".5" offset="-6pt,-6pt"/>
                <v:textbox>
                  <w:txbxContent>
                    <w:p w:rsidR="0009385D" w:rsidRPr="002E2441" w:rsidRDefault="0009385D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09385D" w:rsidRPr="001A06B1" w:rsidRDefault="0009385D" w:rsidP="004F0835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1A06B1">
                        <w:rPr>
                          <w:b w:val="0"/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09385D" w:rsidRPr="004E271D" w:rsidRDefault="0009385D" w:rsidP="004F083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imię i nazwisko lub nazwa wnioskodawcy                </w:t>
      </w:r>
      <w:r w:rsidRPr="00F15274">
        <w:rPr>
          <w:sz w:val="20"/>
          <w:szCs w:val="20"/>
        </w:rPr>
        <w:t>..........................................................................</w:t>
      </w: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sz w:val="20"/>
          <w:szCs w:val="20"/>
        </w:rPr>
        <w:t xml:space="preserve">     </w:t>
      </w: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adres                                                                          </w:t>
      </w:r>
      <w:r w:rsidRPr="00F15274">
        <w:rPr>
          <w:sz w:val="20"/>
          <w:szCs w:val="20"/>
        </w:rPr>
        <w:t>...........................................................................</w:t>
      </w:r>
    </w:p>
    <w:p w:rsidR="001A06B1" w:rsidRPr="00F15274" w:rsidRDefault="001A06B1" w:rsidP="001A06B1">
      <w:pPr>
        <w:rPr>
          <w:i/>
          <w:sz w:val="20"/>
          <w:szCs w:val="20"/>
        </w:rPr>
      </w:pPr>
      <w:r w:rsidRPr="00F15274">
        <w:rPr>
          <w:sz w:val="20"/>
          <w:szCs w:val="20"/>
        </w:rPr>
        <w:t xml:space="preserve">                      </w:t>
      </w: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NIP                                                                            </w:t>
      </w:r>
      <w:r w:rsidRPr="00F15274">
        <w:rPr>
          <w:sz w:val="20"/>
          <w:szCs w:val="20"/>
        </w:rPr>
        <w:t>...........................................................................</w:t>
      </w:r>
    </w:p>
    <w:p w:rsidR="001A06B1" w:rsidRPr="00F15274" w:rsidRDefault="001A06B1" w:rsidP="001A06B1">
      <w:pPr>
        <w:rPr>
          <w:i/>
          <w:sz w:val="20"/>
          <w:szCs w:val="20"/>
        </w:rPr>
      </w:pPr>
      <w:r w:rsidRPr="00F15274">
        <w:rPr>
          <w:sz w:val="20"/>
          <w:szCs w:val="20"/>
        </w:rPr>
        <w:t xml:space="preserve">                  </w:t>
      </w:r>
    </w:p>
    <w:p w:rsidR="001A06B1" w:rsidRPr="00F15274" w:rsidRDefault="001A06B1" w:rsidP="001A06B1">
      <w:pPr>
        <w:rPr>
          <w:i/>
          <w:sz w:val="20"/>
          <w:szCs w:val="20"/>
        </w:rPr>
      </w:pPr>
      <w:r w:rsidRPr="00F15274">
        <w:rPr>
          <w:i/>
          <w:sz w:val="20"/>
          <w:szCs w:val="20"/>
        </w:rPr>
        <w:t>nazwa i numer dokumentu  potwierdzającego</w:t>
      </w:r>
    </w:p>
    <w:p w:rsidR="001A06B1" w:rsidRPr="00F15274" w:rsidRDefault="001A06B1" w:rsidP="001A06B1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 tożsamość osoby składającej oświadczenie             </w:t>
      </w:r>
      <w:r w:rsidRPr="00F15274">
        <w:rPr>
          <w:sz w:val="20"/>
          <w:szCs w:val="20"/>
        </w:rPr>
        <w:t>............................................................................</w:t>
      </w:r>
    </w:p>
    <w:p w:rsidR="001A06B1" w:rsidRPr="00F15274" w:rsidRDefault="001A06B1" w:rsidP="001A06B1">
      <w:pPr>
        <w:rPr>
          <w:i/>
          <w:sz w:val="20"/>
          <w:szCs w:val="20"/>
        </w:rPr>
      </w:pPr>
      <w:r w:rsidRPr="00F15274">
        <w:rPr>
          <w:i/>
          <w:sz w:val="20"/>
          <w:szCs w:val="20"/>
        </w:rPr>
        <w:t xml:space="preserve"> </w:t>
      </w:r>
    </w:p>
    <w:p w:rsidR="001A06B1" w:rsidRPr="00F15274" w:rsidRDefault="001A06B1" w:rsidP="001A06B1">
      <w:pPr>
        <w:rPr>
          <w:sz w:val="20"/>
          <w:szCs w:val="20"/>
        </w:rPr>
      </w:pPr>
    </w:p>
    <w:p w:rsidR="001A06B1" w:rsidRPr="00F15274" w:rsidRDefault="001A06B1" w:rsidP="001A06B1">
      <w:r w:rsidRPr="00F15274">
        <w:t>Oświadczam co następuje:</w:t>
      </w:r>
    </w:p>
    <w:p w:rsidR="001A06B1" w:rsidRPr="00F15274" w:rsidRDefault="001A06B1" w:rsidP="001A06B1"/>
    <w:p w:rsidR="001A06B1" w:rsidRPr="00F15274" w:rsidRDefault="001A06B1" w:rsidP="001A06B1">
      <w:r w:rsidRPr="00F15274">
        <w:t>Posiadam następujący majątek:</w:t>
      </w:r>
    </w:p>
    <w:p w:rsidR="001A06B1" w:rsidRPr="00F15274" w:rsidRDefault="001A06B1" w:rsidP="001A06B1"/>
    <w:p w:rsidR="001A06B1" w:rsidRPr="00F15274" w:rsidRDefault="001A06B1" w:rsidP="001A06B1">
      <w:r w:rsidRPr="00F15274">
        <w:t>Nieruchomości (np.: działki, grunty, budynki, mieszkania itp.):</w:t>
      </w:r>
    </w:p>
    <w:p w:rsidR="001A06B1" w:rsidRPr="00F15274" w:rsidRDefault="001A06B1" w:rsidP="001A06B1">
      <w:pPr>
        <w:ind w:left="360"/>
      </w:pPr>
    </w:p>
    <w:p w:rsidR="001A06B1" w:rsidRPr="00F15274" w:rsidRDefault="001A06B1" w:rsidP="001A06B1">
      <w:r w:rsidRPr="00F15274">
        <w:t xml:space="preserve">1)………………………….……...o wartości ………………. Nr księgi wieczystej……….………...…. </w:t>
      </w:r>
    </w:p>
    <w:p w:rsidR="001A06B1" w:rsidRPr="00F15274" w:rsidRDefault="001A06B1" w:rsidP="001A06B1"/>
    <w:p w:rsidR="001A06B1" w:rsidRPr="00F15274" w:rsidRDefault="001A06B1" w:rsidP="001A06B1">
      <w:r w:rsidRPr="00F15274">
        <w:t xml:space="preserve">2)………………………….……...o wartości ………………. Nr księgi wieczystej……….………...…. </w:t>
      </w:r>
    </w:p>
    <w:p w:rsidR="001A06B1" w:rsidRPr="00F15274" w:rsidRDefault="001A06B1" w:rsidP="001A06B1"/>
    <w:p w:rsidR="001A06B1" w:rsidRPr="00F15274" w:rsidRDefault="001A06B1" w:rsidP="001A06B1">
      <w:r w:rsidRPr="00F15274">
        <w:t xml:space="preserve">3)………………………….……...o wartości ………………. Nr księgi wieczystej……….………...…. </w:t>
      </w:r>
    </w:p>
    <w:p w:rsidR="001A06B1" w:rsidRPr="00F15274" w:rsidRDefault="001A06B1" w:rsidP="001A06B1"/>
    <w:p w:rsidR="001A06B1" w:rsidRPr="00F15274" w:rsidRDefault="001A06B1" w:rsidP="001A06B1"/>
    <w:p w:rsidR="001A06B1" w:rsidRPr="00F15274" w:rsidRDefault="001A06B1" w:rsidP="001A06B1">
      <w:pPr>
        <w:jc w:val="both"/>
        <w:rPr>
          <w:rFonts w:eastAsia="Calibri"/>
          <w:lang w:eastAsia="en-US"/>
        </w:rPr>
      </w:pPr>
      <w:r w:rsidRPr="00F15274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1A06B1" w:rsidRPr="00F15274" w:rsidRDefault="001A06B1" w:rsidP="001A06B1"/>
    <w:p w:rsidR="001A06B1" w:rsidRPr="00F15274" w:rsidRDefault="001A06B1" w:rsidP="001A06B1"/>
    <w:p w:rsidR="001A06B1" w:rsidRPr="00F15274" w:rsidRDefault="001A06B1" w:rsidP="001A06B1">
      <w:pPr>
        <w:ind w:left="510"/>
      </w:pPr>
      <w:r w:rsidRPr="00F15274">
        <w:rPr>
          <w:sz w:val="22"/>
          <w:szCs w:val="22"/>
        </w:rPr>
        <w:t>.........................................................</w:t>
      </w:r>
      <w:r w:rsidRPr="00F15274">
        <w:t xml:space="preserve">                     ….........................................................................                                                        </w:t>
      </w:r>
    </w:p>
    <w:p w:rsidR="001A06B1" w:rsidRPr="00F15274" w:rsidRDefault="001A06B1" w:rsidP="001A06B1">
      <w:pPr>
        <w:ind w:left="510"/>
      </w:pPr>
      <w:r w:rsidRPr="00F15274">
        <w:t xml:space="preserve">               (</w:t>
      </w:r>
      <w:r w:rsidRPr="00F15274">
        <w:rPr>
          <w:sz w:val="20"/>
          <w:szCs w:val="20"/>
        </w:rPr>
        <w:t xml:space="preserve">data)                                                              (pieczęć firmy i czytelny podpis osoby upoważnionej </w:t>
      </w:r>
    </w:p>
    <w:p w:rsidR="001A06B1" w:rsidRPr="00F15274" w:rsidRDefault="001A06B1" w:rsidP="001A06B1">
      <w:pPr>
        <w:ind w:left="4956"/>
        <w:rPr>
          <w:sz w:val="20"/>
          <w:szCs w:val="20"/>
        </w:rPr>
      </w:pPr>
      <w:r w:rsidRPr="00F15274">
        <w:rPr>
          <w:sz w:val="20"/>
          <w:szCs w:val="20"/>
        </w:rPr>
        <w:t xml:space="preserve"> do składania oświadczeń woli w imieniu wnioskodawcy)</w:t>
      </w:r>
    </w:p>
    <w:p w:rsidR="001A06B1" w:rsidRDefault="001A06B1" w:rsidP="001A06B1">
      <w:pPr>
        <w:rPr>
          <w:sz w:val="20"/>
          <w:szCs w:val="20"/>
        </w:rPr>
      </w:pPr>
    </w:p>
    <w:p w:rsidR="001A06B1" w:rsidRDefault="001A06B1" w:rsidP="001A06B1">
      <w:r w:rsidRPr="002E2441">
        <w:tab/>
      </w:r>
    </w:p>
    <w:p w:rsidR="001A06B1" w:rsidRPr="00494732" w:rsidRDefault="001A06B1" w:rsidP="001A06B1"/>
    <w:p w:rsidR="001A06B1" w:rsidRPr="00F15274" w:rsidRDefault="001A06B1" w:rsidP="001A06B1">
      <w:pPr>
        <w:spacing w:line="360" w:lineRule="auto"/>
        <w:rPr>
          <w:b/>
          <w:sz w:val="22"/>
          <w:szCs w:val="22"/>
          <w:u w:val="single"/>
        </w:rPr>
      </w:pPr>
      <w:r w:rsidRPr="00F15274">
        <w:rPr>
          <w:b/>
          <w:sz w:val="22"/>
          <w:szCs w:val="22"/>
          <w:u w:val="single"/>
        </w:rPr>
        <w:t>POUCZENIE</w:t>
      </w:r>
    </w:p>
    <w:p w:rsidR="001A06B1" w:rsidRPr="00F15274" w:rsidRDefault="001A06B1" w:rsidP="001A06B1">
      <w:pPr>
        <w:jc w:val="both"/>
        <w:rPr>
          <w:sz w:val="20"/>
          <w:szCs w:val="20"/>
        </w:rPr>
      </w:pPr>
      <w:r w:rsidRPr="00F15274">
        <w:rPr>
          <w:sz w:val="20"/>
          <w:szCs w:val="20"/>
        </w:rPr>
        <w:t>Należy wypełnić wyłącznie w przypadku wyboru formy zabezpieczenia w postaci aktu notarialnego o dobrowolnym poddaniu się egzekucji.</w:t>
      </w:r>
    </w:p>
    <w:p w:rsidR="001A06B1" w:rsidRPr="00F15274" w:rsidRDefault="001A06B1" w:rsidP="001A06B1">
      <w:pPr>
        <w:jc w:val="both"/>
        <w:rPr>
          <w:sz w:val="20"/>
          <w:szCs w:val="20"/>
        </w:rPr>
      </w:pPr>
      <w:r w:rsidRPr="00F15274">
        <w:rPr>
          <w:sz w:val="20"/>
          <w:szCs w:val="20"/>
        </w:rPr>
        <w:t>Do oświadczenia należy załączyć dokumenty potwierdzające fakt dysponowania nieruchomościami – aktualny wyciąg (wydruk) z księgi wieczystej, akt notarialny. Wartość posiadanych nieruchomości musi wynosić co najmniej 100% wnioskowanej kwoty (po odjęciu obciążeń hipoteki). W przypadku jeżeli nieruchomość będzie miała obciążoną hipotekę urząd może zażądać wyjaśnień dotyczących wskazanej wartości nieruchomości.</w:t>
      </w: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  <w:sectPr w:rsidR="00F75CAB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Pr="00885CCF" w:rsidRDefault="000F58C6" w:rsidP="00885CCF">
      <w:pPr>
        <w:ind w:left="4956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lastRenderedPageBreak/>
        <w:t>Załącznik Nr 7</w:t>
      </w:r>
    </w:p>
    <w:p w:rsidR="00F51439" w:rsidRPr="00F6320B" w:rsidRDefault="00F51439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8B2F3B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F51439" w:rsidRPr="003321D7" w:rsidRDefault="007620F9" w:rsidP="00F5143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0" b="762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Default="0009385D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09385D" w:rsidRDefault="0009385D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09385D" w:rsidRPr="009F2037" w:rsidRDefault="0009385D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za zobowiązania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09385D" w:rsidRPr="009F2037" w:rsidRDefault="0009385D" w:rsidP="009F2037"/>
                          <w:p w:rsidR="0009385D" w:rsidRPr="0099078D" w:rsidRDefault="0009385D" w:rsidP="0099078D"/>
                          <w:p w:rsidR="0009385D" w:rsidRPr="008D211B" w:rsidRDefault="0009385D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1" style="position:absolute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D9B7vp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09385D" w:rsidRDefault="0009385D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09385D" w:rsidRDefault="0009385D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09385D" w:rsidRPr="009F2037" w:rsidRDefault="0009385D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za zobowiązania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09385D" w:rsidRPr="009F2037" w:rsidRDefault="0009385D" w:rsidP="009F2037"/>
                    <w:p w:rsidR="0009385D" w:rsidRPr="0099078D" w:rsidRDefault="0009385D" w:rsidP="0099078D"/>
                    <w:p w:rsidR="0009385D" w:rsidRPr="008D211B" w:rsidRDefault="0009385D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>
        <w:rPr>
          <w:rFonts w:eastAsia="Calibri"/>
          <w:b/>
          <w:lang w:eastAsia="en-US"/>
        </w:rPr>
        <w:t>**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D4005">
        <w:rPr>
          <w:rFonts w:eastAsia="Calibri"/>
          <w:sz w:val="22"/>
          <w:szCs w:val="22"/>
          <w:lang w:eastAsia="en-US"/>
        </w:rPr>
        <w:t xml:space="preserve">*w przypadku posiadania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należy załączyć</w:t>
      </w:r>
      <w:r w:rsidRPr="00BD4005">
        <w:rPr>
          <w:rFonts w:eastAsia="Calibri"/>
          <w:sz w:val="22"/>
          <w:szCs w:val="22"/>
          <w:lang w:eastAsia="en-US"/>
        </w:rPr>
        <w:t xml:space="preserve"> kserokopię dokumentu potwierdzającego rozdzielność potwierdzoną za zgodność z oryginałem przez składającego oświadczenie</w:t>
      </w: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9078D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439">
        <w:rPr>
          <w:rFonts w:eastAsia="Calibri"/>
          <w:sz w:val="22"/>
          <w:szCs w:val="22"/>
          <w:lang w:eastAsia="en-US"/>
        </w:rPr>
        <w:t xml:space="preserve">** w przypadku braku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</w:t>
      </w:r>
      <w:r w:rsidR="00D94C2D">
        <w:rPr>
          <w:rFonts w:eastAsia="Calibri"/>
          <w:sz w:val="22"/>
          <w:szCs w:val="22"/>
          <w:lang w:eastAsia="en-US"/>
        </w:rPr>
        <w:t>8</w:t>
      </w:r>
      <w:r w:rsidR="00F51439">
        <w:rPr>
          <w:rFonts w:eastAsia="Calibri"/>
          <w:sz w:val="22"/>
          <w:szCs w:val="22"/>
          <w:lang w:eastAsia="en-US"/>
        </w:rPr>
        <w:t xml:space="preserve">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132419" w:rsidRDefault="00132419" w:rsidP="00BD4005">
      <w:pPr>
        <w:jc w:val="center"/>
        <w:rPr>
          <w:b/>
          <w:i/>
          <w:sz w:val="18"/>
          <w:szCs w:val="18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0F58C6" w:rsidP="00885CCF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9C0A68" w:rsidRPr="00F6320B" w:rsidRDefault="009C0A68" w:rsidP="00885CCF">
      <w:pPr>
        <w:pStyle w:val="Tekstpodstawowy"/>
        <w:spacing w:after="0"/>
        <w:ind w:left="4958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F6320B">
        <w:rPr>
          <w:i/>
          <w:sz w:val="18"/>
          <w:szCs w:val="18"/>
        </w:rPr>
        <w:t xml:space="preserve">pracy </w:t>
      </w:r>
      <w:r w:rsidR="008B62FE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7472B" w:rsidRPr="003321D7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0" b="762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2E2441" w:rsidRDefault="0009385D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09385D" w:rsidRDefault="0009385D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385D" w:rsidRPr="00F6320B" w:rsidRDefault="0009385D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F6320B"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</w:t>
                            </w:r>
                            <w:r w:rsidRPr="00F6320B"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09385D" w:rsidRPr="008D211B" w:rsidRDefault="0009385D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rC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p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C0YkrC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09385D" w:rsidRPr="002E2441" w:rsidRDefault="0009385D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09385D" w:rsidRDefault="0009385D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9385D" w:rsidRPr="00F6320B" w:rsidRDefault="0009385D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F6320B"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</w:t>
                      </w:r>
                      <w:r w:rsidRPr="00F6320B"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09385D" w:rsidRPr="008D211B" w:rsidRDefault="0009385D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2411D" w:rsidRPr="002E2441" w:rsidRDefault="0042411D" w:rsidP="0042411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42411D" w:rsidRPr="002E2441" w:rsidRDefault="0042411D" w:rsidP="0042411D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42411D" w:rsidRPr="002E2441" w:rsidRDefault="0042411D" w:rsidP="0042411D">
      <w:pPr>
        <w:spacing w:line="276" w:lineRule="auto"/>
        <w:jc w:val="both"/>
        <w:rPr>
          <w:rFonts w:eastAsia="Calibri"/>
          <w:lang w:eastAsia="en-US"/>
        </w:rPr>
      </w:pPr>
    </w:p>
    <w:p w:rsidR="0042411D" w:rsidRPr="002E2441" w:rsidRDefault="0042411D" w:rsidP="0042411D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42411D" w:rsidRPr="005B71B1" w:rsidRDefault="0042411D" w:rsidP="0042411D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</w:t>
      </w:r>
      <w:r w:rsidRPr="00211720">
        <w:rPr>
          <w:rFonts w:eastAsia="Calibri"/>
          <w:b/>
          <w:lang w:eastAsia="en-US"/>
        </w:rPr>
        <w:t>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wynikających z umowy dotyczącej refundacji kosztów wyposażenia lub doposażenia stanowiska pracy dla skierowanego bezrobotnego.</w:t>
      </w:r>
    </w:p>
    <w:p w:rsidR="0042411D" w:rsidRDefault="0042411D" w:rsidP="0042411D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42411D" w:rsidRPr="00857764" w:rsidRDefault="0042411D" w:rsidP="0042411D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42411D" w:rsidRPr="002E2441" w:rsidRDefault="0042411D" w:rsidP="0042411D">
      <w:pPr>
        <w:spacing w:line="276" w:lineRule="auto"/>
        <w:rPr>
          <w:rFonts w:eastAsia="Calibri"/>
          <w:lang w:eastAsia="en-US"/>
        </w:rPr>
      </w:pPr>
    </w:p>
    <w:p w:rsidR="0042411D" w:rsidRDefault="0042411D" w:rsidP="0042411D">
      <w:pPr>
        <w:spacing w:line="276" w:lineRule="auto"/>
        <w:rPr>
          <w:rFonts w:ascii="Calibri" w:eastAsia="Calibri" w:hAnsi="Calibri"/>
          <w:lang w:eastAsia="en-US"/>
        </w:rPr>
      </w:pPr>
    </w:p>
    <w:p w:rsidR="0042411D" w:rsidRDefault="0042411D" w:rsidP="0042411D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42411D" w:rsidRDefault="0042411D" w:rsidP="0042411D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 xml:space="preserve">data)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42411D" w:rsidRPr="00490554" w:rsidRDefault="0042411D" w:rsidP="0042411D">
      <w:pPr>
        <w:rPr>
          <w:sz w:val="20"/>
          <w:szCs w:val="20"/>
        </w:rPr>
      </w:pPr>
    </w:p>
    <w:p w:rsidR="0042411D" w:rsidRPr="00490554" w:rsidRDefault="0042411D" w:rsidP="0042411D">
      <w:pPr>
        <w:rPr>
          <w:sz w:val="20"/>
          <w:szCs w:val="20"/>
        </w:rPr>
      </w:pPr>
    </w:p>
    <w:p w:rsidR="00774C6B" w:rsidRPr="00973189" w:rsidRDefault="00774C6B" w:rsidP="00774C6B">
      <w:pPr>
        <w:jc w:val="both"/>
        <w:rPr>
          <w:lang w:eastAsia="ar-SA"/>
        </w:rPr>
      </w:pPr>
      <w:r w:rsidRPr="00973189">
        <w:rPr>
          <w:lang w:eastAsia="ar-SA"/>
        </w:rPr>
        <w:t xml:space="preserve">Wyrażam   zgodę  na przetwarzanie  moich danych osobowych przez PUP w Gryfinie / Filię w Chojnie w związku z postępowaniem o przyznanie środków z Funduszu Pracy </w:t>
      </w:r>
      <w:r w:rsidRPr="00973189">
        <w:rPr>
          <w:i/>
          <w:lang w:eastAsia="ar-SA"/>
        </w:rPr>
        <w:t>zgodnie z informacją dotyczącą przetwarzania moich danych zawartą w załączniku nr 9 do wniosku „Przetwarzanie danych osobowych - poręczyciel lub małżonek”</w:t>
      </w:r>
      <w:r w:rsidRPr="00973189">
        <w:rPr>
          <w:lang w:eastAsia="ar-SA"/>
        </w:rPr>
        <w:t xml:space="preserve"> (zapoznałem się z informacją w załączniku 9 co potwierdziłem własnoręcznym podpisem).</w:t>
      </w:r>
    </w:p>
    <w:p w:rsidR="00774C6B" w:rsidRPr="005D121C" w:rsidRDefault="00774C6B" w:rsidP="00774C6B">
      <w:pPr>
        <w:jc w:val="both"/>
        <w:rPr>
          <w:lang w:eastAsia="ar-SA"/>
        </w:rPr>
      </w:pPr>
    </w:p>
    <w:p w:rsidR="00774C6B" w:rsidRPr="005D121C" w:rsidRDefault="00774C6B" w:rsidP="00774C6B">
      <w:pPr>
        <w:jc w:val="both"/>
        <w:rPr>
          <w:lang w:eastAsia="ar-SA"/>
        </w:rPr>
      </w:pPr>
    </w:p>
    <w:p w:rsidR="00774C6B" w:rsidRPr="005D121C" w:rsidRDefault="00774C6B" w:rsidP="00774C6B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774C6B" w:rsidRPr="005D121C" w:rsidRDefault="00774C6B" w:rsidP="00774C6B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                    (data)                                                                           (czytelny podpis małżonka </w:t>
      </w:r>
      <w:r>
        <w:rPr>
          <w:sz w:val="20"/>
          <w:szCs w:val="20"/>
        </w:rPr>
        <w:t>wnioskodawcy</w:t>
      </w:r>
      <w:r w:rsidRPr="005D121C">
        <w:rPr>
          <w:sz w:val="20"/>
          <w:szCs w:val="20"/>
        </w:rPr>
        <w:t>)</w:t>
      </w:r>
    </w:p>
    <w:p w:rsidR="00774C6B" w:rsidRPr="00490554" w:rsidRDefault="00774C6B" w:rsidP="00774C6B">
      <w:pPr>
        <w:rPr>
          <w:sz w:val="20"/>
          <w:szCs w:val="20"/>
        </w:rPr>
      </w:pPr>
    </w:p>
    <w:p w:rsidR="00774C6B" w:rsidRPr="00490554" w:rsidRDefault="00774C6B" w:rsidP="00774C6B">
      <w:pPr>
        <w:rPr>
          <w:sz w:val="20"/>
          <w:szCs w:val="20"/>
        </w:rPr>
      </w:pPr>
    </w:p>
    <w:p w:rsidR="00774C6B" w:rsidRPr="00CD3356" w:rsidRDefault="00774C6B" w:rsidP="00774C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CD3356">
        <w:rPr>
          <w:b/>
          <w:sz w:val="20"/>
          <w:szCs w:val="20"/>
          <w:u w:val="single"/>
        </w:rPr>
        <w:t>POUCZENIE:</w:t>
      </w:r>
    </w:p>
    <w:p w:rsidR="00774C6B" w:rsidRPr="00CD3356" w:rsidRDefault="00774C6B" w:rsidP="00774C6B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</w:rPr>
        <w:t>Należy wypełnić w przypadku nie posiadania rozdzielności majątkowej.</w:t>
      </w:r>
    </w:p>
    <w:p w:rsidR="0042411D" w:rsidRPr="00774C6B" w:rsidRDefault="00774C6B" w:rsidP="00774C6B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  <w:lang w:eastAsia="ar-SA"/>
        </w:rPr>
        <w:t>W przypadku posiadania rozdzielności majątkowej małżonek wnioskodawcy nie składa oświadczenia, do wniosku należy dołączyć kopię dokumentu potwierdzającego posiadanie rozdzielności potwierdzone za zgodność z oryginałem przez wnioskodawcę</w:t>
      </w:r>
      <w:r>
        <w:rPr>
          <w:sz w:val="20"/>
          <w:szCs w:val="20"/>
          <w:lang w:eastAsia="ar-SA"/>
        </w:rPr>
        <w:t>.</w:t>
      </w:r>
    </w:p>
    <w:p w:rsidR="0042411D" w:rsidRPr="00F6320B" w:rsidRDefault="0042411D" w:rsidP="00F6320B">
      <w:pPr>
        <w:tabs>
          <w:tab w:val="left" w:pos="426"/>
        </w:tabs>
        <w:ind w:left="870"/>
        <w:rPr>
          <w:b/>
          <w:i/>
          <w:sz w:val="18"/>
          <w:szCs w:val="18"/>
        </w:rPr>
      </w:pPr>
    </w:p>
    <w:p w:rsidR="00774C6B" w:rsidRPr="00F6320B" w:rsidRDefault="00774C6B" w:rsidP="00774C6B">
      <w:pPr>
        <w:tabs>
          <w:tab w:val="left" w:pos="426"/>
        </w:tabs>
        <w:ind w:left="4956"/>
        <w:rPr>
          <w:b/>
          <w:i/>
          <w:sz w:val="18"/>
          <w:szCs w:val="18"/>
        </w:rPr>
      </w:pPr>
      <w:r w:rsidRPr="00F6320B">
        <w:rPr>
          <w:b/>
          <w:i/>
          <w:sz w:val="18"/>
          <w:szCs w:val="18"/>
        </w:rPr>
        <w:lastRenderedPageBreak/>
        <w:t>Załącznik Nr 9</w:t>
      </w:r>
    </w:p>
    <w:p w:rsidR="00774C6B" w:rsidRPr="00F6320B" w:rsidRDefault="00774C6B" w:rsidP="00774C6B">
      <w:pPr>
        <w:pStyle w:val="Tekstpodstawowy"/>
        <w:tabs>
          <w:tab w:val="left" w:pos="426"/>
        </w:tabs>
        <w:spacing w:after="0"/>
        <w:ind w:left="4956"/>
      </w:pPr>
      <w:r w:rsidRPr="00F6320B">
        <w:rPr>
          <w:i/>
          <w:sz w:val="18"/>
          <w:szCs w:val="18"/>
        </w:rPr>
        <w:t>do wniosku o refundację kosztów wyposażenia lub doposażenia stanowiska pracy dla podmiotu prowadzącego działalność gospodarczą, producenta rolnego, niepublicznego przedszkola i niepublicznej szkoły</w:t>
      </w: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2182C6" wp14:editId="1DA2A52C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315075" cy="857250"/>
                <wp:effectExtent l="76200" t="76200" r="28575" b="1905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701C51" w:rsidRDefault="0009385D" w:rsidP="00774C6B">
                            <w:pPr>
                              <w:pStyle w:val="Nagwek1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385D" w:rsidRDefault="0009385D" w:rsidP="00774C6B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PRZETWARZANIE DANYCH OSOBOWYCH</w:t>
                            </w:r>
                          </w:p>
                          <w:p w:rsidR="0009385D" w:rsidRDefault="0009385D" w:rsidP="00774C6B">
                            <w:pPr>
                              <w:jc w:val="center"/>
                            </w:pPr>
                            <w:r>
                              <w:t>PORĘCZYCIEL LUB MAŁŻONEK</w:t>
                            </w:r>
                          </w:p>
                          <w:p w:rsidR="0009385D" w:rsidRPr="006C69F8" w:rsidRDefault="0009385D" w:rsidP="00774C6B">
                            <w:pPr>
                              <w:jc w:val="center"/>
                            </w:pPr>
                            <w:r>
                              <w:t>Dotyczy poręczyciela i jego małżonka oraz małżonka wnioskodawcy</w:t>
                            </w:r>
                          </w:p>
                          <w:p w:rsidR="0009385D" w:rsidRPr="008D211B" w:rsidRDefault="0009385D" w:rsidP="00774C6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82C6" id="Rectangle 62" o:spid="_x0000_s1043" style="position:absolute;left:0;text-align:left;margin-left:446.05pt;margin-top:6.85pt;width:497.25pt;height:67.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" fillcolor="#1df7e2" strokecolor="#9fe">
                <v:shadow on="t" opacity=".5" offset="-6pt,-6pt"/>
                <v:textbox>
                  <w:txbxContent>
                    <w:p w:rsidR="0009385D" w:rsidRPr="00701C51" w:rsidRDefault="0009385D" w:rsidP="00774C6B">
                      <w:pPr>
                        <w:pStyle w:val="Nagwek1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  <w:p w:rsidR="0009385D" w:rsidRDefault="0009385D" w:rsidP="00774C6B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PRZETWARZANIE DANYCH OSOBOWYCH</w:t>
                      </w:r>
                    </w:p>
                    <w:p w:rsidR="0009385D" w:rsidRDefault="0009385D" w:rsidP="00774C6B">
                      <w:pPr>
                        <w:jc w:val="center"/>
                      </w:pPr>
                      <w:r>
                        <w:t>PORĘCZYCIEL LUB MAŁŻONEK</w:t>
                      </w:r>
                    </w:p>
                    <w:p w:rsidR="0009385D" w:rsidRPr="006C69F8" w:rsidRDefault="0009385D" w:rsidP="00774C6B">
                      <w:pPr>
                        <w:jc w:val="center"/>
                      </w:pPr>
                      <w:r>
                        <w:t>Dotyczy poręczyciela i jego małżonka oraz małżonka wnioskodawcy</w:t>
                      </w:r>
                    </w:p>
                    <w:p w:rsidR="0009385D" w:rsidRPr="008D211B" w:rsidRDefault="0009385D" w:rsidP="00774C6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Pr="00973189" w:rsidRDefault="00774C6B" w:rsidP="00774C6B">
      <w:pPr>
        <w:tabs>
          <w:tab w:val="left" w:pos="426"/>
        </w:tabs>
        <w:rPr>
          <w:b/>
          <w:i/>
          <w:sz w:val="18"/>
          <w:szCs w:val="18"/>
        </w:rPr>
      </w:pPr>
    </w:p>
    <w:p w:rsidR="00774C6B" w:rsidRPr="00973189" w:rsidRDefault="00774C6B" w:rsidP="00774C6B">
      <w:pPr>
        <w:keepNext/>
        <w:keepLines/>
        <w:ind w:left="357"/>
        <w:jc w:val="both"/>
        <w:outlineLvl w:val="3"/>
        <w:rPr>
          <w:rFonts w:eastAsiaTheme="majorEastAsia"/>
          <w:i/>
          <w:iCs/>
          <w:sz w:val="22"/>
          <w:szCs w:val="22"/>
        </w:rPr>
      </w:pPr>
      <w:r w:rsidRPr="00973189">
        <w:rPr>
          <w:rFonts w:eastAsiaTheme="majorEastAsia"/>
          <w:i/>
          <w:iCs/>
          <w:sz w:val="22"/>
          <w:szCs w:val="22"/>
        </w:rPr>
        <w:t xml:space="preserve">Zgodnie z art. 13 ust 1-2 </w:t>
      </w:r>
      <w:r w:rsidRPr="00973189">
        <w:rPr>
          <w:rFonts w:eastAsiaTheme="majorEastAsia"/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73189">
        <w:rPr>
          <w:rFonts w:eastAsiaTheme="majorEastAsia"/>
          <w:i/>
          <w:iCs/>
          <w:sz w:val="22"/>
          <w:szCs w:val="22"/>
        </w:rPr>
        <w:t>(Dz. Urz. UE L 119 z 4.05.2016, str. 1)  - dalej RODO -  Powiatowy Urząd Pracy w Gryfinie informuje, że:</w:t>
      </w:r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bCs/>
          <w:sz w:val="22"/>
          <w:szCs w:val="22"/>
          <w:u w:val="single"/>
          <w:lang w:eastAsia="ar-SA"/>
        </w:rPr>
      </w:pPr>
      <w:r w:rsidRPr="00973189">
        <w:rPr>
          <w:sz w:val="22"/>
          <w:szCs w:val="22"/>
          <w:lang w:eastAsia="ar-SA"/>
        </w:rPr>
        <w:t>Twoje dane osobowe przekazane w związku z postępowaniem w sprawie przyznania środków z Funduszu Pracy przetwarzane są zgodnie z art. 6 ust. 1 pkt e)  RODO dla celów realizacji zadania publicznego „</w:t>
      </w:r>
      <w:r w:rsidRPr="00973189">
        <w:rPr>
          <w:sz w:val="22"/>
          <w:szCs w:val="22"/>
        </w:rPr>
        <w:t>inicjowanie, organizowanie i finansowanie usług i instrumentów rynku pracy</w:t>
      </w:r>
      <w:r w:rsidRPr="00973189">
        <w:rPr>
          <w:sz w:val="22"/>
          <w:szCs w:val="22"/>
          <w:lang w:eastAsia="ar-SA"/>
        </w:rPr>
        <w:t>”  ujętego w:</w:t>
      </w:r>
    </w:p>
    <w:p w:rsidR="00774C6B" w:rsidRPr="00973189" w:rsidRDefault="00774C6B" w:rsidP="007E74AD">
      <w:pPr>
        <w:numPr>
          <w:ilvl w:val="0"/>
          <w:numId w:val="37"/>
        </w:num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973189">
        <w:rPr>
          <w:i/>
          <w:sz w:val="22"/>
          <w:szCs w:val="22"/>
          <w:lang w:eastAsia="ar-SA"/>
        </w:rPr>
        <w:t xml:space="preserve">Ustawie </w:t>
      </w:r>
      <w:r w:rsidRPr="00973189">
        <w:rPr>
          <w:bCs/>
          <w:i/>
          <w:sz w:val="22"/>
          <w:szCs w:val="22"/>
          <w:lang w:eastAsia="ar-SA"/>
        </w:rPr>
        <w:t>z dnia 20 kwietnia 2004 r. o promocji zatrudnienia i instytucjach rynku pracy</w:t>
      </w:r>
      <w:r w:rsidRPr="00973189">
        <w:rPr>
          <w:bCs/>
          <w:sz w:val="22"/>
          <w:szCs w:val="22"/>
          <w:lang w:eastAsia="ar-SA"/>
        </w:rPr>
        <w:t xml:space="preserve"> (tj. Dz. U. z 2018r., poz. 1265 z </w:t>
      </w:r>
      <w:proofErr w:type="spellStart"/>
      <w:r w:rsidRPr="00973189">
        <w:rPr>
          <w:bCs/>
          <w:sz w:val="22"/>
          <w:szCs w:val="22"/>
          <w:lang w:eastAsia="ar-SA"/>
        </w:rPr>
        <w:t>późn</w:t>
      </w:r>
      <w:proofErr w:type="spellEnd"/>
      <w:r w:rsidRPr="00973189">
        <w:rPr>
          <w:bCs/>
          <w:sz w:val="22"/>
          <w:szCs w:val="22"/>
          <w:lang w:eastAsia="ar-SA"/>
        </w:rPr>
        <w:t xml:space="preserve">. zm.) </w:t>
      </w:r>
    </w:p>
    <w:p w:rsidR="00774C6B" w:rsidRPr="00973189" w:rsidRDefault="00774C6B" w:rsidP="007E74AD">
      <w:pPr>
        <w:numPr>
          <w:ilvl w:val="0"/>
          <w:numId w:val="37"/>
        </w:numPr>
        <w:jc w:val="both"/>
        <w:rPr>
          <w:i/>
          <w:snapToGrid w:val="0"/>
          <w:sz w:val="22"/>
          <w:szCs w:val="22"/>
        </w:rPr>
      </w:pPr>
      <w:bookmarkStart w:id="13" w:name="_Hlk515978694"/>
      <w:r w:rsidRPr="00973189">
        <w:rPr>
          <w:i/>
          <w:sz w:val="22"/>
          <w:szCs w:val="22"/>
        </w:rPr>
        <w:t>Rozporządzeniu</w:t>
      </w:r>
      <w:r w:rsidRPr="00973189">
        <w:rPr>
          <w:bCs/>
          <w:i/>
          <w:sz w:val="22"/>
          <w:szCs w:val="22"/>
        </w:rPr>
        <w:t xml:space="preserve"> </w:t>
      </w:r>
      <w:r w:rsidRPr="00973189">
        <w:rPr>
          <w:i/>
          <w:sz w:val="22"/>
          <w:szCs w:val="22"/>
        </w:rPr>
        <w:t xml:space="preserve">Ministra Pracy i Polityki Społecznej z dnia.14 lipca 2017r. w sprawie dokonywania z Funduszu Pracy refundacji kosztów wyposażenia lub doposażenia stanowiska pracy oraz przyznawania środków na podjęcie działalności gospodarczej </w:t>
      </w:r>
      <w:r w:rsidRPr="00973189">
        <w:rPr>
          <w:sz w:val="22"/>
          <w:szCs w:val="22"/>
        </w:rPr>
        <w:t>(Dz. U. 2017r. poz. 1380)</w:t>
      </w:r>
    </w:p>
    <w:bookmarkEnd w:id="13"/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rPr>
          <w:bCs/>
          <w:sz w:val="22"/>
          <w:szCs w:val="22"/>
          <w:u w:val="single"/>
          <w:lang w:eastAsia="ar-SA"/>
        </w:rPr>
      </w:pPr>
      <w:r w:rsidRPr="00973189">
        <w:rPr>
          <w:sz w:val="22"/>
          <w:szCs w:val="22"/>
          <w:lang w:eastAsia="ar-SA"/>
        </w:rPr>
        <w:t>Administratorem Twoich danych osobowych jest Powiatowy Urząd Pracy w Gryfinie reprezentowany przez Dyrektora PUP z siedzibą w Gryfinie:</w:t>
      </w:r>
      <w:r w:rsidRPr="00973189">
        <w:rPr>
          <w:sz w:val="22"/>
          <w:szCs w:val="22"/>
          <w:lang w:eastAsia="ar-SA"/>
        </w:rPr>
        <w:br/>
        <w:t>   adres: ul. Łużycka 55, 74-100 Gryfino,</w:t>
      </w:r>
      <w:r w:rsidRPr="00973189">
        <w:rPr>
          <w:sz w:val="22"/>
          <w:szCs w:val="22"/>
          <w:lang w:eastAsia="ar-SA"/>
        </w:rPr>
        <w:br/>
        <w:t>   numer telefonu: 91 416 45 15, 91 416 38 03, 91 404 54 17, 91 404 54 19,</w:t>
      </w:r>
      <w:r w:rsidRPr="00973189">
        <w:rPr>
          <w:sz w:val="22"/>
          <w:szCs w:val="22"/>
          <w:lang w:eastAsia="ar-SA"/>
        </w:rPr>
        <w:br/>
        <w:t xml:space="preserve">   adres email: </w:t>
      </w:r>
      <w:hyperlink r:id="rId16" w:history="1">
        <w:r w:rsidRPr="00973189">
          <w:rPr>
            <w:sz w:val="22"/>
            <w:szCs w:val="22"/>
            <w:u w:val="single"/>
            <w:lang w:eastAsia="ar-SA"/>
          </w:rPr>
          <w:t>szgy@praca.gov.pl</w:t>
        </w:r>
      </w:hyperlink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 xml:space="preserve">Został wyznaczony Inspektor Ochrony Danych Osobowych, z którym możesz skontaktować się w sprawach ochrony danych osobowych pod adresem e-mail </w:t>
      </w:r>
      <w:bookmarkStart w:id="14" w:name="_Hlk518576736"/>
      <w:r w:rsidRPr="00973189">
        <w:rPr>
          <w:sz w:val="22"/>
          <w:szCs w:val="22"/>
          <w:lang w:eastAsia="ar-SA"/>
        </w:rPr>
        <w:fldChar w:fldCharType="begin"/>
      </w:r>
      <w:r w:rsidRPr="00973189">
        <w:rPr>
          <w:sz w:val="22"/>
          <w:szCs w:val="22"/>
          <w:lang w:eastAsia="ar-SA"/>
        </w:rPr>
        <w:instrText xml:space="preserve"> HYPERLINK "mailto:iod@gryfino.praca.gov.pl" </w:instrText>
      </w:r>
      <w:r w:rsidRPr="00973189">
        <w:rPr>
          <w:sz w:val="22"/>
          <w:szCs w:val="22"/>
          <w:lang w:eastAsia="ar-SA"/>
        </w:rPr>
        <w:fldChar w:fldCharType="separate"/>
      </w:r>
      <w:r w:rsidRPr="00973189">
        <w:rPr>
          <w:sz w:val="22"/>
          <w:szCs w:val="22"/>
          <w:u w:val="single"/>
          <w:lang w:eastAsia="ar-SA"/>
        </w:rPr>
        <w:t>iod@gryfino.praca.gov.pl</w:t>
      </w:r>
      <w:r w:rsidRPr="00973189">
        <w:rPr>
          <w:sz w:val="22"/>
          <w:szCs w:val="22"/>
          <w:lang w:eastAsia="ar-SA"/>
        </w:rPr>
        <w:fldChar w:fldCharType="end"/>
      </w:r>
      <w:r w:rsidRPr="00973189">
        <w:rPr>
          <w:sz w:val="22"/>
          <w:szCs w:val="22"/>
          <w:lang w:eastAsia="ar-SA"/>
        </w:rPr>
        <w:t xml:space="preserve">, </w:t>
      </w:r>
      <w:bookmarkEnd w:id="14"/>
      <w:r w:rsidRPr="00973189">
        <w:rPr>
          <w:sz w:val="22"/>
          <w:szCs w:val="22"/>
          <w:lang w:eastAsia="ar-SA"/>
        </w:rPr>
        <w:t>pisemnie na adres naszej siedziby wskazany w pkt 2.</w:t>
      </w:r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Odbiorcami Twoich danych osobowych mogą być podmioty upoważnione na podstawie przepisów prawa oraz podmioty, z którymi zawarto umowy powierzenia danych, w tym realizujące badania ewaluacyjne, kontrole i audyty, a także świadczące usługi pocztowe.</w:t>
      </w:r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Dane osobowe pobrane w  związku z postępowaniem w sprawie przyznania środków z Funduszu Pracy będą przechowywane przez okres niezbędny do realizacji zobowiązania wynikającego z otrzymania środków FP oraz w obowiązkowym okresie przechowywania dokumentacji po jego zrealizowaniu, ustalanym zgodnie z odrębnymi przepisami tj. przez okres 10 lat od dnia przyznania środków.</w:t>
      </w:r>
    </w:p>
    <w:p w:rsidR="00774C6B" w:rsidRPr="00973189" w:rsidRDefault="00774C6B" w:rsidP="007E74AD">
      <w:pPr>
        <w:widowControl w:val="0"/>
        <w:numPr>
          <w:ilvl w:val="0"/>
          <w:numId w:val="36"/>
        </w:numPr>
        <w:tabs>
          <w:tab w:val="left" w:pos="284"/>
        </w:tabs>
        <w:suppressAutoHyphens/>
        <w:ind w:left="714" w:hanging="357"/>
        <w:jc w:val="both"/>
        <w:rPr>
          <w:b/>
          <w:i/>
          <w:sz w:val="22"/>
          <w:szCs w:val="22"/>
        </w:rPr>
      </w:pPr>
      <w:r w:rsidRPr="00973189">
        <w:rPr>
          <w:sz w:val="22"/>
          <w:szCs w:val="22"/>
        </w:rPr>
        <w:t xml:space="preserve">Podanie przez Ciebie danych osobowych bezpośrednio Ciebie dotyczących jest związane z zabezpieczeniem umowy dotyczącej refundacji kosztów wyposażenia lub doposażenia stanowiska pracy dla skierowanego bezrobotnego i jest dobrowolne, </w:t>
      </w:r>
      <w:bookmarkStart w:id="15" w:name="_Hlk519526850"/>
      <w:r w:rsidRPr="00973189">
        <w:rPr>
          <w:sz w:val="22"/>
          <w:szCs w:val="22"/>
        </w:rPr>
        <w:t xml:space="preserve">jednakże konsekwencją nie podania wymaganych danych będzie brak możliwości udzielenia </w:t>
      </w:r>
      <w:bookmarkEnd w:id="15"/>
      <w:r w:rsidRPr="00973189">
        <w:rPr>
          <w:sz w:val="22"/>
          <w:szCs w:val="22"/>
        </w:rPr>
        <w:t xml:space="preserve">poręczenia tej umowy;  </w:t>
      </w:r>
    </w:p>
    <w:p w:rsidR="00774C6B" w:rsidRPr="00973189" w:rsidRDefault="00774C6B" w:rsidP="007E74AD">
      <w:pPr>
        <w:numPr>
          <w:ilvl w:val="0"/>
          <w:numId w:val="36"/>
        </w:numPr>
        <w:ind w:left="714" w:hanging="357"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</w:rPr>
        <w:t>w odniesieniu do Twoich danych osobowych decyzje nie będą podejmowane w sposób zautomatyzowany, stosowanie do art. 22 RODO;</w:t>
      </w:r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Masz prawo do: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dostępu do treści swoich danych osobowych na podstawie art. 15 RODO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poprawienia i sprostowania swoich danych osobowych na podstawie art. 16 RODO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 xml:space="preserve">żądania od administratora ograniczenia przetwarzania danych osobowych na podstawie art.18 RODO, </w:t>
      </w:r>
      <w:r w:rsidRPr="00973189">
        <w:rPr>
          <w:sz w:val="22"/>
          <w:szCs w:val="22"/>
        </w:rPr>
        <w:t>z zastrzeżeniem przypadków, o których mowa w art. 18 ust. 2 RODO</w:t>
      </w:r>
      <w:r w:rsidRPr="00973189">
        <w:rPr>
          <w:b/>
          <w:sz w:val="22"/>
          <w:szCs w:val="22"/>
          <w:vertAlign w:val="superscript"/>
        </w:rPr>
        <w:footnoteReference w:id="11"/>
      </w:r>
      <w:r w:rsidRPr="00973189">
        <w:rPr>
          <w:b/>
          <w:sz w:val="22"/>
          <w:szCs w:val="22"/>
        </w:rPr>
        <w:t>;</w:t>
      </w:r>
      <w:r w:rsidRPr="00973189">
        <w:rPr>
          <w:sz w:val="22"/>
          <w:szCs w:val="22"/>
        </w:rPr>
        <w:t xml:space="preserve">  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</w:rPr>
        <w:t>prawo sprzeciwu, wobec przetwarzania danych osobowych, na podstawie art. 21 RODO</w:t>
      </w:r>
    </w:p>
    <w:p w:rsidR="00774C6B" w:rsidRPr="00973189" w:rsidRDefault="00774C6B" w:rsidP="007E74AD">
      <w:pPr>
        <w:numPr>
          <w:ilvl w:val="0"/>
          <w:numId w:val="3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74C6B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74C6B" w:rsidRPr="00973189" w:rsidRDefault="00774C6B" w:rsidP="007E74AD">
      <w:pPr>
        <w:numPr>
          <w:ilvl w:val="0"/>
          <w:numId w:val="3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Nie przysługuje Ci:</w:t>
      </w:r>
    </w:p>
    <w:p w:rsidR="00774C6B" w:rsidRPr="00973189" w:rsidRDefault="00774C6B" w:rsidP="007E74AD">
      <w:pPr>
        <w:numPr>
          <w:ilvl w:val="0"/>
          <w:numId w:val="39"/>
        </w:numPr>
        <w:ind w:left="1004" w:hanging="284"/>
        <w:contextualSpacing/>
        <w:jc w:val="both"/>
        <w:rPr>
          <w:sz w:val="22"/>
          <w:szCs w:val="22"/>
        </w:rPr>
      </w:pPr>
      <w:r w:rsidRPr="00973189">
        <w:rPr>
          <w:sz w:val="22"/>
          <w:szCs w:val="22"/>
        </w:rPr>
        <w:t>w związku z art. 17 ust. 3 lit. b, d lub e RODO prawo do usunięcia danych osobowych;</w:t>
      </w:r>
    </w:p>
    <w:p w:rsidR="00774C6B" w:rsidRPr="00973189" w:rsidRDefault="00774C6B" w:rsidP="007E74AD">
      <w:pPr>
        <w:numPr>
          <w:ilvl w:val="0"/>
          <w:numId w:val="39"/>
        </w:numPr>
        <w:ind w:left="1004" w:hanging="284"/>
        <w:contextualSpacing/>
        <w:jc w:val="both"/>
        <w:rPr>
          <w:sz w:val="22"/>
          <w:szCs w:val="22"/>
        </w:rPr>
      </w:pPr>
      <w:r w:rsidRPr="00973189">
        <w:rPr>
          <w:sz w:val="22"/>
          <w:szCs w:val="22"/>
        </w:rPr>
        <w:t>prawo do przenoszenia danych osobowych, o którym mowa w art. 20 RODO.</w:t>
      </w:r>
    </w:p>
    <w:p w:rsidR="00774C6B" w:rsidRPr="00973189" w:rsidRDefault="00774C6B" w:rsidP="00774C6B">
      <w:pPr>
        <w:jc w:val="both"/>
      </w:pPr>
    </w:p>
    <w:p w:rsidR="00774C6B" w:rsidRPr="00973189" w:rsidRDefault="00774C6B" w:rsidP="00774C6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5075"/>
      </w:tblGrid>
      <w:tr w:rsidR="00774C6B" w:rsidRPr="00973189" w:rsidTr="00774C6B">
        <w:trPr>
          <w:trHeight w:val="1249"/>
        </w:trPr>
        <w:tc>
          <w:tcPr>
            <w:tcW w:w="5173" w:type="dxa"/>
            <w:hideMark/>
          </w:tcPr>
          <w:p w:rsidR="00774C6B" w:rsidRPr="00973189" w:rsidRDefault="00774C6B" w:rsidP="00774C6B">
            <w:pPr>
              <w:rPr>
                <w:b/>
                <w:sz w:val="22"/>
                <w:szCs w:val="22"/>
                <w:lang w:eastAsia="en-US"/>
              </w:rPr>
            </w:pPr>
            <w:r w:rsidRPr="00973189">
              <w:rPr>
                <w:b/>
                <w:sz w:val="22"/>
                <w:szCs w:val="22"/>
              </w:rPr>
              <w:t xml:space="preserve">Przyjąłem do wiadomości;       </w:t>
            </w:r>
          </w:p>
          <w:p w:rsidR="00774C6B" w:rsidRPr="00973189" w:rsidRDefault="00774C6B" w:rsidP="00774C6B">
            <w:pPr>
              <w:rPr>
                <w:sz w:val="22"/>
                <w:szCs w:val="22"/>
              </w:rPr>
            </w:pPr>
            <w:r w:rsidRPr="00973189">
              <w:rPr>
                <w:i/>
                <w:sz w:val="22"/>
                <w:szCs w:val="22"/>
              </w:rPr>
              <w:t xml:space="preserve">(czytelny podpis poręczycieli, ich małżonków i małżonka wnioskodawcy – jeżeli dotyczy)                                                                                                  </w:t>
            </w:r>
            <w:r w:rsidRPr="0097318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173" w:type="dxa"/>
            <w:hideMark/>
          </w:tcPr>
          <w:p w:rsidR="00774C6B" w:rsidRPr="00973189" w:rsidRDefault="00774C6B" w:rsidP="00774C6B">
            <w:pPr>
              <w:jc w:val="both"/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774C6B" w:rsidRPr="00973189" w:rsidRDefault="00774C6B" w:rsidP="00774C6B">
            <w:pPr>
              <w:jc w:val="both"/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774C6B" w:rsidRPr="00973189" w:rsidRDefault="00774C6B" w:rsidP="00774C6B">
            <w:pPr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774C6B" w:rsidRPr="00973189" w:rsidRDefault="00774C6B" w:rsidP="00774C6B">
            <w:pPr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……………………………………………..</w:t>
            </w:r>
          </w:p>
          <w:p w:rsidR="00774C6B" w:rsidRPr="00973189" w:rsidRDefault="00774C6B" w:rsidP="00774C6B">
            <w:pPr>
              <w:rPr>
                <w:i/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……………………………………………..</w:t>
            </w:r>
            <w:r w:rsidRPr="00973189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:rsidR="00774C6B" w:rsidRPr="006C69F8" w:rsidRDefault="00774C6B" w:rsidP="00774C6B">
      <w:pPr>
        <w:tabs>
          <w:tab w:val="left" w:pos="6315"/>
        </w:tabs>
      </w:pPr>
      <w:r w:rsidRPr="00C0456A">
        <w:rPr>
          <w:color w:val="FF0000"/>
        </w:rPr>
        <w:tab/>
      </w: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774C6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</w:p>
    <w:p w:rsidR="00BA3BF4" w:rsidRPr="00F6320B" w:rsidRDefault="00774C6B" w:rsidP="00F6320B">
      <w:pPr>
        <w:tabs>
          <w:tab w:val="left" w:pos="426"/>
        </w:tabs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10</w:t>
      </w:r>
    </w:p>
    <w:p w:rsidR="00BA3BF4" w:rsidRPr="00F6320B" w:rsidRDefault="00BA3BF4" w:rsidP="00F6320B">
      <w:pPr>
        <w:pStyle w:val="Tekstpodstawowy"/>
        <w:tabs>
          <w:tab w:val="left" w:pos="426"/>
        </w:tabs>
        <w:spacing w:after="0"/>
        <w:ind w:left="4956"/>
      </w:pPr>
      <w:r w:rsidRPr="00F6320B">
        <w:rPr>
          <w:i/>
          <w:sz w:val="18"/>
          <w:szCs w:val="18"/>
        </w:rPr>
        <w:t xml:space="preserve">do wniosku o refundację kosztów wyposażenia lub doposażenia stanowiska pracy </w:t>
      </w:r>
      <w:r w:rsidR="008B62FE" w:rsidRPr="00F6320B">
        <w:rPr>
          <w:i/>
          <w:sz w:val="18"/>
          <w:szCs w:val="18"/>
        </w:rPr>
        <w:t>dla podmiotu prowadzącego działalność gospodarczą, producenta rolnego, niepublicznego przedszkola i niepublicznej szkoły</w:t>
      </w:r>
    </w:p>
    <w:p w:rsidR="00780C5A" w:rsidRPr="00F6320B" w:rsidRDefault="00780C5A" w:rsidP="00F6320B">
      <w:pPr>
        <w:tabs>
          <w:tab w:val="left" w:pos="426"/>
        </w:tabs>
        <w:spacing w:line="276" w:lineRule="auto"/>
        <w:rPr>
          <w:rFonts w:ascii="Calibri" w:eastAsia="Calibri" w:hAnsi="Calibri"/>
          <w:lang w:eastAsia="en-US"/>
        </w:rPr>
      </w:pPr>
    </w:p>
    <w:p w:rsidR="00780C5A" w:rsidRDefault="007620F9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6985</wp:posOffset>
                </wp:positionV>
                <wp:extent cx="6286500" cy="895350"/>
                <wp:effectExtent l="76200" t="76200" r="19050" b="1905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53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D90B3D" w:rsidRDefault="0009385D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385D" w:rsidRDefault="0009385D" w:rsidP="00D90B3D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</w:p>
                          <w:p w:rsidR="0009385D" w:rsidRDefault="0009385D" w:rsidP="00D90B3D">
                            <w:pPr>
                              <w:jc w:val="center"/>
                            </w:pPr>
                            <w:r>
                              <w:t>PODLEGAJĄCEGO PRZEPISOM USTAWY O POMOCY PUBLICZNEJ</w:t>
                            </w:r>
                          </w:p>
                          <w:p w:rsidR="0009385D" w:rsidRPr="006C69F8" w:rsidRDefault="0009385D" w:rsidP="00D90B3D">
                            <w:pPr>
                              <w:jc w:val="center"/>
                            </w:pPr>
                            <w:r>
                              <w:t>składa odrębnie wnioskodawca oraz każdy z podmiotów powiązanych</w:t>
                            </w:r>
                          </w:p>
                          <w:p w:rsidR="0009385D" w:rsidRPr="008D211B" w:rsidRDefault="0009385D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6.6pt;margin-top:.55pt;width:495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09385D" w:rsidRPr="00D90B3D" w:rsidRDefault="0009385D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385D" w:rsidRDefault="0009385D" w:rsidP="00D90B3D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WNIOSKODAWCY</w:t>
                      </w:r>
                    </w:p>
                    <w:p w:rsidR="0009385D" w:rsidRDefault="0009385D" w:rsidP="00D90B3D">
                      <w:pPr>
                        <w:jc w:val="center"/>
                      </w:pPr>
                      <w:r>
                        <w:t>PODLEGAJĄCEGO PRZEPISOM USTAWY O POMOCY PUBLICZNEJ</w:t>
                      </w:r>
                    </w:p>
                    <w:p w:rsidR="0009385D" w:rsidRPr="006C69F8" w:rsidRDefault="0009385D" w:rsidP="00D90B3D">
                      <w:pPr>
                        <w:jc w:val="center"/>
                      </w:pPr>
                      <w:r>
                        <w:t>składa odrębnie wnioskodawca oraz każdy z podmiotów powiązanych</w:t>
                      </w:r>
                    </w:p>
                    <w:p w:rsidR="0009385D" w:rsidRPr="008D211B" w:rsidRDefault="0009385D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8B62FE" w:rsidRDefault="008B62FE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D90B3D" w:rsidRPr="006C69F8" w:rsidRDefault="00D90B3D" w:rsidP="00D90B3D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r w:rsidRPr="006C69F8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90B3D" w:rsidRPr="006C69F8" w:rsidRDefault="00D90B3D" w:rsidP="00D90B3D">
      <w:pPr>
        <w:jc w:val="center"/>
        <w:rPr>
          <w:i/>
          <w:color w:val="000000"/>
          <w:sz w:val="18"/>
          <w:szCs w:val="20"/>
        </w:rPr>
      </w:pPr>
      <w:r w:rsidRPr="006C69F8">
        <w:rPr>
          <w:i/>
          <w:color w:val="000000"/>
          <w:sz w:val="18"/>
          <w:szCs w:val="20"/>
        </w:rPr>
        <w:t>(pełna nazwa składającego oświadczenie )</w:t>
      </w:r>
    </w:p>
    <w:p w:rsidR="00D90B3D" w:rsidRDefault="00D90B3D" w:rsidP="00D90B3D">
      <w:pPr>
        <w:tabs>
          <w:tab w:val="left" w:leader="dot" w:pos="7425"/>
        </w:tabs>
        <w:rPr>
          <w:b/>
          <w:color w:val="000000"/>
        </w:rPr>
      </w:pPr>
    </w:p>
    <w:p w:rsidR="00D90B3D" w:rsidRPr="006C69F8" w:rsidRDefault="00D90B3D" w:rsidP="00D90B3D">
      <w:pPr>
        <w:tabs>
          <w:tab w:val="left" w:leader="dot" w:pos="7425"/>
        </w:tabs>
        <w:rPr>
          <w:b/>
          <w:color w:val="000000"/>
        </w:rPr>
      </w:pPr>
    </w:p>
    <w:p w:rsidR="00D90B3D" w:rsidRPr="006C69F8" w:rsidRDefault="00D90B3D" w:rsidP="00D90B3D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6C69F8">
        <w:rPr>
          <w:b/>
          <w:color w:val="000000"/>
        </w:rPr>
        <w:t xml:space="preserve">Oświadczam, </w:t>
      </w:r>
      <w:r w:rsidRPr="006C69F8">
        <w:rPr>
          <w:b/>
          <w:color w:val="000000"/>
          <w:sz w:val="20"/>
          <w:szCs w:val="20"/>
        </w:rPr>
        <w:t>że:</w:t>
      </w:r>
    </w:p>
    <w:p w:rsidR="00D90B3D" w:rsidRPr="006C69F8" w:rsidRDefault="00D90B3D" w:rsidP="00D90B3D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D90B3D" w:rsidRPr="006C69F8" w:rsidRDefault="00D90B3D" w:rsidP="00D90B3D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6C69F8">
        <w:rPr>
          <w:sz w:val="22"/>
          <w:szCs w:val="22"/>
        </w:rPr>
        <w:sym w:font="Webdings" w:char="F063"/>
      </w:r>
      <w:r w:rsidRPr="006C69F8">
        <w:rPr>
          <w:sz w:val="22"/>
          <w:szCs w:val="22"/>
        </w:rPr>
        <w:t xml:space="preserve"> </w:t>
      </w:r>
      <w:r w:rsidRPr="006C69F8">
        <w:rPr>
          <w:color w:val="000000"/>
          <w:sz w:val="22"/>
          <w:szCs w:val="22"/>
        </w:rPr>
        <w:t xml:space="preserve"> Nie korzystałem w okresie bieżącego roku oraz 2 poprzednich  lat  podatkowych z pomocy publicznej w ramach zasady  de </w:t>
      </w:r>
      <w:proofErr w:type="spellStart"/>
      <w:r w:rsidRPr="006C69F8">
        <w:rPr>
          <w:color w:val="000000"/>
          <w:sz w:val="22"/>
          <w:szCs w:val="22"/>
        </w:rPr>
        <w:t>minimis</w:t>
      </w:r>
      <w:proofErr w:type="spellEnd"/>
      <w:r w:rsidRPr="006C69F8">
        <w:rPr>
          <w:color w:val="000000"/>
          <w:sz w:val="22"/>
          <w:szCs w:val="22"/>
        </w:rPr>
        <w:t xml:space="preserve">  w rozumieniu ustawy z dnia 30 kwietnia 2004r. o postępowaniu w sprawach dotyczących pomocy publicznej (Dz.U. z 2016r., poz. 1808 z </w:t>
      </w:r>
      <w:proofErr w:type="spellStart"/>
      <w:r w:rsidRPr="006C69F8">
        <w:rPr>
          <w:color w:val="000000"/>
          <w:sz w:val="22"/>
          <w:szCs w:val="22"/>
        </w:rPr>
        <w:t>póżn</w:t>
      </w:r>
      <w:proofErr w:type="spellEnd"/>
      <w:r w:rsidRPr="006C69F8">
        <w:rPr>
          <w:color w:val="000000"/>
          <w:sz w:val="22"/>
          <w:szCs w:val="22"/>
        </w:rPr>
        <w:t xml:space="preserve">. zm.). </w:t>
      </w:r>
    </w:p>
    <w:p w:rsidR="00D90B3D" w:rsidRPr="006C69F8" w:rsidRDefault="00D90B3D" w:rsidP="00D90B3D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6C69F8">
        <w:rPr>
          <w:sz w:val="22"/>
          <w:szCs w:val="22"/>
        </w:rPr>
        <w:sym w:font="Webdings" w:char="F063"/>
      </w:r>
      <w:r w:rsidRPr="006C69F8">
        <w:rPr>
          <w:sz w:val="22"/>
          <w:szCs w:val="22"/>
        </w:rPr>
        <w:t xml:space="preserve"> </w:t>
      </w:r>
      <w:r w:rsidRPr="006C69F8">
        <w:rPr>
          <w:color w:val="000000"/>
          <w:sz w:val="22"/>
          <w:szCs w:val="22"/>
        </w:rPr>
        <w:t xml:space="preserve"> Korzystałem  z pomocy publicznej w ramach zasady  de </w:t>
      </w:r>
      <w:proofErr w:type="spellStart"/>
      <w:r w:rsidRPr="006C69F8">
        <w:rPr>
          <w:color w:val="000000"/>
          <w:sz w:val="22"/>
          <w:szCs w:val="22"/>
        </w:rPr>
        <w:t>minimis</w:t>
      </w:r>
      <w:proofErr w:type="spellEnd"/>
      <w:r w:rsidRPr="006C69F8">
        <w:rPr>
          <w:color w:val="000000"/>
          <w:sz w:val="22"/>
          <w:szCs w:val="22"/>
        </w:rPr>
        <w:t xml:space="preserve">  i w okresie bieżącego roku oraz 2 poprzednich  lat  podatkowych  i uzyskałem pomoc </w:t>
      </w:r>
      <w:r w:rsidRPr="006C69F8">
        <w:rPr>
          <w:b/>
          <w:sz w:val="22"/>
          <w:szCs w:val="22"/>
        </w:rPr>
        <w:t>w łącznej kwocie:</w:t>
      </w:r>
    </w:p>
    <w:p w:rsidR="00D90B3D" w:rsidRPr="006C69F8" w:rsidRDefault="00D90B3D" w:rsidP="00D90B3D">
      <w:pPr>
        <w:ind w:left="708"/>
        <w:rPr>
          <w:i/>
          <w:iCs/>
          <w:color w:val="000000"/>
          <w:sz w:val="22"/>
          <w:szCs w:val="22"/>
        </w:rPr>
      </w:pPr>
    </w:p>
    <w:p w:rsidR="00D90B3D" w:rsidRPr="006C69F8" w:rsidRDefault="00D90B3D" w:rsidP="00D90B3D">
      <w:pPr>
        <w:suppressAutoHyphens/>
        <w:ind w:left="708"/>
        <w:contextualSpacing/>
        <w:jc w:val="both"/>
        <w:rPr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Kwota pomocy (w EURO)...............................................................................................................</w:t>
      </w:r>
    </w:p>
    <w:p w:rsidR="00D90B3D" w:rsidRPr="006C69F8" w:rsidRDefault="00D90B3D" w:rsidP="00D90B3D">
      <w:pPr>
        <w:suppressAutoHyphens/>
        <w:ind w:left="708"/>
        <w:contextualSpacing/>
        <w:jc w:val="both"/>
        <w:rPr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(słownie:</w:t>
      </w:r>
      <w:r w:rsidRPr="006C69F8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6C69F8"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D90B3D" w:rsidRPr="006C69F8" w:rsidRDefault="00D90B3D" w:rsidP="00D90B3D">
      <w:pPr>
        <w:suppressAutoHyphens/>
        <w:ind w:left="708"/>
        <w:contextualSpacing/>
        <w:jc w:val="both"/>
        <w:rPr>
          <w:b/>
          <w:bCs/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………………………………………………………………………………………………..……………</w:t>
      </w:r>
      <w:r w:rsidRPr="006C69F8">
        <w:rPr>
          <w:b/>
          <w:bCs/>
          <w:color w:val="000000"/>
          <w:sz w:val="22"/>
          <w:szCs w:val="22"/>
          <w:lang w:eastAsia="ar-SA"/>
        </w:rPr>
        <w:t>)</w:t>
      </w:r>
    </w:p>
    <w:p w:rsidR="00D90B3D" w:rsidRPr="006C69F8" w:rsidRDefault="00D90B3D" w:rsidP="00D90B3D">
      <w:pPr>
        <w:rPr>
          <w:i/>
          <w:iCs/>
          <w:color w:val="000000"/>
          <w:sz w:val="20"/>
          <w:szCs w:val="20"/>
        </w:rPr>
      </w:pPr>
    </w:p>
    <w:p w:rsidR="00D90B3D" w:rsidRPr="006C69F8" w:rsidRDefault="00D90B3D" w:rsidP="00D90B3D">
      <w:pPr>
        <w:jc w:val="both"/>
        <w:rPr>
          <w:sz w:val="22"/>
          <w:szCs w:val="22"/>
        </w:rPr>
      </w:pPr>
      <w:r w:rsidRPr="006C69F8">
        <w:rPr>
          <w:sz w:val="22"/>
          <w:szCs w:val="22"/>
        </w:rPr>
        <w:t xml:space="preserve">Uzyskana pomoc </w:t>
      </w:r>
      <w:r w:rsidRPr="006C69F8">
        <w:rPr>
          <w:b/>
          <w:sz w:val="22"/>
          <w:szCs w:val="22"/>
        </w:rPr>
        <w:t>nie łączy się,</w:t>
      </w:r>
      <w:r w:rsidRPr="006C69F8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D90B3D" w:rsidRPr="006C69F8" w:rsidRDefault="00D90B3D" w:rsidP="00D90B3D">
      <w:pPr>
        <w:rPr>
          <w:i/>
          <w:iCs/>
          <w:color w:val="000000"/>
          <w:sz w:val="20"/>
          <w:szCs w:val="20"/>
        </w:rPr>
      </w:pPr>
    </w:p>
    <w:p w:rsidR="00D90B3D" w:rsidRPr="006C69F8" w:rsidRDefault="00D90B3D" w:rsidP="00D90B3D">
      <w:pPr>
        <w:rPr>
          <w:i/>
          <w:iCs/>
          <w:color w:val="000000"/>
          <w:sz w:val="22"/>
          <w:szCs w:val="22"/>
        </w:rPr>
      </w:pPr>
      <w:r w:rsidRPr="006C69F8">
        <w:rPr>
          <w:i/>
          <w:iCs/>
          <w:color w:val="000000"/>
          <w:sz w:val="28"/>
          <w:szCs w:val="28"/>
        </w:rPr>
        <w:t>□</w:t>
      </w:r>
      <w:r w:rsidRPr="006C69F8">
        <w:rPr>
          <w:i/>
          <w:iCs/>
          <w:color w:val="000000"/>
          <w:sz w:val="22"/>
          <w:szCs w:val="22"/>
        </w:rPr>
        <w:t xml:space="preserve"> zaznaczyć właściwe</w:t>
      </w:r>
    </w:p>
    <w:p w:rsidR="00D90B3D" w:rsidRPr="006C69F8" w:rsidRDefault="00D90B3D" w:rsidP="00D90B3D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90B3D" w:rsidRPr="006C69F8" w:rsidRDefault="00D90B3D" w:rsidP="00D90B3D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90B3D" w:rsidRPr="006C69F8" w:rsidRDefault="00D90B3D" w:rsidP="00D90B3D">
      <w:pPr>
        <w:rPr>
          <w:sz w:val="22"/>
          <w:szCs w:val="22"/>
        </w:rPr>
      </w:pPr>
      <w:r w:rsidRPr="006C69F8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D90B3D" w:rsidRPr="006C69F8" w:rsidRDefault="00D90B3D" w:rsidP="00D90B3D">
      <w:pPr>
        <w:rPr>
          <w:i/>
          <w:sz w:val="18"/>
        </w:rPr>
      </w:pPr>
      <w:r w:rsidRPr="006C69F8">
        <w:t xml:space="preserve">                                                                                          </w:t>
      </w:r>
      <w:r w:rsidRPr="006C69F8">
        <w:rPr>
          <w:i/>
          <w:sz w:val="18"/>
        </w:rPr>
        <w:t xml:space="preserve">(pieczęć firmy i czytelny podpis osoby upoważnionej </w:t>
      </w:r>
    </w:p>
    <w:p w:rsidR="00D90B3D" w:rsidRPr="006C69F8" w:rsidRDefault="00D90B3D" w:rsidP="00D90B3D">
      <w:pPr>
        <w:ind w:left="4956"/>
        <w:rPr>
          <w:i/>
          <w:sz w:val="18"/>
        </w:rPr>
      </w:pPr>
      <w:r w:rsidRPr="006C69F8">
        <w:rPr>
          <w:i/>
          <w:sz w:val="18"/>
        </w:rPr>
        <w:t xml:space="preserve">        do składania oświadczeń woli w imieniu wnioskodawcy)</w:t>
      </w:r>
    </w:p>
    <w:p w:rsidR="00D90B3D" w:rsidRPr="006C69F8" w:rsidRDefault="00D90B3D" w:rsidP="00D90B3D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D90B3D" w:rsidRPr="006C69F8" w:rsidRDefault="00D90B3D" w:rsidP="00D90B3D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D90B3D" w:rsidRPr="006C69F8" w:rsidRDefault="00D90B3D" w:rsidP="00D90B3D"/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AA21C9" w:rsidRDefault="00AA21C9" w:rsidP="00AA21C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AA21C9" w:rsidRPr="000F58C6" w:rsidRDefault="00AA21C9" w:rsidP="00AA21C9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AA21C9" w:rsidRPr="000F58C6" w:rsidRDefault="00AA21C9" w:rsidP="00AA21C9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AA21C9" w:rsidRPr="000F58C6" w:rsidRDefault="00AA21C9" w:rsidP="00AA21C9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Default="00D90B3D" w:rsidP="002F5162"/>
    <w:p w:rsidR="00D90B3D" w:rsidRPr="00F6320B" w:rsidRDefault="00D90B3D" w:rsidP="00D90B3D">
      <w:pPr>
        <w:tabs>
          <w:tab w:val="left" w:pos="426"/>
        </w:tabs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11</w:t>
      </w:r>
    </w:p>
    <w:p w:rsidR="00D90B3D" w:rsidRPr="00F6320B" w:rsidRDefault="00D90B3D" w:rsidP="00D90B3D">
      <w:pPr>
        <w:pStyle w:val="Tekstpodstawowy"/>
        <w:tabs>
          <w:tab w:val="left" w:pos="426"/>
        </w:tabs>
        <w:spacing w:after="0"/>
        <w:ind w:left="4956"/>
      </w:pPr>
      <w:r w:rsidRPr="00F6320B">
        <w:rPr>
          <w:i/>
          <w:sz w:val="18"/>
          <w:szCs w:val="18"/>
        </w:rPr>
        <w:t>do wniosku o refundację kosztów wyposażenia lub doposażenia stanowiska pracy dla podmiotu prowadzącego działalność gospodarczą, producenta rolnego, niepublicznego przedszkola i niepublicznej szkoły</w:t>
      </w:r>
    </w:p>
    <w:p w:rsidR="00D90B3D" w:rsidRDefault="00D90B3D" w:rsidP="002F5162"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C85AF96" wp14:editId="0FADF605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86500" cy="638175"/>
                <wp:effectExtent l="76200" t="76200" r="19050" b="2857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85D" w:rsidRPr="0039298E" w:rsidRDefault="0009385D" w:rsidP="00D90B3D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385D" w:rsidRDefault="0009385D" w:rsidP="00D90B3D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 DYSPONOWANIU NIERUCHOMOŚCIĄ,</w:t>
                            </w:r>
                          </w:p>
                          <w:p w:rsidR="0009385D" w:rsidRPr="00946892" w:rsidRDefault="0009385D" w:rsidP="00D90B3D">
                            <w:pPr>
                              <w:jc w:val="center"/>
                            </w:pPr>
                            <w:r>
                              <w:t>na terenie której ma być utworzone stanowisko pracy</w:t>
                            </w:r>
                          </w:p>
                          <w:p w:rsidR="0009385D" w:rsidRPr="008D211B" w:rsidRDefault="0009385D" w:rsidP="00D90B3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F96" id="_x0000_s1045" style="position:absolute;margin-left:443.8pt;margin-top:10.45pt;width:495pt;height:50.2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" fillcolor="#1df7e2" strokecolor="#9fe">
                <v:shadow on="t" opacity=".5" offset="-6pt,-6pt"/>
                <v:textbox>
                  <w:txbxContent>
                    <w:p w:rsidR="0009385D" w:rsidRPr="0039298E" w:rsidRDefault="0009385D" w:rsidP="00D90B3D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9385D" w:rsidRDefault="0009385D" w:rsidP="00D90B3D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O DYSPONOWANIU NIERUCHOMOŚCIĄ,</w:t>
                      </w:r>
                    </w:p>
                    <w:p w:rsidR="0009385D" w:rsidRPr="00946892" w:rsidRDefault="0009385D" w:rsidP="00D90B3D">
                      <w:pPr>
                        <w:jc w:val="center"/>
                      </w:pPr>
                      <w:r>
                        <w:t>na terenie której ma być utworzone stanowisko pracy</w:t>
                      </w:r>
                    </w:p>
                    <w:p w:rsidR="0009385D" w:rsidRPr="008D211B" w:rsidRDefault="0009385D" w:rsidP="00D90B3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0B3D" w:rsidRPr="00D90B3D" w:rsidRDefault="00D90B3D" w:rsidP="00D90B3D"/>
    <w:p w:rsidR="00D90B3D" w:rsidRPr="00D90B3D" w:rsidRDefault="00D90B3D" w:rsidP="00D90B3D"/>
    <w:p w:rsidR="00D90B3D" w:rsidRPr="00D90B3D" w:rsidRDefault="00D90B3D" w:rsidP="00D90B3D"/>
    <w:p w:rsidR="00D90B3D" w:rsidRPr="00D90B3D" w:rsidRDefault="00D90B3D" w:rsidP="00D90B3D"/>
    <w:p w:rsidR="00D90B3D" w:rsidRPr="00D90B3D" w:rsidRDefault="00D90B3D" w:rsidP="00D90B3D"/>
    <w:p w:rsidR="00D90B3D" w:rsidRDefault="00D90B3D" w:rsidP="00D90B3D"/>
    <w:p w:rsidR="00D90B3D" w:rsidRDefault="00D90B3D" w:rsidP="00D90B3D"/>
    <w:p w:rsidR="00D90B3D" w:rsidRPr="00973189" w:rsidRDefault="00D90B3D" w:rsidP="00D90B3D">
      <w:pPr>
        <w:tabs>
          <w:tab w:val="left" w:leader="dot" w:pos="7425"/>
        </w:tabs>
        <w:jc w:val="both"/>
      </w:pPr>
      <w:r w:rsidRPr="00973189">
        <w:t>…………………………………………………………………………………………………………….</w:t>
      </w:r>
    </w:p>
    <w:p w:rsidR="00D90B3D" w:rsidRPr="00973189" w:rsidRDefault="00D90B3D" w:rsidP="00D90B3D">
      <w:pPr>
        <w:jc w:val="center"/>
        <w:rPr>
          <w:i/>
        </w:rPr>
      </w:pPr>
      <w:r w:rsidRPr="00973189">
        <w:rPr>
          <w:i/>
        </w:rPr>
        <w:t>(pełna nazwa składającego oświadczenie )</w:t>
      </w:r>
    </w:p>
    <w:p w:rsidR="00D90B3D" w:rsidRPr="00973189" w:rsidRDefault="00D90B3D" w:rsidP="00D90B3D">
      <w:pPr>
        <w:tabs>
          <w:tab w:val="left" w:leader="dot" w:pos="7425"/>
        </w:tabs>
        <w:rPr>
          <w:b/>
        </w:rPr>
      </w:pPr>
    </w:p>
    <w:p w:rsidR="00D90B3D" w:rsidRPr="00973189" w:rsidRDefault="00D90B3D" w:rsidP="00D90B3D">
      <w:pPr>
        <w:tabs>
          <w:tab w:val="left" w:leader="dot" w:pos="7425"/>
        </w:tabs>
        <w:rPr>
          <w:b/>
        </w:rPr>
      </w:pPr>
      <w:r w:rsidRPr="00973189">
        <w:rPr>
          <w:b/>
        </w:rPr>
        <w:t>Oświadczam, że:</w:t>
      </w:r>
    </w:p>
    <w:p w:rsidR="00D90B3D" w:rsidRPr="00973189" w:rsidRDefault="00D90B3D" w:rsidP="00D90B3D">
      <w:pPr>
        <w:tabs>
          <w:tab w:val="left" w:leader="dot" w:pos="7425"/>
        </w:tabs>
        <w:rPr>
          <w:b/>
        </w:rPr>
      </w:pPr>
    </w:p>
    <w:p w:rsidR="00D90B3D" w:rsidRPr="00973189" w:rsidRDefault="00D90B3D" w:rsidP="00D90B3D">
      <w:pPr>
        <w:spacing w:before="240"/>
        <w:ind w:left="708" w:hanging="282"/>
        <w:jc w:val="both"/>
      </w:pPr>
      <w:r w:rsidRPr="00973189">
        <w:sym w:font="Webdings" w:char="F063"/>
      </w:r>
      <w:r w:rsidRPr="00973189">
        <w:t xml:space="preserve">  </w:t>
      </w:r>
      <w:r w:rsidRPr="00973189">
        <w:rPr>
          <w:u w:val="single"/>
        </w:rPr>
        <w:t>jestem właścicielem/współwłaścicielem nieruchomości</w:t>
      </w:r>
      <w:r w:rsidRPr="00973189">
        <w:t xml:space="preserve"> znajdującej się pod adresem:</w:t>
      </w:r>
    </w:p>
    <w:p w:rsidR="00D90B3D" w:rsidRPr="00973189" w:rsidRDefault="00D90B3D" w:rsidP="00D90B3D">
      <w:pPr>
        <w:spacing w:before="240"/>
        <w:ind w:left="708" w:hanging="282"/>
        <w:jc w:val="both"/>
      </w:pPr>
      <w:r w:rsidRPr="00973189">
        <w:t>………………………………………………………………………………………………………</w:t>
      </w:r>
    </w:p>
    <w:p w:rsidR="00D90B3D" w:rsidRPr="00973189" w:rsidRDefault="00D90B3D" w:rsidP="00D90B3D">
      <w:pPr>
        <w:spacing w:before="240"/>
        <w:ind w:left="708" w:hanging="282"/>
        <w:jc w:val="both"/>
      </w:pPr>
      <w:r w:rsidRPr="00973189">
        <w:t>na terenie której będzie utworzone stanowisko pracy.</w:t>
      </w:r>
    </w:p>
    <w:p w:rsidR="00D90B3D" w:rsidRPr="00973189" w:rsidRDefault="00D90B3D" w:rsidP="00D90B3D">
      <w:pPr>
        <w:spacing w:before="240"/>
        <w:jc w:val="both"/>
      </w:pPr>
    </w:p>
    <w:p w:rsidR="006E2C1A" w:rsidRPr="00973189" w:rsidRDefault="006E2C1A" w:rsidP="006E2C1A">
      <w:pPr>
        <w:spacing w:before="120"/>
        <w:ind w:left="708" w:hanging="282"/>
      </w:pPr>
      <w:r w:rsidRPr="00973189">
        <w:sym w:font="Webdings" w:char="F063"/>
      </w:r>
      <w:r w:rsidRPr="00973189">
        <w:t xml:space="preserve">  </w:t>
      </w:r>
      <w:r w:rsidRPr="00973189">
        <w:rPr>
          <w:u w:val="single"/>
        </w:rPr>
        <w:t xml:space="preserve">jestem uprawniony do dysponowania nieruchomością </w:t>
      </w:r>
      <w:r w:rsidRPr="00973189">
        <w:t>znajdującą się pod adresem:</w:t>
      </w:r>
    </w:p>
    <w:p w:rsidR="006E2C1A" w:rsidRPr="00973189" w:rsidRDefault="006E2C1A" w:rsidP="006E2C1A">
      <w:pPr>
        <w:spacing w:before="120"/>
        <w:ind w:left="708" w:hanging="282"/>
      </w:pPr>
    </w:p>
    <w:p w:rsidR="006E2C1A" w:rsidRPr="00973189" w:rsidRDefault="006E2C1A" w:rsidP="006E2C1A">
      <w:pPr>
        <w:spacing w:before="120"/>
        <w:ind w:left="708" w:hanging="282"/>
        <w:rPr>
          <w:i/>
          <w:iCs/>
        </w:rPr>
      </w:pPr>
      <w:r w:rsidRPr="00973189">
        <w:t>………………………………………………………………………………………………………</w:t>
      </w:r>
    </w:p>
    <w:p w:rsidR="006E2C1A" w:rsidRPr="00973189" w:rsidRDefault="006E2C1A" w:rsidP="006E2C1A"/>
    <w:p w:rsidR="006E2C1A" w:rsidRPr="00973189" w:rsidRDefault="006E2C1A" w:rsidP="006E2C1A">
      <w:pPr>
        <w:ind w:left="426"/>
        <w:jc w:val="both"/>
      </w:pPr>
      <w:r w:rsidRPr="00973189">
        <w:t xml:space="preserve">w celu prowadzenia działalności gospodarczej zgodnie z zakresem wskazanym we wniosku o przyznanie </w:t>
      </w:r>
      <w:r w:rsidR="00973189" w:rsidRPr="00973189">
        <w:t>refundacji kosztów wyposażenia lub doposażenia stanowiska pracy</w:t>
      </w:r>
      <w:r w:rsidRPr="00973189">
        <w:t xml:space="preserve"> </w:t>
      </w:r>
      <w:r w:rsidRPr="00973189">
        <w:rPr>
          <w:u w:val="single"/>
        </w:rPr>
        <w:t>na podstawie stosunku prawnego wiążącego mnie z jej właścicielem/prawnym dysponentem</w:t>
      </w:r>
      <w:r w:rsidRPr="00973189">
        <w:t>. Oświadczam, iż w/w nieruchomością dysponować</w:t>
      </w:r>
      <w:r w:rsidR="00973189" w:rsidRPr="00973189">
        <w:t xml:space="preserve"> będę przez okres co najmniej 25</w:t>
      </w:r>
      <w:r w:rsidRPr="00973189">
        <w:t xml:space="preserve"> miesięcy od dnia </w:t>
      </w:r>
      <w:r w:rsidR="00973189" w:rsidRPr="00973189">
        <w:t xml:space="preserve">utworzenia stanowiska pracy. </w:t>
      </w:r>
    </w:p>
    <w:p w:rsidR="00D90B3D" w:rsidRPr="00973189" w:rsidRDefault="00D90B3D" w:rsidP="00D90B3D">
      <w:pPr>
        <w:ind w:left="426"/>
        <w:jc w:val="both"/>
      </w:pPr>
    </w:p>
    <w:p w:rsidR="00D90B3D" w:rsidRPr="00973189" w:rsidRDefault="00D90B3D" w:rsidP="00D90B3D">
      <w:pPr>
        <w:ind w:left="426"/>
        <w:jc w:val="both"/>
      </w:pPr>
    </w:p>
    <w:p w:rsidR="00D90B3D" w:rsidRPr="00973189" w:rsidRDefault="00D90B3D" w:rsidP="00D90B3D">
      <w:pPr>
        <w:ind w:left="426"/>
        <w:jc w:val="both"/>
      </w:pPr>
    </w:p>
    <w:p w:rsidR="00D90B3D" w:rsidRPr="00973189" w:rsidRDefault="00D90B3D" w:rsidP="00D90B3D">
      <w:pPr>
        <w:jc w:val="both"/>
      </w:pPr>
    </w:p>
    <w:p w:rsidR="00D90B3D" w:rsidRPr="00973189" w:rsidRDefault="00D90B3D" w:rsidP="00D90B3D">
      <w:pPr>
        <w:ind w:left="426"/>
        <w:jc w:val="both"/>
      </w:pPr>
    </w:p>
    <w:p w:rsidR="00D90B3D" w:rsidRPr="00973189" w:rsidRDefault="00D90B3D" w:rsidP="00D90B3D">
      <w:pPr>
        <w:rPr>
          <w:i/>
          <w:iCs/>
          <w:sz w:val="22"/>
          <w:szCs w:val="22"/>
        </w:rPr>
      </w:pPr>
      <w:r w:rsidRPr="00973189">
        <w:rPr>
          <w:i/>
          <w:iCs/>
          <w:sz w:val="28"/>
          <w:szCs w:val="28"/>
        </w:rPr>
        <w:t>□</w:t>
      </w:r>
      <w:r w:rsidRPr="00973189">
        <w:rPr>
          <w:i/>
          <w:iCs/>
          <w:sz w:val="22"/>
          <w:szCs w:val="22"/>
        </w:rPr>
        <w:t xml:space="preserve"> zaznaczyć właściwe</w:t>
      </w:r>
    </w:p>
    <w:p w:rsidR="00D90B3D" w:rsidRPr="00973189" w:rsidRDefault="00D90B3D" w:rsidP="00D90B3D">
      <w:pPr>
        <w:rPr>
          <w:rFonts w:ascii="Verdana" w:hAnsi="Verdana" w:cs="Arial"/>
          <w:i/>
          <w:iCs/>
          <w:sz w:val="20"/>
          <w:szCs w:val="20"/>
        </w:rPr>
      </w:pPr>
    </w:p>
    <w:p w:rsidR="00D90B3D" w:rsidRPr="00973189" w:rsidRDefault="00D90B3D" w:rsidP="00D90B3D">
      <w:pPr>
        <w:rPr>
          <w:rFonts w:ascii="Verdana" w:hAnsi="Verdana" w:cs="Arial"/>
          <w:i/>
          <w:iCs/>
          <w:sz w:val="20"/>
          <w:szCs w:val="20"/>
        </w:rPr>
      </w:pPr>
    </w:p>
    <w:p w:rsidR="00D90B3D" w:rsidRPr="00973189" w:rsidRDefault="00D90B3D" w:rsidP="00D90B3D">
      <w:pPr>
        <w:rPr>
          <w:rFonts w:ascii="Verdana" w:hAnsi="Verdana" w:cs="Arial"/>
          <w:i/>
          <w:iCs/>
          <w:sz w:val="20"/>
          <w:szCs w:val="20"/>
        </w:rPr>
      </w:pPr>
    </w:p>
    <w:p w:rsidR="00D90B3D" w:rsidRPr="00973189" w:rsidRDefault="00D90B3D" w:rsidP="00D90B3D">
      <w:pPr>
        <w:rPr>
          <w:rFonts w:ascii="Verdana" w:hAnsi="Verdana" w:cs="Arial"/>
          <w:i/>
          <w:iCs/>
          <w:sz w:val="20"/>
          <w:szCs w:val="20"/>
        </w:rPr>
      </w:pPr>
    </w:p>
    <w:p w:rsidR="00D90B3D" w:rsidRPr="00973189" w:rsidRDefault="00D90B3D" w:rsidP="00D90B3D">
      <w:pPr>
        <w:rPr>
          <w:sz w:val="22"/>
          <w:szCs w:val="22"/>
        </w:rPr>
      </w:pPr>
      <w:r w:rsidRPr="00973189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D90B3D" w:rsidRPr="00973189" w:rsidRDefault="00D90B3D" w:rsidP="00D90B3D">
      <w:pPr>
        <w:rPr>
          <w:i/>
          <w:sz w:val="18"/>
        </w:rPr>
      </w:pPr>
      <w:r w:rsidRPr="00973189">
        <w:t xml:space="preserve">                                                                                          </w:t>
      </w:r>
      <w:r w:rsidRPr="00973189">
        <w:rPr>
          <w:i/>
          <w:sz w:val="18"/>
        </w:rPr>
        <w:t xml:space="preserve">(pieczęć firmy i czytelny podpis osoby upoważnionej </w:t>
      </w:r>
    </w:p>
    <w:p w:rsidR="00D90B3D" w:rsidRPr="00973189" w:rsidRDefault="00D90B3D" w:rsidP="00D90B3D">
      <w:pPr>
        <w:ind w:left="4956"/>
        <w:rPr>
          <w:i/>
          <w:sz w:val="18"/>
        </w:rPr>
      </w:pPr>
      <w:r w:rsidRPr="00973189">
        <w:rPr>
          <w:i/>
          <w:sz w:val="18"/>
        </w:rPr>
        <w:t xml:space="preserve">           do składania oświadczeń woli w imieniu wnioskodawcy)</w:t>
      </w:r>
    </w:p>
    <w:p w:rsidR="00D90B3D" w:rsidRPr="00973189" w:rsidRDefault="00D90B3D" w:rsidP="00D90B3D">
      <w:pPr>
        <w:rPr>
          <w:rFonts w:ascii="Verdana" w:hAnsi="Verdana" w:cs="Arial"/>
          <w:b/>
          <w:iCs/>
          <w:sz w:val="20"/>
          <w:szCs w:val="20"/>
          <w:u w:val="single"/>
        </w:rPr>
      </w:pPr>
    </w:p>
    <w:p w:rsidR="00D90B3D" w:rsidRPr="00973189" w:rsidRDefault="00D90B3D" w:rsidP="00D90B3D">
      <w:pPr>
        <w:tabs>
          <w:tab w:val="left" w:pos="2445"/>
        </w:tabs>
      </w:pPr>
    </w:p>
    <w:p w:rsidR="00E517D3" w:rsidRPr="00973189" w:rsidRDefault="00E517D3" w:rsidP="00E517D3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973189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E517D3" w:rsidRPr="00973189" w:rsidRDefault="00E517D3" w:rsidP="00E517D3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E517D3" w:rsidRPr="00973189" w:rsidRDefault="00E517D3" w:rsidP="00E517D3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E517D3" w:rsidRPr="00973189" w:rsidRDefault="00E517D3" w:rsidP="00E517D3">
      <w:pPr>
        <w:rPr>
          <w:sz w:val="22"/>
          <w:szCs w:val="22"/>
        </w:rPr>
      </w:pPr>
      <w:r w:rsidRPr="00973189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E517D3" w:rsidRPr="00973189" w:rsidRDefault="00E517D3" w:rsidP="00E517D3">
      <w:pPr>
        <w:rPr>
          <w:i/>
          <w:sz w:val="18"/>
        </w:rPr>
      </w:pPr>
      <w:r w:rsidRPr="00973189">
        <w:t xml:space="preserve">                                                                                          </w:t>
      </w:r>
      <w:r w:rsidRPr="00973189">
        <w:rPr>
          <w:i/>
          <w:sz w:val="18"/>
        </w:rPr>
        <w:t xml:space="preserve">(pieczęć firmy i czytelny podpis osoby upoważnionej </w:t>
      </w:r>
    </w:p>
    <w:p w:rsidR="00E517D3" w:rsidRPr="00973189" w:rsidRDefault="00E517D3" w:rsidP="00E517D3">
      <w:pPr>
        <w:ind w:left="4956"/>
        <w:rPr>
          <w:i/>
          <w:sz w:val="18"/>
        </w:rPr>
      </w:pPr>
      <w:r w:rsidRPr="00973189">
        <w:rPr>
          <w:i/>
          <w:sz w:val="18"/>
        </w:rPr>
        <w:t xml:space="preserve">           do składania oświadczeń woli w imieniu wnioskodawcy)</w:t>
      </w:r>
    </w:p>
    <w:p w:rsidR="00E517D3" w:rsidRPr="00973189" w:rsidRDefault="00E517D3" w:rsidP="00E517D3">
      <w:pPr>
        <w:rPr>
          <w:rFonts w:ascii="Verdana" w:hAnsi="Verdana" w:cs="Arial"/>
          <w:b/>
          <w:iCs/>
          <w:sz w:val="20"/>
          <w:szCs w:val="20"/>
          <w:u w:val="single"/>
        </w:rPr>
      </w:pPr>
    </w:p>
    <w:p w:rsidR="00D90B3D" w:rsidRPr="00973189" w:rsidRDefault="00D90B3D" w:rsidP="00D90B3D"/>
    <w:sectPr w:rsidR="00D90B3D" w:rsidRPr="00973189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FD" w:rsidRDefault="00FA52FD" w:rsidP="00942BB7">
      <w:r>
        <w:separator/>
      </w:r>
    </w:p>
  </w:endnote>
  <w:endnote w:type="continuationSeparator" w:id="0">
    <w:p w:rsidR="00FA52FD" w:rsidRDefault="00FA52FD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5D" w:rsidRDefault="000938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634D">
      <w:rPr>
        <w:noProof/>
      </w:rPr>
      <w:t>4</w:t>
    </w:r>
    <w:r>
      <w:rPr>
        <w:noProof/>
      </w:rPr>
      <w:fldChar w:fldCharType="end"/>
    </w:r>
  </w:p>
  <w:p w:rsidR="0009385D" w:rsidRDefault="00093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5D" w:rsidRDefault="000938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634D">
      <w:rPr>
        <w:noProof/>
      </w:rPr>
      <w:t>13</w:t>
    </w:r>
    <w:r>
      <w:rPr>
        <w:noProof/>
      </w:rPr>
      <w:fldChar w:fldCharType="end"/>
    </w:r>
  </w:p>
  <w:p w:rsidR="0009385D" w:rsidRDefault="00093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FD" w:rsidRDefault="00FA52FD" w:rsidP="00942BB7">
      <w:r>
        <w:separator/>
      </w:r>
    </w:p>
  </w:footnote>
  <w:footnote w:type="continuationSeparator" w:id="0">
    <w:p w:rsidR="00FA52FD" w:rsidRDefault="00FA52FD" w:rsidP="00942BB7">
      <w:r>
        <w:continuationSeparator/>
      </w:r>
    </w:p>
  </w:footnote>
  <w:footnote w:id="1">
    <w:p w:rsidR="0009385D" w:rsidRPr="00654754" w:rsidRDefault="0009385D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09385D" w:rsidRPr="00654754" w:rsidRDefault="0009385D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09385D" w:rsidRPr="00654754" w:rsidRDefault="0009385D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09385D" w:rsidRPr="00654754" w:rsidRDefault="0009385D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09385D" w:rsidRPr="00654754" w:rsidRDefault="0009385D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09385D" w:rsidRPr="00654754" w:rsidRDefault="0009385D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09385D" w:rsidRPr="00654754" w:rsidRDefault="0009385D" w:rsidP="007E74AD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09385D" w:rsidRPr="00046031" w:rsidRDefault="0009385D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09385D" w:rsidRPr="00654754" w:rsidRDefault="0009385D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09385D" w:rsidRPr="00654754" w:rsidRDefault="0009385D" w:rsidP="007E74A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09385D" w:rsidRPr="00654754" w:rsidRDefault="0009385D" w:rsidP="007E74A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09385D" w:rsidRPr="00654754" w:rsidRDefault="0009385D" w:rsidP="007E74A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09385D" w:rsidRPr="00654754" w:rsidRDefault="0009385D" w:rsidP="007E74A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09385D" w:rsidRPr="00046031" w:rsidRDefault="0009385D" w:rsidP="00E52086">
      <w:pPr>
        <w:pStyle w:val="Tekstprzypisudolnego"/>
        <w:rPr>
          <w:sz w:val="16"/>
        </w:rPr>
      </w:pPr>
    </w:p>
  </w:footnote>
  <w:footnote w:id="2">
    <w:p w:rsidR="0009385D" w:rsidRPr="00413BE9" w:rsidRDefault="0009385D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09385D" w:rsidRPr="0062382A" w:rsidRDefault="0009385D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09385D" w:rsidRPr="007354C9" w:rsidRDefault="0009385D" w:rsidP="007E74AD">
      <w:pPr>
        <w:numPr>
          <w:ilvl w:val="0"/>
          <w:numId w:val="12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09385D" w:rsidRPr="00F6320B" w:rsidRDefault="0009385D" w:rsidP="007E74AD">
      <w:pPr>
        <w:numPr>
          <w:ilvl w:val="0"/>
          <w:numId w:val="10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</w:t>
      </w:r>
      <w:r w:rsidRPr="00F6320B">
        <w:rPr>
          <w:sz w:val="18"/>
          <w:szCs w:val="18"/>
        </w:rPr>
        <w:t xml:space="preserve">najmniej </w:t>
      </w:r>
      <w:r w:rsidRPr="00F6320B">
        <w:rPr>
          <w:b/>
          <w:sz w:val="18"/>
          <w:szCs w:val="18"/>
        </w:rPr>
        <w:t>2200,00 zł brutto miesięcznie każdy</w:t>
      </w:r>
      <w:r w:rsidRPr="00F6320B">
        <w:rPr>
          <w:sz w:val="18"/>
          <w:szCs w:val="18"/>
        </w:rPr>
        <w:t>.</w:t>
      </w:r>
    </w:p>
    <w:p w:rsidR="0009385D" w:rsidRPr="00F6320B" w:rsidRDefault="0009385D" w:rsidP="007E74AD">
      <w:pPr>
        <w:numPr>
          <w:ilvl w:val="0"/>
          <w:numId w:val="10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F6320B">
        <w:rPr>
          <w:b/>
          <w:sz w:val="18"/>
          <w:szCs w:val="18"/>
        </w:rPr>
        <w:t>dwóch poręczycieli</w:t>
      </w:r>
      <w:r w:rsidRPr="00F6320B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F6320B">
        <w:rPr>
          <w:b/>
          <w:sz w:val="18"/>
          <w:szCs w:val="18"/>
        </w:rPr>
        <w:t>2400,00 zł brutto miesięcznie każdy</w:t>
      </w:r>
      <w:r w:rsidRPr="00F6320B">
        <w:rPr>
          <w:sz w:val="18"/>
          <w:szCs w:val="18"/>
        </w:rPr>
        <w:t>.</w:t>
      </w:r>
    </w:p>
    <w:p w:rsidR="0009385D" w:rsidRPr="00F6320B" w:rsidRDefault="0009385D" w:rsidP="007E74AD">
      <w:pPr>
        <w:numPr>
          <w:ilvl w:val="0"/>
          <w:numId w:val="12"/>
        </w:numPr>
        <w:suppressAutoHyphens/>
        <w:ind w:left="284" w:hanging="28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>od 2 do 4 stanowisk pracy:</w:t>
      </w:r>
    </w:p>
    <w:p w:rsidR="0009385D" w:rsidRPr="00F6320B" w:rsidRDefault="0009385D" w:rsidP="007E74AD">
      <w:pPr>
        <w:numPr>
          <w:ilvl w:val="0"/>
          <w:numId w:val="11"/>
        </w:numPr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b/>
          <w:sz w:val="18"/>
          <w:szCs w:val="18"/>
        </w:rPr>
        <w:t>czterech  poręczycieli</w:t>
      </w:r>
      <w:r w:rsidRPr="00F6320B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Pr="00F6320B">
        <w:rPr>
          <w:b/>
          <w:sz w:val="18"/>
          <w:szCs w:val="18"/>
        </w:rPr>
        <w:t>2400,00 zł brutto miesięcznie każdy</w:t>
      </w:r>
      <w:r w:rsidRPr="00F6320B">
        <w:rPr>
          <w:sz w:val="18"/>
          <w:szCs w:val="18"/>
        </w:rPr>
        <w:t>.</w:t>
      </w:r>
    </w:p>
    <w:p w:rsidR="0009385D" w:rsidRPr="00F6320B" w:rsidRDefault="0009385D" w:rsidP="007E74AD">
      <w:pPr>
        <w:numPr>
          <w:ilvl w:val="0"/>
          <w:numId w:val="11"/>
        </w:numPr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b/>
          <w:sz w:val="18"/>
          <w:szCs w:val="18"/>
        </w:rPr>
        <w:t>trzech poręczycieli</w:t>
      </w:r>
      <w:r w:rsidRPr="00F6320B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F6320B">
        <w:rPr>
          <w:b/>
          <w:sz w:val="18"/>
          <w:szCs w:val="18"/>
        </w:rPr>
        <w:t>2600,00 zł brutto miesięcznie każdy</w:t>
      </w:r>
      <w:r w:rsidRPr="00F6320B">
        <w:rPr>
          <w:sz w:val="18"/>
          <w:szCs w:val="18"/>
        </w:rPr>
        <w:t>.</w:t>
      </w:r>
    </w:p>
    <w:p w:rsidR="0009385D" w:rsidRPr="00F6320B" w:rsidRDefault="0009385D" w:rsidP="007E74AD">
      <w:pPr>
        <w:numPr>
          <w:ilvl w:val="0"/>
          <w:numId w:val="12"/>
        </w:numPr>
        <w:suppressAutoHyphens/>
        <w:ind w:left="284" w:hanging="284"/>
        <w:jc w:val="both"/>
        <w:rPr>
          <w:sz w:val="16"/>
          <w:szCs w:val="16"/>
        </w:rPr>
      </w:pPr>
      <w:r w:rsidRPr="00F6320B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09385D" w:rsidRPr="00F6320B" w:rsidRDefault="0009385D" w:rsidP="00836FAC">
      <w:pPr>
        <w:suppressAutoHyphens/>
        <w:jc w:val="both"/>
        <w:rPr>
          <w:sz w:val="18"/>
          <w:szCs w:val="18"/>
        </w:rPr>
      </w:pPr>
      <w:r w:rsidRPr="00F6320B">
        <w:rPr>
          <w:rStyle w:val="Odwoanieprzypisudolnego"/>
          <w:b/>
          <w:sz w:val="28"/>
          <w:szCs w:val="28"/>
        </w:rPr>
        <w:footnoteRef/>
      </w:r>
      <w:r w:rsidRPr="00F6320B">
        <w:rPr>
          <w:b/>
          <w:sz w:val="28"/>
          <w:szCs w:val="28"/>
        </w:rPr>
        <w:t xml:space="preserve"> </w:t>
      </w:r>
      <w:r w:rsidRPr="00F6320B">
        <w:rPr>
          <w:sz w:val="18"/>
          <w:szCs w:val="18"/>
        </w:rPr>
        <w:t>Wymagane jest poręczenie weksla udzielone:</w:t>
      </w:r>
    </w:p>
    <w:p w:rsidR="0009385D" w:rsidRPr="00F6320B" w:rsidRDefault="0009385D" w:rsidP="007E74AD">
      <w:pPr>
        <w:numPr>
          <w:ilvl w:val="1"/>
          <w:numId w:val="13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F6320B">
        <w:rPr>
          <w:b/>
          <w:sz w:val="18"/>
          <w:szCs w:val="18"/>
        </w:rPr>
        <w:t>co najmniej 2700,00 zł brutto miesięcznie.</w:t>
      </w:r>
    </w:p>
    <w:p w:rsidR="0009385D" w:rsidRPr="00F6320B" w:rsidRDefault="0009385D" w:rsidP="007E74AD">
      <w:pPr>
        <w:numPr>
          <w:ilvl w:val="1"/>
          <w:numId w:val="13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od 2 do 4 stanowisk pracy - przez </w:t>
      </w:r>
      <w:r w:rsidRPr="00F6320B">
        <w:rPr>
          <w:b/>
          <w:sz w:val="18"/>
          <w:szCs w:val="18"/>
        </w:rPr>
        <w:t>dwóch poręczycieli</w:t>
      </w:r>
      <w:r w:rsidRPr="00F6320B">
        <w:rPr>
          <w:sz w:val="18"/>
          <w:szCs w:val="18"/>
        </w:rPr>
        <w:t xml:space="preserve">, będących osobami fizycznymi, które osiągają wynagrodzenie lub dochód  (po odliczeniu zobowiązań) na poziomie co najmniej </w:t>
      </w:r>
      <w:r w:rsidRPr="00F6320B">
        <w:rPr>
          <w:b/>
          <w:sz w:val="18"/>
          <w:szCs w:val="18"/>
        </w:rPr>
        <w:t>3200,00 zł brutto miesięcznie każdy</w:t>
      </w:r>
      <w:r w:rsidRPr="00F6320B">
        <w:rPr>
          <w:sz w:val="18"/>
          <w:szCs w:val="18"/>
        </w:rPr>
        <w:t>.</w:t>
      </w:r>
    </w:p>
    <w:p w:rsidR="0009385D" w:rsidRPr="00F6320B" w:rsidRDefault="0009385D" w:rsidP="007E74AD">
      <w:pPr>
        <w:numPr>
          <w:ilvl w:val="0"/>
          <w:numId w:val="12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F6320B">
        <w:rPr>
          <w:sz w:val="18"/>
          <w:szCs w:val="18"/>
        </w:rPr>
        <w:t>powyżej 4 stanowisk pracy - należy wybrać inną formę poręczenia - preferowana gwarancja bankowa.</w:t>
      </w:r>
    </w:p>
    <w:p w:rsidR="0009385D" w:rsidRPr="00F6320B" w:rsidRDefault="0009385D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F6320B">
        <w:rPr>
          <w:sz w:val="18"/>
          <w:szCs w:val="18"/>
          <w:u w:val="single"/>
        </w:rPr>
        <w:t xml:space="preserve">Poręczycielem,  o którym mowa w odnośniku </w:t>
      </w:r>
      <w:r w:rsidRPr="00F6320B">
        <w:rPr>
          <w:b/>
          <w:sz w:val="18"/>
          <w:szCs w:val="18"/>
          <w:u w:val="single"/>
        </w:rPr>
        <w:t>3  i 4</w:t>
      </w:r>
      <w:r w:rsidRPr="00F6320B">
        <w:rPr>
          <w:sz w:val="18"/>
          <w:szCs w:val="18"/>
          <w:u w:val="single"/>
        </w:rPr>
        <w:t xml:space="preserve"> </w:t>
      </w:r>
      <w:r w:rsidRPr="00F6320B">
        <w:rPr>
          <w:b/>
          <w:sz w:val="18"/>
          <w:szCs w:val="18"/>
          <w:u w:val="single"/>
        </w:rPr>
        <w:t>może być</w:t>
      </w:r>
      <w:r w:rsidRPr="00F6320B">
        <w:rPr>
          <w:sz w:val="18"/>
          <w:szCs w:val="18"/>
          <w:u w:val="single"/>
        </w:rPr>
        <w:t xml:space="preserve"> osoba fizyczna</w:t>
      </w:r>
      <w:r w:rsidRPr="00F6320B">
        <w:rPr>
          <w:sz w:val="18"/>
          <w:szCs w:val="18"/>
        </w:rPr>
        <w:t>:</w:t>
      </w:r>
    </w:p>
    <w:p w:rsidR="0009385D" w:rsidRPr="00F6320B" w:rsidRDefault="0009385D" w:rsidP="007E74AD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pozostająca w stosunku pracy z pracodawcą niebędącym w stanie likwidacji lub upadłości, zatrudniona na czas nieokreślony, lub określony nie krótszy niż 3 lata licząc od dnia podpisania umowy o refundację wyposażenia lub doposażenia stanowiska pracy dla skierowanego bezrobotnego, niebędącą w okresie wypowiedzenia, wobec której nie są ustanowione zajęcia sądowe lub administracyjne </w:t>
      </w:r>
    </w:p>
    <w:p w:rsidR="0009385D" w:rsidRPr="00F6320B" w:rsidRDefault="0009385D" w:rsidP="007E74AD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09385D" w:rsidRPr="00F6320B" w:rsidRDefault="0009385D" w:rsidP="007E74AD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F6320B">
        <w:rPr>
          <w:sz w:val="18"/>
          <w:szCs w:val="18"/>
        </w:rPr>
        <w:t>osoba posiadająca prawo do emerytury lub renty stałej/emeryt/rencista w wieku do 68 lat/.</w:t>
      </w:r>
    </w:p>
    <w:p w:rsidR="0009385D" w:rsidRPr="00F6320B" w:rsidRDefault="0009385D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F6320B">
        <w:rPr>
          <w:sz w:val="20"/>
          <w:szCs w:val="20"/>
          <w:u w:val="single"/>
        </w:rPr>
        <w:t>Poręczycielem,</w:t>
      </w:r>
      <w:r w:rsidRPr="00F6320B">
        <w:rPr>
          <w:sz w:val="18"/>
          <w:szCs w:val="18"/>
          <w:u w:val="single"/>
        </w:rPr>
        <w:t xml:space="preserve"> o którym mowa w odnośniku </w:t>
      </w:r>
      <w:r w:rsidRPr="00F6320B">
        <w:rPr>
          <w:b/>
          <w:sz w:val="18"/>
          <w:szCs w:val="18"/>
          <w:u w:val="single"/>
        </w:rPr>
        <w:t>3 i 4</w:t>
      </w:r>
      <w:r w:rsidRPr="00F6320B">
        <w:rPr>
          <w:sz w:val="18"/>
          <w:szCs w:val="18"/>
          <w:u w:val="single"/>
        </w:rPr>
        <w:t xml:space="preserve"> </w:t>
      </w:r>
      <w:r w:rsidRPr="00F6320B">
        <w:rPr>
          <w:sz w:val="20"/>
          <w:szCs w:val="20"/>
          <w:u w:val="single"/>
        </w:rPr>
        <w:t xml:space="preserve"> </w:t>
      </w:r>
      <w:r w:rsidRPr="00F6320B">
        <w:rPr>
          <w:b/>
          <w:sz w:val="20"/>
          <w:szCs w:val="20"/>
          <w:u w:val="single"/>
        </w:rPr>
        <w:t>nie może być</w:t>
      </w:r>
      <w:r w:rsidRPr="00F6320B">
        <w:rPr>
          <w:b/>
          <w:sz w:val="20"/>
          <w:szCs w:val="20"/>
        </w:rPr>
        <w:t>:</w:t>
      </w:r>
    </w:p>
    <w:p w:rsidR="0009385D" w:rsidRPr="00F6320B" w:rsidRDefault="0009385D" w:rsidP="007E74AD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F6320B">
        <w:rPr>
          <w:sz w:val="18"/>
          <w:szCs w:val="18"/>
        </w:rPr>
        <w:t>współmałżonek wnioskodawcy jeżeli pozostaje z nim  w małżeńskiej wspólności majątkowej,</w:t>
      </w:r>
    </w:p>
    <w:p w:rsidR="0009385D" w:rsidRPr="00F6320B" w:rsidRDefault="0009385D" w:rsidP="007E74AD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</w:pPr>
      <w:r w:rsidRPr="00F6320B">
        <w:rPr>
          <w:sz w:val="18"/>
          <w:szCs w:val="18"/>
        </w:rPr>
        <w:t>osoba, która udzieliła już poręczenia na niezakończone umowy dotyczące uzyskania środków będących w dyspozycji Urzędu (refundacje stanowiska pracy, dofinansowanie działalności gospodarczej),</w:t>
      </w:r>
    </w:p>
    <w:p w:rsidR="0009385D" w:rsidRPr="00F6320B" w:rsidRDefault="0009385D" w:rsidP="007E74AD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</w:pPr>
      <w:r w:rsidRPr="00F6320B">
        <w:rPr>
          <w:sz w:val="18"/>
          <w:szCs w:val="18"/>
        </w:rPr>
        <w:t>pracownik wnioskodawcy.</w:t>
      </w:r>
    </w:p>
    <w:p w:rsidR="0009385D" w:rsidRPr="00F6320B" w:rsidRDefault="0009385D" w:rsidP="00605690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</w:rPr>
      </w:pPr>
      <w:r w:rsidRPr="00F6320B">
        <w:rPr>
          <w:sz w:val="18"/>
          <w:szCs w:val="18"/>
        </w:rPr>
        <w:t xml:space="preserve">Poręczyciel, o którym mowa powyżej, wraz ze współmałżonkiem (jeśli dotyczy) </w:t>
      </w:r>
      <w:r w:rsidRPr="00F6320B">
        <w:rPr>
          <w:b/>
          <w:sz w:val="18"/>
          <w:szCs w:val="18"/>
        </w:rPr>
        <w:t xml:space="preserve">musi osobiście stawić się w urzędzie w celu podpisania umowy </w:t>
      </w:r>
      <w:bookmarkStart w:id="2" w:name="_Hlk505073692"/>
      <w:r w:rsidRPr="00F6320B">
        <w:rPr>
          <w:sz w:val="18"/>
          <w:szCs w:val="18"/>
        </w:rPr>
        <w:t>o refundację kosztów wyposażenia lub doposażenia stanowiska pracy dla skierowanego bezrobotnego.</w:t>
      </w:r>
      <w:bookmarkEnd w:id="2"/>
    </w:p>
  </w:footnote>
  <w:footnote w:id="5">
    <w:p w:rsidR="0009385D" w:rsidRPr="0062382A" w:rsidRDefault="0009385D" w:rsidP="00836FAC">
      <w:pPr>
        <w:suppressAutoHyphens/>
        <w:jc w:val="both"/>
        <w:rPr>
          <w:b/>
          <w:sz w:val="16"/>
          <w:szCs w:val="16"/>
        </w:rPr>
      </w:pPr>
      <w:r w:rsidRPr="00F6320B">
        <w:rPr>
          <w:rStyle w:val="Odwoanieprzypisudolnego"/>
          <w:b/>
        </w:rPr>
        <w:footnoteRef/>
      </w:r>
      <w:r w:rsidRPr="00F6320B">
        <w:rPr>
          <w:b/>
        </w:rPr>
        <w:t xml:space="preserve"> </w:t>
      </w:r>
      <w:r w:rsidRPr="00F6320B">
        <w:rPr>
          <w:sz w:val="18"/>
          <w:szCs w:val="18"/>
        </w:rPr>
        <w:t>K</w:t>
      </w:r>
      <w:r w:rsidRPr="00F6320B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F6320B">
        <w:rPr>
          <w:sz w:val="18"/>
          <w:szCs w:val="18"/>
        </w:rPr>
        <w:t>środków będzie stanowiła 200% kwoty</w:t>
      </w:r>
      <w:r w:rsidRPr="00F6320B">
        <w:t xml:space="preserve"> </w:t>
      </w:r>
      <w:r w:rsidRPr="00F6320B">
        <w:rPr>
          <w:rFonts w:ascii="TimesNewRomanPS-BoldMT" w:hAnsi="TimesNewRomanPS-BoldMT"/>
          <w:sz w:val="18"/>
          <w:szCs w:val="18"/>
        </w:rPr>
        <w:t xml:space="preserve">otrzymanej, a termin na który środki zostaną zablokowane </w:t>
      </w:r>
      <w:r>
        <w:rPr>
          <w:rFonts w:ascii="TimesNewRomanPS-BoldMT" w:hAnsi="TimesNewRomanPS-BoldMT"/>
          <w:sz w:val="18"/>
          <w:szCs w:val="18"/>
        </w:rPr>
        <w:t>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09385D" w:rsidRPr="0062382A" w:rsidRDefault="0009385D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09385D" w:rsidRPr="0062382A" w:rsidRDefault="0009385D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09385D" w:rsidRPr="00356481" w:rsidRDefault="0009385D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ota podlegająca egzekucji w formie aktu notarialnego będzie </w:t>
      </w:r>
      <w:r>
        <w:rPr>
          <w:rFonts w:ascii="TimesNewRomanPS-BoldMT" w:hAnsi="TimesNewRomanPS-BoldMT"/>
          <w:sz w:val="18"/>
          <w:szCs w:val="18"/>
        </w:rPr>
        <w:t>stanowiła 200%</w:t>
      </w:r>
      <w:r w:rsidRPr="00816D74">
        <w:rPr>
          <w:rFonts w:ascii="TimesNewRomanPS-BoldMT" w:hAnsi="TimesNewRomanPS-BoldMT"/>
          <w:sz w:val="18"/>
          <w:szCs w:val="18"/>
        </w:rPr>
        <w:t xml:space="preserve">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zabezpieczenie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09385D" w:rsidRPr="00AC51F9" w:rsidRDefault="0009385D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09385D" w:rsidRPr="00AC51F9" w:rsidRDefault="0009385D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09385D" w:rsidRPr="00AC51F9" w:rsidRDefault="0009385D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09385D" w:rsidRPr="00AC51F9" w:rsidRDefault="0009385D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09385D" w:rsidRPr="00AC51F9" w:rsidRDefault="0009385D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09385D" w:rsidRPr="007B2257" w:rsidRDefault="0009385D" w:rsidP="009A0BAA">
      <w:pPr>
        <w:ind w:left="284" w:hanging="142"/>
        <w:rPr>
          <w:rFonts w:ascii="Calibri" w:hAnsi="Calibri"/>
          <w:sz w:val="14"/>
          <w:szCs w:val="20"/>
        </w:rPr>
      </w:pPr>
    </w:p>
  </w:footnote>
  <w:footnote w:id="10">
    <w:p w:rsidR="0009385D" w:rsidRPr="00AC51F9" w:rsidRDefault="0009385D" w:rsidP="0009385D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09385D" w:rsidRPr="00AC51F9" w:rsidRDefault="0009385D" w:rsidP="0009385D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09385D" w:rsidRPr="00AC51F9" w:rsidRDefault="0009385D" w:rsidP="0009385D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09385D" w:rsidRPr="00AC51F9" w:rsidRDefault="0009385D" w:rsidP="0009385D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09385D" w:rsidRPr="00AC51F9" w:rsidRDefault="0009385D" w:rsidP="0009385D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09385D" w:rsidRPr="007B2257" w:rsidRDefault="0009385D" w:rsidP="0009385D">
      <w:pPr>
        <w:ind w:left="284" w:hanging="142"/>
        <w:rPr>
          <w:rFonts w:ascii="Calibri" w:hAnsi="Calibri"/>
          <w:sz w:val="14"/>
          <w:szCs w:val="20"/>
        </w:rPr>
      </w:pPr>
    </w:p>
  </w:footnote>
  <w:footnote w:id="11">
    <w:p w:rsidR="0009385D" w:rsidRDefault="0009385D" w:rsidP="00774C6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062E5338"/>
    <w:multiLevelType w:val="hybridMultilevel"/>
    <w:tmpl w:val="2E12E022"/>
    <w:lvl w:ilvl="0" w:tplc="3DDCB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912C65"/>
    <w:multiLevelType w:val="hybridMultilevel"/>
    <w:tmpl w:val="F3C2E46C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9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D523F"/>
    <w:multiLevelType w:val="hybridMultilevel"/>
    <w:tmpl w:val="F16AF800"/>
    <w:lvl w:ilvl="0" w:tplc="ACFCB9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3545AF"/>
    <w:multiLevelType w:val="hybridMultilevel"/>
    <w:tmpl w:val="2494A260"/>
    <w:lvl w:ilvl="0" w:tplc="4FC0CC7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2E0D99"/>
    <w:multiLevelType w:val="hybridMultilevel"/>
    <w:tmpl w:val="A130153A"/>
    <w:lvl w:ilvl="0" w:tplc="4AB2F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1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12373"/>
    <w:multiLevelType w:val="hybridMultilevel"/>
    <w:tmpl w:val="BCACB996"/>
    <w:lvl w:ilvl="0" w:tplc="A16E7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9E79FE"/>
    <w:multiLevelType w:val="hybridMultilevel"/>
    <w:tmpl w:val="85907DA8"/>
    <w:lvl w:ilvl="0" w:tplc="5FBC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A001AB"/>
    <w:multiLevelType w:val="hybridMultilevel"/>
    <w:tmpl w:val="3280BE00"/>
    <w:lvl w:ilvl="0" w:tplc="7B60B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257329"/>
    <w:multiLevelType w:val="hybridMultilevel"/>
    <w:tmpl w:val="821E4FDA"/>
    <w:lvl w:ilvl="0" w:tplc="E98C510A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3D084C"/>
    <w:multiLevelType w:val="hybridMultilevel"/>
    <w:tmpl w:val="E2706146"/>
    <w:lvl w:ilvl="0" w:tplc="33CC9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7A0FB6"/>
    <w:multiLevelType w:val="hybridMultilevel"/>
    <w:tmpl w:val="0B368B7C"/>
    <w:lvl w:ilvl="0" w:tplc="8F90293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B8731E"/>
    <w:multiLevelType w:val="hybridMultilevel"/>
    <w:tmpl w:val="2294D1C4"/>
    <w:lvl w:ilvl="0" w:tplc="2A3C8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93DCF"/>
    <w:multiLevelType w:val="hybridMultilevel"/>
    <w:tmpl w:val="5B70426A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F3F09"/>
    <w:multiLevelType w:val="hybridMultilevel"/>
    <w:tmpl w:val="F4DE855A"/>
    <w:lvl w:ilvl="0" w:tplc="A6C2F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6E11E6"/>
    <w:multiLevelType w:val="hybridMultilevel"/>
    <w:tmpl w:val="89F26C1E"/>
    <w:lvl w:ilvl="0" w:tplc="F154E9EC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7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F43609"/>
    <w:multiLevelType w:val="hybridMultilevel"/>
    <w:tmpl w:val="F06E71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51"/>
  </w:num>
  <w:num w:numId="4">
    <w:abstractNumId w:val="22"/>
  </w:num>
  <w:num w:numId="5">
    <w:abstractNumId w:val="9"/>
  </w:num>
  <w:num w:numId="6">
    <w:abstractNumId w:val="10"/>
  </w:num>
  <w:num w:numId="7">
    <w:abstractNumId w:val="0"/>
  </w:num>
  <w:num w:numId="8">
    <w:abstractNumId w:val="26"/>
  </w:num>
  <w:num w:numId="9">
    <w:abstractNumId w:val="49"/>
  </w:num>
  <w:num w:numId="10">
    <w:abstractNumId w:val="18"/>
  </w:num>
  <w:num w:numId="11">
    <w:abstractNumId w:val="47"/>
  </w:num>
  <w:num w:numId="12">
    <w:abstractNumId w:val="55"/>
  </w:num>
  <w:num w:numId="13">
    <w:abstractNumId w:val="11"/>
  </w:num>
  <w:num w:numId="14">
    <w:abstractNumId w:val="39"/>
  </w:num>
  <w:num w:numId="15">
    <w:abstractNumId w:val="12"/>
  </w:num>
  <w:num w:numId="16">
    <w:abstractNumId w:val="57"/>
  </w:num>
  <w:num w:numId="17">
    <w:abstractNumId w:val="19"/>
  </w:num>
  <w:num w:numId="18">
    <w:abstractNumId w:val="58"/>
  </w:num>
  <w:num w:numId="19">
    <w:abstractNumId w:val="32"/>
  </w:num>
  <w:num w:numId="20">
    <w:abstractNumId w:val="46"/>
  </w:num>
  <w:num w:numId="21">
    <w:abstractNumId w:val="31"/>
  </w:num>
  <w:num w:numId="22">
    <w:abstractNumId w:val="59"/>
  </w:num>
  <w:num w:numId="23">
    <w:abstractNumId w:val="16"/>
  </w:num>
  <w:num w:numId="24">
    <w:abstractNumId w:val="15"/>
  </w:num>
  <w:num w:numId="25">
    <w:abstractNumId w:val="21"/>
  </w:num>
  <w:num w:numId="26">
    <w:abstractNumId w:val="35"/>
  </w:num>
  <w:num w:numId="27">
    <w:abstractNumId w:val="33"/>
  </w:num>
  <w:num w:numId="28">
    <w:abstractNumId w:val="37"/>
  </w:num>
  <w:num w:numId="29">
    <w:abstractNumId w:val="14"/>
  </w:num>
  <w:num w:numId="30">
    <w:abstractNumId w:val="53"/>
  </w:num>
  <w:num w:numId="31">
    <w:abstractNumId w:val="28"/>
  </w:num>
  <w:num w:numId="32">
    <w:abstractNumId w:val="56"/>
  </w:num>
  <w:num w:numId="33">
    <w:abstractNumId w:val="44"/>
  </w:num>
  <w:num w:numId="34">
    <w:abstractNumId w:val="38"/>
  </w:num>
  <w:num w:numId="35">
    <w:abstractNumId w:val="25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34718"/>
    <w:rsid w:val="00046031"/>
    <w:rsid w:val="00051315"/>
    <w:rsid w:val="00051958"/>
    <w:rsid w:val="000523BF"/>
    <w:rsid w:val="0006273D"/>
    <w:rsid w:val="00064EF3"/>
    <w:rsid w:val="000708A5"/>
    <w:rsid w:val="000760A3"/>
    <w:rsid w:val="00081975"/>
    <w:rsid w:val="00084EFA"/>
    <w:rsid w:val="0009385D"/>
    <w:rsid w:val="0009454D"/>
    <w:rsid w:val="00095C5B"/>
    <w:rsid w:val="000A4EAB"/>
    <w:rsid w:val="000B14CB"/>
    <w:rsid w:val="000B585B"/>
    <w:rsid w:val="000C2E03"/>
    <w:rsid w:val="000C2FF4"/>
    <w:rsid w:val="000C572D"/>
    <w:rsid w:val="000C708A"/>
    <w:rsid w:val="000C7B2D"/>
    <w:rsid w:val="000D0FC1"/>
    <w:rsid w:val="000E1524"/>
    <w:rsid w:val="000E514D"/>
    <w:rsid w:val="000E5E4B"/>
    <w:rsid w:val="000F2F75"/>
    <w:rsid w:val="000F3210"/>
    <w:rsid w:val="000F58C6"/>
    <w:rsid w:val="00107815"/>
    <w:rsid w:val="00111C2D"/>
    <w:rsid w:val="00117EB8"/>
    <w:rsid w:val="00121CFC"/>
    <w:rsid w:val="00122702"/>
    <w:rsid w:val="00122AAD"/>
    <w:rsid w:val="00123DDD"/>
    <w:rsid w:val="00124772"/>
    <w:rsid w:val="00125521"/>
    <w:rsid w:val="00126E9E"/>
    <w:rsid w:val="00132419"/>
    <w:rsid w:val="00142799"/>
    <w:rsid w:val="00146B96"/>
    <w:rsid w:val="00150D8D"/>
    <w:rsid w:val="001517D7"/>
    <w:rsid w:val="00151E98"/>
    <w:rsid w:val="001537A0"/>
    <w:rsid w:val="001561FF"/>
    <w:rsid w:val="00156EC1"/>
    <w:rsid w:val="00174E67"/>
    <w:rsid w:val="00182DA7"/>
    <w:rsid w:val="0019345F"/>
    <w:rsid w:val="00197C69"/>
    <w:rsid w:val="001A06B1"/>
    <w:rsid w:val="001A4C98"/>
    <w:rsid w:val="001A4F52"/>
    <w:rsid w:val="001B0CA9"/>
    <w:rsid w:val="001B4766"/>
    <w:rsid w:val="001B6204"/>
    <w:rsid w:val="001B6C67"/>
    <w:rsid w:val="001C0CF8"/>
    <w:rsid w:val="001C2CF0"/>
    <w:rsid w:val="001C4F79"/>
    <w:rsid w:val="001C5130"/>
    <w:rsid w:val="001C5F20"/>
    <w:rsid w:val="001D0568"/>
    <w:rsid w:val="001D44BE"/>
    <w:rsid w:val="001D5431"/>
    <w:rsid w:val="001E0279"/>
    <w:rsid w:val="001E16AD"/>
    <w:rsid w:val="001E5D06"/>
    <w:rsid w:val="00204D9C"/>
    <w:rsid w:val="002107E6"/>
    <w:rsid w:val="002144C2"/>
    <w:rsid w:val="002152E2"/>
    <w:rsid w:val="00220C67"/>
    <w:rsid w:val="002318B4"/>
    <w:rsid w:val="0023404E"/>
    <w:rsid w:val="002368D1"/>
    <w:rsid w:val="0024209C"/>
    <w:rsid w:val="00247027"/>
    <w:rsid w:val="002557C6"/>
    <w:rsid w:val="00256F78"/>
    <w:rsid w:val="00264D06"/>
    <w:rsid w:val="00265915"/>
    <w:rsid w:val="00283AAE"/>
    <w:rsid w:val="002842C2"/>
    <w:rsid w:val="00287336"/>
    <w:rsid w:val="002874CE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C43B8"/>
    <w:rsid w:val="002C643D"/>
    <w:rsid w:val="002D0D64"/>
    <w:rsid w:val="002D384C"/>
    <w:rsid w:val="002D3C93"/>
    <w:rsid w:val="002D473A"/>
    <w:rsid w:val="002D5AD3"/>
    <w:rsid w:val="002D7A9D"/>
    <w:rsid w:val="002E1F83"/>
    <w:rsid w:val="002E2441"/>
    <w:rsid w:val="002E4BD8"/>
    <w:rsid w:val="002E4EC5"/>
    <w:rsid w:val="002E5182"/>
    <w:rsid w:val="002F5162"/>
    <w:rsid w:val="00301BBD"/>
    <w:rsid w:val="00303AC1"/>
    <w:rsid w:val="0030504C"/>
    <w:rsid w:val="00306C5E"/>
    <w:rsid w:val="0032185A"/>
    <w:rsid w:val="00321E6A"/>
    <w:rsid w:val="0032230F"/>
    <w:rsid w:val="003232DB"/>
    <w:rsid w:val="00323DD8"/>
    <w:rsid w:val="00331EC0"/>
    <w:rsid w:val="0034768C"/>
    <w:rsid w:val="00347DF9"/>
    <w:rsid w:val="003562CE"/>
    <w:rsid w:val="00356481"/>
    <w:rsid w:val="00357F12"/>
    <w:rsid w:val="00360503"/>
    <w:rsid w:val="00362898"/>
    <w:rsid w:val="00364612"/>
    <w:rsid w:val="00371268"/>
    <w:rsid w:val="00374779"/>
    <w:rsid w:val="003831A4"/>
    <w:rsid w:val="00383AB9"/>
    <w:rsid w:val="00384773"/>
    <w:rsid w:val="003B0073"/>
    <w:rsid w:val="003B0C8F"/>
    <w:rsid w:val="003B42E8"/>
    <w:rsid w:val="003B458A"/>
    <w:rsid w:val="003C49C3"/>
    <w:rsid w:val="003D39A4"/>
    <w:rsid w:val="003D4149"/>
    <w:rsid w:val="003D4701"/>
    <w:rsid w:val="003D554B"/>
    <w:rsid w:val="003D64B2"/>
    <w:rsid w:val="003E0563"/>
    <w:rsid w:val="003E0C05"/>
    <w:rsid w:val="003E6C53"/>
    <w:rsid w:val="003F2049"/>
    <w:rsid w:val="003F2E2B"/>
    <w:rsid w:val="003F56F5"/>
    <w:rsid w:val="00400F7E"/>
    <w:rsid w:val="00403265"/>
    <w:rsid w:val="0041238C"/>
    <w:rsid w:val="00412B3F"/>
    <w:rsid w:val="00413BE9"/>
    <w:rsid w:val="0042411D"/>
    <w:rsid w:val="00426BF4"/>
    <w:rsid w:val="004273A6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3694"/>
    <w:rsid w:val="00504004"/>
    <w:rsid w:val="005042C6"/>
    <w:rsid w:val="00512D25"/>
    <w:rsid w:val="0052557E"/>
    <w:rsid w:val="005352BC"/>
    <w:rsid w:val="00551DE0"/>
    <w:rsid w:val="00552244"/>
    <w:rsid w:val="00552299"/>
    <w:rsid w:val="005544AD"/>
    <w:rsid w:val="00562C61"/>
    <w:rsid w:val="00572A8B"/>
    <w:rsid w:val="00576CC4"/>
    <w:rsid w:val="0058132B"/>
    <w:rsid w:val="00584C32"/>
    <w:rsid w:val="0058511C"/>
    <w:rsid w:val="00596DBB"/>
    <w:rsid w:val="005A5271"/>
    <w:rsid w:val="005A6042"/>
    <w:rsid w:val="005B02D5"/>
    <w:rsid w:val="005B04D0"/>
    <w:rsid w:val="005B0EAC"/>
    <w:rsid w:val="005B1B92"/>
    <w:rsid w:val="005B339D"/>
    <w:rsid w:val="005B3E00"/>
    <w:rsid w:val="005B45E9"/>
    <w:rsid w:val="005B71B1"/>
    <w:rsid w:val="005C325A"/>
    <w:rsid w:val="005C3CB4"/>
    <w:rsid w:val="005C3E57"/>
    <w:rsid w:val="005D1A84"/>
    <w:rsid w:val="005D3483"/>
    <w:rsid w:val="005E6535"/>
    <w:rsid w:val="005E72EA"/>
    <w:rsid w:val="005F7F6C"/>
    <w:rsid w:val="00605690"/>
    <w:rsid w:val="006208EE"/>
    <w:rsid w:val="00620CC2"/>
    <w:rsid w:val="0062382A"/>
    <w:rsid w:val="006249F7"/>
    <w:rsid w:val="00625175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5593D"/>
    <w:rsid w:val="00664A9F"/>
    <w:rsid w:val="00665846"/>
    <w:rsid w:val="00670A64"/>
    <w:rsid w:val="00672D2B"/>
    <w:rsid w:val="00686BB5"/>
    <w:rsid w:val="0068769D"/>
    <w:rsid w:val="00691BF6"/>
    <w:rsid w:val="00692E8A"/>
    <w:rsid w:val="006A6928"/>
    <w:rsid w:val="006B48A0"/>
    <w:rsid w:val="006C323C"/>
    <w:rsid w:val="006C5994"/>
    <w:rsid w:val="006D6A6C"/>
    <w:rsid w:val="006E2C1A"/>
    <w:rsid w:val="006F0054"/>
    <w:rsid w:val="006F4F2E"/>
    <w:rsid w:val="006F651C"/>
    <w:rsid w:val="006F713A"/>
    <w:rsid w:val="0070500C"/>
    <w:rsid w:val="007100F8"/>
    <w:rsid w:val="0071387F"/>
    <w:rsid w:val="00722975"/>
    <w:rsid w:val="00725EE0"/>
    <w:rsid w:val="00726C49"/>
    <w:rsid w:val="00732E4C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20F9"/>
    <w:rsid w:val="00764A23"/>
    <w:rsid w:val="007666D9"/>
    <w:rsid w:val="0077472B"/>
    <w:rsid w:val="00774C6B"/>
    <w:rsid w:val="00777532"/>
    <w:rsid w:val="00780C5A"/>
    <w:rsid w:val="00781A93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C667F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E74AD"/>
    <w:rsid w:val="007F2938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3038C"/>
    <w:rsid w:val="008334C1"/>
    <w:rsid w:val="008342D0"/>
    <w:rsid w:val="00836FAC"/>
    <w:rsid w:val="00842D06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075B"/>
    <w:rsid w:val="008812FF"/>
    <w:rsid w:val="00881B81"/>
    <w:rsid w:val="008835CD"/>
    <w:rsid w:val="00885CCF"/>
    <w:rsid w:val="00887AA2"/>
    <w:rsid w:val="00892F3C"/>
    <w:rsid w:val="00896CA7"/>
    <w:rsid w:val="008A0818"/>
    <w:rsid w:val="008B2F3B"/>
    <w:rsid w:val="008B600E"/>
    <w:rsid w:val="008B62FE"/>
    <w:rsid w:val="008C01DE"/>
    <w:rsid w:val="008C09C6"/>
    <w:rsid w:val="008C232C"/>
    <w:rsid w:val="008C627A"/>
    <w:rsid w:val="008D1053"/>
    <w:rsid w:val="008D36E8"/>
    <w:rsid w:val="008D64A7"/>
    <w:rsid w:val="008E54E6"/>
    <w:rsid w:val="008F2538"/>
    <w:rsid w:val="008F742D"/>
    <w:rsid w:val="009026CB"/>
    <w:rsid w:val="009029B4"/>
    <w:rsid w:val="00906D97"/>
    <w:rsid w:val="00914DBC"/>
    <w:rsid w:val="0091518A"/>
    <w:rsid w:val="00921C8B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67E89"/>
    <w:rsid w:val="009720BD"/>
    <w:rsid w:val="00973189"/>
    <w:rsid w:val="00975703"/>
    <w:rsid w:val="00976645"/>
    <w:rsid w:val="009777A2"/>
    <w:rsid w:val="009806F0"/>
    <w:rsid w:val="00980C2C"/>
    <w:rsid w:val="00986928"/>
    <w:rsid w:val="0099078D"/>
    <w:rsid w:val="00994D90"/>
    <w:rsid w:val="009A0BAA"/>
    <w:rsid w:val="009A1481"/>
    <w:rsid w:val="009A1B37"/>
    <w:rsid w:val="009A4F0D"/>
    <w:rsid w:val="009A6E04"/>
    <w:rsid w:val="009B0799"/>
    <w:rsid w:val="009B29D5"/>
    <w:rsid w:val="009C09C3"/>
    <w:rsid w:val="009C0A68"/>
    <w:rsid w:val="009C251E"/>
    <w:rsid w:val="009C63FE"/>
    <w:rsid w:val="009C7E27"/>
    <w:rsid w:val="009E0029"/>
    <w:rsid w:val="009E5E36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548B"/>
    <w:rsid w:val="00A170F1"/>
    <w:rsid w:val="00A17C9E"/>
    <w:rsid w:val="00A2069E"/>
    <w:rsid w:val="00A223D1"/>
    <w:rsid w:val="00A22989"/>
    <w:rsid w:val="00A24BBE"/>
    <w:rsid w:val="00A34B71"/>
    <w:rsid w:val="00A36AA8"/>
    <w:rsid w:val="00A4081A"/>
    <w:rsid w:val="00A4402A"/>
    <w:rsid w:val="00A46FD4"/>
    <w:rsid w:val="00A5027C"/>
    <w:rsid w:val="00A536BF"/>
    <w:rsid w:val="00A77FAA"/>
    <w:rsid w:val="00A93CB9"/>
    <w:rsid w:val="00A94E6F"/>
    <w:rsid w:val="00A95C16"/>
    <w:rsid w:val="00A96DBE"/>
    <w:rsid w:val="00AA21C9"/>
    <w:rsid w:val="00AA363E"/>
    <w:rsid w:val="00AA6C09"/>
    <w:rsid w:val="00AB70F7"/>
    <w:rsid w:val="00AC510E"/>
    <w:rsid w:val="00AC51F9"/>
    <w:rsid w:val="00AC52BA"/>
    <w:rsid w:val="00AD39C0"/>
    <w:rsid w:val="00AD44F7"/>
    <w:rsid w:val="00AD5F9F"/>
    <w:rsid w:val="00AE6435"/>
    <w:rsid w:val="00AE6AE1"/>
    <w:rsid w:val="00AE79C0"/>
    <w:rsid w:val="00AF154A"/>
    <w:rsid w:val="00AF396D"/>
    <w:rsid w:val="00AF5A82"/>
    <w:rsid w:val="00AF76A0"/>
    <w:rsid w:val="00B00E69"/>
    <w:rsid w:val="00B107A8"/>
    <w:rsid w:val="00B124AE"/>
    <w:rsid w:val="00B140DB"/>
    <w:rsid w:val="00B15DFC"/>
    <w:rsid w:val="00B2557A"/>
    <w:rsid w:val="00B320AC"/>
    <w:rsid w:val="00B33AC7"/>
    <w:rsid w:val="00B34C78"/>
    <w:rsid w:val="00B359EF"/>
    <w:rsid w:val="00B362A3"/>
    <w:rsid w:val="00B379AE"/>
    <w:rsid w:val="00B37EF8"/>
    <w:rsid w:val="00B50FDC"/>
    <w:rsid w:val="00B51874"/>
    <w:rsid w:val="00B52908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B2AF6"/>
    <w:rsid w:val="00BB4A77"/>
    <w:rsid w:val="00BB4AE2"/>
    <w:rsid w:val="00BC0137"/>
    <w:rsid w:val="00BC16A8"/>
    <w:rsid w:val="00BC4772"/>
    <w:rsid w:val="00BC53E8"/>
    <w:rsid w:val="00BD4005"/>
    <w:rsid w:val="00BD4A33"/>
    <w:rsid w:val="00BD4BD9"/>
    <w:rsid w:val="00BE687D"/>
    <w:rsid w:val="00BF720A"/>
    <w:rsid w:val="00BF7C02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6D82"/>
    <w:rsid w:val="00C57B9C"/>
    <w:rsid w:val="00C66992"/>
    <w:rsid w:val="00C67E19"/>
    <w:rsid w:val="00C70553"/>
    <w:rsid w:val="00C70803"/>
    <w:rsid w:val="00C7082F"/>
    <w:rsid w:val="00C7634D"/>
    <w:rsid w:val="00C85E15"/>
    <w:rsid w:val="00C85EA5"/>
    <w:rsid w:val="00C86752"/>
    <w:rsid w:val="00C95B11"/>
    <w:rsid w:val="00CA27BE"/>
    <w:rsid w:val="00CB04C2"/>
    <w:rsid w:val="00CB6740"/>
    <w:rsid w:val="00CC2C63"/>
    <w:rsid w:val="00CC72AC"/>
    <w:rsid w:val="00CE0B3D"/>
    <w:rsid w:val="00CE6157"/>
    <w:rsid w:val="00CE74AB"/>
    <w:rsid w:val="00CF2E3A"/>
    <w:rsid w:val="00CF35B6"/>
    <w:rsid w:val="00CF3E23"/>
    <w:rsid w:val="00CF7C94"/>
    <w:rsid w:val="00D03189"/>
    <w:rsid w:val="00D03FB3"/>
    <w:rsid w:val="00D05FE5"/>
    <w:rsid w:val="00D21360"/>
    <w:rsid w:val="00D24B6C"/>
    <w:rsid w:val="00D2715B"/>
    <w:rsid w:val="00D27AB3"/>
    <w:rsid w:val="00D32015"/>
    <w:rsid w:val="00D376D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0B3D"/>
    <w:rsid w:val="00D93A2E"/>
    <w:rsid w:val="00D94C2D"/>
    <w:rsid w:val="00D9709C"/>
    <w:rsid w:val="00DA3FFF"/>
    <w:rsid w:val="00DA41F4"/>
    <w:rsid w:val="00DA5D45"/>
    <w:rsid w:val="00DB3EF3"/>
    <w:rsid w:val="00DB6846"/>
    <w:rsid w:val="00DC549B"/>
    <w:rsid w:val="00DC6F24"/>
    <w:rsid w:val="00DD379A"/>
    <w:rsid w:val="00DD4EA7"/>
    <w:rsid w:val="00DF0A30"/>
    <w:rsid w:val="00DF0BE0"/>
    <w:rsid w:val="00DF0CCA"/>
    <w:rsid w:val="00DF4FCD"/>
    <w:rsid w:val="00E006A1"/>
    <w:rsid w:val="00E0089D"/>
    <w:rsid w:val="00E11B03"/>
    <w:rsid w:val="00E146EC"/>
    <w:rsid w:val="00E15EEF"/>
    <w:rsid w:val="00E27440"/>
    <w:rsid w:val="00E3680A"/>
    <w:rsid w:val="00E4616B"/>
    <w:rsid w:val="00E517D3"/>
    <w:rsid w:val="00E52086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58"/>
    <w:rsid w:val="00EB3CF4"/>
    <w:rsid w:val="00EB6D48"/>
    <w:rsid w:val="00EB7743"/>
    <w:rsid w:val="00EB7A0B"/>
    <w:rsid w:val="00EC1877"/>
    <w:rsid w:val="00ED32BA"/>
    <w:rsid w:val="00ED43B6"/>
    <w:rsid w:val="00ED7E41"/>
    <w:rsid w:val="00EE02A2"/>
    <w:rsid w:val="00EF2B74"/>
    <w:rsid w:val="00F33092"/>
    <w:rsid w:val="00F3355E"/>
    <w:rsid w:val="00F341B0"/>
    <w:rsid w:val="00F35AC5"/>
    <w:rsid w:val="00F43A0F"/>
    <w:rsid w:val="00F43DF3"/>
    <w:rsid w:val="00F51439"/>
    <w:rsid w:val="00F542A5"/>
    <w:rsid w:val="00F54444"/>
    <w:rsid w:val="00F54EB0"/>
    <w:rsid w:val="00F56A22"/>
    <w:rsid w:val="00F6021A"/>
    <w:rsid w:val="00F603A5"/>
    <w:rsid w:val="00F6320B"/>
    <w:rsid w:val="00F65CDD"/>
    <w:rsid w:val="00F75CAB"/>
    <w:rsid w:val="00F82FC6"/>
    <w:rsid w:val="00F91B3D"/>
    <w:rsid w:val="00F94EB7"/>
    <w:rsid w:val="00FA52FD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5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zgy@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openOdeslanie(" TargetMode="Externa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javascript:openOdeslanie(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F6F0-CC61-4CEF-AC09-56D3FB95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</Pages>
  <Words>7633</Words>
  <Characters>45800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53327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Joanna Matuszak</cp:lastModifiedBy>
  <cp:revision>5</cp:revision>
  <cp:lastPrinted>2017-11-16T09:20:00Z</cp:lastPrinted>
  <dcterms:created xsi:type="dcterms:W3CDTF">2018-08-27T05:58:00Z</dcterms:created>
  <dcterms:modified xsi:type="dcterms:W3CDTF">2018-08-28T08:12:00Z</dcterms:modified>
</cp:coreProperties>
</file>