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/>
    <w:p w:rsidR="006C7BC2" w:rsidRDefault="006C7BC2" w:rsidP="00990144">
      <w:pPr>
        <w:jc w:val="center"/>
      </w:pPr>
      <w:r w:rsidRPr="003616F8">
        <w:rPr>
          <w:noProof/>
          <w:sz w:val="22"/>
          <w:szCs w:val="22"/>
        </w:rPr>
        <w:drawing>
          <wp:inline distT="0" distB="0" distL="0" distR="0" wp14:anchorId="66FFA0C4" wp14:editId="77C77BBB">
            <wp:extent cx="6120765" cy="832128"/>
            <wp:effectExtent l="0" t="0" r="0" b="6350"/>
            <wp:docPr id="7" name="Obraz 7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6C7BC2" w:rsidRDefault="006C7BC2">
      <w:bookmarkStart w:id="0" w:name="_GoBack"/>
      <w:bookmarkEnd w:id="0"/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867E10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867E10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0359" w:rsidRPr="003616F8" w:rsidRDefault="00DD6655" w:rsidP="007E0359">
      <w:pPr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8D3EA3">
        <w:rPr>
          <w:sz w:val="22"/>
          <w:szCs w:val="22"/>
        </w:rPr>
        <w:t xml:space="preserve">Szkolenie </w:t>
      </w:r>
      <w:r w:rsidR="00073A6D" w:rsidRPr="008D3EA3">
        <w:rPr>
          <w:sz w:val="22"/>
          <w:szCs w:val="22"/>
        </w:rPr>
        <w:t xml:space="preserve">w zakresie: </w:t>
      </w:r>
      <w:bookmarkStart w:id="1" w:name="_Hlk517347129"/>
      <w:bookmarkStart w:id="2" w:name="_Hlk513802989"/>
      <w:bookmarkStart w:id="3" w:name="_Hlk488672841"/>
      <w:bookmarkStart w:id="4" w:name="_Hlk485134856"/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„Magazynier z obsługą wózków jezdniowych, podnośnikowych z bezpieczną wymianą butli LPG ” </w:t>
      </w:r>
      <w:bookmarkEnd w:id="1"/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dla 5 osób bezrobotnych </w:t>
      </w:r>
      <w:r w:rsidR="007E0359" w:rsidRPr="003616F8">
        <w:rPr>
          <w:rFonts w:eastAsia="Calibri"/>
          <w:sz w:val="22"/>
          <w:szCs w:val="22"/>
          <w:lang w:eastAsia="en-US"/>
        </w:rPr>
        <w:t xml:space="preserve">finansowane w ramach projektu pozakonkursowego </w:t>
      </w:r>
      <w:bookmarkStart w:id="5" w:name="_Hlk514239623"/>
      <w:r w:rsidR="007E0359" w:rsidRPr="003616F8">
        <w:rPr>
          <w:rFonts w:eastAsia="Calibri"/>
          <w:b/>
          <w:sz w:val="22"/>
          <w:szCs w:val="22"/>
          <w:lang w:eastAsia="en-US"/>
        </w:rPr>
        <w:t>Aktywizacja osób młodych pozostających bez pracy w powiecie gryfińskim</w:t>
      </w:r>
      <w:r w:rsidR="007E0359" w:rsidRPr="003616F8">
        <w:rPr>
          <w:rFonts w:eastAsia="Calibri"/>
          <w:sz w:val="22"/>
          <w:szCs w:val="22"/>
          <w:lang w:eastAsia="en-US"/>
        </w:rPr>
        <w:t xml:space="preserve"> III współfinansowany ze środków Unii Europejskiej z Europejskiego Funduszu Społecznego w ramach Osi priorytetowej I - Osoby młode na rynku pracy, Działanie 1.1 Wsparcie osób młodych pozostających bez pracy na regionalnym rynku pracy, Poddziałanie 1.1.2 Wsparcie udzielane z Inicjatywy na rzecz zatrudnienia ludzi młodych Programu Operacyjnego Wiedza Edukacja Rozwój 2014 –2020.</w:t>
      </w:r>
    </w:p>
    <w:bookmarkEnd w:id="2"/>
    <w:bookmarkEnd w:id="5"/>
    <w:bookmarkEnd w:id="3"/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</w:p>
    <w:bookmarkEnd w:id="4"/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</w:t>
      </w:r>
      <w:r w:rsidR="007E0359">
        <w:rPr>
          <w:b w:val="0"/>
          <w:sz w:val="22"/>
          <w:szCs w:val="22"/>
        </w:rPr>
        <w:t>:</w:t>
      </w:r>
      <w:r w:rsidR="007E0359" w:rsidRPr="007E0359">
        <w:rPr>
          <w:sz w:val="22"/>
          <w:szCs w:val="22"/>
        </w:rPr>
        <w:t xml:space="preserve"> </w:t>
      </w:r>
      <w:r w:rsidR="007E0359" w:rsidRPr="003616F8">
        <w:rPr>
          <w:sz w:val="22"/>
          <w:szCs w:val="22"/>
        </w:rPr>
        <w:t xml:space="preserve">między 9 a 13 </w:t>
      </w:r>
      <w:r w:rsidR="00944D4F">
        <w:rPr>
          <w:sz w:val="22"/>
          <w:szCs w:val="22"/>
        </w:rPr>
        <w:t xml:space="preserve">sierpnia </w:t>
      </w:r>
      <w:r w:rsidR="007E0359" w:rsidRPr="003616F8">
        <w:rPr>
          <w:sz w:val="22"/>
          <w:szCs w:val="22"/>
        </w:rPr>
        <w:t>2018 r.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>Liczba dni realizacji szkolenia dla jednej grupy szkoleniowej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>nie więcej niż 20 dni</w:t>
      </w:r>
      <w:r w:rsidR="007E0359">
        <w:rPr>
          <w:b w:val="0"/>
          <w:bCs/>
          <w:iCs/>
          <w:sz w:val="22"/>
          <w:szCs w:val="22"/>
        </w:rPr>
        <w:t xml:space="preserve"> szkoleniowych)……….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944D4F">
        <w:rPr>
          <w:color w:val="FF0000"/>
          <w:sz w:val="18"/>
          <w:szCs w:val="18"/>
        </w:rPr>
        <w:t>0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867E10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6A484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7E0359">
        <w:rPr>
          <w:b/>
          <w:sz w:val="22"/>
          <w:szCs w:val="22"/>
        </w:rPr>
        <w:t>5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„Magazynier z obsługą wózków jezdniowych, podnośnikowych z bezpieczną wymianą butli LPG ”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FC04E6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egzaminów</w:t>
            </w:r>
            <w:r w:rsidR="004D7A2C" w:rsidRPr="002D1396">
              <w:rPr>
                <w:sz w:val="22"/>
                <w:szCs w:val="22"/>
              </w:rPr>
              <w:t xml:space="preserve"> dla 1 osoby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„Magazynier z obsługą wózków jezdniowych, podnośnikowych z bezpieczną wymianą butli LPG ”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</w:t>
      </w:r>
      <w:r w:rsidR="007E0359" w:rsidRPr="003616F8">
        <w:rPr>
          <w:i/>
          <w:sz w:val="22"/>
          <w:szCs w:val="22"/>
        </w:rPr>
        <w:t>magazynier z obsługą wózków jezdniowych, podnośnikowych z bezpieczną wymianą butli LPG.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 xml:space="preserve">wyposażenie, urządzenia techniczne itp. </w:t>
      </w:r>
      <w:r w:rsidR="007E0359" w:rsidRPr="003616F8">
        <w:rPr>
          <w:bCs/>
          <w:sz w:val="22"/>
          <w:szCs w:val="22"/>
        </w:rPr>
        <w:t xml:space="preserve">niezbędne do realizacji szkolenia spełniające wymogi w zakresie BHP i p.poż., w tym </w:t>
      </w:r>
      <w:r w:rsidR="007E0359" w:rsidRPr="003616F8">
        <w:rPr>
          <w:sz w:val="22"/>
          <w:szCs w:val="22"/>
        </w:rPr>
        <w:t>co najmniej: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7E0359">
        <w:rPr>
          <w:i/>
          <w:sz w:val="22"/>
          <w:szCs w:val="22"/>
        </w:rPr>
        <w:t>5</w:t>
      </w:r>
      <w:r w:rsidR="00B06EEB">
        <w:rPr>
          <w:i/>
          <w:sz w:val="22"/>
          <w:szCs w:val="22"/>
        </w:rPr>
        <w:t xml:space="preserve">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944D4F" w:rsidRPr="00A45CDF" w:rsidRDefault="00944D4F" w:rsidP="00944D4F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6" w:name="_Hlk517347319"/>
      <w:r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Pr="00A45CDF">
        <w:rPr>
          <w:i/>
          <w:sz w:val="22"/>
          <w:szCs w:val="22"/>
        </w:rPr>
        <w:t xml:space="preserve">przez </w:t>
      </w:r>
      <w:bookmarkEnd w:id="6"/>
      <w:r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7E0359">
        <w:rPr>
          <w:sz w:val="22"/>
          <w:szCs w:val="22"/>
        </w:rPr>
        <w:t>.</w:t>
      </w:r>
    </w:p>
    <w:p w:rsidR="00944D4F" w:rsidRPr="003616F8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 xml:space="preserve">która posiada wykształcenie co najmniej średnie w zakresie BHP oraz prowadziła zajęcia z zakresu BHP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</w:t>
      </w:r>
      <w:r w:rsidRPr="00D20D19">
        <w:rPr>
          <w:i/>
          <w:sz w:val="22"/>
          <w:szCs w:val="22"/>
        </w:rPr>
        <w:t xml:space="preserve"> - </w:t>
      </w:r>
      <w:r w:rsidR="00827277">
        <w:rPr>
          <w:i/>
          <w:sz w:val="22"/>
          <w:szCs w:val="22"/>
        </w:rPr>
        <w:t>będzie</w:t>
      </w:r>
      <w:r w:rsidR="00827277" w:rsidRPr="003616F8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>która zrealizowała co najmnie</w:t>
      </w:r>
      <w:r w:rsidR="00944D4F">
        <w:rPr>
          <w:i/>
          <w:sz w:val="22"/>
          <w:szCs w:val="22"/>
        </w:rPr>
        <w:t xml:space="preserve">j </w:t>
      </w:r>
      <w:r w:rsidR="00944D4F">
        <w:rPr>
          <w:b/>
          <w:i/>
          <w:sz w:val="22"/>
          <w:szCs w:val="22"/>
        </w:rPr>
        <w:t>140</w:t>
      </w:r>
      <w:r w:rsidR="00944D4F" w:rsidRPr="008C1F13">
        <w:rPr>
          <w:b/>
          <w:i/>
          <w:sz w:val="22"/>
          <w:szCs w:val="22"/>
        </w:rPr>
        <w:t xml:space="preserve"> godzin</w:t>
      </w:r>
      <w:r w:rsidR="00944D4F" w:rsidRPr="008C1F13">
        <w:rPr>
          <w:i/>
          <w:sz w:val="22"/>
          <w:szCs w:val="22"/>
        </w:rPr>
        <w:t xml:space="preserve"> </w:t>
      </w:r>
      <w:r w:rsidR="00944D4F" w:rsidRPr="003616F8">
        <w:rPr>
          <w:i/>
          <w:sz w:val="22"/>
          <w:szCs w:val="22"/>
        </w:rPr>
        <w:t xml:space="preserve">teoretycznych zajęć szkoleniowych </w:t>
      </w:r>
      <w:bookmarkStart w:id="7" w:name="_Hlk517350859"/>
      <w:r w:rsidR="00944D4F" w:rsidRPr="003616F8">
        <w:rPr>
          <w:i/>
          <w:sz w:val="22"/>
          <w:szCs w:val="22"/>
        </w:rPr>
        <w:t xml:space="preserve">z </w:t>
      </w:r>
      <w:r w:rsidR="00944D4F">
        <w:rPr>
          <w:i/>
          <w:sz w:val="22"/>
          <w:szCs w:val="22"/>
        </w:rPr>
        <w:t>zakresu gospodarki magazynowej i</w:t>
      </w:r>
      <w:r w:rsidR="00944D4F" w:rsidRPr="003616F8">
        <w:rPr>
          <w:i/>
          <w:sz w:val="22"/>
          <w:szCs w:val="22"/>
        </w:rPr>
        <w:t xml:space="preserve"> obsług</w:t>
      </w:r>
      <w:r w:rsidR="00944D4F">
        <w:rPr>
          <w:i/>
          <w:sz w:val="22"/>
          <w:szCs w:val="22"/>
        </w:rPr>
        <w:t>i</w:t>
      </w:r>
      <w:r w:rsidR="00944D4F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7"/>
      <w:r w:rsidR="00944D4F">
        <w:rPr>
          <w:i/>
          <w:sz w:val="22"/>
          <w:szCs w:val="22"/>
        </w:rPr>
        <w:t xml:space="preserve">, a także </w:t>
      </w:r>
      <w:r w:rsidR="00944D4F"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944D4F">
        <w:rPr>
          <w:b w:val="0"/>
          <w:i/>
          <w:sz w:val="22"/>
          <w:szCs w:val="22"/>
          <w:u w:val="single"/>
        </w:rPr>
        <w:t>zajęcia praktyczne</w:t>
      </w:r>
      <w:r w:rsidRPr="00D20D19">
        <w:rPr>
          <w:i/>
          <w:sz w:val="22"/>
          <w:szCs w:val="22"/>
          <w:u w:val="single"/>
        </w:rPr>
        <w:t xml:space="preserve"> 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827277" w:rsidRPr="003616F8">
        <w:rPr>
          <w:b w:val="0"/>
          <w:i/>
          <w:sz w:val="22"/>
          <w:szCs w:val="22"/>
        </w:rPr>
        <w:t xml:space="preserve"> </w:t>
      </w:r>
      <w:r w:rsidR="00944D4F" w:rsidRPr="003616F8">
        <w:rPr>
          <w:b w:val="0"/>
          <w:i/>
          <w:sz w:val="22"/>
          <w:szCs w:val="22"/>
        </w:rPr>
        <w:t xml:space="preserve">która posiada aktualne uprawnienia w zakresie </w:t>
      </w:r>
      <w:r w:rsidR="00944D4F" w:rsidRPr="008C1F13">
        <w:rPr>
          <w:b w:val="0"/>
          <w:i/>
          <w:sz w:val="22"/>
          <w:szCs w:val="22"/>
        </w:rPr>
        <w:t xml:space="preserve">kierowca  wózków jezdniowych, podnośnikowych z bezpieczną wymianą butli LPG,  zrealizowała co najmniej </w:t>
      </w:r>
      <w:r w:rsidR="00944D4F">
        <w:rPr>
          <w:i/>
          <w:sz w:val="22"/>
          <w:szCs w:val="22"/>
        </w:rPr>
        <w:t>180</w:t>
      </w:r>
      <w:r w:rsidR="00944D4F" w:rsidRPr="008C1F13">
        <w:rPr>
          <w:i/>
          <w:sz w:val="22"/>
          <w:szCs w:val="22"/>
        </w:rPr>
        <w:t xml:space="preserve"> godzin</w:t>
      </w:r>
      <w:r w:rsidR="00944D4F" w:rsidRPr="008C1F13">
        <w:rPr>
          <w:b w:val="0"/>
          <w:i/>
          <w:sz w:val="22"/>
          <w:szCs w:val="22"/>
        </w:rPr>
        <w:t xml:space="preserve"> praktycznych zajęć szkoleniowych z zakresu gospodarki magazynowej  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obsług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944D4F">
        <w:rPr>
          <w:b w:val="0"/>
          <w:i/>
          <w:sz w:val="22"/>
          <w:szCs w:val="22"/>
        </w:rPr>
        <w:t xml:space="preserve">, a także </w:t>
      </w:r>
      <w:r w:rsidR="00944D4F"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i/>
          <w:sz w:val="22"/>
          <w:szCs w:val="22"/>
        </w:rPr>
        <w:t>2 grup</w:t>
      </w:r>
      <w:r w:rsidR="00944D4F" w:rsidRPr="003616F8">
        <w:rPr>
          <w:b w:val="0"/>
          <w:i/>
          <w:sz w:val="22"/>
          <w:szCs w:val="22"/>
        </w:rPr>
        <w:t xml:space="preserve"> </w:t>
      </w:r>
      <w:r w:rsidR="00944D4F" w:rsidRPr="008C1F13">
        <w:rPr>
          <w:i/>
          <w:sz w:val="22"/>
          <w:szCs w:val="22"/>
        </w:rPr>
        <w:t>5 osobowych</w:t>
      </w:r>
      <w:r w:rsidR="00944D4F" w:rsidRPr="003616F8">
        <w:rPr>
          <w:b w:val="0"/>
          <w:i/>
          <w:sz w:val="22"/>
          <w:szCs w:val="22"/>
        </w:rPr>
        <w:t xml:space="preserve"> w okresie ostatnich 12 miesięcy.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827277" w:rsidRPr="003616F8">
        <w:rPr>
          <w:b/>
          <w:sz w:val="22"/>
          <w:szCs w:val="22"/>
        </w:rPr>
        <w:t>„Magazynier z obsługą wózków jezdniowych, podnośnikowych z bezpieczną wymianą butli LPG ”</w:t>
      </w:r>
      <w:r w:rsidR="0079299A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53F04" w:rsidRPr="00890516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990144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79299A" w:rsidRPr="003616F8">
        <w:rPr>
          <w:b/>
          <w:sz w:val="22"/>
          <w:szCs w:val="22"/>
        </w:rPr>
        <w:t>„Magazynier z obsługą wózków jezdniowych, podnośnikowych z bezpieczną wymianą butli LPG ”</w:t>
      </w:r>
      <w:r w:rsidR="0079299A">
        <w:rPr>
          <w:b/>
          <w:sz w:val="22"/>
          <w:szCs w:val="22"/>
        </w:rPr>
        <w:t xml:space="preserve"> </w:t>
      </w:r>
      <w:r w:rsidRPr="00E001E2">
        <w:rPr>
          <w:b/>
          <w:sz w:val="22"/>
          <w:szCs w:val="22"/>
        </w:rPr>
        <w:t>zostaną skierowani poniżej wykazani wykładowcy</w:t>
      </w:r>
      <w:r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990144" w:rsidRPr="003616F8">
              <w:rPr>
                <w:i/>
                <w:sz w:val="22"/>
                <w:szCs w:val="22"/>
              </w:rPr>
              <w:t>może prowadzić osoba, która zrealizowała co najmnie</w:t>
            </w:r>
            <w:r w:rsidR="00990144">
              <w:rPr>
                <w:i/>
                <w:sz w:val="22"/>
                <w:szCs w:val="22"/>
              </w:rPr>
              <w:t xml:space="preserve">j </w:t>
            </w:r>
            <w:r w:rsidR="00990144">
              <w:rPr>
                <w:b/>
                <w:i/>
                <w:sz w:val="22"/>
                <w:szCs w:val="22"/>
              </w:rPr>
              <w:t>140</w:t>
            </w:r>
            <w:r w:rsidR="00990144" w:rsidRPr="008C1F13">
              <w:rPr>
                <w:b/>
                <w:i/>
                <w:sz w:val="22"/>
                <w:szCs w:val="22"/>
              </w:rPr>
              <w:t xml:space="preserve"> godzin</w:t>
            </w:r>
            <w:r w:rsidR="00990144" w:rsidRPr="008C1F13">
              <w:rPr>
                <w:i/>
                <w:sz w:val="22"/>
                <w:szCs w:val="22"/>
              </w:rPr>
              <w:t xml:space="preserve"> </w:t>
            </w:r>
            <w:r w:rsidR="00990144" w:rsidRPr="003616F8">
              <w:rPr>
                <w:i/>
                <w:sz w:val="22"/>
                <w:szCs w:val="22"/>
              </w:rPr>
              <w:t xml:space="preserve">teoretycznych zajęć szkoleniowych z </w:t>
            </w:r>
            <w:r w:rsidR="00990144">
              <w:rPr>
                <w:i/>
                <w:sz w:val="22"/>
                <w:szCs w:val="22"/>
              </w:rPr>
              <w:t>zakresu gospodarki magazynowej i</w:t>
            </w:r>
            <w:r w:rsidR="00990144" w:rsidRPr="003616F8">
              <w:rPr>
                <w:i/>
                <w:sz w:val="22"/>
                <w:szCs w:val="22"/>
              </w:rPr>
              <w:t xml:space="preserve"> obsług</w:t>
            </w:r>
            <w:r w:rsidR="00990144">
              <w:rPr>
                <w:i/>
                <w:sz w:val="22"/>
                <w:szCs w:val="22"/>
              </w:rPr>
              <w:t>i</w:t>
            </w:r>
            <w:r w:rsidR="00990144" w:rsidRPr="003616F8">
              <w:rPr>
                <w:i/>
                <w:sz w:val="22"/>
                <w:szCs w:val="22"/>
              </w:rPr>
              <w:t xml:space="preserve"> wózków jezdniowych, podnośnikowych z bezpieczną wymianą butli LPG</w:t>
            </w:r>
            <w:r w:rsidR="0079299A" w:rsidRPr="003616F8">
              <w:rPr>
                <w:i/>
                <w:sz w:val="22"/>
                <w:szCs w:val="22"/>
              </w:rPr>
              <w:t xml:space="preserve">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E24CC" w:rsidRPr="00990144" w:rsidRDefault="00EF754B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>-</w:t>
            </w:r>
            <w:r w:rsidR="007E24CC" w:rsidRPr="00990144">
              <w:rPr>
                <w:i/>
                <w:sz w:val="22"/>
                <w:szCs w:val="22"/>
              </w:rPr>
              <w:t>może prowadzić osoba, która posiada aktualne uprawnienia w zakresie kierowca  wózków jezdniowych, podnośnikowych z bezpieczną wymianą butli LPG</w:t>
            </w:r>
          </w:p>
          <w:p w:rsidR="00255193" w:rsidRPr="00990144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990144" w:rsidRPr="00990144">
              <w:rPr>
                <w:i/>
                <w:sz w:val="22"/>
                <w:szCs w:val="22"/>
              </w:rPr>
              <w:t>zrealizowała co najmniej 180 godzin praktycznych zajęć szkoleniowych z zakresu gospodarki magazynowej  i obsługi wózków jezdniowych, podnośnikowych z bezpieczną wymianą butli LPG</w:t>
            </w:r>
            <w:r w:rsidR="00EF754B" w:rsidRPr="00990144">
              <w:rPr>
                <w:i/>
                <w:sz w:val="22"/>
                <w:szCs w:val="22"/>
              </w:rPr>
              <w:t xml:space="preserve"> 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255193" w:rsidP="006A1C88">
            <w:pPr>
              <w:pStyle w:val="Tekstpodstawowy2"/>
              <w:rPr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2927FE" w:rsidRPr="00990144">
              <w:rPr>
                <w:i/>
                <w:iCs/>
                <w:sz w:val="22"/>
                <w:szCs w:val="22"/>
              </w:rPr>
              <w:t>przeprowadził zajęcia</w:t>
            </w:r>
            <w:r w:rsidR="00EF754B" w:rsidRPr="00990144">
              <w:rPr>
                <w:i/>
                <w:iCs/>
                <w:sz w:val="22"/>
                <w:szCs w:val="22"/>
              </w:rPr>
              <w:t xml:space="preserve"> w tym zakresie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 dla co najmniej </w:t>
            </w:r>
            <w:r w:rsidR="002927FE" w:rsidRPr="00990144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A444C" w:rsidRPr="00EA444C" w:rsidRDefault="00E001E2" w:rsidP="00EA444C">
      <w:pPr>
        <w:pStyle w:val="Stopka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990144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 w zakresie: </w:t>
      </w:r>
      <w:bookmarkStart w:id="8" w:name="_Hlk517347982"/>
      <w:r w:rsidR="00EA444C" w:rsidRPr="00EA444C">
        <w:rPr>
          <w:b/>
          <w:sz w:val="22"/>
          <w:szCs w:val="22"/>
        </w:rPr>
        <w:t>„Magazynier z obsługą wózków jezdniowych, podnośnikowych z bezpieczną wymianą butli LPG</w:t>
      </w:r>
      <w:r w:rsidR="00EA444C" w:rsidRPr="00DC6676">
        <w:rPr>
          <w:b/>
          <w:sz w:val="22"/>
          <w:szCs w:val="22"/>
        </w:rPr>
        <w:t>”</w:t>
      </w:r>
      <w:bookmarkEnd w:id="8"/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29"/>
  </w:num>
  <w:num w:numId="13">
    <w:abstractNumId w:val="15"/>
  </w:num>
  <w:num w:numId="14">
    <w:abstractNumId w:val="21"/>
  </w:num>
  <w:num w:numId="15">
    <w:abstractNumId w:val="41"/>
  </w:num>
  <w:num w:numId="16">
    <w:abstractNumId w:val="16"/>
  </w:num>
  <w:num w:numId="17">
    <w:abstractNumId w:val="12"/>
  </w:num>
  <w:num w:numId="18">
    <w:abstractNumId w:val="44"/>
  </w:num>
  <w:num w:numId="19">
    <w:abstractNumId w:val="40"/>
  </w:num>
  <w:num w:numId="20">
    <w:abstractNumId w:val="19"/>
  </w:num>
  <w:num w:numId="21">
    <w:abstractNumId w:val="34"/>
  </w:num>
  <w:num w:numId="22">
    <w:abstractNumId w:val="37"/>
  </w:num>
  <w:num w:numId="23">
    <w:abstractNumId w:val="35"/>
  </w:num>
  <w:num w:numId="24">
    <w:abstractNumId w:val="28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17"/>
  </w:num>
  <w:num w:numId="30">
    <w:abstractNumId w:val="26"/>
  </w:num>
  <w:num w:numId="31">
    <w:abstractNumId w:val="22"/>
  </w:num>
  <w:num w:numId="32">
    <w:abstractNumId w:val="42"/>
  </w:num>
  <w:num w:numId="33">
    <w:abstractNumId w:val="24"/>
  </w:num>
  <w:num w:numId="34">
    <w:abstractNumId w:val="23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1174D"/>
    <w:rsid w:val="00011B71"/>
    <w:rsid w:val="00013344"/>
    <w:rsid w:val="00013931"/>
    <w:rsid w:val="000201FC"/>
    <w:rsid w:val="000228E0"/>
    <w:rsid w:val="000243A2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6676"/>
    <w:rsid w:val="00DC733A"/>
    <w:rsid w:val="00DC7F69"/>
    <w:rsid w:val="00DD1827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41000CC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337E-6EA2-4C01-B349-4E191FF7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12</Pages>
  <Words>2400</Words>
  <Characters>22396</Characters>
  <Application>Microsoft Office Word</Application>
  <DocSecurity>0</DocSecurity>
  <Lines>186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22</cp:revision>
  <cp:lastPrinted>2018-07-17T12:34:00Z</cp:lastPrinted>
  <dcterms:created xsi:type="dcterms:W3CDTF">2017-06-13T10:14:00Z</dcterms:created>
  <dcterms:modified xsi:type="dcterms:W3CDTF">2018-07-17T12:46:00Z</dcterms:modified>
</cp:coreProperties>
</file>