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bookmarkStart w:id="0" w:name="_Hlk505079308"/>
            <w:bookmarkEnd w:id="0"/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1C5130" w:rsidP="00A2069E">
      <w:pPr>
        <w:ind w:firstLine="5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77B52A7C" wp14:editId="7C2BC770">
            <wp:simplePos x="0" y="0"/>
            <wp:positionH relativeFrom="margin">
              <wp:posOffset>5120640</wp:posOffset>
            </wp:positionH>
            <wp:positionV relativeFrom="margin">
              <wp:posOffset>30813</wp:posOffset>
            </wp:positionV>
            <wp:extent cx="985347" cy="831272"/>
            <wp:effectExtent l="19050" t="0" r="5253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93" w:rsidRPr="00942BB7">
        <w:rPr>
          <w:sz w:val="22"/>
          <w:szCs w:val="22"/>
        </w:rPr>
        <w:t xml:space="preserve">  </w:t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1C5130" w:rsidRPr="00E82BAF" w:rsidRDefault="001C5130" w:rsidP="001C5130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>POWIATOWY URZĄD PRACY W GRYFINIE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796707" w:rsidRPr="009B47FF" w:rsidRDefault="00AF396D" w:rsidP="009B47FF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7620F9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048500" cy="1428750"/>
                <wp:effectExtent l="57150" t="57150" r="76200" b="7620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287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B47FF" w:rsidRPr="006208EE" w:rsidRDefault="009B47FF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9B47FF" w:rsidRDefault="009B47FF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D61">
                              <w:rPr>
                                <w:b/>
                                <w:sz w:val="32"/>
                                <w:szCs w:val="32"/>
                              </w:rPr>
                              <w:t>LUB DOPOSAŻENIA STANOWISKA PRACY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B47FF" w:rsidRDefault="009B47FF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ze środków Funduszu Pracy </w:t>
                            </w:r>
                          </w:p>
                          <w:p w:rsidR="009B47FF" w:rsidRDefault="009B47FF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dla podmiotu świadczącego usługi rehabilitacyjne, </w:t>
                            </w:r>
                          </w:p>
                          <w:p w:rsidR="009B47FF" w:rsidRDefault="009B47FF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żłobka lub klubu dziecięcego</w:t>
                            </w:r>
                          </w:p>
                          <w:p w:rsidR="009B47FF" w:rsidRPr="00126E9E" w:rsidRDefault="009B47FF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75pt;width:555pt;height:112.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" fillcolor="#1df7e2" strokecolor="#9fe" strokeweight="10pt">
                <v:stroke linestyle="thinThin"/>
                <v:textbox>
                  <w:txbxContent>
                    <w:p w:rsidR="009B47FF" w:rsidRPr="006208EE" w:rsidRDefault="009B47FF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9B47FF" w:rsidRDefault="009B47FF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D61">
                        <w:rPr>
                          <w:b/>
                          <w:sz w:val="32"/>
                          <w:szCs w:val="32"/>
                        </w:rPr>
                        <w:t>LUB DOPOSAŻENIA STANOWISKA PRACY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B47FF" w:rsidRDefault="009B47FF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ze środków Funduszu Pracy </w:t>
                      </w:r>
                    </w:p>
                    <w:p w:rsidR="009B47FF" w:rsidRDefault="009B47FF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dla podmiotu świadczącego usługi rehabilitacyjne, </w:t>
                      </w:r>
                    </w:p>
                    <w:p w:rsidR="009B47FF" w:rsidRDefault="009B47FF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żłobka lub klubu dziecięcego</w:t>
                      </w:r>
                    </w:p>
                    <w:p w:rsidR="009B47FF" w:rsidRPr="00126E9E" w:rsidRDefault="009B47FF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722975" w:rsidRPr="009B47FF" w:rsidRDefault="00722975" w:rsidP="009B47FF">
      <w:pPr>
        <w:jc w:val="both"/>
        <w:rPr>
          <w:bCs/>
          <w:i/>
          <w:u w:val="single"/>
        </w:rPr>
      </w:pPr>
    </w:p>
    <w:p w:rsidR="00331EC0" w:rsidRPr="00701687" w:rsidRDefault="00331EC0" w:rsidP="00331EC0">
      <w:pPr>
        <w:pStyle w:val="Akapitzlist"/>
        <w:numPr>
          <w:ilvl w:val="0"/>
          <w:numId w:val="18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331EC0" w:rsidRPr="00701687" w:rsidRDefault="00331EC0" w:rsidP="00331EC0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r>
        <w:rPr>
          <w:i/>
        </w:rPr>
        <w:t>tekst jednolity Dz. U. z 2017 r. poz.</w:t>
      </w:r>
      <w:r w:rsidRPr="00701687">
        <w:rPr>
          <w:i/>
        </w:rPr>
        <w:t> </w:t>
      </w:r>
      <w:r>
        <w:rPr>
          <w:i/>
        </w:rPr>
        <w:t>1065 z późn. zm.</w:t>
      </w:r>
      <w:r w:rsidRPr="00701687">
        <w:rPr>
          <w:i/>
        </w:rPr>
        <w:t xml:space="preserve">),  </w:t>
      </w:r>
    </w:p>
    <w:p w:rsidR="00331EC0" w:rsidRPr="004A1523" w:rsidRDefault="00331EC0" w:rsidP="00331EC0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>
        <w:rPr>
          <w:i/>
        </w:rPr>
        <w:t xml:space="preserve">14 lipca 2017r.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>
        <w:rPr>
          <w:i/>
        </w:rPr>
        <w:t xml:space="preserve">ęcie działalności gospodarczej (Dz. U. </w:t>
      </w:r>
      <w:r w:rsidRPr="006C5994">
        <w:rPr>
          <w:i/>
        </w:rPr>
        <w:t>2017 poz. 1380),</w:t>
      </w:r>
    </w:p>
    <w:p w:rsidR="00331EC0" w:rsidRPr="00EA1427" w:rsidRDefault="00331EC0" w:rsidP="00331EC0">
      <w:pPr>
        <w:pStyle w:val="Akapitzlist"/>
        <w:numPr>
          <w:ilvl w:val="0"/>
          <w:numId w:val="19"/>
        </w:numPr>
        <w:jc w:val="both"/>
        <w:rPr>
          <w:b/>
          <w:bCs/>
          <w:u w:val="single"/>
        </w:rPr>
      </w:pPr>
      <w:r>
        <w:rPr>
          <w:i/>
        </w:rPr>
        <w:t xml:space="preserve">określone w </w:t>
      </w:r>
      <w:r w:rsidRPr="008F7A4A">
        <w:rPr>
          <w:b/>
          <w:i/>
        </w:rPr>
        <w:t>„Regulaminie konkursu o przyznanie refundacji kosztów wyposażenia lub doposażenia stanowiska pracy w ramach środków Funduszu Pracy</w:t>
      </w:r>
      <w:r w:rsidR="009E5E36">
        <w:rPr>
          <w:b/>
          <w:i/>
        </w:rPr>
        <w:t xml:space="preserve"> </w:t>
      </w:r>
      <w:r w:rsidR="00722975">
        <w:rPr>
          <w:b/>
          <w:i/>
        </w:rPr>
        <w:t xml:space="preserve">dla podmiotu </w:t>
      </w:r>
      <w:r w:rsidR="00FA3DBB">
        <w:rPr>
          <w:b/>
          <w:i/>
        </w:rPr>
        <w:t>świadczącego usługi rehabilitacyjne, żłobka lub klubu dziecięcego</w:t>
      </w:r>
      <w:r w:rsidR="00722975">
        <w:rPr>
          <w:b/>
          <w:i/>
        </w:rPr>
        <w:t xml:space="preserve"> </w:t>
      </w:r>
      <w:r w:rsidR="009E5E36">
        <w:rPr>
          <w:b/>
          <w:i/>
        </w:rPr>
        <w:t>na rok 201</w:t>
      </w:r>
      <w:r w:rsidR="00722975">
        <w:rPr>
          <w:b/>
          <w:i/>
        </w:rPr>
        <w:t>8</w:t>
      </w:r>
      <w:r>
        <w:rPr>
          <w:b/>
          <w:bCs/>
        </w:rPr>
        <w:t>”</w:t>
      </w:r>
      <w:r w:rsidR="00722975" w:rsidRPr="00722975">
        <w:rPr>
          <w:bCs/>
        </w:rPr>
        <w:t>.</w:t>
      </w:r>
    </w:p>
    <w:p w:rsidR="00331EC0" w:rsidRPr="00B74422" w:rsidRDefault="00331EC0" w:rsidP="00331EC0">
      <w:pPr>
        <w:rPr>
          <w:b/>
          <w:bCs/>
          <w:sz w:val="16"/>
          <w:u w:val="single"/>
        </w:rPr>
      </w:pPr>
    </w:p>
    <w:p w:rsidR="00331EC0" w:rsidRPr="0077472B" w:rsidRDefault="00331EC0" w:rsidP="00331EC0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W celu właściwego wypełnienia wniosku, prosimy o staranne jego przeczytanie.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Wniosek należy wypełnić czytelnie odpowiadając na wszystkie zawarte we wniosku pytania. </w:t>
      </w:r>
    </w:p>
    <w:p w:rsidR="00331EC0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Złożenie wniosku nie gwarantuje otrzymania środków.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>
        <w:t xml:space="preserve">O </w:t>
      </w:r>
      <w:r w:rsidRPr="008F7A4A">
        <w:t xml:space="preserve">uwzględnieniu lub odmowie uwzględnienia wniosku starosta powiadamia wnioskodawcę  na piśmie w terminie 30  dni od dnia złożenia wniosku. 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426"/>
        </w:tabs>
        <w:jc w:val="both"/>
      </w:pPr>
      <w:r w:rsidRPr="008F7A4A"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331EC0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>Od negatywnego rozpatrzenia wniosku nie przysługuje odwołanie.</w:t>
      </w:r>
    </w:p>
    <w:p w:rsidR="00331EC0" w:rsidRPr="008F7A4A" w:rsidRDefault="00331EC0" w:rsidP="00331EC0">
      <w:pPr>
        <w:pStyle w:val="Akapitzlist"/>
        <w:numPr>
          <w:ilvl w:val="0"/>
          <w:numId w:val="33"/>
        </w:numPr>
        <w:tabs>
          <w:tab w:val="left" w:pos="1080"/>
        </w:tabs>
        <w:jc w:val="both"/>
      </w:pPr>
      <w:r w:rsidRPr="008F7A4A">
        <w:t xml:space="preserve">Na wyposażone/doposażone w ramach konkursu stanowisko pracy </w:t>
      </w:r>
      <w:r w:rsidRPr="008F7A4A">
        <w:rPr>
          <w:b/>
        </w:rPr>
        <w:t>może zostać skierowana</w:t>
      </w:r>
      <w:r w:rsidRPr="008F7A4A">
        <w:t>:</w:t>
      </w:r>
    </w:p>
    <w:p w:rsidR="00331EC0" w:rsidRPr="008F7A4A" w:rsidRDefault="00331EC0" w:rsidP="00331EC0">
      <w:pPr>
        <w:pStyle w:val="Akapitzlist"/>
        <w:numPr>
          <w:ilvl w:val="0"/>
          <w:numId w:val="24"/>
        </w:numPr>
        <w:suppressAutoHyphens w:val="0"/>
        <w:ind w:left="862"/>
        <w:jc w:val="both"/>
      </w:pPr>
      <w:r w:rsidRPr="008F7A4A">
        <w:rPr>
          <w:b/>
          <w:u w:val="single"/>
        </w:rPr>
        <w:t>Osoba bezrobotna: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>dla której ustalony został II profil pomocy (lub I profil pomocy – w uzasadnionych przypadkach</w:t>
      </w:r>
      <w:r w:rsidRPr="008F7A4A">
        <w:t>)</w:t>
      </w:r>
      <w:r w:rsidR="00551DE0">
        <w:t>,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>dla której został przygotowany Indywidualny Plan Działania, z którego wynika potrzeba objęcia subsydiowanym zatrudnieniem,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bookmarkStart w:id="1" w:name="_Hlk505072919"/>
      <w:r w:rsidRPr="008F7A4A">
        <w:rPr>
          <w:b/>
        </w:rPr>
        <w:t xml:space="preserve">nie korzystała z subsydiowanego zatrudnienia </w:t>
      </w:r>
      <w:r w:rsidRPr="008F7A4A">
        <w:t xml:space="preserve"> </w:t>
      </w:r>
      <w:r w:rsidR="00551DE0">
        <w:t>(</w:t>
      </w:r>
      <w:r w:rsidRPr="008F7A4A">
        <w:t>m.in. prace interwencyjne, roboty publiczne, zatrudnienie na refundowanym stanowisku pracy)</w:t>
      </w:r>
      <w:r w:rsidRPr="008F7A4A">
        <w:rPr>
          <w:b/>
        </w:rPr>
        <w:t xml:space="preserve"> w okresie ostatnich 3 miesięcy</w:t>
      </w:r>
      <w:r w:rsidR="00551DE0">
        <w:rPr>
          <w:b/>
        </w:rPr>
        <w:t>,</w:t>
      </w:r>
    </w:p>
    <w:p w:rsidR="00331EC0" w:rsidRPr="008F7A4A" w:rsidRDefault="00331EC0" w:rsidP="00331EC0">
      <w:pPr>
        <w:pStyle w:val="Akapitzlist"/>
        <w:numPr>
          <w:ilvl w:val="0"/>
          <w:numId w:val="31"/>
        </w:numPr>
        <w:suppressAutoHyphens w:val="0"/>
        <w:jc w:val="both"/>
        <w:rPr>
          <w:b/>
        </w:rPr>
      </w:pPr>
      <w:r w:rsidRPr="008F7A4A">
        <w:rPr>
          <w:b/>
        </w:rPr>
        <w:t>nie była zatrudniona u wnioskodawcy lub:</w:t>
      </w:r>
    </w:p>
    <w:p w:rsidR="00331EC0" w:rsidRPr="008F7A4A" w:rsidRDefault="00331EC0" w:rsidP="00331EC0">
      <w:pPr>
        <w:pStyle w:val="Akapitzlist"/>
        <w:numPr>
          <w:ilvl w:val="0"/>
          <w:numId w:val="32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8F7A4A" w:rsidRDefault="00331EC0" w:rsidP="00331EC0">
      <w:pPr>
        <w:pStyle w:val="Akapitzlist"/>
        <w:numPr>
          <w:ilvl w:val="0"/>
          <w:numId w:val="32"/>
        </w:numPr>
        <w:suppressAutoHyphens w:val="0"/>
        <w:jc w:val="both"/>
      </w:pPr>
      <w:r w:rsidRPr="008F7A4A">
        <w:rPr>
          <w:b/>
        </w:rPr>
        <w:t xml:space="preserve">upłynęło </w:t>
      </w:r>
      <w:r w:rsidR="00444826" w:rsidRPr="00CD3356">
        <w:rPr>
          <w:b/>
        </w:rPr>
        <w:t>6</w:t>
      </w:r>
      <w:r w:rsidRPr="00CD3356">
        <w:rPr>
          <w:b/>
        </w:rPr>
        <w:t xml:space="preserve"> miesięcy (</w:t>
      </w:r>
      <w:r w:rsidR="00444826" w:rsidRPr="00CD3356">
        <w:rPr>
          <w:b/>
        </w:rPr>
        <w:t>18</w:t>
      </w:r>
      <w:r w:rsidRPr="00CD3356">
        <w:rPr>
          <w:b/>
        </w:rPr>
        <w:t xml:space="preserve">0 dni) </w:t>
      </w:r>
      <w:r w:rsidRPr="008F7A4A">
        <w:rPr>
          <w:b/>
        </w:rPr>
        <w:t xml:space="preserve">od daty rozwiązania stosunku pracy z wnioskodawcą </w:t>
      </w:r>
      <w:r w:rsidRPr="008F7A4A">
        <w:t>(w przypadku</w:t>
      </w:r>
      <w:r w:rsidRPr="008F7A4A">
        <w:rPr>
          <w:b/>
        </w:rPr>
        <w:t xml:space="preserve"> </w:t>
      </w:r>
      <w:r w:rsidRPr="008F7A4A">
        <w:t>zatrudnienia subsydiowanego: prac interwencyjnych, robót publicznych, zatrudnienia na refundowanym stanowisku pracy)</w:t>
      </w:r>
      <w:r w:rsidR="00551DE0">
        <w:t>.</w:t>
      </w:r>
    </w:p>
    <w:bookmarkEnd w:id="1"/>
    <w:p w:rsidR="00551DE0" w:rsidRPr="005B1B92" w:rsidRDefault="00331EC0" w:rsidP="00331EC0">
      <w:pPr>
        <w:pStyle w:val="Akapitzlist"/>
        <w:numPr>
          <w:ilvl w:val="0"/>
          <w:numId w:val="24"/>
        </w:numPr>
        <w:suppressAutoHyphens w:val="0"/>
        <w:ind w:left="862"/>
        <w:jc w:val="both"/>
        <w:rPr>
          <w:b/>
          <w:u w:val="single"/>
        </w:rPr>
      </w:pPr>
      <w:r w:rsidRPr="005B1B92">
        <w:rPr>
          <w:b/>
          <w:u w:val="single"/>
        </w:rPr>
        <w:t>Poszukujący pracy opiekun</w:t>
      </w:r>
      <w:r w:rsidR="009B47FF">
        <w:rPr>
          <w:b/>
          <w:u w:val="single"/>
        </w:rPr>
        <w:t xml:space="preserve"> lub poszukujący pracy absolwent </w:t>
      </w:r>
      <w:r w:rsidR="005B1B92" w:rsidRPr="005B1B92">
        <w:t>który:</w:t>
      </w:r>
    </w:p>
    <w:p w:rsidR="00551DE0" w:rsidRPr="008F7A4A" w:rsidRDefault="00551DE0" w:rsidP="00551DE0">
      <w:pPr>
        <w:pStyle w:val="Akapitzlist"/>
        <w:numPr>
          <w:ilvl w:val="0"/>
          <w:numId w:val="37"/>
        </w:numPr>
        <w:suppressAutoHyphens w:val="0"/>
        <w:jc w:val="both"/>
        <w:rPr>
          <w:b/>
        </w:rPr>
      </w:pPr>
      <w:r w:rsidRPr="008F7A4A">
        <w:rPr>
          <w:b/>
        </w:rPr>
        <w:t xml:space="preserve">nie korzystał z subsydiowanego zatrudnienia </w:t>
      </w:r>
      <w:r w:rsidRPr="008F7A4A">
        <w:t xml:space="preserve"> </w:t>
      </w:r>
      <w:r>
        <w:t>(</w:t>
      </w:r>
      <w:r w:rsidRPr="008F7A4A">
        <w:t>m.in. prace interwencyjne, roboty publiczne, zatrudnienie na refundowanym stanowisku pracy)</w:t>
      </w:r>
      <w:r w:rsidRPr="008F7A4A">
        <w:rPr>
          <w:b/>
        </w:rPr>
        <w:t xml:space="preserve"> w okresie ostatnich 3 miesięcy</w:t>
      </w:r>
      <w:r>
        <w:rPr>
          <w:b/>
        </w:rPr>
        <w:t>,</w:t>
      </w:r>
    </w:p>
    <w:p w:rsidR="00551DE0" w:rsidRPr="008F7A4A" w:rsidRDefault="00551DE0" w:rsidP="00551DE0">
      <w:pPr>
        <w:pStyle w:val="Akapitzlist"/>
        <w:numPr>
          <w:ilvl w:val="0"/>
          <w:numId w:val="37"/>
        </w:numPr>
        <w:suppressAutoHyphens w:val="0"/>
        <w:jc w:val="both"/>
        <w:rPr>
          <w:b/>
        </w:rPr>
      </w:pPr>
      <w:r w:rsidRPr="008F7A4A">
        <w:rPr>
          <w:b/>
        </w:rPr>
        <w:t>nie był zatrudnion</w:t>
      </w:r>
      <w:r w:rsidR="005B1B92">
        <w:rPr>
          <w:b/>
        </w:rPr>
        <w:t>y</w:t>
      </w:r>
      <w:r w:rsidRPr="008F7A4A">
        <w:rPr>
          <w:b/>
        </w:rPr>
        <w:t xml:space="preserve"> u wnioskodawcy lub:</w:t>
      </w:r>
    </w:p>
    <w:p w:rsidR="00551DE0" w:rsidRPr="008F7A4A" w:rsidRDefault="00551DE0" w:rsidP="00551DE0">
      <w:pPr>
        <w:pStyle w:val="Akapitzlist"/>
        <w:numPr>
          <w:ilvl w:val="0"/>
          <w:numId w:val="32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551DE0" w:rsidRDefault="00551DE0" w:rsidP="00551DE0">
      <w:pPr>
        <w:pStyle w:val="Akapitzlist"/>
        <w:numPr>
          <w:ilvl w:val="0"/>
          <w:numId w:val="32"/>
        </w:numPr>
        <w:suppressAutoHyphens w:val="0"/>
        <w:jc w:val="both"/>
      </w:pPr>
      <w:r w:rsidRPr="008F7A4A">
        <w:rPr>
          <w:b/>
        </w:rPr>
        <w:t xml:space="preserve">upłynęło </w:t>
      </w:r>
      <w:r w:rsidR="00444826" w:rsidRPr="00CD3356">
        <w:rPr>
          <w:b/>
        </w:rPr>
        <w:t>6</w:t>
      </w:r>
      <w:r w:rsidRPr="00CD3356">
        <w:rPr>
          <w:b/>
        </w:rPr>
        <w:t xml:space="preserve"> miesięcy (</w:t>
      </w:r>
      <w:r w:rsidR="00444826" w:rsidRPr="00CD3356">
        <w:rPr>
          <w:b/>
        </w:rPr>
        <w:t>18</w:t>
      </w:r>
      <w:r w:rsidRPr="00CD3356">
        <w:rPr>
          <w:b/>
        </w:rPr>
        <w:t xml:space="preserve">0 dni) </w:t>
      </w:r>
      <w:r w:rsidRPr="008F7A4A">
        <w:rPr>
          <w:b/>
        </w:rPr>
        <w:t xml:space="preserve">od daty rozwiązania stosunku pracy z wnioskodawcą </w:t>
      </w:r>
      <w:r w:rsidRPr="008F7A4A">
        <w:t>(w przypadku</w:t>
      </w:r>
      <w:r w:rsidRPr="008F7A4A">
        <w:rPr>
          <w:b/>
        </w:rPr>
        <w:t xml:space="preserve"> </w:t>
      </w:r>
      <w:r w:rsidRPr="008F7A4A">
        <w:t>zatrudnienia subsydiowanego: prac interwencyjnych, robót publicznych, zatrudnienia na refundowanym stanowisku pracy)</w:t>
      </w:r>
      <w:r>
        <w:t>.</w:t>
      </w:r>
    </w:p>
    <w:p w:rsidR="00331EC0" w:rsidRPr="00CD3356" w:rsidRDefault="00331EC0" w:rsidP="00283EA3">
      <w:pPr>
        <w:pStyle w:val="Akapitzlist"/>
        <w:numPr>
          <w:ilvl w:val="0"/>
          <w:numId w:val="43"/>
        </w:numPr>
        <w:suppressAutoHyphens w:val="0"/>
        <w:jc w:val="both"/>
      </w:pPr>
      <w:r w:rsidRPr="008F7A4A">
        <w:t>Na wyposażone/doposażone w ramach konkursu stanowisko pracy nie</w:t>
      </w:r>
      <w:r w:rsidR="00080522">
        <w:t xml:space="preserve"> będą kierowane osoby</w:t>
      </w:r>
      <w:r w:rsidRPr="008F7A4A">
        <w:t>, z którymi wnioskodawca, w świetle obowiązujących przepisów nie będzie mógł zawrzeć wiążącej umowy o pracę</w:t>
      </w:r>
      <w:r w:rsidRPr="00551DE0">
        <w:t>.</w:t>
      </w:r>
      <w:r w:rsidR="00551DE0" w:rsidRPr="00551DE0">
        <w:rPr>
          <w:color w:val="FF0000"/>
        </w:rPr>
        <w:t xml:space="preserve"> </w:t>
      </w:r>
      <w:r w:rsidR="00551DE0" w:rsidRPr="00CD3356">
        <w:t xml:space="preserve">tj. osoby które zgodnie z art. 8 ust. 11 </w:t>
      </w:r>
      <w:r w:rsidR="00551DE0" w:rsidRPr="00CD3356">
        <w:rPr>
          <w:i/>
        </w:rPr>
        <w:t xml:space="preserve">ustawy o systemie ubezpieczeń społecznych </w:t>
      </w:r>
      <w:r w:rsidR="00551DE0" w:rsidRPr="00CD3356">
        <w:t>są osobami współpracującymi przy prowadzeniu działalności – małżonka, dzieci własne, dzieci drugiego małżonka i dzieci przysposobione, rodzice oraz macocha i ojczym oraz osoby przysposabiające pozostający we</w:t>
      </w:r>
      <w:r w:rsidR="00283EA3" w:rsidRPr="00CD3356">
        <w:t xml:space="preserve"> wspólnym gospodarstwie domowym i współpracują przy prowadzeniu tej działalności lub wykonywaniu umowy agencyjnej lub umowy zlecenia.</w:t>
      </w:r>
    </w:p>
    <w:p w:rsidR="009B47FF" w:rsidRDefault="009B47FF" w:rsidP="009B47FF">
      <w:pPr>
        <w:pStyle w:val="Akapitzlist"/>
        <w:ind w:left="360"/>
        <w:jc w:val="both"/>
        <w:rPr>
          <w:color w:val="FF0000"/>
        </w:rPr>
      </w:pPr>
    </w:p>
    <w:p w:rsidR="009B47FF" w:rsidRPr="00551DE0" w:rsidRDefault="009B47FF" w:rsidP="009B47FF">
      <w:pPr>
        <w:pStyle w:val="Akapitzlist"/>
        <w:ind w:left="360"/>
        <w:jc w:val="both"/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7620F9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88900</wp:posOffset>
                </wp:positionV>
                <wp:extent cx="6268720" cy="490220"/>
                <wp:effectExtent l="76200" t="76200" r="0" b="508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E52086" w:rsidRDefault="009B47FF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9B47FF" w:rsidRPr="00E52086" w:rsidRDefault="009B47FF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" fillcolor="#1df7e2" strokecolor="#9fe">
                <v:shadow on="t" opacity=".5" offset="-6pt,-6pt"/>
                <v:textbox>
                  <w:txbxContent>
                    <w:p w:rsidR="009B47FF" w:rsidRPr="00E52086" w:rsidRDefault="009B47FF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9B47FF" w:rsidRPr="00E52086" w:rsidRDefault="009B47FF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 xml:space="preserve">iczba osób zatrudnionych </w:t>
      </w:r>
      <w:r w:rsidR="00687331">
        <w:rPr>
          <w:sz w:val="24"/>
          <w:szCs w:val="24"/>
        </w:rPr>
        <w:t>u wnioskodawcy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</w:t>
      </w:r>
      <w:r w:rsidR="00AE43CF">
        <w:rPr>
          <w:sz w:val="24"/>
          <w:szCs w:val="24"/>
        </w:rPr>
        <w:t>u wnioskodawcy</w:t>
      </w:r>
      <w:r w:rsidRPr="00976645">
        <w:rPr>
          <w:sz w:val="24"/>
          <w:szCs w:val="24"/>
        </w:rPr>
        <w:t xml:space="preserve">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E52086" w:rsidRDefault="00182DA7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331EC0">
        <w:trPr>
          <w:trHeight w:val="504"/>
        </w:trPr>
        <w:tc>
          <w:tcPr>
            <w:tcW w:w="281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698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504004" w:rsidRDefault="00504004" w:rsidP="0077472B">
      <w:pPr>
        <w:rPr>
          <w:color w:val="FF0000"/>
          <w:sz w:val="22"/>
          <w:szCs w:val="22"/>
        </w:rPr>
      </w:pPr>
    </w:p>
    <w:p w:rsidR="00331EC0" w:rsidRPr="004A1523" w:rsidRDefault="00331EC0" w:rsidP="0077472B">
      <w:pPr>
        <w:rPr>
          <w:color w:val="FF0000"/>
          <w:sz w:val="22"/>
          <w:szCs w:val="22"/>
        </w:rPr>
      </w:pPr>
    </w:p>
    <w:p w:rsidR="0077472B" w:rsidRDefault="007620F9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0" b="508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E52086" w:rsidRDefault="009B47FF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9B47FF" w:rsidRPr="00E52086" w:rsidRDefault="009B47FF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9B47FF" w:rsidRPr="00E52086" w:rsidRDefault="009B47FF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9B47FF" w:rsidRPr="00E52086" w:rsidRDefault="009B47FF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</w:t>
      </w:r>
      <w:r w:rsidR="00AE43CF">
        <w:rPr>
          <w:sz w:val="22"/>
          <w:szCs w:val="22"/>
        </w:rPr>
        <w:t>świadczący usługi rehabilitacyjne</w:t>
      </w:r>
      <w:r w:rsidR="00D376D5" w:rsidRPr="00A94E6F">
        <w:rPr>
          <w:sz w:val="22"/>
          <w:szCs w:val="22"/>
        </w:rPr>
        <w:t xml:space="preserve">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AE43CF">
        <w:rPr>
          <w:sz w:val="22"/>
          <w:szCs w:val="22"/>
        </w:rPr>
        <w:t>żłobek</w:t>
      </w:r>
      <w:r w:rsidR="00D376D5" w:rsidRPr="00A94E6F">
        <w:rPr>
          <w:sz w:val="22"/>
        </w:rPr>
        <w:t xml:space="preserve">     </w:t>
      </w:r>
    </w:p>
    <w:p w:rsidR="00E71E9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AE43CF">
        <w:rPr>
          <w:sz w:val="22"/>
          <w:szCs w:val="22"/>
        </w:rPr>
        <w:t>klub dziecięcy</w:t>
      </w:r>
      <w:r w:rsidR="00D376D5" w:rsidRPr="00A94E6F">
        <w:rPr>
          <w:sz w:val="22"/>
          <w:szCs w:val="22"/>
        </w:rPr>
        <w:t xml:space="preserve">    </w:t>
      </w:r>
      <w:r w:rsidR="00D376D5" w:rsidRPr="00A94E6F">
        <w:rPr>
          <w:sz w:val="22"/>
        </w:rPr>
        <w:t xml:space="preserve">  </w:t>
      </w:r>
    </w:p>
    <w:p w:rsidR="00D376D5" w:rsidRPr="00A94E6F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     </w:t>
      </w:r>
    </w:p>
    <w:p w:rsidR="006518D7" w:rsidRDefault="00E52086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7620F9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9525" b="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FF" w:rsidRDefault="009B47FF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9B47FF" w:rsidRDefault="009B47FF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331EC0" w:rsidRDefault="00783839" w:rsidP="009A0BAA">
      <w:pPr>
        <w:pStyle w:val="Tekstpodstawowy21"/>
        <w:numPr>
          <w:ilvl w:val="0"/>
          <w:numId w:val="22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</w:t>
      </w:r>
      <w:r w:rsidR="00383AB9">
        <w:rPr>
          <w:bCs/>
          <w:i w:val="0"/>
          <w:szCs w:val="24"/>
          <w:u w:val="none"/>
        </w:rPr>
        <w:t>ach</w:t>
      </w:r>
      <w:r w:rsidR="00E52086" w:rsidRPr="0082438C">
        <w:rPr>
          <w:bCs/>
          <w:i w:val="0"/>
          <w:szCs w:val="24"/>
          <w:u w:val="none"/>
        </w:rPr>
        <w:t xml:space="preserve">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do zatrudnienia na </w:t>
      </w:r>
      <w:r w:rsidR="008D64A7" w:rsidRPr="008D64A7">
        <w:rPr>
          <w:bCs/>
          <w:sz w:val="20"/>
          <w:u w:val="none"/>
        </w:rPr>
        <w:t>wyposażanych/doposa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</w:t>
      </w:r>
      <w:r w:rsidR="003E10DE">
        <w:rPr>
          <w:b/>
          <w:bCs/>
          <w:i w:val="0"/>
          <w:szCs w:val="24"/>
          <w:u w:val="none"/>
        </w:rPr>
        <w:t>……………………………….</w:t>
      </w:r>
      <w:r w:rsidRPr="00301BBD">
        <w:rPr>
          <w:b/>
          <w:bCs/>
          <w:i w:val="0"/>
          <w:szCs w:val="24"/>
          <w:u w:val="none"/>
        </w:rPr>
        <w:t>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331EC0" w:rsidRDefault="00331EC0" w:rsidP="009A0BAA">
      <w:pPr>
        <w:pStyle w:val="Tekstpodstawowy21"/>
        <w:numPr>
          <w:ilvl w:val="0"/>
          <w:numId w:val="22"/>
        </w:numPr>
        <w:jc w:val="both"/>
        <w:rPr>
          <w:bCs/>
          <w:i w:val="0"/>
          <w:szCs w:val="24"/>
          <w:u w:val="none"/>
        </w:rPr>
      </w:pPr>
      <w:r>
        <w:rPr>
          <w:bCs/>
          <w:i w:val="0"/>
          <w:szCs w:val="24"/>
          <w:u w:val="none"/>
        </w:rPr>
        <w:t>Wnioskuję o skierowanie na utworzone stanowisko pracy:</w:t>
      </w:r>
    </w:p>
    <w:p w:rsidR="00605690" w:rsidRDefault="00331EC0" w:rsidP="00331EC0">
      <w:pPr>
        <w:pStyle w:val="Akapitzlist"/>
        <w:ind w:left="360"/>
        <w:contextualSpacing w:val="0"/>
        <w:jc w:val="both"/>
        <w:rPr>
          <w:sz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>
        <w:rPr>
          <w:sz w:val="22"/>
          <w:szCs w:val="22"/>
        </w:rPr>
        <w:t>osoby bezrobotnej</w:t>
      </w:r>
      <w:r w:rsidRPr="00A94E6F">
        <w:rPr>
          <w:sz w:val="22"/>
          <w:szCs w:val="22"/>
        </w:rPr>
        <w:t xml:space="preserve">   </w:t>
      </w:r>
      <w:r w:rsidRPr="00A94E6F">
        <w:rPr>
          <w:sz w:val="22"/>
        </w:rPr>
        <w:t xml:space="preserve">      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</w:t>
      </w:r>
    </w:p>
    <w:p w:rsidR="003E10DE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>
        <w:rPr>
          <w:sz w:val="22"/>
          <w:szCs w:val="22"/>
        </w:rPr>
        <w:t>poszukującego pracy opiekuna osoby niepełnosprawnej</w:t>
      </w:r>
    </w:p>
    <w:p w:rsidR="003E10DE" w:rsidRDefault="003E10DE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</w:p>
    <w:p w:rsidR="00331EC0" w:rsidRPr="003E10DE" w:rsidRDefault="003E10DE" w:rsidP="003E10DE">
      <w:pPr>
        <w:ind w:firstLine="360"/>
        <w:jc w:val="both"/>
        <w:rPr>
          <w:sz w:val="22"/>
          <w:szCs w:val="22"/>
        </w:rPr>
      </w:pPr>
      <w:r w:rsidRPr="00B81468">
        <w:sym w:font="Webdings" w:char="F063"/>
      </w:r>
      <w:r w:rsidRPr="003E10DE">
        <w:rPr>
          <w:sz w:val="22"/>
        </w:rPr>
        <w:t xml:space="preserve"> </w:t>
      </w:r>
      <w:r w:rsidR="00331EC0" w:rsidRPr="003E10DE">
        <w:rPr>
          <w:sz w:val="22"/>
        </w:rPr>
        <w:t xml:space="preserve"> </w:t>
      </w:r>
      <w:r>
        <w:rPr>
          <w:sz w:val="22"/>
        </w:rPr>
        <w:t>poszukującego pracy absolwenta</w:t>
      </w:r>
    </w:p>
    <w:p w:rsidR="00331EC0" w:rsidRPr="00605690" w:rsidRDefault="00331EC0" w:rsidP="00605690">
      <w:pPr>
        <w:jc w:val="both"/>
        <w:rPr>
          <w:sz w:val="22"/>
          <w:szCs w:val="22"/>
        </w:rPr>
      </w:pPr>
    </w:p>
    <w:p w:rsidR="00331EC0" w:rsidRPr="00C2362F" w:rsidRDefault="00331EC0" w:rsidP="00331EC0">
      <w:pPr>
        <w:pStyle w:val="Tekstpodstawowy21"/>
        <w:ind w:left="360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7620F9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0" b="444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BE687D" w:rsidRDefault="009B47FF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9B47FF" w:rsidRDefault="009B47FF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9B47FF" w:rsidRPr="00BE687D" w:rsidRDefault="009B47FF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9B47FF" w:rsidRDefault="009B47FF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Weksel z poręczeniem wekslowym (aval)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287336">
      <w:pPr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7620F9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2E2441" w:rsidRDefault="009B47FF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9B47FF" w:rsidRDefault="009B47FF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9B47FF" w:rsidRPr="002E2441" w:rsidRDefault="009B47FF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9B47FF" w:rsidRDefault="009B47FF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CD29A6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5B02D5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CD3356">
              <w:rPr>
                <w:sz w:val="20"/>
                <w:szCs w:val="20"/>
              </w:rPr>
              <w:t>Szczegółowa s</w:t>
            </w:r>
            <w:r w:rsidR="008D64A7" w:rsidRPr="004A1523">
              <w:rPr>
                <w:sz w:val="20"/>
                <w:szCs w:val="20"/>
              </w:rPr>
              <w:t xml:space="preserve">pecyfikacja wydatków dotyczących wyposażenia lub doposażenia stanowiska pracy w ramach wnioskowanego dofinansowania - w </w:t>
            </w:r>
            <w:r w:rsidR="008D64A7"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 w:rsidR="008D64A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CD29A6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 xml:space="preserve">Oświadczenie wnioskodawcy </w:t>
            </w:r>
            <w:r w:rsidR="00CD29A6">
              <w:rPr>
                <w:i/>
                <w:sz w:val="20"/>
                <w:szCs w:val="20"/>
              </w:rPr>
              <w:t>(</w:t>
            </w:r>
            <w:r w:rsidR="00921C8B" w:rsidRPr="00921C8B">
              <w:rPr>
                <w:i/>
                <w:sz w:val="20"/>
                <w:szCs w:val="20"/>
              </w:rPr>
              <w:t xml:space="preserve">podmiotu </w:t>
            </w:r>
            <w:r w:rsidR="00CD29A6">
              <w:rPr>
                <w:i/>
                <w:sz w:val="20"/>
                <w:szCs w:val="20"/>
              </w:rPr>
              <w:t xml:space="preserve">świadczącego usługi rehabilitacyjne, żłobka lub klubu dziecięcego) </w:t>
            </w:r>
            <w:r w:rsidR="00921C8B">
              <w:rPr>
                <w:sz w:val="20"/>
                <w:szCs w:val="20"/>
              </w:rPr>
              <w:t xml:space="preserve">- </w:t>
            </w:r>
            <w:r w:rsidRPr="00504004">
              <w:rPr>
                <w:b/>
                <w:i/>
                <w:sz w:val="20"/>
                <w:szCs w:val="20"/>
              </w:rPr>
              <w:t xml:space="preserve">w załączniku nr </w:t>
            </w:r>
            <w:r w:rsidR="00CD29A6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>
              <w:t>o wartości posiadanego majątku w</w:t>
            </w:r>
            <w:r w:rsidRPr="004A1523">
              <w:t xml:space="preserve">nioskodawcy 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współmałżonka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8D64A7" w:rsidRPr="00D7661D" w:rsidRDefault="008D64A7" w:rsidP="008D64A7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beneficjenta pomocy publicznej – </w:t>
            </w:r>
            <w:r w:rsidR="00504004" w:rsidRPr="00504004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CD29A6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 w:rsidRPr="007473A6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color w:val="000000"/>
              </w:rPr>
            </w:pPr>
            <w:r w:rsidRPr="004A1523">
              <w:rPr>
                <w:color w:val="000000"/>
              </w:rPr>
              <w:t xml:space="preserve">Aktualne dokumenty potwierdzające formę prawną podmiotu (nie dotyczy podmiotów, które widnieją w Centralnej Ewidencji i Informacji o Działalności Gospodarczej Rzeczpospolitej Polskiej) </w:t>
            </w:r>
          </w:p>
        </w:tc>
      </w:tr>
      <w:tr w:rsidR="008D64A7" w:rsidRPr="00810D4D" w:rsidTr="00CD29A6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</w:t>
            </w:r>
            <w:r>
              <w:rPr>
                <w:sz w:val="20"/>
                <w:szCs w:val="20"/>
              </w:rPr>
              <w:t xml:space="preserve">, </w:t>
            </w:r>
            <w:r w:rsidRPr="00D7661D">
              <w:rPr>
                <w:sz w:val="20"/>
                <w:szCs w:val="20"/>
              </w:rPr>
              <w:t xml:space="preserve">str. 1) – w </w:t>
            </w:r>
            <w:r w:rsidRPr="00D7661D">
              <w:rPr>
                <w:b/>
                <w:i/>
                <w:sz w:val="20"/>
                <w:szCs w:val="20"/>
              </w:rPr>
              <w:t>załączniku nr 10</w:t>
            </w:r>
          </w:p>
        </w:tc>
      </w:tr>
      <w:tr w:rsidR="008D64A7" w:rsidRPr="007C53F8" w:rsidTr="00CD29A6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CD29A6"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CD29A6">
        <w:trPr>
          <w:trHeight w:val="417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CD29A6">
        <w:tc>
          <w:tcPr>
            <w:tcW w:w="392" w:type="dxa"/>
          </w:tcPr>
          <w:p w:rsidR="008D64A7" w:rsidRDefault="00CD29A6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  <w:tr w:rsidR="008D64A7" w:rsidRPr="007D400F" w:rsidTr="00CD29A6">
        <w:trPr>
          <w:trHeight w:val="283"/>
        </w:trPr>
        <w:tc>
          <w:tcPr>
            <w:tcW w:w="392" w:type="dxa"/>
            <w:vMerge w:val="restart"/>
          </w:tcPr>
          <w:p w:rsidR="008D64A7" w:rsidRPr="007D400F" w:rsidRDefault="00CD29A6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Tytułu prawnego do  nieruchomości, na terenie której ma być utworzone miejsce pracy, w przypadku:</w:t>
            </w:r>
          </w:p>
        </w:tc>
      </w:tr>
      <w:tr w:rsidR="008D64A7" w:rsidRPr="007D400F" w:rsidTr="00CD29A6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>
              <w:t>w</w:t>
            </w:r>
            <w:r w:rsidRPr="003831A4">
              <w:t>łasności lokalu  - oświadczenie właściciela o posiadanym prawie własności</w:t>
            </w:r>
          </w:p>
        </w:tc>
      </w:tr>
      <w:tr w:rsidR="008D64A7" w:rsidRPr="007D400F" w:rsidTr="00CD29A6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najmu, użyczenia lub dzierżawy lokalu - umowa przedwstępna lub właściwa</w:t>
            </w:r>
          </w:p>
        </w:tc>
      </w:tr>
      <w:tr w:rsidR="008D64A7" w:rsidRPr="007D400F" w:rsidTr="00CD29A6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poddzierżawy, podnajmu lokalu - umowa przedwstępna lub właściwa wraz z oświadczeniem dzierżawcy/najemcy o posiadanym prawie  do poddzierżawy/podnajmu lokalu.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1517D7" w:rsidRDefault="001517D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005069" w:rsidRPr="00DE25B2" w:rsidRDefault="00005069" w:rsidP="001517D7">
      <w:pPr>
        <w:ind w:left="4956" w:firstLine="708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lastRenderedPageBreak/>
        <w:t>Załącznik Nr 1</w:t>
      </w:r>
    </w:p>
    <w:p w:rsidR="00005069" w:rsidRPr="00CD3356" w:rsidRDefault="00005069" w:rsidP="00967E89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1517D7" w:rsidRPr="00CD3356">
        <w:rPr>
          <w:i/>
          <w:sz w:val="18"/>
          <w:szCs w:val="18"/>
        </w:rPr>
        <w:t xml:space="preserve">dla podmiotu </w:t>
      </w:r>
      <w:r w:rsidR="005A3C35" w:rsidRPr="00CD3356">
        <w:rPr>
          <w:i/>
          <w:sz w:val="18"/>
          <w:szCs w:val="18"/>
        </w:rPr>
        <w:t>świadczącego usługi rehabilitacyjne, żłobka lub klubu dziecięcego</w:t>
      </w:r>
    </w:p>
    <w:p w:rsidR="00783839" w:rsidRDefault="007620F9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0" b="444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Default="009B47FF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9B47FF" w:rsidRPr="00383AB9" w:rsidRDefault="009B47FF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9B47FF" w:rsidRDefault="009B47FF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9B47FF" w:rsidRDefault="009B47FF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9B47FF" w:rsidRPr="00383AB9" w:rsidRDefault="009B47FF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9B47FF" w:rsidRDefault="009B47FF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290A09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10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</w:t>
      </w:r>
      <w:r w:rsidRPr="004B6CD2">
        <w:rPr>
          <w:sz w:val="22"/>
          <w:szCs w:val="22"/>
          <w:u w:val="none"/>
        </w:rPr>
        <w:t xml:space="preserve"> ………………………………………………</w:t>
      </w:r>
      <w:r w:rsidR="004B6CD2">
        <w:rPr>
          <w:sz w:val="22"/>
          <w:szCs w:val="22"/>
          <w:u w:val="none"/>
        </w:rPr>
        <w:t>…………….</w:t>
      </w:r>
      <w:r w:rsidRPr="004B6CD2">
        <w:rPr>
          <w:sz w:val="22"/>
          <w:szCs w:val="22"/>
          <w:u w:val="none"/>
        </w:rPr>
        <w:t>……</w:t>
      </w:r>
      <w:r w:rsidR="005A3C35">
        <w:rPr>
          <w:sz w:val="22"/>
          <w:szCs w:val="22"/>
          <w:u w:val="none"/>
        </w:rPr>
        <w:t>..</w:t>
      </w:r>
      <w:r w:rsidRPr="004B6CD2">
        <w:rPr>
          <w:sz w:val="22"/>
          <w:szCs w:val="22"/>
          <w:u w:val="none"/>
        </w:rPr>
        <w:t>…</w:t>
      </w:r>
    </w:p>
    <w:p w:rsidR="00290A09" w:rsidRPr="00AF154A" w:rsidRDefault="00E76676" w:rsidP="00AF154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>:</w:t>
      </w:r>
      <w:r w:rsidR="00301BBD" w:rsidRPr="00301BBD">
        <w:rPr>
          <w:b/>
          <w:i w:val="0"/>
          <w:u w:val="none"/>
        </w:rPr>
        <w:t xml:space="preserve"> </w:t>
      </w:r>
      <w:r w:rsidR="00D21360" w:rsidRPr="00301BBD">
        <w:rPr>
          <w:b/>
          <w:i w:val="0"/>
          <w:u w:val="none"/>
        </w:rPr>
        <w:t>……………………………………………………………………………</w:t>
      </w:r>
    </w:p>
    <w:p w:rsidR="00290A09" w:rsidRPr="0065593D" w:rsidRDefault="002144C2" w:rsidP="0065593D">
      <w:pPr>
        <w:pStyle w:val="Akapitzlist"/>
        <w:numPr>
          <w:ilvl w:val="0"/>
          <w:numId w:val="26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>Liczba osób do zatrudnienia na utworzonym stanowisku</w:t>
      </w:r>
      <w:r w:rsidR="00301BBD" w:rsidRPr="0065593D">
        <w:rPr>
          <w:sz w:val="24"/>
          <w:szCs w:val="24"/>
        </w:rPr>
        <w:t>:</w:t>
      </w:r>
      <w:r w:rsidRPr="0065593D">
        <w:rPr>
          <w:sz w:val="24"/>
          <w:szCs w:val="24"/>
        </w:rPr>
        <w:t xml:space="preserve">  </w:t>
      </w:r>
      <w:r w:rsidR="00290A09" w:rsidRPr="0065593D">
        <w:rPr>
          <w:b/>
          <w:sz w:val="24"/>
          <w:szCs w:val="24"/>
        </w:rPr>
        <w:t>………</w:t>
      </w:r>
      <w:r w:rsidR="00504004" w:rsidRPr="0065593D">
        <w:rPr>
          <w:b/>
          <w:sz w:val="24"/>
          <w:szCs w:val="24"/>
        </w:rPr>
        <w:t>………..</w:t>
      </w:r>
      <w:r w:rsidR="00290A09" w:rsidRPr="0065593D">
        <w:rPr>
          <w:b/>
          <w:sz w:val="24"/>
          <w:szCs w:val="24"/>
        </w:rPr>
        <w:t>…</w:t>
      </w:r>
      <w:r w:rsidR="00331EC0" w:rsidRPr="0065593D">
        <w:rPr>
          <w:b/>
          <w:sz w:val="24"/>
          <w:szCs w:val="24"/>
        </w:rPr>
        <w:t>, w tym:</w:t>
      </w:r>
    </w:p>
    <w:p w:rsidR="00331EC0" w:rsidRPr="0065593D" w:rsidRDefault="00331EC0" w:rsidP="00331EC0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w </w:t>
      </w:r>
      <w:r w:rsidRPr="0065593D">
        <w:rPr>
          <w:b/>
          <w:sz w:val="24"/>
          <w:szCs w:val="24"/>
        </w:rPr>
        <w:t>pełnym wymiarze</w:t>
      </w:r>
      <w:r w:rsidRPr="0065593D">
        <w:rPr>
          <w:sz w:val="24"/>
          <w:szCs w:val="24"/>
        </w:rPr>
        <w:t xml:space="preserve"> czasu pracy: ………………… osób</w:t>
      </w:r>
    </w:p>
    <w:p w:rsidR="00331EC0" w:rsidRDefault="00331EC0" w:rsidP="00331EC0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b/>
          <w:sz w:val="24"/>
          <w:szCs w:val="24"/>
        </w:rPr>
        <w:t>co najmniej w połowie wymiaru</w:t>
      </w:r>
      <w:r w:rsidRPr="0065593D">
        <w:rPr>
          <w:sz w:val="24"/>
          <w:szCs w:val="24"/>
        </w:rPr>
        <w:t xml:space="preserve"> czasu pracy </w:t>
      </w:r>
      <w:r w:rsidRPr="0065593D">
        <w:rPr>
          <w:i/>
        </w:rPr>
        <w:t>(</w:t>
      </w:r>
      <w:r w:rsidR="0065593D" w:rsidRPr="0065593D">
        <w:rPr>
          <w:i/>
        </w:rPr>
        <w:t>dotyczy  zatrudnienia</w:t>
      </w:r>
      <w:r w:rsidRPr="0065593D">
        <w:rPr>
          <w:i/>
        </w:rPr>
        <w:t xml:space="preserve"> poszukującego pracy opiekuna osoby niepełnosprawnej)</w:t>
      </w:r>
      <w:r w:rsidRPr="0065593D">
        <w:rPr>
          <w:sz w:val="24"/>
          <w:szCs w:val="24"/>
        </w:rPr>
        <w:t xml:space="preserve">: …………………. </w:t>
      </w:r>
      <w:r w:rsidR="00AF154A">
        <w:rPr>
          <w:sz w:val="24"/>
          <w:szCs w:val="24"/>
        </w:rPr>
        <w:t>o</w:t>
      </w:r>
      <w:r w:rsidRPr="0065593D">
        <w:rPr>
          <w:sz w:val="24"/>
          <w:szCs w:val="24"/>
        </w:rPr>
        <w:t>sób</w:t>
      </w:r>
      <w:r w:rsidR="00AF154A">
        <w:rPr>
          <w:sz w:val="24"/>
          <w:szCs w:val="24"/>
        </w:rPr>
        <w:t xml:space="preserve">, w ………………………. wymiaru czasu pracy </w:t>
      </w:r>
    </w:p>
    <w:p w:rsidR="00301BBD" w:rsidRPr="00290A09" w:rsidRDefault="00AF154A" w:rsidP="00AF154A">
      <w:pPr>
        <w:pStyle w:val="Akapitzlist"/>
        <w:tabs>
          <w:tab w:val="left" w:pos="360"/>
        </w:tabs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54A">
        <w:rPr>
          <w:sz w:val="24"/>
          <w:szCs w:val="24"/>
        </w:rPr>
        <w:t xml:space="preserve">         </w:t>
      </w:r>
      <w:r w:rsidRPr="00AF154A">
        <w:t>(np. ½, ¾ etatu)</w:t>
      </w:r>
    </w:p>
    <w:p w:rsidR="00306C5E" w:rsidRPr="00CD3356" w:rsidRDefault="008C232C" w:rsidP="00306C5E">
      <w:pPr>
        <w:pStyle w:val="Akapitzlist"/>
        <w:numPr>
          <w:ilvl w:val="0"/>
          <w:numId w:val="26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Proponowana wysokość wynagrodzenia </w:t>
      </w:r>
      <w:r w:rsidRPr="0065593D">
        <w:rPr>
          <w:b/>
          <w:i/>
          <w:sz w:val="24"/>
          <w:szCs w:val="24"/>
        </w:rPr>
        <w:t xml:space="preserve">(preferowane wynagrodzenie minimum </w:t>
      </w:r>
      <w:r w:rsidRPr="00CD3356">
        <w:rPr>
          <w:b/>
          <w:i/>
          <w:sz w:val="24"/>
          <w:szCs w:val="24"/>
        </w:rPr>
        <w:t>2</w:t>
      </w:r>
      <w:r w:rsidR="00625175" w:rsidRPr="00CD3356">
        <w:rPr>
          <w:b/>
          <w:i/>
          <w:sz w:val="24"/>
          <w:szCs w:val="24"/>
        </w:rPr>
        <w:t>3</w:t>
      </w:r>
      <w:r w:rsidRPr="00CD3356">
        <w:rPr>
          <w:b/>
          <w:i/>
          <w:sz w:val="24"/>
          <w:szCs w:val="24"/>
        </w:rPr>
        <w:t>00 zł brutto/pełen etat)</w:t>
      </w:r>
      <w:r w:rsidRPr="00CD3356">
        <w:rPr>
          <w:i/>
          <w:sz w:val="24"/>
          <w:szCs w:val="24"/>
        </w:rPr>
        <w:t xml:space="preserve"> </w:t>
      </w:r>
      <w:r w:rsidR="00306C5E" w:rsidRPr="00CD3356">
        <w:rPr>
          <w:b/>
          <w:i/>
          <w:sz w:val="24"/>
          <w:szCs w:val="24"/>
        </w:rPr>
        <w:t xml:space="preserve">nie mniejsza niż kwota minimalnego wynagrodzenia obowiązującego w danym roku kalendarzowym </w:t>
      </w:r>
      <w:r w:rsidR="00306C5E" w:rsidRPr="00CD3356">
        <w:rPr>
          <w:sz w:val="24"/>
          <w:szCs w:val="24"/>
        </w:rPr>
        <w:t>……………………………………….……………………………. zł brutto.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65593D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1517D7">
        <w:trPr>
          <w:trHeight w:val="375"/>
        </w:trPr>
        <w:tc>
          <w:tcPr>
            <w:tcW w:w="4219" w:type="dxa"/>
            <w:vAlign w:val="center"/>
          </w:tcPr>
          <w:p w:rsidR="0023404E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1517D7">
        <w:trPr>
          <w:trHeight w:val="1769"/>
        </w:trPr>
        <w:tc>
          <w:tcPr>
            <w:tcW w:w="4219" w:type="dxa"/>
            <w:vAlign w:val="bottom"/>
          </w:tcPr>
          <w:p w:rsidR="00596DBB" w:rsidRDefault="00596DBB" w:rsidP="001517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</w:t>
            </w:r>
            <w:r w:rsidR="0065593D">
              <w:rPr>
                <w:sz w:val="22"/>
              </w:rPr>
              <w:t>osobę skierowaną</w:t>
            </w:r>
            <w:r w:rsidR="0023404E">
              <w:rPr>
                <w:sz w:val="22"/>
              </w:rPr>
              <w:t xml:space="preserve">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Pr="002D7ED9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65593D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>Niezbędne kwalifikacje os</w:t>
            </w:r>
            <w:r w:rsidR="0065593D">
              <w:rPr>
                <w:b/>
              </w:rPr>
              <w:t>o</w:t>
            </w:r>
            <w:r w:rsidRPr="00DD1148">
              <w:rPr>
                <w:b/>
              </w:rPr>
              <w:t>b</w:t>
            </w:r>
            <w:r w:rsidR="0065593D">
              <w:rPr>
                <w:b/>
              </w:rPr>
              <w:t>y skierowanej</w:t>
            </w:r>
            <w:r w:rsidRPr="00DD1148">
              <w:rPr>
                <w:b/>
              </w:rPr>
              <w:t>:</w:t>
            </w: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352BC">
              <w:rPr>
                <w:sz w:val="22"/>
                <w:szCs w:val="22"/>
              </w:rPr>
              <w:t>inimalny p</w:t>
            </w:r>
            <w:r w:rsidR="00596DBB">
              <w:rPr>
                <w:sz w:val="22"/>
                <w:szCs w:val="22"/>
              </w:rPr>
              <w:t>oziom wykształcenia</w:t>
            </w:r>
            <w:r w:rsidR="00535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AF154A" w:rsidRDefault="00AF154A" w:rsidP="008C232C">
      <w:pPr>
        <w:tabs>
          <w:tab w:val="left" w:pos="284"/>
        </w:tabs>
        <w:rPr>
          <w:sz w:val="22"/>
          <w:szCs w:val="22"/>
        </w:rPr>
      </w:pPr>
    </w:p>
    <w:p w:rsidR="00AF154A" w:rsidRDefault="00AF154A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65593D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  <w:r>
        <w:rPr>
          <w:sz w:val="20"/>
          <w:szCs w:val="20"/>
        </w:rPr>
        <w:br w:type="page"/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DE25B2" w:rsidRDefault="00005069" w:rsidP="00967E89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5A3C35" w:rsidRPr="00CD3356" w:rsidRDefault="00DA5D45" w:rsidP="00CD3356">
      <w:pPr>
        <w:pStyle w:val="Tekstpodstawowy"/>
        <w:tabs>
          <w:tab w:val="left" w:pos="5670"/>
        </w:tabs>
        <w:spacing w:after="0"/>
        <w:ind w:left="5664"/>
        <w:jc w:val="both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 xml:space="preserve">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77472B" w:rsidRDefault="007620F9" w:rsidP="005A3C35">
      <w:pPr>
        <w:pStyle w:val="Tekstpodstawowy"/>
        <w:spacing w:after="0"/>
        <w:ind w:left="5664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DA5D45" w:rsidRDefault="009B47FF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STANOWISKO PRACY I ŹRÓDŁA ICH FINANSOWANIA</w:t>
                            </w:r>
                          </w:p>
                          <w:p w:rsidR="009B47FF" w:rsidRPr="00383AB9" w:rsidRDefault="009B47FF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9B47FF" w:rsidRDefault="009B47FF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9B47FF" w:rsidRPr="00DA5D45" w:rsidRDefault="009B47FF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STANOWISKO PRACY I ŹRÓDŁA ICH FINANSOWANIA</w:t>
                      </w:r>
                    </w:p>
                    <w:p w:rsidR="009B47FF" w:rsidRPr="00383AB9" w:rsidRDefault="009B47FF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9B47FF" w:rsidRDefault="009B47FF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732E4C">
      <w:pPr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6F651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A10445" w:rsidRDefault="0077472B" w:rsidP="0077472B">
      <w:pPr>
        <w:spacing w:line="360" w:lineRule="auto"/>
        <w:rPr>
          <w:sz w:val="16"/>
        </w:rPr>
      </w:pPr>
    </w:p>
    <w:tbl>
      <w:tblPr>
        <w:tblW w:w="9924" w:type="dxa"/>
        <w:shd w:val="clear" w:color="auto" w:fill="D8EC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6F651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Default="0077472B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Pr="00A10445" w:rsidRDefault="00AF154A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005069" w:rsidP="00967E89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5A3C35" w:rsidRPr="00CD3356" w:rsidRDefault="00881B81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881B81" w:rsidRPr="00967E89" w:rsidRDefault="00881B81" w:rsidP="00967E89">
      <w:pPr>
        <w:pStyle w:val="Tekstpodstawowy"/>
        <w:spacing w:after="0"/>
        <w:ind w:left="5664"/>
        <w:jc w:val="both"/>
        <w:rPr>
          <w:color w:val="FF0000"/>
        </w:rPr>
      </w:pPr>
    </w:p>
    <w:p w:rsidR="0077472B" w:rsidRDefault="007620F9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0" b="63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FD6289" w:rsidRDefault="009B47FF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9B47FF" w:rsidRPr="00122702" w:rsidRDefault="009B47FF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9B47FF" w:rsidRPr="00383AB9" w:rsidRDefault="009B47FF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9B47FF" w:rsidRDefault="009B47FF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9B47FF" w:rsidRPr="00FD6289" w:rsidRDefault="009B47FF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9B47FF" w:rsidRPr="00122702" w:rsidRDefault="009B47FF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9B47FF" w:rsidRPr="00383AB9" w:rsidRDefault="009B47FF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9B47FF" w:rsidRDefault="009B47FF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CD3356">
      <w:pPr>
        <w:numPr>
          <w:ilvl w:val="0"/>
          <w:numId w:val="8"/>
        </w:numPr>
        <w:suppressAutoHyphens/>
        <w:jc w:val="center"/>
        <w:rPr>
          <w:i/>
          <w:iCs/>
          <w:sz w:val="20"/>
        </w:rPr>
      </w:pPr>
      <w:bookmarkStart w:id="3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3"/>
    <w:p w:rsidR="00836FAC" w:rsidRPr="00836FAC" w:rsidRDefault="00836FAC" w:rsidP="00CD3356">
      <w:pPr>
        <w:pStyle w:val="Tekstpodstawowy21"/>
        <w:numPr>
          <w:ilvl w:val="0"/>
          <w:numId w:val="8"/>
        </w:numPr>
        <w:jc w:val="center"/>
        <w:rPr>
          <w:bCs/>
          <w:i w:val="0"/>
          <w:szCs w:val="24"/>
          <w:u w:val="none"/>
        </w:rPr>
      </w:pPr>
    </w:p>
    <w:p w:rsidR="00836FAC" w:rsidRPr="00290A09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3686"/>
        <w:gridCol w:w="1701"/>
      </w:tblGrid>
      <w:tr w:rsidR="0077472B" w:rsidTr="006F651C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spacing w:line="360" w:lineRule="auto"/>
        <w:rPr>
          <w:sz w:val="18"/>
        </w:rPr>
      </w:pPr>
    </w:p>
    <w:tbl>
      <w:tblPr>
        <w:tblW w:w="5387" w:type="dxa"/>
        <w:tblInd w:w="4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7472B" w:rsidTr="00A10445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AD5F9F" w:rsidP="00AD5F9F">
      <w:pPr>
        <w:jc w:val="center"/>
        <w:rPr>
          <w:b/>
          <w:i/>
          <w:sz w:val="18"/>
          <w:szCs w:val="18"/>
        </w:rPr>
      </w:pPr>
    </w:p>
    <w:p w:rsidR="00881B81" w:rsidRPr="00DE25B2" w:rsidRDefault="00881B81" w:rsidP="00293B0A">
      <w:pPr>
        <w:ind w:left="6237" w:hanging="573"/>
        <w:rPr>
          <w:b/>
          <w:i/>
          <w:sz w:val="18"/>
          <w:szCs w:val="18"/>
        </w:rPr>
      </w:pPr>
      <w:bookmarkStart w:id="4" w:name="_Hlk505078657"/>
      <w:bookmarkStart w:id="5" w:name="_Hlk490467247"/>
      <w:bookmarkStart w:id="6" w:name="_Hlk505078614"/>
      <w:r>
        <w:rPr>
          <w:b/>
          <w:i/>
          <w:sz w:val="18"/>
          <w:szCs w:val="18"/>
        </w:rPr>
        <w:t xml:space="preserve">Załącznik Nr </w:t>
      </w:r>
      <w:r w:rsidR="00301BBD" w:rsidRPr="0009454D">
        <w:rPr>
          <w:b/>
          <w:i/>
          <w:color w:val="FF0000"/>
          <w:sz w:val="18"/>
          <w:szCs w:val="18"/>
        </w:rPr>
        <w:t>4</w:t>
      </w:r>
    </w:p>
    <w:p w:rsidR="005A3C35" w:rsidRPr="00967E89" w:rsidRDefault="00881B81" w:rsidP="005A3C35">
      <w:pPr>
        <w:pStyle w:val="Tekstpodstawowy"/>
        <w:spacing w:after="0"/>
        <w:ind w:left="5664"/>
        <w:jc w:val="both"/>
        <w:rPr>
          <w:color w:val="FF0000"/>
        </w:rPr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bookmarkEnd w:id="4"/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293F86" w:rsidRDefault="00AC510E" w:rsidP="005A3C35">
      <w:pPr>
        <w:pStyle w:val="Tekstpodstawowy"/>
        <w:spacing w:after="0"/>
        <w:ind w:left="5245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192405</wp:posOffset>
                </wp:positionV>
                <wp:extent cx="6286500" cy="495300"/>
                <wp:effectExtent l="76200" t="76200" r="19050" b="1905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Default="009B47FF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  <w:p w:rsidR="009B47FF" w:rsidRPr="00AC510E" w:rsidRDefault="009B47FF" w:rsidP="007747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E">
                              <w:rPr>
                                <w:b/>
                              </w:rPr>
                              <w:t xml:space="preserve">(podmiotu </w:t>
                            </w:r>
                            <w:r w:rsidR="00974FFA">
                              <w:rPr>
                                <w:b/>
                              </w:rPr>
                              <w:t>świadczącego usługi rehabilitacyjne, żłobka lub klubu dziecięcego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9B47FF" w:rsidRDefault="009B47FF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5.4pt;margin-top:15.15pt;width:49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" fillcolor="#1df7e2" strokecolor="#9fe">
                <v:shadow on="t" opacity=".5" offset="-6pt,-6pt"/>
                <v:textbox>
                  <w:txbxContent>
                    <w:p w:rsidR="009B47FF" w:rsidRDefault="009B47FF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  <w:p w:rsidR="009B47FF" w:rsidRPr="00AC510E" w:rsidRDefault="009B47FF" w:rsidP="0077472B">
                      <w:pPr>
                        <w:jc w:val="center"/>
                        <w:rPr>
                          <w:b/>
                        </w:rPr>
                      </w:pPr>
                      <w:r w:rsidRPr="00AC510E">
                        <w:rPr>
                          <w:b/>
                        </w:rPr>
                        <w:t xml:space="preserve">(podmiotu </w:t>
                      </w:r>
                      <w:r w:rsidR="00974FFA">
                        <w:rPr>
                          <w:b/>
                        </w:rPr>
                        <w:t>świadczącego usługi rehabilitacyjne, żłobka lub klubu dziecięcego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9B47FF" w:rsidRDefault="009B47FF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FD6289" w:rsidRDefault="00FD6289" w:rsidP="00D93A2E">
      <w:pPr>
        <w:rPr>
          <w:sz w:val="32"/>
          <w:szCs w:val="32"/>
        </w:rPr>
      </w:pPr>
    </w:p>
    <w:p w:rsidR="00AC510E" w:rsidRDefault="00AC510E" w:rsidP="00123DDD">
      <w:pPr>
        <w:jc w:val="center"/>
        <w:rPr>
          <w:b/>
          <w:szCs w:val="28"/>
        </w:rPr>
      </w:pPr>
    </w:p>
    <w:p w:rsidR="009F509B" w:rsidRDefault="009F509B" w:rsidP="00123DDD">
      <w:pPr>
        <w:jc w:val="center"/>
        <w:rPr>
          <w:b/>
          <w:szCs w:val="28"/>
        </w:rPr>
      </w:pPr>
      <w:bookmarkStart w:id="7" w:name="_Hlk505079414"/>
      <w:bookmarkStart w:id="8" w:name="_Hlk505078725"/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="00F3355E" w:rsidRPr="00AC51F9">
        <w:rPr>
          <w:bCs/>
          <w:sz w:val="22"/>
          <w:szCs w:val="22"/>
        </w:rPr>
        <w:t xml:space="preserve">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F3355E" w:rsidRPr="009E79B6" w:rsidRDefault="00881B81" w:rsidP="009E79B6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  <w:r w:rsidR="009E79B6">
        <w:rPr>
          <w:b/>
          <w:sz w:val="22"/>
          <w:szCs w:val="22"/>
        </w:rPr>
        <w:t xml:space="preserve"> </w:t>
      </w:r>
      <w:r w:rsidR="00F3355E" w:rsidRPr="009E79B6">
        <w:rPr>
          <w:sz w:val="22"/>
          <w:szCs w:val="22"/>
        </w:rPr>
        <w:t>stosunek</w:t>
      </w:r>
      <w:r w:rsidRPr="009E79B6">
        <w:rPr>
          <w:sz w:val="22"/>
          <w:szCs w:val="22"/>
        </w:rPr>
        <w:t xml:space="preserve"> pracy z pracownikiem za wypowiedzeniem dokonanym przez podmiot </w:t>
      </w:r>
      <w:r w:rsidR="009248E9" w:rsidRPr="009E79B6">
        <w:rPr>
          <w:sz w:val="22"/>
          <w:szCs w:val="22"/>
        </w:rPr>
        <w:t xml:space="preserve">albo </w:t>
      </w:r>
      <w:r w:rsidRPr="009E79B6">
        <w:rPr>
          <w:sz w:val="22"/>
          <w:szCs w:val="22"/>
        </w:rPr>
        <w:t>na mocy porozumienia stron z przyczyn niedotyczących pracowników.</w:t>
      </w:r>
      <w:r w:rsidR="00F3355E" w:rsidRPr="009E79B6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9E79B6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9E79B6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0E">
        <w:rPr>
          <w:b/>
          <w:sz w:val="22"/>
          <w:szCs w:val="22"/>
        </w:rPr>
        <w:t>zmniejszyłem</w:t>
      </w:r>
      <w:r w:rsidR="00F3355E" w:rsidRPr="00AC51F9">
        <w:rPr>
          <w:sz w:val="22"/>
          <w:szCs w:val="22"/>
        </w:rPr>
        <w:t xml:space="preserve"> </w:t>
      </w:r>
      <w:r w:rsidR="002C643D" w:rsidRPr="00AC51F9">
        <w:rPr>
          <w:sz w:val="22"/>
          <w:szCs w:val="22"/>
        </w:rPr>
        <w:t>wymiar czasu pracy pracownik</w:t>
      </w:r>
      <w:r w:rsidR="00AC510E">
        <w:rPr>
          <w:sz w:val="22"/>
          <w:szCs w:val="22"/>
        </w:rPr>
        <w:t>owi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9F651A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9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9"/>
      <w:r w:rsidR="00881B81" w:rsidRPr="00AC51F9">
        <w:rPr>
          <w:sz w:val="22"/>
          <w:szCs w:val="22"/>
        </w:rPr>
        <w:t>.</w:t>
      </w:r>
    </w:p>
    <w:p w:rsidR="009A0BAA" w:rsidRPr="00AC51F9" w:rsidRDefault="009A0BAA" w:rsidP="009A0BAA">
      <w:pPr>
        <w:pStyle w:val="Akapitzlist"/>
        <w:ind w:left="360"/>
        <w:jc w:val="both"/>
        <w:rPr>
          <w:sz w:val="22"/>
          <w:szCs w:val="22"/>
        </w:rPr>
      </w:pPr>
      <w:bookmarkStart w:id="10" w:name="_Hlk505077552"/>
    </w:p>
    <w:p w:rsidR="009A0BAA" w:rsidRPr="0009454D" w:rsidRDefault="009A0BAA" w:rsidP="009A0BAA">
      <w:pPr>
        <w:pStyle w:val="Akapitzlist"/>
        <w:numPr>
          <w:ilvl w:val="0"/>
          <w:numId w:val="28"/>
        </w:numPr>
        <w:tabs>
          <w:tab w:val="left" w:pos="900"/>
        </w:tabs>
        <w:jc w:val="both"/>
        <w:rPr>
          <w:sz w:val="22"/>
          <w:szCs w:val="22"/>
        </w:rPr>
      </w:pPr>
      <w:r w:rsidRPr="0009454D">
        <w:rPr>
          <w:sz w:val="22"/>
          <w:szCs w:val="22"/>
        </w:rPr>
        <w:t>Nie byłe/am  karany/a, ani nie został wobec mnie orzeczony zakaz dostępu do środków</w:t>
      </w:r>
      <w:r w:rsidRPr="0009454D">
        <w:rPr>
          <w:rFonts w:ascii="Arial" w:hAnsi="Arial" w:cs="Arial"/>
          <w:sz w:val="22"/>
          <w:szCs w:val="22"/>
        </w:rPr>
        <w:t xml:space="preserve"> </w:t>
      </w:r>
      <w:r w:rsidRPr="0009454D">
        <w:rPr>
          <w:sz w:val="22"/>
          <w:szCs w:val="22"/>
        </w:rPr>
        <w:t>na podstawie ustawy</w:t>
      </w:r>
      <w:r w:rsidRPr="0009454D">
        <w:rPr>
          <w:bCs/>
          <w:sz w:val="22"/>
          <w:szCs w:val="22"/>
        </w:rPr>
        <w:t xml:space="preserve"> z dn.</w:t>
      </w:r>
      <w:r w:rsidRPr="0009454D">
        <w:rPr>
          <w:bCs/>
          <w:spacing w:val="17"/>
          <w:sz w:val="22"/>
          <w:szCs w:val="22"/>
        </w:rPr>
        <w:t xml:space="preserve"> </w:t>
      </w:r>
      <w:r w:rsidRPr="0009454D">
        <w:rPr>
          <w:bCs/>
          <w:sz w:val="22"/>
          <w:szCs w:val="22"/>
        </w:rPr>
        <w:t>15.06.2012</w:t>
      </w:r>
      <w:r w:rsidRPr="0009454D">
        <w:rPr>
          <w:bCs/>
          <w:spacing w:val="17"/>
          <w:sz w:val="22"/>
          <w:szCs w:val="22"/>
        </w:rPr>
        <w:t xml:space="preserve">r. </w:t>
      </w:r>
      <w:r w:rsidRPr="0009454D">
        <w:rPr>
          <w:bCs/>
          <w:sz w:val="22"/>
          <w:szCs w:val="22"/>
        </w:rPr>
        <w:t>o skutkach powierzania wykonywania pracy cudzoziemcom przebywającym wbrew przepisom na terytorium Rzeczypospolitej Polskiej (</w:t>
      </w:r>
      <w:r w:rsidRPr="0009454D">
        <w:rPr>
          <w:i/>
          <w:sz w:val="22"/>
          <w:szCs w:val="22"/>
        </w:rPr>
        <w:t>Dz. U. z 2012 r. poz. 769</w:t>
      </w:r>
      <w:r w:rsidRPr="0009454D">
        <w:rPr>
          <w:sz w:val="22"/>
          <w:szCs w:val="22"/>
        </w:rPr>
        <w:t>), o których mowa w art. 5 ust. 3 pkt 1 i 4 ustawy z dnia 27 sierpnia 2009 r. o finansach publicznych (</w:t>
      </w:r>
      <w:r w:rsidRPr="0009454D">
        <w:rPr>
          <w:i/>
          <w:sz w:val="22"/>
          <w:szCs w:val="22"/>
        </w:rPr>
        <w:t>t.j. Dz. U. 2016, poz. 1870, z p.z</w:t>
      </w:r>
      <w:r w:rsidRPr="0009454D">
        <w:rPr>
          <w:sz w:val="22"/>
          <w:szCs w:val="22"/>
        </w:rPr>
        <w:t>.)</w:t>
      </w:r>
      <w:r w:rsidRPr="0009454D">
        <w:rPr>
          <w:i/>
          <w:sz w:val="22"/>
          <w:szCs w:val="22"/>
          <w:vertAlign w:val="superscript"/>
        </w:rPr>
        <w:footnoteReference w:id="9"/>
      </w:r>
      <w:r w:rsidRPr="0009454D">
        <w:rPr>
          <w:bCs/>
          <w:i/>
          <w:sz w:val="22"/>
          <w:szCs w:val="22"/>
        </w:rPr>
        <w:t>.</w:t>
      </w:r>
    </w:p>
    <w:bookmarkEnd w:id="10"/>
    <w:p w:rsidR="004A1523" w:rsidRPr="001B0CA9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FD6289" w:rsidRDefault="00FD6289" w:rsidP="005C3CB4">
      <w:pPr>
        <w:rPr>
          <w:sz w:val="18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881B81" w:rsidRPr="008030E4" w:rsidRDefault="008030E4" w:rsidP="00881B81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</w:p>
    <w:bookmarkEnd w:id="7"/>
    <w:p w:rsidR="00293F86" w:rsidRDefault="00293F86" w:rsidP="009A1B37">
      <w:pPr>
        <w:rPr>
          <w:sz w:val="20"/>
          <w:szCs w:val="20"/>
        </w:rPr>
      </w:pPr>
    </w:p>
    <w:p w:rsidR="00FF7B91" w:rsidRDefault="00FF7B91" w:rsidP="009029B4">
      <w:pPr>
        <w:rPr>
          <w:b/>
          <w:sz w:val="28"/>
          <w:szCs w:val="28"/>
        </w:rPr>
      </w:pPr>
    </w:p>
    <w:p w:rsidR="00293F86" w:rsidRDefault="009F509B" w:rsidP="008030E4">
      <w:pPr>
        <w:jc w:val="center"/>
        <w:rPr>
          <w:b/>
          <w:sz w:val="28"/>
          <w:szCs w:val="28"/>
        </w:rPr>
      </w:pPr>
      <w:bookmarkStart w:id="11" w:name="_Hlk505079447"/>
      <w:r w:rsidRPr="009F509B">
        <w:rPr>
          <w:b/>
          <w:sz w:val="28"/>
          <w:szCs w:val="28"/>
        </w:rPr>
        <w:lastRenderedPageBreak/>
        <w:t>(2)</w:t>
      </w:r>
    </w:p>
    <w:p w:rsidR="00E67B17" w:rsidRDefault="00E67B17" w:rsidP="009029B4">
      <w:pPr>
        <w:suppressAutoHyphens/>
        <w:jc w:val="both"/>
        <w:rPr>
          <w:sz w:val="22"/>
          <w:szCs w:val="22"/>
        </w:rPr>
      </w:pPr>
    </w:p>
    <w:p w:rsidR="00B551C7" w:rsidRDefault="00B551C7" w:rsidP="009029B4">
      <w:pPr>
        <w:pStyle w:val="Akapitzlist"/>
        <w:numPr>
          <w:ilvl w:val="0"/>
          <w:numId w:val="38"/>
        </w:numPr>
        <w:rPr>
          <w:b/>
          <w:sz w:val="24"/>
          <w:szCs w:val="24"/>
        </w:rPr>
      </w:pPr>
      <w:r w:rsidRPr="009029B4">
        <w:rPr>
          <w:b/>
          <w:sz w:val="24"/>
          <w:szCs w:val="24"/>
        </w:rPr>
        <w:t>Oświadczam, że</w:t>
      </w:r>
      <w:r w:rsidR="009029B4">
        <w:rPr>
          <w:b/>
          <w:sz w:val="24"/>
          <w:szCs w:val="24"/>
        </w:rPr>
        <w:t>:</w:t>
      </w:r>
    </w:p>
    <w:p w:rsidR="009029B4" w:rsidRPr="009029B4" w:rsidRDefault="009029B4" w:rsidP="009029B4">
      <w:pPr>
        <w:pStyle w:val="Akapitzlist"/>
        <w:rPr>
          <w:b/>
          <w:sz w:val="24"/>
          <w:szCs w:val="24"/>
        </w:rPr>
      </w:pPr>
    </w:p>
    <w:p w:rsidR="00C70553" w:rsidRPr="00CD3356" w:rsidRDefault="00FF7B91" w:rsidP="00CD3356">
      <w:pPr>
        <w:pStyle w:val="Nagwek2"/>
        <w:numPr>
          <w:ilvl w:val="0"/>
          <w:numId w:val="3"/>
        </w:numPr>
        <w:tabs>
          <w:tab w:val="left" w:pos="142"/>
        </w:tabs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Regulamin</w:t>
      </w:r>
      <w:r w:rsidR="006F0054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5593D">
        <w:rPr>
          <w:rFonts w:ascii="Times New Roman" w:hAnsi="Times New Roman"/>
          <w:b w:val="0"/>
          <w:i w:val="0"/>
          <w:sz w:val="22"/>
          <w:szCs w:val="22"/>
        </w:rPr>
        <w:t xml:space="preserve">w ramach środków Funduszu </w:t>
      </w:r>
      <w:r w:rsidR="0065593D" w:rsidRPr="00CD3356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F0054" w:rsidRPr="00CD3356">
        <w:rPr>
          <w:rFonts w:ascii="Times New Roman" w:hAnsi="Times New Roman"/>
          <w:b w:val="0"/>
          <w:i w:val="0"/>
          <w:sz w:val="22"/>
          <w:szCs w:val="22"/>
        </w:rPr>
        <w:t xml:space="preserve">dla podmiotu </w:t>
      </w:r>
      <w:r w:rsidR="003321F7" w:rsidRPr="00CD3356">
        <w:rPr>
          <w:rFonts w:ascii="Times New Roman" w:hAnsi="Times New Roman"/>
          <w:b w:val="0"/>
          <w:i w:val="0"/>
          <w:sz w:val="22"/>
          <w:szCs w:val="22"/>
        </w:rPr>
        <w:t>świadczącego usługi rehabilitacyjne, żłobka lub klubu dziecięcego</w:t>
      </w:r>
      <w:r w:rsidR="006F0054" w:rsidRPr="00CD335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F3210" w:rsidRPr="00CD3356">
        <w:rPr>
          <w:rFonts w:ascii="Times New Roman" w:hAnsi="Times New Roman"/>
          <w:b w:val="0"/>
          <w:i w:val="0"/>
          <w:sz w:val="22"/>
          <w:szCs w:val="22"/>
        </w:rPr>
        <w:t>na rok 201</w:t>
      </w:r>
      <w:r w:rsidR="006F0054" w:rsidRPr="00CD3356">
        <w:rPr>
          <w:rFonts w:ascii="Times New Roman" w:hAnsi="Times New Roman"/>
          <w:b w:val="0"/>
          <w:i w:val="0"/>
          <w:sz w:val="22"/>
          <w:szCs w:val="22"/>
        </w:rPr>
        <w:t>8</w:t>
      </w:r>
      <w:r w:rsidR="00C70553" w:rsidRPr="00CD3356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CD3356" w:rsidRDefault="009F7E9D" w:rsidP="00CD3356">
      <w:pPr>
        <w:tabs>
          <w:tab w:val="left" w:pos="142"/>
        </w:tabs>
      </w:pPr>
    </w:p>
    <w:p w:rsidR="00B551C7" w:rsidRPr="00AC51F9" w:rsidRDefault="00D27AB3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o pracę </w:t>
      </w:r>
      <w:r w:rsidR="00F75CAB">
        <w:rPr>
          <w:rFonts w:ascii="Times New Roman" w:hAnsi="Times New Roman"/>
          <w:b w:val="0"/>
          <w:i w:val="0"/>
          <w:sz w:val="22"/>
          <w:szCs w:val="22"/>
        </w:rPr>
        <w:t>z osobą skierowaną przez urząd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</w:t>
      </w:r>
      <w:r w:rsidR="009F7E9D" w:rsidRPr="00AC51F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9F7E9D" w:rsidRPr="00AC51F9" w:rsidRDefault="009F7E9D" w:rsidP="009F7E9D"/>
    <w:p w:rsidR="00B551C7" w:rsidRPr="00AC51F9" w:rsidRDefault="009A1B37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9A0BAA" w:rsidRPr="00AC51F9" w:rsidRDefault="009A0BAA" w:rsidP="00FF7B91">
      <w:pPr>
        <w:rPr>
          <w:sz w:val="22"/>
          <w:szCs w:val="22"/>
        </w:rPr>
      </w:pPr>
    </w:p>
    <w:p w:rsidR="00B551C7" w:rsidRPr="00AC51F9" w:rsidRDefault="00B551C7" w:rsidP="00FF7B91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 xml:space="preserve">Zobowiązję się do zawarcia umowy o pracę z kolejnym </w:t>
      </w:r>
      <w:r w:rsidR="00AC51F9" w:rsidRPr="00AC51F9">
        <w:rPr>
          <w:noProof/>
          <w:sz w:val="22"/>
          <w:szCs w:val="22"/>
        </w:rPr>
        <w:t>skierowanym</w:t>
      </w:r>
      <w:r w:rsidRPr="00AC51F9">
        <w:rPr>
          <w:noProof/>
          <w:sz w:val="22"/>
          <w:szCs w:val="22"/>
        </w:rPr>
        <w:t xml:space="preserve"> w miejsce </w:t>
      </w:r>
      <w:r w:rsidR="00F75CAB">
        <w:rPr>
          <w:noProof/>
          <w:sz w:val="22"/>
          <w:szCs w:val="22"/>
        </w:rPr>
        <w:t>skierowanego</w:t>
      </w:r>
      <w:r w:rsidRPr="00AC51F9">
        <w:rPr>
          <w:noProof/>
          <w:sz w:val="22"/>
          <w:szCs w:val="22"/>
        </w:rPr>
        <w:t xml:space="preserve">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 xml:space="preserve">, przy czym łączny czas trwania umów o pracę </w:t>
      </w:r>
      <w:r w:rsidR="00F75CAB">
        <w:rPr>
          <w:noProof/>
          <w:sz w:val="22"/>
          <w:szCs w:val="22"/>
        </w:rPr>
        <w:t xml:space="preserve">osób </w:t>
      </w:r>
      <w:r w:rsidRPr="00AC51F9">
        <w:rPr>
          <w:noProof/>
          <w:sz w:val="22"/>
          <w:szCs w:val="22"/>
        </w:rPr>
        <w:t>zatrudnianych na wyposażonym/doposażonym stanowisku pracy musi wynosić co najmniej 25 miesiący.</w:t>
      </w:r>
    </w:p>
    <w:p w:rsidR="009A0BAA" w:rsidRPr="00AC51F9" w:rsidRDefault="009A0BAA" w:rsidP="00FF7B91">
      <w:pPr>
        <w:pStyle w:val="Akapitzlist"/>
        <w:rPr>
          <w:sz w:val="22"/>
          <w:szCs w:val="22"/>
        </w:rPr>
      </w:pPr>
    </w:p>
    <w:p w:rsidR="00AC51F9" w:rsidRDefault="009A0BAA" w:rsidP="00AC51F9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AC51F9" w:rsidRDefault="00AC51F9" w:rsidP="00AC51F9">
      <w:pPr>
        <w:pStyle w:val="Akapitzlist"/>
        <w:rPr>
          <w:bCs/>
          <w:sz w:val="22"/>
          <w:szCs w:val="22"/>
        </w:rPr>
      </w:pPr>
    </w:p>
    <w:p w:rsidR="00AC51F9" w:rsidRPr="00AC51F9" w:rsidRDefault="00AC51F9" w:rsidP="00331EC0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C51F9">
        <w:rPr>
          <w:bCs/>
          <w:sz w:val="22"/>
          <w:szCs w:val="22"/>
        </w:rPr>
        <w:t>Wyrażam zgodę na przetwarzanie, także w przyszłości, moich danych osobowych (w rozumieniu ustawy z dnia 29 sierpnia 1997r. o ochronie danych osobowych), przez  PUP w Gryfinie / Filia w Chojnie  w celach związanych z udzieleniem refundacji kosztów wyposażenia lub doposażenia stanowiska pracy.</w:t>
      </w:r>
      <w:r>
        <w:rPr>
          <w:bCs/>
          <w:sz w:val="22"/>
          <w:szCs w:val="22"/>
        </w:rPr>
        <w:t xml:space="preserve"> </w:t>
      </w:r>
      <w:r w:rsidRPr="00AC51F9">
        <w:rPr>
          <w:bCs/>
          <w:sz w:val="22"/>
          <w:szCs w:val="22"/>
        </w:rPr>
        <w:t>Przyjmuję do wiadomości, że podanie przeze mnie danych jest dobrowolne i że przysługuje mi prawo wglądu do moich danych oraz ich poprawianie.</w:t>
      </w:r>
    </w:p>
    <w:p w:rsidR="001561FF" w:rsidRPr="00AC51F9" w:rsidRDefault="001561FF" w:rsidP="00FF7B91">
      <w:pPr>
        <w:rPr>
          <w:sz w:val="22"/>
          <w:szCs w:val="22"/>
        </w:rPr>
      </w:pPr>
    </w:p>
    <w:p w:rsidR="00490554" w:rsidRPr="00AC51F9" w:rsidRDefault="00490554" w:rsidP="00FF7B91">
      <w:pPr>
        <w:pStyle w:val="Akapitzlist"/>
        <w:numPr>
          <w:ilvl w:val="0"/>
          <w:numId w:val="3"/>
        </w:numPr>
        <w:rPr>
          <w:bCs/>
          <w:iCs/>
          <w:sz w:val="22"/>
          <w:szCs w:val="22"/>
          <w:lang w:eastAsia="pl-PL"/>
        </w:rPr>
      </w:pPr>
      <w:r w:rsidRPr="00AC51F9">
        <w:rPr>
          <w:bCs/>
          <w:iCs/>
          <w:sz w:val="22"/>
          <w:szCs w:val="22"/>
          <w:lang w:eastAsia="pl-PL"/>
        </w:rPr>
        <w:t>Wyrażam zgodę</w:t>
      </w:r>
      <w:r w:rsidR="009A0BAA" w:rsidRPr="00AC51F9">
        <w:rPr>
          <w:bCs/>
          <w:iCs/>
          <w:sz w:val="22"/>
          <w:szCs w:val="22"/>
          <w:lang w:eastAsia="pl-PL"/>
        </w:rPr>
        <w:t xml:space="preserve"> </w:t>
      </w:r>
      <w:r w:rsidRPr="00AC51F9">
        <w:rPr>
          <w:bCs/>
          <w:iCs/>
          <w:sz w:val="22"/>
          <w:szCs w:val="22"/>
          <w:lang w:eastAsia="pl-PL"/>
        </w:rPr>
        <w:t>Powiatowemu Urzędowi Pracy w Gryfinie na: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Default="009F509B" w:rsidP="00FF7B91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5"/>
    </w:p>
    <w:bookmarkEnd w:id="6"/>
    <w:bookmarkEnd w:id="8"/>
    <w:bookmarkEnd w:id="11"/>
    <w:p w:rsidR="000760A3" w:rsidRDefault="000760A3" w:rsidP="000760A3">
      <w:pPr>
        <w:rPr>
          <w:sz w:val="18"/>
          <w:szCs w:val="18"/>
        </w:rPr>
      </w:pPr>
    </w:p>
    <w:p w:rsidR="000760A3" w:rsidRDefault="000760A3" w:rsidP="000760A3"/>
    <w:p w:rsidR="0009454D" w:rsidRDefault="0009454D" w:rsidP="000760A3">
      <w:pPr>
        <w:rPr>
          <w:sz w:val="18"/>
          <w:szCs w:val="18"/>
        </w:rPr>
      </w:pPr>
    </w:p>
    <w:p w:rsidR="000760A3" w:rsidRDefault="000760A3" w:rsidP="000760A3">
      <w:pPr>
        <w:rPr>
          <w:sz w:val="18"/>
          <w:szCs w:val="18"/>
        </w:rPr>
      </w:pPr>
    </w:p>
    <w:p w:rsidR="000760A3" w:rsidRDefault="000760A3" w:rsidP="000760A3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F75CAB" w:rsidRDefault="00F75CAB" w:rsidP="00F75CA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      </w:t>
      </w:r>
      <w:r w:rsidR="005A3C35">
        <w:rPr>
          <w:b/>
          <w:i/>
          <w:sz w:val="18"/>
          <w:szCs w:val="18"/>
        </w:rPr>
        <w:tab/>
      </w:r>
      <w:r w:rsidR="008775C9">
        <w:rPr>
          <w:b/>
          <w:i/>
          <w:sz w:val="18"/>
          <w:szCs w:val="18"/>
        </w:rPr>
        <w:t>Załącznik Nr 5</w:t>
      </w:r>
    </w:p>
    <w:p w:rsidR="005A3C35" w:rsidRPr="00CD3356" w:rsidRDefault="00F75CAB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F75CAB" w:rsidRDefault="00F75CAB" w:rsidP="005A3C35">
      <w:pPr>
        <w:pStyle w:val="Tekstpodstawowy"/>
        <w:spacing w:after="0"/>
        <w:ind w:left="5245"/>
        <w:rPr>
          <w:b/>
          <w:i/>
          <w:sz w:val="18"/>
          <w:szCs w:val="18"/>
        </w:rPr>
      </w:pPr>
    </w:p>
    <w:p w:rsidR="00887AA2" w:rsidRDefault="00F75CAB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678815"/>
                <wp:effectExtent l="76200" t="76200" r="0" b="698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7558C4" w:rsidRDefault="009B47FF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9B47FF" w:rsidRPr="006F4F2E" w:rsidRDefault="009B47FF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9B47FF" w:rsidRPr="004E271D" w:rsidRDefault="009B47FF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9B47FF" w:rsidRDefault="009B47FF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1.7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9B47FF" w:rsidRPr="007558C4" w:rsidRDefault="009B47FF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9B47FF" w:rsidRPr="006F4F2E" w:rsidRDefault="009B47FF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9B47FF" w:rsidRPr="004E271D" w:rsidRDefault="009B47FF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9B47FF" w:rsidRDefault="009B47FF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na rzecz Wnioskodawcy</w:t>
      </w:r>
      <w:r w:rsidR="00EB3CF4">
        <w:rPr>
          <w:sz w:val="22"/>
          <w:szCs w:val="22"/>
        </w:rPr>
        <w:t>:</w:t>
      </w:r>
    </w:p>
    <w:p w:rsidR="00887AA2" w:rsidRDefault="00887AA2" w:rsidP="00887AA2">
      <w:pPr>
        <w:rPr>
          <w:sz w:val="22"/>
          <w:szCs w:val="22"/>
        </w:rPr>
      </w:pPr>
    </w:p>
    <w:p w:rsidR="008B62FE" w:rsidRDefault="008B62FE" w:rsidP="00887AA2">
      <w:pPr>
        <w:rPr>
          <w:sz w:val="22"/>
          <w:szCs w:val="22"/>
        </w:rPr>
      </w:pPr>
    </w:p>
    <w:p w:rsidR="008B62FE" w:rsidRPr="00C67E19" w:rsidRDefault="008B62FE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(am)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</w:t>
      </w:r>
      <w:r w:rsidR="003B0073">
        <w:rPr>
          <w:sz w:val="22"/>
          <w:szCs w:val="22"/>
        </w:rPr>
        <w:t>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BA1E82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BA1E82" w:rsidRPr="00CD3356" w:rsidRDefault="00BA1E82" w:rsidP="00BA1E82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CD3356">
        <w:rPr>
          <w:sz w:val="22"/>
          <w:szCs w:val="22"/>
        </w:rPr>
        <w:t xml:space="preserve">jestem osobą posiadającą prawo do emerytury lub renty stałej </w:t>
      </w: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B62FE" w:rsidRDefault="008B62FE" w:rsidP="00887AA2"/>
    <w:p w:rsidR="008B62FE" w:rsidRDefault="008B62FE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1C5130" w:rsidRDefault="001C5130" w:rsidP="00887AA2">
      <w:pPr>
        <w:jc w:val="center"/>
        <w:rPr>
          <w:b/>
        </w:rPr>
        <w:sectPr w:rsidR="001C5130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lastRenderedPageBreak/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E3752A" w:rsidRDefault="00887AA2" w:rsidP="00887AA2"/>
    <w:p w:rsidR="00887AA2" w:rsidRPr="000F58C6" w:rsidRDefault="00A5027C" w:rsidP="009A6E04">
      <w:pPr>
        <w:jc w:val="both"/>
        <w:rPr>
          <w:bCs/>
          <w:strike/>
          <w:sz w:val="22"/>
          <w:szCs w:val="22"/>
        </w:rPr>
      </w:pPr>
      <w:r w:rsidRPr="000F58C6">
        <w:rPr>
          <w:bCs/>
          <w:sz w:val="22"/>
          <w:szCs w:val="22"/>
        </w:rPr>
        <w:t xml:space="preserve">Wyrażam zgodę na przetwarzanie, </w:t>
      </w:r>
      <w:r w:rsidR="00887AA2" w:rsidRPr="000F58C6">
        <w:rPr>
          <w:bCs/>
          <w:sz w:val="22"/>
          <w:szCs w:val="22"/>
        </w:rPr>
        <w:t>także w przyszłoś</w:t>
      </w:r>
      <w:r w:rsidRPr="000F58C6">
        <w:rPr>
          <w:bCs/>
          <w:sz w:val="22"/>
          <w:szCs w:val="22"/>
        </w:rPr>
        <w:t>ci,</w:t>
      </w:r>
      <w:r w:rsidR="00887AA2" w:rsidRPr="000F58C6">
        <w:rPr>
          <w:bCs/>
          <w:sz w:val="22"/>
          <w:szCs w:val="22"/>
        </w:rPr>
        <w:t xml:space="preserve"> </w:t>
      </w:r>
      <w:r w:rsidR="009F7E9D" w:rsidRPr="000F58C6">
        <w:rPr>
          <w:bCs/>
          <w:sz w:val="22"/>
          <w:szCs w:val="22"/>
        </w:rPr>
        <w:t xml:space="preserve">moich danych osobowych </w:t>
      </w:r>
      <w:r w:rsidRPr="000F58C6">
        <w:rPr>
          <w:bCs/>
          <w:sz w:val="22"/>
          <w:szCs w:val="22"/>
        </w:rPr>
        <w:t>(</w:t>
      </w:r>
      <w:r w:rsidR="00887AA2" w:rsidRPr="000F58C6">
        <w:rPr>
          <w:bCs/>
          <w:sz w:val="22"/>
          <w:szCs w:val="22"/>
        </w:rPr>
        <w:t>w rozumieniu ustawy z dnia 29 sierpnia 199</w:t>
      </w:r>
      <w:r w:rsidR="009720BD" w:rsidRPr="000F58C6">
        <w:rPr>
          <w:bCs/>
          <w:sz w:val="22"/>
          <w:szCs w:val="22"/>
        </w:rPr>
        <w:t>7r. o ochronie danych osobowych</w:t>
      </w:r>
      <w:r w:rsidRPr="000F58C6">
        <w:rPr>
          <w:bCs/>
          <w:sz w:val="22"/>
          <w:szCs w:val="22"/>
        </w:rPr>
        <w:t>)</w:t>
      </w:r>
      <w:r w:rsidR="009720BD" w:rsidRPr="000F58C6">
        <w:rPr>
          <w:bCs/>
          <w:sz w:val="22"/>
          <w:szCs w:val="22"/>
        </w:rPr>
        <w:t xml:space="preserve">, </w:t>
      </w:r>
      <w:r w:rsidR="00887AA2" w:rsidRPr="000F58C6">
        <w:rPr>
          <w:bCs/>
          <w:sz w:val="22"/>
          <w:szCs w:val="22"/>
        </w:rPr>
        <w:t xml:space="preserve">przez  PUP w Gryfinie / Filia w Chojnie  w celach związanych </w:t>
      </w:r>
      <w:r w:rsidRPr="000F58C6">
        <w:rPr>
          <w:bCs/>
          <w:sz w:val="22"/>
          <w:szCs w:val="22"/>
        </w:rPr>
        <w:t>z udzieleniem</w:t>
      </w:r>
      <w:r w:rsidR="00887AA2" w:rsidRPr="000F58C6">
        <w:rPr>
          <w:bCs/>
          <w:sz w:val="22"/>
          <w:szCs w:val="22"/>
        </w:rPr>
        <w:t xml:space="preserve"> </w:t>
      </w:r>
      <w:r w:rsidRPr="000F58C6">
        <w:rPr>
          <w:bCs/>
          <w:sz w:val="22"/>
          <w:szCs w:val="22"/>
        </w:rPr>
        <w:t>refundacji</w:t>
      </w:r>
      <w:r w:rsidR="00876BF5" w:rsidRPr="000F58C6">
        <w:rPr>
          <w:bCs/>
          <w:sz w:val="22"/>
          <w:szCs w:val="22"/>
        </w:rPr>
        <w:t xml:space="preserve"> kosztów wyposażenia l</w:t>
      </w:r>
      <w:r w:rsidR="000F3210" w:rsidRPr="000F58C6">
        <w:rPr>
          <w:bCs/>
          <w:sz w:val="22"/>
          <w:szCs w:val="22"/>
        </w:rPr>
        <w:t>ub doposażenia stanowiska pracy</w:t>
      </w:r>
      <w:r w:rsidR="000F58C6" w:rsidRPr="000F58C6">
        <w:rPr>
          <w:bCs/>
          <w:sz w:val="22"/>
          <w:szCs w:val="22"/>
        </w:rPr>
        <w:t>.</w:t>
      </w:r>
    </w:p>
    <w:p w:rsidR="00887AA2" w:rsidRPr="000F58C6" w:rsidRDefault="00A5027C" w:rsidP="00887AA2">
      <w:pPr>
        <w:jc w:val="both"/>
        <w:rPr>
          <w:bCs/>
          <w:sz w:val="22"/>
          <w:szCs w:val="22"/>
        </w:rPr>
      </w:pPr>
      <w:r w:rsidRPr="000F58C6">
        <w:rPr>
          <w:bCs/>
          <w:sz w:val="22"/>
          <w:szCs w:val="22"/>
        </w:rPr>
        <w:t>P</w:t>
      </w:r>
      <w:r w:rsidR="00887AA2" w:rsidRPr="000F58C6">
        <w:rPr>
          <w:bCs/>
          <w:sz w:val="22"/>
          <w:szCs w:val="22"/>
        </w:rPr>
        <w:t>rzyjmuję do wiadomości, że podanie przeze mnie danych jest dobrowolne i że przysługuje mi prawo wglądu do moich danych oraz ich poprawianie.</w:t>
      </w:r>
    </w:p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 xml:space="preserve">/emeryt rencista </w:t>
      </w:r>
      <w:r w:rsidR="00490554" w:rsidRPr="008B2F3B">
        <w:rPr>
          <w:b/>
          <w:sz w:val="18"/>
          <w:szCs w:val="18"/>
        </w:rPr>
        <w:t>do 68 roku życia</w:t>
      </w:r>
      <w:r w:rsidR="00490554" w:rsidRPr="009F7E9D">
        <w:rPr>
          <w:sz w:val="18"/>
          <w:szCs w:val="18"/>
        </w:rPr>
        <w:t>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132419" w:rsidRDefault="00132419" w:rsidP="0063608D">
      <w:pPr>
        <w:tabs>
          <w:tab w:val="left" w:pos="709"/>
        </w:tabs>
        <w:suppressAutoHyphens/>
        <w:jc w:val="both"/>
        <w:rPr>
          <w:sz w:val="22"/>
          <w:szCs w:val="22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7620F9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6F4F2E" w:rsidRDefault="009B47FF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9B47FF" w:rsidRPr="002E2441" w:rsidRDefault="009B47FF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9B47FF" w:rsidRPr="004E271D" w:rsidRDefault="009B47FF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9B47FF" w:rsidRDefault="009B47FF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9B47FF" w:rsidRPr="006F4F2E" w:rsidRDefault="009B47FF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9B47FF" w:rsidRPr="002E2441" w:rsidRDefault="009B47FF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9B47FF" w:rsidRPr="004E271D" w:rsidRDefault="009B47FF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9B47FF" w:rsidRDefault="009B47FF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52263F" w:rsidRPr="00EC294D" w:rsidRDefault="0052263F" w:rsidP="0052263F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52263F" w:rsidRDefault="0052263F" w:rsidP="0052263F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52263F" w:rsidRPr="00EC294D" w:rsidRDefault="0052263F" w:rsidP="0052263F">
      <w:r w:rsidRPr="00EC294D">
        <w:t>(pieczęć zakładu pracy)</w:t>
      </w: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spacing w:line="360" w:lineRule="auto"/>
      </w:pPr>
      <w:r w:rsidRPr="00F50A30">
        <w:t>Niniejszym zaświadcza się</w:t>
      </w:r>
      <w:r>
        <w:t>, że Pan/Pani……………………………………………………..…....……...</w:t>
      </w:r>
    </w:p>
    <w:p w:rsidR="0052263F" w:rsidRDefault="0052263F" w:rsidP="0052263F">
      <w:pPr>
        <w:spacing w:line="360" w:lineRule="auto"/>
      </w:pPr>
      <w:r w:rsidRPr="00F50A30">
        <w:rPr>
          <w:i/>
        </w:rPr>
        <w:t>(nr PESEL)…………………………</w:t>
      </w:r>
      <w:r>
        <w:rPr>
          <w:i/>
        </w:rPr>
        <w:t>…………………………………….</w:t>
      </w:r>
      <w:r w:rsidRPr="00F50A30">
        <w:t>………………………………</w:t>
      </w:r>
      <w:r>
        <w:t>.…...</w:t>
      </w:r>
      <w:r w:rsidRPr="00F50A30">
        <w:t>…</w:t>
      </w:r>
    </w:p>
    <w:p w:rsidR="0052263F" w:rsidRDefault="0052263F" w:rsidP="0052263F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>
        <w:rPr>
          <w:i/>
        </w:rPr>
        <w:t>(nazwa, adres</w:t>
      </w:r>
      <w:r w:rsidRPr="00F50A30">
        <w:rPr>
          <w:i/>
        </w:rPr>
        <w:t>)</w:t>
      </w:r>
      <w:r>
        <w:rPr>
          <w:i/>
        </w:rPr>
        <w:t>:</w:t>
      </w:r>
    </w:p>
    <w:p w:rsidR="0052263F" w:rsidRDefault="0052263F" w:rsidP="0052263F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>
        <w:t>.…...</w:t>
      </w:r>
      <w:r w:rsidRPr="00F50A30">
        <w:t>……</w:t>
      </w:r>
      <w:r>
        <w:t>……</w:t>
      </w:r>
      <w:r w:rsidRPr="00F50A30">
        <w:t>………</w:t>
      </w:r>
      <w:r>
        <w:t xml:space="preserve">…………………………………………………………………………………...……..…………………………………………………………………………………………………………………………. który </w:t>
      </w:r>
      <w:r w:rsidRPr="00842D06">
        <w:t>nie znajduje się w stanie likwidacji</w:t>
      </w:r>
      <w:r>
        <w:t xml:space="preserve"> </w:t>
      </w:r>
      <w:r w:rsidRPr="00842D06">
        <w:t>/upadłości</w:t>
      </w:r>
      <w:r>
        <w:t>.</w:t>
      </w:r>
    </w:p>
    <w:p w:rsidR="0052263F" w:rsidRDefault="0052263F" w:rsidP="0052263F">
      <w:pPr>
        <w:spacing w:line="360" w:lineRule="auto"/>
        <w:jc w:val="both"/>
      </w:pPr>
      <w:r>
        <w:t xml:space="preserve">od dnia………………………… na podstawie umowy o pracę </w:t>
      </w:r>
      <w:r w:rsidRPr="008E4123">
        <w:rPr>
          <w:i/>
        </w:rPr>
        <w:t>na czas nieokreślony/określony</w:t>
      </w:r>
      <w:r>
        <w:t xml:space="preserve"> </w:t>
      </w:r>
      <w:r w:rsidRPr="008E4123">
        <w:rPr>
          <w:i/>
        </w:rPr>
        <w:t>do dnia</w:t>
      </w:r>
      <w:r>
        <w:t xml:space="preserve">………………………*, </w:t>
      </w:r>
    </w:p>
    <w:p w:rsidR="0052263F" w:rsidRDefault="0052263F" w:rsidP="0052263F">
      <w:pPr>
        <w:spacing w:line="360" w:lineRule="auto"/>
      </w:pPr>
      <w:r>
        <w:t>ze średnim miesięcznym wynagrodzeniem brutto zł z ostatnich 3 miesięcy………..………...……….…</w:t>
      </w:r>
    </w:p>
    <w:p w:rsidR="0052263F" w:rsidRDefault="0052263F" w:rsidP="0052263F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…………………………………………………………………………………...……...</w:t>
      </w:r>
    </w:p>
    <w:p w:rsidR="0052263F" w:rsidRDefault="0052263F" w:rsidP="0052263F">
      <w:pPr>
        <w:spacing w:line="360" w:lineRule="auto"/>
      </w:pPr>
      <w:r>
        <w:t>……………………………………………………………………………………………………….……</w:t>
      </w:r>
    </w:p>
    <w:p w:rsidR="0052263F" w:rsidRDefault="0052263F" w:rsidP="0052263F">
      <w:pPr>
        <w:spacing w:line="360" w:lineRule="auto"/>
        <w:jc w:val="both"/>
      </w:pPr>
      <w:r>
        <w:t xml:space="preserve">Wynagrodzenie powyższe </w:t>
      </w:r>
      <w:r w:rsidRPr="008E4123">
        <w:rPr>
          <w:i/>
        </w:rPr>
        <w:t>nie jest obciążone/jest obciążone</w:t>
      </w:r>
      <w:r>
        <w:t xml:space="preserve">* z tytułu wyroków sądowych lub innych tytułów kwotą zł………………………………………………………………………..………………… </w:t>
      </w:r>
    </w:p>
    <w:p w:rsidR="0052263F" w:rsidRDefault="0052263F" w:rsidP="0052263F">
      <w:pPr>
        <w:spacing w:line="360" w:lineRule="auto"/>
        <w:jc w:val="both"/>
      </w:pPr>
      <w:r>
        <w:t>(słownie złotych…………………………………………………………….…………...……………..… …………………………………………………………………………………………………...….........)</w:t>
      </w:r>
    </w:p>
    <w:p w:rsidR="0052263F" w:rsidRDefault="0052263F" w:rsidP="0052263F">
      <w:pPr>
        <w:jc w:val="both"/>
      </w:pPr>
      <w:r>
        <w:t xml:space="preserve">Wymieniona w zaświadczeniu osoba </w:t>
      </w:r>
      <w:r w:rsidRPr="008E4123">
        <w:rPr>
          <w:i/>
        </w:rPr>
        <w:t>nie znajduje się / znajduje się*</w:t>
      </w:r>
      <w:r>
        <w:t xml:space="preserve"> w okresie wypowiedzenia umowy o zatrudnieniu.</w:t>
      </w:r>
    </w:p>
    <w:p w:rsidR="0052263F" w:rsidRDefault="0052263F" w:rsidP="0052263F">
      <w:pPr>
        <w:jc w:val="both"/>
      </w:pPr>
    </w:p>
    <w:p w:rsidR="0052263F" w:rsidRPr="00817030" w:rsidRDefault="0052263F" w:rsidP="0052263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52263F" w:rsidRDefault="0052263F" w:rsidP="0052263F">
      <w:pPr>
        <w:rPr>
          <w:b/>
          <w:sz w:val="32"/>
          <w:szCs w:val="32"/>
          <w:u w:val="single"/>
        </w:rPr>
      </w:pP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Pr="00BD4C5D" w:rsidRDefault="0052263F" w:rsidP="0052263F">
      <w:r w:rsidRPr="00BD4C5D">
        <w:t>……………………</w:t>
      </w:r>
      <w:r>
        <w:t>………..……                                           ..…………………………….…...</w:t>
      </w:r>
    </w:p>
    <w:p w:rsidR="0052263F" w:rsidRPr="004F0835" w:rsidRDefault="0052263F" w:rsidP="0052263F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52263F" w:rsidRDefault="0052263F" w:rsidP="0052263F">
      <w:pPr>
        <w:rPr>
          <w:sz w:val="20"/>
          <w:szCs w:val="20"/>
        </w:rPr>
        <w:sectPr w:rsidR="0052263F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0" b="508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6F4F2E" w:rsidRDefault="009B47FF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9B47FF" w:rsidRPr="002E2441" w:rsidRDefault="009B47FF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9B47FF" w:rsidRDefault="009B47FF" w:rsidP="000F58C6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="00F56558" w:rsidRPr="00F56558">
                              <w:rPr>
                                <w:b w:val="0"/>
                                <w:i/>
                                <w:color w:val="FF0000"/>
                                <w:szCs w:val="24"/>
                              </w:rPr>
                              <w:t>wypełnia Małżonek Poręczyciela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9B47FF" w:rsidRDefault="009B47FF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9B47FF" w:rsidRPr="006F4F2E" w:rsidRDefault="009B47FF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9B47FF" w:rsidRPr="002E2441" w:rsidRDefault="009B47FF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9B47FF" w:rsidRDefault="009B47FF" w:rsidP="000F58C6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="00F56558" w:rsidRPr="00F56558">
                        <w:rPr>
                          <w:b w:val="0"/>
                          <w:i/>
                          <w:color w:val="FF0000"/>
                          <w:szCs w:val="24"/>
                        </w:rPr>
                        <w:t>wypełnia Małżonek Poręczyciela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9B47FF" w:rsidRDefault="009B47FF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Default="003D64B2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4F0835" w:rsidRPr="00F56558" w:rsidRDefault="004F0835" w:rsidP="00AA6C09">
      <w:pPr>
        <w:rPr>
          <w:color w:val="FF0000"/>
          <w:lang w:eastAsia="ar-SA"/>
        </w:rPr>
      </w:pPr>
    </w:p>
    <w:p w:rsidR="00F56558" w:rsidRPr="00CD3356" w:rsidRDefault="00F56558" w:rsidP="00F56558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CD3356">
        <w:rPr>
          <w:b/>
          <w:sz w:val="20"/>
          <w:szCs w:val="20"/>
          <w:u w:val="single"/>
        </w:rPr>
        <w:t>POUCZENIE:</w:t>
      </w:r>
    </w:p>
    <w:p w:rsidR="00F56558" w:rsidRPr="00CD3356" w:rsidRDefault="00F56558" w:rsidP="00F56558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</w:rPr>
        <w:t>Należy wypełnić w przypadku nie posiadania rozdzielności majątkowej.</w:t>
      </w:r>
    </w:p>
    <w:p w:rsidR="00F56558" w:rsidRPr="00CD3356" w:rsidRDefault="00F56558" w:rsidP="00F56558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5A3C35" w:rsidRPr="00CD3356" w:rsidRDefault="009C0A68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2E2441" w:rsidRPr="004F0835" w:rsidRDefault="007620F9" w:rsidP="005A3C35">
      <w:pPr>
        <w:pStyle w:val="Tekstpodstawowy"/>
        <w:spacing w:after="0"/>
        <w:ind w:left="5664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86500" cy="929005"/>
                <wp:effectExtent l="76200" t="76200" r="0" b="444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900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2E2441" w:rsidRDefault="009B47FF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9B47FF" w:rsidRPr="002E2441" w:rsidRDefault="009B47FF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9B47FF" w:rsidRPr="004E271D" w:rsidRDefault="009B47FF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left:0;text-align:left;margin-left:0;margin-top:11.45pt;width:495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9B47FF" w:rsidRPr="002E2441" w:rsidRDefault="009B47FF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9B47FF" w:rsidRPr="002E2441" w:rsidRDefault="009B47FF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9B47FF" w:rsidRPr="004E271D" w:rsidRDefault="009B47FF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Pr="002E2441" w:rsidRDefault="0077472B" w:rsidP="0077472B">
      <w:pPr>
        <w:rPr>
          <w:sz w:val="20"/>
          <w:szCs w:val="20"/>
        </w:rPr>
      </w:pPr>
    </w:p>
    <w:p w:rsidR="0057251C" w:rsidRDefault="0057251C" w:rsidP="0057251C"/>
    <w:p w:rsidR="0057251C" w:rsidRPr="002E2441" w:rsidRDefault="0057251C" w:rsidP="0057251C">
      <w:r w:rsidRPr="002E2441">
        <w:t>Oświadczam co następuje:</w:t>
      </w:r>
    </w:p>
    <w:p w:rsidR="0057251C" w:rsidRPr="002E2441" w:rsidRDefault="0057251C" w:rsidP="0057251C"/>
    <w:p w:rsidR="0057251C" w:rsidRPr="00BD4519" w:rsidRDefault="0057251C" w:rsidP="0057251C">
      <w:pPr>
        <w:rPr>
          <w:i/>
          <w:u w:val="single"/>
        </w:rPr>
      </w:pPr>
      <w:r>
        <w:t>Posiadam następujące n</w:t>
      </w:r>
      <w:r w:rsidRPr="002E2441">
        <w:t xml:space="preserve">ieruchomości </w:t>
      </w:r>
      <w:r>
        <w:t xml:space="preserve"> </w:t>
      </w:r>
      <w:r w:rsidRPr="00BD4005">
        <w:rPr>
          <w:sz w:val="22"/>
          <w:szCs w:val="22"/>
        </w:rPr>
        <w:t>(np.: działki, grunty, budynki, mieszkania)</w:t>
      </w:r>
      <w:r w:rsidRPr="000523BF">
        <w:t xml:space="preserve"> </w:t>
      </w:r>
      <w:r w:rsidRPr="00BD4519">
        <w:rPr>
          <w:i/>
        </w:rPr>
        <w:t xml:space="preserve">- </w:t>
      </w:r>
      <w:r>
        <w:rPr>
          <w:i/>
        </w:rPr>
        <w:t>/</w:t>
      </w:r>
      <w:r w:rsidRPr="00BD4519">
        <w:rPr>
          <w:i/>
          <w:u w:val="single"/>
        </w:rPr>
        <w:t>należy podać numery ksiąg wieczystych tych nieruchomości oraz oszacować ich wartość rynkową</w:t>
      </w:r>
      <w:r>
        <w:rPr>
          <w:i/>
          <w:u w:val="single"/>
        </w:rPr>
        <w:t>/</w:t>
      </w:r>
      <w:r w:rsidRPr="00BD4519">
        <w:rPr>
          <w:i/>
          <w:u w:val="single"/>
        </w:rPr>
        <w:t>:</w:t>
      </w:r>
    </w:p>
    <w:p w:rsidR="0057251C" w:rsidRPr="00BF720A" w:rsidRDefault="0057251C" w:rsidP="0057251C"/>
    <w:p w:rsidR="0057251C" w:rsidRPr="00BF720A" w:rsidRDefault="0057251C" w:rsidP="0057251C">
      <w:r w:rsidRPr="00BF720A">
        <w:t>…………………………….…….....nr KW ……….……….….o wartości…………………………</w:t>
      </w:r>
    </w:p>
    <w:p w:rsidR="0057251C" w:rsidRPr="00BF720A" w:rsidRDefault="0057251C" w:rsidP="0057251C"/>
    <w:p w:rsidR="0057251C" w:rsidRPr="00BF720A" w:rsidRDefault="0057251C" w:rsidP="0057251C">
      <w:r w:rsidRPr="00BF720A">
        <w:t>…………………………….…….....nr KW ……….……….….o wartości…………………………</w:t>
      </w:r>
    </w:p>
    <w:p w:rsidR="0057251C" w:rsidRPr="00BF720A" w:rsidRDefault="0057251C" w:rsidP="0057251C"/>
    <w:p w:rsidR="0057251C" w:rsidRPr="00BF720A" w:rsidRDefault="0057251C" w:rsidP="0057251C">
      <w:r w:rsidRPr="00BF720A">
        <w:t>…………………………….…….....nr KW ……….……….….o wartości…………………………</w:t>
      </w:r>
    </w:p>
    <w:p w:rsidR="0057251C" w:rsidRPr="00BF720A" w:rsidRDefault="0057251C" w:rsidP="0057251C"/>
    <w:p w:rsidR="0057251C" w:rsidRPr="002E2441" w:rsidRDefault="0057251C" w:rsidP="0057251C"/>
    <w:p w:rsidR="0057251C" w:rsidRPr="003D64B2" w:rsidRDefault="0057251C" w:rsidP="0057251C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57251C" w:rsidRPr="002E2441" w:rsidRDefault="0057251C" w:rsidP="0057251C"/>
    <w:p w:rsidR="0057251C" w:rsidRPr="002E2441" w:rsidRDefault="0057251C" w:rsidP="0057251C"/>
    <w:p w:rsidR="0057251C" w:rsidRDefault="0057251C" w:rsidP="0057251C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57251C" w:rsidRPr="00881B81" w:rsidRDefault="0057251C" w:rsidP="0057251C">
      <w:pPr>
        <w:ind w:left="510"/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</w:t>
      </w:r>
      <w:r w:rsidRPr="005544AD">
        <w:rPr>
          <w:sz w:val="20"/>
          <w:szCs w:val="20"/>
        </w:rPr>
        <w:t xml:space="preserve">(pieczęć firmy i czytelny podpis osoby upoważnionej </w:t>
      </w:r>
    </w:p>
    <w:p w:rsidR="0057251C" w:rsidRDefault="0057251C" w:rsidP="0057251C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44AD">
        <w:rPr>
          <w:sz w:val="20"/>
          <w:szCs w:val="20"/>
        </w:rPr>
        <w:t>do składania oświadczeń woli w imieniu wnioskodawcy)</w:t>
      </w:r>
    </w:p>
    <w:p w:rsidR="0057251C" w:rsidRDefault="0057251C" w:rsidP="0057251C">
      <w:pPr>
        <w:rPr>
          <w:sz w:val="20"/>
          <w:szCs w:val="20"/>
        </w:rPr>
      </w:pPr>
    </w:p>
    <w:p w:rsidR="0057251C" w:rsidRDefault="0057251C" w:rsidP="0057251C">
      <w:pPr>
        <w:rPr>
          <w:sz w:val="20"/>
          <w:szCs w:val="20"/>
        </w:rPr>
      </w:pPr>
    </w:p>
    <w:p w:rsidR="0057251C" w:rsidRDefault="0057251C" w:rsidP="0057251C">
      <w:r w:rsidRPr="002E2441">
        <w:tab/>
      </w:r>
    </w:p>
    <w:p w:rsidR="0057251C" w:rsidRPr="00494732" w:rsidRDefault="0057251C" w:rsidP="0057251C"/>
    <w:p w:rsidR="0057251C" w:rsidRPr="00CD3356" w:rsidRDefault="0057251C" w:rsidP="0057251C">
      <w:pPr>
        <w:spacing w:line="360" w:lineRule="auto"/>
        <w:rPr>
          <w:b/>
          <w:u w:val="single"/>
        </w:rPr>
      </w:pPr>
      <w:r w:rsidRPr="00CD3356">
        <w:rPr>
          <w:b/>
          <w:u w:val="single"/>
        </w:rPr>
        <w:t>POUCZENIE</w:t>
      </w:r>
    </w:p>
    <w:p w:rsidR="0057251C" w:rsidRPr="00CD3356" w:rsidRDefault="0057251C" w:rsidP="0057251C">
      <w:pPr>
        <w:jc w:val="both"/>
        <w:rPr>
          <w:sz w:val="20"/>
          <w:szCs w:val="20"/>
        </w:rPr>
      </w:pPr>
      <w:r w:rsidRPr="00CD3356">
        <w:rPr>
          <w:sz w:val="20"/>
          <w:szCs w:val="20"/>
        </w:rPr>
        <w:t>Należy wypełnić wyłącznie w przypadku wyboru formy zabezpieczenia w postaci aktu notarialnego o dobrowolnym poddaniu się egzekucji.</w:t>
      </w:r>
    </w:p>
    <w:p w:rsidR="0057251C" w:rsidRPr="00CD3356" w:rsidRDefault="0057251C" w:rsidP="0057251C">
      <w:pPr>
        <w:jc w:val="both"/>
        <w:rPr>
          <w:sz w:val="20"/>
          <w:szCs w:val="20"/>
        </w:rPr>
      </w:pPr>
      <w:r w:rsidRPr="00CD3356">
        <w:rPr>
          <w:sz w:val="20"/>
          <w:szCs w:val="20"/>
        </w:rPr>
        <w:t>Do oświadczenia należy załączyć  dokumenty potwierdzające fakt dysponowania nieruchomościami - aktualny wyciąg(wydruk) z księgi wieczystej, akt notarialny. Wartość posiadanych nieruchomości musi wynosić co najmniej 200% wnioskowanej kwoty (po odjęciu obciążeń hipoteki).</w:t>
      </w:r>
    </w:p>
    <w:p w:rsidR="0057251C" w:rsidRPr="00CD3356" w:rsidRDefault="0057251C" w:rsidP="0057251C">
      <w:pPr>
        <w:jc w:val="both"/>
        <w:rPr>
          <w:sz w:val="18"/>
          <w:szCs w:val="18"/>
        </w:rPr>
      </w:pPr>
      <w:bookmarkStart w:id="12" w:name="_Hlk506382256"/>
      <w:r w:rsidRPr="00CD3356">
        <w:rPr>
          <w:sz w:val="20"/>
          <w:szCs w:val="20"/>
        </w:rPr>
        <w:t>W przypadku jeżeli nieruchomość będzie miała obciążoną hipotekę urząd może zażądać wyjaśnień dotyczących wskazanej wartości nieruchomości</w:t>
      </w:r>
      <w:bookmarkEnd w:id="12"/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  <w:sectPr w:rsidR="00F75CAB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Pr="00885CCF" w:rsidRDefault="000F58C6" w:rsidP="005A3C35">
      <w:pPr>
        <w:ind w:left="4956" w:firstLine="708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lastRenderedPageBreak/>
        <w:t>Załącznik Nr 7</w:t>
      </w:r>
    </w:p>
    <w:p w:rsidR="005A3C35" w:rsidRPr="00CD3356" w:rsidRDefault="00F51439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F51439" w:rsidRPr="003321D7" w:rsidRDefault="007620F9" w:rsidP="005A3C35">
      <w:pPr>
        <w:pStyle w:val="Tekstpodstawowy"/>
        <w:spacing w:after="0"/>
        <w:ind w:left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0" b="762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Default="009B47FF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9B47FF" w:rsidRDefault="009B47FF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9B47FF" w:rsidRPr="009F2037" w:rsidRDefault="009B47FF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za zobowiązania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9B47FF" w:rsidRPr="009F2037" w:rsidRDefault="009B47FF" w:rsidP="009F2037"/>
                          <w:p w:rsidR="009B47FF" w:rsidRPr="0099078D" w:rsidRDefault="009B47FF" w:rsidP="0099078D"/>
                          <w:p w:rsidR="009B47FF" w:rsidRPr="008D211B" w:rsidRDefault="009B47FF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left:0;text-align:left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J8PGxZ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9B47FF" w:rsidRDefault="009B47FF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9B47FF" w:rsidRDefault="009B47FF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9B47FF" w:rsidRPr="009F2037" w:rsidRDefault="009B47FF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za zobowiązania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9B47FF" w:rsidRPr="009F2037" w:rsidRDefault="009B47FF" w:rsidP="009F2037"/>
                    <w:p w:rsidR="009B47FF" w:rsidRPr="0099078D" w:rsidRDefault="009B47FF" w:rsidP="0099078D"/>
                    <w:p w:rsidR="009B47FF" w:rsidRPr="008D211B" w:rsidRDefault="009B47FF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>
        <w:rPr>
          <w:rFonts w:eastAsia="Calibri"/>
          <w:b/>
          <w:lang w:eastAsia="en-US"/>
        </w:rPr>
        <w:t>**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D4005">
        <w:rPr>
          <w:rFonts w:eastAsia="Calibri"/>
          <w:sz w:val="22"/>
          <w:szCs w:val="22"/>
          <w:lang w:eastAsia="en-US"/>
        </w:rPr>
        <w:t xml:space="preserve">*w przypadku posiadania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należy załączyć</w:t>
      </w:r>
      <w:r w:rsidRPr="00BD4005">
        <w:rPr>
          <w:rFonts w:eastAsia="Calibri"/>
          <w:sz w:val="22"/>
          <w:szCs w:val="22"/>
          <w:lang w:eastAsia="en-US"/>
        </w:rPr>
        <w:t xml:space="preserve"> kserokopię dokumentu potwierdzającego rozdzielność potwierdzoną za zgodność z oryginałem przez składającego oświadczenie</w:t>
      </w: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9078D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439">
        <w:rPr>
          <w:rFonts w:eastAsia="Calibri"/>
          <w:sz w:val="22"/>
          <w:szCs w:val="22"/>
          <w:lang w:eastAsia="en-US"/>
        </w:rPr>
        <w:t xml:space="preserve">** w przypadku braku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</w:t>
      </w:r>
      <w:r w:rsidR="00D94C2D">
        <w:rPr>
          <w:rFonts w:eastAsia="Calibri"/>
          <w:sz w:val="22"/>
          <w:szCs w:val="22"/>
          <w:lang w:eastAsia="en-US"/>
        </w:rPr>
        <w:t>8</w:t>
      </w:r>
      <w:r w:rsidR="00F51439">
        <w:rPr>
          <w:rFonts w:eastAsia="Calibri"/>
          <w:sz w:val="22"/>
          <w:szCs w:val="22"/>
          <w:lang w:eastAsia="en-US"/>
        </w:rPr>
        <w:t xml:space="preserve">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132419" w:rsidRDefault="00132419" w:rsidP="00BD4005">
      <w:pPr>
        <w:jc w:val="center"/>
        <w:rPr>
          <w:b/>
          <w:i/>
          <w:sz w:val="18"/>
          <w:szCs w:val="18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0F58C6" w:rsidP="005A3C35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5A3C35" w:rsidRPr="00CD3356" w:rsidRDefault="009C0A68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9C0A68" w:rsidRPr="008B62FE" w:rsidRDefault="009C0A68" w:rsidP="00885CCF">
      <w:pPr>
        <w:pStyle w:val="Tekstpodstawowy"/>
        <w:spacing w:after="0"/>
        <w:ind w:left="4958"/>
        <w:rPr>
          <w:color w:val="FF0000"/>
        </w:rPr>
      </w:pPr>
    </w:p>
    <w:p w:rsidR="0077472B" w:rsidRPr="003321D7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0" b="762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Pr="002E2441" w:rsidRDefault="009B47FF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9B47FF" w:rsidRDefault="009B47FF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B47FF" w:rsidRDefault="009B47FF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majątkowej)</w:t>
                            </w:r>
                          </w:p>
                          <w:p w:rsidR="009B47FF" w:rsidRPr="008D211B" w:rsidRDefault="009B47FF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Qs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J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AVtyQs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9B47FF" w:rsidRPr="002E2441" w:rsidRDefault="009B47FF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9B47FF" w:rsidRDefault="009B47FF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B47FF" w:rsidRDefault="009B47FF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majątkowej)</w:t>
                      </w:r>
                    </w:p>
                    <w:p w:rsidR="009B47FF" w:rsidRPr="008D211B" w:rsidRDefault="009B47FF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082B" w:rsidRPr="002E2441" w:rsidRDefault="002E082B" w:rsidP="002E08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082B" w:rsidRPr="002E2441" w:rsidRDefault="002E082B" w:rsidP="002E08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082B" w:rsidRPr="002E2441" w:rsidRDefault="002E082B" w:rsidP="002E082B">
      <w:pPr>
        <w:spacing w:line="276" w:lineRule="auto"/>
        <w:jc w:val="both"/>
        <w:rPr>
          <w:rFonts w:eastAsia="Calibri"/>
          <w:lang w:eastAsia="en-US"/>
        </w:rPr>
      </w:pPr>
    </w:p>
    <w:p w:rsidR="002E082B" w:rsidRPr="002E2441" w:rsidRDefault="002E082B" w:rsidP="002E082B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2E082B" w:rsidRPr="005B71B1" w:rsidRDefault="002E082B" w:rsidP="002E08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</w:t>
      </w:r>
      <w:r w:rsidRPr="00211720">
        <w:rPr>
          <w:rFonts w:eastAsia="Calibri"/>
          <w:b/>
          <w:lang w:eastAsia="en-US"/>
        </w:rPr>
        <w:t>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wynikających z umowy dotyczącej refundacji kosztów wyposażenia lub doposażenia stanowiska pracy dla skierowanego bezrobotnego.</w:t>
      </w:r>
    </w:p>
    <w:p w:rsidR="002E082B" w:rsidRDefault="002E082B" w:rsidP="002E08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2E082B" w:rsidRPr="00857764" w:rsidRDefault="002E082B" w:rsidP="002E08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2E082B" w:rsidRPr="002E2441" w:rsidRDefault="002E082B" w:rsidP="002E082B">
      <w:pPr>
        <w:spacing w:line="276" w:lineRule="auto"/>
        <w:rPr>
          <w:rFonts w:eastAsia="Calibri"/>
          <w:lang w:eastAsia="en-US"/>
        </w:rPr>
      </w:pPr>
    </w:p>
    <w:p w:rsidR="002E082B" w:rsidRDefault="002E082B" w:rsidP="002E082B">
      <w:pPr>
        <w:spacing w:line="276" w:lineRule="auto"/>
        <w:rPr>
          <w:rFonts w:ascii="Calibri" w:eastAsia="Calibri" w:hAnsi="Calibri"/>
          <w:lang w:eastAsia="en-US"/>
        </w:rPr>
      </w:pPr>
    </w:p>
    <w:p w:rsidR="002E082B" w:rsidRDefault="002E082B" w:rsidP="002E082B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2E082B" w:rsidRDefault="002E082B" w:rsidP="002E082B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 xml:space="preserve">data)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2E082B" w:rsidRPr="00490554" w:rsidRDefault="002E082B" w:rsidP="002E082B">
      <w:pPr>
        <w:rPr>
          <w:sz w:val="20"/>
          <w:szCs w:val="20"/>
        </w:rPr>
      </w:pPr>
    </w:p>
    <w:p w:rsidR="002E082B" w:rsidRPr="00490554" w:rsidRDefault="002E082B" w:rsidP="002E082B">
      <w:pPr>
        <w:rPr>
          <w:sz w:val="20"/>
          <w:szCs w:val="20"/>
        </w:rPr>
      </w:pPr>
    </w:p>
    <w:p w:rsidR="002E082B" w:rsidRPr="00490554" w:rsidRDefault="002E082B" w:rsidP="002E082B">
      <w:pPr>
        <w:rPr>
          <w:sz w:val="20"/>
          <w:szCs w:val="20"/>
        </w:rPr>
      </w:pPr>
    </w:p>
    <w:p w:rsidR="002E082B" w:rsidRPr="00490554" w:rsidRDefault="002E082B" w:rsidP="002E082B">
      <w:pPr>
        <w:rPr>
          <w:sz w:val="20"/>
          <w:szCs w:val="20"/>
        </w:rPr>
      </w:pPr>
    </w:p>
    <w:p w:rsidR="002E082B" w:rsidRPr="00490554" w:rsidRDefault="002E082B" w:rsidP="002E082B">
      <w:pPr>
        <w:rPr>
          <w:sz w:val="20"/>
          <w:szCs w:val="20"/>
        </w:rPr>
      </w:pPr>
    </w:p>
    <w:p w:rsidR="002E082B" w:rsidRPr="00CD3356" w:rsidRDefault="002E082B" w:rsidP="002E082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CD3356">
        <w:rPr>
          <w:b/>
          <w:sz w:val="20"/>
          <w:szCs w:val="20"/>
          <w:u w:val="single"/>
        </w:rPr>
        <w:t>POUCZENIE:</w:t>
      </w:r>
    </w:p>
    <w:p w:rsidR="002E082B" w:rsidRPr="00CD3356" w:rsidRDefault="002E082B" w:rsidP="002E082B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</w:rPr>
        <w:t>Należy wypełnić w przypadku nie posiadania rozdzielności majątkowej.</w:t>
      </w:r>
    </w:p>
    <w:p w:rsidR="002E082B" w:rsidRPr="00CD3356" w:rsidRDefault="002E082B" w:rsidP="002E082B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  <w:lang w:eastAsia="ar-SA"/>
        </w:rPr>
        <w:t>W przypadku posiadania rozdzielności majątkowej małżonek wnioskodawcy nie składa oświadczenia, do wniosku należy dołączyć kopię dokumentu potwierdzającego posiadanie rozdzielności potwierdzone za zgodność z oryginałem przez wnioskodawcę</w:t>
      </w:r>
    </w:p>
    <w:p w:rsidR="00132419" w:rsidRDefault="00132419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BA3BF4" w:rsidRPr="00DE25B2" w:rsidRDefault="00BA3BF4" w:rsidP="005A3C35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9</w:t>
      </w:r>
    </w:p>
    <w:p w:rsidR="005A3C35" w:rsidRPr="00CD3356" w:rsidRDefault="00BA3BF4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BA3BF4" w:rsidRPr="008B62FE" w:rsidRDefault="00BA3BF4" w:rsidP="00885CCF">
      <w:pPr>
        <w:pStyle w:val="Tekstpodstawowy"/>
        <w:spacing w:after="0"/>
        <w:ind w:left="4956"/>
        <w:rPr>
          <w:color w:val="FF0000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620F9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6286500" cy="657225"/>
                <wp:effectExtent l="76200" t="76200" r="0" b="952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72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7FF" w:rsidRDefault="009B47FF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47FF" w:rsidRDefault="009B47FF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  <w:p w:rsidR="009B47FF" w:rsidRPr="008D211B" w:rsidRDefault="009B47FF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6.35pt;margin-top:.75pt;width:495pt;height:5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" fillcolor="#1df7e2" strokecolor="#9fe">
                <v:shadow on="t" opacity=".5" offset="-6pt,-6pt"/>
                <v:textbox>
                  <w:txbxContent>
                    <w:p w:rsidR="009B47FF" w:rsidRDefault="009B47FF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B47FF" w:rsidRDefault="009B47FF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  <w:p w:rsidR="009B47FF" w:rsidRPr="008D211B" w:rsidRDefault="009B47FF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8B62FE" w:rsidRDefault="008B62FE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Pr="00DE4614" w:rsidRDefault="002F5162" w:rsidP="002F51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2F5162" w:rsidRPr="00DE4614" w:rsidRDefault="002F5162" w:rsidP="002F51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624144" w:rsidRPr="00EF0660" w:rsidRDefault="00624144" w:rsidP="00624144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624144" w:rsidRPr="00EF0660" w:rsidRDefault="00624144" w:rsidP="00624144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624144" w:rsidRPr="00CD3356" w:rsidRDefault="00624144" w:rsidP="00624144">
      <w:pPr>
        <w:spacing w:before="240"/>
        <w:ind w:left="567" w:hanging="425"/>
        <w:jc w:val="both"/>
        <w:rPr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Nie korzystałem dotychczas z pomocy publicznej w ramach zasady  de minimis  w rozumieniu ustawy z dnia 30 kwietnia 2004r. o postępowaniu w sprawach dotyczących pomocy publicznej</w:t>
      </w:r>
      <w:r>
        <w:rPr>
          <w:color w:val="000000"/>
          <w:sz w:val="22"/>
          <w:szCs w:val="22"/>
        </w:rPr>
        <w:t xml:space="preserve"> </w:t>
      </w:r>
      <w:r w:rsidRPr="00CD3356">
        <w:rPr>
          <w:sz w:val="22"/>
          <w:szCs w:val="22"/>
        </w:rPr>
        <w:t xml:space="preserve">(tekst jednolity:       Dz. U. 2018r. poz. 362). </w:t>
      </w:r>
    </w:p>
    <w:p w:rsidR="00624144" w:rsidRPr="00EF0660" w:rsidRDefault="00624144" w:rsidP="00624144">
      <w:pPr>
        <w:spacing w:before="120"/>
        <w:ind w:left="567" w:hanging="425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minimis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 xml:space="preserve">uzyskałem pomoc </w:t>
      </w:r>
      <w:r w:rsidRPr="00E560BB">
        <w:rPr>
          <w:b/>
          <w:color w:val="000000"/>
          <w:sz w:val="22"/>
          <w:szCs w:val="22"/>
        </w:rPr>
        <w:t>w łącznej kwocie</w:t>
      </w:r>
      <w:r w:rsidRPr="00EF0660">
        <w:rPr>
          <w:color w:val="000000"/>
          <w:sz w:val="22"/>
          <w:szCs w:val="22"/>
        </w:rPr>
        <w:t>:</w:t>
      </w:r>
    </w:p>
    <w:p w:rsidR="00624144" w:rsidRDefault="00624144" w:rsidP="00624144">
      <w:pPr>
        <w:ind w:left="708"/>
        <w:rPr>
          <w:i/>
          <w:iCs/>
          <w:color w:val="000000"/>
          <w:sz w:val="22"/>
          <w:szCs w:val="22"/>
        </w:rPr>
      </w:pPr>
    </w:p>
    <w:p w:rsidR="00624144" w:rsidRPr="00635A02" w:rsidRDefault="00624144" w:rsidP="0062414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..................</w:t>
      </w:r>
    </w:p>
    <w:p w:rsidR="00624144" w:rsidRPr="00635A02" w:rsidRDefault="00624144" w:rsidP="0062414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</w:t>
      </w:r>
    </w:p>
    <w:p w:rsidR="00624144" w:rsidRPr="00635A02" w:rsidRDefault="00624144" w:rsidP="0062414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………………………….</w:t>
      </w:r>
      <w:r w:rsidRPr="00635A02">
        <w:rPr>
          <w:color w:val="000000"/>
          <w:sz w:val="22"/>
          <w:szCs w:val="22"/>
        </w:rPr>
        <w:t>……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624144" w:rsidRDefault="00624144" w:rsidP="00624144">
      <w:pPr>
        <w:jc w:val="both"/>
        <w:rPr>
          <w:sz w:val="22"/>
          <w:szCs w:val="22"/>
        </w:rPr>
      </w:pPr>
      <w:bookmarkStart w:id="13" w:name="_Hlk506382772"/>
    </w:p>
    <w:p w:rsidR="00624144" w:rsidRPr="00CD3356" w:rsidRDefault="00624144" w:rsidP="00624144">
      <w:pPr>
        <w:jc w:val="both"/>
        <w:rPr>
          <w:sz w:val="22"/>
          <w:szCs w:val="22"/>
        </w:rPr>
      </w:pPr>
      <w:r w:rsidRPr="00CD3356">
        <w:rPr>
          <w:sz w:val="22"/>
          <w:szCs w:val="22"/>
        </w:rPr>
        <w:t xml:space="preserve">Uzyskana pomoc </w:t>
      </w:r>
      <w:r w:rsidRPr="00CD3356">
        <w:rPr>
          <w:b/>
          <w:sz w:val="22"/>
          <w:szCs w:val="22"/>
        </w:rPr>
        <w:t>nie łączy się,</w:t>
      </w:r>
      <w:r w:rsidRPr="00CD3356">
        <w:rPr>
          <w:sz w:val="22"/>
          <w:szCs w:val="22"/>
        </w:rPr>
        <w:t xml:space="preserve"> w odniesieniu do tych samych kosztów kwalifikowanych, z pomocą o innym przeznaczeniu (np. pomocą regionalną)</w:t>
      </w:r>
      <w:bookmarkEnd w:id="13"/>
      <w:r w:rsidRPr="00CD3356">
        <w:rPr>
          <w:sz w:val="22"/>
          <w:szCs w:val="22"/>
        </w:rPr>
        <w:t>.</w:t>
      </w:r>
    </w:p>
    <w:p w:rsidR="00624144" w:rsidRPr="00CD3356" w:rsidRDefault="00624144" w:rsidP="00624144">
      <w:pPr>
        <w:jc w:val="both"/>
        <w:rPr>
          <w:sz w:val="22"/>
          <w:szCs w:val="22"/>
        </w:rPr>
      </w:pPr>
    </w:p>
    <w:p w:rsidR="00624144" w:rsidRPr="00B10C5C" w:rsidRDefault="00624144" w:rsidP="00624144">
      <w:pPr>
        <w:jc w:val="both"/>
        <w:rPr>
          <w:sz w:val="22"/>
          <w:szCs w:val="22"/>
        </w:rPr>
      </w:pPr>
    </w:p>
    <w:p w:rsidR="00624144" w:rsidRPr="006A3239" w:rsidRDefault="00624144" w:rsidP="00624144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624144" w:rsidRDefault="00624144" w:rsidP="0062414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624144" w:rsidRDefault="00624144" w:rsidP="0062414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624144" w:rsidRPr="00A97C0E" w:rsidRDefault="00624144" w:rsidP="00624144">
      <w:pPr>
        <w:rPr>
          <w:rFonts w:ascii="Verdana" w:hAnsi="Verdana" w:cs="Arial"/>
          <w:i/>
          <w:iCs/>
          <w:color w:val="000000"/>
          <w:sz w:val="20"/>
          <w:szCs w:val="20"/>
        </w:rPr>
      </w:pPr>
      <w:bookmarkStart w:id="14" w:name="_GoBack"/>
      <w:bookmarkEnd w:id="14"/>
    </w:p>
    <w:p w:rsidR="00624144" w:rsidRPr="00A97C0E" w:rsidRDefault="00624144" w:rsidP="0062414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624144" w:rsidRPr="00A97C0E" w:rsidRDefault="00624144" w:rsidP="00624144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624144" w:rsidRPr="00A97C0E" w:rsidRDefault="00624144" w:rsidP="00624144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624144" w:rsidRPr="00A97C0E" w:rsidRDefault="00624144" w:rsidP="00624144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624144" w:rsidRDefault="00624144" w:rsidP="0062414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24144" w:rsidRDefault="00624144" w:rsidP="0062414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24144" w:rsidRDefault="00624144" w:rsidP="0062414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24144" w:rsidRDefault="00624144" w:rsidP="0062414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24144" w:rsidRDefault="00624144" w:rsidP="00624144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624144" w:rsidRPr="000F58C6" w:rsidRDefault="00624144" w:rsidP="00624144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624144" w:rsidRPr="000F58C6" w:rsidRDefault="00624144" w:rsidP="00624144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624144" w:rsidRPr="000F58C6" w:rsidRDefault="00624144" w:rsidP="00624144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Default="002F5162" w:rsidP="00624144">
      <w:pPr>
        <w:tabs>
          <w:tab w:val="left" w:leader="dot" w:pos="7425"/>
        </w:tabs>
      </w:pPr>
    </w:p>
    <w:sectPr w:rsidR="002F5162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14" w:rsidRDefault="000D4214" w:rsidP="00942BB7">
      <w:r>
        <w:separator/>
      </w:r>
    </w:p>
  </w:endnote>
  <w:endnote w:type="continuationSeparator" w:id="0">
    <w:p w:rsidR="000D4214" w:rsidRDefault="000D4214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FF" w:rsidRDefault="009B47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356">
      <w:rPr>
        <w:noProof/>
      </w:rPr>
      <w:t>4</w:t>
    </w:r>
    <w:r>
      <w:rPr>
        <w:noProof/>
      </w:rPr>
      <w:fldChar w:fldCharType="end"/>
    </w:r>
  </w:p>
  <w:p w:rsidR="009B47FF" w:rsidRDefault="009B4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FF" w:rsidRDefault="009B47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356">
      <w:rPr>
        <w:noProof/>
      </w:rPr>
      <w:t>15</w:t>
    </w:r>
    <w:r>
      <w:rPr>
        <w:noProof/>
      </w:rPr>
      <w:fldChar w:fldCharType="end"/>
    </w:r>
  </w:p>
  <w:p w:rsidR="009B47FF" w:rsidRDefault="009B4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14" w:rsidRDefault="000D4214" w:rsidP="00942BB7">
      <w:r>
        <w:separator/>
      </w:r>
    </w:p>
  </w:footnote>
  <w:footnote w:type="continuationSeparator" w:id="0">
    <w:p w:rsidR="000D4214" w:rsidRDefault="000D4214" w:rsidP="00942BB7">
      <w:r>
        <w:continuationSeparator/>
      </w:r>
    </w:p>
  </w:footnote>
  <w:footnote w:id="1">
    <w:p w:rsidR="009B47FF" w:rsidRPr="00654754" w:rsidRDefault="009B47FF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9B47FF" w:rsidRPr="00654754" w:rsidRDefault="009B47FF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9B47FF" w:rsidRPr="00654754" w:rsidRDefault="009B47FF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9B47FF" w:rsidRPr="00654754" w:rsidRDefault="009B47FF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9B47FF" w:rsidRPr="00654754" w:rsidRDefault="009B47FF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9B47FF" w:rsidRPr="00654754" w:rsidRDefault="009B47FF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9B47FF" w:rsidRPr="00654754" w:rsidRDefault="009B47FF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9B47FF" w:rsidRPr="00046031" w:rsidRDefault="009B47FF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9B47FF" w:rsidRPr="00654754" w:rsidRDefault="009B47FF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9B47FF" w:rsidRPr="00654754" w:rsidRDefault="009B47FF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9B47FF" w:rsidRPr="00654754" w:rsidRDefault="009B47FF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9B47FF" w:rsidRPr="00654754" w:rsidRDefault="009B47FF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9B47FF" w:rsidRPr="00654754" w:rsidRDefault="009B47FF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9B47FF" w:rsidRPr="00046031" w:rsidRDefault="009B47FF" w:rsidP="00E52086">
      <w:pPr>
        <w:pStyle w:val="Tekstprzypisudolnego"/>
        <w:rPr>
          <w:sz w:val="16"/>
        </w:rPr>
      </w:pPr>
    </w:p>
  </w:footnote>
  <w:footnote w:id="2">
    <w:p w:rsidR="009B47FF" w:rsidRPr="00413BE9" w:rsidRDefault="009B47FF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9B47FF" w:rsidRPr="0062382A" w:rsidRDefault="009B47FF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9B47FF" w:rsidRPr="007354C9" w:rsidRDefault="009B47FF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9B47FF" w:rsidRPr="00CD3356" w:rsidRDefault="009B47FF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</w:t>
      </w:r>
      <w:r w:rsidRPr="00CD3356">
        <w:rPr>
          <w:sz w:val="18"/>
          <w:szCs w:val="18"/>
        </w:rPr>
        <w:t xml:space="preserve">najmniej </w:t>
      </w:r>
      <w:r w:rsidRPr="00CD3356">
        <w:rPr>
          <w:b/>
          <w:sz w:val="18"/>
          <w:szCs w:val="18"/>
        </w:rPr>
        <w:t>2200,00 zł brutto miesięcznie każdy</w:t>
      </w:r>
      <w:r w:rsidRPr="00CD3356">
        <w:rPr>
          <w:sz w:val="18"/>
          <w:szCs w:val="18"/>
        </w:rPr>
        <w:t>.</w:t>
      </w:r>
    </w:p>
    <w:p w:rsidR="009B47FF" w:rsidRPr="00CD3356" w:rsidRDefault="009B47FF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CD3356">
        <w:rPr>
          <w:b/>
          <w:sz w:val="18"/>
          <w:szCs w:val="18"/>
        </w:rPr>
        <w:t>dwóch poręczycieli</w:t>
      </w:r>
      <w:r w:rsidRPr="00CD3356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CD3356">
        <w:rPr>
          <w:b/>
          <w:sz w:val="18"/>
          <w:szCs w:val="18"/>
        </w:rPr>
        <w:t>2400,00 zł brutto miesięcznie każdy</w:t>
      </w:r>
      <w:r w:rsidRPr="00CD3356">
        <w:rPr>
          <w:sz w:val="18"/>
          <w:szCs w:val="18"/>
        </w:rPr>
        <w:t>.</w:t>
      </w:r>
    </w:p>
    <w:p w:rsidR="009B47FF" w:rsidRPr="00CD3356" w:rsidRDefault="009B47FF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CD3356">
        <w:rPr>
          <w:sz w:val="18"/>
          <w:szCs w:val="18"/>
        </w:rPr>
        <w:t>od 2 do 4 stanowisk pracy:</w:t>
      </w:r>
    </w:p>
    <w:p w:rsidR="009B47FF" w:rsidRPr="00CD3356" w:rsidRDefault="009B47FF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CD3356">
        <w:rPr>
          <w:b/>
          <w:sz w:val="18"/>
          <w:szCs w:val="18"/>
        </w:rPr>
        <w:t>czterech  poręczycieli</w:t>
      </w:r>
      <w:r w:rsidRPr="00CD3356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Pr="00CD3356">
        <w:rPr>
          <w:b/>
          <w:sz w:val="18"/>
          <w:szCs w:val="18"/>
        </w:rPr>
        <w:t>2400,00 zł brutto miesięcznie każdy</w:t>
      </w:r>
      <w:r w:rsidRPr="00CD3356">
        <w:rPr>
          <w:sz w:val="18"/>
          <w:szCs w:val="18"/>
        </w:rPr>
        <w:t>.</w:t>
      </w:r>
    </w:p>
    <w:p w:rsidR="009B47FF" w:rsidRPr="00CD3356" w:rsidRDefault="009B47FF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CD3356">
        <w:rPr>
          <w:b/>
          <w:sz w:val="18"/>
          <w:szCs w:val="18"/>
        </w:rPr>
        <w:t>trzech poręczycieli</w:t>
      </w:r>
      <w:r w:rsidRPr="00CD3356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CD3356">
        <w:rPr>
          <w:b/>
          <w:sz w:val="18"/>
          <w:szCs w:val="18"/>
        </w:rPr>
        <w:t>2600,00 zł brutto miesięcznie każdy</w:t>
      </w:r>
      <w:r w:rsidRPr="00CD3356">
        <w:rPr>
          <w:sz w:val="18"/>
          <w:szCs w:val="18"/>
        </w:rPr>
        <w:t>.</w:t>
      </w:r>
    </w:p>
    <w:p w:rsidR="009B47FF" w:rsidRPr="00CD3356" w:rsidRDefault="009B47FF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6"/>
          <w:szCs w:val="16"/>
        </w:rPr>
      </w:pPr>
      <w:r w:rsidRPr="00CD3356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9B47FF" w:rsidRPr="00CD3356" w:rsidRDefault="009B47FF" w:rsidP="00836FAC">
      <w:pPr>
        <w:suppressAutoHyphens/>
        <w:jc w:val="both"/>
        <w:rPr>
          <w:sz w:val="18"/>
          <w:szCs w:val="18"/>
        </w:rPr>
      </w:pPr>
      <w:r w:rsidRPr="00CD3356">
        <w:rPr>
          <w:rStyle w:val="Odwoanieprzypisudolnego"/>
          <w:b/>
          <w:sz w:val="28"/>
          <w:szCs w:val="28"/>
        </w:rPr>
        <w:footnoteRef/>
      </w:r>
      <w:r w:rsidRPr="00CD3356">
        <w:rPr>
          <w:b/>
          <w:sz w:val="28"/>
          <w:szCs w:val="28"/>
        </w:rPr>
        <w:t xml:space="preserve"> </w:t>
      </w:r>
      <w:r w:rsidRPr="00CD3356">
        <w:rPr>
          <w:sz w:val="18"/>
          <w:szCs w:val="18"/>
        </w:rPr>
        <w:t>Wymagane jest poręczenie weksla udzielone:</w:t>
      </w:r>
    </w:p>
    <w:p w:rsidR="009B47FF" w:rsidRPr="00CD3356" w:rsidRDefault="009B47FF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CD3356">
        <w:rPr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CD3356">
        <w:rPr>
          <w:b/>
          <w:sz w:val="18"/>
          <w:szCs w:val="18"/>
        </w:rPr>
        <w:t>co najmniej 2700,00 zł brutto miesięcznie.</w:t>
      </w:r>
    </w:p>
    <w:p w:rsidR="009B47FF" w:rsidRPr="007354C9" w:rsidRDefault="009B47FF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CD3356">
        <w:rPr>
          <w:sz w:val="18"/>
          <w:szCs w:val="18"/>
        </w:rPr>
        <w:t xml:space="preserve">od 2 do 4 stanowisk pracy - przez </w:t>
      </w:r>
      <w:r w:rsidRPr="00CD3356">
        <w:rPr>
          <w:b/>
          <w:sz w:val="18"/>
          <w:szCs w:val="18"/>
        </w:rPr>
        <w:t>dwóch poręczycieli</w:t>
      </w:r>
      <w:r w:rsidRPr="00CD3356">
        <w:rPr>
          <w:sz w:val="18"/>
          <w:szCs w:val="18"/>
        </w:rPr>
        <w:t xml:space="preserve">, będących osobami fizycznymi, które osiągają wynagrodzenie lub dochód  (po odliczeniu zobowiązań) na poziomie co najmniej </w:t>
      </w:r>
      <w:r w:rsidRPr="00CD3356">
        <w:rPr>
          <w:b/>
          <w:sz w:val="18"/>
          <w:szCs w:val="18"/>
        </w:rPr>
        <w:t xml:space="preserve">3200,00 </w:t>
      </w:r>
      <w:r w:rsidRPr="007354C9">
        <w:rPr>
          <w:b/>
          <w:sz w:val="18"/>
          <w:szCs w:val="18"/>
        </w:rPr>
        <w:t>zł brutto miesięcznie każdy</w:t>
      </w:r>
      <w:r w:rsidRPr="007354C9">
        <w:rPr>
          <w:sz w:val="18"/>
          <w:szCs w:val="18"/>
        </w:rPr>
        <w:t>.</w:t>
      </w:r>
    </w:p>
    <w:p w:rsidR="009B47FF" w:rsidRPr="000F3210" w:rsidRDefault="009B47FF" w:rsidP="00A050C6">
      <w:pPr>
        <w:numPr>
          <w:ilvl w:val="0"/>
          <w:numId w:val="16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powyżej 4 stanowisk pracy - należy wybrać inną formę poręczenia - preferowana gwarancja bankowa.</w:t>
      </w:r>
    </w:p>
    <w:p w:rsidR="009B47FF" w:rsidRPr="0062382A" w:rsidRDefault="009B47FF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 xml:space="preserve">3 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9B47FF" w:rsidRPr="00B46D0D" w:rsidRDefault="009B47FF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9B47FF" w:rsidRDefault="009B47FF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9B47FF" w:rsidRPr="00151E98" w:rsidRDefault="009B47FF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>/emeryt/rencista w wieku do 68 lat/.</w:t>
      </w:r>
    </w:p>
    <w:p w:rsidR="009B47FF" w:rsidRPr="00151E98" w:rsidRDefault="009B47FF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9B47FF" w:rsidRPr="00B46D0D" w:rsidRDefault="009B47FF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9B47FF" w:rsidRPr="00400F7E" w:rsidRDefault="009B47FF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9B47FF" w:rsidRPr="00605690" w:rsidRDefault="009B47FF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  <w:p w:rsidR="009B47FF" w:rsidRPr="00CD3356" w:rsidRDefault="009B47FF" w:rsidP="00605690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</w:rPr>
      </w:pPr>
      <w:r w:rsidRPr="00CD3356">
        <w:rPr>
          <w:sz w:val="18"/>
          <w:szCs w:val="18"/>
        </w:rPr>
        <w:t xml:space="preserve">Poręczyciel, o którym mowa powyżej, wraz ze współmałżonkiem (jeśli dotyczy) </w:t>
      </w:r>
      <w:r w:rsidRPr="00CD3356">
        <w:rPr>
          <w:b/>
          <w:sz w:val="18"/>
          <w:szCs w:val="18"/>
        </w:rPr>
        <w:t xml:space="preserve">musi osobiście stawić się w urzędzie w celu podpisania umowy </w:t>
      </w:r>
      <w:bookmarkStart w:id="2" w:name="_Hlk505073692"/>
      <w:r w:rsidRPr="00CD3356">
        <w:rPr>
          <w:sz w:val="18"/>
          <w:szCs w:val="18"/>
        </w:rPr>
        <w:t>o refundację kosztów wyposażenia lub doposażenia stanowiska pracy dla skierowanego bezrobotnego.</w:t>
      </w:r>
      <w:bookmarkEnd w:id="2"/>
    </w:p>
  </w:footnote>
  <w:footnote w:id="5">
    <w:p w:rsidR="009B47FF" w:rsidRPr="0062382A" w:rsidRDefault="009B47FF" w:rsidP="00836FAC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9B47FF" w:rsidRPr="0062382A" w:rsidRDefault="009B47FF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9B47FF" w:rsidRPr="0062382A" w:rsidRDefault="009B47FF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9B47FF" w:rsidRPr="00356481" w:rsidRDefault="009B47FF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ota podlegająca egzekucji w formie aktu notarialnego będzie </w:t>
      </w:r>
      <w:r w:rsidR="00783186">
        <w:rPr>
          <w:rFonts w:ascii="TimesNewRomanPS-BoldMT" w:hAnsi="TimesNewRomanPS-BoldMT"/>
          <w:sz w:val="18"/>
          <w:szCs w:val="18"/>
        </w:rPr>
        <w:t>stanowiła 200% kwoty otrzymanej</w:t>
      </w:r>
      <w:r w:rsidRPr="00816D74">
        <w:rPr>
          <w:rFonts w:ascii="TimesNewRomanPS-BoldMT" w:hAnsi="TimesNewRomanPS-BoldMT"/>
          <w:sz w:val="18"/>
          <w:szCs w:val="18"/>
        </w:rPr>
        <w:t>, a termin na który z</w:t>
      </w:r>
      <w:r>
        <w:rPr>
          <w:rFonts w:ascii="TimesNewRomanPS-BoldMT" w:hAnsi="TimesNewRomanPS-BoldMT"/>
          <w:sz w:val="18"/>
          <w:szCs w:val="18"/>
        </w:rPr>
        <w:t xml:space="preserve">ostanie ustanowione </w:t>
      </w:r>
      <w:r w:rsidR="00783186">
        <w:rPr>
          <w:rFonts w:ascii="TimesNewRomanPS-BoldMT" w:hAnsi="TimesNewRomanPS-BoldMT"/>
          <w:sz w:val="18"/>
          <w:szCs w:val="18"/>
        </w:rPr>
        <w:t>zabezpieczenie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9B47FF" w:rsidRPr="00AC51F9" w:rsidRDefault="009B47FF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9B47FF" w:rsidRPr="00AC51F9" w:rsidRDefault="009B47FF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9B47FF" w:rsidRPr="00AC51F9" w:rsidRDefault="009B47FF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9B47FF" w:rsidRPr="00AC51F9" w:rsidRDefault="009B47FF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9B47FF" w:rsidRPr="00AC51F9" w:rsidRDefault="009B47FF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9B47FF" w:rsidRPr="007B2257" w:rsidRDefault="009B47FF" w:rsidP="009A0BAA">
      <w:pPr>
        <w:ind w:left="284" w:hanging="142"/>
        <w:rPr>
          <w:rFonts w:ascii="Calibri" w:hAnsi="Calibri"/>
          <w:sz w:val="14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62E5338"/>
    <w:multiLevelType w:val="hybridMultilevel"/>
    <w:tmpl w:val="2E12E022"/>
    <w:lvl w:ilvl="0" w:tplc="3DDCB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912C65"/>
    <w:multiLevelType w:val="hybridMultilevel"/>
    <w:tmpl w:val="F3C2E46C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1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D523F"/>
    <w:multiLevelType w:val="hybridMultilevel"/>
    <w:tmpl w:val="F16AF800"/>
    <w:lvl w:ilvl="0" w:tplc="ACFCB9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619DB"/>
    <w:multiLevelType w:val="hybridMultilevel"/>
    <w:tmpl w:val="C8CCC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2E0D99"/>
    <w:multiLevelType w:val="hybridMultilevel"/>
    <w:tmpl w:val="A130153A"/>
    <w:lvl w:ilvl="0" w:tplc="4AB2F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F12373"/>
    <w:multiLevelType w:val="hybridMultilevel"/>
    <w:tmpl w:val="BCACB996"/>
    <w:lvl w:ilvl="0" w:tplc="A16E7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9E79FE"/>
    <w:multiLevelType w:val="hybridMultilevel"/>
    <w:tmpl w:val="85907DA8"/>
    <w:lvl w:ilvl="0" w:tplc="5FBC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001AB"/>
    <w:multiLevelType w:val="hybridMultilevel"/>
    <w:tmpl w:val="3280BE00"/>
    <w:lvl w:ilvl="0" w:tplc="7B60B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257329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EE4345"/>
    <w:multiLevelType w:val="hybridMultilevel"/>
    <w:tmpl w:val="9FE22E02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F3F09"/>
    <w:multiLevelType w:val="hybridMultilevel"/>
    <w:tmpl w:val="F4DE855A"/>
    <w:lvl w:ilvl="0" w:tplc="A6C2F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6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E13360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43609"/>
    <w:multiLevelType w:val="hybridMultilevel"/>
    <w:tmpl w:val="F06E71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5C7E49"/>
    <w:multiLevelType w:val="hybridMultilevel"/>
    <w:tmpl w:val="21529F86"/>
    <w:lvl w:ilvl="0" w:tplc="A99C4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1"/>
  </w:num>
  <w:num w:numId="4">
    <w:abstractNumId w:val="51"/>
  </w:num>
  <w:num w:numId="5">
    <w:abstractNumId w:val="25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30"/>
  </w:num>
  <w:num w:numId="11">
    <w:abstractNumId w:val="19"/>
  </w:num>
  <w:num w:numId="12">
    <w:abstractNumId w:val="34"/>
  </w:num>
  <w:num w:numId="13">
    <w:abstractNumId w:val="49"/>
  </w:num>
  <w:num w:numId="14">
    <w:abstractNumId w:val="20"/>
  </w:num>
  <w:num w:numId="15">
    <w:abstractNumId w:val="47"/>
  </w:num>
  <w:num w:numId="16">
    <w:abstractNumId w:val="54"/>
  </w:num>
  <w:num w:numId="17">
    <w:abstractNumId w:val="12"/>
  </w:num>
  <w:num w:numId="18">
    <w:abstractNumId w:val="42"/>
  </w:num>
  <w:num w:numId="19">
    <w:abstractNumId w:val="13"/>
  </w:num>
  <w:num w:numId="20">
    <w:abstractNumId w:val="29"/>
  </w:num>
  <w:num w:numId="21">
    <w:abstractNumId w:val="56"/>
  </w:num>
  <w:num w:numId="22">
    <w:abstractNumId w:val="21"/>
  </w:num>
  <w:num w:numId="23">
    <w:abstractNumId w:val="26"/>
  </w:num>
  <w:num w:numId="24">
    <w:abstractNumId w:val="58"/>
  </w:num>
  <w:num w:numId="25">
    <w:abstractNumId w:val="48"/>
  </w:num>
  <w:num w:numId="26">
    <w:abstractNumId w:val="36"/>
  </w:num>
  <w:num w:numId="27">
    <w:abstractNumId w:val="57"/>
  </w:num>
  <w:num w:numId="28">
    <w:abstractNumId w:val="46"/>
  </w:num>
  <w:num w:numId="29">
    <w:abstractNumId w:val="23"/>
  </w:num>
  <w:num w:numId="30">
    <w:abstractNumId w:val="35"/>
  </w:num>
  <w:num w:numId="31">
    <w:abstractNumId w:val="60"/>
  </w:num>
  <w:num w:numId="32">
    <w:abstractNumId w:val="17"/>
  </w:num>
  <w:num w:numId="33">
    <w:abstractNumId w:val="16"/>
  </w:num>
  <w:num w:numId="34">
    <w:abstractNumId w:val="24"/>
  </w:num>
  <w:num w:numId="35">
    <w:abstractNumId w:val="44"/>
  </w:num>
  <w:num w:numId="36">
    <w:abstractNumId w:val="59"/>
  </w:num>
  <w:num w:numId="37">
    <w:abstractNumId w:val="39"/>
  </w:num>
  <w:num w:numId="38">
    <w:abstractNumId w:val="37"/>
  </w:num>
  <w:num w:numId="39">
    <w:abstractNumId w:val="41"/>
  </w:num>
  <w:num w:numId="40">
    <w:abstractNumId w:val="15"/>
  </w:num>
  <w:num w:numId="41">
    <w:abstractNumId w:val="53"/>
  </w:num>
  <w:num w:numId="42">
    <w:abstractNumId w:val="32"/>
  </w:num>
  <w:num w:numId="43">
    <w:abstractNumId w:val="5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34718"/>
    <w:rsid w:val="00046031"/>
    <w:rsid w:val="00051315"/>
    <w:rsid w:val="00051958"/>
    <w:rsid w:val="000523BF"/>
    <w:rsid w:val="0006273D"/>
    <w:rsid w:val="00064EF3"/>
    <w:rsid w:val="000708A5"/>
    <w:rsid w:val="000760A3"/>
    <w:rsid w:val="00080522"/>
    <w:rsid w:val="00081975"/>
    <w:rsid w:val="00084EFA"/>
    <w:rsid w:val="0009454D"/>
    <w:rsid w:val="00095C5B"/>
    <w:rsid w:val="000A4EAB"/>
    <w:rsid w:val="000B14CB"/>
    <w:rsid w:val="000B585B"/>
    <w:rsid w:val="000C2E03"/>
    <w:rsid w:val="000C2FF4"/>
    <w:rsid w:val="000C708A"/>
    <w:rsid w:val="000C7B2D"/>
    <w:rsid w:val="000D0FC1"/>
    <w:rsid w:val="000D4214"/>
    <w:rsid w:val="000E1524"/>
    <w:rsid w:val="000E5E4B"/>
    <w:rsid w:val="000F2F75"/>
    <w:rsid w:val="000F3210"/>
    <w:rsid w:val="000F58C6"/>
    <w:rsid w:val="00107815"/>
    <w:rsid w:val="00111C2D"/>
    <w:rsid w:val="00117EB8"/>
    <w:rsid w:val="00121CFC"/>
    <w:rsid w:val="00122702"/>
    <w:rsid w:val="00122AAD"/>
    <w:rsid w:val="00123DDD"/>
    <w:rsid w:val="00125521"/>
    <w:rsid w:val="00126E9E"/>
    <w:rsid w:val="00132419"/>
    <w:rsid w:val="00142799"/>
    <w:rsid w:val="00146B96"/>
    <w:rsid w:val="00150D8D"/>
    <w:rsid w:val="001517D7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4766"/>
    <w:rsid w:val="001B6204"/>
    <w:rsid w:val="001B6C67"/>
    <w:rsid w:val="001C0CF8"/>
    <w:rsid w:val="001C2CF0"/>
    <w:rsid w:val="001C4F79"/>
    <w:rsid w:val="001C5130"/>
    <w:rsid w:val="001C5F20"/>
    <w:rsid w:val="001D0568"/>
    <w:rsid w:val="001D44BE"/>
    <w:rsid w:val="001D5431"/>
    <w:rsid w:val="001E0279"/>
    <w:rsid w:val="001E16AD"/>
    <w:rsid w:val="001E5D06"/>
    <w:rsid w:val="00204D9C"/>
    <w:rsid w:val="002107E6"/>
    <w:rsid w:val="002144C2"/>
    <w:rsid w:val="002152E2"/>
    <w:rsid w:val="00220C67"/>
    <w:rsid w:val="002318B4"/>
    <w:rsid w:val="0023404E"/>
    <w:rsid w:val="002368D1"/>
    <w:rsid w:val="0024209C"/>
    <w:rsid w:val="00247027"/>
    <w:rsid w:val="002557C6"/>
    <w:rsid w:val="00256F78"/>
    <w:rsid w:val="00265915"/>
    <w:rsid w:val="00283AAE"/>
    <w:rsid w:val="00283EA3"/>
    <w:rsid w:val="002842C2"/>
    <w:rsid w:val="00287336"/>
    <w:rsid w:val="00290A09"/>
    <w:rsid w:val="00293B0A"/>
    <w:rsid w:val="00293F82"/>
    <w:rsid w:val="00293F86"/>
    <w:rsid w:val="00295605"/>
    <w:rsid w:val="0029650F"/>
    <w:rsid w:val="002A3582"/>
    <w:rsid w:val="002A39E7"/>
    <w:rsid w:val="002A4B1E"/>
    <w:rsid w:val="002A5149"/>
    <w:rsid w:val="002C43B8"/>
    <w:rsid w:val="002C643D"/>
    <w:rsid w:val="002D0D64"/>
    <w:rsid w:val="002D384C"/>
    <w:rsid w:val="002D3C93"/>
    <w:rsid w:val="002D473A"/>
    <w:rsid w:val="002D5AD3"/>
    <w:rsid w:val="002D7A9D"/>
    <w:rsid w:val="002E082B"/>
    <w:rsid w:val="002E1F83"/>
    <w:rsid w:val="002E2441"/>
    <w:rsid w:val="002E4BD8"/>
    <w:rsid w:val="002E4EC5"/>
    <w:rsid w:val="002E5182"/>
    <w:rsid w:val="002F5162"/>
    <w:rsid w:val="00301BBD"/>
    <w:rsid w:val="00303AC1"/>
    <w:rsid w:val="0030504C"/>
    <w:rsid w:val="00306C5E"/>
    <w:rsid w:val="0032185A"/>
    <w:rsid w:val="00321E6A"/>
    <w:rsid w:val="0032230F"/>
    <w:rsid w:val="003232DB"/>
    <w:rsid w:val="00323DD8"/>
    <w:rsid w:val="00331EC0"/>
    <w:rsid w:val="003321F7"/>
    <w:rsid w:val="0034768C"/>
    <w:rsid w:val="003562CE"/>
    <w:rsid w:val="00356481"/>
    <w:rsid w:val="00357F12"/>
    <w:rsid w:val="00360503"/>
    <w:rsid w:val="00362898"/>
    <w:rsid w:val="00364612"/>
    <w:rsid w:val="00371268"/>
    <w:rsid w:val="00374779"/>
    <w:rsid w:val="003831A4"/>
    <w:rsid w:val="00383AB9"/>
    <w:rsid w:val="003B0073"/>
    <w:rsid w:val="003B0C8F"/>
    <w:rsid w:val="003B42E8"/>
    <w:rsid w:val="003B458A"/>
    <w:rsid w:val="003C49C3"/>
    <w:rsid w:val="003D4149"/>
    <w:rsid w:val="003D4701"/>
    <w:rsid w:val="003D554B"/>
    <w:rsid w:val="003D64B2"/>
    <w:rsid w:val="003E0563"/>
    <w:rsid w:val="003E0C05"/>
    <w:rsid w:val="003E10DE"/>
    <w:rsid w:val="003E6C53"/>
    <w:rsid w:val="003F2049"/>
    <w:rsid w:val="003F2E2B"/>
    <w:rsid w:val="003F56F5"/>
    <w:rsid w:val="00400F7E"/>
    <w:rsid w:val="00403265"/>
    <w:rsid w:val="0041238C"/>
    <w:rsid w:val="00412B3F"/>
    <w:rsid w:val="00413BE9"/>
    <w:rsid w:val="00426BF4"/>
    <w:rsid w:val="004273A6"/>
    <w:rsid w:val="004322AB"/>
    <w:rsid w:val="00435FB6"/>
    <w:rsid w:val="0044133B"/>
    <w:rsid w:val="00444826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3694"/>
    <w:rsid w:val="00504004"/>
    <w:rsid w:val="005042C6"/>
    <w:rsid w:val="00512D25"/>
    <w:rsid w:val="0052263F"/>
    <w:rsid w:val="0052557E"/>
    <w:rsid w:val="005352BC"/>
    <w:rsid w:val="00551DE0"/>
    <w:rsid w:val="00552244"/>
    <w:rsid w:val="00552299"/>
    <w:rsid w:val="005544AD"/>
    <w:rsid w:val="00562C61"/>
    <w:rsid w:val="0057251C"/>
    <w:rsid w:val="00572A8B"/>
    <w:rsid w:val="00576CC4"/>
    <w:rsid w:val="0058132B"/>
    <w:rsid w:val="00584C32"/>
    <w:rsid w:val="0058511C"/>
    <w:rsid w:val="00596DBB"/>
    <w:rsid w:val="005A3C35"/>
    <w:rsid w:val="005A5271"/>
    <w:rsid w:val="005A6042"/>
    <w:rsid w:val="005B02D5"/>
    <w:rsid w:val="005B04D0"/>
    <w:rsid w:val="005B0EAC"/>
    <w:rsid w:val="005B1B92"/>
    <w:rsid w:val="005B339D"/>
    <w:rsid w:val="005B3E00"/>
    <w:rsid w:val="005B45E9"/>
    <w:rsid w:val="005B71B1"/>
    <w:rsid w:val="005C325A"/>
    <w:rsid w:val="005C3CB4"/>
    <w:rsid w:val="005D1A84"/>
    <w:rsid w:val="005D3483"/>
    <w:rsid w:val="005E6535"/>
    <w:rsid w:val="005E72EA"/>
    <w:rsid w:val="005F7F6C"/>
    <w:rsid w:val="00605690"/>
    <w:rsid w:val="006208EE"/>
    <w:rsid w:val="00620CC2"/>
    <w:rsid w:val="0062382A"/>
    <w:rsid w:val="00624144"/>
    <w:rsid w:val="006249F7"/>
    <w:rsid w:val="00625175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5593D"/>
    <w:rsid w:val="00664A9F"/>
    <w:rsid w:val="00665846"/>
    <w:rsid w:val="00670A64"/>
    <w:rsid w:val="00672D2B"/>
    <w:rsid w:val="00686BB5"/>
    <w:rsid w:val="00687331"/>
    <w:rsid w:val="0068769D"/>
    <w:rsid w:val="00691BF6"/>
    <w:rsid w:val="00692E8A"/>
    <w:rsid w:val="006A6928"/>
    <w:rsid w:val="006B48A0"/>
    <w:rsid w:val="006C5994"/>
    <w:rsid w:val="006D6A6C"/>
    <w:rsid w:val="006F0054"/>
    <w:rsid w:val="006F4F2E"/>
    <w:rsid w:val="006F651C"/>
    <w:rsid w:val="006F713A"/>
    <w:rsid w:val="0070500C"/>
    <w:rsid w:val="007100F8"/>
    <w:rsid w:val="0071387F"/>
    <w:rsid w:val="00722975"/>
    <w:rsid w:val="00725EE0"/>
    <w:rsid w:val="00726C49"/>
    <w:rsid w:val="00732E4C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20F9"/>
    <w:rsid w:val="00764A23"/>
    <w:rsid w:val="007666D9"/>
    <w:rsid w:val="0077472B"/>
    <w:rsid w:val="00777532"/>
    <w:rsid w:val="00780C5A"/>
    <w:rsid w:val="00781A93"/>
    <w:rsid w:val="00783186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2938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3038C"/>
    <w:rsid w:val="008334C1"/>
    <w:rsid w:val="008342D0"/>
    <w:rsid w:val="00836FAC"/>
    <w:rsid w:val="00842D06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12FF"/>
    <w:rsid w:val="00881B81"/>
    <w:rsid w:val="008835CD"/>
    <w:rsid w:val="00885CCF"/>
    <w:rsid w:val="00887AA2"/>
    <w:rsid w:val="00892F3C"/>
    <w:rsid w:val="00896CA7"/>
    <w:rsid w:val="008A0818"/>
    <w:rsid w:val="008B2F3B"/>
    <w:rsid w:val="008B600E"/>
    <w:rsid w:val="008B62FE"/>
    <w:rsid w:val="008C01DE"/>
    <w:rsid w:val="008C232C"/>
    <w:rsid w:val="008C627A"/>
    <w:rsid w:val="008D1053"/>
    <w:rsid w:val="008D36E8"/>
    <w:rsid w:val="008D64A7"/>
    <w:rsid w:val="008E54E6"/>
    <w:rsid w:val="008F2538"/>
    <w:rsid w:val="008F742D"/>
    <w:rsid w:val="009026CB"/>
    <w:rsid w:val="009029B4"/>
    <w:rsid w:val="00906D97"/>
    <w:rsid w:val="00914DBC"/>
    <w:rsid w:val="00921C8B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67E89"/>
    <w:rsid w:val="009720BD"/>
    <w:rsid w:val="00974FFA"/>
    <w:rsid w:val="00976645"/>
    <w:rsid w:val="009777A2"/>
    <w:rsid w:val="009806F0"/>
    <w:rsid w:val="00980C2C"/>
    <w:rsid w:val="00986928"/>
    <w:rsid w:val="0099078D"/>
    <w:rsid w:val="00994D90"/>
    <w:rsid w:val="009A0BAA"/>
    <w:rsid w:val="009A1481"/>
    <w:rsid w:val="009A1B37"/>
    <w:rsid w:val="009A4F0D"/>
    <w:rsid w:val="009A6E04"/>
    <w:rsid w:val="009B0799"/>
    <w:rsid w:val="009B29D5"/>
    <w:rsid w:val="009B47FF"/>
    <w:rsid w:val="009C09C3"/>
    <w:rsid w:val="009C0A68"/>
    <w:rsid w:val="009C251E"/>
    <w:rsid w:val="009C7E27"/>
    <w:rsid w:val="009E0029"/>
    <w:rsid w:val="009E5E36"/>
    <w:rsid w:val="009E79B6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7C9E"/>
    <w:rsid w:val="00A2069E"/>
    <w:rsid w:val="00A223D1"/>
    <w:rsid w:val="00A22989"/>
    <w:rsid w:val="00A24BBE"/>
    <w:rsid w:val="00A34B71"/>
    <w:rsid w:val="00A36AA8"/>
    <w:rsid w:val="00A4081A"/>
    <w:rsid w:val="00A4402A"/>
    <w:rsid w:val="00A46FD4"/>
    <w:rsid w:val="00A5027C"/>
    <w:rsid w:val="00A536BF"/>
    <w:rsid w:val="00A77FAA"/>
    <w:rsid w:val="00A93CB9"/>
    <w:rsid w:val="00A94E6F"/>
    <w:rsid w:val="00A95C16"/>
    <w:rsid w:val="00A96DBE"/>
    <w:rsid w:val="00AA363E"/>
    <w:rsid w:val="00AA6C09"/>
    <w:rsid w:val="00AB70F7"/>
    <w:rsid w:val="00AC510E"/>
    <w:rsid w:val="00AC51F9"/>
    <w:rsid w:val="00AC52BA"/>
    <w:rsid w:val="00AD39C0"/>
    <w:rsid w:val="00AD44F7"/>
    <w:rsid w:val="00AD5F9F"/>
    <w:rsid w:val="00AE43CF"/>
    <w:rsid w:val="00AE6435"/>
    <w:rsid w:val="00AE6AE1"/>
    <w:rsid w:val="00AE79C0"/>
    <w:rsid w:val="00AF154A"/>
    <w:rsid w:val="00AF396D"/>
    <w:rsid w:val="00AF5A82"/>
    <w:rsid w:val="00AF76A0"/>
    <w:rsid w:val="00B00E69"/>
    <w:rsid w:val="00B107A8"/>
    <w:rsid w:val="00B124AE"/>
    <w:rsid w:val="00B140DB"/>
    <w:rsid w:val="00B15DFC"/>
    <w:rsid w:val="00B2557A"/>
    <w:rsid w:val="00B320AC"/>
    <w:rsid w:val="00B33AC7"/>
    <w:rsid w:val="00B34C78"/>
    <w:rsid w:val="00B359EF"/>
    <w:rsid w:val="00B379AE"/>
    <w:rsid w:val="00B50FDC"/>
    <w:rsid w:val="00B51874"/>
    <w:rsid w:val="00B52908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1E82"/>
    <w:rsid w:val="00BA3BF4"/>
    <w:rsid w:val="00BB2AF6"/>
    <w:rsid w:val="00BB4A77"/>
    <w:rsid w:val="00BB4AE2"/>
    <w:rsid w:val="00BC0137"/>
    <w:rsid w:val="00BC16A8"/>
    <w:rsid w:val="00BC4772"/>
    <w:rsid w:val="00BC53E8"/>
    <w:rsid w:val="00BD4005"/>
    <w:rsid w:val="00BD4A33"/>
    <w:rsid w:val="00BD4BD9"/>
    <w:rsid w:val="00BE687D"/>
    <w:rsid w:val="00BF720A"/>
    <w:rsid w:val="00BF7C02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5B11"/>
    <w:rsid w:val="00CA27BE"/>
    <w:rsid w:val="00CB04C2"/>
    <w:rsid w:val="00CB6740"/>
    <w:rsid w:val="00CC2C63"/>
    <w:rsid w:val="00CC72AC"/>
    <w:rsid w:val="00CD29A6"/>
    <w:rsid w:val="00CD3356"/>
    <w:rsid w:val="00CE0B3D"/>
    <w:rsid w:val="00CE6157"/>
    <w:rsid w:val="00CE74AB"/>
    <w:rsid w:val="00CF2E3A"/>
    <w:rsid w:val="00CF35B6"/>
    <w:rsid w:val="00CF3E23"/>
    <w:rsid w:val="00CF7C94"/>
    <w:rsid w:val="00D03189"/>
    <w:rsid w:val="00D03FB3"/>
    <w:rsid w:val="00D21360"/>
    <w:rsid w:val="00D2715B"/>
    <w:rsid w:val="00D27AB3"/>
    <w:rsid w:val="00D27EAD"/>
    <w:rsid w:val="00D32015"/>
    <w:rsid w:val="00D376D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3A2E"/>
    <w:rsid w:val="00D94C2D"/>
    <w:rsid w:val="00D9709C"/>
    <w:rsid w:val="00DA3FFF"/>
    <w:rsid w:val="00DA41F4"/>
    <w:rsid w:val="00DA5D45"/>
    <w:rsid w:val="00DB3EF3"/>
    <w:rsid w:val="00DB6846"/>
    <w:rsid w:val="00DC549B"/>
    <w:rsid w:val="00DC6F24"/>
    <w:rsid w:val="00DD379A"/>
    <w:rsid w:val="00DD4EA7"/>
    <w:rsid w:val="00DF0A30"/>
    <w:rsid w:val="00DF0BE0"/>
    <w:rsid w:val="00DF0CCA"/>
    <w:rsid w:val="00DF4FCD"/>
    <w:rsid w:val="00E006A1"/>
    <w:rsid w:val="00E0089D"/>
    <w:rsid w:val="00E11B03"/>
    <w:rsid w:val="00E15EEF"/>
    <w:rsid w:val="00E27440"/>
    <w:rsid w:val="00E3680A"/>
    <w:rsid w:val="00E4616B"/>
    <w:rsid w:val="00E52086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58"/>
    <w:rsid w:val="00EB3CF4"/>
    <w:rsid w:val="00EB6D48"/>
    <w:rsid w:val="00EB7A0B"/>
    <w:rsid w:val="00EC1877"/>
    <w:rsid w:val="00ED32BA"/>
    <w:rsid w:val="00ED43B6"/>
    <w:rsid w:val="00ED7E41"/>
    <w:rsid w:val="00EE02A2"/>
    <w:rsid w:val="00EF2B74"/>
    <w:rsid w:val="00F33092"/>
    <w:rsid w:val="00F3355E"/>
    <w:rsid w:val="00F341B0"/>
    <w:rsid w:val="00F35AC5"/>
    <w:rsid w:val="00F43A0F"/>
    <w:rsid w:val="00F43DF3"/>
    <w:rsid w:val="00F51439"/>
    <w:rsid w:val="00F542A5"/>
    <w:rsid w:val="00F54444"/>
    <w:rsid w:val="00F54EB0"/>
    <w:rsid w:val="00F56558"/>
    <w:rsid w:val="00F56A22"/>
    <w:rsid w:val="00F6021A"/>
    <w:rsid w:val="00F603A5"/>
    <w:rsid w:val="00F65CDD"/>
    <w:rsid w:val="00F75CAB"/>
    <w:rsid w:val="00F82FC6"/>
    <w:rsid w:val="00F91B3D"/>
    <w:rsid w:val="00F94EB7"/>
    <w:rsid w:val="00FA3DBB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5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F94AA-F0CA-4F1C-8A61-4CD4122F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3598</Words>
  <Characters>33585</Characters>
  <Application>Microsoft Office Word</Application>
  <DocSecurity>0</DocSecurity>
  <Lines>279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37109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Joanna Matuszak</cp:lastModifiedBy>
  <cp:revision>2</cp:revision>
  <cp:lastPrinted>2017-11-16T09:20:00Z</cp:lastPrinted>
  <dcterms:created xsi:type="dcterms:W3CDTF">2018-04-05T11:03:00Z</dcterms:created>
  <dcterms:modified xsi:type="dcterms:W3CDTF">2018-04-05T11:03:00Z</dcterms:modified>
</cp:coreProperties>
</file>