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00761" w:rsidRPr="00605E25" w:rsidRDefault="00D00761" w:rsidP="00D00761">
      <w:pPr>
        <w:rPr>
          <w:i/>
          <w:sz w:val="22"/>
          <w:szCs w:val="22"/>
        </w:rPr>
      </w:pPr>
      <w:r w:rsidRPr="00605E25">
        <w:rPr>
          <w:noProof/>
          <w:sz w:val="22"/>
          <w:szCs w:val="22"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61" w:rsidRPr="00605E25" w:rsidRDefault="00D00761" w:rsidP="00736A85">
      <w:pPr>
        <w:ind w:left="5664"/>
        <w:rPr>
          <w:i/>
          <w:sz w:val="22"/>
          <w:szCs w:val="22"/>
        </w:rPr>
      </w:pP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 xml:space="preserve">Załącznik </w:t>
      </w:r>
      <w:r w:rsidR="002B2A5D" w:rsidRPr="00605E25">
        <w:rPr>
          <w:i/>
        </w:rPr>
        <w:t xml:space="preserve">nr 1 </w:t>
      </w:r>
      <w:r w:rsidRPr="00605E25">
        <w:rPr>
          <w:i/>
        </w:rPr>
        <w:t xml:space="preserve">do Zarządzenia Nr </w:t>
      </w:r>
      <w:r w:rsidR="001677BA">
        <w:rPr>
          <w:i/>
        </w:rPr>
        <w:t>33</w:t>
      </w:r>
      <w:r w:rsidR="001F0CF8" w:rsidRPr="00605E25">
        <w:rPr>
          <w:i/>
        </w:rPr>
        <w:t>/201</w:t>
      </w:r>
      <w:r w:rsidR="00D00761" w:rsidRPr="00605E25">
        <w:rPr>
          <w:i/>
        </w:rPr>
        <w:t>8</w:t>
      </w: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>Dyrektora Powiatowego Urzędu Pracy w Gryfinie</w:t>
      </w:r>
    </w:p>
    <w:p w:rsidR="00736A85" w:rsidRPr="00605E25" w:rsidRDefault="00736A85" w:rsidP="00736A85">
      <w:pPr>
        <w:jc w:val="center"/>
        <w:rPr>
          <w:b/>
          <w:sz w:val="22"/>
          <w:szCs w:val="22"/>
        </w:rPr>
      </w:pP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REGULAMIN KONKURSU NA ORGANIZACJĘ PRAC INTERWENCYJNYCH DLA OSÓB BEZROBOTNYCH, KTÓRE UKOŃCZYŁY 30 ROK ŻYCIA W RAMACH </w:t>
      </w: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REGIONALNEGO PROGRAMU OPERACYJNEGO WOJEWÓDZTWA ZACHODNIOPOMORSKIEGO</w:t>
      </w:r>
    </w:p>
    <w:p w:rsidR="00D00761" w:rsidRPr="00605E25" w:rsidRDefault="00D00761" w:rsidP="00D00761">
      <w:pPr>
        <w:jc w:val="center"/>
        <w:rPr>
          <w:b/>
          <w:i/>
          <w:sz w:val="22"/>
          <w:szCs w:val="22"/>
        </w:rPr>
      </w:pPr>
      <w:r w:rsidRPr="00605E25">
        <w:rPr>
          <w:b/>
          <w:i/>
          <w:sz w:val="22"/>
          <w:szCs w:val="22"/>
        </w:rPr>
        <w:t>na rok 2018</w:t>
      </w:r>
    </w:p>
    <w:p w:rsidR="00D00761" w:rsidRPr="00605E25" w:rsidRDefault="00D00761" w:rsidP="00D00761">
      <w:pPr>
        <w:jc w:val="both"/>
        <w:rPr>
          <w:bCs/>
          <w:sz w:val="22"/>
          <w:szCs w:val="22"/>
        </w:rPr>
      </w:pPr>
    </w:p>
    <w:p w:rsidR="00D00761" w:rsidRPr="00605E25" w:rsidRDefault="00D00761" w:rsidP="00D00761">
      <w:pPr>
        <w:jc w:val="both"/>
        <w:rPr>
          <w:sz w:val="22"/>
          <w:szCs w:val="22"/>
        </w:rPr>
      </w:pPr>
      <w:r w:rsidRPr="00605E25">
        <w:rPr>
          <w:bCs/>
          <w:sz w:val="22"/>
          <w:szCs w:val="22"/>
        </w:rPr>
        <w:t xml:space="preserve">Celem konkursu jest organizacja prac interwencyjnych w projekcie </w:t>
      </w:r>
      <w:r w:rsidRPr="00605E25">
        <w:rPr>
          <w:sz w:val="22"/>
          <w:szCs w:val="22"/>
        </w:rPr>
        <w:t>„</w:t>
      </w:r>
      <w:r w:rsidRPr="00605E25">
        <w:rPr>
          <w:rFonts w:eastAsia="Calibri"/>
          <w:b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Pr="00605E25">
        <w:rPr>
          <w:rFonts w:eastAsia="Calibri"/>
          <w:sz w:val="22"/>
          <w:szCs w:val="22"/>
        </w:rPr>
        <w:t>”</w:t>
      </w:r>
      <w:r w:rsidRPr="00605E25">
        <w:rPr>
          <w:rFonts w:eastAsia="Calibri"/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D43E9A" w:rsidRPr="00605E25" w:rsidRDefault="00D43E9A" w:rsidP="00F23DF4">
      <w:pPr>
        <w:rPr>
          <w:sz w:val="22"/>
          <w:szCs w:val="22"/>
        </w:rPr>
      </w:pPr>
    </w:p>
    <w:p w:rsidR="00053868" w:rsidRPr="00605E25" w:rsidRDefault="00053868" w:rsidP="0005386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</w:p>
    <w:p w:rsidR="00053868" w:rsidRPr="00605E25" w:rsidRDefault="00053868" w:rsidP="00053868">
      <w:pPr>
        <w:pStyle w:val="Nagwek3"/>
        <w:rPr>
          <w:rFonts w:ascii="Times New Roman" w:hAnsi="Times New Roman"/>
          <w:szCs w:val="22"/>
        </w:rPr>
      </w:pPr>
      <w:r w:rsidRPr="00605E25">
        <w:rPr>
          <w:rFonts w:ascii="Times New Roman" w:hAnsi="Times New Roman"/>
          <w:szCs w:val="22"/>
        </w:rPr>
        <w:t>POSTANOWIENIA OGÓLNE</w:t>
      </w:r>
    </w:p>
    <w:p w:rsidR="00053868" w:rsidRPr="00605E25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ab/>
      </w:r>
      <w:r w:rsidR="00053868" w:rsidRPr="00605E25">
        <w:rPr>
          <w:b/>
          <w:sz w:val="22"/>
          <w:szCs w:val="22"/>
        </w:rPr>
        <w:t>§ 1</w:t>
      </w:r>
      <w:r w:rsidRPr="00605E25">
        <w:rPr>
          <w:b/>
          <w:sz w:val="22"/>
          <w:szCs w:val="22"/>
        </w:rPr>
        <w:tab/>
      </w:r>
    </w:p>
    <w:p w:rsidR="00053868" w:rsidRPr="00605E2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Niniejszy Regulamin opracowany jest na podstawie:</w:t>
      </w:r>
    </w:p>
    <w:p w:rsidR="00736A85" w:rsidRPr="00605E25" w:rsidRDefault="00736A85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Ustawa z dnia 20 kwietnia 2004 r. o promocji zatrudnienia i instytucjach rynku pracy </w:t>
      </w:r>
      <w:r w:rsidR="001335E3" w:rsidRPr="00605E25">
        <w:rPr>
          <w:snapToGrid w:val="0"/>
          <w:sz w:val="22"/>
          <w:szCs w:val="22"/>
        </w:rPr>
        <w:t xml:space="preserve">(tj. </w:t>
      </w:r>
      <w:proofErr w:type="spellStart"/>
      <w:r w:rsidR="001335E3" w:rsidRPr="00605E25">
        <w:rPr>
          <w:snapToGrid w:val="0"/>
          <w:sz w:val="22"/>
          <w:szCs w:val="22"/>
        </w:rPr>
        <w:t>Dz.U.z</w:t>
      </w:r>
      <w:proofErr w:type="spellEnd"/>
      <w:r w:rsidR="001335E3" w:rsidRPr="00605E25">
        <w:rPr>
          <w:snapToGrid w:val="0"/>
          <w:sz w:val="22"/>
          <w:szCs w:val="22"/>
        </w:rPr>
        <w:t xml:space="preserve"> 2017</w:t>
      </w:r>
      <w:r w:rsidR="000978D9" w:rsidRPr="00605E25">
        <w:rPr>
          <w:snapToGrid w:val="0"/>
          <w:sz w:val="22"/>
          <w:szCs w:val="22"/>
        </w:rPr>
        <w:t>r. poz.</w:t>
      </w:r>
      <w:r w:rsidR="001335E3" w:rsidRPr="00605E25">
        <w:rPr>
          <w:snapToGrid w:val="0"/>
          <w:sz w:val="22"/>
          <w:szCs w:val="22"/>
        </w:rPr>
        <w:t>1065</w:t>
      </w:r>
      <w:r w:rsidRPr="00605E25">
        <w:rPr>
          <w:snapToGrid w:val="0"/>
          <w:sz w:val="22"/>
          <w:szCs w:val="22"/>
        </w:rPr>
        <w:t xml:space="preserve"> z późn.zm.),</w:t>
      </w:r>
    </w:p>
    <w:p w:rsidR="00DD2FB3" w:rsidRPr="00605E25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605E25">
        <w:rPr>
          <w:snapToGrid w:val="0"/>
          <w:sz w:val="22"/>
          <w:szCs w:val="22"/>
        </w:rPr>
        <w:t xml:space="preserve"> </w:t>
      </w:r>
      <w:r w:rsidRPr="00605E25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605E25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26.06.1974r. Kodeks pracy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D00761" w:rsidRPr="00605E25">
        <w:rPr>
          <w:sz w:val="22"/>
          <w:szCs w:val="22"/>
        </w:rPr>
        <w:t>8</w:t>
      </w:r>
      <w:r w:rsidRPr="00605E25">
        <w:rPr>
          <w:sz w:val="22"/>
          <w:szCs w:val="22"/>
        </w:rPr>
        <w:t xml:space="preserve"> poz.</w:t>
      </w:r>
      <w:r w:rsidR="00CF468D" w:rsidRPr="00605E25">
        <w:rPr>
          <w:sz w:val="22"/>
          <w:szCs w:val="22"/>
        </w:rPr>
        <w:t>1</w:t>
      </w:r>
      <w:r w:rsidR="00D00761" w:rsidRPr="00605E25">
        <w:rPr>
          <w:sz w:val="22"/>
          <w:szCs w:val="22"/>
        </w:rPr>
        <w:t>08</w:t>
      </w:r>
      <w:r w:rsidR="001335E3" w:rsidRPr="00605E25">
        <w:rPr>
          <w:sz w:val="22"/>
          <w:szCs w:val="22"/>
        </w:rPr>
        <w:t xml:space="preserve"> z </w:t>
      </w:r>
      <w:proofErr w:type="spellStart"/>
      <w:r w:rsidR="001335E3" w:rsidRPr="00605E25">
        <w:rPr>
          <w:sz w:val="22"/>
          <w:szCs w:val="22"/>
        </w:rPr>
        <w:t>późn</w:t>
      </w:r>
      <w:proofErr w:type="spellEnd"/>
      <w:r w:rsidR="001335E3" w:rsidRPr="00605E25">
        <w:rPr>
          <w:sz w:val="22"/>
          <w:szCs w:val="22"/>
        </w:rPr>
        <w:t xml:space="preserve"> zm.</w:t>
      </w:r>
      <w:r w:rsidR="00EC53A0" w:rsidRPr="00605E25">
        <w:rPr>
          <w:sz w:val="22"/>
          <w:szCs w:val="22"/>
        </w:rPr>
        <w:t>)</w:t>
      </w:r>
    </w:p>
    <w:p w:rsidR="00DD2FB3" w:rsidRPr="00605E25" w:rsidRDefault="00DD2FB3" w:rsidP="00C92892">
      <w:pPr>
        <w:numPr>
          <w:ilvl w:val="0"/>
          <w:numId w:val="11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23.04.1964r. Kodeks cywilny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1335E3" w:rsidRPr="00605E25">
        <w:rPr>
          <w:sz w:val="22"/>
          <w:szCs w:val="22"/>
        </w:rPr>
        <w:t>7</w:t>
      </w:r>
      <w:r w:rsidR="000978D9" w:rsidRPr="00605E25">
        <w:rPr>
          <w:sz w:val="22"/>
          <w:szCs w:val="22"/>
        </w:rPr>
        <w:t>r. poz.</w:t>
      </w:r>
      <w:r w:rsidR="001335E3" w:rsidRPr="00605E25">
        <w:rPr>
          <w:sz w:val="22"/>
          <w:szCs w:val="22"/>
        </w:rPr>
        <w:t>459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poźn</w:t>
      </w:r>
      <w:proofErr w:type="spellEnd"/>
      <w:r w:rsidRPr="00605E25">
        <w:rPr>
          <w:sz w:val="22"/>
          <w:szCs w:val="22"/>
        </w:rPr>
        <w:t xml:space="preserve"> zm.)</w:t>
      </w:r>
    </w:p>
    <w:p w:rsidR="00736A85" w:rsidRPr="00605E25" w:rsidRDefault="00DD2FB3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>Ustawa z dnia 30 kwietnia 2004r. o postępowaniu w sprawach dotyczących pomocy publicznej</w:t>
      </w:r>
      <w:r w:rsidR="000978D9" w:rsidRPr="00605E25">
        <w:rPr>
          <w:sz w:val="22"/>
          <w:szCs w:val="22"/>
        </w:rPr>
        <w:t xml:space="preserve"> (tj.</w:t>
      </w:r>
      <w:r w:rsidR="00EC53A0" w:rsidRPr="00605E25">
        <w:rPr>
          <w:sz w:val="22"/>
          <w:szCs w:val="22"/>
        </w:rPr>
        <w:t xml:space="preserve"> </w:t>
      </w:r>
      <w:r w:rsidR="000978D9" w:rsidRPr="00605E25">
        <w:rPr>
          <w:sz w:val="22"/>
          <w:szCs w:val="22"/>
        </w:rPr>
        <w:t>Dz.U. z 201</w:t>
      </w:r>
      <w:r w:rsidR="00D00761" w:rsidRPr="00605E25">
        <w:rPr>
          <w:sz w:val="22"/>
          <w:szCs w:val="22"/>
        </w:rPr>
        <w:t>8</w:t>
      </w:r>
      <w:r w:rsidR="000978D9" w:rsidRPr="00605E25">
        <w:rPr>
          <w:sz w:val="22"/>
          <w:szCs w:val="22"/>
        </w:rPr>
        <w:t xml:space="preserve">r. poz. </w:t>
      </w:r>
      <w:r w:rsidR="00D00761" w:rsidRPr="00605E25">
        <w:rPr>
          <w:sz w:val="22"/>
          <w:szCs w:val="22"/>
        </w:rPr>
        <w:t>362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późn</w:t>
      </w:r>
      <w:proofErr w:type="spellEnd"/>
      <w:r w:rsidRPr="00605E25">
        <w:rPr>
          <w:sz w:val="22"/>
          <w:szCs w:val="22"/>
        </w:rPr>
        <w:t>. zm.),</w:t>
      </w:r>
      <w:r w:rsidR="000773D8" w:rsidRPr="00605E25">
        <w:rPr>
          <w:snapToGrid w:val="0"/>
          <w:sz w:val="22"/>
          <w:szCs w:val="22"/>
        </w:rPr>
        <w:t xml:space="preserve"> </w:t>
      </w:r>
    </w:p>
    <w:p w:rsidR="00660B7D" w:rsidRPr="00605E25" w:rsidRDefault="00660B7D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605E25">
        <w:rPr>
          <w:snapToGrid w:val="0"/>
          <w:sz w:val="22"/>
          <w:szCs w:val="22"/>
        </w:rPr>
        <w:t>minimis</w:t>
      </w:r>
      <w:proofErr w:type="spellEnd"/>
      <w:r w:rsidRPr="00605E25">
        <w:rPr>
          <w:snapToGrid w:val="0"/>
          <w:sz w:val="22"/>
          <w:szCs w:val="22"/>
        </w:rPr>
        <w:t xml:space="preserve"> (Dz. Urz. UE L 352z 24.12.2013, str. 1),</w:t>
      </w:r>
    </w:p>
    <w:p w:rsidR="00736A85" w:rsidRPr="00605E25" w:rsidRDefault="00736A85" w:rsidP="00C92892">
      <w:pPr>
        <w:numPr>
          <w:ilvl w:val="0"/>
          <w:numId w:val="11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Rozporządzenie Komisji (UE) nr 1408/2013 z dnia 18 grudnia 2013 r. w sprawie stosowania art. 107        i 108 Traktatu o funkcjonowaniu Unii Europejskiej do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>. UE L 352 z 24.12.2013, str. 9),</w:t>
      </w:r>
    </w:p>
    <w:p w:rsidR="00D00761" w:rsidRPr="00605E25" w:rsidRDefault="00D00761" w:rsidP="00C92892">
      <w:pPr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szczegółowego Opisu Osi Priorytetowych </w:t>
      </w:r>
      <w:r w:rsidR="00DC320B">
        <w:rPr>
          <w:sz w:val="22"/>
          <w:szCs w:val="22"/>
        </w:rPr>
        <w:t>Regionalnego Programu Operacyjnego Województwa Zachodniopomorskiego.</w:t>
      </w:r>
    </w:p>
    <w:p w:rsidR="00D00761" w:rsidRPr="00605E25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</w:p>
    <w:p w:rsidR="001C1C91" w:rsidRPr="00605E25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2</w:t>
      </w:r>
    </w:p>
    <w:p w:rsidR="00053868" w:rsidRPr="00605E25" w:rsidRDefault="00053868" w:rsidP="00C92892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Ilekroć w niniejszym Regulaminie mowa jest o: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PUP</w:t>
      </w:r>
      <w:r w:rsidRPr="00605E25">
        <w:rPr>
          <w:sz w:val="22"/>
          <w:szCs w:val="22"/>
        </w:rPr>
        <w:t xml:space="preserve">– oznacza to Powiatowy Urząd Pracy w Gryfinie </w:t>
      </w:r>
      <w:r w:rsidR="008F565C" w:rsidRPr="00605E25">
        <w:rPr>
          <w:sz w:val="22"/>
          <w:szCs w:val="22"/>
        </w:rPr>
        <w:t>i jego filię w Chojnie.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Wnioskodawcy</w:t>
      </w:r>
      <w:r w:rsidRPr="00605E25">
        <w:rPr>
          <w:sz w:val="22"/>
          <w:szCs w:val="22"/>
        </w:rPr>
        <w:t xml:space="preserve"> - oznacza </w:t>
      </w:r>
      <w:r w:rsidR="00CE7642" w:rsidRPr="00605E25">
        <w:rPr>
          <w:sz w:val="22"/>
          <w:szCs w:val="22"/>
        </w:rPr>
        <w:t>to podmiot ubiegający się o organizowanie prac interwencyjnych.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Beneficjencie pomocy publicznej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Bezrobotnym</w:t>
      </w:r>
      <w:r w:rsidR="00CE7642" w:rsidRPr="00605E25">
        <w:rPr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Pracach interwencyjnych</w:t>
      </w:r>
      <w:r w:rsidRPr="00605E25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605E25" w:rsidRDefault="00660B7D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Zatrudnieniu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to, zgodnie z art. 2 ust. 1 pkt 43 ustawy z dnia 20 kwietnia 2004 r. </w:t>
      </w:r>
      <w:r w:rsidR="00EC53A0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605E25" w:rsidRDefault="005F79AE" w:rsidP="00C92892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Profilu pomocy</w:t>
      </w:r>
      <w:r w:rsidRPr="00605E25"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 w:rsidRPr="00605E25">
        <w:rPr>
          <w:sz w:val="22"/>
          <w:szCs w:val="22"/>
        </w:rPr>
        <w:t>.</w:t>
      </w:r>
      <w:r w:rsidRPr="00605E25">
        <w:rPr>
          <w:sz w:val="22"/>
          <w:szCs w:val="22"/>
        </w:rPr>
        <w:t xml:space="preserve">  </w:t>
      </w: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ZASADY ORGANIZOWANIA I FINANSOWANIA PRAC INTERWENCYJNYCH</w:t>
      </w:r>
      <w:r w:rsidR="00337849" w:rsidRPr="00605E25">
        <w:rPr>
          <w:b/>
          <w:sz w:val="22"/>
          <w:szCs w:val="22"/>
        </w:rPr>
        <w:t xml:space="preserve"> W RAMACH KONKURSU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3</w:t>
      </w:r>
    </w:p>
    <w:p w:rsidR="00B759D7" w:rsidRPr="00605E25" w:rsidRDefault="00B759D7" w:rsidP="00C92892">
      <w:pPr>
        <w:pStyle w:val="Akapitzlis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605E25">
        <w:rPr>
          <w:i/>
          <w:sz w:val="22"/>
          <w:szCs w:val="22"/>
        </w:rPr>
        <w:t>Wniosek o organizowanie prac interwencyjnych</w:t>
      </w:r>
      <w:r w:rsidRPr="00605E25">
        <w:rPr>
          <w:sz w:val="22"/>
          <w:szCs w:val="22"/>
        </w:rPr>
        <w:t xml:space="preserve"> </w:t>
      </w:r>
      <w:r w:rsidR="00337849" w:rsidRPr="00605E25">
        <w:rPr>
          <w:sz w:val="22"/>
          <w:szCs w:val="22"/>
        </w:rPr>
        <w:t xml:space="preserve">w ramach konkursu </w:t>
      </w:r>
      <w:r w:rsidRPr="00605E25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605E25" w:rsidRDefault="00B759D7" w:rsidP="00C92892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605E25">
        <w:rPr>
          <w:b/>
          <w:sz w:val="22"/>
          <w:szCs w:val="22"/>
        </w:rPr>
        <w:t>na okres minimum 10 miesięcy</w:t>
      </w:r>
      <w:r w:rsidRPr="00605E25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przy czym:</w:t>
      </w:r>
    </w:p>
    <w:p w:rsidR="00B759D7" w:rsidRPr="00605E25" w:rsidRDefault="00B759D7" w:rsidP="00C9289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refundacji wynagrodzenia, nagród oraz składek na ubezpieczenia społeczne będzie wynosił do </w:t>
      </w:r>
      <w:r w:rsidRPr="00605E25">
        <w:rPr>
          <w:b/>
          <w:sz w:val="22"/>
          <w:szCs w:val="22"/>
        </w:rPr>
        <w:t>6 miesięcy</w:t>
      </w:r>
      <w:r w:rsidRPr="00605E25">
        <w:rPr>
          <w:sz w:val="22"/>
          <w:szCs w:val="22"/>
        </w:rPr>
        <w:t xml:space="preserve"> </w:t>
      </w:r>
      <w:r w:rsidR="00874750">
        <w:rPr>
          <w:sz w:val="22"/>
          <w:szCs w:val="22"/>
        </w:rPr>
        <w:t xml:space="preserve"> nie dłużej jednak niż do </w:t>
      </w:r>
      <w:r w:rsidR="00874750" w:rsidRPr="00874750">
        <w:rPr>
          <w:b/>
          <w:sz w:val="22"/>
          <w:szCs w:val="22"/>
        </w:rPr>
        <w:t xml:space="preserve">30.11.2018r. </w:t>
      </w:r>
      <w:r w:rsidRPr="00605E25">
        <w:rPr>
          <w:sz w:val="22"/>
          <w:szCs w:val="22"/>
        </w:rPr>
        <w:t>a miesięczna kwota refundacji nie przekroczy obowiązującej kwoty zasiłku dla bezrobotnych i składek na ubezpieczenia społeczne od tej kwoty,</w:t>
      </w:r>
      <w:bookmarkStart w:id="0" w:name="_GoBack"/>
      <w:bookmarkEnd w:id="0"/>
    </w:p>
    <w:p w:rsidR="00B759D7" w:rsidRPr="00605E25" w:rsidRDefault="00B759D7" w:rsidP="00C92892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zatrudnienia po zakończeniu okresu refundacji musi wynosić minimum </w:t>
      </w:r>
      <w:r w:rsidRPr="00605E25">
        <w:rPr>
          <w:b/>
          <w:sz w:val="22"/>
          <w:szCs w:val="22"/>
        </w:rPr>
        <w:t>4 miesiące</w:t>
      </w:r>
      <w:r w:rsidRPr="00605E25">
        <w:rPr>
          <w:sz w:val="22"/>
          <w:szCs w:val="22"/>
        </w:rPr>
        <w:t>.</w:t>
      </w:r>
    </w:p>
    <w:p w:rsidR="00B759D7" w:rsidRPr="00605E25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w przypadku gdy, </w:t>
      </w:r>
      <w:r w:rsidRPr="00605E25">
        <w:rPr>
          <w:b/>
          <w:sz w:val="22"/>
          <w:szCs w:val="22"/>
        </w:rPr>
        <w:t>w rejestrze osób bezrobotnych figurują co najmniej 3 osoby</w:t>
      </w:r>
      <w:r w:rsidRPr="00605E25">
        <w:rPr>
          <w:sz w:val="22"/>
          <w:szCs w:val="22"/>
        </w:rPr>
        <w:t>, spełniające warunki do skierowania na prace interwencyjne</w:t>
      </w:r>
      <w:r w:rsidR="00337849" w:rsidRPr="00605E25">
        <w:rPr>
          <w:sz w:val="22"/>
          <w:szCs w:val="22"/>
        </w:rPr>
        <w:t xml:space="preserve"> w ramach konkursu</w:t>
      </w:r>
      <w:r w:rsidRPr="00605E25">
        <w:rPr>
          <w:sz w:val="22"/>
          <w:szCs w:val="22"/>
        </w:rPr>
        <w:t xml:space="preserve"> oraz wymagania pracodawcy określone we wniosku. </w:t>
      </w:r>
    </w:p>
    <w:p w:rsidR="00B759D7" w:rsidRPr="00605E25" w:rsidRDefault="00B759D7" w:rsidP="00C92892">
      <w:pPr>
        <w:pStyle w:val="Akapitzlist"/>
        <w:numPr>
          <w:ilvl w:val="0"/>
          <w:numId w:val="5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605E25" w:rsidRDefault="00B759D7" w:rsidP="00C92892">
      <w:pPr>
        <w:pStyle w:val="Akapitzlist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605E25" w:rsidRDefault="00B759D7" w:rsidP="00C92892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toczy się w stosunku do niego postępowanie upadłościowe i nie został zgłoszony wniosek</w:t>
      </w:r>
      <w:r w:rsidR="00F834DD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o likwidację,</w:t>
      </w:r>
    </w:p>
    <w:p w:rsidR="00B759D7" w:rsidRPr="00605E25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w okresie 365 dni przed dniem złożenia wniosku </w:t>
      </w:r>
      <w:r w:rsidRPr="00605E25">
        <w:rPr>
          <w:b/>
          <w:szCs w:val="22"/>
        </w:rPr>
        <w:t>nie został ukarany lub skazany</w:t>
      </w:r>
      <w:r w:rsidRPr="00605E25">
        <w:rPr>
          <w:szCs w:val="22"/>
        </w:rPr>
        <w:t xml:space="preserve"> prawomocnym wyrokiem za naruszenie przepisów prawa pracy i </w:t>
      </w:r>
      <w:r w:rsidRPr="00605E25">
        <w:rPr>
          <w:b/>
          <w:szCs w:val="22"/>
        </w:rPr>
        <w:t>nie jest objęty</w:t>
      </w:r>
      <w:r w:rsidRPr="00605E25">
        <w:rPr>
          <w:szCs w:val="22"/>
        </w:rPr>
        <w:t xml:space="preserve"> postępowaniem dotyczącym naruszenia przepisów prawa pracy, </w:t>
      </w:r>
    </w:p>
    <w:p w:rsidR="00B759D7" w:rsidRPr="00605E25" w:rsidRDefault="00B759D7" w:rsidP="00C92892">
      <w:pPr>
        <w:pStyle w:val="Tekstpodstawowy"/>
        <w:numPr>
          <w:ilvl w:val="0"/>
          <w:numId w:val="12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nie korzystał dotychczas z pomocy publicznej w ramach zasady  de </w:t>
      </w:r>
      <w:proofErr w:type="spellStart"/>
      <w:r w:rsidRPr="00605E25">
        <w:rPr>
          <w:szCs w:val="22"/>
        </w:rPr>
        <w:t>minimis</w:t>
      </w:r>
      <w:proofErr w:type="spellEnd"/>
      <w:r w:rsidRPr="00605E25">
        <w:rPr>
          <w:szCs w:val="22"/>
        </w:rPr>
        <w:t xml:space="preserve">  w rozumieniu ustawy  z dnia 30 kwietnia 2004r. o postępowaniu w sprawach dotycząc</w:t>
      </w:r>
      <w:r w:rsidR="004C471A" w:rsidRPr="00605E25">
        <w:rPr>
          <w:szCs w:val="22"/>
        </w:rPr>
        <w:t xml:space="preserve">ych pomocy publicznej </w:t>
      </w:r>
      <w:r w:rsidRPr="00605E25">
        <w:rPr>
          <w:szCs w:val="22"/>
        </w:rPr>
        <w:t xml:space="preserve">lub w przypadku korzystania </w:t>
      </w:r>
      <w:r w:rsidR="009A0CC8" w:rsidRPr="00605E25">
        <w:rPr>
          <w:szCs w:val="22"/>
        </w:rPr>
        <w:t>z pomocy publicznej</w:t>
      </w:r>
      <w:r w:rsidR="00022829" w:rsidRPr="00605E25">
        <w:rPr>
          <w:szCs w:val="22"/>
        </w:rPr>
        <w:t>,</w:t>
      </w:r>
      <w:r w:rsidR="009A0CC8" w:rsidRPr="00605E25">
        <w:rPr>
          <w:szCs w:val="22"/>
        </w:rPr>
        <w:t xml:space="preserve"> </w:t>
      </w:r>
      <w:r w:rsidRPr="00605E25">
        <w:rPr>
          <w:szCs w:val="22"/>
        </w:rPr>
        <w:t>wartość uzyskanej pomocy nie przekroczyła w roku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w którym ubiega się o pomoc oraz w ciągu 2 poprzedzających go lat:</w:t>
      </w:r>
    </w:p>
    <w:p w:rsidR="00B759D7" w:rsidRPr="00605E25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200 000</w:t>
      </w:r>
      <w:r w:rsidRPr="00605E25">
        <w:rPr>
          <w:szCs w:val="22"/>
        </w:rPr>
        <w:t xml:space="preserve"> EURO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a w zakresie drogowego transportu towarów </w:t>
      </w:r>
      <w:r w:rsidRPr="00605E25">
        <w:rPr>
          <w:b/>
          <w:szCs w:val="22"/>
        </w:rPr>
        <w:t>100 000</w:t>
      </w:r>
      <w:r w:rsidRPr="00605E25">
        <w:rPr>
          <w:szCs w:val="22"/>
        </w:rPr>
        <w:t xml:space="preserve"> EURO  </w:t>
      </w:r>
    </w:p>
    <w:p w:rsidR="00B759D7" w:rsidRPr="00605E25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15 000</w:t>
      </w:r>
      <w:r w:rsidRPr="00605E25">
        <w:rPr>
          <w:szCs w:val="22"/>
        </w:rPr>
        <w:t xml:space="preserve"> EURO w rolnictwie </w:t>
      </w:r>
    </w:p>
    <w:p w:rsidR="00B759D7" w:rsidRPr="00605E25" w:rsidRDefault="00B759D7" w:rsidP="00C92892">
      <w:pPr>
        <w:pStyle w:val="Tekstpodstawowy"/>
        <w:numPr>
          <w:ilvl w:val="0"/>
          <w:numId w:val="16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30 000</w:t>
      </w:r>
      <w:r w:rsidRPr="00605E25">
        <w:rPr>
          <w:szCs w:val="22"/>
        </w:rPr>
        <w:t xml:space="preserve"> EURO w sektorze rybołówstwa.</w:t>
      </w:r>
    </w:p>
    <w:p w:rsidR="009A0CC8" w:rsidRPr="00605E25" w:rsidRDefault="009A0CC8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B977DC" w:rsidRPr="00605E25">
        <w:rPr>
          <w:b/>
          <w:sz w:val="22"/>
          <w:szCs w:val="22"/>
        </w:rPr>
        <w:t>4</w:t>
      </w:r>
    </w:p>
    <w:p w:rsidR="00307A79" w:rsidRPr="00605E25" w:rsidRDefault="00B759D7" w:rsidP="00C92892">
      <w:pPr>
        <w:pStyle w:val="Akapitzlist"/>
        <w:numPr>
          <w:ilvl w:val="0"/>
          <w:numId w:val="28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Na prace interwencyjne  </w:t>
      </w:r>
      <w:r w:rsidR="00307A79" w:rsidRPr="00605E25">
        <w:rPr>
          <w:sz w:val="22"/>
          <w:szCs w:val="22"/>
        </w:rPr>
        <w:t xml:space="preserve">organizowane </w:t>
      </w:r>
      <w:r w:rsidR="009A0CC8" w:rsidRPr="00605E25">
        <w:rPr>
          <w:sz w:val="22"/>
          <w:szCs w:val="22"/>
        </w:rPr>
        <w:t>w ramach</w:t>
      </w:r>
      <w:r w:rsidR="00307A79" w:rsidRPr="00605E25">
        <w:rPr>
          <w:sz w:val="22"/>
          <w:szCs w:val="22"/>
        </w:rPr>
        <w:t xml:space="preserve"> konkursu</w:t>
      </w:r>
      <w:r w:rsidR="009A0CC8"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mo</w:t>
      </w:r>
      <w:r w:rsidR="00307A79" w:rsidRPr="00605E25">
        <w:rPr>
          <w:b/>
          <w:sz w:val="22"/>
          <w:szCs w:val="22"/>
        </w:rPr>
        <w:t>gą</w:t>
      </w:r>
      <w:r w:rsidRPr="00605E25">
        <w:rPr>
          <w:b/>
          <w:sz w:val="22"/>
          <w:szCs w:val="22"/>
        </w:rPr>
        <w:t xml:space="preserve"> zostać 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skierowan</w:t>
      </w:r>
      <w:r w:rsidR="00307A79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wyłącznie</w:t>
      </w:r>
      <w:r w:rsidRPr="00605E25">
        <w:rPr>
          <w:sz w:val="22"/>
          <w:szCs w:val="22"/>
        </w:rPr>
        <w:t xml:space="preserve"> osob</w:t>
      </w:r>
      <w:r w:rsidR="00307A79" w:rsidRPr="00605E25">
        <w:rPr>
          <w:sz w:val="22"/>
          <w:szCs w:val="22"/>
        </w:rPr>
        <w:t>y</w:t>
      </w:r>
      <w:r w:rsidRPr="00605E25">
        <w:rPr>
          <w:sz w:val="22"/>
          <w:szCs w:val="22"/>
        </w:rPr>
        <w:t xml:space="preserve"> bezrobotn</w:t>
      </w:r>
      <w:r w:rsidR="00307A79" w:rsidRPr="00605E25">
        <w:rPr>
          <w:sz w:val="22"/>
          <w:szCs w:val="22"/>
        </w:rPr>
        <w:t>e</w:t>
      </w:r>
      <w:r w:rsidR="00307A79" w:rsidRPr="00605E25">
        <w:rPr>
          <w:bCs/>
          <w:sz w:val="22"/>
          <w:szCs w:val="22"/>
        </w:rPr>
        <w:t xml:space="preserve"> </w:t>
      </w:r>
      <w:r w:rsidR="00307A79" w:rsidRPr="00605E25">
        <w:rPr>
          <w:b/>
          <w:bCs/>
          <w:sz w:val="22"/>
          <w:szCs w:val="22"/>
        </w:rPr>
        <w:t>zarejestrowane w Powiatowym Urzędzie Pracy w Gryfinie lub jego filii w Chojnie:</w:t>
      </w:r>
    </w:p>
    <w:p w:rsidR="00307A79" w:rsidRPr="00605E25" w:rsidRDefault="00307A79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  <w:u w:val="single"/>
        </w:rPr>
        <w:t>które ukończyły 30 rok życia</w:t>
      </w:r>
      <w:r w:rsidRPr="00605E25">
        <w:rPr>
          <w:sz w:val="22"/>
          <w:szCs w:val="22"/>
        </w:rPr>
        <w:t xml:space="preserve">  i znajdują się w szczególnej sytuacji na rynku pracy tj. spełniają jeden z poniższych warunków: </w:t>
      </w:r>
    </w:p>
    <w:p w:rsidR="00307A79" w:rsidRPr="00605E25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są osobami w wieku 50 lat i więcej, </w:t>
      </w:r>
    </w:p>
    <w:p w:rsidR="00307A79" w:rsidRPr="00605E25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kobietami,</w:t>
      </w:r>
    </w:p>
    <w:p w:rsidR="00307A79" w:rsidRPr="00605E25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są osobami z orzeczonym stopniem niepełnosprawności, </w:t>
      </w:r>
    </w:p>
    <w:p w:rsidR="00307A79" w:rsidRPr="00605E25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osobami pozostającymi bez zatrudnienia nieprzerwanie przez okres powyżej 12 miesięcy,</w:t>
      </w:r>
    </w:p>
    <w:p w:rsidR="00307A79" w:rsidRPr="00605E25" w:rsidRDefault="00307A79" w:rsidP="00C92892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osobami posiadającymi wykształcenie niższe niż policealne;</w:t>
      </w:r>
    </w:p>
    <w:p w:rsidR="00DD6D91" w:rsidRPr="00605E25" w:rsidRDefault="00DD6D91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dla których ustalony został II profil pomocy i przygotowany Indywidualny Plan Działania, z którego wynika potrzeba objęcia subsydiowanym zatrudnieniem.</w:t>
      </w:r>
    </w:p>
    <w:p w:rsidR="00DD6D91" w:rsidRPr="00605E25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>, nie korzystał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z subsydiowanego zatrudnienia (prac interwencyjnych, robót publicznych, zatrudnienia na refundowanym stanowisku pracy) w okresie ostatnich 3 miesięcy,</w:t>
      </w:r>
    </w:p>
    <w:p w:rsidR="00B759D7" w:rsidRPr="00605E25" w:rsidRDefault="00B759D7" w:rsidP="00C92892">
      <w:pPr>
        <w:pStyle w:val="Akapitzlist"/>
        <w:numPr>
          <w:ilvl w:val="0"/>
          <w:numId w:val="2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</w:t>
      </w:r>
      <w:r w:rsidR="00DD6D91" w:rsidRPr="00605E25">
        <w:rPr>
          <w:b/>
          <w:sz w:val="22"/>
          <w:szCs w:val="22"/>
        </w:rPr>
        <w:t xml:space="preserve">nie wykonywały </w:t>
      </w:r>
      <w:r w:rsidRPr="00605E25">
        <w:rPr>
          <w:b/>
          <w:sz w:val="22"/>
          <w:szCs w:val="22"/>
        </w:rPr>
        <w:t>prac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u tego samego pracodawcy</w:t>
      </w:r>
      <w:r w:rsidR="00926C29" w:rsidRPr="00605E25">
        <w:rPr>
          <w:b/>
          <w:sz w:val="22"/>
          <w:szCs w:val="22"/>
        </w:rPr>
        <w:t xml:space="preserve"> lub od daty rozwiązania stosunku pracy z tym samym pracodawcą</w:t>
      </w:r>
      <w:r w:rsidRPr="00605E25">
        <w:rPr>
          <w:b/>
          <w:sz w:val="22"/>
          <w:szCs w:val="22"/>
        </w:rPr>
        <w:t>:</w:t>
      </w:r>
    </w:p>
    <w:p w:rsidR="00B759D7" w:rsidRPr="00605E25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3 miesi</w:t>
      </w:r>
      <w:r w:rsidRPr="00605E25">
        <w:rPr>
          <w:b/>
          <w:sz w:val="22"/>
          <w:szCs w:val="22"/>
        </w:rPr>
        <w:t>ą</w:t>
      </w:r>
      <w:r w:rsidR="00B759D7" w:rsidRPr="00605E25">
        <w:rPr>
          <w:b/>
          <w:sz w:val="22"/>
          <w:szCs w:val="22"/>
        </w:rPr>
        <w:t>c</w:t>
      </w:r>
      <w:r w:rsidRPr="00605E25">
        <w:rPr>
          <w:b/>
          <w:sz w:val="22"/>
          <w:szCs w:val="22"/>
        </w:rPr>
        <w:t>e</w:t>
      </w:r>
      <w:r w:rsidR="00B759D7" w:rsidRPr="00605E25">
        <w:rPr>
          <w:b/>
          <w:sz w:val="22"/>
          <w:szCs w:val="22"/>
        </w:rPr>
        <w:t xml:space="preserve"> (90 dni) </w:t>
      </w:r>
      <w:r w:rsidRPr="00605E25">
        <w:rPr>
          <w:b/>
          <w:sz w:val="22"/>
          <w:szCs w:val="22"/>
        </w:rPr>
        <w:t xml:space="preserve">- </w:t>
      </w:r>
      <w:r w:rsidR="00B759D7" w:rsidRPr="00605E25">
        <w:rPr>
          <w:sz w:val="22"/>
          <w:szCs w:val="22"/>
        </w:rPr>
        <w:t>w przypadku zatrudnienia niesubsydiowanego</w:t>
      </w:r>
      <w:r w:rsidRPr="00605E25">
        <w:rPr>
          <w:b/>
          <w:sz w:val="22"/>
          <w:szCs w:val="22"/>
        </w:rPr>
        <w:t>,</w:t>
      </w:r>
    </w:p>
    <w:p w:rsidR="00B759D7" w:rsidRPr="00605E25" w:rsidRDefault="00926C29" w:rsidP="00C92892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6</w:t>
      </w:r>
      <w:r w:rsidR="00B759D7" w:rsidRPr="00605E25">
        <w:rPr>
          <w:b/>
          <w:sz w:val="22"/>
          <w:szCs w:val="22"/>
        </w:rPr>
        <w:t xml:space="preserve"> miesięcy (</w:t>
      </w:r>
      <w:r w:rsidRPr="00605E25">
        <w:rPr>
          <w:b/>
          <w:sz w:val="22"/>
          <w:szCs w:val="22"/>
        </w:rPr>
        <w:t>180</w:t>
      </w:r>
      <w:r w:rsidR="00B759D7" w:rsidRPr="00605E25">
        <w:rPr>
          <w:b/>
          <w:sz w:val="22"/>
          <w:szCs w:val="22"/>
        </w:rPr>
        <w:t xml:space="preserve"> dni) </w:t>
      </w:r>
      <w:r w:rsidRPr="00605E25">
        <w:rPr>
          <w:b/>
          <w:sz w:val="22"/>
          <w:szCs w:val="22"/>
        </w:rPr>
        <w:t xml:space="preserve"> - </w:t>
      </w:r>
      <w:r w:rsidR="00B759D7" w:rsidRPr="00605E25">
        <w:rPr>
          <w:sz w:val="22"/>
          <w:szCs w:val="22"/>
        </w:rPr>
        <w:t>w przypadku</w:t>
      </w:r>
      <w:r w:rsidR="00B759D7" w:rsidRPr="00605E25">
        <w:rPr>
          <w:b/>
          <w:sz w:val="22"/>
          <w:szCs w:val="22"/>
        </w:rPr>
        <w:t xml:space="preserve"> </w:t>
      </w:r>
      <w:r w:rsidR="00B759D7" w:rsidRPr="00605E25">
        <w:rPr>
          <w:sz w:val="22"/>
          <w:szCs w:val="22"/>
        </w:rPr>
        <w:t>zatrudnienia subsydiowanego</w:t>
      </w:r>
      <w:r w:rsidR="00BD62A1" w:rsidRPr="00605E25">
        <w:rPr>
          <w:sz w:val="22"/>
          <w:szCs w:val="22"/>
        </w:rPr>
        <w:t xml:space="preserve"> (</w:t>
      </w:r>
      <w:r w:rsidR="00B759D7" w:rsidRPr="00605E25">
        <w:rPr>
          <w:sz w:val="22"/>
          <w:szCs w:val="22"/>
        </w:rPr>
        <w:t xml:space="preserve">prac interwencyjnych, robót publicznych, zatrudnienia na refundowanym stanowisku pracy), </w:t>
      </w:r>
    </w:p>
    <w:p w:rsidR="001F64AE" w:rsidRPr="00605E25" w:rsidRDefault="001F64AE" w:rsidP="00C92892">
      <w:pPr>
        <w:pStyle w:val="Akapitzlist"/>
        <w:numPr>
          <w:ilvl w:val="0"/>
          <w:numId w:val="2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które nie korzystały wcześniej z  żadnej formy wsparcia w tym samym projekcie.</w:t>
      </w:r>
    </w:p>
    <w:p w:rsidR="00B759D7" w:rsidRPr="00E923D1" w:rsidRDefault="00B759D7" w:rsidP="00C92892">
      <w:pPr>
        <w:pStyle w:val="Akapitzlist"/>
        <w:numPr>
          <w:ilvl w:val="0"/>
          <w:numId w:val="28"/>
        </w:numPr>
        <w:suppressAutoHyphens w:val="0"/>
        <w:ind w:left="426" w:hanging="284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11 </w:t>
      </w:r>
      <w:r w:rsidRPr="00605E25">
        <w:rPr>
          <w:i/>
          <w:sz w:val="22"/>
          <w:szCs w:val="22"/>
        </w:rPr>
        <w:t>ustawy</w:t>
      </w:r>
      <w:r w:rsidR="00AB5C03" w:rsidRPr="00605E25">
        <w:rPr>
          <w:i/>
          <w:sz w:val="22"/>
          <w:szCs w:val="22"/>
        </w:rPr>
        <w:t xml:space="preserve"> </w:t>
      </w:r>
      <w:r w:rsidRPr="00605E25">
        <w:rPr>
          <w:i/>
          <w:sz w:val="22"/>
          <w:szCs w:val="22"/>
        </w:rPr>
        <w:t xml:space="preserve">o systemie ubezpieczeń społecznych </w:t>
      </w:r>
      <w:r w:rsidRPr="00605E25">
        <w:rPr>
          <w:sz w:val="22"/>
          <w:szCs w:val="22"/>
        </w:rPr>
        <w:t>są osobami</w:t>
      </w:r>
      <w:r w:rsidRPr="00605E25">
        <w:rPr>
          <w:i/>
          <w:sz w:val="22"/>
          <w:szCs w:val="22"/>
        </w:rPr>
        <w:t xml:space="preserve"> </w:t>
      </w:r>
      <w:r w:rsidRPr="00605E25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E923D1" w:rsidRPr="00605E25" w:rsidRDefault="00E923D1" w:rsidP="00E923D1">
      <w:pPr>
        <w:pStyle w:val="Akapitzlist"/>
        <w:suppressAutoHyphens w:val="0"/>
        <w:ind w:left="426"/>
        <w:contextualSpacing/>
        <w:jc w:val="both"/>
        <w:rPr>
          <w:b/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B977DC" w:rsidRPr="00605E25">
        <w:rPr>
          <w:b/>
          <w:sz w:val="22"/>
          <w:szCs w:val="22"/>
        </w:rPr>
        <w:t>5</w:t>
      </w:r>
    </w:p>
    <w:p w:rsidR="00B759D7" w:rsidRPr="00605E25" w:rsidRDefault="00B759D7" w:rsidP="00C92892">
      <w:pPr>
        <w:pStyle w:val="Akapitzlist"/>
        <w:numPr>
          <w:ilvl w:val="0"/>
          <w:numId w:val="18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Starosta będzie dokonywał zwrotu </w:t>
      </w:r>
      <w:r w:rsidRPr="00605E25">
        <w:rPr>
          <w:b/>
          <w:sz w:val="22"/>
          <w:szCs w:val="22"/>
          <w:u w:val="single"/>
        </w:rPr>
        <w:t>części kosztów poniesionych</w:t>
      </w:r>
      <w:r w:rsidRPr="00605E25">
        <w:rPr>
          <w:sz w:val="22"/>
          <w:szCs w:val="22"/>
        </w:rPr>
        <w:t xml:space="preserve"> przez wnioskodawcę  na wynagrodzenia, nagrody oraz składki na ubezpieczenia społeczne za osoby zatrudnione w ramach prac interwencyjnych </w:t>
      </w:r>
      <w:r w:rsidRPr="00605E25">
        <w:rPr>
          <w:b/>
          <w:sz w:val="22"/>
          <w:szCs w:val="22"/>
        </w:rPr>
        <w:t>w 201</w:t>
      </w:r>
      <w:r w:rsidR="00BD62A1" w:rsidRPr="00605E25">
        <w:rPr>
          <w:b/>
          <w:sz w:val="22"/>
          <w:szCs w:val="22"/>
        </w:rPr>
        <w:t>8</w:t>
      </w:r>
      <w:r w:rsidRPr="00605E25">
        <w:rPr>
          <w:b/>
          <w:sz w:val="22"/>
          <w:szCs w:val="22"/>
        </w:rPr>
        <w:t xml:space="preserve">r. </w:t>
      </w:r>
      <w:r w:rsidRPr="00605E25">
        <w:rPr>
          <w:sz w:val="22"/>
          <w:szCs w:val="22"/>
        </w:rPr>
        <w:t xml:space="preserve">przez okres </w:t>
      </w:r>
      <w:r w:rsidRPr="00605E25">
        <w:rPr>
          <w:b/>
          <w:sz w:val="22"/>
          <w:szCs w:val="22"/>
        </w:rPr>
        <w:t>do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 xml:space="preserve">6 miesięcy </w:t>
      </w:r>
      <w:r w:rsidRPr="00605E25">
        <w:rPr>
          <w:sz w:val="22"/>
          <w:szCs w:val="22"/>
        </w:rPr>
        <w:t>w wy</w:t>
      </w:r>
      <w:r w:rsidR="00133073" w:rsidRPr="00605E25">
        <w:rPr>
          <w:sz w:val="22"/>
          <w:szCs w:val="22"/>
        </w:rPr>
        <w:t>sokości uprzednio uzgodnionej, nieprzekraczającej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kwoty zasiłku dla bezrobotnych</w:t>
      </w:r>
      <w:r w:rsidRPr="00605E25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605E25">
        <w:rPr>
          <w:sz w:val="22"/>
          <w:szCs w:val="22"/>
        </w:rPr>
        <w:t>.</w:t>
      </w:r>
    </w:p>
    <w:p w:rsidR="00B759D7" w:rsidRPr="00605E25" w:rsidRDefault="00B759D7" w:rsidP="00C92892">
      <w:pPr>
        <w:pStyle w:val="Akapitzlist"/>
        <w:numPr>
          <w:ilvl w:val="0"/>
          <w:numId w:val="18"/>
        </w:numPr>
        <w:tabs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Zwrotowi podlegają </w:t>
      </w:r>
      <w:r w:rsidRPr="00605E25">
        <w:rPr>
          <w:b/>
          <w:sz w:val="22"/>
          <w:szCs w:val="22"/>
        </w:rPr>
        <w:t>wyłącznie koszty</w:t>
      </w:r>
      <w:r w:rsidRPr="00605E25">
        <w:rPr>
          <w:sz w:val="22"/>
          <w:szCs w:val="22"/>
        </w:rPr>
        <w:t xml:space="preserve"> zatrudnienia osoby bezrobotnej skierowanej do wykonywania prac interwencyjnych przez PUP</w:t>
      </w:r>
      <w:r w:rsidRPr="00605E25">
        <w:rPr>
          <w:b/>
          <w:sz w:val="22"/>
          <w:szCs w:val="22"/>
        </w:rPr>
        <w:t xml:space="preserve"> po podpisaniu umowy o organizowanie prac interwencyjnych. </w:t>
      </w:r>
    </w:p>
    <w:p w:rsidR="00B759D7" w:rsidRPr="00605E25" w:rsidRDefault="00B759D7" w:rsidP="00C9289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 następuje na podstawie </w:t>
      </w:r>
      <w:r w:rsidRPr="00605E25">
        <w:rPr>
          <w:i/>
          <w:sz w:val="22"/>
          <w:szCs w:val="22"/>
        </w:rPr>
        <w:t>Wniosku o zwrot poniesionych kosztów w związku z zatrudnieniem bezrobotnego na pracach interwencyjnych</w:t>
      </w:r>
      <w:r w:rsidRPr="00605E25">
        <w:rPr>
          <w:sz w:val="22"/>
          <w:szCs w:val="22"/>
        </w:rPr>
        <w:t xml:space="preserve"> składanego przez pracodawcę </w:t>
      </w:r>
      <w:r w:rsidRPr="00605E25">
        <w:rPr>
          <w:b/>
          <w:sz w:val="22"/>
          <w:szCs w:val="22"/>
        </w:rPr>
        <w:t>za każdy miesiąc kalendarzowy</w:t>
      </w:r>
      <w:r w:rsidRPr="00605E25">
        <w:rPr>
          <w:sz w:val="22"/>
          <w:szCs w:val="22"/>
        </w:rPr>
        <w:t xml:space="preserve"> okresu refundacji oraz dokumentów potwierdzających poniesienie kosztów:</w:t>
      </w:r>
    </w:p>
    <w:p w:rsidR="00B759D7" w:rsidRPr="00605E25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605E25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obecności,</w:t>
      </w:r>
    </w:p>
    <w:p w:rsidR="00B759D7" w:rsidRPr="00605E25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zwolnień lekarskich i wniosków o urlop,</w:t>
      </w:r>
    </w:p>
    <w:p w:rsidR="00B759D7" w:rsidRPr="00605E25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dowodu odprowadzenia składki na ubezpieczenie społeczne;</w:t>
      </w:r>
    </w:p>
    <w:p w:rsidR="008E23EB" w:rsidRPr="00605E25" w:rsidRDefault="00B759D7" w:rsidP="00C9289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deklaracji rozliczeniowej DRA, RCA.</w:t>
      </w:r>
    </w:p>
    <w:p w:rsidR="008E23EB" w:rsidRPr="00605E25" w:rsidRDefault="008E23EB" w:rsidP="00C9289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kosztów na wynagrodzenie, nagrody oraz składki na ubezpieczenia społeczne dokonywany będzie</w:t>
      </w:r>
      <w:r w:rsidRPr="00605E25">
        <w:rPr>
          <w:b/>
          <w:sz w:val="22"/>
          <w:szCs w:val="22"/>
        </w:rPr>
        <w:t xml:space="preserve"> w terminie do 30 dni </w:t>
      </w:r>
      <w:r w:rsidRPr="00605E25">
        <w:rPr>
          <w:sz w:val="22"/>
          <w:szCs w:val="22"/>
        </w:rPr>
        <w:t xml:space="preserve">od daty złożenia kompletnego ,,Wniosku o zwrot poniesionych kosztów…” </w:t>
      </w:r>
    </w:p>
    <w:p w:rsidR="00B759D7" w:rsidRPr="00605E25" w:rsidRDefault="00B759D7" w:rsidP="00C92892">
      <w:pPr>
        <w:pStyle w:val="Akapitzlist"/>
        <w:numPr>
          <w:ilvl w:val="0"/>
          <w:numId w:val="27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Zwrot za niepełny miesiąc kalendarzowy ustalony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605E25">
        <w:rPr>
          <w:sz w:val="22"/>
          <w:szCs w:val="22"/>
        </w:rPr>
        <w:t xml:space="preserve"> który dokonany ma być zwrot, </w:t>
      </w:r>
      <w:r w:rsidR="008E23EB" w:rsidRPr="00605E25">
        <w:rPr>
          <w:b/>
          <w:sz w:val="22"/>
          <w:szCs w:val="22"/>
        </w:rPr>
        <w:t>nie więcej jednak niż faktycznie poniesione koszty.</w:t>
      </w:r>
    </w:p>
    <w:p w:rsidR="001335E3" w:rsidRPr="00605E25" w:rsidRDefault="001335E3" w:rsidP="00C92892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czas niezdolności do pracy (</w:t>
      </w:r>
      <w:r w:rsidRPr="00605E25">
        <w:rPr>
          <w:i/>
          <w:sz w:val="22"/>
          <w:szCs w:val="22"/>
        </w:rPr>
        <w:t xml:space="preserve">wynagrodzenie za czas niezdolności do pracy zgodnie z </w:t>
      </w:r>
      <w:r w:rsidRPr="00605E25">
        <w:rPr>
          <w:bCs/>
          <w:i/>
          <w:sz w:val="22"/>
          <w:szCs w:val="22"/>
        </w:rPr>
        <w:t xml:space="preserve">ustawą </w:t>
      </w:r>
      <w:r w:rsidRPr="00605E25">
        <w:rPr>
          <w:i/>
          <w:sz w:val="22"/>
          <w:szCs w:val="22"/>
        </w:rPr>
        <w:t xml:space="preserve">z dnia 25 czerwca 1999 r. </w:t>
      </w:r>
      <w:r w:rsidRPr="00605E25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605E25">
        <w:rPr>
          <w:i/>
          <w:sz w:val="22"/>
          <w:szCs w:val="22"/>
        </w:rPr>
        <w:t>tekst jednolity Dz. U. z 201</w:t>
      </w:r>
      <w:r w:rsidR="00022829" w:rsidRPr="00605E25">
        <w:rPr>
          <w:i/>
          <w:sz w:val="22"/>
          <w:szCs w:val="22"/>
        </w:rPr>
        <w:t>7</w:t>
      </w:r>
      <w:r w:rsidRPr="00605E25">
        <w:rPr>
          <w:i/>
          <w:sz w:val="22"/>
          <w:szCs w:val="22"/>
        </w:rPr>
        <w:t xml:space="preserve"> r. poz. </w:t>
      </w:r>
      <w:r w:rsidR="00022829" w:rsidRPr="00605E25">
        <w:rPr>
          <w:i/>
          <w:sz w:val="22"/>
          <w:szCs w:val="22"/>
        </w:rPr>
        <w:t>1368z późn.zm.</w:t>
      </w:r>
      <w:r w:rsidRPr="00605E25">
        <w:rPr>
          <w:sz w:val="22"/>
          <w:szCs w:val="22"/>
        </w:rPr>
        <w:t xml:space="preserve">) ustalany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Pr="00605E25">
        <w:rPr>
          <w:b/>
          <w:sz w:val="22"/>
          <w:szCs w:val="22"/>
        </w:rPr>
        <w:t>i nie więcej niż faktycznie poniesione koszty</w:t>
      </w:r>
      <w:r w:rsidRPr="00605E25">
        <w:rPr>
          <w:sz w:val="22"/>
          <w:szCs w:val="22"/>
        </w:rPr>
        <w:t>. Zwrot przysługuje wyłącznie w przypadku kiedy wynagrodzenie za czas niezdolności do pracy wypłacane jest przez pracodawcę.</w:t>
      </w:r>
    </w:p>
    <w:p w:rsidR="00B759D7" w:rsidRPr="00605E25" w:rsidRDefault="00B759D7" w:rsidP="00C92892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miesiąc, w którym wypłacane było zarówno wynagrodzenie za czas niezdolności do pracy jak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605E25">
        <w:rPr>
          <w:sz w:val="22"/>
          <w:szCs w:val="22"/>
        </w:rPr>
        <w:t>6</w:t>
      </w:r>
      <w:r w:rsidRPr="00605E25">
        <w:rPr>
          <w:sz w:val="22"/>
          <w:szCs w:val="22"/>
        </w:rPr>
        <w:t xml:space="preserve">  plus zwrot za niepełny miesiąc obliczony zgodnie z pkt </w:t>
      </w:r>
      <w:r w:rsidR="008E23EB" w:rsidRPr="00605E25">
        <w:rPr>
          <w:sz w:val="22"/>
          <w:szCs w:val="22"/>
        </w:rPr>
        <w:t>5</w:t>
      </w:r>
      <w:r w:rsidRPr="00605E25">
        <w:rPr>
          <w:sz w:val="22"/>
          <w:szCs w:val="22"/>
        </w:rPr>
        <w:t xml:space="preserve"> przy czym,  łączna kwota zwrotu nie może przekroczyć </w:t>
      </w:r>
      <w:r w:rsidRPr="00605E25">
        <w:rPr>
          <w:b/>
          <w:sz w:val="22"/>
          <w:szCs w:val="22"/>
        </w:rPr>
        <w:t>99% faktycznie poniesionych kosztów.</w:t>
      </w:r>
      <w:r w:rsidRPr="00605E25">
        <w:rPr>
          <w:sz w:val="22"/>
          <w:szCs w:val="22"/>
        </w:rPr>
        <w:t xml:space="preserve"> </w:t>
      </w:r>
    </w:p>
    <w:p w:rsidR="00B759D7" w:rsidRPr="00605E25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A51495" w:rsidRPr="00605E25">
        <w:rPr>
          <w:b/>
          <w:sz w:val="22"/>
          <w:szCs w:val="22"/>
        </w:rPr>
        <w:t>6</w:t>
      </w:r>
    </w:p>
    <w:p w:rsidR="00B759D7" w:rsidRPr="00605E25" w:rsidRDefault="00B759D7" w:rsidP="00C92892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</w:t>
      </w:r>
      <w:r w:rsidR="00AB5C03" w:rsidRPr="00605E25">
        <w:rPr>
          <w:sz w:val="22"/>
          <w:szCs w:val="22"/>
        </w:rPr>
        <w:t xml:space="preserve">   </w:t>
      </w:r>
      <w:r w:rsidRPr="00605E25">
        <w:rPr>
          <w:sz w:val="22"/>
          <w:szCs w:val="22"/>
        </w:rPr>
        <w:t xml:space="preserve">z 24.12.2013, </w:t>
      </w:r>
      <w:hyperlink r:id="rId9" w:history="1">
        <w:r w:rsidRPr="00605E25">
          <w:rPr>
            <w:rStyle w:val="Hipercze"/>
            <w:color w:val="auto"/>
            <w:sz w:val="22"/>
            <w:szCs w:val="22"/>
          </w:rPr>
          <w:t>str. 1</w:t>
        </w:r>
      </w:hyperlink>
      <w:r w:rsidRPr="00605E25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z 24.12.2013, </w:t>
      </w:r>
      <w:hyperlink r:id="rId10" w:history="1">
        <w:r w:rsidRPr="00605E25">
          <w:rPr>
            <w:rStyle w:val="Hipercze"/>
            <w:color w:val="auto"/>
            <w:sz w:val="22"/>
            <w:szCs w:val="22"/>
          </w:rPr>
          <w:t>str. 9</w:t>
        </w:r>
      </w:hyperlink>
      <w:r w:rsidRPr="00605E25">
        <w:rPr>
          <w:sz w:val="22"/>
          <w:szCs w:val="22"/>
        </w:rPr>
        <w:t xml:space="preserve">) lub we właściwych przepisach prawa Unii Europejskiej dotyczących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rybołówstwa i akwakultury. </w:t>
      </w:r>
    </w:p>
    <w:p w:rsidR="00B759D7" w:rsidRPr="00605E25" w:rsidRDefault="00B759D7" w:rsidP="00C92892">
      <w:pPr>
        <w:pStyle w:val="Akapitzlist"/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rybołówstwie.</w:t>
      </w: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A51495" w:rsidRPr="00605E25">
        <w:rPr>
          <w:b/>
          <w:sz w:val="22"/>
          <w:szCs w:val="22"/>
        </w:rPr>
        <w:t>7</w:t>
      </w:r>
    </w:p>
    <w:p w:rsidR="00B759D7" w:rsidRPr="00605E25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605E25">
        <w:rPr>
          <w:b/>
          <w:sz w:val="22"/>
          <w:szCs w:val="22"/>
        </w:rPr>
        <w:t xml:space="preserve"> minimum 10 miesięcy </w:t>
      </w:r>
      <w:r w:rsidRPr="00605E25">
        <w:rPr>
          <w:sz w:val="22"/>
          <w:szCs w:val="22"/>
        </w:rPr>
        <w:t>w pełnym wymiarze lub w połowie wymiaru czasu pracy.</w:t>
      </w:r>
    </w:p>
    <w:p w:rsidR="00B759D7" w:rsidRPr="00605E25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605E25">
        <w:rPr>
          <w:b/>
          <w:sz w:val="22"/>
          <w:szCs w:val="22"/>
        </w:rPr>
        <w:t>nie więcej niż 5</w:t>
      </w:r>
      <w:r w:rsidRPr="00605E25">
        <w:rPr>
          <w:sz w:val="22"/>
          <w:szCs w:val="22"/>
        </w:rPr>
        <w:t xml:space="preserve"> bezrobotnych na 1 stanowisko pracy.</w:t>
      </w:r>
    </w:p>
    <w:p w:rsidR="00B759D7" w:rsidRPr="00605E25" w:rsidRDefault="00B759D7" w:rsidP="00C92892">
      <w:pPr>
        <w:pStyle w:val="Akapitzlist"/>
        <w:numPr>
          <w:ilvl w:val="0"/>
          <w:numId w:val="2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dokonywania</w:t>
      </w:r>
      <w:r w:rsidRPr="00605E25">
        <w:rPr>
          <w:sz w:val="22"/>
          <w:szCs w:val="22"/>
        </w:rPr>
        <w:t xml:space="preserve"> zwolnień pracowników zatrudnionych</w:t>
      </w:r>
      <w:r w:rsidR="001335E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ramach prac interwencyjnych</w:t>
      </w:r>
      <w:r w:rsidR="00A51495" w:rsidRPr="00605E25">
        <w:rPr>
          <w:sz w:val="22"/>
          <w:szCs w:val="22"/>
        </w:rPr>
        <w:t>:</w:t>
      </w:r>
      <w:r w:rsidRPr="00605E25">
        <w:rPr>
          <w:sz w:val="22"/>
          <w:szCs w:val="22"/>
        </w:rPr>
        <w:t xml:space="preserve"> </w:t>
      </w:r>
    </w:p>
    <w:p w:rsidR="00B759D7" w:rsidRPr="00605E25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drodze </w:t>
      </w:r>
      <w:r w:rsidR="00B759D7" w:rsidRPr="00605E25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605E25" w:rsidRDefault="00A51495" w:rsidP="00C92892">
      <w:pPr>
        <w:pStyle w:val="Akapitzlist"/>
        <w:numPr>
          <w:ilvl w:val="0"/>
          <w:numId w:val="1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ani </w:t>
      </w:r>
      <w:r w:rsidR="00B759D7" w:rsidRPr="00605E25">
        <w:rPr>
          <w:sz w:val="22"/>
          <w:szCs w:val="22"/>
        </w:rPr>
        <w:t>na mocy porozumienia stron;</w:t>
      </w:r>
    </w:p>
    <w:p w:rsidR="002F03F0" w:rsidRPr="00605E25" w:rsidRDefault="002F03F0" w:rsidP="00C9289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udzielania</w:t>
      </w:r>
      <w:r w:rsidRPr="00605E25">
        <w:rPr>
          <w:sz w:val="22"/>
          <w:szCs w:val="22"/>
        </w:rPr>
        <w:t xml:space="preserve"> skierowanemu bezrobotnemu urlopu bezpłatnego w trakcie obowiązywania umowy o organizację prac interwencyjnych.</w:t>
      </w:r>
    </w:p>
    <w:p w:rsidR="00B759D7" w:rsidRPr="00605E25" w:rsidRDefault="00B759D7" w:rsidP="00C92892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W przypadku rozwiązania umowy o pracę przez skierowanego bezrobotnego, rozwiązania z nim umowy o pracę na podstawie </w:t>
      </w:r>
      <w:hyperlink r:id="rId11" w:history="1">
        <w:r w:rsidRPr="00605E25">
          <w:rPr>
            <w:rStyle w:val="Hipercze"/>
            <w:color w:val="auto"/>
            <w:sz w:val="22"/>
            <w:szCs w:val="22"/>
          </w:rPr>
          <w:t>art. 52</w:t>
        </w:r>
      </w:hyperlink>
      <w:r w:rsidRPr="00605E25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605E25">
        <w:rPr>
          <w:sz w:val="22"/>
          <w:szCs w:val="22"/>
        </w:rPr>
        <w:t>acją albo przed upływem okresu</w:t>
      </w:r>
      <w:r w:rsidR="00AB5C03" w:rsidRPr="00605E25">
        <w:rPr>
          <w:sz w:val="22"/>
          <w:szCs w:val="22"/>
        </w:rPr>
        <w:t xml:space="preserve"> </w:t>
      </w:r>
      <w:r w:rsidR="00A51495" w:rsidRPr="00605E25">
        <w:rPr>
          <w:b/>
          <w:sz w:val="22"/>
          <w:szCs w:val="22"/>
        </w:rPr>
        <w:t>4</w:t>
      </w:r>
      <w:r w:rsidRPr="00605E25">
        <w:rPr>
          <w:b/>
          <w:sz w:val="22"/>
          <w:szCs w:val="22"/>
        </w:rPr>
        <w:t xml:space="preserve"> miesięcy zatrudnienia</w:t>
      </w:r>
      <w:r w:rsidRPr="00605E25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AC13A7" w:rsidRDefault="00B759D7" w:rsidP="00AC13A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</w:t>
      </w:r>
      <w:r w:rsidRPr="00605E25">
        <w:rPr>
          <w:sz w:val="22"/>
          <w:szCs w:val="22"/>
          <w:u w:val="single"/>
        </w:rPr>
        <w:t>kwalifikacjach niższych od wymaganych,</w:t>
      </w:r>
      <w:r w:rsidRPr="00605E25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554E3D" w:rsidRPr="00AC13A7" w:rsidRDefault="00AE1D76" w:rsidP="00AC13A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bookmarkStart w:id="1" w:name="_Hlk515977697"/>
      <w:r w:rsidRPr="00AC13A7">
        <w:rPr>
          <w:sz w:val="22"/>
          <w:szCs w:val="22"/>
        </w:rPr>
        <w:t>Wnioskodawca zobowiązany będzie do</w:t>
      </w:r>
      <w:r w:rsidR="00554E3D" w:rsidRPr="00AC13A7">
        <w:rPr>
          <w:sz w:val="22"/>
          <w:szCs w:val="22"/>
        </w:rPr>
        <w:t xml:space="preserve"> zastosowania środków technicznych i organizacyjnych zapewniających ochronę przetwarzanych danych osobowych skierowanego bezrobotnego, </w:t>
      </w:r>
      <w:bookmarkStart w:id="2" w:name="_Hlk515969205"/>
      <w:r w:rsidR="00554E3D" w:rsidRPr="00AC13A7">
        <w:rPr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="00554E3D" w:rsidRPr="00AC13A7">
        <w:rPr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="00554E3D" w:rsidRPr="00AC13A7">
        <w:rPr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</w:p>
    <w:bookmarkEnd w:id="2"/>
    <w:bookmarkEnd w:id="1"/>
    <w:p w:rsidR="00FC1E8D" w:rsidRPr="00605E25" w:rsidRDefault="00FC1E8D" w:rsidP="00AC13A7">
      <w:pPr>
        <w:pStyle w:val="Akapitzlist"/>
        <w:ind w:left="360"/>
        <w:jc w:val="both"/>
        <w:rPr>
          <w:sz w:val="22"/>
          <w:szCs w:val="22"/>
        </w:rPr>
      </w:pPr>
    </w:p>
    <w:p w:rsidR="000C286C" w:rsidRPr="00605E25" w:rsidRDefault="000C286C" w:rsidP="00573732">
      <w:pPr>
        <w:rPr>
          <w:b/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  <w:r w:rsidR="00B759D7" w:rsidRPr="00605E25">
        <w:rPr>
          <w:b/>
          <w:sz w:val="22"/>
          <w:szCs w:val="22"/>
        </w:rPr>
        <w:t>I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MIEJSCE I TERMIN SKŁADANIA WNIOSKÓW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ORAZ SPOSÓB ICH PRZYGOTOWANIA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8</w:t>
      </w:r>
    </w:p>
    <w:p w:rsidR="000C286C" w:rsidRPr="00605E25" w:rsidRDefault="000C286C" w:rsidP="00C92892">
      <w:pPr>
        <w:pStyle w:val="Akapitzlist"/>
        <w:numPr>
          <w:ilvl w:val="0"/>
          <w:numId w:val="6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605E25" w:rsidRDefault="000C286C" w:rsidP="00C9289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w Gryfinie – ul. Łużycka 55, 74-100 Gryfino,</w:t>
      </w:r>
    </w:p>
    <w:p w:rsidR="000C286C" w:rsidRPr="00605E25" w:rsidRDefault="000C286C" w:rsidP="00C92892">
      <w:pPr>
        <w:numPr>
          <w:ilvl w:val="0"/>
          <w:numId w:val="22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Gryfino Filia w Chojnie – ul. Dworcowa 3, 74-500 Chojna</w:t>
      </w:r>
    </w:p>
    <w:p w:rsidR="000C286C" w:rsidRPr="00605E25" w:rsidRDefault="000C286C" w:rsidP="000C286C">
      <w:pPr>
        <w:ind w:left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sekretariacie w godzinach pracy urzędu tj. od 07:30 do 15:30. </w:t>
      </w:r>
    </w:p>
    <w:p w:rsidR="000C286C" w:rsidRPr="00605E25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należy składać </w:t>
      </w:r>
      <w:r w:rsidRPr="00605E25">
        <w:rPr>
          <w:b/>
          <w:sz w:val="22"/>
          <w:szCs w:val="22"/>
        </w:rPr>
        <w:t>po ogłoszeniu naboru</w:t>
      </w:r>
      <w:r w:rsidRPr="00605E25">
        <w:rPr>
          <w:sz w:val="22"/>
          <w:szCs w:val="22"/>
        </w:rPr>
        <w:t xml:space="preserve"> na organizację prac interwencyjnych</w:t>
      </w:r>
      <w:r w:rsidR="00AC5DE5" w:rsidRPr="00605E25">
        <w:rPr>
          <w:sz w:val="22"/>
          <w:szCs w:val="22"/>
        </w:rPr>
        <w:t xml:space="preserve"> w ramach Regionalnego </w:t>
      </w:r>
      <w:r w:rsidR="00AC5DE5" w:rsidRPr="00605E25">
        <w:rPr>
          <w:bCs/>
          <w:sz w:val="22"/>
          <w:szCs w:val="22"/>
        </w:rPr>
        <w:t>Programu Operacyjnego Województwa Zachodniopomorskiego (w terminach wskazanych w ogłoszeniu)</w:t>
      </w:r>
      <w:r w:rsidR="00AC5DE5" w:rsidRPr="00605E25">
        <w:rPr>
          <w:sz w:val="22"/>
          <w:szCs w:val="22"/>
        </w:rPr>
        <w:t xml:space="preserve">. </w:t>
      </w:r>
      <w:r w:rsidRPr="00605E25">
        <w:rPr>
          <w:sz w:val="22"/>
          <w:szCs w:val="22"/>
        </w:rPr>
        <w:t xml:space="preserve"> </w:t>
      </w:r>
    </w:p>
    <w:p w:rsidR="00E923D1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Za datę złożenia wniosku uznaje się datę wpływu wniosku do siedziby</w:t>
      </w:r>
      <w:bookmarkStart w:id="3" w:name="_Hlk507419004"/>
      <w:r w:rsidR="00AC5DE5" w:rsidRPr="00605E25">
        <w:rPr>
          <w:sz w:val="22"/>
          <w:szCs w:val="22"/>
        </w:rPr>
        <w:t xml:space="preserve"> powiatowego</w:t>
      </w:r>
      <w:r w:rsidRPr="00605E25">
        <w:rPr>
          <w:sz w:val="22"/>
          <w:szCs w:val="22"/>
        </w:rPr>
        <w:t xml:space="preserve"> </w:t>
      </w:r>
      <w:r w:rsidR="00AC5DE5" w:rsidRPr="00605E25">
        <w:rPr>
          <w:sz w:val="22"/>
          <w:szCs w:val="22"/>
        </w:rPr>
        <w:t>urzędu pracy.</w:t>
      </w:r>
      <w:bookmarkEnd w:id="3"/>
    </w:p>
    <w:p w:rsidR="00AC5DE5" w:rsidRPr="00E923D1" w:rsidRDefault="000C286C" w:rsidP="00C92892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sz w:val="22"/>
          <w:szCs w:val="22"/>
        </w:rPr>
      </w:pPr>
      <w:r w:rsidRPr="00E923D1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E923D1">
        <w:rPr>
          <w:sz w:val="22"/>
          <w:szCs w:val="22"/>
        </w:rPr>
        <w:t xml:space="preserve">formularzach zgodnie ze wzorem stanowiącym </w:t>
      </w:r>
      <w:r w:rsidR="00AC5DE5" w:rsidRPr="00E923D1">
        <w:rPr>
          <w:b/>
          <w:sz w:val="22"/>
          <w:szCs w:val="22"/>
        </w:rPr>
        <w:t>załącznik nr 1</w:t>
      </w:r>
      <w:r w:rsidR="00AC5DE5" w:rsidRPr="00E923D1">
        <w:rPr>
          <w:sz w:val="22"/>
          <w:szCs w:val="22"/>
        </w:rPr>
        <w:t xml:space="preserve"> do niniejszego regulaminu.</w:t>
      </w:r>
    </w:p>
    <w:p w:rsidR="005E1E93" w:rsidRPr="00605E25" w:rsidRDefault="00AC5DE5" w:rsidP="00C92892">
      <w:pPr>
        <w:numPr>
          <w:ilvl w:val="0"/>
          <w:numId w:val="6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Wniosek powinien zostać podpisany przez osobę(y) upoważnioną(</w:t>
      </w:r>
      <w:proofErr w:type="spellStart"/>
      <w:r w:rsidRPr="00605E25">
        <w:rPr>
          <w:b/>
          <w:sz w:val="22"/>
          <w:szCs w:val="22"/>
        </w:rPr>
        <w:t>ne</w:t>
      </w:r>
      <w:proofErr w:type="spellEnd"/>
      <w:r w:rsidRPr="00605E25">
        <w:rPr>
          <w:b/>
          <w:sz w:val="22"/>
          <w:szCs w:val="22"/>
        </w:rPr>
        <w:t xml:space="preserve">) do składania oświadczeń woli                w imieniu podmiotu </w:t>
      </w:r>
      <w:r w:rsidRPr="00605E25">
        <w:rPr>
          <w:sz w:val="22"/>
          <w:szCs w:val="22"/>
        </w:rPr>
        <w:t>ubiegającego się o organizację prac interwencyjnych</w:t>
      </w:r>
      <w:r w:rsidRPr="00605E25">
        <w:rPr>
          <w:b/>
          <w:sz w:val="22"/>
          <w:szCs w:val="22"/>
        </w:rPr>
        <w:t xml:space="preserve">. </w:t>
      </w:r>
    </w:p>
    <w:p w:rsidR="000C286C" w:rsidRPr="00605E25" w:rsidRDefault="000C286C" w:rsidP="00C92892">
      <w:pPr>
        <w:numPr>
          <w:ilvl w:val="0"/>
          <w:numId w:val="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Wszystkie miejsca, w których naniesiono poprawki lub zmiany powinny być parafowane.</w:t>
      </w:r>
    </w:p>
    <w:p w:rsidR="000C286C" w:rsidRPr="00605E25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 wniosku należy załączyć:</w:t>
      </w:r>
    </w:p>
    <w:p w:rsidR="000C286C" w:rsidRPr="00605E25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spółek cywilnych umowę spółki. </w:t>
      </w: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podmiotów prawa handlowego wydruk </w:t>
      </w:r>
      <w:r w:rsidR="00AC5DE5" w:rsidRPr="00605E25">
        <w:rPr>
          <w:b/>
          <w:sz w:val="22"/>
          <w:szCs w:val="22"/>
        </w:rPr>
        <w:t xml:space="preserve">        </w:t>
      </w:r>
      <w:r w:rsidRPr="00605E25">
        <w:rPr>
          <w:b/>
          <w:sz w:val="22"/>
          <w:szCs w:val="22"/>
        </w:rPr>
        <w:t xml:space="preserve">z Krajowego Rejestru Sądowego </w:t>
      </w:r>
      <w:r w:rsidRPr="00605E25">
        <w:rPr>
          <w:sz w:val="22"/>
          <w:szCs w:val="22"/>
        </w:rPr>
        <w:t>odzwierciedlający aktualny na dzień składania wniosku stan prawny.</w:t>
      </w:r>
    </w:p>
    <w:p w:rsidR="00AC5DE5" w:rsidRPr="00605E25" w:rsidRDefault="00AC5DE5" w:rsidP="00C92892">
      <w:pPr>
        <w:numPr>
          <w:ilvl w:val="0"/>
          <w:numId w:val="1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podpisania wniosku przez </w:t>
      </w:r>
      <w:r w:rsidRPr="00605E25">
        <w:rPr>
          <w:b/>
          <w:sz w:val="22"/>
          <w:szCs w:val="22"/>
        </w:rPr>
        <w:t xml:space="preserve">pełnomocnika </w:t>
      </w:r>
      <w:r w:rsidRPr="00605E25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0C286C" w:rsidRPr="00605E25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Oświadczenie wnioskodawcy - załącznik nr 1 do  wniosku</w:t>
      </w:r>
    </w:p>
    <w:p w:rsidR="000C286C" w:rsidRPr="00605E25" w:rsidRDefault="000C286C" w:rsidP="00C92892">
      <w:pPr>
        <w:pStyle w:val="Akapitzlist"/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Oświadczenie o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605E25">
        <w:rPr>
          <w:i/>
          <w:sz w:val="22"/>
          <w:szCs w:val="22"/>
        </w:rPr>
        <w:t>o postępowaniu w sprawach dotyczących pomocy publicznej</w:t>
      </w:r>
      <w:r w:rsidRPr="00605E25">
        <w:rPr>
          <w:sz w:val="22"/>
          <w:szCs w:val="22"/>
        </w:rPr>
        <w:t xml:space="preserve"> o wielkości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wielkości </w:t>
      </w:r>
      <w:r w:rsidRPr="00605E25">
        <w:rPr>
          <w:i/>
          <w:sz w:val="22"/>
          <w:szCs w:val="22"/>
        </w:rPr>
        <w:t xml:space="preserve">pomocy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605E25" w:rsidRDefault="000C286C" w:rsidP="00C92892">
      <w:pPr>
        <w:numPr>
          <w:ilvl w:val="0"/>
          <w:numId w:val="14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zgodnie</w:t>
      </w:r>
      <w:r w:rsidR="00984675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</w:t>
      </w:r>
      <w:r w:rsidRPr="00605E25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>;</w:t>
      </w:r>
      <w:r w:rsidRPr="00605E25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 zgodnie z </w:t>
      </w:r>
      <w:r w:rsidRPr="00605E25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 xml:space="preserve"> w rolnictwie lub rybołówstwie. </w:t>
      </w:r>
    </w:p>
    <w:p w:rsidR="000C286C" w:rsidRPr="00605E25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605E25" w:rsidRDefault="000C286C" w:rsidP="00C92892">
      <w:pPr>
        <w:pStyle w:val="Akapitzlist"/>
        <w:numPr>
          <w:ilvl w:val="0"/>
          <w:numId w:val="6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ze wskazaniem stanowiska pracy na jakie wniosek został złożony. </w:t>
      </w:r>
    </w:p>
    <w:p w:rsidR="00C42ED3" w:rsidRDefault="00C42ED3" w:rsidP="000C286C">
      <w:pPr>
        <w:ind w:left="360"/>
        <w:jc w:val="center"/>
        <w:rPr>
          <w:b/>
          <w:sz w:val="22"/>
          <w:szCs w:val="22"/>
        </w:rPr>
      </w:pPr>
    </w:p>
    <w:p w:rsidR="003D7C42" w:rsidRPr="00605E25" w:rsidRDefault="003D7C42" w:rsidP="000C286C">
      <w:pPr>
        <w:ind w:left="360"/>
        <w:jc w:val="center"/>
        <w:rPr>
          <w:b/>
          <w:sz w:val="22"/>
          <w:szCs w:val="22"/>
        </w:rPr>
      </w:pP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lastRenderedPageBreak/>
        <w:t>ROZDZIAŁ I</w:t>
      </w:r>
      <w:r w:rsidR="00B759D7" w:rsidRPr="00605E25">
        <w:rPr>
          <w:b/>
          <w:sz w:val="22"/>
          <w:szCs w:val="22"/>
        </w:rPr>
        <w:t>V</w:t>
      </w: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WNIOSKÓW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9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4" w:name="_Hlk507420109"/>
      <w:r w:rsidRPr="00605E25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Prace Komisji są oparte na zasadach: </w:t>
      </w:r>
      <w:r w:rsidRPr="00605E25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605E25">
        <w:rPr>
          <w:sz w:val="22"/>
          <w:szCs w:val="22"/>
        </w:rPr>
        <w:t xml:space="preserve"> zgodnie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Posiedzenia komisji są dokumentowane w formie protokołów.</w:t>
      </w:r>
    </w:p>
    <w:bookmarkEnd w:id="4"/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formalna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będzie polegała na ustaleniu czy:</w:t>
      </w:r>
    </w:p>
    <w:p w:rsidR="000C286C" w:rsidRPr="00605E25" w:rsidRDefault="000C286C" w:rsidP="00C9289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wypełniono wszystkie pozycje we wniosku,</w:t>
      </w:r>
    </w:p>
    <w:p w:rsidR="000C286C" w:rsidRPr="00605E25" w:rsidRDefault="000C286C" w:rsidP="00C9289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wniosek oraz załączniki zostały podpisane przez odpowiednie osoby,</w:t>
      </w:r>
    </w:p>
    <w:p w:rsidR="000C286C" w:rsidRPr="00605E25" w:rsidRDefault="000C286C" w:rsidP="00C92892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podmiot składający wniosek spełnia warunki do ubiegania się o zorganizowanie prac interwencyjnyc</w:t>
      </w:r>
      <w:r w:rsidR="001800DE" w:rsidRPr="00605E25">
        <w:rPr>
          <w:sz w:val="22"/>
          <w:szCs w:val="22"/>
        </w:rPr>
        <w:t xml:space="preserve">h, o których mowa w Rozdziale </w:t>
      </w:r>
      <w:r w:rsidR="00EC53A0" w:rsidRPr="00605E25">
        <w:rPr>
          <w:sz w:val="22"/>
          <w:szCs w:val="22"/>
        </w:rPr>
        <w:t>II</w:t>
      </w:r>
      <w:r w:rsidR="00043408" w:rsidRPr="00605E25">
        <w:rPr>
          <w:sz w:val="22"/>
          <w:szCs w:val="22"/>
        </w:rPr>
        <w:t xml:space="preserve"> regulaminu,</w:t>
      </w:r>
    </w:p>
    <w:p w:rsidR="00043408" w:rsidRPr="00605E25" w:rsidRDefault="00043408" w:rsidP="00C92892">
      <w:pPr>
        <w:pStyle w:val="Akapitzlist"/>
        <w:numPr>
          <w:ilvl w:val="0"/>
          <w:numId w:val="3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ewidencji osób bezrobotnych, na dzień upływu terminu do składania wniosków w konkursie, </w:t>
      </w:r>
      <w:r w:rsidRPr="00605E25">
        <w:rPr>
          <w:b/>
          <w:sz w:val="22"/>
          <w:szCs w:val="22"/>
        </w:rPr>
        <w:t>figurują co najmniej 3 osoby spełniające wymagania do zatrudnienia</w:t>
      </w:r>
      <w:r w:rsidRPr="00605E25"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przez komisję oceniającą wniosek braków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C42ED3" w:rsidRPr="00605E25">
        <w:rPr>
          <w:sz w:val="22"/>
          <w:szCs w:val="22"/>
        </w:rPr>
        <w:t xml:space="preserve"> </w:t>
      </w:r>
      <w:r w:rsidR="00605E25">
        <w:rPr>
          <w:sz w:val="22"/>
          <w:szCs w:val="22"/>
        </w:rPr>
        <w:t>1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2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tj.: nie wypełniono wszystkich pozycji we wniosku albo wniosek lub załączniki zostały podpisane przez niewłaściwe osoby, wnioskodawca jest wzywany do jego uzupełnienia  lub skorygowania w </w:t>
      </w:r>
      <w:r w:rsidRPr="00605E25">
        <w:rPr>
          <w:b/>
          <w:sz w:val="22"/>
          <w:szCs w:val="22"/>
        </w:rPr>
        <w:t>terminie 7 dni</w:t>
      </w:r>
      <w:r w:rsidRPr="00605E25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braku spełniania kryteriów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605E25">
        <w:rPr>
          <w:sz w:val="22"/>
          <w:szCs w:val="22"/>
        </w:rPr>
        <w:t xml:space="preserve"> 3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4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podmiot składający wniosek nie spełnia warunków do ubiegania się o organizację prac interwencyjnych, wniosek podlega odrzuceniu na etapie oceny formalnej. </w:t>
      </w:r>
    </w:p>
    <w:p w:rsidR="0060619E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Wnioski, które przejdą ocenę formalną z wynikiem pozytywnym zostaną przekazane do oceny merytorycznej.</w:t>
      </w:r>
    </w:p>
    <w:p w:rsidR="0060619E" w:rsidRPr="00605E25" w:rsidRDefault="0060619E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 xml:space="preserve">Ocena merytoryczna </w:t>
      </w:r>
      <w:r w:rsidRPr="00605E25">
        <w:rPr>
          <w:sz w:val="22"/>
          <w:szCs w:val="22"/>
        </w:rPr>
        <w:t>wniosków będzie polegała na ustaleniu liczby punktów przypadających dla każdego ze złożonych wniosków w oparciu o następujące kryteria oceny</w:t>
      </w:r>
      <w:r w:rsidR="0060619E" w:rsidRPr="00605E25">
        <w:rPr>
          <w:sz w:val="22"/>
          <w:szCs w:val="22"/>
        </w:rPr>
        <w:t>.</w:t>
      </w:r>
    </w:p>
    <w:p w:rsidR="000C286C" w:rsidRPr="00605E25" w:rsidRDefault="000C286C" w:rsidP="00C92892">
      <w:pPr>
        <w:pStyle w:val="Akapitzlist"/>
        <w:numPr>
          <w:ilvl w:val="1"/>
          <w:numId w:val="18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605E25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605E25" w:rsidRDefault="0060619E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</w:t>
      </w:r>
      <w:r w:rsidR="009A0CC8" w:rsidRPr="00605E25">
        <w:rPr>
          <w:b/>
          <w:sz w:val="22"/>
          <w:szCs w:val="22"/>
        </w:rPr>
        <w:t xml:space="preserve"> V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KRYTERIA WYBORU WNIOSKÓW DO REALIZACJI</w:t>
      </w:r>
    </w:p>
    <w:p w:rsidR="003817C5" w:rsidRPr="00605E25" w:rsidRDefault="003817C5" w:rsidP="003817C5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10</w:t>
      </w:r>
    </w:p>
    <w:p w:rsidR="0060619E" w:rsidRPr="00605E25" w:rsidRDefault="0060619E" w:rsidP="00C92892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60619E" w:rsidRPr="00605E25" w:rsidRDefault="0060619E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zatrudnienie osoby bezrobotnej w ramach prac interwencyjnych w pełnym wymiarze czasu pracy –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</w:t>
      </w:r>
      <w:r w:rsidRPr="00605E25">
        <w:rPr>
          <w:b/>
          <w:sz w:val="22"/>
          <w:szCs w:val="22"/>
        </w:rPr>
        <w:t>15 pkt.,</w:t>
      </w:r>
    </w:p>
    <w:p w:rsidR="0060619E" w:rsidRPr="00605E25" w:rsidRDefault="0060619E" w:rsidP="00C9289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 xml:space="preserve"> – </w:t>
      </w:r>
      <w:r w:rsidRPr="00605E25">
        <w:rPr>
          <w:b/>
          <w:sz w:val="22"/>
          <w:szCs w:val="22"/>
        </w:rPr>
        <w:t>25 pkt.,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C92892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powierzy wykonywanie pracy w ramach prac interwencyjnych w systemie jednozmianowym </w:t>
      </w:r>
      <w:r w:rsidRPr="00605E25">
        <w:rPr>
          <w:b/>
          <w:sz w:val="22"/>
          <w:szCs w:val="22"/>
        </w:rPr>
        <w:t>– 20 pkt.</w:t>
      </w:r>
      <w:r w:rsidRPr="00605E25">
        <w:rPr>
          <w:sz w:val="22"/>
          <w:szCs w:val="22"/>
        </w:rPr>
        <w:t>,</w:t>
      </w:r>
    </w:p>
    <w:p w:rsidR="0060619E" w:rsidRPr="00605E25" w:rsidRDefault="0060619E" w:rsidP="00C92892">
      <w:pPr>
        <w:pStyle w:val="Akapitzlist"/>
        <w:numPr>
          <w:ilvl w:val="0"/>
          <w:numId w:val="31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Wnioskodawca zadeklarował organizację prac interwencyjnych dla osoby niepełnosprawnej</w:t>
      </w:r>
      <w:r w:rsidR="00F031B6">
        <w:rPr>
          <w:sz w:val="22"/>
          <w:szCs w:val="22"/>
        </w:rPr>
        <w:t xml:space="preserve"> lub po 50 roku życia</w:t>
      </w:r>
      <w:r w:rsidRPr="00605E25">
        <w:rPr>
          <w:sz w:val="22"/>
          <w:szCs w:val="22"/>
        </w:rPr>
        <w:t xml:space="preserve"> -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C92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605E25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i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>”.</w:t>
      </w:r>
    </w:p>
    <w:p w:rsidR="0060619E" w:rsidRPr="00605E25" w:rsidRDefault="0060619E" w:rsidP="00C92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Maksymalna możliwa do uzyskania liczba punktów wynosi </w:t>
      </w:r>
      <w:r w:rsidRPr="00605E25">
        <w:rPr>
          <w:b/>
          <w:sz w:val="22"/>
          <w:szCs w:val="22"/>
        </w:rPr>
        <w:t>100.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C92892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605E25">
        <w:rPr>
          <w:b/>
          <w:sz w:val="22"/>
          <w:szCs w:val="22"/>
        </w:rPr>
        <w:t>35 pkt.</w:t>
      </w:r>
      <w:r w:rsidRPr="00605E25">
        <w:rPr>
          <w:sz w:val="22"/>
          <w:szCs w:val="22"/>
        </w:rPr>
        <w:t xml:space="preserve"> </w:t>
      </w:r>
    </w:p>
    <w:p w:rsidR="009A0CC8" w:rsidRPr="00605E25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lastRenderedPageBreak/>
        <w:t>ROZDZIAŁ V</w:t>
      </w:r>
      <w:r w:rsidR="003817C5" w:rsidRPr="00605E25">
        <w:rPr>
          <w:b/>
          <w:sz w:val="22"/>
          <w:szCs w:val="22"/>
        </w:rPr>
        <w:t>I</w:t>
      </w: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INFORMACJA O WYNIKACH KONKURSU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1</w:t>
      </w:r>
      <w:r w:rsidR="003817C5" w:rsidRPr="00605E25">
        <w:rPr>
          <w:b/>
          <w:sz w:val="22"/>
          <w:szCs w:val="22"/>
        </w:rPr>
        <w:t>1</w:t>
      </w:r>
    </w:p>
    <w:p w:rsidR="000C286C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r w:rsidR="003817C5" w:rsidRPr="00605E25">
        <w:rPr>
          <w:sz w:val="22"/>
          <w:szCs w:val="22"/>
        </w:rPr>
        <w:t xml:space="preserve"> </w:t>
      </w:r>
      <w:hyperlink r:id="rId12" w:history="1">
        <w:r w:rsidR="003817C5" w:rsidRPr="00605E25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3817C5" w:rsidRPr="00605E25">
        <w:rPr>
          <w:rStyle w:val="Hipercze"/>
          <w:color w:val="auto"/>
          <w:sz w:val="22"/>
          <w:szCs w:val="22"/>
          <w:u w:val="none"/>
        </w:rPr>
        <w:t xml:space="preserve">  </w:t>
      </w:r>
      <w:r w:rsidRPr="00605E25">
        <w:rPr>
          <w:sz w:val="22"/>
          <w:szCs w:val="22"/>
        </w:rPr>
        <w:t xml:space="preserve"> oraz  na tablicy ogłoszeń w siedzibie PUP.</w:t>
      </w:r>
    </w:p>
    <w:p w:rsidR="000C286C" w:rsidRPr="00605E25" w:rsidRDefault="000C286C" w:rsidP="00C9289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Gryfinie ul. Łużycka 55,</w:t>
      </w:r>
    </w:p>
    <w:p w:rsidR="000C286C" w:rsidRPr="00605E25" w:rsidRDefault="000C286C" w:rsidP="00C92892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Chojnie ul. Dworcowa 3.</w:t>
      </w:r>
    </w:p>
    <w:p w:rsidR="000C286C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5" w:name="_Hlk507421336"/>
      <w:r w:rsidRPr="00605E25">
        <w:rPr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605E25">
        <w:rPr>
          <w:b/>
          <w:sz w:val="22"/>
          <w:szCs w:val="22"/>
        </w:rPr>
        <w:t xml:space="preserve">30 dni </w:t>
      </w:r>
      <w:r w:rsidRPr="00605E25">
        <w:rPr>
          <w:sz w:val="22"/>
          <w:szCs w:val="22"/>
        </w:rPr>
        <w:t xml:space="preserve">od daty złożenia kompletnego wniosku. </w:t>
      </w:r>
    </w:p>
    <w:bookmarkEnd w:id="5"/>
    <w:p w:rsidR="003817C5" w:rsidRPr="00605E25" w:rsidRDefault="003817C5" w:rsidP="00C92892">
      <w:pPr>
        <w:pStyle w:val="Akapitzlist"/>
        <w:numPr>
          <w:ilvl w:val="0"/>
          <w:numId w:val="2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negatywnego rozpatrzenia wniosku informacja o wyniku rozpatrzenia będzie zawierała uzasadnienie.</w:t>
      </w:r>
    </w:p>
    <w:p w:rsidR="000C286C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6" w:name="_Hlk507421464"/>
      <w:r w:rsidRPr="00605E25">
        <w:rPr>
          <w:sz w:val="22"/>
          <w:szCs w:val="22"/>
        </w:rPr>
        <w:t>W przypadku pozytywnego rozpatrzenia wniosku PUP przyjmuje W</w:t>
      </w:r>
      <w:r w:rsidRPr="00605E25">
        <w:rPr>
          <w:i/>
          <w:sz w:val="22"/>
          <w:szCs w:val="22"/>
        </w:rPr>
        <w:t>niosek o organizowanie prac interwencyjnych</w:t>
      </w:r>
      <w:r w:rsidRPr="00605E25">
        <w:rPr>
          <w:sz w:val="22"/>
          <w:szCs w:val="22"/>
        </w:rPr>
        <w:t xml:space="preserve"> jako </w:t>
      </w:r>
      <w:r w:rsidRPr="00605E25">
        <w:rPr>
          <w:b/>
          <w:sz w:val="22"/>
          <w:szCs w:val="22"/>
        </w:rPr>
        <w:t>zgłoszenie oferty pracy</w:t>
      </w:r>
      <w:r w:rsidRPr="00605E25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bookmarkStart w:id="7" w:name="_Hlk507421651"/>
      <w:bookmarkEnd w:id="6"/>
      <w:r w:rsidRPr="00605E25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Realizację wniosku ustala się </w:t>
      </w:r>
      <w:r w:rsidRPr="00605E25">
        <w:rPr>
          <w:b/>
          <w:sz w:val="22"/>
          <w:szCs w:val="22"/>
        </w:rPr>
        <w:t>na okres 30 dni</w:t>
      </w:r>
      <w:r w:rsidRPr="00605E25">
        <w:rPr>
          <w:sz w:val="22"/>
          <w:szCs w:val="22"/>
        </w:rPr>
        <w:t xml:space="preserve">. </w:t>
      </w:r>
    </w:p>
    <w:p w:rsidR="00053868" w:rsidRPr="00605E25" w:rsidRDefault="000C286C" w:rsidP="00C9289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7"/>
    <w:p w:rsidR="0074685A" w:rsidRPr="00605E25" w:rsidRDefault="0074685A" w:rsidP="00573732">
      <w:pPr>
        <w:jc w:val="center"/>
        <w:rPr>
          <w:b/>
          <w:sz w:val="22"/>
          <w:szCs w:val="22"/>
        </w:rPr>
      </w:pPr>
    </w:p>
    <w:p w:rsidR="00573732" w:rsidRPr="00605E25" w:rsidRDefault="00B759D7" w:rsidP="00573732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</w:t>
      </w:r>
      <w:r w:rsidR="00AB5C03" w:rsidRPr="00605E25">
        <w:rPr>
          <w:b/>
          <w:sz w:val="22"/>
          <w:szCs w:val="22"/>
        </w:rPr>
        <w:t xml:space="preserve">OZDZIAŁ </w:t>
      </w:r>
      <w:r w:rsidRPr="00605E25">
        <w:rPr>
          <w:b/>
          <w:sz w:val="22"/>
          <w:szCs w:val="22"/>
        </w:rPr>
        <w:t>VI</w:t>
      </w:r>
      <w:r w:rsidR="0074685A" w:rsidRPr="00605E25">
        <w:rPr>
          <w:b/>
          <w:sz w:val="22"/>
          <w:szCs w:val="22"/>
        </w:rPr>
        <w:t>I</w:t>
      </w:r>
    </w:p>
    <w:p w:rsidR="00573732" w:rsidRPr="00605E25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napToGrid w:val="0"/>
          <w:sz w:val="22"/>
          <w:szCs w:val="22"/>
        </w:rPr>
        <w:t>ROZWIĄZANIE UMOWY</w:t>
      </w:r>
      <w:r w:rsidRPr="00605E25">
        <w:rPr>
          <w:b/>
          <w:sz w:val="22"/>
          <w:szCs w:val="22"/>
        </w:rPr>
        <w:t xml:space="preserve">  I ZWROT OTRZYMANYCH ŚRODKÓW</w:t>
      </w: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2</w:t>
      </w:r>
    </w:p>
    <w:p w:rsidR="004B6EF7" w:rsidRPr="00605E25" w:rsidRDefault="004B6EF7" w:rsidP="00C9289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Pracodawca</w:t>
      </w:r>
      <w:r w:rsidR="00E923D1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605E25">
        <w:rPr>
          <w:sz w:val="22"/>
          <w:szCs w:val="22"/>
        </w:rPr>
        <w:t>3</w:t>
      </w:r>
      <w:r w:rsidRPr="00605E25">
        <w:rPr>
          <w:sz w:val="22"/>
          <w:szCs w:val="22"/>
        </w:rPr>
        <w:t xml:space="preserve"> ust. 1. </w:t>
      </w:r>
    </w:p>
    <w:p w:rsidR="004B6EF7" w:rsidRPr="00605E25" w:rsidRDefault="004B6EF7" w:rsidP="00C92892">
      <w:pPr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Starosta/PUP  może wypowiedzieć umowę ze skutkiem natychmiastowym w przypadku gdy pracodawca:</w:t>
      </w:r>
    </w:p>
    <w:p w:rsidR="004B6EF7" w:rsidRPr="00605E25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605E25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odmówi przyjęcia skierowanego bezrobotnego na zwolnione stanowisko pracy, </w:t>
      </w:r>
    </w:p>
    <w:p w:rsidR="004B6EF7" w:rsidRPr="00605E25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wywiąże się z </w:t>
      </w:r>
      <w:r w:rsidRPr="00605E25">
        <w:rPr>
          <w:b/>
          <w:sz w:val="22"/>
          <w:szCs w:val="22"/>
        </w:rPr>
        <w:t>innych istotnych dla jej realizacji</w:t>
      </w:r>
      <w:r w:rsidRPr="00605E25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605E25" w:rsidRDefault="004B6EF7" w:rsidP="00C92892">
      <w:pPr>
        <w:pStyle w:val="Akapitzlist"/>
        <w:numPr>
          <w:ilvl w:val="0"/>
          <w:numId w:val="8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realizuje </w:t>
      </w:r>
      <w:r w:rsidRPr="00605E25">
        <w:rPr>
          <w:b/>
          <w:sz w:val="22"/>
          <w:szCs w:val="22"/>
        </w:rPr>
        <w:t>pozostałych warunków umowy</w:t>
      </w:r>
      <w:r w:rsidRPr="00605E25">
        <w:rPr>
          <w:sz w:val="22"/>
          <w:szCs w:val="22"/>
        </w:rPr>
        <w:t xml:space="preserve"> i po wezwaniu starosty  nadal ich nie realizuje.</w:t>
      </w:r>
    </w:p>
    <w:p w:rsidR="004B6EF7" w:rsidRPr="00605E25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3</w:t>
      </w:r>
    </w:p>
    <w:p w:rsidR="004B6EF7" w:rsidRPr="00605E25" w:rsidRDefault="004B6EF7" w:rsidP="00C928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przypadku:</w:t>
      </w:r>
    </w:p>
    <w:p w:rsidR="004B6EF7" w:rsidRPr="00605E25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4B6EF7" w:rsidRPr="00605E25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rozwiązania umowy na wniosek pracodawcy </w:t>
      </w:r>
    </w:p>
    <w:p w:rsidR="004B6EF7" w:rsidRPr="00605E25" w:rsidRDefault="004B6EF7" w:rsidP="00C92892">
      <w:pPr>
        <w:pStyle w:val="Akapitzlist"/>
        <w:numPr>
          <w:ilvl w:val="0"/>
          <w:numId w:val="1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wypowiedzenia umowy przez starostę /PUP z przyczyn określonych w §1</w:t>
      </w:r>
      <w:r w:rsidR="003817C5" w:rsidRPr="00605E25">
        <w:rPr>
          <w:sz w:val="22"/>
          <w:szCs w:val="22"/>
        </w:rPr>
        <w:t>2</w:t>
      </w:r>
      <w:r w:rsidRPr="00605E25">
        <w:rPr>
          <w:sz w:val="22"/>
          <w:szCs w:val="22"/>
        </w:rPr>
        <w:t xml:space="preserve"> ust.2, </w:t>
      </w:r>
    </w:p>
    <w:p w:rsidR="004B6EF7" w:rsidRPr="00605E25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Pr="00605E25" w:rsidRDefault="004B6EF7" w:rsidP="00C92892">
      <w:pPr>
        <w:pStyle w:val="div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605E25" w:rsidRDefault="004B6EF7" w:rsidP="00C92892">
      <w:pPr>
        <w:pStyle w:val="divparagraph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605E25">
        <w:rPr>
          <w:rFonts w:ascii="Times New Roman" w:hAnsi="Times New Roman" w:cs="Times New Roman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:rsidR="004B6EF7" w:rsidRPr="00605E25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ROZDZIAŁ </w:t>
      </w:r>
      <w:r w:rsidR="000C286C" w:rsidRPr="00605E25">
        <w:rPr>
          <w:b/>
          <w:sz w:val="22"/>
          <w:szCs w:val="22"/>
        </w:rPr>
        <w:t>VII</w:t>
      </w:r>
      <w:r w:rsidR="0074685A" w:rsidRPr="00605E25">
        <w:rPr>
          <w:b/>
          <w:sz w:val="22"/>
          <w:szCs w:val="22"/>
        </w:rPr>
        <w:t>I</w:t>
      </w: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605E25">
        <w:rPr>
          <w:b/>
          <w:sz w:val="22"/>
          <w:szCs w:val="22"/>
        </w:rPr>
        <w:t>MONITOROWANIE PRZYZNANYCH ŚRODKÓW</w:t>
      </w:r>
    </w:p>
    <w:p w:rsidR="00053868" w:rsidRPr="00605E25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0C286C" w:rsidRPr="00605E25">
        <w:rPr>
          <w:b/>
          <w:sz w:val="22"/>
          <w:szCs w:val="22"/>
        </w:rPr>
        <w:t>1</w:t>
      </w:r>
      <w:r w:rsidR="0074685A" w:rsidRPr="00605E25">
        <w:rPr>
          <w:b/>
          <w:sz w:val="22"/>
          <w:szCs w:val="22"/>
        </w:rPr>
        <w:t>4</w:t>
      </w:r>
    </w:p>
    <w:p w:rsidR="00053868" w:rsidRPr="00605E25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</w:t>
      </w:r>
      <w:r w:rsidR="00053868" w:rsidRPr="00605E25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605E25">
        <w:rPr>
          <w:sz w:val="22"/>
          <w:szCs w:val="22"/>
        </w:rPr>
        <w:t>zorganizowania prac interwencyjnych</w:t>
      </w:r>
      <w:r w:rsidR="00F13D15" w:rsidRPr="00605E25">
        <w:rPr>
          <w:sz w:val="22"/>
          <w:szCs w:val="22"/>
        </w:rPr>
        <w:t>.</w:t>
      </w:r>
    </w:p>
    <w:p w:rsidR="00053868" w:rsidRPr="00605E25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Wnioskodawca, z którym zawarto umowę o </w:t>
      </w:r>
      <w:r w:rsidR="00F23DF4" w:rsidRPr="00605E25">
        <w:rPr>
          <w:sz w:val="22"/>
          <w:szCs w:val="22"/>
        </w:rPr>
        <w:t>zorganizowanie prac interwencyjnych</w:t>
      </w:r>
      <w:r w:rsidRPr="00605E25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605E25">
        <w:rPr>
          <w:sz w:val="22"/>
          <w:szCs w:val="22"/>
        </w:rPr>
        <w:t>PUP</w:t>
      </w:r>
      <w:r w:rsidRPr="00605E25">
        <w:rPr>
          <w:sz w:val="22"/>
          <w:szCs w:val="22"/>
        </w:rPr>
        <w:t xml:space="preserve">  poprzez: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Udostępnienie danych i dokumentów dotyczących zatrudn</w:t>
      </w:r>
      <w:r w:rsidR="00576C76" w:rsidRPr="00605E25">
        <w:rPr>
          <w:sz w:val="22"/>
          <w:szCs w:val="22"/>
        </w:rPr>
        <w:t>ienia skierowanego bezrobotnego.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>Udzielenie niezbędnych wyjaśnień.</w:t>
      </w:r>
    </w:p>
    <w:p w:rsidR="00F13D15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p w:rsidR="00554E3D" w:rsidRDefault="00554E3D" w:rsidP="00554E3D">
      <w:pPr>
        <w:suppressAutoHyphens w:val="0"/>
        <w:contextualSpacing/>
        <w:jc w:val="both"/>
        <w:rPr>
          <w:sz w:val="22"/>
          <w:szCs w:val="22"/>
        </w:rPr>
      </w:pPr>
    </w:p>
    <w:p w:rsidR="00554E3D" w:rsidRPr="00AE770F" w:rsidRDefault="00554E3D" w:rsidP="00554E3D">
      <w:pPr>
        <w:jc w:val="center"/>
        <w:rPr>
          <w:b/>
        </w:rPr>
      </w:pPr>
      <w:r w:rsidRPr="00AE770F">
        <w:rPr>
          <w:b/>
        </w:rPr>
        <w:t xml:space="preserve">Rozdział </w:t>
      </w:r>
      <w:r>
        <w:rPr>
          <w:b/>
        </w:rPr>
        <w:t>IX</w:t>
      </w:r>
    </w:p>
    <w:p w:rsidR="00554E3D" w:rsidRDefault="00554E3D" w:rsidP="00554E3D">
      <w:pPr>
        <w:jc w:val="center"/>
        <w:rPr>
          <w:b/>
        </w:rPr>
      </w:pPr>
      <w:r>
        <w:rPr>
          <w:b/>
        </w:rPr>
        <w:t xml:space="preserve">PRZETWARZANIE DANYCH OSOBOWTYCH </w:t>
      </w:r>
    </w:p>
    <w:p w:rsidR="00554E3D" w:rsidRPr="00AE770F" w:rsidRDefault="00554E3D" w:rsidP="00554E3D">
      <w:pPr>
        <w:jc w:val="center"/>
        <w:rPr>
          <w:b/>
        </w:rPr>
      </w:pPr>
    </w:p>
    <w:p w:rsidR="00554E3D" w:rsidRPr="000B0E72" w:rsidRDefault="00554E3D" w:rsidP="00C92892">
      <w:pPr>
        <w:pStyle w:val="Nagwek4"/>
        <w:numPr>
          <w:ilvl w:val="0"/>
          <w:numId w:val="34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bookmarkStart w:id="8" w:name="_Hlk515977352"/>
      <w:r w:rsidRPr="000B0E72">
        <w:rPr>
          <w:rFonts w:ascii="Times New Roman" w:hAnsi="Times New Roman" w:cs="Times New Roman"/>
          <w:i w:val="0"/>
          <w:color w:val="auto"/>
        </w:rPr>
        <w:t>Zgodnie z art. 13 ust 1-2</w:t>
      </w:r>
      <w:r w:rsidRPr="00D87E32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0B0E72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554E3D" w:rsidRPr="00AC7468" w:rsidRDefault="00554E3D" w:rsidP="00C92892">
      <w:pPr>
        <w:pStyle w:val="Akapitzlist"/>
        <w:numPr>
          <w:ilvl w:val="0"/>
          <w:numId w:val="35"/>
        </w:numPr>
        <w:contextualSpacing/>
        <w:jc w:val="both"/>
        <w:rPr>
          <w:bCs/>
          <w:sz w:val="22"/>
          <w:szCs w:val="22"/>
          <w:u w:val="single"/>
        </w:rPr>
      </w:pPr>
      <w:r w:rsidRPr="00AC7468">
        <w:rPr>
          <w:sz w:val="22"/>
          <w:szCs w:val="22"/>
        </w:rPr>
        <w:t xml:space="preserve">Jeżeli jesteś osobą fizyczną ubiegająca się o </w:t>
      </w:r>
      <w:r w:rsidRPr="00AC7468">
        <w:rPr>
          <w:sz w:val="22"/>
          <w:szCs w:val="22"/>
          <w:u w:val="single"/>
        </w:rPr>
        <w:t xml:space="preserve">organizację </w:t>
      </w:r>
      <w:r w:rsidR="00F25C03" w:rsidRPr="00AC7468">
        <w:rPr>
          <w:sz w:val="22"/>
          <w:szCs w:val="22"/>
          <w:u w:val="single"/>
        </w:rPr>
        <w:t>prac interwencyjnych</w:t>
      </w:r>
      <w:r w:rsidRPr="00AC7468">
        <w:rPr>
          <w:sz w:val="22"/>
          <w:szCs w:val="22"/>
        </w:rPr>
        <w:t xml:space="preserve"> </w:t>
      </w:r>
      <w:r w:rsidRPr="00AC7468">
        <w:rPr>
          <w:bCs/>
          <w:sz w:val="22"/>
          <w:szCs w:val="22"/>
        </w:rPr>
        <w:t xml:space="preserve">w projekcie </w:t>
      </w:r>
      <w:r w:rsidRPr="00AC7468">
        <w:rPr>
          <w:i/>
          <w:sz w:val="22"/>
          <w:szCs w:val="22"/>
        </w:rPr>
        <w:t>„</w:t>
      </w:r>
      <w:r w:rsidRPr="00AC7468">
        <w:rPr>
          <w:rFonts w:eastAsia="Calibri"/>
          <w:b/>
          <w:i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Pr="00AC7468">
        <w:rPr>
          <w:rFonts w:eastAsia="Calibri"/>
          <w:i/>
          <w:sz w:val="22"/>
          <w:szCs w:val="22"/>
        </w:rPr>
        <w:t>”</w:t>
      </w:r>
      <w:r w:rsidRPr="00AC7468">
        <w:rPr>
          <w:rFonts w:eastAsia="Calibri"/>
          <w:b/>
          <w:sz w:val="22"/>
          <w:szCs w:val="22"/>
        </w:rPr>
        <w:t xml:space="preserve"> </w:t>
      </w:r>
      <w:r w:rsidRPr="00AC7468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</w:t>
      </w:r>
      <w:r w:rsidR="00F25C03" w:rsidRPr="00AC7468">
        <w:rPr>
          <w:sz w:val="22"/>
          <w:szCs w:val="22"/>
        </w:rPr>
        <w:t xml:space="preserve"> </w:t>
      </w:r>
      <w:r w:rsidRPr="00AC7468">
        <w:rPr>
          <w:sz w:val="22"/>
          <w:szCs w:val="22"/>
        </w:rPr>
        <w:t xml:space="preserve"> twoje dane przetwarzane są zgodnie z art. 6 ust. 1 pkt e) </w:t>
      </w:r>
      <w:r w:rsidR="00F25C03" w:rsidRPr="00AC7468">
        <w:rPr>
          <w:sz w:val="22"/>
          <w:szCs w:val="22"/>
        </w:rPr>
        <w:t xml:space="preserve"> </w:t>
      </w:r>
      <w:r w:rsidRPr="00AC7468">
        <w:rPr>
          <w:sz w:val="22"/>
          <w:szCs w:val="22"/>
        </w:rPr>
        <w:t>RODO dla celów realizacji zadania publicznego</w:t>
      </w:r>
      <w:r w:rsidR="001E320C" w:rsidRPr="00AC7468">
        <w:rPr>
          <w:sz w:val="22"/>
          <w:szCs w:val="22"/>
        </w:rPr>
        <w:t xml:space="preserve"> „inicjowanie, organizowanie i finansowanie usług i instrumentów rynku pracy” </w:t>
      </w:r>
      <w:r w:rsidRPr="00AC7468">
        <w:rPr>
          <w:sz w:val="22"/>
          <w:szCs w:val="22"/>
        </w:rPr>
        <w:t xml:space="preserve"> ujętego w:</w:t>
      </w:r>
    </w:p>
    <w:p w:rsidR="00F25C03" w:rsidRPr="00AC7468" w:rsidRDefault="00554E3D" w:rsidP="00C92892">
      <w:pPr>
        <w:pStyle w:val="Akapitzlist"/>
        <w:numPr>
          <w:ilvl w:val="0"/>
          <w:numId w:val="36"/>
        </w:numPr>
        <w:contextualSpacing/>
        <w:jc w:val="both"/>
        <w:rPr>
          <w:rStyle w:val="Pogrubienie"/>
          <w:b w:val="0"/>
          <w:sz w:val="22"/>
          <w:szCs w:val="22"/>
          <w:u w:val="single"/>
        </w:rPr>
      </w:pPr>
      <w:r w:rsidRPr="00AC7468">
        <w:rPr>
          <w:i/>
          <w:sz w:val="22"/>
          <w:szCs w:val="22"/>
        </w:rPr>
        <w:t xml:space="preserve">Ustawy </w:t>
      </w:r>
      <w:r w:rsidRPr="00AC7468">
        <w:rPr>
          <w:rStyle w:val="Pogrubienie"/>
          <w:i/>
          <w:sz w:val="22"/>
          <w:szCs w:val="22"/>
        </w:rPr>
        <w:t>z dnia 20 kwietnia 2004 r. o promocji zatrudnienia i instytucjach rynku pracy</w:t>
      </w:r>
      <w:r w:rsidRPr="00AC7468">
        <w:rPr>
          <w:rStyle w:val="Pogrubienie"/>
          <w:sz w:val="22"/>
          <w:szCs w:val="22"/>
        </w:rPr>
        <w:t xml:space="preserve"> (tekst jednolity: Dz. U. z 2017 r., poz. 1065 z </w:t>
      </w:r>
      <w:proofErr w:type="spellStart"/>
      <w:r w:rsidRPr="00AC7468">
        <w:rPr>
          <w:rStyle w:val="Pogrubienie"/>
          <w:sz w:val="22"/>
          <w:szCs w:val="22"/>
        </w:rPr>
        <w:t>późn</w:t>
      </w:r>
      <w:proofErr w:type="spellEnd"/>
      <w:r w:rsidRPr="00AC7468">
        <w:rPr>
          <w:rStyle w:val="Pogrubienie"/>
          <w:sz w:val="22"/>
          <w:szCs w:val="22"/>
        </w:rPr>
        <w:t xml:space="preserve">. zm.) </w:t>
      </w:r>
    </w:p>
    <w:p w:rsidR="009E6AF1" w:rsidRPr="009E6AF1" w:rsidRDefault="00F25C03" w:rsidP="009E6AF1">
      <w:pPr>
        <w:pStyle w:val="Akapitzlist"/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AC7468">
        <w:rPr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F25C03" w:rsidRPr="009E6AF1" w:rsidRDefault="009E6AF1" w:rsidP="009E6AF1">
      <w:pPr>
        <w:pStyle w:val="Akapitzlist"/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bookmarkStart w:id="9" w:name="_Hlk515978694"/>
      <w:r w:rsidRPr="009E6AF1">
        <w:rPr>
          <w:sz w:val="22"/>
          <w:szCs w:val="22"/>
        </w:rPr>
        <w:t>Rozporządzenia Ministra Pracy i Polityki Społecznej z dnia</w:t>
      </w:r>
      <w:r>
        <w:rPr>
          <w:sz w:val="22"/>
          <w:szCs w:val="22"/>
        </w:rPr>
        <w:t xml:space="preserve"> 14 maja 2014r. w sprawie szczegółowych warunków realizacji oraz trybu i sposobu prowadzenia usług rynku pracy (Dz.U. z 2014r. poz. 667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 zm.)</w:t>
      </w:r>
    </w:p>
    <w:bookmarkEnd w:id="9"/>
    <w:p w:rsidR="00554E3D" w:rsidRPr="00AC7468" w:rsidRDefault="00554E3D" w:rsidP="00C92892">
      <w:pPr>
        <w:pStyle w:val="Akapitzlist"/>
        <w:numPr>
          <w:ilvl w:val="0"/>
          <w:numId w:val="35"/>
        </w:numPr>
        <w:contextualSpacing/>
        <w:jc w:val="both"/>
        <w:rPr>
          <w:rStyle w:val="Hipercze"/>
          <w:bCs/>
          <w:color w:val="auto"/>
          <w:sz w:val="22"/>
          <w:szCs w:val="22"/>
        </w:rPr>
      </w:pPr>
      <w:r w:rsidRPr="00AC7468">
        <w:rPr>
          <w:sz w:val="22"/>
          <w:szCs w:val="22"/>
        </w:rPr>
        <w:t>Administratorem Twoich danych osobowych jest Powiatowy Urząd Pracy w Gryfinie reprezentowany przez Dyrektora PUP z siedzibą w Gryfinie:</w:t>
      </w:r>
      <w:r w:rsidRPr="00AC7468">
        <w:rPr>
          <w:sz w:val="22"/>
          <w:szCs w:val="22"/>
        </w:rPr>
        <w:br/>
        <w:t>   adres: ul. Łużycka 55, 74-100 Gryfino,</w:t>
      </w:r>
      <w:r w:rsidRPr="00AC7468">
        <w:rPr>
          <w:sz w:val="22"/>
          <w:szCs w:val="22"/>
        </w:rPr>
        <w:br/>
        <w:t>   numer telefonu: 91 416 45 15, 91 416 38 03, 91 404 54 17, 91 404 54 19,</w:t>
      </w:r>
      <w:r w:rsidRPr="00AC7468">
        <w:rPr>
          <w:sz w:val="22"/>
          <w:szCs w:val="22"/>
        </w:rPr>
        <w:br/>
        <w:t xml:space="preserve">   adres email: </w:t>
      </w:r>
      <w:hyperlink r:id="rId13" w:history="1">
        <w:r w:rsidRPr="00AC7468">
          <w:rPr>
            <w:rStyle w:val="Hipercze"/>
            <w:sz w:val="22"/>
            <w:szCs w:val="22"/>
          </w:rPr>
          <w:t>szgy@praca.gov.pl</w:t>
        </w:r>
      </w:hyperlink>
    </w:p>
    <w:p w:rsidR="001E320C" w:rsidRPr="00AC7468" w:rsidRDefault="001E320C" w:rsidP="001E320C">
      <w:pPr>
        <w:pStyle w:val="Akapitzlist"/>
        <w:ind w:left="720"/>
        <w:contextualSpacing/>
        <w:jc w:val="both"/>
        <w:rPr>
          <w:bCs/>
          <w:sz w:val="22"/>
          <w:szCs w:val="22"/>
          <w:u w:val="single"/>
        </w:rPr>
      </w:pPr>
    </w:p>
    <w:p w:rsidR="00554E3D" w:rsidRPr="00AC7468" w:rsidRDefault="00554E3D" w:rsidP="00C92892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hyperlink r:id="rId14" w:history="1">
        <w:r w:rsidRPr="00AC7468">
          <w:rPr>
            <w:rStyle w:val="Hipercze"/>
            <w:sz w:val="22"/>
            <w:szCs w:val="22"/>
          </w:rPr>
          <w:t>iod@pupgryfino.com.pl</w:t>
        </w:r>
      </w:hyperlink>
      <w:r w:rsidRPr="00AC7468">
        <w:rPr>
          <w:sz w:val="22"/>
          <w:szCs w:val="22"/>
        </w:rPr>
        <w:t>, pisemnie na adres naszej siedziby wskazany w pkt 1.</w:t>
      </w:r>
    </w:p>
    <w:p w:rsidR="001E320C" w:rsidRPr="00AC7468" w:rsidRDefault="001E320C" w:rsidP="001E320C">
      <w:pPr>
        <w:pStyle w:val="Akapitzlist"/>
        <w:rPr>
          <w:sz w:val="22"/>
          <w:szCs w:val="22"/>
        </w:rPr>
      </w:pPr>
    </w:p>
    <w:p w:rsidR="00AC7468" w:rsidRDefault="00AC7468" w:rsidP="00C92892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>Odbiorcami Twoich danych osobowych mogą być podmioty upoważnione na podstawie przepisów prawa oraz podmioty, z którymi zawarto umowy powierzenia danych w związku z realizacja projektu „</w:t>
      </w:r>
      <w:r w:rsidRPr="00AC7468">
        <w:rPr>
          <w:rFonts w:eastAsia="Calibri"/>
          <w:b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Pr="00AC7468">
        <w:rPr>
          <w:rFonts w:eastAsia="Calibri"/>
          <w:sz w:val="22"/>
          <w:szCs w:val="22"/>
        </w:rPr>
        <w:t>”</w:t>
      </w:r>
      <w:r w:rsidR="005C152B">
        <w:rPr>
          <w:sz w:val="22"/>
          <w:szCs w:val="22"/>
        </w:rPr>
        <w:t xml:space="preserve"> w tym realizując</w:t>
      </w:r>
      <w:r w:rsidR="00AC13A7">
        <w:rPr>
          <w:sz w:val="22"/>
          <w:szCs w:val="22"/>
        </w:rPr>
        <w:t>e</w:t>
      </w:r>
      <w:r w:rsidR="005C152B">
        <w:rPr>
          <w:sz w:val="22"/>
          <w:szCs w:val="22"/>
        </w:rPr>
        <w:t xml:space="preserve"> badania ewaluacyjne, kontrole i audyty a także świadcząc</w:t>
      </w:r>
      <w:r w:rsidR="00234917">
        <w:rPr>
          <w:sz w:val="22"/>
          <w:szCs w:val="22"/>
        </w:rPr>
        <w:t>e</w:t>
      </w:r>
      <w:r w:rsidR="005C152B">
        <w:rPr>
          <w:sz w:val="22"/>
          <w:szCs w:val="22"/>
        </w:rPr>
        <w:t xml:space="preserve"> usługi pocztowe.</w:t>
      </w:r>
    </w:p>
    <w:p w:rsidR="00AC7468" w:rsidRPr="00AC7468" w:rsidRDefault="00AC7468" w:rsidP="00AC7468">
      <w:pPr>
        <w:pStyle w:val="Akapitzlist"/>
        <w:rPr>
          <w:sz w:val="22"/>
          <w:szCs w:val="22"/>
        </w:rPr>
      </w:pPr>
    </w:p>
    <w:p w:rsidR="00AC7468" w:rsidRPr="00AC7468" w:rsidRDefault="00AC7468" w:rsidP="00C92892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>Dane osobowe pobrane w  związku z organizacj</w:t>
      </w:r>
      <w:r>
        <w:rPr>
          <w:sz w:val="22"/>
          <w:szCs w:val="22"/>
        </w:rPr>
        <w:t xml:space="preserve">ą prac interwencyjnych </w:t>
      </w:r>
      <w:r w:rsidRPr="00AC7468">
        <w:rPr>
          <w:bCs/>
          <w:sz w:val="22"/>
          <w:szCs w:val="22"/>
        </w:rPr>
        <w:t xml:space="preserve">w projekcie </w:t>
      </w:r>
      <w:r w:rsidRPr="00AC7468">
        <w:rPr>
          <w:sz w:val="22"/>
          <w:szCs w:val="22"/>
        </w:rPr>
        <w:t>„</w:t>
      </w:r>
      <w:r w:rsidRPr="00AC7468">
        <w:rPr>
          <w:rFonts w:eastAsia="Calibri"/>
          <w:b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Pr="00AC7468">
        <w:rPr>
          <w:rFonts w:eastAsia="Calibri"/>
          <w:sz w:val="22"/>
          <w:szCs w:val="22"/>
        </w:rPr>
        <w:t>”</w:t>
      </w:r>
      <w:r w:rsidRPr="00AC7468">
        <w:rPr>
          <w:rFonts w:eastAsia="Calibri"/>
          <w:b/>
          <w:sz w:val="22"/>
          <w:szCs w:val="22"/>
        </w:rPr>
        <w:t xml:space="preserve"> </w:t>
      </w:r>
      <w:r w:rsidRPr="00AC7468">
        <w:rPr>
          <w:sz w:val="22"/>
          <w:szCs w:val="22"/>
        </w:rPr>
        <w:t xml:space="preserve">będą przechowywane przez okres niezbędny do realizacji </w:t>
      </w:r>
      <w:r>
        <w:rPr>
          <w:sz w:val="22"/>
          <w:szCs w:val="22"/>
        </w:rPr>
        <w:t>prac interwencyjnych i ich rozliczenia</w:t>
      </w:r>
      <w:r w:rsidRPr="00AC7468">
        <w:rPr>
          <w:sz w:val="22"/>
          <w:szCs w:val="22"/>
        </w:rPr>
        <w:t xml:space="preserve"> oraz w obowiązkowym okresie przechowywania dokumentacji po jego zrealizowaniu, ustalanym zgodnie z odrębnymi przepisami tj. </w:t>
      </w:r>
      <w:r w:rsidRPr="00AC7468">
        <w:rPr>
          <w:color w:val="000000"/>
          <w:sz w:val="22"/>
          <w:szCs w:val="22"/>
        </w:rPr>
        <w:t>przez okres 5 lat od zakończenia realizacji stażu i nie krócej niż przez okres 2 lat od 31 grudnia roku następującego po złożeniu do Komisji Europejskiej zestawienia wydatków, w którym ujęto ostateczne wydatki dotyczące zakończenia projektu</w:t>
      </w:r>
      <w:r>
        <w:rPr>
          <w:color w:val="000000"/>
          <w:sz w:val="22"/>
          <w:szCs w:val="22"/>
        </w:rPr>
        <w:t>.</w:t>
      </w:r>
    </w:p>
    <w:p w:rsidR="00AC7468" w:rsidRPr="00AC7468" w:rsidRDefault="00AC7468" w:rsidP="00AC7468">
      <w:pPr>
        <w:pStyle w:val="Akapitzlist"/>
        <w:rPr>
          <w:sz w:val="22"/>
          <w:szCs w:val="22"/>
        </w:rPr>
      </w:pPr>
    </w:p>
    <w:p w:rsidR="00330A48" w:rsidRPr="00330A48" w:rsidRDefault="00330A48" w:rsidP="00C92892">
      <w:pPr>
        <w:pStyle w:val="Akapitzlist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b/>
          <w:i/>
          <w:sz w:val="22"/>
          <w:szCs w:val="22"/>
          <w:lang w:eastAsia="pl-PL"/>
        </w:rPr>
      </w:pPr>
      <w:r w:rsidRPr="00330A48">
        <w:rPr>
          <w:sz w:val="22"/>
          <w:szCs w:val="22"/>
          <w:lang w:eastAsia="pl-PL"/>
        </w:rPr>
        <w:t xml:space="preserve">obowiązek podania przez Ciebie danych osobowych bezpośrednio Ciebie dotyczących jest wymogiem ustawowym określonym w przepisach </w:t>
      </w:r>
      <w:r w:rsidRPr="00330A48">
        <w:rPr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Pr="00330A48">
        <w:rPr>
          <w:sz w:val="22"/>
          <w:szCs w:val="22"/>
          <w:lang w:eastAsia="pl-PL"/>
        </w:rPr>
        <w:t xml:space="preserve">, związanym z ubieganiem się przez Ciebie o organizację prac interwencyjnych; konsekwencje niepodania określonych danych wynikają z w/w rozporządzenia;  </w:t>
      </w:r>
    </w:p>
    <w:p w:rsidR="00330A48" w:rsidRPr="00330A48" w:rsidRDefault="00330A48" w:rsidP="00330A48">
      <w:pPr>
        <w:pStyle w:val="Akapitzlist"/>
        <w:rPr>
          <w:b/>
          <w:i/>
          <w:sz w:val="22"/>
          <w:szCs w:val="22"/>
          <w:lang w:eastAsia="pl-PL"/>
        </w:rPr>
      </w:pPr>
    </w:p>
    <w:p w:rsidR="00330A48" w:rsidRDefault="00330A48" w:rsidP="00C92892">
      <w:pPr>
        <w:pStyle w:val="Akapitzlist"/>
        <w:numPr>
          <w:ilvl w:val="0"/>
          <w:numId w:val="35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330A48">
        <w:rPr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:rsidR="00AE007D" w:rsidRPr="00AE007D" w:rsidRDefault="00AE007D" w:rsidP="00AE007D">
      <w:pPr>
        <w:pStyle w:val="Akapitzlist"/>
        <w:rPr>
          <w:sz w:val="22"/>
          <w:szCs w:val="22"/>
        </w:rPr>
      </w:pPr>
    </w:p>
    <w:p w:rsidR="00AE007D" w:rsidRDefault="00554E3D" w:rsidP="00C92892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lastRenderedPageBreak/>
        <w:t>Masz prawo do</w:t>
      </w:r>
      <w:r w:rsidR="00AE007D">
        <w:rPr>
          <w:sz w:val="22"/>
          <w:szCs w:val="22"/>
        </w:rPr>
        <w:t>:</w:t>
      </w:r>
    </w:p>
    <w:p w:rsidR="00AE007D" w:rsidRDefault="00AE007D" w:rsidP="00C92892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dostępu do treści swoich danych </w:t>
      </w:r>
      <w:r>
        <w:rPr>
          <w:sz w:val="22"/>
          <w:szCs w:val="22"/>
        </w:rPr>
        <w:t>osobowych na podstawie art. 15 RODO</w:t>
      </w:r>
    </w:p>
    <w:p w:rsidR="00AE007D" w:rsidRDefault="00AE007D" w:rsidP="00C92892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 xml:space="preserve">poprawienia i sprostowania </w:t>
      </w:r>
      <w:r>
        <w:rPr>
          <w:sz w:val="22"/>
          <w:szCs w:val="22"/>
        </w:rPr>
        <w:t>swoich danych osobowych na podstawie art. 16 RODO</w:t>
      </w:r>
    </w:p>
    <w:p w:rsidR="00AE007D" w:rsidRDefault="00AE007D" w:rsidP="00C92892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AE007D">
        <w:rPr>
          <w:sz w:val="22"/>
          <w:szCs w:val="22"/>
        </w:rPr>
        <w:t xml:space="preserve">żądania od administratora ograniczenia przetwarzania danych osobowych na podstawie art.18 RODO, </w:t>
      </w:r>
      <w:r w:rsidRPr="00AE007D">
        <w:rPr>
          <w:sz w:val="22"/>
          <w:szCs w:val="22"/>
          <w:lang w:eastAsia="pl-PL"/>
        </w:rPr>
        <w:t>z zastrzeżeniem przypadków, o których mowa w art. 18 ust. 2 RODO</w:t>
      </w:r>
      <w:r w:rsidR="00E00253" w:rsidRPr="00E00253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E00253">
        <w:rPr>
          <w:b/>
          <w:sz w:val="22"/>
          <w:szCs w:val="22"/>
          <w:lang w:eastAsia="pl-PL"/>
        </w:rPr>
        <w:t>;</w:t>
      </w:r>
      <w:r w:rsidRPr="00AE007D">
        <w:rPr>
          <w:sz w:val="22"/>
          <w:szCs w:val="22"/>
          <w:lang w:eastAsia="pl-PL"/>
        </w:rPr>
        <w:t xml:space="preserve">  </w:t>
      </w:r>
    </w:p>
    <w:p w:rsidR="003D427E" w:rsidRPr="009E6AF1" w:rsidRDefault="003D427E" w:rsidP="00C92892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9E6AF1">
        <w:rPr>
          <w:sz w:val="22"/>
          <w:szCs w:val="22"/>
          <w:lang w:eastAsia="pl-PL"/>
        </w:rPr>
        <w:t>prawo sprzeciwu, wobec przetwarzania danych osobowych, na podstawie art. 21 RODO</w:t>
      </w:r>
    </w:p>
    <w:p w:rsidR="00554E3D" w:rsidRDefault="00554E3D" w:rsidP="00C92892">
      <w:pPr>
        <w:pStyle w:val="Akapitzlist"/>
        <w:numPr>
          <w:ilvl w:val="0"/>
          <w:numId w:val="37"/>
        </w:numPr>
        <w:contextualSpacing/>
        <w:jc w:val="both"/>
        <w:rPr>
          <w:sz w:val="22"/>
          <w:szCs w:val="22"/>
        </w:rPr>
      </w:pPr>
      <w:r w:rsidRPr="00AC7468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5C152B" w:rsidRPr="00AC7468" w:rsidRDefault="005C152B" w:rsidP="005C152B">
      <w:pPr>
        <w:pStyle w:val="Akapitzlist"/>
        <w:ind w:left="1080"/>
        <w:contextualSpacing/>
        <w:jc w:val="both"/>
        <w:rPr>
          <w:sz w:val="22"/>
          <w:szCs w:val="22"/>
        </w:rPr>
      </w:pPr>
    </w:p>
    <w:p w:rsidR="00554E3D" w:rsidRDefault="00E00253" w:rsidP="00C92892">
      <w:pPr>
        <w:pStyle w:val="Akapitzlist"/>
        <w:numPr>
          <w:ilvl w:val="0"/>
          <w:numId w:val="3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Nie przysługuje Ci:</w:t>
      </w:r>
    </w:p>
    <w:p w:rsidR="00E00253" w:rsidRPr="00E00253" w:rsidRDefault="00E00253" w:rsidP="00C92892">
      <w:pPr>
        <w:pStyle w:val="Akapitzlist"/>
        <w:numPr>
          <w:ilvl w:val="0"/>
          <w:numId w:val="38"/>
        </w:numPr>
        <w:suppressAutoHyphens w:val="0"/>
        <w:ind w:left="1004" w:hanging="284"/>
        <w:contextualSpacing/>
        <w:jc w:val="both"/>
        <w:rPr>
          <w:color w:val="00B0F0"/>
          <w:sz w:val="22"/>
          <w:szCs w:val="22"/>
          <w:lang w:eastAsia="pl-PL"/>
        </w:rPr>
      </w:pPr>
      <w:r w:rsidRPr="00E00253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E00253" w:rsidRPr="00E00253" w:rsidRDefault="00E00253" w:rsidP="00C92892">
      <w:pPr>
        <w:pStyle w:val="Akapitzlist"/>
        <w:numPr>
          <w:ilvl w:val="0"/>
          <w:numId w:val="38"/>
        </w:numPr>
        <w:suppressAutoHyphens w:val="0"/>
        <w:ind w:left="1004" w:hanging="284"/>
        <w:contextualSpacing/>
        <w:jc w:val="both"/>
        <w:rPr>
          <w:color w:val="00B0F0"/>
          <w:sz w:val="22"/>
          <w:szCs w:val="22"/>
          <w:lang w:eastAsia="pl-PL"/>
        </w:rPr>
      </w:pPr>
      <w:r w:rsidRPr="00E00253">
        <w:rPr>
          <w:sz w:val="22"/>
          <w:szCs w:val="22"/>
          <w:lang w:eastAsia="pl-PL"/>
        </w:rPr>
        <w:t>prawo do przenoszenia danych osobowych, o którym mowa w art. 20 RODO;</w:t>
      </w:r>
    </w:p>
    <w:p w:rsidR="00E00253" w:rsidRPr="00AC7468" w:rsidRDefault="00E00253" w:rsidP="005C152B">
      <w:pPr>
        <w:pStyle w:val="Akapitzlist"/>
        <w:ind w:left="306"/>
        <w:contextualSpacing/>
        <w:jc w:val="both"/>
        <w:rPr>
          <w:sz w:val="22"/>
          <w:szCs w:val="22"/>
        </w:rPr>
      </w:pPr>
    </w:p>
    <w:p w:rsidR="00554E3D" w:rsidRPr="00AC7468" w:rsidRDefault="00554E3D" w:rsidP="00554E3D">
      <w:pPr>
        <w:jc w:val="both"/>
        <w:rPr>
          <w:sz w:val="22"/>
          <w:szCs w:val="22"/>
        </w:rPr>
      </w:pPr>
    </w:p>
    <w:p w:rsidR="00C92892" w:rsidRDefault="00C92892" w:rsidP="00C92892">
      <w:pPr>
        <w:jc w:val="both"/>
        <w:rPr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8895" wp14:editId="6A3DA5DA">
                <wp:simplePos x="0" y="0"/>
                <wp:positionH relativeFrom="column">
                  <wp:posOffset>-294640</wp:posOffset>
                </wp:positionH>
                <wp:positionV relativeFrom="paragraph">
                  <wp:posOffset>195580</wp:posOffset>
                </wp:positionV>
                <wp:extent cx="72675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8D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2pt;margin-top:15.4pt;width:57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3IAIAADs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" strokecolor="#002060"/>
            </w:pict>
          </mc:Fallback>
        </mc:AlternateContent>
      </w:r>
    </w:p>
    <w:p w:rsidR="00C92892" w:rsidRPr="00AE770F" w:rsidRDefault="00C92892" w:rsidP="00C92892">
      <w:pPr>
        <w:jc w:val="both"/>
        <w:rPr>
          <w:i/>
          <w:iCs/>
        </w:rPr>
      </w:pPr>
    </w:p>
    <w:p w:rsidR="00C92892" w:rsidRPr="00AE770F" w:rsidRDefault="00C92892" w:rsidP="00C92892">
      <w:pPr>
        <w:pStyle w:val="Stopka"/>
        <w:jc w:val="center"/>
        <w:rPr>
          <w:i/>
          <w:iCs/>
        </w:rPr>
      </w:pPr>
      <w:r w:rsidRPr="00AE770F">
        <w:rPr>
          <w:i/>
          <w:iCs/>
        </w:rPr>
        <w:t>Projekt współfinansowany ze środków Unii Europejskiej z Europejskiego Funduszu Społecznego</w:t>
      </w:r>
    </w:p>
    <w:p w:rsidR="00C92892" w:rsidRPr="00AE770F" w:rsidRDefault="00C92892" w:rsidP="00C92892">
      <w:pPr>
        <w:pStyle w:val="Stopka"/>
        <w:jc w:val="center"/>
        <w:rPr>
          <w:i/>
          <w:iCs/>
        </w:rPr>
      </w:pPr>
      <w:r w:rsidRPr="00AE770F">
        <w:rPr>
          <w:i/>
          <w:iCs/>
        </w:rPr>
        <w:t>w ramach Regionalnego Programu Operacyjnego Województwa Zachodniopomorskiego</w:t>
      </w: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3D7C42" w:rsidRDefault="003D7C4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C92892" w:rsidRDefault="00C92892" w:rsidP="00554E3D">
      <w:pPr>
        <w:jc w:val="both"/>
      </w:pPr>
    </w:p>
    <w:p w:rsidR="005C152B" w:rsidRDefault="005C152B" w:rsidP="00554E3D">
      <w:pPr>
        <w:jc w:val="both"/>
      </w:pPr>
    </w:p>
    <w:p w:rsidR="005C152B" w:rsidRDefault="005C152B" w:rsidP="00554E3D">
      <w:pPr>
        <w:jc w:val="both"/>
      </w:pPr>
    </w:p>
    <w:bookmarkEnd w:id="8"/>
    <w:sectPr w:rsidR="005C152B" w:rsidSect="00E923D1">
      <w:footerReference w:type="default" r:id="rId15"/>
      <w:footerReference w:type="first" r:id="rId16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  <w:footnote w:id="1">
    <w:p w:rsidR="00E00253" w:rsidRPr="00E00253" w:rsidRDefault="00E00253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6"/>
  </w:num>
  <w:num w:numId="4">
    <w:abstractNumId w:val="52"/>
  </w:num>
  <w:num w:numId="5">
    <w:abstractNumId w:val="53"/>
  </w:num>
  <w:num w:numId="6">
    <w:abstractNumId w:val="65"/>
  </w:num>
  <w:num w:numId="7">
    <w:abstractNumId w:val="29"/>
  </w:num>
  <w:num w:numId="8">
    <w:abstractNumId w:val="62"/>
  </w:num>
  <w:num w:numId="9">
    <w:abstractNumId w:val="46"/>
  </w:num>
  <w:num w:numId="10">
    <w:abstractNumId w:val="44"/>
  </w:num>
  <w:num w:numId="11">
    <w:abstractNumId w:val="48"/>
  </w:num>
  <w:num w:numId="12">
    <w:abstractNumId w:val="23"/>
  </w:num>
  <w:num w:numId="13">
    <w:abstractNumId w:val="63"/>
  </w:num>
  <w:num w:numId="14">
    <w:abstractNumId w:val="38"/>
  </w:num>
  <w:num w:numId="15">
    <w:abstractNumId w:val="57"/>
  </w:num>
  <w:num w:numId="16">
    <w:abstractNumId w:val="36"/>
  </w:num>
  <w:num w:numId="17">
    <w:abstractNumId w:val="43"/>
  </w:num>
  <w:num w:numId="18">
    <w:abstractNumId w:val="58"/>
  </w:num>
  <w:num w:numId="19">
    <w:abstractNumId w:val="60"/>
  </w:num>
  <w:num w:numId="20">
    <w:abstractNumId w:val="42"/>
  </w:num>
  <w:num w:numId="21">
    <w:abstractNumId w:val="59"/>
  </w:num>
  <w:num w:numId="22">
    <w:abstractNumId w:val="25"/>
  </w:num>
  <w:num w:numId="23">
    <w:abstractNumId w:val="54"/>
  </w:num>
  <w:num w:numId="24">
    <w:abstractNumId w:val="24"/>
  </w:num>
  <w:num w:numId="25">
    <w:abstractNumId w:val="31"/>
  </w:num>
  <w:num w:numId="26">
    <w:abstractNumId w:val="41"/>
  </w:num>
  <w:num w:numId="27">
    <w:abstractNumId w:val="51"/>
  </w:num>
  <w:num w:numId="28">
    <w:abstractNumId w:val="22"/>
  </w:num>
  <w:num w:numId="29">
    <w:abstractNumId w:val="39"/>
  </w:num>
  <w:num w:numId="30">
    <w:abstractNumId w:val="27"/>
  </w:num>
  <w:num w:numId="31">
    <w:abstractNumId w:val="32"/>
  </w:num>
  <w:num w:numId="32">
    <w:abstractNumId w:val="56"/>
  </w:num>
  <w:num w:numId="33">
    <w:abstractNumId w:val="40"/>
  </w:num>
  <w:num w:numId="34">
    <w:abstractNumId w:val="50"/>
  </w:num>
  <w:num w:numId="35">
    <w:abstractNumId w:val="47"/>
  </w:num>
  <w:num w:numId="36">
    <w:abstractNumId w:val="45"/>
  </w:num>
  <w:num w:numId="37">
    <w:abstractNumId w:val="55"/>
  </w:num>
  <w:num w:numId="38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677BA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20C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4917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78B1"/>
    <w:rsid w:val="002F7FA9"/>
    <w:rsid w:val="00300634"/>
    <w:rsid w:val="00306ABE"/>
    <w:rsid w:val="00307A79"/>
    <w:rsid w:val="003114AF"/>
    <w:rsid w:val="00313B95"/>
    <w:rsid w:val="0031466D"/>
    <w:rsid w:val="00315C1C"/>
    <w:rsid w:val="00325E72"/>
    <w:rsid w:val="00330A48"/>
    <w:rsid w:val="00332751"/>
    <w:rsid w:val="00332A2D"/>
    <w:rsid w:val="00333A8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427E"/>
    <w:rsid w:val="003D5D65"/>
    <w:rsid w:val="003D7063"/>
    <w:rsid w:val="003D7C42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4E3D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152B"/>
    <w:rsid w:val="005C3918"/>
    <w:rsid w:val="005C5783"/>
    <w:rsid w:val="005C6B0E"/>
    <w:rsid w:val="005D19EC"/>
    <w:rsid w:val="005D5D4D"/>
    <w:rsid w:val="005D686E"/>
    <w:rsid w:val="005E1E93"/>
    <w:rsid w:val="005E32EC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4750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E6AF1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13A7"/>
    <w:rsid w:val="00AC5DE5"/>
    <w:rsid w:val="00AC72CE"/>
    <w:rsid w:val="00AC7468"/>
    <w:rsid w:val="00AD3BBB"/>
    <w:rsid w:val="00AD6D6F"/>
    <w:rsid w:val="00AE007D"/>
    <w:rsid w:val="00AE1D76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289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BBB"/>
    <w:rsid w:val="00DE60E9"/>
    <w:rsid w:val="00DE6524"/>
    <w:rsid w:val="00DF2893"/>
    <w:rsid w:val="00DF2E22"/>
    <w:rsid w:val="00DF6F3B"/>
    <w:rsid w:val="00E00253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23D1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6028"/>
    <w:rsid w:val="00F10A82"/>
    <w:rsid w:val="00F12404"/>
    <w:rsid w:val="00F13D15"/>
    <w:rsid w:val="00F17B0F"/>
    <w:rsid w:val="00F23DF4"/>
    <w:rsid w:val="00F25C03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1E8D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14BDDDEF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E3D"/>
    <w:pPr>
      <w:keepNext/>
      <w:keepLines/>
      <w:suppressAutoHyphens w:val="0"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rsid w:val="00554E3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54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zgy@praca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hyperlink" Target="mailto:iod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7A866-6059-45CF-801A-46A77BEC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4364</Words>
  <Characters>26189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16</cp:revision>
  <cp:lastPrinted>2018-02-26T14:26:00Z</cp:lastPrinted>
  <dcterms:created xsi:type="dcterms:W3CDTF">2017-09-25T09:31:00Z</dcterms:created>
  <dcterms:modified xsi:type="dcterms:W3CDTF">2018-06-05T14:33:00Z</dcterms:modified>
</cp:coreProperties>
</file>