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736A85" w:rsidRPr="009E1BF7" w:rsidRDefault="008D1D91" w:rsidP="00736A85">
      <w:pPr>
        <w:ind w:left="566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736A85" w:rsidRPr="009E1BF7">
        <w:rPr>
          <w:i/>
          <w:sz w:val="18"/>
          <w:szCs w:val="18"/>
        </w:rPr>
        <w:t xml:space="preserve">Załącznik do Zarządzenia Nr </w:t>
      </w:r>
      <w:r w:rsidR="006D13D3">
        <w:rPr>
          <w:i/>
          <w:sz w:val="18"/>
          <w:szCs w:val="18"/>
        </w:rPr>
        <w:t>5</w:t>
      </w:r>
      <w:r w:rsidR="00736A85" w:rsidRPr="009E1BF7">
        <w:rPr>
          <w:i/>
          <w:sz w:val="18"/>
          <w:szCs w:val="18"/>
        </w:rPr>
        <w:t>/</w:t>
      </w:r>
      <w:r w:rsidR="007A5D75">
        <w:rPr>
          <w:i/>
          <w:sz w:val="18"/>
          <w:szCs w:val="18"/>
        </w:rPr>
        <w:t>2018</w:t>
      </w:r>
    </w:p>
    <w:p w:rsidR="00736A85" w:rsidRPr="009E1BF7" w:rsidRDefault="00736A85" w:rsidP="00736A85">
      <w:pPr>
        <w:ind w:left="5664"/>
        <w:rPr>
          <w:i/>
          <w:sz w:val="18"/>
          <w:szCs w:val="18"/>
        </w:rPr>
      </w:pPr>
      <w:r w:rsidRPr="009E1BF7">
        <w:rPr>
          <w:i/>
          <w:sz w:val="18"/>
          <w:szCs w:val="18"/>
        </w:rPr>
        <w:t>Dyrektora Powiatowego Urzędu Pracy w Gryfinie</w:t>
      </w:r>
    </w:p>
    <w:p w:rsidR="00736A85" w:rsidRDefault="00736A85" w:rsidP="00736A85">
      <w:pPr>
        <w:jc w:val="center"/>
        <w:rPr>
          <w:b/>
        </w:rPr>
      </w:pPr>
    </w:p>
    <w:p w:rsidR="00736A85" w:rsidRPr="00736A85" w:rsidRDefault="00736A85" w:rsidP="00A06274">
      <w:pPr>
        <w:jc w:val="center"/>
        <w:rPr>
          <w:b/>
          <w:sz w:val="24"/>
          <w:szCs w:val="24"/>
        </w:rPr>
      </w:pPr>
      <w:r w:rsidRPr="00736A85">
        <w:rPr>
          <w:b/>
          <w:sz w:val="24"/>
          <w:szCs w:val="24"/>
        </w:rPr>
        <w:t xml:space="preserve">REGULAMIN </w:t>
      </w:r>
      <w:r w:rsidR="00A06274">
        <w:rPr>
          <w:b/>
          <w:sz w:val="24"/>
          <w:szCs w:val="24"/>
        </w:rPr>
        <w:t>ORGANIZOWANIA</w:t>
      </w:r>
      <w:r w:rsidRPr="00736A85">
        <w:rPr>
          <w:b/>
          <w:sz w:val="24"/>
          <w:szCs w:val="24"/>
        </w:rPr>
        <w:t xml:space="preserve"> </w:t>
      </w:r>
      <w:r w:rsidR="00E73161">
        <w:rPr>
          <w:b/>
          <w:sz w:val="24"/>
          <w:szCs w:val="24"/>
        </w:rPr>
        <w:t>ROBÓT PUBLICZNYCH</w:t>
      </w:r>
      <w:bookmarkStart w:id="0" w:name="_GoBack"/>
      <w:bookmarkEnd w:id="0"/>
    </w:p>
    <w:p w:rsidR="00D43E9A" w:rsidRPr="001C1C91" w:rsidRDefault="00D43E9A" w:rsidP="00F23DF4">
      <w:pPr>
        <w:rPr>
          <w:sz w:val="24"/>
          <w:szCs w:val="24"/>
        </w:rPr>
      </w:pPr>
    </w:p>
    <w:p w:rsidR="00053868" w:rsidRPr="001C1C91" w:rsidRDefault="00053868" w:rsidP="00053868">
      <w:pPr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ROZDZIAŁ I</w:t>
      </w:r>
    </w:p>
    <w:p w:rsidR="00053868" w:rsidRPr="001C1C91" w:rsidRDefault="00053868" w:rsidP="00053868">
      <w:pPr>
        <w:pStyle w:val="Nagwek3"/>
        <w:rPr>
          <w:rFonts w:ascii="Times New Roman" w:hAnsi="Times New Roman"/>
          <w:szCs w:val="22"/>
        </w:rPr>
      </w:pPr>
      <w:r w:rsidRPr="001C1C91">
        <w:rPr>
          <w:rFonts w:ascii="Times New Roman" w:hAnsi="Times New Roman"/>
          <w:szCs w:val="22"/>
        </w:rPr>
        <w:t>POSTANOWIENIA OGÓLNE</w:t>
      </w:r>
    </w:p>
    <w:p w:rsidR="00CC3D04" w:rsidRPr="001C1C91" w:rsidRDefault="00CC3D04" w:rsidP="00CC3D04"/>
    <w:p w:rsidR="00053868" w:rsidRPr="001C1C91" w:rsidRDefault="00053868" w:rsidP="00053868">
      <w:pPr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§ 1</w:t>
      </w:r>
    </w:p>
    <w:p w:rsidR="00053868" w:rsidRPr="00736A85" w:rsidRDefault="00053868" w:rsidP="00282BDE">
      <w:pPr>
        <w:pStyle w:val="Akapitzlist"/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736A85">
        <w:rPr>
          <w:sz w:val="22"/>
          <w:szCs w:val="22"/>
        </w:rPr>
        <w:t>Niniejszy Regulamin opracowany jest na podstawie:</w:t>
      </w:r>
    </w:p>
    <w:p w:rsidR="00736A85" w:rsidRPr="00426389" w:rsidRDefault="00736A85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B838FA">
        <w:rPr>
          <w:sz w:val="22"/>
          <w:szCs w:val="22"/>
        </w:rPr>
        <w:t xml:space="preserve">Ustawa z dnia 20 kwietnia 2004 r. o promocji zatrudnienia i instytucjach rynku pracy </w:t>
      </w:r>
      <w:r w:rsidRPr="00B838FA">
        <w:rPr>
          <w:snapToGrid w:val="0"/>
          <w:sz w:val="22"/>
          <w:szCs w:val="22"/>
        </w:rPr>
        <w:t>(tj. Dz.U.z 201</w:t>
      </w:r>
      <w:r w:rsidR="00570D7E">
        <w:rPr>
          <w:snapToGrid w:val="0"/>
          <w:sz w:val="22"/>
          <w:szCs w:val="22"/>
        </w:rPr>
        <w:t>7</w:t>
      </w:r>
      <w:r w:rsidRPr="00B838FA">
        <w:rPr>
          <w:snapToGrid w:val="0"/>
          <w:sz w:val="22"/>
          <w:szCs w:val="22"/>
        </w:rPr>
        <w:t>r. poz.</w:t>
      </w:r>
      <w:r w:rsidR="00570D7E">
        <w:rPr>
          <w:snapToGrid w:val="0"/>
          <w:sz w:val="22"/>
          <w:szCs w:val="22"/>
        </w:rPr>
        <w:t xml:space="preserve"> </w:t>
      </w:r>
      <w:r w:rsidR="00570D7E" w:rsidRPr="00426389">
        <w:rPr>
          <w:snapToGrid w:val="0"/>
          <w:sz w:val="22"/>
          <w:szCs w:val="22"/>
        </w:rPr>
        <w:t>1065</w:t>
      </w:r>
      <w:r w:rsidRPr="00426389">
        <w:rPr>
          <w:snapToGrid w:val="0"/>
          <w:sz w:val="22"/>
          <w:szCs w:val="22"/>
        </w:rPr>
        <w:t xml:space="preserve"> z późn.zm.),</w:t>
      </w:r>
    </w:p>
    <w:p w:rsidR="00DD2FB3" w:rsidRPr="006A4A0C" w:rsidRDefault="00DD2FB3" w:rsidP="006A4A0C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 (Dz.U. z 2014 poz.864)</w:t>
      </w:r>
    </w:p>
    <w:p w:rsidR="00736A85" w:rsidRPr="00736A85" w:rsidRDefault="00DD2FB3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B838FA">
        <w:rPr>
          <w:sz w:val="22"/>
          <w:szCs w:val="22"/>
        </w:rPr>
        <w:t>Ustawa z dnia 30 kwietnia 2004r. o postępowaniu w sprawach</w:t>
      </w:r>
      <w:r>
        <w:rPr>
          <w:sz w:val="22"/>
          <w:szCs w:val="22"/>
        </w:rPr>
        <w:t xml:space="preserve"> dotyczących pomocy publicznej</w:t>
      </w:r>
      <w:r w:rsidR="006A4A0C">
        <w:rPr>
          <w:sz w:val="22"/>
          <w:szCs w:val="22"/>
        </w:rPr>
        <w:t xml:space="preserve"> (tj.Dz. U. z 2018 poz. 362r.</w:t>
      </w:r>
      <w:r w:rsidRPr="00B838FA">
        <w:rPr>
          <w:sz w:val="22"/>
          <w:szCs w:val="22"/>
        </w:rPr>
        <w:t>),</w:t>
      </w:r>
      <w:r w:rsidR="000773D8">
        <w:rPr>
          <w:snapToGrid w:val="0"/>
          <w:sz w:val="22"/>
          <w:szCs w:val="22"/>
        </w:rPr>
        <w:t xml:space="preserve"> </w:t>
      </w:r>
    </w:p>
    <w:p w:rsidR="00660B7D" w:rsidRPr="00B838FA" w:rsidRDefault="00660B7D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B838FA">
        <w:rPr>
          <w:snapToGrid w:val="0"/>
          <w:sz w:val="22"/>
          <w:szCs w:val="22"/>
        </w:rPr>
        <w:t>Rozporządzenie Komisji (UE) nr 1407/2013 z dnia 18 grudnia 2013 r. w sprawie stosowania art. 107</w:t>
      </w:r>
      <w:r>
        <w:rPr>
          <w:snapToGrid w:val="0"/>
          <w:sz w:val="22"/>
          <w:szCs w:val="22"/>
        </w:rPr>
        <w:t xml:space="preserve">        </w:t>
      </w:r>
      <w:r w:rsidRPr="00B838FA">
        <w:rPr>
          <w:snapToGrid w:val="0"/>
          <w:sz w:val="22"/>
          <w:szCs w:val="22"/>
        </w:rPr>
        <w:t xml:space="preserve"> i 108 Traktatu o funkcjonowaniu Unii Europejskiej do pomocy de minimis (Dz. Urz. UE L 352z 24.12.2013, str. 1),</w:t>
      </w:r>
    </w:p>
    <w:p w:rsidR="00736A85" w:rsidRPr="006A4A0C" w:rsidRDefault="00736A85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B838FA">
        <w:rPr>
          <w:sz w:val="22"/>
          <w:szCs w:val="22"/>
        </w:rPr>
        <w:t>Rozporządzenie Komisji (UE) nr 1408/2013 z dnia 18 grudnia 2013 r. w sprawie stosowania art. 107</w:t>
      </w:r>
      <w:r>
        <w:rPr>
          <w:sz w:val="22"/>
          <w:szCs w:val="22"/>
        </w:rPr>
        <w:t xml:space="preserve">       </w:t>
      </w:r>
      <w:r w:rsidRPr="00B838FA">
        <w:rPr>
          <w:sz w:val="22"/>
          <w:szCs w:val="22"/>
        </w:rPr>
        <w:t xml:space="preserve"> i 108 Traktatu o funkcjonowaniu Unii Europejskiej do pomocy de minimis w sektorze rolnym (Dz.Urz. UE L 352 z 24.12.2013, str. 9),</w:t>
      </w:r>
    </w:p>
    <w:p w:rsidR="006A4A0C" w:rsidRPr="006A4A0C" w:rsidRDefault="006A4A0C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Kodeksu cywilnego (t.j.Dz. U. z 2017r. poz. 459 z późn. zm.),</w:t>
      </w:r>
    </w:p>
    <w:p w:rsidR="006A4A0C" w:rsidRPr="00B838FA" w:rsidRDefault="006A4A0C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Kodeks postępowania cywilnego (t.j. Dz. U. z 2018 r. poz. 155).</w:t>
      </w:r>
    </w:p>
    <w:p w:rsidR="001C1C91" w:rsidRDefault="00053868" w:rsidP="001C1C91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§ 2</w:t>
      </w:r>
    </w:p>
    <w:p w:rsidR="008D1D91" w:rsidRPr="001C1C91" w:rsidRDefault="008D1D91" w:rsidP="001C1C91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</w:p>
    <w:p w:rsidR="00053868" w:rsidRPr="00426389" w:rsidRDefault="00053868" w:rsidP="00576C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282BDE">
        <w:rPr>
          <w:sz w:val="22"/>
          <w:szCs w:val="22"/>
        </w:rPr>
        <w:t xml:space="preserve">Ilekroć w niniejszym Regulaminie </w:t>
      </w:r>
      <w:r w:rsidRPr="00426389">
        <w:rPr>
          <w:sz w:val="22"/>
          <w:szCs w:val="22"/>
        </w:rPr>
        <w:t>mowa jest o:</w:t>
      </w:r>
    </w:p>
    <w:p w:rsidR="00660B7D" w:rsidRPr="00426389" w:rsidRDefault="00420545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426389">
        <w:rPr>
          <w:b/>
          <w:sz w:val="22"/>
          <w:szCs w:val="22"/>
        </w:rPr>
        <w:t xml:space="preserve">Urzędzie </w:t>
      </w:r>
      <w:r w:rsidR="00660B7D" w:rsidRPr="00426389">
        <w:rPr>
          <w:sz w:val="22"/>
          <w:szCs w:val="22"/>
        </w:rPr>
        <w:t xml:space="preserve">– </w:t>
      </w:r>
      <w:r w:rsidR="006A4A0C" w:rsidRPr="00426389">
        <w:rPr>
          <w:sz w:val="22"/>
          <w:szCs w:val="22"/>
        </w:rPr>
        <w:t>należy przez to rozumieć</w:t>
      </w:r>
      <w:r w:rsidR="00660B7D" w:rsidRPr="00426389">
        <w:rPr>
          <w:sz w:val="22"/>
          <w:szCs w:val="22"/>
        </w:rPr>
        <w:t xml:space="preserve"> Powiatowy Urząd Pracy w Gryfinie </w:t>
      </w:r>
      <w:r w:rsidR="006A4A0C" w:rsidRPr="00426389">
        <w:rPr>
          <w:sz w:val="22"/>
          <w:szCs w:val="22"/>
        </w:rPr>
        <w:t>i jego Filie w Chojnie.</w:t>
      </w:r>
    </w:p>
    <w:p w:rsidR="00E54326" w:rsidRDefault="00660B7D" w:rsidP="00E5432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426389">
        <w:rPr>
          <w:b/>
          <w:sz w:val="22"/>
          <w:szCs w:val="22"/>
        </w:rPr>
        <w:t>Wnioskodawcy</w:t>
      </w:r>
      <w:r w:rsidRPr="00426389">
        <w:rPr>
          <w:sz w:val="22"/>
          <w:szCs w:val="22"/>
        </w:rPr>
        <w:t xml:space="preserve"> </w:t>
      </w:r>
      <w:r w:rsidRPr="00E54326">
        <w:rPr>
          <w:sz w:val="22"/>
          <w:szCs w:val="22"/>
        </w:rPr>
        <w:t xml:space="preserve">- oznacza </w:t>
      </w:r>
      <w:r w:rsidR="00CE7642" w:rsidRPr="00E54326">
        <w:rPr>
          <w:sz w:val="22"/>
          <w:szCs w:val="22"/>
        </w:rPr>
        <w:t xml:space="preserve">to </w:t>
      </w:r>
      <w:r w:rsidR="00E54326">
        <w:rPr>
          <w:sz w:val="22"/>
          <w:szCs w:val="22"/>
        </w:rPr>
        <w:t>organizatora lub wskazanego przez organizatora pracodawcę, u którego będą wykonywane roboty publiczne.</w:t>
      </w:r>
    </w:p>
    <w:p w:rsidR="00660B7D" w:rsidRPr="00E54326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54326">
        <w:rPr>
          <w:b/>
          <w:sz w:val="22"/>
          <w:szCs w:val="22"/>
        </w:rPr>
        <w:t>Beneficjencie pomocy publicznej</w:t>
      </w:r>
      <w:r w:rsidR="00CE7642" w:rsidRPr="00E54326">
        <w:rPr>
          <w:sz w:val="22"/>
          <w:szCs w:val="22"/>
        </w:rPr>
        <w:t xml:space="preserve"> </w:t>
      </w:r>
      <w:r w:rsidRPr="00E54326">
        <w:rPr>
          <w:sz w:val="22"/>
          <w:szCs w:val="22"/>
        </w:rPr>
        <w:t xml:space="preserve">– oznacza to, zgodnie z art. 2 pkt 16 ustawy z dnia 30 kwietnia 2004 r. o postępowaniu w sprawach dotyczących pomocy publicznej, podmiot prowadzący działalność gospodarczą, w tym podmiot prowadzący działalność w zakresie rolnictwa lub rybołówstwa, bez względu na formę organizacyjno-prawną oraz sposób finansowania, który otrzymał pomoc publiczną, 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Bezrobotnym</w:t>
      </w:r>
      <w:r w:rsidR="00CE7642" w:rsidRPr="00CE7642">
        <w:rPr>
          <w:b/>
          <w:sz w:val="22"/>
          <w:szCs w:val="22"/>
        </w:rPr>
        <w:t xml:space="preserve"> </w:t>
      </w:r>
      <w:r w:rsidRPr="00660B7D">
        <w:rPr>
          <w:sz w:val="22"/>
          <w:szCs w:val="22"/>
        </w:rPr>
        <w:t xml:space="preserve">- oznacza to osobę, o której mowa w art. 2 ust. 1 pkt 2 ustawy z dnia 20 kwietnia 2004 r. o promocji zatrudnienia i instytucjach rynku pracy, </w:t>
      </w:r>
    </w:p>
    <w:p w:rsidR="004D4283" w:rsidRPr="00426389" w:rsidRDefault="00E54326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426389">
        <w:rPr>
          <w:b/>
          <w:sz w:val="22"/>
          <w:szCs w:val="22"/>
        </w:rPr>
        <w:t>Robotach publicznych</w:t>
      </w:r>
      <w:r w:rsidRPr="00426389">
        <w:rPr>
          <w:sz w:val="22"/>
          <w:szCs w:val="22"/>
        </w:rPr>
        <w:t>– oznacza to zgodnie z art. 2 ust. 1 pkt 32 ustawy z dnia 20 kwietnia 2004 r. o promocji zatrudnienia i instytucjach rynku pracy, zatrudnienie bezrobotnego w okresie nie dłuższym niż 12 miesięcy przy wykonywaniu prac organizowanych przez powiaty – z wyłączeniem prac organizowanych w urzędach pracy</w:t>
      </w:r>
      <w:r w:rsidR="00420545" w:rsidRPr="00426389">
        <w:rPr>
          <w:sz w:val="22"/>
          <w:szCs w:val="22"/>
        </w:rPr>
        <w:t xml:space="preserve"> </w:t>
      </w:r>
      <w:r w:rsidRPr="00426389">
        <w:rPr>
          <w:sz w:val="22"/>
          <w:szCs w:val="22"/>
        </w:rPr>
        <w:t>-gminy,</w:t>
      </w:r>
      <w:r w:rsidR="00420545" w:rsidRPr="00426389">
        <w:rPr>
          <w:sz w:val="22"/>
          <w:szCs w:val="22"/>
        </w:rPr>
        <w:t xml:space="preserve"> organizacje poza</w:t>
      </w:r>
      <w:r w:rsidRPr="00426389">
        <w:rPr>
          <w:sz w:val="22"/>
          <w:szCs w:val="22"/>
        </w:rPr>
        <w:t>rządowe statutowo zajmujące się problema</w:t>
      </w:r>
      <w:r w:rsidR="00420545" w:rsidRPr="00426389">
        <w:rPr>
          <w:sz w:val="22"/>
          <w:szCs w:val="22"/>
        </w:rPr>
        <w:t xml:space="preserve">tyką ochrony </w:t>
      </w:r>
      <w:r w:rsidRPr="00426389">
        <w:rPr>
          <w:sz w:val="22"/>
          <w:szCs w:val="22"/>
        </w:rPr>
        <w:t xml:space="preserve">środowiska, kultury, oświaty, kultury fizycznej i turystyki, opieki zdrowotnej, bezrobocia oraz pomocy społecznej, a także spółki wodne i ich związki, jeżeli prace te są finansowane lub dofinansowane ze środków samorządu terytorialnego, budżetu państwa, funduszy celowych, organizacji pozarządowych, spółek wodnych i ich związków; które nastąpiło w wyniku umowy zawartej ze starostą i ma na celu wsparcie osób bezrobotnych.   </w:t>
      </w:r>
    </w:p>
    <w:p w:rsidR="00155B65" w:rsidRPr="00426389" w:rsidRDefault="00155B65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426389">
        <w:rPr>
          <w:b/>
          <w:sz w:val="22"/>
          <w:szCs w:val="22"/>
        </w:rPr>
        <w:t>Indywidualny Plan Działania (IPD) –</w:t>
      </w:r>
      <w:r w:rsidRPr="00426389">
        <w:rPr>
          <w:sz w:val="22"/>
          <w:szCs w:val="22"/>
        </w:rPr>
        <w:t xml:space="preserve"> oznacza plan działań obejmujących podstawowe usługi rynku pracy wspierane instrumentami rynku pracy w celu zatrudnienia bezrobotnego lub poszukującego pracy. Tworzony jest we współpracy osoby bezrobotnej z doradcą i określa indywidualne predyspozycje oraz możliwości osoby bezrobotnej związane z podjęciem przez niego zatrudnienia.</w:t>
      </w:r>
    </w:p>
    <w:p w:rsidR="00570D7E" w:rsidRPr="00426389" w:rsidRDefault="004D4283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426389">
        <w:rPr>
          <w:b/>
          <w:sz w:val="22"/>
          <w:szCs w:val="22"/>
        </w:rPr>
        <w:t>Profil pomocy II –</w:t>
      </w:r>
      <w:r w:rsidRPr="00426389">
        <w:rPr>
          <w:sz w:val="22"/>
          <w:szCs w:val="22"/>
        </w:rPr>
        <w:t xml:space="preserve"> należy przez to rozumieć usługi i instrumenty rynku pracy, działania aktywizacyjne zlecone przez ,,urząd” oraz inne formy pomocy z wyłączeniem Programu A</w:t>
      </w:r>
      <w:r w:rsidR="009215E9" w:rsidRPr="00426389">
        <w:rPr>
          <w:sz w:val="22"/>
          <w:szCs w:val="22"/>
        </w:rPr>
        <w:t>ktywizacji i Integracji, o którym mowa w art. 62a ustawy z dnia 20 kwietnia 2004r. o promocji zatrudnienia i instytucjach rynku pracy (Dz. U. z 2017r. poz. 1065 z późn. zm.).</w:t>
      </w:r>
      <w:r w:rsidR="00E54326" w:rsidRPr="00426389">
        <w:rPr>
          <w:sz w:val="22"/>
          <w:szCs w:val="22"/>
        </w:rPr>
        <w:t xml:space="preserve">         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Zatrudnieniu</w:t>
      </w:r>
      <w:r w:rsidR="00CE7642">
        <w:rPr>
          <w:sz w:val="22"/>
          <w:szCs w:val="22"/>
        </w:rPr>
        <w:t xml:space="preserve"> </w:t>
      </w:r>
      <w:r w:rsidRPr="00660B7D">
        <w:rPr>
          <w:sz w:val="22"/>
          <w:szCs w:val="22"/>
        </w:rPr>
        <w:t xml:space="preserve">- oznacza to, zgodnie z art. 2 ust. 1 pkt 43 ustawy z dnia 20 kwietnia 2004 r. o promocji zatrudnienia i instytucjach rynku pracy, wykonywanie pracy na podstawie stosunku pracy, stosunku służbowego oraz umowy o pracę nakładczą, </w:t>
      </w:r>
    </w:p>
    <w:p w:rsidR="00E54326" w:rsidRPr="00155B65" w:rsidRDefault="005F79AE" w:rsidP="00E5432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5F79AE">
        <w:rPr>
          <w:b/>
          <w:sz w:val="22"/>
          <w:szCs w:val="22"/>
        </w:rPr>
        <w:lastRenderedPageBreak/>
        <w:t>Profilu pomocy</w:t>
      </w:r>
      <w:r>
        <w:rPr>
          <w:sz w:val="22"/>
          <w:szCs w:val="22"/>
        </w:rPr>
        <w:t xml:space="preserve"> - oznacza to właściwy ze względu na potrzeby bezrobotnego zakres for</w:t>
      </w:r>
      <w:r w:rsidR="00155B65">
        <w:rPr>
          <w:sz w:val="22"/>
          <w:szCs w:val="22"/>
        </w:rPr>
        <w:t>m pomocy określonych w ustawie.</w:t>
      </w:r>
    </w:p>
    <w:p w:rsidR="00573732" w:rsidRDefault="00573732" w:rsidP="00573732">
      <w:pPr>
        <w:rPr>
          <w:b/>
          <w:sz w:val="22"/>
          <w:szCs w:val="22"/>
        </w:rPr>
      </w:pPr>
    </w:p>
    <w:p w:rsidR="001F1E3E" w:rsidRPr="005A4C6E" w:rsidRDefault="001F1E3E" w:rsidP="001F1E3E">
      <w:pPr>
        <w:ind w:left="360"/>
        <w:jc w:val="center"/>
        <w:rPr>
          <w:b/>
          <w:sz w:val="22"/>
          <w:szCs w:val="22"/>
        </w:rPr>
      </w:pPr>
      <w:r w:rsidRPr="005A4C6E">
        <w:rPr>
          <w:b/>
          <w:sz w:val="22"/>
          <w:szCs w:val="22"/>
        </w:rPr>
        <w:t>ROZDZIAŁ II</w:t>
      </w:r>
    </w:p>
    <w:p w:rsidR="001F1E3E" w:rsidRPr="00573732" w:rsidRDefault="001F1E3E" w:rsidP="001F1E3E">
      <w:pPr>
        <w:jc w:val="center"/>
        <w:rPr>
          <w:b/>
          <w:color w:val="00B0F0"/>
          <w:sz w:val="22"/>
          <w:szCs w:val="22"/>
        </w:rPr>
      </w:pPr>
      <w:r w:rsidRPr="005A4C6E">
        <w:rPr>
          <w:b/>
          <w:sz w:val="22"/>
          <w:szCs w:val="22"/>
        </w:rPr>
        <w:t>TRYB SKŁADANIA I ROZPATRYWANIA WNIOSKÓW</w:t>
      </w:r>
    </w:p>
    <w:p w:rsidR="001F1E3E" w:rsidRPr="00573732" w:rsidRDefault="001F1E3E" w:rsidP="001F1E3E">
      <w:pPr>
        <w:jc w:val="center"/>
        <w:rPr>
          <w:color w:val="00B0F0"/>
          <w:sz w:val="22"/>
          <w:szCs w:val="22"/>
        </w:rPr>
      </w:pPr>
    </w:p>
    <w:p w:rsidR="001F1E3E" w:rsidRPr="00FD167B" w:rsidRDefault="00D0773F" w:rsidP="001F1E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1F1E3E" w:rsidRPr="00E42F67" w:rsidRDefault="001F1E3E" w:rsidP="001F1E3E">
      <w:pPr>
        <w:pStyle w:val="Akapitzlist"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E42F67">
        <w:rPr>
          <w:sz w:val="22"/>
          <w:szCs w:val="22"/>
        </w:rPr>
        <w:t>Organizator robót publicznych lub wskazany przez organizatora robót publicznych pracodawca składa wniosek o organizowanie robót publicznych do powiatowego urzędu pracy właściwego ze względu na miejsce wykonywania tych robót.</w:t>
      </w:r>
    </w:p>
    <w:p w:rsidR="001F1E3E" w:rsidRPr="00E42F67" w:rsidRDefault="001F1E3E" w:rsidP="001F1E3E">
      <w:pPr>
        <w:pStyle w:val="Akapitzlist"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Wnioski o zorganizowanie robót publicznych należy składać w siedzibie Powiatowego Urzędu Pracy  </w:t>
      </w:r>
    </w:p>
    <w:p w:rsidR="001F1E3E" w:rsidRPr="00E42F67" w:rsidRDefault="001F1E3E" w:rsidP="001F1E3E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E42F67">
        <w:rPr>
          <w:sz w:val="22"/>
          <w:szCs w:val="22"/>
        </w:rPr>
        <w:t>w Gryfinie – ul. Łużycka 55, 74-100 Gryfino,</w:t>
      </w:r>
    </w:p>
    <w:p w:rsidR="001F1E3E" w:rsidRPr="00E42F67" w:rsidRDefault="001F1E3E" w:rsidP="001F1E3E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 Filia w Chojnie – ul. Dworcowa 3, 74-500 Chojna</w:t>
      </w:r>
    </w:p>
    <w:p w:rsidR="001F1E3E" w:rsidRPr="00E42F67" w:rsidRDefault="001F1E3E" w:rsidP="001F1E3E">
      <w:pPr>
        <w:ind w:left="426"/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w sekretariacie w godzinach pracy urzędu tj. od 07:30 do 15:30. </w:t>
      </w:r>
    </w:p>
    <w:p w:rsidR="001F1E3E" w:rsidRPr="00E42F67" w:rsidRDefault="001F1E3E" w:rsidP="001F1E3E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E42F67">
        <w:rPr>
          <w:sz w:val="22"/>
          <w:szCs w:val="22"/>
        </w:rPr>
        <w:t>Za datę złożenia wniosku uznaje się datę wpływu wniosku do siedziby Powiatowego Urzędu Pracy               w Gryfinie lub Filii w Chojnie.</w:t>
      </w:r>
    </w:p>
    <w:p w:rsidR="001F1E3E" w:rsidRPr="00E42F67" w:rsidRDefault="001F1E3E" w:rsidP="001F1E3E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Wnioskodawca zamierzający ubiegać się o zorganizowanie robót publicznych składa wniosek na    </w:t>
      </w:r>
    </w:p>
    <w:p w:rsidR="001F1E3E" w:rsidRPr="00E42F67" w:rsidRDefault="001F1E3E" w:rsidP="001F1E3E">
      <w:pPr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      druku, którego wzór jest zamieszczony na stronie urzędu </w:t>
      </w:r>
      <w:hyperlink r:id="rId8" w:history="1">
        <w:r w:rsidRPr="00E42F67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E42F67">
        <w:rPr>
          <w:sz w:val="22"/>
          <w:szCs w:val="22"/>
        </w:rPr>
        <w:t>.</w:t>
      </w:r>
    </w:p>
    <w:p w:rsidR="001F1E3E" w:rsidRPr="00E42F67" w:rsidRDefault="001F1E3E" w:rsidP="001F1E3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Wniosek powinien zostać podpisany przez osobę(y) upoważnioną(ne) do składania oświadczeń woli      w imieniu podmiotu ubiegającego się o zorganizowanie robót publicznych. </w:t>
      </w:r>
    </w:p>
    <w:p w:rsidR="001F1E3E" w:rsidRPr="00E42F67" w:rsidRDefault="001F1E3E" w:rsidP="001F1E3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E42F67">
        <w:rPr>
          <w:sz w:val="22"/>
          <w:szCs w:val="22"/>
        </w:rPr>
        <w:t>Wszystkie miejsca, w których naniesiono poprawki lub zmiany powinny być parafowane.</w:t>
      </w:r>
    </w:p>
    <w:p w:rsidR="001F1E3E" w:rsidRPr="00E42F67" w:rsidRDefault="001F1E3E" w:rsidP="001F1E3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E42F67">
        <w:rPr>
          <w:sz w:val="22"/>
          <w:szCs w:val="22"/>
        </w:rPr>
        <w:t>Do wniosku należy załączyć:</w:t>
      </w:r>
    </w:p>
    <w:p w:rsidR="001F1E3E" w:rsidRPr="00E42F67" w:rsidRDefault="001F1E3E" w:rsidP="001F1E3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E42F67">
        <w:rPr>
          <w:sz w:val="22"/>
          <w:szCs w:val="22"/>
        </w:rPr>
        <w:t>W przypadku</w:t>
      </w:r>
      <w:r w:rsidRPr="00E42F67">
        <w:rPr>
          <w:b/>
          <w:sz w:val="22"/>
          <w:szCs w:val="22"/>
        </w:rPr>
        <w:t xml:space="preserve"> spółek cywilnych umowę spółki. </w:t>
      </w:r>
      <w:r w:rsidRPr="00E42F67">
        <w:rPr>
          <w:sz w:val="22"/>
          <w:szCs w:val="22"/>
        </w:rPr>
        <w:t>W przypadku</w:t>
      </w:r>
      <w:r w:rsidRPr="00E42F67">
        <w:rPr>
          <w:b/>
          <w:sz w:val="22"/>
          <w:szCs w:val="22"/>
        </w:rPr>
        <w:t xml:space="preserve"> podmiotów prawa handlowego wydruk z Krajowego Rejestru Sądowego </w:t>
      </w:r>
      <w:r w:rsidRPr="00E42F67">
        <w:rPr>
          <w:sz w:val="22"/>
          <w:szCs w:val="22"/>
        </w:rPr>
        <w:t>odzwierciedlający aktualny na dzień składania wniosku stan prawny.</w:t>
      </w:r>
    </w:p>
    <w:p w:rsidR="001F1E3E" w:rsidRPr="00E42F67" w:rsidRDefault="001F1E3E" w:rsidP="001F1E3E">
      <w:pPr>
        <w:numPr>
          <w:ilvl w:val="0"/>
          <w:numId w:val="15"/>
        </w:numPr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W przypadku podpisania wniosku przez </w:t>
      </w:r>
      <w:r w:rsidRPr="00E42F67">
        <w:rPr>
          <w:b/>
          <w:sz w:val="22"/>
          <w:szCs w:val="22"/>
        </w:rPr>
        <w:t xml:space="preserve">pełnomocnika </w:t>
      </w:r>
      <w:r w:rsidRPr="00E42F67">
        <w:rPr>
          <w:sz w:val="22"/>
          <w:szCs w:val="22"/>
        </w:rPr>
        <w:t>– stosowne pełnomocnictwo.</w:t>
      </w:r>
    </w:p>
    <w:p w:rsidR="001F1E3E" w:rsidRPr="00E42F67" w:rsidRDefault="001F1E3E" w:rsidP="001F1E3E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</w:rPr>
      </w:pPr>
      <w:r w:rsidRPr="00E42F67">
        <w:rPr>
          <w:sz w:val="22"/>
          <w:szCs w:val="22"/>
        </w:rPr>
        <w:t xml:space="preserve">Oświadczenie </w:t>
      </w:r>
      <w:r w:rsidR="00670AB7" w:rsidRPr="00E42F67">
        <w:rPr>
          <w:sz w:val="22"/>
          <w:szCs w:val="22"/>
        </w:rPr>
        <w:t>organizatora robót publicznych</w:t>
      </w:r>
      <w:r w:rsidRPr="00E42F67">
        <w:rPr>
          <w:sz w:val="22"/>
          <w:szCs w:val="22"/>
        </w:rPr>
        <w:t xml:space="preserve"> </w:t>
      </w:r>
      <w:r w:rsidR="00670AB7" w:rsidRPr="00E42F67">
        <w:rPr>
          <w:sz w:val="22"/>
          <w:szCs w:val="22"/>
        </w:rPr>
        <w:t xml:space="preserve">- </w:t>
      </w:r>
      <w:r w:rsidR="00670AB7" w:rsidRPr="00E42F67">
        <w:rPr>
          <w:b/>
          <w:sz w:val="22"/>
          <w:szCs w:val="22"/>
        </w:rPr>
        <w:t>załącznik nr 1.</w:t>
      </w:r>
    </w:p>
    <w:p w:rsidR="00670AB7" w:rsidRPr="00E42F67" w:rsidRDefault="00670AB7" w:rsidP="001F1E3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Oświadczenie pracodawcy zatrudniającego osoby bezrobotne w ramach robót publicznych – </w:t>
      </w:r>
      <w:r w:rsidRPr="00E42F67">
        <w:rPr>
          <w:b/>
          <w:sz w:val="22"/>
          <w:szCs w:val="22"/>
        </w:rPr>
        <w:t>załącznik nr 2</w:t>
      </w:r>
      <w:r w:rsidRPr="00E42F67">
        <w:rPr>
          <w:sz w:val="22"/>
          <w:szCs w:val="22"/>
        </w:rPr>
        <w:t>.</w:t>
      </w:r>
    </w:p>
    <w:p w:rsidR="001F1E3E" w:rsidRPr="00E42F67" w:rsidRDefault="001F1E3E" w:rsidP="001F1E3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Oświadczenie o pomocy </w:t>
      </w:r>
      <w:r w:rsidRPr="00E42F67">
        <w:rPr>
          <w:i/>
          <w:sz w:val="22"/>
          <w:szCs w:val="22"/>
        </w:rPr>
        <w:t>de minimis</w:t>
      </w:r>
      <w:r w:rsidRPr="00E42F67">
        <w:rPr>
          <w:sz w:val="22"/>
          <w:szCs w:val="22"/>
        </w:rPr>
        <w:t xml:space="preserve">, w zakresie, o którym mowa w art. 37 ust. 1 pkt 1 i ust. 2 pkt 1 i 2 ustawy z dnia 30 kwietnia 2004 r. </w:t>
      </w:r>
      <w:r w:rsidRPr="00E42F67">
        <w:rPr>
          <w:i/>
          <w:sz w:val="22"/>
          <w:szCs w:val="22"/>
        </w:rPr>
        <w:t>o postępowaniu w sprawach dotyczących pomocy publicznej</w:t>
      </w:r>
      <w:r w:rsidRPr="00E42F67">
        <w:rPr>
          <w:sz w:val="22"/>
          <w:szCs w:val="22"/>
        </w:rPr>
        <w:t xml:space="preserve">  o wielkości pomocy </w:t>
      </w:r>
      <w:r w:rsidRPr="00E42F67">
        <w:rPr>
          <w:i/>
          <w:sz w:val="22"/>
          <w:szCs w:val="22"/>
        </w:rPr>
        <w:t>de minimis</w:t>
      </w:r>
      <w:r w:rsidRPr="00E42F67">
        <w:rPr>
          <w:sz w:val="22"/>
          <w:szCs w:val="22"/>
        </w:rPr>
        <w:t xml:space="preserve"> albo wielkości </w:t>
      </w:r>
      <w:r w:rsidRPr="00E42F67">
        <w:rPr>
          <w:i/>
          <w:sz w:val="22"/>
          <w:szCs w:val="22"/>
        </w:rPr>
        <w:t>pomocy de minimis</w:t>
      </w:r>
      <w:r w:rsidRPr="00E42F67">
        <w:rPr>
          <w:sz w:val="22"/>
          <w:szCs w:val="22"/>
        </w:rPr>
        <w:t xml:space="preserve"> w rolnictwie lub rybołówstwie, otrzymanej przez pracodawcę w roku, w którym ubiega się o pomoc, oraz w ci</w:t>
      </w:r>
      <w:r w:rsidR="00670AB7" w:rsidRPr="00E42F67">
        <w:rPr>
          <w:sz w:val="22"/>
          <w:szCs w:val="22"/>
        </w:rPr>
        <w:t xml:space="preserve">ągu 2 poprzedzających go lat - </w:t>
      </w:r>
      <w:r w:rsidR="00670AB7" w:rsidRPr="00E42F67">
        <w:rPr>
          <w:b/>
          <w:sz w:val="22"/>
          <w:szCs w:val="22"/>
        </w:rPr>
        <w:t>załączniku nr 3</w:t>
      </w:r>
      <w:r w:rsidR="00670AB7" w:rsidRPr="00E42F67">
        <w:rPr>
          <w:sz w:val="22"/>
          <w:szCs w:val="22"/>
        </w:rPr>
        <w:t>.</w:t>
      </w:r>
    </w:p>
    <w:p w:rsidR="001F1E3E" w:rsidRPr="00E42F67" w:rsidRDefault="001F1E3E" w:rsidP="001F1E3E">
      <w:pPr>
        <w:numPr>
          <w:ilvl w:val="0"/>
          <w:numId w:val="15"/>
        </w:numPr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Formularz informacji przedstawianych przy ubieganiu się o pomoc de minimis zgodnie                             z </w:t>
      </w:r>
      <w:r w:rsidRPr="00E42F67">
        <w:rPr>
          <w:i/>
          <w:sz w:val="22"/>
          <w:szCs w:val="22"/>
        </w:rPr>
        <w:t>Rozporządzeniem Rady Ministrów z dnia 29 marca 2010 r. w sprawie zakresu informacji przedstawianych przez podmiot ubiegający się o pomoc de minimis;</w:t>
      </w:r>
      <w:r w:rsidRPr="00E42F67">
        <w:rPr>
          <w:sz w:val="22"/>
          <w:szCs w:val="22"/>
        </w:rPr>
        <w:t xml:space="preserve"> lub Formularz informacji przedstawianych przy ubieganiu się o pomoc de minimis w rolnictwie lub rybołówstwie zgodnie               z </w:t>
      </w:r>
      <w:r w:rsidRPr="00E42F67">
        <w:rPr>
          <w:i/>
          <w:sz w:val="22"/>
          <w:szCs w:val="22"/>
        </w:rPr>
        <w:t xml:space="preserve">Rozporządzeniem Rady Ministrów z dnia 11 czerwca 2010 r. w sprawie informacji składanych przez podmioty ubiegające się o pomoc de minimis w rolnictwie lub rybołówstwie. </w:t>
      </w:r>
    </w:p>
    <w:p w:rsidR="00213C3B" w:rsidRPr="00E42F67" w:rsidRDefault="001F1E3E" w:rsidP="00213C3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E42F67">
        <w:rPr>
          <w:sz w:val="22"/>
          <w:szCs w:val="22"/>
        </w:rPr>
        <w:t>Nabór wniosków o zorganizowanie robót publicznych będzie prowadzony w trybie ciągłym, aż do wyczerpania środków.</w:t>
      </w:r>
    </w:p>
    <w:p w:rsidR="00213C3B" w:rsidRPr="00E42F67" w:rsidRDefault="00213C3B" w:rsidP="00213C3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Wnioski będą  rozpatrywane na bieżąco zgodnie z kolejnością ich wpływu. </w:t>
      </w:r>
    </w:p>
    <w:p w:rsidR="00213C3B" w:rsidRPr="00E42F67" w:rsidRDefault="00213C3B" w:rsidP="00213C3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E42F67">
        <w:rPr>
          <w:sz w:val="22"/>
          <w:szCs w:val="22"/>
        </w:rPr>
        <w:t>W przypadku, gdy wniosek jest nieprawidłowo wypełniony lub jest niekompletny urząd wyznacza         co najmniej 7-dniowy termin na jego uzupełnienie.</w:t>
      </w:r>
    </w:p>
    <w:p w:rsidR="00213C3B" w:rsidRPr="00E42F67" w:rsidRDefault="00213C3B" w:rsidP="00213C3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Wniosek nieuzupełniony we wskazanym terminie pozostaje </w:t>
      </w:r>
      <w:r w:rsidRPr="00E42F67">
        <w:rPr>
          <w:b/>
          <w:sz w:val="22"/>
          <w:szCs w:val="22"/>
        </w:rPr>
        <w:t>bez rozpatrzenia.</w:t>
      </w:r>
    </w:p>
    <w:p w:rsidR="00213C3B" w:rsidRPr="00E42F67" w:rsidRDefault="00213C3B" w:rsidP="00213C3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,,Urząd” w terminie </w:t>
      </w:r>
      <w:r w:rsidRPr="00E42F67">
        <w:rPr>
          <w:b/>
          <w:sz w:val="22"/>
          <w:szCs w:val="22"/>
        </w:rPr>
        <w:t>30 dni</w:t>
      </w:r>
      <w:r w:rsidRPr="00E42F67">
        <w:rPr>
          <w:sz w:val="22"/>
          <w:szCs w:val="22"/>
        </w:rPr>
        <w:t xml:space="preserve"> od dnia złożenia wniosku o zorganizowanie robót publicznych, informuje pracodawcę o sposobie rozpatrzenia wniosku i podjętej decyzji.</w:t>
      </w:r>
    </w:p>
    <w:p w:rsidR="00213C3B" w:rsidRPr="00E42F67" w:rsidRDefault="00213C3B" w:rsidP="00213C3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E42F67">
        <w:rPr>
          <w:sz w:val="22"/>
          <w:szCs w:val="22"/>
        </w:rPr>
        <w:t>W przypadku pozytywnego rozpatrzenia wniosku ,,urząd” przyjmuje W</w:t>
      </w:r>
      <w:r w:rsidRPr="00E42F67">
        <w:rPr>
          <w:i/>
          <w:sz w:val="22"/>
          <w:szCs w:val="22"/>
        </w:rPr>
        <w:t xml:space="preserve">niosek o organizowanie robót publicznych </w:t>
      </w:r>
      <w:r w:rsidRPr="00E42F67">
        <w:rPr>
          <w:sz w:val="22"/>
          <w:szCs w:val="22"/>
        </w:rPr>
        <w:t xml:space="preserve">jako </w:t>
      </w:r>
      <w:r w:rsidRPr="00E42F67">
        <w:rPr>
          <w:b/>
          <w:sz w:val="22"/>
          <w:szCs w:val="22"/>
        </w:rPr>
        <w:t>zgłoszenie oferty pracy</w:t>
      </w:r>
      <w:r w:rsidRPr="00E42F67">
        <w:rPr>
          <w:sz w:val="22"/>
          <w:szCs w:val="22"/>
        </w:rPr>
        <w:t xml:space="preserve"> subsydiowanej i zawiera z wnioskodawcą w imieniu starosty umowę o organizację robót publicznych.</w:t>
      </w:r>
    </w:p>
    <w:p w:rsidR="00213C3B" w:rsidRPr="00E42F67" w:rsidRDefault="00213C3B" w:rsidP="00213C3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Wnioski rozpatrzone pozytywnie będą przekazane do realizacji niezwłocznie po ich rozpatrzeniu. </w:t>
      </w:r>
    </w:p>
    <w:p w:rsidR="00213C3B" w:rsidRPr="00E42F67" w:rsidRDefault="00213C3B" w:rsidP="00213C3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Realizację wniosku ustala się </w:t>
      </w:r>
      <w:r w:rsidRPr="00E42F67">
        <w:rPr>
          <w:b/>
          <w:sz w:val="22"/>
          <w:szCs w:val="22"/>
        </w:rPr>
        <w:t>na okres 30 dni</w:t>
      </w:r>
      <w:r w:rsidRPr="00E42F67">
        <w:rPr>
          <w:sz w:val="22"/>
          <w:szCs w:val="22"/>
        </w:rPr>
        <w:t xml:space="preserve">. </w:t>
      </w:r>
    </w:p>
    <w:p w:rsidR="00213C3B" w:rsidRPr="00E42F67" w:rsidRDefault="00213C3B" w:rsidP="00213C3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E42F67">
        <w:rPr>
          <w:sz w:val="22"/>
          <w:szCs w:val="22"/>
        </w:rPr>
        <w:t>W przypadku braku kandydatów spełniających warunki do skierowania na złożony wniosek, w okresie 30 dni od daty przekazania wniosku do realizacji, wnioskodawca zostanie poinformowany o braku możliwości jego zrealizowania.</w:t>
      </w:r>
    </w:p>
    <w:p w:rsidR="001F1E3E" w:rsidRPr="00E42F67" w:rsidRDefault="001F1E3E" w:rsidP="00573732">
      <w:pPr>
        <w:rPr>
          <w:b/>
          <w:sz w:val="22"/>
          <w:szCs w:val="22"/>
        </w:rPr>
      </w:pPr>
    </w:p>
    <w:p w:rsidR="00573732" w:rsidRPr="001C1C91" w:rsidRDefault="00573732" w:rsidP="00573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ROZDZIAŁ II</w:t>
      </w:r>
      <w:r w:rsidR="001F1E3E">
        <w:rPr>
          <w:b/>
          <w:sz w:val="22"/>
          <w:szCs w:val="22"/>
        </w:rPr>
        <w:t>I</w:t>
      </w:r>
    </w:p>
    <w:p w:rsidR="00573732" w:rsidRPr="001C1C91" w:rsidRDefault="00573732" w:rsidP="00573732">
      <w:pPr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 xml:space="preserve">ZASADY ORGANIZOWANIA I FINANSOWANIA </w:t>
      </w:r>
      <w:r w:rsidR="00AD296E">
        <w:rPr>
          <w:b/>
          <w:sz w:val="22"/>
          <w:szCs w:val="22"/>
        </w:rPr>
        <w:t>ROBÓT PUBLICZNYCH</w:t>
      </w:r>
    </w:p>
    <w:p w:rsidR="00573732" w:rsidRPr="001C1C91" w:rsidRDefault="00573732" w:rsidP="00573732">
      <w:pPr>
        <w:jc w:val="center"/>
        <w:rPr>
          <w:b/>
          <w:sz w:val="22"/>
          <w:szCs w:val="22"/>
        </w:rPr>
      </w:pPr>
    </w:p>
    <w:p w:rsidR="00573732" w:rsidRPr="001C1C91" w:rsidRDefault="00D0773F" w:rsidP="00573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00676D" w:rsidRPr="00426389" w:rsidRDefault="0000676D" w:rsidP="00576C76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426389">
        <w:rPr>
          <w:i/>
          <w:sz w:val="22"/>
          <w:szCs w:val="22"/>
        </w:rPr>
        <w:t xml:space="preserve">Wniosek o organizowanie </w:t>
      </w:r>
      <w:r w:rsidR="00E54326" w:rsidRPr="00426389">
        <w:rPr>
          <w:i/>
          <w:sz w:val="22"/>
          <w:szCs w:val="22"/>
        </w:rPr>
        <w:t>robót publicznych</w:t>
      </w:r>
      <w:r w:rsidRPr="00426389">
        <w:rPr>
          <w:sz w:val="22"/>
          <w:szCs w:val="22"/>
        </w:rPr>
        <w:t xml:space="preserve"> </w:t>
      </w:r>
      <w:r w:rsidRPr="00426389">
        <w:rPr>
          <w:bCs/>
          <w:sz w:val="22"/>
          <w:szCs w:val="22"/>
        </w:rPr>
        <w:t xml:space="preserve">może złożyć </w:t>
      </w:r>
      <w:r w:rsidR="00E54326" w:rsidRPr="00426389">
        <w:rPr>
          <w:bCs/>
          <w:sz w:val="22"/>
          <w:szCs w:val="22"/>
        </w:rPr>
        <w:t xml:space="preserve">organizator lub </w:t>
      </w:r>
      <w:r w:rsidRPr="00426389">
        <w:rPr>
          <w:bCs/>
          <w:sz w:val="22"/>
          <w:szCs w:val="22"/>
        </w:rPr>
        <w:t xml:space="preserve">pracodawca </w:t>
      </w:r>
      <w:r w:rsidR="00E54326" w:rsidRPr="00426389">
        <w:rPr>
          <w:bCs/>
          <w:sz w:val="22"/>
          <w:szCs w:val="22"/>
        </w:rPr>
        <w:t>wskazany przez organizatora robót.</w:t>
      </w:r>
    </w:p>
    <w:p w:rsidR="00573732" w:rsidRPr="00426389" w:rsidRDefault="00E54326" w:rsidP="00576C7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426389">
        <w:rPr>
          <w:sz w:val="22"/>
          <w:szCs w:val="22"/>
        </w:rPr>
        <w:t>Roboty publiczne</w:t>
      </w:r>
      <w:r w:rsidR="00573732" w:rsidRPr="00426389">
        <w:rPr>
          <w:sz w:val="22"/>
          <w:szCs w:val="22"/>
        </w:rPr>
        <w:t xml:space="preserve"> mogą być organizowane </w:t>
      </w:r>
      <w:r w:rsidR="00530A30" w:rsidRPr="00426389">
        <w:rPr>
          <w:sz w:val="22"/>
          <w:szCs w:val="22"/>
        </w:rPr>
        <w:t xml:space="preserve">przez wnioskodawcę </w:t>
      </w:r>
      <w:r w:rsidR="00573732" w:rsidRPr="00426389">
        <w:rPr>
          <w:sz w:val="22"/>
          <w:szCs w:val="22"/>
        </w:rPr>
        <w:t xml:space="preserve">w przypadku, gdy spełnia </w:t>
      </w:r>
      <w:r w:rsidR="00530A30" w:rsidRPr="00426389">
        <w:rPr>
          <w:sz w:val="22"/>
          <w:szCs w:val="22"/>
        </w:rPr>
        <w:t xml:space="preserve">on </w:t>
      </w:r>
      <w:r w:rsidR="00573732" w:rsidRPr="00426389">
        <w:rPr>
          <w:sz w:val="22"/>
          <w:szCs w:val="22"/>
        </w:rPr>
        <w:t>łącznie następujące warunki:</w:t>
      </w:r>
    </w:p>
    <w:p w:rsidR="00573732" w:rsidRPr="00426389" w:rsidRDefault="00573732" w:rsidP="00576C7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426389">
        <w:rPr>
          <w:sz w:val="22"/>
          <w:szCs w:val="22"/>
        </w:rPr>
        <w:t xml:space="preserve">nie zalega w dniu złożenia wniosku z </w:t>
      </w:r>
      <w:r w:rsidR="00B55AAD" w:rsidRPr="00426389">
        <w:rPr>
          <w:sz w:val="22"/>
          <w:szCs w:val="22"/>
        </w:rPr>
        <w:t xml:space="preserve">zapłatą wynagrodzeń pracownikom, </w:t>
      </w:r>
      <w:r w:rsidRPr="00426389">
        <w:rPr>
          <w:sz w:val="22"/>
          <w:szCs w:val="22"/>
        </w:rPr>
        <w:t xml:space="preserve">należnych składek na ubezpieczenia społeczne, </w:t>
      </w:r>
      <w:r w:rsidR="00B55AAD" w:rsidRPr="00426389">
        <w:rPr>
          <w:sz w:val="22"/>
          <w:szCs w:val="22"/>
        </w:rPr>
        <w:t>ubezpieczenie zdrowotne</w:t>
      </w:r>
      <w:r w:rsidRPr="00426389">
        <w:rPr>
          <w:sz w:val="22"/>
          <w:szCs w:val="22"/>
        </w:rPr>
        <w:t>, Fundusz Pracy, Fundusz Gwarantowanych Świadczeń Pracowniczyc</w:t>
      </w:r>
      <w:r w:rsidR="00B152E1" w:rsidRPr="00426389">
        <w:rPr>
          <w:sz w:val="22"/>
          <w:szCs w:val="22"/>
        </w:rPr>
        <w:t>h oraz innych danin publicznych,</w:t>
      </w:r>
    </w:p>
    <w:p w:rsidR="00573732" w:rsidRPr="00426389" w:rsidRDefault="00573732" w:rsidP="00576C7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426389">
        <w:rPr>
          <w:sz w:val="22"/>
          <w:szCs w:val="22"/>
        </w:rPr>
        <w:t xml:space="preserve">nie </w:t>
      </w:r>
      <w:r w:rsidR="00406FA1" w:rsidRPr="00426389">
        <w:rPr>
          <w:sz w:val="22"/>
          <w:szCs w:val="22"/>
        </w:rPr>
        <w:t xml:space="preserve">znajduje się w dniu złożenia wniosku w stanie likwidacji lub upadłości, jak również nie </w:t>
      </w:r>
      <w:r w:rsidRPr="00426389">
        <w:rPr>
          <w:sz w:val="22"/>
          <w:szCs w:val="22"/>
        </w:rPr>
        <w:t>toczy się w stosunku do niego postępowanie upadłościowe i n</w:t>
      </w:r>
      <w:r w:rsidR="00406FA1" w:rsidRPr="00426389">
        <w:rPr>
          <w:sz w:val="22"/>
          <w:szCs w:val="22"/>
        </w:rPr>
        <w:t>ie został zgłoszony wniosek o upadłość</w:t>
      </w:r>
      <w:r w:rsidR="00A06274" w:rsidRPr="00426389">
        <w:rPr>
          <w:sz w:val="22"/>
          <w:szCs w:val="22"/>
        </w:rPr>
        <w:t xml:space="preserve"> </w:t>
      </w:r>
      <w:r w:rsidR="00406FA1" w:rsidRPr="00426389">
        <w:rPr>
          <w:sz w:val="22"/>
          <w:szCs w:val="22"/>
        </w:rPr>
        <w:t>lub</w:t>
      </w:r>
      <w:r w:rsidR="00B152E1" w:rsidRPr="00426389">
        <w:rPr>
          <w:sz w:val="22"/>
          <w:szCs w:val="22"/>
        </w:rPr>
        <w:t xml:space="preserve"> likwidację,</w:t>
      </w:r>
    </w:p>
    <w:p w:rsidR="00B152E1" w:rsidRPr="00426389" w:rsidRDefault="00660B7D" w:rsidP="00576C76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</w:pPr>
      <w:r w:rsidRPr="00426389">
        <w:t xml:space="preserve">w okresie </w:t>
      </w:r>
      <w:r w:rsidR="00420545" w:rsidRPr="00426389">
        <w:t xml:space="preserve">do </w:t>
      </w:r>
      <w:r w:rsidRPr="00426389">
        <w:t xml:space="preserve">365 dni przed dniem złożenia wniosku </w:t>
      </w:r>
      <w:r w:rsidR="00420545" w:rsidRPr="00426389">
        <w:t xml:space="preserve">(zgłoszenia oferty pracy) </w:t>
      </w:r>
      <w:r w:rsidR="00F35B7A" w:rsidRPr="00426389">
        <w:rPr>
          <w:b/>
        </w:rPr>
        <w:t>nie został</w:t>
      </w:r>
      <w:r w:rsidRPr="00426389">
        <w:rPr>
          <w:b/>
        </w:rPr>
        <w:t xml:space="preserve"> ukarany</w:t>
      </w:r>
      <w:r w:rsidRPr="00426389">
        <w:t xml:space="preserve"> lub skazany prawomocnym wyrokiem za naruszenie przepisów prawa pracy i </w:t>
      </w:r>
      <w:r w:rsidR="00F35B7A" w:rsidRPr="00426389">
        <w:rPr>
          <w:b/>
        </w:rPr>
        <w:t>nie jest</w:t>
      </w:r>
      <w:r w:rsidRPr="00426389">
        <w:rPr>
          <w:b/>
        </w:rPr>
        <w:t xml:space="preserve"> objęty</w:t>
      </w:r>
      <w:r w:rsidRPr="00426389">
        <w:t xml:space="preserve"> postępowaniem dotyczącym naruszen</w:t>
      </w:r>
      <w:r w:rsidR="00B152E1" w:rsidRPr="00426389">
        <w:t xml:space="preserve">ia przepisów prawa pracy, </w:t>
      </w:r>
    </w:p>
    <w:p w:rsidR="00670AB7" w:rsidRPr="00A06274" w:rsidRDefault="00670AB7" w:rsidP="00670AB7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</w:pPr>
      <w:r w:rsidRPr="00A06274">
        <w:t xml:space="preserve">nie korzystał </w:t>
      </w:r>
      <w:r w:rsidRPr="00A06274">
        <w:rPr>
          <w:szCs w:val="22"/>
        </w:rPr>
        <w:t xml:space="preserve">dotychczas z pomocy publicznej w ramach zasady  de minimis  w rozumieniu ustawy </w:t>
      </w:r>
      <w:r>
        <w:rPr>
          <w:szCs w:val="22"/>
        </w:rPr>
        <w:t xml:space="preserve"> </w:t>
      </w:r>
      <w:r w:rsidRPr="00A06274">
        <w:rPr>
          <w:szCs w:val="22"/>
        </w:rPr>
        <w:t>z dnia 30 kwietnia 2004r. o postępowaniu w sprawach dotyczących pomocy publicznej (Dz.U.2007r. Nr 59 poz. 404 z póżn. zm.) lub w przypadku korzystania wartość uzyskanej pomocy nie przekroczyła w roku w którym ubiega się o pomoc oraz w ciągu 2 poprzedzających go lat:</w:t>
      </w:r>
    </w:p>
    <w:p w:rsidR="00670AB7" w:rsidRPr="00A06274" w:rsidRDefault="00670AB7" w:rsidP="00670AB7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</w:pPr>
      <w:r w:rsidRPr="00A06274">
        <w:rPr>
          <w:b/>
          <w:szCs w:val="22"/>
        </w:rPr>
        <w:t>200 000</w:t>
      </w:r>
      <w:r w:rsidRPr="00A06274">
        <w:rPr>
          <w:szCs w:val="22"/>
        </w:rPr>
        <w:t xml:space="preserve"> EURO a w zakresie drogowego transportu towarów 100 000 EURO  </w:t>
      </w:r>
    </w:p>
    <w:p w:rsidR="00670AB7" w:rsidRPr="00A06274" w:rsidRDefault="00670AB7" w:rsidP="00670AB7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</w:pPr>
      <w:r w:rsidRPr="00A06274">
        <w:rPr>
          <w:b/>
          <w:szCs w:val="22"/>
        </w:rPr>
        <w:t>15 000</w:t>
      </w:r>
      <w:r w:rsidRPr="00A06274">
        <w:rPr>
          <w:szCs w:val="22"/>
        </w:rPr>
        <w:t xml:space="preserve"> EURO w rolnictwie </w:t>
      </w:r>
    </w:p>
    <w:p w:rsidR="00B152E1" w:rsidRPr="001F1E3E" w:rsidRDefault="00670AB7" w:rsidP="00670AB7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</w:pPr>
      <w:r w:rsidRPr="00A06274">
        <w:rPr>
          <w:b/>
          <w:szCs w:val="22"/>
        </w:rPr>
        <w:t>30 000</w:t>
      </w:r>
      <w:r w:rsidRPr="00A06274">
        <w:rPr>
          <w:szCs w:val="22"/>
        </w:rPr>
        <w:t xml:space="preserve"> EURO w sektorze rybołówstwa.</w:t>
      </w:r>
    </w:p>
    <w:p w:rsidR="001F1E3E" w:rsidRDefault="00D0773F" w:rsidP="004D4283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</w:pPr>
      <w:r>
        <w:t xml:space="preserve">zadeklaruje zawarcie umowy o pracę z bezrobotnym skierowanym do wykonywania robót publicznych na okres </w:t>
      </w:r>
      <w:r w:rsidRPr="00D0773F">
        <w:rPr>
          <w:b/>
        </w:rPr>
        <w:t>minimum 9 miesięcy</w:t>
      </w:r>
      <w:r>
        <w:t>.</w:t>
      </w:r>
    </w:p>
    <w:p w:rsidR="00D0773F" w:rsidRPr="00A06274" w:rsidRDefault="00D0773F" w:rsidP="004D4283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</w:pPr>
      <w:r>
        <w:t xml:space="preserve">zobowiąże się do </w:t>
      </w:r>
      <w:r w:rsidRPr="00D0773F">
        <w:rPr>
          <w:b/>
        </w:rPr>
        <w:t>nie dokonywania zwolnień</w:t>
      </w:r>
      <w:r>
        <w:t xml:space="preserve"> pracowników zatrudnionych w ramach robót publicznych w drodze wypowiedzenia stosunku pracy (za wyjątkiem wypowiedzenia na podstawie art. 52 kodeksu pracy) ani na mocy porozumienia stron oraz nie udzielania urlopu bezpłatnego w trakcie obowiązywania umowy o organizację robót publicznych.</w:t>
      </w:r>
    </w:p>
    <w:p w:rsidR="00282BDE" w:rsidRDefault="00282BDE" w:rsidP="005F79AE">
      <w:pPr>
        <w:jc w:val="center"/>
        <w:rPr>
          <w:b/>
          <w:sz w:val="22"/>
          <w:szCs w:val="22"/>
        </w:rPr>
      </w:pPr>
    </w:p>
    <w:p w:rsidR="005F79AE" w:rsidRPr="001C1C91" w:rsidRDefault="00670AB7" w:rsidP="005F79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B55AAD" w:rsidRPr="00484CF7" w:rsidRDefault="00B55AAD" w:rsidP="00576C76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484CF7">
        <w:rPr>
          <w:sz w:val="22"/>
          <w:szCs w:val="22"/>
        </w:rPr>
        <w:t xml:space="preserve">Na </w:t>
      </w:r>
      <w:r w:rsidR="00460EBF" w:rsidRPr="00484CF7">
        <w:rPr>
          <w:sz w:val="22"/>
          <w:szCs w:val="22"/>
        </w:rPr>
        <w:t xml:space="preserve">roboty publiczne </w:t>
      </w:r>
      <w:r w:rsidRPr="00484CF7">
        <w:rPr>
          <w:b/>
          <w:sz w:val="22"/>
          <w:szCs w:val="22"/>
        </w:rPr>
        <w:t>może zostać</w:t>
      </w:r>
      <w:r w:rsidRPr="00484CF7">
        <w:rPr>
          <w:sz w:val="22"/>
          <w:szCs w:val="22"/>
        </w:rPr>
        <w:t xml:space="preserve"> </w:t>
      </w:r>
      <w:r w:rsidRPr="00484CF7">
        <w:rPr>
          <w:b/>
          <w:sz w:val="22"/>
          <w:szCs w:val="22"/>
        </w:rPr>
        <w:t>skierowana wyłącznie</w:t>
      </w:r>
      <w:r w:rsidRPr="00484CF7">
        <w:rPr>
          <w:sz w:val="22"/>
          <w:szCs w:val="22"/>
        </w:rPr>
        <w:t xml:space="preserve"> osoba bezrobotna:</w:t>
      </w:r>
    </w:p>
    <w:p w:rsidR="00553365" w:rsidRPr="00484CF7" w:rsidRDefault="00553365" w:rsidP="00553365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484CF7">
        <w:rPr>
          <w:b/>
          <w:sz w:val="22"/>
          <w:szCs w:val="22"/>
        </w:rPr>
        <w:t>która, nie korzystała z subsydiowanego zatrudnienia (prac interwencyjnych, robót publicznych, zatrudnienia na refundowanym stanowisku pracy) w okresie ostatnich 3 miesięcy,</w:t>
      </w:r>
    </w:p>
    <w:p w:rsidR="00553365" w:rsidRPr="00484CF7" w:rsidRDefault="00553365" w:rsidP="00553365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484CF7">
        <w:rPr>
          <w:b/>
          <w:sz w:val="22"/>
          <w:szCs w:val="22"/>
        </w:rPr>
        <w:t>która wykonywała pracę u tego samego pracodawcy:</w:t>
      </w:r>
    </w:p>
    <w:p w:rsidR="00553365" w:rsidRPr="00484CF7" w:rsidRDefault="00553365" w:rsidP="00553365">
      <w:pPr>
        <w:pStyle w:val="Akapitzlist"/>
        <w:numPr>
          <w:ilvl w:val="0"/>
          <w:numId w:val="26"/>
        </w:numPr>
        <w:suppressAutoHyphens w:val="0"/>
        <w:contextualSpacing/>
        <w:jc w:val="both"/>
        <w:rPr>
          <w:b/>
          <w:sz w:val="22"/>
          <w:szCs w:val="22"/>
        </w:rPr>
      </w:pPr>
      <w:r w:rsidRPr="00484CF7">
        <w:rPr>
          <w:b/>
          <w:sz w:val="22"/>
          <w:szCs w:val="22"/>
        </w:rPr>
        <w:t>po upływie 3 miesięcy (90 dni) od daty rozwiązania stosunku pracy z tym samym pracodawcą (</w:t>
      </w:r>
      <w:r w:rsidRPr="00484CF7">
        <w:rPr>
          <w:sz w:val="22"/>
          <w:szCs w:val="22"/>
        </w:rPr>
        <w:t>w przypadku zatrudnienia niesubsydiowanego</w:t>
      </w:r>
      <w:r w:rsidRPr="00484CF7">
        <w:rPr>
          <w:b/>
          <w:sz w:val="22"/>
          <w:szCs w:val="22"/>
        </w:rPr>
        <w:t>)</w:t>
      </w:r>
    </w:p>
    <w:p w:rsidR="00553365" w:rsidRPr="00484CF7" w:rsidRDefault="00155B65" w:rsidP="00553365">
      <w:pPr>
        <w:pStyle w:val="Akapitzlist"/>
        <w:numPr>
          <w:ilvl w:val="0"/>
          <w:numId w:val="26"/>
        </w:numPr>
        <w:suppressAutoHyphens w:val="0"/>
        <w:contextualSpacing/>
        <w:jc w:val="both"/>
        <w:rPr>
          <w:sz w:val="22"/>
          <w:szCs w:val="22"/>
        </w:rPr>
      </w:pPr>
      <w:r w:rsidRPr="00484CF7">
        <w:rPr>
          <w:b/>
          <w:sz w:val="22"/>
          <w:szCs w:val="22"/>
        </w:rPr>
        <w:t>po upływie 6</w:t>
      </w:r>
      <w:r w:rsidR="00553365" w:rsidRPr="00484CF7">
        <w:rPr>
          <w:b/>
          <w:sz w:val="22"/>
          <w:szCs w:val="22"/>
        </w:rPr>
        <w:t xml:space="preserve"> miesięcy (</w:t>
      </w:r>
      <w:r w:rsidR="00D0773F" w:rsidRPr="00484CF7">
        <w:rPr>
          <w:b/>
          <w:sz w:val="22"/>
          <w:szCs w:val="22"/>
        </w:rPr>
        <w:t>18</w:t>
      </w:r>
      <w:r w:rsidR="00553365" w:rsidRPr="00484CF7">
        <w:rPr>
          <w:b/>
          <w:sz w:val="22"/>
          <w:szCs w:val="22"/>
        </w:rPr>
        <w:t xml:space="preserve">0 dni) od daty rozwiązania stosunku pracy z tym pracodawcą </w:t>
      </w:r>
      <w:r w:rsidR="00553365" w:rsidRPr="00484CF7">
        <w:rPr>
          <w:sz w:val="22"/>
          <w:szCs w:val="22"/>
        </w:rPr>
        <w:t>(w przypadku</w:t>
      </w:r>
      <w:r w:rsidR="00553365" w:rsidRPr="00484CF7">
        <w:rPr>
          <w:b/>
          <w:sz w:val="22"/>
          <w:szCs w:val="22"/>
        </w:rPr>
        <w:t xml:space="preserve"> </w:t>
      </w:r>
      <w:r w:rsidR="00553365" w:rsidRPr="00484CF7">
        <w:rPr>
          <w:sz w:val="22"/>
          <w:szCs w:val="22"/>
        </w:rPr>
        <w:t xml:space="preserve">zatrudnienia subsydiowanego: prac interwencyjnych, robót publicznych, zatrudnienia na refundowanym stanowisku pracy), </w:t>
      </w:r>
    </w:p>
    <w:p w:rsidR="00B55AAD" w:rsidRPr="00484CF7" w:rsidRDefault="00B55AAD" w:rsidP="00576C76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484CF7">
        <w:rPr>
          <w:b/>
          <w:sz w:val="22"/>
          <w:szCs w:val="22"/>
        </w:rPr>
        <w:t>dla której ustalony został II profil pomocy,</w:t>
      </w:r>
    </w:p>
    <w:p w:rsidR="00282BDE" w:rsidRPr="00484CF7" w:rsidRDefault="00B55AAD" w:rsidP="00576C76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484CF7">
        <w:rPr>
          <w:b/>
          <w:sz w:val="22"/>
          <w:szCs w:val="22"/>
        </w:rPr>
        <w:t>dla której został przygotowany Indywidualny Plan Działania, z którego wynika potrzeba objęcia subsydiowanym zatrudnieniem.</w:t>
      </w:r>
    </w:p>
    <w:p w:rsidR="00D95986" w:rsidRDefault="00D95986" w:rsidP="00D95986">
      <w:pPr>
        <w:jc w:val="both"/>
        <w:rPr>
          <w:sz w:val="22"/>
          <w:szCs w:val="22"/>
        </w:rPr>
      </w:pPr>
    </w:p>
    <w:p w:rsidR="00553365" w:rsidRPr="00155B65" w:rsidRDefault="00573732" w:rsidP="00155B65">
      <w:pPr>
        <w:pStyle w:val="Akapitzlist"/>
        <w:ind w:left="1080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 xml:space="preserve">                                    </w:t>
      </w:r>
      <w:r w:rsidR="004330FE">
        <w:rPr>
          <w:b/>
          <w:sz w:val="22"/>
          <w:szCs w:val="22"/>
        </w:rPr>
        <w:t xml:space="preserve">       </w:t>
      </w:r>
    </w:p>
    <w:p w:rsidR="00553365" w:rsidRPr="00484CF7" w:rsidRDefault="004A6505" w:rsidP="00576C76">
      <w:pPr>
        <w:pStyle w:val="Akapitzlist"/>
        <w:numPr>
          <w:ilvl w:val="0"/>
          <w:numId w:val="20"/>
        </w:numPr>
        <w:tabs>
          <w:tab w:val="left" w:pos="3544"/>
        </w:tabs>
        <w:jc w:val="both"/>
        <w:rPr>
          <w:b/>
          <w:sz w:val="22"/>
          <w:szCs w:val="22"/>
        </w:rPr>
      </w:pPr>
      <w:r w:rsidRPr="00484CF7">
        <w:rPr>
          <w:sz w:val="22"/>
          <w:szCs w:val="22"/>
        </w:rPr>
        <w:t xml:space="preserve">Starosta będzie dokonywał zwrotu </w:t>
      </w:r>
      <w:r w:rsidRPr="00484CF7">
        <w:rPr>
          <w:b/>
          <w:sz w:val="22"/>
          <w:szCs w:val="22"/>
          <w:u w:val="single"/>
        </w:rPr>
        <w:t>części kosztów poniesionych</w:t>
      </w:r>
      <w:r w:rsidR="00FE4710" w:rsidRPr="00484CF7">
        <w:rPr>
          <w:sz w:val="22"/>
          <w:szCs w:val="22"/>
        </w:rPr>
        <w:t xml:space="preserve"> przez wnio</w:t>
      </w:r>
      <w:r w:rsidR="004330FE">
        <w:rPr>
          <w:sz w:val="22"/>
          <w:szCs w:val="22"/>
        </w:rPr>
        <w:t xml:space="preserve">skodawcę </w:t>
      </w:r>
      <w:r w:rsidRPr="00484CF7">
        <w:rPr>
          <w:sz w:val="22"/>
          <w:szCs w:val="22"/>
        </w:rPr>
        <w:t xml:space="preserve">na wynagrodzenia, nagrody oraz składki na ubezpieczenia społeczne za osoby zatrudnione w ramach </w:t>
      </w:r>
      <w:r w:rsidR="00460EBF" w:rsidRPr="00484CF7">
        <w:rPr>
          <w:sz w:val="22"/>
          <w:szCs w:val="22"/>
        </w:rPr>
        <w:t xml:space="preserve">robót publicznych </w:t>
      </w:r>
      <w:r w:rsidRPr="00484CF7">
        <w:rPr>
          <w:b/>
          <w:sz w:val="22"/>
          <w:szCs w:val="22"/>
        </w:rPr>
        <w:t>w 201</w:t>
      </w:r>
      <w:r w:rsidR="00DB1A63" w:rsidRPr="00484CF7">
        <w:rPr>
          <w:b/>
          <w:sz w:val="22"/>
          <w:szCs w:val="22"/>
        </w:rPr>
        <w:t>8</w:t>
      </w:r>
      <w:r w:rsidRPr="00484CF7">
        <w:rPr>
          <w:b/>
          <w:sz w:val="22"/>
          <w:szCs w:val="22"/>
        </w:rPr>
        <w:t xml:space="preserve">r. </w:t>
      </w:r>
      <w:r w:rsidRPr="00484CF7">
        <w:rPr>
          <w:sz w:val="22"/>
          <w:szCs w:val="22"/>
        </w:rPr>
        <w:t xml:space="preserve">przez okres </w:t>
      </w:r>
      <w:r w:rsidRPr="00484CF7">
        <w:rPr>
          <w:b/>
          <w:sz w:val="22"/>
          <w:szCs w:val="22"/>
        </w:rPr>
        <w:t>do</w:t>
      </w:r>
      <w:r w:rsidRPr="00484CF7">
        <w:rPr>
          <w:sz w:val="22"/>
          <w:szCs w:val="22"/>
        </w:rPr>
        <w:t xml:space="preserve"> </w:t>
      </w:r>
      <w:r w:rsidRPr="00484CF7">
        <w:rPr>
          <w:b/>
          <w:sz w:val="22"/>
          <w:szCs w:val="22"/>
        </w:rPr>
        <w:t xml:space="preserve">6 miesięcy </w:t>
      </w:r>
      <w:r w:rsidRPr="00484CF7">
        <w:rPr>
          <w:sz w:val="22"/>
          <w:szCs w:val="22"/>
        </w:rPr>
        <w:t xml:space="preserve">w wysokości uprzednio uzgodnionej i nie przekraczającej </w:t>
      </w:r>
      <w:r w:rsidRPr="00484CF7">
        <w:rPr>
          <w:b/>
          <w:sz w:val="22"/>
          <w:szCs w:val="22"/>
        </w:rPr>
        <w:t xml:space="preserve">kwoty </w:t>
      </w:r>
      <w:r w:rsidR="00553365" w:rsidRPr="00484CF7">
        <w:rPr>
          <w:b/>
          <w:sz w:val="22"/>
          <w:szCs w:val="22"/>
        </w:rPr>
        <w:t>minimalnego wynagrodzenia za pracę</w:t>
      </w:r>
      <w:r w:rsidRPr="00484CF7">
        <w:rPr>
          <w:sz w:val="22"/>
          <w:szCs w:val="22"/>
        </w:rPr>
        <w:t xml:space="preserve"> </w:t>
      </w:r>
      <w:r w:rsidRPr="00484CF7">
        <w:rPr>
          <w:b/>
          <w:sz w:val="22"/>
          <w:szCs w:val="22"/>
        </w:rPr>
        <w:t>oraz składek na ubezp</w:t>
      </w:r>
      <w:r w:rsidR="00A5060C" w:rsidRPr="00484CF7">
        <w:rPr>
          <w:b/>
          <w:sz w:val="22"/>
          <w:szCs w:val="22"/>
        </w:rPr>
        <w:t>ieczenia społeczne od tej kwoty (</w:t>
      </w:r>
      <w:r w:rsidR="00A5060C" w:rsidRPr="00484CF7">
        <w:rPr>
          <w:b/>
          <w:sz w:val="22"/>
          <w:szCs w:val="22"/>
          <w:u w:val="single"/>
        </w:rPr>
        <w:t>nie więcej jednak niż 99% faktycznie poniesionych kosztów).</w:t>
      </w:r>
    </w:p>
    <w:p w:rsidR="004A6505" w:rsidRPr="00553365" w:rsidRDefault="0011053C" w:rsidP="00576C76">
      <w:pPr>
        <w:pStyle w:val="Akapitzlist"/>
        <w:numPr>
          <w:ilvl w:val="0"/>
          <w:numId w:val="20"/>
        </w:numPr>
        <w:tabs>
          <w:tab w:val="left" w:pos="3544"/>
        </w:tabs>
        <w:jc w:val="both"/>
        <w:rPr>
          <w:sz w:val="22"/>
          <w:szCs w:val="22"/>
        </w:rPr>
      </w:pPr>
      <w:r w:rsidRPr="00484CF7">
        <w:rPr>
          <w:sz w:val="22"/>
          <w:szCs w:val="22"/>
        </w:rPr>
        <w:t xml:space="preserve">Zwrotowi </w:t>
      </w:r>
      <w:r w:rsidR="004A6505" w:rsidRPr="00484CF7">
        <w:rPr>
          <w:sz w:val="22"/>
          <w:szCs w:val="22"/>
        </w:rPr>
        <w:t xml:space="preserve">podlegają </w:t>
      </w:r>
      <w:r w:rsidR="004A6505" w:rsidRPr="00484CF7">
        <w:rPr>
          <w:b/>
          <w:sz w:val="22"/>
          <w:szCs w:val="22"/>
        </w:rPr>
        <w:t>wyłącznie koszty</w:t>
      </w:r>
      <w:r w:rsidR="004A6505" w:rsidRPr="00484CF7">
        <w:rPr>
          <w:sz w:val="22"/>
          <w:szCs w:val="22"/>
        </w:rPr>
        <w:t xml:space="preserve"> zatrudnienia osoby bezrobotnej skierowanej do wykonywania </w:t>
      </w:r>
      <w:r w:rsidR="00553365" w:rsidRPr="00484CF7">
        <w:rPr>
          <w:sz w:val="22"/>
          <w:szCs w:val="22"/>
        </w:rPr>
        <w:t>robót publicznych</w:t>
      </w:r>
      <w:r w:rsidR="004A6505" w:rsidRPr="00484CF7">
        <w:rPr>
          <w:sz w:val="22"/>
          <w:szCs w:val="22"/>
        </w:rPr>
        <w:t xml:space="preserve"> przez </w:t>
      </w:r>
      <w:r w:rsidR="00751BC9" w:rsidRPr="00484CF7">
        <w:rPr>
          <w:sz w:val="22"/>
          <w:szCs w:val="22"/>
        </w:rPr>
        <w:t>PUP</w:t>
      </w:r>
      <w:r w:rsidR="004A6505" w:rsidRPr="00484CF7">
        <w:rPr>
          <w:b/>
          <w:sz w:val="22"/>
          <w:szCs w:val="22"/>
        </w:rPr>
        <w:t xml:space="preserve"> po podpisaniu umowy o </w:t>
      </w:r>
      <w:r w:rsidR="00155B65" w:rsidRPr="00484CF7">
        <w:rPr>
          <w:b/>
          <w:sz w:val="22"/>
          <w:szCs w:val="22"/>
        </w:rPr>
        <w:t>z</w:t>
      </w:r>
      <w:r w:rsidR="004A6505" w:rsidRPr="00484CF7">
        <w:rPr>
          <w:b/>
          <w:sz w:val="22"/>
          <w:szCs w:val="22"/>
        </w:rPr>
        <w:t xml:space="preserve">organizowanie </w:t>
      </w:r>
      <w:r w:rsidR="00553365" w:rsidRPr="00484CF7">
        <w:rPr>
          <w:b/>
          <w:sz w:val="22"/>
          <w:szCs w:val="22"/>
        </w:rPr>
        <w:t>robót publicznych</w:t>
      </w:r>
      <w:r w:rsidR="004A6505" w:rsidRPr="00484CF7">
        <w:rPr>
          <w:b/>
          <w:sz w:val="22"/>
          <w:szCs w:val="22"/>
        </w:rPr>
        <w:t xml:space="preserve">. </w:t>
      </w:r>
    </w:p>
    <w:p w:rsidR="0000676D" w:rsidRPr="00BC1BA2" w:rsidRDefault="0011053C" w:rsidP="00576C7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BC1BA2">
        <w:rPr>
          <w:sz w:val="22"/>
          <w:szCs w:val="22"/>
        </w:rPr>
        <w:t>Zwrot</w:t>
      </w:r>
      <w:r w:rsidR="0000676D" w:rsidRPr="00BC1BA2">
        <w:rPr>
          <w:sz w:val="22"/>
          <w:szCs w:val="22"/>
        </w:rPr>
        <w:t xml:space="preserve"> następuje na podstawie </w:t>
      </w:r>
      <w:r w:rsidR="00D22CF4" w:rsidRPr="00BC1BA2">
        <w:rPr>
          <w:i/>
          <w:sz w:val="22"/>
          <w:szCs w:val="22"/>
        </w:rPr>
        <w:t>W</w:t>
      </w:r>
      <w:r w:rsidR="0000676D" w:rsidRPr="00BC1BA2">
        <w:rPr>
          <w:i/>
          <w:sz w:val="22"/>
          <w:szCs w:val="22"/>
        </w:rPr>
        <w:t xml:space="preserve">niosku o zwrot poniesionych kosztów w związku z zatrudnieniem bezrobotnego na </w:t>
      </w:r>
      <w:r w:rsidR="00552306" w:rsidRPr="00BC1BA2">
        <w:rPr>
          <w:i/>
          <w:sz w:val="22"/>
          <w:szCs w:val="22"/>
        </w:rPr>
        <w:t>robotach publicznych</w:t>
      </w:r>
      <w:r w:rsidR="0000676D" w:rsidRPr="00BC1BA2">
        <w:rPr>
          <w:sz w:val="22"/>
          <w:szCs w:val="22"/>
        </w:rPr>
        <w:t xml:space="preserve"> </w:t>
      </w:r>
      <w:r w:rsidR="004A6505" w:rsidRPr="00BC1BA2">
        <w:rPr>
          <w:sz w:val="22"/>
          <w:szCs w:val="22"/>
        </w:rPr>
        <w:t xml:space="preserve">składanego </w:t>
      </w:r>
      <w:r w:rsidR="0000676D" w:rsidRPr="00BC1BA2">
        <w:rPr>
          <w:sz w:val="22"/>
          <w:szCs w:val="22"/>
        </w:rPr>
        <w:t>przez</w:t>
      </w:r>
      <w:r w:rsidR="00FF3275" w:rsidRPr="00BC1BA2">
        <w:rPr>
          <w:sz w:val="22"/>
          <w:szCs w:val="22"/>
        </w:rPr>
        <w:t xml:space="preserve"> organizatora lub</w:t>
      </w:r>
      <w:r w:rsidR="0000676D" w:rsidRPr="00BC1BA2">
        <w:rPr>
          <w:sz w:val="22"/>
          <w:szCs w:val="22"/>
        </w:rPr>
        <w:t xml:space="preserve"> pracodawcę </w:t>
      </w:r>
      <w:r w:rsidR="00FF3275" w:rsidRPr="00BC1BA2">
        <w:rPr>
          <w:bCs/>
          <w:sz w:val="22"/>
          <w:szCs w:val="22"/>
        </w:rPr>
        <w:t>wskazanego</w:t>
      </w:r>
      <w:r w:rsidR="00553365" w:rsidRPr="00BC1BA2">
        <w:rPr>
          <w:bCs/>
          <w:sz w:val="22"/>
          <w:szCs w:val="22"/>
        </w:rPr>
        <w:t xml:space="preserve"> przez </w:t>
      </w:r>
      <w:r w:rsidR="00553365" w:rsidRPr="00BC1BA2">
        <w:rPr>
          <w:bCs/>
          <w:sz w:val="22"/>
          <w:szCs w:val="22"/>
        </w:rPr>
        <w:lastRenderedPageBreak/>
        <w:t xml:space="preserve">organizatora </w:t>
      </w:r>
      <w:r w:rsidR="004A6505" w:rsidRPr="00BC1BA2">
        <w:rPr>
          <w:b/>
          <w:sz w:val="22"/>
          <w:szCs w:val="22"/>
        </w:rPr>
        <w:t>za każdy miesiąc kalendarzowy</w:t>
      </w:r>
      <w:r w:rsidRPr="00BC1BA2">
        <w:rPr>
          <w:sz w:val="22"/>
          <w:szCs w:val="22"/>
        </w:rPr>
        <w:t xml:space="preserve"> okresu refundacji</w:t>
      </w:r>
      <w:r w:rsidR="00D22CF4" w:rsidRPr="00BC1BA2">
        <w:rPr>
          <w:sz w:val="22"/>
          <w:szCs w:val="22"/>
        </w:rPr>
        <w:t xml:space="preserve"> oraz dokumentów potwierdzających poniesienie kosztów</w:t>
      </w:r>
      <w:r w:rsidR="0000676D" w:rsidRPr="00BC1BA2">
        <w:rPr>
          <w:sz w:val="22"/>
          <w:szCs w:val="22"/>
        </w:rPr>
        <w:t>:</w:t>
      </w:r>
    </w:p>
    <w:p w:rsidR="0000676D" w:rsidRPr="00BC1BA2" w:rsidRDefault="00D22CF4" w:rsidP="00576C76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BC1BA2">
        <w:rPr>
          <w:sz w:val="22"/>
          <w:szCs w:val="22"/>
        </w:rPr>
        <w:t>kserokopii</w:t>
      </w:r>
      <w:r w:rsidR="0000676D" w:rsidRPr="00BC1BA2">
        <w:rPr>
          <w:sz w:val="22"/>
          <w:szCs w:val="22"/>
        </w:rPr>
        <w:t xml:space="preserve"> listy płac z wyszczególnieniem wszystkich składników i potwierdzeniem odbioru</w:t>
      </w:r>
      <w:r w:rsidRPr="00BC1BA2">
        <w:rPr>
          <w:sz w:val="22"/>
          <w:szCs w:val="22"/>
        </w:rPr>
        <w:t xml:space="preserve"> wynagrodzenia przez pracownika,</w:t>
      </w:r>
    </w:p>
    <w:p w:rsidR="0000676D" w:rsidRPr="00BC1BA2" w:rsidRDefault="00D22CF4" w:rsidP="00576C76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BC1BA2">
        <w:rPr>
          <w:sz w:val="22"/>
          <w:szCs w:val="22"/>
        </w:rPr>
        <w:t>kserokopii</w:t>
      </w:r>
      <w:r w:rsidR="0000676D" w:rsidRPr="00BC1BA2">
        <w:rPr>
          <w:sz w:val="22"/>
          <w:szCs w:val="22"/>
        </w:rPr>
        <w:t xml:space="preserve"> listy obecnośc</w:t>
      </w:r>
      <w:r w:rsidRPr="00BC1BA2">
        <w:rPr>
          <w:sz w:val="22"/>
          <w:szCs w:val="22"/>
        </w:rPr>
        <w:t>i,</w:t>
      </w:r>
    </w:p>
    <w:p w:rsidR="0000676D" w:rsidRPr="00BC1BA2" w:rsidRDefault="00D22CF4" w:rsidP="00576C76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BC1BA2">
        <w:rPr>
          <w:sz w:val="22"/>
          <w:szCs w:val="22"/>
        </w:rPr>
        <w:t>kserokopii</w:t>
      </w:r>
      <w:r w:rsidR="0000676D" w:rsidRPr="00BC1BA2">
        <w:rPr>
          <w:sz w:val="22"/>
          <w:szCs w:val="22"/>
        </w:rPr>
        <w:t xml:space="preserve"> zwolnie</w:t>
      </w:r>
      <w:r w:rsidRPr="00BC1BA2">
        <w:rPr>
          <w:sz w:val="22"/>
          <w:szCs w:val="22"/>
        </w:rPr>
        <w:t>ń lekarskich i wniosków o urlop,</w:t>
      </w:r>
    </w:p>
    <w:p w:rsidR="00751BC9" w:rsidRPr="00BC1BA2" w:rsidRDefault="00D22CF4" w:rsidP="00576C76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BC1BA2">
        <w:rPr>
          <w:sz w:val="22"/>
          <w:szCs w:val="22"/>
        </w:rPr>
        <w:t>dowodu</w:t>
      </w:r>
      <w:r w:rsidR="0000676D" w:rsidRPr="00BC1BA2">
        <w:rPr>
          <w:sz w:val="22"/>
          <w:szCs w:val="22"/>
        </w:rPr>
        <w:t xml:space="preserve"> odprowadzenia składki na ubezpieczenie społeczne;</w:t>
      </w:r>
    </w:p>
    <w:p w:rsidR="0000676D" w:rsidRPr="00751BC9" w:rsidRDefault="00D22CF4" w:rsidP="00576C76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BC1BA2">
        <w:rPr>
          <w:sz w:val="22"/>
          <w:szCs w:val="22"/>
        </w:rPr>
        <w:t>deklaracji rozliczeniowej</w:t>
      </w:r>
      <w:r w:rsidR="0000676D" w:rsidRPr="00BC1BA2">
        <w:rPr>
          <w:sz w:val="22"/>
          <w:szCs w:val="22"/>
        </w:rPr>
        <w:t xml:space="preserve"> DRA, RCA</w:t>
      </w:r>
      <w:r w:rsidR="0000676D" w:rsidRPr="00751BC9">
        <w:rPr>
          <w:sz w:val="22"/>
          <w:szCs w:val="22"/>
        </w:rPr>
        <w:t>.</w:t>
      </w:r>
    </w:p>
    <w:p w:rsidR="00F06028" w:rsidRPr="00BC1BA2" w:rsidRDefault="00D22CF4" w:rsidP="00576C76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Zwrot</w:t>
      </w:r>
      <w:r w:rsidR="004A6505">
        <w:rPr>
          <w:sz w:val="22"/>
          <w:szCs w:val="22"/>
        </w:rPr>
        <w:t xml:space="preserve"> </w:t>
      </w:r>
      <w:r w:rsidR="0000676D" w:rsidRPr="001C1C91">
        <w:rPr>
          <w:sz w:val="22"/>
          <w:szCs w:val="22"/>
        </w:rPr>
        <w:t>z</w:t>
      </w:r>
      <w:r>
        <w:rPr>
          <w:sz w:val="22"/>
          <w:szCs w:val="22"/>
        </w:rPr>
        <w:t xml:space="preserve">a niepełny miesiąc </w:t>
      </w:r>
      <w:r w:rsidR="00CE7642">
        <w:rPr>
          <w:sz w:val="22"/>
          <w:szCs w:val="22"/>
        </w:rPr>
        <w:t xml:space="preserve">kalendarzowy ustalony będzie w następujący sposób: </w:t>
      </w:r>
      <w:r w:rsidR="00A81584" w:rsidRPr="00751BC9">
        <w:rPr>
          <w:b/>
          <w:sz w:val="22"/>
          <w:szCs w:val="22"/>
        </w:rPr>
        <w:t>miesięczna kwota zwrotu</w:t>
      </w:r>
      <w:r w:rsidR="00A81584">
        <w:rPr>
          <w:sz w:val="22"/>
          <w:szCs w:val="22"/>
        </w:rPr>
        <w:t xml:space="preserve"> </w:t>
      </w:r>
      <w:r w:rsidR="00F06028">
        <w:rPr>
          <w:sz w:val="22"/>
          <w:szCs w:val="22"/>
        </w:rPr>
        <w:t xml:space="preserve">zgodnie z zawartą umową </w:t>
      </w:r>
      <w:r w:rsidR="0000676D" w:rsidRPr="001C1C91">
        <w:rPr>
          <w:sz w:val="22"/>
          <w:szCs w:val="22"/>
        </w:rPr>
        <w:t xml:space="preserve">podzielona przez 30, a następnie pomnożona przez liczbę dni </w:t>
      </w:r>
      <w:r w:rsidR="00A81584">
        <w:rPr>
          <w:sz w:val="22"/>
          <w:szCs w:val="22"/>
        </w:rPr>
        <w:t xml:space="preserve">kalendarzowych </w:t>
      </w:r>
      <w:r w:rsidR="0000676D" w:rsidRPr="001C1C91">
        <w:rPr>
          <w:sz w:val="22"/>
          <w:szCs w:val="22"/>
        </w:rPr>
        <w:t>okresu</w:t>
      </w:r>
      <w:r w:rsidR="00A81584">
        <w:rPr>
          <w:sz w:val="22"/>
          <w:szCs w:val="22"/>
        </w:rPr>
        <w:t>,</w:t>
      </w:r>
      <w:r w:rsidR="0000676D" w:rsidRPr="001C1C91">
        <w:rPr>
          <w:sz w:val="22"/>
          <w:szCs w:val="22"/>
        </w:rPr>
        <w:t xml:space="preserve"> </w:t>
      </w:r>
      <w:r w:rsidR="00BC1BA2">
        <w:rPr>
          <w:sz w:val="22"/>
          <w:szCs w:val="22"/>
        </w:rPr>
        <w:t xml:space="preserve">za który dokonany ma być zwrot, </w:t>
      </w:r>
      <w:r w:rsidR="00BC1BA2" w:rsidRPr="00BC1BA2">
        <w:rPr>
          <w:b/>
          <w:sz w:val="22"/>
          <w:szCs w:val="22"/>
        </w:rPr>
        <w:t xml:space="preserve">nie więcej jednak niż faktycznie poniesione koszty. </w:t>
      </w:r>
    </w:p>
    <w:p w:rsidR="00F06028" w:rsidRPr="00FD25B3" w:rsidRDefault="00F06028" w:rsidP="00FD25B3">
      <w:pPr>
        <w:pStyle w:val="Akapitzlist"/>
        <w:numPr>
          <w:ilvl w:val="0"/>
          <w:numId w:val="6"/>
        </w:numPr>
        <w:tabs>
          <w:tab w:val="left" w:pos="142"/>
        </w:tabs>
        <w:jc w:val="both"/>
        <w:rPr>
          <w:sz w:val="22"/>
          <w:szCs w:val="22"/>
        </w:rPr>
      </w:pPr>
      <w:r w:rsidRPr="00FD25B3">
        <w:rPr>
          <w:sz w:val="22"/>
          <w:szCs w:val="22"/>
        </w:rPr>
        <w:t>Zwrot za czas niezdolności do pracy (</w:t>
      </w:r>
      <w:r w:rsidRPr="00FD25B3">
        <w:rPr>
          <w:i/>
          <w:sz w:val="22"/>
          <w:szCs w:val="22"/>
        </w:rPr>
        <w:t xml:space="preserve">wynagrodzenie za czas niezdolności do pracy zgodnie z </w:t>
      </w:r>
      <w:r w:rsidRPr="00FD25B3">
        <w:rPr>
          <w:bCs/>
          <w:i/>
          <w:sz w:val="22"/>
          <w:szCs w:val="22"/>
        </w:rPr>
        <w:t xml:space="preserve">ustawą </w:t>
      </w:r>
      <w:r w:rsidRPr="00FD25B3">
        <w:rPr>
          <w:i/>
          <w:sz w:val="22"/>
          <w:szCs w:val="22"/>
        </w:rPr>
        <w:t xml:space="preserve">z dnia 25 czerwca 1999 r. </w:t>
      </w:r>
      <w:r w:rsidRPr="00FD25B3">
        <w:rPr>
          <w:bCs/>
          <w:i/>
          <w:sz w:val="22"/>
          <w:szCs w:val="22"/>
        </w:rPr>
        <w:t>o świadczeniach pieniężnych z ubezpieczenia społecznego w razie choroby i macierzyństwa,</w:t>
      </w:r>
      <w:r w:rsidRPr="00FD25B3">
        <w:rPr>
          <w:sz w:val="22"/>
          <w:szCs w:val="22"/>
        </w:rPr>
        <w:t xml:space="preserve"> ustalany będzie w następujący sposób: </w:t>
      </w:r>
      <w:r w:rsidRPr="00FD25B3">
        <w:rPr>
          <w:b/>
          <w:sz w:val="22"/>
          <w:szCs w:val="22"/>
        </w:rPr>
        <w:t>miesięczn</w:t>
      </w:r>
      <w:r w:rsidR="00886731" w:rsidRPr="00FD25B3">
        <w:rPr>
          <w:b/>
          <w:sz w:val="22"/>
          <w:szCs w:val="22"/>
        </w:rPr>
        <w:t>a</w:t>
      </w:r>
      <w:r w:rsidRPr="00FD25B3">
        <w:rPr>
          <w:b/>
          <w:sz w:val="22"/>
          <w:szCs w:val="22"/>
        </w:rPr>
        <w:t xml:space="preserve"> </w:t>
      </w:r>
      <w:r w:rsidR="00886731" w:rsidRPr="00FD25B3">
        <w:rPr>
          <w:b/>
          <w:sz w:val="22"/>
          <w:szCs w:val="22"/>
        </w:rPr>
        <w:t>kwota</w:t>
      </w:r>
      <w:r w:rsidRPr="00FD25B3">
        <w:rPr>
          <w:b/>
          <w:sz w:val="22"/>
          <w:szCs w:val="22"/>
        </w:rPr>
        <w:t xml:space="preserve"> zwrotu</w:t>
      </w:r>
      <w:r w:rsidRPr="00FD25B3">
        <w:rPr>
          <w:sz w:val="22"/>
          <w:szCs w:val="22"/>
        </w:rPr>
        <w:t xml:space="preserve"> zgodnie z zawartą umową</w:t>
      </w:r>
      <w:r w:rsidR="00751BC9" w:rsidRPr="00FD25B3">
        <w:rPr>
          <w:sz w:val="22"/>
          <w:szCs w:val="22"/>
        </w:rPr>
        <w:t xml:space="preserve"> podzielone przez 30, następnie pomnożone</w:t>
      </w:r>
      <w:r w:rsidRPr="00FD25B3">
        <w:rPr>
          <w:sz w:val="22"/>
          <w:szCs w:val="22"/>
        </w:rPr>
        <w:t xml:space="preserve"> przez liczbę dni kalendarzowych niezdolności do pracy</w:t>
      </w:r>
      <w:r w:rsidR="00DB1A63" w:rsidRPr="00FD25B3">
        <w:rPr>
          <w:sz w:val="22"/>
          <w:szCs w:val="22"/>
        </w:rPr>
        <w:t>, za które wypłacone zostało wynagrodzenie chorobowe  w rozliczonym miesiącu</w:t>
      </w:r>
      <w:r w:rsidR="00E42F67">
        <w:rPr>
          <w:sz w:val="22"/>
          <w:szCs w:val="22"/>
        </w:rPr>
        <w:t xml:space="preserve"> (</w:t>
      </w:r>
      <w:r w:rsidR="00DB1A63" w:rsidRPr="00FD25B3">
        <w:rPr>
          <w:sz w:val="22"/>
          <w:szCs w:val="22"/>
        </w:rPr>
        <w:t>zgodnie z listą płac) i nie więcej niż faktycznie poniesione koszty. Zwrot przysługuje wyłącznie w przypadku kiedy wynagrodzenie za czas niezdolności do pracy wypłacane jest przez pracodawcę.</w:t>
      </w:r>
      <w:r w:rsidRPr="00FD25B3">
        <w:rPr>
          <w:sz w:val="22"/>
          <w:szCs w:val="22"/>
        </w:rPr>
        <w:t xml:space="preserve"> </w:t>
      </w:r>
    </w:p>
    <w:p w:rsidR="006E2B95" w:rsidRPr="00751BC9" w:rsidRDefault="006E2B95" w:rsidP="00576C76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 xml:space="preserve">Zwrot za miesiąc, </w:t>
      </w:r>
      <w:r w:rsidR="00F06028">
        <w:rPr>
          <w:sz w:val="22"/>
          <w:szCs w:val="22"/>
        </w:rPr>
        <w:t xml:space="preserve">w którym wypłacane było </w:t>
      </w:r>
      <w:r w:rsidR="00CE7642">
        <w:rPr>
          <w:sz w:val="22"/>
          <w:szCs w:val="22"/>
        </w:rPr>
        <w:t xml:space="preserve">zarówno </w:t>
      </w:r>
      <w:r w:rsidR="00F06028">
        <w:rPr>
          <w:sz w:val="22"/>
          <w:szCs w:val="22"/>
        </w:rPr>
        <w:t>wynagrodzenie za</w:t>
      </w:r>
      <w:r>
        <w:rPr>
          <w:sz w:val="22"/>
          <w:szCs w:val="22"/>
        </w:rPr>
        <w:t xml:space="preserve"> czas niezdolności do pracy </w:t>
      </w:r>
      <w:r w:rsidR="00CE7642">
        <w:rPr>
          <w:sz w:val="22"/>
          <w:szCs w:val="22"/>
        </w:rPr>
        <w:t xml:space="preserve">jak i </w:t>
      </w:r>
      <w:r>
        <w:rPr>
          <w:sz w:val="22"/>
          <w:szCs w:val="22"/>
        </w:rPr>
        <w:t xml:space="preserve"> wynagrodzenie za pracę ustalany będzie w następujący sposób: zwrot za czas niezdolności do pracy obliczony zgodnie z pkt </w:t>
      </w:r>
      <w:r w:rsidR="00751BC9">
        <w:rPr>
          <w:sz w:val="22"/>
          <w:szCs w:val="22"/>
        </w:rPr>
        <w:t>5</w:t>
      </w:r>
      <w:r>
        <w:rPr>
          <w:sz w:val="22"/>
          <w:szCs w:val="22"/>
        </w:rPr>
        <w:t xml:space="preserve">  plus zwrot za niepełny miesiąc obliczony zgodnie z pkt </w:t>
      </w:r>
      <w:r w:rsidR="00751BC9">
        <w:rPr>
          <w:sz w:val="22"/>
          <w:szCs w:val="22"/>
        </w:rPr>
        <w:t>4</w:t>
      </w:r>
      <w:r>
        <w:rPr>
          <w:sz w:val="22"/>
          <w:szCs w:val="22"/>
        </w:rPr>
        <w:t xml:space="preserve"> przy czym,  łączna kwota zwrotu nie może przekroczyć </w:t>
      </w:r>
      <w:r w:rsidRPr="006E2B95">
        <w:rPr>
          <w:b/>
          <w:sz w:val="22"/>
          <w:szCs w:val="22"/>
        </w:rPr>
        <w:t>99% faktycznie poniesionych kosztów.</w:t>
      </w:r>
      <w:r>
        <w:rPr>
          <w:sz w:val="22"/>
          <w:szCs w:val="22"/>
        </w:rPr>
        <w:t xml:space="preserve"> </w:t>
      </w:r>
    </w:p>
    <w:p w:rsidR="00751BC9" w:rsidRDefault="00751BC9" w:rsidP="00751BC9">
      <w:pPr>
        <w:suppressAutoHyphens w:val="0"/>
        <w:contextualSpacing/>
        <w:jc w:val="both"/>
        <w:rPr>
          <w:color w:val="00B0F0"/>
          <w:sz w:val="22"/>
          <w:szCs w:val="22"/>
        </w:rPr>
      </w:pPr>
    </w:p>
    <w:p w:rsidR="00751BC9" w:rsidRPr="001C1C91" w:rsidRDefault="00751BC9" w:rsidP="00751BC9">
      <w:pPr>
        <w:pStyle w:val="Akapitzlist"/>
        <w:ind w:left="1080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 xml:space="preserve">                                    </w:t>
      </w:r>
      <w:r w:rsidR="00670AB7">
        <w:rPr>
          <w:b/>
          <w:sz w:val="22"/>
          <w:szCs w:val="22"/>
        </w:rPr>
        <w:t xml:space="preserve">                             § 7</w:t>
      </w:r>
    </w:p>
    <w:p w:rsidR="005A4C6E" w:rsidRPr="005A4C6E" w:rsidRDefault="0011053C" w:rsidP="00576C76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5A4C6E">
        <w:rPr>
          <w:sz w:val="22"/>
          <w:szCs w:val="22"/>
        </w:rPr>
        <w:t xml:space="preserve">Refundacja </w:t>
      </w:r>
      <w:r w:rsidRPr="00A5060C">
        <w:rPr>
          <w:b/>
          <w:sz w:val="22"/>
          <w:szCs w:val="22"/>
        </w:rPr>
        <w:t>części kosztów</w:t>
      </w:r>
      <w:r w:rsidRPr="005A4C6E">
        <w:rPr>
          <w:sz w:val="22"/>
          <w:szCs w:val="22"/>
        </w:rPr>
        <w:t xml:space="preserve"> poniesionych na wynagrodzenia, nagrody oraz składki na ubezpieczenia społeczne dokonywana w ramach </w:t>
      </w:r>
      <w:r w:rsidR="00552306">
        <w:rPr>
          <w:sz w:val="22"/>
          <w:szCs w:val="22"/>
        </w:rPr>
        <w:t>robót publicznych</w:t>
      </w:r>
      <w:r w:rsidR="00552306" w:rsidRPr="005A4C6E">
        <w:rPr>
          <w:sz w:val="22"/>
          <w:szCs w:val="22"/>
        </w:rPr>
        <w:t xml:space="preserve"> </w:t>
      </w:r>
      <w:r w:rsidRPr="005A4C6E">
        <w:rPr>
          <w:sz w:val="22"/>
          <w:szCs w:val="22"/>
        </w:rPr>
        <w:t xml:space="preserve">stanowi pomoc </w:t>
      </w:r>
      <w:r w:rsidRPr="005A4C6E">
        <w:rPr>
          <w:i/>
          <w:iCs/>
          <w:sz w:val="22"/>
          <w:szCs w:val="22"/>
        </w:rPr>
        <w:t>de minimis</w:t>
      </w:r>
      <w:r w:rsidRPr="005A4C6E">
        <w:rPr>
          <w:sz w:val="22"/>
          <w:szCs w:val="22"/>
        </w:rPr>
        <w:t xml:space="preserve"> spełniającą warunki określone w rozporządzeniu Komisji (UE) nr 1407/2013 z dnia 18 grudnia 2013 r. w sprawie stosowania art. 107 i 108 Traktatu o funkcjonowaniu Unii Europejskiej do pomocy </w:t>
      </w:r>
      <w:r w:rsidRPr="005A4C6E">
        <w:rPr>
          <w:i/>
          <w:iCs/>
          <w:sz w:val="22"/>
          <w:szCs w:val="22"/>
        </w:rPr>
        <w:t>de minimis</w:t>
      </w:r>
      <w:r w:rsidRPr="005A4C6E">
        <w:rPr>
          <w:sz w:val="22"/>
          <w:szCs w:val="22"/>
        </w:rPr>
        <w:t xml:space="preserve"> (Dz.Urz. UE L 352 z 24.12.2013, </w:t>
      </w:r>
      <w:hyperlink r:id="rId9" w:history="1">
        <w:r w:rsidRPr="005A4C6E">
          <w:rPr>
            <w:rStyle w:val="Hipercze"/>
            <w:color w:val="auto"/>
            <w:sz w:val="22"/>
            <w:szCs w:val="22"/>
          </w:rPr>
          <w:t>str. 1</w:t>
        </w:r>
      </w:hyperlink>
      <w:r w:rsidRPr="005A4C6E">
        <w:rPr>
          <w:sz w:val="22"/>
          <w:szCs w:val="22"/>
        </w:rPr>
        <w:t xml:space="preserve">), rozporządzeniu Komisji (UE) nr 1408/2013 z dnia 18 grudnia 2013 r. w sprawie stosowania art. 107 i 108 Traktatu o funkcjonowaniu Unii Europejskiej do pomocy </w:t>
      </w:r>
      <w:r w:rsidRPr="005A4C6E">
        <w:rPr>
          <w:i/>
          <w:iCs/>
          <w:sz w:val="22"/>
          <w:szCs w:val="22"/>
        </w:rPr>
        <w:t>de minimis</w:t>
      </w:r>
      <w:r w:rsidRPr="005A4C6E">
        <w:rPr>
          <w:sz w:val="22"/>
          <w:szCs w:val="22"/>
        </w:rPr>
        <w:t xml:space="preserve"> w sektorze rolnym (Dz.Urz. UE L 352 z 24.12.2013, </w:t>
      </w:r>
      <w:hyperlink r:id="rId10" w:history="1">
        <w:r w:rsidRPr="005A4C6E">
          <w:rPr>
            <w:rStyle w:val="Hipercze"/>
            <w:color w:val="auto"/>
            <w:sz w:val="22"/>
            <w:szCs w:val="22"/>
          </w:rPr>
          <w:t>str. 9</w:t>
        </w:r>
      </w:hyperlink>
      <w:r w:rsidRPr="005A4C6E">
        <w:rPr>
          <w:sz w:val="22"/>
          <w:szCs w:val="22"/>
        </w:rPr>
        <w:t xml:space="preserve">) lub we właściwych przepisach prawa Unii Europejskiej dotyczących pomocy </w:t>
      </w:r>
      <w:r w:rsidRPr="005A4C6E">
        <w:rPr>
          <w:i/>
          <w:iCs/>
          <w:sz w:val="22"/>
          <w:szCs w:val="22"/>
        </w:rPr>
        <w:t>de minimis</w:t>
      </w:r>
      <w:r w:rsidRPr="005A4C6E">
        <w:rPr>
          <w:sz w:val="22"/>
          <w:szCs w:val="22"/>
        </w:rPr>
        <w:t xml:space="preserve"> w sektorze rybołówstwa i akwakultury. </w:t>
      </w:r>
    </w:p>
    <w:p w:rsidR="005A4C6E" w:rsidRPr="005A4C6E" w:rsidRDefault="00282BDE" w:rsidP="00576C76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5A4C6E">
        <w:rPr>
          <w:sz w:val="22"/>
          <w:szCs w:val="22"/>
        </w:rPr>
        <w:t>Wnioskodawca w dniu podpisania umowy otrzyma zaświadczenie o udzielonej pomocy de minimis albo pomocy de minimis w rolnictwie lub rybołówstwie.</w:t>
      </w:r>
    </w:p>
    <w:p w:rsidR="00282BDE" w:rsidRPr="00426389" w:rsidRDefault="00282BDE" w:rsidP="00576C76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426389">
        <w:rPr>
          <w:sz w:val="22"/>
          <w:szCs w:val="22"/>
        </w:rPr>
        <w:t xml:space="preserve">Wnioskodawca zobowiązany jest do należytego zabezpieczenia, przechowywania i udostępniania PUP, oraz instytucjom krajowym upoważnionym do kontroli, wszelkich dokumentów związanych z realizacją umowy przez okres co najmniej 10  lat, od dnia jej podpisania.  </w:t>
      </w:r>
    </w:p>
    <w:p w:rsidR="00CE7642" w:rsidRDefault="00CE7642" w:rsidP="00CE7642">
      <w:pPr>
        <w:pStyle w:val="Akapitzlist"/>
        <w:ind w:left="1080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 xml:space="preserve">                            </w:t>
      </w:r>
    </w:p>
    <w:p w:rsidR="00CE7642" w:rsidRPr="00CE7642" w:rsidRDefault="00670AB7" w:rsidP="00CE76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5A4C6E" w:rsidRPr="00E42F67" w:rsidRDefault="00CE7642" w:rsidP="00576C76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Wnioskodawca ubiegający się o </w:t>
      </w:r>
      <w:r w:rsidR="00306701" w:rsidRPr="00E42F67">
        <w:rPr>
          <w:sz w:val="22"/>
          <w:szCs w:val="22"/>
        </w:rPr>
        <w:t>z</w:t>
      </w:r>
      <w:r w:rsidRPr="00E42F67">
        <w:rPr>
          <w:sz w:val="22"/>
          <w:szCs w:val="22"/>
        </w:rPr>
        <w:t xml:space="preserve">organizowanie </w:t>
      </w:r>
      <w:r w:rsidR="00A61A73" w:rsidRPr="00E42F67">
        <w:rPr>
          <w:sz w:val="22"/>
          <w:szCs w:val="22"/>
        </w:rPr>
        <w:t>robót publicznych</w:t>
      </w:r>
      <w:r w:rsidRPr="00E42F67">
        <w:rPr>
          <w:sz w:val="22"/>
          <w:szCs w:val="22"/>
        </w:rPr>
        <w:t xml:space="preserve"> jest zobowiązany do </w:t>
      </w:r>
      <w:r w:rsidR="00306701" w:rsidRPr="00E42F67">
        <w:rPr>
          <w:sz w:val="22"/>
          <w:szCs w:val="22"/>
        </w:rPr>
        <w:t>zatrudnienia w ramach robót publicznych w pełnym wymiarze czasu pracy</w:t>
      </w:r>
      <w:r w:rsidR="00701AA6" w:rsidRPr="00E42F67">
        <w:rPr>
          <w:sz w:val="22"/>
          <w:szCs w:val="22"/>
        </w:rPr>
        <w:t xml:space="preserve"> osoby bezrobotnej</w:t>
      </w:r>
      <w:r w:rsidR="004330FE">
        <w:rPr>
          <w:sz w:val="22"/>
          <w:szCs w:val="22"/>
        </w:rPr>
        <w:t xml:space="preserve"> skierowanej</w:t>
      </w:r>
      <w:r w:rsidRPr="00E42F67">
        <w:rPr>
          <w:sz w:val="22"/>
          <w:szCs w:val="22"/>
        </w:rPr>
        <w:t xml:space="preserve"> do wyko</w:t>
      </w:r>
      <w:r w:rsidR="00701AA6" w:rsidRPr="00E42F67">
        <w:rPr>
          <w:sz w:val="22"/>
          <w:szCs w:val="22"/>
        </w:rPr>
        <w:t xml:space="preserve">nywania tych prac </w:t>
      </w:r>
      <w:r w:rsidRPr="00E42F67">
        <w:rPr>
          <w:sz w:val="22"/>
          <w:szCs w:val="22"/>
        </w:rPr>
        <w:t>na okres</w:t>
      </w:r>
      <w:r w:rsidRPr="00E42F67">
        <w:rPr>
          <w:b/>
          <w:sz w:val="22"/>
          <w:szCs w:val="22"/>
        </w:rPr>
        <w:t xml:space="preserve"> minimum </w:t>
      </w:r>
      <w:r w:rsidR="00701AA6" w:rsidRPr="00E42F67">
        <w:rPr>
          <w:b/>
          <w:sz w:val="22"/>
          <w:szCs w:val="22"/>
        </w:rPr>
        <w:t>6</w:t>
      </w:r>
      <w:r w:rsidRPr="00E42F67">
        <w:rPr>
          <w:b/>
          <w:sz w:val="22"/>
          <w:szCs w:val="22"/>
        </w:rPr>
        <w:t xml:space="preserve"> miesięcy </w:t>
      </w:r>
      <w:r w:rsidR="00701AA6" w:rsidRPr="00E42F67">
        <w:rPr>
          <w:sz w:val="22"/>
          <w:szCs w:val="22"/>
        </w:rPr>
        <w:t>oraz</w:t>
      </w:r>
      <w:r w:rsidR="00701AA6" w:rsidRPr="00E42F67">
        <w:rPr>
          <w:b/>
          <w:sz w:val="22"/>
          <w:szCs w:val="22"/>
        </w:rPr>
        <w:t xml:space="preserve"> </w:t>
      </w:r>
      <w:r w:rsidR="00213C3B" w:rsidRPr="00E42F67">
        <w:rPr>
          <w:b/>
          <w:sz w:val="22"/>
          <w:szCs w:val="22"/>
        </w:rPr>
        <w:t xml:space="preserve">co najmniej </w:t>
      </w:r>
      <w:r w:rsidR="00701AA6" w:rsidRPr="00E42F67">
        <w:rPr>
          <w:b/>
          <w:sz w:val="22"/>
          <w:szCs w:val="22"/>
        </w:rPr>
        <w:t xml:space="preserve">na okres minimum 3 miesięcy po zakończeniu odbywania tych robót, </w:t>
      </w:r>
      <w:r w:rsidR="00701AA6" w:rsidRPr="00E42F67">
        <w:rPr>
          <w:sz w:val="22"/>
          <w:szCs w:val="22"/>
        </w:rPr>
        <w:t>gwarantując minimalne wynagrodzenie za pracę w przeliczeniu na pełny wymiar czasu pracy i wymiar czasu pracy nie niższy niż 1/2 etatu</w:t>
      </w:r>
      <w:r w:rsidR="00701AA6" w:rsidRPr="00E42F67">
        <w:rPr>
          <w:b/>
          <w:sz w:val="22"/>
          <w:szCs w:val="22"/>
        </w:rPr>
        <w:t>.</w:t>
      </w:r>
      <w:r w:rsidR="00CA47BC" w:rsidRPr="00E42F67">
        <w:rPr>
          <w:b/>
          <w:sz w:val="22"/>
          <w:szCs w:val="22"/>
        </w:rPr>
        <w:t xml:space="preserve"> </w:t>
      </w:r>
    </w:p>
    <w:p w:rsidR="005A4C6E" w:rsidRPr="00E42F67" w:rsidRDefault="00CE7642" w:rsidP="00576C76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Wnioskodawca będzie zobowiązany do wyboru spośród osób bezrobotnych zaproponowanych przez </w:t>
      </w:r>
      <w:r w:rsidR="00701AA6" w:rsidRPr="00E42F67">
        <w:rPr>
          <w:sz w:val="22"/>
          <w:szCs w:val="22"/>
        </w:rPr>
        <w:t>,,urząd”</w:t>
      </w:r>
      <w:r w:rsidRPr="00E42F67">
        <w:rPr>
          <w:sz w:val="22"/>
          <w:szCs w:val="22"/>
        </w:rPr>
        <w:t xml:space="preserve"> kandydata do zatrudnienia w ramach </w:t>
      </w:r>
      <w:r w:rsidR="00460EBF" w:rsidRPr="00E42F67">
        <w:rPr>
          <w:sz w:val="22"/>
          <w:szCs w:val="22"/>
        </w:rPr>
        <w:t>robót publicznych</w:t>
      </w:r>
      <w:r w:rsidRPr="00E42F67">
        <w:rPr>
          <w:sz w:val="22"/>
          <w:szCs w:val="22"/>
        </w:rPr>
        <w:t xml:space="preserve">. </w:t>
      </w:r>
      <w:r w:rsidR="00701AA6" w:rsidRPr="00E42F67">
        <w:rPr>
          <w:sz w:val="22"/>
          <w:szCs w:val="22"/>
        </w:rPr>
        <w:t>,,Urząd”</w:t>
      </w:r>
      <w:r w:rsidRPr="00E42F67">
        <w:rPr>
          <w:sz w:val="22"/>
          <w:szCs w:val="22"/>
        </w:rPr>
        <w:t xml:space="preserve"> zaproponuje </w:t>
      </w:r>
      <w:r w:rsidRPr="00E42F67">
        <w:rPr>
          <w:b/>
          <w:sz w:val="22"/>
          <w:szCs w:val="22"/>
        </w:rPr>
        <w:t xml:space="preserve">nie więcej niż </w:t>
      </w:r>
      <w:r w:rsidR="00213C3B" w:rsidRPr="00E42F67">
        <w:rPr>
          <w:b/>
          <w:sz w:val="22"/>
          <w:szCs w:val="22"/>
        </w:rPr>
        <w:t xml:space="preserve">    </w:t>
      </w:r>
      <w:r w:rsidRPr="00E42F67">
        <w:rPr>
          <w:b/>
          <w:sz w:val="22"/>
          <w:szCs w:val="22"/>
        </w:rPr>
        <w:t>5</w:t>
      </w:r>
      <w:r w:rsidR="00701AA6" w:rsidRPr="00E42F67">
        <w:rPr>
          <w:b/>
          <w:sz w:val="22"/>
          <w:szCs w:val="22"/>
        </w:rPr>
        <w:t>-ciu</w:t>
      </w:r>
      <w:r w:rsidRPr="00E42F67">
        <w:rPr>
          <w:sz w:val="22"/>
          <w:szCs w:val="22"/>
        </w:rPr>
        <w:t xml:space="preserve"> </w:t>
      </w:r>
      <w:r w:rsidR="00FF4CE0" w:rsidRPr="00E42F67">
        <w:rPr>
          <w:sz w:val="22"/>
          <w:szCs w:val="22"/>
        </w:rPr>
        <w:t>bezrobotnych</w:t>
      </w:r>
      <w:r w:rsidRPr="00E42F67">
        <w:rPr>
          <w:sz w:val="22"/>
          <w:szCs w:val="22"/>
        </w:rPr>
        <w:t xml:space="preserve"> na 1 stanowisko pracy.</w:t>
      </w:r>
    </w:p>
    <w:p w:rsidR="00CE7642" w:rsidRPr="00E42F67" w:rsidRDefault="00CE7642" w:rsidP="00576C76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Wnioskodawca zobowiązany będzie do </w:t>
      </w:r>
      <w:r w:rsidRPr="00E42F67">
        <w:rPr>
          <w:b/>
          <w:sz w:val="22"/>
          <w:szCs w:val="22"/>
        </w:rPr>
        <w:t>nie dokonywania</w:t>
      </w:r>
      <w:r w:rsidRPr="00E42F67">
        <w:rPr>
          <w:sz w:val="22"/>
          <w:szCs w:val="22"/>
        </w:rPr>
        <w:t xml:space="preserve"> zwolnień pracowników zatrudnionych w ramach </w:t>
      </w:r>
      <w:r w:rsidR="00552306" w:rsidRPr="00E42F67">
        <w:rPr>
          <w:sz w:val="22"/>
          <w:szCs w:val="22"/>
        </w:rPr>
        <w:t>robót</w:t>
      </w:r>
      <w:r w:rsidR="00460EBF" w:rsidRPr="00E42F67">
        <w:rPr>
          <w:sz w:val="22"/>
          <w:szCs w:val="22"/>
        </w:rPr>
        <w:t xml:space="preserve"> publiczn</w:t>
      </w:r>
      <w:r w:rsidR="00552306" w:rsidRPr="00E42F67">
        <w:rPr>
          <w:sz w:val="22"/>
          <w:szCs w:val="22"/>
        </w:rPr>
        <w:t>ych</w:t>
      </w:r>
      <w:r w:rsidR="00460EBF" w:rsidRPr="00E42F67">
        <w:rPr>
          <w:sz w:val="22"/>
          <w:szCs w:val="22"/>
        </w:rPr>
        <w:t xml:space="preserve"> </w:t>
      </w:r>
      <w:r w:rsidRPr="00E42F67">
        <w:rPr>
          <w:sz w:val="22"/>
          <w:szCs w:val="22"/>
        </w:rPr>
        <w:t>w drodze:</w:t>
      </w:r>
    </w:p>
    <w:p w:rsidR="00CE7642" w:rsidRPr="00E42F67" w:rsidRDefault="00CE7642" w:rsidP="00576C76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sz w:val="22"/>
          <w:szCs w:val="22"/>
        </w:rPr>
      </w:pPr>
      <w:r w:rsidRPr="00E42F67">
        <w:rPr>
          <w:sz w:val="22"/>
          <w:szCs w:val="22"/>
        </w:rPr>
        <w:t>wypowiedzenia stosunku pracy (za wyjątkiem wypow</w:t>
      </w:r>
      <w:r w:rsidR="00701AA6" w:rsidRPr="00E42F67">
        <w:rPr>
          <w:sz w:val="22"/>
          <w:szCs w:val="22"/>
        </w:rPr>
        <w:t>iedzenia na podstawie art. 52 k</w:t>
      </w:r>
      <w:r w:rsidRPr="00E42F67">
        <w:rPr>
          <w:sz w:val="22"/>
          <w:szCs w:val="22"/>
        </w:rPr>
        <w:t xml:space="preserve">odeks pracy), </w:t>
      </w:r>
    </w:p>
    <w:p w:rsidR="00CE7642" w:rsidRPr="00E42F67" w:rsidRDefault="00701AA6" w:rsidP="00576C76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ani </w:t>
      </w:r>
      <w:r w:rsidR="008D1D91" w:rsidRPr="00E42F67">
        <w:rPr>
          <w:sz w:val="22"/>
          <w:szCs w:val="22"/>
        </w:rPr>
        <w:t>na mocy porozumienia stron;</w:t>
      </w:r>
    </w:p>
    <w:p w:rsidR="00DB1A63" w:rsidRPr="00E42F67" w:rsidRDefault="00DB1A63" w:rsidP="00DB1A63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Wnioskodawca zobowiązany będzie do </w:t>
      </w:r>
      <w:r w:rsidRPr="00E42F67">
        <w:rPr>
          <w:b/>
          <w:sz w:val="22"/>
          <w:szCs w:val="22"/>
        </w:rPr>
        <w:t>nie udzielania urlopu bezpłatnego w trakcie trwania umowy</w:t>
      </w:r>
      <w:r w:rsidRPr="00E42F67">
        <w:rPr>
          <w:sz w:val="22"/>
          <w:szCs w:val="22"/>
        </w:rPr>
        <w:t xml:space="preserve"> dla pracowników zatrudniony</w:t>
      </w:r>
      <w:r w:rsidR="00701AA6" w:rsidRPr="00E42F67">
        <w:rPr>
          <w:sz w:val="22"/>
          <w:szCs w:val="22"/>
        </w:rPr>
        <w:t>ch w ramach robót publicznych.</w:t>
      </w:r>
      <w:r w:rsidRPr="00E42F67">
        <w:rPr>
          <w:sz w:val="22"/>
          <w:szCs w:val="22"/>
        </w:rPr>
        <w:t>.</w:t>
      </w:r>
    </w:p>
    <w:p w:rsidR="005A4C6E" w:rsidRPr="00E42F67" w:rsidRDefault="00CE7642" w:rsidP="00576C76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W przypadku rozwiązania umowy o pracę przez skierowanego bezrobotnego, rozwiązania z nim umowy o pracę na podstawie </w:t>
      </w:r>
      <w:hyperlink r:id="rId11" w:history="1">
        <w:r w:rsidRPr="00E42F67">
          <w:rPr>
            <w:rStyle w:val="Hipercze"/>
            <w:color w:val="auto"/>
            <w:sz w:val="22"/>
            <w:szCs w:val="22"/>
          </w:rPr>
          <w:t>art. 52</w:t>
        </w:r>
      </w:hyperlink>
      <w:r w:rsidRPr="00E42F67">
        <w:rPr>
          <w:sz w:val="22"/>
          <w:szCs w:val="22"/>
        </w:rPr>
        <w:t xml:space="preserve"> ustawy z dnia 26 czerwca 1974 r. - Kodeks pracy lub wygaśnięcia stosunku pracy skierowanego bezrobotnego w trakcie okresu objętego refundacją albo przed upływem okresu 3 </w:t>
      </w:r>
      <w:r w:rsidRPr="00E42F67">
        <w:rPr>
          <w:sz w:val="22"/>
          <w:szCs w:val="22"/>
        </w:rPr>
        <w:lastRenderedPageBreak/>
        <w:t xml:space="preserve">miesięcy zatrudnienia po okresie refundacji, </w:t>
      </w:r>
      <w:r w:rsidR="00A75E40" w:rsidRPr="00E42F67">
        <w:rPr>
          <w:sz w:val="22"/>
          <w:szCs w:val="22"/>
        </w:rPr>
        <w:t>,,urząd”</w:t>
      </w:r>
      <w:r w:rsidRPr="00E42F67">
        <w:rPr>
          <w:sz w:val="22"/>
          <w:szCs w:val="22"/>
        </w:rPr>
        <w:t xml:space="preserve"> </w:t>
      </w:r>
      <w:r w:rsidR="005A4C6E" w:rsidRPr="00E42F67">
        <w:rPr>
          <w:sz w:val="22"/>
          <w:szCs w:val="22"/>
        </w:rPr>
        <w:t>s</w:t>
      </w:r>
      <w:r w:rsidRPr="00E42F67">
        <w:rPr>
          <w:sz w:val="22"/>
          <w:szCs w:val="22"/>
        </w:rPr>
        <w:t>kieruje na zwolnione stanowisko pracy innego bezrobotnego, posiadającego kwalifikacje wymagane przez wnioskodawcę.</w:t>
      </w:r>
    </w:p>
    <w:p w:rsidR="00A61A73" w:rsidRPr="00E42F67" w:rsidRDefault="00CE7642" w:rsidP="00053868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E42F67">
        <w:rPr>
          <w:sz w:val="22"/>
          <w:szCs w:val="22"/>
        </w:rPr>
        <w:t xml:space="preserve">W przypadku braku kandydatów o wymaganych przez wnioskodawcę kwalifikacjach, będzie on zobowiązany do zatrudnienia na zwolnionym </w:t>
      </w:r>
      <w:r w:rsidR="00093F15" w:rsidRPr="00E42F67">
        <w:rPr>
          <w:sz w:val="22"/>
          <w:szCs w:val="22"/>
        </w:rPr>
        <w:t>stanowisku</w:t>
      </w:r>
      <w:r w:rsidRPr="00E42F67">
        <w:rPr>
          <w:sz w:val="22"/>
          <w:szCs w:val="22"/>
        </w:rPr>
        <w:t xml:space="preserve"> pracy skierowanego bezrobotnego o </w:t>
      </w:r>
      <w:r w:rsidRPr="00E42F67">
        <w:rPr>
          <w:sz w:val="22"/>
          <w:szCs w:val="22"/>
          <w:u w:val="single"/>
        </w:rPr>
        <w:t>kwalifikacjach niższych od wymaganych,</w:t>
      </w:r>
      <w:r w:rsidRPr="00E42F67">
        <w:rPr>
          <w:sz w:val="22"/>
          <w:szCs w:val="22"/>
        </w:rPr>
        <w:t xml:space="preserve"> umożliwiających jednakże zgodnie z obowiązującymi przepisami wykonywanie pracy na zwolnionym stanowisku. </w:t>
      </w:r>
    </w:p>
    <w:p w:rsidR="00A75E40" w:rsidRPr="00E42F67" w:rsidRDefault="00A75E40" w:rsidP="00E47EE4">
      <w:pPr>
        <w:jc w:val="both"/>
        <w:rPr>
          <w:sz w:val="22"/>
          <w:szCs w:val="22"/>
        </w:rPr>
      </w:pPr>
    </w:p>
    <w:p w:rsidR="007B44E7" w:rsidRPr="00FD167B" w:rsidRDefault="007B44E7" w:rsidP="007B44E7">
      <w:pPr>
        <w:pStyle w:val="Akapitzlist"/>
        <w:ind w:left="360"/>
        <w:jc w:val="both"/>
        <w:rPr>
          <w:sz w:val="22"/>
          <w:szCs w:val="22"/>
        </w:rPr>
      </w:pPr>
    </w:p>
    <w:p w:rsidR="00573732" w:rsidRPr="00B838FA" w:rsidRDefault="00213C3B" w:rsidP="00573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IV</w:t>
      </w:r>
    </w:p>
    <w:p w:rsidR="00573732" w:rsidRPr="00B838FA" w:rsidRDefault="00573732" w:rsidP="00573732">
      <w:pPr>
        <w:tabs>
          <w:tab w:val="left" w:pos="360"/>
        </w:tabs>
        <w:jc w:val="center"/>
        <w:rPr>
          <w:b/>
          <w:sz w:val="22"/>
          <w:szCs w:val="22"/>
        </w:rPr>
      </w:pPr>
      <w:r w:rsidRPr="00B838FA">
        <w:rPr>
          <w:b/>
          <w:snapToGrid w:val="0"/>
          <w:sz w:val="22"/>
          <w:szCs w:val="22"/>
        </w:rPr>
        <w:t>ROZWIĄZANIE UMOWY</w:t>
      </w:r>
      <w:r w:rsidRPr="00B838FA">
        <w:rPr>
          <w:b/>
          <w:sz w:val="22"/>
          <w:szCs w:val="22"/>
        </w:rPr>
        <w:t xml:space="preserve">  I ZWROT OTRZYMANYCH ŚRODKÓW</w:t>
      </w:r>
    </w:p>
    <w:p w:rsidR="00573732" w:rsidRPr="00B838FA" w:rsidRDefault="00573732" w:rsidP="00573732">
      <w:pPr>
        <w:jc w:val="center"/>
        <w:rPr>
          <w:b/>
          <w:sz w:val="22"/>
          <w:szCs w:val="22"/>
        </w:rPr>
      </w:pPr>
    </w:p>
    <w:p w:rsidR="00573732" w:rsidRPr="00B838FA" w:rsidRDefault="00FD167B" w:rsidP="00573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:rsidR="00573732" w:rsidRPr="00484CF7" w:rsidRDefault="00FF4CE0" w:rsidP="00576C76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484CF7">
        <w:rPr>
          <w:sz w:val="22"/>
          <w:szCs w:val="22"/>
        </w:rPr>
        <w:t xml:space="preserve">Pracodawca  może rozwiązać umowy o organizację </w:t>
      </w:r>
      <w:r w:rsidR="00460EBF" w:rsidRPr="00484CF7">
        <w:rPr>
          <w:sz w:val="22"/>
          <w:szCs w:val="22"/>
        </w:rPr>
        <w:t xml:space="preserve">robót publicznych </w:t>
      </w:r>
      <w:r w:rsidR="00573732" w:rsidRPr="00484CF7">
        <w:rPr>
          <w:sz w:val="22"/>
          <w:szCs w:val="22"/>
        </w:rPr>
        <w:t>bez wypowiedzenia w każdym czasie z</w:t>
      </w:r>
      <w:r w:rsidRPr="00484CF7">
        <w:rPr>
          <w:sz w:val="22"/>
          <w:szCs w:val="22"/>
        </w:rPr>
        <w:t xml:space="preserve">e skutkiem, o którym mowa  </w:t>
      </w:r>
      <w:r w:rsidR="00573732" w:rsidRPr="00484CF7">
        <w:rPr>
          <w:sz w:val="22"/>
          <w:szCs w:val="22"/>
        </w:rPr>
        <w:t>w §</w:t>
      </w:r>
      <w:r w:rsidR="00D95986" w:rsidRPr="00484CF7">
        <w:rPr>
          <w:sz w:val="22"/>
          <w:szCs w:val="22"/>
        </w:rPr>
        <w:t xml:space="preserve"> </w:t>
      </w:r>
      <w:r w:rsidR="00FD167B" w:rsidRPr="00484CF7">
        <w:rPr>
          <w:sz w:val="22"/>
          <w:szCs w:val="22"/>
        </w:rPr>
        <w:t>10</w:t>
      </w:r>
      <w:r w:rsidR="00573732" w:rsidRPr="00484CF7">
        <w:rPr>
          <w:sz w:val="22"/>
          <w:szCs w:val="22"/>
        </w:rPr>
        <w:t xml:space="preserve"> ust. 1. </w:t>
      </w:r>
    </w:p>
    <w:p w:rsidR="00573732" w:rsidRPr="00484CF7" w:rsidRDefault="00FD167B" w:rsidP="00576C76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484CF7">
        <w:rPr>
          <w:sz w:val="22"/>
          <w:szCs w:val="22"/>
        </w:rPr>
        <w:t>Starosta/</w:t>
      </w:r>
      <w:r w:rsidR="00C82058" w:rsidRPr="00484CF7">
        <w:rPr>
          <w:sz w:val="22"/>
          <w:szCs w:val="22"/>
        </w:rPr>
        <w:t>,,urząd”</w:t>
      </w:r>
      <w:r w:rsidR="00426389" w:rsidRPr="00484CF7">
        <w:rPr>
          <w:sz w:val="22"/>
          <w:szCs w:val="22"/>
        </w:rPr>
        <w:t xml:space="preserve"> </w:t>
      </w:r>
      <w:r w:rsidR="00573732" w:rsidRPr="00484CF7">
        <w:rPr>
          <w:sz w:val="22"/>
          <w:szCs w:val="22"/>
        </w:rPr>
        <w:t>może wypowiedzieć umowę ze skutkiem natychmiastowym w przypadku gdy wnioskodawca:</w:t>
      </w:r>
    </w:p>
    <w:p w:rsidR="00573732" w:rsidRPr="00484CF7" w:rsidRDefault="00AE074C" w:rsidP="00576C76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484CF7">
        <w:rPr>
          <w:sz w:val="22"/>
          <w:szCs w:val="22"/>
        </w:rPr>
        <w:t>r</w:t>
      </w:r>
      <w:r w:rsidR="00573732" w:rsidRPr="00484CF7">
        <w:rPr>
          <w:sz w:val="22"/>
          <w:szCs w:val="22"/>
        </w:rPr>
        <w:t>ozwiąże stosunek pracy ze skierowanym bezrobotnym z przyczyn l</w:t>
      </w:r>
      <w:r w:rsidRPr="00484CF7">
        <w:rPr>
          <w:sz w:val="22"/>
          <w:szCs w:val="22"/>
        </w:rPr>
        <w:t>eżących po stronie wnioskodawcy lub na mocy porozumienia stron;</w:t>
      </w:r>
    </w:p>
    <w:p w:rsidR="00573732" w:rsidRPr="00484CF7" w:rsidRDefault="00AE074C" w:rsidP="00576C76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484CF7">
        <w:rPr>
          <w:sz w:val="22"/>
          <w:szCs w:val="22"/>
        </w:rPr>
        <w:t>o</w:t>
      </w:r>
      <w:r w:rsidR="00573732" w:rsidRPr="00484CF7">
        <w:rPr>
          <w:sz w:val="22"/>
          <w:szCs w:val="22"/>
        </w:rPr>
        <w:t>dmówi przyjęcia skierowanego bezrobotnego</w:t>
      </w:r>
      <w:r w:rsidRPr="00484CF7">
        <w:rPr>
          <w:sz w:val="22"/>
          <w:szCs w:val="22"/>
        </w:rPr>
        <w:t xml:space="preserve"> na zwolnione stanowisko pracy;</w:t>
      </w:r>
    </w:p>
    <w:p w:rsidR="00573732" w:rsidRPr="00484CF7" w:rsidRDefault="00AE074C" w:rsidP="00576C76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484CF7">
        <w:rPr>
          <w:sz w:val="22"/>
          <w:szCs w:val="22"/>
        </w:rPr>
        <w:t>n</w:t>
      </w:r>
      <w:r w:rsidR="00573732" w:rsidRPr="00484CF7">
        <w:rPr>
          <w:sz w:val="22"/>
          <w:szCs w:val="22"/>
        </w:rPr>
        <w:t xml:space="preserve">ie wywiąże się z innych </w:t>
      </w:r>
      <w:r w:rsidRPr="00484CF7">
        <w:rPr>
          <w:sz w:val="22"/>
          <w:szCs w:val="22"/>
        </w:rPr>
        <w:t xml:space="preserve">istotnych </w:t>
      </w:r>
      <w:r w:rsidR="00573732" w:rsidRPr="00484CF7">
        <w:rPr>
          <w:sz w:val="22"/>
          <w:szCs w:val="22"/>
        </w:rPr>
        <w:t>warunków umowy.</w:t>
      </w:r>
    </w:p>
    <w:p w:rsidR="00573732" w:rsidRPr="00484CF7" w:rsidRDefault="00573732" w:rsidP="00573732">
      <w:pPr>
        <w:ind w:left="360"/>
        <w:jc w:val="both"/>
        <w:rPr>
          <w:sz w:val="22"/>
          <w:szCs w:val="22"/>
        </w:rPr>
      </w:pPr>
    </w:p>
    <w:p w:rsidR="00573732" w:rsidRPr="00484CF7" w:rsidRDefault="00FD167B" w:rsidP="00573732">
      <w:pPr>
        <w:jc w:val="center"/>
        <w:rPr>
          <w:b/>
          <w:sz w:val="22"/>
          <w:szCs w:val="22"/>
        </w:rPr>
      </w:pPr>
      <w:r w:rsidRPr="00484CF7">
        <w:rPr>
          <w:b/>
          <w:sz w:val="22"/>
          <w:szCs w:val="22"/>
        </w:rPr>
        <w:t>§10</w:t>
      </w:r>
    </w:p>
    <w:p w:rsidR="00222E80" w:rsidRPr="00484CF7" w:rsidRDefault="00573732" w:rsidP="00576C76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sz w:val="22"/>
          <w:szCs w:val="22"/>
        </w:rPr>
      </w:pPr>
      <w:r w:rsidRPr="00484CF7">
        <w:rPr>
          <w:sz w:val="22"/>
          <w:szCs w:val="22"/>
        </w:rPr>
        <w:t>W przypadku</w:t>
      </w:r>
      <w:r w:rsidR="00222E80" w:rsidRPr="00484CF7">
        <w:rPr>
          <w:sz w:val="22"/>
          <w:szCs w:val="22"/>
        </w:rPr>
        <w:t>:</w:t>
      </w:r>
    </w:p>
    <w:p w:rsidR="00222E80" w:rsidRPr="00484CF7" w:rsidRDefault="00222E80" w:rsidP="00576C76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484CF7">
        <w:rPr>
          <w:sz w:val="22"/>
          <w:szCs w:val="22"/>
        </w:rPr>
        <w:t xml:space="preserve">nie utrzymania w zatrudnieniu skierowanego bezrobotnego przez okres </w:t>
      </w:r>
      <w:r w:rsidR="00AE074C" w:rsidRPr="00484CF7">
        <w:rPr>
          <w:sz w:val="22"/>
          <w:szCs w:val="22"/>
        </w:rPr>
        <w:t>trwania robót publicznych</w:t>
      </w:r>
      <w:r w:rsidRPr="00484CF7">
        <w:rPr>
          <w:sz w:val="22"/>
          <w:szCs w:val="22"/>
        </w:rPr>
        <w:t xml:space="preserve">, </w:t>
      </w:r>
    </w:p>
    <w:p w:rsidR="00222E80" w:rsidRPr="00484CF7" w:rsidRDefault="00573732" w:rsidP="00576C76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484CF7">
        <w:rPr>
          <w:sz w:val="22"/>
          <w:szCs w:val="22"/>
        </w:rPr>
        <w:t xml:space="preserve">rozwiązania umowy na wniosek pracodawcy </w:t>
      </w:r>
    </w:p>
    <w:p w:rsidR="00222E80" w:rsidRPr="00484CF7" w:rsidRDefault="00573732" w:rsidP="00576C76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484CF7">
        <w:rPr>
          <w:sz w:val="22"/>
          <w:szCs w:val="22"/>
        </w:rPr>
        <w:t>wyp</w:t>
      </w:r>
      <w:r w:rsidR="00AE074C" w:rsidRPr="00484CF7">
        <w:rPr>
          <w:sz w:val="22"/>
          <w:szCs w:val="22"/>
        </w:rPr>
        <w:t>owiedzenia umowy przez starostę</w:t>
      </w:r>
      <w:r w:rsidR="00FD167B" w:rsidRPr="00484CF7">
        <w:rPr>
          <w:sz w:val="22"/>
          <w:szCs w:val="22"/>
        </w:rPr>
        <w:t xml:space="preserve"> z przyczyn określonych</w:t>
      </w:r>
      <w:r w:rsidR="00222E80" w:rsidRPr="00484CF7">
        <w:rPr>
          <w:sz w:val="22"/>
          <w:szCs w:val="22"/>
        </w:rPr>
        <w:t xml:space="preserve"> </w:t>
      </w:r>
      <w:r w:rsidR="00FD167B" w:rsidRPr="00484CF7">
        <w:rPr>
          <w:sz w:val="22"/>
          <w:szCs w:val="22"/>
        </w:rPr>
        <w:t xml:space="preserve">w </w:t>
      </w:r>
      <w:r w:rsidR="00AE074C" w:rsidRPr="00484CF7">
        <w:rPr>
          <w:sz w:val="22"/>
          <w:szCs w:val="22"/>
        </w:rPr>
        <w:t>pkt 2</w:t>
      </w:r>
      <w:r w:rsidRPr="00484CF7">
        <w:rPr>
          <w:sz w:val="22"/>
          <w:szCs w:val="22"/>
        </w:rPr>
        <w:t xml:space="preserve"> </w:t>
      </w:r>
    </w:p>
    <w:p w:rsidR="009F5886" w:rsidRPr="00484CF7" w:rsidRDefault="00573732" w:rsidP="00222E80">
      <w:pPr>
        <w:suppressAutoHyphens w:val="0"/>
        <w:ind w:left="360"/>
        <w:contextualSpacing/>
        <w:jc w:val="both"/>
        <w:rPr>
          <w:sz w:val="22"/>
          <w:szCs w:val="22"/>
        </w:rPr>
      </w:pPr>
      <w:r w:rsidRPr="00484CF7">
        <w:rPr>
          <w:sz w:val="22"/>
          <w:szCs w:val="22"/>
        </w:rPr>
        <w:t xml:space="preserve">wnioskodawca zwraca uzyskaną pomoc </w:t>
      </w:r>
      <w:r w:rsidR="00D95986" w:rsidRPr="00484CF7">
        <w:rPr>
          <w:sz w:val="22"/>
          <w:szCs w:val="22"/>
        </w:rPr>
        <w:t xml:space="preserve">wraz z odsetkami </w:t>
      </w:r>
      <w:r w:rsidR="009F5886" w:rsidRPr="00484CF7">
        <w:rPr>
          <w:sz w:val="22"/>
          <w:szCs w:val="22"/>
        </w:rPr>
        <w:t xml:space="preserve">ustawowymi naliczonymi od całości uzyskanej pomocy od dnia </w:t>
      </w:r>
      <w:r w:rsidR="00426389" w:rsidRPr="00484CF7">
        <w:rPr>
          <w:sz w:val="22"/>
          <w:szCs w:val="22"/>
        </w:rPr>
        <w:t>wypłaty</w:t>
      </w:r>
      <w:r w:rsidR="009F5886" w:rsidRPr="00484CF7">
        <w:rPr>
          <w:sz w:val="22"/>
          <w:szCs w:val="22"/>
        </w:rPr>
        <w:t xml:space="preserve"> pierwszej refundacji, w terminie 30 dni od dnia doręczenia wezwania starosty.</w:t>
      </w:r>
    </w:p>
    <w:p w:rsidR="00573732" w:rsidRPr="00484CF7" w:rsidRDefault="00573732" w:rsidP="00576C76">
      <w:pPr>
        <w:pStyle w:val="div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CF7">
        <w:rPr>
          <w:rFonts w:ascii="Times New Roman" w:hAnsi="Times New Roman" w:cs="Times New Roman"/>
          <w:color w:val="auto"/>
          <w:sz w:val="22"/>
          <w:szCs w:val="22"/>
        </w:rPr>
        <w:t>W przypadku braku możliwości skierowania bezrobotnego przez urząd pracy na zwolnione stanowisko pracy, pracodawca lub przedsiębiorca nie zwracają uzyskanej pomocy za okres, w którym uprzednio skierowany bezrobotny pozostawał w zatrudnieniu.</w:t>
      </w:r>
    </w:p>
    <w:p w:rsidR="00AE074C" w:rsidRPr="00484CF7" w:rsidRDefault="00484CF7" w:rsidP="00576C76">
      <w:pPr>
        <w:pStyle w:val="div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CF7">
        <w:rPr>
          <w:rFonts w:ascii="Times New Roman" w:hAnsi="Times New Roman" w:cs="Times New Roman"/>
          <w:color w:val="auto"/>
          <w:sz w:val="22"/>
          <w:szCs w:val="22"/>
        </w:rPr>
        <w:t>Pracodawca będzie zobowiązany do zwrotu otrzymanej refundacji części kosztów poniesionych na wynagrodzenia, nagrody oraz składki na ubezpieczenia społeczne wraz z odsetkami ustawowymi naliczonymi od całości kwoty udzielonej pomocy od dnia wypłaty pierwszej kwoty udostępnionych środków, w terminie 30 dni od dnia doręczenia wezwania starosty w przypadku złożenia niezgodnych z prawdą informacji, zaświadczeń lub oświadczeń w zakresie, o którym mowa w art. 37 ust. 1 i 2 ustawy z dnia 30 kwietnia 2004r. o postępowaniu w sprawach dotyczących pomocy publicznej.</w:t>
      </w:r>
    </w:p>
    <w:p w:rsidR="00FD167B" w:rsidRPr="00484CF7" w:rsidRDefault="00FD167B" w:rsidP="00053868">
      <w:pPr>
        <w:suppressAutoHyphens w:val="0"/>
        <w:jc w:val="both"/>
        <w:rPr>
          <w:sz w:val="22"/>
          <w:szCs w:val="22"/>
          <w:lang w:eastAsia="pl-PL"/>
        </w:rPr>
      </w:pPr>
    </w:p>
    <w:p w:rsidR="00053868" w:rsidRPr="00576C76" w:rsidRDefault="00053868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576C76">
        <w:rPr>
          <w:b/>
          <w:sz w:val="22"/>
          <w:szCs w:val="22"/>
        </w:rPr>
        <w:t xml:space="preserve">ROZDZIAŁ </w:t>
      </w:r>
      <w:r w:rsidR="00F23DF4" w:rsidRPr="00576C76">
        <w:rPr>
          <w:b/>
          <w:sz w:val="22"/>
          <w:szCs w:val="22"/>
        </w:rPr>
        <w:t>V</w:t>
      </w:r>
    </w:p>
    <w:p w:rsidR="00053868" w:rsidRPr="00576C76" w:rsidRDefault="00053868" w:rsidP="00053868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576C76">
        <w:rPr>
          <w:b/>
          <w:sz w:val="22"/>
          <w:szCs w:val="22"/>
        </w:rPr>
        <w:t>MONITOROWANIE PRZYZNANYCH ŚRODKÓW</w:t>
      </w:r>
    </w:p>
    <w:p w:rsidR="00053868" w:rsidRPr="00576C76" w:rsidRDefault="00053868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:rsidR="00053868" w:rsidRPr="00576C76" w:rsidRDefault="00F23DF4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576C76">
        <w:rPr>
          <w:b/>
          <w:sz w:val="22"/>
          <w:szCs w:val="22"/>
        </w:rPr>
        <w:t xml:space="preserve">§ </w:t>
      </w:r>
      <w:r w:rsidR="00576C76">
        <w:rPr>
          <w:b/>
          <w:sz w:val="22"/>
          <w:szCs w:val="22"/>
        </w:rPr>
        <w:t>11</w:t>
      </w:r>
    </w:p>
    <w:p w:rsidR="00C82058" w:rsidRDefault="00C82058" w:rsidP="00576C7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,,Urząd”</w:t>
      </w:r>
      <w:r w:rsidR="00053868" w:rsidRPr="00552306">
        <w:rPr>
          <w:sz w:val="22"/>
          <w:szCs w:val="22"/>
        </w:rPr>
        <w:t xml:space="preserve"> zastrzega sobie i innym uprawnionym podmiotom prawo do wizyt i czynności monitorujących </w:t>
      </w:r>
      <w:r w:rsidR="00426389">
        <w:rPr>
          <w:sz w:val="22"/>
          <w:szCs w:val="22"/>
        </w:rPr>
        <w:t>na terenie zakładu pracy mających</w:t>
      </w:r>
      <w:r w:rsidR="00053868" w:rsidRPr="00552306">
        <w:rPr>
          <w:sz w:val="22"/>
          <w:szCs w:val="22"/>
        </w:rPr>
        <w:t xml:space="preserve"> na celu dokonanie oceny prawidłowości wykonania umowy dotyczącej </w:t>
      </w:r>
      <w:r w:rsidR="00F23DF4" w:rsidRPr="00552306">
        <w:rPr>
          <w:sz w:val="22"/>
          <w:szCs w:val="22"/>
        </w:rPr>
        <w:t xml:space="preserve">zorganizowania </w:t>
      </w:r>
      <w:r w:rsidR="00552306">
        <w:rPr>
          <w:sz w:val="22"/>
          <w:szCs w:val="22"/>
        </w:rPr>
        <w:t>robót publicznych</w:t>
      </w:r>
      <w:r>
        <w:rPr>
          <w:sz w:val="22"/>
          <w:szCs w:val="22"/>
        </w:rPr>
        <w:t xml:space="preserve"> w każdym czasie jej trwania, a w szczególności stwierdzenia czy:</w:t>
      </w:r>
    </w:p>
    <w:p w:rsidR="00C82058" w:rsidRDefault="00C82058" w:rsidP="00C82058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rodzaj prac wykonywanych przez zatrudnione w ramach robót publicznych osoby bezrobotne jest zgodny z zakresem wynikającym z  umowy;</w:t>
      </w:r>
    </w:p>
    <w:p w:rsidR="00552306" w:rsidRPr="00C82058" w:rsidRDefault="00C82058" w:rsidP="00C82058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pracodawca wywiązuje się z wynikających z umowy zobowiązań.</w:t>
      </w:r>
      <w:r w:rsidR="00552306" w:rsidRPr="00C82058">
        <w:rPr>
          <w:sz w:val="22"/>
          <w:szCs w:val="22"/>
        </w:rPr>
        <w:t xml:space="preserve">. </w:t>
      </w:r>
    </w:p>
    <w:p w:rsidR="00053868" w:rsidRPr="00552306" w:rsidRDefault="00053868" w:rsidP="00576C76">
      <w:pPr>
        <w:numPr>
          <w:ilvl w:val="0"/>
          <w:numId w:val="3"/>
        </w:numPr>
        <w:jc w:val="both"/>
        <w:rPr>
          <w:sz w:val="22"/>
          <w:szCs w:val="22"/>
        </w:rPr>
      </w:pPr>
      <w:r w:rsidRPr="00552306">
        <w:rPr>
          <w:sz w:val="22"/>
          <w:szCs w:val="22"/>
        </w:rPr>
        <w:t xml:space="preserve">Wnioskodawca, z którym zawarto umowę o </w:t>
      </w:r>
      <w:r w:rsidR="00F23DF4" w:rsidRPr="00552306">
        <w:rPr>
          <w:sz w:val="22"/>
          <w:szCs w:val="22"/>
        </w:rPr>
        <w:t xml:space="preserve">zorganizowanie </w:t>
      </w:r>
      <w:r w:rsidR="00552306">
        <w:rPr>
          <w:sz w:val="22"/>
          <w:szCs w:val="22"/>
        </w:rPr>
        <w:t>robót publicznych</w:t>
      </w:r>
      <w:r w:rsidR="00552306" w:rsidRPr="00552306">
        <w:rPr>
          <w:sz w:val="22"/>
          <w:szCs w:val="22"/>
        </w:rPr>
        <w:t xml:space="preserve"> </w:t>
      </w:r>
      <w:r w:rsidRPr="00552306">
        <w:rPr>
          <w:sz w:val="22"/>
          <w:szCs w:val="22"/>
        </w:rPr>
        <w:t>zobowiązany jest umożliwić przeprowadzenie czynności monitorujących osobom upoważnionym poprzez:</w:t>
      </w:r>
    </w:p>
    <w:p w:rsidR="00F13D15" w:rsidRPr="00576C76" w:rsidRDefault="00C82058" w:rsidP="00576C76">
      <w:pPr>
        <w:numPr>
          <w:ilvl w:val="0"/>
          <w:numId w:val="4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13D15" w:rsidRPr="00576C76">
        <w:rPr>
          <w:sz w:val="22"/>
          <w:szCs w:val="22"/>
        </w:rPr>
        <w:t>dostępnienie danych i dokumentów dotyczących zatrudn</w:t>
      </w:r>
      <w:r w:rsidR="00576C76" w:rsidRPr="00576C76">
        <w:rPr>
          <w:sz w:val="22"/>
          <w:szCs w:val="22"/>
        </w:rPr>
        <w:t>ienia skierowanego bezrobotnego.</w:t>
      </w:r>
    </w:p>
    <w:p w:rsidR="00F13D15" w:rsidRPr="00576C76" w:rsidRDefault="00C82058" w:rsidP="00576C76">
      <w:pPr>
        <w:numPr>
          <w:ilvl w:val="0"/>
          <w:numId w:val="4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13D15" w:rsidRPr="00576C76">
        <w:rPr>
          <w:sz w:val="22"/>
          <w:szCs w:val="22"/>
        </w:rPr>
        <w:t>dzielenie niezbędnych wyjaśnień.</w:t>
      </w:r>
    </w:p>
    <w:p w:rsidR="00F13D15" w:rsidRPr="00576C76" w:rsidRDefault="00F13D15" w:rsidP="00576C76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 w:rsidRPr="00576C76">
        <w:rPr>
          <w:sz w:val="22"/>
          <w:szCs w:val="22"/>
        </w:rPr>
        <w:t>Z przeprowadzonych czynności monitorujących sporządzany jest protokół zawierający poczynione ustalenia. Protokół sporządza się w dwóch jednobrzmiących egzemplarzach,  po jednym dla każdej ze stron.</w:t>
      </w:r>
    </w:p>
    <w:p w:rsidR="00F13D15" w:rsidRPr="00576C76" w:rsidRDefault="00F13D15" w:rsidP="00F13D15">
      <w:pPr>
        <w:jc w:val="both"/>
        <w:rPr>
          <w:b/>
          <w:sz w:val="22"/>
          <w:szCs w:val="22"/>
        </w:rPr>
      </w:pPr>
    </w:p>
    <w:p w:rsidR="00D43E9A" w:rsidRPr="00C069D1" w:rsidRDefault="00D43E9A" w:rsidP="001E317F">
      <w:pPr>
        <w:pStyle w:val="Tekstpodstawowy"/>
        <w:tabs>
          <w:tab w:val="left" w:pos="360"/>
        </w:tabs>
        <w:ind w:left="360"/>
        <w:rPr>
          <w:szCs w:val="22"/>
        </w:rPr>
      </w:pPr>
    </w:p>
    <w:sectPr w:rsidR="00D43E9A" w:rsidRPr="00C069D1" w:rsidSect="00CC58BE">
      <w:footerReference w:type="default" r:id="rId12"/>
      <w:footnotePr>
        <w:pos w:val="beneathText"/>
      </w:footnotePr>
      <w:pgSz w:w="11905" w:h="16837"/>
      <w:pgMar w:top="1134" w:right="1132" w:bottom="113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C7" w:rsidRDefault="00145BC7">
      <w:r>
        <w:separator/>
      </w:r>
    </w:p>
  </w:endnote>
  <w:endnote w:type="continuationSeparator" w:id="0">
    <w:p w:rsidR="00145BC7" w:rsidRDefault="0014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42" w:rsidRDefault="00ED727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642" w:rsidRDefault="00BE6BE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CE7642"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D13D3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" stroked="f">
              <v:textbox inset="0,0,0,0">
                <w:txbxContent>
                  <w:p w:rsidR="00CE7642" w:rsidRDefault="00BE6BE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CE7642"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D13D3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C7" w:rsidRDefault="00145BC7">
      <w:r>
        <w:separator/>
      </w:r>
    </w:p>
  </w:footnote>
  <w:footnote w:type="continuationSeparator" w:id="0">
    <w:p w:rsidR="00145BC7" w:rsidRDefault="00145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32421AA"/>
    <w:multiLevelType w:val="hybridMultilevel"/>
    <w:tmpl w:val="487ACEA4"/>
    <w:lvl w:ilvl="0" w:tplc="B8181B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7A0381E"/>
    <w:multiLevelType w:val="hybridMultilevel"/>
    <w:tmpl w:val="463CDD60"/>
    <w:name w:val="WW8Num192"/>
    <w:lvl w:ilvl="0" w:tplc="75C0C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077031"/>
    <w:multiLevelType w:val="hybridMultilevel"/>
    <w:tmpl w:val="CB48F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F5264FE"/>
    <w:multiLevelType w:val="hybridMultilevel"/>
    <w:tmpl w:val="7B387A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E13AB0"/>
    <w:multiLevelType w:val="hybridMultilevel"/>
    <w:tmpl w:val="1126598A"/>
    <w:lvl w:ilvl="0" w:tplc="9DD80F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3AB5B90"/>
    <w:multiLevelType w:val="hybridMultilevel"/>
    <w:tmpl w:val="2E8E6DF4"/>
    <w:lvl w:ilvl="0" w:tplc="B6101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5E0A38"/>
    <w:multiLevelType w:val="hybridMultilevel"/>
    <w:tmpl w:val="7A9C1538"/>
    <w:lvl w:ilvl="0" w:tplc="ED767D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745DE"/>
    <w:multiLevelType w:val="hybridMultilevel"/>
    <w:tmpl w:val="FEB6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C21DD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3184000"/>
    <w:multiLevelType w:val="hybridMultilevel"/>
    <w:tmpl w:val="2580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151C2A"/>
    <w:multiLevelType w:val="hybridMultilevel"/>
    <w:tmpl w:val="FEC43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09934D5"/>
    <w:multiLevelType w:val="hybridMultilevel"/>
    <w:tmpl w:val="977852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1060DB"/>
    <w:multiLevelType w:val="hybridMultilevel"/>
    <w:tmpl w:val="2C1EDA52"/>
    <w:lvl w:ilvl="0" w:tplc="2DB87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A3162"/>
    <w:multiLevelType w:val="hybridMultilevel"/>
    <w:tmpl w:val="8CE6BA38"/>
    <w:lvl w:ilvl="0" w:tplc="7B9EEC3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9F8363A"/>
    <w:multiLevelType w:val="hybridMultilevel"/>
    <w:tmpl w:val="081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175919"/>
    <w:multiLevelType w:val="hybridMultilevel"/>
    <w:tmpl w:val="B7F004C8"/>
    <w:lvl w:ilvl="0" w:tplc="C32871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1A554EB"/>
    <w:multiLevelType w:val="hybridMultilevel"/>
    <w:tmpl w:val="1F42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735105"/>
    <w:multiLevelType w:val="hybridMultilevel"/>
    <w:tmpl w:val="CDE67E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9855DF"/>
    <w:multiLevelType w:val="hybridMultilevel"/>
    <w:tmpl w:val="33409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CA3C40"/>
    <w:multiLevelType w:val="hybridMultilevel"/>
    <w:tmpl w:val="1FC63026"/>
    <w:lvl w:ilvl="0" w:tplc="EFC0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26"/>
  </w:num>
  <w:num w:numId="4">
    <w:abstractNumId w:val="43"/>
  </w:num>
  <w:num w:numId="5">
    <w:abstractNumId w:val="30"/>
  </w:num>
  <w:num w:numId="6">
    <w:abstractNumId w:val="44"/>
  </w:num>
  <w:num w:numId="7">
    <w:abstractNumId w:val="55"/>
  </w:num>
  <w:num w:numId="8">
    <w:abstractNumId w:val="28"/>
  </w:num>
  <w:num w:numId="9">
    <w:abstractNumId w:val="52"/>
  </w:num>
  <w:num w:numId="10">
    <w:abstractNumId w:val="40"/>
  </w:num>
  <w:num w:numId="11">
    <w:abstractNumId w:val="39"/>
  </w:num>
  <w:num w:numId="12">
    <w:abstractNumId w:val="41"/>
  </w:num>
  <w:num w:numId="13">
    <w:abstractNumId w:val="24"/>
  </w:num>
  <w:num w:numId="14">
    <w:abstractNumId w:val="53"/>
  </w:num>
  <w:num w:numId="15">
    <w:abstractNumId w:val="35"/>
  </w:num>
  <w:num w:numId="16">
    <w:abstractNumId w:val="46"/>
  </w:num>
  <w:num w:numId="17">
    <w:abstractNumId w:val="33"/>
  </w:num>
  <w:num w:numId="18">
    <w:abstractNumId w:val="22"/>
  </w:num>
  <w:num w:numId="19">
    <w:abstractNumId w:val="38"/>
  </w:num>
  <w:num w:numId="20">
    <w:abstractNumId w:val="47"/>
  </w:num>
  <w:num w:numId="21">
    <w:abstractNumId w:val="49"/>
  </w:num>
  <w:num w:numId="22">
    <w:abstractNumId w:val="37"/>
  </w:num>
  <w:num w:numId="23">
    <w:abstractNumId w:val="48"/>
  </w:num>
  <w:num w:numId="24">
    <w:abstractNumId w:val="25"/>
  </w:num>
  <w:num w:numId="25">
    <w:abstractNumId w:val="21"/>
  </w:num>
  <w:num w:numId="26">
    <w:abstractNumId w:val="45"/>
  </w:num>
  <w:num w:numId="27">
    <w:abstractNumId w:val="36"/>
  </w:num>
  <w:num w:numId="28">
    <w:abstractNumId w:val="5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1"/>
    <w:rsid w:val="00000CC3"/>
    <w:rsid w:val="0000676D"/>
    <w:rsid w:val="000137EC"/>
    <w:rsid w:val="00017B1A"/>
    <w:rsid w:val="00017E88"/>
    <w:rsid w:val="000238B0"/>
    <w:rsid w:val="00025EAE"/>
    <w:rsid w:val="00027D1C"/>
    <w:rsid w:val="00031215"/>
    <w:rsid w:val="000322B9"/>
    <w:rsid w:val="000408C0"/>
    <w:rsid w:val="00040FF1"/>
    <w:rsid w:val="000416B9"/>
    <w:rsid w:val="00044B2D"/>
    <w:rsid w:val="00053868"/>
    <w:rsid w:val="00054ABA"/>
    <w:rsid w:val="00055F77"/>
    <w:rsid w:val="0005732D"/>
    <w:rsid w:val="000578B5"/>
    <w:rsid w:val="00061118"/>
    <w:rsid w:val="00061DEA"/>
    <w:rsid w:val="00061FBB"/>
    <w:rsid w:val="00063AFA"/>
    <w:rsid w:val="000654DB"/>
    <w:rsid w:val="000717B4"/>
    <w:rsid w:val="00075958"/>
    <w:rsid w:val="000773D8"/>
    <w:rsid w:val="00081B5D"/>
    <w:rsid w:val="00082137"/>
    <w:rsid w:val="00082318"/>
    <w:rsid w:val="00085B1A"/>
    <w:rsid w:val="000867E0"/>
    <w:rsid w:val="00086C58"/>
    <w:rsid w:val="00087237"/>
    <w:rsid w:val="00090ECF"/>
    <w:rsid w:val="00091A4C"/>
    <w:rsid w:val="00093F15"/>
    <w:rsid w:val="00096EB8"/>
    <w:rsid w:val="000A3DD3"/>
    <w:rsid w:val="000B04EE"/>
    <w:rsid w:val="000B0A59"/>
    <w:rsid w:val="000B3796"/>
    <w:rsid w:val="000B5500"/>
    <w:rsid w:val="000B60A5"/>
    <w:rsid w:val="000C29FD"/>
    <w:rsid w:val="000C2FD3"/>
    <w:rsid w:val="000C33C7"/>
    <w:rsid w:val="000C6225"/>
    <w:rsid w:val="000D60E0"/>
    <w:rsid w:val="000E0037"/>
    <w:rsid w:val="000E05C7"/>
    <w:rsid w:val="000E1690"/>
    <w:rsid w:val="000E42AD"/>
    <w:rsid w:val="000E7CE5"/>
    <w:rsid w:val="000F55D9"/>
    <w:rsid w:val="000F722D"/>
    <w:rsid w:val="00100788"/>
    <w:rsid w:val="001032FF"/>
    <w:rsid w:val="00106772"/>
    <w:rsid w:val="001077EE"/>
    <w:rsid w:val="00110389"/>
    <w:rsid w:val="0011053C"/>
    <w:rsid w:val="00115376"/>
    <w:rsid w:val="001160A8"/>
    <w:rsid w:val="00121001"/>
    <w:rsid w:val="00123706"/>
    <w:rsid w:val="00125262"/>
    <w:rsid w:val="001267D7"/>
    <w:rsid w:val="0012694A"/>
    <w:rsid w:val="0012767B"/>
    <w:rsid w:val="001321CA"/>
    <w:rsid w:val="001334D7"/>
    <w:rsid w:val="001338F8"/>
    <w:rsid w:val="00135AB1"/>
    <w:rsid w:val="00135B0C"/>
    <w:rsid w:val="00142632"/>
    <w:rsid w:val="00142F3D"/>
    <w:rsid w:val="00145BC7"/>
    <w:rsid w:val="00147C3D"/>
    <w:rsid w:val="0015425A"/>
    <w:rsid w:val="0015559E"/>
    <w:rsid w:val="00155B65"/>
    <w:rsid w:val="00157AFF"/>
    <w:rsid w:val="0016293B"/>
    <w:rsid w:val="0016520D"/>
    <w:rsid w:val="00172408"/>
    <w:rsid w:val="00175475"/>
    <w:rsid w:val="00176FFA"/>
    <w:rsid w:val="00182135"/>
    <w:rsid w:val="001848C5"/>
    <w:rsid w:val="00185D72"/>
    <w:rsid w:val="00186EC2"/>
    <w:rsid w:val="00190F02"/>
    <w:rsid w:val="00192D00"/>
    <w:rsid w:val="0019334F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1C91"/>
    <w:rsid w:val="001C2B36"/>
    <w:rsid w:val="001C38D1"/>
    <w:rsid w:val="001C5CDF"/>
    <w:rsid w:val="001C61DE"/>
    <w:rsid w:val="001C7187"/>
    <w:rsid w:val="001C7B50"/>
    <w:rsid w:val="001D0086"/>
    <w:rsid w:val="001D0C4F"/>
    <w:rsid w:val="001D37B1"/>
    <w:rsid w:val="001D5EF3"/>
    <w:rsid w:val="001E1982"/>
    <w:rsid w:val="001E24EB"/>
    <w:rsid w:val="001E2CAC"/>
    <w:rsid w:val="001E317F"/>
    <w:rsid w:val="001E31B3"/>
    <w:rsid w:val="001E3ACC"/>
    <w:rsid w:val="001E5711"/>
    <w:rsid w:val="001E7B60"/>
    <w:rsid w:val="001F06DA"/>
    <w:rsid w:val="001F1E3E"/>
    <w:rsid w:val="001F25A8"/>
    <w:rsid w:val="001F761C"/>
    <w:rsid w:val="001F7683"/>
    <w:rsid w:val="001F7D59"/>
    <w:rsid w:val="00205C4E"/>
    <w:rsid w:val="00207378"/>
    <w:rsid w:val="00213C3B"/>
    <w:rsid w:val="00215FD4"/>
    <w:rsid w:val="00222E80"/>
    <w:rsid w:val="00232B6F"/>
    <w:rsid w:val="00234513"/>
    <w:rsid w:val="00235BB0"/>
    <w:rsid w:val="00236DEE"/>
    <w:rsid w:val="00247F82"/>
    <w:rsid w:val="002524A7"/>
    <w:rsid w:val="002554AB"/>
    <w:rsid w:val="00263774"/>
    <w:rsid w:val="00272DC8"/>
    <w:rsid w:val="0027451C"/>
    <w:rsid w:val="00276645"/>
    <w:rsid w:val="00280099"/>
    <w:rsid w:val="00281A69"/>
    <w:rsid w:val="00282BDE"/>
    <w:rsid w:val="00284D0C"/>
    <w:rsid w:val="00295762"/>
    <w:rsid w:val="002A1AD1"/>
    <w:rsid w:val="002A309B"/>
    <w:rsid w:val="002A3123"/>
    <w:rsid w:val="002B1C05"/>
    <w:rsid w:val="002B1C84"/>
    <w:rsid w:val="002B2015"/>
    <w:rsid w:val="002B38E9"/>
    <w:rsid w:val="002B57F6"/>
    <w:rsid w:val="002B763C"/>
    <w:rsid w:val="002C0444"/>
    <w:rsid w:val="002C233A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306D"/>
    <w:rsid w:val="002E4789"/>
    <w:rsid w:val="002E50CF"/>
    <w:rsid w:val="002E7FA0"/>
    <w:rsid w:val="002F24E9"/>
    <w:rsid w:val="002F5B74"/>
    <w:rsid w:val="002F78B1"/>
    <w:rsid w:val="002F7FA9"/>
    <w:rsid w:val="00300634"/>
    <w:rsid w:val="00306701"/>
    <w:rsid w:val="003114AF"/>
    <w:rsid w:val="00313B95"/>
    <w:rsid w:val="0031466D"/>
    <w:rsid w:val="00315C1C"/>
    <w:rsid w:val="00325E72"/>
    <w:rsid w:val="00332751"/>
    <w:rsid w:val="00332A2D"/>
    <w:rsid w:val="00333A86"/>
    <w:rsid w:val="00337814"/>
    <w:rsid w:val="00341FDE"/>
    <w:rsid w:val="003453EB"/>
    <w:rsid w:val="00345453"/>
    <w:rsid w:val="0034678F"/>
    <w:rsid w:val="00347308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2DB0"/>
    <w:rsid w:val="0038675C"/>
    <w:rsid w:val="003905CB"/>
    <w:rsid w:val="00391BA5"/>
    <w:rsid w:val="003A062C"/>
    <w:rsid w:val="003A439B"/>
    <w:rsid w:val="003A5F7D"/>
    <w:rsid w:val="003A6D1E"/>
    <w:rsid w:val="003B3ADA"/>
    <w:rsid w:val="003B6065"/>
    <w:rsid w:val="003B62C7"/>
    <w:rsid w:val="003D2213"/>
    <w:rsid w:val="003D2D33"/>
    <w:rsid w:val="003D5D65"/>
    <w:rsid w:val="003D7063"/>
    <w:rsid w:val="003D726C"/>
    <w:rsid w:val="003E2EBF"/>
    <w:rsid w:val="003E3025"/>
    <w:rsid w:val="003F2CF6"/>
    <w:rsid w:val="003F40E4"/>
    <w:rsid w:val="00400AAC"/>
    <w:rsid w:val="004041FA"/>
    <w:rsid w:val="00406FA1"/>
    <w:rsid w:val="00414A07"/>
    <w:rsid w:val="00416946"/>
    <w:rsid w:val="00420289"/>
    <w:rsid w:val="00420545"/>
    <w:rsid w:val="00421DBE"/>
    <w:rsid w:val="00424BEB"/>
    <w:rsid w:val="00426389"/>
    <w:rsid w:val="0043091A"/>
    <w:rsid w:val="00431981"/>
    <w:rsid w:val="004330FE"/>
    <w:rsid w:val="00437C44"/>
    <w:rsid w:val="00442212"/>
    <w:rsid w:val="004445AD"/>
    <w:rsid w:val="00446F3E"/>
    <w:rsid w:val="00451924"/>
    <w:rsid w:val="004528E9"/>
    <w:rsid w:val="00453C18"/>
    <w:rsid w:val="00454714"/>
    <w:rsid w:val="004566C2"/>
    <w:rsid w:val="00460EBF"/>
    <w:rsid w:val="00463C05"/>
    <w:rsid w:val="0046578D"/>
    <w:rsid w:val="00477C98"/>
    <w:rsid w:val="004800B3"/>
    <w:rsid w:val="004815D6"/>
    <w:rsid w:val="00484551"/>
    <w:rsid w:val="00484CF7"/>
    <w:rsid w:val="004856AE"/>
    <w:rsid w:val="00491011"/>
    <w:rsid w:val="00491CED"/>
    <w:rsid w:val="00492716"/>
    <w:rsid w:val="00494CEB"/>
    <w:rsid w:val="00495D5E"/>
    <w:rsid w:val="00497C5F"/>
    <w:rsid w:val="004A2505"/>
    <w:rsid w:val="004A522A"/>
    <w:rsid w:val="004A6505"/>
    <w:rsid w:val="004B3705"/>
    <w:rsid w:val="004B6EC0"/>
    <w:rsid w:val="004C1C10"/>
    <w:rsid w:val="004C1DE9"/>
    <w:rsid w:val="004C400B"/>
    <w:rsid w:val="004C6AD9"/>
    <w:rsid w:val="004D1907"/>
    <w:rsid w:val="004D4283"/>
    <w:rsid w:val="004D5FB6"/>
    <w:rsid w:val="004D6FA2"/>
    <w:rsid w:val="004E4F57"/>
    <w:rsid w:val="004F3158"/>
    <w:rsid w:val="004F7A20"/>
    <w:rsid w:val="005026ED"/>
    <w:rsid w:val="005037FF"/>
    <w:rsid w:val="00506281"/>
    <w:rsid w:val="0051143B"/>
    <w:rsid w:val="00522AF3"/>
    <w:rsid w:val="00530A30"/>
    <w:rsid w:val="00531ED9"/>
    <w:rsid w:val="0053708D"/>
    <w:rsid w:val="005422FD"/>
    <w:rsid w:val="00546396"/>
    <w:rsid w:val="0055214F"/>
    <w:rsid w:val="00552306"/>
    <w:rsid w:val="005525B9"/>
    <w:rsid w:val="00553365"/>
    <w:rsid w:val="00554DE2"/>
    <w:rsid w:val="00555315"/>
    <w:rsid w:val="00561165"/>
    <w:rsid w:val="005636FE"/>
    <w:rsid w:val="00566CDA"/>
    <w:rsid w:val="00570D7E"/>
    <w:rsid w:val="005723FA"/>
    <w:rsid w:val="00573732"/>
    <w:rsid w:val="0057415B"/>
    <w:rsid w:val="00575156"/>
    <w:rsid w:val="00575874"/>
    <w:rsid w:val="00576C76"/>
    <w:rsid w:val="005775CF"/>
    <w:rsid w:val="00577B25"/>
    <w:rsid w:val="00582979"/>
    <w:rsid w:val="00592180"/>
    <w:rsid w:val="0059249F"/>
    <w:rsid w:val="00593AFD"/>
    <w:rsid w:val="005955EF"/>
    <w:rsid w:val="00595BF2"/>
    <w:rsid w:val="00596D6C"/>
    <w:rsid w:val="005A2021"/>
    <w:rsid w:val="005A33EE"/>
    <w:rsid w:val="005A3BDA"/>
    <w:rsid w:val="005A4C6E"/>
    <w:rsid w:val="005A5215"/>
    <w:rsid w:val="005A5EA3"/>
    <w:rsid w:val="005B28B5"/>
    <w:rsid w:val="005C3918"/>
    <w:rsid w:val="005C5783"/>
    <w:rsid w:val="005C6B0E"/>
    <w:rsid w:val="005D19EC"/>
    <w:rsid w:val="005D5D4D"/>
    <w:rsid w:val="005D686E"/>
    <w:rsid w:val="005E3742"/>
    <w:rsid w:val="005E5426"/>
    <w:rsid w:val="005F02A8"/>
    <w:rsid w:val="005F3E36"/>
    <w:rsid w:val="005F658D"/>
    <w:rsid w:val="005F79AE"/>
    <w:rsid w:val="00601792"/>
    <w:rsid w:val="006026FF"/>
    <w:rsid w:val="006045D6"/>
    <w:rsid w:val="006119F4"/>
    <w:rsid w:val="0061319C"/>
    <w:rsid w:val="00613BF4"/>
    <w:rsid w:val="006148B8"/>
    <w:rsid w:val="00622835"/>
    <w:rsid w:val="0062374B"/>
    <w:rsid w:val="00623829"/>
    <w:rsid w:val="0062394A"/>
    <w:rsid w:val="00642AB6"/>
    <w:rsid w:val="006432A7"/>
    <w:rsid w:val="006448B8"/>
    <w:rsid w:val="00646048"/>
    <w:rsid w:val="00650E9A"/>
    <w:rsid w:val="006538CB"/>
    <w:rsid w:val="006541B0"/>
    <w:rsid w:val="00654443"/>
    <w:rsid w:val="00655417"/>
    <w:rsid w:val="00660B7D"/>
    <w:rsid w:val="00661F35"/>
    <w:rsid w:val="00663994"/>
    <w:rsid w:val="0066401A"/>
    <w:rsid w:val="00664D49"/>
    <w:rsid w:val="00665003"/>
    <w:rsid w:val="00670AB7"/>
    <w:rsid w:val="00671D74"/>
    <w:rsid w:val="0067447C"/>
    <w:rsid w:val="0067656F"/>
    <w:rsid w:val="00677380"/>
    <w:rsid w:val="006835CA"/>
    <w:rsid w:val="006838B4"/>
    <w:rsid w:val="00683B92"/>
    <w:rsid w:val="00691BA7"/>
    <w:rsid w:val="00693B4F"/>
    <w:rsid w:val="00694978"/>
    <w:rsid w:val="00697DAF"/>
    <w:rsid w:val="006A2B35"/>
    <w:rsid w:val="006A437E"/>
    <w:rsid w:val="006A4A0C"/>
    <w:rsid w:val="006A70FD"/>
    <w:rsid w:val="006B0249"/>
    <w:rsid w:val="006B1F3E"/>
    <w:rsid w:val="006C23CB"/>
    <w:rsid w:val="006C3CA0"/>
    <w:rsid w:val="006C7A0A"/>
    <w:rsid w:val="006C7F23"/>
    <w:rsid w:val="006D0581"/>
    <w:rsid w:val="006D13D3"/>
    <w:rsid w:val="006D33FD"/>
    <w:rsid w:val="006E2B95"/>
    <w:rsid w:val="006E5176"/>
    <w:rsid w:val="006E54C8"/>
    <w:rsid w:val="006E66BE"/>
    <w:rsid w:val="006E703F"/>
    <w:rsid w:val="006F0F6B"/>
    <w:rsid w:val="006F1B0F"/>
    <w:rsid w:val="006F2E86"/>
    <w:rsid w:val="00700610"/>
    <w:rsid w:val="007006C7"/>
    <w:rsid w:val="00700BB5"/>
    <w:rsid w:val="00701AA6"/>
    <w:rsid w:val="00701D1E"/>
    <w:rsid w:val="00702DB4"/>
    <w:rsid w:val="00715993"/>
    <w:rsid w:val="00730021"/>
    <w:rsid w:val="00732A47"/>
    <w:rsid w:val="007340D4"/>
    <w:rsid w:val="00736A85"/>
    <w:rsid w:val="007410D8"/>
    <w:rsid w:val="00745487"/>
    <w:rsid w:val="00751BC9"/>
    <w:rsid w:val="007548FB"/>
    <w:rsid w:val="00756EAD"/>
    <w:rsid w:val="00762788"/>
    <w:rsid w:val="00762C91"/>
    <w:rsid w:val="0077619E"/>
    <w:rsid w:val="0078061D"/>
    <w:rsid w:val="00783110"/>
    <w:rsid w:val="007832BD"/>
    <w:rsid w:val="00784E6A"/>
    <w:rsid w:val="0078692F"/>
    <w:rsid w:val="00793274"/>
    <w:rsid w:val="0079370D"/>
    <w:rsid w:val="00795F99"/>
    <w:rsid w:val="00795FCA"/>
    <w:rsid w:val="00796ADF"/>
    <w:rsid w:val="00797B2F"/>
    <w:rsid w:val="007A5D75"/>
    <w:rsid w:val="007A5F09"/>
    <w:rsid w:val="007B1C50"/>
    <w:rsid w:val="007B44E7"/>
    <w:rsid w:val="007C1031"/>
    <w:rsid w:val="007C3568"/>
    <w:rsid w:val="007C5473"/>
    <w:rsid w:val="007D5851"/>
    <w:rsid w:val="007D70B2"/>
    <w:rsid w:val="007D7746"/>
    <w:rsid w:val="007E19FC"/>
    <w:rsid w:val="007E4904"/>
    <w:rsid w:val="007E6BCE"/>
    <w:rsid w:val="007E7291"/>
    <w:rsid w:val="007F151D"/>
    <w:rsid w:val="007F23AF"/>
    <w:rsid w:val="007F299F"/>
    <w:rsid w:val="007F29AD"/>
    <w:rsid w:val="007F5894"/>
    <w:rsid w:val="007F6FA7"/>
    <w:rsid w:val="008007FE"/>
    <w:rsid w:val="00803E34"/>
    <w:rsid w:val="00805D4B"/>
    <w:rsid w:val="008078BD"/>
    <w:rsid w:val="00813936"/>
    <w:rsid w:val="00815FB7"/>
    <w:rsid w:val="008161F7"/>
    <w:rsid w:val="00817DEB"/>
    <w:rsid w:val="008248B3"/>
    <w:rsid w:val="008264D8"/>
    <w:rsid w:val="00826C01"/>
    <w:rsid w:val="00826C63"/>
    <w:rsid w:val="008309AD"/>
    <w:rsid w:val="008319BA"/>
    <w:rsid w:val="00834F3A"/>
    <w:rsid w:val="008350B0"/>
    <w:rsid w:val="008404FF"/>
    <w:rsid w:val="0085145B"/>
    <w:rsid w:val="0085354B"/>
    <w:rsid w:val="008568C5"/>
    <w:rsid w:val="00860038"/>
    <w:rsid w:val="00862C4F"/>
    <w:rsid w:val="008767FD"/>
    <w:rsid w:val="00882349"/>
    <w:rsid w:val="0088399D"/>
    <w:rsid w:val="00884D00"/>
    <w:rsid w:val="0088528C"/>
    <w:rsid w:val="00885706"/>
    <w:rsid w:val="00886731"/>
    <w:rsid w:val="008922A9"/>
    <w:rsid w:val="008963C7"/>
    <w:rsid w:val="00896EB0"/>
    <w:rsid w:val="008B04AB"/>
    <w:rsid w:val="008B72E8"/>
    <w:rsid w:val="008D056F"/>
    <w:rsid w:val="008D1D91"/>
    <w:rsid w:val="008D4728"/>
    <w:rsid w:val="008E1F2C"/>
    <w:rsid w:val="008E51C1"/>
    <w:rsid w:val="008F2BA6"/>
    <w:rsid w:val="008F398E"/>
    <w:rsid w:val="008F3EAA"/>
    <w:rsid w:val="008F52DC"/>
    <w:rsid w:val="00906A96"/>
    <w:rsid w:val="00907D75"/>
    <w:rsid w:val="009138E4"/>
    <w:rsid w:val="009141E6"/>
    <w:rsid w:val="00916512"/>
    <w:rsid w:val="009215E9"/>
    <w:rsid w:val="0092567A"/>
    <w:rsid w:val="00926516"/>
    <w:rsid w:val="00927044"/>
    <w:rsid w:val="00933849"/>
    <w:rsid w:val="00934CA6"/>
    <w:rsid w:val="0093567E"/>
    <w:rsid w:val="00941E78"/>
    <w:rsid w:val="009429A1"/>
    <w:rsid w:val="00943AD8"/>
    <w:rsid w:val="00945E29"/>
    <w:rsid w:val="00950749"/>
    <w:rsid w:val="00954CC0"/>
    <w:rsid w:val="00955D60"/>
    <w:rsid w:val="00957DD6"/>
    <w:rsid w:val="009604AE"/>
    <w:rsid w:val="00962CBC"/>
    <w:rsid w:val="00965417"/>
    <w:rsid w:val="0096733A"/>
    <w:rsid w:val="0096773A"/>
    <w:rsid w:val="00975839"/>
    <w:rsid w:val="00976BC6"/>
    <w:rsid w:val="00991EE8"/>
    <w:rsid w:val="00993C06"/>
    <w:rsid w:val="00996E23"/>
    <w:rsid w:val="009A0DB5"/>
    <w:rsid w:val="009A16FE"/>
    <w:rsid w:val="009A3637"/>
    <w:rsid w:val="009B25A5"/>
    <w:rsid w:val="009B3360"/>
    <w:rsid w:val="009C17A1"/>
    <w:rsid w:val="009C1DFF"/>
    <w:rsid w:val="009C26D1"/>
    <w:rsid w:val="009C31C0"/>
    <w:rsid w:val="009C54E0"/>
    <w:rsid w:val="009D1C20"/>
    <w:rsid w:val="009D3AF4"/>
    <w:rsid w:val="009D5D21"/>
    <w:rsid w:val="009F0339"/>
    <w:rsid w:val="009F0C8C"/>
    <w:rsid w:val="009F4C89"/>
    <w:rsid w:val="009F5886"/>
    <w:rsid w:val="00A01DDE"/>
    <w:rsid w:val="00A0217A"/>
    <w:rsid w:val="00A06274"/>
    <w:rsid w:val="00A067E4"/>
    <w:rsid w:val="00A06D41"/>
    <w:rsid w:val="00A10DDD"/>
    <w:rsid w:val="00A14E34"/>
    <w:rsid w:val="00A14E9B"/>
    <w:rsid w:val="00A15CF3"/>
    <w:rsid w:val="00A21FF0"/>
    <w:rsid w:val="00A26D98"/>
    <w:rsid w:val="00A279CB"/>
    <w:rsid w:val="00A317AA"/>
    <w:rsid w:val="00A37868"/>
    <w:rsid w:val="00A40C88"/>
    <w:rsid w:val="00A416ED"/>
    <w:rsid w:val="00A461C3"/>
    <w:rsid w:val="00A4651D"/>
    <w:rsid w:val="00A479AD"/>
    <w:rsid w:val="00A5060C"/>
    <w:rsid w:val="00A518AB"/>
    <w:rsid w:val="00A54B8A"/>
    <w:rsid w:val="00A56180"/>
    <w:rsid w:val="00A61764"/>
    <w:rsid w:val="00A61A73"/>
    <w:rsid w:val="00A62F61"/>
    <w:rsid w:val="00A636F1"/>
    <w:rsid w:val="00A65E26"/>
    <w:rsid w:val="00A67C64"/>
    <w:rsid w:val="00A703E2"/>
    <w:rsid w:val="00A71CC6"/>
    <w:rsid w:val="00A730CE"/>
    <w:rsid w:val="00A7370A"/>
    <w:rsid w:val="00A74DE3"/>
    <w:rsid w:val="00A75E40"/>
    <w:rsid w:val="00A77F71"/>
    <w:rsid w:val="00A81584"/>
    <w:rsid w:val="00A82197"/>
    <w:rsid w:val="00A87F6F"/>
    <w:rsid w:val="00A900A6"/>
    <w:rsid w:val="00A943FB"/>
    <w:rsid w:val="00A9469A"/>
    <w:rsid w:val="00A970F1"/>
    <w:rsid w:val="00AA0311"/>
    <w:rsid w:val="00AA1042"/>
    <w:rsid w:val="00AA3E79"/>
    <w:rsid w:val="00AB17E9"/>
    <w:rsid w:val="00AB29B6"/>
    <w:rsid w:val="00AB3660"/>
    <w:rsid w:val="00AB56CB"/>
    <w:rsid w:val="00AB5A77"/>
    <w:rsid w:val="00AC72CE"/>
    <w:rsid w:val="00AD296E"/>
    <w:rsid w:val="00AD3BBB"/>
    <w:rsid w:val="00AD6D6F"/>
    <w:rsid w:val="00AE074C"/>
    <w:rsid w:val="00AE22DC"/>
    <w:rsid w:val="00AE2B81"/>
    <w:rsid w:val="00AE547F"/>
    <w:rsid w:val="00AE6A69"/>
    <w:rsid w:val="00AF0BF8"/>
    <w:rsid w:val="00AF16AB"/>
    <w:rsid w:val="00AF4AE9"/>
    <w:rsid w:val="00AF5840"/>
    <w:rsid w:val="00AF6B2F"/>
    <w:rsid w:val="00B02500"/>
    <w:rsid w:val="00B0495F"/>
    <w:rsid w:val="00B05198"/>
    <w:rsid w:val="00B070EB"/>
    <w:rsid w:val="00B10283"/>
    <w:rsid w:val="00B11A5C"/>
    <w:rsid w:val="00B14644"/>
    <w:rsid w:val="00B148DD"/>
    <w:rsid w:val="00B152E1"/>
    <w:rsid w:val="00B230C4"/>
    <w:rsid w:val="00B30DB1"/>
    <w:rsid w:val="00B35F79"/>
    <w:rsid w:val="00B36484"/>
    <w:rsid w:val="00B411C4"/>
    <w:rsid w:val="00B50210"/>
    <w:rsid w:val="00B53974"/>
    <w:rsid w:val="00B54618"/>
    <w:rsid w:val="00B55AA0"/>
    <w:rsid w:val="00B55AAD"/>
    <w:rsid w:val="00B55C03"/>
    <w:rsid w:val="00B622BB"/>
    <w:rsid w:val="00B6407E"/>
    <w:rsid w:val="00B64633"/>
    <w:rsid w:val="00B72348"/>
    <w:rsid w:val="00B761EA"/>
    <w:rsid w:val="00B77819"/>
    <w:rsid w:val="00B82623"/>
    <w:rsid w:val="00B832DC"/>
    <w:rsid w:val="00B8492D"/>
    <w:rsid w:val="00B87128"/>
    <w:rsid w:val="00B87B94"/>
    <w:rsid w:val="00B97488"/>
    <w:rsid w:val="00BA5C0D"/>
    <w:rsid w:val="00BA6D69"/>
    <w:rsid w:val="00BB42C5"/>
    <w:rsid w:val="00BC17D2"/>
    <w:rsid w:val="00BC1BA2"/>
    <w:rsid w:val="00BC3344"/>
    <w:rsid w:val="00BC47D7"/>
    <w:rsid w:val="00BC61B6"/>
    <w:rsid w:val="00BC69EC"/>
    <w:rsid w:val="00BE0FA3"/>
    <w:rsid w:val="00BE134E"/>
    <w:rsid w:val="00BE13D9"/>
    <w:rsid w:val="00BE1954"/>
    <w:rsid w:val="00BE2EEF"/>
    <w:rsid w:val="00BE4764"/>
    <w:rsid w:val="00BE68D2"/>
    <w:rsid w:val="00BE6BE0"/>
    <w:rsid w:val="00BF10C3"/>
    <w:rsid w:val="00BF12A7"/>
    <w:rsid w:val="00BF29F1"/>
    <w:rsid w:val="00BF37BB"/>
    <w:rsid w:val="00BF3A11"/>
    <w:rsid w:val="00BF5130"/>
    <w:rsid w:val="00C015F8"/>
    <w:rsid w:val="00C04061"/>
    <w:rsid w:val="00C069D1"/>
    <w:rsid w:val="00C1239A"/>
    <w:rsid w:val="00C16CDF"/>
    <w:rsid w:val="00C26FEE"/>
    <w:rsid w:val="00C270D6"/>
    <w:rsid w:val="00C362F5"/>
    <w:rsid w:val="00C36B5C"/>
    <w:rsid w:val="00C42516"/>
    <w:rsid w:val="00C50C91"/>
    <w:rsid w:val="00C52B30"/>
    <w:rsid w:val="00C55F0E"/>
    <w:rsid w:val="00C57333"/>
    <w:rsid w:val="00C6537C"/>
    <w:rsid w:val="00C661B6"/>
    <w:rsid w:val="00C701C3"/>
    <w:rsid w:val="00C70797"/>
    <w:rsid w:val="00C72099"/>
    <w:rsid w:val="00C74CDC"/>
    <w:rsid w:val="00C80595"/>
    <w:rsid w:val="00C82058"/>
    <w:rsid w:val="00C83A0F"/>
    <w:rsid w:val="00C83C14"/>
    <w:rsid w:val="00C8613F"/>
    <w:rsid w:val="00C8758A"/>
    <w:rsid w:val="00C90772"/>
    <w:rsid w:val="00C93CDA"/>
    <w:rsid w:val="00C95D9D"/>
    <w:rsid w:val="00C96214"/>
    <w:rsid w:val="00CA27EB"/>
    <w:rsid w:val="00CA47BC"/>
    <w:rsid w:val="00CA54DF"/>
    <w:rsid w:val="00CB0C8B"/>
    <w:rsid w:val="00CB1608"/>
    <w:rsid w:val="00CB3A64"/>
    <w:rsid w:val="00CB4F69"/>
    <w:rsid w:val="00CB6211"/>
    <w:rsid w:val="00CC1575"/>
    <w:rsid w:val="00CC168C"/>
    <w:rsid w:val="00CC1867"/>
    <w:rsid w:val="00CC3111"/>
    <w:rsid w:val="00CC3D04"/>
    <w:rsid w:val="00CC58BE"/>
    <w:rsid w:val="00CC7A36"/>
    <w:rsid w:val="00CD0C92"/>
    <w:rsid w:val="00CD75C0"/>
    <w:rsid w:val="00CE152E"/>
    <w:rsid w:val="00CE698A"/>
    <w:rsid w:val="00CE7642"/>
    <w:rsid w:val="00CF2C5F"/>
    <w:rsid w:val="00CF6DF4"/>
    <w:rsid w:val="00D00235"/>
    <w:rsid w:val="00D008EB"/>
    <w:rsid w:val="00D04984"/>
    <w:rsid w:val="00D04D88"/>
    <w:rsid w:val="00D06890"/>
    <w:rsid w:val="00D0773F"/>
    <w:rsid w:val="00D1061B"/>
    <w:rsid w:val="00D11132"/>
    <w:rsid w:val="00D12874"/>
    <w:rsid w:val="00D140A5"/>
    <w:rsid w:val="00D21CD5"/>
    <w:rsid w:val="00D22CF4"/>
    <w:rsid w:val="00D24350"/>
    <w:rsid w:val="00D26705"/>
    <w:rsid w:val="00D31AE8"/>
    <w:rsid w:val="00D33EFE"/>
    <w:rsid w:val="00D347E9"/>
    <w:rsid w:val="00D406F8"/>
    <w:rsid w:val="00D43E9A"/>
    <w:rsid w:val="00D473BC"/>
    <w:rsid w:val="00D52842"/>
    <w:rsid w:val="00D63B53"/>
    <w:rsid w:val="00D73D5B"/>
    <w:rsid w:val="00D75FDA"/>
    <w:rsid w:val="00D815D5"/>
    <w:rsid w:val="00D82764"/>
    <w:rsid w:val="00D85945"/>
    <w:rsid w:val="00D87576"/>
    <w:rsid w:val="00D875AB"/>
    <w:rsid w:val="00D90A33"/>
    <w:rsid w:val="00D90FFE"/>
    <w:rsid w:val="00D93336"/>
    <w:rsid w:val="00D93CD4"/>
    <w:rsid w:val="00D94CF5"/>
    <w:rsid w:val="00D95986"/>
    <w:rsid w:val="00DA0728"/>
    <w:rsid w:val="00DA201D"/>
    <w:rsid w:val="00DA255C"/>
    <w:rsid w:val="00DA608F"/>
    <w:rsid w:val="00DA6EB8"/>
    <w:rsid w:val="00DB1A63"/>
    <w:rsid w:val="00DB4FDE"/>
    <w:rsid w:val="00DC0F9F"/>
    <w:rsid w:val="00DC2883"/>
    <w:rsid w:val="00DC46F0"/>
    <w:rsid w:val="00DC7110"/>
    <w:rsid w:val="00DC7A17"/>
    <w:rsid w:val="00DD0989"/>
    <w:rsid w:val="00DD2FB3"/>
    <w:rsid w:val="00DE0BBB"/>
    <w:rsid w:val="00DE60E9"/>
    <w:rsid w:val="00DE6524"/>
    <w:rsid w:val="00DF2893"/>
    <w:rsid w:val="00DF2E22"/>
    <w:rsid w:val="00DF6F3B"/>
    <w:rsid w:val="00E02159"/>
    <w:rsid w:val="00E02C8C"/>
    <w:rsid w:val="00E1296D"/>
    <w:rsid w:val="00E1369B"/>
    <w:rsid w:val="00E17360"/>
    <w:rsid w:val="00E215DF"/>
    <w:rsid w:val="00E221E9"/>
    <w:rsid w:val="00E22BB1"/>
    <w:rsid w:val="00E23F09"/>
    <w:rsid w:val="00E250FE"/>
    <w:rsid w:val="00E41739"/>
    <w:rsid w:val="00E41C0C"/>
    <w:rsid w:val="00E426D9"/>
    <w:rsid w:val="00E42F67"/>
    <w:rsid w:val="00E45FD0"/>
    <w:rsid w:val="00E47DF7"/>
    <w:rsid w:val="00E47EE4"/>
    <w:rsid w:val="00E500F8"/>
    <w:rsid w:val="00E5235D"/>
    <w:rsid w:val="00E54326"/>
    <w:rsid w:val="00E54CC6"/>
    <w:rsid w:val="00E635DD"/>
    <w:rsid w:val="00E711F6"/>
    <w:rsid w:val="00E71330"/>
    <w:rsid w:val="00E73161"/>
    <w:rsid w:val="00E769A6"/>
    <w:rsid w:val="00E77884"/>
    <w:rsid w:val="00E8576E"/>
    <w:rsid w:val="00E9364E"/>
    <w:rsid w:val="00E938C1"/>
    <w:rsid w:val="00E958F5"/>
    <w:rsid w:val="00E96F7D"/>
    <w:rsid w:val="00EA6FD2"/>
    <w:rsid w:val="00EA700B"/>
    <w:rsid w:val="00EB18C9"/>
    <w:rsid w:val="00EC440A"/>
    <w:rsid w:val="00EC4C7F"/>
    <w:rsid w:val="00EC5EC6"/>
    <w:rsid w:val="00ED25EC"/>
    <w:rsid w:val="00ED7272"/>
    <w:rsid w:val="00EE0BF1"/>
    <w:rsid w:val="00EE0D00"/>
    <w:rsid w:val="00EF337E"/>
    <w:rsid w:val="00EF380D"/>
    <w:rsid w:val="00EF513C"/>
    <w:rsid w:val="00EF6BE7"/>
    <w:rsid w:val="00EF70F0"/>
    <w:rsid w:val="00F042EF"/>
    <w:rsid w:val="00F04C18"/>
    <w:rsid w:val="00F06028"/>
    <w:rsid w:val="00F10A82"/>
    <w:rsid w:val="00F12404"/>
    <w:rsid w:val="00F13D15"/>
    <w:rsid w:val="00F17B0F"/>
    <w:rsid w:val="00F23DF4"/>
    <w:rsid w:val="00F27B8C"/>
    <w:rsid w:val="00F3026F"/>
    <w:rsid w:val="00F35B7A"/>
    <w:rsid w:val="00F37C88"/>
    <w:rsid w:val="00F37FE6"/>
    <w:rsid w:val="00F4132D"/>
    <w:rsid w:val="00F427E2"/>
    <w:rsid w:val="00F4778B"/>
    <w:rsid w:val="00F554CF"/>
    <w:rsid w:val="00F559A7"/>
    <w:rsid w:val="00F56CBC"/>
    <w:rsid w:val="00F61928"/>
    <w:rsid w:val="00F640AA"/>
    <w:rsid w:val="00F65792"/>
    <w:rsid w:val="00F66B9A"/>
    <w:rsid w:val="00F75CC5"/>
    <w:rsid w:val="00F763C0"/>
    <w:rsid w:val="00F76AE0"/>
    <w:rsid w:val="00F82280"/>
    <w:rsid w:val="00F844FE"/>
    <w:rsid w:val="00F8616F"/>
    <w:rsid w:val="00F96D6B"/>
    <w:rsid w:val="00FA08A9"/>
    <w:rsid w:val="00FA3912"/>
    <w:rsid w:val="00FA594A"/>
    <w:rsid w:val="00FA6AEA"/>
    <w:rsid w:val="00FB0F7A"/>
    <w:rsid w:val="00FB4EB0"/>
    <w:rsid w:val="00FB75E8"/>
    <w:rsid w:val="00FC116D"/>
    <w:rsid w:val="00FC12B3"/>
    <w:rsid w:val="00FC3F97"/>
    <w:rsid w:val="00FC515A"/>
    <w:rsid w:val="00FD1578"/>
    <w:rsid w:val="00FD167B"/>
    <w:rsid w:val="00FD25B3"/>
    <w:rsid w:val="00FD2664"/>
    <w:rsid w:val="00FD2DDF"/>
    <w:rsid w:val="00FD3647"/>
    <w:rsid w:val="00FD71BE"/>
    <w:rsid w:val="00FE425B"/>
    <w:rsid w:val="00FE4710"/>
    <w:rsid w:val="00FE722B"/>
    <w:rsid w:val="00FF3275"/>
    <w:rsid w:val="00FF375C"/>
    <w:rsid w:val="00FF4AA4"/>
    <w:rsid w:val="00FF4CE0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F7399B-E8B0-48D2-B684-64BC4662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0B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link w:val="TekstpodstawowyZnak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iPriority w:val="99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33EFE"/>
  </w:style>
  <w:style w:type="character" w:customStyle="1" w:styleId="TekstprzypisukocowegoZnak">
    <w:name w:val="Tekst przypisu końcowego Znak"/>
    <w:basedOn w:val="Domylnaczcionkaakapitu"/>
    <w:link w:val="Tekstprzypisukocowego"/>
    <w:rsid w:val="00D33EFE"/>
    <w:rPr>
      <w:lang w:eastAsia="ar-SA"/>
    </w:rPr>
  </w:style>
  <w:style w:type="character" w:styleId="Odwoanieprzypisukocowego">
    <w:name w:val="endnote reference"/>
    <w:basedOn w:val="Domylnaczcionkaakapitu"/>
    <w:rsid w:val="00D33EF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38D1"/>
    <w:rPr>
      <w:lang w:eastAsia="ar-SA"/>
    </w:rPr>
  </w:style>
  <w:style w:type="paragraph" w:customStyle="1" w:styleId="divparagraph">
    <w:name w:val="div.paragraph"/>
    <w:uiPriority w:val="99"/>
    <w:rsid w:val="0057373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basedOn w:val="Domylnaczcionkaakapitu"/>
    <w:rsid w:val="00FF4CE0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670AB7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she2tonzuhezdiltqmfyc4mrzgmzdinbvg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sgy2tmojuge4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gy2tmojuge4t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DA385-2BBB-41D8-A78D-BF32211C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2769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Joanna Matuszak</cp:lastModifiedBy>
  <cp:revision>6</cp:revision>
  <cp:lastPrinted>2018-02-21T10:52:00Z</cp:lastPrinted>
  <dcterms:created xsi:type="dcterms:W3CDTF">2018-02-21T10:59:00Z</dcterms:created>
  <dcterms:modified xsi:type="dcterms:W3CDTF">2018-02-23T09:07:00Z</dcterms:modified>
</cp:coreProperties>
</file>