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942BB7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187325</wp:posOffset>
                </wp:positionV>
                <wp:extent cx="7048500" cy="962025"/>
                <wp:effectExtent l="57150" t="57150" r="76200" b="8572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620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31EC0" w:rsidRPr="006208EE" w:rsidRDefault="00331EC0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331EC0" w:rsidRDefault="00331EC0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31EC0" w:rsidRPr="00126E9E" w:rsidRDefault="00331EC0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ze środków Funduszu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15pt;margin-top:14.75pt;width:555pt;height:7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" fillcolor="#1df7e2" strokecolor="#9fe" strokeweight="10pt">
                <v:stroke linestyle="thinThin"/>
                <v:textbox>
                  <w:txbxContent>
                    <w:p w:rsidR="00331EC0" w:rsidRPr="006208EE" w:rsidRDefault="00331EC0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331EC0" w:rsidRDefault="00331EC0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31EC0" w:rsidRPr="00126E9E" w:rsidRDefault="00331EC0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ze środków Funduszu Pracy</w:t>
                      </w: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331EC0" w:rsidRPr="00701687" w:rsidRDefault="00331EC0" w:rsidP="00331EC0">
      <w:pPr>
        <w:pStyle w:val="Akapitzlist"/>
        <w:numPr>
          <w:ilvl w:val="0"/>
          <w:numId w:val="18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331EC0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>tekst jednolity Dz. U. z 2017 r. poz.</w:t>
      </w:r>
      <w:r w:rsidRPr="00701687">
        <w:rPr>
          <w:i/>
        </w:rPr>
        <w:t> </w:t>
      </w:r>
      <w:r>
        <w:rPr>
          <w:i/>
        </w:rPr>
        <w:t xml:space="preserve">1065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701687">
        <w:rPr>
          <w:i/>
        </w:rPr>
        <w:t xml:space="preserve">),  </w:t>
      </w:r>
    </w:p>
    <w:p w:rsidR="00331EC0" w:rsidRPr="004A1523" w:rsidRDefault="00331EC0" w:rsidP="00331EC0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EA1427" w:rsidRDefault="00331EC0" w:rsidP="00331EC0">
      <w:pPr>
        <w:pStyle w:val="Akapitzlist"/>
        <w:numPr>
          <w:ilvl w:val="0"/>
          <w:numId w:val="19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na rok 2017</w:t>
      </w:r>
      <w:r>
        <w:rPr>
          <w:b/>
          <w:bCs/>
        </w:rPr>
        <w:t>”</w:t>
      </w:r>
      <w:r w:rsidRPr="008F7A4A">
        <w:rPr>
          <w:b/>
          <w:bCs/>
          <w:u w:val="single"/>
        </w:rPr>
        <w:t xml:space="preserve"> </w:t>
      </w:r>
    </w:p>
    <w:p w:rsidR="00331EC0" w:rsidRDefault="00331EC0" w:rsidP="00331EC0">
      <w:pPr>
        <w:rPr>
          <w:b/>
          <w:bCs/>
          <w:sz w:val="16"/>
          <w:u w:val="single"/>
        </w:rPr>
      </w:pPr>
    </w:p>
    <w:p w:rsidR="00331EC0" w:rsidRDefault="00331EC0" w:rsidP="00331EC0">
      <w:pPr>
        <w:rPr>
          <w:b/>
          <w:bCs/>
          <w:sz w:val="16"/>
          <w:u w:val="single"/>
        </w:rPr>
      </w:pPr>
    </w:p>
    <w:p w:rsidR="00331EC0" w:rsidRDefault="00331EC0" w:rsidP="00331EC0">
      <w:pPr>
        <w:rPr>
          <w:b/>
          <w:bCs/>
          <w:sz w:val="16"/>
          <w:u w:val="single"/>
        </w:rPr>
      </w:pPr>
    </w:p>
    <w:p w:rsidR="00331EC0" w:rsidRDefault="00331EC0" w:rsidP="00331EC0">
      <w:pPr>
        <w:rPr>
          <w:b/>
          <w:bCs/>
          <w:sz w:val="16"/>
          <w:u w:val="single"/>
        </w:rPr>
      </w:pP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dla której ustalony został II profil pomocy (lub I profil pomocy – w uzasadnionych przypadkach</w:t>
      </w:r>
      <w:r w:rsidRPr="008F7A4A">
        <w:t>)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 xml:space="preserve">nie korzystała z subsydiowanego zatrudnienia </w:t>
      </w:r>
      <w:r w:rsidRPr="008F7A4A">
        <w:t>( m.in. prace interwencyjne, roboty publiczne, zatrudnienie na refundowanym stanowisku pracy)</w:t>
      </w:r>
      <w:r w:rsidRPr="008F7A4A">
        <w:rPr>
          <w:b/>
        </w:rPr>
        <w:t xml:space="preserve"> w okresie ostatnich 3 miesięcy;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nie była zatrudniona u wnioskodawcy lub:</w:t>
      </w:r>
    </w:p>
    <w:p w:rsidR="00331EC0" w:rsidRPr="008F7A4A" w:rsidRDefault="00331EC0" w:rsidP="00331EC0">
      <w:pPr>
        <w:pStyle w:val="Akapitzlist"/>
        <w:numPr>
          <w:ilvl w:val="0"/>
          <w:numId w:val="32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8F7A4A" w:rsidRDefault="00331EC0" w:rsidP="00331EC0">
      <w:pPr>
        <w:pStyle w:val="Akapitzlist"/>
        <w:numPr>
          <w:ilvl w:val="0"/>
          <w:numId w:val="32"/>
        </w:numPr>
        <w:suppressAutoHyphens w:val="0"/>
        <w:jc w:val="both"/>
      </w:pPr>
      <w:r w:rsidRPr="008F7A4A">
        <w:rPr>
          <w:b/>
        </w:rPr>
        <w:t xml:space="preserve">upłynęło 9 miesięcy (270 dni) 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pracy),</w:t>
      </w:r>
    </w:p>
    <w:p w:rsidR="00331EC0" w:rsidRPr="008F7A4A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  <w:rPr>
          <w:b/>
        </w:rPr>
      </w:pPr>
      <w:r w:rsidRPr="008F7A4A">
        <w:rPr>
          <w:b/>
        </w:rPr>
        <w:t>Poszukujący pracy opiekun,</w:t>
      </w:r>
    </w:p>
    <w:p w:rsidR="00331EC0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</w:pPr>
      <w:r w:rsidRPr="008F7A4A">
        <w:rPr>
          <w:b/>
        </w:rPr>
        <w:t>Poszukujący pracy absolwent</w:t>
      </w:r>
      <w:r w:rsidRPr="008F7A4A">
        <w:t xml:space="preserve"> – wyłącznie jeżeli osoba ta kierowana jest na stanowisko utworzone przez żłobek, klub dziecięcy lub podmiot świadczący usługi rehabilitacyjne a stanowisko to jest związane bezpośrednio ze sprawowaniem opieki nad dziećmi niepełnosprawnymi lub prowadzeniem dla nich zajęć albo ze świadczeniem usług rehabilitacyjnych dla dzieci niepełnosprawnych w miejscu zamieszkania, w tym usług mobilnych.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jc w:val="both"/>
      </w:pPr>
      <w:r w:rsidRPr="008F7A4A">
        <w:t>Na wyposażone/doposażone w ramach konkursu stanowisko pracy nie będą kierowane osoby bezrobotne, z którymi wnioskodawca, w świetle obowiązujących przepisów nie będzie mógł zawrzeć wiążącej umowy o pracę.</w:t>
      </w: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331EC0" w:rsidRDefault="00331EC0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331EC0" w:rsidRDefault="00331EC0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331EC0" w:rsidRDefault="00331EC0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E52086" w:rsidRDefault="00331EC0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331EC0" w:rsidRPr="00E52086" w:rsidRDefault="00331EC0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331EC0" w:rsidRPr="00E52086" w:rsidRDefault="00331EC0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331EC0" w:rsidRPr="00E52086" w:rsidRDefault="00331EC0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E52086" w:rsidRDefault="00331EC0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331EC0" w:rsidRPr="00E52086" w:rsidRDefault="00331EC0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331EC0" w:rsidRPr="00E52086" w:rsidRDefault="00331EC0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331EC0" w:rsidRPr="00E52086" w:rsidRDefault="00331EC0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żłobek lub klub dziecięcy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podmiot świadczący usługi rehabilitacyjne     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szkoła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C0" w:rsidRDefault="00331EC0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331EC0" w:rsidRDefault="00331EC0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  <w:r w:rsidRPr="00A94E6F">
        <w:rPr>
          <w:sz w:val="22"/>
        </w:rPr>
        <w:t xml:space="preserve">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absolwenta</w:t>
      </w:r>
      <w:r w:rsidRPr="00A94E6F">
        <w:rPr>
          <w:sz w:val="22"/>
        </w:rPr>
        <w:t xml:space="preserve">       </w:t>
      </w: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BE687D" w:rsidRDefault="00331EC0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331EC0" w:rsidRDefault="00331EC0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31EC0" w:rsidRPr="00BE687D" w:rsidRDefault="00331EC0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331EC0" w:rsidRDefault="00331EC0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836FAC">
      <w:pPr>
        <w:ind w:left="4956"/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2E2441" w:rsidRDefault="00331EC0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331EC0" w:rsidRDefault="00331EC0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31EC0" w:rsidRPr="002E2441" w:rsidRDefault="00331EC0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331EC0" w:rsidRDefault="00331EC0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5B339D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Specyfikacja wydatków dotyczących wyposażenia lub doposażenia stanowiska pracy w ramach wnioskowanego dofinansowania -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wnioskodawcy –</w:t>
            </w:r>
            <w:r w:rsidR="003F2E2B" w:rsidRPr="00504004">
              <w:rPr>
                <w:sz w:val="20"/>
                <w:szCs w:val="20"/>
              </w:rPr>
              <w:t xml:space="preserve">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8D64A7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 w:rsidRPr="00D7661D">
              <w:rPr>
                <w:b/>
                <w:i/>
                <w:sz w:val="20"/>
                <w:szCs w:val="20"/>
              </w:rPr>
              <w:t>załączniku nr 10</w:t>
            </w:r>
          </w:p>
        </w:tc>
      </w:tr>
      <w:tr w:rsidR="008D64A7" w:rsidRPr="007C53F8" w:rsidTr="005B339D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5B339D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DRA  za 6 miesięcy bezpośrednio poprzedzających dzień złożenia wniosku o refundację)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 w:val="restart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nieruchomości, na terenie której ma być utworzone miejsce pracy, w przypadku: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poddzierżawy, podnajmu lokalu - umowa przedwstępna lub właściwa wraz z oświadczeniem dzierżawcy/najemcy o posiadanym prawie  do poddzierżawy/podnajmu lokalu.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005069" w:rsidRPr="00DE25B2" w:rsidRDefault="00005069" w:rsidP="00005069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lastRenderedPageBreak/>
        <w:t>Załącznik Nr 1</w:t>
      </w:r>
    </w:p>
    <w:p w:rsidR="00005069" w:rsidRDefault="00005069" w:rsidP="00005069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Default="00331EC0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331EC0" w:rsidRPr="00383AB9" w:rsidRDefault="00331EC0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331EC0" w:rsidRDefault="00331EC0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331EC0" w:rsidRDefault="00331EC0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331EC0" w:rsidRPr="00383AB9" w:rsidRDefault="00331EC0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331EC0" w:rsidRDefault="00331EC0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B963EB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290A09" w:rsidRDefault="00290A09" w:rsidP="008C232C">
      <w:pPr>
        <w:suppressAutoHyphens/>
        <w:ind w:left="357"/>
        <w:jc w:val="both"/>
        <w:rPr>
          <w:sz w:val="22"/>
        </w:rPr>
      </w:pPr>
    </w:p>
    <w:p w:rsidR="00290A09" w:rsidRPr="0065593D" w:rsidRDefault="002144C2" w:rsidP="0065593D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>Liczba osób do zatrudnienia na utworzonym stanowisku</w:t>
      </w:r>
      <w:r w:rsidR="00301BBD" w:rsidRPr="0065593D">
        <w:rPr>
          <w:sz w:val="24"/>
          <w:szCs w:val="24"/>
        </w:rPr>
        <w:t>:</w:t>
      </w:r>
      <w:r w:rsidRPr="0065593D">
        <w:rPr>
          <w:sz w:val="24"/>
          <w:szCs w:val="24"/>
        </w:rPr>
        <w:t xml:space="preserve">  </w:t>
      </w:r>
      <w:r w:rsidR="00290A09" w:rsidRPr="0065593D">
        <w:rPr>
          <w:b/>
          <w:sz w:val="24"/>
          <w:szCs w:val="24"/>
        </w:rPr>
        <w:t>………</w:t>
      </w:r>
      <w:r w:rsidR="00504004" w:rsidRPr="0065593D">
        <w:rPr>
          <w:b/>
          <w:sz w:val="24"/>
          <w:szCs w:val="24"/>
        </w:rPr>
        <w:t>………..</w:t>
      </w:r>
      <w:r w:rsidR="00290A09" w:rsidRPr="0065593D">
        <w:rPr>
          <w:b/>
          <w:sz w:val="24"/>
          <w:szCs w:val="24"/>
        </w:rPr>
        <w:t>…</w:t>
      </w:r>
      <w:r w:rsidR="00331EC0" w:rsidRPr="0065593D">
        <w:rPr>
          <w:b/>
          <w:sz w:val="24"/>
          <w:szCs w:val="24"/>
        </w:rPr>
        <w:t>, w tym:</w:t>
      </w:r>
    </w:p>
    <w:p w:rsidR="00331EC0" w:rsidRPr="0065593D" w:rsidRDefault="00331EC0" w:rsidP="00331EC0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w </w:t>
      </w:r>
      <w:r w:rsidRPr="0065593D">
        <w:rPr>
          <w:b/>
          <w:sz w:val="24"/>
          <w:szCs w:val="24"/>
        </w:rPr>
        <w:t>pełnym wymiarze</w:t>
      </w:r>
      <w:r w:rsidRPr="0065593D">
        <w:rPr>
          <w:sz w:val="24"/>
          <w:szCs w:val="24"/>
        </w:rPr>
        <w:t xml:space="preserve"> czasu pracy: ………………… osób</w:t>
      </w:r>
    </w:p>
    <w:p w:rsidR="00331EC0" w:rsidRPr="0065593D" w:rsidRDefault="00331EC0" w:rsidP="00331EC0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b/>
          <w:sz w:val="24"/>
          <w:szCs w:val="24"/>
        </w:rPr>
        <w:t>co najmniej w połowie wymiaru</w:t>
      </w:r>
      <w:r w:rsidRPr="0065593D">
        <w:rPr>
          <w:sz w:val="24"/>
          <w:szCs w:val="24"/>
        </w:rPr>
        <w:t xml:space="preserve"> czasu pracy </w:t>
      </w:r>
      <w:r w:rsidRPr="0065593D">
        <w:rPr>
          <w:i/>
        </w:rPr>
        <w:t>(</w:t>
      </w:r>
      <w:r w:rsidR="0065593D" w:rsidRPr="0065593D">
        <w:rPr>
          <w:i/>
        </w:rPr>
        <w:t xml:space="preserve">dotyczy zatrudnienia osób na  stanowiskach, o których mowa w pkt 2 </w:t>
      </w:r>
      <w:proofErr w:type="spellStart"/>
      <w:r w:rsidR="0065593D" w:rsidRPr="0065593D">
        <w:rPr>
          <w:i/>
        </w:rPr>
        <w:t>ppkt</w:t>
      </w:r>
      <w:proofErr w:type="spellEnd"/>
      <w:r w:rsidR="0065593D" w:rsidRPr="0065593D">
        <w:rPr>
          <w:i/>
        </w:rPr>
        <w:t xml:space="preserve"> 1 lub </w:t>
      </w:r>
      <w:proofErr w:type="spellStart"/>
      <w:r w:rsidR="0065593D" w:rsidRPr="0065593D">
        <w:rPr>
          <w:i/>
        </w:rPr>
        <w:t>ppkt</w:t>
      </w:r>
      <w:proofErr w:type="spellEnd"/>
      <w:r w:rsidR="0065593D" w:rsidRPr="0065593D">
        <w:rPr>
          <w:i/>
        </w:rPr>
        <w:t xml:space="preserve"> 2)</w:t>
      </w:r>
      <w:r w:rsidR="0065593D" w:rsidRPr="0065593D">
        <w:t xml:space="preserve"> </w:t>
      </w:r>
      <w:r w:rsidR="00132419">
        <w:rPr>
          <w:i/>
        </w:rPr>
        <w:t>lub</w:t>
      </w:r>
      <w:r w:rsidR="0065593D" w:rsidRPr="0065593D">
        <w:rPr>
          <w:i/>
        </w:rPr>
        <w:t xml:space="preserve"> zatrudnienia</w:t>
      </w:r>
      <w:r w:rsidRPr="0065593D">
        <w:rPr>
          <w:i/>
        </w:rPr>
        <w:t xml:space="preserve"> poszukującego pracy opiekuna osoby niepełnosprawnej </w:t>
      </w:r>
      <w:r w:rsidR="00132419">
        <w:rPr>
          <w:i/>
        </w:rPr>
        <w:t>oraz</w:t>
      </w:r>
      <w:r w:rsidRPr="0065593D">
        <w:rPr>
          <w:i/>
        </w:rPr>
        <w:t xml:space="preserve"> poszukującego pracy absolwenta)</w:t>
      </w:r>
      <w:r w:rsidRPr="0065593D">
        <w:rPr>
          <w:sz w:val="24"/>
          <w:szCs w:val="24"/>
        </w:rPr>
        <w:t>: …………………. osób</w:t>
      </w:r>
    </w:p>
    <w:p w:rsidR="00301BBD" w:rsidRPr="00290A09" w:rsidRDefault="00301BBD" w:rsidP="00301BBD">
      <w:pPr>
        <w:tabs>
          <w:tab w:val="left" w:pos="360"/>
        </w:tabs>
        <w:suppressAutoHyphens/>
        <w:ind w:left="357"/>
        <w:jc w:val="both"/>
      </w:pPr>
    </w:p>
    <w:p w:rsidR="008C232C" w:rsidRPr="0065593D" w:rsidRDefault="008C232C" w:rsidP="0065593D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Proponowana wysokość wynagrodzenia </w:t>
      </w:r>
      <w:r w:rsidRPr="0065593D">
        <w:rPr>
          <w:b/>
          <w:i/>
          <w:sz w:val="24"/>
          <w:szCs w:val="24"/>
        </w:rPr>
        <w:t>(preferowane wynagrodzenie minimum 2200 zł brutto/pełen etat)</w:t>
      </w:r>
      <w:r w:rsidRPr="0065593D">
        <w:rPr>
          <w:i/>
          <w:sz w:val="24"/>
          <w:szCs w:val="24"/>
        </w:rPr>
        <w:t xml:space="preserve"> </w:t>
      </w:r>
      <w:r w:rsidRPr="0065593D">
        <w:rPr>
          <w:sz w:val="24"/>
          <w:szCs w:val="24"/>
        </w:rPr>
        <w:t>……………………………………….……………………………. zł brutto.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65593D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4B6CD2">
        <w:tc>
          <w:tcPr>
            <w:tcW w:w="4219" w:type="dxa"/>
            <w:vAlign w:val="center"/>
          </w:tcPr>
          <w:p w:rsidR="00596DBB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005069">
        <w:trPr>
          <w:trHeight w:val="2026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</w:t>
            </w:r>
            <w:r w:rsidR="0065593D">
              <w:rPr>
                <w:sz w:val="22"/>
              </w:rPr>
              <w:t>osobę skierowaną</w:t>
            </w:r>
            <w:r w:rsidR="0023404E">
              <w:rPr>
                <w:sz w:val="22"/>
              </w:rPr>
              <w:t xml:space="preserve">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65593D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</w:t>
            </w:r>
            <w:r w:rsidR="0065593D">
              <w:rPr>
                <w:b/>
              </w:rPr>
              <w:t>o</w:t>
            </w:r>
            <w:r w:rsidRPr="00DD1148">
              <w:rPr>
                <w:b/>
              </w:rPr>
              <w:t>b</w:t>
            </w:r>
            <w:r w:rsidR="0065593D">
              <w:rPr>
                <w:b/>
              </w:rPr>
              <w:t>y skierowanej</w:t>
            </w:r>
            <w:r w:rsidRPr="00DD1148">
              <w:rPr>
                <w:b/>
              </w:rPr>
              <w:t>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  <w:r w:rsidRPr="005352BC">
              <w:rPr>
                <w:b/>
                <w:sz w:val="20"/>
                <w:szCs w:val="20"/>
              </w:rPr>
              <w:t>(preferowane wykształcenie niższe niż policealne)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65593D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  <w:r>
        <w:rPr>
          <w:sz w:val="20"/>
          <w:szCs w:val="20"/>
        </w:rPr>
        <w:br w:type="page"/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 xml:space="preserve">refundację kosztów wyposażenia lub doposażenia stanowiska pracy </w:t>
      </w:r>
    </w:p>
    <w:p w:rsidR="0077472B" w:rsidRDefault="007620F9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DA5D45" w:rsidRDefault="00331EC0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331EC0" w:rsidRPr="00383AB9" w:rsidRDefault="00331EC0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331EC0" w:rsidRDefault="00331EC0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331EC0" w:rsidRPr="00DA5D45" w:rsidRDefault="00331EC0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331EC0" w:rsidRPr="00383AB9" w:rsidRDefault="00331EC0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331EC0" w:rsidRDefault="00331EC0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D94C2D">
      <w:pPr>
        <w:pStyle w:val="Akapitzlist"/>
        <w:numPr>
          <w:ilvl w:val="0"/>
          <w:numId w:val="36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D94C2D">
      <w:pPr>
        <w:pStyle w:val="Akapitzlist"/>
        <w:numPr>
          <w:ilvl w:val="0"/>
          <w:numId w:val="36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FD6289" w:rsidRDefault="00331EC0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331EC0" w:rsidRPr="00122702" w:rsidRDefault="00331EC0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331EC0" w:rsidRPr="00383AB9" w:rsidRDefault="00331EC0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331EC0" w:rsidRDefault="00331EC0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331EC0" w:rsidRPr="00FD6289" w:rsidRDefault="00331EC0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331EC0" w:rsidRPr="00122702" w:rsidRDefault="00331EC0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331EC0" w:rsidRPr="00383AB9" w:rsidRDefault="00331EC0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331EC0" w:rsidRDefault="00331EC0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9A0BAA">
      <w:pPr>
        <w:numPr>
          <w:ilvl w:val="0"/>
          <w:numId w:val="8"/>
        </w:numPr>
        <w:suppressAutoHyphens/>
        <w:rPr>
          <w:i/>
          <w:iCs/>
          <w:sz w:val="20"/>
        </w:rPr>
      </w:pPr>
      <w:bookmarkStart w:id="0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0"/>
    <w:p w:rsidR="00836FAC" w:rsidRPr="00836FAC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</w:p>
    <w:p w:rsidR="00836FAC" w:rsidRPr="00290A09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</w:p>
    <w:p w:rsidR="00881B81" w:rsidRPr="00DE25B2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1" w:name="_Hlk490467247"/>
      <w:r>
        <w:rPr>
          <w:b/>
          <w:i/>
          <w:sz w:val="18"/>
          <w:szCs w:val="18"/>
        </w:rPr>
        <w:t xml:space="preserve">Załącznik Nr </w:t>
      </w:r>
      <w:r w:rsidR="00301BBD">
        <w:rPr>
          <w:b/>
          <w:i/>
          <w:sz w:val="18"/>
          <w:szCs w:val="18"/>
        </w:rPr>
        <w:t>4</w:t>
      </w:r>
    </w:p>
    <w:p w:rsidR="00881B81" w:rsidRDefault="00881B81" w:rsidP="00C66992">
      <w:pPr>
        <w:pStyle w:val="Tekstpodstawowy"/>
        <w:spacing w:after="0"/>
        <w:ind w:left="5245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293F86" w:rsidRDefault="007620F9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210185</wp:posOffset>
                </wp:positionV>
                <wp:extent cx="6286500" cy="388620"/>
                <wp:effectExtent l="76200" t="7620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86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Default="00331EC0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.15pt;margin-top:16.55pt;width:495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" fillcolor="#1df7e2" strokecolor="#9fe">
                <v:shadow on="t" opacity=".5" offset="-6pt,-6pt"/>
                <v:textbox>
                  <w:txbxContent>
                    <w:p w:rsidR="00331EC0" w:rsidRDefault="00331EC0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 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364612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F9">
        <w:rPr>
          <w:sz w:val="22"/>
          <w:szCs w:val="22"/>
        </w:rPr>
        <w:t xml:space="preserve">zmniejszyłem </w:t>
      </w:r>
      <w:r w:rsidR="002C643D" w:rsidRPr="00AC51F9">
        <w:rPr>
          <w:sz w:val="22"/>
          <w:szCs w:val="22"/>
        </w:rPr>
        <w:t>wymiar</w:t>
      </w:r>
      <w:r w:rsidR="009F651A" w:rsidRPr="00AC51F9">
        <w:rPr>
          <w:sz w:val="22"/>
          <w:szCs w:val="22"/>
        </w:rPr>
        <w:t>u</w:t>
      </w:r>
      <w:r w:rsidR="002C643D" w:rsidRPr="00AC51F9">
        <w:rPr>
          <w:sz w:val="22"/>
          <w:szCs w:val="22"/>
        </w:rPr>
        <w:t xml:space="preserve"> czasu pracy pracownika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9F651A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2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2"/>
      <w:r w:rsidR="00881B81" w:rsidRPr="00AC51F9">
        <w:rPr>
          <w:sz w:val="22"/>
          <w:szCs w:val="22"/>
        </w:rPr>
        <w:t>.</w:t>
      </w:r>
    </w:p>
    <w:p w:rsidR="009A0BAA" w:rsidRPr="00AC51F9" w:rsidRDefault="009A0BAA" w:rsidP="009A0BAA">
      <w:pPr>
        <w:pStyle w:val="Akapitzlist"/>
        <w:ind w:left="360"/>
        <w:jc w:val="both"/>
        <w:rPr>
          <w:sz w:val="22"/>
          <w:szCs w:val="22"/>
        </w:rPr>
      </w:pPr>
    </w:p>
    <w:p w:rsidR="009A0BAA" w:rsidRPr="00AC51F9" w:rsidRDefault="009A0BAA" w:rsidP="009A0BAA">
      <w:pPr>
        <w:pStyle w:val="Akapitzlist"/>
        <w:numPr>
          <w:ilvl w:val="0"/>
          <w:numId w:val="28"/>
        </w:numPr>
        <w:tabs>
          <w:tab w:val="left" w:pos="900"/>
        </w:tabs>
        <w:jc w:val="both"/>
      </w:pPr>
      <w:r w:rsidRPr="00AC51F9">
        <w:rPr>
          <w:sz w:val="22"/>
          <w:szCs w:val="22"/>
        </w:rPr>
        <w:t>Nie</w:t>
      </w:r>
      <w:r w:rsidRPr="00AC51F9">
        <w:t xml:space="preserve"> byłe/</w:t>
      </w:r>
      <w:proofErr w:type="spellStart"/>
      <w:r w:rsidRPr="00AC51F9">
        <w:t>am</w:t>
      </w:r>
      <w:proofErr w:type="spellEnd"/>
      <w:r w:rsidRPr="00AC51F9">
        <w:t xml:space="preserve">  karany/a, ani nie został wobec mnie orzeczony zakaz dostępu do środków</w:t>
      </w:r>
      <w:r w:rsidRPr="00AC51F9">
        <w:rPr>
          <w:rFonts w:ascii="Arial" w:hAnsi="Arial" w:cs="Arial"/>
          <w:sz w:val="22"/>
          <w:szCs w:val="22"/>
        </w:rPr>
        <w:t xml:space="preserve"> </w:t>
      </w:r>
      <w:r w:rsidRPr="00AC51F9">
        <w:t>na podstawie ustawy</w:t>
      </w:r>
      <w:r w:rsidRPr="00AC51F9">
        <w:rPr>
          <w:bCs/>
        </w:rPr>
        <w:t xml:space="preserve"> z dn.</w:t>
      </w:r>
      <w:r w:rsidRPr="00AC51F9">
        <w:rPr>
          <w:bCs/>
          <w:spacing w:val="17"/>
        </w:rPr>
        <w:t xml:space="preserve"> </w:t>
      </w:r>
      <w:r w:rsidRPr="00AC51F9">
        <w:rPr>
          <w:bCs/>
        </w:rPr>
        <w:t>15.06.2012</w:t>
      </w:r>
      <w:r w:rsidRPr="00AC51F9">
        <w:rPr>
          <w:bCs/>
          <w:spacing w:val="17"/>
        </w:rPr>
        <w:t xml:space="preserve">r. </w:t>
      </w:r>
      <w:r w:rsidRPr="00AC51F9">
        <w:rPr>
          <w:bCs/>
        </w:rPr>
        <w:t>o skutkach powierzania wykonywania pracy cudzoziemcom przebywającym wbrew przepisom na terytorium Rzeczypospolitej Polskiej (</w:t>
      </w:r>
      <w:r w:rsidRPr="00AC51F9">
        <w:rPr>
          <w:i/>
        </w:rPr>
        <w:t>Dz. U. z 2012 r. poz. 769</w:t>
      </w:r>
      <w:r w:rsidRPr="00AC51F9">
        <w:t>), o których mowa w art. 5 ust. 3 pkt 1 i 4 ustawy z dnia 27 sierpnia 2009 r. o finansach publicznych (</w:t>
      </w:r>
      <w:proofErr w:type="spellStart"/>
      <w:r w:rsidRPr="00AC51F9">
        <w:rPr>
          <w:i/>
        </w:rPr>
        <w:t>t.j</w:t>
      </w:r>
      <w:proofErr w:type="spellEnd"/>
      <w:r w:rsidRPr="00AC51F9">
        <w:rPr>
          <w:i/>
        </w:rPr>
        <w:t xml:space="preserve">. Dz. U. 2016, poz. 1870, z </w:t>
      </w:r>
      <w:proofErr w:type="spellStart"/>
      <w:r w:rsidRPr="00AC51F9">
        <w:rPr>
          <w:i/>
        </w:rPr>
        <w:t>p.z</w:t>
      </w:r>
      <w:proofErr w:type="spellEnd"/>
      <w:r w:rsidRPr="00AC51F9">
        <w:t>.)</w:t>
      </w:r>
      <w:r w:rsidRPr="00AC51F9">
        <w:rPr>
          <w:i/>
          <w:sz w:val="22"/>
          <w:szCs w:val="22"/>
          <w:vertAlign w:val="superscript"/>
        </w:rPr>
        <w:footnoteReference w:id="9"/>
      </w:r>
      <w:r w:rsidRPr="00AC51F9">
        <w:rPr>
          <w:bCs/>
          <w:i/>
          <w:sz w:val="18"/>
          <w:szCs w:val="18"/>
        </w:rPr>
        <w:t>.</w:t>
      </w:r>
    </w:p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881B81" w:rsidRPr="008030E4" w:rsidRDefault="008030E4" w:rsidP="00881B81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p w:rsidR="00293F86" w:rsidRDefault="00293F86" w:rsidP="009A1B37">
      <w:pPr>
        <w:rPr>
          <w:sz w:val="20"/>
          <w:szCs w:val="20"/>
        </w:rPr>
      </w:pP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Pr="00FF7B91" w:rsidRDefault="00FF7B91" w:rsidP="008030E4">
      <w:pPr>
        <w:jc w:val="center"/>
        <w:rPr>
          <w:b/>
        </w:rPr>
      </w:pPr>
    </w:p>
    <w:p w:rsidR="00E67B17" w:rsidRPr="00FF7B91" w:rsidRDefault="00F3355E" w:rsidP="00F3355E">
      <w:pPr>
        <w:rPr>
          <w:b/>
        </w:rPr>
      </w:pPr>
      <w:r w:rsidRPr="00FF7B91">
        <w:rPr>
          <w:b/>
        </w:rPr>
        <w:t>Oświadczam, że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F3355E" w:rsidP="009A0BAA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7F37A9" w:rsidRDefault="007F37A9" w:rsidP="009A0BAA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  <w:szCs w:val="22"/>
        </w:rPr>
        <w:t xml:space="preserve">  Nie prowadzę </w:t>
      </w:r>
      <w:r>
        <w:rPr>
          <w:sz w:val="22"/>
          <w:szCs w:val="22"/>
        </w:rPr>
        <w:t>działu specjalnego produkcji rolnej ani nie posiadam gospodarstwa rolnego</w:t>
      </w:r>
    </w:p>
    <w:p w:rsidR="007F37A9" w:rsidRDefault="007F37A9" w:rsidP="00E67B17">
      <w:pPr>
        <w:suppressAutoHyphens/>
        <w:ind w:left="360"/>
        <w:jc w:val="both"/>
      </w:pPr>
    </w:p>
    <w:p w:rsidR="00E67B17" w:rsidRPr="00123DDD" w:rsidRDefault="00AC51F9" w:rsidP="00E67B17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sym w:font="Webdings" w:char="F063"/>
      </w:r>
      <w:r w:rsidRPr="00AC51F9">
        <w:rPr>
          <w:sz w:val="22"/>
          <w:szCs w:val="22"/>
        </w:rPr>
        <w:t xml:space="preserve"> </w:t>
      </w:r>
      <w:r w:rsidR="007F37A9" w:rsidRPr="007F37A9">
        <w:rPr>
          <w:sz w:val="22"/>
        </w:rPr>
        <w:t xml:space="preserve">Prowadzę </w:t>
      </w:r>
      <w:r w:rsidR="00E67B17" w:rsidRPr="00123DDD">
        <w:rPr>
          <w:sz w:val="22"/>
          <w:szCs w:val="22"/>
        </w:rPr>
        <w:t>gospodarstwa rolnego w rozumieniu przepisów o podatku rolnym lub p</w:t>
      </w:r>
      <w:r w:rsidR="007F37A9">
        <w:rPr>
          <w:sz w:val="22"/>
          <w:szCs w:val="22"/>
        </w:rPr>
        <w:t>rowadzę dział specjalny</w:t>
      </w:r>
      <w:r w:rsidR="00E67B17"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="00E67B17" w:rsidRPr="007F37A9">
        <w:rPr>
          <w:b/>
          <w:sz w:val="22"/>
          <w:szCs w:val="22"/>
        </w:rPr>
        <w:t>okres co najmniej 6 miesięcy</w:t>
      </w:r>
      <w:r w:rsidR="00E67B17" w:rsidRPr="00123DDD">
        <w:rPr>
          <w:sz w:val="22"/>
          <w:szCs w:val="22"/>
        </w:rPr>
        <w:t xml:space="preserve"> bezpośrednio poprzedz</w:t>
      </w:r>
      <w:r w:rsidR="007F37A9"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="007F37A9" w:rsidRPr="00B551C7">
        <w:rPr>
          <w:b/>
          <w:sz w:val="22"/>
          <w:szCs w:val="22"/>
        </w:rPr>
        <w:t>w każdym miesiącu zatrudniałem co najmniej jednego pracownika</w:t>
      </w:r>
      <w:r w:rsidR="007F37A9">
        <w:rPr>
          <w:sz w:val="22"/>
          <w:szCs w:val="22"/>
        </w:rPr>
        <w:t xml:space="preserve"> na podstawie stosunku pracy w pełnym wymiarze czasu </w:t>
      </w:r>
      <w:r w:rsidR="00B551C7">
        <w:rPr>
          <w:sz w:val="22"/>
          <w:szCs w:val="22"/>
        </w:rPr>
        <w:t>pracy.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8030E4" w:rsidRDefault="00B551C7" w:rsidP="00B551C7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Default="00B551C7" w:rsidP="00B551C7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B551C7" w:rsidRPr="008030E4" w:rsidRDefault="00B551C7" w:rsidP="00B551C7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B551C7" w:rsidRPr="008030E4" w:rsidRDefault="00B551C7" w:rsidP="00B551C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75CAB" w:rsidRDefault="00F75CAB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B551C7" w:rsidRDefault="00B551C7" w:rsidP="00B5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(3</w:t>
      </w:r>
      <w:r w:rsidRPr="009F509B">
        <w:rPr>
          <w:b/>
          <w:sz w:val="28"/>
          <w:szCs w:val="28"/>
        </w:rPr>
        <w:t>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AC51F9" w:rsidRDefault="00B551C7" w:rsidP="00B551C7">
      <w:pPr>
        <w:rPr>
          <w:b/>
        </w:rPr>
      </w:pPr>
      <w:r w:rsidRPr="00AC51F9">
        <w:rPr>
          <w:b/>
        </w:rPr>
        <w:t>Oświadczam, że</w:t>
      </w:r>
    </w:p>
    <w:p w:rsidR="00C70553" w:rsidRPr="00AC51F9" w:rsidRDefault="00FF7B91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Regulaminie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Pracy 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na rok 2017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AC51F9" w:rsidRDefault="009F7E9D" w:rsidP="009F7E9D"/>
    <w:p w:rsidR="00B551C7" w:rsidRPr="00AC51F9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AC51F9" w:rsidRDefault="009F7E9D" w:rsidP="009F7E9D"/>
    <w:p w:rsidR="00B551C7" w:rsidRPr="00AC51F9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9A0BAA" w:rsidRPr="00AC51F9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>skierowanym</w:t>
      </w:r>
      <w:r w:rsidRPr="00AC51F9">
        <w:rPr>
          <w:noProof/>
          <w:sz w:val="22"/>
          <w:szCs w:val="22"/>
        </w:rPr>
        <w:t xml:space="preserve"> w miejsce </w:t>
      </w:r>
      <w:r w:rsidR="00F75CAB">
        <w:rPr>
          <w:noProof/>
          <w:sz w:val="22"/>
          <w:szCs w:val="22"/>
        </w:rPr>
        <w:t>skierowanego</w:t>
      </w:r>
      <w:r w:rsidRPr="00AC51F9">
        <w:rPr>
          <w:noProof/>
          <w:sz w:val="22"/>
          <w:szCs w:val="22"/>
        </w:rPr>
        <w:t xml:space="preserve">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 xml:space="preserve">, przy czym łączny czas trwania umów o pracę </w:t>
      </w:r>
      <w:r w:rsidR="00F75CAB">
        <w:rPr>
          <w:noProof/>
          <w:sz w:val="22"/>
          <w:szCs w:val="22"/>
        </w:rPr>
        <w:t xml:space="preserve">osób </w:t>
      </w:r>
      <w:r w:rsidRPr="00AC51F9">
        <w:rPr>
          <w:noProof/>
          <w:sz w:val="22"/>
          <w:szCs w:val="22"/>
        </w:rPr>
        <w:t>zatrudnianych na wyposażonym/doposażonym stanowisku pracy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AC51F9" w:rsidRPr="00AC51F9" w:rsidRDefault="00AC51F9" w:rsidP="00331EC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51F9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pracy.</w:t>
      </w:r>
      <w:r>
        <w:rPr>
          <w:bCs/>
          <w:sz w:val="22"/>
          <w:szCs w:val="22"/>
        </w:rPr>
        <w:t xml:space="preserve"> </w:t>
      </w:r>
      <w:r w:rsidRPr="00AC51F9">
        <w:rPr>
          <w:bCs/>
          <w:sz w:val="22"/>
          <w:szCs w:val="22"/>
        </w:rPr>
        <w:t>Przyjmuję do wiadomości, że podanie przeze mnie danych jest dobrowolne i że przysługuje mi prawo wglądu do moich danych oraz ich poprawianie.</w:t>
      </w:r>
    </w:p>
    <w:p w:rsidR="001561FF" w:rsidRPr="00AC51F9" w:rsidRDefault="001561FF" w:rsidP="00FF7B91">
      <w:pPr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1"/>
    </w:p>
    <w:p w:rsidR="008B600E" w:rsidRDefault="008B600E" w:rsidP="00FF7B91">
      <w:pPr>
        <w:ind w:left="4956"/>
        <w:rPr>
          <w:sz w:val="18"/>
          <w:szCs w:val="18"/>
        </w:rPr>
      </w:pPr>
    </w:p>
    <w:p w:rsidR="008B600E" w:rsidRDefault="008B600E" w:rsidP="00FF7B91">
      <w:pPr>
        <w:ind w:left="4956"/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F75CAB" w:rsidRDefault="00F75CAB" w:rsidP="008B600E">
      <w:pPr>
        <w:rPr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 </w:t>
      </w:r>
      <w:r w:rsidR="008775C9">
        <w:rPr>
          <w:b/>
          <w:i/>
          <w:sz w:val="18"/>
          <w:szCs w:val="18"/>
        </w:rPr>
        <w:t>Załącznik Nr 5</w:t>
      </w:r>
    </w:p>
    <w:p w:rsidR="00F75CAB" w:rsidRDefault="00F75CAB" w:rsidP="00F75CAB">
      <w:pPr>
        <w:pStyle w:val="Tekstpodstawowy"/>
        <w:spacing w:after="0"/>
        <w:ind w:left="5245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F75CAB" w:rsidRDefault="00F75CAB" w:rsidP="00F75CAB">
      <w:pPr>
        <w:ind w:left="4956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7558C4" w:rsidRDefault="00331EC0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331EC0" w:rsidRPr="006F4F2E" w:rsidRDefault="00331EC0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331EC0" w:rsidRPr="004E271D" w:rsidRDefault="00331EC0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331EC0" w:rsidRDefault="00331EC0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omvPK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31EC0" w:rsidRPr="007558C4" w:rsidRDefault="00331EC0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331EC0" w:rsidRPr="006F4F2E" w:rsidRDefault="00331EC0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331EC0" w:rsidRPr="004E271D" w:rsidRDefault="00331EC0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331EC0" w:rsidRDefault="00331EC0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3B0073">
        <w:rPr>
          <w:sz w:val="22"/>
          <w:szCs w:val="22"/>
        </w:rPr>
        <w:t>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887AA2" w:rsidRPr="000F58C6" w:rsidRDefault="00A5027C" w:rsidP="009A6E04">
      <w:pPr>
        <w:jc w:val="both"/>
        <w:rPr>
          <w:bCs/>
          <w:strike/>
          <w:sz w:val="22"/>
          <w:szCs w:val="22"/>
        </w:rPr>
      </w:pPr>
      <w:r w:rsidRPr="000F58C6">
        <w:rPr>
          <w:bCs/>
          <w:sz w:val="22"/>
          <w:szCs w:val="22"/>
        </w:rPr>
        <w:t xml:space="preserve">Wyrażam zgodę na przetwarzanie, </w:t>
      </w:r>
      <w:r w:rsidR="00887AA2" w:rsidRPr="000F58C6">
        <w:rPr>
          <w:bCs/>
          <w:sz w:val="22"/>
          <w:szCs w:val="22"/>
        </w:rPr>
        <w:t>także w przyszłoś</w:t>
      </w:r>
      <w:r w:rsidRPr="000F58C6">
        <w:rPr>
          <w:bCs/>
          <w:sz w:val="22"/>
          <w:szCs w:val="22"/>
        </w:rPr>
        <w:t>ci,</w:t>
      </w:r>
      <w:r w:rsidR="00887AA2" w:rsidRPr="000F58C6">
        <w:rPr>
          <w:bCs/>
          <w:sz w:val="22"/>
          <w:szCs w:val="22"/>
        </w:rPr>
        <w:t xml:space="preserve"> </w:t>
      </w:r>
      <w:r w:rsidR="009F7E9D" w:rsidRPr="000F58C6">
        <w:rPr>
          <w:bCs/>
          <w:sz w:val="22"/>
          <w:szCs w:val="22"/>
        </w:rPr>
        <w:t xml:space="preserve">moich danych osobowych </w:t>
      </w:r>
      <w:r w:rsidRPr="000F58C6">
        <w:rPr>
          <w:bCs/>
          <w:sz w:val="22"/>
          <w:szCs w:val="22"/>
        </w:rPr>
        <w:t>(</w:t>
      </w:r>
      <w:r w:rsidR="00887AA2" w:rsidRPr="000F58C6">
        <w:rPr>
          <w:bCs/>
          <w:sz w:val="22"/>
          <w:szCs w:val="22"/>
        </w:rPr>
        <w:t>w rozumieniu ustawy z dnia 29 sierpnia 199</w:t>
      </w:r>
      <w:r w:rsidR="009720BD" w:rsidRPr="000F58C6">
        <w:rPr>
          <w:bCs/>
          <w:sz w:val="22"/>
          <w:szCs w:val="22"/>
        </w:rPr>
        <w:t>7r. o ochronie danych osobowych</w:t>
      </w:r>
      <w:r w:rsidRPr="000F58C6">
        <w:rPr>
          <w:bCs/>
          <w:sz w:val="22"/>
          <w:szCs w:val="22"/>
        </w:rPr>
        <w:t>)</w:t>
      </w:r>
      <w:r w:rsidR="009720BD" w:rsidRPr="000F58C6">
        <w:rPr>
          <w:bCs/>
          <w:sz w:val="22"/>
          <w:szCs w:val="22"/>
        </w:rPr>
        <w:t xml:space="preserve">, </w:t>
      </w:r>
      <w:r w:rsidR="00887AA2" w:rsidRPr="000F58C6">
        <w:rPr>
          <w:bCs/>
          <w:sz w:val="22"/>
          <w:szCs w:val="22"/>
        </w:rPr>
        <w:t xml:space="preserve">przez  PUP w Gryfinie / Filia w Chojnie  w celach związanych </w:t>
      </w:r>
      <w:r w:rsidRPr="000F58C6">
        <w:rPr>
          <w:bCs/>
          <w:sz w:val="22"/>
          <w:szCs w:val="22"/>
        </w:rPr>
        <w:t>z udzieleniem</w:t>
      </w:r>
      <w:r w:rsidR="00887AA2" w:rsidRPr="000F58C6">
        <w:rPr>
          <w:bCs/>
          <w:sz w:val="22"/>
          <w:szCs w:val="22"/>
        </w:rPr>
        <w:t xml:space="preserve"> </w:t>
      </w:r>
      <w:r w:rsidRPr="000F58C6">
        <w:rPr>
          <w:bCs/>
          <w:sz w:val="22"/>
          <w:szCs w:val="22"/>
        </w:rPr>
        <w:t>refundacji</w:t>
      </w:r>
      <w:r w:rsidR="00876BF5" w:rsidRPr="000F58C6">
        <w:rPr>
          <w:bCs/>
          <w:sz w:val="22"/>
          <w:szCs w:val="22"/>
        </w:rPr>
        <w:t xml:space="preserve"> kosztów wyposażenia l</w:t>
      </w:r>
      <w:r w:rsidR="000F3210" w:rsidRPr="000F58C6">
        <w:rPr>
          <w:bCs/>
          <w:sz w:val="22"/>
          <w:szCs w:val="22"/>
        </w:rPr>
        <w:t>ub doposażenia stanowiska pracy</w:t>
      </w:r>
      <w:r w:rsidR="000F58C6" w:rsidRPr="000F58C6">
        <w:rPr>
          <w:bCs/>
          <w:sz w:val="22"/>
          <w:szCs w:val="22"/>
        </w:rPr>
        <w:t>.</w:t>
      </w:r>
    </w:p>
    <w:p w:rsidR="00887AA2" w:rsidRPr="000F58C6" w:rsidRDefault="00A5027C" w:rsidP="00887AA2">
      <w:pPr>
        <w:jc w:val="both"/>
        <w:rPr>
          <w:bCs/>
          <w:sz w:val="22"/>
          <w:szCs w:val="22"/>
        </w:rPr>
      </w:pPr>
      <w:r w:rsidRPr="000F58C6">
        <w:rPr>
          <w:bCs/>
          <w:sz w:val="22"/>
          <w:szCs w:val="22"/>
        </w:rPr>
        <w:t>P</w:t>
      </w:r>
      <w:r w:rsidR="00887AA2" w:rsidRPr="000F58C6">
        <w:rPr>
          <w:bCs/>
          <w:sz w:val="22"/>
          <w:szCs w:val="22"/>
        </w:rPr>
        <w:t>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>/emeryt rencista do 68 roku życia/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6F4F2E" w:rsidRDefault="00331EC0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331EC0" w:rsidRPr="002E2441" w:rsidRDefault="00331EC0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331EC0" w:rsidRPr="004E271D" w:rsidRDefault="00331EC0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331EC0" w:rsidRDefault="00331EC0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331EC0" w:rsidRPr="006F4F2E" w:rsidRDefault="00331EC0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331EC0" w:rsidRPr="002E2441" w:rsidRDefault="00331EC0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331EC0" w:rsidRPr="004E271D" w:rsidRDefault="00331EC0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331EC0" w:rsidRDefault="00331EC0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77472B" w:rsidRDefault="0077472B" w:rsidP="009A6E04">
      <w:pPr>
        <w:spacing w:line="360" w:lineRule="auto"/>
      </w:pPr>
      <w:r>
        <w:t>zamieszkały(a)……………………………………………………………………………………</w:t>
      </w:r>
      <w:r w:rsidR="002152E2">
        <w:t>……</w:t>
      </w:r>
      <w:r>
        <w:t>.....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="00CE6157">
        <w:rPr>
          <w:i/>
        </w:rPr>
        <w:t>(nazwa, adres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42D06" w:rsidRPr="00842D06">
        <w:t xml:space="preserve">  </w:t>
      </w:r>
      <w:r w:rsidR="005B71B1" w:rsidRPr="00842D06">
        <w:t>/upadłości</w:t>
      </w:r>
      <w:r w:rsidR="005B71B1">
        <w:t>*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na czas </w:t>
      </w:r>
      <w:r w:rsidRPr="00842D06">
        <w:rPr>
          <w:b/>
        </w:rPr>
        <w:t>nieokreślony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określony</w:t>
      </w:r>
      <w:r w:rsidR="00842D06">
        <w:rPr>
          <w:b/>
        </w:rPr>
        <w:t>*</w:t>
      </w:r>
      <w:r>
        <w:t xml:space="preserve"> do dnia………………………*), w </w:t>
      </w:r>
      <w:r w:rsidRPr="00842D06">
        <w:rPr>
          <w:b/>
        </w:rPr>
        <w:t>pełnym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niepełnym</w:t>
      </w:r>
      <w:r>
        <w:t xml:space="preserve"> wymiarze czasu pracy na ……………</w:t>
      </w:r>
      <w:r w:rsidR="00D75E06">
        <w:t>……</w:t>
      </w:r>
      <w:r>
        <w:t>etatu*)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>Wynagrodzenie powyższe nie jest obciążone z tytułu wyroków sądowych lub</w:t>
      </w:r>
      <w:r w:rsidR="00842D06">
        <w:t xml:space="preserve"> innych tytułów/jest obciążone* </w:t>
      </w:r>
      <w:r>
        <w:t>kwotą zł………………………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06273D">
        <w:rPr>
          <w:b/>
        </w:rPr>
        <w:t>nie znajduje się</w:t>
      </w:r>
      <w:r w:rsidR="0006273D">
        <w:rPr>
          <w:b/>
        </w:rPr>
        <w:t xml:space="preserve"> </w:t>
      </w:r>
      <w:r w:rsidRPr="0006273D">
        <w:rPr>
          <w:b/>
        </w:rPr>
        <w:t>/</w:t>
      </w:r>
      <w:r w:rsidR="0006273D">
        <w:rPr>
          <w:b/>
        </w:rPr>
        <w:t xml:space="preserve"> </w:t>
      </w:r>
      <w:r w:rsidRPr="0006273D">
        <w:rPr>
          <w:b/>
        </w:rPr>
        <w:t>znajduje się</w:t>
      </w:r>
      <w:r>
        <w:t>*)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6F4F2E" w:rsidRDefault="00331EC0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331EC0" w:rsidRPr="002E2441" w:rsidRDefault="00331EC0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331EC0" w:rsidRDefault="00331EC0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331EC0" w:rsidRDefault="00331EC0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31EC0" w:rsidRPr="006F4F2E" w:rsidRDefault="00331EC0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331EC0" w:rsidRPr="002E2441" w:rsidRDefault="00331EC0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331EC0" w:rsidRDefault="00331EC0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331EC0" w:rsidRDefault="00331EC0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2E2441" w:rsidRPr="004F0835" w:rsidRDefault="007620F9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0" b="444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2E2441" w:rsidRDefault="00331EC0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331EC0" w:rsidRPr="002E2441" w:rsidRDefault="00331EC0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331EC0" w:rsidRPr="004E271D" w:rsidRDefault="00331EC0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G6rzkl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331EC0" w:rsidRPr="002E2441" w:rsidRDefault="00331EC0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331EC0" w:rsidRPr="002E2441" w:rsidRDefault="00331EC0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331EC0" w:rsidRPr="004E271D" w:rsidRDefault="00331EC0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77472B" w:rsidRPr="002E2441" w:rsidRDefault="0077472B" w:rsidP="00B320AC">
      <w:r w:rsidRPr="002E2441">
        <w:t>Posiadam następujący majątek:</w:t>
      </w:r>
    </w:p>
    <w:p w:rsidR="0077472B" w:rsidRPr="002E2441" w:rsidRDefault="0077472B" w:rsidP="00B320AC"/>
    <w:p w:rsidR="000523BF" w:rsidRPr="00BF720A" w:rsidRDefault="0077472B" w:rsidP="009A0BAA">
      <w:pPr>
        <w:numPr>
          <w:ilvl w:val="0"/>
          <w:numId w:val="12"/>
        </w:numPr>
        <w:rPr>
          <w:u w:val="single"/>
        </w:rPr>
      </w:pPr>
      <w:r w:rsidRPr="002E2441">
        <w:t xml:space="preserve">Nieruchomości </w:t>
      </w:r>
      <w:r w:rsidR="00BD4005">
        <w:t xml:space="preserve">* </w:t>
      </w:r>
      <w:r w:rsidRPr="00BD4005">
        <w:rPr>
          <w:sz w:val="22"/>
          <w:szCs w:val="22"/>
        </w:rPr>
        <w:t>(np.: działki, grunty, budynki, mieszkania)</w:t>
      </w:r>
      <w:r w:rsidR="000523BF" w:rsidRPr="000523BF">
        <w:t xml:space="preserve"> </w:t>
      </w:r>
      <w:r w:rsidR="000523BF">
        <w:t xml:space="preserve">- </w:t>
      </w:r>
      <w:r w:rsidR="000523BF" w:rsidRPr="008045E7">
        <w:rPr>
          <w:u w:val="single"/>
        </w:rPr>
        <w:t>należy podać numer</w:t>
      </w:r>
      <w:r w:rsidR="000523BF">
        <w:rPr>
          <w:u w:val="single"/>
        </w:rPr>
        <w:t>y</w:t>
      </w:r>
      <w:r w:rsidR="000523BF" w:rsidRPr="008045E7">
        <w:rPr>
          <w:u w:val="single"/>
        </w:rPr>
        <w:t xml:space="preserve"> ksiąg</w:t>
      </w:r>
      <w:r w:rsidR="00692E8A">
        <w:rPr>
          <w:u w:val="single"/>
        </w:rPr>
        <w:t xml:space="preserve"> wieczystych tych nieruchomości </w:t>
      </w:r>
      <w:r w:rsidR="00692E8A" w:rsidRPr="00692E8A">
        <w:rPr>
          <w:u w:val="single"/>
        </w:rPr>
        <w:t xml:space="preserve">oraz </w:t>
      </w:r>
      <w:r w:rsidR="00692E8A" w:rsidRPr="00BF720A">
        <w:rPr>
          <w:u w:val="single"/>
        </w:rPr>
        <w:t>oszacować ich wartość rynkową</w:t>
      </w:r>
      <w:r w:rsidR="000523BF" w:rsidRPr="00BF720A">
        <w:rPr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EB3C58" w:rsidRPr="003D64B2" w:rsidRDefault="00EB3C58" w:rsidP="00EB3C5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Default="0077472B" w:rsidP="00692E8A">
      <w:r w:rsidRPr="002E2441">
        <w:tab/>
      </w:r>
    </w:p>
    <w:p w:rsidR="00BD4005" w:rsidRDefault="00BD4005" w:rsidP="00692E8A"/>
    <w:p w:rsidR="00BD4005" w:rsidRPr="00494732" w:rsidRDefault="00BD4005" w:rsidP="00692E8A"/>
    <w:p w:rsidR="00B320AC" w:rsidRPr="00A77FAA" w:rsidRDefault="00B320AC" w:rsidP="0077472B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BF720A" w:rsidRPr="00BD4005" w:rsidRDefault="00BD4005" w:rsidP="00BF72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F720A" w:rsidRPr="00BD4005">
        <w:rPr>
          <w:sz w:val="20"/>
          <w:szCs w:val="20"/>
        </w:rPr>
        <w:t>Dla wszystkich wymienionych nieruchomości należy załączyć kserokopie aktów notarialnych/wypisu z ksiąg wieczystych. W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F51439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F51439" w:rsidRPr="003321D7" w:rsidRDefault="007620F9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Default="00331EC0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331EC0" w:rsidRDefault="00331EC0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331EC0" w:rsidRPr="009F2037" w:rsidRDefault="00331EC0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 za zobowiązania 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331EC0" w:rsidRPr="009F2037" w:rsidRDefault="00331EC0" w:rsidP="009F2037"/>
                          <w:p w:rsidR="00331EC0" w:rsidRPr="0099078D" w:rsidRDefault="00331EC0" w:rsidP="0099078D"/>
                          <w:p w:rsidR="00331EC0" w:rsidRPr="008D211B" w:rsidRDefault="00331EC0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331EC0" w:rsidRDefault="00331EC0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331EC0" w:rsidRDefault="00331EC0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331EC0" w:rsidRPr="009F2037" w:rsidRDefault="00331EC0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 za zobowiązania 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331EC0" w:rsidRPr="009F2037" w:rsidRDefault="00331EC0" w:rsidP="009F2037"/>
                    <w:p w:rsidR="00331EC0" w:rsidRPr="0099078D" w:rsidRDefault="00331EC0" w:rsidP="0099078D"/>
                    <w:p w:rsidR="00331EC0" w:rsidRPr="008D211B" w:rsidRDefault="00331EC0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bookmarkStart w:id="3" w:name="_GoBack"/>
      <w:bookmarkEnd w:id="3"/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BD4005">
      <w:pPr>
        <w:jc w:val="center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Pr="002E2441" w:rsidRDefault="00331EC0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331EC0" w:rsidRDefault="00331EC0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EC0" w:rsidRDefault="00331EC0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331EC0" w:rsidRPr="008D211B" w:rsidRDefault="00331EC0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331EC0" w:rsidRPr="002E2441" w:rsidRDefault="00331EC0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331EC0" w:rsidRDefault="00331EC0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EC0" w:rsidRDefault="00331EC0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331EC0" w:rsidRPr="008D211B" w:rsidRDefault="00331EC0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rozdzielności majątkowej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Default="002318B4" w:rsidP="00132419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132419" w:rsidRDefault="00132419" w:rsidP="00132419">
      <w:pPr>
        <w:ind w:left="870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132419" w:rsidRDefault="00132419" w:rsidP="00132419">
      <w:pPr>
        <w:ind w:left="870"/>
        <w:rPr>
          <w:b/>
          <w:i/>
          <w:sz w:val="18"/>
          <w:szCs w:val="18"/>
        </w:rPr>
      </w:pPr>
    </w:p>
    <w:p w:rsidR="00BA3BF4" w:rsidRPr="00DE25B2" w:rsidRDefault="00BA3BF4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620F9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6286500" cy="657225"/>
                <wp:effectExtent l="76200" t="76200" r="0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EC0" w:rsidRDefault="00331EC0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1EC0" w:rsidRDefault="00331EC0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331EC0" w:rsidRPr="008D211B" w:rsidRDefault="00331EC0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6.35pt;margin-top:.75pt;width:49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" fillcolor="#1df7e2" strokecolor="#9fe">
                <v:shadow on="t" opacity=".5" offset="-6pt,-6pt"/>
                <v:textbox>
                  <w:txbxContent>
                    <w:p w:rsidR="00331EC0" w:rsidRDefault="00331EC0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31EC0" w:rsidRDefault="00331EC0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331EC0" w:rsidRPr="008D211B" w:rsidRDefault="00331EC0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EF0660" w:rsidRDefault="002F5162" w:rsidP="00857764">
      <w:pPr>
        <w:spacing w:before="240"/>
        <w:ind w:left="567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publicznej. </w:t>
      </w:r>
    </w:p>
    <w:p w:rsidR="002F5162" w:rsidRPr="00EF0660" w:rsidRDefault="002F5162" w:rsidP="00857764">
      <w:pPr>
        <w:spacing w:before="120"/>
        <w:ind w:left="567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2F5162" w:rsidRDefault="002F5162" w:rsidP="002F5162">
      <w:pPr>
        <w:ind w:left="708"/>
        <w:rPr>
          <w:i/>
          <w:iCs/>
          <w:color w:val="000000"/>
          <w:sz w:val="22"/>
          <w:szCs w:val="22"/>
        </w:rPr>
      </w:pP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2F5162" w:rsidRPr="00635A02" w:rsidRDefault="002F5162" w:rsidP="0085776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0F58C6" w:rsidRDefault="000F58C6" w:rsidP="000F58C6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107815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C0" w:rsidRDefault="00331EC0" w:rsidP="00942BB7">
      <w:r>
        <w:separator/>
      </w:r>
    </w:p>
  </w:endnote>
  <w:endnote w:type="continuationSeparator" w:id="0">
    <w:p w:rsidR="00331EC0" w:rsidRDefault="00331EC0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C0" w:rsidRDefault="00331E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C2D">
      <w:rPr>
        <w:noProof/>
      </w:rPr>
      <w:t>4</w:t>
    </w:r>
    <w:r>
      <w:rPr>
        <w:noProof/>
      </w:rPr>
      <w:fldChar w:fldCharType="end"/>
    </w:r>
  </w:p>
  <w:p w:rsidR="00331EC0" w:rsidRDefault="00331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C0" w:rsidRDefault="00331E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C2D">
      <w:rPr>
        <w:noProof/>
      </w:rPr>
      <w:t>18</w:t>
    </w:r>
    <w:r>
      <w:rPr>
        <w:noProof/>
      </w:rPr>
      <w:fldChar w:fldCharType="end"/>
    </w:r>
  </w:p>
  <w:p w:rsidR="00331EC0" w:rsidRDefault="00331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C0" w:rsidRDefault="00331EC0" w:rsidP="00942BB7">
      <w:r>
        <w:separator/>
      </w:r>
    </w:p>
  </w:footnote>
  <w:footnote w:type="continuationSeparator" w:id="0">
    <w:p w:rsidR="00331EC0" w:rsidRDefault="00331EC0" w:rsidP="00942BB7">
      <w:r>
        <w:continuationSeparator/>
      </w:r>
    </w:p>
  </w:footnote>
  <w:footnote w:id="1">
    <w:p w:rsidR="00331EC0" w:rsidRPr="00654754" w:rsidRDefault="00331EC0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331EC0" w:rsidRPr="00654754" w:rsidRDefault="00331EC0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331EC0" w:rsidRPr="00654754" w:rsidRDefault="00331EC0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331EC0" w:rsidRPr="00654754" w:rsidRDefault="00331EC0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331EC0" w:rsidRPr="00654754" w:rsidRDefault="00331EC0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331EC0" w:rsidRPr="00654754" w:rsidRDefault="00331EC0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331EC0" w:rsidRPr="00654754" w:rsidRDefault="00331EC0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331EC0" w:rsidRPr="00046031" w:rsidRDefault="00331EC0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331EC0" w:rsidRPr="00654754" w:rsidRDefault="00331EC0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331EC0" w:rsidRPr="00654754" w:rsidRDefault="00331EC0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331EC0" w:rsidRPr="00654754" w:rsidRDefault="00331EC0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331EC0" w:rsidRPr="00654754" w:rsidRDefault="00331EC0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331EC0" w:rsidRPr="00654754" w:rsidRDefault="00331EC0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331EC0" w:rsidRPr="00046031" w:rsidRDefault="00331EC0" w:rsidP="00E52086">
      <w:pPr>
        <w:pStyle w:val="Tekstprzypisudolnego"/>
        <w:rPr>
          <w:sz w:val="16"/>
        </w:rPr>
      </w:pPr>
    </w:p>
  </w:footnote>
  <w:footnote w:id="2">
    <w:p w:rsidR="00331EC0" w:rsidRPr="00413BE9" w:rsidRDefault="00331EC0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331EC0" w:rsidRPr="0062382A" w:rsidRDefault="00331EC0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331EC0" w:rsidRPr="007354C9" w:rsidRDefault="00331EC0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331EC0" w:rsidRPr="007354C9" w:rsidRDefault="00331EC0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>
        <w:rPr>
          <w:b/>
          <w:sz w:val="18"/>
          <w:szCs w:val="18"/>
        </w:rPr>
        <w:t>2100</w:t>
      </w:r>
      <w:r w:rsidRPr="007354C9">
        <w:rPr>
          <w:b/>
          <w:sz w:val="18"/>
          <w:szCs w:val="18"/>
        </w:rPr>
        <w:t>,00 zł brutto miesięcznie każdy</w:t>
      </w:r>
      <w:r w:rsidRPr="007354C9">
        <w:rPr>
          <w:sz w:val="18"/>
          <w:szCs w:val="18"/>
        </w:rPr>
        <w:t>.</w:t>
      </w:r>
    </w:p>
    <w:p w:rsidR="00331EC0" w:rsidRPr="007354C9" w:rsidRDefault="00331EC0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2200 zł brutto miesięcznie każdy</w:t>
      </w:r>
      <w:r w:rsidRPr="007354C9">
        <w:rPr>
          <w:sz w:val="18"/>
          <w:szCs w:val="18"/>
        </w:rPr>
        <w:t>.</w:t>
      </w:r>
    </w:p>
    <w:p w:rsidR="00331EC0" w:rsidRPr="007354C9" w:rsidRDefault="00331EC0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od 2 do 4 stanowisk pracy:</w:t>
      </w:r>
    </w:p>
    <w:p w:rsidR="00331EC0" w:rsidRPr="007354C9" w:rsidRDefault="00331EC0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czterech 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>
        <w:rPr>
          <w:b/>
          <w:sz w:val="18"/>
          <w:szCs w:val="18"/>
        </w:rPr>
        <w:t>22</w:t>
      </w:r>
      <w:r w:rsidRPr="007354C9">
        <w:rPr>
          <w:b/>
          <w:sz w:val="18"/>
          <w:szCs w:val="18"/>
        </w:rPr>
        <w:t>00,00 zł brutto miesięcznie każdy</w:t>
      </w:r>
      <w:r w:rsidRPr="007354C9">
        <w:rPr>
          <w:sz w:val="18"/>
          <w:szCs w:val="18"/>
        </w:rPr>
        <w:t>.</w:t>
      </w:r>
    </w:p>
    <w:p w:rsidR="00331EC0" w:rsidRPr="007354C9" w:rsidRDefault="00331EC0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2400 zł brutto miesięcznie każdy</w:t>
      </w:r>
      <w:r w:rsidRPr="007354C9">
        <w:rPr>
          <w:sz w:val="18"/>
          <w:szCs w:val="18"/>
        </w:rPr>
        <w:t>.</w:t>
      </w:r>
    </w:p>
    <w:p w:rsidR="00331EC0" w:rsidRPr="007354C9" w:rsidRDefault="00331EC0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6"/>
          <w:szCs w:val="16"/>
        </w:rPr>
      </w:pPr>
      <w:r w:rsidRPr="007354C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331EC0" w:rsidRPr="007354C9" w:rsidRDefault="00331EC0" w:rsidP="00836FAC">
      <w:pPr>
        <w:suppressAutoHyphens/>
        <w:jc w:val="both"/>
        <w:rPr>
          <w:sz w:val="18"/>
          <w:szCs w:val="18"/>
        </w:rPr>
      </w:pPr>
      <w:r w:rsidRPr="007354C9">
        <w:rPr>
          <w:rStyle w:val="Odwoanieprzypisudolnego"/>
          <w:b/>
          <w:sz w:val="28"/>
          <w:szCs w:val="28"/>
        </w:rPr>
        <w:footnoteRef/>
      </w:r>
      <w:r w:rsidRPr="007354C9">
        <w:rPr>
          <w:b/>
          <w:sz w:val="28"/>
          <w:szCs w:val="28"/>
        </w:rPr>
        <w:t xml:space="preserve"> </w:t>
      </w:r>
      <w:r w:rsidRPr="007354C9">
        <w:rPr>
          <w:sz w:val="18"/>
          <w:szCs w:val="18"/>
        </w:rPr>
        <w:t>Wymagane jest poręczenie weksla udzielone:</w:t>
      </w:r>
    </w:p>
    <w:p w:rsidR="00331EC0" w:rsidRPr="007354C9" w:rsidRDefault="00331EC0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 - przez osobę fizyczną, która osiąga wynagrodzenie lub doc</w:t>
      </w:r>
      <w:r>
        <w:rPr>
          <w:sz w:val="18"/>
          <w:szCs w:val="18"/>
        </w:rPr>
        <w:t xml:space="preserve">hód (po odliczeniu zobowiązań) </w:t>
      </w:r>
      <w:r w:rsidRPr="007354C9">
        <w:rPr>
          <w:sz w:val="18"/>
          <w:szCs w:val="18"/>
        </w:rPr>
        <w:t xml:space="preserve">na poziomie </w:t>
      </w:r>
      <w:r w:rsidRPr="007354C9">
        <w:rPr>
          <w:b/>
          <w:sz w:val="18"/>
          <w:szCs w:val="18"/>
        </w:rPr>
        <w:t>co najmniej 2600 zł brutto miesięcznie.</w:t>
      </w:r>
    </w:p>
    <w:p w:rsidR="00331EC0" w:rsidRPr="007354C9" w:rsidRDefault="00331EC0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 xml:space="preserve">od 2 do 4 stanowisk pracy - przez </w:t>
      </w: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7354C9">
        <w:rPr>
          <w:b/>
          <w:sz w:val="18"/>
          <w:szCs w:val="18"/>
        </w:rPr>
        <w:t>2900 zł brutto miesięcznie każdy</w:t>
      </w:r>
      <w:r w:rsidRPr="007354C9">
        <w:rPr>
          <w:sz w:val="18"/>
          <w:szCs w:val="18"/>
        </w:rPr>
        <w:t>.</w:t>
      </w:r>
    </w:p>
    <w:p w:rsidR="00331EC0" w:rsidRPr="000F3210" w:rsidRDefault="00331EC0" w:rsidP="00A050C6">
      <w:pPr>
        <w:numPr>
          <w:ilvl w:val="0"/>
          <w:numId w:val="16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331EC0" w:rsidRPr="0062382A" w:rsidRDefault="00331EC0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331EC0" w:rsidRPr="00B46D0D" w:rsidRDefault="00331EC0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331EC0" w:rsidRDefault="00331EC0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331EC0" w:rsidRPr="00151E98" w:rsidRDefault="00331EC0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331EC0" w:rsidRPr="00151E98" w:rsidRDefault="00331EC0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331EC0" w:rsidRPr="00B46D0D" w:rsidRDefault="00331EC0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331EC0" w:rsidRPr="00400F7E" w:rsidRDefault="00331EC0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331EC0" w:rsidRDefault="00331EC0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</w:footnote>
  <w:footnote w:id="5">
    <w:p w:rsidR="00331EC0" w:rsidRPr="0062382A" w:rsidRDefault="00331EC0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331EC0" w:rsidRPr="0062382A" w:rsidRDefault="00331EC0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331EC0" w:rsidRPr="0062382A" w:rsidRDefault="00331EC0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331EC0" w:rsidRPr="00356481" w:rsidRDefault="00331EC0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331EC0" w:rsidRPr="00AC51F9" w:rsidRDefault="00331EC0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331EC0" w:rsidRPr="00AC51F9" w:rsidRDefault="00331EC0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331EC0" w:rsidRPr="00AC51F9" w:rsidRDefault="00331EC0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331EC0" w:rsidRPr="00AC51F9" w:rsidRDefault="00331EC0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331EC0" w:rsidRPr="00AC51F9" w:rsidRDefault="00331EC0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331EC0" w:rsidRPr="007B2257" w:rsidRDefault="00331EC0" w:rsidP="009A0BAA">
      <w:pPr>
        <w:ind w:left="284" w:hanging="142"/>
        <w:rPr>
          <w:rFonts w:ascii="Calibri" w:hAnsi="Calibri"/>
          <w:sz w:val="14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0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E4345"/>
    <w:multiLevelType w:val="hybridMultilevel"/>
    <w:tmpl w:val="9FE22E0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E13360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5C7E49"/>
    <w:multiLevelType w:val="hybridMultilevel"/>
    <w:tmpl w:val="21529F86"/>
    <w:lvl w:ilvl="0" w:tplc="A99C4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46"/>
  </w:num>
  <w:num w:numId="5">
    <w:abstractNumId w:val="24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29"/>
  </w:num>
  <w:num w:numId="11">
    <w:abstractNumId w:val="18"/>
  </w:num>
  <w:num w:numId="12">
    <w:abstractNumId w:val="32"/>
  </w:num>
  <w:num w:numId="13">
    <w:abstractNumId w:val="44"/>
  </w:num>
  <w:num w:numId="14">
    <w:abstractNumId w:val="19"/>
  </w:num>
  <w:num w:numId="15">
    <w:abstractNumId w:val="42"/>
  </w:num>
  <w:num w:numId="16">
    <w:abstractNumId w:val="48"/>
  </w:num>
  <w:num w:numId="17">
    <w:abstractNumId w:val="12"/>
  </w:num>
  <w:num w:numId="18">
    <w:abstractNumId w:val="37"/>
  </w:num>
  <w:num w:numId="19">
    <w:abstractNumId w:val="13"/>
  </w:num>
  <w:num w:numId="20">
    <w:abstractNumId w:val="28"/>
  </w:num>
  <w:num w:numId="21">
    <w:abstractNumId w:val="49"/>
  </w:num>
  <w:num w:numId="22">
    <w:abstractNumId w:val="20"/>
  </w:num>
  <w:num w:numId="23">
    <w:abstractNumId w:val="25"/>
  </w:num>
  <w:num w:numId="24">
    <w:abstractNumId w:val="51"/>
  </w:num>
  <w:num w:numId="25">
    <w:abstractNumId w:val="43"/>
  </w:num>
  <w:num w:numId="26">
    <w:abstractNumId w:val="34"/>
  </w:num>
  <w:num w:numId="27">
    <w:abstractNumId w:val="50"/>
  </w:num>
  <w:num w:numId="28">
    <w:abstractNumId w:val="41"/>
  </w:num>
  <w:num w:numId="29">
    <w:abstractNumId w:val="22"/>
  </w:num>
  <w:num w:numId="30">
    <w:abstractNumId w:val="33"/>
  </w:num>
  <w:num w:numId="31">
    <w:abstractNumId w:val="53"/>
  </w:num>
  <w:num w:numId="32">
    <w:abstractNumId w:val="16"/>
  </w:num>
  <w:num w:numId="33">
    <w:abstractNumId w:val="15"/>
  </w:num>
  <w:num w:numId="34">
    <w:abstractNumId w:val="23"/>
  </w:num>
  <w:num w:numId="35">
    <w:abstractNumId w:val="39"/>
  </w:num>
  <w:num w:numId="36">
    <w:abstractNumId w:val="5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81975"/>
    <w:rsid w:val="00084EFA"/>
    <w:rsid w:val="00095C5B"/>
    <w:rsid w:val="000A4EAB"/>
    <w:rsid w:val="000B14CB"/>
    <w:rsid w:val="000B585B"/>
    <w:rsid w:val="000C2E03"/>
    <w:rsid w:val="000C2FF4"/>
    <w:rsid w:val="000C708A"/>
    <w:rsid w:val="000D0FC1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E9E"/>
    <w:rsid w:val="00132419"/>
    <w:rsid w:val="00142799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C0CF8"/>
    <w:rsid w:val="001C2CF0"/>
    <w:rsid w:val="001C4F79"/>
    <w:rsid w:val="001C5130"/>
    <w:rsid w:val="001C5F20"/>
    <w:rsid w:val="001D0568"/>
    <w:rsid w:val="001D44BE"/>
    <w:rsid w:val="001D5431"/>
    <w:rsid w:val="001E0279"/>
    <w:rsid w:val="001E16AD"/>
    <w:rsid w:val="001E5D06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5915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2185A"/>
    <w:rsid w:val="00321E6A"/>
    <w:rsid w:val="0032230F"/>
    <w:rsid w:val="003232DB"/>
    <w:rsid w:val="00323DD8"/>
    <w:rsid w:val="00331EC0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83AB9"/>
    <w:rsid w:val="003B0073"/>
    <w:rsid w:val="003B0C8F"/>
    <w:rsid w:val="003B42E8"/>
    <w:rsid w:val="003B458A"/>
    <w:rsid w:val="003C49C3"/>
    <w:rsid w:val="003D4149"/>
    <w:rsid w:val="003D4701"/>
    <w:rsid w:val="003D554B"/>
    <w:rsid w:val="003D64B2"/>
    <w:rsid w:val="003E0563"/>
    <w:rsid w:val="003E0C05"/>
    <w:rsid w:val="003E6C53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3CB4"/>
    <w:rsid w:val="005D1A84"/>
    <w:rsid w:val="005D3483"/>
    <w:rsid w:val="005E6535"/>
    <w:rsid w:val="005E72EA"/>
    <w:rsid w:val="005F7F6C"/>
    <w:rsid w:val="006208EE"/>
    <w:rsid w:val="00620CC2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600E"/>
    <w:rsid w:val="008C01DE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720BD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E5E3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363E"/>
    <w:rsid w:val="00AA6C09"/>
    <w:rsid w:val="00AB70F7"/>
    <w:rsid w:val="00AC51F9"/>
    <w:rsid w:val="00AC52BA"/>
    <w:rsid w:val="00AD39C0"/>
    <w:rsid w:val="00AD44F7"/>
    <w:rsid w:val="00AD5F9F"/>
    <w:rsid w:val="00AE6435"/>
    <w:rsid w:val="00AE6AE1"/>
    <w:rsid w:val="00AE79C0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4C2D"/>
    <w:rsid w:val="00D9709C"/>
    <w:rsid w:val="00DA3FFF"/>
    <w:rsid w:val="00DA41F4"/>
    <w:rsid w:val="00DA5D45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89D"/>
    <w:rsid w:val="00E11B03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F2B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A22"/>
    <w:rsid w:val="00F6021A"/>
    <w:rsid w:val="00F603A5"/>
    <w:rsid w:val="00F65CDD"/>
    <w:rsid w:val="00F75CAB"/>
    <w:rsid w:val="00F82FC6"/>
    <w:rsid w:val="00F91B3D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24F3EC54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B7BF-8CD7-4E50-96EF-278D1C7A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3651</Words>
  <Characters>34036</Characters>
  <Application>Microsoft Office Word</Application>
  <DocSecurity>0</DocSecurity>
  <Lines>283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37612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5</cp:revision>
  <cp:lastPrinted>2017-11-16T09:20:00Z</cp:lastPrinted>
  <dcterms:created xsi:type="dcterms:W3CDTF">2017-11-16T08:21:00Z</dcterms:created>
  <dcterms:modified xsi:type="dcterms:W3CDTF">2017-11-16T13:07:00Z</dcterms:modified>
</cp:coreProperties>
</file>