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E6" w:rsidRDefault="00E35EE6" w:rsidP="00391A1F">
      <w:pPr>
        <w:pStyle w:val="Stopka"/>
        <w:tabs>
          <w:tab w:val="clear" w:pos="4536"/>
          <w:tab w:val="clear" w:pos="9072"/>
        </w:tabs>
        <w:jc w:val="right"/>
        <w:rPr>
          <w:rFonts w:ascii="Verdana" w:hAnsi="Verdana"/>
          <w:b/>
          <w:i/>
          <w:sz w:val="22"/>
          <w:szCs w:val="22"/>
        </w:rPr>
      </w:pPr>
    </w:p>
    <w:p w:rsidR="00535817" w:rsidRPr="00391A1F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="Verdana" w:hAnsi="Verdana"/>
          <w:sz w:val="24"/>
        </w:rPr>
      </w:pPr>
      <w:r w:rsidRPr="00391A1F">
        <w:rPr>
          <w:rFonts w:ascii="Verdana" w:hAnsi="Verdana"/>
          <w:b/>
          <w:i/>
          <w:sz w:val="22"/>
          <w:szCs w:val="22"/>
        </w:rPr>
        <w:t xml:space="preserve">Załącznik nr 1 do </w:t>
      </w:r>
      <w:r w:rsidR="00095D01">
        <w:rPr>
          <w:rFonts w:ascii="Verdana" w:hAnsi="Verdana"/>
          <w:b/>
          <w:i/>
          <w:sz w:val="22"/>
          <w:szCs w:val="22"/>
        </w:rPr>
        <w:t>zaproszenia</w:t>
      </w:r>
      <w:r w:rsidRPr="00391A1F">
        <w:rPr>
          <w:rFonts w:ascii="Verdana" w:hAnsi="Verdana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30357D" w:rsidTr="00E35EE6">
        <w:trPr>
          <w:cantSplit/>
          <w:trHeight w:hRule="exact" w:val="738"/>
        </w:trPr>
        <w:tc>
          <w:tcPr>
            <w:tcW w:w="10314" w:type="dxa"/>
            <w:shd w:val="clear" w:color="auto" w:fill="C2D69B"/>
            <w:vAlign w:val="center"/>
          </w:tcPr>
          <w:p w:rsidR="00B16DC7" w:rsidRDefault="00B16DC7" w:rsidP="00391A1F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D.1</w:t>
            </w:r>
          </w:p>
          <w:p w:rsidR="00D71DA5" w:rsidRPr="008B5CB5" w:rsidRDefault="007103AC" w:rsidP="00391A1F">
            <w:pPr>
              <w:pStyle w:val="Domylnie"/>
              <w:rPr>
                <w:b/>
                <w:sz w:val="32"/>
                <w:szCs w:val="32"/>
              </w:rPr>
            </w:pPr>
            <w:r w:rsidRPr="008B5CB5">
              <w:rPr>
                <w:b/>
                <w:sz w:val="32"/>
                <w:szCs w:val="32"/>
              </w:rPr>
              <w:t>OFERTA</w:t>
            </w: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Pr="0030357D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</w:tc>
      </w:tr>
    </w:tbl>
    <w:p w:rsidR="006E003E" w:rsidRPr="0030357D" w:rsidRDefault="006E003E" w:rsidP="008814DC">
      <w:pPr>
        <w:rPr>
          <w:sz w:val="22"/>
          <w:szCs w:val="22"/>
        </w:rPr>
      </w:pPr>
    </w:p>
    <w:p w:rsidR="00D71DA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30357D">
        <w:rPr>
          <w:sz w:val="22"/>
          <w:szCs w:val="22"/>
        </w:rPr>
        <w:t>........</w:t>
      </w:r>
      <w:r w:rsidRPr="0030357D">
        <w:rPr>
          <w:sz w:val="22"/>
          <w:szCs w:val="22"/>
        </w:rPr>
        <w:t>..........................</w:t>
      </w:r>
    </w:p>
    <w:p w:rsidR="0075227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F025E2" w:rsidRPr="0030357D" w:rsidRDefault="00F025E2" w:rsidP="00F025E2">
      <w:pPr>
        <w:rPr>
          <w:sz w:val="22"/>
          <w:szCs w:val="22"/>
        </w:rPr>
      </w:pPr>
      <w:r w:rsidRPr="0030357D">
        <w:rPr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:rsidR="008814DC" w:rsidRDefault="00F025E2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30357D">
        <w:rPr>
          <w:sz w:val="22"/>
          <w:szCs w:val="22"/>
        </w:rPr>
        <w:t>...........................................</w:t>
      </w:r>
    </w:p>
    <w:p w:rsidR="00F025E2" w:rsidRPr="0030357D" w:rsidRDefault="00F025E2" w:rsidP="008814DC">
      <w:pPr>
        <w:rPr>
          <w:sz w:val="22"/>
          <w:szCs w:val="22"/>
        </w:rPr>
      </w:pPr>
    </w:p>
    <w:p w:rsidR="000C27F5" w:rsidRPr="0030357D" w:rsidRDefault="000C27F5" w:rsidP="000C27F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>Forma organizacyjno-prawna prowadzonej działalności</w:t>
      </w:r>
      <w:r>
        <w:rPr>
          <w:sz w:val="22"/>
          <w:szCs w:val="22"/>
        </w:rPr>
        <w:t xml:space="preserve"> </w:t>
      </w:r>
      <w:r w:rsidRPr="00787BAB">
        <w:rPr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C03DF5" w:rsidTr="000C27F5">
        <w:tc>
          <w:tcPr>
            <w:tcW w:w="479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C27F5" w:rsidRPr="00C03DF5" w:rsidRDefault="000C27F5" w:rsidP="000C27F5">
      <w:pPr>
        <w:spacing w:line="360" w:lineRule="auto"/>
        <w:ind w:left="292" w:hanging="283"/>
        <w:rPr>
          <w:sz w:val="22"/>
          <w:szCs w:val="22"/>
        </w:rPr>
      </w:pPr>
      <w:r w:rsidRPr="00C03DF5">
        <w:rPr>
          <w:sz w:val="22"/>
          <w:szCs w:val="22"/>
        </w:rPr>
        <w:t xml:space="preserve">     </w:t>
      </w:r>
      <w:r w:rsidRPr="00C03DF5">
        <w:rPr>
          <w:sz w:val="22"/>
          <w:szCs w:val="22"/>
        </w:rPr>
        <w:t></w:t>
      </w:r>
      <w:r>
        <w:rPr>
          <w:sz w:val="22"/>
          <w:szCs w:val="22"/>
        </w:rPr>
        <w:t xml:space="preserve"> </w:t>
      </w:r>
      <w:r w:rsidRPr="00C03DF5">
        <w:rPr>
          <w:sz w:val="22"/>
          <w:szCs w:val="22"/>
        </w:rPr>
        <w:t xml:space="preserve"> inna forma prawna (podać jaka)………………</w:t>
      </w:r>
      <w:r>
        <w:rPr>
          <w:sz w:val="22"/>
          <w:szCs w:val="22"/>
        </w:rPr>
        <w:t>…………………………………………………..…………..…</w:t>
      </w:r>
    </w:p>
    <w:p w:rsidR="0004091A" w:rsidRDefault="0004091A" w:rsidP="0004091A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</w:t>
      </w:r>
      <w:r w:rsidR="004A4370">
        <w:rPr>
          <w:sz w:val="22"/>
          <w:szCs w:val="22"/>
        </w:rPr>
        <w:t xml:space="preserve"> (</w:t>
      </w:r>
      <w:r w:rsidR="00831E44">
        <w:rPr>
          <w:i/>
          <w:sz w:val="22"/>
          <w:szCs w:val="22"/>
        </w:rPr>
        <w:t xml:space="preserve">KRS </w:t>
      </w:r>
      <w:proofErr w:type="spellStart"/>
      <w:r w:rsidR="00831E44">
        <w:rPr>
          <w:i/>
          <w:sz w:val="22"/>
          <w:szCs w:val="22"/>
        </w:rPr>
        <w:t>CEi</w:t>
      </w:r>
      <w:r w:rsidR="004A4370" w:rsidRPr="0048162C">
        <w:rPr>
          <w:i/>
          <w:sz w:val="22"/>
          <w:szCs w:val="22"/>
        </w:rPr>
        <w:t>DG</w:t>
      </w:r>
      <w:proofErr w:type="spellEnd"/>
      <w:r w:rsidR="004A4370" w:rsidRPr="0048162C">
        <w:rPr>
          <w:i/>
          <w:sz w:val="22"/>
          <w:szCs w:val="22"/>
        </w:rPr>
        <w:t xml:space="preserve"> itd</w:t>
      </w:r>
      <w:r w:rsidR="004A4370">
        <w:rPr>
          <w:sz w:val="22"/>
          <w:szCs w:val="22"/>
        </w:rPr>
        <w:t>.)</w:t>
      </w:r>
      <w:r w:rsidR="000C27F5">
        <w:rPr>
          <w:sz w:val="22"/>
          <w:szCs w:val="22"/>
        </w:rPr>
        <w:t xml:space="preserve"> </w:t>
      </w:r>
      <w:r w:rsidR="000C27F5" w:rsidRPr="000C27F5">
        <w:rPr>
          <w:i/>
        </w:rPr>
        <w:t>zaznaczyć właściwe</w:t>
      </w:r>
      <w:r>
        <w:rPr>
          <w:sz w:val="22"/>
          <w:szCs w:val="22"/>
        </w:rPr>
        <w:t>:</w:t>
      </w:r>
    </w:p>
    <w:p w:rsidR="0004091A" w:rsidRDefault="0004091A" w:rsidP="000C27F5">
      <w:pPr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jednoosobowa,</w:t>
      </w:r>
      <w:r w:rsidRPr="005B59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osoba uprawniona: </w:t>
      </w:r>
    </w:p>
    <w:p w:rsidR="0004091A" w:rsidRDefault="0004091A" w:rsidP="000C27F5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</w:t>
      </w:r>
      <w:r w:rsidR="0048162C">
        <w:rPr>
          <w:sz w:val="22"/>
          <w:szCs w:val="22"/>
        </w:rPr>
        <w:t>……..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(stanowisko)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……………………</w:t>
      </w:r>
      <w:r w:rsidR="001F3491">
        <w:rPr>
          <w:sz w:val="22"/>
          <w:szCs w:val="22"/>
        </w:rPr>
        <w:t>……………</w:t>
      </w:r>
      <w:r w:rsidR="0048162C">
        <w:rPr>
          <w:sz w:val="22"/>
          <w:szCs w:val="22"/>
        </w:rPr>
        <w:t>……………</w:t>
      </w:r>
    </w:p>
    <w:p w:rsidR="0004091A" w:rsidRDefault="0004091A" w:rsidP="000C27F5">
      <w:pPr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 w:rsidRPr="00A451DB">
        <w:rPr>
          <w:i/>
          <w:sz w:val="22"/>
          <w:szCs w:val="22"/>
        </w:rPr>
        <w:t>(wpi</w:t>
      </w:r>
      <w:r>
        <w:rPr>
          <w:i/>
          <w:sz w:val="22"/>
          <w:szCs w:val="22"/>
        </w:rPr>
        <w:t>sać minimalną liczbę osób, która</w:t>
      </w:r>
      <w:r w:rsidRPr="00A451DB">
        <w:rPr>
          <w:i/>
          <w:sz w:val="22"/>
          <w:szCs w:val="22"/>
        </w:rPr>
        <w:t xml:space="preserve"> musi złożyć podpis na oświadczeniach woli składanych przez wykonawcę)</w:t>
      </w:r>
      <w:r>
        <w:rPr>
          <w:sz w:val="22"/>
          <w:szCs w:val="22"/>
        </w:rPr>
        <w:t>: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</w:t>
      </w:r>
    </w:p>
    <w:p w:rsidR="0004091A" w:rsidRDefault="0004091A" w:rsidP="0009710F">
      <w:pPr>
        <w:jc w:val="both"/>
        <w:rPr>
          <w:sz w:val="22"/>
          <w:szCs w:val="22"/>
        </w:rPr>
      </w:pPr>
    </w:p>
    <w:p w:rsidR="000A6742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>Imię i nazwisko osoby/osób uprawnionej do reprezentowania wykonawcy</w:t>
      </w:r>
      <w:r w:rsidR="0009710F" w:rsidRPr="0030357D">
        <w:rPr>
          <w:sz w:val="22"/>
          <w:szCs w:val="22"/>
        </w:rPr>
        <w:t xml:space="preserve"> (podpisania umowy o realizację </w:t>
      </w:r>
    </w:p>
    <w:p w:rsidR="008814DC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 xml:space="preserve">zamówienia) </w:t>
      </w:r>
      <w:r w:rsidR="008814DC"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814DC" w:rsidRPr="0030357D" w:rsidRDefault="008814DC" w:rsidP="008814DC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</w:p>
    <w:p w:rsidR="00F025E2" w:rsidRPr="0030357D" w:rsidRDefault="00A51204" w:rsidP="00F025E2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025E2" w:rsidRDefault="00F025E2" w:rsidP="00E35EE6">
      <w:pPr>
        <w:pStyle w:val="Domylnie"/>
        <w:shd w:val="clear" w:color="auto" w:fill="C2D69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OGÓLNA </w:t>
      </w:r>
    </w:p>
    <w:p w:rsidR="0009710F" w:rsidRPr="0030357D" w:rsidRDefault="0009710F" w:rsidP="008814DC">
      <w:pPr>
        <w:pStyle w:val="Domylnie"/>
        <w:rPr>
          <w:sz w:val="22"/>
          <w:szCs w:val="22"/>
        </w:rPr>
      </w:pPr>
    </w:p>
    <w:p w:rsidR="00F025E2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095D01">
        <w:rPr>
          <w:rFonts w:ascii="Times New Roman" w:hAnsi="Times New Roman" w:cs="Times New Roman"/>
          <w:sz w:val="22"/>
          <w:szCs w:val="22"/>
        </w:rPr>
        <w:t xml:space="preserve">treścią zaproszenia do złożenia oferty </w:t>
      </w:r>
      <w:r w:rsidRPr="003560AD">
        <w:rPr>
          <w:rFonts w:ascii="Times New Roman" w:hAnsi="Times New Roman" w:cs="Times New Roman"/>
          <w:sz w:val="22"/>
          <w:szCs w:val="22"/>
        </w:rPr>
        <w:t xml:space="preserve">oraz wyjaśnieniami i zmianami </w:t>
      </w:r>
      <w:r w:rsidR="00095D01">
        <w:rPr>
          <w:rFonts w:ascii="Times New Roman" w:hAnsi="Times New Roman" w:cs="Times New Roman"/>
          <w:sz w:val="22"/>
          <w:szCs w:val="22"/>
        </w:rPr>
        <w:t>do tego zaproszenia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FB208B" w:rsidRPr="003560AD" w:rsidRDefault="00FB208B" w:rsidP="00FB208B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523519" w:rsidRPr="003560AD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560AD">
        <w:rPr>
          <w:rFonts w:ascii="Times New Roman" w:hAnsi="Times New Roman" w:cs="Times New Roman"/>
          <w:sz w:val="22"/>
          <w:szCs w:val="22"/>
        </w:rPr>
        <w:t xml:space="preserve">, że następujące części (zakresy) zamówienia </w:t>
      </w:r>
      <w:r w:rsidR="00095D01">
        <w:rPr>
          <w:rFonts w:ascii="Times New Roman" w:hAnsi="Times New Roman" w:cs="Times New Roman"/>
          <w:sz w:val="22"/>
          <w:szCs w:val="22"/>
        </w:rPr>
        <w:t>zostanę wykonane</w:t>
      </w:r>
      <w:r w:rsidRPr="003560AD">
        <w:rPr>
          <w:rFonts w:ascii="Times New Roman" w:hAnsi="Times New Roman" w:cs="Times New Roman"/>
          <w:sz w:val="22"/>
          <w:szCs w:val="22"/>
        </w:rPr>
        <w:t xml:space="preserve"> z udziałem podwykonawców:</w:t>
      </w:r>
    </w:p>
    <w:p w:rsidR="00523519" w:rsidRPr="003560AD" w:rsidRDefault="00523519" w:rsidP="00FB208B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23519" w:rsidRPr="003560AD" w:rsidTr="00F025E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B208B" w:rsidRPr="00FB208B" w:rsidRDefault="00FB208B" w:rsidP="00FB208B">
      <w:pPr>
        <w:pStyle w:val="Zwykytekst1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9A6443" w:rsidRDefault="00523519" w:rsidP="009A6443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Pr="006B023D">
        <w:rPr>
          <w:rFonts w:ascii="Times New Roman" w:hAnsi="Times New Roman" w:cs="Times New Roman"/>
          <w:i/>
          <w:sz w:val="22"/>
          <w:szCs w:val="22"/>
        </w:rPr>
        <w:t xml:space="preserve">Istotnymi dla </w:t>
      </w:r>
      <w:r w:rsidR="006B023D" w:rsidRPr="006B023D">
        <w:rPr>
          <w:rFonts w:ascii="Times New Roman" w:hAnsi="Times New Roman" w:cs="Times New Roman"/>
          <w:i/>
          <w:sz w:val="22"/>
          <w:szCs w:val="22"/>
        </w:rPr>
        <w:t>s</w:t>
      </w:r>
      <w:r w:rsidRPr="006B023D">
        <w:rPr>
          <w:rFonts w:ascii="Times New Roman" w:hAnsi="Times New Roman" w:cs="Times New Roman"/>
          <w:i/>
          <w:sz w:val="22"/>
          <w:szCs w:val="22"/>
        </w:rPr>
        <w:t>tron postanowieniami umowy</w:t>
      </w:r>
      <w:r w:rsidRPr="003560AD">
        <w:rPr>
          <w:rFonts w:ascii="Times New Roman" w:hAnsi="Times New Roman" w:cs="Times New Roman"/>
          <w:sz w:val="22"/>
          <w:szCs w:val="22"/>
        </w:rPr>
        <w:t xml:space="preserve"> zawartymi </w:t>
      </w:r>
      <w:r w:rsidR="00095D01">
        <w:rPr>
          <w:rFonts w:ascii="Times New Roman" w:hAnsi="Times New Roman" w:cs="Times New Roman"/>
          <w:sz w:val="22"/>
          <w:szCs w:val="22"/>
        </w:rPr>
        <w:t>w</w:t>
      </w:r>
      <w:r w:rsidR="00A00A1F">
        <w:rPr>
          <w:rFonts w:ascii="Times New Roman" w:hAnsi="Times New Roman" w:cs="Times New Roman"/>
          <w:sz w:val="22"/>
          <w:szCs w:val="22"/>
        </w:rPr>
        <w:t xml:space="preserve"> 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 xml:space="preserve"> i zobowiązujemy się, w przypadku wyboru naszej oferty, do zawarcia umowy </w:t>
      </w:r>
      <w:r w:rsidR="00095D01" w:rsidRPr="003560AD">
        <w:rPr>
          <w:rFonts w:ascii="Times New Roman" w:hAnsi="Times New Roman" w:cs="Times New Roman"/>
          <w:sz w:val="22"/>
          <w:szCs w:val="22"/>
        </w:rPr>
        <w:t>w miejscu i terminie wyznaczonym przez Zamawiającego</w:t>
      </w:r>
      <w:r w:rsidR="00095D01">
        <w:rPr>
          <w:rFonts w:ascii="Times New Roman" w:hAnsi="Times New Roman" w:cs="Times New Roman"/>
          <w:sz w:val="22"/>
          <w:szCs w:val="22"/>
        </w:rPr>
        <w:t xml:space="preserve"> i zrealizowania szkolenia zgodnie</w:t>
      </w:r>
      <w:r w:rsidRPr="003560AD">
        <w:rPr>
          <w:rFonts w:ascii="Times New Roman" w:hAnsi="Times New Roman" w:cs="Times New Roman"/>
          <w:sz w:val="22"/>
          <w:szCs w:val="22"/>
        </w:rPr>
        <w:t xml:space="preserve"> z niniejszą ofertą.</w:t>
      </w:r>
    </w:p>
    <w:p w:rsidR="00A5220B" w:rsidRPr="00A5220B" w:rsidRDefault="00A5220B" w:rsidP="00A5220B">
      <w:pPr>
        <w:pStyle w:val="Zwykytekst1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Default="00F025E2" w:rsidP="00FB208B">
      <w:pPr>
        <w:pStyle w:val="Zwykytekst1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3560AD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095D01">
        <w:rPr>
          <w:rFonts w:ascii="Times New Roman" w:hAnsi="Times New Roman" w:cs="Times New Roman"/>
          <w:sz w:val="22"/>
          <w:szCs w:val="22"/>
        </w:rPr>
        <w:t xml:space="preserve">zaproszeniu do złożenia oferty. </w:t>
      </w:r>
    </w:p>
    <w:p w:rsidR="00E35EE6" w:rsidRPr="003560AD" w:rsidRDefault="00E35EE6" w:rsidP="00FB208B">
      <w:pPr>
        <w:pStyle w:val="Zwykytekst1"/>
        <w:tabs>
          <w:tab w:val="left" w:pos="284"/>
        </w:tabs>
        <w:ind w:left="283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Pr="003560AD" w:rsidRDefault="00095D01" w:rsidP="00FB208B">
      <w:pPr>
        <w:pStyle w:val="Zwykytekst1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INFORMUJEMY,  </w:t>
      </w:r>
      <w:r w:rsidRPr="00095D01">
        <w:rPr>
          <w:rFonts w:ascii="Times New Roman" w:hAnsi="Times New Roman" w:cs="Times New Roman"/>
          <w:sz w:val="22"/>
          <w:szCs w:val="22"/>
        </w:rPr>
        <w:t>iż wszelką korespondencję</w:t>
      </w:r>
      <w:r w:rsidRPr="003560AD">
        <w:rPr>
          <w:rFonts w:ascii="Times New Roman" w:hAnsi="Times New Roman" w:cs="Times New Roman"/>
          <w:sz w:val="22"/>
          <w:szCs w:val="22"/>
        </w:rPr>
        <w:t xml:space="preserve"> </w:t>
      </w:r>
      <w:r w:rsidR="00F025E2" w:rsidRPr="003560AD">
        <w:rPr>
          <w:rFonts w:ascii="Times New Roman" w:hAnsi="Times New Roman" w:cs="Times New Roman"/>
          <w:sz w:val="22"/>
          <w:szCs w:val="22"/>
        </w:rPr>
        <w:t>w sprawie postępowania należy kierować na poniższy adres:</w:t>
      </w:r>
    </w:p>
    <w:p w:rsidR="00F025E2" w:rsidRPr="003560AD" w:rsidRDefault="00095D01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wykonawcy</w:t>
      </w:r>
      <w:r w:rsidR="00F025E2" w:rsidRPr="003560AD">
        <w:rPr>
          <w:rFonts w:ascii="Times New Roman" w:hAnsi="Times New Roman" w:cs="Times New Roman"/>
          <w:sz w:val="22"/>
          <w:szCs w:val="22"/>
        </w:rPr>
        <w:t>: ______________________________________________________</w:t>
      </w:r>
    </w:p>
    <w:p w:rsidR="00F025E2" w:rsidRPr="003560AD" w:rsidRDefault="00F025E2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sz w:val="22"/>
          <w:szCs w:val="22"/>
        </w:rPr>
        <w:t>Adres:______________________________________________________________</w:t>
      </w:r>
    </w:p>
    <w:p w:rsidR="00F025E2" w:rsidRPr="003560AD" w:rsidRDefault="00F025E2" w:rsidP="00FB208B">
      <w:pPr>
        <w:pStyle w:val="Zwykytekst1"/>
        <w:tabs>
          <w:tab w:val="left" w:pos="426"/>
        </w:tabs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sz w:val="22"/>
          <w:szCs w:val="22"/>
        </w:rPr>
        <w:t>tel. _______________ fax _______________ e-mail: ________________________</w:t>
      </w:r>
    </w:p>
    <w:p w:rsidR="0048162C" w:rsidRPr="003560AD" w:rsidRDefault="0048162C" w:rsidP="008814DC">
      <w:pPr>
        <w:pStyle w:val="Domylnie"/>
        <w:rPr>
          <w:sz w:val="22"/>
          <w:szCs w:val="22"/>
        </w:rPr>
      </w:pPr>
    </w:p>
    <w:p w:rsidR="0048162C" w:rsidRDefault="0048162C" w:rsidP="008814DC">
      <w:pPr>
        <w:pStyle w:val="Domylnie"/>
        <w:rPr>
          <w:sz w:val="22"/>
          <w:szCs w:val="22"/>
        </w:rPr>
      </w:pPr>
    </w:p>
    <w:p w:rsidR="009A61F0" w:rsidRDefault="0009710F" w:rsidP="009A61F0">
      <w:pPr>
        <w:pStyle w:val="Domylnie"/>
        <w:ind w:left="4254" w:firstLine="709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.........</w:t>
      </w:r>
      <w:r w:rsidR="009A61F0">
        <w:rPr>
          <w:sz w:val="18"/>
          <w:szCs w:val="18"/>
        </w:rPr>
        <w:t>................</w:t>
      </w:r>
      <w:r w:rsidRPr="0030357D">
        <w:rPr>
          <w:sz w:val="18"/>
          <w:szCs w:val="18"/>
        </w:rPr>
        <w:t>..................................................................</w:t>
      </w:r>
      <w:r w:rsidR="009A61F0">
        <w:rPr>
          <w:sz w:val="18"/>
          <w:szCs w:val="18"/>
        </w:rPr>
        <w:t>.........................</w:t>
      </w:r>
    </w:p>
    <w:p w:rsidR="0009710F" w:rsidRPr="0030357D" w:rsidRDefault="0009710F" w:rsidP="009A61F0">
      <w:pPr>
        <w:pStyle w:val="Domylnie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pieczęć</w:t>
      </w:r>
      <w:r w:rsidR="009A61F0">
        <w:rPr>
          <w:sz w:val="18"/>
          <w:szCs w:val="18"/>
        </w:rPr>
        <w:t xml:space="preserve"> wykonawcy </w:t>
      </w:r>
      <w:r w:rsidRPr="0030357D">
        <w:rPr>
          <w:sz w:val="18"/>
          <w:szCs w:val="18"/>
        </w:rPr>
        <w:t xml:space="preserve"> i podpis osoby  uprawnionej  ze strony wykonawcy</w:t>
      </w:r>
    </w:p>
    <w:p w:rsidR="0009710F" w:rsidRDefault="0009710F" w:rsidP="008814DC">
      <w:pPr>
        <w:pStyle w:val="Domylnie"/>
        <w:rPr>
          <w:sz w:val="22"/>
          <w:szCs w:val="22"/>
        </w:rPr>
      </w:pPr>
    </w:p>
    <w:p w:rsidR="006B023D" w:rsidRDefault="006B023D" w:rsidP="008814DC">
      <w:pPr>
        <w:pStyle w:val="Domylnie"/>
        <w:rPr>
          <w:sz w:val="22"/>
          <w:szCs w:val="22"/>
        </w:rPr>
      </w:pPr>
    </w:p>
    <w:p w:rsidR="006B023D" w:rsidRDefault="006B023D" w:rsidP="008814DC">
      <w:pPr>
        <w:pStyle w:val="Domylnie"/>
        <w:rPr>
          <w:sz w:val="22"/>
          <w:szCs w:val="22"/>
        </w:rPr>
      </w:pPr>
    </w:p>
    <w:p w:rsidR="006B023D" w:rsidRDefault="006B023D" w:rsidP="008814DC">
      <w:pPr>
        <w:pStyle w:val="Domylnie"/>
        <w:rPr>
          <w:sz w:val="22"/>
          <w:szCs w:val="22"/>
        </w:rPr>
      </w:pPr>
    </w:p>
    <w:p w:rsidR="003172B7" w:rsidRDefault="003172B7" w:rsidP="008814DC">
      <w:pPr>
        <w:pStyle w:val="Domylnie"/>
        <w:rPr>
          <w:sz w:val="22"/>
          <w:szCs w:val="22"/>
        </w:rPr>
      </w:pPr>
    </w:p>
    <w:p w:rsidR="003172B7" w:rsidRDefault="003172B7" w:rsidP="008814DC">
      <w:pPr>
        <w:pStyle w:val="Domylnie"/>
        <w:rPr>
          <w:sz w:val="22"/>
          <w:szCs w:val="22"/>
        </w:rPr>
      </w:pPr>
    </w:p>
    <w:p w:rsidR="000A6742" w:rsidRPr="0030357D" w:rsidRDefault="00A51204" w:rsidP="008814DC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317A1F" w:rsidRDefault="002112E7" w:rsidP="00E35EE6">
      <w:pPr>
        <w:pStyle w:val="Domylnie"/>
        <w:shd w:val="clear" w:color="auto" w:fill="C2D69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OPIS OFEROWANEGO</w:t>
      </w:r>
      <w:r w:rsidR="00CA1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SZKOLENIA</w:t>
      </w:r>
    </w:p>
    <w:p w:rsidR="00D968C9" w:rsidRPr="0030357D" w:rsidRDefault="0004093D" w:rsidP="002112E7">
      <w:pPr>
        <w:pStyle w:val="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3A6D" w:rsidRPr="00D20D19" w:rsidRDefault="00DD6655" w:rsidP="00073A6D">
      <w:pPr>
        <w:spacing w:line="276" w:lineRule="auto"/>
        <w:jc w:val="both"/>
        <w:rPr>
          <w:b/>
          <w:sz w:val="22"/>
          <w:szCs w:val="22"/>
        </w:rPr>
      </w:pPr>
      <w:r w:rsidRPr="00696891">
        <w:rPr>
          <w:sz w:val="22"/>
          <w:szCs w:val="22"/>
        </w:rPr>
        <w:t xml:space="preserve">Szkolenie </w:t>
      </w:r>
      <w:r w:rsidR="00073A6D" w:rsidRPr="00D20D19">
        <w:rPr>
          <w:b/>
          <w:sz w:val="22"/>
          <w:szCs w:val="22"/>
        </w:rPr>
        <w:t xml:space="preserve">dla </w:t>
      </w:r>
      <w:r w:rsidR="00F723E5">
        <w:rPr>
          <w:b/>
          <w:sz w:val="22"/>
          <w:szCs w:val="22"/>
        </w:rPr>
        <w:t>24</w:t>
      </w:r>
      <w:r w:rsidR="00073A6D" w:rsidRPr="00D20D19">
        <w:rPr>
          <w:b/>
          <w:sz w:val="22"/>
          <w:szCs w:val="22"/>
        </w:rPr>
        <w:t xml:space="preserve"> osób</w:t>
      </w:r>
      <w:r w:rsidR="00073A6D" w:rsidRPr="00D20D19">
        <w:rPr>
          <w:sz w:val="22"/>
          <w:szCs w:val="22"/>
        </w:rPr>
        <w:t xml:space="preserve"> bezrobotnych w zakresie: </w:t>
      </w:r>
      <w:r w:rsidR="00073A6D" w:rsidRPr="00D20D19">
        <w:rPr>
          <w:b/>
          <w:sz w:val="22"/>
          <w:szCs w:val="22"/>
        </w:rPr>
        <w:t>„</w:t>
      </w:r>
      <w:r w:rsidR="006B023D">
        <w:rPr>
          <w:b/>
          <w:sz w:val="22"/>
          <w:szCs w:val="22"/>
        </w:rPr>
        <w:t>ABC Przedsiębiorczości</w:t>
      </w:r>
      <w:r w:rsidR="00073A6D" w:rsidRPr="00D20D19">
        <w:rPr>
          <w:b/>
          <w:sz w:val="22"/>
          <w:szCs w:val="22"/>
        </w:rPr>
        <w:t xml:space="preserve">”  </w:t>
      </w:r>
      <w:r w:rsidR="00073A6D" w:rsidRPr="00E35EE6">
        <w:rPr>
          <w:sz w:val="22"/>
          <w:szCs w:val="22"/>
        </w:rPr>
        <w:t>finansowane</w:t>
      </w:r>
      <w:r w:rsidR="00073A6D" w:rsidRPr="00D20D19">
        <w:rPr>
          <w:sz w:val="22"/>
          <w:szCs w:val="22"/>
        </w:rPr>
        <w:t xml:space="preserve"> </w:t>
      </w:r>
      <w:r w:rsidR="00E35EE6">
        <w:rPr>
          <w:sz w:val="22"/>
          <w:szCs w:val="22"/>
        </w:rPr>
        <w:t>z Funduszu Pracy</w:t>
      </w:r>
    </w:p>
    <w:p w:rsidR="00D71DA5" w:rsidRPr="0030357D" w:rsidRDefault="00D71DA5" w:rsidP="00E4762B">
      <w:pPr>
        <w:spacing w:line="276" w:lineRule="auto"/>
        <w:jc w:val="both"/>
        <w:rPr>
          <w:b/>
        </w:rPr>
      </w:pPr>
    </w:p>
    <w:p w:rsidR="00D71DA5" w:rsidRPr="0030357D" w:rsidRDefault="00D71DA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 xml:space="preserve">Wymagania  wstępne dla uczestników szkolenia: </w:t>
      </w:r>
    </w:p>
    <w:p w:rsidR="00D71DA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591F1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Cel realizacji szkolenia w kategoriach efektów  uczenia się :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wiedzy do uzyskania…………………………………………………………………………………………..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umiejętności do uzyskania..................................................................................................................................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kompetencji społecznych 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………………………………………………………………………………………………………………………….</w:t>
      </w:r>
    </w:p>
    <w:p w:rsidR="00824D9D" w:rsidRPr="0030357D" w:rsidRDefault="00824D9D" w:rsidP="00D71DA5">
      <w:pPr>
        <w:pStyle w:val="Tekstpodstawowy"/>
        <w:rPr>
          <w:rFonts w:ascii="Times New Roman" w:hAnsi="Times New Roman"/>
          <w:szCs w:val="22"/>
        </w:rPr>
      </w:pPr>
    </w:p>
    <w:p w:rsidR="00D71DA5" w:rsidRPr="0030357D" w:rsidRDefault="00D71DA5" w:rsidP="00D71DA5">
      <w:pPr>
        <w:pStyle w:val="Tekstpodstawowy"/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>A. ORGANIZACJA SZKOLENIA</w:t>
      </w:r>
    </w:p>
    <w:p w:rsidR="00D71DA5" w:rsidRPr="0030357D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szCs w:val="22"/>
        </w:rPr>
      </w:pPr>
    </w:p>
    <w:p w:rsidR="00D71DA5" w:rsidRPr="00011B71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011B71">
        <w:rPr>
          <w:rFonts w:ascii="Times New Roman" w:hAnsi="Times New Roman"/>
          <w:b/>
          <w:szCs w:val="22"/>
        </w:rPr>
        <w:t>1. Termin realizacji szkolenia</w:t>
      </w:r>
    </w:p>
    <w:p w:rsidR="00F723E5" w:rsidRDefault="00F723E5" w:rsidP="00F723E5">
      <w:pPr>
        <w:pStyle w:val="Tekstpodstawowy3"/>
        <w:numPr>
          <w:ilvl w:val="0"/>
          <w:numId w:val="33"/>
        </w:numPr>
        <w:ind w:left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 grupa szkoleniowa od 04.12.2017-08.12.2017;</w:t>
      </w:r>
    </w:p>
    <w:p w:rsidR="00F723E5" w:rsidRPr="00F723E5" w:rsidRDefault="00F723E5" w:rsidP="00F723E5">
      <w:pPr>
        <w:pStyle w:val="Tekstpodstawowy3"/>
        <w:numPr>
          <w:ilvl w:val="0"/>
          <w:numId w:val="33"/>
        </w:numPr>
        <w:ind w:left="709"/>
        <w:rPr>
          <w:b w:val="0"/>
          <w:sz w:val="22"/>
          <w:szCs w:val="22"/>
        </w:rPr>
      </w:pPr>
      <w:r w:rsidRPr="00F723E5">
        <w:rPr>
          <w:b w:val="0"/>
          <w:sz w:val="22"/>
          <w:szCs w:val="22"/>
        </w:rPr>
        <w:t xml:space="preserve">pozostałe grupy : zakończenie  </w:t>
      </w:r>
      <w:r w:rsidRPr="00F723E5">
        <w:rPr>
          <w:sz w:val="22"/>
          <w:szCs w:val="22"/>
        </w:rPr>
        <w:t>maksymalnie do 2</w:t>
      </w:r>
      <w:r w:rsidR="00560F79">
        <w:rPr>
          <w:sz w:val="22"/>
          <w:szCs w:val="22"/>
        </w:rPr>
        <w:t>8</w:t>
      </w:r>
      <w:r w:rsidRPr="00F723E5">
        <w:rPr>
          <w:sz w:val="22"/>
          <w:szCs w:val="22"/>
        </w:rPr>
        <w:t xml:space="preserve">.02.2018 r. </w:t>
      </w:r>
    </w:p>
    <w:p w:rsidR="00FB208B" w:rsidRDefault="00FB208B" w:rsidP="00D71DA5">
      <w:pPr>
        <w:pStyle w:val="Domylnie"/>
        <w:rPr>
          <w:b/>
          <w:sz w:val="22"/>
          <w:szCs w:val="22"/>
        </w:rPr>
      </w:pPr>
    </w:p>
    <w:p w:rsidR="00D71DA5" w:rsidRPr="00011B71" w:rsidRDefault="00D71DA5" w:rsidP="00D71DA5">
      <w:pPr>
        <w:pStyle w:val="Domylnie"/>
        <w:rPr>
          <w:b/>
          <w:sz w:val="22"/>
          <w:szCs w:val="22"/>
        </w:rPr>
      </w:pPr>
      <w:r w:rsidRPr="00011B71">
        <w:rPr>
          <w:b/>
          <w:sz w:val="22"/>
          <w:szCs w:val="22"/>
        </w:rPr>
        <w:t>2. Miejsce przeprowadzenia szkolenia:</w:t>
      </w:r>
    </w:p>
    <w:p w:rsidR="00D71DA5" w:rsidRPr="0030357D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 xml:space="preserve">- zajęcia teoretyczne </w:t>
      </w:r>
      <w:r w:rsidR="003172B7">
        <w:rPr>
          <w:rFonts w:ascii="Times New Roman" w:hAnsi="Times New Roman"/>
          <w:szCs w:val="22"/>
        </w:rPr>
        <w:t xml:space="preserve">: </w:t>
      </w: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</w:t>
      </w:r>
    </w:p>
    <w:p w:rsidR="00D71DA5" w:rsidRPr="0030357D" w:rsidRDefault="00D71DA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- zajęcia praktyczne</w:t>
      </w:r>
      <w:r w:rsidR="003172B7">
        <w:rPr>
          <w:rFonts w:ascii="Times New Roman" w:hAnsi="Times New Roman"/>
          <w:szCs w:val="22"/>
        </w:rPr>
        <w:t>:</w:t>
      </w:r>
      <w:r w:rsidR="00591F15"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</w:t>
      </w:r>
    </w:p>
    <w:p w:rsidR="00D71DA5" w:rsidRPr="0030357D" w:rsidRDefault="00D71DA5" w:rsidP="00D71DA5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</w:p>
    <w:p w:rsidR="006B023D" w:rsidRPr="006B023D" w:rsidRDefault="00D71DA5" w:rsidP="006B023D">
      <w:pPr>
        <w:pStyle w:val="Tekstpodstawowy3"/>
        <w:rPr>
          <w:b w:val="0"/>
          <w:sz w:val="22"/>
          <w:szCs w:val="22"/>
        </w:rPr>
      </w:pPr>
      <w:r w:rsidRPr="006B023D">
        <w:rPr>
          <w:b w:val="0"/>
          <w:sz w:val="22"/>
          <w:szCs w:val="22"/>
        </w:rPr>
        <w:t xml:space="preserve">3. </w:t>
      </w:r>
      <w:r w:rsidR="00B53980" w:rsidRPr="006B023D">
        <w:rPr>
          <w:sz w:val="22"/>
          <w:szCs w:val="22"/>
        </w:rPr>
        <w:t>Formy i metody prowadzenia zajęć</w:t>
      </w:r>
      <w:r w:rsidR="006B023D" w:rsidRPr="006B023D">
        <w:rPr>
          <w:sz w:val="22"/>
          <w:szCs w:val="22"/>
        </w:rPr>
        <w:t>:</w:t>
      </w:r>
      <w:r w:rsidR="00B53980" w:rsidRPr="006B023D">
        <w:rPr>
          <w:sz w:val="22"/>
          <w:szCs w:val="22"/>
        </w:rPr>
        <w:t xml:space="preserve"> </w:t>
      </w:r>
    </w:p>
    <w:p w:rsidR="006B023D" w:rsidRPr="00E014ED" w:rsidRDefault="006B023D" w:rsidP="006B023D">
      <w:pPr>
        <w:pStyle w:val="Tekstpodstawowy3"/>
        <w:rPr>
          <w:b w:val="0"/>
          <w:sz w:val="22"/>
          <w:szCs w:val="22"/>
        </w:rPr>
      </w:pPr>
      <w:r w:rsidRPr="00A71FC1">
        <w:rPr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>
        <w:rPr>
          <w:b w:val="0"/>
          <w:sz w:val="22"/>
          <w:szCs w:val="22"/>
        </w:rPr>
        <w:t>:</w:t>
      </w:r>
    </w:p>
    <w:p w:rsidR="00B53980" w:rsidRPr="0030357D" w:rsidRDefault="00B53980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</w:t>
      </w:r>
      <w:r>
        <w:rPr>
          <w:rFonts w:ascii="Times New Roman" w:hAnsi="Times New Roman"/>
          <w:szCs w:val="22"/>
        </w:rPr>
        <w:t>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 w:rsidR="006B023D">
        <w:rPr>
          <w:rFonts w:ascii="Times New Roman" w:hAnsi="Times New Roman"/>
          <w:szCs w:val="22"/>
        </w:rPr>
        <w:t>......</w:t>
      </w:r>
      <w:r w:rsidRPr="0030357D">
        <w:rPr>
          <w:rFonts w:ascii="Times New Roman" w:hAnsi="Times New Roman"/>
          <w:szCs w:val="22"/>
        </w:rPr>
        <w:t>.....</w:t>
      </w:r>
      <w:r w:rsidR="003172B7">
        <w:rPr>
          <w:rFonts w:ascii="Times New Roman" w:hAnsi="Times New Roman"/>
          <w:szCs w:val="22"/>
        </w:rPr>
        <w:t>........................................................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..............................</w:t>
      </w:r>
    </w:p>
    <w:p w:rsidR="00B53980" w:rsidRPr="0030357D" w:rsidRDefault="00B53980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B53980" w:rsidRPr="0030357D" w:rsidRDefault="00B53980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35EE6" w:rsidRDefault="00E35EE6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 xml:space="preserve">B. </w:t>
      </w:r>
      <w:r w:rsidR="0004093D">
        <w:rPr>
          <w:rFonts w:ascii="Times New Roman" w:hAnsi="Times New Roman"/>
          <w:b/>
          <w:szCs w:val="22"/>
        </w:rPr>
        <w:t>PROGRAM SZKOLENIA</w:t>
      </w:r>
    </w:p>
    <w:p w:rsidR="00DC0477" w:rsidRPr="0030357D" w:rsidRDefault="00DC0477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2518"/>
      </w:tblGrid>
      <w:tr w:rsidR="00DC0477" w:rsidTr="00E35EE6">
        <w:tc>
          <w:tcPr>
            <w:tcW w:w="8150" w:type="dxa"/>
            <w:shd w:val="clear" w:color="auto" w:fill="C2D69B"/>
          </w:tcPr>
          <w:p w:rsidR="00DC0477" w:rsidRPr="00DC0477" w:rsidRDefault="00DC0477" w:rsidP="006A4843">
            <w:pPr>
              <w:pStyle w:val="Tekstpodstawowy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Warunek</w:t>
            </w:r>
          </w:p>
        </w:tc>
        <w:tc>
          <w:tcPr>
            <w:tcW w:w="2518" w:type="dxa"/>
            <w:shd w:val="clear" w:color="auto" w:fill="C2D69B"/>
          </w:tcPr>
          <w:p w:rsidR="00DC0477" w:rsidRPr="00DC0477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Należy wpisać tak lub nie</w:t>
            </w:r>
          </w:p>
        </w:tc>
      </w:tr>
      <w:tr w:rsidR="00DC0477" w:rsidTr="00E35EE6">
        <w:trPr>
          <w:trHeight w:val="1562"/>
        </w:trPr>
        <w:tc>
          <w:tcPr>
            <w:tcW w:w="8150" w:type="dxa"/>
          </w:tcPr>
          <w:p w:rsidR="006A4843" w:rsidRPr="00314C65" w:rsidRDefault="0097678C" w:rsidP="006A4843">
            <w:pPr>
              <w:pStyle w:val="Tekstpodstawowy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96936">
              <w:rPr>
                <w:rFonts w:ascii="Times New Roman" w:hAnsi="Times New Roman"/>
              </w:rPr>
              <w:t xml:space="preserve">Program szkolenia jest </w:t>
            </w:r>
            <w:r w:rsidRPr="00F96936">
              <w:rPr>
                <w:rFonts w:ascii="Times New Roman" w:hAnsi="Times New Roman"/>
                <w:szCs w:val="22"/>
              </w:rPr>
              <w:t xml:space="preserve"> przygotowany zgodnie z Rozporządzeniem Ministra Edukacji Narodowej z dnia 11 stycznia 2012r. w sprawie kształcenia ustawicznego w formach pozaszkolnych (tj.Dz.U.2014 poz.622),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2518" w:type="dxa"/>
          </w:tcPr>
          <w:p w:rsidR="00DC0477" w:rsidRDefault="00DC047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A4843" w:rsidTr="002713B2">
        <w:trPr>
          <w:trHeight w:val="457"/>
        </w:trPr>
        <w:tc>
          <w:tcPr>
            <w:tcW w:w="8150" w:type="dxa"/>
          </w:tcPr>
          <w:p w:rsidR="006A4843" w:rsidRPr="00F96936" w:rsidRDefault="006B023D" w:rsidP="002713B2">
            <w:pPr>
              <w:pStyle w:val="Tekstpodstawowy3"/>
            </w:pPr>
            <w:r w:rsidRPr="00E014ED">
              <w:rPr>
                <w:b w:val="0"/>
                <w:sz w:val="22"/>
                <w:szCs w:val="22"/>
              </w:rPr>
              <w:t xml:space="preserve">Plan </w:t>
            </w:r>
            <w:r>
              <w:rPr>
                <w:b w:val="0"/>
                <w:sz w:val="22"/>
                <w:szCs w:val="22"/>
              </w:rPr>
              <w:t xml:space="preserve">nauczania będzie </w:t>
            </w:r>
            <w:r w:rsidRPr="00E014ED">
              <w:rPr>
                <w:b w:val="0"/>
                <w:sz w:val="22"/>
                <w:szCs w:val="22"/>
              </w:rPr>
              <w:t xml:space="preserve">obejmować przeciętnie nie mniej niż 25 godzin zegarowych w tygodniu i </w:t>
            </w:r>
            <w:r w:rsidRPr="00E014ED">
              <w:rPr>
                <w:sz w:val="22"/>
                <w:szCs w:val="22"/>
              </w:rPr>
              <w:t>nie może przekroczyć 8 godzin dziennie.</w:t>
            </w:r>
          </w:p>
        </w:tc>
        <w:tc>
          <w:tcPr>
            <w:tcW w:w="2518" w:type="dxa"/>
          </w:tcPr>
          <w:p w:rsidR="006A4843" w:rsidRDefault="006A4843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713B2" w:rsidTr="002713B2">
        <w:trPr>
          <w:trHeight w:val="365"/>
        </w:trPr>
        <w:tc>
          <w:tcPr>
            <w:tcW w:w="8150" w:type="dxa"/>
          </w:tcPr>
          <w:p w:rsidR="002713B2" w:rsidRPr="00E014ED" w:rsidRDefault="002713B2" w:rsidP="006B023D">
            <w:pPr>
              <w:pStyle w:val="Tekstpodstawowy3"/>
              <w:rPr>
                <w:b w:val="0"/>
                <w:sz w:val="22"/>
                <w:szCs w:val="22"/>
              </w:rPr>
            </w:pPr>
            <w:r w:rsidRPr="00E50242">
              <w:rPr>
                <w:b w:val="0"/>
                <w:sz w:val="22"/>
                <w:szCs w:val="22"/>
              </w:rPr>
              <w:t xml:space="preserve">Zajęcia będą odbywać się </w:t>
            </w:r>
            <w:r w:rsidRPr="00A03F97">
              <w:rPr>
                <w:sz w:val="22"/>
                <w:szCs w:val="22"/>
              </w:rPr>
              <w:t xml:space="preserve">5 razy </w:t>
            </w:r>
            <w:r w:rsidRPr="00E50242">
              <w:rPr>
                <w:b w:val="0"/>
                <w:sz w:val="22"/>
                <w:szCs w:val="22"/>
              </w:rPr>
              <w:t>w tygodniu od poniedziałku do piątku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518" w:type="dxa"/>
          </w:tcPr>
          <w:p w:rsidR="002713B2" w:rsidRDefault="002713B2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713B2" w:rsidTr="002713B2">
        <w:trPr>
          <w:trHeight w:val="554"/>
        </w:trPr>
        <w:tc>
          <w:tcPr>
            <w:tcW w:w="8150" w:type="dxa"/>
          </w:tcPr>
          <w:p w:rsidR="002713B2" w:rsidRPr="00E014ED" w:rsidRDefault="002713B2" w:rsidP="006B023D">
            <w:pPr>
              <w:pStyle w:val="Tekstpodstawowy3"/>
              <w:rPr>
                <w:b w:val="0"/>
                <w:sz w:val="22"/>
                <w:szCs w:val="22"/>
              </w:rPr>
            </w:pPr>
            <w:r w:rsidRPr="00DE3FBA">
              <w:rPr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2518" w:type="dxa"/>
          </w:tcPr>
          <w:p w:rsidR="002713B2" w:rsidRDefault="002713B2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713B2" w:rsidTr="002713B2">
        <w:trPr>
          <w:trHeight w:val="554"/>
        </w:trPr>
        <w:tc>
          <w:tcPr>
            <w:tcW w:w="8150" w:type="dxa"/>
          </w:tcPr>
          <w:p w:rsidR="002713B2" w:rsidRPr="00DE3FBA" w:rsidRDefault="002713B2" w:rsidP="006B023D">
            <w:pPr>
              <w:pStyle w:val="Tekstpodstawowy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2518" w:type="dxa"/>
          </w:tcPr>
          <w:p w:rsidR="002713B2" w:rsidRDefault="002713B2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D71DA5" w:rsidRDefault="00D71DA5" w:rsidP="00D71DA5">
      <w:pPr>
        <w:pStyle w:val="Domylnie"/>
        <w:rPr>
          <w:sz w:val="22"/>
          <w:szCs w:val="22"/>
        </w:rPr>
      </w:pPr>
    </w:p>
    <w:p w:rsidR="003172B7" w:rsidRDefault="003172B7" w:rsidP="00D71DA5">
      <w:pPr>
        <w:pStyle w:val="Domylnie"/>
        <w:rPr>
          <w:sz w:val="22"/>
          <w:szCs w:val="22"/>
        </w:rPr>
      </w:pPr>
    </w:p>
    <w:p w:rsidR="003172B7" w:rsidRDefault="003172B7" w:rsidP="00D71DA5">
      <w:pPr>
        <w:pStyle w:val="Domylnie"/>
        <w:rPr>
          <w:sz w:val="22"/>
          <w:szCs w:val="22"/>
        </w:rPr>
      </w:pPr>
    </w:p>
    <w:p w:rsidR="003172B7" w:rsidRDefault="003172B7" w:rsidP="00D71DA5">
      <w:pPr>
        <w:pStyle w:val="Domylnie"/>
        <w:rPr>
          <w:sz w:val="22"/>
          <w:szCs w:val="22"/>
        </w:rPr>
      </w:pPr>
    </w:p>
    <w:p w:rsidR="003172B7" w:rsidRDefault="003172B7" w:rsidP="00D71DA5">
      <w:pPr>
        <w:pStyle w:val="Domylnie"/>
        <w:rPr>
          <w:sz w:val="22"/>
          <w:szCs w:val="22"/>
        </w:rPr>
      </w:pPr>
    </w:p>
    <w:p w:rsidR="00D71DA5" w:rsidRPr="0004093D" w:rsidRDefault="00D71DA5" w:rsidP="00D71DA5">
      <w:pPr>
        <w:pStyle w:val="Domylnie"/>
        <w:rPr>
          <w:b/>
          <w:sz w:val="22"/>
          <w:szCs w:val="22"/>
        </w:rPr>
      </w:pPr>
      <w:r w:rsidRPr="0004093D">
        <w:rPr>
          <w:b/>
          <w:sz w:val="22"/>
          <w:szCs w:val="22"/>
        </w:rPr>
        <w:t>1. Liczba godzin szkolenia</w:t>
      </w:r>
      <w:r w:rsidR="006B023D">
        <w:rPr>
          <w:b/>
          <w:sz w:val="22"/>
          <w:szCs w:val="22"/>
        </w:rPr>
        <w:t xml:space="preserve"> dla jednej grupy szkoleniowej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>Liczba godzin szkolenia przy</w:t>
      </w:r>
      <w:r w:rsidR="00A71FC1">
        <w:rPr>
          <w:rFonts w:ascii="Times New Roman" w:hAnsi="Times New Roman"/>
          <w:bCs/>
          <w:iCs/>
          <w:szCs w:val="22"/>
        </w:rPr>
        <w:t xml:space="preserve">padająca na jednego uczestnika </w:t>
      </w:r>
      <w:r w:rsidR="006E4DFE">
        <w:rPr>
          <w:rFonts w:ascii="Times New Roman" w:hAnsi="Times New Roman"/>
          <w:b/>
          <w:bCs/>
          <w:i/>
          <w:iCs/>
          <w:szCs w:val="22"/>
        </w:rPr>
        <w:t>……………..</w:t>
      </w:r>
      <w:r w:rsidRPr="00CC2070">
        <w:rPr>
          <w:rFonts w:ascii="Times New Roman" w:hAnsi="Times New Roman"/>
          <w:bCs/>
          <w:iCs/>
          <w:szCs w:val="22"/>
        </w:rPr>
        <w:t xml:space="preserve"> w tym:                         </w:t>
      </w:r>
    </w:p>
    <w:p w:rsidR="0004093D" w:rsidRPr="00CC2070" w:rsidRDefault="0004093D" w:rsidP="0004093D">
      <w:pPr>
        <w:pStyle w:val="Tekstpodstawowy"/>
        <w:ind w:left="2127" w:firstLine="65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 xml:space="preserve">    </w:t>
      </w:r>
      <w:r w:rsidRPr="00CC2070">
        <w:rPr>
          <w:rFonts w:ascii="Times New Roman" w:hAnsi="Times New Roman"/>
          <w:bCs/>
          <w:iCs/>
          <w:szCs w:val="22"/>
        </w:rPr>
        <w:t>liczba godzin zajęć teoretycznych .............................................................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                                     </w:t>
      </w:r>
      <w:r>
        <w:rPr>
          <w:rFonts w:ascii="Times New Roman" w:hAnsi="Times New Roman"/>
          <w:bCs/>
          <w:iCs/>
          <w:szCs w:val="22"/>
        </w:rPr>
        <w:t xml:space="preserve">       </w:t>
      </w:r>
      <w:r w:rsidRPr="00CC2070">
        <w:rPr>
          <w:rFonts w:ascii="Times New Roman" w:hAnsi="Times New Roman"/>
          <w:bCs/>
          <w:iCs/>
          <w:szCs w:val="22"/>
        </w:rPr>
        <w:t>liczba godzin zajęć praktycznych .............................................................</w:t>
      </w:r>
    </w:p>
    <w:p w:rsidR="00D71DA5" w:rsidRPr="0030357D" w:rsidRDefault="00D71DA5" w:rsidP="00D71DA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>Liczba godzin zajęć realizowanych w ciągu 1 dnia</w:t>
      </w:r>
      <w:r w:rsidR="00A71FC1">
        <w:rPr>
          <w:sz w:val="22"/>
          <w:szCs w:val="22"/>
        </w:rPr>
        <w:t xml:space="preserve">: </w:t>
      </w:r>
      <w:r w:rsidRPr="0030357D">
        <w:rPr>
          <w:sz w:val="22"/>
          <w:szCs w:val="22"/>
        </w:rPr>
        <w:t xml:space="preserve"> </w:t>
      </w:r>
      <w:r w:rsidR="006E4DFE">
        <w:rPr>
          <w:b/>
          <w:i/>
          <w:sz w:val="22"/>
          <w:szCs w:val="22"/>
        </w:rPr>
        <w:t>…………….</w:t>
      </w:r>
    </w:p>
    <w:p w:rsidR="0048162C" w:rsidRDefault="0048162C" w:rsidP="00D71DA5">
      <w:pPr>
        <w:spacing w:after="200"/>
        <w:contextualSpacing/>
        <w:rPr>
          <w:b/>
        </w:rPr>
      </w:pPr>
    </w:p>
    <w:p w:rsidR="006B023D" w:rsidRDefault="006B023D" w:rsidP="00D71DA5">
      <w:pPr>
        <w:spacing w:after="200"/>
        <w:contextualSpacing/>
        <w:rPr>
          <w:b/>
        </w:rPr>
      </w:pPr>
    </w:p>
    <w:p w:rsidR="00D71DA5" w:rsidRPr="0030357D" w:rsidRDefault="00D71DA5" w:rsidP="00D71DA5">
      <w:pPr>
        <w:spacing w:after="200"/>
        <w:contextualSpacing/>
      </w:pPr>
      <w:r w:rsidRPr="0030357D">
        <w:rPr>
          <w:b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087"/>
        <w:gridCol w:w="4570"/>
        <w:gridCol w:w="837"/>
        <w:gridCol w:w="699"/>
        <w:gridCol w:w="1577"/>
      </w:tblGrid>
      <w:tr w:rsidR="00D71DA5" w:rsidRPr="0030357D" w:rsidTr="00E35EE6">
        <w:trPr>
          <w:cantSplit/>
          <w:trHeight w:val="510"/>
          <w:jc w:val="center"/>
        </w:trPr>
        <w:tc>
          <w:tcPr>
            <w:tcW w:w="929" w:type="dxa"/>
            <w:vMerge w:val="restart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Moduł szkolenia</w:t>
            </w:r>
          </w:p>
        </w:tc>
        <w:tc>
          <w:tcPr>
            <w:tcW w:w="2087" w:type="dxa"/>
            <w:vMerge w:val="restart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Tematy zajęć edukacyjnych (bloki tematyczne)</w:t>
            </w:r>
          </w:p>
        </w:tc>
        <w:tc>
          <w:tcPr>
            <w:tcW w:w="4570" w:type="dxa"/>
            <w:vMerge w:val="restart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36" w:type="dxa"/>
            <w:gridSpan w:val="2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Liczba godzin na jednego uczestnika</w:t>
            </w:r>
          </w:p>
        </w:tc>
        <w:tc>
          <w:tcPr>
            <w:tcW w:w="1577" w:type="dxa"/>
            <w:vMerge w:val="restart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30357D" w:rsidTr="00E35EE6">
        <w:trPr>
          <w:cantSplit/>
          <w:trHeight w:val="360"/>
          <w:jc w:val="center"/>
        </w:trPr>
        <w:tc>
          <w:tcPr>
            <w:tcW w:w="929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4570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</w:t>
            </w:r>
          </w:p>
        </w:tc>
        <w:tc>
          <w:tcPr>
            <w:tcW w:w="699" w:type="dxa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P</w:t>
            </w:r>
          </w:p>
        </w:tc>
        <w:tc>
          <w:tcPr>
            <w:tcW w:w="157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ind w:left="360"/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/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</w:tbl>
    <w:p w:rsidR="00C17E3F" w:rsidRPr="0030357D" w:rsidRDefault="00C17E3F" w:rsidP="00824D9D">
      <w:pPr>
        <w:pStyle w:val="Domylnie"/>
        <w:rPr>
          <w:b/>
          <w:sz w:val="24"/>
          <w:szCs w:val="24"/>
        </w:rPr>
      </w:pPr>
    </w:p>
    <w:p w:rsidR="00D71DA5" w:rsidRPr="00073A6D" w:rsidRDefault="00D71DA5" w:rsidP="00073A6D">
      <w:pPr>
        <w:pStyle w:val="Akapitzlist"/>
        <w:shd w:val="clear" w:color="auto" w:fill="FFFFFF"/>
        <w:spacing w:line="276" w:lineRule="auto"/>
        <w:ind w:left="0" w:right="7"/>
        <w:rPr>
          <w:rFonts w:ascii="Times New Roman" w:hAnsi="Times New Roman"/>
          <w:b/>
          <w:sz w:val="24"/>
          <w:szCs w:val="24"/>
        </w:rPr>
      </w:pPr>
      <w:r w:rsidRPr="00073A6D">
        <w:rPr>
          <w:rFonts w:ascii="Times New Roman" w:hAnsi="Times New Roman"/>
          <w:b/>
          <w:sz w:val="24"/>
          <w:szCs w:val="24"/>
        </w:rPr>
        <w:t>3. Rodzaj dokumentów potwierdzających ukończenie szkolenia i uzyskanie kwalifikacji</w:t>
      </w:r>
      <w:r w:rsidR="00073A6D" w:rsidRPr="00073A6D">
        <w:rPr>
          <w:rFonts w:ascii="Times New Roman" w:hAnsi="Times New Roman"/>
          <w:b/>
          <w:sz w:val="24"/>
          <w:szCs w:val="24"/>
        </w:rPr>
        <w:t xml:space="preserve"> </w:t>
      </w:r>
      <w:r w:rsidR="00073A6D" w:rsidRPr="003172B7">
        <w:rPr>
          <w:rFonts w:ascii="Times New Roman" w:hAnsi="Times New Roman"/>
          <w:sz w:val="18"/>
          <w:szCs w:val="18"/>
        </w:rPr>
        <w:t>(</w:t>
      </w:r>
      <w:r w:rsidR="003172B7" w:rsidRPr="003172B7">
        <w:rPr>
          <w:rFonts w:ascii="Times New Roman" w:hAnsi="Times New Roman"/>
          <w:sz w:val="18"/>
          <w:szCs w:val="18"/>
        </w:rPr>
        <w:t xml:space="preserve">należy wpisać wszystkie dokumenty zgodnie z wymaganiami określonymi w zaproszeniu do założenia oferty rozdział I obsługa techniczna szkolenia </w:t>
      </w:r>
      <w:r w:rsidR="003172B7" w:rsidRPr="00560F79">
        <w:rPr>
          <w:rFonts w:ascii="Times New Roman" w:hAnsi="Times New Roman"/>
          <w:color w:val="FF0000"/>
          <w:sz w:val="18"/>
          <w:szCs w:val="18"/>
        </w:rPr>
        <w:t>pkt</w:t>
      </w:r>
      <w:r w:rsidR="003172B7" w:rsidRPr="003172B7">
        <w:rPr>
          <w:rFonts w:ascii="Times New Roman" w:hAnsi="Times New Roman"/>
          <w:sz w:val="18"/>
          <w:szCs w:val="18"/>
        </w:rPr>
        <w:t xml:space="preserve"> </w:t>
      </w:r>
      <w:r w:rsidR="003172B7" w:rsidRPr="00A51204">
        <w:rPr>
          <w:rFonts w:ascii="Times New Roman" w:hAnsi="Times New Roman"/>
          <w:color w:val="FF0000"/>
          <w:sz w:val="18"/>
          <w:szCs w:val="18"/>
        </w:rPr>
        <w:t>9</w:t>
      </w:r>
      <w:r w:rsidR="00073A6D" w:rsidRPr="00A51204">
        <w:rPr>
          <w:rFonts w:ascii="Times New Roman" w:hAnsi="Times New Roman"/>
          <w:bCs/>
          <w:color w:val="FF0000"/>
          <w:sz w:val="18"/>
          <w:szCs w:val="18"/>
        </w:rPr>
        <w:t>)</w:t>
      </w:r>
      <w:r w:rsidRPr="00A51204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591F15" w:rsidRPr="0030357D" w:rsidRDefault="00591F15" w:rsidP="00824D9D">
      <w:pPr>
        <w:pStyle w:val="Domylnie"/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5817" w:rsidRDefault="00535817" w:rsidP="00D71DA5">
      <w:pPr>
        <w:rPr>
          <w:b/>
        </w:rPr>
      </w:pPr>
    </w:p>
    <w:p w:rsidR="00D71DA5" w:rsidRPr="0030357D" w:rsidRDefault="00D71DA5" w:rsidP="007E32E7">
      <w:pPr>
        <w:pStyle w:val="Domylnie"/>
        <w:numPr>
          <w:ilvl w:val="0"/>
          <w:numId w:val="3"/>
        </w:numPr>
        <w:rPr>
          <w:sz w:val="24"/>
          <w:szCs w:val="24"/>
        </w:rPr>
      </w:pPr>
      <w:r w:rsidRPr="0030357D">
        <w:rPr>
          <w:b/>
          <w:sz w:val="24"/>
          <w:szCs w:val="24"/>
        </w:rPr>
        <w:t>Wykaz literatury oraz niezbędnych środków i materiałów dydaktycznych</w:t>
      </w:r>
      <w:r w:rsidRPr="0030357D">
        <w:rPr>
          <w:sz w:val="24"/>
          <w:szCs w:val="24"/>
        </w:rPr>
        <w:t>:</w:t>
      </w:r>
    </w:p>
    <w:p w:rsidR="003172B7" w:rsidRDefault="003172B7" w:rsidP="003172B7">
      <w:pPr>
        <w:pStyle w:val="Domylni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literatura: </w:t>
      </w:r>
      <w:r w:rsidR="00591F15" w:rsidRPr="0030357D">
        <w:rPr>
          <w:sz w:val="24"/>
          <w:szCs w:val="24"/>
        </w:rPr>
        <w:t>.....................</w:t>
      </w:r>
      <w:r w:rsidR="003A3D73" w:rsidRPr="0030357D">
        <w:rPr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3172B7" w:rsidRDefault="003172B7" w:rsidP="003172B7">
      <w:pPr>
        <w:pStyle w:val="Domylnie"/>
        <w:ind w:left="720"/>
        <w:rPr>
          <w:sz w:val="24"/>
          <w:szCs w:val="24"/>
        </w:rPr>
      </w:pPr>
    </w:p>
    <w:p w:rsidR="00560F79" w:rsidRDefault="003172B7" w:rsidP="003172B7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materiały dydaktyczne</w:t>
      </w:r>
      <w:r w:rsidR="00560F79">
        <w:rPr>
          <w:sz w:val="24"/>
          <w:szCs w:val="24"/>
        </w:rPr>
        <w:t>,</w:t>
      </w:r>
      <w:r w:rsidRPr="003172B7">
        <w:rPr>
          <w:sz w:val="24"/>
          <w:szCs w:val="24"/>
        </w:rPr>
        <w:t xml:space="preserve"> które </w:t>
      </w:r>
      <w:r w:rsidR="00560F79">
        <w:rPr>
          <w:sz w:val="24"/>
          <w:szCs w:val="24"/>
        </w:rPr>
        <w:t xml:space="preserve">otrzymają </w:t>
      </w:r>
      <w:r w:rsidRPr="003172B7">
        <w:rPr>
          <w:sz w:val="24"/>
          <w:szCs w:val="24"/>
        </w:rPr>
        <w:t>uczestni</w:t>
      </w:r>
      <w:r w:rsidR="00560F79">
        <w:rPr>
          <w:sz w:val="24"/>
          <w:szCs w:val="24"/>
        </w:rPr>
        <w:t>cy</w:t>
      </w:r>
      <w:r w:rsidRPr="003172B7">
        <w:rPr>
          <w:sz w:val="24"/>
          <w:szCs w:val="24"/>
        </w:rPr>
        <w:t xml:space="preserve"> szkolenia na własność: </w:t>
      </w:r>
    </w:p>
    <w:p w:rsidR="00560F79" w:rsidRPr="00560F79" w:rsidRDefault="00560F79" w:rsidP="00560F79">
      <w:pPr>
        <w:pStyle w:val="Akapitzlist"/>
        <w:rPr>
          <w:rFonts w:ascii="Times New Roman" w:hAnsi="Times New Roman"/>
          <w:sz w:val="24"/>
          <w:szCs w:val="24"/>
        </w:rPr>
      </w:pPr>
      <w:r w:rsidRPr="00560F79">
        <w:rPr>
          <w:rFonts w:ascii="Times New Roman" w:hAnsi="Times New Roman"/>
          <w:sz w:val="18"/>
          <w:szCs w:val="18"/>
        </w:rPr>
        <w:t xml:space="preserve">(należy wpisać co najmniej materiały dydaktyczne zgodnie z wymaganiami określonymi w zaproszeniu do założenia oferty rozdział I wymagania dotyczące organizacji szkolenia </w:t>
      </w:r>
      <w:r w:rsidRPr="00560F79">
        <w:rPr>
          <w:rFonts w:ascii="Times New Roman" w:hAnsi="Times New Roman"/>
          <w:color w:val="FF0000"/>
          <w:sz w:val="18"/>
          <w:szCs w:val="18"/>
        </w:rPr>
        <w:t>pkt 1</w:t>
      </w:r>
      <w:r>
        <w:rPr>
          <w:rFonts w:ascii="Times New Roman" w:hAnsi="Times New Roman"/>
          <w:color w:val="FF0000"/>
          <w:sz w:val="18"/>
          <w:szCs w:val="18"/>
        </w:rPr>
        <w:t>1</w:t>
      </w:r>
      <w:r w:rsidRPr="00560F79">
        <w:rPr>
          <w:rFonts w:ascii="Times New Roman" w:hAnsi="Times New Roman"/>
          <w:bCs/>
          <w:color w:val="FF0000"/>
          <w:sz w:val="18"/>
          <w:szCs w:val="18"/>
        </w:rPr>
        <w:t>)</w:t>
      </w:r>
      <w:r w:rsidRPr="00560F79">
        <w:rPr>
          <w:rFonts w:ascii="Times New Roman" w:hAnsi="Times New Roman"/>
          <w:color w:val="FF0000"/>
          <w:sz w:val="24"/>
          <w:szCs w:val="24"/>
        </w:rPr>
        <w:t>:</w:t>
      </w:r>
    </w:p>
    <w:p w:rsidR="00314C65" w:rsidRDefault="003A3D73" w:rsidP="00560F79">
      <w:pPr>
        <w:pStyle w:val="Domylnie"/>
        <w:ind w:left="720"/>
        <w:rPr>
          <w:sz w:val="24"/>
          <w:szCs w:val="24"/>
        </w:rPr>
      </w:pPr>
      <w:r w:rsidRPr="003172B7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3172B7" w:rsidRPr="003172B7">
        <w:rPr>
          <w:sz w:val="24"/>
          <w:szCs w:val="24"/>
        </w:rPr>
        <w:t xml:space="preserve"> </w:t>
      </w:r>
    </w:p>
    <w:p w:rsidR="003172B7" w:rsidRPr="003172B7" w:rsidRDefault="003172B7" w:rsidP="003172B7">
      <w:pPr>
        <w:pStyle w:val="Domylnie"/>
        <w:ind w:left="720"/>
        <w:rPr>
          <w:sz w:val="24"/>
          <w:szCs w:val="24"/>
        </w:rPr>
      </w:pPr>
    </w:p>
    <w:p w:rsidR="003172B7" w:rsidRDefault="003172B7" w:rsidP="003172B7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pozostałe materiały dydaktyczne</w:t>
      </w:r>
      <w:r>
        <w:rPr>
          <w:sz w:val="24"/>
          <w:szCs w:val="24"/>
        </w:rPr>
        <w:t>:</w:t>
      </w:r>
    </w:p>
    <w:p w:rsidR="003172B7" w:rsidRPr="003172B7" w:rsidRDefault="003172B7" w:rsidP="003172B7">
      <w:pPr>
        <w:pStyle w:val="Domylnie"/>
        <w:ind w:left="720"/>
        <w:rPr>
          <w:sz w:val="24"/>
          <w:szCs w:val="24"/>
        </w:rPr>
      </w:pPr>
      <w:r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 </w:t>
      </w:r>
    </w:p>
    <w:p w:rsidR="009A6443" w:rsidRDefault="009A6443" w:rsidP="008F3385">
      <w:pPr>
        <w:pStyle w:val="Domylnie"/>
        <w:rPr>
          <w:sz w:val="24"/>
          <w:szCs w:val="24"/>
        </w:rPr>
      </w:pPr>
    </w:p>
    <w:p w:rsidR="009A6443" w:rsidRDefault="009A6443" w:rsidP="008F3385">
      <w:pPr>
        <w:pStyle w:val="Domylnie"/>
        <w:rPr>
          <w:sz w:val="24"/>
          <w:szCs w:val="24"/>
        </w:rPr>
      </w:pPr>
    </w:p>
    <w:p w:rsidR="009A6443" w:rsidRDefault="009A6443" w:rsidP="008F3385">
      <w:pPr>
        <w:pStyle w:val="Domylnie"/>
        <w:rPr>
          <w:sz w:val="24"/>
          <w:szCs w:val="24"/>
        </w:rPr>
      </w:pPr>
      <w:bookmarkStart w:id="0" w:name="_GoBack"/>
      <w:bookmarkEnd w:id="0"/>
    </w:p>
    <w:p w:rsidR="009A6443" w:rsidRDefault="009A6443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9A6443" w:rsidRDefault="009A6443" w:rsidP="008F3385">
      <w:pPr>
        <w:pStyle w:val="Domylnie"/>
        <w:rPr>
          <w:sz w:val="24"/>
          <w:szCs w:val="24"/>
        </w:rPr>
      </w:pPr>
    </w:p>
    <w:p w:rsidR="00CA1D1D" w:rsidRPr="0030357D" w:rsidRDefault="00A51204" w:rsidP="00CA1D1D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CA1D1D" w:rsidRDefault="00CA1D1D" w:rsidP="00E35EE6">
      <w:pPr>
        <w:pStyle w:val="Domylnie"/>
        <w:shd w:val="clear" w:color="auto" w:fill="C2D69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CENA ZA REALIZACJĘ </w:t>
      </w:r>
      <w:r w:rsidR="002112E7">
        <w:rPr>
          <w:b/>
          <w:sz w:val="28"/>
          <w:szCs w:val="28"/>
        </w:rPr>
        <w:t>SZKOLENIA</w:t>
      </w:r>
    </w:p>
    <w:p w:rsidR="00673740" w:rsidRPr="00696891" w:rsidRDefault="00673740" w:rsidP="00580754">
      <w:pPr>
        <w:spacing w:line="276" w:lineRule="auto"/>
        <w:jc w:val="both"/>
        <w:rPr>
          <w:sz w:val="22"/>
          <w:szCs w:val="22"/>
        </w:rPr>
      </w:pPr>
    </w:p>
    <w:p w:rsidR="006A4843" w:rsidRDefault="006A4843" w:rsidP="006A4843">
      <w:pPr>
        <w:spacing w:line="276" w:lineRule="auto"/>
        <w:jc w:val="both"/>
        <w:rPr>
          <w:sz w:val="22"/>
          <w:szCs w:val="22"/>
        </w:rPr>
      </w:pPr>
      <w:r w:rsidRPr="00696891">
        <w:rPr>
          <w:sz w:val="22"/>
          <w:szCs w:val="22"/>
        </w:rPr>
        <w:t>Oferujemy wykonanie</w:t>
      </w:r>
      <w:r w:rsidRPr="00696891">
        <w:rPr>
          <w:b/>
          <w:sz w:val="22"/>
          <w:szCs w:val="22"/>
        </w:rPr>
        <w:t xml:space="preserve"> szkolenia </w:t>
      </w:r>
      <w:r w:rsidR="00073A6D" w:rsidRPr="00D20D19">
        <w:rPr>
          <w:b/>
          <w:sz w:val="22"/>
          <w:szCs w:val="22"/>
        </w:rPr>
        <w:t xml:space="preserve">dla </w:t>
      </w:r>
      <w:r w:rsidR="00F723E5">
        <w:rPr>
          <w:b/>
          <w:sz w:val="22"/>
          <w:szCs w:val="22"/>
        </w:rPr>
        <w:t>24</w:t>
      </w:r>
      <w:r w:rsidR="00073A6D" w:rsidRPr="00D20D19">
        <w:rPr>
          <w:b/>
          <w:sz w:val="22"/>
          <w:szCs w:val="22"/>
        </w:rPr>
        <w:t xml:space="preserve"> osób</w:t>
      </w:r>
      <w:r w:rsidR="00073A6D" w:rsidRPr="00D20D19">
        <w:rPr>
          <w:sz w:val="22"/>
          <w:szCs w:val="22"/>
        </w:rPr>
        <w:t xml:space="preserve"> bezrobotnych w zakresie: </w:t>
      </w:r>
      <w:r w:rsidR="00073A6D" w:rsidRPr="00D20D19">
        <w:rPr>
          <w:b/>
          <w:sz w:val="22"/>
          <w:szCs w:val="22"/>
        </w:rPr>
        <w:t>„</w:t>
      </w:r>
      <w:r w:rsidR="003172B7">
        <w:rPr>
          <w:b/>
          <w:sz w:val="22"/>
          <w:szCs w:val="22"/>
        </w:rPr>
        <w:t>ABC Przedsiębiorczości</w:t>
      </w:r>
      <w:r w:rsidR="00073A6D" w:rsidRPr="00D20D19">
        <w:rPr>
          <w:b/>
          <w:sz w:val="22"/>
          <w:szCs w:val="22"/>
        </w:rPr>
        <w:t xml:space="preserve">” </w:t>
      </w:r>
      <w:r w:rsidR="00673740" w:rsidRPr="00696891">
        <w:rPr>
          <w:sz w:val="22"/>
          <w:szCs w:val="22"/>
        </w:rPr>
        <w:t xml:space="preserve"> </w:t>
      </w:r>
      <w:r w:rsidRPr="00696891">
        <w:rPr>
          <w:sz w:val="22"/>
          <w:szCs w:val="22"/>
        </w:rPr>
        <w:t xml:space="preserve">zgodzie </w:t>
      </w:r>
      <w:r w:rsidR="001C1D6F">
        <w:rPr>
          <w:sz w:val="22"/>
          <w:szCs w:val="22"/>
        </w:rPr>
        <w:t>z OPISEM OFEROWANEGO SZKOLENIA</w:t>
      </w:r>
    </w:p>
    <w:p w:rsidR="00F723E5" w:rsidRPr="00EE73A5" w:rsidRDefault="00F723E5" w:rsidP="00F723E5">
      <w:pPr>
        <w:rPr>
          <w:b/>
          <w:sz w:val="22"/>
          <w:szCs w:val="22"/>
        </w:rPr>
      </w:pPr>
      <w:r w:rsidRPr="00EE73A5">
        <w:rPr>
          <w:sz w:val="22"/>
          <w:szCs w:val="22"/>
        </w:rPr>
        <w:t>Faktyczna</w:t>
      </w:r>
      <w:r w:rsidRPr="00EE73A5">
        <w:rPr>
          <w:b/>
          <w:sz w:val="22"/>
          <w:szCs w:val="22"/>
        </w:rPr>
        <w:t xml:space="preserve">  liczba grup </w:t>
      </w:r>
      <w:r w:rsidRPr="00EE73A5">
        <w:rPr>
          <w:sz w:val="22"/>
          <w:szCs w:val="22"/>
        </w:rPr>
        <w:t>szkoleniowych może wynosić</w:t>
      </w:r>
      <w:r w:rsidRPr="00EE73A5">
        <w:rPr>
          <w:b/>
          <w:sz w:val="22"/>
          <w:szCs w:val="22"/>
        </w:rPr>
        <w:t xml:space="preserve"> od </w:t>
      </w:r>
      <w:r>
        <w:rPr>
          <w:b/>
          <w:sz w:val="22"/>
          <w:szCs w:val="22"/>
        </w:rPr>
        <w:t>3</w:t>
      </w:r>
      <w:r w:rsidRPr="00EE73A5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>6</w:t>
      </w:r>
      <w:r w:rsidRPr="00EE73A5">
        <w:rPr>
          <w:b/>
          <w:sz w:val="22"/>
          <w:szCs w:val="22"/>
        </w:rPr>
        <w:t>.</w:t>
      </w:r>
    </w:p>
    <w:p w:rsidR="00F723E5" w:rsidRPr="00B866B3" w:rsidRDefault="00F723E5" w:rsidP="00F723E5">
      <w:pPr>
        <w:rPr>
          <w:sz w:val="22"/>
          <w:szCs w:val="22"/>
          <w:u w:val="single"/>
        </w:rPr>
      </w:pPr>
      <w:r w:rsidRPr="00EE73A5">
        <w:rPr>
          <w:b/>
          <w:sz w:val="22"/>
          <w:szCs w:val="22"/>
          <w:u w:val="single"/>
        </w:rPr>
        <w:t xml:space="preserve">Do obliczeń </w:t>
      </w:r>
      <w:r w:rsidRPr="00EE73A5">
        <w:rPr>
          <w:sz w:val="22"/>
          <w:szCs w:val="22"/>
          <w:u w:val="single"/>
        </w:rPr>
        <w:t>należy przyjąć</w:t>
      </w:r>
      <w:r w:rsidRPr="00EE73A5">
        <w:rPr>
          <w:b/>
          <w:sz w:val="22"/>
          <w:szCs w:val="22"/>
          <w:u w:val="single"/>
        </w:rPr>
        <w:t xml:space="preserve">, </w:t>
      </w:r>
      <w:r w:rsidRPr="00EE73A5">
        <w:rPr>
          <w:sz w:val="22"/>
          <w:szCs w:val="22"/>
          <w:u w:val="single"/>
        </w:rPr>
        <w:t xml:space="preserve">że szkolenie </w:t>
      </w:r>
      <w:r w:rsidRPr="00B866B3">
        <w:rPr>
          <w:sz w:val="22"/>
          <w:szCs w:val="22"/>
          <w:u w:val="single"/>
        </w:rPr>
        <w:t xml:space="preserve">dla </w:t>
      </w:r>
      <w:r>
        <w:rPr>
          <w:sz w:val="22"/>
          <w:szCs w:val="22"/>
          <w:u w:val="single"/>
        </w:rPr>
        <w:t>24</w:t>
      </w:r>
      <w:r w:rsidRPr="00B866B3">
        <w:rPr>
          <w:sz w:val="22"/>
          <w:szCs w:val="22"/>
          <w:u w:val="single"/>
        </w:rPr>
        <w:t xml:space="preserve"> osób</w:t>
      </w:r>
      <w:r w:rsidRPr="00EE73A5">
        <w:rPr>
          <w:sz w:val="22"/>
          <w:szCs w:val="22"/>
          <w:u w:val="single"/>
        </w:rPr>
        <w:t xml:space="preserve"> będzie realizowane</w:t>
      </w:r>
      <w:r w:rsidRPr="00EE73A5">
        <w:rPr>
          <w:b/>
          <w:sz w:val="22"/>
          <w:szCs w:val="22"/>
          <w:u w:val="single"/>
        </w:rPr>
        <w:t xml:space="preserve"> w </w:t>
      </w:r>
      <w:r>
        <w:rPr>
          <w:b/>
          <w:sz w:val="22"/>
          <w:szCs w:val="22"/>
          <w:u w:val="single"/>
        </w:rPr>
        <w:t>4</w:t>
      </w:r>
      <w:r w:rsidRPr="00EE73A5">
        <w:rPr>
          <w:b/>
          <w:sz w:val="22"/>
          <w:szCs w:val="22"/>
          <w:u w:val="single"/>
        </w:rPr>
        <w:t xml:space="preserve"> grupach </w:t>
      </w:r>
      <w:r w:rsidRPr="00EE73A5">
        <w:rPr>
          <w:sz w:val="22"/>
          <w:szCs w:val="22"/>
          <w:u w:val="single"/>
        </w:rPr>
        <w:t>szkoleniowych a liczba uczestników w grupie wynosi</w:t>
      </w:r>
      <w:r w:rsidRPr="00EE73A5">
        <w:rPr>
          <w:b/>
          <w:sz w:val="22"/>
          <w:szCs w:val="22"/>
          <w:u w:val="single"/>
        </w:rPr>
        <w:t xml:space="preserve"> 6 osób.</w:t>
      </w:r>
    </w:p>
    <w:p w:rsidR="00696DE2" w:rsidRDefault="00696DE2" w:rsidP="00696DE2">
      <w:r>
        <w:t>Prosimy o przygotowanie preliminarza kosztów szkolenia wg schematu:</w:t>
      </w:r>
    </w:p>
    <w:p w:rsidR="00696DE2" w:rsidRDefault="00696DE2" w:rsidP="00696DE2">
      <w:r>
        <w:t xml:space="preserve">Wszystkie pozycje kalkulacji powinny być podane w wartościach brutto (z uwzględnieniem podatku VAT) </w:t>
      </w:r>
    </w:p>
    <w:p w:rsidR="00696DE2" w:rsidRDefault="00696DE2" w:rsidP="00696DE2">
      <w:pPr>
        <w:rPr>
          <w:u w:val="single"/>
        </w:rPr>
      </w:pPr>
      <w:r>
        <w:rPr>
          <w:u w:val="single"/>
        </w:rPr>
        <w:t>kwoty proszę  podać w zaokrągleniu do 10 groszy</w:t>
      </w:r>
    </w:p>
    <w:p w:rsidR="001C1D6F" w:rsidRPr="00696891" w:rsidRDefault="001C1D6F" w:rsidP="006A4843">
      <w:pPr>
        <w:spacing w:line="276" w:lineRule="auto"/>
        <w:jc w:val="both"/>
        <w:rPr>
          <w:sz w:val="22"/>
          <w:szCs w:val="22"/>
        </w:rPr>
      </w:pPr>
    </w:p>
    <w:p w:rsidR="001C1D6F" w:rsidRDefault="001C1D6F" w:rsidP="001C1D6F">
      <w:pPr>
        <w:numPr>
          <w:ilvl w:val="0"/>
          <w:numId w:val="32"/>
        </w:numPr>
        <w:ind w:left="720"/>
        <w:rPr>
          <w:b/>
          <w:i/>
          <w:sz w:val="24"/>
          <w:szCs w:val="24"/>
          <w:u w:val="single"/>
        </w:rPr>
      </w:pPr>
      <w:r w:rsidRPr="00EB4E76">
        <w:rPr>
          <w:b/>
          <w:i/>
          <w:sz w:val="24"/>
          <w:szCs w:val="24"/>
          <w:u w:val="single"/>
        </w:rPr>
        <w:t>KOSZTY SZKOLENIA dla I grupy szkoleniowej</w:t>
      </w:r>
      <w:r>
        <w:rPr>
          <w:b/>
          <w:i/>
          <w:sz w:val="24"/>
          <w:szCs w:val="24"/>
          <w:u w:val="single"/>
        </w:rPr>
        <w:t xml:space="preserve"> (5 dni zajęć)</w:t>
      </w:r>
      <w:r w:rsidRPr="00EB4E76">
        <w:rPr>
          <w:b/>
          <w:i/>
          <w:sz w:val="24"/>
          <w:szCs w:val="24"/>
          <w:u w:val="single"/>
        </w:rPr>
        <w:t xml:space="preserve"> </w:t>
      </w:r>
    </w:p>
    <w:p w:rsidR="001C1D6F" w:rsidRPr="00EB4E76" w:rsidRDefault="001C1D6F" w:rsidP="001C1D6F">
      <w:pPr>
        <w:ind w:left="720"/>
        <w:rPr>
          <w:b/>
          <w:i/>
          <w:sz w:val="24"/>
          <w:szCs w:val="24"/>
          <w:u w:val="single"/>
        </w:rPr>
      </w:pPr>
    </w:p>
    <w:p w:rsidR="001C1D6F" w:rsidRDefault="001C1D6F" w:rsidP="001C1D6F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68"/>
        <w:gridCol w:w="2120"/>
      </w:tblGrid>
      <w:tr w:rsidR="001C1D6F" w:rsidRPr="007F0C67" w:rsidTr="001C1D6F">
        <w:tc>
          <w:tcPr>
            <w:tcW w:w="392" w:type="dxa"/>
            <w:shd w:val="clear" w:color="auto" w:fill="D9D9D9"/>
          </w:tcPr>
          <w:p w:rsidR="001C1D6F" w:rsidRPr="007F0C67" w:rsidRDefault="001C1D6F" w:rsidP="001C1D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:rsidR="001C1D6F" w:rsidRPr="007F0C67" w:rsidRDefault="001C1D6F" w:rsidP="001C1D6F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:rsidR="001C1D6F" w:rsidRPr="007F0C67" w:rsidRDefault="001C1D6F" w:rsidP="001C1D6F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1C1D6F" w:rsidTr="001C1D6F">
        <w:tc>
          <w:tcPr>
            <w:tcW w:w="392" w:type="dxa"/>
          </w:tcPr>
          <w:p w:rsidR="001C1D6F" w:rsidRDefault="001C1D6F" w:rsidP="001C1D6F">
            <w:r>
              <w:t>1</w:t>
            </w:r>
          </w:p>
        </w:tc>
        <w:tc>
          <w:tcPr>
            <w:tcW w:w="7768" w:type="dxa"/>
          </w:tcPr>
          <w:p w:rsidR="001C1D6F" w:rsidRDefault="001C1D6F" w:rsidP="001C1D6F">
            <w:r w:rsidRPr="007F0C67">
              <w:rPr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:rsidR="001C1D6F" w:rsidRDefault="001C1D6F" w:rsidP="001C1D6F"/>
        </w:tc>
      </w:tr>
      <w:tr w:rsidR="001C1D6F" w:rsidTr="001C1D6F">
        <w:tc>
          <w:tcPr>
            <w:tcW w:w="392" w:type="dxa"/>
          </w:tcPr>
          <w:p w:rsidR="001C1D6F" w:rsidRDefault="001C1D6F" w:rsidP="001C1D6F">
            <w:r>
              <w:t>2</w:t>
            </w:r>
          </w:p>
        </w:tc>
        <w:tc>
          <w:tcPr>
            <w:tcW w:w="7768" w:type="dxa"/>
          </w:tcPr>
          <w:p w:rsidR="001C1D6F" w:rsidRDefault="001C1D6F" w:rsidP="001C1D6F"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:rsidR="001C1D6F" w:rsidRDefault="001C1D6F" w:rsidP="001C1D6F"/>
        </w:tc>
      </w:tr>
      <w:tr w:rsidR="001C1D6F" w:rsidTr="001C1D6F">
        <w:tc>
          <w:tcPr>
            <w:tcW w:w="392" w:type="dxa"/>
          </w:tcPr>
          <w:p w:rsidR="001C1D6F" w:rsidRDefault="001C1D6F" w:rsidP="001C1D6F">
            <w:r>
              <w:t>3</w:t>
            </w:r>
          </w:p>
        </w:tc>
        <w:tc>
          <w:tcPr>
            <w:tcW w:w="7768" w:type="dxa"/>
          </w:tcPr>
          <w:p w:rsidR="001C1D6F" w:rsidRDefault="001C1D6F" w:rsidP="001C1D6F">
            <w:r w:rsidRPr="002D1396">
              <w:rPr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:rsidR="001C1D6F" w:rsidRDefault="001C1D6F" w:rsidP="001C1D6F"/>
        </w:tc>
      </w:tr>
      <w:tr w:rsidR="001C1D6F" w:rsidTr="001C1D6F">
        <w:tc>
          <w:tcPr>
            <w:tcW w:w="392" w:type="dxa"/>
          </w:tcPr>
          <w:p w:rsidR="001C1D6F" w:rsidRDefault="001C1D6F" w:rsidP="001C1D6F">
            <w:r>
              <w:t>4</w:t>
            </w:r>
          </w:p>
        </w:tc>
        <w:tc>
          <w:tcPr>
            <w:tcW w:w="7768" w:type="dxa"/>
          </w:tcPr>
          <w:p w:rsidR="001C1D6F" w:rsidRPr="007F0C67" w:rsidRDefault="001C1D6F" w:rsidP="001C1D6F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praktycznych  </w:t>
            </w:r>
            <w:r w:rsidRPr="00403427">
              <w:t>(</w:t>
            </w:r>
            <w:r>
              <w:t>suma pozycji od 1 do 3</w:t>
            </w:r>
            <w:r w:rsidRPr="00403427">
              <w:t>)</w:t>
            </w:r>
          </w:p>
        </w:tc>
        <w:tc>
          <w:tcPr>
            <w:tcW w:w="2120" w:type="dxa"/>
          </w:tcPr>
          <w:p w:rsidR="001C1D6F" w:rsidRDefault="001C1D6F" w:rsidP="001C1D6F"/>
        </w:tc>
      </w:tr>
    </w:tbl>
    <w:p w:rsidR="001C1D6F" w:rsidRPr="00D32FDD" w:rsidRDefault="001C1D6F" w:rsidP="001C1D6F"/>
    <w:p w:rsidR="001C1D6F" w:rsidRDefault="001C1D6F" w:rsidP="001C1D6F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  <w:gridCol w:w="2126"/>
      </w:tblGrid>
      <w:tr w:rsidR="001C1D6F" w:rsidRPr="007F0C67" w:rsidTr="001C1D6F">
        <w:tc>
          <w:tcPr>
            <w:tcW w:w="392" w:type="dxa"/>
            <w:shd w:val="clear" w:color="auto" w:fill="D9D9D9"/>
          </w:tcPr>
          <w:p w:rsidR="001C1D6F" w:rsidRPr="007F0C67" w:rsidRDefault="001C1D6F" w:rsidP="001C1D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1C1D6F" w:rsidRPr="007F0C67" w:rsidRDefault="001C1D6F" w:rsidP="001C1D6F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1C1D6F" w:rsidRPr="007F0C67" w:rsidRDefault="001C1D6F" w:rsidP="001C1D6F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1C1D6F" w:rsidTr="001C1D6F">
        <w:tc>
          <w:tcPr>
            <w:tcW w:w="392" w:type="dxa"/>
          </w:tcPr>
          <w:p w:rsidR="001C1D6F" w:rsidRDefault="001C1D6F" w:rsidP="001C1D6F">
            <w:r>
              <w:t>1</w:t>
            </w:r>
          </w:p>
        </w:tc>
        <w:tc>
          <w:tcPr>
            <w:tcW w:w="7796" w:type="dxa"/>
          </w:tcPr>
          <w:p w:rsidR="001C1D6F" w:rsidRDefault="001C1D6F" w:rsidP="001C1D6F">
            <w:r w:rsidRPr="007F0C67">
              <w:rPr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:rsidR="001C1D6F" w:rsidRDefault="001C1D6F" w:rsidP="001C1D6F"/>
        </w:tc>
      </w:tr>
      <w:tr w:rsidR="001C1D6F" w:rsidTr="001C1D6F">
        <w:tc>
          <w:tcPr>
            <w:tcW w:w="392" w:type="dxa"/>
          </w:tcPr>
          <w:p w:rsidR="001C1D6F" w:rsidRDefault="001C1D6F" w:rsidP="001C1D6F">
            <w:r>
              <w:t>2</w:t>
            </w:r>
          </w:p>
        </w:tc>
        <w:tc>
          <w:tcPr>
            <w:tcW w:w="7796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 xml:space="preserve">materiały </w:t>
            </w:r>
            <w:r>
              <w:rPr>
                <w:sz w:val="22"/>
                <w:szCs w:val="22"/>
              </w:rPr>
              <w:t>dydaktyczne</w:t>
            </w:r>
            <w:r w:rsidRPr="007F0C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1C1D6F" w:rsidRDefault="001C1D6F" w:rsidP="001C1D6F"/>
        </w:tc>
      </w:tr>
      <w:tr w:rsidR="001C1D6F" w:rsidTr="001C1D6F">
        <w:tc>
          <w:tcPr>
            <w:tcW w:w="392" w:type="dxa"/>
          </w:tcPr>
          <w:p w:rsidR="001C1D6F" w:rsidRDefault="001C1D6F" w:rsidP="001C1D6F">
            <w:r>
              <w:t>3</w:t>
            </w:r>
          </w:p>
        </w:tc>
        <w:tc>
          <w:tcPr>
            <w:tcW w:w="7796" w:type="dxa"/>
          </w:tcPr>
          <w:p w:rsidR="001C1D6F" w:rsidRDefault="001C1D6F" w:rsidP="001C1D6F">
            <w:r w:rsidRPr="007F0C67">
              <w:rPr>
                <w:sz w:val="22"/>
                <w:szCs w:val="22"/>
              </w:rPr>
              <w:t xml:space="preserve">inne koszty </w:t>
            </w:r>
            <w:r>
              <w:rPr>
                <w:sz w:val="22"/>
                <w:szCs w:val="22"/>
              </w:rPr>
              <w:t>razem</w:t>
            </w:r>
            <w:r w:rsidRPr="007F0C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1C1D6F" w:rsidRDefault="001C1D6F" w:rsidP="001C1D6F"/>
        </w:tc>
      </w:tr>
      <w:tr w:rsidR="001C1D6F" w:rsidTr="001C1D6F">
        <w:tc>
          <w:tcPr>
            <w:tcW w:w="392" w:type="dxa"/>
          </w:tcPr>
          <w:p w:rsidR="001C1D6F" w:rsidRDefault="001C1D6F" w:rsidP="001C1D6F">
            <w:r>
              <w:t>4</w:t>
            </w:r>
          </w:p>
        </w:tc>
        <w:tc>
          <w:tcPr>
            <w:tcW w:w="7796" w:type="dxa"/>
          </w:tcPr>
          <w:p w:rsidR="001C1D6F" w:rsidRPr="007F0C67" w:rsidRDefault="001C1D6F" w:rsidP="001C1D6F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</w:t>
            </w:r>
            <w:r w:rsidR="00696DE2">
              <w:rPr>
                <w:b/>
                <w:sz w:val="22"/>
                <w:szCs w:val="22"/>
              </w:rPr>
              <w:t>teoretycznych</w:t>
            </w:r>
            <w:r w:rsidRPr="007F0C67">
              <w:rPr>
                <w:b/>
                <w:sz w:val="22"/>
                <w:szCs w:val="22"/>
              </w:rPr>
              <w:t xml:space="preserve">  </w:t>
            </w:r>
            <w:r w:rsidRPr="00403427">
              <w:t>(suma pozycji od 1 do 3)</w:t>
            </w:r>
          </w:p>
        </w:tc>
        <w:tc>
          <w:tcPr>
            <w:tcW w:w="2126" w:type="dxa"/>
          </w:tcPr>
          <w:p w:rsidR="001C1D6F" w:rsidRDefault="001C1D6F" w:rsidP="001C1D6F"/>
        </w:tc>
      </w:tr>
    </w:tbl>
    <w:p w:rsidR="001C1D6F" w:rsidRDefault="001C1D6F" w:rsidP="001C1D6F"/>
    <w:p w:rsidR="001C1D6F" w:rsidRPr="00B53980" w:rsidRDefault="001C1D6F" w:rsidP="001C1D6F">
      <w:pPr>
        <w:pStyle w:val="Tekstpodstawowy"/>
        <w:tabs>
          <w:tab w:val="right" w:pos="9072"/>
        </w:tabs>
        <w:rPr>
          <w:rFonts w:ascii="Times New Roman" w:hAnsi="Times New Roman"/>
          <w:b/>
          <w:i/>
          <w:szCs w:val="22"/>
          <w:u w:val="single"/>
        </w:rPr>
      </w:pPr>
      <w:r w:rsidRPr="00B53980">
        <w:rPr>
          <w:rFonts w:ascii="Times New Roman" w:hAnsi="Times New Roman"/>
          <w:b/>
          <w:i/>
          <w:szCs w:val="22"/>
          <w:u w:val="single"/>
        </w:rPr>
        <w:t>III. Przerwa kawowa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  <w:gridCol w:w="2126"/>
      </w:tblGrid>
      <w:tr w:rsidR="001C1D6F" w:rsidRPr="007F0C67" w:rsidTr="001C1D6F">
        <w:tc>
          <w:tcPr>
            <w:tcW w:w="392" w:type="dxa"/>
            <w:shd w:val="clear" w:color="auto" w:fill="D9D9D9"/>
          </w:tcPr>
          <w:p w:rsidR="001C1D6F" w:rsidRPr="007F0C67" w:rsidRDefault="001C1D6F" w:rsidP="001C1D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1C1D6F" w:rsidRPr="007F0C67" w:rsidRDefault="001C1D6F" w:rsidP="001C1D6F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1C1D6F" w:rsidRPr="007F0C67" w:rsidRDefault="001C1D6F" w:rsidP="001C1D6F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1C1D6F" w:rsidRPr="007F0C67" w:rsidTr="001C1D6F">
        <w:tc>
          <w:tcPr>
            <w:tcW w:w="392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 xml:space="preserve">Koszt przerwy kawowej </w:t>
            </w:r>
            <w:r>
              <w:rPr>
                <w:sz w:val="22"/>
                <w:szCs w:val="22"/>
              </w:rPr>
              <w:t>za 1 dzień szkolenia</w:t>
            </w:r>
          </w:p>
        </w:tc>
        <w:tc>
          <w:tcPr>
            <w:tcW w:w="2126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</w:p>
        </w:tc>
      </w:tr>
      <w:tr w:rsidR="001C1D6F" w:rsidRPr="007F0C67" w:rsidTr="001C1D6F">
        <w:tc>
          <w:tcPr>
            <w:tcW w:w="392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Ogółem koszt przerwy kawowej za cały okres trwania zajęć (liczba dni szkolenia × koszt przerwy kawowej za 1 dzień)</w:t>
            </w:r>
          </w:p>
        </w:tc>
        <w:tc>
          <w:tcPr>
            <w:tcW w:w="2126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</w:p>
        </w:tc>
      </w:tr>
    </w:tbl>
    <w:p w:rsidR="001C1D6F" w:rsidRDefault="001C1D6F" w:rsidP="001C1D6F">
      <w:pPr>
        <w:pStyle w:val="Tekstpodstawowy"/>
        <w:tabs>
          <w:tab w:val="left" w:pos="426"/>
          <w:tab w:val="right" w:pos="9072"/>
        </w:tabs>
        <w:rPr>
          <w:rFonts w:ascii="Times New Roman" w:hAnsi="Times New Roman"/>
          <w:szCs w:val="22"/>
        </w:rPr>
      </w:pPr>
    </w:p>
    <w:p w:rsidR="001C1D6F" w:rsidRDefault="001C1D6F" w:rsidP="001C1D6F">
      <w:pPr>
        <w:pStyle w:val="Tekstpodstawowy"/>
        <w:tabs>
          <w:tab w:val="right" w:pos="9072"/>
        </w:tabs>
        <w:rPr>
          <w:rFonts w:ascii="Times New Roman" w:hAnsi="Times New Roman"/>
          <w:b/>
          <w:i/>
          <w:szCs w:val="22"/>
          <w:u w:val="single"/>
        </w:rPr>
      </w:pPr>
      <w:r w:rsidRPr="00EE6596">
        <w:rPr>
          <w:rFonts w:ascii="Times New Roman" w:hAnsi="Times New Roman"/>
          <w:b/>
          <w:i/>
          <w:szCs w:val="22"/>
          <w:u w:val="single"/>
        </w:rPr>
        <w:t xml:space="preserve">IV. Cena </w:t>
      </w:r>
      <w:r>
        <w:rPr>
          <w:rFonts w:ascii="Times New Roman" w:hAnsi="Times New Roman"/>
          <w:b/>
          <w:i/>
          <w:szCs w:val="22"/>
          <w:u w:val="single"/>
        </w:rPr>
        <w:t>szkolenia dla I grupy szkoleniowej</w:t>
      </w:r>
      <w:r w:rsidRPr="00EE6596">
        <w:rPr>
          <w:rFonts w:ascii="Times New Roman" w:hAnsi="Times New Roman"/>
          <w:b/>
          <w:i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  <w:gridCol w:w="2126"/>
      </w:tblGrid>
      <w:tr w:rsidR="001C1D6F" w:rsidRPr="007F0C67" w:rsidTr="001C1D6F">
        <w:tc>
          <w:tcPr>
            <w:tcW w:w="392" w:type="dxa"/>
            <w:shd w:val="clear" w:color="auto" w:fill="D9D9D9"/>
          </w:tcPr>
          <w:p w:rsidR="001C1D6F" w:rsidRPr="007F0C67" w:rsidRDefault="001C1D6F" w:rsidP="001C1D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1C1D6F" w:rsidRPr="007F0C67" w:rsidRDefault="001C1D6F" w:rsidP="001C1D6F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1C1D6F" w:rsidRPr="007F0C67" w:rsidRDefault="001C1D6F" w:rsidP="001C1D6F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1C1D6F" w:rsidRPr="007F0C67" w:rsidTr="001C1D6F">
        <w:tc>
          <w:tcPr>
            <w:tcW w:w="392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Ogółem cena szkolenia </w:t>
            </w:r>
            <w:r w:rsidRPr="007F0C67">
              <w:rPr>
                <w:sz w:val="22"/>
                <w:szCs w:val="22"/>
              </w:rPr>
              <w:t xml:space="preserve">(ogółem koszt zajęć </w:t>
            </w:r>
            <w:proofErr w:type="spellStart"/>
            <w:r w:rsidRPr="007F0C67">
              <w:rPr>
                <w:sz w:val="22"/>
                <w:szCs w:val="22"/>
              </w:rPr>
              <w:t>prakt</w:t>
            </w:r>
            <w:proofErr w:type="spellEnd"/>
            <w:r w:rsidRPr="007F0C67">
              <w:rPr>
                <w:sz w:val="22"/>
                <w:szCs w:val="22"/>
              </w:rPr>
              <w:t xml:space="preserve">. + ogółem koszt zajęć </w:t>
            </w:r>
            <w:proofErr w:type="spellStart"/>
            <w:r w:rsidRPr="007F0C67">
              <w:rPr>
                <w:sz w:val="22"/>
                <w:szCs w:val="22"/>
              </w:rPr>
              <w:t>teoret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F0C67">
              <w:rPr>
                <w:sz w:val="22"/>
                <w:szCs w:val="22"/>
              </w:rPr>
              <w:t>+ ogółem koszt przerwy kawowej) .</w:t>
            </w:r>
          </w:p>
        </w:tc>
        <w:tc>
          <w:tcPr>
            <w:tcW w:w="2126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</w:p>
        </w:tc>
      </w:tr>
      <w:tr w:rsidR="001C1D6F" w:rsidRPr="007F0C67" w:rsidTr="001C1D6F">
        <w:tc>
          <w:tcPr>
            <w:tcW w:w="392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za</w:t>
            </w:r>
            <w:r w:rsidRPr="007F0C67">
              <w:rPr>
                <w:b/>
                <w:sz w:val="22"/>
                <w:szCs w:val="22"/>
              </w:rPr>
              <w:t xml:space="preserve"> jednego uczestnika </w:t>
            </w:r>
            <w:r>
              <w:rPr>
                <w:b/>
                <w:sz w:val="22"/>
                <w:szCs w:val="22"/>
              </w:rPr>
              <w:t>szkolenia</w:t>
            </w:r>
          </w:p>
        </w:tc>
        <w:tc>
          <w:tcPr>
            <w:tcW w:w="2126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</w:p>
        </w:tc>
      </w:tr>
      <w:tr w:rsidR="001C1D6F" w:rsidRPr="007F0C67" w:rsidTr="001C1D6F">
        <w:tc>
          <w:tcPr>
            <w:tcW w:w="392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1C1D6F" w:rsidRPr="007F0C67" w:rsidRDefault="001C1D6F" w:rsidP="001C1D6F">
            <w:pPr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osobogodziny szkolenia  </w:t>
            </w:r>
            <w:r w:rsidRPr="007F0C67">
              <w:rPr>
                <w:sz w:val="22"/>
                <w:szCs w:val="22"/>
              </w:rPr>
              <w:t>(cena przesz</w:t>
            </w:r>
            <w:r>
              <w:rPr>
                <w:sz w:val="22"/>
                <w:szCs w:val="22"/>
              </w:rPr>
              <w:t xml:space="preserve">kolenia jednego uczestnika </w:t>
            </w:r>
            <w:r w:rsidRPr="007F0C67">
              <w:rPr>
                <w:sz w:val="22"/>
                <w:szCs w:val="22"/>
              </w:rPr>
              <w:t xml:space="preserve">/liczbę godzin szkolenia przypadającą na jednego uczestnika)   </w:t>
            </w:r>
          </w:p>
        </w:tc>
        <w:tc>
          <w:tcPr>
            <w:tcW w:w="2126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</w:p>
        </w:tc>
      </w:tr>
    </w:tbl>
    <w:p w:rsidR="001C1D6F" w:rsidRDefault="001C1D6F" w:rsidP="001C1D6F">
      <w:pPr>
        <w:rPr>
          <w:b/>
          <w:i/>
          <w:sz w:val="22"/>
          <w:szCs w:val="22"/>
          <w:u w:val="single"/>
        </w:rPr>
      </w:pPr>
    </w:p>
    <w:p w:rsidR="001C1D6F" w:rsidRDefault="001C1D6F" w:rsidP="001C1D6F">
      <w:pPr>
        <w:numPr>
          <w:ilvl w:val="0"/>
          <w:numId w:val="32"/>
        </w:numPr>
        <w:rPr>
          <w:b/>
          <w:i/>
          <w:sz w:val="24"/>
          <w:szCs w:val="24"/>
          <w:u w:val="single"/>
        </w:rPr>
      </w:pPr>
      <w:r w:rsidRPr="0030357D">
        <w:rPr>
          <w:b/>
          <w:i/>
          <w:sz w:val="24"/>
          <w:szCs w:val="24"/>
          <w:u w:val="single"/>
        </w:rPr>
        <w:t>KOSZTY UBEZPIECZENIA</w:t>
      </w:r>
      <w:r>
        <w:rPr>
          <w:b/>
          <w:i/>
          <w:sz w:val="24"/>
          <w:szCs w:val="24"/>
          <w:u w:val="single"/>
        </w:rPr>
        <w:t xml:space="preserve"> dla </w:t>
      </w:r>
      <w:r w:rsidR="00F723E5">
        <w:rPr>
          <w:b/>
          <w:i/>
          <w:sz w:val="24"/>
          <w:szCs w:val="24"/>
          <w:u w:val="single"/>
        </w:rPr>
        <w:t>24</w:t>
      </w:r>
      <w:r>
        <w:rPr>
          <w:b/>
          <w:i/>
          <w:sz w:val="24"/>
          <w:szCs w:val="24"/>
          <w:u w:val="single"/>
        </w:rPr>
        <w:t xml:space="preserve"> uczestników szkolenia</w:t>
      </w:r>
    </w:p>
    <w:p w:rsidR="001C1D6F" w:rsidRDefault="001C1D6F" w:rsidP="001C1D6F">
      <w:pPr>
        <w:ind w:left="786"/>
        <w:rPr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  <w:gridCol w:w="2126"/>
      </w:tblGrid>
      <w:tr w:rsidR="001C1D6F" w:rsidRPr="007F0C67" w:rsidTr="001C1D6F">
        <w:tc>
          <w:tcPr>
            <w:tcW w:w="392" w:type="dxa"/>
            <w:shd w:val="clear" w:color="auto" w:fill="D9D9D9"/>
          </w:tcPr>
          <w:p w:rsidR="001C1D6F" w:rsidRPr="007F0C67" w:rsidRDefault="001C1D6F" w:rsidP="001C1D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1C1D6F" w:rsidRPr="007F0C67" w:rsidRDefault="001C1D6F" w:rsidP="001C1D6F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1C1D6F" w:rsidRPr="007F0C67" w:rsidRDefault="001C1D6F" w:rsidP="001C1D6F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1C1D6F" w:rsidRPr="007F0C67" w:rsidTr="001C1D6F">
        <w:tc>
          <w:tcPr>
            <w:tcW w:w="392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Koszt ubezpieczenia jednej osoby</w:t>
            </w:r>
          </w:p>
        </w:tc>
        <w:tc>
          <w:tcPr>
            <w:tcW w:w="2126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</w:p>
        </w:tc>
      </w:tr>
      <w:tr w:rsidR="001C1D6F" w:rsidRPr="007F0C67" w:rsidTr="001C1D6F">
        <w:tc>
          <w:tcPr>
            <w:tcW w:w="392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26" w:type="dxa"/>
          </w:tcPr>
          <w:p w:rsidR="001C1D6F" w:rsidRPr="007F0C67" w:rsidRDefault="001C1D6F" w:rsidP="001C1D6F">
            <w:pPr>
              <w:rPr>
                <w:sz w:val="22"/>
                <w:szCs w:val="22"/>
              </w:rPr>
            </w:pPr>
          </w:p>
        </w:tc>
      </w:tr>
    </w:tbl>
    <w:p w:rsidR="001C1D6F" w:rsidRPr="0030357D" w:rsidRDefault="001C1D6F" w:rsidP="001C1D6F">
      <w:pPr>
        <w:ind w:left="786"/>
        <w:rPr>
          <w:sz w:val="24"/>
          <w:szCs w:val="24"/>
        </w:rPr>
      </w:pPr>
    </w:p>
    <w:p w:rsidR="001C1D6F" w:rsidRPr="00621A1E" w:rsidRDefault="001C1D6F" w:rsidP="001C1D6F">
      <w:pPr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30357D">
        <w:rPr>
          <w:b/>
          <w:i/>
          <w:sz w:val="24"/>
          <w:szCs w:val="24"/>
          <w:u w:val="single"/>
        </w:rPr>
        <w:t xml:space="preserve">NALEŻNOŚĆ DLA JEDNOSTKI SZKOLENIOWEJ </w:t>
      </w:r>
    </w:p>
    <w:p w:rsidR="001C1D6F" w:rsidRDefault="001C1D6F" w:rsidP="001C1D6F">
      <w:pPr>
        <w:spacing w:line="360" w:lineRule="auto"/>
        <w:rPr>
          <w:sz w:val="22"/>
          <w:szCs w:val="22"/>
        </w:rPr>
      </w:pPr>
      <w:r w:rsidRPr="00DF6B1C">
        <w:rPr>
          <w:sz w:val="22"/>
          <w:szCs w:val="22"/>
        </w:rPr>
        <w:t xml:space="preserve">(Cena za jednego uczestnika szkolenia x </w:t>
      </w:r>
      <w:r w:rsidR="00F723E5">
        <w:rPr>
          <w:b/>
          <w:sz w:val="22"/>
          <w:szCs w:val="22"/>
        </w:rPr>
        <w:t>24</w:t>
      </w:r>
      <w:r w:rsidRPr="00DF6B1C">
        <w:rPr>
          <w:b/>
          <w:sz w:val="22"/>
          <w:szCs w:val="22"/>
        </w:rPr>
        <w:t xml:space="preserve"> os</w:t>
      </w:r>
      <w:r w:rsidR="00F723E5">
        <w:rPr>
          <w:b/>
          <w:sz w:val="22"/>
          <w:szCs w:val="22"/>
        </w:rPr>
        <w:t>oby</w:t>
      </w:r>
      <w:r w:rsidRPr="00DF6B1C">
        <w:rPr>
          <w:sz w:val="22"/>
          <w:szCs w:val="22"/>
        </w:rPr>
        <w:t xml:space="preserve"> + ogółem koszt ubezpieczenia wszystkich uczestników).........</w:t>
      </w:r>
      <w:r>
        <w:rPr>
          <w:sz w:val="22"/>
          <w:szCs w:val="22"/>
        </w:rPr>
        <w:t>....</w:t>
      </w:r>
      <w:r w:rsidRPr="00DF6B1C">
        <w:rPr>
          <w:sz w:val="22"/>
          <w:szCs w:val="22"/>
        </w:rPr>
        <w:t>..zł</w:t>
      </w:r>
    </w:p>
    <w:p w:rsidR="001C1D6F" w:rsidRDefault="001C1D6F" w:rsidP="001C1D6F">
      <w:pPr>
        <w:spacing w:line="360" w:lineRule="auto"/>
        <w:rPr>
          <w:sz w:val="22"/>
          <w:szCs w:val="22"/>
        </w:rPr>
      </w:pPr>
    </w:p>
    <w:p w:rsidR="001C1D6F" w:rsidRPr="00DF6B1C" w:rsidRDefault="001C1D6F" w:rsidP="001C1D6F">
      <w:pPr>
        <w:spacing w:line="360" w:lineRule="auto"/>
        <w:rPr>
          <w:sz w:val="22"/>
          <w:szCs w:val="22"/>
        </w:rPr>
      </w:pPr>
    </w:p>
    <w:p w:rsidR="001C1D6F" w:rsidRPr="00163128" w:rsidRDefault="001C1D6F" w:rsidP="001C1D6F">
      <w:pPr>
        <w:pStyle w:val="Domylnie"/>
        <w:ind w:left="142" w:hanging="142"/>
        <w:jc w:val="both"/>
        <w:rPr>
          <w:b/>
          <w:sz w:val="22"/>
          <w:szCs w:val="22"/>
        </w:rPr>
      </w:pPr>
      <w:r>
        <w:t>………………………  ……..</w:t>
      </w:r>
      <w:r w:rsidRPr="0030357D">
        <w:t xml:space="preserve">…………….............................................................................                                                               </w:t>
      </w:r>
      <w:r>
        <w:t xml:space="preserve">                 </w:t>
      </w:r>
      <w:r w:rsidRPr="00DF6B1C">
        <w:rPr>
          <w:sz w:val="18"/>
          <w:szCs w:val="18"/>
        </w:rPr>
        <w:t xml:space="preserve">pieczęć  firmowa                                </w:t>
      </w:r>
      <w:r w:rsidRPr="00DF6B1C">
        <w:rPr>
          <w:sz w:val="18"/>
          <w:szCs w:val="18"/>
        </w:rPr>
        <w:tab/>
      </w:r>
      <w:r w:rsidRPr="00DF6B1C">
        <w:rPr>
          <w:sz w:val="18"/>
          <w:szCs w:val="18"/>
        </w:rPr>
        <w:tab/>
      </w:r>
      <w:r w:rsidRPr="00DF6B1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     </w:t>
      </w:r>
      <w:r w:rsidRPr="00DF6B1C">
        <w:rPr>
          <w:sz w:val="18"/>
          <w:szCs w:val="18"/>
        </w:rPr>
        <w:t xml:space="preserve"> pieczęć i podpis osoby  uprawnionej  ze strony wykonawcy</w:t>
      </w:r>
    </w:p>
    <w:p w:rsidR="002112E7" w:rsidRDefault="002112E7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tbl>
      <w:tblPr>
        <w:tblW w:w="0" w:type="auto"/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A83C02" w:rsidRPr="0030357D" w:rsidTr="00E35EE6">
        <w:trPr>
          <w:trHeight w:val="561"/>
        </w:trPr>
        <w:tc>
          <w:tcPr>
            <w:tcW w:w="10277" w:type="dxa"/>
            <w:shd w:val="clear" w:color="auto" w:fill="C2D69B"/>
            <w:vAlign w:val="center"/>
          </w:tcPr>
          <w:p w:rsidR="00B16DC7" w:rsidRDefault="00B16DC7" w:rsidP="00B16DC7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D.2</w:t>
            </w:r>
          </w:p>
          <w:p w:rsidR="00A83C02" w:rsidRPr="0030357D" w:rsidRDefault="0053435C" w:rsidP="0010061F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DOTYCZĄCE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SPEŁNIANIA</w:t>
            </w:r>
            <w:r w:rsidR="008033E5">
              <w:rPr>
                <w:rFonts w:ascii="Times New Roman" w:hAnsi="Times New Roman"/>
                <w:sz w:val="26"/>
                <w:szCs w:val="26"/>
              </w:rPr>
              <w:t xml:space="preserve"> WARUNKÓW UDZIAŁU W POSTĘPOWANIU</w:t>
            </w:r>
          </w:p>
        </w:tc>
      </w:tr>
    </w:tbl>
    <w:p w:rsidR="00A83C02" w:rsidRPr="0030357D" w:rsidRDefault="00A83C02" w:rsidP="00A83C02">
      <w:pPr>
        <w:pStyle w:val="Nagwek4"/>
        <w:rPr>
          <w:sz w:val="24"/>
          <w:szCs w:val="24"/>
        </w:rPr>
      </w:pPr>
    </w:p>
    <w:p w:rsidR="00A83C02" w:rsidRPr="009623E5" w:rsidRDefault="00A83C02" w:rsidP="00A83C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A83C02" w:rsidRPr="00C15ECF" w:rsidRDefault="00A83C02" w:rsidP="00A83C02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9623E5">
        <w:rPr>
          <w:b/>
          <w:sz w:val="24"/>
          <w:szCs w:val="24"/>
        </w:rPr>
        <w:t>OŚWIADCZENIE WYKONAWCY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składane na podstawie art. 25a ust. 1 ustawy z dnia 29 stycznia 2004 r. 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391A1F">
        <w:rPr>
          <w:b/>
          <w:sz w:val="22"/>
          <w:szCs w:val="22"/>
        </w:rPr>
        <w:t>Pzp</w:t>
      </w:r>
      <w:proofErr w:type="spellEnd"/>
      <w:r w:rsidRPr="00391A1F">
        <w:rPr>
          <w:b/>
          <w:sz w:val="22"/>
          <w:szCs w:val="22"/>
        </w:rPr>
        <w:t xml:space="preserve">), 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10061F" w:rsidRPr="00C15ECF" w:rsidRDefault="0010061F" w:rsidP="0010061F">
      <w:pPr>
        <w:rPr>
          <w:sz w:val="22"/>
          <w:szCs w:val="22"/>
        </w:rPr>
      </w:pPr>
      <w:r w:rsidRPr="00C15ECF">
        <w:rPr>
          <w:sz w:val="22"/>
          <w:szCs w:val="22"/>
        </w:rPr>
        <w:t xml:space="preserve">Na potrzeby postępowania o udzielenie zamówienia publicznego pn. </w:t>
      </w:r>
      <w:r w:rsidRPr="00C15ECF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r w:rsidR="00073A6D" w:rsidRPr="00D20D19">
        <w:rPr>
          <w:b/>
          <w:sz w:val="22"/>
          <w:szCs w:val="22"/>
        </w:rPr>
        <w:t>„</w:t>
      </w:r>
      <w:r w:rsidR="001C1D6F">
        <w:rPr>
          <w:b/>
          <w:sz w:val="22"/>
          <w:szCs w:val="22"/>
        </w:rPr>
        <w:t>ABC Przedsiębiorczości</w:t>
      </w:r>
      <w:r w:rsidR="001C1D6F" w:rsidRPr="00D20D19">
        <w:rPr>
          <w:b/>
          <w:sz w:val="22"/>
          <w:szCs w:val="22"/>
        </w:rPr>
        <w:t xml:space="preserve">” </w:t>
      </w:r>
      <w:r w:rsidRPr="00C15ECF">
        <w:rPr>
          <w:sz w:val="22"/>
          <w:szCs w:val="22"/>
        </w:rPr>
        <w:t>,</w:t>
      </w:r>
      <w:r w:rsidRPr="00C15ECF">
        <w:rPr>
          <w:i/>
          <w:sz w:val="22"/>
          <w:szCs w:val="22"/>
        </w:rPr>
        <w:t xml:space="preserve"> </w:t>
      </w:r>
      <w:r w:rsidRPr="00C15ECF">
        <w:rPr>
          <w:sz w:val="22"/>
          <w:szCs w:val="22"/>
        </w:rPr>
        <w:t>prowadzonego przez Powiatowy Urząd Pracy w Gryfinie</w:t>
      </w:r>
      <w:r w:rsidRPr="00C15ECF">
        <w:rPr>
          <w:i/>
          <w:sz w:val="22"/>
          <w:szCs w:val="22"/>
        </w:rPr>
        <w:t xml:space="preserve">, </w:t>
      </w:r>
      <w:r w:rsidRPr="00C15ECF">
        <w:rPr>
          <w:sz w:val="22"/>
          <w:szCs w:val="22"/>
        </w:rPr>
        <w:t xml:space="preserve">działając w imieniu i na rzecz  </w:t>
      </w:r>
      <w:r w:rsidRPr="00C15ECF">
        <w:rPr>
          <w:i/>
          <w:sz w:val="22"/>
          <w:szCs w:val="22"/>
        </w:rPr>
        <w:t>(nazwa firmy i adres wykonawcy)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Default="0010061F" w:rsidP="0010061F">
      <w:pPr>
        <w:spacing w:line="360" w:lineRule="auto"/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oświadczam, co następuje: </w:t>
      </w:r>
    </w:p>
    <w:p w:rsidR="002942BA" w:rsidRPr="00C15ECF" w:rsidRDefault="002942BA" w:rsidP="0010061F">
      <w:pPr>
        <w:spacing w:line="360" w:lineRule="auto"/>
        <w:jc w:val="both"/>
        <w:rPr>
          <w:sz w:val="22"/>
          <w:szCs w:val="22"/>
        </w:rPr>
      </w:pPr>
    </w:p>
    <w:p w:rsidR="00FC7517" w:rsidRPr="00E31C06" w:rsidRDefault="00FC7517" w:rsidP="00E35EE6">
      <w:pPr>
        <w:shd w:val="clear" w:color="auto" w:fill="C2D69B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D7A2C" w:rsidRPr="005B50C1" w:rsidRDefault="00FC7517" w:rsidP="005F5CDB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którego reprezentuję s</w:t>
      </w:r>
      <w:r w:rsidR="004D7A2C" w:rsidRPr="005B50C1">
        <w:rPr>
          <w:sz w:val="22"/>
          <w:szCs w:val="22"/>
        </w:rPr>
        <w:t xml:space="preserve">pełnia </w:t>
      </w:r>
      <w:r>
        <w:rPr>
          <w:sz w:val="22"/>
          <w:szCs w:val="22"/>
        </w:rPr>
        <w:t xml:space="preserve"> samodzielnie/polegając na zasobach innych podmiotów*  </w:t>
      </w:r>
      <w:r w:rsidR="004D7A2C" w:rsidRPr="005B50C1">
        <w:rPr>
          <w:sz w:val="22"/>
          <w:szCs w:val="22"/>
        </w:rPr>
        <w:t xml:space="preserve">warunki </w:t>
      </w:r>
      <w:r w:rsidR="008033E5">
        <w:rPr>
          <w:sz w:val="22"/>
          <w:szCs w:val="22"/>
        </w:rPr>
        <w:t xml:space="preserve">udziału w  postępowaniu </w:t>
      </w:r>
      <w:r w:rsidR="00314C65">
        <w:rPr>
          <w:sz w:val="22"/>
          <w:szCs w:val="22"/>
        </w:rPr>
        <w:t xml:space="preserve"> </w:t>
      </w:r>
      <w:r w:rsidR="008033E5">
        <w:rPr>
          <w:sz w:val="22"/>
          <w:szCs w:val="22"/>
        </w:rPr>
        <w:t xml:space="preserve">określone w </w:t>
      </w:r>
      <w:r w:rsidR="003B6535">
        <w:rPr>
          <w:sz w:val="22"/>
          <w:szCs w:val="22"/>
        </w:rPr>
        <w:t xml:space="preserve">Zaproszeniu do złożenia oferty </w:t>
      </w:r>
      <w:r w:rsidR="00314C65">
        <w:rPr>
          <w:sz w:val="22"/>
          <w:szCs w:val="22"/>
        </w:rPr>
        <w:t>dotyczące</w:t>
      </w:r>
      <w:r w:rsidR="003B6535">
        <w:rPr>
          <w:sz w:val="22"/>
          <w:szCs w:val="22"/>
        </w:rPr>
        <w:t>:</w:t>
      </w:r>
      <w:r w:rsidR="00314C65">
        <w:rPr>
          <w:sz w:val="22"/>
          <w:szCs w:val="22"/>
        </w:rPr>
        <w:t xml:space="preserve"> </w:t>
      </w:r>
    </w:p>
    <w:p w:rsidR="004D7A2C" w:rsidRPr="005B50C1" w:rsidRDefault="004D7A2C" w:rsidP="004D7A2C">
      <w:pPr>
        <w:ind w:left="567"/>
        <w:jc w:val="both"/>
        <w:outlineLvl w:val="0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15ECF">
        <w:rPr>
          <w:b/>
          <w:sz w:val="22"/>
          <w:szCs w:val="22"/>
        </w:rPr>
        <w:t xml:space="preserve">Kompetencji lub uprawnień do prowadzenia działalności zawodowej </w:t>
      </w:r>
    </w:p>
    <w:p w:rsidR="00FC7517" w:rsidRPr="00C15ECF" w:rsidRDefault="00FC7517" w:rsidP="00FC7517">
      <w:pPr>
        <w:ind w:left="360"/>
        <w:jc w:val="both"/>
        <w:rPr>
          <w:bCs/>
          <w:sz w:val="22"/>
          <w:szCs w:val="22"/>
        </w:rPr>
      </w:pPr>
      <w:r w:rsidRPr="00C15ECF">
        <w:rPr>
          <w:sz w:val="22"/>
          <w:szCs w:val="22"/>
        </w:rPr>
        <w:t>Wykonawca posiada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FC7517" w:rsidRPr="00C15ECF" w:rsidRDefault="00FC7517" w:rsidP="00FC7517">
      <w:pPr>
        <w:ind w:left="360"/>
        <w:jc w:val="both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Wykonawcy:</w:t>
      </w:r>
    </w:p>
    <w:p w:rsidR="002942BA" w:rsidRDefault="00CC4968" w:rsidP="002942BA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073A6D">
        <w:rPr>
          <w:sz w:val="22"/>
          <w:szCs w:val="22"/>
        </w:rPr>
        <w:t>posiada doświadczenie</w:t>
      </w:r>
      <w:r w:rsidR="00073A6D" w:rsidRPr="00D20D19">
        <w:rPr>
          <w:sz w:val="22"/>
          <w:szCs w:val="22"/>
        </w:rPr>
        <w:t xml:space="preserve"> w zakresie realizacji usług objętych przedmiotem zamówienia -  </w:t>
      </w:r>
      <w:r w:rsidR="00073A6D" w:rsidRPr="00D20D19">
        <w:rPr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="00073A6D">
        <w:rPr>
          <w:i/>
          <w:sz w:val="22"/>
          <w:szCs w:val="22"/>
        </w:rPr>
        <w:t>3</w:t>
      </w:r>
      <w:r w:rsidR="00073A6D" w:rsidRPr="00D20D19">
        <w:rPr>
          <w:i/>
          <w:sz w:val="22"/>
          <w:szCs w:val="22"/>
        </w:rPr>
        <w:t xml:space="preserve"> szkolenia dla grup min. </w:t>
      </w:r>
      <w:r w:rsidR="001C1D6F">
        <w:rPr>
          <w:i/>
          <w:sz w:val="22"/>
          <w:szCs w:val="22"/>
        </w:rPr>
        <w:t>6</w:t>
      </w:r>
      <w:r w:rsidR="00073A6D" w:rsidRPr="00D20D19">
        <w:rPr>
          <w:i/>
          <w:sz w:val="22"/>
          <w:szCs w:val="22"/>
        </w:rPr>
        <w:t xml:space="preserve"> osobowych w zakresie </w:t>
      </w:r>
      <w:r w:rsidR="001C1D6F">
        <w:rPr>
          <w:i/>
          <w:sz w:val="22"/>
          <w:szCs w:val="22"/>
        </w:rPr>
        <w:t>przedsiębiorczości</w:t>
      </w:r>
      <w:r w:rsidR="00073A6D" w:rsidRPr="00D20D19">
        <w:rPr>
          <w:i/>
          <w:sz w:val="22"/>
          <w:szCs w:val="22"/>
        </w:rPr>
        <w:t>.</w:t>
      </w:r>
    </w:p>
    <w:p w:rsidR="001C1D6F" w:rsidRPr="00B65436" w:rsidRDefault="00073A6D" w:rsidP="001C1D6F">
      <w:pPr>
        <w:pStyle w:val="Tekstpodstawowy3"/>
        <w:numPr>
          <w:ilvl w:val="0"/>
          <w:numId w:val="20"/>
        </w:numPr>
        <w:rPr>
          <w:b w:val="0"/>
          <w:i/>
          <w:sz w:val="22"/>
          <w:szCs w:val="22"/>
        </w:rPr>
      </w:pPr>
      <w:r w:rsidRPr="002942BA">
        <w:rPr>
          <w:sz w:val="22"/>
          <w:szCs w:val="22"/>
        </w:rPr>
        <w:t>Wykonawca zapewni</w:t>
      </w:r>
      <w:r w:rsidR="002942BA" w:rsidRPr="002942BA">
        <w:rPr>
          <w:sz w:val="22"/>
          <w:szCs w:val="22"/>
        </w:rPr>
        <w:t xml:space="preserve"> </w:t>
      </w:r>
      <w:r w:rsidR="001C1D6F">
        <w:rPr>
          <w:b w:val="0"/>
          <w:i/>
          <w:sz w:val="22"/>
          <w:szCs w:val="22"/>
        </w:rPr>
        <w:t>b</w:t>
      </w:r>
      <w:r w:rsidR="001C1D6F" w:rsidRPr="00B65436">
        <w:rPr>
          <w:b w:val="0"/>
          <w:i/>
          <w:sz w:val="22"/>
          <w:szCs w:val="22"/>
        </w:rPr>
        <w:t>azę dydaktyczną oraz wyposażenie dostosowane do przeprowadzenia szkolenia</w:t>
      </w:r>
      <w:r w:rsidR="001C1D6F">
        <w:rPr>
          <w:b w:val="0"/>
          <w:i/>
          <w:sz w:val="22"/>
          <w:szCs w:val="22"/>
        </w:rPr>
        <w:t xml:space="preserve"> </w:t>
      </w:r>
      <w:r w:rsidR="001C1D6F" w:rsidRPr="00B65436">
        <w:rPr>
          <w:b w:val="0"/>
          <w:i/>
          <w:sz w:val="22"/>
          <w:szCs w:val="22"/>
        </w:rPr>
        <w:t xml:space="preserve">z uwzględnieniem wymagań BHP i ppoż. salę wykładową wyposażoną w: stoliki i krzesła dla </w:t>
      </w:r>
      <w:r w:rsidR="001C1D6F">
        <w:rPr>
          <w:b w:val="0"/>
          <w:i/>
          <w:sz w:val="22"/>
          <w:szCs w:val="22"/>
        </w:rPr>
        <w:t>8</w:t>
      </w:r>
      <w:r w:rsidR="001C1D6F" w:rsidRPr="00B65436">
        <w:rPr>
          <w:b w:val="0"/>
          <w:i/>
          <w:sz w:val="22"/>
          <w:szCs w:val="22"/>
        </w:rPr>
        <w:t xml:space="preserve"> osobowej grupy szkoleniowej oraz sprzętem audiowizualnym (m.in. rzutnik itp.) do prowadzenia zajęć.</w:t>
      </w:r>
    </w:p>
    <w:p w:rsidR="002942BA" w:rsidRDefault="002942BA" w:rsidP="001C1D6F">
      <w:pPr>
        <w:ind w:left="720"/>
        <w:jc w:val="both"/>
        <w:rPr>
          <w:i/>
          <w:iCs/>
          <w:sz w:val="22"/>
          <w:szCs w:val="22"/>
        </w:rPr>
      </w:pPr>
    </w:p>
    <w:p w:rsidR="00FC7517" w:rsidRPr="00C15ECF" w:rsidRDefault="00FC7517" w:rsidP="004F2BFB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1C1D6F" w:rsidRPr="00997EE1" w:rsidRDefault="001C1D6F" w:rsidP="001C1D6F">
      <w:pPr>
        <w:pStyle w:val="Tekstpodstawowy2"/>
        <w:numPr>
          <w:ilvl w:val="0"/>
          <w:numId w:val="19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Wykonawca zapewni co najmniej </w:t>
      </w:r>
      <w:r w:rsidRPr="001C1D6F">
        <w:rPr>
          <w:b/>
          <w:sz w:val="22"/>
          <w:szCs w:val="22"/>
        </w:rPr>
        <w:t>2 osoby</w:t>
      </w:r>
      <w:r>
        <w:rPr>
          <w:sz w:val="22"/>
          <w:szCs w:val="22"/>
        </w:rPr>
        <w:t xml:space="preserve"> </w:t>
      </w:r>
      <w:r w:rsidRPr="00997EE1">
        <w:rPr>
          <w:sz w:val="22"/>
          <w:szCs w:val="22"/>
        </w:rPr>
        <w:t>które będą uczestniczyć w wykonaniu zamówienia</w:t>
      </w:r>
      <w:r w:rsidRPr="00997EE1">
        <w:rPr>
          <w:color w:val="FF0000"/>
          <w:sz w:val="22"/>
          <w:szCs w:val="22"/>
        </w:rPr>
        <w:t xml:space="preserve">, </w:t>
      </w:r>
      <w:r w:rsidRPr="00997EE1">
        <w:rPr>
          <w:sz w:val="22"/>
          <w:szCs w:val="22"/>
        </w:rPr>
        <w:t>legitymujące się kwalifikacjami zawodowymi i doświadczeniem zawodowym adekwatnym do zakresu prowadzonych przez nie zajęć</w:t>
      </w:r>
      <w:r>
        <w:rPr>
          <w:sz w:val="22"/>
          <w:szCs w:val="22"/>
        </w:rPr>
        <w:t>:</w:t>
      </w:r>
    </w:p>
    <w:p w:rsidR="001C1D6F" w:rsidRPr="00997EE1" w:rsidRDefault="001C1D6F" w:rsidP="001C1D6F">
      <w:pPr>
        <w:pStyle w:val="Tekstpodstawowy2"/>
        <w:ind w:left="720"/>
        <w:jc w:val="both"/>
        <w:rPr>
          <w:i/>
          <w:sz w:val="22"/>
          <w:szCs w:val="22"/>
        </w:rPr>
      </w:pPr>
      <w:r w:rsidRPr="00997EE1">
        <w:rPr>
          <w:i/>
          <w:sz w:val="22"/>
          <w:szCs w:val="22"/>
        </w:rPr>
        <w:t xml:space="preserve">- </w:t>
      </w:r>
      <w:r>
        <w:rPr>
          <w:b/>
          <w:i/>
          <w:sz w:val="22"/>
          <w:szCs w:val="22"/>
          <w:u w:val="single"/>
        </w:rPr>
        <w:t>poziom i kierunek wykształcenia</w:t>
      </w:r>
      <w:r w:rsidRPr="00997EE1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ukończyły studia wyższe o kierunku ekonomicznym (ekonomia, marketing i  zarządzanie, finanse i rachunkowość, inne pokrewne)</w:t>
      </w:r>
    </w:p>
    <w:p w:rsidR="001C1D6F" w:rsidRPr="00D20D19" w:rsidRDefault="001C1D6F" w:rsidP="001C1D6F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 - </w:t>
      </w:r>
      <w:r>
        <w:rPr>
          <w:b/>
          <w:i/>
          <w:sz w:val="22"/>
          <w:szCs w:val="22"/>
          <w:u w:val="single"/>
        </w:rPr>
        <w:t xml:space="preserve">doświadczenie w prowadzeniu zajęć </w:t>
      </w:r>
      <w:r w:rsidRPr="00D20D19">
        <w:rPr>
          <w:i/>
          <w:sz w:val="22"/>
          <w:szCs w:val="22"/>
        </w:rPr>
        <w:t xml:space="preserve"> - </w:t>
      </w:r>
      <w:r>
        <w:rPr>
          <w:i/>
          <w:sz w:val="22"/>
          <w:szCs w:val="22"/>
        </w:rPr>
        <w:t xml:space="preserve">zajęcia będą prowadzić </w:t>
      </w:r>
      <w:r w:rsidRPr="00D20D19">
        <w:rPr>
          <w:i/>
          <w:sz w:val="22"/>
          <w:szCs w:val="22"/>
        </w:rPr>
        <w:t>osob</w:t>
      </w:r>
      <w:r>
        <w:rPr>
          <w:i/>
          <w:sz w:val="22"/>
          <w:szCs w:val="22"/>
        </w:rPr>
        <w:t>y, które zrealizowały</w:t>
      </w:r>
      <w:r w:rsidRPr="00D20D19">
        <w:rPr>
          <w:i/>
          <w:sz w:val="22"/>
          <w:szCs w:val="22"/>
        </w:rPr>
        <w:t xml:space="preserve"> co najmniej </w:t>
      </w:r>
      <w:r>
        <w:rPr>
          <w:i/>
          <w:sz w:val="22"/>
          <w:szCs w:val="22"/>
        </w:rPr>
        <w:t>80</w:t>
      </w:r>
      <w:r w:rsidRPr="00D20D19">
        <w:rPr>
          <w:i/>
          <w:sz w:val="22"/>
          <w:szCs w:val="22"/>
        </w:rPr>
        <w:t xml:space="preserve"> godzin zajęć szkoleniowych z zakresu</w:t>
      </w:r>
      <w:r>
        <w:rPr>
          <w:i/>
          <w:sz w:val="22"/>
          <w:szCs w:val="22"/>
        </w:rPr>
        <w:t>,</w:t>
      </w:r>
      <w:r w:rsidRPr="00D20D1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który będą realizować w ramach szkolenia stanowiącego przedmiotem zamówienia </w:t>
      </w:r>
      <w:r>
        <w:rPr>
          <w:i/>
          <w:iCs/>
          <w:sz w:val="22"/>
          <w:szCs w:val="22"/>
        </w:rPr>
        <w:t xml:space="preserve">oraz przeprowadziły zajęcia w tym zakresie dla co najmniej </w:t>
      </w:r>
      <w:r>
        <w:rPr>
          <w:i/>
          <w:sz w:val="22"/>
          <w:szCs w:val="22"/>
        </w:rPr>
        <w:t>2</w:t>
      </w:r>
      <w:r w:rsidRPr="00D20D19">
        <w:rPr>
          <w:i/>
          <w:sz w:val="22"/>
          <w:szCs w:val="22"/>
        </w:rPr>
        <w:t xml:space="preserve"> grup </w:t>
      </w:r>
      <w:r>
        <w:rPr>
          <w:b/>
          <w:i/>
          <w:sz w:val="22"/>
          <w:szCs w:val="22"/>
        </w:rPr>
        <w:t>6</w:t>
      </w:r>
      <w:r w:rsidRPr="00D20D19">
        <w:rPr>
          <w:b/>
          <w:i/>
          <w:sz w:val="22"/>
          <w:szCs w:val="22"/>
        </w:rPr>
        <w:t xml:space="preserve"> osobowych</w:t>
      </w:r>
      <w:r w:rsidRPr="00D20D19">
        <w:rPr>
          <w:i/>
          <w:sz w:val="22"/>
          <w:szCs w:val="22"/>
        </w:rPr>
        <w:t xml:space="preserve"> w okresie ostatnich 12 miesięcy;</w:t>
      </w:r>
    </w:p>
    <w:p w:rsidR="00085D64" w:rsidRDefault="00085D64" w:rsidP="001C1D6F">
      <w:pPr>
        <w:pStyle w:val="Tekstpodstawowy2"/>
        <w:ind w:left="360"/>
        <w:jc w:val="both"/>
        <w:rPr>
          <w:b/>
          <w:i/>
          <w:sz w:val="22"/>
          <w:szCs w:val="22"/>
        </w:rPr>
      </w:pPr>
    </w:p>
    <w:p w:rsidR="00085D64" w:rsidRPr="002C66B5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7103AC" w:rsidRDefault="007103AC" w:rsidP="00085D64">
      <w:pPr>
        <w:pStyle w:val="Tekstpodstawowy2"/>
        <w:ind w:left="360"/>
        <w:jc w:val="both"/>
        <w:rPr>
          <w:sz w:val="18"/>
        </w:rPr>
      </w:pPr>
    </w:p>
    <w:p w:rsidR="00181751" w:rsidRPr="00C15ECF" w:rsidRDefault="004D7A2C" w:rsidP="007103AC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 w:rsidRPr="00C15ECF">
        <w:rPr>
          <w:sz w:val="18"/>
        </w:rPr>
        <w:t xml:space="preserve">………………….. dnia …………… </w:t>
      </w:r>
      <w:r w:rsidRPr="00C15ECF">
        <w:rPr>
          <w:sz w:val="18"/>
        </w:rPr>
        <w:tab/>
        <w:t xml:space="preserve">                                    </w:t>
      </w:r>
      <w:r w:rsidR="007103AC">
        <w:rPr>
          <w:sz w:val="18"/>
        </w:rPr>
        <w:t xml:space="preserve">                </w:t>
      </w:r>
      <w:r w:rsidRPr="00C15ECF">
        <w:rPr>
          <w:sz w:val="18"/>
        </w:rPr>
        <w:t xml:space="preserve"> </w:t>
      </w:r>
      <w:r w:rsidRPr="00C15ECF">
        <w:t>..............................................................................................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                       (podpis osoby uprawnionej do reprezentacji wykonawcy )      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073A6D" w:rsidRDefault="00073A6D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Pr="00B15FD3" w:rsidRDefault="004F2BFB" w:rsidP="00E35EE6">
      <w:pPr>
        <w:shd w:val="clear" w:color="auto" w:fill="C2D69B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3B6535">
        <w:rPr>
          <w:sz w:val="22"/>
          <w:szCs w:val="22"/>
        </w:rPr>
        <w:t xml:space="preserve">Zaproszeniu do złożenia oferty </w:t>
      </w:r>
      <w:r w:rsidRPr="004F2BFB">
        <w:rPr>
          <w:sz w:val="22"/>
          <w:szCs w:val="22"/>
        </w:rPr>
        <w:t>polegam na zasobach następującego/</w:t>
      </w:r>
      <w:proofErr w:type="spellStart"/>
      <w:r w:rsidR="00085D64">
        <w:rPr>
          <w:sz w:val="22"/>
          <w:szCs w:val="22"/>
        </w:rPr>
        <w:t>c</w:t>
      </w:r>
      <w:r w:rsidRPr="004F2BFB">
        <w:rPr>
          <w:sz w:val="22"/>
          <w:szCs w:val="22"/>
        </w:rPr>
        <w:t>ych</w:t>
      </w:r>
      <w:proofErr w:type="spellEnd"/>
      <w:r w:rsidRPr="004F2BFB">
        <w:rPr>
          <w:sz w:val="22"/>
          <w:szCs w:val="22"/>
        </w:rPr>
        <w:t xml:space="preserve"> podmiotu/ów</w:t>
      </w:r>
      <w:r w:rsidRPr="004F2BFB">
        <w:rPr>
          <w:i/>
          <w:sz w:val="22"/>
          <w:szCs w:val="22"/>
        </w:rPr>
        <w:t xml:space="preserve"> (wskazać podmiot i określić odpowiedni zakres dla wskazanego </w:t>
      </w:r>
      <w:r w:rsidR="00236B73">
        <w:rPr>
          <w:i/>
          <w:sz w:val="22"/>
          <w:szCs w:val="22"/>
        </w:rPr>
        <w:t xml:space="preserve">podmiotu </w:t>
      </w:r>
      <w:r w:rsidR="00236B73" w:rsidRPr="00236B73">
        <w:rPr>
          <w:i/>
          <w:sz w:val="22"/>
          <w:szCs w:val="22"/>
          <w:u w:val="single"/>
        </w:rPr>
        <w:t>oraz załączyć dokument o oddani</w:t>
      </w:r>
      <w:r w:rsidR="007260DB">
        <w:rPr>
          <w:i/>
          <w:sz w:val="22"/>
          <w:szCs w:val="22"/>
          <w:u w:val="single"/>
        </w:rPr>
        <w:t>u</w:t>
      </w:r>
      <w:r w:rsidR="00236B73" w:rsidRPr="00236B73">
        <w:rPr>
          <w:i/>
          <w:sz w:val="22"/>
          <w:szCs w:val="22"/>
          <w:u w:val="single"/>
        </w:rPr>
        <w:t xml:space="preserve"> do dyspozycji odpowiednich zasobów</w:t>
      </w:r>
      <w:r w:rsidR="00236B73">
        <w:rPr>
          <w:i/>
          <w:sz w:val="22"/>
          <w:szCs w:val="22"/>
        </w:rPr>
        <w:t xml:space="preserve"> </w:t>
      </w:r>
      <w:r w:rsidRPr="004F2BFB">
        <w:rPr>
          <w:i/>
          <w:sz w:val="22"/>
          <w:szCs w:val="22"/>
        </w:rPr>
        <w:t xml:space="preserve">): 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 ……………………………………………………………………………………………………………..………….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..……………………………………………………………………………………………………………….</w:t>
      </w:r>
      <w:r>
        <w:rPr>
          <w:sz w:val="22"/>
          <w:szCs w:val="22"/>
        </w:rPr>
        <w:t>………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w następującym zakresie: …………………………………………………………………………….……</w:t>
      </w:r>
      <w:r>
        <w:rPr>
          <w:sz w:val="22"/>
          <w:szCs w:val="22"/>
        </w:rPr>
        <w:t>…………</w:t>
      </w: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15ECF" w:rsidRDefault="00C15ECF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Pr="001D3A19" w:rsidRDefault="004F2BFB" w:rsidP="00E35EE6">
      <w:pPr>
        <w:shd w:val="clear" w:color="auto" w:fill="C2D69B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F2BFB" w:rsidRPr="00A22DCF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Oświadczam, że wszystkie informacje podane w powyższych oświadczeniach są aktualne </w:t>
      </w:r>
      <w:r w:rsidRPr="004F2BF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2942BA">
          <w:footerReference w:type="default" r:id="rId7"/>
          <w:pgSz w:w="11906" w:h="16838"/>
          <w:pgMar w:top="426" w:right="851" w:bottom="568" w:left="851" w:header="709" w:footer="78" w:gutter="0"/>
          <w:pgNumType w:start="1"/>
          <w:cols w:space="708"/>
          <w:docGrid w:linePitch="272"/>
        </w:sect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9A61F0" w:rsidRPr="00B16DC7" w:rsidRDefault="00B16DC7" w:rsidP="00E35EE6">
      <w:pPr>
        <w:pStyle w:val="Stopka"/>
        <w:shd w:val="clear" w:color="auto" w:fill="C2D69B"/>
        <w:tabs>
          <w:tab w:val="clear" w:pos="4536"/>
          <w:tab w:val="clear" w:pos="9072"/>
        </w:tabs>
        <w:rPr>
          <w:i/>
          <w:sz w:val="26"/>
          <w:szCs w:val="26"/>
        </w:rPr>
      </w:pPr>
      <w:r w:rsidRPr="00B16DC7">
        <w:rPr>
          <w:i/>
          <w:sz w:val="26"/>
          <w:szCs w:val="26"/>
        </w:rPr>
        <w:lastRenderedPageBreak/>
        <w:t>D.3</w:t>
      </w:r>
    </w:p>
    <w:p w:rsidR="00C15ECF" w:rsidRDefault="00C15ECF" w:rsidP="00E35EE6">
      <w:pPr>
        <w:pStyle w:val="Stopka"/>
        <w:shd w:val="clear" w:color="auto" w:fill="C2D69B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 w:rsidRPr="00BA19F1">
        <w:rPr>
          <w:b/>
          <w:sz w:val="26"/>
          <w:szCs w:val="26"/>
        </w:rPr>
        <w:t xml:space="preserve">OŚWIADCZENIE </w:t>
      </w:r>
      <w:r>
        <w:rPr>
          <w:b/>
          <w:sz w:val="26"/>
          <w:szCs w:val="26"/>
        </w:rPr>
        <w:t>DOTYCZĄCE PRZESŁANEK</w:t>
      </w:r>
    </w:p>
    <w:p w:rsidR="00C15ECF" w:rsidRPr="00BA19F1" w:rsidRDefault="00C15ECF" w:rsidP="00E35EE6">
      <w:pPr>
        <w:pStyle w:val="Stopka"/>
        <w:shd w:val="clear" w:color="auto" w:fill="C2D69B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BA19F1">
        <w:rPr>
          <w:b/>
          <w:sz w:val="26"/>
          <w:szCs w:val="26"/>
        </w:rPr>
        <w:t xml:space="preserve"> DO WYKLUCZENIA Z POSTĘPOWANIA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Default="00753F04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Pr="009623E5" w:rsidRDefault="00753F04" w:rsidP="00753F04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753F04" w:rsidRPr="00C15ECF" w:rsidRDefault="00753F04" w:rsidP="00753F04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15ECF" w:rsidRPr="00753F04" w:rsidRDefault="00C15ECF" w:rsidP="00C15ECF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753F04">
        <w:rPr>
          <w:b/>
          <w:sz w:val="24"/>
          <w:szCs w:val="24"/>
        </w:rPr>
        <w:t>OŚWIADCZENIE WYKONAWCY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składane na podstawie art. 25a ust. 1 ustawy z dnia 29 stycznia 2004 r. 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 Prawo zamówień publicznych (dalej jako: ustawa </w:t>
      </w:r>
      <w:proofErr w:type="spellStart"/>
      <w:r w:rsidRPr="00753F04">
        <w:rPr>
          <w:b/>
        </w:rPr>
        <w:t>Pzp</w:t>
      </w:r>
      <w:proofErr w:type="spellEnd"/>
      <w:r w:rsidRPr="00753F04">
        <w:rPr>
          <w:b/>
        </w:rPr>
        <w:t xml:space="preserve">), </w:t>
      </w:r>
    </w:p>
    <w:p w:rsidR="00C15ECF" w:rsidRPr="005319CA" w:rsidRDefault="00C15ECF" w:rsidP="00C15ECF">
      <w:pPr>
        <w:jc w:val="center"/>
        <w:rPr>
          <w:rFonts w:ascii="Arial" w:hAnsi="Arial" w:cs="Arial"/>
          <w:b/>
        </w:rPr>
      </w:pPr>
    </w:p>
    <w:p w:rsidR="00C15ECF" w:rsidRDefault="00C15ECF" w:rsidP="00C15ECF">
      <w:pPr>
        <w:rPr>
          <w:sz w:val="22"/>
          <w:szCs w:val="22"/>
        </w:rPr>
      </w:pPr>
      <w:r w:rsidRPr="001E584B">
        <w:rPr>
          <w:sz w:val="22"/>
          <w:szCs w:val="22"/>
        </w:rPr>
        <w:t xml:space="preserve">Na potrzeby postępowania o udzielenie zamówienia publicznego pn. </w:t>
      </w:r>
      <w:r w:rsidR="001C1D6F" w:rsidRPr="00C15ECF">
        <w:rPr>
          <w:b/>
          <w:sz w:val="22"/>
          <w:szCs w:val="22"/>
        </w:rPr>
        <w:t xml:space="preserve">Szkolenie </w:t>
      </w:r>
      <w:r w:rsidR="001C1D6F" w:rsidRPr="00696891">
        <w:rPr>
          <w:b/>
          <w:sz w:val="22"/>
          <w:szCs w:val="22"/>
        </w:rPr>
        <w:t xml:space="preserve">w zakresie: </w:t>
      </w:r>
      <w:r w:rsidR="001C1D6F" w:rsidRPr="00D20D19">
        <w:rPr>
          <w:b/>
          <w:sz w:val="22"/>
          <w:szCs w:val="22"/>
        </w:rPr>
        <w:t>„</w:t>
      </w:r>
      <w:r w:rsidR="001C1D6F">
        <w:rPr>
          <w:b/>
          <w:sz w:val="22"/>
          <w:szCs w:val="22"/>
        </w:rPr>
        <w:t>ABC Przedsiębiorczości</w:t>
      </w:r>
      <w:r w:rsidR="001C1D6F" w:rsidRPr="00D20D19">
        <w:rPr>
          <w:b/>
          <w:sz w:val="22"/>
          <w:szCs w:val="22"/>
        </w:rPr>
        <w:t>”</w:t>
      </w:r>
      <w:r w:rsidRPr="001E584B">
        <w:rPr>
          <w:sz w:val="22"/>
          <w:szCs w:val="22"/>
        </w:rPr>
        <w:t>,</w:t>
      </w:r>
      <w:r w:rsidRPr="001E584B">
        <w:rPr>
          <w:i/>
          <w:sz w:val="22"/>
          <w:szCs w:val="22"/>
        </w:rPr>
        <w:t xml:space="preserve"> </w:t>
      </w:r>
      <w:r w:rsidRPr="001E584B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Powiatowy Urząd Pracy w Gryfinie</w:t>
      </w:r>
      <w:r w:rsidRPr="001E584B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 w:rsidRPr="001E584B">
        <w:rPr>
          <w:i/>
          <w:sz w:val="22"/>
          <w:szCs w:val="22"/>
        </w:rPr>
        <w:t>(nazwa firmy i adres wykonawcy)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spacing w:line="360" w:lineRule="auto"/>
        <w:jc w:val="both"/>
        <w:rPr>
          <w:sz w:val="22"/>
          <w:szCs w:val="22"/>
        </w:rPr>
      </w:pPr>
      <w:r w:rsidRPr="001E584B">
        <w:rPr>
          <w:sz w:val="22"/>
          <w:szCs w:val="22"/>
        </w:rPr>
        <w:t>oświadczam, co następuje:</w:t>
      </w:r>
      <w:r>
        <w:rPr>
          <w:sz w:val="22"/>
          <w:szCs w:val="22"/>
        </w:rPr>
        <w:t xml:space="preserve"> </w:t>
      </w:r>
    </w:p>
    <w:p w:rsidR="00C15ECF" w:rsidRDefault="00C15ECF" w:rsidP="00C15ECF">
      <w:pPr>
        <w:ind w:left="360"/>
        <w:jc w:val="both"/>
        <w:rPr>
          <w:sz w:val="22"/>
          <w:szCs w:val="22"/>
        </w:rPr>
      </w:pPr>
    </w:p>
    <w:p w:rsidR="00C15ECF" w:rsidRPr="001448FB" w:rsidRDefault="00C15ECF" w:rsidP="00E35EE6">
      <w:pPr>
        <w:shd w:val="clear" w:color="auto" w:fill="C2D69B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15ECF" w:rsidRDefault="00C15ECF" w:rsidP="00C15ECF">
      <w:pPr>
        <w:pStyle w:val="Akapitzlist"/>
        <w:spacing w:line="360" w:lineRule="auto"/>
        <w:rPr>
          <w:rFonts w:ascii="Arial" w:hAnsi="Arial" w:cs="Arial"/>
        </w:rPr>
      </w:pPr>
    </w:p>
    <w:p w:rsidR="00C15ECF" w:rsidRPr="001E584B" w:rsidRDefault="00C15ECF" w:rsidP="00C15ECF">
      <w:pPr>
        <w:pStyle w:val="Akapitzlist"/>
        <w:ind w:left="0"/>
        <w:jc w:val="left"/>
        <w:rPr>
          <w:rFonts w:ascii="Times New Roman" w:hAnsi="Times New Roman"/>
        </w:rPr>
      </w:pPr>
      <w:r w:rsidRPr="001E584B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1E584B">
        <w:rPr>
          <w:rFonts w:ascii="Times New Roman" w:hAnsi="Times New Roman"/>
        </w:rPr>
        <w:t>Pzp</w:t>
      </w:r>
      <w:proofErr w:type="spellEnd"/>
      <w:r w:rsidRPr="001E584B">
        <w:rPr>
          <w:rFonts w:ascii="Times New Roman" w:hAnsi="Times New Roman"/>
        </w:rPr>
        <w:t>.</w:t>
      </w:r>
    </w:p>
    <w:p w:rsidR="00C15ECF" w:rsidRDefault="00C15ECF" w:rsidP="00C15ECF">
      <w:pPr>
        <w:jc w:val="both"/>
        <w:rPr>
          <w:i/>
          <w:sz w:val="22"/>
          <w:szCs w:val="22"/>
        </w:rPr>
      </w:pPr>
    </w:p>
    <w:p w:rsidR="00C15ECF" w:rsidRPr="001E584B" w:rsidRDefault="00C15ECF" w:rsidP="00C15ECF">
      <w:pPr>
        <w:jc w:val="both"/>
        <w:rPr>
          <w:i/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</w:t>
      </w:r>
      <w:r w:rsidRPr="001E584B">
        <w:rPr>
          <w:i/>
          <w:sz w:val="22"/>
          <w:szCs w:val="22"/>
        </w:rPr>
        <w:t>(podać mającą zastosowanie podstawę wykluczenia spośród wymienionych w art. 24 ust. 1 pkt 13-14, 16-</w:t>
      </w:r>
      <w:r>
        <w:rPr>
          <w:i/>
          <w:sz w:val="22"/>
          <w:szCs w:val="22"/>
        </w:rPr>
        <w:t>20</w:t>
      </w:r>
      <w:r w:rsidRPr="001E584B">
        <w:rPr>
          <w:i/>
          <w:sz w:val="22"/>
          <w:szCs w:val="22"/>
        </w:rPr>
        <w:t>).</w:t>
      </w:r>
      <w:r w:rsidRPr="001E584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podjąłem następujące środki naprawcze: …………………………………………………………………………..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>…………………………………………………………………………………………..…………………...........……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</w:p>
    <w:p w:rsidR="00C15ECF" w:rsidRPr="003C58F8" w:rsidRDefault="00C15ECF" w:rsidP="00E35EE6">
      <w:pPr>
        <w:shd w:val="clear" w:color="auto" w:fill="C2D69B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Pr="00F62DE7" w:rsidRDefault="00C15ECF" w:rsidP="00C15ECF">
      <w:pPr>
        <w:rPr>
          <w:sz w:val="22"/>
          <w:szCs w:val="22"/>
        </w:rPr>
      </w:pPr>
      <w:r w:rsidRPr="00F62DE7">
        <w:rPr>
          <w:sz w:val="22"/>
          <w:szCs w:val="22"/>
        </w:rPr>
        <w:t>Oświadczam, że w stosunku do następującego/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podmiotu/</w:t>
      </w:r>
      <w:proofErr w:type="spellStart"/>
      <w:r w:rsidRPr="00F62DE7">
        <w:rPr>
          <w:sz w:val="22"/>
          <w:szCs w:val="22"/>
        </w:rPr>
        <w:t>tów</w:t>
      </w:r>
      <w:proofErr w:type="spellEnd"/>
      <w:r w:rsidRPr="00F62DE7">
        <w:rPr>
          <w:sz w:val="22"/>
          <w:szCs w:val="22"/>
        </w:rPr>
        <w:t>, na którego/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zasoby  powołuję  się  w  niniejszym  postępowaniu,  tj.: …………………………………………………………… </w:t>
      </w:r>
      <w:r w:rsidRPr="00F62DE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62DE7">
        <w:rPr>
          <w:i/>
          <w:sz w:val="22"/>
          <w:szCs w:val="22"/>
        </w:rPr>
        <w:t>CEiDG</w:t>
      </w:r>
      <w:proofErr w:type="spellEnd"/>
      <w:r w:rsidRPr="00F62DE7">
        <w:rPr>
          <w:i/>
          <w:sz w:val="22"/>
          <w:szCs w:val="22"/>
        </w:rPr>
        <w:t xml:space="preserve">) </w:t>
      </w:r>
      <w:r w:rsidRPr="00F62DE7">
        <w:rPr>
          <w:sz w:val="22"/>
          <w:szCs w:val="22"/>
        </w:rPr>
        <w:t>nie zachodzą podstawy wykluczenia z postępowania o udzielenie zamówienia.</w:t>
      </w:r>
    </w:p>
    <w:p w:rsidR="00C15ECF" w:rsidRPr="005A73FB" w:rsidRDefault="00C15ECF" w:rsidP="00C15ECF">
      <w:pPr>
        <w:spacing w:line="360" w:lineRule="auto"/>
        <w:jc w:val="both"/>
        <w:rPr>
          <w:rFonts w:ascii="Arial" w:hAnsi="Arial" w:cs="Arial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1D3A19" w:rsidRDefault="00C15ECF" w:rsidP="00E35EE6">
      <w:pPr>
        <w:shd w:val="clear" w:color="auto" w:fill="C2D69B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Default="00C15ECF" w:rsidP="00C15ECF">
      <w:pPr>
        <w:jc w:val="both"/>
        <w:rPr>
          <w:sz w:val="22"/>
          <w:szCs w:val="22"/>
        </w:rPr>
      </w:pPr>
      <w:r w:rsidRPr="0010061F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>
        <w:rPr>
          <w:sz w:val="22"/>
          <w:szCs w:val="22"/>
        </w:rPr>
        <w:t>p</w:t>
      </w:r>
      <w:r w:rsidRPr="0010061F">
        <w:rPr>
          <w:sz w:val="22"/>
          <w:szCs w:val="22"/>
        </w:rPr>
        <w:t>rzedstawianiu informacji.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4F2BFB" w:rsidRDefault="00C15ECF" w:rsidP="00C15ECF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181751">
          <w:pgSz w:w="11906" w:h="16838"/>
          <w:pgMar w:top="284" w:right="851" w:bottom="851" w:left="851" w:header="709" w:footer="78" w:gutter="0"/>
          <w:pgNumType w:start="1"/>
          <w:cols w:space="708"/>
          <w:docGrid w:linePitch="272"/>
        </w:sectPr>
      </w:pPr>
      <w:r>
        <w:rPr>
          <w:rFonts w:ascii="Arial" w:hAnsi="Arial" w:cs="Arial"/>
          <w:sz w:val="24"/>
        </w:rPr>
        <w:t xml:space="preserve">                           </w:t>
      </w:r>
    </w:p>
    <w:p w:rsidR="00C066ED" w:rsidRPr="009A61F0" w:rsidRDefault="00C066ED" w:rsidP="00C066ED">
      <w:pPr>
        <w:pStyle w:val="Stopka"/>
        <w:tabs>
          <w:tab w:val="clear" w:pos="4536"/>
          <w:tab w:val="clear" w:pos="9072"/>
        </w:tabs>
        <w:rPr>
          <w:sz w:val="26"/>
          <w:szCs w:val="26"/>
        </w:rPr>
      </w:pPr>
      <w:r w:rsidRPr="00074EEA">
        <w:rPr>
          <w:sz w:val="18"/>
        </w:rPr>
        <w:lastRenderedPageBreak/>
        <w:t xml:space="preserve">                 </w:t>
      </w:r>
      <w:r w:rsidRPr="0030357D">
        <w:rPr>
          <w:sz w:val="24"/>
          <w:szCs w:val="24"/>
        </w:rPr>
        <w:t xml:space="preserve">    </w:t>
      </w:r>
    </w:p>
    <w:p w:rsidR="007124EE" w:rsidRDefault="00C066ED" w:rsidP="00C066ED">
      <w:pPr>
        <w:pStyle w:val="Stopka"/>
        <w:shd w:val="clear" w:color="auto" w:fill="C2D69B"/>
        <w:tabs>
          <w:tab w:val="clear" w:pos="4536"/>
          <w:tab w:val="clear" w:pos="9072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D.4                                                </w:t>
      </w:r>
      <w:r w:rsidR="007124EE">
        <w:rPr>
          <w:b/>
          <w:sz w:val="26"/>
          <w:szCs w:val="26"/>
        </w:rPr>
        <w:t xml:space="preserve">WYKAZ WYKŁADOWCÓW WSKAZANYCH DO REALIZACJI SZKOLEŃ </w:t>
      </w:r>
    </w:p>
    <w:p w:rsidR="007124EE" w:rsidRPr="00BA19F1" w:rsidRDefault="007124EE" w:rsidP="00E35EE6">
      <w:pPr>
        <w:pStyle w:val="Stopka"/>
        <w:shd w:val="clear" w:color="auto" w:fill="C2D69B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6"/>
          <w:szCs w:val="26"/>
        </w:rPr>
        <w:t>(wyłącznie osoby, które będą faktycznie realizowały zajęcia w ramach szkolenia)</w:t>
      </w:r>
    </w:p>
    <w:p w:rsidR="009A61F0" w:rsidRDefault="009A61F0" w:rsidP="008956E7">
      <w:pPr>
        <w:pStyle w:val="Stopka"/>
        <w:tabs>
          <w:tab w:val="clear" w:pos="4536"/>
          <w:tab w:val="clear" w:pos="9072"/>
        </w:tabs>
        <w:jc w:val="right"/>
        <w:rPr>
          <w:i/>
          <w:sz w:val="24"/>
          <w:szCs w:val="24"/>
        </w:rPr>
      </w:pPr>
    </w:p>
    <w:p w:rsidR="009A61F0" w:rsidRDefault="009A61F0" w:rsidP="009A61F0">
      <w:pPr>
        <w:pStyle w:val="Stopka"/>
        <w:tabs>
          <w:tab w:val="clear" w:pos="4536"/>
          <w:tab w:val="clear" w:pos="9072"/>
        </w:tabs>
      </w:pP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p w:rsidR="007124EE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sz w:val="22"/>
          <w:szCs w:val="22"/>
        </w:rPr>
      </w:pPr>
      <w:r w:rsidRPr="00E001E2">
        <w:rPr>
          <w:sz w:val="22"/>
          <w:szCs w:val="22"/>
        </w:rPr>
        <w:t xml:space="preserve">Do realizacji szkolenia dla </w:t>
      </w:r>
      <w:r w:rsidR="007A55E2">
        <w:rPr>
          <w:sz w:val="22"/>
          <w:szCs w:val="22"/>
        </w:rPr>
        <w:t>24</w:t>
      </w:r>
      <w:r w:rsidRPr="00E001E2">
        <w:rPr>
          <w:sz w:val="22"/>
          <w:szCs w:val="22"/>
        </w:rPr>
        <w:t xml:space="preserve"> osób bezrobotnych</w:t>
      </w:r>
      <w:r w:rsidRPr="00E001E2">
        <w:rPr>
          <w:i/>
          <w:sz w:val="22"/>
          <w:szCs w:val="22"/>
        </w:rPr>
        <w:t xml:space="preserve">  </w:t>
      </w:r>
      <w:r w:rsidRPr="00E001E2">
        <w:rPr>
          <w:sz w:val="22"/>
          <w:szCs w:val="22"/>
        </w:rPr>
        <w:t xml:space="preserve">w zakresie: </w:t>
      </w:r>
      <w:r w:rsidR="00236B73" w:rsidRPr="00E001E2">
        <w:rPr>
          <w:sz w:val="22"/>
          <w:szCs w:val="22"/>
        </w:rPr>
        <w:t>„</w:t>
      </w:r>
      <w:r w:rsidR="00E427A7">
        <w:rPr>
          <w:sz w:val="22"/>
          <w:szCs w:val="22"/>
        </w:rPr>
        <w:t>ABC przedsiębiorczości</w:t>
      </w:r>
      <w:r w:rsidR="00236B73" w:rsidRPr="00E001E2">
        <w:rPr>
          <w:sz w:val="22"/>
          <w:szCs w:val="22"/>
        </w:rPr>
        <w:t>”</w:t>
      </w:r>
      <w:r w:rsidRPr="00E001E2">
        <w:rPr>
          <w:b/>
          <w:sz w:val="22"/>
          <w:szCs w:val="22"/>
        </w:rPr>
        <w:t xml:space="preserve"> zostaną skierowani poniżej wykazani wykładowcy</w:t>
      </w:r>
      <w:r>
        <w:rPr>
          <w:sz w:val="22"/>
          <w:szCs w:val="22"/>
        </w:rPr>
        <w:t>: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7124EE" w:rsidRPr="00791E09" w:rsidTr="00E427A7">
        <w:trPr>
          <w:cantSplit/>
          <w:trHeight w:val="335"/>
        </w:trPr>
        <w:tc>
          <w:tcPr>
            <w:tcW w:w="2836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Imię i nazwisko wykładowcy/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doradcy</w:t>
            </w:r>
          </w:p>
        </w:tc>
        <w:tc>
          <w:tcPr>
            <w:tcW w:w="7230" w:type="dxa"/>
            <w:gridSpan w:val="3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Kwalifikacje zawodowe wykładowców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Prowadził</w:t>
            </w:r>
          </w:p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zajęcia w ramach przynajmniej 2 kursów</w:t>
            </w:r>
            <w:r w:rsidR="00236B73">
              <w:rPr>
                <w:b/>
                <w:bCs/>
                <w:sz w:val="18"/>
                <w:szCs w:val="18"/>
              </w:rPr>
              <w:t xml:space="preserve"> dla grup min. </w:t>
            </w:r>
            <w:r w:rsidR="00C066ED">
              <w:rPr>
                <w:b/>
                <w:bCs/>
                <w:sz w:val="18"/>
                <w:szCs w:val="18"/>
              </w:rPr>
              <w:t>6</w:t>
            </w:r>
            <w:r w:rsidR="00236B73">
              <w:rPr>
                <w:b/>
                <w:bCs/>
                <w:sz w:val="18"/>
                <w:szCs w:val="18"/>
              </w:rPr>
              <w:t xml:space="preserve"> </w:t>
            </w:r>
            <w:r w:rsidRPr="00791E09">
              <w:rPr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:rsidR="007124EE" w:rsidRPr="00C066ED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C066ED">
              <w:rPr>
                <w:b/>
                <w:bCs/>
              </w:rPr>
              <w:t>Podstawa do dysponowania tymi osobami (umowa zlecenie, umowa o pracę itd.)</w:t>
            </w:r>
          </w:p>
        </w:tc>
      </w:tr>
      <w:tr w:rsidR="007124EE" w:rsidRPr="006D590B" w:rsidTr="00E427A7">
        <w:trPr>
          <w:cantSplit/>
          <w:trHeight w:val="1519"/>
        </w:trPr>
        <w:tc>
          <w:tcPr>
            <w:tcW w:w="2836" w:type="dxa"/>
            <w:vMerge/>
            <w:textDirection w:val="btLr"/>
            <w:vAlign w:val="center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2268" w:type="dxa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Doświadczenie - liczba godzi przeprowadzonych zajęć</w:t>
            </w:r>
          </w:p>
        </w:tc>
        <w:tc>
          <w:tcPr>
            <w:tcW w:w="2126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</w:tr>
      <w:tr w:rsidR="007124EE" w:rsidRPr="00EA6DAA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124EE" w:rsidRPr="00EB0E98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teoretyczne i praktyczne</w:t>
            </w:r>
          </w:p>
        </w:tc>
      </w:tr>
      <w:tr w:rsidR="007124EE" w:rsidTr="00E427A7">
        <w:trPr>
          <w:cantSplit/>
          <w:trHeight w:val="3111"/>
        </w:trPr>
        <w:tc>
          <w:tcPr>
            <w:tcW w:w="2836" w:type="dxa"/>
            <w:tcBorders>
              <w:bottom w:val="single" w:sz="4" w:space="0" w:color="auto"/>
            </w:tcBorders>
          </w:tcPr>
          <w:p w:rsidR="001C1D6F" w:rsidRPr="00C066ED" w:rsidRDefault="007124EE" w:rsidP="00C066ED">
            <w:pPr>
              <w:pStyle w:val="Tekstpodstawowy2"/>
              <w:ind w:left="34" w:hanging="34"/>
              <w:jc w:val="both"/>
              <w:rPr>
                <w:i/>
                <w:sz w:val="18"/>
                <w:szCs w:val="18"/>
              </w:rPr>
            </w:pPr>
            <w:r w:rsidRPr="00C066ED">
              <w:rPr>
                <w:b/>
                <w:sz w:val="18"/>
                <w:szCs w:val="18"/>
              </w:rPr>
              <w:t>-</w:t>
            </w:r>
            <w:r w:rsidRPr="00C066ED">
              <w:rPr>
                <w:sz w:val="18"/>
                <w:szCs w:val="18"/>
              </w:rPr>
              <w:t xml:space="preserve"> </w:t>
            </w:r>
            <w:r w:rsidR="001C1D6F" w:rsidRPr="00C066ED">
              <w:rPr>
                <w:i/>
                <w:sz w:val="18"/>
                <w:szCs w:val="18"/>
              </w:rPr>
              <w:t>ukończyły studia wyższe o kierunku ekonomicznym (ekonomia, marketing i  zarządzanie, finanse i rachunkowość, inne pokrewne)</w:t>
            </w:r>
          </w:p>
          <w:p w:rsidR="007124EE" w:rsidRPr="00C066ED" w:rsidRDefault="007124EE" w:rsidP="00AA51D4">
            <w:pPr>
              <w:pStyle w:val="Tekstpodstawowy3"/>
              <w:rPr>
                <w:sz w:val="18"/>
                <w:szCs w:val="18"/>
              </w:rPr>
            </w:pPr>
          </w:p>
          <w:p w:rsidR="00C066ED" w:rsidRPr="00C066ED" w:rsidRDefault="007124EE" w:rsidP="00C066ED">
            <w:pPr>
              <w:pStyle w:val="Tekstpodstawowy2"/>
              <w:ind w:left="34"/>
              <w:jc w:val="both"/>
              <w:rPr>
                <w:i/>
                <w:sz w:val="18"/>
                <w:szCs w:val="18"/>
              </w:rPr>
            </w:pPr>
            <w:r w:rsidRPr="00C066ED">
              <w:rPr>
                <w:sz w:val="18"/>
                <w:szCs w:val="18"/>
              </w:rPr>
              <w:t xml:space="preserve">- </w:t>
            </w:r>
            <w:r w:rsidR="00C066ED" w:rsidRPr="00C066ED">
              <w:rPr>
                <w:i/>
                <w:sz w:val="18"/>
                <w:szCs w:val="18"/>
              </w:rPr>
              <w:t xml:space="preserve">zrealizowały co najmniej 80 godzin zajęć szkoleniowych z zakresu, który będą realizować w ramach szkolenia stanowiącego przedmiotem zamówienia </w:t>
            </w:r>
            <w:r w:rsidR="00C066ED" w:rsidRPr="00C066ED">
              <w:rPr>
                <w:i/>
                <w:iCs/>
                <w:sz w:val="18"/>
                <w:szCs w:val="18"/>
              </w:rPr>
              <w:t xml:space="preserve">oraz przeprowadziły zajęcia w tym zakresie dla co najmniej </w:t>
            </w:r>
            <w:r w:rsidR="00C066ED" w:rsidRPr="00C066ED">
              <w:rPr>
                <w:i/>
                <w:sz w:val="18"/>
                <w:szCs w:val="18"/>
              </w:rPr>
              <w:t xml:space="preserve">2 grup </w:t>
            </w:r>
            <w:r w:rsidR="00C066ED" w:rsidRPr="00C066ED">
              <w:rPr>
                <w:b/>
                <w:i/>
                <w:sz w:val="18"/>
                <w:szCs w:val="18"/>
              </w:rPr>
              <w:t>6 osobowych</w:t>
            </w:r>
            <w:r w:rsidR="00C066ED" w:rsidRPr="00C066ED">
              <w:rPr>
                <w:i/>
                <w:sz w:val="18"/>
                <w:szCs w:val="18"/>
              </w:rPr>
              <w:t xml:space="preserve"> w okresie ostatnich 12 miesięcy;</w:t>
            </w:r>
          </w:p>
          <w:p w:rsidR="007124EE" w:rsidRPr="00EB0E98" w:rsidRDefault="007124EE" w:rsidP="00255193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DD6655" w:rsidRDefault="00DD6655"/>
    <w:p w:rsidR="008956E7" w:rsidRDefault="008956E7" w:rsidP="008956E7">
      <w:pPr>
        <w:tabs>
          <w:tab w:val="center" w:pos="4896"/>
          <w:tab w:val="right" w:pos="9432"/>
        </w:tabs>
        <w:ind w:left="360"/>
      </w:pPr>
      <w:r>
        <w:t>* niepotrzebne skreślić</w:t>
      </w:r>
    </w:p>
    <w:p w:rsidR="008956E7" w:rsidRDefault="008956E7" w:rsidP="008956E7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</w:r>
    </w:p>
    <w:p w:rsid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753F04" w:rsidRPr="00C15ECF">
        <w:t xml:space="preserve">           </w:t>
      </w:r>
      <w:r w:rsidR="008956E7" w:rsidRPr="00074EEA">
        <w:rPr>
          <w:sz w:val="18"/>
        </w:rPr>
        <w:t>………………….</w:t>
      </w:r>
      <w:r w:rsidR="00753F04">
        <w:rPr>
          <w:sz w:val="18"/>
        </w:rPr>
        <w:t>. dnia ……………</w:t>
      </w:r>
      <w:r w:rsidR="00753F04">
        <w:rPr>
          <w:sz w:val="18"/>
        </w:rPr>
        <w:tab/>
        <w:t xml:space="preserve">   </w:t>
      </w:r>
      <w:r>
        <w:rPr>
          <w:sz w:val="18"/>
        </w:rPr>
        <w:t xml:space="preserve">                                 </w:t>
      </w:r>
      <w:r w:rsidR="008956E7" w:rsidRPr="00074EEA">
        <w:rPr>
          <w:sz w:val="18"/>
        </w:rPr>
        <w:t xml:space="preserve"> </w:t>
      </w:r>
      <w:r w:rsidR="008956E7" w:rsidRPr="00074EEA">
        <w:t>.....................</w:t>
      </w:r>
      <w:r w:rsidR="008956E7">
        <w:t>.......................</w:t>
      </w:r>
      <w:r w:rsidR="008956E7" w:rsidRPr="00074EEA">
        <w:t>..................................................</w:t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  <w:t xml:space="preserve">     </w:t>
      </w:r>
      <w:r w:rsidR="00753F04">
        <w:rPr>
          <w:sz w:val="18"/>
          <w:szCs w:val="18"/>
        </w:rPr>
        <w:tab/>
      </w:r>
    </w:p>
    <w:p w:rsidR="00A56CA4" w:rsidRP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  <w:sectPr w:rsidR="00A56CA4" w:rsidRPr="00753F04" w:rsidSect="00DD6655">
          <w:pgSz w:w="16838" w:h="11906" w:orient="landscape"/>
          <w:pgMar w:top="851" w:right="395" w:bottom="284" w:left="567" w:header="709" w:footer="1015" w:gutter="0"/>
          <w:pgNumType w:start="1"/>
          <w:cols w:space="708"/>
          <w:docGrid w:linePitch="272"/>
        </w:sectPr>
      </w:pPr>
      <w:r>
        <w:rPr>
          <w:sz w:val="18"/>
          <w:szCs w:val="18"/>
        </w:rPr>
        <w:t xml:space="preserve">            </w:t>
      </w:r>
      <w:r w:rsidR="008956E7" w:rsidRPr="00753F04">
        <w:rPr>
          <w:sz w:val="18"/>
          <w:szCs w:val="18"/>
        </w:rPr>
        <w:tab/>
        <w:t xml:space="preserve">                                                                        </w:t>
      </w:r>
      <w:r w:rsidR="00753F04" w:rsidRPr="00753F04">
        <w:rPr>
          <w:sz w:val="18"/>
          <w:szCs w:val="18"/>
        </w:rPr>
        <w:t xml:space="preserve">                                </w:t>
      </w:r>
      <w:r w:rsidR="00753F04">
        <w:rPr>
          <w:sz w:val="18"/>
          <w:szCs w:val="18"/>
        </w:rPr>
        <w:t xml:space="preserve">   </w:t>
      </w:r>
      <w:r w:rsidR="008956E7" w:rsidRPr="00753F04">
        <w:rPr>
          <w:sz w:val="18"/>
          <w:szCs w:val="18"/>
        </w:rPr>
        <w:t xml:space="preserve">(podpis osoby uprawnionej do reprezentacji wykonawcy )         </w:t>
      </w:r>
    </w:p>
    <w:p w:rsidR="008956E7" w:rsidRDefault="008956E7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10061F" w:rsidRDefault="0010061F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10061F" w:rsidRDefault="0010061F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 w:rsidP="006C08F0">
      <w:pPr>
        <w:pStyle w:val="Nagwek4"/>
      </w:pPr>
    </w:p>
    <w:p w:rsidR="006C08F0" w:rsidRDefault="006C08F0" w:rsidP="006C08F0"/>
    <w:p w:rsidR="006C08F0" w:rsidRDefault="00C066ED" w:rsidP="00E35EE6">
      <w:pPr>
        <w:pStyle w:val="Nagwek1"/>
        <w:shd w:val="clear" w:color="auto" w:fill="C2D69B"/>
        <w:spacing w:before="0" w:after="0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>D.5</w:t>
      </w:r>
    </w:p>
    <w:p w:rsidR="006C08F0" w:rsidRPr="00DF32FF" w:rsidRDefault="006C08F0" w:rsidP="00E35EE6">
      <w:pPr>
        <w:pStyle w:val="Stopka"/>
        <w:shd w:val="clear" w:color="auto" w:fill="C2D69B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DF32FF">
        <w:rPr>
          <w:b/>
          <w:sz w:val="24"/>
        </w:rPr>
        <w:t>LISTA PODMIOTÓW NALEŻACYCH DO TEJ SAMEJ GRYPY KAPITAŁOWEJ/INFORMACJA O TYM, ŻE WYKONAWCA NIE NALEŻY DO GRUPY KAPITAŁOWEJ*</w:t>
      </w:r>
    </w:p>
    <w:p w:rsidR="006C08F0" w:rsidRDefault="006C08F0" w:rsidP="006C08F0"/>
    <w:p w:rsidR="006C08F0" w:rsidRDefault="006C08F0" w:rsidP="006C08F0"/>
    <w:p w:rsidR="006C08F0" w:rsidRPr="00257C2C" w:rsidRDefault="006C08F0" w:rsidP="006C08F0"/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6C08F0" w:rsidRPr="00257C2C" w:rsidRDefault="006C08F0" w:rsidP="006C08F0"/>
    <w:p w:rsidR="006C08F0" w:rsidRPr="00DF32F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DF32FF">
        <w:rPr>
          <w:sz w:val="22"/>
          <w:szCs w:val="22"/>
        </w:rPr>
        <w:t>Składając ofertę w pos</w:t>
      </w:r>
      <w:r>
        <w:rPr>
          <w:sz w:val="22"/>
          <w:szCs w:val="22"/>
        </w:rPr>
        <w:t>tępowaniu</w:t>
      </w:r>
      <w:r w:rsidRPr="00DF32FF">
        <w:rPr>
          <w:sz w:val="22"/>
          <w:szCs w:val="22"/>
        </w:rPr>
        <w:t xml:space="preserve"> o udzielenie zamówienia publicznego na :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6C08F0" w:rsidRDefault="00E001E2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E001E2">
        <w:rPr>
          <w:sz w:val="22"/>
          <w:szCs w:val="22"/>
        </w:rPr>
        <w:t xml:space="preserve">Szkolenie dla </w:t>
      </w:r>
      <w:r w:rsidR="007A55E2">
        <w:rPr>
          <w:sz w:val="22"/>
          <w:szCs w:val="22"/>
        </w:rPr>
        <w:t>24</w:t>
      </w:r>
      <w:r w:rsidR="00E427A7">
        <w:rPr>
          <w:sz w:val="22"/>
          <w:szCs w:val="22"/>
        </w:rPr>
        <w:t xml:space="preserve"> </w:t>
      </w:r>
      <w:r w:rsidRPr="00E001E2">
        <w:rPr>
          <w:sz w:val="22"/>
          <w:szCs w:val="22"/>
        </w:rPr>
        <w:t>osób bezrobotnych w zakresie: „</w:t>
      </w:r>
      <w:r w:rsidR="00E427A7">
        <w:rPr>
          <w:sz w:val="22"/>
          <w:szCs w:val="22"/>
        </w:rPr>
        <w:t>ABC przedsiębiorczości</w:t>
      </w:r>
      <w:r w:rsidRPr="00E001E2">
        <w:rPr>
          <w:sz w:val="22"/>
          <w:szCs w:val="22"/>
        </w:rPr>
        <w:t>”</w:t>
      </w:r>
      <w:r w:rsidR="00E427A7">
        <w:rPr>
          <w:sz w:val="22"/>
          <w:szCs w:val="22"/>
        </w:rPr>
        <w:t xml:space="preserve"> z</w:t>
      </w:r>
      <w:r w:rsidR="006C08F0" w:rsidRPr="005B50C1">
        <w:rPr>
          <w:sz w:val="22"/>
          <w:szCs w:val="22"/>
        </w:rPr>
        <w:t>godnie z art.</w:t>
      </w:r>
      <w:r w:rsidR="006C08F0">
        <w:rPr>
          <w:sz w:val="22"/>
          <w:szCs w:val="22"/>
        </w:rPr>
        <w:t>24</w:t>
      </w:r>
      <w:r w:rsidR="006C08F0" w:rsidRPr="005B50C1">
        <w:rPr>
          <w:sz w:val="22"/>
          <w:szCs w:val="22"/>
        </w:rPr>
        <w:t xml:space="preserve"> ust. </w:t>
      </w:r>
      <w:r w:rsidR="006C08F0">
        <w:rPr>
          <w:sz w:val="22"/>
          <w:szCs w:val="22"/>
        </w:rPr>
        <w:t>11</w:t>
      </w:r>
      <w:r w:rsidR="006C08F0" w:rsidRPr="005B50C1">
        <w:rPr>
          <w:sz w:val="22"/>
          <w:szCs w:val="22"/>
        </w:rPr>
        <w:t xml:space="preserve"> ustawy z dnia 29 stycznia 2004r. – Prawo zamówień publicznych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69445F">
        <w:rPr>
          <w:b/>
          <w:sz w:val="22"/>
          <w:szCs w:val="22"/>
        </w:rPr>
        <w:t>A.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69445F"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257C2C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57C2C">
        <w:rPr>
          <w:b/>
          <w:sz w:val="22"/>
          <w:szCs w:val="22"/>
        </w:rPr>
        <w:t>B.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B7FEF"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>, razem z którymi należymy  do tej samej grupy kapitałowej w rozumieniu ustawy z dnia 16 lutego 2007r. o ochronie konkurencji i konsumentów 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835"/>
        <w:gridCol w:w="4835"/>
      </w:tblGrid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Nazwa podmiotu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siedziby</w:t>
            </w: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>
      <w:pPr>
        <w:spacing w:after="120"/>
        <w:ind w:left="993" w:hanging="993"/>
        <w:jc w:val="both"/>
        <w:rPr>
          <w:rFonts w:ascii="Verdana" w:hAnsi="Verdana"/>
          <w:i/>
          <w:spacing w:val="4"/>
          <w:sz w:val="16"/>
          <w:szCs w:val="16"/>
        </w:rPr>
      </w:pPr>
      <w:r w:rsidRPr="009A61F0">
        <w:rPr>
          <w:rFonts w:ascii="Verdana" w:hAnsi="Verdana"/>
          <w:b/>
          <w:i/>
          <w:spacing w:val="4"/>
          <w:sz w:val="16"/>
          <w:szCs w:val="16"/>
        </w:rPr>
        <w:t>UWAGA:</w:t>
      </w:r>
      <w:r>
        <w:rPr>
          <w:rFonts w:ascii="Verdana" w:hAnsi="Verdana"/>
          <w:i/>
          <w:spacing w:val="4"/>
          <w:sz w:val="16"/>
          <w:szCs w:val="16"/>
        </w:rPr>
        <w:t xml:space="preserve"> </w:t>
      </w:r>
      <w:r>
        <w:rPr>
          <w:rFonts w:ascii="Verdana" w:hAnsi="Verdana"/>
          <w:i/>
          <w:spacing w:val="4"/>
          <w:sz w:val="16"/>
          <w:szCs w:val="16"/>
        </w:rPr>
        <w:tab/>
      </w:r>
    </w:p>
    <w:p w:rsidR="006C08F0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D7A2C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 xml:space="preserve">Niniejszy „Formularz” należy złożyć 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 xml:space="preserve">w terminie </w:t>
      </w:r>
      <w:r w:rsidR="00C066ED">
        <w:rPr>
          <w:rFonts w:ascii="Verdana" w:hAnsi="Verdana"/>
          <w:b/>
          <w:i/>
          <w:spacing w:val="4"/>
          <w:sz w:val="16"/>
          <w:szCs w:val="16"/>
        </w:rPr>
        <w:t>2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 xml:space="preserve"> dni</w:t>
      </w:r>
      <w:r w:rsidRPr="006C08F0">
        <w:rPr>
          <w:rFonts w:ascii="Verdana" w:hAnsi="Verdana"/>
          <w:i/>
          <w:spacing w:val="4"/>
          <w:sz w:val="16"/>
          <w:szCs w:val="16"/>
        </w:rPr>
        <w:t xml:space="preserve"> </w:t>
      </w:r>
      <w:r w:rsidRPr="00E001E2">
        <w:rPr>
          <w:rFonts w:ascii="Verdana" w:hAnsi="Verdana"/>
          <w:b/>
          <w:i/>
          <w:spacing w:val="4"/>
          <w:sz w:val="16"/>
          <w:szCs w:val="16"/>
        </w:rPr>
        <w:t>od ogłoszenia informacji z otwarcia ofert</w:t>
      </w:r>
      <w:r w:rsidRPr="006C08F0">
        <w:rPr>
          <w:rFonts w:ascii="Verdana" w:hAnsi="Verdana"/>
          <w:i/>
          <w:spacing w:val="4"/>
          <w:sz w:val="16"/>
          <w:szCs w:val="16"/>
        </w:rPr>
        <w:t>.</w:t>
      </w:r>
      <w:r w:rsidR="004D7A2C" w:rsidRPr="006C08F0">
        <w:rPr>
          <w:rFonts w:ascii="Arial" w:hAnsi="Arial" w:cs="Arial"/>
          <w:sz w:val="24"/>
        </w:rPr>
        <w:t xml:space="preserve">                                          </w:t>
      </w:r>
      <w:r w:rsidR="004D7A2C" w:rsidRPr="006C08F0">
        <w:rPr>
          <w:sz w:val="18"/>
        </w:rPr>
        <w:t xml:space="preserve"> </w:t>
      </w:r>
    </w:p>
    <w:sectPr w:rsidR="004D7A2C" w:rsidRPr="006C08F0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3B5" w:rsidRDefault="003D33B5">
      <w:r>
        <w:separator/>
      </w:r>
    </w:p>
  </w:endnote>
  <w:endnote w:type="continuationSeparator" w:id="0">
    <w:p w:rsidR="003D33B5" w:rsidRDefault="003D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6F" w:rsidRDefault="00A5120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C1D6F" w:rsidRDefault="001C1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3B5" w:rsidRDefault="003D33B5">
      <w:r>
        <w:separator/>
      </w:r>
    </w:p>
  </w:footnote>
  <w:footnote w:type="continuationSeparator" w:id="0">
    <w:p w:rsidR="003D33B5" w:rsidRDefault="003D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4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9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3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2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36"/>
  </w:num>
  <w:num w:numId="4">
    <w:abstractNumId w:val="20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8"/>
  </w:num>
  <w:num w:numId="9">
    <w:abstractNumId w:val="23"/>
  </w:num>
  <w:num w:numId="10">
    <w:abstractNumId w:val="18"/>
  </w:num>
  <w:num w:numId="11">
    <w:abstractNumId w:val="30"/>
  </w:num>
  <w:num w:numId="12">
    <w:abstractNumId w:val="27"/>
  </w:num>
  <w:num w:numId="13">
    <w:abstractNumId w:val="15"/>
  </w:num>
  <w:num w:numId="14">
    <w:abstractNumId w:val="21"/>
  </w:num>
  <w:num w:numId="15">
    <w:abstractNumId w:val="39"/>
  </w:num>
  <w:num w:numId="16">
    <w:abstractNumId w:val="16"/>
  </w:num>
  <w:num w:numId="17">
    <w:abstractNumId w:val="12"/>
  </w:num>
  <w:num w:numId="18">
    <w:abstractNumId w:val="42"/>
  </w:num>
  <w:num w:numId="19">
    <w:abstractNumId w:val="38"/>
  </w:num>
  <w:num w:numId="20">
    <w:abstractNumId w:val="19"/>
  </w:num>
  <w:num w:numId="21">
    <w:abstractNumId w:val="31"/>
  </w:num>
  <w:num w:numId="22">
    <w:abstractNumId w:val="35"/>
  </w:num>
  <w:num w:numId="23">
    <w:abstractNumId w:val="32"/>
  </w:num>
  <w:num w:numId="24">
    <w:abstractNumId w:val="26"/>
  </w:num>
  <w:num w:numId="25">
    <w:abstractNumId w:val="1"/>
  </w:num>
  <w:num w:numId="26">
    <w:abstractNumId w:val="29"/>
  </w:num>
  <w:num w:numId="27">
    <w:abstractNumId w:val="37"/>
  </w:num>
  <w:num w:numId="28">
    <w:abstractNumId w:val="41"/>
  </w:num>
  <w:num w:numId="29">
    <w:abstractNumId w:val="17"/>
  </w:num>
  <w:num w:numId="30">
    <w:abstractNumId w:val="24"/>
  </w:num>
  <w:num w:numId="31">
    <w:abstractNumId w:val="22"/>
  </w:num>
  <w:num w:numId="32">
    <w:abstractNumId w:val="40"/>
  </w:num>
  <w:num w:numId="33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1B62"/>
    <w:rsid w:val="00052CAD"/>
    <w:rsid w:val="000570B6"/>
    <w:rsid w:val="00065CD2"/>
    <w:rsid w:val="00073A6D"/>
    <w:rsid w:val="00080AE4"/>
    <w:rsid w:val="00081D21"/>
    <w:rsid w:val="00083A66"/>
    <w:rsid w:val="00085D64"/>
    <w:rsid w:val="00095D01"/>
    <w:rsid w:val="000960AD"/>
    <w:rsid w:val="0009710F"/>
    <w:rsid w:val="000A0205"/>
    <w:rsid w:val="000A6006"/>
    <w:rsid w:val="000A6742"/>
    <w:rsid w:val="000A74FE"/>
    <w:rsid w:val="000B2B66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61F"/>
    <w:rsid w:val="00115B1A"/>
    <w:rsid w:val="00117508"/>
    <w:rsid w:val="00120C3B"/>
    <w:rsid w:val="00124662"/>
    <w:rsid w:val="001319E1"/>
    <w:rsid w:val="00134073"/>
    <w:rsid w:val="001346DA"/>
    <w:rsid w:val="00142946"/>
    <w:rsid w:val="00146DA8"/>
    <w:rsid w:val="00154139"/>
    <w:rsid w:val="00155E50"/>
    <w:rsid w:val="00163A2F"/>
    <w:rsid w:val="0016664C"/>
    <w:rsid w:val="00166E45"/>
    <w:rsid w:val="00166FB1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68FE"/>
    <w:rsid w:val="002069C7"/>
    <w:rsid w:val="002112E7"/>
    <w:rsid w:val="00214131"/>
    <w:rsid w:val="0021700D"/>
    <w:rsid w:val="002202A7"/>
    <w:rsid w:val="00221B85"/>
    <w:rsid w:val="00232B3E"/>
    <w:rsid w:val="00236B73"/>
    <w:rsid w:val="00236BE4"/>
    <w:rsid w:val="002467A6"/>
    <w:rsid w:val="00255193"/>
    <w:rsid w:val="00257C2C"/>
    <w:rsid w:val="00257E1C"/>
    <w:rsid w:val="002713B2"/>
    <w:rsid w:val="0027310E"/>
    <w:rsid w:val="00275B34"/>
    <w:rsid w:val="00276CCF"/>
    <w:rsid w:val="00281811"/>
    <w:rsid w:val="00284D42"/>
    <w:rsid w:val="002942BA"/>
    <w:rsid w:val="002A364B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762C"/>
    <w:rsid w:val="00351C5D"/>
    <w:rsid w:val="003560AD"/>
    <w:rsid w:val="0035646D"/>
    <w:rsid w:val="00356E6B"/>
    <w:rsid w:val="003664CF"/>
    <w:rsid w:val="00367C24"/>
    <w:rsid w:val="00371D81"/>
    <w:rsid w:val="003726C8"/>
    <w:rsid w:val="00373DE0"/>
    <w:rsid w:val="00374318"/>
    <w:rsid w:val="00375237"/>
    <w:rsid w:val="00375D72"/>
    <w:rsid w:val="00377524"/>
    <w:rsid w:val="00382C0F"/>
    <w:rsid w:val="00391A1F"/>
    <w:rsid w:val="003A3D73"/>
    <w:rsid w:val="003B0055"/>
    <w:rsid w:val="003B47DF"/>
    <w:rsid w:val="003B5765"/>
    <w:rsid w:val="003B6535"/>
    <w:rsid w:val="003C6611"/>
    <w:rsid w:val="003D20D2"/>
    <w:rsid w:val="003D33B5"/>
    <w:rsid w:val="003D3A28"/>
    <w:rsid w:val="003E2E78"/>
    <w:rsid w:val="003F76CC"/>
    <w:rsid w:val="00403427"/>
    <w:rsid w:val="004043FD"/>
    <w:rsid w:val="00407923"/>
    <w:rsid w:val="00412192"/>
    <w:rsid w:val="004161CE"/>
    <w:rsid w:val="004355A3"/>
    <w:rsid w:val="0044125B"/>
    <w:rsid w:val="00441BF6"/>
    <w:rsid w:val="0044243C"/>
    <w:rsid w:val="0044471F"/>
    <w:rsid w:val="00452738"/>
    <w:rsid w:val="00452A3B"/>
    <w:rsid w:val="004547A7"/>
    <w:rsid w:val="00461EA8"/>
    <w:rsid w:val="004775C5"/>
    <w:rsid w:val="0048162C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5EBD"/>
    <w:rsid w:val="004C0CC0"/>
    <w:rsid w:val="004C285A"/>
    <w:rsid w:val="004D0701"/>
    <w:rsid w:val="004D2D48"/>
    <w:rsid w:val="004D3079"/>
    <w:rsid w:val="004D7A2C"/>
    <w:rsid w:val="004E13F4"/>
    <w:rsid w:val="004E22B4"/>
    <w:rsid w:val="004E4AC5"/>
    <w:rsid w:val="004E70C8"/>
    <w:rsid w:val="004F0807"/>
    <w:rsid w:val="004F2BFB"/>
    <w:rsid w:val="004F4B6D"/>
    <w:rsid w:val="004F50BA"/>
    <w:rsid w:val="005008EB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6F91"/>
    <w:rsid w:val="00591F15"/>
    <w:rsid w:val="00593D00"/>
    <w:rsid w:val="005A2B0C"/>
    <w:rsid w:val="005A5626"/>
    <w:rsid w:val="005B0C56"/>
    <w:rsid w:val="005C5F57"/>
    <w:rsid w:val="005D08DA"/>
    <w:rsid w:val="005D3366"/>
    <w:rsid w:val="005D6C5D"/>
    <w:rsid w:val="005F5915"/>
    <w:rsid w:val="005F5CDB"/>
    <w:rsid w:val="00603717"/>
    <w:rsid w:val="006039F0"/>
    <w:rsid w:val="00607725"/>
    <w:rsid w:val="00607CD4"/>
    <w:rsid w:val="0062058E"/>
    <w:rsid w:val="00621A1E"/>
    <w:rsid w:val="0062211D"/>
    <w:rsid w:val="00623CFB"/>
    <w:rsid w:val="00626D53"/>
    <w:rsid w:val="00630609"/>
    <w:rsid w:val="00631031"/>
    <w:rsid w:val="00633205"/>
    <w:rsid w:val="00633F99"/>
    <w:rsid w:val="006344CE"/>
    <w:rsid w:val="0064294A"/>
    <w:rsid w:val="00647C33"/>
    <w:rsid w:val="006501BD"/>
    <w:rsid w:val="00650773"/>
    <w:rsid w:val="00655772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4843"/>
    <w:rsid w:val="006A55A8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7F56"/>
    <w:rsid w:val="007103AC"/>
    <w:rsid w:val="007124EE"/>
    <w:rsid w:val="007211B2"/>
    <w:rsid w:val="007260DB"/>
    <w:rsid w:val="00727009"/>
    <w:rsid w:val="00731E0D"/>
    <w:rsid w:val="00735A09"/>
    <w:rsid w:val="00736A5D"/>
    <w:rsid w:val="00751DC7"/>
    <w:rsid w:val="00752275"/>
    <w:rsid w:val="00752470"/>
    <w:rsid w:val="00753F04"/>
    <w:rsid w:val="00756AE4"/>
    <w:rsid w:val="0076446C"/>
    <w:rsid w:val="0077019C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C1E07"/>
    <w:rsid w:val="007D09B0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4D9D"/>
    <w:rsid w:val="00831E44"/>
    <w:rsid w:val="00835883"/>
    <w:rsid w:val="00837859"/>
    <w:rsid w:val="008451AD"/>
    <w:rsid w:val="008506DC"/>
    <w:rsid w:val="00856577"/>
    <w:rsid w:val="008625CF"/>
    <w:rsid w:val="00866540"/>
    <w:rsid w:val="00873147"/>
    <w:rsid w:val="0087442E"/>
    <w:rsid w:val="00874652"/>
    <w:rsid w:val="00874F89"/>
    <w:rsid w:val="008809CB"/>
    <w:rsid w:val="008814DC"/>
    <w:rsid w:val="008823E5"/>
    <w:rsid w:val="0088632F"/>
    <w:rsid w:val="0089352F"/>
    <w:rsid w:val="008956E7"/>
    <w:rsid w:val="008B5CB5"/>
    <w:rsid w:val="008D3726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4A93"/>
    <w:rsid w:val="00927074"/>
    <w:rsid w:val="009360EB"/>
    <w:rsid w:val="009441D2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0A1F"/>
    <w:rsid w:val="00A106E4"/>
    <w:rsid w:val="00A12DBE"/>
    <w:rsid w:val="00A277E4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4827"/>
    <w:rsid w:val="00AA51D4"/>
    <w:rsid w:val="00AA73E6"/>
    <w:rsid w:val="00AB1928"/>
    <w:rsid w:val="00AC001A"/>
    <w:rsid w:val="00AC0812"/>
    <w:rsid w:val="00AC3246"/>
    <w:rsid w:val="00AC61DB"/>
    <w:rsid w:val="00AC6742"/>
    <w:rsid w:val="00AD27C1"/>
    <w:rsid w:val="00AD3B1F"/>
    <w:rsid w:val="00AD5995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ACE"/>
    <w:rsid w:val="00C0105C"/>
    <w:rsid w:val="00C01A7B"/>
    <w:rsid w:val="00C0202A"/>
    <w:rsid w:val="00C04D10"/>
    <w:rsid w:val="00C066ED"/>
    <w:rsid w:val="00C06831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4860"/>
    <w:rsid w:val="00C810C9"/>
    <w:rsid w:val="00C83218"/>
    <w:rsid w:val="00C84DDE"/>
    <w:rsid w:val="00CA1D1D"/>
    <w:rsid w:val="00CA24EA"/>
    <w:rsid w:val="00CA4667"/>
    <w:rsid w:val="00CA4C64"/>
    <w:rsid w:val="00CB52DA"/>
    <w:rsid w:val="00CC36E7"/>
    <w:rsid w:val="00CC4968"/>
    <w:rsid w:val="00CC5F00"/>
    <w:rsid w:val="00CD1C21"/>
    <w:rsid w:val="00CD26F3"/>
    <w:rsid w:val="00CD5624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733A"/>
    <w:rsid w:val="00DC7F69"/>
    <w:rsid w:val="00DD6315"/>
    <w:rsid w:val="00DD6655"/>
    <w:rsid w:val="00DE0010"/>
    <w:rsid w:val="00DE253D"/>
    <w:rsid w:val="00DF61B9"/>
    <w:rsid w:val="00DF7EF9"/>
    <w:rsid w:val="00E001E2"/>
    <w:rsid w:val="00E02805"/>
    <w:rsid w:val="00E02CE4"/>
    <w:rsid w:val="00E033F3"/>
    <w:rsid w:val="00E05C13"/>
    <w:rsid w:val="00E076F9"/>
    <w:rsid w:val="00E11ECE"/>
    <w:rsid w:val="00E1217F"/>
    <w:rsid w:val="00E12E40"/>
    <w:rsid w:val="00E17609"/>
    <w:rsid w:val="00E17E4B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699B"/>
    <w:rsid w:val="00EB4DA9"/>
    <w:rsid w:val="00EB4E76"/>
    <w:rsid w:val="00EC1B67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213AA"/>
    <w:rsid w:val="00F22F0F"/>
    <w:rsid w:val="00F25678"/>
    <w:rsid w:val="00F3364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C4A70"/>
    <w:rsid w:val="00FC7517"/>
    <w:rsid w:val="00FD11C0"/>
    <w:rsid w:val="00FD2DAA"/>
    <w:rsid w:val="00FD3CE1"/>
    <w:rsid w:val="00FD5F48"/>
    <w:rsid w:val="00FE203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89FE127"/>
  <w15:docId w15:val="{DCA5C094-432C-45E3-B5B7-0FE675A9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Pr>
      <w:sz w:val="24"/>
    </w:rPr>
  </w:style>
  <w:style w:type="paragraph" w:styleId="Tekstpodstawowywcity3">
    <w:name w:val="Body Text Indent 3"/>
    <w:basedOn w:val="Normalny"/>
    <w:semiHidden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Zawartotabeli">
    <w:name w:val="Zawartość tabeli"/>
    <w:basedOn w:val="Tekstpodstawowy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b/>
      <w:sz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Siatkatabeli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Siatkatabeli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3104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4</cp:revision>
  <cp:lastPrinted>2016-11-14T12:24:00Z</cp:lastPrinted>
  <dcterms:created xsi:type="dcterms:W3CDTF">2017-11-13T11:14:00Z</dcterms:created>
  <dcterms:modified xsi:type="dcterms:W3CDTF">2017-11-15T10:59:00Z</dcterms:modified>
</cp:coreProperties>
</file>