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 xml:space="preserve">Załącznik </w:t>
      </w:r>
      <w:r w:rsidR="002B2A5D">
        <w:rPr>
          <w:i/>
          <w:sz w:val="18"/>
          <w:szCs w:val="18"/>
        </w:rPr>
        <w:t xml:space="preserve">nr 1 </w:t>
      </w:r>
      <w:r w:rsidRPr="009E1BF7">
        <w:rPr>
          <w:i/>
          <w:sz w:val="18"/>
          <w:szCs w:val="18"/>
        </w:rPr>
        <w:t xml:space="preserve">do Zarządzenia Nr </w:t>
      </w:r>
      <w:r w:rsidR="001335E3">
        <w:rPr>
          <w:i/>
          <w:sz w:val="18"/>
          <w:szCs w:val="18"/>
        </w:rPr>
        <w:t>38</w:t>
      </w:r>
      <w:r w:rsidR="001F0CF8">
        <w:rPr>
          <w:i/>
          <w:sz w:val="18"/>
          <w:szCs w:val="18"/>
        </w:rPr>
        <w:t>/2017</w:t>
      </w:r>
    </w:p>
    <w:p w:rsidR="00736A85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9D75AD" w:rsidRPr="009E1BF7" w:rsidRDefault="009D75AD" w:rsidP="00736A85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>Z dnia 25.09.2017</w:t>
      </w:r>
    </w:p>
    <w:p w:rsidR="00736A85" w:rsidRDefault="00736A85" w:rsidP="00736A85">
      <w:pPr>
        <w:jc w:val="center"/>
        <w:rPr>
          <w:b/>
        </w:rPr>
      </w:pPr>
    </w:p>
    <w:p w:rsid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PRAC INTERWENCYJNYCH</w:t>
      </w:r>
      <w:r w:rsidR="009D75AD">
        <w:rPr>
          <w:b/>
          <w:sz w:val="24"/>
          <w:szCs w:val="24"/>
        </w:rPr>
        <w:t xml:space="preserve"> </w:t>
      </w:r>
    </w:p>
    <w:p w:rsidR="009D75AD" w:rsidRPr="00736A85" w:rsidRDefault="009D75AD" w:rsidP="00A06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2017</w:t>
      </w:r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EC53A0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EC53A0">
        <w:rPr>
          <w:sz w:val="22"/>
          <w:szCs w:val="22"/>
        </w:rPr>
        <w:t>Niniejszy Regulamin opracowany jest na podstawie:</w:t>
      </w:r>
    </w:p>
    <w:p w:rsidR="00736A85" w:rsidRPr="00EC53A0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EC53A0">
        <w:rPr>
          <w:sz w:val="22"/>
          <w:szCs w:val="22"/>
        </w:rPr>
        <w:t xml:space="preserve">Ustawa z dnia 20 kwietnia 2004 r. o promocji zatrudnienia i instytucjach rynku pracy </w:t>
      </w:r>
      <w:r w:rsidR="001335E3">
        <w:rPr>
          <w:snapToGrid w:val="0"/>
          <w:sz w:val="22"/>
          <w:szCs w:val="22"/>
        </w:rPr>
        <w:t xml:space="preserve">(tj. </w:t>
      </w:r>
      <w:proofErr w:type="spellStart"/>
      <w:r w:rsidR="001335E3">
        <w:rPr>
          <w:snapToGrid w:val="0"/>
          <w:sz w:val="22"/>
          <w:szCs w:val="22"/>
        </w:rPr>
        <w:t>Dz.U.z</w:t>
      </w:r>
      <w:proofErr w:type="spellEnd"/>
      <w:r w:rsidR="001335E3">
        <w:rPr>
          <w:snapToGrid w:val="0"/>
          <w:sz w:val="22"/>
          <w:szCs w:val="22"/>
        </w:rPr>
        <w:t xml:space="preserve"> 2017</w:t>
      </w:r>
      <w:r w:rsidR="000978D9" w:rsidRPr="00EC53A0">
        <w:rPr>
          <w:snapToGrid w:val="0"/>
          <w:sz w:val="22"/>
          <w:szCs w:val="22"/>
        </w:rPr>
        <w:t>r. poz.</w:t>
      </w:r>
      <w:r w:rsidR="001335E3">
        <w:rPr>
          <w:snapToGrid w:val="0"/>
          <w:sz w:val="22"/>
          <w:szCs w:val="22"/>
        </w:rPr>
        <w:t>1065</w:t>
      </w:r>
      <w:r w:rsidRPr="00EC53A0">
        <w:rPr>
          <w:snapToGrid w:val="0"/>
          <w:sz w:val="22"/>
          <w:szCs w:val="22"/>
        </w:rPr>
        <w:t xml:space="preserve"> z późn.zm.),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>
        <w:rPr>
          <w:snapToGrid w:val="0"/>
          <w:sz w:val="22"/>
          <w:szCs w:val="22"/>
        </w:rPr>
        <w:t xml:space="preserve"> </w:t>
      </w:r>
      <w:r w:rsidRPr="00EC53A0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26.06.1974r. Kodeks pracy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CF468D" w:rsidRPr="00EC53A0">
        <w:rPr>
          <w:sz w:val="22"/>
          <w:szCs w:val="22"/>
        </w:rPr>
        <w:t>6</w:t>
      </w:r>
      <w:r w:rsidRPr="00EC53A0">
        <w:rPr>
          <w:sz w:val="22"/>
          <w:szCs w:val="22"/>
        </w:rPr>
        <w:t xml:space="preserve"> poz.</w:t>
      </w:r>
      <w:r w:rsidR="00CF468D" w:rsidRPr="00EC53A0">
        <w:rPr>
          <w:sz w:val="22"/>
          <w:szCs w:val="22"/>
        </w:rPr>
        <w:t>1666</w:t>
      </w:r>
      <w:r w:rsidR="001335E3">
        <w:rPr>
          <w:sz w:val="22"/>
          <w:szCs w:val="22"/>
        </w:rPr>
        <w:t xml:space="preserve"> z </w:t>
      </w:r>
      <w:proofErr w:type="spellStart"/>
      <w:r w:rsidR="001335E3">
        <w:rPr>
          <w:sz w:val="22"/>
          <w:szCs w:val="22"/>
        </w:rPr>
        <w:t>późn</w:t>
      </w:r>
      <w:proofErr w:type="spellEnd"/>
      <w:r w:rsidR="001335E3">
        <w:rPr>
          <w:sz w:val="22"/>
          <w:szCs w:val="22"/>
        </w:rPr>
        <w:t xml:space="preserve"> zm.</w:t>
      </w:r>
      <w:r w:rsidR="00EC53A0" w:rsidRPr="00EC53A0">
        <w:rPr>
          <w:sz w:val="22"/>
          <w:szCs w:val="22"/>
        </w:rPr>
        <w:t>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23.04.1964r. Kodeks cywilny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1335E3">
        <w:rPr>
          <w:sz w:val="22"/>
          <w:szCs w:val="22"/>
        </w:rPr>
        <w:t>7</w:t>
      </w:r>
      <w:r w:rsidR="000978D9" w:rsidRPr="00EC53A0">
        <w:rPr>
          <w:sz w:val="22"/>
          <w:szCs w:val="22"/>
        </w:rPr>
        <w:t>r. poz.</w:t>
      </w:r>
      <w:r w:rsidR="001335E3">
        <w:rPr>
          <w:sz w:val="22"/>
          <w:szCs w:val="22"/>
        </w:rPr>
        <w:t>459</w:t>
      </w:r>
      <w:r w:rsidRPr="00EC53A0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 zm.)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="000978D9">
        <w:rPr>
          <w:sz w:val="22"/>
          <w:szCs w:val="22"/>
        </w:rPr>
        <w:t xml:space="preserve"> (tj.</w:t>
      </w:r>
      <w:r w:rsidR="00EC53A0">
        <w:rPr>
          <w:sz w:val="22"/>
          <w:szCs w:val="22"/>
        </w:rPr>
        <w:t xml:space="preserve"> </w:t>
      </w:r>
      <w:r w:rsidR="000978D9">
        <w:rPr>
          <w:sz w:val="22"/>
          <w:szCs w:val="22"/>
        </w:rPr>
        <w:t>Dz. U. z 2016r. poz. 1808</w:t>
      </w:r>
      <w:r w:rsidRPr="00B838FA">
        <w:rPr>
          <w:sz w:val="22"/>
          <w:szCs w:val="22"/>
        </w:rPr>
        <w:t xml:space="preserve"> z </w:t>
      </w:r>
      <w:proofErr w:type="spellStart"/>
      <w:r w:rsidRPr="00B838FA">
        <w:rPr>
          <w:sz w:val="22"/>
          <w:szCs w:val="22"/>
        </w:rPr>
        <w:t>późn</w:t>
      </w:r>
      <w:proofErr w:type="spellEnd"/>
      <w:r w:rsidRPr="00B838FA">
        <w:rPr>
          <w:sz w:val="22"/>
          <w:szCs w:val="22"/>
        </w:rPr>
        <w:t>. zm.),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napToGrid w:val="0"/>
          <w:sz w:val="22"/>
          <w:szCs w:val="22"/>
        </w:rPr>
        <w:t>minimis</w:t>
      </w:r>
      <w:proofErr w:type="spellEnd"/>
      <w:r w:rsidRPr="00B838FA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z w:val="22"/>
          <w:szCs w:val="22"/>
        </w:rPr>
        <w:t>minimis</w:t>
      </w:r>
      <w:proofErr w:type="spellEnd"/>
      <w:r w:rsidRPr="00B838FA">
        <w:rPr>
          <w:sz w:val="22"/>
          <w:szCs w:val="22"/>
        </w:rPr>
        <w:t xml:space="preserve"> w sektorze rolnym (</w:t>
      </w:r>
      <w:proofErr w:type="spellStart"/>
      <w:r w:rsidRPr="00B838FA">
        <w:rPr>
          <w:sz w:val="22"/>
          <w:szCs w:val="22"/>
        </w:rPr>
        <w:t>Dz.Urz</w:t>
      </w:r>
      <w:proofErr w:type="spellEnd"/>
      <w:r w:rsidRPr="00B838FA">
        <w:rPr>
          <w:sz w:val="22"/>
          <w:szCs w:val="22"/>
        </w:rPr>
        <w:t>. UE L 352 z 24.12.2013, str. 9),</w:t>
      </w:r>
    </w:p>
    <w:p w:rsidR="001C1C91" w:rsidRP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053868" w:rsidRPr="00282BDE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>Ilekroć w niniejszym Regulaminie mowa jest o: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PUP</w:t>
      </w:r>
      <w:r w:rsidRPr="00660B7D">
        <w:rPr>
          <w:sz w:val="22"/>
          <w:szCs w:val="22"/>
        </w:rPr>
        <w:t xml:space="preserve">– oznacza to Powiatowy Urząd Pracy w Gryfinie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Wnioskodawcy</w:t>
      </w:r>
      <w:r w:rsidRPr="00660B7D">
        <w:rPr>
          <w:sz w:val="22"/>
          <w:szCs w:val="22"/>
        </w:rPr>
        <w:t xml:space="preserve"> - oznacza </w:t>
      </w:r>
      <w:r w:rsidR="00CE7642">
        <w:rPr>
          <w:sz w:val="22"/>
          <w:szCs w:val="22"/>
        </w:rPr>
        <w:t>to podmiot ubiegający się o organizowanie prac interwencyjnych.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Beneficjencie pomocy publicznej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Pracach interwencyjnych</w:t>
      </w:r>
      <w:r w:rsidRPr="00660B7D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to, zgodnie z art. 2 ust. 1 pkt 43 ustawy z dnia 20 kwietnia 2004 r. </w:t>
      </w:r>
      <w:r w:rsidR="00EC53A0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EC53A0" w:rsidRDefault="005F79AE" w:rsidP="00EC53A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t>Profilu pomocy</w:t>
      </w:r>
      <w:r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ZASADY ORGANIZOWANIA I FINANSOWANIA PRAC INTERWENCYJNYCH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B5C03">
        <w:rPr>
          <w:i/>
          <w:sz w:val="22"/>
          <w:szCs w:val="22"/>
        </w:rPr>
        <w:t>Wniosek o organizowanie prac interwencyjnych</w:t>
      </w:r>
      <w:r w:rsidRPr="00AB5C03">
        <w:rPr>
          <w:sz w:val="22"/>
          <w:szCs w:val="22"/>
        </w:rPr>
        <w:t xml:space="preserve"> </w:t>
      </w:r>
      <w:r w:rsidRPr="00AB5C03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AB5C03">
        <w:rPr>
          <w:b/>
          <w:sz w:val="22"/>
          <w:szCs w:val="22"/>
        </w:rPr>
        <w:t>na okres minimum 10 miesięcy</w:t>
      </w:r>
      <w:r w:rsidRPr="00AB5C03">
        <w:rPr>
          <w:sz w:val="22"/>
          <w:szCs w:val="22"/>
        </w:rPr>
        <w:t xml:space="preserve"> oraz wynagrodzenie na poziomie co najmniej minimalnego wynagrodzenia za pracę w przeliczeniu na pełny wymiar czasu pracy przy czym: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refundacji wynagrodzenia, nagród oraz składek na ubezpieczenia społeczne będzie wynosił do </w:t>
      </w:r>
      <w:r w:rsidRPr="00AB5C03">
        <w:rPr>
          <w:b/>
          <w:sz w:val="22"/>
          <w:szCs w:val="22"/>
        </w:rPr>
        <w:t>6 miesięcy</w:t>
      </w:r>
      <w:r w:rsidRPr="00AB5C03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zatrudnienia po zakończeniu okresu refundacji musi wynosić minimum </w:t>
      </w:r>
      <w:r w:rsidRPr="00AB5C03">
        <w:rPr>
          <w:b/>
          <w:sz w:val="22"/>
          <w:szCs w:val="22"/>
        </w:rPr>
        <w:t>4 miesiące</w:t>
      </w:r>
      <w:r w:rsidRPr="00AB5C03">
        <w:rPr>
          <w:sz w:val="22"/>
          <w:szCs w:val="22"/>
        </w:rPr>
        <w:t>.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w przypadku gdy, </w:t>
      </w:r>
      <w:r w:rsidRPr="00AB5C03">
        <w:rPr>
          <w:b/>
          <w:sz w:val="22"/>
          <w:szCs w:val="22"/>
        </w:rPr>
        <w:t>w rejestrze osób bezrobotnych figurują co najmniej 3 osoby</w:t>
      </w:r>
      <w:r w:rsidRPr="00AB5C03">
        <w:rPr>
          <w:sz w:val="22"/>
          <w:szCs w:val="22"/>
        </w:rPr>
        <w:t xml:space="preserve">, spełniające warunki do skierowania na prace interwencyjne wynikające z ustawy oraz wymagania pracodawcy określone we wniosku. 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>Prace interwencyjne mogą być organizowane przez wnioskodawcę w przypadku, gdy spełnia on łącznie następujące warunki:</w:t>
      </w:r>
    </w:p>
    <w:p w:rsidR="00B759D7" w:rsidRPr="00AB5C03" w:rsidRDefault="00B759D7" w:rsidP="004C471A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AB5C03" w:rsidRDefault="00B759D7" w:rsidP="00B759D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toczy się w stosunku do niego postępowanie upadłościowe i nie został zgłoszony wniosek</w:t>
      </w:r>
      <w:r w:rsidR="00F834DD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>o likwidację,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w okresie 365 dni przed dniem złożenia wniosku </w:t>
      </w:r>
      <w:r w:rsidRPr="00AB5C03">
        <w:rPr>
          <w:b/>
        </w:rPr>
        <w:t>nie został ukarany lub skazany</w:t>
      </w:r>
      <w:r w:rsidRPr="00AB5C03">
        <w:t xml:space="preserve"> prawomocnym wyrokiem za naruszenie przepisów prawa pracy i </w:t>
      </w:r>
      <w:r w:rsidRPr="00AB5C03">
        <w:rPr>
          <w:b/>
        </w:rPr>
        <w:t>nie jest objęty</w:t>
      </w:r>
      <w:r w:rsidRPr="00AB5C03">
        <w:t xml:space="preserve"> postępowaniem dotyczącym naruszenia przepisów prawa pracy, 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nie korzystał </w:t>
      </w:r>
      <w:r w:rsidRPr="00AB5C03">
        <w:rPr>
          <w:szCs w:val="22"/>
        </w:rPr>
        <w:t xml:space="preserve">dotychczas z pomocy publicznej w ramach zasady  de </w:t>
      </w:r>
      <w:proofErr w:type="spellStart"/>
      <w:r w:rsidRPr="00AB5C03">
        <w:rPr>
          <w:szCs w:val="22"/>
        </w:rPr>
        <w:t>minimis</w:t>
      </w:r>
      <w:proofErr w:type="spellEnd"/>
      <w:r w:rsidRPr="00AB5C03">
        <w:rPr>
          <w:szCs w:val="22"/>
        </w:rPr>
        <w:t xml:space="preserve">  w rozumieniu ustawy  z dnia 30 kwietnia 2004r. o postępowaniu w sprawach dotycząc</w:t>
      </w:r>
      <w:r w:rsidR="004C471A" w:rsidRPr="00AB5C03">
        <w:rPr>
          <w:szCs w:val="22"/>
        </w:rPr>
        <w:t>ych pomocy publicznej (Dz.U.2016r. Nr 1808</w:t>
      </w:r>
      <w:r w:rsidRPr="00AB5C03">
        <w:rPr>
          <w:szCs w:val="22"/>
        </w:rPr>
        <w:t xml:space="preserve"> z </w:t>
      </w:r>
      <w:proofErr w:type="spellStart"/>
      <w:r w:rsidRPr="00AB5C03">
        <w:rPr>
          <w:szCs w:val="22"/>
        </w:rPr>
        <w:t>póżn</w:t>
      </w:r>
      <w:proofErr w:type="spellEnd"/>
      <w:r w:rsidRPr="00AB5C03">
        <w:rPr>
          <w:szCs w:val="22"/>
        </w:rPr>
        <w:t>. zm.) lub wnioskodawca zadeklarował w przypadku korzystania wartość uzyskanej pomocy nie przekroczyła w roku w którym ubiega się o pomoc oraz w ciągu 2 poprzedzających go lat: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200 000</w:t>
      </w:r>
      <w:r w:rsidRPr="00AB5C03">
        <w:rPr>
          <w:szCs w:val="22"/>
        </w:rPr>
        <w:t xml:space="preserve"> EURO a w zakresie drogowego transportu towarów 100 000 EURO 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15 000</w:t>
      </w:r>
      <w:r w:rsidRPr="00AB5C03">
        <w:rPr>
          <w:szCs w:val="22"/>
        </w:rPr>
        <w:t xml:space="preserve"> EURO w rolnictwie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30 000</w:t>
      </w:r>
      <w:r w:rsidRPr="00AB5C03">
        <w:rPr>
          <w:szCs w:val="22"/>
        </w:rPr>
        <w:t xml:space="preserve"> EURO w sektorze rybołówstwa.</w:t>
      </w:r>
    </w:p>
    <w:p w:rsidR="004C471A" w:rsidRPr="00AB5C03" w:rsidRDefault="00B759D7" w:rsidP="004C471A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rPr>
          <w:szCs w:val="22"/>
        </w:rPr>
        <w:t xml:space="preserve">zaoferuje zatrudnienie dla osób bezrobotnych w pełnym wymiarze lub w połowie wymiaru czasu pracy na okres minimum </w:t>
      </w:r>
      <w:r w:rsidRPr="00AB5C03">
        <w:rPr>
          <w:b/>
          <w:szCs w:val="22"/>
        </w:rPr>
        <w:t>10 miesięcy</w:t>
      </w:r>
      <w:r w:rsidRPr="00AB5C03">
        <w:rPr>
          <w:szCs w:val="22"/>
        </w:rPr>
        <w:t xml:space="preserve"> oraz wynagrodzenie na poziomie co najmniej minimalnego wynagrodzenia za pracę w przeliczen</w:t>
      </w:r>
      <w:r w:rsidR="004C471A" w:rsidRPr="00AB5C03">
        <w:rPr>
          <w:szCs w:val="22"/>
        </w:rPr>
        <w:t>iu na pełny wymiar czasu pracy</w:t>
      </w:r>
      <w:r w:rsidR="00AB5C03">
        <w:rPr>
          <w:szCs w:val="22"/>
        </w:rPr>
        <w:t>.</w:t>
      </w:r>
    </w:p>
    <w:p w:rsidR="00B759D7" w:rsidRPr="00AB5C03" w:rsidRDefault="00B759D7" w:rsidP="00B759D7">
      <w:pPr>
        <w:pStyle w:val="Tekstpodstawowy"/>
        <w:numPr>
          <w:ilvl w:val="0"/>
          <w:numId w:val="6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Kryteria pierwszeństwa organizacji prac interwencyjnych</w:t>
      </w:r>
      <w:r w:rsidRPr="00AB5C03">
        <w:rPr>
          <w:szCs w:val="22"/>
        </w:rPr>
        <w:t>. Do realizacji w pierwszej kolejności będą kierowane wnioski spełniające poniższe warunki: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zadeklarował zatrudnienie osoby bezrobotnej w ramach prac interwencyjnych</w:t>
      </w:r>
      <w:r w:rsidR="001335E3">
        <w:t xml:space="preserve"> </w:t>
      </w:r>
      <w:r w:rsidRPr="00AB5C03">
        <w:t>w pełnym wymiarze czasu pracy;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wywiązał się z warunków umów zawartych z PUP w Gryfinie  zakończonych w okresie ostatnich 12 miesięcy przed dniem złożenia wniosku o organizację prac interwencyjnych;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zadeklarował wysokość wynagrodzenia za pracę dla osób zatrudnionych w ramach prac interwencyjnych </w:t>
      </w:r>
      <w:r w:rsidR="001335E3" w:rsidRPr="00A13396">
        <w:rPr>
          <w:b/>
        </w:rPr>
        <w:t>w kwocie brutto co najmniej 2</w:t>
      </w:r>
      <w:r w:rsidR="001335E3">
        <w:rPr>
          <w:b/>
        </w:rPr>
        <w:t> </w:t>
      </w:r>
      <w:r w:rsidR="001335E3" w:rsidRPr="00A13396">
        <w:rPr>
          <w:b/>
        </w:rPr>
        <w:t>100</w:t>
      </w:r>
      <w:r w:rsidR="001335E3">
        <w:rPr>
          <w:b/>
        </w:rPr>
        <w:t>,00</w:t>
      </w:r>
      <w:r w:rsidR="001335E3" w:rsidRPr="00A13396">
        <w:rPr>
          <w:b/>
        </w:rPr>
        <w:t xml:space="preserve"> zł</w:t>
      </w:r>
      <w:r w:rsidR="00AB5C03" w:rsidRPr="00AB5C03">
        <w:t>;</w:t>
      </w:r>
      <w:r w:rsidRPr="00AB5C03">
        <w:t xml:space="preserve"> 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powierzy wykonywanie pracy w ramach prac interwencyjnych w systemie jednozmianowym;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zadeklarował organizację prac interwencyjnych dla osoby niepełnosprawnej;</w:t>
      </w:r>
    </w:p>
    <w:p w:rsidR="00B759D7" w:rsidRDefault="00B759D7" w:rsidP="00AB5C03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U wnioskodawcy w ramach wcześniej zawartych umów (o organizację prac interwencyjnych, refundację wynagrodzenia dla osoby do 30 roku życia lub refundację wyposażenia/doposażenia stanowiska pracy ), które zakończyły się w kresie do 24 miesięcy przed </w:t>
      </w:r>
      <w:r w:rsidR="00B977DC" w:rsidRPr="00AB5C03">
        <w:t>złożeniem</w:t>
      </w:r>
      <w:r w:rsidRPr="00AB5C03">
        <w:t xml:space="preserve"> wniosku lub nadal trwają, konieczność uzupełnienia stanowiska pracy miała miejsce  nie więcej niż 2 razy. </w:t>
      </w:r>
    </w:p>
    <w:p w:rsidR="00AB5C03" w:rsidRPr="00AB5C03" w:rsidRDefault="00AB5C03" w:rsidP="00AB5C03">
      <w:pPr>
        <w:pStyle w:val="Tekstpodstawowy"/>
        <w:suppressAutoHyphens w:val="0"/>
        <w:snapToGrid/>
        <w:spacing w:after="40" w:line="200" w:lineRule="atLeast"/>
        <w:ind w:left="720"/>
      </w:pP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977DC">
        <w:rPr>
          <w:b/>
          <w:sz w:val="22"/>
          <w:szCs w:val="22"/>
        </w:rPr>
        <w:t>4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Na prace interwencyjne  </w:t>
      </w:r>
      <w:r w:rsidRPr="00AB5C03">
        <w:rPr>
          <w:b/>
          <w:sz w:val="22"/>
          <w:szCs w:val="22"/>
        </w:rPr>
        <w:t xml:space="preserve">może zostać 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skierowana wyłącznie</w:t>
      </w:r>
      <w:r w:rsidRPr="00AB5C03">
        <w:rPr>
          <w:sz w:val="22"/>
          <w:szCs w:val="22"/>
        </w:rPr>
        <w:t xml:space="preserve"> osoba bezrobotna: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 wykonywała pracę u tego samego pracodawcy:</w:t>
      </w:r>
    </w:p>
    <w:p w:rsidR="00B759D7" w:rsidRPr="00AB5C03" w:rsidRDefault="00B759D7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po upływie 3 miesięcy (90 dni) od daty rozwiązania stosunku pracy z tym samym pracodawcą 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B759D7" w:rsidRPr="00AB5C03" w:rsidRDefault="00B759D7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11 </w:t>
      </w:r>
      <w:r w:rsidRPr="00AB5C03">
        <w:rPr>
          <w:i/>
          <w:sz w:val="22"/>
          <w:szCs w:val="22"/>
        </w:rPr>
        <w:t>ustawy</w:t>
      </w:r>
      <w:r w:rsidR="00AB5C03">
        <w:rPr>
          <w:i/>
          <w:sz w:val="22"/>
          <w:szCs w:val="22"/>
        </w:rPr>
        <w:t xml:space="preserve"> </w:t>
      </w:r>
      <w:r w:rsidRPr="00AB5C03">
        <w:rPr>
          <w:i/>
          <w:sz w:val="22"/>
          <w:szCs w:val="22"/>
        </w:rPr>
        <w:t xml:space="preserve">o systemie ubezpieczeń społecznych </w:t>
      </w:r>
      <w:r w:rsidRPr="00AB5C03">
        <w:rPr>
          <w:sz w:val="22"/>
          <w:szCs w:val="22"/>
        </w:rPr>
        <w:t>są osobami</w:t>
      </w:r>
      <w:r w:rsidRPr="00AB5C03">
        <w:rPr>
          <w:i/>
          <w:sz w:val="22"/>
          <w:szCs w:val="22"/>
        </w:rPr>
        <w:t xml:space="preserve"> </w:t>
      </w:r>
      <w:r w:rsidRPr="00AB5C03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B759D7" w:rsidRDefault="00B759D7" w:rsidP="00B759D7">
      <w:pPr>
        <w:jc w:val="both"/>
        <w:rPr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bookmarkStart w:id="0" w:name="_GoBack"/>
      <w:bookmarkEnd w:id="0"/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B977DC">
        <w:rPr>
          <w:b/>
          <w:sz w:val="22"/>
          <w:szCs w:val="22"/>
        </w:rPr>
        <w:t>5</w:t>
      </w:r>
    </w:p>
    <w:p w:rsidR="00B759D7" w:rsidRPr="00AB5C03" w:rsidRDefault="00B759D7" w:rsidP="00133073">
      <w:pPr>
        <w:pStyle w:val="Akapitzlist"/>
        <w:numPr>
          <w:ilvl w:val="0"/>
          <w:numId w:val="2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826B28">
        <w:rPr>
          <w:sz w:val="22"/>
          <w:szCs w:val="22"/>
        </w:rPr>
        <w:t xml:space="preserve">Starosta będzie dokonywał zwrotu </w:t>
      </w:r>
      <w:r w:rsidRPr="00826B28">
        <w:rPr>
          <w:b/>
          <w:sz w:val="22"/>
          <w:szCs w:val="22"/>
          <w:u w:val="single"/>
        </w:rPr>
        <w:t>części kosztów poniesionych</w:t>
      </w:r>
      <w:r w:rsidRPr="00826B28">
        <w:rPr>
          <w:sz w:val="22"/>
          <w:szCs w:val="22"/>
        </w:rPr>
        <w:t xml:space="preserve"> przez wnioskodawcę  na wynagrodzenia, nagrody oraz składki na ubezpieczenia społeczne za osoby zatrudnione w ramach </w:t>
      </w:r>
      <w:r w:rsidRPr="00AB5C03">
        <w:rPr>
          <w:sz w:val="22"/>
          <w:szCs w:val="22"/>
        </w:rPr>
        <w:t xml:space="preserve">prac interwencyjnych </w:t>
      </w:r>
      <w:r w:rsidRPr="00AB5C03">
        <w:rPr>
          <w:b/>
          <w:sz w:val="22"/>
          <w:szCs w:val="22"/>
        </w:rPr>
        <w:t xml:space="preserve">w </w:t>
      </w:r>
      <w:r w:rsidRPr="00AB5C03">
        <w:rPr>
          <w:b/>
          <w:sz w:val="22"/>
          <w:szCs w:val="22"/>
        </w:rPr>
        <w:lastRenderedPageBreak/>
        <w:t xml:space="preserve">2017r. </w:t>
      </w:r>
      <w:r w:rsidRPr="00AB5C03">
        <w:rPr>
          <w:sz w:val="22"/>
          <w:szCs w:val="22"/>
        </w:rPr>
        <w:t xml:space="preserve">przez okres </w:t>
      </w:r>
      <w:r w:rsidRPr="00AB5C03">
        <w:rPr>
          <w:b/>
          <w:sz w:val="22"/>
          <w:szCs w:val="22"/>
        </w:rPr>
        <w:t>do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 xml:space="preserve">6 miesięcy </w:t>
      </w:r>
      <w:r w:rsidRPr="00AB5C03">
        <w:rPr>
          <w:sz w:val="22"/>
          <w:szCs w:val="22"/>
        </w:rPr>
        <w:t>w wy</w:t>
      </w:r>
      <w:r w:rsidR="00133073" w:rsidRPr="00AB5C03">
        <w:rPr>
          <w:sz w:val="22"/>
          <w:szCs w:val="22"/>
        </w:rPr>
        <w:t>sokości uprzednio uzgodnionej, nieprzekraczającej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kwoty zasiłku dla bezrobotnych</w:t>
      </w:r>
      <w:r w:rsidRPr="00AB5C03">
        <w:rPr>
          <w:sz w:val="22"/>
          <w:szCs w:val="22"/>
        </w:rPr>
        <w:t xml:space="preserve"> oraz składek na ubezpieczenia społeczne od tej kwoty niezależnie od wymiaru czasu pracy</w:t>
      </w:r>
    </w:p>
    <w:p w:rsidR="00B759D7" w:rsidRPr="00AB5C03" w:rsidRDefault="00B759D7" w:rsidP="00B759D7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Zwrotowi podlegają </w:t>
      </w:r>
      <w:r w:rsidRPr="00AB5C03">
        <w:rPr>
          <w:b/>
          <w:sz w:val="22"/>
          <w:szCs w:val="22"/>
        </w:rPr>
        <w:t>wyłącznie koszty</w:t>
      </w:r>
      <w:r w:rsidRPr="00AB5C03">
        <w:rPr>
          <w:sz w:val="22"/>
          <w:szCs w:val="22"/>
        </w:rPr>
        <w:t xml:space="preserve"> zatrudnienia osoby bezrobotnej skierowanej do wykonywania prac interwencyjnych przez PUP</w:t>
      </w:r>
      <w:r w:rsidRPr="00AB5C03">
        <w:rPr>
          <w:b/>
          <w:sz w:val="22"/>
          <w:szCs w:val="22"/>
        </w:rPr>
        <w:t xml:space="preserve"> po podpisaniu umowy o organizowanie prac interwencyjnych.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następuje na podstawie </w:t>
      </w:r>
      <w:r w:rsidRPr="00AB5C03">
        <w:rPr>
          <w:i/>
          <w:sz w:val="22"/>
          <w:szCs w:val="22"/>
        </w:rPr>
        <w:t>Wniosku o zwrot poniesionych kosztów w związku z zatrudnieniem bezrobotnego na pracach interwencyjnych</w:t>
      </w:r>
      <w:r w:rsidRPr="00AB5C03">
        <w:rPr>
          <w:sz w:val="22"/>
          <w:szCs w:val="22"/>
        </w:rPr>
        <w:t xml:space="preserve"> składanego przez pracodawcę </w:t>
      </w:r>
      <w:r w:rsidRPr="00AB5C03">
        <w:rPr>
          <w:b/>
          <w:sz w:val="22"/>
          <w:szCs w:val="22"/>
        </w:rPr>
        <w:t>za każdy miesiąc kalendarzowy</w:t>
      </w:r>
      <w:r w:rsidRPr="00AB5C03">
        <w:rPr>
          <w:sz w:val="22"/>
          <w:szCs w:val="22"/>
        </w:rPr>
        <w:t xml:space="preserve"> okresu refundacji oraz dokumentów potwierdzających poniesienie kosztów: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obecności,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zwolnień lekarskich i wniosków o urlop,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dowodu odprowadzenia składki na ubezpieczenie społeczne;</w:t>
      </w:r>
    </w:p>
    <w:p w:rsidR="008E23EB" w:rsidRPr="00AB5C03" w:rsidRDefault="00B759D7" w:rsidP="008E23E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deklaracji rozliczeniowej DRA, RCA.</w:t>
      </w:r>
    </w:p>
    <w:p w:rsidR="008E23EB" w:rsidRPr="00AB5C03" w:rsidRDefault="008E23EB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kosztów na wynagrodzenie, nagrody oraz składki na ubezpieczenia społeczne dokonywany będzie</w:t>
      </w:r>
      <w:r w:rsidRPr="00AB5C03">
        <w:rPr>
          <w:b/>
          <w:sz w:val="22"/>
          <w:szCs w:val="22"/>
        </w:rPr>
        <w:t xml:space="preserve"> w terminie do 30 dni </w:t>
      </w:r>
      <w:r w:rsidRPr="00AB5C03">
        <w:rPr>
          <w:sz w:val="22"/>
          <w:szCs w:val="22"/>
        </w:rPr>
        <w:t xml:space="preserve">od daty złożenia kompletnego ,,Wniosku o zwrot poniesionych kosztów…”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Zwrot za niepełny miesiąc kalendarzowy ustalony będzie w następujący sposób: </w:t>
      </w:r>
      <w:r w:rsidRPr="00AB5C03">
        <w:rPr>
          <w:b/>
          <w:sz w:val="22"/>
          <w:szCs w:val="22"/>
        </w:rPr>
        <w:t>miesięczna kwota zwrotu</w:t>
      </w:r>
      <w:r w:rsidRPr="00AB5C03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AB5C03">
        <w:rPr>
          <w:sz w:val="22"/>
          <w:szCs w:val="22"/>
        </w:rPr>
        <w:t xml:space="preserve"> który dokonany ma być zwrot, </w:t>
      </w:r>
      <w:r w:rsidR="008E23EB" w:rsidRPr="00AB5C03">
        <w:rPr>
          <w:b/>
          <w:sz w:val="22"/>
          <w:szCs w:val="22"/>
        </w:rPr>
        <w:t>nie więcej jednak niż faktycznie poniesione koszty.</w:t>
      </w:r>
    </w:p>
    <w:p w:rsidR="001335E3" w:rsidRPr="00AB5C03" w:rsidRDefault="001335E3" w:rsidP="001335E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za czas niezdolności do pracy (</w:t>
      </w:r>
      <w:r w:rsidRPr="00AB5C03">
        <w:rPr>
          <w:i/>
          <w:sz w:val="22"/>
          <w:szCs w:val="22"/>
        </w:rPr>
        <w:t xml:space="preserve">wynagrodzenie za czas niezdolności do pracy zgodnie z </w:t>
      </w:r>
      <w:r w:rsidRPr="00AB5C03">
        <w:rPr>
          <w:bCs/>
          <w:i/>
          <w:sz w:val="22"/>
          <w:szCs w:val="22"/>
        </w:rPr>
        <w:t xml:space="preserve">ustawą </w:t>
      </w:r>
      <w:r w:rsidRPr="00AB5C03">
        <w:rPr>
          <w:i/>
          <w:sz w:val="22"/>
          <w:szCs w:val="22"/>
        </w:rPr>
        <w:t xml:space="preserve">z dnia 25 czerwca 1999 r. </w:t>
      </w:r>
      <w:r w:rsidRPr="00AB5C03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AB5C03">
        <w:rPr>
          <w:i/>
          <w:sz w:val="22"/>
          <w:szCs w:val="22"/>
        </w:rPr>
        <w:t>tekst jednolity Dz. U. z 2016 r. poz. 372</w:t>
      </w:r>
      <w:r w:rsidRPr="00AB5C03">
        <w:rPr>
          <w:sz w:val="22"/>
          <w:szCs w:val="22"/>
        </w:rPr>
        <w:t xml:space="preserve">) ustalany będzie w następujący sposób: </w:t>
      </w:r>
      <w:r w:rsidRPr="00A862CC">
        <w:rPr>
          <w:b/>
          <w:sz w:val="22"/>
          <w:szCs w:val="22"/>
        </w:rPr>
        <w:t>miesięczna kwota zwrotu</w:t>
      </w:r>
      <w:r w:rsidRPr="00A862CC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Pr="00A862CC">
        <w:rPr>
          <w:b/>
          <w:sz w:val="22"/>
          <w:szCs w:val="22"/>
        </w:rPr>
        <w:t>i nie więcej niż faktycznie poniesione koszty</w:t>
      </w:r>
      <w:r w:rsidRPr="00A862CC">
        <w:rPr>
          <w:sz w:val="22"/>
          <w:szCs w:val="22"/>
        </w:rPr>
        <w:t>. Zwrot przysługuje wyłącznie w przypadku kiedy wynagrodzenie za czas niezdolności do pracy wypłacane jest</w:t>
      </w:r>
      <w:r w:rsidRPr="00AB5C03">
        <w:rPr>
          <w:sz w:val="22"/>
          <w:szCs w:val="22"/>
        </w:rPr>
        <w:t xml:space="preserve"> przez pracodawcę.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za miesiąc, w którym wypłacane było zarówno wynagrodzenie za czas niezdolności do pracy jak </w:t>
      </w:r>
      <w:r w:rsidR="00AB5C03">
        <w:rPr>
          <w:sz w:val="22"/>
          <w:szCs w:val="22"/>
        </w:rPr>
        <w:t xml:space="preserve">    </w:t>
      </w:r>
      <w:r w:rsidRPr="00AB5C03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AB5C03">
        <w:rPr>
          <w:sz w:val="22"/>
          <w:szCs w:val="22"/>
        </w:rPr>
        <w:t>6</w:t>
      </w:r>
      <w:r w:rsidRPr="00AB5C03">
        <w:rPr>
          <w:sz w:val="22"/>
          <w:szCs w:val="22"/>
        </w:rPr>
        <w:t xml:space="preserve">  plus zwrot za niepełny miesiąc obliczony zgodnie z pkt </w:t>
      </w:r>
      <w:r w:rsidR="008E23EB" w:rsidRPr="00AB5C03">
        <w:rPr>
          <w:sz w:val="22"/>
          <w:szCs w:val="22"/>
        </w:rPr>
        <w:t>5</w:t>
      </w:r>
      <w:r w:rsidRPr="00AB5C03">
        <w:rPr>
          <w:sz w:val="22"/>
          <w:szCs w:val="22"/>
        </w:rPr>
        <w:t xml:space="preserve"> przy czym,  łączna kwota zwrotu nie może przekroczyć </w:t>
      </w:r>
      <w:r w:rsidRPr="00AB5C03">
        <w:rPr>
          <w:b/>
          <w:sz w:val="22"/>
          <w:szCs w:val="22"/>
        </w:rPr>
        <w:t>99% faktycznie poniesionych kosztów.</w:t>
      </w:r>
      <w:r w:rsidRPr="00AB5C03">
        <w:rPr>
          <w:sz w:val="22"/>
          <w:szCs w:val="22"/>
        </w:rPr>
        <w:t xml:space="preserve"> </w:t>
      </w:r>
    </w:p>
    <w:p w:rsidR="00B759D7" w:rsidRPr="008E23EB" w:rsidRDefault="00B759D7" w:rsidP="00B759D7">
      <w:pPr>
        <w:suppressAutoHyphens w:val="0"/>
        <w:contextualSpacing/>
        <w:jc w:val="both"/>
        <w:rPr>
          <w:color w:val="0070C0"/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A51495">
        <w:rPr>
          <w:b/>
          <w:sz w:val="22"/>
          <w:szCs w:val="22"/>
        </w:rPr>
        <w:t>6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</w:t>
      </w:r>
      <w:r w:rsidR="00AB5C03">
        <w:rPr>
          <w:sz w:val="22"/>
          <w:szCs w:val="22"/>
        </w:rPr>
        <w:t xml:space="preserve">   </w:t>
      </w:r>
      <w:r w:rsidRPr="00AB5C03">
        <w:rPr>
          <w:sz w:val="22"/>
          <w:szCs w:val="22"/>
        </w:rPr>
        <w:t xml:space="preserve">z 24.12.2013, </w:t>
      </w:r>
      <w:hyperlink r:id="rId8" w:history="1">
        <w:r w:rsidRPr="00AB5C03">
          <w:rPr>
            <w:rStyle w:val="Hipercze"/>
            <w:color w:val="auto"/>
            <w:sz w:val="22"/>
            <w:szCs w:val="22"/>
          </w:rPr>
          <w:t>str. 1</w:t>
        </w:r>
      </w:hyperlink>
      <w:r w:rsidRPr="00AB5C03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</w:t>
      </w:r>
      <w:r w:rsidR="00AB5C03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>w sektorze rolnym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z 24.12.2013, </w:t>
      </w:r>
      <w:hyperlink r:id="rId9" w:history="1">
        <w:r w:rsidRPr="00AB5C03">
          <w:rPr>
            <w:rStyle w:val="Hipercze"/>
            <w:color w:val="auto"/>
            <w:sz w:val="22"/>
            <w:szCs w:val="22"/>
          </w:rPr>
          <w:t>str. 9</w:t>
        </w:r>
      </w:hyperlink>
      <w:r w:rsidRPr="00AB5C03">
        <w:rPr>
          <w:sz w:val="22"/>
          <w:szCs w:val="22"/>
        </w:rPr>
        <w:t xml:space="preserve">) lub we właściwych przepisach prawa Unii Europejskiej dotyczących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sektorze rybołówstwa i akwakultury. 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rybołówstwie.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B759D7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B759D7" w:rsidRPr="00CE7642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A51495">
        <w:rPr>
          <w:b/>
          <w:sz w:val="22"/>
          <w:szCs w:val="22"/>
        </w:rPr>
        <w:t>7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AB5C03">
        <w:rPr>
          <w:b/>
          <w:sz w:val="22"/>
          <w:szCs w:val="22"/>
        </w:rPr>
        <w:t xml:space="preserve"> minimum 10 miesięcy </w:t>
      </w:r>
      <w:r w:rsidRPr="00AB5C03">
        <w:rPr>
          <w:sz w:val="22"/>
          <w:szCs w:val="22"/>
        </w:rPr>
        <w:t>w pełnym wymiarze lub w połowie wymiaru czasu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AB5C03">
        <w:rPr>
          <w:b/>
          <w:sz w:val="22"/>
          <w:szCs w:val="22"/>
        </w:rPr>
        <w:t>nie więcej niż 5</w:t>
      </w:r>
      <w:r w:rsidRPr="00AB5C03">
        <w:rPr>
          <w:sz w:val="22"/>
          <w:szCs w:val="22"/>
        </w:rPr>
        <w:t xml:space="preserve"> bezrobotnych na 1 stanowisko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będzie do </w:t>
      </w:r>
      <w:r w:rsidRPr="00AB5C03">
        <w:rPr>
          <w:b/>
          <w:sz w:val="22"/>
          <w:szCs w:val="22"/>
        </w:rPr>
        <w:t>nie dokonywania</w:t>
      </w:r>
      <w:r w:rsidRPr="00AB5C03">
        <w:rPr>
          <w:sz w:val="22"/>
          <w:szCs w:val="22"/>
        </w:rPr>
        <w:t xml:space="preserve"> zwolnień pracowników zatrudnionych</w:t>
      </w:r>
      <w:r w:rsidR="001335E3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>w ramach prac interwencyjnych</w:t>
      </w:r>
      <w:r w:rsidR="00A51495" w:rsidRPr="00AB5C03">
        <w:rPr>
          <w:sz w:val="22"/>
          <w:szCs w:val="22"/>
        </w:rPr>
        <w:t>:</w:t>
      </w:r>
      <w:r w:rsidRPr="00AB5C03">
        <w:rPr>
          <w:sz w:val="22"/>
          <w:szCs w:val="22"/>
        </w:rPr>
        <w:t xml:space="preserve">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drodze </w:t>
      </w:r>
      <w:r w:rsidR="00B759D7" w:rsidRPr="00AB5C03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ani </w:t>
      </w:r>
      <w:r w:rsidR="00B759D7" w:rsidRPr="00AB5C03">
        <w:rPr>
          <w:sz w:val="22"/>
          <w:szCs w:val="22"/>
        </w:rPr>
        <w:t>na mocy porozumienia stron;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 xml:space="preserve">W przypadku rozwiązania umowy o pracę przez skierowanego bezrobotnego, rozwiązania z nim umowy o pracę na podstawie </w:t>
      </w:r>
      <w:hyperlink r:id="rId10" w:history="1">
        <w:r w:rsidRPr="00AB5C03">
          <w:rPr>
            <w:rStyle w:val="Hipercze"/>
            <w:color w:val="auto"/>
            <w:sz w:val="22"/>
            <w:szCs w:val="22"/>
          </w:rPr>
          <w:t>art. 52</w:t>
        </w:r>
      </w:hyperlink>
      <w:r w:rsidRPr="00AB5C03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AB5C03">
        <w:rPr>
          <w:sz w:val="22"/>
          <w:szCs w:val="22"/>
        </w:rPr>
        <w:t>acją albo przed upływem okresu</w:t>
      </w:r>
      <w:r w:rsidR="00AB5C03">
        <w:rPr>
          <w:sz w:val="22"/>
          <w:szCs w:val="22"/>
        </w:rPr>
        <w:t xml:space="preserve"> </w:t>
      </w:r>
      <w:r w:rsidR="00A51495" w:rsidRPr="00AB5C03">
        <w:rPr>
          <w:b/>
          <w:sz w:val="22"/>
          <w:szCs w:val="22"/>
        </w:rPr>
        <w:t>4</w:t>
      </w:r>
      <w:r w:rsidRPr="00AB5C03">
        <w:rPr>
          <w:b/>
          <w:sz w:val="22"/>
          <w:szCs w:val="22"/>
        </w:rPr>
        <w:t xml:space="preserve"> miesięcy zatrudnienia</w:t>
      </w:r>
      <w:r w:rsidRPr="00AB5C03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o </w:t>
      </w:r>
      <w:r w:rsidRPr="00AB5C03">
        <w:rPr>
          <w:sz w:val="22"/>
          <w:szCs w:val="22"/>
          <w:u w:val="single"/>
        </w:rPr>
        <w:t>kwalifikacjach niższych od wymaganych,</w:t>
      </w:r>
      <w:r w:rsidRPr="00AB5C03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C286C" w:rsidRDefault="000C286C" w:rsidP="00573732">
      <w:pPr>
        <w:rPr>
          <w:b/>
          <w:sz w:val="22"/>
          <w:szCs w:val="22"/>
        </w:rPr>
      </w:pP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  <w:r w:rsidR="00B759D7">
        <w:rPr>
          <w:b/>
          <w:sz w:val="22"/>
          <w:szCs w:val="22"/>
        </w:rPr>
        <w:t>I</w:t>
      </w:r>
    </w:p>
    <w:p w:rsidR="000C286C" w:rsidRPr="00573732" w:rsidRDefault="000C286C" w:rsidP="000C286C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0C286C" w:rsidRPr="00FD167B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8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w Gryfinie – ul. Łużycka 55, 74-100 Gryfino,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Gryfino Filia w Chojnie – ul. Dworcowa 3, 74-500 Chojna</w:t>
      </w:r>
    </w:p>
    <w:p w:rsidR="000C286C" w:rsidRPr="00AB5C03" w:rsidRDefault="000C286C" w:rsidP="000C286C">
      <w:pPr>
        <w:ind w:left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sekretariacie w godzinach pracy urzędu tj. od 07:30 do 15:30.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należy składać po ogłoszeniu naboru na organizację prac interwencyjnych.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zamierzający ubiegać się o zorganizowanie prac interwencyjnych składa wniosek na    </w:t>
      </w:r>
    </w:p>
    <w:p w:rsidR="000C286C" w:rsidRPr="00AB5C03" w:rsidRDefault="000C286C" w:rsidP="000C286C">
      <w:p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      druku, którego wzór jest zamieszczony na stronie urzędu </w:t>
      </w:r>
      <w:hyperlink r:id="rId11" w:history="1">
        <w:r w:rsidRPr="00AB5C03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B5C03">
        <w:rPr>
          <w:sz w:val="22"/>
          <w:szCs w:val="22"/>
        </w:rPr>
        <w:t xml:space="preserve"> ,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powinien zostać podpisany przez osobę(y) upoważnioną(</w:t>
      </w:r>
      <w:proofErr w:type="spellStart"/>
      <w:r w:rsidRPr="00AB5C03">
        <w:rPr>
          <w:sz w:val="22"/>
          <w:szCs w:val="22"/>
        </w:rPr>
        <w:t>ne</w:t>
      </w:r>
      <w:proofErr w:type="spellEnd"/>
      <w:r w:rsidRPr="00AB5C03">
        <w:rPr>
          <w:sz w:val="22"/>
          <w:szCs w:val="22"/>
        </w:rPr>
        <w:t xml:space="preserve">) do składania oświadczeń woli w imieniu podmiotu ubiegającego się o zorganizowanie prac interwencyjnych.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Wszystkie miejsca, w których naniesiono poprawki lub zmiany powinny być parafowane.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 wniosku należy załączyć: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spółek cywilnych umowę spółki. </w:t>
      </w: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podmiotów prawa handlowego wydruk z Krajowego Rejestru Sądowego </w:t>
      </w:r>
      <w:r w:rsidRPr="00AB5C03">
        <w:rPr>
          <w:sz w:val="22"/>
          <w:szCs w:val="22"/>
        </w:rPr>
        <w:t>odzwierciedlający aktualny na dzień składania wniosku stan prawny.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podpisania wniosku przez </w:t>
      </w:r>
      <w:r w:rsidRPr="00AB5C03">
        <w:rPr>
          <w:b/>
          <w:sz w:val="22"/>
          <w:szCs w:val="22"/>
        </w:rPr>
        <w:t xml:space="preserve">pełnomocnika </w:t>
      </w:r>
      <w:r w:rsidRPr="00AB5C03">
        <w:rPr>
          <w:sz w:val="22"/>
          <w:szCs w:val="22"/>
        </w:rPr>
        <w:t>– stosowne pełnomocnictwo.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Oświadczenie wnioskodawcy - załącznik nr 1 do  wniosku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Oświadczenie o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AB5C03">
        <w:rPr>
          <w:i/>
          <w:sz w:val="22"/>
          <w:szCs w:val="22"/>
        </w:rPr>
        <w:t>o postępowaniu w sprawach dotyczących pomocy publicznej</w:t>
      </w:r>
      <w:r w:rsidRPr="00AB5C03">
        <w:rPr>
          <w:sz w:val="22"/>
          <w:szCs w:val="22"/>
        </w:rPr>
        <w:t xml:space="preserve"> o wielkości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wielkości </w:t>
      </w:r>
      <w:r w:rsidRPr="00AB5C03">
        <w:rPr>
          <w:i/>
          <w:sz w:val="22"/>
          <w:szCs w:val="22"/>
        </w:rPr>
        <w:t xml:space="preserve">pomocy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zgodnie</w:t>
      </w:r>
      <w:r w:rsidR="00984675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 </w:t>
      </w:r>
      <w:r w:rsidRPr="00AB5C03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>;</w:t>
      </w:r>
      <w:r w:rsidRPr="00AB5C03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 zgodnie               z </w:t>
      </w:r>
      <w:r w:rsidRPr="00AB5C03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 xml:space="preserve"> w rolnictwie lub rybołówstwie.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ze wskazaniem stanowiska pracy na jakie wniosek został złożony. </w:t>
      </w:r>
    </w:p>
    <w:p w:rsidR="000C286C" w:rsidRPr="00AB5C03" w:rsidRDefault="000C286C" w:rsidP="00AB5C0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Nabór wniosków o zorganizowanie prac interwencyjnych będzie prowadzony w trybie konkursowym, aż do wyczerpania środków.</w:t>
      </w: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  <w:r w:rsidR="00B759D7">
        <w:rPr>
          <w:b/>
          <w:sz w:val="22"/>
          <w:szCs w:val="22"/>
        </w:rPr>
        <w:t>V</w:t>
      </w:r>
    </w:p>
    <w:p w:rsidR="000C286C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OCENA WNIOSKÓW</w:t>
      </w:r>
    </w:p>
    <w:p w:rsidR="000C286C" w:rsidRPr="00606364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9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Prace Komisji są oparte na zasadach: </w:t>
      </w:r>
      <w:r w:rsidRPr="00AB5C03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AB5C03">
        <w:rPr>
          <w:sz w:val="22"/>
          <w:szCs w:val="22"/>
        </w:rPr>
        <w:t xml:space="preserve"> zgodnie</w:t>
      </w:r>
      <w:r w:rsidR="00A92266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Posiedzenia komisji są dokumentowane w formie protokołów.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lastRenderedPageBreak/>
        <w:t>Wszystkie wnioski złożone w ogłoszonym terminie naboru wniosków będą podlegały ocenie formalnej i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Ocena formalna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będzie polegała na ustaleniu czy: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wypełniono wszystkie pozycje we wniosku,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oraz załączniki zostały podpisane przez odpowiednie osoby,</w:t>
      </w:r>
    </w:p>
    <w:p w:rsidR="000C286C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podmiot składający wniosek spełnia warunki do ubiegania się o zorganizowanie prac interwencyjnyc</w:t>
      </w:r>
      <w:r w:rsidR="001800DE" w:rsidRPr="00AB5C03">
        <w:rPr>
          <w:sz w:val="22"/>
          <w:szCs w:val="22"/>
        </w:rPr>
        <w:t xml:space="preserve">h , o których mowa w Rozdziale </w:t>
      </w:r>
      <w:r w:rsidR="00EC53A0" w:rsidRPr="00AB5C03">
        <w:rPr>
          <w:sz w:val="22"/>
          <w:szCs w:val="22"/>
        </w:rPr>
        <w:t>II</w:t>
      </w:r>
      <w:r w:rsidR="00043408">
        <w:rPr>
          <w:sz w:val="22"/>
          <w:szCs w:val="22"/>
        </w:rPr>
        <w:t xml:space="preserve"> regulaminu,</w:t>
      </w:r>
    </w:p>
    <w:p w:rsidR="00043408" w:rsidRPr="00043408" w:rsidRDefault="00043408" w:rsidP="00043408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ewidencji osób bezrobotnych, na dzień upływu terminu do składania wniosków w konkursie, </w:t>
      </w:r>
      <w:r>
        <w:rPr>
          <w:b/>
          <w:sz w:val="22"/>
          <w:szCs w:val="22"/>
        </w:rPr>
        <w:t>figurują</w:t>
      </w:r>
      <w:r w:rsidRPr="00186465">
        <w:rPr>
          <w:b/>
          <w:sz w:val="22"/>
          <w:szCs w:val="22"/>
        </w:rPr>
        <w:t xml:space="preserve"> co najmniej 3 osoby spełniające </w:t>
      </w:r>
      <w:r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zatrudnienia</w:t>
      </w:r>
      <w:r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przez komisję oceniającą wniosek braków formalnych tj.: nie wypełniono wszystkich pozycji we wniosku albo wniosek lub załączniki zostały podpisane przez niewłaściwe osoby, wnioskodawca jest wzywany do jego uzupełnienia  lub skorygowania w </w:t>
      </w:r>
      <w:r w:rsidRPr="00A92266">
        <w:rPr>
          <w:b/>
          <w:sz w:val="22"/>
          <w:szCs w:val="22"/>
        </w:rPr>
        <w:t>terminie 7 dni</w:t>
      </w:r>
      <w:r w:rsidRPr="00AB5C03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braku spełniania kryteriów formalnych podmiot składający wniosek nie spełnia warunków do ubiegania się o organizację prac interwencyjnych, wniosek podlega odrzuceniu na etapie oceny formalnej.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Wnioski, które przejdą ocenę formalną z wynikiem pozytywnym zostaną przekazane do oceny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Ocena merytoryczna </w:t>
      </w:r>
      <w:r w:rsidRPr="00AB5C03">
        <w:rPr>
          <w:sz w:val="22"/>
          <w:szCs w:val="22"/>
        </w:rPr>
        <w:t>wniosków będzie polegała na ustaleniu liczby punktów przypadających dla każdego ze złożonych wniosków w oparciu o następujące kryteria oceny: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zadeklarował zatrudnienie osoby bezrobotnej w ramach prac interwencyjnych   w pełnym wymiarze czasu pracy – </w:t>
      </w:r>
      <w:r w:rsidRPr="00AB5C03">
        <w:rPr>
          <w:b/>
          <w:sz w:val="22"/>
          <w:szCs w:val="22"/>
        </w:rPr>
        <w:t>20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</w:t>
      </w:r>
      <w:r w:rsidRPr="00AB5C03">
        <w:rPr>
          <w:b/>
          <w:sz w:val="22"/>
          <w:szCs w:val="22"/>
        </w:rPr>
        <w:t>10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Wnioskodawca zadeklarował wysokość wynagrodzenia za pracę dla osób zatrudnionych</w:t>
      </w:r>
      <w:r w:rsidR="00984675">
        <w:rPr>
          <w:sz w:val="22"/>
          <w:szCs w:val="22"/>
        </w:rPr>
        <w:t xml:space="preserve">  </w:t>
      </w:r>
      <w:r w:rsidRPr="00AB5C03">
        <w:rPr>
          <w:sz w:val="22"/>
          <w:szCs w:val="22"/>
        </w:rPr>
        <w:t xml:space="preserve">w ramach prac interwencyjnych </w:t>
      </w:r>
      <w:r w:rsidR="004B6EF7" w:rsidRPr="006B1B2C">
        <w:rPr>
          <w:b/>
        </w:rPr>
        <w:t>w kwocie brutto co najmniej 2 100,00 zł</w:t>
      </w:r>
      <w:r w:rsidRPr="00AB5C03">
        <w:rPr>
          <w:sz w:val="22"/>
          <w:szCs w:val="22"/>
        </w:rPr>
        <w:t xml:space="preserve"> – </w:t>
      </w:r>
      <w:r w:rsidRPr="00AB5C03">
        <w:rPr>
          <w:b/>
          <w:sz w:val="22"/>
          <w:szCs w:val="22"/>
        </w:rPr>
        <w:t>20 pkt.,</w:t>
      </w:r>
      <w:r w:rsidRPr="00AB5C03">
        <w:rPr>
          <w:sz w:val="22"/>
          <w:szCs w:val="22"/>
        </w:rPr>
        <w:t xml:space="preserve"> 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powierzy wykonywanie pracy w ramach prac interwencyjnych w systemie jednozmianowym </w:t>
      </w:r>
      <w:r w:rsidRPr="00AB5C03">
        <w:rPr>
          <w:b/>
          <w:sz w:val="22"/>
          <w:szCs w:val="22"/>
        </w:rPr>
        <w:t>– 20 pkt.</w:t>
      </w:r>
      <w:r w:rsidRPr="00AB5C03">
        <w:rPr>
          <w:sz w:val="22"/>
          <w:szCs w:val="22"/>
        </w:rPr>
        <w:t>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zadeklarował organizację prac interwencyjnych dla osoby niepełnosprawnej - </w:t>
      </w:r>
      <w:r w:rsidRPr="00AB5C03">
        <w:rPr>
          <w:b/>
          <w:sz w:val="22"/>
          <w:szCs w:val="22"/>
        </w:rPr>
        <w:t>10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U wnioskodawcy w ramach wcześniej zawartych umów (o organizację prac interwencyjnych, refundację wynagrodzenia dla osób do 30 roku życia lub refundację wyposażenie/doposażenia stanowiska pracy), które zakończyły się </w:t>
      </w:r>
      <w:r w:rsidR="004B6EF7">
        <w:rPr>
          <w:sz w:val="22"/>
          <w:szCs w:val="22"/>
        </w:rPr>
        <w:t xml:space="preserve">w </w:t>
      </w:r>
      <w:r w:rsidRPr="00AB5C03">
        <w:rPr>
          <w:sz w:val="22"/>
          <w:szCs w:val="22"/>
        </w:rPr>
        <w:t xml:space="preserve">okresie do 24 miesięcy przed złożeniem wniosku lub nadal trwają, konieczność uzupełnienia stanowiska pracy miała miejsce nie więcej niż 2 razy – </w:t>
      </w:r>
      <w:r w:rsidRPr="00AB5C03">
        <w:rPr>
          <w:b/>
          <w:sz w:val="22"/>
          <w:szCs w:val="22"/>
        </w:rPr>
        <w:t xml:space="preserve">20 pkt. </w:t>
      </w:r>
    </w:p>
    <w:p w:rsidR="000C286C" w:rsidRPr="00AB5C03" w:rsidRDefault="000C286C" w:rsidP="000C286C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11. 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B759D7" w:rsidRPr="00AB5C03" w:rsidRDefault="000C286C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12. W przypadku uzyskania przez kilka wniosków takiej samej liczby punktów pierwszeństwo w realizacji będzie miał wniosek, który uzyskał punkty przy ocenie kryterium ,,</w:t>
      </w:r>
      <w:r w:rsidRPr="00AB5C03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="004B6EF7" w:rsidRPr="006B1B2C">
        <w:rPr>
          <w:b/>
          <w:i/>
        </w:rPr>
        <w:t>w kwocie brutto co najmniej 2 100,00 zł</w:t>
      </w:r>
      <w:r w:rsidRPr="00AB5C03">
        <w:rPr>
          <w:sz w:val="22"/>
          <w:szCs w:val="22"/>
        </w:rPr>
        <w:t xml:space="preserve">”.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13. </w:t>
      </w:r>
      <w:r w:rsidR="000C286C" w:rsidRPr="00AB5C03">
        <w:rPr>
          <w:sz w:val="22"/>
          <w:szCs w:val="22"/>
        </w:rPr>
        <w:t xml:space="preserve">W ramach oceny merytorycznej wniosków, każdemu ze złożonych wniosków zostanie przyznana liczba punktów ustalona w oparciu o kryteria oceny, o których mowa w § </w:t>
      </w:r>
      <w:r w:rsidR="00EC53A0" w:rsidRPr="00AB5C03">
        <w:rPr>
          <w:sz w:val="22"/>
          <w:szCs w:val="22"/>
        </w:rPr>
        <w:t>9</w:t>
      </w:r>
      <w:r w:rsidR="000C286C" w:rsidRPr="00AB5C03">
        <w:rPr>
          <w:sz w:val="22"/>
          <w:szCs w:val="22"/>
        </w:rPr>
        <w:t xml:space="preserve"> pkt 10.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14. </w:t>
      </w:r>
      <w:r w:rsidR="000C286C" w:rsidRPr="00AB5C03">
        <w:rPr>
          <w:sz w:val="22"/>
          <w:szCs w:val="22"/>
        </w:rPr>
        <w:t xml:space="preserve">Maksymalna możliwa do uzyskania liczba punktów wynosi </w:t>
      </w:r>
      <w:r w:rsidR="000C286C" w:rsidRPr="004B6EF7">
        <w:rPr>
          <w:b/>
          <w:sz w:val="22"/>
          <w:szCs w:val="22"/>
        </w:rPr>
        <w:t>100.</w:t>
      </w:r>
      <w:r w:rsidR="000C286C" w:rsidRPr="00AB5C03">
        <w:rPr>
          <w:sz w:val="22"/>
          <w:szCs w:val="22"/>
        </w:rPr>
        <w:t xml:space="preserve"> </w:t>
      </w:r>
    </w:p>
    <w:p w:rsidR="000C286C" w:rsidRDefault="00B759D7" w:rsidP="00AB5C03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15. </w:t>
      </w:r>
      <w:r w:rsidR="000C286C" w:rsidRPr="00AB5C03">
        <w:rPr>
          <w:sz w:val="22"/>
          <w:szCs w:val="22"/>
        </w:rPr>
        <w:t>Minimalna wymagana liczba punktów, którą należy uzyskać by wniosek został zakwal</w:t>
      </w:r>
      <w:r w:rsidR="001053C6">
        <w:rPr>
          <w:sz w:val="22"/>
          <w:szCs w:val="22"/>
        </w:rPr>
        <w:t xml:space="preserve">ifikowany do realizacji wynosi </w:t>
      </w:r>
      <w:r w:rsidR="004B6EF7" w:rsidRPr="004B6EF7">
        <w:rPr>
          <w:b/>
          <w:sz w:val="22"/>
          <w:szCs w:val="22"/>
        </w:rPr>
        <w:t>40</w:t>
      </w:r>
      <w:r w:rsidR="000C286C" w:rsidRPr="004B6EF7">
        <w:rPr>
          <w:b/>
          <w:sz w:val="22"/>
          <w:szCs w:val="22"/>
        </w:rPr>
        <w:t xml:space="preserve"> pkt.</w:t>
      </w:r>
      <w:r w:rsidR="000C286C" w:rsidRPr="00AB5C03">
        <w:rPr>
          <w:sz w:val="22"/>
          <w:szCs w:val="22"/>
        </w:rPr>
        <w:t xml:space="preserve"> </w:t>
      </w: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WYNIKACH KONKURSU</w:t>
      </w:r>
    </w:p>
    <w:p w:rsidR="000C286C" w:rsidRPr="000511D0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10</w:t>
      </w:r>
    </w:p>
    <w:p w:rsidR="000C286C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hyperlink r:id="rId12" w:history="1">
        <w:r w:rsidRPr="0072510F">
          <w:rPr>
            <w:rStyle w:val="Hipercze"/>
            <w:color w:val="auto"/>
            <w:sz w:val="22"/>
            <w:szCs w:val="22"/>
            <w:u w:val="none"/>
          </w:rPr>
          <w:t>www.gryfino.praca.gov.pl</w:t>
        </w:r>
      </w:hyperlink>
      <w:r w:rsidRPr="00725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FD167B">
        <w:rPr>
          <w:sz w:val="22"/>
          <w:szCs w:val="22"/>
        </w:rPr>
        <w:t xml:space="preserve"> </w:t>
      </w:r>
      <w:r>
        <w:rPr>
          <w:sz w:val="22"/>
          <w:szCs w:val="22"/>
        </w:rPr>
        <w:t>na tablicy ogłoszeń w siedzibie PUP.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Gryfinie ul. Łużycka 55,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Chojnie ul. Dworcowa 3.</w:t>
      </w:r>
    </w:p>
    <w:p w:rsidR="000C286C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będą rozpatrywane do 7 dni od upływu daty składania wniosków w konkursie.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Wszystkie podmioty, które złożą wnioski w ramach konkursu otrzymają informację na piśmie o sposobie </w:t>
      </w:r>
      <w:r w:rsidRPr="00AB5C03">
        <w:rPr>
          <w:sz w:val="22"/>
          <w:szCs w:val="22"/>
        </w:rPr>
        <w:t xml:space="preserve">ich rozpatrzenia w terminie do </w:t>
      </w:r>
      <w:r w:rsidRPr="004B6EF7">
        <w:rPr>
          <w:b/>
          <w:sz w:val="22"/>
          <w:szCs w:val="22"/>
        </w:rPr>
        <w:t xml:space="preserve">30 dni </w:t>
      </w:r>
      <w:r w:rsidRPr="00AB5C03">
        <w:rPr>
          <w:sz w:val="22"/>
          <w:szCs w:val="22"/>
        </w:rPr>
        <w:t xml:space="preserve">od daty złożenia kompletnego wniosku.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pozytywnego rozpatrzenia wniosku PUP przyjmuje W</w:t>
      </w:r>
      <w:r w:rsidRPr="00AB5C03">
        <w:rPr>
          <w:i/>
          <w:sz w:val="22"/>
          <w:szCs w:val="22"/>
        </w:rPr>
        <w:t>niosek o organizowanie prac interwencyjnych</w:t>
      </w:r>
      <w:r w:rsidRPr="00AB5C03">
        <w:rPr>
          <w:sz w:val="22"/>
          <w:szCs w:val="22"/>
        </w:rPr>
        <w:t xml:space="preserve"> jako </w:t>
      </w:r>
      <w:r w:rsidRPr="00AB5C03">
        <w:rPr>
          <w:b/>
          <w:sz w:val="22"/>
          <w:szCs w:val="22"/>
        </w:rPr>
        <w:t>zgłoszenie oferty pracy</w:t>
      </w:r>
      <w:r w:rsidRPr="00AB5C03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Realizację wniosku ustala się </w:t>
      </w:r>
      <w:r w:rsidRPr="00AB5C03">
        <w:rPr>
          <w:b/>
          <w:sz w:val="22"/>
          <w:szCs w:val="22"/>
        </w:rPr>
        <w:t>na okres 30 dni</w:t>
      </w:r>
      <w:r w:rsidRPr="00AB5C03">
        <w:rPr>
          <w:sz w:val="22"/>
          <w:szCs w:val="22"/>
        </w:rPr>
        <w:t xml:space="preserve">. </w:t>
      </w:r>
    </w:p>
    <w:p w:rsidR="00053868" w:rsidRPr="00AB5C03" w:rsidRDefault="000C286C" w:rsidP="00053868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9D75AD" w:rsidRDefault="009D75AD" w:rsidP="00573732">
      <w:pPr>
        <w:jc w:val="center"/>
        <w:rPr>
          <w:b/>
          <w:sz w:val="22"/>
          <w:szCs w:val="22"/>
        </w:rPr>
      </w:pPr>
    </w:p>
    <w:p w:rsidR="00573732" w:rsidRPr="00B838FA" w:rsidRDefault="00B759D7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AB5C03">
        <w:rPr>
          <w:b/>
          <w:sz w:val="22"/>
          <w:szCs w:val="22"/>
        </w:rPr>
        <w:t xml:space="preserve">OZDZIAŁ </w:t>
      </w:r>
      <w:r>
        <w:rPr>
          <w:b/>
          <w:sz w:val="22"/>
          <w:szCs w:val="22"/>
        </w:rPr>
        <w:t>VI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4B6EF7" w:rsidRPr="00B838FA" w:rsidRDefault="004B6EF7" w:rsidP="004B6E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4B6EF7" w:rsidRPr="00FD167B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Pracodawca  może rozwiązać umowę</w:t>
      </w:r>
      <w:r w:rsidRPr="00FD167B">
        <w:rPr>
          <w:sz w:val="22"/>
          <w:szCs w:val="22"/>
        </w:rPr>
        <w:t xml:space="preserve"> o organizację prac interwencyjnych </w:t>
      </w:r>
      <w:r>
        <w:rPr>
          <w:sz w:val="22"/>
          <w:szCs w:val="22"/>
        </w:rPr>
        <w:t>za jednomiesięcznym wypowiedzeniem</w:t>
      </w:r>
      <w:r w:rsidRPr="00FD167B">
        <w:rPr>
          <w:sz w:val="22"/>
          <w:szCs w:val="22"/>
        </w:rPr>
        <w:t xml:space="preserve"> w każdym czasie ze skutkiem, o którym mowa  w § </w:t>
      </w:r>
      <w:r>
        <w:rPr>
          <w:sz w:val="22"/>
          <w:szCs w:val="22"/>
        </w:rPr>
        <w:t>12</w:t>
      </w:r>
      <w:r w:rsidRPr="00FD167B">
        <w:rPr>
          <w:sz w:val="22"/>
          <w:szCs w:val="22"/>
        </w:rPr>
        <w:t xml:space="preserve"> ust. 1. </w:t>
      </w:r>
    </w:p>
    <w:p w:rsidR="004B6EF7" w:rsidRPr="00FD167B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Starosta/PUP  może wypowiedzieć umowę ze skutkiem natychmiasto</w:t>
      </w:r>
      <w:r>
        <w:rPr>
          <w:sz w:val="22"/>
          <w:szCs w:val="22"/>
        </w:rPr>
        <w:t>wym w przypadku gdy pracodawca</w:t>
      </w:r>
      <w:r w:rsidRPr="00FD167B">
        <w:rPr>
          <w:sz w:val="22"/>
          <w:szCs w:val="22"/>
        </w:rPr>
        <w:t>:</w:t>
      </w:r>
    </w:p>
    <w:p w:rsidR="004B6EF7" w:rsidRPr="006B1B2C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6B1B2C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odmówi przyjęcia skierowanego bezrobotnego na zwolnione stanowisko pracy, </w:t>
      </w:r>
    </w:p>
    <w:p w:rsidR="004B6EF7" w:rsidRPr="006B1B2C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nie wywiąże się z </w:t>
      </w:r>
      <w:r w:rsidRPr="006B1B2C">
        <w:rPr>
          <w:b/>
          <w:sz w:val="22"/>
          <w:szCs w:val="22"/>
        </w:rPr>
        <w:t>innych istotnych dla jej realizacji</w:t>
      </w:r>
      <w:r w:rsidRPr="006B1B2C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6B1B2C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nie realizuje </w:t>
      </w:r>
      <w:r w:rsidRPr="006B1B2C">
        <w:rPr>
          <w:b/>
          <w:sz w:val="22"/>
          <w:szCs w:val="22"/>
        </w:rPr>
        <w:t>pozostałych warunków umowy</w:t>
      </w:r>
      <w:r w:rsidRPr="006B1B2C">
        <w:rPr>
          <w:sz w:val="22"/>
          <w:szCs w:val="22"/>
        </w:rPr>
        <w:t xml:space="preserve"> i po wezwaniu starosty  nadal ich nie realizuje.</w:t>
      </w:r>
    </w:p>
    <w:p w:rsidR="004B6EF7" w:rsidRPr="00FD167B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FD167B" w:rsidRDefault="004B6EF7" w:rsidP="004B6E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4B6EF7" w:rsidRPr="001E2249" w:rsidRDefault="004B6EF7" w:rsidP="004B6EF7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W przypadku:</w:t>
      </w:r>
    </w:p>
    <w:p w:rsidR="004B6EF7" w:rsidRPr="001E2249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4B6EF7" w:rsidRPr="001E2249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rozwiązania umowy na wniosek pracodawcy </w:t>
      </w:r>
    </w:p>
    <w:p w:rsidR="004B6EF7" w:rsidRPr="001E2249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wypowiedzenia umowy przez starostę /PUP z przyczyn określonych w §11 ust.2, </w:t>
      </w:r>
    </w:p>
    <w:p w:rsidR="004B6EF7" w:rsidRPr="001E2249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67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FD167B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     z prawd informacji, zaświadczeń lub oświadczeń w zakresie, o którym mowa w art. 37 ust. 1 i 2 ustawy z dnia 30 kwietnia 2004r. o postępowaniu w sprawach dotyczących pomocy publicznej. </w:t>
      </w:r>
    </w:p>
    <w:p w:rsidR="004B6EF7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ROZDZIAŁ </w:t>
      </w:r>
      <w:r w:rsidR="000C286C">
        <w:rPr>
          <w:b/>
          <w:sz w:val="22"/>
          <w:szCs w:val="22"/>
        </w:rPr>
        <w:t>VII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0C286C">
        <w:rPr>
          <w:b/>
          <w:sz w:val="22"/>
          <w:szCs w:val="22"/>
        </w:rPr>
        <w:t>1</w:t>
      </w:r>
      <w:r w:rsidR="00EC53A0">
        <w:rPr>
          <w:b/>
          <w:sz w:val="22"/>
          <w:szCs w:val="22"/>
        </w:rPr>
        <w:t>3</w:t>
      </w:r>
    </w:p>
    <w:p w:rsidR="00053868" w:rsidRPr="00576C76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>PUP</w:t>
      </w:r>
      <w:r w:rsidR="00053868" w:rsidRPr="00576C76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576C76">
        <w:rPr>
          <w:sz w:val="22"/>
          <w:szCs w:val="22"/>
        </w:rPr>
        <w:t>zorganizowania prac interwencyjnych</w:t>
      </w:r>
      <w:r w:rsidR="00F13D15" w:rsidRPr="00576C76">
        <w:rPr>
          <w:sz w:val="22"/>
          <w:szCs w:val="22"/>
        </w:rPr>
        <w:t>.</w:t>
      </w:r>
    </w:p>
    <w:p w:rsidR="00053868" w:rsidRPr="00576C7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 xml:space="preserve">Wnioskodawca, z którym zawarto umowę o </w:t>
      </w:r>
      <w:r w:rsidR="00F23DF4" w:rsidRPr="00576C76">
        <w:rPr>
          <w:sz w:val="22"/>
          <w:szCs w:val="22"/>
        </w:rPr>
        <w:t>zorganizowanie prac interwencyjnych</w:t>
      </w:r>
      <w:r w:rsidRPr="00576C76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576C76">
        <w:rPr>
          <w:sz w:val="22"/>
          <w:szCs w:val="22"/>
        </w:rPr>
        <w:t>PUP</w:t>
      </w:r>
      <w:r w:rsidRPr="00576C76">
        <w:rPr>
          <w:sz w:val="22"/>
          <w:szCs w:val="22"/>
        </w:rPr>
        <w:t xml:space="preserve">  poprzez: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sectPr w:rsidR="00F13D15" w:rsidRPr="00576C76" w:rsidSect="009D75AD">
      <w:footerReference w:type="default" r:id="rId13"/>
      <w:footerReference w:type="first" r:id="rId14"/>
      <w:footnotePr>
        <w:pos w:val="beneathText"/>
      </w:footnotePr>
      <w:pgSz w:w="11905" w:h="16837"/>
      <w:pgMar w:top="567" w:right="1132" w:bottom="709" w:left="1134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60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5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5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2139FB"/>
    <w:multiLevelType w:val="hybridMultilevel"/>
    <w:tmpl w:val="9ECA3A1C"/>
    <w:lvl w:ilvl="0" w:tplc="910028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B2138D"/>
    <w:multiLevelType w:val="hybridMultilevel"/>
    <w:tmpl w:val="5B88C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71080"/>
    <w:multiLevelType w:val="hybridMultilevel"/>
    <w:tmpl w:val="5C64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26486"/>
    <w:multiLevelType w:val="hybridMultilevel"/>
    <w:tmpl w:val="69FE9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476531"/>
    <w:multiLevelType w:val="hybridMultilevel"/>
    <w:tmpl w:val="9572B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E224C0"/>
    <w:multiLevelType w:val="hybridMultilevel"/>
    <w:tmpl w:val="9B3A8698"/>
    <w:lvl w:ilvl="0" w:tplc="0282A54C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56299C"/>
    <w:multiLevelType w:val="hybridMultilevel"/>
    <w:tmpl w:val="0204D66E"/>
    <w:lvl w:ilvl="0" w:tplc="B9E0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51"/>
  </w:num>
  <w:num w:numId="5">
    <w:abstractNumId w:val="32"/>
  </w:num>
  <w:num w:numId="6">
    <w:abstractNumId w:val="52"/>
  </w:num>
  <w:num w:numId="7">
    <w:abstractNumId w:val="63"/>
  </w:num>
  <w:num w:numId="8">
    <w:abstractNumId w:val="30"/>
  </w:num>
  <w:num w:numId="9">
    <w:abstractNumId w:val="60"/>
  </w:num>
  <w:num w:numId="10">
    <w:abstractNumId w:val="47"/>
  </w:num>
  <w:num w:numId="11">
    <w:abstractNumId w:val="45"/>
  </w:num>
  <w:num w:numId="12">
    <w:abstractNumId w:val="48"/>
  </w:num>
  <w:num w:numId="13">
    <w:abstractNumId w:val="24"/>
  </w:num>
  <w:num w:numId="14">
    <w:abstractNumId w:val="61"/>
  </w:num>
  <w:num w:numId="15">
    <w:abstractNumId w:val="38"/>
  </w:num>
  <w:num w:numId="16">
    <w:abstractNumId w:val="54"/>
  </w:num>
  <w:num w:numId="17">
    <w:abstractNumId w:val="36"/>
  </w:num>
  <w:num w:numId="18">
    <w:abstractNumId w:val="22"/>
  </w:num>
  <w:num w:numId="19">
    <w:abstractNumId w:val="42"/>
  </w:num>
  <w:num w:numId="20">
    <w:abstractNumId w:val="55"/>
  </w:num>
  <w:num w:numId="21">
    <w:abstractNumId w:val="58"/>
  </w:num>
  <w:num w:numId="22">
    <w:abstractNumId w:val="41"/>
  </w:num>
  <w:num w:numId="23">
    <w:abstractNumId w:val="57"/>
  </w:num>
  <w:num w:numId="24">
    <w:abstractNumId w:val="26"/>
  </w:num>
  <w:num w:numId="25">
    <w:abstractNumId w:val="21"/>
  </w:num>
  <w:num w:numId="26">
    <w:abstractNumId w:val="56"/>
  </w:num>
  <w:num w:numId="27">
    <w:abstractNumId w:val="53"/>
  </w:num>
  <w:num w:numId="28">
    <w:abstractNumId w:val="39"/>
  </w:num>
  <w:num w:numId="29">
    <w:abstractNumId w:val="44"/>
  </w:num>
  <w:num w:numId="30">
    <w:abstractNumId w:val="28"/>
  </w:num>
  <w:num w:numId="31">
    <w:abstractNumId w:val="25"/>
  </w:num>
  <w:num w:numId="32">
    <w:abstractNumId w:val="33"/>
  </w:num>
  <w:num w:numId="33">
    <w:abstractNumId w:val="43"/>
  </w:num>
  <w:num w:numId="34">
    <w:abstractNumId w:val="40"/>
  </w:num>
  <w:num w:numId="35">
    <w:abstractNumId w:val="50"/>
  </w:num>
  <w:num w:numId="36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906A96"/>
    <w:rsid w:val="00907D75"/>
    <w:rsid w:val="009138E4"/>
    <w:rsid w:val="009141E6"/>
    <w:rsid w:val="00916512"/>
    <w:rsid w:val="0092567A"/>
    <w:rsid w:val="00926516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46F0"/>
    <w:rsid w:val="00DC7110"/>
    <w:rsid w:val="00DC7A17"/>
    <w:rsid w:val="00DC7FF8"/>
    <w:rsid w:val="00DD0989"/>
    <w:rsid w:val="00DD2FB3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AC7BFE2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B3CE-446F-43CB-9922-0E332A1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5</cp:revision>
  <cp:lastPrinted>2016-03-30T11:09:00Z</cp:lastPrinted>
  <dcterms:created xsi:type="dcterms:W3CDTF">2017-09-25T09:31:00Z</dcterms:created>
  <dcterms:modified xsi:type="dcterms:W3CDTF">2017-09-25T14:06:00Z</dcterms:modified>
</cp:coreProperties>
</file>