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781A93" w:rsidP="00A2069E">
      <w:pPr>
        <w:ind w:firstLine="540"/>
        <w:rPr>
          <w:sz w:val="22"/>
          <w:szCs w:val="22"/>
        </w:rPr>
      </w:pPr>
      <w:r w:rsidRPr="00942BB7">
        <w:rPr>
          <w:sz w:val="22"/>
          <w:szCs w:val="22"/>
        </w:rPr>
        <w:t xml:space="preserve">  </w:t>
      </w:r>
    </w:p>
    <w:p w:rsidR="009A0BAA" w:rsidRDefault="009A0BAA" w:rsidP="009A0BAA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drawing>
          <wp:inline distT="0" distB="0" distL="0" distR="0" wp14:anchorId="073DE09A" wp14:editId="6BDE17D5">
            <wp:extent cx="5257800" cy="876300"/>
            <wp:effectExtent l="0" t="0" r="0" b="0"/>
            <wp:docPr id="43" name="Obraz 43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E9" w:rsidRPr="00A2069E" w:rsidRDefault="00781A93" w:rsidP="00A2069E">
      <w:pPr>
        <w:ind w:firstLine="540"/>
        <w:rPr>
          <w:i/>
          <w:sz w:val="22"/>
          <w:szCs w:val="22"/>
        </w:rPr>
      </w:pPr>
      <w:r w:rsidRPr="00942BB7">
        <w:rPr>
          <w:sz w:val="22"/>
          <w:szCs w:val="22"/>
        </w:rPr>
        <w:t xml:space="preserve">    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942BB7" w:rsidRPr="00942BB7" w:rsidRDefault="00E52086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NIP…..</w:t>
      </w:r>
      <w:r w:rsidR="00AF396D">
        <w:rPr>
          <w:b w:val="0"/>
          <w:szCs w:val="22"/>
        </w:rPr>
        <w:t>…………………………………………..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5B339D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0.5pt;margin-top:15pt;width:555pt;height:96.8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" fillcolor="#1df7e2" strokecolor="#9fe" strokeweight="10pt">
            <v:stroke linestyle="thinThin"/>
            <v:textbox>
              <w:txbxContent>
                <w:p w:rsidR="005B339D" w:rsidRPr="006208EE" w:rsidRDefault="005B339D" w:rsidP="009C09C3">
                  <w:pPr>
                    <w:pStyle w:val="Tekstpodstawowy"/>
                    <w:shd w:val="clear" w:color="auto" w:fill="99FFEE"/>
                    <w:spacing w:after="0"/>
                    <w:jc w:val="center"/>
                    <w:rPr>
                      <w:b/>
                      <w:sz w:val="32"/>
                      <w:szCs w:val="28"/>
                    </w:rPr>
                  </w:pPr>
                  <w:r w:rsidRPr="006208EE">
                    <w:rPr>
                      <w:b/>
                      <w:sz w:val="32"/>
                      <w:szCs w:val="28"/>
                    </w:rPr>
                    <w:t xml:space="preserve">WNIOSEK O REFUNDACJĘ KOSZTÓW WYPOSAŻENIA </w:t>
                  </w:r>
                </w:p>
                <w:p w:rsidR="00126E9E" w:rsidRPr="00126E9E" w:rsidRDefault="005B339D" w:rsidP="009C09C3">
                  <w:pPr>
                    <w:pStyle w:val="Tekstpodstawowy"/>
                    <w:shd w:val="clear" w:color="auto" w:fill="99FFEE"/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26E9E">
                    <w:rPr>
                      <w:b/>
                      <w:sz w:val="32"/>
                      <w:szCs w:val="32"/>
                    </w:rPr>
                    <w:t xml:space="preserve">LUB DOPOSAŻENIA STANOWISKA PRACY </w:t>
                  </w:r>
                </w:p>
                <w:p w:rsidR="005B339D" w:rsidRPr="00126E9E" w:rsidRDefault="005B339D" w:rsidP="009C09C3">
                  <w:pPr>
                    <w:pStyle w:val="Tekstpodstawowy"/>
                    <w:shd w:val="clear" w:color="auto" w:fill="99FFEE"/>
                    <w:spacing w:after="0"/>
                    <w:jc w:val="center"/>
                    <w:rPr>
                      <w:b/>
                    </w:rPr>
                  </w:pPr>
                  <w:r w:rsidRPr="00126E9E">
                    <w:rPr>
                      <w:b/>
                    </w:rPr>
                    <w:t>DLA SKIEROWANEGO BEZROBOTNEGO, KTÓRY UKOŃCZYŁ 30 ROK ŻYCIA</w:t>
                  </w:r>
                </w:p>
                <w:p w:rsidR="005B339D" w:rsidRPr="00126E9E" w:rsidRDefault="005B339D" w:rsidP="006208EE">
                  <w:pPr>
                    <w:pStyle w:val="Tekstpodstawowy"/>
                    <w:shd w:val="clear" w:color="auto" w:fill="99FFEE"/>
                    <w:spacing w:after="0"/>
                    <w:ind w:right="-13"/>
                    <w:jc w:val="center"/>
                    <w:rPr>
                      <w:b/>
                    </w:rPr>
                  </w:pPr>
                  <w:r w:rsidRPr="00126E9E">
                    <w:rPr>
                      <w:b/>
                    </w:rPr>
                    <w:t xml:space="preserve"> W RAMACH REGIONALNEGO PROGRAMU OPERACYJNEGO </w:t>
                  </w:r>
                </w:p>
                <w:p w:rsidR="005B339D" w:rsidRPr="00126E9E" w:rsidRDefault="005B339D" w:rsidP="006208EE">
                  <w:pPr>
                    <w:pStyle w:val="Tekstpodstawowy"/>
                    <w:shd w:val="clear" w:color="auto" w:fill="99FFEE"/>
                    <w:spacing w:after="0"/>
                    <w:ind w:right="-13"/>
                    <w:jc w:val="center"/>
                    <w:rPr>
                      <w:b/>
                    </w:rPr>
                  </w:pPr>
                  <w:r w:rsidRPr="00126E9E">
                    <w:rPr>
                      <w:b/>
                    </w:rPr>
                    <w:t>WOJEWÓDZTWA ZACHODNIOPOMORSKIEGO</w:t>
                  </w:r>
                </w:p>
              </w:txbxContent>
            </v:textbox>
          </v:shape>
        </w:pic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82DA7" w:rsidRPr="00701687" w:rsidRDefault="00182DA7" w:rsidP="009A0BAA">
      <w:pPr>
        <w:pStyle w:val="Akapitzlist"/>
        <w:numPr>
          <w:ilvl w:val="0"/>
          <w:numId w:val="18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182DA7" w:rsidRPr="00701687" w:rsidRDefault="00182DA7" w:rsidP="009A0BAA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proofErr w:type="spellStart"/>
      <w:r w:rsidR="009F55FC">
        <w:rPr>
          <w:i/>
        </w:rPr>
        <w:t>t.j</w:t>
      </w:r>
      <w:proofErr w:type="spellEnd"/>
      <w:r w:rsidR="009F55FC">
        <w:rPr>
          <w:i/>
        </w:rPr>
        <w:t>.</w:t>
      </w:r>
      <w:r w:rsidR="00652C44">
        <w:rPr>
          <w:i/>
        </w:rPr>
        <w:t xml:space="preserve"> Dz. U. z 2017</w:t>
      </w:r>
      <w:r w:rsidR="003D554B">
        <w:rPr>
          <w:i/>
        </w:rPr>
        <w:t xml:space="preserve"> r. poz.</w:t>
      </w:r>
      <w:r w:rsidRPr="00701687">
        <w:rPr>
          <w:i/>
        </w:rPr>
        <w:t> </w:t>
      </w:r>
      <w:r w:rsidR="00652C44">
        <w:rPr>
          <w:i/>
        </w:rPr>
        <w:t xml:space="preserve">1065 </w:t>
      </w:r>
      <w:r w:rsidR="005B0EAC">
        <w:rPr>
          <w:i/>
        </w:rPr>
        <w:t xml:space="preserve">z </w:t>
      </w:r>
      <w:proofErr w:type="spellStart"/>
      <w:r w:rsidR="005B0EAC">
        <w:rPr>
          <w:i/>
        </w:rPr>
        <w:t>późn</w:t>
      </w:r>
      <w:proofErr w:type="spellEnd"/>
      <w:r w:rsidR="005B0EAC">
        <w:rPr>
          <w:i/>
        </w:rPr>
        <w:t>. zm.</w:t>
      </w:r>
      <w:r w:rsidRPr="00701687">
        <w:rPr>
          <w:i/>
        </w:rPr>
        <w:t xml:space="preserve">),  </w:t>
      </w:r>
    </w:p>
    <w:p w:rsidR="00182DA7" w:rsidRPr="004A1523" w:rsidRDefault="00182DA7" w:rsidP="009A0BAA">
      <w:pPr>
        <w:pStyle w:val="Akapitzlist"/>
        <w:numPr>
          <w:ilvl w:val="0"/>
          <w:numId w:val="19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dnia.</w:t>
      </w:r>
      <w:r w:rsidR="009B29D5">
        <w:rPr>
          <w:i/>
        </w:rPr>
        <w:t>14 lipca 2017r.</w:t>
      </w:r>
      <w:r w:rsidR="00A0573E">
        <w:rPr>
          <w:i/>
        </w:rPr>
        <w:t xml:space="preserve">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 w:rsidR="00247027">
        <w:rPr>
          <w:i/>
        </w:rPr>
        <w:t>ęcie działa</w:t>
      </w:r>
      <w:r w:rsidR="00B2557A">
        <w:rPr>
          <w:i/>
        </w:rPr>
        <w:t xml:space="preserve">lności gospodarczej (Dz. U. </w:t>
      </w:r>
      <w:r w:rsidR="009B29D5" w:rsidRPr="006C5994">
        <w:rPr>
          <w:i/>
        </w:rPr>
        <w:t>2017 poz. 1380</w:t>
      </w:r>
      <w:r w:rsidRPr="006C5994">
        <w:rPr>
          <w:i/>
        </w:rPr>
        <w:t>)</w:t>
      </w:r>
      <w:r w:rsidR="00247027" w:rsidRPr="006C5994">
        <w:rPr>
          <w:i/>
        </w:rPr>
        <w:t>,</w:t>
      </w:r>
    </w:p>
    <w:p w:rsidR="00182DA7" w:rsidRPr="00126E9E" w:rsidRDefault="00182DA7" w:rsidP="009A0BAA">
      <w:pPr>
        <w:pStyle w:val="Akapitzlist"/>
        <w:numPr>
          <w:ilvl w:val="0"/>
          <w:numId w:val="19"/>
        </w:numPr>
        <w:jc w:val="both"/>
        <w:rPr>
          <w:b/>
          <w:bCs/>
          <w:i/>
        </w:rPr>
      </w:pPr>
      <w:r w:rsidRPr="00126E9E">
        <w:rPr>
          <w:i/>
        </w:rPr>
        <w:t xml:space="preserve">określone w </w:t>
      </w:r>
      <w:r w:rsidR="00CB6740" w:rsidRPr="00126E9E">
        <w:rPr>
          <w:b/>
          <w:i/>
        </w:rPr>
        <w:t>„</w:t>
      </w:r>
      <w:r w:rsidRPr="00126E9E">
        <w:rPr>
          <w:b/>
          <w:i/>
        </w:rPr>
        <w:t xml:space="preserve">Regulaminie </w:t>
      </w:r>
      <w:r w:rsidR="00B2557A" w:rsidRPr="00126E9E">
        <w:rPr>
          <w:b/>
          <w:i/>
        </w:rPr>
        <w:t>konkursu o przyznanie refundacji kosztów wyposażenia lub doposażenia stanowiska pracy</w:t>
      </w:r>
      <w:r w:rsidR="00126E9E" w:rsidRPr="00126E9E">
        <w:rPr>
          <w:b/>
          <w:i/>
        </w:rPr>
        <w:t xml:space="preserve"> </w:t>
      </w:r>
      <w:r w:rsidR="003E0563" w:rsidRPr="00126E9E">
        <w:rPr>
          <w:b/>
          <w:i/>
        </w:rPr>
        <w:t>dla skierowanego bezrobotnego</w:t>
      </w:r>
      <w:r w:rsidR="00CB6740" w:rsidRPr="00126E9E">
        <w:rPr>
          <w:b/>
          <w:i/>
        </w:rPr>
        <w:t>, który ukończył 30 rok życia w ramach Regionalnego Programu Operacyjnego Województwa Zachodniopomorskiego</w:t>
      </w:r>
      <w:r w:rsidR="00652C44" w:rsidRPr="00126E9E">
        <w:rPr>
          <w:b/>
          <w:i/>
        </w:rPr>
        <w:t xml:space="preserve"> na rok 2017</w:t>
      </w:r>
      <w:r w:rsidR="00CB6740" w:rsidRPr="00126E9E">
        <w:rPr>
          <w:b/>
          <w:i/>
        </w:rPr>
        <w:t>”</w:t>
      </w:r>
    </w:p>
    <w:p w:rsidR="009A4F0D" w:rsidRDefault="009A4F0D" w:rsidP="0077472B">
      <w:pPr>
        <w:rPr>
          <w:b/>
          <w:bCs/>
          <w:u w:val="single"/>
        </w:rPr>
      </w:pPr>
    </w:p>
    <w:p w:rsidR="009A4F0D" w:rsidRDefault="009A4F0D" w:rsidP="0077472B">
      <w:pPr>
        <w:rPr>
          <w:b/>
          <w:bCs/>
          <w:u w:val="single"/>
        </w:rPr>
      </w:pPr>
    </w:p>
    <w:p w:rsidR="009A4F0D" w:rsidRDefault="009A4F0D" w:rsidP="0077472B">
      <w:pPr>
        <w:rPr>
          <w:b/>
          <w:bCs/>
          <w:u w:val="single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DA3FFF" w:rsidRDefault="0077472B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W celu właściwego wypełnienia wniosku, prosimy o staranne jego przeczytanie.</w:t>
      </w:r>
    </w:p>
    <w:p w:rsidR="0077472B" w:rsidRPr="00DA3FFF" w:rsidRDefault="00D57774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 </w:t>
      </w:r>
      <w:r w:rsidR="0077472B" w:rsidRPr="00DA3FFF">
        <w:rPr>
          <w:sz w:val="18"/>
          <w:szCs w:val="18"/>
        </w:rPr>
        <w:t>Wniosek należy wypełnić czytelnie odpowiadając na wszystkie zawarte we wniosku pytania. </w:t>
      </w:r>
    </w:p>
    <w:p w:rsidR="0077472B" w:rsidRPr="00DA3FFF" w:rsidRDefault="00D57774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 </w:t>
      </w:r>
      <w:r w:rsidR="0077472B" w:rsidRPr="00DA3FFF">
        <w:rPr>
          <w:sz w:val="18"/>
          <w:szCs w:val="18"/>
        </w:rPr>
        <w:t>Złożenie wniosku nie gwarantuje otrzymania środków.</w:t>
      </w:r>
    </w:p>
    <w:p w:rsidR="00034718" w:rsidRPr="00DA3FFF" w:rsidRDefault="0077472B" w:rsidP="00D57774">
      <w:pPr>
        <w:numPr>
          <w:ilvl w:val="0"/>
          <w:numId w:val="1"/>
        </w:numPr>
        <w:tabs>
          <w:tab w:val="clear" w:pos="0"/>
          <w:tab w:val="left" w:pos="567"/>
        </w:tabs>
        <w:suppressAutoHyphens/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O uwzględnieniu lub odmowie uwzględnienia wni</w:t>
      </w:r>
      <w:r w:rsidR="00034718" w:rsidRPr="00DA3FFF">
        <w:rPr>
          <w:sz w:val="18"/>
          <w:szCs w:val="18"/>
        </w:rPr>
        <w:t xml:space="preserve">osku starosta powiadamia wnioskodawcę </w:t>
      </w:r>
      <w:r w:rsidRPr="00DA3FFF">
        <w:rPr>
          <w:sz w:val="18"/>
          <w:szCs w:val="18"/>
        </w:rPr>
        <w:t xml:space="preserve"> na piśmie w terminie 30 </w:t>
      </w:r>
      <w:r w:rsidR="00D57774" w:rsidRPr="00DA3FFF">
        <w:rPr>
          <w:sz w:val="18"/>
          <w:szCs w:val="18"/>
        </w:rPr>
        <w:t xml:space="preserve"> </w:t>
      </w:r>
      <w:r w:rsidRPr="00DA3FFF">
        <w:rPr>
          <w:sz w:val="18"/>
          <w:szCs w:val="18"/>
        </w:rPr>
        <w:t xml:space="preserve">dni od dnia złożenia wniosku. </w:t>
      </w:r>
    </w:p>
    <w:p w:rsidR="0077472B" w:rsidRPr="00DA3FFF" w:rsidRDefault="00034718" w:rsidP="00D57774">
      <w:pPr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Uwzględniony może zostać wniosek kompletny i prawidłowo sporządzony, do którego dołączono wszystkie wymagane załączniki. </w:t>
      </w:r>
      <w:r w:rsidR="0077472B" w:rsidRPr="00DA3FFF">
        <w:rPr>
          <w:sz w:val="18"/>
          <w:szCs w:val="18"/>
        </w:rPr>
        <w:t xml:space="preserve">W przypadku nieuwzględnienia wniosku starosta podaje przyczynę odmowy. </w:t>
      </w:r>
    </w:p>
    <w:p w:rsidR="00DA3FFF" w:rsidRPr="00DA3FFF" w:rsidRDefault="0077472B" w:rsidP="00DA3FFF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Od negatywnego </w:t>
      </w:r>
      <w:r w:rsidR="00034718" w:rsidRPr="00DA3FFF">
        <w:rPr>
          <w:sz w:val="18"/>
          <w:szCs w:val="18"/>
        </w:rPr>
        <w:t>rozpatrzenia wniosku</w:t>
      </w:r>
      <w:r w:rsidRPr="00DA3FFF">
        <w:rPr>
          <w:sz w:val="18"/>
          <w:szCs w:val="18"/>
        </w:rPr>
        <w:t xml:space="preserve"> nie przysługuje odwołanie.</w:t>
      </w:r>
    </w:p>
    <w:p w:rsidR="00DA3FFF" w:rsidRPr="00DA3FFF" w:rsidRDefault="00DA3FFF" w:rsidP="00DA3FFF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Na wyposażone/doposażone w ramach konkursu stanowisko pracy </w:t>
      </w:r>
      <w:r w:rsidRPr="00DA3FFF">
        <w:rPr>
          <w:b/>
          <w:sz w:val="18"/>
          <w:szCs w:val="18"/>
        </w:rPr>
        <w:t>może zostać skierowana wyłącznie</w:t>
      </w:r>
      <w:r w:rsidRPr="00DA3FFF">
        <w:rPr>
          <w:sz w:val="18"/>
          <w:szCs w:val="18"/>
        </w:rPr>
        <w:t xml:space="preserve"> osoba bezrobotna spełniająca łącznie poniższe warunki:</w:t>
      </w:r>
    </w:p>
    <w:p w:rsidR="00DA3FFF" w:rsidRPr="00DA3FFF" w:rsidRDefault="00DA3FFF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  <w:u w:val="single"/>
        </w:rPr>
        <w:t>ukończyła 30 rok życia</w:t>
      </w:r>
      <w:r w:rsidRPr="00DA3FFF">
        <w:rPr>
          <w:sz w:val="18"/>
          <w:szCs w:val="18"/>
        </w:rPr>
        <w:t xml:space="preserve">  i znajduje się w szczególnej sytuacji na rynku pracy tj. spełnia </w:t>
      </w:r>
      <w:r w:rsidRPr="00DA3FFF">
        <w:rPr>
          <w:sz w:val="18"/>
          <w:szCs w:val="18"/>
          <w:u w:val="single"/>
        </w:rPr>
        <w:t>jeden</w:t>
      </w:r>
      <w:r w:rsidRPr="00DA3FFF">
        <w:rPr>
          <w:sz w:val="18"/>
          <w:szCs w:val="18"/>
        </w:rPr>
        <w:t xml:space="preserve"> z warunków poniżej: </w:t>
      </w:r>
    </w:p>
    <w:p w:rsidR="00DA3FFF" w:rsidRPr="00DA3FFF" w:rsidRDefault="00DA3FFF" w:rsidP="009A0BAA">
      <w:pPr>
        <w:pStyle w:val="Akapitzlist"/>
        <w:numPr>
          <w:ilvl w:val="0"/>
          <w:numId w:val="24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jest osobą w wieku 50 lat i więcej, </w:t>
      </w:r>
    </w:p>
    <w:p w:rsidR="00DA3FFF" w:rsidRPr="00DA3FFF" w:rsidRDefault="00DA3FFF" w:rsidP="009A0BAA">
      <w:pPr>
        <w:pStyle w:val="Akapitzlist"/>
        <w:numPr>
          <w:ilvl w:val="0"/>
          <w:numId w:val="24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jest osobą z orzeczonym stopniem niepełnosprawności, </w:t>
      </w:r>
    </w:p>
    <w:p w:rsidR="00DA3FFF" w:rsidRPr="00DA3FFF" w:rsidRDefault="00DA3FFF" w:rsidP="009A0BAA">
      <w:pPr>
        <w:pStyle w:val="Akapitzlist"/>
        <w:numPr>
          <w:ilvl w:val="0"/>
          <w:numId w:val="24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jest kobietą,</w:t>
      </w:r>
    </w:p>
    <w:p w:rsidR="00DA3FFF" w:rsidRPr="00DA3FFF" w:rsidRDefault="00DA3FFF" w:rsidP="009A0BAA">
      <w:pPr>
        <w:pStyle w:val="Akapitzlist"/>
        <w:numPr>
          <w:ilvl w:val="0"/>
          <w:numId w:val="24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jest osobą długotrwale bezrobotną (pozostającą bez pracy nieprzerwanie przez okres powyżej 12 miesięcy),</w:t>
      </w:r>
    </w:p>
    <w:p w:rsidR="00DA3FFF" w:rsidRPr="00DA3FFF" w:rsidRDefault="00DA3FFF" w:rsidP="009A0BAA">
      <w:pPr>
        <w:pStyle w:val="Akapitzlist"/>
        <w:numPr>
          <w:ilvl w:val="0"/>
          <w:numId w:val="24"/>
        </w:numPr>
        <w:suppressAutoHyphens w:val="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jest osobą niskowykwalifikowaną (posiadającą wykształcenie niższe niż policealne);</w:t>
      </w:r>
    </w:p>
    <w:p w:rsidR="00DA3FFF" w:rsidRPr="00DA3FFF" w:rsidRDefault="00DA3FFF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dla której ustalony został II profil pomocy (lub I profil pomocy – w uzasadnionych przypadkach</w:t>
      </w:r>
      <w:r w:rsidRPr="00DA3FFF">
        <w:rPr>
          <w:sz w:val="18"/>
          <w:szCs w:val="18"/>
        </w:rPr>
        <w:t>)</w:t>
      </w:r>
    </w:p>
    <w:p w:rsidR="00DA3FFF" w:rsidRPr="00DA3FFF" w:rsidRDefault="00DA3FFF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dla której został przygotowany Indywidualny Plan Działania, z którego wynika potrzeba objęcia subsydiowanym zatrudnieniem,</w:t>
      </w:r>
    </w:p>
    <w:p w:rsidR="00DA3FFF" w:rsidRPr="00DA3FFF" w:rsidRDefault="00DA3FFF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 xml:space="preserve">nie korzystała z subsydiowanego zatrudnienia </w:t>
      </w:r>
      <w:r w:rsidRPr="00DA3FFF">
        <w:rPr>
          <w:sz w:val="18"/>
          <w:szCs w:val="18"/>
        </w:rPr>
        <w:t>( m.in. prace interwencyjne, roboty publiczne, zatrudnienie na refundowanym stanowisku pracy)</w:t>
      </w:r>
      <w:r w:rsidRPr="00DA3FFF">
        <w:rPr>
          <w:b/>
          <w:sz w:val="18"/>
          <w:szCs w:val="18"/>
        </w:rPr>
        <w:t xml:space="preserve"> w okresie ostatnich 3 miesięcy;</w:t>
      </w:r>
    </w:p>
    <w:p w:rsidR="00DA3FFF" w:rsidRPr="00DA3FFF" w:rsidRDefault="00DA3FFF" w:rsidP="009A0BAA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nie była zatrudniona u wnioskodawcy lub:</w:t>
      </w:r>
    </w:p>
    <w:p w:rsidR="00DA3FFF" w:rsidRPr="00DA3FFF" w:rsidRDefault="00DA3FFF" w:rsidP="009A0BAA">
      <w:pPr>
        <w:pStyle w:val="Akapitzlist"/>
        <w:numPr>
          <w:ilvl w:val="0"/>
          <w:numId w:val="25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upłynęły 3 miesiące (90 dni) od daty rozwiązania stosunku pracy z wnioskodawcą (</w:t>
      </w:r>
      <w:r w:rsidRPr="00DA3FFF">
        <w:rPr>
          <w:sz w:val="18"/>
          <w:szCs w:val="18"/>
        </w:rPr>
        <w:t>w przypadku zatrudnienia niesubsydiowanego</w:t>
      </w:r>
      <w:r w:rsidRPr="00DA3FFF">
        <w:rPr>
          <w:b/>
          <w:sz w:val="18"/>
          <w:szCs w:val="18"/>
        </w:rPr>
        <w:t>)</w:t>
      </w:r>
    </w:p>
    <w:p w:rsidR="00DA3FFF" w:rsidRDefault="00DA3FFF" w:rsidP="009A0BAA">
      <w:pPr>
        <w:pStyle w:val="Akapitzlist"/>
        <w:numPr>
          <w:ilvl w:val="0"/>
          <w:numId w:val="25"/>
        </w:numPr>
        <w:suppressAutoHyphens w:val="0"/>
        <w:jc w:val="both"/>
        <w:rPr>
          <w:sz w:val="18"/>
          <w:szCs w:val="18"/>
        </w:rPr>
      </w:pPr>
      <w:r w:rsidRPr="00DA3FFF">
        <w:rPr>
          <w:b/>
          <w:sz w:val="18"/>
          <w:szCs w:val="18"/>
        </w:rPr>
        <w:t xml:space="preserve">upłynęło 9 miesięcy (270 dni) od daty rozwiązania stosunku pracy z wnioskodawcą </w:t>
      </w:r>
      <w:r w:rsidRPr="00DA3FFF">
        <w:rPr>
          <w:sz w:val="18"/>
          <w:szCs w:val="18"/>
        </w:rPr>
        <w:t>(w przypadku</w:t>
      </w:r>
      <w:r w:rsidRPr="00DA3FFF">
        <w:rPr>
          <w:b/>
          <w:sz w:val="18"/>
          <w:szCs w:val="18"/>
        </w:rPr>
        <w:t xml:space="preserve"> </w:t>
      </w:r>
      <w:r w:rsidRPr="00DA3FFF">
        <w:rPr>
          <w:sz w:val="18"/>
          <w:szCs w:val="18"/>
        </w:rPr>
        <w:t xml:space="preserve">zatrudnienia subsydiowanego: prac interwencyjnych, robót publicznych, zatrudnienia na refundowanym stanowisku pracy), </w:t>
      </w:r>
    </w:p>
    <w:p w:rsidR="00DA3FFF" w:rsidRPr="00DA3FFF" w:rsidRDefault="00DA3FFF" w:rsidP="00DA3FF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Na wyposażone/doposażone w ramach konkursu stanowisko pracy nie będą kierowane osoby bezrobotne, z którymi wnioskodawca, w świetle obowiązujących przepisów nie będzie mógł zawrzeć wiążącej umowy o pracę.</w:t>
      </w:r>
    </w:p>
    <w:p w:rsidR="00B74422" w:rsidRDefault="00B74422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126E9E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w:pict>
          <v:rect id="_x0000_s1049" style="position:absolute;left:0;text-align:left;margin-left:-3.15pt;margin-top:7pt;width:493.6pt;height:38.6pt;z-index:251677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<v:shadow on="t" opacity=".5" offset="-6pt,-6pt"/>
            <v:textbox>
              <w:txbxContent>
                <w:p w:rsidR="00126E9E" w:rsidRPr="00E52086" w:rsidRDefault="00126E9E" w:rsidP="00126E9E">
                  <w:pPr>
                    <w:pStyle w:val="Tekstpodstawowy21"/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52086">
                    <w:rPr>
                      <w:b/>
                      <w:i w:val="0"/>
                      <w:sz w:val="28"/>
                      <w:szCs w:val="28"/>
                      <w:u w:val="none"/>
                    </w:rPr>
                    <w:t xml:space="preserve">INFORMACJA O </w:t>
                  </w:r>
                  <w:r>
                    <w:rPr>
                      <w:b/>
                      <w:i w:val="0"/>
                      <w:sz w:val="28"/>
                      <w:szCs w:val="28"/>
                      <w:u w:val="none"/>
                    </w:rPr>
                    <w:t>WNIOSKODAWCY</w:t>
                  </w:r>
                </w:p>
                <w:p w:rsidR="00126E9E" w:rsidRPr="00E52086" w:rsidRDefault="00126E9E" w:rsidP="00126E9E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596DBB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RPr="00126E9E" w:rsidTr="00596DBB">
        <w:trPr>
          <w:trHeight w:val="68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 firma lub imię i nazwisko)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596DBB">
        <w:trPr>
          <w:trHeight w:val="510"/>
        </w:trPr>
        <w:tc>
          <w:tcPr>
            <w:tcW w:w="4219" w:type="dxa"/>
            <w:vAlign w:val="center"/>
          </w:tcPr>
          <w:p w:rsidR="00596DBB" w:rsidRPr="00126E9E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596DBB"/>
        </w:tc>
      </w:tr>
      <w:tr w:rsidR="00596DBB" w:rsidRPr="00126E9E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126E9E" w:rsidRDefault="00596DBB" w:rsidP="00596DBB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rPr>
          <w:trHeight w:val="454"/>
        </w:trPr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596DBB" w:rsidRPr="00126E9E" w:rsidRDefault="00596DBB" w:rsidP="00F54444"/>
        </w:tc>
      </w:tr>
      <w:tr w:rsidR="00596DBB" w:rsidRPr="00126E9E" w:rsidTr="00F54444">
        <w:tc>
          <w:tcPr>
            <w:tcW w:w="4219" w:type="dxa"/>
            <w:vAlign w:val="center"/>
          </w:tcPr>
          <w:p w:rsidR="00596DBB" w:rsidRPr="00126E9E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596DBB" w:rsidRPr="00126E9E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596DBB" w:rsidRPr="00126E9E" w:rsidRDefault="00596DBB" w:rsidP="00596DBB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596DBB" w:rsidRPr="00126E9E" w:rsidRDefault="00596DBB" w:rsidP="00596DBB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rPr>
          <w:trHeight w:val="510"/>
        </w:trPr>
        <w:tc>
          <w:tcPr>
            <w:tcW w:w="4219" w:type="dxa"/>
            <w:vAlign w:val="center"/>
          </w:tcPr>
          <w:p w:rsidR="00596DBB" w:rsidRPr="00603E75" w:rsidRDefault="00596DBB" w:rsidP="00F54444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F54444">
        <w:tc>
          <w:tcPr>
            <w:tcW w:w="4219" w:type="dxa"/>
            <w:vAlign w:val="center"/>
          </w:tcPr>
          <w:p w:rsidR="00596DBB" w:rsidRPr="00F54444" w:rsidRDefault="00596DBB" w:rsidP="00F54444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6F651C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B963EB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>iczba osób zatrudnionych w przedsiębiorstwie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C2362F" w:rsidRDefault="00C2362F" w:rsidP="00C2362F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C2362F" w:rsidRPr="00C2362F" w:rsidRDefault="00C2362F" w:rsidP="00C2362F">
      <w:pPr>
        <w:pStyle w:val="Akapitzlist"/>
        <w:rPr>
          <w:sz w:val="24"/>
          <w:szCs w:val="24"/>
        </w:rPr>
      </w:pPr>
    </w:p>
    <w:p w:rsidR="00E52086" w:rsidRDefault="00182DA7" w:rsidP="00C2362F">
      <w:pPr>
        <w:pStyle w:val="Akapitzlist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p w:rsidR="00126E9E" w:rsidRPr="00126E9E" w:rsidRDefault="00126E9E" w:rsidP="00126E9E">
      <w:pPr>
        <w:pStyle w:val="Akapitzlis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35"/>
        <w:gridCol w:w="7065"/>
      </w:tblGrid>
      <w:tr w:rsidR="00E52086" w:rsidRPr="00150666" w:rsidTr="00F54444">
        <w:trPr>
          <w:trHeight w:val="504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F54444" w:rsidRPr="004A1523" w:rsidRDefault="00F54444" w:rsidP="00FF5D61">
      <w:pPr>
        <w:jc w:val="both"/>
        <w:rPr>
          <w:i/>
          <w:iCs/>
          <w:sz w:val="22"/>
          <w:szCs w:val="22"/>
        </w:rPr>
      </w:pPr>
    </w:p>
    <w:p w:rsidR="00E52086" w:rsidRDefault="00E52086" w:rsidP="0077472B">
      <w:pPr>
        <w:rPr>
          <w:color w:val="FF0000"/>
          <w:sz w:val="22"/>
          <w:szCs w:val="22"/>
        </w:rPr>
      </w:pPr>
    </w:p>
    <w:p w:rsidR="00504004" w:rsidRPr="004A1523" w:rsidRDefault="00504004" w:rsidP="0077472B">
      <w:pPr>
        <w:rPr>
          <w:color w:val="FF0000"/>
          <w:sz w:val="22"/>
          <w:szCs w:val="22"/>
        </w:rPr>
      </w:pPr>
    </w:p>
    <w:p w:rsidR="0077472B" w:rsidRDefault="005B339D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6" o:sp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<v:shadow on="t" opacity=".5" offset="-6pt,-6pt"/>
            <v:textbox>
              <w:txbxContent>
                <w:p w:rsidR="005B339D" w:rsidRPr="00E52086" w:rsidRDefault="005B339D" w:rsidP="00E52086">
                  <w:pPr>
                    <w:pStyle w:val="Tekstpodstawowy21"/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52086">
                    <w:rPr>
                      <w:b/>
                      <w:i w:val="0"/>
                      <w:sz w:val="28"/>
                      <w:szCs w:val="28"/>
                      <w:u w:val="none"/>
                    </w:rPr>
                    <w:t>INFORMACJA O STANOWISKACH PRACY W RAMACH WNIOSKOWANEJ REFUNDACJI</w:t>
                  </w:r>
                </w:p>
                <w:p w:rsidR="005B339D" w:rsidRPr="00E52086" w:rsidRDefault="005B339D" w:rsidP="00E52086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prowadzący działalność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>producent rolny</w:t>
      </w:r>
      <w:r w:rsidR="00D376D5" w:rsidRPr="00A94E6F">
        <w:rPr>
          <w:sz w:val="22"/>
        </w:rPr>
        <w:t xml:space="preserve">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żłobek lub klub dziecięcy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podmiot świadczący usługi rehabilitacyjne     </w:t>
      </w:r>
      <w:r w:rsidR="00D376D5" w:rsidRPr="00A94E6F">
        <w:rPr>
          <w:sz w:val="22"/>
        </w:rPr>
        <w:t xml:space="preserve">     </w:t>
      </w:r>
    </w:p>
    <w:p w:rsidR="00E71E9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niepubliczne przedszkole lub szkoła    </w:t>
      </w:r>
      <w:r w:rsidR="00D376D5" w:rsidRPr="00A94E6F">
        <w:rPr>
          <w:sz w:val="22"/>
        </w:rPr>
        <w:t xml:space="preserve">  </w:t>
      </w:r>
    </w:p>
    <w:p w:rsidR="00D376D5" w:rsidRPr="00A94E6F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t xml:space="preserve">      </w:t>
      </w:r>
    </w:p>
    <w:p w:rsidR="006518D7" w:rsidRDefault="00E52086" w:rsidP="009A0BAA">
      <w:pPr>
        <w:pStyle w:val="Tekstpodstawowy21"/>
        <w:numPr>
          <w:ilvl w:val="0"/>
          <w:numId w:val="22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5B339D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w:pict>
          <v:rect id="Rectangle 57" o:spid="_x0000_s1029" style="position:absolute;left:0;text-align:left;margin-left:151.35pt;margin-top:5.25pt;width:195.75pt;height:30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" fillcolor="#d8ece9">
            <v:textbox>
              <w:txbxContent>
                <w:p w:rsidR="005B339D" w:rsidRDefault="005B339D" w:rsidP="006F651C">
                  <w:pPr>
                    <w:shd w:val="clear" w:color="auto" w:fill="D8ECE9"/>
                  </w:pPr>
                  <w:r>
                    <w:t>……………………………………</w:t>
                  </w:r>
                  <w:r w:rsidRPr="00C022FE">
                    <w:rPr>
                      <w:sz w:val="28"/>
                      <w:szCs w:val="28"/>
                    </w:rPr>
                    <w:t>zł</w:t>
                  </w:r>
                </w:p>
              </w:txbxContent>
            </v:textbox>
          </v:rect>
        </w:pic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C2362F" w:rsidRDefault="00783839" w:rsidP="009A0BAA">
      <w:pPr>
        <w:pStyle w:val="Tekstpodstawowy21"/>
        <w:numPr>
          <w:ilvl w:val="0"/>
          <w:numId w:val="22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</w:t>
      </w:r>
      <w:r w:rsidR="00383AB9">
        <w:rPr>
          <w:bCs/>
          <w:i w:val="0"/>
          <w:szCs w:val="24"/>
          <w:u w:val="none"/>
        </w:rPr>
        <w:t>ach</w:t>
      </w:r>
      <w:r w:rsidR="00E52086" w:rsidRPr="0082438C">
        <w:rPr>
          <w:bCs/>
          <w:i w:val="0"/>
          <w:szCs w:val="24"/>
          <w:u w:val="none"/>
        </w:rPr>
        <w:t xml:space="preserve">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bezrobotnych do zatrudnienia na </w:t>
      </w:r>
      <w:r w:rsidR="008D64A7" w:rsidRPr="008D64A7">
        <w:rPr>
          <w:bCs/>
          <w:sz w:val="20"/>
          <w:u w:val="none"/>
        </w:rPr>
        <w:t>wyposażanych/</w:t>
      </w:r>
      <w:proofErr w:type="spellStart"/>
      <w:r w:rsidR="008D64A7" w:rsidRPr="008D64A7">
        <w:rPr>
          <w:bCs/>
          <w:sz w:val="20"/>
          <w:u w:val="none"/>
        </w:rPr>
        <w:t>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proofErr w:type="spellEnd"/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5B339D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5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" fillcolor="#1df7e2" strokecolor="#9fe">
            <v:shadow on="t" opacity=".5" offset="-6pt,-6pt"/>
            <v:textbox>
              <w:txbxContent>
                <w:p w:rsidR="005B339D" w:rsidRPr="00BE687D" w:rsidRDefault="005B339D" w:rsidP="00836FAC">
                  <w:pPr>
                    <w:tabs>
                      <w:tab w:val="left" w:pos="360"/>
                      <w:tab w:val="left" w:pos="720"/>
                    </w:tabs>
                    <w:ind w:left="357"/>
                    <w:jc w:val="center"/>
                    <w:rPr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FORMY ZABEZPIECZENIA ZWROTU OTRZYMANYCH ŚRODKÓW W PRZYPADKU NIEDOTRZYMANIA WARUNKÓW UMOWY</w:t>
                  </w:r>
                </w:p>
                <w:p w:rsidR="005B339D" w:rsidRDefault="005B339D" w:rsidP="00836FAC"/>
              </w:txbxContent>
            </v:textbox>
          </v:rect>
        </w:pic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836FAC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="00836FAC" w:rsidRPr="002E4BD8">
        <w:rPr>
          <w:rStyle w:val="akapitdomyslny1"/>
          <w:sz w:val="22"/>
          <w:szCs w:val="22"/>
        </w:rPr>
        <w:t>aval</w:t>
      </w:r>
      <w:proofErr w:type="spellEnd"/>
      <w:r w:rsidR="00836FAC" w:rsidRPr="002E4BD8">
        <w:rPr>
          <w:rStyle w:val="akapitdomyslny1"/>
          <w:sz w:val="22"/>
          <w:szCs w:val="22"/>
        </w:rPr>
        <w:t xml:space="preserve">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836FAC">
      <w:pPr>
        <w:ind w:left="4956"/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5B339D" w:rsidP="008D64A7">
      <w:pPr>
        <w:pStyle w:val="Tekstpodstawowy"/>
        <w:ind w:firstLine="4820"/>
      </w:pPr>
      <w:r>
        <w:rPr>
          <w:b/>
          <w:noProof/>
        </w:rPr>
        <w:pict>
          <v:rect id="Rectangle 30" o:spid="_x0000_s1046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nJnh6X8CAAD5&#10;BAAADgAAAAAAAAAAAAAAAAAuAgAAZHJzL2Uyb0RvYy54bWxQSwECLQAUAAYACAAAACEAbT+raNwA&#10;AAAFAQAADwAAAAAAAAAAAAAAAADZBAAAZHJzL2Rvd25yZXYueG1sUEsFBgAAAAAEAAQA8wAAAOIF&#10;AAAAAA==&#10;" fillcolor="#1df7e2" strokecolor="#9fe">
            <v:shadow on="t" opacity=".5" offset="-6pt,-6pt"/>
            <v:textbox style="mso-next-textbox:#Rectangle 30">
              <w:txbxContent>
                <w:p w:rsidR="005B339D" w:rsidRPr="002E2441" w:rsidRDefault="005B339D" w:rsidP="008D64A7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ZAŁĄCZNIKI DO WNIOSKU:</w:t>
                  </w:r>
                </w:p>
                <w:p w:rsidR="005B339D" w:rsidRDefault="005B339D" w:rsidP="008D64A7"/>
              </w:txbxContent>
            </v:textbox>
          </v:rect>
        </w:pic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5B339D">
        <w:trPr>
          <w:trHeight w:val="195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Specyfikacja wydatków dotyczących wyposażenia lub doposażenia stanowiska pracy w ramach wnioskowanego dofinansowania -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wnioskodawcy –</w:t>
            </w:r>
            <w:r w:rsidR="003F2E2B" w:rsidRPr="00504004">
              <w:rPr>
                <w:sz w:val="20"/>
                <w:szCs w:val="20"/>
              </w:rPr>
              <w:t xml:space="preserve"> </w:t>
            </w:r>
            <w:r w:rsidRPr="00504004">
              <w:rPr>
                <w:b/>
                <w:i/>
                <w:sz w:val="20"/>
                <w:szCs w:val="20"/>
              </w:rPr>
              <w:t>w załączniku nr 4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>
              <w:t>o wartości posiadanego majątku w</w:t>
            </w:r>
            <w:r w:rsidRPr="004A1523">
              <w:t xml:space="preserve">nioskodawcy 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bookmarkStart w:id="0" w:name="_GoBack"/>
            <w:bookmarkEnd w:id="0"/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współmałżonka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 xml:space="preserve">w załączniku nr  </w:t>
            </w:r>
            <w:r w:rsidRPr="00504004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8D64A7" w:rsidRPr="00810D4D" w:rsidTr="005B339D">
        <w:trPr>
          <w:trHeight w:val="454"/>
        </w:trPr>
        <w:tc>
          <w:tcPr>
            <w:tcW w:w="392" w:type="dxa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8D64A7" w:rsidRPr="00D7661D" w:rsidRDefault="008D64A7" w:rsidP="008D64A7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beneficjenta pomocy publicznej – </w:t>
            </w:r>
            <w:r w:rsidR="00504004" w:rsidRPr="00504004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 w:rsidRPr="007473A6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Akapitzlist"/>
              <w:ind w:left="0"/>
              <w:rPr>
                <w:color w:val="000000"/>
              </w:rPr>
            </w:pPr>
            <w:r w:rsidRPr="004A1523">
              <w:rPr>
                <w:color w:val="000000"/>
              </w:rPr>
              <w:t>Aktualne dokumenty potwierdzające formę prawną podmiotu (nie dotyczy podmiotów, które widnieją w Centralnej Ewidencji i Informacji o Działalności Gospodarczej Rzeczpospolitej Polskiej) oraz kserokopie zaświadczeń o nadaniu numeru REGON (wydane po roku 2007) i NIP (nie dotyczy podmiotów, które widnieją w Centralnej Ewidencji i Informacji o Działalności Gospodarczej Rzeczpospolitej Polskiej).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7473A6" w:rsidRDefault="008D64A7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A1523">
              <w:rPr>
                <w:sz w:val="20"/>
                <w:szCs w:val="20"/>
              </w:rPr>
              <w:t>minimis</w:t>
            </w:r>
            <w:proofErr w:type="spellEnd"/>
            <w:r w:rsidRPr="004A1523">
              <w:rPr>
                <w:sz w:val="20"/>
                <w:szCs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</w:t>
            </w:r>
            <w:r>
              <w:rPr>
                <w:sz w:val="20"/>
                <w:szCs w:val="20"/>
              </w:rPr>
              <w:t xml:space="preserve">, </w:t>
            </w:r>
            <w:r w:rsidRPr="00D7661D">
              <w:rPr>
                <w:sz w:val="20"/>
                <w:szCs w:val="20"/>
              </w:rPr>
              <w:t xml:space="preserve">str. 1) – w </w:t>
            </w:r>
            <w:r w:rsidRPr="00D7661D">
              <w:rPr>
                <w:b/>
                <w:i/>
                <w:sz w:val="20"/>
                <w:szCs w:val="20"/>
              </w:rPr>
              <w:t>załączniku nr 10</w:t>
            </w:r>
          </w:p>
        </w:tc>
      </w:tr>
      <w:tr w:rsidR="008D64A7" w:rsidRPr="007C53F8" w:rsidTr="005B339D">
        <w:trPr>
          <w:trHeight w:val="417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D64A7" w:rsidRPr="007C53F8" w:rsidRDefault="008D64A7" w:rsidP="008D64A7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810D4D" w:rsidTr="005B339D"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810D4D" w:rsidTr="005B339D">
        <w:trPr>
          <w:trHeight w:val="417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7D400F" w:rsidTr="005B339D">
        <w:tc>
          <w:tcPr>
            <w:tcW w:w="392" w:type="dxa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DRA  za 6 miesięcy bezpośrednio poprzedzających dzień złożenia wniosku o refundację)</w:t>
            </w:r>
          </w:p>
        </w:tc>
      </w:tr>
      <w:tr w:rsidR="008D64A7" w:rsidRPr="007D400F" w:rsidTr="005B339D">
        <w:tc>
          <w:tcPr>
            <w:tcW w:w="392" w:type="dxa"/>
          </w:tcPr>
          <w:p w:rsidR="008D64A7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 w:val="restart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uppressAutoHyphens/>
              <w:spacing w:after="0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Tytułu prawnego do  nieruchomości, na terenie której ma być utworzone miejsce pracy, w przypadku: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>
              <w:t>w</w:t>
            </w:r>
            <w:r w:rsidRPr="003831A4">
              <w:t>łasności lokalu  - oświadczenie właściciela o posiadanym prawie własności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najmu, użyczenia lub dzierżawy lokalu - umowa przedwstępna lub właściwa</w:t>
            </w:r>
          </w:p>
        </w:tc>
      </w:tr>
      <w:tr w:rsidR="008D64A7" w:rsidRPr="007D400F" w:rsidTr="005B339D">
        <w:trPr>
          <w:trHeight w:val="283"/>
        </w:trPr>
        <w:tc>
          <w:tcPr>
            <w:tcW w:w="392" w:type="dxa"/>
            <w:vMerge/>
          </w:tcPr>
          <w:p w:rsidR="008D64A7" w:rsidRPr="007D400F" w:rsidRDefault="008D64A7" w:rsidP="009A0BAA">
            <w:pPr>
              <w:pStyle w:val="Tekstpodstawowy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  <w:vAlign w:val="center"/>
          </w:tcPr>
          <w:p w:rsidR="008D64A7" w:rsidRPr="003831A4" w:rsidRDefault="008D64A7" w:rsidP="009A0BAA">
            <w:pPr>
              <w:pStyle w:val="Akapitzlist"/>
              <w:numPr>
                <w:ilvl w:val="0"/>
                <w:numId w:val="20"/>
              </w:numPr>
            </w:pPr>
            <w:r w:rsidRPr="003831A4">
              <w:t>poddzierżawy, podnajmu lokalu - umowa przedwstępna lub właściwa wraz z oświadczeniem dzierżawcy/najemcy o posiadanym prawie  do poddzierżawy/podnajmu lokalu.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8D64A7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 w:rsidRPr="005B71B1">
        <w:rPr>
          <w:b/>
          <w:sz w:val="22"/>
          <w:szCs w:val="22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073DE09A" wp14:editId="6BDE17D5">
            <wp:extent cx="5257800" cy="876300"/>
            <wp:effectExtent l="0" t="0" r="0" b="0"/>
            <wp:docPr id="42" name="Obraz 42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69" w:rsidRPr="00DE25B2" w:rsidRDefault="00005069" w:rsidP="00005069">
      <w:pPr>
        <w:ind w:left="6237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005069" w:rsidRDefault="00005069" w:rsidP="00005069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3839" w:rsidRDefault="005B339D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</w:rPr>
        <w:pict>
          <v:rect id="Rectangle 19" o:spid="_x0000_s1044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" fillcolor="#1df7e2" strokecolor="#9fe">
            <v:shadow on="t" opacity=".5" offset="-6pt,-6pt"/>
            <v:textbox style="mso-next-textbox:#Rectangle 19">
              <w:txbxContent>
                <w:p w:rsidR="005B339D" w:rsidRDefault="005B339D" w:rsidP="00383AB9">
                  <w:pPr>
                    <w:tabs>
                      <w:tab w:val="left" w:pos="360"/>
                      <w:tab w:val="left" w:pos="720"/>
                    </w:tabs>
                    <w:ind w:left="35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OPIS WYPOSAŻANEGO/DOPOSAŻANEGO STANOWISKA PRACY</w:t>
                  </w:r>
                </w:p>
                <w:p w:rsidR="005B339D" w:rsidRPr="00383AB9" w:rsidRDefault="005B339D" w:rsidP="00383AB9">
                  <w:pPr>
                    <w:tabs>
                      <w:tab w:val="left" w:pos="360"/>
                      <w:tab w:val="left" w:pos="720"/>
                    </w:tabs>
                    <w:ind w:left="357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83AB9">
                    <w:rPr>
                      <w:i/>
                      <w:sz w:val="28"/>
                      <w:szCs w:val="28"/>
                    </w:rPr>
                    <w:t>(należy wypełnić dla każdego stanowiska odrębnie)</w:t>
                  </w:r>
                </w:p>
                <w:p w:rsidR="005B339D" w:rsidRDefault="005B339D" w:rsidP="00383AB9"/>
              </w:txbxContent>
            </v:textbox>
          </v:rect>
        </w:pic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290A09" w:rsidRPr="00290A09" w:rsidRDefault="00E76676" w:rsidP="009A0BA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10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</w:t>
      </w:r>
      <w:r w:rsidRPr="004B6CD2">
        <w:rPr>
          <w:sz w:val="22"/>
          <w:szCs w:val="22"/>
          <w:u w:val="none"/>
        </w:rPr>
        <w:t xml:space="preserve"> ………………………………………………</w:t>
      </w:r>
      <w:r w:rsidR="004B6CD2">
        <w:rPr>
          <w:sz w:val="22"/>
          <w:szCs w:val="22"/>
          <w:u w:val="none"/>
        </w:rPr>
        <w:t>…………….</w:t>
      </w:r>
      <w:r w:rsidRPr="004B6CD2">
        <w:rPr>
          <w:sz w:val="22"/>
          <w:szCs w:val="22"/>
          <w:u w:val="none"/>
        </w:rPr>
        <w:t>………</w:t>
      </w:r>
    </w:p>
    <w:p w:rsidR="00B963EB" w:rsidRPr="00290A09" w:rsidRDefault="00E76676" w:rsidP="009A0BAA">
      <w:pPr>
        <w:pStyle w:val="Tekstpodstawowy21"/>
        <w:numPr>
          <w:ilvl w:val="0"/>
          <w:numId w:val="26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>:</w:t>
      </w:r>
      <w:r w:rsidR="00301BBD" w:rsidRPr="00301BBD">
        <w:rPr>
          <w:b/>
          <w:i w:val="0"/>
          <w:u w:val="none"/>
        </w:rPr>
        <w:t xml:space="preserve"> </w:t>
      </w:r>
      <w:r w:rsidR="00D21360" w:rsidRPr="00301BBD">
        <w:rPr>
          <w:b/>
          <w:i w:val="0"/>
          <w:u w:val="none"/>
        </w:rPr>
        <w:t>……………………………………………………………………………</w:t>
      </w:r>
    </w:p>
    <w:p w:rsidR="00755732" w:rsidRDefault="0075573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sprawowaniem opieki nad dziećmi niepełnosprawnymi lub prowadzeniem dla nich zajęć )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755732" w:rsidRDefault="0075573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świadczeniem usług rehabilitacyjnych dla dzieci niepełnosprawnych w miejscu zamieszkania, w tym usług mobilnych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290A09" w:rsidRDefault="00290A09" w:rsidP="008C232C">
      <w:pPr>
        <w:suppressAutoHyphens/>
        <w:ind w:left="357"/>
        <w:jc w:val="both"/>
        <w:rPr>
          <w:sz w:val="22"/>
        </w:rPr>
      </w:pPr>
    </w:p>
    <w:p w:rsidR="00290A09" w:rsidRDefault="002144C2" w:rsidP="009A0BAA">
      <w:pPr>
        <w:numPr>
          <w:ilvl w:val="0"/>
          <w:numId w:val="22"/>
        </w:numPr>
        <w:tabs>
          <w:tab w:val="left" w:pos="360"/>
        </w:tabs>
        <w:suppressAutoHyphens/>
        <w:ind w:left="357"/>
        <w:jc w:val="both"/>
      </w:pPr>
      <w:r w:rsidRPr="00290A09">
        <w:t>Liczba osób bezrobotnych  do zatrudnienia na utworzonym stanowisku</w:t>
      </w:r>
      <w:r w:rsidR="00301BBD">
        <w:t>:</w:t>
      </w:r>
      <w:r w:rsidRPr="00290A09">
        <w:t xml:space="preserve">  </w:t>
      </w:r>
      <w:r w:rsidR="00290A09" w:rsidRPr="00301BBD">
        <w:rPr>
          <w:b/>
        </w:rPr>
        <w:t>………</w:t>
      </w:r>
      <w:r w:rsidR="00504004" w:rsidRPr="00301BBD">
        <w:rPr>
          <w:b/>
        </w:rPr>
        <w:t>………..</w:t>
      </w:r>
      <w:r w:rsidR="00290A09" w:rsidRPr="00301BBD">
        <w:rPr>
          <w:b/>
        </w:rPr>
        <w:t>………..</w:t>
      </w:r>
    </w:p>
    <w:p w:rsidR="00301BBD" w:rsidRPr="00290A09" w:rsidRDefault="00301BBD" w:rsidP="00301BBD">
      <w:pPr>
        <w:tabs>
          <w:tab w:val="left" w:pos="360"/>
        </w:tabs>
        <w:suppressAutoHyphens/>
        <w:ind w:left="357"/>
        <w:jc w:val="both"/>
      </w:pPr>
    </w:p>
    <w:p w:rsidR="00290A09" w:rsidRDefault="00290A09" w:rsidP="00301BBD">
      <w:pPr>
        <w:numPr>
          <w:ilvl w:val="0"/>
          <w:numId w:val="22"/>
        </w:numPr>
        <w:tabs>
          <w:tab w:val="left" w:pos="360"/>
        </w:tabs>
        <w:suppressAutoHyphens/>
        <w:ind w:left="357" w:hanging="357"/>
        <w:jc w:val="both"/>
        <w:rPr>
          <w:sz w:val="22"/>
        </w:rPr>
      </w:pPr>
      <w:r w:rsidRPr="00290A09">
        <w:t>Wymiar czasu pracy osób bezrobotnych zatrudnianych na tworzonym stanowisku pracy</w:t>
      </w:r>
      <w:r>
        <w:rPr>
          <w:sz w:val="22"/>
        </w:rPr>
        <w:t xml:space="preserve"> </w:t>
      </w:r>
      <w:r w:rsidRPr="00290A09">
        <w:rPr>
          <w:i/>
          <w:sz w:val="22"/>
        </w:rPr>
        <w:t xml:space="preserve">(pełny wymiar czas pracy /co najmniej połowa wymiaru czasu pracy w przypadku stanowisk o których mowa w </w:t>
      </w:r>
      <w:r>
        <w:rPr>
          <w:i/>
          <w:sz w:val="22"/>
        </w:rPr>
        <w:t xml:space="preserve">   </w:t>
      </w:r>
      <w:r w:rsidRPr="00290A09">
        <w:rPr>
          <w:i/>
          <w:sz w:val="22"/>
        </w:rPr>
        <w:t xml:space="preserve">pkt 2 </w:t>
      </w:r>
      <w:proofErr w:type="spellStart"/>
      <w:r w:rsidRPr="00290A09">
        <w:rPr>
          <w:i/>
          <w:sz w:val="22"/>
        </w:rPr>
        <w:t>ppkt</w:t>
      </w:r>
      <w:proofErr w:type="spellEnd"/>
      <w:r w:rsidRPr="00290A09">
        <w:rPr>
          <w:i/>
          <w:sz w:val="22"/>
        </w:rPr>
        <w:t xml:space="preserve"> 1 lub </w:t>
      </w:r>
      <w:proofErr w:type="spellStart"/>
      <w:r>
        <w:rPr>
          <w:i/>
          <w:sz w:val="22"/>
        </w:rPr>
        <w:t>ppkt</w:t>
      </w:r>
      <w:proofErr w:type="spellEnd"/>
      <w:r>
        <w:rPr>
          <w:i/>
          <w:sz w:val="22"/>
        </w:rPr>
        <w:t xml:space="preserve"> 2</w:t>
      </w:r>
      <w:r w:rsidRPr="00290A09">
        <w:rPr>
          <w:i/>
          <w:sz w:val="22"/>
        </w:rPr>
        <w:t>)</w:t>
      </w:r>
      <w:r>
        <w:rPr>
          <w:sz w:val="22"/>
        </w:rPr>
        <w:t xml:space="preserve"> ……………………………….</w:t>
      </w:r>
    </w:p>
    <w:p w:rsidR="008C232C" w:rsidRPr="00B81468" w:rsidRDefault="008C232C" w:rsidP="009A0BAA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284" w:hanging="284"/>
        <w:jc w:val="both"/>
      </w:pPr>
      <w:r>
        <w:rPr>
          <w:sz w:val="22"/>
        </w:rPr>
        <w:t>Proponowana w</w:t>
      </w:r>
      <w:r w:rsidRPr="00B81468">
        <w:rPr>
          <w:sz w:val="22"/>
        </w:rPr>
        <w:t xml:space="preserve">ysokość </w:t>
      </w:r>
      <w:r w:rsidRPr="008C232C">
        <w:rPr>
          <w:sz w:val="22"/>
        </w:rPr>
        <w:t>wynagrodzenia</w:t>
      </w:r>
      <w:r w:rsidRPr="00B81468">
        <w:rPr>
          <w:sz w:val="22"/>
        </w:rPr>
        <w:t xml:space="preserve"> </w:t>
      </w:r>
      <w:r w:rsidRPr="00AC51F9">
        <w:rPr>
          <w:b/>
          <w:i/>
        </w:rPr>
        <w:t>(preferowane wynagrodzenie minimum 2200 zł brutto/pełen etat)</w:t>
      </w:r>
      <w:r w:rsidRPr="00AC51F9">
        <w:rPr>
          <w:i/>
        </w:rPr>
        <w:t xml:space="preserve"> </w:t>
      </w:r>
      <w:r w:rsidRPr="00B81468">
        <w:t>……………………………………….………</w:t>
      </w:r>
      <w:r>
        <w:t>……………………..</w:t>
      </w:r>
      <w:r w:rsidRPr="00B81468">
        <w:t>…………</w:t>
      </w:r>
      <w:r>
        <w:t xml:space="preserve"> </w:t>
      </w:r>
      <w:r w:rsidRPr="00644DD3">
        <w:rPr>
          <w:sz w:val="22"/>
        </w:rPr>
        <w:t>zł brutto</w:t>
      </w:r>
      <w:r>
        <w:rPr>
          <w:sz w:val="22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9A0BAA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4B6CD2">
        <w:tc>
          <w:tcPr>
            <w:tcW w:w="4219" w:type="dxa"/>
            <w:vAlign w:val="center"/>
          </w:tcPr>
          <w:p w:rsidR="00596DBB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  <w:p w:rsidR="0023404E" w:rsidRPr="002D7ED9" w:rsidRDefault="0023404E" w:rsidP="004B6CD2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center"/>
          </w:tcPr>
          <w:p w:rsidR="00596DBB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340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C2447A" w:rsidRDefault="00596DBB" w:rsidP="004B6CD2"/>
        </w:tc>
      </w:tr>
      <w:tr w:rsidR="00596DBB" w:rsidRPr="00C2447A" w:rsidTr="00005069">
        <w:trPr>
          <w:trHeight w:val="2026"/>
        </w:trPr>
        <w:tc>
          <w:tcPr>
            <w:tcW w:w="4219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skierowanego bezrobotnego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6F651C">
        <w:trPr>
          <w:trHeight w:val="340"/>
        </w:trPr>
        <w:tc>
          <w:tcPr>
            <w:tcW w:w="10031" w:type="dxa"/>
            <w:gridSpan w:val="3"/>
            <w:shd w:val="clear" w:color="auto" w:fill="D8ECE9"/>
          </w:tcPr>
          <w:p w:rsidR="00596DBB" w:rsidRPr="00DD1148" w:rsidRDefault="00596DBB" w:rsidP="009A0BAA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t>Niezbędne kwalifikacje osób bezrobotnych:</w:t>
            </w: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p</w:t>
            </w:r>
            <w:r w:rsidR="00596DBB">
              <w:rPr>
                <w:sz w:val="22"/>
                <w:szCs w:val="22"/>
              </w:rPr>
              <w:t>oziom wykształcenia</w:t>
            </w:r>
            <w:r>
              <w:rPr>
                <w:sz w:val="22"/>
                <w:szCs w:val="22"/>
              </w:rPr>
              <w:t xml:space="preserve"> </w:t>
            </w:r>
            <w:r w:rsidRPr="005352BC">
              <w:rPr>
                <w:b/>
                <w:sz w:val="20"/>
                <w:szCs w:val="20"/>
              </w:rPr>
              <w:t>(preferowane wykształcenie niższe niż policealne)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836FAC">
              <w:rPr>
                <w:sz w:val="22"/>
                <w:szCs w:val="22"/>
              </w:rPr>
              <w:t xml:space="preserve">niezbędny do wykonywania pracy na tworzonym stanowisku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4B6CD2">
        <w:trPr>
          <w:trHeight w:val="510"/>
        </w:trPr>
        <w:tc>
          <w:tcPr>
            <w:tcW w:w="4244" w:type="dxa"/>
            <w:gridSpan w:val="2"/>
            <w:vAlign w:val="center"/>
          </w:tcPr>
          <w:p w:rsidR="00596DBB" w:rsidRPr="0016476D" w:rsidRDefault="005352BC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AC51F9" w:rsidRDefault="00AC51F9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AC51F9" w:rsidRDefault="00AC51F9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B81468" w:rsidRPr="00005069" w:rsidRDefault="00B81468" w:rsidP="009A0BAA">
      <w:pPr>
        <w:pStyle w:val="Akapitzlist"/>
        <w:numPr>
          <w:ilvl w:val="0"/>
          <w:numId w:val="22"/>
        </w:numPr>
        <w:tabs>
          <w:tab w:val="left" w:pos="284"/>
        </w:tabs>
        <w:ind w:hanging="720"/>
        <w:rPr>
          <w:sz w:val="22"/>
          <w:szCs w:val="22"/>
        </w:rPr>
      </w:pPr>
      <w:r w:rsidRPr="00B81468">
        <w:rPr>
          <w:spacing w:val="-6"/>
          <w:sz w:val="22"/>
          <w:szCs w:val="22"/>
        </w:rPr>
        <w:t>Deklaruję, iż zatrudnię, w przypadku skierowania przez PUP  poniższego kandydata</w:t>
      </w:r>
      <w:r w:rsidR="00301BBD">
        <w:rPr>
          <w:spacing w:val="-6"/>
          <w:sz w:val="22"/>
          <w:szCs w:val="22"/>
        </w:rPr>
        <w:t xml:space="preserve"> </w:t>
      </w:r>
      <w:r w:rsidR="00301BBD" w:rsidRPr="00301BBD">
        <w:rPr>
          <w:i/>
          <w:spacing w:val="-6"/>
          <w:sz w:val="22"/>
          <w:szCs w:val="22"/>
        </w:rPr>
        <w:t>(zaznaczyć właściwe</w:t>
      </w:r>
      <w:r w:rsidR="00301BBD">
        <w:rPr>
          <w:spacing w:val="-6"/>
          <w:sz w:val="22"/>
          <w:szCs w:val="22"/>
        </w:rPr>
        <w:t>)</w:t>
      </w:r>
      <w:r w:rsidRPr="00B81468">
        <w:rPr>
          <w:spacing w:val="-6"/>
          <w:sz w:val="22"/>
          <w:szCs w:val="22"/>
        </w:rPr>
        <w:t xml:space="preserve">: </w:t>
      </w:r>
    </w:p>
    <w:p w:rsidR="00005069" w:rsidRPr="008C232C" w:rsidRDefault="00005069" w:rsidP="00005069">
      <w:pPr>
        <w:pStyle w:val="Akapitzlist"/>
        <w:tabs>
          <w:tab w:val="left" w:pos="284"/>
        </w:tabs>
        <w:ind w:left="360"/>
        <w:rPr>
          <w:sz w:val="22"/>
          <w:szCs w:val="22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3686"/>
        <w:gridCol w:w="1023"/>
      </w:tblGrid>
      <w:tr w:rsidR="00005069" w:rsidTr="00005069">
        <w:tc>
          <w:tcPr>
            <w:tcW w:w="3936" w:type="dxa"/>
          </w:tcPr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C232C">
              <w:rPr>
                <w:sz w:val="22"/>
              </w:rPr>
              <w:t>osoba w wieku  50 lat i więcej</w:t>
            </w:r>
          </w:p>
        </w:tc>
        <w:tc>
          <w:tcPr>
            <w:tcW w:w="1417" w:type="dxa"/>
          </w:tcPr>
          <w:p w:rsidR="00005069" w:rsidRDefault="00005069" w:rsidP="0000506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rPr>
                <w:sz w:val="22"/>
              </w:rPr>
              <w:sym w:font="Webdings" w:char="F063"/>
            </w:r>
            <w:r w:rsidRPr="008C232C">
              <w:rPr>
                <w:sz w:val="22"/>
              </w:rPr>
              <w:t xml:space="preserve">        </w:t>
            </w:r>
          </w:p>
        </w:tc>
        <w:tc>
          <w:tcPr>
            <w:tcW w:w="3686" w:type="dxa"/>
          </w:tcPr>
          <w:p w:rsidR="00005069" w:rsidRDefault="00005069" w:rsidP="008C232C">
            <w:pPr>
              <w:tabs>
                <w:tab w:val="left" w:pos="284"/>
              </w:tabs>
              <w:rPr>
                <w:sz w:val="22"/>
              </w:rPr>
            </w:pPr>
            <w:r w:rsidRPr="008C232C">
              <w:rPr>
                <w:sz w:val="22"/>
              </w:rPr>
              <w:t>osoba niepełnosprawna</w:t>
            </w:r>
          </w:p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005069" w:rsidRPr="008C232C" w:rsidRDefault="00005069" w:rsidP="00005069">
            <w:pPr>
              <w:tabs>
                <w:tab w:val="left" w:pos="284"/>
              </w:tabs>
              <w:rPr>
                <w:sz w:val="22"/>
              </w:rPr>
            </w:pPr>
            <w:r w:rsidRPr="00B81468">
              <w:sym w:font="Webdings" w:char="F063"/>
            </w:r>
            <w:r w:rsidRPr="008C232C">
              <w:rPr>
                <w:sz w:val="22"/>
              </w:rPr>
              <w:t xml:space="preserve">                                                                           </w:t>
            </w:r>
          </w:p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005069" w:rsidTr="00005069">
        <w:trPr>
          <w:trHeight w:val="508"/>
        </w:trPr>
        <w:tc>
          <w:tcPr>
            <w:tcW w:w="3936" w:type="dxa"/>
          </w:tcPr>
          <w:p w:rsidR="00005069" w:rsidRPr="008C232C" w:rsidRDefault="00005069" w:rsidP="008C232C">
            <w:pPr>
              <w:tabs>
                <w:tab w:val="left" w:pos="284"/>
              </w:tabs>
              <w:rPr>
                <w:sz w:val="22"/>
              </w:rPr>
            </w:pPr>
            <w:r w:rsidRPr="008C232C">
              <w:rPr>
                <w:sz w:val="22"/>
              </w:rPr>
              <w:t>osoba o niskich kwalifikacjach, tj. z wykształceniem m niższym niż policealne</w:t>
            </w:r>
          </w:p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sym w:font="Webdings" w:char="F063"/>
            </w:r>
            <w:r w:rsidRPr="008C232C">
              <w:rPr>
                <w:sz w:val="22"/>
              </w:rPr>
              <w:t xml:space="preserve">  </w:t>
            </w:r>
          </w:p>
        </w:tc>
        <w:tc>
          <w:tcPr>
            <w:tcW w:w="3686" w:type="dxa"/>
          </w:tcPr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rPr>
                <w:sz w:val="22"/>
              </w:rPr>
              <w:t>osoba,  która nie zalicza się do żadnej z  powyższych grup</w:t>
            </w:r>
            <w:r>
              <w:rPr>
                <w:sz w:val="22"/>
              </w:rPr>
              <w:t xml:space="preserve">  </w:t>
            </w:r>
            <w:r w:rsidRPr="00B81468">
              <w:rPr>
                <w:sz w:val="22"/>
              </w:rPr>
              <w:t xml:space="preserve"> </w:t>
            </w:r>
          </w:p>
        </w:tc>
        <w:tc>
          <w:tcPr>
            <w:tcW w:w="1023" w:type="dxa"/>
          </w:tcPr>
          <w:p w:rsidR="00005069" w:rsidRDefault="00005069" w:rsidP="008C23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81468">
              <w:rPr>
                <w:sz w:val="22"/>
              </w:rPr>
              <w:sym w:font="Webdings" w:char="F063"/>
            </w:r>
            <w:r w:rsidRPr="00B81468">
              <w:rPr>
                <w:sz w:val="22"/>
              </w:rPr>
              <w:t xml:space="preserve"> </w:t>
            </w:r>
          </w:p>
        </w:tc>
      </w:tr>
    </w:tbl>
    <w:p w:rsidR="008C232C" w:rsidRDefault="008C232C" w:rsidP="008C232C">
      <w:pPr>
        <w:tabs>
          <w:tab w:val="left" w:pos="284"/>
        </w:tabs>
        <w:rPr>
          <w:sz w:val="22"/>
          <w:szCs w:val="22"/>
        </w:rPr>
      </w:pPr>
    </w:p>
    <w:p w:rsidR="00005069" w:rsidRPr="005544AD" w:rsidRDefault="00005069" w:rsidP="00005069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05069" w:rsidRPr="005544AD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05069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005069" w:rsidRDefault="000050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5069" w:rsidRDefault="00005069" w:rsidP="00005069">
      <w:pPr>
        <w:ind w:left="4956"/>
        <w:rPr>
          <w:sz w:val="20"/>
          <w:szCs w:val="20"/>
        </w:rPr>
        <w:sectPr w:rsidR="0000506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073DE09A" wp14:editId="6BDE17D5">
            <wp:extent cx="5257800" cy="876300"/>
            <wp:effectExtent l="0" t="0" r="0" b="0"/>
            <wp:docPr id="41" name="Obraz 41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DE25B2" w:rsidRDefault="0000506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>refundację kosztów wyposażenia lub doposażenia stanowiska pracy dla skierowanego bezrobotnego</w:t>
      </w:r>
    </w:p>
    <w:p w:rsidR="0077472B" w:rsidRDefault="005B339D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w:pict>
          <v:rect id="Rectangle 20" o:spid="_x0000_s1032" style="position:absolute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" fillcolor="#1df7e2" strokecolor="#9fe">
            <v:shadow on="t" opacity=".5" offset="-6pt,-6pt"/>
            <v:textbox>
              <w:txbxContent>
                <w:p w:rsidR="005B339D" w:rsidRPr="00DA5D45" w:rsidRDefault="005B339D" w:rsidP="00FC54B2">
                  <w:pPr>
                    <w:pStyle w:val="Nagwek3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D45">
                    <w:rPr>
                      <w:rFonts w:ascii="Times New Roman" w:hAnsi="Times New Roman"/>
                      <w:sz w:val="28"/>
                      <w:szCs w:val="28"/>
                    </w:rPr>
                    <w:t xml:space="preserve">KALKULACJA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WYDATKÓW NA WYPOSAŻENIE LUB DOPOSAŻENIE STANOWISKO PRACY I ŹRÓDŁA ICH FINANSOWANIA</w:t>
                  </w:r>
                </w:p>
                <w:p w:rsidR="005B339D" w:rsidRPr="00383AB9" w:rsidRDefault="005B339D" w:rsidP="00122702">
                  <w:pPr>
                    <w:tabs>
                      <w:tab w:val="left" w:pos="360"/>
                      <w:tab w:val="left" w:pos="720"/>
                    </w:tabs>
                    <w:ind w:left="357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83AB9">
                    <w:rPr>
                      <w:i/>
                      <w:sz w:val="28"/>
                      <w:szCs w:val="28"/>
                    </w:rPr>
                    <w:t>(należy wypełnić dla każdego stanowiska odrębnie)</w:t>
                  </w:r>
                </w:p>
                <w:p w:rsidR="005B339D" w:rsidRDefault="005B339D" w:rsidP="0077472B"/>
              </w:txbxContent>
            </v:textbox>
          </v:rect>
        </w:pic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732E4C">
      <w:pPr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Default="0012270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sprawowaniem opieki nad dziećmi niepełnosprawnymi lub prowadzeniem dla nich zajęć )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122702" w:rsidRDefault="00122702" w:rsidP="009A0BAA">
      <w:pPr>
        <w:pStyle w:val="Akapitzlist"/>
        <w:numPr>
          <w:ilvl w:val="0"/>
          <w:numId w:val="27"/>
        </w:numPr>
      </w:pPr>
      <w:r>
        <w:t xml:space="preserve">Tworzone stanowisko jest bezpośrednio związane ze świadczeniem usług rehabilitacyjnych dla dzieci niepełnosprawnych w miejscu zamieszkania, w tym usług mobilnych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 xml:space="preserve">TAK     </w:t>
      </w:r>
      <w:r>
        <w:rPr>
          <w:b/>
        </w:rPr>
        <w:sym w:font="Times New Roman" w:char="F00A"/>
      </w:r>
      <w:r w:rsidRPr="00290A09">
        <w:rPr>
          <w:b/>
          <w:sz w:val="22"/>
          <w:szCs w:val="22"/>
        </w:rPr>
        <w:t>NIE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655"/>
        <w:gridCol w:w="1843"/>
        <w:gridCol w:w="2552"/>
      </w:tblGrid>
      <w:tr w:rsidR="0077472B" w:rsidTr="006F651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A10445" w:rsidRDefault="0077472B" w:rsidP="0077472B">
      <w:pPr>
        <w:spacing w:line="360" w:lineRule="auto"/>
        <w:rPr>
          <w:sz w:val="16"/>
        </w:rPr>
      </w:pPr>
    </w:p>
    <w:tbl>
      <w:tblPr>
        <w:tblW w:w="9924" w:type="dxa"/>
        <w:shd w:val="clear" w:color="auto" w:fill="D8ECE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1655"/>
        <w:gridCol w:w="1843"/>
        <w:gridCol w:w="2552"/>
      </w:tblGrid>
      <w:tr w:rsidR="0077472B" w:rsidTr="006F651C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Pr="00A10445" w:rsidRDefault="0077472B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073DE09A" wp14:editId="6BDE17D5">
            <wp:extent cx="5257800" cy="876300"/>
            <wp:effectExtent l="0" t="0" r="0" b="0"/>
            <wp:docPr id="40" name="Obraz 40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00506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881B81" w:rsidRDefault="00881B81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Default="005B339D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w:pict>
          <v:rect id="Rectangle 21" o:spid="_x0000_s1033" style="position:absolute;margin-left:3.75pt;margin-top:11.45pt;width:495pt;height:76pt;z-index:251654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VhfQ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" fillcolor="#1df7e2" strokecolor="#9fe">
            <v:shadow on="t" opacity=".5" offset="-6pt,-6pt"/>
            <v:textbox>
              <w:txbxContent>
                <w:p w:rsidR="005B339D" w:rsidRPr="00FD6289" w:rsidRDefault="005B339D" w:rsidP="007558C4">
                  <w:pPr>
                    <w:pStyle w:val="Nagwek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122702">
                    <w:rPr>
                      <w:rFonts w:ascii="Times New Roman" w:hAnsi="Times New Roman"/>
                    </w:rPr>
                    <w:t>SZCZEGÓŁOWA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D6289">
                    <w:rPr>
                      <w:rFonts w:ascii="Times New Roman" w:hAnsi="Times New Roman"/>
                    </w:rPr>
                    <w:t>SPECYFIKACJA WYDATKÓW</w:t>
                  </w:r>
                  <w:r>
                    <w:rPr>
                      <w:rFonts w:ascii="Times New Roman" w:hAnsi="Times New Roman"/>
                    </w:rPr>
                    <w:t xml:space="preserve"> DOTYCZĄCYCH WYPOSAŻENIA LUB DOPOSAŻENIA STANOWISKA PRACY</w:t>
                  </w:r>
                </w:p>
                <w:p w:rsidR="005B339D" w:rsidRPr="00122702" w:rsidRDefault="005B339D" w:rsidP="007558C4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122702">
                    <w:rPr>
                      <w:sz w:val="28"/>
                      <w:szCs w:val="28"/>
                      <w:u w:val="single"/>
                    </w:rPr>
                    <w:t>W RAMACH WNIOSKOWANEGO DOFINANSOWANIA</w:t>
                  </w:r>
                </w:p>
                <w:p w:rsidR="005B339D" w:rsidRPr="00383AB9" w:rsidRDefault="005B339D" w:rsidP="00122702">
                  <w:pPr>
                    <w:tabs>
                      <w:tab w:val="left" w:pos="360"/>
                      <w:tab w:val="left" w:pos="720"/>
                    </w:tabs>
                    <w:ind w:left="357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83AB9">
                    <w:rPr>
                      <w:i/>
                      <w:sz w:val="28"/>
                      <w:szCs w:val="28"/>
                    </w:rPr>
                    <w:t>(należy wypełnić dla każdego stanowiska odrębnie)</w:t>
                  </w:r>
                </w:p>
                <w:p w:rsidR="005B339D" w:rsidRDefault="005B339D" w:rsidP="00DA5D45">
                  <w:pPr>
                    <w:jc w:val="center"/>
                  </w:pPr>
                </w:p>
              </w:txbxContent>
            </v:textbox>
          </v:rect>
        </w:pic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9A0BAA">
      <w:pPr>
        <w:numPr>
          <w:ilvl w:val="0"/>
          <w:numId w:val="8"/>
        </w:numPr>
        <w:suppressAutoHyphens/>
        <w:rPr>
          <w:i/>
          <w:iCs/>
          <w:sz w:val="20"/>
        </w:rPr>
      </w:pPr>
      <w:bookmarkStart w:id="1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1"/>
    <w:p w:rsidR="00836FAC" w:rsidRPr="00836FAC" w:rsidRDefault="00836FAC" w:rsidP="009A0BAA">
      <w:pPr>
        <w:pStyle w:val="Tekstpodstawowy21"/>
        <w:numPr>
          <w:ilvl w:val="0"/>
          <w:numId w:val="8"/>
        </w:numPr>
        <w:rPr>
          <w:bCs/>
          <w:i w:val="0"/>
          <w:szCs w:val="24"/>
          <w:u w:val="none"/>
        </w:rPr>
      </w:pPr>
    </w:p>
    <w:p w:rsidR="00836FAC" w:rsidRPr="00290A09" w:rsidRDefault="00836FAC" w:rsidP="009A0BAA">
      <w:pPr>
        <w:pStyle w:val="Tekstpodstawowy21"/>
        <w:numPr>
          <w:ilvl w:val="0"/>
          <w:numId w:val="8"/>
        </w:numPr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3686"/>
        <w:gridCol w:w="1701"/>
      </w:tblGrid>
      <w:tr w:rsidR="0077472B" w:rsidTr="006F651C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A10445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45" w:rsidRDefault="00A10445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spacing w:line="360" w:lineRule="auto"/>
        <w:rPr>
          <w:sz w:val="18"/>
        </w:rPr>
      </w:pPr>
    </w:p>
    <w:tbl>
      <w:tblPr>
        <w:tblW w:w="5387" w:type="dxa"/>
        <w:tblInd w:w="4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77472B" w:rsidTr="00A10445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CE9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AD5F9F" w:rsidRDefault="00AD5F9F" w:rsidP="00AD5F9F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lastRenderedPageBreak/>
        <w:drawing>
          <wp:inline distT="0" distB="0" distL="0" distR="0">
            <wp:extent cx="5257800" cy="876300"/>
            <wp:effectExtent l="0" t="0" r="0" b="0"/>
            <wp:docPr id="49" name="Obraz 49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81" w:rsidRPr="00DE25B2" w:rsidRDefault="00881B81" w:rsidP="00C66992">
      <w:pPr>
        <w:ind w:left="6237" w:hanging="992"/>
        <w:rPr>
          <w:b/>
          <w:i/>
          <w:sz w:val="18"/>
          <w:szCs w:val="18"/>
        </w:rPr>
      </w:pPr>
      <w:bookmarkStart w:id="2" w:name="_Hlk490467247"/>
      <w:r>
        <w:rPr>
          <w:b/>
          <w:i/>
          <w:sz w:val="18"/>
          <w:szCs w:val="18"/>
        </w:rPr>
        <w:t xml:space="preserve">Załącznik Nr </w:t>
      </w:r>
      <w:r w:rsidR="00301BBD">
        <w:rPr>
          <w:b/>
          <w:i/>
          <w:sz w:val="18"/>
          <w:szCs w:val="18"/>
        </w:rPr>
        <w:t>4</w:t>
      </w:r>
    </w:p>
    <w:p w:rsidR="00881B81" w:rsidRDefault="00881B81" w:rsidP="00C66992">
      <w:pPr>
        <w:pStyle w:val="Tekstpodstawowy"/>
        <w:spacing w:after="0"/>
        <w:ind w:left="5245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93F86" w:rsidRDefault="005B339D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2" o:spid="_x0000_s1034" style="position:absolute;left:0;text-align:left;margin-left:-.15pt;margin-top:16.55pt;width:495pt;height:30.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" fillcolor="#1df7e2" strokecolor="#9fe">
            <v:shadow on="t" opacity=".5" offset="-6pt,-6pt"/>
            <v:textbox>
              <w:txbxContent>
                <w:p w:rsidR="005B339D" w:rsidRDefault="001C5F20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  <w:r w:rsidR="005B339D" w:rsidRPr="002E2441">
                    <w:rPr>
                      <w:b/>
                      <w:sz w:val="28"/>
                      <w:szCs w:val="28"/>
                    </w:rPr>
                    <w:t>ŚWIADCZENIE WNIOSKODAWCY</w:t>
                  </w:r>
                </w:p>
              </w:txbxContent>
            </v:textbox>
          </v:rect>
        </w:pic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FD6289" w:rsidRDefault="00FD6289" w:rsidP="00D93A2E">
      <w:pPr>
        <w:rPr>
          <w:sz w:val="32"/>
          <w:szCs w:val="32"/>
        </w:rPr>
      </w:pPr>
    </w:p>
    <w:p w:rsidR="009F509B" w:rsidRDefault="009F509B" w:rsidP="00123DDD">
      <w:pPr>
        <w:jc w:val="center"/>
        <w:rPr>
          <w:b/>
          <w:szCs w:val="28"/>
        </w:rPr>
      </w:pPr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881B81" w:rsidRPr="00AC51F9" w:rsidRDefault="00F3355E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posiadam </w:t>
      </w:r>
      <w:r w:rsidRPr="00AC51F9">
        <w:rPr>
          <w:sz w:val="22"/>
          <w:szCs w:val="22"/>
        </w:rPr>
        <w:t>nieuregulowane w terminie zobowiązania cywilnoprawne</w:t>
      </w:r>
      <w:r w:rsidR="00881B81" w:rsidRPr="00AC51F9">
        <w:rPr>
          <w:sz w:val="22"/>
          <w:szCs w:val="22"/>
        </w:rPr>
        <w:t>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F3355E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="00F3355E" w:rsidRPr="00AC51F9">
        <w:rPr>
          <w:bCs/>
          <w:sz w:val="22"/>
          <w:szCs w:val="22"/>
        </w:rPr>
        <w:t xml:space="preserve"> 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2" w:history="1">
        <w:hyperlink r:id="rId13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rPr>
          <w:sz w:val="22"/>
          <w:szCs w:val="22"/>
        </w:rPr>
      </w:pPr>
    </w:p>
    <w:p w:rsidR="00364612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t>stosunek</w:t>
      </w:r>
      <w:r w:rsidR="00881B81" w:rsidRPr="00AC51F9">
        <w:rPr>
          <w:sz w:val="22"/>
          <w:szCs w:val="22"/>
        </w:rPr>
        <w:t xml:space="preserve"> pracy z pracownikiem za wypowiedzeniem dokonanym przez podmiot </w:t>
      </w:r>
      <w:r w:rsidR="009248E9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>na mocy porozumienia stron z przyczyn niedotyczących pracowników.</w:t>
      </w:r>
      <w:r w:rsidRPr="00AC51F9">
        <w:rPr>
          <w:b/>
        </w:rPr>
        <w:t xml:space="preserve">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 xml:space="preserve">TAK     </w:t>
      </w:r>
      <w:r w:rsidRPr="00AC51F9">
        <w:rPr>
          <w:b/>
        </w:rPr>
        <w:sym w:font="Times New Roman" w:char="F00A"/>
      </w:r>
      <w:r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suppressAutoHyphens/>
        <w:ind w:left="360"/>
        <w:jc w:val="both"/>
        <w:rPr>
          <w:sz w:val="22"/>
          <w:szCs w:val="22"/>
        </w:rPr>
      </w:pPr>
    </w:p>
    <w:p w:rsidR="00F3355E" w:rsidRPr="00AC51F9" w:rsidRDefault="00881B81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F9">
        <w:rPr>
          <w:sz w:val="22"/>
          <w:szCs w:val="22"/>
        </w:rPr>
        <w:t xml:space="preserve">zmniejszyłem </w:t>
      </w:r>
      <w:r w:rsidR="002C643D" w:rsidRPr="00AC51F9">
        <w:rPr>
          <w:sz w:val="22"/>
          <w:szCs w:val="22"/>
        </w:rPr>
        <w:t>wymiar</w:t>
      </w:r>
      <w:r w:rsidR="009F651A" w:rsidRPr="00AC51F9">
        <w:rPr>
          <w:sz w:val="22"/>
          <w:szCs w:val="22"/>
        </w:rPr>
        <w:t>u</w:t>
      </w:r>
      <w:r w:rsidR="002C643D" w:rsidRPr="00AC51F9">
        <w:rPr>
          <w:sz w:val="22"/>
          <w:szCs w:val="22"/>
        </w:rPr>
        <w:t xml:space="preserve"> czasu pracy pracownika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 xml:space="preserve">TAK     </w:t>
      </w:r>
      <w:r w:rsidR="00F3355E" w:rsidRPr="00AC51F9">
        <w:rPr>
          <w:b/>
        </w:rPr>
        <w:sym w:font="Times New Roman" w:char="F00A"/>
      </w:r>
      <w:r w:rsidR="00F3355E" w:rsidRPr="00AC51F9">
        <w:rPr>
          <w:b/>
          <w:sz w:val="22"/>
          <w:szCs w:val="22"/>
        </w:rPr>
        <w:t>NIE</w:t>
      </w:r>
    </w:p>
    <w:p w:rsidR="00F3355E" w:rsidRPr="00AC51F9" w:rsidRDefault="00F3355E" w:rsidP="00F3355E">
      <w:pPr>
        <w:pStyle w:val="Akapitzlist"/>
        <w:ind w:left="360"/>
        <w:jc w:val="both"/>
        <w:rPr>
          <w:sz w:val="22"/>
          <w:szCs w:val="22"/>
        </w:rPr>
      </w:pPr>
    </w:p>
    <w:p w:rsidR="00881B81" w:rsidRPr="00AC51F9" w:rsidRDefault="009F651A" w:rsidP="009A0BA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3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3"/>
      <w:r w:rsidR="00881B81" w:rsidRPr="00AC51F9">
        <w:rPr>
          <w:sz w:val="22"/>
          <w:szCs w:val="22"/>
        </w:rPr>
        <w:t>.</w:t>
      </w:r>
    </w:p>
    <w:p w:rsidR="009A0BAA" w:rsidRPr="00AC51F9" w:rsidRDefault="009A0BAA" w:rsidP="009A0BAA">
      <w:pPr>
        <w:pStyle w:val="Akapitzlist"/>
        <w:ind w:left="360"/>
        <w:jc w:val="both"/>
        <w:rPr>
          <w:sz w:val="22"/>
          <w:szCs w:val="22"/>
        </w:rPr>
      </w:pPr>
    </w:p>
    <w:p w:rsidR="009A0BAA" w:rsidRPr="00AC51F9" w:rsidRDefault="009A0BAA" w:rsidP="009A0BAA">
      <w:pPr>
        <w:pStyle w:val="Akapitzlist"/>
        <w:numPr>
          <w:ilvl w:val="0"/>
          <w:numId w:val="28"/>
        </w:numPr>
        <w:tabs>
          <w:tab w:val="left" w:pos="900"/>
        </w:tabs>
        <w:jc w:val="both"/>
      </w:pPr>
      <w:r w:rsidRPr="00AC51F9">
        <w:rPr>
          <w:sz w:val="22"/>
          <w:szCs w:val="22"/>
        </w:rPr>
        <w:t>Nie</w:t>
      </w:r>
      <w:r w:rsidRPr="00AC51F9">
        <w:t xml:space="preserve"> byłe/</w:t>
      </w:r>
      <w:proofErr w:type="spellStart"/>
      <w:r w:rsidRPr="00AC51F9">
        <w:t>am</w:t>
      </w:r>
      <w:proofErr w:type="spellEnd"/>
      <w:r w:rsidRPr="00AC51F9">
        <w:t xml:space="preserve">  karany/a, ani nie został wobec mnie orzeczony zakaz dostępu do środków</w:t>
      </w:r>
      <w:r w:rsidRPr="00AC51F9">
        <w:rPr>
          <w:rFonts w:ascii="Arial" w:hAnsi="Arial" w:cs="Arial"/>
          <w:sz w:val="22"/>
          <w:szCs w:val="22"/>
        </w:rPr>
        <w:t xml:space="preserve"> </w:t>
      </w:r>
      <w:r w:rsidRPr="00AC51F9">
        <w:t>na podstawie ustawy</w:t>
      </w:r>
      <w:r w:rsidRPr="00AC51F9">
        <w:rPr>
          <w:bCs/>
        </w:rPr>
        <w:t xml:space="preserve"> z dn.</w:t>
      </w:r>
      <w:r w:rsidRPr="00AC51F9">
        <w:rPr>
          <w:bCs/>
          <w:spacing w:val="17"/>
        </w:rPr>
        <w:t xml:space="preserve"> </w:t>
      </w:r>
      <w:r w:rsidRPr="00AC51F9">
        <w:rPr>
          <w:bCs/>
        </w:rPr>
        <w:t>15.06.2012</w:t>
      </w:r>
      <w:r w:rsidRPr="00AC51F9">
        <w:rPr>
          <w:bCs/>
          <w:spacing w:val="17"/>
        </w:rPr>
        <w:t xml:space="preserve">r. </w:t>
      </w:r>
      <w:r w:rsidRPr="00AC51F9">
        <w:rPr>
          <w:bCs/>
        </w:rPr>
        <w:t>o skutkach powierzania wykonywania pracy cudzoziemcom przebywającym wbrew przepisom na terytorium Rzeczypospolitej Polskiej (</w:t>
      </w:r>
      <w:r w:rsidRPr="00AC51F9">
        <w:rPr>
          <w:i/>
        </w:rPr>
        <w:t>Dz. U. z 2012 r. poz. 769</w:t>
      </w:r>
      <w:r w:rsidRPr="00AC51F9">
        <w:t>), o których mowa w art. 5 ust. 3 pkt 1 i 4 ustawy z dnia 27 sierpnia 2009 r. o finansach publicznych (</w:t>
      </w:r>
      <w:proofErr w:type="spellStart"/>
      <w:r w:rsidRPr="00AC51F9">
        <w:rPr>
          <w:i/>
        </w:rPr>
        <w:t>t.j</w:t>
      </w:r>
      <w:proofErr w:type="spellEnd"/>
      <w:r w:rsidRPr="00AC51F9">
        <w:rPr>
          <w:i/>
        </w:rPr>
        <w:t xml:space="preserve">. Dz. U. 2016, poz. 1870, z </w:t>
      </w:r>
      <w:proofErr w:type="spellStart"/>
      <w:r w:rsidRPr="00AC51F9">
        <w:rPr>
          <w:i/>
        </w:rPr>
        <w:t>p.z</w:t>
      </w:r>
      <w:proofErr w:type="spellEnd"/>
      <w:r w:rsidRPr="00AC51F9">
        <w:t>.)</w:t>
      </w:r>
      <w:r w:rsidRPr="00AC51F9">
        <w:rPr>
          <w:i/>
          <w:sz w:val="22"/>
          <w:szCs w:val="22"/>
          <w:vertAlign w:val="superscript"/>
        </w:rPr>
        <w:footnoteReference w:id="9"/>
      </w:r>
      <w:r w:rsidRPr="00AC51F9">
        <w:rPr>
          <w:bCs/>
          <w:i/>
          <w:sz w:val="18"/>
          <w:szCs w:val="18"/>
        </w:rPr>
        <w:t>.</w:t>
      </w:r>
    </w:p>
    <w:p w:rsidR="004A1523" w:rsidRPr="001B0CA9" w:rsidRDefault="004A1523" w:rsidP="00123DDD">
      <w:pPr>
        <w:tabs>
          <w:tab w:val="left" w:pos="360"/>
        </w:tabs>
        <w:rPr>
          <w:sz w:val="14"/>
          <w:szCs w:val="22"/>
        </w:rPr>
      </w:pP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FD6289" w:rsidRDefault="00FD6289" w:rsidP="005C3CB4">
      <w:pPr>
        <w:rPr>
          <w:sz w:val="18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881B81" w:rsidRPr="008030E4" w:rsidRDefault="008030E4" w:rsidP="00881B81">
      <w:pPr>
        <w:ind w:left="4956"/>
        <w:rPr>
          <w:sz w:val="18"/>
          <w:szCs w:val="20"/>
        </w:rPr>
      </w:pPr>
      <w:r>
        <w:rPr>
          <w:sz w:val="18"/>
          <w:szCs w:val="20"/>
        </w:rPr>
        <w:lastRenderedPageBreak/>
        <w:t xml:space="preserve">    </w:t>
      </w:r>
      <w:r w:rsidR="00881B81" w:rsidRPr="008030E4">
        <w:rPr>
          <w:sz w:val="18"/>
          <w:szCs w:val="20"/>
        </w:rPr>
        <w:t>do składania oświadczeń woli w imieniu wnioskodawcy)</w:t>
      </w:r>
    </w:p>
    <w:p w:rsidR="00293F86" w:rsidRDefault="00293F86" w:rsidP="009A1B37">
      <w:pPr>
        <w:rPr>
          <w:sz w:val="20"/>
          <w:szCs w:val="20"/>
        </w:rPr>
      </w:pPr>
    </w:p>
    <w:p w:rsidR="00E67B17" w:rsidRDefault="00E67B17" w:rsidP="008030E4">
      <w:pPr>
        <w:jc w:val="center"/>
        <w:rPr>
          <w:b/>
          <w:sz w:val="28"/>
          <w:szCs w:val="28"/>
        </w:rPr>
      </w:pP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293F86" w:rsidRDefault="009F509B" w:rsidP="008030E4">
      <w:pPr>
        <w:jc w:val="center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t>(2)</w:t>
      </w:r>
    </w:p>
    <w:p w:rsidR="00FF7B91" w:rsidRDefault="00FF7B91" w:rsidP="008030E4">
      <w:pPr>
        <w:jc w:val="center"/>
        <w:rPr>
          <w:b/>
          <w:sz w:val="28"/>
          <w:szCs w:val="28"/>
        </w:rPr>
      </w:pPr>
    </w:p>
    <w:p w:rsidR="00FF7B91" w:rsidRPr="00FF7B91" w:rsidRDefault="00FF7B91" w:rsidP="008030E4">
      <w:pPr>
        <w:jc w:val="center"/>
        <w:rPr>
          <w:b/>
        </w:rPr>
      </w:pPr>
    </w:p>
    <w:p w:rsidR="00E67B17" w:rsidRPr="00FF7B91" w:rsidRDefault="00F3355E" w:rsidP="00F3355E">
      <w:pPr>
        <w:rPr>
          <w:b/>
        </w:rPr>
      </w:pPr>
      <w:r w:rsidRPr="00FF7B91">
        <w:rPr>
          <w:b/>
        </w:rPr>
        <w:t>Oświadczam, że</w:t>
      </w:r>
    </w:p>
    <w:p w:rsidR="00E67B17" w:rsidRDefault="00E67B17" w:rsidP="008030E4">
      <w:pPr>
        <w:jc w:val="center"/>
        <w:rPr>
          <w:b/>
          <w:sz w:val="28"/>
          <w:szCs w:val="28"/>
        </w:rPr>
      </w:pPr>
    </w:p>
    <w:p w:rsidR="007F37A9" w:rsidRDefault="00F3355E" w:rsidP="009A0BAA">
      <w:pPr>
        <w:pStyle w:val="Akapitzlist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="00E67B17" w:rsidRPr="007F37A9">
        <w:rPr>
          <w:sz w:val="22"/>
          <w:szCs w:val="22"/>
        </w:rPr>
        <w:t xml:space="preserve">  </w:t>
      </w:r>
      <w:r w:rsidRPr="007F37A9">
        <w:rPr>
          <w:sz w:val="22"/>
          <w:szCs w:val="22"/>
        </w:rPr>
        <w:t>Nie prowadzę działalności gospodarczej</w:t>
      </w:r>
    </w:p>
    <w:p w:rsid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</w:p>
    <w:p w:rsidR="00E67B17" w:rsidRP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</w:rPr>
        <w:t xml:space="preserve">  Prowadzę </w:t>
      </w:r>
      <w:r w:rsidR="00E67B17" w:rsidRPr="007F37A9">
        <w:rPr>
          <w:sz w:val="22"/>
          <w:szCs w:val="22"/>
        </w:rPr>
        <w:t xml:space="preserve">działalność gospodarczą w rozumieniu przepisów o swobodzie działalności gospodarczej, przez </w:t>
      </w:r>
      <w:r w:rsidR="00E67B17" w:rsidRPr="007F37A9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co najmniej </w:t>
      </w:r>
      <w:r w:rsidR="00E67B17" w:rsidRPr="007F37A9">
        <w:rPr>
          <w:b/>
          <w:sz w:val="22"/>
          <w:szCs w:val="22"/>
        </w:rPr>
        <w:t xml:space="preserve">6 miesięcy </w:t>
      </w:r>
      <w:r w:rsidR="00E67B17" w:rsidRPr="007F37A9">
        <w:rPr>
          <w:sz w:val="22"/>
          <w:szCs w:val="22"/>
        </w:rPr>
        <w:t>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7 września 1991r. o systemie oświaty przez okres 6 miesięcy bezpośrednio poprzedzających dzień złożenia wniosku).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7F37A9" w:rsidRDefault="007F37A9" w:rsidP="009A0BAA">
      <w:pPr>
        <w:pStyle w:val="Akapitzlist"/>
        <w:numPr>
          <w:ilvl w:val="0"/>
          <w:numId w:val="29"/>
        </w:numPr>
        <w:ind w:left="360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  <w:szCs w:val="22"/>
        </w:rPr>
        <w:t xml:space="preserve">  Nie prowadzę </w:t>
      </w:r>
      <w:r>
        <w:rPr>
          <w:sz w:val="22"/>
          <w:szCs w:val="22"/>
        </w:rPr>
        <w:t>działu specjalnego produkcji rolnej ani nie posiadam gospodarstwa rolnego</w:t>
      </w:r>
    </w:p>
    <w:p w:rsidR="007F37A9" w:rsidRDefault="007F37A9" w:rsidP="00E67B17">
      <w:pPr>
        <w:suppressAutoHyphens/>
        <w:ind w:left="360"/>
        <w:jc w:val="both"/>
      </w:pPr>
    </w:p>
    <w:p w:rsidR="00E67B17" w:rsidRPr="00123DDD" w:rsidRDefault="00AC51F9" w:rsidP="00E67B17">
      <w:pPr>
        <w:suppressAutoHyphens/>
        <w:ind w:left="360"/>
        <w:jc w:val="both"/>
        <w:rPr>
          <w:sz w:val="22"/>
          <w:szCs w:val="22"/>
        </w:rPr>
      </w:pPr>
      <w:r w:rsidRPr="00AC51F9">
        <w:rPr>
          <w:sz w:val="22"/>
          <w:szCs w:val="22"/>
        </w:rPr>
        <w:sym w:font="Webdings" w:char="F063"/>
      </w:r>
      <w:r w:rsidRPr="00AC51F9">
        <w:rPr>
          <w:sz w:val="22"/>
          <w:szCs w:val="22"/>
        </w:rPr>
        <w:t xml:space="preserve"> </w:t>
      </w:r>
      <w:r w:rsidR="007F37A9" w:rsidRPr="007F37A9">
        <w:rPr>
          <w:sz w:val="22"/>
        </w:rPr>
        <w:t xml:space="preserve">Prowadzę </w:t>
      </w:r>
      <w:r w:rsidR="00E67B17" w:rsidRPr="00123DDD">
        <w:rPr>
          <w:sz w:val="22"/>
          <w:szCs w:val="22"/>
        </w:rPr>
        <w:t>gospodarstwa rolnego w rozumieniu przepisów o podatku rolnym lub p</w:t>
      </w:r>
      <w:r w:rsidR="007F37A9">
        <w:rPr>
          <w:sz w:val="22"/>
          <w:szCs w:val="22"/>
        </w:rPr>
        <w:t>rowadzę dział specjalny</w:t>
      </w:r>
      <w:r w:rsidR="00E67B17" w:rsidRPr="00123DDD">
        <w:rPr>
          <w:sz w:val="22"/>
          <w:szCs w:val="22"/>
        </w:rPr>
        <w:t xml:space="preserve"> produkcji rolnej w rozumieniu przepisów o podatku dochodowym od osób fizycznych lub przepisów o podatku dochodowym od osób prawnych, przez </w:t>
      </w:r>
      <w:r w:rsidR="00E67B17" w:rsidRPr="007F37A9">
        <w:rPr>
          <w:b/>
          <w:sz w:val="22"/>
          <w:szCs w:val="22"/>
        </w:rPr>
        <w:t>okres co najmniej 6 miesięcy</w:t>
      </w:r>
      <w:r w:rsidR="00E67B17" w:rsidRPr="00123DDD">
        <w:rPr>
          <w:sz w:val="22"/>
          <w:szCs w:val="22"/>
        </w:rPr>
        <w:t xml:space="preserve"> bezpośrednio poprzedz</w:t>
      </w:r>
      <w:r w:rsidR="007F37A9">
        <w:rPr>
          <w:sz w:val="22"/>
          <w:szCs w:val="22"/>
        </w:rPr>
        <w:t xml:space="preserve">ających dzień złożenia wniosku, jednocześnie w okresie 6 miesięcy bezpośrednio poprzedzających dzień złożenia wniosku, </w:t>
      </w:r>
      <w:r w:rsidR="007F37A9" w:rsidRPr="00B551C7">
        <w:rPr>
          <w:b/>
          <w:sz w:val="22"/>
          <w:szCs w:val="22"/>
        </w:rPr>
        <w:t>w każdym miesiącu zatrudniałem co najmniej jednego pracownika</w:t>
      </w:r>
      <w:r w:rsidR="007F37A9">
        <w:rPr>
          <w:sz w:val="22"/>
          <w:szCs w:val="22"/>
        </w:rPr>
        <w:t xml:space="preserve"> na podstawie stosunku pracy w pełnym wymiarze czasu </w:t>
      </w:r>
      <w:r w:rsidR="00B551C7">
        <w:rPr>
          <w:sz w:val="22"/>
          <w:szCs w:val="22"/>
        </w:rPr>
        <w:t>pracy.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Pr="008030E4" w:rsidRDefault="00B551C7" w:rsidP="00B551C7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oświadczenia.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Default="00B551C7" w:rsidP="00B551C7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B551C7" w:rsidRPr="008030E4" w:rsidRDefault="00B551C7" w:rsidP="00B551C7">
      <w:pPr>
        <w:ind w:left="510"/>
        <w:rPr>
          <w:sz w:val="22"/>
        </w:rPr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B551C7" w:rsidRPr="008030E4" w:rsidRDefault="00B551C7" w:rsidP="00B551C7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8030E4">
        <w:rPr>
          <w:sz w:val="18"/>
          <w:szCs w:val="20"/>
        </w:rPr>
        <w:t>do składania oświadczeń woli w imieniu wnioskodawcy)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FF7B91" w:rsidRDefault="00FF7B91" w:rsidP="00B551C7">
      <w:pPr>
        <w:jc w:val="center"/>
        <w:rPr>
          <w:b/>
          <w:sz w:val="28"/>
          <w:szCs w:val="28"/>
        </w:rPr>
      </w:pPr>
    </w:p>
    <w:p w:rsidR="00B551C7" w:rsidRDefault="00B551C7" w:rsidP="00B55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</w:t>
      </w:r>
      <w:r w:rsidRPr="009F509B">
        <w:rPr>
          <w:b/>
          <w:sz w:val="28"/>
          <w:szCs w:val="28"/>
        </w:rPr>
        <w:t>)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Pr="00AC51F9" w:rsidRDefault="00B551C7" w:rsidP="00B551C7">
      <w:pPr>
        <w:rPr>
          <w:b/>
        </w:rPr>
      </w:pPr>
      <w:r w:rsidRPr="00AC51F9">
        <w:rPr>
          <w:b/>
        </w:rPr>
        <w:t>Oświadczam, że</w:t>
      </w:r>
    </w:p>
    <w:p w:rsidR="00C70553" w:rsidRPr="00AC51F9" w:rsidRDefault="00FF7B91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 xml:space="preserve">Regulaminie konkursu o przyznanie refundacji kosztów wyposażenia lub doposażenia stanowiska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0F3210" w:rsidRPr="00AC51F9">
        <w:rPr>
          <w:rFonts w:ascii="Times New Roman" w:hAnsi="Times New Roman"/>
          <w:b w:val="0"/>
          <w:i w:val="0"/>
          <w:sz w:val="22"/>
          <w:szCs w:val="22"/>
        </w:rPr>
        <w:t>dla skierowanego bezrobotnego, który ukończył 30 rok życia w ramach Regionalnego Programu Operacyjnego Województwa Zachodniopomorskiego na rok 2017</w:t>
      </w:r>
      <w:r w:rsidR="00C70553" w:rsidRPr="00AC51F9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9F7E9D" w:rsidRPr="00AC51F9" w:rsidRDefault="009F7E9D" w:rsidP="009F7E9D"/>
    <w:p w:rsidR="00B551C7" w:rsidRPr="00AC51F9" w:rsidRDefault="00D27AB3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AC51F9">
        <w:rPr>
          <w:rFonts w:ascii="Times New Roman" w:hAnsi="Times New Roman"/>
          <w:b w:val="0"/>
          <w:i w:val="0"/>
          <w:sz w:val="22"/>
          <w:szCs w:val="22"/>
        </w:rPr>
        <w:t xml:space="preserve"> o pracę ze skierowanym</w:t>
      </w:r>
      <w:r w:rsidR="00084EFA" w:rsidRPr="00AC51F9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bezrobotnym na okres co najmniej 25 miesięcy lub na czas nieokreślony</w:t>
      </w:r>
      <w:r w:rsidR="009F7E9D" w:rsidRPr="00AC51F9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9F7E9D" w:rsidRPr="00AC51F9" w:rsidRDefault="009F7E9D" w:rsidP="009F7E9D"/>
    <w:p w:rsidR="00B551C7" w:rsidRPr="00AC51F9" w:rsidRDefault="009A1B37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C51F9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AC51F9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ie dokonywania zwolnień pracowników zatrudnionych w ramach refundacji kosztów wyposażenia lub doposażenia stanowiska pracy w drodze wypowiedzenia stosunku pracy (za wyjątkiem wypowiedzenia na podstawie art. 52 kodeksu pracy), ani na mocy porozumienia stron.</w:t>
      </w:r>
    </w:p>
    <w:p w:rsidR="009A0BAA" w:rsidRPr="00AC51F9" w:rsidRDefault="009A0BAA" w:rsidP="00FF7B91">
      <w:pPr>
        <w:rPr>
          <w:sz w:val="22"/>
          <w:szCs w:val="22"/>
        </w:rPr>
      </w:pPr>
    </w:p>
    <w:p w:rsidR="00B551C7" w:rsidRPr="00AC51F9" w:rsidRDefault="00B551C7" w:rsidP="00FF7B91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 xml:space="preserve">Zobowiązję się do zawarcia umowy o pracę z kolejnym </w:t>
      </w:r>
      <w:r w:rsidR="00AC51F9" w:rsidRPr="00AC51F9">
        <w:rPr>
          <w:noProof/>
          <w:sz w:val="22"/>
          <w:szCs w:val="22"/>
        </w:rPr>
        <w:t>skierowanym</w:t>
      </w:r>
      <w:r w:rsidR="00AC51F9" w:rsidRPr="00AC51F9">
        <w:rPr>
          <w:noProof/>
          <w:sz w:val="22"/>
          <w:szCs w:val="22"/>
        </w:rPr>
        <w:t xml:space="preserve"> </w:t>
      </w:r>
      <w:r w:rsidRPr="00AC51F9">
        <w:rPr>
          <w:noProof/>
          <w:sz w:val="22"/>
          <w:szCs w:val="22"/>
        </w:rPr>
        <w:t xml:space="preserve">bezrobotnym w miejsce bezrobotnego, z którym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>, przy czym łączny czas trwania umów o pracę zatrudnianych na wyposażonym/doposażonym stanowisku pracy bezrobotnych musi wynosić co najmniej 25 miesiący.</w:t>
      </w:r>
    </w:p>
    <w:p w:rsidR="009A0BAA" w:rsidRPr="00AC51F9" w:rsidRDefault="009A0BAA" w:rsidP="00FF7B91">
      <w:pPr>
        <w:pStyle w:val="Akapitzlist"/>
        <w:rPr>
          <w:sz w:val="22"/>
          <w:szCs w:val="22"/>
        </w:rPr>
      </w:pPr>
    </w:p>
    <w:p w:rsidR="00AC51F9" w:rsidRDefault="009A0BAA" w:rsidP="00AC51F9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Jestem świadomy</w:t>
      </w:r>
      <w:r w:rsidR="00B551C7" w:rsidRPr="00AC51F9">
        <w:rPr>
          <w:noProof/>
          <w:sz w:val="22"/>
          <w:szCs w:val="22"/>
        </w:rPr>
        <w:t>,</w:t>
      </w:r>
      <w:r w:rsidRPr="00AC51F9">
        <w:rPr>
          <w:noProof/>
          <w:sz w:val="22"/>
          <w:szCs w:val="22"/>
        </w:rPr>
        <w:t xml:space="preserve"> </w:t>
      </w:r>
      <w:r w:rsidR="00B551C7" w:rsidRPr="00AC51F9">
        <w:rPr>
          <w:noProof/>
          <w:sz w:val="22"/>
          <w:szCs w:val="22"/>
        </w:rPr>
        <w:t xml:space="preserve">że </w:t>
      </w:r>
      <w:r w:rsidR="00B551C7"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AC51F9">
        <w:rPr>
          <w:sz w:val="22"/>
          <w:szCs w:val="22"/>
        </w:rPr>
        <w:t>skieruje</w:t>
      </w:r>
      <w:r w:rsidR="00B551C7" w:rsidRPr="00AC51F9">
        <w:rPr>
          <w:sz w:val="22"/>
          <w:szCs w:val="22"/>
        </w:rPr>
        <w:t xml:space="preserve"> </w:t>
      </w:r>
      <w:r w:rsidRPr="00AC51F9">
        <w:rPr>
          <w:sz w:val="22"/>
          <w:szCs w:val="22"/>
        </w:rPr>
        <w:t>oso</w:t>
      </w:r>
      <w:r w:rsidR="00B551C7" w:rsidRPr="00AC51F9">
        <w:rPr>
          <w:sz w:val="22"/>
          <w:szCs w:val="22"/>
        </w:rPr>
        <w:t>b</w:t>
      </w:r>
      <w:r w:rsidRPr="00AC51F9">
        <w:rPr>
          <w:sz w:val="22"/>
          <w:szCs w:val="22"/>
        </w:rPr>
        <w:t>y</w:t>
      </w:r>
      <w:r w:rsidR="00B551C7" w:rsidRPr="00AC51F9">
        <w:rPr>
          <w:sz w:val="22"/>
          <w:szCs w:val="22"/>
        </w:rPr>
        <w:t xml:space="preserve"> o </w:t>
      </w:r>
      <w:r w:rsidR="00B551C7" w:rsidRPr="00AC51F9">
        <w:rPr>
          <w:sz w:val="22"/>
          <w:szCs w:val="22"/>
          <w:u w:val="single"/>
        </w:rPr>
        <w:t>kwalifikacjach niższych od wymaganych.</w:t>
      </w:r>
    </w:p>
    <w:p w:rsidR="00AC51F9" w:rsidRDefault="00AC51F9" w:rsidP="00AC51F9">
      <w:pPr>
        <w:pStyle w:val="Akapitzlist"/>
        <w:rPr>
          <w:bCs/>
          <w:sz w:val="22"/>
          <w:szCs w:val="22"/>
        </w:rPr>
      </w:pPr>
    </w:p>
    <w:p w:rsidR="00AC51F9" w:rsidRPr="00AC51F9" w:rsidRDefault="00AC51F9" w:rsidP="00A912C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C51F9">
        <w:rPr>
          <w:bCs/>
          <w:sz w:val="22"/>
          <w:szCs w:val="22"/>
        </w:rPr>
        <w:t>Wyrażam zgodę na przetwarzanie, także w przyszłości, moich danych osobowych (w rozumieniu ustawy z dnia 29 sierpnia 1997r. o ochronie danych osobowych), przez  PUP w Gryfinie / Filia w Chojnie  w celach związanych z udzieleniem refundacji kosztów wyposażenia lub doposażenia stanowiska pracy dla skierowanego bezrobotnego, który ukończył 30 rok życia w ramach Regionalnego Programu Operacyjnego Województwa Zachodniopomorskiego.</w:t>
      </w:r>
      <w:r>
        <w:rPr>
          <w:bCs/>
          <w:sz w:val="22"/>
          <w:szCs w:val="22"/>
        </w:rPr>
        <w:t xml:space="preserve"> </w:t>
      </w:r>
      <w:r w:rsidRPr="00AC51F9">
        <w:rPr>
          <w:bCs/>
          <w:sz w:val="22"/>
          <w:szCs w:val="22"/>
        </w:rPr>
        <w:t>Przyjmuję do wiadomości, że podanie przeze mnie danych jest dobrowolne i że przysługuje mi prawo wglądu do moich danych oraz ich poprawianie.</w:t>
      </w:r>
    </w:p>
    <w:p w:rsidR="001561FF" w:rsidRPr="00AC51F9" w:rsidRDefault="001561FF" w:rsidP="00FF7B91">
      <w:pPr>
        <w:rPr>
          <w:sz w:val="22"/>
          <w:szCs w:val="22"/>
        </w:rPr>
      </w:pPr>
    </w:p>
    <w:p w:rsidR="00490554" w:rsidRPr="00AC51F9" w:rsidRDefault="00490554" w:rsidP="00FF7B91">
      <w:pPr>
        <w:pStyle w:val="Akapitzlist"/>
        <w:numPr>
          <w:ilvl w:val="0"/>
          <w:numId w:val="3"/>
        </w:numPr>
        <w:rPr>
          <w:bCs/>
          <w:iCs/>
          <w:sz w:val="22"/>
          <w:szCs w:val="22"/>
          <w:lang w:eastAsia="pl-PL"/>
        </w:rPr>
      </w:pPr>
      <w:r w:rsidRPr="00AC51F9">
        <w:rPr>
          <w:bCs/>
          <w:iCs/>
          <w:sz w:val="22"/>
          <w:szCs w:val="22"/>
          <w:lang w:eastAsia="pl-PL"/>
        </w:rPr>
        <w:t>Wyrażam zgodę</w:t>
      </w:r>
      <w:r w:rsidR="009A0BAA" w:rsidRPr="00AC51F9">
        <w:rPr>
          <w:bCs/>
          <w:iCs/>
          <w:sz w:val="22"/>
          <w:szCs w:val="22"/>
          <w:lang w:eastAsia="pl-PL"/>
        </w:rPr>
        <w:t xml:space="preserve"> </w:t>
      </w:r>
      <w:r w:rsidRPr="00AC51F9">
        <w:rPr>
          <w:bCs/>
          <w:iCs/>
          <w:sz w:val="22"/>
          <w:szCs w:val="22"/>
          <w:lang w:eastAsia="pl-PL"/>
        </w:rPr>
        <w:t>Powiatowemu Urzędowi Pracy w Gryfinie na: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AC51F9" w:rsidRDefault="00490554" w:rsidP="00FF7B91">
      <w:pPr>
        <w:pStyle w:val="Akapitzlist"/>
        <w:numPr>
          <w:ilvl w:val="0"/>
          <w:numId w:val="30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 xml:space="preserve">TAK     </w:t>
      </w:r>
      <w:r w:rsidR="009A0BAA" w:rsidRPr="00AC51F9">
        <w:rPr>
          <w:b/>
        </w:rPr>
        <w:sym w:font="Times New Roman" w:char="F00A"/>
      </w:r>
      <w:r w:rsidR="009A0BAA" w:rsidRPr="00AC51F9">
        <w:rPr>
          <w:b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Default="009F509B" w:rsidP="00FF7B91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2"/>
    </w:p>
    <w:p w:rsidR="008B600E" w:rsidRDefault="008B600E" w:rsidP="00FF7B91">
      <w:pPr>
        <w:ind w:left="4956"/>
        <w:rPr>
          <w:sz w:val="18"/>
          <w:szCs w:val="18"/>
        </w:rPr>
      </w:pPr>
    </w:p>
    <w:p w:rsidR="008B600E" w:rsidRDefault="008B600E" w:rsidP="00FF7B91">
      <w:pPr>
        <w:ind w:left="4956"/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3D67631D" wp14:editId="42521AB0">
            <wp:extent cx="5257800" cy="876300"/>
            <wp:effectExtent l="0" t="0" r="0" b="0"/>
            <wp:docPr id="2" name="Obraz 2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F4" w:rsidRPr="00DE25B2" w:rsidRDefault="008775C9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5</w:t>
      </w:r>
    </w:p>
    <w:p w:rsidR="00EB3CF4" w:rsidRDefault="00EB3CF4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6F4F2E" w:rsidRPr="006F4F2E" w:rsidRDefault="006F4F2E" w:rsidP="006F4F2E">
      <w:pPr>
        <w:rPr>
          <w:rFonts w:ascii="Arial" w:hAnsi="Arial" w:cs="Arial"/>
          <w:i/>
          <w:sz w:val="20"/>
          <w:szCs w:val="20"/>
        </w:rPr>
      </w:pPr>
    </w:p>
    <w:p w:rsidR="00887AA2" w:rsidRDefault="005B339D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Rectangle 33" o:spid="_x0000_s1036" style="position:absolute;margin-left:0;margin-top:.5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8q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" fillcolor="#1df7e2" strokecolor="#9fe">
            <v:shadow on="t" opacity=".5" offset="-6pt,-6pt"/>
            <v:textbox>
              <w:txbxContent>
                <w:p w:rsidR="005B339D" w:rsidRPr="007558C4" w:rsidRDefault="005B339D" w:rsidP="00887A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58C4">
                    <w:rPr>
                      <w:b/>
                      <w:sz w:val="28"/>
                      <w:szCs w:val="28"/>
                    </w:rPr>
                    <w:t xml:space="preserve">DRUK PORĘCZENIA CZĘŚĆ A </w:t>
                  </w:r>
                </w:p>
                <w:p w:rsidR="005B339D" w:rsidRPr="006F4F2E" w:rsidRDefault="005B339D" w:rsidP="00887AA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OŚWIADCZENIE</w:t>
                  </w:r>
                  <w:r w:rsidRPr="006F4F2E">
                    <w:rPr>
                      <w:b/>
                      <w:sz w:val="28"/>
                      <w:szCs w:val="28"/>
                      <w:u w:val="single"/>
                    </w:rPr>
                    <w:t xml:space="preserve"> PORĘCZYCIELA</w:t>
                  </w:r>
                </w:p>
                <w:p w:rsidR="005B339D" w:rsidRPr="004E271D" w:rsidRDefault="005B339D" w:rsidP="007558C4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Poręczyciel)</w:t>
                  </w:r>
                </w:p>
                <w:p w:rsidR="005B339D" w:rsidRDefault="005B339D" w:rsidP="00887AA2"/>
              </w:txbxContent>
            </v:textbox>
          </v:rect>
        </w:pic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dla skierowanego bezrobotnego na rzecz Wnioskodawcy</w:t>
      </w:r>
      <w:r w:rsidR="00EB3CF4">
        <w:rPr>
          <w:sz w:val="22"/>
          <w:szCs w:val="22"/>
        </w:rPr>
        <w:t>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 dla skierowanego </w:t>
      </w:r>
      <w:r w:rsidR="003B0073">
        <w:rPr>
          <w:sz w:val="22"/>
          <w:szCs w:val="22"/>
        </w:rPr>
        <w:t>bezrobotnego),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7D3D35" w:rsidRDefault="007D3D35" w:rsidP="00887AA2">
      <w:pPr>
        <w:jc w:val="center"/>
        <w:rPr>
          <w:b/>
        </w:rPr>
      </w:pPr>
    </w:p>
    <w:p w:rsidR="009F7E9D" w:rsidRDefault="009F7E9D" w:rsidP="00887AA2">
      <w:pPr>
        <w:jc w:val="center"/>
        <w:rPr>
          <w:b/>
        </w:rPr>
      </w:pPr>
    </w:p>
    <w:p w:rsidR="009F7E9D" w:rsidRDefault="009F7E9D" w:rsidP="00887AA2">
      <w:pPr>
        <w:jc w:val="center"/>
        <w:rPr>
          <w:b/>
        </w:rPr>
      </w:pPr>
    </w:p>
    <w:p w:rsidR="009F7E9D" w:rsidRDefault="009F7E9D" w:rsidP="00887AA2">
      <w:pPr>
        <w:jc w:val="center"/>
        <w:rPr>
          <w:b/>
        </w:rPr>
      </w:pPr>
    </w:p>
    <w:p w:rsidR="00D93A2E" w:rsidRDefault="00D93A2E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887AA2" w:rsidRPr="00E3752A" w:rsidRDefault="00887AA2" w:rsidP="00887AA2"/>
    <w:p w:rsidR="00887AA2" w:rsidRPr="000F58C6" w:rsidRDefault="00A5027C" w:rsidP="009A6E04">
      <w:pPr>
        <w:jc w:val="both"/>
        <w:rPr>
          <w:bCs/>
          <w:strike/>
          <w:sz w:val="22"/>
          <w:szCs w:val="22"/>
        </w:rPr>
      </w:pPr>
      <w:r w:rsidRPr="000F58C6">
        <w:rPr>
          <w:bCs/>
          <w:sz w:val="22"/>
          <w:szCs w:val="22"/>
        </w:rPr>
        <w:t xml:space="preserve">Wyrażam zgodę na przetwarzanie, </w:t>
      </w:r>
      <w:r w:rsidR="00887AA2" w:rsidRPr="000F58C6">
        <w:rPr>
          <w:bCs/>
          <w:sz w:val="22"/>
          <w:szCs w:val="22"/>
        </w:rPr>
        <w:t>także w przyszłoś</w:t>
      </w:r>
      <w:r w:rsidRPr="000F58C6">
        <w:rPr>
          <w:bCs/>
          <w:sz w:val="22"/>
          <w:szCs w:val="22"/>
        </w:rPr>
        <w:t>ci,</w:t>
      </w:r>
      <w:r w:rsidR="00887AA2" w:rsidRPr="000F58C6">
        <w:rPr>
          <w:bCs/>
          <w:sz w:val="22"/>
          <w:szCs w:val="22"/>
        </w:rPr>
        <w:t xml:space="preserve"> </w:t>
      </w:r>
      <w:r w:rsidR="009F7E9D" w:rsidRPr="000F58C6">
        <w:rPr>
          <w:bCs/>
          <w:sz w:val="22"/>
          <w:szCs w:val="22"/>
        </w:rPr>
        <w:t xml:space="preserve">moich danych osobowych </w:t>
      </w:r>
      <w:r w:rsidRPr="000F58C6">
        <w:rPr>
          <w:bCs/>
          <w:sz w:val="22"/>
          <w:szCs w:val="22"/>
        </w:rPr>
        <w:t>(</w:t>
      </w:r>
      <w:r w:rsidR="00887AA2" w:rsidRPr="000F58C6">
        <w:rPr>
          <w:bCs/>
          <w:sz w:val="22"/>
          <w:szCs w:val="22"/>
        </w:rPr>
        <w:t>w rozumieniu ustawy z dnia 29 sierpnia 199</w:t>
      </w:r>
      <w:r w:rsidR="009720BD" w:rsidRPr="000F58C6">
        <w:rPr>
          <w:bCs/>
          <w:sz w:val="22"/>
          <w:szCs w:val="22"/>
        </w:rPr>
        <w:t>7r. o ochronie danych osobowych</w:t>
      </w:r>
      <w:r w:rsidRPr="000F58C6">
        <w:rPr>
          <w:bCs/>
          <w:sz w:val="22"/>
          <w:szCs w:val="22"/>
        </w:rPr>
        <w:t>)</w:t>
      </w:r>
      <w:r w:rsidR="009720BD" w:rsidRPr="000F58C6">
        <w:rPr>
          <w:bCs/>
          <w:sz w:val="22"/>
          <w:szCs w:val="22"/>
        </w:rPr>
        <w:t xml:space="preserve">, </w:t>
      </w:r>
      <w:r w:rsidR="00887AA2" w:rsidRPr="000F58C6">
        <w:rPr>
          <w:bCs/>
          <w:sz w:val="22"/>
          <w:szCs w:val="22"/>
        </w:rPr>
        <w:t xml:space="preserve">przez  PUP w Gryfinie / Filia w Chojnie  w celach związanych </w:t>
      </w:r>
      <w:r w:rsidRPr="000F58C6">
        <w:rPr>
          <w:bCs/>
          <w:sz w:val="22"/>
          <w:szCs w:val="22"/>
        </w:rPr>
        <w:t>z udzieleniem</w:t>
      </w:r>
      <w:r w:rsidR="00887AA2" w:rsidRPr="000F58C6">
        <w:rPr>
          <w:bCs/>
          <w:sz w:val="22"/>
          <w:szCs w:val="22"/>
        </w:rPr>
        <w:t xml:space="preserve"> </w:t>
      </w:r>
      <w:r w:rsidRPr="000F58C6">
        <w:rPr>
          <w:bCs/>
          <w:sz w:val="22"/>
          <w:szCs w:val="22"/>
        </w:rPr>
        <w:t>refundacji</w:t>
      </w:r>
      <w:r w:rsidR="00876BF5" w:rsidRPr="000F58C6">
        <w:rPr>
          <w:bCs/>
          <w:sz w:val="22"/>
          <w:szCs w:val="22"/>
        </w:rPr>
        <w:t xml:space="preserve"> kosztów wyposażenia l</w:t>
      </w:r>
      <w:r w:rsidR="000F3210" w:rsidRPr="000F58C6">
        <w:rPr>
          <w:bCs/>
          <w:sz w:val="22"/>
          <w:szCs w:val="22"/>
        </w:rPr>
        <w:t>ub doposażenia stanowiska pracy</w:t>
      </w:r>
      <w:r w:rsidR="00C7082F" w:rsidRPr="000F58C6">
        <w:rPr>
          <w:bCs/>
          <w:sz w:val="22"/>
          <w:szCs w:val="22"/>
        </w:rPr>
        <w:t xml:space="preserve"> dla skierowanego bezrobotnego</w:t>
      </w:r>
      <w:r w:rsidR="009F7E9D" w:rsidRPr="000F58C6">
        <w:rPr>
          <w:bCs/>
          <w:sz w:val="22"/>
          <w:szCs w:val="22"/>
        </w:rPr>
        <w:t>, który ukończył 30 rok życia</w:t>
      </w:r>
      <w:r w:rsidR="00C7082F" w:rsidRPr="000F58C6">
        <w:rPr>
          <w:bCs/>
          <w:sz w:val="22"/>
          <w:szCs w:val="22"/>
        </w:rPr>
        <w:t xml:space="preserve"> w ramach Regionalnego Programu Operacyjnego W</w:t>
      </w:r>
      <w:r w:rsidR="000F58C6" w:rsidRPr="000F58C6">
        <w:rPr>
          <w:bCs/>
          <w:sz w:val="22"/>
          <w:szCs w:val="22"/>
        </w:rPr>
        <w:t>ojewództwa Zachodniopomorskiego.</w:t>
      </w:r>
    </w:p>
    <w:p w:rsidR="00887AA2" w:rsidRPr="000F58C6" w:rsidRDefault="00A5027C" w:rsidP="00887AA2">
      <w:pPr>
        <w:jc w:val="both"/>
        <w:rPr>
          <w:bCs/>
          <w:sz w:val="22"/>
          <w:szCs w:val="22"/>
        </w:rPr>
      </w:pPr>
      <w:r w:rsidRPr="000F58C6">
        <w:rPr>
          <w:bCs/>
          <w:sz w:val="22"/>
          <w:szCs w:val="22"/>
        </w:rPr>
        <w:t>P</w:t>
      </w:r>
      <w:r w:rsidR="00887AA2" w:rsidRPr="000F58C6">
        <w:rPr>
          <w:bCs/>
          <w:sz w:val="22"/>
          <w:szCs w:val="22"/>
        </w:rPr>
        <w:t>rzyjmuję do wiadomości, że podanie przeze mnie danych jest dobrowolne i że przysługuje mi prawo wglądu do moich danych oraz ich poprawianie.</w:t>
      </w:r>
    </w:p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1 miesiąc przed dniem złożenia 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>/emeryt rencista do 68 roku życia/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5B339D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Rectangle 24" o:spid="_x0000_s1037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Y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dohGmBnqkew&#10;ADSEc4YLAxatcb8o6eHwldT/3DMnKFEfNNhokY3H8bRiMJ7McgjcZWZ3mWGaA1RJA5DH5SoMJ3xv&#10;nWzaKBVS1OYWrFdLdMVzVyfDwgFDXqfLIJ7gyxirnq+s5W8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AzWpNh9AgAA+gQA&#10;AA4AAAAAAAAAAAAAAAAALgIAAGRycy9lMm9Eb2MueG1sUEsBAi0AFAAGAAgAAAAhAB7IZn/cAAAA&#10;BgEAAA8AAAAAAAAAAAAAAAAA1wQAAGRycy9kb3ducmV2LnhtbFBLBQYAAAAABAAEAPMAAADgBQAA&#10;AAA=&#10;" fillcolor="#1df7e2" strokecolor="#9fe">
            <v:shadow on="t" opacity=".5" offset="-6pt,-6pt"/>
            <v:textbox>
              <w:txbxContent>
                <w:p w:rsidR="005B339D" w:rsidRPr="006F4F2E" w:rsidRDefault="005B339D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B </w:t>
                  </w:r>
                </w:p>
                <w:p w:rsidR="005B339D" w:rsidRPr="002E2441" w:rsidRDefault="005B339D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ZAŚWIADCZENIE O DOCHODACH</w:t>
                  </w:r>
                </w:p>
                <w:p w:rsidR="005B339D" w:rsidRPr="004E271D" w:rsidRDefault="005B339D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pracodawca Poręczyciela)</w:t>
                  </w:r>
                </w:p>
                <w:p w:rsidR="005B339D" w:rsidRDefault="005B339D" w:rsidP="0077472B"/>
              </w:txbxContent>
            </v:textbox>
          </v:rect>
        </w:pic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 w:rsidR="009A6E04"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9A6E04">
      <w:pPr>
        <w:spacing w:line="360" w:lineRule="auto"/>
      </w:pPr>
      <w:r w:rsidRPr="00F50A30">
        <w:t>Niniejszym zaświadcza się</w:t>
      </w:r>
      <w:r>
        <w:t>, że Pan/Pani…………………………………………………</w:t>
      </w:r>
      <w:r w:rsidR="002152E2">
        <w:t>…..</w:t>
      </w:r>
      <w:r>
        <w:t>…...</w:t>
      </w:r>
      <w:r w:rsidR="002152E2">
        <w:t>.</w:t>
      </w:r>
      <w:r>
        <w:t>……...</w:t>
      </w:r>
    </w:p>
    <w:p w:rsidR="0077472B" w:rsidRDefault="0077472B" w:rsidP="009A6E04">
      <w:pPr>
        <w:spacing w:line="360" w:lineRule="auto"/>
      </w:pPr>
      <w:r w:rsidRPr="00F50A30">
        <w:rPr>
          <w:i/>
        </w:rPr>
        <w:t>(nr PESEL)…………………………</w:t>
      </w:r>
      <w:r w:rsidR="002152E2">
        <w:rPr>
          <w:i/>
        </w:rPr>
        <w:t>…………………………………….</w:t>
      </w:r>
      <w:r w:rsidRPr="00F50A30">
        <w:t>………………………………</w:t>
      </w:r>
      <w:r w:rsidR="002152E2">
        <w:t>.</w:t>
      </w:r>
      <w:r>
        <w:t>…...</w:t>
      </w:r>
      <w:r w:rsidRPr="00F50A30">
        <w:t>…</w:t>
      </w:r>
    </w:p>
    <w:p w:rsidR="0077472B" w:rsidRDefault="0077472B" w:rsidP="009A6E04">
      <w:pPr>
        <w:spacing w:line="360" w:lineRule="auto"/>
      </w:pPr>
      <w:r>
        <w:t>zamieszkały(a)……………………………………………………………………………………</w:t>
      </w:r>
      <w:r w:rsidR="002152E2">
        <w:t>……</w:t>
      </w:r>
      <w:r>
        <w:t>.....</w:t>
      </w:r>
    </w:p>
    <w:p w:rsidR="00842D06" w:rsidRDefault="0077472B" w:rsidP="009A6E04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 w:rsidR="00CE6157">
        <w:rPr>
          <w:i/>
        </w:rPr>
        <w:t>(nazwa, adres</w:t>
      </w:r>
      <w:r w:rsidRPr="00F50A30">
        <w:rPr>
          <w:i/>
        </w:rPr>
        <w:t>)</w:t>
      </w:r>
      <w:r w:rsidR="00842D06">
        <w:rPr>
          <w:i/>
        </w:rPr>
        <w:t>:</w:t>
      </w:r>
    </w:p>
    <w:p w:rsidR="0077472B" w:rsidRDefault="0077472B" w:rsidP="009A6E04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 w:rsidR="002152E2">
        <w:t>.</w:t>
      </w:r>
      <w:r>
        <w:t>…...</w:t>
      </w:r>
      <w:r w:rsidRPr="00F50A30">
        <w:t>……</w:t>
      </w:r>
      <w:r w:rsidR="002152E2">
        <w:t>……</w:t>
      </w:r>
      <w:r w:rsidRPr="00F50A30">
        <w:t>………</w:t>
      </w:r>
      <w:r>
        <w:t>…………………………………………………………………………………</w:t>
      </w:r>
      <w:r w:rsidR="002152E2">
        <w:t>...</w:t>
      </w:r>
      <w:r>
        <w:t>……..……</w:t>
      </w:r>
      <w:r w:rsidR="002152E2">
        <w:t>…</w:t>
      </w:r>
      <w:r>
        <w:t>………………………………</w:t>
      </w:r>
      <w:r w:rsidR="002152E2">
        <w:t>………………………</w:t>
      </w:r>
      <w:r w:rsidR="00842D06">
        <w:t>…………………………………………………………</w:t>
      </w:r>
      <w:r w:rsidR="002152E2">
        <w:t>.</w:t>
      </w:r>
      <w:r w:rsidR="005B71B1">
        <w:t xml:space="preserve"> który </w:t>
      </w:r>
      <w:r w:rsidR="005B71B1" w:rsidRPr="00842D06">
        <w:t>nie znajduje się w stanie likwidacji</w:t>
      </w:r>
      <w:r w:rsidR="00842D06" w:rsidRPr="00842D06">
        <w:t xml:space="preserve">  </w:t>
      </w:r>
      <w:r w:rsidR="005B71B1" w:rsidRPr="00842D06">
        <w:t>/upadłości</w:t>
      </w:r>
      <w:r w:rsidR="005B71B1">
        <w:t>*</w:t>
      </w:r>
    </w:p>
    <w:p w:rsidR="0077472B" w:rsidRDefault="0077472B" w:rsidP="009A6E04">
      <w:pPr>
        <w:spacing w:line="360" w:lineRule="auto"/>
        <w:jc w:val="both"/>
      </w:pPr>
      <w:r>
        <w:t xml:space="preserve">od dnia………………………… na podstawie umowy o pracę na czas </w:t>
      </w:r>
      <w:r w:rsidRPr="00842D06">
        <w:rPr>
          <w:b/>
        </w:rPr>
        <w:t>nieokreślony</w:t>
      </w:r>
      <w:r w:rsidR="00842D06">
        <w:rPr>
          <w:b/>
        </w:rPr>
        <w:t xml:space="preserve"> </w:t>
      </w:r>
      <w:r w:rsidRPr="00842D06">
        <w:rPr>
          <w:b/>
        </w:rPr>
        <w:t>/</w:t>
      </w:r>
      <w:r w:rsidR="00842D06">
        <w:rPr>
          <w:b/>
        </w:rPr>
        <w:t xml:space="preserve"> </w:t>
      </w:r>
      <w:r w:rsidRPr="00842D06">
        <w:rPr>
          <w:b/>
        </w:rPr>
        <w:t>określony</w:t>
      </w:r>
      <w:r w:rsidR="00842D06">
        <w:rPr>
          <w:b/>
        </w:rPr>
        <w:t>*</w:t>
      </w:r>
      <w:r>
        <w:t xml:space="preserve"> do dnia………………………*), w </w:t>
      </w:r>
      <w:r w:rsidRPr="00842D06">
        <w:rPr>
          <w:b/>
        </w:rPr>
        <w:t>pełnym</w:t>
      </w:r>
      <w:r w:rsidR="00842D06">
        <w:rPr>
          <w:b/>
        </w:rPr>
        <w:t xml:space="preserve"> </w:t>
      </w:r>
      <w:r w:rsidRPr="00842D06">
        <w:rPr>
          <w:b/>
        </w:rPr>
        <w:t>/</w:t>
      </w:r>
      <w:r w:rsidR="00842D06">
        <w:rPr>
          <w:b/>
        </w:rPr>
        <w:t xml:space="preserve"> </w:t>
      </w:r>
      <w:r w:rsidRPr="00842D06">
        <w:rPr>
          <w:b/>
        </w:rPr>
        <w:t>niepełnym</w:t>
      </w:r>
      <w:r>
        <w:t xml:space="preserve"> wymiarze czasu pracy na ……………</w:t>
      </w:r>
      <w:r w:rsidR="00D75E06">
        <w:t>……</w:t>
      </w:r>
      <w:r>
        <w:t>etatu*)</w:t>
      </w:r>
    </w:p>
    <w:p w:rsidR="0077472B" w:rsidRDefault="0077472B" w:rsidP="009A6E04">
      <w:pPr>
        <w:spacing w:line="360" w:lineRule="auto"/>
      </w:pPr>
      <w:r>
        <w:t>ze średnim miesięcznym wynagrodzeniem brutto zł z ostatnich 3 miesięcy………..……</w:t>
      </w:r>
      <w:r w:rsidR="00D75E06">
        <w:t>…...</w:t>
      </w:r>
      <w:r>
        <w:t>……….…</w:t>
      </w:r>
    </w:p>
    <w:p w:rsidR="0077472B" w:rsidRDefault="0077472B" w:rsidP="009A6E04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</w:t>
      </w:r>
      <w:r w:rsidR="00D75E06">
        <w:t>……..</w:t>
      </w:r>
      <w:r>
        <w:t>.……...</w:t>
      </w:r>
    </w:p>
    <w:p w:rsidR="0077472B" w:rsidRDefault="0077472B" w:rsidP="009A6E04">
      <w:pPr>
        <w:spacing w:line="360" w:lineRule="auto"/>
      </w:pPr>
      <w:r>
        <w:t>………………………………………………………………………………………………</w:t>
      </w:r>
      <w:r w:rsidR="00D75E06">
        <w:t>……</w:t>
      </w:r>
      <w:r>
        <w:t>….……</w:t>
      </w:r>
    </w:p>
    <w:p w:rsidR="00842D06" w:rsidRDefault="0077472B" w:rsidP="009A6E04">
      <w:pPr>
        <w:spacing w:line="360" w:lineRule="auto"/>
        <w:jc w:val="both"/>
      </w:pPr>
      <w:r>
        <w:t>Wynagrodzenie powyższe nie jest obciążone z tytułu wyroków sądowych lub</w:t>
      </w:r>
      <w:r w:rsidR="00842D06">
        <w:t xml:space="preserve"> innych tytułów/jest obciążone* </w:t>
      </w:r>
      <w:r>
        <w:t>kwotą zł………………………</w:t>
      </w:r>
      <w:r w:rsidR="00842D06">
        <w:t>……</w:t>
      </w:r>
      <w:r>
        <w:t xml:space="preserve">… </w:t>
      </w:r>
    </w:p>
    <w:p w:rsidR="0077472B" w:rsidRDefault="0077472B" w:rsidP="009A6E04">
      <w:pPr>
        <w:spacing w:line="360" w:lineRule="auto"/>
        <w:jc w:val="both"/>
      </w:pPr>
      <w:r>
        <w:t>(słownie złotych………</w:t>
      </w:r>
      <w:r w:rsidR="00842D06">
        <w:t>…………………………………………………….</w:t>
      </w:r>
      <w:r>
        <w:t>…………...……………..… ……………………………………………………………………………………</w:t>
      </w:r>
      <w:r w:rsidR="00D75E06">
        <w:t>……</w:t>
      </w:r>
      <w:r>
        <w:t>………...….........)</w:t>
      </w:r>
    </w:p>
    <w:p w:rsidR="0077472B" w:rsidRDefault="0077472B" w:rsidP="0006273D">
      <w:pPr>
        <w:jc w:val="both"/>
      </w:pPr>
      <w:r>
        <w:t xml:space="preserve">Wymieniona w zaświadczeniu osoba </w:t>
      </w:r>
      <w:r w:rsidRPr="0006273D">
        <w:rPr>
          <w:b/>
        </w:rPr>
        <w:t>nie znajduje się</w:t>
      </w:r>
      <w:r w:rsidR="0006273D">
        <w:rPr>
          <w:b/>
        </w:rPr>
        <w:t xml:space="preserve"> </w:t>
      </w:r>
      <w:r w:rsidRPr="0006273D">
        <w:rPr>
          <w:b/>
        </w:rPr>
        <w:t>/</w:t>
      </w:r>
      <w:r w:rsidR="0006273D">
        <w:rPr>
          <w:b/>
        </w:rPr>
        <w:t xml:space="preserve"> </w:t>
      </w:r>
      <w:r w:rsidRPr="0006273D">
        <w:rPr>
          <w:b/>
        </w:rPr>
        <w:t>znajduje się</w:t>
      </w:r>
      <w:r>
        <w:t>*) w okresie wypowiedzenia umo</w:t>
      </w:r>
      <w:r w:rsidR="00D75E06">
        <w:t>wy o zatrudnieniu.</w:t>
      </w:r>
    </w:p>
    <w:p w:rsidR="00D75E06" w:rsidRDefault="00D75E06" w:rsidP="00D75E06">
      <w:pPr>
        <w:jc w:val="both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63608D" w:rsidRDefault="0077472B" w:rsidP="0077472B">
      <w:pPr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5B339D" w:rsidP="0077472B">
      <w:r>
        <w:rPr>
          <w:noProof/>
        </w:rPr>
        <w:pict>
          <v:rect id="Rectangle 29" o:spid="_x0000_s1038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cfwIAAPo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" fillcolor="#1df7e2" strokecolor="#9fe">
            <v:shadow on="t" opacity=".5" offset="-6pt,-6pt"/>
            <v:textbox>
              <w:txbxContent>
                <w:p w:rsidR="005B339D" w:rsidRPr="006F4F2E" w:rsidRDefault="005B339D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C </w:t>
                  </w:r>
                </w:p>
                <w:p w:rsidR="005B339D" w:rsidRPr="002E2441" w:rsidRDefault="005B339D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OŚWIADCZENIE MAŁŻONKA</w:t>
                  </w: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 xml:space="preserve"> PORĘCZYCIELA</w:t>
                  </w:r>
                </w:p>
                <w:p w:rsidR="000F58C6" w:rsidRDefault="000F58C6" w:rsidP="000F58C6">
                  <w:pPr>
                    <w:pStyle w:val="Nagwek1"/>
                    <w:ind w:left="0" w:firstLine="0"/>
                    <w:jc w:val="center"/>
                    <w:rPr>
                      <w:b w:val="0"/>
                      <w:sz w:val="32"/>
                      <w:szCs w:val="32"/>
                    </w:rPr>
                  </w:pPr>
                  <w:r>
                    <w:rPr>
                      <w:b w:val="0"/>
                      <w:i/>
                      <w:szCs w:val="24"/>
                    </w:rPr>
                    <w:t>(</w:t>
                  </w:r>
                  <w:r w:rsidRPr="003B0073">
                    <w:rPr>
                      <w:b w:val="0"/>
                      <w:i/>
                      <w:szCs w:val="24"/>
                    </w:rPr>
                    <w:t>jeżeli dotyczy</w:t>
                  </w:r>
                  <w:r>
                    <w:rPr>
                      <w:b w:val="0"/>
                      <w:i/>
                      <w:szCs w:val="24"/>
                    </w:rPr>
                    <w:t xml:space="preserve"> wypełnić wyłącznie </w:t>
                  </w:r>
                  <w:r>
                    <w:rPr>
                      <w:b w:val="0"/>
                      <w:i/>
                      <w:szCs w:val="24"/>
                    </w:rPr>
                    <w:t>w przypadku</w:t>
                  </w:r>
                  <w:r>
                    <w:rPr>
                      <w:b w:val="0"/>
                      <w:i/>
                      <w:szCs w:val="24"/>
                    </w:rPr>
                    <w:t xml:space="preserve"> braku rozdzielności majątkowej)</w:t>
                  </w:r>
                </w:p>
                <w:p w:rsidR="005B339D" w:rsidRDefault="005B339D" w:rsidP="0077472B"/>
              </w:txbxContent>
            </v:textbox>
          </v:rect>
        </w:pic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 dla skierowanego bezrobotnego.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77472B">
      <w:pPr>
        <w:spacing w:line="276" w:lineRule="auto"/>
        <w:rPr>
          <w:rFonts w:eastAsia="Calibri"/>
          <w:lang w:eastAsia="en-US"/>
        </w:rPr>
      </w:pPr>
    </w:p>
    <w:p w:rsidR="003D64B2" w:rsidRDefault="003D64B2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3D67631D" wp14:editId="42521AB0">
            <wp:extent cx="5257800" cy="876300"/>
            <wp:effectExtent l="0" t="0" r="0" b="0"/>
            <wp:docPr id="3" name="Obraz 3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Default="009C0A68" w:rsidP="00885CCF">
      <w:pPr>
        <w:pStyle w:val="Tekstpodstawowy"/>
        <w:spacing w:after="0"/>
        <w:ind w:left="5664" w:right="-426"/>
      </w:pPr>
      <w:r>
        <w:rPr>
          <w:i/>
          <w:sz w:val="18"/>
          <w:szCs w:val="18"/>
        </w:rPr>
        <w:t xml:space="preserve">do wniosku o refundację kosztów wyposażenia lub doposażenia stanowiska pracy dla skierowanego </w:t>
      </w:r>
      <w:r w:rsidR="003D64B2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>ezrobotnego</w:t>
      </w:r>
    </w:p>
    <w:p w:rsidR="002E2441" w:rsidRPr="004F0835" w:rsidRDefault="005B339D" w:rsidP="002E2441">
      <w:r>
        <w:rPr>
          <w:noProof/>
        </w:rPr>
        <w:pict>
          <v:rect id="Rectangle 26" o:spid="_x0000_s1039" style="position:absolute;margin-left:0;margin-top:11.45pt;width:495pt;height:73.1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" fillcolor="#1df7e2" strokecolor="#9fe">
            <v:shadow on="t" opacity=".5" offset="-6pt,-6pt"/>
            <v:textbox>
              <w:txbxContent>
                <w:p w:rsidR="005B339D" w:rsidRPr="002E2441" w:rsidRDefault="005B339D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WNIOSKODAWCY</w:t>
                  </w:r>
                </w:p>
                <w:p w:rsidR="005B339D" w:rsidRPr="002E2441" w:rsidRDefault="005B339D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 WARTOŚCI POSIADANEGO MAJĄTKU</w:t>
                  </w:r>
                </w:p>
                <w:p w:rsidR="005B339D" w:rsidRPr="004E271D" w:rsidRDefault="005B339D" w:rsidP="004F0835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 xml:space="preserve">(wypełnić </w:t>
                  </w:r>
                  <w:r>
                    <w:rPr>
                      <w:i/>
                    </w:rPr>
                    <w:t>wyłącznie</w:t>
                  </w:r>
                  <w:r w:rsidRPr="004E271D">
                    <w:rPr>
                      <w:i/>
                    </w:rPr>
                    <w:t xml:space="preserve"> w przypadku wyboru formy zabezpieczenia: akt notarialny o poddaniu się egzekucji przez dłużnika)</w:t>
                  </w:r>
                </w:p>
              </w:txbxContent>
            </v:textbox>
          </v:rect>
        </w:pic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B320AC">
      <w:r w:rsidRPr="002E2441">
        <w:t>Oświadczam co następuje:</w:t>
      </w:r>
    </w:p>
    <w:p w:rsidR="0077472B" w:rsidRPr="002E2441" w:rsidRDefault="0077472B" w:rsidP="00B320AC"/>
    <w:p w:rsidR="0077472B" w:rsidRPr="002E2441" w:rsidRDefault="0077472B" w:rsidP="00B320AC">
      <w:r w:rsidRPr="002E2441">
        <w:t>Posiadam następujący majątek:</w:t>
      </w:r>
    </w:p>
    <w:p w:rsidR="0077472B" w:rsidRPr="002E2441" w:rsidRDefault="0077472B" w:rsidP="00B320AC"/>
    <w:p w:rsidR="000523BF" w:rsidRPr="00BF720A" w:rsidRDefault="0077472B" w:rsidP="009A0BAA">
      <w:pPr>
        <w:numPr>
          <w:ilvl w:val="0"/>
          <w:numId w:val="12"/>
        </w:numPr>
        <w:rPr>
          <w:u w:val="single"/>
        </w:rPr>
      </w:pPr>
      <w:r w:rsidRPr="002E2441">
        <w:t xml:space="preserve">Nieruchomości </w:t>
      </w:r>
      <w:r w:rsidR="00BD4005">
        <w:t xml:space="preserve">* </w:t>
      </w:r>
      <w:r w:rsidRPr="00BD4005">
        <w:rPr>
          <w:sz w:val="22"/>
          <w:szCs w:val="22"/>
        </w:rPr>
        <w:t>(np.: działki, grunty, budynki, mieszkania)</w:t>
      </w:r>
      <w:r w:rsidR="000523BF" w:rsidRPr="000523BF">
        <w:t xml:space="preserve"> </w:t>
      </w:r>
      <w:r w:rsidR="000523BF">
        <w:t xml:space="preserve">- </w:t>
      </w:r>
      <w:r w:rsidR="000523BF" w:rsidRPr="008045E7">
        <w:rPr>
          <w:u w:val="single"/>
        </w:rPr>
        <w:t>należy podać numer</w:t>
      </w:r>
      <w:r w:rsidR="000523BF">
        <w:rPr>
          <w:u w:val="single"/>
        </w:rPr>
        <w:t>y</w:t>
      </w:r>
      <w:r w:rsidR="000523BF" w:rsidRPr="008045E7">
        <w:rPr>
          <w:u w:val="single"/>
        </w:rPr>
        <w:t xml:space="preserve"> ksiąg</w:t>
      </w:r>
      <w:r w:rsidR="00692E8A">
        <w:rPr>
          <w:u w:val="single"/>
        </w:rPr>
        <w:t xml:space="preserve"> wieczystych tych nieruchomości </w:t>
      </w:r>
      <w:r w:rsidR="00692E8A" w:rsidRPr="00692E8A">
        <w:rPr>
          <w:u w:val="single"/>
        </w:rPr>
        <w:t xml:space="preserve">oraz </w:t>
      </w:r>
      <w:r w:rsidR="00692E8A" w:rsidRPr="00BF720A">
        <w:rPr>
          <w:u w:val="single"/>
        </w:rPr>
        <w:t>oszacować ich wartość rynkową</w:t>
      </w:r>
      <w:r w:rsidR="000523BF" w:rsidRPr="00BF720A">
        <w:rPr>
          <w:u w:val="single"/>
        </w:rPr>
        <w:t>:</w:t>
      </w:r>
    </w:p>
    <w:p w:rsidR="0077472B" w:rsidRPr="00BF720A" w:rsidRDefault="0077472B" w:rsidP="00B320AC"/>
    <w:p w:rsidR="0077472B" w:rsidRPr="00BF720A" w:rsidRDefault="00692E8A" w:rsidP="00B320AC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2E2441" w:rsidRDefault="00692E8A" w:rsidP="00B320AC"/>
    <w:p w:rsidR="00EB3C58" w:rsidRPr="003D64B2" w:rsidRDefault="00EB3C58" w:rsidP="00EB3C58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B320AC"/>
    <w:p w:rsidR="0077472B" w:rsidRPr="002E2441" w:rsidRDefault="0077472B" w:rsidP="00B320AC"/>
    <w:p w:rsidR="002557C6" w:rsidRDefault="002557C6" w:rsidP="002557C6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2557C6" w:rsidRPr="00881B81" w:rsidRDefault="002318B4" w:rsidP="002557C6">
      <w:pPr>
        <w:ind w:left="510"/>
      </w:pPr>
      <w:r>
        <w:t xml:space="preserve">               (</w:t>
      </w:r>
      <w:r>
        <w:rPr>
          <w:sz w:val="20"/>
          <w:szCs w:val="20"/>
        </w:rPr>
        <w:t>data</w:t>
      </w:r>
      <w:r w:rsidR="002557C6">
        <w:rPr>
          <w:sz w:val="20"/>
          <w:szCs w:val="20"/>
        </w:rPr>
        <w:t xml:space="preserve">)                                                         </w:t>
      </w:r>
      <w:r w:rsidR="00BC53E8">
        <w:rPr>
          <w:sz w:val="20"/>
          <w:szCs w:val="20"/>
        </w:rPr>
        <w:t xml:space="preserve">   </w:t>
      </w:r>
      <w:r w:rsidR="00111C2D">
        <w:rPr>
          <w:sz w:val="20"/>
          <w:szCs w:val="20"/>
        </w:rPr>
        <w:t xml:space="preserve"> </w:t>
      </w:r>
      <w:r w:rsidR="002557C6"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 xml:space="preserve">(pieczęć firmy i czytelny podpis osoby upoważnionej </w:t>
      </w:r>
    </w:p>
    <w:p w:rsidR="00692E8A" w:rsidRDefault="00BC53E8" w:rsidP="0049473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>do składania oświadczeń woli w imieniu wnioskodawcy)</w:t>
      </w:r>
    </w:p>
    <w:p w:rsidR="00692E8A" w:rsidRDefault="00692E8A" w:rsidP="00692E8A">
      <w:pPr>
        <w:rPr>
          <w:sz w:val="20"/>
          <w:szCs w:val="20"/>
        </w:rPr>
      </w:pPr>
    </w:p>
    <w:p w:rsidR="00692E8A" w:rsidRDefault="00692E8A" w:rsidP="00692E8A">
      <w:pPr>
        <w:rPr>
          <w:sz w:val="20"/>
          <w:szCs w:val="20"/>
        </w:rPr>
      </w:pPr>
    </w:p>
    <w:p w:rsidR="00A77FAA" w:rsidRDefault="0077472B" w:rsidP="00692E8A">
      <w:r w:rsidRPr="002E2441">
        <w:tab/>
      </w:r>
    </w:p>
    <w:p w:rsidR="00BD4005" w:rsidRDefault="00BD4005" w:rsidP="00692E8A"/>
    <w:p w:rsidR="00BD4005" w:rsidRPr="00494732" w:rsidRDefault="00BD4005" w:rsidP="00692E8A"/>
    <w:p w:rsidR="00B320AC" w:rsidRPr="00A77FAA" w:rsidRDefault="00B320AC" w:rsidP="0077472B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BF720A" w:rsidRPr="00BD4005" w:rsidRDefault="00BD4005" w:rsidP="00BF72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F720A" w:rsidRPr="00BD4005">
        <w:rPr>
          <w:sz w:val="20"/>
          <w:szCs w:val="20"/>
        </w:rPr>
        <w:t>Dla wszystkich wymienionych nieruchomości należy załączyć kserokopie aktów notarialnych/wypisu z ksiąg wieczystych. W przypadku jeżeli nieruchomość będzie miała obciążoną hipotekę urząd może zażądać wyjaśnień dotyczących wskazanej wartości nieruchomości.</w:t>
      </w:r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F51439" w:rsidRDefault="00F51439" w:rsidP="00F51439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drawing>
          <wp:inline distT="0" distB="0" distL="0" distR="0" wp14:anchorId="19D64C57" wp14:editId="4D3B6E49">
            <wp:extent cx="5257800" cy="876300"/>
            <wp:effectExtent l="0" t="0" r="0" b="0"/>
            <wp:docPr id="5" name="Obraz 5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39" w:rsidRPr="00885CCF" w:rsidRDefault="000F58C6" w:rsidP="00885CCF">
      <w:pPr>
        <w:ind w:left="4956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t>Załącznik Nr 7</w:t>
      </w:r>
    </w:p>
    <w:p w:rsidR="00F51439" w:rsidRDefault="00F51439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F51439" w:rsidRPr="003321D7" w:rsidRDefault="00F51439" w:rsidP="00F51439">
      <w:r>
        <w:rPr>
          <w:noProof/>
        </w:rPr>
        <w:pict>
          <v:rect id="Rectangle 59" o:spid="_x0000_s1048" style="position:absolute;margin-left:0;margin-top:10.5pt;width:495pt;height:57.9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" fillcolor="#1df7e2" strokecolor="#9fe">
            <v:shadow on="t" opacity=".5" offset="-6pt,-6pt"/>
            <v:textbox>
              <w:txbxContent>
                <w:p w:rsidR="00F51439" w:rsidRDefault="00F51439" w:rsidP="00F51439">
                  <w:pPr>
                    <w:pStyle w:val="Nagwek1"/>
                    <w:ind w:left="708" w:hanging="708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>DOTYCZĄCE STANU CYWILNEGO</w:t>
                  </w:r>
                </w:p>
                <w:p w:rsidR="0099078D" w:rsidRDefault="00F51439" w:rsidP="0099078D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Wnioskodawcy/Poręczyciela</w:t>
                  </w:r>
                </w:p>
                <w:p w:rsidR="009F2037" w:rsidRPr="009F2037" w:rsidRDefault="009F2037" w:rsidP="009F2037">
                  <w:pPr>
                    <w:pStyle w:val="Nagwek1"/>
                    <w:ind w:left="0" w:firstLine="0"/>
                    <w:jc w:val="center"/>
                    <w:rPr>
                      <w:b w:val="0"/>
                      <w:i/>
                      <w:sz w:val="32"/>
                      <w:szCs w:val="32"/>
                    </w:rPr>
                  </w:pPr>
                  <w:r w:rsidRPr="009F2037">
                    <w:rPr>
                      <w:b w:val="0"/>
                      <w:i/>
                    </w:rPr>
                    <w:t xml:space="preserve">(wypełnić </w:t>
                  </w:r>
                  <w:r w:rsidRPr="009F2037">
                    <w:rPr>
                      <w:b w:val="0"/>
                      <w:i/>
                    </w:rPr>
                    <w:t xml:space="preserve">wyłącznie w przypadku </w:t>
                  </w:r>
                  <w:r>
                    <w:rPr>
                      <w:b w:val="0"/>
                      <w:i/>
                      <w:szCs w:val="24"/>
                    </w:rPr>
                    <w:t>odpowiadania</w:t>
                  </w:r>
                  <w:r w:rsidRPr="009F2037">
                    <w:rPr>
                      <w:b w:val="0"/>
                      <w:i/>
                      <w:szCs w:val="24"/>
                    </w:rPr>
                    <w:t xml:space="preserve">  za zobowiązania  majątkiem</w:t>
                  </w:r>
                  <w:r w:rsidRPr="009F2037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9F2037">
                    <w:rPr>
                      <w:b w:val="0"/>
                      <w:i/>
                      <w:szCs w:val="24"/>
                    </w:rPr>
                    <w:t>prywatnym</w:t>
                  </w:r>
                  <w:r w:rsidRPr="009F2037">
                    <w:rPr>
                      <w:b w:val="0"/>
                      <w:i/>
                      <w:szCs w:val="24"/>
                    </w:rPr>
                    <w:t>)</w:t>
                  </w:r>
                </w:p>
                <w:p w:rsidR="009F2037" w:rsidRPr="009F2037" w:rsidRDefault="009F2037" w:rsidP="009F2037"/>
                <w:p w:rsidR="0099078D" w:rsidRPr="0099078D" w:rsidRDefault="0099078D" w:rsidP="0099078D"/>
                <w:p w:rsidR="00F51439" w:rsidRPr="008D211B" w:rsidRDefault="00F51439" w:rsidP="00F51439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>
        <w:rPr>
          <w:rFonts w:eastAsia="Calibri"/>
          <w:b/>
          <w:lang w:eastAsia="en-US"/>
        </w:rPr>
        <w:t>**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99078D">
      <w:pPr>
        <w:pStyle w:val="Nagwek1"/>
        <w:ind w:left="0" w:firstLine="0"/>
        <w:rPr>
          <w:b w:val="0"/>
        </w:rPr>
      </w:pPr>
      <w:r>
        <w:rPr>
          <w:b w:val="0"/>
          <w:szCs w:val="24"/>
        </w:rPr>
        <w:t>- wnioskodawca 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</w:p>
    <w:p w:rsidR="00885CCF" w:rsidRDefault="00885CCF" w:rsidP="00885CCF">
      <w:pPr>
        <w:pStyle w:val="Nagwek1"/>
        <w:ind w:left="0" w:firstLine="0"/>
        <w:rPr>
          <w:b w:val="0"/>
        </w:rPr>
      </w:pPr>
      <w:r>
        <w:rPr>
          <w:b w:val="0"/>
        </w:rPr>
        <w:t>- 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51439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D4005">
        <w:rPr>
          <w:rFonts w:eastAsia="Calibri"/>
          <w:sz w:val="22"/>
          <w:szCs w:val="22"/>
          <w:lang w:eastAsia="en-US"/>
        </w:rPr>
        <w:t xml:space="preserve">*w przypadku posiadania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>należy załączyć</w:t>
      </w:r>
      <w:r w:rsidRPr="00BD4005">
        <w:rPr>
          <w:rFonts w:eastAsia="Calibri"/>
          <w:sz w:val="22"/>
          <w:szCs w:val="22"/>
          <w:lang w:eastAsia="en-US"/>
        </w:rPr>
        <w:t xml:space="preserve"> kserokopię dokumentu potwierdzającego rozdzielność potwierdzoną za zgodność z oryginałem przez składającego oświadczenie</w:t>
      </w:r>
    </w:p>
    <w:p w:rsidR="00885CCF" w:rsidRPr="00BD4005" w:rsidRDefault="00885CCF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9078D" w:rsidRDefault="00F51439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439">
        <w:rPr>
          <w:rFonts w:eastAsia="Calibri"/>
          <w:sz w:val="22"/>
          <w:szCs w:val="22"/>
          <w:lang w:eastAsia="en-US"/>
        </w:rPr>
        <w:t xml:space="preserve">** w przypadku braku rozdzielności majątkowej </w:t>
      </w:r>
      <w:r w:rsidRPr="0099078D">
        <w:rPr>
          <w:rFonts w:eastAsia="Calibri"/>
          <w:b/>
          <w:sz w:val="22"/>
          <w:szCs w:val="22"/>
          <w:lang w:eastAsia="en-US"/>
        </w:rPr>
        <w:t>małżonek składa oświadczenie</w:t>
      </w:r>
      <w:r w:rsidRPr="0099078D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7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BD4005" w:rsidRDefault="00BD4005" w:rsidP="00BD4005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drawing>
          <wp:inline distT="0" distB="0" distL="0" distR="0" wp14:anchorId="3D67631D" wp14:editId="42521AB0">
            <wp:extent cx="5257800" cy="876300"/>
            <wp:effectExtent l="0" t="0" r="0" b="0"/>
            <wp:docPr id="4" name="Obraz 4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68" w:rsidRPr="00DE25B2" w:rsidRDefault="000F58C6" w:rsidP="00885CCF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9C0A68" w:rsidRDefault="009C0A68" w:rsidP="00885CCF">
      <w:pPr>
        <w:pStyle w:val="Tekstpodstawowy"/>
        <w:spacing w:after="0"/>
        <w:ind w:left="4958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Pr="003321D7" w:rsidRDefault="005B339D" w:rsidP="0077472B">
      <w:r>
        <w:rPr>
          <w:noProof/>
        </w:rPr>
        <w:pict>
          <v:rect id="Rectangle 28" o:spid="_x0000_s1040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" fillcolor="#1df7e2" strokecolor="#9fe">
            <v:shadow on="t" opacity=".5" offset="-6pt,-6pt"/>
            <v:textbox>
              <w:txbxContent>
                <w:p w:rsidR="005B339D" w:rsidRPr="002E2441" w:rsidRDefault="005B339D" w:rsidP="002E2441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MAŁŻONKA</w:t>
                  </w:r>
                </w:p>
                <w:p w:rsidR="009F2037" w:rsidRDefault="005B339D" w:rsidP="002E2441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WNIOSKODAWCY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B339D" w:rsidRDefault="009F2037" w:rsidP="009F2037">
                  <w:pPr>
                    <w:pStyle w:val="Nagwek1"/>
                    <w:ind w:left="0" w:firstLine="0"/>
                    <w:jc w:val="center"/>
                    <w:rPr>
                      <w:b w:val="0"/>
                      <w:sz w:val="32"/>
                      <w:szCs w:val="32"/>
                    </w:rPr>
                  </w:pPr>
                  <w:r>
                    <w:rPr>
                      <w:b w:val="0"/>
                      <w:i/>
                      <w:szCs w:val="24"/>
                    </w:rPr>
                    <w:t>(</w:t>
                  </w:r>
                  <w:r w:rsidR="005B339D" w:rsidRPr="003B0073">
                    <w:rPr>
                      <w:b w:val="0"/>
                      <w:i/>
                      <w:szCs w:val="24"/>
                    </w:rPr>
                    <w:t>jeżeli dotyczy</w:t>
                  </w:r>
                  <w:r>
                    <w:rPr>
                      <w:b w:val="0"/>
                      <w:i/>
                      <w:szCs w:val="24"/>
                    </w:rPr>
                    <w:t xml:space="preserve"> wypełnić wyłącznie </w:t>
                  </w:r>
                  <w:r w:rsidR="000F58C6">
                    <w:rPr>
                      <w:b w:val="0"/>
                      <w:i/>
                      <w:szCs w:val="24"/>
                    </w:rPr>
                    <w:t>w przypadku</w:t>
                  </w:r>
                  <w:r>
                    <w:rPr>
                      <w:b w:val="0"/>
                      <w:i/>
                      <w:szCs w:val="24"/>
                    </w:rPr>
                    <w:t xml:space="preserve"> braku rozdzielności majątkowej)</w:t>
                  </w:r>
                </w:p>
                <w:p w:rsidR="005B339D" w:rsidRPr="008D211B" w:rsidRDefault="005B339D" w:rsidP="0077472B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2318B4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rozdzielności majątkowej oraz wyrażam zgodę na zaciągnięcie przez niego/nią zobowiązań </w:t>
      </w:r>
      <w:r w:rsidR="009C0A68" w:rsidRPr="005B71B1">
        <w:rPr>
          <w:rFonts w:eastAsia="Calibri"/>
          <w:lang w:eastAsia="en-US"/>
        </w:rPr>
        <w:t>wynikających z umowy dotyczącej refundacji kosztów wyposażenia lub doposażenia stanowiska pracy dla skierowanego bezrobotnego.</w:t>
      </w:r>
    </w:p>
    <w:p w:rsidR="00857764" w:rsidRDefault="00857764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77472B" w:rsidRPr="00857764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490554" w:rsidRDefault="002318B4" w:rsidP="00B52908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>data)</w:t>
      </w:r>
      <w:r w:rsidR="00B52908">
        <w:rPr>
          <w:sz w:val="20"/>
          <w:szCs w:val="20"/>
        </w:rPr>
        <w:t xml:space="preserve">                                                                 </w:t>
      </w:r>
      <w:r w:rsidR="00BC53E8">
        <w:rPr>
          <w:sz w:val="20"/>
          <w:szCs w:val="20"/>
        </w:rPr>
        <w:t xml:space="preserve">  </w:t>
      </w:r>
      <w:r w:rsidR="00B52908">
        <w:rPr>
          <w:sz w:val="20"/>
          <w:szCs w:val="20"/>
        </w:rPr>
        <w:t xml:space="preserve">  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490554" w:rsidRP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490554" w:rsidRDefault="00490554" w:rsidP="00490554">
      <w:pPr>
        <w:rPr>
          <w:sz w:val="20"/>
          <w:szCs w:val="20"/>
        </w:rPr>
      </w:pPr>
    </w:p>
    <w:p w:rsidR="0063608D" w:rsidRPr="00490554" w:rsidRDefault="0063608D" w:rsidP="00490554">
      <w:pPr>
        <w:rPr>
          <w:sz w:val="20"/>
          <w:szCs w:val="20"/>
        </w:rPr>
        <w:sectPr w:rsidR="0063608D" w:rsidRPr="00490554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F51439" w:rsidRDefault="00F51439" w:rsidP="00F51439">
      <w:pPr>
        <w:jc w:val="center"/>
        <w:rPr>
          <w:b/>
          <w:i/>
          <w:sz w:val="18"/>
          <w:szCs w:val="18"/>
        </w:rPr>
      </w:pPr>
      <w:r w:rsidRPr="00AD5F9F">
        <w:rPr>
          <w:b/>
          <w:i/>
          <w:noProof/>
          <w:sz w:val="18"/>
          <w:szCs w:val="18"/>
        </w:rPr>
        <w:lastRenderedPageBreak/>
        <w:drawing>
          <wp:inline distT="0" distB="0" distL="0" distR="0" wp14:anchorId="3D67631D" wp14:editId="42521AB0">
            <wp:extent cx="5257800" cy="876300"/>
            <wp:effectExtent l="0" t="0" r="0" b="0"/>
            <wp:docPr id="6" name="Obraz 6" descr="T:\_PROGRAMY RYNKU PRACY\!___EFS\_2017_POWER_RPO\RPO WZ_30plus\_DLA PRACOWNIKÓW\RPO WZ_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PROGRAMY RYNKU PRACY\!___EFS\_2017_POWER_RPO\RPO WZ_30plus\_DLA PRACOWNIKÓW\RPO WZ_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F4" w:rsidRPr="00DE25B2" w:rsidRDefault="00BA3BF4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BA3BF4" w:rsidRDefault="00BA3BF4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5B339D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pict>
          <v:rect id="Rectangle 62" o:spid="_x0000_s1042" style="position:absolute;margin-left:6.35pt;margin-top:.75pt;width:495pt;height:51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" fillcolor="#1df7e2" strokecolor="#9fe">
            <v:shadow on="t" opacity=".5" offset="-6pt,-6pt"/>
            <v:textbox>
              <w:txbxContent>
                <w:p w:rsidR="000F58C6" w:rsidRDefault="000F58C6" w:rsidP="002F5162">
                  <w:pPr>
                    <w:pStyle w:val="Nagwek1"/>
                    <w:ind w:left="708" w:hanging="708"/>
                    <w:jc w:val="center"/>
                    <w:rPr>
                      <w:sz w:val="28"/>
                      <w:szCs w:val="28"/>
                    </w:rPr>
                  </w:pPr>
                </w:p>
                <w:p w:rsidR="005B339D" w:rsidRDefault="005B339D" w:rsidP="002F5162">
                  <w:pPr>
                    <w:pStyle w:val="Nagwek1"/>
                    <w:ind w:left="708" w:hanging="708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>BENEFICJENTA POMOCY PUBLICZNEJ</w:t>
                  </w:r>
                </w:p>
                <w:p w:rsidR="005B339D" w:rsidRPr="008D211B" w:rsidRDefault="005B339D" w:rsidP="00BA3BF4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Pr="00DE4614" w:rsidRDefault="002F5162" w:rsidP="002F51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2F5162" w:rsidRPr="00DE4614" w:rsidRDefault="002F5162" w:rsidP="002F51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2F5162" w:rsidRPr="00EF0660" w:rsidRDefault="002F5162" w:rsidP="00857764">
      <w:pPr>
        <w:spacing w:before="240"/>
        <w:ind w:left="567" w:hanging="425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publicznej. </w:t>
      </w:r>
    </w:p>
    <w:p w:rsidR="002F5162" w:rsidRPr="00EF0660" w:rsidRDefault="002F5162" w:rsidP="00857764">
      <w:pPr>
        <w:spacing w:before="120"/>
        <w:ind w:left="567" w:hanging="425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2F5162" w:rsidRDefault="002F5162" w:rsidP="002F5162">
      <w:pPr>
        <w:ind w:left="708"/>
        <w:rPr>
          <w:i/>
          <w:iCs/>
          <w:color w:val="000000"/>
          <w:sz w:val="22"/>
          <w:szCs w:val="22"/>
        </w:rPr>
      </w:pPr>
    </w:p>
    <w:p w:rsidR="002F5162" w:rsidRPr="00635A02" w:rsidRDefault="002F5162" w:rsidP="00857764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..................</w:t>
      </w:r>
    </w:p>
    <w:p w:rsidR="002F5162" w:rsidRPr="00635A02" w:rsidRDefault="002F5162" w:rsidP="00857764">
      <w:pPr>
        <w:spacing w:line="360" w:lineRule="auto"/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</w:t>
      </w:r>
    </w:p>
    <w:p w:rsidR="002F5162" w:rsidRPr="00635A02" w:rsidRDefault="002F5162" w:rsidP="0085776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………………………….</w:t>
      </w:r>
      <w:r w:rsidRPr="00635A02">
        <w:rPr>
          <w:color w:val="000000"/>
          <w:sz w:val="22"/>
          <w:szCs w:val="22"/>
        </w:rPr>
        <w:t>……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2F5162" w:rsidRPr="00EF0660" w:rsidRDefault="002F5162" w:rsidP="002F5162">
      <w:pPr>
        <w:rPr>
          <w:i/>
          <w:iCs/>
          <w:color w:val="000000"/>
          <w:sz w:val="20"/>
          <w:szCs w:val="20"/>
        </w:rPr>
      </w:pPr>
    </w:p>
    <w:p w:rsidR="002F5162" w:rsidRPr="006A3239" w:rsidRDefault="002F5162" w:rsidP="002F5162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F5162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Pr="00A97C0E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F5162" w:rsidRPr="00A97C0E" w:rsidRDefault="002F5162" w:rsidP="002F5162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F5162" w:rsidRPr="00A97C0E" w:rsidRDefault="002F5162" w:rsidP="002F5162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2F5162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107815" w:rsidRDefault="00107815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0F58C6" w:rsidRDefault="000F58C6" w:rsidP="000F58C6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107815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2F5162"/>
    <w:sectPr w:rsidR="002F5162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9D" w:rsidRDefault="005B339D" w:rsidP="00942BB7">
      <w:r>
        <w:separator/>
      </w:r>
    </w:p>
  </w:endnote>
  <w:endnote w:type="continuationSeparator" w:id="0">
    <w:p w:rsidR="005B339D" w:rsidRDefault="005B339D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9D" w:rsidRDefault="005B339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4F0D">
      <w:rPr>
        <w:noProof/>
      </w:rPr>
      <w:t>7</w:t>
    </w:r>
    <w:r>
      <w:rPr>
        <w:noProof/>
      </w:rPr>
      <w:fldChar w:fldCharType="end"/>
    </w:r>
  </w:p>
  <w:p w:rsidR="005B339D" w:rsidRDefault="005B3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9D" w:rsidRDefault="005B339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4F0D">
      <w:rPr>
        <w:noProof/>
      </w:rPr>
      <w:t>18</w:t>
    </w:r>
    <w:r>
      <w:rPr>
        <w:noProof/>
      </w:rPr>
      <w:fldChar w:fldCharType="end"/>
    </w:r>
  </w:p>
  <w:p w:rsidR="005B339D" w:rsidRDefault="005B3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9D" w:rsidRDefault="005B339D" w:rsidP="00942BB7">
      <w:r>
        <w:separator/>
      </w:r>
    </w:p>
  </w:footnote>
  <w:footnote w:type="continuationSeparator" w:id="0">
    <w:p w:rsidR="005B339D" w:rsidRDefault="005B339D" w:rsidP="00942BB7">
      <w:r>
        <w:continuationSeparator/>
      </w:r>
    </w:p>
  </w:footnote>
  <w:footnote w:id="1">
    <w:p w:rsidR="005B339D" w:rsidRPr="00654754" w:rsidRDefault="005B339D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5B339D" w:rsidRPr="00654754" w:rsidRDefault="005B339D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5B339D" w:rsidRPr="00046031" w:rsidRDefault="005B339D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5B339D" w:rsidRPr="00654754" w:rsidRDefault="005B339D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5B339D" w:rsidRPr="00654754" w:rsidRDefault="005B339D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5B339D" w:rsidRPr="00654754" w:rsidRDefault="005B339D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5B339D" w:rsidRPr="00654754" w:rsidRDefault="005B339D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5B339D" w:rsidRPr="00654754" w:rsidRDefault="005B339D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5B339D" w:rsidRPr="00046031" w:rsidRDefault="005B339D" w:rsidP="00E52086">
      <w:pPr>
        <w:pStyle w:val="Tekstprzypisudolnego"/>
        <w:rPr>
          <w:sz w:val="16"/>
        </w:rPr>
      </w:pPr>
    </w:p>
  </w:footnote>
  <w:footnote w:id="2">
    <w:p w:rsidR="005B339D" w:rsidRPr="00413BE9" w:rsidRDefault="00126E9E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5B339D" w:rsidRPr="0062382A" w:rsidRDefault="005B339D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5B339D" w:rsidRPr="007354C9" w:rsidRDefault="005B339D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5B339D" w:rsidRPr="007354C9" w:rsidRDefault="005B339D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="00A050C6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>00</w:t>
      </w:r>
      <w:r w:rsidRPr="007354C9">
        <w:rPr>
          <w:b/>
          <w:sz w:val="18"/>
          <w:szCs w:val="18"/>
        </w:rPr>
        <w:t>,00 zł brutto miesięcznie każdy</w:t>
      </w:r>
      <w:r w:rsidRPr="007354C9">
        <w:rPr>
          <w:sz w:val="18"/>
          <w:szCs w:val="18"/>
        </w:rPr>
        <w:t>.</w:t>
      </w:r>
    </w:p>
    <w:p w:rsidR="005B339D" w:rsidRPr="007354C9" w:rsidRDefault="005B339D" w:rsidP="00A050C6">
      <w:pPr>
        <w:numPr>
          <w:ilvl w:val="0"/>
          <w:numId w:val="14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2200 zł brutto miesięcznie każdy</w:t>
      </w:r>
      <w:r w:rsidRPr="007354C9">
        <w:rPr>
          <w:sz w:val="18"/>
          <w:szCs w:val="18"/>
        </w:rPr>
        <w:t>.</w:t>
      </w:r>
    </w:p>
    <w:p w:rsidR="005B339D" w:rsidRPr="007354C9" w:rsidRDefault="005B339D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od 2 do 4 stanowisk pracy:</w:t>
      </w:r>
    </w:p>
    <w:p w:rsidR="005B339D" w:rsidRPr="007354C9" w:rsidRDefault="005B339D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czterech 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="00A050C6">
        <w:rPr>
          <w:b/>
          <w:sz w:val="18"/>
          <w:szCs w:val="18"/>
        </w:rPr>
        <w:t>22</w:t>
      </w:r>
      <w:r w:rsidRPr="007354C9">
        <w:rPr>
          <w:b/>
          <w:sz w:val="18"/>
          <w:szCs w:val="18"/>
        </w:rPr>
        <w:t>00,00 zł brutto miesięcznie każdy</w:t>
      </w:r>
      <w:r w:rsidRPr="007354C9">
        <w:rPr>
          <w:sz w:val="18"/>
          <w:szCs w:val="18"/>
        </w:rPr>
        <w:t>.</w:t>
      </w:r>
    </w:p>
    <w:p w:rsidR="005B339D" w:rsidRPr="007354C9" w:rsidRDefault="005B339D" w:rsidP="00A050C6">
      <w:pPr>
        <w:numPr>
          <w:ilvl w:val="0"/>
          <w:numId w:val="15"/>
        </w:numPr>
        <w:suppressAutoHyphens/>
        <w:ind w:left="578"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2400 zł brutto miesięcznie każdy</w:t>
      </w:r>
      <w:r w:rsidRPr="007354C9">
        <w:rPr>
          <w:sz w:val="18"/>
          <w:szCs w:val="18"/>
        </w:rPr>
        <w:t>.</w:t>
      </w:r>
    </w:p>
    <w:p w:rsidR="005B339D" w:rsidRPr="007354C9" w:rsidRDefault="005B339D" w:rsidP="00A050C6">
      <w:pPr>
        <w:numPr>
          <w:ilvl w:val="0"/>
          <w:numId w:val="16"/>
        </w:numPr>
        <w:suppressAutoHyphens/>
        <w:ind w:left="284" w:hanging="284"/>
        <w:jc w:val="both"/>
        <w:rPr>
          <w:sz w:val="16"/>
          <w:szCs w:val="16"/>
        </w:rPr>
      </w:pPr>
      <w:r w:rsidRPr="007354C9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5B339D" w:rsidRPr="007354C9" w:rsidRDefault="005B339D" w:rsidP="00836FAC">
      <w:pPr>
        <w:suppressAutoHyphens/>
        <w:jc w:val="both"/>
        <w:rPr>
          <w:sz w:val="18"/>
          <w:szCs w:val="18"/>
        </w:rPr>
      </w:pPr>
      <w:r w:rsidRPr="007354C9">
        <w:rPr>
          <w:rStyle w:val="Odwoanieprzypisudolnego"/>
          <w:b/>
          <w:sz w:val="28"/>
          <w:szCs w:val="28"/>
        </w:rPr>
        <w:footnoteRef/>
      </w:r>
      <w:r w:rsidRPr="007354C9">
        <w:rPr>
          <w:b/>
          <w:sz w:val="28"/>
          <w:szCs w:val="28"/>
        </w:rPr>
        <w:t xml:space="preserve"> </w:t>
      </w:r>
      <w:r w:rsidRPr="007354C9">
        <w:rPr>
          <w:sz w:val="18"/>
          <w:szCs w:val="18"/>
        </w:rPr>
        <w:t>Wymagane jest poręczenie weksla udzielone:</w:t>
      </w:r>
    </w:p>
    <w:p w:rsidR="005B339D" w:rsidRPr="007354C9" w:rsidRDefault="005B339D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 - przez osobę fizyczną, która osiąga wynagrodzenie lub doc</w:t>
      </w:r>
      <w:r>
        <w:rPr>
          <w:sz w:val="18"/>
          <w:szCs w:val="18"/>
        </w:rPr>
        <w:t xml:space="preserve">hód (po odliczeniu zobowiązań) </w:t>
      </w:r>
      <w:r w:rsidRPr="007354C9">
        <w:rPr>
          <w:sz w:val="18"/>
          <w:szCs w:val="18"/>
        </w:rPr>
        <w:t xml:space="preserve">na poziomie </w:t>
      </w:r>
      <w:r w:rsidRPr="007354C9">
        <w:rPr>
          <w:b/>
          <w:sz w:val="18"/>
          <w:szCs w:val="18"/>
        </w:rPr>
        <w:t>co najmniej 2600 zł brutto miesięcznie.</w:t>
      </w:r>
    </w:p>
    <w:p w:rsidR="005B339D" w:rsidRPr="007354C9" w:rsidRDefault="005B339D" w:rsidP="00A050C6">
      <w:pPr>
        <w:numPr>
          <w:ilvl w:val="1"/>
          <w:numId w:val="17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 xml:space="preserve">od 2 do 4 stanowisk pracy - przez </w:t>
      </w: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     (po odliczeniu zobowiązań) na poziomie co najmniej </w:t>
      </w:r>
      <w:r w:rsidRPr="007354C9">
        <w:rPr>
          <w:b/>
          <w:sz w:val="18"/>
          <w:szCs w:val="18"/>
        </w:rPr>
        <w:t>2900 zł brutto miesięcznie każdy</w:t>
      </w:r>
      <w:r w:rsidRPr="007354C9">
        <w:rPr>
          <w:sz w:val="18"/>
          <w:szCs w:val="18"/>
        </w:rPr>
        <w:t>.</w:t>
      </w:r>
    </w:p>
    <w:p w:rsidR="005B339D" w:rsidRPr="000F3210" w:rsidRDefault="005B339D" w:rsidP="00A050C6">
      <w:pPr>
        <w:numPr>
          <w:ilvl w:val="0"/>
          <w:numId w:val="16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powyżej 4 stanowisk pracy - należy wybrać inną formę poręczenia - preferowana gwarancja bankowa.</w:t>
      </w:r>
    </w:p>
    <w:p w:rsidR="005B339D" w:rsidRPr="0062382A" w:rsidRDefault="005B339D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 xml:space="preserve">3 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5B339D" w:rsidRPr="00B46D0D" w:rsidRDefault="005B339D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5B339D" w:rsidRDefault="005B339D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5B339D" w:rsidRPr="00151E98" w:rsidRDefault="005B339D" w:rsidP="00A050C6">
      <w:pPr>
        <w:numPr>
          <w:ilvl w:val="0"/>
          <w:numId w:val="13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>/emeryt/rencista w wieku do 68 lat/.</w:t>
      </w:r>
    </w:p>
    <w:p w:rsidR="005B339D" w:rsidRPr="00151E98" w:rsidRDefault="005B339D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5B339D" w:rsidRPr="00B46D0D" w:rsidRDefault="005B339D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 w:rsidRPr="00B46D0D">
        <w:rPr>
          <w:sz w:val="18"/>
          <w:szCs w:val="18"/>
        </w:rPr>
        <w:t xml:space="preserve"> z nim  w małżeńskiej wspólności majątkowej,</w:t>
      </w:r>
    </w:p>
    <w:p w:rsidR="005B339D" w:rsidRPr="00400F7E" w:rsidRDefault="005B339D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5B339D" w:rsidRDefault="005B339D" w:rsidP="00A050C6">
      <w:pPr>
        <w:numPr>
          <w:ilvl w:val="0"/>
          <w:numId w:val="10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</w:footnote>
  <w:footnote w:id="5">
    <w:p w:rsidR="005B339D" w:rsidRPr="0062382A" w:rsidRDefault="005B339D" w:rsidP="00836FAC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5B339D" w:rsidRPr="0062382A" w:rsidRDefault="005B339D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5B339D" w:rsidRPr="0062382A" w:rsidRDefault="005B339D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5B339D" w:rsidRPr="00356481" w:rsidRDefault="005B339D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ota podlegająca egzekucji w formie aktu notarialnego będzie podwyższona o dwukrotność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poręczenie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5B339D" w:rsidRPr="00AC51F9" w:rsidRDefault="005B339D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5B339D" w:rsidRPr="00AC51F9" w:rsidRDefault="005B339D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5B339D" w:rsidRPr="00AC51F9" w:rsidRDefault="005B339D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5B339D" w:rsidRPr="00AC51F9" w:rsidRDefault="005B339D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5B339D" w:rsidRPr="00AC51F9" w:rsidRDefault="005B339D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5B339D" w:rsidRPr="007B2257" w:rsidRDefault="005B339D" w:rsidP="009A0BAA">
      <w:pPr>
        <w:ind w:left="284" w:hanging="142"/>
        <w:rPr>
          <w:rFonts w:ascii="Calibri" w:hAnsi="Calibri"/>
          <w:sz w:val="14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18" w15:restartNumberingAfterBreak="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42D32"/>
    <w:multiLevelType w:val="hybridMultilevel"/>
    <w:tmpl w:val="1FF8D004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7619DB"/>
    <w:multiLevelType w:val="hybridMultilevel"/>
    <w:tmpl w:val="C8CCC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12373"/>
    <w:multiLevelType w:val="hybridMultilevel"/>
    <w:tmpl w:val="21FAC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72965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E13360"/>
    <w:multiLevelType w:val="hybridMultilevel"/>
    <w:tmpl w:val="5506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42"/>
  </w:num>
  <w:num w:numId="5">
    <w:abstractNumId w:val="21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26"/>
  </w:num>
  <w:num w:numId="11">
    <w:abstractNumId w:val="16"/>
  </w:num>
  <w:num w:numId="12">
    <w:abstractNumId w:val="29"/>
  </w:num>
  <w:num w:numId="13">
    <w:abstractNumId w:val="40"/>
  </w:num>
  <w:num w:numId="14">
    <w:abstractNumId w:val="17"/>
  </w:num>
  <w:num w:numId="15">
    <w:abstractNumId w:val="38"/>
  </w:num>
  <w:num w:numId="16">
    <w:abstractNumId w:val="44"/>
  </w:num>
  <w:num w:numId="17">
    <w:abstractNumId w:val="12"/>
  </w:num>
  <w:num w:numId="18">
    <w:abstractNumId w:val="34"/>
  </w:num>
  <w:num w:numId="19">
    <w:abstractNumId w:val="13"/>
  </w:num>
  <w:num w:numId="20">
    <w:abstractNumId w:val="25"/>
  </w:num>
  <w:num w:numId="21">
    <w:abstractNumId w:val="45"/>
  </w:num>
  <w:num w:numId="22">
    <w:abstractNumId w:val="18"/>
  </w:num>
  <w:num w:numId="23">
    <w:abstractNumId w:val="22"/>
  </w:num>
  <w:num w:numId="24">
    <w:abstractNumId w:val="47"/>
  </w:num>
  <w:num w:numId="25">
    <w:abstractNumId w:val="39"/>
  </w:num>
  <w:num w:numId="26">
    <w:abstractNumId w:val="31"/>
  </w:num>
  <w:num w:numId="27">
    <w:abstractNumId w:val="46"/>
  </w:num>
  <w:num w:numId="28">
    <w:abstractNumId w:val="37"/>
  </w:num>
  <w:num w:numId="29">
    <w:abstractNumId w:val="20"/>
  </w:num>
  <w:num w:numId="3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B7"/>
    <w:rsid w:val="00005069"/>
    <w:rsid w:val="00005EF3"/>
    <w:rsid w:val="000107D9"/>
    <w:rsid w:val="000108E2"/>
    <w:rsid w:val="00011685"/>
    <w:rsid w:val="00012F8C"/>
    <w:rsid w:val="00034718"/>
    <w:rsid w:val="00046031"/>
    <w:rsid w:val="00051315"/>
    <w:rsid w:val="00051958"/>
    <w:rsid w:val="000523BF"/>
    <w:rsid w:val="0006273D"/>
    <w:rsid w:val="00064EF3"/>
    <w:rsid w:val="000708A5"/>
    <w:rsid w:val="00081975"/>
    <w:rsid w:val="00084EFA"/>
    <w:rsid w:val="00095C5B"/>
    <w:rsid w:val="000A4EAB"/>
    <w:rsid w:val="000B14CB"/>
    <w:rsid w:val="000B585B"/>
    <w:rsid w:val="000C2E03"/>
    <w:rsid w:val="000C2FF4"/>
    <w:rsid w:val="000C708A"/>
    <w:rsid w:val="000D0FC1"/>
    <w:rsid w:val="000E1524"/>
    <w:rsid w:val="000E5E4B"/>
    <w:rsid w:val="000F2F75"/>
    <w:rsid w:val="000F3210"/>
    <w:rsid w:val="000F58C6"/>
    <w:rsid w:val="00107815"/>
    <w:rsid w:val="00111C2D"/>
    <w:rsid w:val="00117EB8"/>
    <w:rsid w:val="00121CFC"/>
    <w:rsid w:val="00122702"/>
    <w:rsid w:val="00122AAD"/>
    <w:rsid w:val="00123DDD"/>
    <w:rsid w:val="00125521"/>
    <w:rsid w:val="00126E9E"/>
    <w:rsid w:val="00142799"/>
    <w:rsid w:val="00146B96"/>
    <w:rsid w:val="00150D8D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4766"/>
    <w:rsid w:val="001B6204"/>
    <w:rsid w:val="001C0CF8"/>
    <w:rsid w:val="001C2CF0"/>
    <w:rsid w:val="001C4F79"/>
    <w:rsid w:val="001C5F20"/>
    <w:rsid w:val="001D0568"/>
    <w:rsid w:val="001D44BE"/>
    <w:rsid w:val="001D5431"/>
    <w:rsid w:val="001E0279"/>
    <w:rsid w:val="001E16AD"/>
    <w:rsid w:val="001E5D06"/>
    <w:rsid w:val="002107E6"/>
    <w:rsid w:val="002144C2"/>
    <w:rsid w:val="002152E2"/>
    <w:rsid w:val="00220C67"/>
    <w:rsid w:val="002318B4"/>
    <w:rsid w:val="0023404E"/>
    <w:rsid w:val="002368D1"/>
    <w:rsid w:val="0024209C"/>
    <w:rsid w:val="00247027"/>
    <w:rsid w:val="002557C6"/>
    <w:rsid w:val="00265915"/>
    <w:rsid w:val="00283AAE"/>
    <w:rsid w:val="002842C2"/>
    <w:rsid w:val="00290A09"/>
    <w:rsid w:val="00293F82"/>
    <w:rsid w:val="00293F86"/>
    <w:rsid w:val="00295605"/>
    <w:rsid w:val="0029650F"/>
    <w:rsid w:val="002A3582"/>
    <w:rsid w:val="002A39E7"/>
    <w:rsid w:val="002A4B1E"/>
    <w:rsid w:val="002A5149"/>
    <w:rsid w:val="002C43B8"/>
    <w:rsid w:val="002C643D"/>
    <w:rsid w:val="002D0D64"/>
    <w:rsid w:val="002D384C"/>
    <w:rsid w:val="002D3C93"/>
    <w:rsid w:val="002D473A"/>
    <w:rsid w:val="002D5AD3"/>
    <w:rsid w:val="002D7A9D"/>
    <w:rsid w:val="002E1F83"/>
    <w:rsid w:val="002E2441"/>
    <w:rsid w:val="002E4BD8"/>
    <w:rsid w:val="002E4EC5"/>
    <w:rsid w:val="002E5182"/>
    <w:rsid w:val="002F5162"/>
    <w:rsid w:val="00301BBD"/>
    <w:rsid w:val="00303AC1"/>
    <w:rsid w:val="0030504C"/>
    <w:rsid w:val="0032185A"/>
    <w:rsid w:val="00321E6A"/>
    <w:rsid w:val="0032230F"/>
    <w:rsid w:val="003232DB"/>
    <w:rsid w:val="00323DD8"/>
    <w:rsid w:val="0034768C"/>
    <w:rsid w:val="003562CE"/>
    <w:rsid w:val="00356481"/>
    <w:rsid w:val="00357F12"/>
    <w:rsid w:val="00360503"/>
    <w:rsid w:val="00362898"/>
    <w:rsid w:val="00364612"/>
    <w:rsid w:val="00371268"/>
    <w:rsid w:val="00374779"/>
    <w:rsid w:val="003831A4"/>
    <w:rsid w:val="00383AB9"/>
    <w:rsid w:val="003B0073"/>
    <w:rsid w:val="003B0C8F"/>
    <w:rsid w:val="003B42E8"/>
    <w:rsid w:val="003B458A"/>
    <w:rsid w:val="003C49C3"/>
    <w:rsid w:val="003D4149"/>
    <w:rsid w:val="003D4701"/>
    <w:rsid w:val="003D554B"/>
    <w:rsid w:val="003D64B2"/>
    <w:rsid w:val="003E0563"/>
    <w:rsid w:val="003E0C05"/>
    <w:rsid w:val="003E6C53"/>
    <w:rsid w:val="003F2E2B"/>
    <w:rsid w:val="003F56F5"/>
    <w:rsid w:val="00400F7E"/>
    <w:rsid w:val="00403265"/>
    <w:rsid w:val="0041238C"/>
    <w:rsid w:val="00412B3F"/>
    <w:rsid w:val="00413BE9"/>
    <w:rsid w:val="00426BF4"/>
    <w:rsid w:val="004273A6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67AD"/>
    <w:rsid w:val="004D350D"/>
    <w:rsid w:val="004D3FA0"/>
    <w:rsid w:val="004D7DB2"/>
    <w:rsid w:val="004E271D"/>
    <w:rsid w:val="004F0835"/>
    <w:rsid w:val="004F6819"/>
    <w:rsid w:val="0050205D"/>
    <w:rsid w:val="00504004"/>
    <w:rsid w:val="005042C6"/>
    <w:rsid w:val="00512D25"/>
    <w:rsid w:val="0052557E"/>
    <w:rsid w:val="005352BC"/>
    <w:rsid w:val="00552244"/>
    <w:rsid w:val="00552299"/>
    <w:rsid w:val="005544AD"/>
    <w:rsid w:val="00562C61"/>
    <w:rsid w:val="00572A8B"/>
    <w:rsid w:val="00576CC4"/>
    <w:rsid w:val="0058132B"/>
    <w:rsid w:val="00584C32"/>
    <w:rsid w:val="0058511C"/>
    <w:rsid w:val="00596DBB"/>
    <w:rsid w:val="005A5271"/>
    <w:rsid w:val="005A6042"/>
    <w:rsid w:val="005B04D0"/>
    <w:rsid w:val="005B0EAC"/>
    <w:rsid w:val="005B339D"/>
    <w:rsid w:val="005B3E00"/>
    <w:rsid w:val="005B45E9"/>
    <w:rsid w:val="005B71B1"/>
    <w:rsid w:val="005C3CB4"/>
    <w:rsid w:val="005D1A84"/>
    <w:rsid w:val="005D3483"/>
    <w:rsid w:val="005E6535"/>
    <w:rsid w:val="005E72EA"/>
    <w:rsid w:val="005F7F6C"/>
    <w:rsid w:val="006208EE"/>
    <w:rsid w:val="00620CC2"/>
    <w:rsid w:val="0062382A"/>
    <w:rsid w:val="006249F7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64A9F"/>
    <w:rsid w:val="00665846"/>
    <w:rsid w:val="00670A64"/>
    <w:rsid w:val="00672D2B"/>
    <w:rsid w:val="00686BB5"/>
    <w:rsid w:val="0068769D"/>
    <w:rsid w:val="00691BF6"/>
    <w:rsid w:val="00692E8A"/>
    <w:rsid w:val="006A6928"/>
    <w:rsid w:val="006B48A0"/>
    <w:rsid w:val="006C5994"/>
    <w:rsid w:val="006D6A6C"/>
    <w:rsid w:val="006F4F2E"/>
    <w:rsid w:val="006F651C"/>
    <w:rsid w:val="006F713A"/>
    <w:rsid w:val="0070500C"/>
    <w:rsid w:val="007100F8"/>
    <w:rsid w:val="0071387F"/>
    <w:rsid w:val="00725EE0"/>
    <w:rsid w:val="00726C49"/>
    <w:rsid w:val="00732E4C"/>
    <w:rsid w:val="0073535F"/>
    <w:rsid w:val="007354C9"/>
    <w:rsid w:val="00735C0D"/>
    <w:rsid w:val="00737B66"/>
    <w:rsid w:val="00743805"/>
    <w:rsid w:val="007446D6"/>
    <w:rsid w:val="00746B2B"/>
    <w:rsid w:val="007473A6"/>
    <w:rsid w:val="00747D5E"/>
    <w:rsid w:val="00750588"/>
    <w:rsid w:val="00755732"/>
    <w:rsid w:val="007558C4"/>
    <w:rsid w:val="00755DE4"/>
    <w:rsid w:val="00764A23"/>
    <w:rsid w:val="007666D9"/>
    <w:rsid w:val="0077472B"/>
    <w:rsid w:val="00777532"/>
    <w:rsid w:val="00780C5A"/>
    <w:rsid w:val="00781A93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53F8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37A9"/>
    <w:rsid w:val="007F4C45"/>
    <w:rsid w:val="007F7579"/>
    <w:rsid w:val="008020CC"/>
    <w:rsid w:val="008030E4"/>
    <w:rsid w:val="00810D4D"/>
    <w:rsid w:val="00814BC8"/>
    <w:rsid w:val="00815B87"/>
    <w:rsid w:val="00816D74"/>
    <w:rsid w:val="0082438C"/>
    <w:rsid w:val="00825030"/>
    <w:rsid w:val="00825291"/>
    <w:rsid w:val="0083038C"/>
    <w:rsid w:val="008334C1"/>
    <w:rsid w:val="00836FAC"/>
    <w:rsid w:val="00842D06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E8D"/>
    <w:rsid w:val="00876BF5"/>
    <w:rsid w:val="008775C9"/>
    <w:rsid w:val="008812FF"/>
    <w:rsid w:val="00881B81"/>
    <w:rsid w:val="008835CD"/>
    <w:rsid w:val="00885CCF"/>
    <w:rsid w:val="00887AA2"/>
    <w:rsid w:val="00892F3C"/>
    <w:rsid w:val="00896CA7"/>
    <w:rsid w:val="008A0818"/>
    <w:rsid w:val="008B600E"/>
    <w:rsid w:val="008C232C"/>
    <w:rsid w:val="008C627A"/>
    <w:rsid w:val="008D1053"/>
    <w:rsid w:val="008D36E8"/>
    <w:rsid w:val="008D64A7"/>
    <w:rsid w:val="008E54E6"/>
    <w:rsid w:val="008F2538"/>
    <w:rsid w:val="008F742D"/>
    <w:rsid w:val="009026CB"/>
    <w:rsid w:val="00906D97"/>
    <w:rsid w:val="00914DBC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6B7C"/>
    <w:rsid w:val="009720BD"/>
    <w:rsid w:val="00976645"/>
    <w:rsid w:val="009777A2"/>
    <w:rsid w:val="009806F0"/>
    <w:rsid w:val="00980C2C"/>
    <w:rsid w:val="00986928"/>
    <w:rsid w:val="0099078D"/>
    <w:rsid w:val="00994D90"/>
    <w:rsid w:val="009A0BAA"/>
    <w:rsid w:val="009A1481"/>
    <w:rsid w:val="009A1B37"/>
    <w:rsid w:val="009A4F0D"/>
    <w:rsid w:val="009A6E04"/>
    <w:rsid w:val="009B0799"/>
    <w:rsid w:val="009B29D5"/>
    <w:rsid w:val="009C09C3"/>
    <w:rsid w:val="009C0A68"/>
    <w:rsid w:val="009C251E"/>
    <w:rsid w:val="009C7E27"/>
    <w:rsid w:val="009E0029"/>
    <w:rsid w:val="009F2037"/>
    <w:rsid w:val="009F329E"/>
    <w:rsid w:val="009F4A7C"/>
    <w:rsid w:val="009F509B"/>
    <w:rsid w:val="009F55FC"/>
    <w:rsid w:val="009F651A"/>
    <w:rsid w:val="009F7C27"/>
    <w:rsid w:val="009F7E9D"/>
    <w:rsid w:val="00A050C6"/>
    <w:rsid w:val="00A0573E"/>
    <w:rsid w:val="00A10445"/>
    <w:rsid w:val="00A11DE2"/>
    <w:rsid w:val="00A17C9E"/>
    <w:rsid w:val="00A2069E"/>
    <w:rsid w:val="00A223D1"/>
    <w:rsid w:val="00A22989"/>
    <w:rsid w:val="00A24BBE"/>
    <w:rsid w:val="00A34B71"/>
    <w:rsid w:val="00A36AA8"/>
    <w:rsid w:val="00A4081A"/>
    <w:rsid w:val="00A4402A"/>
    <w:rsid w:val="00A46FD4"/>
    <w:rsid w:val="00A5027C"/>
    <w:rsid w:val="00A536BF"/>
    <w:rsid w:val="00A77FAA"/>
    <w:rsid w:val="00A93CB9"/>
    <w:rsid w:val="00A94E6F"/>
    <w:rsid w:val="00A95C16"/>
    <w:rsid w:val="00A96DBE"/>
    <w:rsid w:val="00AA363E"/>
    <w:rsid w:val="00AA6C09"/>
    <w:rsid w:val="00AB70F7"/>
    <w:rsid w:val="00AC51F9"/>
    <w:rsid w:val="00AC52BA"/>
    <w:rsid w:val="00AD39C0"/>
    <w:rsid w:val="00AD44F7"/>
    <w:rsid w:val="00AD5F9F"/>
    <w:rsid w:val="00AE6435"/>
    <w:rsid w:val="00AE6AE1"/>
    <w:rsid w:val="00AE79C0"/>
    <w:rsid w:val="00AF396D"/>
    <w:rsid w:val="00AF5A82"/>
    <w:rsid w:val="00AF76A0"/>
    <w:rsid w:val="00B00E69"/>
    <w:rsid w:val="00B107A8"/>
    <w:rsid w:val="00B124AE"/>
    <w:rsid w:val="00B140DB"/>
    <w:rsid w:val="00B15DFC"/>
    <w:rsid w:val="00B2557A"/>
    <w:rsid w:val="00B320AC"/>
    <w:rsid w:val="00B33AC7"/>
    <w:rsid w:val="00B34C78"/>
    <w:rsid w:val="00B359EF"/>
    <w:rsid w:val="00B379AE"/>
    <w:rsid w:val="00B50FDC"/>
    <w:rsid w:val="00B51874"/>
    <w:rsid w:val="00B52908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3BF4"/>
    <w:rsid w:val="00BB2AF6"/>
    <w:rsid w:val="00BB4A77"/>
    <w:rsid w:val="00BB4AE2"/>
    <w:rsid w:val="00BC0137"/>
    <w:rsid w:val="00BC16A8"/>
    <w:rsid w:val="00BC4772"/>
    <w:rsid w:val="00BC53E8"/>
    <w:rsid w:val="00BD4005"/>
    <w:rsid w:val="00BD4A33"/>
    <w:rsid w:val="00BD4BD9"/>
    <w:rsid w:val="00BE687D"/>
    <w:rsid w:val="00BF720A"/>
    <w:rsid w:val="00BF7C02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95B11"/>
    <w:rsid w:val="00CA27BE"/>
    <w:rsid w:val="00CB04C2"/>
    <w:rsid w:val="00CB6740"/>
    <w:rsid w:val="00CC2C63"/>
    <w:rsid w:val="00CC72AC"/>
    <w:rsid w:val="00CE0B3D"/>
    <w:rsid w:val="00CE6157"/>
    <w:rsid w:val="00CE74AB"/>
    <w:rsid w:val="00CF2E3A"/>
    <w:rsid w:val="00CF35B6"/>
    <w:rsid w:val="00CF3E23"/>
    <w:rsid w:val="00CF7C94"/>
    <w:rsid w:val="00D03189"/>
    <w:rsid w:val="00D03FB3"/>
    <w:rsid w:val="00D21360"/>
    <w:rsid w:val="00D2715B"/>
    <w:rsid w:val="00D27AB3"/>
    <w:rsid w:val="00D32015"/>
    <w:rsid w:val="00D376D5"/>
    <w:rsid w:val="00D40705"/>
    <w:rsid w:val="00D41452"/>
    <w:rsid w:val="00D42187"/>
    <w:rsid w:val="00D4506C"/>
    <w:rsid w:val="00D57774"/>
    <w:rsid w:val="00D713D6"/>
    <w:rsid w:val="00D72715"/>
    <w:rsid w:val="00D74F0D"/>
    <w:rsid w:val="00D75E06"/>
    <w:rsid w:val="00D7661D"/>
    <w:rsid w:val="00D76E04"/>
    <w:rsid w:val="00D770E4"/>
    <w:rsid w:val="00D847F3"/>
    <w:rsid w:val="00D93A2E"/>
    <w:rsid w:val="00D9709C"/>
    <w:rsid w:val="00DA3FFF"/>
    <w:rsid w:val="00DA41F4"/>
    <w:rsid w:val="00DA5D45"/>
    <w:rsid w:val="00DB3EF3"/>
    <w:rsid w:val="00DB6846"/>
    <w:rsid w:val="00DC549B"/>
    <w:rsid w:val="00DC6F24"/>
    <w:rsid w:val="00DD379A"/>
    <w:rsid w:val="00DD4EA7"/>
    <w:rsid w:val="00DF0A30"/>
    <w:rsid w:val="00DF0BE0"/>
    <w:rsid w:val="00DF0CCA"/>
    <w:rsid w:val="00DF4FCD"/>
    <w:rsid w:val="00E0089D"/>
    <w:rsid w:val="00E11B03"/>
    <w:rsid w:val="00E15EEF"/>
    <w:rsid w:val="00E27440"/>
    <w:rsid w:val="00E3680A"/>
    <w:rsid w:val="00E4616B"/>
    <w:rsid w:val="00E52086"/>
    <w:rsid w:val="00E5666A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58"/>
    <w:rsid w:val="00EB3CF4"/>
    <w:rsid w:val="00EB6D48"/>
    <w:rsid w:val="00EB7A0B"/>
    <w:rsid w:val="00EC1877"/>
    <w:rsid w:val="00ED32BA"/>
    <w:rsid w:val="00ED43B6"/>
    <w:rsid w:val="00ED7E41"/>
    <w:rsid w:val="00EE02A2"/>
    <w:rsid w:val="00EF2B74"/>
    <w:rsid w:val="00F33092"/>
    <w:rsid w:val="00F3355E"/>
    <w:rsid w:val="00F341B0"/>
    <w:rsid w:val="00F35AC5"/>
    <w:rsid w:val="00F43A0F"/>
    <w:rsid w:val="00F43DF3"/>
    <w:rsid w:val="00F51439"/>
    <w:rsid w:val="00F542A5"/>
    <w:rsid w:val="00F54444"/>
    <w:rsid w:val="00F54EB0"/>
    <w:rsid w:val="00F56A22"/>
    <w:rsid w:val="00F6021A"/>
    <w:rsid w:val="00F603A5"/>
    <w:rsid w:val="00F65CDD"/>
    <w:rsid w:val="00F82FC6"/>
    <w:rsid w:val="00F91B3D"/>
    <w:rsid w:val="00F94EB7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0c0,#090,#3c3,#64ab2f"/>
    </o:shapedefaults>
    <o:shapelayout v:ext="edit">
      <o:idmap v:ext="edit" data="1"/>
    </o:shapelayout>
  </w:shapeDefaults>
  <w:decimalSymbol w:val=","/>
  <w:listSeparator w:val=";"/>
  <w14:docId w14:val="1699F07D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openOdeslani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CF596-26D0-42D1-A574-40B5A861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20</Pages>
  <Words>5524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38594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20</cp:revision>
  <cp:lastPrinted>2017-10-06T12:05:00Z</cp:lastPrinted>
  <dcterms:created xsi:type="dcterms:W3CDTF">2017-08-14T05:45:00Z</dcterms:created>
  <dcterms:modified xsi:type="dcterms:W3CDTF">2017-10-06T15:10:00Z</dcterms:modified>
</cp:coreProperties>
</file>