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C02EAB" w:rsidTr="00461FD2">
        <w:trPr>
          <w:trHeight w:val="1413"/>
        </w:trPr>
        <w:tc>
          <w:tcPr>
            <w:tcW w:w="4111" w:type="dxa"/>
          </w:tcPr>
          <w:p w:rsidR="00C02EAB" w:rsidRDefault="00C02EAB" w:rsidP="0096313A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4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02EAB" w:rsidRPr="000D4665" w:rsidRDefault="00C02EAB" w:rsidP="0096313A">
            <w:pPr>
              <w:pStyle w:val="Nagwek"/>
              <w:jc w:val="center"/>
            </w:pPr>
          </w:p>
          <w:p w:rsidR="00C02EAB" w:rsidRDefault="00C02EAB" w:rsidP="0096313A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shd w:val="clear" w:color="auto" w:fill="FFFFFF" w:themeFill="background1"/>
          </w:tcPr>
          <w:p w:rsidR="00C02EAB" w:rsidRPr="00505FC7" w:rsidRDefault="00C02EAB" w:rsidP="0096313A">
            <w:pPr>
              <w:pStyle w:val="Nagwek"/>
              <w:rPr>
                <w:sz w:val="12"/>
              </w:rPr>
            </w:pPr>
          </w:p>
          <w:p w:rsidR="00C02EAB" w:rsidRDefault="00C02EAB" w:rsidP="0096313A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6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E9A" w:rsidRPr="00091A4C" w:rsidRDefault="00D43E9A">
      <w:pPr>
        <w:jc w:val="both"/>
        <w:rPr>
          <w:sz w:val="24"/>
          <w:szCs w:val="24"/>
        </w:rPr>
      </w:pPr>
    </w:p>
    <w:p w:rsidR="003310A4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REGULAMIN KONKURSU O PRZYZNANIE REFUNDACJI KOSZTÓW WYPOSAŻENIA LUB DOPOSAŻENIA STANOWISKA PRACY </w:t>
      </w:r>
    </w:p>
    <w:p w:rsidR="00745FFD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DLA SKIEROWANEGO BEZROBOTNEGO</w:t>
      </w:r>
      <w:r w:rsidR="00745FFD" w:rsidRPr="00D654EB">
        <w:rPr>
          <w:b/>
          <w:szCs w:val="22"/>
        </w:rPr>
        <w:t>,</w:t>
      </w:r>
      <w:r w:rsidR="005445C8" w:rsidRPr="00D654EB">
        <w:rPr>
          <w:b/>
          <w:szCs w:val="22"/>
        </w:rPr>
        <w:t xml:space="preserve"> </w:t>
      </w:r>
      <w:r w:rsidRPr="00D654EB">
        <w:rPr>
          <w:b/>
          <w:szCs w:val="22"/>
        </w:rPr>
        <w:t xml:space="preserve">KTÓRY UKOŃCZYŁ 30 ROK ŻYCIA </w:t>
      </w:r>
    </w:p>
    <w:p w:rsidR="00C02EAB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W RAMACH REGIONALNEGO PROGRAMU OPERACYJNEGO </w:t>
      </w:r>
    </w:p>
    <w:p w:rsidR="00C02EAB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WOJEWÓDZTWA ZACHODNIOPOMORSKIEGO</w:t>
      </w:r>
    </w:p>
    <w:p w:rsidR="000C2DC5" w:rsidRPr="00D654EB" w:rsidRDefault="007C7C32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na rok 2017</w:t>
      </w:r>
    </w:p>
    <w:p w:rsidR="00D43E9A" w:rsidRPr="00D654EB" w:rsidRDefault="00D43E9A" w:rsidP="00C02EAB">
      <w:pPr>
        <w:jc w:val="center"/>
        <w:rPr>
          <w:sz w:val="22"/>
          <w:szCs w:val="22"/>
        </w:rPr>
      </w:pPr>
    </w:p>
    <w:p w:rsidR="00961A26" w:rsidRPr="00D654EB" w:rsidRDefault="00961A26" w:rsidP="00961A26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Celem konkursu jest wspieranie tworzenia nowych miejsc pracy przez przedsiębiorców w </w:t>
      </w:r>
      <w:r w:rsidR="006F34BE" w:rsidRPr="00D654EB">
        <w:rPr>
          <w:sz w:val="22"/>
          <w:szCs w:val="22"/>
        </w:rPr>
        <w:t xml:space="preserve">ramach </w:t>
      </w:r>
      <w:r w:rsidRPr="00D654EB">
        <w:rPr>
          <w:sz w:val="22"/>
          <w:szCs w:val="22"/>
        </w:rPr>
        <w:t>projek</w:t>
      </w:r>
      <w:r w:rsidR="006F34BE" w:rsidRPr="00D654EB">
        <w:rPr>
          <w:sz w:val="22"/>
          <w:szCs w:val="22"/>
        </w:rPr>
        <w:t xml:space="preserve">tu </w:t>
      </w:r>
      <w:r w:rsidRPr="00D654EB">
        <w:rPr>
          <w:sz w:val="22"/>
          <w:szCs w:val="22"/>
        </w:rPr>
        <w:t>„</w:t>
      </w:r>
      <w:r w:rsidRPr="00D654EB">
        <w:rPr>
          <w:rFonts w:eastAsia="Calibri"/>
          <w:b/>
          <w:sz w:val="22"/>
          <w:szCs w:val="22"/>
        </w:rPr>
        <w:t xml:space="preserve">Aktywizacja osób pozostających bez pracy w wieku powyżej </w:t>
      </w:r>
      <w:r w:rsidR="007B3219" w:rsidRPr="00D654EB">
        <w:rPr>
          <w:rFonts w:eastAsia="Calibri"/>
          <w:b/>
          <w:sz w:val="22"/>
          <w:szCs w:val="22"/>
        </w:rPr>
        <w:t>30 lat i więcej</w:t>
      </w:r>
      <w:r w:rsidRPr="00D654EB">
        <w:rPr>
          <w:rFonts w:eastAsia="Calibri"/>
          <w:b/>
          <w:sz w:val="22"/>
          <w:szCs w:val="22"/>
        </w:rPr>
        <w:t xml:space="preserve"> znajdujących się</w:t>
      </w:r>
      <w:r w:rsidR="007C7C32" w:rsidRPr="00D654EB">
        <w:rPr>
          <w:rFonts w:eastAsia="Calibri"/>
          <w:b/>
          <w:sz w:val="22"/>
          <w:szCs w:val="22"/>
        </w:rPr>
        <w:t xml:space="preserve"> </w:t>
      </w:r>
      <w:r w:rsidRPr="00D654EB">
        <w:rPr>
          <w:rFonts w:eastAsia="Calibri"/>
          <w:b/>
          <w:sz w:val="22"/>
          <w:szCs w:val="22"/>
        </w:rPr>
        <w:t>w szczególnie trudnej sytuacji na rynku pracy w powiecie gryfińskim</w:t>
      </w:r>
      <w:r w:rsidR="007C7C32" w:rsidRPr="00D654EB">
        <w:rPr>
          <w:rFonts w:eastAsia="Calibri"/>
          <w:b/>
          <w:sz w:val="22"/>
          <w:szCs w:val="22"/>
        </w:rPr>
        <w:t xml:space="preserve"> (III)</w:t>
      </w:r>
      <w:r w:rsidR="000C2DC5" w:rsidRPr="00D654EB">
        <w:rPr>
          <w:rFonts w:eastAsia="Calibri"/>
          <w:b/>
          <w:sz w:val="22"/>
          <w:szCs w:val="22"/>
        </w:rPr>
        <w:t xml:space="preserve"> </w:t>
      </w:r>
      <w:r w:rsidRPr="00D654EB">
        <w:rPr>
          <w:rFonts w:eastAsia="Calibri"/>
          <w:sz w:val="22"/>
          <w:szCs w:val="22"/>
        </w:rPr>
        <w:t>”</w:t>
      </w:r>
      <w:r w:rsidRPr="00D654EB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–2020.</w:t>
      </w:r>
    </w:p>
    <w:p w:rsidR="00961A26" w:rsidRPr="00D654EB" w:rsidRDefault="00961A26" w:rsidP="00961A26">
      <w:pPr>
        <w:rPr>
          <w:sz w:val="22"/>
          <w:szCs w:val="22"/>
        </w:rPr>
      </w:pP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</w:t>
      </w:r>
    </w:p>
    <w:p w:rsidR="00D43E9A" w:rsidRPr="00D654EB" w:rsidRDefault="00D43E9A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POSTANOWIENIA OGÓLNE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1</w:t>
      </w:r>
    </w:p>
    <w:p w:rsidR="008E1F2C" w:rsidRPr="00D654EB" w:rsidRDefault="008E1F2C" w:rsidP="008E1F2C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Niniejszy Regulamin opracowany jest na podstawie: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ustawy z dnia 20 kwietnia 2004r. o promocji zatrudnienia i instytucjach rynku pracy (tekst jednolity Dz. U. </w:t>
      </w:r>
      <w:r w:rsidR="007C7C32" w:rsidRPr="00D654EB">
        <w:rPr>
          <w:sz w:val="22"/>
          <w:szCs w:val="22"/>
        </w:rPr>
        <w:t>z 2017</w:t>
      </w:r>
      <w:r w:rsidR="00531ED9" w:rsidRPr="00D654EB">
        <w:rPr>
          <w:sz w:val="22"/>
          <w:szCs w:val="22"/>
        </w:rPr>
        <w:t>r. poz.</w:t>
      </w:r>
      <w:r w:rsidRPr="00D654EB">
        <w:rPr>
          <w:sz w:val="22"/>
          <w:szCs w:val="22"/>
        </w:rPr>
        <w:t xml:space="preserve"> </w:t>
      </w:r>
      <w:r w:rsidR="007C7C32" w:rsidRPr="00D654EB">
        <w:rPr>
          <w:sz w:val="22"/>
          <w:szCs w:val="22"/>
        </w:rPr>
        <w:t>1065</w:t>
      </w:r>
      <w:r w:rsidR="007153FD" w:rsidRPr="00D654EB">
        <w:rPr>
          <w:sz w:val="22"/>
          <w:szCs w:val="22"/>
        </w:rPr>
        <w:t xml:space="preserve"> z </w:t>
      </w:r>
      <w:proofErr w:type="spellStart"/>
      <w:r w:rsidR="007153FD" w:rsidRPr="00D654EB">
        <w:rPr>
          <w:sz w:val="22"/>
          <w:szCs w:val="22"/>
        </w:rPr>
        <w:t>późn</w:t>
      </w:r>
      <w:proofErr w:type="spellEnd"/>
      <w:r w:rsidR="007153FD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Ministra </w:t>
      </w:r>
      <w:r w:rsidR="00C16AFC" w:rsidRPr="00D654EB">
        <w:rPr>
          <w:sz w:val="22"/>
          <w:szCs w:val="22"/>
        </w:rPr>
        <w:t xml:space="preserve">Rodziny </w:t>
      </w:r>
      <w:r w:rsidRPr="00D654EB">
        <w:rPr>
          <w:sz w:val="22"/>
          <w:szCs w:val="22"/>
        </w:rPr>
        <w:t xml:space="preserve">Pracy i Polityki Społecznej z dnia </w:t>
      </w:r>
      <w:r w:rsidR="00C16AFC" w:rsidRPr="00D654EB">
        <w:rPr>
          <w:sz w:val="22"/>
          <w:szCs w:val="22"/>
        </w:rPr>
        <w:t>14 lipca 2017</w:t>
      </w:r>
      <w:r w:rsidRPr="00D654EB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</w:t>
      </w:r>
      <w:r w:rsidR="007153FD" w:rsidRPr="00D654EB">
        <w:rPr>
          <w:sz w:val="22"/>
          <w:szCs w:val="22"/>
        </w:rPr>
        <w:t xml:space="preserve">ości gospodarczej (Dz. U. </w:t>
      </w:r>
      <w:r w:rsidR="00F136F4" w:rsidRPr="00D654EB">
        <w:rPr>
          <w:sz w:val="22"/>
          <w:szCs w:val="22"/>
        </w:rPr>
        <w:t xml:space="preserve"> </w:t>
      </w:r>
      <w:r w:rsidR="007153FD" w:rsidRPr="00D654EB">
        <w:rPr>
          <w:sz w:val="22"/>
          <w:szCs w:val="22"/>
        </w:rPr>
        <w:t xml:space="preserve">z </w:t>
      </w:r>
      <w:r w:rsidR="00C16AFC" w:rsidRPr="00D654EB">
        <w:rPr>
          <w:sz w:val="22"/>
          <w:szCs w:val="22"/>
        </w:rPr>
        <w:t>2017 poz. 1380</w:t>
      </w:r>
      <w:r w:rsidRPr="00D654EB">
        <w:rPr>
          <w:sz w:val="22"/>
          <w:szCs w:val="22"/>
        </w:rPr>
        <w:t>),</w:t>
      </w:r>
    </w:p>
    <w:p w:rsidR="00784E6A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(Dz. Urz. UE L 352 z 24.12.2013, str. 1),</w:t>
      </w:r>
    </w:p>
    <w:p w:rsidR="008E1F2C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w sektorze rolnym (Dz. Urz. UE L 352 z 24.12.2013, str. 9)</w:t>
      </w:r>
      <w:r w:rsidR="008E1F2C" w:rsidRPr="00D654EB">
        <w:rPr>
          <w:sz w:val="22"/>
          <w:szCs w:val="22"/>
        </w:rPr>
        <w:t>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30 kwietnia 2004 o postępowaniu w sprawach dotyczących pomocy publiczn</w:t>
      </w:r>
      <w:r w:rsidR="00857E14" w:rsidRPr="00D654EB">
        <w:rPr>
          <w:sz w:val="22"/>
          <w:szCs w:val="22"/>
        </w:rPr>
        <w:t>ej (tekst jednolity: Dz. U. 2016</w:t>
      </w:r>
      <w:r w:rsidRPr="00D654EB">
        <w:rPr>
          <w:sz w:val="22"/>
          <w:szCs w:val="22"/>
        </w:rPr>
        <w:t>r. Nr</w:t>
      </w:r>
      <w:r w:rsidR="00857E14" w:rsidRPr="00D654EB">
        <w:rPr>
          <w:sz w:val="22"/>
          <w:szCs w:val="22"/>
        </w:rPr>
        <w:t xml:space="preserve"> 1808 z </w:t>
      </w:r>
      <w:proofErr w:type="spellStart"/>
      <w:r w:rsidR="00857E14" w:rsidRPr="00D654EB">
        <w:rPr>
          <w:sz w:val="22"/>
          <w:szCs w:val="22"/>
        </w:rPr>
        <w:t>późn</w:t>
      </w:r>
      <w:proofErr w:type="spellEnd"/>
      <w:r w:rsidR="00857E14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.),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2 lipca 2004r. o swobodzie działalności gospodarczej (</w:t>
      </w:r>
      <w:proofErr w:type="spellStart"/>
      <w:r w:rsidR="00745FFD" w:rsidRPr="00D654EB">
        <w:rPr>
          <w:sz w:val="22"/>
          <w:szCs w:val="22"/>
        </w:rPr>
        <w:t>t.j</w:t>
      </w:r>
      <w:proofErr w:type="spellEnd"/>
      <w:r w:rsidR="00745FFD" w:rsidRPr="00D654EB">
        <w:rPr>
          <w:sz w:val="22"/>
          <w:szCs w:val="22"/>
        </w:rPr>
        <w:t>.</w:t>
      </w:r>
      <w:r w:rsidR="00017B1A" w:rsidRPr="00D654EB">
        <w:rPr>
          <w:sz w:val="22"/>
          <w:szCs w:val="22"/>
        </w:rPr>
        <w:t xml:space="preserve"> Dz. U. </w:t>
      </w:r>
      <w:r w:rsidR="00857E14" w:rsidRPr="00D654EB">
        <w:rPr>
          <w:sz w:val="22"/>
          <w:szCs w:val="22"/>
        </w:rPr>
        <w:t>z 2016</w:t>
      </w:r>
      <w:r w:rsidR="00337814" w:rsidRPr="00D654EB">
        <w:rPr>
          <w:sz w:val="22"/>
          <w:szCs w:val="22"/>
        </w:rPr>
        <w:t xml:space="preserve">r., </w:t>
      </w:r>
      <w:r w:rsidRPr="00D654EB">
        <w:rPr>
          <w:sz w:val="22"/>
          <w:szCs w:val="22"/>
        </w:rPr>
        <w:t xml:space="preserve">poz. </w:t>
      </w:r>
      <w:r w:rsidR="00C16AFC" w:rsidRPr="00D654EB">
        <w:rPr>
          <w:sz w:val="22"/>
          <w:szCs w:val="22"/>
        </w:rPr>
        <w:t xml:space="preserve"> 1829</w:t>
      </w:r>
      <w:r w:rsidR="005A2021" w:rsidRPr="00D654EB">
        <w:rPr>
          <w:sz w:val="22"/>
          <w:szCs w:val="22"/>
        </w:rPr>
        <w:t xml:space="preserve"> z </w:t>
      </w:r>
      <w:proofErr w:type="spellStart"/>
      <w:r w:rsidR="005A2021" w:rsidRPr="00D654EB">
        <w:rPr>
          <w:sz w:val="22"/>
          <w:szCs w:val="22"/>
        </w:rPr>
        <w:t>późn</w:t>
      </w:r>
      <w:proofErr w:type="spellEnd"/>
      <w:r w:rsidR="005A2021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kodeksu cywilnego (</w:t>
      </w:r>
      <w:proofErr w:type="spellStart"/>
      <w:r w:rsidR="0008089F" w:rsidRPr="00D654EB">
        <w:rPr>
          <w:sz w:val="22"/>
          <w:szCs w:val="22"/>
        </w:rPr>
        <w:t>t.j.</w:t>
      </w:r>
      <w:r w:rsidRPr="00D654EB">
        <w:rPr>
          <w:sz w:val="22"/>
          <w:szCs w:val="22"/>
        </w:rPr>
        <w:t>Dz</w:t>
      </w:r>
      <w:proofErr w:type="spellEnd"/>
      <w:r w:rsidRPr="00D654EB">
        <w:rPr>
          <w:sz w:val="22"/>
          <w:szCs w:val="22"/>
        </w:rPr>
        <w:t xml:space="preserve">. U. z </w:t>
      </w:r>
      <w:r w:rsidR="00857E14" w:rsidRPr="00D654EB">
        <w:rPr>
          <w:sz w:val="22"/>
          <w:szCs w:val="22"/>
        </w:rPr>
        <w:t>2017</w:t>
      </w:r>
      <w:r w:rsidRPr="00D654EB">
        <w:rPr>
          <w:sz w:val="22"/>
          <w:szCs w:val="22"/>
        </w:rPr>
        <w:t xml:space="preserve">r. </w:t>
      </w:r>
      <w:r w:rsidR="00857E14" w:rsidRPr="00D654EB">
        <w:rPr>
          <w:sz w:val="22"/>
          <w:szCs w:val="22"/>
        </w:rPr>
        <w:t>poz.459</w:t>
      </w:r>
      <w:r w:rsidR="00745FFD" w:rsidRPr="00D654EB">
        <w:rPr>
          <w:sz w:val="22"/>
          <w:szCs w:val="22"/>
        </w:rPr>
        <w:t xml:space="preserve"> z póżn.zm.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kodeksu postę</w:t>
      </w:r>
      <w:r w:rsidR="0008089F" w:rsidRPr="00D654EB">
        <w:rPr>
          <w:sz w:val="22"/>
          <w:szCs w:val="22"/>
        </w:rPr>
        <w:t>powa</w:t>
      </w:r>
      <w:r w:rsidR="00857E14" w:rsidRPr="00D654EB">
        <w:rPr>
          <w:sz w:val="22"/>
          <w:szCs w:val="22"/>
        </w:rPr>
        <w:t>nia cywilnego (</w:t>
      </w:r>
      <w:proofErr w:type="spellStart"/>
      <w:r w:rsidR="00857E14" w:rsidRPr="00D654EB">
        <w:rPr>
          <w:sz w:val="22"/>
          <w:szCs w:val="22"/>
        </w:rPr>
        <w:t>t.j</w:t>
      </w:r>
      <w:proofErr w:type="spellEnd"/>
      <w:r w:rsidR="00857E14" w:rsidRPr="00D654EB">
        <w:rPr>
          <w:sz w:val="22"/>
          <w:szCs w:val="22"/>
        </w:rPr>
        <w:t xml:space="preserve"> Dz. U. z 2016</w:t>
      </w:r>
      <w:r w:rsidRPr="00D654EB">
        <w:rPr>
          <w:sz w:val="22"/>
          <w:szCs w:val="22"/>
        </w:rPr>
        <w:t xml:space="preserve">r. </w:t>
      </w:r>
      <w:r w:rsidR="00857E14" w:rsidRPr="00D654EB">
        <w:rPr>
          <w:sz w:val="22"/>
          <w:szCs w:val="22"/>
        </w:rPr>
        <w:t>poz.1822</w:t>
      </w:r>
      <w:r w:rsidRPr="00D654EB">
        <w:rPr>
          <w:sz w:val="22"/>
          <w:szCs w:val="22"/>
        </w:rPr>
        <w:t xml:space="preserve"> z </w:t>
      </w:r>
      <w:proofErr w:type="spellStart"/>
      <w:r w:rsidRPr="00D654EB">
        <w:rPr>
          <w:sz w:val="22"/>
          <w:szCs w:val="22"/>
        </w:rPr>
        <w:t>późn</w:t>
      </w:r>
      <w:proofErr w:type="spellEnd"/>
      <w:r w:rsidRPr="00D654EB">
        <w:rPr>
          <w:sz w:val="22"/>
          <w:szCs w:val="22"/>
        </w:rPr>
        <w:t>. zm.).</w:t>
      </w:r>
    </w:p>
    <w:p w:rsidR="00D43E9A" w:rsidRPr="00D654EB" w:rsidRDefault="00D43E9A">
      <w:pPr>
        <w:jc w:val="both"/>
        <w:rPr>
          <w:sz w:val="22"/>
          <w:szCs w:val="22"/>
        </w:rPr>
      </w:pPr>
    </w:p>
    <w:p w:rsidR="00D43E9A" w:rsidRPr="00D654EB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2</w:t>
      </w:r>
    </w:p>
    <w:p w:rsidR="00D43E9A" w:rsidRPr="00D654EB" w:rsidRDefault="00D43E9A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Ilekroć w niniejszym Regulaminie mowa jest o:</w:t>
      </w:r>
    </w:p>
    <w:p w:rsidR="00D43E9A" w:rsidRPr="00D654EB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</w:t>
      </w:r>
      <w:r w:rsidR="00D43E9A" w:rsidRPr="00D654EB">
        <w:rPr>
          <w:b/>
          <w:sz w:val="22"/>
          <w:szCs w:val="22"/>
        </w:rPr>
        <w:t>rzędzie”</w:t>
      </w:r>
      <w:r w:rsidR="00D43E9A" w:rsidRPr="00D654EB">
        <w:rPr>
          <w:sz w:val="22"/>
          <w:szCs w:val="22"/>
        </w:rPr>
        <w:t xml:space="preserve"> - należy przez to rozumieć Powiatowy Urząd Pracy w </w:t>
      </w:r>
      <w:r w:rsidR="000717B4" w:rsidRPr="00D654EB">
        <w:rPr>
          <w:sz w:val="22"/>
          <w:szCs w:val="22"/>
        </w:rPr>
        <w:t>Gryfinie i jego Filię</w:t>
      </w:r>
      <w:r w:rsidR="0038675C" w:rsidRPr="00D654EB">
        <w:rPr>
          <w:sz w:val="22"/>
          <w:szCs w:val="22"/>
        </w:rPr>
        <w:t xml:space="preserve"> w Chojnie</w:t>
      </w:r>
      <w:r w:rsidR="00D43E9A" w:rsidRPr="00D654EB">
        <w:rPr>
          <w:sz w:val="22"/>
          <w:szCs w:val="22"/>
        </w:rPr>
        <w:t>;</w:t>
      </w:r>
    </w:p>
    <w:p w:rsidR="00C95D9D" w:rsidRPr="00D654EB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„ustawie”</w:t>
      </w:r>
      <w:r w:rsidRPr="00D654EB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D654EB">
        <w:rPr>
          <w:sz w:val="22"/>
          <w:szCs w:val="22"/>
        </w:rPr>
        <w:t xml:space="preserve">                         </w:t>
      </w:r>
      <w:r w:rsidR="00017B1A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instytucjach rynku pracy</w:t>
      </w:r>
      <w:r w:rsidR="00BF12A7" w:rsidRPr="00D654EB">
        <w:rPr>
          <w:sz w:val="22"/>
          <w:szCs w:val="22"/>
        </w:rPr>
        <w:t xml:space="preserve"> (tekst jednolity </w:t>
      </w:r>
      <w:r w:rsidR="00857E14" w:rsidRPr="00D654EB">
        <w:rPr>
          <w:sz w:val="22"/>
          <w:szCs w:val="22"/>
        </w:rPr>
        <w:t>Dz. U. z 2017</w:t>
      </w:r>
      <w:r w:rsidR="00F427E2" w:rsidRPr="00D654EB">
        <w:rPr>
          <w:sz w:val="22"/>
          <w:szCs w:val="22"/>
        </w:rPr>
        <w:t xml:space="preserve">r. </w:t>
      </w:r>
      <w:r w:rsidR="00CB1608" w:rsidRPr="00D654EB">
        <w:rPr>
          <w:sz w:val="22"/>
          <w:szCs w:val="22"/>
        </w:rPr>
        <w:t>poz.</w:t>
      </w:r>
      <w:r w:rsidR="00017B1A" w:rsidRPr="00D654EB">
        <w:rPr>
          <w:sz w:val="22"/>
          <w:szCs w:val="22"/>
        </w:rPr>
        <w:t xml:space="preserve"> </w:t>
      </w:r>
      <w:r w:rsidR="00857E14" w:rsidRPr="00D654EB">
        <w:rPr>
          <w:sz w:val="22"/>
          <w:szCs w:val="22"/>
        </w:rPr>
        <w:t>1065</w:t>
      </w:r>
      <w:r w:rsidR="00E050D5" w:rsidRPr="00D654EB">
        <w:rPr>
          <w:sz w:val="22"/>
          <w:szCs w:val="22"/>
        </w:rPr>
        <w:t xml:space="preserve"> z </w:t>
      </w:r>
      <w:proofErr w:type="spellStart"/>
      <w:r w:rsidR="00E050D5" w:rsidRPr="00D654EB">
        <w:rPr>
          <w:sz w:val="22"/>
          <w:szCs w:val="22"/>
        </w:rPr>
        <w:t>późn</w:t>
      </w:r>
      <w:proofErr w:type="spellEnd"/>
      <w:r w:rsidR="00E050D5" w:rsidRPr="00D654EB">
        <w:rPr>
          <w:sz w:val="22"/>
          <w:szCs w:val="22"/>
        </w:rPr>
        <w:t>. zm.</w:t>
      </w:r>
      <w:r w:rsidR="008404FF" w:rsidRPr="00D654EB">
        <w:rPr>
          <w:sz w:val="22"/>
          <w:szCs w:val="22"/>
        </w:rPr>
        <w:t>);</w:t>
      </w:r>
    </w:p>
    <w:p w:rsidR="00C95D9D" w:rsidRPr="00D654EB" w:rsidRDefault="001267D7" w:rsidP="00684D63">
      <w:pPr>
        <w:numPr>
          <w:ilvl w:val="0"/>
          <w:numId w:val="38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„rozporządzeniu”</w:t>
      </w:r>
      <w:r w:rsidRPr="00D654EB">
        <w:rPr>
          <w:sz w:val="22"/>
          <w:szCs w:val="22"/>
        </w:rPr>
        <w:t xml:space="preserve"> – należy przez to rozumieć </w:t>
      </w:r>
      <w:r w:rsidR="006D0581" w:rsidRPr="00D654EB">
        <w:rPr>
          <w:sz w:val="22"/>
          <w:szCs w:val="22"/>
        </w:rPr>
        <w:t xml:space="preserve">Rozporządzenie Ministra </w:t>
      </w:r>
      <w:r w:rsidR="00C16AFC" w:rsidRPr="00D654EB">
        <w:rPr>
          <w:sz w:val="22"/>
          <w:szCs w:val="22"/>
        </w:rPr>
        <w:t xml:space="preserve">Rodziny, </w:t>
      </w:r>
      <w:r w:rsidR="006D0581" w:rsidRPr="00D654EB">
        <w:rPr>
          <w:sz w:val="22"/>
          <w:szCs w:val="22"/>
        </w:rPr>
        <w:t xml:space="preserve">Pracy i Polityki Społecznej </w:t>
      </w:r>
      <w:r w:rsidR="00FC116D" w:rsidRPr="00D654EB">
        <w:rPr>
          <w:snapToGrid w:val="0"/>
          <w:sz w:val="22"/>
          <w:szCs w:val="22"/>
        </w:rPr>
        <w:t xml:space="preserve">z dnia </w:t>
      </w:r>
      <w:r w:rsidR="0057514A" w:rsidRPr="00D654EB">
        <w:rPr>
          <w:snapToGrid w:val="0"/>
          <w:sz w:val="22"/>
          <w:szCs w:val="22"/>
        </w:rPr>
        <w:t>14 lipca 2017</w:t>
      </w:r>
      <w:r w:rsidR="00885706" w:rsidRPr="00D654EB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D654EB">
        <w:rPr>
          <w:snapToGrid w:val="0"/>
          <w:sz w:val="22"/>
          <w:szCs w:val="22"/>
        </w:rPr>
        <w:t>oraz przyznawania</w:t>
      </w:r>
      <w:r w:rsidR="00885706" w:rsidRPr="00D654EB">
        <w:rPr>
          <w:snapToGrid w:val="0"/>
          <w:sz w:val="22"/>
          <w:szCs w:val="22"/>
        </w:rPr>
        <w:t xml:space="preserve"> środków na podjęcie d</w:t>
      </w:r>
      <w:r w:rsidR="00FC116D" w:rsidRPr="00D654EB">
        <w:rPr>
          <w:snapToGrid w:val="0"/>
          <w:sz w:val="22"/>
          <w:szCs w:val="22"/>
        </w:rPr>
        <w:t>ział</w:t>
      </w:r>
      <w:r w:rsidR="00F75CC5" w:rsidRPr="00D654EB">
        <w:rPr>
          <w:snapToGrid w:val="0"/>
          <w:sz w:val="22"/>
          <w:szCs w:val="22"/>
        </w:rPr>
        <w:t xml:space="preserve">alności gospodarczej (Dz.U. </w:t>
      </w:r>
      <w:r w:rsidR="00FC116D" w:rsidRPr="00D654EB">
        <w:rPr>
          <w:snapToGrid w:val="0"/>
          <w:sz w:val="22"/>
          <w:szCs w:val="22"/>
        </w:rPr>
        <w:t xml:space="preserve">z </w:t>
      </w:r>
      <w:r w:rsidR="0057514A" w:rsidRPr="00D654EB">
        <w:rPr>
          <w:sz w:val="22"/>
          <w:szCs w:val="22"/>
        </w:rPr>
        <w:t xml:space="preserve">2017r. </w:t>
      </w:r>
      <w:proofErr w:type="spellStart"/>
      <w:r w:rsidR="0057514A" w:rsidRPr="00D654EB">
        <w:rPr>
          <w:sz w:val="22"/>
          <w:szCs w:val="22"/>
        </w:rPr>
        <w:t>poz</w:t>
      </w:r>
      <w:proofErr w:type="spellEnd"/>
      <w:r w:rsidR="0057514A" w:rsidRPr="00D654EB">
        <w:rPr>
          <w:sz w:val="22"/>
          <w:szCs w:val="22"/>
        </w:rPr>
        <w:t xml:space="preserve"> 1380</w:t>
      </w:r>
      <w:r w:rsidR="00E050D5" w:rsidRPr="00D654EB">
        <w:rPr>
          <w:sz w:val="22"/>
          <w:szCs w:val="22"/>
        </w:rPr>
        <w:t>);</w:t>
      </w:r>
    </w:p>
    <w:p w:rsidR="003B04F8" w:rsidRPr="00D654EB" w:rsidRDefault="006F2E86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„przeciętnym wynagrodzeniu”</w:t>
      </w:r>
      <w:r w:rsidRPr="00D654EB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D654EB">
        <w:rPr>
          <w:sz w:val="22"/>
          <w:szCs w:val="22"/>
        </w:rPr>
        <w:t>rentach z Funduszu Ubezpieczeń S</w:t>
      </w:r>
      <w:r w:rsidRPr="00D654EB">
        <w:rPr>
          <w:sz w:val="22"/>
          <w:szCs w:val="22"/>
        </w:rPr>
        <w:t>połecznych</w:t>
      </w:r>
      <w:r w:rsidR="008404FF" w:rsidRPr="00D654EB">
        <w:rPr>
          <w:sz w:val="22"/>
          <w:szCs w:val="22"/>
        </w:rPr>
        <w:t>;</w:t>
      </w:r>
    </w:p>
    <w:p w:rsidR="003B04F8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 „podmiocie</w:t>
      </w:r>
      <w:r w:rsidR="00756EAD" w:rsidRPr="00D654EB">
        <w:rPr>
          <w:b/>
          <w:sz w:val="22"/>
          <w:szCs w:val="22"/>
        </w:rPr>
        <w:t xml:space="preserve"> prowadzący</w:t>
      </w:r>
      <w:r w:rsidRPr="00D654EB">
        <w:rPr>
          <w:b/>
          <w:sz w:val="22"/>
          <w:szCs w:val="22"/>
        </w:rPr>
        <w:t>m</w:t>
      </w:r>
      <w:r w:rsidR="00D43E9A" w:rsidRPr="00D654EB">
        <w:rPr>
          <w:b/>
          <w:sz w:val="22"/>
          <w:szCs w:val="22"/>
        </w:rPr>
        <w:t xml:space="preserve"> dział</w:t>
      </w:r>
      <w:r w:rsidR="00756EAD" w:rsidRPr="00D654EB">
        <w:rPr>
          <w:b/>
          <w:sz w:val="22"/>
          <w:szCs w:val="22"/>
        </w:rPr>
        <w:t>alność gospodarczą”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 - należy przez to rozumieć</w:t>
      </w:r>
      <w:r w:rsidR="00D43E9A" w:rsidRPr="00D654EB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="00756EAD" w:rsidRPr="00D654EB">
        <w:rPr>
          <w:sz w:val="22"/>
          <w:szCs w:val="22"/>
        </w:rPr>
        <w:t>aje zdolność prawną - wykonującą</w:t>
      </w:r>
      <w:r w:rsidR="00D43E9A" w:rsidRPr="00D654EB">
        <w:rPr>
          <w:sz w:val="22"/>
          <w:szCs w:val="22"/>
        </w:rPr>
        <w:t xml:space="preserve"> we własnym </w:t>
      </w:r>
      <w:r w:rsidR="003310A4" w:rsidRPr="00D654EB">
        <w:rPr>
          <w:sz w:val="22"/>
          <w:szCs w:val="22"/>
        </w:rPr>
        <w:t xml:space="preserve">imieniu działalność gospodarczą rozumianą jako </w:t>
      </w:r>
      <w:r w:rsidR="00D43E9A" w:rsidRPr="00D654EB">
        <w:rPr>
          <w:sz w:val="22"/>
          <w:szCs w:val="22"/>
        </w:rPr>
        <w:t>zarobkowa działalność wytwórcza, budowlana, handlowa, usługowa oraz poszukiwanie, rozpoznawanie</w:t>
      </w:r>
      <w:r w:rsidR="0057514A" w:rsidRPr="00D654EB">
        <w:rPr>
          <w:sz w:val="22"/>
          <w:szCs w:val="22"/>
        </w:rPr>
        <w:t xml:space="preserve"> </w:t>
      </w:r>
      <w:r w:rsidR="00D43E9A" w:rsidRPr="00D654EB">
        <w:rPr>
          <w:sz w:val="22"/>
          <w:szCs w:val="22"/>
        </w:rPr>
        <w:t xml:space="preserve">i </w:t>
      </w:r>
      <w:r w:rsidR="00D43E9A" w:rsidRPr="00D654EB">
        <w:rPr>
          <w:sz w:val="22"/>
          <w:szCs w:val="22"/>
        </w:rPr>
        <w:lastRenderedPageBreak/>
        <w:t xml:space="preserve">wydobywanie kopalin ze złóż, a także działalność zawodowa, wykonywana </w:t>
      </w:r>
      <w:r w:rsidR="003310A4" w:rsidRPr="00D654EB">
        <w:rPr>
          <w:sz w:val="22"/>
          <w:szCs w:val="22"/>
        </w:rPr>
        <w:t>w sposób zorganizowany i ciągły,</w:t>
      </w:r>
    </w:p>
    <w:p w:rsidR="003B04F8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„producencie rolnym</w:t>
      </w:r>
      <w:r w:rsidR="00756EAD" w:rsidRPr="00D654EB">
        <w:rPr>
          <w:b/>
          <w:sz w:val="22"/>
          <w:szCs w:val="22"/>
        </w:rPr>
        <w:t>”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 - należy przez to rozumieć, </w:t>
      </w:r>
      <w:r w:rsidR="004C400B" w:rsidRPr="00D654EB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D654EB">
        <w:rPr>
          <w:rFonts w:eastAsia="UniversPro-Roman"/>
          <w:sz w:val="22"/>
          <w:szCs w:val="22"/>
        </w:rPr>
        <w:t>a 1984 r. o podatku rolnym (</w:t>
      </w:r>
      <w:proofErr w:type="spellStart"/>
      <w:r w:rsidR="00817C3F" w:rsidRPr="00D654EB">
        <w:rPr>
          <w:rFonts w:eastAsia="UniversPro-Roman"/>
          <w:sz w:val="22"/>
          <w:szCs w:val="22"/>
        </w:rPr>
        <w:t>t.j</w:t>
      </w:r>
      <w:proofErr w:type="spellEnd"/>
      <w:r w:rsidR="00817C3F" w:rsidRPr="00D654EB">
        <w:rPr>
          <w:rFonts w:eastAsia="UniversPro-Roman"/>
          <w:sz w:val="22"/>
          <w:szCs w:val="22"/>
        </w:rPr>
        <w:t xml:space="preserve">. </w:t>
      </w:r>
      <w:r w:rsidR="000717B4" w:rsidRPr="00D654EB">
        <w:rPr>
          <w:rFonts w:eastAsia="UniversPro-Roman"/>
          <w:sz w:val="22"/>
          <w:szCs w:val="22"/>
        </w:rPr>
        <w:t>Dz.</w:t>
      </w:r>
      <w:r w:rsidR="00E769A6" w:rsidRPr="00D654EB">
        <w:rPr>
          <w:rFonts w:eastAsia="UniversPro-Roman"/>
          <w:sz w:val="22"/>
          <w:szCs w:val="22"/>
        </w:rPr>
        <w:t xml:space="preserve"> </w:t>
      </w:r>
      <w:r w:rsidR="00756EAD" w:rsidRPr="00D654EB">
        <w:rPr>
          <w:rFonts w:eastAsia="UniversPro-Roman"/>
          <w:sz w:val="22"/>
          <w:szCs w:val="22"/>
        </w:rPr>
        <w:t>U.</w:t>
      </w:r>
      <w:r w:rsidR="000717B4" w:rsidRPr="00D654EB">
        <w:rPr>
          <w:rFonts w:eastAsia="UniversPro-Roman"/>
          <w:sz w:val="22"/>
          <w:szCs w:val="22"/>
        </w:rPr>
        <w:t xml:space="preserve"> </w:t>
      </w:r>
      <w:r w:rsidR="001915DB" w:rsidRPr="00D654EB">
        <w:rPr>
          <w:rFonts w:eastAsia="UniversPro-Roman"/>
          <w:sz w:val="22"/>
          <w:szCs w:val="22"/>
        </w:rPr>
        <w:t>z 2016</w:t>
      </w:r>
      <w:r w:rsidR="004C400B" w:rsidRPr="00D654EB">
        <w:rPr>
          <w:rFonts w:eastAsia="UniversPro-Roman"/>
          <w:sz w:val="22"/>
          <w:szCs w:val="22"/>
        </w:rPr>
        <w:t xml:space="preserve">r., poz. </w:t>
      </w:r>
      <w:r w:rsidR="00817C3F" w:rsidRPr="00D654EB">
        <w:rPr>
          <w:rFonts w:eastAsia="UniversPro-Roman"/>
          <w:sz w:val="22"/>
          <w:szCs w:val="22"/>
        </w:rPr>
        <w:t>617 z późn.zm.</w:t>
      </w:r>
      <w:r w:rsidR="00F75CC5" w:rsidRPr="00D654EB">
        <w:rPr>
          <w:rFonts w:eastAsia="UniversPro-Roman"/>
          <w:sz w:val="22"/>
          <w:szCs w:val="22"/>
        </w:rPr>
        <w:t xml:space="preserve">) </w:t>
      </w:r>
      <w:r w:rsidR="004C400B" w:rsidRPr="00D654EB">
        <w:rPr>
          <w:rFonts w:eastAsia="UniversPro-Roman"/>
          <w:sz w:val="22"/>
          <w:szCs w:val="22"/>
        </w:rPr>
        <w:t>lub prowadzącą dz</w:t>
      </w:r>
      <w:r w:rsidR="00817C3F" w:rsidRPr="00D654EB">
        <w:rPr>
          <w:rFonts w:eastAsia="UniversPro-Roman"/>
          <w:sz w:val="22"/>
          <w:szCs w:val="22"/>
        </w:rPr>
        <w:t>iał specjalny produkcji rolnej,</w:t>
      </w:r>
      <w:r w:rsidR="00C069D1" w:rsidRPr="00D654EB">
        <w:rPr>
          <w:rFonts w:eastAsia="UniversPro-Roman"/>
          <w:sz w:val="22"/>
          <w:szCs w:val="22"/>
        </w:rPr>
        <w:t xml:space="preserve"> </w:t>
      </w:r>
      <w:r w:rsidR="004C400B" w:rsidRPr="00D654EB">
        <w:rPr>
          <w:rFonts w:eastAsia="UniversPro-Roman"/>
          <w:sz w:val="22"/>
          <w:szCs w:val="22"/>
        </w:rPr>
        <w:t>o którym mowa w ustawie z dnia 26 lipca 1991 r. o podatku dochodowym od</w:t>
      </w:r>
      <w:r w:rsidR="00F427E2" w:rsidRPr="00D654EB">
        <w:rPr>
          <w:rFonts w:eastAsia="UniversPro-Roman"/>
          <w:sz w:val="22"/>
          <w:szCs w:val="22"/>
        </w:rPr>
        <w:t xml:space="preserve"> osób fizycznych (</w:t>
      </w:r>
      <w:proofErr w:type="spellStart"/>
      <w:r w:rsidR="00817C3F" w:rsidRPr="00D654EB">
        <w:rPr>
          <w:rFonts w:eastAsia="UniversPro-Roman"/>
          <w:sz w:val="22"/>
          <w:szCs w:val="22"/>
        </w:rPr>
        <w:t>t.j</w:t>
      </w:r>
      <w:proofErr w:type="spellEnd"/>
      <w:r w:rsidR="00817C3F" w:rsidRPr="00D654EB">
        <w:rPr>
          <w:rFonts w:eastAsia="UniversPro-Roman"/>
          <w:sz w:val="22"/>
          <w:szCs w:val="22"/>
        </w:rPr>
        <w:t xml:space="preserve">. </w:t>
      </w:r>
      <w:r w:rsidR="00F427E2" w:rsidRPr="00D654EB">
        <w:rPr>
          <w:rFonts w:eastAsia="UniversPro-Roman"/>
          <w:sz w:val="22"/>
          <w:szCs w:val="22"/>
        </w:rPr>
        <w:t>Dz. U.</w:t>
      </w:r>
      <w:r w:rsidR="00437C44" w:rsidRPr="00D654EB">
        <w:rPr>
          <w:rFonts w:eastAsia="UniversPro-Roman"/>
          <w:sz w:val="22"/>
          <w:szCs w:val="22"/>
        </w:rPr>
        <w:t xml:space="preserve"> </w:t>
      </w:r>
      <w:r w:rsidR="001915DB" w:rsidRPr="00D654EB">
        <w:rPr>
          <w:rFonts w:eastAsia="UniversPro-Roman"/>
          <w:sz w:val="22"/>
          <w:szCs w:val="22"/>
        </w:rPr>
        <w:t>z 2016r. poz. 2032</w:t>
      </w:r>
      <w:r w:rsidR="00817C3F" w:rsidRPr="00D654EB">
        <w:rPr>
          <w:rFonts w:eastAsia="UniversPro-Roman"/>
          <w:sz w:val="22"/>
          <w:szCs w:val="22"/>
        </w:rPr>
        <w:t xml:space="preserve"> z późn.zm</w:t>
      </w:r>
      <w:r w:rsidR="004C400B" w:rsidRPr="00D654EB">
        <w:rPr>
          <w:rFonts w:eastAsia="UniversPro-Roman"/>
          <w:sz w:val="22"/>
          <w:szCs w:val="22"/>
        </w:rPr>
        <w:t xml:space="preserve">) lub </w:t>
      </w:r>
      <w:r w:rsidR="00BF12A7" w:rsidRPr="00D654EB">
        <w:rPr>
          <w:rFonts w:eastAsia="UniversPro-Roman"/>
          <w:sz w:val="22"/>
          <w:szCs w:val="22"/>
        </w:rPr>
        <w:t>w ustawie z dnia 15 lutego 1992</w:t>
      </w:r>
      <w:r w:rsidR="004C400B" w:rsidRPr="00D654EB">
        <w:rPr>
          <w:rFonts w:eastAsia="UniversPro-Roman"/>
          <w:sz w:val="22"/>
          <w:szCs w:val="22"/>
        </w:rPr>
        <w:t xml:space="preserve">r. o podatku dochodowym </w:t>
      </w:r>
      <w:r w:rsidR="001915DB" w:rsidRPr="00D654EB">
        <w:rPr>
          <w:rFonts w:eastAsia="UniversPro-Roman"/>
          <w:sz w:val="22"/>
          <w:szCs w:val="22"/>
        </w:rPr>
        <w:t>od osób prawnych (</w:t>
      </w:r>
      <w:proofErr w:type="spellStart"/>
      <w:r w:rsidR="0039136C" w:rsidRPr="00D654EB">
        <w:rPr>
          <w:rFonts w:eastAsia="UniversPro-Roman"/>
          <w:sz w:val="22"/>
          <w:szCs w:val="22"/>
        </w:rPr>
        <w:t>t.j.</w:t>
      </w:r>
      <w:r w:rsidR="001915DB" w:rsidRPr="00D654EB">
        <w:rPr>
          <w:rFonts w:eastAsia="UniversPro-Roman"/>
          <w:sz w:val="22"/>
          <w:szCs w:val="22"/>
        </w:rPr>
        <w:t>Dz</w:t>
      </w:r>
      <w:proofErr w:type="spellEnd"/>
      <w:r w:rsidR="001915DB" w:rsidRPr="00D654EB">
        <w:rPr>
          <w:rFonts w:eastAsia="UniversPro-Roman"/>
          <w:sz w:val="22"/>
          <w:szCs w:val="22"/>
        </w:rPr>
        <w:t>. U. z 2016</w:t>
      </w:r>
      <w:r w:rsidR="00F75CC5" w:rsidRPr="00D654EB">
        <w:rPr>
          <w:rFonts w:eastAsia="UniversPro-Roman"/>
          <w:sz w:val="22"/>
          <w:szCs w:val="22"/>
        </w:rPr>
        <w:t xml:space="preserve">r. </w:t>
      </w:r>
      <w:r w:rsidR="004C400B" w:rsidRPr="00D654EB">
        <w:rPr>
          <w:rFonts w:eastAsia="UniversPro-Roman"/>
          <w:sz w:val="22"/>
          <w:szCs w:val="22"/>
        </w:rPr>
        <w:t xml:space="preserve">poz. </w:t>
      </w:r>
      <w:r w:rsidR="001915DB" w:rsidRPr="00D654EB">
        <w:rPr>
          <w:rFonts w:eastAsia="UniversPro-Roman"/>
          <w:sz w:val="22"/>
          <w:szCs w:val="22"/>
        </w:rPr>
        <w:t>1888</w:t>
      </w:r>
      <w:r w:rsidR="0039136C" w:rsidRPr="00D654EB">
        <w:rPr>
          <w:rFonts w:eastAsia="UniversPro-Roman"/>
          <w:sz w:val="22"/>
          <w:szCs w:val="22"/>
        </w:rPr>
        <w:t xml:space="preserve"> z późn.zm.</w:t>
      </w:r>
      <w:r w:rsidR="004C400B" w:rsidRPr="00D654EB">
        <w:rPr>
          <w:rFonts w:eastAsia="UniversPro-Roman"/>
          <w:sz w:val="22"/>
          <w:szCs w:val="22"/>
        </w:rPr>
        <w:t xml:space="preserve">), zatrudniającą w okresie ostatnich 6 miesięcy, w każdym miesiącu, </w:t>
      </w:r>
      <w:r w:rsidR="00756EAD" w:rsidRPr="00D654EB">
        <w:rPr>
          <w:rFonts w:eastAsia="UniversPro-Roman"/>
          <w:sz w:val="22"/>
          <w:szCs w:val="22"/>
        </w:rPr>
        <w:t>c</w:t>
      </w:r>
      <w:r w:rsidR="004C400B" w:rsidRPr="00D654EB">
        <w:rPr>
          <w:rFonts w:eastAsia="UniversPro-Roman"/>
          <w:sz w:val="22"/>
          <w:szCs w:val="22"/>
        </w:rPr>
        <w:t>o najmniej jednego pracownik</w:t>
      </w:r>
      <w:r w:rsidR="008404FF" w:rsidRPr="00D654EB">
        <w:rPr>
          <w:rFonts w:eastAsia="UniversPro-Roman"/>
          <w:sz w:val="22"/>
          <w:szCs w:val="22"/>
        </w:rPr>
        <w:t>a w pełnym wymiarze czasu pracy,</w:t>
      </w:r>
    </w:p>
    <w:p w:rsidR="003B04F8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„niepublicznej szkole i przedszkolu</w:t>
      </w:r>
      <w:r w:rsidR="00186EC2" w:rsidRPr="00D654EB">
        <w:rPr>
          <w:b/>
          <w:sz w:val="22"/>
          <w:szCs w:val="22"/>
        </w:rPr>
        <w:t>”</w:t>
      </w:r>
      <w:r w:rsidR="00186EC2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–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należy przez to rozumieć</w:t>
      </w:r>
      <w:r w:rsidR="004C400B" w:rsidRPr="00D654EB">
        <w:rPr>
          <w:sz w:val="22"/>
          <w:szCs w:val="22"/>
        </w:rPr>
        <w:t xml:space="preserve"> podmioty, o których mowa w ustawie z dnia</w:t>
      </w:r>
      <w:r w:rsidR="00C069D1" w:rsidRPr="00D654EB">
        <w:rPr>
          <w:sz w:val="22"/>
          <w:szCs w:val="22"/>
        </w:rPr>
        <w:t xml:space="preserve"> </w:t>
      </w:r>
      <w:r w:rsidR="004C400B" w:rsidRPr="00D654EB">
        <w:rPr>
          <w:sz w:val="22"/>
          <w:szCs w:val="22"/>
        </w:rPr>
        <w:t>7 września 1991 r. o systemie oświaty (</w:t>
      </w:r>
      <w:proofErr w:type="spellStart"/>
      <w:r w:rsidR="0039136C" w:rsidRPr="00D654EB">
        <w:rPr>
          <w:sz w:val="22"/>
          <w:szCs w:val="22"/>
        </w:rPr>
        <w:t>t.j.</w:t>
      </w:r>
      <w:r w:rsidR="004C400B" w:rsidRPr="00D654EB">
        <w:rPr>
          <w:sz w:val="22"/>
          <w:szCs w:val="22"/>
        </w:rPr>
        <w:t>Dz</w:t>
      </w:r>
      <w:proofErr w:type="spellEnd"/>
      <w:r w:rsidR="004C400B" w:rsidRPr="00D654EB">
        <w:rPr>
          <w:sz w:val="22"/>
          <w:szCs w:val="22"/>
        </w:rPr>
        <w:t xml:space="preserve">. U. z </w:t>
      </w:r>
      <w:r w:rsidR="001915DB" w:rsidRPr="00D654EB">
        <w:rPr>
          <w:sz w:val="22"/>
          <w:szCs w:val="22"/>
        </w:rPr>
        <w:t xml:space="preserve">2016r. poz. 1943 z </w:t>
      </w:r>
      <w:proofErr w:type="spellStart"/>
      <w:r w:rsidR="001915DB" w:rsidRPr="00D654EB">
        <w:rPr>
          <w:sz w:val="22"/>
          <w:szCs w:val="22"/>
        </w:rPr>
        <w:t>późn</w:t>
      </w:r>
      <w:proofErr w:type="spellEnd"/>
      <w:r w:rsidR="001915DB" w:rsidRPr="00D654EB">
        <w:rPr>
          <w:sz w:val="22"/>
          <w:szCs w:val="22"/>
        </w:rPr>
        <w:t>. zm.</w:t>
      </w:r>
      <w:r w:rsidR="004C400B" w:rsidRPr="00D654EB">
        <w:rPr>
          <w:sz w:val="22"/>
          <w:szCs w:val="22"/>
        </w:rPr>
        <w:t>)</w:t>
      </w:r>
      <w:r w:rsidRPr="00D654EB">
        <w:rPr>
          <w:sz w:val="22"/>
          <w:szCs w:val="22"/>
        </w:rPr>
        <w:t>,</w:t>
      </w:r>
    </w:p>
    <w:p w:rsidR="003B04F8" w:rsidRPr="00D654EB" w:rsidRDefault="0039136C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„ż</w:t>
      </w:r>
      <w:r w:rsidR="003B04F8" w:rsidRPr="00D654EB">
        <w:rPr>
          <w:b/>
          <w:sz w:val="22"/>
          <w:szCs w:val="22"/>
        </w:rPr>
        <w:t>łobku</w:t>
      </w:r>
      <w:r w:rsidR="0099691F" w:rsidRPr="00D654EB">
        <w:rPr>
          <w:b/>
          <w:sz w:val="22"/>
          <w:szCs w:val="22"/>
        </w:rPr>
        <w:t xml:space="preserve"> lub klub</w:t>
      </w:r>
      <w:r w:rsidR="003B04F8" w:rsidRPr="00D654EB">
        <w:rPr>
          <w:b/>
          <w:sz w:val="22"/>
          <w:szCs w:val="22"/>
        </w:rPr>
        <w:t>ie</w:t>
      </w:r>
      <w:r w:rsidR="0099691F" w:rsidRPr="00D654EB">
        <w:rPr>
          <w:b/>
          <w:sz w:val="22"/>
          <w:szCs w:val="22"/>
        </w:rPr>
        <w:t xml:space="preserve"> dziecięcy</w:t>
      </w:r>
      <w:r w:rsidR="003B04F8" w:rsidRPr="00D654EB">
        <w:rPr>
          <w:b/>
          <w:sz w:val="22"/>
          <w:szCs w:val="22"/>
        </w:rPr>
        <w:t>m</w:t>
      </w:r>
      <w:r w:rsidRPr="00D654EB">
        <w:rPr>
          <w:b/>
          <w:sz w:val="22"/>
          <w:szCs w:val="22"/>
        </w:rPr>
        <w:t>”</w:t>
      </w:r>
      <w:r w:rsidRPr="00D654EB">
        <w:rPr>
          <w:sz w:val="22"/>
          <w:szCs w:val="22"/>
        </w:rPr>
        <w:t xml:space="preserve"> -  </w:t>
      </w:r>
      <w:r w:rsidR="003B04F8" w:rsidRPr="00D654EB">
        <w:rPr>
          <w:sz w:val="22"/>
          <w:szCs w:val="22"/>
        </w:rPr>
        <w:t xml:space="preserve">należy przez to rozumieć </w:t>
      </w:r>
      <w:r w:rsidRPr="00D654EB">
        <w:rPr>
          <w:sz w:val="22"/>
          <w:szCs w:val="22"/>
        </w:rPr>
        <w:t xml:space="preserve">placówki tworzone i prowadzone przez </w:t>
      </w:r>
      <w:r w:rsidRPr="00D654EB">
        <w:t>osoby fizyczne, osoby prawne i jednostki organizacyjne nieposiadające osobowości prawnej, o których mowa w przepisach o opiece nad dziećmi w wieku do lat 3 (</w:t>
      </w:r>
      <w:proofErr w:type="spellStart"/>
      <w:r w:rsidRPr="00D654EB">
        <w:t>t.j</w:t>
      </w:r>
      <w:proofErr w:type="spellEnd"/>
      <w:r w:rsidRPr="00D654EB">
        <w:t xml:space="preserve">. </w:t>
      </w:r>
      <w:proofErr w:type="spellStart"/>
      <w:r w:rsidRPr="00D654EB">
        <w:t>D.U.z</w:t>
      </w:r>
      <w:proofErr w:type="spellEnd"/>
      <w:r w:rsidRPr="00D654EB">
        <w:t xml:space="preserve"> 2016r. poz.157 z późn.zm.)</w:t>
      </w:r>
      <w:r w:rsidR="003B04F8" w:rsidRPr="00D654EB">
        <w:t>,</w:t>
      </w:r>
    </w:p>
    <w:p w:rsidR="0099691F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</w:rPr>
        <w:t>„podmiocie</w:t>
      </w:r>
      <w:r w:rsidR="0099691F" w:rsidRPr="00D654EB">
        <w:rPr>
          <w:b/>
        </w:rPr>
        <w:t xml:space="preserve"> świadczący</w:t>
      </w:r>
      <w:r w:rsidRPr="00D654EB">
        <w:rPr>
          <w:b/>
        </w:rPr>
        <w:t>m</w:t>
      </w:r>
      <w:r w:rsidR="0099691F" w:rsidRPr="00D654EB">
        <w:rPr>
          <w:b/>
        </w:rPr>
        <w:t xml:space="preserve"> usługi rehabilitacyjne”</w:t>
      </w:r>
      <w:r w:rsidR="0099691F" w:rsidRPr="00D654EB">
        <w:t xml:space="preserve"> </w:t>
      </w:r>
      <w:r w:rsidR="003310A4" w:rsidRPr="00D654EB">
        <w:t>–</w:t>
      </w:r>
      <w:r w:rsidR="0099691F" w:rsidRPr="00D654EB">
        <w:t xml:space="preserve"> </w:t>
      </w:r>
      <w:r w:rsidRPr="00D654EB">
        <w:rPr>
          <w:sz w:val="22"/>
          <w:szCs w:val="22"/>
        </w:rPr>
        <w:t xml:space="preserve">należy przez to rozumieć </w:t>
      </w:r>
      <w:r w:rsidR="003310A4" w:rsidRPr="00D654EB">
        <w:rPr>
          <w:sz w:val="22"/>
          <w:szCs w:val="22"/>
        </w:rPr>
        <w:t>podmiot prowadzący działalność gospodarczą polegającą na świadczeniu usług rehabilitacyjnych</w:t>
      </w:r>
      <w:r w:rsidRPr="00D654EB">
        <w:rPr>
          <w:sz w:val="22"/>
          <w:szCs w:val="22"/>
        </w:rPr>
        <w:t>,</w:t>
      </w:r>
    </w:p>
    <w:p w:rsidR="0057514A" w:rsidRPr="00D654EB" w:rsidRDefault="00D43E9A" w:rsidP="00684D63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„bezrobotnym”</w:t>
      </w:r>
      <w:r w:rsidRPr="00D654EB">
        <w:rPr>
          <w:sz w:val="22"/>
          <w:szCs w:val="22"/>
        </w:rPr>
        <w:t xml:space="preserve"> – oznacza to osobę spełn</w:t>
      </w:r>
      <w:r w:rsidR="007340D4" w:rsidRPr="00D654EB">
        <w:rPr>
          <w:sz w:val="22"/>
          <w:szCs w:val="22"/>
        </w:rPr>
        <w:t xml:space="preserve">iającą przesłanki art. 2 </w:t>
      </w:r>
      <w:r w:rsidR="003310A4" w:rsidRPr="00D654EB">
        <w:rPr>
          <w:sz w:val="22"/>
          <w:szCs w:val="22"/>
        </w:rPr>
        <w:t xml:space="preserve">ustawę z dnia 20 kwietnia 2004r. o promocji zatrudnienia i instytucjach rynku pracy (tekst jednolity Dz. U. z 2017r. poz. 1065 z </w:t>
      </w:r>
      <w:proofErr w:type="spellStart"/>
      <w:r w:rsidR="003310A4" w:rsidRPr="00D654EB">
        <w:rPr>
          <w:sz w:val="22"/>
          <w:szCs w:val="22"/>
        </w:rPr>
        <w:t>późn</w:t>
      </w:r>
      <w:proofErr w:type="spellEnd"/>
      <w:r w:rsidR="003310A4" w:rsidRPr="00D654EB">
        <w:rPr>
          <w:sz w:val="22"/>
          <w:szCs w:val="22"/>
        </w:rPr>
        <w:t>. zm.);</w:t>
      </w:r>
    </w:p>
    <w:p w:rsidR="00D43E9A" w:rsidRPr="00D654EB" w:rsidRDefault="00D43E9A" w:rsidP="00E90D5F">
      <w:pPr>
        <w:tabs>
          <w:tab w:val="left" w:pos="426"/>
        </w:tabs>
        <w:ind w:left="360"/>
        <w:jc w:val="both"/>
        <w:rPr>
          <w:sz w:val="22"/>
          <w:szCs w:val="22"/>
          <w:lang w:eastAsia="pl-PL"/>
        </w:rPr>
      </w:pPr>
    </w:p>
    <w:p w:rsidR="00D43E9A" w:rsidRPr="00D654EB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3</w:t>
      </w:r>
    </w:p>
    <w:p w:rsidR="008E1F2C" w:rsidRPr="00D654EB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</w:t>
      </w:r>
      <w:r w:rsidR="00D654EB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bezrobotnego, </w:t>
      </w:r>
      <w:r w:rsidR="00E00A73" w:rsidRPr="00D654EB">
        <w:rPr>
          <w:sz w:val="22"/>
          <w:szCs w:val="22"/>
        </w:rPr>
        <w:t xml:space="preserve">w ramach konkursu </w:t>
      </w:r>
      <w:r w:rsidRPr="00D654EB">
        <w:rPr>
          <w:sz w:val="22"/>
          <w:szCs w:val="22"/>
        </w:rPr>
        <w:t xml:space="preserve">będzie </w:t>
      </w:r>
      <w:r w:rsidR="00E321B4" w:rsidRPr="00D654EB">
        <w:rPr>
          <w:sz w:val="22"/>
          <w:szCs w:val="22"/>
        </w:rPr>
        <w:t>przyznawana w</w:t>
      </w:r>
      <w:r w:rsidRPr="00D654EB">
        <w:rPr>
          <w:sz w:val="22"/>
          <w:szCs w:val="22"/>
        </w:rPr>
        <w:t xml:space="preserve"> </w:t>
      </w:r>
      <w:r w:rsidR="00017B1A" w:rsidRPr="00D654EB">
        <w:rPr>
          <w:sz w:val="22"/>
          <w:szCs w:val="22"/>
        </w:rPr>
        <w:t xml:space="preserve">wysokości </w:t>
      </w:r>
      <w:r w:rsidR="00017B1A" w:rsidRPr="00D654EB">
        <w:rPr>
          <w:b/>
          <w:sz w:val="22"/>
          <w:szCs w:val="22"/>
        </w:rPr>
        <w:t>do</w:t>
      </w:r>
      <w:r w:rsidR="00017B1A" w:rsidRPr="00D654EB">
        <w:rPr>
          <w:sz w:val="22"/>
          <w:szCs w:val="22"/>
        </w:rPr>
        <w:t xml:space="preserve"> </w:t>
      </w:r>
      <w:r w:rsidR="001915DB" w:rsidRPr="00D654EB">
        <w:rPr>
          <w:b/>
          <w:sz w:val="22"/>
          <w:szCs w:val="22"/>
        </w:rPr>
        <w:t>21</w:t>
      </w:r>
      <w:r w:rsidR="00017B1A" w:rsidRPr="00D654EB">
        <w:rPr>
          <w:b/>
          <w:sz w:val="22"/>
          <w:szCs w:val="22"/>
        </w:rPr>
        <w:t> 000,00</w:t>
      </w:r>
      <w:r w:rsidR="00017B1A" w:rsidRPr="00D654EB">
        <w:rPr>
          <w:sz w:val="22"/>
          <w:szCs w:val="22"/>
        </w:rPr>
        <w:t xml:space="preserve"> zł (słownie: dwadzieścia </w:t>
      </w:r>
      <w:r w:rsidR="001915DB" w:rsidRPr="00D654EB">
        <w:rPr>
          <w:sz w:val="22"/>
          <w:szCs w:val="22"/>
        </w:rPr>
        <w:t xml:space="preserve">jeden </w:t>
      </w:r>
      <w:r w:rsidR="00017B1A" w:rsidRPr="00D654EB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D654EB">
        <w:rPr>
          <w:b/>
          <w:sz w:val="22"/>
          <w:szCs w:val="22"/>
        </w:rPr>
        <w:t>na jedno stanowisko pracy</w:t>
      </w:r>
      <w:r w:rsidRPr="00D654EB">
        <w:rPr>
          <w:sz w:val="22"/>
          <w:szCs w:val="22"/>
        </w:rPr>
        <w:t>.</w:t>
      </w:r>
    </w:p>
    <w:p w:rsidR="00B10A1B" w:rsidRPr="00D654EB" w:rsidRDefault="00B10A1B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Kwota refundacji o której mowa w pkt 1 będzie  proporcjonalna do wymiaru czasu pracy skierowanego bezrobotnego.</w:t>
      </w:r>
    </w:p>
    <w:p w:rsidR="00D43E9A" w:rsidRPr="00D654EB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Dokonywanie refundacji następuje na podstawie umowy.</w:t>
      </w:r>
      <w:r w:rsidR="00756EAD" w:rsidRPr="00D654EB">
        <w:rPr>
          <w:sz w:val="22"/>
          <w:szCs w:val="22"/>
        </w:rPr>
        <w:t xml:space="preserve"> </w:t>
      </w:r>
    </w:p>
    <w:p w:rsidR="00756EAD" w:rsidRPr="00D654EB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Umowa o dokonanie refundacji</w:t>
      </w:r>
      <w:r w:rsidR="00756EAD" w:rsidRPr="00D654EB">
        <w:rPr>
          <w:sz w:val="22"/>
          <w:szCs w:val="22"/>
        </w:rPr>
        <w:t xml:space="preserve"> zawierana jest pomiędzy działającym z upoważnienia starosty Dyrektorem </w:t>
      </w:r>
      <w:r w:rsidR="00AB17E9" w:rsidRPr="00D654EB">
        <w:rPr>
          <w:sz w:val="22"/>
          <w:szCs w:val="22"/>
        </w:rPr>
        <w:t>urzędu</w:t>
      </w:r>
      <w:r w:rsidR="00756EAD" w:rsidRPr="00D654EB">
        <w:rPr>
          <w:sz w:val="22"/>
          <w:szCs w:val="22"/>
        </w:rPr>
        <w:t xml:space="preserve"> lub jego Zastępcą, a wnioskodawcą.</w:t>
      </w:r>
    </w:p>
    <w:p w:rsidR="00B83791" w:rsidRPr="00D654EB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D654EB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D654EB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D654EB">
        <w:rPr>
          <w:sz w:val="22"/>
          <w:szCs w:val="22"/>
          <w:u w:val="single"/>
        </w:rPr>
        <w:t>kwalifikacjach niższych od wymaganych.</w:t>
      </w:r>
      <w:bookmarkEnd w:id="0"/>
      <w:r w:rsidR="007D3E3C" w:rsidRPr="00D654EB">
        <w:rPr>
          <w:noProof/>
          <w:sz w:val="22"/>
          <w:szCs w:val="22"/>
        </w:rPr>
        <w:t xml:space="preserve"> Wybór kandydata na stanowisko może odbyć się w formie tzw. giełdy pracy (zorganizowanej formie kontaktu bezrobotnego lub opiekuna z pracodawcą w jednym miejscu i czasie).</w:t>
      </w:r>
    </w:p>
    <w:p w:rsidR="00D43E9A" w:rsidRPr="00D654EB" w:rsidRDefault="00D43E9A">
      <w:pPr>
        <w:rPr>
          <w:b/>
          <w:sz w:val="22"/>
          <w:szCs w:val="22"/>
        </w:rPr>
      </w:pPr>
    </w:p>
    <w:p w:rsidR="00040FF1" w:rsidRPr="00D654EB" w:rsidRDefault="00040FF1">
      <w:pPr>
        <w:jc w:val="center"/>
        <w:rPr>
          <w:b/>
          <w:sz w:val="22"/>
          <w:szCs w:val="22"/>
        </w:rPr>
      </w:pPr>
    </w:p>
    <w:p w:rsidR="008E1F2C" w:rsidRPr="00D654EB" w:rsidRDefault="008E1F2C" w:rsidP="008E1F2C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</w:t>
      </w:r>
    </w:p>
    <w:p w:rsidR="008E1F2C" w:rsidRPr="00D654EB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WARUNKI </w:t>
      </w:r>
      <w:r w:rsidR="0084796D" w:rsidRPr="00D654EB">
        <w:rPr>
          <w:b/>
          <w:sz w:val="22"/>
          <w:szCs w:val="22"/>
        </w:rPr>
        <w:t>PRZYZNAWANIA</w:t>
      </w:r>
      <w:r w:rsidRPr="00D654EB">
        <w:rPr>
          <w:b/>
          <w:sz w:val="22"/>
          <w:szCs w:val="22"/>
        </w:rPr>
        <w:t xml:space="preserve"> </w:t>
      </w:r>
      <w:r w:rsidR="001E5120" w:rsidRPr="00D654EB">
        <w:rPr>
          <w:b/>
          <w:sz w:val="22"/>
          <w:szCs w:val="22"/>
        </w:rPr>
        <w:t>REFUND</w:t>
      </w:r>
      <w:r w:rsidR="008E1F2C" w:rsidRPr="00D654EB">
        <w:rPr>
          <w:b/>
          <w:sz w:val="22"/>
          <w:szCs w:val="22"/>
        </w:rPr>
        <w:t xml:space="preserve">ACJI KOSZTÓW </w:t>
      </w:r>
      <w:r w:rsidRPr="00D654EB">
        <w:rPr>
          <w:b/>
          <w:sz w:val="22"/>
          <w:szCs w:val="22"/>
        </w:rPr>
        <w:t>WYPOSAŻENIA LUB DOPOSAŻENIA STANOWISKA PRACY DLA SKIEROWANEGO BEZROBOTNEGO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4</w:t>
      </w:r>
    </w:p>
    <w:p w:rsidR="00E90D5F" w:rsidRPr="00D654EB" w:rsidRDefault="00EB72EA" w:rsidP="00684D63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</w:t>
      </w:r>
      <w:r w:rsidR="00E90D5F" w:rsidRPr="00D654EB">
        <w:rPr>
          <w:sz w:val="22"/>
          <w:szCs w:val="22"/>
        </w:rPr>
        <w:t xml:space="preserve">efundacji kosztów wyposażenia lub doposażenia stanowiska pracy może </w:t>
      </w:r>
      <w:r w:rsidRPr="00D654EB">
        <w:rPr>
          <w:sz w:val="22"/>
          <w:szCs w:val="22"/>
        </w:rPr>
        <w:t>otrzymać</w:t>
      </w:r>
      <w:r w:rsidR="00E90D5F" w:rsidRPr="00D654EB">
        <w:rPr>
          <w:sz w:val="22"/>
          <w:szCs w:val="22"/>
        </w:rPr>
        <w:t xml:space="preserve"> :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bookmarkStart w:id="1" w:name="_Hlk494983108"/>
      <w:r w:rsidRPr="00D654EB">
        <w:rPr>
          <w:sz w:val="22"/>
          <w:szCs w:val="22"/>
        </w:rPr>
        <w:t>podmiot prowadzący działalność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producent rolny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żłobek lub klub dziecięcy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podmiot świadczący usługi rehabilitacyjne</w:t>
      </w:r>
    </w:p>
    <w:p w:rsidR="00EB72EA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niepubliczne przedszkole lub szkoła </w:t>
      </w:r>
      <w:r w:rsidR="001D35CF" w:rsidRPr="00D654EB">
        <w:rPr>
          <w:sz w:val="22"/>
          <w:szCs w:val="22"/>
        </w:rPr>
        <w:t xml:space="preserve"> </w:t>
      </w:r>
    </w:p>
    <w:bookmarkEnd w:id="1"/>
    <w:p w:rsidR="001338F8" w:rsidRPr="00D654EB" w:rsidRDefault="001338F8" w:rsidP="00684D63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 bezrobotnego</w:t>
      </w:r>
      <w:r w:rsidR="005445C8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może być przyznana</w:t>
      </w:r>
      <w:r w:rsidR="002E7C10" w:rsidRPr="00D654EB">
        <w:rPr>
          <w:sz w:val="22"/>
          <w:szCs w:val="22"/>
        </w:rPr>
        <w:t xml:space="preserve">, </w:t>
      </w:r>
      <w:r w:rsidR="00FC116D" w:rsidRPr="00D654EB">
        <w:rPr>
          <w:sz w:val="22"/>
          <w:szCs w:val="22"/>
        </w:rPr>
        <w:t xml:space="preserve">jeżeli </w:t>
      </w:r>
      <w:r w:rsidR="00E90D5F" w:rsidRPr="00D654EB">
        <w:rPr>
          <w:b/>
          <w:sz w:val="22"/>
          <w:szCs w:val="22"/>
        </w:rPr>
        <w:t xml:space="preserve">wnioskodawca </w:t>
      </w:r>
      <w:r w:rsidR="00E90D5F" w:rsidRPr="00D654EB">
        <w:rPr>
          <w:sz w:val="22"/>
          <w:szCs w:val="22"/>
        </w:rPr>
        <w:t>spełnia</w:t>
      </w:r>
      <w:r w:rsidR="00FC116D" w:rsidRPr="00D654EB">
        <w:rPr>
          <w:sz w:val="22"/>
          <w:szCs w:val="22"/>
        </w:rPr>
        <w:t xml:space="preserve"> </w:t>
      </w:r>
      <w:r w:rsidR="006F34BE" w:rsidRPr="00D654EB">
        <w:rPr>
          <w:sz w:val="22"/>
          <w:szCs w:val="22"/>
        </w:rPr>
        <w:t xml:space="preserve"> następujące warunki</w:t>
      </w:r>
      <w:r w:rsidRPr="00D654EB">
        <w:rPr>
          <w:sz w:val="22"/>
          <w:szCs w:val="22"/>
        </w:rPr>
        <w:t>:</w:t>
      </w:r>
    </w:p>
    <w:p w:rsidR="001D35CF" w:rsidRPr="00D654EB" w:rsidRDefault="001D35CF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złożył  wniosek do starosty właściwego ze względu na siedzibę wnioskodawcy albo na miejsce wykonywania pracy przez skierowanego bezrobotnego, złożony wniosek jest kompletny i prawidłowo sporządzony a starosta dysponuje środkami na jego sfinansowanie.</w:t>
      </w:r>
    </w:p>
    <w:p w:rsidR="001338F8" w:rsidRPr="00D654EB" w:rsidRDefault="001338F8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zmniejszył wymiaru czasu pracy pracownika i </w:t>
      </w:r>
      <w:r w:rsidR="00017B1A" w:rsidRPr="00D654EB">
        <w:rPr>
          <w:sz w:val="22"/>
          <w:szCs w:val="22"/>
        </w:rPr>
        <w:t xml:space="preserve">nie rozwiązał stosunku pracy </w:t>
      </w:r>
      <w:r w:rsidRPr="00D654EB">
        <w:rPr>
          <w:sz w:val="22"/>
          <w:szCs w:val="22"/>
        </w:rPr>
        <w:t xml:space="preserve">z pracownikiem w drodze wypowiedzenia dokonanego przez </w:t>
      </w:r>
      <w:r w:rsidR="005E695C" w:rsidRPr="00D654EB">
        <w:rPr>
          <w:b/>
          <w:sz w:val="22"/>
          <w:szCs w:val="22"/>
        </w:rPr>
        <w:t>wnioskodawcę</w:t>
      </w:r>
      <w:r w:rsidRPr="00D654EB">
        <w:rPr>
          <w:b/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albo</w:t>
      </w:r>
      <w:r w:rsidRPr="00D654EB">
        <w:rPr>
          <w:sz w:val="22"/>
          <w:szCs w:val="22"/>
        </w:rPr>
        <w:t xml:space="preserve"> na mocy po</w:t>
      </w:r>
      <w:r w:rsidR="00B310B2" w:rsidRPr="00D654EB">
        <w:rPr>
          <w:sz w:val="22"/>
          <w:szCs w:val="22"/>
        </w:rPr>
        <w:t>rozumienia stron z przyczyn nie</w:t>
      </w:r>
      <w:r w:rsidRPr="00D654EB">
        <w:rPr>
          <w:sz w:val="22"/>
          <w:szCs w:val="22"/>
        </w:rPr>
        <w:t>dotyczących p</w:t>
      </w:r>
      <w:r w:rsidR="00477C98" w:rsidRPr="00D654EB">
        <w:rPr>
          <w:sz w:val="22"/>
          <w:szCs w:val="22"/>
        </w:rPr>
        <w:t xml:space="preserve">racowników w okresie </w:t>
      </w:r>
      <w:r w:rsidRPr="00D654EB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wypłacaniem wyna</w:t>
      </w:r>
      <w:r w:rsidR="00FC116D" w:rsidRPr="00D654EB">
        <w:rPr>
          <w:sz w:val="22"/>
          <w:szCs w:val="22"/>
        </w:rPr>
        <w:t xml:space="preserve">grodzeń pracownikom, </w:t>
      </w:r>
      <w:r w:rsidRPr="00D654EB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D654EB">
        <w:rPr>
          <w:sz w:val="22"/>
          <w:szCs w:val="22"/>
        </w:rPr>
        <w:t>, Państwowy Fundusz Rehabilitacji Osób Niepełnosprawnych</w:t>
      </w:r>
      <w:r w:rsidRPr="00D654EB">
        <w:rPr>
          <w:sz w:val="22"/>
          <w:szCs w:val="22"/>
        </w:rPr>
        <w:t xml:space="preserve"> oraz Fundusz Emerytur Pomostowych,</w:t>
      </w:r>
    </w:p>
    <w:p w:rsidR="001338F8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nie zalega w dniu złożenia wniosku z opłacaniem innych danin publicznych,</w:t>
      </w:r>
    </w:p>
    <w:p w:rsidR="001338F8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posiada w dniu złożenia wniosku nieuregulowanych w terminie zobowiązań cywilnoprawnych,</w:t>
      </w:r>
    </w:p>
    <w:p w:rsidR="002B1C84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D654EB">
        <w:rPr>
          <w:sz w:val="22"/>
          <w:szCs w:val="22"/>
        </w:rPr>
        <w:t>czerwca 1997r. – Kodeks karny (D</w:t>
      </w:r>
      <w:r w:rsidRPr="00D654EB">
        <w:rPr>
          <w:sz w:val="22"/>
          <w:szCs w:val="22"/>
        </w:rPr>
        <w:t>z. U.</w:t>
      </w:r>
      <w:r w:rsidR="0078692F" w:rsidRPr="00D654EB">
        <w:rPr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 xml:space="preserve">z 2016r. poz.1137 z </w:t>
      </w:r>
      <w:proofErr w:type="spellStart"/>
      <w:r w:rsidR="00B310B2" w:rsidRPr="00D654EB">
        <w:rPr>
          <w:sz w:val="22"/>
          <w:szCs w:val="22"/>
        </w:rPr>
        <w:t>późn</w:t>
      </w:r>
      <w:proofErr w:type="spellEnd"/>
      <w:r w:rsidR="00B310B2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D654EB">
        <w:rPr>
          <w:sz w:val="22"/>
          <w:szCs w:val="22"/>
        </w:rPr>
        <w:t xml:space="preserve"> z 2016r. poz</w:t>
      </w:r>
      <w:r w:rsidR="00F54653" w:rsidRPr="00D654EB">
        <w:rPr>
          <w:sz w:val="22"/>
          <w:szCs w:val="22"/>
        </w:rPr>
        <w:t xml:space="preserve">. </w:t>
      </w:r>
      <w:r w:rsidR="00B310B2" w:rsidRPr="00D654EB">
        <w:rPr>
          <w:sz w:val="22"/>
          <w:szCs w:val="22"/>
        </w:rPr>
        <w:t>1541 oraz z 2017r. poz.724 i 933</w:t>
      </w:r>
      <w:r w:rsidRPr="00D654EB">
        <w:rPr>
          <w:sz w:val="22"/>
          <w:szCs w:val="22"/>
        </w:rPr>
        <w:t>),</w:t>
      </w:r>
    </w:p>
    <w:p w:rsidR="002F7E85" w:rsidRPr="00D654EB" w:rsidRDefault="005E695C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wnioskowana refundacja nie będzie stanowiła dla wnioskodawcy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(ze względu na charakter wnioskodawcy lub prowadzonej przez niego działalności) lub wnioskodawca </w:t>
      </w:r>
      <w:r w:rsidR="001D35CF" w:rsidRPr="00D654EB">
        <w:rPr>
          <w:sz w:val="22"/>
          <w:szCs w:val="22"/>
        </w:rPr>
        <w:t xml:space="preserve">spełnia  warunki do uzyskania </w:t>
      </w:r>
      <w:r w:rsidRPr="00D654EB">
        <w:rPr>
          <w:sz w:val="22"/>
          <w:szCs w:val="22"/>
        </w:rPr>
        <w:t xml:space="preserve">pomoc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</w:t>
      </w:r>
    </w:p>
    <w:p w:rsidR="00F54653" w:rsidRPr="00D654EB" w:rsidRDefault="002F7E85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biega się o refundację stanowiska pracy, na które </w:t>
      </w: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>rząd może skierować bezrobotnych</w:t>
      </w:r>
      <w:r w:rsidRPr="00D654EB">
        <w:rPr>
          <w:sz w:val="22"/>
          <w:szCs w:val="22"/>
        </w:rPr>
        <w:t xml:space="preserve">  tj.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>figurują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 xml:space="preserve">w rejestrze </w:t>
      </w:r>
      <w:r w:rsidRPr="00D654EB">
        <w:rPr>
          <w:sz w:val="22"/>
          <w:szCs w:val="22"/>
        </w:rPr>
        <w:t>u</w:t>
      </w:r>
      <w:r w:rsidR="00732950" w:rsidRPr="00D654EB">
        <w:rPr>
          <w:sz w:val="22"/>
          <w:szCs w:val="22"/>
        </w:rPr>
        <w:t>rzędu co najmniej 3 osoby</w:t>
      </w:r>
      <w:r w:rsidRPr="00D654EB">
        <w:rPr>
          <w:sz w:val="22"/>
          <w:szCs w:val="22"/>
        </w:rPr>
        <w:t xml:space="preserve"> bezrobotne,</w:t>
      </w:r>
      <w:r w:rsidR="00FE722B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które ukończyły 30 rok życia, </w:t>
      </w:r>
      <w:r w:rsidR="00FE722B" w:rsidRPr="00D654EB">
        <w:rPr>
          <w:sz w:val="22"/>
          <w:szCs w:val="22"/>
        </w:rPr>
        <w:t xml:space="preserve">o kwalifikacjach </w:t>
      </w:r>
      <w:r w:rsidR="0096313A" w:rsidRPr="00D654EB">
        <w:rPr>
          <w:sz w:val="22"/>
          <w:szCs w:val="22"/>
        </w:rPr>
        <w:t xml:space="preserve">wymaganych do pracy na </w:t>
      </w:r>
      <w:r w:rsidRPr="00D654EB">
        <w:rPr>
          <w:sz w:val="22"/>
          <w:szCs w:val="22"/>
        </w:rPr>
        <w:t>wyposażanym/</w:t>
      </w:r>
      <w:proofErr w:type="spellStart"/>
      <w:r w:rsidRPr="00D654EB">
        <w:rPr>
          <w:sz w:val="22"/>
          <w:szCs w:val="22"/>
        </w:rPr>
        <w:t>doposażanym</w:t>
      </w:r>
      <w:proofErr w:type="spellEnd"/>
      <w:r w:rsidRPr="00D654EB">
        <w:rPr>
          <w:sz w:val="22"/>
          <w:szCs w:val="22"/>
        </w:rPr>
        <w:t xml:space="preserve"> </w:t>
      </w:r>
      <w:r w:rsidR="0096313A" w:rsidRPr="00D654EB">
        <w:rPr>
          <w:sz w:val="22"/>
          <w:szCs w:val="22"/>
        </w:rPr>
        <w:t xml:space="preserve"> s</w:t>
      </w:r>
      <w:r w:rsidR="00732950" w:rsidRPr="00D654EB">
        <w:rPr>
          <w:sz w:val="22"/>
          <w:szCs w:val="22"/>
        </w:rPr>
        <w:t>tanowisku pracy oraz spełniające</w:t>
      </w:r>
      <w:r w:rsidR="0096313A" w:rsidRPr="00D654EB">
        <w:rPr>
          <w:sz w:val="22"/>
          <w:szCs w:val="22"/>
        </w:rPr>
        <w:t xml:space="preserve"> warunk</w:t>
      </w:r>
      <w:r w:rsidRPr="00D654EB">
        <w:rPr>
          <w:sz w:val="22"/>
          <w:szCs w:val="22"/>
        </w:rPr>
        <w:t>i do otrzymania skierowania, o których mowa w</w:t>
      </w:r>
      <w:r w:rsidR="00810266" w:rsidRPr="00D654EB">
        <w:rPr>
          <w:sz w:val="22"/>
          <w:szCs w:val="22"/>
        </w:rPr>
        <w:t xml:space="preserve"> § 5.</w:t>
      </w:r>
    </w:p>
    <w:p w:rsidR="001338F8" w:rsidRPr="00D654EB" w:rsidRDefault="001338F8" w:rsidP="00684D63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przypadku:</w:t>
      </w:r>
    </w:p>
    <w:p w:rsidR="001338F8" w:rsidRPr="00D654EB" w:rsidRDefault="001338F8" w:rsidP="00684D63">
      <w:pPr>
        <w:numPr>
          <w:ilvl w:val="0"/>
          <w:numId w:val="22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producenta rolnego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</w:t>
      </w:r>
      <w:r w:rsidRPr="00D654EB">
        <w:rPr>
          <w:sz w:val="22"/>
          <w:szCs w:val="22"/>
        </w:rPr>
        <w:t xml:space="preserve"> być </w:t>
      </w:r>
      <w:r w:rsidR="00933692" w:rsidRPr="00D654EB">
        <w:rPr>
          <w:sz w:val="22"/>
          <w:szCs w:val="22"/>
        </w:rPr>
        <w:t>przyznana</w:t>
      </w:r>
      <w:r w:rsidRPr="00D654EB">
        <w:rPr>
          <w:sz w:val="22"/>
          <w:szCs w:val="22"/>
        </w:rPr>
        <w:t>, gdy:</w:t>
      </w:r>
    </w:p>
    <w:p w:rsidR="001338F8" w:rsidRPr="00D654EB" w:rsidRDefault="001338F8" w:rsidP="00684D63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o podatku dochodowym od osób prawnych przez okres </w:t>
      </w:r>
      <w:r w:rsidRPr="00D654EB">
        <w:rPr>
          <w:b/>
          <w:sz w:val="22"/>
          <w:szCs w:val="22"/>
        </w:rPr>
        <w:t>co najmniej 6 miesięcy</w:t>
      </w:r>
      <w:r w:rsidRPr="00D654EB">
        <w:rPr>
          <w:sz w:val="22"/>
          <w:szCs w:val="22"/>
        </w:rPr>
        <w:t xml:space="preserve"> przed dniem złożenia wniosku,</w:t>
      </w:r>
    </w:p>
    <w:p w:rsidR="00C93CDA" w:rsidRPr="00D654EB" w:rsidRDefault="00C93CDA" w:rsidP="00684D63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zatrudniał w okresie 6 miesięcy bezpośrednio poprzedzających dzień złożenia wniosku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D654EB">
        <w:rPr>
          <w:sz w:val="22"/>
          <w:szCs w:val="22"/>
        </w:rPr>
        <w:t xml:space="preserve"> oraz go ubezpieczał</w:t>
      </w:r>
      <w:r w:rsidRPr="00D654EB">
        <w:rPr>
          <w:sz w:val="22"/>
          <w:szCs w:val="22"/>
        </w:rPr>
        <w:t>.</w:t>
      </w:r>
    </w:p>
    <w:p w:rsidR="001338F8" w:rsidRPr="00D654EB" w:rsidRDefault="001338F8" w:rsidP="00684D63">
      <w:pPr>
        <w:numPr>
          <w:ilvl w:val="0"/>
          <w:numId w:val="22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podmiotu </w:t>
      </w:r>
      <w:r w:rsidRPr="00D654EB">
        <w:rPr>
          <w:sz w:val="22"/>
          <w:szCs w:val="22"/>
        </w:rPr>
        <w:t>prowa</w:t>
      </w:r>
      <w:r w:rsidR="00933692" w:rsidRPr="00D654EB">
        <w:rPr>
          <w:sz w:val="22"/>
          <w:szCs w:val="22"/>
        </w:rPr>
        <w:t xml:space="preserve">dzącego działalność gospodarczą, w tym </w:t>
      </w:r>
      <w:r w:rsidR="00933692" w:rsidRPr="00D654EB">
        <w:rPr>
          <w:b/>
          <w:sz w:val="22"/>
          <w:szCs w:val="22"/>
        </w:rPr>
        <w:t>żłobka lub klubu dziecięcego</w:t>
      </w:r>
      <w:r w:rsidR="00933692" w:rsidRPr="00D654EB">
        <w:rPr>
          <w:sz w:val="22"/>
          <w:szCs w:val="22"/>
        </w:rPr>
        <w:t xml:space="preserve">, </w:t>
      </w:r>
      <w:r w:rsidR="00933692" w:rsidRPr="00D654EB">
        <w:rPr>
          <w:b/>
          <w:sz w:val="22"/>
          <w:szCs w:val="22"/>
        </w:rPr>
        <w:t xml:space="preserve">podmiotu świadczącego usługi rehabilitacyjne, </w:t>
      </w:r>
      <w:r w:rsidRPr="00D654EB">
        <w:rPr>
          <w:b/>
          <w:sz w:val="22"/>
          <w:szCs w:val="22"/>
        </w:rPr>
        <w:t xml:space="preserve"> niepublicznej szkoły</w:t>
      </w:r>
      <w:r w:rsidRPr="00D654EB">
        <w:rPr>
          <w:sz w:val="22"/>
          <w:szCs w:val="22"/>
        </w:rPr>
        <w:t xml:space="preserve"> lub </w:t>
      </w:r>
      <w:r w:rsidRPr="00D654EB">
        <w:rPr>
          <w:b/>
          <w:sz w:val="22"/>
          <w:szCs w:val="22"/>
        </w:rPr>
        <w:t>niepublicznego przedszkola</w:t>
      </w:r>
      <w:r w:rsidR="00933692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 być przyznana</w:t>
      </w:r>
      <w:r w:rsidRPr="00D654EB">
        <w:rPr>
          <w:sz w:val="22"/>
          <w:szCs w:val="22"/>
        </w:rPr>
        <w:t>, gdy:</w:t>
      </w:r>
    </w:p>
    <w:p w:rsidR="001338F8" w:rsidRPr="00D654EB" w:rsidRDefault="00933692" w:rsidP="00684D63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prowadzą </w:t>
      </w:r>
      <w:r w:rsidR="001338F8" w:rsidRPr="00D654EB">
        <w:rPr>
          <w:sz w:val="22"/>
          <w:szCs w:val="22"/>
        </w:rPr>
        <w:t>działalność gospodarczą w rozumieniu przepisów o swobodzie działalności gospodarczej, przez okres 6 miesięcy bezpośrednio poprzedzających dzień złożenia</w:t>
      </w:r>
      <w:r w:rsidR="00477C98" w:rsidRPr="00D654EB">
        <w:rPr>
          <w:sz w:val="22"/>
          <w:szCs w:val="22"/>
        </w:rPr>
        <w:t xml:space="preserve"> wniosku, 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przy czym </w:t>
      </w:r>
      <w:r w:rsidR="00477C98" w:rsidRPr="00D654EB">
        <w:rPr>
          <w:sz w:val="22"/>
          <w:szCs w:val="22"/>
        </w:rPr>
        <w:t xml:space="preserve">do </w:t>
      </w:r>
      <w:r w:rsidR="00436ECF" w:rsidRPr="00D654EB">
        <w:rPr>
          <w:sz w:val="22"/>
          <w:szCs w:val="22"/>
        </w:rPr>
        <w:t xml:space="preserve">wskazanego </w:t>
      </w:r>
      <w:r w:rsidR="00477C98" w:rsidRPr="00D654EB">
        <w:rPr>
          <w:sz w:val="22"/>
          <w:szCs w:val="22"/>
        </w:rPr>
        <w:t xml:space="preserve">okresu </w:t>
      </w:r>
      <w:r w:rsidR="001338F8" w:rsidRPr="00D654EB">
        <w:rPr>
          <w:sz w:val="22"/>
          <w:szCs w:val="22"/>
        </w:rPr>
        <w:t>prowadzenia działalności gospodarczej nie wlicza się okresu zawieszenia działalności gospodarczej, a w przypadku przedszkola i szkoły – działalność była prowadzona na pod</w:t>
      </w:r>
      <w:r w:rsidR="00650E9A" w:rsidRPr="00D654EB">
        <w:rPr>
          <w:sz w:val="22"/>
          <w:szCs w:val="22"/>
        </w:rPr>
        <w:t xml:space="preserve">stawie ustawy z dnia </w:t>
      </w:r>
      <w:r w:rsidR="001338F8" w:rsidRPr="00D654EB">
        <w:rPr>
          <w:sz w:val="22"/>
          <w:szCs w:val="22"/>
        </w:rPr>
        <w:t>7 września 1991r. o systemie oświaty przez okres 6 miesięcy bezpośrednio poprzedzających dzień złożenia wniosku</w:t>
      </w:r>
      <w:r w:rsidR="00FC157E" w:rsidRPr="00D654EB">
        <w:rPr>
          <w:sz w:val="22"/>
          <w:szCs w:val="22"/>
        </w:rPr>
        <w:t xml:space="preserve"> z zastrzeżeniem pkt 4.</w:t>
      </w:r>
    </w:p>
    <w:p w:rsidR="0026157A" w:rsidRPr="00D654EB" w:rsidRDefault="0026157A" w:rsidP="00684D63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D654EB">
        <w:rPr>
          <w:sz w:val="22"/>
          <w:szCs w:val="22"/>
        </w:rPr>
        <w:t>W przypadku żłob</w:t>
      </w:r>
      <w:r w:rsidR="000A664D" w:rsidRPr="00D654EB">
        <w:rPr>
          <w:sz w:val="22"/>
          <w:szCs w:val="22"/>
        </w:rPr>
        <w:t>k</w:t>
      </w:r>
      <w:r w:rsidRPr="00D654EB">
        <w:rPr>
          <w:sz w:val="22"/>
          <w:szCs w:val="22"/>
        </w:rPr>
        <w:t>a</w:t>
      </w:r>
      <w:r w:rsidR="000A664D" w:rsidRPr="00D654EB">
        <w:rPr>
          <w:sz w:val="22"/>
          <w:szCs w:val="22"/>
        </w:rPr>
        <w:t xml:space="preserve"> lub klub</w:t>
      </w:r>
      <w:r w:rsidRPr="00D654EB">
        <w:rPr>
          <w:sz w:val="22"/>
          <w:szCs w:val="22"/>
        </w:rPr>
        <w:t>u dziecięcego</w:t>
      </w:r>
      <w:r w:rsidR="000A664D" w:rsidRPr="00D654EB">
        <w:rPr>
          <w:sz w:val="22"/>
          <w:szCs w:val="22"/>
        </w:rPr>
        <w:t xml:space="preserve"> oraz podmiot</w:t>
      </w:r>
      <w:r w:rsidRPr="00D654EB">
        <w:rPr>
          <w:sz w:val="22"/>
          <w:szCs w:val="22"/>
        </w:rPr>
        <w:t>u</w:t>
      </w:r>
      <w:r w:rsidR="000A664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świadczącego</w:t>
      </w:r>
      <w:r w:rsidR="000A664D" w:rsidRPr="00D654EB">
        <w:rPr>
          <w:sz w:val="22"/>
          <w:szCs w:val="22"/>
        </w:rPr>
        <w:t xml:space="preserve"> usługi rehabilitacyjne </w:t>
      </w:r>
      <w:r w:rsidRPr="00D654EB">
        <w:rPr>
          <w:sz w:val="22"/>
          <w:szCs w:val="22"/>
        </w:rPr>
        <w:t xml:space="preserve">warunek o którym mowa w pkt 3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 2, </w:t>
      </w:r>
      <w:proofErr w:type="spellStart"/>
      <w:r w:rsidRPr="00D654EB">
        <w:rPr>
          <w:sz w:val="22"/>
          <w:szCs w:val="22"/>
        </w:rPr>
        <w:t>lit.a</w:t>
      </w:r>
      <w:proofErr w:type="spellEnd"/>
      <w:r w:rsidRPr="00D654EB">
        <w:rPr>
          <w:sz w:val="22"/>
          <w:szCs w:val="22"/>
        </w:rPr>
        <w:t xml:space="preserve"> nie ma zastosowania, jeżeli refundacja kosztów wyposażenia lub doposażenia stanowiska pracy </w:t>
      </w:r>
      <w:r w:rsidR="00FC157E" w:rsidRPr="00D654EB">
        <w:rPr>
          <w:sz w:val="22"/>
          <w:szCs w:val="22"/>
        </w:rPr>
        <w:t xml:space="preserve">dla skierowanego bezrobotnego </w:t>
      </w:r>
      <w:r w:rsidRPr="00D654EB">
        <w:rPr>
          <w:sz w:val="22"/>
          <w:szCs w:val="22"/>
        </w:rPr>
        <w:t xml:space="preserve">dotyczy stanowiska pracy  </w:t>
      </w:r>
      <w:r w:rsidRPr="00D654EB">
        <w:rPr>
          <w:b/>
          <w:sz w:val="22"/>
          <w:szCs w:val="22"/>
        </w:rPr>
        <w:t>:</w:t>
      </w:r>
    </w:p>
    <w:p w:rsidR="0026157A" w:rsidRPr="00D654EB" w:rsidRDefault="0026157A" w:rsidP="00684D63">
      <w:pPr>
        <w:pStyle w:val="Akapitzlist"/>
        <w:numPr>
          <w:ilvl w:val="0"/>
          <w:numId w:val="64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26157A" w:rsidRPr="00D654EB" w:rsidRDefault="0026157A" w:rsidP="00684D63">
      <w:pPr>
        <w:pStyle w:val="Akapitzlist"/>
        <w:numPr>
          <w:ilvl w:val="0"/>
          <w:numId w:val="64"/>
        </w:numPr>
        <w:suppressAutoHyphens w:val="0"/>
        <w:rPr>
          <w:sz w:val="24"/>
          <w:szCs w:val="24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36ECF" w:rsidRPr="00D654EB" w:rsidRDefault="0026157A" w:rsidP="0026157A">
      <w:pPr>
        <w:pStyle w:val="Akapitzlist"/>
        <w:ind w:left="360"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 </w:t>
      </w:r>
    </w:p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5</w:t>
      </w:r>
    </w:p>
    <w:p w:rsidR="002C359A" w:rsidRPr="00D654EB" w:rsidRDefault="001338F8" w:rsidP="00684D63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bookmarkStart w:id="2" w:name="_Hlk494974721"/>
      <w:r w:rsidRPr="00D654EB">
        <w:rPr>
          <w:sz w:val="22"/>
          <w:szCs w:val="22"/>
        </w:rPr>
        <w:t xml:space="preserve">Na </w:t>
      </w:r>
      <w:r w:rsidR="0096313A" w:rsidRPr="00D654EB">
        <w:rPr>
          <w:sz w:val="22"/>
          <w:szCs w:val="22"/>
        </w:rPr>
        <w:t xml:space="preserve">wyposażone/doposażone w ramach konkursu stanowisko pracy </w:t>
      </w:r>
      <w:r w:rsidR="0096313A" w:rsidRPr="00D654EB">
        <w:rPr>
          <w:b/>
          <w:sz w:val="22"/>
          <w:szCs w:val="22"/>
        </w:rPr>
        <w:t>może zostać</w:t>
      </w:r>
      <w:r w:rsidR="00436ECF" w:rsidRPr="00D654EB">
        <w:rPr>
          <w:b/>
          <w:sz w:val="22"/>
          <w:szCs w:val="22"/>
        </w:rPr>
        <w:t xml:space="preserve"> </w:t>
      </w:r>
      <w:r w:rsidR="0096313A" w:rsidRPr="00D654EB">
        <w:rPr>
          <w:b/>
          <w:sz w:val="22"/>
          <w:szCs w:val="22"/>
        </w:rPr>
        <w:t>skierowana wyłącznie</w:t>
      </w:r>
      <w:r w:rsidR="0096313A" w:rsidRPr="00D654EB">
        <w:rPr>
          <w:sz w:val="22"/>
          <w:szCs w:val="22"/>
        </w:rPr>
        <w:t xml:space="preserve"> osoba bezrobotna</w:t>
      </w:r>
      <w:r w:rsidR="000A4400" w:rsidRPr="00D654EB">
        <w:rPr>
          <w:sz w:val="22"/>
          <w:szCs w:val="22"/>
        </w:rPr>
        <w:t xml:space="preserve"> spełniająca łącznie poniższe warunki</w:t>
      </w:r>
      <w:r w:rsidRPr="00D654EB">
        <w:rPr>
          <w:sz w:val="22"/>
          <w:szCs w:val="22"/>
        </w:rPr>
        <w:t>:</w:t>
      </w:r>
    </w:p>
    <w:p w:rsidR="007F4346" w:rsidRPr="00D654EB" w:rsidRDefault="007F4346" w:rsidP="00684D63">
      <w:pPr>
        <w:pStyle w:val="Akapitzlist"/>
        <w:numPr>
          <w:ilvl w:val="0"/>
          <w:numId w:val="48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  <w:u w:val="single"/>
        </w:rPr>
        <w:t>ukończyła 30 rok życia</w:t>
      </w:r>
      <w:r w:rsidRPr="00D654EB">
        <w:rPr>
          <w:sz w:val="22"/>
          <w:szCs w:val="22"/>
        </w:rPr>
        <w:t xml:space="preserve">  i znajduje się w szczególnej sytuacji na rynku pracy tj. spełnia </w:t>
      </w:r>
      <w:r w:rsidRPr="00D654EB">
        <w:rPr>
          <w:sz w:val="22"/>
          <w:szCs w:val="22"/>
          <w:u w:val="single"/>
        </w:rPr>
        <w:t>jeden</w:t>
      </w:r>
      <w:r w:rsidRPr="00D654EB">
        <w:rPr>
          <w:sz w:val="22"/>
          <w:szCs w:val="22"/>
        </w:rPr>
        <w:t xml:space="preserve"> z warunków</w:t>
      </w:r>
      <w:r w:rsidR="00436ECF" w:rsidRPr="00D654EB">
        <w:rPr>
          <w:sz w:val="22"/>
          <w:szCs w:val="22"/>
        </w:rPr>
        <w:t xml:space="preserve"> poniżej</w:t>
      </w:r>
      <w:r w:rsidRPr="00D654EB">
        <w:rPr>
          <w:sz w:val="22"/>
          <w:szCs w:val="22"/>
        </w:rPr>
        <w:t xml:space="preserve">: </w:t>
      </w:r>
    </w:p>
    <w:p w:rsidR="007F4346" w:rsidRPr="00D654EB" w:rsidRDefault="007F4346" w:rsidP="00684D63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jest osobą w wieku 50 lat i więcej, </w:t>
      </w:r>
    </w:p>
    <w:p w:rsidR="007F4346" w:rsidRPr="00D654EB" w:rsidRDefault="007F4346" w:rsidP="00684D63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jest osobą z orzeczonym stopniem niepełnosprawności, </w:t>
      </w:r>
    </w:p>
    <w:p w:rsidR="007F4346" w:rsidRPr="00D654EB" w:rsidRDefault="007F4346" w:rsidP="00684D63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jest kobietą,</w:t>
      </w:r>
    </w:p>
    <w:p w:rsidR="007F4346" w:rsidRPr="00D654EB" w:rsidRDefault="007F4346" w:rsidP="00684D63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jest osobą długotrwale bezrobotną (pozostającą bez pracy nieprzerwanie przez okres powyżej 12 miesięcy),</w:t>
      </w:r>
    </w:p>
    <w:p w:rsidR="007F4346" w:rsidRPr="00D654EB" w:rsidRDefault="007F4346" w:rsidP="00684D63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jest osobą niskowykwalifikowaną (posiadającą wykształcenie niższe niż policealne);</w:t>
      </w:r>
    </w:p>
    <w:p w:rsidR="007F4346" w:rsidRPr="00D654EB" w:rsidRDefault="007F4346" w:rsidP="00684D63">
      <w:pPr>
        <w:pStyle w:val="Akapitzlist"/>
        <w:numPr>
          <w:ilvl w:val="0"/>
          <w:numId w:val="48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ustalony został II profil pomocy (lub I profil pomocy – w uzasadnionych przypadkach</w:t>
      </w:r>
      <w:r w:rsidRPr="00D654EB">
        <w:rPr>
          <w:sz w:val="22"/>
          <w:szCs w:val="22"/>
        </w:rPr>
        <w:t>)</w:t>
      </w:r>
    </w:p>
    <w:p w:rsidR="007F4346" w:rsidRPr="00D654EB" w:rsidRDefault="007F4346" w:rsidP="00684D63">
      <w:pPr>
        <w:pStyle w:val="Akapitzlist"/>
        <w:numPr>
          <w:ilvl w:val="0"/>
          <w:numId w:val="48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4A5A8D" w:rsidRPr="00D654EB">
        <w:rPr>
          <w:b/>
          <w:sz w:val="22"/>
          <w:szCs w:val="22"/>
        </w:rPr>
        <w:t>,</w:t>
      </w:r>
    </w:p>
    <w:p w:rsidR="00732950" w:rsidRPr="00D654EB" w:rsidRDefault="00732950" w:rsidP="00684D63">
      <w:pPr>
        <w:pStyle w:val="Akapitzlist"/>
        <w:numPr>
          <w:ilvl w:val="0"/>
          <w:numId w:val="48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nie korzystała z subsydiowanego zatrudnienia </w:t>
      </w:r>
      <w:r w:rsidRPr="00D654EB">
        <w:rPr>
          <w:sz w:val="22"/>
          <w:szCs w:val="22"/>
        </w:rPr>
        <w:t>(</w:t>
      </w:r>
      <w:r w:rsidR="007F4346" w:rsidRPr="00D654EB">
        <w:rPr>
          <w:sz w:val="22"/>
          <w:szCs w:val="22"/>
        </w:rPr>
        <w:t xml:space="preserve"> m.in. </w:t>
      </w:r>
      <w:r w:rsidRPr="00D654EB">
        <w:rPr>
          <w:sz w:val="22"/>
          <w:szCs w:val="22"/>
        </w:rPr>
        <w:t>prace interwencyjne, roboty publiczne, zatrudnienie na refundowanym stanowisku pracy)</w:t>
      </w:r>
      <w:r w:rsidRPr="00D654EB">
        <w:rPr>
          <w:b/>
          <w:sz w:val="22"/>
          <w:szCs w:val="22"/>
        </w:rPr>
        <w:t xml:space="preserve"> w okresie ostatnich 3 miesięcy;</w:t>
      </w:r>
    </w:p>
    <w:p w:rsidR="000A4400" w:rsidRPr="00D654EB" w:rsidRDefault="0082118F" w:rsidP="00684D63">
      <w:pPr>
        <w:pStyle w:val="Akapitzlist"/>
        <w:numPr>
          <w:ilvl w:val="0"/>
          <w:numId w:val="48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nie była</w:t>
      </w:r>
      <w:r w:rsidR="000A4400" w:rsidRPr="00D654EB">
        <w:rPr>
          <w:b/>
          <w:sz w:val="22"/>
          <w:szCs w:val="22"/>
        </w:rPr>
        <w:t xml:space="preserve"> zatrudniona u wnioskodawcy lub:</w:t>
      </w:r>
    </w:p>
    <w:p w:rsidR="000A4400" w:rsidRPr="00D654EB" w:rsidRDefault="000A4400" w:rsidP="00684D63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upłynęły 3 miesiące (90 dni) od daty rozwiązania stosunku pracy z wnioskodawcą</w:t>
      </w:r>
      <w:r w:rsidR="004A5A8D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(</w:t>
      </w:r>
      <w:r w:rsidRPr="00D654EB">
        <w:rPr>
          <w:sz w:val="22"/>
          <w:szCs w:val="22"/>
        </w:rPr>
        <w:t>w przypadku zatrudnienia niesubsydiowanego</w:t>
      </w:r>
      <w:r w:rsidRPr="00D654EB">
        <w:rPr>
          <w:b/>
          <w:sz w:val="22"/>
          <w:szCs w:val="22"/>
        </w:rPr>
        <w:t>)</w:t>
      </w:r>
    </w:p>
    <w:p w:rsidR="000A4400" w:rsidRPr="00D654EB" w:rsidRDefault="000A4400" w:rsidP="00684D63">
      <w:pPr>
        <w:pStyle w:val="Akapitzlist"/>
        <w:numPr>
          <w:ilvl w:val="0"/>
          <w:numId w:val="50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upłynęło 9 miesięcy (270 dni) od daty rozwiązania stosunku pracy z </w:t>
      </w:r>
      <w:r w:rsidR="004A5A8D" w:rsidRPr="00D654EB">
        <w:rPr>
          <w:b/>
          <w:sz w:val="22"/>
          <w:szCs w:val="22"/>
        </w:rPr>
        <w:t xml:space="preserve">wnioskodawcą </w:t>
      </w:r>
      <w:r w:rsidRPr="00D654EB">
        <w:rPr>
          <w:sz w:val="22"/>
          <w:szCs w:val="22"/>
        </w:rPr>
        <w:t>(w przypadku</w:t>
      </w:r>
      <w:r w:rsidRPr="00D654EB">
        <w:rPr>
          <w:b/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24158D" w:rsidRPr="00D654EB" w:rsidRDefault="0096313A" w:rsidP="00684D63">
      <w:pPr>
        <w:pStyle w:val="Akapitzlist"/>
        <w:numPr>
          <w:ilvl w:val="0"/>
          <w:numId w:val="61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sz w:val="22"/>
          <w:szCs w:val="22"/>
        </w:rPr>
        <w:t>Na wyposażone/doposażone w ramach konkursu stanowisko pracy</w:t>
      </w:r>
      <w:r w:rsidR="0024158D" w:rsidRPr="00D654EB">
        <w:rPr>
          <w:sz w:val="22"/>
          <w:szCs w:val="22"/>
        </w:rPr>
        <w:t xml:space="preserve"> nie będą kierowane osoby</w:t>
      </w:r>
      <w:r w:rsidR="007127DA" w:rsidRPr="00D654EB">
        <w:rPr>
          <w:sz w:val="22"/>
          <w:szCs w:val="22"/>
        </w:rPr>
        <w:t xml:space="preserve"> bezrobotne</w:t>
      </w:r>
      <w:r w:rsidR="0082118F" w:rsidRPr="00D654EB">
        <w:rPr>
          <w:sz w:val="22"/>
          <w:szCs w:val="22"/>
        </w:rPr>
        <w:t>,</w:t>
      </w:r>
      <w:r w:rsidR="007F4346" w:rsidRPr="00D654EB">
        <w:rPr>
          <w:sz w:val="22"/>
          <w:szCs w:val="22"/>
        </w:rPr>
        <w:t xml:space="preserve"> </w:t>
      </w:r>
      <w:r w:rsidR="0024158D" w:rsidRPr="00D654EB">
        <w:rPr>
          <w:sz w:val="22"/>
          <w:szCs w:val="22"/>
        </w:rPr>
        <w:t>z którymi wnioskodawca, w świetle obowiązujących przepisów nie będzie mógł zawrzeć</w:t>
      </w:r>
      <w:r w:rsidR="007127DA" w:rsidRPr="00D654EB">
        <w:rPr>
          <w:sz w:val="22"/>
          <w:szCs w:val="22"/>
        </w:rPr>
        <w:t xml:space="preserve"> wiążącej</w:t>
      </w:r>
      <w:r w:rsidR="0024158D" w:rsidRPr="00D654EB">
        <w:rPr>
          <w:sz w:val="22"/>
          <w:szCs w:val="22"/>
        </w:rPr>
        <w:t xml:space="preserve"> umowy</w:t>
      </w:r>
      <w:r w:rsidR="0082118F" w:rsidRPr="00D654EB">
        <w:rPr>
          <w:sz w:val="22"/>
          <w:szCs w:val="22"/>
        </w:rPr>
        <w:t xml:space="preserve"> </w:t>
      </w:r>
      <w:r w:rsidR="0024158D" w:rsidRPr="00D654EB">
        <w:rPr>
          <w:sz w:val="22"/>
          <w:szCs w:val="22"/>
        </w:rPr>
        <w:t>o pracę.</w:t>
      </w:r>
    </w:p>
    <w:bookmarkEnd w:id="2"/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6</w:t>
      </w:r>
    </w:p>
    <w:p w:rsidR="00DC7A17" w:rsidRPr="00D654EB" w:rsidRDefault="00DC7A17" w:rsidP="00684D63">
      <w:pPr>
        <w:pStyle w:val="Akapitzlist"/>
        <w:numPr>
          <w:ilvl w:val="0"/>
          <w:numId w:val="6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Refundacji nie podlega wyposażenie lub doposażenie stanowiska pracy w przypadku</w:t>
      </w:r>
      <w:r w:rsidR="00F96D6B" w:rsidRPr="00D654EB">
        <w:rPr>
          <w:sz w:val="22"/>
          <w:szCs w:val="22"/>
        </w:rPr>
        <w:t xml:space="preserve"> stanowisk</w:t>
      </w:r>
      <w:r w:rsidRPr="00D654EB">
        <w:rPr>
          <w:sz w:val="22"/>
          <w:szCs w:val="22"/>
        </w:rPr>
        <w:t>: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 działalności</w:t>
      </w:r>
      <w:r w:rsidR="001F63BB" w:rsidRPr="00D654EB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sezonową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agencjach towarzyskich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zak</w:t>
      </w:r>
      <w:r w:rsidR="00B10283" w:rsidRPr="00D654EB">
        <w:rPr>
          <w:sz w:val="22"/>
          <w:szCs w:val="22"/>
        </w:rPr>
        <w:t>resie handlu obwoźnego i obnośnego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usługach wróżbiarskich i ezoterycznych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salonach gier hazardowych, </w:t>
      </w:r>
    </w:p>
    <w:p w:rsidR="00F96D6B" w:rsidRPr="00D654EB" w:rsidRDefault="00FE722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ze sprzedażą broni,</w:t>
      </w:r>
    </w:p>
    <w:p w:rsidR="00F96D6B" w:rsidRPr="00D654EB" w:rsidRDefault="006A2B35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F96D6B" w:rsidRPr="00D654EB">
        <w:rPr>
          <w:sz w:val="22"/>
          <w:szCs w:val="22"/>
        </w:rPr>
        <w:t>handlu środkami odurzającymi substancjami psychotropowymi oraz środkami zastępczymi w rozumieniu ustawy z dnia 29 lipca 2005r. o przeciwd</w:t>
      </w:r>
      <w:r w:rsidR="00B10283" w:rsidRPr="00D654EB">
        <w:rPr>
          <w:sz w:val="22"/>
          <w:szCs w:val="22"/>
        </w:rPr>
        <w:t>ziałaniu narkomani</w:t>
      </w:r>
      <w:r w:rsidR="00094E8B" w:rsidRPr="00D654EB">
        <w:rPr>
          <w:sz w:val="22"/>
          <w:szCs w:val="22"/>
        </w:rPr>
        <w:t xml:space="preserve"> (</w:t>
      </w:r>
      <w:proofErr w:type="spellStart"/>
      <w:r w:rsidR="004A5A8D" w:rsidRPr="00D654EB">
        <w:rPr>
          <w:sz w:val="22"/>
          <w:szCs w:val="22"/>
        </w:rPr>
        <w:t>t.j</w:t>
      </w:r>
      <w:proofErr w:type="spellEnd"/>
      <w:r w:rsidR="004A5A8D" w:rsidRPr="00D654EB">
        <w:rPr>
          <w:sz w:val="22"/>
          <w:szCs w:val="22"/>
        </w:rPr>
        <w:t>. Dz.U.2017, poz.783 z późn.zm</w:t>
      </w:r>
      <w:r w:rsidR="00FE722B" w:rsidRPr="00D654EB">
        <w:rPr>
          <w:sz w:val="22"/>
          <w:szCs w:val="22"/>
        </w:rPr>
        <w:t>).</w:t>
      </w:r>
    </w:p>
    <w:p w:rsidR="008F3AE5" w:rsidRPr="00D654EB" w:rsidRDefault="008F3AE5" w:rsidP="008F3AE5">
      <w:pPr>
        <w:jc w:val="both"/>
        <w:rPr>
          <w:sz w:val="22"/>
          <w:szCs w:val="22"/>
        </w:rPr>
      </w:pPr>
    </w:p>
    <w:p w:rsidR="008F3AE5" w:rsidRPr="00D654EB" w:rsidRDefault="008F3AE5" w:rsidP="008F3AE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7</w:t>
      </w:r>
    </w:p>
    <w:p w:rsidR="001338F8" w:rsidRPr="00D654EB" w:rsidRDefault="001338F8" w:rsidP="00684D63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będzie do:</w:t>
      </w:r>
    </w:p>
    <w:p w:rsidR="00B10A1B" w:rsidRPr="00D654EB" w:rsidRDefault="00B10A1B" w:rsidP="00684D63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Zatrudnienia na wyposażonym doposażonym stanowisku pracy skierowanej osoby bezrobotnej:</w:t>
      </w:r>
    </w:p>
    <w:p w:rsidR="00B10A1B" w:rsidRPr="00D654EB" w:rsidRDefault="00B10A1B" w:rsidP="00684D63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pełnym wymiarze czasu pracy  </w:t>
      </w:r>
    </w:p>
    <w:p w:rsidR="00B10A1B" w:rsidRPr="00D654EB" w:rsidRDefault="00B10A1B" w:rsidP="00684D63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co najmniej w połowie wymiaru czasu pracy</w:t>
      </w:r>
      <w:r w:rsidR="00684D63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jeżeli wyposażone/doposażone stanowisko pracy jest:</w:t>
      </w:r>
    </w:p>
    <w:p w:rsidR="00B10A1B" w:rsidRPr="00D654EB" w:rsidRDefault="00B10A1B" w:rsidP="00684D63">
      <w:pPr>
        <w:pStyle w:val="Akapitzlist"/>
        <w:numPr>
          <w:ilvl w:val="0"/>
          <w:numId w:val="36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B10A1B" w:rsidRPr="00D654EB" w:rsidRDefault="00B10A1B" w:rsidP="00684D63">
      <w:pPr>
        <w:pStyle w:val="Akapitzlist"/>
        <w:numPr>
          <w:ilvl w:val="0"/>
          <w:numId w:val="36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A5A8D" w:rsidRPr="00D654EB" w:rsidRDefault="004A5A8D" w:rsidP="00684D63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Zawarcia umowy o pracę ze skierowanym bezrobotnym </w:t>
      </w:r>
      <w:r w:rsidR="00162805" w:rsidRPr="00D654EB">
        <w:rPr>
          <w:sz w:val="22"/>
          <w:szCs w:val="22"/>
        </w:rPr>
        <w:t xml:space="preserve"> na okres co najmniej 25 miesięcy.</w:t>
      </w:r>
    </w:p>
    <w:p w:rsidR="00162805" w:rsidRPr="00D654EB" w:rsidRDefault="00162805" w:rsidP="00684D63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noProof/>
          <w:sz w:val="22"/>
          <w:szCs w:val="22"/>
        </w:rPr>
        <w:t>Ustalenia zatrudnionemu w ramach niniejszej umowy bezrobotnemu wynagrodzenia odpowiadającego kategorii zaszeregowania i stawce płac na danym stanowisku oraz wszelkich dodatków i świadczeń obowiązujących w zakładzie pracy</w:t>
      </w:r>
      <w:r w:rsidRPr="00D654EB">
        <w:rPr>
          <w:sz w:val="22"/>
          <w:szCs w:val="22"/>
        </w:rPr>
        <w:t xml:space="preserve"> wnioskodawcy.</w:t>
      </w:r>
    </w:p>
    <w:p w:rsidR="00162805" w:rsidRPr="00D654EB" w:rsidRDefault="00162805" w:rsidP="00162805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Utrzymania stanowiska pracy utworzonego w związku z przyznaną refundacją przez okres co najmniej 24 miesięcy  i co najmniej 1 miesiąc po upływie tego okresu. </w:t>
      </w:r>
    </w:p>
    <w:p w:rsidR="00783110" w:rsidRPr="00D654EB" w:rsidRDefault="00162805" w:rsidP="00684D63">
      <w:pPr>
        <w:numPr>
          <w:ilvl w:val="0"/>
          <w:numId w:val="34"/>
        </w:numPr>
        <w:jc w:val="both"/>
        <w:rPr>
          <w:i/>
          <w:sz w:val="22"/>
          <w:szCs w:val="22"/>
        </w:rPr>
      </w:pPr>
      <w:bookmarkStart w:id="3" w:name="_Hlk494985584"/>
      <w:r w:rsidRPr="00D654EB">
        <w:rPr>
          <w:sz w:val="22"/>
          <w:szCs w:val="22"/>
        </w:rPr>
        <w:t>N</w:t>
      </w:r>
      <w:r w:rsidR="001338F8" w:rsidRPr="00D654EB">
        <w:rPr>
          <w:sz w:val="22"/>
          <w:szCs w:val="22"/>
        </w:rPr>
        <w:t>ie dokonywania zwoln</w:t>
      </w:r>
      <w:r w:rsidR="00927044" w:rsidRPr="00D654EB">
        <w:rPr>
          <w:sz w:val="22"/>
          <w:szCs w:val="22"/>
        </w:rPr>
        <w:t xml:space="preserve">ień </w:t>
      </w:r>
      <w:r w:rsidR="001338F8" w:rsidRPr="00D654EB">
        <w:rPr>
          <w:sz w:val="22"/>
          <w:szCs w:val="22"/>
        </w:rPr>
        <w:t xml:space="preserve">pracowników </w:t>
      </w:r>
      <w:r w:rsidR="00927044" w:rsidRPr="00D654EB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D654EB">
        <w:rPr>
          <w:sz w:val="22"/>
          <w:szCs w:val="22"/>
        </w:rPr>
        <w:t>w drod</w:t>
      </w:r>
      <w:r w:rsidR="0066401A" w:rsidRPr="00D654EB">
        <w:rPr>
          <w:sz w:val="22"/>
          <w:szCs w:val="22"/>
        </w:rPr>
        <w:t xml:space="preserve">ze wypowiedzenia stosunku pracy </w:t>
      </w:r>
      <w:r w:rsidR="001338F8" w:rsidRPr="00D654EB">
        <w:rPr>
          <w:sz w:val="22"/>
          <w:szCs w:val="22"/>
        </w:rPr>
        <w:t>(za wyjątkiem wypowiedzenia na podstawie art.</w:t>
      </w:r>
      <w:r w:rsidR="00BF29F1" w:rsidRPr="00D654EB">
        <w:rPr>
          <w:sz w:val="22"/>
          <w:szCs w:val="22"/>
        </w:rPr>
        <w:t xml:space="preserve"> </w:t>
      </w:r>
      <w:r w:rsidR="001338F8" w:rsidRPr="00D654EB">
        <w:rPr>
          <w:sz w:val="22"/>
          <w:szCs w:val="22"/>
        </w:rPr>
        <w:t>52 kodeksu pracy),</w:t>
      </w:r>
      <w:r w:rsidR="00355345" w:rsidRPr="00D654EB">
        <w:rPr>
          <w:sz w:val="22"/>
          <w:szCs w:val="22"/>
        </w:rPr>
        <w:t xml:space="preserve"> ani</w:t>
      </w:r>
      <w:r w:rsidR="001338F8" w:rsidRPr="00D654EB">
        <w:rPr>
          <w:sz w:val="22"/>
          <w:szCs w:val="22"/>
        </w:rPr>
        <w:t xml:space="preserve"> na mocy porozumienia stron</w:t>
      </w:r>
      <w:r w:rsidR="00355345" w:rsidRPr="00D654EB">
        <w:rPr>
          <w:sz w:val="22"/>
          <w:szCs w:val="22"/>
        </w:rPr>
        <w:t>.</w:t>
      </w:r>
    </w:p>
    <w:p w:rsidR="00162805" w:rsidRPr="00D654EB" w:rsidRDefault="00162805" w:rsidP="007D3E3C">
      <w:pPr>
        <w:numPr>
          <w:ilvl w:val="0"/>
          <w:numId w:val="34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4" w:name="_Hlk494985648"/>
      <w:bookmarkEnd w:id="3"/>
      <w:r w:rsidRPr="00D654EB">
        <w:rPr>
          <w:noProof/>
          <w:sz w:val="22"/>
          <w:szCs w:val="22"/>
        </w:rPr>
        <w:t>Zawarcia umowy o pracę z kolejnym bezrobotnym skierowanym przez Przyznającego w miejsce bezrobotnego, z którym stosunek pracy</w:t>
      </w:r>
      <w:r w:rsidR="00B83791" w:rsidRPr="00D654EB">
        <w:rPr>
          <w:noProof/>
          <w:sz w:val="22"/>
          <w:szCs w:val="22"/>
        </w:rPr>
        <w:t xml:space="preserve"> ustał </w:t>
      </w:r>
      <w:r w:rsidRPr="00D654EB">
        <w:rPr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D654EB">
        <w:rPr>
          <w:b/>
          <w:noProof/>
          <w:sz w:val="22"/>
          <w:szCs w:val="22"/>
        </w:rPr>
        <w:t>urząd</w:t>
      </w:r>
      <w:r w:rsidRPr="00D654EB">
        <w:rPr>
          <w:noProof/>
          <w:sz w:val="22"/>
          <w:szCs w:val="22"/>
        </w:rPr>
        <w:t>, przy czym łączny czas trwania umów o pracę zatrudnianych na wyposażonym/doposażonym stanowisku pracy bezrobotnych musi wynosić co najmniej 25 miesiący.</w:t>
      </w:r>
    </w:p>
    <w:bookmarkEnd w:id="4"/>
    <w:p w:rsidR="001F06DA" w:rsidRPr="00D654EB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:rsidR="00040FF1" w:rsidRPr="00D654EB" w:rsidRDefault="00040FF1" w:rsidP="0066401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III</w:t>
      </w:r>
    </w:p>
    <w:p w:rsidR="00F02ED9" w:rsidRPr="00D654EB" w:rsidRDefault="00F02ED9" w:rsidP="00F02ED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MIEJSCE I TERMIN SKŁADANIA WNIOSKÓW</w:t>
      </w:r>
      <w:r w:rsidR="00D8343F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ORAZ SPOSÓB ICH PRZYGOTOWANIA</w:t>
      </w:r>
    </w:p>
    <w:p w:rsidR="001B3187" w:rsidRPr="00D654EB" w:rsidRDefault="001B3187" w:rsidP="001B3187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8</w:t>
      </w:r>
    </w:p>
    <w:p w:rsidR="00AC3770" w:rsidRPr="00D654EB" w:rsidRDefault="00AC3770" w:rsidP="00684D63">
      <w:pPr>
        <w:numPr>
          <w:ilvl w:val="1"/>
          <w:numId w:val="40"/>
        </w:numPr>
        <w:suppressAutoHyphens w:val="0"/>
        <w:ind w:left="426" w:hanging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Wnioski o refundację kosztów wyposażenia lub doposażenia stanowiska pracy dla skierowanego bezrobotnego</w:t>
      </w:r>
      <w:r w:rsidR="00F25B0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należy składać w siedzibie Powiatowego Urzędu Pracy  </w:t>
      </w:r>
    </w:p>
    <w:p w:rsidR="00AC3770" w:rsidRPr="00D654EB" w:rsidRDefault="00AC3770" w:rsidP="00684D63">
      <w:pPr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w Gryfinie – ul. Łużycka 55, 74-100 Gryfino,</w:t>
      </w:r>
    </w:p>
    <w:p w:rsidR="00AC3770" w:rsidRPr="00D654EB" w:rsidRDefault="00AC3770" w:rsidP="00684D63">
      <w:pPr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Gryfino Filia w Chojnie – ul. Dworcowa 3, 74-500 Chojna</w:t>
      </w:r>
    </w:p>
    <w:p w:rsidR="00AC3770" w:rsidRPr="00D654EB" w:rsidRDefault="00AC3770" w:rsidP="00AC3770">
      <w:p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sekretariacie w godzinach pracy urzędu tj. od 07:30 do 15:30. </w:t>
      </w:r>
    </w:p>
    <w:p w:rsidR="00AC3770" w:rsidRPr="00D654EB" w:rsidRDefault="00AC3770" w:rsidP="00684D63">
      <w:pPr>
        <w:pStyle w:val="Akapitzlist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 należy składać po ogłoszeniu konkursu o przyznanie refundacji kosztów wyposażenia lub doposażenia stanowiska pracy dla skierowanego bezrobotnego, który ukończył 30 rok życia w ramach Regionalnego </w:t>
      </w:r>
      <w:r w:rsidRPr="00D654EB">
        <w:rPr>
          <w:bCs/>
          <w:sz w:val="22"/>
          <w:szCs w:val="22"/>
        </w:rPr>
        <w:t>Programu Operacyjnego Województwa Zachodniopomorskiego</w:t>
      </w:r>
      <w:r w:rsidRPr="00D654EB">
        <w:rPr>
          <w:sz w:val="22"/>
          <w:szCs w:val="22"/>
        </w:rPr>
        <w:t xml:space="preserve">. </w:t>
      </w:r>
    </w:p>
    <w:p w:rsidR="00AC3770" w:rsidRPr="00D654EB" w:rsidRDefault="00AC3770" w:rsidP="00684D63">
      <w:pPr>
        <w:pStyle w:val="Akapitzlist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D654EB" w:rsidRDefault="00040FF1" w:rsidP="00F02ED9">
      <w:pPr>
        <w:numPr>
          <w:ilvl w:val="0"/>
          <w:numId w:val="1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Wnioskodawca zami</w:t>
      </w:r>
      <w:r w:rsidR="00123706" w:rsidRPr="00D654EB">
        <w:rPr>
          <w:sz w:val="22"/>
          <w:szCs w:val="22"/>
        </w:rPr>
        <w:t>erzający ubiegać się o refundację</w:t>
      </w:r>
      <w:r w:rsidRPr="00D654EB">
        <w:rPr>
          <w:sz w:val="22"/>
          <w:szCs w:val="22"/>
        </w:rPr>
        <w:t xml:space="preserve"> kosztów wyposażenia lub doposażenia stanowiska pracy dla s</w:t>
      </w:r>
      <w:r w:rsidR="00123706" w:rsidRPr="00D654EB">
        <w:rPr>
          <w:sz w:val="22"/>
          <w:szCs w:val="22"/>
        </w:rPr>
        <w:t>kierowanego bezrobotnego</w:t>
      </w:r>
      <w:r w:rsidR="00BA46A2" w:rsidRPr="00D654EB">
        <w:rPr>
          <w:sz w:val="22"/>
          <w:szCs w:val="22"/>
        </w:rPr>
        <w:t xml:space="preserve">, </w:t>
      </w:r>
      <w:r w:rsidR="00123706" w:rsidRPr="00D654EB">
        <w:rPr>
          <w:sz w:val="22"/>
          <w:szCs w:val="22"/>
        </w:rPr>
        <w:t>składa wniosek</w:t>
      </w:r>
      <w:r w:rsidRPr="00D654EB">
        <w:rPr>
          <w:sz w:val="22"/>
          <w:szCs w:val="22"/>
        </w:rPr>
        <w:t xml:space="preserve"> na druku, którego wzór jest zamieszczony na stronie </w:t>
      </w:r>
      <w:r w:rsidR="00DA099B" w:rsidRPr="00D654EB">
        <w:rPr>
          <w:sz w:val="22"/>
          <w:szCs w:val="22"/>
        </w:rPr>
        <w:t xml:space="preserve">urzędu </w:t>
      </w:r>
      <w:r w:rsidR="00B10283" w:rsidRPr="00D654EB">
        <w:rPr>
          <w:sz w:val="22"/>
          <w:szCs w:val="22"/>
        </w:rPr>
        <w:t>www.</w:t>
      </w:r>
      <w:r w:rsidR="009075CC" w:rsidRPr="00D654EB">
        <w:rPr>
          <w:sz w:val="22"/>
          <w:szCs w:val="22"/>
        </w:rPr>
        <w:t>gryfino</w:t>
      </w:r>
      <w:r w:rsidR="00B10283" w:rsidRPr="00D654EB">
        <w:rPr>
          <w:sz w:val="22"/>
          <w:szCs w:val="22"/>
        </w:rPr>
        <w:t>.</w:t>
      </w:r>
      <w:r w:rsidR="009075CC" w:rsidRPr="00D654EB">
        <w:rPr>
          <w:sz w:val="22"/>
          <w:szCs w:val="22"/>
        </w:rPr>
        <w:t>praca.gov.</w:t>
      </w:r>
      <w:r w:rsidR="00B10283" w:rsidRPr="00D654EB">
        <w:rPr>
          <w:sz w:val="22"/>
          <w:szCs w:val="22"/>
        </w:rPr>
        <w:t xml:space="preserve">pl, </w:t>
      </w:r>
      <w:r w:rsidRPr="00D654EB">
        <w:rPr>
          <w:sz w:val="22"/>
          <w:szCs w:val="22"/>
        </w:rPr>
        <w:t>wraz z odpowiednimi załącznikami.</w:t>
      </w:r>
    </w:p>
    <w:p w:rsidR="00040FF1" w:rsidRPr="00D654EB" w:rsidRDefault="00040FF1" w:rsidP="00F554CF">
      <w:pPr>
        <w:numPr>
          <w:ilvl w:val="0"/>
          <w:numId w:val="1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 wniosku należy dołączyć:</w:t>
      </w:r>
    </w:p>
    <w:p w:rsidR="00A71A70" w:rsidRPr="00D654EB" w:rsidRDefault="00A71A70" w:rsidP="00684D63">
      <w:pPr>
        <w:pStyle w:val="Tekstpodstawowy"/>
        <w:numPr>
          <w:ilvl w:val="0"/>
          <w:numId w:val="18"/>
        </w:numPr>
        <w:suppressAutoHyphens w:val="0"/>
        <w:snapToGrid/>
        <w:rPr>
          <w:szCs w:val="22"/>
        </w:rPr>
      </w:pPr>
      <w:r w:rsidRPr="00D654EB">
        <w:rPr>
          <w:szCs w:val="22"/>
        </w:rPr>
        <w:t>Opis wyposażonego / wyposażonego stanowiska pracy</w:t>
      </w:r>
    </w:p>
    <w:p w:rsidR="00BF37BB" w:rsidRPr="00D654EB" w:rsidRDefault="00907D75" w:rsidP="00684D63">
      <w:pPr>
        <w:pStyle w:val="Tekstpodstawowy"/>
        <w:numPr>
          <w:ilvl w:val="0"/>
          <w:numId w:val="18"/>
        </w:numPr>
        <w:suppressAutoHyphens w:val="0"/>
        <w:snapToGrid/>
        <w:rPr>
          <w:szCs w:val="22"/>
        </w:rPr>
      </w:pPr>
      <w:r w:rsidRPr="00D654EB">
        <w:rPr>
          <w:szCs w:val="22"/>
        </w:rPr>
        <w:t>Kalkulację</w:t>
      </w:r>
      <w:r w:rsidR="00BF37BB" w:rsidRPr="00D654EB">
        <w:rPr>
          <w:szCs w:val="22"/>
        </w:rPr>
        <w:t xml:space="preserve"> wydatków na wyposażenie lub doposażenie dla</w:t>
      </w:r>
      <w:r w:rsidR="0066401A" w:rsidRPr="00D654EB">
        <w:rPr>
          <w:szCs w:val="22"/>
        </w:rPr>
        <w:t xml:space="preserve"> poszczególnych stanowisk pracy</w:t>
      </w:r>
      <w:r w:rsidR="00123706" w:rsidRPr="00D654EB">
        <w:rPr>
          <w:szCs w:val="22"/>
        </w:rPr>
        <w:t xml:space="preserve"> </w:t>
      </w:r>
      <w:r w:rsidR="00BF37BB" w:rsidRPr="00D654EB">
        <w:rPr>
          <w:szCs w:val="22"/>
        </w:rPr>
        <w:t>i źródła ich finansowania</w:t>
      </w:r>
      <w:r w:rsidRPr="00D654EB">
        <w:rPr>
          <w:szCs w:val="22"/>
        </w:rPr>
        <w:t>.</w:t>
      </w:r>
    </w:p>
    <w:p w:rsidR="00BF37BB" w:rsidRPr="00D654EB" w:rsidRDefault="00123706" w:rsidP="00684D63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Szczegółową s</w:t>
      </w:r>
      <w:r w:rsidR="00907D75" w:rsidRPr="00D654EB">
        <w:rPr>
          <w:szCs w:val="22"/>
        </w:rPr>
        <w:t>pecyfikację</w:t>
      </w:r>
      <w:r w:rsidR="00BF37BB" w:rsidRPr="00D654EB">
        <w:rPr>
          <w:szCs w:val="22"/>
        </w:rPr>
        <w:t xml:space="preserve"> wydatków dotyczących wyposażenia lub doposażenia stanowiska pracy w </w:t>
      </w:r>
      <w:r w:rsidRPr="00D654EB">
        <w:rPr>
          <w:szCs w:val="22"/>
        </w:rPr>
        <w:t>szczególności na zakup środków trwałych, urządzeń, maszyn, w tym środków niezbędnych do zapewnienia zgodności stanowiska pr</w:t>
      </w:r>
      <w:r w:rsidR="0066401A" w:rsidRPr="00D654EB">
        <w:rPr>
          <w:szCs w:val="22"/>
        </w:rPr>
        <w:t xml:space="preserve">acy z przepisami bezpieczeństwa </w:t>
      </w:r>
      <w:r w:rsidRPr="00D654EB">
        <w:rPr>
          <w:szCs w:val="22"/>
        </w:rPr>
        <w:t>i higieny pracy oraz wymaganiami ergonomii</w:t>
      </w:r>
      <w:r w:rsidR="00907D75" w:rsidRPr="00D654EB">
        <w:rPr>
          <w:szCs w:val="22"/>
        </w:rPr>
        <w:t>.</w:t>
      </w:r>
    </w:p>
    <w:p w:rsidR="00A71A70" w:rsidRPr="00D654EB" w:rsidRDefault="00BF37BB" w:rsidP="009C14A6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 xml:space="preserve">Oświadczenie wnioskodawcy </w:t>
      </w:r>
      <w:r w:rsidR="00F763C0" w:rsidRPr="00D654EB">
        <w:rPr>
          <w:szCs w:val="22"/>
        </w:rPr>
        <w:t>o spełnianiu warunków do otrzymania dofinansowania</w:t>
      </w:r>
      <w:r w:rsidR="00A71A70" w:rsidRPr="00D654EB">
        <w:rPr>
          <w:szCs w:val="22"/>
        </w:rPr>
        <w:t>.</w:t>
      </w:r>
      <w:r w:rsidR="0082062A" w:rsidRPr="00D654EB">
        <w:rPr>
          <w:szCs w:val="22"/>
        </w:rPr>
        <w:t xml:space="preserve"> </w:t>
      </w:r>
    </w:p>
    <w:p w:rsidR="00BF37BB" w:rsidRPr="00D654EB" w:rsidRDefault="004A2505" w:rsidP="009C14A6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 xml:space="preserve">Formularz informacji przedstawianych przy ubieganiu się o pomoc de </w:t>
      </w:r>
      <w:proofErr w:type="spellStart"/>
      <w:r w:rsidRPr="00D654EB">
        <w:rPr>
          <w:szCs w:val="22"/>
        </w:rPr>
        <w:t>minimis</w:t>
      </w:r>
      <w:proofErr w:type="spellEnd"/>
      <w:r w:rsidRPr="00D654EB">
        <w:rPr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</w:t>
      </w:r>
      <w:r w:rsidR="00FB75E8" w:rsidRPr="00D654EB">
        <w:rPr>
          <w:szCs w:val="22"/>
        </w:rPr>
        <w:t>.</w:t>
      </w:r>
    </w:p>
    <w:p w:rsidR="007F29AD" w:rsidRPr="00D654EB" w:rsidRDefault="007F29AD" w:rsidP="00684D63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Oświadczenie beneficjenta pomocy publicznej.</w:t>
      </w:r>
    </w:p>
    <w:p w:rsidR="00BF37BB" w:rsidRPr="00D654EB" w:rsidRDefault="006A2B35" w:rsidP="00684D63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Druk poręczenia wraz z odpowiednim po</w:t>
      </w:r>
      <w:r w:rsidR="00F17B0F" w:rsidRPr="00D654EB">
        <w:rPr>
          <w:sz w:val="22"/>
          <w:szCs w:val="22"/>
        </w:rPr>
        <w:t>twierdzeniem wysokości dochodów.</w:t>
      </w:r>
    </w:p>
    <w:p w:rsidR="006A2B35" w:rsidRPr="00D654EB" w:rsidRDefault="00BF37BB" w:rsidP="00684D63">
      <w:pPr>
        <w:pStyle w:val="Akapitzlist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Oświadczenie </w:t>
      </w:r>
      <w:r w:rsidR="002D44E3" w:rsidRPr="00D654EB">
        <w:rPr>
          <w:sz w:val="22"/>
          <w:szCs w:val="22"/>
        </w:rPr>
        <w:t>o wartości posiadanego majątku w</w:t>
      </w:r>
      <w:r w:rsidRPr="00D654EB">
        <w:rPr>
          <w:sz w:val="22"/>
          <w:szCs w:val="22"/>
        </w:rPr>
        <w:t>nioskodawc</w:t>
      </w:r>
      <w:r w:rsidR="00362F34" w:rsidRPr="00D654EB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:rsidR="00C8613F" w:rsidRPr="00D654EB" w:rsidRDefault="00BF37BB" w:rsidP="00684D63">
      <w:pPr>
        <w:pStyle w:val="Akapitzlist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Oświadczenie współmałżonka wnioskodawcy </w:t>
      </w:r>
      <w:r w:rsidR="00F763C0" w:rsidRPr="00D654EB">
        <w:rPr>
          <w:sz w:val="22"/>
          <w:szCs w:val="22"/>
        </w:rPr>
        <w:t>o wyrażeniu zgody na zaciągnięcie</w:t>
      </w:r>
      <w:r w:rsidR="00C8613F" w:rsidRPr="00D654EB">
        <w:rPr>
          <w:sz w:val="22"/>
          <w:szCs w:val="22"/>
        </w:rPr>
        <w:t xml:space="preserve"> zobowiązań </w:t>
      </w:r>
      <w:r w:rsidR="00C121A4" w:rsidRPr="00D654EB">
        <w:rPr>
          <w:sz w:val="22"/>
          <w:szCs w:val="22"/>
        </w:rPr>
        <w:t xml:space="preserve">          </w:t>
      </w:r>
      <w:r w:rsidR="00C8613F" w:rsidRPr="00D654EB">
        <w:rPr>
          <w:sz w:val="22"/>
          <w:szCs w:val="22"/>
        </w:rPr>
        <w:t>z majątku wspólnego lub oświadczenie wnioskodawcy o niepozostawaniu w związku małżeńskim.</w:t>
      </w:r>
    </w:p>
    <w:p w:rsidR="008B72E8" w:rsidRPr="00D654EB" w:rsidRDefault="00BF37BB" w:rsidP="00684D63">
      <w:pPr>
        <w:pStyle w:val="Tekstpodstawowy"/>
        <w:numPr>
          <w:ilvl w:val="0"/>
          <w:numId w:val="18"/>
        </w:numPr>
        <w:snapToGrid/>
        <w:rPr>
          <w:szCs w:val="22"/>
        </w:rPr>
      </w:pPr>
      <w:r w:rsidRPr="00D654EB">
        <w:rPr>
          <w:szCs w:val="22"/>
        </w:rPr>
        <w:t>Aktualn</w:t>
      </w:r>
      <w:r w:rsidR="00F763C0" w:rsidRPr="00D654EB">
        <w:rPr>
          <w:szCs w:val="22"/>
        </w:rPr>
        <w:t>e</w:t>
      </w:r>
      <w:r w:rsidRPr="00D654EB">
        <w:rPr>
          <w:szCs w:val="22"/>
        </w:rPr>
        <w:t xml:space="preserve"> dokumen</w:t>
      </w:r>
      <w:r w:rsidR="00F763C0" w:rsidRPr="00D654EB">
        <w:rPr>
          <w:szCs w:val="22"/>
        </w:rPr>
        <w:t>ty</w:t>
      </w:r>
      <w:r w:rsidRPr="00D654EB">
        <w:rPr>
          <w:szCs w:val="22"/>
        </w:rPr>
        <w:t xml:space="preserve"> potwi</w:t>
      </w:r>
      <w:r w:rsidR="00F763C0" w:rsidRPr="00D654EB">
        <w:rPr>
          <w:szCs w:val="22"/>
        </w:rPr>
        <w:t>erdzające</w:t>
      </w:r>
      <w:r w:rsidRPr="00D654EB">
        <w:rPr>
          <w:szCs w:val="22"/>
        </w:rPr>
        <w:t xml:space="preserve"> </w:t>
      </w:r>
      <w:r w:rsidR="00BE2EEF" w:rsidRPr="00D654EB">
        <w:rPr>
          <w:szCs w:val="22"/>
        </w:rPr>
        <w:t xml:space="preserve">formę prawną podmiotu </w:t>
      </w:r>
      <w:r w:rsidRPr="00D654EB">
        <w:rPr>
          <w:szCs w:val="22"/>
        </w:rPr>
        <w:t>(</w:t>
      </w:r>
      <w:r w:rsidR="00BE2EEF" w:rsidRPr="00D654EB">
        <w:rPr>
          <w:szCs w:val="22"/>
        </w:rPr>
        <w:t xml:space="preserve">nie dotyczy podmiotów, które widnieją w </w:t>
      </w:r>
      <w:r w:rsidR="006A2B35" w:rsidRPr="00D654EB">
        <w:rPr>
          <w:szCs w:val="22"/>
        </w:rPr>
        <w:t>Centralnej Ewidencji i Informacji o Działalności Gospodarczej Rzeczpospolitej Polskiej</w:t>
      </w:r>
      <w:r w:rsidR="00BE2EEF" w:rsidRPr="00D654EB">
        <w:rPr>
          <w:szCs w:val="22"/>
        </w:rPr>
        <w:t xml:space="preserve">) oraz kserokopie zaświadczeń o nadaniu numeru REGON (wydane po roku 2007) i NIP (nie dotyczy podmiotów, które widnieją w Centralnej Ewidencji i Informacji o Działalności Gospodarczej Rzeczpospolitej Polskiej). </w:t>
      </w:r>
    </w:p>
    <w:p w:rsidR="00BF37BB" w:rsidRPr="00D654EB" w:rsidRDefault="00BF37BB" w:rsidP="00684D63">
      <w:pPr>
        <w:pStyle w:val="Akapitzlist"/>
        <w:numPr>
          <w:ilvl w:val="0"/>
          <w:numId w:val="18"/>
        </w:numPr>
        <w:ind w:left="714" w:hanging="357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Potwierdzone za zgodność z oryginałem przez wnioskodawcę</w:t>
      </w:r>
      <w:r w:rsidRPr="00D654EB">
        <w:rPr>
          <w:sz w:val="22"/>
          <w:szCs w:val="22"/>
        </w:rPr>
        <w:t xml:space="preserve"> kserokopie następujących dokumentów:</w:t>
      </w:r>
    </w:p>
    <w:p w:rsidR="00362F34" w:rsidRPr="00D654EB" w:rsidRDefault="00362F34" w:rsidP="00684D63">
      <w:pPr>
        <w:pStyle w:val="Akapitzlist"/>
        <w:numPr>
          <w:ilvl w:val="0"/>
          <w:numId w:val="23"/>
        </w:numPr>
        <w:contextualSpacing/>
        <w:jc w:val="both"/>
        <w:rPr>
          <w:sz w:val="22"/>
          <w:szCs w:val="22"/>
          <w:u w:val="single"/>
        </w:rPr>
      </w:pPr>
      <w:r w:rsidRPr="00D654EB">
        <w:rPr>
          <w:sz w:val="22"/>
          <w:szCs w:val="22"/>
        </w:rPr>
        <w:t xml:space="preserve">Zaświadczenie z ZUS/KRUS  o niezaleganiu z zapłatą składek na ubezpieczenie społeczne </w:t>
      </w:r>
      <w:r w:rsidR="00F54653" w:rsidRPr="00D654EB">
        <w:rPr>
          <w:sz w:val="22"/>
          <w:szCs w:val="22"/>
        </w:rPr>
        <w:t xml:space="preserve">          </w:t>
      </w:r>
      <w:r w:rsidRPr="00D654EB">
        <w:rPr>
          <w:sz w:val="22"/>
          <w:szCs w:val="22"/>
        </w:rPr>
        <w:t>z tytułu prowa</w:t>
      </w:r>
      <w:r w:rsidR="00882349" w:rsidRPr="00D654EB">
        <w:rPr>
          <w:sz w:val="22"/>
          <w:szCs w:val="22"/>
        </w:rPr>
        <w:t>dzenia działalności</w:t>
      </w:r>
      <w:r w:rsidRPr="00D654EB">
        <w:rPr>
          <w:sz w:val="22"/>
          <w:szCs w:val="22"/>
        </w:rPr>
        <w:t xml:space="preserve">, wystawione nie wcześniej niż   </w:t>
      </w:r>
      <w:r w:rsidRPr="00D654EB">
        <w:rPr>
          <w:sz w:val="22"/>
          <w:szCs w:val="22"/>
          <w:u w:val="single"/>
        </w:rPr>
        <w:t>1 miesiąc przed dniem złożenia wniosku</w:t>
      </w:r>
      <w:r w:rsidR="00F17B0F" w:rsidRPr="00D654EB">
        <w:rPr>
          <w:sz w:val="22"/>
          <w:szCs w:val="22"/>
          <w:u w:val="single"/>
        </w:rPr>
        <w:t xml:space="preserve"> </w:t>
      </w:r>
      <w:r w:rsidR="00F17B0F" w:rsidRPr="00D654EB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D654EB" w:rsidRDefault="00362F34" w:rsidP="00684D63">
      <w:pPr>
        <w:pStyle w:val="Tekstpodstawowy"/>
        <w:numPr>
          <w:ilvl w:val="0"/>
          <w:numId w:val="23"/>
        </w:numPr>
        <w:snapToGrid/>
        <w:rPr>
          <w:szCs w:val="22"/>
        </w:rPr>
      </w:pPr>
      <w:r w:rsidRPr="00D654EB">
        <w:rPr>
          <w:szCs w:val="22"/>
        </w:rPr>
        <w:t xml:space="preserve">Zaświadczenie z Urzędu Skarbowego o niezaleganiu  w podatkach lub stwierdzające stan zaległości, wystawione nie wcześniej niż </w:t>
      </w:r>
      <w:r w:rsidRPr="00D654EB">
        <w:rPr>
          <w:szCs w:val="22"/>
          <w:u w:val="single"/>
        </w:rPr>
        <w:t>1 miesiąc przed dniem złożenia wniosku</w:t>
      </w:r>
      <w:r w:rsidR="003A062C" w:rsidRPr="00D654EB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BF37BB" w:rsidRPr="00D654EB" w:rsidRDefault="00927044" w:rsidP="00684D63">
      <w:pPr>
        <w:pStyle w:val="Akapitzlist"/>
        <w:numPr>
          <w:ilvl w:val="0"/>
          <w:numId w:val="23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Tytuł prawny</w:t>
      </w:r>
      <w:r w:rsidR="00BF37BB" w:rsidRPr="00D654EB">
        <w:rPr>
          <w:sz w:val="22"/>
          <w:szCs w:val="22"/>
        </w:rPr>
        <w:t xml:space="preserve"> nieruchomości na terenie której </w:t>
      </w:r>
      <w:r w:rsidRPr="00D654EB">
        <w:rPr>
          <w:sz w:val="22"/>
          <w:szCs w:val="22"/>
        </w:rPr>
        <w:t>ma być utw</w:t>
      </w:r>
      <w:r w:rsidR="0066401A" w:rsidRPr="00D654EB">
        <w:rPr>
          <w:sz w:val="22"/>
          <w:szCs w:val="22"/>
        </w:rPr>
        <w:t>orzone miejsce pracy,</w:t>
      </w:r>
      <w:r w:rsidRPr="00D654EB">
        <w:rPr>
          <w:sz w:val="22"/>
          <w:szCs w:val="22"/>
        </w:rPr>
        <w:t xml:space="preserve"> </w:t>
      </w:r>
      <w:r w:rsidR="00BF37BB" w:rsidRPr="00D654EB">
        <w:rPr>
          <w:sz w:val="22"/>
          <w:szCs w:val="22"/>
        </w:rPr>
        <w:t>w przypadku:</w:t>
      </w:r>
    </w:p>
    <w:p w:rsidR="00AF6B2F" w:rsidRPr="00D654EB" w:rsidRDefault="00AF6B2F" w:rsidP="00684D63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własności lokalu  - </w:t>
      </w:r>
      <w:r w:rsidR="0066401A" w:rsidRPr="00D654EB">
        <w:rPr>
          <w:sz w:val="22"/>
          <w:szCs w:val="22"/>
        </w:rPr>
        <w:t>oświadczenie właściciel</w:t>
      </w:r>
      <w:r w:rsidR="00175475" w:rsidRPr="00D654EB">
        <w:rPr>
          <w:sz w:val="22"/>
          <w:szCs w:val="22"/>
        </w:rPr>
        <w:t>a o posiadanym prawie własności</w:t>
      </w:r>
      <w:r w:rsidR="003A062C" w:rsidRPr="00D654EB">
        <w:rPr>
          <w:sz w:val="22"/>
          <w:szCs w:val="22"/>
        </w:rPr>
        <w:t>,</w:t>
      </w:r>
    </w:p>
    <w:p w:rsidR="00AF6B2F" w:rsidRPr="00D654EB" w:rsidRDefault="00AF6B2F" w:rsidP="00684D63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najmu, użyczenia lub dzierżawy lokalu - </w:t>
      </w:r>
      <w:r w:rsidR="00175475" w:rsidRPr="00D654EB">
        <w:rPr>
          <w:sz w:val="22"/>
          <w:szCs w:val="22"/>
        </w:rPr>
        <w:t>umowa przedwstępna lub właściwa,</w:t>
      </w:r>
    </w:p>
    <w:p w:rsidR="00AF6B2F" w:rsidRPr="00D654EB" w:rsidRDefault="00AF6B2F" w:rsidP="00684D63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poddzierżawy, podnajmu lokalu - </w:t>
      </w:r>
      <w:r w:rsidR="00175475" w:rsidRPr="00D654EB">
        <w:rPr>
          <w:sz w:val="22"/>
          <w:szCs w:val="22"/>
        </w:rPr>
        <w:t>umowa przedwstępna lub właściwa wraz z oświadczeniem dzierżawcy/najemcy o posiadanym prawie do poddzierżawy/podnajmu lokalu</w:t>
      </w:r>
      <w:r w:rsidRPr="00D654EB">
        <w:rPr>
          <w:sz w:val="22"/>
          <w:szCs w:val="22"/>
        </w:rPr>
        <w:t>.</w:t>
      </w:r>
    </w:p>
    <w:p w:rsidR="00400AAC" w:rsidRPr="00D654EB" w:rsidRDefault="00400AAC" w:rsidP="00684D63">
      <w:pPr>
        <w:numPr>
          <w:ilvl w:val="0"/>
          <w:numId w:val="2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 producenta rolnego, dokumenty potwierdzające zatrudnienie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D654EB">
        <w:rPr>
          <w:sz w:val="22"/>
          <w:szCs w:val="22"/>
        </w:rPr>
        <w:t xml:space="preserve">twierdzające jego ubezpieczenie </w:t>
      </w:r>
      <w:r w:rsidR="00882349" w:rsidRPr="00D654EB">
        <w:rPr>
          <w:sz w:val="22"/>
          <w:szCs w:val="22"/>
        </w:rPr>
        <w:t>(Deklaracje rozliczeniowe ZUS – DRA  za 6 mies</w:t>
      </w:r>
      <w:r w:rsidR="00797B2F" w:rsidRPr="00D654EB">
        <w:rPr>
          <w:sz w:val="22"/>
          <w:szCs w:val="22"/>
        </w:rPr>
        <w:t>ięcy bezpośrednio poprzedzających dzień złożenia wniosku o refundację)</w:t>
      </w:r>
      <w:r w:rsidR="003A062C" w:rsidRPr="00D654EB">
        <w:rPr>
          <w:sz w:val="22"/>
          <w:szCs w:val="22"/>
        </w:rPr>
        <w:t>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należy wypełnić czytelnie odpowiadając na wszystkie zawarte we wniosku pytania.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powinien zostać podpisany przez osobę(y) upoważnioną(</w:t>
      </w:r>
      <w:proofErr w:type="spellStart"/>
      <w:r w:rsidRPr="00D654EB">
        <w:rPr>
          <w:sz w:val="22"/>
          <w:szCs w:val="22"/>
        </w:rPr>
        <w:t>ne</w:t>
      </w:r>
      <w:proofErr w:type="spellEnd"/>
      <w:r w:rsidRPr="00D654EB">
        <w:rPr>
          <w:sz w:val="22"/>
          <w:szCs w:val="22"/>
        </w:rPr>
        <w:t xml:space="preserve">) do składania oświadczeń woli w imieniu podmiotu ubiegającego się o </w:t>
      </w:r>
      <w:r w:rsidR="006A588B" w:rsidRPr="00D654EB">
        <w:rPr>
          <w:sz w:val="22"/>
          <w:szCs w:val="22"/>
        </w:rPr>
        <w:t>refundację kosztów wyposażenia lub doposażenia stanowiska pracy dla skierowanego bezrobotnego</w:t>
      </w:r>
      <w:r w:rsidR="00F54653" w:rsidRPr="00D654EB">
        <w:rPr>
          <w:sz w:val="22"/>
          <w:szCs w:val="22"/>
        </w:rPr>
        <w:t>/opiekuna</w:t>
      </w:r>
      <w:r w:rsidRPr="00D654EB">
        <w:rPr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podpisania wniosku przez pełnomocnika – należy załączyć stosowne pełnomocnictwo.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miejsca, w których naniesiono poprawki lub zmiany powinny być parafowane.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D654EB">
        <w:rPr>
          <w:sz w:val="22"/>
          <w:szCs w:val="22"/>
        </w:rPr>
        <w:t xml:space="preserve">  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godzinach od 12:00 do 14:00 w siedzibie urzędu.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Wniosek złożony w ramach konkursu </w:t>
      </w:r>
      <w:r w:rsidRPr="00D654EB">
        <w:rPr>
          <w:b/>
          <w:sz w:val="22"/>
          <w:szCs w:val="22"/>
        </w:rPr>
        <w:t>może być wycofany</w:t>
      </w:r>
      <w:r w:rsidRPr="00D654EB">
        <w:rPr>
          <w:sz w:val="22"/>
          <w:szCs w:val="22"/>
        </w:rPr>
        <w:t xml:space="preserve"> przed upływem terminu składania wniosków. W tym celu podmiot składający wniosek powinien złożyć </w:t>
      </w:r>
      <w:r w:rsidRPr="00D654EB">
        <w:rPr>
          <w:b/>
          <w:sz w:val="22"/>
          <w:szCs w:val="22"/>
        </w:rPr>
        <w:t>pismo</w:t>
      </w:r>
      <w:r w:rsidRPr="00D654EB">
        <w:rPr>
          <w:sz w:val="22"/>
          <w:szCs w:val="22"/>
        </w:rPr>
        <w:t xml:space="preserve"> informujące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o wycofaniu wniosku, </w:t>
      </w:r>
      <w:r w:rsidRPr="00D654EB">
        <w:rPr>
          <w:b/>
          <w:sz w:val="22"/>
          <w:szCs w:val="22"/>
        </w:rPr>
        <w:t>ze wskazaniem stanowiska pracy na jakie wniosek został złożony</w:t>
      </w:r>
      <w:r w:rsidRPr="00D654EB">
        <w:rPr>
          <w:sz w:val="22"/>
          <w:szCs w:val="22"/>
        </w:rPr>
        <w:t>.</w:t>
      </w:r>
    </w:p>
    <w:p w:rsidR="006A6CB0" w:rsidRPr="00D654EB" w:rsidRDefault="006A6CB0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IV</w:t>
      </w: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OCENA WNIOSKÓW</w:t>
      </w:r>
    </w:p>
    <w:p w:rsidR="00040FF1" w:rsidRPr="00D654EB" w:rsidRDefault="00040FF1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9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Wnioski o </w:t>
      </w:r>
      <w:r w:rsidR="008B72E8" w:rsidRPr="00D654EB">
        <w:rPr>
          <w:szCs w:val="22"/>
        </w:rPr>
        <w:t>dokonanie refundacji kosztów wyposażenia l</w:t>
      </w:r>
      <w:r w:rsidR="00175475" w:rsidRPr="00D654EB">
        <w:rPr>
          <w:szCs w:val="22"/>
        </w:rPr>
        <w:t xml:space="preserve">ub doposażenia stanowiska pracy </w:t>
      </w:r>
      <w:r w:rsidR="008B72E8" w:rsidRPr="00D654EB">
        <w:rPr>
          <w:szCs w:val="22"/>
        </w:rPr>
        <w:t xml:space="preserve">dla skierowanego bezrobotnego </w:t>
      </w:r>
      <w:r w:rsidRPr="00D654EB">
        <w:rPr>
          <w:szCs w:val="22"/>
        </w:rPr>
        <w:t xml:space="preserve">będą rozpatrywane przez Komisję powołaną przez Dyrektora </w:t>
      </w:r>
      <w:r w:rsidR="006838B4" w:rsidRPr="00D654EB">
        <w:rPr>
          <w:szCs w:val="22"/>
        </w:rPr>
        <w:t>urzędu</w:t>
      </w:r>
      <w:r w:rsidRPr="00D654EB">
        <w:rPr>
          <w:szCs w:val="22"/>
        </w:rPr>
        <w:t>.</w:t>
      </w:r>
    </w:p>
    <w:p w:rsidR="00040FF1" w:rsidRPr="00D654EB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Komisja jest organem powołanym do celów rozpatrywania wniosków </w:t>
      </w:r>
      <w:r w:rsidR="008B72E8" w:rsidRPr="00D654EB">
        <w:rPr>
          <w:szCs w:val="22"/>
        </w:rPr>
        <w:t>o dokonanie refundacji kosztów wyposażenia lub doposażenia stanowiska pracy dla skierowanego bezrobotnego</w:t>
      </w:r>
      <w:r w:rsidRPr="00D654EB">
        <w:rPr>
          <w:szCs w:val="22"/>
        </w:rPr>
        <w:t xml:space="preserve">. </w:t>
      </w:r>
      <w:r w:rsidR="005A3BDA" w:rsidRPr="00D654EB">
        <w:rPr>
          <w:szCs w:val="22"/>
        </w:rPr>
        <w:t>Komisja przedstawia Dyrektorowi urzędu propozycję sposobu rozpatrzenia wniosku.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Prace Komisji są oparte na </w:t>
      </w:r>
      <w:r w:rsidRPr="00D654EB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D654EB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>Posiedzenia komisji są dokumentowane w formie protokołów.</w:t>
      </w:r>
    </w:p>
    <w:p w:rsidR="008300F9" w:rsidRPr="00D654EB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8300F9" w:rsidRPr="00D654EB" w:rsidRDefault="003B04F8" w:rsidP="008300F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10</w:t>
      </w:r>
    </w:p>
    <w:p w:rsidR="00040FF1" w:rsidRPr="00D654EB" w:rsidRDefault="006A588B" w:rsidP="00684D63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wnioski złożone w ogłoszonym terminie naboru wniosków będą podlegały ocenie formalnej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 i merytorycznej.</w:t>
      </w:r>
    </w:p>
    <w:p w:rsidR="000E1492" w:rsidRPr="00D654EB" w:rsidRDefault="000E1492" w:rsidP="00684D63">
      <w:pPr>
        <w:pStyle w:val="Tekstpodstawowy"/>
        <w:numPr>
          <w:ilvl w:val="0"/>
          <w:numId w:val="59"/>
        </w:numPr>
        <w:suppressAutoHyphens w:val="0"/>
        <w:snapToGrid/>
        <w:rPr>
          <w:szCs w:val="22"/>
        </w:rPr>
      </w:pPr>
      <w:r w:rsidRPr="00D654EB">
        <w:rPr>
          <w:b/>
          <w:szCs w:val="22"/>
        </w:rPr>
        <w:t>Ocena formalna</w:t>
      </w:r>
      <w:r w:rsidRPr="00D654EB">
        <w:rPr>
          <w:szCs w:val="22"/>
        </w:rPr>
        <w:t xml:space="preserve"> będzie polegała na ustaleniu czy:</w:t>
      </w:r>
    </w:p>
    <w:p w:rsidR="000E1492" w:rsidRPr="00D654EB" w:rsidRDefault="000E1492" w:rsidP="00684D63">
      <w:pPr>
        <w:pStyle w:val="Akapitzlist"/>
        <w:numPr>
          <w:ilvl w:val="0"/>
          <w:numId w:val="43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wypełniono wszystkie pozycje we wniosku,</w:t>
      </w:r>
    </w:p>
    <w:p w:rsidR="000E1492" w:rsidRPr="00D654EB" w:rsidRDefault="000E1492" w:rsidP="00684D63">
      <w:pPr>
        <w:pStyle w:val="Akapitzlist"/>
        <w:numPr>
          <w:ilvl w:val="0"/>
          <w:numId w:val="43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oraz załączniki zostały podpisane przez odpowiednie osoby, </w:t>
      </w:r>
    </w:p>
    <w:p w:rsidR="000E1492" w:rsidRPr="00D654EB" w:rsidRDefault="000E1492" w:rsidP="00684D63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podmiot składający wniosek spełnia warunki do ubiegania się o refundację kosztów wyposażenia lub doposażenia stanowiska pracy dla skierowanego bezrobotnego</w:t>
      </w:r>
      <w:r w:rsidR="00BA46A2" w:rsidRPr="00D654EB">
        <w:rPr>
          <w:sz w:val="22"/>
          <w:szCs w:val="22"/>
        </w:rPr>
        <w:t xml:space="preserve"> </w:t>
      </w:r>
      <w:r w:rsidR="00836E63" w:rsidRPr="00D654EB">
        <w:rPr>
          <w:sz w:val="22"/>
          <w:szCs w:val="22"/>
        </w:rPr>
        <w:t>w programie, o których mowa</w:t>
      </w:r>
      <w:r w:rsidR="0043027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Rozdziale II,</w:t>
      </w:r>
    </w:p>
    <w:p w:rsidR="00094E8B" w:rsidRPr="00D654EB" w:rsidRDefault="00094E8B" w:rsidP="00684D63">
      <w:pPr>
        <w:pStyle w:val="Akapitzlist"/>
        <w:numPr>
          <w:ilvl w:val="0"/>
          <w:numId w:val="43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ewidencji osób bezrobotnych</w:t>
      </w:r>
      <w:r w:rsidR="00186465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na dzień upływu terminu do</w:t>
      </w:r>
      <w:r w:rsidR="00186465" w:rsidRPr="00D654EB">
        <w:rPr>
          <w:sz w:val="22"/>
          <w:szCs w:val="22"/>
        </w:rPr>
        <w:t xml:space="preserve"> składania wniosków w konkursie, </w:t>
      </w:r>
      <w:r w:rsidRPr="00D654EB">
        <w:rPr>
          <w:b/>
          <w:sz w:val="22"/>
          <w:szCs w:val="22"/>
        </w:rPr>
        <w:t xml:space="preserve">figuruje co najmniej 3 osoby spełniające </w:t>
      </w:r>
      <w:r w:rsidR="00644535" w:rsidRPr="00D654EB">
        <w:rPr>
          <w:b/>
          <w:sz w:val="22"/>
          <w:szCs w:val="22"/>
        </w:rPr>
        <w:t>wymagania</w:t>
      </w:r>
      <w:r w:rsidRPr="00D654EB">
        <w:rPr>
          <w:b/>
          <w:sz w:val="22"/>
          <w:szCs w:val="22"/>
        </w:rPr>
        <w:t xml:space="preserve"> do zatrudnien</w:t>
      </w:r>
      <w:r w:rsidR="00186465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a</w:t>
      </w:r>
      <w:r w:rsidRPr="00D654EB">
        <w:rPr>
          <w:sz w:val="22"/>
          <w:szCs w:val="22"/>
        </w:rPr>
        <w:t xml:space="preserve"> na </w:t>
      </w:r>
      <w:r w:rsidR="00186465" w:rsidRPr="00D654EB">
        <w:rPr>
          <w:sz w:val="22"/>
          <w:szCs w:val="22"/>
        </w:rPr>
        <w:t xml:space="preserve">refundowanym stanowisku pracy </w:t>
      </w:r>
      <w:r w:rsidRPr="00D654EB">
        <w:rPr>
          <w:sz w:val="22"/>
          <w:szCs w:val="22"/>
        </w:rPr>
        <w:t>określone we wniosku</w:t>
      </w:r>
      <w:r w:rsidR="00186465" w:rsidRPr="00D654EB">
        <w:rPr>
          <w:sz w:val="22"/>
          <w:szCs w:val="22"/>
        </w:rPr>
        <w:t xml:space="preserve">. </w:t>
      </w:r>
      <w:r w:rsidRPr="00D654EB">
        <w:rPr>
          <w:sz w:val="22"/>
          <w:szCs w:val="22"/>
        </w:rPr>
        <w:t xml:space="preserve"> 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przypadku, stwierdzenia przez komisję oceniającą wniosek braków formalnych, o których mowa </w:t>
      </w:r>
      <w:r w:rsidR="00C121A4" w:rsidRPr="00D654EB">
        <w:rPr>
          <w:sz w:val="22"/>
          <w:szCs w:val="22"/>
        </w:rPr>
        <w:t xml:space="preserve">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D654EB">
        <w:rPr>
          <w:sz w:val="22"/>
          <w:szCs w:val="22"/>
        </w:rPr>
        <w:t xml:space="preserve">isane przez niewłaściwe osoby, </w:t>
      </w:r>
      <w:r w:rsidRPr="00D654EB">
        <w:rPr>
          <w:sz w:val="22"/>
          <w:szCs w:val="22"/>
        </w:rPr>
        <w:t xml:space="preserve">wnioskodawca jest wzywany do jego uzupełnienia lub skorygowania w terminie </w:t>
      </w:r>
      <w:r w:rsidR="0043027F" w:rsidRPr="00D654EB">
        <w:rPr>
          <w:b/>
          <w:sz w:val="22"/>
          <w:szCs w:val="22"/>
        </w:rPr>
        <w:t>7</w:t>
      </w:r>
      <w:r w:rsidRPr="00D654EB">
        <w:rPr>
          <w:b/>
          <w:sz w:val="22"/>
          <w:szCs w:val="22"/>
        </w:rPr>
        <w:t xml:space="preserve"> dni</w:t>
      </w:r>
      <w:r w:rsidRPr="00D654EB">
        <w:rPr>
          <w:sz w:val="22"/>
          <w:szCs w:val="22"/>
        </w:rPr>
        <w:t xml:space="preserve"> </w:t>
      </w:r>
      <w:r w:rsidR="0043027F" w:rsidRPr="00D654EB">
        <w:rPr>
          <w:sz w:val="22"/>
          <w:szCs w:val="22"/>
        </w:rPr>
        <w:t>kalendarzowych</w:t>
      </w:r>
      <w:r w:rsidRPr="00D654EB">
        <w:rPr>
          <w:sz w:val="22"/>
          <w:szCs w:val="22"/>
        </w:rPr>
        <w:t xml:space="preserve"> od daty otrzymania informacji o konieczności dokonania korekt lub uzupełnień.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c)</w:t>
      </w:r>
      <w:r w:rsidR="00186465" w:rsidRPr="00D654EB">
        <w:rPr>
          <w:sz w:val="22"/>
          <w:szCs w:val="22"/>
        </w:rPr>
        <w:t xml:space="preserve"> i d)</w:t>
      </w:r>
      <w:r w:rsidRPr="00D654EB">
        <w:rPr>
          <w:sz w:val="22"/>
          <w:szCs w:val="22"/>
        </w:rPr>
        <w:t xml:space="preserve"> tj.: podmiot składający wniosek nie spełnia warunków do ubiegania się o refundację kosztów wyposażenia lub doposażenia stanowiska pracy dla skierowanego bezrobotnego w programie, o których mowa w Rozdziale II wniosek podlega odrzuceniu na etapie oceny formalnej.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Ocena merytoryczna</w:t>
      </w:r>
      <w:r w:rsidRPr="00D654EB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Siatkatabeli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D654EB" w:rsidRPr="00D654EB" w:rsidTr="00E36B6A">
        <w:tc>
          <w:tcPr>
            <w:tcW w:w="8364" w:type="dxa"/>
          </w:tcPr>
          <w:p w:rsidR="001268E8" w:rsidRPr="00D654EB" w:rsidRDefault="001268E8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</w:tc>
        <w:tc>
          <w:tcPr>
            <w:tcW w:w="1525" w:type="dxa"/>
            <w:vAlign w:val="center"/>
          </w:tcPr>
          <w:p w:rsidR="001268E8" w:rsidRPr="00D654EB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>– 20 pkt.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D654EB" w:rsidRDefault="009C484F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 xml:space="preserve">Deklaracja wypłacania wynagrodzenia dla osoby zatrudnionej na doposażonym/wyposażonym stanowisku pracy w wysokości co najmniej </w:t>
            </w:r>
            <w:r w:rsidRPr="00D654EB">
              <w:rPr>
                <w:b/>
                <w:sz w:val="22"/>
                <w:szCs w:val="22"/>
              </w:rPr>
              <w:t>2 200,00</w:t>
            </w:r>
            <w:r w:rsidRPr="00D654EB">
              <w:rPr>
                <w:sz w:val="22"/>
                <w:szCs w:val="22"/>
              </w:rPr>
              <w:t xml:space="preserve"> zł  </w:t>
            </w:r>
          </w:p>
        </w:tc>
        <w:tc>
          <w:tcPr>
            <w:tcW w:w="1525" w:type="dxa"/>
            <w:vAlign w:val="center"/>
          </w:tcPr>
          <w:p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>– 20 pkt.</w:t>
            </w:r>
          </w:p>
          <w:p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D654EB" w:rsidRDefault="009C484F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U wnioskodawcy w ramach wcześniej zawartych umów (o organizację prac interwencyjnych, refundację wynagrodzenia dla osób do 30 roku życia lub refundację wyposażenia/doposażenia stanowiska pracy), które zakończyły się w okresie do 24 miesięcy przed złożeniem wniosku lub nadal trwają, konieczność uzupełnienia stanowiska pracy miała miejsce nie więcej niż 2 razy</w:t>
            </w:r>
          </w:p>
        </w:tc>
        <w:tc>
          <w:tcPr>
            <w:tcW w:w="1525" w:type="dxa"/>
            <w:vAlign w:val="center"/>
          </w:tcPr>
          <w:p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>– 20 pkt.</w:t>
            </w:r>
          </w:p>
          <w:p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D654EB" w:rsidRDefault="009C484F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osoby posiadającej orzeczenie o stopniu niepełnosprawności  lub osoby  po 50 roku życia</w:t>
            </w:r>
          </w:p>
        </w:tc>
        <w:tc>
          <w:tcPr>
            <w:tcW w:w="1525" w:type="dxa"/>
            <w:vAlign w:val="center"/>
          </w:tcPr>
          <w:p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>– 20 pkt.</w:t>
            </w:r>
          </w:p>
          <w:p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1268E8" w:rsidRPr="00D654EB" w:rsidRDefault="001268E8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osoby bezrobotnej posiadającej wykształcenie niższe niż policealne</w:t>
            </w:r>
          </w:p>
        </w:tc>
        <w:tc>
          <w:tcPr>
            <w:tcW w:w="1525" w:type="dxa"/>
            <w:vAlign w:val="center"/>
          </w:tcPr>
          <w:p w:rsidR="001268E8" w:rsidRPr="00D654EB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>– 10 pkt,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1268E8" w:rsidRPr="00D654EB" w:rsidRDefault="001268E8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</w:tc>
        <w:tc>
          <w:tcPr>
            <w:tcW w:w="1525" w:type="dxa"/>
            <w:vAlign w:val="center"/>
          </w:tcPr>
          <w:p w:rsidR="001268E8" w:rsidRPr="00D654EB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       </w:t>
            </w:r>
            <w:r w:rsidR="001268E8" w:rsidRPr="00D654EB">
              <w:rPr>
                <w:b/>
                <w:sz w:val="22"/>
                <w:szCs w:val="22"/>
              </w:rPr>
              <w:t>– 10 pkt,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8300F9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W przypadku uzyskania przez kilka wniosków  takiej samej liczby punktów pierwszeństwo w realizacji będzie miał wniosek, który uzyskał punkty przy ocenie kryterium </w:t>
      </w:r>
      <w:r w:rsidRPr="00D654EB">
        <w:rPr>
          <w:i/>
          <w:sz w:val="22"/>
          <w:szCs w:val="22"/>
        </w:rPr>
        <w:t>„</w:t>
      </w:r>
      <w:r w:rsidR="00CF17BC" w:rsidRPr="00D654EB">
        <w:rPr>
          <w:i/>
          <w:sz w:val="22"/>
          <w:szCs w:val="22"/>
        </w:rPr>
        <w:t>Deklaracja wypłacania wynagrodzenia dla osoby zatrudnionej na doposażonym/wyposażonym stanowisk</w:t>
      </w:r>
      <w:r w:rsidR="005967A5" w:rsidRPr="00D654EB">
        <w:rPr>
          <w:i/>
          <w:sz w:val="22"/>
          <w:szCs w:val="22"/>
        </w:rPr>
        <w:t>u pracy w wysokości co najmniej</w:t>
      </w:r>
      <w:r w:rsidR="00310B42" w:rsidRPr="00D654EB">
        <w:rPr>
          <w:i/>
          <w:sz w:val="22"/>
          <w:szCs w:val="22"/>
        </w:rPr>
        <w:t xml:space="preserve"> </w:t>
      </w:r>
      <w:r w:rsidR="00CF17BC" w:rsidRPr="00D654EB">
        <w:rPr>
          <w:b/>
          <w:i/>
          <w:sz w:val="22"/>
          <w:szCs w:val="22"/>
        </w:rPr>
        <w:t>2 200,00</w:t>
      </w:r>
      <w:r w:rsidR="00CF17BC" w:rsidRPr="00D654EB">
        <w:rPr>
          <w:i/>
          <w:sz w:val="22"/>
          <w:szCs w:val="22"/>
        </w:rPr>
        <w:t xml:space="preserve"> zł</w:t>
      </w:r>
      <w:r w:rsidR="006A6CB0" w:rsidRPr="00D654EB">
        <w:rPr>
          <w:i/>
          <w:sz w:val="22"/>
          <w:szCs w:val="22"/>
        </w:rPr>
        <w:t xml:space="preserve">”  </w:t>
      </w:r>
      <w:r w:rsidR="006A6CB0" w:rsidRPr="00D654EB">
        <w:rPr>
          <w:sz w:val="22"/>
          <w:szCs w:val="22"/>
        </w:rPr>
        <w:t>a w drugiej kolejności:</w:t>
      </w:r>
      <w:r w:rsidR="006A6CB0" w:rsidRPr="00D654EB">
        <w:rPr>
          <w:i/>
          <w:sz w:val="22"/>
          <w:szCs w:val="22"/>
        </w:rPr>
        <w:t xml:space="preserve"> „Deklaracja zatrudnienia na doposażonym/wyposażonym stanowisku pracy osoby posiadającej orzeczenie o stopniu niepełnosprawności  lub osoby  po 50 roku życia”.</w:t>
      </w:r>
    </w:p>
    <w:p w:rsidR="008300F9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>W ramach oceny merytorycznej wniosków, każdem</w:t>
      </w:r>
      <w:r w:rsidR="002C36D3" w:rsidRPr="00D654EB">
        <w:rPr>
          <w:sz w:val="22"/>
          <w:szCs w:val="22"/>
        </w:rPr>
        <w:t>u ze złożonych wniosków zostanie</w:t>
      </w:r>
      <w:r w:rsidRPr="00D654EB">
        <w:rPr>
          <w:sz w:val="22"/>
          <w:szCs w:val="22"/>
        </w:rPr>
        <w:t xml:space="preserve"> przyznana liczba punktów ustalona w oparciu o kryteria oceny, o których mowa w </w:t>
      </w:r>
      <w:r w:rsidRPr="00D654EB">
        <w:rPr>
          <w:b/>
          <w:sz w:val="22"/>
          <w:szCs w:val="22"/>
        </w:rPr>
        <w:t xml:space="preserve">pkt </w:t>
      </w:r>
      <w:r w:rsidR="008300F9" w:rsidRPr="00D654EB">
        <w:rPr>
          <w:b/>
          <w:sz w:val="22"/>
          <w:szCs w:val="22"/>
        </w:rPr>
        <w:t>6</w:t>
      </w:r>
      <w:r w:rsidR="00B54557" w:rsidRPr="00D654EB">
        <w:rPr>
          <w:b/>
          <w:sz w:val="22"/>
          <w:szCs w:val="22"/>
        </w:rPr>
        <w:t>.</w:t>
      </w:r>
    </w:p>
    <w:p w:rsidR="008300F9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Maksymalna możliwa do uzyskania liczba punktów wynosi </w:t>
      </w:r>
      <w:r w:rsidR="002555C2" w:rsidRPr="00D654EB">
        <w:rPr>
          <w:b/>
          <w:sz w:val="22"/>
          <w:szCs w:val="22"/>
        </w:rPr>
        <w:t>100</w:t>
      </w:r>
      <w:r w:rsidRPr="00D654EB">
        <w:rPr>
          <w:sz w:val="22"/>
          <w:szCs w:val="22"/>
        </w:rPr>
        <w:t>.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="00836E63" w:rsidRPr="00D654EB">
        <w:rPr>
          <w:b/>
          <w:sz w:val="22"/>
          <w:szCs w:val="22"/>
        </w:rPr>
        <w:t>4</w:t>
      </w:r>
      <w:r w:rsidR="00992628" w:rsidRPr="00D654EB">
        <w:rPr>
          <w:b/>
          <w:sz w:val="22"/>
          <w:szCs w:val="22"/>
        </w:rPr>
        <w:t>0</w:t>
      </w:r>
      <w:r w:rsidRPr="00D654EB">
        <w:rPr>
          <w:sz w:val="22"/>
          <w:szCs w:val="22"/>
        </w:rPr>
        <w:t>.</w:t>
      </w:r>
    </w:p>
    <w:p w:rsidR="006A6CB0" w:rsidRPr="00D654EB" w:rsidRDefault="006A6CB0" w:rsidP="000E1492">
      <w:pPr>
        <w:rPr>
          <w:b/>
          <w:sz w:val="22"/>
          <w:szCs w:val="22"/>
        </w:rPr>
      </w:pPr>
    </w:p>
    <w:p w:rsidR="000E1492" w:rsidRPr="00D654EB" w:rsidRDefault="00E36B6A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V</w:t>
      </w:r>
    </w:p>
    <w:p w:rsidR="000E1492" w:rsidRPr="00D654EB" w:rsidRDefault="000E1492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INFORMACJA O WYNIKACH KONKURSU</w:t>
      </w:r>
    </w:p>
    <w:p w:rsidR="000E1492" w:rsidRPr="00D654EB" w:rsidRDefault="003B04F8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11</w:t>
      </w:r>
    </w:p>
    <w:p w:rsidR="000E1492" w:rsidRPr="00D654EB" w:rsidRDefault="003F7B6A" w:rsidP="00684D63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11" w:history="1">
        <w:r w:rsidR="002555C2" w:rsidRPr="00D654EB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0E1492" w:rsidRPr="00D654EB">
        <w:rPr>
          <w:sz w:val="22"/>
          <w:szCs w:val="22"/>
        </w:rPr>
        <w:t xml:space="preserve"> oraz na tablicy ogłoszeń w siedzibie PUP: </w:t>
      </w:r>
    </w:p>
    <w:p w:rsidR="000E1492" w:rsidRPr="00D654EB" w:rsidRDefault="000E1492" w:rsidP="00684D63">
      <w:pPr>
        <w:pStyle w:val="Akapitzlist"/>
        <w:numPr>
          <w:ilvl w:val="0"/>
          <w:numId w:val="45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Gryfinie ul. Łużycka 55,</w:t>
      </w:r>
    </w:p>
    <w:p w:rsidR="000E1492" w:rsidRPr="00D654EB" w:rsidRDefault="000E1492" w:rsidP="00684D63">
      <w:pPr>
        <w:pStyle w:val="Akapitzlist"/>
        <w:numPr>
          <w:ilvl w:val="0"/>
          <w:numId w:val="45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Chojnie ul. Dworcowa 3.</w:t>
      </w:r>
    </w:p>
    <w:p w:rsidR="000E1492" w:rsidRPr="00D654EB" w:rsidRDefault="000E1492" w:rsidP="00684D63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Wszystkie </w:t>
      </w:r>
      <w:r w:rsidR="002555C2" w:rsidRPr="00D654EB">
        <w:rPr>
          <w:sz w:val="22"/>
          <w:szCs w:val="22"/>
        </w:rPr>
        <w:t>podmioty</w:t>
      </w:r>
      <w:r w:rsidRPr="00D654EB">
        <w:rPr>
          <w:sz w:val="22"/>
          <w:szCs w:val="22"/>
        </w:rPr>
        <w:t xml:space="preserve">, które złożą wnioski w ramach konkursu otrzymają informację na piśmie </w:t>
      </w:r>
      <w:r w:rsidR="005967A5" w:rsidRPr="00D654EB">
        <w:rPr>
          <w:sz w:val="22"/>
          <w:szCs w:val="22"/>
        </w:rPr>
        <w:t xml:space="preserve">w postaci papierowej </w:t>
      </w:r>
      <w:r w:rsidRPr="00D654EB">
        <w:rPr>
          <w:sz w:val="22"/>
          <w:szCs w:val="22"/>
        </w:rPr>
        <w:t xml:space="preserve">o sposobie ich rozpatrzenia w terminie </w:t>
      </w:r>
      <w:r w:rsidRPr="00D654EB">
        <w:rPr>
          <w:b/>
          <w:sz w:val="22"/>
          <w:szCs w:val="22"/>
        </w:rPr>
        <w:t>do 30 dni</w:t>
      </w:r>
      <w:r w:rsidRPr="00D654EB">
        <w:rPr>
          <w:sz w:val="22"/>
          <w:szCs w:val="22"/>
        </w:rPr>
        <w:t xml:space="preserve"> od daty złożenia kompletnego wniosku.</w:t>
      </w:r>
    </w:p>
    <w:p w:rsidR="000E1492" w:rsidRPr="00D654EB" w:rsidRDefault="000E1492" w:rsidP="00684D63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D654EB" w:rsidRDefault="000E1492" w:rsidP="00684D63">
      <w:pPr>
        <w:pStyle w:val="Tekstpodstawowy"/>
        <w:numPr>
          <w:ilvl w:val="0"/>
          <w:numId w:val="46"/>
        </w:numPr>
        <w:tabs>
          <w:tab w:val="left" w:pos="1800"/>
        </w:tabs>
        <w:suppressAutoHyphens w:val="0"/>
        <w:snapToGrid/>
        <w:rPr>
          <w:szCs w:val="22"/>
        </w:rPr>
      </w:pPr>
      <w:r w:rsidRPr="00D654EB">
        <w:rPr>
          <w:szCs w:val="22"/>
        </w:rPr>
        <w:t xml:space="preserve">Umowa o przyznanie </w:t>
      </w:r>
      <w:r w:rsidR="002555C2" w:rsidRPr="00D654EB">
        <w:rPr>
          <w:szCs w:val="22"/>
        </w:rPr>
        <w:t>refundacji kosztów wyposażenia lub doposażenia stano</w:t>
      </w:r>
      <w:r w:rsidR="00C121A4" w:rsidRPr="00D654EB">
        <w:rPr>
          <w:szCs w:val="22"/>
        </w:rPr>
        <w:t>wiska pracy dla skierowanego be</w:t>
      </w:r>
      <w:r w:rsidR="002555C2" w:rsidRPr="00D654EB">
        <w:rPr>
          <w:szCs w:val="22"/>
        </w:rPr>
        <w:t>z</w:t>
      </w:r>
      <w:r w:rsidR="00C121A4" w:rsidRPr="00D654EB">
        <w:rPr>
          <w:szCs w:val="22"/>
        </w:rPr>
        <w:t>r</w:t>
      </w:r>
      <w:r w:rsidR="002555C2" w:rsidRPr="00D654EB">
        <w:rPr>
          <w:szCs w:val="22"/>
        </w:rPr>
        <w:t>obotnego</w:t>
      </w:r>
      <w:r w:rsidRPr="00D654EB">
        <w:rPr>
          <w:szCs w:val="22"/>
        </w:rPr>
        <w:t xml:space="preserve"> zawierana będzie w terminie 30 dni od dnia rozpatrzenia wniosku. Nie podpisanie umowy w tym terminie z przyczyn leżących po stronie wnioskodawcy, traktowane będzie jako rezygnacja ze środków. W wyjątkowych przypadkach na uzasadniony wniosek może </w:t>
      </w:r>
      <w:r w:rsidR="004658B9" w:rsidRPr="00D654EB">
        <w:rPr>
          <w:szCs w:val="22"/>
        </w:rPr>
        <w:t>zostać wyrażona zgoda</w:t>
      </w:r>
      <w:r w:rsidRPr="00D654EB">
        <w:rPr>
          <w:szCs w:val="22"/>
        </w:rPr>
        <w:t xml:space="preserve">  na przedłużen</w:t>
      </w:r>
      <w:r w:rsidR="004658B9" w:rsidRPr="00D654EB">
        <w:rPr>
          <w:szCs w:val="22"/>
        </w:rPr>
        <w:t>ie terminu podpisania umowy</w:t>
      </w:r>
      <w:r w:rsidR="003F7B6A" w:rsidRPr="00D654EB">
        <w:rPr>
          <w:szCs w:val="22"/>
        </w:rPr>
        <w:t>.</w:t>
      </w:r>
    </w:p>
    <w:p w:rsidR="006A588B" w:rsidRPr="00D654EB" w:rsidRDefault="006A588B" w:rsidP="00040FF1">
      <w:pPr>
        <w:ind w:left="360"/>
        <w:jc w:val="center"/>
        <w:rPr>
          <w:b/>
          <w:sz w:val="22"/>
          <w:szCs w:val="22"/>
        </w:rPr>
      </w:pPr>
    </w:p>
    <w:p w:rsidR="00040FF1" w:rsidRPr="00D654EB" w:rsidRDefault="00040FF1" w:rsidP="00040FF1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</w:t>
      </w:r>
      <w:r w:rsidR="00E36B6A" w:rsidRPr="00D654EB">
        <w:rPr>
          <w:b/>
          <w:sz w:val="22"/>
          <w:szCs w:val="22"/>
        </w:rPr>
        <w:t xml:space="preserve"> VI</w:t>
      </w:r>
    </w:p>
    <w:p w:rsidR="00040FF1" w:rsidRPr="00D654EB" w:rsidRDefault="00040FF1" w:rsidP="00040FF1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WYDATKOWANIE I ROZLICZANIE ŚRODKÓW</w:t>
      </w:r>
    </w:p>
    <w:p w:rsidR="006835CA" w:rsidRPr="00D654EB" w:rsidRDefault="006835CA" w:rsidP="006835C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5967A5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12</w:t>
      </w:r>
    </w:p>
    <w:p w:rsidR="00DC7A17" w:rsidRPr="00D654EB" w:rsidRDefault="00235BB0" w:rsidP="00684D63">
      <w:pPr>
        <w:numPr>
          <w:ilvl w:val="6"/>
          <w:numId w:val="63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</w:t>
      </w:r>
      <w:r w:rsidR="00F844F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D654EB">
        <w:rPr>
          <w:sz w:val="22"/>
          <w:szCs w:val="22"/>
        </w:rPr>
        <w:t xml:space="preserve">na zakup </w:t>
      </w:r>
      <w:r w:rsidR="005775CF" w:rsidRPr="00D654EB">
        <w:rPr>
          <w:b/>
          <w:sz w:val="22"/>
          <w:szCs w:val="22"/>
        </w:rPr>
        <w:t xml:space="preserve">środków </w:t>
      </w:r>
      <w:r w:rsidR="00175475" w:rsidRPr="00D654EB">
        <w:rPr>
          <w:b/>
          <w:sz w:val="22"/>
          <w:szCs w:val="22"/>
        </w:rPr>
        <w:t>bezpośrednio związanych</w:t>
      </w:r>
      <w:r w:rsidR="002F5B74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z wykonywaniem pracy na wyposażanym lub doposażonym stanowisku</w:t>
      </w:r>
      <w:r w:rsidR="00DC7A17" w:rsidRPr="00D654EB">
        <w:rPr>
          <w:b/>
          <w:sz w:val="22"/>
          <w:szCs w:val="22"/>
        </w:rPr>
        <w:t xml:space="preserve"> i niezbędnych do jej wykonywania</w:t>
      </w:r>
      <w:r w:rsidR="005775CF" w:rsidRPr="00D654EB">
        <w:rPr>
          <w:b/>
          <w:sz w:val="22"/>
          <w:szCs w:val="22"/>
        </w:rPr>
        <w:t>,</w:t>
      </w:r>
      <w:r w:rsidR="005775CF" w:rsidRPr="00D654EB">
        <w:rPr>
          <w:i/>
          <w:sz w:val="22"/>
          <w:szCs w:val="22"/>
        </w:rPr>
        <w:t xml:space="preserve"> (w szczególności </w:t>
      </w:r>
      <w:r w:rsidR="00073828" w:rsidRPr="00D654EB">
        <w:rPr>
          <w:i/>
          <w:sz w:val="22"/>
          <w:szCs w:val="22"/>
        </w:rPr>
        <w:t xml:space="preserve">na zakup </w:t>
      </w:r>
      <w:r w:rsidR="005775CF" w:rsidRPr="00D654EB">
        <w:rPr>
          <w:i/>
          <w:sz w:val="22"/>
          <w:szCs w:val="22"/>
        </w:rPr>
        <w:t xml:space="preserve">środków trwałych, urządzeń, </w:t>
      </w:r>
      <w:r w:rsidRPr="00D654EB">
        <w:rPr>
          <w:i/>
          <w:sz w:val="22"/>
          <w:szCs w:val="22"/>
        </w:rPr>
        <w:t>maszyn</w:t>
      </w:r>
      <w:r w:rsidR="00836E63" w:rsidRPr="00D654EB">
        <w:rPr>
          <w:i/>
          <w:sz w:val="22"/>
          <w:szCs w:val="22"/>
        </w:rPr>
        <w:t xml:space="preserve"> </w:t>
      </w:r>
      <w:r w:rsidR="005775CF" w:rsidRPr="00D654EB">
        <w:rPr>
          <w:i/>
          <w:sz w:val="22"/>
          <w:szCs w:val="22"/>
        </w:rPr>
        <w:t xml:space="preserve">w tym </w:t>
      </w:r>
      <w:r w:rsidR="005775CF" w:rsidRPr="00D654EB">
        <w:rPr>
          <w:i/>
          <w:iCs/>
          <w:sz w:val="22"/>
          <w:szCs w:val="22"/>
        </w:rPr>
        <w:t>środków niezbędnych do zapewni</w:t>
      </w:r>
      <w:r w:rsidR="00175475" w:rsidRPr="00D654EB">
        <w:rPr>
          <w:i/>
          <w:iCs/>
          <w:sz w:val="22"/>
          <w:szCs w:val="22"/>
        </w:rPr>
        <w:t xml:space="preserve">enia zgodności stanowiska pracy </w:t>
      </w:r>
      <w:r w:rsidR="005775CF" w:rsidRPr="00D654EB">
        <w:rPr>
          <w:i/>
          <w:iCs/>
          <w:sz w:val="22"/>
          <w:szCs w:val="22"/>
        </w:rPr>
        <w:t>z przepisami bezpieczeństwa i higieny pracy oraz wymaganiami ergonomii</w:t>
      </w:r>
      <w:r w:rsidRPr="00D654EB">
        <w:rPr>
          <w:i/>
          <w:iCs/>
          <w:sz w:val="22"/>
          <w:szCs w:val="22"/>
        </w:rPr>
        <w:t xml:space="preserve">) </w:t>
      </w:r>
      <w:r w:rsidR="005775CF" w:rsidRPr="00D654EB">
        <w:rPr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:rsidR="001B3187" w:rsidRPr="00D654EB" w:rsidRDefault="001B3187" w:rsidP="00684D63">
      <w:pPr>
        <w:numPr>
          <w:ilvl w:val="6"/>
          <w:numId w:val="63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 bezrobotnego</w:t>
      </w:r>
      <w:r w:rsidRPr="00D654EB">
        <w:rPr>
          <w:b/>
          <w:sz w:val="22"/>
          <w:szCs w:val="22"/>
        </w:rPr>
        <w:t xml:space="preserve"> </w:t>
      </w:r>
      <w:r w:rsidR="00040FF1" w:rsidRPr="00D654EB">
        <w:rPr>
          <w:b/>
          <w:sz w:val="22"/>
          <w:szCs w:val="22"/>
        </w:rPr>
        <w:t>nie będzie dokonywana</w:t>
      </w:r>
      <w:r w:rsidRPr="00D654EB">
        <w:rPr>
          <w:b/>
          <w:sz w:val="22"/>
          <w:szCs w:val="22"/>
        </w:rPr>
        <w:t xml:space="preserve"> w przypadku następujących kosztów: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wysyłki, trans</w:t>
      </w:r>
      <w:r w:rsidR="008F52DC" w:rsidRPr="00D654EB">
        <w:rPr>
          <w:sz w:val="22"/>
          <w:szCs w:val="22"/>
        </w:rPr>
        <w:t>portu, przygotowania, pakowania,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remont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(materiały i usługa),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części zamiennych, eksploatacyjnych</w:t>
      </w:r>
      <w:r w:rsidR="001B3187" w:rsidRPr="00D654EB">
        <w:rPr>
          <w:sz w:val="22"/>
          <w:szCs w:val="22"/>
        </w:rPr>
        <w:t>,</w:t>
      </w:r>
    </w:p>
    <w:p w:rsidR="00E41C0C" w:rsidRPr="00D654EB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garder</w:t>
      </w:r>
      <w:r w:rsidR="007F5894" w:rsidRPr="00D654EB">
        <w:rPr>
          <w:sz w:val="22"/>
          <w:szCs w:val="22"/>
        </w:rPr>
        <w:t>oby</w:t>
      </w:r>
      <w:r w:rsidRPr="00D654EB">
        <w:rPr>
          <w:sz w:val="22"/>
          <w:szCs w:val="22"/>
        </w:rPr>
        <w:t xml:space="preserve">, z wyłączeniem odzieży roboczej i </w:t>
      </w:r>
      <w:r w:rsidR="006838B4" w:rsidRPr="00D654EB">
        <w:rPr>
          <w:sz w:val="22"/>
          <w:szCs w:val="22"/>
        </w:rPr>
        <w:t xml:space="preserve">ochronnej wymaganej </w:t>
      </w:r>
      <w:r w:rsidRPr="00D654EB">
        <w:rPr>
          <w:sz w:val="22"/>
          <w:szCs w:val="22"/>
        </w:rPr>
        <w:t xml:space="preserve"> odrębnymi przepisami,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szkoleń</w:t>
      </w:r>
      <w:r w:rsidR="001B3187" w:rsidRPr="00D654EB">
        <w:rPr>
          <w:sz w:val="22"/>
          <w:szCs w:val="22"/>
        </w:rPr>
        <w:t>,</w:t>
      </w:r>
      <w:r w:rsidR="00F82280" w:rsidRPr="00D654EB">
        <w:rPr>
          <w:sz w:val="22"/>
          <w:szCs w:val="22"/>
        </w:rPr>
        <w:t xml:space="preserve"> kursów, licencji,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oświetlenia</w:t>
      </w:r>
      <w:r w:rsidR="001B3187" w:rsidRPr="00D654EB">
        <w:rPr>
          <w:sz w:val="22"/>
          <w:szCs w:val="22"/>
        </w:rPr>
        <w:t xml:space="preserve"> z wyłączeniem oświetlenia specjalistycznego,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akcesoriów, materiałów</w:t>
      </w:r>
      <w:r w:rsidR="001B3187" w:rsidRPr="00D654EB">
        <w:rPr>
          <w:sz w:val="22"/>
          <w:szCs w:val="22"/>
        </w:rPr>
        <w:t xml:space="preserve"> (np. </w:t>
      </w:r>
      <w:r w:rsidR="006838B4" w:rsidRPr="00D654EB">
        <w:rPr>
          <w:sz w:val="22"/>
          <w:szCs w:val="22"/>
        </w:rPr>
        <w:t>materiałów biurowych, kosmetyków</w:t>
      </w:r>
      <w:r w:rsidR="003B62C7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 xml:space="preserve">środków </w:t>
      </w:r>
      <w:r w:rsidR="003B62C7" w:rsidRPr="00D654EB">
        <w:rPr>
          <w:sz w:val="22"/>
          <w:szCs w:val="22"/>
        </w:rPr>
        <w:t>c</w:t>
      </w:r>
      <w:r w:rsidR="006838B4" w:rsidRPr="00D654EB">
        <w:rPr>
          <w:sz w:val="22"/>
          <w:szCs w:val="22"/>
        </w:rPr>
        <w:t>zystości</w:t>
      </w:r>
      <w:r w:rsidR="001B3187" w:rsidRPr="00D654EB">
        <w:rPr>
          <w:sz w:val="22"/>
          <w:szCs w:val="22"/>
        </w:rPr>
        <w:t>)</w:t>
      </w:r>
      <w:r w:rsidR="008F52DC" w:rsidRPr="00D654EB">
        <w:rPr>
          <w:sz w:val="22"/>
          <w:szCs w:val="22"/>
        </w:rPr>
        <w:t>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towar</w:t>
      </w:r>
      <w:r w:rsidR="007F5894" w:rsidRPr="00D654EB">
        <w:rPr>
          <w:sz w:val="22"/>
          <w:szCs w:val="22"/>
        </w:rPr>
        <w:t>u handlowego</w:t>
      </w:r>
      <w:r w:rsidRPr="00D654EB">
        <w:rPr>
          <w:sz w:val="22"/>
          <w:szCs w:val="22"/>
        </w:rPr>
        <w:t>,</w:t>
      </w:r>
      <w:r w:rsidR="000F722D" w:rsidRPr="00D654EB">
        <w:rPr>
          <w:sz w:val="22"/>
          <w:szCs w:val="22"/>
        </w:rPr>
        <w:t xml:space="preserve"> 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surowców</w:t>
      </w:r>
      <w:r w:rsidR="000F722D" w:rsidRPr="00D654EB">
        <w:rPr>
          <w:sz w:val="22"/>
          <w:szCs w:val="22"/>
        </w:rPr>
        <w:t>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nieruchomości,</w:t>
      </w:r>
    </w:p>
    <w:p w:rsidR="00927044" w:rsidRPr="00D654EB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nabycia</w:t>
      </w:r>
      <w:r w:rsidR="00927044" w:rsidRPr="00D654EB">
        <w:rPr>
          <w:sz w:val="22"/>
          <w:szCs w:val="22"/>
        </w:rPr>
        <w:t xml:space="preserve"> praw do dysponowania rzeczami w ramach umów leasingu,</w:t>
      </w:r>
    </w:p>
    <w:p w:rsidR="00522AF3" w:rsidRPr="00D654EB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</w:t>
      </w:r>
      <w:r w:rsidR="000F722D" w:rsidRPr="00D654EB">
        <w:rPr>
          <w:sz w:val="22"/>
          <w:szCs w:val="22"/>
        </w:rPr>
        <w:t>li</w:t>
      </w:r>
      <w:r w:rsidR="007F5894" w:rsidRPr="00D654EB">
        <w:rPr>
          <w:sz w:val="22"/>
          <w:szCs w:val="22"/>
        </w:rPr>
        <w:t>matyzacji</w:t>
      </w:r>
      <w:r w:rsidR="000F722D" w:rsidRPr="00D654EB">
        <w:rPr>
          <w:sz w:val="22"/>
          <w:szCs w:val="22"/>
        </w:rPr>
        <w:t>, alarm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 xml:space="preserve"> i monitoring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>,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wynagrodzeń i pochodnych</w:t>
      </w:r>
      <w:r w:rsidR="000F722D" w:rsidRPr="00D654EB">
        <w:rPr>
          <w:sz w:val="22"/>
          <w:szCs w:val="22"/>
        </w:rPr>
        <w:t xml:space="preserve"> od wynagrodzeń,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licencji</w:t>
      </w:r>
      <w:r w:rsidR="00A87F6F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>koncesji,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reklamy i promocji firmy,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wyceny</w:t>
      </w:r>
      <w:r w:rsidR="001B3187" w:rsidRPr="00D654EB">
        <w:rPr>
          <w:sz w:val="22"/>
          <w:szCs w:val="22"/>
        </w:rPr>
        <w:t xml:space="preserve"> rzeczoznawcy,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eksploatacyjnych</w:t>
      </w:r>
      <w:r w:rsidR="009A16FE" w:rsidRPr="00D654EB">
        <w:rPr>
          <w:sz w:val="22"/>
          <w:szCs w:val="22"/>
        </w:rPr>
        <w:t xml:space="preserve"> i</w:t>
      </w:r>
      <w:r w:rsidR="00D31AE8" w:rsidRPr="00D654EB">
        <w:rPr>
          <w:sz w:val="22"/>
          <w:szCs w:val="22"/>
        </w:rPr>
        <w:t xml:space="preserve"> </w:t>
      </w:r>
      <w:r w:rsidR="006838B4" w:rsidRPr="00D654EB">
        <w:rPr>
          <w:sz w:val="22"/>
          <w:szCs w:val="22"/>
        </w:rPr>
        <w:t xml:space="preserve">administracyjnych </w:t>
      </w:r>
      <w:r w:rsidR="00D31AE8" w:rsidRPr="00D654EB">
        <w:rPr>
          <w:sz w:val="22"/>
          <w:szCs w:val="22"/>
        </w:rPr>
        <w:t>(</w:t>
      </w:r>
      <w:r w:rsidR="006838B4" w:rsidRPr="00D654EB">
        <w:rPr>
          <w:sz w:val="22"/>
          <w:szCs w:val="22"/>
        </w:rPr>
        <w:t xml:space="preserve">np. </w:t>
      </w:r>
      <w:r w:rsidR="00D31AE8" w:rsidRPr="00D654EB">
        <w:rPr>
          <w:sz w:val="22"/>
          <w:szCs w:val="22"/>
        </w:rPr>
        <w:t xml:space="preserve">czynsz, dzierżawa, prąd, woda, telefon, </w:t>
      </w:r>
      <w:r w:rsidR="00927044" w:rsidRPr="00D654EB">
        <w:rPr>
          <w:sz w:val="22"/>
          <w:szCs w:val="22"/>
        </w:rPr>
        <w:t xml:space="preserve">tłumaczenie dokumentów </w:t>
      </w:r>
      <w:r w:rsidR="00D31AE8" w:rsidRPr="00D654EB">
        <w:rPr>
          <w:sz w:val="22"/>
          <w:szCs w:val="22"/>
        </w:rPr>
        <w:t>itp.)</w:t>
      </w:r>
      <w:r w:rsidR="000F722D" w:rsidRPr="00D654EB">
        <w:rPr>
          <w:sz w:val="22"/>
          <w:szCs w:val="22"/>
        </w:rPr>
        <w:t>,</w:t>
      </w:r>
      <w:r w:rsidR="0027451C" w:rsidRPr="00D654EB">
        <w:rPr>
          <w:sz w:val="22"/>
          <w:szCs w:val="22"/>
        </w:rPr>
        <w:t xml:space="preserve"> </w:t>
      </w:r>
    </w:p>
    <w:p w:rsidR="0079370D" w:rsidRPr="00D654EB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pojazdów przeznaczonych do transportu drogowego </w:t>
      </w:r>
      <w:r w:rsidRPr="00D654EB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</w:t>
      </w:r>
    </w:p>
    <w:p w:rsidR="00A82197" w:rsidRPr="00D654EB" w:rsidRDefault="00A8219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D654EB">
        <w:rPr>
          <w:sz w:val="22"/>
          <w:szCs w:val="22"/>
        </w:rPr>
        <w:t xml:space="preserve"> </w:t>
      </w:r>
      <w:r w:rsidR="00A87F6F" w:rsidRPr="00D654EB">
        <w:rPr>
          <w:b/>
          <w:sz w:val="22"/>
          <w:szCs w:val="22"/>
        </w:rPr>
        <w:t>8</w:t>
      </w:r>
      <w:r w:rsidR="00933849" w:rsidRPr="00D654EB">
        <w:rPr>
          <w:b/>
          <w:sz w:val="22"/>
          <w:szCs w:val="22"/>
        </w:rPr>
        <w:t>0%</w:t>
      </w:r>
      <w:r w:rsidRPr="00D654EB">
        <w:rPr>
          <w:b/>
          <w:sz w:val="22"/>
          <w:szCs w:val="22"/>
        </w:rPr>
        <w:t xml:space="preserve"> wnioskowanej </w:t>
      </w:r>
      <w:r w:rsidRPr="00D654EB">
        <w:rPr>
          <w:sz w:val="22"/>
          <w:szCs w:val="22"/>
        </w:rPr>
        <w:t>kwoty refundacji wyposażenia lub doposażenia stanowiska pracy dla skierowanego be</w:t>
      </w:r>
      <w:r w:rsidR="001C7B50" w:rsidRPr="00D654EB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D654EB">
        <w:rPr>
          <w:sz w:val="22"/>
          <w:szCs w:val="22"/>
        </w:rPr>
        <w:t>lub dojazdu</w:t>
      </w:r>
      <w:r w:rsidR="001C7B50" w:rsidRPr="00D654EB">
        <w:rPr>
          <w:sz w:val="22"/>
          <w:szCs w:val="22"/>
        </w:rPr>
        <w:t xml:space="preserve"> (np. kierowca, przedstawiciel handlowy</w:t>
      </w:r>
      <w:r w:rsidR="00073828" w:rsidRPr="00D654EB">
        <w:rPr>
          <w:sz w:val="22"/>
          <w:szCs w:val="22"/>
        </w:rPr>
        <w:t>,</w:t>
      </w:r>
      <w:r w:rsidR="001C7B50" w:rsidRPr="00D654EB">
        <w:rPr>
          <w:sz w:val="22"/>
          <w:szCs w:val="22"/>
        </w:rPr>
        <w:t>) na zakup środka transportu wnioskodawca może przeznaczyć 100% wnioskowanej kwoty.</w:t>
      </w:r>
    </w:p>
    <w:p w:rsidR="00650E9A" w:rsidRPr="00D654EB" w:rsidRDefault="00650E9A" w:rsidP="00650E9A">
      <w:pPr>
        <w:jc w:val="center"/>
        <w:rPr>
          <w:b/>
          <w:sz w:val="22"/>
          <w:szCs w:val="22"/>
        </w:rPr>
      </w:pPr>
    </w:p>
    <w:p w:rsidR="005775CF" w:rsidRPr="00D654EB" w:rsidRDefault="003B04F8" w:rsidP="00650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13</w:t>
      </w:r>
    </w:p>
    <w:p w:rsidR="0085145B" w:rsidRPr="00D654EB" w:rsidRDefault="00907D75" w:rsidP="00684D63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jest dokonywana, </w:t>
      </w:r>
      <w:r w:rsidR="0085145B" w:rsidRPr="00D654EB">
        <w:rPr>
          <w:sz w:val="22"/>
          <w:szCs w:val="22"/>
        </w:rPr>
        <w:t xml:space="preserve">po spełnieniu, </w:t>
      </w:r>
      <w:r w:rsidR="00C069D1" w:rsidRPr="00D654EB">
        <w:rPr>
          <w:sz w:val="22"/>
          <w:szCs w:val="22"/>
        </w:rPr>
        <w:t xml:space="preserve">     </w:t>
      </w:r>
      <w:r w:rsidR="007B601F" w:rsidRPr="00D654EB">
        <w:rPr>
          <w:sz w:val="22"/>
          <w:szCs w:val="22"/>
        </w:rPr>
        <w:t xml:space="preserve">     </w:t>
      </w:r>
      <w:r w:rsidR="0085145B" w:rsidRPr="00D654EB">
        <w:rPr>
          <w:sz w:val="22"/>
          <w:szCs w:val="22"/>
        </w:rPr>
        <w:t>w ustalonych w umowie terminach, łącznie następujących warunków:</w:t>
      </w:r>
    </w:p>
    <w:p w:rsidR="0085145B" w:rsidRPr="00D654EB" w:rsidRDefault="0085145B" w:rsidP="00684D63">
      <w:pPr>
        <w:numPr>
          <w:ilvl w:val="0"/>
          <w:numId w:val="31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przedłożeniu rozliczenia i udokumentowaniu poniesionych kosztów, </w:t>
      </w:r>
    </w:p>
    <w:p w:rsidR="004658B9" w:rsidRPr="00D654EB" w:rsidRDefault="0085145B" w:rsidP="00684D63">
      <w:pPr>
        <w:numPr>
          <w:ilvl w:val="0"/>
          <w:numId w:val="31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przeprowadzeniu czynności monitorujących stwierdzających utworzenie stanowiska pracy, jego </w:t>
      </w:r>
      <w:r w:rsidRPr="00D654EB">
        <w:rPr>
          <w:sz w:val="22"/>
          <w:szCs w:val="22"/>
        </w:rPr>
        <w:t>wyposażenie lub doposażenie,</w:t>
      </w:r>
      <w:r w:rsidR="00907D75" w:rsidRPr="00D654EB">
        <w:rPr>
          <w:sz w:val="22"/>
          <w:szCs w:val="22"/>
        </w:rPr>
        <w:t xml:space="preserve"> </w:t>
      </w:r>
    </w:p>
    <w:p w:rsidR="0085145B" w:rsidRPr="00D654EB" w:rsidRDefault="004658B9" w:rsidP="00684D63">
      <w:pPr>
        <w:numPr>
          <w:ilvl w:val="0"/>
          <w:numId w:val="31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zatrudnieniu na wyposażonym lub doposażonym stanowisku pracy skierowanego bezrobotnego.</w:t>
      </w:r>
    </w:p>
    <w:p w:rsidR="002F7FA9" w:rsidRPr="00D654EB" w:rsidRDefault="0085145B" w:rsidP="00684D63">
      <w:pPr>
        <w:numPr>
          <w:ilvl w:val="0"/>
          <w:numId w:val="16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A82197" w:rsidRPr="00D654EB">
        <w:rPr>
          <w:sz w:val="22"/>
          <w:szCs w:val="22"/>
        </w:rPr>
        <w:t xml:space="preserve">Wydatki uznane zostaną za podlegające refundacji </w:t>
      </w:r>
      <w:r w:rsidR="002F7FA9" w:rsidRPr="00D654EB">
        <w:rPr>
          <w:sz w:val="22"/>
          <w:szCs w:val="22"/>
        </w:rPr>
        <w:t xml:space="preserve">jeżeli: </w:t>
      </w:r>
    </w:p>
    <w:p w:rsidR="002F7FA9" w:rsidRPr="00D654EB" w:rsidRDefault="002F7FA9" w:rsidP="00684D63">
      <w:pPr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będą  zgodne z zawartą umową</w:t>
      </w:r>
      <w:r w:rsidRPr="00D654EB">
        <w:rPr>
          <w:b/>
          <w:i/>
          <w:sz w:val="22"/>
          <w:szCs w:val="22"/>
        </w:rPr>
        <w:t>;</w:t>
      </w:r>
    </w:p>
    <w:p w:rsidR="00A56180" w:rsidRPr="00D654EB" w:rsidRDefault="00A56180" w:rsidP="00684D63">
      <w:pPr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były wcześniej sfinansowane z innych środków publicznych;</w:t>
      </w:r>
    </w:p>
    <w:p w:rsidR="002F7FA9" w:rsidRPr="00D654EB" w:rsidRDefault="002F7FA9" w:rsidP="00684D63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zostaną zrealizowane w terminie określonym w umowi</w:t>
      </w:r>
      <w:r w:rsidR="00175475" w:rsidRPr="00D654EB">
        <w:rPr>
          <w:sz w:val="22"/>
          <w:szCs w:val="22"/>
        </w:rPr>
        <w:t>e tj. data sprzedaży, płatności</w:t>
      </w:r>
      <w:r w:rsidR="006838B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data wystawienia faktury nie będą wcześ</w:t>
      </w:r>
      <w:r w:rsidR="00A82197" w:rsidRPr="00D654EB">
        <w:rPr>
          <w:sz w:val="22"/>
          <w:szCs w:val="22"/>
        </w:rPr>
        <w:t>niejsze od daty podpisania umo</w:t>
      </w:r>
      <w:r w:rsidR="00A67C64" w:rsidRPr="00D654EB">
        <w:rPr>
          <w:sz w:val="22"/>
          <w:szCs w:val="22"/>
        </w:rPr>
        <w:t>wy;</w:t>
      </w:r>
    </w:p>
    <w:p w:rsidR="00613BF4" w:rsidRPr="00D654EB" w:rsidRDefault="001B781B" w:rsidP="00684D63">
      <w:pPr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kwoty wskazane w </w:t>
      </w:r>
      <w:r w:rsidR="00793274" w:rsidRPr="00D654EB">
        <w:rPr>
          <w:b/>
          <w:i/>
          <w:sz w:val="22"/>
          <w:szCs w:val="22"/>
        </w:rPr>
        <w:t xml:space="preserve">szczegółowej </w:t>
      </w:r>
      <w:r w:rsidRPr="00D654EB">
        <w:rPr>
          <w:b/>
          <w:i/>
          <w:sz w:val="22"/>
          <w:szCs w:val="22"/>
        </w:rPr>
        <w:t xml:space="preserve">specyfikacji wydatków stanowiącej </w:t>
      </w:r>
      <w:r w:rsidR="00AF5840" w:rsidRPr="00D654EB">
        <w:rPr>
          <w:b/>
          <w:i/>
          <w:sz w:val="22"/>
          <w:szCs w:val="22"/>
        </w:rPr>
        <w:t xml:space="preserve">załącznik do wniosku </w:t>
      </w:r>
      <w:r w:rsidR="00C069D1" w:rsidRPr="00D654EB">
        <w:rPr>
          <w:b/>
          <w:i/>
          <w:sz w:val="22"/>
          <w:szCs w:val="22"/>
        </w:rPr>
        <w:t xml:space="preserve">               </w:t>
      </w:r>
      <w:r w:rsidR="00AF5840" w:rsidRPr="00D654EB">
        <w:rPr>
          <w:b/>
          <w:i/>
          <w:sz w:val="22"/>
          <w:szCs w:val="22"/>
        </w:rPr>
        <w:t>o refundację</w:t>
      </w:r>
      <w:r w:rsidRPr="00D654EB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D654EB">
        <w:rPr>
          <w:b/>
          <w:i/>
          <w:sz w:val="22"/>
          <w:szCs w:val="22"/>
        </w:rPr>
        <w:t xml:space="preserve"> dla skierowanego bezrobotnego</w:t>
      </w:r>
      <w:r w:rsidR="00836E63" w:rsidRPr="00D654EB">
        <w:rPr>
          <w:b/>
          <w:i/>
          <w:sz w:val="22"/>
          <w:szCs w:val="22"/>
        </w:rPr>
        <w:t>/opiekuna</w:t>
      </w:r>
      <w:r w:rsidR="00613BF4" w:rsidRPr="00D654EB">
        <w:rPr>
          <w:b/>
          <w:i/>
          <w:sz w:val="22"/>
          <w:szCs w:val="22"/>
        </w:rPr>
        <w:t>, na zakup poszc</w:t>
      </w:r>
      <w:r w:rsidR="00AF6B2F" w:rsidRPr="00D654EB">
        <w:rPr>
          <w:b/>
          <w:i/>
          <w:sz w:val="22"/>
          <w:szCs w:val="22"/>
        </w:rPr>
        <w:t>zególnych przedmiotów nie będą</w:t>
      </w:r>
      <w:r w:rsidR="00613BF4" w:rsidRPr="00D654EB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D654EB" w:rsidRDefault="002F7FA9" w:rsidP="00684D63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zostaną prawidłowo udokumentowane tj. przedłożone dokumenty oznaczone będą datą </w:t>
      </w:r>
      <w:r w:rsidR="006838B4" w:rsidRPr="00D654EB">
        <w:rPr>
          <w:sz w:val="22"/>
          <w:szCs w:val="22"/>
        </w:rPr>
        <w:t xml:space="preserve">   </w:t>
      </w:r>
      <w:r w:rsidR="00C069D1" w:rsidRPr="00D654EB">
        <w:rPr>
          <w:sz w:val="22"/>
          <w:szCs w:val="22"/>
        </w:rPr>
        <w:t xml:space="preserve">              </w:t>
      </w:r>
      <w:r w:rsidR="006838B4" w:rsidRPr="00D654EB">
        <w:rPr>
          <w:sz w:val="22"/>
          <w:szCs w:val="22"/>
        </w:rPr>
        <w:t xml:space="preserve">     </w:t>
      </w:r>
      <w:r w:rsidRPr="00D654EB">
        <w:rPr>
          <w:sz w:val="22"/>
          <w:szCs w:val="22"/>
        </w:rPr>
        <w:t xml:space="preserve">i potwierdzone za zgodność </w:t>
      </w:r>
      <w:r w:rsidR="00A06D41" w:rsidRPr="00D654EB">
        <w:rPr>
          <w:sz w:val="22"/>
          <w:szCs w:val="22"/>
        </w:rPr>
        <w:t>z oryginałem przez wnioskodawcę</w:t>
      </w:r>
      <w:r w:rsidRPr="00D654EB">
        <w:rPr>
          <w:sz w:val="22"/>
          <w:szCs w:val="22"/>
        </w:rPr>
        <w:t>:</w:t>
      </w:r>
    </w:p>
    <w:p w:rsidR="002F7FA9" w:rsidRPr="00D654EB" w:rsidRDefault="002F7FA9" w:rsidP="00684D63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faktur lub rachunków </w:t>
      </w:r>
      <w:r w:rsidRPr="00D654EB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gotówkowych na fakturze powinien znajdowa</w:t>
      </w:r>
      <w:r w:rsidR="00927044" w:rsidRPr="00D654EB">
        <w:rPr>
          <w:sz w:val="22"/>
          <w:szCs w:val="22"/>
        </w:rPr>
        <w:t>ć się zapis „Zapłacono Gotówką”,</w:t>
      </w:r>
      <w:r w:rsidRPr="00D654EB">
        <w:rPr>
          <w:sz w:val="22"/>
          <w:szCs w:val="22"/>
        </w:rPr>
        <w:t xml:space="preserve"> ,,Zapłacono”</w:t>
      </w:r>
      <w:r w:rsidR="00927044" w:rsidRPr="00D654EB">
        <w:rPr>
          <w:sz w:val="22"/>
          <w:szCs w:val="22"/>
        </w:rPr>
        <w:t xml:space="preserve"> lub „Gotówka”</w:t>
      </w:r>
      <w:r w:rsidRPr="00D654EB">
        <w:rPr>
          <w:sz w:val="22"/>
          <w:szCs w:val="22"/>
        </w:rPr>
        <w:t xml:space="preserve">; 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kartą płatniczą do faktury należy dołączyć wyciąg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z rachunku bankowego (płatności mogą być dokonywane wyłącznie z konta otrzymującego);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D654EB">
        <w:rPr>
          <w:sz w:val="22"/>
          <w:szCs w:val="22"/>
        </w:rPr>
        <w:t xml:space="preserve"> wyłącznie z konta wnioskodawcy</w:t>
      </w:r>
      <w:r w:rsidRPr="00D654EB">
        <w:rPr>
          <w:sz w:val="22"/>
          <w:szCs w:val="22"/>
        </w:rPr>
        <w:t>) lub druk polecenia przelewu - na potwierdzeniu powinien znajdować się numer opłacanej faktury;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dla formy płatności za pobraniem lub za pomocą systemu PayU, </w:t>
      </w:r>
      <w:proofErr w:type="spellStart"/>
      <w:r w:rsidRPr="00D654EB">
        <w:rPr>
          <w:sz w:val="22"/>
          <w:szCs w:val="22"/>
        </w:rPr>
        <w:t>PayPal</w:t>
      </w:r>
      <w:proofErr w:type="spellEnd"/>
      <w:r w:rsidRPr="00D654EB">
        <w:rPr>
          <w:sz w:val="22"/>
          <w:szCs w:val="22"/>
        </w:rPr>
        <w:t>, itp.</w:t>
      </w:r>
      <w:r w:rsidR="00992628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do faktury/rachunku należy dołączyć potwierdzenie sprzedawcy o zapłacie faktury 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D654EB" w:rsidRDefault="002F7FA9" w:rsidP="00684D63">
      <w:pPr>
        <w:numPr>
          <w:ilvl w:val="0"/>
          <w:numId w:val="17"/>
        </w:numPr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umów cywilnoprawnych </w:t>
      </w:r>
      <w:r w:rsidRPr="00D654EB">
        <w:rPr>
          <w:sz w:val="22"/>
          <w:szCs w:val="22"/>
        </w:rPr>
        <w:t xml:space="preserve">potwierdzających nabycie rzeczy </w:t>
      </w:r>
      <w:r w:rsidR="00175475" w:rsidRPr="00D654EB">
        <w:rPr>
          <w:sz w:val="22"/>
          <w:szCs w:val="22"/>
        </w:rPr>
        <w:t xml:space="preserve">(nabycie rzeczy </w:t>
      </w:r>
      <w:r w:rsidR="0085145B" w:rsidRPr="00D654EB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D654EB">
        <w:rPr>
          <w:sz w:val="22"/>
          <w:szCs w:val="22"/>
        </w:rPr>
        <w:t xml:space="preserve"> wraz z wyceną rz</w:t>
      </w:r>
      <w:r w:rsidR="00175475" w:rsidRPr="00D654EB">
        <w:rPr>
          <w:sz w:val="22"/>
          <w:szCs w:val="22"/>
        </w:rPr>
        <w:t>eczoznawcy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D654EB">
        <w:rPr>
          <w:sz w:val="22"/>
          <w:szCs w:val="22"/>
        </w:rPr>
        <w:t xml:space="preserve"> dołączyć również oświadczenie w</w:t>
      </w:r>
      <w:r w:rsidRPr="00D654EB">
        <w:rPr>
          <w:sz w:val="22"/>
          <w:szCs w:val="22"/>
        </w:rPr>
        <w:t>nioskodawcy o braku pokrewieństwa</w:t>
      </w:r>
      <w:r w:rsidR="007E7291" w:rsidRPr="00D654EB">
        <w:rPr>
          <w:sz w:val="22"/>
          <w:szCs w:val="22"/>
        </w:rPr>
        <w:t xml:space="preserve"> lub powinowactwa ze s</w:t>
      </w:r>
      <w:r w:rsidRPr="00D654EB">
        <w:rPr>
          <w:sz w:val="22"/>
          <w:szCs w:val="22"/>
        </w:rPr>
        <w:t>przedającym.</w:t>
      </w:r>
      <w:r w:rsidR="007E7291" w:rsidRPr="00D654EB">
        <w:rPr>
          <w:sz w:val="22"/>
          <w:szCs w:val="22"/>
        </w:rPr>
        <w:t xml:space="preserve"> Refundac</w:t>
      </w:r>
      <w:r w:rsidR="00175475" w:rsidRPr="00D654EB">
        <w:rPr>
          <w:sz w:val="22"/>
          <w:szCs w:val="22"/>
        </w:rPr>
        <w:t xml:space="preserve">ja środków </w:t>
      </w:r>
      <w:r w:rsidR="00A06D41" w:rsidRPr="00D654EB">
        <w:rPr>
          <w:sz w:val="22"/>
          <w:szCs w:val="22"/>
        </w:rPr>
        <w:t>na wyposażenie lub doposażenie stanowiska pracy dla skierowanego bezrobotnego nie będzie realizowana w przypadku zakup</w:t>
      </w:r>
      <w:r w:rsidR="00992628" w:rsidRPr="00D654EB">
        <w:rPr>
          <w:sz w:val="22"/>
          <w:szCs w:val="22"/>
        </w:rPr>
        <w:t>u rzeczy na umowy cywilnoprawne</w:t>
      </w:r>
      <w:r w:rsidR="007E7291" w:rsidRPr="00D654EB">
        <w:rPr>
          <w:sz w:val="22"/>
          <w:szCs w:val="22"/>
        </w:rPr>
        <w:t xml:space="preserve"> </w:t>
      </w:r>
      <w:r w:rsidR="00A06D41" w:rsidRPr="00D654EB">
        <w:rPr>
          <w:sz w:val="22"/>
          <w:szCs w:val="22"/>
        </w:rPr>
        <w:t>od współmałżonka, krewnych i powinowatych w linii prostej, rodzeństwa ani powinowatych w linii bocznej.</w:t>
      </w:r>
    </w:p>
    <w:p w:rsidR="002F7FA9" w:rsidRPr="00D654EB" w:rsidRDefault="002F7FA9" w:rsidP="00684D63">
      <w:pPr>
        <w:numPr>
          <w:ilvl w:val="0"/>
          <w:numId w:val="17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 xml:space="preserve">zakupionego w ramach </w:t>
      </w:r>
      <w:r w:rsidR="00A06D41" w:rsidRPr="00D654EB">
        <w:rPr>
          <w:sz w:val="22"/>
          <w:szCs w:val="22"/>
        </w:rPr>
        <w:t>wnioskowanych</w:t>
      </w:r>
      <w:r w:rsidRPr="00D654EB">
        <w:rPr>
          <w:sz w:val="22"/>
          <w:szCs w:val="22"/>
        </w:rPr>
        <w:t xml:space="preserve"> środków podlegającego rejestracji,</w:t>
      </w:r>
    </w:p>
    <w:p w:rsidR="002F7FA9" w:rsidRPr="00D654EB" w:rsidRDefault="002F7FA9" w:rsidP="00684D63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tłumaczenie na język polski </w:t>
      </w:r>
      <w:r w:rsidRPr="00D654EB">
        <w:rPr>
          <w:sz w:val="22"/>
          <w:szCs w:val="22"/>
        </w:rPr>
        <w:t>przez tłumacza przysięgłego dowodów zakupu w przypadku wydatkowania środków za granicą.</w:t>
      </w:r>
      <w:r w:rsidR="00A06D41" w:rsidRPr="00D654EB">
        <w:rPr>
          <w:sz w:val="22"/>
          <w:szCs w:val="22"/>
        </w:rPr>
        <w:t xml:space="preserve"> Koszty poniesione w walucie obcej zostaną przeliczone na złote według kursu średniego ogłoszonego przez Narodowy Bank Polski w dniu zakupu.</w:t>
      </w:r>
    </w:p>
    <w:p w:rsidR="002F7FA9" w:rsidRPr="00D654EB" w:rsidRDefault="002F7FA9" w:rsidP="00684D63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lastRenderedPageBreak/>
        <w:t xml:space="preserve">kopie innych dokumentów </w:t>
      </w:r>
      <w:r w:rsidRPr="00D654EB">
        <w:rPr>
          <w:sz w:val="22"/>
          <w:szCs w:val="22"/>
        </w:rPr>
        <w:t>potwier</w:t>
      </w:r>
      <w:r w:rsidR="00793274" w:rsidRPr="00D654EB">
        <w:rPr>
          <w:sz w:val="22"/>
          <w:szCs w:val="22"/>
        </w:rPr>
        <w:t>dzających wydatkowanie środków,</w:t>
      </w:r>
      <w:r w:rsidRPr="00D654EB">
        <w:rPr>
          <w:sz w:val="22"/>
          <w:szCs w:val="22"/>
        </w:rPr>
        <w:t xml:space="preserve"> o ile uznane zostaną przez przyznaj</w:t>
      </w:r>
      <w:r w:rsidR="00793274" w:rsidRPr="00D654EB">
        <w:rPr>
          <w:sz w:val="22"/>
          <w:szCs w:val="22"/>
        </w:rPr>
        <w:t>ącego za wiarygodne.</w:t>
      </w:r>
    </w:p>
    <w:p w:rsidR="00613BF4" w:rsidRPr="00D654EB" w:rsidRDefault="0008213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A82197" w:rsidRPr="00D654EB">
        <w:rPr>
          <w:sz w:val="22"/>
          <w:szCs w:val="22"/>
        </w:rPr>
        <w:t>okresie obowiązywania umowy, wszystkie zakupione ruchomości muszą znajdow</w:t>
      </w:r>
      <w:r w:rsidR="00055F77" w:rsidRPr="00D654EB">
        <w:rPr>
          <w:sz w:val="22"/>
          <w:szCs w:val="22"/>
        </w:rPr>
        <w:t xml:space="preserve">ać </w:t>
      </w:r>
      <w:r w:rsidR="00175475" w:rsidRPr="00D654EB">
        <w:rPr>
          <w:sz w:val="22"/>
          <w:szCs w:val="22"/>
        </w:rPr>
        <w:t xml:space="preserve"> </w:t>
      </w:r>
      <w:r w:rsidR="00055F77" w:rsidRPr="00D654EB">
        <w:rPr>
          <w:sz w:val="22"/>
          <w:szCs w:val="22"/>
        </w:rPr>
        <w:t>się w dyspozycji wnioskodawcy</w:t>
      </w:r>
      <w:r w:rsidR="00A82197" w:rsidRPr="00D654EB">
        <w:rPr>
          <w:sz w:val="22"/>
          <w:szCs w:val="22"/>
        </w:rPr>
        <w:t xml:space="preserve">. </w:t>
      </w:r>
    </w:p>
    <w:p w:rsidR="00613BF4" w:rsidRPr="00D654EB" w:rsidRDefault="00A8219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D654EB">
        <w:rPr>
          <w:sz w:val="22"/>
          <w:szCs w:val="22"/>
        </w:rPr>
        <w:t>wnioskodawca</w:t>
      </w:r>
      <w:r w:rsidR="00613BF4" w:rsidRPr="00D654EB">
        <w:rPr>
          <w:sz w:val="22"/>
          <w:szCs w:val="22"/>
        </w:rPr>
        <w:t xml:space="preserve"> zobowiązany jest w</w:t>
      </w:r>
      <w:r w:rsidR="00D52842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D654EB">
        <w:rPr>
          <w:sz w:val="22"/>
          <w:szCs w:val="22"/>
        </w:rPr>
        <w:t>urząd</w:t>
      </w:r>
      <w:r w:rsidRPr="00D654EB">
        <w:rPr>
          <w:sz w:val="22"/>
          <w:szCs w:val="22"/>
        </w:rPr>
        <w:t xml:space="preserve"> na piśmie. </w:t>
      </w:r>
    </w:p>
    <w:p w:rsidR="009C5E13" w:rsidRPr="00D654EB" w:rsidRDefault="00A82197" w:rsidP="009C5E13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od</w:t>
      </w:r>
      <w:r w:rsidR="00613BF4" w:rsidRPr="00D654EB">
        <w:rPr>
          <w:sz w:val="22"/>
          <w:szCs w:val="22"/>
        </w:rPr>
        <w:t xml:space="preserve">dania przedmiotu </w:t>
      </w:r>
      <w:r w:rsidRPr="00D654EB">
        <w:rPr>
          <w:sz w:val="22"/>
          <w:szCs w:val="22"/>
        </w:rPr>
        <w:t xml:space="preserve">do naprawy należy poinformować </w:t>
      </w:r>
      <w:r w:rsidR="007E7291" w:rsidRPr="00D654EB">
        <w:rPr>
          <w:sz w:val="22"/>
          <w:szCs w:val="22"/>
        </w:rPr>
        <w:t>urząd</w:t>
      </w:r>
      <w:r w:rsidRPr="00D654EB">
        <w:rPr>
          <w:sz w:val="22"/>
          <w:szCs w:val="22"/>
        </w:rPr>
        <w:t xml:space="preserve"> o zaistniałym fakcie.</w:t>
      </w:r>
    </w:p>
    <w:p w:rsidR="00BA46A2" w:rsidRPr="00D654EB" w:rsidRDefault="00BA46A2" w:rsidP="004658B9">
      <w:pPr>
        <w:ind w:left="426"/>
        <w:jc w:val="both"/>
        <w:rPr>
          <w:sz w:val="22"/>
          <w:szCs w:val="22"/>
        </w:rPr>
      </w:pPr>
    </w:p>
    <w:p w:rsidR="001E317F" w:rsidRPr="00D654EB" w:rsidRDefault="001E317F" w:rsidP="001E317F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ROZDZIAŁ V</w:t>
      </w:r>
      <w:r w:rsidR="00E36B6A" w:rsidRPr="00D654EB">
        <w:rPr>
          <w:rFonts w:ascii="Times New Roman" w:hAnsi="Times New Roman"/>
          <w:szCs w:val="22"/>
        </w:rPr>
        <w:t>II</w:t>
      </w:r>
    </w:p>
    <w:p w:rsidR="001E317F" w:rsidRPr="00D654EB" w:rsidRDefault="001E317F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ZABEZPIECZENIE PRAWIDŁOWEGO WYKORZYSTANIA</w:t>
      </w:r>
      <w:r w:rsidR="006A6CB0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PRZYZNANYCH ŚRODKÓW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14</w:t>
      </w:r>
    </w:p>
    <w:p w:rsidR="00B55C03" w:rsidRPr="00D654EB" w:rsidRDefault="00B55C03" w:rsidP="00684D63">
      <w:pPr>
        <w:numPr>
          <w:ilvl w:val="0"/>
          <w:numId w:val="28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Zawarcie umowy uzależnione jest od odpowiedniego zabezpieczenia zwrotu przyznanych środków.</w:t>
      </w:r>
    </w:p>
    <w:p w:rsidR="00B55C03" w:rsidRPr="00D654EB" w:rsidRDefault="00B55C03" w:rsidP="00684D63">
      <w:pPr>
        <w:numPr>
          <w:ilvl w:val="0"/>
          <w:numId w:val="28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Dopuszczalne formy zabezpieczenia zwrotu przyznanych środków, to: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poręczenie osób fizycznych.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weksel z poręczeniem wekslowym (</w:t>
      </w:r>
      <w:proofErr w:type="spellStart"/>
      <w:r w:rsidRPr="00D654EB">
        <w:rPr>
          <w:sz w:val="22"/>
          <w:szCs w:val="22"/>
        </w:rPr>
        <w:t>aval</w:t>
      </w:r>
      <w:proofErr w:type="spellEnd"/>
      <w:r w:rsidRPr="00D654EB">
        <w:rPr>
          <w:sz w:val="22"/>
          <w:szCs w:val="22"/>
        </w:rPr>
        <w:t xml:space="preserve">), 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gwarancja bankowa,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blokada </w:t>
      </w:r>
      <w:r w:rsidR="00F25B05" w:rsidRPr="00D654EB">
        <w:rPr>
          <w:sz w:val="22"/>
          <w:szCs w:val="22"/>
        </w:rPr>
        <w:t>środków zgromadzonych na rachunku bankowym</w:t>
      </w:r>
      <w:r w:rsidRPr="00D654EB">
        <w:rPr>
          <w:sz w:val="22"/>
          <w:szCs w:val="22"/>
        </w:rPr>
        <w:t>,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zastaw na prawach lub rzeczach,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akt notarialny o poddaniu się egzekucji przez dłużnika,</w:t>
      </w:r>
    </w:p>
    <w:p w:rsidR="00B55C03" w:rsidRPr="00D654EB" w:rsidRDefault="00B55C03" w:rsidP="00684D63">
      <w:pPr>
        <w:numPr>
          <w:ilvl w:val="0"/>
          <w:numId w:val="28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15</w:t>
      </w:r>
    </w:p>
    <w:p w:rsidR="00B55C03" w:rsidRPr="00D654EB" w:rsidRDefault="00B55C03" w:rsidP="00684D63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</w:t>
      </w:r>
      <w:r w:rsidR="007512BD" w:rsidRPr="00D654EB">
        <w:rPr>
          <w:sz w:val="22"/>
          <w:szCs w:val="22"/>
        </w:rPr>
        <w:t>ezpieczenia, o którym mowa w § 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1 Regulaminu: </w:t>
      </w:r>
    </w:p>
    <w:p w:rsidR="00B55C03" w:rsidRPr="00D654EB" w:rsidRDefault="00B55C03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stanowisko pracy, uwzględniane są:</w:t>
      </w:r>
    </w:p>
    <w:p w:rsidR="00B55C03" w:rsidRPr="00D654EB" w:rsidRDefault="00B55C03" w:rsidP="00684D63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najmniej </w:t>
      </w:r>
      <w:r w:rsidR="00D654EB">
        <w:rPr>
          <w:b/>
          <w:sz w:val="22"/>
          <w:szCs w:val="22"/>
        </w:rPr>
        <w:t>2100,00</w:t>
      </w:r>
      <w:r w:rsidRPr="00D654EB">
        <w:rPr>
          <w:b/>
          <w:sz w:val="22"/>
          <w:szCs w:val="22"/>
        </w:rPr>
        <w:t xml:space="preserve"> 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B55C03" w:rsidP="00684D63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poręczenia zgodnie z przepisami prawa cywilnego udzielone przez</w:t>
      </w:r>
      <w:r w:rsidRPr="00D654EB">
        <w:rPr>
          <w:b/>
          <w:sz w:val="22"/>
          <w:szCs w:val="22"/>
        </w:rPr>
        <w:t xml:space="preserve"> dwóch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najmniej </w:t>
      </w:r>
      <w:r w:rsidRPr="00D654EB">
        <w:rPr>
          <w:b/>
          <w:sz w:val="22"/>
          <w:szCs w:val="22"/>
        </w:rPr>
        <w:t>2200 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7E7291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od 2 </w:t>
      </w:r>
      <w:r w:rsidR="00B82623" w:rsidRPr="00D654EB">
        <w:rPr>
          <w:sz w:val="22"/>
          <w:szCs w:val="22"/>
        </w:rPr>
        <w:t>do 4 stanowisk </w:t>
      </w:r>
      <w:r w:rsidR="00B55C03" w:rsidRPr="00D654EB">
        <w:rPr>
          <w:sz w:val="22"/>
          <w:szCs w:val="22"/>
        </w:rPr>
        <w:t>pracy, uwzględniane są:</w:t>
      </w:r>
    </w:p>
    <w:p w:rsidR="00B55C03" w:rsidRPr="00D654EB" w:rsidRDefault="00B55C03" w:rsidP="00684D63">
      <w:pPr>
        <w:numPr>
          <w:ilvl w:val="0"/>
          <w:numId w:val="2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poręczenia zgodnie z przepisami prawa cywilnego udzielone przez</w:t>
      </w:r>
      <w:r w:rsidR="00A4651D" w:rsidRPr="00D654EB">
        <w:rPr>
          <w:sz w:val="22"/>
          <w:szCs w:val="22"/>
        </w:rPr>
        <w:t xml:space="preserve"> </w:t>
      </w:r>
      <w:r w:rsidR="004815D6" w:rsidRPr="00D654EB">
        <w:rPr>
          <w:b/>
          <w:sz w:val="22"/>
          <w:szCs w:val="22"/>
        </w:rPr>
        <w:t xml:space="preserve">czterech </w:t>
      </w:r>
      <w:r w:rsidR="007E7291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 na poziomie co najmniej </w:t>
      </w:r>
      <w:r w:rsidR="00D654EB">
        <w:rPr>
          <w:b/>
          <w:sz w:val="22"/>
          <w:szCs w:val="22"/>
        </w:rPr>
        <w:t xml:space="preserve">2200,00 </w:t>
      </w:r>
      <w:bookmarkStart w:id="5" w:name="_GoBack"/>
      <w:bookmarkEnd w:id="5"/>
      <w:r w:rsidRPr="00D654EB">
        <w:rPr>
          <w:b/>
          <w:sz w:val="22"/>
          <w:szCs w:val="22"/>
        </w:rPr>
        <w:t>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B55C03" w:rsidP="00684D63">
      <w:pPr>
        <w:numPr>
          <w:ilvl w:val="0"/>
          <w:numId w:val="2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poręczenia zgodnie z przepisami prawa cywilnego udzielone przez</w:t>
      </w:r>
      <w:r w:rsidRPr="00D654EB">
        <w:rPr>
          <w:b/>
          <w:sz w:val="22"/>
          <w:szCs w:val="22"/>
        </w:rPr>
        <w:t xml:space="preserve"> </w:t>
      </w:r>
      <w:r w:rsidR="004815D6" w:rsidRPr="00D654EB">
        <w:rPr>
          <w:b/>
          <w:sz w:val="22"/>
          <w:szCs w:val="22"/>
        </w:rPr>
        <w:t>trzech</w:t>
      </w:r>
      <w:r w:rsidRPr="00D654EB">
        <w:rPr>
          <w:b/>
          <w:sz w:val="22"/>
          <w:szCs w:val="22"/>
        </w:rPr>
        <w:t xml:space="preserve">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najmniej </w:t>
      </w:r>
      <w:r w:rsidRPr="00D654EB">
        <w:rPr>
          <w:b/>
          <w:sz w:val="22"/>
          <w:szCs w:val="22"/>
        </w:rPr>
        <w:t>2</w:t>
      </w:r>
      <w:r w:rsidR="002E0111" w:rsidRPr="00D654EB">
        <w:rPr>
          <w:b/>
          <w:sz w:val="22"/>
          <w:szCs w:val="22"/>
        </w:rPr>
        <w:t>4</w:t>
      </w:r>
      <w:r w:rsidR="004815D6" w:rsidRPr="00D654EB">
        <w:rPr>
          <w:b/>
          <w:sz w:val="22"/>
          <w:szCs w:val="22"/>
        </w:rPr>
        <w:t>00</w:t>
      </w:r>
      <w:r w:rsidRPr="00D654EB">
        <w:rPr>
          <w:b/>
          <w:sz w:val="22"/>
          <w:szCs w:val="22"/>
        </w:rPr>
        <w:t xml:space="preserve"> 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B55C03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powyżej 4 stanowisk pracy, </w:t>
      </w:r>
      <w:r w:rsidR="004815D6" w:rsidRPr="00D654EB">
        <w:rPr>
          <w:sz w:val="22"/>
          <w:szCs w:val="22"/>
        </w:rPr>
        <w:t>n</w:t>
      </w:r>
      <w:r w:rsidR="00803E34" w:rsidRPr="00D654EB">
        <w:rPr>
          <w:sz w:val="22"/>
          <w:szCs w:val="22"/>
        </w:rPr>
        <w:t xml:space="preserve">ależy wybrać inną formę </w:t>
      </w:r>
      <w:r w:rsidR="00B82623" w:rsidRPr="00D654EB">
        <w:rPr>
          <w:sz w:val="22"/>
          <w:szCs w:val="22"/>
        </w:rPr>
        <w:t>poręczenia - preferowana gwarancja bankowa</w:t>
      </w:r>
      <w:r w:rsidR="007E7291" w:rsidRPr="00D654EB">
        <w:rPr>
          <w:sz w:val="22"/>
          <w:szCs w:val="22"/>
        </w:rPr>
        <w:t>.</w:t>
      </w:r>
    </w:p>
    <w:p w:rsidR="002D2DA3" w:rsidRPr="00D654EB" w:rsidRDefault="00B55C03" w:rsidP="00684D63">
      <w:pPr>
        <w:numPr>
          <w:ilvl w:val="0"/>
          <w:numId w:val="26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2D2DA3" w:rsidRPr="00D654EB">
        <w:rPr>
          <w:sz w:val="22"/>
          <w:szCs w:val="22"/>
        </w:rPr>
        <w:t xml:space="preserve"> </w:t>
      </w:r>
      <w:r w:rsidR="007512BD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>. 2 Regulaminu</w:t>
      </w:r>
      <w:r w:rsidR="007E7291" w:rsidRPr="00D654EB">
        <w:rPr>
          <w:sz w:val="22"/>
          <w:szCs w:val="22"/>
        </w:rPr>
        <w:t>:</w:t>
      </w:r>
      <w:r w:rsidRPr="00D654EB">
        <w:rPr>
          <w:sz w:val="22"/>
          <w:szCs w:val="22"/>
        </w:rPr>
        <w:t xml:space="preserve"> </w:t>
      </w:r>
    </w:p>
    <w:p w:rsidR="00B82623" w:rsidRPr="00D654EB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</w:t>
      </w:r>
      <w:r w:rsidR="00803E34" w:rsidRPr="00D654EB">
        <w:rPr>
          <w:sz w:val="22"/>
          <w:szCs w:val="22"/>
        </w:rPr>
        <w:t>tanowisko pracy, uwzględniane jest</w:t>
      </w:r>
      <w:r w:rsidR="002E0111" w:rsidRPr="00D654EB">
        <w:rPr>
          <w:sz w:val="22"/>
          <w:szCs w:val="22"/>
        </w:rPr>
        <w:t xml:space="preserve"> poręczenie udzielone przez osobę fizyczną</w:t>
      </w:r>
      <w:r w:rsidR="00B55C03" w:rsidRPr="00D654EB">
        <w:rPr>
          <w:sz w:val="22"/>
          <w:szCs w:val="22"/>
        </w:rPr>
        <w:t xml:space="preserve">, która osiąga wynagrodzenie lub dochód </w:t>
      </w:r>
      <w:r w:rsidR="002E0111" w:rsidRPr="00D654EB">
        <w:rPr>
          <w:sz w:val="22"/>
          <w:szCs w:val="22"/>
        </w:rPr>
        <w:t xml:space="preserve">(po odliczeniu zobowiązań) </w:t>
      </w:r>
      <w:r w:rsidR="00175475" w:rsidRPr="00D654EB">
        <w:rPr>
          <w:sz w:val="22"/>
          <w:szCs w:val="22"/>
        </w:rPr>
        <w:t>na poziomie</w:t>
      </w:r>
      <w:r w:rsidR="002F5B74" w:rsidRPr="00D654EB">
        <w:rPr>
          <w:sz w:val="22"/>
          <w:szCs w:val="22"/>
        </w:rPr>
        <w:t xml:space="preserve"> </w:t>
      </w:r>
      <w:r w:rsidR="00B55C03" w:rsidRPr="00D654EB">
        <w:rPr>
          <w:sz w:val="22"/>
          <w:szCs w:val="22"/>
        </w:rPr>
        <w:t>co najmniej</w:t>
      </w:r>
      <w:r w:rsidR="00B55C03" w:rsidRPr="00D654EB">
        <w:rPr>
          <w:b/>
          <w:sz w:val="22"/>
          <w:szCs w:val="22"/>
        </w:rPr>
        <w:t xml:space="preserve"> 2600 zł brutto</w:t>
      </w:r>
      <w:r w:rsidR="002E0111" w:rsidRPr="00D654EB">
        <w:rPr>
          <w:b/>
          <w:sz w:val="22"/>
          <w:szCs w:val="22"/>
        </w:rPr>
        <w:t xml:space="preserve"> miesięcznie</w:t>
      </w:r>
      <w:r w:rsidR="00B55C03" w:rsidRPr="00D654EB">
        <w:rPr>
          <w:b/>
          <w:sz w:val="22"/>
          <w:szCs w:val="22"/>
        </w:rPr>
        <w:t>.</w:t>
      </w:r>
    </w:p>
    <w:p w:rsidR="00B82623" w:rsidRPr="00D654EB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od 2 </w:t>
      </w:r>
      <w:r w:rsidR="00B82623" w:rsidRPr="00D654EB">
        <w:rPr>
          <w:sz w:val="22"/>
          <w:szCs w:val="22"/>
        </w:rPr>
        <w:t>do 4 stanowisk </w:t>
      </w:r>
      <w:r w:rsidR="004815D6" w:rsidRPr="00D654EB">
        <w:rPr>
          <w:sz w:val="22"/>
          <w:szCs w:val="22"/>
        </w:rPr>
        <w:t xml:space="preserve">pracy, uwzględniane </w:t>
      </w:r>
      <w:r w:rsidR="002E0111" w:rsidRPr="00D654EB">
        <w:rPr>
          <w:sz w:val="22"/>
          <w:szCs w:val="22"/>
        </w:rPr>
        <w:t>jest poręczenie udzielone przez</w:t>
      </w:r>
      <w:r w:rsidR="00B82623" w:rsidRPr="00D654EB">
        <w:rPr>
          <w:sz w:val="22"/>
          <w:szCs w:val="22"/>
        </w:rPr>
        <w:t xml:space="preserve"> </w:t>
      </w:r>
      <w:r w:rsidR="00B82623" w:rsidRPr="00D654EB">
        <w:rPr>
          <w:b/>
          <w:sz w:val="22"/>
          <w:szCs w:val="22"/>
        </w:rPr>
        <w:t>dwóch poręczycieli</w:t>
      </w:r>
      <w:r w:rsidR="00B82623" w:rsidRPr="00D654EB">
        <w:rPr>
          <w:sz w:val="22"/>
          <w:szCs w:val="22"/>
        </w:rPr>
        <w:t>, będących osobami fizycznymi, które os</w:t>
      </w:r>
      <w:r w:rsidR="00175475" w:rsidRPr="00D654EB">
        <w:rPr>
          <w:sz w:val="22"/>
          <w:szCs w:val="22"/>
        </w:rPr>
        <w:t xml:space="preserve">iągają wynagrodzenie lub dochód </w:t>
      </w:r>
      <w:r w:rsidR="00B82623" w:rsidRPr="00D654EB">
        <w:rPr>
          <w:sz w:val="22"/>
          <w:szCs w:val="22"/>
        </w:rPr>
        <w:t xml:space="preserve">(po odliczeniu zobowiązań) na poziomie co najmniej </w:t>
      </w:r>
      <w:r w:rsidR="00B82623" w:rsidRPr="00D654EB">
        <w:rPr>
          <w:b/>
          <w:sz w:val="22"/>
          <w:szCs w:val="22"/>
        </w:rPr>
        <w:t>2900 zł brutto miesięcznie każdy</w:t>
      </w:r>
      <w:r w:rsidR="00B82623" w:rsidRPr="00D654EB">
        <w:rPr>
          <w:sz w:val="22"/>
          <w:szCs w:val="22"/>
        </w:rPr>
        <w:t>.</w:t>
      </w:r>
    </w:p>
    <w:p w:rsidR="00B82623" w:rsidRPr="00D654EB" w:rsidRDefault="004815D6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powyżej 4 stanowisk pracy, </w:t>
      </w:r>
      <w:r w:rsidR="00B82623" w:rsidRPr="00D654EB">
        <w:rPr>
          <w:sz w:val="22"/>
          <w:szCs w:val="22"/>
        </w:rPr>
        <w:t>należy wybrać inną formę poręczenia - preferowana gwarancja bankowa.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>i 2</w:t>
      </w:r>
      <w:r w:rsidRPr="00D654EB">
        <w:rPr>
          <w:sz w:val="22"/>
          <w:szCs w:val="22"/>
        </w:rPr>
        <w:t xml:space="preserve"> może być osoba fizyczna: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D654EB">
        <w:rPr>
          <w:sz w:val="22"/>
          <w:szCs w:val="22"/>
        </w:rPr>
        <w:t xml:space="preserve"> lub określony nie krótszy niż 3</w:t>
      </w:r>
      <w:r w:rsidRPr="00D654EB">
        <w:rPr>
          <w:sz w:val="22"/>
          <w:szCs w:val="22"/>
        </w:rPr>
        <w:t xml:space="preserve"> lata licząc od dnia podpisania umowy o </w:t>
      </w:r>
      <w:r w:rsidR="00D1061B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 xml:space="preserve">, niebędącą w okresie </w:t>
      </w:r>
      <w:r w:rsidR="00175475" w:rsidRPr="00D654EB">
        <w:rPr>
          <w:sz w:val="22"/>
          <w:szCs w:val="22"/>
        </w:rPr>
        <w:t xml:space="preserve">wypowiedzenia, wobec której nie </w:t>
      </w:r>
      <w:r w:rsidRPr="00D654EB">
        <w:rPr>
          <w:sz w:val="22"/>
          <w:szCs w:val="22"/>
        </w:rPr>
        <w:t>są ustanowione zajęcia sądowe lub administracyjne (osoba taka winna przed</w:t>
      </w:r>
      <w:r w:rsidR="009C17A1" w:rsidRPr="00D654EB">
        <w:rPr>
          <w:sz w:val="22"/>
          <w:szCs w:val="22"/>
        </w:rPr>
        <w:t>stawić wypełniony załącznik Nr 5</w:t>
      </w:r>
      <w:r w:rsidRPr="00D654EB">
        <w:rPr>
          <w:sz w:val="22"/>
          <w:szCs w:val="22"/>
        </w:rPr>
        <w:t xml:space="preserve"> do wniosku o </w:t>
      </w:r>
      <w:r w:rsidR="00D1061B" w:rsidRPr="00D654EB">
        <w:rPr>
          <w:sz w:val="22"/>
          <w:szCs w:val="22"/>
        </w:rPr>
        <w:t>refundację kosztów wyposażenia lub doposażenia stanowisk pracy</w:t>
      </w:r>
      <w:r w:rsidR="00492716" w:rsidRPr="00D654EB">
        <w:rPr>
          <w:sz w:val="22"/>
          <w:szCs w:val="22"/>
        </w:rPr>
        <w:t xml:space="preserve"> -</w:t>
      </w:r>
      <w:r w:rsidR="00D1061B" w:rsidRPr="00D654EB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D654EB">
        <w:rPr>
          <w:sz w:val="22"/>
          <w:szCs w:val="22"/>
        </w:rPr>
        <w:t>)</w:t>
      </w:r>
      <w:r w:rsidR="00D1061B" w:rsidRPr="00D654EB">
        <w:rPr>
          <w:sz w:val="22"/>
          <w:szCs w:val="22"/>
        </w:rPr>
        <w:t>;</w:t>
      </w:r>
    </w:p>
    <w:p w:rsidR="00A0217A" w:rsidRPr="00D654EB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prowadząca działalność gospodarczą, która to działalność nie jest w stanie likwidacji lub upadłości, a osoba prowadząca w/w działalność nie posiada zal</w:t>
      </w:r>
      <w:r w:rsidR="00175475" w:rsidRPr="00D654EB">
        <w:rPr>
          <w:sz w:val="22"/>
          <w:szCs w:val="22"/>
        </w:rPr>
        <w:t>egłości w ZUS i US</w:t>
      </w:r>
      <w:r w:rsidRPr="00D654EB">
        <w:rPr>
          <w:sz w:val="22"/>
          <w:szCs w:val="22"/>
        </w:rPr>
        <w:t xml:space="preserve"> z tytułu jej prowadzenia (osoba taka winna przedstawić:</w:t>
      </w:r>
      <w:r w:rsidR="00AF6B2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kserokopie zaśw</w:t>
      </w:r>
      <w:r w:rsidR="00175475" w:rsidRPr="00D654EB">
        <w:rPr>
          <w:sz w:val="22"/>
          <w:szCs w:val="22"/>
        </w:rPr>
        <w:t xml:space="preserve">iadczeń </w:t>
      </w:r>
      <w:r w:rsidRPr="00D654EB">
        <w:rPr>
          <w:sz w:val="22"/>
          <w:szCs w:val="22"/>
        </w:rPr>
        <w:t xml:space="preserve">o niezaleganiu z Urzędu Skarbowego i ZUS/KRUS, </w:t>
      </w:r>
      <w:r w:rsidR="00175475" w:rsidRPr="00D654EB">
        <w:rPr>
          <w:sz w:val="22"/>
          <w:szCs w:val="22"/>
        </w:rPr>
        <w:t xml:space="preserve">wystawione nie wcześniej niż na </w:t>
      </w:r>
      <w:r w:rsidRPr="00D654EB">
        <w:rPr>
          <w:sz w:val="22"/>
          <w:szCs w:val="22"/>
        </w:rPr>
        <w:t>1 miesiąc przed dniem złożenia wniosku o refundację kosztów wyposażenia lub doposażenia stanowiska pracy dla skierowanego bezrobotnego, rozliczenie roczne za rok ubiegły wraz z dowodem przyjęcia przez urząd skarbowy albo z dowodem nadania  do urzędu skarbowego</w:t>
      </w:r>
      <w:r w:rsidR="00A0217A" w:rsidRPr="00D654EB">
        <w:rPr>
          <w:sz w:val="22"/>
          <w:szCs w:val="22"/>
        </w:rPr>
        <w:t>, wypełn</w:t>
      </w:r>
      <w:r w:rsidR="009C17A1" w:rsidRPr="00D654EB">
        <w:rPr>
          <w:sz w:val="22"/>
          <w:szCs w:val="22"/>
        </w:rPr>
        <w:t>ioną część A i C załącznika Nr 5</w:t>
      </w:r>
      <w:r w:rsidR="00A0217A" w:rsidRPr="00D654EB">
        <w:rPr>
          <w:sz w:val="22"/>
          <w:szCs w:val="22"/>
        </w:rPr>
        <w:t xml:space="preserve"> do wniosku);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osoba posiadająca prawo do emerytury lub renty stałej </w:t>
      </w:r>
      <w:r w:rsidR="00BD398C" w:rsidRPr="00D654EB">
        <w:rPr>
          <w:sz w:val="22"/>
          <w:szCs w:val="22"/>
        </w:rPr>
        <w:t xml:space="preserve">(emeryt/rencista do 68 roku życia) </w:t>
      </w:r>
      <w:r w:rsidRPr="00D654EB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w którym składany jest wniosek o </w:t>
      </w:r>
      <w:r w:rsidR="00DC2883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>, wypełn</w:t>
      </w:r>
      <w:r w:rsidR="00D1061B" w:rsidRPr="00D654EB">
        <w:rPr>
          <w:sz w:val="22"/>
          <w:szCs w:val="22"/>
        </w:rPr>
        <w:t xml:space="preserve">ioną część A i C załącznika nr </w:t>
      </w:r>
      <w:r w:rsidR="009C17A1" w:rsidRPr="00D654EB">
        <w:rPr>
          <w:sz w:val="22"/>
          <w:szCs w:val="22"/>
        </w:rPr>
        <w:t>5</w:t>
      </w:r>
      <w:r w:rsidRPr="00D654EB">
        <w:rPr>
          <w:sz w:val="22"/>
          <w:szCs w:val="22"/>
        </w:rPr>
        <w:t xml:space="preserve"> do wniosku).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 xml:space="preserve"> i 2</w:t>
      </w:r>
      <w:r w:rsidRPr="00D654EB">
        <w:rPr>
          <w:sz w:val="22"/>
          <w:szCs w:val="22"/>
        </w:rPr>
        <w:t xml:space="preserve">, </w:t>
      </w:r>
      <w:r w:rsidRPr="00D654EB">
        <w:rPr>
          <w:b/>
          <w:sz w:val="22"/>
          <w:szCs w:val="22"/>
        </w:rPr>
        <w:t>nie może być: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współmałżonek wnioskodawcy </w:t>
      </w:r>
      <w:r w:rsidRPr="00D654EB">
        <w:rPr>
          <w:sz w:val="22"/>
          <w:szCs w:val="22"/>
        </w:rPr>
        <w:t>jeżeli pozostaje z wnioskodawcą w małżeńskiej wspólności majątkowej,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osoba, która udzieliła już poręczenia na niezakończone um</w:t>
      </w:r>
      <w:r w:rsidR="006B1F3E" w:rsidRPr="00D654EB">
        <w:rPr>
          <w:sz w:val="22"/>
          <w:szCs w:val="22"/>
        </w:rPr>
        <w:t xml:space="preserve">owy dotyczące uzyskania środków </w:t>
      </w:r>
      <w:r w:rsidRPr="00D654EB">
        <w:rPr>
          <w:sz w:val="22"/>
          <w:szCs w:val="22"/>
        </w:rPr>
        <w:t>będących w dyspozycji urzędu (refundacje stanowiska pracy, dofinansowanie działalności gospodarczej),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pracownik wnioskodawcy.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§</w:t>
      </w:r>
      <w:r w:rsidR="00D6502E" w:rsidRPr="00D654EB">
        <w:rPr>
          <w:sz w:val="22"/>
          <w:szCs w:val="22"/>
        </w:rPr>
        <w:t xml:space="preserve"> 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3 i 4 kwota zablokowanych lub gwarantowanych przez bank środków będzie stanowiła </w:t>
      </w:r>
      <w:r w:rsidR="007E7291" w:rsidRPr="00D654EB">
        <w:rPr>
          <w:sz w:val="22"/>
          <w:szCs w:val="22"/>
        </w:rPr>
        <w:t>200</w:t>
      </w:r>
      <w:r w:rsidR="00175475" w:rsidRPr="00D654EB">
        <w:rPr>
          <w:sz w:val="22"/>
          <w:szCs w:val="22"/>
        </w:rPr>
        <w:t>% kwoty otrzymanej, a okres</w:t>
      </w:r>
      <w:r w:rsidR="002F5B74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>na który zostaną ustanowione t</w:t>
      </w:r>
      <w:r w:rsidR="00215FD4" w:rsidRPr="00D654EB">
        <w:rPr>
          <w:sz w:val="22"/>
          <w:szCs w:val="22"/>
        </w:rPr>
        <w:t>e zabezpieczenia wyniesie min. 3</w:t>
      </w:r>
      <w:r w:rsidRPr="00D654EB">
        <w:rPr>
          <w:sz w:val="22"/>
          <w:szCs w:val="22"/>
        </w:rPr>
        <w:t xml:space="preserve"> lata licząc od dnia podpisania umowy.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AB17E9"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5 wartość praw lub rzeczy będących przedmiotem zastawo musi wynosić minimum </w:t>
      </w:r>
      <w:r w:rsidR="00AB17E9" w:rsidRPr="00D654EB">
        <w:rPr>
          <w:sz w:val="22"/>
          <w:szCs w:val="22"/>
        </w:rPr>
        <w:t xml:space="preserve">200 </w:t>
      </w:r>
      <w:r w:rsidRPr="00D654EB">
        <w:rPr>
          <w:sz w:val="22"/>
          <w:szCs w:val="22"/>
        </w:rPr>
        <w:t>% kwoty otrzymanej, z uwzględnieniem spadku wartości przedmiotu zastawu w okresie obowiązywania tej</w:t>
      </w:r>
      <w:r w:rsidR="00215FD4" w:rsidRPr="00D654EB">
        <w:rPr>
          <w:sz w:val="22"/>
          <w:szCs w:val="22"/>
        </w:rPr>
        <w:t xml:space="preserve"> formy zabezpieczenia tj. min. 3</w:t>
      </w:r>
      <w:r w:rsidRPr="00D654EB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D654EB" w:rsidRDefault="00A0217A" w:rsidP="00684D63">
      <w:pPr>
        <w:pStyle w:val="Tekstprzypisudolnego"/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654EB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14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pkt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2 </w:t>
      </w:r>
      <w:proofErr w:type="spellStart"/>
      <w:r w:rsidR="00D6502E" w:rsidRPr="00D654EB">
        <w:rPr>
          <w:rFonts w:ascii="Times New Roman" w:hAnsi="Times New Roman"/>
          <w:sz w:val="22"/>
          <w:szCs w:val="22"/>
          <w:lang w:val="pl-PL"/>
        </w:rPr>
        <w:t>p</w:t>
      </w:r>
      <w:r w:rsidRPr="00D654EB">
        <w:rPr>
          <w:rFonts w:ascii="Times New Roman" w:hAnsi="Times New Roman"/>
          <w:sz w:val="22"/>
          <w:szCs w:val="22"/>
          <w:lang w:val="pl-PL"/>
        </w:rPr>
        <w:t>pkt</w:t>
      </w:r>
      <w:proofErr w:type="spellEnd"/>
      <w:r w:rsidRPr="00D654EB">
        <w:rPr>
          <w:rFonts w:ascii="Times New Roman" w:hAnsi="Times New Roman"/>
          <w:sz w:val="22"/>
          <w:szCs w:val="22"/>
          <w:lang w:val="pl-PL"/>
        </w:rPr>
        <w:t>. 6, wnioskodawca musi złożyć oświadczenie o wartości posiadanego m</w:t>
      </w:r>
      <w:r w:rsidR="009C17A1" w:rsidRPr="00D654EB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informacjami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D654EB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D654EB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D654EB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D654EB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Ostateczną decyzję </w:t>
      </w:r>
      <w:r w:rsidR="00AB17E9" w:rsidRPr="00D654EB">
        <w:rPr>
          <w:sz w:val="22"/>
          <w:szCs w:val="22"/>
        </w:rPr>
        <w:t>w</w:t>
      </w:r>
      <w:r w:rsidRPr="00D654EB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D654EB">
        <w:rPr>
          <w:sz w:val="22"/>
          <w:szCs w:val="22"/>
        </w:rPr>
        <w:t>do</w:t>
      </w:r>
      <w:r w:rsidRPr="00D654EB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A0217A" w:rsidRPr="00D654EB" w:rsidRDefault="00A0217A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6A6CB0" w:rsidRPr="00D654EB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1E317F" w:rsidRPr="00D654EB" w:rsidRDefault="003F7B6A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VIII</w:t>
      </w:r>
    </w:p>
    <w:p w:rsidR="001E317F" w:rsidRPr="00D654EB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ROZWIĄZANIE UMOWY I </w:t>
      </w:r>
      <w:r w:rsidR="001E317F" w:rsidRPr="00D654EB">
        <w:rPr>
          <w:b/>
          <w:sz w:val="22"/>
          <w:szCs w:val="22"/>
        </w:rPr>
        <w:t>ZWROT OTRZYMANYCH ŚRODKÓW</w:t>
      </w:r>
    </w:p>
    <w:p w:rsidR="006E66BE" w:rsidRPr="00D654EB" w:rsidRDefault="006E66BE" w:rsidP="006E66BE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3B04F8" w:rsidRPr="00D654EB">
        <w:rPr>
          <w:b/>
          <w:sz w:val="22"/>
          <w:szCs w:val="22"/>
        </w:rPr>
        <w:t xml:space="preserve"> 16</w:t>
      </w:r>
    </w:p>
    <w:p w:rsidR="00370DE7" w:rsidRPr="00D654EB" w:rsidRDefault="00914AFC" w:rsidP="00684D63">
      <w:pPr>
        <w:numPr>
          <w:ilvl w:val="0"/>
          <w:numId w:val="51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Wnioskodawca</w:t>
      </w:r>
      <w:r w:rsidR="00370DE7" w:rsidRPr="00D654EB">
        <w:rPr>
          <w:bCs/>
          <w:sz w:val="22"/>
          <w:szCs w:val="22"/>
        </w:rPr>
        <w:t xml:space="preserve"> może w każdym czasie rozwiązać umowę o refundację kosztów wyposażenia lub doposażenia stanowiska pracy dla skierowanego bezrobotnego za jednomiesięcznym wypowiedzeniem,</w:t>
      </w:r>
    </w:p>
    <w:p w:rsidR="00370DE7" w:rsidRPr="00D654EB" w:rsidRDefault="00370DE7" w:rsidP="00684D63">
      <w:pPr>
        <w:numPr>
          <w:ilvl w:val="0"/>
          <w:numId w:val="51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Starosta może rozwiązać umowę bez wypowiedzenia w przypadku:</w:t>
      </w:r>
    </w:p>
    <w:p w:rsidR="00370DE7" w:rsidRPr="00D654EB" w:rsidRDefault="00370DE7" w:rsidP="00684D63">
      <w:pPr>
        <w:pStyle w:val="Akapitzlist"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rozwiązania przez </w:t>
      </w:r>
      <w:r w:rsidR="00914AFC" w:rsidRPr="00D654EB">
        <w:rPr>
          <w:bCs/>
          <w:sz w:val="22"/>
          <w:szCs w:val="22"/>
        </w:rPr>
        <w:t>wnioskodawcę</w:t>
      </w:r>
      <w:r w:rsidRPr="00D654EB">
        <w:rPr>
          <w:bCs/>
          <w:sz w:val="22"/>
          <w:szCs w:val="22"/>
        </w:rPr>
        <w:t xml:space="preserve"> stosunku pracy ze skierowanym bezrobotnym z przyczyn leżących po stronie </w:t>
      </w:r>
      <w:r w:rsidR="00914AFC" w:rsidRPr="00D654EB">
        <w:rPr>
          <w:bCs/>
          <w:sz w:val="22"/>
          <w:szCs w:val="22"/>
        </w:rPr>
        <w:t>pracodawcy</w:t>
      </w:r>
      <w:r w:rsidRPr="00D654EB">
        <w:rPr>
          <w:bCs/>
          <w:sz w:val="22"/>
          <w:szCs w:val="22"/>
        </w:rPr>
        <w:t xml:space="preserve"> lub na mocy porozumienia stron lub,</w:t>
      </w:r>
    </w:p>
    <w:p w:rsidR="00370DE7" w:rsidRPr="00D654EB" w:rsidRDefault="00370DE7" w:rsidP="00684D63">
      <w:pPr>
        <w:pStyle w:val="Akapitzlist"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>odmowy przyjęcia skierowanego bezrobotnego na zwolnione stanowisko pracy lub,</w:t>
      </w:r>
    </w:p>
    <w:p w:rsidR="00370DE7" w:rsidRPr="00D654EB" w:rsidRDefault="00370DE7" w:rsidP="00684D63">
      <w:pPr>
        <w:pStyle w:val="Akapitzlist"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nie realizowania innych warunków umowy, albo uniemożliwienia osobie upoważnionej przeprowadzenia którejkolwiek z czynności </w:t>
      </w:r>
      <w:r w:rsidR="00EB3629" w:rsidRPr="00D654EB">
        <w:rPr>
          <w:bCs/>
          <w:sz w:val="22"/>
          <w:szCs w:val="22"/>
        </w:rPr>
        <w:t xml:space="preserve">monitorujących </w:t>
      </w:r>
      <w:r w:rsidRPr="00D654EB">
        <w:rPr>
          <w:bCs/>
          <w:sz w:val="22"/>
          <w:szCs w:val="22"/>
        </w:rPr>
        <w:t xml:space="preserve">opisanych w </w:t>
      </w:r>
      <w:r w:rsidR="00D6502E" w:rsidRPr="00D654EB">
        <w:rPr>
          <w:bCs/>
          <w:sz w:val="22"/>
          <w:szCs w:val="22"/>
        </w:rPr>
        <w:t>§ 17</w:t>
      </w:r>
      <w:r w:rsidRPr="00D654EB">
        <w:rPr>
          <w:bCs/>
          <w:sz w:val="22"/>
          <w:szCs w:val="22"/>
        </w:rPr>
        <w:t xml:space="preserve">. </w:t>
      </w:r>
    </w:p>
    <w:p w:rsidR="00370DE7" w:rsidRPr="00D654EB" w:rsidRDefault="00370DE7" w:rsidP="00684D63">
      <w:pPr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bCs/>
          <w:sz w:val="22"/>
          <w:szCs w:val="22"/>
        </w:rPr>
        <w:t xml:space="preserve">W przypadku, rozwiązania umowy na wniosek </w:t>
      </w:r>
      <w:r w:rsidR="00914AFC" w:rsidRPr="00D654EB">
        <w:rPr>
          <w:bCs/>
          <w:sz w:val="22"/>
          <w:szCs w:val="22"/>
        </w:rPr>
        <w:t>wnioskodawcy</w:t>
      </w:r>
      <w:r w:rsidRPr="00D654EB">
        <w:rPr>
          <w:bCs/>
          <w:sz w:val="22"/>
          <w:szCs w:val="22"/>
        </w:rPr>
        <w:t xml:space="preserve"> lub rozwiązania umowy przez starostę</w:t>
      </w:r>
      <w:r w:rsidR="00914AFC" w:rsidRPr="00D654EB">
        <w:rPr>
          <w:bCs/>
          <w:sz w:val="22"/>
          <w:szCs w:val="22"/>
        </w:rPr>
        <w:t>, wnioskodawca jest obowiązany dokonać zwrotu w terminie 30 dni od dnia doręczenia wezwania starosty, otrzymanych środków wraz z odsetkami ustawowymi</w:t>
      </w:r>
      <w:r w:rsidR="000F4726" w:rsidRPr="00D654EB">
        <w:rPr>
          <w:bCs/>
          <w:sz w:val="22"/>
          <w:szCs w:val="22"/>
        </w:rPr>
        <w:t xml:space="preserve"> z zastrzeżeniem  pkt.5</w:t>
      </w:r>
      <w:r w:rsidR="00914AFC" w:rsidRPr="00D654EB">
        <w:rPr>
          <w:bCs/>
          <w:sz w:val="22"/>
          <w:szCs w:val="22"/>
        </w:rPr>
        <w:t>.</w:t>
      </w:r>
    </w:p>
    <w:p w:rsidR="00914AFC" w:rsidRPr="00D654EB" w:rsidRDefault="00914AFC" w:rsidP="00684D63">
      <w:pPr>
        <w:pStyle w:val="Akapitzlist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 xml:space="preserve">W przypadku zatrudniania na utworzonym stanowisku pracy skierowanego bezrobotnego łącznie przez okres krótszy niż 24 miesiące wnioskodawca jest obowiązany dokonać zwrotu, w terminie 30 dni od dnia doręczenia wezwania </w:t>
      </w:r>
      <w:r w:rsidR="00FC157E" w:rsidRPr="00D654EB">
        <w:rPr>
          <w:bCs/>
          <w:sz w:val="22"/>
          <w:szCs w:val="22"/>
        </w:rPr>
        <w:t>starosty</w:t>
      </w:r>
      <w:r w:rsidRPr="00D654EB">
        <w:rPr>
          <w:bCs/>
          <w:sz w:val="22"/>
          <w:szCs w:val="22"/>
        </w:rPr>
        <w:t xml:space="preserve">, </w:t>
      </w:r>
      <w:r w:rsidRPr="00D654EB">
        <w:rPr>
          <w:b/>
          <w:bCs/>
          <w:sz w:val="22"/>
          <w:szCs w:val="22"/>
        </w:rPr>
        <w:t>otrzymanych środków wraz z odsetkami ustawowymi</w:t>
      </w:r>
      <w:r w:rsidRPr="00D654EB">
        <w:rPr>
          <w:bCs/>
          <w:sz w:val="22"/>
          <w:szCs w:val="22"/>
        </w:rPr>
        <w:t xml:space="preserve"> w </w:t>
      </w:r>
      <w:r w:rsidRPr="00D654EB">
        <w:rPr>
          <w:bCs/>
          <w:sz w:val="22"/>
          <w:szCs w:val="22"/>
        </w:rPr>
        <w:lastRenderedPageBreak/>
        <w:t xml:space="preserve">wysokości proporcjonalnej do okresu, jaki pozostał do </w:t>
      </w:r>
      <w:r w:rsidRPr="00D654EB">
        <w:rPr>
          <w:b/>
          <w:bCs/>
          <w:sz w:val="22"/>
          <w:szCs w:val="22"/>
        </w:rPr>
        <w:t>24 miesięcy</w:t>
      </w:r>
      <w:r w:rsidRPr="00D654EB">
        <w:rPr>
          <w:bCs/>
          <w:sz w:val="22"/>
          <w:szCs w:val="22"/>
        </w:rPr>
        <w:t xml:space="preserve"> zatrudniania  skierowanego bezrobotnego</w:t>
      </w:r>
      <w:r w:rsidR="00FC157E" w:rsidRPr="00D654EB">
        <w:rPr>
          <w:bCs/>
          <w:sz w:val="22"/>
          <w:szCs w:val="22"/>
        </w:rPr>
        <w:t xml:space="preserve"> z zastrzeżeniem pkt 5</w:t>
      </w:r>
      <w:r w:rsidRPr="00D654EB">
        <w:rPr>
          <w:bCs/>
          <w:sz w:val="22"/>
          <w:szCs w:val="22"/>
        </w:rPr>
        <w:t>.</w:t>
      </w:r>
    </w:p>
    <w:p w:rsidR="00FC157E" w:rsidRPr="00D654EB" w:rsidRDefault="0099691F" w:rsidP="00684D63">
      <w:pPr>
        <w:pStyle w:val="Akapitzlist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 xml:space="preserve">Żłobek lub klub dziecięcy oraz podmiot świadczący usługi rehabilitacyjne </w:t>
      </w:r>
      <w:r w:rsidR="00FC157E" w:rsidRPr="00D654EB">
        <w:rPr>
          <w:bCs/>
          <w:sz w:val="22"/>
          <w:szCs w:val="22"/>
        </w:rPr>
        <w:t xml:space="preserve">jest obowiązany dokonać zwrotu, w terminie 30 dni od dnia doręczenia wezwania starosty, </w:t>
      </w:r>
      <w:r w:rsidR="00FC157E" w:rsidRPr="00D654EB">
        <w:rPr>
          <w:b/>
          <w:bCs/>
          <w:sz w:val="22"/>
          <w:szCs w:val="22"/>
        </w:rPr>
        <w:t>otrzymanych środków</w:t>
      </w:r>
      <w:r w:rsidR="00FC157E" w:rsidRPr="00D654EB">
        <w:rPr>
          <w:bCs/>
          <w:sz w:val="22"/>
          <w:szCs w:val="22"/>
        </w:rPr>
        <w:t xml:space="preserve"> proporcjonalnie do okresu, jaki pozostał do </w:t>
      </w:r>
      <w:r w:rsidR="00FC157E" w:rsidRPr="00D654EB">
        <w:rPr>
          <w:b/>
          <w:bCs/>
          <w:sz w:val="22"/>
          <w:szCs w:val="22"/>
        </w:rPr>
        <w:t>24 miesięcy</w:t>
      </w:r>
      <w:r w:rsidR="00FC157E" w:rsidRPr="00D654EB">
        <w:rPr>
          <w:bCs/>
          <w:sz w:val="22"/>
          <w:szCs w:val="22"/>
        </w:rPr>
        <w:t xml:space="preserve"> zatrudniania  skierowanego bezrobotnego refundacji kosztów wyposażenia lub doposażenia stanowiska pracy:</w:t>
      </w:r>
    </w:p>
    <w:p w:rsidR="00D6502E" w:rsidRPr="00D654EB" w:rsidRDefault="00FC157E" w:rsidP="00D6502E">
      <w:pPr>
        <w:pStyle w:val="Akapitzlist"/>
        <w:numPr>
          <w:ilvl w:val="0"/>
          <w:numId w:val="6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sprawowaniem opieki nad dziećmi niepełnosprawnymi lub prowadzeniem dla nich zajęć przez żłobki lub kluby dziecięce</w:t>
      </w:r>
      <w:r w:rsidR="00D6502E" w:rsidRPr="00D654EB">
        <w:rPr>
          <w:sz w:val="22"/>
          <w:szCs w:val="22"/>
          <w:lang w:eastAsia="pl-PL"/>
        </w:rPr>
        <w:t>,</w:t>
      </w:r>
      <w:r w:rsidRPr="00D654EB">
        <w:rPr>
          <w:sz w:val="22"/>
          <w:szCs w:val="22"/>
          <w:lang w:eastAsia="pl-PL"/>
        </w:rPr>
        <w:t xml:space="preserve"> </w:t>
      </w:r>
    </w:p>
    <w:p w:rsidR="0099691F" w:rsidRPr="00D654EB" w:rsidRDefault="00FC157E" w:rsidP="00D6502E">
      <w:pPr>
        <w:pStyle w:val="Akapitzlist"/>
        <w:numPr>
          <w:ilvl w:val="0"/>
          <w:numId w:val="6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  <w:r w:rsidRPr="00D654EB">
        <w:rPr>
          <w:bCs/>
          <w:sz w:val="22"/>
          <w:szCs w:val="22"/>
        </w:rPr>
        <w:t xml:space="preserve"> </w:t>
      </w:r>
    </w:p>
    <w:p w:rsidR="000F4726" w:rsidRPr="00D654EB" w:rsidRDefault="00370DE7" w:rsidP="00684D63">
      <w:pPr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bCs/>
          <w:sz w:val="22"/>
          <w:szCs w:val="22"/>
        </w:rPr>
        <w:t xml:space="preserve"> </w:t>
      </w:r>
      <w:r w:rsidR="000F4726" w:rsidRPr="00D654EB">
        <w:rPr>
          <w:snapToGrid w:val="0"/>
          <w:sz w:val="22"/>
          <w:szCs w:val="22"/>
        </w:rPr>
        <w:t xml:space="preserve">Wnioskodawca zobowiązuje się do </w:t>
      </w:r>
      <w:r w:rsidR="000F4726" w:rsidRPr="00D654EB">
        <w:rPr>
          <w:bCs/>
          <w:sz w:val="22"/>
          <w:szCs w:val="22"/>
        </w:rPr>
        <w:t xml:space="preserve">zwrotu, równowartości odliczonego lub zwróconego </w:t>
      </w:r>
      <w:r w:rsidR="000F4726" w:rsidRPr="00D654EB">
        <w:rPr>
          <w:sz w:val="22"/>
          <w:szCs w:val="22"/>
        </w:rPr>
        <w:t xml:space="preserve"> zgodnie z ustawą z dnia 11 marca 2004 r. o podatku od towarów i usług (Dz.U. z 2017r. poz. 1221z późn.zm.), podatku naliczonego dotyczącego towarów i usług zakupionych w ramach przyznanej refundacji, w terminie: </w:t>
      </w:r>
    </w:p>
    <w:p w:rsidR="000F4726" w:rsidRPr="00D654EB" w:rsidRDefault="000F4726" w:rsidP="00684D63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strike/>
          <w:sz w:val="22"/>
          <w:szCs w:val="22"/>
        </w:rPr>
      </w:pPr>
      <w:r w:rsidRPr="00D654EB">
        <w:rPr>
          <w:sz w:val="22"/>
          <w:szCs w:val="22"/>
        </w:rPr>
        <w:t xml:space="preserve">30 dni od dnia dokonania przez urząd skarbowy zwrotu podatku na rzecz Otrzymującego - w przypadku gdy z deklaracji podatkowej dotyczącej podatku od towarów i usług, w której wykazano kwotę podatku naliczonego z tego tytułu, za dany okres rozliczeniowy wynika kwota do zwrotu, </w:t>
      </w:r>
    </w:p>
    <w:p w:rsidR="000F4726" w:rsidRPr="00D654EB" w:rsidRDefault="000F4726" w:rsidP="00684D63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:rsidR="000F4726" w:rsidRPr="00D654EB" w:rsidRDefault="000F4726" w:rsidP="00684D6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0F4726" w:rsidRPr="00D654EB" w:rsidRDefault="000F4726" w:rsidP="00684D6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nie dokonania wpłaty w wyznaczonym terminie będą naliczane ustawowe odsetki za zwłokę w wysokości zmiennej stopy procentowej od dnia niedotrzymania terminu</w:t>
      </w:r>
    </w:p>
    <w:p w:rsidR="00407C0A" w:rsidRPr="00D654EB" w:rsidRDefault="00407C0A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D654EB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X</w:t>
      </w:r>
    </w:p>
    <w:p w:rsidR="001E317F" w:rsidRPr="00D654EB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>MONITOROWANIE PRZYZNANYCH ŚRODKÓW</w:t>
      </w:r>
    </w:p>
    <w:p w:rsidR="001E317F" w:rsidRPr="00D654EB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17</w:t>
      </w:r>
    </w:p>
    <w:p w:rsidR="000F4726" w:rsidRPr="00D654EB" w:rsidRDefault="000F4726" w:rsidP="00684D63">
      <w:pPr>
        <w:numPr>
          <w:ilvl w:val="0"/>
          <w:numId w:val="54"/>
        </w:numPr>
        <w:spacing w:line="276" w:lineRule="auto"/>
        <w:ind w:hanging="357"/>
        <w:jc w:val="both"/>
        <w:rPr>
          <w:sz w:val="22"/>
          <w:szCs w:val="22"/>
          <w:lang w:eastAsia="pl-PL"/>
        </w:rPr>
      </w:pPr>
      <w:r w:rsidRPr="00D654EB">
        <w:rPr>
          <w:sz w:val="22"/>
          <w:szCs w:val="22"/>
        </w:rPr>
        <w:t>Urząd w trakcie trwania umowy o refundację dokonuje oceny prawidłowości wykonywania umowy, w tym  kwartalnej weryfikacji danych udostępnianych przez ZUS, a w szczególności, weryfikacji spełniania warunków dotyczących:</w:t>
      </w:r>
    </w:p>
    <w:p w:rsidR="000F4726" w:rsidRPr="00D654EB" w:rsidRDefault="000F4726" w:rsidP="00684D63">
      <w:pPr>
        <w:numPr>
          <w:ilvl w:val="0"/>
          <w:numId w:val="55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zatrudniania na wyposażanym lub doposażonym stanowisku pracy skierowanego bezrobotnego zgodnie z warunkami określonymi w umowie, </w:t>
      </w:r>
    </w:p>
    <w:p w:rsidR="000F4726" w:rsidRPr="00D654EB" w:rsidRDefault="000F4726" w:rsidP="00684D63">
      <w:pPr>
        <w:numPr>
          <w:ilvl w:val="0"/>
          <w:numId w:val="55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utrzymania przez okres co najmniej 24 miesięcy stanowiska pracy utworzonego w związku z przyznaną refundacją,</w:t>
      </w:r>
    </w:p>
    <w:p w:rsidR="000F4726" w:rsidRPr="00D654EB" w:rsidRDefault="000F4726" w:rsidP="00684D63">
      <w:pPr>
        <w:numPr>
          <w:ilvl w:val="0"/>
          <w:numId w:val="55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złożenia rozliczenia, wydatkowania otrzymanych środków.</w:t>
      </w:r>
    </w:p>
    <w:p w:rsidR="000F4726" w:rsidRPr="00D654EB" w:rsidRDefault="000F4726" w:rsidP="00684D63">
      <w:pPr>
        <w:numPr>
          <w:ilvl w:val="0"/>
          <w:numId w:val="54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0F4726" w:rsidRPr="00D654EB" w:rsidRDefault="000F4726" w:rsidP="00684D63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stanowisko pracy zostało utworzone;</w:t>
      </w:r>
    </w:p>
    <w:p w:rsidR="000F4726" w:rsidRPr="00D654EB" w:rsidRDefault="000F4726" w:rsidP="00684D63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zakupione w ramach wyposażenia lub doposażenia stanowiska pracy dla skierowanego bezrobotnego środki trwałe, sprzęt, wyposażenie itp. wykazane w „</w:t>
      </w:r>
      <w:r w:rsidRPr="00D654EB">
        <w:rPr>
          <w:i/>
          <w:sz w:val="22"/>
          <w:szCs w:val="22"/>
        </w:rPr>
        <w:t xml:space="preserve">Rozliczeniu wydatków” </w:t>
      </w:r>
      <w:r w:rsidRPr="00D654EB">
        <w:rPr>
          <w:sz w:val="22"/>
          <w:szCs w:val="22"/>
        </w:rPr>
        <w:t>znajdują się w miejscu wykonywania pracy przez skierowanego bezrobotnego,</w:t>
      </w:r>
    </w:p>
    <w:p w:rsidR="000F4726" w:rsidRPr="00D654EB" w:rsidRDefault="000F4726" w:rsidP="00684D63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wnioskodawca wywiązuje się z wynikających z niniejszej umowy zobowiązań.</w:t>
      </w:r>
    </w:p>
    <w:p w:rsidR="000F4726" w:rsidRPr="00D654EB" w:rsidRDefault="000F4726" w:rsidP="00684D63">
      <w:pPr>
        <w:numPr>
          <w:ilvl w:val="0"/>
          <w:numId w:val="54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jest umożliwić przeprowadzenie czynności monitorujących osobom upoważnionym poprzez:</w:t>
      </w:r>
    </w:p>
    <w:p w:rsidR="000F4726" w:rsidRPr="00D654EB" w:rsidRDefault="000F4726" w:rsidP="00684D63">
      <w:pPr>
        <w:numPr>
          <w:ilvl w:val="0"/>
          <w:numId w:val="57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0F4726" w:rsidRPr="00D654EB" w:rsidRDefault="000F4726" w:rsidP="00684D63">
      <w:pPr>
        <w:numPr>
          <w:ilvl w:val="0"/>
          <w:numId w:val="57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okazanie osobom monitorującym środków trwałych, sprzętu, wyposażenia itp. wykazanych w „</w:t>
      </w:r>
      <w:r w:rsidRPr="00D654EB">
        <w:rPr>
          <w:i/>
          <w:sz w:val="22"/>
          <w:szCs w:val="22"/>
        </w:rPr>
        <w:t xml:space="preserve">Rozliczeniu wydatków” </w:t>
      </w:r>
      <w:r w:rsidRPr="00D654EB">
        <w:rPr>
          <w:sz w:val="22"/>
          <w:szCs w:val="22"/>
        </w:rPr>
        <w:t>celem potwierdzenia ich posiadania.</w:t>
      </w:r>
    </w:p>
    <w:p w:rsidR="000F4726" w:rsidRPr="00D654EB" w:rsidRDefault="000F4726" w:rsidP="00684D63">
      <w:pPr>
        <w:numPr>
          <w:ilvl w:val="0"/>
          <w:numId w:val="57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udostępnienie wszelkie niezbędnych dokumentów i udzielenie niezbędnych wyjaśnień.</w:t>
      </w:r>
    </w:p>
    <w:p w:rsidR="000F4726" w:rsidRDefault="000F4726" w:rsidP="00D82417">
      <w:pPr>
        <w:ind w:left="360"/>
        <w:jc w:val="both"/>
        <w:rPr>
          <w:sz w:val="22"/>
          <w:szCs w:val="22"/>
        </w:rPr>
      </w:pPr>
    </w:p>
    <w:sectPr w:rsidR="000F4726" w:rsidSect="00A911E7">
      <w:footerReference w:type="default" r:id="rId12"/>
      <w:headerReference w:type="first" r:id="rId13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91F" w:rsidRDefault="0099691F">
      <w:r>
        <w:separator/>
      </w:r>
    </w:p>
  </w:endnote>
  <w:endnote w:type="continuationSeparator" w:id="0">
    <w:p w:rsidR="0099691F" w:rsidRDefault="0099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91F" w:rsidRDefault="00D654E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<v:textbox inset="0,0,0,0">
            <w:txbxContent>
              <w:p w:rsidR="0099691F" w:rsidRDefault="0099691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D654EB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91F" w:rsidRDefault="0099691F">
      <w:r>
        <w:separator/>
      </w:r>
    </w:p>
  </w:footnote>
  <w:footnote w:type="continuationSeparator" w:id="0">
    <w:p w:rsidR="0099691F" w:rsidRDefault="0099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91F" w:rsidRPr="00D654EB" w:rsidRDefault="0099691F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 xml:space="preserve">Załącznik Nr 1 do Zarządzenia Nr </w:t>
    </w:r>
    <w:r w:rsidR="00D654EB" w:rsidRPr="00D654EB">
      <w:rPr>
        <w:i/>
        <w:sz w:val="18"/>
        <w:szCs w:val="18"/>
      </w:rPr>
      <w:t>34</w:t>
    </w:r>
    <w:r w:rsidRPr="00D654EB">
      <w:rPr>
        <w:i/>
        <w:sz w:val="18"/>
        <w:szCs w:val="18"/>
      </w:rPr>
      <w:t>/2017</w:t>
    </w:r>
  </w:p>
  <w:p w:rsidR="0099691F" w:rsidRPr="00A911E7" w:rsidRDefault="0099691F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0F06DE0"/>
    <w:multiLevelType w:val="hybridMultilevel"/>
    <w:tmpl w:val="C01C9378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67253BE"/>
    <w:multiLevelType w:val="hybridMultilevel"/>
    <w:tmpl w:val="7542FFF2"/>
    <w:lvl w:ilvl="0" w:tplc="B58E8D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71366FF"/>
    <w:multiLevelType w:val="hybridMultilevel"/>
    <w:tmpl w:val="38104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46873"/>
    <w:multiLevelType w:val="hybridMultilevel"/>
    <w:tmpl w:val="68A06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086C81"/>
    <w:multiLevelType w:val="multilevel"/>
    <w:tmpl w:val="244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8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807DA3"/>
    <w:multiLevelType w:val="hybridMultilevel"/>
    <w:tmpl w:val="4F528416"/>
    <w:lvl w:ilvl="0" w:tplc="789438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3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67C12"/>
    <w:multiLevelType w:val="hybridMultilevel"/>
    <w:tmpl w:val="18F60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6A53BA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5"/>
  </w:num>
  <w:num w:numId="7">
    <w:abstractNumId w:val="52"/>
  </w:num>
  <w:num w:numId="8">
    <w:abstractNumId w:val="82"/>
  </w:num>
  <w:num w:numId="9">
    <w:abstractNumId w:val="47"/>
  </w:num>
  <w:num w:numId="10">
    <w:abstractNumId w:val="43"/>
  </w:num>
  <w:num w:numId="11">
    <w:abstractNumId w:val="71"/>
  </w:num>
  <w:num w:numId="12">
    <w:abstractNumId w:val="39"/>
  </w:num>
  <w:num w:numId="13">
    <w:abstractNumId w:val="46"/>
  </w:num>
  <w:num w:numId="14">
    <w:abstractNumId w:val="62"/>
  </w:num>
  <w:num w:numId="15">
    <w:abstractNumId w:val="60"/>
  </w:num>
  <w:num w:numId="16">
    <w:abstractNumId w:val="51"/>
  </w:num>
  <w:num w:numId="17">
    <w:abstractNumId w:val="30"/>
  </w:num>
  <w:num w:numId="18">
    <w:abstractNumId w:val="74"/>
  </w:num>
  <w:num w:numId="19">
    <w:abstractNumId w:val="25"/>
  </w:num>
  <w:num w:numId="20">
    <w:abstractNumId w:val="72"/>
  </w:num>
  <w:num w:numId="21">
    <w:abstractNumId w:val="66"/>
  </w:num>
  <w:num w:numId="22">
    <w:abstractNumId w:val="85"/>
  </w:num>
  <w:num w:numId="23">
    <w:abstractNumId w:val="24"/>
  </w:num>
  <w:num w:numId="24">
    <w:abstractNumId w:val="31"/>
  </w:num>
  <w:num w:numId="25">
    <w:abstractNumId w:val="64"/>
  </w:num>
  <w:num w:numId="26">
    <w:abstractNumId w:val="5"/>
  </w:num>
  <w:num w:numId="27">
    <w:abstractNumId w:val="37"/>
  </w:num>
  <w:num w:numId="28">
    <w:abstractNumId w:val="40"/>
  </w:num>
  <w:num w:numId="29">
    <w:abstractNumId w:val="70"/>
  </w:num>
  <w:num w:numId="30">
    <w:abstractNumId w:val="75"/>
  </w:num>
  <w:num w:numId="31">
    <w:abstractNumId w:val="45"/>
  </w:num>
  <w:num w:numId="32">
    <w:abstractNumId w:val="27"/>
  </w:num>
  <w:num w:numId="33">
    <w:abstractNumId w:val="49"/>
  </w:num>
  <w:num w:numId="34">
    <w:abstractNumId w:val="35"/>
  </w:num>
  <w:num w:numId="35">
    <w:abstractNumId w:val="79"/>
  </w:num>
  <w:num w:numId="36">
    <w:abstractNumId w:val="53"/>
  </w:num>
  <w:num w:numId="37">
    <w:abstractNumId w:val="54"/>
  </w:num>
  <w:num w:numId="38">
    <w:abstractNumId w:val="41"/>
  </w:num>
  <w:num w:numId="39">
    <w:abstractNumId w:val="83"/>
  </w:num>
  <w:num w:numId="40">
    <w:abstractNumId w:val="76"/>
  </w:num>
  <w:num w:numId="41">
    <w:abstractNumId w:val="22"/>
  </w:num>
  <w:num w:numId="42">
    <w:abstractNumId w:val="57"/>
  </w:num>
  <w:num w:numId="43">
    <w:abstractNumId w:val="59"/>
  </w:num>
  <w:num w:numId="44">
    <w:abstractNumId w:val="28"/>
  </w:num>
  <w:num w:numId="45">
    <w:abstractNumId w:val="81"/>
  </w:num>
  <w:num w:numId="46">
    <w:abstractNumId w:val="68"/>
  </w:num>
  <w:num w:numId="47">
    <w:abstractNumId w:val="84"/>
  </w:num>
  <w:num w:numId="48">
    <w:abstractNumId w:val="38"/>
  </w:num>
  <w:num w:numId="49">
    <w:abstractNumId w:val="80"/>
  </w:num>
  <w:num w:numId="50">
    <w:abstractNumId w:val="65"/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</w:num>
  <w:num w:numId="59">
    <w:abstractNumId w:val="42"/>
  </w:num>
  <w:num w:numId="60">
    <w:abstractNumId w:val="36"/>
  </w:num>
  <w:num w:numId="61">
    <w:abstractNumId w:val="44"/>
  </w:num>
  <w:num w:numId="62">
    <w:abstractNumId w:val="56"/>
  </w:num>
  <w:num w:numId="63">
    <w:abstractNumId w:val="77"/>
  </w:num>
  <w:num w:numId="64">
    <w:abstractNumId w:val="78"/>
  </w:num>
  <w:num w:numId="65">
    <w:abstractNumId w:val="58"/>
  </w:num>
  <w:num w:numId="66">
    <w:abstractNumId w:val="48"/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9">
      <o:colormenu v:ext="edit" fillcolor="none"/>
    </o:shapedefaults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970F1"/>
    <w:rsid w:val="00000CC3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25EE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6772"/>
    <w:rsid w:val="00110389"/>
    <w:rsid w:val="00115376"/>
    <w:rsid w:val="001160A8"/>
    <w:rsid w:val="00123706"/>
    <w:rsid w:val="00125262"/>
    <w:rsid w:val="001267D7"/>
    <w:rsid w:val="001268E8"/>
    <w:rsid w:val="0012767B"/>
    <w:rsid w:val="001321CA"/>
    <w:rsid w:val="001338F8"/>
    <w:rsid w:val="00135AB1"/>
    <w:rsid w:val="00135B0C"/>
    <w:rsid w:val="00142632"/>
    <w:rsid w:val="001468BC"/>
    <w:rsid w:val="00147C3D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15DB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5FD4"/>
    <w:rsid w:val="00217695"/>
    <w:rsid w:val="002204CE"/>
    <w:rsid w:val="00232B6F"/>
    <w:rsid w:val="00234513"/>
    <w:rsid w:val="00235BB0"/>
    <w:rsid w:val="00236DEE"/>
    <w:rsid w:val="0024158D"/>
    <w:rsid w:val="00247F82"/>
    <w:rsid w:val="002524A7"/>
    <w:rsid w:val="00254943"/>
    <w:rsid w:val="002554AB"/>
    <w:rsid w:val="002555C2"/>
    <w:rsid w:val="0026157A"/>
    <w:rsid w:val="00272DC8"/>
    <w:rsid w:val="0027451C"/>
    <w:rsid w:val="00276645"/>
    <w:rsid w:val="00280099"/>
    <w:rsid w:val="00281A69"/>
    <w:rsid w:val="00284D0C"/>
    <w:rsid w:val="00295762"/>
    <w:rsid w:val="002A1AD1"/>
    <w:rsid w:val="002A3123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5B74"/>
    <w:rsid w:val="002F78B1"/>
    <w:rsid w:val="002F7E85"/>
    <w:rsid w:val="002F7FA9"/>
    <w:rsid w:val="00310B42"/>
    <w:rsid w:val="003114AF"/>
    <w:rsid w:val="00313B95"/>
    <w:rsid w:val="0031466D"/>
    <w:rsid w:val="00315C1C"/>
    <w:rsid w:val="003177CF"/>
    <w:rsid w:val="00325E72"/>
    <w:rsid w:val="00330D9F"/>
    <w:rsid w:val="003310A4"/>
    <w:rsid w:val="00332751"/>
    <w:rsid w:val="00333A86"/>
    <w:rsid w:val="00337814"/>
    <w:rsid w:val="00341FDE"/>
    <w:rsid w:val="003447D6"/>
    <w:rsid w:val="00344AAF"/>
    <w:rsid w:val="003453EB"/>
    <w:rsid w:val="00345453"/>
    <w:rsid w:val="0034600F"/>
    <w:rsid w:val="0034678F"/>
    <w:rsid w:val="00347308"/>
    <w:rsid w:val="00353325"/>
    <w:rsid w:val="00355345"/>
    <w:rsid w:val="00355755"/>
    <w:rsid w:val="00357634"/>
    <w:rsid w:val="00362F34"/>
    <w:rsid w:val="003636F5"/>
    <w:rsid w:val="0036380C"/>
    <w:rsid w:val="0036407B"/>
    <w:rsid w:val="00365F2E"/>
    <w:rsid w:val="00370DE7"/>
    <w:rsid w:val="00372103"/>
    <w:rsid w:val="0037383F"/>
    <w:rsid w:val="00374947"/>
    <w:rsid w:val="00374EC6"/>
    <w:rsid w:val="003766EA"/>
    <w:rsid w:val="00377772"/>
    <w:rsid w:val="00382DB0"/>
    <w:rsid w:val="0038675C"/>
    <w:rsid w:val="003905CB"/>
    <w:rsid w:val="0039136C"/>
    <w:rsid w:val="00391BA5"/>
    <w:rsid w:val="00393BBD"/>
    <w:rsid w:val="00397F1E"/>
    <w:rsid w:val="003A01E9"/>
    <w:rsid w:val="003A062C"/>
    <w:rsid w:val="003A439B"/>
    <w:rsid w:val="003A5F7D"/>
    <w:rsid w:val="003A6D1E"/>
    <w:rsid w:val="003B04F8"/>
    <w:rsid w:val="003B2765"/>
    <w:rsid w:val="003B3ADA"/>
    <w:rsid w:val="003B6065"/>
    <w:rsid w:val="003B62C7"/>
    <w:rsid w:val="003C258C"/>
    <w:rsid w:val="003C4376"/>
    <w:rsid w:val="003D2213"/>
    <w:rsid w:val="003D2D33"/>
    <w:rsid w:val="003D5D65"/>
    <w:rsid w:val="003D7063"/>
    <w:rsid w:val="003E2EBF"/>
    <w:rsid w:val="003E3025"/>
    <w:rsid w:val="003E4C89"/>
    <w:rsid w:val="003E4D88"/>
    <w:rsid w:val="003E6768"/>
    <w:rsid w:val="003E6D16"/>
    <w:rsid w:val="003F2CF6"/>
    <w:rsid w:val="003F7B6A"/>
    <w:rsid w:val="00400AAC"/>
    <w:rsid w:val="004041FA"/>
    <w:rsid w:val="004052FD"/>
    <w:rsid w:val="00407C0A"/>
    <w:rsid w:val="00421DBE"/>
    <w:rsid w:val="00424BEB"/>
    <w:rsid w:val="0043027F"/>
    <w:rsid w:val="0043091A"/>
    <w:rsid w:val="00431981"/>
    <w:rsid w:val="00436ECF"/>
    <w:rsid w:val="00437C44"/>
    <w:rsid w:val="004445AD"/>
    <w:rsid w:val="00446F3E"/>
    <w:rsid w:val="00451924"/>
    <w:rsid w:val="004528E9"/>
    <w:rsid w:val="00453C18"/>
    <w:rsid w:val="00454714"/>
    <w:rsid w:val="004566C2"/>
    <w:rsid w:val="00461FD2"/>
    <w:rsid w:val="004620A1"/>
    <w:rsid w:val="00463C05"/>
    <w:rsid w:val="0046578D"/>
    <w:rsid w:val="004658B9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A5A8D"/>
    <w:rsid w:val="004B3705"/>
    <w:rsid w:val="004B6EC0"/>
    <w:rsid w:val="004C1C10"/>
    <w:rsid w:val="004C1DE9"/>
    <w:rsid w:val="004C400B"/>
    <w:rsid w:val="004C6AD9"/>
    <w:rsid w:val="004D1907"/>
    <w:rsid w:val="004D34BB"/>
    <w:rsid w:val="004D5FB6"/>
    <w:rsid w:val="004E4F57"/>
    <w:rsid w:val="004F27B1"/>
    <w:rsid w:val="004F3158"/>
    <w:rsid w:val="005026ED"/>
    <w:rsid w:val="005037FF"/>
    <w:rsid w:val="00506281"/>
    <w:rsid w:val="0051143B"/>
    <w:rsid w:val="00520741"/>
    <w:rsid w:val="00522AF3"/>
    <w:rsid w:val="00524696"/>
    <w:rsid w:val="00531ED9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6CDA"/>
    <w:rsid w:val="005723FA"/>
    <w:rsid w:val="0057415B"/>
    <w:rsid w:val="0057514A"/>
    <w:rsid w:val="00575156"/>
    <w:rsid w:val="005775CF"/>
    <w:rsid w:val="00577B25"/>
    <w:rsid w:val="00582979"/>
    <w:rsid w:val="00592180"/>
    <w:rsid w:val="0059249F"/>
    <w:rsid w:val="005955EF"/>
    <w:rsid w:val="005967A5"/>
    <w:rsid w:val="00596D6C"/>
    <w:rsid w:val="005A2021"/>
    <w:rsid w:val="005A33EE"/>
    <w:rsid w:val="005A3BDA"/>
    <w:rsid w:val="005A5215"/>
    <w:rsid w:val="005A5EA3"/>
    <w:rsid w:val="005B28B5"/>
    <w:rsid w:val="005C3918"/>
    <w:rsid w:val="005C6B0E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84D63"/>
    <w:rsid w:val="00691BA7"/>
    <w:rsid w:val="00693B4F"/>
    <w:rsid w:val="00694978"/>
    <w:rsid w:val="006A2B35"/>
    <w:rsid w:val="006A437E"/>
    <w:rsid w:val="006A588B"/>
    <w:rsid w:val="006A6CB0"/>
    <w:rsid w:val="006A70FD"/>
    <w:rsid w:val="006B0249"/>
    <w:rsid w:val="006B1F3E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127DA"/>
    <w:rsid w:val="007153FD"/>
    <w:rsid w:val="00715993"/>
    <w:rsid w:val="00730021"/>
    <w:rsid w:val="00732950"/>
    <w:rsid w:val="007340D4"/>
    <w:rsid w:val="007410D8"/>
    <w:rsid w:val="00745487"/>
    <w:rsid w:val="00745FFD"/>
    <w:rsid w:val="007512BD"/>
    <w:rsid w:val="007548FB"/>
    <w:rsid w:val="007568B5"/>
    <w:rsid w:val="00756EAD"/>
    <w:rsid w:val="00762788"/>
    <w:rsid w:val="00762C91"/>
    <w:rsid w:val="0077619E"/>
    <w:rsid w:val="0078061D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5F09"/>
    <w:rsid w:val="007B3219"/>
    <w:rsid w:val="007B601F"/>
    <w:rsid w:val="007C1031"/>
    <w:rsid w:val="007C3568"/>
    <w:rsid w:val="007C7C32"/>
    <w:rsid w:val="007D3E3C"/>
    <w:rsid w:val="007D5851"/>
    <w:rsid w:val="007D70B2"/>
    <w:rsid w:val="007D7746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5FB7"/>
    <w:rsid w:val="008161F7"/>
    <w:rsid w:val="00817C3F"/>
    <w:rsid w:val="00817DEB"/>
    <w:rsid w:val="0082062A"/>
    <w:rsid w:val="0082118F"/>
    <w:rsid w:val="0082193D"/>
    <w:rsid w:val="008248B3"/>
    <w:rsid w:val="00826C01"/>
    <w:rsid w:val="00826C63"/>
    <w:rsid w:val="008300F9"/>
    <w:rsid w:val="008319BA"/>
    <w:rsid w:val="00834F3A"/>
    <w:rsid w:val="008350B0"/>
    <w:rsid w:val="00836E63"/>
    <w:rsid w:val="008404FF"/>
    <w:rsid w:val="00840618"/>
    <w:rsid w:val="0084796D"/>
    <w:rsid w:val="0085145B"/>
    <w:rsid w:val="0085354B"/>
    <w:rsid w:val="008568C5"/>
    <w:rsid w:val="00857E14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EB0"/>
    <w:rsid w:val="008B04AB"/>
    <w:rsid w:val="008B72E8"/>
    <w:rsid w:val="008C66A8"/>
    <w:rsid w:val="008D056F"/>
    <w:rsid w:val="008D4728"/>
    <w:rsid w:val="008E1F2C"/>
    <w:rsid w:val="008E51C1"/>
    <w:rsid w:val="008F3AE5"/>
    <w:rsid w:val="008F3EAA"/>
    <w:rsid w:val="008F52DC"/>
    <w:rsid w:val="00903BE0"/>
    <w:rsid w:val="009075CC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90922"/>
    <w:rsid w:val="00991EE8"/>
    <w:rsid w:val="00992628"/>
    <w:rsid w:val="00993C06"/>
    <w:rsid w:val="0099407F"/>
    <w:rsid w:val="0099691F"/>
    <w:rsid w:val="00996E23"/>
    <w:rsid w:val="009A0DB5"/>
    <w:rsid w:val="009A16FE"/>
    <w:rsid w:val="009A3637"/>
    <w:rsid w:val="009B25A5"/>
    <w:rsid w:val="009B3360"/>
    <w:rsid w:val="009B6755"/>
    <w:rsid w:val="009B71A1"/>
    <w:rsid w:val="009B7213"/>
    <w:rsid w:val="009C17A1"/>
    <w:rsid w:val="009C26D1"/>
    <w:rsid w:val="009C31C0"/>
    <w:rsid w:val="009C484F"/>
    <w:rsid w:val="009C54E0"/>
    <w:rsid w:val="009C5E13"/>
    <w:rsid w:val="009D3AF4"/>
    <w:rsid w:val="009D5D21"/>
    <w:rsid w:val="009F0339"/>
    <w:rsid w:val="009F0C8C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21FF0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F61"/>
    <w:rsid w:val="00A636F1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5D7D"/>
    <w:rsid w:val="00B35F79"/>
    <w:rsid w:val="00B36484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3791"/>
    <w:rsid w:val="00B8492D"/>
    <w:rsid w:val="00B87128"/>
    <w:rsid w:val="00B87B94"/>
    <w:rsid w:val="00BA46A2"/>
    <w:rsid w:val="00BA6D69"/>
    <w:rsid w:val="00BB42C5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21A4"/>
    <w:rsid w:val="00C1239A"/>
    <w:rsid w:val="00C16AFC"/>
    <w:rsid w:val="00C16CDF"/>
    <w:rsid w:val="00C26FEE"/>
    <w:rsid w:val="00C270D6"/>
    <w:rsid w:val="00C32860"/>
    <w:rsid w:val="00C362F5"/>
    <w:rsid w:val="00C36B5C"/>
    <w:rsid w:val="00C42516"/>
    <w:rsid w:val="00C442ED"/>
    <w:rsid w:val="00C52B30"/>
    <w:rsid w:val="00C55F0E"/>
    <w:rsid w:val="00C63BE8"/>
    <w:rsid w:val="00C661B6"/>
    <w:rsid w:val="00C701C3"/>
    <w:rsid w:val="00C70797"/>
    <w:rsid w:val="00C72099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A7BE0"/>
    <w:rsid w:val="00CB0C8B"/>
    <w:rsid w:val="00CB16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47E9"/>
    <w:rsid w:val="00D406F8"/>
    <w:rsid w:val="00D43E9A"/>
    <w:rsid w:val="00D473BC"/>
    <w:rsid w:val="00D50E95"/>
    <w:rsid w:val="00D52842"/>
    <w:rsid w:val="00D54534"/>
    <w:rsid w:val="00D63B53"/>
    <w:rsid w:val="00D6502E"/>
    <w:rsid w:val="00D654EB"/>
    <w:rsid w:val="00D72D86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4FDE"/>
    <w:rsid w:val="00DB6EB4"/>
    <w:rsid w:val="00DC2883"/>
    <w:rsid w:val="00DC46F0"/>
    <w:rsid w:val="00DC7110"/>
    <w:rsid w:val="00DC7A17"/>
    <w:rsid w:val="00DD0989"/>
    <w:rsid w:val="00DD6607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215DF"/>
    <w:rsid w:val="00E221E9"/>
    <w:rsid w:val="00E22BB1"/>
    <w:rsid w:val="00E23F09"/>
    <w:rsid w:val="00E321B4"/>
    <w:rsid w:val="00E34D4B"/>
    <w:rsid w:val="00E36B6A"/>
    <w:rsid w:val="00E41739"/>
    <w:rsid w:val="00E41C0C"/>
    <w:rsid w:val="00E426D9"/>
    <w:rsid w:val="00E47DF7"/>
    <w:rsid w:val="00E5235D"/>
    <w:rsid w:val="00E54CC6"/>
    <w:rsid w:val="00E56CCA"/>
    <w:rsid w:val="00E61132"/>
    <w:rsid w:val="00E635DD"/>
    <w:rsid w:val="00E711F6"/>
    <w:rsid w:val="00E71330"/>
    <w:rsid w:val="00E769A6"/>
    <w:rsid w:val="00E77884"/>
    <w:rsid w:val="00E8576E"/>
    <w:rsid w:val="00E90D5F"/>
    <w:rsid w:val="00E9364E"/>
    <w:rsid w:val="00E938C1"/>
    <w:rsid w:val="00E958F5"/>
    <w:rsid w:val="00E96F7D"/>
    <w:rsid w:val="00EA6FD2"/>
    <w:rsid w:val="00EA700B"/>
    <w:rsid w:val="00EB18C9"/>
    <w:rsid w:val="00EB3629"/>
    <w:rsid w:val="00EB72EA"/>
    <w:rsid w:val="00EC440A"/>
    <w:rsid w:val="00EC4C7F"/>
    <w:rsid w:val="00EC5EC6"/>
    <w:rsid w:val="00ED25EC"/>
    <w:rsid w:val="00EE0BF1"/>
    <w:rsid w:val="00EE0D00"/>
    <w:rsid w:val="00EE0EDE"/>
    <w:rsid w:val="00EF337E"/>
    <w:rsid w:val="00EF380D"/>
    <w:rsid w:val="00EF513C"/>
    <w:rsid w:val="00EF54A6"/>
    <w:rsid w:val="00F02ED9"/>
    <w:rsid w:val="00F042EF"/>
    <w:rsid w:val="00F10A82"/>
    <w:rsid w:val="00F12404"/>
    <w:rsid w:val="00F136F4"/>
    <w:rsid w:val="00F1446A"/>
    <w:rsid w:val="00F17B0F"/>
    <w:rsid w:val="00F25B05"/>
    <w:rsid w:val="00F27B8C"/>
    <w:rsid w:val="00F3026F"/>
    <w:rsid w:val="00F37C88"/>
    <w:rsid w:val="00F37FE6"/>
    <w:rsid w:val="00F4132D"/>
    <w:rsid w:val="00F427E2"/>
    <w:rsid w:val="00F4778B"/>
    <w:rsid w:val="00F54653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4EB0"/>
    <w:rsid w:val="00FB75E8"/>
    <w:rsid w:val="00FC116D"/>
    <w:rsid w:val="00FC157E"/>
    <w:rsid w:val="00FC38BE"/>
    <w:rsid w:val="00FC3F97"/>
    <w:rsid w:val="00FC515A"/>
    <w:rsid w:val="00FD1578"/>
    <w:rsid w:val="00FD2664"/>
    <w:rsid w:val="00FD2DDF"/>
    <w:rsid w:val="00FD3647"/>
    <w:rsid w:val="00FD71BE"/>
    <w:rsid w:val="00FE425B"/>
    <w:rsid w:val="00FE5112"/>
    <w:rsid w:val="00FE722B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o:colormenu v:ext="edit" fillcolor="none"/>
    </o:shapedefaults>
    <o:shapelayout v:ext="edit">
      <o:idmap v:ext="edit" data="1"/>
    </o:shapelayout>
  </w:shapeDefaults>
  <w:decimalSymbol w:val=","/>
  <w:listSeparator w:val=";"/>
  <w14:docId w14:val="7E271D69"/>
  <w15:docId w15:val="{689A7F87-77A2-485F-8C7A-DE88B6E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Siatkatabeli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E1325-10E8-407B-A61B-34F352C6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6195</Words>
  <Characters>37176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18</cp:revision>
  <cp:lastPrinted>2017-10-05T11:24:00Z</cp:lastPrinted>
  <dcterms:created xsi:type="dcterms:W3CDTF">2017-08-12T12:07:00Z</dcterms:created>
  <dcterms:modified xsi:type="dcterms:W3CDTF">2017-10-06T15:14:00Z</dcterms:modified>
</cp:coreProperties>
</file>