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3" w:type="dxa"/>
        <w:tblInd w:w="-743" w:type="dxa"/>
        <w:tblLayout w:type="fixed"/>
        <w:tblLook w:val="04A0"/>
      </w:tblPr>
      <w:tblGrid>
        <w:gridCol w:w="4111"/>
        <w:gridCol w:w="2410"/>
        <w:gridCol w:w="4612"/>
      </w:tblGrid>
      <w:tr w:rsidR="00D93A2E" w:rsidTr="00D93A2E">
        <w:trPr>
          <w:trHeight w:val="80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</w:p>
        </w:tc>
        <w:tc>
          <w:tcPr>
            <w:tcW w:w="2410" w:type="dxa"/>
          </w:tcPr>
          <w:p w:rsidR="00D93A2E" w:rsidRDefault="00D93A2E" w:rsidP="00D93A2E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D93A2E" w:rsidRPr="00942BB7" w:rsidRDefault="00781A93" w:rsidP="00A2069E">
      <w:pPr>
        <w:ind w:firstLine="540"/>
        <w:rPr>
          <w:sz w:val="22"/>
          <w:szCs w:val="22"/>
        </w:rPr>
      </w:pPr>
      <w:r w:rsidRPr="00942BB7">
        <w:rPr>
          <w:sz w:val="22"/>
          <w:szCs w:val="22"/>
        </w:rPr>
        <w:t xml:space="preserve">  </w:t>
      </w:r>
    </w:p>
    <w:tbl>
      <w:tblPr>
        <w:tblW w:w="11133" w:type="dxa"/>
        <w:tblInd w:w="-743" w:type="dxa"/>
        <w:tblLayout w:type="fixed"/>
        <w:tblLook w:val="04A0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  <w:r>
              <w:rPr>
                <w:noProof/>
              </w:rPr>
              <w:drawing>
                <wp:inline distT="0" distB="0" distL="0" distR="0">
                  <wp:extent cx="1941195" cy="1009015"/>
                  <wp:effectExtent l="19050" t="0" r="1905" b="0"/>
                  <wp:docPr id="1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890" cy="741680"/>
                  <wp:effectExtent l="19050" t="0" r="3810" b="0"/>
                  <wp:docPr id="2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46705" cy="862330"/>
                  <wp:effectExtent l="19050" t="0" r="0" b="0"/>
                  <wp:docPr id="3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5E9" w:rsidRPr="00A2069E" w:rsidRDefault="00781A93" w:rsidP="00A2069E">
      <w:pPr>
        <w:ind w:firstLine="540"/>
        <w:rPr>
          <w:i/>
          <w:sz w:val="22"/>
          <w:szCs w:val="22"/>
        </w:rPr>
      </w:pPr>
      <w:r w:rsidRPr="00942BB7">
        <w:rPr>
          <w:sz w:val="22"/>
          <w:szCs w:val="22"/>
        </w:rPr>
        <w:t xml:space="preserve">            </w:t>
      </w:r>
      <w:r w:rsidR="00942BB7" w:rsidRPr="00942BB7">
        <w:rPr>
          <w:sz w:val="22"/>
          <w:szCs w:val="22"/>
        </w:rPr>
        <w:t xml:space="preserve">       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E82BAF" w:rsidRDefault="00E82BAF" w:rsidP="00D93A2E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D93A2E">
        <w:rPr>
          <w:sz w:val="16"/>
          <w:szCs w:val="16"/>
        </w:rPr>
        <w:t xml:space="preserve">                              </w:t>
      </w:r>
    </w:p>
    <w:p w:rsidR="00942BB7" w:rsidRPr="00686BB5" w:rsidRDefault="00942BB7">
      <w:pPr>
        <w:ind w:firstLine="540"/>
        <w:rPr>
          <w:b/>
          <w:sz w:val="22"/>
          <w:szCs w:val="22"/>
        </w:rPr>
      </w:pPr>
      <w:r w:rsidRPr="00942BB7">
        <w:rPr>
          <w:sz w:val="22"/>
          <w:szCs w:val="22"/>
        </w:rPr>
        <w:t xml:space="preserve">                     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</w:t>
      </w:r>
      <w:r w:rsidR="0077472B">
        <w:rPr>
          <w:b w:val="0"/>
          <w:szCs w:val="22"/>
        </w:rPr>
        <w:t>….</w:t>
      </w:r>
      <w:r w:rsidR="00AF396D">
        <w:rPr>
          <w:b w:val="0"/>
          <w:szCs w:val="22"/>
        </w:rPr>
        <w:t>……</w:t>
      </w:r>
      <w:r w:rsidRPr="00942BB7">
        <w:rPr>
          <w:b w:val="0"/>
          <w:szCs w:val="22"/>
        </w:rPr>
        <w:tab/>
      </w:r>
    </w:p>
    <w:p w:rsidR="00AF396D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</w:t>
      </w:r>
      <w:r w:rsidR="00E52086">
        <w:rPr>
          <w:b w:val="0"/>
          <w:szCs w:val="22"/>
        </w:rPr>
        <w:t xml:space="preserve">    (nazwa</w:t>
      </w:r>
      <w:r w:rsidR="00A2069E">
        <w:rPr>
          <w:b w:val="0"/>
          <w:szCs w:val="22"/>
        </w:rPr>
        <w:t xml:space="preserve"> wnioskodawcy</w:t>
      </w:r>
      <w:r w:rsidR="00942BB7" w:rsidRPr="00942BB7">
        <w:rPr>
          <w:b w:val="0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AF396D" w:rsidRDefault="00E52086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>NIP…..</w:t>
      </w:r>
      <w:r w:rsidR="00AF396D">
        <w:rPr>
          <w:b w:val="0"/>
          <w:szCs w:val="22"/>
        </w:rPr>
        <w:t>…………………………………………..</w:t>
      </w:r>
    </w:p>
    <w:p w:rsidR="00942BB7" w:rsidRPr="00942BB7" w:rsidRDefault="00942BB7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796707" w:rsidRPr="005544AD" w:rsidRDefault="00796707" w:rsidP="00DA41F4">
      <w:pPr>
        <w:pStyle w:val="Tytu"/>
        <w:spacing w:line="240" w:lineRule="auto"/>
        <w:jc w:val="left"/>
        <w:rPr>
          <w:szCs w:val="22"/>
        </w:rPr>
      </w:pPr>
    </w:p>
    <w:p w:rsidR="00942BB7" w:rsidRPr="004735D6" w:rsidRDefault="0079670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942BB7" w:rsidRPr="004735D6" w:rsidRDefault="00942BB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</w:t>
      </w:r>
      <w:r w:rsidR="00A0573E">
        <w:rPr>
          <w:b w:val="0"/>
          <w:sz w:val="24"/>
          <w:szCs w:val="24"/>
        </w:rPr>
        <w:t>owiatowy Urząd Pracy w Gryfinie/</w:t>
      </w:r>
      <w:r w:rsidRPr="004735D6">
        <w:rPr>
          <w:b w:val="0"/>
          <w:sz w:val="24"/>
          <w:szCs w:val="24"/>
        </w:rPr>
        <w:t>Filia w Chojnie</w:t>
      </w: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764A23" w:rsidP="00942BB7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pt;margin-top:4.9pt;width:492pt;height:98.35pt;z-index:251648512;mso-width-relative:margin;mso-height-relative:margin" fillcolor="#548dd4 [1951]" strokecolor="#548dd4 [1951]" strokeweight="10pt">
            <v:stroke linestyle="thinThin"/>
            <v:shadow color="#868686" opacity=".5" offset="-6pt,-6pt"/>
            <v:textbox style="mso-next-textbox:#_x0000_s1031">
              <w:txbxContent>
                <w:p w:rsidR="005352BC" w:rsidRDefault="005352BC" w:rsidP="00D93A2E">
                  <w:pPr>
                    <w:pStyle w:val="Tekstpodstawowy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3A2E">
                    <w:rPr>
                      <w:b/>
                      <w:sz w:val="28"/>
                      <w:szCs w:val="28"/>
                    </w:rPr>
                    <w:t>WNIOSEK O REFUNDACJĘ KOSZTÓW WYPOSAŻENIA LUB DOPOSAŻENIA STANOWISKA PRACY DLA SKIEROWANEGO BEZROBOTNEGO, KTÓRY UKOŃCZYŁ 30 ROK ŻYCIA</w:t>
                  </w:r>
                </w:p>
                <w:p w:rsidR="005352BC" w:rsidRPr="00D93A2E" w:rsidRDefault="005352BC" w:rsidP="00D93A2E">
                  <w:pPr>
                    <w:pStyle w:val="Tekstpodstawowy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3A2E">
                    <w:rPr>
                      <w:b/>
                      <w:sz w:val="28"/>
                      <w:szCs w:val="28"/>
                    </w:rPr>
                    <w:t xml:space="preserve"> W RAMACH REGIONALNEGO PROGRAMU OPERACYJNEGO </w:t>
                  </w:r>
                </w:p>
                <w:p w:rsidR="005352BC" w:rsidRPr="00D93A2E" w:rsidRDefault="005352BC" w:rsidP="00D93A2E">
                  <w:pPr>
                    <w:pStyle w:val="Tekstpodstawowy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3A2E">
                    <w:rPr>
                      <w:b/>
                      <w:sz w:val="28"/>
                      <w:szCs w:val="28"/>
                    </w:rPr>
                    <w:t>WOJEWÓDZTWA ZACHODNIOPOMORSKIEGO</w:t>
                  </w:r>
                </w:p>
                <w:p w:rsidR="005352BC" w:rsidRPr="004735D6" w:rsidRDefault="005352BC" w:rsidP="00A96DBE">
                  <w:pPr>
                    <w:pStyle w:val="Tekstpodstawowy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352BC" w:rsidRDefault="005352BC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5352BC" w:rsidRDefault="005352BC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5352BC" w:rsidRDefault="005352BC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5352BC" w:rsidRPr="00A96DBE" w:rsidRDefault="005352BC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</w:txbxContent>
            </v:textbox>
          </v:shape>
        </w:pict>
      </w: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P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182DA7" w:rsidRPr="00701687" w:rsidRDefault="00182DA7" w:rsidP="00F65CDD">
      <w:pPr>
        <w:pStyle w:val="Akapitzlist"/>
        <w:numPr>
          <w:ilvl w:val="0"/>
          <w:numId w:val="22"/>
        </w:numPr>
        <w:jc w:val="both"/>
        <w:rPr>
          <w:bCs/>
          <w:i/>
          <w:u w:val="single"/>
        </w:rPr>
      </w:pPr>
      <w:r w:rsidRPr="00701687">
        <w:rPr>
          <w:i/>
        </w:rPr>
        <w:t>Do realizacji będą kierowane wnioski spełniające warunki:</w:t>
      </w:r>
    </w:p>
    <w:p w:rsidR="00182DA7" w:rsidRPr="00701687" w:rsidRDefault="00182DA7" w:rsidP="00F65CDD">
      <w:pPr>
        <w:pStyle w:val="Akapitzlist"/>
        <w:numPr>
          <w:ilvl w:val="0"/>
          <w:numId w:val="23"/>
        </w:numPr>
        <w:jc w:val="both"/>
        <w:rPr>
          <w:bCs/>
          <w:i/>
          <w:u w:val="single"/>
        </w:rPr>
      </w:pPr>
      <w:r w:rsidRPr="00701687">
        <w:rPr>
          <w:i/>
        </w:rPr>
        <w:t>określone w ustawie z dnia 20 kwietnia 2004 r. o promocji zatrudnienia i instytucjach rynku pracy (</w:t>
      </w:r>
      <w:r w:rsidR="00A2069E">
        <w:rPr>
          <w:i/>
        </w:rPr>
        <w:t>tekst jed</w:t>
      </w:r>
      <w:r w:rsidR="00746B2B">
        <w:rPr>
          <w:i/>
        </w:rPr>
        <w:t>n</w:t>
      </w:r>
      <w:r w:rsidR="00C85E15">
        <w:rPr>
          <w:i/>
        </w:rPr>
        <w:t>olity Dz. U. z 2016</w:t>
      </w:r>
      <w:r w:rsidR="003D554B">
        <w:rPr>
          <w:i/>
        </w:rPr>
        <w:t xml:space="preserve"> r. poz.</w:t>
      </w:r>
      <w:r w:rsidRPr="00701687">
        <w:rPr>
          <w:i/>
        </w:rPr>
        <w:t> </w:t>
      </w:r>
      <w:r w:rsidR="00C85E15">
        <w:rPr>
          <w:i/>
        </w:rPr>
        <w:t>645</w:t>
      </w:r>
      <w:r w:rsidR="005B0EAC">
        <w:rPr>
          <w:i/>
        </w:rPr>
        <w:t xml:space="preserve">z </w:t>
      </w:r>
      <w:proofErr w:type="spellStart"/>
      <w:r w:rsidR="005B0EAC">
        <w:rPr>
          <w:i/>
        </w:rPr>
        <w:t>późn</w:t>
      </w:r>
      <w:proofErr w:type="spellEnd"/>
      <w:r w:rsidR="005B0EAC">
        <w:rPr>
          <w:i/>
        </w:rPr>
        <w:t>. zm.</w:t>
      </w:r>
      <w:r w:rsidRPr="00701687">
        <w:rPr>
          <w:i/>
        </w:rPr>
        <w:t xml:space="preserve">),  </w:t>
      </w:r>
    </w:p>
    <w:p w:rsidR="00182DA7" w:rsidRPr="004A1523" w:rsidRDefault="00182DA7" w:rsidP="00F65CDD">
      <w:pPr>
        <w:pStyle w:val="Akapitzlist"/>
        <w:numPr>
          <w:ilvl w:val="0"/>
          <w:numId w:val="23"/>
        </w:numPr>
        <w:jc w:val="both"/>
        <w:rPr>
          <w:bCs/>
          <w:i/>
          <w:u w:val="single"/>
        </w:rPr>
      </w:pPr>
      <w:r w:rsidRPr="00701687">
        <w:rPr>
          <w:i/>
        </w:rPr>
        <w:t>określone w rozporządzeniu</w:t>
      </w:r>
      <w:r w:rsidRPr="00701687">
        <w:rPr>
          <w:bCs/>
          <w:i/>
        </w:rPr>
        <w:t xml:space="preserve"> </w:t>
      </w:r>
      <w:r w:rsidRPr="00701687">
        <w:rPr>
          <w:i/>
        </w:rPr>
        <w:t>Ministra Pracy i Polityki Społecznej z dnia 23 kwietnia 2012r.</w:t>
      </w:r>
      <w:r w:rsidR="00A0573E">
        <w:rPr>
          <w:i/>
        </w:rPr>
        <w:t xml:space="preserve"> </w:t>
      </w:r>
      <w:r w:rsidRPr="00701687">
        <w:rPr>
          <w:i/>
        </w:rPr>
        <w:t>w sprawie dokonywania z Funduszu Pracy refundacji kosztów wyposażenia lub doposażenia stanowiska pracy dla skierowanego bezrobotnego oraz przyznawania środków na podj</w:t>
      </w:r>
      <w:r w:rsidR="00247027">
        <w:rPr>
          <w:i/>
        </w:rPr>
        <w:t>ęcie działa</w:t>
      </w:r>
      <w:r w:rsidR="00B2557A">
        <w:rPr>
          <w:i/>
        </w:rPr>
        <w:t>lności gospodarczej (Dz. U. 2015</w:t>
      </w:r>
      <w:r w:rsidR="00247027">
        <w:rPr>
          <w:i/>
        </w:rPr>
        <w:t>r. poz.</w:t>
      </w:r>
      <w:r w:rsidR="00B2557A">
        <w:rPr>
          <w:i/>
        </w:rPr>
        <w:t>1041</w:t>
      </w:r>
      <w:r w:rsidRPr="004A1523">
        <w:rPr>
          <w:i/>
        </w:rPr>
        <w:t>)</w:t>
      </w:r>
      <w:r w:rsidR="00247027" w:rsidRPr="004A1523">
        <w:rPr>
          <w:i/>
        </w:rPr>
        <w:t>,</w:t>
      </w:r>
    </w:p>
    <w:p w:rsidR="00182DA7" w:rsidRPr="00CB6740" w:rsidRDefault="00182DA7" w:rsidP="00F65CDD">
      <w:pPr>
        <w:pStyle w:val="Akapitzlist"/>
        <w:numPr>
          <w:ilvl w:val="0"/>
          <w:numId w:val="23"/>
        </w:numPr>
        <w:jc w:val="both"/>
        <w:rPr>
          <w:b/>
          <w:bCs/>
          <w:i/>
          <w:u w:val="single"/>
        </w:rPr>
      </w:pPr>
      <w:r>
        <w:rPr>
          <w:i/>
        </w:rPr>
        <w:t xml:space="preserve">określone w </w:t>
      </w:r>
      <w:r w:rsidR="00CB6740" w:rsidRPr="00CB6740">
        <w:rPr>
          <w:b/>
          <w:i/>
        </w:rPr>
        <w:t>„</w:t>
      </w:r>
      <w:r w:rsidRPr="00CB6740">
        <w:rPr>
          <w:b/>
          <w:i/>
        </w:rPr>
        <w:t xml:space="preserve">Regulaminie </w:t>
      </w:r>
      <w:r w:rsidR="00B2557A" w:rsidRPr="00CB6740">
        <w:rPr>
          <w:b/>
          <w:i/>
        </w:rPr>
        <w:t>konkursu o przyznanie refundacji kosztów wyposażenia lub doposażenia stanowiska pracy dla skierowanego bezrobotnego</w:t>
      </w:r>
      <w:r w:rsidR="00CB6740" w:rsidRPr="00CB6740">
        <w:rPr>
          <w:b/>
          <w:i/>
        </w:rPr>
        <w:t>, który ukończył 30 rok życia w ramach Regionalnego Programu Operacyjnego Województwa Zachodniopomorskiego</w:t>
      </w:r>
      <w:r w:rsidR="00C85E15">
        <w:rPr>
          <w:b/>
          <w:i/>
        </w:rPr>
        <w:t xml:space="preserve"> na rok 2016</w:t>
      </w:r>
      <w:r w:rsidR="00CB6740" w:rsidRPr="00CB6740">
        <w:rPr>
          <w:b/>
          <w:i/>
        </w:rPr>
        <w:t>”</w:t>
      </w:r>
    </w:p>
    <w:p w:rsidR="00182DA7" w:rsidRDefault="00182DA7" w:rsidP="0077472B">
      <w:pPr>
        <w:rPr>
          <w:b/>
          <w:bCs/>
          <w:u w:val="single"/>
        </w:rPr>
      </w:pPr>
    </w:p>
    <w:p w:rsidR="0077472B" w:rsidRPr="0077472B" w:rsidRDefault="0077472B" w:rsidP="0077472B">
      <w:pPr>
        <w:rPr>
          <w:b/>
          <w:bCs/>
          <w:u w:val="single"/>
        </w:rPr>
      </w:pPr>
      <w:r w:rsidRPr="0077472B">
        <w:rPr>
          <w:b/>
          <w:bCs/>
          <w:u w:val="single"/>
        </w:rPr>
        <w:t>Pouczenie :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W celu właściwego wypełnienia wniosku, prosimy o staranne jego przeczytanie.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Wniosek należy wypełnić czytelnie odpowiadając na wszystkie zawarte we wniosku pytania. 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Złożenie wniosku nie gwarantuje otrzymania środków.</w:t>
      </w:r>
    </w:p>
    <w:p w:rsidR="00034718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O uwzględnieniu lub odmowie uwzględnienia wni</w:t>
      </w:r>
      <w:r w:rsidR="00034718">
        <w:t xml:space="preserve">osku starosta powiadamia wnioskodawcę </w:t>
      </w:r>
      <w:r w:rsidRPr="0077472B">
        <w:t xml:space="preserve"> na piśmie w terminie 30 dni od dnia złożenia wniosku. </w:t>
      </w:r>
    </w:p>
    <w:p w:rsidR="0077472B" w:rsidRPr="0077472B" w:rsidRDefault="00034718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>
        <w:t>Uwzględniony może zostać wniosek kompletny</w:t>
      </w:r>
      <w:r w:rsidRPr="0077472B">
        <w:t xml:space="preserve"> </w:t>
      </w:r>
      <w:r>
        <w:t>i prawidłowo sporządzony,</w:t>
      </w:r>
      <w:r w:rsidRPr="0077472B">
        <w:t xml:space="preserve"> </w:t>
      </w:r>
      <w:r>
        <w:t>do którego dołączono wszystkie wymagane załączniki.</w:t>
      </w:r>
      <w:r w:rsidRPr="0077472B">
        <w:t xml:space="preserve"> </w:t>
      </w:r>
      <w:r w:rsidR="0077472B" w:rsidRPr="0077472B">
        <w:t xml:space="preserve">W przypadku nieuwzględnienia wniosku starosta podaje przyczynę odmowy. </w:t>
      </w:r>
    </w:p>
    <w:p w:rsidR="00C202A3" w:rsidRDefault="0077472B" w:rsidP="00C202A3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 xml:space="preserve">Od negatywnego </w:t>
      </w:r>
      <w:r w:rsidR="00034718">
        <w:t>rozpatrzenia wniosku</w:t>
      </w:r>
      <w:r w:rsidRPr="0077472B">
        <w:t xml:space="preserve"> nie przysługuje odwołanie.</w:t>
      </w:r>
    </w:p>
    <w:p w:rsidR="006518D7" w:rsidRDefault="00C202A3" w:rsidP="006518D7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4A1523">
        <w:t>Na refundowane stanowisko pracy nie będą kierowane osoby bezrobotne:</w:t>
      </w:r>
    </w:p>
    <w:p w:rsidR="00CB6740" w:rsidRPr="00CB6740" w:rsidRDefault="00CB6740" w:rsidP="00F65CDD">
      <w:pPr>
        <w:pStyle w:val="Akapitzlist"/>
        <w:numPr>
          <w:ilvl w:val="0"/>
          <w:numId w:val="26"/>
        </w:numPr>
        <w:tabs>
          <w:tab w:val="left" w:pos="1080"/>
        </w:tabs>
        <w:jc w:val="both"/>
        <w:rPr>
          <w:sz w:val="24"/>
          <w:szCs w:val="24"/>
        </w:rPr>
      </w:pPr>
      <w:r w:rsidRPr="00CB6740">
        <w:rPr>
          <w:sz w:val="24"/>
          <w:szCs w:val="24"/>
        </w:rPr>
        <w:t xml:space="preserve">które </w:t>
      </w:r>
      <w:r>
        <w:rPr>
          <w:sz w:val="24"/>
          <w:szCs w:val="24"/>
        </w:rPr>
        <w:t xml:space="preserve">nie </w:t>
      </w:r>
      <w:r w:rsidRPr="00CB6740">
        <w:rPr>
          <w:sz w:val="24"/>
          <w:szCs w:val="24"/>
        </w:rPr>
        <w:t>ukończyły 30 rok</w:t>
      </w:r>
      <w:r>
        <w:rPr>
          <w:sz w:val="24"/>
          <w:szCs w:val="24"/>
        </w:rPr>
        <w:t>u</w:t>
      </w:r>
      <w:r w:rsidRPr="00CB6740">
        <w:rPr>
          <w:sz w:val="24"/>
          <w:szCs w:val="24"/>
        </w:rPr>
        <w:t xml:space="preserve"> życia</w:t>
      </w:r>
      <w:r>
        <w:rPr>
          <w:sz w:val="24"/>
          <w:szCs w:val="24"/>
        </w:rPr>
        <w:t>,</w:t>
      </w:r>
    </w:p>
    <w:p w:rsidR="00C202A3" w:rsidRPr="004A1523" w:rsidRDefault="00C202A3" w:rsidP="00F65CDD">
      <w:pPr>
        <w:pStyle w:val="Akapitzlist"/>
        <w:numPr>
          <w:ilvl w:val="0"/>
          <w:numId w:val="26"/>
        </w:numPr>
        <w:tabs>
          <w:tab w:val="left" w:pos="1080"/>
        </w:tabs>
        <w:jc w:val="both"/>
        <w:rPr>
          <w:sz w:val="24"/>
          <w:szCs w:val="24"/>
        </w:rPr>
      </w:pPr>
      <w:r w:rsidRPr="004A1523">
        <w:rPr>
          <w:sz w:val="24"/>
          <w:szCs w:val="24"/>
        </w:rPr>
        <w:t>dla których wnioskodawca w okresie ostatnich</w:t>
      </w:r>
      <w:r w:rsidRPr="006518D7">
        <w:rPr>
          <w:sz w:val="24"/>
          <w:szCs w:val="24"/>
        </w:rPr>
        <w:t xml:space="preserve"> </w:t>
      </w:r>
      <w:r w:rsidR="00CF7C94" w:rsidRPr="006518D7">
        <w:rPr>
          <w:sz w:val="24"/>
          <w:szCs w:val="24"/>
        </w:rPr>
        <w:t>12</w:t>
      </w:r>
      <w:r w:rsidRPr="004A1523">
        <w:rPr>
          <w:sz w:val="24"/>
          <w:szCs w:val="24"/>
        </w:rPr>
        <w:t xml:space="preserve"> miesięcy był pracodawcą,</w:t>
      </w:r>
    </w:p>
    <w:p w:rsidR="00C202A3" w:rsidRPr="004A1523" w:rsidRDefault="00C202A3" w:rsidP="00F65CDD">
      <w:pPr>
        <w:pStyle w:val="Akapitzlist"/>
        <w:numPr>
          <w:ilvl w:val="0"/>
          <w:numId w:val="26"/>
        </w:numPr>
        <w:tabs>
          <w:tab w:val="left" w:pos="1080"/>
        </w:tabs>
        <w:jc w:val="both"/>
        <w:rPr>
          <w:sz w:val="24"/>
          <w:szCs w:val="24"/>
        </w:rPr>
      </w:pPr>
      <w:r w:rsidRPr="004A1523">
        <w:rPr>
          <w:sz w:val="24"/>
          <w:szCs w:val="24"/>
        </w:rPr>
        <w:t xml:space="preserve">które wykonywały u wnioskodawcy inną pracę zarobkową w okresie ostatnich </w:t>
      </w:r>
      <w:r w:rsidR="00CF7C94" w:rsidRPr="006518D7">
        <w:rPr>
          <w:sz w:val="24"/>
          <w:szCs w:val="24"/>
        </w:rPr>
        <w:t>12</w:t>
      </w:r>
      <w:r w:rsidRPr="006518D7">
        <w:rPr>
          <w:sz w:val="24"/>
          <w:szCs w:val="24"/>
        </w:rPr>
        <w:t xml:space="preserve"> </w:t>
      </w:r>
      <w:r w:rsidRPr="004A1523">
        <w:rPr>
          <w:sz w:val="24"/>
          <w:szCs w:val="24"/>
        </w:rPr>
        <w:t>miesięcy,</w:t>
      </w:r>
    </w:p>
    <w:p w:rsidR="00C202A3" w:rsidRDefault="006518D7" w:rsidP="00F65CDD">
      <w:pPr>
        <w:pStyle w:val="Akapitzlist"/>
        <w:numPr>
          <w:ilvl w:val="0"/>
          <w:numId w:val="26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z którymi wnioskodawca nie będzie mógł zawrzeć umowy o pracę,</w:t>
      </w:r>
    </w:p>
    <w:p w:rsidR="005544AD" w:rsidRPr="00CB6740" w:rsidRDefault="006518D7" w:rsidP="00F65CDD">
      <w:pPr>
        <w:pStyle w:val="Akapitzlist"/>
        <w:numPr>
          <w:ilvl w:val="0"/>
          <w:numId w:val="26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I oraz III profilem pomocy (III profil pomocy tylko w ramach programów specjalnych). </w:t>
      </w:r>
    </w:p>
    <w:p w:rsidR="00DA5D45" w:rsidRPr="00D93A2E" w:rsidRDefault="00764A23" w:rsidP="00D93A2E">
      <w:pPr>
        <w:pStyle w:val="Tytu"/>
        <w:jc w:val="left"/>
        <w:rPr>
          <w:szCs w:val="22"/>
        </w:rPr>
      </w:pPr>
      <w:r>
        <w:rPr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pt;margin-top:8.2pt;width:482.25pt;height:2.5pt;flip:y;z-index:251649536" o:connectortype="straight" strokecolor="#548dd4 [1951]" strokeweight="2.25pt"/>
        </w:pict>
      </w:r>
    </w:p>
    <w:p w:rsidR="00942BB7" w:rsidRDefault="00764A23" w:rsidP="0052557E">
      <w:pPr>
        <w:pStyle w:val="Tytu"/>
        <w:tabs>
          <w:tab w:val="left" w:pos="284"/>
        </w:tabs>
        <w:rPr>
          <w:szCs w:val="22"/>
          <w:u w:val="single"/>
        </w:rPr>
      </w:pPr>
      <w:r w:rsidRPr="00764A23">
        <w:rPr>
          <w:noProof/>
          <w:color w:val="0070C0"/>
          <w:szCs w:val="22"/>
          <w:u w:val="single"/>
        </w:rPr>
        <w:lastRenderedPageBreak/>
        <w:pict>
          <v:rect id="_x0000_s1058" style="position:absolute;left:0;text-align:left;margin-left:2.25pt;margin-top:0;width:492.3pt;height:27pt;z-index:251662848" fillcolor="#548dd4 [1951]">
            <v:shadow on="t" opacity=".5" offset="-6pt,-6pt"/>
            <v:textbox style="mso-next-textbox:#_x0000_s1058">
              <w:txbxContent>
                <w:p w:rsidR="005352BC" w:rsidRPr="004735D6" w:rsidRDefault="005352BC" w:rsidP="004735D6">
                  <w:pPr>
                    <w:ind w:left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5D6">
                    <w:rPr>
                      <w:b/>
                      <w:sz w:val="28"/>
                      <w:szCs w:val="28"/>
                    </w:rPr>
                    <w:t>INFORMACJA O WNIOSKODAWCY</w:t>
                  </w:r>
                </w:p>
                <w:p w:rsidR="005352BC" w:rsidRDefault="005352BC" w:rsidP="004735D6"/>
              </w:txbxContent>
            </v:textbox>
          </v:rect>
        </w:pict>
      </w:r>
    </w:p>
    <w:p w:rsidR="004735D6" w:rsidRDefault="004735D6" w:rsidP="0052557E">
      <w:pPr>
        <w:pStyle w:val="Tytu"/>
        <w:tabs>
          <w:tab w:val="left" w:pos="284"/>
        </w:tabs>
        <w:rPr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812"/>
      </w:tblGrid>
      <w:tr w:rsidR="00596DBB" w:rsidTr="00596DBB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596DBB" w:rsidRDefault="00596DBB" w:rsidP="00596DBB">
            <w:pPr>
              <w:tabs>
                <w:tab w:val="left" w:pos="0"/>
                <w:tab w:val="left" w:pos="284"/>
              </w:tabs>
            </w:pPr>
            <w:r>
              <w:rPr>
                <w:b/>
              </w:rPr>
              <w:t>1. P</w:t>
            </w:r>
            <w:r w:rsidRPr="00603E75">
              <w:rPr>
                <w:b/>
              </w:rPr>
              <w:t>odstawowe</w:t>
            </w:r>
            <w:r>
              <w:rPr>
                <w:b/>
              </w:rPr>
              <w:t xml:space="preserve"> dane</w:t>
            </w:r>
            <w:r w:rsidRPr="00603E75">
              <w:rPr>
                <w:b/>
              </w:rPr>
              <w:t>:</w:t>
            </w:r>
          </w:p>
        </w:tc>
      </w:tr>
      <w:tr w:rsidR="00596DBB" w:rsidTr="00596DBB">
        <w:trPr>
          <w:trHeight w:val="680"/>
        </w:trPr>
        <w:tc>
          <w:tcPr>
            <w:tcW w:w="4219" w:type="dxa"/>
            <w:vAlign w:val="center"/>
          </w:tcPr>
          <w:p w:rsidR="00596DBB" w:rsidRPr="002D7ED9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4E56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Nazwa pracodawcy </w:t>
            </w:r>
            <w:r w:rsidRPr="00603E75">
              <w:rPr>
                <w:rFonts w:ascii="Times New Roman" w:hAnsi="Times New Roman"/>
                <w:b w:val="0"/>
                <w:sz w:val="20"/>
                <w:szCs w:val="20"/>
              </w:rPr>
              <w:t>( firma lub imię i nazwisko)</w:t>
            </w:r>
          </w:p>
        </w:tc>
        <w:tc>
          <w:tcPr>
            <w:tcW w:w="5812" w:type="dxa"/>
            <w:vAlign w:val="center"/>
          </w:tcPr>
          <w:p w:rsidR="00596DBB" w:rsidRDefault="00596DBB" w:rsidP="00596DBB"/>
        </w:tc>
      </w:tr>
      <w:tr w:rsidR="00596DBB" w:rsidTr="00596DBB">
        <w:trPr>
          <w:trHeight w:val="510"/>
        </w:trPr>
        <w:tc>
          <w:tcPr>
            <w:tcW w:w="4219" w:type="dxa"/>
            <w:vAlign w:val="center"/>
          </w:tcPr>
          <w:p w:rsidR="00596DBB" w:rsidRPr="004E560A" w:rsidRDefault="00596DBB" w:rsidP="00596DBB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596DBB" w:rsidRDefault="00596DBB" w:rsidP="00596DBB"/>
        </w:tc>
      </w:tr>
      <w:tr w:rsidR="00596DBB" w:rsidTr="00596DBB">
        <w:tc>
          <w:tcPr>
            <w:tcW w:w="4219" w:type="dxa"/>
            <w:vAlign w:val="center"/>
          </w:tcPr>
          <w:p w:rsidR="00596DBB" w:rsidRPr="004E560A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C52E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596DBB" w:rsidRDefault="00596DBB" w:rsidP="00596DBB"/>
        </w:tc>
      </w:tr>
      <w:tr w:rsidR="00596DBB" w:rsidTr="00596DBB">
        <w:trPr>
          <w:trHeight w:val="510"/>
        </w:trPr>
        <w:tc>
          <w:tcPr>
            <w:tcW w:w="4219" w:type="dxa"/>
            <w:vAlign w:val="center"/>
          </w:tcPr>
          <w:p w:rsidR="00596DBB" w:rsidRPr="0092516C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2516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596DBB" w:rsidRDefault="00596DBB" w:rsidP="00596DBB"/>
        </w:tc>
      </w:tr>
      <w:tr w:rsidR="00596DBB" w:rsidTr="00596DBB">
        <w:trPr>
          <w:trHeight w:val="510"/>
        </w:trPr>
        <w:tc>
          <w:tcPr>
            <w:tcW w:w="4219" w:type="dxa"/>
            <w:vAlign w:val="center"/>
          </w:tcPr>
          <w:p w:rsidR="00596DBB" w:rsidRPr="004E560A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proofErr w:type="spellStart"/>
            <w:r w:rsidRPr="004E56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tel</w:t>
            </w:r>
            <w:proofErr w:type="spellEnd"/>
            <w:r w:rsidRPr="004E56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/</w:t>
            </w:r>
            <w:proofErr w:type="spellStart"/>
            <w:r w:rsidRPr="004E56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5812" w:type="dxa"/>
            <w:vAlign w:val="center"/>
          </w:tcPr>
          <w:p w:rsidR="00596DBB" w:rsidRDefault="00596DBB" w:rsidP="00596DBB"/>
        </w:tc>
      </w:tr>
      <w:tr w:rsidR="00596DBB" w:rsidTr="00596DBB">
        <w:trPr>
          <w:trHeight w:val="510"/>
        </w:trPr>
        <w:tc>
          <w:tcPr>
            <w:tcW w:w="4219" w:type="dxa"/>
            <w:vAlign w:val="center"/>
          </w:tcPr>
          <w:p w:rsidR="00596DBB" w:rsidRPr="004E560A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596DBB" w:rsidRDefault="00596DBB" w:rsidP="00596DBB"/>
        </w:tc>
      </w:tr>
      <w:tr w:rsidR="00596DBB" w:rsidTr="00596DBB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596DBB" w:rsidRDefault="00596DBB" w:rsidP="00596DBB">
            <w:pPr>
              <w:tabs>
                <w:tab w:val="left" w:pos="284"/>
              </w:tabs>
            </w:pPr>
            <w:r>
              <w:rPr>
                <w:b/>
              </w:rPr>
              <w:t xml:space="preserve">2. </w:t>
            </w:r>
            <w:r w:rsidRPr="00603E75">
              <w:rPr>
                <w:b/>
              </w:rPr>
              <w:t>Dane dotyczące prowadzonej działalności:</w:t>
            </w:r>
          </w:p>
        </w:tc>
      </w:tr>
      <w:tr w:rsidR="00596DBB" w:rsidTr="00596DBB">
        <w:trPr>
          <w:trHeight w:val="454"/>
        </w:trPr>
        <w:tc>
          <w:tcPr>
            <w:tcW w:w="4219" w:type="dxa"/>
          </w:tcPr>
          <w:p w:rsidR="00596DBB" w:rsidRPr="004E560A" w:rsidRDefault="00596DBB" w:rsidP="00596DBB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jc w:val="center"/>
            </w:pPr>
          </w:p>
        </w:tc>
      </w:tr>
      <w:tr w:rsidR="00596DBB" w:rsidTr="00596DBB">
        <w:trPr>
          <w:trHeight w:val="454"/>
        </w:trPr>
        <w:tc>
          <w:tcPr>
            <w:tcW w:w="4219" w:type="dxa"/>
          </w:tcPr>
          <w:p w:rsidR="00596DBB" w:rsidRPr="00603E75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jc w:val="center"/>
            </w:pPr>
          </w:p>
        </w:tc>
      </w:tr>
      <w:tr w:rsidR="00596DBB" w:rsidTr="00596DBB">
        <w:trPr>
          <w:trHeight w:val="454"/>
        </w:trPr>
        <w:tc>
          <w:tcPr>
            <w:tcW w:w="4219" w:type="dxa"/>
          </w:tcPr>
          <w:p w:rsidR="00596DBB" w:rsidRPr="00603E75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jc w:val="center"/>
            </w:pPr>
          </w:p>
        </w:tc>
      </w:tr>
      <w:tr w:rsidR="00596DBB" w:rsidTr="00596DBB">
        <w:trPr>
          <w:trHeight w:val="454"/>
        </w:trPr>
        <w:tc>
          <w:tcPr>
            <w:tcW w:w="4219" w:type="dxa"/>
          </w:tcPr>
          <w:p w:rsidR="00596DBB" w:rsidRPr="00603E75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jc w:val="center"/>
            </w:pPr>
          </w:p>
        </w:tc>
      </w:tr>
      <w:tr w:rsidR="00596DBB" w:rsidTr="00596DBB">
        <w:trPr>
          <w:trHeight w:val="454"/>
        </w:trPr>
        <w:tc>
          <w:tcPr>
            <w:tcW w:w="4219" w:type="dxa"/>
          </w:tcPr>
          <w:p w:rsidR="00596DBB" w:rsidRPr="00603E75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PESEL </w:t>
            </w:r>
            <w:r w:rsidRPr="00596DBB">
              <w:rPr>
                <w:rFonts w:ascii="Times New Roman" w:hAnsi="Times New Roman"/>
                <w:b w:val="0"/>
                <w:sz w:val="20"/>
                <w:szCs w:val="20"/>
              </w:rPr>
              <w:t>(w przypadku osoby fizycznej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jc w:val="center"/>
            </w:pPr>
          </w:p>
        </w:tc>
      </w:tr>
      <w:tr w:rsidR="00596DBB" w:rsidTr="00596DBB">
        <w:trPr>
          <w:trHeight w:val="454"/>
        </w:trPr>
        <w:tc>
          <w:tcPr>
            <w:tcW w:w="4219" w:type="dxa"/>
          </w:tcPr>
          <w:p w:rsidR="00596DBB" w:rsidRPr="00603E75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jc w:val="center"/>
            </w:pPr>
          </w:p>
        </w:tc>
      </w:tr>
      <w:tr w:rsidR="00596DBB" w:rsidTr="00596DBB">
        <w:tc>
          <w:tcPr>
            <w:tcW w:w="4219" w:type="dxa"/>
          </w:tcPr>
          <w:p w:rsidR="00596DBB" w:rsidRPr="00603E75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Forma prawna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(</w:t>
            </w:r>
            <w:r w:rsidRPr="00001887">
              <w:rPr>
                <w:rFonts w:ascii="Times New Roman" w:hAnsi="Times New Roman"/>
                <w:b w:val="0"/>
                <w:sz w:val="20"/>
                <w:szCs w:val="20"/>
              </w:rPr>
              <w:t>zaznaczyć właściwą)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   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  <w:p w:rsidR="00596DBB" w:rsidRDefault="00596DBB" w:rsidP="00596DBB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  <w:r>
              <w:rPr>
                <w:sz w:val="22"/>
                <w:szCs w:val="22"/>
              </w:rPr>
              <w:t xml:space="preserve"> </w:t>
            </w:r>
          </w:p>
          <w:p w:rsidR="00596DBB" w:rsidRDefault="00596DBB" w:rsidP="00596DBB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  <w:r>
              <w:rPr>
                <w:sz w:val="22"/>
                <w:szCs w:val="22"/>
              </w:rPr>
              <w:t xml:space="preserve"> </w:t>
            </w:r>
          </w:p>
          <w:p w:rsidR="00596DBB" w:rsidRPr="00C03DF5" w:rsidRDefault="00596DBB" w:rsidP="00596DBB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596DBB" w:rsidRDefault="00596DBB" w:rsidP="00596DBB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  <w:p w:rsidR="00596DBB" w:rsidRDefault="00596DBB" w:rsidP="00596DBB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jednostka sektora finansów publicznych</w:t>
            </w:r>
          </w:p>
          <w:p w:rsidR="00596DBB" w:rsidRDefault="00596DBB" w:rsidP="00596DBB"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inna(jaka?) ..............................................................................</w:t>
            </w:r>
          </w:p>
        </w:tc>
      </w:tr>
      <w:tr w:rsidR="00596DBB" w:rsidTr="00596DBB">
        <w:trPr>
          <w:trHeight w:val="510"/>
        </w:trPr>
        <w:tc>
          <w:tcPr>
            <w:tcW w:w="4219" w:type="dxa"/>
          </w:tcPr>
          <w:p w:rsidR="00596DBB" w:rsidRPr="00603E75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596DBB">
        <w:trPr>
          <w:trHeight w:val="510"/>
        </w:trPr>
        <w:tc>
          <w:tcPr>
            <w:tcW w:w="4219" w:type="dxa"/>
          </w:tcPr>
          <w:p w:rsidR="00596DBB" w:rsidRPr="00603E75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596DBB">
        <w:tc>
          <w:tcPr>
            <w:tcW w:w="4219" w:type="dxa"/>
          </w:tcPr>
          <w:p w:rsidR="00596DBB" w:rsidRPr="00603E75" w:rsidRDefault="00596DBB" w:rsidP="00596DBB">
            <w:pPr>
              <w:spacing w:line="480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 w:rsidRPr="00603E75">
              <w:rPr>
                <w:i/>
                <w:sz w:val="20"/>
                <w:szCs w:val="20"/>
              </w:rPr>
              <w:t>(zaznaczyć właściwe)</w:t>
            </w:r>
          </w:p>
          <w:p w:rsidR="00596DBB" w:rsidRPr="00741513" w:rsidRDefault="00596DBB" w:rsidP="00596DBB">
            <w:pPr>
              <w:pStyle w:val="Nagwek2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mikro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małe przedsiębiorstwo  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  <w:p w:rsidR="00596DBB" w:rsidRPr="00C03DF5" w:rsidRDefault="00596DBB" w:rsidP="00596DBB">
            <w:pPr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</w:tc>
      </w:tr>
      <w:tr w:rsidR="00596DBB" w:rsidRPr="00AE09CC" w:rsidTr="00596DBB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Pr="00AE09CC">
              <w:rPr>
                <w:b/>
              </w:rPr>
              <w:t xml:space="preserve">Numer rachunku bankowego, na który mają być przekazywane refundacje: </w:t>
            </w:r>
          </w:p>
        </w:tc>
      </w:tr>
      <w:tr w:rsidR="00596DBB" w:rsidRPr="00AE09CC" w:rsidTr="00596DBB">
        <w:tc>
          <w:tcPr>
            <w:tcW w:w="10031" w:type="dxa"/>
            <w:gridSpan w:val="2"/>
            <w:shd w:val="clear" w:color="auto" w:fill="auto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</w:p>
        </w:tc>
      </w:tr>
    </w:tbl>
    <w:p w:rsidR="00654754" w:rsidRDefault="00654754" w:rsidP="00E52086">
      <w:pPr>
        <w:spacing w:line="360" w:lineRule="auto"/>
        <w:jc w:val="both"/>
      </w:pPr>
    </w:p>
    <w:p w:rsidR="00654754" w:rsidRDefault="00654754" w:rsidP="00E52086">
      <w:pPr>
        <w:spacing w:line="360" w:lineRule="auto"/>
        <w:jc w:val="both"/>
      </w:pPr>
    </w:p>
    <w:p w:rsidR="00654754" w:rsidRDefault="00654754" w:rsidP="00E52086">
      <w:pPr>
        <w:spacing w:line="360" w:lineRule="auto"/>
        <w:jc w:val="both"/>
      </w:pPr>
    </w:p>
    <w:p w:rsidR="00654754" w:rsidRDefault="00654754" w:rsidP="00E52086">
      <w:pPr>
        <w:spacing w:line="360" w:lineRule="auto"/>
        <w:jc w:val="both"/>
      </w:pPr>
    </w:p>
    <w:p w:rsidR="00654754" w:rsidRDefault="00654754" w:rsidP="00E52086">
      <w:pPr>
        <w:spacing w:line="360" w:lineRule="auto"/>
        <w:jc w:val="both"/>
      </w:pPr>
    </w:p>
    <w:p w:rsidR="00976645" w:rsidRDefault="00E52086" w:rsidP="00E52086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976645">
        <w:rPr>
          <w:sz w:val="24"/>
          <w:szCs w:val="24"/>
        </w:rPr>
        <w:lastRenderedPageBreak/>
        <w:t>Liczba osób zatrudnionych w przedsiębiorstwie</w:t>
      </w:r>
      <w:r w:rsidRPr="00976645">
        <w:rPr>
          <w:rStyle w:val="Odwoanieprzypisudolnego"/>
          <w:b/>
          <w:sz w:val="24"/>
          <w:szCs w:val="24"/>
        </w:rPr>
        <w:footnoteReference w:id="1"/>
      </w:r>
      <w:r w:rsidRPr="00976645">
        <w:rPr>
          <w:sz w:val="24"/>
          <w:szCs w:val="24"/>
        </w:rPr>
        <w:t xml:space="preserve"> na dzień złożenia wniosku…………………</w:t>
      </w:r>
      <w:r w:rsidR="00FF574C" w:rsidRPr="00976645">
        <w:rPr>
          <w:sz w:val="24"/>
          <w:szCs w:val="24"/>
        </w:rPr>
        <w:t>……</w:t>
      </w:r>
    </w:p>
    <w:p w:rsidR="00976645" w:rsidRPr="00976645" w:rsidRDefault="00E52086" w:rsidP="00E52086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976645">
        <w:rPr>
          <w:sz w:val="24"/>
          <w:szCs w:val="24"/>
        </w:rPr>
        <w:t>Czy w okresie ostatnich 6 miesięcy poprzedzających złożenie wniosku nastąpiło zmniejszenie wymiaru czasu pracy pracownikowi zatrudnionemu w przedsiębiorstwie? (TAK/NIE) …….....…</w:t>
      </w:r>
      <w:r w:rsidR="00940F5A" w:rsidRPr="00976645">
        <w:rPr>
          <w:sz w:val="24"/>
          <w:szCs w:val="24"/>
        </w:rPr>
        <w:t>……</w:t>
      </w:r>
      <w:r w:rsidRPr="00976645">
        <w:rPr>
          <w:sz w:val="24"/>
          <w:szCs w:val="24"/>
        </w:rPr>
        <w:t>………...……</w:t>
      </w:r>
    </w:p>
    <w:p w:rsidR="00E52086" w:rsidRPr="00976645" w:rsidRDefault="00182DA7" w:rsidP="00E52086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976645">
        <w:rPr>
          <w:sz w:val="24"/>
          <w:szCs w:val="24"/>
        </w:rPr>
        <w:t>Liczba osób zwolnionych</w:t>
      </w:r>
      <w:r w:rsidR="00E52086" w:rsidRPr="00976645">
        <w:rPr>
          <w:sz w:val="24"/>
          <w:szCs w:val="24"/>
        </w:rPr>
        <w:t xml:space="preserve"> w </w:t>
      </w:r>
      <w:r w:rsidR="00E52086" w:rsidRPr="00976645">
        <w:rPr>
          <w:b/>
          <w:sz w:val="24"/>
          <w:szCs w:val="24"/>
        </w:rPr>
        <w:t>okresie ostatnich 6 miesięcy poprzedzających złożenie wniosku</w:t>
      </w:r>
      <w:r w:rsidR="00E52086" w:rsidRPr="00976645">
        <w:rPr>
          <w:sz w:val="24"/>
          <w:szCs w:val="24"/>
        </w:rPr>
        <w:t xml:space="preserve">  wraz z podaniem przyczyn zwolnienia oraz podaniem artykułu Kodeksu Pracy, na podstawie którego doszło do rozwiązania stosunku pracy: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D86E"/>
        <w:tblLook w:val="04A0"/>
      </w:tblPr>
      <w:tblGrid>
        <w:gridCol w:w="2835"/>
        <w:gridCol w:w="7065"/>
      </w:tblGrid>
      <w:tr w:rsidR="00E52086" w:rsidRPr="00150666" w:rsidTr="00FF574C">
        <w:trPr>
          <w:trHeight w:val="504"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Liczba zwolnionych osób</w:t>
            </w:r>
          </w:p>
        </w:tc>
        <w:tc>
          <w:tcPr>
            <w:tcW w:w="7065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Przyczyna zwolnienia – artykuł Kodeksu Pracy</w:t>
            </w:r>
          </w:p>
        </w:tc>
      </w:tr>
      <w:tr w:rsidR="00E52086" w:rsidRPr="00150666" w:rsidTr="009C0A68">
        <w:tc>
          <w:tcPr>
            <w:tcW w:w="283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706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9C0A68">
        <w:tc>
          <w:tcPr>
            <w:tcW w:w="283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706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9C0A68">
        <w:tc>
          <w:tcPr>
            <w:tcW w:w="283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706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</w:tbl>
    <w:p w:rsidR="004A1523" w:rsidRPr="004A1523" w:rsidRDefault="00FF5D61" w:rsidP="00FF5D61">
      <w:pPr>
        <w:jc w:val="both"/>
        <w:rPr>
          <w:i/>
          <w:iCs/>
          <w:sz w:val="22"/>
          <w:szCs w:val="22"/>
        </w:rPr>
      </w:pPr>
      <w:r w:rsidRPr="004A1523">
        <w:rPr>
          <w:i/>
          <w:iCs/>
        </w:rPr>
        <w:t>*</w:t>
      </w:r>
      <w:r w:rsidRPr="004A1523">
        <w:rPr>
          <w:i/>
          <w:iCs/>
          <w:sz w:val="22"/>
          <w:szCs w:val="22"/>
        </w:rPr>
        <w:t>Należy załączyć dokumenty potwierdzające informacje zawarte w powyższej tabeli (świadectwa pracy oraz pisma dotyczące wypowiedzenia umowy o pracę).</w:t>
      </w:r>
    </w:p>
    <w:p w:rsidR="00E52086" w:rsidRPr="004A1523" w:rsidRDefault="00E52086" w:rsidP="0077472B">
      <w:pPr>
        <w:rPr>
          <w:color w:val="FF0000"/>
          <w:sz w:val="22"/>
          <w:szCs w:val="22"/>
        </w:rPr>
      </w:pPr>
    </w:p>
    <w:p w:rsidR="0077472B" w:rsidRDefault="00764A23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0" style="position:absolute;left:0;text-align:left;margin-left:1.4pt;margin-top:.3pt;width:493.6pt;height:38.6pt;z-index:251651584" fillcolor="#548dd4 [1951]">
            <v:shadow on="t" opacity=".5" offset="-6pt,-6pt"/>
            <v:textbox>
              <w:txbxContent>
                <w:p w:rsidR="005352BC" w:rsidRPr="00E52086" w:rsidRDefault="005352BC" w:rsidP="00E52086">
                  <w:pPr>
                    <w:pStyle w:val="Tekstpodstawowy21"/>
                    <w:spacing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52086">
                    <w:rPr>
                      <w:b/>
                      <w:i w:val="0"/>
                      <w:sz w:val="28"/>
                      <w:szCs w:val="28"/>
                      <w:u w:val="none"/>
                    </w:rPr>
                    <w:t>INFORMACJA O STANOWISKACH PRACY W RAMACH WNIOSKOWANEJ REFUNDACJI</w:t>
                  </w:r>
                </w:p>
                <w:p w:rsidR="005352BC" w:rsidRPr="00E52086" w:rsidRDefault="005352BC" w:rsidP="00E52086">
                  <w:pPr>
                    <w:rPr>
                      <w:u w:val="single"/>
                    </w:rPr>
                  </w:pPr>
                </w:p>
              </w:txbxContent>
            </v:textbox>
          </v:rect>
        </w:pict>
      </w: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77472B" w:rsidRPr="00170D51" w:rsidRDefault="0077472B" w:rsidP="004D7DB2">
      <w:pPr>
        <w:rPr>
          <w:b/>
          <w:sz w:val="28"/>
          <w:szCs w:val="28"/>
        </w:rPr>
      </w:pPr>
    </w:p>
    <w:p w:rsidR="006518D7" w:rsidRDefault="00E52086" w:rsidP="00976645">
      <w:pPr>
        <w:pStyle w:val="Tekstpodstawowy21"/>
        <w:numPr>
          <w:ilvl w:val="0"/>
          <w:numId w:val="39"/>
        </w:numPr>
        <w:jc w:val="both"/>
        <w:rPr>
          <w:i w:val="0"/>
          <w:u w:val="none"/>
        </w:rPr>
      </w:pPr>
      <w:r w:rsidRPr="00E52086">
        <w:rPr>
          <w:b/>
          <w:i w:val="0"/>
          <w:u w:val="none"/>
        </w:rPr>
        <w:t>Wnioskowana kwota refundacji kosztów wyposażenia lub doposażenia stanowisk pracy</w:t>
      </w:r>
      <w:r w:rsidR="00672D2B" w:rsidRPr="00672D2B">
        <w:rPr>
          <w:rStyle w:val="Odwoanieprzypisudolnego"/>
          <w:b/>
          <w:i w:val="0"/>
          <w:sz w:val="28"/>
          <w:szCs w:val="28"/>
          <w:u w:val="none"/>
        </w:rPr>
        <w:footnoteReference w:id="2"/>
      </w:r>
      <w:r w:rsidRPr="00E52086">
        <w:rPr>
          <w:i w:val="0"/>
          <w:u w:val="none"/>
        </w:rPr>
        <w:t xml:space="preserve"> </w:t>
      </w:r>
    </w:p>
    <w:p w:rsidR="00E52086" w:rsidRPr="006518D7" w:rsidRDefault="00764A23" w:rsidP="006518D7">
      <w:pPr>
        <w:pStyle w:val="Tekstpodstawowy21"/>
        <w:jc w:val="both"/>
        <w:rPr>
          <w:sz w:val="22"/>
          <w:szCs w:val="22"/>
          <w:u w:val="none"/>
        </w:rPr>
      </w:pPr>
      <w:r w:rsidRPr="00764A23">
        <w:rPr>
          <w:b/>
          <w:i w:val="0"/>
          <w:noProof/>
          <w:u w:val="none"/>
          <w:lang w:eastAsia="pl-PL"/>
        </w:rPr>
        <w:pict>
          <v:rect id="_x0000_s1081" style="position:absolute;left:0;text-align:left;margin-left:151.15pt;margin-top:28.05pt;width:195.75pt;height:36pt;z-index:251663872" fillcolor="#d8d8d8">
            <v:textbox>
              <w:txbxContent>
                <w:p w:rsidR="005352BC" w:rsidRDefault="005352BC" w:rsidP="007C0FC0">
                  <w:pPr>
                    <w:shd w:val="clear" w:color="auto" w:fill="D9D9D9"/>
                  </w:pPr>
                </w:p>
                <w:p w:rsidR="005352BC" w:rsidRDefault="005352BC" w:rsidP="007C0FC0">
                  <w:pPr>
                    <w:shd w:val="clear" w:color="auto" w:fill="D9D9D9"/>
                  </w:pPr>
                  <w:r>
                    <w:t>……………………………………</w:t>
                  </w:r>
                  <w:r w:rsidRPr="00C022FE">
                    <w:rPr>
                      <w:sz w:val="28"/>
                      <w:szCs w:val="28"/>
                    </w:rPr>
                    <w:t>zł</w:t>
                  </w:r>
                </w:p>
              </w:txbxContent>
            </v:textbox>
          </v:rect>
        </w:pict>
      </w:r>
      <w:r w:rsidR="00E52086" w:rsidRPr="00E52086">
        <w:rPr>
          <w:bCs/>
          <w:i w:val="0"/>
          <w:u w:val="none"/>
        </w:rPr>
        <w:t>/</w:t>
      </w:r>
      <w:r w:rsidR="006518D7" w:rsidRPr="00946D2F">
        <w:rPr>
          <w:sz w:val="22"/>
          <w:szCs w:val="22"/>
        </w:rPr>
        <w:t xml:space="preserve"> w wysokości do </w:t>
      </w:r>
      <w:r w:rsidR="006518D7" w:rsidRPr="00946D2F">
        <w:rPr>
          <w:b/>
          <w:sz w:val="22"/>
          <w:szCs w:val="22"/>
        </w:rPr>
        <w:t>20 000,00</w:t>
      </w:r>
      <w:r w:rsidR="006518D7" w:rsidRPr="00946D2F">
        <w:rPr>
          <w:sz w:val="22"/>
          <w:szCs w:val="22"/>
        </w:rPr>
        <w:t>, nie więcej jednak niż 6-krotność przeciętnego wynagrodzenia</w:t>
      </w:r>
      <w:r w:rsidR="006518D7" w:rsidRPr="00946D2F">
        <w:rPr>
          <w:sz w:val="22"/>
          <w:szCs w:val="22"/>
          <w:u w:val="none"/>
        </w:rPr>
        <w:t xml:space="preserve"> /</w:t>
      </w:r>
      <w:r w:rsidR="006518D7">
        <w:rPr>
          <w:sz w:val="22"/>
          <w:szCs w:val="22"/>
          <w:u w:val="none"/>
        </w:rPr>
        <w:t xml:space="preserve"> </w:t>
      </w:r>
      <w:r w:rsidR="00E52086" w:rsidRPr="00E52086">
        <w:rPr>
          <w:bCs/>
          <w:i w:val="0"/>
          <w:u w:val="none"/>
        </w:rPr>
        <w:t>na jedno stanowisko/</w:t>
      </w:r>
    </w:p>
    <w:p w:rsidR="00E52086" w:rsidRDefault="00E52086" w:rsidP="000708A5">
      <w:pPr>
        <w:pStyle w:val="Tekstpodstawowy21"/>
        <w:ind w:left="360"/>
        <w:rPr>
          <w:bCs/>
          <w:i w:val="0"/>
          <w:u w:val="none"/>
        </w:rPr>
      </w:pPr>
    </w:p>
    <w:p w:rsidR="00976645" w:rsidRDefault="00976645" w:rsidP="00654754">
      <w:pPr>
        <w:pStyle w:val="Tekstpodstawowy21"/>
        <w:spacing w:line="240" w:lineRule="auto"/>
        <w:ind w:left="357"/>
        <w:rPr>
          <w:i w:val="0"/>
          <w:u w:val="none"/>
        </w:rPr>
      </w:pPr>
    </w:p>
    <w:p w:rsidR="00EB3CF4" w:rsidRPr="0093539A" w:rsidRDefault="00E52086" w:rsidP="00654754">
      <w:pPr>
        <w:pStyle w:val="Tekstpodstawowy21"/>
        <w:spacing w:line="240" w:lineRule="auto"/>
        <w:ind w:left="357"/>
        <w:rPr>
          <w:i w:val="0"/>
          <w:u w:val="none"/>
        </w:rPr>
      </w:pPr>
      <w:r w:rsidRPr="00E52086">
        <w:rPr>
          <w:i w:val="0"/>
          <w:u w:val="none"/>
        </w:rPr>
        <w:t>(</w:t>
      </w:r>
      <w:r w:rsidRPr="00E52086">
        <w:rPr>
          <w:i w:val="0"/>
          <w:sz w:val="20"/>
          <w:u w:val="none"/>
        </w:rPr>
        <w:t>słownie</w:t>
      </w:r>
      <w:r w:rsidRPr="00E52086">
        <w:rPr>
          <w:i w:val="0"/>
          <w:u w:val="none"/>
        </w:rPr>
        <w:t>………………………………………………………………………………………………………………………………………………………………………</w:t>
      </w:r>
      <w:r w:rsidR="00DC6F24">
        <w:rPr>
          <w:i w:val="0"/>
          <w:u w:val="none"/>
        </w:rPr>
        <w:t>……………….</w:t>
      </w:r>
      <w:r w:rsidRPr="00E52086">
        <w:rPr>
          <w:i w:val="0"/>
          <w:u w:val="none"/>
        </w:rPr>
        <w:t>.…………….)</w:t>
      </w:r>
    </w:p>
    <w:p w:rsidR="00976645" w:rsidRDefault="00E52086" w:rsidP="00976645">
      <w:pPr>
        <w:pStyle w:val="Tekstpodstawowy21"/>
        <w:numPr>
          <w:ilvl w:val="0"/>
          <w:numId w:val="39"/>
        </w:numPr>
        <w:rPr>
          <w:bCs/>
          <w:i w:val="0"/>
          <w:szCs w:val="24"/>
          <w:u w:val="none"/>
        </w:rPr>
      </w:pPr>
      <w:r w:rsidRPr="0082438C">
        <w:rPr>
          <w:bCs/>
          <w:i w:val="0"/>
          <w:szCs w:val="24"/>
          <w:u w:val="none"/>
        </w:rPr>
        <w:lastRenderedPageBreak/>
        <w:t xml:space="preserve">Liczba tworzonych (wyposażanych lub </w:t>
      </w:r>
      <w:proofErr w:type="spellStart"/>
      <w:r w:rsidRPr="0082438C">
        <w:rPr>
          <w:bCs/>
          <w:i w:val="0"/>
          <w:szCs w:val="24"/>
          <w:u w:val="none"/>
        </w:rPr>
        <w:t>doposażanych</w:t>
      </w:r>
      <w:proofErr w:type="spellEnd"/>
      <w:r w:rsidRPr="0082438C">
        <w:rPr>
          <w:bCs/>
          <w:i w:val="0"/>
          <w:szCs w:val="24"/>
          <w:u w:val="none"/>
        </w:rPr>
        <w:t>) stanowisk pracy dla skierowanych bezrobotnych .................................................................................................................................</w:t>
      </w:r>
    </w:p>
    <w:p w:rsidR="00E76676" w:rsidRPr="00976645" w:rsidRDefault="00E76676" w:rsidP="00976645">
      <w:pPr>
        <w:pStyle w:val="Tekstpodstawowy21"/>
        <w:numPr>
          <w:ilvl w:val="0"/>
          <w:numId w:val="39"/>
        </w:numPr>
        <w:rPr>
          <w:bCs/>
          <w:i w:val="0"/>
          <w:szCs w:val="24"/>
          <w:u w:val="none"/>
        </w:rPr>
      </w:pPr>
      <w:r w:rsidRPr="00976645">
        <w:rPr>
          <w:i w:val="0"/>
          <w:u w:val="none"/>
        </w:rPr>
        <w:t xml:space="preserve">Nazwa zawodu lub specjalności zgodnie z klasyfikacją zawodów i specjalności </w:t>
      </w:r>
      <w:r w:rsidRPr="00976645">
        <w:rPr>
          <w:sz w:val="22"/>
          <w:szCs w:val="22"/>
          <w:u w:val="none"/>
        </w:rPr>
        <w:t>(klasyfikacja</w:t>
      </w:r>
      <w:r w:rsidRPr="00976645">
        <w:rPr>
          <w:sz w:val="22"/>
          <w:szCs w:val="22"/>
        </w:rPr>
        <w:t xml:space="preserve"> dostępna na stronie </w:t>
      </w:r>
      <w:hyperlink r:id="rId11" w:history="1">
        <w:r w:rsidR="00D9709C" w:rsidRPr="00976645">
          <w:rPr>
            <w:rStyle w:val="Hipercze"/>
            <w:sz w:val="22"/>
            <w:szCs w:val="22"/>
          </w:rPr>
          <w:t>www.gryfino.praca.gov.pl</w:t>
        </w:r>
      </w:hyperlink>
      <w:r w:rsidRPr="00976645">
        <w:rPr>
          <w:sz w:val="22"/>
          <w:szCs w:val="22"/>
        </w:rPr>
        <w:t>) ……………………………………………….………</w:t>
      </w:r>
    </w:p>
    <w:p w:rsidR="00E76676" w:rsidRPr="006518D7" w:rsidRDefault="00E76676" w:rsidP="00F65CDD">
      <w:pPr>
        <w:numPr>
          <w:ilvl w:val="0"/>
          <w:numId w:val="27"/>
        </w:numPr>
        <w:tabs>
          <w:tab w:val="left" w:pos="360"/>
        </w:tabs>
        <w:suppressAutoHyphens/>
        <w:spacing w:line="360" w:lineRule="auto"/>
        <w:ind w:left="360"/>
      </w:pPr>
      <w:r w:rsidRPr="006518D7">
        <w:t>Nazwa stanowiska pracy</w:t>
      </w:r>
      <w:r w:rsidR="00D21360" w:rsidRPr="006518D7">
        <w:t>……………………………………………………………………………..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5"/>
        <w:gridCol w:w="5787"/>
      </w:tblGrid>
      <w:tr w:rsidR="00596DBB" w:rsidRPr="00DD1148" w:rsidTr="00596DBB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596DBB" w:rsidRPr="00DD1148" w:rsidRDefault="00596DBB" w:rsidP="0023404E">
            <w:pPr>
              <w:numPr>
                <w:ilvl w:val="0"/>
                <w:numId w:val="27"/>
              </w:numPr>
              <w:tabs>
                <w:tab w:val="left" w:pos="360"/>
              </w:tabs>
              <w:suppressAutoHyphens/>
              <w:ind w:left="348"/>
            </w:pPr>
            <w:r w:rsidRPr="00DD1148">
              <w:rPr>
                <w:b/>
              </w:rPr>
              <w:t xml:space="preserve">Informacje dotyczące wykonywanej pracy w ramach </w:t>
            </w:r>
            <w:r w:rsidR="0023404E">
              <w:rPr>
                <w:b/>
              </w:rPr>
              <w:t>wyposażonego/doposażonego stanowiska pracy</w:t>
            </w:r>
            <w:r w:rsidRPr="00DD1148">
              <w:rPr>
                <w:b/>
              </w:rPr>
              <w:t>:</w:t>
            </w:r>
          </w:p>
        </w:tc>
      </w:tr>
      <w:tr w:rsidR="00596DBB" w:rsidTr="00596DBB">
        <w:tc>
          <w:tcPr>
            <w:tcW w:w="4219" w:type="dxa"/>
          </w:tcPr>
          <w:p w:rsidR="00596DBB" w:rsidRDefault="00596DBB" w:rsidP="0023404E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D7ED9">
              <w:rPr>
                <w:sz w:val="22"/>
                <w:szCs w:val="22"/>
              </w:rPr>
              <w:t xml:space="preserve">iejsce wykonywania pracy </w:t>
            </w:r>
          </w:p>
          <w:p w:rsidR="0023404E" w:rsidRPr="002D7ED9" w:rsidRDefault="0023404E" w:rsidP="0023404E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Align w:val="bottom"/>
          </w:tcPr>
          <w:p w:rsidR="00596DBB" w:rsidRDefault="00596DBB" w:rsidP="00596DBB">
            <w:pPr>
              <w:jc w:val="center"/>
            </w:pPr>
          </w:p>
        </w:tc>
      </w:tr>
      <w:tr w:rsidR="00596DBB" w:rsidTr="00596DBB">
        <w:trPr>
          <w:trHeight w:val="340"/>
        </w:trPr>
        <w:tc>
          <w:tcPr>
            <w:tcW w:w="4219" w:type="dxa"/>
          </w:tcPr>
          <w:p w:rsidR="00596DBB" w:rsidRPr="002D7ED9" w:rsidRDefault="00596DBB" w:rsidP="00596DB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2D7ED9">
              <w:rPr>
                <w:sz w:val="22"/>
                <w:szCs w:val="22"/>
              </w:rPr>
              <w:t xml:space="preserve">Godziny  pracy (od –do):  </w:t>
            </w:r>
          </w:p>
        </w:tc>
        <w:tc>
          <w:tcPr>
            <w:tcW w:w="5812" w:type="dxa"/>
            <w:gridSpan w:val="2"/>
            <w:vAlign w:val="bottom"/>
          </w:tcPr>
          <w:p w:rsidR="00596DBB" w:rsidRDefault="00596DBB" w:rsidP="00596DBB">
            <w:pPr>
              <w:jc w:val="center"/>
            </w:pPr>
          </w:p>
        </w:tc>
      </w:tr>
      <w:tr w:rsidR="00596DBB" w:rsidRPr="00C2447A" w:rsidTr="00596DBB">
        <w:trPr>
          <w:trHeight w:val="340"/>
        </w:trPr>
        <w:tc>
          <w:tcPr>
            <w:tcW w:w="4219" w:type="dxa"/>
          </w:tcPr>
          <w:p w:rsidR="00596DBB" w:rsidRPr="002D7ED9" w:rsidRDefault="00596DBB" w:rsidP="00596DBB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2D7ED9">
              <w:rPr>
                <w:sz w:val="22"/>
                <w:szCs w:val="22"/>
              </w:rPr>
              <w:t xml:space="preserve">mianowość:  </w:t>
            </w:r>
            <w:r w:rsidRPr="00910816">
              <w:rPr>
                <w:sz w:val="18"/>
                <w:szCs w:val="18"/>
              </w:rPr>
              <w:t>(jednozmianowa, dwuzmianowa, ruch ciągły itp.)</w:t>
            </w:r>
            <w:r w:rsidR="0023404E">
              <w:rPr>
                <w:sz w:val="18"/>
                <w:szCs w:val="18"/>
              </w:rPr>
              <w:t xml:space="preserve"> – </w:t>
            </w:r>
            <w:r w:rsidR="0023404E" w:rsidRPr="0023404E">
              <w:rPr>
                <w:b/>
                <w:sz w:val="18"/>
                <w:szCs w:val="18"/>
              </w:rPr>
              <w:t>preferowane zatrudnienie w systemie jednozmianowym</w:t>
            </w:r>
          </w:p>
        </w:tc>
        <w:tc>
          <w:tcPr>
            <w:tcW w:w="5812" w:type="dxa"/>
            <w:gridSpan w:val="2"/>
            <w:vAlign w:val="bottom"/>
          </w:tcPr>
          <w:p w:rsidR="00596DBB" w:rsidRPr="00C2447A" w:rsidRDefault="00596DBB" w:rsidP="00596DBB">
            <w:pPr>
              <w:jc w:val="center"/>
            </w:pPr>
          </w:p>
        </w:tc>
      </w:tr>
      <w:tr w:rsidR="00596DBB" w:rsidRPr="00C2447A" w:rsidTr="00596DBB">
        <w:trPr>
          <w:trHeight w:val="340"/>
        </w:trPr>
        <w:tc>
          <w:tcPr>
            <w:tcW w:w="4219" w:type="dxa"/>
          </w:tcPr>
          <w:p w:rsidR="00596DBB" w:rsidRPr="002D7ED9" w:rsidRDefault="00596DBB" w:rsidP="00596DBB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D7ED9">
              <w:rPr>
                <w:sz w:val="22"/>
                <w:szCs w:val="22"/>
              </w:rPr>
              <w:t xml:space="preserve">raca w  niedziele i święta  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596DBB" w:rsidRPr="002C337E" w:rsidRDefault="00596DBB" w:rsidP="00596DBB">
            <w:pPr>
              <w:jc w:val="center"/>
              <w:rPr>
                <w:sz w:val="22"/>
                <w:szCs w:val="22"/>
              </w:rPr>
            </w:pPr>
          </w:p>
        </w:tc>
      </w:tr>
      <w:tr w:rsidR="00596DBB" w:rsidRPr="00C2447A" w:rsidTr="00596DBB">
        <w:trPr>
          <w:trHeight w:val="340"/>
        </w:trPr>
        <w:tc>
          <w:tcPr>
            <w:tcW w:w="4219" w:type="dxa"/>
          </w:tcPr>
          <w:p w:rsidR="00596DBB" w:rsidRPr="002D7ED9" w:rsidRDefault="00596DBB" w:rsidP="00596DBB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D7ED9">
              <w:rPr>
                <w:sz w:val="22"/>
                <w:szCs w:val="22"/>
              </w:rPr>
              <w:t xml:space="preserve">raca w porze nocnej    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596DBB" w:rsidRPr="00C2447A" w:rsidRDefault="00596DBB" w:rsidP="00596DBB">
            <w:pPr>
              <w:jc w:val="center"/>
            </w:pPr>
          </w:p>
        </w:tc>
      </w:tr>
      <w:tr w:rsidR="00596DBB" w:rsidRPr="00C2447A" w:rsidTr="00596DBB">
        <w:tc>
          <w:tcPr>
            <w:tcW w:w="4219" w:type="dxa"/>
          </w:tcPr>
          <w:p w:rsidR="00596DBB" w:rsidRPr="002D7ED9" w:rsidRDefault="00596DBB" w:rsidP="005352BC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A82406">
              <w:rPr>
                <w:sz w:val="22"/>
              </w:rPr>
              <w:t xml:space="preserve">Rodzaj prac </w:t>
            </w:r>
            <w:r w:rsidR="0023404E">
              <w:rPr>
                <w:sz w:val="22"/>
              </w:rPr>
              <w:t xml:space="preserve">jakie będą wykonywane przez skierowanego bezrobotnego </w:t>
            </w:r>
            <w:r w:rsidR="005352BC">
              <w:rPr>
                <w:sz w:val="22"/>
              </w:rPr>
              <w:t xml:space="preserve">na stanowisku pracy </w:t>
            </w:r>
            <w:r w:rsidRPr="0091081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ogólny zakres obowiązków</w:t>
            </w:r>
            <w:r w:rsidRPr="00910816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  <w:vAlign w:val="bottom"/>
          </w:tcPr>
          <w:p w:rsidR="00596DBB" w:rsidRDefault="00596DBB" w:rsidP="00596DBB">
            <w:pPr>
              <w:jc w:val="center"/>
              <w:rPr>
                <w:sz w:val="22"/>
                <w:szCs w:val="22"/>
              </w:rPr>
            </w:pPr>
          </w:p>
          <w:p w:rsidR="00596DBB" w:rsidRDefault="00596DBB" w:rsidP="00596DBB">
            <w:pPr>
              <w:jc w:val="center"/>
              <w:rPr>
                <w:sz w:val="22"/>
                <w:szCs w:val="22"/>
              </w:rPr>
            </w:pPr>
          </w:p>
          <w:p w:rsidR="00596DBB" w:rsidRDefault="00596DBB" w:rsidP="00596DBB">
            <w:pPr>
              <w:jc w:val="center"/>
              <w:rPr>
                <w:sz w:val="22"/>
                <w:szCs w:val="22"/>
              </w:rPr>
            </w:pPr>
          </w:p>
          <w:p w:rsidR="00596DBB" w:rsidRDefault="00596DBB" w:rsidP="00596DBB">
            <w:pPr>
              <w:jc w:val="center"/>
              <w:rPr>
                <w:sz w:val="22"/>
                <w:szCs w:val="22"/>
              </w:rPr>
            </w:pPr>
          </w:p>
          <w:p w:rsidR="00596DBB" w:rsidRDefault="00596DBB" w:rsidP="00596DBB">
            <w:pPr>
              <w:jc w:val="center"/>
              <w:rPr>
                <w:sz w:val="22"/>
                <w:szCs w:val="22"/>
              </w:rPr>
            </w:pPr>
          </w:p>
          <w:p w:rsidR="00596DBB" w:rsidRDefault="00596DBB" w:rsidP="00596DBB">
            <w:pPr>
              <w:jc w:val="center"/>
              <w:rPr>
                <w:sz w:val="22"/>
                <w:szCs w:val="22"/>
              </w:rPr>
            </w:pPr>
          </w:p>
          <w:p w:rsidR="00596DBB" w:rsidRDefault="00596DBB" w:rsidP="00596DBB">
            <w:pPr>
              <w:jc w:val="center"/>
              <w:rPr>
                <w:sz w:val="22"/>
                <w:szCs w:val="22"/>
              </w:rPr>
            </w:pPr>
          </w:p>
          <w:p w:rsidR="00596DBB" w:rsidRDefault="00596DBB" w:rsidP="00596DBB">
            <w:pPr>
              <w:jc w:val="center"/>
              <w:rPr>
                <w:sz w:val="22"/>
                <w:szCs w:val="22"/>
              </w:rPr>
            </w:pPr>
          </w:p>
          <w:p w:rsidR="00596DBB" w:rsidRDefault="00596DBB" w:rsidP="00596DBB">
            <w:pPr>
              <w:jc w:val="center"/>
              <w:rPr>
                <w:sz w:val="22"/>
                <w:szCs w:val="22"/>
              </w:rPr>
            </w:pPr>
          </w:p>
          <w:p w:rsidR="00596DBB" w:rsidRDefault="00596DBB" w:rsidP="00596DBB">
            <w:pPr>
              <w:jc w:val="center"/>
              <w:rPr>
                <w:sz w:val="22"/>
                <w:szCs w:val="22"/>
              </w:rPr>
            </w:pPr>
          </w:p>
          <w:p w:rsidR="00596DBB" w:rsidRPr="002C337E" w:rsidRDefault="00596DBB" w:rsidP="00596DBB">
            <w:pPr>
              <w:jc w:val="center"/>
              <w:rPr>
                <w:sz w:val="22"/>
                <w:szCs w:val="22"/>
              </w:rPr>
            </w:pPr>
          </w:p>
        </w:tc>
      </w:tr>
      <w:tr w:rsidR="00596DBB" w:rsidRPr="00DD1148" w:rsidTr="00596DBB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596DBB" w:rsidRPr="00DD1148" w:rsidRDefault="00596DBB" w:rsidP="00596DBB">
            <w:pPr>
              <w:numPr>
                <w:ilvl w:val="0"/>
                <w:numId w:val="27"/>
              </w:numPr>
              <w:tabs>
                <w:tab w:val="left" w:pos="360"/>
              </w:tabs>
              <w:suppressAutoHyphens/>
              <w:ind w:left="360"/>
            </w:pPr>
            <w:r w:rsidRPr="00DD1148">
              <w:rPr>
                <w:b/>
              </w:rPr>
              <w:t>Niezbędne kwalifikacje osób bezrobotnych:</w:t>
            </w:r>
          </w:p>
        </w:tc>
      </w:tr>
      <w:tr w:rsidR="00596DBB" w:rsidRPr="00C2447A" w:rsidTr="00596DBB">
        <w:trPr>
          <w:trHeight w:val="510"/>
        </w:trPr>
        <w:tc>
          <w:tcPr>
            <w:tcW w:w="4244" w:type="dxa"/>
            <w:gridSpan w:val="2"/>
          </w:tcPr>
          <w:p w:rsidR="00596DBB" w:rsidRPr="0016476D" w:rsidRDefault="005352BC" w:rsidP="005352BC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p</w:t>
            </w:r>
            <w:r w:rsidR="00596DBB">
              <w:rPr>
                <w:sz w:val="22"/>
                <w:szCs w:val="22"/>
              </w:rPr>
              <w:t>oziom wykształcenia</w:t>
            </w:r>
            <w:r>
              <w:rPr>
                <w:sz w:val="22"/>
                <w:szCs w:val="22"/>
              </w:rPr>
              <w:t xml:space="preserve"> </w:t>
            </w:r>
            <w:r w:rsidRPr="005352BC">
              <w:rPr>
                <w:b/>
                <w:sz w:val="20"/>
                <w:szCs w:val="20"/>
              </w:rPr>
              <w:t>(preferowane wykształcenie niższe niż policealne)</w:t>
            </w:r>
          </w:p>
        </w:tc>
        <w:tc>
          <w:tcPr>
            <w:tcW w:w="5787" w:type="dxa"/>
          </w:tcPr>
          <w:p w:rsidR="00596DBB" w:rsidRPr="0016476D" w:rsidRDefault="00596DBB" w:rsidP="00596DBB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596DBB" w:rsidRPr="00C2447A" w:rsidTr="00596DBB">
        <w:trPr>
          <w:trHeight w:val="510"/>
        </w:trPr>
        <w:tc>
          <w:tcPr>
            <w:tcW w:w="4244" w:type="dxa"/>
            <w:gridSpan w:val="2"/>
          </w:tcPr>
          <w:p w:rsidR="00596DBB" w:rsidRPr="0016476D" w:rsidRDefault="005352BC" w:rsidP="00596DBB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96DBB" w:rsidRPr="009440AC">
              <w:rPr>
                <w:sz w:val="22"/>
                <w:szCs w:val="22"/>
              </w:rPr>
              <w:t xml:space="preserve">taż pracy </w:t>
            </w:r>
            <w:r w:rsidR="00596DBB" w:rsidRPr="00001887">
              <w:rPr>
                <w:i/>
                <w:sz w:val="20"/>
                <w:szCs w:val="20"/>
              </w:rPr>
              <w:t>(wymagany okres- liczba miesięcy/lat, w jakim zawodzie)</w:t>
            </w:r>
          </w:p>
        </w:tc>
        <w:tc>
          <w:tcPr>
            <w:tcW w:w="5787" w:type="dxa"/>
          </w:tcPr>
          <w:p w:rsidR="00596DBB" w:rsidRPr="0016476D" w:rsidRDefault="00596DBB" w:rsidP="00596DBB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596DBB" w:rsidRPr="00C2447A" w:rsidTr="00596DBB">
        <w:trPr>
          <w:trHeight w:val="510"/>
        </w:trPr>
        <w:tc>
          <w:tcPr>
            <w:tcW w:w="4244" w:type="dxa"/>
            <w:gridSpan w:val="2"/>
          </w:tcPr>
          <w:p w:rsidR="00596DBB" w:rsidRPr="0016476D" w:rsidRDefault="005352BC" w:rsidP="00596DBB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96DBB" w:rsidRPr="009440AC">
              <w:rPr>
                <w:sz w:val="22"/>
                <w:szCs w:val="22"/>
              </w:rPr>
              <w:t xml:space="preserve">ymagane uprawnienia </w:t>
            </w:r>
            <w:r w:rsidR="00596DBB" w:rsidRPr="00001887">
              <w:rPr>
                <w:i/>
                <w:sz w:val="20"/>
                <w:szCs w:val="20"/>
              </w:rPr>
              <w:t>(np. prawo jazdy)</w:t>
            </w:r>
          </w:p>
        </w:tc>
        <w:tc>
          <w:tcPr>
            <w:tcW w:w="5787" w:type="dxa"/>
          </w:tcPr>
          <w:p w:rsidR="00596DBB" w:rsidRPr="0016476D" w:rsidRDefault="00596DBB" w:rsidP="00596DBB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</w:tbl>
    <w:p w:rsidR="00976645" w:rsidRDefault="00976645" w:rsidP="00976645">
      <w:pPr>
        <w:pStyle w:val="Akapitzlist"/>
        <w:tabs>
          <w:tab w:val="left" w:pos="0"/>
        </w:tabs>
        <w:spacing w:line="360" w:lineRule="auto"/>
        <w:ind w:left="0"/>
        <w:jc w:val="both"/>
        <w:rPr>
          <w:sz w:val="22"/>
          <w:szCs w:val="22"/>
        </w:rPr>
      </w:pPr>
    </w:p>
    <w:p w:rsidR="00F542A5" w:rsidRPr="00976645" w:rsidRDefault="00F542A5" w:rsidP="00976645">
      <w:pPr>
        <w:pStyle w:val="Akapitzlist"/>
        <w:numPr>
          <w:ilvl w:val="0"/>
          <w:numId w:val="41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76645">
        <w:rPr>
          <w:sz w:val="24"/>
          <w:szCs w:val="24"/>
        </w:rPr>
        <w:t>Wysokość wynagrodzenia jakie będzie otrzymywała osoba bezrobotna, która zostanie zatrudniona na wyposażonym/doposażonym stanowisku pracy</w:t>
      </w:r>
      <w:r w:rsidR="005352BC">
        <w:rPr>
          <w:sz w:val="24"/>
          <w:szCs w:val="24"/>
        </w:rPr>
        <w:t xml:space="preserve"> </w:t>
      </w:r>
      <w:r w:rsidR="005352BC" w:rsidRPr="005352BC">
        <w:rPr>
          <w:b/>
          <w:sz w:val="22"/>
          <w:szCs w:val="22"/>
        </w:rPr>
        <w:t>(preferowane wynagrodzenie minimum 2 200 zł brutto)</w:t>
      </w:r>
      <w:r w:rsidRPr="00976645">
        <w:rPr>
          <w:sz w:val="24"/>
          <w:szCs w:val="24"/>
        </w:rPr>
        <w:t xml:space="preserve"> …………………………</w:t>
      </w:r>
      <w:r w:rsidR="005352BC">
        <w:rPr>
          <w:sz w:val="24"/>
          <w:szCs w:val="24"/>
        </w:rPr>
        <w:t>……………………………………………….</w:t>
      </w:r>
      <w:r w:rsidRPr="00976645">
        <w:rPr>
          <w:sz w:val="24"/>
          <w:szCs w:val="24"/>
        </w:rPr>
        <w:t>……………………..</w:t>
      </w:r>
    </w:p>
    <w:p w:rsidR="00E52086" w:rsidRPr="00976645" w:rsidRDefault="00E52086" w:rsidP="00976645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976645">
        <w:rPr>
          <w:sz w:val="24"/>
          <w:szCs w:val="24"/>
        </w:rPr>
        <w:t xml:space="preserve">Opis przedsięwzięcia </w:t>
      </w:r>
      <w:r w:rsidRPr="00976645">
        <w:rPr>
          <w:i/>
          <w:sz w:val="24"/>
          <w:szCs w:val="24"/>
        </w:rPr>
        <w:t>/np. lokalizacja przedsięwzięcia, cele, które mają być osiągnięte w związku z realizacją przedsięwzięcia, etapy realizacji przedsięwzięcia, data rozpoczęcia i zakończenia realizacji przedsięwzięcia itp./ </w:t>
      </w:r>
    </w:p>
    <w:p w:rsidR="00F542A5" w:rsidRDefault="00F542A5" w:rsidP="00F542A5">
      <w:pPr>
        <w:tabs>
          <w:tab w:val="left" w:pos="720"/>
        </w:tabs>
      </w:pPr>
      <w:r>
        <w:t xml:space="preserve">      </w:t>
      </w:r>
      <w:r w:rsidRPr="00F542A5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F574C" w:rsidRDefault="00FF574C" w:rsidP="0077472B">
      <w:pPr>
        <w:ind w:left="3"/>
        <w:jc w:val="center"/>
        <w:rPr>
          <w:b/>
        </w:rPr>
      </w:pPr>
    </w:p>
    <w:p w:rsidR="000708A5" w:rsidRDefault="00764A23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3" style="position:absolute;left:0;text-align:left;margin-left:0;margin-top:0;width:495pt;height:38.65pt;z-index:251652608" fillcolor="#548dd4 [1951]">
            <v:shadow on="t" opacity=".5" offset="-6pt,-6pt"/>
            <v:textbox style="mso-next-textbox:#_x0000_s1043">
              <w:txbxContent>
                <w:p w:rsidR="005352BC" w:rsidRPr="00BE687D" w:rsidRDefault="005352BC" w:rsidP="00BE687D">
                  <w:pPr>
                    <w:tabs>
                      <w:tab w:val="left" w:pos="360"/>
                      <w:tab w:val="left" w:pos="720"/>
                    </w:tabs>
                    <w:ind w:left="357"/>
                    <w:jc w:val="center"/>
                    <w:rPr>
                      <w:sz w:val="28"/>
                      <w:szCs w:val="28"/>
                    </w:rPr>
                  </w:pPr>
                  <w:r w:rsidRPr="00BE687D">
                    <w:rPr>
                      <w:b/>
                      <w:sz w:val="28"/>
                      <w:szCs w:val="28"/>
                    </w:rPr>
                    <w:t>FORMY ZABEZPIECZENIA ZWROTU OTRZYMANYCH ŚRODKÓW W PRZYPADKU NIEDOTRZYMANIA WARUNKÓW UMOWY</w:t>
                  </w:r>
                </w:p>
                <w:p w:rsidR="005352BC" w:rsidRDefault="005352BC" w:rsidP="0077472B"/>
              </w:txbxContent>
            </v:textbox>
          </v:rect>
        </w:pict>
      </w:r>
    </w:p>
    <w:p w:rsidR="000708A5" w:rsidRDefault="000708A5" w:rsidP="0077472B">
      <w:pPr>
        <w:ind w:left="3"/>
        <w:jc w:val="center"/>
        <w:rPr>
          <w:b/>
          <w:sz w:val="28"/>
          <w:szCs w:val="28"/>
        </w:rPr>
      </w:pPr>
    </w:p>
    <w:p w:rsidR="0082438C" w:rsidRDefault="0082438C" w:rsidP="0077472B">
      <w:pPr>
        <w:ind w:left="3"/>
        <w:jc w:val="center"/>
        <w:rPr>
          <w:b/>
          <w:sz w:val="28"/>
          <w:szCs w:val="28"/>
        </w:rPr>
      </w:pPr>
    </w:p>
    <w:p w:rsidR="0077472B" w:rsidRPr="002E4BD8" w:rsidRDefault="0077472B" w:rsidP="002E4BD8">
      <w:pPr>
        <w:pStyle w:val="Akapitzlist"/>
        <w:numPr>
          <w:ilvl w:val="0"/>
          <w:numId w:val="2"/>
        </w:numPr>
        <w:tabs>
          <w:tab w:val="left" w:pos="360"/>
        </w:tabs>
        <w:ind w:left="357"/>
        <w:rPr>
          <w:sz w:val="22"/>
          <w:szCs w:val="22"/>
        </w:rPr>
      </w:pPr>
      <w:r w:rsidRPr="002E4BD8">
        <w:rPr>
          <w:sz w:val="22"/>
          <w:szCs w:val="22"/>
          <w:u w:val="single"/>
        </w:rPr>
        <w:t>Proponowana forma zabezpieczenia to /</w:t>
      </w:r>
      <w:r w:rsidRPr="002E4BD8">
        <w:rPr>
          <w:i/>
          <w:sz w:val="22"/>
          <w:szCs w:val="22"/>
          <w:u w:val="single"/>
        </w:rPr>
        <w:t>proszę zaznaczyć odpowiedni kwadrat</w:t>
      </w:r>
      <w:r w:rsidRPr="002E4BD8">
        <w:rPr>
          <w:sz w:val="22"/>
          <w:szCs w:val="22"/>
          <w:u w:val="single"/>
        </w:rPr>
        <w:t>/:</w:t>
      </w:r>
    </w:p>
    <w:p w:rsidR="002E4BD8" w:rsidRPr="002E4BD8" w:rsidRDefault="002E4BD8" w:rsidP="002E4BD8">
      <w:pPr>
        <w:pStyle w:val="Akapitzlist"/>
        <w:tabs>
          <w:tab w:val="left" w:pos="360"/>
        </w:tabs>
        <w:ind w:left="357"/>
        <w:rPr>
          <w:sz w:val="22"/>
          <w:szCs w:val="22"/>
        </w:rPr>
      </w:pPr>
    </w:p>
    <w:p w:rsidR="0077472B" w:rsidRPr="002E4BD8" w:rsidRDefault="0077472B" w:rsidP="00E0089D">
      <w:pPr>
        <w:tabs>
          <w:tab w:val="left" w:pos="0"/>
          <w:tab w:val="left" w:pos="360"/>
        </w:tabs>
        <w:spacing w:line="360" w:lineRule="auto"/>
        <w:rPr>
          <w:rStyle w:val="akapitdomyslny1"/>
          <w:sz w:val="22"/>
          <w:szCs w:val="22"/>
        </w:rPr>
      </w:pPr>
      <w:r w:rsidRPr="002E4BD8">
        <w:rPr>
          <w:rFonts w:ascii="Symbol" w:hAnsi="Symbol"/>
          <w:sz w:val="22"/>
          <w:szCs w:val="22"/>
        </w:rPr>
        <w:t></w:t>
      </w:r>
      <w:r w:rsidRPr="002E4BD8">
        <w:rPr>
          <w:rFonts w:ascii="Symbol" w:hAnsi="Symbol"/>
          <w:sz w:val="22"/>
          <w:szCs w:val="22"/>
        </w:rPr>
        <w:t></w:t>
      </w:r>
      <w:r w:rsidRPr="002E4BD8">
        <w:rPr>
          <w:rStyle w:val="akapitdomyslny1"/>
          <w:sz w:val="22"/>
          <w:szCs w:val="22"/>
        </w:rPr>
        <w:t>Poręczenie osób fizycznych</w:t>
      </w:r>
      <w:r w:rsidR="002E4EC5" w:rsidRPr="002E4BD8">
        <w:rPr>
          <w:rStyle w:val="Odwoanieprzypisudolnego"/>
          <w:b/>
          <w:sz w:val="22"/>
          <w:szCs w:val="22"/>
        </w:rPr>
        <w:footnoteReference w:id="3"/>
      </w:r>
      <w:r w:rsidRPr="002E4BD8">
        <w:rPr>
          <w:rStyle w:val="akapitdomyslny1"/>
          <w:b/>
          <w:sz w:val="22"/>
          <w:szCs w:val="22"/>
        </w:rPr>
        <w:t xml:space="preserve"> </w:t>
      </w:r>
    </w:p>
    <w:p w:rsidR="0077472B" w:rsidRPr="002E4BD8" w:rsidRDefault="00156EC1" w:rsidP="00E0089D">
      <w:pPr>
        <w:tabs>
          <w:tab w:val="left" w:pos="0"/>
          <w:tab w:val="left" w:pos="360"/>
        </w:tabs>
        <w:spacing w:line="360" w:lineRule="auto"/>
        <w:rPr>
          <w:rStyle w:val="akapitdomyslny1"/>
          <w:sz w:val="22"/>
          <w:szCs w:val="22"/>
        </w:rPr>
      </w:pPr>
      <w:r w:rsidRPr="002E4BD8">
        <w:rPr>
          <w:rFonts w:ascii="Symbol" w:hAnsi="Symbol"/>
          <w:sz w:val="22"/>
          <w:szCs w:val="22"/>
        </w:rPr>
        <w:t></w:t>
      </w:r>
      <w:r w:rsidRPr="002E4BD8">
        <w:rPr>
          <w:rFonts w:ascii="Symbol" w:hAnsi="Symbol"/>
          <w:sz w:val="22"/>
          <w:szCs w:val="22"/>
        </w:rPr>
        <w:t></w:t>
      </w:r>
      <w:r w:rsidRPr="002E4BD8">
        <w:rPr>
          <w:rStyle w:val="akapitdomyslny1"/>
          <w:sz w:val="22"/>
          <w:szCs w:val="22"/>
        </w:rPr>
        <w:t>Weksel z poręczeniem wekslowym (</w:t>
      </w:r>
      <w:proofErr w:type="spellStart"/>
      <w:r w:rsidRPr="002E4BD8">
        <w:rPr>
          <w:rStyle w:val="akapitdomyslny1"/>
          <w:sz w:val="22"/>
          <w:szCs w:val="22"/>
        </w:rPr>
        <w:t>aval</w:t>
      </w:r>
      <w:proofErr w:type="spellEnd"/>
      <w:r w:rsidRPr="002E4BD8">
        <w:rPr>
          <w:rStyle w:val="akapitdomyslny1"/>
          <w:sz w:val="22"/>
          <w:szCs w:val="22"/>
        </w:rPr>
        <w:t xml:space="preserve">) </w:t>
      </w:r>
      <w:r w:rsidRPr="002E4BD8">
        <w:rPr>
          <w:rStyle w:val="Odwoanieprzypisudolnego"/>
          <w:sz w:val="22"/>
          <w:szCs w:val="22"/>
        </w:rPr>
        <w:footnoteReference w:id="4"/>
      </w:r>
    </w:p>
    <w:p w:rsidR="0077472B" w:rsidRPr="002E4BD8" w:rsidRDefault="0077472B" w:rsidP="00E0089D">
      <w:pPr>
        <w:tabs>
          <w:tab w:val="left" w:pos="0"/>
          <w:tab w:val="left" w:pos="360"/>
        </w:tabs>
        <w:spacing w:line="360" w:lineRule="auto"/>
        <w:rPr>
          <w:rStyle w:val="akapitdomyslny1"/>
          <w:sz w:val="22"/>
          <w:szCs w:val="22"/>
        </w:rPr>
      </w:pPr>
      <w:r w:rsidRPr="002E4BD8">
        <w:rPr>
          <w:rFonts w:ascii="Symbol" w:hAnsi="Symbol"/>
          <w:sz w:val="22"/>
          <w:szCs w:val="22"/>
        </w:rPr>
        <w:t></w:t>
      </w:r>
      <w:r w:rsidRPr="002E4BD8">
        <w:rPr>
          <w:rFonts w:ascii="Symbol" w:hAnsi="Symbol"/>
          <w:sz w:val="22"/>
          <w:szCs w:val="22"/>
        </w:rPr>
        <w:t></w:t>
      </w:r>
      <w:r w:rsidRPr="002E4BD8">
        <w:rPr>
          <w:rStyle w:val="akapitdomyslny1"/>
          <w:sz w:val="22"/>
          <w:szCs w:val="22"/>
        </w:rPr>
        <w:t>Blokada rachunku bankowego</w:t>
      </w:r>
      <w:r w:rsidR="00816D74" w:rsidRPr="002E4BD8">
        <w:rPr>
          <w:rStyle w:val="Odwoanieprzypisudolnego"/>
          <w:b/>
          <w:sz w:val="22"/>
          <w:szCs w:val="22"/>
        </w:rPr>
        <w:footnoteReference w:id="5"/>
      </w:r>
    </w:p>
    <w:p w:rsidR="0077472B" w:rsidRPr="002E4BD8" w:rsidRDefault="00156EC1" w:rsidP="00E0089D">
      <w:pPr>
        <w:tabs>
          <w:tab w:val="left" w:pos="0"/>
          <w:tab w:val="left" w:pos="360"/>
        </w:tabs>
        <w:spacing w:line="360" w:lineRule="auto"/>
        <w:rPr>
          <w:rStyle w:val="akapitdomyslny1"/>
          <w:sz w:val="22"/>
          <w:szCs w:val="22"/>
        </w:rPr>
      </w:pPr>
      <w:r w:rsidRPr="002E4BD8">
        <w:rPr>
          <w:rFonts w:ascii="Symbol" w:hAnsi="Symbol"/>
          <w:sz w:val="22"/>
          <w:szCs w:val="22"/>
        </w:rPr>
        <w:t></w:t>
      </w:r>
      <w:r w:rsidRPr="002E4BD8">
        <w:rPr>
          <w:rFonts w:ascii="Symbol" w:hAnsi="Symbol"/>
          <w:sz w:val="22"/>
          <w:szCs w:val="22"/>
        </w:rPr>
        <w:t></w:t>
      </w:r>
      <w:r w:rsidRPr="002E4BD8">
        <w:rPr>
          <w:rStyle w:val="akapitdomyslny1"/>
          <w:sz w:val="22"/>
          <w:szCs w:val="22"/>
        </w:rPr>
        <w:t xml:space="preserve">Gwarancja bankowa </w:t>
      </w:r>
      <w:r w:rsidR="00816D74" w:rsidRPr="002E4BD8">
        <w:rPr>
          <w:rStyle w:val="Odwoanieprzypisudolnego"/>
          <w:b/>
          <w:sz w:val="22"/>
          <w:szCs w:val="22"/>
        </w:rPr>
        <w:footnoteReference w:id="6"/>
      </w:r>
    </w:p>
    <w:p w:rsidR="0077472B" w:rsidRPr="002E4BD8" w:rsidRDefault="0077472B" w:rsidP="00E0089D">
      <w:pPr>
        <w:tabs>
          <w:tab w:val="left" w:pos="0"/>
          <w:tab w:val="left" w:pos="360"/>
        </w:tabs>
        <w:spacing w:line="360" w:lineRule="auto"/>
        <w:rPr>
          <w:rStyle w:val="akapitdomyslny1"/>
          <w:sz w:val="22"/>
          <w:szCs w:val="22"/>
        </w:rPr>
      </w:pPr>
      <w:r w:rsidRPr="002E4BD8">
        <w:rPr>
          <w:rFonts w:ascii="Symbol" w:hAnsi="Symbol"/>
          <w:sz w:val="22"/>
          <w:szCs w:val="22"/>
        </w:rPr>
        <w:t></w:t>
      </w:r>
      <w:r w:rsidRPr="002E4BD8">
        <w:rPr>
          <w:rFonts w:ascii="Symbol" w:hAnsi="Symbol"/>
          <w:sz w:val="22"/>
          <w:szCs w:val="22"/>
        </w:rPr>
        <w:t></w:t>
      </w:r>
      <w:r w:rsidRPr="002E4BD8">
        <w:rPr>
          <w:rStyle w:val="akapitdomyslny1"/>
          <w:sz w:val="22"/>
          <w:szCs w:val="22"/>
        </w:rPr>
        <w:t>Zastaw na prawach lub rzeczach</w:t>
      </w:r>
      <w:r w:rsidR="002A3582" w:rsidRPr="002E4BD8">
        <w:rPr>
          <w:rStyle w:val="Odwoanieprzypisudolnego"/>
          <w:b/>
          <w:sz w:val="22"/>
          <w:szCs w:val="22"/>
        </w:rPr>
        <w:footnoteReference w:id="7"/>
      </w:r>
    </w:p>
    <w:p w:rsidR="0077472B" w:rsidRPr="002E4BD8" w:rsidRDefault="0077472B" w:rsidP="00E0089D">
      <w:pPr>
        <w:tabs>
          <w:tab w:val="left" w:pos="0"/>
          <w:tab w:val="left" w:pos="360"/>
        </w:tabs>
        <w:spacing w:line="360" w:lineRule="auto"/>
        <w:rPr>
          <w:rStyle w:val="akapitdomyslny1"/>
          <w:sz w:val="22"/>
          <w:szCs w:val="22"/>
        </w:rPr>
      </w:pPr>
      <w:r w:rsidRPr="002E4BD8">
        <w:rPr>
          <w:rFonts w:ascii="Symbol" w:hAnsi="Symbol"/>
          <w:sz w:val="22"/>
          <w:szCs w:val="22"/>
        </w:rPr>
        <w:t></w:t>
      </w:r>
      <w:r w:rsidRPr="002E4BD8">
        <w:rPr>
          <w:rFonts w:ascii="Symbol" w:hAnsi="Symbol"/>
          <w:sz w:val="22"/>
          <w:szCs w:val="22"/>
        </w:rPr>
        <w:t></w:t>
      </w:r>
      <w:r w:rsidRPr="002E4BD8">
        <w:rPr>
          <w:rStyle w:val="akapitdomyslny1"/>
          <w:sz w:val="22"/>
          <w:szCs w:val="22"/>
        </w:rPr>
        <w:t>Akt notarialny o poddaniu się egzekucji przez dłużnika</w:t>
      </w:r>
      <w:r w:rsidR="002A3582" w:rsidRPr="002E4BD8">
        <w:rPr>
          <w:rStyle w:val="Odwoanieprzypisudolnego"/>
          <w:b/>
          <w:sz w:val="22"/>
          <w:szCs w:val="22"/>
        </w:rPr>
        <w:footnoteReference w:id="8"/>
      </w:r>
    </w:p>
    <w:p w:rsidR="0077472B" w:rsidRDefault="0077472B" w:rsidP="002E4BD8">
      <w:pPr>
        <w:jc w:val="both"/>
        <w:rPr>
          <w:b/>
          <w:i/>
          <w:sz w:val="22"/>
          <w:szCs w:val="22"/>
          <w:u w:val="single"/>
        </w:rPr>
      </w:pPr>
      <w:r w:rsidRPr="002E4BD8">
        <w:rPr>
          <w:b/>
          <w:i/>
          <w:sz w:val="22"/>
          <w:szCs w:val="22"/>
          <w:u w:val="single"/>
        </w:rPr>
        <w:t>Forma zabezpieczenia podlega negocjacji.</w:t>
      </w:r>
    </w:p>
    <w:p w:rsidR="00182DA7" w:rsidRDefault="00182DA7" w:rsidP="00881B81">
      <w:pPr>
        <w:ind w:left="4248" w:firstLine="708"/>
        <w:rPr>
          <w:sz w:val="22"/>
          <w:szCs w:val="22"/>
        </w:rPr>
      </w:pPr>
    </w:p>
    <w:p w:rsidR="00881B81" w:rsidRPr="005544AD" w:rsidRDefault="00881B81" w:rsidP="00881B81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63608D" w:rsidRDefault="00881B81" w:rsidP="00881B81">
      <w:pPr>
        <w:ind w:left="4956"/>
        <w:rPr>
          <w:sz w:val="20"/>
          <w:szCs w:val="20"/>
        </w:rPr>
        <w:sectPr w:rsidR="0063608D" w:rsidSect="00654754">
          <w:footerReference w:type="default" r:id="rId12"/>
          <w:pgSz w:w="11906" w:h="16838"/>
          <w:pgMar w:top="567" w:right="991" w:bottom="284" w:left="993" w:header="709" w:footer="125" w:gutter="0"/>
          <w:cols w:space="708"/>
          <w:docGrid w:linePitch="360"/>
        </w:sectPr>
      </w:pPr>
      <w:r w:rsidRPr="005544AD">
        <w:rPr>
          <w:sz w:val="20"/>
          <w:szCs w:val="20"/>
        </w:rPr>
        <w:t>do składania oświadczeń woli w imieniu wnioskodawcy)</w:t>
      </w:r>
    </w:p>
    <w:p w:rsidR="00F542A5" w:rsidRDefault="00F542A5" w:rsidP="0077472B">
      <w:pPr>
        <w:pStyle w:val="Tekstpodstawowy"/>
        <w:ind w:firstLine="4820"/>
      </w:pPr>
    </w:p>
    <w:p w:rsidR="0077472B" w:rsidRDefault="00764A23" w:rsidP="0077472B">
      <w:pPr>
        <w:pStyle w:val="Tekstpodstawowy"/>
        <w:ind w:firstLine="4820"/>
      </w:pPr>
      <w:r w:rsidRPr="00764A23">
        <w:rPr>
          <w:b/>
          <w:noProof/>
        </w:rPr>
        <w:pict>
          <v:rect id="_x0000_s1054" style="position:absolute;left:0;text-align:left;margin-left:0;margin-top:4.85pt;width:495pt;height:22.9pt;z-index:251660800" fillcolor="#548dd4 [1951]">
            <v:shadow on="t" opacity=".5" offset="-6pt,-6pt"/>
            <v:textbox style="mso-next-textbox:#_x0000_s1054">
              <w:txbxContent>
                <w:p w:rsidR="005352BC" w:rsidRPr="002E2441" w:rsidRDefault="005352BC" w:rsidP="00403265">
                  <w:pPr>
                    <w:pStyle w:val="Tekstpodstawowy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2441">
                    <w:rPr>
                      <w:b/>
                      <w:sz w:val="28"/>
                      <w:szCs w:val="28"/>
                    </w:rPr>
                    <w:t>ZAŁĄCZNIKI DO WNIOSKU:</w:t>
                  </w:r>
                </w:p>
                <w:p w:rsidR="005352BC" w:rsidRDefault="005352BC" w:rsidP="00403265"/>
              </w:txbxContent>
            </v:textbox>
          </v:rect>
        </w:pict>
      </w:r>
    </w:p>
    <w:p w:rsidR="00403265" w:rsidRDefault="00403265" w:rsidP="00403265">
      <w:pPr>
        <w:pStyle w:val="Tekstpodstawowy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9641"/>
      </w:tblGrid>
      <w:tr w:rsidR="00A17C9E" w:rsidRPr="007C53F8" w:rsidTr="003831A4">
        <w:trPr>
          <w:trHeight w:val="195"/>
        </w:trPr>
        <w:tc>
          <w:tcPr>
            <w:tcW w:w="10033" w:type="dxa"/>
            <w:gridSpan w:val="2"/>
            <w:shd w:val="clear" w:color="auto" w:fill="BFBFBF"/>
          </w:tcPr>
          <w:p w:rsidR="00A17C9E" w:rsidRPr="007C53F8" w:rsidRDefault="00A17C9E" w:rsidP="00403265">
            <w:pPr>
              <w:pStyle w:val="Tekstpodstawowy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A17C9E" w:rsidRPr="00810D4D" w:rsidTr="003831A4">
        <w:tc>
          <w:tcPr>
            <w:tcW w:w="392" w:type="dxa"/>
          </w:tcPr>
          <w:p w:rsidR="00A17C9E" w:rsidRPr="004A1523" w:rsidRDefault="00A17C9E" w:rsidP="00403265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</w:tcPr>
          <w:p w:rsidR="00A17C9E" w:rsidRPr="004A1523" w:rsidRDefault="00A17C9E" w:rsidP="007C53F8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Kalkulacja wydatków na wyposażenie lub doposażenie dla poszczególnych stanowisk pracy i źródła ich finansowania – w </w:t>
            </w:r>
            <w:r w:rsidRPr="004A1523">
              <w:rPr>
                <w:b/>
                <w:i/>
                <w:sz w:val="20"/>
                <w:szCs w:val="20"/>
              </w:rPr>
              <w:t>załączniku nr 1</w:t>
            </w:r>
          </w:p>
        </w:tc>
      </w:tr>
      <w:tr w:rsidR="00A17C9E" w:rsidRPr="00810D4D" w:rsidTr="003831A4">
        <w:tc>
          <w:tcPr>
            <w:tcW w:w="392" w:type="dxa"/>
          </w:tcPr>
          <w:p w:rsidR="00A17C9E" w:rsidRPr="004A1523" w:rsidRDefault="00A17C9E" w:rsidP="00403265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</w:tcPr>
          <w:p w:rsidR="00A17C9E" w:rsidRPr="004A1523" w:rsidRDefault="00A17C9E" w:rsidP="007C53F8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Specyfikacja wydatków dotyczących wyposażenia lub doposażenia stanowiska pracy w ramach wnioskowanego dofinansowania - w </w:t>
            </w:r>
            <w:r w:rsidRPr="004A1523">
              <w:rPr>
                <w:b/>
                <w:i/>
                <w:sz w:val="20"/>
                <w:szCs w:val="20"/>
              </w:rPr>
              <w:t>załączniku nr 2</w:t>
            </w:r>
          </w:p>
        </w:tc>
      </w:tr>
      <w:tr w:rsidR="00A17C9E" w:rsidRPr="00810D4D" w:rsidTr="003831A4">
        <w:tc>
          <w:tcPr>
            <w:tcW w:w="392" w:type="dxa"/>
          </w:tcPr>
          <w:p w:rsidR="00A17C9E" w:rsidRPr="004A1523" w:rsidRDefault="00A17C9E" w:rsidP="00403265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</w:tcPr>
          <w:p w:rsidR="00A17C9E" w:rsidRPr="004A1523" w:rsidRDefault="00A17C9E" w:rsidP="008775C9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Oświadczenie wnioskodawcy – podmiotu prowadzącego działalność gospodarczą, niepublicznego przedszkola i niepublicznej szkoły w </w:t>
            </w:r>
            <w:r w:rsidRPr="004A1523">
              <w:rPr>
                <w:b/>
                <w:i/>
                <w:sz w:val="20"/>
                <w:szCs w:val="20"/>
              </w:rPr>
              <w:t xml:space="preserve">załączniku nr 3,  </w:t>
            </w:r>
            <w:r w:rsidRPr="004A1523">
              <w:rPr>
                <w:sz w:val="20"/>
                <w:szCs w:val="20"/>
              </w:rPr>
              <w:t xml:space="preserve">producenta rolnego </w:t>
            </w:r>
            <w:r w:rsidRPr="004A1523">
              <w:rPr>
                <w:b/>
                <w:i/>
                <w:sz w:val="20"/>
                <w:szCs w:val="20"/>
              </w:rPr>
              <w:t>w załączniku nr 4</w:t>
            </w:r>
          </w:p>
        </w:tc>
      </w:tr>
      <w:tr w:rsidR="00A17C9E" w:rsidRPr="00810D4D" w:rsidTr="003831A4">
        <w:tc>
          <w:tcPr>
            <w:tcW w:w="392" w:type="dxa"/>
          </w:tcPr>
          <w:p w:rsidR="00A17C9E" w:rsidRPr="004A1523" w:rsidRDefault="00A17C9E" w:rsidP="00403265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</w:tcPr>
          <w:p w:rsidR="00A17C9E" w:rsidRPr="004A1523" w:rsidRDefault="00A17C9E" w:rsidP="007C53F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Druk poręczenia - w </w:t>
            </w:r>
            <w:r w:rsidRPr="004A1523">
              <w:rPr>
                <w:b/>
                <w:i/>
                <w:sz w:val="20"/>
                <w:szCs w:val="20"/>
              </w:rPr>
              <w:t>załączniku nr  5</w:t>
            </w:r>
          </w:p>
        </w:tc>
      </w:tr>
      <w:tr w:rsidR="00A17C9E" w:rsidRPr="00810D4D" w:rsidTr="003831A4">
        <w:tc>
          <w:tcPr>
            <w:tcW w:w="392" w:type="dxa"/>
          </w:tcPr>
          <w:p w:rsidR="00A17C9E" w:rsidRPr="004A1523" w:rsidRDefault="00A17C9E" w:rsidP="00403265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41" w:type="dxa"/>
          </w:tcPr>
          <w:p w:rsidR="00A17C9E" w:rsidRPr="004A1523" w:rsidRDefault="00A17C9E" w:rsidP="007354C9">
            <w:pPr>
              <w:pStyle w:val="Akapitzlist"/>
              <w:ind w:left="0"/>
              <w:jc w:val="both"/>
              <w:rPr>
                <w:b/>
              </w:rPr>
            </w:pPr>
            <w:r w:rsidRPr="004A1523">
              <w:t xml:space="preserve">Oświadczenie </w:t>
            </w:r>
            <w:r w:rsidR="003B0C8F">
              <w:t>o wartości posiadanego majątku w</w:t>
            </w:r>
            <w:r w:rsidRPr="004A1523">
              <w:t xml:space="preserve">nioskodawcy -  w </w:t>
            </w:r>
            <w:r w:rsidRPr="004A1523">
              <w:rPr>
                <w:b/>
                <w:i/>
              </w:rPr>
              <w:t>załączniku nr  6</w:t>
            </w:r>
          </w:p>
        </w:tc>
      </w:tr>
      <w:tr w:rsidR="00A17C9E" w:rsidRPr="00810D4D" w:rsidTr="003831A4">
        <w:tc>
          <w:tcPr>
            <w:tcW w:w="392" w:type="dxa"/>
          </w:tcPr>
          <w:p w:rsidR="00A17C9E" w:rsidRPr="004A1523" w:rsidRDefault="00A17C9E" w:rsidP="00403265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41" w:type="dxa"/>
          </w:tcPr>
          <w:p w:rsidR="00A17C9E" w:rsidRPr="004A1523" w:rsidRDefault="00A17C9E" w:rsidP="007354C9">
            <w:pPr>
              <w:pStyle w:val="Akapitzlist"/>
              <w:ind w:left="0"/>
              <w:jc w:val="both"/>
              <w:rPr>
                <w:b/>
              </w:rPr>
            </w:pPr>
            <w:r w:rsidRPr="004A1523">
              <w:t xml:space="preserve">Oświadczenie współmałżonka wnioskodawcy -  w </w:t>
            </w:r>
            <w:r w:rsidRPr="004A1523">
              <w:rPr>
                <w:b/>
                <w:i/>
              </w:rPr>
              <w:t>załączniku nr  7</w:t>
            </w:r>
            <w:r w:rsidR="0023404E">
              <w:rPr>
                <w:b/>
                <w:i/>
              </w:rPr>
              <w:t xml:space="preserve"> </w:t>
            </w:r>
            <w:r w:rsidR="0023404E" w:rsidRPr="0023404E">
              <w:t>lub dokument ustanawiający rozdzielność majątkową</w:t>
            </w:r>
          </w:p>
        </w:tc>
      </w:tr>
      <w:tr w:rsidR="00A17C9E" w:rsidRPr="00810D4D" w:rsidTr="003831A4">
        <w:tc>
          <w:tcPr>
            <w:tcW w:w="392" w:type="dxa"/>
          </w:tcPr>
          <w:p w:rsidR="00A17C9E" w:rsidRPr="004A1523" w:rsidRDefault="00A17C9E" w:rsidP="00403265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41" w:type="dxa"/>
          </w:tcPr>
          <w:p w:rsidR="00A17C9E" w:rsidRPr="004A1523" w:rsidRDefault="00A17C9E" w:rsidP="007354C9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>Oświadczenie o niepozostawaniu w związku małżeńskim</w:t>
            </w:r>
            <w:r w:rsidRPr="004A1523">
              <w:rPr>
                <w:b/>
                <w:sz w:val="20"/>
                <w:szCs w:val="20"/>
              </w:rPr>
              <w:t xml:space="preserve"> – </w:t>
            </w:r>
            <w:r w:rsidRPr="004A1523">
              <w:rPr>
                <w:sz w:val="20"/>
                <w:szCs w:val="20"/>
              </w:rPr>
              <w:t xml:space="preserve">w  </w:t>
            </w:r>
            <w:r w:rsidRPr="004A1523">
              <w:rPr>
                <w:b/>
                <w:i/>
                <w:sz w:val="20"/>
                <w:szCs w:val="20"/>
              </w:rPr>
              <w:t>załączniku nr 8</w:t>
            </w:r>
          </w:p>
        </w:tc>
      </w:tr>
      <w:tr w:rsidR="00BA3BF4" w:rsidRPr="00810D4D" w:rsidTr="003831A4">
        <w:tc>
          <w:tcPr>
            <w:tcW w:w="392" w:type="dxa"/>
          </w:tcPr>
          <w:p w:rsidR="00BA3BF4" w:rsidRPr="004A1523" w:rsidRDefault="00BA3BF4" w:rsidP="00403265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41" w:type="dxa"/>
          </w:tcPr>
          <w:p w:rsidR="00BA3BF4" w:rsidRPr="00D7661D" w:rsidRDefault="00BA3BF4" w:rsidP="007354C9">
            <w:pPr>
              <w:pStyle w:val="Tekstpodstawowy"/>
              <w:rPr>
                <w:sz w:val="20"/>
                <w:szCs w:val="20"/>
              </w:rPr>
            </w:pPr>
            <w:r w:rsidRPr="00D7661D">
              <w:rPr>
                <w:sz w:val="20"/>
                <w:szCs w:val="20"/>
              </w:rPr>
              <w:t>Oświadczenie beneficjenta pomocy publicznej – w załączniku nr 9.</w:t>
            </w:r>
          </w:p>
        </w:tc>
      </w:tr>
      <w:tr w:rsidR="00A17C9E" w:rsidRPr="00810D4D" w:rsidTr="003831A4">
        <w:tc>
          <w:tcPr>
            <w:tcW w:w="392" w:type="dxa"/>
          </w:tcPr>
          <w:p w:rsidR="00A17C9E" w:rsidRPr="004A1523" w:rsidRDefault="00A17C9E" w:rsidP="00403265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41" w:type="dxa"/>
          </w:tcPr>
          <w:p w:rsidR="00A17C9E" w:rsidRPr="004A1523" w:rsidRDefault="00A17C9E" w:rsidP="00ED7E41">
            <w:pPr>
              <w:pStyle w:val="Akapitzlist"/>
              <w:ind w:left="0"/>
              <w:jc w:val="both"/>
              <w:rPr>
                <w:color w:val="000000"/>
              </w:rPr>
            </w:pPr>
            <w:r w:rsidRPr="004A1523">
              <w:rPr>
                <w:color w:val="000000"/>
              </w:rPr>
              <w:t>Aktualne dokumenty potwierdzające formę prawną podmiotu (nie dotyczy podmiotów, które widnieją w Centralnej Ewidencji i Informacji o Działalności Gospodarczej Rzeczpospolitej Polskiej) oraz kserokopie zaświadczeń o nadaniu numeru REGON (wydane po roku 2007) i NIP (nie dotyczy podmiotów, które widnieją w Centralnej Ewidencji i Informacji o Działalności Gospodarczej Rzeczpospolitej Polskiej).</w:t>
            </w:r>
          </w:p>
        </w:tc>
      </w:tr>
      <w:tr w:rsidR="00A17C9E" w:rsidRPr="00810D4D" w:rsidTr="003831A4">
        <w:tc>
          <w:tcPr>
            <w:tcW w:w="392" w:type="dxa"/>
          </w:tcPr>
          <w:p w:rsidR="00A17C9E" w:rsidRPr="004A1523" w:rsidRDefault="00A17C9E" w:rsidP="00403265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641" w:type="dxa"/>
          </w:tcPr>
          <w:p w:rsidR="00A17C9E" w:rsidRPr="004A1523" w:rsidRDefault="00A17C9E" w:rsidP="00BA3BF4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4A1523">
              <w:rPr>
                <w:sz w:val="20"/>
                <w:szCs w:val="20"/>
              </w:rPr>
              <w:t>minimis</w:t>
            </w:r>
            <w:proofErr w:type="spellEnd"/>
            <w:r w:rsidRPr="004A1523">
              <w:rPr>
                <w:sz w:val="20"/>
                <w:szCs w:val="20"/>
              </w:rPr>
              <w:t xml:space="preserve"> </w:t>
            </w:r>
            <w:r w:rsidR="0024209C" w:rsidRPr="004A1523">
              <w:rPr>
                <w:sz w:val="20"/>
                <w:szCs w:val="20"/>
              </w:rPr>
              <w:t>udzielaną na warunkach określonych w rozporządzeniu Komisji Europejskiej (UE) nr 1407/201</w:t>
            </w:r>
            <w:r w:rsidR="00825291" w:rsidRPr="004A1523">
              <w:rPr>
                <w:sz w:val="20"/>
                <w:szCs w:val="20"/>
              </w:rPr>
              <w:t>3 z dnia 18 grudnia 2013r. w sp</w:t>
            </w:r>
            <w:r w:rsidR="0024209C" w:rsidRPr="004A1523">
              <w:rPr>
                <w:sz w:val="20"/>
                <w:szCs w:val="20"/>
              </w:rPr>
              <w:t>r</w:t>
            </w:r>
            <w:r w:rsidR="00825291" w:rsidRPr="004A1523">
              <w:rPr>
                <w:sz w:val="20"/>
                <w:szCs w:val="20"/>
              </w:rPr>
              <w:t>a</w:t>
            </w:r>
            <w:r w:rsidR="0024209C" w:rsidRPr="004A1523">
              <w:rPr>
                <w:sz w:val="20"/>
                <w:szCs w:val="20"/>
              </w:rPr>
              <w:t>wie stosowania art. 107 i 108 Traktatu o funkcjonowaniu Unii Europejskiej do pomocy de mini mis (Dz. Urz. UE L Nr 352 z 24.12.2013</w:t>
            </w:r>
            <w:r w:rsidR="00C57B9C">
              <w:rPr>
                <w:sz w:val="20"/>
                <w:szCs w:val="20"/>
              </w:rPr>
              <w:t xml:space="preserve">, </w:t>
            </w:r>
            <w:r w:rsidR="00C57B9C" w:rsidRPr="00D7661D">
              <w:rPr>
                <w:sz w:val="20"/>
                <w:szCs w:val="20"/>
              </w:rPr>
              <w:t>str. 1</w:t>
            </w:r>
            <w:r w:rsidR="0024209C" w:rsidRPr="00D7661D">
              <w:rPr>
                <w:sz w:val="20"/>
                <w:szCs w:val="20"/>
              </w:rPr>
              <w:t xml:space="preserve">) </w:t>
            </w:r>
            <w:r w:rsidRPr="00D7661D">
              <w:rPr>
                <w:sz w:val="20"/>
                <w:szCs w:val="20"/>
              </w:rPr>
              <w:t xml:space="preserve">– w </w:t>
            </w:r>
            <w:r w:rsidRPr="00D7661D">
              <w:rPr>
                <w:b/>
                <w:i/>
                <w:sz w:val="20"/>
                <w:szCs w:val="20"/>
              </w:rPr>
              <w:t>załączniku nr</w:t>
            </w:r>
            <w:r w:rsidR="00BA3BF4" w:rsidRPr="00D7661D">
              <w:rPr>
                <w:b/>
                <w:i/>
                <w:sz w:val="20"/>
                <w:szCs w:val="20"/>
              </w:rPr>
              <w:t xml:space="preserve"> 10</w:t>
            </w:r>
          </w:p>
        </w:tc>
      </w:tr>
      <w:tr w:rsidR="00A17C9E" w:rsidRPr="007C53F8" w:rsidTr="003831A4">
        <w:trPr>
          <w:trHeight w:val="417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A17C9E" w:rsidRPr="007C53F8" w:rsidRDefault="00A17C9E" w:rsidP="007C53F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A17C9E" w:rsidRPr="00810D4D" w:rsidTr="003831A4">
        <w:tc>
          <w:tcPr>
            <w:tcW w:w="392" w:type="dxa"/>
          </w:tcPr>
          <w:p w:rsidR="00A17C9E" w:rsidRPr="00810D4D" w:rsidRDefault="00A17C9E" w:rsidP="00403265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</w:tcPr>
          <w:p w:rsidR="00A17C9E" w:rsidRPr="003831A4" w:rsidRDefault="002D0D64" w:rsidP="007C53F8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 xml:space="preserve">Zaświadczenia z ZUS </w:t>
            </w:r>
            <w:r w:rsidR="00A17C9E" w:rsidRPr="003831A4">
              <w:rPr>
                <w:sz w:val="20"/>
                <w:szCs w:val="20"/>
              </w:rPr>
              <w:t xml:space="preserve">o niezaleganiu z zapłatą składek na ubezpieczenie społeczne z tytułu prowadzenia działalności gospodarczej, wystawione nie wcześniej niż 1 </w:t>
            </w:r>
            <w:r w:rsidRPr="003831A4">
              <w:rPr>
                <w:sz w:val="20"/>
                <w:szCs w:val="20"/>
              </w:rPr>
              <w:t>miesiąc przed złożeniem wniosku (w przypadku spółki cywilnej lub spółki jawnej należy załączyć również zaświadczenia wystawione na każdego ze wspólników).</w:t>
            </w:r>
          </w:p>
        </w:tc>
      </w:tr>
      <w:tr w:rsidR="00A17C9E" w:rsidRPr="00810D4D" w:rsidTr="003831A4">
        <w:trPr>
          <w:trHeight w:val="417"/>
        </w:trPr>
        <w:tc>
          <w:tcPr>
            <w:tcW w:w="392" w:type="dxa"/>
          </w:tcPr>
          <w:p w:rsidR="00A17C9E" w:rsidRPr="00810D4D" w:rsidRDefault="00A17C9E" w:rsidP="00403265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</w:tcPr>
          <w:p w:rsidR="00A17C9E" w:rsidRPr="003831A4" w:rsidRDefault="00A17C9E" w:rsidP="007C53F8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Urzędu Skarbowego o niezaleganiu  w podatkach lub stwierdzające stan zaległości, wystawione nie wcześniej niż 1 miesiąc przed złożeniem wniosku</w:t>
            </w:r>
            <w:r w:rsidR="002D0D64" w:rsidRPr="003831A4">
              <w:rPr>
                <w:sz w:val="20"/>
                <w:szCs w:val="20"/>
              </w:rPr>
              <w:t xml:space="preserve"> (w przypadku spółki cywilnej lub spółki jawnej należy załączyć również zaświadczenia wystawione na każdego ze wspólników).</w:t>
            </w:r>
          </w:p>
        </w:tc>
      </w:tr>
      <w:tr w:rsidR="00A17C9E" w:rsidRPr="007D400F" w:rsidTr="003831A4">
        <w:tc>
          <w:tcPr>
            <w:tcW w:w="392" w:type="dxa"/>
          </w:tcPr>
          <w:p w:rsidR="00A17C9E" w:rsidRPr="007D400F" w:rsidRDefault="003831A4" w:rsidP="00403265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</w:tcPr>
          <w:p w:rsidR="00A17C9E" w:rsidRPr="004A1523" w:rsidRDefault="00A17C9E" w:rsidP="00A17C9E">
            <w:pPr>
              <w:suppressAutoHyphens/>
              <w:jc w:val="both"/>
              <w:rPr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>W przypadku producenta rolnego dokument</w:t>
            </w:r>
            <w:r w:rsidR="007D3D35" w:rsidRPr="004A1523">
              <w:rPr>
                <w:sz w:val="20"/>
                <w:szCs w:val="20"/>
              </w:rPr>
              <w:t xml:space="preserve">y potwierdzające zatrudnienie </w:t>
            </w:r>
            <w:r w:rsidRPr="004A1523">
              <w:rPr>
                <w:sz w:val="20"/>
                <w:szCs w:val="20"/>
              </w:rPr>
              <w:t>w okresie 6 miesięcy bezpośrednio poprzedzających dzień złożenia wniosku o refundację, w każdym miesiącu, co najmniej jednego pracownika na podstawie stosunku pracy w pełnym wymiarze czasu pracy oraz dokumenty potwierdzające jego ubezpieczenie (Deklaracje rozliczeniowe ZUS – DRA  za 6 miesięcy bezpośrednio poprzedzających dz</w:t>
            </w:r>
            <w:r w:rsidR="007D3D35" w:rsidRPr="004A1523">
              <w:rPr>
                <w:sz w:val="20"/>
                <w:szCs w:val="20"/>
              </w:rPr>
              <w:t xml:space="preserve">ień złożenia wniosku </w:t>
            </w:r>
            <w:r w:rsidRPr="004A1523">
              <w:rPr>
                <w:sz w:val="20"/>
                <w:szCs w:val="20"/>
              </w:rPr>
              <w:t>o refundację)</w:t>
            </w:r>
          </w:p>
        </w:tc>
      </w:tr>
      <w:tr w:rsidR="003831A4" w:rsidRPr="007D400F" w:rsidTr="003831A4">
        <w:tc>
          <w:tcPr>
            <w:tcW w:w="392" w:type="dxa"/>
          </w:tcPr>
          <w:p w:rsidR="003831A4" w:rsidRDefault="003831A4" w:rsidP="00403265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</w:tcPr>
          <w:p w:rsidR="003831A4" w:rsidRPr="004A1523" w:rsidRDefault="003831A4" w:rsidP="00976645">
            <w:pPr>
              <w:suppressAutoHyphens/>
              <w:jc w:val="both"/>
              <w:rPr>
                <w:sz w:val="20"/>
                <w:szCs w:val="20"/>
              </w:rPr>
            </w:pPr>
            <w:r w:rsidRPr="00D7661D">
              <w:rPr>
                <w:iCs/>
                <w:sz w:val="20"/>
                <w:szCs w:val="20"/>
              </w:rPr>
              <w:t xml:space="preserve">Dokumenty potwierdzające informacje zawarte w tabeli </w:t>
            </w:r>
            <w:r>
              <w:rPr>
                <w:iCs/>
                <w:sz w:val="20"/>
                <w:szCs w:val="20"/>
              </w:rPr>
              <w:t xml:space="preserve">pkt. </w:t>
            </w:r>
            <w:r w:rsidR="00976645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 xml:space="preserve"> wniosku </w:t>
            </w:r>
            <w:r w:rsidRPr="00D7661D">
              <w:rPr>
                <w:iCs/>
                <w:sz w:val="20"/>
                <w:szCs w:val="20"/>
              </w:rPr>
              <w:t>(świadectwa pracy oraz pisma dotyczące wypowiedzenia umowy o pracę).</w:t>
            </w:r>
          </w:p>
        </w:tc>
      </w:tr>
      <w:tr w:rsidR="00A17C9E" w:rsidRPr="007D400F" w:rsidTr="003831A4">
        <w:tc>
          <w:tcPr>
            <w:tcW w:w="392" w:type="dxa"/>
            <w:vMerge w:val="restart"/>
          </w:tcPr>
          <w:p w:rsidR="00A17C9E" w:rsidRPr="007D400F" w:rsidRDefault="003831A4" w:rsidP="00403265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41" w:type="dxa"/>
          </w:tcPr>
          <w:p w:rsidR="00A17C9E" w:rsidRPr="004A1523" w:rsidRDefault="00A17C9E" w:rsidP="007C53F8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>Tytułu prawnego do  nieruchomości</w:t>
            </w:r>
            <w:r w:rsidR="007D3D35" w:rsidRPr="004A1523">
              <w:rPr>
                <w:sz w:val="20"/>
                <w:szCs w:val="20"/>
              </w:rPr>
              <w:t>,</w:t>
            </w:r>
            <w:r w:rsidRPr="004A1523">
              <w:rPr>
                <w:sz w:val="20"/>
                <w:szCs w:val="20"/>
              </w:rPr>
              <w:t xml:space="preserve"> na terenie której ma być utworzone miejsce pracy, w przypadku:</w:t>
            </w:r>
          </w:p>
        </w:tc>
      </w:tr>
      <w:tr w:rsidR="00A17C9E" w:rsidRPr="007D400F" w:rsidTr="003831A4">
        <w:tc>
          <w:tcPr>
            <w:tcW w:w="392" w:type="dxa"/>
            <w:vMerge/>
          </w:tcPr>
          <w:p w:rsidR="00A17C9E" w:rsidRPr="007D400F" w:rsidRDefault="00A17C9E" w:rsidP="00F65CDD">
            <w:pPr>
              <w:pStyle w:val="Tekstpodstawowy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</w:tcPr>
          <w:p w:rsidR="00A17C9E" w:rsidRPr="003831A4" w:rsidRDefault="003831A4" w:rsidP="00F65CDD">
            <w:pPr>
              <w:pStyle w:val="Akapitzlist"/>
              <w:numPr>
                <w:ilvl w:val="0"/>
                <w:numId w:val="25"/>
              </w:numPr>
              <w:jc w:val="both"/>
            </w:pPr>
            <w:r>
              <w:t>w</w:t>
            </w:r>
            <w:r w:rsidRPr="003831A4">
              <w:t>łasności lokalu  - oświadczenie właściciela o posiadanym prawie własności</w:t>
            </w:r>
          </w:p>
        </w:tc>
      </w:tr>
      <w:tr w:rsidR="00A17C9E" w:rsidRPr="007D400F" w:rsidTr="003831A4">
        <w:tc>
          <w:tcPr>
            <w:tcW w:w="392" w:type="dxa"/>
            <w:vMerge/>
          </w:tcPr>
          <w:p w:rsidR="00A17C9E" w:rsidRPr="007D400F" w:rsidRDefault="00A17C9E" w:rsidP="00F65CDD">
            <w:pPr>
              <w:pStyle w:val="Tekstpodstawowy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</w:tcPr>
          <w:p w:rsidR="00A17C9E" w:rsidRPr="003831A4" w:rsidRDefault="003831A4" w:rsidP="00F65CDD">
            <w:pPr>
              <w:pStyle w:val="Akapitzlist"/>
              <w:numPr>
                <w:ilvl w:val="0"/>
                <w:numId w:val="25"/>
              </w:numPr>
              <w:jc w:val="both"/>
            </w:pPr>
            <w:r w:rsidRPr="003831A4">
              <w:t>najmu, użyczenia lub dzierżawy lokalu - umowa przedwstępna lub właściwa</w:t>
            </w:r>
          </w:p>
        </w:tc>
      </w:tr>
      <w:tr w:rsidR="00A17C9E" w:rsidRPr="007D400F" w:rsidTr="003831A4">
        <w:tc>
          <w:tcPr>
            <w:tcW w:w="392" w:type="dxa"/>
            <w:vMerge/>
          </w:tcPr>
          <w:p w:rsidR="00A17C9E" w:rsidRPr="007D400F" w:rsidRDefault="00A17C9E" w:rsidP="00F65CDD">
            <w:pPr>
              <w:pStyle w:val="Tekstpodstawowy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</w:tcPr>
          <w:p w:rsidR="00A17C9E" w:rsidRPr="003831A4" w:rsidRDefault="003831A4" w:rsidP="00F65CDD">
            <w:pPr>
              <w:pStyle w:val="Akapitzlist"/>
              <w:numPr>
                <w:ilvl w:val="0"/>
                <w:numId w:val="25"/>
              </w:numPr>
              <w:jc w:val="both"/>
            </w:pPr>
            <w:r w:rsidRPr="003831A4">
              <w:t>poddzierżawy, podnajmu lokalu - umowa przedwstępna lub właściwa wraz z oświadczeniem dzierżawcy/najemcy o posiadanym prawie  do poddzierżawy/podnajmu lokalu</w:t>
            </w:r>
            <w:r w:rsidR="00C57B9C" w:rsidRPr="003831A4">
              <w:t>.</w:t>
            </w:r>
          </w:p>
        </w:tc>
      </w:tr>
    </w:tbl>
    <w:p w:rsidR="00810D4D" w:rsidRPr="00810D4D" w:rsidRDefault="00810D4D" w:rsidP="0063608D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63608D" w:rsidRDefault="005B71B1" w:rsidP="00810D4D">
      <w:pPr>
        <w:tabs>
          <w:tab w:val="right" w:leader="dot" w:pos="9072"/>
        </w:tabs>
        <w:jc w:val="both"/>
        <w:rPr>
          <w:sz w:val="22"/>
          <w:szCs w:val="22"/>
        </w:rPr>
        <w:sectPr w:rsidR="0063608D" w:rsidSect="00810D4D">
          <w:pgSz w:w="11906" w:h="16838"/>
          <w:pgMar w:top="284" w:right="991" w:bottom="426" w:left="993" w:header="709" w:footer="125" w:gutter="0"/>
          <w:cols w:space="708"/>
          <w:docGrid w:linePitch="360"/>
        </w:sectPr>
      </w:pPr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sz w:val="22"/>
          <w:szCs w:val="22"/>
        </w:rPr>
        <w:t xml:space="preserve">: </w:t>
      </w:r>
      <w:r w:rsidR="00C23F08">
        <w:rPr>
          <w:sz w:val="22"/>
          <w:szCs w:val="22"/>
        </w:rPr>
        <w:t xml:space="preserve">Wnioskodawca jest zobowiązany złożyć wszystkie załączniki, które go dotyczą. Załączniki składane jako kopie dokumentów muszą zostać potwierdzone za zgodność z oryginałem  przez wnioskodawcę. Na życzenie urzędu </w:t>
      </w:r>
      <w:r w:rsidR="00B320AC">
        <w:rPr>
          <w:sz w:val="22"/>
          <w:szCs w:val="22"/>
        </w:rPr>
        <w:t xml:space="preserve">Wnioskodawca jest zobowiązany przedstawić </w:t>
      </w:r>
      <w:r w:rsidR="00C23F08">
        <w:rPr>
          <w:sz w:val="22"/>
          <w:szCs w:val="22"/>
        </w:rPr>
        <w:t>oryginały tych dokumentów</w:t>
      </w:r>
      <w:r w:rsidR="00D93A2E">
        <w:rPr>
          <w:sz w:val="22"/>
          <w:szCs w:val="22"/>
        </w:rPr>
        <w:t xml:space="preserve"> do wglądu</w:t>
      </w:r>
    </w:p>
    <w:tbl>
      <w:tblPr>
        <w:tblW w:w="11133" w:type="dxa"/>
        <w:tblInd w:w="-743" w:type="dxa"/>
        <w:tblLayout w:type="fixed"/>
        <w:tblLook w:val="04A0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41195" cy="1009015"/>
                  <wp:effectExtent l="19050" t="0" r="1905" b="0"/>
                  <wp:docPr id="7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890" cy="741680"/>
                  <wp:effectExtent l="19050" t="0" r="3810" b="0"/>
                  <wp:docPr id="8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46705" cy="862330"/>
                  <wp:effectExtent l="19050" t="0" r="0" b="0"/>
                  <wp:docPr id="9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A2E" w:rsidRPr="00CF3E23" w:rsidRDefault="00D93A2E" w:rsidP="00CF3E23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DA5D45" w:rsidRPr="00DE25B2" w:rsidRDefault="00DA5D45" w:rsidP="00123DDD">
      <w:pPr>
        <w:ind w:left="6237"/>
        <w:rPr>
          <w:b/>
          <w:i/>
          <w:sz w:val="18"/>
          <w:szCs w:val="18"/>
        </w:rPr>
      </w:pPr>
      <w:r w:rsidRPr="00DE25B2">
        <w:rPr>
          <w:b/>
          <w:i/>
          <w:sz w:val="18"/>
          <w:szCs w:val="18"/>
        </w:rPr>
        <w:t>Załącznik Nr 1</w:t>
      </w:r>
    </w:p>
    <w:p w:rsidR="00DA5D45" w:rsidRDefault="00DA5D45" w:rsidP="00123DDD">
      <w:pPr>
        <w:pStyle w:val="Tekstpodstawowy"/>
        <w:spacing w:after="0"/>
        <w:ind w:left="6237"/>
      </w:pPr>
      <w:r>
        <w:rPr>
          <w:i/>
          <w:sz w:val="18"/>
          <w:szCs w:val="18"/>
        </w:rPr>
        <w:t xml:space="preserve">do wniosku o </w:t>
      </w:r>
      <w:r w:rsidR="00FC54B2">
        <w:rPr>
          <w:i/>
          <w:sz w:val="18"/>
          <w:szCs w:val="18"/>
        </w:rPr>
        <w:t>refundację kosztów wyposażenia lub doposażenia stanowiska pracy dla skierowanego bezrobotnego</w:t>
      </w:r>
    </w:p>
    <w:p w:rsidR="0077472B" w:rsidRDefault="00764A23" w:rsidP="0077472B">
      <w:pPr>
        <w:pStyle w:val="Nagwek3"/>
        <w:tabs>
          <w:tab w:val="left" w:pos="0"/>
        </w:tabs>
        <w:rPr>
          <w:b w:val="0"/>
          <w:sz w:val="28"/>
        </w:rPr>
      </w:pPr>
      <w:r>
        <w:rPr>
          <w:b w:val="0"/>
          <w:noProof/>
          <w:sz w:val="28"/>
        </w:rPr>
        <w:pict>
          <v:rect id="_x0000_s1044" style="position:absolute;margin-left:0;margin-top:20.25pt;width:495pt;height:55.55pt;z-index:251653632" fillcolor="#548dd4 [1951]">
            <v:shadow on="t" opacity=".5" offset="-6pt,-6pt"/>
            <v:textbox style="mso-next-textbox:#_x0000_s1044">
              <w:txbxContent>
                <w:p w:rsidR="005352BC" w:rsidRPr="00DA5D45" w:rsidRDefault="005352BC" w:rsidP="00FC54B2">
                  <w:pPr>
                    <w:pStyle w:val="Nagwek3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5D45">
                    <w:rPr>
                      <w:rFonts w:ascii="Times New Roman" w:hAnsi="Times New Roman"/>
                      <w:sz w:val="28"/>
                      <w:szCs w:val="28"/>
                    </w:rPr>
                    <w:t xml:space="preserve">KALKULACJA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WYDATKÓW NA WYPOSAŻENIE LUB DOPOSAŻENIE DLA POSZCZEGÓLNYCH STANOWISK PRACY I ŹRÓDŁA ICH FINANSOWANIA</w:t>
                  </w:r>
                </w:p>
                <w:p w:rsidR="005352BC" w:rsidRDefault="005352BC" w:rsidP="0077472B"/>
              </w:txbxContent>
            </v:textbox>
          </v:rect>
        </w:pict>
      </w: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DA5D45" w:rsidRDefault="00DA5D45" w:rsidP="0077472B">
      <w:pPr>
        <w:spacing w:line="200" w:lineRule="atLeast"/>
        <w:jc w:val="center"/>
        <w:rPr>
          <w:i/>
        </w:rPr>
      </w:pPr>
    </w:p>
    <w:p w:rsidR="00FC54B2" w:rsidRDefault="00FC54B2" w:rsidP="0077472B">
      <w:pPr>
        <w:spacing w:line="200" w:lineRule="atLeast"/>
        <w:jc w:val="center"/>
        <w:rPr>
          <w:i/>
        </w:rPr>
      </w:pPr>
    </w:p>
    <w:p w:rsidR="00FC54B2" w:rsidRPr="00150666" w:rsidRDefault="00FC54B2" w:rsidP="00FC54B2">
      <w:pPr>
        <w:rPr>
          <w:i/>
          <w:iCs/>
        </w:rPr>
      </w:pPr>
      <w:r>
        <w:rPr>
          <w:i/>
        </w:rPr>
        <w:t>/</w:t>
      </w:r>
      <w:r w:rsidRPr="00150666">
        <w:rPr>
          <w:i/>
        </w:rPr>
        <w:t>środki trwałe, urządzenia</w:t>
      </w:r>
      <w:r>
        <w:rPr>
          <w:i/>
        </w:rPr>
        <w:t>,</w:t>
      </w:r>
      <w:r w:rsidR="007666D9">
        <w:rPr>
          <w:i/>
        </w:rPr>
        <w:t xml:space="preserve"> maszyny, </w:t>
      </w:r>
      <w:r w:rsidRPr="00150666">
        <w:rPr>
          <w:i/>
        </w:rPr>
        <w:t xml:space="preserve">w tym </w:t>
      </w:r>
      <w:r w:rsidRPr="00150666">
        <w:rPr>
          <w:i/>
          <w:iCs/>
        </w:rPr>
        <w:t>środki niezbędne do zapewnienia zgodności stanowiska pracy z przepisami bezpieczeństwa i higieny p</w:t>
      </w:r>
      <w:r>
        <w:rPr>
          <w:i/>
          <w:iCs/>
        </w:rPr>
        <w:t>racy oraz wymaganiami ergonomii/</w:t>
      </w:r>
    </w:p>
    <w:p w:rsidR="00FC54B2" w:rsidRDefault="00FC54B2" w:rsidP="00FC54B2">
      <w:pPr>
        <w:spacing w:line="360" w:lineRule="auto"/>
        <w:rPr>
          <w:b/>
          <w:bCs/>
          <w:i/>
          <w:iCs/>
        </w:rPr>
      </w:pPr>
    </w:p>
    <w:p w:rsidR="00FC54B2" w:rsidRDefault="00FC54B2" w:rsidP="00FC54B2">
      <w:pPr>
        <w:spacing w:line="200" w:lineRule="atLeast"/>
        <w:rPr>
          <w:i/>
        </w:rPr>
      </w:pPr>
    </w:p>
    <w:tbl>
      <w:tblPr>
        <w:tblW w:w="99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02"/>
        <w:gridCol w:w="1655"/>
        <w:gridCol w:w="1843"/>
        <w:gridCol w:w="2552"/>
      </w:tblGrid>
      <w:tr w:rsidR="0077472B" w:rsidTr="00C57B9C">
        <w:trPr>
          <w:trHeight w:val="72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własne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 z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PUP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tbl>
      <w:tblPr>
        <w:tblW w:w="99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74"/>
        <w:gridCol w:w="1655"/>
        <w:gridCol w:w="1843"/>
        <w:gridCol w:w="2552"/>
      </w:tblGrid>
      <w:tr w:rsidR="0077472B" w:rsidTr="0077472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</w:tr>
    </w:tbl>
    <w:p w:rsidR="0077472B" w:rsidRDefault="0077472B" w:rsidP="0077472B"/>
    <w:p w:rsidR="0077472B" w:rsidRDefault="0077472B" w:rsidP="0077472B"/>
    <w:p w:rsidR="00881B81" w:rsidRPr="005544AD" w:rsidRDefault="00881B81" w:rsidP="00881B81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63608D" w:rsidRDefault="0063608D" w:rsidP="00881B81">
      <w:pPr>
        <w:spacing w:line="360" w:lineRule="auto"/>
        <w:rPr>
          <w:b/>
          <w:sz w:val="22"/>
          <w:szCs w:val="22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tbl>
      <w:tblPr>
        <w:tblW w:w="11133" w:type="dxa"/>
        <w:tblInd w:w="-743" w:type="dxa"/>
        <w:tblLayout w:type="fixed"/>
        <w:tblLook w:val="04A0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41195" cy="1009015"/>
                  <wp:effectExtent l="19050" t="0" r="1905" b="0"/>
                  <wp:docPr id="10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890" cy="741680"/>
                  <wp:effectExtent l="19050" t="0" r="3810" b="0"/>
                  <wp:docPr id="11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46705" cy="862330"/>
                  <wp:effectExtent l="19050" t="0" r="0" b="0"/>
                  <wp:docPr id="12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D45" w:rsidRDefault="00DA5D45" w:rsidP="00D93A2E">
      <w:pPr>
        <w:rPr>
          <w:b/>
          <w:i/>
          <w:sz w:val="18"/>
          <w:szCs w:val="18"/>
        </w:rPr>
      </w:pPr>
    </w:p>
    <w:p w:rsidR="00881B81" w:rsidRPr="00DE25B2" w:rsidRDefault="00881B81" w:rsidP="00123DDD">
      <w:pPr>
        <w:ind w:left="623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881B81" w:rsidRDefault="00881B81" w:rsidP="00123DDD">
      <w:pPr>
        <w:pStyle w:val="Tekstpodstawowy"/>
        <w:spacing w:after="0"/>
        <w:ind w:left="6237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77472B" w:rsidRDefault="00764A23" w:rsidP="0077472B">
      <w:pPr>
        <w:pStyle w:val="Nagwek4"/>
        <w:tabs>
          <w:tab w:val="left" w:pos="0"/>
        </w:tabs>
        <w:rPr>
          <w:b w:val="0"/>
          <w:sz w:val="20"/>
        </w:rPr>
      </w:pPr>
      <w:r w:rsidRPr="00764A23">
        <w:rPr>
          <w:noProof/>
        </w:rPr>
        <w:pict>
          <v:rect id="_x0000_s1045" style="position:absolute;margin-left:0;margin-top:19.05pt;width:495pt;height:58pt;z-index:251654656" fillcolor="#548dd4 [1951]">
            <v:shadow on="t" opacity=".5" offset="-6pt,-6pt"/>
            <v:textbox style="mso-next-textbox:#_x0000_s1045">
              <w:txbxContent>
                <w:p w:rsidR="005352BC" w:rsidRPr="00FD6289" w:rsidRDefault="005352BC" w:rsidP="007558C4">
                  <w:pPr>
                    <w:pStyle w:val="Nagwek4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  <w:r w:rsidRPr="00FD6289">
                    <w:rPr>
                      <w:rFonts w:ascii="Times New Roman" w:hAnsi="Times New Roman"/>
                    </w:rPr>
                    <w:t>SPECYFIKACJA WYDATKÓW</w:t>
                  </w:r>
                  <w:r>
                    <w:rPr>
                      <w:rFonts w:ascii="Times New Roman" w:hAnsi="Times New Roman"/>
                    </w:rPr>
                    <w:t xml:space="preserve"> DOTYCZĄCYCH WYPOSAŻENIA LUB DOPOSAŻENIA STANOWISKA PRACY</w:t>
                  </w:r>
                </w:p>
                <w:p w:rsidR="005352BC" w:rsidRPr="00FD6289" w:rsidRDefault="005352BC" w:rsidP="007558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6289">
                    <w:rPr>
                      <w:b/>
                      <w:sz w:val="28"/>
                      <w:szCs w:val="28"/>
                    </w:rPr>
                    <w:t xml:space="preserve">DO PONIESIENIA W RAMACH </w:t>
                  </w:r>
                  <w:r>
                    <w:rPr>
                      <w:b/>
                      <w:sz w:val="28"/>
                      <w:szCs w:val="28"/>
                    </w:rPr>
                    <w:t xml:space="preserve">WNIOSKOWANEGO </w:t>
                  </w:r>
                  <w:r w:rsidRPr="00FD6289">
                    <w:rPr>
                      <w:b/>
                      <w:sz w:val="28"/>
                      <w:szCs w:val="28"/>
                    </w:rPr>
                    <w:t>DOFINANSOWANIA</w:t>
                  </w:r>
                </w:p>
                <w:p w:rsidR="005352BC" w:rsidRDefault="005352BC" w:rsidP="00DA5D45">
                  <w:pPr>
                    <w:jc w:val="center"/>
                  </w:pPr>
                </w:p>
              </w:txbxContent>
            </v:textbox>
          </v:rect>
        </w:pict>
      </w:r>
    </w:p>
    <w:p w:rsidR="0077472B" w:rsidRPr="00C046E1" w:rsidRDefault="0077472B" w:rsidP="0077472B"/>
    <w:p w:rsidR="0077472B" w:rsidRDefault="0077472B" w:rsidP="0077472B">
      <w:pPr>
        <w:pStyle w:val="Nagwek4"/>
        <w:tabs>
          <w:tab w:val="left" w:pos="0"/>
        </w:tabs>
      </w:pPr>
    </w:p>
    <w:p w:rsidR="00881B81" w:rsidRDefault="00881B81" w:rsidP="0077472B">
      <w:pPr>
        <w:spacing w:line="200" w:lineRule="atLeast"/>
        <w:jc w:val="center"/>
        <w:rPr>
          <w:i/>
        </w:rPr>
      </w:pPr>
    </w:p>
    <w:p w:rsidR="00881B81" w:rsidRDefault="00881B81" w:rsidP="0077472B">
      <w:pPr>
        <w:spacing w:line="200" w:lineRule="atLeast"/>
        <w:jc w:val="center"/>
        <w:rPr>
          <w:i/>
        </w:rPr>
      </w:pPr>
    </w:p>
    <w:p w:rsidR="00881B81" w:rsidRPr="00881B81" w:rsidRDefault="00881B81" w:rsidP="00F65CDD">
      <w:pPr>
        <w:numPr>
          <w:ilvl w:val="0"/>
          <w:numId w:val="12"/>
        </w:numPr>
        <w:suppressAutoHyphens/>
        <w:rPr>
          <w:i/>
          <w:iCs/>
        </w:rPr>
      </w:pPr>
      <w:r w:rsidRPr="00881B81">
        <w:rPr>
          <w:i/>
        </w:rPr>
        <w:t xml:space="preserve">/środki trwałe, urządzenia, maszyny,  w tym </w:t>
      </w:r>
      <w:r w:rsidRPr="00881B81">
        <w:rPr>
          <w:i/>
          <w:iCs/>
        </w:rPr>
        <w:t>środki niezbędne do zapewnienia zgodności stanowiska pracy z przepisami bezpieczeństwa i higieny pracy oraz wymaganiami ergonomii/</w:t>
      </w:r>
    </w:p>
    <w:p w:rsidR="0077472B" w:rsidRDefault="0077472B" w:rsidP="0077472B">
      <w:pPr>
        <w:jc w:val="center"/>
        <w:rPr>
          <w:sz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96"/>
        <w:gridCol w:w="3686"/>
        <w:gridCol w:w="1701"/>
      </w:tblGrid>
      <w:tr w:rsidR="0077472B" w:rsidTr="00D93A2E">
        <w:trPr>
          <w:trHeight w:val="6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jc w:val="center"/>
            </w:pPr>
            <w:r>
              <w:rPr>
                <w:b/>
              </w:rPr>
              <w:t>Specyfikacja wydatków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Uzasadnienie wydatków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472B" w:rsidRDefault="000F2F75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77472B">
              <w:rPr>
                <w:b/>
              </w:rPr>
              <w:t>wota</w:t>
            </w: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tbl>
      <w:tblPr>
        <w:tblW w:w="0" w:type="auto"/>
        <w:tblInd w:w="59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65"/>
      </w:tblGrid>
      <w:tr w:rsidR="0077472B" w:rsidTr="0077472B">
        <w:trPr>
          <w:trHeight w:val="281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</w:tr>
    </w:tbl>
    <w:p w:rsidR="0077472B" w:rsidRDefault="0077472B" w:rsidP="0077472B"/>
    <w:p w:rsidR="0077472B" w:rsidRDefault="0077472B" w:rsidP="0077472B">
      <w:r>
        <w:t xml:space="preserve">                                                                                                                          </w:t>
      </w:r>
    </w:p>
    <w:p w:rsidR="00881B81" w:rsidRPr="005544AD" w:rsidRDefault="0077472B" w:rsidP="00881B81">
      <w:pPr>
        <w:ind w:left="4956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881B81"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63608D" w:rsidRDefault="00881B81" w:rsidP="00881B81">
      <w:pPr>
        <w:ind w:left="4956"/>
        <w:rPr>
          <w:sz w:val="20"/>
          <w:szCs w:val="20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5544AD">
        <w:rPr>
          <w:sz w:val="20"/>
          <w:szCs w:val="20"/>
        </w:rPr>
        <w:t>do składania oświadczeń woli w imieniu wnioskodawcy)</w:t>
      </w:r>
    </w:p>
    <w:tbl>
      <w:tblPr>
        <w:tblW w:w="11133" w:type="dxa"/>
        <w:tblInd w:w="-743" w:type="dxa"/>
        <w:tblLayout w:type="fixed"/>
        <w:tblLook w:val="04A0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41195" cy="1009015"/>
                  <wp:effectExtent l="19050" t="0" r="1905" b="0"/>
                  <wp:docPr id="13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890" cy="741680"/>
                  <wp:effectExtent l="19050" t="0" r="3810" b="0"/>
                  <wp:docPr id="14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46705" cy="862330"/>
                  <wp:effectExtent l="19050" t="0" r="0" b="0"/>
                  <wp:docPr id="15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B81" w:rsidRPr="00DE25B2" w:rsidRDefault="00881B81" w:rsidP="00123DDD">
      <w:pPr>
        <w:ind w:left="623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EB3CF4">
        <w:rPr>
          <w:b/>
          <w:i/>
          <w:sz w:val="18"/>
          <w:szCs w:val="18"/>
        </w:rPr>
        <w:t>3</w:t>
      </w:r>
    </w:p>
    <w:p w:rsidR="00881B81" w:rsidRDefault="00881B81" w:rsidP="00123DDD">
      <w:pPr>
        <w:pStyle w:val="Tekstpodstawowy"/>
        <w:spacing w:after="0"/>
        <w:ind w:left="6237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293F86" w:rsidRDefault="00764A23" w:rsidP="00FD6289">
      <w:pPr>
        <w:ind w:left="496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6" style="position:absolute;left:0;text-align:left;margin-left:.05pt;margin-top:10.15pt;width:495pt;height:53.1pt;z-index:251655680" fillcolor="#548dd4 [1951]">
            <v:shadow on="t" opacity=".5" offset="-6pt,-6pt"/>
            <v:textbox style="mso-next-textbox:#_x0000_s1046">
              <w:txbxContent>
                <w:p w:rsidR="005352BC" w:rsidRDefault="005352BC" w:rsidP="007747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2441">
                    <w:rPr>
                      <w:b/>
                      <w:sz w:val="28"/>
                      <w:szCs w:val="28"/>
                    </w:rPr>
                    <w:t>OŚWIADCZENIE WNIOSKODAWCY</w:t>
                  </w:r>
                </w:p>
                <w:p w:rsidR="005352BC" w:rsidRPr="002E2441" w:rsidRDefault="005352BC" w:rsidP="00B5187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338F8">
                    <w:t>PODMIOTU PROWADZĄCEGO DZIAŁALNOŚĆ GOSPODARCZĄ, NIEPUBLICZNEJ SZKOŁY LUB NIEPUBLICZNEGO PRZEDSZKOLA</w:t>
                  </w:r>
                </w:p>
              </w:txbxContent>
            </v:textbox>
          </v:rect>
        </w:pict>
      </w:r>
    </w:p>
    <w:p w:rsidR="00293F86" w:rsidRDefault="00293F86" w:rsidP="00FD6289">
      <w:pPr>
        <w:ind w:left="4963"/>
        <w:jc w:val="center"/>
        <w:rPr>
          <w:sz w:val="32"/>
          <w:szCs w:val="32"/>
        </w:rPr>
      </w:pPr>
    </w:p>
    <w:p w:rsidR="00FD6289" w:rsidRDefault="00FD6289" w:rsidP="00D93A2E">
      <w:pPr>
        <w:rPr>
          <w:sz w:val="32"/>
          <w:szCs w:val="32"/>
        </w:rPr>
      </w:pPr>
    </w:p>
    <w:p w:rsidR="009F509B" w:rsidRDefault="009F509B" w:rsidP="0077472B">
      <w:pPr>
        <w:jc w:val="both"/>
        <w:rPr>
          <w:b/>
          <w:sz w:val="10"/>
          <w:szCs w:val="10"/>
        </w:rPr>
      </w:pPr>
    </w:p>
    <w:p w:rsidR="00D93A2E" w:rsidRDefault="00D93A2E" w:rsidP="009F509B">
      <w:pPr>
        <w:jc w:val="center"/>
        <w:rPr>
          <w:b/>
          <w:sz w:val="28"/>
          <w:szCs w:val="28"/>
        </w:rPr>
      </w:pPr>
    </w:p>
    <w:p w:rsidR="009F509B" w:rsidRDefault="009F509B" w:rsidP="00123DDD">
      <w:pPr>
        <w:jc w:val="center"/>
        <w:rPr>
          <w:b/>
          <w:sz w:val="10"/>
          <w:szCs w:val="10"/>
        </w:rPr>
      </w:pPr>
      <w:r w:rsidRPr="009F509B">
        <w:rPr>
          <w:b/>
          <w:sz w:val="28"/>
          <w:szCs w:val="28"/>
        </w:rPr>
        <w:t>(1)</w:t>
      </w:r>
    </w:p>
    <w:p w:rsidR="009F509B" w:rsidRPr="00170D51" w:rsidRDefault="009F509B" w:rsidP="0077472B">
      <w:pPr>
        <w:jc w:val="both"/>
        <w:rPr>
          <w:b/>
          <w:sz w:val="10"/>
          <w:szCs w:val="10"/>
        </w:rPr>
      </w:pPr>
    </w:p>
    <w:p w:rsidR="00881B81" w:rsidRPr="00123DDD" w:rsidRDefault="00881B81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Prowadzę  </w:t>
      </w: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nie prowadzę działalność gospodarczą w rozumieniu przepisów o swobodzie działalności gospodarczej, przez okres 6 miesięcy bezpośrednio poprzedzających dzień złożenia wniosku (do wskazanego okresu prowadzenia działalności gospodarczej nie wlicza się okresów  zawieszenia działalności gospodarczej, a w przypadku przedszkola i szkoły – prowadzeniu działalności na podstawie ustawy z dnia </w:t>
      </w:r>
      <w:r w:rsidR="004A1523" w:rsidRPr="00123DDD">
        <w:rPr>
          <w:sz w:val="22"/>
          <w:szCs w:val="22"/>
        </w:rPr>
        <w:t xml:space="preserve">  </w:t>
      </w:r>
      <w:r w:rsidRPr="00123DDD">
        <w:rPr>
          <w:sz w:val="22"/>
          <w:szCs w:val="22"/>
        </w:rPr>
        <w:t>7 września 1991r. o systemie oświaty przez okres 6 miesięcy bezpośrednio poprzedzających dzień złożenia wniosku).</w:t>
      </w:r>
    </w:p>
    <w:p w:rsidR="00881B81" w:rsidRPr="00123DDD" w:rsidRDefault="00881B81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sz w:val="22"/>
          <w:szCs w:val="22"/>
        </w:rPr>
        <w:t xml:space="preserve">  Zalegam </w:t>
      </w: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sz w:val="22"/>
          <w:szCs w:val="22"/>
        </w:rPr>
        <w:t xml:space="preserve">  nie zalegam w dniu złożenia wniosku z wypłacaniem wynagrodzeń pracownikom oraz  </w:t>
      </w:r>
      <w:r w:rsidR="004A1523" w:rsidRPr="00123DDD">
        <w:rPr>
          <w:sz w:val="22"/>
          <w:szCs w:val="22"/>
        </w:rPr>
        <w:t xml:space="preserve">         </w:t>
      </w:r>
      <w:r w:rsidRPr="00123DDD">
        <w:rPr>
          <w:sz w:val="22"/>
          <w:szCs w:val="22"/>
        </w:rPr>
        <w:t xml:space="preserve">z opłacaniem należnych składek na ubezpieczenia społeczne, ubezpieczenie zdrowotne, Fundusz Pracy, Fundusz Gwarantowanych Świadczeń Pracowniczych oraz Fundusz Emerytur Pomostowych.   </w:t>
      </w:r>
    </w:p>
    <w:p w:rsidR="00881B81" w:rsidRPr="00123DDD" w:rsidRDefault="00881B81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 Zalegam </w:t>
      </w: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 nie zalegam w dniu złożenia wniosku z opłacaniem innych danin publicznych.</w:t>
      </w:r>
    </w:p>
    <w:p w:rsidR="00881B81" w:rsidRPr="00123DDD" w:rsidRDefault="00881B81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 Posiadam </w:t>
      </w: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nie posiadam  w dniu złożenia wniosku nieuregulowanych w terminie zobowiązań cywilnoprawnych.</w:t>
      </w:r>
    </w:p>
    <w:p w:rsidR="00881B81" w:rsidRPr="00123DDD" w:rsidRDefault="00881B81" w:rsidP="00123DDD">
      <w:pPr>
        <w:pStyle w:val="Tekstpodstawowy"/>
        <w:numPr>
          <w:ilvl w:val="0"/>
          <w:numId w:val="13"/>
        </w:numPr>
        <w:tabs>
          <w:tab w:val="left" w:pos="360"/>
        </w:tabs>
        <w:suppressAutoHyphens/>
        <w:spacing w:after="0"/>
        <w:jc w:val="both"/>
        <w:rPr>
          <w:sz w:val="22"/>
          <w:szCs w:val="22"/>
        </w:rPr>
      </w:pPr>
      <w:r w:rsidRPr="00123DDD">
        <w:rPr>
          <w:bCs/>
          <w:sz w:val="22"/>
          <w:szCs w:val="22"/>
        </w:rPr>
        <w:t xml:space="preserve">W okresie 2 lat przed dniem złożenia wniosku </w:t>
      </w:r>
      <w:r w:rsidRPr="00123DDD">
        <w:rPr>
          <w:rFonts w:ascii="Symbol" w:hAnsi="Symbol"/>
          <w:bCs/>
          <w:sz w:val="22"/>
          <w:szCs w:val="22"/>
        </w:rPr>
        <w:t></w:t>
      </w:r>
      <w:r w:rsidRPr="00123DDD">
        <w:rPr>
          <w:rFonts w:ascii="Symbol" w:hAnsi="Symbol"/>
          <w:bCs/>
          <w:sz w:val="22"/>
          <w:szCs w:val="22"/>
        </w:rPr>
        <w:t></w:t>
      </w:r>
      <w:r w:rsidRPr="00123DDD">
        <w:rPr>
          <w:bCs/>
          <w:sz w:val="22"/>
          <w:szCs w:val="22"/>
        </w:rPr>
        <w:t xml:space="preserve">  byłem/</w:t>
      </w:r>
      <w:proofErr w:type="spellStart"/>
      <w:r w:rsidRPr="00123DDD">
        <w:rPr>
          <w:bCs/>
          <w:sz w:val="22"/>
          <w:szCs w:val="22"/>
        </w:rPr>
        <w:t>łam</w:t>
      </w:r>
      <w:r w:rsidRPr="00123DDD">
        <w:rPr>
          <w:rFonts w:ascii="Symbol" w:hAnsi="Symbol"/>
          <w:bCs/>
          <w:sz w:val="22"/>
          <w:szCs w:val="22"/>
        </w:rPr>
        <w:t></w:t>
      </w:r>
      <w:r w:rsidRPr="00123DDD">
        <w:rPr>
          <w:rFonts w:ascii="Symbol" w:hAnsi="Symbol"/>
          <w:bCs/>
          <w:sz w:val="22"/>
          <w:szCs w:val="22"/>
        </w:rPr>
        <w:t></w:t>
      </w:r>
      <w:r w:rsidRPr="00123DDD">
        <w:rPr>
          <w:rFonts w:ascii="Symbol" w:hAnsi="Symbol"/>
          <w:bCs/>
          <w:sz w:val="22"/>
          <w:szCs w:val="22"/>
        </w:rPr>
        <w:t></w:t>
      </w:r>
      <w:proofErr w:type="spellEnd"/>
      <w:r w:rsidRPr="00123DDD">
        <w:rPr>
          <w:bCs/>
          <w:sz w:val="22"/>
          <w:szCs w:val="22"/>
        </w:rPr>
        <w:t xml:space="preserve">  n</w:t>
      </w:r>
      <w:r w:rsidRPr="00123DDD">
        <w:rPr>
          <w:sz w:val="22"/>
          <w:szCs w:val="22"/>
        </w:rPr>
        <w:t xml:space="preserve">ie byłem/łam karany za przestępstwa przeciwko obrotowi gospodarczemu, w rozumieniu </w:t>
      </w:r>
      <w:hyperlink r:id="rId13" w:history="1">
        <w:hyperlink r:id="rId14" w:history="1">
          <w:r w:rsidRPr="00123DDD">
            <w:rPr>
              <w:rStyle w:val="Hipercze"/>
              <w:color w:val="auto"/>
              <w:sz w:val="22"/>
              <w:szCs w:val="22"/>
              <w:u w:val="none"/>
            </w:rPr>
            <w:t>ustawy</w:t>
          </w:r>
        </w:hyperlink>
      </w:hyperlink>
      <w:r w:rsidRPr="00123DDD">
        <w:rPr>
          <w:sz w:val="22"/>
          <w:szCs w:val="22"/>
        </w:rPr>
        <w:t> z dnia 6 czerwca 1997 r. - Kodeks karny  lub ustawy z dnia 28 października 2002r. o odpowiedzialności podmiotów zbiorowych za c</w:t>
      </w:r>
      <w:r w:rsidR="009720BD">
        <w:rPr>
          <w:sz w:val="22"/>
          <w:szCs w:val="22"/>
        </w:rPr>
        <w:t>zyny zabronione pod groźbą kary.</w:t>
      </w:r>
    </w:p>
    <w:p w:rsidR="00881B81" w:rsidRPr="00123DDD" w:rsidRDefault="00881B81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 xml:space="preserve">W okresie 6 miesięcy bezpośrednio poprzedzających dzień złożenia wniosku  </w:t>
      </w: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rFonts w:ascii="Symbol" w:hAnsi="Symbol"/>
          <w:sz w:val="22"/>
          <w:szCs w:val="22"/>
        </w:rPr>
        <w:t></w:t>
      </w:r>
      <w:r w:rsidRPr="00123DDD">
        <w:rPr>
          <w:sz w:val="22"/>
          <w:szCs w:val="22"/>
        </w:rPr>
        <w:t xml:space="preserve">rozwiązałem </w:t>
      </w: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rFonts w:ascii="Symbol" w:hAnsi="Symbol"/>
          <w:sz w:val="22"/>
          <w:szCs w:val="22"/>
        </w:rPr>
        <w:t></w:t>
      </w:r>
      <w:r w:rsidRPr="00123DDD">
        <w:rPr>
          <w:sz w:val="22"/>
          <w:szCs w:val="22"/>
        </w:rPr>
        <w:t>nie rozwiązałem stosunku pracy z pracownikiem za wypowiedzeniem dokonanym przez podmiot bądź na mocy porozumienia stron z przyczyn niedotyczących pracowników.</w:t>
      </w:r>
    </w:p>
    <w:p w:rsidR="00881B81" w:rsidRPr="00123DDD" w:rsidRDefault="00881B81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 xml:space="preserve">W okresie 6 miesięcy bezpośrednio poprzedzających dzień złożenia wniosku  </w:t>
      </w: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rFonts w:ascii="Symbol" w:hAnsi="Symbol"/>
          <w:sz w:val="22"/>
          <w:szCs w:val="22"/>
        </w:rPr>
        <w:t></w:t>
      </w:r>
      <w:r w:rsidRPr="00123DDD">
        <w:rPr>
          <w:sz w:val="22"/>
          <w:szCs w:val="22"/>
        </w:rPr>
        <w:t xml:space="preserve">zmniejszyłem </w:t>
      </w: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rFonts w:ascii="Symbol" w:hAnsi="Symbol"/>
          <w:sz w:val="22"/>
          <w:szCs w:val="22"/>
        </w:rPr>
        <w:t></w:t>
      </w:r>
      <w:r w:rsidRPr="00123DDD">
        <w:rPr>
          <w:sz w:val="22"/>
          <w:szCs w:val="22"/>
        </w:rPr>
        <w:t>nie zmniejszyłem wymiaru czasu pracy pracownika.</w:t>
      </w:r>
    </w:p>
    <w:p w:rsidR="00881B81" w:rsidRPr="00123DDD" w:rsidRDefault="00881B81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>Nie zmniejszę wymiaru czasu pracownika w drodze wypowiedzenia dokonanego przez podmiot bądź na mocy porozumienia stron z przyczyn nie dotyczących pracowników w okresie od dnia złożenia wniosku do dnia otrzymania refundacji.</w:t>
      </w:r>
    </w:p>
    <w:p w:rsidR="00881B81" w:rsidRPr="00123DDD" w:rsidRDefault="00881B81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bCs/>
          <w:sz w:val="22"/>
          <w:szCs w:val="22"/>
        </w:rPr>
        <w:t>Nie rozwiążę</w:t>
      </w:r>
      <w:r w:rsidRPr="00123DDD">
        <w:rPr>
          <w:b/>
          <w:bCs/>
          <w:sz w:val="22"/>
          <w:szCs w:val="22"/>
        </w:rPr>
        <w:t xml:space="preserve"> </w:t>
      </w:r>
      <w:r w:rsidRPr="00123DDD">
        <w:rPr>
          <w:sz w:val="22"/>
          <w:szCs w:val="22"/>
        </w:rPr>
        <w:t>stosunku pracy z pracownikiem w drodze wypowiedzenia dokonanego przez podmiot, bądź na mocy porozumienia stron z przyczyn nie dotyczących pracowników w okresie od dnia złożenia wniosku do dnia otrzymania refundacji.</w:t>
      </w:r>
    </w:p>
    <w:p w:rsidR="00DF0A30" w:rsidRPr="00123DDD" w:rsidRDefault="00DF0A30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color w:val="FF0000"/>
          <w:sz w:val="22"/>
          <w:szCs w:val="22"/>
        </w:rPr>
      </w:pPr>
      <w:r w:rsidRPr="00123DDD">
        <w:rPr>
          <w:sz w:val="22"/>
          <w:szCs w:val="22"/>
        </w:rPr>
        <w:t>Stwierdzam, że informacje zawarte w załącznikach do niniejszego wniosku są aktualne.</w:t>
      </w:r>
    </w:p>
    <w:p w:rsidR="00881B81" w:rsidRPr="00123DDD" w:rsidRDefault="00881B81" w:rsidP="00123DDD">
      <w:pPr>
        <w:jc w:val="both"/>
        <w:rPr>
          <w:i/>
          <w:sz w:val="22"/>
          <w:szCs w:val="22"/>
        </w:rPr>
      </w:pPr>
      <w:r w:rsidRPr="00123DDD">
        <w:rPr>
          <w:i/>
          <w:sz w:val="22"/>
          <w:szCs w:val="22"/>
        </w:rPr>
        <w:t>*Zaznaczyć odpowiedni kwadrat krzyżykiem.</w:t>
      </w:r>
    </w:p>
    <w:p w:rsidR="004A1523" w:rsidRPr="00123DDD" w:rsidRDefault="004A1523" w:rsidP="00123DDD">
      <w:pPr>
        <w:tabs>
          <w:tab w:val="left" w:pos="360"/>
        </w:tabs>
        <w:rPr>
          <w:sz w:val="22"/>
          <w:szCs w:val="22"/>
        </w:rPr>
      </w:pPr>
    </w:p>
    <w:p w:rsidR="00BE687D" w:rsidRPr="00123DDD" w:rsidRDefault="00BE687D" w:rsidP="00123DDD">
      <w:pPr>
        <w:pStyle w:val="Tekstpodstawowy"/>
        <w:spacing w:after="0"/>
        <w:jc w:val="both"/>
        <w:rPr>
          <w:sz w:val="22"/>
          <w:szCs w:val="22"/>
        </w:rPr>
      </w:pPr>
      <w:r w:rsidRPr="00123DDD">
        <w:rPr>
          <w:sz w:val="22"/>
          <w:szCs w:val="22"/>
        </w:rPr>
        <w:t>Jestem świadomy odpowiedzialności karnej za złożenie fałszywego oświa</w:t>
      </w:r>
      <w:r w:rsidR="00887AA2" w:rsidRPr="00123DDD">
        <w:rPr>
          <w:sz w:val="22"/>
          <w:szCs w:val="22"/>
        </w:rPr>
        <w:t>d</w:t>
      </w:r>
      <w:r w:rsidRPr="00123DDD">
        <w:rPr>
          <w:sz w:val="22"/>
          <w:szCs w:val="22"/>
        </w:rPr>
        <w:t>czenia.</w:t>
      </w:r>
    </w:p>
    <w:p w:rsidR="0077472B" w:rsidRPr="00123DDD" w:rsidRDefault="0077472B" w:rsidP="00123DDD">
      <w:pPr>
        <w:ind w:left="360"/>
        <w:jc w:val="both"/>
        <w:rPr>
          <w:sz w:val="22"/>
          <w:szCs w:val="22"/>
        </w:rPr>
      </w:pPr>
    </w:p>
    <w:p w:rsidR="00FD6289" w:rsidRDefault="00FD6289" w:rsidP="005C3CB4">
      <w:pPr>
        <w:rPr>
          <w:sz w:val="22"/>
          <w:szCs w:val="22"/>
        </w:rPr>
      </w:pPr>
    </w:p>
    <w:p w:rsidR="00FD6289" w:rsidRDefault="00FD6289" w:rsidP="005C3CB4">
      <w:pPr>
        <w:rPr>
          <w:sz w:val="22"/>
          <w:szCs w:val="22"/>
        </w:rPr>
      </w:pPr>
    </w:p>
    <w:p w:rsidR="00881B81" w:rsidRDefault="00FD6289" w:rsidP="00881B8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</w:t>
      </w:r>
      <w:r w:rsidR="00881B81">
        <w:t xml:space="preserve">          </w:t>
      </w:r>
      <w:r w:rsidRPr="00170D51">
        <w:t>…..................................</w:t>
      </w:r>
      <w:r>
        <w:t>....</w:t>
      </w:r>
      <w:r w:rsidR="00881B81">
        <w:t>.........................</w:t>
      </w:r>
      <w:r>
        <w:t>...</w:t>
      </w:r>
      <w:r w:rsidRPr="00170D51">
        <w:t>.......</w:t>
      </w:r>
      <w:r>
        <w:t xml:space="preserve">                                                 </w:t>
      </w:r>
      <w:r w:rsidR="00881B81">
        <w:t xml:space="preserve">       </w:t>
      </w:r>
    </w:p>
    <w:p w:rsidR="00881B81" w:rsidRPr="00881B81" w:rsidRDefault="00881B81" w:rsidP="00881B81">
      <w:pPr>
        <w:ind w:left="510"/>
      </w:pPr>
      <w:r>
        <w:t xml:space="preserve">               </w:t>
      </w:r>
      <w:r w:rsidR="00DD4EA7">
        <w:t>(</w:t>
      </w:r>
      <w:r w:rsidR="00DD4EA7">
        <w:rPr>
          <w:sz w:val="20"/>
          <w:szCs w:val="20"/>
        </w:rPr>
        <w:t>data</w:t>
      </w:r>
      <w:r w:rsidR="00FD6289">
        <w:rPr>
          <w:sz w:val="20"/>
          <w:szCs w:val="20"/>
        </w:rPr>
        <w:t xml:space="preserve">)                                       </w:t>
      </w:r>
      <w:r>
        <w:rPr>
          <w:sz w:val="20"/>
          <w:szCs w:val="20"/>
        </w:rPr>
        <w:t xml:space="preserve">                 </w:t>
      </w:r>
      <w:r w:rsidR="00DD4EA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FD6289">
        <w:rPr>
          <w:sz w:val="20"/>
          <w:szCs w:val="20"/>
        </w:rPr>
        <w:t xml:space="preserve"> </w:t>
      </w:r>
      <w:r w:rsidRPr="005544AD">
        <w:rPr>
          <w:sz w:val="20"/>
          <w:szCs w:val="20"/>
        </w:rPr>
        <w:t xml:space="preserve">(pieczęć firmy i czytelny podpis osoby upoważnionej </w:t>
      </w:r>
    </w:p>
    <w:p w:rsidR="00881B81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293F86" w:rsidRDefault="00293F86" w:rsidP="009A1B37">
      <w:pPr>
        <w:rPr>
          <w:sz w:val="20"/>
          <w:szCs w:val="20"/>
        </w:rPr>
      </w:pPr>
    </w:p>
    <w:p w:rsidR="00293F86" w:rsidRDefault="00293F86" w:rsidP="00881B81">
      <w:pPr>
        <w:ind w:left="4956"/>
        <w:rPr>
          <w:sz w:val="20"/>
          <w:szCs w:val="20"/>
        </w:rPr>
      </w:pPr>
    </w:p>
    <w:p w:rsidR="00123DDD" w:rsidRDefault="00123DDD" w:rsidP="00881B81">
      <w:pPr>
        <w:ind w:left="4956"/>
        <w:rPr>
          <w:b/>
          <w:sz w:val="28"/>
          <w:szCs w:val="28"/>
        </w:rPr>
      </w:pPr>
    </w:p>
    <w:p w:rsidR="00123DDD" w:rsidRDefault="00123DDD" w:rsidP="00881B81">
      <w:pPr>
        <w:ind w:left="4956"/>
        <w:rPr>
          <w:b/>
          <w:sz w:val="28"/>
          <w:szCs w:val="28"/>
        </w:rPr>
      </w:pPr>
    </w:p>
    <w:p w:rsidR="00123DDD" w:rsidRDefault="00123DDD" w:rsidP="00881B81">
      <w:pPr>
        <w:ind w:left="4956"/>
        <w:rPr>
          <w:b/>
          <w:sz w:val="28"/>
          <w:szCs w:val="28"/>
        </w:rPr>
      </w:pPr>
    </w:p>
    <w:p w:rsidR="00123DDD" w:rsidRDefault="00123DDD" w:rsidP="00881B81">
      <w:pPr>
        <w:ind w:left="4956"/>
        <w:rPr>
          <w:b/>
          <w:sz w:val="28"/>
          <w:szCs w:val="28"/>
        </w:rPr>
      </w:pPr>
    </w:p>
    <w:p w:rsidR="00293F86" w:rsidRPr="009F509B" w:rsidRDefault="009F509B" w:rsidP="00881B81">
      <w:pPr>
        <w:ind w:left="4956"/>
        <w:rPr>
          <w:b/>
          <w:sz w:val="28"/>
          <w:szCs w:val="28"/>
        </w:rPr>
      </w:pPr>
      <w:r w:rsidRPr="009F509B">
        <w:rPr>
          <w:b/>
          <w:sz w:val="28"/>
          <w:szCs w:val="28"/>
        </w:rPr>
        <w:t>(2)</w:t>
      </w:r>
    </w:p>
    <w:p w:rsidR="00293F86" w:rsidRDefault="00293F86" w:rsidP="00881B81">
      <w:pPr>
        <w:ind w:left="4956"/>
        <w:rPr>
          <w:sz w:val="20"/>
          <w:szCs w:val="20"/>
        </w:rPr>
      </w:pPr>
    </w:p>
    <w:p w:rsidR="00C70553" w:rsidRPr="00C70553" w:rsidRDefault="009F509B" w:rsidP="000A4EAB">
      <w:pPr>
        <w:pStyle w:val="Nagwek2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70553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Stwierdzam, że znana jest mi treść obowiązującego w tut. Urzędzie </w:t>
      </w:r>
      <w:r w:rsidR="00C70553" w:rsidRPr="00C70553">
        <w:rPr>
          <w:rFonts w:ascii="Times New Roman" w:hAnsi="Times New Roman"/>
          <w:b w:val="0"/>
          <w:i w:val="0"/>
          <w:sz w:val="24"/>
          <w:szCs w:val="24"/>
        </w:rPr>
        <w:t>„Regulamin</w:t>
      </w:r>
      <w:r w:rsidR="00C70553">
        <w:rPr>
          <w:rFonts w:ascii="Times New Roman" w:hAnsi="Times New Roman"/>
          <w:b w:val="0"/>
          <w:i w:val="0"/>
          <w:sz w:val="24"/>
          <w:szCs w:val="24"/>
        </w:rPr>
        <w:t>u</w:t>
      </w:r>
      <w:r w:rsidR="00C70553" w:rsidRPr="00C70553">
        <w:rPr>
          <w:rFonts w:ascii="Times New Roman" w:hAnsi="Times New Roman"/>
          <w:b w:val="0"/>
          <w:i w:val="0"/>
          <w:sz w:val="24"/>
          <w:szCs w:val="24"/>
        </w:rPr>
        <w:t xml:space="preserve"> konkursu o przyznanie refundacji kosztów wyposażenia lub doposażenia stanowiska pracy dla skierowanego bezrobotnego, który ukończył 30 rok życia w ramach Regionalnego Programu Operacyjnego Województwa Zachodniopomorskiego”</w:t>
      </w:r>
    </w:p>
    <w:p w:rsidR="00D27AB3" w:rsidRPr="00C70553" w:rsidRDefault="00D27AB3" w:rsidP="000A4EAB">
      <w:pPr>
        <w:pStyle w:val="Nagwek2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70553">
        <w:rPr>
          <w:rFonts w:ascii="Times New Roman" w:hAnsi="Times New Roman"/>
          <w:b w:val="0"/>
          <w:i w:val="0"/>
          <w:sz w:val="24"/>
          <w:szCs w:val="24"/>
        </w:rPr>
        <w:t>Zobowiązuję się zawrzeć umowę o pracę ze skierowanym bezrobotnym</w:t>
      </w:r>
      <w:r w:rsidR="00C70553">
        <w:rPr>
          <w:rFonts w:ascii="Times New Roman" w:hAnsi="Times New Roman"/>
          <w:b w:val="0"/>
          <w:i w:val="0"/>
          <w:sz w:val="24"/>
          <w:szCs w:val="24"/>
        </w:rPr>
        <w:t>, który ukończył 30 rok życia</w:t>
      </w:r>
      <w:r w:rsidR="00F35AC5">
        <w:rPr>
          <w:rFonts w:ascii="Times New Roman" w:hAnsi="Times New Roman"/>
          <w:b w:val="0"/>
          <w:i w:val="0"/>
          <w:sz w:val="24"/>
          <w:szCs w:val="24"/>
        </w:rPr>
        <w:t>,</w:t>
      </w:r>
      <w:r w:rsidRPr="00C70553">
        <w:rPr>
          <w:rFonts w:ascii="Times New Roman" w:hAnsi="Times New Roman"/>
          <w:b w:val="0"/>
          <w:i w:val="0"/>
          <w:sz w:val="24"/>
          <w:szCs w:val="24"/>
        </w:rPr>
        <w:t xml:space="preserve"> w</w:t>
      </w:r>
      <w:r w:rsidR="000A4EAB" w:rsidRPr="00C70553">
        <w:rPr>
          <w:rFonts w:ascii="Times New Roman" w:hAnsi="Times New Roman"/>
          <w:b w:val="0"/>
          <w:i w:val="0"/>
          <w:sz w:val="24"/>
          <w:szCs w:val="24"/>
        </w:rPr>
        <w:t xml:space="preserve"> pełnym wymiarze czasu pracy na czas nieokreślony lub na czas określony, nie krótszy niż data upływu obowiązkowego okresu utrzymania stanowiska pracy.</w:t>
      </w:r>
    </w:p>
    <w:p w:rsidR="000A4EAB" w:rsidRPr="000A4EAB" w:rsidRDefault="000A4EAB" w:rsidP="000A4EAB"/>
    <w:p w:rsidR="005D1A84" w:rsidRPr="00A46FD4" w:rsidRDefault="009A1B37" w:rsidP="005D1A84">
      <w:pPr>
        <w:pStyle w:val="Akapitzlist"/>
        <w:numPr>
          <w:ilvl w:val="0"/>
          <w:numId w:val="3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Zobowiązuję</w:t>
      </w:r>
      <w:r w:rsidR="005D1A84" w:rsidRPr="009A1B37">
        <w:rPr>
          <w:sz w:val="24"/>
          <w:szCs w:val="24"/>
        </w:rPr>
        <w:t xml:space="preserve"> się nie dokonywać zwolnień pracowników zatrudnionych w ramach refundacji kosztów wyposażenia lub doposażenia stanowiska pracy w drodze wypowiedzenia stosunku pracy (za wyjątkiem wypowiedzenia  na podstawie art. 52 kodeksu pracy), bądź na mocy porozumienia stron z przyczyn niedotyczących pracowników przez okres co najmniej 24 miesięcy</w:t>
      </w:r>
      <w:r w:rsidR="005D1A84" w:rsidRPr="00A46FD4">
        <w:rPr>
          <w:color w:val="FF0000"/>
          <w:sz w:val="24"/>
          <w:szCs w:val="24"/>
        </w:rPr>
        <w:t>.</w:t>
      </w:r>
    </w:p>
    <w:p w:rsidR="005D1A84" w:rsidRDefault="005D1A84" w:rsidP="005D1A84">
      <w:pPr>
        <w:pStyle w:val="Akapitzlist"/>
        <w:ind w:left="360"/>
        <w:rPr>
          <w:sz w:val="24"/>
          <w:szCs w:val="24"/>
        </w:rPr>
      </w:pPr>
    </w:p>
    <w:p w:rsidR="00A46FD4" w:rsidRPr="009A1B37" w:rsidRDefault="00295605" w:rsidP="009F509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A1B37">
        <w:rPr>
          <w:sz w:val="24"/>
          <w:szCs w:val="24"/>
        </w:rPr>
        <w:t>Wyrażam zgodę na to, iż w przypadku wcześniejszego rozwiązania stosunku pracy z bezrobotnym zatrudnionym na utworzonym stanowisku pracy, tut. Urząd skieruje w celu uzupełnienia stanowiska pracy, bezrobotnych</w:t>
      </w:r>
      <w:r w:rsidR="00C70553">
        <w:rPr>
          <w:sz w:val="24"/>
          <w:szCs w:val="24"/>
        </w:rPr>
        <w:t>, którzy ukończyli 30 rok życia,</w:t>
      </w:r>
      <w:r w:rsidRPr="009A1B37">
        <w:rPr>
          <w:sz w:val="24"/>
          <w:szCs w:val="24"/>
        </w:rPr>
        <w:t xml:space="preserve"> posiadających kwalifikacje</w:t>
      </w:r>
      <w:r w:rsidR="00C70553">
        <w:rPr>
          <w:sz w:val="24"/>
          <w:szCs w:val="24"/>
        </w:rPr>
        <w:t xml:space="preserve"> wymagane przez wnioskodawcę, </w:t>
      </w:r>
      <w:r w:rsidRPr="009A1B37">
        <w:rPr>
          <w:sz w:val="24"/>
          <w:szCs w:val="24"/>
        </w:rPr>
        <w:t xml:space="preserve">a w przypadku braku takich osób tut. Urząd skieruje bezrobotnych o </w:t>
      </w:r>
      <w:r w:rsidRPr="009A1B37">
        <w:rPr>
          <w:sz w:val="24"/>
          <w:szCs w:val="24"/>
          <w:u w:val="single"/>
        </w:rPr>
        <w:t>kwalifikacjach niższych od wymaganych</w:t>
      </w:r>
      <w:r w:rsidR="009A1B37" w:rsidRPr="009A1B37">
        <w:rPr>
          <w:sz w:val="24"/>
          <w:szCs w:val="24"/>
        </w:rPr>
        <w:t>. Zobowiązuję</w:t>
      </w:r>
      <w:r w:rsidRPr="009A1B37">
        <w:rPr>
          <w:sz w:val="24"/>
          <w:szCs w:val="24"/>
        </w:rPr>
        <w:t xml:space="preserve"> się zawrzeć umowę</w:t>
      </w:r>
      <w:r w:rsidR="009A1B37" w:rsidRPr="009A1B37">
        <w:rPr>
          <w:sz w:val="24"/>
          <w:szCs w:val="24"/>
        </w:rPr>
        <w:t xml:space="preserve"> z kolejnym bezrobotnym</w:t>
      </w:r>
      <w:r w:rsidR="002E1F83">
        <w:rPr>
          <w:sz w:val="24"/>
          <w:szCs w:val="24"/>
        </w:rPr>
        <w:t>, który ukończył 30 rok życia</w:t>
      </w:r>
      <w:r w:rsidR="009A1B37" w:rsidRPr="009A1B37">
        <w:rPr>
          <w:sz w:val="24"/>
          <w:szCs w:val="24"/>
        </w:rPr>
        <w:t xml:space="preserve"> </w:t>
      </w:r>
      <w:r w:rsidRPr="009A1B37">
        <w:rPr>
          <w:sz w:val="24"/>
          <w:szCs w:val="24"/>
        </w:rPr>
        <w:t>(w miejsce bezrobotnego, z którym stosunek pracy ustał) w terminie 30 dni od ustania s</w:t>
      </w:r>
      <w:r w:rsidR="000C2E03" w:rsidRPr="009A1B37">
        <w:rPr>
          <w:sz w:val="24"/>
          <w:szCs w:val="24"/>
        </w:rPr>
        <w:t>tosunku pracy.</w:t>
      </w:r>
    </w:p>
    <w:p w:rsidR="009F509B" w:rsidRPr="00C10A9C" w:rsidRDefault="009F509B" w:rsidP="009F509B">
      <w:pPr>
        <w:pStyle w:val="Nagwek2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C2E03">
        <w:rPr>
          <w:rFonts w:ascii="Times New Roman" w:hAnsi="Times New Roman"/>
          <w:b w:val="0"/>
          <w:i w:val="0"/>
          <w:sz w:val="24"/>
          <w:szCs w:val="24"/>
        </w:rPr>
        <w:t>Wyrażam zgodę na przetwarzanie /także w przyszłości/ w rozumieniu ustawy z dnia 29 sierpnia 1997r. o ochronie da</w:t>
      </w:r>
      <w:r w:rsidR="00A95C16" w:rsidRPr="000C2E03">
        <w:rPr>
          <w:rFonts w:ascii="Times New Roman" w:hAnsi="Times New Roman"/>
          <w:b w:val="0"/>
          <w:i w:val="0"/>
          <w:sz w:val="24"/>
          <w:szCs w:val="24"/>
        </w:rPr>
        <w:t>nych osobowych</w:t>
      </w:r>
      <w:r w:rsidR="009720BD">
        <w:rPr>
          <w:rFonts w:ascii="Times New Roman" w:hAnsi="Times New Roman"/>
          <w:b w:val="0"/>
          <w:i w:val="0"/>
          <w:sz w:val="24"/>
          <w:szCs w:val="24"/>
        </w:rPr>
        <w:t>,</w:t>
      </w:r>
      <w:r w:rsidRPr="000C2E03">
        <w:rPr>
          <w:rFonts w:ascii="Times New Roman" w:hAnsi="Times New Roman"/>
          <w:b w:val="0"/>
          <w:i w:val="0"/>
          <w:sz w:val="24"/>
          <w:szCs w:val="24"/>
        </w:rPr>
        <w:t xml:space="preserve">  moich danych osobowych przez Powiatowy Urząd Pracy w Gryfinie / Filia w Chojnie  w celach związanych ze złożonym wnioskiem o refundację kosztów wyposażenia lub doposażenia stanowiska pracy dla skierowanego bezrobotnego. Jednocześnie przyjmuję do wiadomości, że podanie przeze mnie danych jest dobrowolne i że przysługuje mi prawo wglądu do moich danych oraz ich poprawianie.</w:t>
      </w:r>
    </w:p>
    <w:p w:rsidR="009F509B" w:rsidRPr="00BE687D" w:rsidRDefault="009F509B" w:rsidP="009F509B">
      <w:pPr>
        <w:ind w:firstLine="360"/>
        <w:jc w:val="both"/>
        <w:rPr>
          <w:bCs/>
        </w:rPr>
      </w:pPr>
    </w:p>
    <w:p w:rsidR="009F509B" w:rsidRPr="00AA6C09" w:rsidRDefault="009F509B" w:rsidP="009F509B">
      <w:pPr>
        <w:jc w:val="right"/>
        <w:rPr>
          <w:sz w:val="22"/>
          <w:szCs w:val="22"/>
        </w:rPr>
      </w:pPr>
    </w:p>
    <w:p w:rsidR="009F509B" w:rsidRPr="00AA6C09" w:rsidRDefault="009F509B" w:rsidP="009F509B">
      <w:pPr>
        <w:jc w:val="right"/>
        <w:rPr>
          <w:sz w:val="22"/>
          <w:szCs w:val="22"/>
        </w:rPr>
      </w:pPr>
    </w:p>
    <w:p w:rsidR="009F509B" w:rsidRDefault="009F509B" w:rsidP="009F509B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9F509B" w:rsidRPr="00123DDD" w:rsidRDefault="00DD4EA7" w:rsidP="009F509B">
      <w:pPr>
        <w:ind w:left="510"/>
        <w:rPr>
          <w:sz w:val="18"/>
          <w:szCs w:val="18"/>
        </w:rPr>
      </w:pPr>
      <w:r w:rsidRPr="00123DDD">
        <w:rPr>
          <w:sz w:val="18"/>
          <w:szCs w:val="18"/>
        </w:rPr>
        <w:t xml:space="preserve">               </w:t>
      </w:r>
      <w:r w:rsidR="00123DDD">
        <w:rPr>
          <w:sz w:val="18"/>
          <w:szCs w:val="18"/>
        </w:rPr>
        <w:t xml:space="preserve">              </w:t>
      </w:r>
      <w:r w:rsidRPr="00123DDD">
        <w:rPr>
          <w:sz w:val="18"/>
          <w:szCs w:val="18"/>
        </w:rPr>
        <w:t>(data</w:t>
      </w:r>
      <w:r w:rsidR="009F509B" w:rsidRPr="00123DDD">
        <w:rPr>
          <w:sz w:val="18"/>
          <w:szCs w:val="18"/>
        </w:rPr>
        <w:t xml:space="preserve">)                                                      </w:t>
      </w:r>
      <w:r w:rsidR="00111C2D" w:rsidRPr="00123DDD">
        <w:rPr>
          <w:sz w:val="18"/>
          <w:szCs w:val="18"/>
        </w:rPr>
        <w:t xml:space="preserve"> </w:t>
      </w:r>
      <w:r w:rsidRPr="00123DDD">
        <w:rPr>
          <w:sz w:val="18"/>
          <w:szCs w:val="18"/>
        </w:rPr>
        <w:t xml:space="preserve">  </w:t>
      </w:r>
      <w:r w:rsidR="009F509B" w:rsidRPr="00123DDD">
        <w:rPr>
          <w:sz w:val="18"/>
          <w:szCs w:val="18"/>
        </w:rPr>
        <w:t xml:space="preserve">    (pieczęć firmy i czytelny podpis osoby upoważnionej </w:t>
      </w:r>
    </w:p>
    <w:p w:rsidR="009F509B" w:rsidRPr="00123DDD" w:rsidRDefault="009F509B" w:rsidP="009F509B">
      <w:pPr>
        <w:ind w:left="4956"/>
        <w:rPr>
          <w:sz w:val="18"/>
          <w:szCs w:val="18"/>
        </w:rPr>
        <w:sectPr w:rsidR="009F509B" w:rsidRPr="00123DD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123DDD">
        <w:rPr>
          <w:sz w:val="18"/>
          <w:szCs w:val="18"/>
        </w:rPr>
        <w:t>do składania oświadczeń woli w imieniu wnioskodawcy)</w:t>
      </w:r>
    </w:p>
    <w:tbl>
      <w:tblPr>
        <w:tblW w:w="11133" w:type="dxa"/>
        <w:tblInd w:w="-743" w:type="dxa"/>
        <w:tblLayout w:type="fixed"/>
        <w:tblLook w:val="04A0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41195" cy="1009015"/>
                  <wp:effectExtent l="19050" t="0" r="1905" b="0"/>
                  <wp:docPr id="16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890" cy="741680"/>
                  <wp:effectExtent l="19050" t="0" r="3810" b="0"/>
                  <wp:docPr id="17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46705" cy="862330"/>
                  <wp:effectExtent l="19050" t="0" r="0" b="0"/>
                  <wp:docPr id="18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F86" w:rsidRDefault="00293F86" w:rsidP="00881B81">
      <w:pPr>
        <w:ind w:left="4956"/>
        <w:rPr>
          <w:sz w:val="20"/>
          <w:szCs w:val="20"/>
        </w:rPr>
      </w:pPr>
    </w:p>
    <w:p w:rsidR="009F509B" w:rsidRPr="00DE25B2" w:rsidRDefault="009F509B" w:rsidP="00123DDD">
      <w:pPr>
        <w:ind w:left="623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4</w:t>
      </w:r>
    </w:p>
    <w:p w:rsidR="009F509B" w:rsidRDefault="009F509B" w:rsidP="00123DDD">
      <w:pPr>
        <w:pStyle w:val="Tekstpodstawowy"/>
        <w:spacing w:after="0"/>
        <w:ind w:left="6237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293F86" w:rsidRDefault="00293F86" w:rsidP="00881B81">
      <w:pPr>
        <w:ind w:left="4956"/>
        <w:rPr>
          <w:sz w:val="20"/>
          <w:szCs w:val="20"/>
        </w:rPr>
      </w:pPr>
    </w:p>
    <w:p w:rsidR="00881B81" w:rsidRPr="005544AD" w:rsidRDefault="00764A23" w:rsidP="00881B81">
      <w:pPr>
        <w:spacing w:line="360" w:lineRule="auto"/>
        <w:rPr>
          <w:b/>
          <w:sz w:val="22"/>
          <w:szCs w:val="22"/>
        </w:rPr>
      </w:pPr>
      <w:r w:rsidRPr="00764A23">
        <w:rPr>
          <w:noProof/>
          <w:vertAlign w:val="superscript"/>
        </w:rPr>
        <w:pict>
          <v:rect id="_x0000_s1084" style="position:absolute;margin-left:0;margin-top:.3pt;width:495pt;height:39.5pt;z-index:251666944" fillcolor="#548dd4 [1951]">
            <v:shadow on="t" opacity=".5" offset="-6pt,-6pt"/>
            <v:textbox style="mso-next-textbox:#_x0000_s1084">
              <w:txbxContent>
                <w:p w:rsidR="005352BC" w:rsidRDefault="005352BC" w:rsidP="00293F8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2441">
                    <w:rPr>
                      <w:b/>
                      <w:sz w:val="28"/>
                      <w:szCs w:val="28"/>
                    </w:rPr>
                    <w:t>OŚWIADCZENIE WNIOSKODAWCY</w:t>
                  </w:r>
                </w:p>
                <w:p w:rsidR="005352BC" w:rsidRDefault="005352BC" w:rsidP="00293F8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t>PRODUCENTA ROLNEGO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5352BC" w:rsidRPr="003C5DA9" w:rsidRDefault="005352BC" w:rsidP="00293F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D6289" w:rsidRPr="00FD6289" w:rsidRDefault="00FD6289" w:rsidP="005C3CB4">
      <w:pPr>
        <w:ind w:left="510"/>
        <w:rPr>
          <w:sz w:val="22"/>
          <w:szCs w:val="22"/>
        </w:rPr>
      </w:pPr>
    </w:p>
    <w:p w:rsidR="0077472B" w:rsidRPr="002C53FC" w:rsidRDefault="0077472B" w:rsidP="005C3CB4">
      <w:pPr>
        <w:pStyle w:val="Tekstpodstawowy"/>
        <w:rPr>
          <w:b/>
        </w:rPr>
      </w:pPr>
      <w:r w:rsidRPr="00BE6182">
        <w:rPr>
          <w:vertAlign w:val="superscript"/>
        </w:rPr>
        <w:tab/>
      </w:r>
      <w:r w:rsidRPr="00BE6182">
        <w:rPr>
          <w:vertAlign w:val="superscript"/>
        </w:rPr>
        <w:tab/>
      </w:r>
      <w:r>
        <w:rPr>
          <w:i/>
        </w:rPr>
        <w:t xml:space="preserve">    </w:t>
      </w:r>
      <w:r>
        <w:rPr>
          <w:i/>
        </w:rPr>
        <w:tab/>
      </w:r>
    </w:p>
    <w:p w:rsidR="009F509B" w:rsidRPr="008775C9" w:rsidRDefault="008775C9" w:rsidP="008775C9">
      <w:pPr>
        <w:pStyle w:val="Tekstpodstawowy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8775C9">
        <w:rPr>
          <w:b/>
          <w:sz w:val="28"/>
          <w:szCs w:val="28"/>
        </w:rPr>
        <w:t>(1)</w:t>
      </w:r>
    </w:p>
    <w:p w:rsidR="006D6A6C" w:rsidRPr="00123DDD" w:rsidRDefault="00293F86" w:rsidP="00123DDD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P</w:t>
      </w:r>
      <w:r w:rsidR="00B51874" w:rsidRPr="00123DDD">
        <w:rPr>
          <w:sz w:val="22"/>
          <w:szCs w:val="22"/>
        </w:rPr>
        <w:t>osiadam</w:t>
      </w:r>
      <w:r w:rsidRPr="00123DDD">
        <w:rPr>
          <w:sz w:val="22"/>
          <w:szCs w:val="22"/>
        </w:rPr>
        <w:t xml:space="preserve">  </w:t>
      </w: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nie p</w:t>
      </w:r>
      <w:r w:rsidR="00862404" w:rsidRPr="00123DDD">
        <w:rPr>
          <w:sz w:val="22"/>
          <w:szCs w:val="22"/>
        </w:rPr>
        <w:t xml:space="preserve">osiadam </w:t>
      </w:r>
      <w:r w:rsidR="006D6A6C" w:rsidRPr="00123DDD">
        <w:rPr>
          <w:sz w:val="22"/>
          <w:szCs w:val="22"/>
        </w:rPr>
        <w:t xml:space="preserve"> gospodarstwa rolnego w rozumieniu przepisów o podatku rolnym lub prowadzeniu działu specjalnego produkcji rolnej w rozumieniu przepisów o podatku dochodowym od osób fizycznych lub przepisów o podatku dochodowym od osób prawnych, przez okres co najmniej 6 miesięcy bezpośrednio poprzedzających dzień złożenia wniosku. </w:t>
      </w:r>
      <w:r w:rsidRPr="00123DDD">
        <w:rPr>
          <w:sz w:val="22"/>
          <w:szCs w:val="22"/>
        </w:rPr>
        <w:t xml:space="preserve"> </w:t>
      </w:r>
    </w:p>
    <w:p w:rsidR="00293F86" w:rsidRPr="00123DDD" w:rsidRDefault="00293F86" w:rsidP="00123DDD">
      <w:pPr>
        <w:numPr>
          <w:ilvl w:val="0"/>
          <w:numId w:val="2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sz w:val="22"/>
          <w:szCs w:val="22"/>
        </w:rPr>
        <w:t xml:space="preserve">  Zalegam </w:t>
      </w: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sz w:val="22"/>
          <w:szCs w:val="22"/>
        </w:rPr>
        <w:t xml:space="preserve">  nie zalegam w dniu złożenia wniosku z wypłacaniem wynagrodzeń pracownikom oraz  </w:t>
      </w:r>
      <w:r w:rsidR="008775C9" w:rsidRPr="00123DDD">
        <w:rPr>
          <w:sz w:val="22"/>
          <w:szCs w:val="22"/>
        </w:rPr>
        <w:t xml:space="preserve">         </w:t>
      </w:r>
      <w:r w:rsidRPr="00123DDD">
        <w:rPr>
          <w:sz w:val="22"/>
          <w:szCs w:val="22"/>
        </w:rPr>
        <w:t xml:space="preserve">z opłacaniem należnych składek na ubezpieczenia społeczne, ubezpieczenie zdrowotne, Fundusz Pracy, Fundusz Gwarantowanych Świadczeń Pracowniczych oraz Fundusz Emerytur Pomostowych.   </w:t>
      </w:r>
    </w:p>
    <w:p w:rsidR="00293F86" w:rsidRPr="00123DDD" w:rsidRDefault="00293F86" w:rsidP="00123DDD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 Zalegam </w:t>
      </w: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 nie zalegam w dniu złożenia wniosku z opłacaniem innych danin publicznych.</w:t>
      </w:r>
    </w:p>
    <w:p w:rsidR="00293F86" w:rsidRPr="00123DDD" w:rsidRDefault="00293F86" w:rsidP="00123DDD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 Posiadam </w:t>
      </w: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nie posiadam  w dniu złożenia wniosku nieuregulowanych w terminie zobowiązań cywilnoprawnych.</w:t>
      </w:r>
    </w:p>
    <w:p w:rsidR="00293F86" w:rsidRPr="00123DDD" w:rsidRDefault="00293F86" w:rsidP="00123DDD">
      <w:pPr>
        <w:pStyle w:val="Tekstpodstawowy"/>
        <w:numPr>
          <w:ilvl w:val="0"/>
          <w:numId w:val="24"/>
        </w:numPr>
        <w:suppressAutoHyphens/>
        <w:spacing w:after="0"/>
        <w:jc w:val="both"/>
        <w:rPr>
          <w:sz w:val="22"/>
          <w:szCs w:val="22"/>
        </w:rPr>
      </w:pPr>
      <w:r w:rsidRPr="00123DDD">
        <w:rPr>
          <w:bCs/>
          <w:sz w:val="22"/>
          <w:szCs w:val="22"/>
        </w:rPr>
        <w:t xml:space="preserve">W okresie 2 lat przed dniem złożenia wniosku </w:t>
      </w:r>
      <w:r w:rsidRPr="00123DDD">
        <w:rPr>
          <w:rFonts w:ascii="Symbol" w:hAnsi="Symbol"/>
          <w:bCs/>
          <w:sz w:val="22"/>
          <w:szCs w:val="22"/>
        </w:rPr>
        <w:t></w:t>
      </w:r>
      <w:r w:rsidRPr="00123DDD">
        <w:rPr>
          <w:rFonts w:ascii="Symbol" w:hAnsi="Symbol"/>
          <w:bCs/>
          <w:sz w:val="22"/>
          <w:szCs w:val="22"/>
        </w:rPr>
        <w:t></w:t>
      </w:r>
      <w:r w:rsidRPr="00123DDD">
        <w:rPr>
          <w:bCs/>
          <w:sz w:val="22"/>
          <w:szCs w:val="22"/>
        </w:rPr>
        <w:t xml:space="preserve">  byłem/</w:t>
      </w:r>
      <w:proofErr w:type="spellStart"/>
      <w:r w:rsidRPr="00123DDD">
        <w:rPr>
          <w:bCs/>
          <w:sz w:val="22"/>
          <w:szCs w:val="22"/>
        </w:rPr>
        <w:t>łam</w:t>
      </w:r>
      <w:r w:rsidRPr="00123DDD">
        <w:rPr>
          <w:rFonts w:ascii="Symbol" w:hAnsi="Symbol"/>
          <w:bCs/>
          <w:sz w:val="22"/>
          <w:szCs w:val="22"/>
        </w:rPr>
        <w:t></w:t>
      </w:r>
      <w:r w:rsidRPr="00123DDD">
        <w:rPr>
          <w:rFonts w:ascii="Symbol" w:hAnsi="Symbol"/>
          <w:bCs/>
          <w:sz w:val="22"/>
          <w:szCs w:val="22"/>
        </w:rPr>
        <w:t></w:t>
      </w:r>
      <w:r w:rsidRPr="00123DDD">
        <w:rPr>
          <w:rFonts w:ascii="Symbol" w:hAnsi="Symbol"/>
          <w:bCs/>
          <w:sz w:val="22"/>
          <w:szCs w:val="22"/>
        </w:rPr>
        <w:t></w:t>
      </w:r>
      <w:proofErr w:type="spellEnd"/>
      <w:r w:rsidRPr="00123DDD">
        <w:rPr>
          <w:bCs/>
          <w:sz w:val="22"/>
          <w:szCs w:val="22"/>
        </w:rPr>
        <w:t xml:space="preserve">  n</w:t>
      </w:r>
      <w:r w:rsidRPr="00123DDD">
        <w:rPr>
          <w:sz w:val="22"/>
          <w:szCs w:val="22"/>
        </w:rPr>
        <w:t xml:space="preserve">ie byłem/łam karany za przestępstwa przeciwko obrotowi gospodarczemu, w rozumieniu </w:t>
      </w:r>
      <w:hyperlink r:id="rId15" w:history="1">
        <w:hyperlink r:id="rId16" w:history="1">
          <w:r w:rsidRPr="00123DDD">
            <w:rPr>
              <w:rStyle w:val="Hipercze"/>
              <w:sz w:val="22"/>
              <w:szCs w:val="22"/>
            </w:rPr>
            <w:t>ustawy</w:t>
          </w:r>
        </w:hyperlink>
      </w:hyperlink>
      <w:r w:rsidRPr="00123DDD">
        <w:rPr>
          <w:sz w:val="22"/>
          <w:szCs w:val="22"/>
        </w:rPr>
        <w:t xml:space="preserve"> z dnia 6 czerwca 1997 r. - Kodeks karny lub ustawy z dnia </w:t>
      </w:r>
      <w:r w:rsidRPr="00123DDD">
        <w:rPr>
          <w:color w:val="000000"/>
          <w:sz w:val="22"/>
          <w:szCs w:val="22"/>
        </w:rPr>
        <w:t>28 października 2002r. o odpowiedzialności podmiotów zbiorowych za czyny zabronione pod groźbą kary</w:t>
      </w:r>
      <w:r w:rsidR="009720BD">
        <w:rPr>
          <w:color w:val="000000"/>
          <w:sz w:val="22"/>
          <w:szCs w:val="22"/>
        </w:rPr>
        <w:t>.</w:t>
      </w:r>
    </w:p>
    <w:p w:rsidR="00293F86" w:rsidRPr="00123DDD" w:rsidRDefault="00293F86" w:rsidP="00123DDD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 xml:space="preserve">W okresie 6 miesięcy bezpośrednio poprzedzających dzień złożenia wniosku  </w:t>
      </w: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rFonts w:ascii="Symbol" w:hAnsi="Symbol"/>
          <w:sz w:val="22"/>
          <w:szCs w:val="22"/>
        </w:rPr>
        <w:t></w:t>
      </w:r>
      <w:r w:rsidRPr="00123DDD">
        <w:rPr>
          <w:sz w:val="22"/>
          <w:szCs w:val="22"/>
        </w:rPr>
        <w:t xml:space="preserve">rozwiązałem </w:t>
      </w: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rFonts w:ascii="Symbol" w:hAnsi="Symbol"/>
          <w:sz w:val="22"/>
          <w:szCs w:val="22"/>
        </w:rPr>
        <w:t></w:t>
      </w:r>
      <w:r w:rsidRPr="00123DDD">
        <w:rPr>
          <w:sz w:val="22"/>
          <w:szCs w:val="22"/>
        </w:rPr>
        <w:t>nie rozwiązałem stosunku pracy z pracownikiem za wypowiedzeniem dokonanym przez podmiot bądź na mocy porozumienia stron z przyczyn niedotyczących pracowników.</w:t>
      </w:r>
    </w:p>
    <w:p w:rsidR="00293F86" w:rsidRPr="00123DDD" w:rsidRDefault="00293F86" w:rsidP="00123DDD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 xml:space="preserve">W okresie 6 miesięcy bezpośrednio poprzedzających dzień złożenia wniosku  </w:t>
      </w: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rFonts w:ascii="Symbol" w:hAnsi="Symbol"/>
          <w:sz w:val="22"/>
          <w:szCs w:val="22"/>
        </w:rPr>
        <w:t></w:t>
      </w:r>
      <w:r w:rsidRPr="00123DDD">
        <w:rPr>
          <w:sz w:val="22"/>
          <w:szCs w:val="22"/>
        </w:rPr>
        <w:t xml:space="preserve">zmniejszyłem </w:t>
      </w: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rFonts w:ascii="Symbol" w:hAnsi="Symbol"/>
          <w:sz w:val="22"/>
          <w:szCs w:val="22"/>
        </w:rPr>
        <w:t></w:t>
      </w:r>
      <w:r w:rsidRPr="00123DDD">
        <w:rPr>
          <w:sz w:val="22"/>
          <w:szCs w:val="22"/>
        </w:rPr>
        <w:t>nie zmniejszyłem wymiaru czasu pracy pracownika.</w:t>
      </w:r>
    </w:p>
    <w:p w:rsidR="00293F86" w:rsidRPr="00123DDD" w:rsidRDefault="00293F86" w:rsidP="00123DDD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>Nie zmniejszę wymiaru czasu pracownika w drodze wypowiedzenia dokonanego przez podmiot bądź na mocy porozumienia stron z przyczyn nie dotyczących pracowników w okresie od dnia złożenia wniosku do dnia otrzymania refundacji.</w:t>
      </w:r>
    </w:p>
    <w:p w:rsidR="00293F86" w:rsidRPr="00123DDD" w:rsidRDefault="00293F86" w:rsidP="00123DDD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123DDD">
        <w:rPr>
          <w:bCs/>
          <w:sz w:val="22"/>
          <w:szCs w:val="22"/>
        </w:rPr>
        <w:t xml:space="preserve">Nie rozwiążę </w:t>
      </w:r>
      <w:r w:rsidRPr="00123DDD">
        <w:rPr>
          <w:sz w:val="22"/>
          <w:szCs w:val="22"/>
        </w:rPr>
        <w:t>stosunku pracy z pracownikiem w drodze wypowiedzenia dokonanego przez podmiot, bądź na mocy porozumienia stron z przyczyn nie dotyczących pracowników w okresie od dnia złożenia wniosku do dnia otrzymania refundacji.</w:t>
      </w:r>
    </w:p>
    <w:p w:rsidR="004A1523" w:rsidRPr="00123DDD" w:rsidRDefault="004A1523" w:rsidP="00123DDD">
      <w:pPr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 xml:space="preserve">10. </w:t>
      </w:r>
      <w:r w:rsidR="00D2715B" w:rsidRPr="00123DDD">
        <w:rPr>
          <w:sz w:val="22"/>
          <w:szCs w:val="22"/>
        </w:rPr>
        <w:t xml:space="preserve">W okresie 6 miesięcy bezpośrednio poprzedzających dzień złożenia wniosku o refundację zatrudniałem na </w:t>
      </w:r>
    </w:p>
    <w:p w:rsidR="004A1523" w:rsidRPr="00123DDD" w:rsidRDefault="004A1523" w:rsidP="00123DDD">
      <w:pPr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 xml:space="preserve">      </w:t>
      </w:r>
      <w:r w:rsidR="00D2715B" w:rsidRPr="00123DDD">
        <w:rPr>
          <w:sz w:val="22"/>
          <w:szCs w:val="22"/>
        </w:rPr>
        <w:t xml:space="preserve">podstawie stosunku pracy, w każdym miesiącu, co najmniej jednego pracownika w pełnym wymiarze czasu </w:t>
      </w:r>
    </w:p>
    <w:p w:rsidR="00D2715B" w:rsidRPr="00123DDD" w:rsidRDefault="004A1523" w:rsidP="00123DDD">
      <w:pPr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 xml:space="preserve">     </w:t>
      </w:r>
      <w:r w:rsidR="00D2715B" w:rsidRPr="00123DDD">
        <w:rPr>
          <w:sz w:val="22"/>
          <w:szCs w:val="22"/>
        </w:rPr>
        <w:t>pracy.</w:t>
      </w:r>
    </w:p>
    <w:p w:rsidR="00DF0A30" w:rsidRPr="00123DDD" w:rsidRDefault="00DF0A30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>Stwierdzam, że informacje zawarte w załącznikach do niniejszego wniosku są aktualne.</w:t>
      </w:r>
    </w:p>
    <w:p w:rsidR="00DF0A30" w:rsidRPr="00123DDD" w:rsidRDefault="00DF0A30" w:rsidP="00123DDD">
      <w:pPr>
        <w:suppressAutoHyphens/>
        <w:ind w:left="360"/>
        <w:jc w:val="both"/>
        <w:rPr>
          <w:strike/>
          <w:sz w:val="22"/>
          <w:szCs w:val="22"/>
        </w:rPr>
      </w:pPr>
    </w:p>
    <w:p w:rsidR="00293F86" w:rsidRPr="00123DDD" w:rsidRDefault="00293F86" w:rsidP="00123DDD">
      <w:pPr>
        <w:jc w:val="both"/>
        <w:rPr>
          <w:i/>
          <w:sz w:val="22"/>
          <w:szCs w:val="22"/>
        </w:rPr>
      </w:pPr>
      <w:r w:rsidRPr="00123DDD">
        <w:rPr>
          <w:i/>
          <w:sz w:val="22"/>
          <w:szCs w:val="22"/>
        </w:rPr>
        <w:t>*Zaznaczyć odpowiedni kwadrat krzyżykiem.</w:t>
      </w:r>
    </w:p>
    <w:p w:rsidR="004A1523" w:rsidRPr="00123DDD" w:rsidRDefault="004A1523" w:rsidP="00123DDD">
      <w:pPr>
        <w:pStyle w:val="Tekstpodstawowy"/>
        <w:spacing w:after="0"/>
        <w:jc w:val="both"/>
        <w:rPr>
          <w:sz w:val="22"/>
          <w:szCs w:val="22"/>
        </w:rPr>
      </w:pPr>
    </w:p>
    <w:p w:rsidR="00293F86" w:rsidRPr="00123DDD" w:rsidRDefault="00293F86" w:rsidP="00123DDD">
      <w:pPr>
        <w:pStyle w:val="Tekstpodstawowy"/>
        <w:spacing w:after="0"/>
        <w:jc w:val="both"/>
        <w:rPr>
          <w:sz w:val="22"/>
          <w:szCs w:val="22"/>
        </w:rPr>
      </w:pPr>
      <w:r w:rsidRPr="00123DDD">
        <w:rPr>
          <w:sz w:val="22"/>
          <w:szCs w:val="22"/>
        </w:rPr>
        <w:t>Jestem świadomy odpowiedzialności karnej za złożenie fałszywego oświadczenia.</w:t>
      </w:r>
    </w:p>
    <w:p w:rsidR="00293F86" w:rsidRPr="00123DDD" w:rsidRDefault="00293F86" w:rsidP="00123DDD">
      <w:pPr>
        <w:ind w:left="360"/>
        <w:jc w:val="both"/>
        <w:rPr>
          <w:sz w:val="22"/>
          <w:szCs w:val="22"/>
        </w:rPr>
      </w:pPr>
    </w:p>
    <w:p w:rsidR="00293F86" w:rsidRPr="00123DDD" w:rsidRDefault="00293F86" w:rsidP="00123DDD">
      <w:pPr>
        <w:rPr>
          <w:sz w:val="22"/>
          <w:szCs w:val="22"/>
        </w:rPr>
      </w:pPr>
    </w:p>
    <w:p w:rsidR="00293F86" w:rsidRPr="00123DDD" w:rsidRDefault="00293F86" w:rsidP="00123DDD">
      <w:pPr>
        <w:rPr>
          <w:sz w:val="22"/>
          <w:szCs w:val="22"/>
        </w:rPr>
      </w:pPr>
    </w:p>
    <w:p w:rsidR="00293F86" w:rsidRPr="00123DDD" w:rsidRDefault="00293F86" w:rsidP="00123DDD">
      <w:pPr>
        <w:ind w:left="510"/>
        <w:rPr>
          <w:sz w:val="22"/>
          <w:szCs w:val="22"/>
        </w:rPr>
      </w:pPr>
      <w:r w:rsidRPr="00123DDD">
        <w:rPr>
          <w:sz w:val="22"/>
          <w:szCs w:val="22"/>
        </w:rPr>
        <w:t xml:space="preserve">.........................................................                     ….........................................................................                                                        </w:t>
      </w:r>
    </w:p>
    <w:p w:rsidR="00293F86" w:rsidRPr="00123DDD" w:rsidRDefault="00DD4EA7" w:rsidP="00123DDD">
      <w:pPr>
        <w:ind w:left="510"/>
        <w:rPr>
          <w:sz w:val="16"/>
          <w:szCs w:val="16"/>
        </w:rPr>
      </w:pPr>
      <w:r w:rsidRPr="00123DDD">
        <w:rPr>
          <w:sz w:val="16"/>
          <w:szCs w:val="16"/>
        </w:rPr>
        <w:t xml:space="preserve">               </w:t>
      </w:r>
      <w:r w:rsidR="00123DDD">
        <w:rPr>
          <w:sz w:val="16"/>
          <w:szCs w:val="16"/>
        </w:rPr>
        <w:t xml:space="preserve">                    </w:t>
      </w:r>
      <w:r w:rsidRPr="00123DDD">
        <w:rPr>
          <w:sz w:val="16"/>
          <w:szCs w:val="16"/>
        </w:rPr>
        <w:t>(</w:t>
      </w:r>
      <w:r w:rsidR="00293F86" w:rsidRPr="00123DDD">
        <w:rPr>
          <w:sz w:val="16"/>
          <w:szCs w:val="16"/>
        </w:rPr>
        <w:t>da</w:t>
      </w:r>
      <w:r w:rsidRPr="00123DDD">
        <w:rPr>
          <w:sz w:val="16"/>
          <w:szCs w:val="16"/>
        </w:rPr>
        <w:t>ta</w:t>
      </w:r>
      <w:r w:rsidR="00293F86" w:rsidRPr="00123DDD">
        <w:rPr>
          <w:sz w:val="16"/>
          <w:szCs w:val="16"/>
        </w:rPr>
        <w:t xml:space="preserve">)                                                      </w:t>
      </w:r>
      <w:r w:rsidRPr="00123DDD">
        <w:rPr>
          <w:sz w:val="16"/>
          <w:szCs w:val="16"/>
        </w:rPr>
        <w:t xml:space="preserve">  </w:t>
      </w:r>
      <w:r w:rsidR="00293F86" w:rsidRPr="00123DDD">
        <w:rPr>
          <w:sz w:val="16"/>
          <w:szCs w:val="16"/>
        </w:rPr>
        <w:t xml:space="preserve"> </w:t>
      </w:r>
      <w:r w:rsidR="00BC53E8" w:rsidRPr="00123DDD">
        <w:rPr>
          <w:sz w:val="16"/>
          <w:szCs w:val="16"/>
        </w:rPr>
        <w:t xml:space="preserve"> </w:t>
      </w:r>
      <w:r w:rsidR="00293F86" w:rsidRPr="00123DDD">
        <w:rPr>
          <w:sz w:val="16"/>
          <w:szCs w:val="16"/>
        </w:rPr>
        <w:t xml:space="preserve">  </w:t>
      </w:r>
      <w:r w:rsidR="00123DDD">
        <w:rPr>
          <w:sz w:val="16"/>
          <w:szCs w:val="16"/>
        </w:rPr>
        <w:t xml:space="preserve">      </w:t>
      </w:r>
      <w:r w:rsidR="00293F86" w:rsidRPr="00123DDD">
        <w:rPr>
          <w:sz w:val="16"/>
          <w:szCs w:val="16"/>
        </w:rPr>
        <w:t xml:space="preserve"> (pieczęć firmy i czytelny podpis osoby upoważnionej </w:t>
      </w:r>
    </w:p>
    <w:p w:rsidR="00293F86" w:rsidRPr="00123DDD" w:rsidRDefault="00293F86" w:rsidP="00123DDD">
      <w:pPr>
        <w:ind w:left="4956"/>
        <w:rPr>
          <w:sz w:val="16"/>
          <w:szCs w:val="16"/>
        </w:rPr>
      </w:pPr>
      <w:r w:rsidRPr="00123DDD">
        <w:rPr>
          <w:sz w:val="16"/>
          <w:szCs w:val="16"/>
        </w:rPr>
        <w:t>do składania oświadczeń woli w imieniu wnioskodawcy)</w:t>
      </w:r>
    </w:p>
    <w:p w:rsidR="00BE687D" w:rsidRPr="00123DDD" w:rsidRDefault="00BE687D" w:rsidP="00BE687D">
      <w:pPr>
        <w:pStyle w:val="Tekstpodstawowy"/>
        <w:spacing w:after="0"/>
        <w:ind w:firstLine="357"/>
        <w:jc w:val="both"/>
        <w:rPr>
          <w:i/>
          <w:sz w:val="16"/>
          <w:szCs w:val="16"/>
        </w:rPr>
      </w:pPr>
    </w:p>
    <w:p w:rsidR="00BE687D" w:rsidRPr="00123DDD" w:rsidRDefault="00BE687D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BE687D" w:rsidRDefault="00BE687D" w:rsidP="00BE687D">
      <w:pPr>
        <w:jc w:val="center"/>
        <w:rPr>
          <w:b/>
          <w:sz w:val="32"/>
          <w:szCs w:val="32"/>
        </w:rPr>
      </w:pPr>
    </w:p>
    <w:p w:rsidR="00123DDD" w:rsidRDefault="00123DDD" w:rsidP="00BE687D">
      <w:pPr>
        <w:jc w:val="center"/>
        <w:rPr>
          <w:b/>
          <w:sz w:val="32"/>
          <w:szCs w:val="32"/>
        </w:rPr>
      </w:pPr>
    </w:p>
    <w:p w:rsidR="00123DDD" w:rsidRDefault="00123DDD" w:rsidP="00BE687D">
      <w:pPr>
        <w:jc w:val="center"/>
        <w:rPr>
          <w:b/>
          <w:sz w:val="32"/>
          <w:szCs w:val="32"/>
        </w:rPr>
      </w:pPr>
    </w:p>
    <w:p w:rsidR="00BE687D" w:rsidRDefault="009F509B" w:rsidP="00BE68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(2)</w:t>
      </w:r>
    </w:p>
    <w:p w:rsidR="00C70553" w:rsidRPr="00C70553" w:rsidRDefault="00794813" w:rsidP="00F65CDD">
      <w:pPr>
        <w:pStyle w:val="Nagwek2"/>
        <w:numPr>
          <w:ilvl w:val="0"/>
          <w:numId w:val="28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70553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Stwierdzam, że znana jest mi treść obowiązującego w tut. Urzędzie </w:t>
      </w:r>
      <w:r w:rsidR="00C70553" w:rsidRPr="00C70553">
        <w:rPr>
          <w:rFonts w:ascii="Times New Roman" w:hAnsi="Times New Roman"/>
          <w:b w:val="0"/>
          <w:i w:val="0"/>
          <w:sz w:val="24"/>
          <w:szCs w:val="24"/>
        </w:rPr>
        <w:t>„Regulamin</w:t>
      </w:r>
      <w:r w:rsidR="00C70553">
        <w:rPr>
          <w:rFonts w:ascii="Times New Roman" w:hAnsi="Times New Roman"/>
          <w:b w:val="0"/>
          <w:i w:val="0"/>
          <w:sz w:val="24"/>
          <w:szCs w:val="24"/>
        </w:rPr>
        <w:t>u</w:t>
      </w:r>
      <w:r w:rsidR="00C70553" w:rsidRPr="00C70553">
        <w:rPr>
          <w:rFonts w:ascii="Times New Roman" w:hAnsi="Times New Roman"/>
          <w:b w:val="0"/>
          <w:i w:val="0"/>
          <w:sz w:val="24"/>
          <w:szCs w:val="24"/>
        </w:rPr>
        <w:t xml:space="preserve"> konkursu o przyznanie refundacji kosztów wyposażenia lub doposażenia stanowiska pracy dla skierowanego bezrobotnego, który ukończył 30 rok życia w ramach Regionalnego Programu Operacyjnego Województwa Zachodniopomorskiego”</w:t>
      </w:r>
    </w:p>
    <w:p w:rsidR="00F35AC5" w:rsidRPr="00C70553" w:rsidRDefault="00F35AC5" w:rsidP="00F65CDD">
      <w:pPr>
        <w:pStyle w:val="Nagwek2"/>
        <w:numPr>
          <w:ilvl w:val="0"/>
          <w:numId w:val="29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70553">
        <w:rPr>
          <w:rFonts w:ascii="Times New Roman" w:hAnsi="Times New Roman"/>
          <w:b w:val="0"/>
          <w:i w:val="0"/>
          <w:sz w:val="24"/>
          <w:szCs w:val="24"/>
        </w:rPr>
        <w:t>Zobowiązuję się zawrzeć umowę o pracę ze skierowanym bezrobotnym</w:t>
      </w:r>
      <w:r>
        <w:rPr>
          <w:rFonts w:ascii="Times New Roman" w:hAnsi="Times New Roman"/>
          <w:b w:val="0"/>
          <w:i w:val="0"/>
          <w:sz w:val="24"/>
          <w:szCs w:val="24"/>
        </w:rPr>
        <w:t>, który ukończył 30 rok życia,</w:t>
      </w:r>
      <w:r w:rsidRPr="00C70553">
        <w:rPr>
          <w:rFonts w:ascii="Times New Roman" w:hAnsi="Times New Roman"/>
          <w:b w:val="0"/>
          <w:i w:val="0"/>
          <w:sz w:val="24"/>
          <w:szCs w:val="24"/>
        </w:rPr>
        <w:t xml:space="preserve"> w pełnym wymiarze czasu pracy na czas nieokreślony lub na czas określony, nie krótszy niż data upływu obowiązkowego okresu utrzymania stanowiska pracy.</w:t>
      </w:r>
    </w:p>
    <w:p w:rsidR="007E24F2" w:rsidRPr="007E24F2" w:rsidRDefault="007E24F2" w:rsidP="007E24F2">
      <w:pPr>
        <w:pStyle w:val="Akapitzlist"/>
        <w:rPr>
          <w:color w:val="FF0000"/>
          <w:sz w:val="24"/>
          <w:szCs w:val="24"/>
        </w:rPr>
      </w:pPr>
    </w:p>
    <w:p w:rsidR="00111C2D" w:rsidRPr="009A1B37" w:rsidRDefault="00111C2D" w:rsidP="00F65CDD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9A1B37">
        <w:rPr>
          <w:sz w:val="24"/>
          <w:szCs w:val="24"/>
        </w:rPr>
        <w:t>Zobowiązuje się nie dokonywać zwolnień pracowników zatrudnionych w ramach refundacji kosztów wyposażenia lub doposażenia stanowiska pracy w drodze wypowiedzenia stosunku pracy (za wyjątkiem wypowiedzenia  na podstawie art. 52 kodeksu pracy), bądź na mocy porozumienia stron z przyczyn niedotyczących pracowników przez okres co najmniej 24 miesięcy.</w:t>
      </w:r>
    </w:p>
    <w:p w:rsidR="00111C2D" w:rsidRPr="009A1B37" w:rsidRDefault="00111C2D" w:rsidP="00111C2D">
      <w:pPr>
        <w:pStyle w:val="Akapitzlist"/>
        <w:ind w:left="360"/>
        <w:rPr>
          <w:sz w:val="24"/>
          <w:szCs w:val="24"/>
        </w:rPr>
      </w:pPr>
    </w:p>
    <w:p w:rsidR="001D0568" w:rsidRDefault="00F35AC5" w:rsidP="00F65CDD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1D0568">
        <w:rPr>
          <w:sz w:val="24"/>
          <w:szCs w:val="24"/>
        </w:rPr>
        <w:t xml:space="preserve">Wyrażam zgodę na to, iż w przypadku wcześniejszego rozwiązania stosunku pracy z bezrobotnym zatrudnionym na utworzonym stanowisku pracy, tut. Urząd skieruje w celu uzupełnienia stanowiska pracy, bezrobotnych, którzy ukończyli 30 rok życia, posiadających kwalifikacje wymagane przez wnioskodawcę, a w przypadku braku takich osób tut. Urząd skieruje bezrobotnych o </w:t>
      </w:r>
      <w:r w:rsidRPr="001D0568">
        <w:rPr>
          <w:sz w:val="24"/>
          <w:szCs w:val="24"/>
          <w:u w:val="single"/>
        </w:rPr>
        <w:t>kwalifikacjach niższych od wymaganych</w:t>
      </w:r>
      <w:r w:rsidRPr="001D0568">
        <w:rPr>
          <w:sz w:val="24"/>
          <w:szCs w:val="24"/>
        </w:rPr>
        <w:t xml:space="preserve">. </w:t>
      </w:r>
      <w:r w:rsidR="001D0568" w:rsidRPr="009A1B37">
        <w:rPr>
          <w:sz w:val="24"/>
          <w:szCs w:val="24"/>
        </w:rPr>
        <w:t>Zobowiązuję się zawrzeć umowę z kolejnym bezrobotnym</w:t>
      </w:r>
      <w:r w:rsidR="001D0568">
        <w:rPr>
          <w:sz w:val="24"/>
          <w:szCs w:val="24"/>
        </w:rPr>
        <w:t>, który ukończył 30 rok życia</w:t>
      </w:r>
      <w:r w:rsidR="001D0568" w:rsidRPr="009A1B37">
        <w:rPr>
          <w:sz w:val="24"/>
          <w:szCs w:val="24"/>
        </w:rPr>
        <w:t xml:space="preserve"> (w miejsce bezrobotnego, z którym stosunek pracy ustał) w terminie 30 dni od ustania stosunku pracy.</w:t>
      </w:r>
    </w:p>
    <w:p w:rsidR="001D0568" w:rsidRPr="009A1B37" w:rsidRDefault="001D0568" w:rsidP="001D0568">
      <w:pPr>
        <w:pStyle w:val="Akapitzlist"/>
        <w:ind w:left="360"/>
        <w:jc w:val="both"/>
        <w:rPr>
          <w:sz w:val="24"/>
          <w:szCs w:val="24"/>
        </w:rPr>
      </w:pPr>
    </w:p>
    <w:p w:rsidR="00EB3CF4" w:rsidRPr="001D0568" w:rsidRDefault="00111C2D" w:rsidP="00F65CDD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1D0568">
        <w:rPr>
          <w:sz w:val="24"/>
          <w:szCs w:val="24"/>
        </w:rPr>
        <w:t xml:space="preserve">Wyrażam </w:t>
      </w:r>
      <w:r w:rsidR="00EB3CF4" w:rsidRPr="001D0568">
        <w:rPr>
          <w:sz w:val="24"/>
          <w:szCs w:val="24"/>
        </w:rPr>
        <w:t>zgodę na przetwarzanie /także w przyszłości/ w rozumieni</w:t>
      </w:r>
      <w:r w:rsidR="00A11DE2" w:rsidRPr="001D0568">
        <w:rPr>
          <w:sz w:val="24"/>
          <w:szCs w:val="24"/>
        </w:rPr>
        <w:t xml:space="preserve">u ustawy z dnia </w:t>
      </w:r>
      <w:r w:rsidR="00EB3CF4" w:rsidRPr="001D0568">
        <w:rPr>
          <w:sz w:val="24"/>
          <w:szCs w:val="24"/>
        </w:rPr>
        <w:t>29 sierpnia 1997r. o ochronie danych osobowych moich danych osobowych przez Powiatowy Urząd Pracy w Gryfinie / Filia w Chojnie  w celach związanych ze złożonym wnioskiem o refundację kosztów wyposażenia lub doposażenia stanowiska pracy dla skierowanego bezrobotnego. Jednocześnie przyjmuję do wiadomości, że podanie przeze mnie danych jest dobrowolne i że przysługuje mi prawo wglądu do moich danych oraz ich poprawianie.</w:t>
      </w:r>
    </w:p>
    <w:p w:rsidR="0077472B" w:rsidRPr="00BE687D" w:rsidRDefault="0077472B" w:rsidP="0077472B">
      <w:pPr>
        <w:ind w:firstLine="360"/>
        <w:jc w:val="both"/>
        <w:rPr>
          <w:bCs/>
        </w:rPr>
      </w:pPr>
    </w:p>
    <w:p w:rsidR="0077472B" w:rsidRPr="00AA6C09" w:rsidRDefault="0077472B" w:rsidP="0077472B">
      <w:pPr>
        <w:jc w:val="right"/>
        <w:rPr>
          <w:sz w:val="22"/>
          <w:szCs w:val="22"/>
        </w:rPr>
      </w:pPr>
    </w:p>
    <w:p w:rsidR="0077472B" w:rsidRPr="00AA6C09" w:rsidRDefault="0077472B" w:rsidP="0077472B">
      <w:pPr>
        <w:jc w:val="right"/>
        <w:rPr>
          <w:sz w:val="22"/>
          <w:szCs w:val="22"/>
        </w:rPr>
      </w:pPr>
    </w:p>
    <w:p w:rsidR="00881B81" w:rsidRDefault="00881B81" w:rsidP="00881B8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881B81" w:rsidRPr="00123DDD" w:rsidRDefault="002318B4" w:rsidP="00881B81">
      <w:pPr>
        <w:ind w:left="510"/>
        <w:rPr>
          <w:sz w:val="18"/>
          <w:szCs w:val="18"/>
        </w:rPr>
      </w:pPr>
      <w:r w:rsidRPr="00123DDD">
        <w:rPr>
          <w:sz w:val="18"/>
          <w:szCs w:val="18"/>
        </w:rPr>
        <w:t xml:space="preserve">         </w:t>
      </w:r>
      <w:r w:rsidR="00123DDD">
        <w:rPr>
          <w:sz w:val="18"/>
          <w:szCs w:val="18"/>
        </w:rPr>
        <w:t xml:space="preserve">            </w:t>
      </w:r>
      <w:r w:rsidRPr="00123DDD">
        <w:rPr>
          <w:sz w:val="18"/>
          <w:szCs w:val="18"/>
        </w:rPr>
        <w:t xml:space="preserve">      (data</w:t>
      </w:r>
      <w:r w:rsidR="00881B81" w:rsidRPr="00123DDD">
        <w:rPr>
          <w:sz w:val="18"/>
          <w:szCs w:val="18"/>
        </w:rPr>
        <w:t xml:space="preserve">)                                                  </w:t>
      </w:r>
      <w:r w:rsidRPr="00123DDD">
        <w:rPr>
          <w:sz w:val="18"/>
          <w:szCs w:val="18"/>
        </w:rPr>
        <w:t xml:space="preserve">   </w:t>
      </w:r>
      <w:r w:rsidR="00881B81" w:rsidRPr="00123DDD">
        <w:rPr>
          <w:sz w:val="18"/>
          <w:szCs w:val="18"/>
        </w:rPr>
        <w:t xml:space="preserve">       </w:t>
      </w:r>
      <w:r w:rsidR="00BC53E8" w:rsidRPr="00123DDD">
        <w:rPr>
          <w:sz w:val="18"/>
          <w:szCs w:val="18"/>
        </w:rPr>
        <w:t xml:space="preserve"> </w:t>
      </w:r>
      <w:r w:rsidR="00881B81" w:rsidRPr="00123DDD">
        <w:rPr>
          <w:sz w:val="18"/>
          <w:szCs w:val="18"/>
        </w:rPr>
        <w:t xml:space="preserve"> (pieczęć firmy i czytelny podpis osoby upoważnionej </w:t>
      </w:r>
    </w:p>
    <w:p w:rsidR="0063608D" w:rsidRPr="00123DDD" w:rsidRDefault="00BC53E8" w:rsidP="00881B81">
      <w:pPr>
        <w:ind w:left="4956"/>
        <w:rPr>
          <w:sz w:val="18"/>
          <w:szCs w:val="18"/>
        </w:rPr>
        <w:sectPr w:rsidR="0063608D" w:rsidRPr="00123DD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123DDD">
        <w:rPr>
          <w:sz w:val="18"/>
          <w:szCs w:val="18"/>
        </w:rPr>
        <w:t xml:space="preserve"> </w:t>
      </w:r>
      <w:r w:rsidR="00881B81" w:rsidRPr="00123DDD">
        <w:rPr>
          <w:sz w:val="18"/>
          <w:szCs w:val="18"/>
        </w:rPr>
        <w:t>do składania oświadczeń woli w imieniu wnioskodawcy)</w:t>
      </w:r>
    </w:p>
    <w:p w:rsidR="00D93A2E" w:rsidRDefault="00D93A2E" w:rsidP="00EB3CF4">
      <w:pPr>
        <w:ind w:left="7082"/>
        <w:rPr>
          <w:b/>
          <w:i/>
          <w:sz w:val="18"/>
          <w:szCs w:val="18"/>
        </w:rPr>
      </w:pPr>
    </w:p>
    <w:tbl>
      <w:tblPr>
        <w:tblW w:w="11133" w:type="dxa"/>
        <w:tblInd w:w="-743" w:type="dxa"/>
        <w:tblLayout w:type="fixed"/>
        <w:tblLook w:val="04A0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  <w:r>
              <w:rPr>
                <w:noProof/>
              </w:rPr>
              <w:drawing>
                <wp:inline distT="0" distB="0" distL="0" distR="0">
                  <wp:extent cx="1941195" cy="1009015"/>
                  <wp:effectExtent l="19050" t="0" r="1905" b="0"/>
                  <wp:docPr id="19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890" cy="741680"/>
                  <wp:effectExtent l="19050" t="0" r="3810" b="0"/>
                  <wp:docPr id="20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46705" cy="862330"/>
                  <wp:effectExtent l="19050" t="0" r="0" b="0"/>
                  <wp:docPr id="21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3CF4" w:rsidRPr="00DE25B2" w:rsidRDefault="008775C9" w:rsidP="00123DDD">
      <w:pPr>
        <w:ind w:left="623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5</w:t>
      </w:r>
    </w:p>
    <w:p w:rsidR="00EB3CF4" w:rsidRDefault="00EB3CF4" w:rsidP="00123DDD">
      <w:pPr>
        <w:pStyle w:val="Tekstpodstawowy"/>
        <w:spacing w:after="0"/>
        <w:ind w:left="6237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6F4F2E" w:rsidRPr="006F4F2E" w:rsidRDefault="006F4F2E" w:rsidP="006F4F2E">
      <w:pPr>
        <w:rPr>
          <w:rFonts w:ascii="Arial" w:hAnsi="Arial" w:cs="Arial"/>
          <w:i/>
          <w:sz w:val="20"/>
          <w:szCs w:val="20"/>
        </w:rPr>
      </w:pPr>
    </w:p>
    <w:p w:rsidR="00887AA2" w:rsidRDefault="00764A23" w:rsidP="00887AA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rect id="_x0000_s1057" style="position:absolute;margin-left:0;margin-top:.5pt;width:495pt;height:53.45pt;z-index:251661824" fillcolor="#548dd4 [1951]">
            <v:shadow on="t" opacity=".5" offset="-6pt,-6pt"/>
            <v:textbox style="mso-next-textbox:#_x0000_s1057">
              <w:txbxContent>
                <w:p w:rsidR="005352BC" w:rsidRPr="007558C4" w:rsidRDefault="005352BC" w:rsidP="00887A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558C4">
                    <w:rPr>
                      <w:b/>
                      <w:sz w:val="28"/>
                      <w:szCs w:val="28"/>
                    </w:rPr>
                    <w:t xml:space="preserve">DRUK PORĘCZENIA CZĘŚĆ A </w:t>
                  </w:r>
                </w:p>
                <w:p w:rsidR="005352BC" w:rsidRPr="006F4F2E" w:rsidRDefault="005352BC" w:rsidP="00887AA2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OŚWIADCZENIE</w:t>
                  </w:r>
                  <w:r w:rsidRPr="006F4F2E">
                    <w:rPr>
                      <w:b/>
                      <w:sz w:val="28"/>
                      <w:szCs w:val="28"/>
                      <w:u w:val="single"/>
                    </w:rPr>
                    <w:t xml:space="preserve"> PORĘCZYCIELA</w:t>
                  </w:r>
                </w:p>
                <w:p w:rsidR="005352BC" w:rsidRPr="004E271D" w:rsidRDefault="005352BC" w:rsidP="007558C4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>(wypełnia Poręczyciel)</w:t>
                  </w:r>
                </w:p>
                <w:p w:rsidR="005352BC" w:rsidRDefault="005352BC" w:rsidP="00887AA2"/>
              </w:txbxContent>
            </v:textbox>
          </v:rect>
        </w:pict>
      </w: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>tożsamość osoby składającej oświadczenie</w:t>
      </w:r>
      <w:r>
        <w:rPr>
          <w:i/>
          <w:sz w:val="20"/>
          <w:szCs w:val="20"/>
        </w:rPr>
        <w:t xml:space="preserve">          </w:t>
      </w:r>
      <w:r w:rsidR="001C4F7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887AA2" w:rsidRPr="00C67E19" w:rsidRDefault="00887AA2" w:rsidP="00887AA2">
      <w:pPr>
        <w:rPr>
          <w:b/>
          <w:sz w:val="32"/>
          <w:szCs w:val="32"/>
          <w:u w:val="single"/>
        </w:rPr>
      </w:pPr>
    </w:p>
    <w:p w:rsidR="00887AA2" w:rsidRPr="00C67E19" w:rsidRDefault="00887AA2" w:rsidP="00887AA2">
      <w:pPr>
        <w:jc w:val="center"/>
        <w:rPr>
          <w:b/>
        </w:rPr>
      </w:pPr>
    </w:p>
    <w:p w:rsidR="00887AA2" w:rsidRPr="00C67E19" w:rsidRDefault="00887AA2" w:rsidP="00887AA2">
      <w:pPr>
        <w:jc w:val="center"/>
        <w:rPr>
          <w:b/>
        </w:rPr>
      </w:pPr>
      <w:r w:rsidRPr="00C67E19">
        <w:rPr>
          <w:b/>
        </w:rPr>
        <w:t>OŚWIADCZENIE  PORĘCZYCIELA</w:t>
      </w:r>
    </w:p>
    <w:p w:rsidR="00887AA2" w:rsidRPr="00C67E19" w:rsidRDefault="004E271D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(1</w:t>
      </w:r>
      <w:r w:rsidR="00887AA2" w:rsidRPr="00C67E19">
        <w:rPr>
          <w:szCs w:val="24"/>
        </w:rPr>
        <w:t>)</w:t>
      </w:r>
    </w:p>
    <w:p w:rsidR="00887AA2" w:rsidRPr="00C67E19" w:rsidRDefault="00887AA2" w:rsidP="00887AA2"/>
    <w:p w:rsidR="00887AA2" w:rsidRPr="00C67E19" w:rsidRDefault="00E9524D" w:rsidP="00887AA2">
      <w:pPr>
        <w:jc w:val="both"/>
        <w:rPr>
          <w:sz w:val="22"/>
          <w:szCs w:val="22"/>
        </w:rPr>
      </w:pPr>
      <w:r w:rsidRPr="00C67E19">
        <w:rPr>
          <w:sz w:val="22"/>
          <w:szCs w:val="22"/>
        </w:rPr>
        <w:t>W</w:t>
      </w:r>
      <w:r w:rsidR="00887AA2" w:rsidRPr="00C67E19">
        <w:rPr>
          <w:sz w:val="22"/>
          <w:szCs w:val="22"/>
        </w:rPr>
        <w:t xml:space="preserve"> związku z prowadzonym przez  PUP w Gryfinie / Filia w Chojnie  postępowaniem administracyjnym w sprawie </w:t>
      </w:r>
      <w:r w:rsidR="00EB3CF4" w:rsidRPr="003B4F3B">
        <w:rPr>
          <w:sz w:val="22"/>
          <w:szCs w:val="22"/>
        </w:rPr>
        <w:t>przyznania refundacji kosztów wyposażenia lub doposażenia stanowiska pracy dla skierowanego bezrobotnego na rzecz Wnioskodawcy</w:t>
      </w:r>
      <w:r w:rsidR="00EB3CF4">
        <w:rPr>
          <w:sz w:val="22"/>
          <w:szCs w:val="22"/>
        </w:rPr>
        <w:t>:</w:t>
      </w:r>
    </w:p>
    <w:p w:rsidR="00887AA2" w:rsidRPr="00C67E19" w:rsidRDefault="00887AA2" w:rsidP="00887AA2">
      <w:pPr>
        <w:rPr>
          <w:sz w:val="22"/>
          <w:szCs w:val="22"/>
        </w:rPr>
      </w:pPr>
    </w:p>
    <w:p w:rsidR="00EB3CF4" w:rsidRDefault="00EB3CF4" w:rsidP="00EB3CF4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EB3CF4" w:rsidRPr="00D425D4" w:rsidRDefault="00EB3CF4" w:rsidP="00EB3CF4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887AA2" w:rsidRPr="00C67E19" w:rsidRDefault="00887AA2" w:rsidP="00887AA2"/>
    <w:p w:rsidR="00E9524D" w:rsidRDefault="00887AA2" w:rsidP="00887AA2">
      <w:p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oświadczam, że</w:t>
      </w:r>
      <w:r w:rsidR="005C3CB4">
        <w:rPr>
          <w:sz w:val="22"/>
          <w:szCs w:val="22"/>
        </w:rPr>
        <w:t>:</w:t>
      </w:r>
    </w:p>
    <w:p w:rsidR="005C3CB4" w:rsidRDefault="005C3CB4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udzielę poręczenia umowy w</w:t>
      </w:r>
      <w:r w:rsidR="00EB3CF4">
        <w:rPr>
          <w:sz w:val="22"/>
          <w:szCs w:val="22"/>
        </w:rPr>
        <w:t xml:space="preserve"> sprawie przyznania tej refundacji</w:t>
      </w:r>
      <w:r w:rsidR="004E271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887AA2" w:rsidRDefault="00887AA2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nie poręczałem</w:t>
      </w:r>
      <w:r w:rsidR="00051958">
        <w:rPr>
          <w:sz w:val="22"/>
          <w:szCs w:val="22"/>
        </w:rPr>
        <w:t xml:space="preserve"> </w:t>
      </w:r>
      <w:proofErr w:type="spellStart"/>
      <w:r w:rsidRPr="00EC294D">
        <w:rPr>
          <w:sz w:val="22"/>
          <w:szCs w:val="22"/>
        </w:rPr>
        <w:t>(a</w:t>
      </w:r>
      <w:proofErr w:type="spellEnd"/>
      <w:r w:rsidRPr="00EC294D">
        <w:rPr>
          <w:sz w:val="22"/>
          <w:szCs w:val="22"/>
        </w:rPr>
        <w:t>m) w PUP w Gryfinie</w:t>
      </w:r>
      <w:r>
        <w:rPr>
          <w:sz w:val="22"/>
          <w:szCs w:val="22"/>
        </w:rPr>
        <w:t xml:space="preserve"> / Filia w Chojnie</w:t>
      </w:r>
      <w:r w:rsidRPr="00EC294D">
        <w:rPr>
          <w:sz w:val="22"/>
          <w:szCs w:val="22"/>
        </w:rPr>
        <w:t xml:space="preserve"> żadnych umów cywilnoprawnych (umowa</w:t>
      </w:r>
      <w:r w:rsidR="00051958">
        <w:rPr>
          <w:sz w:val="22"/>
          <w:szCs w:val="22"/>
        </w:rPr>
        <w:t xml:space="preserve"> o przyznanie</w:t>
      </w:r>
      <w:r w:rsidRPr="00EC294D">
        <w:rPr>
          <w:sz w:val="22"/>
          <w:szCs w:val="22"/>
        </w:rPr>
        <w:t xml:space="preserve"> środków na podjęcie działalności gospodarczej, umowa w sprawie refundacji kosztów doposażenia lub wyposażenia stanowiska pracy dla skierowanego </w:t>
      </w:r>
      <w:r w:rsidR="003B0073">
        <w:rPr>
          <w:sz w:val="22"/>
          <w:szCs w:val="22"/>
        </w:rPr>
        <w:t>bezrobotnego), które nie zostały zakończone</w:t>
      </w:r>
      <w:r w:rsidR="00FE78A8">
        <w:rPr>
          <w:sz w:val="22"/>
          <w:szCs w:val="22"/>
        </w:rPr>
        <w:t>,</w:t>
      </w:r>
    </w:p>
    <w:p w:rsidR="00EB3CF4" w:rsidRDefault="002557C6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pracownikiem wnioskodawcy</w:t>
      </w:r>
      <w:r w:rsidR="00925A00">
        <w:rPr>
          <w:sz w:val="22"/>
          <w:szCs w:val="22"/>
        </w:rPr>
        <w:t>,</w:t>
      </w:r>
    </w:p>
    <w:p w:rsidR="00FE78A8" w:rsidRPr="00EC294D" w:rsidRDefault="00FE78A8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małżonkiem wnioskodawcy pozostającym z nim w małżeńskiej wspólności majątkowej.</w:t>
      </w:r>
    </w:p>
    <w:p w:rsidR="00887AA2" w:rsidRDefault="00887AA2" w:rsidP="00887AA2">
      <w:pPr>
        <w:rPr>
          <w:sz w:val="22"/>
          <w:szCs w:val="22"/>
        </w:rPr>
      </w:pP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22"/>
          <w:szCs w:val="22"/>
        </w:rPr>
        <w:t xml:space="preserve">Ponadto oświadczam , że  </w:t>
      </w:r>
      <w:r w:rsidRPr="00E82D44">
        <w:rPr>
          <w:i/>
          <w:sz w:val="22"/>
          <w:szCs w:val="22"/>
        </w:rPr>
        <w:t xml:space="preserve">(zaznaczyć właściwe) </w:t>
      </w:r>
      <w:r w:rsidRPr="00E82D44">
        <w:rPr>
          <w:sz w:val="22"/>
          <w:szCs w:val="22"/>
        </w:rPr>
        <w:t>:</w:t>
      </w: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 jestem osobą prowadzącą  działalność gospodarczą  pod numerem  REGON ……………………………..</w:t>
      </w: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 nie prowadzę działalności gospodarczej</w:t>
      </w:r>
    </w:p>
    <w:p w:rsidR="000523BF" w:rsidRPr="00EC294D" w:rsidRDefault="000523BF" w:rsidP="000523BF">
      <w:pPr>
        <w:rPr>
          <w:sz w:val="22"/>
          <w:szCs w:val="22"/>
        </w:rPr>
      </w:pPr>
    </w:p>
    <w:p w:rsidR="000523BF" w:rsidRPr="00EC294D" w:rsidRDefault="000523BF" w:rsidP="00887AA2">
      <w:pPr>
        <w:rPr>
          <w:sz w:val="22"/>
          <w:szCs w:val="22"/>
        </w:rPr>
      </w:pPr>
    </w:p>
    <w:p w:rsidR="00E9524D" w:rsidRPr="00BA6604" w:rsidRDefault="00E9524D" w:rsidP="00E9524D">
      <w:pPr>
        <w:pStyle w:val="Tekstpodstawowy"/>
        <w:jc w:val="both"/>
      </w:pPr>
      <w:r>
        <w:t>Jestem świadomy odpowiedzialności karnej za złożenie fałszywego oświadczenia.</w:t>
      </w:r>
    </w:p>
    <w:p w:rsidR="00887AA2" w:rsidRDefault="00887AA2" w:rsidP="00887AA2"/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775C9" w:rsidRDefault="00BC53E8" w:rsidP="00D93A2E">
      <w:pPr>
        <w:ind w:left="870"/>
        <w:rPr>
          <w:sz w:val="20"/>
          <w:szCs w:val="20"/>
        </w:rPr>
      </w:pPr>
      <w:r>
        <w:t xml:space="preserve">              </w:t>
      </w:r>
      <w:r w:rsidR="002318B4">
        <w:t xml:space="preserve">    (</w:t>
      </w:r>
      <w:r w:rsidR="002318B4"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</w:t>
      </w:r>
      <w:r w:rsidR="002318B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="00887AA2">
        <w:rPr>
          <w:sz w:val="20"/>
          <w:szCs w:val="20"/>
        </w:rPr>
        <w:t xml:space="preserve">  (czytelny podpis poręczyciela</w:t>
      </w:r>
      <w:r w:rsidR="00887AA2" w:rsidRPr="00DE25B2">
        <w:rPr>
          <w:sz w:val="20"/>
          <w:szCs w:val="20"/>
        </w:rPr>
        <w:t>)</w:t>
      </w: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Pr="00D93A2E" w:rsidRDefault="00123DDD" w:rsidP="00D93A2E">
      <w:pPr>
        <w:ind w:left="870"/>
        <w:rPr>
          <w:sz w:val="22"/>
          <w:szCs w:val="22"/>
        </w:rPr>
      </w:pPr>
    </w:p>
    <w:p w:rsidR="007D3D35" w:rsidRDefault="007D3D35" w:rsidP="00887AA2">
      <w:pPr>
        <w:jc w:val="center"/>
        <w:rPr>
          <w:b/>
        </w:rPr>
      </w:pPr>
    </w:p>
    <w:p w:rsidR="00D93A2E" w:rsidRDefault="00D93A2E" w:rsidP="00887AA2">
      <w:pPr>
        <w:jc w:val="center"/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(2</w:t>
      </w:r>
      <w:r w:rsidRPr="00040E10">
        <w:rPr>
          <w:szCs w:val="24"/>
        </w:rPr>
        <w:t>)</w:t>
      </w:r>
    </w:p>
    <w:p w:rsidR="00887AA2" w:rsidRPr="005A2C67" w:rsidRDefault="00887AA2" w:rsidP="00887AA2">
      <w:pPr>
        <w:jc w:val="both"/>
      </w:pPr>
      <w:r w:rsidRPr="005A2C67">
        <w:t>Posiadam/nie posiadam* aktualne zobowiązania finansowe:</w:t>
      </w:r>
    </w:p>
    <w:p w:rsidR="00887AA2" w:rsidRDefault="00887AA2" w:rsidP="00887AA2">
      <w:pPr>
        <w:jc w:val="both"/>
      </w:pPr>
    </w:p>
    <w:p w:rsidR="00887AA2" w:rsidRPr="005A2C67" w:rsidRDefault="00887AA2" w:rsidP="00887AA2">
      <w:pPr>
        <w:jc w:val="both"/>
      </w:pPr>
      <w:r w:rsidRPr="005A2C67">
        <w:t xml:space="preserve">a) </w:t>
      </w:r>
      <w:r>
        <w:t>..............................</w:t>
      </w:r>
      <w:r w:rsidRPr="005A2C67">
        <w:t>...............</w:t>
      </w:r>
      <w:r>
        <w:t>...</w:t>
      </w:r>
      <w:r w:rsidRPr="005A2C67">
        <w:t>..........................................................................</w:t>
      </w:r>
      <w:r>
        <w:t>..</w:t>
      </w:r>
      <w:r w:rsidRPr="005A2C67">
        <w:t>................</w:t>
      </w:r>
      <w:r>
        <w:t>.............</w:t>
      </w:r>
    </w:p>
    <w:p w:rsidR="00887AA2" w:rsidRDefault="00887AA2" w:rsidP="00887A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E453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5A2C67" w:rsidRDefault="00887AA2" w:rsidP="00887AA2">
      <w:r w:rsidRPr="005A2C67">
        <w:t>z miesięcz</w:t>
      </w:r>
      <w:r>
        <w:t>ną spłatą zadłużenia w wysokości:</w:t>
      </w:r>
      <w:r w:rsidRPr="005A2C67">
        <w:t>..............</w:t>
      </w:r>
      <w:r>
        <w:t>...................</w:t>
      </w:r>
      <w:r w:rsidRPr="005A2C67">
        <w:t>......</w:t>
      </w:r>
      <w:r>
        <w:t>......................</w:t>
      </w:r>
      <w:r w:rsidRPr="005A2C67">
        <w:t>........................,</w:t>
      </w:r>
    </w:p>
    <w:p w:rsidR="00887AA2" w:rsidRPr="005A2C67" w:rsidRDefault="00887AA2" w:rsidP="00887AA2"/>
    <w:p w:rsidR="00887AA2" w:rsidRPr="005A2C67" w:rsidRDefault="00887AA2" w:rsidP="00887AA2">
      <w:r w:rsidRPr="005A2C67">
        <w:t>przy czym aktualna kwota zadłużenia wynosi</w:t>
      </w:r>
      <w:r>
        <w:t>:....................</w:t>
      </w:r>
      <w:r w:rsidRPr="005A2C67">
        <w:t xml:space="preserve">..............................................................., </w:t>
      </w:r>
    </w:p>
    <w:p w:rsidR="00887AA2" w:rsidRPr="005A2C67" w:rsidRDefault="00887AA2" w:rsidP="00887AA2"/>
    <w:p w:rsidR="00887AA2" w:rsidRPr="005A2C67" w:rsidRDefault="00887AA2" w:rsidP="00887AA2">
      <w:r w:rsidRPr="005A2C67">
        <w:t>zaś ustalony termin spłaty to: ...................</w:t>
      </w:r>
      <w:r>
        <w:t>.......................</w:t>
      </w:r>
      <w:r w:rsidRPr="005A2C67">
        <w:t>....................................................................</w:t>
      </w:r>
    </w:p>
    <w:p w:rsidR="00887AA2" w:rsidRPr="005A2C67" w:rsidRDefault="00887AA2" w:rsidP="00887AA2"/>
    <w:p w:rsidR="00887AA2" w:rsidRPr="005A2C67" w:rsidRDefault="00887AA2" w:rsidP="00887AA2">
      <w:r w:rsidRPr="005A2C67">
        <w:t xml:space="preserve"> b) ..</w:t>
      </w:r>
      <w:r>
        <w:t>........</w:t>
      </w:r>
      <w:r w:rsidRPr="005A2C67">
        <w:t>..............................................................................................................................................</w:t>
      </w:r>
    </w:p>
    <w:p w:rsidR="00887AA2" w:rsidRDefault="00887AA2" w:rsidP="00887AA2">
      <w:pPr>
        <w:jc w:val="both"/>
        <w:rPr>
          <w:sz w:val="16"/>
          <w:szCs w:val="16"/>
        </w:rPr>
      </w:pPr>
      <w:r w:rsidRPr="006E453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635A0F" w:rsidRDefault="00887AA2" w:rsidP="00887AA2">
      <w:r w:rsidRPr="00635A0F">
        <w:t>z miesięczną spłatą zadłużenia w wysokości:  ..................................................................</w:t>
      </w:r>
      <w:r>
        <w:t>.........</w:t>
      </w:r>
      <w:r w:rsidRPr="00635A0F">
        <w:t>........,</w:t>
      </w:r>
    </w:p>
    <w:p w:rsidR="00887AA2" w:rsidRPr="00635A0F" w:rsidRDefault="00887AA2" w:rsidP="00887AA2"/>
    <w:p w:rsidR="00887AA2" w:rsidRPr="00635A0F" w:rsidRDefault="00887AA2" w:rsidP="00887AA2">
      <w:r w:rsidRPr="00635A0F">
        <w:t>przy czym aktualna kwota zadłużenia wynosi: ....................................</w:t>
      </w:r>
      <w:r>
        <w:t>.......................................</w:t>
      </w:r>
      <w:r w:rsidRPr="00635A0F">
        <w:t xml:space="preserve">......., </w:t>
      </w:r>
    </w:p>
    <w:p w:rsidR="00887AA2" w:rsidRPr="00635A0F" w:rsidRDefault="00887AA2" w:rsidP="00887AA2"/>
    <w:p w:rsidR="00887AA2" w:rsidRPr="00635A0F" w:rsidRDefault="00887AA2" w:rsidP="00887AA2">
      <w:r w:rsidRPr="00635A0F">
        <w:t>zaś ustalony termin spłaty to: ............................</w:t>
      </w:r>
      <w:r>
        <w:t>.........</w:t>
      </w:r>
      <w:r w:rsidRPr="00635A0F">
        <w:t>.........................................................................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  <w:rPr>
          <w:sz w:val="16"/>
          <w:szCs w:val="16"/>
        </w:rPr>
      </w:pPr>
      <w:r w:rsidRPr="0065745A">
        <w:rPr>
          <w:sz w:val="16"/>
          <w:szCs w:val="16"/>
        </w:rPr>
        <w:t>*</w:t>
      </w:r>
      <w:r w:rsidR="0050205D"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niepotrzebne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skreślić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(czytelny podpis poręczyciela</w:t>
      </w:r>
      <w:r w:rsidR="00887AA2" w:rsidRPr="00DE25B2">
        <w:rPr>
          <w:sz w:val="20"/>
          <w:szCs w:val="20"/>
        </w:rPr>
        <w:t>)</w:t>
      </w:r>
    </w:p>
    <w:p w:rsidR="00887AA2" w:rsidRDefault="00887AA2" w:rsidP="00887AA2">
      <w:pPr>
        <w:jc w:val="both"/>
      </w:pPr>
    </w:p>
    <w:p w:rsidR="00E4616B" w:rsidRDefault="00E4616B" w:rsidP="00887AA2">
      <w:pPr>
        <w:jc w:val="center"/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</w:p>
    <w:p w:rsidR="00887AA2" w:rsidRPr="00E3752A" w:rsidRDefault="00887AA2" w:rsidP="00887AA2"/>
    <w:p w:rsidR="00887AA2" w:rsidRPr="00E3752A" w:rsidRDefault="00887AA2" w:rsidP="00887AA2">
      <w:pPr>
        <w:ind w:firstLine="708"/>
        <w:jc w:val="both"/>
        <w:rPr>
          <w:bCs/>
          <w:sz w:val="22"/>
          <w:szCs w:val="22"/>
        </w:rPr>
      </w:pPr>
      <w:r w:rsidRPr="00E3752A">
        <w:rPr>
          <w:bCs/>
          <w:sz w:val="22"/>
          <w:szCs w:val="22"/>
        </w:rPr>
        <w:t>Wyrażam zgodę na przetwarzanie /także w przyszłoś</w:t>
      </w:r>
      <w:r>
        <w:rPr>
          <w:bCs/>
          <w:sz w:val="22"/>
          <w:szCs w:val="22"/>
        </w:rPr>
        <w:t xml:space="preserve">ci/ w rozumieniu ustawy z dnia </w:t>
      </w:r>
      <w:r w:rsidRPr="00E3752A">
        <w:rPr>
          <w:bCs/>
          <w:sz w:val="22"/>
          <w:szCs w:val="22"/>
        </w:rPr>
        <w:t>29 sierpnia 199</w:t>
      </w:r>
      <w:r w:rsidR="009720BD">
        <w:rPr>
          <w:bCs/>
          <w:sz w:val="22"/>
          <w:szCs w:val="22"/>
        </w:rPr>
        <w:t xml:space="preserve">7r. o ochronie danych osobowych, </w:t>
      </w:r>
      <w:r w:rsidRPr="00E3752A">
        <w:rPr>
          <w:bCs/>
          <w:sz w:val="22"/>
          <w:szCs w:val="22"/>
        </w:rPr>
        <w:t xml:space="preserve">moich danych osobowych przez </w:t>
      </w:r>
      <w:r>
        <w:rPr>
          <w:bCs/>
          <w:sz w:val="22"/>
          <w:szCs w:val="22"/>
        </w:rPr>
        <w:t xml:space="preserve"> PUP</w:t>
      </w:r>
      <w:r w:rsidRPr="00E3752A">
        <w:rPr>
          <w:bCs/>
          <w:sz w:val="22"/>
          <w:szCs w:val="22"/>
        </w:rPr>
        <w:t xml:space="preserve"> w Gryfinie</w:t>
      </w:r>
      <w:r>
        <w:rPr>
          <w:bCs/>
          <w:sz w:val="22"/>
          <w:szCs w:val="22"/>
        </w:rPr>
        <w:t xml:space="preserve"> / Filia w Chojnie </w:t>
      </w:r>
      <w:r w:rsidRPr="00E3752A">
        <w:rPr>
          <w:bCs/>
          <w:sz w:val="22"/>
          <w:szCs w:val="22"/>
        </w:rPr>
        <w:t xml:space="preserve"> w celach związanych ze złożonym wnioskiem o </w:t>
      </w:r>
      <w:r w:rsidR="00876BF5">
        <w:rPr>
          <w:bCs/>
          <w:sz w:val="22"/>
          <w:szCs w:val="22"/>
        </w:rPr>
        <w:t>refundację kosztów wyposażenia lub doposażenia stanowiska pracy dla skierowanego bezrobotnego</w:t>
      </w:r>
      <w:r w:rsidRPr="00E3752A">
        <w:rPr>
          <w:bCs/>
          <w:sz w:val="22"/>
          <w:szCs w:val="22"/>
        </w:rPr>
        <w:t>.</w:t>
      </w:r>
    </w:p>
    <w:p w:rsidR="00887AA2" w:rsidRPr="00E3752A" w:rsidRDefault="00887AA2" w:rsidP="00887AA2">
      <w:pPr>
        <w:jc w:val="both"/>
        <w:rPr>
          <w:bCs/>
          <w:sz w:val="22"/>
          <w:szCs w:val="22"/>
        </w:rPr>
      </w:pPr>
      <w:r w:rsidRPr="00E3752A">
        <w:rPr>
          <w:bCs/>
          <w:sz w:val="22"/>
          <w:szCs w:val="22"/>
        </w:rPr>
        <w:tab/>
        <w:t>Jednocześnie przyjmuję do wiadomości, że podanie przeze mnie danych jest dobrowolne i że przysługuje mi prawo wglądu do moich danych oraz ich poprawianie.</w:t>
      </w:r>
    </w:p>
    <w:p w:rsidR="00887AA2" w:rsidRDefault="00887AA2" w:rsidP="00887AA2"/>
    <w:p w:rsidR="0077472B" w:rsidRDefault="0077472B" w:rsidP="00887AA2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  </w:t>
      </w:r>
      <w:r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4F0835" w:rsidRDefault="004F0835" w:rsidP="00E4616B">
      <w:pPr>
        <w:tabs>
          <w:tab w:val="left" w:pos="2880"/>
        </w:tabs>
        <w:suppressAutoHyphens/>
        <w:jc w:val="both"/>
      </w:pPr>
    </w:p>
    <w:p w:rsidR="008775C9" w:rsidRPr="0076774E" w:rsidRDefault="008775C9" w:rsidP="008775C9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76774E">
        <w:rPr>
          <w:b/>
          <w:sz w:val="20"/>
          <w:szCs w:val="20"/>
          <w:u w:val="single"/>
        </w:rPr>
        <w:t>POUCZENIE:</w:t>
      </w:r>
    </w:p>
    <w:p w:rsidR="008775C9" w:rsidRPr="0076774E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 xml:space="preserve">Druk poręczenia należy wypełnić nie wcześniej niż na 1 miesiąc przed złożeniem wniosku o przyznanie </w:t>
      </w:r>
      <w:r w:rsidR="00B34C78">
        <w:rPr>
          <w:sz w:val="20"/>
          <w:szCs w:val="20"/>
        </w:rPr>
        <w:t>refundacji</w:t>
      </w:r>
      <w:r w:rsidRPr="0076774E">
        <w:rPr>
          <w:sz w:val="20"/>
          <w:szCs w:val="20"/>
        </w:rPr>
        <w:t>.</w:t>
      </w:r>
    </w:p>
    <w:p w:rsidR="008775C9" w:rsidRPr="0076774E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W przypadku osoby będącej w zatrudnieniu należy załączyć wypełnioną część B druku poręczenia -</w:t>
      </w:r>
      <w:r w:rsidR="00111C2D">
        <w:rPr>
          <w:sz w:val="20"/>
          <w:szCs w:val="20"/>
        </w:rPr>
        <w:t xml:space="preserve"> </w:t>
      </w:r>
      <w:r w:rsidRPr="0076774E">
        <w:rPr>
          <w:sz w:val="20"/>
          <w:szCs w:val="20"/>
        </w:rPr>
        <w:t xml:space="preserve">zaświadczenie o dochodach wystawione nie wcześniej niż na 1 miesiąc przed dniem złożenia wniosku o </w:t>
      </w:r>
      <w:r w:rsidR="00B34C78">
        <w:rPr>
          <w:sz w:val="20"/>
          <w:szCs w:val="20"/>
        </w:rPr>
        <w:t>refundację kosztów wyposażenia lub doposażenia stanowiska pracy</w:t>
      </w:r>
      <w:r w:rsidRPr="0076774E">
        <w:rPr>
          <w:sz w:val="20"/>
          <w:szCs w:val="20"/>
        </w:rPr>
        <w:t>.</w:t>
      </w:r>
    </w:p>
    <w:p w:rsidR="000523BF" w:rsidRPr="001618BE" w:rsidRDefault="000523BF" w:rsidP="000523BF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color w:val="FF0000"/>
          <w:sz w:val="20"/>
          <w:szCs w:val="20"/>
        </w:rPr>
      </w:pPr>
      <w:r w:rsidRPr="00E82D44">
        <w:rPr>
          <w:sz w:val="20"/>
          <w:szCs w:val="20"/>
        </w:rPr>
        <w:t xml:space="preserve">W przypadku osoby prowadzącej działalność gospodarczą, należy dołączyć kserokopie: zaświadczeń o niezaleganiu z Urzędu Skarbowego i ZUS/KRUS, wystawione nie wcześniej niż na 1 miesiąc przed dniem złożenia  wniosku o </w:t>
      </w:r>
      <w:r w:rsidR="00B34C78">
        <w:rPr>
          <w:sz w:val="20"/>
          <w:szCs w:val="20"/>
        </w:rPr>
        <w:t>refundację kosztów wyposażenia lub doposażenia stanowiska pracy</w:t>
      </w:r>
      <w:r w:rsidRPr="00E82D44">
        <w:rPr>
          <w:sz w:val="20"/>
          <w:szCs w:val="20"/>
        </w:rPr>
        <w:t>, rozliczenie roczne za rok ubiegły</w:t>
      </w:r>
      <w:r w:rsidRPr="00E82D44">
        <w:t xml:space="preserve"> </w:t>
      </w:r>
      <w:r w:rsidRPr="00E82D44">
        <w:rPr>
          <w:sz w:val="20"/>
          <w:szCs w:val="20"/>
        </w:rPr>
        <w:t>wraz z dowodem przyjęcia przez Urząd Skarbowy albo z dowodem nadania do Urzędu Skarbowego</w:t>
      </w:r>
      <w:r w:rsidRPr="000608E8">
        <w:rPr>
          <w:color w:val="FF0000"/>
          <w:sz w:val="20"/>
          <w:szCs w:val="20"/>
        </w:rPr>
        <w:t>.</w:t>
      </w:r>
    </w:p>
    <w:p w:rsidR="008775C9" w:rsidRPr="0076774E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 xml:space="preserve">W przypadku osoby posiadającej prawo do emerytury lub renty stałej należy dołączyć kserokopie: aktualnej decyzji o przyznaniu emerytury lub renty stałej lub zaświadczenie z ZUS/KRUS o wysokości pobieranej emerytury lub renty stałej za trzy ostatnie miesiące poprzedzające miesiąc, w którym składany jest wniosek o </w:t>
      </w:r>
      <w:r w:rsidR="00B34C78">
        <w:rPr>
          <w:sz w:val="20"/>
          <w:szCs w:val="20"/>
        </w:rPr>
        <w:t>refundację kosztów wyposażenia lub doposażenia stanowiska pracy</w:t>
      </w:r>
      <w:r w:rsidRPr="0076774E">
        <w:rPr>
          <w:sz w:val="20"/>
          <w:szCs w:val="20"/>
        </w:rPr>
        <w:t>.</w:t>
      </w: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887AA2" w:rsidRPr="00887AA2" w:rsidRDefault="00887AA2" w:rsidP="00887AA2">
      <w:pPr>
        <w:rPr>
          <w:lang w:eastAsia="ar-SA"/>
        </w:rPr>
      </w:pPr>
    </w:p>
    <w:p w:rsidR="0077472B" w:rsidRDefault="00764A23" w:rsidP="0077472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rect id="_x0000_s1048" style="position:absolute;left:0;text-align:left;margin-left:0;margin-top:2.1pt;width:495pt;height:54pt;z-index:251656704" fillcolor="#548dd4 [1951]">
            <v:shadow on="t" opacity=".5" offset="-6pt,-6pt"/>
            <v:textbox style="mso-next-textbox:#_x0000_s1048">
              <w:txbxContent>
                <w:p w:rsidR="005352BC" w:rsidRPr="006F4F2E" w:rsidRDefault="005352BC" w:rsidP="007747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4F2E">
                    <w:rPr>
                      <w:b/>
                      <w:sz w:val="28"/>
                      <w:szCs w:val="28"/>
                    </w:rPr>
                    <w:t xml:space="preserve">DRUK PORĘCZENIA CZĘŚĆ B </w:t>
                  </w:r>
                </w:p>
                <w:p w:rsidR="005352BC" w:rsidRPr="002E2441" w:rsidRDefault="005352BC" w:rsidP="0077472B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E2441">
                    <w:rPr>
                      <w:b/>
                      <w:sz w:val="28"/>
                      <w:szCs w:val="28"/>
                      <w:u w:val="single"/>
                    </w:rPr>
                    <w:t>ZAŚWIADCZENIE O DOCHODACH</w:t>
                  </w:r>
                </w:p>
                <w:p w:rsidR="005352BC" w:rsidRPr="004E271D" w:rsidRDefault="005352BC" w:rsidP="006F4F2E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>(wypełnia pracodawca Poręczyciela)</w:t>
                  </w:r>
                </w:p>
                <w:p w:rsidR="005352BC" w:rsidRDefault="005352BC" w:rsidP="0077472B"/>
              </w:txbxContent>
            </v:textbox>
          </v:rect>
        </w:pic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right"/>
        <w:rPr>
          <w:sz w:val="22"/>
          <w:szCs w:val="22"/>
        </w:rPr>
      </w:pPr>
      <w:r w:rsidRPr="0070265F">
        <w:rPr>
          <w:sz w:val="22"/>
          <w:szCs w:val="22"/>
        </w:rPr>
        <w:t>...................</w:t>
      </w:r>
      <w:r>
        <w:rPr>
          <w:sz w:val="22"/>
          <w:szCs w:val="22"/>
        </w:rPr>
        <w:t>...</w:t>
      </w:r>
      <w:r w:rsidRPr="0070265F">
        <w:rPr>
          <w:sz w:val="22"/>
          <w:szCs w:val="22"/>
        </w:rPr>
        <w:t>.......</w:t>
      </w:r>
      <w:r>
        <w:rPr>
          <w:sz w:val="22"/>
          <w:szCs w:val="22"/>
        </w:rPr>
        <w:t>...</w:t>
      </w:r>
      <w:r w:rsidRPr="0070265F">
        <w:rPr>
          <w:sz w:val="22"/>
          <w:szCs w:val="22"/>
        </w:rPr>
        <w:t>...</w:t>
      </w:r>
      <w:r>
        <w:rPr>
          <w:sz w:val="22"/>
          <w:szCs w:val="22"/>
        </w:rPr>
        <w:t>r.</w:t>
      </w:r>
    </w:p>
    <w:p w:rsidR="0077472B" w:rsidRPr="00EC294D" w:rsidRDefault="0077472B" w:rsidP="0077472B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EC294D">
        <w:t>(miejscowość i data)</w:t>
      </w:r>
    </w:p>
    <w:p w:rsidR="0077472B" w:rsidRDefault="0077472B" w:rsidP="0077472B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77472B" w:rsidRPr="00EC294D" w:rsidRDefault="0077472B" w:rsidP="0077472B">
      <w:r w:rsidRPr="00EC294D">
        <w:t>(pieczęć zakładu pracy)</w: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r w:rsidRPr="00F50A30">
        <w:t>Niniejszym zaświadcza się</w:t>
      </w:r>
      <w:r>
        <w:t>, że Pan/Pani…………………………………………………</w:t>
      </w:r>
      <w:r w:rsidR="002152E2">
        <w:t>…..</w:t>
      </w:r>
      <w:r>
        <w:t>…...</w:t>
      </w:r>
      <w:r w:rsidR="002152E2">
        <w:t>.</w:t>
      </w:r>
      <w:r>
        <w:t>……...</w:t>
      </w:r>
    </w:p>
    <w:p w:rsidR="0077472B" w:rsidRDefault="0077472B" w:rsidP="0077472B">
      <w:r w:rsidRPr="00F50A30">
        <w:rPr>
          <w:i/>
        </w:rPr>
        <w:t>(nr PESEL)…………………………</w:t>
      </w:r>
      <w:r w:rsidR="002152E2">
        <w:rPr>
          <w:i/>
        </w:rPr>
        <w:t>…………………………………….</w:t>
      </w:r>
      <w:r w:rsidRPr="00F50A30">
        <w:t>………………………………</w:t>
      </w:r>
      <w:r w:rsidR="002152E2">
        <w:t>.</w:t>
      </w:r>
      <w:r>
        <w:t>…...</w:t>
      </w:r>
      <w:r w:rsidRPr="00F50A30">
        <w:t>…</w:t>
      </w:r>
    </w:p>
    <w:p w:rsidR="0077472B" w:rsidRDefault="0077472B" w:rsidP="0077472B">
      <w:r>
        <w:t>zamieszkały(a)……………………………………………………………………………………</w:t>
      </w:r>
      <w:r w:rsidR="002152E2">
        <w:t>……</w:t>
      </w:r>
      <w:r>
        <w:t>.....</w:t>
      </w:r>
    </w:p>
    <w:p w:rsidR="0077472B" w:rsidRDefault="0077472B" w:rsidP="0077472B">
      <w:pPr>
        <w:jc w:val="both"/>
      </w:pPr>
      <w:r w:rsidRPr="00F50A30">
        <w:t xml:space="preserve">jest </w:t>
      </w:r>
      <w:r>
        <w:t xml:space="preserve">zatrudniony(a) w naszym zakładzie pracy </w:t>
      </w:r>
      <w:r w:rsidRPr="00F50A30">
        <w:rPr>
          <w:i/>
        </w:rPr>
        <w:t xml:space="preserve">(nazwa, adres, nr </w:t>
      </w:r>
      <w:r w:rsidR="002152E2">
        <w:rPr>
          <w:i/>
        </w:rPr>
        <w:t>telefonu</w:t>
      </w:r>
      <w:r w:rsidRPr="00F50A30">
        <w:rPr>
          <w:i/>
        </w:rPr>
        <w:t>)</w:t>
      </w:r>
      <w:r w:rsidR="002152E2">
        <w:rPr>
          <w:i/>
        </w:rPr>
        <w:t xml:space="preserve"> </w:t>
      </w:r>
      <w:r w:rsidRPr="00F50A30">
        <w:t>…………………………………………………………………………………………</w:t>
      </w:r>
      <w:r w:rsidR="002152E2">
        <w:t>.</w:t>
      </w:r>
      <w:r>
        <w:t>…...</w:t>
      </w:r>
      <w:r w:rsidRPr="00F50A30">
        <w:t>……</w:t>
      </w:r>
      <w:r w:rsidR="002152E2">
        <w:t>……</w:t>
      </w:r>
      <w:r w:rsidRPr="00F50A30">
        <w:t>………</w:t>
      </w:r>
      <w:r>
        <w:t>…………………………………………………………………………………</w:t>
      </w:r>
      <w:r w:rsidR="002152E2">
        <w:t>...</w:t>
      </w:r>
      <w:r>
        <w:t>……..……</w:t>
      </w:r>
      <w:r w:rsidR="002152E2">
        <w:t>…</w:t>
      </w:r>
      <w:r>
        <w:t>………………………………</w:t>
      </w:r>
      <w:r w:rsidR="002152E2">
        <w:t>………………………..</w:t>
      </w:r>
      <w:r w:rsidR="005B71B1">
        <w:t>, który nie znajduje się w stanie likwidacji/upadłości*</w:t>
      </w:r>
    </w:p>
    <w:p w:rsidR="0077472B" w:rsidRDefault="0077472B" w:rsidP="0077472B">
      <w:r>
        <w:t>na stanowisku………………………………………………………………………………</w:t>
      </w:r>
      <w:r w:rsidR="00D75E06">
        <w:t>…...</w:t>
      </w:r>
      <w:r>
        <w:t>……...…</w:t>
      </w:r>
    </w:p>
    <w:p w:rsidR="0077472B" w:rsidRDefault="0077472B" w:rsidP="0077472B">
      <w:pPr>
        <w:jc w:val="both"/>
      </w:pPr>
      <w:r>
        <w:t>od dnia………………………… na podstawie umowy o pracę na czas nieokreślony/określony do dnia………………………*), w pełnym/niepełnym wymiarze czasu pracy na ……………</w:t>
      </w:r>
      <w:r w:rsidR="00D75E06">
        <w:t>……</w:t>
      </w:r>
      <w:r>
        <w:t>etatu*)</w:t>
      </w:r>
    </w:p>
    <w:p w:rsidR="0077472B" w:rsidRDefault="0077472B" w:rsidP="0077472B">
      <w:r>
        <w:t>ze średnim miesięcznym wynagrodzeniem brutto zł z ostatnich 3 miesięcy………..……</w:t>
      </w:r>
      <w:r w:rsidR="00D75E06">
        <w:t>…...</w:t>
      </w:r>
      <w:r>
        <w:t>……….…</w:t>
      </w:r>
    </w:p>
    <w:p w:rsidR="0077472B" w:rsidRDefault="0077472B" w:rsidP="0077472B">
      <w:r w:rsidRPr="00817030">
        <w:rPr>
          <w:i/>
        </w:rPr>
        <w:t>(słownie złotych)</w:t>
      </w:r>
      <w:r>
        <w:t>……………………………………………………………………………</w:t>
      </w:r>
      <w:r w:rsidR="00D75E06">
        <w:t>……..</w:t>
      </w:r>
      <w:r>
        <w:t>.……...</w:t>
      </w:r>
    </w:p>
    <w:p w:rsidR="0077472B" w:rsidRDefault="0077472B" w:rsidP="0077472B">
      <w:r>
        <w:t>………………………………………………………………………………………………</w:t>
      </w:r>
      <w:r w:rsidR="00D75E06">
        <w:t>……</w:t>
      </w:r>
      <w:r>
        <w:t>….……</w:t>
      </w:r>
    </w:p>
    <w:p w:rsidR="0077472B" w:rsidRDefault="0077472B" w:rsidP="0077472B">
      <w:pPr>
        <w:jc w:val="both"/>
      </w:pPr>
      <w:r>
        <w:t>Wynagrodzenie powyższe nie jest obciążone z tytułu wyroków sądowych lub innych tytułów/jest obciążone* kwotą zł………………………… (słownie złotych…………………...……………..… ……………………………………………………………………………………</w:t>
      </w:r>
      <w:r w:rsidR="00D75E06">
        <w:t>……</w:t>
      </w:r>
      <w:r>
        <w:t>………...….........)</w:t>
      </w:r>
    </w:p>
    <w:p w:rsidR="0077472B" w:rsidRDefault="0077472B" w:rsidP="00D75E06">
      <w:pPr>
        <w:jc w:val="both"/>
      </w:pPr>
      <w:r>
        <w:t>Wymieniona w zaświadczeniu osoba nie znajduje się/znajduje się*) w okresie wypowiedzenia umo</w:t>
      </w:r>
      <w:r w:rsidR="00D75E06">
        <w:t>wy o zatrudnieniu.</w:t>
      </w:r>
    </w:p>
    <w:p w:rsidR="00D75E06" w:rsidRDefault="00D75E06" w:rsidP="00D75E06">
      <w:pPr>
        <w:jc w:val="both"/>
      </w:pPr>
    </w:p>
    <w:p w:rsidR="0077472B" w:rsidRPr="00817030" w:rsidRDefault="0077472B" w:rsidP="0077472B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77472B" w:rsidRDefault="0077472B" w:rsidP="0077472B">
      <w:pPr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Pr="00BD4C5D" w:rsidRDefault="0077472B" w:rsidP="0077472B">
      <w:r w:rsidRPr="00BD4C5D">
        <w:t>……………………</w:t>
      </w:r>
      <w:r>
        <w:t>………..……                                           ..…………………………….…...</w:t>
      </w:r>
    </w:p>
    <w:p w:rsidR="0077472B" w:rsidRPr="004F0835" w:rsidRDefault="0077472B" w:rsidP="0077472B">
      <w:pPr>
        <w:rPr>
          <w:sz w:val="20"/>
          <w:szCs w:val="20"/>
        </w:rPr>
      </w:pPr>
      <w:r w:rsidRPr="004F0835">
        <w:rPr>
          <w:sz w:val="20"/>
          <w:szCs w:val="20"/>
        </w:rPr>
        <w:t>(podpis głównej księgowej lub innej                                                                  (podpis właściciela, kierownika</w:t>
      </w:r>
    </w:p>
    <w:p w:rsidR="0063608D" w:rsidRDefault="0077472B" w:rsidP="0077472B">
      <w:pPr>
        <w:rPr>
          <w:sz w:val="20"/>
          <w:szCs w:val="20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4F0835">
        <w:rPr>
          <w:sz w:val="20"/>
          <w:szCs w:val="20"/>
        </w:rPr>
        <w:t xml:space="preserve">          osoby upoważnionej)                                                                          zakładu lub innej osoby upoważnionej)</w:t>
      </w:r>
    </w:p>
    <w:p w:rsidR="0077472B" w:rsidRDefault="0077472B" w:rsidP="0077472B"/>
    <w:p w:rsidR="004E271D" w:rsidRDefault="004E271D" w:rsidP="0077472B"/>
    <w:p w:rsidR="0077472B" w:rsidRDefault="00764A23" w:rsidP="0077472B">
      <w:r>
        <w:rPr>
          <w:noProof/>
        </w:rPr>
        <w:pict>
          <v:rect id="_x0000_s1053" style="position:absolute;margin-left:0;margin-top:0;width:495pt;height:53.6pt;z-index:251659776" fillcolor="#548dd4 [1951]">
            <v:shadow on="t" opacity=".5" offset="-6pt,-6pt"/>
            <v:textbox style="mso-next-textbox:#_x0000_s1053">
              <w:txbxContent>
                <w:p w:rsidR="005352BC" w:rsidRPr="006F4F2E" w:rsidRDefault="005352BC" w:rsidP="007747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4F2E">
                    <w:rPr>
                      <w:b/>
                      <w:sz w:val="28"/>
                      <w:szCs w:val="28"/>
                    </w:rPr>
                    <w:t xml:space="preserve">DRUK PORĘCZENIA CZĘŚĆ C </w:t>
                  </w:r>
                </w:p>
                <w:p w:rsidR="005352BC" w:rsidRPr="002E2441" w:rsidRDefault="005352BC" w:rsidP="0077472B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OŚWIADCZENIE MAŁŻONKA</w:t>
                  </w:r>
                  <w:r w:rsidRPr="002E2441">
                    <w:rPr>
                      <w:b/>
                      <w:sz w:val="28"/>
                      <w:szCs w:val="28"/>
                      <w:u w:val="single"/>
                    </w:rPr>
                    <w:t xml:space="preserve"> PORĘCZYCIELA</w:t>
                  </w:r>
                </w:p>
                <w:p w:rsidR="005352BC" w:rsidRPr="004E271D" w:rsidRDefault="005352BC" w:rsidP="006F4F2E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>(wypełnia Małżonek Poręczyciela)</w:t>
                  </w:r>
                </w:p>
                <w:p w:rsidR="005352BC" w:rsidRDefault="005352BC" w:rsidP="0077472B"/>
              </w:txbxContent>
            </v:textbox>
          </v:rect>
        </w:pict>
      </w:r>
    </w:p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>Ja niżej podpisany/a  oświadczam, że</w:t>
      </w:r>
      <w:r w:rsidR="004F0835">
        <w:rPr>
          <w:rFonts w:eastAsia="Calibri"/>
          <w:lang w:eastAsia="en-US"/>
        </w:rPr>
        <w:t xml:space="preserve"> pozostaję z</w:t>
      </w:r>
    </w:p>
    <w:p w:rsidR="004F0835" w:rsidRDefault="004F0835" w:rsidP="0077472B">
      <w:pPr>
        <w:spacing w:line="276" w:lineRule="auto"/>
        <w:jc w:val="both"/>
        <w:rPr>
          <w:rFonts w:eastAsia="Calibri"/>
          <w:lang w:eastAsia="en-US"/>
        </w:rPr>
      </w:pPr>
    </w:p>
    <w:p w:rsidR="004F0835" w:rsidRDefault="0077472B" w:rsidP="004F0835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F0835">
        <w:rPr>
          <w:rFonts w:eastAsia="Calibri"/>
          <w:lang w:eastAsia="en-US"/>
        </w:rPr>
        <w:t>…………………………………………………………………</w:t>
      </w:r>
      <w:r w:rsidR="004F0835">
        <w:rPr>
          <w:rFonts w:eastAsia="Calibri"/>
          <w:lang w:eastAsia="en-US"/>
        </w:rPr>
        <w:t>………………………………………….</w:t>
      </w:r>
      <w:r w:rsidRPr="004F0835">
        <w:rPr>
          <w:rFonts w:eastAsia="Calibri"/>
          <w:sz w:val="20"/>
          <w:szCs w:val="20"/>
          <w:lang w:eastAsia="en-US"/>
        </w:rPr>
        <w:t>( imię i nazwisko)</w:t>
      </w:r>
    </w:p>
    <w:p w:rsidR="005B71B1" w:rsidRDefault="0077472B" w:rsidP="004F0835">
      <w:pPr>
        <w:spacing w:line="276" w:lineRule="auto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w związku małżeńskim i </w:t>
      </w:r>
      <w:r w:rsidR="0023404E" w:rsidRPr="0023404E">
        <w:rPr>
          <w:rFonts w:eastAsia="Calibri"/>
          <w:b/>
          <w:lang w:eastAsia="en-US"/>
        </w:rPr>
        <w:t>posiadam/</w:t>
      </w:r>
      <w:r w:rsidRPr="0023404E">
        <w:rPr>
          <w:rFonts w:eastAsia="Calibri"/>
          <w:b/>
          <w:lang w:eastAsia="en-US"/>
        </w:rPr>
        <w:t xml:space="preserve">nie </w:t>
      </w:r>
      <w:r w:rsidRPr="004E271D">
        <w:rPr>
          <w:rFonts w:eastAsia="Calibri"/>
          <w:b/>
          <w:lang w:eastAsia="en-US"/>
        </w:rPr>
        <w:t>posiadam</w:t>
      </w:r>
      <w:r w:rsidR="0023404E">
        <w:rPr>
          <w:rFonts w:eastAsia="Calibri"/>
          <w:b/>
          <w:lang w:eastAsia="en-US"/>
        </w:rPr>
        <w:t>*</w:t>
      </w:r>
      <w:r w:rsidRPr="004F0835">
        <w:rPr>
          <w:rFonts w:eastAsia="Calibri"/>
          <w:lang w:eastAsia="en-US"/>
        </w:rPr>
        <w:t xml:space="preserve"> rozdzielności majątkowej oraz wyrażam zgodę na </w:t>
      </w:r>
      <w:r w:rsidR="005B71B1">
        <w:rPr>
          <w:rFonts w:eastAsia="Calibri"/>
          <w:lang w:eastAsia="en-US"/>
        </w:rPr>
        <w:t>poręczenie</w:t>
      </w:r>
      <w:r w:rsidRPr="004F0835">
        <w:rPr>
          <w:rFonts w:eastAsia="Calibri"/>
          <w:lang w:eastAsia="en-US"/>
        </w:rPr>
        <w:t xml:space="preserve"> przez niego/nią </w:t>
      </w:r>
      <w:r w:rsidR="005B71B1">
        <w:rPr>
          <w:rFonts w:eastAsia="Calibri"/>
          <w:lang w:eastAsia="en-US"/>
        </w:rPr>
        <w:t xml:space="preserve"> za zobowiązania wynikające</w:t>
      </w:r>
      <w:r w:rsidRPr="004F0835">
        <w:rPr>
          <w:rFonts w:eastAsia="Calibri"/>
          <w:lang w:eastAsia="en-US"/>
        </w:rPr>
        <w:t xml:space="preserve"> z umowy dotyczącej przyznania 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5B71B1" w:rsidRDefault="005B71B1" w:rsidP="005B71B1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5B71B1" w:rsidRPr="00D425D4" w:rsidRDefault="005B71B1" w:rsidP="005B71B1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77472B" w:rsidRPr="004F0835" w:rsidRDefault="005B71B1" w:rsidP="004F083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refundacji kosztów wyposażenia lub doposażenia stanowiska pracy dla skierowanego bezrobotnego. </w:t>
      </w:r>
    </w:p>
    <w:p w:rsidR="0077472B" w:rsidRP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77472B" w:rsidRPr="004F0835" w:rsidRDefault="0077472B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 w:rsidR="004F0835"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 w:rsidR="004F0835"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 w:rsidR="004F0835"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AA6C09" w:rsidRPr="004F0835" w:rsidRDefault="002318B4" w:rsidP="00AA6C09">
      <w:pPr>
        <w:ind w:left="870"/>
        <w:rPr>
          <w:sz w:val="20"/>
          <w:szCs w:val="20"/>
        </w:rPr>
      </w:pPr>
      <w:r>
        <w:rPr>
          <w:sz w:val="20"/>
          <w:szCs w:val="20"/>
        </w:rPr>
        <w:t xml:space="preserve">                      (data</w:t>
      </w:r>
      <w:r w:rsidR="00AA6C09" w:rsidRPr="004F0835">
        <w:rPr>
          <w:sz w:val="20"/>
          <w:szCs w:val="20"/>
        </w:rPr>
        <w:t xml:space="preserve">)                                                                      </w:t>
      </w:r>
      <w:r>
        <w:rPr>
          <w:sz w:val="20"/>
          <w:szCs w:val="20"/>
        </w:rPr>
        <w:t xml:space="preserve">  </w:t>
      </w:r>
      <w:r w:rsidR="00AA6C09" w:rsidRPr="004F0835">
        <w:rPr>
          <w:sz w:val="20"/>
          <w:szCs w:val="20"/>
        </w:rPr>
        <w:t xml:space="preserve"> (czytelny podpis małżonka poręczyciela)</w:t>
      </w: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23404E" w:rsidRPr="00817030" w:rsidRDefault="0023404E" w:rsidP="0023404E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63608D" w:rsidRDefault="0063608D" w:rsidP="00AA6C09">
      <w:pPr>
        <w:rPr>
          <w:lang w:eastAsia="ar-SA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tbl>
      <w:tblPr>
        <w:tblW w:w="11133" w:type="dxa"/>
        <w:tblInd w:w="-743" w:type="dxa"/>
        <w:tblLayout w:type="fixed"/>
        <w:tblLook w:val="04A0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41195" cy="1009015"/>
                  <wp:effectExtent l="19050" t="0" r="1905" b="0"/>
                  <wp:docPr id="22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890" cy="741680"/>
                  <wp:effectExtent l="19050" t="0" r="3810" b="0"/>
                  <wp:docPr id="23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46705" cy="862330"/>
                  <wp:effectExtent l="19050" t="0" r="0" b="0"/>
                  <wp:docPr id="24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A2E" w:rsidRDefault="00D93A2E" w:rsidP="00D93A2E">
      <w:pPr>
        <w:rPr>
          <w:b/>
          <w:i/>
          <w:sz w:val="18"/>
          <w:szCs w:val="18"/>
        </w:rPr>
      </w:pPr>
    </w:p>
    <w:p w:rsidR="009C0A68" w:rsidRPr="00DE25B2" w:rsidRDefault="008775C9" w:rsidP="009C0A68">
      <w:pPr>
        <w:ind w:left="7082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6</w:t>
      </w:r>
    </w:p>
    <w:p w:rsidR="009C0A68" w:rsidRDefault="009C0A68" w:rsidP="009C0A68">
      <w:pPr>
        <w:pStyle w:val="Tekstpodstawowy"/>
        <w:spacing w:after="0"/>
        <w:ind w:left="7082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2E2441" w:rsidRPr="004F0835" w:rsidRDefault="00764A23" w:rsidP="002E2441">
      <w:r>
        <w:rPr>
          <w:noProof/>
        </w:rPr>
        <w:pict>
          <v:rect id="_x0000_s1050" style="position:absolute;margin-left:0;margin-top:11.45pt;width:495pt;height:64.95pt;z-index:251657728" fillcolor="#548dd4 [1951]">
            <v:shadow on="t" opacity=".5" offset="-6pt,-6pt"/>
            <v:textbox style="mso-next-textbox:#_x0000_s1050">
              <w:txbxContent>
                <w:p w:rsidR="005352BC" w:rsidRPr="002E2441" w:rsidRDefault="005352BC" w:rsidP="004F0835">
                  <w:pPr>
                    <w:pStyle w:val="Nagwek1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>OŚWIADCZENIE WNIOSKODAWCY</w:t>
                  </w:r>
                </w:p>
                <w:p w:rsidR="005352BC" w:rsidRPr="002E2441" w:rsidRDefault="005352BC" w:rsidP="004F0835">
                  <w:pPr>
                    <w:pStyle w:val="Nagwek1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>O WARTOŚCI POSIADANEGO MAJĄTKU</w:t>
                  </w:r>
                </w:p>
                <w:p w:rsidR="005352BC" w:rsidRPr="004E271D" w:rsidRDefault="005352BC" w:rsidP="004F0835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 xml:space="preserve">(wypełnić </w:t>
                  </w:r>
                  <w:r>
                    <w:rPr>
                      <w:i/>
                    </w:rPr>
                    <w:t>wyłącznie</w:t>
                  </w:r>
                  <w:r w:rsidRPr="004E271D">
                    <w:rPr>
                      <w:i/>
                    </w:rPr>
                    <w:t xml:space="preserve"> w przypadku wyboru formy zabezpieczenia: akt notarialny o poddaniu się egzekucji przez dłużnika)</w:t>
                  </w:r>
                </w:p>
              </w:txbxContent>
            </v:textbox>
          </v:rect>
        </w:pict>
      </w:r>
    </w:p>
    <w:p w:rsidR="0077472B" w:rsidRDefault="0077472B" w:rsidP="002E2441">
      <w:pPr>
        <w:pStyle w:val="Nagwek5"/>
        <w:tabs>
          <w:tab w:val="left" w:pos="4678"/>
        </w:tabs>
        <w:ind w:left="4678"/>
      </w:pPr>
    </w:p>
    <w:p w:rsidR="0077472B" w:rsidRDefault="0077472B" w:rsidP="0077472B">
      <w:pPr>
        <w:spacing w:line="360" w:lineRule="auto"/>
      </w:pPr>
    </w:p>
    <w:p w:rsidR="0077472B" w:rsidRDefault="0077472B" w:rsidP="0077472B">
      <w:pPr>
        <w:ind w:left="4248"/>
      </w:pPr>
    </w:p>
    <w:p w:rsidR="0077472B" w:rsidRDefault="0077472B" w:rsidP="0077472B">
      <w:pPr>
        <w:ind w:left="4248"/>
      </w:pPr>
      <w:r>
        <w:t xml:space="preserve">                                               </w:t>
      </w:r>
    </w:p>
    <w:p w:rsidR="002E2441" w:rsidRDefault="002E2441" w:rsidP="00AA6C09">
      <w:pPr>
        <w:rPr>
          <w:sz w:val="20"/>
          <w:szCs w:val="20"/>
        </w:rPr>
      </w:pPr>
    </w:p>
    <w:p w:rsidR="002E2441" w:rsidRDefault="002E2441" w:rsidP="00AA6C09">
      <w:pPr>
        <w:rPr>
          <w:sz w:val="20"/>
          <w:szCs w:val="20"/>
        </w:rPr>
      </w:pPr>
    </w:p>
    <w:p w:rsidR="0077472B" w:rsidRPr="002E2441" w:rsidRDefault="00B320AC" w:rsidP="00B320AC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lub nazwa wnioskodawcy                </w:t>
      </w:r>
      <w:r w:rsidR="0077472B" w:rsidRPr="002E2441">
        <w:rPr>
          <w:sz w:val="20"/>
          <w:szCs w:val="20"/>
        </w:rPr>
        <w:t>..........................................................................</w:t>
      </w:r>
    </w:p>
    <w:p w:rsidR="0077472B" w:rsidRPr="002E2441" w:rsidRDefault="002557C6" w:rsidP="00B320A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7472B" w:rsidRPr="002E2441">
        <w:rPr>
          <w:sz w:val="20"/>
          <w:szCs w:val="20"/>
        </w:rPr>
        <w:t xml:space="preserve"> </w:t>
      </w:r>
    </w:p>
    <w:p w:rsidR="0077472B" w:rsidRPr="002E2441" w:rsidRDefault="00B320AC" w:rsidP="00B320A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                                                                        </w:t>
      </w:r>
      <w:r w:rsidR="0077472B" w:rsidRPr="002E2441">
        <w:rPr>
          <w:sz w:val="20"/>
          <w:szCs w:val="20"/>
        </w:rPr>
        <w:t>...........................................................................</w:t>
      </w:r>
    </w:p>
    <w:p w:rsidR="0077472B" w:rsidRPr="002E2441" w:rsidRDefault="0077472B" w:rsidP="00B320AC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77472B" w:rsidRPr="002E2441" w:rsidRDefault="00B320AC" w:rsidP="00B320A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NIP                                                                            </w:t>
      </w:r>
      <w:r w:rsidR="0077472B" w:rsidRPr="002E2441">
        <w:rPr>
          <w:sz w:val="20"/>
          <w:szCs w:val="20"/>
        </w:rPr>
        <w:t>...........................................................................</w:t>
      </w:r>
    </w:p>
    <w:p w:rsidR="0077472B" w:rsidRPr="002E2441" w:rsidRDefault="0077472B" w:rsidP="00B320AC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B320AC" w:rsidRPr="002557C6" w:rsidRDefault="00B320AC" w:rsidP="00B320AC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77472B" w:rsidRPr="002E2441" w:rsidRDefault="00B320AC" w:rsidP="00B320AC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="0077472B" w:rsidRPr="002E2441">
        <w:rPr>
          <w:sz w:val="20"/>
          <w:szCs w:val="20"/>
        </w:rPr>
        <w:t>............................................................................</w:t>
      </w:r>
    </w:p>
    <w:p w:rsidR="0077472B" w:rsidRPr="002557C6" w:rsidRDefault="002557C6" w:rsidP="00B320AC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 xml:space="preserve"> </w:t>
      </w:r>
    </w:p>
    <w:p w:rsidR="0077472B" w:rsidRPr="002E2441" w:rsidRDefault="0077472B" w:rsidP="0077472B">
      <w:pPr>
        <w:rPr>
          <w:sz w:val="20"/>
          <w:szCs w:val="20"/>
        </w:rPr>
      </w:pPr>
    </w:p>
    <w:p w:rsidR="0077472B" w:rsidRPr="002E2441" w:rsidRDefault="0077472B" w:rsidP="00B320AC">
      <w:r w:rsidRPr="002E2441">
        <w:t>Oświadczam co następuje:</w:t>
      </w:r>
    </w:p>
    <w:p w:rsidR="0077472B" w:rsidRPr="002E2441" w:rsidRDefault="0077472B" w:rsidP="00B320AC"/>
    <w:p w:rsidR="0077472B" w:rsidRPr="002E2441" w:rsidRDefault="0077472B" w:rsidP="00B320AC">
      <w:r w:rsidRPr="002E2441">
        <w:t>Posiadam następujący majątek:</w:t>
      </w:r>
    </w:p>
    <w:p w:rsidR="0077472B" w:rsidRPr="002E2441" w:rsidRDefault="0077472B" w:rsidP="00B320AC"/>
    <w:p w:rsidR="000523BF" w:rsidRPr="00BF720A" w:rsidRDefault="0077472B" w:rsidP="00F65CDD">
      <w:pPr>
        <w:numPr>
          <w:ilvl w:val="0"/>
          <w:numId w:val="16"/>
        </w:numPr>
        <w:rPr>
          <w:u w:val="single"/>
        </w:rPr>
      </w:pPr>
      <w:r w:rsidRPr="002E2441">
        <w:t>Nieruchomości (np.: działki, grunty, budynki, mieszkania)</w:t>
      </w:r>
      <w:r w:rsidR="000523BF" w:rsidRPr="000523BF">
        <w:t xml:space="preserve"> </w:t>
      </w:r>
      <w:r w:rsidR="000523BF">
        <w:t xml:space="preserve">- </w:t>
      </w:r>
      <w:r w:rsidR="000523BF" w:rsidRPr="008045E7">
        <w:rPr>
          <w:u w:val="single"/>
        </w:rPr>
        <w:t>należy podać numer</w:t>
      </w:r>
      <w:r w:rsidR="000523BF">
        <w:rPr>
          <w:u w:val="single"/>
        </w:rPr>
        <w:t>y</w:t>
      </w:r>
      <w:r w:rsidR="000523BF" w:rsidRPr="008045E7">
        <w:rPr>
          <w:u w:val="single"/>
        </w:rPr>
        <w:t xml:space="preserve"> ksiąg</w:t>
      </w:r>
      <w:r w:rsidR="00692E8A">
        <w:rPr>
          <w:u w:val="single"/>
        </w:rPr>
        <w:t xml:space="preserve"> wieczystych tych nieruchomości </w:t>
      </w:r>
      <w:r w:rsidR="00692E8A" w:rsidRPr="00692E8A">
        <w:rPr>
          <w:u w:val="single"/>
        </w:rPr>
        <w:t xml:space="preserve">oraz </w:t>
      </w:r>
      <w:r w:rsidR="00692E8A" w:rsidRPr="00BF720A">
        <w:rPr>
          <w:u w:val="single"/>
        </w:rPr>
        <w:t>oszacować ich wartość rynkową</w:t>
      </w:r>
      <w:r w:rsidR="000523BF" w:rsidRPr="00BF720A">
        <w:rPr>
          <w:u w:val="single"/>
        </w:rPr>
        <w:t>:</w:t>
      </w:r>
    </w:p>
    <w:p w:rsidR="0077472B" w:rsidRPr="00BF720A" w:rsidRDefault="0077472B" w:rsidP="00B320AC"/>
    <w:p w:rsidR="0077472B" w:rsidRPr="00BF720A" w:rsidRDefault="00692E8A" w:rsidP="00B320AC">
      <w:r w:rsidRPr="00BF720A">
        <w:t>…………………………….…….....nr KW ……….……….….o wartości…………………………</w:t>
      </w:r>
    </w:p>
    <w:p w:rsidR="0077472B" w:rsidRPr="00BF720A" w:rsidRDefault="0077472B" w:rsidP="00B320AC"/>
    <w:p w:rsidR="00692E8A" w:rsidRPr="00BF720A" w:rsidRDefault="00692E8A" w:rsidP="00692E8A">
      <w:r w:rsidRPr="00BF720A">
        <w:t>…………………………….…….....nr KW ……….……….….o wartości…………………………</w:t>
      </w:r>
    </w:p>
    <w:p w:rsidR="0077472B" w:rsidRPr="00BF720A" w:rsidRDefault="0077472B" w:rsidP="00B320AC"/>
    <w:p w:rsidR="00692E8A" w:rsidRPr="00BF720A" w:rsidRDefault="00692E8A" w:rsidP="00692E8A">
      <w:r w:rsidRPr="00BF720A">
        <w:t>…………………………….…….....nr KW ……….……….….o wartości…………………………</w:t>
      </w:r>
    </w:p>
    <w:p w:rsidR="0077472B" w:rsidRPr="00BF720A" w:rsidRDefault="0077472B" w:rsidP="00B320AC"/>
    <w:p w:rsidR="00692E8A" w:rsidRPr="002E2441" w:rsidRDefault="00692E8A" w:rsidP="00B320AC"/>
    <w:p w:rsidR="002557C6" w:rsidRPr="004F0835" w:rsidRDefault="002557C6" w:rsidP="00B320AC">
      <w:pPr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77472B" w:rsidRPr="002E2441" w:rsidRDefault="0077472B" w:rsidP="00B320AC"/>
    <w:p w:rsidR="0077472B" w:rsidRPr="002E2441" w:rsidRDefault="0077472B" w:rsidP="00B320AC"/>
    <w:p w:rsidR="002557C6" w:rsidRDefault="002557C6" w:rsidP="002557C6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2557C6" w:rsidRPr="00881B81" w:rsidRDefault="002318B4" w:rsidP="002557C6">
      <w:pPr>
        <w:ind w:left="510"/>
      </w:pPr>
      <w:r>
        <w:t xml:space="preserve">               (</w:t>
      </w:r>
      <w:r>
        <w:rPr>
          <w:sz w:val="20"/>
          <w:szCs w:val="20"/>
        </w:rPr>
        <w:t>data</w:t>
      </w:r>
      <w:r w:rsidR="002557C6">
        <w:rPr>
          <w:sz w:val="20"/>
          <w:szCs w:val="20"/>
        </w:rPr>
        <w:t xml:space="preserve">)                                                         </w:t>
      </w:r>
      <w:r w:rsidR="00BC53E8">
        <w:rPr>
          <w:sz w:val="20"/>
          <w:szCs w:val="20"/>
        </w:rPr>
        <w:t xml:space="preserve">   </w:t>
      </w:r>
      <w:r w:rsidR="00111C2D">
        <w:rPr>
          <w:sz w:val="20"/>
          <w:szCs w:val="20"/>
        </w:rPr>
        <w:t xml:space="preserve"> </w:t>
      </w:r>
      <w:r w:rsidR="002557C6">
        <w:rPr>
          <w:sz w:val="20"/>
          <w:szCs w:val="20"/>
        </w:rPr>
        <w:t xml:space="preserve"> </w:t>
      </w:r>
      <w:r w:rsidR="002557C6" w:rsidRPr="005544AD">
        <w:rPr>
          <w:sz w:val="20"/>
          <w:szCs w:val="20"/>
        </w:rPr>
        <w:t xml:space="preserve">(pieczęć firmy i czytelny podpis osoby upoważnionej </w:t>
      </w:r>
    </w:p>
    <w:p w:rsidR="00692E8A" w:rsidRDefault="00BC53E8" w:rsidP="00494732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557C6" w:rsidRPr="005544AD">
        <w:rPr>
          <w:sz w:val="20"/>
          <w:szCs w:val="20"/>
        </w:rPr>
        <w:t>do składania oświadczeń woli w imieniu wnioskodawcy)</w:t>
      </w:r>
    </w:p>
    <w:p w:rsidR="00692E8A" w:rsidRDefault="00692E8A" w:rsidP="00692E8A">
      <w:pPr>
        <w:rPr>
          <w:sz w:val="20"/>
          <w:szCs w:val="20"/>
        </w:rPr>
      </w:pPr>
    </w:p>
    <w:p w:rsidR="00692E8A" w:rsidRDefault="00692E8A" w:rsidP="00692E8A">
      <w:pPr>
        <w:rPr>
          <w:sz w:val="20"/>
          <w:szCs w:val="20"/>
        </w:rPr>
      </w:pPr>
    </w:p>
    <w:p w:rsidR="00A77FAA" w:rsidRPr="00494732" w:rsidRDefault="0077472B" w:rsidP="00692E8A">
      <w:r w:rsidRPr="002E2441">
        <w:tab/>
      </w:r>
    </w:p>
    <w:p w:rsidR="00B320AC" w:rsidRPr="00A77FAA" w:rsidRDefault="00B320AC" w:rsidP="0077472B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BF720A" w:rsidRPr="00D74DBE" w:rsidRDefault="00BF720A" w:rsidP="00BF720A">
      <w:pPr>
        <w:jc w:val="both"/>
      </w:pPr>
      <w:r w:rsidRPr="00D74DBE">
        <w:rPr>
          <w:sz w:val="22"/>
          <w:szCs w:val="22"/>
        </w:rPr>
        <w:t>Dla wszystkich wymienionych nieruchomości należy załączyć kserokopie aktów notarialnych/wypisu z ksiąg wieczystych. W</w:t>
      </w:r>
      <w:r w:rsidRPr="00D74DBE">
        <w:t xml:space="preserve"> przypadku jeżeli nieruchomość będzie miała obciążoną hipotekę urząd może zażądać wyjaśnień dotyczących wskazanej wartości nieruchomości.</w:t>
      </w:r>
    </w:p>
    <w:p w:rsidR="00BF720A" w:rsidRDefault="00BF720A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tbl>
      <w:tblPr>
        <w:tblW w:w="11133" w:type="dxa"/>
        <w:tblInd w:w="-743" w:type="dxa"/>
        <w:tblLayout w:type="fixed"/>
        <w:tblLook w:val="04A0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  <w:r>
              <w:rPr>
                <w:noProof/>
              </w:rPr>
              <w:drawing>
                <wp:inline distT="0" distB="0" distL="0" distR="0">
                  <wp:extent cx="1941195" cy="1009015"/>
                  <wp:effectExtent l="19050" t="0" r="1905" b="0"/>
                  <wp:docPr id="25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890" cy="741680"/>
                  <wp:effectExtent l="19050" t="0" r="3810" b="0"/>
                  <wp:docPr id="26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46705" cy="862330"/>
                  <wp:effectExtent l="19050" t="0" r="0" b="0"/>
                  <wp:docPr id="27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7BE" w:rsidRDefault="00CA27BE" w:rsidP="00D93A2E">
      <w:pPr>
        <w:rPr>
          <w:b/>
          <w:i/>
          <w:sz w:val="18"/>
          <w:szCs w:val="18"/>
        </w:rPr>
      </w:pPr>
    </w:p>
    <w:p w:rsidR="009C0A68" w:rsidRPr="00DE25B2" w:rsidRDefault="008775C9" w:rsidP="00494732">
      <w:pPr>
        <w:ind w:left="6372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7</w:t>
      </w:r>
    </w:p>
    <w:p w:rsidR="009C0A68" w:rsidRDefault="009C0A68" w:rsidP="009C0A68">
      <w:pPr>
        <w:pStyle w:val="Tekstpodstawowy"/>
        <w:spacing w:after="0"/>
        <w:ind w:left="7082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77472B" w:rsidRPr="003321D7" w:rsidRDefault="00764A23" w:rsidP="0077472B">
      <w:r>
        <w:rPr>
          <w:noProof/>
        </w:rPr>
        <w:pict>
          <v:rect id="_x0000_s1052" style="position:absolute;margin-left:0;margin-top:10.5pt;width:495pt;height:54.9pt;z-index:251658752" fillcolor="#548dd4 [1951]">
            <v:shadow on="t" opacity=".5" offset="-6pt,-6pt"/>
            <v:textbox style="mso-next-textbox:#_x0000_s1052">
              <w:txbxContent>
                <w:p w:rsidR="005352BC" w:rsidRPr="002E2441" w:rsidRDefault="005352BC" w:rsidP="002E2441">
                  <w:pPr>
                    <w:pStyle w:val="Nagwek1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>OŚWIADCZENIE MAŁŻONKA</w:t>
                  </w:r>
                </w:p>
                <w:p w:rsidR="005352BC" w:rsidRDefault="005352BC" w:rsidP="002E2441">
                  <w:pPr>
                    <w:pStyle w:val="Nagwek1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>WNIOSKODAWCY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B0073">
                    <w:rPr>
                      <w:b w:val="0"/>
                      <w:i/>
                      <w:szCs w:val="24"/>
                    </w:rPr>
                    <w:t>jeżeli dotyczy</w:t>
                  </w:r>
                </w:p>
                <w:p w:rsidR="005352BC" w:rsidRDefault="005352BC" w:rsidP="002E2441">
                  <w:pPr>
                    <w:pStyle w:val="Nagwek1"/>
                    <w:ind w:left="0" w:firstLine="0"/>
                    <w:jc w:val="center"/>
                    <w:rPr>
                      <w:b w:val="0"/>
                      <w:sz w:val="32"/>
                      <w:szCs w:val="32"/>
                    </w:rPr>
                  </w:pPr>
                  <w:r w:rsidRPr="009C0A68">
                    <w:rPr>
                      <w:b w:val="0"/>
                      <w:i/>
                      <w:szCs w:val="24"/>
                    </w:rPr>
                    <w:t>w przypadku wnioskodawców odpowiadających  za zobowiązania  majątkiem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C0A68">
                    <w:rPr>
                      <w:b w:val="0"/>
                      <w:i/>
                      <w:szCs w:val="24"/>
                    </w:rPr>
                    <w:t>prywatnym</w:t>
                  </w:r>
                </w:p>
                <w:p w:rsidR="005352BC" w:rsidRPr="008D211B" w:rsidRDefault="005352BC" w:rsidP="0077472B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77472B" w:rsidRPr="003321D7" w:rsidRDefault="0077472B" w:rsidP="0077472B"/>
    <w:p w:rsidR="0077472B" w:rsidRPr="003321D7" w:rsidRDefault="0077472B" w:rsidP="0077472B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77472B" w:rsidRPr="003321D7" w:rsidRDefault="0077472B" w:rsidP="0077472B">
      <w:pPr>
        <w:ind w:left="4248"/>
      </w:pP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70E4" w:rsidRDefault="00D770E4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2E2441" w:rsidRPr="002E2441" w:rsidRDefault="002E2441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Ja niżej podpisany/a  oświadczam, że pozostaję z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</w:p>
    <w:p w:rsidR="002E2441" w:rsidRPr="002E2441" w:rsidRDefault="002E2441" w:rsidP="002E2441">
      <w:pPr>
        <w:spacing w:line="276" w:lineRule="auto"/>
        <w:jc w:val="center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………………………………</w:t>
      </w:r>
      <w:r w:rsidR="002318B4">
        <w:rPr>
          <w:rFonts w:eastAsia="Calibri"/>
          <w:lang w:eastAsia="en-US"/>
        </w:rPr>
        <w:t>…………………………………………………………………………….(</w:t>
      </w:r>
      <w:r w:rsidRPr="002E2441">
        <w:rPr>
          <w:rFonts w:eastAsia="Calibri"/>
          <w:lang w:eastAsia="en-US"/>
        </w:rPr>
        <w:t>imię i nazwisko)</w:t>
      </w:r>
    </w:p>
    <w:p w:rsidR="0077472B" w:rsidRPr="005B71B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5B71B1">
        <w:rPr>
          <w:rFonts w:eastAsia="Calibri"/>
          <w:lang w:eastAsia="en-US"/>
        </w:rPr>
        <w:t xml:space="preserve">w związku małżeńskim i nie posiadam rozdzielności majątkowej oraz wyrażam zgodę na zaciągnięcie przez niego/nią zobowiązań </w:t>
      </w:r>
      <w:r w:rsidR="009C0A68" w:rsidRPr="005B71B1">
        <w:rPr>
          <w:rFonts w:eastAsia="Calibri"/>
          <w:lang w:eastAsia="en-US"/>
        </w:rPr>
        <w:t>wynikających z umowy dotyczącej refundacji kosztów wyposażenia lub doposażenia stanowiska pracy dla skierowanego bezrobotnego.</w:t>
      </w:r>
    </w:p>
    <w:p w:rsidR="0077472B" w:rsidRPr="005B71B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5B71B1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77472B" w:rsidRPr="002E2441" w:rsidRDefault="0077472B" w:rsidP="0077472B">
      <w:pPr>
        <w:spacing w:line="276" w:lineRule="auto"/>
        <w:rPr>
          <w:rFonts w:eastAsia="Calibri"/>
          <w:lang w:eastAsia="en-US"/>
        </w:rPr>
      </w:pP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B52908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63608D" w:rsidRDefault="002318B4" w:rsidP="00B52908">
      <w:pPr>
        <w:ind w:left="870"/>
        <w:rPr>
          <w:sz w:val="20"/>
          <w:szCs w:val="20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>
        <w:t xml:space="preserve">                      (</w:t>
      </w:r>
      <w:r>
        <w:rPr>
          <w:sz w:val="20"/>
          <w:szCs w:val="20"/>
        </w:rPr>
        <w:t>data)</w:t>
      </w:r>
      <w:r w:rsidR="00B52908">
        <w:rPr>
          <w:sz w:val="20"/>
          <w:szCs w:val="20"/>
        </w:rPr>
        <w:t xml:space="preserve">                                                                 </w:t>
      </w:r>
      <w:r w:rsidR="00BC53E8">
        <w:rPr>
          <w:sz w:val="20"/>
          <w:szCs w:val="20"/>
        </w:rPr>
        <w:t xml:space="preserve">  </w:t>
      </w:r>
      <w:r w:rsidR="00B52908">
        <w:rPr>
          <w:sz w:val="20"/>
          <w:szCs w:val="20"/>
        </w:rPr>
        <w:t xml:space="preserve">   </w:t>
      </w:r>
      <w:r w:rsidR="00B52908" w:rsidRPr="00DE25B2">
        <w:rPr>
          <w:sz w:val="20"/>
          <w:szCs w:val="20"/>
        </w:rPr>
        <w:t xml:space="preserve">(czytelny podpis </w:t>
      </w:r>
      <w:r w:rsidR="00B52908">
        <w:rPr>
          <w:sz w:val="20"/>
          <w:szCs w:val="20"/>
        </w:rPr>
        <w:t>małżonka w</w:t>
      </w:r>
      <w:r w:rsidR="00B52908" w:rsidRPr="00DE25B2">
        <w:rPr>
          <w:sz w:val="20"/>
          <w:szCs w:val="20"/>
        </w:rPr>
        <w:t>nioskodawcy)</w:t>
      </w:r>
    </w:p>
    <w:tbl>
      <w:tblPr>
        <w:tblW w:w="11133" w:type="dxa"/>
        <w:tblInd w:w="-743" w:type="dxa"/>
        <w:tblLayout w:type="fixed"/>
        <w:tblLook w:val="04A0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41195" cy="1009015"/>
                  <wp:effectExtent l="19050" t="0" r="1905" b="0"/>
                  <wp:docPr id="28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890" cy="741680"/>
                  <wp:effectExtent l="19050" t="0" r="3810" b="0"/>
                  <wp:docPr id="29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46705" cy="862330"/>
                  <wp:effectExtent l="19050" t="0" r="0" b="0"/>
                  <wp:docPr id="30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A2E" w:rsidRDefault="00D93A2E" w:rsidP="003B0073">
      <w:pPr>
        <w:ind w:left="7082"/>
        <w:rPr>
          <w:b/>
          <w:i/>
          <w:sz w:val="18"/>
          <w:szCs w:val="18"/>
        </w:rPr>
      </w:pPr>
    </w:p>
    <w:p w:rsidR="003B0073" w:rsidRPr="00DE25B2" w:rsidRDefault="008775C9" w:rsidP="003B0073">
      <w:pPr>
        <w:ind w:left="7082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8</w:t>
      </w:r>
    </w:p>
    <w:p w:rsidR="003B0073" w:rsidRDefault="003B0073" w:rsidP="003B0073">
      <w:pPr>
        <w:pStyle w:val="Tekstpodstawowy"/>
        <w:spacing w:after="0"/>
        <w:ind w:left="7082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3B0073" w:rsidRPr="003321D7" w:rsidRDefault="00764A23" w:rsidP="003B0073">
      <w:r>
        <w:rPr>
          <w:noProof/>
        </w:rPr>
        <w:pict>
          <v:rect id="_x0000_s1083" style="position:absolute;margin-left:0;margin-top:10.5pt;width:495pt;height:47.55pt;z-index:251665920" fillcolor="#548dd4 [1951]">
            <v:shadow on="t" opacity=".5" offset="-6pt,-6pt"/>
            <v:textbox style="mso-next-textbox:#_x0000_s1083">
              <w:txbxContent>
                <w:p w:rsidR="005352BC" w:rsidRDefault="005352BC" w:rsidP="00C262C7">
                  <w:pPr>
                    <w:pStyle w:val="Nagwek1"/>
                    <w:ind w:left="708" w:hanging="708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 xml:space="preserve">OŚWIADCZENIE </w:t>
                  </w:r>
                  <w:r>
                    <w:rPr>
                      <w:sz w:val="28"/>
                      <w:szCs w:val="28"/>
                    </w:rPr>
                    <w:t xml:space="preserve">O NIEPOZOSTAWANIU W ZWIĄZKU MAŁŻEŃSKIM  </w:t>
                  </w:r>
                </w:p>
                <w:p w:rsidR="005352BC" w:rsidRDefault="005352BC" w:rsidP="00C262C7">
                  <w:pPr>
                    <w:pStyle w:val="Nagwek1"/>
                    <w:ind w:left="708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Wnioskodawcy/Poręczyciela   </w:t>
                  </w:r>
                  <w:r w:rsidRPr="003B0073">
                    <w:rPr>
                      <w:b w:val="0"/>
                      <w:i/>
                      <w:szCs w:val="24"/>
                    </w:rPr>
                    <w:t>jeżeli dotyczy</w:t>
                  </w:r>
                </w:p>
                <w:p w:rsidR="005352BC" w:rsidRPr="008D211B" w:rsidRDefault="005352BC" w:rsidP="003B0073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3B0073" w:rsidRPr="003321D7" w:rsidRDefault="003B0073" w:rsidP="003B0073"/>
    <w:p w:rsidR="003B0073" w:rsidRPr="003321D7" w:rsidRDefault="003B0073" w:rsidP="003B0073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3B0073" w:rsidRPr="003321D7" w:rsidRDefault="003B0073" w:rsidP="003B0073">
      <w:pPr>
        <w:ind w:left="4248"/>
      </w:pPr>
    </w:p>
    <w:p w:rsidR="003B0073" w:rsidRDefault="003B0073" w:rsidP="003B007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B076C" w:rsidRPr="003321D7" w:rsidRDefault="007B076C" w:rsidP="003B007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C262C7" w:rsidRDefault="00C262C7" w:rsidP="003B007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B0073" w:rsidRPr="002E2441" w:rsidRDefault="003B0073" w:rsidP="003B007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3B0073" w:rsidRPr="002E4BD8" w:rsidRDefault="003B0073" w:rsidP="003B0073">
      <w:pPr>
        <w:spacing w:line="276" w:lineRule="auto"/>
        <w:jc w:val="both"/>
        <w:rPr>
          <w:rFonts w:eastAsia="Calibri"/>
          <w:lang w:eastAsia="en-US"/>
        </w:rPr>
      </w:pPr>
      <w:r w:rsidRPr="002E4BD8">
        <w:rPr>
          <w:rFonts w:eastAsia="Calibri"/>
          <w:lang w:eastAsia="en-US"/>
        </w:rPr>
        <w:t xml:space="preserve">Ja niżej podpisany/a  oświadczam, że </w:t>
      </w:r>
      <w:r w:rsidR="00C262C7" w:rsidRPr="002E4BD8">
        <w:rPr>
          <w:rFonts w:eastAsia="Calibri"/>
          <w:lang w:eastAsia="en-US"/>
        </w:rPr>
        <w:t>jestem stanu wolnego.</w:t>
      </w:r>
    </w:p>
    <w:p w:rsidR="003B0073" w:rsidRPr="002E2441" w:rsidRDefault="003B0073" w:rsidP="003B0073">
      <w:pPr>
        <w:spacing w:line="276" w:lineRule="auto"/>
        <w:jc w:val="both"/>
        <w:rPr>
          <w:rFonts w:eastAsia="Calibri"/>
          <w:lang w:eastAsia="en-US"/>
        </w:rPr>
      </w:pPr>
    </w:p>
    <w:p w:rsidR="003B0073" w:rsidRPr="002E2441" w:rsidRDefault="003B0073" w:rsidP="003B0073">
      <w:pPr>
        <w:spacing w:line="276" w:lineRule="auto"/>
        <w:rPr>
          <w:rFonts w:eastAsia="Calibri"/>
          <w:lang w:eastAsia="en-US"/>
        </w:rPr>
      </w:pPr>
    </w:p>
    <w:p w:rsidR="003B0073" w:rsidRDefault="003B0073" w:rsidP="003B0073">
      <w:pPr>
        <w:spacing w:line="276" w:lineRule="auto"/>
        <w:rPr>
          <w:rFonts w:ascii="Calibri" w:eastAsia="Calibri" w:hAnsi="Calibri"/>
          <w:lang w:eastAsia="en-US"/>
        </w:rPr>
      </w:pPr>
    </w:p>
    <w:p w:rsidR="003B0073" w:rsidRDefault="003B0073" w:rsidP="003B0073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3B0073" w:rsidRPr="00FD6289" w:rsidRDefault="00BC53E8" w:rsidP="003B0073">
      <w:pPr>
        <w:ind w:left="870"/>
        <w:rPr>
          <w:sz w:val="22"/>
          <w:szCs w:val="22"/>
        </w:rPr>
      </w:pPr>
      <w:r>
        <w:t xml:space="preserve">                </w:t>
      </w:r>
      <w:r w:rsidR="002318B4">
        <w:t xml:space="preserve">   (</w:t>
      </w:r>
      <w:r w:rsidR="002318B4">
        <w:rPr>
          <w:sz w:val="20"/>
          <w:szCs w:val="20"/>
        </w:rPr>
        <w:t>data</w:t>
      </w:r>
      <w:r w:rsidR="003B0073">
        <w:rPr>
          <w:sz w:val="20"/>
          <w:szCs w:val="20"/>
        </w:rPr>
        <w:t xml:space="preserve">)                                                                    </w:t>
      </w:r>
      <w:r>
        <w:rPr>
          <w:sz w:val="20"/>
          <w:szCs w:val="20"/>
        </w:rPr>
        <w:t xml:space="preserve">    </w:t>
      </w:r>
      <w:r w:rsidR="003B0073" w:rsidRPr="00DE25B2">
        <w:rPr>
          <w:sz w:val="20"/>
          <w:szCs w:val="20"/>
        </w:rPr>
        <w:t xml:space="preserve">(czytelny podpis </w:t>
      </w:r>
      <w:r w:rsidR="003B0073">
        <w:rPr>
          <w:sz w:val="20"/>
          <w:szCs w:val="20"/>
        </w:rPr>
        <w:t>w</w:t>
      </w:r>
      <w:r w:rsidR="003B0073" w:rsidRPr="00DE25B2">
        <w:rPr>
          <w:sz w:val="20"/>
          <w:szCs w:val="20"/>
        </w:rPr>
        <w:t>nioskodawcy</w:t>
      </w:r>
      <w:r w:rsidR="0032185A">
        <w:rPr>
          <w:sz w:val="20"/>
          <w:szCs w:val="20"/>
        </w:rPr>
        <w:t>/poręczyciela</w:t>
      </w:r>
      <w:r w:rsidR="003B0073" w:rsidRPr="00DE25B2">
        <w:rPr>
          <w:sz w:val="20"/>
          <w:szCs w:val="20"/>
        </w:rPr>
        <w:t>)</w:t>
      </w:r>
    </w:p>
    <w:p w:rsidR="003B0073" w:rsidRDefault="003B0073" w:rsidP="003B0073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BA3BF4" w:rsidRDefault="00BA3BF4" w:rsidP="0077472B">
      <w:pPr>
        <w:spacing w:line="276" w:lineRule="auto"/>
        <w:rPr>
          <w:rFonts w:ascii="Calibri" w:eastAsia="Calibri" w:hAnsi="Calibri"/>
          <w:lang w:eastAsia="en-US"/>
        </w:rPr>
      </w:pPr>
    </w:p>
    <w:tbl>
      <w:tblPr>
        <w:tblW w:w="11133" w:type="dxa"/>
        <w:tblInd w:w="-743" w:type="dxa"/>
        <w:tblLayout w:type="fixed"/>
        <w:tblLook w:val="04A0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  <w:r>
              <w:rPr>
                <w:noProof/>
              </w:rPr>
              <w:drawing>
                <wp:inline distT="0" distB="0" distL="0" distR="0">
                  <wp:extent cx="1941195" cy="1009015"/>
                  <wp:effectExtent l="19050" t="0" r="1905" b="0"/>
                  <wp:docPr id="31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890" cy="741680"/>
                  <wp:effectExtent l="19050" t="0" r="3810" b="0"/>
                  <wp:docPr id="32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46705" cy="862330"/>
                  <wp:effectExtent l="19050" t="0" r="0" b="0"/>
                  <wp:docPr id="33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BF4" w:rsidRDefault="00BA3BF4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BA3BF4" w:rsidRPr="00DE25B2" w:rsidRDefault="00BA3BF4" w:rsidP="00BA3BF4">
      <w:pPr>
        <w:ind w:left="7082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9</w:t>
      </w:r>
    </w:p>
    <w:p w:rsidR="00BA3BF4" w:rsidRDefault="00BA3BF4" w:rsidP="00BA3BF4">
      <w:pPr>
        <w:pStyle w:val="Tekstpodstawowy"/>
        <w:spacing w:after="0"/>
        <w:ind w:left="7082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64A23" w:rsidP="0077472B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w:pict>
          <v:rect id="_x0000_s1086" style="position:absolute;margin-left:6.35pt;margin-top:.75pt;width:495pt;height:45.75pt;z-index:251667968" fillcolor="#548dd4 [1951]">
            <v:shadow on="t" opacity=".5" offset="-6pt,-6pt"/>
            <v:textbox style="mso-next-textbox:#_x0000_s1086">
              <w:txbxContent>
                <w:p w:rsidR="005352BC" w:rsidRDefault="005352BC" w:rsidP="002F5162">
                  <w:pPr>
                    <w:pStyle w:val="Nagwek1"/>
                    <w:ind w:left="708" w:hanging="708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 xml:space="preserve">OŚWIADCZENIE </w:t>
                  </w:r>
                  <w:r>
                    <w:rPr>
                      <w:sz w:val="28"/>
                      <w:szCs w:val="28"/>
                    </w:rPr>
                    <w:t>BENEFICJENTA POMOCY PUBLICZNEJ</w:t>
                  </w:r>
                </w:p>
                <w:p w:rsidR="005352BC" w:rsidRDefault="005352BC" w:rsidP="002F516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składa odrębnie wnioskodawca oraz każdy z podmiotów powiązanych</w:t>
                  </w:r>
                </w:p>
                <w:p w:rsidR="005352BC" w:rsidRPr="008D211B" w:rsidRDefault="005352BC" w:rsidP="00BA3BF4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Pr="00DE4614" w:rsidRDefault="002F5162" w:rsidP="002F5162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Pr="00DE4614">
        <w:rPr>
          <w:rFonts w:eastAsia="Univers-PL"/>
          <w:sz w:val="22"/>
          <w:szCs w:val="22"/>
        </w:rPr>
        <w:t>……………</w:t>
      </w:r>
    </w:p>
    <w:p w:rsidR="002F5162" w:rsidRPr="00DE4614" w:rsidRDefault="002F5162" w:rsidP="002F5162">
      <w:pPr>
        <w:autoSpaceDE w:val="0"/>
        <w:autoSpaceDN w:val="0"/>
        <w:adjustRightInd w:val="0"/>
        <w:ind w:left="2124" w:firstLine="708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    </w:t>
      </w:r>
      <w:r w:rsidRPr="00DE4614">
        <w:rPr>
          <w:rFonts w:eastAsia="Univers-PL"/>
          <w:sz w:val="22"/>
          <w:szCs w:val="22"/>
        </w:rPr>
        <w:t>(pełna nazwa składającego oświadczenie)</w:t>
      </w: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Pr="00EF0660" w:rsidRDefault="002F5162" w:rsidP="002F5162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2F5162" w:rsidRPr="00EF0660" w:rsidRDefault="002F5162" w:rsidP="002F5162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2F5162" w:rsidRPr="00EF0660" w:rsidRDefault="002F5162" w:rsidP="002F5162">
      <w:pPr>
        <w:spacing w:before="240"/>
        <w:ind w:left="708" w:hanging="282"/>
        <w:jc w:val="both"/>
        <w:rPr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Nie korzystałem dotychczas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w rozumieniu ustawy z dnia 30 kwietnia 2004r. o postępowaniu w sprawach dotyczących pomocy publicznej. </w:t>
      </w:r>
    </w:p>
    <w:p w:rsidR="002F5162" w:rsidRPr="00EF0660" w:rsidRDefault="002F5162" w:rsidP="002F5162">
      <w:pPr>
        <w:spacing w:before="120"/>
        <w:ind w:left="708" w:hanging="282"/>
        <w:rPr>
          <w:i/>
          <w:iCs/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Korzystałem 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i w okresie bieżącego roku oraz 2 poprzednich  lat  podatkowych  </w:t>
      </w:r>
      <w:r>
        <w:rPr>
          <w:color w:val="000000"/>
          <w:sz w:val="22"/>
          <w:szCs w:val="22"/>
        </w:rPr>
        <w:t xml:space="preserve">i </w:t>
      </w:r>
      <w:r w:rsidRPr="00EF0660">
        <w:rPr>
          <w:color w:val="000000"/>
          <w:sz w:val="22"/>
          <w:szCs w:val="22"/>
        </w:rPr>
        <w:t>uzyskałem pomoc w kwocie:</w:t>
      </w:r>
    </w:p>
    <w:p w:rsidR="002F5162" w:rsidRPr="00EF0660" w:rsidRDefault="002F5162" w:rsidP="002F5162">
      <w:pPr>
        <w:ind w:left="708"/>
        <w:rPr>
          <w:i/>
          <w:iCs/>
          <w:color w:val="000000"/>
          <w:sz w:val="22"/>
          <w:szCs w:val="22"/>
        </w:rPr>
      </w:pPr>
    </w:p>
    <w:p w:rsidR="002F5162" w:rsidRPr="00635A02" w:rsidRDefault="002F5162" w:rsidP="002F5162">
      <w:pPr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Kwota pomocy (w EURO)..........................................................................................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..................</w:t>
      </w:r>
    </w:p>
    <w:p w:rsidR="002F5162" w:rsidRPr="00635A02" w:rsidRDefault="002F5162" w:rsidP="002F5162">
      <w:pPr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(słownie:</w:t>
      </w:r>
      <w:r w:rsidRPr="00635A02">
        <w:rPr>
          <w:b/>
          <w:bCs/>
          <w:color w:val="000000"/>
          <w:sz w:val="22"/>
          <w:szCs w:val="22"/>
        </w:rPr>
        <w:t xml:space="preserve"> </w:t>
      </w:r>
      <w:r w:rsidRPr="00635A02">
        <w:rPr>
          <w:color w:val="000000"/>
          <w:sz w:val="22"/>
          <w:szCs w:val="22"/>
        </w:rPr>
        <w:t>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..............</w:t>
      </w:r>
    </w:p>
    <w:p w:rsidR="002F5162" w:rsidRPr="00635A02" w:rsidRDefault="002F5162" w:rsidP="002F5162">
      <w:pPr>
        <w:jc w:val="both"/>
        <w:rPr>
          <w:b/>
          <w:bCs/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………………………………………………………………………………………………..…………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……………………………………………………………………………………</w:t>
      </w:r>
      <w:r>
        <w:rPr>
          <w:color w:val="000000"/>
          <w:sz w:val="22"/>
          <w:szCs w:val="22"/>
        </w:rPr>
        <w:t>…..</w:t>
      </w:r>
      <w:r w:rsidRPr="00635A02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………………………….</w:t>
      </w:r>
      <w:r w:rsidRPr="00635A02">
        <w:rPr>
          <w:color w:val="000000"/>
          <w:sz w:val="22"/>
          <w:szCs w:val="22"/>
        </w:rPr>
        <w:t>……</w:t>
      </w:r>
      <w:r w:rsidRPr="00635A02">
        <w:rPr>
          <w:b/>
          <w:bCs/>
          <w:color w:val="000000"/>
          <w:sz w:val="22"/>
          <w:szCs w:val="22"/>
        </w:rPr>
        <w:t>)</w:t>
      </w:r>
    </w:p>
    <w:p w:rsidR="002F5162" w:rsidRPr="00EF0660" w:rsidRDefault="002F5162" w:rsidP="002F5162">
      <w:pPr>
        <w:rPr>
          <w:i/>
          <w:iCs/>
          <w:color w:val="000000"/>
          <w:sz w:val="20"/>
          <w:szCs w:val="20"/>
        </w:rPr>
      </w:pPr>
    </w:p>
    <w:p w:rsidR="002F5162" w:rsidRPr="00EF0660" w:rsidRDefault="002F5162" w:rsidP="002F5162">
      <w:pPr>
        <w:rPr>
          <w:i/>
          <w:iCs/>
          <w:color w:val="000000"/>
          <w:sz w:val="20"/>
          <w:szCs w:val="20"/>
        </w:rPr>
      </w:pPr>
    </w:p>
    <w:p w:rsidR="002F5162" w:rsidRPr="006A3239" w:rsidRDefault="002F5162" w:rsidP="002F5162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2F5162" w:rsidRPr="00A97C0E" w:rsidRDefault="002F5162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2F5162" w:rsidRPr="00A97C0E" w:rsidRDefault="002F5162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2F5162" w:rsidRPr="00A97C0E" w:rsidRDefault="002F5162" w:rsidP="002F5162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2F5162" w:rsidRPr="00A97C0E" w:rsidRDefault="002F5162" w:rsidP="002F5162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2F5162" w:rsidRPr="00A97C0E" w:rsidRDefault="002F5162" w:rsidP="002F5162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</w:t>
      </w:r>
      <w:r>
        <w:rPr>
          <w:i/>
          <w:sz w:val="18"/>
        </w:rPr>
        <w:t xml:space="preserve">      </w:t>
      </w:r>
      <w:r w:rsidRPr="00A97C0E">
        <w:rPr>
          <w:i/>
          <w:sz w:val="18"/>
        </w:rPr>
        <w:t xml:space="preserve">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2F5162" w:rsidRPr="00A97C0E" w:rsidRDefault="002F5162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2F5162" w:rsidRPr="00A97C0E" w:rsidRDefault="002F5162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2F5162" w:rsidRDefault="002F5162" w:rsidP="002F5162"/>
    <w:p w:rsidR="002F5162" w:rsidRDefault="002F5162" w:rsidP="002F5162"/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sectPr w:rsidR="002F5162" w:rsidSect="0077472B">
      <w:pgSz w:w="11906" w:h="16838"/>
      <w:pgMar w:top="567" w:right="991" w:bottom="567" w:left="993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2BC" w:rsidRDefault="005352BC" w:rsidP="00942BB7">
      <w:r>
        <w:separator/>
      </w:r>
    </w:p>
  </w:endnote>
  <w:endnote w:type="continuationSeparator" w:id="0">
    <w:p w:rsidR="005352BC" w:rsidRDefault="005352BC" w:rsidP="0094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BC" w:rsidRDefault="005352BC">
    <w:pPr>
      <w:pStyle w:val="Stopka"/>
      <w:jc w:val="right"/>
    </w:pPr>
    <w:fldSimple w:instr=" PAGE   \* MERGEFORMAT ">
      <w:r w:rsidR="000107D9">
        <w:rPr>
          <w:noProof/>
        </w:rPr>
        <w:t>19</w:t>
      </w:r>
    </w:fldSimple>
  </w:p>
  <w:p w:rsidR="005352BC" w:rsidRDefault="005352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2BC" w:rsidRDefault="005352BC" w:rsidP="00942BB7">
      <w:r>
        <w:separator/>
      </w:r>
    </w:p>
  </w:footnote>
  <w:footnote w:type="continuationSeparator" w:id="0">
    <w:p w:rsidR="005352BC" w:rsidRDefault="005352BC" w:rsidP="00942BB7">
      <w:r>
        <w:continuationSeparator/>
      </w:r>
    </w:p>
  </w:footnote>
  <w:footnote w:id="1">
    <w:p w:rsidR="005352BC" w:rsidRPr="00654754" w:rsidRDefault="005352BC" w:rsidP="00976645">
      <w:pPr>
        <w:pStyle w:val="Tekstpodstawowy"/>
        <w:spacing w:after="0"/>
        <w:rPr>
          <w:b/>
          <w:bCs/>
          <w:sz w:val="18"/>
          <w:szCs w:val="18"/>
          <w:u w:val="single"/>
        </w:rPr>
      </w:pPr>
      <w:r w:rsidRPr="00654754">
        <w:rPr>
          <w:rStyle w:val="Odwoanieprzypisudolnego"/>
          <w:b/>
          <w:sz w:val="18"/>
          <w:szCs w:val="18"/>
        </w:rPr>
        <w:footnoteRef/>
      </w:r>
      <w:r w:rsidRPr="00654754">
        <w:rPr>
          <w:sz w:val="18"/>
          <w:szCs w:val="18"/>
        </w:rPr>
        <w:t xml:space="preserve"> </w:t>
      </w:r>
      <w:r w:rsidRPr="00654754">
        <w:rPr>
          <w:b/>
          <w:bCs/>
          <w:sz w:val="18"/>
          <w:szCs w:val="18"/>
          <w:u w:val="single"/>
        </w:rPr>
        <w:t>Do zatrudnionych zalicza się:</w:t>
      </w:r>
    </w:p>
    <w:p w:rsidR="005352BC" w:rsidRPr="00654754" w:rsidRDefault="005352BC" w:rsidP="00976645">
      <w:pPr>
        <w:pStyle w:val="Tekstpodstawowy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na podstawie umowy o pracę, powołania, wyboru lub mianowania,</w:t>
      </w:r>
    </w:p>
    <w:p w:rsidR="005352BC" w:rsidRPr="00654754" w:rsidRDefault="005352BC" w:rsidP="00976645">
      <w:pPr>
        <w:pStyle w:val="Tekstpodstawowy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przy pracach interwencyjnych i robotach publicznych finansowanych z FP,</w:t>
      </w:r>
    </w:p>
    <w:p w:rsidR="005352BC" w:rsidRPr="00654754" w:rsidRDefault="005352BC" w:rsidP="00976645">
      <w:pPr>
        <w:pStyle w:val="Tekstpodstawowy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młodociane pracujące na podstawie umowy o pracę (nie o naukę zawodu),</w:t>
      </w:r>
    </w:p>
    <w:p w:rsidR="005352BC" w:rsidRPr="00654754" w:rsidRDefault="005352BC" w:rsidP="00976645">
      <w:pPr>
        <w:pStyle w:val="Tekstpodstawowy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przebywające za granicą na podstawie delegacji służbowej,</w:t>
      </w:r>
    </w:p>
    <w:p w:rsidR="005352BC" w:rsidRPr="00654754" w:rsidRDefault="005352BC" w:rsidP="00976645">
      <w:pPr>
        <w:pStyle w:val="Tekstpodstawowy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właściciele i współwłaściciele,</w:t>
      </w:r>
    </w:p>
    <w:p w:rsidR="005352BC" w:rsidRPr="00654754" w:rsidRDefault="005352BC" w:rsidP="00976645">
      <w:pPr>
        <w:pStyle w:val="Tekstpodstawowy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partnerzy prowadzący regularną działalność w przedsiębiorstwie i czerpiący z niego korzyści finansowe.</w:t>
      </w:r>
    </w:p>
    <w:p w:rsidR="005352BC" w:rsidRPr="00654754" w:rsidRDefault="005352BC" w:rsidP="00E52086">
      <w:pPr>
        <w:pStyle w:val="Tekstpodstawowy"/>
        <w:ind w:firstLine="142"/>
        <w:jc w:val="both"/>
        <w:rPr>
          <w:b/>
          <w:bCs/>
          <w:sz w:val="18"/>
          <w:szCs w:val="18"/>
          <w:u w:val="single"/>
        </w:rPr>
      </w:pPr>
      <w:r w:rsidRPr="00654754">
        <w:rPr>
          <w:b/>
          <w:bCs/>
          <w:sz w:val="18"/>
          <w:szCs w:val="18"/>
          <w:u w:val="single"/>
        </w:rPr>
        <w:t>Do zatrudnionych nie zalicza się:</w:t>
      </w:r>
    </w:p>
    <w:p w:rsidR="005352BC" w:rsidRPr="00654754" w:rsidRDefault="005352BC" w:rsidP="007C53F8">
      <w:pPr>
        <w:pStyle w:val="Tekstpodstawowy"/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wykonujących pracę nakładczą (chałupnictwo),</w:t>
      </w:r>
    </w:p>
    <w:p w:rsidR="005352BC" w:rsidRPr="00654754" w:rsidRDefault="005352BC" w:rsidP="007C53F8">
      <w:pPr>
        <w:pStyle w:val="Tekstpodstawowy"/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uczniów, którzy zawarli z zakładem pracy umowę o naukę zawodu lub przyuczenie do wykonywania określonej pracy,</w:t>
      </w:r>
    </w:p>
    <w:p w:rsidR="005352BC" w:rsidRPr="00654754" w:rsidRDefault="005352BC" w:rsidP="007C53F8">
      <w:pPr>
        <w:pStyle w:val="Tekstpodstawowy"/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korzystających z urlopów macierzyńskich, wychowawczych i bezpłatnych,</w:t>
      </w:r>
    </w:p>
    <w:p w:rsidR="005352BC" w:rsidRPr="00654754" w:rsidRDefault="005352BC" w:rsidP="007C53F8">
      <w:pPr>
        <w:pStyle w:val="Tekstpodstawowy"/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zatrudnionych na podstawie umowy zlecenia, umowy o dzieło lub umowy agencyjnej.</w:t>
      </w:r>
    </w:p>
    <w:p w:rsidR="005352BC" w:rsidRDefault="005352BC" w:rsidP="00E52086">
      <w:pPr>
        <w:pStyle w:val="Tekstprzypisudolnego"/>
      </w:pPr>
    </w:p>
  </w:footnote>
  <w:footnote w:id="2">
    <w:p w:rsidR="005352BC" w:rsidRPr="004A1523" w:rsidRDefault="005352BC" w:rsidP="00156EC1">
      <w:pPr>
        <w:jc w:val="both"/>
        <w:rPr>
          <w:sz w:val="18"/>
          <w:szCs w:val="18"/>
        </w:rPr>
      </w:pPr>
      <w:r w:rsidRPr="007B076C">
        <w:rPr>
          <w:rStyle w:val="Odwoanieprzypisudolnego"/>
          <w:b/>
          <w:sz w:val="28"/>
          <w:szCs w:val="28"/>
        </w:rPr>
        <w:footnoteRef/>
      </w:r>
      <w:r w:rsidRPr="007B076C">
        <w:rPr>
          <w:b/>
          <w:color w:val="FF0000"/>
          <w:sz w:val="18"/>
          <w:szCs w:val="18"/>
        </w:rPr>
        <w:t xml:space="preserve"> </w:t>
      </w:r>
      <w:r w:rsidRPr="004A1523">
        <w:rPr>
          <w:sz w:val="18"/>
          <w:szCs w:val="18"/>
        </w:rPr>
        <w:t xml:space="preserve">Refundacja dokonywana podmiotowi stanowi pomoc de </w:t>
      </w:r>
      <w:proofErr w:type="spellStart"/>
      <w:r w:rsidRPr="004A1523">
        <w:rPr>
          <w:sz w:val="18"/>
          <w:szCs w:val="18"/>
        </w:rPr>
        <w:t>minimis</w:t>
      </w:r>
      <w:proofErr w:type="spellEnd"/>
      <w:r w:rsidRPr="004A1523">
        <w:rPr>
          <w:sz w:val="18"/>
          <w:szCs w:val="18"/>
        </w:rPr>
        <w:t xml:space="preserve"> w rozumieniu przepisów rozporządzenia Komisji (UE) nr 1407/2013 z dnia 18 grudnia 2013 r. w sprawie stosowania art. 107 i 108 Traktatu o funkcjonowaniu Unii Europejskiej do pomocy de </w:t>
      </w:r>
      <w:proofErr w:type="spellStart"/>
      <w:r w:rsidRPr="004A1523">
        <w:rPr>
          <w:sz w:val="18"/>
          <w:szCs w:val="18"/>
        </w:rPr>
        <w:t>minimis</w:t>
      </w:r>
      <w:proofErr w:type="spellEnd"/>
      <w:r w:rsidRPr="004A1523">
        <w:rPr>
          <w:sz w:val="18"/>
          <w:szCs w:val="18"/>
        </w:rPr>
        <w:t xml:space="preserve"> (Dz. Urz. UE L 352 z 24.12.2013, str. 1) i są udzielane zgodnie z przepisami tego rozporządzenia, z wyłączeniem środków przyznawanych     w zakresie krajowego transportu osób taksówkami. </w:t>
      </w:r>
    </w:p>
    <w:p w:rsidR="005352BC" w:rsidRPr="004A1523" w:rsidRDefault="005352BC" w:rsidP="00156EC1">
      <w:pPr>
        <w:jc w:val="both"/>
        <w:rPr>
          <w:sz w:val="18"/>
          <w:szCs w:val="18"/>
        </w:rPr>
      </w:pPr>
      <w:r w:rsidRPr="004A1523">
        <w:rPr>
          <w:sz w:val="18"/>
          <w:szCs w:val="18"/>
        </w:rPr>
        <w:t xml:space="preserve">Refundacja dokonywana producentowi rolnemu stanowi pomoc de </w:t>
      </w:r>
      <w:proofErr w:type="spellStart"/>
      <w:r w:rsidRPr="004A1523">
        <w:rPr>
          <w:sz w:val="18"/>
          <w:szCs w:val="18"/>
        </w:rPr>
        <w:t>minimis</w:t>
      </w:r>
      <w:proofErr w:type="spellEnd"/>
      <w:r w:rsidRPr="004A1523">
        <w:rPr>
          <w:sz w:val="18"/>
          <w:szCs w:val="18"/>
        </w:rPr>
        <w:t xml:space="preserve"> w sektorze rolnym w rozumieniu przepisów rozporządzenia Komisji (UE) nr 1408/2013 z dnia 18 grudnia 2013 r. w sprawie stosowania art. 107 i 108 Traktatu o funkcjonowaniu Unii Europejskiej do pomocy de </w:t>
      </w:r>
      <w:proofErr w:type="spellStart"/>
      <w:r w:rsidRPr="004A1523">
        <w:rPr>
          <w:sz w:val="18"/>
          <w:szCs w:val="18"/>
        </w:rPr>
        <w:t>minimis</w:t>
      </w:r>
      <w:proofErr w:type="spellEnd"/>
      <w:r w:rsidRPr="004A1523">
        <w:rPr>
          <w:sz w:val="18"/>
          <w:szCs w:val="18"/>
        </w:rPr>
        <w:t xml:space="preserve"> w sektorze rolnym (Dz. Urz. UE L 352 z 24.12.2013, str. 9) i jest udzielana zgodnie z przepisami tego rozporządzenia.</w:t>
      </w:r>
    </w:p>
    <w:p w:rsidR="005352BC" w:rsidRPr="004A1523" w:rsidRDefault="005352BC" w:rsidP="00156EC1">
      <w:pPr>
        <w:jc w:val="both"/>
        <w:rPr>
          <w:sz w:val="18"/>
          <w:szCs w:val="18"/>
        </w:rPr>
      </w:pPr>
      <w:r w:rsidRPr="004A1523">
        <w:rPr>
          <w:sz w:val="18"/>
          <w:szCs w:val="18"/>
        </w:rPr>
        <w:t xml:space="preserve">Refundacja dokonywana przedszkolu lub szkole stanowi pomoc de </w:t>
      </w:r>
      <w:proofErr w:type="spellStart"/>
      <w:r w:rsidRPr="004A1523">
        <w:rPr>
          <w:sz w:val="18"/>
          <w:szCs w:val="18"/>
        </w:rPr>
        <w:t>minimis</w:t>
      </w:r>
      <w:proofErr w:type="spellEnd"/>
      <w:r w:rsidRPr="004A1523">
        <w:rPr>
          <w:sz w:val="18"/>
          <w:szCs w:val="18"/>
        </w:rPr>
        <w:t xml:space="preserve"> w rozumieniu przepisów rozporządzenia Komisji (UE)       nr 1407/2013 z dnia 18 grudnia 2013 r. w sprawie stosowania art. 107 i 108 Traktatu o funkcjonowaniu Unii Europejskiej do pomocy de </w:t>
      </w:r>
      <w:proofErr w:type="spellStart"/>
      <w:r w:rsidRPr="004A1523">
        <w:rPr>
          <w:sz w:val="18"/>
          <w:szCs w:val="18"/>
        </w:rPr>
        <w:t>minimis</w:t>
      </w:r>
      <w:proofErr w:type="spellEnd"/>
      <w:r w:rsidRPr="004A1523">
        <w:rPr>
          <w:sz w:val="18"/>
          <w:szCs w:val="18"/>
        </w:rPr>
        <w:t xml:space="preserve"> (Dz. Urz. UE L 352 z 24.12.2013, str. 1) i jest udzielana zgodnie z przepisami tego rozporządzenia; w przypadku gdy refundacja jest dokonywana jako wsparcie finansowe z Funduszu Pracy w celu realizacji zadań określonych w ustawie z dnia 7 września 1991 r.          o systemie oświaty - nie stanowi pomocy de </w:t>
      </w:r>
      <w:proofErr w:type="spellStart"/>
      <w:r w:rsidRPr="004A1523">
        <w:rPr>
          <w:sz w:val="18"/>
          <w:szCs w:val="18"/>
        </w:rPr>
        <w:t>minimis</w:t>
      </w:r>
      <w:proofErr w:type="spellEnd"/>
      <w:r w:rsidRPr="004A1523">
        <w:rPr>
          <w:sz w:val="18"/>
          <w:szCs w:val="18"/>
        </w:rPr>
        <w:t>.</w:t>
      </w:r>
    </w:p>
    <w:p w:rsidR="005352BC" w:rsidRPr="00413BE9" w:rsidRDefault="005352BC" w:rsidP="007B076C">
      <w:pPr>
        <w:pStyle w:val="Tekstpodstawowy"/>
        <w:ind w:left="360"/>
        <w:rPr>
          <w:color w:val="FF0000"/>
          <w:sz w:val="20"/>
          <w:szCs w:val="20"/>
        </w:rPr>
      </w:pPr>
    </w:p>
  </w:footnote>
  <w:footnote w:id="3">
    <w:p w:rsidR="005352BC" w:rsidRPr="0062382A" w:rsidRDefault="005352BC" w:rsidP="0062382A">
      <w:pPr>
        <w:suppressAutoHyphens/>
        <w:jc w:val="both"/>
        <w:rPr>
          <w:sz w:val="18"/>
          <w:szCs w:val="18"/>
        </w:rPr>
      </w:pPr>
      <w:r w:rsidRPr="0062382A">
        <w:rPr>
          <w:rStyle w:val="Odwoanieprzypisudolnego"/>
          <w:b/>
        </w:rPr>
        <w:footnoteRef/>
      </w:r>
      <w:r w:rsidRPr="0062382A">
        <w:rPr>
          <w:sz w:val="18"/>
          <w:szCs w:val="18"/>
        </w:rPr>
        <w:t xml:space="preserve"> </w:t>
      </w:r>
      <w:r w:rsidRPr="0062382A">
        <w:rPr>
          <w:sz w:val="18"/>
          <w:szCs w:val="18"/>
          <w:u w:val="single"/>
        </w:rPr>
        <w:t>Poręczenie zgodnie z przepisami prawa cywilnego udzielone przez</w:t>
      </w:r>
      <w:r w:rsidRPr="0062382A">
        <w:rPr>
          <w:sz w:val="18"/>
          <w:szCs w:val="18"/>
        </w:rPr>
        <w:t>:</w:t>
      </w:r>
    </w:p>
    <w:p w:rsidR="005352BC" w:rsidRPr="007354C9" w:rsidRDefault="005352BC" w:rsidP="00F65CDD">
      <w:pPr>
        <w:numPr>
          <w:ilvl w:val="0"/>
          <w:numId w:val="20"/>
        </w:numPr>
        <w:suppressAutoHyphens/>
        <w:ind w:left="426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na jedno stanowisko pracy:</w:t>
      </w:r>
    </w:p>
    <w:p w:rsidR="005352BC" w:rsidRPr="007354C9" w:rsidRDefault="005352BC" w:rsidP="00F65CDD">
      <w:pPr>
        <w:numPr>
          <w:ilvl w:val="0"/>
          <w:numId w:val="18"/>
        </w:numPr>
        <w:tabs>
          <w:tab w:val="clear" w:pos="502"/>
          <w:tab w:val="num" w:pos="709"/>
        </w:tabs>
        <w:suppressAutoHyphens/>
        <w:ind w:left="709" w:hanging="283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trzech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7354C9">
        <w:rPr>
          <w:b/>
          <w:sz w:val="18"/>
          <w:szCs w:val="18"/>
        </w:rPr>
        <w:t>1900,00 zł brutto miesięcznie każdy</w:t>
      </w:r>
      <w:r w:rsidRPr="007354C9">
        <w:rPr>
          <w:sz w:val="18"/>
          <w:szCs w:val="18"/>
        </w:rPr>
        <w:t>.</w:t>
      </w:r>
    </w:p>
    <w:p w:rsidR="005352BC" w:rsidRPr="007354C9" w:rsidRDefault="005352BC" w:rsidP="00F65CDD">
      <w:pPr>
        <w:numPr>
          <w:ilvl w:val="0"/>
          <w:numId w:val="18"/>
        </w:numPr>
        <w:tabs>
          <w:tab w:val="clear" w:pos="502"/>
          <w:tab w:val="num" w:pos="709"/>
        </w:tabs>
        <w:suppressAutoHyphens/>
        <w:ind w:left="709" w:hanging="283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dwóch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7354C9">
        <w:rPr>
          <w:b/>
          <w:sz w:val="18"/>
          <w:szCs w:val="18"/>
        </w:rPr>
        <w:t>2200 zł brutto miesięcznie każdy</w:t>
      </w:r>
      <w:r w:rsidRPr="007354C9">
        <w:rPr>
          <w:sz w:val="18"/>
          <w:szCs w:val="18"/>
        </w:rPr>
        <w:t>.</w:t>
      </w:r>
    </w:p>
    <w:p w:rsidR="005352BC" w:rsidRPr="007354C9" w:rsidRDefault="005352BC" w:rsidP="00F65CDD">
      <w:pPr>
        <w:numPr>
          <w:ilvl w:val="0"/>
          <w:numId w:val="20"/>
        </w:numPr>
        <w:suppressAutoHyphens/>
        <w:ind w:left="426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od 2 do 4 stanowisk pracy:</w:t>
      </w:r>
    </w:p>
    <w:p w:rsidR="005352BC" w:rsidRPr="007354C9" w:rsidRDefault="005352BC" w:rsidP="00F65CDD">
      <w:pPr>
        <w:numPr>
          <w:ilvl w:val="0"/>
          <w:numId w:val="19"/>
        </w:numPr>
        <w:suppressAutoHyphens/>
        <w:ind w:hanging="294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czterech 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 na poziomie co najmniej </w:t>
      </w:r>
      <w:r w:rsidRPr="007354C9">
        <w:rPr>
          <w:b/>
          <w:sz w:val="18"/>
          <w:szCs w:val="18"/>
        </w:rPr>
        <w:t>2100,00 zł brutto miesięcznie każdy</w:t>
      </w:r>
      <w:r w:rsidRPr="007354C9">
        <w:rPr>
          <w:sz w:val="18"/>
          <w:szCs w:val="18"/>
        </w:rPr>
        <w:t>.</w:t>
      </w:r>
    </w:p>
    <w:p w:rsidR="005352BC" w:rsidRPr="007354C9" w:rsidRDefault="005352BC" w:rsidP="00F65CDD">
      <w:pPr>
        <w:numPr>
          <w:ilvl w:val="0"/>
          <w:numId w:val="19"/>
        </w:numPr>
        <w:suppressAutoHyphens/>
        <w:ind w:hanging="294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trzech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7354C9">
        <w:rPr>
          <w:b/>
          <w:sz w:val="18"/>
          <w:szCs w:val="18"/>
        </w:rPr>
        <w:t>2400 zł brutto miesięcznie każdy</w:t>
      </w:r>
      <w:r w:rsidRPr="007354C9">
        <w:rPr>
          <w:sz w:val="18"/>
          <w:szCs w:val="18"/>
        </w:rPr>
        <w:t>.</w:t>
      </w:r>
    </w:p>
    <w:p w:rsidR="005352BC" w:rsidRPr="007354C9" w:rsidRDefault="005352BC" w:rsidP="00F65CDD">
      <w:pPr>
        <w:numPr>
          <w:ilvl w:val="0"/>
          <w:numId w:val="20"/>
        </w:numPr>
        <w:suppressAutoHyphens/>
        <w:ind w:left="426" w:hanging="284"/>
        <w:jc w:val="both"/>
        <w:rPr>
          <w:sz w:val="16"/>
          <w:szCs w:val="16"/>
        </w:rPr>
      </w:pPr>
      <w:r w:rsidRPr="007354C9">
        <w:rPr>
          <w:sz w:val="18"/>
          <w:szCs w:val="18"/>
        </w:rPr>
        <w:t>powyżej 4 stanowisk pracy, należy wybrać inną formę poręczenia - preferowana gwarancja bankowa.</w:t>
      </w:r>
    </w:p>
  </w:footnote>
  <w:footnote w:id="4">
    <w:p w:rsidR="005352BC" w:rsidRPr="007354C9" w:rsidRDefault="005352BC" w:rsidP="00156EC1">
      <w:pPr>
        <w:suppressAutoHyphens/>
        <w:jc w:val="both"/>
        <w:rPr>
          <w:sz w:val="18"/>
          <w:szCs w:val="18"/>
        </w:rPr>
      </w:pPr>
      <w:r w:rsidRPr="007354C9">
        <w:rPr>
          <w:rStyle w:val="Odwoanieprzypisudolnego"/>
          <w:b/>
          <w:sz w:val="28"/>
          <w:szCs w:val="28"/>
        </w:rPr>
        <w:footnoteRef/>
      </w:r>
      <w:r w:rsidRPr="007354C9">
        <w:rPr>
          <w:b/>
          <w:sz w:val="28"/>
          <w:szCs w:val="28"/>
        </w:rPr>
        <w:t xml:space="preserve"> </w:t>
      </w:r>
      <w:r w:rsidRPr="007354C9">
        <w:rPr>
          <w:sz w:val="18"/>
          <w:szCs w:val="18"/>
        </w:rPr>
        <w:t>Wymagane jest poręczenie weksla udzielone:</w:t>
      </w:r>
    </w:p>
    <w:p w:rsidR="005352BC" w:rsidRPr="007354C9" w:rsidRDefault="005352BC" w:rsidP="00F65CDD">
      <w:pPr>
        <w:numPr>
          <w:ilvl w:val="1"/>
          <w:numId w:val="21"/>
        </w:numPr>
        <w:tabs>
          <w:tab w:val="clear" w:pos="1440"/>
          <w:tab w:val="num" w:pos="426"/>
          <w:tab w:val="left" w:pos="1800"/>
        </w:tabs>
        <w:suppressAutoHyphens/>
        <w:ind w:left="426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na jedno stanowisko pracy - przez osobę fizyczną, która osiąga wynagrodzenie lub doc</w:t>
      </w:r>
      <w:r>
        <w:rPr>
          <w:sz w:val="18"/>
          <w:szCs w:val="18"/>
        </w:rPr>
        <w:t xml:space="preserve">hód (po odliczeniu zobowiązań) </w:t>
      </w:r>
      <w:r w:rsidRPr="007354C9">
        <w:rPr>
          <w:sz w:val="18"/>
          <w:szCs w:val="18"/>
        </w:rPr>
        <w:t xml:space="preserve">na poziomie </w:t>
      </w:r>
      <w:r w:rsidRPr="007354C9">
        <w:rPr>
          <w:b/>
          <w:sz w:val="18"/>
          <w:szCs w:val="18"/>
        </w:rPr>
        <w:t>co najmniej 2600 zł brutto miesięcznie.</w:t>
      </w:r>
    </w:p>
    <w:p w:rsidR="005352BC" w:rsidRPr="007354C9" w:rsidRDefault="005352BC" w:rsidP="00F65CDD">
      <w:pPr>
        <w:numPr>
          <w:ilvl w:val="1"/>
          <w:numId w:val="21"/>
        </w:numPr>
        <w:tabs>
          <w:tab w:val="clear" w:pos="1440"/>
          <w:tab w:val="num" w:pos="426"/>
          <w:tab w:val="left" w:pos="1800"/>
        </w:tabs>
        <w:suppressAutoHyphens/>
        <w:ind w:left="426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 xml:space="preserve">od 2 do 4 stanowisk pracy - przez </w:t>
      </w:r>
      <w:r w:rsidRPr="007354C9">
        <w:rPr>
          <w:b/>
          <w:sz w:val="18"/>
          <w:szCs w:val="18"/>
        </w:rPr>
        <w:t>dwóch poręczycieli</w:t>
      </w:r>
      <w:r w:rsidRPr="007354C9">
        <w:rPr>
          <w:sz w:val="18"/>
          <w:szCs w:val="18"/>
        </w:rPr>
        <w:t xml:space="preserve">, będących osobami fizycznymi, które osiągają wynagrodzenie lub dochód      (po odliczeniu zobowiązań) na poziomie co najmniej </w:t>
      </w:r>
      <w:r w:rsidRPr="007354C9">
        <w:rPr>
          <w:b/>
          <w:sz w:val="18"/>
          <w:szCs w:val="18"/>
        </w:rPr>
        <w:t>2900 zł brutto miesięcznie każdy</w:t>
      </w:r>
      <w:r w:rsidRPr="007354C9">
        <w:rPr>
          <w:sz w:val="18"/>
          <w:szCs w:val="18"/>
        </w:rPr>
        <w:t>.</w:t>
      </w:r>
    </w:p>
    <w:p w:rsidR="005352BC" w:rsidRPr="007354C9" w:rsidRDefault="005352BC" w:rsidP="00F65CDD">
      <w:pPr>
        <w:numPr>
          <w:ilvl w:val="0"/>
          <w:numId w:val="20"/>
        </w:numPr>
        <w:tabs>
          <w:tab w:val="num" w:pos="426"/>
        </w:tabs>
        <w:suppressAutoHyphens/>
        <w:ind w:hanging="218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powyżej 4 stanowisk pracy - należy wybrać inną formę poręczenia - preferowana gwarancja bankowa.</w:t>
      </w:r>
    </w:p>
    <w:p w:rsidR="005352BC" w:rsidRPr="007354C9" w:rsidRDefault="005352BC" w:rsidP="00156EC1">
      <w:pPr>
        <w:suppressAutoHyphens/>
        <w:jc w:val="both"/>
        <w:rPr>
          <w:sz w:val="18"/>
          <w:szCs w:val="18"/>
        </w:rPr>
      </w:pPr>
    </w:p>
    <w:p w:rsidR="005352BC" w:rsidRPr="0062382A" w:rsidRDefault="005352BC" w:rsidP="00156EC1">
      <w:pPr>
        <w:tabs>
          <w:tab w:val="left" w:pos="1516"/>
          <w:tab w:val="left" w:pos="1800"/>
        </w:tabs>
        <w:suppressAutoHyphens/>
        <w:ind w:left="360"/>
        <w:jc w:val="both"/>
        <w:rPr>
          <w:sz w:val="18"/>
          <w:szCs w:val="18"/>
        </w:rPr>
      </w:pPr>
      <w:r w:rsidRPr="0062382A">
        <w:rPr>
          <w:sz w:val="18"/>
          <w:szCs w:val="18"/>
          <w:u w:val="single"/>
        </w:rPr>
        <w:t xml:space="preserve">Poręczycielem,  </w:t>
      </w:r>
      <w:r>
        <w:rPr>
          <w:sz w:val="18"/>
          <w:szCs w:val="18"/>
          <w:u w:val="single"/>
        </w:rPr>
        <w:t xml:space="preserve">o którym mowa w odnośniku </w:t>
      </w:r>
      <w:r>
        <w:rPr>
          <w:b/>
          <w:sz w:val="18"/>
          <w:szCs w:val="18"/>
          <w:u w:val="single"/>
        </w:rPr>
        <w:t xml:space="preserve">3 </w:t>
      </w:r>
      <w:r w:rsidRPr="0021084E">
        <w:rPr>
          <w:b/>
          <w:sz w:val="18"/>
          <w:szCs w:val="18"/>
          <w:u w:val="single"/>
        </w:rPr>
        <w:t xml:space="preserve"> i </w:t>
      </w:r>
      <w:r>
        <w:rPr>
          <w:b/>
          <w:sz w:val="18"/>
          <w:szCs w:val="18"/>
          <w:u w:val="single"/>
        </w:rPr>
        <w:t>4</w:t>
      </w:r>
      <w:r>
        <w:rPr>
          <w:sz w:val="18"/>
          <w:szCs w:val="18"/>
          <w:u w:val="single"/>
        </w:rPr>
        <w:t xml:space="preserve"> </w:t>
      </w:r>
      <w:r w:rsidRPr="00B46D0D">
        <w:rPr>
          <w:b/>
          <w:sz w:val="18"/>
          <w:szCs w:val="18"/>
          <w:u w:val="single"/>
        </w:rPr>
        <w:t>może być</w:t>
      </w:r>
      <w:r w:rsidRPr="0062382A">
        <w:rPr>
          <w:sz w:val="18"/>
          <w:szCs w:val="18"/>
          <w:u w:val="single"/>
        </w:rPr>
        <w:t xml:space="preserve"> osoba fizyczna</w:t>
      </w:r>
      <w:r w:rsidRPr="0062382A">
        <w:rPr>
          <w:sz w:val="18"/>
          <w:szCs w:val="18"/>
        </w:rPr>
        <w:t>:</w:t>
      </w:r>
    </w:p>
    <w:p w:rsidR="005352BC" w:rsidRPr="00B46D0D" w:rsidRDefault="005352BC" w:rsidP="00F65CDD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 w:hanging="294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pozostająca w stosunku pracy z pracodawcą niebędącym w stanie likwidacji lub upadłości, zatrudniona na czas nieokreślony,</w:t>
      </w:r>
      <w:r>
        <w:rPr>
          <w:sz w:val="18"/>
          <w:szCs w:val="18"/>
        </w:rPr>
        <w:t xml:space="preserve"> lub określony nie krótszy niż 3</w:t>
      </w:r>
      <w:r w:rsidRPr="00B46D0D">
        <w:rPr>
          <w:sz w:val="18"/>
          <w:szCs w:val="18"/>
        </w:rPr>
        <w:t xml:space="preserve"> lata licząc od dn</w:t>
      </w:r>
      <w:r>
        <w:rPr>
          <w:sz w:val="18"/>
          <w:szCs w:val="18"/>
        </w:rPr>
        <w:t>ia podpisania umowy o refundację wyposażenia lub doposażenia stanowiska pracy dla skierowanego bezrobotnego</w:t>
      </w:r>
      <w:r w:rsidRPr="00B46D0D">
        <w:rPr>
          <w:sz w:val="18"/>
          <w:szCs w:val="18"/>
        </w:rPr>
        <w:t xml:space="preserve">, niebędącą w okresie wypowiedzenia, wobec której nie są ustanowione zajęcia sądowe lub administracyjne </w:t>
      </w:r>
    </w:p>
    <w:p w:rsidR="005352BC" w:rsidRDefault="005352BC" w:rsidP="00F65CDD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 w:hanging="294"/>
        <w:jc w:val="both"/>
        <w:rPr>
          <w:sz w:val="18"/>
          <w:szCs w:val="18"/>
        </w:rPr>
      </w:pPr>
      <w:r w:rsidRPr="00151E98">
        <w:rPr>
          <w:sz w:val="18"/>
          <w:szCs w:val="18"/>
        </w:rPr>
        <w:t xml:space="preserve">prowadząca działalność gospodarczą, która to działalność nie jest w stanie likwidacji lub upadłości, a osoba prowadząca w/w działalność nie posiada zaległości w ZUS i US z tytułu jej prowadzenia </w:t>
      </w:r>
    </w:p>
    <w:p w:rsidR="005352BC" w:rsidRPr="00151E98" w:rsidRDefault="005352BC" w:rsidP="00F65CDD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firstLine="66"/>
        <w:jc w:val="both"/>
        <w:rPr>
          <w:sz w:val="20"/>
          <w:szCs w:val="20"/>
        </w:rPr>
      </w:pPr>
      <w:r w:rsidRPr="00151E98">
        <w:rPr>
          <w:sz w:val="18"/>
          <w:szCs w:val="18"/>
        </w:rPr>
        <w:t xml:space="preserve">osoba posiadająca prawo do emerytury lub renty stałej </w:t>
      </w:r>
    </w:p>
    <w:p w:rsidR="005352BC" w:rsidRPr="00151E98" w:rsidRDefault="005352BC" w:rsidP="00E0089D">
      <w:pPr>
        <w:tabs>
          <w:tab w:val="left" w:pos="2880"/>
        </w:tabs>
        <w:suppressAutoHyphens/>
        <w:ind w:left="360"/>
        <w:jc w:val="both"/>
        <w:rPr>
          <w:sz w:val="20"/>
          <w:szCs w:val="20"/>
        </w:rPr>
      </w:pPr>
      <w:r w:rsidRPr="00151E98">
        <w:rPr>
          <w:sz w:val="20"/>
          <w:szCs w:val="20"/>
          <w:u w:val="single"/>
        </w:rPr>
        <w:t>Poręczycielem,</w:t>
      </w:r>
      <w:r w:rsidRPr="00151E98">
        <w:rPr>
          <w:sz w:val="18"/>
          <w:szCs w:val="18"/>
          <w:u w:val="single"/>
        </w:rPr>
        <w:t xml:space="preserve"> o którym mowa w odnośniku </w:t>
      </w:r>
      <w:r w:rsidRPr="00151E98">
        <w:rPr>
          <w:b/>
          <w:sz w:val="18"/>
          <w:szCs w:val="18"/>
          <w:u w:val="single"/>
        </w:rPr>
        <w:t>3 i 4</w:t>
      </w:r>
      <w:r w:rsidRPr="00151E98">
        <w:rPr>
          <w:sz w:val="18"/>
          <w:szCs w:val="18"/>
          <w:u w:val="single"/>
        </w:rPr>
        <w:t xml:space="preserve"> </w:t>
      </w:r>
      <w:r w:rsidRPr="00151E98">
        <w:rPr>
          <w:sz w:val="20"/>
          <w:szCs w:val="20"/>
          <w:u w:val="single"/>
        </w:rPr>
        <w:t xml:space="preserve"> </w:t>
      </w:r>
      <w:r w:rsidRPr="00151E98">
        <w:rPr>
          <w:b/>
          <w:sz w:val="20"/>
          <w:szCs w:val="20"/>
          <w:u w:val="single"/>
        </w:rPr>
        <w:t>nie może być</w:t>
      </w:r>
      <w:r w:rsidRPr="00151E98">
        <w:rPr>
          <w:b/>
          <w:sz w:val="20"/>
          <w:szCs w:val="20"/>
        </w:rPr>
        <w:t>:</w:t>
      </w:r>
    </w:p>
    <w:p w:rsidR="005352BC" w:rsidRPr="00B46D0D" w:rsidRDefault="005352BC" w:rsidP="00F65CDD">
      <w:pPr>
        <w:numPr>
          <w:ilvl w:val="0"/>
          <w:numId w:val="14"/>
        </w:numPr>
        <w:tabs>
          <w:tab w:val="left" w:pos="426"/>
        </w:tabs>
        <w:suppressAutoHyphens/>
        <w:ind w:left="720" w:hanging="294"/>
        <w:jc w:val="both"/>
        <w:rPr>
          <w:sz w:val="18"/>
          <w:szCs w:val="18"/>
        </w:rPr>
      </w:pPr>
      <w:r w:rsidRPr="00B46D0D">
        <w:rPr>
          <w:sz w:val="18"/>
          <w:szCs w:val="18"/>
        </w:rPr>
        <w:t xml:space="preserve">współmałżonek </w:t>
      </w:r>
      <w:r w:rsidRPr="00E82D44">
        <w:rPr>
          <w:sz w:val="18"/>
          <w:szCs w:val="18"/>
        </w:rPr>
        <w:t>wnioskodawcy jeżeli pozostaje</w:t>
      </w:r>
      <w:r w:rsidRPr="00B46D0D">
        <w:rPr>
          <w:sz w:val="18"/>
          <w:szCs w:val="18"/>
        </w:rPr>
        <w:t xml:space="preserve"> z nim  w małżeńskiej wspólności majątkowej,</w:t>
      </w:r>
    </w:p>
    <w:p w:rsidR="005352BC" w:rsidRPr="00400F7E" w:rsidRDefault="005352BC" w:rsidP="00F65CDD">
      <w:pPr>
        <w:numPr>
          <w:ilvl w:val="0"/>
          <w:numId w:val="14"/>
        </w:numPr>
        <w:tabs>
          <w:tab w:val="left" w:pos="426"/>
        </w:tabs>
        <w:suppressAutoHyphens/>
        <w:ind w:left="720" w:hanging="294"/>
        <w:jc w:val="both"/>
      </w:pPr>
      <w:r w:rsidRPr="00400F7E">
        <w:rPr>
          <w:sz w:val="18"/>
          <w:szCs w:val="18"/>
        </w:rPr>
        <w:t>osoba, która udzieliła już poręczenia na niezakończone umowy dotyczące uzyskania środków będących w dyspozycji Urzędu (refundacje stanowiska pracy, dofinansow</w:t>
      </w:r>
      <w:r>
        <w:rPr>
          <w:sz w:val="18"/>
          <w:szCs w:val="18"/>
        </w:rPr>
        <w:t>anie działalności gospodarczej),</w:t>
      </w:r>
    </w:p>
    <w:p w:rsidR="005352BC" w:rsidRDefault="005352BC" w:rsidP="00F65CDD">
      <w:pPr>
        <w:numPr>
          <w:ilvl w:val="0"/>
          <w:numId w:val="14"/>
        </w:numPr>
        <w:tabs>
          <w:tab w:val="left" w:pos="426"/>
        </w:tabs>
        <w:suppressAutoHyphens/>
        <w:ind w:left="720" w:hanging="294"/>
        <w:jc w:val="both"/>
      </w:pPr>
      <w:r w:rsidRPr="00400F7E">
        <w:rPr>
          <w:sz w:val="18"/>
          <w:szCs w:val="18"/>
        </w:rPr>
        <w:t>pracownik wnioskodawcy</w:t>
      </w:r>
      <w:r>
        <w:rPr>
          <w:sz w:val="18"/>
          <w:szCs w:val="18"/>
        </w:rPr>
        <w:t>.</w:t>
      </w:r>
    </w:p>
  </w:footnote>
  <w:footnote w:id="5">
    <w:p w:rsidR="005352BC" w:rsidRPr="0062382A" w:rsidRDefault="005352BC" w:rsidP="00156EC1">
      <w:pPr>
        <w:suppressAutoHyphens/>
        <w:jc w:val="both"/>
        <w:rPr>
          <w:b/>
          <w:sz w:val="16"/>
          <w:szCs w:val="16"/>
        </w:rPr>
      </w:pPr>
      <w:r w:rsidRPr="00816D74">
        <w:rPr>
          <w:rStyle w:val="Odwoanieprzypisudolnego"/>
          <w:b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zablokowanych </w:t>
      </w:r>
      <w:r w:rsidRPr="0075242E">
        <w:rPr>
          <w:sz w:val="18"/>
          <w:szCs w:val="18"/>
        </w:rPr>
        <w:t xml:space="preserve">środków będzie stanowiła </w:t>
      </w:r>
      <w:r>
        <w:rPr>
          <w:sz w:val="18"/>
          <w:szCs w:val="18"/>
        </w:rPr>
        <w:t>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na który środki z</w:t>
      </w:r>
      <w:r>
        <w:rPr>
          <w:rFonts w:ascii="TimesNewRomanPS-BoldMT" w:hAnsi="TimesNewRomanPS-BoldMT"/>
          <w:sz w:val="18"/>
          <w:szCs w:val="18"/>
        </w:rPr>
        <w:t>ostaną zablokowane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6">
    <w:p w:rsidR="005352BC" w:rsidRPr="0062382A" w:rsidRDefault="005352BC" w:rsidP="00156EC1">
      <w:pPr>
        <w:tabs>
          <w:tab w:val="num" w:pos="36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zagwarantowanych przez bank </w:t>
      </w:r>
      <w:r w:rsidRPr="0075242E">
        <w:rPr>
          <w:sz w:val="18"/>
          <w:szCs w:val="18"/>
        </w:rPr>
        <w:t>środków będzie stanowiła</w:t>
      </w:r>
      <w:r>
        <w:rPr>
          <w:sz w:val="18"/>
          <w:szCs w:val="18"/>
        </w:rPr>
        <w:t xml:space="preserve"> 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 xml:space="preserve">otrzymanej, </w:t>
      </w:r>
      <w:r>
        <w:rPr>
          <w:rFonts w:ascii="TimesNewRomanPS-BoldMT" w:hAnsi="TimesNewRomanPS-BoldMT"/>
          <w:sz w:val="18"/>
          <w:szCs w:val="18"/>
        </w:rPr>
        <w:t>a termin gwarancji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7">
    <w:p w:rsidR="005352BC" w:rsidRPr="0062382A" w:rsidRDefault="005352BC" w:rsidP="00156EC1">
      <w:pPr>
        <w:tabs>
          <w:tab w:val="left" w:pos="1516"/>
          <w:tab w:val="left" w:pos="180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>artość praw lub rzeczy będących prze</w:t>
      </w:r>
      <w:r>
        <w:rPr>
          <w:rFonts w:ascii="TimesNewRomanPS-BoldMT" w:hAnsi="TimesNewRomanPS-BoldMT"/>
          <w:sz w:val="18"/>
          <w:szCs w:val="18"/>
        </w:rPr>
        <w:t>dmiotem zastawu musi wynosić minimum</w:t>
      </w:r>
      <w:r w:rsidRPr="00816D74">
        <w:rPr>
          <w:rFonts w:ascii="TimesNewRomanPS-BoldMT" w:hAnsi="TimesNewRomanPS-BoldMT"/>
          <w:sz w:val="18"/>
          <w:szCs w:val="18"/>
        </w:rPr>
        <w:t xml:space="preserve"> </w:t>
      </w:r>
      <w:r>
        <w:rPr>
          <w:rFonts w:ascii="TimesNewRomanPS-BoldMT" w:hAnsi="TimesNewRomanPS-BoldMT"/>
          <w:sz w:val="18"/>
          <w:szCs w:val="18"/>
        </w:rPr>
        <w:t>20</w:t>
      </w:r>
      <w:r w:rsidRPr="00816D74">
        <w:rPr>
          <w:rFonts w:ascii="TimesNewRomanPS-BoldMT" w:hAnsi="TimesNewRomanPS-BoldMT"/>
          <w:sz w:val="18"/>
          <w:szCs w:val="18"/>
        </w:rPr>
        <w:t xml:space="preserve">0% kwoty otrzymanej, z uwzględnieniem spadku wartości przedmiotu zastawu w okresie obowiązywania tej formy zabezpieczenia. W przypadku rzeczy ruchomych ich wartość liczona będzie na podstawie wyceny rzeczoznawcy, którą </w:t>
      </w:r>
      <w:r w:rsidRPr="00D7661D">
        <w:rPr>
          <w:sz w:val="18"/>
          <w:szCs w:val="18"/>
        </w:rPr>
        <w:t>wnioskodawca</w:t>
      </w:r>
      <w:r>
        <w:rPr>
          <w:color w:val="FF0000"/>
          <w:sz w:val="18"/>
          <w:szCs w:val="18"/>
        </w:rPr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dokona na własny koszt.</w:t>
      </w:r>
    </w:p>
  </w:footnote>
  <w:footnote w:id="8">
    <w:p w:rsidR="005352BC" w:rsidRPr="00356481" w:rsidRDefault="005352BC" w:rsidP="00A2069E">
      <w:pPr>
        <w:tabs>
          <w:tab w:val="left" w:pos="1516"/>
          <w:tab w:val="left" w:pos="1800"/>
        </w:tabs>
        <w:suppressAutoHyphens/>
        <w:jc w:val="both"/>
        <w:rPr>
          <w:color w:val="000000"/>
          <w:sz w:val="18"/>
          <w:szCs w:val="18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 w:rsidRPr="003831A4">
        <w:rPr>
          <w:sz w:val="18"/>
          <w:szCs w:val="18"/>
        </w:rPr>
        <w:t>K</w:t>
      </w:r>
      <w:r w:rsidRPr="003831A4"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>ota podlegająca egzekucji w formie aktu notarialnego będzie podwyższona o dwukrotność kwoty otrzymanej, a termin na który z</w:t>
      </w:r>
      <w:r>
        <w:rPr>
          <w:rFonts w:ascii="TimesNewRomanPS-BoldMT" w:hAnsi="TimesNewRomanPS-BoldMT"/>
          <w:sz w:val="18"/>
          <w:szCs w:val="18"/>
        </w:rPr>
        <w:t>ostanie ustanowione poręczenie</w:t>
      </w:r>
      <w:r w:rsidRPr="00816D74">
        <w:rPr>
          <w:rFonts w:ascii="TimesNewRomanPS-BoldMT" w:hAnsi="TimesNewRomanPS-BoldMT"/>
          <w:sz w:val="18"/>
          <w:szCs w:val="18"/>
        </w:rPr>
        <w:t xml:space="preserve"> wyn</w:t>
      </w:r>
      <w:r>
        <w:rPr>
          <w:rFonts w:ascii="TimesNewRomanPS-BoldMT" w:hAnsi="TimesNewRomanPS-BoldMT"/>
          <w:sz w:val="18"/>
          <w:szCs w:val="18"/>
        </w:rPr>
        <w:t>ie</w:t>
      </w:r>
      <w:r w:rsidRPr="00816D74">
        <w:rPr>
          <w:rFonts w:ascii="TimesNewRomanPS-BoldMT" w:hAnsi="TimesNewRomanPS-BoldMT"/>
          <w:sz w:val="18"/>
          <w:szCs w:val="18"/>
        </w:rPr>
        <w:t>si</w:t>
      </w:r>
      <w:r>
        <w:rPr>
          <w:rFonts w:ascii="TimesNewRomanPS-BoldMT" w:hAnsi="TimesNewRomanPS-BoldMT"/>
          <w:sz w:val="18"/>
          <w:szCs w:val="18"/>
        </w:rPr>
        <w:t>e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  <w:r>
        <w:rPr>
          <w:rFonts w:ascii="TimesNewRomanPS-BoldMT" w:hAnsi="TimesNewRomanPS-BoldMT"/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2D72E51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EC1EB0"/>
    <w:multiLevelType w:val="hybridMultilevel"/>
    <w:tmpl w:val="FE1C3B46"/>
    <w:lvl w:ilvl="0" w:tplc="6EBA37D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4E60BC4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3016C5"/>
    <w:multiLevelType w:val="hybridMultilevel"/>
    <w:tmpl w:val="67F45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13D03715"/>
    <w:multiLevelType w:val="multilevel"/>
    <w:tmpl w:val="28C6B1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67A0DB9"/>
    <w:multiLevelType w:val="hybridMultilevel"/>
    <w:tmpl w:val="347E4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CCD261D"/>
    <w:multiLevelType w:val="hybridMultilevel"/>
    <w:tmpl w:val="E9E0FD1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DA31C26"/>
    <w:multiLevelType w:val="hybridMultilevel"/>
    <w:tmpl w:val="4D04105A"/>
    <w:name w:val="WW8Num62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77303C"/>
    <w:multiLevelType w:val="hybridMultilevel"/>
    <w:tmpl w:val="005AD350"/>
    <w:name w:val="WW8Num1022"/>
    <w:lvl w:ilvl="0" w:tplc="4FF2663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437276"/>
    <w:multiLevelType w:val="hybridMultilevel"/>
    <w:tmpl w:val="E7820ECE"/>
    <w:name w:val="WW8Num624"/>
    <w:lvl w:ilvl="0" w:tplc="6374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7619DB"/>
    <w:multiLevelType w:val="hybridMultilevel"/>
    <w:tmpl w:val="C8CCCA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77F6141"/>
    <w:multiLevelType w:val="hybridMultilevel"/>
    <w:tmpl w:val="9A74E622"/>
    <w:lvl w:ilvl="0" w:tplc="5AD87F28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7F052B2"/>
    <w:multiLevelType w:val="hybridMultilevel"/>
    <w:tmpl w:val="07C67A3C"/>
    <w:lvl w:ilvl="0" w:tplc="E8B4C0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DC6358"/>
    <w:multiLevelType w:val="hybridMultilevel"/>
    <w:tmpl w:val="F1306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5A06B3"/>
    <w:multiLevelType w:val="hybridMultilevel"/>
    <w:tmpl w:val="7124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5F2DBD"/>
    <w:multiLevelType w:val="hybridMultilevel"/>
    <w:tmpl w:val="EFC855D0"/>
    <w:lvl w:ilvl="0" w:tplc="F3D8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E6542C"/>
    <w:multiLevelType w:val="hybridMultilevel"/>
    <w:tmpl w:val="5A4C95E0"/>
    <w:lvl w:ilvl="0" w:tplc="4512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877571"/>
    <w:multiLevelType w:val="hybridMultilevel"/>
    <w:tmpl w:val="90D248A8"/>
    <w:name w:val="WW8Num1032"/>
    <w:lvl w:ilvl="0" w:tplc="33464C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C64D64"/>
    <w:multiLevelType w:val="hybridMultilevel"/>
    <w:tmpl w:val="8A30BBD6"/>
    <w:name w:val="WW8Num623"/>
    <w:lvl w:ilvl="0" w:tplc="E084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4066A4"/>
    <w:multiLevelType w:val="hybridMultilevel"/>
    <w:tmpl w:val="00448B50"/>
    <w:lvl w:ilvl="0" w:tplc="CB003436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B4E69A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3D3E45B6"/>
    <w:multiLevelType w:val="hybridMultilevel"/>
    <w:tmpl w:val="46546960"/>
    <w:name w:val="WW8Num622"/>
    <w:lvl w:ilvl="0" w:tplc="94E2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D13668"/>
    <w:multiLevelType w:val="hybridMultilevel"/>
    <w:tmpl w:val="03261E24"/>
    <w:name w:val="WW8Num32"/>
    <w:lvl w:ilvl="0" w:tplc="F4F4E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C8F2837"/>
    <w:multiLevelType w:val="hybridMultilevel"/>
    <w:tmpl w:val="0382012C"/>
    <w:lvl w:ilvl="0" w:tplc="F69A131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5D7A9F"/>
    <w:multiLevelType w:val="hybridMultilevel"/>
    <w:tmpl w:val="7ED8C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B74BE7"/>
    <w:multiLevelType w:val="hybridMultilevel"/>
    <w:tmpl w:val="7C04168E"/>
    <w:name w:val="WW8Num10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2F137B"/>
    <w:multiLevelType w:val="hybridMultilevel"/>
    <w:tmpl w:val="62D03A2C"/>
    <w:lvl w:ilvl="0" w:tplc="4408517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3F03C5"/>
    <w:multiLevelType w:val="hybridMultilevel"/>
    <w:tmpl w:val="893A0748"/>
    <w:name w:val="WW8Num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7E5F0D"/>
    <w:multiLevelType w:val="hybridMultilevel"/>
    <w:tmpl w:val="5EA2D326"/>
    <w:lvl w:ilvl="0" w:tplc="82E0459C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863FDA"/>
    <w:multiLevelType w:val="hybridMultilevel"/>
    <w:tmpl w:val="28F8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B044673"/>
    <w:multiLevelType w:val="hybridMultilevel"/>
    <w:tmpl w:val="955EBF92"/>
    <w:lvl w:ilvl="0" w:tplc="7A0473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8215129"/>
    <w:multiLevelType w:val="hybridMultilevel"/>
    <w:tmpl w:val="9BC43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113D4"/>
    <w:multiLevelType w:val="hybridMultilevel"/>
    <w:tmpl w:val="8E583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152D34"/>
    <w:multiLevelType w:val="hybridMultilevel"/>
    <w:tmpl w:val="58BE0914"/>
    <w:lvl w:ilvl="0" w:tplc="1E088C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FDB3FC8"/>
    <w:multiLevelType w:val="hybridMultilevel"/>
    <w:tmpl w:val="1EF4DE96"/>
    <w:name w:val="WW8Num6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8"/>
  </w:num>
  <w:num w:numId="4">
    <w:abstractNumId w:val="45"/>
  </w:num>
  <w:num w:numId="5">
    <w:abstractNumId w:val="23"/>
  </w:num>
  <w:num w:numId="6">
    <w:abstractNumId w:val="9"/>
  </w:num>
  <w:num w:numId="7">
    <w:abstractNumId w:val="10"/>
  </w:num>
  <w:num w:numId="8">
    <w:abstractNumId w:val="11"/>
  </w:num>
  <w:num w:numId="9">
    <w:abstractNumId w:val="44"/>
  </w:num>
  <w:num w:numId="10">
    <w:abstractNumId w:val="21"/>
  </w:num>
  <w:num w:numId="11">
    <w:abstractNumId w:val="32"/>
  </w:num>
  <w:num w:numId="12">
    <w:abstractNumId w:val="0"/>
  </w:num>
  <w:num w:numId="13">
    <w:abstractNumId w:val="2"/>
  </w:num>
  <w:num w:numId="14">
    <w:abstractNumId w:val="27"/>
  </w:num>
  <w:num w:numId="15">
    <w:abstractNumId w:val="17"/>
  </w:num>
  <w:num w:numId="16">
    <w:abstractNumId w:val="31"/>
  </w:num>
  <w:num w:numId="17">
    <w:abstractNumId w:val="41"/>
  </w:num>
  <w:num w:numId="18">
    <w:abstractNumId w:val="18"/>
  </w:num>
  <w:num w:numId="19">
    <w:abstractNumId w:val="40"/>
  </w:num>
  <w:num w:numId="20">
    <w:abstractNumId w:val="49"/>
  </w:num>
  <w:num w:numId="21">
    <w:abstractNumId w:val="12"/>
  </w:num>
  <w:num w:numId="22">
    <w:abstractNumId w:val="36"/>
  </w:num>
  <w:num w:numId="23">
    <w:abstractNumId w:val="13"/>
  </w:num>
  <w:num w:numId="24">
    <w:abstractNumId w:val="51"/>
  </w:num>
  <w:num w:numId="25">
    <w:abstractNumId w:val="26"/>
  </w:num>
  <w:num w:numId="26">
    <w:abstractNumId w:val="53"/>
  </w:num>
  <w:num w:numId="27">
    <w:abstractNumId w:val="19"/>
  </w:num>
  <w:num w:numId="28">
    <w:abstractNumId w:val="39"/>
  </w:num>
  <w:num w:numId="29">
    <w:abstractNumId w:val="46"/>
  </w:num>
  <w:num w:numId="30">
    <w:abstractNumId w:val="35"/>
  </w:num>
  <w:num w:numId="31">
    <w:abstractNumId w:val="48"/>
  </w:num>
  <w:num w:numId="32">
    <w:abstractNumId w:val="29"/>
  </w:num>
  <w:num w:numId="33">
    <w:abstractNumId w:val="14"/>
  </w:num>
  <w:num w:numId="34">
    <w:abstractNumId w:val="52"/>
  </w:num>
  <w:num w:numId="35">
    <w:abstractNumId w:val="43"/>
  </w:num>
  <w:num w:numId="36">
    <w:abstractNumId w:val="33"/>
  </w:num>
  <w:num w:numId="37">
    <w:abstractNumId w:val="37"/>
  </w:num>
  <w:num w:numId="38">
    <w:abstractNumId w:val="50"/>
  </w:num>
  <w:num w:numId="39">
    <w:abstractNumId w:val="20"/>
  </w:num>
  <w:num w:numId="40">
    <w:abstractNumId w:val="30"/>
  </w:num>
  <w:num w:numId="41">
    <w:abstractNumId w:val="4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BB7"/>
    <w:rsid w:val="000107D9"/>
    <w:rsid w:val="000108E2"/>
    <w:rsid w:val="00012F8C"/>
    <w:rsid w:val="00034718"/>
    <w:rsid w:val="00051958"/>
    <w:rsid w:val="000523BF"/>
    <w:rsid w:val="000708A5"/>
    <w:rsid w:val="00081975"/>
    <w:rsid w:val="00095C5B"/>
    <w:rsid w:val="000A4EAB"/>
    <w:rsid w:val="000B14CB"/>
    <w:rsid w:val="000C2E03"/>
    <w:rsid w:val="000C708A"/>
    <w:rsid w:val="000D0FC1"/>
    <w:rsid w:val="000E1524"/>
    <w:rsid w:val="000E5E4B"/>
    <w:rsid w:val="000F2F75"/>
    <w:rsid w:val="00111C2D"/>
    <w:rsid w:val="00117EB8"/>
    <w:rsid w:val="00122AAD"/>
    <w:rsid w:val="00123DDD"/>
    <w:rsid w:val="00125521"/>
    <w:rsid w:val="00142799"/>
    <w:rsid w:val="00146B96"/>
    <w:rsid w:val="00150D8D"/>
    <w:rsid w:val="00151E98"/>
    <w:rsid w:val="00156EC1"/>
    <w:rsid w:val="00174E67"/>
    <w:rsid w:val="00182DA7"/>
    <w:rsid w:val="0019345F"/>
    <w:rsid w:val="00197C69"/>
    <w:rsid w:val="001A4C98"/>
    <w:rsid w:val="001A4F52"/>
    <w:rsid w:val="001B4766"/>
    <w:rsid w:val="001B6204"/>
    <w:rsid w:val="001C0CF8"/>
    <w:rsid w:val="001C2CF0"/>
    <w:rsid w:val="001C4F79"/>
    <w:rsid w:val="001D0568"/>
    <w:rsid w:val="001D44BE"/>
    <w:rsid w:val="001D5431"/>
    <w:rsid w:val="001E0279"/>
    <w:rsid w:val="001E16AD"/>
    <w:rsid w:val="001E5D06"/>
    <w:rsid w:val="002152E2"/>
    <w:rsid w:val="00220C67"/>
    <w:rsid w:val="002318B4"/>
    <w:rsid w:val="0023404E"/>
    <w:rsid w:val="0024209C"/>
    <w:rsid w:val="00247027"/>
    <w:rsid w:val="002557C6"/>
    <w:rsid w:val="00265915"/>
    <w:rsid w:val="00283AAE"/>
    <w:rsid w:val="002842C2"/>
    <w:rsid w:val="00293F82"/>
    <w:rsid w:val="00293F86"/>
    <w:rsid w:val="00295605"/>
    <w:rsid w:val="0029650F"/>
    <w:rsid w:val="002A3582"/>
    <w:rsid w:val="002A39E7"/>
    <w:rsid w:val="002C43B8"/>
    <w:rsid w:val="002D0D64"/>
    <w:rsid w:val="002D384C"/>
    <w:rsid w:val="002D3C93"/>
    <w:rsid w:val="002D473A"/>
    <w:rsid w:val="002D5AD3"/>
    <w:rsid w:val="002D7A9D"/>
    <w:rsid w:val="002E1F83"/>
    <w:rsid w:val="002E2441"/>
    <w:rsid w:val="002E4BD8"/>
    <w:rsid w:val="002E4EC5"/>
    <w:rsid w:val="002E5182"/>
    <w:rsid w:val="002F5162"/>
    <w:rsid w:val="00303AC1"/>
    <w:rsid w:val="0030504C"/>
    <w:rsid w:val="0032185A"/>
    <w:rsid w:val="00321E6A"/>
    <w:rsid w:val="0032230F"/>
    <w:rsid w:val="003232DB"/>
    <w:rsid w:val="0034768C"/>
    <w:rsid w:val="00356481"/>
    <w:rsid w:val="00357F12"/>
    <w:rsid w:val="00360503"/>
    <w:rsid w:val="00362898"/>
    <w:rsid w:val="00371268"/>
    <w:rsid w:val="00374779"/>
    <w:rsid w:val="003831A4"/>
    <w:rsid w:val="003B0073"/>
    <w:rsid w:val="003B0C8F"/>
    <w:rsid w:val="003B458A"/>
    <w:rsid w:val="003D4149"/>
    <w:rsid w:val="003D4701"/>
    <w:rsid w:val="003D554B"/>
    <w:rsid w:val="003E6C53"/>
    <w:rsid w:val="003F56F5"/>
    <w:rsid w:val="00400F7E"/>
    <w:rsid w:val="00403265"/>
    <w:rsid w:val="00412B3F"/>
    <w:rsid w:val="00413BE9"/>
    <w:rsid w:val="00426BF4"/>
    <w:rsid w:val="004273A6"/>
    <w:rsid w:val="004322AB"/>
    <w:rsid w:val="00435FB6"/>
    <w:rsid w:val="0044133B"/>
    <w:rsid w:val="0045586C"/>
    <w:rsid w:val="00465D74"/>
    <w:rsid w:val="0046626C"/>
    <w:rsid w:val="004714B3"/>
    <w:rsid w:val="00473350"/>
    <w:rsid w:val="004734C1"/>
    <w:rsid w:val="004735D6"/>
    <w:rsid w:val="004812D7"/>
    <w:rsid w:val="004860A9"/>
    <w:rsid w:val="004907CD"/>
    <w:rsid w:val="00491E3A"/>
    <w:rsid w:val="00494732"/>
    <w:rsid w:val="004A1523"/>
    <w:rsid w:val="004D350D"/>
    <w:rsid w:val="004D3FA0"/>
    <w:rsid w:val="004D7DB2"/>
    <w:rsid w:val="004E271D"/>
    <w:rsid w:val="004F0835"/>
    <w:rsid w:val="004F6819"/>
    <w:rsid w:val="0050205D"/>
    <w:rsid w:val="005042C6"/>
    <w:rsid w:val="00512D25"/>
    <w:rsid w:val="0052557E"/>
    <w:rsid w:val="005352BC"/>
    <w:rsid w:val="00552244"/>
    <w:rsid w:val="00552299"/>
    <w:rsid w:val="005544AD"/>
    <w:rsid w:val="00562C61"/>
    <w:rsid w:val="00572A8B"/>
    <w:rsid w:val="00576CC4"/>
    <w:rsid w:val="0058132B"/>
    <w:rsid w:val="0058511C"/>
    <w:rsid w:val="00596DBB"/>
    <w:rsid w:val="005A5271"/>
    <w:rsid w:val="005A6042"/>
    <w:rsid w:val="005B04D0"/>
    <w:rsid w:val="005B0EAC"/>
    <w:rsid w:val="005B45E9"/>
    <w:rsid w:val="005B71B1"/>
    <w:rsid w:val="005C3CB4"/>
    <w:rsid w:val="005D1A84"/>
    <w:rsid w:val="005D3483"/>
    <w:rsid w:val="005E6535"/>
    <w:rsid w:val="005E72EA"/>
    <w:rsid w:val="00620CC2"/>
    <w:rsid w:val="0062382A"/>
    <w:rsid w:val="006249F7"/>
    <w:rsid w:val="00631279"/>
    <w:rsid w:val="00631339"/>
    <w:rsid w:val="00632DD4"/>
    <w:rsid w:val="0063608D"/>
    <w:rsid w:val="006518D7"/>
    <w:rsid w:val="00654754"/>
    <w:rsid w:val="00664A9F"/>
    <w:rsid w:val="00670A64"/>
    <w:rsid w:val="00672D2B"/>
    <w:rsid w:val="00686BB5"/>
    <w:rsid w:val="0068769D"/>
    <w:rsid w:val="00691BF6"/>
    <w:rsid w:val="00692E8A"/>
    <w:rsid w:val="006A6928"/>
    <w:rsid w:val="006B48A0"/>
    <w:rsid w:val="006D6A6C"/>
    <w:rsid w:val="006F4F2E"/>
    <w:rsid w:val="006F713A"/>
    <w:rsid w:val="0070500C"/>
    <w:rsid w:val="007100F8"/>
    <w:rsid w:val="00725EE0"/>
    <w:rsid w:val="0073535F"/>
    <w:rsid w:val="007354C9"/>
    <w:rsid w:val="00735C0D"/>
    <w:rsid w:val="00737B66"/>
    <w:rsid w:val="00743805"/>
    <w:rsid w:val="007446D6"/>
    <w:rsid w:val="00746B2B"/>
    <w:rsid w:val="00747D5E"/>
    <w:rsid w:val="00750588"/>
    <w:rsid w:val="007558C4"/>
    <w:rsid w:val="00755DE4"/>
    <w:rsid w:val="00764A23"/>
    <w:rsid w:val="007666D9"/>
    <w:rsid w:val="0077472B"/>
    <w:rsid w:val="00777532"/>
    <w:rsid w:val="00780C5A"/>
    <w:rsid w:val="00781A93"/>
    <w:rsid w:val="007913D1"/>
    <w:rsid w:val="00794813"/>
    <w:rsid w:val="00796707"/>
    <w:rsid w:val="007A5A51"/>
    <w:rsid w:val="007B076C"/>
    <w:rsid w:val="007B2257"/>
    <w:rsid w:val="007B7A7C"/>
    <w:rsid w:val="007C0FC0"/>
    <w:rsid w:val="007C53F8"/>
    <w:rsid w:val="007D1A27"/>
    <w:rsid w:val="007D2B67"/>
    <w:rsid w:val="007D3D35"/>
    <w:rsid w:val="007D400F"/>
    <w:rsid w:val="007D407A"/>
    <w:rsid w:val="007E0687"/>
    <w:rsid w:val="007E24F2"/>
    <w:rsid w:val="007F4C45"/>
    <w:rsid w:val="007F7579"/>
    <w:rsid w:val="008020CC"/>
    <w:rsid w:val="00810D4D"/>
    <w:rsid w:val="00814BC8"/>
    <w:rsid w:val="00815B87"/>
    <w:rsid w:val="00816D74"/>
    <w:rsid w:val="0082438C"/>
    <w:rsid w:val="00825030"/>
    <w:rsid w:val="00825291"/>
    <w:rsid w:val="0083038C"/>
    <w:rsid w:val="008334C1"/>
    <w:rsid w:val="00846B2A"/>
    <w:rsid w:val="00847E53"/>
    <w:rsid w:val="00857724"/>
    <w:rsid w:val="00862404"/>
    <w:rsid w:val="0087097B"/>
    <w:rsid w:val="0087369D"/>
    <w:rsid w:val="00875E8D"/>
    <w:rsid w:val="00876BF5"/>
    <w:rsid w:val="008775C9"/>
    <w:rsid w:val="008812FF"/>
    <w:rsid w:val="00881B81"/>
    <w:rsid w:val="008835CD"/>
    <w:rsid w:val="00887AA2"/>
    <w:rsid w:val="00892F3C"/>
    <w:rsid w:val="008A0818"/>
    <w:rsid w:val="008C627A"/>
    <w:rsid w:val="008D1053"/>
    <w:rsid w:val="008D36E8"/>
    <w:rsid w:val="008E54E6"/>
    <w:rsid w:val="008F2538"/>
    <w:rsid w:val="008F742D"/>
    <w:rsid w:val="00906D97"/>
    <w:rsid w:val="00914DBC"/>
    <w:rsid w:val="0092261C"/>
    <w:rsid w:val="00925A00"/>
    <w:rsid w:val="00930049"/>
    <w:rsid w:val="00932217"/>
    <w:rsid w:val="0093539A"/>
    <w:rsid w:val="00940E1B"/>
    <w:rsid w:val="00940F5A"/>
    <w:rsid w:val="00941C34"/>
    <w:rsid w:val="00942BB7"/>
    <w:rsid w:val="00947E25"/>
    <w:rsid w:val="00950067"/>
    <w:rsid w:val="009505EA"/>
    <w:rsid w:val="00956B7C"/>
    <w:rsid w:val="009720BD"/>
    <w:rsid w:val="00976645"/>
    <w:rsid w:val="009777A2"/>
    <w:rsid w:val="009806F0"/>
    <w:rsid w:val="00980C2C"/>
    <w:rsid w:val="009A1481"/>
    <w:rsid w:val="009A1B37"/>
    <w:rsid w:val="009B0799"/>
    <w:rsid w:val="009C0A68"/>
    <w:rsid w:val="009C251E"/>
    <w:rsid w:val="009C7E27"/>
    <w:rsid w:val="009E0029"/>
    <w:rsid w:val="009F329E"/>
    <w:rsid w:val="009F4A7C"/>
    <w:rsid w:val="009F509B"/>
    <w:rsid w:val="009F7C27"/>
    <w:rsid w:val="00A0573E"/>
    <w:rsid w:val="00A11DE2"/>
    <w:rsid w:val="00A17C9E"/>
    <w:rsid w:val="00A2069E"/>
    <w:rsid w:val="00A223D1"/>
    <w:rsid w:val="00A22989"/>
    <w:rsid w:val="00A24BBE"/>
    <w:rsid w:val="00A34B71"/>
    <w:rsid w:val="00A4402A"/>
    <w:rsid w:val="00A46FD4"/>
    <w:rsid w:val="00A536BF"/>
    <w:rsid w:val="00A77FAA"/>
    <w:rsid w:val="00A93CB9"/>
    <w:rsid w:val="00A95C16"/>
    <w:rsid w:val="00A96DBE"/>
    <w:rsid w:val="00AA363E"/>
    <w:rsid w:val="00AA6C09"/>
    <w:rsid w:val="00AB70F7"/>
    <w:rsid w:val="00AD39C0"/>
    <w:rsid w:val="00AD44F7"/>
    <w:rsid w:val="00AE6AE1"/>
    <w:rsid w:val="00AE79C0"/>
    <w:rsid w:val="00AF396D"/>
    <w:rsid w:val="00AF5A82"/>
    <w:rsid w:val="00B00E69"/>
    <w:rsid w:val="00B107A8"/>
    <w:rsid w:val="00B124AE"/>
    <w:rsid w:val="00B140DB"/>
    <w:rsid w:val="00B15DFC"/>
    <w:rsid w:val="00B2557A"/>
    <w:rsid w:val="00B320AC"/>
    <w:rsid w:val="00B33AC7"/>
    <w:rsid w:val="00B34C78"/>
    <w:rsid w:val="00B359EF"/>
    <w:rsid w:val="00B379AE"/>
    <w:rsid w:val="00B51874"/>
    <w:rsid w:val="00B52908"/>
    <w:rsid w:val="00B76DC0"/>
    <w:rsid w:val="00B8347F"/>
    <w:rsid w:val="00B8616B"/>
    <w:rsid w:val="00B94E17"/>
    <w:rsid w:val="00BA11A6"/>
    <w:rsid w:val="00BA3BF4"/>
    <w:rsid w:val="00BB2AF6"/>
    <w:rsid w:val="00BB4A77"/>
    <w:rsid w:val="00BB4AE2"/>
    <w:rsid w:val="00BC16A8"/>
    <w:rsid w:val="00BC4772"/>
    <w:rsid w:val="00BC53E8"/>
    <w:rsid w:val="00BD4A33"/>
    <w:rsid w:val="00BD4BD9"/>
    <w:rsid w:val="00BE687D"/>
    <w:rsid w:val="00BF720A"/>
    <w:rsid w:val="00BF7C02"/>
    <w:rsid w:val="00C10A9C"/>
    <w:rsid w:val="00C15F36"/>
    <w:rsid w:val="00C202A3"/>
    <w:rsid w:val="00C23F08"/>
    <w:rsid w:val="00C262C7"/>
    <w:rsid w:val="00C27000"/>
    <w:rsid w:val="00C47D84"/>
    <w:rsid w:val="00C57B9C"/>
    <w:rsid w:val="00C67E19"/>
    <w:rsid w:val="00C70553"/>
    <w:rsid w:val="00C70803"/>
    <w:rsid w:val="00C85E15"/>
    <w:rsid w:val="00C85EA5"/>
    <w:rsid w:val="00C95B11"/>
    <w:rsid w:val="00CA27BE"/>
    <w:rsid w:val="00CB04C2"/>
    <w:rsid w:val="00CB6740"/>
    <w:rsid w:val="00CC2C63"/>
    <w:rsid w:val="00CC72AC"/>
    <w:rsid w:val="00CE0B3D"/>
    <w:rsid w:val="00CE74AB"/>
    <w:rsid w:val="00CF2E3A"/>
    <w:rsid w:val="00CF35B6"/>
    <w:rsid w:val="00CF3E23"/>
    <w:rsid w:val="00CF7C94"/>
    <w:rsid w:val="00D03FB3"/>
    <w:rsid w:val="00D21360"/>
    <w:rsid w:val="00D2715B"/>
    <w:rsid w:val="00D27AB3"/>
    <w:rsid w:val="00D32015"/>
    <w:rsid w:val="00D40705"/>
    <w:rsid w:val="00D41452"/>
    <w:rsid w:val="00D42187"/>
    <w:rsid w:val="00D4506C"/>
    <w:rsid w:val="00D713D6"/>
    <w:rsid w:val="00D72715"/>
    <w:rsid w:val="00D74F0D"/>
    <w:rsid w:val="00D75E06"/>
    <w:rsid w:val="00D7661D"/>
    <w:rsid w:val="00D770E4"/>
    <w:rsid w:val="00D847F3"/>
    <w:rsid w:val="00D93A2E"/>
    <w:rsid w:val="00D9709C"/>
    <w:rsid w:val="00DA41F4"/>
    <w:rsid w:val="00DA5D45"/>
    <w:rsid w:val="00DB3EF3"/>
    <w:rsid w:val="00DB6846"/>
    <w:rsid w:val="00DC6F24"/>
    <w:rsid w:val="00DD379A"/>
    <w:rsid w:val="00DD4EA7"/>
    <w:rsid w:val="00DF0A30"/>
    <w:rsid w:val="00DF0BE0"/>
    <w:rsid w:val="00E0089D"/>
    <w:rsid w:val="00E11B03"/>
    <w:rsid w:val="00E15EEF"/>
    <w:rsid w:val="00E27440"/>
    <w:rsid w:val="00E3680A"/>
    <w:rsid w:val="00E4616B"/>
    <w:rsid w:val="00E52086"/>
    <w:rsid w:val="00E5666A"/>
    <w:rsid w:val="00E71651"/>
    <w:rsid w:val="00E72048"/>
    <w:rsid w:val="00E735AD"/>
    <w:rsid w:val="00E76676"/>
    <w:rsid w:val="00E82BAF"/>
    <w:rsid w:val="00E82D44"/>
    <w:rsid w:val="00E86613"/>
    <w:rsid w:val="00E86D2E"/>
    <w:rsid w:val="00E9524D"/>
    <w:rsid w:val="00EA10A3"/>
    <w:rsid w:val="00EB3CF4"/>
    <w:rsid w:val="00EB7A0B"/>
    <w:rsid w:val="00EC1877"/>
    <w:rsid w:val="00ED32BA"/>
    <w:rsid w:val="00ED43B6"/>
    <w:rsid w:val="00ED7E41"/>
    <w:rsid w:val="00EF2B74"/>
    <w:rsid w:val="00F33092"/>
    <w:rsid w:val="00F341B0"/>
    <w:rsid w:val="00F35AC5"/>
    <w:rsid w:val="00F43A0F"/>
    <w:rsid w:val="00F43DF3"/>
    <w:rsid w:val="00F542A5"/>
    <w:rsid w:val="00F54EB0"/>
    <w:rsid w:val="00F6021A"/>
    <w:rsid w:val="00F65CDD"/>
    <w:rsid w:val="00F82FC6"/>
    <w:rsid w:val="00F91B3D"/>
    <w:rsid w:val="00F94EB7"/>
    <w:rsid w:val="00FB378D"/>
    <w:rsid w:val="00FB39D8"/>
    <w:rsid w:val="00FC46FB"/>
    <w:rsid w:val="00FC54B2"/>
    <w:rsid w:val="00FC76BE"/>
    <w:rsid w:val="00FD6289"/>
    <w:rsid w:val="00FE67D8"/>
    <w:rsid w:val="00FE78A8"/>
    <w:rsid w:val="00FF574C"/>
    <w:rsid w:val="00FF5D61"/>
    <w:rsid w:val="00FF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>
      <o:colormru v:ext="edit" colors="#0c0,#090,#3c3,#64ab2f"/>
      <o:colormenu v:ext="edit" fillcolor="none [2732]" strokecolor="#92d050" shadow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0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70F7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74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47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472B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7472B"/>
    <w:pPr>
      <w:keepNext/>
      <w:tabs>
        <w:tab w:val="num" w:pos="0"/>
      </w:tabs>
      <w:suppressAutoHyphens/>
      <w:spacing w:line="360" w:lineRule="auto"/>
      <w:ind w:left="360"/>
      <w:outlineLvl w:val="5"/>
    </w:pPr>
    <w:rPr>
      <w:i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72B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77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7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7472B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472B"/>
    <w:rPr>
      <w:i/>
      <w:sz w:val="24"/>
      <w:u w:val="single"/>
      <w:lang w:eastAsia="ar-SA"/>
    </w:rPr>
  </w:style>
  <w:style w:type="character" w:styleId="Hipercze">
    <w:name w:val="Hyperlink"/>
    <w:basedOn w:val="Domylnaczcionkaakapitu"/>
    <w:rsid w:val="00AB70F7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AB70F7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uiPriority w:val="99"/>
    <w:semiHidden/>
    <w:unhideWhenUsed/>
    <w:rsid w:val="003F56F5"/>
    <w:rPr>
      <w:vertAlign w:val="superscript"/>
    </w:rPr>
  </w:style>
  <w:style w:type="character" w:customStyle="1" w:styleId="WW8Num3z0">
    <w:name w:val="WW8Num3z0"/>
    <w:rsid w:val="0077472B"/>
    <w:rPr>
      <w:rFonts w:ascii="StarSymbol" w:hAnsi="StarSymbol"/>
    </w:rPr>
  </w:style>
  <w:style w:type="character" w:customStyle="1" w:styleId="WW8Num7z0">
    <w:name w:val="WW8Num7z0"/>
    <w:rsid w:val="0077472B"/>
    <w:rPr>
      <w:b/>
      <w:sz w:val="28"/>
    </w:rPr>
  </w:style>
  <w:style w:type="character" w:customStyle="1" w:styleId="WW8Num8z0">
    <w:name w:val="WW8Num8z0"/>
    <w:rsid w:val="0077472B"/>
    <w:rPr>
      <w:rFonts w:ascii="Symbol" w:hAnsi="Symbol"/>
      <w:b/>
      <w:i/>
    </w:rPr>
  </w:style>
  <w:style w:type="character" w:customStyle="1" w:styleId="WW8Num9z0">
    <w:name w:val="WW8Num9z0"/>
    <w:rsid w:val="0077472B"/>
    <w:rPr>
      <w:b/>
      <w:sz w:val="28"/>
    </w:rPr>
  </w:style>
  <w:style w:type="character" w:customStyle="1" w:styleId="WW8Num10z0">
    <w:name w:val="WW8Num10z0"/>
    <w:rsid w:val="0077472B"/>
    <w:rPr>
      <w:b/>
      <w:i/>
    </w:rPr>
  </w:style>
  <w:style w:type="character" w:customStyle="1" w:styleId="Absatz-Standardschriftart">
    <w:name w:val="Absatz-Standardschriftart"/>
    <w:rsid w:val="0077472B"/>
  </w:style>
  <w:style w:type="character" w:customStyle="1" w:styleId="WW-Absatz-Standardschriftart">
    <w:name w:val="WW-Absatz-Standardschriftart"/>
    <w:rsid w:val="0077472B"/>
  </w:style>
  <w:style w:type="character" w:customStyle="1" w:styleId="WW-Absatz-Standardschriftart1">
    <w:name w:val="WW-Absatz-Standardschriftart1"/>
    <w:rsid w:val="0077472B"/>
  </w:style>
  <w:style w:type="character" w:customStyle="1" w:styleId="WW8Num4z0">
    <w:name w:val="WW8Num4z0"/>
    <w:rsid w:val="0077472B"/>
    <w:rPr>
      <w:rFonts w:ascii="StarSymbol" w:hAnsi="StarSymbol"/>
    </w:rPr>
  </w:style>
  <w:style w:type="character" w:customStyle="1" w:styleId="WW8Num11z0">
    <w:name w:val="WW8Num11z0"/>
    <w:rsid w:val="0077472B"/>
    <w:rPr>
      <w:b/>
      <w:i/>
    </w:rPr>
  </w:style>
  <w:style w:type="character" w:customStyle="1" w:styleId="WW8Num12z0">
    <w:name w:val="WW8Num12z0"/>
    <w:rsid w:val="0077472B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77472B"/>
  </w:style>
  <w:style w:type="character" w:customStyle="1" w:styleId="WW8Num13z0">
    <w:name w:val="WW8Num13z0"/>
    <w:rsid w:val="0077472B"/>
    <w:rPr>
      <w:b/>
    </w:rPr>
  </w:style>
  <w:style w:type="character" w:customStyle="1" w:styleId="WW-Absatz-Standardschriftart111">
    <w:name w:val="WW-Absatz-Standardschriftart111"/>
    <w:rsid w:val="0077472B"/>
  </w:style>
  <w:style w:type="character" w:customStyle="1" w:styleId="WW-Absatz-Standardschriftart1111">
    <w:name w:val="WW-Absatz-Standardschriftart1111"/>
    <w:rsid w:val="0077472B"/>
  </w:style>
  <w:style w:type="character" w:customStyle="1" w:styleId="WW-Absatz-Standardschriftart11111">
    <w:name w:val="WW-Absatz-Standardschriftart11111"/>
    <w:rsid w:val="0077472B"/>
  </w:style>
  <w:style w:type="character" w:customStyle="1" w:styleId="WW8Num5z0">
    <w:name w:val="WW8Num5z0"/>
    <w:rsid w:val="0077472B"/>
    <w:rPr>
      <w:rFonts w:ascii="StarSymbol" w:hAnsi="StarSymbol"/>
    </w:rPr>
  </w:style>
  <w:style w:type="character" w:customStyle="1" w:styleId="WW-Absatz-Standardschriftart111111">
    <w:name w:val="WW-Absatz-Standardschriftart111111"/>
    <w:rsid w:val="0077472B"/>
  </w:style>
  <w:style w:type="character" w:customStyle="1" w:styleId="WW-Absatz-Standardschriftart1111111">
    <w:name w:val="WW-Absatz-Standardschriftart1111111"/>
    <w:rsid w:val="0077472B"/>
  </w:style>
  <w:style w:type="character" w:customStyle="1" w:styleId="WW-Absatz-Standardschriftart11111111">
    <w:name w:val="WW-Absatz-Standardschriftart11111111"/>
    <w:rsid w:val="0077472B"/>
  </w:style>
  <w:style w:type="character" w:customStyle="1" w:styleId="WW-Absatz-Standardschriftart111111111">
    <w:name w:val="WW-Absatz-Standardschriftart111111111"/>
    <w:rsid w:val="0077472B"/>
  </w:style>
  <w:style w:type="character" w:customStyle="1" w:styleId="Domylnaczcionkaakapitu2">
    <w:name w:val="Domyślna czcionka akapitu2"/>
    <w:rsid w:val="0077472B"/>
  </w:style>
  <w:style w:type="character" w:customStyle="1" w:styleId="WW-Absatz-Standardschriftart1111111111">
    <w:name w:val="WW-Absatz-Standardschriftart1111111111"/>
    <w:rsid w:val="0077472B"/>
  </w:style>
  <w:style w:type="character" w:customStyle="1" w:styleId="WW-Absatz-Standardschriftart11111111111">
    <w:name w:val="WW-Absatz-Standardschriftart11111111111"/>
    <w:rsid w:val="0077472B"/>
  </w:style>
  <w:style w:type="character" w:customStyle="1" w:styleId="WW-Absatz-Standardschriftart111111111111">
    <w:name w:val="WW-Absatz-Standardschriftart111111111111"/>
    <w:rsid w:val="0077472B"/>
  </w:style>
  <w:style w:type="character" w:customStyle="1" w:styleId="WW-Absatz-Standardschriftart1111111111111">
    <w:name w:val="WW-Absatz-Standardschriftart1111111111111"/>
    <w:rsid w:val="0077472B"/>
  </w:style>
  <w:style w:type="character" w:customStyle="1" w:styleId="WW-Absatz-Standardschriftart11111111111111">
    <w:name w:val="WW-Absatz-Standardschriftart11111111111111"/>
    <w:rsid w:val="0077472B"/>
  </w:style>
  <w:style w:type="character" w:customStyle="1" w:styleId="WW-Absatz-Standardschriftart111111111111111">
    <w:name w:val="WW-Absatz-Standardschriftart111111111111111"/>
    <w:rsid w:val="0077472B"/>
  </w:style>
  <w:style w:type="character" w:customStyle="1" w:styleId="WW-Absatz-Standardschriftart1111111111111111">
    <w:name w:val="WW-Absatz-Standardschriftart1111111111111111"/>
    <w:rsid w:val="0077472B"/>
  </w:style>
  <w:style w:type="character" w:customStyle="1" w:styleId="WW-Absatz-Standardschriftart11111111111111111">
    <w:name w:val="WW-Absatz-Standardschriftart11111111111111111"/>
    <w:rsid w:val="0077472B"/>
  </w:style>
  <w:style w:type="character" w:customStyle="1" w:styleId="WW-Absatz-Standardschriftart111111111111111111">
    <w:name w:val="WW-Absatz-Standardschriftart111111111111111111"/>
    <w:rsid w:val="0077472B"/>
  </w:style>
  <w:style w:type="character" w:customStyle="1" w:styleId="WW-Absatz-Standardschriftart1111111111111111111">
    <w:name w:val="WW-Absatz-Standardschriftart1111111111111111111"/>
    <w:rsid w:val="0077472B"/>
  </w:style>
  <w:style w:type="character" w:customStyle="1" w:styleId="WW-Absatz-Standardschriftart11111111111111111111">
    <w:name w:val="WW-Absatz-Standardschriftart11111111111111111111"/>
    <w:rsid w:val="0077472B"/>
  </w:style>
  <w:style w:type="character" w:customStyle="1" w:styleId="WW-Absatz-Standardschriftart111111111111111111111">
    <w:name w:val="WW-Absatz-Standardschriftart111111111111111111111"/>
    <w:rsid w:val="0077472B"/>
  </w:style>
  <w:style w:type="character" w:customStyle="1" w:styleId="WW-Absatz-Standardschriftart1111111111111111111111">
    <w:name w:val="WW-Absatz-Standardschriftart1111111111111111111111"/>
    <w:rsid w:val="0077472B"/>
  </w:style>
  <w:style w:type="character" w:customStyle="1" w:styleId="WW-Absatz-Standardschriftart11111111111111111111111">
    <w:name w:val="WW-Absatz-Standardschriftart11111111111111111111111"/>
    <w:rsid w:val="0077472B"/>
  </w:style>
  <w:style w:type="character" w:customStyle="1" w:styleId="WW-Absatz-Standardschriftart111111111111111111111111">
    <w:name w:val="WW-Absatz-Standardschriftart111111111111111111111111"/>
    <w:rsid w:val="0077472B"/>
  </w:style>
  <w:style w:type="character" w:customStyle="1" w:styleId="WW-Absatz-Standardschriftart1111111111111111111111111">
    <w:name w:val="WW-Absatz-Standardschriftart1111111111111111111111111"/>
    <w:rsid w:val="0077472B"/>
  </w:style>
  <w:style w:type="character" w:customStyle="1" w:styleId="WW-Absatz-Standardschriftart11111111111111111111111111">
    <w:name w:val="WW-Absatz-Standardschriftart11111111111111111111111111"/>
    <w:rsid w:val="0077472B"/>
  </w:style>
  <w:style w:type="character" w:customStyle="1" w:styleId="WW-Absatz-Standardschriftart111111111111111111111111111">
    <w:name w:val="WW-Absatz-Standardschriftart111111111111111111111111111"/>
    <w:rsid w:val="0077472B"/>
  </w:style>
  <w:style w:type="character" w:customStyle="1" w:styleId="WW-Absatz-Standardschriftart1111111111111111111111111111">
    <w:name w:val="WW-Absatz-Standardschriftart1111111111111111111111111111"/>
    <w:rsid w:val="0077472B"/>
  </w:style>
  <w:style w:type="character" w:customStyle="1" w:styleId="WW-Absatz-Standardschriftart11111111111111111111111111111">
    <w:name w:val="WW-Absatz-Standardschriftart11111111111111111111111111111"/>
    <w:rsid w:val="0077472B"/>
  </w:style>
  <w:style w:type="character" w:customStyle="1" w:styleId="WW-Absatz-Standardschriftart111111111111111111111111111111">
    <w:name w:val="WW-Absatz-Standardschriftart111111111111111111111111111111"/>
    <w:rsid w:val="0077472B"/>
  </w:style>
  <w:style w:type="character" w:customStyle="1" w:styleId="WW-Absatz-Standardschriftart1111111111111111111111111111111">
    <w:name w:val="WW-Absatz-Standardschriftart1111111111111111111111111111111"/>
    <w:rsid w:val="0077472B"/>
  </w:style>
  <w:style w:type="character" w:customStyle="1" w:styleId="WW-Absatz-Standardschriftart11111111111111111111111111111111">
    <w:name w:val="WW-Absatz-Standardschriftart11111111111111111111111111111111"/>
    <w:rsid w:val="0077472B"/>
  </w:style>
  <w:style w:type="character" w:customStyle="1" w:styleId="WW-Absatz-Standardschriftart111111111111111111111111111111111">
    <w:name w:val="WW-Absatz-Standardschriftart111111111111111111111111111111111"/>
    <w:rsid w:val="0077472B"/>
  </w:style>
  <w:style w:type="character" w:customStyle="1" w:styleId="WW-Absatz-Standardschriftart1111111111111111111111111111111111">
    <w:name w:val="WW-Absatz-Standardschriftart1111111111111111111111111111111111"/>
    <w:rsid w:val="0077472B"/>
  </w:style>
  <w:style w:type="character" w:customStyle="1" w:styleId="WW-Absatz-Standardschriftart11111111111111111111111111111111111">
    <w:name w:val="WW-Absatz-Standardschriftart11111111111111111111111111111111111"/>
    <w:rsid w:val="0077472B"/>
  </w:style>
  <w:style w:type="character" w:customStyle="1" w:styleId="WW-Absatz-Standardschriftart111111111111111111111111111111111111">
    <w:name w:val="WW-Absatz-Standardschriftart111111111111111111111111111111111111"/>
    <w:rsid w:val="0077472B"/>
  </w:style>
  <w:style w:type="character" w:customStyle="1" w:styleId="WW-Absatz-Standardschriftart1111111111111111111111111111111111111">
    <w:name w:val="WW-Absatz-Standardschriftart1111111111111111111111111111111111111"/>
    <w:rsid w:val="0077472B"/>
  </w:style>
  <w:style w:type="character" w:customStyle="1" w:styleId="WW-Absatz-Standardschriftart11111111111111111111111111111111111111">
    <w:name w:val="WW-Absatz-Standardschriftart11111111111111111111111111111111111111"/>
    <w:rsid w:val="0077472B"/>
  </w:style>
  <w:style w:type="character" w:customStyle="1" w:styleId="WW-Absatz-Standardschriftart111111111111111111111111111111111111111">
    <w:name w:val="WW-Absatz-Standardschriftart111111111111111111111111111111111111111"/>
    <w:rsid w:val="0077472B"/>
  </w:style>
  <w:style w:type="character" w:customStyle="1" w:styleId="WW-Absatz-Standardschriftart1111111111111111111111111111111111111111">
    <w:name w:val="WW-Absatz-Standardschriftart1111111111111111111111111111111111111111"/>
    <w:rsid w:val="0077472B"/>
  </w:style>
  <w:style w:type="character" w:customStyle="1" w:styleId="WW-Absatz-Standardschriftart11111111111111111111111111111111111111111">
    <w:name w:val="WW-Absatz-Standardschriftart11111111111111111111111111111111111111111"/>
    <w:rsid w:val="0077472B"/>
  </w:style>
  <w:style w:type="character" w:customStyle="1" w:styleId="WW-Absatz-Standardschriftart111111111111111111111111111111111111111111">
    <w:name w:val="WW-Absatz-Standardschriftart111111111111111111111111111111111111111111"/>
    <w:rsid w:val="0077472B"/>
  </w:style>
  <w:style w:type="character" w:customStyle="1" w:styleId="WW-Absatz-Standardschriftart1111111111111111111111111111111111111111111">
    <w:name w:val="WW-Absatz-Standardschriftart1111111111111111111111111111111111111111111"/>
    <w:rsid w:val="0077472B"/>
  </w:style>
  <w:style w:type="character" w:customStyle="1" w:styleId="WW-Absatz-Standardschriftart11111111111111111111111111111111111111111111">
    <w:name w:val="WW-Absatz-Standardschriftart11111111111111111111111111111111111111111111"/>
    <w:rsid w:val="0077472B"/>
  </w:style>
  <w:style w:type="character" w:customStyle="1" w:styleId="WW-Absatz-Standardschriftart111111111111111111111111111111111111111111111">
    <w:name w:val="WW-Absatz-Standardschriftart111111111111111111111111111111111111111111111"/>
    <w:rsid w:val="0077472B"/>
  </w:style>
  <w:style w:type="character" w:customStyle="1" w:styleId="WW-Absatz-Standardschriftart1111111111111111111111111111111111111111111111">
    <w:name w:val="WW-Absatz-Standardschriftart1111111111111111111111111111111111111111111111"/>
    <w:rsid w:val="0077472B"/>
  </w:style>
  <w:style w:type="character" w:customStyle="1" w:styleId="WW-Absatz-Standardschriftart11111111111111111111111111111111111111111111111">
    <w:name w:val="WW-Absatz-Standardschriftart11111111111111111111111111111111111111111111111"/>
    <w:rsid w:val="0077472B"/>
  </w:style>
  <w:style w:type="character" w:customStyle="1" w:styleId="WW-Absatz-Standardschriftart111111111111111111111111111111111111111111111111">
    <w:name w:val="WW-Absatz-Standardschriftart111111111111111111111111111111111111111111111111"/>
    <w:rsid w:val="0077472B"/>
  </w:style>
  <w:style w:type="character" w:customStyle="1" w:styleId="WW-Absatz-Standardschriftart1111111111111111111111111111111111111111111111111">
    <w:name w:val="WW-Absatz-Standardschriftart1111111111111111111111111111111111111111111111111"/>
    <w:rsid w:val="007747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47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47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47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47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47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47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47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47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47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47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47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47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47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47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47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47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47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47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47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47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47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472B"/>
  </w:style>
  <w:style w:type="character" w:customStyle="1" w:styleId="WW8Num14z0">
    <w:name w:val="WW8Num14z0"/>
    <w:rsid w:val="0077472B"/>
    <w:rPr>
      <w:b/>
    </w:rPr>
  </w:style>
  <w:style w:type="character" w:customStyle="1" w:styleId="Domylnaczcionkaakapitu1">
    <w:name w:val="Domyślna czcionka akapitu1"/>
    <w:rsid w:val="0077472B"/>
  </w:style>
  <w:style w:type="character" w:customStyle="1" w:styleId="WW8Num2z0">
    <w:name w:val="WW8Num2z0"/>
    <w:rsid w:val="0077472B"/>
    <w:rPr>
      <w:rFonts w:ascii="Symbol" w:hAnsi="Symbol"/>
    </w:rPr>
  </w:style>
  <w:style w:type="character" w:customStyle="1" w:styleId="WW8Num2z1">
    <w:name w:val="WW8Num2z1"/>
    <w:rsid w:val="0077472B"/>
    <w:rPr>
      <w:rFonts w:ascii="Courier New" w:hAnsi="Courier New" w:cs="Courier New"/>
    </w:rPr>
  </w:style>
  <w:style w:type="character" w:customStyle="1" w:styleId="WW8Num2z2">
    <w:name w:val="WW8Num2z2"/>
    <w:rsid w:val="0077472B"/>
    <w:rPr>
      <w:rFonts w:ascii="Wingdings" w:hAnsi="Wingdings"/>
    </w:rPr>
  </w:style>
  <w:style w:type="character" w:customStyle="1" w:styleId="WW8Num12z1">
    <w:name w:val="WW8Num12z1"/>
    <w:rsid w:val="0077472B"/>
    <w:rPr>
      <w:rFonts w:ascii="Courier New" w:hAnsi="Courier New" w:cs="Courier New"/>
    </w:rPr>
  </w:style>
  <w:style w:type="character" w:customStyle="1" w:styleId="WW8Num12z2">
    <w:name w:val="WW8Num12z2"/>
    <w:rsid w:val="0077472B"/>
    <w:rPr>
      <w:rFonts w:ascii="Wingdings" w:hAnsi="Wingdings"/>
    </w:rPr>
  </w:style>
  <w:style w:type="character" w:customStyle="1" w:styleId="WW8Num12z3">
    <w:name w:val="WW8Num12z3"/>
    <w:rsid w:val="0077472B"/>
    <w:rPr>
      <w:rFonts w:ascii="Symbol" w:hAnsi="Symbol"/>
    </w:rPr>
  </w:style>
  <w:style w:type="character" w:customStyle="1" w:styleId="WW8Num17z0">
    <w:name w:val="WW8Num17z0"/>
    <w:rsid w:val="0077472B"/>
    <w:rPr>
      <w:rFonts w:ascii="Symbol" w:hAnsi="Symbol"/>
    </w:rPr>
  </w:style>
  <w:style w:type="character" w:customStyle="1" w:styleId="WW8Num17z1">
    <w:name w:val="WW8Num17z1"/>
    <w:rsid w:val="0077472B"/>
    <w:rPr>
      <w:rFonts w:ascii="Courier New" w:hAnsi="Courier New" w:cs="Courier New"/>
    </w:rPr>
  </w:style>
  <w:style w:type="character" w:customStyle="1" w:styleId="WW8Num17z2">
    <w:name w:val="WW8Num17z2"/>
    <w:rsid w:val="0077472B"/>
    <w:rPr>
      <w:rFonts w:ascii="Wingdings" w:hAnsi="Wingdings"/>
    </w:rPr>
  </w:style>
  <w:style w:type="character" w:customStyle="1" w:styleId="WW8Num18z1">
    <w:name w:val="WW8Num18z1"/>
    <w:rsid w:val="0077472B"/>
    <w:rPr>
      <w:rFonts w:ascii="Courier New" w:hAnsi="Courier New" w:cs="Courier New"/>
    </w:rPr>
  </w:style>
  <w:style w:type="character" w:customStyle="1" w:styleId="WW8Num18z2">
    <w:name w:val="WW8Num18z2"/>
    <w:rsid w:val="0077472B"/>
    <w:rPr>
      <w:rFonts w:ascii="Wingdings" w:hAnsi="Wingdings"/>
    </w:rPr>
  </w:style>
  <w:style w:type="character" w:customStyle="1" w:styleId="WW8Num18z3">
    <w:name w:val="WW8Num18z3"/>
    <w:rsid w:val="0077472B"/>
    <w:rPr>
      <w:rFonts w:ascii="Symbol" w:hAnsi="Symbol"/>
    </w:rPr>
  </w:style>
  <w:style w:type="character" w:customStyle="1" w:styleId="WW8Num19z0">
    <w:name w:val="WW8Num19z0"/>
    <w:rsid w:val="0077472B"/>
    <w:rPr>
      <w:rFonts w:ascii="Symbol" w:eastAsia="Times New Roman" w:hAnsi="Symbol" w:cs="Times New Roman"/>
    </w:rPr>
  </w:style>
  <w:style w:type="character" w:customStyle="1" w:styleId="WW8Num19z1">
    <w:name w:val="WW8Num19z1"/>
    <w:rsid w:val="0077472B"/>
    <w:rPr>
      <w:rFonts w:ascii="Courier New" w:hAnsi="Courier New" w:cs="Courier New"/>
    </w:rPr>
  </w:style>
  <w:style w:type="character" w:customStyle="1" w:styleId="WW8Num19z2">
    <w:name w:val="WW8Num19z2"/>
    <w:rsid w:val="0077472B"/>
    <w:rPr>
      <w:rFonts w:ascii="Wingdings" w:hAnsi="Wingdings"/>
    </w:rPr>
  </w:style>
  <w:style w:type="character" w:customStyle="1" w:styleId="WW8Num19z3">
    <w:name w:val="WW8Num19z3"/>
    <w:rsid w:val="0077472B"/>
    <w:rPr>
      <w:rFonts w:ascii="Symbol" w:hAnsi="Symbol"/>
    </w:rPr>
  </w:style>
  <w:style w:type="character" w:customStyle="1" w:styleId="WW8Num24z0">
    <w:name w:val="WW8Num24z0"/>
    <w:rsid w:val="0077472B"/>
    <w:rPr>
      <w:rFonts w:ascii="Symbol" w:eastAsia="Times New Roman" w:hAnsi="Symbol" w:cs="Times New Roman"/>
    </w:rPr>
  </w:style>
  <w:style w:type="character" w:customStyle="1" w:styleId="WW8Num24z1">
    <w:name w:val="WW8Num24z1"/>
    <w:rsid w:val="0077472B"/>
    <w:rPr>
      <w:rFonts w:ascii="Courier New" w:hAnsi="Courier New" w:cs="Courier New"/>
    </w:rPr>
  </w:style>
  <w:style w:type="character" w:customStyle="1" w:styleId="WW8Num24z2">
    <w:name w:val="WW8Num24z2"/>
    <w:rsid w:val="0077472B"/>
    <w:rPr>
      <w:rFonts w:ascii="Wingdings" w:hAnsi="Wingdings"/>
    </w:rPr>
  </w:style>
  <w:style w:type="character" w:customStyle="1" w:styleId="WW8Num24z3">
    <w:name w:val="WW8Num24z3"/>
    <w:rsid w:val="0077472B"/>
    <w:rPr>
      <w:rFonts w:ascii="Symbol" w:hAnsi="Symbol"/>
    </w:rPr>
  </w:style>
  <w:style w:type="character" w:customStyle="1" w:styleId="WW8Num31z0">
    <w:name w:val="WW8Num31z0"/>
    <w:rsid w:val="0077472B"/>
    <w:rPr>
      <w:rFonts w:ascii="Symbol" w:hAnsi="Symbol"/>
    </w:rPr>
  </w:style>
  <w:style w:type="character" w:customStyle="1" w:styleId="WW8Num31z1">
    <w:name w:val="WW8Num31z1"/>
    <w:rsid w:val="0077472B"/>
    <w:rPr>
      <w:rFonts w:ascii="Courier New" w:hAnsi="Courier New" w:cs="Courier New"/>
    </w:rPr>
  </w:style>
  <w:style w:type="character" w:customStyle="1" w:styleId="WW8Num31z2">
    <w:name w:val="WW8Num31z2"/>
    <w:rsid w:val="0077472B"/>
    <w:rPr>
      <w:rFonts w:ascii="Wingdings" w:hAnsi="Wingdings"/>
    </w:rPr>
  </w:style>
  <w:style w:type="character" w:customStyle="1" w:styleId="WW-Domylnaczcionkaakapitu">
    <w:name w:val="WW-Domyślna czcionka akapitu"/>
    <w:rsid w:val="0077472B"/>
  </w:style>
  <w:style w:type="character" w:customStyle="1" w:styleId="point1">
    <w:name w:val="point1"/>
    <w:basedOn w:val="WW-Domylnaczcionkaakapitu"/>
    <w:rsid w:val="0077472B"/>
    <w:rPr>
      <w:b/>
      <w:bCs/>
    </w:rPr>
  </w:style>
  <w:style w:type="character" w:customStyle="1" w:styleId="akapitdomyslny1">
    <w:name w:val="akapitdomyslny1"/>
    <w:basedOn w:val="WW-Domylnaczcionkaakapitu"/>
    <w:rsid w:val="0077472B"/>
  </w:style>
  <w:style w:type="character" w:customStyle="1" w:styleId="Symbolewypunktowania">
    <w:name w:val="Symbole wypunktowania"/>
    <w:rsid w:val="0077472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7472B"/>
  </w:style>
  <w:style w:type="paragraph" w:customStyle="1" w:styleId="Nagwek20">
    <w:name w:val="Nagłówek2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7472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77472B"/>
    <w:rPr>
      <w:rFonts w:cs="Tahoma"/>
      <w:i/>
      <w:iCs/>
      <w:lang w:eastAsia="ar-SA"/>
    </w:rPr>
  </w:style>
  <w:style w:type="paragraph" w:styleId="Podpis">
    <w:name w:val="Signature"/>
    <w:basedOn w:val="Normalny"/>
    <w:link w:val="PodpisZnak"/>
    <w:semiHidden/>
    <w:rsid w:val="0077472B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472B"/>
    <w:pPr>
      <w:suppressAutoHyphens/>
      <w:spacing w:line="360" w:lineRule="auto"/>
    </w:pPr>
    <w:rPr>
      <w:i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77472B"/>
    <w:pPr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77472B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77472B"/>
  </w:style>
  <w:style w:type="paragraph" w:customStyle="1" w:styleId="Default">
    <w:name w:val="Default"/>
    <w:rsid w:val="00EB3C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710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7446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46D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446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46D6"/>
    <w:rPr>
      <w:sz w:val="24"/>
      <w:szCs w:val="24"/>
    </w:rPr>
  </w:style>
  <w:style w:type="paragraph" w:styleId="Lista">
    <w:name w:val="List"/>
    <w:basedOn w:val="Normalny"/>
    <w:rsid w:val="007446D6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7446D6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7446D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7446D6"/>
  </w:style>
  <w:style w:type="character" w:styleId="Odwoaniedokomentarza">
    <w:name w:val="annotation reference"/>
    <w:basedOn w:val="Domylnaczcionkaakapitu"/>
    <w:semiHidden/>
    <w:rsid w:val="007446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446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46D6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44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6D6"/>
    <w:rPr>
      <w:b/>
      <w:bCs/>
    </w:rPr>
  </w:style>
  <w:style w:type="paragraph" w:customStyle="1" w:styleId="Znak">
    <w:name w:val="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openOdeslanie(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openOdeslanie(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yfino.prac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openOdeslanie(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javascript:openOdeslanie(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7D2E5-FC7B-40F0-9EE4-7F587C9E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3721</Words>
  <Characters>36625</Characters>
  <Application>Microsoft Office Word</Application>
  <DocSecurity>0</DocSecurity>
  <Lines>305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40266</CharactersWithSpaces>
  <SharedDoc>false</SharedDoc>
  <HLinks>
    <vt:vector size="24" baseType="variant">
      <vt:variant>
        <vt:i4>1638486</vt:i4>
      </vt:variant>
      <vt:variant>
        <vt:i4>8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2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Małgorzata Szwajczuk</cp:lastModifiedBy>
  <cp:revision>3</cp:revision>
  <cp:lastPrinted>2012-11-20T09:02:00Z</cp:lastPrinted>
  <dcterms:created xsi:type="dcterms:W3CDTF">2016-09-09T10:18:00Z</dcterms:created>
  <dcterms:modified xsi:type="dcterms:W3CDTF">2016-09-09T11:54:00Z</dcterms:modified>
</cp:coreProperties>
</file>