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A4A" w:rsidRPr="007618F7" w:rsidRDefault="00A51A4A" w:rsidP="00A51A4A">
      <w:pPr>
        <w:rPr>
          <w:sz w:val="22"/>
          <w:szCs w:val="22"/>
        </w:rPr>
      </w:pPr>
    </w:p>
    <w:p w:rsidR="00A51A4A" w:rsidRDefault="00A51A4A" w:rsidP="00A51A4A">
      <w:pPr>
        <w:rPr>
          <w:sz w:val="22"/>
          <w:szCs w:val="22"/>
        </w:rPr>
      </w:pPr>
    </w:p>
    <w:p w:rsidR="00ED7BBC" w:rsidRDefault="00ED7BBC" w:rsidP="00A51A4A">
      <w:pPr>
        <w:rPr>
          <w:sz w:val="22"/>
          <w:szCs w:val="22"/>
        </w:rPr>
      </w:pPr>
    </w:p>
    <w:p w:rsidR="00ED7BBC" w:rsidRDefault="00ED7BBC" w:rsidP="00A51A4A">
      <w:pPr>
        <w:rPr>
          <w:sz w:val="22"/>
          <w:szCs w:val="22"/>
        </w:rPr>
      </w:pPr>
    </w:p>
    <w:p w:rsidR="00ED7BBC" w:rsidRPr="007618F7" w:rsidRDefault="00ED7BBC" w:rsidP="00A51A4A">
      <w:pPr>
        <w:rPr>
          <w:sz w:val="22"/>
          <w:szCs w:val="22"/>
        </w:rPr>
      </w:pPr>
    </w:p>
    <w:p w:rsidR="00567463" w:rsidRPr="00CA6CAC" w:rsidRDefault="00567463" w:rsidP="00CA6CAC">
      <w:pPr>
        <w:pStyle w:val="Nagwek3"/>
        <w:pBdr>
          <w:top w:val="single" w:sz="4" w:space="1" w:color="auto"/>
          <w:left w:val="single" w:sz="4" w:space="4" w:color="auto"/>
          <w:bottom w:val="single" w:sz="4" w:space="1" w:color="auto"/>
          <w:right w:val="single" w:sz="4" w:space="4" w:color="auto"/>
        </w:pBdr>
        <w:shd w:val="clear" w:color="auto" w:fill="C2D69B" w:themeFill="accent3" w:themeFillTint="99"/>
        <w:ind w:firstLine="709"/>
        <w:rPr>
          <w:sz w:val="22"/>
          <w:szCs w:val="22"/>
        </w:rPr>
      </w:pPr>
    </w:p>
    <w:p w:rsidR="00567463" w:rsidRPr="00CA6CAC" w:rsidRDefault="0077419F" w:rsidP="00CA6CAC">
      <w:pPr>
        <w:pStyle w:val="Nagwek3"/>
        <w:pBdr>
          <w:top w:val="single" w:sz="4" w:space="1" w:color="auto"/>
          <w:left w:val="single" w:sz="4" w:space="4" w:color="auto"/>
          <w:bottom w:val="single" w:sz="4" w:space="1" w:color="auto"/>
          <w:right w:val="single" w:sz="4" w:space="4" w:color="auto"/>
        </w:pBdr>
        <w:shd w:val="clear" w:color="auto" w:fill="C2D69B" w:themeFill="accent3" w:themeFillTint="99"/>
        <w:tabs>
          <w:tab w:val="clear" w:pos="9432"/>
          <w:tab w:val="center" w:pos="4819"/>
          <w:tab w:val="left" w:pos="8891"/>
          <w:tab w:val="right" w:pos="9638"/>
        </w:tabs>
        <w:rPr>
          <w:sz w:val="28"/>
          <w:szCs w:val="28"/>
          <w:u w:val="none"/>
        </w:rPr>
      </w:pPr>
      <w:r w:rsidRPr="00CA6CAC">
        <w:rPr>
          <w:sz w:val="28"/>
          <w:szCs w:val="28"/>
          <w:u w:val="none"/>
        </w:rPr>
        <w:tab/>
      </w:r>
      <w:r w:rsidR="00367C24" w:rsidRPr="00CA6CAC">
        <w:rPr>
          <w:sz w:val="28"/>
          <w:szCs w:val="28"/>
          <w:u w:val="none"/>
        </w:rPr>
        <w:t>ZA</w:t>
      </w:r>
      <w:r w:rsidR="000D7442" w:rsidRPr="00CA6CAC">
        <w:rPr>
          <w:sz w:val="28"/>
          <w:szCs w:val="28"/>
          <w:u w:val="none"/>
        </w:rPr>
        <w:t>PROSZENIE DO ZŁOŻENIA</w:t>
      </w:r>
      <w:r w:rsidR="00367C24" w:rsidRPr="00CA6CAC">
        <w:rPr>
          <w:sz w:val="28"/>
          <w:szCs w:val="28"/>
          <w:u w:val="none"/>
        </w:rPr>
        <w:t xml:space="preserve"> OFER</w:t>
      </w:r>
      <w:r w:rsidR="000D7442" w:rsidRPr="00CA6CAC">
        <w:rPr>
          <w:sz w:val="28"/>
          <w:szCs w:val="28"/>
          <w:u w:val="none"/>
        </w:rPr>
        <w:t>TY</w:t>
      </w:r>
      <w:r w:rsidRPr="00CA6CAC">
        <w:rPr>
          <w:sz w:val="28"/>
          <w:szCs w:val="28"/>
          <w:u w:val="none"/>
        </w:rPr>
        <w:tab/>
      </w:r>
      <w:r w:rsidR="00497541" w:rsidRPr="00CA6CAC">
        <w:rPr>
          <w:sz w:val="28"/>
          <w:szCs w:val="28"/>
          <w:u w:val="none"/>
        </w:rPr>
        <w:tab/>
      </w:r>
    </w:p>
    <w:p w:rsidR="0003538A" w:rsidRPr="00CA6CAC" w:rsidRDefault="0003538A" w:rsidP="00CA6CAC">
      <w:pPr>
        <w:pBdr>
          <w:top w:val="single" w:sz="4" w:space="1" w:color="auto"/>
          <w:left w:val="single" w:sz="4" w:space="4" w:color="auto"/>
          <w:bottom w:val="single" w:sz="4" w:space="1" w:color="auto"/>
          <w:right w:val="single" w:sz="4" w:space="4" w:color="auto"/>
        </w:pBdr>
        <w:shd w:val="clear" w:color="auto" w:fill="C2D69B" w:themeFill="accent3" w:themeFillTint="99"/>
        <w:jc w:val="center"/>
        <w:rPr>
          <w:sz w:val="22"/>
          <w:szCs w:val="22"/>
        </w:rPr>
      </w:pPr>
    </w:p>
    <w:p w:rsidR="00567463" w:rsidRPr="007618F7" w:rsidRDefault="00567463">
      <w:pPr>
        <w:jc w:val="center"/>
        <w:rPr>
          <w:color w:val="000000"/>
          <w:sz w:val="22"/>
          <w:szCs w:val="22"/>
        </w:rPr>
      </w:pPr>
    </w:p>
    <w:p w:rsidR="00567463" w:rsidRPr="007618F7" w:rsidRDefault="00567463">
      <w:pPr>
        <w:jc w:val="center"/>
        <w:rPr>
          <w:color w:val="000000"/>
          <w:sz w:val="22"/>
          <w:szCs w:val="22"/>
        </w:rPr>
      </w:pPr>
    </w:p>
    <w:p w:rsidR="00014F2D" w:rsidRPr="003F1611" w:rsidRDefault="00014F2D" w:rsidP="00014F2D">
      <w:pPr>
        <w:jc w:val="center"/>
        <w:rPr>
          <w:b/>
          <w:sz w:val="28"/>
        </w:rPr>
      </w:pPr>
      <w:r w:rsidRPr="003F1611">
        <w:rPr>
          <w:b/>
          <w:sz w:val="28"/>
        </w:rPr>
        <w:t>ZAMAWIAJĄCY:</w:t>
      </w:r>
    </w:p>
    <w:p w:rsidR="00014F2D" w:rsidRPr="003F1611" w:rsidRDefault="00014F2D" w:rsidP="00014F2D">
      <w:pPr>
        <w:jc w:val="center"/>
        <w:rPr>
          <w:b/>
          <w:sz w:val="28"/>
        </w:rPr>
      </w:pPr>
    </w:p>
    <w:p w:rsidR="00014F2D" w:rsidRPr="003F1611" w:rsidRDefault="00014F2D" w:rsidP="00014F2D">
      <w:pPr>
        <w:jc w:val="center"/>
        <w:rPr>
          <w:b/>
          <w:sz w:val="28"/>
        </w:rPr>
      </w:pPr>
      <w:r w:rsidRPr="003F1611">
        <w:rPr>
          <w:b/>
          <w:sz w:val="28"/>
        </w:rPr>
        <w:t>Powiatowy Urząd Pracy w Gryfinie</w:t>
      </w:r>
    </w:p>
    <w:p w:rsidR="00014F2D" w:rsidRPr="003F1611" w:rsidRDefault="00014F2D" w:rsidP="00014F2D">
      <w:pPr>
        <w:jc w:val="center"/>
        <w:rPr>
          <w:b/>
          <w:sz w:val="28"/>
        </w:rPr>
      </w:pPr>
      <w:r w:rsidRPr="003F1611">
        <w:rPr>
          <w:b/>
          <w:sz w:val="28"/>
        </w:rPr>
        <w:t>ul. Łużycka 55</w:t>
      </w:r>
    </w:p>
    <w:p w:rsidR="00014F2D" w:rsidRPr="003F1611" w:rsidRDefault="00014F2D" w:rsidP="00014F2D">
      <w:pPr>
        <w:jc w:val="center"/>
        <w:rPr>
          <w:b/>
          <w:sz w:val="28"/>
        </w:rPr>
      </w:pPr>
      <w:r w:rsidRPr="003F1611">
        <w:rPr>
          <w:b/>
          <w:sz w:val="28"/>
        </w:rPr>
        <w:t>74-100 Gryfino</w:t>
      </w:r>
    </w:p>
    <w:p w:rsidR="00014F2D" w:rsidRPr="003F1611" w:rsidRDefault="00014F2D" w:rsidP="00014F2D">
      <w:pPr>
        <w:jc w:val="center"/>
        <w:rPr>
          <w:sz w:val="24"/>
          <w:szCs w:val="24"/>
        </w:rPr>
      </w:pPr>
      <w:r w:rsidRPr="003F1611">
        <w:rPr>
          <w:sz w:val="24"/>
          <w:szCs w:val="24"/>
        </w:rPr>
        <w:t xml:space="preserve">Strona internetowa: </w:t>
      </w:r>
      <w:hyperlink r:id="rId8" w:history="1">
        <w:r w:rsidRPr="000B1666">
          <w:rPr>
            <w:rStyle w:val="Hipercze"/>
            <w:sz w:val="22"/>
            <w:szCs w:val="22"/>
          </w:rPr>
          <w:t>www.gryfino.praca.gov.pl</w:t>
        </w:r>
      </w:hyperlink>
    </w:p>
    <w:p w:rsidR="00014F2D" w:rsidRPr="003F1611" w:rsidRDefault="00014F2D" w:rsidP="00014F2D">
      <w:pPr>
        <w:jc w:val="center"/>
        <w:rPr>
          <w:sz w:val="24"/>
          <w:szCs w:val="24"/>
        </w:rPr>
      </w:pPr>
      <w:r w:rsidRPr="003F1611">
        <w:rPr>
          <w:sz w:val="24"/>
          <w:szCs w:val="24"/>
        </w:rPr>
        <w:t>NIP: 858-13-75-207</w:t>
      </w:r>
    </w:p>
    <w:p w:rsidR="00014F2D" w:rsidRPr="003F1611" w:rsidRDefault="00014F2D" w:rsidP="00014F2D">
      <w:pPr>
        <w:jc w:val="center"/>
        <w:rPr>
          <w:b/>
        </w:rPr>
      </w:pPr>
    </w:p>
    <w:p w:rsidR="00014F2D" w:rsidRPr="003F1611" w:rsidRDefault="00014F2D" w:rsidP="00014F2D">
      <w:pPr>
        <w:jc w:val="center"/>
        <w:rPr>
          <w:b/>
        </w:rPr>
      </w:pPr>
    </w:p>
    <w:p w:rsidR="00014F2D" w:rsidRDefault="00014F2D" w:rsidP="00014F2D">
      <w:pPr>
        <w:pStyle w:val="Tekstpodstawowy3"/>
        <w:ind w:firstLine="709"/>
        <w:jc w:val="center"/>
        <w:rPr>
          <w:sz w:val="24"/>
        </w:rPr>
      </w:pPr>
      <w:r w:rsidRPr="003F1611">
        <w:rPr>
          <w:sz w:val="24"/>
        </w:rPr>
        <w:t>ZAPRASZA DO ZŁOŻENIA OFERTY</w:t>
      </w:r>
    </w:p>
    <w:p w:rsidR="00014F2D" w:rsidRDefault="00014F2D" w:rsidP="00014F2D">
      <w:pPr>
        <w:pStyle w:val="Tekstpodstawowy3"/>
        <w:ind w:firstLine="709"/>
        <w:jc w:val="center"/>
        <w:rPr>
          <w:color w:val="000000"/>
          <w:sz w:val="22"/>
          <w:szCs w:val="22"/>
        </w:rPr>
      </w:pPr>
    </w:p>
    <w:p w:rsidR="00014F2D" w:rsidRPr="00D16726" w:rsidRDefault="00014F2D" w:rsidP="00014F2D">
      <w:pPr>
        <w:pStyle w:val="Tekstpodstawowy3"/>
        <w:ind w:firstLine="709"/>
        <w:jc w:val="center"/>
        <w:rPr>
          <w:b w:val="0"/>
          <w:color w:val="000000"/>
          <w:sz w:val="22"/>
          <w:szCs w:val="22"/>
        </w:rPr>
      </w:pPr>
      <w:r w:rsidRPr="00D16726">
        <w:rPr>
          <w:b w:val="0"/>
          <w:color w:val="000000"/>
          <w:sz w:val="22"/>
          <w:szCs w:val="22"/>
        </w:rPr>
        <w:t>W POSTĘPOWANIU PROWADZONYM NA ZASADACH OBOWIĄZUJĄCYCH PRZY ZAMÓWIENIACH PONIŻEJ KWOTY  30.000 EURO</w:t>
      </w:r>
    </w:p>
    <w:p w:rsidR="00014F2D" w:rsidRPr="007618F7" w:rsidRDefault="00014F2D" w:rsidP="00014F2D">
      <w:pPr>
        <w:pStyle w:val="Tekstpodstawowy3"/>
        <w:jc w:val="center"/>
        <w:rPr>
          <w:color w:val="000000"/>
          <w:sz w:val="22"/>
          <w:szCs w:val="22"/>
        </w:rPr>
      </w:pPr>
    </w:p>
    <w:p w:rsidR="00014F2D" w:rsidRPr="00D16726" w:rsidRDefault="00014F2D" w:rsidP="00014F2D">
      <w:pPr>
        <w:jc w:val="center"/>
        <w:rPr>
          <w:b/>
          <w:sz w:val="24"/>
          <w:szCs w:val="24"/>
        </w:rPr>
      </w:pPr>
    </w:p>
    <w:p w:rsidR="00014F2D" w:rsidRPr="00D16726" w:rsidRDefault="00014F2D" w:rsidP="00014F2D">
      <w:pPr>
        <w:jc w:val="center"/>
        <w:rPr>
          <w:b/>
          <w:sz w:val="28"/>
          <w:szCs w:val="28"/>
        </w:rPr>
      </w:pPr>
      <w:r w:rsidRPr="00D16726">
        <w:rPr>
          <w:b/>
          <w:sz w:val="28"/>
          <w:szCs w:val="28"/>
        </w:rPr>
        <w:t>na szkolenie „Operator ładowarek</w:t>
      </w:r>
      <w:r>
        <w:rPr>
          <w:b/>
          <w:sz w:val="28"/>
          <w:szCs w:val="28"/>
        </w:rPr>
        <w:t xml:space="preserve"> </w:t>
      </w:r>
      <w:r w:rsidRPr="00D16726">
        <w:rPr>
          <w:b/>
          <w:sz w:val="28"/>
          <w:szCs w:val="28"/>
        </w:rPr>
        <w:t>dla 5 osób bezrobotnych ”</w:t>
      </w:r>
    </w:p>
    <w:p w:rsidR="00014F2D" w:rsidRDefault="00014F2D" w:rsidP="00014F2D">
      <w:pPr>
        <w:jc w:val="center"/>
        <w:rPr>
          <w:b/>
          <w:sz w:val="22"/>
          <w:szCs w:val="22"/>
        </w:rPr>
      </w:pPr>
    </w:p>
    <w:p w:rsidR="00014F2D" w:rsidRPr="007618F7" w:rsidRDefault="00014F2D" w:rsidP="00014F2D">
      <w:pPr>
        <w:jc w:val="center"/>
        <w:rPr>
          <w:b/>
          <w:sz w:val="22"/>
          <w:szCs w:val="22"/>
        </w:rPr>
      </w:pPr>
    </w:p>
    <w:p w:rsidR="00014F2D" w:rsidRPr="00603E56" w:rsidRDefault="00014F2D" w:rsidP="00014F2D">
      <w:pPr>
        <w:jc w:val="both"/>
        <w:rPr>
          <w:b/>
          <w:sz w:val="24"/>
          <w:szCs w:val="24"/>
        </w:rPr>
      </w:pPr>
      <w:r w:rsidRPr="00603E56">
        <w:rPr>
          <w:sz w:val="24"/>
          <w:szCs w:val="24"/>
        </w:rPr>
        <w:t>Nazwa i kod dotyczące przedmiotu zamówienia określone we wspólnym słowniku zamówień Publicznych (CPV)</w:t>
      </w:r>
      <w:r w:rsidRPr="00603E56">
        <w:rPr>
          <w:b/>
          <w:sz w:val="24"/>
          <w:szCs w:val="24"/>
        </w:rPr>
        <w:t xml:space="preserve"> </w:t>
      </w:r>
    </w:p>
    <w:p w:rsidR="00014F2D" w:rsidRPr="009B11C2" w:rsidRDefault="00014F2D" w:rsidP="00014F2D">
      <w:pPr>
        <w:ind w:left="720"/>
        <w:jc w:val="center"/>
        <w:rPr>
          <w:b/>
          <w:sz w:val="24"/>
          <w:szCs w:val="24"/>
        </w:rPr>
      </w:pPr>
      <w:r w:rsidRPr="009B11C2">
        <w:rPr>
          <w:b/>
          <w:sz w:val="24"/>
          <w:szCs w:val="24"/>
        </w:rPr>
        <w:t>KOD CPV 8053000-8</w:t>
      </w:r>
      <w:r>
        <w:rPr>
          <w:b/>
          <w:sz w:val="24"/>
          <w:szCs w:val="24"/>
        </w:rPr>
        <w:t xml:space="preserve">  Usługi szkolenia zawodowego</w:t>
      </w:r>
    </w:p>
    <w:p w:rsidR="00567463" w:rsidRPr="007618F7" w:rsidRDefault="00567463">
      <w:pPr>
        <w:jc w:val="center"/>
        <w:rPr>
          <w:b/>
          <w:color w:val="000000"/>
          <w:sz w:val="22"/>
          <w:szCs w:val="22"/>
          <w:u w:val="single"/>
        </w:rPr>
      </w:pPr>
    </w:p>
    <w:p w:rsidR="00567463" w:rsidRPr="007618F7" w:rsidRDefault="00567463">
      <w:pPr>
        <w:jc w:val="center"/>
        <w:rPr>
          <w:b/>
          <w:color w:val="000000"/>
          <w:sz w:val="22"/>
          <w:szCs w:val="22"/>
          <w:u w:val="single"/>
        </w:rPr>
      </w:pPr>
    </w:p>
    <w:p w:rsidR="00567463" w:rsidRPr="007618F7" w:rsidRDefault="00567463">
      <w:pPr>
        <w:jc w:val="both"/>
        <w:rPr>
          <w:b/>
          <w:color w:val="000000"/>
          <w:sz w:val="22"/>
          <w:szCs w:val="22"/>
          <w:u w:val="single"/>
        </w:rPr>
      </w:pPr>
    </w:p>
    <w:p w:rsidR="00567463" w:rsidRPr="007618F7" w:rsidRDefault="00567463">
      <w:pPr>
        <w:jc w:val="both"/>
        <w:rPr>
          <w:b/>
          <w:color w:val="000000"/>
          <w:sz w:val="22"/>
          <w:szCs w:val="22"/>
          <w:u w:val="single"/>
        </w:rPr>
      </w:pPr>
    </w:p>
    <w:p w:rsidR="00567463" w:rsidRPr="007618F7" w:rsidRDefault="00567463">
      <w:pPr>
        <w:jc w:val="both"/>
        <w:rPr>
          <w:b/>
          <w:color w:val="000000"/>
          <w:sz w:val="22"/>
          <w:szCs w:val="22"/>
          <w:u w:val="single"/>
        </w:rPr>
      </w:pPr>
    </w:p>
    <w:p w:rsidR="00567463" w:rsidRPr="007618F7" w:rsidRDefault="00567463">
      <w:pPr>
        <w:jc w:val="both"/>
        <w:rPr>
          <w:b/>
          <w:color w:val="000000"/>
          <w:sz w:val="22"/>
          <w:szCs w:val="22"/>
          <w:u w:val="single"/>
        </w:rPr>
      </w:pPr>
    </w:p>
    <w:p w:rsidR="00A92066" w:rsidRPr="002151FE" w:rsidRDefault="00A92066" w:rsidP="00A92066">
      <w:pPr>
        <w:jc w:val="both"/>
        <w:rPr>
          <w:u w:val="single"/>
        </w:rPr>
      </w:pPr>
      <w:r w:rsidRPr="002151FE">
        <w:rPr>
          <w:u w:val="single"/>
        </w:rPr>
        <w:t xml:space="preserve">Podstawa prawna: </w:t>
      </w:r>
    </w:p>
    <w:p w:rsidR="00A92066" w:rsidRPr="002151FE" w:rsidRDefault="00A92066" w:rsidP="00A92066">
      <w:pPr>
        <w:jc w:val="both"/>
      </w:pPr>
      <w:r>
        <w:t>ustawa</w:t>
      </w:r>
      <w:r w:rsidRPr="002151FE">
        <w:t xml:space="preserve"> z dnia 29.01.2004 r. Prawo zamówień publicznych (tekst jednolity: </w:t>
      </w:r>
      <w:proofErr w:type="spellStart"/>
      <w:r w:rsidRPr="002151FE">
        <w:t>Dz.U</w:t>
      </w:r>
      <w:proofErr w:type="spellEnd"/>
      <w:r w:rsidRPr="002151FE">
        <w:t>. z 2015r. poz.2164</w:t>
      </w:r>
      <w:r>
        <w:t xml:space="preserve">z </w:t>
      </w:r>
      <w:proofErr w:type="spellStart"/>
      <w:r>
        <w:t>późn.zm</w:t>
      </w:r>
      <w:proofErr w:type="spellEnd"/>
      <w:r>
        <w:t>.</w:t>
      </w:r>
      <w:r w:rsidRPr="002151FE">
        <w:t>) zwana dalej ustawą PZP</w:t>
      </w:r>
    </w:p>
    <w:p w:rsidR="00567463" w:rsidRPr="007618F7" w:rsidRDefault="00567463">
      <w:pPr>
        <w:jc w:val="both"/>
        <w:rPr>
          <w:b/>
          <w:color w:val="000000"/>
          <w:sz w:val="22"/>
          <w:szCs w:val="22"/>
          <w:u w:val="single"/>
        </w:rPr>
      </w:pPr>
    </w:p>
    <w:p w:rsidR="00567463" w:rsidRPr="007618F7" w:rsidRDefault="00567463">
      <w:pPr>
        <w:spacing w:line="360" w:lineRule="auto"/>
        <w:jc w:val="both"/>
        <w:rPr>
          <w:color w:val="000000"/>
          <w:sz w:val="22"/>
          <w:szCs w:val="22"/>
        </w:rPr>
      </w:pPr>
    </w:p>
    <w:p w:rsidR="00567463" w:rsidRPr="007618F7" w:rsidRDefault="00567463">
      <w:pPr>
        <w:pStyle w:val="Stopka"/>
        <w:tabs>
          <w:tab w:val="clear" w:pos="4536"/>
          <w:tab w:val="clear" w:pos="9072"/>
        </w:tabs>
        <w:spacing w:line="360" w:lineRule="auto"/>
        <w:rPr>
          <w:sz w:val="22"/>
          <w:szCs w:val="22"/>
        </w:rPr>
      </w:pPr>
    </w:p>
    <w:p w:rsidR="003E2E78" w:rsidRPr="007618F7" w:rsidRDefault="003E2E78">
      <w:pPr>
        <w:pStyle w:val="Stopka"/>
        <w:tabs>
          <w:tab w:val="clear" w:pos="4536"/>
          <w:tab w:val="clear" w:pos="9072"/>
        </w:tabs>
        <w:spacing w:line="360" w:lineRule="auto"/>
        <w:rPr>
          <w:sz w:val="22"/>
          <w:szCs w:val="22"/>
        </w:rPr>
      </w:pPr>
    </w:p>
    <w:p w:rsidR="003E2E78" w:rsidRPr="007618F7" w:rsidRDefault="003E2E78">
      <w:pPr>
        <w:pStyle w:val="Stopka"/>
        <w:tabs>
          <w:tab w:val="clear" w:pos="4536"/>
          <w:tab w:val="clear" w:pos="9072"/>
        </w:tabs>
        <w:spacing w:line="360" w:lineRule="auto"/>
        <w:rPr>
          <w:sz w:val="22"/>
          <w:szCs w:val="22"/>
        </w:rPr>
      </w:pPr>
    </w:p>
    <w:p w:rsidR="003E2E78" w:rsidRPr="007618F7" w:rsidRDefault="003E2E78">
      <w:pPr>
        <w:pStyle w:val="Stopka"/>
        <w:tabs>
          <w:tab w:val="clear" w:pos="4536"/>
          <w:tab w:val="clear" w:pos="9072"/>
        </w:tabs>
        <w:spacing w:line="360" w:lineRule="auto"/>
        <w:rPr>
          <w:sz w:val="22"/>
          <w:szCs w:val="22"/>
        </w:rPr>
      </w:pPr>
    </w:p>
    <w:p w:rsidR="003E2E78" w:rsidRPr="007618F7" w:rsidRDefault="003E2E78">
      <w:pPr>
        <w:pStyle w:val="Stopka"/>
        <w:tabs>
          <w:tab w:val="clear" w:pos="4536"/>
          <w:tab w:val="clear" w:pos="9072"/>
        </w:tabs>
        <w:spacing w:line="360" w:lineRule="auto"/>
        <w:rPr>
          <w:sz w:val="22"/>
          <w:szCs w:val="22"/>
        </w:rPr>
      </w:pPr>
    </w:p>
    <w:p w:rsidR="00567463" w:rsidRDefault="00567463">
      <w:pPr>
        <w:pStyle w:val="Stopka"/>
        <w:tabs>
          <w:tab w:val="clear" w:pos="4536"/>
          <w:tab w:val="clear" w:pos="9072"/>
        </w:tabs>
        <w:spacing w:line="360" w:lineRule="auto"/>
        <w:rPr>
          <w:sz w:val="22"/>
          <w:szCs w:val="22"/>
        </w:rPr>
      </w:pPr>
    </w:p>
    <w:p w:rsidR="000D2514" w:rsidRDefault="000D2514">
      <w:pPr>
        <w:pStyle w:val="Stopka"/>
        <w:tabs>
          <w:tab w:val="clear" w:pos="4536"/>
          <w:tab w:val="clear" w:pos="9072"/>
        </w:tabs>
        <w:spacing w:line="360" w:lineRule="auto"/>
        <w:rPr>
          <w:sz w:val="22"/>
          <w:szCs w:val="22"/>
        </w:rPr>
      </w:pPr>
    </w:p>
    <w:p w:rsidR="000D2514" w:rsidRDefault="000D2514">
      <w:pPr>
        <w:pStyle w:val="Stopka"/>
        <w:tabs>
          <w:tab w:val="clear" w:pos="4536"/>
          <w:tab w:val="clear" w:pos="9072"/>
        </w:tabs>
        <w:spacing w:line="360" w:lineRule="auto"/>
        <w:rPr>
          <w:sz w:val="22"/>
          <w:szCs w:val="22"/>
        </w:rPr>
      </w:pPr>
    </w:p>
    <w:p w:rsidR="000D2514" w:rsidRDefault="000D2514">
      <w:pPr>
        <w:pStyle w:val="Stopka"/>
        <w:tabs>
          <w:tab w:val="clear" w:pos="4536"/>
          <w:tab w:val="clear" w:pos="9072"/>
        </w:tabs>
        <w:spacing w:line="360" w:lineRule="auto"/>
        <w:rPr>
          <w:sz w:val="22"/>
          <w:szCs w:val="22"/>
        </w:rPr>
      </w:pPr>
    </w:p>
    <w:p w:rsidR="000D2514" w:rsidRDefault="000D2514">
      <w:pPr>
        <w:pStyle w:val="Stopka"/>
        <w:tabs>
          <w:tab w:val="clear" w:pos="4536"/>
          <w:tab w:val="clear" w:pos="9072"/>
        </w:tabs>
        <w:spacing w:line="360" w:lineRule="auto"/>
        <w:rPr>
          <w:sz w:val="22"/>
          <w:szCs w:val="22"/>
        </w:rPr>
      </w:pPr>
    </w:p>
    <w:p w:rsidR="000D2514" w:rsidRDefault="000D2514">
      <w:pPr>
        <w:pStyle w:val="Stopka"/>
        <w:tabs>
          <w:tab w:val="clear" w:pos="4536"/>
          <w:tab w:val="clear" w:pos="9072"/>
        </w:tabs>
        <w:spacing w:line="360" w:lineRule="auto"/>
        <w:rPr>
          <w:sz w:val="22"/>
          <w:szCs w:val="22"/>
        </w:rPr>
      </w:pPr>
    </w:p>
    <w:p w:rsidR="00ED7BBC" w:rsidRDefault="00ED7BBC">
      <w:pPr>
        <w:pStyle w:val="Stopka"/>
        <w:tabs>
          <w:tab w:val="clear" w:pos="4536"/>
          <w:tab w:val="clear" w:pos="9072"/>
        </w:tabs>
        <w:spacing w:line="360" w:lineRule="auto"/>
        <w:rPr>
          <w:sz w:val="22"/>
          <w:szCs w:val="22"/>
        </w:rPr>
      </w:pPr>
    </w:p>
    <w:p w:rsidR="00ED7BBC" w:rsidRDefault="00ED7BBC">
      <w:pPr>
        <w:pStyle w:val="Stopka"/>
        <w:tabs>
          <w:tab w:val="clear" w:pos="4536"/>
          <w:tab w:val="clear" w:pos="9072"/>
        </w:tabs>
        <w:spacing w:line="360" w:lineRule="auto"/>
        <w:rPr>
          <w:sz w:val="22"/>
          <w:szCs w:val="22"/>
        </w:rPr>
      </w:pPr>
    </w:p>
    <w:p w:rsidR="00ED7BBC" w:rsidRDefault="00ED7BBC">
      <w:pPr>
        <w:pStyle w:val="Stopka"/>
        <w:tabs>
          <w:tab w:val="clear" w:pos="4536"/>
          <w:tab w:val="clear" w:pos="9072"/>
        </w:tabs>
        <w:spacing w:line="360" w:lineRule="auto"/>
        <w:rPr>
          <w:sz w:val="22"/>
          <w:szCs w:val="22"/>
        </w:rPr>
      </w:pPr>
    </w:p>
    <w:p w:rsidR="00B02B5A" w:rsidRPr="00CA6CAC" w:rsidRDefault="001F791F" w:rsidP="00CA6CAC">
      <w:pPr>
        <w:pStyle w:val="Nagwek9"/>
        <w:shd w:val="clear" w:color="auto" w:fill="C2D69B" w:themeFill="accent3" w:themeFillTint="99"/>
        <w:tabs>
          <w:tab w:val="left" w:pos="184"/>
          <w:tab w:val="left" w:pos="837"/>
        </w:tabs>
        <w:jc w:val="left"/>
        <w:rPr>
          <w:sz w:val="22"/>
          <w:szCs w:val="22"/>
        </w:rPr>
      </w:pPr>
      <w:r w:rsidRPr="00CA6CAC">
        <w:rPr>
          <w:sz w:val="22"/>
          <w:szCs w:val="22"/>
        </w:rPr>
        <w:tab/>
      </w:r>
      <w:r w:rsidRPr="00CA6CAC">
        <w:rPr>
          <w:sz w:val="22"/>
          <w:szCs w:val="22"/>
        </w:rPr>
        <w:tab/>
      </w:r>
    </w:p>
    <w:p w:rsidR="00567463" w:rsidRPr="00CA6CAC" w:rsidRDefault="00567463" w:rsidP="00CA6CAC">
      <w:pPr>
        <w:pStyle w:val="Nagwek9"/>
        <w:shd w:val="clear" w:color="auto" w:fill="C2D69B" w:themeFill="accent3" w:themeFillTint="99"/>
        <w:tabs>
          <w:tab w:val="left" w:pos="184"/>
          <w:tab w:val="left" w:pos="837"/>
        </w:tabs>
        <w:jc w:val="left"/>
        <w:rPr>
          <w:sz w:val="22"/>
          <w:szCs w:val="22"/>
        </w:rPr>
      </w:pPr>
      <w:r w:rsidRPr="00CA6CAC">
        <w:rPr>
          <w:sz w:val="22"/>
          <w:szCs w:val="22"/>
        </w:rPr>
        <w:t>ROZDZIAŁ I    Opis przedmiotu zamówienia</w:t>
      </w:r>
    </w:p>
    <w:p w:rsidR="00CE6139" w:rsidRPr="007618F7" w:rsidRDefault="00CE6139" w:rsidP="00A206A0">
      <w:pPr>
        <w:rPr>
          <w:bCs/>
          <w:sz w:val="22"/>
          <w:szCs w:val="22"/>
        </w:rPr>
      </w:pPr>
    </w:p>
    <w:p w:rsidR="007F6AFC" w:rsidRPr="00984533" w:rsidRDefault="007F6AFC" w:rsidP="007F6AFC">
      <w:pPr>
        <w:spacing w:line="276" w:lineRule="auto"/>
        <w:jc w:val="both"/>
        <w:rPr>
          <w:b/>
          <w:color w:val="0F243E"/>
        </w:rPr>
      </w:pPr>
      <w:r w:rsidRPr="007618F7">
        <w:rPr>
          <w:sz w:val="22"/>
          <w:szCs w:val="22"/>
        </w:rPr>
        <w:t xml:space="preserve">Przedmiotem zamówienia jest </w:t>
      </w:r>
      <w:r>
        <w:rPr>
          <w:sz w:val="22"/>
          <w:szCs w:val="22"/>
        </w:rPr>
        <w:t xml:space="preserve"> przeprowadzenie s</w:t>
      </w:r>
      <w:r>
        <w:t>zkolenia</w:t>
      </w:r>
      <w:r w:rsidRPr="00984533">
        <w:t xml:space="preserve"> </w:t>
      </w:r>
      <w:r w:rsidRPr="00D945D2">
        <w:t xml:space="preserve">dla </w:t>
      </w:r>
      <w:r w:rsidR="00970683">
        <w:rPr>
          <w:b/>
        </w:rPr>
        <w:t>5</w:t>
      </w:r>
      <w:r w:rsidRPr="00984533">
        <w:rPr>
          <w:b/>
        </w:rPr>
        <w:t xml:space="preserve"> osób</w:t>
      </w:r>
      <w:r w:rsidRPr="00984533">
        <w:t xml:space="preserve"> bezrobotnych w zakresie: </w:t>
      </w:r>
      <w:r w:rsidRPr="00984533">
        <w:rPr>
          <w:b/>
        </w:rPr>
        <w:t>„</w:t>
      </w:r>
      <w:r w:rsidRPr="000B3479">
        <w:rPr>
          <w:b/>
        </w:rPr>
        <w:t>Operator ładowarek</w:t>
      </w:r>
      <w:r>
        <w:rPr>
          <w:b/>
        </w:rPr>
        <w:t>”</w:t>
      </w:r>
    </w:p>
    <w:p w:rsidR="00676B0F" w:rsidRPr="007618F7" w:rsidRDefault="00676B0F" w:rsidP="00532082">
      <w:pPr>
        <w:jc w:val="both"/>
        <w:rPr>
          <w:b/>
          <w:sz w:val="22"/>
          <w:szCs w:val="22"/>
          <w:u w:val="single"/>
        </w:rPr>
      </w:pPr>
    </w:p>
    <w:p w:rsidR="00676B0F" w:rsidRPr="007618F7" w:rsidRDefault="00676B0F" w:rsidP="00532082">
      <w:pPr>
        <w:jc w:val="both"/>
        <w:rPr>
          <w:sz w:val="22"/>
          <w:szCs w:val="22"/>
        </w:rPr>
      </w:pPr>
      <w:r w:rsidRPr="007618F7">
        <w:rPr>
          <w:sz w:val="22"/>
          <w:szCs w:val="22"/>
        </w:rPr>
        <w:t>Przy uwzględnieniu poniższych wymagań:</w:t>
      </w:r>
    </w:p>
    <w:p w:rsidR="00676B0F" w:rsidRPr="007618F7" w:rsidRDefault="00676B0F" w:rsidP="00532082">
      <w:pPr>
        <w:jc w:val="both"/>
        <w:rPr>
          <w:b/>
          <w:sz w:val="22"/>
          <w:szCs w:val="22"/>
          <w:u w:val="single"/>
        </w:rPr>
      </w:pPr>
    </w:p>
    <w:p w:rsidR="00586F91" w:rsidRPr="007618F7" w:rsidRDefault="00586F91" w:rsidP="00532082">
      <w:pPr>
        <w:jc w:val="both"/>
        <w:rPr>
          <w:b/>
          <w:sz w:val="22"/>
          <w:szCs w:val="22"/>
          <w:u w:val="single"/>
        </w:rPr>
      </w:pPr>
      <w:r w:rsidRPr="007618F7">
        <w:rPr>
          <w:b/>
          <w:sz w:val="22"/>
          <w:szCs w:val="22"/>
          <w:u w:val="single"/>
        </w:rPr>
        <w:t>PROGRAM SZKOLENIA</w:t>
      </w:r>
    </w:p>
    <w:p w:rsidR="004371BF" w:rsidRDefault="00A92066" w:rsidP="004371BF">
      <w:pPr>
        <w:shd w:val="clear" w:color="auto" w:fill="FFFFFF"/>
        <w:spacing w:line="252" w:lineRule="exact"/>
        <w:ind w:left="14" w:right="7" w:firstLine="713"/>
        <w:jc w:val="both"/>
        <w:rPr>
          <w:sz w:val="22"/>
          <w:szCs w:val="22"/>
        </w:rPr>
      </w:pPr>
      <w:r w:rsidRPr="00A92066">
        <w:rPr>
          <w:sz w:val="22"/>
          <w:szCs w:val="22"/>
        </w:rPr>
        <w:t>Program szkoleń powinien być przygotowany zgodnie z Rozporządzeniem Ministra Edukacji Narodowej z dnia 11 stycznia 2012r. w sprawie kształcenia ustawicznego w formach pozaszkolnych (tj.Dz.U.2014 poz.622), opracowany w oparciu o § 71 ust. 3 Rozporządzenia Ministra Pracy i Polityki Społecznej z dnia 14 maja 2014 r. w sprawie szczegółowych warunków realizacji oraz trybu i sposobów prowadzenia usług rynku pracy (</w:t>
      </w:r>
      <w:proofErr w:type="spellStart"/>
      <w:r w:rsidRPr="00A92066">
        <w:rPr>
          <w:sz w:val="22"/>
          <w:szCs w:val="22"/>
        </w:rPr>
        <w:t>Dz.U</w:t>
      </w:r>
      <w:proofErr w:type="spellEnd"/>
      <w:r w:rsidRPr="00A92066">
        <w:rPr>
          <w:sz w:val="22"/>
          <w:szCs w:val="22"/>
        </w:rPr>
        <w:t xml:space="preserve">. z 2014 r. poz. 667 z </w:t>
      </w:r>
      <w:proofErr w:type="spellStart"/>
      <w:r w:rsidRPr="00A92066">
        <w:rPr>
          <w:sz w:val="22"/>
          <w:szCs w:val="22"/>
        </w:rPr>
        <w:t>późn.zm</w:t>
      </w:r>
      <w:proofErr w:type="spellEnd"/>
      <w:r w:rsidRPr="00A92066">
        <w:rPr>
          <w:sz w:val="22"/>
          <w:szCs w:val="22"/>
        </w:rPr>
        <w:t xml:space="preserve">.) </w:t>
      </w:r>
      <w:r w:rsidR="004371BF" w:rsidRPr="00BF0592">
        <w:rPr>
          <w:sz w:val="22"/>
          <w:szCs w:val="22"/>
        </w:rPr>
        <w:t xml:space="preserve">oraz zgodny z wytycznymi Instytutu Mechanizacji i </w:t>
      </w:r>
      <w:r w:rsidR="007F6AFC">
        <w:rPr>
          <w:sz w:val="22"/>
          <w:szCs w:val="22"/>
        </w:rPr>
        <w:t xml:space="preserve">Górnictwa Skalnego w </w:t>
      </w:r>
      <w:r w:rsidR="009574C9">
        <w:rPr>
          <w:sz w:val="22"/>
          <w:szCs w:val="22"/>
        </w:rPr>
        <w:t>Warszawie</w:t>
      </w:r>
      <w:r w:rsidR="00434081">
        <w:rPr>
          <w:sz w:val="22"/>
          <w:szCs w:val="22"/>
        </w:rPr>
        <w:t xml:space="preserve">, </w:t>
      </w:r>
      <w:r w:rsidR="004371BF" w:rsidRPr="00CA5D4A">
        <w:rPr>
          <w:sz w:val="22"/>
          <w:szCs w:val="22"/>
        </w:rPr>
        <w:t xml:space="preserve">przy czym na każdego uczestnika powinno przypadać </w:t>
      </w:r>
      <w:r w:rsidR="004371BF">
        <w:rPr>
          <w:b/>
          <w:bCs/>
          <w:sz w:val="22"/>
          <w:szCs w:val="22"/>
        </w:rPr>
        <w:t>202 godz. zegarowe</w:t>
      </w:r>
      <w:r w:rsidR="004371BF" w:rsidRPr="00CA5D4A">
        <w:rPr>
          <w:b/>
          <w:bCs/>
          <w:sz w:val="22"/>
          <w:szCs w:val="22"/>
        </w:rPr>
        <w:t xml:space="preserve"> </w:t>
      </w:r>
      <w:r w:rsidR="004371BF" w:rsidRPr="00CA5D4A">
        <w:rPr>
          <w:bCs/>
          <w:sz w:val="22"/>
          <w:szCs w:val="22"/>
        </w:rPr>
        <w:t>zajęć w tym</w:t>
      </w:r>
      <w:r w:rsidR="004371BF" w:rsidRPr="00CA5D4A">
        <w:rPr>
          <w:b/>
          <w:bCs/>
          <w:sz w:val="22"/>
          <w:szCs w:val="22"/>
        </w:rPr>
        <w:t xml:space="preserve"> </w:t>
      </w:r>
      <w:r w:rsidR="004371BF">
        <w:rPr>
          <w:b/>
          <w:bCs/>
          <w:sz w:val="22"/>
          <w:szCs w:val="22"/>
        </w:rPr>
        <w:t>86</w:t>
      </w:r>
      <w:r w:rsidR="004371BF" w:rsidRPr="00CA5D4A">
        <w:rPr>
          <w:b/>
          <w:bCs/>
          <w:sz w:val="22"/>
          <w:szCs w:val="22"/>
        </w:rPr>
        <w:t xml:space="preserve"> godzin </w:t>
      </w:r>
      <w:r w:rsidR="004371BF" w:rsidRPr="00CA5D4A">
        <w:rPr>
          <w:bCs/>
          <w:sz w:val="22"/>
          <w:szCs w:val="22"/>
        </w:rPr>
        <w:t>powinny stanowić</w:t>
      </w:r>
      <w:r w:rsidR="004371BF" w:rsidRPr="00CA5D4A">
        <w:rPr>
          <w:b/>
          <w:bCs/>
          <w:sz w:val="22"/>
          <w:szCs w:val="22"/>
        </w:rPr>
        <w:t xml:space="preserve"> zajęcia praktyczne</w:t>
      </w:r>
      <w:r w:rsidR="007F6AFC">
        <w:rPr>
          <w:b/>
          <w:bCs/>
          <w:sz w:val="22"/>
          <w:szCs w:val="22"/>
        </w:rPr>
        <w:t>.</w:t>
      </w:r>
      <w:r w:rsidR="004371BF" w:rsidRPr="00CA5D4A">
        <w:rPr>
          <w:sz w:val="22"/>
          <w:szCs w:val="22"/>
        </w:rPr>
        <w:t xml:space="preserve">  </w:t>
      </w:r>
    </w:p>
    <w:p w:rsidR="00434081" w:rsidRPr="00434081" w:rsidRDefault="00434081" w:rsidP="00532082">
      <w:pPr>
        <w:pStyle w:val="Tekstpodstawowy"/>
        <w:jc w:val="both"/>
        <w:rPr>
          <w:rFonts w:ascii="Times New Roman" w:hAnsi="Times New Roman"/>
        </w:rPr>
      </w:pPr>
      <w:r w:rsidRPr="00434081">
        <w:rPr>
          <w:rFonts w:ascii="Times New Roman" w:hAnsi="Times New Roman"/>
          <w:szCs w:val="22"/>
        </w:rPr>
        <w:t xml:space="preserve">Szkolenie powinno zakończyć się egzaminem </w:t>
      </w:r>
      <w:r w:rsidRPr="00434081">
        <w:rPr>
          <w:rFonts w:ascii="Times New Roman" w:hAnsi="Times New Roman"/>
        </w:rPr>
        <w:t xml:space="preserve">przed Komisją Egzaminacyjną </w:t>
      </w:r>
      <w:r w:rsidRPr="00434081">
        <w:rPr>
          <w:rStyle w:val="Pogrubienie"/>
          <w:rFonts w:ascii="Times New Roman" w:hAnsi="Times New Roman"/>
        </w:rPr>
        <w:t xml:space="preserve">Instytutu Mechanizacji Budownictwa i Górnictwa Skalnego w Warszawie – </w:t>
      </w:r>
      <w:proofErr w:type="spellStart"/>
      <w:r w:rsidRPr="00434081">
        <w:rPr>
          <w:rStyle w:val="Pogrubienie"/>
          <w:rFonts w:ascii="Times New Roman" w:hAnsi="Times New Roman"/>
        </w:rPr>
        <w:t>IMBiGS</w:t>
      </w:r>
      <w:proofErr w:type="spellEnd"/>
      <w:r w:rsidRPr="00434081">
        <w:rPr>
          <w:rFonts w:ascii="Times New Roman" w:hAnsi="Times New Roman"/>
        </w:rPr>
        <w:t xml:space="preserve"> i uzyskaniem uprawnień </w:t>
      </w:r>
      <w:r>
        <w:rPr>
          <w:rFonts w:ascii="Times New Roman" w:hAnsi="Times New Roman"/>
        </w:rPr>
        <w:t xml:space="preserve">niezbędnych </w:t>
      </w:r>
      <w:r w:rsidRPr="00434081">
        <w:rPr>
          <w:rFonts w:ascii="Times New Roman" w:hAnsi="Times New Roman"/>
        </w:rPr>
        <w:t>do obsługi ładowarek.</w:t>
      </w:r>
    </w:p>
    <w:p w:rsidR="007F6AFC" w:rsidRDefault="00434081" w:rsidP="00532082">
      <w:pPr>
        <w:pStyle w:val="Tekstpodstawowy"/>
        <w:jc w:val="both"/>
        <w:rPr>
          <w:rFonts w:ascii="Times New Roman" w:hAnsi="Times New Roman"/>
          <w:szCs w:val="22"/>
        </w:rPr>
      </w:pPr>
      <w:r>
        <w:t xml:space="preserve"> </w:t>
      </w:r>
    </w:p>
    <w:p w:rsidR="00B02CD6" w:rsidRPr="00546174" w:rsidRDefault="00B02CD6" w:rsidP="00B02CD6">
      <w:pPr>
        <w:rPr>
          <w:b/>
          <w:sz w:val="24"/>
          <w:szCs w:val="24"/>
          <w:u w:val="single"/>
        </w:rPr>
      </w:pPr>
      <w:r w:rsidRPr="00546174">
        <w:rPr>
          <w:b/>
          <w:sz w:val="24"/>
          <w:szCs w:val="24"/>
          <w:u w:val="single"/>
        </w:rPr>
        <w:t>WYMAGANIA DOTYCZĄCE ORGANIZACJI SZKOLENIA:</w:t>
      </w:r>
    </w:p>
    <w:p w:rsidR="007F6AFC" w:rsidRPr="00BF4754" w:rsidRDefault="007F6AFC" w:rsidP="00F07D29">
      <w:pPr>
        <w:pStyle w:val="Tekstpodstawowy3"/>
        <w:numPr>
          <w:ilvl w:val="0"/>
          <w:numId w:val="27"/>
        </w:numPr>
        <w:spacing w:line="276" w:lineRule="auto"/>
        <w:rPr>
          <w:b w:val="0"/>
          <w:sz w:val="22"/>
          <w:szCs w:val="22"/>
        </w:rPr>
      </w:pPr>
      <w:r w:rsidRPr="00BF4754">
        <w:rPr>
          <w:b w:val="0"/>
          <w:sz w:val="22"/>
          <w:szCs w:val="22"/>
        </w:rPr>
        <w:t xml:space="preserve">Zajęcia powinny odbywać się w </w:t>
      </w:r>
      <w:r>
        <w:rPr>
          <w:b w:val="0"/>
          <w:sz w:val="22"/>
          <w:szCs w:val="22"/>
        </w:rPr>
        <w:t>1 grupie szkoleniowej</w:t>
      </w:r>
    </w:p>
    <w:p w:rsidR="007F6AFC" w:rsidRPr="00163128" w:rsidRDefault="007F6AFC" w:rsidP="00F07D29">
      <w:pPr>
        <w:pStyle w:val="Tekstpodstawowy3"/>
        <w:numPr>
          <w:ilvl w:val="0"/>
          <w:numId w:val="27"/>
        </w:numPr>
        <w:spacing w:line="276" w:lineRule="auto"/>
        <w:rPr>
          <w:b w:val="0"/>
          <w:sz w:val="22"/>
          <w:szCs w:val="22"/>
        </w:rPr>
      </w:pPr>
      <w:r w:rsidRPr="00163128">
        <w:rPr>
          <w:b w:val="0"/>
          <w:sz w:val="22"/>
          <w:szCs w:val="22"/>
        </w:rPr>
        <w:t>Urząd pracy zastrzega sobie możliwość skierowania na szkolenie mniejszej niż planowana liczby osób z przyczyn niezależnych od siebie.</w:t>
      </w:r>
    </w:p>
    <w:p w:rsidR="007F6AFC" w:rsidRPr="00163128" w:rsidRDefault="007F6AFC" w:rsidP="00F07D29">
      <w:pPr>
        <w:numPr>
          <w:ilvl w:val="0"/>
          <w:numId w:val="27"/>
        </w:numPr>
        <w:spacing w:line="276" w:lineRule="auto"/>
        <w:jc w:val="both"/>
        <w:rPr>
          <w:b/>
          <w:sz w:val="22"/>
          <w:szCs w:val="22"/>
        </w:rPr>
      </w:pPr>
      <w:r w:rsidRPr="00163128">
        <w:rPr>
          <w:sz w:val="22"/>
          <w:szCs w:val="22"/>
        </w:rPr>
        <w:t>Miejsce realizacji szkolenia:</w:t>
      </w:r>
      <w:r w:rsidRPr="00163128">
        <w:rPr>
          <w:bCs/>
          <w:sz w:val="22"/>
          <w:szCs w:val="22"/>
        </w:rPr>
        <w:t xml:space="preserve"> </w:t>
      </w:r>
      <w:r>
        <w:rPr>
          <w:sz w:val="22"/>
          <w:szCs w:val="22"/>
        </w:rPr>
        <w:t xml:space="preserve">zgodnie ze wskazaniem wykonawcy </w:t>
      </w:r>
      <w:r w:rsidRPr="00BD5AC3">
        <w:rPr>
          <w:b/>
          <w:sz w:val="22"/>
          <w:szCs w:val="22"/>
        </w:rPr>
        <w:t>w odległości do 40 km od miejscowości Gryfino</w:t>
      </w:r>
      <w:r>
        <w:rPr>
          <w:sz w:val="22"/>
          <w:szCs w:val="22"/>
        </w:rPr>
        <w:t>.</w:t>
      </w:r>
    </w:p>
    <w:p w:rsidR="007F6AFC" w:rsidRPr="00B52F0F" w:rsidRDefault="007F6AFC" w:rsidP="00F07D29">
      <w:pPr>
        <w:pStyle w:val="Tekstpodstawowy3"/>
        <w:numPr>
          <w:ilvl w:val="0"/>
          <w:numId w:val="27"/>
        </w:numPr>
        <w:spacing w:line="276" w:lineRule="auto"/>
        <w:rPr>
          <w:b w:val="0"/>
          <w:sz w:val="22"/>
          <w:szCs w:val="22"/>
        </w:rPr>
      </w:pPr>
      <w:r w:rsidRPr="00B52F0F">
        <w:rPr>
          <w:b w:val="0"/>
          <w:sz w:val="22"/>
          <w:szCs w:val="22"/>
        </w:rPr>
        <w:t>Plan nauczania powinien obejmować przeciętnie nie mniej niż 25 godzin zegarowych w tygodniu i nie może przekroczyć 8 godzin dziennie.</w:t>
      </w:r>
    </w:p>
    <w:p w:rsidR="007F6AFC" w:rsidRDefault="007F6AFC" w:rsidP="00F07D29">
      <w:pPr>
        <w:pStyle w:val="Tekstpodstawowy3"/>
        <w:numPr>
          <w:ilvl w:val="0"/>
          <w:numId w:val="27"/>
        </w:numPr>
        <w:spacing w:line="276" w:lineRule="auto"/>
        <w:rPr>
          <w:b w:val="0"/>
          <w:sz w:val="22"/>
          <w:szCs w:val="22"/>
        </w:rPr>
      </w:pPr>
      <w:r w:rsidRPr="00B52F0F">
        <w:rPr>
          <w:b w:val="0"/>
          <w:sz w:val="22"/>
          <w:szCs w:val="22"/>
        </w:rPr>
        <w:t>Zajęcia będą odbywać się 5 razy w tygodniu od poniedziałku do piątku, w wyjątkowych przypadkach istnieje możliwość prowadzenia zajęć w soboty.</w:t>
      </w:r>
    </w:p>
    <w:p w:rsidR="007F6AFC" w:rsidRPr="00B52F0F" w:rsidRDefault="007F6AFC" w:rsidP="00F07D29">
      <w:pPr>
        <w:pStyle w:val="Tekstpodstawowy3"/>
        <w:numPr>
          <w:ilvl w:val="0"/>
          <w:numId w:val="27"/>
        </w:numPr>
        <w:spacing w:line="276" w:lineRule="auto"/>
        <w:rPr>
          <w:b w:val="0"/>
          <w:sz w:val="22"/>
          <w:szCs w:val="22"/>
        </w:rPr>
      </w:pPr>
      <w:r w:rsidRPr="00B52F0F">
        <w:rPr>
          <w:b w:val="0"/>
          <w:sz w:val="22"/>
          <w:szCs w:val="22"/>
        </w:rPr>
        <w:t xml:space="preserve">Szkolenie </w:t>
      </w:r>
      <w:r>
        <w:rPr>
          <w:b w:val="0"/>
          <w:sz w:val="22"/>
          <w:szCs w:val="22"/>
        </w:rPr>
        <w:t>będzie</w:t>
      </w:r>
      <w:r w:rsidRPr="00B52F0F">
        <w:rPr>
          <w:b w:val="0"/>
          <w:sz w:val="22"/>
          <w:szCs w:val="22"/>
        </w:rPr>
        <w:t xml:space="preserve"> odbywać się w godzinach umożliwiających uczestnikom dojazd z miejsca za</w:t>
      </w:r>
      <w:r>
        <w:rPr>
          <w:b w:val="0"/>
          <w:sz w:val="22"/>
          <w:szCs w:val="22"/>
        </w:rPr>
        <w:t>mieszkania do miejsca szkolenia.</w:t>
      </w:r>
    </w:p>
    <w:p w:rsidR="007F6AFC" w:rsidRPr="00D945D2" w:rsidRDefault="007F6AFC" w:rsidP="00F07D29">
      <w:pPr>
        <w:pStyle w:val="Tekstpodstawowy3"/>
        <w:numPr>
          <w:ilvl w:val="0"/>
          <w:numId w:val="27"/>
        </w:numPr>
        <w:rPr>
          <w:sz w:val="22"/>
          <w:szCs w:val="22"/>
        </w:rPr>
      </w:pPr>
      <w:r w:rsidRPr="00407B31">
        <w:rPr>
          <w:b w:val="0"/>
          <w:sz w:val="22"/>
          <w:szCs w:val="22"/>
        </w:rPr>
        <w:t xml:space="preserve">Zajęcia będą prowadzone w formie umożliwiającej uzyskanie najlepszych efektów kształcenia dla danego zakresu szkolenia </w:t>
      </w:r>
      <w:r w:rsidRPr="00D945D2">
        <w:rPr>
          <w:sz w:val="22"/>
          <w:szCs w:val="22"/>
        </w:rPr>
        <w:t>z uwzględnieniem konsultacji indywidualnych dla uczestników szkolenia mających trudności w opanowaniu materiału.</w:t>
      </w:r>
    </w:p>
    <w:p w:rsidR="007F6AFC" w:rsidRPr="005604B0" w:rsidRDefault="007F6AFC" w:rsidP="00F07D29">
      <w:pPr>
        <w:pStyle w:val="Tekstpodstawowy3"/>
        <w:numPr>
          <w:ilvl w:val="0"/>
          <w:numId w:val="27"/>
        </w:numPr>
        <w:rPr>
          <w:b w:val="0"/>
          <w:sz w:val="22"/>
          <w:szCs w:val="22"/>
        </w:rPr>
      </w:pPr>
      <w:r w:rsidRPr="00407B31">
        <w:rPr>
          <w:b w:val="0"/>
          <w:sz w:val="22"/>
          <w:szCs w:val="22"/>
        </w:rPr>
        <w:t xml:space="preserve">Każdy uczestnik szkolenia otrzyma niezbędne materiały szkoleniowe - </w:t>
      </w:r>
      <w:r w:rsidRPr="00407B31">
        <w:rPr>
          <w:b w:val="0"/>
          <w:i/>
          <w:sz w:val="22"/>
          <w:szCs w:val="22"/>
        </w:rPr>
        <w:t>notatnik, długopis, skrypty lub podręczniki</w:t>
      </w:r>
    </w:p>
    <w:p w:rsidR="007F6AFC" w:rsidRPr="005604B0" w:rsidRDefault="007F6AFC" w:rsidP="00F07D29">
      <w:pPr>
        <w:pStyle w:val="Tekstpodstawowy3"/>
        <w:numPr>
          <w:ilvl w:val="0"/>
          <w:numId w:val="27"/>
        </w:numPr>
        <w:spacing w:line="276" w:lineRule="auto"/>
        <w:rPr>
          <w:sz w:val="22"/>
          <w:szCs w:val="22"/>
        </w:rPr>
      </w:pPr>
      <w:r w:rsidRPr="005604B0">
        <w:rPr>
          <w:sz w:val="22"/>
          <w:szCs w:val="22"/>
        </w:rPr>
        <w:t>Wykonawca zapewni uczestnikom szkolenia przerwę kawową dostępną przez cały czas trwania zajęć:</w:t>
      </w:r>
    </w:p>
    <w:p w:rsidR="007F6AFC" w:rsidRPr="00163128" w:rsidRDefault="007F6AFC" w:rsidP="00F07D29">
      <w:pPr>
        <w:pStyle w:val="Akapitzlist"/>
        <w:numPr>
          <w:ilvl w:val="0"/>
          <w:numId w:val="3"/>
        </w:numPr>
        <w:tabs>
          <w:tab w:val="left" w:pos="426"/>
        </w:tabs>
        <w:spacing w:line="276" w:lineRule="auto"/>
        <w:ind w:left="426" w:firstLine="0"/>
        <w:rPr>
          <w:rFonts w:ascii="Times New Roman" w:eastAsia="Times New Roman" w:hAnsi="Times New Roman"/>
          <w:lang w:eastAsia="pl-PL"/>
        </w:rPr>
      </w:pPr>
      <w:r w:rsidRPr="00163128">
        <w:rPr>
          <w:rFonts w:ascii="Times New Roman" w:eastAsia="Times New Roman" w:hAnsi="Times New Roman"/>
          <w:lang w:eastAsia="pl-PL"/>
        </w:rPr>
        <w:t>kawę, herbatę, zimne napoje</w:t>
      </w:r>
    </w:p>
    <w:p w:rsidR="007F6AFC" w:rsidRDefault="007F6AFC" w:rsidP="00F07D29">
      <w:pPr>
        <w:pStyle w:val="Akapitzlist"/>
        <w:numPr>
          <w:ilvl w:val="0"/>
          <w:numId w:val="3"/>
        </w:numPr>
        <w:tabs>
          <w:tab w:val="left" w:pos="709"/>
        </w:tabs>
        <w:spacing w:line="276" w:lineRule="auto"/>
        <w:ind w:left="1134" w:hanging="708"/>
        <w:rPr>
          <w:rFonts w:ascii="Times New Roman" w:eastAsia="Times New Roman" w:hAnsi="Times New Roman"/>
          <w:lang w:eastAsia="pl-PL"/>
        </w:rPr>
      </w:pPr>
      <w:r w:rsidRPr="00163128">
        <w:rPr>
          <w:rFonts w:ascii="Times New Roman" w:eastAsia="Times New Roman" w:hAnsi="Times New Roman"/>
          <w:lang w:eastAsia="pl-PL"/>
        </w:rPr>
        <w:t>drobne ciastka/wafle (min. 2 rodzaje)</w:t>
      </w:r>
    </w:p>
    <w:p w:rsidR="00434081" w:rsidRDefault="00434081" w:rsidP="00532082">
      <w:pPr>
        <w:pStyle w:val="Tekstpodstawowy3"/>
        <w:rPr>
          <w:sz w:val="22"/>
          <w:szCs w:val="22"/>
          <w:u w:val="single"/>
        </w:rPr>
      </w:pPr>
    </w:p>
    <w:p w:rsidR="00452526" w:rsidRPr="007618F7" w:rsidRDefault="00452526" w:rsidP="00532082">
      <w:pPr>
        <w:pStyle w:val="Tekstpodstawowy3"/>
        <w:rPr>
          <w:sz w:val="22"/>
          <w:szCs w:val="22"/>
          <w:u w:val="single"/>
        </w:rPr>
      </w:pPr>
      <w:r w:rsidRPr="007618F7">
        <w:rPr>
          <w:sz w:val="22"/>
          <w:szCs w:val="22"/>
          <w:u w:val="single"/>
        </w:rPr>
        <w:t>POZOSTAŁE WYMAGANIA:</w:t>
      </w:r>
    </w:p>
    <w:p w:rsidR="00F94700" w:rsidRPr="007618F7" w:rsidRDefault="00F94700" w:rsidP="00532082">
      <w:pPr>
        <w:pStyle w:val="Tekstpodstawowy3"/>
        <w:rPr>
          <w:b w:val="0"/>
          <w:sz w:val="22"/>
          <w:szCs w:val="22"/>
          <w:u w:val="single"/>
        </w:rPr>
      </w:pPr>
    </w:p>
    <w:p w:rsidR="007F6AFC" w:rsidRPr="007618F7" w:rsidRDefault="007F6AFC" w:rsidP="00F07D29">
      <w:pPr>
        <w:pStyle w:val="Akapitzlist"/>
        <w:numPr>
          <w:ilvl w:val="0"/>
          <w:numId w:val="28"/>
        </w:numPr>
        <w:rPr>
          <w:rFonts w:ascii="Times New Roman" w:hAnsi="Times New Roman"/>
        </w:rPr>
      </w:pPr>
      <w:r w:rsidRPr="007618F7">
        <w:rPr>
          <w:rFonts w:ascii="Times New Roman" w:hAnsi="Times New Roman"/>
        </w:rPr>
        <w:t>Wykonawca będzie zobowiązany do:</w:t>
      </w:r>
    </w:p>
    <w:p w:rsidR="007F6AFC" w:rsidRPr="007618F7" w:rsidRDefault="007F6AFC" w:rsidP="00F07D29">
      <w:pPr>
        <w:pStyle w:val="Zwykytekst"/>
        <w:numPr>
          <w:ilvl w:val="0"/>
          <w:numId w:val="29"/>
        </w:numPr>
        <w:jc w:val="both"/>
        <w:rPr>
          <w:rFonts w:ascii="Times New Roman" w:eastAsia="MS Mincho" w:hAnsi="Times New Roman" w:cs="Times New Roman"/>
          <w:sz w:val="22"/>
          <w:szCs w:val="22"/>
          <w:u w:val="single"/>
        </w:rPr>
      </w:pPr>
      <w:r w:rsidRPr="007618F7">
        <w:rPr>
          <w:rFonts w:ascii="Times New Roman" w:eastAsia="MS Mincho" w:hAnsi="Times New Roman" w:cs="Times New Roman"/>
          <w:sz w:val="22"/>
          <w:szCs w:val="22"/>
        </w:rPr>
        <w:t>Przeprowadzenia szkolenia zgodnie z programem zawartym w ofercie wykonawcy stanowiącej podstawę do zawarcia umowy.</w:t>
      </w:r>
    </w:p>
    <w:p w:rsidR="007F6AFC" w:rsidRPr="007618F7" w:rsidRDefault="007F6AFC" w:rsidP="00F07D29">
      <w:pPr>
        <w:numPr>
          <w:ilvl w:val="0"/>
          <w:numId w:val="29"/>
        </w:numPr>
        <w:jc w:val="both"/>
        <w:rPr>
          <w:sz w:val="22"/>
          <w:szCs w:val="22"/>
        </w:rPr>
      </w:pPr>
      <w:r w:rsidRPr="007618F7">
        <w:rPr>
          <w:rFonts w:eastAsia="MS Mincho"/>
          <w:sz w:val="22"/>
          <w:szCs w:val="22"/>
        </w:rPr>
        <w:t>Prowadzenia dokumentacji z przebiegu szkolenia:</w:t>
      </w:r>
    </w:p>
    <w:p w:rsidR="007F6AFC" w:rsidRPr="007618F7" w:rsidRDefault="007F6AFC" w:rsidP="00F07D29">
      <w:pPr>
        <w:pStyle w:val="Akapitzlist"/>
        <w:numPr>
          <w:ilvl w:val="0"/>
          <w:numId w:val="30"/>
        </w:numPr>
        <w:rPr>
          <w:rFonts w:ascii="Times New Roman" w:hAnsi="Times New Roman"/>
          <w:u w:val="single"/>
        </w:rPr>
      </w:pPr>
      <w:r w:rsidRPr="007618F7">
        <w:rPr>
          <w:rFonts w:ascii="Times New Roman" w:eastAsia="MS Mincho" w:hAnsi="Times New Roman"/>
        </w:rPr>
        <w:t>dziennika zajęć edukacyjnych zawierającego tematy i wymiar godzin zajęć edukacyjnych</w:t>
      </w:r>
      <w:r>
        <w:rPr>
          <w:rFonts w:ascii="Times New Roman" w:eastAsia="MS Mincho" w:hAnsi="Times New Roman"/>
        </w:rPr>
        <w:t>,</w:t>
      </w:r>
      <w:r w:rsidRPr="007618F7">
        <w:rPr>
          <w:rFonts w:ascii="Times New Roman" w:eastAsia="MS Mincho" w:hAnsi="Times New Roman"/>
        </w:rPr>
        <w:t xml:space="preserve"> </w:t>
      </w:r>
    </w:p>
    <w:p w:rsidR="007F6AFC" w:rsidRPr="007618F7" w:rsidRDefault="007F6AFC" w:rsidP="00F07D29">
      <w:pPr>
        <w:pStyle w:val="Akapitzlist"/>
        <w:numPr>
          <w:ilvl w:val="0"/>
          <w:numId w:val="30"/>
        </w:numPr>
        <w:rPr>
          <w:rFonts w:ascii="Times New Roman" w:hAnsi="Times New Roman"/>
          <w:u w:val="single"/>
        </w:rPr>
      </w:pPr>
      <w:r w:rsidRPr="007618F7">
        <w:rPr>
          <w:rFonts w:ascii="Times New Roman" w:eastAsia="MS Mincho" w:hAnsi="Times New Roman"/>
        </w:rPr>
        <w:t xml:space="preserve">listy obecności zawierającej: imię, nazwisko i podpis uczestnika szkolenia, </w:t>
      </w:r>
      <w:r w:rsidRPr="007618F7">
        <w:rPr>
          <w:rFonts w:ascii="Times New Roman" w:eastAsia="MS Mincho" w:hAnsi="Times New Roman"/>
          <w:u w:val="single"/>
        </w:rPr>
        <w:t>zgodnie ze wzorem przekazanym przez zamawiającego,</w:t>
      </w:r>
    </w:p>
    <w:p w:rsidR="007F6AFC" w:rsidRPr="007618F7" w:rsidRDefault="007F6AFC" w:rsidP="00F07D29">
      <w:pPr>
        <w:pStyle w:val="Akapitzlist"/>
        <w:numPr>
          <w:ilvl w:val="0"/>
          <w:numId w:val="30"/>
        </w:numPr>
        <w:rPr>
          <w:rFonts w:ascii="Times New Roman" w:hAnsi="Times New Roman"/>
        </w:rPr>
      </w:pPr>
      <w:r w:rsidRPr="007618F7">
        <w:rPr>
          <w:rFonts w:ascii="Times New Roman" w:eastAsia="MS Mincho" w:hAnsi="Times New Roman"/>
        </w:rPr>
        <w:t>protokołu i karty ocen z okresowych sprawdzianów efektów kształcenia oraz egzaminu końcowego, jeżeli zostały przeprowadzone,</w:t>
      </w:r>
    </w:p>
    <w:p w:rsidR="007F6AFC" w:rsidRPr="007618F7" w:rsidRDefault="007F6AFC" w:rsidP="00F07D29">
      <w:pPr>
        <w:pStyle w:val="Akapitzlist"/>
        <w:numPr>
          <w:ilvl w:val="0"/>
          <w:numId w:val="30"/>
        </w:numPr>
        <w:rPr>
          <w:rFonts w:ascii="Times New Roman" w:hAnsi="Times New Roman"/>
        </w:rPr>
      </w:pPr>
      <w:r w:rsidRPr="007618F7">
        <w:rPr>
          <w:rFonts w:ascii="Times New Roman" w:eastAsia="MS Mincho" w:hAnsi="Times New Roman"/>
        </w:rPr>
        <w:lastRenderedPageBreak/>
        <w:t xml:space="preserve">rejestru wydanych zaświadczeń lub innych dokumentów potwierdzających ukończenie szkolenia </w:t>
      </w:r>
      <w:r>
        <w:rPr>
          <w:rFonts w:ascii="Times New Roman" w:eastAsia="MS Mincho" w:hAnsi="Times New Roman"/>
        </w:rPr>
        <w:t xml:space="preserve">    </w:t>
      </w:r>
      <w:r w:rsidRPr="007618F7">
        <w:rPr>
          <w:rFonts w:ascii="Times New Roman" w:eastAsia="MS Mincho" w:hAnsi="Times New Roman"/>
        </w:rPr>
        <w:t>i uzyskanie umiejętności lub kwalifikacji, zawierającego: numer, imię i nazwisko oraz nr PESEL uczestnika szkolenia, a w przypadku cudzoziemca nr dokumentu stwierdzającego tożsamość, oraz nazwę szkolenia i datę wydania zaświadczenia.</w:t>
      </w:r>
    </w:p>
    <w:p w:rsidR="007F6AFC" w:rsidRPr="007618F7" w:rsidRDefault="007F6AFC" w:rsidP="00F07D29">
      <w:pPr>
        <w:pStyle w:val="Akapitzlist"/>
        <w:numPr>
          <w:ilvl w:val="0"/>
          <w:numId w:val="29"/>
        </w:numPr>
        <w:rPr>
          <w:rFonts w:ascii="Times New Roman" w:hAnsi="Times New Roman"/>
        </w:rPr>
      </w:pPr>
      <w:r w:rsidRPr="007618F7">
        <w:rPr>
          <w:rFonts w:ascii="Times New Roman" w:eastAsia="MS Mincho" w:hAnsi="Times New Roman"/>
          <w:u w:val="single"/>
        </w:rPr>
        <w:t>Ubezpieczenia uczestnika szkolenia od następstw nieszczęśliwych wypadków w przypadku zgłoszenia takiej potrzeby przez urząd pracy oraz w przypadku podjęcia zatrudnienia przez uczestnika szkolenia w trakcie jego trwania.</w:t>
      </w:r>
      <w:r w:rsidRPr="007618F7">
        <w:rPr>
          <w:rFonts w:ascii="Times New Roman" w:eastAsia="MS Mincho" w:hAnsi="Times New Roman"/>
        </w:rPr>
        <w:t xml:space="preserve"> </w:t>
      </w:r>
      <w:r w:rsidRPr="007618F7">
        <w:rPr>
          <w:rFonts w:ascii="Times New Roman" w:hAnsi="Times New Roman"/>
          <w:b/>
          <w:i/>
        </w:rPr>
        <w:t>Zamawiający zastrzega,</w:t>
      </w:r>
      <w:r w:rsidRPr="007618F7">
        <w:rPr>
          <w:rFonts w:ascii="Times New Roman" w:hAnsi="Times New Roman"/>
        </w:rPr>
        <w:t xml:space="preserve"> iż pokryje koszty ubezpieczenia wyłącznie za osoby w/w przy uwzględnieniu stawki ubezpieczenia za 1 osobę wskazanej w ofercie wykonawcy.</w:t>
      </w:r>
    </w:p>
    <w:p w:rsidR="007F6AFC" w:rsidRPr="007618F7" w:rsidRDefault="007F6AFC" w:rsidP="00F07D29">
      <w:pPr>
        <w:pStyle w:val="Zwykytekst"/>
        <w:numPr>
          <w:ilvl w:val="0"/>
          <w:numId w:val="29"/>
        </w:numPr>
        <w:jc w:val="both"/>
        <w:rPr>
          <w:rFonts w:ascii="Times New Roman" w:eastAsia="MS Mincho" w:hAnsi="Times New Roman" w:cs="Times New Roman"/>
          <w:sz w:val="22"/>
          <w:szCs w:val="22"/>
          <w:u w:val="single"/>
        </w:rPr>
      </w:pPr>
      <w:r w:rsidRPr="007618F7">
        <w:rPr>
          <w:rFonts w:ascii="Times New Roman" w:eastAsia="MS Mincho" w:hAnsi="Times New Roman" w:cs="Times New Roman"/>
          <w:sz w:val="22"/>
          <w:szCs w:val="22"/>
        </w:rPr>
        <w:t>Systematycznej oceny postępów uczestników szkolenia, indywidualizacji kształcenia wobec osób mających trudności w procesie nauczania.</w:t>
      </w:r>
    </w:p>
    <w:p w:rsidR="007F6AFC" w:rsidRPr="007618F7" w:rsidRDefault="007F6AFC" w:rsidP="00F07D29">
      <w:pPr>
        <w:pStyle w:val="Zwykytekst"/>
        <w:numPr>
          <w:ilvl w:val="0"/>
          <w:numId w:val="29"/>
        </w:numPr>
        <w:jc w:val="both"/>
        <w:rPr>
          <w:rFonts w:ascii="Times New Roman" w:eastAsia="MS Mincho" w:hAnsi="Times New Roman" w:cs="Times New Roman"/>
          <w:sz w:val="22"/>
          <w:szCs w:val="22"/>
          <w:u w:val="single"/>
        </w:rPr>
      </w:pPr>
      <w:r w:rsidRPr="007618F7">
        <w:rPr>
          <w:rFonts w:ascii="Times New Roman" w:eastAsia="MS Mincho" w:hAnsi="Times New Roman" w:cs="Times New Roman"/>
          <w:sz w:val="22"/>
          <w:szCs w:val="22"/>
        </w:rPr>
        <w:t xml:space="preserve">Bieżącego informowania na piśmie tj. </w:t>
      </w:r>
      <w:r w:rsidRPr="00D945D2">
        <w:rPr>
          <w:rFonts w:ascii="Times New Roman" w:eastAsia="MS Mincho" w:hAnsi="Times New Roman" w:cs="Times New Roman"/>
          <w:b/>
          <w:sz w:val="22"/>
          <w:szCs w:val="22"/>
        </w:rPr>
        <w:t>w ciągu 2 dni</w:t>
      </w:r>
      <w:r w:rsidRPr="007618F7">
        <w:rPr>
          <w:rFonts w:ascii="Times New Roman" w:eastAsia="MS Mincho" w:hAnsi="Times New Roman" w:cs="Times New Roman"/>
          <w:sz w:val="22"/>
          <w:szCs w:val="22"/>
        </w:rPr>
        <w:t xml:space="preserve"> od dnia zdarzenia, urzędu pracy o przypadkach nieobecności na szkoleniu osób skierowanych oraz rezygnacji z uczestnictwa w sz</w:t>
      </w:r>
      <w:r>
        <w:rPr>
          <w:rFonts w:ascii="Times New Roman" w:eastAsia="MS Mincho" w:hAnsi="Times New Roman" w:cs="Times New Roman"/>
          <w:sz w:val="22"/>
          <w:szCs w:val="22"/>
        </w:rPr>
        <w:t>koleniu w trakcie  jego trwania.</w:t>
      </w:r>
    </w:p>
    <w:p w:rsidR="007F6AFC" w:rsidRPr="007618F7" w:rsidRDefault="007F6AFC" w:rsidP="00F07D29">
      <w:pPr>
        <w:pStyle w:val="Zwykytekst"/>
        <w:numPr>
          <w:ilvl w:val="0"/>
          <w:numId w:val="29"/>
        </w:numPr>
        <w:jc w:val="both"/>
        <w:rPr>
          <w:rFonts w:ascii="Times New Roman" w:eastAsia="MS Mincho" w:hAnsi="Times New Roman" w:cs="Times New Roman"/>
          <w:sz w:val="22"/>
          <w:szCs w:val="22"/>
          <w:u w:val="single"/>
        </w:rPr>
      </w:pPr>
      <w:r w:rsidRPr="007618F7">
        <w:rPr>
          <w:rFonts w:ascii="Times New Roman" w:hAnsi="Times New Roman" w:cs="Times New Roman"/>
          <w:sz w:val="22"/>
          <w:szCs w:val="22"/>
        </w:rPr>
        <w:t xml:space="preserve">Przeprowadzenia anonimowej ankiety służącej do oceny szkolenia przez uczestników, </w:t>
      </w:r>
      <w:r w:rsidRPr="007618F7">
        <w:rPr>
          <w:rFonts w:ascii="Times New Roman" w:hAnsi="Times New Roman" w:cs="Times New Roman"/>
          <w:sz w:val="22"/>
          <w:szCs w:val="22"/>
          <w:u w:val="single"/>
        </w:rPr>
        <w:t>zgodnie ze wzorem przekazanym przez zamawiającego.</w:t>
      </w:r>
    </w:p>
    <w:p w:rsidR="007F6AFC" w:rsidRPr="007618F7" w:rsidRDefault="007F6AFC" w:rsidP="00F07D29">
      <w:pPr>
        <w:pStyle w:val="Zwykytekst"/>
        <w:numPr>
          <w:ilvl w:val="0"/>
          <w:numId w:val="29"/>
        </w:numPr>
        <w:jc w:val="both"/>
        <w:rPr>
          <w:rFonts w:ascii="Times New Roman" w:eastAsia="MS Mincho" w:hAnsi="Times New Roman" w:cs="Times New Roman"/>
          <w:sz w:val="22"/>
          <w:szCs w:val="22"/>
        </w:rPr>
      </w:pPr>
      <w:r w:rsidRPr="007618F7">
        <w:rPr>
          <w:rFonts w:ascii="Times New Roman" w:eastAsia="MS Mincho" w:hAnsi="Times New Roman" w:cs="Times New Roman"/>
          <w:sz w:val="22"/>
          <w:szCs w:val="22"/>
        </w:rPr>
        <w:t xml:space="preserve">Wydania uczestnikowi szkolenia pod warunkiem min. 80 % obecności uczestnika na zajęciach oraz zdania przez niego egzaminu końcowego zaświadczenia lub innego dokumentu poświadczającego zakończenie szkolenia i nabycie kwalifikacji </w:t>
      </w:r>
      <w:r w:rsidRPr="007618F7">
        <w:rPr>
          <w:rFonts w:ascii="Times New Roman" w:eastAsia="MS Mincho" w:hAnsi="Times New Roman" w:cs="Times New Roman"/>
          <w:sz w:val="22"/>
          <w:szCs w:val="22"/>
          <w:u w:val="single"/>
        </w:rPr>
        <w:t xml:space="preserve">zgodnie ze wzorem </w:t>
      </w:r>
      <w:r>
        <w:rPr>
          <w:rFonts w:ascii="Times New Roman" w:eastAsia="MS Mincho" w:hAnsi="Times New Roman" w:cs="Times New Roman"/>
          <w:sz w:val="22"/>
          <w:szCs w:val="22"/>
          <w:u w:val="single"/>
        </w:rPr>
        <w:t>przekazanym przez wykonawcę przed podpisaniem umowy</w:t>
      </w:r>
      <w:r w:rsidRPr="007618F7">
        <w:rPr>
          <w:rFonts w:ascii="Times New Roman" w:eastAsia="MS Mincho" w:hAnsi="Times New Roman" w:cs="Times New Roman"/>
          <w:sz w:val="22"/>
          <w:szCs w:val="22"/>
          <w:u w:val="single"/>
        </w:rPr>
        <w:t xml:space="preserve">. </w:t>
      </w:r>
      <w:r w:rsidRPr="007618F7">
        <w:rPr>
          <w:rFonts w:ascii="Times New Roman" w:eastAsia="MS Mincho" w:hAnsi="Times New Roman" w:cs="Times New Roman"/>
          <w:sz w:val="22"/>
          <w:szCs w:val="22"/>
        </w:rPr>
        <w:t>Do wydawanych zaświadczeń wymagane jest załączenie również suplementu zawierającego zakres oraz liczbę godzin poszczególnych zajęć edukacyjnych.</w:t>
      </w:r>
    </w:p>
    <w:p w:rsidR="007F6AFC" w:rsidRPr="007618F7" w:rsidRDefault="007F6AFC" w:rsidP="00F07D29">
      <w:pPr>
        <w:pStyle w:val="Zwykytekst"/>
        <w:numPr>
          <w:ilvl w:val="0"/>
          <w:numId w:val="29"/>
        </w:numPr>
        <w:jc w:val="both"/>
        <w:rPr>
          <w:rFonts w:ascii="Times New Roman" w:eastAsia="MS Mincho" w:hAnsi="Times New Roman" w:cs="Times New Roman"/>
          <w:sz w:val="22"/>
          <w:szCs w:val="22"/>
          <w:u w:val="single"/>
        </w:rPr>
      </w:pPr>
      <w:r w:rsidRPr="007618F7">
        <w:rPr>
          <w:rFonts w:ascii="Times New Roman" w:eastAsia="MS Mincho" w:hAnsi="Times New Roman" w:cs="Times New Roman"/>
          <w:sz w:val="22"/>
          <w:szCs w:val="22"/>
        </w:rPr>
        <w:t>Szczegółowego dokumentowania poniesionych wydatków na szkolenie.</w:t>
      </w:r>
    </w:p>
    <w:p w:rsidR="007F6AFC" w:rsidRPr="007618F7" w:rsidRDefault="007F6AFC" w:rsidP="00F07D29">
      <w:pPr>
        <w:pStyle w:val="Zwykytekst"/>
        <w:numPr>
          <w:ilvl w:val="0"/>
          <w:numId w:val="29"/>
        </w:numPr>
        <w:jc w:val="both"/>
        <w:rPr>
          <w:rFonts w:ascii="Times New Roman" w:eastAsia="MS Mincho" w:hAnsi="Times New Roman" w:cs="Times New Roman"/>
          <w:sz w:val="22"/>
          <w:szCs w:val="22"/>
          <w:u w:val="single"/>
        </w:rPr>
      </w:pPr>
      <w:r w:rsidRPr="007618F7">
        <w:rPr>
          <w:rFonts w:ascii="Times New Roman" w:eastAsia="MS Mincho" w:hAnsi="Times New Roman" w:cs="Times New Roman"/>
          <w:sz w:val="22"/>
          <w:szCs w:val="22"/>
        </w:rPr>
        <w:t xml:space="preserve">Przekazywania do urzędu pracy: </w:t>
      </w:r>
    </w:p>
    <w:p w:rsidR="007F6AFC" w:rsidRPr="007618F7" w:rsidRDefault="007F6AFC" w:rsidP="00F07D29">
      <w:pPr>
        <w:pStyle w:val="Akapitzlist"/>
        <w:numPr>
          <w:ilvl w:val="0"/>
          <w:numId w:val="31"/>
        </w:numPr>
        <w:rPr>
          <w:rFonts w:ascii="Times New Roman" w:eastAsia="MS Mincho" w:hAnsi="Times New Roman"/>
        </w:rPr>
      </w:pPr>
      <w:r>
        <w:rPr>
          <w:rFonts w:ascii="Times New Roman" w:eastAsia="MS Mincho" w:hAnsi="Times New Roman"/>
        </w:rPr>
        <w:t>List obecności uczestników</w:t>
      </w:r>
      <w:r w:rsidRPr="007618F7">
        <w:rPr>
          <w:rFonts w:ascii="Times New Roman" w:eastAsia="MS Mincho" w:hAnsi="Times New Roman"/>
        </w:rPr>
        <w:t xml:space="preserve"> na zajęciach, pierwszego dnia roboczego każdego miesiąca kalendarzowego realizacji szkolenia za miesiąc poprzedni oraz niezwłocznie po zakończonym szkoleniu. </w:t>
      </w:r>
      <w:r>
        <w:rPr>
          <w:rFonts w:ascii="Times New Roman" w:eastAsia="MS Mincho" w:hAnsi="Times New Roman"/>
        </w:rPr>
        <w:t xml:space="preserve">Termin uznaje się za zachowany w przypadku przesłania list drogą elektroniczną           w formie </w:t>
      </w:r>
      <w:proofErr w:type="spellStart"/>
      <w:r>
        <w:rPr>
          <w:rFonts w:ascii="Times New Roman" w:eastAsia="MS Mincho" w:hAnsi="Times New Roman"/>
        </w:rPr>
        <w:t>skanu</w:t>
      </w:r>
      <w:proofErr w:type="spellEnd"/>
      <w:r>
        <w:rPr>
          <w:rFonts w:ascii="Times New Roman" w:eastAsia="MS Mincho" w:hAnsi="Times New Roman"/>
        </w:rPr>
        <w:t xml:space="preserve"> a następnie oryginału drogą pocztową.</w:t>
      </w:r>
    </w:p>
    <w:p w:rsidR="007F6AFC" w:rsidRPr="007618F7" w:rsidRDefault="007F6AFC" w:rsidP="00F07D29">
      <w:pPr>
        <w:pStyle w:val="Akapitzlist"/>
        <w:numPr>
          <w:ilvl w:val="0"/>
          <w:numId w:val="31"/>
        </w:numPr>
        <w:ind w:left="1222"/>
        <w:rPr>
          <w:rFonts w:ascii="Times New Roman" w:eastAsia="MS Mincho" w:hAnsi="Times New Roman"/>
        </w:rPr>
      </w:pPr>
      <w:r w:rsidRPr="007618F7">
        <w:rPr>
          <w:rFonts w:ascii="Times New Roman" w:eastAsia="MS Mincho" w:hAnsi="Times New Roman"/>
        </w:rPr>
        <w:t xml:space="preserve">Kserokopii potwierdzonego za zgodność kopii z oryginałem zaświadczenia lub innego dokumentu poświadczającego zakończenie szkolenia </w:t>
      </w:r>
      <w:r>
        <w:rPr>
          <w:rFonts w:ascii="Times New Roman" w:eastAsia="MS Mincho" w:hAnsi="Times New Roman"/>
        </w:rPr>
        <w:t>i nabycie kwalifikacji.</w:t>
      </w:r>
    </w:p>
    <w:p w:rsidR="00874E56" w:rsidRPr="007618F7" w:rsidRDefault="00874E56" w:rsidP="00FD460C">
      <w:pPr>
        <w:rPr>
          <w:b/>
          <w:sz w:val="22"/>
          <w:szCs w:val="22"/>
          <w:u w:val="single"/>
        </w:rPr>
      </w:pPr>
    </w:p>
    <w:p w:rsidR="00B02B5A" w:rsidRPr="00CA6CAC" w:rsidRDefault="00B02B5A" w:rsidP="00CA6CAC">
      <w:pPr>
        <w:pStyle w:val="Nagwek9"/>
        <w:shd w:val="clear" w:color="auto" w:fill="C2D69B" w:themeFill="accent3" w:themeFillTint="99"/>
        <w:rPr>
          <w:sz w:val="22"/>
          <w:szCs w:val="22"/>
        </w:rPr>
      </w:pPr>
    </w:p>
    <w:p w:rsidR="00B32913" w:rsidRPr="00CA6CAC" w:rsidRDefault="007777B3" w:rsidP="00CA6CAC">
      <w:pPr>
        <w:pStyle w:val="Nagwek9"/>
        <w:shd w:val="clear" w:color="auto" w:fill="C2D69B" w:themeFill="accent3" w:themeFillTint="99"/>
        <w:rPr>
          <w:sz w:val="22"/>
          <w:szCs w:val="22"/>
        </w:rPr>
      </w:pPr>
      <w:r w:rsidRPr="00CA6CAC">
        <w:rPr>
          <w:sz w:val="22"/>
          <w:szCs w:val="22"/>
        </w:rPr>
        <w:t xml:space="preserve">ROZDZIAŁ II </w:t>
      </w:r>
      <w:r w:rsidR="00B32913" w:rsidRPr="00CA6CAC">
        <w:rPr>
          <w:sz w:val="22"/>
          <w:szCs w:val="22"/>
        </w:rPr>
        <w:t>Termin wykonania zamówienia</w:t>
      </w:r>
      <w:r w:rsidR="00477871" w:rsidRPr="00CA6CAC">
        <w:rPr>
          <w:sz w:val="22"/>
          <w:szCs w:val="22"/>
        </w:rPr>
        <w:t>.</w:t>
      </w:r>
      <w:r w:rsidR="00B32913" w:rsidRPr="00CA6CAC">
        <w:rPr>
          <w:sz w:val="22"/>
          <w:szCs w:val="22"/>
        </w:rPr>
        <w:t xml:space="preserve"> </w:t>
      </w:r>
    </w:p>
    <w:p w:rsidR="00636258" w:rsidRPr="007618F7" w:rsidRDefault="00636258" w:rsidP="00B32913">
      <w:pPr>
        <w:pStyle w:val="Tekstpodstawowy3"/>
        <w:rPr>
          <w:b w:val="0"/>
          <w:sz w:val="22"/>
          <w:szCs w:val="22"/>
        </w:rPr>
      </w:pPr>
    </w:p>
    <w:p w:rsidR="007F6AFC" w:rsidRPr="00BF4754" w:rsidRDefault="007F6AFC" w:rsidP="007F6AFC">
      <w:pPr>
        <w:pStyle w:val="Tekstpodstawowy3"/>
        <w:spacing w:line="276" w:lineRule="auto"/>
        <w:rPr>
          <w:b w:val="0"/>
          <w:sz w:val="22"/>
          <w:szCs w:val="22"/>
        </w:rPr>
      </w:pPr>
      <w:r w:rsidRPr="007618F7">
        <w:rPr>
          <w:b w:val="0"/>
          <w:sz w:val="22"/>
          <w:szCs w:val="22"/>
        </w:rPr>
        <w:t>Realizacja zamówienia powinna rozpocząć się w terminie do</w:t>
      </w:r>
      <w:r>
        <w:rPr>
          <w:b w:val="0"/>
          <w:sz w:val="22"/>
          <w:szCs w:val="22"/>
        </w:rPr>
        <w:t xml:space="preserve"> </w:t>
      </w:r>
      <w:r w:rsidRPr="00B02CD6">
        <w:rPr>
          <w:sz w:val="22"/>
          <w:szCs w:val="22"/>
        </w:rPr>
        <w:t>3 dni</w:t>
      </w:r>
      <w:r w:rsidRPr="007618F7">
        <w:rPr>
          <w:b w:val="0"/>
          <w:sz w:val="22"/>
          <w:szCs w:val="22"/>
        </w:rPr>
        <w:t xml:space="preserve"> od </w:t>
      </w:r>
      <w:r>
        <w:rPr>
          <w:b w:val="0"/>
          <w:sz w:val="22"/>
          <w:szCs w:val="22"/>
        </w:rPr>
        <w:t xml:space="preserve">dnia </w:t>
      </w:r>
      <w:r w:rsidRPr="007618F7">
        <w:rPr>
          <w:b w:val="0"/>
          <w:sz w:val="22"/>
          <w:szCs w:val="22"/>
        </w:rPr>
        <w:t xml:space="preserve">podpisania umowy. </w:t>
      </w:r>
      <w:r w:rsidRPr="00BF4754">
        <w:rPr>
          <w:b w:val="0"/>
          <w:sz w:val="22"/>
          <w:szCs w:val="22"/>
        </w:rPr>
        <w:t>Plan</w:t>
      </w:r>
      <w:r>
        <w:rPr>
          <w:b w:val="0"/>
          <w:sz w:val="22"/>
          <w:szCs w:val="22"/>
        </w:rPr>
        <w:t xml:space="preserve">owany termin rozpoczęcia szkolenia </w:t>
      </w:r>
      <w:r>
        <w:rPr>
          <w:color w:val="FF0000"/>
          <w:sz w:val="22"/>
          <w:szCs w:val="22"/>
        </w:rPr>
        <w:t>29.08</w:t>
      </w:r>
      <w:r w:rsidRPr="00D945D2">
        <w:rPr>
          <w:color w:val="FF0000"/>
          <w:sz w:val="22"/>
          <w:szCs w:val="22"/>
        </w:rPr>
        <w:t>.2016r.</w:t>
      </w:r>
    </w:p>
    <w:p w:rsidR="00804A03" w:rsidRPr="007618F7" w:rsidRDefault="00804A03" w:rsidP="00AD3B1F">
      <w:pPr>
        <w:pStyle w:val="Tekstpodstawowy3"/>
        <w:rPr>
          <w:b w:val="0"/>
          <w:sz w:val="22"/>
          <w:szCs w:val="22"/>
        </w:rPr>
      </w:pPr>
    </w:p>
    <w:p w:rsidR="00B02B5A" w:rsidRDefault="00B02B5A" w:rsidP="00CA6CAC">
      <w:pPr>
        <w:pBdr>
          <w:top w:val="single" w:sz="4" w:space="1" w:color="auto"/>
          <w:left w:val="single" w:sz="4" w:space="4" w:color="auto"/>
          <w:bottom w:val="single" w:sz="4" w:space="1" w:color="auto"/>
          <w:right w:val="single" w:sz="4" w:space="7" w:color="auto"/>
        </w:pBdr>
        <w:shd w:val="clear" w:color="auto" w:fill="C2D69B" w:themeFill="accent3" w:themeFillTint="99"/>
        <w:jc w:val="both"/>
        <w:rPr>
          <w:b/>
          <w:color w:val="FFFFFF"/>
          <w:sz w:val="22"/>
          <w:szCs w:val="22"/>
        </w:rPr>
      </w:pPr>
    </w:p>
    <w:p w:rsidR="00567463" w:rsidRPr="00C04234" w:rsidRDefault="00636258" w:rsidP="00CA6CAC">
      <w:pPr>
        <w:pBdr>
          <w:top w:val="single" w:sz="4" w:space="1" w:color="auto"/>
          <w:left w:val="single" w:sz="4" w:space="4" w:color="auto"/>
          <w:bottom w:val="single" w:sz="4" w:space="1" w:color="auto"/>
          <w:right w:val="single" w:sz="4" w:space="7" w:color="auto"/>
        </w:pBdr>
        <w:shd w:val="clear" w:color="auto" w:fill="C2D69B" w:themeFill="accent3" w:themeFillTint="99"/>
        <w:jc w:val="both"/>
        <w:rPr>
          <w:b/>
          <w:color w:val="17365D" w:themeColor="text2" w:themeShade="BF"/>
          <w:sz w:val="22"/>
          <w:szCs w:val="22"/>
        </w:rPr>
      </w:pPr>
      <w:r w:rsidRPr="00C04234">
        <w:rPr>
          <w:b/>
          <w:color w:val="17365D" w:themeColor="text2" w:themeShade="BF"/>
          <w:sz w:val="22"/>
          <w:szCs w:val="22"/>
        </w:rPr>
        <w:t>ROZDZIAŁ II</w:t>
      </w:r>
      <w:r w:rsidR="00B32913" w:rsidRPr="00C04234">
        <w:rPr>
          <w:b/>
          <w:color w:val="17365D" w:themeColor="text2" w:themeShade="BF"/>
          <w:sz w:val="22"/>
          <w:szCs w:val="22"/>
        </w:rPr>
        <w:t>I</w:t>
      </w:r>
      <w:r w:rsidR="000E0655" w:rsidRPr="00C04234">
        <w:rPr>
          <w:b/>
          <w:color w:val="17365D" w:themeColor="text2" w:themeShade="BF"/>
          <w:sz w:val="22"/>
          <w:szCs w:val="22"/>
        </w:rPr>
        <w:t xml:space="preserve"> </w:t>
      </w:r>
      <w:r w:rsidR="000B2B66" w:rsidRPr="00C04234">
        <w:rPr>
          <w:b/>
          <w:color w:val="17365D" w:themeColor="text2" w:themeShade="BF"/>
          <w:sz w:val="22"/>
          <w:szCs w:val="22"/>
        </w:rPr>
        <w:t>Warunki</w:t>
      </w:r>
      <w:r w:rsidR="00567463" w:rsidRPr="00C04234">
        <w:rPr>
          <w:b/>
          <w:color w:val="17365D" w:themeColor="text2" w:themeShade="BF"/>
          <w:sz w:val="22"/>
          <w:szCs w:val="22"/>
        </w:rPr>
        <w:t xml:space="preserve"> udziału w postępowaniu</w:t>
      </w:r>
      <w:r w:rsidR="00477871">
        <w:rPr>
          <w:b/>
          <w:color w:val="17365D" w:themeColor="text2" w:themeShade="BF"/>
          <w:sz w:val="22"/>
          <w:szCs w:val="22"/>
        </w:rPr>
        <w:t>.</w:t>
      </w:r>
      <w:r w:rsidR="00567463" w:rsidRPr="00C04234">
        <w:rPr>
          <w:b/>
          <w:color w:val="17365D" w:themeColor="text2" w:themeShade="BF"/>
          <w:sz w:val="22"/>
          <w:szCs w:val="22"/>
        </w:rPr>
        <w:t xml:space="preserve"> </w:t>
      </w:r>
    </w:p>
    <w:p w:rsidR="00567463" w:rsidRPr="007618F7" w:rsidRDefault="00567463">
      <w:pPr>
        <w:pStyle w:val="Tekstpodstawowy"/>
        <w:tabs>
          <w:tab w:val="left" w:pos="540"/>
        </w:tabs>
        <w:rPr>
          <w:rFonts w:ascii="Times New Roman" w:hAnsi="Times New Roman"/>
          <w:szCs w:val="22"/>
        </w:rPr>
      </w:pPr>
    </w:p>
    <w:p w:rsidR="00682758" w:rsidRPr="00B65436" w:rsidRDefault="00682758" w:rsidP="00E2767B">
      <w:pPr>
        <w:pStyle w:val="Tekstpodstawowy"/>
        <w:tabs>
          <w:tab w:val="left" w:pos="540"/>
        </w:tabs>
        <w:rPr>
          <w:rFonts w:ascii="Times New Roman" w:hAnsi="Times New Roman"/>
          <w:szCs w:val="22"/>
        </w:rPr>
      </w:pPr>
      <w:r w:rsidRPr="00B65436">
        <w:rPr>
          <w:rFonts w:ascii="Times New Roman" w:hAnsi="Times New Roman"/>
          <w:szCs w:val="22"/>
        </w:rPr>
        <w:t xml:space="preserve">O udzielenie zamówienia publicznego mogą </w:t>
      </w:r>
      <w:r w:rsidR="006D5184" w:rsidRPr="00B65436">
        <w:rPr>
          <w:rFonts w:ascii="Times New Roman" w:hAnsi="Times New Roman"/>
          <w:szCs w:val="22"/>
        </w:rPr>
        <w:t xml:space="preserve">się </w:t>
      </w:r>
      <w:r w:rsidRPr="00B65436">
        <w:rPr>
          <w:rFonts w:ascii="Times New Roman" w:hAnsi="Times New Roman"/>
          <w:szCs w:val="22"/>
        </w:rPr>
        <w:t>ubiegać:</w:t>
      </w:r>
    </w:p>
    <w:p w:rsidR="00557769" w:rsidRPr="00B02CD6" w:rsidRDefault="006D5184" w:rsidP="00F07D29">
      <w:pPr>
        <w:pStyle w:val="Tekstpodstawowy"/>
        <w:numPr>
          <w:ilvl w:val="0"/>
          <w:numId w:val="24"/>
        </w:numPr>
        <w:rPr>
          <w:rFonts w:ascii="Times New Roman" w:hAnsi="Times New Roman"/>
          <w:bCs/>
          <w:szCs w:val="22"/>
        </w:rPr>
      </w:pPr>
      <w:r>
        <w:rPr>
          <w:rFonts w:ascii="Times New Roman" w:hAnsi="Times New Roman"/>
          <w:szCs w:val="22"/>
        </w:rPr>
        <w:t>W</w:t>
      </w:r>
      <w:r w:rsidRPr="00B65436">
        <w:rPr>
          <w:rFonts w:ascii="Times New Roman" w:hAnsi="Times New Roman"/>
          <w:szCs w:val="22"/>
        </w:rPr>
        <w:t>ykonawcy</w:t>
      </w:r>
      <w:r>
        <w:rPr>
          <w:rFonts w:ascii="Times New Roman" w:hAnsi="Times New Roman"/>
          <w:szCs w:val="22"/>
        </w:rPr>
        <w:t>,</w:t>
      </w:r>
      <w:r w:rsidRPr="00B65436">
        <w:rPr>
          <w:rFonts w:ascii="Times New Roman" w:hAnsi="Times New Roman"/>
          <w:szCs w:val="22"/>
        </w:rPr>
        <w:t xml:space="preserve"> którzy</w:t>
      </w:r>
      <w:r>
        <w:rPr>
          <w:rFonts w:ascii="Times New Roman" w:hAnsi="Times New Roman"/>
          <w:bCs/>
          <w:szCs w:val="22"/>
        </w:rPr>
        <w:t xml:space="preserve"> n</w:t>
      </w:r>
      <w:r w:rsidR="00682758" w:rsidRPr="00B65436">
        <w:rPr>
          <w:rFonts w:ascii="Times New Roman" w:hAnsi="Times New Roman"/>
          <w:bCs/>
          <w:szCs w:val="22"/>
        </w:rPr>
        <w:t>ie podlegają wykluczeniu z postępowania na podst</w:t>
      </w:r>
      <w:r w:rsidR="00992467" w:rsidRPr="00B65436">
        <w:rPr>
          <w:rFonts w:ascii="Times New Roman" w:hAnsi="Times New Roman"/>
          <w:bCs/>
          <w:szCs w:val="22"/>
        </w:rPr>
        <w:t xml:space="preserve">awie art. 24 ust 1i 2 </w:t>
      </w:r>
      <w:r w:rsidR="00682758" w:rsidRPr="00B65436">
        <w:rPr>
          <w:rFonts w:ascii="Times New Roman" w:hAnsi="Times New Roman"/>
          <w:bCs/>
          <w:szCs w:val="22"/>
        </w:rPr>
        <w:t>ustawy PZP;</w:t>
      </w:r>
    </w:p>
    <w:p w:rsidR="00A36BE0" w:rsidRDefault="006D5184" w:rsidP="00F07D29">
      <w:pPr>
        <w:pStyle w:val="Tekstpodstawowy"/>
        <w:numPr>
          <w:ilvl w:val="0"/>
          <w:numId w:val="24"/>
        </w:numPr>
        <w:tabs>
          <w:tab w:val="left" w:pos="0"/>
        </w:tabs>
        <w:jc w:val="both"/>
        <w:rPr>
          <w:rFonts w:ascii="Times New Roman" w:hAnsi="Times New Roman"/>
          <w:b/>
          <w:szCs w:val="22"/>
        </w:rPr>
      </w:pPr>
      <w:r>
        <w:rPr>
          <w:rFonts w:ascii="Times New Roman" w:hAnsi="Times New Roman"/>
          <w:szCs w:val="22"/>
        </w:rPr>
        <w:t>W</w:t>
      </w:r>
      <w:r w:rsidRPr="00B65436">
        <w:rPr>
          <w:rFonts w:ascii="Times New Roman" w:hAnsi="Times New Roman"/>
          <w:szCs w:val="22"/>
        </w:rPr>
        <w:t>ykonawcy którzy</w:t>
      </w:r>
      <w:r>
        <w:rPr>
          <w:rFonts w:ascii="Times New Roman" w:hAnsi="Times New Roman"/>
          <w:b/>
          <w:szCs w:val="22"/>
        </w:rPr>
        <w:t xml:space="preserve"> s</w:t>
      </w:r>
      <w:r w:rsidR="00614F5A" w:rsidRPr="00B65436">
        <w:rPr>
          <w:rFonts w:ascii="Times New Roman" w:hAnsi="Times New Roman"/>
          <w:b/>
          <w:szCs w:val="22"/>
        </w:rPr>
        <w:t>pełniający poniższe warunki</w:t>
      </w:r>
      <w:r w:rsidR="00A36BE0" w:rsidRPr="00B65436">
        <w:rPr>
          <w:rFonts w:ascii="Times New Roman" w:hAnsi="Times New Roman"/>
          <w:b/>
          <w:szCs w:val="22"/>
        </w:rPr>
        <w:t>:</w:t>
      </w:r>
    </w:p>
    <w:p w:rsidR="006D5184" w:rsidRPr="00B65436" w:rsidRDefault="006D5184" w:rsidP="006D5184">
      <w:pPr>
        <w:pStyle w:val="Tekstpodstawowy"/>
        <w:tabs>
          <w:tab w:val="left" w:pos="0"/>
        </w:tabs>
        <w:ind w:left="360"/>
        <w:jc w:val="both"/>
        <w:rPr>
          <w:rFonts w:ascii="Times New Roman" w:hAnsi="Times New Roman"/>
          <w:b/>
          <w:szCs w:val="22"/>
        </w:rPr>
      </w:pPr>
    </w:p>
    <w:p w:rsidR="00A36BE0" w:rsidRPr="00B65436" w:rsidRDefault="00A36BE0" w:rsidP="00F07D29">
      <w:pPr>
        <w:pStyle w:val="Akapitzlist"/>
        <w:numPr>
          <w:ilvl w:val="0"/>
          <w:numId w:val="18"/>
        </w:numPr>
        <w:rPr>
          <w:rFonts w:ascii="Times New Roman" w:hAnsi="Times New Roman"/>
          <w:b/>
        </w:rPr>
      </w:pPr>
      <w:r w:rsidRPr="00B65436">
        <w:rPr>
          <w:rFonts w:ascii="Times New Roman" w:hAnsi="Times New Roman"/>
          <w:b/>
        </w:rPr>
        <w:t>Posiadają uprawnienia do wykonywania określonej działalności lub czynności, jeżeli przepisy prawa nakładają obowiązek ich posiadania</w:t>
      </w:r>
      <w:r w:rsidR="00614F5A" w:rsidRPr="00B65436">
        <w:rPr>
          <w:rFonts w:ascii="Times New Roman" w:hAnsi="Times New Roman"/>
          <w:color w:val="000000"/>
        </w:rPr>
        <w:t xml:space="preserve"> oraz </w:t>
      </w:r>
      <w:r w:rsidR="00614F5A" w:rsidRPr="00B65436">
        <w:rPr>
          <w:rFonts w:ascii="Times New Roman" w:hAnsi="Times New Roman"/>
          <w:b/>
        </w:rPr>
        <w:t xml:space="preserve">posiadają aktualny wpis do Rejestru Instytucji Szkoleniowych Wojewódzkiego </w:t>
      </w:r>
      <w:r w:rsidR="00614F5A" w:rsidRPr="00B65436">
        <w:rPr>
          <w:rFonts w:ascii="Times New Roman" w:hAnsi="Times New Roman"/>
          <w:b/>
          <w:color w:val="000000" w:themeColor="text1"/>
        </w:rPr>
        <w:t>Urzędu Pracy.</w:t>
      </w:r>
    </w:p>
    <w:p w:rsidR="00614F5A" w:rsidRPr="00B65436" w:rsidRDefault="00A36BE0" w:rsidP="00B65436">
      <w:pPr>
        <w:ind w:left="709"/>
        <w:jc w:val="both"/>
        <w:rPr>
          <w:bCs/>
          <w:sz w:val="22"/>
          <w:szCs w:val="22"/>
        </w:rPr>
      </w:pPr>
      <w:r w:rsidRPr="00B65436">
        <w:rPr>
          <w:sz w:val="22"/>
          <w:szCs w:val="22"/>
        </w:rPr>
        <w:t xml:space="preserve">Zamawiający uzna, że wykonawca </w:t>
      </w:r>
      <w:r w:rsidRPr="00B65436">
        <w:rPr>
          <w:color w:val="000000"/>
          <w:sz w:val="22"/>
          <w:szCs w:val="22"/>
        </w:rPr>
        <w:t xml:space="preserve">posiadania uprawnienia do </w:t>
      </w:r>
      <w:r w:rsidR="00434081">
        <w:rPr>
          <w:color w:val="000000"/>
          <w:sz w:val="22"/>
          <w:szCs w:val="22"/>
        </w:rPr>
        <w:t xml:space="preserve">zrealizowania zamówienia zgodnie z opisem przedmiotu zamówienia oraz </w:t>
      </w:r>
      <w:r w:rsidR="00040982" w:rsidRPr="00B65436">
        <w:rPr>
          <w:color w:val="000000"/>
          <w:sz w:val="22"/>
          <w:szCs w:val="22"/>
        </w:rPr>
        <w:t xml:space="preserve"> </w:t>
      </w:r>
      <w:r w:rsidR="00434081">
        <w:rPr>
          <w:sz w:val="22"/>
          <w:szCs w:val="22"/>
        </w:rPr>
        <w:t>posiada</w:t>
      </w:r>
      <w:r w:rsidR="00040982" w:rsidRPr="00B65436">
        <w:rPr>
          <w:sz w:val="22"/>
          <w:szCs w:val="22"/>
        </w:rPr>
        <w:t xml:space="preserve"> aktualny wpis do Rejestru Instytucji Szkoleniowych Wojewódzkiego </w:t>
      </w:r>
      <w:r w:rsidR="00040982" w:rsidRPr="00B65436">
        <w:rPr>
          <w:color w:val="000000" w:themeColor="text1"/>
          <w:sz w:val="22"/>
          <w:szCs w:val="22"/>
        </w:rPr>
        <w:t>Urzędu Pracy</w:t>
      </w:r>
      <w:r w:rsidR="00C04234" w:rsidRPr="00B65436">
        <w:rPr>
          <w:color w:val="000000" w:themeColor="text1"/>
          <w:sz w:val="22"/>
          <w:szCs w:val="22"/>
        </w:rPr>
        <w:t xml:space="preserve"> </w:t>
      </w:r>
      <w:r w:rsidRPr="00B65436">
        <w:rPr>
          <w:color w:val="000000"/>
          <w:sz w:val="22"/>
          <w:szCs w:val="22"/>
        </w:rPr>
        <w:t>na podstawie złożonego oświadczenia</w:t>
      </w:r>
      <w:r w:rsidR="006D5184">
        <w:rPr>
          <w:color w:val="000000"/>
          <w:sz w:val="22"/>
          <w:szCs w:val="22"/>
        </w:rPr>
        <w:t>.</w:t>
      </w:r>
    </w:p>
    <w:p w:rsidR="00A36BE0" w:rsidRPr="00B65436" w:rsidRDefault="00A36BE0" w:rsidP="00A36BE0">
      <w:pPr>
        <w:ind w:left="360"/>
        <w:jc w:val="both"/>
        <w:rPr>
          <w:color w:val="000000"/>
          <w:sz w:val="22"/>
          <w:szCs w:val="22"/>
        </w:rPr>
      </w:pPr>
    </w:p>
    <w:p w:rsidR="00A36BE0" w:rsidRPr="00B65436" w:rsidRDefault="00A36BE0" w:rsidP="00F07D29">
      <w:pPr>
        <w:pStyle w:val="Akapitzlist"/>
        <w:numPr>
          <w:ilvl w:val="0"/>
          <w:numId w:val="18"/>
        </w:numPr>
        <w:rPr>
          <w:rFonts w:ascii="Times New Roman" w:hAnsi="Times New Roman"/>
          <w:i/>
          <w:color w:val="000000"/>
        </w:rPr>
      </w:pPr>
      <w:r w:rsidRPr="00B65436">
        <w:rPr>
          <w:rFonts w:ascii="Times New Roman" w:hAnsi="Times New Roman"/>
          <w:b/>
          <w:color w:val="000000"/>
        </w:rPr>
        <w:t>Posiadają wiedzę i d</w:t>
      </w:r>
      <w:r w:rsidR="006D5184">
        <w:rPr>
          <w:rFonts w:ascii="Times New Roman" w:hAnsi="Times New Roman"/>
          <w:b/>
          <w:color w:val="000000"/>
        </w:rPr>
        <w:t xml:space="preserve">oświadczenie </w:t>
      </w:r>
      <w:r w:rsidRPr="00B65436">
        <w:rPr>
          <w:rFonts w:ascii="Times New Roman" w:hAnsi="Times New Roman"/>
          <w:b/>
          <w:color w:val="000000"/>
        </w:rPr>
        <w:t>do wykonania zamówienia</w:t>
      </w:r>
      <w:r w:rsidR="006D5184">
        <w:rPr>
          <w:rFonts w:ascii="Times New Roman" w:hAnsi="Times New Roman"/>
          <w:b/>
          <w:color w:val="000000"/>
        </w:rPr>
        <w:t>.</w:t>
      </w:r>
    </w:p>
    <w:p w:rsidR="00A36BE0" w:rsidRPr="00B65436" w:rsidRDefault="00A36BE0" w:rsidP="00B65436">
      <w:pPr>
        <w:ind w:left="709"/>
        <w:jc w:val="both"/>
        <w:rPr>
          <w:color w:val="000000"/>
          <w:sz w:val="22"/>
          <w:szCs w:val="22"/>
        </w:rPr>
      </w:pPr>
      <w:r w:rsidRPr="00B65436">
        <w:rPr>
          <w:color w:val="000000"/>
          <w:sz w:val="22"/>
          <w:szCs w:val="22"/>
        </w:rPr>
        <w:t>Zamawiający uzna, że wykonawca posiada wiedzę i doświadczenie niezbędne do zrealizowania zamówienia, jeżeli:</w:t>
      </w:r>
    </w:p>
    <w:p w:rsidR="00A36BE0" w:rsidRPr="00B65436" w:rsidRDefault="006D5184" w:rsidP="00F07D29">
      <w:pPr>
        <w:pStyle w:val="Akapitzlist"/>
        <w:numPr>
          <w:ilvl w:val="0"/>
          <w:numId w:val="19"/>
        </w:numPr>
        <w:ind w:left="1069"/>
        <w:rPr>
          <w:rFonts w:ascii="Times New Roman" w:hAnsi="Times New Roman"/>
          <w:i/>
        </w:rPr>
      </w:pPr>
      <w:r>
        <w:rPr>
          <w:rFonts w:ascii="Times New Roman" w:hAnsi="Times New Roman"/>
          <w:i/>
        </w:rPr>
        <w:t xml:space="preserve">w okresie </w:t>
      </w:r>
      <w:r w:rsidR="00A36BE0" w:rsidRPr="00B65436">
        <w:rPr>
          <w:rFonts w:ascii="Times New Roman" w:hAnsi="Times New Roman"/>
          <w:i/>
        </w:rPr>
        <w:t xml:space="preserve">ostatnich 3 lat przed upływem terminu składania ofert, a jeżeli okres prowadzenia działalności jest krótszy – w tym okresie zrealizował co najmniej 3 szkolenia dla grup min. </w:t>
      </w:r>
      <w:r w:rsidR="008A198F">
        <w:rPr>
          <w:rFonts w:ascii="Times New Roman" w:hAnsi="Times New Roman"/>
          <w:i/>
        </w:rPr>
        <w:t>5</w:t>
      </w:r>
      <w:r w:rsidR="00A36BE0" w:rsidRPr="00B65436">
        <w:rPr>
          <w:rFonts w:ascii="Times New Roman" w:hAnsi="Times New Roman"/>
          <w:i/>
        </w:rPr>
        <w:t xml:space="preserve"> osobowych w zakresie związanym z zakresem  szkolenia stanowiącego przedmiot zamówienia</w:t>
      </w:r>
      <w:r>
        <w:rPr>
          <w:rFonts w:ascii="Times New Roman" w:hAnsi="Times New Roman"/>
          <w:i/>
        </w:rPr>
        <w:t>.</w:t>
      </w:r>
    </w:p>
    <w:p w:rsidR="00A36BE0" w:rsidRPr="00B65436" w:rsidRDefault="00A36BE0" w:rsidP="00B65436">
      <w:pPr>
        <w:ind w:left="1834"/>
        <w:jc w:val="both"/>
        <w:rPr>
          <w:i/>
          <w:color w:val="FF0000"/>
          <w:sz w:val="22"/>
          <w:szCs w:val="22"/>
        </w:rPr>
      </w:pPr>
    </w:p>
    <w:p w:rsidR="00A36BE0" w:rsidRPr="00B65436" w:rsidRDefault="00A36BE0" w:rsidP="00F07D29">
      <w:pPr>
        <w:pStyle w:val="Akapitzlist"/>
        <w:numPr>
          <w:ilvl w:val="0"/>
          <w:numId w:val="18"/>
        </w:numPr>
        <w:rPr>
          <w:rFonts w:ascii="Times New Roman" w:hAnsi="Times New Roman"/>
          <w:i/>
        </w:rPr>
      </w:pPr>
      <w:r w:rsidRPr="00B65436">
        <w:rPr>
          <w:rFonts w:ascii="Times New Roman" w:hAnsi="Times New Roman"/>
          <w:b/>
        </w:rPr>
        <w:t xml:space="preserve">Dysponują odpowiednim potencjałem technicznym oraz osobami zdolnymi do wykonania zamówienia </w:t>
      </w:r>
    </w:p>
    <w:p w:rsidR="00A36BE0" w:rsidRPr="00B65436" w:rsidRDefault="00A36BE0" w:rsidP="00B65436">
      <w:pPr>
        <w:ind w:left="709"/>
        <w:jc w:val="both"/>
        <w:rPr>
          <w:color w:val="000000"/>
          <w:sz w:val="22"/>
          <w:szCs w:val="22"/>
        </w:rPr>
      </w:pPr>
      <w:r w:rsidRPr="00B65436">
        <w:rPr>
          <w:color w:val="000000"/>
          <w:sz w:val="22"/>
          <w:szCs w:val="22"/>
        </w:rPr>
        <w:lastRenderedPageBreak/>
        <w:t xml:space="preserve">Zamawiający uzna, że wykonawca dysponuje odpowiednim potencjałem technicznym oraz osobami zdolnymi do wykonania zamówienia, jeżeli zapewni: </w:t>
      </w:r>
    </w:p>
    <w:p w:rsidR="00A55733" w:rsidRPr="00A55733" w:rsidRDefault="00D07B31" w:rsidP="00F07D29">
      <w:pPr>
        <w:pStyle w:val="Tekstpodstawowy2"/>
        <w:numPr>
          <w:ilvl w:val="0"/>
          <w:numId w:val="4"/>
        </w:numPr>
        <w:ind w:left="862"/>
        <w:jc w:val="both"/>
        <w:rPr>
          <w:i/>
          <w:color w:val="FF0000"/>
          <w:sz w:val="22"/>
          <w:szCs w:val="22"/>
        </w:rPr>
      </w:pPr>
      <w:r w:rsidRPr="00A55733">
        <w:rPr>
          <w:i/>
          <w:sz w:val="22"/>
          <w:szCs w:val="22"/>
        </w:rPr>
        <w:t>Bazę</w:t>
      </w:r>
      <w:r w:rsidR="00A87109" w:rsidRPr="00A55733">
        <w:rPr>
          <w:i/>
          <w:sz w:val="22"/>
          <w:szCs w:val="22"/>
        </w:rPr>
        <w:t xml:space="preserve"> dydaktyczną oraz wyposażenie </w:t>
      </w:r>
      <w:r w:rsidR="00CF6104" w:rsidRPr="00A55733">
        <w:rPr>
          <w:i/>
          <w:sz w:val="22"/>
          <w:szCs w:val="22"/>
        </w:rPr>
        <w:t>dostosowane do przeprowadzenia szkolenia</w:t>
      </w:r>
      <w:r w:rsidR="006D5184" w:rsidRPr="00A55733">
        <w:rPr>
          <w:i/>
          <w:sz w:val="22"/>
          <w:szCs w:val="22"/>
        </w:rPr>
        <w:t xml:space="preserve"> </w:t>
      </w:r>
      <w:r w:rsidR="00CF6104" w:rsidRPr="00A55733">
        <w:rPr>
          <w:i/>
          <w:sz w:val="22"/>
          <w:szCs w:val="22"/>
        </w:rPr>
        <w:t>z uwzględ</w:t>
      </w:r>
      <w:r w:rsidR="00A87109" w:rsidRPr="00A55733">
        <w:rPr>
          <w:i/>
          <w:sz w:val="22"/>
          <w:szCs w:val="22"/>
        </w:rPr>
        <w:t>nieniem wymagań BHP i ppoż.</w:t>
      </w:r>
      <w:r w:rsidR="00A55733" w:rsidRPr="00A55733">
        <w:rPr>
          <w:i/>
          <w:sz w:val="22"/>
          <w:szCs w:val="22"/>
        </w:rPr>
        <w:t xml:space="preserve"> oraz odpowiadające wymogom Centrum Koordynacji Szkolenia Operatorów Maszyn Instytutu Mechanizacji Budownictwa i Górnictwa Skalnego w Warszawie. </w:t>
      </w:r>
    </w:p>
    <w:p w:rsidR="00A55733" w:rsidRPr="00A55733" w:rsidRDefault="00040982" w:rsidP="00F07D29">
      <w:pPr>
        <w:pStyle w:val="Tekstpodstawowy2"/>
        <w:numPr>
          <w:ilvl w:val="0"/>
          <w:numId w:val="4"/>
        </w:numPr>
        <w:ind w:left="862"/>
        <w:jc w:val="both"/>
        <w:rPr>
          <w:i/>
          <w:color w:val="FF0000"/>
          <w:sz w:val="22"/>
          <w:szCs w:val="22"/>
        </w:rPr>
      </w:pPr>
      <w:r w:rsidRPr="00A55733">
        <w:rPr>
          <w:i/>
          <w:sz w:val="22"/>
          <w:szCs w:val="22"/>
        </w:rPr>
        <w:t xml:space="preserve">Wykładowców zajęć teoretycznych i praktycznych posiadających </w:t>
      </w:r>
      <w:r w:rsidR="00B10398" w:rsidRPr="00A55733">
        <w:rPr>
          <w:i/>
          <w:sz w:val="22"/>
          <w:szCs w:val="22"/>
        </w:rPr>
        <w:t xml:space="preserve">kwalifikacje </w:t>
      </w:r>
      <w:r w:rsidRPr="00A55733">
        <w:rPr>
          <w:i/>
          <w:sz w:val="22"/>
          <w:szCs w:val="22"/>
        </w:rPr>
        <w:t xml:space="preserve">adekwatne do zakresu prowadzonych przez nich zajęć tj. </w:t>
      </w:r>
    </w:p>
    <w:p w:rsidR="00A55733" w:rsidRDefault="00A55733" w:rsidP="00A55733">
      <w:pPr>
        <w:pStyle w:val="Tekstpodstawowy2"/>
        <w:ind w:left="862"/>
        <w:jc w:val="both"/>
        <w:rPr>
          <w:i/>
          <w:sz w:val="22"/>
          <w:szCs w:val="22"/>
        </w:rPr>
      </w:pPr>
      <w:r>
        <w:rPr>
          <w:i/>
          <w:sz w:val="22"/>
          <w:szCs w:val="22"/>
        </w:rPr>
        <w:t xml:space="preserve">- </w:t>
      </w:r>
      <w:r w:rsidRPr="007D3F7B">
        <w:rPr>
          <w:i/>
          <w:sz w:val="22"/>
          <w:szCs w:val="22"/>
          <w:u w:val="single"/>
        </w:rPr>
        <w:t xml:space="preserve">zajęcia </w:t>
      </w:r>
      <w:r>
        <w:rPr>
          <w:i/>
          <w:sz w:val="22"/>
          <w:szCs w:val="22"/>
          <w:u w:val="single"/>
        </w:rPr>
        <w:t>teoretyczne</w:t>
      </w:r>
      <w:r>
        <w:rPr>
          <w:i/>
          <w:sz w:val="22"/>
          <w:szCs w:val="22"/>
        </w:rPr>
        <w:t xml:space="preserve"> - </w:t>
      </w:r>
      <w:r w:rsidRPr="001C3F80">
        <w:rPr>
          <w:i/>
          <w:sz w:val="22"/>
          <w:szCs w:val="22"/>
        </w:rPr>
        <w:t xml:space="preserve"> </w:t>
      </w:r>
      <w:r>
        <w:rPr>
          <w:i/>
          <w:sz w:val="22"/>
          <w:szCs w:val="22"/>
        </w:rPr>
        <w:t xml:space="preserve">może prowadzić osoba, która posiada wykształcenie średnie lub wyższe techniczne  oraz </w:t>
      </w:r>
      <w:r w:rsidRPr="007D3F7B">
        <w:rPr>
          <w:i/>
          <w:sz w:val="22"/>
          <w:szCs w:val="22"/>
        </w:rPr>
        <w:t xml:space="preserve"> </w:t>
      </w:r>
      <w:r w:rsidRPr="001C3F80">
        <w:rPr>
          <w:i/>
          <w:sz w:val="22"/>
          <w:szCs w:val="22"/>
        </w:rPr>
        <w:t>prowadził</w:t>
      </w:r>
      <w:r>
        <w:rPr>
          <w:i/>
          <w:sz w:val="22"/>
          <w:szCs w:val="22"/>
        </w:rPr>
        <w:t xml:space="preserve">a </w:t>
      </w:r>
      <w:r w:rsidRPr="001C3F80">
        <w:rPr>
          <w:i/>
          <w:sz w:val="22"/>
          <w:szCs w:val="22"/>
        </w:rPr>
        <w:t xml:space="preserve"> zajęcia</w:t>
      </w:r>
      <w:r>
        <w:rPr>
          <w:i/>
          <w:sz w:val="22"/>
          <w:szCs w:val="22"/>
        </w:rPr>
        <w:t xml:space="preserve"> z tego zakresu</w:t>
      </w:r>
      <w:r w:rsidRPr="001C3F80">
        <w:rPr>
          <w:i/>
          <w:sz w:val="22"/>
          <w:szCs w:val="22"/>
        </w:rPr>
        <w:t xml:space="preserve"> dla co najmniej 3 grup </w:t>
      </w:r>
      <w:r w:rsidR="008A198F">
        <w:rPr>
          <w:i/>
          <w:sz w:val="22"/>
          <w:szCs w:val="22"/>
        </w:rPr>
        <w:t>5</w:t>
      </w:r>
      <w:r w:rsidRPr="001C3F80">
        <w:rPr>
          <w:i/>
          <w:sz w:val="22"/>
          <w:szCs w:val="22"/>
        </w:rPr>
        <w:t xml:space="preserve"> osobowych w okresie ostatnich 12 miesięcy</w:t>
      </w:r>
      <w:r>
        <w:rPr>
          <w:i/>
          <w:sz w:val="22"/>
          <w:szCs w:val="22"/>
        </w:rPr>
        <w:t>.</w:t>
      </w:r>
    </w:p>
    <w:p w:rsidR="00A55733" w:rsidRDefault="00A55733" w:rsidP="00A55733">
      <w:pPr>
        <w:pStyle w:val="Tekstpodstawowy3"/>
        <w:ind w:left="862"/>
        <w:rPr>
          <w:b w:val="0"/>
          <w:i/>
          <w:sz w:val="22"/>
          <w:szCs w:val="22"/>
        </w:rPr>
      </w:pPr>
      <w:r w:rsidRPr="007D3F7B">
        <w:rPr>
          <w:b w:val="0"/>
          <w:i/>
          <w:sz w:val="22"/>
          <w:szCs w:val="22"/>
        </w:rPr>
        <w:t xml:space="preserve">- </w:t>
      </w:r>
      <w:r>
        <w:rPr>
          <w:b w:val="0"/>
          <w:i/>
          <w:sz w:val="22"/>
          <w:szCs w:val="22"/>
          <w:u w:val="single"/>
        </w:rPr>
        <w:t>z</w:t>
      </w:r>
      <w:r w:rsidRPr="007D3F7B">
        <w:rPr>
          <w:b w:val="0"/>
          <w:i/>
          <w:sz w:val="22"/>
          <w:szCs w:val="22"/>
          <w:u w:val="single"/>
        </w:rPr>
        <w:t xml:space="preserve">ajęcia </w:t>
      </w:r>
      <w:r>
        <w:rPr>
          <w:b w:val="0"/>
          <w:i/>
          <w:sz w:val="22"/>
          <w:szCs w:val="22"/>
          <w:u w:val="single"/>
        </w:rPr>
        <w:t>praktyczne</w:t>
      </w:r>
      <w:r w:rsidRPr="00441E7A">
        <w:rPr>
          <w:b w:val="0"/>
          <w:i/>
          <w:sz w:val="22"/>
          <w:szCs w:val="22"/>
        </w:rPr>
        <w:t xml:space="preserve"> - może prowadzić osoba, która </w:t>
      </w:r>
      <w:r>
        <w:rPr>
          <w:b w:val="0"/>
          <w:i/>
          <w:sz w:val="22"/>
          <w:szCs w:val="22"/>
        </w:rPr>
        <w:t>posiada co najmniej 2 letnie doświadczenie w wykonywaniu pracy na stanowisku operatora ładowarki</w:t>
      </w:r>
      <w:r w:rsidRPr="00441E7A">
        <w:rPr>
          <w:i/>
          <w:sz w:val="22"/>
          <w:szCs w:val="22"/>
        </w:rPr>
        <w:t xml:space="preserve"> </w:t>
      </w:r>
      <w:r w:rsidRPr="00441E7A">
        <w:rPr>
          <w:b w:val="0"/>
          <w:i/>
          <w:sz w:val="22"/>
          <w:szCs w:val="22"/>
        </w:rPr>
        <w:t>oraz  prowadziła</w:t>
      </w:r>
      <w:r w:rsidRPr="002A03AE">
        <w:rPr>
          <w:b w:val="0"/>
          <w:i/>
          <w:sz w:val="22"/>
          <w:szCs w:val="22"/>
        </w:rPr>
        <w:t xml:space="preserve">  zajęcia z tego zakresu dla co najmniej 3 grup </w:t>
      </w:r>
      <w:r w:rsidR="008A198F">
        <w:rPr>
          <w:b w:val="0"/>
          <w:i/>
          <w:sz w:val="22"/>
          <w:szCs w:val="22"/>
        </w:rPr>
        <w:t>5</w:t>
      </w:r>
      <w:r w:rsidRPr="002A03AE">
        <w:rPr>
          <w:b w:val="0"/>
          <w:i/>
          <w:sz w:val="22"/>
          <w:szCs w:val="22"/>
        </w:rPr>
        <w:t xml:space="preserve"> osobowych w okresie ostatnich 12 miesięcy</w:t>
      </w:r>
    </w:p>
    <w:p w:rsidR="00A55733" w:rsidRPr="00A55733" w:rsidRDefault="00A55733" w:rsidP="00A55733">
      <w:pPr>
        <w:pStyle w:val="Tekstpodstawowy2"/>
        <w:ind w:left="502"/>
        <w:jc w:val="both"/>
        <w:rPr>
          <w:i/>
          <w:color w:val="FF0000"/>
          <w:sz w:val="22"/>
          <w:szCs w:val="22"/>
        </w:rPr>
      </w:pPr>
    </w:p>
    <w:p w:rsidR="00A36BE0" w:rsidRPr="00B65436" w:rsidRDefault="00A36BE0" w:rsidP="00F07D29">
      <w:pPr>
        <w:pStyle w:val="Bezodstpw"/>
        <w:numPr>
          <w:ilvl w:val="0"/>
          <w:numId w:val="18"/>
        </w:numPr>
        <w:jc w:val="both"/>
        <w:rPr>
          <w:rFonts w:ascii="Times New Roman" w:hAnsi="Times New Roman"/>
          <w:i/>
        </w:rPr>
      </w:pPr>
      <w:r w:rsidRPr="00B65436">
        <w:rPr>
          <w:rFonts w:ascii="Times New Roman" w:hAnsi="Times New Roman"/>
          <w:b/>
        </w:rPr>
        <w:t>Znajdują się w sytuacji ekonomicznej i finansowej zapewniającej wykonanie zamówienia.</w:t>
      </w:r>
    </w:p>
    <w:p w:rsidR="00A36BE0" w:rsidRPr="00B65436" w:rsidRDefault="00A36BE0" w:rsidP="00B65436">
      <w:pPr>
        <w:tabs>
          <w:tab w:val="left" w:pos="709"/>
        </w:tabs>
        <w:ind w:left="709"/>
        <w:jc w:val="both"/>
        <w:rPr>
          <w:color w:val="000000"/>
          <w:sz w:val="22"/>
          <w:szCs w:val="22"/>
        </w:rPr>
      </w:pPr>
      <w:r w:rsidRPr="00B65436">
        <w:rPr>
          <w:color w:val="000000"/>
          <w:sz w:val="22"/>
          <w:szCs w:val="22"/>
        </w:rPr>
        <w:t xml:space="preserve">Zamawiający uzna, że wykonawca znajduje się </w:t>
      </w:r>
      <w:r w:rsidRPr="00B65436">
        <w:rPr>
          <w:sz w:val="22"/>
          <w:szCs w:val="22"/>
        </w:rPr>
        <w:t>w sytuacji ekonomicznej i finansowej zapewniającej wykonanie  zamówienia</w:t>
      </w:r>
      <w:r w:rsidRPr="00B65436">
        <w:rPr>
          <w:color w:val="000000"/>
          <w:sz w:val="22"/>
          <w:szCs w:val="22"/>
        </w:rPr>
        <w:t xml:space="preserve"> na podstawie złożonego oświadczenia.</w:t>
      </w:r>
    </w:p>
    <w:p w:rsidR="00636258" w:rsidRPr="00B65436" w:rsidRDefault="00636258" w:rsidP="00437485">
      <w:pPr>
        <w:rPr>
          <w:sz w:val="22"/>
          <w:szCs w:val="22"/>
        </w:rPr>
      </w:pPr>
    </w:p>
    <w:tbl>
      <w:tblPr>
        <w:tblW w:w="98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000"/>
      </w:tblPr>
      <w:tblGrid>
        <w:gridCol w:w="9851"/>
      </w:tblGrid>
      <w:tr w:rsidR="00567463" w:rsidRPr="00CA6CAC" w:rsidTr="00014F2D">
        <w:tc>
          <w:tcPr>
            <w:tcW w:w="9851" w:type="dxa"/>
            <w:shd w:val="clear" w:color="auto" w:fill="C2D69B" w:themeFill="accent3" w:themeFillTint="99"/>
          </w:tcPr>
          <w:p w:rsidR="00477871" w:rsidRPr="00CA6CAC" w:rsidRDefault="00B32913">
            <w:pPr>
              <w:pStyle w:val="Nagwek1"/>
              <w:spacing w:before="0" w:after="0"/>
              <w:rPr>
                <w:rFonts w:ascii="Times New Roman" w:hAnsi="Times New Roman"/>
                <w:sz w:val="22"/>
                <w:szCs w:val="22"/>
              </w:rPr>
            </w:pPr>
            <w:r w:rsidRPr="00CA6CAC">
              <w:rPr>
                <w:rFonts w:ascii="Times New Roman" w:hAnsi="Times New Roman"/>
                <w:sz w:val="22"/>
                <w:szCs w:val="22"/>
              </w:rPr>
              <w:t xml:space="preserve">ROZDZIAŁ IV </w:t>
            </w:r>
            <w:r w:rsidR="00567463" w:rsidRPr="00CA6CAC">
              <w:rPr>
                <w:rFonts w:ascii="Times New Roman" w:hAnsi="Times New Roman"/>
                <w:sz w:val="22"/>
                <w:szCs w:val="22"/>
              </w:rPr>
              <w:t>Wykaz oświadczeń i dokumentów, jakie mają dostarczyć wykonawcy w celu</w:t>
            </w:r>
          </w:p>
          <w:p w:rsidR="00567463" w:rsidRPr="00CA6CAC" w:rsidRDefault="00477871">
            <w:pPr>
              <w:pStyle w:val="Nagwek1"/>
              <w:spacing w:before="0" w:after="0"/>
              <w:rPr>
                <w:rFonts w:ascii="Times New Roman" w:hAnsi="Times New Roman"/>
                <w:sz w:val="22"/>
                <w:szCs w:val="22"/>
              </w:rPr>
            </w:pPr>
            <w:r w:rsidRPr="00CA6CAC">
              <w:rPr>
                <w:rFonts w:ascii="Times New Roman" w:hAnsi="Times New Roman"/>
                <w:sz w:val="22"/>
                <w:szCs w:val="22"/>
              </w:rPr>
              <w:t xml:space="preserve">                            </w:t>
            </w:r>
            <w:r w:rsidR="00567463" w:rsidRPr="00CA6CAC">
              <w:rPr>
                <w:rFonts w:ascii="Times New Roman" w:hAnsi="Times New Roman"/>
                <w:sz w:val="22"/>
                <w:szCs w:val="22"/>
              </w:rPr>
              <w:t xml:space="preserve"> potwierdzenia spełniania warunków udziału w postępowaniu</w:t>
            </w:r>
            <w:r w:rsidRPr="00CA6CAC">
              <w:rPr>
                <w:rFonts w:ascii="Times New Roman" w:hAnsi="Times New Roman"/>
                <w:sz w:val="22"/>
                <w:szCs w:val="22"/>
              </w:rPr>
              <w:t>.</w:t>
            </w:r>
          </w:p>
        </w:tc>
      </w:tr>
    </w:tbl>
    <w:p w:rsidR="00567463" w:rsidRPr="007618F7" w:rsidRDefault="00567463">
      <w:pPr>
        <w:rPr>
          <w:sz w:val="22"/>
          <w:szCs w:val="22"/>
        </w:rPr>
      </w:pPr>
    </w:p>
    <w:p w:rsidR="00A55733" w:rsidRDefault="00A55733" w:rsidP="00F07D29">
      <w:pPr>
        <w:numPr>
          <w:ilvl w:val="0"/>
          <w:numId w:val="32"/>
        </w:numPr>
        <w:rPr>
          <w:sz w:val="22"/>
          <w:szCs w:val="22"/>
        </w:rPr>
      </w:pPr>
      <w:r>
        <w:rPr>
          <w:sz w:val="22"/>
          <w:szCs w:val="22"/>
        </w:rPr>
        <w:t>W celu potwierdzenia spełniania warunków udziału w postępowaniu o których mowa w art.22 ust 1 ustawy PZP, w</w:t>
      </w:r>
      <w:r w:rsidRPr="00BC11C7">
        <w:rPr>
          <w:sz w:val="22"/>
          <w:szCs w:val="22"/>
        </w:rPr>
        <w:t>ykonawca jest zobowiązany do złożenia następujących dokumentów:</w:t>
      </w:r>
    </w:p>
    <w:p w:rsidR="009402B4" w:rsidRDefault="009402B4" w:rsidP="009402B4">
      <w:pPr>
        <w:numPr>
          <w:ilvl w:val="0"/>
          <w:numId w:val="40"/>
        </w:numPr>
        <w:jc w:val="both"/>
      </w:pPr>
      <w:r w:rsidRPr="0036716C">
        <w:rPr>
          <w:sz w:val="22"/>
          <w:szCs w:val="22"/>
        </w:rPr>
        <w:t xml:space="preserve">Oświadczenie wykonawcy wg wzoru w </w:t>
      </w:r>
      <w:r w:rsidRPr="008435AC">
        <w:rPr>
          <w:b/>
          <w:i/>
          <w:iCs/>
          <w:sz w:val="22"/>
          <w:szCs w:val="22"/>
        </w:rPr>
        <w:t xml:space="preserve">załączniku nr 2 </w:t>
      </w:r>
      <w:r w:rsidRPr="008435AC">
        <w:rPr>
          <w:b/>
          <w:bCs/>
          <w:i/>
          <w:iCs/>
          <w:sz w:val="22"/>
          <w:szCs w:val="22"/>
        </w:rPr>
        <w:t xml:space="preserve">do </w:t>
      </w:r>
      <w:r>
        <w:rPr>
          <w:b/>
          <w:bCs/>
          <w:i/>
          <w:iCs/>
          <w:sz w:val="22"/>
          <w:szCs w:val="22"/>
        </w:rPr>
        <w:t>zaproszenia</w:t>
      </w:r>
      <w:r w:rsidRPr="0036716C">
        <w:rPr>
          <w:sz w:val="22"/>
          <w:szCs w:val="22"/>
        </w:rPr>
        <w:t xml:space="preserve">, </w:t>
      </w:r>
      <w:r w:rsidRPr="008435AC">
        <w:t xml:space="preserve">o spełnianiu warunków udziału w postępowaniu, o których mowa w rozdziale III zaproszenia. </w:t>
      </w:r>
    </w:p>
    <w:p w:rsidR="009402B4" w:rsidRPr="00014F2D" w:rsidRDefault="009402B4" w:rsidP="009402B4">
      <w:pPr>
        <w:numPr>
          <w:ilvl w:val="0"/>
          <w:numId w:val="40"/>
        </w:numPr>
        <w:jc w:val="both"/>
      </w:pPr>
      <w:r>
        <w:t xml:space="preserve">Wykaz wykładowców przewidzianych do realizacji szkoleń </w:t>
      </w:r>
      <w:r w:rsidRPr="0036716C">
        <w:rPr>
          <w:sz w:val="22"/>
          <w:szCs w:val="22"/>
        </w:rPr>
        <w:t xml:space="preserve">w </w:t>
      </w:r>
      <w:r w:rsidRPr="008435AC">
        <w:rPr>
          <w:b/>
          <w:i/>
          <w:iCs/>
          <w:sz w:val="22"/>
          <w:szCs w:val="22"/>
        </w:rPr>
        <w:t>za</w:t>
      </w:r>
      <w:r>
        <w:rPr>
          <w:b/>
          <w:i/>
          <w:iCs/>
          <w:sz w:val="22"/>
          <w:szCs w:val="22"/>
        </w:rPr>
        <w:t>łączniku nr 3</w:t>
      </w:r>
      <w:r w:rsidRPr="008435AC">
        <w:rPr>
          <w:b/>
          <w:i/>
          <w:iCs/>
          <w:sz w:val="22"/>
          <w:szCs w:val="22"/>
        </w:rPr>
        <w:t xml:space="preserve"> </w:t>
      </w:r>
      <w:r w:rsidRPr="008435AC">
        <w:rPr>
          <w:b/>
          <w:bCs/>
          <w:i/>
          <w:iCs/>
          <w:sz w:val="22"/>
          <w:szCs w:val="22"/>
        </w:rPr>
        <w:t xml:space="preserve">do </w:t>
      </w:r>
      <w:r>
        <w:rPr>
          <w:b/>
          <w:bCs/>
          <w:i/>
          <w:iCs/>
          <w:sz w:val="22"/>
          <w:szCs w:val="22"/>
        </w:rPr>
        <w:t>zaproszenia</w:t>
      </w:r>
    </w:p>
    <w:p w:rsidR="009402B4" w:rsidRPr="00014F2D" w:rsidRDefault="009402B4" w:rsidP="009402B4">
      <w:pPr>
        <w:numPr>
          <w:ilvl w:val="0"/>
          <w:numId w:val="40"/>
        </w:numPr>
        <w:jc w:val="both"/>
      </w:pPr>
      <w:r w:rsidRPr="00014F2D">
        <w:rPr>
          <w:bCs/>
          <w:i/>
          <w:iCs/>
          <w:sz w:val="22"/>
          <w:szCs w:val="22"/>
        </w:rPr>
        <w:t xml:space="preserve">Wykaz wyposażenia i urządzeń technicznych </w:t>
      </w:r>
      <w:r w:rsidRPr="00014F2D">
        <w:rPr>
          <w:sz w:val="22"/>
          <w:szCs w:val="22"/>
        </w:rPr>
        <w:t xml:space="preserve">w </w:t>
      </w:r>
      <w:r w:rsidRPr="00014F2D">
        <w:rPr>
          <w:b/>
          <w:i/>
          <w:iCs/>
          <w:sz w:val="22"/>
          <w:szCs w:val="22"/>
        </w:rPr>
        <w:t>za</w:t>
      </w:r>
      <w:r>
        <w:rPr>
          <w:b/>
          <w:i/>
          <w:iCs/>
          <w:sz w:val="22"/>
          <w:szCs w:val="22"/>
        </w:rPr>
        <w:t>łączniku nr 4</w:t>
      </w:r>
      <w:r w:rsidRPr="00014F2D">
        <w:rPr>
          <w:b/>
          <w:i/>
          <w:iCs/>
          <w:sz w:val="22"/>
          <w:szCs w:val="22"/>
        </w:rPr>
        <w:t xml:space="preserve"> </w:t>
      </w:r>
      <w:r w:rsidRPr="00014F2D">
        <w:rPr>
          <w:b/>
          <w:bCs/>
          <w:i/>
          <w:iCs/>
          <w:sz w:val="22"/>
          <w:szCs w:val="22"/>
        </w:rPr>
        <w:t>do zaproszenia</w:t>
      </w:r>
    </w:p>
    <w:p w:rsidR="009402B4" w:rsidRPr="0032184E" w:rsidRDefault="009402B4" w:rsidP="009402B4">
      <w:pPr>
        <w:numPr>
          <w:ilvl w:val="0"/>
          <w:numId w:val="40"/>
        </w:numPr>
        <w:jc w:val="both"/>
      </w:pPr>
      <w:r>
        <w:t xml:space="preserve">Wykaz zrealizowanych szkoleń </w:t>
      </w:r>
      <w:r w:rsidRPr="00014F2D">
        <w:rPr>
          <w:b/>
          <w:i/>
          <w:iCs/>
          <w:sz w:val="22"/>
          <w:szCs w:val="22"/>
        </w:rPr>
        <w:t>za</w:t>
      </w:r>
      <w:r>
        <w:rPr>
          <w:b/>
          <w:i/>
          <w:iCs/>
          <w:sz w:val="22"/>
          <w:szCs w:val="22"/>
        </w:rPr>
        <w:t>łączniku nr 5</w:t>
      </w:r>
      <w:r w:rsidRPr="00014F2D">
        <w:rPr>
          <w:b/>
          <w:i/>
          <w:iCs/>
          <w:sz w:val="22"/>
          <w:szCs w:val="22"/>
        </w:rPr>
        <w:t xml:space="preserve"> </w:t>
      </w:r>
      <w:r w:rsidRPr="00014F2D">
        <w:rPr>
          <w:b/>
          <w:bCs/>
          <w:i/>
          <w:iCs/>
          <w:sz w:val="22"/>
          <w:szCs w:val="22"/>
        </w:rPr>
        <w:t>do zaproszenia</w:t>
      </w:r>
    </w:p>
    <w:p w:rsidR="009402B4" w:rsidRPr="008435AC" w:rsidRDefault="009402B4" w:rsidP="009402B4">
      <w:pPr>
        <w:numPr>
          <w:ilvl w:val="0"/>
          <w:numId w:val="40"/>
        </w:numPr>
        <w:jc w:val="both"/>
      </w:pPr>
      <w:r w:rsidRPr="008435AC">
        <w:rPr>
          <w:sz w:val="22"/>
          <w:szCs w:val="22"/>
        </w:rPr>
        <w:t xml:space="preserve">Oświadczenie wykonawcy wg wzoru w </w:t>
      </w:r>
      <w:r w:rsidRPr="008435AC">
        <w:rPr>
          <w:b/>
          <w:i/>
          <w:iCs/>
          <w:sz w:val="22"/>
          <w:szCs w:val="22"/>
        </w:rPr>
        <w:t xml:space="preserve">załączniku nr </w:t>
      </w:r>
      <w:r>
        <w:rPr>
          <w:b/>
          <w:i/>
          <w:iCs/>
          <w:sz w:val="22"/>
          <w:szCs w:val="22"/>
        </w:rPr>
        <w:t>6</w:t>
      </w:r>
      <w:r w:rsidRPr="008435AC">
        <w:rPr>
          <w:b/>
          <w:i/>
          <w:iCs/>
          <w:sz w:val="22"/>
          <w:szCs w:val="22"/>
        </w:rPr>
        <w:t xml:space="preserve"> </w:t>
      </w:r>
      <w:r w:rsidRPr="008435AC">
        <w:rPr>
          <w:b/>
          <w:bCs/>
          <w:i/>
          <w:iCs/>
          <w:sz w:val="22"/>
          <w:szCs w:val="22"/>
        </w:rPr>
        <w:t xml:space="preserve">do </w:t>
      </w:r>
      <w:r>
        <w:rPr>
          <w:b/>
          <w:bCs/>
          <w:i/>
          <w:iCs/>
          <w:sz w:val="22"/>
          <w:szCs w:val="22"/>
        </w:rPr>
        <w:t>zaproszenia</w:t>
      </w:r>
      <w:r w:rsidRPr="008435AC">
        <w:rPr>
          <w:sz w:val="22"/>
          <w:szCs w:val="22"/>
        </w:rPr>
        <w:t>, o braku p</w:t>
      </w:r>
      <w:r>
        <w:rPr>
          <w:sz w:val="22"/>
          <w:szCs w:val="22"/>
        </w:rPr>
        <w:t xml:space="preserve">odstaw do wykluczenia </w:t>
      </w:r>
      <w:r w:rsidRPr="008435AC">
        <w:rPr>
          <w:sz w:val="22"/>
          <w:szCs w:val="22"/>
        </w:rPr>
        <w:t>z postępowania z powodu niespełniania warunków o których mowa w art.24 ust.1 ustawy PZP</w:t>
      </w:r>
    </w:p>
    <w:p w:rsidR="00636258" w:rsidRPr="007618F7" w:rsidRDefault="00636258">
      <w:pPr>
        <w:spacing w:before="40" w:after="40"/>
        <w:jc w:val="both"/>
        <w:rPr>
          <w:sz w:val="22"/>
          <w:szCs w:val="22"/>
        </w:rPr>
      </w:pPr>
    </w:p>
    <w:tbl>
      <w:tblPr>
        <w:tblW w:w="98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000"/>
      </w:tblPr>
      <w:tblGrid>
        <w:gridCol w:w="9851"/>
      </w:tblGrid>
      <w:tr w:rsidR="00567463" w:rsidRPr="00CA6CAC" w:rsidTr="00014F2D">
        <w:tc>
          <w:tcPr>
            <w:tcW w:w="9851" w:type="dxa"/>
            <w:shd w:val="clear" w:color="auto" w:fill="C2D69B" w:themeFill="accent3" w:themeFillTint="99"/>
          </w:tcPr>
          <w:p w:rsidR="00C04234" w:rsidRPr="00CA6CAC" w:rsidRDefault="00C04234">
            <w:pPr>
              <w:pStyle w:val="Nagwek1"/>
              <w:spacing w:before="0" w:after="0"/>
              <w:rPr>
                <w:rFonts w:ascii="Times New Roman" w:hAnsi="Times New Roman"/>
                <w:sz w:val="22"/>
                <w:szCs w:val="22"/>
              </w:rPr>
            </w:pPr>
          </w:p>
          <w:p w:rsidR="00567463" w:rsidRPr="00CA6CAC" w:rsidRDefault="00655772">
            <w:pPr>
              <w:pStyle w:val="Nagwek1"/>
              <w:spacing w:before="0" w:after="0"/>
              <w:rPr>
                <w:rFonts w:ascii="Times New Roman" w:hAnsi="Times New Roman"/>
                <w:sz w:val="22"/>
                <w:szCs w:val="22"/>
              </w:rPr>
            </w:pPr>
            <w:r w:rsidRPr="00CA6CAC">
              <w:rPr>
                <w:rFonts w:ascii="Times New Roman" w:hAnsi="Times New Roman"/>
                <w:sz w:val="22"/>
                <w:szCs w:val="22"/>
              </w:rPr>
              <w:t>ROZDZIAŁ V</w:t>
            </w:r>
            <w:r w:rsidR="00477871" w:rsidRPr="00CA6CAC">
              <w:rPr>
                <w:rFonts w:ascii="Times New Roman" w:hAnsi="Times New Roman"/>
                <w:sz w:val="22"/>
                <w:szCs w:val="22"/>
              </w:rPr>
              <w:t xml:space="preserve"> </w:t>
            </w:r>
            <w:r w:rsidR="00567463" w:rsidRPr="00CA6CAC">
              <w:rPr>
                <w:rFonts w:ascii="Times New Roman" w:hAnsi="Times New Roman"/>
                <w:sz w:val="22"/>
                <w:szCs w:val="22"/>
              </w:rPr>
              <w:t>Opis sposobu przygotowania oferty</w:t>
            </w:r>
            <w:r w:rsidR="00477871" w:rsidRPr="00CA6CAC">
              <w:rPr>
                <w:rFonts w:ascii="Times New Roman" w:hAnsi="Times New Roman"/>
                <w:sz w:val="22"/>
                <w:szCs w:val="22"/>
              </w:rPr>
              <w:t>.</w:t>
            </w:r>
          </w:p>
        </w:tc>
      </w:tr>
    </w:tbl>
    <w:p w:rsidR="00567463" w:rsidRPr="007618F7" w:rsidRDefault="00567463">
      <w:pPr>
        <w:jc w:val="both"/>
        <w:rPr>
          <w:b/>
          <w:sz w:val="22"/>
          <w:szCs w:val="22"/>
          <w:u w:val="single"/>
        </w:rPr>
      </w:pPr>
    </w:p>
    <w:p w:rsidR="00DA3F77" w:rsidRPr="007618F7" w:rsidRDefault="00452A3B" w:rsidP="00F75DC9">
      <w:pPr>
        <w:pStyle w:val="Stopka"/>
        <w:tabs>
          <w:tab w:val="clear" w:pos="4536"/>
          <w:tab w:val="clear" w:pos="9072"/>
          <w:tab w:val="num" w:pos="0"/>
        </w:tabs>
        <w:rPr>
          <w:b/>
          <w:i/>
          <w:sz w:val="22"/>
          <w:szCs w:val="22"/>
        </w:rPr>
      </w:pPr>
      <w:r w:rsidRPr="007618F7">
        <w:rPr>
          <w:b/>
          <w:i/>
          <w:sz w:val="22"/>
          <w:szCs w:val="22"/>
        </w:rPr>
        <w:t>Oferta wykonaw</w:t>
      </w:r>
      <w:r w:rsidR="00913B77" w:rsidRPr="007618F7">
        <w:rPr>
          <w:b/>
          <w:i/>
          <w:sz w:val="22"/>
          <w:szCs w:val="22"/>
        </w:rPr>
        <w:t>cy</w:t>
      </w:r>
    </w:p>
    <w:p w:rsidR="007618F7" w:rsidRPr="00D936FC" w:rsidRDefault="007618F7" w:rsidP="007618F7">
      <w:pPr>
        <w:pStyle w:val="BodyText21"/>
        <w:numPr>
          <w:ilvl w:val="0"/>
          <w:numId w:val="1"/>
        </w:numPr>
        <w:tabs>
          <w:tab w:val="clear" w:pos="0"/>
        </w:tabs>
        <w:rPr>
          <w:color w:val="000000"/>
          <w:sz w:val="22"/>
          <w:szCs w:val="22"/>
        </w:rPr>
      </w:pPr>
      <w:r w:rsidRPr="00D936FC">
        <w:rPr>
          <w:color w:val="000000"/>
          <w:sz w:val="22"/>
          <w:szCs w:val="22"/>
        </w:rPr>
        <w:t>Wykonawca może złożyć jedną ofertę. Złożenie więcej nią jednej oferty lub złożenie oferty zawierającej propozycje alternatywne spowoduje odrzucenie wszystkich ofert złożonych przez wykonawcę.</w:t>
      </w:r>
    </w:p>
    <w:p w:rsidR="008435AC" w:rsidRDefault="008435AC" w:rsidP="008435AC">
      <w:pPr>
        <w:widowControl w:val="0"/>
        <w:numPr>
          <w:ilvl w:val="0"/>
          <w:numId w:val="1"/>
        </w:numPr>
        <w:shd w:val="clear" w:color="auto" w:fill="FFFFFF"/>
        <w:tabs>
          <w:tab w:val="left" w:pos="466"/>
        </w:tabs>
        <w:autoSpaceDE w:val="0"/>
        <w:autoSpaceDN w:val="0"/>
        <w:adjustRightInd w:val="0"/>
        <w:spacing w:before="62" w:line="250" w:lineRule="exact"/>
        <w:rPr>
          <w:spacing w:val="-18"/>
          <w:sz w:val="22"/>
          <w:szCs w:val="22"/>
        </w:rPr>
      </w:pPr>
      <w:r>
        <w:rPr>
          <w:sz w:val="22"/>
          <w:szCs w:val="22"/>
        </w:rPr>
        <w:t>Oferta musi być sporządzona z zachowaniem formy pisemnej pod rygorem nieważności.</w:t>
      </w:r>
    </w:p>
    <w:p w:rsidR="002E3042" w:rsidRPr="007618F7" w:rsidRDefault="00452A3B" w:rsidP="00B819DE">
      <w:pPr>
        <w:pStyle w:val="BodyText21"/>
        <w:numPr>
          <w:ilvl w:val="0"/>
          <w:numId w:val="1"/>
        </w:numPr>
        <w:tabs>
          <w:tab w:val="clear" w:pos="0"/>
        </w:tabs>
        <w:rPr>
          <w:color w:val="000000"/>
          <w:sz w:val="22"/>
          <w:szCs w:val="22"/>
        </w:rPr>
      </w:pPr>
      <w:r w:rsidRPr="007618F7">
        <w:rPr>
          <w:color w:val="000000"/>
          <w:sz w:val="22"/>
          <w:szCs w:val="22"/>
        </w:rPr>
        <w:t>Na</w:t>
      </w:r>
      <w:r w:rsidRPr="007618F7">
        <w:rPr>
          <w:b/>
          <w:color w:val="000000"/>
          <w:sz w:val="22"/>
          <w:szCs w:val="22"/>
          <w:u w:val="single"/>
        </w:rPr>
        <w:t xml:space="preserve"> ofertę</w:t>
      </w:r>
      <w:r w:rsidRPr="007618F7">
        <w:rPr>
          <w:color w:val="000000"/>
          <w:sz w:val="22"/>
          <w:szCs w:val="22"/>
        </w:rPr>
        <w:t xml:space="preserve"> składają się: </w:t>
      </w:r>
    </w:p>
    <w:p w:rsidR="008435AC" w:rsidRPr="00D936FC" w:rsidRDefault="008435AC" w:rsidP="00F07D29">
      <w:pPr>
        <w:pStyle w:val="BodyText21"/>
        <w:numPr>
          <w:ilvl w:val="0"/>
          <w:numId w:val="34"/>
        </w:numPr>
        <w:tabs>
          <w:tab w:val="clear" w:pos="0"/>
        </w:tabs>
        <w:spacing w:before="40" w:after="40"/>
        <w:rPr>
          <w:sz w:val="22"/>
          <w:szCs w:val="22"/>
        </w:rPr>
      </w:pPr>
      <w:r>
        <w:rPr>
          <w:color w:val="000000"/>
          <w:sz w:val="22"/>
          <w:szCs w:val="22"/>
        </w:rPr>
        <w:t>Formularz ofertowy</w:t>
      </w:r>
      <w:r w:rsidRPr="00D936FC">
        <w:rPr>
          <w:color w:val="000000"/>
          <w:sz w:val="22"/>
          <w:szCs w:val="22"/>
        </w:rPr>
        <w:t xml:space="preserve"> według wzoru w</w:t>
      </w:r>
      <w:r w:rsidRPr="00D936FC">
        <w:rPr>
          <w:b/>
          <w:color w:val="000000"/>
          <w:sz w:val="22"/>
          <w:szCs w:val="22"/>
        </w:rPr>
        <w:t xml:space="preserve"> </w:t>
      </w:r>
      <w:r w:rsidRPr="00D936FC">
        <w:rPr>
          <w:b/>
          <w:i/>
          <w:iCs/>
          <w:sz w:val="22"/>
          <w:szCs w:val="22"/>
        </w:rPr>
        <w:t xml:space="preserve">załączniku nr </w:t>
      </w:r>
      <w:r w:rsidRPr="00014F2D">
        <w:rPr>
          <w:b/>
          <w:i/>
          <w:iCs/>
          <w:sz w:val="22"/>
          <w:szCs w:val="22"/>
        </w:rPr>
        <w:t>1</w:t>
      </w:r>
      <w:r w:rsidRPr="00014F2D">
        <w:rPr>
          <w:b/>
          <w:i/>
          <w:sz w:val="22"/>
          <w:szCs w:val="22"/>
        </w:rPr>
        <w:t xml:space="preserve"> do </w:t>
      </w:r>
      <w:r w:rsidR="00014F2D" w:rsidRPr="00014F2D">
        <w:rPr>
          <w:b/>
          <w:i/>
          <w:sz w:val="22"/>
          <w:szCs w:val="22"/>
        </w:rPr>
        <w:t>zaproszenia</w:t>
      </w:r>
    </w:p>
    <w:p w:rsidR="008435AC" w:rsidRDefault="008435AC" w:rsidP="00F07D29">
      <w:pPr>
        <w:numPr>
          <w:ilvl w:val="0"/>
          <w:numId w:val="34"/>
        </w:numPr>
        <w:jc w:val="both"/>
      </w:pPr>
      <w:r w:rsidRPr="0036716C">
        <w:rPr>
          <w:sz w:val="22"/>
          <w:szCs w:val="22"/>
        </w:rPr>
        <w:t xml:space="preserve">Oświadczenie wykonawcy wg wzoru w </w:t>
      </w:r>
      <w:r w:rsidRPr="008435AC">
        <w:rPr>
          <w:b/>
          <w:i/>
          <w:iCs/>
          <w:sz w:val="22"/>
          <w:szCs w:val="22"/>
        </w:rPr>
        <w:t xml:space="preserve">załączniku nr 2 </w:t>
      </w:r>
      <w:r w:rsidRPr="008435AC">
        <w:rPr>
          <w:b/>
          <w:bCs/>
          <w:i/>
          <w:iCs/>
          <w:sz w:val="22"/>
          <w:szCs w:val="22"/>
        </w:rPr>
        <w:t xml:space="preserve">do </w:t>
      </w:r>
      <w:r w:rsidR="00014F2D">
        <w:rPr>
          <w:b/>
          <w:bCs/>
          <w:i/>
          <w:iCs/>
          <w:sz w:val="22"/>
          <w:szCs w:val="22"/>
        </w:rPr>
        <w:t>zaproszenia</w:t>
      </w:r>
      <w:r w:rsidRPr="0036716C">
        <w:rPr>
          <w:sz w:val="22"/>
          <w:szCs w:val="22"/>
        </w:rPr>
        <w:t xml:space="preserve">, </w:t>
      </w:r>
      <w:r w:rsidRPr="008435AC">
        <w:t xml:space="preserve">o spełnianiu warunków udziału w postępowaniu, o których mowa w rozdziale III zaproszenia. </w:t>
      </w:r>
    </w:p>
    <w:p w:rsidR="00014F2D" w:rsidRPr="00014F2D" w:rsidRDefault="00014F2D" w:rsidP="00F07D29">
      <w:pPr>
        <w:numPr>
          <w:ilvl w:val="0"/>
          <w:numId w:val="34"/>
        </w:numPr>
        <w:jc w:val="both"/>
      </w:pPr>
      <w:r>
        <w:t xml:space="preserve">Wykaz wykładowców przewidzianych do realizacji szkoleń </w:t>
      </w:r>
      <w:r w:rsidRPr="0036716C">
        <w:rPr>
          <w:sz w:val="22"/>
          <w:szCs w:val="22"/>
        </w:rPr>
        <w:t xml:space="preserve">w </w:t>
      </w:r>
      <w:r w:rsidRPr="008435AC">
        <w:rPr>
          <w:b/>
          <w:i/>
          <w:iCs/>
          <w:sz w:val="22"/>
          <w:szCs w:val="22"/>
        </w:rPr>
        <w:t>za</w:t>
      </w:r>
      <w:r>
        <w:rPr>
          <w:b/>
          <w:i/>
          <w:iCs/>
          <w:sz w:val="22"/>
          <w:szCs w:val="22"/>
        </w:rPr>
        <w:t>łączniku nr 3</w:t>
      </w:r>
      <w:r w:rsidRPr="008435AC">
        <w:rPr>
          <w:b/>
          <w:i/>
          <w:iCs/>
          <w:sz w:val="22"/>
          <w:szCs w:val="22"/>
        </w:rPr>
        <w:t xml:space="preserve"> </w:t>
      </w:r>
      <w:r w:rsidRPr="008435AC">
        <w:rPr>
          <w:b/>
          <w:bCs/>
          <w:i/>
          <w:iCs/>
          <w:sz w:val="22"/>
          <w:szCs w:val="22"/>
        </w:rPr>
        <w:t xml:space="preserve">do </w:t>
      </w:r>
      <w:r>
        <w:rPr>
          <w:b/>
          <w:bCs/>
          <w:i/>
          <w:iCs/>
          <w:sz w:val="22"/>
          <w:szCs w:val="22"/>
        </w:rPr>
        <w:t>zaproszenia</w:t>
      </w:r>
    </w:p>
    <w:p w:rsidR="00014F2D" w:rsidRPr="00014F2D" w:rsidRDefault="00014F2D" w:rsidP="00F07D29">
      <w:pPr>
        <w:numPr>
          <w:ilvl w:val="0"/>
          <w:numId w:val="34"/>
        </w:numPr>
        <w:jc w:val="both"/>
      </w:pPr>
      <w:r w:rsidRPr="00014F2D">
        <w:rPr>
          <w:bCs/>
          <w:i/>
          <w:iCs/>
          <w:sz w:val="22"/>
          <w:szCs w:val="22"/>
        </w:rPr>
        <w:t xml:space="preserve">Wykaz wyposażenia i urządzeń technicznych </w:t>
      </w:r>
      <w:r w:rsidRPr="00014F2D">
        <w:rPr>
          <w:sz w:val="22"/>
          <w:szCs w:val="22"/>
        </w:rPr>
        <w:t xml:space="preserve">w </w:t>
      </w:r>
      <w:r w:rsidRPr="00014F2D">
        <w:rPr>
          <w:b/>
          <w:i/>
          <w:iCs/>
          <w:sz w:val="22"/>
          <w:szCs w:val="22"/>
        </w:rPr>
        <w:t>za</w:t>
      </w:r>
      <w:r>
        <w:rPr>
          <w:b/>
          <w:i/>
          <w:iCs/>
          <w:sz w:val="22"/>
          <w:szCs w:val="22"/>
        </w:rPr>
        <w:t>łączniku nr 4</w:t>
      </w:r>
      <w:r w:rsidRPr="00014F2D">
        <w:rPr>
          <w:b/>
          <w:i/>
          <w:iCs/>
          <w:sz w:val="22"/>
          <w:szCs w:val="22"/>
        </w:rPr>
        <w:t xml:space="preserve"> </w:t>
      </w:r>
      <w:r w:rsidRPr="00014F2D">
        <w:rPr>
          <w:b/>
          <w:bCs/>
          <w:i/>
          <w:iCs/>
          <w:sz w:val="22"/>
          <w:szCs w:val="22"/>
        </w:rPr>
        <w:t>do zaproszenia</w:t>
      </w:r>
    </w:p>
    <w:p w:rsidR="009402B4" w:rsidRPr="0032184E" w:rsidRDefault="009402B4" w:rsidP="009402B4">
      <w:pPr>
        <w:numPr>
          <w:ilvl w:val="0"/>
          <w:numId w:val="34"/>
        </w:numPr>
        <w:jc w:val="both"/>
      </w:pPr>
      <w:r>
        <w:t xml:space="preserve">Wykaz zrealizowanych szkoleń </w:t>
      </w:r>
      <w:r w:rsidRPr="00014F2D">
        <w:rPr>
          <w:b/>
          <w:i/>
          <w:iCs/>
          <w:sz w:val="22"/>
          <w:szCs w:val="22"/>
        </w:rPr>
        <w:t>za</w:t>
      </w:r>
      <w:r>
        <w:rPr>
          <w:b/>
          <w:i/>
          <w:iCs/>
          <w:sz w:val="22"/>
          <w:szCs w:val="22"/>
        </w:rPr>
        <w:t>łączniku nr 5</w:t>
      </w:r>
      <w:r w:rsidRPr="00014F2D">
        <w:rPr>
          <w:b/>
          <w:i/>
          <w:iCs/>
          <w:sz w:val="22"/>
          <w:szCs w:val="22"/>
        </w:rPr>
        <w:t xml:space="preserve"> </w:t>
      </w:r>
      <w:r w:rsidRPr="00014F2D">
        <w:rPr>
          <w:b/>
          <w:bCs/>
          <w:i/>
          <w:iCs/>
          <w:sz w:val="22"/>
          <w:szCs w:val="22"/>
        </w:rPr>
        <w:t>do zaproszenia</w:t>
      </w:r>
    </w:p>
    <w:p w:rsidR="008435AC" w:rsidRPr="008435AC" w:rsidRDefault="008435AC" w:rsidP="00F07D29">
      <w:pPr>
        <w:numPr>
          <w:ilvl w:val="0"/>
          <w:numId w:val="34"/>
        </w:numPr>
        <w:jc w:val="both"/>
      </w:pPr>
      <w:r w:rsidRPr="008435AC">
        <w:rPr>
          <w:sz w:val="22"/>
          <w:szCs w:val="22"/>
        </w:rPr>
        <w:t xml:space="preserve">Oświadczenie wykonawcy wg wzoru w </w:t>
      </w:r>
      <w:r w:rsidRPr="008435AC">
        <w:rPr>
          <w:b/>
          <w:i/>
          <w:iCs/>
          <w:sz w:val="22"/>
          <w:szCs w:val="22"/>
        </w:rPr>
        <w:t xml:space="preserve">załączniku nr </w:t>
      </w:r>
      <w:r w:rsidR="009402B4">
        <w:rPr>
          <w:b/>
          <w:i/>
          <w:iCs/>
          <w:sz w:val="22"/>
          <w:szCs w:val="22"/>
        </w:rPr>
        <w:t>6</w:t>
      </w:r>
      <w:r w:rsidRPr="008435AC">
        <w:rPr>
          <w:b/>
          <w:i/>
          <w:iCs/>
          <w:sz w:val="22"/>
          <w:szCs w:val="22"/>
        </w:rPr>
        <w:t xml:space="preserve"> </w:t>
      </w:r>
      <w:r w:rsidRPr="008435AC">
        <w:rPr>
          <w:b/>
          <w:bCs/>
          <w:i/>
          <w:iCs/>
          <w:sz w:val="22"/>
          <w:szCs w:val="22"/>
        </w:rPr>
        <w:t xml:space="preserve">do </w:t>
      </w:r>
      <w:r w:rsidR="00014F2D">
        <w:rPr>
          <w:b/>
          <w:bCs/>
          <w:i/>
          <w:iCs/>
          <w:sz w:val="22"/>
          <w:szCs w:val="22"/>
        </w:rPr>
        <w:t>zaproszenia</w:t>
      </w:r>
      <w:r w:rsidRPr="008435AC">
        <w:rPr>
          <w:sz w:val="22"/>
          <w:szCs w:val="22"/>
        </w:rPr>
        <w:t>, o braku p</w:t>
      </w:r>
      <w:r w:rsidR="00014F2D">
        <w:rPr>
          <w:sz w:val="22"/>
          <w:szCs w:val="22"/>
        </w:rPr>
        <w:t xml:space="preserve">odstaw do wykluczenia </w:t>
      </w:r>
      <w:r w:rsidRPr="008435AC">
        <w:rPr>
          <w:sz w:val="22"/>
          <w:szCs w:val="22"/>
        </w:rPr>
        <w:t>z postępowania z powodu niespełniania warunków o których mowa w art.24 ust.1 ustawy PZP</w:t>
      </w:r>
    </w:p>
    <w:p w:rsidR="008435AC" w:rsidRPr="00D936FC" w:rsidRDefault="008435AC" w:rsidP="008435AC">
      <w:pPr>
        <w:pStyle w:val="BodyText21"/>
        <w:numPr>
          <w:ilvl w:val="0"/>
          <w:numId w:val="1"/>
        </w:numPr>
        <w:tabs>
          <w:tab w:val="clear" w:pos="0"/>
        </w:tabs>
        <w:spacing w:before="40" w:after="40"/>
        <w:ind w:left="357" w:hanging="357"/>
        <w:rPr>
          <w:sz w:val="22"/>
          <w:szCs w:val="22"/>
        </w:rPr>
      </w:pPr>
      <w:r w:rsidRPr="00D936FC">
        <w:rPr>
          <w:color w:val="000000"/>
          <w:sz w:val="22"/>
          <w:szCs w:val="22"/>
        </w:rPr>
        <w:t xml:space="preserve">Oferta wraz z załącznikami musi być sporządzona w języku polskim, </w:t>
      </w:r>
      <w:r w:rsidRPr="00D936FC">
        <w:rPr>
          <w:color w:val="000000"/>
          <w:sz w:val="22"/>
          <w:szCs w:val="22"/>
          <w:u w:val="single"/>
        </w:rPr>
        <w:t>Oferty nieczytelne bądź sporządzone w innym języku zostaną odrzucone</w:t>
      </w:r>
      <w:r w:rsidRPr="00D936FC">
        <w:rPr>
          <w:color w:val="000000"/>
          <w:sz w:val="22"/>
          <w:szCs w:val="22"/>
        </w:rPr>
        <w:t>.</w:t>
      </w:r>
    </w:p>
    <w:p w:rsidR="008435AC" w:rsidRPr="00D936FC" w:rsidRDefault="008435AC" w:rsidP="008435AC">
      <w:pPr>
        <w:pStyle w:val="BodyText21"/>
        <w:numPr>
          <w:ilvl w:val="0"/>
          <w:numId w:val="1"/>
        </w:numPr>
        <w:tabs>
          <w:tab w:val="clear" w:pos="0"/>
        </w:tabs>
        <w:spacing w:before="40" w:after="40"/>
        <w:ind w:left="357" w:hanging="357"/>
        <w:rPr>
          <w:sz w:val="22"/>
          <w:szCs w:val="22"/>
        </w:rPr>
      </w:pPr>
      <w:r w:rsidRPr="00D936FC">
        <w:rPr>
          <w:color w:val="000000"/>
          <w:sz w:val="22"/>
          <w:szCs w:val="22"/>
        </w:rPr>
        <w:t>Oferta</w:t>
      </w:r>
      <w:r>
        <w:rPr>
          <w:color w:val="000000"/>
          <w:sz w:val="22"/>
          <w:szCs w:val="22"/>
        </w:rPr>
        <w:t xml:space="preserve"> </w:t>
      </w:r>
      <w:r w:rsidRPr="00D936FC">
        <w:rPr>
          <w:color w:val="000000"/>
          <w:sz w:val="22"/>
          <w:szCs w:val="22"/>
        </w:rPr>
        <w:t>musi być podpisana przez osoby upoważnione do składania oświadczeń woli w imieniu wykonawcy.</w:t>
      </w:r>
      <w:r>
        <w:rPr>
          <w:color w:val="000000"/>
          <w:sz w:val="22"/>
          <w:szCs w:val="22"/>
        </w:rPr>
        <w:t xml:space="preserve"> </w:t>
      </w:r>
      <w:r w:rsidRPr="00D936FC">
        <w:rPr>
          <w:color w:val="000000"/>
          <w:sz w:val="22"/>
          <w:szCs w:val="22"/>
        </w:rPr>
        <w:t xml:space="preserve">Jeżeli osoba/osoby podpisująca ofertę działa na podstawie pełnomocnictw, to pełnomocnictwo to musi </w:t>
      </w:r>
      <w:r>
        <w:rPr>
          <w:color w:val="000000"/>
          <w:sz w:val="22"/>
          <w:szCs w:val="22"/>
        </w:rPr>
        <w:t xml:space="preserve">        </w:t>
      </w:r>
      <w:r w:rsidRPr="00D936FC">
        <w:rPr>
          <w:color w:val="000000"/>
          <w:sz w:val="22"/>
          <w:szCs w:val="22"/>
        </w:rPr>
        <w:t>w swej treści jednoznacznie wskazywać uprawnienia do podpisania oferty. Pełnomocnictwo musi zostać dołączone do oferty w oryginale lub kopii poświadczonej za zgodność z oryginałem.</w:t>
      </w:r>
    </w:p>
    <w:p w:rsidR="008435AC" w:rsidRPr="00D936FC" w:rsidRDefault="008435AC" w:rsidP="008435AC">
      <w:pPr>
        <w:pStyle w:val="BodyText21"/>
        <w:numPr>
          <w:ilvl w:val="0"/>
          <w:numId w:val="1"/>
        </w:numPr>
        <w:tabs>
          <w:tab w:val="clear" w:pos="0"/>
        </w:tabs>
        <w:spacing w:before="40" w:after="40"/>
        <w:rPr>
          <w:sz w:val="22"/>
          <w:szCs w:val="22"/>
        </w:rPr>
      </w:pPr>
      <w:r w:rsidRPr="00D936FC">
        <w:rPr>
          <w:color w:val="000000"/>
          <w:sz w:val="22"/>
          <w:szCs w:val="22"/>
        </w:rPr>
        <w:t xml:space="preserve">W przypadku, gdy wykonawca składa kopię jakiegoś dokumentu, musi być ona poświadczona za zgodność z oryginałem przez wykonawcę (wykonawca na kserokopii składa własnoręczny podpis poprzedzony dopiskiem „za zgodność z oryginałem”). </w:t>
      </w:r>
    </w:p>
    <w:p w:rsidR="008435AC" w:rsidRPr="00D936FC" w:rsidRDefault="008435AC" w:rsidP="008435AC">
      <w:pPr>
        <w:pStyle w:val="BodyText21"/>
        <w:numPr>
          <w:ilvl w:val="0"/>
          <w:numId w:val="1"/>
        </w:numPr>
        <w:tabs>
          <w:tab w:val="clear" w:pos="0"/>
        </w:tabs>
        <w:spacing w:before="40" w:after="40"/>
        <w:rPr>
          <w:sz w:val="22"/>
          <w:szCs w:val="22"/>
        </w:rPr>
      </w:pPr>
      <w:r w:rsidRPr="00D936FC">
        <w:rPr>
          <w:sz w:val="22"/>
          <w:szCs w:val="22"/>
        </w:rPr>
        <w:lastRenderedPageBreak/>
        <w:t>Jeżeli któryś z wymaganych dokumentów składanych przez wykonawcę jest sporządzony w języku obcym dokument taki należy złożyć wraz z tłumaczeniem na język polski dokonanym przez tłumacza przysięgłego. Dokumenty sporządzone w języku obcym bez wymaganych tłumaczeń nie będą brane pod uwagę.</w:t>
      </w:r>
    </w:p>
    <w:p w:rsidR="008435AC" w:rsidRDefault="008435AC" w:rsidP="00F07D29">
      <w:pPr>
        <w:widowControl w:val="0"/>
        <w:numPr>
          <w:ilvl w:val="0"/>
          <w:numId w:val="35"/>
        </w:numPr>
        <w:shd w:val="clear" w:color="auto" w:fill="FFFFFF"/>
        <w:tabs>
          <w:tab w:val="left" w:pos="346"/>
        </w:tabs>
        <w:autoSpaceDE w:val="0"/>
        <w:autoSpaceDN w:val="0"/>
        <w:adjustRightInd w:val="0"/>
        <w:spacing w:line="254" w:lineRule="exact"/>
        <w:ind w:left="346" w:right="38" w:hanging="346"/>
        <w:jc w:val="both"/>
        <w:rPr>
          <w:spacing w:val="-13"/>
          <w:sz w:val="22"/>
          <w:szCs w:val="22"/>
        </w:rPr>
      </w:pPr>
      <w:r w:rsidRPr="00C5570D">
        <w:rPr>
          <w:color w:val="000000"/>
          <w:sz w:val="22"/>
          <w:szCs w:val="22"/>
        </w:rPr>
        <w:t>Zaleca się, aby wszystkie strony oferty były ponumerowane i parafowane.</w:t>
      </w:r>
      <w:r w:rsidRPr="00C5570D">
        <w:rPr>
          <w:sz w:val="22"/>
          <w:szCs w:val="22"/>
        </w:rPr>
        <w:t xml:space="preserve"> </w:t>
      </w:r>
      <w:r>
        <w:rPr>
          <w:sz w:val="22"/>
          <w:szCs w:val="22"/>
        </w:rPr>
        <w:t>W treści oferty winna być umieszczona informacja o ilości stron.</w:t>
      </w:r>
    </w:p>
    <w:p w:rsidR="008435AC" w:rsidRPr="00C5570D" w:rsidRDefault="008435AC" w:rsidP="008435AC">
      <w:pPr>
        <w:pStyle w:val="BodyText21"/>
        <w:numPr>
          <w:ilvl w:val="0"/>
          <w:numId w:val="1"/>
        </w:numPr>
        <w:tabs>
          <w:tab w:val="clear" w:pos="0"/>
        </w:tabs>
        <w:spacing w:before="40" w:after="40"/>
        <w:rPr>
          <w:sz w:val="22"/>
          <w:szCs w:val="22"/>
        </w:rPr>
      </w:pPr>
      <w:r w:rsidRPr="00C5570D">
        <w:rPr>
          <w:color w:val="000000"/>
          <w:sz w:val="22"/>
          <w:szCs w:val="22"/>
        </w:rPr>
        <w:t>Wszelkie miejsca, w których wykonawca naniósł zmiany, muszą być przez niego parafowane.</w:t>
      </w:r>
    </w:p>
    <w:p w:rsidR="008435AC" w:rsidRDefault="008435AC" w:rsidP="008435AC">
      <w:pPr>
        <w:widowControl w:val="0"/>
        <w:numPr>
          <w:ilvl w:val="0"/>
          <w:numId w:val="1"/>
        </w:numPr>
        <w:shd w:val="clear" w:color="auto" w:fill="FFFFFF"/>
        <w:tabs>
          <w:tab w:val="clear" w:pos="360"/>
          <w:tab w:val="left" w:pos="346"/>
        </w:tabs>
        <w:autoSpaceDE w:val="0"/>
        <w:autoSpaceDN w:val="0"/>
        <w:adjustRightInd w:val="0"/>
        <w:spacing w:line="254" w:lineRule="exact"/>
        <w:ind w:right="29"/>
        <w:jc w:val="both"/>
        <w:rPr>
          <w:spacing w:val="-10"/>
          <w:sz w:val="22"/>
          <w:szCs w:val="22"/>
        </w:rPr>
      </w:pPr>
      <w:r>
        <w:rPr>
          <w:spacing w:val="-1"/>
          <w:sz w:val="22"/>
          <w:szCs w:val="22"/>
        </w:rPr>
        <w:t xml:space="preserve">Zaleca się przy sporządzaniu oferty skorzystanie z wzorów (formularz oferty, oświadczenia) </w:t>
      </w:r>
      <w:r>
        <w:rPr>
          <w:sz w:val="22"/>
          <w:szCs w:val="22"/>
        </w:rPr>
        <w:t xml:space="preserve">przygotowanych przez zamawiającego. Wykonawca może przedstawić ofertę na swoich </w:t>
      </w:r>
      <w:r>
        <w:rPr>
          <w:spacing w:val="-1"/>
          <w:sz w:val="22"/>
          <w:szCs w:val="22"/>
        </w:rPr>
        <w:t xml:space="preserve">formularzach          z zastrzeżeniem, że muszą one zawierać wszystkie informacje określone przez </w:t>
      </w:r>
      <w:r>
        <w:rPr>
          <w:sz w:val="22"/>
          <w:szCs w:val="22"/>
        </w:rPr>
        <w:t>zamawiającego                      w przygotowanych wzorach.</w:t>
      </w:r>
    </w:p>
    <w:p w:rsidR="008435AC" w:rsidRPr="00D936FC" w:rsidRDefault="008435AC" w:rsidP="008435AC">
      <w:pPr>
        <w:pStyle w:val="BodyText21"/>
        <w:numPr>
          <w:ilvl w:val="0"/>
          <w:numId w:val="1"/>
        </w:numPr>
        <w:tabs>
          <w:tab w:val="clear" w:pos="0"/>
        </w:tabs>
        <w:rPr>
          <w:color w:val="000000"/>
          <w:sz w:val="22"/>
          <w:szCs w:val="22"/>
        </w:rPr>
      </w:pPr>
      <w:r w:rsidRPr="00D936FC">
        <w:rPr>
          <w:sz w:val="22"/>
          <w:szCs w:val="22"/>
        </w:rPr>
        <w:t>Wykonawca składa ofertę w zaklejonej  kopercie zawierającej  oznaczenie</w:t>
      </w:r>
    </w:p>
    <w:p w:rsidR="007618F7" w:rsidRPr="00D936FC" w:rsidRDefault="007618F7" w:rsidP="007618F7">
      <w:pPr>
        <w:pStyle w:val="Nagwek2"/>
        <w:jc w:val="both"/>
        <w:rPr>
          <w:rFonts w:ascii="Times New Roman" w:hAnsi="Times New Roman"/>
          <w:b/>
          <w:bCs/>
          <w:sz w:val="22"/>
          <w:szCs w:val="22"/>
        </w:rPr>
      </w:pPr>
    </w:p>
    <w:tbl>
      <w:tblPr>
        <w:tblpPr w:leftFromText="141" w:rightFromText="141" w:vertAnchor="text" w:horzAnchor="margin" w:tblpXSpec="center" w:tblpY="147"/>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4"/>
      </w:tblGrid>
      <w:tr w:rsidR="007618F7" w:rsidRPr="00A52798" w:rsidTr="007618F7">
        <w:trPr>
          <w:trHeight w:val="3960"/>
        </w:trPr>
        <w:tc>
          <w:tcPr>
            <w:tcW w:w="8564" w:type="dxa"/>
          </w:tcPr>
          <w:p w:rsidR="007618F7" w:rsidRPr="00530E0B" w:rsidRDefault="007618F7" w:rsidP="007618F7">
            <w:pPr>
              <w:jc w:val="both"/>
              <w:rPr>
                <w:sz w:val="22"/>
                <w:szCs w:val="22"/>
              </w:rPr>
            </w:pPr>
            <w:r w:rsidRPr="00530E0B">
              <w:rPr>
                <w:sz w:val="22"/>
                <w:szCs w:val="22"/>
              </w:rPr>
              <w:t>Nazwa i adres Wykonawcy</w:t>
            </w:r>
          </w:p>
          <w:p w:rsidR="007618F7" w:rsidRPr="00530E0B" w:rsidRDefault="007618F7" w:rsidP="007618F7">
            <w:pPr>
              <w:jc w:val="both"/>
              <w:rPr>
                <w:sz w:val="22"/>
                <w:szCs w:val="22"/>
              </w:rPr>
            </w:pPr>
            <w:r w:rsidRPr="00530E0B">
              <w:rPr>
                <w:sz w:val="22"/>
                <w:szCs w:val="22"/>
              </w:rPr>
              <w:t>(ewentualnie pieczęć)</w:t>
            </w:r>
          </w:p>
          <w:p w:rsidR="007618F7" w:rsidRDefault="007618F7" w:rsidP="007618F7">
            <w:pPr>
              <w:ind w:left="540"/>
              <w:jc w:val="both"/>
              <w:rPr>
                <w:sz w:val="22"/>
                <w:szCs w:val="22"/>
              </w:rPr>
            </w:pPr>
            <w:r w:rsidRPr="00530E0B">
              <w:rPr>
                <w:sz w:val="22"/>
                <w:szCs w:val="22"/>
              </w:rPr>
              <w:t xml:space="preserve">  </w:t>
            </w:r>
          </w:p>
          <w:p w:rsidR="007618F7" w:rsidRDefault="007618F7" w:rsidP="007618F7">
            <w:pPr>
              <w:ind w:left="540"/>
              <w:jc w:val="both"/>
              <w:rPr>
                <w:sz w:val="22"/>
                <w:szCs w:val="22"/>
              </w:rPr>
            </w:pPr>
          </w:p>
          <w:p w:rsidR="007618F7" w:rsidRDefault="007618F7" w:rsidP="007618F7">
            <w:pPr>
              <w:ind w:left="4254"/>
              <w:jc w:val="both"/>
              <w:rPr>
                <w:sz w:val="22"/>
                <w:szCs w:val="22"/>
              </w:rPr>
            </w:pPr>
            <w:r>
              <w:rPr>
                <w:sz w:val="22"/>
                <w:szCs w:val="22"/>
              </w:rPr>
              <w:t>Powiatowy Urząd Pracy w Gryfinie</w:t>
            </w:r>
          </w:p>
          <w:p w:rsidR="007618F7" w:rsidRPr="00530E0B" w:rsidRDefault="007618F7" w:rsidP="007618F7">
            <w:pPr>
              <w:ind w:left="4254"/>
              <w:jc w:val="both"/>
              <w:rPr>
                <w:sz w:val="22"/>
                <w:szCs w:val="22"/>
              </w:rPr>
            </w:pPr>
            <w:r>
              <w:rPr>
                <w:sz w:val="22"/>
                <w:szCs w:val="22"/>
              </w:rPr>
              <w:t>ul. Łużycka</w:t>
            </w:r>
            <w:r w:rsidRPr="00AE02F7">
              <w:rPr>
                <w:sz w:val="22"/>
                <w:szCs w:val="22"/>
              </w:rPr>
              <w:t xml:space="preserve"> </w:t>
            </w:r>
            <w:r w:rsidRPr="00AE02F7">
              <w:rPr>
                <w:sz w:val="24"/>
                <w:szCs w:val="24"/>
              </w:rPr>
              <w:t>55</w:t>
            </w:r>
          </w:p>
          <w:p w:rsidR="007618F7" w:rsidRDefault="007618F7" w:rsidP="007618F7">
            <w:pPr>
              <w:ind w:left="4254"/>
              <w:jc w:val="both"/>
              <w:rPr>
                <w:sz w:val="22"/>
                <w:szCs w:val="22"/>
              </w:rPr>
            </w:pPr>
            <w:r>
              <w:rPr>
                <w:sz w:val="22"/>
                <w:szCs w:val="22"/>
              </w:rPr>
              <w:t xml:space="preserve">74-100 Gryfino </w:t>
            </w:r>
          </w:p>
          <w:p w:rsidR="007618F7" w:rsidRPr="00530E0B" w:rsidRDefault="007618F7" w:rsidP="007618F7">
            <w:pPr>
              <w:ind w:left="540"/>
              <w:jc w:val="both"/>
              <w:rPr>
                <w:sz w:val="22"/>
                <w:szCs w:val="22"/>
              </w:rPr>
            </w:pPr>
          </w:p>
          <w:p w:rsidR="007618F7" w:rsidRDefault="007618F7" w:rsidP="007618F7">
            <w:pPr>
              <w:jc w:val="both"/>
              <w:rPr>
                <w:sz w:val="22"/>
                <w:szCs w:val="22"/>
              </w:rPr>
            </w:pPr>
            <w:r>
              <w:rPr>
                <w:sz w:val="22"/>
                <w:szCs w:val="22"/>
              </w:rPr>
              <w:t xml:space="preserve">     </w:t>
            </w:r>
            <w:r w:rsidRPr="00530E0B">
              <w:rPr>
                <w:sz w:val="22"/>
                <w:szCs w:val="22"/>
              </w:rPr>
              <w:t>Oferta na:</w:t>
            </w:r>
          </w:p>
          <w:p w:rsidR="007618F7" w:rsidRPr="00530E0B" w:rsidRDefault="007618F7" w:rsidP="007618F7">
            <w:pPr>
              <w:ind w:left="540"/>
              <w:jc w:val="both"/>
              <w:rPr>
                <w:sz w:val="22"/>
                <w:szCs w:val="22"/>
              </w:rPr>
            </w:pPr>
          </w:p>
          <w:p w:rsidR="007618F7" w:rsidRPr="00530E0B" w:rsidRDefault="007618F7" w:rsidP="007618F7">
            <w:pPr>
              <w:spacing w:line="360" w:lineRule="auto"/>
              <w:rPr>
                <w:b/>
                <w:sz w:val="22"/>
                <w:szCs w:val="22"/>
              </w:rPr>
            </w:pPr>
            <w:r>
              <w:rPr>
                <w:b/>
                <w:sz w:val="22"/>
                <w:szCs w:val="22"/>
              </w:rPr>
              <w:t xml:space="preserve">      Szkolenie </w:t>
            </w:r>
            <w:r w:rsidR="008435AC">
              <w:rPr>
                <w:b/>
                <w:sz w:val="22"/>
                <w:szCs w:val="22"/>
              </w:rPr>
              <w:t>Operator ładowarek</w:t>
            </w:r>
          </w:p>
          <w:p w:rsidR="007618F7" w:rsidRPr="00530E0B" w:rsidRDefault="007618F7" w:rsidP="007618F7">
            <w:pPr>
              <w:ind w:left="540"/>
              <w:jc w:val="both"/>
              <w:rPr>
                <w:sz w:val="22"/>
                <w:szCs w:val="22"/>
              </w:rPr>
            </w:pPr>
            <w:r w:rsidRPr="00530E0B">
              <w:rPr>
                <w:sz w:val="22"/>
                <w:szCs w:val="22"/>
              </w:rPr>
              <w:t xml:space="preserve">                    </w:t>
            </w:r>
          </w:p>
          <w:p w:rsidR="007618F7" w:rsidRPr="0090713E" w:rsidRDefault="007618F7" w:rsidP="00B02CD6">
            <w:pPr>
              <w:rPr>
                <w:color w:val="FF0000"/>
                <w:sz w:val="24"/>
                <w:szCs w:val="24"/>
              </w:rPr>
            </w:pPr>
            <w:r w:rsidRPr="00A52798">
              <w:rPr>
                <w:sz w:val="22"/>
                <w:szCs w:val="22"/>
              </w:rPr>
              <w:t xml:space="preserve">                   </w:t>
            </w:r>
            <w:r>
              <w:rPr>
                <w:sz w:val="22"/>
                <w:szCs w:val="22"/>
              </w:rPr>
              <w:t xml:space="preserve">     </w:t>
            </w:r>
            <w:r w:rsidRPr="0090713E">
              <w:rPr>
                <w:color w:val="FF0000"/>
                <w:sz w:val="22"/>
                <w:szCs w:val="22"/>
              </w:rPr>
              <w:t xml:space="preserve">Nie otwierać </w:t>
            </w:r>
            <w:r w:rsidR="000A496A" w:rsidRPr="0090713E">
              <w:rPr>
                <w:color w:val="FF0000"/>
                <w:sz w:val="22"/>
                <w:szCs w:val="22"/>
              </w:rPr>
              <w:t xml:space="preserve">do dnia </w:t>
            </w:r>
            <w:r w:rsidR="001A6766">
              <w:rPr>
                <w:color w:val="FF0000"/>
                <w:sz w:val="22"/>
                <w:szCs w:val="22"/>
              </w:rPr>
              <w:t>18</w:t>
            </w:r>
            <w:r w:rsidR="008435AC">
              <w:rPr>
                <w:color w:val="FF0000"/>
                <w:sz w:val="22"/>
                <w:szCs w:val="22"/>
              </w:rPr>
              <w:t>.08</w:t>
            </w:r>
            <w:r w:rsidR="00B02CD6">
              <w:rPr>
                <w:color w:val="FF0000"/>
                <w:sz w:val="22"/>
                <w:szCs w:val="22"/>
              </w:rPr>
              <w:t>.2016</w:t>
            </w:r>
            <w:r w:rsidRPr="0090713E">
              <w:rPr>
                <w:color w:val="FF0000"/>
                <w:sz w:val="22"/>
                <w:szCs w:val="22"/>
              </w:rPr>
              <w:t xml:space="preserve"> </w:t>
            </w:r>
          </w:p>
        </w:tc>
      </w:tr>
    </w:tbl>
    <w:p w:rsidR="007618F7" w:rsidRPr="005B0C56" w:rsidRDefault="007618F7" w:rsidP="007618F7"/>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E56DE8" w:rsidRDefault="007618F7" w:rsidP="00AC6742">
      <w:pPr>
        <w:pStyle w:val="BodyText21"/>
        <w:numPr>
          <w:ilvl w:val="0"/>
          <w:numId w:val="1"/>
        </w:numPr>
        <w:tabs>
          <w:tab w:val="clear" w:pos="0"/>
        </w:tabs>
        <w:spacing w:before="40" w:after="40"/>
        <w:rPr>
          <w:bCs/>
          <w:sz w:val="22"/>
          <w:szCs w:val="22"/>
        </w:rPr>
      </w:pPr>
      <w:r w:rsidRPr="004C75E0">
        <w:rPr>
          <w:bCs/>
          <w:sz w:val="22"/>
          <w:szCs w:val="22"/>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ustawy o zwalczaniu nieuczciwej konkurencji” i dołączone do oferty.</w:t>
      </w:r>
    </w:p>
    <w:p w:rsidR="00F45D18" w:rsidRPr="00E56DE8" w:rsidRDefault="00567463" w:rsidP="00AC6742">
      <w:pPr>
        <w:pStyle w:val="BodyText21"/>
        <w:numPr>
          <w:ilvl w:val="0"/>
          <w:numId w:val="1"/>
        </w:numPr>
        <w:tabs>
          <w:tab w:val="clear" w:pos="0"/>
        </w:tabs>
        <w:spacing w:before="40" w:after="40"/>
        <w:rPr>
          <w:bCs/>
          <w:sz w:val="22"/>
          <w:szCs w:val="22"/>
        </w:rPr>
      </w:pPr>
      <w:r w:rsidRPr="00E56DE8">
        <w:rPr>
          <w:color w:val="000000"/>
          <w:sz w:val="22"/>
          <w:szCs w:val="22"/>
        </w:rPr>
        <w:t>Wykonawca ponosi wszelkie koszty związane z przygotowaniem i złożeniem oferty.</w:t>
      </w:r>
    </w:p>
    <w:p w:rsidR="0001760C" w:rsidRDefault="0001760C">
      <w:pPr>
        <w:pStyle w:val="pkt"/>
        <w:spacing w:before="40" w:after="40"/>
        <w:ind w:left="0" w:firstLine="0"/>
        <w:rPr>
          <w:color w:val="000000"/>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tblPr>
      <w:tblGrid>
        <w:gridCol w:w="9747"/>
      </w:tblGrid>
      <w:tr w:rsidR="008A2E62" w:rsidRPr="00CA6CAC" w:rsidTr="00014F2D">
        <w:trPr>
          <w:trHeight w:val="106"/>
        </w:trPr>
        <w:tc>
          <w:tcPr>
            <w:tcW w:w="9747" w:type="dxa"/>
            <w:shd w:val="clear" w:color="auto" w:fill="C2D69B" w:themeFill="accent3" w:themeFillTint="99"/>
          </w:tcPr>
          <w:p w:rsidR="008A2E62" w:rsidRPr="00CA6CAC" w:rsidRDefault="008A2E62" w:rsidP="007B3516">
            <w:pPr>
              <w:pStyle w:val="pkt"/>
              <w:spacing w:before="40" w:after="40"/>
              <w:ind w:left="0" w:firstLine="0"/>
              <w:rPr>
                <w:b/>
                <w:sz w:val="22"/>
                <w:szCs w:val="22"/>
              </w:rPr>
            </w:pPr>
            <w:r w:rsidRPr="00CA6CAC">
              <w:rPr>
                <w:b/>
                <w:sz w:val="22"/>
                <w:szCs w:val="22"/>
              </w:rPr>
              <w:t xml:space="preserve">ROZDZIAŁ VI </w:t>
            </w:r>
            <w:r w:rsidR="00E56DE8" w:rsidRPr="00CA6CAC">
              <w:rPr>
                <w:b/>
                <w:sz w:val="22"/>
                <w:szCs w:val="22"/>
              </w:rPr>
              <w:t>Informacja o sposobie porozumiewania się zamawiającego z wykonawcami oraz przekazywania oświadczeń lub dokumentów, a także wskazanie osób uprawnionych do porozumiewania się z wykonawcami.</w:t>
            </w:r>
          </w:p>
        </w:tc>
      </w:tr>
    </w:tbl>
    <w:p w:rsidR="00E56DE8" w:rsidRDefault="00E56DE8" w:rsidP="00E56DE8">
      <w:pPr>
        <w:ind w:left="357"/>
        <w:jc w:val="both"/>
        <w:rPr>
          <w:sz w:val="22"/>
          <w:szCs w:val="22"/>
        </w:rPr>
      </w:pPr>
    </w:p>
    <w:p w:rsidR="00E56DE8" w:rsidRPr="00B56038" w:rsidRDefault="00E56DE8" w:rsidP="00F07D29">
      <w:pPr>
        <w:numPr>
          <w:ilvl w:val="0"/>
          <w:numId w:val="5"/>
        </w:numPr>
        <w:ind w:left="357" w:hanging="357"/>
        <w:jc w:val="both"/>
        <w:rPr>
          <w:sz w:val="22"/>
          <w:szCs w:val="22"/>
        </w:rPr>
      </w:pPr>
      <w:r w:rsidRPr="00B56038">
        <w:rPr>
          <w:sz w:val="22"/>
          <w:szCs w:val="22"/>
        </w:rPr>
        <w:t>Wszelkie pisma, dokumenty, oświadczenia itp. składane w trakcie postępowania między zamawiającym a wykonawcami muszą być sporządzone w języku polskim.</w:t>
      </w:r>
    </w:p>
    <w:p w:rsidR="00CA6CAC" w:rsidRPr="0065698F" w:rsidRDefault="00E56DE8" w:rsidP="00F07D29">
      <w:pPr>
        <w:numPr>
          <w:ilvl w:val="0"/>
          <w:numId w:val="5"/>
        </w:numPr>
        <w:tabs>
          <w:tab w:val="num" w:pos="360"/>
        </w:tabs>
        <w:ind w:left="357" w:hanging="357"/>
        <w:jc w:val="both"/>
        <w:rPr>
          <w:sz w:val="22"/>
          <w:szCs w:val="22"/>
        </w:rPr>
      </w:pPr>
      <w:r>
        <w:rPr>
          <w:sz w:val="22"/>
          <w:szCs w:val="22"/>
        </w:rPr>
        <w:t xml:space="preserve">Wszelkie informacje dotyczące realizacji zamówienia </w:t>
      </w:r>
      <w:r w:rsidRPr="00B56038">
        <w:rPr>
          <w:sz w:val="22"/>
          <w:szCs w:val="22"/>
        </w:rPr>
        <w:t xml:space="preserve">zamawiający i wykonawca przekazują pisemnie, </w:t>
      </w:r>
      <w:r w:rsidRPr="00B56038">
        <w:rPr>
          <w:b/>
          <w:sz w:val="22"/>
          <w:szCs w:val="22"/>
        </w:rPr>
        <w:t xml:space="preserve">faksem lub drogą elektroniczną </w:t>
      </w:r>
      <w:r w:rsidRPr="00B56038">
        <w:rPr>
          <w:sz w:val="22"/>
          <w:szCs w:val="22"/>
        </w:rPr>
        <w:t>w godzinach urzędowania zamawiającego</w:t>
      </w:r>
      <w:r w:rsidR="00CA6CAC" w:rsidRPr="00CA6CAC">
        <w:rPr>
          <w:sz w:val="22"/>
          <w:szCs w:val="22"/>
        </w:rPr>
        <w:t xml:space="preserve"> </w:t>
      </w:r>
      <w:r w:rsidR="00CA6CAC" w:rsidRPr="0065698F">
        <w:rPr>
          <w:sz w:val="22"/>
          <w:szCs w:val="22"/>
        </w:rPr>
        <w:t xml:space="preserve">tj. </w:t>
      </w:r>
      <w:r w:rsidR="00CA6CAC" w:rsidRPr="0065698F">
        <w:rPr>
          <w:b/>
          <w:sz w:val="22"/>
          <w:szCs w:val="22"/>
        </w:rPr>
        <w:t xml:space="preserve">od poniedziałku do piątku – od godz. 7.30 do godz. 15.30 </w:t>
      </w:r>
      <w:r w:rsidR="00CA6CAC" w:rsidRPr="0065698F">
        <w:rPr>
          <w:sz w:val="22"/>
          <w:szCs w:val="22"/>
        </w:rPr>
        <w:t xml:space="preserve">z zastrzeżeniem </w:t>
      </w:r>
      <w:proofErr w:type="spellStart"/>
      <w:r w:rsidR="00CA6CAC" w:rsidRPr="0065698F">
        <w:rPr>
          <w:sz w:val="22"/>
          <w:szCs w:val="22"/>
        </w:rPr>
        <w:t>pkt</w:t>
      </w:r>
      <w:proofErr w:type="spellEnd"/>
      <w:r w:rsidR="00CA6CAC" w:rsidRPr="0065698F">
        <w:rPr>
          <w:sz w:val="22"/>
          <w:szCs w:val="22"/>
        </w:rPr>
        <w:t xml:space="preserve"> 3.</w:t>
      </w:r>
    </w:p>
    <w:p w:rsidR="00CA6CAC" w:rsidRPr="003F1611" w:rsidRDefault="00CA6CAC" w:rsidP="00F07D29">
      <w:pPr>
        <w:numPr>
          <w:ilvl w:val="0"/>
          <w:numId w:val="5"/>
        </w:numPr>
        <w:tabs>
          <w:tab w:val="num" w:pos="360"/>
        </w:tabs>
        <w:ind w:left="357" w:hanging="357"/>
        <w:jc w:val="both"/>
        <w:rPr>
          <w:b/>
          <w:bCs/>
          <w:sz w:val="22"/>
          <w:szCs w:val="22"/>
          <w:u w:val="single"/>
        </w:rPr>
      </w:pPr>
      <w:r w:rsidRPr="003F1611">
        <w:rPr>
          <w:sz w:val="22"/>
          <w:szCs w:val="22"/>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oraz pełnomocnictwa.</w:t>
      </w:r>
    </w:p>
    <w:p w:rsidR="00CA6CAC" w:rsidRPr="003F1611" w:rsidRDefault="00CA6CAC" w:rsidP="00F07D29">
      <w:pPr>
        <w:numPr>
          <w:ilvl w:val="0"/>
          <w:numId w:val="5"/>
        </w:numPr>
        <w:tabs>
          <w:tab w:val="num" w:pos="360"/>
        </w:tabs>
        <w:ind w:left="357" w:hanging="357"/>
        <w:jc w:val="both"/>
        <w:rPr>
          <w:b/>
          <w:bCs/>
          <w:sz w:val="22"/>
          <w:szCs w:val="22"/>
          <w:u w:val="single"/>
        </w:rPr>
      </w:pPr>
      <w:r w:rsidRPr="003F1611">
        <w:rPr>
          <w:sz w:val="22"/>
          <w:szCs w:val="22"/>
          <w:u w:val="single"/>
        </w:rPr>
        <w:t xml:space="preserve"> Jeżeli oświadczenia, wnioski, zawiadomienia oraz informacje przekazane zostaną za pomocą,  faksu lub drogą elektroniczną, </w:t>
      </w:r>
      <w:r w:rsidRPr="003F1611">
        <w:rPr>
          <w:b/>
          <w:bCs/>
          <w:sz w:val="22"/>
          <w:szCs w:val="22"/>
          <w:u w:val="single"/>
        </w:rPr>
        <w:t>każda ze stron na żądanie drugiej niezwłocznie potwierdza fakt ich otrzymania.</w:t>
      </w:r>
    </w:p>
    <w:p w:rsidR="00CA6CAC" w:rsidRPr="0065698F" w:rsidRDefault="00CA6CAC" w:rsidP="00F07D29">
      <w:pPr>
        <w:numPr>
          <w:ilvl w:val="0"/>
          <w:numId w:val="5"/>
        </w:numPr>
        <w:tabs>
          <w:tab w:val="num" w:pos="360"/>
        </w:tabs>
        <w:ind w:left="357" w:hanging="357"/>
        <w:jc w:val="both"/>
        <w:rPr>
          <w:b/>
          <w:sz w:val="22"/>
          <w:szCs w:val="22"/>
          <w:u w:val="single"/>
        </w:rPr>
      </w:pPr>
      <w:r w:rsidRPr="003F1611">
        <w:rPr>
          <w:sz w:val="22"/>
          <w:szCs w:val="22"/>
        </w:rPr>
        <w:t xml:space="preserve">Zakłada się, iż </w:t>
      </w:r>
      <w:r w:rsidRPr="0065698F">
        <w:rPr>
          <w:b/>
          <w:sz w:val="22"/>
          <w:szCs w:val="22"/>
          <w:u w:val="single"/>
        </w:rPr>
        <w:t>pismo wysłane przez zamawiającego na numer faksu lub e-mail podany przez wykonawcę w złożonej ofercie zostało mu doręczone w sposób umożliwiający zapoznanie się wykonawcy z treścią pisma.</w:t>
      </w:r>
    </w:p>
    <w:p w:rsidR="00CA6CAC" w:rsidRPr="003F1611" w:rsidRDefault="00CA6CAC" w:rsidP="00F07D29">
      <w:pPr>
        <w:numPr>
          <w:ilvl w:val="0"/>
          <w:numId w:val="5"/>
        </w:numPr>
        <w:tabs>
          <w:tab w:val="num" w:pos="360"/>
        </w:tabs>
        <w:ind w:left="357" w:hanging="357"/>
        <w:jc w:val="both"/>
        <w:rPr>
          <w:sz w:val="22"/>
          <w:szCs w:val="22"/>
        </w:rPr>
      </w:pPr>
      <w:r w:rsidRPr="003F1611">
        <w:rPr>
          <w:sz w:val="22"/>
          <w:szCs w:val="22"/>
        </w:rPr>
        <w:t xml:space="preserve">Korespondencja przesłana za pomocą faksu lub drogą elektroniczną po godzinach urzędowania zostanie zarejestrowana w następnym dniu pracy zamawiającego i uznana za wniesioną z datą tego dnia. </w:t>
      </w:r>
    </w:p>
    <w:p w:rsidR="00CA6CAC" w:rsidRPr="003F1611" w:rsidRDefault="00CA6CAC" w:rsidP="00F07D29">
      <w:pPr>
        <w:numPr>
          <w:ilvl w:val="0"/>
          <w:numId w:val="5"/>
        </w:numPr>
        <w:tabs>
          <w:tab w:val="num" w:pos="360"/>
        </w:tabs>
        <w:ind w:left="357" w:hanging="357"/>
        <w:jc w:val="both"/>
        <w:rPr>
          <w:sz w:val="22"/>
          <w:szCs w:val="22"/>
        </w:rPr>
      </w:pPr>
      <w:r w:rsidRPr="003F1611">
        <w:rPr>
          <w:sz w:val="22"/>
          <w:szCs w:val="22"/>
        </w:rPr>
        <w:t>Korespondencję zwią</w:t>
      </w:r>
      <w:r>
        <w:rPr>
          <w:sz w:val="22"/>
          <w:szCs w:val="22"/>
        </w:rPr>
        <w:t>zaną z niniejszym postępowaniem</w:t>
      </w:r>
      <w:r w:rsidRPr="003F1611">
        <w:rPr>
          <w:sz w:val="22"/>
          <w:szCs w:val="22"/>
        </w:rPr>
        <w:t>, należy kierować na adres:</w:t>
      </w:r>
    </w:p>
    <w:p w:rsidR="00CA6CAC" w:rsidRPr="003F1611" w:rsidRDefault="00CA6CAC" w:rsidP="00CA6CAC">
      <w:pPr>
        <w:ind w:left="1418"/>
        <w:rPr>
          <w:b/>
          <w:sz w:val="22"/>
          <w:szCs w:val="22"/>
        </w:rPr>
      </w:pPr>
      <w:r w:rsidRPr="003F1611">
        <w:rPr>
          <w:b/>
          <w:sz w:val="22"/>
          <w:szCs w:val="22"/>
        </w:rPr>
        <w:lastRenderedPageBreak/>
        <w:t xml:space="preserve">Powiatowy Urząd Pracy w Gryfinie </w:t>
      </w:r>
    </w:p>
    <w:p w:rsidR="00CA6CAC" w:rsidRPr="003F1611" w:rsidRDefault="00CA6CAC" w:rsidP="00CA6CAC">
      <w:pPr>
        <w:ind w:left="1418"/>
        <w:rPr>
          <w:b/>
          <w:sz w:val="22"/>
          <w:szCs w:val="22"/>
        </w:rPr>
      </w:pPr>
      <w:r w:rsidRPr="003F1611">
        <w:rPr>
          <w:b/>
          <w:sz w:val="22"/>
          <w:szCs w:val="22"/>
        </w:rPr>
        <w:t>ul. Łużycka 55</w:t>
      </w:r>
    </w:p>
    <w:p w:rsidR="00CA6CAC" w:rsidRPr="003F1611" w:rsidRDefault="00CA6CAC" w:rsidP="00F07D29">
      <w:pPr>
        <w:numPr>
          <w:ilvl w:val="1"/>
          <w:numId w:val="6"/>
        </w:numPr>
        <w:ind w:left="2102"/>
        <w:rPr>
          <w:sz w:val="22"/>
          <w:szCs w:val="22"/>
        </w:rPr>
      </w:pPr>
      <w:r w:rsidRPr="003F1611">
        <w:rPr>
          <w:b/>
          <w:sz w:val="22"/>
          <w:szCs w:val="22"/>
        </w:rPr>
        <w:t xml:space="preserve"> Gryfino</w:t>
      </w:r>
    </w:p>
    <w:p w:rsidR="00CA6CAC" w:rsidRPr="003F1611" w:rsidRDefault="00CA6CAC" w:rsidP="00CA6CAC">
      <w:pPr>
        <w:ind w:left="1418"/>
        <w:jc w:val="both"/>
        <w:rPr>
          <w:b/>
          <w:sz w:val="22"/>
          <w:szCs w:val="22"/>
        </w:rPr>
      </w:pPr>
      <w:r w:rsidRPr="003F1611">
        <w:rPr>
          <w:b/>
          <w:sz w:val="22"/>
          <w:szCs w:val="22"/>
        </w:rPr>
        <w:t>fax. 91 416 38 03</w:t>
      </w:r>
    </w:p>
    <w:p w:rsidR="00CA6CAC" w:rsidRPr="003F1611" w:rsidRDefault="00CA6CAC" w:rsidP="00CA6CAC">
      <w:pPr>
        <w:pStyle w:val="pkt"/>
        <w:spacing w:before="0" w:after="0"/>
        <w:ind w:left="1418" w:firstLine="0"/>
        <w:rPr>
          <w:sz w:val="22"/>
          <w:szCs w:val="22"/>
          <w:lang w:val="de-DE"/>
        </w:rPr>
      </w:pPr>
      <w:r w:rsidRPr="003F1611">
        <w:rPr>
          <w:b/>
          <w:sz w:val="22"/>
          <w:szCs w:val="22"/>
          <w:lang w:val="de-DE"/>
        </w:rPr>
        <w:t>e-</w:t>
      </w:r>
      <w:proofErr w:type="spellStart"/>
      <w:r w:rsidRPr="003F1611">
        <w:rPr>
          <w:b/>
          <w:sz w:val="22"/>
          <w:szCs w:val="22"/>
          <w:lang w:val="de-DE"/>
        </w:rPr>
        <w:t>mail</w:t>
      </w:r>
      <w:proofErr w:type="spellEnd"/>
      <w:r w:rsidRPr="003F1611">
        <w:rPr>
          <w:b/>
          <w:sz w:val="22"/>
          <w:szCs w:val="22"/>
          <w:lang w:val="de-DE"/>
        </w:rPr>
        <w:t xml:space="preserve">  </w:t>
      </w:r>
      <w:hyperlink r:id="rId9" w:history="1">
        <w:r w:rsidRPr="003F1611">
          <w:rPr>
            <w:rStyle w:val="Hipercze"/>
            <w:i/>
            <w:color w:val="auto"/>
            <w:sz w:val="22"/>
            <w:szCs w:val="22"/>
            <w:lang w:val="de-DE"/>
          </w:rPr>
          <w:t>zamowienia.publiczne@pupgryfino.com.pl</w:t>
        </w:r>
      </w:hyperlink>
      <w:r w:rsidRPr="003F1611">
        <w:rPr>
          <w:i/>
          <w:sz w:val="22"/>
          <w:szCs w:val="22"/>
          <w:lang w:val="de-DE"/>
        </w:rPr>
        <w:t xml:space="preserve">  </w:t>
      </w:r>
    </w:p>
    <w:p w:rsidR="00E56DE8" w:rsidRPr="00B56038" w:rsidRDefault="004A6071" w:rsidP="00F07D29">
      <w:pPr>
        <w:numPr>
          <w:ilvl w:val="0"/>
          <w:numId w:val="5"/>
        </w:numPr>
        <w:ind w:left="357" w:hanging="357"/>
        <w:jc w:val="both"/>
        <w:rPr>
          <w:color w:val="000000"/>
          <w:sz w:val="22"/>
          <w:szCs w:val="22"/>
        </w:rPr>
      </w:pPr>
      <w:r>
        <w:rPr>
          <w:color w:val="000000"/>
          <w:sz w:val="22"/>
          <w:szCs w:val="22"/>
        </w:rPr>
        <w:t xml:space="preserve">W sprawie </w:t>
      </w:r>
      <w:r w:rsidR="00E56DE8">
        <w:rPr>
          <w:color w:val="000000"/>
          <w:sz w:val="22"/>
          <w:szCs w:val="22"/>
        </w:rPr>
        <w:t xml:space="preserve">opisu przedmiotu zamówienia </w:t>
      </w:r>
      <w:r>
        <w:rPr>
          <w:color w:val="000000"/>
          <w:sz w:val="22"/>
          <w:szCs w:val="22"/>
        </w:rPr>
        <w:t xml:space="preserve">oraz warunków udziału w postępowaniu </w:t>
      </w:r>
      <w:r w:rsidR="00E56DE8">
        <w:rPr>
          <w:color w:val="000000"/>
          <w:sz w:val="22"/>
          <w:szCs w:val="22"/>
        </w:rPr>
        <w:t xml:space="preserve">należy kontaktować się z </w:t>
      </w:r>
      <w:r>
        <w:rPr>
          <w:color w:val="000000"/>
          <w:sz w:val="22"/>
          <w:szCs w:val="22"/>
        </w:rPr>
        <w:t xml:space="preserve">Panią </w:t>
      </w:r>
      <w:r w:rsidR="00CA6CAC">
        <w:rPr>
          <w:color w:val="000000"/>
          <w:sz w:val="22"/>
          <w:szCs w:val="22"/>
        </w:rPr>
        <w:t>Teresą Synowiec</w:t>
      </w:r>
      <w:r>
        <w:rPr>
          <w:color w:val="000000"/>
          <w:sz w:val="22"/>
          <w:szCs w:val="22"/>
        </w:rPr>
        <w:t xml:space="preserve"> nie później niż na dzień przed upływem terminu składania ofert.</w:t>
      </w:r>
    </w:p>
    <w:p w:rsidR="00557769" w:rsidRPr="00B02CD6" w:rsidRDefault="00E56DE8" w:rsidP="00F07D29">
      <w:pPr>
        <w:numPr>
          <w:ilvl w:val="0"/>
          <w:numId w:val="5"/>
        </w:numPr>
        <w:ind w:left="357" w:hanging="357"/>
        <w:jc w:val="both"/>
        <w:rPr>
          <w:sz w:val="22"/>
          <w:szCs w:val="22"/>
        </w:rPr>
      </w:pPr>
      <w:r w:rsidRPr="004A6071">
        <w:rPr>
          <w:color w:val="000000"/>
          <w:sz w:val="22"/>
          <w:szCs w:val="22"/>
        </w:rPr>
        <w:t xml:space="preserve">Zamawiający </w:t>
      </w:r>
      <w:r w:rsidR="004A6071">
        <w:rPr>
          <w:color w:val="000000"/>
          <w:sz w:val="22"/>
          <w:szCs w:val="22"/>
        </w:rPr>
        <w:t xml:space="preserve">zamieści </w:t>
      </w:r>
      <w:r w:rsidRPr="004A6071">
        <w:rPr>
          <w:color w:val="000000"/>
          <w:sz w:val="22"/>
          <w:szCs w:val="22"/>
        </w:rPr>
        <w:t xml:space="preserve">treść zapytań wraz z wyjaśnieniami na stronie internetowej </w:t>
      </w:r>
      <w:hyperlink r:id="rId10" w:history="1">
        <w:r w:rsidR="004A6071" w:rsidRPr="000B1666">
          <w:rPr>
            <w:rStyle w:val="Hipercze"/>
            <w:sz w:val="22"/>
            <w:szCs w:val="22"/>
          </w:rPr>
          <w:t>www.gryfino.praca.gov.pl</w:t>
        </w:r>
      </w:hyperlink>
      <w:r w:rsidR="004A6071">
        <w:rPr>
          <w:color w:val="000000"/>
          <w:sz w:val="22"/>
          <w:szCs w:val="22"/>
        </w:rPr>
        <w:t xml:space="preserve"> </w:t>
      </w:r>
      <w:r w:rsidRPr="004A6071">
        <w:rPr>
          <w:color w:val="000000"/>
          <w:sz w:val="22"/>
          <w:szCs w:val="22"/>
        </w:rPr>
        <w:t>bez ujawniania źródła zapytania.</w:t>
      </w:r>
    </w:p>
    <w:p w:rsidR="00E56DE8" w:rsidRPr="00557769" w:rsidRDefault="00E56DE8" w:rsidP="00F07D29">
      <w:pPr>
        <w:pStyle w:val="pkt"/>
        <w:numPr>
          <w:ilvl w:val="0"/>
          <w:numId w:val="5"/>
        </w:numPr>
        <w:spacing w:before="0" w:after="0"/>
        <w:ind w:left="357" w:hanging="357"/>
        <w:rPr>
          <w:color w:val="000000"/>
          <w:sz w:val="22"/>
          <w:szCs w:val="22"/>
        </w:rPr>
      </w:pPr>
      <w:r w:rsidRPr="00B56038">
        <w:rPr>
          <w:sz w:val="22"/>
          <w:szCs w:val="22"/>
        </w:rPr>
        <w:t xml:space="preserve">Zamawiający przedłuży termin składania ofert jeżeli w wyniku </w:t>
      </w:r>
      <w:r w:rsidR="004A6071">
        <w:rPr>
          <w:sz w:val="22"/>
          <w:szCs w:val="22"/>
        </w:rPr>
        <w:t>złożonych zapytań konieczne będzie dokonanie zmian w treści zaproszenia do złożenia oferty</w:t>
      </w:r>
      <w:r w:rsidRPr="00B56038">
        <w:rPr>
          <w:sz w:val="22"/>
          <w:szCs w:val="22"/>
        </w:rPr>
        <w:t>. O przedłużeniu terminu składania ofert zamawiający niezwłocznie zawiadomi wszystkich wykonawców zamieszczając informację na stronie internetowej</w:t>
      </w:r>
      <w:r w:rsidR="000A496A" w:rsidRPr="000A496A">
        <w:rPr>
          <w:color w:val="000000"/>
          <w:sz w:val="22"/>
          <w:szCs w:val="22"/>
        </w:rPr>
        <w:t xml:space="preserve"> </w:t>
      </w:r>
      <w:hyperlink r:id="rId11" w:history="1">
        <w:r w:rsidR="000A496A" w:rsidRPr="000B1666">
          <w:rPr>
            <w:rStyle w:val="Hipercze"/>
            <w:sz w:val="22"/>
            <w:szCs w:val="22"/>
          </w:rPr>
          <w:t>www.gryfino.praca.gov.pl</w:t>
        </w:r>
      </w:hyperlink>
    </w:p>
    <w:p w:rsidR="00557769" w:rsidRPr="00B56038" w:rsidRDefault="00557769" w:rsidP="00557769">
      <w:pPr>
        <w:pStyle w:val="pkt"/>
        <w:spacing w:before="0" w:after="0"/>
        <w:ind w:left="357" w:firstLine="0"/>
        <w:rPr>
          <w:color w:val="000000"/>
          <w:sz w:val="22"/>
          <w:szCs w:val="22"/>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7FFFF"/>
        <w:tblCellMar>
          <w:left w:w="70" w:type="dxa"/>
          <w:right w:w="70" w:type="dxa"/>
        </w:tblCellMar>
        <w:tblLook w:val="0000"/>
      </w:tblPr>
      <w:tblGrid>
        <w:gridCol w:w="9781"/>
      </w:tblGrid>
      <w:tr w:rsidR="00567463" w:rsidRPr="00CA6CAC" w:rsidTr="00014F2D">
        <w:tc>
          <w:tcPr>
            <w:tcW w:w="9781" w:type="dxa"/>
            <w:shd w:val="clear" w:color="auto" w:fill="C2D69B" w:themeFill="accent3" w:themeFillTint="99"/>
          </w:tcPr>
          <w:p w:rsidR="00C04234" w:rsidRPr="00CA6CAC" w:rsidRDefault="00C04234">
            <w:pPr>
              <w:pStyle w:val="Nagwek1"/>
              <w:spacing w:before="0" w:after="0"/>
              <w:rPr>
                <w:rFonts w:ascii="Times New Roman" w:hAnsi="Times New Roman"/>
                <w:sz w:val="22"/>
                <w:szCs w:val="22"/>
              </w:rPr>
            </w:pPr>
          </w:p>
          <w:p w:rsidR="00567463" w:rsidRPr="00CA6CAC" w:rsidRDefault="00655772">
            <w:pPr>
              <w:pStyle w:val="Nagwek1"/>
              <w:spacing w:before="0" w:after="0"/>
              <w:rPr>
                <w:rFonts w:ascii="Times New Roman" w:hAnsi="Times New Roman"/>
                <w:sz w:val="22"/>
                <w:szCs w:val="22"/>
              </w:rPr>
            </w:pPr>
            <w:r w:rsidRPr="00CA6CAC">
              <w:rPr>
                <w:rFonts w:ascii="Times New Roman" w:hAnsi="Times New Roman"/>
                <w:sz w:val="22"/>
                <w:szCs w:val="22"/>
              </w:rPr>
              <w:t>ROZDZIAŁ V</w:t>
            </w:r>
            <w:r w:rsidR="00B32913" w:rsidRPr="00CA6CAC">
              <w:rPr>
                <w:rFonts w:ascii="Times New Roman" w:hAnsi="Times New Roman"/>
                <w:sz w:val="22"/>
                <w:szCs w:val="22"/>
              </w:rPr>
              <w:t>I</w:t>
            </w:r>
            <w:r w:rsidR="008A2E62" w:rsidRPr="00CA6CAC">
              <w:rPr>
                <w:rFonts w:ascii="Times New Roman" w:hAnsi="Times New Roman"/>
                <w:sz w:val="22"/>
                <w:szCs w:val="22"/>
              </w:rPr>
              <w:t>I</w:t>
            </w:r>
            <w:r w:rsidR="00567463" w:rsidRPr="00CA6CAC">
              <w:rPr>
                <w:rFonts w:ascii="Times New Roman" w:hAnsi="Times New Roman"/>
                <w:sz w:val="22"/>
                <w:szCs w:val="22"/>
              </w:rPr>
              <w:t xml:space="preserve">  Miejs</w:t>
            </w:r>
            <w:r w:rsidR="000E0655" w:rsidRPr="00CA6CAC">
              <w:rPr>
                <w:rFonts w:ascii="Times New Roman" w:hAnsi="Times New Roman"/>
                <w:sz w:val="22"/>
                <w:szCs w:val="22"/>
              </w:rPr>
              <w:t>ce i termin składania</w:t>
            </w:r>
            <w:r w:rsidR="00567463" w:rsidRPr="00CA6CAC">
              <w:rPr>
                <w:rFonts w:ascii="Times New Roman" w:hAnsi="Times New Roman"/>
                <w:sz w:val="22"/>
                <w:szCs w:val="22"/>
              </w:rPr>
              <w:t xml:space="preserve"> ofert</w:t>
            </w:r>
          </w:p>
        </w:tc>
      </w:tr>
    </w:tbl>
    <w:p w:rsidR="000D7442" w:rsidRPr="007618F7" w:rsidRDefault="000D7442" w:rsidP="00000661">
      <w:pPr>
        <w:pStyle w:val="Stopka"/>
        <w:tabs>
          <w:tab w:val="clear" w:pos="4536"/>
          <w:tab w:val="clear" w:pos="9072"/>
          <w:tab w:val="num" w:pos="993"/>
        </w:tabs>
        <w:rPr>
          <w:sz w:val="22"/>
          <w:szCs w:val="22"/>
        </w:rPr>
      </w:pPr>
    </w:p>
    <w:p w:rsidR="000A496A" w:rsidRPr="00B56038" w:rsidRDefault="000A496A" w:rsidP="00F07D29">
      <w:pPr>
        <w:pStyle w:val="Stopka"/>
        <w:numPr>
          <w:ilvl w:val="0"/>
          <w:numId w:val="7"/>
        </w:numPr>
        <w:tabs>
          <w:tab w:val="clear" w:pos="4536"/>
          <w:tab w:val="clear" w:pos="9072"/>
          <w:tab w:val="num" w:pos="993"/>
        </w:tabs>
        <w:jc w:val="both"/>
        <w:rPr>
          <w:sz w:val="22"/>
          <w:szCs w:val="22"/>
        </w:rPr>
      </w:pPr>
      <w:r w:rsidRPr="00B56038">
        <w:rPr>
          <w:sz w:val="22"/>
          <w:szCs w:val="22"/>
        </w:rPr>
        <w:t>Ofertę należy złożyć w</w:t>
      </w:r>
    </w:p>
    <w:p w:rsidR="000A496A" w:rsidRPr="00B56038" w:rsidRDefault="000A496A" w:rsidP="000A496A">
      <w:pPr>
        <w:pStyle w:val="Stopka"/>
        <w:tabs>
          <w:tab w:val="clear" w:pos="4536"/>
          <w:tab w:val="clear" w:pos="9072"/>
          <w:tab w:val="num" w:pos="993"/>
        </w:tabs>
        <w:ind w:left="360"/>
        <w:jc w:val="both"/>
        <w:rPr>
          <w:b/>
          <w:sz w:val="22"/>
          <w:szCs w:val="22"/>
        </w:rPr>
      </w:pPr>
      <w:r w:rsidRPr="00B56038">
        <w:rPr>
          <w:b/>
          <w:sz w:val="22"/>
          <w:szCs w:val="22"/>
        </w:rPr>
        <w:t xml:space="preserve">Powiatowym Urzędzie Pracy w Gryfinie </w:t>
      </w:r>
    </w:p>
    <w:p w:rsidR="000A496A" w:rsidRPr="00B56038" w:rsidRDefault="000A496A" w:rsidP="000A496A">
      <w:pPr>
        <w:pStyle w:val="Stopka"/>
        <w:tabs>
          <w:tab w:val="clear" w:pos="4536"/>
          <w:tab w:val="clear" w:pos="9072"/>
          <w:tab w:val="num" w:pos="993"/>
        </w:tabs>
        <w:ind w:left="360"/>
        <w:jc w:val="both"/>
        <w:rPr>
          <w:b/>
          <w:sz w:val="22"/>
          <w:szCs w:val="22"/>
        </w:rPr>
      </w:pPr>
      <w:r w:rsidRPr="00B56038">
        <w:rPr>
          <w:b/>
          <w:sz w:val="22"/>
          <w:szCs w:val="22"/>
        </w:rPr>
        <w:t xml:space="preserve">ul. Łużycka 55 </w:t>
      </w:r>
    </w:p>
    <w:p w:rsidR="000A496A" w:rsidRPr="00B56038" w:rsidRDefault="000A496A" w:rsidP="000A496A">
      <w:pPr>
        <w:pStyle w:val="Stopka"/>
        <w:tabs>
          <w:tab w:val="clear" w:pos="4536"/>
          <w:tab w:val="clear" w:pos="9072"/>
          <w:tab w:val="num" w:pos="993"/>
        </w:tabs>
        <w:ind w:left="360"/>
        <w:jc w:val="both"/>
        <w:rPr>
          <w:b/>
          <w:sz w:val="22"/>
          <w:szCs w:val="22"/>
        </w:rPr>
      </w:pPr>
      <w:r w:rsidRPr="00B56038">
        <w:rPr>
          <w:b/>
          <w:sz w:val="22"/>
          <w:szCs w:val="22"/>
        </w:rPr>
        <w:t xml:space="preserve">w Sekretariacie </w:t>
      </w:r>
      <w:r>
        <w:rPr>
          <w:b/>
          <w:sz w:val="22"/>
          <w:szCs w:val="22"/>
        </w:rPr>
        <w:t xml:space="preserve">w terminie </w:t>
      </w:r>
      <w:r w:rsidRPr="00B56038">
        <w:rPr>
          <w:b/>
          <w:sz w:val="22"/>
          <w:szCs w:val="22"/>
        </w:rPr>
        <w:t xml:space="preserve">do dnia </w:t>
      </w:r>
      <w:r w:rsidR="00CA6CAC">
        <w:rPr>
          <w:b/>
          <w:color w:val="FF0000"/>
          <w:sz w:val="22"/>
          <w:szCs w:val="22"/>
          <w:u w:val="single"/>
        </w:rPr>
        <w:t>17.08</w:t>
      </w:r>
      <w:r w:rsidR="00B02CD6">
        <w:rPr>
          <w:b/>
          <w:color w:val="FF0000"/>
          <w:sz w:val="22"/>
          <w:szCs w:val="22"/>
          <w:u w:val="single"/>
        </w:rPr>
        <w:t>.2016</w:t>
      </w:r>
      <w:r w:rsidRPr="000A496A">
        <w:rPr>
          <w:b/>
          <w:color w:val="FF0000"/>
          <w:sz w:val="22"/>
          <w:szCs w:val="22"/>
        </w:rPr>
        <w:t xml:space="preserve"> do godziny </w:t>
      </w:r>
      <w:r>
        <w:rPr>
          <w:b/>
          <w:color w:val="FF0000"/>
          <w:sz w:val="22"/>
          <w:szCs w:val="22"/>
          <w:u w:val="single"/>
        </w:rPr>
        <w:t>15</w:t>
      </w:r>
      <w:r w:rsidRPr="000A496A">
        <w:rPr>
          <w:b/>
          <w:color w:val="FF0000"/>
          <w:sz w:val="22"/>
          <w:szCs w:val="22"/>
          <w:u w:val="single"/>
        </w:rPr>
        <w:t>:30</w:t>
      </w:r>
      <w:r w:rsidRPr="00B56038">
        <w:rPr>
          <w:b/>
          <w:sz w:val="22"/>
          <w:szCs w:val="22"/>
        </w:rPr>
        <w:t xml:space="preserve"> </w:t>
      </w:r>
    </w:p>
    <w:p w:rsidR="000A496A" w:rsidRDefault="000A496A" w:rsidP="00F07D29">
      <w:pPr>
        <w:pStyle w:val="Stopka"/>
        <w:numPr>
          <w:ilvl w:val="0"/>
          <w:numId w:val="7"/>
        </w:numPr>
        <w:tabs>
          <w:tab w:val="clear" w:pos="4536"/>
          <w:tab w:val="clear" w:pos="9072"/>
          <w:tab w:val="num" w:pos="993"/>
        </w:tabs>
        <w:jc w:val="both"/>
        <w:rPr>
          <w:sz w:val="22"/>
          <w:szCs w:val="22"/>
        </w:rPr>
      </w:pPr>
      <w:r w:rsidRPr="00B56038">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0A496A" w:rsidRPr="00B56038" w:rsidRDefault="000A496A" w:rsidP="00F07D29">
      <w:pPr>
        <w:pStyle w:val="Stopka"/>
        <w:numPr>
          <w:ilvl w:val="0"/>
          <w:numId w:val="7"/>
        </w:numPr>
        <w:tabs>
          <w:tab w:val="clear" w:pos="4536"/>
          <w:tab w:val="clear" w:pos="9072"/>
          <w:tab w:val="num" w:pos="993"/>
        </w:tabs>
        <w:jc w:val="both"/>
        <w:rPr>
          <w:sz w:val="22"/>
          <w:szCs w:val="22"/>
        </w:rPr>
      </w:pPr>
      <w:r>
        <w:rPr>
          <w:sz w:val="22"/>
          <w:szCs w:val="22"/>
        </w:rPr>
        <w:t xml:space="preserve">Oferty złożone po terminie zostaną odesłane </w:t>
      </w:r>
      <w:r w:rsidR="0090713E">
        <w:rPr>
          <w:sz w:val="22"/>
          <w:szCs w:val="22"/>
        </w:rPr>
        <w:t xml:space="preserve">na adres </w:t>
      </w:r>
      <w:r w:rsidR="0059019E">
        <w:rPr>
          <w:sz w:val="22"/>
          <w:szCs w:val="22"/>
        </w:rPr>
        <w:t xml:space="preserve">wykonawcy wskazany na kopercie </w:t>
      </w:r>
      <w:r w:rsidR="0090713E">
        <w:rPr>
          <w:sz w:val="22"/>
          <w:szCs w:val="22"/>
        </w:rPr>
        <w:t>bez otwierania.</w:t>
      </w:r>
    </w:p>
    <w:p w:rsidR="000A496A" w:rsidRDefault="000A496A" w:rsidP="000A496A">
      <w:pPr>
        <w:pStyle w:val="Stopka"/>
        <w:tabs>
          <w:tab w:val="clear" w:pos="4536"/>
          <w:tab w:val="clear" w:pos="9072"/>
        </w:tabs>
        <w:jc w:val="both"/>
        <w:rPr>
          <w:b/>
          <w:color w:val="000000"/>
          <w:sz w:val="22"/>
          <w:szCs w:val="22"/>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tblPr>
      <w:tblGrid>
        <w:gridCol w:w="9781"/>
      </w:tblGrid>
      <w:tr w:rsidR="00CA6CAC" w:rsidRPr="00CA6CAC" w:rsidTr="00014F2D">
        <w:tc>
          <w:tcPr>
            <w:tcW w:w="9781" w:type="dxa"/>
            <w:shd w:val="clear" w:color="auto" w:fill="C2D69B"/>
          </w:tcPr>
          <w:p w:rsidR="00CA6CAC" w:rsidRPr="00CA6CAC" w:rsidRDefault="00CA6CAC" w:rsidP="00CA6CAC">
            <w:pPr>
              <w:pStyle w:val="Nagwek1"/>
              <w:spacing w:before="0" w:after="0"/>
              <w:rPr>
                <w:rFonts w:ascii="Times New Roman" w:hAnsi="Times New Roman"/>
                <w:sz w:val="22"/>
                <w:szCs w:val="22"/>
              </w:rPr>
            </w:pPr>
            <w:r w:rsidRPr="00CA6CAC">
              <w:rPr>
                <w:rFonts w:ascii="Times New Roman" w:hAnsi="Times New Roman"/>
                <w:sz w:val="22"/>
                <w:szCs w:val="22"/>
              </w:rPr>
              <w:t xml:space="preserve">ROZDZIAŁ VIII          </w:t>
            </w:r>
          </w:p>
          <w:p w:rsidR="00CA6CAC" w:rsidRPr="00CA6CAC" w:rsidRDefault="00CA6CAC" w:rsidP="00CA6CAC">
            <w:pPr>
              <w:pStyle w:val="Nagwek1"/>
              <w:spacing w:before="0" w:after="0"/>
              <w:rPr>
                <w:rFonts w:ascii="Times New Roman" w:hAnsi="Times New Roman"/>
                <w:sz w:val="22"/>
                <w:szCs w:val="22"/>
              </w:rPr>
            </w:pPr>
            <w:r w:rsidRPr="00CA6CAC">
              <w:rPr>
                <w:rFonts w:ascii="Times New Roman" w:hAnsi="Times New Roman"/>
                <w:sz w:val="22"/>
                <w:szCs w:val="22"/>
              </w:rPr>
              <w:t>Termin związania ofertą</w:t>
            </w:r>
          </w:p>
        </w:tc>
      </w:tr>
    </w:tbl>
    <w:p w:rsidR="00CA6CAC" w:rsidRPr="00801445" w:rsidRDefault="00CA6CAC" w:rsidP="00CA6CAC">
      <w:pPr>
        <w:pStyle w:val="Tekstpodstawowywcity2"/>
        <w:rPr>
          <w:sz w:val="22"/>
          <w:szCs w:val="22"/>
        </w:rPr>
      </w:pPr>
    </w:p>
    <w:p w:rsidR="00CA6CAC" w:rsidRPr="003F1611" w:rsidRDefault="00CA6CAC" w:rsidP="00F07D29">
      <w:pPr>
        <w:pStyle w:val="Tekstpodstawowywcity2"/>
        <w:numPr>
          <w:ilvl w:val="0"/>
          <w:numId w:val="36"/>
        </w:numPr>
        <w:tabs>
          <w:tab w:val="clear" w:pos="720"/>
          <w:tab w:val="num" w:pos="284"/>
        </w:tabs>
        <w:ind w:hanging="720"/>
        <w:rPr>
          <w:sz w:val="22"/>
          <w:szCs w:val="22"/>
        </w:rPr>
      </w:pPr>
      <w:r w:rsidRPr="003F1611">
        <w:rPr>
          <w:sz w:val="22"/>
          <w:szCs w:val="22"/>
        </w:rPr>
        <w:t xml:space="preserve">Wykonawca pozostaje związany ofertą przez okres </w:t>
      </w:r>
      <w:r w:rsidRPr="003F1611">
        <w:rPr>
          <w:b/>
          <w:sz w:val="22"/>
          <w:szCs w:val="22"/>
        </w:rPr>
        <w:t xml:space="preserve">30 </w:t>
      </w:r>
      <w:r w:rsidRPr="003F1611">
        <w:rPr>
          <w:sz w:val="22"/>
          <w:szCs w:val="22"/>
        </w:rPr>
        <w:t>dni.</w:t>
      </w:r>
    </w:p>
    <w:p w:rsidR="00CA6CAC" w:rsidRPr="003F1611" w:rsidRDefault="00CA6CAC" w:rsidP="00F07D29">
      <w:pPr>
        <w:numPr>
          <w:ilvl w:val="0"/>
          <w:numId w:val="36"/>
        </w:numPr>
        <w:tabs>
          <w:tab w:val="clear" w:pos="720"/>
          <w:tab w:val="num" w:pos="284"/>
          <w:tab w:val="left" w:pos="993"/>
        </w:tabs>
        <w:ind w:hanging="720"/>
        <w:jc w:val="both"/>
        <w:rPr>
          <w:sz w:val="22"/>
          <w:szCs w:val="22"/>
        </w:rPr>
      </w:pPr>
      <w:r w:rsidRPr="003F1611">
        <w:rPr>
          <w:sz w:val="22"/>
          <w:szCs w:val="22"/>
        </w:rPr>
        <w:t>Bieg terminu związania ofertą rozpoczyna się wraz z upływem terminu składania ofert.</w:t>
      </w:r>
    </w:p>
    <w:p w:rsidR="00CA6CAC" w:rsidRDefault="00CA6CAC" w:rsidP="000A496A">
      <w:pPr>
        <w:pStyle w:val="Stopka"/>
        <w:tabs>
          <w:tab w:val="clear" w:pos="4536"/>
          <w:tab w:val="clear" w:pos="9072"/>
        </w:tabs>
        <w:jc w:val="both"/>
        <w:rPr>
          <w:b/>
          <w:color w:val="000000"/>
          <w:sz w:val="22"/>
          <w:szCs w:val="22"/>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000"/>
      </w:tblPr>
      <w:tblGrid>
        <w:gridCol w:w="9781"/>
      </w:tblGrid>
      <w:tr w:rsidR="005A780C" w:rsidRPr="00CA6CAC" w:rsidTr="00014F2D">
        <w:tc>
          <w:tcPr>
            <w:tcW w:w="9781" w:type="dxa"/>
            <w:shd w:val="clear" w:color="auto" w:fill="C2D69B" w:themeFill="accent3" w:themeFillTint="99"/>
          </w:tcPr>
          <w:p w:rsidR="005A780C" w:rsidRPr="00CA6CAC" w:rsidRDefault="00CA6CAC" w:rsidP="005A780C">
            <w:pPr>
              <w:pStyle w:val="Nagwek1"/>
              <w:spacing w:before="0" w:after="0"/>
              <w:rPr>
                <w:rFonts w:ascii="Times New Roman" w:hAnsi="Times New Roman"/>
                <w:sz w:val="22"/>
                <w:szCs w:val="22"/>
              </w:rPr>
            </w:pPr>
            <w:r>
              <w:rPr>
                <w:rFonts w:ascii="Times New Roman" w:hAnsi="Times New Roman"/>
                <w:sz w:val="22"/>
                <w:szCs w:val="22"/>
              </w:rPr>
              <w:t>ROZDZIAŁ IX</w:t>
            </w:r>
            <w:r w:rsidR="005A780C" w:rsidRPr="00CA6CAC">
              <w:rPr>
                <w:rFonts w:ascii="Times New Roman" w:hAnsi="Times New Roman"/>
                <w:sz w:val="22"/>
                <w:szCs w:val="22"/>
              </w:rPr>
              <w:t xml:space="preserve">  Wybór oferty najkorzystniejszej -  Opis kryteriów, którymi zamawiający będzie się kierował przy wyborze oferty, wraz z podaniem znaczenia tych kryteriów i sposobu oceny ofert</w:t>
            </w:r>
          </w:p>
        </w:tc>
      </w:tr>
    </w:tbl>
    <w:p w:rsidR="005A780C" w:rsidRDefault="005A780C" w:rsidP="000A496A">
      <w:pPr>
        <w:pStyle w:val="Stopka"/>
        <w:tabs>
          <w:tab w:val="clear" w:pos="4536"/>
          <w:tab w:val="clear" w:pos="9072"/>
        </w:tabs>
        <w:jc w:val="both"/>
        <w:rPr>
          <w:b/>
          <w:color w:val="000000"/>
          <w:sz w:val="22"/>
          <w:szCs w:val="22"/>
        </w:rPr>
      </w:pPr>
    </w:p>
    <w:p w:rsidR="00354B2D" w:rsidRPr="000A496A" w:rsidRDefault="00354B2D" w:rsidP="00F07D29">
      <w:pPr>
        <w:pStyle w:val="Stopka"/>
        <w:numPr>
          <w:ilvl w:val="0"/>
          <w:numId w:val="9"/>
        </w:numPr>
        <w:tabs>
          <w:tab w:val="clear" w:pos="4536"/>
          <w:tab w:val="clear" w:pos="9072"/>
          <w:tab w:val="num" w:pos="993"/>
        </w:tabs>
        <w:jc w:val="both"/>
        <w:rPr>
          <w:b/>
          <w:sz w:val="22"/>
          <w:szCs w:val="22"/>
        </w:rPr>
      </w:pPr>
      <w:r>
        <w:rPr>
          <w:sz w:val="22"/>
          <w:szCs w:val="22"/>
        </w:rPr>
        <w:t>Oferty będą rozpatrywane przez komisję powołaną decyzją Dyrektora Powiatowego Urzędu Pracy w Gryfinie niezwłocznie po upływie terminu do składania ofert.</w:t>
      </w:r>
      <w:r w:rsidRPr="007618F7">
        <w:rPr>
          <w:b/>
          <w:color w:val="000000"/>
          <w:sz w:val="22"/>
          <w:szCs w:val="22"/>
        </w:rPr>
        <w:t xml:space="preserve"> </w:t>
      </w:r>
    </w:p>
    <w:p w:rsidR="00354B2D" w:rsidRPr="005A780C" w:rsidRDefault="00354B2D" w:rsidP="00F07D29">
      <w:pPr>
        <w:numPr>
          <w:ilvl w:val="0"/>
          <w:numId w:val="9"/>
        </w:numPr>
        <w:tabs>
          <w:tab w:val="num" w:pos="284"/>
          <w:tab w:val="left" w:pos="993"/>
        </w:tabs>
        <w:spacing w:before="40" w:after="40"/>
        <w:jc w:val="both"/>
        <w:rPr>
          <w:sz w:val="22"/>
          <w:szCs w:val="22"/>
        </w:rPr>
      </w:pPr>
      <w:r w:rsidRPr="005A780C">
        <w:rPr>
          <w:sz w:val="22"/>
          <w:szCs w:val="22"/>
        </w:rPr>
        <w:t>Przy wyborze oferty będą brane pod uwagę następujące kryteria:</w:t>
      </w:r>
    </w:p>
    <w:p w:rsidR="00354B2D" w:rsidRPr="00B56038" w:rsidRDefault="00354B2D" w:rsidP="00354B2D">
      <w:pPr>
        <w:pStyle w:val="Stopka"/>
        <w:tabs>
          <w:tab w:val="clear" w:pos="4536"/>
          <w:tab w:val="clear" w:pos="9072"/>
        </w:tabs>
        <w:rPr>
          <w:sz w:val="22"/>
          <w:szCs w:val="22"/>
        </w:rPr>
      </w:pPr>
    </w:p>
    <w:p w:rsidR="00354B2D" w:rsidRPr="00751DC7" w:rsidRDefault="00354B2D" w:rsidP="00F07D29">
      <w:pPr>
        <w:pStyle w:val="Tekstpodstawowywcity"/>
        <w:numPr>
          <w:ilvl w:val="0"/>
          <w:numId w:val="20"/>
        </w:numPr>
        <w:rPr>
          <w:b/>
        </w:rPr>
      </w:pPr>
      <w:r>
        <w:rPr>
          <w:b/>
        </w:rPr>
        <w:t>Cena   -    waga kryterium 90</w:t>
      </w:r>
      <w:r w:rsidRPr="00751DC7">
        <w:rPr>
          <w:b/>
        </w:rPr>
        <w:t xml:space="preserve"> </w:t>
      </w:r>
      <w:proofErr w:type="spellStart"/>
      <w:r w:rsidRPr="00751DC7">
        <w:rPr>
          <w:b/>
        </w:rPr>
        <w:t>pkt</w:t>
      </w:r>
      <w:proofErr w:type="spellEnd"/>
    </w:p>
    <w:p w:rsidR="00354B2D" w:rsidRDefault="00354B2D" w:rsidP="00F07D29">
      <w:pPr>
        <w:pStyle w:val="Tekstpodstawowywcity"/>
        <w:numPr>
          <w:ilvl w:val="0"/>
          <w:numId w:val="2"/>
        </w:numPr>
      </w:pPr>
      <w:r w:rsidRPr="00751DC7">
        <w:t>sposób ustalenie liczby punktów</w:t>
      </w:r>
    </w:p>
    <w:p w:rsidR="00354B2D" w:rsidRDefault="00354B2D" w:rsidP="00354B2D">
      <w:pPr>
        <w:pStyle w:val="Tekstpodstawowywcity"/>
      </w:pPr>
    </w:p>
    <w:p w:rsidR="00354B2D" w:rsidRPr="00B56038" w:rsidRDefault="00354B2D" w:rsidP="00354B2D">
      <w:pPr>
        <w:pStyle w:val="Stopka"/>
        <w:tabs>
          <w:tab w:val="clear" w:pos="4536"/>
          <w:tab w:val="clear" w:pos="9072"/>
        </w:tabs>
        <w:jc w:val="center"/>
        <w:rPr>
          <w:sz w:val="22"/>
          <w:szCs w:val="22"/>
        </w:rPr>
      </w:pPr>
      <w:r w:rsidRPr="00B56038">
        <w:rPr>
          <w:position w:val="-30"/>
          <w:sz w:val="22"/>
          <w:szCs w:val="22"/>
        </w:rPr>
        <w:object w:dxaOrig="36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35pt;height:34.9pt" o:ole="" fillcolor="window">
            <v:imagedata r:id="rId12" o:title=""/>
          </v:shape>
          <o:OLEObject Type="Embed" ProgID="Equation.3" ShapeID="_x0000_i1025" DrawAspect="Content" ObjectID="_1532066132" r:id="rId13"/>
        </w:object>
      </w:r>
    </w:p>
    <w:p w:rsidR="00354B2D" w:rsidRDefault="00354B2D" w:rsidP="00354B2D">
      <w:pPr>
        <w:pStyle w:val="Tekstpodstawowywcity"/>
        <w:rPr>
          <w:b/>
        </w:rPr>
      </w:pPr>
    </w:p>
    <w:p w:rsidR="00354B2D" w:rsidRPr="00751DC7" w:rsidRDefault="00354B2D" w:rsidP="00F07D29">
      <w:pPr>
        <w:pStyle w:val="Tekstpodstawowywcity"/>
        <w:numPr>
          <w:ilvl w:val="0"/>
          <w:numId w:val="20"/>
        </w:numPr>
        <w:rPr>
          <w:b/>
        </w:rPr>
      </w:pPr>
      <w:r w:rsidRPr="00751DC7">
        <w:rPr>
          <w:b/>
        </w:rPr>
        <w:t>Certyfikat jakości usług / akredytacja</w:t>
      </w:r>
      <w:r>
        <w:rPr>
          <w:b/>
        </w:rPr>
        <w:t xml:space="preserve"> - </w:t>
      </w:r>
      <w:r w:rsidRPr="00751DC7">
        <w:rPr>
          <w:b/>
        </w:rPr>
        <w:t xml:space="preserve">  waga kryterium 1</w:t>
      </w:r>
      <w:r>
        <w:rPr>
          <w:b/>
        </w:rPr>
        <w:t>0</w:t>
      </w:r>
      <w:r w:rsidRPr="00751DC7">
        <w:rPr>
          <w:b/>
        </w:rPr>
        <w:t xml:space="preserve"> </w:t>
      </w:r>
      <w:proofErr w:type="spellStart"/>
      <w:r w:rsidRPr="00751DC7">
        <w:rPr>
          <w:b/>
        </w:rPr>
        <w:t>pkt</w:t>
      </w:r>
      <w:proofErr w:type="spellEnd"/>
    </w:p>
    <w:p w:rsidR="00354B2D" w:rsidRPr="00751DC7" w:rsidRDefault="00354B2D" w:rsidP="00F07D29">
      <w:pPr>
        <w:pStyle w:val="Tekstpodstawowywcity"/>
        <w:numPr>
          <w:ilvl w:val="0"/>
          <w:numId w:val="2"/>
        </w:numPr>
      </w:pPr>
      <w:r w:rsidRPr="00751DC7">
        <w:t>w przypadku posiadania -  1</w:t>
      </w:r>
      <w:r>
        <w:t>0</w:t>
      </w:r>
      <w:r w:rsidRPr="00751DC7">
        <w:t xml:space="preserve"> pkt.</w:t>
      </w:r>
    </w:p>
    <w:p w:rsidR="00354B2D" w:rsidRDefault="00354B2D" w:rsidP="00F07D29">
      <w:pPr>
        <w:pStyle w:val="Tekstpodstawowywcity"/>
        <w:numPr>
          <w:ilvl w:val="0"/>
          <w:numId w:val="2"/>
        </w:numPr>
      </w:pPr>
      <w:r w:rsidRPr="00751DC7">
        <w:t xml:space="preserve">w przypadku braku – 0 </w:t>
      </w:r>
      <w:proofErr w:type="spellStart"/>
      <w:r w:rsidRPr="00751DC7">
        <w:t>pkt</w:t>
      </w:r>
      <w:proofErr w:type="spellEnd"/>
      <w:r w:rsidRPr="00751DC7">
        <w:t xml:space="preserve"> </w:t>
      </w:r>
    </w:p>
    <w:p w:rsidR="00354B2D" w:rsidRPr="00E92A4F" w:rsidRDefault="00354B2D" w:rsidP="00354B2D">
      <w:pPr>
        <w:pStyle w:val="Tekstpodstawowywcity"/>
        <w:ind w:left="1440"/>
      </w:pPr>
    </w:p>
    <w:p w:rsidR="00354B2D" w:rsidRPr="00B65436" w:rsidRDefault="00354B2D" w:rsidP="00F07D29">
      <w:pPr>
        <w:numPr>
          <w:ilvl w:val="0"/>
          <w:numId w:val="9"/>
        </w:numPr>
        <w:tabs>
          <w:tab w:val="num" w:pos="284"/>
          <w:tab w:val="left" w:pos="993"/>
        </w:tabs>
        <w:spacing w:before="40" w:after="40"/>
        <w:jc w:val="both"/>
        <w:rPr>
          <w:sz w:val="22"/>
          <w:szCs w:val="22"/>
        </w:rPr>
      </w:pPr>
      <w:r w:rsidRPr="00B65436">
        <w:rPr>
          <w:color w:val="000000"/>
          <w:sz w:val="22"/>
          <w:szCs w:val="22"/>
        </w:rPr>
        <w:t>Zamawiający dokona badania ofert w celu stwierdzenia czy wykonawca celem potwierdzenia spełnia warunki udziału w postępowaniu określone w zaproszeniu do złożenia oferty:</w:t>
      </w:r>
    </w:p>
    <w:p w:rsidR="00354B2D" w:rsidRPr="00B65436" w:rsidRDefault="00354B2D" w:rsidP="00F07D29">
      <w:pPr>
        <w:pStyle w:val="Akapitzlist"/>
        <w:numPr>
          <w:ilvl w:val="0"/>
          <w:numId w:val="21"/>
        </w:numPr>
        <w:tabs>
          <w:tab w:val="left" w:pos="993"/>
        </w:tabs>
        <w:spacing w:before="40" w:after="40"/>
        <w:rPr>
          <w:rFonts w:ascii="Times New Roman" w:hAnsi="Times New Roman"/>
          <w:color w:val="000000"/>
        </w:rPr>
      </w:pPr>
      <w:r>
        <w:rPr>
          <w:rFonts w:ascii="Times New Roman" w:hAnsi="Times New Roman"/>
          <w:color w:val="000000"/>
        </w:rPr>
        <w:t>Z</w:t>
      </w:r>
      <w:r w:rsidRPr="00B65436">
        <w:rPr>
          <w:rFonts w:ascii="Times New Roman" w:hAnsi="Times New Roman"/>
          <w:color w:val="000000"/>
        </w:rPr>
        <w:t>łożył wszystkie wymagane dokumenty.</w:t>
      </w:r>
    </w:p>
    <w:p w:rsidR="00354B2D" w:rsidRPr="00B65436" w:rsidRDefault="00354B2D" w:rsidP="00F07D29">
      <w:pPr>
        <w:pStyle w:val="Akapitzlist"/>
        <w:numPr>
          <w:ilvl w:val="0"/>
          <w:numId w:val="21"/>
        </w:numPr>
        <w:tabs>
          <w:tab w:val="left" w:pos="993"/>
        </w:tabs>
        <w:spacing w:before="40" w:after="40"/>
        <w:rPr>
          <w:rFonts w:ascii="Times New Roman" w:hAnsi="Times New Roman"/>
        </w:rPr>
      </w:pPr>
      <w:r>
        <w:rPr>
          <w:rFonts w:ascii="Times New Roman" w:hAnsi="Times New Roman"/>
          <w:color w:val="000000"/>
        </w:rPr>
        <w:t>Z</w:t>
      </w:r>
      <w:r w:rsidRPr="00B65436">
        <w:rPr>
          <w:rFonts w:ascii="Times New Roman" w:hAnsi="Times New Roman"/>
          <w:color w:val="000000"/>
        </w:rPr>
        <w:t>łożone dokumenty nie zawierają błędów.</w:t>
      </w:r>
    </w:p>
    <w:p w:rsidR="00354B2D" w:rsidRPr="004763BC" w:rsidRDefault="00354B2D" w:rsidP="00F07D29">
      <w:pPr>
        <w:pStyle w:val="Akapitzlist"/>
        <w:numPr>
          <w:ilvl w:val="0"/>
          <w:numId w:val="9"/>
        </w:numPr>
        <w:spacing w:before="40" w:after="40"/>
        <w:rPr>
          <w:rFonts w:ascii="Times New Roman" w:hAnsi="Times New Roman"/>
        </w:rPr>
      </w:pPr>
      <w:r w:rsidRPr="00B65436">
        <w:rPr>
          <w:rFonts w:ascii="Times New Roman" w:hAnsi="Times New Roman"/>
          <w:color w:val="000000"/>
        </w:rPr>
        <w:t xml:space="preserve">Zamawiający wezwie wykonawców, którzy w terminie do składania ofert nie złożyli wymaganych przez zamawiającego oświadczeń lub </w:t>
      </w:r>
      <w:r>
        <w:rPr>
          <w:rFonts w:ascii="Times New Roman" w:hAnsi="Times New Roman"/>
          <w:color w:val="000000"/>
        </w:rPr>
        <w:t>dokumentów potwierdzających spełnianie warunków udziału w postępowaniu</w:t>
      </w:r>
      <w:r w:rsidRPr="00B65436">
        <w:rPr>
          <w:rFonts w:ascii="Times New Roman" w:hAnsi="Times New Roman"/>
          <w:color w:val="000000"/>
        </w:rPr>
        <w:t xml:space="preserve">, lub którzy nie złożyli pełnomocnictw, albo którzy złożyli wymagane przez zamawiającego oświadczenia i dokumenty, zawierające błędy lub którzy złożyli wadliwe </w:t>
      </w:r>
      <w:r w:rsidRPr="00B65436">
        <w:rPr>
          <w:rFonts w:ascii="Times New Roman" w:hAnsi="Times New Roman"/>
          <w:color w:val="000000"/>
        </w:rPr>
        <w:lastRenderedPageBreak/>
        <w:t xml:space="preserve">pełnomocnictwa, do ich złożenia w wyznaczonym terminie. Złożone na wezwanie zamawiającego oświadczenia i dokumenty powinny potwierdzać spełnianie przez wykonawcę warunków udziału w </w:t>
      </w:r>
    </w:p>
    <w:p w:rsidR="00354B2D" w:rsidRPr="00B65436" w:rsidRDefault="00354B2D" w:rsidP="00354B2D">
      <w:pPr>
        <w:pStyle w:val="Akapitzlist"/>
        <w:spacing w:before="40" w:after="40"/>
        <w:ind w:left="360"/>
        <w:rPr>
          <w:rFonts w:ascii="Times New Roman" w:hAnsi="Times New Roman"/>
        </w:rPr>
      </w:pPr>
      <w:r w:rsidRPr="00B65436">
        <w:rPr>
          <w:rFonts w:ascii="Times New Roman" w:hAnsi="Times New Roman"/>
          <w:color w:val="000000"/>
        </w:rPr>
        <w:t>postępowaniu oraz spełnianie przez oferowane usługi wymagań określonych przez zamawiającego, nie później niż w dniu, w którym upłynął termin składania ofert. </w:t>
      </w:r>
    </w:p>
    <w:p w:rsidR="00354B2D" w:rsidRPr="00B65436" w:rsidRDefault="00354B2D" w:rsidP="00F07D29">
      <w:pPr>
        <w:pStyle w:val="Akapitzlist"/>
        <w:numPr>
          <w:ilvl w:val="0"/>
          <w:numId w:val="9"/>
        </w:numPr>
        <w:spacing w:before="40" w:after="40"/>
        <w:rPr>
          <w:rFonts w:ascii="Times New Roman" w:hAnsi="Times New Roman"/>
        </w:rPr>
      </w:pPr>
      <w:r w:rsidRPr="00B65436">
        <w:rPr>
          <w:rFonts w:ascii="Times New Roman" w:hAnsi="Times New Roman"/>
        </w:rPr>
        <w:t>W toku badania i oceny ofert zamawiający może żądać od wykonawców wyjaśnień dotyczących treści złożonych ofert.</w:t>
      </w:r>
    </w:p>
    <w:p w:rsidR="00354B2D" w:rsidRPr="00B65436" w:rsidRDefault="00354B2D" w:rsidP="00F07D29">
      <w:pPr>
        <w:pStyle w:val="Akapitzlist"/>
        <w:numPr>
          <w:ilvl w:val="0"/>
          <w:numId w:val="9"/>
        </w:numPr>
        <w:spacing w:before="40" w:after="40"/>
        <w:rPr>
          <w:rFonts w:ascii="Times New Roman" w:hAnsi="Times New Roman"/>
        </w:rPr>
      </w:pPr>
      <w:r w:rsidRPr="00B65436">
        <w:rPr>
          <w:rStyle w:val="akapitdomyslny1"/>
          <w:rFonts w:ascii="Times New Roman" w:hAnsi="Times New Roman"/>
          <w:color w:val="000000"/>
        </w:rPr>
        <w:t xml:space="preserve">Zamawiający poprawia w ofercie </w:t>
      </w:r>
      <w:r w:rsidRPr="00B65436">
        <w:rPr>
          <w:rFonts w:ascii="Times New Roman" w:hAnsi="Times New Roman"/>
          <w:color w:val="000000"/>
        </w:rPr>
        <w:t>oczywiste omyłki rachunkowe, z uwzględnieniem konsekwencji rachunkowych dokonanych poprawek, </w:t>
      </w:r>
    </w:p>
    <w:p w:rsidR="00354B2D" w:rsidRPr="00B65436" w:rsidRDefault="00354B2D" w:rsidP="00F07D29">
      <w:pPr>
        <w:pStyle w:val="Akapitzlist"/>
        <w:numPr>
          <w:ilvl w:val="0"/>
          <w:numId w:val="9"/>
        </w:numPr>
        <w:spacing w:before="40" w:after="40"/>
        <w:rPr>
          <w:rFonts w:ascii="Times New Roman" w:hAnsi="Times New Roman"/>
        </w:rPr>
      </w:pPr>
      <w:r w:rsidRPr="00B65436">
        <w:rPr>
          <w:rFonts w:ascii="Times New Roman" w:hAnsi="Times New Roman"/>
          <w:color w:val="000000"/>
        </w:rPr>
        <w:t>Zamawiający odrzuci ofertę, jeżeli:</w:t>
      </w:r>
    </w:p>
    <w:p w:rsidR="00354B2D" w:rsidRPr="00FD250A" w:rsidRDefault="00354B2D" w:rsidP="00F07D29">
      <w:pPr>
        <w:pStyle w:val="Akapitzlist"/>
        <w:numPr>
          <w:ilvl w:val="0"/>
          <w:numId w:val="22"/>
        </w:numPr>
        <w:spacing w:before="40" w:after="40"/>
        <w:rPr>
          <w:rFonts w:ascii="Times New Roman" w:hAnsi="Times New Roman"/>
        </w:rPr>
      </w:pPr>
      <w:r w:rsidRPr="00FD250A">
        <w:rPr>
          <w:rFonts w:ascii="Times New Roman" w:hAnsi="Times New Roman"/>
        </w:rPr>
        <w:t>Oferta będzie niezgodna z wymaganiami określonymi w opisie przedmiotu zamówienia</w:t>
      </w:r>
      <w:r>
        <w:rPr>
          <w:rFonts w:ascii="Times New Roman" w:hAnsi="Times New Roman"/>
        </w:rPr>
        <w:t>.</w:t>
      </w:r>
    </w:p>
    <w:p w:rsidR="00354B2D" w:rsidRPr="00B65436" w:rsidRDefault="00354B2D" w:rsidP="00F07D29">
      <w:pPr>
        <w:pStyle w:val="Akapitzlist"/>
        <w:numPr>
          <w:ilvl w:val="0"/>
          <w:numId w:val="22"/>
        </w:numPr>
        <w:spacing w:before="40" w:after="40"/>
        <w:rPr>
          <w:rFonts w:ascii="Times New Roman" w:hAnsi="Times New Roman"/>
        </w:rPr>
      </w:pPr>
      <w:r>
        <w:rPr>
          <w:rFonts w:ascii="Times New Roman" w:hAnsi="Times New Roman"/>
          <w:color w:val="000000"/>
        </w:rPr>
        <w:t>W</w:t>
      </w:r>
      <w:r w:rsidRPr="00B65436">
        <w:rPr>
          <w:rFonts w:ascii="Times New Roman" w:hAnsi="Times New Roman"/>
          <w:color w:val="000000"/>
        </w:rPr>
        <w:t>ykonawca nie złoży na wezwanie zamawiającego w wyznaczonym przez niego terminie wymaganych oświadczeń lub dokumentów.</w:t>
      </w:r>
    </w:p>
    <w:p w:rsidR="00354B2D" w:rsidRPr="00CA6CAC" w:rsidRDefault="00354B2D" w:rsidP="00F07D29">
      <w:pPr>
        <w:numPr>
          <w:ilvl w:val="0"/>
          <w:numId w:val="9"/>
        </w:numPr>
        <w:jc w:val="both"/>
        <w:rPr>
          <w:sz w:val="22"/>
          <w:szCs w:val="22"/>
        </w:rPr>
      </w:pPr>
      <w:r w:rsidRPr="00CA6CAC">
        <w:rPr>
          <w:vanish/>
          <w:color w:val="000000"/>
          <w:sz w:val="22"/>
          <w:szCs w:val="22"/>
          <w:vertAlign w:val="superscript"/>
        </w:rPr>
        <w:t xml:space="preserve"> </w:t>
      </w:r>
      <w:r w:rsidRPr="00CA6CAC">
        <w:rPr>
          <w:sz w:val="22"/>
          <w:szCs w:val="22"/>
        </w:rPr>
        <w:t>Za ofertę najkorzystniejszą zostanie uznana oferta, która w sumie uzyska najwyższą liczbę punktów.</w:t>
      </w:r>
    </w:p>
    <w:p w:rsidR="00354B2D" w:rsidRPr="00B65436" w:rsidRDefault="00354B2D" w:rsidP="00F07D29">
      <w:pPr>
        <w:pStyle w:val="Stopka"/>
        <w:numPr>
          <w:ilvl w:val="0"/>
          <w:numId w:val="9"/>
        </w:numPr>
        <w:tabs>
          <w:tab w:val="clear" w:pos="4536"/>
          <w:tab w:val="clear" w:pos="9072"/>
        </w:tabs>
        <w:jc w:val="both"/>
        <w:rPr>
          <w:sz w:val="22"/>
          <w:szCs w:val="22"/>
        </w:rPr>
      </w:pPr>
      <w:r w:rsidRPr="00B65436">
        <w:rPr>
          <w:rStyle w:val="akapitdomyslny1"/>
          <w:color w:val="000000"/>
          <w:sz w:val="22"/>
          <w:szCs w:val="22"/>
        </w:rPr>
        <w:t>Niezwłocznie po wyborze najkorzystniejszej oferty zamawiający zamieści informację o wyborze najkorzystniejszej oferty</w:t>
      </w:r>
      <w:r>
        <w:rPr>
          <w:rStyle w:val="akapitdomyslny1"/>
          <w:color w:val="000000"/>
          <w:sz w:val="22"/>
          <w:szCs w:val="22"/>
        </w:rPr>
        <w:t xml:space="preserve"> na stronie internetowej </w:t>
      </w:r>
      <w:hyperlink r:id="rId14" w:history="1">
        <w:r w:rsidRPr="000B1666">
          <w:rPr>
            <w:rStyle w:val="Hipercze"/>
            <w:sz w:val="22"/>
            <w:szCs w:val="22"/>
          </w:rPr>
          <w:t>www.gryfino.praca.gov.pl</w:t>
        </w:r>
      </w:hyperlink>
      <w:r w:rsidRPr="00B65436">
        <w:rPr>
          <w:rStyle w:val="akapitdomyslny1"/>
          <w:color w:val="000000"/>
          <w:sz w:val="22"/>
          <w:szCs w:val="22"/>
        </w:rPr>
        <w:t xml:space="preserve"> jednocześnie zawiadamia wykonawców, którzy złożyli oferty, o:</w:t>
      </w:r>
      <w:r w:rsidRPr="00B65436">
        <w:rPr>
          <w:sz w:val="22"/>
          <w:szCs w:val="22"/>
        </w:rPr>
        <w:t xml:space="preserve"> </w:t>
      </w:r>
    </w:p>
    <w:p w:rsidR="00354B2D" w:rsidRPr="00B65436" w:rsidRDefault="00354B2D" w:rsidP="00F07D29">
      <w:pPr>
        <w:numPr>
          <w:ilvl w:val="0"/>
          <w:numId w:val="23"/>
        </w:numPr>
        <w:jc w:val="both"/>
        <w:rPr>
          <w:color w:val="000000"/>
          <w:sz w:val="22"/>
          <w:szCs w:val="22"/>
        </w:rPr>
      </w:pPr>
      <w:r w:rsidRPr="00B65436">
        <w:rPr>
          <w:sz w:val="22"/>
          <w:szCs w:val="22"/>
        </w:rPr>
        <w:t xml:space="preserve">wyborze najkorzystniejszej oferty </w:t>
      </w:r>
      <w:r w:rsidRPr="00B65436">
        <w:rPr>
          <w:color w:val="000000"/>
          <w:sz w:val="22"/>
          <w:szCs w:val="22"/>
        </w:rPr>
        <w:t>podając nazwę wykonawcy, którego ofertę wybrano, oraz nazwy wykonawców, którzy złożyli oferty, a także punktację przyznaną ofertom w każdym kryterium oceny ofert i łączną punktację; </w:t>
      </w:r>
    </w:p>
    <w:p w:rsidR="00354B2D" w:rsidRPr="00B65436" w:rsidRDefault="00354B2D" w:rsidP="00F07D29">
      <w:pPr>
        <w:numPr>
          <w:ilvl w:val="0"/>
          <w:numId w:val="23"/>
        </w:numPr>
        <w:jc w:val="both"/>
        <w:rPr>
          <w:color w:val="000000"/>
          <w:sz w:val="22"/>
          <w:szCs w:val="22"/>
        </w:rPr>
      </w:pPr>
      <w:r w:rsidRPr="00B65436">
        <w:rPr>
          <w:color w:val="000000"/>
          <w:sz w:val="22"/>
          <w:szCs w:val="22"/>
        </w:rPr>
        <w:t xml:space="preserve">wykonawcach, których oferty zostały odrzucone, podając uzasadnienie faktyczne. </w:t>
      </w:r>
    </w:p>
    <w:p w:rsidR="00354B2D" w:rsidRPr="00B65436" w:rsidRDefault="00354B2D" w:rsidP="00F07D29">
      <w:pPr>
        <w:numPr>
          <w:ilvl w:val="0"/>
          <w:numId w:val="23"/>
        </w:numPr>
        <w:jc w:val="both"/>
        <w:rPr>
          <w:b/>
          <w:color w:val="000000"/>
          <w:sz w:val="22"/>
          <w:szCs w:val="22"/>
        </w:rPr>
      </w:pPr>
      <w:r w:rsidRPr="00B65436">
        <w:rPr>
          <w:color w:val="000000"/>
          <w:sz w:val="22"/>
          <w:szCs w:val="22"/>
        </w:rPr>
        <w:t>Terminie zawarcia umowy w sprawie udzielenia zamówienia</w:t>
      </w:r>
      <w:r>
        <w:rPr>
          <w:color w:val="000000"/>
          <w:sz w:val="22"/>
          <w:szCs w:val="22"/>
        </w:rPr>
        <w:t>.</w:t>
      </w:r>
      <w:r w:rsidRPr="00B65436">
        <w:rPr>
          <w:color w:val="000000"/>
          <w:sz w:val="22"/>
          <w:szCs w:val="22"/>
        </w:rPr>
        <w:t> </w:t>
      </w:r>
    </w:p>
    <w:p w:rsidR="00354B2D" w:rsidRPr="0078430F" w:rsidRDefault="00354B2D" w:rsidP="00F07D29">
      <w:pPr>
        <w:pStyle w:val="Stopka"/>
        <w:numPr>
          <w:ilvl w:val="0"/>
          <w:numId w:val="9"/>
        </w:numPr>
        <w:tabs>
          <w:tab w:val="clear" w:pos="4536"/>
          <w:tab w:val="clear" w:pos="9072"/>
          <w:tab w:val="num" w:pos="993"/>
        </w:tabs>
        <w:jc w:val="both"/>
        <w:rPr>
          <w:b/>
          <w:sz w:val="22"/>
          <w:szCs w:val="22"/>
        </w:rPr>
      </w:pPr>
      <w:r w:rsidRPr="00B65436">
        <w:rPr>
          <w:b/>
          <w:color w:val="000000"/>
          <w:sz w:val="22"/>
          <w:szCs w:val="22"/>
        </w:rPr>
        <w:t>Od sposobu rozpatrzenia ofert nie przysługuje odwołanie.</w:t>
      </w:r>
    </w:p>
    <w:p w:rsidR="0078430F" w:rsidRDefault="0078430F" w:rsidP="00F07D29">
      <w:pPr>
        <w:widowControl w:val="0"/>
        <w:numPr>
          <w:ilvl w:val="0"/>
          <w:numId w:val="9"/>
        </w:numPr>
        <w:shd w:val="clear" w:color="auto" w:fill="FFFFFF"/>
        <w:tabs>
          <w:tab w:val="left" w:pos="456"/>
        </w:tabs>
        <w:autoSpaceDE w:val="0"/>
        <w:autoSpaceDN w:val="0"/>
        <w:adjustRightInd w:val="0"/>
        <w:spacing w:before="10" w:line="250" w:lineRule="exact"/>
        <w:ind w:right="24"/>
        <w:jc w:val="both"/>
        <w:rPr>
          <w:b/>
          <w:bCs/>
          <w:spacing w:val="-13"/>
          <w:sz w:val="22"/>
          <w:szCs w:val="22"/>
        </w:rPr>
      </w:pPr>
      <w:r>
        <w:rPr>
          <w:sz w:val="22"/>
          <w:szCs w:val="22"/>
        </w:rPr>
        <w:t xml:space="preserve">Zamawiający zawrze umowę w sprawie zamówienia publicznego w terminie </w:t>
      </w:r>
      <w:r w:rsidRPr="0078430F">
        <w:rPr>
          <w:b/>
          <w:sz w:val="22"/>
          <w:szCs w:val="22"/>
        </w:rPr>
        <w:t>do 3 dni</w:t>
      </w:r>
      <w:r>
        <w:rPr>
          <w:sz w:val="22"/>
          <w:szCs w:val="22"/>
        </w:rPr>
        <w:t xml:space="preserve"> od dnia przekazania zawiadomienia o wyborze oferty </w:t>
      </w:r>
      <w:proofErr w:type="spellStart"/>
      <w:r w:rsidRPr="00B86B78">
        <w:rPr>
          <w:sz w:val="22"/>
          <w:szCs w:val="22"/>
        </w:rPr>
        <w:t>faxem</w:t>
      </w:r>
      <w:proofErr w:type="spellEnd"/>
      <w:r w:rsidRPr="00B86B78">
        <w:rPr>
          <w:sz w:val="22"/>
          <w:szCs w:val="22"/>
        </w:rPr>
        <w:t xml:space="preserve"> lub e -mailem.</w:t>
      </w:r>
    </w:p>
    <w:p w:rsidR="005A780C" w:rsidRDefault="005A780C" w:rsidP="000A496A">
      <w:pPr>
        <w:pStyle w:val="Stopka"/>
        <w:tabs>
          <w:tab w:val="clear" w:pos="4536"/>
          <w:tab w:val="clear" w:pos="9072"/>
        </w:tabs>
        <w:jc w:val="both"/>
        <w:rPr>
          <w:b/>
          <w:color w:val="000000"/>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tblPr>
      <w:tblGrid>
        <w:gridCol w:w="9920"/>
      </w:tblGrid>
      <w:tr w:rsidR="0078430F" w:rsidTr="0078430F">
        <w:tc>
          <w:tcPr>
            <w:tcW w:w="10135" w:type="dxa"/>
            <w:shd w:val="clear" w:color="auto" w:fill="C2D69B"/>
          </w:tcPr>
          <w:p w:rsidR="0078430F" w:rsidRDefault="0078430F" w:rsidP="0078430F">
            <w:pPr>
              <w:pStyle w:val="Nagwek1"/>
              <w:spacing w:before="0" w:after="0"/>
              <w:rPr>
                <w:rFonts w:ascii="Times New Roman" w:hAnsi="Times New Roman"/>
                <w:sz w:val="24"/>
              </w:rPr>
            </w:pPr>
            <w:r>
              <w:rPr>
                <w:rFonts w:ascii="Times New Roman" w:hAnsi="Times New Roman"/>
                <w:sz w:val="24"/>
              </w:rPr>
              <w:t xml:space="preserve">ROZDZIAŁ X   </w:t>
            </w:r>
          </w:p>
          <w:p w:rsidR="0078430F" w:rsidRDefault="0078430F" w:rsidP="0078430F">
            <w:pPr>
              <w:pStyle w:val="Nagwek1"/>
              <w:spacing w:before="0" w:after="0"/>
              <w:rPr>
                <w:rFonts w:ascii="Times New Roman" w:hAnsi="Times New Roman"/>
                <w:sz w:val="24"/>
              </w:rPr>
            </w:pPr>
            <w:r>
              <w:rPr>
                <w:rFonts w:ascii="Times New Roman" w:hAnsi="Times New Roman"/>
                <w:sz w:val="24"/>
              </w:rPr>
              <w:t xml:space="preserve"> Informacje o formalnościach, jakie powinny być spełnione w celu zawarcia umowy </w:t>
            </w:r>
          </w:p>
        </w:tc>
      </w:tr>
    </w:tbl>
    <w:p w:rsidR="0078430F" w:rsidRDefault="0078430F" w:rsidP="0078430F">
      <w:pPr>
        <w:jc w:val="both"/>
      </w:pPr>
    </w:p>
    <w:p w:rsidR="0078430F" w:rsidRDefault="0078430F" w:rsidP="00F07D29">
      <w:pPr>
        <w:numPr>
          <w:ilvl w:val="0"/>
          <w:numId w:val="37"/>
        </w:numPr>
        <w:shd w:val="clear" w:color="auto" w:fill="FFFFFF"/>
        <w:spacing w:before="48" w:line="254" w:lineRule="exact"/>
        <w:ind w:left="360" w:right="43"/>
        <w:jc w:val="both"/>
      </w:pPr>
      <w:r>
        <w:rPr>
          <w:sz w:val="22"/>
          <w:szCs w:val="22"/>
        </w:rPr>
        <w:t xml:space="preserve">Wykonawca, którego oferta zostanie wybrana jako najkorzystniejsza przekaże zamawiającemu </w:t>
      </w:r>
      <w:r>
        <w:rPr>
          <w:spacing w:val="-1"/>
          <w:sz w:val="22"/>
          <w:szCs w:val="22"/>
        </w:rPr>
        <w:t xml:space="preserve">informacje dotyczące osób podpisujących umowę oraz osób upoważnionych do kontaktów w ramach </w:t>
      </w:r>
      <w:r>
        <w:rPr>
          <w:sz w:val="22"/>
          <w:szCs w:val="22"/>
        </w:rPr>
        <w:t>realizacji umowy.</w:t>
      </w:r>
    </w:p>
    <w:p w:rsidR="0078430F" w:rsidRPr="00B56038" w:rsidRDefault="0078430F" w:rsidP="00F07D29">
      <w:pPr>
        <w:pStyle w:val="Tekstpodstawowy"/>
        <w:numPr>
          <w:ilvl w:val="0"/>
          <w:numId w:val="37"/>
        </w:numPr>
        <w:ind w:left="360"/>
        <w:jc w:val="both"/>
        <w:rPr>
          <w:rFonts w:ascii="Times New Roman" w:hAnsi="Times New Roman"/>
          <w:bCs/>
          <w:szCs w:val="22"/>
        </w:rPr>
      </w:pPr>
      <w:r w:rsidRPr="00B56038">
        <w:rPr>
          <w:rFonts w:ascii="Times New Roman" w:hAnsi="Times New Roman"/>
          <w:bCs/>
          <w:szCs w:val="22"/>
        </w:rPr>
        <w:t xml:space="preserve">W przypadku spółek z o.o. do umowy należy dołączyć dokumenty przewidziane art. 230 </w:t>
      </w:r>
      <w:proofErr w:type="spellStart"/>
      <w:r w:rsidRPr="00B56038">
        <w:rPr>
          <w:rFonts w:ascii="Times New Roman" w:hAnsi="Times New Roman"/>
          <w:bCs/>
          <w:szCs w:val="22"/>
        </w:rPr>
        <w:t>ksh</w:t>
      </w:r>
      <w:proofErr w:type="spellEnd"/>
      <w:r w:rsidRPr="00B56038">
        <w:rPr>
          <w:rFonts w:ascii="Times New Roman" w:hAnsi="Times New Roman"/>
          <w:bCs/>
          <w:szCs w:val="22"/>
        </w:rPr>
        <w:t>. (w zależności od wysokości kapitału zakładowego – uchwała zgromadzenia wspólników, umowa spółki, uchwała Walnego Zgromadzenia).</w:t>
      </w:r>
    </w:p>
    <w:p w:rsidR="0078430F" w:rsidRDefault="0078430F" w:rsidP="00F07D29">
      <w:pPr>
        <w:pStyle w:val="Tekstpodstawowy"/>
        <w:numPr>
          <w:ilvl w:val="0"/>
          <w:numId w:val="37"/>
        </w:numPr>
        <w:ind w:left="360"/>
        <w:jc w:val="both"/>
        <w:rPr>
          <w:rFonts w:ascii="Times New Roman" w:hAnsi="Times New Roman"/>
          <w:bCs/>
          <w:szCs w:val="22"/>
        </w:rPr>
      </w:pPr>
      <w:r w:rsidRPr="00B56038">
        <w:rPr>
          <w:rFonts w:ascii="Times New Roman" w:hAnsi="Times New Roman"/>
          <w:bCs/>
          <w:szCs w:val="22"/>
        </w:rPr>
        <w:t xml:space="preserve">Zawarta umowa będzie jawna i będzie podlegała udostępnianiu na zasadach określonych w przepisach </w:t>
      </w:r>
      <w:r>
        <w:rPr>
          <w:rFonts w:ascii="Times New Roman" w:hAnsi="Times New Roman"/>
          <w:bCs/>
          <w:szCs w:val="22"/>
        </w:rPr>
        <w:t xml:space="preserve">         </w:t>
      </w:r>
      <w:r w:rsidRPr="00B56038">
        <w:rPr>
          <w:rFonts w:ascii="Times New Roman" w:hAnsi="Times New Roman"/>
          <w:bCs/>
          <w:szCs w:val="22"/>
        </w:rPr>
        <w:t>o dostępie do informacji publicznej.</w:t>
      </w:r>
    </w:p>
    <w:p w:rsidR="0078430F" w:rsidRPr="00F82C03" w:rsidRDefault="0078430F" w:rsidP="00F07D29">
      <w:pPr>
        <w:pStyle w:val="Tekstpodstawowy"/>
        <w:numPr>
          <w:ilvl w:val="0"/>
          <w:numId w:val="37"/>
        </w:numPr>
        <w:ind w:left="360"/>
        <w:jc w:val="both"/>
        <w:rPr>
          <w:rFonts w:ascii="Times New Roman" w:hAnsi="Times New Roman"/>
          <w:bCs/>
          <w:szCs w:val="22"/>
        </w:rPr>
      </w:pPr>
      <w:r w:rsidRPr="00F82C03">
        <w:rPr>
          <w:rFonts w:ascii="Times New Roman" w:hAnsi="Times New Roman"/>
        </w:rPr>
        <w:t>Przed podpisaniem umowy zamawiający wezwie wykonawcę, który złożył najkorzystniejszą ofertę do</w:t>
      </w:r>
    </w:p>
    <w:p w:rsidR="0078430F" w:rsidRDefault="0078430F" w:rsidP="0078430F">
      <w:pPr>
        <w:pStyle w:val="Akapitzlist"/>
        <w:ind w:left="360"/>
        <w:rPr>
          <w:rFonts w:ascii="Times New Roman" w:hAnsi="Times New Roman"/>
        </w:rPr>
      </w:pPr>
      <w:r>
        <w:rPr>
          <w:rFonts w:ascii="Times New Roman" w:hAnsi="Times New Roman"/>
        </w:rPr>
        <w:t xml:space="preserve">przedłożenia: </w:t>
      </w:r>
    </w:p>
    <w:p w:rsidR="0078430F" w:rsidRDefault="0078430F" w:rsidP="00F07D29">
      <w:pPr>
        <w:pStyle w:val="BodyText21"/>
        <w:numPr>
          <w:ilvl w:val="0"/>
          <w:numId w:val="25"/>
        </w:numPr>
        <w:tabs>
          <w:tab w:val="clear" w:pos="0"/>
        </w:tabs>
        <w:spacing w:before="40" w:after="40"/>
        <w:rPr>
          <w:sz w:val="22"/>
          <w:szCs w:val="22"/>
        </w:rPr>
      </w:pPr>
      <w:r>
        <w:rPr>
          <w:b/>
          <w:bCs/>
          <w:i/>
          <w:iCs/>
          <w:sz w:val="22"/>
          <w:szCs w:val="22"/>
        </w:rPr>
        <w:t>Wzo</w:t>
      </w:r>
      <w:r w:rsidRPr="007618F7">
        <w:rPr>
          <w:b/>
          <w:bCs/>
          <w:i/>
          <w:iCs/>
          <w:sz w:val="22"/>
          <w:szCs w:val="22"/>
        </w:rPr>
        <w:t>r</w:t>
      </w:r>
      <w:r>
        <w:rPr>
          <w:b/>
          <w:bCs/>
          <w:i/>
          <w:iCs/>
          <w:sz w:val="22"/>
          <w:szCs w:val="22"/>
        </w:rPr>
        <w:t>u/wzorów</w:t>
      </w:r>
      <w:r w:rsidRPr="007618F7">
        <w:rPr>
          <w:b/>
          <w:bCs/>
          <w:i/>
          <w:iCs/>
          <w:sz w:val="22"/>
          <w:szCs w:val="22"/>
        </w:rPr>
        <w:t xml:space="preserve"> </w:t>
      </w:r>
      <w:r>
        <w:rPr>
          <w:rFonts w:eastAsia="MS Mincho"/>
          <w:sz w:val="22"/>
          <w:szCs w:val="22"/>
        </w:rPr>
        <w:t>zaświadczenia</w:t>
      </w:r>
      <w:r w:rsidRPr="007618F7">
        <w:rPr>
          <w:rFonts w:eastAsia="MS Mincho"/>
          <w:sz w:val="22"/>
          <w:szCs w:val="22"/>
        </w:rPr>
        <w:t xml:space="preserve"> </w:t>
      </w:r>
      <w:r>
        <w:rPr>
          <w:rFonts w:eastAsia="MS Mincho"/>
          <w:sz w:val="22"/>
          <w:szCs w:val="22"/>
        </w:rPr>
        <w:t>i/lub</w:t>
      </w:r>
      <w:r w:rsidRPr="007618F7">
        <w:rPr>
          <w:rFonts w:eastAsia="MS Mincho"/>
          <w:sz w:val="22"/>
          <w:szCs w:val="22"/>
        </w:rPr>
        <w:t xml:space="preserve"> innych dokumentów poświadczających zakończenie szkolenia </w:t>
      </w:r>
      <w:r>
        <w:rPr>
          <w:rFonts w:eastAsia="MS Mincho"/>
          <w:sz w:val="22"/>
          <w:szCs w:val="22"/>
        </w:rPr>
        <w:t xml:space="preserve">         </w:t>
      </w:r>
      <w:r w:rsidRPr="007618F7">
        <w:rPr>
          <w:rFonts w:eastAsia="MS Mincho"/>
          <w:sz w:val="22"/>
          <w:szCs w:val="22"/>
        </w:rPr>
        <w:t>i nabycie kwalifikacji</w:t>
      </w:r>
      <w:r w:rsidRPr="007618F7">
        <w:rPr>
          <w:sz w:val="22"/>
          <w:szCs w:val="22"/>
        </w:rPr>
        <w:t xml:space="preserve"> </w:t>
      </w:r>
      <w:r>
        <w:rPr>
          <w:rFonts w:eastAsia="MS Mincho"/>
          <w:sz w:val="22"/>
          <w:szCs w:val="22"/>
        </w:rPr>
        <w:t>jakie zostaną wydane uczestnikom szkolenia po jego zakończeniu.</w:t>
      </w:r>
    </w:p>
    <w:p w:rsidR="0078430F" w:rsidRPr="00AF0C0A" w:rsidRDefault="0078430F" w:rsidP="0078430F">
      <w:pPr>
        <w:ind w:left="709"/>
        <w:rPr>
          <w:sz w:val="22"/>
          <w:szCs w:val="22"/>
        </w:rPr>
      </w:pPr>
      <w:r w:rsidRPr="00AF0C0A">
        <w:rPr>
          <w:sz w:val="22"/>
          <w:szCs w:val="22"/>
        </w:rPr>
        <w:t xml:space="preserve">Wzór zaświadczenia lub innego dokumentu potwierdzającego ukończenie szkolenia i uzyskanie umiejętności lub kwalifikacji, o ile przepisy odrębne nie stanowią inaczej, </w:t>
      </w:r>
      <w:r>
        <w:rPr>
          <w:sz w:val="22"/>
          <w:szCs w:val="22"/>
        </w:rPr>
        <w:t xml:space="preserve">powinien </w:t>
      </w:r>
      <w:r w:rsidRPr="00AF0C0A">
        <w:rPr>
          <w:sz w:val="22"/>
          <w:szCs w:val="22"/>
        </w:rPr>
        <w:t>zawiera</w:t>
      </w:r>
      <w:r>
        <w:rPr>
          <w:sz w:val="22"/>
          <w:szCs w:val="22"/>
        </w:rPr>
        <w:t>ć</w:t>
      </w:r>
      <w:r w:rsidRPr="00AF0C0A">
        <w:rPr>
          <w:sz w:val="22"/>
          <w:szCs w:val="22"/>
        </w:rPr>
        <w:t>:</w:t>
      </w:r>
    </w:p>
    <w:p w:rsidR="0078430F" w:rsidRPr="00AF0C0A" w:rsidRDefault="0078430F" w:rsidP="00F07D29">
      <w:pPr>
        <w:pStyle w:val="Akapitzlist"/>
        <w:numPr>
          <w:ilvl w:val="2"/>
          <w:numId w:val="26"/>
        </w:numPr>
        <w:ind w:left="1069"/>
        <w:rPr>
          <w:rFonts w:ascii="Times New Roman" w:hAnsi="Times New Roman"/>
        </w:rPr>
      </w:pPr>
      <w:r>
        <w:rPr>
          <w:rFonts w:ascii="Times New Roman" w:hAnsi="Times New Roman"/>
        </w:rPr>
        <w:t>numer z rejestru,</w:t>
      </w:r>
    </w:p>
    <w:p w:rsidR="0078430F" w:rsidRPr="00AF0C0A" w:rsidRDefault="0078430F" w:rsidP="00F07D29">
      <w:pPr>
        <w:pStyle w:val="Akapitzlist"/>
        <w:numPr>
          <w:ilvl w:val="2"/>
          <w:numId w:val="26"/>
        </w:numPr>
        <w:ind w:left="1069"/>
        <w:rPr>
          <w:rFonts w:ascii="Times New Roman" w:hAnsi="Times New Roman"/>
        </w:rPr>
      </w:pPr>
      <w:r w:rsidRPr="00AF0C0A">
        <w:rPr>
          <w:rFonts w:ascii="Times New Roman" w:hAnsi="Times New Roman"/>
        </w:rPr>
        <w:t>imię i nazwisko oraz numer PESEL uczestnika szkolenia, a w przypadku cudzoziemca numer doku</w:t>
      </w:r>
      <w:r>
        <w:rPr>
          <w:rFonts w:ascii="Times New Roman" w:hAnsi="Times New Roman"/>
        </w:rPr>
        <w:t>mentu stwierdzającego tożsamość,</w:t>
      </w:r>
    </w:p>
    <w:p w:rsidR="0078430F" w:rsidRPr="00AF0C0A" w:rsidRDefault="0078430F" w:rsidP="00F07D29">
      <w:pPr>
        <w:pStyle w:val="Akapitzlist"/>
        <w:numPr>
          <w:ilvl w:val="2"/>
          <w:numId w:val="26"/>
        </w:numPr>
        <w:ind w:left="1069"/>
        <w:rPr>
          <w:rFonts w:ascii="Times New Roman" w:hAnsi="Times New Roman"/>
        </w:rPr>
      </w:pPr>
      <w:r w:rsidRPr="00AF0C0A">
        <w:rPr>
          <w:rFonts w:ascii="Times New Roman" w:hAnsi="Times New Roman"/>
        </w:rPr>
        <w:t xml:space="preserve">nazwę instytucji szkoleniowej </w:t>
      </w:r>
      <w:r>
        <w:rPr>
          <w:rFonts w:ascii="Times New Roman" w:hAnsi="Times New Roman"/>
        </w:rPr>
        <w:t>przeprowadzającej szkolenie,</w:t>
      </w:r>
    </w:p>
    <w:p w:rsidR="0078430F" w:rsidRPr="00AF0C0A" w:rsidRDefault="0078430F" w:rsidP="00F07D29">
      <w:pPr>
        <w:pStyle w:val="Akapitzlist"/>
        <w:numPr>
          <w:ilvl w:val="2"/>
          <w:numId w:val="26"/>
        </w:numPr>
        <w:ind w:left="1069"/>
        <w:rPr>
          <w:rFonts w:ascii="Times New Roman" w:hAnsi="Times New Roman"/>
        </w:rPr>
      </w:pPr>
      <w:r>
        <w:rPr>
          <w:rFonts w:ascii="Times New Roman" w:hAnsi="Times New Roman"/>
        </w:rPr>
        <w:t>formę i nazwę szkolenia,</w:t>
      </w:r>
    </w:p>
    <w:p w:rsidR="0078430F" w:rsidRPr="00AF0C0A" w:rsidRDefault="0078430F" w:rsidP="00F07D29">
      <w:pPr>
        <w:pStyle w:val="Akapitzlist"/>
        <w:numPr>
          <w:ilvl w:val="2"/>
          <w:numId w:val="26"/>
        </w:numPr>
        <w:ind w:left="1069"/>
        <w:rPr>
          <w:rFonts w:ascii="Times New Roman" w:hAnsi="Times New Roman"/>
        </w:rPr>
      </w:pPr>
      <w:r>
        <w:rPr>
          <w:rFonts w:ascii="Times New Roman" w:hAnsi="Times New Roman"/>
        </w:rPr>
        <w:t>okres trwania szkolenia,</w:t>
      </w:r>
    </w:p>
    <w:p w:rsidR="0078430F" w:rsidRPr="00AF0C0A" w:rsidRDefault="0078430F" w:rsidP="00F07D29">
      <w:pPr>
        <w:pStyle w:val="Akapitzlist"/>
        <w:numPr>
          <w:ilvl w:val="2"/>
          <w:numId w:val="26"/>
        </w:numPr>
        <w:ind w:left="1069"/>
        <w:rPr>
          <w:rFonts w:ascii="Times New Roman" w:hAnsi="Times New Roman"/>
        </w:rPr>
      </w:pPr>
      <w:r w:rsidRPr="00AF0C0A">
        <w:rPr>
          <w:rFonts w:ascii="Times New Roman" w:hAnsi="Times New Roman"/>
        </w:rPr>
        <w:t>miejsce i datę wydania zaświadczenia lub innego dokumentu potwierdzającego ukończenie szkolenia i uzyskani</w:t>
      </w:r>
      <w:r>
        <w:rPr>
          <w:rFonts w:ascii="Times New Roman" w:hAnsi="Times New Roman"/>
        </w:rPr>
        <w:t>e umiejętności lub kwalifikacji,</w:t>
      </w:r>
    </w:p>
    <w:p w:rsidR="0078430F" w:rsidRPr="00AF0C0A" w:rsidRDefault="0078430F" w:rsidP="00F07D29">
      <w:pPr>
        <w:pStyle w:val="Akapitzlist"/>
        <w:numPr>
          <w:ilvl w:val="2"/>
          <w:numId w:val="26"/>
        </w:numPr>
        <w:ind w:left="1069"/>
        <w:rPr>
          <w:rFonts w:ascii="Times New Roman" w:hAnsi="Times New Roman"/>
        </w:rPr>
      </w:pPr>
      <w:r w:rsidRPr="00AF0C0A">
        <w:rPr>
          <w:rFonts w:ascii="Times New Roman" w:hAnsi="Times New Roman"/>
        </w:rPr>
        <w:t>tematy i wymiar godzin zajęć edukacyjn</w:t>
      </w:r>
      <w:r>
        <w:rPr>
          <w:rFonts w:ascii="Times New Roman" w:hAnsi="Times New Roman"/>
        </w:rPr>
        <w:t>ych,</w:t>
      </w:r>
    </w:p>
    <w:p w:rsidR="0078430F" w:rsidRPr="00AF0C0A" w:rsidRDefault="0078430F" w:rsidP="00F07D29">
      <w:pPr>
        <w:pStyle w:val="Akapitzlist"/>
        <w:numPr>
          <w:ilvl w:val="2"/>
          <w:numId w:val="26"/>
        </w:numPr>
        <w:ind w:left="1069"/>
        <w:rPr>
          <w:rFonts w:ascii="Times New Roman" w:hAnsi="Times New Roman"/>
        </w:rPr>
      </w:pPr>
      <w:r w:rsidRPr="00AF0C0A">
        <w:rPr>
          <w:rFonts w:ascii="Times New Roman" w:hAnsi="Times New Roman"/>
        </w:rPr>
        <w:t>podpis osoby upoważnionej przez instytucję szkoleniową przeprowadzającą szkolenie.</w:t>
      </w:r>
    </w:p>
    <w:p w:rsidR="0078430F" w:rsidRPr="00C627F5" w:rsidRDefault="0078430F" w:rsidP="00F07D29">
      <w:pPr>
        <w:pStyle w:val="BodyText21"/>
        <w:numPr>
          <w:ilvl w:val="0"/>
          <w:numId w:val="25"/>
        </w:numPr>
        <w:tabs>
          <w:tab w:val="clear" w:pos="0"/>
        </w:tabs>
        <w:spacing w:before="40" w:after="40"/>
        <w:rPr>
          <w:sz w:val="22"/>
          <w:szCs w:val="22"/>
        </w:rPr>
      </w:pPr>
      <w:r>
        <w:rPr>
          <w:b/>
          <w:bCs/>
          <w:i/>
          <w:iCs/>
          <w:sz w:val="22"/>
          <w:szCs w:val="22"/>
        </w:rPr>
        <w:t xml:space="preserve">Certyfikatu jakości usług, </w:t>
      </w:r>
      <w:r w:rsidRPr="00C627F5">
        <w:rPr>
          <w:bCs/>
          <w:iCs/>
          <w:sz w:val="22"/>
          <w:szCs w:val="22"/>
        </w:rPr>
        <w:t>jeżeli wykonawca w złożonej przez siebie ofercie oświadczył że posiada taki certyfikat</w:t>
      </w:r>
      <w:r>
        <w:rPr>
          <w:bCs/>
          <w:iCs/>
          <w:sz w:val="22"/>
          <w:szCs w:val="22"/>
        </w:rPr>
        <w:t>.</w:t>
      </w:r>
    </w:p>
    <w:p w:rsidR="0078430F" w:rsidRDefault="0078430F" w:rsidP="000A496A">
      <w:pPr>
        <w:pStyle w:val="Stopka"/>
        <w:tabs>
          <w:tab w:val="clear" w:pos="4536"/>
          <w:tab w:val="clear" w:pos="9072"/>
        </w:tabs>
        <w:jc w:val="both"/>
        <w:rPr>
          <w:b/>
          <w:color w:val="000000"/>
          <w:sz w:val="22"/>
          <w:szCs w:val="22"/>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000"/>
      </w:tblPr>
      <w:tblGrid>
        <w:gridCol w:w="9781"/>
      </w:tblGrid>
      <w:tr w:rsidR="0090713E" w:rsidRPr="0078430F" w:rsidTr="00014F2D">
        <w:tc>
          <w:tcPr>
            <w:tcW w:w="9781" w:type="dxa"/>
            <w:shd w:val="clear" w:color="auto" w:fill="C2D69B" w:themeFill="accent3" w:themeFillTint="99"/>
          </w:tcPr>
          <w:p w:rsidR="00B65436" w:rsidRPr="0078430F" w:rsidRDefault="00B65436" w:rsidP="0090713E">
            <w:pPr>
              <w:pStyle w:val="Nagwek1"/>
              <w:spacing w:before="0" w:after="0"/>
              <w:rPr>
                <w:rFonts w:ascii="Times New Roman" w:hAnsi="Times New Roman"/>
                <w:sz w:val="22"/>
                <w:szCs w:val="22"/>
              </w:rPr>
            </w:pPr>
          </w:p>
          <w:p w:rsidR="0090713E" w:rsidRPr="0078430F" w:rsidRDefault="0090713E" w:rsidP="0078430F">
            <w:pPr>
              <w:pStyle w:val="Nagwek1"/>
              <w:spacing w:before="0" w:after="0"/>
              <w:rPr>
                <w:rFonts w:ascii="Times New Roman" w:hAnsi="Times New Roman"/>
                <w:sz w:val="22"/>
                <w:szCs w:val="22"/>
              </w:rPr>
            </w:pPr>
            <w:r w:rsidRPr="0078430F">
              <w:rPr>
                <w:rFonts w:ascii="Times New Roman" w:hAnsi="Times New Roman"/>
                <w:sz w:val="22"/>
                <w:szCs w:val="22"/>
              </w:rPr>
              <w:t xml:space="preserve">ROZDZIAŁ </w:t>
            </w:r>
            <w:r w:rsidR="0078430F" w:rsidRPr="0078430F">
              <w:rPr>
                <w:rFonts w:ascii="Times New Roman" w:hAnsi="Times New Roman"/>
                <w:sz w:val="22"/>
                <w:szCs w:val="22"/>
              </w:rPr>
              <w:t>X</w:t>
            </w:r>
            <w:r w:rsidRPr="0078430F">
              <w:rPr>
                <w:rFonts w:ascii="Times New Roman" w:hAnsi="Times New Roman"/>
                <w:sz w:val="22"/>
                <w:szCs w:val="22"/>
              </w:rPr>
              <w:t xml:space="preserve">  </w:t>
            </w:r>
            <w:r w:rsidRPr="0078430F">
              <w:rPr>
                <w:rFonts w:ascii="Times New Roman" w:hAnsi="Times New Roman"/>
                <w:sz w:val="24"/>
                <w:szCs w:val="24"/>
              </w:rPr>
              <w:t>Istotne warunki umowy</w:t>
            </w:r>
          </w:p>
        </w:tc>
      </w:tr>
    </w:tbl>
    <w:p w:rsidR="0090713E" w:rsidRDefault="0090713E" w:rsidP="0090713E">
      <w:pPr>
        <w:tabs>
          <w:tab w:val="num" w:pos="360"/>
        </w:tabs>
        <w:rPr>
          <w:b/>
          <w:color w:val="000000"/>
          <w:sz w:val="22"/>
          <w:szCs w:val="22"/>
        </w:rPr>
      </w:pPr>
    </w:p>
    <w:p w:rsidR="0078430F" w:rsidRPr="00B65436" w:rsidRDefault="0078430F" w:rsidP="00F07D29">
      <w:pPr>
        <w:pStyle w:val="Akapitzlist"/>
        <w:numPr>
          <w:ilvl w:val="0"/>
          <w:numId w:val="8"/>
        </w:numPr>
        <w:tabs>
          <w:tab w:val="num" w:pos="360"/>
        </w:tabs>
        <w:rPr>
          <w:rFonts w:ascii="Times New Roman" w:hAnsi="Times New Roman"/>
        </w:rPr>
      </w:pPr>
      <w:r w:rsidRPr="00B65436">
        <w:rPr>
          <w:rFonts w:ascii="Times New Roman" w:hAnsi="Times New Roman"/>
        </w:rPr>
        <w:t>Umowa zostanie zawarta na okres od dnia podpisania do dnia rozliczenia szkolenia.</w:t>
      </w:r>
    </w:p>
    <w:p w:rsidR="0078430F" w:rsidRPr="00B65436" w:rsidRDefault="0078430F" w:rsidP="00F07D29">
      <w:pPr>
        <w:pStyle w:val="Akapitzlist"/>
        <w:numPr>
          <w:ilvl w:val="0"/>
          <w:numId w:val="8"/>
        </w:numPr>
        <w:tabs>
          <w:tab w:val="num" w:pos="360"/>
        </w:tabs>
        <w:rPr>
          <w:rFonts w:ascii="Times New Roman" w:hAnsi="Times New Roman"/>
        </w:rPr>
      </w:pPr>
      <w:r w:rsidRPr="00B65436">
        <w:rPr>
          <w:rFonts w:ascii="Times New Roman" w:hAnsi="Times New Roman"/>
        </w:rPr>
        <w:lastRenderedPageBreak/>
        <w:t>Wykonawca będzie zobowiązany do zrealizowania szkolenia zgodnie ze złożoną przez siebie ofertą</w:t>
      </w:r>
    </w:p>
    <w:p w:rsidR="0078430F" w:rsidRPr="00B65436" w:rsidRDefault="0078430F" w:rsidP="00F07D29">
      <w:pPr>
        <w:pStyle w:val="Akapitzlist"/>
        <w:numPr>
          <w:ilvl w:val="0"/>
          <w:numId w:val="8"/>
        </w:numPr>
        <w:tabs>
          <w:tab w:val="num" w:pos="360"/>
        </w:tabs>
        <w:rPr>
          <w:rFonts w:ascii="Times New Roman" w:hAnsi="Times New Roman"/>
        </w:rPr>
      </w:pPr>
      <w:r w:rsidRPr="00B65436">
        <w:rPr>
          <w:rFonts w:ascii="Times New Roman" w:hAnsi="Times New Roman"/>
          <w:b/>
        </w:rPr>
        <w:t>Zmiany do umowy:</w:t>
      </w:r>
    </w:p>
    <w:p w:rsidR="0078430F" w:rsidRPr="00B65436" w:rsidRDefault="0078430F" w:rsidP="00F07D29">
      <w:pPr>
        <w:pStyle w:val="Zwykytekst"/>
        <w:numPr>
          <w:ilvl w:val="0"/>
          <w:numId w:val="16"/>
        </w:numPr>
        <w:jc w:val="both"/>
        <w:rPr>
          <w:rFonts w:ascii="Times New Roman" w:eastAsia="MS Mincho" w:hAnsi="Times New Roman" w:cs="Times New Roman"/>
          <w:sz w:val="22"/>
          <w:szCs w:val="22"/>
        </w:rPr>
      </w:pPr>
      <w:r w:rsidRPr="00B65436">
        <w:rPr>
          <w:rFonts w:ascii="Times New Roman" w:hAnsi="Times New Roman" w:cs="Times New Roman"/>
          <w:sz w:val="22"/>
          <w:szCs w:val="22"/>
        </w:rPr>
        <w:t xml:space="preserve">Urząd pracy dopuszcza możliwość zmiany miejsca realizacji szkolenia - bazy dydaktycznej </w:t>
      </w:r>
      <w:r>
        <w:rPr>
          <w:rFonts w:ascii="Times New Roman" w:hAnsi="Times New Roman" w:cs="Times New Roman"/>
          <w:sz w:val="22"/>
          <w:szCs w:val="22"/>
        </w:rPr>
        <w:t xml:space="preserve">                   </w:t>
      </w:r>
      <w:r w:rsidRPr="00B65436">
        <w:rPr>
          <w:rFonts w:ascii="Times New Roman" w:hAnsi="Times New Roman" w:cs="Times New Roman"/>
          <w:sz w:val="22"/>
          <w:szCs w:val="22"/>
        </w:rPr>
        <w:t>w przypadku wystąpienia niemożliwych do przewidzenia przyczyn nieleżących po stronie wykonawcy.</w:t>
      </w:r>
    </w:p>
    <w:p w:rsidR="0078430F" w:rsidRDefault="0078430F" w:rsidP="00F07D29">
      <w:pPr>
        <w:pStyle w:val="Zwykytekst"/>
        <w:numPr>
          <w:ilvl w:val="0"/>
          <w:numId w:val="16"/>
        </w:numPr>
        <w:jc w:val="both"/>
        <w:rPr>
          <w:rFonts w:ascii="Times New Roman" w:hAnsi="Times New Roman" w:cs="Times New Roman"/>
          <w:sz w:val="22"/>
          <w:szCs w:val="22"/>
        </w:rPr>
      </w:pPr>
      <w:r w:rsidRPr="00B65436">
        <w:rPr>
          <w:rFonts w:ascii="Times New Roman" w:hAnsi="Times New Roman" w:cs="Times New Roman"/>
          <w:sz w:val="22"/>
          <w:szCs w:val="22"/>
        </w:rPr>
        <w:t>W przypadku wystąpienia okoliczności powodujących konieczność zmiany miejsca realizacji szkolenia – bazy dydaktycznej wykonawca jest zobowiązany poin</w:t>
      </w:r>
      <w:r>
        <w:rPr>
          <w:rFonts w:ascii="Times New Roman" w:hAnsi="Times New Roman" w:cs="Times New Roman"/>
          <w:sz w:val="22"/>
          <w:szCs w:val="22"/>
        </w:rPr>
        <w:t>formować o nich na piśmie urząd</w:t>
      </w:r>
      <w:r w:rsidRPr="00B65436">
        <w:rPr>
          <w:rFonts w:ascii="Times New Roman" w:hAnsi="Times New Roman" w:cs="Times New Roman"/>
          <w:sz w:val="22"/>
          <w:szCs w:val="22"/>
        </w:rPr>
        <w:t xml:space="preserve"> pracy oraz wskazać nowe miejsce realizacji szkolenia. Nowe miejsce realizacji szkolenia – baza dydaktyczna musi zapewniać takie same lub lepsze warunki realizacji szkolenia.</w:t>
      </w:r>
    </w:p>
    <w:p w:rsidR="0078430F" w:rsidRPr="00B65436" w:rsidRDefault="0078430F" w:rsidP="00F07D29">
      <w:pPr>
        <w:pStyle w:val="Zwykytekst"/>
        <w:numPr>
          <w:ilvl w:val="0"/>
          <w:numId w:val="16"/>
        </w:numPr>
        <w:jc w:val="both"/>
        <w:rPr>
          <w:rFonts w:ascii="Times New Roman" w:hAnsi="Times New Roman" w:cs="Times New Roman"/>
          <w:sz w:val="22"/>
          <w:szCs w:val="22"/>
        </w:rPr>
      </w:pPr>
      <w:r w:rsidRPr="00B65436">
        <w:rPr>
          <w:rFonts w:ascii="Times New Roman" w:hAnsi="Times New Roman" w:cs="Times New Roman"/>
          <w:sz w:val="22"/>
          <w:szCs w:val="22"/>
        </w:rPr>
        <w:t>Urząd pracy dopuszcza możliwość zmiany wykładowców przewidzianych do realizacji szkolenia wykazanych w załączniku do oferty wykonawcy, w przypadku braku możliwości prowadzenia zajęć przez wskazanego wykładowcę z niemożliwych do przewidzenia przyczyn nie leżących po stronie wykonawcy.</w:t>
      </w:r>
    </w:p>
    <w:p w:rsidR="0078430F" w:rsidRPr="00B65436" w:rsidRDefault="0078430F" w:rsidP="00F07D29">
      <w:pPr>
        <w:pStyle w:val="Zwykytekst"/>
        <w:numPr>
          <w:ilvl w:val="0"/>
          <w:numId w:val="16"/>
        </w:numPr>
        <w:jc w:val="both"/>
        <w:rPr>
          <w:rFonts w:ascii="Times New Roman" w:eastAsia="MS Mincho" w:hAnsi="Times New Roman" w:cs="Times New Roman"/>
          <w:sz w:val="22"/>
          <w:szCs w:val="22"/>
        </w:rPr>
      </w:pPr>
      <w:r w:rsidRPr="00B65436">
        <w:rPr>
          <w:rFonts w:ascii="Times New Roman" w:hAnsi="Times New Roman" w:cs="Times New Roman"/>
          <w:sz w:val="22"/>
          <w:szCs w:val="22"/>
        </w:rPr>
        <w:t>W przypadku wystąpienia okoliczności powodujących konieczność zmiany wykładowcy przewidzianego do prowadzenia zajęć wykonawca jest zobowiązany wyznaczyć nowego wykładowcę do realizacji zajęć. Nowy wykładowca musi posiadać ten sam lub wyższy poziom kwalifikacji jak wykładowca zastępowany.</w:t>
      </w:r>
    </w:p>
    <w:p w:rsidR="0078430F" w:rsidRPr="00B65436" w:rsidRDefault="0078430F" w:rsidP="00F07D29">
      <w:pPr>
        <w:pStyle w:val="Zwykytekst"/>
        <w:numPr>
          <w:ilvl w:val="0"/>
          <w:numId w:val="16"/>
        </w:numPr>
        <w:jc w:val="both"/>
        <w:rPr>
          <w:rFonts w:ascii="Times New Roman" w:hAnsi="Times New Roman" w:cs="Times New Roman"/>
          <w:sz w:val="22"/>
          <w:szCs w:val="22"/>
        </w:rPr>
      </w:pPr>
      <w:r w:rsidRPr="00B65436">
        <w:rPr>
          <w:rFonts w:ascii="Times New Roman" w:hAnsi="Times New Roman" w:cs="Times New Roman"/>
          <w:sz w:val="22"/>
          <w:szCs w:val="22"/>
        </w:rPr>
        <w:t>Urząd pracy dopuszcza możliwość zmiany daty zakończenia szkolenia w przypadku wystąpienia niemożliwych do przewidzenia przyczyn nie leżących po stronie wykonawcy.</w:t>
      </w:r>
    </w:p>
    <w:p w:rsidR="0078430F" w:rsidRPr="0001760C" w:rsidRDefault="0078430F" w:rsidP="00F07D29">
      <w:pPr>
        <w:pStyle w:val="Zwykytekst"/>
        <w:numPr>
          <w:ilvl w:val="0"/>
          <w:numId w:val="16"/>
        </w:numPr>
        <w:jc w:val="both"/>
        <w:rPr>
          <w:rFonts w:ascii="Times New Roman" w:eastAsia="MS Mincho" w:hAnsi="Times New Roman" w:cs="Times New Roman"/>
          <w:sz w:val="22"/>
          <w:szCs w:val="22"/>
        </w:rPr>
      </w:pPr>
      <w:r w:rsidRPr="0001760C">
        <w:rPr>
          <w:rFonts w:ascii="Times New Roman" w:hAnsi="Times New Roman" w:cs="Times New Roman"/>
          <w:sz w:val="22"/>
          <w:szCs w:val="22"/>
        </w:rPr>
        <w:t>W przypadku wystąpienia okoliczności powodujących konieczność zmiany daty zakończenia szkolenia wykonawca jest zobowiązany poinformować o nich na piśmie urząd pracy oraz wskazać datę zakończenia szkolenia. Zakończenie szkolenia może zostać przesunięte o taką liczbę dni przez jaką nie było możliwe realizowanie zajęć dydaktycznych z przyczyn nie leżących po stronie wykonawcy.</w:t>
      </w:r>
    </w:p>
    <w:p w:rsidR="0078430F" w:rsidRPr="00B65436" w:rsidRDefault="0078430F" w:rsidP="00F07D29">
      <w:pPr>
        <w:pStyle w:val="Zwykytekst"/>
        <w:numPr>
          <w:ilvl w:val="0"/>
          <w:numId w:val="16"/>
        </w:numPr>
        <w:jc w:val="both"/>
        <w:rPr>
          <w:rFonts w:ascii="Times New Roman" w:eastAsia="MS Mincho" w:hAnsi="Times New Roman" w:cs="Times New Roman"/>
          <w:sz w:val="22"/>
          <w:szCs w:val="22"/>
        </w:rPr>
      </w:pPr>
      <w:r w:rsidRPr="00B65436">
        <w:rPr>
          <w:rFonts w:ascii="Times New Roman" w:hAnsi="Times New Roman" w:cs="Times New Roman"/>
          <w:sz w:val="22"/>
          <w:szCs w:val="22"/>
        </w:rPr>
        <w:t xml:space="preserve">Urząd pracy zastrzega sobie prawo do domagania się pomniejszenia kosztów szkolenia </w:t>
      </w:r>
      <w:r w:rsidRPr="00B65436">
        <w:rPr>
          <w:rFonts w:ascii="Times New Roman" w:hAnsi="Times New Roman" w:cs="Times New Roman"/>
          <w:sz w:val="22"/>
          <w:szCs w:val="22"/>
        </w:rPr>
        <w:br/>
        <w:t>w przypadku:</w:t>
      </w:r>
    </w:p>
    <w:p w:rsidR="0078430F" w:rsidRPr="008B0ABA" w:rsidRDefault="0078430F" w:rsidP="00F07D29">
      <w:pPr>
        <w:pStyle w:val="Zwykytekst"/>
        <w:numPr>
          <w:ilvl w:val="0"/>
          <w:numId w:val="17"/>
        </w:numPr>
        <w:tabs>
          <w:tab w:val="left" w:pos="851"/>
        </w:tabs>
        <w:jc w:val="both"/>
        <w:rPr>
          <w:rFonts w:ascii="Times New Roman" w:eastAsia="MS Mincho" w:hAnsi="Times New Roman" w:cs="Times New Roman"/>
          <w:sz w:val="22"/>
          <w:szCs w:val="22"/>
        </w:rPr>
      </w:pPr>
      <w:r w:rsidRPr="00B65436">
        <w:rPr>
          <w:rFonts w:ascii="Times New Roman" w:hAnsi="Times New Roman" w:cs="Times New Roman"/>
          <w:sz w:val="22"/>
          <w:szCs w:val="22"/>
        </w:rPr>
        <w:t xml:space="preserve">mniejszej niż planowana liczby uczestników szkolenia spowodowanej </w:t>
      </w:r>
      <w:r>
        <w:rPr>
          <w:rFonts w:ascii="Times New Roman" w:eastAsia="MS Mincho" w:hAnsi="Times New Roman" w:cs="Times New Roman"/>
          <w:sz w:val="22"/>
          <w:szCs w:val="22"/>
        </w:rPr>
        <w:t>niestawieniem się kandydata na szkolenie do urzędu pracy po odbiór skierowania na szkolenie,</w:t>
      </w:r>
    </w:p>
    <w:p w:rsidR="0078430F" w:rsidRPr="0001760C" w:rsidRDefault="0078430F" w:rsidP="00F07D29">
      <w:pPr>
        <w:pStyle w:val="Zwykytekst"/>
        <w:numPr>
          <w:ilvl w:val="0"/>
          <w:numId w:val="17"/>
        </w:numPr>
        <w:tabs>
          <w:tab w:val="left" w:pos="851"/>
        </w:tabs>
        <w:jc w:val="both"/>
        <w:rPr>
          <w:rFonts w:ascii="Times New Roman" w:eastAsia="MS Mincho" w:hAnsi="Times New Roman" w:cs="Times New Roman"/>
          <w:sz w:val="22"/>
          <w:szCs w:val="22"/>
        </w:rPr>
      </w:pPr>
      <w:r w:rsidRPr="00B65436">
        <w:rPr>
          <w:rFonts w:ascii="Times New Roman" w:hAnsi="Times New Roman" w:cs="Times New Roman"/>
          <w:sz w:val="22"/>
          <w:szCs w:val="22"/>
        </w:rPr>
        <w:t>mniejszej niż planowana liczby uczestników szkolenia spowodowanej niestawieniem się uczestnika szkolenia na zajęcia po odbiorze skierowania,</w:t>
      </w:r>
    </w:p>
    <w:p w:rsidR="0078430F" w:rsidRPr="00B65436" w:rsidRDefault="0078430F" w:rsidP="00F07D29">
      <w:pPr>
        <w:pStyle w:val="Zwykytekst"/>
        <w:numPr>
          <w:ilvl w:val="0"/>
          <w:numId w:val="17"/>
        </w:numPr>
        <w:tabs>
          <w:tab w:val="left" w:pos="993"/>
        </w:tabs>
        <w:jc w:val="both"/>
        <w:rPr>
          <w:rFonts w:ascii="Times New Roman" w:eastAsia="MS Mincho" w:hAnsi="Times New Roman" w:cs="Times New Roman"/>
          <w:sz w:val="22"/>
          <w:szCs w:val="22"/>
        </w:rPr>
      </w:pPr>
      <w:r w:rsidRPr="00B65436">
        <w:rPr>
          <w:rFonts w:ascii="Times New Roman" w:hAnsi="Times New Roman" w:cs="Times New Roman"/>
          <w:sz w:val="22"/>
          <w:szCs w:val="22"/>
        </w:rPr>
        <w:t xml:space="preserve"> przerwania szkolenia przez uczestnika po jego rozpoczęciu.</w:t>
      </w:r>
    </w:p>
    <w:p w:rsidR="0078430F" w:rsidRPr="00B65436" w:rsidRDefault="0078430F" w:rsidP="00F07D29">
      <w:pPr>
        <w:pStyle w:val="Zwykytekst"/>
        <w:numPr>
          <w:ilvl w:val="0"/>
          <w:numId w:val="16"/>
        </w:numPr>
        <w:jc w:val="both"/>
        <w:rPr>
          <w:rFonts w:ascii="Times New Roman" w:eastAsia="MS Mincho" w:hAnsi="Times New Roman" w:cs="Times New Roman"/>
          <w:sz w:val="22"/>
          <w:szCs w:val="22"/>
          <w:u w:val="single"/>
        </w:rPr>
      </w:pPr>
      <w:r w:rsidRPr="00B65436">
        <w:rPr>
          <w:rFonts w:ascii="Times New Roman" w:hAnsi="Times New Roman" w:cs="Times New Roman"/>
          <w:sz w:val="22"/>
          <w:szCs w:val="22"/>
          <w:u w:val="single"/>
        </w:rPr>
        <w:t xml:space="preserve">W przypadku wystąpienia okoliczności, o których mowa w </w:t>
      </w:r>
      <w:proofErr w:type="spellStart"/>
      <w:r w:rsidRPr="00B65436">
        <w:rPr>
          <w:rFonts w:ascii="Times New Roman" w:hAnsi="Times New Roman" w:cs="Times New Roman"/>
          <w:sz w:val="22"/>
          <w:szCs w:val="22"/>
          <w:u w:val="single"/>
        </w:rPr>
        <w:t>pkt</w:t>
      </w:r>
      <w:proofErr w:type="spellEnd"/>
      <w:r w:rsidRPr="00B65436">
        <w:rPr>
          <w:rFonts w:ascii="Times New Roman" w:hAnsi="Times New Roman" w:cs="Times New Roman"/>
          <w:sz w:val="22"/>
          <w:szCs w:val="22"/>
          <w:u w:val="single"/>
        </w:rPr>
        <w:t xml:space="preserve"> 7, wykonawca dokonuje ponownej kalkulacji kosztów szkolenia pomniejszając koszty zmienne z uwzględnieniem kosztów przypadających na jednego uczestnika.</w:t>
      </w:r>
    </w:p>
    <w:p w:rsidR="0078430F" w:rsidRPr="00B65436" w:rsidRDefault="0078430F" w:rsidP="0078430F">
      <w:pPr>
        <w:pStyle w:val="Zwykytekst"/>
        <w:ind w:left="720"/>
        <w:jc w:val="both"/>
        <w:rPr>
          <w:rFonts w:ascii="Times New Roman" w:eastAsia="MS Mincho" w:hAnsi="Times New Roman" w:cs="Times New Roman"/>
          <w:sz w:val="22"/>
          <w:szCs w:val="22"/>
        </w:rPr>
      </w:pPr>
    </w:p>
    <w:p w:rsidR="0078430F" w:rsidRPr="00B65436" w:rsidRDefault="0078430F" w:rsidP="00F07D29">
      <w:pPr>
        <w:pStyle w:val="Zwykytekst"/>
        <w:numPr>
          <w:ilvl w:val="0"/>
          <w:numId w:val="8"/>
        </w:numPr>
        <w:jc w:val="both"/>
        <w:rPr>
          <w:rFonts w:ascii="Times New Roman" w:eastAsia="MS Mincho" w:hAnsi="Times New Roman" w:cs="Times New Roman"/>
          <w:b/>
          <w:sz w:val="22"/>
          <w:szCs w:val="22"/>
        </w:rPr>
      </w:pPr>
      <w:r w:rsidRPr="00B65436">
        <w:rPr>
          <w:rFonts w:ascii="Times New Roman" w:hAnsi="Times New Roman" w:cs="Times New Roman"/>
          <w:b/>
          <w:sz w:val="22"/>
          <w:szCs w:val="22"/>
        </w:rPr>
        <w:t>Monitorowanie realizacji umowy:</w:t>
      </w:r>
    </w:p>
    <w:p w:rsidR="0078430F" w:rsidRPr="00B65436" w:rsidRDefault="0078430F" w:rsidP="00F07D29">
      <w:pPr>
        <w:numPr>
          <w:ilvl w:val="0"/>
          <w:numId w:val="15"/>
        </w:numPr>
        <w:suppressAutoHyphens/>
        <w:rPr>
          <w:sz w:val="22"/>
          <w:szCs w:val="22"/>
        </w:rPr>
      </w:pPr>
      <w:r w:rsidRPr="00B65436">
        <w:rPr>
          <w:sz w:val="22"/>
          <w:szCs w:val="22"/>
        </w:rPr>
        <w:t>Urząd pracy zastrzega sobie prawo do wizyt i czynności monitorujących mających na celu dokonanie oceny  prawidłowości wykonania niniejszej umowy a w szczególności, stwierdzenia:</w:t>
      </w:r>
    </w:p>
    <w:p w:rsidR="0078430F" w:rsidRDefault="0078430F" w:rsidP="00F07D29">
      <w:pPr>
        <w:numPr>
          <w:ilvl w:val="0"/>
          <w:numId w:val="13"/>
        </w:numPr>
        <w:suppressAutoHyphens/>
        <w:rPr>
          <w:sz w:val="22"/>
          <w:szCs w:val="22"/>
        </w:rPr>
      </w:pPr>
      <w:r w:rsidRPr="00B65436">
        <w:rPr>
          <w:sz w:val="22"/>
          <w:szCs w:val="22"/>
        </w:rPr>
        <w:t>czy program szkolenia jest realizowany,</w:t>
      </w:r>
    </w:p>
    <w:p w:rsidR="0078430F" w:rsidRPr="00B65436" w:rsidRDefault="0078430F" w:rsidP="00F07D29">
      <w:pPr>
        <w:numPr>
          <w:ilvl w:val="0"/>
          <w:numId w:val="13"/>
        </w:numPr>
        <w:suppressAutoHyphens/>
        <w:rPr>
          <w:sz w:val="22"/>
          <w:szCs w:val="22"/>
        </w:rPr>
      </w:pPr>
      <w:r w:rsidRPr="00B65436">
        <w:rPr>
          <w:sz w:val="22"/>
          <w:szCs w:val="22"/>
        </w:rPr>
        <w:t>czy uczestnicy szkolenia są obecni na szkoleniu,</w:t>
      </w:r>
    </w:p>
    <w:p w:rsidR="0078430F" w:rsidRPr="00B65436" w:rsidRDefault="0078430F" w:rsidP="00F07D29">
      <w:pPr>
        <w:numPr>
          <w:ilvl w:val="0"/>
          <w:numId w:val="13"/>
        </w:numPr>
        <w:suppressAutoHyphens/>
        <w:rPr>
          <w:sz w:val="22"/>
          <w:szCs w:val="22"/>
        </w:rPr>
      </w:pPr>
      <w:r w:rsidRPr="00B65436">
        <w:rPr>
          <w:sz w:val="22"/>
          <w:szCs w:val="22"/>
        </w:rPr>
        <w:t xml:space="preserve">czy miejsce realizacji szkolenia, baza dydaktyczna i sprzęt do realizacji szkolenia są zgodne </w:t>
      </w:r>
      <w:r>
        <w:rPr>
          <w:sz w:val="22"/>
          <w:szCs w:val="22"/>
        </w:rPr>
        <w:t xml:space="preserve">            </w:t>
      </w:r>
      <w:r w:rsidRPr="00B65436">
        <w:rPr>
          <w:sz w:val="22"/>
          <w:szCs w:val="22"/>
        </w:rPr>
        <w:t xml:space="preserve">z zapisami umowy, </w:t>
      </w:r>
    </w:p>
    <w:p w:rsidR="0078430F" w:rsidRPr="00B65436" w:rsidRDefault="0078430F" w:rsidP="00F07D29">
      <w:pPr>
        <w:numPr>
          <w:ilvl w:val="0"/>
          <w:numId w:val="13"/>
        </w:numPr>
        <w:suppressAutoHyphens/>
        <w:rPr>
          <w:sz w:val="22"/>
          <w:szCs w:val="22"/>
        </w:rPr>
      </w:pPr>
      <w:r w:rsidRPr="00B65436">
        <w:rPr>
          <w:sz w:val="22"/>
          <w:szCs w:val="22"/>
        </w:rPr>
        <w:t>czy jest prowadzona odpowiednia dokumentacja realizacji szkolenia.</w:t>
      </w:r>
    </w:p>
    <w:p w:rsidR="0078430F" w:rsidRPr="00B65436" w:rsidRDefault="0078430F" w:rsidP="00F07D29">
      <w:pPr>
        <w:numPr>
          <w:ilvl w:val="0"/>
          <w:numId w:val="15"/>
        </w:numPr>
        <w:suppressAutoHyphens/>
        <w:rPr>
          <w:sz w:val="22"/>
          <w:szCs w:val="22"/>
        </w:rPr>
      </w:pPr>
      <w:r w:rsidRPr="00B65436">
        <w:rPr>
          <w:sz w:val="22"/>
          <w:szCs w:val="22"/>
        </w:rPr>
        <w:t>Wykonawca zobowiązany jest umożliwić przeprowadzenie czynności monitorujących osobom upoważnionym przez urząd pracy poprzez:</w:t>
      </w:r>
    </w:p>
    <w:p w:rsidR="0078430F" w:rsidRPr="00B65436" w:rsidRDefault="0078430F" w:rsidP="00F07D29">
      <w:pPr>
        <w:numPr>
          <w:ilvl w:val="0"/>
          <w:numId w:val="14"/>
        </w:numPr>
        <w:suppressAutoHyphens/>
        <w:rPr>
          <w:sz w:val="22"/>
          <w:szCs w:val="22"/>
        </w:rPr>
      </w:pPr>
      <w:r w:rsidRPr="00B65436">
        <w:rPr>
          <w:sz w:val="22"/>
          <w:szCs w:val="22"/>
        </w:rPr>
        <w:t>udostępnienie miejsca, w którym odbywa się szkolenie w ramach niniejszej umowy,</w:t>
      </w:r>
    </w:p>
    <w:p w:rsidR="0078430F" w:rsidRPr="00B65436" w:rsidRDefault="0078430F" w:rsidP="00F07D29">
      <w:pPr>
        <w:numPr>
          <w:ilvl w:val="0"/>
          <w:numId w:val="14"/>
        </w:numPr>
        <w:suppressAutoHyphens/>
        <w:rPr>
          <w:sz w:val="22"/>
          <w:szCs w:val="22"/>
        </w:rPr>
      </w:pPr>
      <w:r w:rsidRPr="00B65436">
        <w:rPr>
          <w:sz w:val="22"/>
          <w:szCs w:val="22"/>
        </w:rPr>
        <w:t>udostępnienie dokumentacji z realizacji szkolenia w tym dokumentacji finansowej i udzielenie niezbędnych wyjaśnień.</w:t>
      </w:r>
    </w:p>
    <w:p w:rsidR="0078430F" w:rsidRPr="00B65436" w:rsidRDefault="0078430F" w:rsidP="0078430F">
      <w:pPr>
        <w:suppressAutoHyphens/>
        <w:ind w:left="1077"/>
        <w:rPr>
          <w:sz w:val="22"/>
          <w:szCs w:val="22"/>
        </w:rPr>
      </w:pPr>
    </w:p>
    <w:p w:rsidR="0078430F" w:rsidRPr="009D4B43" w:rsidRDefault="0078430F" w:rsidP="00F07D29">
      <w:pPr>
        <w:pStyle w:val="Zwykytekst"/>
        <w:numPr>
          <w:ilvl w:val="0"/>
          <w:numId w:val="8"/>
        </w:numPr>
        <w:jc w:val="both"/>
        <w:rPr>
          <w:rFonts w:ascii="Times New Roman" w:eastAsia="MS Mincho" w:hAnsi="Times New Roman" w:cs="Times New Roman"/>
          <w:b/>
          <w:sz w:val="22"/>
          <w:szCs w:val="22"/>
        </w:rPr>
      </w:pPr>
      <w:r w:rsidRPr="009D4B43">
        <w:rPr>
          <w:rFonts w:ascii="Times New Roman" w:hAnsi="Times New Roman" w:cs="Times New Roman"/>
          <w:b/>
          <w:sz w:val="22"/>
          <w:szCs w:val="22"/>
        </w:rPr>
        <w:t>Odpowiedzialność stron:</w:t>
      </w:r>
    </w:p>
    <w:p w:rsidR="0078430F" w:rsidRPr="009D4B43" w:rsidRDefault="0078430F" w:rsidP="00F07D29">
      <w:pPr>
        <w:pStyle w:val="Zwykytekst"/>
        <w:numPr>
          <w:ilvl w:val="0"/>
          <w:numId w:val="12"/>
        </w:numPr>
        <w:jc w:val="both"/>
        <w:rPr>
          <w:rFonts w:ascii="Times New Roman" w:eastAsia="MS Mincho" w:hAnsi="Times New Roman" w:cs="Times New Roman"/>
          <w:sz w:val="22"/>
          <w:szCs w:val="22"/>
        </w:rPr>
      </w:pPr>
      <w:r w:rsidRPr="009D4B43">
        <w:rPr>
          <w:rFonts w:ascii="Times New Roman" w:eastAsia="MS Mincho" w:hAnsi="Times New Roman" w:cs="Times New Roman"/>
          <w:sz w:val="22"/>
          <w:szCs w:val="22"/>
        </w:rPr>
        <w:t>Wykonawca ponosi odpowiedzialność za niewykonanie lub nienależyte wykonanie zamówienia.</w:t>
      </w:r>
    </w:p>
    <w:p w:rsidR="0078430F" w:rsidRPr="009D4B43" w:rsidRDefault="0078430F" w:rsidP="00F07D29">
      <w:pPr>
        <w:pStyle w:val="Zwykytekst"/>
        <w:numPr>
          <w:ilvl w:val="0"/>
          <w:numId w:val="12"/>
        </w:numPr>
        <w:jc w:val="both"/>
        <w:rPr>
          <w:rFonts w:ascii="Times New Roman" w:eastAsia="MS Mincho" w:hAnsi="Times New Roman" w:cs="Times New Roman"/>
          <w:sz w:val="22"/>
          <w:szCs w:val="22"/>
        </w:rPr>
      </w:pPr>
      <w:r w:rsidRPr="009D4B43">
        <w:rPr>
          <w:rFonts w:ascii="Times New Roman" w:hAnsi="Times New Roman" w:cs="Times New Roman"/>
          <w:sz w:val="22"/>
          <w:szCs w:val="22"/>
        </w:rPr>
        <w:t>Urząd pracy rozwiąże umowę za 7 dniowym wypowiedzeniem w przypadku nie wywiązywania się wykonawcy z warunków umowy, a w szczególności:</w:t>
      </w:r>
    </w:p>
    <w:p w:rsidR="0078430F" w:rsidRPr="009D4B43" w:rsidRDefault="0078430F" w:rsidP="00F07D29">
      <w:pPr>
        <w:pStyle w:val="Zwykytekst"/>
        <w:numPr>
          <w:ilvl w:val="0"/>
          <w:numId w:val="10"/>
        </w:numPr>
        <w:jc w:val="both"/>
        <w:rPr>
          <w:rFonts w:ascii="Times New Roman" w:hAnsi="Times New Roman" w:cs="Times New Roman"/>
          <w:sz w:val="22"/>
          <w:szCs w:val="22"/>
        </w:rPr>
      </w:pPr>
      <w:r w:rsidRPr="009D4B43">
        <w:rPr>
          <w:rFonts w:ascii="Times New Roman" w:hAnsi="Times New Roman" w:cs="Times New Roman"/>
          <w:sz w:val="22"/>
          <w:szCs w:val="22"/>
        </w:rPr>
        <w:t xml:space="preserve">przerwanie lub zawieszenie szkolenia przez wykonawcę z przyczyn od niego zależnych. </w:t>
      </w:r>
    </w:p>
    <w:p w:rsidR="0078430F" w:rsidRPr="009D4B43" w:rsidRDefault="0078430F" w:rsidP="00F07D29">
      <w:pPr>
        <w:pStyle w:val="Zwykytekst"/>
        <w:numPr>
          <w:ilvl w:val="0"/>
          <w:numId w:val="10"/>
        </w:numPr>
        <w:jc w:val="both"/>
        <w:rPr>
          <w:rFonts w:ascii="Times New Roman" w:hAnsi="Times New Roman" w:cs="Times New Roman"/>
          <w:sz w:val="22"/>
          <w:szCs w:val="22"/>
        </w:rPr>
      </w:pPr>
      <w:r w:rsidRPr="009D4B43">
        <w:rPr>
          <w:rFonts w:ascii="Times New Roman" w:hAnsi="Times New Roman" w:cs="Times New Roman"/>
          <w:sz w:val="22"/>
          <w:szCs w:val="22"/>
        </w:rPr>
        <w:t>prowadzenia zajęć niezgodnie z programem szkolenia określonym w ofercie wykonawcy</w:t>
      </w:r>
    </w:p>
    <w:p w:rsidR="0078430F" w:rsidRPr="009D4B43" w:rsidRDefault="0078430F" w:rsidP="00F07D29">
      <w:pPr>
        <w:pStyle w:val="Zwykytekst"/>
        <w:numPr>
          <w:ilvl w:val="0"/>
          <w:numId w:val="10"/>
        </w:numPr>
        <w:jc w:val="both"/>
        <w:rPr>
          <w:rFonts w:ascii="Times New Roman" w:hAnsi="Times New Roman" w:cs="Times New Roman"/>
          <w:sz w:val="22"/>
          <w:szCs w:val="22"/>
        </w:rPr>
      </w:pPr>
      <w:r w:rsidRPr="009D4B43">
        <w:rPr>
          <w:rFonts w:ascii="Times New Roman" w:hAnsi="Times New Roman" w:cs="Times New Roman"/>
          <w:sz w:val="22"/>
          <w:szCs w:val="22"/>
        </w:rPr>
        <w:t>braku dokumentacji z przebiegu szkolenia</w:t>
      </w:r>
    </w:p>
    <w:p w:rsidR="0078430F" w:rsidRPr="009D4B43" w:rsidRDefault="0078430F" w:rsidP="00F07D29">
      <w:pPr>
        <w:pStyle w:val="Zwykytekst"/>
        <w:numPr>
          <w:ilvl w:val="0"/>
          <w:numId w:val="12"/>
        </w:numPr>
        <w:jc w:val="both"/>
        <w:rPr>
          <w:rFonts w:ascii="Times New Roman" w:eastAsia="MS Mincho" w:hAnsi="Times New Roman" w:cs="Times New Roman"/>
          <w:sz w:val="22"/>
          <w:szCs w:val="22"/>
        </w:rPr>
      </w:pPr>
      <w:r w:rsidRPr="009D4B43">
        <w:rPr>
          <w:rFonts w:ascii="Times New Roman" w:eastAsia="MS Mincho" w:hAnsi="Times New Roman" w:cs="Times New Roman"/>
          <w:sz w:val="22"/>
          <w:szCs w:val="22"/>
        </w:rPr>
        <w:t xml:space="preserve">Wykonawca zapłaci urzędowi pracy kary umowne w wysokości </w:t>
      </w:r>
    </w:p>
    <w:p w:rsidR="0078430F" w:rsidRPr="00532082" w:rsidRDefault="0078430F" w:rsidP="00F07D29">
      <w:pPr>
        <w:pStyle w:val="Zwykytekst"/>
        <w:numPr>
          <w:ilvl w:val="0"/>
          <w:numId w:val="11"/>
        </w:numPr>
        <w:jc w:val="both"/>
        <w:rPr>
          <w:rFonts w:ascii="Times New Roman" w:hAnsi="Times New Roman" w:cs="Times New Roman"/>
          <w:sz w:val="22"/>
          <w:szCs w:val="22"/>
        </w:rPr>
      </w:pPr>
      <w:r w:rsidRPr="00F07D29">
        <w:rPr>
          <w:rFonts w:ascii="Times New Roman" w:eastAsia="MS Mincho" w:hAnsi="Times New Roman" w:cs="Times New Roman"/>
          <w:b/>
          <w:sz w:val="22"/>
          <w:szCs w:val="22"/>
        </w:rPr>
        <w:t>100 %</w:t>
      </w:r>
      <w:r w:rsidRPr="009D4B43">
        <w:rPr>
          <w:rFonts w:ascii="Times New Roman" w:eastAsia="MS Mincho" w:hAnsi="Times New Roman" w:cs="Times New Roman"/>
          <w:sz w:val="22"/>
          <w:szCs w:val="22"/>
        </w:rPr>
        <w:t xml:space="preserve"> wynagrodzenia wykonawcy, w przypadku rozwiązania umowy za wypowiedzeniem przez zamawiającego oraz w przypadku</w:t>
      </w:r>
      <w:r w:rsidRPr="009D4B43">
        <w:rPr>
          <w:rFonts w:ascii="Times New Roman" w:hAnsi="Times New Roman" w:cs="Times New Roman"/>
          <w:sz w:val="22"/>
          <w:szCs w:val="22"/>
          <w:u w:val="single"/>
        </w:rPr>
        <w:t xml:space="preserve"> nie wydania przez wykonawcę zaświadczeń </w:t>
      </w:r>
      <w:r w:rsidRPr="009D4B43">
        <w:rPr>
          <w:rFonts w:ascii="Times New Roman" w:hAnsi="Times New Roman" w:cs="Times New Roman"/>
          <w:sz w:val="22"/>
          <w:szCs w:val="22"/>
          <w:u w:val="single"/>
        </w:rPr>
        <w:lastRenderedPageBreak/>
        <w:t>potwierdzających ukończenie szkolenia przez uczestników, którzy zdali egzaminy z wynikiem pozytywnym.</w:t>
      </w:r>
    </w:p>
    <w:p w:rsidR="0078430F" w:rsidRPr="00FA7498" w:rsidRDefault="00970683" w:rsidP="00F07D29">
      <w:pPr>
        <w:pStyle w:val="Zwykytekst"/>
        <w:numPr>
          <w:ilvl w:val="0"/>
          <w:numId w:val="11"/>
        </w:numPr>
        <w:jc w:val="both"/>
        <w:rPr>
          <w:rFonts w:ascii="Times New Roman" w:hAnsi="Times New Roman" w:cs="Times New Roman"/>
          <w:sz w:val="22"/>
          <w:szCs w:val="22"/>
        </w:rPr>
      </w:pPr>
      <w:r>
        <w:rPr>
          <w:rFonts w:ascii="Times New Roman" w:eastAsia="MS Mincho" w:hAnsi="Times New Roman" w:cs="Times New Roman"/>
          <w:b/>
          <w:sz w:val="22"/>
          <w:szCs w:val="22"/>
        </w:rPr>
        <w:t>100</w:t>
      </w:r>
      <w:r w:rsidR="0078430F" w:rsidRPr="0078430F">
        <w:rPr>
          <w:rFonts w:ascii="Times New Roman" w:eastAsia="MS Mincho" w:hAnsi="Times New Roman" w:cs="Times New Roman"/>
          <w:b/>
          <w:sz w:val="22"/>
          <w:szCs w:val="22"/>
        </w:rPr>
        <w:t xml:space="preserve"> %</w:t>
      </w:r>
      <w:r w:rsidR="0078430F" w:rsidRPr="00FA7498">
        <w:rPr>
          <w:rFonts w:ascii="Times New Roman" w:eastAsia="MS Mincho" w:hAnsi="Times New Roman" w:cs="Times New Roman"/>
          <w:sz w:val="22"/>
          <w:szCs w:val="22"/>
        </w:rPr>
        <w:t xml:space="preserve"> kwoty należnej wykonawcy za przeszkolenie 1 uczestnika szkolenia w przypadku niedopełnienia obowiązku informowania na piśmie w ciągu </w:t>
      </w:r>
      <w:r w:rsidR="0078430F" w:rsidRPr="00F07D29">
        <w:rPr>
          <w:rFonts w:ascii="Times New Roman" w:eastAsia="MS Mincho" w:hAnsi="Times New Roman" w:cs="Times New Roman"/>
          <w:b/>
          <w:sz w:val="22"/>
          <w:szCs w:val="22"/>
        </w:rPr>
        <w:t>2 dni</w:t>
      </w:r>
      <w:r w:rsidR="0078430F" w:rsidRPr="00FA7498">
        <w:rPr>
          <w:rFonts w:ascii="Times New Roman" w:eastAsia="MS Mincho" w:hAnsi="Times New Roman" w:cs="Times New Roman"/>
          <w:sz w:val="22"/>
          <w:szCs w:val="22"/>
        </w:rPr>
        <w:t xml:space="preserve"> od dnia zdarzenia, urzędu pracy o przypadkach nieobecności na szkoleniu osób skierowanych oraz rezygnacji z uczestnictwa </w:t>
      </w:r>
      <w:r w:rsidR="00F07D29">
        <w:rPr>
          <w:rFonts w:ascii="Times New Roman" w:eastAsia="MS Mincho" w:hAnsi="Times New Roman" w:cs="Times New Roman"/>
          <w:sz w:val="22"/>
          <w:szCs w:val="22"/>
        </w:rPr>
        <w:t xml:space="preserve"> </w:t>
      </w:r>
      <w:r w:rsidR="0078430F" w:rsidRPr="00FA7498">
        <w:rPr>
          <w:rFonts w:ascii="Times New Roman" w:eastAsia="MS Mincho" w:hAnsi="Times New Roman" w:cs="Times New Roman"/>
          <w:sz w:val="22"/>
          <w:szCs w:val="22"/>
        </w:rPr>
        <w:t xml:space="preserve">w szkoleniu w trakcie </w:t>
      </w:r>
      <w:r w:rsidR="0078430F">
        <w:rPr>
          <w:rFonts w:ascii="Times New Roman" w:eastAsia="MS Mincho" w:hAnsi="Times New Roman" w:cs="Times New Roman"/>
          <w:sz w:val="22"/>
          <w:szCs w:val="22"/>
        </w:rPr>
        <w:t>jego trwania</w:t>
      </w:r>
      <w:r w:rsidR="0078430F" w:rsidRPr="00FA7498">
        <w:rPr>
          <w:rFonts w:ascii="Times New Roman" w:eastAsia="MS Mincho" w:hAnsi="Times New Roman" w:cs="Times New Roman"/>
          <w:sz w:val="22"/>
          <w:szCs w:val="22"/>
        </w:rPr>
        <w:t xml:space="preserve"> </w:t>
      </w:r>
      <w:r w:rsidR="0078430F">
        <w:rPr>
          <w:rFonts w:ascii="Times New Roman" w:eastAsia="MS Mincho" w:hAnsi="Times New Roman" w:cs="Times New Roman"/>
          <w:sz w:val="22"/>
          <w:szCs w:val="22"/>
        </w:rPr>
        <w:t>z</w:t>
      </w:r>
      <w:r w:rsidR="0078430F" w:rsidRPr="00FA7498">
        <w:rPr>
          <w:rFonts w:ascii="Times New Roman" w:eastAsia="MS Mincho" w:hAnsi="Times New Roman" w:cs="Times New Roman"/>
          <w:sz w:val="22"/>
          <w:szCs w:val="22"/>
        </w:rPr>
        <w:t>a każdą taką osobę</w:t>
      </w:r>
      <w:r w:rsidR="0078430F">
        <w:rPr>
          <w:rFonts w:ascii="Times New Roman" w:eastAsia="MS Mincho" w:hAnsi="Times New Roman" w:cs="Times New Roman"/>
          <w:sz w:val="22"/>
          <w:szCs w:val="22"/>
        </w:rPr>
        <w:t>,</w:t>
      </w:r>
    </w:p>
    <w:p w:rsidR="0078430F" w:rsidRPr="009D4B43" w:rsidRDefault="0078430F" w:rsidP="00F07D29">
      <w:pPr>
        <w:pStyle w:val="Zwykytekst"/>
        <w:numPr>
          <w:ilvl w:val="0"/>
          <w:numId w:val="11"/>
        </w:numPr>
        <w:jc w:val="both"/>
        <w:rPr>
          <w:rFonts w:ascii="Times New Roman" w:eastAsia="MS Mincho" w:hAnsi="Times New Roman" w:cs="Times New Roman"/>
          <w:sz w:val="22"/>
          <w:szCs w:val="22"/>
        </w:rPr>
      </w:pPr>
      <w:r w:rsidRPr="009D4B43">
        <w:rPr>
          <w:rFonts w:ascii="Times New Roman" w:eastAsia="MS Mincho" w:hAnsi="Times New Roman" w:cs="Times New Roman"/>
          <w:sz w:val="22"/>
          <w:szCs w:val="22"/>
        </w:rPr>
        <w:t xml:space="preserve">stawki za jeden dzień szkolenia (ustalonej jako stosunek należności za zrealizowanie szkolenia do wynikającej z oferty wykonawcy liczby dni trwania szkolenia) w przypadku niedotrzymania terminu realizacji szkolenia z przyczyn leżących po stronie wykonawcy </w:t>
      </w:r>
      <w:r>
        <w:rPr>
          <w:rFonts w:ascii="Times New Roman" w:eastAsia="MS Mincho" w:hAnsi="Times New Roman" w:cs="Times New Roman"/>
          <w:sz w:val="22"/>
          <w:szCs w:val="22"/>
        </w:rPr>
        <w:t>za każdy dzień zwłoki,</w:t>
      </w:r>
    </w:p>
    <w:p w:rsidR="0078430F" w:rsidRPr="009D4B43" w:rsidRDefault="0078430F" w:rsidP="00F07D29">
      <w:pPr>
        <w:pStyle w:val="Zwykytekst"/>
        <w:numPr>
          <w:ilvl w:val="0"/>
          <w:numId w:val="11"/>
        </w:numPr>
        <w:jc w:val="both"/>
        <w:rPr>
          <w:rFonts w:ascii="Times New Roman" w:eastAsia="MS Mincho" w:hAnsi="Times New Roman" w:cs="Times New Roman"/>
          <w:sz w:val="22"/>
          <w:szCs w:val="22"/>
        </w:rPr>
      </w:pPr>
      <w:r w:rsidRPr="009D4B43">
        <w:rPr>
          <w:rFonts w:ascii="Times New Roman" w:eastAsia="MS Mincho" w:hAnsi="Times New Roman" w:cs="Times New Roman"/>
          <w:sz w:val="22"/>
          <w:szCs w:val="22"/>
        </w:rPr>
        <w:t>1% wynagrodzenia wykonawcy za każdy dzień zwłoki w przypadku nie dostarczenia do zamawiającego list obecności uczestników szkolenia w terminach określonych umową.</w:t>
      </w:r>
    </w:p>
    <w:p w:rsidR="0078430F" w:rsidRDefault="0078430F" w:rsidP="00F07D29">
      <w:pPr>
        <w:pStyle w:val="Zwykytekst"/>
        <w:numPr>
          <w:ilvl w:val="0"/>
          <w:numId w:val="12"/>
        </w:numPr>
        <w:jc w:val="both"/>
        <w:rPr>
          <w:rFonts w:ascii="Times New Roman" w:eastAsia="MS Mincho" w:hAnsi="Times New Roman" w:cs="Times New Roman"/>
          <w:sz w:val="22"/>
          <w:szCs w:val="22"/>
        </w:rPr>
      </w:pPr>
      <w:r w:rsidRPr="009D4B43">
        <w:rPr>
          <w:rFonts w:ascii="Times New Roman" w:eastAsia="MS Mincho" w:hAnsi="Times New Roman" w:cs="Times New Roman"/>
          <w:sz w:val="22"/>
          <w:szCs w:val="22"/>
        </w:rPr>
        <w:t>Kary umowne będą potrącane z wynagrodzenia wykonawcy.</w:t>
      </w:r>
    </w:p>
    <w:p w:rsidR="0078430F" w:rsidRPr="009D4B43" w:rsidRDefault="0078430F" w:rsidP="0078430F">
      <w:pPr>
        <w:pStyle w:val="Zwykytekst"/>
        <w:jc w:val="both"/>
        <w:rPr>
          <w:rFonts w:ascii="Times New Roman" w:eastAsia="MS Mincho" w:hAnsi="Times New Roman" w:cs="Times New Roman"/>
          <w:sz w:val="22"/>
          <w:szCs w:val="22"/>
        </w:rPr>
      </w:pPr>
    </w:p>
    <w:p w:rsidR="0078430F" w:rsidRPr="009D4B43" w:rsidRDefault="0078430F" w:rsidP="00F07D29">
      <w:pPr>
        <w:pStyle w:val="Akapitzlist"/>
        <w:numPr>
          <w:ilvl w:val="0"/>
          <w:numId w:val="8"/>
        </w:numPr>
        <w:tabs>
          <w:tab w:val="num" w:pos="360"/>
        </w:tabs>
        <w:rPr>
          <w:rFonts w:ascii="Times New Roman" w:hAnsi="Times New Roman"/>
          <w:b/>
        </w:rPr>
      </w:pPr>
      <w:r w:rsidRPr="009D4B43">
        <w:rPr>
          <w:rFonts w:ascii="Times New Roman" w:hAnsi="Times New Roman"/>
          <w:b/>
        </w:rPr>
        <w:t xml:space="preserve">Warunki płatności: </w:t>
      </w:r>
    </w:p>
    <w:p w:rsidR="0078430F" w:rsidRPr="0072496D" w:rsidRDefault="0078430F" w:rsidP="00F07D29">
      <w:pPr>
        <w:pStyle w:val="Zwykytekst"/>
        <w:numPr>
          <w:ilvl w:val="0"/>
          <w:numId w:val="38"/>
        </w:numPr>
        <w:tabs>
          <w:tab w:val="left" w:pos="426"/>
        </w:tabs>
        <w:jc w:val="both"/>
        <w:rPr>
          <w:rFonts w:ascii="Times New Roman" w:hAnsi="Times New Roman" w:cs="Times New Roman"/>
          <w:sz w:val="22"/>
          <w:szCs w:val="22"/>
        </w:rPr>
      </w:pPr>
      <w:r w:rsidRPr="0072496D">
        <w:rPr>
          <w:rFonts w:ascii="Times New Roman" w:hAnsi="Times New Roman" w:cs="Times New Roman"/>
          <w:sz w:val="22"/>
          <w:szCs w:val="22"/>
        </w:rPr>
        <w:t>Urząd pracy zobowiązuje się do pokrycia kosztów szkolenia w wysokości wynikającej ze złożonej oferty wykonawcy stanowiącej podstawę do podpisania umowy.</w:t>
      </w:r>
    </w:p>
    <w:p w:rsidR="0078430F" w:rsidRPr="0072496D" w:rsidRDefault="0078430F" w:rsidP="00F07D29">
      <w:pPr>
        <w:numPr>
          <w:ilvl w:val="0"/>
          <w:numId w:val="38"/>
        </w:numPr>
        <w:jc w:val="both"/>
        <w:rPr>
          <w:sz w:val="22"/>
          <w:szCs w:val="22"/>
        </w:rPr>
      </w:pPr>
      <w:r w:rsidRPr="0072496D">
        <w:rPr>
          <w:b/>
          <w:sz w:val="22"/>
          <w:szCs w:val="22"/>
        </w:rPr>
        <w:t xml:space="preserve">50% </w:t>
      </w:r>
      <w:r w:rsidRPr="0072496D">
        <w:rPr>
          <w:sz w:val="22"/>
          <w:szCs w:val="22"/>
        </w:rPr>
        <w:t>kosztów szkolenia zamawiający zapłaci wykonawcy w ciągu 30 dni od daty otrzymania faktury ze specyfikacją wraz z dołączonym na oddzielnym dokumencie zestawieniem kategorii wydatków składających się na kwotę faktury, po</w:t>
      </w:r>
      <w:r w:rsidRPr="0072496D">
        <w:rPr>
          <w:b/>
          <w:sz w:val="22"/>
          <w:szCs w:val="22"/>
        </w:rPr>
        <w:t xml:space="preserve"> </w:t>
      </w:r>
      <w:r w:rsidRPr="0072496D">
        <w:rPr>
          <w:sz w:val="22"/>
          <w:szCs w:val="22"/>
        </w:rPr>
        <w:t>podpisaniu umowy i rozpoczęciu szkolenia,</w:t>
      </w:r>
    </w:p>
    <w:p w:rsidR="0078430F" w:rsidRPr="0072496D" w:rsidRDefault="0078430F" w:rsidP="00F07D29">
      <w:pPr>
        <w:numPr>
          <w:ilvl w:val="0"/>
          <w:numId w:val="38"/>
        </w:numPr>
        <w:jc w:val="both"/>
        <w:rPr>
          <w:sz w:val="22"/>
          <w:szCs w:val="22"/>
        </w:rPr>
      </w:pPr>
      <w:r w:rsidRPr="0072496D">
        <w:rPr>
          <w:b/>
          <w:sz w:val="22"/>
          <w:szCs w:val="22"/>
        </w:rPr>
        <w:t xml:space="preserve">50% </w:t>
      </w:r>
      <w:r w:rsidRPr="0072496D">
        <w:rPr>
          <w:sz w:val="22"/>
          <w:szCs w:val="22"/>
        </w:rPr>
        <w:t xml:space="preserve">należności za przeprowadzenie szkolenia po zakończeniu realizacji zajęć szkoleniowych w ciągu 30 dni od daty otrzymania prawidłowo wystawionej faktury/rachunku ze specyfikacją wraz </w:t>
      </w:r>
      <w:r>
        <w:rPr>
          <w:sz w:val="22"/>
          <w:szCs w:val="22"/>
        </w:rPr>
        <w:t xml:space="preserve">                    </w:t>
      </w:r>
      <w:r w:rsidRPr="0072496D">
        <w:rPr>
          <w:sz w:val="22"/>
          <w:szCs w:val="22"/>
        </w:rPr>
        <w:t>z dołączonym na oddzielnym dokumencie zestawieniem kategorii wydatków składających się na kwotę faktury.</w:t>
      </w:r>
    </w:p>
    <w:p w:rsidR="0078430F" w:rsidRPr="0072496D" w:rsidRDefault="0078430F" w:rsidP="00F07D29">
      <w:pPr>
        <w:numPr>
          <w:ilvl w:val="0"/>
          <w:numId w:val="38"/>
        </w:numPr>
        <w:jc w:val="both"/>
        <w:rPr>
          <w:sz w:val="22"/>
          <w:szCs w:val="22"/>
        </w:rPr>
      </w:pPr>
      <w:r w:rsidRPr="0072496D">
        <w:rPr>
          <w:b/>
          <w:sz w:val="22"/>
          <w:szCs w:val="22"/>
        </w:rPr>
        <w:t xml:space="preserve">Wykonawca wystawi odrębne faktury za szkolenie i ewentualne koszty ubezpieczenia osób skierowanych przez Powiatowy Urząd Pracy w Gryfinie oraz za szkolenie i ewentualne koszty ubezpieczenia osób skierowanych przez Powiatowy Urząd Pracy w Gryfinie Filia w Chojnie.  </w:t>
      </w:r>
    </w:p>
    <w:p w:rsidR="0078430F" w:rsidRPr="0072496D" w:rsidRDefault="0078430F" w:rsidP="00F07D29">
      <w:pPr>
        <w:numPr>
          <w:ilvl w:val="0"/>
          <w:numId w:val="38"/>
        </w:numPr>
        <w:jc w:val="both"/>
        <w:rPr>
          <w:sz w:val="22"/>
          <w:szCs w:val="22"/>
        </w:rPr>
      </w:pPr>
      <w:r w:rsidRPr="0072496D">
        <w:rPr>
          <w:sz w:val="22"/>
          <w:szCs w:val="22"/>
        </w:rPr>
        <w:t>Za datę płatności zobowiązania uznaje się datę stempla urzędu pracy na poleceniu przelewu.</w:t>
      </w:r>
    </w:p>
    <w:p w:rsidR="0078430F" w:rsidRPr="0072496D" w:rsidRDefault="0078430F" w:rsidP="00F07D29">
      <w:pPr>
        <w:numPr>
          <w:ilvl w:val="0"/>
          <w:numId w:val="38"/>
        </w:numPr>
        <w:jc w:val="both"/>
        <w:rPr>
          <w:sz w:val="22"/>
          <w:szCs w:val="22"/>
        </w:rPr>
      </w:pPr>
      <w:r w:rsidRPr="0072496D">
        <w:rPr>
          <w:sz w:val="22"/>
          <w:szCs w:val="22"/>
        </w:rPr>
        <w:t>Urząd pracy upoważnia wykonawcę do wystawienia rachunku bez podpisu ze strony urzędu.</w:t>
      </w:r>
    </w:p>
    <w:p w:rsidR="0078430F" w:rsidRDefault="0078430F" w:rsidP="00F07D29">
      <w:pPr>
        <w:numPr>
          <w:ilvl w:val="0"/>
          <w:numId w:val="38"/>
        </w:numPr>
        <w:jc w:val="both"/>
        <w:rPr>
          <w:sz w:val="22"/>
          <w:szCs w:val="22"/>
        </w:rPr>
      </w:pPr>
      <w:r w:rsidRPr="0072496D">
        <w:rPr>
          <w:sz w:val="22"/>
          <w:szCs w:val="22"/>
        </w:rPr>
        <w:t>Należność urząd pracy ureguluje na konto wykonawcy wskazane na prawidłowo wystawionej fakturze/rachunku.</w:t>
      </w:r>
    </w:p>
    <w:p w:rsidR="0078430F" w:rsidRPr="0072496D" w:rsidRDefault="0078430F" w:rsidP="00F07D29">
      <w:pPr>
        <w:numPr>
          <w:ilvl w:val="0"/>
          <w:numId w:val="38"/>
        </w:numPr>
        <w:jc w:val="both"/>
        <w:rPr>
          <w:sz w:val="22"/>
          <w:szCs w:val="22"/>
        </w:rPr>
      </w:pPr>
      <w:r w:rsidRPr="0072496D">
        <w:rPr>
          <w:sz w:val="22"/>
          <w:szCs w:val="22"/>
        </w:rPr>
        <w:t xml:space="preserve">Strony zgodnie ustalają, że wykonawca nie będzie obciążał urzędu pracy odsetkami za zwłokę </w:t>
      </w:r>
      <w:r w:rsidRPr="0072496D">
        <w:rPr>
          <w:sz w:val="22"/>
          <w:szCs w:val="22"/>
        </w:rPr>
        <w:br/>
        <w:t>w zapłacie należności, o ile brak terminowej zapłaty powstanie z przyczyn niezależnych od urzędu pracy.</w:t>
      </w:r>
    </w:p>
    <w:p w:rsidR="0001760C" w:rsidRDefault="0001760C" w:rsidP="0078430F">
      <w:pPr>
        <w:pStyle w:val="Akapitzlist"/>
        <w:ind w:left="360"/>
        <w:rPr>
          <w:sz w:val="24"/>
        </w:rPr>
      </w:pPr>
    </w:p>
    <w:sectPr w:rsidR="0001760C" w:rsidSect="00804A03">
      <w:pgSz w:w="11906" w:h="16838"/>
      <w:pgMar w:top="709" w:right="1134" w:bottom="709" w:left="1134" w:header="284" w:footer="1015"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98F" w:rsidRDefault="008A198F">
      <w:r>
        <w:separator/>
      </w:r>
    </w:p>
  </w:endnote>
  <w:endnote w:type="continuationSeparator" w:id="0">
    <w:p w:rsidR="008A198F" w:rsidRDefault="008A1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98F" w:rsidRDefault="008A198F">
      <w:r>
        <w:separator/>
      </w:r>
    </w:p>
  </w:footnote>
  <w:footnote w:type="continuationSeparator" w:id="0">
    <w:p w:rsidR="008A198F" w:rsidRDefault="008A19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name w:val="WW8Num15"/>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6"/>
    <w:lvl w:ilvl="0">
      <w:start w:val="1"/>
      <w:numFmt w:val="lowerLetter"/>
      <w:lvlText w:val="%1)"/>
      <w:lvlJc w:val="left"/>
      <w:pPr>
        <w:tabs>
          <w:tab w:val="num" w:pos="1068"/>
        </w:tabs>
        <w:ind w:left="1068" w:hanging="360"/>
      </w:pPr>
    </w:lvl>
  </w:abstractNum>
  <w:abstractNum w:abstractNumId="3">
    <w:nsid w:val="00000005"/>
    <w:multiLevelType w:val="singleLevel"/>
    <w:tmpl w:val="00000005"/>
    <w:name w:val="WW8Num7"/>
    <w:lvl w:ilvl="0">
      <w:start w:val="1"/>
      <w:numFmt w:val="lowerLetter"/>
      <w:lvlText w:val="%1)"/>
      <w:lvlJc w:val="left"/>
      <w:pPr>
        <w:tabs>
          <w:tab w:val="num" w:pos="1068"/>
        </w:tabs>
        <w:ind w:left="1068" w:hanging="360"/>
      </w:pPr>
    </w:lvl>
  </w:abstractNum>
  <w:abstractNum w:abstractNumId="4">
    <w:nsid w:val="00000006"/>
    <w:multiLevelType w:val="singleLevel"/>
    <w:tmpl w:val="00000006"/>
    <w:name w:val="WW8Num8"/>
    <w:lvl w:ilvl="0">
      <w:start w:val="1"/>
      <w:numFmt w:val="lowerLetter"/>
      <w:lvlText w:val="%1)"/>
      <w:lvlJc w:val="left"/>
      <w:pPr>
        <w:tabs>
          <w:tab w:val="num" w:pos="1068"/>
        </w:tabs>
        <w:ind w:left="1068" w:hanging="360"/>
      </w:pPr>
    </w:lvl>
  </w:abstractNum>
  <w:abstractNum w:abstractNumId="5">
    <w:nsid w:val="00000007"/>
    <w:multiLevelType w:val="singleLevel"/>
    <w:tmpl w:val="00000007"/>
    <w:name w:val="WW8Num9"/>
    <w:lvl w:ilvl="0">
      <w:start w:val="1"/>
      <w:numFmt w:val="lowerLetter"/>
      <w:lvlText w:val="%1)"/>
      <w:lvlJc w:val="left"/>
      <w:pPr>
        <w:tabs>
          <w:tab w:val="num" w:pos="1068"/>
        </w:tabs>
        <w:ind w:left="1068" w:hanging="360"/>
      </w:pPr>
    </w:lvl>
  </w:abstractNum>
  <w:abstractNum w:abstractNumId="6">
    <w:nsid w:val="00000008"/>
    <w:multiLevelType w:val="singleLevel"/>
    <w:tmpl w:val="00000008"/>
    <w:name w:val="WW8Num10"/>
    <w:lvl w:ilvl="0">
      <w:start w:val="1"/>
      <w:numFmt w:val="lowerLetter"/>
      <w:lvlText w:val="%1)"/>
      <w:lvlJc w:val="left"/>
      <w:pPr>
        <w:tabs>
          <w:tab w:val="num" w:pos="1068"/>
        </w:tabs>
        <w:ind w:left="1068" w:hanging="360"/>
      </w:pPr>
    </w:lvl>
  </w:abstractNum>
  <w:abstractNum w:abstractNumId="7">
    <w:nsid w:val="00000009"/>
    <w:multiLevelType w:val="singleLevel"/>
    <w:tmpl w:val="00000009"/>
    <w:name w:val="WW8Num12"/>
    <w:lvl w:ilvl="0">
      <w:start w:val="1"/>
      <w:numFmt w:val="lowerLetter"/>
      <w:lvlText w:val="%1)"/>
      <w:lvlJc w:val="left"/>
      <w:pPr>
        <w:tabs>
          <w:tab w:val="num" w:pos="1068"/>
        </w:tabs>
        <w:ind w:left="1068" w:hanging="360"/>
      </w:pPr>
    </w:lvl>
  </w:abstractNum>
  <w:abstractNum w:abstractNumId="8">
    <w:nsid w:val="0000000A"/>
    <w:multiLevelType w:val="multilevel"/>
    <w:tmpl w:val="0000000A"/>
    <w:name w:val="WW8Num13"/>
    <w:lvl w:ilvl="0">
      <w:start w:val="1"/>
      <w:numFmt w:val="lowerLetter"/>
      <w:lvlText w:val="%1)"/>
      <w:lvlJc w:val="left"/>
      <w:pPr>
        <w:tabs>
          <w:tab w:val="num" w:pos="1068"/>
        </w:tabs>
        <w:ind w:left="1068" w:hanging="360"/>
      </w:pPr>
    </w:lvl>
    <w:lvl w:ilvl="1">
      <w:start w:val="1"/>
      <w:numFmt w:val="upperLetter"/>
      <w:lvlText w:val="%2."/>
      <w:lvlJc w:val="left"/>
      <w:pPr>
        <w:tabs>
          <w:tab w:val="num" w:pos="1788"/>
        </w:tabs>
        <w:ind w:left="1788" w:hanging="360"/>
      </w:pPr>
      <w:rPr>
        <w:b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nsid w:val="0000000B"/>
    <w:multiLevelType w:val="singleLevel"/>
    <w:tmpl w:val="0000000B"/>
    <w:name w:val="WW8Num27"/>
    <w:lvl w:ilvl="0">
      <w:start w:val="1"/>
      <w:numFmt w:val="lowerLetter"/>
      <w:lvlText w:val="%1."/>
      <w:lvlJc w:val="left"/>
      <w:pPr>
        <w:tabs>
          <w:tab w:val="num" w:pos="720"/>
        </w:tabs>
      </w:pPr>
    </w:lvl>
  </w:abstractNum>
  <w:abstractNum w:abstractNumId="10">
    <w:nsid w:val="0000000C"/>
    <w:multiLevelType w:val="singleLevel"/>
    <w:tmpl w:val="0000000C"/>
    <w:name w:val="WW8Num31"/>
    <w:lvl w:ilvl="0">
      <w:start w:val="1"/>
      <w:numFmt w:val="bullet"/>
      <w:lvlText w:val=""/>
      <w:lvlJc w:val="left"/>
      <w:pPr>
        <w:tabs>
          <w:tab w:val="num" w:pos="360"/>
        </w:tabs>
      </w:pPr>
      <w:rPr>
        <w:rFonts w:ascii="Symbol" w:hAnsi="Symbol"/>
      </w:rPr>
    </w:lvl>
  </w:abstractNum>
  <w:abstractNum w:abstractNumId="11">
    <w:nsid w:val="0081752A"/>
    <w:multiLevelType w:val="multilevel"/>
    <w:tmpl w:val="59F8F66A"/>
    <w:name w:val="WW8Num53"/>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04415AD3"/>
    <w:multiLevelType w:val="hybridMultilevel"/>
    <w:tmpl w:val="3CF60D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AC0F1B"/>
    <w:multiLevelType w:val="hybridMultilevel"/>
    <w:tmpl w:val="CBA65F0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1111741F"/>
    <w:multiLevelType w:val="multilevel"/>
    <w:tmpl w:val="1F80ED28"/>
    <w:lvl w:ilvl="0">
      <w:start w:val="74"/>
      <w:numFmt w:val="decimal"/>
      <w:lvlText w:val="%1"/>
      <w:lvlJc w:val="left"/>
      <w:pPr>
        <w:ind w:left="684" w:hanging="684"/>
      </w:pPr>
      <w:rPr>
        <w:rFonts w:hint="default"/>
        <w:b/>
        <w:color w:val="000000"/>
      </w:rPr>
    </w:lvl>
    <w:lvl w:ilvl="1">
      <w:start w:val="100"/>
      <w:numFmt w:val="decimal"/>
      <w:lvlText w:val="%1-%2"/>
      <w:lvlJc w:val="left"/>
      <w:pPr>
        <w:ind w:left="684" w:hanging="684"/>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5">
    <w:nsid w:val="13C63537"/>
    <w:multiLevelType w:val="hybridMultilevel"/>
    <w:tmpl w:val="E278BBAE"/>
    <w:lvl w:ilvl="0" w:tplc="AA7A92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14EA7931"/>
    <w:multiLevelType w:val="hybridMultilevel"/>
    <w:tmpl w:val="48ECEEB6"/>
    <w:lvl w:ilvl="0" w:tplc="4A286956">
      <w:start w:val="1"/>
      <w:numFmt w:val="lowerLetter"/>
      <w:lvlText w:val="%1)"/>
      <w:lvlJc w:val="left"/>
      <w:pPr>
        <w:ind w:left="1800" w:hanging="360"/>
      </w:pPr>
      <w:rPr>
        <w:rFonts w:hint="default"/>
        <w:b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15134088"/>
    <w:multiLevelType w:val="singleLevel"/>
    <w:tmpl w:val="0415000F"/>
    <w:lvl w:ilvl="0">
      <w:start w:val="1"/>
      <w:numFmt w:val="decimal"/>
      <w:lvlText w:val="%1."/>
      <w:lvlJc w:val="left"/>
      <w:pPr>
        <w:ind w:left="720" w:hanging="360"/>
      </w:pPr>
    </w:lvl>
  </w:abstractNum>
  <w:abstractNum w:abstractNumId="18">
    <w:nsid w:val="1DD76F87"/>
    <w:multiLevelType w:val="hybridMultilevel"/>
    <w:tmpl w:val="F07200C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22124BF9"/>
    <w:multiLevelType w:val="singleLevel"/>
    <w:tmpl w:val="BC1CF744"/>
    <w:lvl w:ilvl="0">
      <w:start w:val="4"/>
      <w:numFmt w:val="decimal"/>
      <w:lvlText w:val="%1."/>
      <w:legacy w:legacy="1" w:legacySpace="0" w:legacyIndent="346"/>
      <w:lvlJc w:val="left"/>
      <w:rPr>
        <w:rFonts w:ascii="Times New Roman" w:hAnsi="Times New Roman" w:cs="Times New Roman" w:hint="default"/>
      </w:rPr>
    </w:lvl>
  </w:abstractNum>
  <w:abstractNum w:abstractNumId="20">
    <w:nsid w:val="27063994"/>
    <w:multiLevelType w:val="hybridMultilevel"/>
    <w:tmpl w:val="4FBEA230"/>
    <w:lvl w:ilvl="0" w:tplc="9630490A">
      <w:start w:val="1"/>
      <w:numFmt w:val="lowerLetter"/>
      <w:lvlText w:val="%1)"/>
      <w:lvlJc w:val="left"/>
      <w:pPr>
        <w:ind w:left="1919" w:hanging="360"/>
      </w:pPr>
      <w:rPr>
        <w:b w:val="0"/>
        <w:color w:val="auto"/>
      </w:rPr>
    </w:lvl>
    <w:lvl w:ilvl="1" w:tplc="04150019">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21">
    <w:nsid w:val="2BB27BE2"/>
    <w:multiLevelType w:val="hybridMultilevel"/>
    <w:tmpl w:val="E360671C"/>
    <w:lvl w:ilvl="0" w:tplc="04150001">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03818A1"/>
    <w:multiLevelType w:val="hybridMultilevel"/>
    <w:tmpl w:val="24C035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0BD0920"/>
    <w:multiLevelType w:val="hybridMultilevel"/>
    <w:tmpl w:val="31145904"/>
    <w:lvl w:ilvl="0" w:tplc="6F048FC6">
      <w:start w:val="1"/>
      <w:numFmt w:val="decimal"/>
      <w:lvlText w:val="%1)"/>
      <w:lvlJc w:val="left"/>
      <w:pPr>
        <w:ind w:left="720" w:hanging="360"/>
      </w:pPr>
      <w:rPr>
        <w:rFonts w:hint="default"/>
        <w:b w:val="0"/>
        <w:color w:val="auto"/>
      </w:rPr>
    </w:lvl>
    <w:lvl w:ilvl="1" w:tplc="5EF2C84A">
      <w:start w:val="1"/>
      <w:numFmt w:val="lowerLetter"/>
      <w:lvlText w:val="%2)"/>
      <w:lvlJc w:val="left"/>
      <w:pPr>
        <w:ind w:left="372" w:hanging="360"/>
      </w:pPr>
    </w:lvl>
    <w:lvl w:ilvl="2" w:tplc="0415001B" w:tentative="1">
      <w:start w:val="1"/>
      <w:numFmt w:val="lowerRoman"/>
      <w:lvlText w:val="%3."/>
      <w:lvlJc w:val="right"/>
      <w:pPr>
        <w:ind w:left="1092" w:hanging="180"/>
      </w:pPr>
    </w:lvl>
    <w:lvl w:ilvl="3" w:tplc="7C36939E"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24">
    <w:nsid w:val="356647CC"/>
    <w:multiLevelType w:val="hybridMultilevel"/>
    <w:tmpl w:val="5ECE5C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8AA1E66"/>
    <w:multiLevelType w:val="hybridMultilevel"/>
    <w:tmpl w:val="E08A9B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F12B47"/>
    <w:multiLevelType w:val="hybridMultilevel"/>
    <w:tmpl w:val="FCD88F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316098"/>
    <w:multiLevelType w:val="hybridMultilevel"/>
    <w:tmpl w:val="47F60B5E"/>
    <w:lvl w:ilvl="0" w:tplc="04150011">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46E57908"/>
    <w:multiLevelType w:val="hybridMultilevel"/>
    <w:tmpl w:val="755E35A4"/>
    <w:lvl w:ilvl="0" w:tplc="04150017">
      <w:start w:val="1"/>
      <w:numFmt w:val="lowerLetter"/>
      <w:lvlText w:val="%1)"/>
      <w:lvlJc w:val="left"/>
      <w:pPr>
        <w:ind w:left="720" w:hanging="360"/>
      </w:pPr>
      <w:rPr>
        <w:rFonts w:hint="default"/>
        <w:b w:val="0"/>
        <w:color w:val="auto"/>
      </w:rPr>
    </w:lvl>
    <w:lvl w:ilvl="1" w:tplc="5EF2C84A">
      <w:start w:val="1"/>
      <w:numFmt w:val="lowerLetter"/>
      <w:lvlText w:val="%2)"/>
      <w:lvlJc w:val="left"/>
      <w:pPr>
        <w:ind w:left="372" w:hanging="360"/>
      </w:pPr>
    </w:lvl>
    <w:lvl w:ilvl="2" w:tplc="609CD152">
      <w:start w:val="1"/>
      <w:numFmt w:val="decimal"/>
      <w:lvlText w:val="%3)"/>
      <w:lvlJc w:val="left"/>
      <w:pPr>
        <w:ind w:left="1272" w:hanging="360"/>
      </w:pPr>
      <w:rPr>
        <w:rFonts w:hint="default"/>
        <w:b/>
      </w:rPr>
    </w:lvl>
    <w:lvl w:ilvl="3" w:tplc="7C36939E"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29">
    <w:nsid w:val="47B8311A"/>
    <w:multiLevelType w:val="hybridMultilevel"/>
    <w:tmpl w:val="EEE8F6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672367"/>
    <w:multiLevelType w:val="hybridMultilevel"/>
    <w:tmpl w:val="BF26BE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4D601C5B"/>
    <w:multiLevelType w:val="hybridMultilevel"/>
    <w:tmpl w:val="27F08180"/>
    <w:lvl w:ilvl="0" w:tplc="04150001">
      <w:start w:val="1"/>
      <w:numFmt w:val="decimal"/>
      <w:lvlText w:val="%1."/>
      <w:lvlJc w:val="left"/>
      <w:pPr>
        <w:tabs>
          <w:tab w:val="num" w:pos="360"/>
        </w:tabs>
        <w:ind w:left="360" w:hanging="360"/>
      </w:pPr>
    </w:lvl>
    <w:lvl w:ilvl="1" w:tplc="1C4E65D0"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4F1820C3"/>
    <w:multiLevelType w:val="hybridMultilevel"/>
    <w:tmpl w:val="357AE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655036"/>
    <w:multiLevelType w:val="hybridMultilevel"/>
    <w:tmpl w:val="B242121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E25976"/>
    <w:multiLevelType w:val="hybridMultilevel"/>
    <w:tmpl w:val="4F18DB62"/>
    <w:lvl w:ilvl="0" w:tplc="E3B4143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44E090E"/>
    <w:multiLevelType w:val="hybridMultilevel"/>
    <w:tmpl w:val="E15C0B4C"/>
    <w:lvl w:ilvl="0" w:tplc="E286D73A">
      <w:start w:val="1"/>
      <w:numFmt w:val="decimal"/>
      <w:lvlText w:val="%1)"/>
      <w:lvlJc w:val="left"/>
      <w:pPr>
        <w:ind w:left="72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B15690"/>
    <w:multiLevelType w:val="hybridMultilevel"/>
    <w:tmpl w:val="3C945B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5945491"/>
    <w:multiLevelType w:val="hybridMultilevel"/>
    <w:tmpl w:val="FA8A07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5A43A9B"/>
    <w:multiLevelType w:val="hybridMultilevel"/>
    <w:tmpl w:val="372841E4"/>
    <w:lvl w:ilvl="0" w:tplc="332A406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7047DF"/>
    <w:multiLevelType w:val="hybridMultilevel"/>
    <w:tmpl w:val="7464C1D2"/>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93E5FCA"/>
    <w:multiLevelType w:val="hybridMultilevel"/>
    <w:tmpl w:val="0BA662B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nsid w:val="5A471057"/>
    <w:multiLevelType w:val="singleLevel"/>
    <w:tmpl w:val="8026A00C"/>
    <w:lvl w:ilvl="0">
      <w:start w:val="1"/>
      <w:numFmt w:val="decimal"/>
      <w:lvlText w:val="%1."/>
      <w:lvlJc w:val="left"/>
      <w:pPr>
        <w:ind w:left="720" w:hanging="360"/>
      </w:pPr>
      <w:rPr>
        <w:b w:val="0"/>
      </w:rPr>
    </w:lvl>
  </w:abstractNum>
  <w:abstractNum w:abstractNumId="42">
    <w:nsid w:val="5A6A5B54"/>
    <w:multiLevelType w:val="singleLevel"/>
    <w:tmpl w:val="0415000F"/>
    <w:lvl w:ilvl="0">
      <w:start w:val="1"/>
      <w:numFmt w:val="decimal"/>
      <w:lvlText w:val="%1."/>
      <w:lvlJc w:val="left"/>
      <w:pPr>
        <w:tabs>
          <w:tab w:val="num" w:pos="360"/>
        </w:tabs>
        <w:ind w:left="360" w:hanging="360"/>
      </w:pPr>
    </w:lvl>
  </w:abstractNum>
  <w:abstractNum w:abstractNumId="43">
    <w:nsid w:val="5AD32BAE"/>
    <w:multiLevelType w:val="hybridMultilevel"/>
    <w:tmpl w:val="FEA6E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D276453"/>
    <w:multiLevelType w:val="hybridMultilevel"/>
    <w:tmpl w:val="1A741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01837A5"/>
    <w:multiLevelType w:val="hybridMultilevel"/>
    <w:tmpl w:val="06E24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8CC1AD7"/>
    <w:multiLevelType w:val="hybridMultilevel"/>
    <w:tmpl w:val="0DF4A39A"/>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31B2E0F"/>
    <w:multiLevelType w:val="singleLevel"/>
    <w:tmpl w:val="0415000F"/>
    <w:lvl w:ilvl="0">
      <w:start w:val="1"/>
      <w:numFmt w:val="decimal"/>
      <w:lvlText w:val="%1."/>
      <w:lvlJc w:val="left"/>
      <w:pPr>
        <w:tabs>
          <w:tab w:val="num" w:pos="720"/>
        </w:tabs>
        <w:ind w:left="720" w:hanging="360"/>
      </w:pPr>
    </w:lvl>
  </w:abstractNum>
  <w:abstractNum w:abstractNumId="48">
    <w:nsid w:val="74CA398F"/>
    <w:multiLevelType w:val="hybridMultilevel"/>
    <w:tmpl w:val="A4CC9862"/>
    <w:lvl w:ilvl="0" w:tplc="04150017">
      <w:start w:val="1"/>
      <w:numFmt w:val="lowerLetter"/>
      <w:lvlText w:val="%1)"/>
      <w:lvlJc w:val="left"/>
      <w:pPr>
        <w:ind w:left="1069" w:hanging="360"/>
      </w:pPr>
    </w:lvl>
    <w:lvl w:ilvl="1" w:tplc="04150011">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76B55A6C"/>
    <w:multiLevelType w:val="hybridMultilevel"/>
    <w:tmpl w:val="31EC8B4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nsid w:val="7AA14FB4"/>
    <w:multiLevelType w:val="hybridMultilevel"/>
    <w:tmpl w:val="F7FE95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E8757A9"/>
    <w:multiLevelType w:val="hybridMultilevel"/>
    <w:tmpl w:val="61A441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2"/>
  </w:num>
  <w:num w:numId="2">
    <w:abstractNumId w:val="1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41"/>
  </w:num>
  <w:num w:numId="6">
    <w:abstractNumId w:val="14"/>
  </w:num>
  <w:num w:numId="7">
    <w:abstractNumId w:val="31"/>
  </w:num>
  <w:num w:numId="8">
    <w:abstractNumId w:val="37"/>
  </w:num>
  <w:num w:numId="9">
    <w:abstractNumId w:val="34"/>
  </w:num>
  <w:num w:numId="10">
    <w:abstractNumId w:val="24"/>
  </w:num>
  <w:num w:numId="11">
    <w:abstractNumId w:val="51"/>
  </w:num>
  <w:num w:numId="12">
    <w:abstractNumId w:val="43"/>
  </w:num>
  <w:num w:numId="13">
    <w:abstractNumId w:val="49"/>
  </w:num>
  <w:num w:numId="14">
    <w:abstractNumId w:val="40"/>
  </w:num>
  <w:num w:numId="15">
    <w:abstractNumId w:val="33"/>
  </w:num>
  <w:num w:numId="16">
    <w:abstractNumId w:val="39"/>
  </w:num>
  <w:num w:numId="17">
    <w:abstractNumId w:val="48"/>
  </w:num>
  <w:num w:numId="18">
    <w:abstractNumId w:val="35"/>
  </w:num>
  <w:num w:numId="19">
    <w:abstractNumId w:val="50"/>
  </w:num>
  <w:num w:numId="20">
    <w:abstractNumId w:val="15"/>
  </w:num>
  <w:num w:numId="21">
    <w:abstractNumId w:val="32"/>
  </w:num>
  <w:num w:numId="22">
    <w:abstractNumId w:val="44"/>
  </w:num>
  <w:num w:numId="23">
    <w:abstractNumId w:val="23"/>
  </w:num>
  <w:num w:numId="24">
    <w:abstractNumId w:val="36"/>
  </w:num>
  <w:num w:numId="25">
    <w:abstractNumId w:val="28"/>
  </w:num>
  <w:num w:numId="26">
    <w:abstractNumId w:val="21"/>
  </w:num>
  <w:num w:numId="27">
    <w:abstractNumId w:val="46"/>
  </w:num>
  <w:num w:numId="28">
    <w:abstractNumId w:val="38"/>
  </w:num>
  <w:num w:numId="29">
    <w:abstractNumId w:val="27"/>
  </w:num>
  <w:num w:numId="30">
    <w:abstractNumId w:val="13"/>
  </w:num>
  <w:num w:numId="31">
    <w:abstractNumId w:val="30"/>
  </w:num>
  <w:num w:numId="32">
    <w:abstractNumId w:val="22"/>
  </w:num>
  <w:num w:numId="33">
    <w:abstractNumId w:val="25"/>
  </w:num>
  <w:num w:numId="34">
    <w:abstractNumId w:val="26"/>
  </w:num>
  <w:num w:numId="35">
    <w:abstractNumId w:val="19"/>
  </w:num>
  <w:num w:numId="36">
    <w:abstractNumId w:val="47"/>
  </w:num>
  <w:num w:numId="37">
    <w:abstractNumId w:val="17"/>
  </w:num>
  <w:num w:numId="38">
    <w:abstractNumId w:val="45"/>
  </w:num>
  <w:num w:numId="39">
    <w:abstractNumId w:val="12"/>
  </w:num>
  <w:num w:numId="40">
    <w:abstractNumId w:val="2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PostScriptOverText/>
  <w:proofState w:spelling="clean"/>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7D09B0"/>
    <w:rsid w:val="00000661"/>
    <w:rsid w:val="00001B63"/>
    <w:rsid w:val="00002C47"/>
    <w:rsid w:val="0001174D"/>
    <w:rsid w:val="00011BD6"/>
    <w:rsid w:val="00013931"/>
    <w:rsid w:val="00014F2D"/>
    <w:rsid w:val="0001760C"/>
    <w:rsid w:val="000201FC"/>
    <w:rsid w:val="00025354"/>
    <w:rsid w:val="0003538A"/>
    <w:rsid w:val="0003771B"/>
    <w:rsid w:val="00040982"/>
    <w:rsid w:val="000506E0"/>
    <w:rsid w:val="00051B62"/>
    <w:rsid w:val="00052CAD"/>
    <w:rsid w:val="000567FA"/>
    <w:rsid w:val="000570B6"/>
    <w:rsid w:val="00065CD2"/>
    <w:rsid w:val="00070D18"/>
    <w:rsid w:val="00080AE4"/>
    <w:rsid w:val="00081D21"/>
    <w:rsid w:val="0008271C"/>
    <w:rsid w:val="00093432"/>
    <w:rsid w:val="0009374F"/>
    <w:rsid w:val="000A496A"/>
    <w:rsid w:val="000A6594"/>
    <w:rsid w:val="000A6AAA"/>
    <w:rsid w:val="000B2B66"/>
    <w:rsid w:val="000B43A9"/>
    <w:rsid w:val="000C0B96"/>
    <w:rsid w:val="000C202B"/>
    <w:rsid w:val="000D1851"/>
    <w:rsid w:val="000D2514"/>
    <w:rsid w:val="000D445E"/>
    <w:rsid w:val="000D7442"/>
    <w:rsid w:val="000E020E"/>
    <w:rsid w:val="000E0655"/>
    <w:rsid w:val="000E1807"/>
    <w:rsid w:val="000E288D"/>
    <w:rsid w:val="000F1F74"/>
    <w:rsid w:val="000F203D"/>
    <w:rsid w:val="00104450"/>
    <w:rsid w:val="00115B1A"/>
    <w:rsid w:val="00116B43"/>
    <w:rsid w:val="00117508"/>
    <w:rsid w:val="00121B15"/>
    <w:rsid w:val="00124662"/>
    <w:rsid w:val="001319E1"/>
    <w:rsid w:val="0013382C"/>
    <w:rsid w:val="00134073"/>
    <w:rsid w:val="001346DA"/>
    <w:rsid w:val="00154139"/>
    <w:rsid w:val="00163A2F"/>
    <w:rsid w:val="00166E05"/>
    <w:rsid w:val="00166E45"/>
    <w:rsid w:val="001765C9"/>
    <w:rsid w:val="0017707A"/>
    <w:rsid w:val="00182AE4"/>
    <w:rsid w:val="00187912"/>
    <w:rsid w:val="00191786"/>
    <w:rsid w:val="00195E66"/>
    <w:rsid w:val="001A21BB"/>
    <w:rsid w:val="001A6766"/>
    <w:rsid w:val="001B2F32"/>
    <w:rsid w:val="001B7B3C"/>
    <w:rsid w:val="001C6498"/>
    <w:rsid w:val="001D23A2"/>
    <w:rsid w:val="001D4C7B"/>
    <w:rsid w:val="001D5120"/>
    <w:rsid w:val="001D7CE1"/>
    <w:rsid w:val="001E03A1"/>
    <w:rsid w:val="001E051F"/>
    <w:rsid w:val="001E4A32"/>
    <w:rsid w:val="001E51BC"/>
    <w:rsid w:val="001F05E7"/>
    <w:rsid w:val="001F470E"/>
    <w:rsid w:val="001F716A"/>
    <w:rsid w:val="001F791F"/>
    <w:rsid w:val="00200829"/>
    <w:rsid w:val="002062C5"/>
    <w:rsid w:val="002068FE"/>
    <w:rsid w:val="0021134C"/>
    <w:rsid w:val="0021700D"/>
    <w:rsid w:val="002202A7"/>
    <w:rsid w:val="00221B85"/>
    <w:rsid w:val="00232B3E"/>
    <w:rsid w:val="00235C4D"/>
    <w:rsid w:val="00236BE4"/>
    <w:rsid w:val="00241472"/>
    <w:rsid w:val="002502FB"/>
    <w:rsid w:val="00257E1C"/>
    <w:rsid w:val="002744FC"/>
    <w:rsid w:val="00276CCF"/>
    <w:rsid w:val="00282147"/>
    <w:rsid w:val="002830B5"/>
    <w:rsid w:val="00284D42"/>
    <w:rsid w:val="002971EC"/>
    <w:rsid w:val="0029761A"/>
    <w:rsid w:val="002A00BF"/>
    <w:rsid w:val="002B18FC"/>
    <w:rsid w:val="002D3409"/>
    <w:rsid w:val="002E0291"/>
    <w:rsid w:val="002E1B30"/>
    <w:rsid w:val="002E2D61"/>
    <w:rsid w:val="002E3042"/>
    <w:rsid w:val="002E5C64"/>
    <w:rsid w:val="002E7278"/>
    <w:rsid w:val="002E7748"/>
    <w:rsid w:val="002F7C60"/>
    <w:rsid w:val="0030063B"/>
    <w:rsid w:val="0030110E"/>
    <w:rsid w:val="00304AB7"/>
    <w:rsid w:val="003144C4"/>
    <w:rsid w:val="00315424"/>
    <w:rsid w:val="00315AD8"/>
    <w:rsid w:val="00324720"/>
    <w:rsid w:val="00330EEA"/>
    <w:rsid w:val="0033762C"/>
    <w:rsid w:val="00346685"/>
    <w:rsid w:val="00350037"/>
    <w:rsid w:val="00354B2D"/>
    <w:rsid w:val="0035646D"/>
    <w:rsid w:val="0035659B"/>
    <w:rsid w:val="00356E6B"/>
    <w:rsid w:val="00357347"/>
    <w:rsid w:val="00366F5D"/>
    <w:rsid w:val="00367C24"/>
    <w:rsid w:val="00371D81"/>
    <w:rsid w:val="00373DE0"/>
    <w:rsid w:val="00374318"/>
    <w:rsid w:val="00375237"/>
    <w:rsid w:val="00377524"/>
    <w:rsid w:val="00383F17"/>
    <w:rsid w:val="0039064E"/>
    <w:rsid w:val="00392C0A"/>
    <w:rsid w:val="003A2370"/>
    <w:rsid w:val="003A3C9E"/>
    <w:rsid w:val="003B0055"/>
    <w:rsid w:val="003B47DF"/>
    <w:rsid w:val="003B5765"/>
    <w:rsid w:val="003C6611"/>
    <w:rsid w:val="003C6BBE"/>
    <w:rsid w:val="003D05B7"/>
    <w:rsid w:val="003D18BF"/>
    <w:rsid w:val="003D20B7"/>
    <w:rsid w:val="003D20D2"/>
    <w:rsid w:val="003D3A28"/>
    <w:rsid w:val="003E2E78"/>
    <w:rsid w:val="003E6791"/>
    <w:rsid w:val="003E737E"/>
    <w:rsid w:val="003F76CC"/>
    <w:rsid w:val="004010AB"/>
    <w:rsid w:val="004043FD"/>
    <w:rsid w:val="00406AA6"/>
    <w:rsid w:val="00412192"/>
    <w:rsid w:val="004161CE"/>
    <w:rsid w:val="00426D41"/>
    <w:rsid w:val="00426E2D"/>
    <w:rsid w:val="004306F6"/>
    <w:rsid w:val="00434081"/>
    <w:rsid w:val="00435C54"/>
    <w:rsid w:val="004371BF"/>
    <w:rsid w:val="00437485"/>
    <w:rsid w:val="0044125B"/>
    <w:rsid w:val="00441BF6"/>
    <w:rsid w:val="00452526"/>
    <w:rsid w:val="00452A3B"/>
    <w:rsid w:val="00453FF1"/>
    <w:rsid w:val="004547A7"/>
    <w:rsid w:val="004573AB"/>
    <w:rsid w:val="00466565"/>
    <w:rsid w:val="004775C5"/>
    <w:rsid w:val="00477871"/>
    <w:rsid w:val="0048291C"/>
    <w:rsid w:val="00482940"/>
    <w:rsid w:val="00490DF8"/>
    <w:rsid w:val="00492F29"/>
    <w:rsid w:val="00496C04"/>
    <w:rsid w:val="00497541"/>
    <w:rsid w:val="004A052C"/>
    <w:rsid w:val="004A6071"/>
    <w:rsid w:val="004B5EBD"/>
    <w:rsid w:val="004C0CC0"/>
    <w:rsid w:val="004C285A"/>
    <w:rsid w:val="004C6552"/>
    <w:rsid w:val="004D2D48"/>
    <w:rsid w:val="004D3079"/>
    <w:rsid w:val="004E13F4"/>
    <w:rsid w:val="004E22B4"/>
    <w:rsid w:val="004E4AC5"/>
    <w:rsid w:val="004E4B7C"/>
    <w:rsid w:val="004F0807"/>
    <w:rsid w:val="004F4B6D"/>
    <w:rsid w:val="005008EB"/>
    <w:rsid w:val="00501391"/>
    <w:rsid w:val="005024E2"/>
    <w:rsid w:val="00505938"/>
    <w:rsid w:val="005075CC"/>
    <w:rsid w:val="00510DD8"/>
    <w:rsid w:val="00513FDF"/>
    <w:rsid w:val="00517647"/>
    <w:rsid w:val="00520763"/>
    <w:rsid w:val="00522D88"/>
    <w:rsid w:val="0052523D"/>
    <w:rsid w:val="0052778D"/>
    <w:rsid w:val="00532082"/>
    <w:rsid w:val="00532565"/>
    <w:rsid w:val="00534D70"/>
    <w:rsid w:val="00546174"/>
    <w:rsid w:val="00546D7F"/>
    <w:rsid w:val="00551681"/>
    <w:rsid w:val="00557769"/>
    <w:rsid w:val="00564A40"/>
    <w:rsid w:val="00567463"/>
    <w:rsid w:val="00571D6A"/>
    <w:rsid w:val="00580B98"/>
    <w:rsid w:val="00586F91"/>
    <w:rsid w:val="0058701E"/>
    <w:rsid w:val="0059019E"/>
    <w:rsid w:val="00591075"/>
    <w:rsid w:val="00591C6C"/>
    <w:rsid w:val="005927EC"/>
    <w:rsid w:val="005A2B34"/>
    <w:rsid w:val="005A5626"/>
    <w:rsid w:val="005A780C"/>
    <w:rsid w:val="005B0C56"/>
    <w:rsid w:val="005B31A7"/>
    <w:rsid w:val="005B39DF"/>
    <w:rsid w:val="005B40FA"/>
    <w:rsid w:val="005B79E0"/>
    <w:rsid w:val="005C5F57"/>
    <w:rsid w:val="005D08DA"/>
    <w:rsid w:val="005D6C5D"/>
    <w:rsid w:val="005E5215"/>
    <w:rsid w:val="005F703E"/>
    <w:rsid w:val="005F7D0C"/>
    <w:rsid w:val="006039F0"/>
    <w:rsid w:val="00607CD4"/>
    <w:rsid w:val="00610286"/>
    <w:rsid w:val="006119F9"/>
    <w:rsid w:val="006128DE"/>
    <w:rsid w:val="00614F5A"/>
    <w:rsid w:val="0062058E"/>
    <w:rsid w:val="00621B93"/>
    <w:rsid w:val="0062211D"/>
    <w:rsid w:val="00630609"/>
    <w:rsid w:val="00631031"/>
    <w:rsid w:val="006339E6"/>
    <w:rsid w:val="00634597"/>
    <w:rsid w:val="00636258"/>
    <w:rsid w:val="0064294A"/>
    <w:rsid w:val="00650773"/>
    <w:rsid w:val="00655772"/>
    <w:rsid w:val="0066601D"/>
    <w:rsid w:val="00667BD0"/>
    <w:rsid w:val="00670094"/>
    <w:rsid w:val="00676B0F"/>
    <w:rsid w:val="00680F3A"/>
    <w:rsid w:val="00682758"/>
    <w:rsid w:val="006865C4"/>
    <w:rsid w:val="00686B94"/>
    <w:rsid w:val="00694311"/>
    <w:rsid w:val="006A1A1C"/>
    <w:rsid w:val="006A55A8"/>
    <w:rsid w:val="006A69B4"/>
    <w:rsid w:val="006A7F7E"/>
    <w:rsid w:val="006B18AF"/>
    <w:rsid w:val="006C1AC9"/>
    <w:rsid w:val="006C1D29"/>
    <w:rsid w:val="006C5268"/>
    <w:rsid w:val="006D1198"/>
    <w:rsid w:val="006D2BAB"/>
    <w:rsid w:val="006D352B"/>
    <w:rsid w:val="006D3D37"/>
    <w:rsid w:val="006D5184"/>
    <w:rsid w:val="006D579E"/>
    <w:rsid w:val="006D590B"/>
    <w:rsid w:val="006E097A"/>
    <w:rsid w:val="006E1083"/>
    <w:rsid w:val="006E3726"/>
    <w:rsid w:val="006E3E3E"/>
    <w:rsid w:val="006E7AE2"/>
    <w:rsid w:val="006E7BE7"/>
    <w:rsid w:val="006F1405"/>
    <w:rsid w:val="006F6B80"/>
    <w:rsid w:val="007000C6"/>
    <w:rsid w:val="0071027F"/>
    <w:rsid w:val="00714B07"/>
    <w:rsid w:val="007211B2"/>
    <w:rsid w:val="0072327A"/>
    <w:rsid w:val="00731E0D"/>
    <w:rsid w:val="00735A09"/>
    <w:rsid w:val="00751DC7"/>
    <w:rsid w:val="00752470"/>
    <w:rsid w:val="00756AE4"/>
    <w:rsid w:val="007618F7"/>
    <w:rsid w:val="007637C2"/>
    <w:rsid w:val="0076446C"/>
    <w:rsid w:val="0077019C"/>
    <w:rsid w:val="007704F3"/>
    <w:rsid w:val="0077290F"/>
    <w:rsid w:val="00772A74"/>
    <w:rsid w:val="00773BB0"/>
    <w:rsid w:val="0077419F"/>
    <w:rsid w:val="007777B3"/>
    <w:rsid w:val="00781363"/>
    <w:rsid w:val="007829BB"/>
    <w:rsid w:val="007839E8"/>
    <w:rsid w:val="0078430F"/>
    <w:rsid w:val="00784A51"/>
    <w:rsid w:val="00785CFB"/>
    <w:rsid w:val="007A0BDA"/>
    <w:rsid w:val="007A1A52"/>
    <w:rsid w:val="007A2071"/>
    <w:rsid w:val="007A4D3B"/>
    <w:rsid w:val="007B3516"/>
    <w:rsid w:val="007C1E07"/>
    <w:rsid w:val="007D09B0"/>
    <w:rsid w:val="007D65CF"/>
    <w:rsid w:val="007D75E4"/>
    <w:rsid w:val="007E4A05"/>
    <w:rsid w:val="007F0CC5"/>
    <w:rsid w:val="007F3916"/>
    <w:rsid w:val="007F3BC5"/>
    <w:rsid w:val="007F4E68"/>
    <w:rsid w:val="007F5AB8"/>
    <w:rsid w:val="007F6AFC"/>
    <w:rsid w:val="00801301"/>
    <w:rsid w:val="00804A03"/>
    <w:rsid w:val="00807DB0"/>
    <w:rsid w:val="008122CA"/>
    <w:rsid w:val="00813E7A"/>
    <w:rsid w:val="00835883"/>
    <w:rsid w:val="00835BDB"/>
    <w:rsid w:val="00837859"/>
    <w:rsid w:val="00842F99"/>
    <w:rsid w:val="008435AC"/>
    <w:rsid w:val="00844383"/>
    <w:rsid w:val="008451AD"/>
    <w:rsid w:val="00845814"/>
    <w:rsid w:val="00856577"/>
    <w:rsid w:val="008603D6"/>
    <w:rsid w:val="008625CF"/>
    <w:rsid w:val="00866540"/>
    <w:rsid w:val="00873147"/>
    <w:rsid w:val="0087442E"/>
    <w:rsid w:val="00874630"/>
    <w:rsid w:val="00874652"/>
    <w:rsid w:val="00874E56"/>
    <w:rsid w:val="00877ED8"/>
    <w:rsid w:val="00881C30"/>
    <w:rsid w:val="008823E5"/>
    <w:rsid w:val="0088632F"/>
    <w:rsid w:val="0089352F"/>
    <w:rsid w:val="008961DB"/>
    <w:rsid w:val="008A0596"/>
    <w:rsid w:val="008A198F"/>
    <w:rsid w:val="008A2E62"/>
    <w:rsid w:val="008A4EAA"/>
    <w:rsid w:val="008B32B8"/>
    <w:rsid w:val="008B76A6"/>
    <w:rsid w:val="008C3646"/>
    <w:rsid w:val="008D0907"/>
    <w:rsid w:val="008E31EE"/>
    <w:rsid w:val="008F5D64"/>
    <w:rsid w:val="0090121D"/>
    <w:rsid w:val="00902A13"/>
    <w:rsid w:val="00904CB0"/>
    <w:rsid w:val="0090713E"/>
    <w:rsid w:val="00907245"/>
    <w:rsid w:val="009119F4"/>
    <w:rsid w:val="00911CEE"/>
    <w:rsid w:val="00913B77"/>
    <w:rsid w:val="0091799E"/>
    <w:rsid w:val="00920807"/>
    <w:rsid w:val="00922918"/>
    <w:rsid w:val="00924B59"/>
    <w:rsid w:val="00927074"/>
    <w:rsid w:val="009360EB"/>
    <w:rsid w:val="009402B4"/>
    <w:rsid w:val="009441D2"/>
    <w:rsid w:val="00950D7E"/>
    <w:rsid w:val="00952B87"/>
    <w:rsid w:val="00956158"/>
    <w:rsid w:val="009574C9"/>
    <w:rsid w:val="00960C56"/>
    <w:rsid w:val="00967820"/>
    <w:rsid w:val="009700E7"/>
    <w:rsid w:val="00970683"/>
    <w:rsid w:val="00975725"/>
    <w:rsid w:val="00975CAC"/>
    <w:rsid w:val="00981783"/>
    <w:rsid w:val="009871A9"/>
    <w:rsid w:val="009903E7"/>
    <w:rsid w:val="00992467"/>
    <w:rsid w:val="009A378B"/>
    <w:rsid w:val="009A7A17"/>
    <w:rsid w:val="009B0AC0"/>
    <w:rsid w:val="009B4E05"/>
    <w:rsid w:val="009C0397"/>
    <w:rsid w:val="009C66C5"/>
    <w:rsid w:val="009D1D08"/>
    <w:rsid w:val="009D29EA"/>
    <w:rsid w:val="009D4B43"/>
    <w:rsid w:val="009D5704"/>
    <w:rsid w:val="009E51DB"/>
    <w:rsid w:val="009F32F2"/>
    <w:rsid w:val="009F36B2"/>
    <w:rsid w:val="009F732E"/>
    <w:rsid w:val="00A030A6"/>
    <w:rsid w:val="00A0442C"/>
    <w:rsid w:val="00A04BAF"/>
    <w:rsid w:val="00A106E4"/>
    <w:rsid w:val="00A126D4"/>
    <w:rsid w:val="00A1479E"/>
    <w:rsid w:val="00A206A0"/>
    <w:rsid w:val="00A342AB"/>
    <w:rsid w:val="00A3505D"/>
    <w:rsid w:val="00A36BE0"/>
    <w:rsid w:val="00A41E39"/>
    <w:rsid w:val="00A5111F"/>
    <w:rsid w:val="00A51A4A"/>
    <w:rsid w:val="00A55733"/>
    <w:rsid w:val="00A65F4C"/>
    <w:rsid w:val="00A66ABB"/>
    <w:rsid w:val="00A67122"/>
    <w:rsid w:val="00A742EB"/>
    <w:rsid w:val="00A7676A"/>
    <w:rsid w:val="00A83F29"/>
    <w:rsid w:val="00A84979"/>
    <w:rsid w:val="00A85F57"/>
    <w:rsid w:val="00A86FFA"/>
    <w:rsid w:val="00A87109"/>
    <w:rsid w:val="00A92066"/>
    <w:rsid w:val="00A9374B"/>
    <w:rsid w:val="00A9763C"/>
    <w:rsid w:val="00AA4827"/>
    <w:rsid w:val="00AA73E6"/>
    <w:rsid w:val="00AB1928"/>
    <w:rsid w:val="00AC001A"/>
    <w:rsid w:val="00AC6742"/>
    <w:rsid w:val="00AC76FD"/>
    <w:rsid w:val="00AD1E98"/>
    <w:rsid w:val="00AD27C1"/>
    <w:rsid w:val="00AD3B1F"/>
    <w:rsid w:val="00AD5995"/>
    <w:rsid w:val="00AE2B62"/>
    <w:rsid w:val="00AF290B"/>
    <w:rsid w:val="00AF30F7"/>
    <w:rsid w:val="00AF44D4"/>
    <w:rsid w:val="00AF5CA4"/>
    <w:rsid w:val="00AF7DC2"/>
    <w:rsid w:val="00B02B5A"/>
    <w:rsid w:val="00B02CD6"/>
    <w:rsid w:val="00B047D0"/>
    <w:rsid w:val="00B07652"/>
    <w:rsid w:val="00B07FCC"/>
    <w:rsid w:val="00B10398"/>
    <w:rsid w:val="00B121E1"/>
    <w:rsid w:val="00B12FDE"/>
    <w:rsid w:val="00B14B77"/>
    <w:rsid w:val="00B23945"/>
    <w:rsid w:val="00B23AF2"/>
    <w:rsid w:val="00B2498F"/>
    <w:rsid w:val="00B32913"/>
    <w:rsid w:val="00B35875"/>
    <w:rsid w:val="00B42872"/>
    <w:rsid w:val="00B46E49"/>
    <w:rsid w:val="00B472E2"/>
    <w:rsid w:val="00B47CE3"/>
    <w:rsid w:val="00B508D6"/>
    <w:rsid w:val="00B52ED2"/>
    <w:rsid w:val="00B54516"/>
    <w:rsid w:val="00B545FA"/>
    <w:rsid w:val="00B54CE2"/>
    <w:rsid w:val="00B54E70"/>
    <w:rsid w:val="00B60250"/>
    <w:rsid w:val="00B6420C"/>
    <w:rsid w:val="00B650FA"/>
    <w:rsid w:val="00B65436"/>
    <w:rsid w:val="00B70EB4"/>
    <w:rsid w:val="00B819DE"/>
    <w:rsid w:val="00B95432"/>
    <w:rsid w:val="00BA1652"/>
    <w:rsid w:val="00BA326E"/>
    <w:rsid w:val="00BA3835"/>
    <w:rsid w:val="00BA544A"/>
    <w:rsid w:val="00BB155E"/>
    <w:rsid w:val="00BB16F2"/>
    <w:rsid w:val="00BB2641"/>
    <w:rsid w:val="00BB5169"/>
    <w:rsid w:val="00BC11C7"/>
    <w:rsid w:val="00BC260C"/>
    <w:rsid w:val="00BC2D5B"/>
    <w:rsid w:val="00BC3D7C"/>
    <w:rsid w:val="00BC3E09"/>
    <w:rsid w:val="00BD34EB"/>
    <w:rsid w:val="00BD3E44"/>
    <w:rsid w:val="00BE7ACE"/>
    <w:rsid w:val="00BF0E93"/>
    <w:rsid w:val="00BF11F2"/>
    <w:rsid w:val="00C0105C"/>
    <w:rsid w:val="00C0202A"/>
    <w:rsid w:val="00C04234"/>
    <w:rsid w:val="00C12D50"/>
    <w:rsid w:val="00C13A6B"/>
    <w:rsid w:val="00C15A70"/>
    <w:rsid w:val="00C16B58"/>
    <w:rsid w:val="00C231A4"/>
    <w:rsid w:val="00C23260"/>
    <w:rsid w:val="00C323BE"/>
    <w:rsid w:val="00C37577"/>
    <w:rsid w:val="00C417C6"/>
    <w:rsid w:val="00C507B3"/>
    <w:rsid w:val="00C516D4"/>
    <w:rsid w:val="00C53703"/>
    <w:rsid w:val="00C549CD"/>
    <w:rsid w:val="00C579FB"/>
    <w:rsid w:val="00C60679"/>
    <w:rsid w:val="00C810C9"/>
    <w:rsid w:val="00C964A8"/>
    <w:rsid w:val="00C972B8"/>
    <w:rsid w:val="00CA24EA"/>
    <w:rsid w:val="00CA4667"/>
    <w:rsid w:val="00CA4C64"/>
    <w:rsid w:val="00CA6CAC"/>
    <w:rsid w:val="00CB242B"/>
    <w:rsid w:val="00CB52DA"/>
    <w:rsid w:val="00CB5412"/>
    <w:rsid w:val="00CB5915"/>
    <w:rsid w:val="00CC18AC"/>
    <w:rsid w:val="00CC36E7"/>
    <w:rsid w:val="00CC4D88"/>
    <w:rsid w:val="00CD26F3"/>
    <w:rsid w:val="00CD5624"/>
    <w:rsid w:val="00CE28BA"/>
    <w:rsid w:val="00CE6139"/>
    <w:rsid w:val="00CE6A27"/>
    <w:rsid w:val="00CF0D4D"/>
    <w:rsid w:val="00CF0FFA"/>
    <w:rsid w:val="00CF6104"/>
    <w:rsid w:val="00D06346"/>
    <w:rsid w:val="00D07B31"/>
    <w:rsid w:val="00D113BD"/>
    <w:rsid w:val="00D13715"/>
    <w:rsid w:val="00D1411F"/>
    <w:rsid w:val="00D30AF2"/>
    <w:rsid w:val="00D311AD"/>
    <w:rsid w:val="00D31706"/>
    <w:rsid w:val="00D42E40"/>
    <w:rsid w:val="00D53299"/>
    <w:rsid w:val="00D542F9"/>
    <w:rsid w:val="00D54C2C"/>
    <w:rsid w:val="00D5699C"/>
    <w:rsid w:val="00D60FC8"/>
    <w:rsid w:val="00D67FBA"/>
    <w:rsid w:val="00D745D7"/>
    <w:rsid w:val="00D74A1A"/>
    <w:rsid w:val="00D74D38"/>
    <w:rsid w:val="00D80832"/>
    <w:rsid w:val="00D814D8"/>
    <w:rsid w:val="00D834A7"/>
    <w:rsid w:val="00D87DC2"/>
    <w:rsid w:val="00D9078C"/>
    <w:rsid w:val="00D9176C"/>
    <w:rsid w:val="00D95AB4"/>
    <w:rsid w:val="00DA0A74"/>
    <w:rsid w:val="00DA2701"/>
    <w:rsid w:val="00DA3F77"/>
    <w:rsid w:val="00DA7E31"/>
    <w:rsid w:val="00DB27C6"/>
    <w:rsid w:val="00DB4405"/>
    <w:rsid w:val="00DC7F69"/>
    <w:rsid w:val="00DD5253"/>
    <w:rsid w:val="00DD6315"/>
    <w:rsid w:val="00DD7F7D"/>
    <w:rsid w:val="00DE0CCB"/>
    <w:rsid w:val="00DF2DBF"/>
    <w:rsid w:val="00DF61B9"/>
    <w:rsid w:val="00DF7027"/>
    <w:rsid w:val="00DF7EF9"/>
    <w:rsid w:val="00E00C46"/>
    <w:rsid w:val="00E011B5"/>
    <w:rsid w:val="00E02805"/>
    <w:rsid w:val="00E02CE4"/>
    <w:rsid w:val="00E033F3"/>
    <w:rsid w:val="00E05C13"/>
    <w:rsid w:val="00E1217F"/>
    <w:rsid w:val="00E13501"/>
    <w:rsid w:val="00E212A9"/>
    <w:rsid w:val="00E2767B"/>
    <w:rsid w:val="00E37438"/>
    <w:rsid w:val="00E476FF"/>
    <w:rsid w:val="00E50367"/>
    <w:rsid w:val="00E54E8C"/>
    <w:rsid w:val="00E56DE8"/>
    <w:rsid w:val="00E61CA4"/>
    <w:rsid w:val="00E70053"/>
    <w:rsid w:val="00E742D4"/>
    <w:rsid w:val="00E82771"/>
    <w:rsid w:val="00E83666"/>
    <w:rsid w:val="00E85231"/>
    <w:rsid w:val="00E876CE"/>
    <w:rsid w:val="00E87F56"/>
    <w:rsid w:val="00E97B20"/>
    <w:rsid w:val="00EA11E6"/>
    <w:rsid w:val="00EA43DC"/>
    <w:rsid w:val="00EA5A94"/>
    <w:rsid w:val="00EB4DA9"/>
    <w:rsid w:val="00EC1B67"/>
    <w:rsid w:val="00EC6F57"/>
    <w:rsid w:val="00ED3892"/>
    <w:rsid w:val="00ED7BBC"/>
    <w:rsid w:val="00EE24E9"/>
    <w:rsid w:val="00EE4553"/>
    <w:rsid w:val="00EE46DC"/>
    <w:rsid w:val="00EE6405"/>
    <w:rsid w:val="00EE797E"/>
    <w:rsid w:val="00EF07BE"/>
    <w:rsid w:val="00EF149D"/>
    <w:rsid w:val="00EF71D1"/>
    <w:rsid w:val="00F07D29"/>
    <w:rsid w:val="00F1261A"/>
    <w:rsid w:val="00F213AA"/>
    <w:rsid w:val="00F22F0F"/>
    <w:rsid w:val="00F24A2C"/>
    <w:rsid w:val="00F25603"/>
    <w:rsid w:val="00F33F88"/>
    <w:rsid w:val="00F34CE0"/>
    <w:rsid w:val="00F377D5"/>
    <w:rsid w:val="00F401D0"/>
    <w:rsid w:val="00F45D18"/>
    <w:rsid w:val="00F47436"/>
    <w:rsid w:val="00F53961"/>
    <w:rsid w:val="00F657A4"/>
    <w:rsid w:val="00F66C70"/>
    <w:rsid w:val="00F7059D"/>
    <w:rsid w:val="00F7203D"/>
    <w:rsid w:val="00F75245"/>
    <w:rsid w:val="00F75DC9"/>
    <w:rsid w:val="00F864F4"/>
    <w:rsid w:val="00F90D69"/>
    <w:rsid w:val="00F90F60"/>
    <w:rsid w:val="00F92590"/>
    <w:rsid w:val="00F94700"/>
    <w:rsid w:val="00F951EB"/>
    <w:rsid w:val="00F978E2"/>
    <w:rsid w:val="00FA0047"/>
    <w:rsid w:val="00FA230A"/>
    <w:rsid w:val="00FA26D4"/>
    <w:rsid w:val="00FA7498"/>
    <w:rsid w:val="00FB3C3E"/>
    <w:rsid w:val="00FC457F"/>
    <w:rsid w:val="00FC4A70"/>
    <w:rsid w:val="00FC563A"/>
    <w:rsid w:val="00FD11C0"/>
    <w:rsid w:val="00FD2DAA"/>
    <w:rsid w:val="00FD3CE1"/>
    <w:rsid w:val="00FD3E27"/>
    <w:rsid w:val="00FD460C"/>
    <w:rsid w:val="00FD68B3"/>
    <w:rsid w:val="00FE2035"/>
    <w:rsid w:val="00FE7B3F"/>
    <w:rsid w:val="00FF26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00C6"/>
  </w:style>
  <w:style w:type="paragraph" w:styleId="Nagwek1">
    <w:name w:val="heading 1"/>
    <w:basedOn w:val="Normalny"/>
    <w:next w:val="Normalny"/>
    <w:link w:val="Nagwek1Znak"/>
    <w:qFormat/>
    <w:rsid w:val="007000C6"/>
    <w:pPr>
      <w:keepNext/>
      <w:spacing w:before="240" w:after="60"/>
      <w:outlineLvl w:val="0"/>
    </w:pPr>
    <w:rPr>
      <w:rFonts w:ascii="Arial" w:hAnsi="Arial"/>
      <w:b/>
      <w:kern w:val="32"/>
      <w:sz w:val="32"/>
    </w:rPr>
  </w:style>
  <w:style w:type="paragraph" w:styleId="Nagwek2">
    <w:name w:val="heading 2"/>
    <w:basedOn w:val="Normalny"/>
    <w:next w:val="Normalny"/>
    <w:qFormat/>
    <w:rsid w:val="007000C6"/>
    <w:pPr>
      <w:keepNext/>
      <w:outlineLvl w:val="1"/>
    </w:pPr>
    <w:rPr>
      <w:rFonts w:ascii="Bookman Old Style" w:hAnsi="Bookman Old Style"/>
      <w:sz w:val="24"/>
      <w:u w:val="single"/>
    </w:rPr>
  </w:style>
  <w:style w:type="paragraph" w:styleId="Nagwek3">
    <w:name w:val="heading 3"/>
    <w:basedOn w:val="Normalny"/>
    <w:next w:val="Normalny"/>
    <w:qFormat/>
    <w:rsid w:val="007000C6"/>
    <w:pPr>
      <w:keepNext/>
      <w:tabs>
        <w:tab w:val="center" w:pos="4896"/>
        <w:tab w:val="right" w:pos="9432"/>
      </w:tabs>
      <w:outlineLvl w:val="2"/>
    </w:pPr>
    <w:rPr>
      <w:b/>
      <w:u w:val="single"/>
    </w:rPr>
  </w:style>
  <w:style w:type="paragraph" w:styleId="Nagwek4">
    <w:name w:val="heading 4"/>
    <w:basedOn w:val="Normalny"/>
    <w:next w:val="Normalny"/>
    <w:link w:val="Nagwek4Znak"/>
    <w:qFormat/>
    <w:rsid w:val="007000C6"/>
    <w:pPr>
      <w:keepNext/>
      <w:tabs>
        <w:tab w:val="center" w:pos="4896"/>
        <w:tab w:val="right" w:pos="9432"/>
      </w:tabs>
      <w:outlineLvl w:val="3"/>
    </w:pPr>
    <w:rPr>
      <w:b/>
    </w:rPr>
  </w:style>
  <w:style w:type="paragraph" w:styleId="Nagwek5">
    <w:name w:val="heading 5"/>
    <w:basedOn w:val="Normalny"/>
    <w:next w:val="Normalny"/>
    <w:qFormat/>
    <w:rsid w:val="007000C6"/>
    <w:pPr>
      <w:keepNext/>
      <w:outlineLvl w:val="4"/>
    </w:pPr>
    <w:rPr>
      <w:i/>
      <w:sz w:val="22"/>
    </w:rPr>
  </w:style>
  <w:style w:type="paragraph" w:styleId="Nagwek6">
    <w:name w:val="heading 6"/>
    <w:basedOn w:val="Normalny"/>
    <w:next w:val="Normalny"/>
    <w:qFormat/>
    <w:rsid w:val="007000C6"/>
    <w:pPr>
      <w:keepNext/>
      <w:outlineLvl w:val="5"/>
    </w:pPr>
    <w:rPr>
      <w:b/>
      <w:sz w:val="22"/>
    </w:rPr>
  </w:style>
  <w:style w:type="paragraph" w:styleId="Nagwek7">
    <w:name w:val="heading 7"/>
    <w:basedOn w:val="Normalny"/>
    <w:next w:val="Normalny"/>
    <w:qFormat/>
    <w:rsid w:val="007000C6"/>
    <w:pPr>
      <w:keepNext/>
      <w:jc w:val="center"/>
      <w:outlineLvl w:val="6"/>
    </w:pPr>
    <w:rPr>
      <w:rFonts w:ascii="Bookman Old Style" w:hAnsi="Bookman Old Style"/>
      <w:b/>
      <w:sz w:val="24"/>
    </w:rPr>
  </w:style>
  <w:style w:type="paragraph" w:styleId="Nagwek8">
    <w:name w:val="heading 8"/>
    <w:basedOn w:val="Normalny"/>
    <w:next w:val="Normalny"/>
    <w:qFormat/>
    <w:rsid w:val="007000C6"/>
    <w:pPr>
      <w:keepNext/>
      <w:outlineLvl w:val="7"/>
    </w:pPr>
    <w:rPr>
      <w:b/>
      <w:sz w:val="24"/>
    </w:rPr>
  </w:style>
  <w:style w:type="paragraph" w:styleId="Nagwek9">
    <w:name w:val="heading 9"/>
    <w:basedOn w:val="Normalny"/>
    <w:next w:val="Normalny"/>
    <w:qFormat/>
    <w:rsid w:val="007000C6"/>
    <w:pPr>
      <w:keepNext/>
      <w:pBdr>
        <w:top w:val="single" w:sz="4" w:space="1" w:color="auto"/>
        <w:left w:val="single" w:sz="4" w:space="4" w:color="auto"/>
        <w:bottom w:val="single" w:sz="4" w:space="1" w:color="auto"/>
        <w:right w:val="single" w:sz="4" w:space="4" w:color="auto"/>
      </w:pBdr>
      <w:shd w:val="clear" w:color="auto" w:fill="FFFF00"/>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000C6"/>
    <w:pPr>
      <w:tabs>
        <w:tab w:val="center" w:pos="4536"/>
        <w:tab w:val="right" w:pos="9072"/>
      </w:tabs>
    </w:pPr>
  </w:style>
  <w:style w:type="paragraph" w:styleId="Stopka">
    <w:name w:val="footer"/>
    <w:basedOn w:val="Normalny"/>
    <w:link w:val="StopkaZnak"/>
    <w:semiHidden/>
    <w:rsid w:val="007000C6"/>
    <w:pPr>
      <w:tabs>
        <w:tab w:val="center" w:pos="4536"/>
        <w:tab w:val="right" w:pos="9072"/>
      </w:tabs>
    </w:pPr>
  </w:style>
  <w:style w:type="paragraph" w:styleId="Tekstpodstawowy">
    <w:name w:val="Body Text"/>
    <w:basedOn w:val="Normalny"/>
    <w:semiHidden/>
    <w:rsid w:val="007000C6"/>
    <w:rPr>
      <w:rFonts w:ascii="Bookman Old Style" w:hAnsi="Bookman Old Style"/>
      <w:sz w:val="22"/>
    </w:rPr>
  </w:style>
  <w:style w:type="paragraph" w:styleId="Tekstpodstawowywcity">
    <w:name w:val="Body Text Indent"/>
    <w:basedOn w:val="Normalny"/>
    <w:semiHidden/>
    <w:rsid w:val="007000C6"/>
    <w:pPr>
      <w:ind w:left="426"/>
      <w:jc w:val="both"/>
    </w:pPr>
    <w:rPr>
      <w:sz w:val="24"/>
    </w:rPr>
  </w:style>
  <w:style w:type="paragraph" w:styleId="Tekstpodstawowywcity2">
    <w:name w:val="Body Text Indent 2"/>
    <w:basedOn w:val="Normalny"/>
    <w:semiHidden/>
    <w:rsid w:val="007000C6"/>
    <w:pPr>
      <w:ind w:left="360"/>
      <w:jc w:val="both"/>
    </w:pPr>
    <w:rPr>
      <w:sz w:val="24"/>
    </w:rPr>
  </w:style>
  <w:style w:type="paragraph" w:customStyle="1" w:styleId="Blockquote">
    <w:name w:val="Blockquote"/>
    <w:basedOn w:val="Normalny"/>
    <w:rsid w:val="007000C6"/>
    <w:pPr>
      <w:spacing w:before="100" w:after="100"/>
      <w:ind w:left="360" w:right="360"/>
    </w:pPr>
    <w:rPr>
      <w:snapToGrid w:val="0"/>
      <w:sz w:val="24"/>
    </w:rPr>
  </w:style>
  <w:style w:type="paragraph" w:styleId="Tekstpodstawowy2">
    <w:name w:val="Body Text 2"/>
    <w:basedOn w:val="Normalny"/>
    <w:link w:val="Tekstpodstawowy2Znak"/>
    <w:semiHidden/>
    <w:rsid w:val="007000C6"/>
    <w:rPr>
      <w:sz w:val="24"/>
    </w:rPr>
  </w:style>
  <w:style w:type="paragraph" w:styleId="Tekstpodstawowywcity3">
    <w:name w:val="Body Text Indent 3"/>
    <w:basedOn w:val="Normalny"/>
    <w:semiHidden/>
    <w:rsid w:val="007000C6"/>
    <w:pPr>
      <w:ind w:left="360"/>
      <w:jc w:val="both"/>
    </w:pPr>
    <w:rPr>
      <w:sz w:val="22"/>
    </w:rPr>
  </w:style>
  <w:style w:type="character" w:styleId="Numerstrony">
    <w:name w:val="page number"/>
    <w:basedOn w:val="Domylnaczcionkaakapitu"/>
    <w:semiHidden/>
    <w:rsid w:val="007000C6"/>
  </w:style>
  <w:style w:type="character" w:styleId="Hipercze">
    <w:name w:val="Hyperlink"/>
    <w:basedOn w:val="Domylnaczcionkaakapitu"/>
    <w:uiPriority w:val="99"/>
    <w:rsid w:val="007000C6"/>
    <w:rPr>
      <w:color w:val="0000FF"/>
      <w:u w:val="single"/>
    </w:rPr>
  </w:style>
  <w:style w:type="character" w:styleId="Pogrubienie">
    <w:name w:val="Strong"/>
    <w:basedOn w:val="Domylnaczcionkaakapitu"/>
    <w:uiPriority w:val="22"/>
    <w:qFormat/>
    <w:rsid w:val="007000C6"/>
    <w:rPr>
      <w:b/>
      <w:bCs/>
    </w:rPr>
  </w:style>
  <w:style w:type="paragraph" w:customStyle="1" w:styleId="Zawartotabeli">
    <w:name w:val="Zawartość tabeli"/>
    <w:basedOn w:val="Tekstpodstawowy"/>
    <w:rsid w:val="007000C6"/>
    <w:pPr>
      <w:suppressLineNumbers/>
      <w:suppressAutoHyphens/>
      <w:spacing w:after="120"/>
    </w:pPr>
    <w:rPr>
      <w:rFonts w:ascii="Times New Roman" w:hAnsi="Times New Roman"/>
      <w:sz w:val="24"/>
      <w:szCs w:val="24"/>
      <w:lang w:eastAsia="ar-SA"/>
    </w:rPr>
  </w:style>
  <w:style w:type="character" w:styleId="UyteHipercze">
    <w:name w:val="FollowedHyperlink"/>
    <w:basedOn w:val="Domylnaczcionkaakapitu"/>
    <w:uiPriority w:val="99"/>
    <w:semiHidden/>
    <w:rsid w:val="007000C6"/>
    <w:rPr>
      <w:color w:val="800080"/>
      <w:u w:val="single"/>
    </w:rPr>
  </w:style>
  <w:style w:type="paragraph" w:styleId="Tekstpodstawowy3">
    <w:name w:val="Body Text 3"/>
    <w:basedOn w:val="Normalny"/>
    <w:link w:val="Tekstpodstawowy3Znak"/>
    <w:semiHidden/>
    <w:rsid w:val="007000C6"/>
    <w:pPr>
      <w:jc w:val="both"/>
    </w:pPr>
    <w:rPr>
      <w:b/>
      <w:sz w:val="28"/>
    </w:rPr>
  </w:style>
  <w:style w:type="paragraph" w:customStyle="1" w:styleId="BodyText21">
    <w:name w:val="Body Text 21"/>
    <w:basedOn w:val="Normalny"/>
    <w:rsid w:val="007000C6"/>
    <w:pPr>
      <w:tabs>
        <w:tab w:val="left" w:pos="0"/>
      </w:tabs>
      <w:jc w:val="both"/>
    </w:pPr>
    <w:rPr>
      <w:sz w:val="24"/>
    </w:rPr>
  </w:style>
  <w:style w:type="paragraph" w:customStyle="1" w:styleId="pkt">
    <w:name w:val="pkt"/>
    <w:basedOn w:val="Normalny"/>
    <w:rsid w:val="007000C6"/>
    <w:pPr>
      <w:spacing w:before="60" w:after="60"/>
      <w:ind w:left="851" w:hanging="295"/>
      <w:jc w:val="both"/>
    </w:pPr>
    <w:rPr>
      <w:sz w:val="24"/>
    </w:rPr>
  </w:style>
  <w:style w:type="character" w:customStyle="1" w:styleId="akapitdomyslny1">
    <w:name w:val="akapitdomyslny1"/>
    <w:basedOn w:val="Domylnaczcionkaakapitu"/>
    <w:rsid w:val="007000C6"/>
  </w:style>
  <w:style w:type="paragraph" w:styleId="Bezodstpw">
    <w:name w:val="No Spacing"/>
    <w:uiPriority w:val="1"/>
    <w:qFormat/>
    <w:rsid w:val="00F53961"/>
    <w:rPr>
      <w:rFonts w:ascii="Calibri" w:eastAsia="Calibri" w:hAnsi="Calibri"/>
      <w:sz w:val="22"/>
      <w:szCs w:val="22"/>
      <w:lang w:eastAsia="en-US"/>
    </w:rPr>
  </w:style>
  <w:style w:type="paragraph" w:styleId="Zwykytekst">
    <w:name w:val="Plain Text"/>
    <w:basedOn w:val="Normalny"/>
    <w:link w:val="ZwykytekstZnak"/>
    <w:rsid w:val="00F53961"/>
    <w:rPr>
      <w:rFonts w:ascii="Courier New" w:hAnsi="Courier New" w:cs="Courier New"/>
    </w:rPr>
  </w:style>
  <w:style w:type="character" w:customStyle="1" w:styleId="ZwykytekstZnak">
    <w:name w:val="Zwykły tekst Znak"/>
    <w:basedOn w:val="Domylnaczcionkaakapitu"/>
    <w:link w:val="Zwykytekst"/>
    <w:rsid w:val="00F53961"/>
    <w:rPr>
      <w:rFonts w:ascii="Courier New" w:hAnsi="Courier New" w:cs="Courier New"/>
    </w:rPr>
  </w:style>
  <w:style w:type="paragraph" w:styleId="Tytu">
    <w:name w:val="Title"/>
    <w:basedOn w:val="Normalny"/>
    <w:link w:val="TytuZnak"/>
    <w:qFormat/>
    <w:rsid w:val="00F53961"/>
    <w:pPr>
      <w:jc w:val="center"/>
    </w:pPr>
    <w:rPr>
      <w:b/>
      <w:color w:val="000080"/>
      <w:sz w:val="28"/>
    </w:rPr>
  </w:style>
  <w:style w:type="character" w:customStyle="1" w:styleId="TytuZnak">
    <w:name w:val="Tytuł Znak"/>
    <w:basedOn w:val="Domylnaczcionkaakapitu"/>
    <w:link w:val="Tytu"/>
    <w:rsid w:val="00F53961"/>
    <w:rPr>
      <w:b/>
      <w:color w:val="000080"/>
      <w:sz w:val="28"/>
    </w:rPr>
  </w:style>
  <w:style w:type="paragraph" w:customStyle="1" w:styleId="Monika">
    <w:name w:val="Monika"/>
    <w:basedOn w:val="Bezodstpw"/>
    <w:qFormat/>
    <w:rsid w:val="007A1A52"/>
    <w:pPr>
      <w:jc w:val="both"/>
    </w:pPr>
    <w:rPr>
      <w:rFonts w:ascii="Times New Roman" w:hAnsi="Times New Roman"/>
      <w:sz w:val="24"/>
      <w:szCs w:val="24"/>
    </w:rPr>
  </w:style>
  <w:style w:type="character" w:customStyle="1" w:styleId="artykul1">
    <w:name w:val="artykul1"/>
    <w:basedOn w:val="Domylnaczcionkaakapitu"/>
    <w:rsid w:val="007C1E07"/>
  </w:style>
  <w:style w:type="paragraph" w:styleId="NormalnyWeb">
    <w:name w:val="Normal (Web)"/>
    <w:basedOn w:val="Normalny"/>
    <w:uiPriority w:val="99"/>
    <w:unhideWhenUsed/>
    <w:rsid w:val="007C1E07"/>
    <w:pPr>
      <w:spacing w:before="100" w:beforeAutospacing="1" w:after="100" w:afterAutospacing="1"/>
    </w:pPr>
    <w:rPr>
      <w:sz w:val="24"/>
      <w:szCs w:val="24"/>
    </w:rPr>
  </w:style>
  <w:style w:type="character" w:customStyle="1" w:styleId="akapitustep1">
    <w:name w:val="akapitustep1"/>
    <w:basedOn w:val="Domylnaczcionkaakapitu"/>
    <w:rsid w:val="007C1E07"/>
  </w:style>
  <w:style w:type="character" w:customStyle="1" w:styleId="akapitdomyslnynastepne1">
    <w:name w:val="akapitdomyslnynastepne1"/>
    <w:basedOn w:val="Domylnaczcionkaakapitu"/>
    <w:rsid w:val="007C1E07"/>
  </w:style>
  <w:style w:type="character" w:customStyle="1" w:styleId="paragraphpunkt1">
    <w:name w:val="paragraphpunkt1"/>
    <w:basedOn w:val="Domylnaczcionkaakapitu"/>
    <w:rsid w:val="007C1E07"/>
    <w:rPr>
      <w:b/>
      <w:bCs/>
    </w:rPr>
  </w:style>
  <w:style w:type="paragraph" w:styleId="Akapitzlist">
    <w:name w:val="List Paragraph"/>
    <w:basedOn w:val="Normalny"/>
    <w:uiPriority w:val="34"/>
    <w:qFormat/>
    <w:rsid w:val="004D3079"/>
    <w:pPr>
      <w:ind w:left="720"/>
      <w:contextualSpacing/>
      <w:jc w:val="both"/>
    </w:pPr>
    <w:rPr>
      <w:rFonts w:ascii="Calibri" w:eastAsia="Calibri" w:hAnsi="Calibri"/>
      <w:sz w:val="22"/>
      <w:szCs w:val="22"/>
      <w:lang w:eastAsia="en-US"/>
    </w:rPr>
  </w:style>
  <w:style w:type="table" w:styleId="Tabela-Siatka">
    <w:name w:val="Table Grid"/>
    <w:basedOn w:val="Standardowy"/>
    <w:uiPriority w:val="59"/>
    <w:rsid w:val="006557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A9374B"/>
    <w:rPr>
      <w:sz w:val="16"/>
      <w:szCs w:val="16"/>
    </w:rPr>
  </w:style>
  <w:style w:type="paragraph" w:styleId="Tekstkomentarza">
    <w:name w:val="annotation text"/>
    <w:basedOn w:val="Normalny"/>
    <w:link w:val="TekstkomentarzaZnak"/>
    <w:uiPriority w:val="99"/>
    <w:semiHidden/>
    <w:unhideWhenUsed/>
    <w:rsid w:val="00A9374B"/>
  </w:style>
  <w:style w:type="character" w:customStyle="1" w:styleId="TekstkomentarzaZnak">
    <w:name w:val="Tekst komentarza Znak"/>
    <w:basedOn w:val="Domylnaczcionkaakapitu"/>
    <w:link w:val="Tekstkomentarza"/>
    <w:uiPriority w:val="99"/>
    <w:semiHidden/>
    <w:rsid w:val="00A9374B"/>
  </w:style>
  <w:style w:type="paragraph" w:styleId="Tematkomentarza">
    <w:name w:val="annotation subject"/>
    <w:basedOn w:val="Tekstkomentarza"/>
    <w:next w:val="Tekstkomentarza"/>
    <w:link w:val="TematkomentarzaZnak"/>
    <w:uiPriority w:val="99"/>
    <w:semiHidden/>
    <w:unhideWhenUsed/>
    <w:rsid w:val="00A9374B"/>
    <w:rPr>
      <w:b/>
      <w:bCs/>
    </w:rPr>
  </w:style>
  <w:style w:type="character" w:customStyle="1" w:styleId="TematkomentarzaZnak">
    <w:name w:val="Temat komentarza Znak"/>
    <w:basedOn w:val="TekstkomentarzaZnak"/>
    <w:link w:val="Tematkomentarza"/>
    <w:uiPriority w:val="99"/>
    <w:semiHidden/>
    <w:rsid w:val="00A9374B"/>
    <w:rPr>
      <w:b/>
      <w:bCs/>
    </w:rPr>
  </w:style>
  <w:style w:type="paragraph" w:styleId="Tekstdymka">
    <w:name w:val="Balloon Text"/>
    <w:basedOn w:val="Normalny"/>
    <w:link w:val="TekstdymkaZnak"/>
    <w:uiPriority w:val="99"/>
    <w:semiHidden/>
    <w:unhideWhenUsed/>
    <w:rsid w:val="00A9374B"/>
    <w:rPr>
      <w:rFonts w:ascii="Tahoma" w:hAnsi="Tahoma" w:cs="Tahoma"/>
      <w:sz w:val="16"/>
      <w:szCs w:val="16"/>
    </w:rPr>
  </w:style>
  <w:style w:type="character" w:customStyle="1" w:styleId="TekstdymkaZnak">
    <w:name w:val="Tekst dymka Znak"/>
    <w:basedOn w:val="Domylnaczcionkaakapitu"/>
    <w:link w:val="Tekstdymka"/>
    <w:uiPriority w:val="99"/>
    <w:semiHidden/>
    <w:rsid w:val="00A9374B"/>
    <w:rPr>
      <w:rFonts w:ascii="Tahoma" w:hAnsi="Tahoma" w:cs="Tahoma"/>
      <w:sz w:val="16"/>
      <w:szCs w:val="16"/>
    </w:rPr>
  </w:style>
  <w:style w:type="character" w:customStyle="1" w:styleId="wrrn">
    <w:name w:val="wrrn"/>
    <w:basedOn w:val="Domylnaczcionkaakapitu"/>
    <w:rsid w:val="00E50367"/>
  </w:style>
  <w:style w:type="character" w:customStyle="1" w:styleId="skypepnhtextspan">
    <w:name w:val="skype_pnh_text_span"/>
    <w:basedOn w:val="Domylnaczcionkaakapitu"/>
    <w:rsid w:val="00B46E49"/>
  </w:style>
  <w:style w:type="character" w:customStyle="1" w:styleId="skypepnhrightspan">
    <w:name w:val="skype_pnh_right_span"/>
    <w:basedOn w:val="Domylnaczcionkaakapitu"/>
    <w:rsid w:val="00B46E49"/>
  </w:style>
  <w:style w:type="paragraph" w:styleId="Tekstprzypisukocowego">
    <w:name w:val="endnote text"/>
    <w:basedOn w:val="Normalny"/>
    <w:link w:val="TekstprzypisukocowegoZnak"/>
    <w:uiPriority w:val="99"/>
    <w:semiHidden/>
    <w:unhideWhenUsed/>
    <w:rsid w:val="00B54CE2"/>
  </w:style>
  <w:style w:type="character" w:customStyle="1" w:styleId="TekstprzypisukocowegoZnak">
    <w:name w:val="Tekst przypisu końcowego Znak"/>
    <w:basedOn w:val="Domylnaczcionkaakapitu"/>
    <w:link w:val="Tekstprzypisukocowego"/>
    <w:uiPriority w:val="99"/>
    <w:semiHidden/>
    <w:rsid w:val="00B54CE2"/>
  </w:style>
  <w:style w:type="character" w:styleId="Odwoanieprzypisukocowego">
    <w:name w:val="endnote reference"/>
    <w:basedOn w:val="Domylnaczcionkaakapitu"/>
    <w:uiPriority w:val="99"/>
    <w:semiHidden/>
    <w:unhideWhenUsed/>
    <w:rsid w:val="00B54CE2"/>
    <w:rPr>
      <w:vertAlign w:val="superscript"/>
    </w:rPr>
  </w:style>
  <w:style w:type="character" w:customStyle="1" w:styleId="Tekstpodstawowy3Znak">
    <w:name w:val="Tekst podstawowy 3 Znak"/>
    <w:basedOn w:val="Domylnaczcionkaakapitu"/>
    <w:link w:val="Tekstpodstawowy3"/>
    <w:semiHidden/>
    <w:rsid w:val="00610286"/>
    <w:rPr>
      <w:b/>
      <w:sz w:val="28"/>
    </w:rPr>
  </w:style>
  <w:style w:type="character" w:customStyle="1" w:styleId="StopkaZnak">
    <w:name w:val="Stopka Znak"/>
    <w:basedOn w:val="Domylnaczcionkaakapitu"/>
    <w:link w:val="Stopka"/>
    <w:semiHidden/>
    <w:rsid w:val="008D0907"/>
  </w:style>
  <w:style w:type="character" w:customStyle="1" w:styleId="Tekstpodstawowy2Znak">
    <w:name w:val="Tekst podstawowy 2 Znak"/>
    <w:basedOn w:val="Domylnaczcionkaakapitu"/>
    <w:link w:val="Tekstpodstawowy2"/>
    <w:semiHidden/>
    <w:rsid w:val="002B18FC"/>
    <w:rPr>
      <w:sz w:val="24"/>
    </w:rPr>
  </w:style>
  <w:style w:type="paragraph" w:styleId="Podtytu">
    <w:name w:val="Subtitle"/>
    <w:basedOn w:val="Normalny"/>
    <w:link w:val="PodtytuZnak"/>
    <w:qFormat/>
    <w:rsid w:val="006D352B"/>
    <w:pPr>
      <w:pBdr>
        <w:bottom w:val="double" w:sz="6" w:space="2" w:color="auto"/>
      </w:pBdr>
      <w:jc w:val="center"/>
    </w:pPr>
    <w:rPr>
      <w:b/>
    </w:rPr>
  </w:style>
  <w:style w:type="character" w:customStyle="1" w:styleId="PodtytuZnak">
    <w:name w:val="Podtytuł Znak"/>
    <w:basedOn w:val="Domylnaczcionkaakapitu"/>
    <w:link w:val="Podtytu"/>
    <w:rsid w:val="006D352B"/>
    <w:rPr>
      <w:b/>
    </w:rPr>
  </w:style>
  <w:style w:type="character" w:customStyle="1" w:styleId="NagwekZnak">
    <w:name w:val="Nagłówek Znak"/>
    <w:basedOn w:val="Domylnaczcionkaakapitu"/>
    <w:link w:val="Nagwek"/>
    <w:uiPriority w:val="99"/>
    <w:rsid w:val="00874E56"/>
  </w:style>
  <w:style w:type="paragraph" w:customStyle="1" w:styleId="Domylnie">
    <w:name w:val="Domyślnie"/>
    <w:rsid w:val="0001760C"/>
    <w:pPr>
      <w:widowControl w:val="0"/>
      <w:snapToGrid w:val="0"/>
    </w:pPr>
  </w:style>
  <w:style w:type="paragraph" w:customStyle="1" w:styleId="normaltableau">
    <w:name w:val="normal_tableau"/>
    <w:basedOn w:val="Normalny"/>
    <w:rsid w:val="0001760C"/>
    <w:pPr>
      <w:spacing w:before="120" w:after="120"/>
      <w:jc w:val="both"/>
    </w:pPr>
    <w:rPr>
      <w:rFonts w:ascii="Optima" w:hAnsi="Optima"/>
      <w:sz w:val="22"/>
      <w:szCs w:val="22"/>
      <w:lang w:val="en-GB"/>
    </w:rPr>
  </w:style>
  <w:style w:type="character" w:customStyle="1" w:styleId="Nagwek1Znak">
    <w:name w:val="Nagłówek 1 Znak"/>
    <w:basedOn w:val="Domylnaczcionkaakapitu"/>
    <w:link w:val="Nagwek1"/>
    <w:rsid w:val="0001760C"/>
    <w:rPr>
      <w:rFonts w:ascii="Arial" w:hAnsi="Arial"/>
      <w:b/>
      <w:kern w:val="32"/>
      <w:sz w:val="32"/>
    </w:rPr>
  </w:style>
  <w:style w:type="character" w:customStyle="1" w:styleId="Nagwek4Znak">
    <w:name w:val="Nagłówek 4 Znak"/>
    <w:basedOn w:val="Domylnaczcionkaakapitu"/>
    <w:link w:val="Nagwek4"/>
    <w:rsid w:val="0001760C"/>
    <w:rPr>
      <w:b/>
    </w:rPr>
  </w:style>
</w:styles>
</file>

<file path=word/webSettings.xml><?xml version="1.0" encoding="utf-8"?>
<w:webSettings xmlns:r="http://schemas.openxmlformats.org/officeDocument/2006/relationships" xmlns:w="http://schemas.openxmlformats.org/wordprocessingml/2006/main">
  <w:divs>
    <w:div w:id="66417058">
      <w:bodyDiv w:val="1"/>
      <w:marLeft w:val="0"/>
      <w:marRight w:val="0"/>
      <w:marTop w:val="0"/>
      <w:marBottom w:val="0"/>
      <w:divBdr>
        <w:top w:val="none" w:sz="0" w:space="0" w:color="auto"/>
        <w:left w:val="none" w:sz="0" w:space="0" w:color="auto"/>
        <w:bottom w:val="none" w:sz="0" w:space="0" w:color="auto"/>
        <w:right w:val="none" w:sz="0" w:space="0" w:color="auto"/>
      </w:divBdr>
      <w:divsChild>
        <w:div w:id="145053378">
          <w:marLeft w:val="0"/>
          <w:marRight w:val="0"/>
          <w:marTop w:val="0"/>
          <w:marBottom w:val="0"/>
          <w:divBdr>
            <w:top w:val="none" w:sz="0" w:space="0" w:color="auto"/>
            <w:left w:val="none" w:sz="0" w:space="0" w:color="auto"/>
            <w:bottom w:val="none" w:sz="0" w:space="0" w:color="auto"/>
            <w:right w:val="none" w:sz="0" w:space="0" w:color="auto"/>
          </w:divBdr>
          <w:divsChild>
            <w:div w:id="179970287">
              <w:marLeft w:val="0"/>
              <w:marRight w:val="0"/>
              <w:marTop w:val="0"/>
              <w:marBottom w:val="0"/>
              <w:divBdr>
                <w:top w:val="none" w:sz="0" w:space="0" w:color="auto"/>
                <w:left w:val="none" w:sz="0" w:space="0" w:color="auto"/>
                <w:bottom w:val="none" w:sz="0" w:space="0" w:color="auto"/>
                <w:right w:val="none" w:sz="0" w:space="0" w:color="auto"/>
              </w:divBdr>
            </w:div>
            <w:div w:id="1114059483">
              <w:marLeft w:val="0"/>
              <w:marRight w:val="0"/>
              <w:marTop w:val="0"/>
              <w:marBottom w:val="0"/>
              <w:divBdr>
                <w:top w:val="none" w:sz="0" w:space="0" w:color="auto"/>
                <w:left w:val="none" w:sz="0" w:space="0" w:color="auto"/>
                <w:bottom w:val="none" w:sz="0" w:space="0" w:color="auto"/>
                <w:right w:val="none" w:sz="0" w:space="0" w:color="auto"/>
              </w:divBdr>
            </w:div>
            <w:div w:id="2128623715">
              <w:marLeft w:val="0"/>
              <w:marRight w:val="0"/>
              <w:marTop w:val="0"/>
              <w:marBottom w:val="0"/>
              <w:divBdr>
                <w:top w:val="none" w:sz="0" w:space="0" w:color="auto"/>
                <w:left w:val="none" w:sz="0" w:space="0" w:color="auto"/>
                <w:bottom w:val="none" w:sz="0" w:space="0" w:color="auto"/>
                <w:right w:val="none" w:sz="0" w:space="0" w:color="auto"/>
              </w:divBdr>
            </w:div>
          </w:divsChild>
        </w:div>
        <w:div w:id="148518913">
          <w:marLeft w:val="0"/>
          <w:marRight w:val="0"/>
          <w:marTop w:val="0"/>
          <w:marBottom w:val="0"/>
          <w:divBdr>
            <w:top w:val="none" w:sz="0" w:space="0" w:color="auto"/>
            <w:left w:val="none" w:sz="0" w:space="0" w:color="auto"/>
            <w:bottom w:val="none" w:sz="0" w:space="0" w:color="auto"/>
            <w:right w:val="none" w:sz="0" w:space="0" w:color="auto"/>
          </w:divBdr>
        </w:div>
      </w:divsChild>
    </w:div>
    <w:div w:id="148643500">
      <w:bodyDiv w:val="1"/>
      <w:marLeft w:val="0"/>
      <w:marRight w:val="0"/>
      <w:marTop w:val="0"/>
      <w:marBottom w:val="0"/>
      <w:divBdr>
        <w:top w:val="none" w:sz="0" w:space="0" w:color="auto"/>
        <w:left w:val="none" w:sz="0" w:space="0" w:color="auto"/>
        <w:bottom w:val="none" w:sz="0" w:space="0" w:color="auto"/>
        <w:right w:val="none" w:sz="0" w:space="0" w:color="auto"/>
      </w:divBdr>
      <w:divsChild>
        <w:div w:id="755906364">
          <w:marLeft w:val="0"/>
          <w:marRight w:val="0"/>
          <w:marTop w:val="0"/>
          <w:marBottom w:val="0"/>
          <w:divBdr>
            <w:top w:val="none" w:sz="0" w:space="0" w:color="auto"/>
            <w:left w:val="none" w:sz="0" w:space="0" w:color="auto"/>
            <w:bottom w:val="none" w:sz="0" w:space="0" w:color="auto"/>
            <w:right w:val="none" w:sz="0" w:space="0" w:color="auto"/>
          </w:divBdr>
          <w:divsChild>
            <w:div w:id="907879571">
              <w:marLeft w:val="0"/>
              <w:marRight w:val="0"/>
              <w:marTop w:val="0"/>
              <w:marBottom w:val="0"/>
              <w:divBdr>
                <w:top w:val="none" w:sz="0" w:space="0" w:color="auto"/>
                <w:left w:val="none" w:sz="0" w:space="0" w:color="auto"/>
                <w:bottom w:val="none" w:sz="0" w:space="0" w:color="auto"/>
                <w:right w:val="none" w:sz="0" w:space="0" w:color="auto"/>
              </w:divBdr>
            </w:div>
            <w:div w:id="1497647104">
              <w:marLeft w:val="0"/>
              <w:marRight w:val="0"/>
              <w:marTop w:val="0"/>
              <w:marBottom w:val="0"/>
              <w:divBdr>
                <w:top w:val="none" w:sz="0" w:space="0" w:color="auto"/>
                <w:left w:val="none" w:sz="0" w:space="0" w:color="auto"/>
                <w:bottom w:val="none" w:sz="0" w:space="0" w:color="auto"/>
                <w:right w:val="none" w:sz="0" w:space="0" w:color="auto"/>
              </w:divBdr>
            </w:div>
            <w:div w:id="17945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937">
      <w:bodyDiv w:val="1"/>
      <w:marLeft w:val="0"/>
      <w:marRight w:val="0"/>
      <w:marTop w:val="0"/>
      <w:marBottom w:val="0"/>
      <w:divBdr>
        <w:top w:val="none" w:sz="0" w:space="0" w:color="auto"/>
        <w:left w:val="none" w:sz="0" w:space="0" w:color="auto"/>
        <w:bottom w:val="none" w:sz="0" w:space="0" w:color="auto"/>
        <w:right w:val="none" w:sz="0" w:space="0" w:color="auto"/>
      </w:divBdr>
      <w:divsChild>
        <w:div w:id="338235341">
          <w:marLeft w:val="0"/>
          <w:marRight w:val="0"/>
          <w:marTop w:val="0"/>
          <w:marBottom w:val="0"/>
          <w:divBdr>
            <w:top w:val="none" w:sz="0" w:space="0" w:color="auto"/>
            <w:left w:val="none" w:sz="0" w:space="0" w:color="auto"/>
            <w:bottom w:val="none" w:sz="0" w:space="0" w:color="auto"/>
            <w:right w:val="none" w:sz="0" w:space="0" w:color="auto"/>
          </w:divBdr>
        </w:div>
        <w:div w:id="1141072379">
          <w:marLeft w:val="0"/>
          <w:marRight w:val="0"/>
          <w:marTop w:val="0"/>
          <w:marBottom w:val="0"/>
          <w:divBdr>
            <w:top w:val="none" w:sz="0" w:space="0" w:color="auto"/>
            <w:left w:val="none" w:sz="0" w:space="0" w:color="auto"/>
            <w:bottom w:val="none" w:sz="0" w:space="0" w:color="auto"/>
            <w:right w:val="none" w:sz="0" w:space="0" w:color="auto"/>
          </w:divBdr>
        </w:div>
        <w:div w:id="2044280276">
          <w:marLeft w:val="0"/>
          <w:marRight w:val="0"/>
          <w:marTop w:val="0"/>
          <w:marBottom w:val="0"/>
          <w:divBdr>
            <w:top w:val="none" w:sz="0" w:space="0" w:color="auto"/>
            <w:left w:val="none" w:sz="0" w:space="0" w:color="auto"/>
            <w:bottom w:val="none" w:sz="0" w:space="0" w:color="auto"/>
            <w:right w:val="none" w:sz="0" w:space="0" w:color="auto"/>
          </w:divBdr>
        </w:div>
      </w:divsChild>
    </w:div>
    <w:div w:id="429158419">
      <w:bodyDiv w:val="1"/>
      <w:marLeft w:val="0"/>
      <w:marRight w:val="0"/>
      <w:marTop w:val="0"/>
      <w:marBottom w:val="0"/>
      <w:divBdr>
        <w:top w:val="none" w:sz="0" w:space="0" w:color="auto"/>
        <w:left w:val="none" w:sz="0" w:space="0" w:color="auto"/>
        <w:bottom w:val="none" w:sz="0" w:space="0" w:color="auto"/>
        <w:right w:val="none" w:sz="0" w:space="0" w:color="auto"/>
      </w:divBdr>
      <w:divsChild>
        <w:div w:id="166293779">
          <w:marLeft w:val="0"/>
          <w:marRight w:val="0"/>
          <w:marTop w:val="0"/>
          <w:marBottom w:val="0"/>
          <w:divBdr>
            <w:top w:val="none" w:sz="0" w:space="0" w:color="auto"/>
            <w:left w:val="none" w:sz="0" w:space="0" w:color="auto"/>
            <w:bottom w:val="none" w:sz="0" w:space="0" w:color="auto"/>
            <w:right w:val="none" w:sz="0" w:space="0" w:color="auto"/>
          </w:divBdr>
        </w:div>
        <w:div w:id="560405650">
          <w:marLeft w:val="0"/>
          <w:marRight w:val="0"/>
          <w:marTop w:val="0"/>
          <w:marBottom w:val="0"/>
          <w:divBdr>
            <w:top w:val="none" w:sz="0" w:space="0" w:color="auto"/>
            <w:left w:val="none" w:sz="0" w:space="0" w:color="auto"/>
            <w:bottom w:val="none" w:sz="0" w:space="0" w:color="auto"/>
            <w:right w:val="none" w:sz="0" w:space="0" w:color="auto"/>
          </w:divBdr>
        </w:div>
        <w:div w:id="793984578">
          <w:marLeft w:val="0"/>
          <w:marRight w:val="0"/>
          <w:marTop w:val="0"/>
          <w:marBottom w:val="0"/>
          <w:divBdr>
            <w:top w:val="none" w:sz="0" w:space="0" w:color="auto"/>
            <w:left w:val="none" w:sz="0" w:space="0" w:color="auto"/>
            <w:bottom w:val="none" w:sz="0" w:space="0" w:color="auto"/>
            <w:right w:val="none" w:sz="0" w:space="0" w:color="auto"/>
          </w:divBdr>
        </w:div>
        <w:div w:id="1478451700">
          <w:marLeft w:val="0"/>
          <w:marRight w:val="0"/>
          <w:marTop w:val="0"/>
          <w:marBottom w:val="0"/>
          <w:divBdr>
            <w:top w:val="none" w:sz="0" w:space="0" w:color="auto"/>
            <w:left w:val="none" w:sz="0" w:space="0" w:color="auto"/>
            <w:bottom w:val="none" w:sz="0" w:space="0" w:color="auto"/>
            <w:right w:val="none" w:sz="0" w:space="0" w:color="auto"/>
          </w:divBdr>
        </w:div>
        <w:div w:id="1619920263">
          <w:marLeft w:val="0"/>
          <w:marRight w:val="0"/>
          <w:marTop w:val="0"/>
          <w:marBottom w:val="0"/>
          <w:divBdr>
            <w:top w:val="none" w:sz="0" w:space="0" w:color="auto"/>
            <w:left w:val="none" w:sz="0" w:space="0" w:color="auto"/>
            <w:bottom w:val="none" w:sz="0" w:space="0" w:color="auto"/>
            <w:right w:val="none" w:sz="0" w:space="0" w:color="auto"/>
          </w:divBdr>
        </w:div>
        <w:div w:id="1700159407">
          <w:marLeft w:val="0"/>
          <w:marRight w:val="0"/>
          <w:marTop w:val="0"/>
          <w:marBottom w:val="0"/>
          <w:divBdr>
            <w:top w:val="none" w:sz="0" w:space="0" w:color="auto"/>
            <w:left w:val="none" w:sz="0" w:space="0" w:color="auto"/>
            <w:bottom w:val="none" w:sz="0" w:space="0" w:color="auto"/>
            <w:right w:val="none" w:sz="0" w:space="0" w:color="auto"/>
          </w:divBdr>
        </w:div>
      </w:divsChild>
    </w:div>
    <w:div w:id="546257385">
      <w:bodyDiv w:val="1"/>
      <w:marLeft w:val="0"/>
      <w:marRight w:val="0"/>
      <w:marTop w:val="0"/>
      <w:marBottom w:val="0"/>
      <w:divBdr>
        <w:top w:val="none" w:sz="0" w:space="0" w:color="auto"/>
        <w:left w:val="none" w:sz="0" w:space="0" w:color="auto"/>
        <w:bottom w:val="none" w:sz="0" w:space="0" w:color="auto"/>
        <w:right w:val="none" w:sz="0" w:space="0" w:color="auto"/>
      </w:divBdr>
      <w:divsChild>
        <w:div w:id="800271169">
          <w:marLeft w:val="0"/>
          <w:marRight w:val="0"/>
          <w:marTop w:val="0"/>
          <w:marBottom w:val="0"/>
          <w:divBdr>
            <w:top w:val="none" w:sz="0" w:space="0" w:color="auto"/>
            <w:left w:val="none" w:sz="0" w:space="0" w:color="auto"/>
            <w:bottom w:val="none" w:sz="0" w:space="0" w:color="auto"/>
            <w:right w:val="none" w:sz="0" w:space="0" w:color="auto"/>
          </w:divBdr>
        </w:div>
        <w:div w:id="907571252">
          <w:marLeft w:val="0"/>
          <w:marRight w:val="0"/>
          <w:marTop w:val="0"/>
          <w:marBottom w:val="0"/>
          <w:divBdr>
            <w:top w:val="none" w:sz="0" w:space="0" w:color="auto"/>
            <w:left w:val="none" w:sz="0" w:space="0" w:color="auto"/>
            <w:bottom w:val="none" w:sz="0" w:space="0" w:color="auto"/>
            <w:right w:val="none" w:sz="0" w:space="0" w:color="auto"/>
          </w:divBdr>
        </w:div>
        <w:div w:id="980311211">
          <w:marLeft w:val="0"/>
          <w:marRight w:val="0"/>
          <w:marTop w:val="0"/>
          <w:marBottom w:val="0"/>
          <w:divBdr>
            <w:top w:val="none" w:sz="0" w:space="0" w:color="auto"/>
            <w:left w:val="none" w:sz="0" w:space="0" w:color="auto"/>
            <w:bottom w:val="none" w:sz="0" w:space="0" w:color="auto"/>
            <w:right w:val="none" w:sz="0" w:space="0" w:color="auto"/>
          </w:divBdr>
        </w:div>
        <w:div w:id="986713849">
          <w:marLeft w:val="0"/>
          <w:marRight w:val="0"/>
          <w:marTop w:val="0"/>
          <w:marBottom w:val="0"/>
          <w:divBdr>
            <w:top w:val="none" w:sz="0" w:space="0" w:color="auto"/>
            <w:left w:val="none" w:sz="0" w:space="0" w:color="auto"/>
            <w:bottom w:val="none" w:sz="0" w:space="0" w:color="auto"/>
            <w:right w:val="none" w:sz="0" w:space="0" w:color="auto"/>
          </w:divBdr>
        </w:div>
        <w:div w:id="1687442053">
          <w:marLeft w:val="0"/>
          <w:marRight w:val="0"/>
          <w:marTop w:val="0"/>
          <w:marBottom w:val="0"/>
          <w:divBdr>
            <w:top w:val="none" w:sz="0" w:space="0" w:color="auto"/>
            <w:left w:val="none" w:sz="0" w:space="0" w:color="auto"/>
            <w:bottom w:val="none" w:sz="0" w:space="0" w:color="auto"/>
            <w:right w:val="none" w:sz="0" w:space="0" w:color="auto"/>
          </w:divBdr>
        </w:div>
        <w:div w:id="1742824057">
          <w:marLeft w:val="0"/>
          <w:marRight w:val="0"/>
          <w:marTop w:val="0"/>
          <w:marBottom w:val="0"/>
          <w:divBdr>
            <w:top w:val="none" w:sz="0" w:space="0" w:color="auto"/>
            <w:left w:val="none" w:sz="0" w:space="0" w:color="auto"/>
            <w:bottom w:val="none" w:sz="0" w:space="0" w:color="auto"/>
            <w:right w:val="none" w:sz="0" w:space="0" w:color="auto"/>
          </w:divBdr>
        </w:div>
        <w:div w:id="1868986384">
          <w:marLeft w:val="0"/>
          <w:marRight w:val="0"/>
          <w:marTop w:val="0"/>
          <w:marBottom w:val="0"/>
          <w:divBdr>
            <w:top w:val="none" w:sz="0" w:space="0" w:color="auto"/>
            <w:left w:val="none" w:sz="0" w:space="0" w:color="auto"/>
            <w:bottom w:val="none" w:sz="0" w:space="0" w:color="auto"/>
            <w:right w:val="none" w:sz="0" w:space="0" w:color="auto"/>
          </w:divBdr>
        </w:div>
        <w:div w:id="2003965498">
          <w:marLeft w:val="0"/>
          <w:marRight w:val="0"/>
          <w:marTop w:val="0"/>
          <w:marBottom w:val="0"/>
          <w:divBdr>
            <w:top w:val="none" w:sz="0" w:space="0" w:color="auto"/>
            <w:left w:val="none" w:sz="0" w:space="0" w:color="auto"/>
            <w:bottom w:val="none" w:sz="0" w:space="0" w:color="auto"/>
            <w:right w:val="none" w:sz="0" w:space="0" w:color="auto"/>
          </w:divBdr>
        </w:div>
      </w:divsChild>
    </w:div>
    <w:div w:id="768819331">
      <w:bodyDiv w:val="1"/>
      <w:marLeft w:val="0"/>
      <w:marRight w:val="0"/>
      <w:marTop w:val="0"/>
      <w:marBottom w:val="0"/>
      <w:divBdr>
        <w:top w:val="none" w:sz="0" w:space="0" w:color="auto"/>
        <w:left w:val="none" w:sz="0" w:space="0" w:color="auto"/>
        <w:bottom w:val="none" w:sz="0" w:space="0" w:color="auto"/>
        <w:right w:val="none" w:sz="0" w:space="0" w:color="auto"/>
      </w:divBdr>
    </w:div>
    <w:div w:id="1024480418">
      <w:bodyDiv w:val="1"/>
      <w:marLeft w:val="0"/>
      <w:marRight w:val="0"/>
      <w:marTop w:val="0"/>
      <w:marBottom w:val="0"/>
      <w:divBdr>
        <w:top w:val="none" w:sz="0" w:space="0" w:color="auto"/>
        <w:left w:val="none" w:sz="0" w:space="0" w:color="auto"/>
        <w:bottom w:val="none" w:sz="0" w:space="0" w:color="auto"/>
        <w:right w:val="none" w:sz="0" w:space="0" w:color="auto"/>
      </w:divBdr>
    </w:div>
    <w:div w:id="1178497614">
      <w:bodyDiv w:val="1"/>
      <w:marLeft w:val="0"/>
      <w:marRight w:val="0"/>
      <w:marTop w:val="0"/>
      <w:marBottom w:val="0"/>
      <w:divBdr>
        <w:top w:val="none" w:sz="0" w:space="0" w:color="auto"/>
        <w:left w:val="none" w:sz="0" w:space="0" w:color="auto"/>
        <w:bottom w:val="none" w:sz="0" w:space="0" w:color="auto"/>
        <w:right w:val="none" w:sz="0" w:space="0" w:color="auto"/>
      </w:divBdr>
      <w:divsChild>
        <w:div w:id="315035091">
          <w:marLeft w:val="0"/>
          <w:marRight w:val="0"/>
          <w:marTop w:val="0"/>
          <w:marBottom w:val="0"/>
          <w:divBdr>
            <w:top w:val="none" w:sz="0" w:space="0" w:color="auto"/>
            <w:left w:val="none" w:sz="0" w:space="0" w:color="auto"/>
            <w:bottom w:val="none" w:sz="0" w:space="0" w:color="auto"/>
            <w:right w:val="none" w:sz="0" w:space="0" w:color="auto"/>
          </w:divBdr>
        </w:div>
        <w:div w:id="940793583">
          <w:marLeft w:val="0"/>
          <w:marRight w:val="0"/>
          <w:marTop w:val="0"/>
          <w:marBottom w:val="0"/>
          <w:divBdr>
            <w:top w:val="none" w:sz="0" w:space="0" w:color="auto"/>
            <w:left w:val="none" w:sz="0" w:space="0" w:color="auto"/>
            <w:bottom w:val="none" w:sz="0" w:space="0" w:color="auto"/>
            <w:right w:val="none" w:sz="0" w:space="0" w:color="auto"/>
          </w:divBdr>
        </w:div>
        <w:div w:id="1696885369">
          <w:marLeft w:val="0"/>
          <w:marRight w:val="0"/>
          <w:marTop w:val="0"/>
          <w:marBottom w:val="0"/>
          <w:divBdr>
            <w:top w:val="none" w:sz="0" w:space="0" w:color="auto"/>
            <w:left w:val="none" w:sz="0" w:space="0" w:color="auto"/>
            <w:bottom w:val="none" w:sz="0" w:space="0" w:color="auto"/>
            <w:right w:val="none" w:sz="0" w:space="0" w:color="auto"/>
          </w:divBdr>
        </w:div>
        <w:div w:id="1911646514">
          <w:marLeft w:val="0"/>
          <w:marRight w:val="0"/>
          <w:marTop w:val="0"/>
          <w:marBottom w:val="0"/>
          <w:divBdr>
            <w:top w:val="none" w:sz="0" w:space="0" w:color="auto"/>
            <w:left w:val="none" w:sz="0" w:space="0" w:color="auto"/>
            <w:bottom w:val="none" w:sz="0" w:space="0" w:color="auto"/>
            <w:right w:val="none" w:sz="0" w:space="0" w:color="auto"/>
          </w:divBdr>
        </w:div>
      </w:divsChild>
    </w:div>
    <w:div w:id="1236627195">
      <w:bodyDiv w:val="1"/>
      <w:marLeft w:val="0"/>
      <w:marRight w:val="0"/>
      <w:marTop w:val="0"/>
      <w:marBottom w:val="0"/>
      <w:divBdr>
        <w:top w:val="none" w:sz="0" w:space="0" w:color="auto"/>
        <w:left w:val="none" w:sz="0" w:space="0" w:color="auto"/>
        <w:bottom w:val="none" w:sz="0" w:space="0" w:color="auto"/>
        <w:right w:val="none" w:sz="0" w:space="0" w:color="auto"/>
      </w:divBdr>
    </w:div>
    <w:div w:id="1247105881">
      <w:bodyDiv w:val="1"/>
      <w:marLeft w:val="0"/>
      <w:marRight w:val="0"/>
      <w:marTop w:val="0"/>
      <w:marBottom w:val="0"/>
      <w:divBdr>
        <w:top w:val="none" w:sz="0" w:space="0" w:color="auto"/>
        <w:left w:val="none" w:sz="0" w:space="0" w:color="auto"/>
        <w:bottom w:val="none" w:sz="0" w:space="0" w:color="auto"/>
        <w:right w:val="none" w:sz="0" w:space="0" w:color="auto"/>
      </w:divBdr>
      <w:divsChild>
        <w:div w:id="480847109">
          <w:marLeft w:val="0"/>
          <w:marRight w:val="0"/>
          <w:marTop w:val="0"/>
          <w:marBottom w:val="0"/>
          <w:divBdr>
            <w:top w:val="none" w:sz="0" w:space="0" w:color="auto"/>
            <w:left w:val="none" w:sz="0" w:space="0" w:color="auto"/>
            <w:bottom w:val="none" w:sz="0" w:space="0" w:color="auto"/>
            <w:right w:val="none" w:sz="0" w:space="0" w:color="auto"/>
          </w:divBdr>
          <w:divsChild>
            <w:div w:id="314189438">
              <w:marLeft w:val="0"/>
              <w:marRight w:val="0"/>
              <w:marTop w:val="0"/>
              <w:marBottom w:val="0"/>
              <w:divBdr>
                <w:top w:val="none" w:sz="0" w:space="0" w:color="auto"/>
                <w:left w:val="none" w:sz="0" w:space="0" w:color="auto"/>
                <w:bottom w:val="none" w:sz="0" w:space="0" w:color="auto"/>
                <w:right w:val="none" w:sz="0" w:space="0" w:color="auto"/>
              </w:divBdr>
            </w:div>
            <w:div w:id="450826509">
              <w:marLeft w:val="0"/>
              <w:marRight w:val="0"/>
              <w:marTop w:val="0"/>
              <w:marBottom w:val="0"/>
              <w:divBdr>
                <w:top w:val="none" w:sz="0" w:space="0" w:color="auto"/>
                <w:left w:val="none" w:sz="0" w:space="0" w:color="auto"/>
                <w:bottom w:val="none" w:sz="0" w:space="0" w:color="auto"/>
                <w:right w:val="none" w:sz="0" w:space="0" w:color="auto"/>
              </w:divBdr>
            </w:div>
            <w:div w:id="1169519041">
              <w:marLeft w:val="0"/>
              <w:marRight w:val="0"/>
              <w:marTop w:val="0"/>
              <w:marBottom w:val="0"/>
              <w:divBdr>
                <w:top w:val="none" w:sz="0" w:space="0" w:color="auto"/>
                <w:left w:val="none" w:sz="0" w:space="0" w:color="auto"/>
                <w:bottom w:val="none" w:sz="0" w:space="0" w:color="auto"/>
                <w:right w:val="none" w:sz="0" w:space="0" w:color="auto"/>
              </w:divBdr>
            </w:div>
            <w:div w:id="13391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3201">
      <w:bodyDiv w:val="1"/>
      <w:marLeft w:val="0"/>
      <w:marRight w:val="0"/>
      <w:marTop w:val="0"/>
      <w:marBottom w:val="0"/>
      <w:divBdr>
        <w:top w:val="none" w:sz="0" w:space="0" w:color="auto"/>
        <w:left w:val="none" w:sz="0" w:space="0" w:color="auto"/>
        <w:bottom w:val="none" w:sz="0" w:space="0" w:color="auto"/>
        <w:right w:val="none" w:sz="0" w:space="0" w:color="auto"/>
      </w:divBdr>
      <w:divsChild>
        <w:div w:id="67729866">
          <w:marLeft w:val="0"/>
          <w:marRight w:val="0"/>
          <w:marTop w:val="0"/>
          <w:marBottom w:val="0"/>
          <w:divBdr>
            <w:top w:val="none" w:sz="0" w:space="0" w:color="auto"/>
            <w:left w:val="none" w:sz="0" w:space="0" w:color="auto"/>
            <w:bottom w:val="none" w:sz="0" w:space="0" w:color="auto"/>
            <w:right w:val="none" w:sz="0" w:space="0" w:color="auto"/>
          </w:divBdr>
        </w:div>
        <w:div w:id="1086612150">
          <w:marLeft w:val="0"/>
          <w:marRight w:val="0"/>
          <w:marTop w:val="0"/>
          <w:marBottom w:val="0"/>
          <w:divBdr>
            <w:top w:val="none" w:sz="0" w:space="0" w:color="auto"/>
            <w:left w:val="none" w:sz="0" w:space="0" w:color="auto"/>
            <w:bottom w:val="none" w:sz="0" w:space="0" w:color="auto"/>
            <w:right w:val="none" w:sz="0" w:space="0" w:color="auto"/>
          </w:divBdr>
        </w:div>
        <w:div w:id="1386679862">
          <w:marLeft w:val="0"/>
          <w:marRight w:val="0"/>
          <w:marTop w:val="0"/>
          <w:marBottom w:val="0"/>
          <w:divBdr>
            <w:top w:val="none" w:sz="0" w:space="0" w:color="auto"/>
            <w:left w:val="none" w:sz="0" w:space="0" w:color="auto"/>
            <w:bottom w:val="none" w:sz="0" w:space="0" w:color="auto"/>
            <w:right w:val="none" w:sz="0" w:space="0" w:color="auto"/>
          </w:divBdr>
        </w:div>
        <w:div w:id="2006590912">
          <w:marLeft w:val="0"/>
          <w:marRight w:val="0"/>
          <w:marTop w:val="0"/>
          <w:marBottom w:val="0"/>
          <w:divBdr>
            <w:top w:val="none" w:sz="0" w:space="0" w:color="auto"/>
            <w:left w:val="none" w:sz="0" w:space="0" w:color="auto"/>
            <w:bottom w:val="none" w:sz="0" w:space="0" w:color="auto"/>
            <w:right w:val="none" w:sz="0" w:space="0" w:color="auto"/>
          </w:divBdr>
        </w:div>
        <w:div w:id="2116552117">
          <w:marLeft w:val="0"/>
          <w:marRight w:val="0"/>
          <w:marTop w:val="0"/>
          <w:marBottom w:val="0"/>
          <w:divBdr>
            <w:top w:val="none" w:sz="0" w:space="0" w:color="auto"/>
            <w:left w:val="none" w:sz="0" w:space="0" w:color="auto"/>
            <w:bottom w:val="none" w:sz="0" w:space="0" w:color="auto"/>
            <w:right w:val="none" w:sz="0" w:space="0" w:color="auto"/>
          </w:divBdr>
        </w:div>
      </w:divsChild>
    </w:div>
    <w:div w:id="1979262668">
      <w:bodyDiv w:val="1"/>
      <w:marLeft w:val="0"/>
      <w:marRight w:val="0"/>
      <w:marTop w:val="0"/>
      <w:marBottom w:val="0"/>
      <w:divBdr>
        <w:top w:val="none" w:sz="0" w:space="0" w:color="auto"/>
        <w:left w:val="none" w:sz="0" w:space="0" w:color="auto"/>
        <w:bottom w:val="none" w:sz="0" w:space="0" w:color="auto"/>
        <w:right w:val="none" w:sz="0" w:space="0" w:color="auto"/>
      </w:divBdr>
    </w:div>
    <w:div w:id="20917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yfino.praca.gov.pl"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yfino.praca.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yfino.praca.gov.pl" TargetMode="External"/><Relationship Id="rId4" Type="http://schemas.openxmlformats.org/officeDocument/2006/relationships/settings" Target="settings.xml"/><Relationship Id="rId9" Type="http://schemas.openxmlformats.org/officeDocument/2006/relationships/hyperlink" Target="mailto:zamowienia.publiczne@pupgryfino.com.pl" TargetMode="External"/><Relationship Id="rId14" Type="http://schemas.openxmlformats.org/officeDocument/2006/relationships/hyperlink" Target="http://www.gryfino.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0B6A8-8AA1-41AE-92E3-44D1C7F4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3590</Words>
  <Characters>23791</Characters>
  <Application>Microsoft Office Word</Application>
  <DocSecurity>0</DocSecurity>
  <Lines>198</Lines>
  <Paragraphs>54</Paragraphs>
  <ScaleCrop>false</ScaleCrop>
  <HeadingPairs>
    <vt:vector size="2" baseType="variant">
      <vt:variant>
        <vt:lpstr>Tytuł</vt:lpstr>
      </vt:variant>
      <vt:variant>
        <vt:i4>1</vt:i4>
      </vt:variant>
    </vt:vector>
  </HeadingPairs>
  <TitlesOfParts>
    <vt:vector size="1" baseType="lpstr">
      <vt:lpstr>PROJEKT WSPÓŁFINANSOWANY</vt:lpstr>
    </vt:vector>
  </TitlesOfParts>
  <Company>PUP_GRYFINO</Company>
  <LinksUpToDate>false</LinksUpToDate>
  <CharactersWithSpaces>27327</CharactersWithSpaces>
  <SharedDoc>false</SharedDoc>
  <HLinks>
    <vt:vector size="6" baseType="variant">
      <vt:variant>
        <vt:i4>2162768</vt:i4>
      </vt:variant>
      <vt:variant>
        <vt:i4>0</vt:i4>
      </vt:variant>
      <vt:variant>
        <vt:i4>0</vt:i4>
      </vt:variant>
      <vt:variant>
        <vt:i4>5</vt:i4>
      </vt:variant>
      <vt:variant>
        <vt:lpwstr>mailto:pwozniak@pupgryfino.com.pl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WSPÓŁFINANSOWANY</dc:title>
  <dc:creator>Małgosia</dc:creator>
  <cp:lastModifiedBy>Małgorzata Szwajczuk</cp:lastModifiedBy>
  <cp:revision>5</cp:revision>
  <cp:lastPrinted>2016-08-05T14:51:00Z</cp:lastPrinted>
  <dcterms:created xsi:type="dcterms:W3CDTF">2016-08-05T14:39:00Z</dcterms:created>
  <dcterms:modified xsi:type="dcterms:W3CDTF">2016-08-07T07:09:00Z</dcterms:modified>
</cp:coreProperties>
</file>