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Default="00D16726" w:rsidP="00A51A4A">
      <w:pPr>
        <w:rPr>
          <w:sz w:val="22"/>
          <w:szCs w:val="22"/>
        </w:rPr>
      </w:pPr>
      <w:r>
        <w:rPr>
          <w:noProof/>
        </w:rPr>
        <w:drawing>
          <wp:inline distT="0" distB="0" distL="0" distR="0">
            <wp:extent cx="5727700" cy="888365"/>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27700" cy="888365"/>
                    </a:xfrm>
                    <a:prstGeom prst="rect">
                      <a:avLst/>
                    </a:prstGeom>
                    <a:noFill/>
                    <a:ln w="9525">
                      <a:noFill/>
                      <a:miter lim="800000"/>
                      <a:headEnd/>
                      <a:tailEnd/>
                    </a:ln>
                  </pic:spPr>
                </pic:pic>
              </a:graphicData>
            </a:graphic>
          </wp:inline>
        </w:drawing>
      </w:r>
    </w:p>
    <w:p w:rsidR="00ED7BBC" w:rsidRDefault="00ED7BBC" w:rsidP="00A51A4A">
      <w:pPr>
        <w:rPr>
          <w:sz w:val="22"/>
          <w:szCs w:val="22"/>
        </w:rPr>
      </w:pPr>
    </w:p>
    <w:p w:rsidR="00ED7BBC" w:rsidRPr="007618F7" w:rsidRDefault="00ED7BBC" w:rsidP="00A51A4A">
      <w:pPr>
        <w:rPr>
          <w:sz w:val="22"/>
          <w:szCs w:val="22"/>
        </w:rPr>
      </w:pPr>
    </w:p>
    <w:p w:rsidR="00567463" w:rsidRPr="00CA6CAC" w:rsidRDefault="00567463" w:rsidP="00D16726">
      <w:pPr>
        <w:pStyle w:val="Nagwek3"/>
        <w:pBdr>
          <w:top w:val="single" w:sz="4" w:space="1" w:color="auto"/>
          <w:left w:val="single" w:sz="4" w:space="4" w:color="auto"/>
          <w:bottom w:val="single" w:sz="4" w:space="1" w:color="auto"/>
          <w:right w:val="single" w:sz="4" w:space="4" w:color="auto"/>
        </w:pBdr>
        <w:shd w:val="clear" w:color="auto" w:fill="B8CCE4" w:themeFill="accent1" w:themeFillTint="66"/>
        <w:ind w:firstLine="709"/>
        <w:rPr>
          <w:sz w:val="22"/>
          <w:szCs w:val="22"/>
        </w:rPr>
      </w:pPr>
    </w:p>
    <w:p w:rsidR="00567463" w:rsidRPr="00CA6CAC" w:rsidRDefault="0077419F" w:rsidP="00D16726">
      <w:pPr>
        <w:pStyle w:val="Nagwek3"/>
        <w:pBdr>
          <w:top w:val="single" w:sz="4" w:space="1" w:color="auto"/>
          <w:left w:val="single" w:sz="4" w:space="4" w:color="auto"/>
          <w:bottom w:val="single" w:sz="4" w:space="1" w:color="auto"/>
          <w:right w:val="single" w:sz="4" w:space="4" w:color="auto"/>
        </w:pBdr>
        <w:shd w:val="clear" w:color="auto" w:fill="B8CCE4" w:themeFill="accent1" w:themeFillTint="66"/>
        <w:tabs>
          <w:tab w:val="clear" w:pos="9432"/>
          <w:tab w:val="center" w:pos="4819"/>
          <w:tab w:val="left" w:pos="8891"/>
          <w:tab w:val="right" w:pos="9638"/>
        </w:tabs>
        <w:rPr>
          <w:sz w:val="28"/>
          <w:szCs w:val="28"/>
          <w:u w:val="none"/>
        </w:rPr>
      </w:pPr>
      <w:r w:rsidRPr="00CA6CAC">
        <w:rPr>
          <w:sz w:val="28"/>
          <w:szCs w:val="28"/>
          <w:u w:val="none"/>
        </w:rPr>
        <w:tab/>
      </w:r>
      <w:r w:rsidR="00367C24" w:rsidRPr="00CA6CAC">
        <w:rPr>
          <w:sz w:val="28"/>
          <w:szCs w:val="28"/>
          <w:u w:val="none"/>
        </w:rPr>
        <w:t>ZA</w:t>
      </w:r>
      <w:r w:rsidR="000D7442" w:rsidRPr="00CA6CAC">
        <w:rPr>
          <w:sz w:val="28"/>
          <w:szCs w:val="28"/>
          <w:u w:val="none"/>
        </w:rPr>
        <w:t>PROSZENIE DO ZŁOŻENIA</w:t>
      </w:r>
      <w:r w:rsidR="00367C24" w:rsidRPr="00CA6CAC">
        <w:rPr>
          <w:sz w:val="28"/>
          <w:szCs w:val="28"/>
          <w:u w:val="none"/>
        </w:rPr>
        <w:t xml:space="preserve"> OFER</w:t>
      </w:r>
      <w:r w:rsidR="000D7442" w:rsidRPr="00CA6CAC">
        <w:rPr>
          <w:sz w:val="28"/>
          <w:szCs w:val="28"/>
          <w:u w:val="none"/>
        </w:rPr>
        <w:t>TY</w:t>
      </w:r>
      <w:r w:rsidRPr="00CA6CAC">
        <w:rPr>
          <w:sz w:val="28"/>
          <w:szCs w:val="28"/>
          <w:u w:val="none"/>
        </w:rPr>
        <w:tab/>
      </w:r>
      <w:r w:rsidR="00497541" w:rsidRPr="00CA6CAC">
        <w:rPr>
          <w:sz w:val="28"/>
          <w:szCs w:val="28"/>
          <w:u w:val="none"/>
        </w:rPr>
        <w:tab/>
      </w:r>
    </w:p>
    <w:p w:rsidR="0003538A" w:rsidRPr="00CA6CAC" w:rsidRDefault="0003538A" w:rsidP="00D16726">
      <w:pPr>
        <w:pBdr>
          <w:top w:val="single" w:sz="4" w:space="1" w:color="auto"/>
          <w:left w:val="single" w:sz="4" w:space="4" w:color="auto"/>
          <w:bottom w:val="single" w:sz="4" w:space="1" w:color="auto"/>
          <w:right w:val="single" w:sz="4" w:space="4" w:color="auto"/>
        </w:pBdr>
        <w:shd w:val="clear" w:color="auto" w:fill="B8CCE4" w:themeFill="accent1" w:themeFillTint="66"/>
        <w:jc w:val="center"/>
        <w:rPr>
          <w:sz w:val="22"/>
          <w:szCs w:val="22"/>
        </w:rPr>
      </w:pPr>
    </w:p>
    <w:p w:rsidR="00567463" w:rsidRPr="007618F7" w:rsidRDefault="00567463">
      <w:pPr>
        <w:jc w:val="center"/>
        <w:rPr>
          <w:color w:val="000000"/>
          <w:sz w:val="22"/>
          <w:szCs w:val="22"/>
        </w:rPr>
      </w:pPr>
    </w:p>
    <w:p w:rsidR="00567463" w:rsidRPr="007618F7" w:rsidRDefault="00567463">
      <w:pPr>
        <w:jc w:val="center"/>
        <w:rPr>
          <w:color w:val="000000"/>
          <w:sz w:val="22"/>
          <w:szCs w:val="22"/>
        </w:rPr>
      </w:pPr>
    </w:p>
    <w:p w:rsidR="00D16726" w:rsidRPr="003F1611" w:rsidRDefault="00D16726" w:rsidP="00D16726">
      <w:pPr>
        <w:jc w:val="center"/>
        <w:rPr>
          <w:b/>
          <w:sz w:val="28"/>
        </w:rPr>
      </w:pPr>
      <w:r w:rsidRPr="003F1611">
        <w:rPr>
          <w:b/>
          <w:sz w:val="28"/>
        </w:rPr>
        <w:t>ZAMAWIAJĄCY:</w:t>
      </w:r>
    </w:p>
    <w:p w:rsidR="00D16726" w:rsidRPr="003F1611" w:rsidRDefault="00D16726" w:rsidP="00D16726">
      <w:pPr>
        <w:jc w:val="center"/>
        <w:rPr>
          <w:b/>
          <w:sz w:val="28"/>
        </w:rPr>
      </w:pPr>
    </w:p>
    <w:p w:rsidR="00D16726" w:rsidRPr="003F1611" w:rsidRDefault="00D16726" w:rsidP="00D16726">
      <w:pPr>
        <w:jc w:val="center"/>
        <w:rPr>
          <w:b/>
          <w:sz w:val="28"/>
        </w:rPr>
      </w:pPr>
      <w:r w:rsidRPr="003F1611">
        <w:rPr>
          <w:b/>
          <w:sz w:val="28"/>
        </w:rPr>
        <w:t>Powiatowy Urząd Pracy w Gryfinie</w:t>
      </w:r>
    </w:p>
    <w:p w:rsidR="00D16726" w:rsidRPr="003F1611" w:rsidRDefault="00D16726" w:rsidP="00D16726">
      <w:pPr>
        <w:jc w:val="center"/>
        <w:rPr>
          <w:b/>
          <w:sz w:val="28"/>
        </w:rPr>
      </w:pPr>
      <w:r w:rsidRPr="003F1611">
        <w:rPr>
          <w:b/>
          <w:sz w:val="28"/>
        </w:rPr>
        <w:t>ul. Łużycka 55</w:t>
      </w:r>
    </w:p>
    <w:p w:rsidR="00D16726" w:rsidRPr="003F1611" w:rsidRDefault="00D16726" w:rsidP="00D16726">
      <w:pPr>
        <w:jc w:val="center"/>
        <w:rPr>
          <w:b/>
          <w:sz w:val="28"/>
        </w:rPr>
      </w:pPr>
      <w:r w:rsidRPr="003F1611">
        <w:rPr>
          <w:b/>
          <w:sz w:val="28"/>
        </w:rPr>
        <w:t>74-100 Gryfino</w:t>
      </w:r>
    </w:p>
    <w:p w:rsidR="00D16726" w:rsidRPr="003F1611" w:rsidRDefault="00D16726" w:rsidP="00D16726">
      <w:pPr>
        <w:jc w:val="center"/>
        <w:rPr>
          <w:sz w:val="24"/>
          <w:szCs w:val="24"/>
        </w:rPr>
      </w:pPr>
      <w:r w:rsidRPr="003F1611">
        <w:rPr>
          <w:sz w:val="24"/>
          <w:szCs w:val="24"/>
        </w:rPr>
        <w:t xml:space="preserve">Strona internetowa: </w:t>
      </w:r>
      <w:hyperlink r:id="rId9" w:history="1">
        <w:r w:rsidRPr="000B1666">
          <w:rPr>
            <w:rStyle w:val="Hipercze"/>
            <w:sz w:val="22"/>
            <w:szCs w:val="22"/>
          </w:rPr>
          <w:t>www.gryfino.praca.gov.pl</w:t>
        </w:r>
      </w:hyperlink>
    </w:p>
    <w:p w:rsidR="00D16726" w:rsidRPr="003F1611" w:rsidRDefault="00D16726" w:rsidP="00D16726">
      <w:pPr>
        <w:jc w:val="center"/>
        <w:rPr>
          <w:sz w:val="24"/>
          <w:szCs w:val="24"/>
        </w:rPr>
      </w:pPr>
      <w:r w:rsidRPr="003F1611">
        <w:rPr>
          <w:sz w:val="24"/>
          <w:szCs w:val="24"/>
        </w:rPr>
        <w:t>NIP: 858-13-75-207</w:t>
      </w:r>
    </w:p>
    <w:p w:rsidR="00D16726" w:rsidRPr="003F1611" w:rsidRDefault="00D16726" w:rsidP="00D16726">
      <w:pPr>
        <w:jc w:val="center"/>
        <w:rPr>
          <w:b/>
        </w:rPr>
      </w:pPr>
    </w:p>
    <w:p w:rsidR="00D16726" w:rsidRPr="003F1611" w:rsidRDefault="00D16726" w:rsidP="00D16726">
      <w:pPr>
        <w:jc w:val="center"/>
        <w:rPr>
          <w:b/>
        </w:rPr>
      </w:pPr>
    </w:p>
    <w:p w:rsidR="00D16726" w:rsidRDefault="00D16726" w:rsidP="00D16726">
      <w:pPr>
        <w:pStyle w:val="Tekstpodstawowy3"/>
        <w:ind w:firstLine="709"/>
        <w:jc w:val="center"/>
        <w:rPr>
          <w:sz w:val="24"/>
        </w:rPr>
      </w:pPr>
      <w:r w:rsidRPr="003F1611">
        <w:rPr>
          <w:sz w:val="24"/>
        </w:rPr>
        <w:t>ZAPRASZA DO ZŁOŻENIA OFERTY</w:t>
      </w:r>
    </w:p>
    <w:p w:rsidR="00D16726" w:rsidRDefault="00D16726" w:rsidP="00D16726">
      <w:pPr>
        <w:pStyle w:val="Tekstpodstawowy3"/>
        <w:ind w:firstLine="709"/>
        <w:jc w:val="center"/>
        <w:rPr>
          <w:color w:val="000000"/>
          <w:sz w:val="22"/>
          <w:szCs w:val="22"/>
        </w:rPr>
      </w:pPr>
    </w:p>
    <w:p w:rsidR="00567463" w:rsidRPr="00D16726" w:rsidRDefault="00567463" w:rsidP="009C66C5">
      <w:pPr>
        <w:pStyle w:val="Tekstpodstawowy3"/>
        <w:ind w:firstLine="709"/>
        <w:jc w:val="center"/>
        <w:rPr>
          <w:b w:val="0"/>
          <w:color w:val="000000"/>
          <w:sz w:val="22"/>
          <w:szCs w:val="22"/>
        </w:rPr>
      </w:pPr>
      <w:r w:rsidRPr="00D16726">
        <w:rPr>
          <w:b w:val="0"/>
          <w:color w:val="000000"/>
          <w:sz w:val="22"/>
          <w:szCs w:val="22"/>
        </w:rPr>
        <w:t xml:space="preserve">W POSTĘPOWANIU PROWADZONYM </w:t>
      </w:r>
      <w:r w:rsidR="000D1851" w:rsidRPr="00D16726">
        <w:rPr>
          <w:b w:val="0"/>
          <w:color w:val="000000"/>
          <w:sz w:val="22"/>
          <w:szCs w:val="22"/>
        </w:rPr>
        <w:t>NA ZASADACH OBOWIĄZUJĄCYCH PRZY ZAMÓWIENIA</w:t>
      </w:r>
      <w:r w:rsidR="00522D88" w:rsidRPr="00D16726">
        <w:rPr>
          <w:b w:val="0"/>
          <w:color w:val="000000"/>
          <w:sz w:val="22"/>
          <w:szCs w:val="22"/>
        </w:rPr>
        <w:t>CH</w:t>
      </w:r>
      <w:r w:rsidR="000D1851" w:rsidRPr="00D16726">
        <w:rPr>
          <w:b w:val="0"/>
          <w:color w:val="000000"/>
          <w:sz w:val="22"/>
          <w:szCs w:val="22"/>
        </w:rPr>
        <w:t xml:space="preserve"> PONIŻEJ KWOTY </w:t>
      </w:r>
      <w:r w:rsidR="001B2F32" w:rsidRPr="00D16726">
        <w:rPr>
          <w:b w:val="0"/>
          <w:color w:val="000000"/>
          <w:sz w:val="22"/>
          <w:szCs w:val="22"/>
        </w:rPr>
        <w:t xml:space="preserve"> </w:t>
      </w:r>
      <w:r w:rsidR="00D16726" w:rsidRPr="00D16726">
        <w:rPr>
          <w:b w:val="0"/>
          <w:color w:val="000000"/>
          <w:sz w:val="22"/>
          <w:szCs w:val="22"/>
        </w:rPr>
        <w:t>3</w:t>
      </w:r>
      <w:r w:rsidR="00DA7E31" w:rsidRPr="00D16726">
        <w:rPr>
          <w:b w:val="0"/>
          <w:color w:val="000000"/>
          <w:sz w:val="22"/>
          <w:szCs w:val="22"/>
        </w:rPr>
        <w:t>0</w:t>
      </w:r>
      <w:r w:rsidR="00F47436" w:rsidRPr="00D16726">
        <w:rPr>
          <w:b w:val="0"/>
          <w:color w:val="000000"/>
          <w:sz w:val="22"/>
          <w:szCs w:val="22"/>
        </w:rPr>
        <w:t>.000</w:t>
      </w:r>
      <w:r w:rsidR="000D1851" w:rsidRPr="00D16726">
        <w:rPr>
          <w:b w:val="0"/>
          <w:color w:val="000000"/>
          <w:sz w:val="22"/>
          <w:szCs w:val="22"/>
        </w:rPr>
        <w:t xml:space="preserve"> </w:t>
      </w:r>
      <w:r w:rsidR="001B2F32" w:rsidRPr="00D16726">
        <w:rPr>
          <w:b w:val="0"/>
          <w:color w:val="000000"/>
          <w:sz w:val="22"/>
          <w:szCs w:val="22"/>
        </w:rPr>
        <w:t>EURO</w:t>
      </w:r>
    </w:p>
    <w:p w:rsidR="00567463" w:rsidRPr="007618F7" w:rsidRDefault="00567463">
      <w:pPr>
        <w:pStyle w:val="Tekstpodstawowy3"/>
        <w:jc w:val="center"/>
        <w:rPr>
          <w:color w:val="000000"/>
          <w:sz w:val="22"/>
          <w:szCs w:val="22"/>
        </w:rPr>
      </w:pPr>
    </w:p>
    <w:p w:rsidR="009441D2" w:rsidRPr="00D16726" w:rsidRDefault="009441D2" w:rsidP="001B2F32">
      <w:pPr>
        <w:jc w:val="center"/>
        <w:rPr>
          <w:b/>
          <w:sz w:val="24"/>
          <w:szCs w:val="24"/>
        </w:rPr>
      </w:pPr>
    </w:p>
    <w:p w:rsidR="00330180" w:rsidRPr="0034026C" w:rsidRDefault="00330180" w:rsidP="00330180">
      <w:pPr>
        <w:jc w:val="center"/>
        <w:rPr>
          <w:b/>
          <w:sz w:val="28"/>
          <w:szCs w:val="28"/>
        </w:rPr>
      </w:pPr>
      <w:r w:rsidRPr="0034026C">
        <w:rPr>
          <w:b/>
          <w:sz w:val="28"/>
          <w:szCs w:val="28"/>
        </w:rPr>
        <w:t xml:space="preserve">na szkolenie „Magazynier z obsługą wózków jezdniowych, podnośnikowych z bezpieczną wymianą butli LPG dla </w:t>
      </w:r>
      <w:r>
        <w:rPr>
          <w:b/>
          <w:sz w:val="28"/>
          <w:szCs w:val="28"/>
        </w:rPr>
        <w:t>8</w:t>
      </w:r>
      <w:r w:rsidRPr="0034026C">
        <w:rPr>
          <w:b/>
          <w:sz w:val="28"/>
          <w:szCs w:val="28"/>
        </w:rPr>
        <w:t xml:space="preserve"> osób”</w:t>
      </w:r>
    </w:p>
    <w:p w:rsidR="00FE7B3F" w:rsidRDefault="00FE7B3F" w:rsidP="001B2F32">
      <w:pPr>
        <w:jc w:val="center"/>
        <w:rPr>
          <w:b/>
          <w:sz w:val="22"/>
          <w:szCs w:val="22"/>
        </w:rPr>
      </w:pPr>
    </w:p>
    <w:p w:rsidR="00D16726" w:rsidRPr="007618F7" w:rsidRDefault="00D16726" w:rsidP="001B2F32">
      <w:pPr>
        <w:jc w:val="center"/>
        <w:rPr>
          <w:b/>
          <w:sz w:val="22"/>
          <w:szCs w:val="22"/>
        </w:rPr>
      </w:pPr>
    </w:p>
    <w:p w:rsidR="00D16726" w:rsidRPr="00603E56" w:rsidRDefault="00D16726" w:rsidP="00D16726">
      <w:pPr>
        <w:jc w:val="both"/>
        <w:rPr>
          <w:b/>
          <w:sz w:val="24"/>
          <w:szCs w:val="24"/>
        </w:rPr>
      </w:pPr>
      <w:r w:rsidRPr="00603E56">
        <w:rPr>
          <w:sz w:val="24"/>
          <w:szCs w:val="24"/>
        </w:rPr>
        <w:t>Nazwa i kod dotyczące przedmiotu zamówienia określone we wspólnym słowniku zamówień Publicznych (CPV)</w:t>
      </w:r>
      <w:r w:rsidRPr="00603E56">
        <w:rPr>
          <w:b/>
          <w:sz w:val="24"/>
          <w:szCs w:val="24"/>
        </w:rPr>
        <w:t xml:space="preserve"> </w:t>
      </w:r>
    </w:p>
    <w:p w:rsidR="00D16726" w:rsidRPr="009B11C2" w:rsidRDefault="00D16726" w:rsidP="00D16726">
      <w:pPr>
        <w:ind w:left="720"/>
        <w:jc w:val="center"/>
        <w:rPr>
          <w:b/>
          <w:sz w:val="24"/>
          <w:szCs w:val="24"/>
        </w:rPr>
      </w:pPr>
      <w:r w:rsidRPr="009B11C2">
        <w:rPr>
          <w:b/>
          <w:sz w:val="24"/>
          <w:szCs w:val="24"/>
        </w:rPr>
        <w:t>KOD CPV 8053000-8</w:t>
      </w:r>
      <w:r>
        <w:rPr>
          <w:b/>
          <w:sz w:val="24"/>
          <w:szCs w:val="24"/>
        </w:rPr>
        <w:t xml:space="preserve">  Usługi szkolenia zawodowego</w:t>
      </w:r>
    </w:p>
    <w:p w:rsidR="00D16726" w:rsidRPr="003F1611" w:rsidRDefault="00D16726" w:rsidP="00D16726">
      <w:pPr>
        <w:ind w:left="720"/>
        <w:rPr>
          <w:sz w:val="28"/>
          <w:szCs w:val="28"/>
        </w:rPr>
      </w:pPr>
    </w:p>
    <w:p w:rsidR="00D16726" w:rsidRPr="003F1611" w:rsidRDefault="00D16726" w:rsidP="00D16726">
      <w:pPr>
        <w:rPr>
          <w:sz w:val="24"/>
          <w:szCs w:val="24"/>
        </w:rPr>
      </w:pP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A92066" w:rsidRPr="002151FE" w:rsidRDefault="00A92066" w:rsidP="00A92066">
      <w:pPr>
        <w:jc w:val="both"/>
        <w:rPr>
          <w:u w:val="single"/>
        </w:rPr>
      </w:pPr>
      <w:r w:rsidRPr="002151FE">
        <w:rPr>
          <w:u w:val="single"/>
        </w:rPr>
        <w:t xml:space="preserve">Podstawa prawna: </w:t>
      </w:r>
    </w:p>
    <w:p w:rsidR="00A92066" w:rsidRPr="002151FE" w:rsidRDefault="00A92066" w:rsidP="00A92066">
      <w:pPr>
        <w:jc w:val="both"/>
      </w:pPr>
      <w:r>
        <w:t>ustawa</w:t>
      </w:r>
      <w:r w:rsidRPr="002151FE">
        <w:t xml:space="preserve"> z dnia 29.01.2004 r. Prawo zamówień publicznych (tekst jednolity: </w:t>
      </w:r>
      <w:proofErr w:type="spellStart"/>
      <w:r w:rsidRPr="002151FE">
        <w:t>Dz.U</w:t>
      </w:r>
      <w:proofErr w:type="spellEnd"/>
      <w:r w:rsidRPr="002151FE">
        <w:t>. z 2015r. poz.2164</w:t>
      </w:r>
      <w:r>
        <w:t xml:space="preserve">z </w:t>
      </w:r>
      <w:proofErr w:type="spellStart"/>
      <w:r>
        <w:t>późn.zm</w:t>
      </w:r>
      <w:proofErr w:type="spellEnd"/>
      <w:r>
        <w:t>.</w:t>
      </w:r>
      <w:r w:rsidRPr="002151FE">
        <w:t>) zwana dalej ustawą PZP</w:t>
      </w:r>
    </w:p>
    <w:p w:rsidR="00567463" w:rsidRPr="007618F7" w:rsidRDefault="00567463">
      <w:pPr>
        <w:jc w:val="both"/>
        <w:rPr>
          <w:b/>
          <w:color w:val="000000"/>
          <w:sz w:val="22"/>
          <w:szCs w:val="22"/>
          <w:u w:val="single"/>
        </w:rPr>
      </w:pPr>
    </w:p>
    <w:p w:rsidR="00567463" w:rsidRPr="007618F7" w:rsidRDefault="00567463">
      <w:pPr>
        <w:spacing w:line="360" w:lineRule="auto"/>
        <w:jc w:val="both"/>
        <w:rPr>
          <w:color w:val="000000"/>
          <w:sz w:val="22"/>
          <w:szCs w:val="22"/>
        </w:rPr>
      </w:pPr>
    </w:p>
    <w:p w:rsidR="00567463" w:rsidRPr="007618F7" w:rsidRDefault="00567463">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567463" w:rsidRDefault="00567463">
      <w:pPr>
        <w:pStyle w:val="Stopka"/>
        <w:tabs>
          <w:tab w:val="clear" w:pos="4536"/>
          <w:tab w:val="clear" w:pos="9072"/>
        </w:tabs>
        <w:spacing w:line="360" w:lineRule="auto"/>
        <w:rPr>
          <w:sz w:val="22"/>
          <w:szCs w:val="22"/>
        </w:rPr>
      </w:pPr>
    </w:p>
    <w:p w:rsidR="00B02B5A" w:rsidRPr="00CA6CAC" w:rsidRDefault="001F791F" w:rsidP="00D16726">
      <w:pPr>
        <w:pStyle w:val="Nagwek9"/>
        <w:shd w:val="clear" w:color="auto" w:fill="B8CCE4" w:themeFill="accent1" w:themeFillTint="66"/>
        <w:tabs>
          <w:tab w:val="left" w:pos="184"/>
          <w:tab w:val="left" w:pos="837"/>
        </w:tabs>
        <w:jc w:val="left"/>
        <w:rPr>
          <w:sz w:val="22"/>
          <w:szCs w:val="22"/>
        </w:rPr>
      </w:pPr>
      <w:r w:rsidRPr="00CA6CAC">
        <w:rPr>
          <w:sz w:val="22"/>
          <w:szCs w:val="22"/>
        </w:rPr>
        <w:lastRenderedPageBreak/>
        <w:tab/>
      </w:r>
      <w:r w:rsidRPr="00CA6CAC">
        <w:rPr>
          <w:sz w:val="22"/>
          <w:szCs w:val="22"/>
        </w:rPr>
        <w:tab/>
      </w:r>
    </w:p>
    <w:p w:rsidR="00567463" w:rsidRPr="00CA6CAC" w:rsidRDefault="00567463" w:rsidP="00D16726">
      <w:pPr>
        <w:pStyle w:val="Nagwek9"/>
        <w:shd w:val="clear" w:color="auto" w:fill="B8CCE4" w:themeFill="accent1" w:themeFillTint="66"/>
        <w:tabs>
          <w:tab w:val="left" w:pos="184"/>
          <w:tab w:val="left" w:pos="837"/>
        </w:tabs>
        <w:jc w:val="left"/>
        <w:rPr>
          <w:sz w:val="22"/>
          <w:szCs w:val="22"/>
        </w:rPr>
      </w:pPr>
      <w:r w:rsidRPr="00CA6CAC">
        <w:rPr>
          <w:sz w:val="22"/>
          <w:szCs w:val="22"/>
        </w:rPr>
        <w:t>ROZDZIAŁ I    Opis przedmiotu zamówienia</w:t>
      </w:r>
    </w:p>
    <w:p w:rsidR="00CE6139" w:rsidRPr="007618F7" w:rsidRDefault="00CE6139" w:rsidP="00A206A0">
      <w:pPr>
        <w:rPr>
          <w:bCs/>
          <w:sz w:val="22"/>
          <w:szCs w:val="22"/>
        </w:rPr>
      </w:pPr>
    </w:p>
    <w:p w:rsidR="00D16726" w:rsidRPr="000B3479" w:rsidRDefault="007F6AFC" w:rsidP="00D16726">
      <w:pPr>
        <w:jc w:val="both"/>
        <w:rPr>
          <w:sz w:val="22"/>
          <w:szCs w:val="22"/>
        </w:rPr>
      </w:pPr>
      <w:r w:rsidRPr="007618F7">
        <w:rPr>
          <w:sz w:val="22"/>
          <w:szCs w:val="22"/>
        </w:rPr>
        <w:t xml:space="preserve">Przedmiotem zamówienia jest </w:t>
      </w:r>
      <w:r>
        <w:rPr>
          <w:sz w:val="22"/>
          <w:szCs w:val="22"/>
        </w:rPr>
        <w:t xml:space="preserve"> przeprowadzenie s</w:t>
      </w:r>
      <w:r>
        <w:t>zkolenia</w:t>
      </w:r>
      <w:r w:rsidRPr="00984533">
        <w:t xml:space="preserve"> </w:t>
      </w:r>
      <w:r w:rsidRPr="00D945D2">
        <w:t xml:space="preserve">dla </w:t>
      </w:r>
      <w:r w:rsidR="00330180">
        <w:rPr>
          <w:b/>
        </w:rPr>
        <w:t>8</w:t>
      </w:r>
      <w:r w:rsidRPr="00984533">
        <w:rPr>
          <w:b/>
        </w:rPr>
        <w:t xml:space="preserve"> osób</w:t>
      </w:r>
      <w:r w:rsidRPr="00984533">
        <w:t xml:space="preserve"> bezrobotnych w zakresie: </w:t>
      </w:r>
      <w:r w:rsidR="00330180" w:rsidRPr="00330180">
        <w:rPr>
          <w:b/>
          <w:sz w:val="22"/>
          <w:szCs w:val="22"/>
        </w:rPr>
        <w:t>„Magazynier z obsługą wózków jezdniowych, podnośnikowych z bezpieczną wymianą butli LPG</w:t>
      </w:r>
      <w:r w:rsidRPr="00330180">
        <w:rPr>
          <w:b/>
          <w:sz w:val="22"/>
          <w:szCs w:val="22"/>
        </w:rPr>
        <w:t>”</w:t>
      </w:r>
      <w:r w:rsidR="00D16726" w:rsidRPr="00330180">
        <w:rPr>
          <w:sz w:val="22"/>
          <w:szCs w:val="22"/>
        </w:rPr>
        <w:t xml:space="preserve"> w ramach projektu pozakonkursowego Aktywizacja osób młodych</w:t>
      </w:r>
      <w:r w:rsidR="00D16726" w:rsidRPr="00984533">
        <w:rPr>
          <w:sz w:val="22"/>
          <w:szCs w:val="22"/>
        </w:rPr>
        <w:t xml:space="preserve"> pozostających bez pracy w powiecie </w:t>
      </w:r>
      <w:r w:rsidR="0032184E">
        <w:rPr>
          <w:sz w:val="22"/>
          <w:szCs w:val="22"/>
        </w:rPr>
        <w:t>gryfińskim (II) współfinansowanego</w:t>
      </w:r>
      <w:r w:rsidR="00D16726" w:rsidRPr="00984533">
        <w:rPr>
          <w:sz w:val="22"/>
          <w:szCs w:val="22"/>
        </w:rPr>
        <w:t xml:space="preserve"> ze środków Unii Europejskiej </w:t>
      </w:r>
      <w:r w:rsidR="00D16726" w:rsidRPr="00F46365">
        <w:rPr>
          <w:b/>
          <w:sz w:val="22"/>
          <w:szCs w:val="22"/>
        </w:rPr>
        <w:t>z Europejskiego Funduszu Społecznego</w:t>
      </w:r>
      <w:r w:rsidR="00D16726" w:rsidRPr="00984533">
        <w:rPr>
          <w:sz w:val="22"/>
          <w:szCs w:val="22"/>
        </w:rPr>
        <w:t xml:space="preserve"> w ramach Osi priorytetowej I - Osoby młode na rynku pracy, Działanie 1.1 Wsparcie osób młodych pozostających bez pracy na regionalnym rynku pracy, </w:t>
      </w:r>
      <w:proofErr w:type="spellStart"/>
      <w:r w:rsidR="00D16726" w:rsidRPr="00984533">
        <w:rPr>
          <w:sz w:val="22"/>
          <w:szCs w:val="22"/>
        </w:rPr>
        <w:t>Poddziałanie</w:t>
      </w:r>
      <w:proofErr w:type="spellEnd"/>
      <w:r w:rsidR="00D16726" w:rsidRPr="00984533">
        <w:rPr>
          <w:sz w:val="22"/>
          <w:szCs w:val="22"/>
        </w:rPr>
        <w:t xml:space="preserve"> 1.1.2 Wsparcie udzielane z Inicjatywy na rzecz zatrudnienia ludzi młodych Programu Operacyjnego Wiedza Edukacja Rozwój 2014 –2020</w:t>
      </w:r>
    </w:p>
    <w:p w:rsidR="00676B0F" w:rsidRPr="007618F7" w:rsidRDefault="00676B0F" w:rsidP="00532082">
      <w:pPr>
        <w:jc w:val="both"/>
        <w:rPr>
          <w:b/>
          <w:sz w:val="22"/>
          <w:szCs w:val="22"/>
          <w:u w:val="single"/>
        </w:rPr>
      </w:pPr>
    </w:p>
    <w:p w:rsidR="00676B0F" w:rsidRPr="007618F7" w:rsidRDefault="00676B0F" w:rsidP="00532082">
      <w:pPr>
        <w:jc w:val="both"/>
        <w:rPr>
          <w:sz w:val="22"/>
          <w:szCs w:val="22"/>
        </w:rPr>
      </w:pPr>
      <w:r w:rsidRPr="007618F7">
        <w:rPr>
          <w:sz w:val="22"/>
          <w:szCs w:val="22"/>
        </w:rPr>
        <w:t>Przy uwzględnieniu poniższych wymagań:</w:t>
      </w:r>
    </w:p>
    <w:p w:rsidR="00676B0F" w:rsidRPr="007618F7" w:rsidRDefault="00676B0F" w:rsidP="00532082">
      <w:pPr>
        <w:jc w:val="both"/>
        <w:rPr>
          <w:b/>
          <w:sz w:val="22"/>
          <w:szCs w:val="22"/>
          <w:u w:val="single"/>
        </w:rPr>
      </w:pPr>
    </w:p>
    <w:p w:rsidR="00586F91" w:rsidRPr="007618F7" w:rsidRDefault="00586F91" w:rsidP="00532082">
      <w:pPr>
        <w:jc w:val="both"/>
        <w:rPr>
          <w:b/>
          <w:sz w:val="22"/>
          <w:szCs w:val="22"/>
          <w:u w:val="single"/>
        </w:rPr>
      </w:pPr>
      <w:r w:rsidRPr="007618F7">
        <w:rPr>
          <w:b/>
          <w:sz w:val="22"/>
          <w:szCs w:val="22"/>
          <w:u w:val="single"/>
        </w:rPr>
        <w:t>PROGRAM SZKOLENIA</w:t>
      </w:r>
    </w:p>
    <w:p w:rsidR="00330180" w:rsidRDefault="00330180" w:rsidP="00330180">
      <w:pPr>
        <w:shd w:val="clear" w:color="auto" w:fill="FFFFFF"/>
        <w:spacing w:line="276" w:lineRule="auto"/>
        <w:ind w:left="14" w:right="7" w:firstLine="713"/>
        <w:jc w:val="both"/>
        <w:rPr>
          <w:sz w:val="22"/>
          <w:szCs w:val="22"/>
        </w:rPr>
      </w:pPr>
      <w:r w:rsidRPr="00A92066">
        <w:rPr>
          <w:sz w:val="22"/>
          <w:szCs w:val="22"/>
        </w:rPr>
        <w:t>Program szkoleń powinien być przygotowany zgodnie z Rozporządzeniem Ministra Edukacji Narodowej z dnia 11 stycznia 2012r. w sprawie kształcenia ustawicznego w formach pozaszkolnych (tj.Dz.U.2014 poz.622), opracowany w oparciu o § 71 ust. 3 Rozporządzenia Ministra Pracy i Polityki Społecznej z dnia 14 maja 2014 r. w sprawie szczegółowych warunków realizacji oraz trybu i sposobów prowadzenia usług rynku pracy (</w:t>
      </w:r>
      <w:proofErr w:type="spellStart"/>
      <w:r w:rsidRPr="00A92066">
        <w:rPr>
          <w:sz w:val="22"/>
          <w:szCs w:val="22"/>
        </w:rPr>
        <w:t>Dz.U</w:t>
      </w:r>
      <w:proofErr w:type="spellEnd"/>
      <w:r w:rsidRPr="00A92066">
        <w:rPr>
          <w:sz w:val="22"/>
          <w:szCs w:val="22"/>
        </w:rPr>
        <w:t xml:space="preserve">. z 2014 r. poz. 667 z </w:t>
      </w:r>
      <w:proofErr w:type="spellStart"/>
      <w:r w:rsidRPr="00A92066">
        <w:rPr>
          <w:sz w:val="22"/>
          <w:szCs w:val="22"/>
        </w:rPr>
        <w:t>późn.zm</w:t>
      </w:r>
      <w:proofErr w:type="spellEnd"/>
      <w:r w:rsidRPr="00A92066">
        <w:rPr>
          <w:sz w:val="22"/>
          <w:szCs w:val="22"/>
        </w:rPr>
        <w:t xml:space="preserve">.) </w:t>
      </w:r>
      <w:r w:rsidRPr="002D1396">
        <w:rPr>
          <w:sz w:val="22"/>
          <w:szCs w:val="22"/>
        </w:rPr>
        <w:t xml:space="preserve">oraz zgodny  z Rozporządzeniem Ministra </w:t>
      </w:r>
      <w:r>
        <w:rPr>
          <w:sz w:val="22"/>
          <w:szCs w:val="22"/>
        </w:rPr>
        <w:t xml:space="preserve">Gospodarki z dnia 10 maja 2002r. w sprawie bezpieczeństwa i higieny pracy przy użytkowaniu wózków jezdniowych z napędem silnikowym (Dz. U. z 2002 r. Nr 70 poz. 650 z </w:t>
      </w:r>
      <w:proofErr w:type="spellStart"/>
      <w:r>
        <w:rPr>
          <w:sz w:val="22"/>
          <w:szCs w:val="22"/>
        </w:rPr>
        <w:t>późn</w:t>
      </w:r>
      <w:proofErr w:type="spellEnd"/>
      <w:r>
        <w:rPr>
          <w:sz w:val="22"/>
          <w:szCs w:val="22"/>
        </w:rPr>
        <w:t xml:space="preserve">. zm.), zatwierdzony przez Urząd Dozoru Technicznego, </w:t>
      </w:r>
      <w:r w:rsidRPr="00CA5D4A">
        <w:rPr>
          <w:sz w:val="22"/>
          <w:szCs w:val="22"/>
        </w:rPr>
        <w:t xml:space="preserve">przy czym na każdego uczestnika powinno przypadać </w:t>
      </w:r>
      <w:r>
        <w:rPr>
          <w:b/>
          <w:bCs/>
          <w:sz w:val="22"/>
          <w:szCs w:val="22"/>
        </w:rPr>
        <w:t>120 godz. zegarowe</w:t>
      </w:r>
      <w:r w:rsidRPr="00CA5D4A">
        <w:rPr>
          <w:b/>
          <w:bCs/>
          <w:sz w:val="22"/>
          <w:szCs w:val="22"/>
        </w:rPr>
        <w:t xml:space="preserve"> </w:t>
      </w:r>
      <w:r w:rsidRPr="00CA5D4A">
        <w:rPr>
          <w:bCs/>
          <w:sz w:val="22"/>
          <w:szCs w:val="22"/>
        </w:rPr>
        <w:t>zajęć w tym</w:t>
      </w:r>
      <w:r w:rsidRPr="00CA5D4A">
        <w:rPr>
          <w:b/>
          <w:bCs/>
          <w:sz w:val="22"/>
          <w:szCs w:val="22"/>
        </w:rPr>
        <w:t xml:space="preserve"> </w:t>
      </w:r>
      <w:r w:rsidR="0032184E">
        <w:rPr>
          <w:b/>
          <w:bCs/>
          <w:sz w:val="22"/>
          <w:szCs w:val="22"/>
        </w:rPr>
        <w:t xml:space="preserve">minimum </w:t>
      </w:r>
      <w:r>
        <w:rPr>
          <w:b/>
          <w:bCs/>
          <w:sz w:val="22"/>
          <w:szCs w:val="22"/>
        </w:rPr>
        <w:t>35</w:t>
      </w:r>
      <w:r w:rsidRPr="00CA5D4A">
        <w:rPr>
          <w:b/>
          <w:bCs/>
          <w:sz w:val="22"/>
          <w:szCs w:val="22"/>
        </w:rPr>
        <w:t xml:space="preserve"> godzin </w:t>
      </w:r>
      <w:r w:rsidRPr="00CA5D4A">
        <w:rPr>
          <w:bCs/>
          <w:sz w:val="22"/>
          <w:szCs w:val="22"/>
        </w:rPr>
        <w:t>powinny stanowić</w:t>
      </w:r>
      <w:r w:rsidRPr="00CA5D4A">
        <w:rPr>
          <w:b/>
          <w:bCs/>
          <w:sz w:val="22"/>
          <w:szCs w:val="22"/>
        </w:rPr>
        <w:t xml:space="preserve"> zajęcia praktyczne</w:t>
      </w:r>
      <w:r>
        <w:rPr>
          <w:b/>
          <w:bCs/>
          <w:sz w:val="22"/>
          <w:szCs w:val="22"/>
        </w:rPr>
        <w:t>.</w:t>
      </w:r>
      <w:r w:rsidRPr="00CA5D4A">
        <w:rPr>
          <w:sz w:val="22"/>
          <w:szCs w:val="22"/>
        </w:rPr>
        <w:t xml:space="preserve">  </w:t>
      </w:r>
    </w:p>
    <w:p w:rsidR="00330180" w:rsidRDefault="00330180" w:rsidP="00330180">
      <w:pPr>
        <w:pStyle w:val="Tekstpodstawowy"/>
        <w:jc w:val="both"/>
        <w:rPr>
          <w:rFonts w:ascii="Times New Roman" w:hAnsi="Times New Roman"/>
          <w:szCs w:val="22"/>
        </w:rPr>
      </w:pPr>
      <w:r>
        <w:rPr>
          <w:rFonts w:ascii="Times New Roman" w:hAnsi="Times New Roman"/>
          <w:szCs w:val="22"/>
        </w:rPr>
        <w:t>Program szkolenia powinien obejmować:</w:t>
      </w:r>
    </w:p>
    <w:p w:rsidR="00330180" w:rsidRPr="00893872" w:rsidRDefault="00330180" w:rsidP="00330180">
      <w:pPr>
        <w:numPr>
          <w:ilvl w:val="0"/>
          <w:numId w:val="41"/>
        </w:numPr>
        <w:spacing w:line="276" w:lineRule="auto"/>
        <w:jc w:val="both"/>
        <w:rPr>
          <w:b/>
          <w:bCs/>
          <w:sz w:val="22"/>
          <w:szCs w:val="22"/>
        </w:rPr>
      </w:pPr>
      <w:r w:rsidRPr="00893872">
        <w:rPr>
          <w:b/>
          <w:bCs/>
          <w:sz w:val="22"/>
          <w:szCs w:val="22"/>
        </w:rPr>
        <w:t>W</w:t>
      </w:r>
      <w:r w:rsidRPr="00893872">
        <w:rPr>
          <w:b/>
          <w:sz w:val="22"/>
          <w:szCs w:val="22"/>
        </w:rPr>
        <w:t xml:space="preserve">iadomości z zakresu BHP </w:t>
      </w:r>
    </w:p>
    <w:p w:rsidR="00330180" w:rsidRPr="00893872" w:rsidRDefault="00330180" w:rsidP="00330180">
      <w:pPr>
        <w:numPr>
          <w:ilvl w:val="0"/>
          <w:numId w:val="41"/>
        </w:numPr>
        <w:spacing w:line="276" w:lineRule="auto"/>
        <w:jc w:val="both"/>
        <w:rPr>
          <w:b/>
          <w:bCs/>
          <w:sz w:val="22"/>
          <w:szCs w:val="22"/>
        </w:rPr>
      </w:pPr>
      <w:r w:rsidRPr="00893872">
        <w:rPr>
          <w:b/>
          <w:sz w:val="22"/>
          <w:szCs w:val="22"/>
        </w:rPr>
        <w:t>Zasady gospodarki magazynowej oraz obsługa programów magazynowych</w:t>
      </w:r>
      <w:r>
        <w:rPr>
          <w:b/>
          <w:sz w:val="22"/>
          <w:szCs w:val="22"/>
        </w:rPr>
        <w:t>:</w:t>
      </w:r>
      <w:r w:rsidRPr="00893872">
        <w:rPr>
          <w:b/>
          <w:sz w:val="22"/>
          <w:szCs w:val="22"/>
        </w:rPr>
        <w:t xml:space="preserve"> </w:t>
      </w:r>
    </w:p>
    <w:p w:rsidR="00330180" w:rsidRPr="00893872" w:rsidRDefault="00330180" w:rsidP="00330180">
      <w:pPr>
        <w:numPr>
          <w:ilvl w:val="0"/>
          <w:numId w:val="42"/>
        </w:numPr>
        <w:spacing w:line="276" w:lineRule="auto"/>
        <w:jc w:val="both"/>
        <w:rPr>
          <w:bCs/>
          <w:sz w:val="22"/>
          <w:szCs w:val="22"/>
        </w:rPr>
      </w:pPr>
      <w:r w:rsidRPr="00893872">
        <w:rPr>
          <w:bCs/>
          <w:sz w:val="22"/>
          <w:szCs w:val="22"/>
        </w:rPr>
        <w:t>Podstawowe systemy magazynowe</w:t>
      </w:r>
      <w:r>
        <w:rPr>
          <w:bCs/>
          <w:sz w:val="22"/>
          <w:szCs w:val="22"/>
        </w:rPr>
        <w:t>,</w:t>
      </w:r>
    </w:p>
    <w:p w:rsidR="00330180" w:rsidRPr="00893872" w:rsidRDefault="00330180" w:rsidP="00330180">
      <w:pPr>
        <w:numPr>
          <w:ilvl w:val="0"/>
          <w:numId w:val="42"/>
        </w:numPr>
        <w:spacing w:line="276" w:lineRule="auto"/>
        <w:jc w:val="both"/>
        <w:rPr>
          <w:bCs/>
          <w:sz w:val="22"/>
          <w:szCs w:val="22"/>
        </w:rPr>
      </w:pPr>
      <w:r w:rsidRPr="00893872">
        <w:rPr>
          <w:bCs/>
          <w:sz w:val="22"/>
          <w:szCs w:val="22"/>
        </w:rPr>
        <w:t>Rola i systemy logistyczne</w:t>
      </w:r>
      <w:r>
        <w:rPr>
          <w:bCs/>
          <w:sz w:val="22"/>
          <w:szCs w:val="22"/>
        </w:rPr>
        <w:t>,</w:t>
      </w:r>
    </w:p>
    <w:p w:rsidR="00330180" w:rsidRPr="00893872" w:rsidRDefault="00330180" w:rsidP="00330180">
      <w:pPr>
        <w:numPr>
          <w:ilvl w:val="0"/>
          <w:numId w:val="42"/>
        </w:numPr>
        <w:spacing w:line="276" w:lineRule="auto"/>
        <w:jc w:val="both"/>
        <w:rPr>
          <w:bCs/>
          <w:sz w:val="22"/>
          <w:szCs w:val="22"/>
        </w:rPr>
      </w:pPr>
      <w:r w:rsidRPr="00893872">
        <w:rPr>
          <w:bCs/>
          <w:sz w:val="22"/>
          <w:szCs w:val="22"/>
        </w:rPr>
        <w:t>Transport wewnątrzzakładowy</w:t>
      </w:r>
      <w:r>
        <w:rPr>
          <w:bCs/>
          <w:sz w:val="22"/>
          <w:szCs w:val="22"/>
        </w:rPr>
        <w:t>,</w:t>
      </w:r>
    </w:p>
    <w:p w:rsidR="00330180" w:rsidRPr="00893872" w:rsidRDefault="00330180" w:rsidP="00330180">
      <w:pPr>
        <w:numPr>
          <w:ilvl w:val="0"/>
          <w:numId w:val="42"/>
        </w:numPr>
        <w:spacing w:line="276" w:lineRule="auto"/>
        <w:jc w:val="both"/>
        <w:rPr>
          <w:bCs/>
          <w:sz w:val="22"/>
          <w:szCs w:val="22"/>
        </w:rPr>
      </w:pPr>
      <w:r w:rsidRPr="00893872">
        <w:rPr>
          <w:bCs/>
          <w:sz w:val="22"/>
          <w:szCs w:val="22"/>
        </w:rPr>
        <w:t>Obsługa kas i drukarek</w:t>
      </w:r>
      <w:r>
        <w:rPr>
          <w:bCs/>
          <w:sz w:val="22"/>
          <w:szCs w:val="22"/>
        </w:rPr>
        <w:t>,</w:t>
      </w:r>
      <w:r w:rsidRPr="00893872">
        <w:rPr>
          <w:bCs/>
          <w:sz w:val="22"/>
          <w:szCs w:val="22"/>
        </w:rPr>
        <w:t xml:space="preserve"> </w:t>
      </w:r>
    </w:p>
    <w:p w:rsidR="00330180" w:rsidRPr="00893872" w:rsidRDefault="00330180" w:rsidP="00330180">
      <w:pPr>
        <w:numPr>
          <w:ilvl w:val="0"/>
          <w:numId w:val="42"/>
        </w:numPr>
        <w:spacing w:line="276" w:lineRule="auto"/>
        <w:jc w:val="both"/>
        <w:rPr>
          <w:bCs/>
          <w:sz w:val="22"/>
          <w:szCs w:val="22"/>
        </w:rPr>
      </w:pPr>
      <w:r w:rsidRPr="00893872">
        <w:rPr>
          <w:bCs/>
          <w:sz w:val="22"/>
          <w:szCs w:val="22"/>
        </w:rPr>
        <w:t>Zastosowanie komputera w pracy magazyniera - środowisko MS Windows, MS Office Internet oraz najczęściej stosowane komputerowe programy magazynowe</w:t>
      </w:r>
      <w:r>
        <w:rPr>
          <w:bCs/>
          <w:sz w:val="22"/>
          <w:szCs w:val="22"/>
        </w:rPr>
        <w:t>.</w:t>
      </w:r>
      <w:r w:rsidRPr="00893872">
        <w:rPr>
          <w:bCs/>
          <w:sz w:val="22"/>
          <w:szCs w:val="22"/>
        </w:rPr>
        <w:t xml:space="preserve">   </w:t>
      </w:r>
    </w:p>
    <w:p w:rsidR="00330180" w:rsidRPr="00893872" w:rsidRDefault="00330180" w:rsidP="00330180">
      <w:pPr>
        <w:numPr>
          <w:ilvl w:val="0"/>
          <w:numId w:val="41"/>
        </w:numPr>
        <w:spacing w:line="276" w:lineRule="auto"/>
        <w:jc w:val="both"/>
        <w:rPr>
          <w:b/>
          <w:bCs/>
          <w:sz w:val="22"/>
          <w:szCs w:val="22"/>
        </w:rPr>
      </w:pPr>
      <w:r w:rsidRPr="00893872">
        <w:rPr>
          <w:b/>
          <w:bCs/>
          <w:sz w:val="22"/>
          <w:szCs w:val="22"/>
        </w:rPr>
        <w:t>Obsługa wózka jezdniowego</w:t>
      </w:r>
      <w:r>
        <w:rPr>
          <w:b/>
          <w:bCs/>
          <w:sz w:val="22"/>
          <w:szCs w:val="22"/>
        </w:rPr>
        <w:t>:</w:t>
      </w:r>
      <w:r w:rsidRPr="00893872">
        <w:rPr>
          <w:b/>
          <w:bCs/>
          <w:sz w:val="22"/>
          <w:szCs w:val="22"/>
        </w:rPr>
        <w:t xml:space="preserve"> </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bCs/>
          <w:sz w:val="22"/>
          <w:szCs w:val="22"/>
        </w:rPr>
        <w:t>Typy stosowanych wózków jezdniowych</w:t>
      </w:r>
      <w:r>
        <w:rPr>
          <w:bCs/>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bCs/>
          <w:sz w:val="22"/>
          <w:szCs w:val="22"/>
        </w:rPr>
        <w:t>Budowa wózka</w:t>
      </w:r>
      <w:r>
        <w:rPr>
          <w:bCs/>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sz w:val="22"/>
          <w:szCs w:val="22"/>
        </w:rPr>
        <w:t>Czynności operatora przy obsłudze wózków przed podjęciem pracy i po pracy z wózkami</w:t>
      </w:r>
      <w:r>
        <w:rPr>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sz w:val="22"/>
          <w:szCs w:val="22"/>
        </w:rPr>
        <w:t>Czynności operatora w czasie pracy z wózkami</w:t>
      </w:r>
      <w:r>
        <w:rPr>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bCs/>
          <w:sz w:val="22"/>
          <w:szCs w:val="22"/>
        </w:rPr>
        <w:t xml:space="preserve">Wiadomości z </w:t>
      </w:r>
      <w:proofErr w:type="spellStart"/>
      <w:r w:rsidRPr="00893872">
        <w:rPr>
          <w:bCs/>
          <w:sz w:val="22"/>
          <w:szCs w:val="22"/>
        </w:rPr>
        <w:t>ładunkozna</w:t>
      </w:r>
      <w:r>
        <w:rPr>
          <w:bCs/>
          <w:sz w:val="22"/>
          <w:szCs w:val="22"/>
        </w:rPr>
        <w:t>w</w:t>
      </w:r>
      <w:r w:rsidRPr="00893872">
        <w:rPr>
          <w:bCs/>
          <w:sz w:val="22"/>
          <w:szCs w:val="22"/>
        </w:rPr>
        <w:t>stwa</w:t>
      </w:r>
      <w:proofErr w:type="spellEnd"/>
      <w:r>
        <w:rPr>
          <w:bCs/>
          <w:sz w:val="22"/>
          <w:szCs w:val="22"/>
        </w:rPr>
        <w:t>,</w:t>
      </w:r>
    </w:p>
    <w:p w:rsidR="00330180" w:rsidRPr="00893872" w:rsidRDefault="00330180" w:rsidP="00330180">
      <w:pPr>
        <w:numPr>
          <w:ilvl w:val="1"/>
          <w:numId w:val="41"/>
        </w:numPr>
        <w:tabs>
          <w:tab w:val="num" w:pos="1843"/>
        </w:tabs>
        <w:spacing w:line="276" w:lineRule="auto"/>
        <w:ind w:left="1843" w:hanging="425"/>
        <w:jc w:val="both"/>
        <w:rPr>
          <w:bCs/>
          <w:sz w:val="22"/>
          <w:szCs w:val="22"/>
        </w:rPr>
      </w:pPr>
      <w:r w:rsidRPr="00893872">
        <w:rPr>
          <w:bCs/>
          <w:sz w:val="22"/>
          <w:szCs w:val="22"/>
        </w:rPr>
        <w:t>Zasady obsługiwania wózków jezdniowych z napędem silnikowym zasilanych gazem oraz zasady wymiany butli z gazem</w:t>
      </w:r>
      <w:r>
        <w:rPr>
          <w:bCs/>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bCs/>
          <w:sz w:val="22"/>
          <w:szCs w:val="22"/>
        </w:rPr>
        <w:t>Praktyczna nauka jazdy, manewrowania osprzętem i konserwacji</w:t>
      </w:r>
      <w:r>
        <w:rPr>
          <w:bCs/>
          <w:sz w:val="22"/>
          <w:szCs w:val="22"/>
        </w:rPr>
        <w:t>.</w:t>
      </w:r>
    </w:p>
    <w:p w:rsidR="00330180" w:rsidRPr="00893872" w:rsidRDefault="00330180" w:rsidP="00330180">
      <w:pPr>
        <w:numPr>
          <w:ilvl w:val="1"/>
          <w:numId w:val="41"/>
        </w:numPr>
        <w:tabs>
          <w:tab w:val="left" w:pos="1843"/>
        </w:tabs>
        <w:spacing w:line="276" w:lineRule="auto"/>
        <w:ind w:hanging="22"/>
        <w:jc w:val="both"/>
        <w:rPr>
          <w:bCs/>
          <w:sz w:val="22"/>
          <w:szCs w:val="22"/>
        </w:rPr>
      </w:pPr>
      <w:r w:rsidRPr="00893872">
        <w:rPr>
          <w:bCs/>
          <w:sz w:val="22"/>
          <w:szCs w:val="22"/>
        </w:rPr>
        <w:t>Wiadomości o Dozorze Technicznym</w:t>
      </w:r>
    </w:p>
    <w:p w:rsidR="00330180" w:rsidRPr="0090181F" w:rsidRDefault="00330180" w:rsidP="00330180">
      <w:pPr>
        <w:numPr>
          <w:ilvl w:val="0"/>
          <w:numId w:val="41"/>
        </w:numPr>
        <w:tabs>
          <w:tab w:val="left" w:pos="1843"/>
        </w:tabs>
        <w:spacing w:line="276" w:lineRule="auto"/>
        <w:jc w:val="both"/>
        <w:rPr>
          <w:b/>
          <w:color w:val="000000"/>
          <w:kern w:val="28"/>
          <w:sz w:val="22"/>
          <w:szCs w:val="22"/>
          <w:u w:val="single"/>
        </w:rPr>
      </w:pPr>
      <w:r w:rsidRPr="00893872">
        <w:rPr>
          <w:b/>
          <w:bCs/>
          <w:sz w:val="22"/>
          <w:szCs w:val="22"/>
        </w:rPr>
        <w:t xml:space="preserve">Praktyczna obsługa wózków </w:t>
      </w:r>
      <w:r w:rsidRPr="00893872">
        <w:rPr>
          <w:b/>
          <w:sz w:val="22"/>
          <w:szCs w:val="22"/>
        </w:rPr>
        <w:t xml:space="preserve">jezdniowych </w:t>
      </w:r>
      <w:r>
        <w:rPr>
          <w:sz w:val="22"/>
          <w:szCs w:val="22"/>
        </w:rPr>
        <w:t xml:space="preserve">– wózki jezdniowe z napędem silnikowym, </w:t>
      </w:r>
      <w:r w:rsidRPr="009549D4">
        <w:rPr>
          <w:sz w:val="22"/>
          <w:szCs w:val="22"/>
        </w:rPr>
        <w:t>oraz praktycznej wymiany butli</w:t>
      </w:r>
      <w:r>
        <w:rPr>
          <w:sz w:val="22"/>
          <w:szCs w:val="22"/>
        </w:rPr>
        <w:t>.</w:t>
      </w:r>
    </w:p>
    <w:p w:rsidR="00330180" w:rsidRPr="0090181F" w:rsidRDefault="00330180" w:rsidP="00330180">
      <w:pPr>
        <w:pStyle w:val="Akapitzlist"/>
        <w:numPr>
          <w:ilvl w:val="0"/>
          <w:numId w:val="41"/>
        </w:numPr>
        <w:shd w:val="clear" w:color="auto" w:fill="FFFFFF"/>
        <w:spacing w:line="276" w:lineRule="auto"/>
        <w:ind w:right="7"/>
        <w:rPr>
          <w:rFonts w:ascii="Times New Roman" w:eastAsia="Times New Roman" w:hAnsi="Times New Roman"/>
          <w:b/>
          <w:bCs/>
          <w:lang w:eastAsia="pl-PL"/>
        </w:rPr>
      </w:pPr>
      <w:r w:rsidRPr="0090181F">
        <w:rPr>
          <w:rFonts w:ascii="Times New Roman" w:eastAsia="Times New Roman" w:hAnsi="Times New Roman"/>
          <w:b/>
          <w:bCs/>
          <w:lang w:eastAsia="pl-PL"/>
        </w:rPr>
        <w:t>Egzamin z obsługi wózków jezdniowych przeprowadzony przez Urząd Dozoru Technicznego.</w:t>
      </w:r>
    </w:p>
    <w:p w:rsidR="007F6AFC" w:rsidRDefault="00434081" w:rsidP="00532082">
      <w:pPr>
        <w:pStyle w:val="Tekstpodstawowy"/>
        <w:jc w:val="both"/>
        <w:rPr>
          <w:rFonts w:ascii="Times New Roman" w:hAnsi="Times New Roman"/>
          <w:szCs w:val="22"/>
        </w:rPr>
      </w:pPr>
      <w:r>
        <w:t xml:space="preserve"> </w:t>
      </w:r>
    </w:p>
    <w:p w:rsidR="00B02CD6" w:rsidRPr="00546174" w:rsidRDefault="00B02CD6" w:rsidP="00B02CD6">
      <w:pPr>
        <w:rPr>
          <w:b/>
          <w:sz w:val="24"/>
          <w:szCs w:val="24"/>
          <w:u w:val="single"/>
        </w:rPr>
      </w:pPr>
      <w:r w:rsidRPr="00546174">
        <w:rPr>
          <w:b/>
          <w:sz w:val="24"/>
          <w:szCs w:val="24"/>
          <w:u w:val="single"/>
        </w:rPr>
        <w:t>WYMAGANIA DOTYCZĄCE ORGANIZACJI SZKOLENIA:</w:t>
      </w:r>
    </w:p>
    <w:p w:rsidR="007F6AFC" w:rsidRPr="00BF4754" w:rsidRDefault="007F6AFC" w:rsidP="00F07D29">
      <w:pPr>
        <w:pStyle w:val="Tekstpodstawowy3"/>
        <w:numPr>
          <w:ilvl w:val="0"/>
          <w:numId w:val="27"/>
        </w:numPr>
        <w:spacing w:line="276" w:lineRule="auto"/>
        <w:rPr>
          <w:b w:val="0"/>
          <w:sz w:val="22"/>
          <w:szCs w:val="22"/>
        </w:rPr>
      </w:pPr>
      <w:r w:rsidRPr="00BF4754">
        <w:rPr>
          <w:b w:val="0"/>
          <w:sz w:val="22"/>
          <w:szCs w:val="22"/>
        </w:rPr>
        <w:t xml:space="preserve">Zajęcia powinny odbywać się w </w:t>
      </w:r>
      <w:r>
        <w:rPr>
          <w:b w:val="0"/>
          <w:sz w:val="22"/>
          <w:szCs w:val="22"/>
        </w:rPr>
        <w:t>1 grupie szkoleniowej</w:t>
      </w:r>
    </w:p>
    <w:p w:rsidR="007F6AFC" w:rsidRPr="00163128" w:rsidRDefault="007F6AFC" w:rsidP="00F07D29">
      <w:pPr>
        <w:pStyle w:val="Tekstpodstawowy3"/>
        <w:numPr>
          <w:ilvl w:val="0"/>
          <w:numId w:val="27"/>
        </w:numPr>
        <w:spacing w:line="276" w:lineRule="auto"/>
        <w:rPr>
          <w:b w:val="0"/>
          <w:sz w:val="22"/>
          <w:szCs w:val="22"/>
        </w:rPr>
      </w:pPr>
      <w:r w:rsidRPr="00163128">
        <w:rPr>
          <w:b w:val="0"/>
          <w:sz w:val="22"/>
          <w:szCs w:val="22"/>
        </w:rPr>
        <w:t>Urząd pracy zastrzega sobie możliwość skierowania na szkolenie mniejszej niż planowana liczby osób z przyczyn niezależnych od siebie.</w:t>
      </w:r>
    </w:p>
    <w:p w:rsidR="007F6AFC" w:rsidRPr="00163128" w:rsidRDefault="007F6AFC" w:rsidP="00F07D29">
      <w:pPr>
        <w:numPr>
          <w:ilvl w:val="0"/>
          <w:numId w:val="27"/>
        </w:numPr>
        <w:spacing w:line="276" w:lineRule="auto"/>
        <w:jc w:val="both"/>
        <w:rPr>
          <w:b/>
          <w:sz w:val="22"/>
          <w:szCs w:val="22"/>
        </w:rPr>
      </w:pPr>
      <w:r w:rsidRPr="00163128">
        <w:rPr>
          <w:sz w:val="22"/>
          <w:szCs w:val="22"/>
        </w:rPr>
        <w:t>Miejsce realizacji szkolenia:</w:t>
      </w:r>
      <w:r w:rsidRPr="00163128">
        <w:rPr>
          <w:bCs/>
          <w:sz w:val="22"/>
          <w:szCs w:val="22"/>
        </w:rPr>
        <w:t xml:space="preserve"> </w:t>
      </w:r>
      <w:r>
        <w:rPr>
          <w:sz w:val="22"/>
          <w:szCs w:val="22"/>
        </w:rPr>
        <w:t xml:space="preserve">zgodnie ze wskazaniem wykonawcy </w:t>
      </w:r>
      <w:r w:rsidRPr="00BD5AC3">
        <w:rPr>
          <w:b/>
          <w:sz w:val="22"/>
          <w:szCs w:val="22"/>
        </w:rPr>
        <w:t>w odległości do 40 km od miejscowości Gryfino</w:t>
      </w:r>
      <w:r>
        <w:rPr>
          <w:sz w:val="22"/>
          <w:szCs w:val="22"/>
        </w:rPr>
        <w:t>.</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lastRenderedPageBreak/>
        <w:t>Plan nauczania powinien obejmować przeciętnie nie mniej niż 25 godzin zegarowych w tygodniu i nie może przekroczyć 8 godzin dziennie.</w:t>
      </w:r>
    </w:p>
    <w:p w:rsidR="007F6AFC" w:rsidRDefault="007F6AFC" w:rsidP="00F07D29">
      <w:pPr>
        <w:pStyle w:val="Tekstpodstawowy3"/>
        <w:numPr>
          <w:ilvl w:val="0"/>
          <w:numId w:val="27"/>
        </w:numPr>
        <w:spacing w:line="276" w:lineRule="auto"/>
        <w:rPr>
          <w:b w:val="0"/>
          <w:sz w:val="22"/>
          <w:szCs w:val="22"/>
        </w:rPr>
      </w:pPr>
      <w:r w:rsidRPr="00B52F0F">
        <w:rPr>
          <w:b w:val="0"/>
          <w:sz w:val="22"/>
          <w:szCs w:val="22"/>
        </w:rPr>
        <w:t>Zajęcia będą odbywać się 5 razy w tygodniu od poniedziałku do piątku, w wyjątkowych przypadkach istnieje możliwość prowadzenia zajęć w soboty.</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 xml:space="preserve">Szkolenie </w:t>
      </w:r>
      <w:r>
        <w:rPr>
          <w:b w:val="0"/>
          <w:sz w:val="22"/>
          <w:szCs w:val="22"/>
        </w:rPr>
        <w:t>będzie</w:t>
      </w:r>
      <w:r w:rsidRPr="00B52F0F">
        <w:rPr>
          <w:b w:val="0"/>
          <w:sz w:val="22"/>
          <w:szCs w:val="22"/>
        </w:rPr>
        <w:t xml:space="preserve"> odbywać się w godzinach umożliwiających uczestnikom dojazd z miejsca za</w:t>
      </w:r>
      <w:r>
        <w:rPr>
          <w:b w:val="0"/>
          <w:sz w:val="22"/>
          <w:szCs w:val="22"/>
        </w:rPr>
        <w:t>mieszkania do miejsca szkolenia.</w:t>
      </w:r>
    </w:p>
    <w:p w:rsidR="007F6AFC" w:rsidRPr="00D945D2" w:rsidRDefault="007F6AFC" w:rsidP="00F07D29">
      <w:pPr>
        <w:pStyle w:val="Tekstpodstawowy3"/>
        <w:numPr>
          <w:ilvl w:val="0"/>
          <w:numId w:val="27"/>
        </w:numPr>
        <w:rPr>
          <w:sz w:val="22"/>
          <w:szCs w:val="22"/>
        </w:rPr>
      </w:pPr>
      <w:r w:rsidRPr="00407B31">
        <w:rPr>
          <w:b w:val="0"/>
          <w:sz w:val="22"/>
          <w:szCs w:val="22"/>
        </w:rPr>
        <w:t xml:space="preserve">Zajęcia będą prowadzone w formie umożliwiającej uzyskanie najlepszych efektów kształcenia dla danego zakresu szkolenia </w:t>
      </w:r>
      <w:r w:rsidRPr="00D945D2">
        <w:rPr>
          <w:sz w:val="22"/>
          <w:szCs w:val="22"/>
        </w:rPr>
        <w:t>z uwzględnieniem konsultacji indywidualnych dla uczestników szkolenia mających trudności w opanowaniu materiału.</w:t>
      </w:r>
    </w:p>
    <w:p w:rsidR="007F6AFC" w:rsidRPr="005604B0" w:rsidRDefault="007F6AFC" w:rsidP="00F07D29">
      <w:pPr>
        <w:pStyle w:val="Tekstpodstawowy3"/>
        <w:numPr>
          <w:ilvl w:val="0"/>
          <w:numId w:val="27"/>
        </w:numPr>
        <w:rPr>
          <w:b w:val="0"/>
          <w:sz w:val="22"/>
          <w:szCs w:val="22"/>
        </w:rPr>
      </w:pPr>
      <w:r w:rsidRPr="00407B31">
        <w:rPr>
          <w:b w:val="0"/>
          <w:sz w:val="22"/>
          <w:szCs w:val="22"/>
        </w:rPr>
        <w:t xml:space="preserve">Każdy uczestnik szkolenia otrzyma niezbędne materiały szkoleniowe - </w:t>
      </w:r>
      <w:r w:rsidRPr="00407B31">
        <w:rPr>
          <w:b w:val="0"/>
          <w:i/>
          <w:sz w:val="22"/>
          <w:szCs w:val="22"/>
        </w:rPr>
        <w:t>notatnik, długopis, skrypty lub podręczniki</w:t>
      </w:r>
    </w:p>
    <w:p w:rsidR="007F6AFC" w:rsidRPr="005604B0" w:rsidRDefault="007F6AFC" w:rsidP="00F07D29">
      <w:pPr>
        <w:pStyle w:val="Tekstpodstawowy3"/>
        <w:numPr>
          <w:ilvl w:val="0"/>
          <w:numId w:val="27"/>
        </w:numPr>
        <w:spacing w:line="276" w:lineRule="auto"/>
        <w:rPr>
          <w:sz w:val="22"/>
          <w:szCs w:val="22"/>
        </w:rPr>
      </w:pPr>
      <w:r w:rsidRPr="005604B0">
        <w:rPr>
          <w:sz w:val="22"/>
          <w:szCs w:val="22"/>
        </w:rPr>
        <w:t>Wykonawca zapewni uczestnikom szkolenia przerwę kawową dostępną przez cały czas trwania zajęć:</w:t>
      </w:r>
    </w:p>
    <w:p w:rsidR="007F6AFC" w:rsidRPr="00163128" w:rsidRDefault="007F6AFC" w:rsidP="00F07D29">
      <w:pPr>
        <w:pStyle w:val="Akapitzlist"/>
        <w:numPr>
          <w:ilvl w:val="0"/>
          <w:numId w:val="3"/>
        </w:numPr>
        <w:tabs>
          <w:tab w:val="left" w:pos="426"/>
        </w:tabs>
        <w:spacing w:line="276" w:lineRule="auto"/>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p>
    <w:p w:rsidR="007F6AFC" w:rsidRDefault="007F6AFC" w:rsidP="00F07D29">
      <w:pPr>
        <w:pStyle w:val="Akapitzlist"/>
        <w:numPr>
          <w:ilvl w:val="0"/>
          <w:numId w:val="3"/>
        </w:numPr>
        <w:tabs>
          <w:tab w:val="left" w:pos="709"/>
        </w:tabs>
        <w:spacing w:line="276" w:lineRule="auto"/>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p>
    <w:p w:rsidR="00434081" w:rsidRDefault="00434081" w:rsidP="00532082">
      <w:pPr>
        <w:pStyle w:val="Tekstpodstawowy3"/>
        <w:rPr>
          <w:sz w:val="22"/>
          <w:szCs w:val="22"/>
          <w:u w:val="single"/>
        </w:rPr>
      </w:pPr>
    </w:p>
    <w:p w:rsidR="00D16726" w:rsidRPr="007618F7" w:rsidRDefault="00D16726" w:rsidP="00D16726">
      <w:pPr>
        <w:pStyle w:val="Tekstpodstawowy3"/>
        <w:rPr>
          <w:sz w:val="22"/>
          <w:szCs w:val="22"/>
          <w:u w:val="single"/>
        </w:rPr>
      </w:pPr>
      <w:r w:rsidRPr="007618F7">
        <w:rPr>
          <w:sz w:val="22"/>
          <w:szCs w:val="22"/>
          <w:u w:val="single"/>
        </w:rPr>
        <w:t>POZOSTAŁE WYMAGANIA:</w:t>
      </w:r>
    </w:p>
    <w:p w:rsidR="00D16726" w:rsidRPr="007618F7" w:rsidRDefault="00D16726" w:rsidP="00D16726">
      <w:pPr>
        <w:pStyle w:val="Akapitzlist"/>
        <w:numPr>
          <w:ilvl w:val="0"/>
          <w:numId w:val="28"/>
        </w:numPr>
        <w:rPr>
          <w:rFonts w:ascii="Times New Roman" w:hAnsi="Times New Roman"/>
        </w:rPr>
      </w:pPr>
      <w:r w:rsidRPr="007618F7">
        <w:rPr>
          <w:rFonts w:ascii="Times New Roman" w:hAnsi="Times New Roman"/>
        </w:rPr>
        <w:t>Wykonawca będzie zobowiązany do:</w:t>
      </w:r>
    </w:p>
    <w:p w:rsidR="00D16726" w:rsidRPr="00755690" w:rsidRDefault="00D16726" w:rsidP="00D16726">
      <w:pPr>
        <w:pStyle w:val="Akapitzlist"/>
        <w:numPr>
          <w:ilvl w:val="0"/>
          <w:numId w:val="29"/>
        </w:numPr>
        <w:rPr>
          <w:rFonts w:ascii="Times New Roman" w:hAnsi="Times New Roman"/>
          <w:color w:val="FF0000"/>
        </w:rPr>
      </w:pPr>
      <w:r w:rsidRPr="007618F7">
        <w:rPr>
          <w:rFonts w:ascii="Times New Roman" w:hAnsi="Times New Roman"/>
        </w:rPr>
        <w:t xml:space="preserve">Oznaczenia pomieszczeń, w których będą się odbywały zajęcia poprzez wywieszenie plakatu informacyjnego dotyczącego projektu </w:t>
      </w:r>
      <w:r w:rsidRPr="007618F7">
        <w:rPr>
          <w:rFonts w:ascii="Times New Roman" w:hAnsi="Times New Roman"/>
          <w:b/>
        </w:rPr>
        <w:t>„</w:t>
      </w:r>
      <w:r w:rsidRPr="007618F7">
        <w:rPr>
          <w:rFonts w:ascii="Times New Roman" w:hAnsi="Times New Roman"/>
        </w:rPr>
        <w:t xml:space="preserve">Aktywizacja osób młodych pozostających bez pracy </w:t>
      </w:r>
      <w:r>
        <w:rPr>
          <w:rFonts w:ascii="Times New Roman" w:hAnsi="Times New Roman"/>
        </w:rPr>
        <w:t xml:space="preserve">                </w:t>
      </w:r>
      <w:r w:rsidRPr="007618F7">
        <w:rPr>
          <w:rFonts w:ascii="Times New Roman" w:hAnsi="Times New Roman"/>
        </w:rPr>
        <w:t>w powiecie gryfińskim I</w:t>
      </w:r>
      <w:r>
        <w:rPr>
          <w:rFonts w:ascii="Times New Roman" w:hAnsi="Times New Roman"/>
        </w:rPr>
        <w:t>I</w:t>
      </w:r>
      <w:r w:rsidRPr="007618F7">
        <w:rPr>
          <w:rFonts w:ascii="Times New Roman" w:hAnsi="Times New Roman"/>
        </w:rPr>
        <w:t>” (plakat dostarczany przez urząd pracy).</w:t>
      </w:r>
      <w:r w:rsidRPr="007618F7">
        <w:rPr>
          <w:rFonts w:ascii="Times New Roman" w:hAnsi="Times New Roman"/>
          <w:color w:val="000000"/>
        </w:rPr>
        <w:t xml:space="preserve"> </w:t>
      </w:r>
    </w:p>
    <w:p w:rsidR="00D16726" w:rsidRPr="007618F7" w:rsidRDefault="00D16726" w:rsidP="00D16726">
      <w:pPr>
        <w:numPr>
          <w:ilvl w:val="0"/>
          <w:numId w:val="29"/>
        </w:numPr>
        <w:jc w:val="both"/>
        <w:rPr>
          <w:sz w:val="22"/>
          <w:szCs w:val="22"/>
        </w:rPr>
      </w:pPr>
      <w:r w:rsidRPr="007618F7">
        <w:rPr>
          <w:sz w:val="22"/>
          <w:szCs w:val="22"/>
        </w:rPr>
        <w:t xml:space="preserve">Poinformowania uczestników szkolenia o jego współfinansowaniu przez Unię Europejską </w:t>
      </w:r>
      <w:r w:rsidRPr="007618F7">
        <w:rPr>
          <w:sz w:val="22"/>
          <w:szCs w:val="22"/>
        </w:rPr>
        <w:br/>
        <w:t>z Europejskiego Funduszu Społecznego w ramach PO WER</w:t>
      </w:r>
      <w:r w:rsidRPr="007618F7">
        <w:rPr>
          <w:iCs/>
          <w:sz w:val="22"/>
          <w:szCs w:val="22"/>
        </w:rPr>
        <w:t xml:space="preserve"> – „Inicjatywa na rzecz zatrudnienia ludzi młodych</w:t>
      </w:r>
      <w:r w:rsidRPr="007618F7">
        <w:rPr>
          <w:sz w:val="22"/>
          <w:szCs w:val="22"/>
        </w:rPr>
        <w:t>’’.</w:t>
      </w:r>
    </w:p>
    <w:p w:rsidR="00D16726" w:rsidRPr="007618F7" w:rsidRDefault="00D16726" w:rsidP="00D16726">
      <w:pPr>
        <w:numPr>
          <w:ilvl w:val="0"/>
          <w:numId w:val="29"/>
        </w:numPr>
        <w:jc w:val="both"/>
        <w:rPr>
          <w:sz w:val="22"/>
          <w:szCs w:val="22"/>
        </w:rPr>
      </w:pPr>
      <w:r w:rsidRPr="007618F7">
        <w:rPr>
          <w:sz w:val="22"/>
          <w:szCs w:val="22"/>
        </w:rPr>
        <w:t xml:space="preserve">Umieszczenia obowiązujących logotypów Unii Europejskiej i PO WER, hasła „Projekt realizowany </w:t>
      </w:r>
      <w:r>
        <w:rPr>
          <w:sz w:val="22"/>
          <w:szCs w:val="22"/>
        </w:rPr>
        <w:t xml:space="preserve">     </w:t>
      </w:r>
      <w:r w:rsidRPr="007618F7">
        <w:rPr>
          <w:sz w:val="22"/>
          <w:szCs w:val="22"/>
        </w:rPr>
        <w:t xml:space="preserve">w ramach Inicjatywy </w:t>
      </w:r>
      <w:r w:rsidRPr="007618F7">
        <w:rPr>
          <w:iCs/>
          <w:sz w:val="22"/>
          <w:szCs w:val="22"/>
        </w:rPr>
        <w:t>na rzecz zatrudnienia ludzi młodych</w:t>
      </w:r>
      <w:r w:rsidRPr="007618F7">
        <w:rPr>
          <w:sz w:val="22"/>
          <w:szCs w:val="22"/>
        </w:rPr>
        <w:t>” oraz informacji o współfinansowaniu przez Unię Europejską z Europejskiego Funduszu Społecznego na dokumentach dotyczących realizowanego szkolenia w tym materiała</w:t>
      </w:r>
      <w:r>
        <w:rPr>
          <w:sz w:val="22"/>
          <w:szCs w:val="22"/>
        </w:rPr>
        <w:t>ch szkoleniowych i edukacyjnych oraz</w:t>
      </w:r>
      <w:r w:rsidRPr="007618F7">
        <w:rPr>
          <w:sz w:val="22"/>
          <w:szCs w:val="22"/>
        </w:rPr>
        <w:t xml:space="preserve"> certyfikatach. Wytyczne dotyczące oznaczenia projektów w ramach POWER </w:t>
      </w:r>
      <w:r w:rsidRPr="007618F7">
        <w:rPr>
          <w:color w:val="000000"/>
          <w:sz w:val="22"/>
          <w:szCs w:val="22"/>
        </w:rPr>
        <w:t>dostępne na stronie</w:t>
      </w:r>
      <w:r w:rsidRPr="007618F7">
        <w:rPr>
          <w:color w:val="FF0000"/>
          <w:sz w:val="22"/>
          <w:szCs w:val="22"/>
        </w:rPr>
        <w:t xml:space="preserve"> </w:t>
      </w:r>
      <w:r w:rsidRPr="007618F7">
        <w:rPr>
          <w:sz w:val="22"/>
          <w:szCs w:val="22"/>
        </w:rPr>
        <w:t>https://www.power.gov.pl/.</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Przeprowadzenia szkolenia zgodnie z programem zawartym w ofercie wykonawcy stanowiącej podstawę do zawarcia umowy.</w:t>
      </w:r>
    </w:p>
    <w:p w:rsidR="00D16726" w:rsidRPr="007618F7" w:rsidRDefault="00D16726" w:rsidP="00D16726">
      <w:pPr>
        <w:numPr>
          <w:ilvl w:val="0"/>
          <w:numId w:val="29"/>
        </w:numPr>
        <w:jc w:val="both"/>
        <w:rPr>
          <w:sz w:val="22"/>
          <w:szCs w:val="22"/>
        </w:rPr>
      </w:pPr>
      <w:r w:rsidRPr="007618F7">
        <w:rPr>
          <w:rFonts w:eastAsia="MS Mincho"/>
          <w:sz w:val="22"/>
          <w:szCs w:val="22"/>
        </w:rPr>
        <w:t>Prowadzenia dokumentacji z przebiegu szkolenia:</w:t>
      </w:r>
    </w:p>
    <w:p w:rsidR="00D16726" w:rsidRPr="007618F7" w:rsidRDefault="00D16726" w:rsidP="00D16726">
      <w:pPr>
        <w:pStyle w:val="Akapitzlist"/>
        <w:numPr>
          <w:ilvl w:val="0"/>
          <w:numId w:val="30"/>
        </w:numPr>
        <w:rPr>
          <w:rFonts w:ascii="Times New Roman" w:hAnsi="Times New Roman"/>
          <w:u w:val="single"/>
        </w:rPr>
      </w:pPr>
      <w:r w:rsidRPr="007618F7">
        <w:rPr>
          <w:rFonts w:ascii="Times New Roman" w:eastAsia="MS Mincho" w:hAnsi="Times New Roman"/>
        </w:rPr>
        <w:t>dziennika zajęć edukacyjnych zawierającego tematy i wymiar godzin zajęć edukacyjnych</w:t>
      </w:r>
      <w:r>
        <w:rPr>
          <w:rFonts w:ascii="Times New Roman" w:eastAsia="MS Mincho" w:hAnsi="Times New Roman"/>
        </w:rPr>
        <w:t>,</w:t>
      </w:r>
      <w:r w:rsidRPr="007618F7">
        <w:rPr>
          <w:rFonts w:ascii="Times New Roman" w:eastAsia="MS Mincho" w:hAnsi="Times New Roman"/>
        </w:rPr>
        <w:t xml:space="preserve"> </w:t>
      </w:r>
    </w:p>
    <w:p w:rsidR="00D16726" w:rsidRPr="007618F7" w:rsidRDefault="00D16726" w:rsidP="00D16726">
      <w:pPr>
        <w:pStyle w:val="Akapitzlist"/>
        <w:numPr>
          <w:ilvl w:val="0"/>
          <w:numId w:val="30"/>
        </w:numPr>
        <w:rPr>
          <w:rFonts w:ascii="Times New Roman" w:hAnsi="Times New Roman"/>
          <w:u w:val="single"/>
        </w:rPr>
      </w:pPr>
      <w:r w:rsidRPr="007618F7">
        <w:rPr>
          <w:rFonts w:ascii="Times New Roman" w:eastAsia="MS Mincho" w:hAnsi="Times New Roman"/>
        </w:rPr>
        <w:t xml:space="preserve">listy obecności zawierającej: imię, nazwisko i podpis uczestnika szkolenia, </w:t>
      </w:r>
      <w:r w:rsidRPr="007618F7">
        <w:rPr>
          <w:rFonts w:ascii="Times New Roman" w:eastAsia="MS Mincho" w:hAnsi="Times New Roman"/>
          <w:u w:val="single"/>
        </w:rPr>
        <w:t>zgodnie ze wzorem przekazanym przez zamawiającego,</w:t>
      </w:r>
    </w:p>
    <w:p w:rsidR="00D16726" w:rsidRPr="007618F7" w:rsidRDefault="00D16726" w:rsidP="00D16726">
      <w:pPr>
        <w:pStyle w:val="Akapitzlist"/>
        <w:numPr>
          <w:ilvl w:val="0"/>
          <w:numId w:val="30"/>
        </w:numPr>
        <w:rPr>
          <w:rFonts w:ascii="Times New Roman" w:hAnsi="Times New Roman"/>
        </w:rPr>
      </w:pPr>
      <w:r w:rsidRPr="007618F7">
        <w:rPr>
          <w:rFonts w:ascii="Times New Roman" w:eastAsia="MS Mincho" w:hAnsi="Times New Roman"/>
        </w:rPr>
        <w:t>protokołu i karty ocen z okresowych sprawdzianów efektów kształcenia oraz egzaminu końcowego, jeżeli zostały przeprowadzone,</w:t>
      </w:r>
    </w:p>
    <w:p w:rsidR="00D16726" w:rsidRPr="007618F7" w:rsidRDefault="00D16726" w:rsidP="00D16726">
      <w:pPr>
        <w:pStyle w:val="Akapitzlist"/>
        <w:numPr>
          <w:ilvl w:val="0"/>
          <w:numId w:val="30"/>
        </w:numPr>
        <w:rPr>
          <w:rFonts w:ascii="Times New Roman" w:hAnsi="Times New Roman"/>
        </w:rPr>
      </w:pPr>
      <w:r w:rsidRPr="007618F7">
        <w:rPr>
          <w:rFonts w:ascii="Times New Roman" w:eastAsia="MS Mincho" w:hAnsi="Times New Roman"/>
        </w:rPr>
        <w:t xml:space="preserve">rejestru wydanych zaświadczeń lub innych dokumentów potwierdzających ukończenie szkolenia </w:t>
      </w:r>
      <w:r>
        <w:rPr>
          <w:rFonts w:ascii="Times New Roman" w:eastAsia="MS Mincho" w:hAnsi="Times New Roman"/>
        </w:rPr>
        <w:t xml:space="preserve">    </w:t>
      </w:r>
      <w:r w:rsidRPr="007618F7">
        <w:rPr>
          <w:rFonts w:ascii="Times New Roman" w:eastAsia="MS Mincho" w:hAnsi="Times New Roman"/>
        </w:rPr>
        <w:t>i uzyskanie umiejętności lub kwalifikacji, zawierającego: numer, imię i nazwisko oraz nr PESEL uczestnika szkolenia, a w przypadku cudzoziemca nr dokumentu stwierdzającego tożsamość, oraz nazwę szkolenia i datę wydania zaświadczenia.</w:t>
      </w:r>
    </w:p>
    <w:p w:rsidR="00D16726" w:rsidRPr="007618F7" w:rsidRDefault="00D16726" w:rsidP="00D16726">
      <w:pPr>
        <w:pStyle w:val="Akapitzlist"/>
        <w:numPr>
          <w:ilvl w:val="0"/>
          <w:numId w:val="29"/>
        </w:numPr>
        <w:rPr>
          <w:rFonts w:ascii="Times New Roman" w:hAnsi="Times New Roman"/>
        </w:rPr>
      </w:pPr>
      <w:r w:rsidRPr="007618F7">
        <w:rPr>
          <w:rFonts w:ascii="Times New Roman" w:eastAsia="MS Mincho" w:hAnsi="Times New Roman"/>
          <w:u w:val="single"/>
        </w:rPr>
        <w:t>Ubezpieczenia uczestnika szkolenia od następstw nieszczęśliwych wypadków w przypadku zgłoszenia takiej potrzeby przez urząd pracy oraz w przypadku podjęcia zatrudnienia przez uczestnika szkolenia w trakcie jego trwania.</w:t>
      </w:r>
      <w:r w:rsidRPr="007618F7">
        <w:rPr>
          <w:rFonts w:ascii="Times New Roman" w:eastAsia="MS Mincho" w:hAnsi="Times New Roman"/>
        </w:rPr>
        <w:t xml:space="preserve"> </w:t>
      </w:r>
      <w:r w:rsidRPr="007618F7">
        <w:rPr>
          <w:rFonts w:ascii="Times New Roman" w:hAnsi="Times New Roman"/>
          <w:b/>
          <w:i/>
        </w:rPr>
        <w:t>Zamawiający zastrzega,</w:t>
      </w:r>
      <w:r w:rsidRPr="007618F7">
        <w:rPr>
          <w:rFonts w:ascii="Times New Roman" w:hAnsi="Times New Roman"/>
        </w:rPr>
        <w:t xml:space="preserve"> iż pokryje koszty ubezpieczenia wyłącznie za osoby w/w przy uwzględnieniu stawki ubezpieczenia za 1 osobę wskazanej w ofercie wykonawcy.</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Systematycznej oceny postępów uczestników szkolenia, indywidualizacji kształcenia wobec osób mających trudności w procesie nauczania.</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Bieżącego informowania na piśmie tj. </w:t>
      </w:r>
      <w:r w:rsidRPr="00D945D2">
        <w:rPr>
          <w:rFonts w:ascii="Times New Roman" w:eastAsia="MS Mincho" w:hAnsi="Times New Roman" w:cs="Times New Roman"/>
          <w:b/>
          <w:sz w:val="22"/>
          <w:szCs w:val="22"/>
        </w:rPr>
        <w:t>w ciągu 2 dni</w:t>
      </w:r>
      <w:r w:rsidRPr="007618F7">
        <w:rPr>
          <w:rFonts w:ascii="Times New Roman" w:eastAsia="MS Mincho" w:hAnsi="Times New Roman" w:cs="Times New Roman"/>
          <w:sz w:val="22"/>
          <w:szCs w:val="22"/>
        </w:rPr>
        <w:t xml:space="preserve"> od dnia zdarzenia, urzędu pracy o przypadkach nieobecności na szkoleniu osób skierowanych oraz rezygnacji z uczestnictwa w sz</w:t>
      </w:r>
      <w:r>
        <w:rPr>
          <w:rFonts w:ascii="Times New Roman" w:eastAsia="MS Mincho" w:hAnsi="Times New Roman" w:cs="Times New Roman"/>
          <w:sz w:val="22"/>
          <w:szCs w:val="22"/>
        </w:rPr>
        <w:t>koleniu w trakcie  jego trwania.</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hAnsi="Times New Roman" w:cs="Times New Roman"/>
          <w:sz w:val="22"/>
          <w:szCs w:val="22"/>
        </w:rPr>
        <w:t xml:space="preserve">Przeprowadzenia anonimowej ankiety służącej do oceny szkolenia przez uczestników, </w:t>
      </w:r>
      <w:r w:rsidRPr="007618F7">
        <w:rPr>
          <w:rFonts w:ascii="Times New Roman" w:hAnsi="Times New Roman" w:cs="Times New Roman"/>
          <w:sz w:val="22"/>
          <w:szCs w:val="22"/>
          <w:u w:val="single"/>
        </w:rPr>
        <w:t>zgodnie ze wzorem przekazanym przez zamawiającego.</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rPr>
      </w:pPr>
      <w:r w:rsidRPr="007618F7">
        <w:rPr>
          <w:rFonts w:ascii="Times New Roman" w:eastAsia="MS Mincho" w:hAnsi="Times New Roman" w:cs="Times New Roman"/>
          <w:sz w:val="22"/>
          <w:szCs w:val="22"/>
        </w:rPr>
        <w:t xml:space="preserve">Wydania uczestnikowi szkolenia pod warunkiem min. 80 % obecności uczestnika na zajęciach oraz zdania przez niego egzaminu końcowego zaświadczenia lub innego dokumentu poświadczającego zakończenie szkolenia i nabycie kwalifikacji oraz certyfikatu </w:t>
      </w:r>
      <w:r w:rsidRPr="007618F7">
        <w:rPr>
          <w:rFonts w:ascii="Times New Roman" w:eastAsia="MS Mincho" w:hAnsi="Times New Roman" w:cs="Times New Roman"/>
          <w:sz w:val="22"/>
          <w:szCs w:val="22"/>
          <w:u w:val="single"/>
        </w:rPr>
        <w:t xml:space="preserve">zgodnie ze wzorem </w:t>
      </w:r>
      <w:r>
        <w:rPr>
          <w:rFonts w:ascii="Times New Roman" w:eastAsia="MS Mincho" w:hAnsi="Times New Roman" w:cs="Times New Roman"/>
          <w:sz w:val="22"/>
          <w:szCs w:val="22"/>
          <w:u w:val="single"/>
        </w:rPr>
        <w:t>przekazanym przez wykonawcę przed podpisaniem umowy</w:t>
      </w:r>
      <w:r w:rsidRPr="007618F7">
        <w:rPr>
          <w:rFonts w:ascii="Times New Roman" w:eastAsia="MS Mincho" w:hAnsi="Times New Roman" w:cs="Times New Roman"/>
          <w:sz w:val="22"/>
          <w:szCs w:val="22"/>
          <w:u w:val="single"/>
        </w:rPr>
        <w:t xml:space="preserve">. </w:t>
      </w:r>
      <w:r w:rsidRPr="007618F7">
        <w:rPr>
          <w:rFonts w:ascii="Times New Roman" w:eastAsia="MS Mincho" w:hAnsi="Times New Roman" w:cs="Times New Roman"/>
          <w:sz w:val="22"/>
          <w:szCs w:val="22"/>
        </w:rPr>
        <w:t xml:space="preserve">Do wydawanych zaświadczeń wymagane jest </w:t>
      </w:r>
      <w:r w:rsidRPr="007618F7">
        <w:rPr>
          <w:rFonts w:ascii="Times New Roman" w:eastAsia="MS Mincho" w:hAnsi="Times New Roman" w:cs="Times New Roman"/>
          <w:sz w:val="22"/>
          <w:szCs w:val="22"/>
        </w:rPr>
        <w:lastRenderedPageBreak/>
        <w:t>załączenie również suplementu zawierającego zakres oraz liczbę godzin poszczególnych zajęć edukacyjnych.</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Szczegółowego dokumentowania poniesionych wydatków na szkolenie.</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Przekazywania do urzędu pracy: </w:t>
      </w:r>
    </w:p>
    <w:p w:rsidR="00D16726" w:rsidRPr="007618F7" w:rsidRDefault="00D16726" w:rsidP="00D16726">
      <w:pPr>
        <w:pStyle w:val="Akapitzlist"/>
        <w:numPr>
          <w:ilvl w:val="0"/>
          <w:numId w:val="31"/>
        </w:numPr>
        <w:rPr>
          <w:rFonts w:ascii="Times New Roman" w:eastAsia="MS Mincho" w:hAnsi="Times New Roman"/>
        </w:rPr>
      </w:pPr>
      <w:r>
        <w:rPr>
          <w:rFonts w:ascii="Times New Roman" w:eastAsia="MS Mincho" w:hAnsi="Times New Roman"/>
        </w:rPr>
        <w:t>List obecności uczestników</w:t>
      </w:r>
      <w:r w:rsidRPr="007618F7">
        <w:rPr>
          <w:rFonts w:ascii="Times New Roman" w:eastAsia="MS Mincho" w:hAnsi="Times New Roman"/>
        </w:rPr>
        <w:t xml:space="preserve"> na zajęciach, pierwszego dnia roboczego każdego miesiąca kalendarzowego realizacji szkolenia za miesiąc poprzedni oraz niezwłocznie po zakończonym szkoleniu. </w:t>
      </w:r>
      <w:r>
        <w:rPr>
          <w:rFonts w:ascii="Times New Roman" w:eastAsia="MS Mincho" w:hAnsi="Times New Roman"/>
        </w:rPr>
        <w:t xml:space="preserve">Termin uznaje się za zachowany w przypadku przesłania list drogą elektroniczną           w formie </w:t>
      </w:r>
      <w:proofErr w:type="spellStart"/>
      <w:r>
        <w:rPr>
          <w:rFonts w:ascii="Times New Roman" w:eastAsia="MS Mincho" w:hAnsi="Times New Roman"/>
        </w:rPr>
        <w:t>skanu</w:t>
      </w:r>
      <w:proofErr w:type="spellEnd"/>
      <w:r>
        <w:rPr>
          <w:rFonts w:ascii="Times New Roman" w:eastAsia="MS Mincho" w:hAnsi="Times New Roman"/>
        </w:rPr>
        <w:t xml:space="preserve"> a następnie oryginału drogą pocztową.</w:t>
      </w:r>
    </w:p>
    <w:p w:rsidR="00D16726" w:rsidRPr="007618F7" w:rsidRDefault="00D16726" w:rsidP="00D16726">
      <w:pPr>
        <w:pStyle w:val="Akapitzlist"/>
        <w:numPr>
          <w:ilvl w:val="0"/>
          <w:numId w:val="31"/>
        </w:numPr>
        <w:ind w:left="1222"/>
        <w:rPr>
          <w:rFonts w:ascii="Times New Roman" w:eastAsia="MS Mincho" w:hAnsi="Times New Roman"/>
        </w:rPr>
      </w:pPr>
      <w:r w:rsidRPr="007618F7">
        <w:rPr>
          <w:rFonts w:ascii="Times New Roman" w:eastAsia="MS Mincho" w:hAnsi="Times New Roman"/>
        </w:rPr>
        <w:t xml:space="preserve">Kserokopii potwierdzonego za zgodność kopii z oryginałem zaświadczenia lub innego dokumentu poświadczającego zakończenie szkolenia </w:t>
      </w:r>
      <w:r>
        <w:rPr>
          <w:rFonts w:ascii="Times New Roman" w:eastAsia="MS Mincho" w:hAnsi="Times New Roman"/>
        </w:rPr>
        <w:t>i</w:t>
      </w:r>
      <w:r w:rsidRPr="007618F7">
        <w:rPr>
          <w:rFonts w:ascii="Times New Roman" w:eastAsia="MS Mincho" w:hAnsi="Times New Roman"/>
        </w:rPr>
        <w:t xml:space="preserve"> nabycie kwalifikacji oraz certyfikatu.</w:t>
      </w:r>
    </w:p>
    <w:p w:rsidR="00D16726" w:rsidRPr="007618F7" w:rsidRDefault="00D16726" w:rsidP="00D16726">
      <w:pPr>
        <w:pStyle w:val="Akapitzlist"/>
        <w:numPr>
          <w:ilvl w:val="0"/>
          <w:numId w:val="29"/>
        </w:numPr>
        <w:rPr>
          <w:rFonts w:ascii="Times New Roman" w:hAnsi="Times New Roman"/>
        </w:rPr>
      </w:pPr>
      <w:r w:rsidRPr="007618F7">
        <w:rPr>
          <w:rFonts w:ascii="Times New Roman" w:hAnsi="Times New Roman"/>
        </w:rPr>
        <w:t xml:space="preserve">Przechowywania dokumentacji dotyczącej szkolenia </w:t>
      </w:r>
      <w:r w:rsidR="00330180">
        <w:rPr>
          <w:rFonts w:ascii="Times New Roman" w:hAnsi="Times New Roman"/>
        </w:rPr>
        <w:t>przez okres</w:t>
      </w:r>
      <w:r w:rsidRPr="007618F7">
        <w:rPr>
          <w:rFonts w:ascii="Times New Roman" w:hAnsi="Times New Roman"/>
        </w:rPr>
        <w:t xml:space="preserve"> 2 lat od 31 grudnia roku następującego po złożeniu do Komisji Europejskiej zestawienia wydatków, w którym ujęto ostateczne wydatki dotyczące zakończonego projektu. Minimum do 31 grudnia 2025 roku.</w:t>
      </w:r>
    </w:p>
    <w:p w:rsidR="00874E56" w:rsidRPr="007618F7" w:rsidRDefault="00874E56" w:rsidP="00FD460C">
      <w:pPr>
        <w:rPr>
          <w:b/>
          <w:sz w:val="22"/>
          <w:szCs w:val="22"/>
          <w:u w:val="single"/>
        </w:rPr>
      </w:pPr>
    </w:p>
    <w:p w:rsidR="00B02B5A" w:rsidRPr="00CA6CAC" w:rsidRDefault="00B02B5A" w:rsidP="00D16726">
      <w:pPr>
        <w:pStyle w:val="Nagwek9"/>
        <w:shd w:val="clear" w:color="auto" w:fill="B8CCE4" w:themeFill="accent1" w:themeFillTint="66"/>
        <w:rPr>
          <w:sz w:val="22"/>
          <w:szCs w:val="22"/>
        </w:rPr>
      </w:pPr>
    </w:p>
    <w:p w:rsidR="00B32913" w:rsidRPr="00CA6CAC" w:rsidRDefault="007777B3" w:rsidP="00D16726">
      <w:pPr>
        <w:pStyle w:val="Nagwek9"/>
        <w:shd w:val="clear" w:color="auto" w:fill="B8CCE4" w:themeFill="accent1" w:themeFillTint="66"/>
        <w:rPr>
          <w:sz w:val="22"/>
          <w:szCs w:val="22"/>
        </w:rPr>
      </w:pPr>
      <w:r w:rsidRPr="00CA6CAC">
        <w:rPr>
          <w:sz w:val="22"/>
          <w:szCs w:val="22"/>
        </w:rPr>
        <w:t xml:space="preserve">ROZDZIAŁ II </w:t>
      </w:r>
      <w:r w:rsidR="00B32913" w:rsidRPr="00CA6CAC">
        <w:rPr>
          <w:sz w:val="22"/>
          <w:szCs w:val="22"/>
        </w:rPr>
        <w:t>Termin wykonania zamówienia</w:t>
      </w:r>
      <w:r w:rsidR="00477871" w:rsidRPr="00CA6CAC">
        <w:rPr>
          <w:sz w:val="22"/>
          <w:szCs w:val="22"/>
        </w:rPr>
        <w:t>.</w:t>
      </w:r>
      <w:r w:rsidR="00B32913" w:rsidRPr="00CA6CAC">
        <w:rPr>
          <w:sz w:val="22"/>
          <w:szCs w:val="22"/>
        </w:rPr>
        <w:t xml:space="preserve"> </w:t>
      </w:r>
    </w:p>
    <w:p w:rsidR="00636258" w:rsidRPr="007618F7" w:rsidRDefault="00636258" w:rsidP="00B32913">
      <w:pPr>
        <w:pStyle w:val="Tekstpodstawowy3"/>
        <w:rPr>
          <w:b w:val="0"/>
          <w:sz w:val="22"/>
          <w:szCs w:val="22"/>
        </w:rPr>
      </w:pPr>
    </w:p>
    <w:p w:rsidR="007F6AFC" w:rsidRPr="00BF4754" w:rsidRDefault="007F6AFC" w:rsidP="007F6AFC">
      <w:pPr>
        <w:pStyle w:val="Tekstpodstawowy3"/>
        <w:spacing w:line="276" w:lineRule="auto"/>
        <w:rPr>
          <w:b w:val="0"/>
          <w:sz w:val="22"/>
          <w:szCs w:val="22"/>
        </w:rPr>
      </w:pPr>
      <w:r w:rsidRPr="007618F7">
        <w:rPr>
          <w:b w:val="0"/>
          <w:sz w:val="22"/>
          <w:szCs w:val="22"/>
        </w:rPr>
        <w:t>Realizacja zamówienia powinna rozpocząć się w terminie do</w:t>
      </w:r>
      <w:r>
        <w:rPr>
          <w:b w:val="0"/>
          <w:sz w:val="22"/>
          <w:szCs w:val="22"/>
        </w:rPr>
        <w:t xml:space="preserve"> </w:t>
      </w:r>
      <w:r w:rsidRPr="00B02CD6">
        <w:rPr>
          <w:sz w:val="22"/>
          <w:szCs w:val="22"/>
        </w:rPr>
        <w:t>3 dni</w:t>
      </w:r>
      <w:r w:rsidRPr="007618F7">
        <w:rPr>
          <w:b w:val="0"/>
          <w:sz w:val="22"/>
          <w:szCs w:val="22"/>
        </w:rPr>
        <w:t xml:space="preserve"> od </w:t>
      </w:r>
      <w:r>
        <w:rPr>
          <w:b w:val="0"/>
          <w:sz w:val="22"/>
          <w:szCs w:val="22"/>
        </w:rPr>
        <w:t xml:space="preserve">dnia </w:t>
      </w:r>
      <w:r w:rsidRPr="007618F7">
        <w:rPr>
          <w:b w:val="0"/>
          <w:sz w:val="22"/>
          <w:szCs w:val="22"/>
        </w:rPr>
        <w:t xml:space="preserve">podpisania umowy. </w:t>
      </w:r>
      <w:r w:rsidRPr="00BF4754">
        <w:rPr>
          <w:b w:val="0"/>
          <w:sz w:val="22"/>
          <w:szCs w:val="22"/>
        </w:rPr>
        <w:t>Plan</w:t>
      </w:r>
      <w:r>
        <w:rPr>
          <w:b w:val="0"/>
          <w:sz w:val="22"/>
          <w:szCs w:val="22"/>
        </w:rPr>
        <w:t xml:space="preserve">owany termin rozpoczęcia szkolenia </w:t>
      </w:r>
      <w:r w:rsidR="00330180">
        <w:rPr>
          <w:color w:val="FF0000"/>
          <w:sz w:val="22"/>
          <w:szCs w:val="22"/>
        </w:rPr>
        <w:t>05.09</w:t>
      </w:r>
      <w:r w:rsidRPr="00D945D2">
        <w:rPr>
          <w:color w:val="FF0000"/>
          <w:sz w:val="22"/>
          <w:szCs w:val="22"/>
        </w:rPr>
        <w:t>.2016r.</w:t>
      </w:r>
    </w:p>
    <w:p w:rsidR="00804A03" w:rsidRPr="007618F7" w:rsidRDefault="00804A03" w:rsidP="00AD3B1F">
      <w:pPr>
        <w:pStyle w:val="Tekstpodstawowy3"/>
        <w:rPr>
          <w:b w:val="0"/>
          <w:sz w:val="22"/>
          <w:szCs w:val="22"/>
        </w:rPr>
      </w:pPr>
    </w:p>
    <w:p w:rsidR="00B02B5A" w:rsidRDefault="00B02B5A" w:rsidP="00D16726">
      <w:pPr>
        <w:pBdr>
          <w:top w:val="single" w:sz="4" w:space="1" w:color="auto"/>
          <w:left w:val="single" w:sz="4" w:space="4" w:color="auto"/>
          <w:bottom w:val="single" w:sz="4" w:space="1" w:color="auto"/>
          <w:right w:val="single" w:sz="4" w:space="7" w:color="auto"/>
        </w:pBdr>
        <w:shd w:val="clear" w:color="auto" w:fill="B8CCE4" w:themeFill="accent1" w:themeFillTint="66"/>
        <w:jc w:val="both"/>
        <w:rPr>
          <w:b/>
          <w:color w:val="FFFFFF"/>
          <w:sz w:val="22"/>
          <w:szCs w:val="22"/>
        </w:rPr>
      </w:pPr>
    </w:p>
    <w:p w:rsidR="00567463" w:rsidRPr="00D16726" w:rsidRDefault="00636258" w:rsidP="00D16726">
      <w:pPr>
        <w:pBdr>
          <w:top w:val="single" w:sz="4" w:space="1" w:color="auto"/>
          <w:left w:val="single" w:sz="4" w:space="4" w:color="auto"/>
          <w:bottom w:val="single" w:sz="4" w:space="1" w:color="auto"/>
          <w:right w:val="single" w:sz="4" w:space="7" w:color="auto"/>
        </w:pBdr>
        <w:shd w:val="clear" w:color="auto" w:fill="B8CCE4" w:themeFill="accent1" w:themeFillTint="66"/>
        <w:jc w:val="both"/>
        <w:rPr>
          <w:b/>
          <w:sz w:val="22"/>
          <w:szCs w:val="22"/>
        </w:rPr>
      </w:pPr>
      <w:r w:rsidRPr="00D16726">
        <w:rPr>
          <w:b/>
          <w:sz w:val="22"/>
          <w:szCs w:val="22"/>
        </w:rPr>
        <w:t>ROZDZIAŁ II</w:t>
      </w:r>
      <w:r w:rsidR="00B32913" w:rsidRPr="00D16726">
        <w:rPr>
          <w:b/>
          <w:sz w:val="22"/>
          <w:szCs w:val="22"/>
        </w:rPr>
        <w:t>I</w:t>
      </w:r>
      <w:r w:rsidR="000E0655" w:rsidRPr="00D16726">
        <w:rPr>
          <w:b/>
          <w:sz w:val="22"/>
          <w:szCs w:val="22"/>
        </w:rPr>
        <w:t xml:space="preserve"> </w:t>
      </w:r>
      <w:r w:rsidR="000B2B66" w:rsidRPr="00D16726">
        <w:rPr>
          <w:b/>
          <w:sz w:val="22"/>
          <w:szCs w:val="22"/>
        </w:rPr>
        <w:t>Warunki</w:t>
      </w:r>
      <w:r w:rsidR="00567463" w:rsidRPr="00D16726">
        <w:rPr>
          <w:b/>
          <w:sz w:val="22"/>
          <w:szCs w:val="22"/>
        </w:rPr>
        <w:t xml:space="preserve"> udziału w postępowaniu</w:t>
      </w:r>
      <w:r w:rsidR="00477871" w:rsidRPr="00D16726">
        <w:rPr>
          <w:b/>
          <w:sz w:val="22"/>
          <w:szCs w:val="22"/>
        </w:rPr>
        <w:t>.</w:t>
      </w:r>
      <w:r w:rsidR="00567463" w:rsidRPr="00D16726">
        <w:rPr>
          <w:b/>
          <w:sz w:val="22"/>
          <w:szCs w:val="22"/>
        </w:rPr>
        <w:t xml:space="preserve"> </w:t>
      </w:r>
    </w:p>
    <w:p w:rsidR="00567463" w:rsidRPr="007618F7" w:rsidRDefault="00567463">
      <w:pPr>
        <w:pStyle w:val="Tekstpodstawowy"/>
        <w:tabs>
          <w:tab w:val="left" w:pos="540"/>
        </w:tabs>
        <w:rPr>
          <w:rFonts w:ascii="Times New Roman" w:hAnsi="Times New Roman"/>
          <w:szCs w:val="22"/>
        </w:rPr>
      </w:pPr>
    </w:p>
    <w:p w:rsidR="00682758" w:rsidRPr="00B65436" w:rsidRDefault="00682758" w:rsidP="00E2767B">
      <w:pPr>
        <w:pStyle w:val="Tekstpodstawowy"/>
        <w:tabs>
          <w:tab w:val="left" w:pos="540"/>
        </w:tabs>
        <w:rPr>
          <w:rFonts w:ascii="Times New Roman" w:hAnsi="Times New Roman"/>
          <w:szCs w:val="22"/>
        </w:rPr>
      </w:pPr>
      <w:r w:rsidRPr="00B65436">
        <w:rPr>
          <w:rFonts w:ascii="Times New Roman" w:hAnsi="Times New Roman"/>
          <w:szCs w:val="22"/>
        </w:rPr>
        <w:t xml:space="preserve">O udzielenie zamówienia publicznego mogą </w:t>
      </w:r>
      <w:r w:rsidR="006D5184" w:rsidRPr="00B65436">
        <w:rPr>
          <w:rFonts w:ascii="Times New Roman" w:hAnsi="Times New Roman"/>
          <w:szCs w:val="22"/>
        </w:rPr>
        <w:t xml:space="preserve">się </w:t>
      </w:r>
      <w:r w:rsidRPr="00B65436">
        <w:rPr>
          <w:rFonts w:ascii="Times New Roman" w:hAnsi="Times New Roman"/>
          <w:szCs w:val="22"/>
        </w:rPr>
        <w:t>ubiegać:</w:t>
      </w:r>
    </w:p>
    <w:p w:rsidR="00557769" w:rsidRPr="00B02CD6" w:rsidRDefault="006D5184" w:rsidP="00F07D29">
      <w:pPr>
        <w:pStyle w:val="Tekstpodstawowy"/>
        <w:numPr>
          <w:ilvl w:val="0"/>
          <w:numId w:val="24"/>
        </w:numPr>
        <w:rPr>
          <w:rFonts w:ascii="Times New Roman" w:hAnsi="Times New Roman"/>
          <w:bCs/>
          <w:szCs w:val="22"/>
        </w:rPr>
      </w:pPr>
      <w:r>
        <w:rPr>
          <w:rFonts w:ascii="Times New Roman" w:hAnsi="Times New Roman"/>
          <w:szCs w:val="22"/>
        </w:rPr>
        <w:t>W</w:t>
      </w:r>
      <w:r w:rsidRPr="00B65436">
        <w:rPr>
          <w:rFonts w:ascii="Times New Roman" w:hAnsi="Times New Roman"/>
          <w:szCs w:val="22"/>
        </w:rPr>
        <w:t>ykonawcy</w:t>
      </w:r>
      <w:r>
        <w:rPr>
          <w:rFonts w:ascii="Times New Roman" w:hAnsi="Times New Roman"/>
          <w:szCs w:val="22"/>
        </w:rPr>
        <w:t>,</w:t>
      </w:r>
      <w:r w:rsidRPr="00B65436">
        <w:rPr>
          <w:rFonts w:ascii="Times New Roman" w:hAnsi="Times New Roman"/>
          <w:szCs w:val="22"/>
        </w:rPr>
        <w:t xml:space="preserve"> którzy</w:t>
      </w:r>
      <w:r>
        <w:rPr>
          <w:rFonts w:ascii="Times New Roman" w:hAnsi="Times New Roman"/>
          <w:bCs/>
          <w:szCs w:val="22"/>
        </w:rPr>
        <w:t xml:space="preserve"> n</w:t>
      </w:r>
      <w:r w:rsidR="00682758" w:rsidRPr="00B65436">
        <w:rPr>
          <w:rFonts w:ascii="Times New Roman" w:hAnsi="Times New Roman"/>
          <w:bCs/>
          <w:szCs w:val="22"/>
        </w:rPr>
        <w:t>ie podlegają wykluczeniu z postępowania na podst</w:t>
      </w:r>
      <w:r w:rsidR="00992467" w:rsidRPr="00B65436">
        <w:rPr>
          <w:rFonts w:ascii="Times New Roman" w:hAnsi="Times New Roman"/>
          <w:bCs/>
          <w:szCs w:val="22"/>
        </w:rPr>
        <w:t xml:space="preserve">awie art. 24 ust 1i 2 </w:t>
      </w:r>
      <w:r w:rsidR="00682758" w:rsidRPr="00B65436">
        <w:rPr>
          <w:rFonts w:ascii="Times New Roman" w:hAnsi="Times New Roman"/>
          <w:bCs/>
          <w:szCs w:val="22"/>
        </w:rPr>
        <w:t>ustawy PZP;</w:t>
      </w:r>
    </w:p>
    <w:p w:rsidR="00A36BE0" w:rsidRDefault="006D5184" w:rsidP="00F07D29">
      <w:pPr>
        <w:pStyle w:val="Tekstpodstawowy"/>
        <w:numPr>
          <w:ilvl w:val="0"/>
          <w:numId w:val="24"/>
        </w:numPr>
        <w:tabs>
          <w:tab w:val="left" w:pos="0"/>
        </w:tabs>
        <w:jc w:val="both"/>
        <w:rPr>
          <w:rFonts w:ascii="Times New Roman" w:hAnsi="Times New Roman"/>
          <w:b/>
          <w:szCs w:val="22"/>
        </w:rPr>
      </w:pPr>
      <w:r>
        <w:rPr>
          <w:rFonts w:ascii="Times New Roman" w:hAnsi="Times New Roman"/>
          <w:szCs w:val="22"/>
        </w:rPr>
        <w:t>W</w:t>
      </w:r>
      <w:r w:rsidRPr="00B65436">
        <w:rPr>
          <w:rFonts w:ascii="Times New Roman" w:hAnsi="Times New Roman"/>
          <w:szCs w:val="22"/>
        </w:rPr>
        <w:t>ykonawcy którzy</w:t>
      </w:r>
      <w:r>
        <w:rPr>
          <w:rFonts w:ascii="Times New Roman" w:hAnsi="Times New Roman"/>
          <w:b/>
          <w:szCs w:val="22"/>
        </w:rPr>
        <w:t xml:space="preserve"> s</w:t>
      </w:r>
      <w:r w:rsidR="00614F5A" w:rsidRPr="00B65436">
        <w:rPr>
          <w:rFonts w:ascii="Times New Roman" w:hAnsi="Times New Roman"/>
          <w:b/>
          <w:szCs w:val="22"/>
        </w:rPr>
        <w:t>pełniający poniższe warunki</w:t>
      </w:r>
      <w:r w:rsidR="00A36BE0" w:rsidRPr="00B65436">
        <w:rPr>
          <w:rFonts w:ascii="Times New Roman" w:hAnsi="Times New Roman"/>
          <w:b/>
          <w:szCs w:val="22"/>
        </w:rPr>
        <w:t>:</w:t>
      </w:r>
    </w:p>
    <w:p w:rsidR="006D5184" w:rsidRPr="00B65436" w:rsidRDefault="006D5184" w:rsidP="006D5184">
      <w:pPr>
        <w:pStyle w:val="Tekstpodstawowy"/>
        <w:tabs>
          <w:tab w:val="left" w:pos="0"/>
        </w:tabs>
        <w:ind w:left="360"/>
        <w:jc w:val="both"/>
        <w:rPr>
          <w:rFonts w:ascii="Times New Roman" w:hAnsi="Times New Roman"/>
          <w:b/>
          <w:szCs w:val="22"/>
        </w:rPr>
      </w:pPr>
    </w:p>
    <w:p w:rsidR="00330180" w:rsidRPr="00B65436" w:rsidRDefault="00330180" w:rsidP="00330180">
      <w:pPr>
        <w:pStyle w:val="Akapitzlist"/>
        <w:numPr>
          <w:ilvl w:val="0"/>
          <w:numId w:val="18"/>
        </w:numPr>
        <w:rPr>
          <w:rFonts w:ascii="Times New Roman" w:hAnsi="Times New Roman"/>
          <w:b/>
        </w:rPr>
      </w:pPr>
      <w:r w:rsidRPr="00B65436">
        <w:rPr>
          <w:rFonts w:ascii="Times New Roman" w:hAnsi="Times New Roman"/>
          <w:b/>
        </w:rPr>
        <w:t>Posiadają uprawnienia do wykonywania określonej działalności lub czynności, jeżeli przepisy prawa nakładają obowiązek ich posiadania</w:t>
      </w:r>
      <w:r w:rsidRPr="00B65436">
        <w:rPr>
          <w:rFonts w:ascii="Times New Roman" w:hAnsi="Times New Roman"/>
          <w:color w:val="000000"/>
        </w:rPr>
        <w:t xml:space="preserve"> oraz </w:t>
      </w:r>
      <w:r w:rsidRPr="00B65436">
        <w:rPr>
          <w:rFonts w:ascii="Times New Roman" w:hAnsi="Times New Roman"/>
          <w:b/>
        </w:rPr>
        <w:t xml:space="preserve">posiadają aktualny wpis do Rejestru Instytucji Szkoleniowych Wojewódzkiego </w:t>
      </w:r>
      <w:r w:rsidRPr="00B65436">
        <w:rPr>
          <w:rFonts w:ascii="Times New Roman" w:hAnsi="Times New Roman"/>
          <w:b/>
          <w:color w:val="000000" w:themeColor="text1"/>
        </w:rPr>
        <w:t>Urzędu Pracy.</w:t>
      </w:r>
    </w:p>
    <w:p w:rsidR="00330180" w:rsidRPr="00B65436" w:rsidRDefault="00330180" w:rsidP="00330180">
      <w:pPr>
        <w:ind w:left="709"/>
        <w:jc w:val="both"/>
        <w:rPr>
          <w:bCs/>
          <w:sz w:val="22"/>
          <w:szCs w:val="22"/>
        </w:rPr>
      </w:pPr>
      <w:r w:rsidRPr="00B65436">
        <w:rPr>
          <w:sz w:val="22"/>
          <w:szCs w:val="22"/>
        </w:rPr>
        <w:t xml:space="preserve">Zamawiający uzna, że wykonawca </w:t>
      </w:r>
      <w:r w:rsidRPr="00B65436">
        <w:rPr>
          <w:color w:val="000000"/>
          <w:sz w:val="22"/>
          <w:szCs w:val="22"/>
        </w:rPr>
        <w:t xml:space="preserve">posiadania uprawnienia do </w:t>
      </w:r>
      <w:r>
        <w:rPr>
          <w:color w:val="000000"/>
          <w:sz w:val="22"/>
          <w:szCs w:val="22"/>
        </w:rPr>
        <w:t xml:space="preserve">zrealizowania zamówienia zgodnie z opisem przedmiotu zamówienia oraz </w:t>
      </w:r>
      <w:r w:rsidRPr="00B65436">
        <w:rPr>
          <w:color w:val="000000"/>
          <w:sz w:val="22"/>
          <w:szCs w:val="22"/>
        </w:rPr>
        <w:t xml:space="preserve"> </w:t>
      </w:r>
      <w:r>
        <w:rPr>
          <w:sz w:val="22"/>
          <w:szCs w:val="22"/>
        </w:rPr>
        <w:t>posiada</w:t>
      </w:r>
      <w:r w:rsidRPr="00B65436">
        <w:rPr>
          <w:sz w:val="22"/>
          <w:szCs w:val="22"/>
        </w:rPr>
        <w:t xml:space="preserve"> aktualny wpis do Rejestru Instytucji Szkoleniowych Wojewódzkiego </w:t>
      </w:r>
      <w:r w:rsidRPr="00B65436">
        <w:rPr>
          <w:color w:val="000000" w:themeColor="text1"/>
          <w:sz w:val="22"/>
          <w:szCs w:val="22"/>
        </w:rPr>
        <w:t xml:space="preserve">Urzędu Pracy </w:t>
      </w:r>
      <w:r w:rsidRPr="00B65436">
        <w:rPr>
          <w:color w:val="000000"/>
          <w:sz w:val="22"/>
          <w:szCs w:val="22"/>
        </w:rPr>
        <w:t>na podstawie złożonego oświadczenia</w:t>
      </w:r>
      <w:r>
        <w:rPr>
          <w:color w:val="000000"/>
          <w:sz w:val="22"/>
          <w:szCs w:val="22"/>
        </w:rPr>
        <w:t>.</w:t>
      </w:r>
    </w:p>
    <w:p w:rsidR="00330180" w:rsidRPr="00B65436" w:rsidRDefault="00330180" w:rsidP="00330180">
      <w:pPr>
        <w:ind w:left="360"/>
        <w:jc w:val="both"/>
        <w:rPr>
          <w:color w:val="000000"/>
          <w:sz w:val="22"/>
          <w:szCs w:val="22"/>
        </w:rPr>
      </w:pPr>
    </w:p>
    <w:p w:rsidR="00330180" w:rsidRPr="00B65436" w:rsidRDefault="00330180" w:rsidP="00330180">
      <w:pPr>
        <w:pStyle w:val="Akapitzlist"/>
        <w:numPr>
          <w:ilvl w:val="0"/>
          <w:numId w:val="18"/>
        </w:numPr>
        <w:rPr>
          <w:rFonts w:ascii="Times New Roman" w:hAnsi="Times New Roman"/>
          <w:i/>
          <w:color w:val="000000"/>
        </w:rPr>
      </w:pPr>
      <w:r w:rsidRPr="00B65436">
        <w:rPr>
          <w:rFonts w:ascii="Times New Roman" w:hAnsi="Times New Roman"/>
          <w:b/>
          <w:color w:val="000000"/>
        </w:rPr>
        <w:t>Posiadają wiedzę i d</w:t>
      </w:r>
      <w:r>
        <w:rPr>
          <w:rFonts w:ascii="Times New Roman" w:hAnsi="Times New Roman"/>
          <w:b/>
          <w:color w:val="000000"/>
        </w:rPr>
        <w:t xml:space="preserve">oświadczenie </w:t>
      </w:r>
      <w:r w:rsidRPr="00B65436">
        <w:rPr>
          <w:rFonts w:ascii="Times New Roman" w:hAnsi="Times New Roman"/>
          <w:b/>
          <w:color w:val="000000"/>
        </w:rPr>
        <w:t>do wykonania zamówienia</w:t>
      </w:r>
      <w:r>
        <w:rPr>
          <w:rFonts w:ascii="Times New Roman" w:hAnsi="Times New Roman"/>
          <w:b/>
          <w:color w:val="000000"/>
        </w:rPr>
        <w:t>.</w:t>
      </w:r>
    </w:p>
    <w:p w:rsidR="00330180" w:rsidRPr="00B65436" w:rsidRDefault="00330180" w:rsidP="00330180">
      <w:pPr>
        <w:ind w:left="709"/>
        <w:jc w:val="both"/>
        <w:rPr>
          <w:color w:val="000000"/>
          <w:sz w:val="22"/>
          <w:szCs w:val="22"/>
        </w:rPr>
      </w:pPr>
      <w:r w:rsidRPr="00B65436">
        <w:rPr>
          <w:color w:val="000000"/>
          <w:sz w:val="22"/>
          <w:szCs w:val="22"/>
        </w:rPr>
        <w:t>Zamawiający uzna, że wykonawca posiada wiedzę i doświadczenie niezbędne do zrealizowania zamówienia, jeżeli:</w:t>
      </w:r>
    </w:p>
    <w:p w:rsidR="00330180" w:rsidRPr="00B65436" w:rsidRDefault="00330180" w:rsidP="00330180">
      <w:pPr>
        <w:pStyle w:val="Akapitzlist"/>
        <w:numPr>
          <w:ilvl w:val="0"/>
          <w:numId w:val="19"/>
        </w:numPr>
        <w:ind w:left="1069"/>
        <w:rPr>
          <w:rFonts w:ascii="Times New Roman" w:hAnsi="Times New Roman"/>
          <w:i/>
        </w:rPr>
      </w:pPr>
      <w:r>
        <w:rPr>
          <w:rFonts w:ascii="Times New Roman" w:hAnsi="Times New Roman"/>
          <w:i/>
        </w:rPr>
        <w:t xml:space="preserve">w okresie </w:t>
      </w:r>
      <w:r w:rsidRPr="00B65436">
        <w:rPr>
          <w:rFonts w:ascii="Times New Roman" w:hAnsi="Times New Roman"/>
          <w:i/>
        </w:rPr>
        <w:t xml:space="preserve">ostatnich 3 lat przed upływem terminu składania ofert, a jeżeli okres prowadzenia działalności jest krótszy – w tym okresie zrealizował co najmniej 3 szkolenia dla grup min. </w:t>
      </w:r>
      <w:r>
        <w:rPr>
          <w:rFonts w:ascii="Times New Roman" w:hAnsi="Times New Roman"/>
          <w:i/>
        </w:rPr>
        <w:t>8</w:t>
      </w:r>
      <w:r w:rsidRPr="00B65436">
        <w:rPr>
          <w:rFonts w:ascii="Times New Roman" w:hAnsi="Times New Roman"/>
          <w:i/>
        </w:rPr>
        <w:t xml:space="preserve"> osobowych w zakresie związanym z zakresem  szkolenia stanowiącego przedmiot zamówienia</w:t>
      </w:r>
      <w:r>
        <w:rPr>
          <w:rFonts w:ascii="Times New Roman" w:hAnsi="Times New Roman"/>
          <w:i/>
        </w:rPr>
        <w:t>.</w:t>
      </w:r>
    </w:p>
    <w:p w:rsidR="00330180" w:rsidRPr="00B65436" w:rsidRDefault="00330180" w:rsidP="00330180">
      <w:pPr>
        <w:ind w:left="1834"/>
        <w:jc w:val="both"/>
        <w:rPr>
          <w:i/>
          <w:color w:val="FF0000"/>
          <w:sz w:val="22"/>
          <w:szCs w:val="22"/>
        </w:rPr>
      </w:pPr>
    </w:p>
    <w:p w:rsidR="00330180" w:rsidRPr="00B65436" w:rsidRDefault="00330180" w:rsidP="00330180">
      <w:pPr>
        <w:pStyle w:val="Akapitzlist"/>
        <w:numPr>
          <w:ilvl w:val="0"/>
          <w:numId w:val="18"/>
        </w:numPr>
        <w:rPr>
          <w:rFonts w:ascii="Times New Roman" w:hAnsi="Times New Roman"/>
          <w:i/>
        </w:rPr>
      </w:pPr>
      <w:r w:rsidRPr="00B65436">
        <w:rPr>
          <w:rFonts w:ascii="Times New Roman" w:hAnsi="Times New Roman"/>
          <w:b/>
        </w:rPr>
        <w:t xml:space="preserve">Dysponują odpowiednim potencjałem technicznym oraz osobami zdolnymi do wykonania zamówienia </w:t>
      </w:r>
    </w:p>
    <w:p w:rsidR="00330180" w:rsidRPr="00B65436" w:rsidRDefault="00330180" w:rsidP="00330180">
      <w:pPr>
        <w:ind w:left="709"/>
        <w:jc w:val="both"/>
        <w:rPr>
          <w:color w:val="000000"/>
          <w:sz w:val="22"/>
          <w:szCs w:val="22"/>
        </w:rPr>
      </w:pPr>
      <w:r w:rsidRPr="00B65436">
        <w:rPr>
          <w:color w:val="000000"/>
          <w:sz w:val="22"/>
          <w:szCs w:val="22"/>
        </w:rPr>
        <w:t xml:space="preserve">Zamawiający uzna, że wykonawca dysponuje odpowiednim potencjałem technicznym oraz osobami zdolnymi do wykonania zamówienia, jeżeli zapewni: </w:t>
      </w:r>
    </w:p>
    <w:p w:rsidR="00330180" w:rsidRPr="009815FE" w:rsidRDefault="00330180" w:rsidP="00330180">
      <w:pPr>
        <w:pStyle w:val="Tekstpodstawowy3"/>
        <w:numPr>
          <w:ilvl w:val="0"/>
          <w:numId w:val="4"/>
        </w:numPr>
        <w:spacing w:line="276" w:lineRule="auto"/>
        <w:ind w:left="1069"/>
        <w:rPr>
          <w:b w:val="0"/>
          <w:i/>
          <w:sz w:val="22"/>
          <w:szCs w:val="22"/>
        </w:rPr>
      </w:pPr>
      <w:r w:rsidRPr="009815FE">
        <w:rPr>
          <w:b w:val="0"/>
          <w:i/>
          <w:sz w:val="22"/>
          <w:szCs w:val="22"/>
        </w:rPr>
        <w:t>Bazę dydaktyczną oraz wyposażenie dostosowane do przeprowadzenia szkolenia z uwzględnieniem wymagań BHP i ppoż. oraz</w:t>
      </w:r>
      <w:r w:rsidRPr="009815FE">
        <w:rPr>
          <w:b w:val="0"/>
          <w:i/>
          <w:sz w:val="22"/>
          <w:szCs w:val="22"/>
          <w:u w:val="single"/>
        </w:rPr>
        <w:t xml:space="preserve"> plac manewrowy i co najmniej 2 wózki jezdniowe (wózki napędzane gazem LPG celem uzyskania przez uczestników uprawnień na wymianę butli) odpowiednie do zakresu szkolenia dopuszczone przez Urząd Dozoru Technicznego. </w:t>
      </w:r>
    </w:p>
    <w:p w:rsidR="00330180" w:rsidRPr="009815FE" w:rsidRDefault="00330180" w:rsidP="00330180">
      <w:pPr>
        <w:pStyle w:val="Tekstpodstawowy3"/>
        <w:numPr>
          <w:ilvl w:val="0"/>
          <w:numId w:val="4"/>
        </w:numPr>
        <w:spacing w:line="276" w:lineRule="auto"/>
        <w:ind w:left="1069"/>
        <w:rPr>
          <w:b w:val="0"/>
          <w:i/>
          <w:sz w:val="22"/>
          <w:szCs w:val="22"/>
        </w:rPr>
      </w:pPr>
      <w:r w:rsidRPr="009815FE">
        <w:rPr>
          <w:b w:val="0"/>
          <w:i/>
          <w:sz w:val="22"/>
          <w:szCs w:val="22"/>
        </w:rPr>
        <w:t xml:space="preserve">Wykładowców zajęć teoretycznych i praktycznych posiadających kwalifikacje adekwatne do zakresu prowadzonych przez nich zajęć tj. </w:t>
      </w:r>
    </w:p>
    <w:p w:rsidR="00330180" w:rsidRDefault="00330180" w:rsidP="00330180">
      <w:pPr>
        <w:pStyle w:val="Tekstpodstawowy2"/>
        <w:ind w:left="1069"/>
        <w:jc w:val="both"/>
        <w:rPr>
          <w:i/>
          <w:sz w:val="22"/>
          <w:szCs w:val="22"/>
        </w:rPr>
      </w:pPr>
      <w:r>
        <w:rPr>
          <w:i/>
          <w:sz w:val="22"/>
          <w:szCs w:val="22"/>
        </w:rPr>
        <w:t xml:space="preserve">- </w:t>
      </w:r>
      <w:r w:rsidRPr="007D3F7B">
        <w:rPr>
          <w:i/>
          <w:sz w:val="22"/>
          <w:szCs w:val="22"/>
          <w:u w:val="single"/>
        </w:rPr>
        <w:t xml:space="preserve">zajęcia </w:t>
      </w:r>
      <w:r>
        <w:rPr>
          <w:i/>
          <w:sz w:val="22"/>
          <w:szCs w:val="22"/>
          <w:u w:val="single"/>
        </w:rPr>
        <w:t>teoretyczne</w:t>
      </w:r>
      <w:r>
        <w:rPr>
          <w:i/>
          <w:sz w:val="22"/>
          <w:szCs w:val="22"/>
        </w:rPr>
        <w:t xml:space="preserve"> - </w:t>
      </w:r>
      <w:r w:rsidRPr="001C3F80">
        <w:rPr>
          <w:i/>
          <w:sz w:val="22"/>
          <w:szCs w:val="22"/>
        </w:rPr>
        <w:t xml:space="preserve"> </w:t>
      </w:r>
      <w:r>
        <w:rPr>
          <w:i/>
          <w:sz w:val="22"/>
          <w:szCs w:val="22"/>
        </w:rPr>
        <w:t xml:space="preserve">może prowadzić osoba, która posiada wykształcenie średnie lub wyższe techniczne  oraz </w:t>
      </w:r>
      <w:r w:rsidRPr="007D3F7B">
        <w:rPr>
          <w:i/>
          <w:sz w:val="22"/>
          <w:szCs w:val="22"/>
        </w:rPr>
        <w:t xml:space="preserve"> </w:t>
      </w:r>
      <w:r w:rsidRPr="001C3F80">
        <w:rPr>
          <w:i/>
          <w:sz w:val="22"/>
          <w:szCs w:val="22"/>
        </w:rPr>
        <w:t>prowadził</w:t>
      </w:r>
      <w:r>
        <w:rPr>
          <w:i/>
          <w:sz w:val="22"/>
          <w:szCs w:val="22"/>
        </w:rPr>
        <w:t xml:space="preserve">a </w:t>
      </w:r>
      <w:r w:rsidRPr="001C3F80">
        <w:rPr>
          <w:i/>
          <w:sz w:val="22"/>
          <w:szCs w:val="22"/>
        </w:rPr>
        <w:t xml:space="preserve"> zajęcia</w:t>
      </w:r>
      <w:r>
        <w:rPr>
          <w:i/>
          <w:sz w:val="22"/>
          <w:szCs w:val="22"/>
        </w:rPr>
        <w:t xml:space="preserve"> z tego zakresu</w:t>
      </w:r>
      <w:r w:rsidRPr="001C3F80">
        <w:rPr>
          <w:i/>
          <w:sz w:val="22"/>
          <w:szCs w:val="22"/>
        </w:rPr>
        <w:t xml:space="preserve"> dla co najmniej 3 grup </w:t>
      </w:r>
      <w:r>
        <w:rPr>
          <w:i/>
          <w:sz w:val="22"/>
          <w:szCs w:val="22"/>
        </w:rPr>
        <w:t>8</w:t>
      </w:r>
      <w:r w:rsidRPr="001C3F80">
        <w:rPr>
          <w:i/>
          <w:sz w:val="22"/>
          <w:szCs w:val="22"/>
        </w:rPr>
        <w:t xml:space="preserve"> osobowych w okresie ostatnich 12 miesięcy</w:t>
      </w:r>
      <w:r>
        <w:rPr>
          <w:i/>
          <w:sz w:val="22"/>
          <w:szCs w:val="22"/>
        </w:rPr>
        <w:t>.</w:t>
      </w:r>
    </w:p>
    <w:p w:rsidR="00330180" w:rsidRDefault="00330180" w:rsidP="00330180">
      <w:pPr>
        <w:pStyle w:val="Tekstpodstawowy3"/>
        <w:ind w:left="1069"/>
        <w:rPr>
          <w:b w:val="0"/>
          <w:i/>
          <w:sz w:val="22"/>
          <w:szCs w:val="22"/>
        </w:rPr>
      </w:pPr>
      <w:r w:rsidRPr="007D3F7B">
        <w:rPr>
          <w:b w:val="0"/>
          <w:i/>
          <w:sz w:val="22"/>
          <w:szCs w:val="22"/>
        </w:rPr>
        <w:t xml:space="preserve">- </w:t>
      </w:r>
      <w:r>
        <w:rPr>
          <w:b w:val="0"/>
          <w:i/>
          <w:sz w:val="22"/>
          <w:szCs w:val="22"/>
          <w:u w:val="single"/>
        </w:rPr>
        <w:t>z</w:t>
      </w:r>
      <w:r w:rsidRPr="007D3F7B">
        <w:rPr>
          <w:b w:val="0"/>
          <w:i/>
          <w:sz w:val="22"/>
          <w:szCs w:val="22"/>
          <w:u w:val="single"/>
        </w:rPr>
        <w:t xml:space="preserve">ajęcia </w:t>
      </w:r>
      <w:r>
        <w:rPr>
          <w:b w:val="0"/>
          <w:i/>
          <w:sz w:val="22"/>
          <w:szCs w:val="22"/>
          <w:u w:val="single"/>
        </w:rPr>
        <w:t>praktyczne</w:t>
      </w:r>
      <w:r w:rsidRPr="00441E7A">
        <w:rPr>
          <w:b w:val="0"/>
          <w:i/>
          <w:sz w:val="22"/>
          <w:szCs w:val="22"/>
        </w:rPr>
        <w:t xml:space="preserve"> - może prowadzić osoba, która </w:t>
      </w:r>
      <w:r>
        <w:rPr>
          <w:b w:val="0"/>
          <w:i/>
          <w:sz w:val="22"/>
          <w:szCs w:val="22"/>
        </w:rPr>
        <w:t xml:space="preserve">posiada co najmniej 2 letnie doświadczenie w wykonywaniu pracy zgodnie z zakresem prowadzonych zajęć </w:t>
      </w:r>
      <w:r w:rsidRPr="00441E7A">
        <w:rPr>
          <w:b w:val="0"/>
          <w:i/>
          <w:sz w:val="22"/>
          <w:szCs w:val="22"/>
        </w:rPr>
        <w:t>oraz  prowadziła</w:t>
      </w:r>
      <w:r w:rsidRPr="002A03AE">
        <w:rPr>
          <w:b w:val="0"/>
          <w:i/>
          <w:sz w:val="22"/>
          <w:szCs w:val="22"/>
        </w:rPr>
        <w:t xml:space="preserve">  zajęcia z tego zakresu dla co najmniej 3 grup </w:t>
      </w:r>
      <w:r>
        <w:rPr>
          <w:b w:val="0"/>
          <w:i/>
          <w:sz w:val="22"/>
          <w:szCs w:val="22"/>
        </w:rPr>
        <w:t>8</w:t>
      </w:r>
      <w:r w:rsidRPr="002A03AE">
        <w:rPr>
          <w:b w:val="0"/>
          <w:i/>
          <w:sz w:val="22"/>
          <w:szCs w:val="22"/>
        </w:rPr>
        <w:t xml:space="preserve"> osobowych w okresie ostatnich 12 miesięcy</w:t>
      </w:r>
    </w:p>
    <w:p w:rsidR="00330180" w:rsidRPr="00A55733" w:rsidRDefault="00330180" w:rsidP="00330180">
      <w:pPr>
        <w:pStyle w:val="Tekstpodstawowy2"/>
        <w:ind w:left="502"/>
        <w:jc w:val="both"/>
        <w:rPr>
          <w:i/>
          <w:color w:val="FF0000"/>
          <w:sz w:val="22"/>
          <w:szCs w:val="22"/>
        </w:rPr>
      </w:pPr>
    </w:p>
    <w:p w:rsidR="00330180" w:rsidRPr="00B65436" w:rsidRDefault="00330180" w:rsidP="00330180">
      <w:pPr>
        <w:pStyle w:val="Bezodstpw"/>
        <w:numPr>
          <w:ilvl w:val="0"/>
          <w:numId w:val="18"/>
        </w:numPr>
        <w:jc w:val="both"/>
        <w:rPr>
          <w:rFonts w:ascii="Times New Roman" w:hAnsi="Times New Roman"/>
          <w:i/>
        </w:rPr>
      </w:pPr>
      <w:r w:rsidRPr="00B65436">
        <w:rPr>
          <w:rFonts w:ascii="Times New Roman" w:hAnsi="Times New Roman"/>
          <w:b/>
        </w:rPr>
        <w:lastRenderedPageBreak/>
        <w:t>Znajdują się w sytuacji ekonomicznej i finansowej zapewniającej wykonanie zamówienia.</w:t>
      </w:r>
    </w:p>
    <w:p w:rsidR="00330180" w:rsidRPr="00B65436" w:rsidRDefault="00330180" w:rsidP="00330180">
      <w:pPr>
        <w:tabs>
          <w:tab w:val="left" w:pos="709"/>
        </w:tabs>
        <w:ind w:left="709"/>
        <w:jc w:val="both"/>
        <w:rPr>
          <w:color w:val="000000"/>
          <w:sz w:val="22"/>
          <w:szCs w:val="22"/>
        </w:rPr>
      </w:pPr>
      <w:r w:rsidRPr="00B65436">
        <w:rPr>
          <w:color w:val="000000"/>
          <w:sz w:val="22"/>
          <w:szCs w:val="22"/>
        </w:rPr>
        <w:t xml:space="preserve">Zamawiający uzna, że wykonawca znajduje się </w:t>
      </w:r>
      <w:r w:rsidRPr="00B65436">
        <w:rPr>
          <w:sz w:val="22"/>
          <w:szCs w:val="22"/>
        </w:rPr>
        <w:t>w sytuacji ekonomicznej i finansowej zapewniającej wykonanie  zamówienia</w:t>
      </w:r>
      <w:r w:rsidRPr="00B65436">
        <w:rPr>
          <w:color w:val="000000"/>
          <w:sz w:val="22"/>
          <w:szCs w:val="22"/>
        </w:rPr>
        <w:t xml:space="preserve"> na podstawie złożonego oświadczenia.</w:t>
      </w:r>
    </w:p>
    <w:p w:rsidR="00636258" w:rsidRPr="00B6543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851"/>
      </w:tblGrid>
      <w:tr w:rsidR="00567463" w:rsidRPr="00CA6CAC" w:rsidTr="002211C9">
        <w:tc>
          <w:tcPr>
            <w:tcW w:w="9851" w:type="dxa"/>
            <w:shd w:val="clear" w:color="auto" w:fill="B8CCE4" w:themeFill="accent1" w:themeFillTint="66"/>
          </w:tcPr>
          <w:p w:rsidR="00477871" w:rsidRPr="00CA6CAC" w:rsidRDefault="00B32913">
            <w:pPr>
              <w:pStyle w:val="Nagwek1"/>
              <w:spacing w:before="0" w:after="0"/>
              <w:rPr>
                <w:rFonts w:ascii="Times New Roman" w:hAnsi="Times New Roman"/>
                <w:sz w:val="22"/>
                <w:szCs w:val="22"/>
              </w:rPr>
            </w:pPr>
            <w:r w:rsidRPr="00CA6CAC">
              <w:rPr>
                <w:rFonts w:ascii="Times New Roman" w:hAnsi="Times New Roman"/>
                <w:sz w:val="22"/>
                <w:szCs w:val="22"/>
              </w:rPr>
              <w:t xml:space="preserve">ROZDZIAŁ IV </w:t>
            </w:r>
            <w:r w:rsidR="00567463" w:rsidRPr="00CA6CAC">
              <w:rPr>
                <w:rFonts w:ascii="Times New Roman" w:hAnsi="Times New Roman"/>
                <w:sz w:val="22"/>
                <w:szCs w:val="22"/>
              </w:rPr>
              <w:t>Wykaz oświadczeń i dokumentów, jakie mają dostarczyć wykonawcy w celu</w:t>
            </w:r>
          </w:p>
          <w:p w:rsidR="00567463" w:rsidRPr="00CA6CAC" w:rsidRDefault="00477871">
            <w:pPr>
              <w:pStyle w:val="Nagwek1"/>
              <w:spacing w:before="0" w:after="0"/>
              <w:rPr>
                <w:rFonts w:ascii="Times New Roman" w:hAnsi="Times New Roman"/>
                <w:sz w:val="22"/>
                <w:szCs w:val="22"/>
              </w:rPr>
            </w:pPr>
            <w:r w:rsidRPr="00CA6CAC">
              <w:rPr>
                <w:rFonts w:ascii="Times New Roman" w:hAnsi="Times New Roman"/>
                <w:sz w:val="22"/>
                <w:szCs w:val="22"/>
              </w:rPr>
              <w:t xml:space="preserve">                            </w:t>
            </w:r>
            <w:r w:rsidR="00567463" w:rsidRPr="00CA6CAC">
              <w:rPr>
                <w:rFonts w:ascii="Times New Roman" w:hAnsi="Times New Roman"/>
                <w:sz w:val="22"/>
                <w:szCs w:val="22"/>
              </w:rPr>
              <w:t xml:space="preserve"> potwierdzenia spełniania warunków udziału w postępowaniu</w:t>
            </w:r>
            <w:r w:rsidRPr="00CA6CAC">
              <w:rPr>
                <w:rFonts w:ascii="Times New Roman" w:hAnsi="Times New Roman"/>
                <w:sz w:val="22"/>
                <w:szCs w:val="22"/>
              </w:rPr>
              <w:t>.</w:t>
            </w:r>
          </w:p>
        </w:tc>
      </w:tr>
    </w:tbl>
    <w:p w:rsidR="00567463" w:rsidRPr="007618F7" w:rsidRDefault="00567463">
      <w:pPr>
        <w:rPr>
          <w:sz w:val="22"/>
          <w:szCs w:val="22"/>
        </w:rPr>
      </w:pPr>
    </w:p>
    <w:p w:rsidR="00A55733" w:rsidRDefault="00A55733" w:rsidP="00F07D29">
      <w:pPr>
        <w:numPr>
          <w:ilvl w:val="0"/>
          <w:numId w:val="32"/>
        </w:numPr>
        <w:rPr>
          <w:sz w:val="22"/>
          <w:szCs w:val="22"/>
        </w:rPr>
      </w:pPr>
      <w:r>
        <w:rPr>
          <w:sz w:val="22"/>
          <w:szCs w:val="22"/>
        </w:rPr>
        <w:t>W celu potwierdzenia spełniania warunków udziału w postępowaniu o których mowa w art.22 ust 1 ustawy PZP, w</w:t>
      </w:r>
      <w:r w:rsidRPr="00BC11C7">
        <w:rPr>
          <w:sz w:val="22"/>
          <w:szCs w:val="22"/>
        </w:rPr>
        <w:t>ykonawca jest zobowiązany do złożenia następujących dokumentów:</w:t>
      </w:r>
    </w:p>
    <w:p w:rsidR="0032184E" w:rsidRDefault="0032184E" w:rsidP="0032184E">
      <w:pPr>
        <w:numPr>
          <w:ilvl w:val="0"/>
          <w:numId w:val="43"/>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32184E" w:rsidRPr="00014F2D" w:rsidRDefault="0032184E" w:rsidP="0032184E">
      <w:pPr>
        <w:numPr>
          <w:ilvl w:val="0"/>
          <w:numId w:val="43"/>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32184E" w:rsidRPr="00014F2D" w:rsidRDefault="0032184E" w:rsidP="0032184E">
      <w:pPr>
        <w:numPr>
          <w:ilvl w:val="0"/>
          <w:numId w:val="43"/>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32184E" w:rsidRPr="0032184E" w:rsidRDefault="0032184E" w:rsidP="0032184E">
      <w:pPr>
        <w:numPr>
          <w:ilvl w:val="0"/>
          <w:numId w:val="43"/>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32184E" w:rsidRPr="008435AC" w:rsidRDefault="0032184E" w:rsidP="0032184E">
      <w:pPr>
        <w:numPr>
          <w:ilvl w:val="0"/>
          <w:numId w:val="43"/>
        </w:numPr>
        <w:jc w:val="both"/>
      </w:pPr>
      <w:r w:rsidRPr="008435AC">
        <w:rPr>
          <w:sz w:val="22"/>
          <w:szCs w:val="22"/>
        </w:rPr>
        <w:t xml:space="preserve">Oświadczenie wykonawcy wg wzoru w </w:t>
      </w:r>
      <w:r w:rsidRPr="008435AC">
        <w:rPr>
          <w:b/>
          <w:i/>
          <w:iCs/>
          <w:sz w:val="22"/>
          <w:szCs w:val="22"/>
        </w:rPr>
        <w:t xml:space="preserve">załączniku nr </w:t>
      </w:r>
      <w:r>
        <w:rPr>
          <w:b/>
          <w:i/>
          <w:iCs/>
          <w:sz w:val="22"/>
          <w:szCs w:val="22"/>
        </w:rPr>
        <w:t>6</w:t>
      </w:r>
      <w:r w:rsidRPr="008435AC">
        <w:rPr>
          <w:b/>
          <w:i/>
          <w:iCs/>
          <w:sz w:val="22"/>
          <w:szCs w:val="22"/>
        </w:rPr>
        <w:t xml:space="preserve"> </w:t>
      </w:r>
      <w:r w:rsidRPr="008435AC">
        <w:rPr>
          <w:b/>
          <w:bCs/>
          <w:i/>
          <w:iCs/>
          <w:sz w:val="22"/>
          <w:szCs w:val="22"/>
        </w:rPr>
        <w:t xml:space="preserve">do </w:t>
      </w:r>
      <w:r>
        <w:rPr>
          <w:b/>
          <w:bCs/>
          <w:i/>
          <w:iCs/>
          <w:sz w:val="22"/>
          <w:szCs w:val="22"/>
        </w:rPr>
        <w:t>zaproszenia</w:t>
      </w:r>
      <w:r w:rsidRPr="008435AC">
        <w:rPr>
          <w:sz w:val="22"/>
          <w:szCs w:val="22"/>
        </w:rPr>
        <w:t>, o braku p</w:t>
      </w:r>
      <w:r>
        <w:rPr>
          <w:sz w:val="22"/>
          <w:szCs w:val="22"/>
        </w:rPr>
        <w:t xml:space="preserve">odstaw do wykluczenia </w:t>
      </w:r>
      <w:r w:rsidRPr="008435AC">
        <w:rPr>
          <w:sz w:val="22"/>
          <w:szCs w:val="22"/>
        </w:rPr>
        <w:t>z postępowania z powodu niespełniania warunków o których mowa w art.24 ust.1 ustawy PZP</w:t>
      </w:r>
    </w:p>
    <w:p w:rsidR="00636258" w:rsidRPr="007618F7" w:rsidRDefault="00636258">
      <w:pPr>
        <w:spacing w:before="40" w:after="40"/>
        <w:jc w:val="both"/>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851"/>
      </w:tblGrid>
      <w:tr w:rsidR="00567463" w:rsidRPr="00CA6CAC" w:rsidTr="002211C9">
        <w:tc>
          <w:tcPr>
            <w:tcW w:w="9851" w:type="dxa"/>
            <w:shd w:val="clear" w:color="auto" w:fill="B8CCE4" w:themeFill="accent1" w:themeFillTint="66"/>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477871" w:rsidRPr="00CA6CAC">
              <w:rPr>
                <w:rFonts w:ascii="Times New Roman" w:hAnsi="Times New Roman"/>
                <w:sz w:val="22"/>
                <w:szCs w:val="22"/>
              </w:rPr>
              <w:t xml:space="preserve"> </w:t>
            </w:r>
            <w:r w:rsidR="00567463" w:rsidRPr="00CA6CAC">
              <w:rPr>
                <w:rFonts w:ascii="Times New Roman" w:hAnsi="Times New Roman"/>
                <w:sz w:val="22"/>
                <w:szCs w:val="22"/>
              </w:rPr>
              <w:t>Opis sposobu przygotowania oferty</w:t>
            </w:r>
            <w:r w:rsidR="00477871" w:rsidRPr="00CA6CAC">
              <w:rPr>
                <w:rFonts w:ascii="Times New Roman" w:hAnsi="Times New Roman"/>
                <w:sz w:val="22"/>
                <w:szCs w:val="22"/>
              </w:rPr>
              <w:t>.</w:t>
            </w:r>
          </w:p>
        </w:tc>
      </w:tr>
    </w:tbl>
    <w:p w:rsidR="00567463" w:rsidRPr="007618F7" w:rsidRDefault="00567463">
      <w:pPr>
        <w:jc w:val="both"/>
        <w:rPr>
          <w:b/>
          <w:sz w:val="22"/>
          <w:szCs w:val="22"/>
          <w:u w:val="single"/>
        </w:rPr>
      </w:pPr>
    </w:p>
    <w:p w:rsidR="00DA3F77" w:rsidRPr="007618F7" w:rsidRDefault="00452A3B" w:rsidP="00F75DC9">
      <w:pPr>
        <w:pStyle w:val="Stopka"/>
        <w:tabs>
          <w:tab w:val="clear" w:pos="4536"/>
          <w:tab w:val="clear" w:pos="9072"/>
          <w:tab w:val="num" w:pos="0"/>
        </w:tabs>
        <w:rPr>
          <w:b/>
          <w:i/>
          <w:sz w:val="22"/>
          <w:szCs w:val="22"/>
        </w:rPr>
      </w:pPr>
      <w:r w:rsidRPr="007618F7">
        <w:rPr>
          <w:b/>
          <w:i/>
          <w:sz w:val="22"/>
          <w:szCs w:val="22"/>
        </w:rPr>
        <w:t>Oferta wykonaw</w:t>
      </w:r>
      <w:r w:rsidR="00913B77" w:rsidRPr="007618F7">
        <w:rPr>
          <w:b/>
          <w:i/>
          <w:sz w:val="22"/>
          <w:szCs w:val="22"/>
        </w:rPr>
        <w:t>cy</w:t>
      </w:r>
    </w:p>
    <w:p w:rsidR="007618F7" w:rsidRPr="00D936FC" w:rsidRDefault="007618F7" w:rsidP="007618F7">
      <w:pPr>
        <w:pStyle w:val="BodyText21"/>
        <w:numPr>
          <w:ilvl w:val="0"/>
          <w:numId w:val="1"/>
        </w:numPr>
        <w:tabs>
          <w:tab w:val="clear" w:pos="0"/>
        </w:tabs>
        <w:rPr>
          <w:color w:val="000000"/>
          <w:sz w:val="22"/>
          <w:szCs w:val="22"/>
        </w:rPr>
      </w:pPr>
      <w:r w:rsidRPr="00D936FC">
        <w:rPr>
          <w:color w:val="000000"/>
          <w:sz w:val="22"/>
          <w:szCs w:val="22"/>
        </w:rPr>
        <w:t>Wykonawca może złożyć jedną ofertę. Złożenie więcej nią jednej oferty lub złożenie oferty zawierającej propozycje alternatywne spowoduje odrzucenie wszystkich ofert złożonych przez wykonawcę.</w:t>
      </w:r>
    </w:p>
    <w:p w:rsidR="008435AC" w:rsidRDefault="008435AC" w:rsidP="008435AC">
      <w:pPr>
        <w:widowControl w:val="0"/>
        <w:numPr>
          <w:ilvl w:val="0"/>
          <w:numId w:val="1"/>
        </w:numPr>
        <w:shd w:val="clear" w:color="auto" w:fill="FFFFFF"/>
        <w:tabs>
          <w:tab w:val="left" w:pos="466"/>
        </w:tabs>
        <w:autoSpaceDE w:val="0"/>
        <w:autoSpaceDN w:val="0"/>
        <w:adjustRightInd w:val="0"/>
        <w:spacing w:before="62" w:line="250" w:lineRule="exact"/>
        <w:rPr>
          <w:spacing w:val="-18"/>
          <w:sz w:val="22"/>
          <w:szCs w:val="22"/>
        </w:rPr>
      </w:pPr>
      <w:r>
        <w:rPr>
          <w:sz w:val="22"/>
          <w:szCs w:val="22"/>
        </w:rPr>
        <w:t>Oferta musi być sporządzona z zachowaniem formy pisemnej pod rygorem nieważności.</w:t>
      </w:r>
    </w:p>
    <w:p w:rsidR="002E3042" w:rsidRPr="007618F7" w:rsidRDefault="00452A3B" w:rsidP="00B819DE">
      <w:pPr>
        <w:pStyle w:val="BodyText21"/>
        <w:numPr>
          <w:ilvl w:val="0"/>
          <w:numId w:val="1"/>
        </w:numPr>
        <w:tabs>
          <w:tab w:val="clear" w:pos="0"/>
        </w:tabs>
        <w:rPr>
          <w:color w:val="000000"/>
          <w:sz w:val="22"/>
          <w:szCs w:val="22"/>
        </w:rPr>
      </w:pPr>
      <w:r w:rsidRPr="007618F7">
        <w:rPr>
          <w:color w:val="000000"/>
          <w:sz w:val="22"/>
          <w:szCs w:val="22"/>
        </w:rPr>
        <w:t>Na</w:t>
      </w:r>
      <w:r w:rsidRPr="007618F7">
        <w:rPr>
          <w:b/>
          <w:color w:val="000000"/>
          <w:sz w:val="22"/>
          <w:szCs w:val="22"/>
          <w:u w:val="single"/>
        </w:rPr>
        <w:t xml:space="preserve"> ofertę</w:t>
      </w:r>
      <w:r w:rsidRPr="007618F7">
        <w:rPr>
          <w:color w:val="000000"/>
          <w:sz w:val="22"/>
          <w:szCs w:val="22"/>
        </w:rPr>
        <w:t xml:space="preserve"> składają się: </w:t>
      </w:r>
    </w:p>
    <w:p w:rsidR="0032184E" w:rsidRPr="00D936FC" w:rsidRDefault="0032184E" w:rsidP="0032184E">
      <w:pPr>
        <w:pStyle w:val="BodyText21"/>
        <w:numPr>
          <w:ilvl w:val="0"/>
          <w:numId w:val="44"/>
        </w:numPr>
        <w:tabs>
          <w:tab w:val="clear" w:pos="0"/>
        </w:tabs>
        <w:spacing w:before="40" w:after="40"/>
        <w:rPr>
          <w:sz w:val="22"/>
          <w:szCs w:val="22"/>
        </w:rPr>
      </w:pPr>
      <w:r>
        <w:rPr>
          <w:color w:val="000000"/>
          <w:sz w:val="22"/>
          <w:szCs w:val="22"/>
        </w:rPr>
        <w:t>Formularz ofertowy</w:t>
      </w:r>
      <w:r w:rsidRPr="00D936FC">
        <w:rPr>
          <w:color w:val="000000"/>
          <w:sz w:val="22"/>
          <w:szCs w:val="22"/>
        </w:rPr>
        <w:t xml:space="preserve"> według wzoru w</w:t>
      </w:r>
      <w:r w:rsidRPr="00D936FC">
        <w:rPr>
          <w:b/>
          <w:color w:val="000000"/>
          <w:sz w:val="22"/>
          <w:szCs w:val="22"/>
        </w:rPr>
        <w:t xml:space="preserve"> </w:t>
      </w:r>
      <w:r w:rsidRPr="00D936FC">
        <w:rPr>
          <w:b/>
          <w:i/>
          <w:iCs/>
          <w:sz w:val="22"/>
          <w:szCs w:val="22"/>
        </w:rPr>
        <w:t xml:space="preserve">załączniku nr </w:t>
      </w:r>
      <w:r w:rsidRPr="00014F2D">
        <w:rPr>
          <w:b/>
          <w:i/>
          <w:iCs/>
          <w:sz w:val="22"/>
          <w:szCs w:val="22"/>
        </w:rPr>
        <w:t>1</w:t>
      </w:r>
      <w:r w:rsidRPr="00014F2D">
        <w:rPr>
          <w:b/>
          <w:i/>
          <w:sz w:val="22"/>
          <w:szCs w:val="22"/>
        </w:rPr>
        <w:t xml:space="preserve"> do zaproszenia</w:t>
      </w:r>
    </w:p>
    <w:p w:rsidR="0032184E" w:rsidRDefault="0032184E" w:rsidP="0032184E">
      <w:pPr>
        <w:numPr>
          <w:ilvl w:val="0"/>
          <w:numId w:val="44"/>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32184E" w:rsidRPr="00014F2D" w:rsidRDefault="0032184E" w:rsidP="0032184E">
      <w:pPr>
        <w:numPr>
          <w:ilvl w:val="0"/>
          <w:numId w:val="44"/>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32184E" w:rsidRPr="00014F2D" w:rsidRDefault="0032184E" w:rsidP="0032184E">
      <w:pPr>
        <w:numPr>
          <w:ilvl w:val="0"/>
          <w:numId w:val="44"/>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32184E" w:rsidRPr="0032184E" w:rsidRDefault="0032184E" w:rsidP="0032184E">
      <w:pPr>
        <w:numPr>
          <w:ilvl w:val="0"/>
          <w:numId w:val="44"/>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32184E" w:rsidRPr="008435AC" w:rsidRDefault="0032184E" w:rsidP="0032184E">
      <w:pPr>
        <w:numPr>
          <w:ilvl w:val="0"/>
          <w:numId w:val="44"/>
        </w:numPr>
        <w:jc w:val="both"/>
      </w:pPr>
      <w:r w:rsidRPr="008435AC">
        <w:rPr>
          <w:sz w:val="22"/>
          <w:szCs w:val="22"/>
        </w:rPr>
        <w:t xml:space="preserve">Oświadczenie wykonawcy wg wzoru w </w:t>
      </w:r>
      <w:r w:rsidRPr="008435AC">
        <w:rPr>
          <w:b/>
          <w:i/>
          <w:iCs/>
          <w:sz w:val="22"/>
          <w:szCs w:val="22"/>
        </w:rPr>
        <w:t xml:space="preserve">załączniku nr </w:t>
      </w:r>
      <w:r>
        <w:rPr>
          <w:b/>
          <w:i/>
          <w:iCs/>
          <w:sz w:val="22"/>
          <w:szCs w:val="22"/>
        </w:rPr>
        <w:t>6</w:t>
      </w:r>
      <w:r w:rsidRPr="008435AC">
        <w:rPr>
          <w:b/>
          <w:i/>
          <w:iCs/>
          <w:sz w:val="22"/>
          <w:szCs w:val="22"/>
        </w:rPr>
        <w:t xml:space="preserve"> </w:t>
      </w:r>
      <w:r w:rsidRPr="008435AC">
        <w:rPr>
          <w:b/>
          <w:bCs/>
          <w:i/>
          <w:iCs/>
          <w:sz w:val="22"/>
          <w:szCs w:val="22"/>
        </w:rPr>
        <w:t xml:space="preserve">do </w:t>
      </w:r>
      <w:r>
        <w:rPr>
          <w:b/>
          <w:bCs/>
          <w:i/>
          <w:iCs/>
          <w:sz w:val="22"/>
          <w:szCs w:val="22"/>
        </w:rPr>
        <w:t>zaproszenia</w:t>
      </w:r>
      <w:r w:rsidRPr="008435AC">
        <w:rPr>
          <w:sz w:val="22"/>
          <w:szCs w:val="22"/>
        </w:rPr>
        <w:t>, o braku p</w:t>
      </w:r>
      <w:r>
        <w:rPr>
          <w:sz w:val="22"/>
          <w:szCs w:val="22"/>
        </w:rPr>
        <w:t xml:space="preserve">odstaw do wykluczenia </w:t>
      </w:r>
      <w:r w:rsidRPr="008435AC">
        <w:rPr>
          <w:sz w:val="22"/>
          <w:szCs w:val="22"/>
        </w:rPr>
        <w:t>z postępowania z powodu niespełniania warunków o których mowa w art.24 ust.1 ustawy PZP</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 xml:space="preserve">Oferta wraz z załącznikami musi być sporządzona w języku polskim, </w:t>
      </w:r>
      <w:r w:rsidRPr="00D936FC">
        <w:rPr>
          <w:color w:val="000000"/>
          <w:sz w:val="22"/>
          <w:szCs w:val="22"/>
          <w:u w:val="single"/>
        </w:rPr>
        <w:t>Oferty nieczytelne bądź sporządzone w innym języku zostaną odrzucone</w:t>
      </w:r>
      <w:r w:rsidRPr="00D936FC">
        <w:rPr>
          <w:color w:val="000000"/>
          <w:sz w:val="22"/>
          <w:szCs w:val="22"/>
        </w:rPr>
        <w:t>.</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Oferta</w:t>
      </w:r>
      <w:r>
        <w:rPr>
          <w:color w:val="000000"/>
          <w:sz w:val="22"/>
          <w:szCs w:val="22"/>
        </w:rPr>
        <w:t xml:space="preserve"> </w:t>
      </w:r>
      <w:r w:rsidRPr="00D936FC">
        <w:rPr>
          <w:color w:val="000000"/>
          <w:sz w:val="22"/>
          <w:szCs w:val="22"/>
        </w:rPr>
        <w:t>musi być podpisana przez osoby upoważnione do składania oświadczeń woli w imieniu wykonawcy.</w:t>
      </w:r>
      <w:r>
        <w:rPr>
          <w:color w:val="000000"/>
          <w:sz w:val="22"/>
          <w:szCs w:val="22"/>
        </w:rPr>
        <w:t xml:space="preserve"> </w:t>
      </w:r>
      <w:r w:rsidRPr="00D936FC">
        <w:rPr>
          <w:color w:val="000000"/>
          <w:sz w:val="22"/>
          <w:szCs w:val="22"/>
        </w:rPr>
        <w:t xml:space="preserve">Jeżeli osoba/osoby podpisująca ofertę działa na podstawie pełnomocnictw, to pełnomocnictwo to musi </w:t>
      </w:r>
      <w:r>
        <w:rPr>
          <w:color w:val="000000"/>
          <w:sz w:val="22"/>
          <w:szCs w:val="22"/>
        </w:rPr>
        <w:t xml:space="preserve">        </w:t>
      </w:r>
      <w:r w:rsidRPr="00D936FC">
        <w:rPr>
          <w:color w:val="000000"/>
          <w:sz w:val="22"/>
          <w:szCs w:val="22"/>
        </w:rPr>
        <w:t>w swej treści jednoznacznie wskazywać uprawnienia do podpisania oferty. Pełnomocnictwo musi zostać dołączone do oferty w oryginale lub kopii poświadczonej za zgodność z oryginałem.</w:t>
      </w:r>
    </w:p>
    <w:p w:rsidR="008435AC" w:rsidRPr="00D936FC" w:rsidRDefault="008435AC" w:rsidP="008435AC">
      <w:pPr>
        <w:pStyle w:val="BodyText21"/>
        <w:numPr>
          <w:ilvl w:val="0"/>
          <w:numId w:val="1"/>
        </w:numPr>
        <w:tabs>
          <w:tab w:val="clear" w:pos="0"/>
        </w:tabs>
        <w:spacing w:before="40" w:after="40"/>
        <w:rPr>
          <w:sz w:val="22"/>
          <w:szCs w:val="22"/>
        </w:rPr>
      </w:pPr>
      <w:r w:rsidRPr="00D936FC">
        <w:rPr>
          <w:color w:val="000000"/>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8435AC" w:rsidRPr="00D936FC" w:rsidRDefault="008435AC" w:rsidP="008435AC">
      <w:pPr>
        <w:pStyle w:val="BodyText21"/>
        <w:numPr>
          <w:ilvl w:val="0"/>
          <w:numId w:val="1"/>
        </w:numPr>
        <w:tabs>
          <w:tab w:val="clear" w:pos="0"/>
        </w:tabs>
        <w:spacing w:before="40" w:after="40"/>
        <w:rPr>
          <w:sz w:val="22"/>
          <w:szCs w:val="22"/>
        </w:rPr>
      </w:pPr>
      <w:r w:rsidRPr="00D936FC">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8435AC" w:rsidRDefault="008435AC" w:rsidP="00F07D29">
      <w:pPr>
        <w:widowControl w:val="0"/>
        <w:numPr>
          <w:ilvl w:val="0"/>
          <w:numId w:val="35"/>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C5570D">
        <w:rPr>
          <w:color w:val="000000"/>
          <w:sz w:val="22"/>
          <w:szCs w:val="22"/>
        </w:rPr>
        <w:t>Zaleca się, aby wszystkie strony oferty były ponumerowane i parafowane.</w:t>
      </w:r>
      <w:r w:rsidRPr="00C5570D">
        <w:rPr>
          <w:sz w:val="22"/>
          <w:szCs w:val="22"/>
        </w:rPr>
        <w:t xml:space="preserve"> </w:t>
      </w:r>
      <w:r>
        <w:rPr>
          <w:sz w:val="22"/>
          <w:szCs w:val="22"/>
        </w:rPr>
        <w:t>W treści oferty winna być umieszczona informacja o ilości stron.</w:t>
      </w:r>
    </w:p>
    <w:p w:rsidR="008435AC" w:rsidRPr="00C5570D" w:rsidRDefault="008435AC" w:rsidP="008435AC">
      <w:pPr>
        <w:pStyle w:val="BodyText21"/>
        <w:numPr>
          <w:ilvl w:val="0"/>
          <w:numId w:val="1"/>
        </w:numPr>
        <w:tabs>
          <w:tab w:val="clear" w:pos="0"/>
        </w:tabs>
        <w:spacing w:before="40" w:after="40"/>
        <w:rPr>
          <w:sz w:val="22"/>
          <w:szCs w:val="22"/>
        </w:rPr>
      </w:pPr>
      <w:r w:rsidRPr="00C5570D">
        <w:rPr>
          <w:color w:val="000000"/>
          <w:sz w:val="22"/>
          <w:szCs w:val="22"/>
        </w:rPr>
        <w:t>Wszelkie miejsca, w których wykonawca naniósł zmiany, muszą być przez niego parafowane.</w:t>
      </w:r>
    </w:p>
    <w:p w:rsidR="008435AC" w:rsidRDefault="008435AC" w:rsidP="008435AC">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Pr>
          <w:spacing w:val="-1"/>
          <w:sz w:val="22"/>
          <w:szCs w:val="22"/>
        </w:rPr>
        <w:t xml:space="preserve">Zaleca się przy sporządzaniu oferty skorzystanie z wzorów (formularz oferty, oświadczenia) </w:t>
      </w:r>
      <w:r>
        <w:rPr>
          <w:sz w:val="22"/>
          <w:szCs w:val="22"/>
        </w:rPr>
        <w:t xml:space="preserve">przygotowanych przez zamawiającego. Wykonawca może przedstawić ofertę na swoich </w:t>
      </w:r>
      <w:r>
        <w:rPr>
          <w:spacing w:val="-1"/>
          <w:sz w:val="22"/>
          <w:szCs w:val="22"/>
        </w:rPr>
        <w:t xml:space="preserve">formularzach          z zastrzeżeniem, że muszą one zawierać wszystkie informacje określone przez </w:t>
      </w:r>
      <w:r>
        <w:rPr>
          <w:sz w:val="22"/>
          <w:szCs w:val="22"/>
        </w:rPr>
        <w:t>zamawiającego                      w przygotowanych wzorach.</w:t>
      </w:r>
    </w:p>
    <w:p w:rsidR="008435AC" w:rsidRPr="00D936FC" w:rsidRDefault="008435AC" w:rsidP="008435AC">
      <w:pPr>
        <w:pStyle w:val="BodyText21"/>
        <w:numPr>
          <w:ilvl w:val="0"/>
          <w:numId w:val="1"/>
        </w:numPr>
        <w:tabs>
          <w:tab w:val="clear" w:pos="0"/>
        </w:tabs>
        <w:rPr>
          <w:color w:val="000000"/>
          <w:sz w:val="22"/>
          <w:szCs w:val="22"/>
        </w:rPr>
      </w:pPr>
      <w:r w:rsidRPr="00D936FC">
        <w:rPr>
          <w:sz w:val="22"/>
          <w:szCs w:val="22"/>
        </w:rPr>
        <w:t>Wykonawca składa ofertę w zaklejonej  kopercie zawierającej  oznaczenie</w:t>
      </w:r>
    </w:p>
    <w:p w:rsidR="007618F7" w:rsidRPr="00D936FC" w:rsidRDefault="007618F7" w:rsidP="007618F7">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7618F7" w:rsidRPr="00A52798" w:rsidTr="007618F7">
        <w:trPr>
          <w:trHeight w:val="3960"/>
        </w:trPr>
        <w:tc>
          <w:tcPr>
            <w:tcW w:w="8564" w:type="dxa"/>
          </w:tcPr>
          <w:p w:rsidR="007618F7" w:rsidRPr="00530E0B" w:rsidRDefault="007618F7" w:rsidP="007618F7">
            <w:pPr>
              <w:jc w:val="both"/>
              <w:rPr>
                <w:sz w:val="22"/>
                <w:szCs w:val="22"/>
              </w:rPr>
            </w:pPr>
            <w:r w:rsidRPr="00530E0B">
              <w:rPr>
                <w:sz w:val="22"/>
                <w:szCs w:val="22"/>
              </w:rPr>
              <w:t>Nazwa i adres Wykonawcy</w:t>
            </w:r>
          </w:p>
          <w:p w:rsidR="007618F7" w:rsidRPr="00530E0B" w:rsidRDefault="007618F7" w:rsidP="007618F7">
            <w:pPr>
              <w:jc w:val="both"/>
              <w:rPr>
                <w:sz w:val="22"/>
                <w:szCs w:val="22"/>
              </w:rPr>
            </w:pPr>
            <w:r w:rsidRPr="00530E0B">
              <w:rPr>
                <w:sz w:val="22"/>
                <w:szCs w:val="22"/>
              </w:rPr>
              <w:t>(ewentualnie pieczęć)</w:t>
            </w:r>
          </w:p>
          <w:p w:rsidR="007618F7" w:rsidRDefault="007618F7" w:rsidP="007618F7">
            <w:pPr>
              <w:ind w:left="540"/>
              <w:jc w:val="both"/>
              <w:rPr>
                <w:sz w:val="22"/>
                <w:szCs w:val="22"/>
              </w:rPr>
            </w:pPr>
            <w:r w:rsidRPr="00530E0B">
              <w:rPr>
                <w:sz w:val="22"/>
                <w:szCs w:val="22"/>
              </w:rPr>
              <w:t xml:space="preserve">  </w:t>
            </w:r>
          </w:p>
          <w:p w:rsidR="007618F7" w:rsidRDefault="007618F7" w:rsidP="007618F7">
            <w:pPr>
              <w:ind w:left="540"/>
              <w:jc w:val="both"/>
              <w:rPr>
                <w:sz w:val="22"/>
                <w:szCs w:val="22"/>
              </w:rPr>
            </w:pPr>
          </w:p>
          <w:p w:rsidR="007618F7" w:rsidRDefault="007618F7" w:rsidP="007618F7">
            <w:pPr>
              <w:ind w:left="4254"/>
              <w:jc w:val="both"/>
              <w:rPr>
                <w:sz w:val="22"/>
                <w:szCs w:val="22"/>
              </w:rPr>
            </w:pPr>
            <w:r>
              <w:rPr>
                <w:sz w:val="22"/>
                <w:szCs w:val="22"/>
              </w:rPr>
              <w:t>Powiatowy Urząd Pracy w Gryfinie</w:t>
            </w:r>
          </w:p>
          <w:p w:rsidR="007618F7" w:rsidRPr="00530E0B" w:rsidRDefault="007618F7" w:rsidP="007618F7">
            <w:pPr>
              <w:ind w:left="4254"/>
              <w:jc w:val="both"/>
              <w:rPr>
                <w:sz w:val="22"/>
                <w:szCs w:val="22"/>
              </w:rPr>
            </w:pPr>
            <w:r>
              <w:rPr>
                <w:sz w:val="22"/>
                <w:szCs w:val="22"/>
              </w:rPr>
              <w:t>ul. Łużycka</w:t>
            </w:r>
            <w:r w:rsidRPr="00AE02F7">
              <w:rPr>
                <w:sz w:val="22"/>
                <w:szCs w:val="22"/>
              </w:rPr>
              <w:t xml:space="preserve"> </w:t>
            </w:r>
            <w:r w:rsidRPr="00AE02F7">
              <w:rPr>
                <w:sz w:val="24"/>
                <w:szCs w:val="24"/>
              </w:rPr>
              <w:t>55</w:t>
            </w:r>
          </w:p>
          <w:p w:rsidR="007618F7" w:rsidRDefault="007618F7" w:rsidP="007618F7">
            <w:pPr>
              <w:ind w:left="4254"/>
              <w:jc w:val="both"/>
              <w:rPr>
                <w:sz w:val="22"/>
                <w:szCs w:val="22"/>
              </w:rPr>
            </w:pPr>
            <w:r>
              <w:rPr>
                <w:sz w:val="22"/>
                <w:szCs w:val="22"/>
              </w:rPr>
              <w:t xml:space="preserve">74-100 Gryfino </w:t>
            </w:r>
          </w:p>
          <w:p w:rsidR="007618F7" w:rsidRPr="00530E0B" w:rsidRDefault="007618F7" w:rsidP="007618F7">
            <w:pPr>
              <w:ind w:left="540"/>
              <w:jc w:val="both"/>
              <w:rPr>
                <w:sz w:val="22"/>
                <w:szCs w:val="22"/>
              </w:rPr>
            </w:pPr>
          </w:p>
          <w:p w:rsidR="007618F7" w:rsidRDefault="007618F7" w:rsidP="007618F7">
            <w:pPr>
              <w:jc w:val="both"/>
              <w:rPr>
                <w:sz w:val="22"/>
                <w:szCs w:val="22"/>
              </w:rPr>
            </w:pPr>
            <w:r>
              <w:rPr>
                <w:sz w:val="22"/>
                <w:szCs w:val="22"/>
              </w:rPr>
              <w:t xml:space="preserve">     </w:t>
            </w:r>
            <w:r w:rsidRPr="00530E0B">
              <w:rPr>
                <w:sz w:val="22"/>
                <w:szCs w:val="22"/>
              </w:rPr>
              <w:t>Oferta na:</w:t>
            </w:r>
          </w:p>
          <w:p w:rsidR="007618F7" w:rsidRPr="00530E0B" w:rsidRDefault="007618F7" w:rsidP="007618F7">
            <w:pPr>
              <w:ind w:left="540"/>
              <w:jc w:val="both"/>
              <w:rPr>
                <w:sz w:val="22"/>
                <w:szCs w:val="22"/>
              </w:rPr>
            </w:pPr>
          </w:p>
          <w:p w:rsidR="007618F7" w:rsidRPr="00530E0B" w:rsidRDefault="007618F7" w:rsidP="007618F7">
            <w:pPr>
              <w:spacing w:line="360" w:lineRule="auto"/>
              <w:rPr>
                <w:b/>
                <w:sz w:val="22"/>
                <w:szCs w:val="22"/>
              </w:rPr>
            </w:pPr>
            <w:r>
              <w:rPr>
                <w:b/>
                <w:sz w:val="22"/>
                <w:szCs w:val="22"/>
              </w:rPr>
              <w:t xml:space="preserve">      Szkolenie </w:t>
            </w:r>
            <w:r w:rsidR="00D16726" w:rsidRPr="000B3479">
              <w:rPr>
                <w:b/>
                <w:sz w:val="22"/>
                <w:szCs w:val="22"/>
              </w:rPr>
              <w:t xml:space="preserve"> </w:t>
            </w:r>
            <w:r w:rsidR="00FC26DE">
              <w:rPr>
                <w:b/>
                <w:sz w:val="22"/>
                <w:szCs w:val="22"/>
              </w:rPr>
              <w:t>Magazynier</w:t>
            </w:r>
          </w:p>
          <w:p w:rsidR="007618F7" w:rsidRPr="00530E0B" w:rsidRDefault="007618F7" w:rsidP="007618F7">
            <w:pPr>
              <w:ind w:left="540"/>
              <w:jc w:val="both"/>
              <w:rPr>
                <w:sz w:val="22"/>
                <w:szCs w:val="22"/>
              </w:rPr>
            </w:pPr>
            <w:r w:rsidRPr="00530E0B">
              <w:rPr>
                <w:sz w:val="22"/>
                <w:szCs w:val="22"/>
              </w:rPr>
              <w:t xml:space="preserve">                    </w:t>
            </w:r>
          </w:p>
          <w:p w:rsidR="007618F7" w:rsidRPr="0090713E" w:rsidRDefault="007618F7" w:rsidP="00B02CD6">
            <w:pPr>
              <w:rPr>
                <w:color w:val="FF0000"/>
                <w:sz w:val="24"/>
                <w:szCs w:val="24"/>
              </w:rPr>
            </w:pPr>
            <w:r w:rsidRPr="00A52798">
              <w:rPr>
                <w:sz w:val="22"/>
                <w:szCs w:val="22"/>
              </w:rPr>
              <w:t xml:space="preserve">                   </w:t>
            </w:r>
            <w:r>
              <w:rPr>
                <w:sz w:val="22"/>
                <w:szCs w:val="22"/>
              </w:rPr>
              <w:t xml:space="preserve">     </w:t>
            </w:r>
            <w:r w:rsidRPr="0090713E">
              <w:rPr>
                <w:color w:val="FF0000"/>
                <w:sz w:val="22"/>
                <w:szCs w:val="22"/>
              </w:rPr>
              <w:t xml:space="preserve">Nie otwierać </w:t>
            </w:r>
            <w:r w:rsidR="000A496A" w:rsidRPr="0090713E">
              <w:rPr>
                <w:color w:val="FF0000"/>
                <w:sz w:val="22"/>
                <w:szCs w:val="22"/>
              </w:rPr>
              <w:t xml:space="preserve">do dnia </w:t>
            </w:r>
            <w:r w:rsidR="00330180">
              <w:rPr>
                <w:color w:val="FF0000"/>
                <w:sz w:val="22"/>
                <w:szCs w:val="22"/>
              </w:rPr>
              <w:t>19</w:t>
            </w:r>
            <w:r w:rsidR="008435AC">
              <w:rPr>
                <w:color w:val="FF0000"/>
                <w:sz w:val="22"/>
                <w:szCs w:val="22"/>
              </w:rPr>
              <w:t>.08</w:t>
            </w:r>
            <w:r w:rsidR="00B02CD6">
              <w:rPr>
                <w:color w:val="FF0000"/>
                <w:sz w:val="22"/>
                <w:szCs w:val="22"/>
              </w:rPr>
              <w:t>.2016</w:t>
            </w:r>
            <w:r w:rsidRPr="0090713E">
              <w:rPr>
                <w:color w:val="FF0000"/>
                <w:sz w:val="22"/>
                <w:szCs w:val="22"/>
              </w:rPr>
              <w:t xml:space="preserve"> </w:t>
            </w:r>
          </w:p>
        </w:tc>
      </w:tr>
    </w:tbl>
    <w:p w:rsidR="007618F7" w:rsidRPr="005B0C56" w:rsidRDefault="007618F7" w:rsidP="007618F7"/>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E56DE8" w:rsidRDefault="007618F7" w:rsidP="00AC6742">
      <w:pPr>
        <w:pStyle w:val="BodyText21"/>
        <w:numPr>
          <w:ilvl w:val="0"/>
          <w:numId w:val="1"/>
        </w:numPr>
        <w:tabs>
          <w:tab w:val="clear" w:pos="0"/>
        </w:tabs>
        <w:spacing w:before="40" w:after="40"/>
        <w:rPr>
          <w:bCs/>
          <w:sz w:val="22"/>
          <w:szCs w:val="22"/>
        </w:rPr>
      </w:pPr>
      <w:r w:rsidRPr="004C75E0">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ustawy o zwalczaniu nieuczciwej konkurencji” i dołączone do oferty.</w:t>
      </w:r>
    </w:p>
    <w:p w:rsidR="00F45D18" w:rsidRPr="00E56DE8" w:rsidRDefault="00567463" w:rsidP="00AC6742">
      <w:pPr>
        <w:pStyle w:val="BodyText21"/>
        <w:numPr>
          <w:ilvl w:val="0"/>
          <w:numId w:val="1"/>
        </w:numPr>
        <w:tabs>
          <w:tab w:val="clear" w:pos="0"/>
        </w:tabs>
        <w:spacing w:before="40" w:after="40"/>
        <w:rPr>
          <w:bCs/>
          <w:sz w:val="22"/>
          <w:szCs w:val="22"/>
        </w:rPr>
      </w:pPr>
      <w:r w:rsidRPr="00E56DE8">
        <w:rPr>
          <w:color w:val="000000"/>
          <w:sz w:val="22"/>
          <w:szCs w:val="22"/>
        </w:rPr>
        <w:t>Wykonawca ponosi wszelkie koszty związane z przygotowaniem i złożeniem oferty.</w:t>
      </w:r>
    </w:p>
    <w:p w:rsidR="0001760C" w:rsidRDefault="0001760C">
      <w:pPr>
        <w:pStyle w:val="pkt"/>
        <w:spacing w:before="40" w:after="40"/>
        <w:ind w:left="0" w:firstLine="0"/>
        <w:rPr>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tblPr>
      <w:tblGrid>
        <w:gridCol w:w="9747"/>
      </w:tblGrid>
      <w:tr w:rsidR="008A2E62" w:rsidRPr="00CA6CAC" w:rsidTr="002211C9">
        <w:trPr>
          <w:trHeight w:val="106"/>
        </w:trPr>
        <w:tc>
          <w:tcPr>
            <w:tcW w:w="9747" w:type="dxa"/>
            <w:shd w:val="clear" w:color="auto" w:fill="B8CCE4" w:themeFill="accent1" w:themeFillTint="66"/>
          </w:tcPr>
          <w:p w:rsidR="008A2E62" w:rsidRPr="00CA6CAC" w:rsidRDefault="008A2E62" w:rsidP="007B3516">
            <w:pPr>
              <w:pStyle w:val="pkt"/>
              <w:spacing w:before="40" w:after="40"/>
              <w:ind w:left="0" w:firstLine="0"/>
              <w:rPr>
                <w:b/>
                <w:sz w:val="22"/>
                <w:szCs w:val="22"/>
              </w:rPr>
            </w:pPr>
            <w:r w:rsidRPr="00CA6CAC">
              <w:rPr>
                <w:b/>
                <w:sz w:val="22"/>
                <w:szCs w:val="22"/>
              </w:rPr>
              <w:t xml:space="preserve">ROZDZIAŁ VI </w:t>
            </w:r>
            <w:r w:rsidR="00E56DE8" w:rsidRPr="00CA6CAC">
              <w:rPr>
                <w:b/>
                <w:sz w:val="22"/>
                <w:szCs w:val="22"/>
              </w:rPr>
              <w:t>Informacja o sposobie porozumiewania się zamawiającego z wykonawcami oraz przekazywania oświadczeń lub dokumentów, a także wskazanie osób uprawnionych do porozumiewania się z wykonawcami.</w:t>
            </w:r>
          </w:p>
        </w:tc>
      </w:tr>
    </w:tbl>
    <w:p w:rsidR="00E56DE8" w:rsidRDefault="00E56DE8" w:rsidP="00E56DE8">
      <w:pPr>
        <w:ind w:left="357"/>
        <w:jc w:val="both"/>
        <w:rPr>
          <w:sz w:val="22"/>
          <w:szCs w:val="22"/>
        </w:rPr>
      </w:pPr>
    </w:p>
    <w:p w:rsidR="00E56DE8" w:rsidRPr="00B56038" w:rsidRDefault="00E56DE8" w:rsidP="00F07D29">
      <w:pPr>
        <w:numPr>
          <w:ilvl w:val="0"/>
          <w:numId w:val="5"/>
        </w:numPr>
        <w:ind w:left="357" w:hanging="357"/>
        <w:jc w:val="both"/>
        <w:rPr>
          <w:sz w:val="22"/>
          <w:szCs w:val="22"/>
        </w:rPr>
      </w:pPr>
      <w:r w:rsidRPr="00B56038">
        <w:rPr>
          <w:sz w:val="22"/>
          <w:szCs w:val="22"/>
        </w:rPr>
        <w:t>Wszelkie pisma, dokumenty, oświadczenia itp. składane w trakcie postępowania między zamawiającym a wykonawcami muszą być sporządzone w języku polskim.</w:t>
      </w:r>
    </w:p>
    <w:p w:rsidR="00CA6CAC" w:rsidRPr="0065698F" w:rsidRDefault="00E56DE8" w:rsidP="00F07D29">
      <w:pPr>
        <w:numPr>
          <w:ilvl w:val="0"/>
          <w:numId w:val="5"/>
        </w:numPr>
        <w:tabs>
          <w:tab w:val="num" w:pos="360"/>
        </w:tabs>
        <w:ind w:left="357" w:hanging="357"/>
        <w:jc w:val="both"/>
        <w:rPr>
          <w:sz w:val="22"/>
          <w:szCs w:val="22"/>
        </w:rPr>
      </w:pPr>
      <w:r>
        <w:rPr>
          <w:sz w:val="22"/>
          <w:szCs w:val="22"/>
        </w:rPr>
        <w:t xml:space="preserve">Wszelkie informacje dotyczące realizacji zamówienia </w:t>
      </w:r>
      <w:r w:rsidRPr="00B56038">
        <w:rPr>
          <w:sz w:val="22"/>
          <w:szCs w:val="22"/>
        </w:rPr>
        <w:t xml:space="preserve">zamawiający i wykonawca przekazują pisemnie, </w:t>
      </w:r>
      <w:r w:rsidRPr="00B56038">
        <w:rPr>
          <w:b/>
          <w:sz w:val="22"/>
          <w:szCs w:val="22"/>
        </w:rPr>
        <w:t xml:space="preserve">faksem lub drogą elektroniczną </w:t>
      </w:r>
      <w:r w:rsidRPr="00B56038">
        <w:rPr>
          <w:sz w:val="22"/>
          <w:szCs w:val="22"/>
        </w:rPr>
        <w:t>w godzinach urzędowania zamawiającego</w:t>
      </w:r>
      <w:r w:rsidR="00CA6CAC" w:rsidRPr="00CA6CAC">
        <w:rPr>
          <w:sz w:val="22"/>
          <w:szCs w:val="22"/>
        </w:rPr>
        <w:t xml:space="preserve"> </w:t>
      </w:r>
      <w:r w:rsidR="00CA6CAC" w:rsidRPr="0065698F">
        <w:rPr>
          <w:sz w:val="22"/>
          <w:szCs w:val="22"/>
        </w:rPr>
        <w:t xml:space="preserve">tj. </w:t>
      </w:r>
      <w:r w:rsidR="00CA6CAC" w:rsidRPr="0065698F">
        <w:rPr>
          <w:b/>
          <w:sz w:val="22"/>
          <w:szCs w:val="22"/>
        </w:rPr>
        <w:t xml:space="preserve">od poniedziałku do piątku – od godz. 7.30 do godz. 15.30 </w:t>
      </w:r>
      <w:r w:rsidR="00CA6CAC" w:rsidRPr="0065698F">
        <w:rPr>
          <w:sz w:val="22"/>
          <w:szCs w:val="22"/>
        </w:rPr>
        <w:t xml:space="preserve">z zastrzeżeniem </w:t>
      </w:r>
      <w:proofErr w:type="spellStart"/>
      <w:r w:rsidR="00CA6CAC" w:rsidRPr="0065698F">
        <w:rPr>
          <w:sz w:val="22"/>
          <w:szCs w:val="22"/>
        </w:rPr>
        <w:t>pkt</w:t>
      </w:r>
      <w:proofErr w:type="spellEnd"/>
      <w:r w:rsidR="00CA6CAC" w:rsidRPr="0065698F">
        <w:rPr>
          <w:sz w:val="22"/>
          <w:szCs w:val="22"/>
        </w:rPr>
        <w:t xml:space="preserve"> 3.</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u w:val="single"/>
        </w:rPr>
        <w:t xml:space="preserve"> Jeżeli oświadczenia, wnioski, zawiadomienia oraz informacje przekazane zostaną za pomocą,  faksu lub drogą elektroniczną, </w:t>
      </w:r>
      <w:r w:rsidRPr="003F1611">
        <w:rPr>
          <w:b/>
          <w:bCs/>
          <w:sz w:val="22"/>
          <w:szCs w:val="22"/>
          <w:u w:val="single"/>
        </w:rPr>
        <w:t>każda ze stron na żądanie drugiej niezwłocznie potwierdza fakt ich otrzymania.</w:t>
      </w:r>
    </w:p>
    <w:p w:rsidR="00CA6CAC" w:rsidRPr="0065698F" w:rsidRDefault="00CA6CAC" w:rsidP="00F07D29">
      <w:pPr>
        <w:numPr>
          <w:ilvl w:val="0"/>
          <w:numId w:val="5"/>
        </w:numPr>
        <w:tabs>
          <w:tab w:val="num" w:pos="360"/>
        </w:tabs>
        <w:ind w:left="357" w:hanging="357"/>
        <w:jc w:val="both"/>
        <w:rPr>
          <w:b/>
          <w:sz w:val="22"/>
          <w:szCs w:val="22"/>
          <w:u w:val="single"/>
        </w:rPr>
      </w:pPr>
      <w:r w:rsidRPr="003F1611">
        <w:rPr>
          <w:sz w:val="22"/>
          <w:szCs w:val="22"/>
        </w:rPr>
        <w:t xml:space="preserve">Zakłada się, iż </w:t>
      </w:r>
      <w:r w:rsidRPr="0065698F">
        <w:rPr>
          <w:b/>
          <w:sz w:val="22"/>
          <w:szCs w:val="22"/>
          <w:u w:val="single"/>
        </w:rPr>
        <w:t>pismo wysłane przez zamawiającego na numer faksu lub e-mail podany przez wykonawcę w złożonej ofercie zostało mu doręczone w sposób umożliwiający zapoznanie się wykonawcy z treścią pisma.</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 xml:space="preserve">Korespondencja przesłana za pomocą faksu lub drogą elektroniczną po godzinach urzędowania zostanie zarejestrowana w następnym dniu pracy zamawiającego i uznana za wniesioną z datą tego dnia. </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Korespondencję zwią</w:t>
      </w:r>
      <w:r>
        <w:rPr>
          <w:sz w:val="22"/>
          <w:szCs w:val="22"/>
        </w:rPr>
        <w:t>zaną z niniejszym postępowaniem</w:t>
      </w:r>
      <w:r w:rsidRPr="003F1611">
        <w:rPr>
          <w:sz w:val="22"/>
          <w:szCs w:val="22"/>
        </w:rPr>
        <w:t>, należy kierować na adres:</w:t>
      </w:r>
    </w:p>
    <w:p w:rsidR="00CA6CAC" w:rsidRPr="003F1611" w:rsidRDefault="00CA6CAC" w:rsidP="00CA6CAC">
      <w:pPr>
        <w:ind w:left="1418"/>
        <w:rPr>
          <w:b/>
          <w:sz w:val="22"/>
          <w:szCs w:val="22"/>
        </w:rPr>
      </w:pPr>
      <w:r w:rsidRPr="003F1611">
        <w:rPr>
          <w:b/>
          <w:sz w:val="22"/>
          <w:szCs w:val="22"/>
        </w:rPr>
        <w:t xml:space="preserve">Powiatowy Urząd Pracy w Gryfinie </w:t>
      </w:r>
    </w:p>
    <w:p w:rsidR="00CA6CAC" w:rsidRPr="003F1611" w:rsidRDefault="00CA6CAC" w:rsidP="00CA6CAC">
      <w:pPr>
        <w:ind w:left="1418"/>
        <w:rPr>
          <w:b/>
          <w:sz w:val="22"/>
          <w:szCs w:val="22"/>
        </w:rPr>
      </w:pPr>
      <w:r w:rsidRPr="003F1611">
        <w:rPr>
          <w:b/>
          <w:sz w:val="22"/>
          <w:szCs w:val="22"/>
        </w:rPr>
        <w:t>ul. Łużycka 55</w:t>
      </w:r>
    </w:p>
    <w:p w:rsidR="00CA6CAC" w:rsidRPr="003F1611" w:rsidRDefault="00CA6CAC" w:rsidP="00F07D29">
      <w:pPr>
        <w:numPr>
          <w:ilvl w:val="1"/>
          <w:numId w:val="6"/>
        </w:numPr>
        <w:ind w:left="2102"/>
        <w:rPr>
          <w:sz w:val="22"/>
          <w:szCs w:val="22"/>
        </w:rPr>
      </w:pPr>
      <w:r w:rsidRPr="003F1611">
        <w:rPr>
          <w:b/>
          <w:sz w:val="22"/>
          <w:szCs w:val="22"/>
        </w:rPr>
        <w:t xml:space="preserve"> Gryfino</w:t>
      </w:r>
    </w:p>
    <w:p w:rsidR="00CA6CAC" w:rsidRPr="003F1611" w:rsidRDefault="00CA6CAC" w:rsidP="00CA6CAC">
      <w:pPr>
        <w:ind w:left="1418"/>
        <w:jc w:val="both"/>
        <w:rPr>
          <w:b/>
          <w:sz w:val="22"/>
          <w:szCs w:val="22"/>
        </w:rPr>
      </w:pPr>
      <w:r w:rsidRPr="003F1611">
        <w:rPr>
          <w:b/>
          <w:sz w:val="22"/>
          <w:szCs w:val="22"/>
        </w:rPr>
        <w:t>fax. 91 416 38 03</w:t>
      </w:r>
    </w:p>
    <w:p w:rsidR="00CA6CAC" w:rsidRPr="003F1611" w:rsidRDefault="00CA6CAC" w:rsidP="00CA6CAC">
      <w:pPr>
        <w:pStyle w:val="pkt"/>
        <w:spacing w:before="0" w:after="0"/>
        <w:ind w:left="1418" w:firstLine="0"/>
        <w:rPr>
          <w:sz w:val="22"/>
          <w:szCs w:val="22"/>
          <w:lang w:val="de-DE"/>
        </w:rPr>
      </w:pPr>
      <w:r w:rsidRPr="003F1611">
        <w:rPr>
          <w:b/>
          <w:sz w:val="22"/>
          <w:szCs w:val="22"/>
          <w:lang w:val="de-DE"/>
        </w:rPr>
        <w:t>e-</w:t>
      </w:r>
      <w:proofErr w:type="spellStart"/>
      <w:r w:rsidRPr="003F1611">
        <w:rPr>
          <w:b/>
          <w:sz w:val="22"/>
          <w:szCs w:val="22"/>
          <w:lang w:val="de-DE"/>
        </w:rPr>
        <w:t>mail</w:t>
      </w:r>
      <w:proofErr w:type="spellEnd"/>
      <w:r w:rsidRPr="003F1611">
        <w:rPr>
          <w:b/>
          <w:sz w:val="22"/>
          <w:szCs w:val="22"/>
          <w:lang w:val="de-DE"/>
        </w:rPr>
        <w:t xml:space="preserve">  </w:t>
      </w:r>
      <w:hyperlink r:id="rId10" w:history="1">
        <w:r w:rsidRPr="003F1611">
          <w:rPr>
            <w:rStyle w:val="Hipercze"/>
            <w:i/>
            <w:color w:val="auto"/>
            <w:sz w:val="22"/>
            <w:szCs w:val="22"/>
            <w:lang w:val="de-DE"/>
          </w:rPr>
          <w:t>zamowienia.publiczne@pupgryfino.com.pl</w:t>
        </w:r>
      </w:hyperlink>
      <w:r w:rsidRPr="003F1611">
        <w:rPr>
          <w:i/>
          <w:sz w:val="22"/>
          <w:szCs w:val="22"/>
          <w:lang w:val="de-DE"/>
        </w:rPr>
        <w:t xml:space="preserve">  </w:t>
      </w:r>
    </w:p>
    <w:p w:rsidR="00E56DE8" w:rsidRPr="00B56038" w:rsidRDefault="004A6071" w:rsidP="00F07D29">
      <w:pPr>
        <w:numPr>
          <w:ilvl w:val="0"/>
          <w:numId w:val="5"/>
        </w:numPr>
        <w:ind w:left="357" w:hanging="357"/>
        <w:jc w:val="both"/>
        <w:rPr>
          <w:color w:val="000000"/>
          <w:sz w:val="22"/>
          <w:szCs w:val="22"/>
        </w:rPr>
      </w:pPr>
      <w:r>
        <w:rPr>
          <w:color w:val="000000"/>
          <w:sz w:val="22"/>
          <w:szCs w:val="22"/>
        </w:rPr>
        <w:t xml:space="preserve">W sprawie </w:t>
      </w:r>
      <w:r w:rsidR="00E56DE8">
        <w:rPr>
          <w:color w:val="000000"/>
          <w:sz w:val="22"/>
          <w:szCs w:val="22"/>
        </w:rPr>
        <w:t xml:space="preserve">opisu przedmiotu zamówienia </w:t>
      </w:r>
      <w:r>
        <w:rPr>
          <w:color w:val="000000"/>
          <w:sz w:val="22"/>
          <w:szCs w:val="22"/>
        </w:rPr>
        <w:t xml:space="preserve">oraz warunków udziału w postępowaniu </w:t>
      </w:r>
      <w:r w:rsidR="00E56DE8">
        <w:rPr>
          <w:color w:val="000000"/>
          <w:sz w:val="22"/>
          <w:szCs w:val="22"/>
        </w:rPr>
        <w:t xml:space="preserve">należy kontaktować się z </w:t>
      </w:r>
      <w:r>
        <w:rPr>
          <w:color w:val="000000"/>
          <w:sz w:val="22"/>
          <w:szCs w:val="22"/>
        </w:rPr>
        <w:t xml:space="preserve">Panią </w:t>
      </w:r>
      <w:r w:rsidR="00CA6CAC">
        <w:rPr>
          <w:color w:val="000000"/>
          <w:sz w:val="22"/>
          <w:szCs w:val="22"/>
        </w:rPr>
        <w:t>Teresą Synowiec</w:t>
      </w:r>
      <w:r>
        <w:rPr>
          <w:color w:val="000000"/>
          <w:sz w:val="22"/>
          <w:szCs w:val="22"/>
        </w:rPr>
        <w:t xml:space="preserve"> nie później niż na dzień przed upływem terminu składania ofert.</w:t>
      </w:r>
    </w:p>
    <w:p w:rsidR="00557769" w:rsidRPr="00B02CD6" w:rsidRDefault="00E56DE8" w:rsidP="00F07D29">
      <w:pPr>
        <w:numPr>
          <w:ilvl w:val="0"/>
          <w:numId w:val="5"/>
        </w:numPr>
        <w:ind w:left="357" w:hanging="357"/>
        <w:jc w:val="both"/>
        <w:rPr>
          <w:sz w:val="22"/>
          <w:szCs w:val="22"/>
        </w:rPr>
      </w:pPr>
      <w:r w:rsidRPr="004A6071">
        <w:rPr>
          <w:color w:val="000000"/>
          <w:sz w:val="22"/>
          <w:szCs w:val="22"/>
        </w:rPr>
        <w:t xml:space="preserve">Zamawiający </w:t>
      </w:r>
      <w:r w:rsidR="004A6071">
        <w:rPr>
          <w:color w:val="000000"/>
          <w:sz w:val="22"/>
          <w:szCs w:val="22"/>
        </w:rPr>
        <w:t xml:space="preserve">zamieści </w:t>
      </w:r>
      <w:r w:rsidRPr="004A6071">
        <w:rPr>
          <w:color w:val="000000"/>
          <w:sz w:val="22"/>
          <w:szCs w:val="22"/>
        </w:rPr>
        <w:t xml:space="preserve">treść zapytań wraz z wyjaśnieniami na stronie internetowej </w:t>
      </w:r>
      <w:hyperlink r:id="rId11" w:history="1">
        <w:r w:rsidR="004A6071" w:rsidRPr="000B1666">
          <w:rPr>
            <w:rStyle w:val="Hipercze"/>
            <w:sz w:val="22"/>
            <w:szCs w:val="22"/>
          </w:rPr>
          <w:t>www.gryfino.praca.gov.pl</w:t>
        </w:r>
      </w:hyperlink>
      <w:r w:rsidR="004A6071">
        <w:rPr>
          <w:color w:val="000000"/>
          <w:sz w:val="22"/>
          <w:szCs w:val="22"/>
        </w:rPr>
        <w:t xml:space="preserve"> </w:t>
      </w:r>
      <w:r w:rsidRPr="004A6071">
        <w:rPr>
          <w:color w:val="000000"/>
          <w:sz w:val="22"/>
          <w:szCs w:val="22"/>
        </w:rPr>
        <w:t>bez ujawniania źródła zapytania.</w:t>
      </w:r>
    </w:p>
    <w:p w:rsidR="00E56DE8" w:rsidRPr="00557769" w:rsidRDefault="00E56DE8" w:rsidP="00F07D29">
      <w:pPr>
        <w:pStyle w:val="pkt"/>
        <w:numPr>
          <w:ilvl w:val="0"/>
          <w:numId w:val="5"/>
        </w:numPr>
        <w:spacing w:before="0" w:after="0"/>
        <w:ind w:left="357" w:hanging="357"/>
        <w:rPr>
          <w:color w:val="000000"/>
          <w:sz w:val="22"/>
          <w:szCs w:val="22"/>
        </w:rPr>
      </w:pPr>
      <w:r w:rsidRPr="00B56038">
        <w:rPr>
          <w:sz w:val="22"/>
          <w:szCs w:val="22"/>
        </w:rPr>
        <w:t xml:space="preserve">Zamawiający przedłuży termin składania ofert jeżeli w wyniku </w:t>
      </w:r>
      <w:r w:rsidR="004A6071">
        <w:rPr>
          <w:sz w:val="22"/>
          <w:szCs w:val="22"/>
        </w:rPr>
        <w:t>złożonych zapytań konieczne będzie dokonanie zmian w treści zaproszenia do złożenia oferty</w:t>
      </w:r>
      <w:r w:rsidRPr="00B56038">
        <w:rPr>
          <w:sz w:val="22"/>
          <w:szCs w:val="22"/>
        </w:rPr>
        <w:t>. O przedłużeniu terminu składania ofert zamawiający niezwłocznie zawiadomi wszystkich wykonawców zamieszczając informację na stronie internetowej</w:t>
      </w:r>
      <w:r w:rsidR="000A496A" w:rsidRPr="000A496A">
        <w:rPr>
          <w:color w:val="000000"/>
          <w:sz w:val="22"/>
          <w:szCs w:val="22"/>
        </w:rPr>
        <w:t xml:space="preserve"> </w:t>
      </w:r>
      <w:hyperlink r:id="rId12" w:history="1">
        <w:r w:rsidR="000A496A" w:rsidRPr="000B1666">
          <w:rPr>
            <w:rStyle w:val="Hipercze"/>
            <w:sz w:val="22"/>
            <w:szCs w:val="22"/>
          </w:rPr>
          <w:t>www.gryfino.praca.gov.pl</w:t>
        </w:r>
      </w:hyperlink>
    </w:p>
    <w:p w:rsidR="00557769" w:rsidRPr="00B56038" w:rsidRDefault="00557769" w:rsidP="00557769">
      <w:pPr>
        <w:pStyle w:val="pkt"/>
        <w:spacing w:before="0" w:after="0"/>
        <w:ind w:left="357" w:firstLine="0"/>
        <w:rPr>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567463" w:rsidRPr="00CA6CAC" w:rsidTr="002211C9">
        <w:tc>
          <w:tcPr>
            <w:tcW w:w="9781" w:type="dxa"/>
            <w:shd w:val="clear" w:color="auto" w:fill="B8CCE4" w:themeFill="accent1" w:themeFillTint="66"/>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B32913" w:rsidRPr="00CA6CAC">
              <w:rPr>
                <w:rFonts w:ascii="Times New Roman" w:hAnsi="Times New Roman"/>
                <w:sz w:val="22"/>
                <w:szCs w:val="22"/>
              </w:rPr>
              <w:t>I</w:t>
            </w:r>
            <w:r w:rsidR="008A2E62" w:rsidRPr="00CA6CAC">
              <w:rPr>
                <w:rFonts w:ascii="Times New Roman" w:hAnsi="Times New Roman"/>
                <w:sz w:val="22"/>
                <w:szCs w:val="22"/>
              </w:rPr>
              <w:t>I</w:t>
            </w:r>
            <w:r w:rsidR="00567463" w:rsidRPr="00CA6CAC">
              <w:rPr>
                <w:rFonts w:ascii="Times New Roman" w:hAnsi="Times New Roman"/>
                <w:sz w:val="22"/>
                <w:szCs w:val="22"/>
              </w:rPr>
              <w:t xml:space="preserve">  Miejs</w:t>
            </w:r>
            <w:r w:rsidR="000E0655" w:rsidRPr="00CA6CAC">
              <w:rPr>
                <w:rFonts w:ascii="Times New Roman" w:hAnsi="Times New Roman"/>
                <w:sz w:val="22"/>
                <w:szCs w:val="22"/>
              </w:rPr>
              <w:t>ce i termin składania</w:t>
            </w:r>
            <w:r w:rsidR="00567463" w:rsidRPr="00CA6CAC">
              <w:rPr>
                <w:rFonts w:ascii="Times New Roman" w:hAnsi="Times New Roman"/>
                <w:sz w:val="22"/>
                <w:szCs w:val="22"/>
              </w:rPr>
              <w:t xml:space="preserve"> ofert</w:t>
            </w:r>
          </w:p>
        </w:tc>
      </w:tr>
    </w:tbl>
    <w:p w:rsidR="000D7442" w:rsidRPr="007618F7" w:rsidRDefault="000D7442" w:rsidP="00000661">
      <w:pPr>
        <w:pStyle w:val="Stopka"/>
        <w:tabs>
          <w:tab w:val="clear" w:pos="4536"/>
          <w:tab w:val="clear" w:pos="9072"/>
          <w:tab w:val="num" w:pos="993"/>
        </w:tabs>
        <w:rPr>
          <w:sz w:val="22"/>
          <w:szCs w:val="22"/>
        </w:rPr>
      </w:pPr>
    </w:p>
    <w:p w:rsidR="000A496A" w:rsidRPr="00B56038"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Ofertę należy złożyć w</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Powiatowym Urzędzie Pracy w Gryfinie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ul. Łużycka 55 </w:t>
      </w:r>
      <w:r w:rsidR="004C047F">
        <w:rPr>
          <w:b/>
          <w:sz w:val="22"/>
          <w:szCs w:val="22"/>
        </w:rPr>
        <w:t>, 74-100 Gryfino</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w Sekretariacie </w:t>
      </w:r>
      <w:r>
        <w:rPr>
          <w:b/>
          <w:sz w:val="22"/>
          <w:szCs w:val="22"/>
        </w:rPr>
        <w:t xml:space="preserve">w terminie </w:t>
      </w:r>
      <w:r w:rsidRPr="00B56038">
        <w:rPr>
          <w:b/>
          <w:sz w:val="22"/>
          <w:szCs w:val="22"/>
        </w:rPr>
        <w:t xml:space="preserve">do dnia </w:t>
      </w:r>
      <w:r w:rsidR="00330180">
        <w:rPr>
          <w:b/>
          <w:color w:val="FF0000"/>
          <w:sz w:val="22"/>
          <w:szCs w:val="22"/>
          <w:u w:val="single"/>
        </w:rPr>
        <w:t>18</w:t>
      </w:r>
      <w:r w:rsidR="00CA6CAC">
        <w:rPr>
          <w:b/>
          <w:color w:val="FF0000"/>
          <w:sz w:val="22"/>
          <w:szCs w:val="22"/>
          <w:u w:val="single"/>
        </w:rPr>
        <w:t>.08</w:t>
      </w:r>
      <w:r w:rsidR="00B02CD6">
        <w:rPr>
          <w:b/>
          <w:color w:val="FF0000"/>
          <w:sz w:val="22"/>
          <w:szCs w:val="22"/>
          <w:u w:val="single"/>
        </w:rPr>
        <w:t>.2016</w:t>
      </w:r>
      <w:r w:rsidRPr="000A496A">
        <w:rPr>
          <w:b/>
          <w:color w:val="FF0000"/>
          <w:sz w:val="22"/>
          <w:szCs w:val="22"/>
        </w:rPr>
        <w:t xml:space="preserve"> do godziny </w:t>
      </w:r>
      <w:r>
        <w:rPr>
          <w:b/>
          <w:color w:val="FF0000"/>
          <w:sz w:val="22"/>
          <w:szCs w:val="22"/>
          <w:u w:val="single"/>
        </w:rPr>
        <w:t>15</w:t>
      </w:r>
      <w:r w:rsidRPr="000A496A">
        <w:rPr>
          <w:b/>
          <w:color w:val="FF0000"/>
          <w:sz w:val="22"/>
          <w:szCs w:val="22"/>
          <w:u w:val="single"/>
        </w:rPr>
        <w:t>:30</w:t>
      </w:r>
      <w:r w:rsidRPr="00B56038">
        <w:rPr>
          <w:b/>
          <w:sz w:val="22"/>
          <w:szCs w:val="22"/>
        </w:rPr>
        <w:t xml:space="preserve"> </w:t>
      </w:r>
    </w:p>
    <w:p w:rsidR="000A496A"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A496A" w:rsidRPr="00B56038" w:rsidRDefault="000A496A" w:rsidP="00F07D29">
      <w:pPr>
        <w:pStyle w:val="Stopka"/>
        <w:numPr>
          <w:ilvl w:val="0"/>
          <w:numId w:val="7"/>
        </w:numPr>
        <w:tabs>
          <w:tab w:val="clear" w:pos="4536"/>
          <w:tab w:val="clear" w:pos="9072"/>
          <w:tab w:val="num" w:pos="993"/>
        </w:tabs>
        <w:jc w:val="both"/>
        <w:rPr>
          <w:sz w:val="22"/>
          <w:szCs w:val="22"/>
        </w:rPr>
      </w:pPr>
      <w:r>
        <w:rPr>
          <w:sz w:val="22"/>
          <w:szCs w:val="22"/>
        </w:rPr>
        <w:t xml:space="preserve">Oferty złożone po terminie zostaną odesłane </w:t>
      </w:r>
      <w:r w:rsidR="0090713E">
        <w:rPr>
          <w:sz w:val="22"/>
          <w:szCs w:val="22"/>
        </w:rPr>
        <w:t xml:space="preserve">na adres </w:t>
      </w:r>
      <w:r w:rsidR="0059019E">
        <w:rPr>
          <w:sz w:val="22"/>
          <w:szCs w:val="22"/>
        </w:rPr>
        <w:t xml:space="preserve">wykonawcy wskazany na kopercie </w:t>
      </w:r>
      <w:r w:rsidR="0090713E">
        <w:rPr>
          <w:sz w:val="22"/>
          <w:szCs w:val="22"/>
        </w:rPr>
        <w:t>bez otwierania.</w:t>
      </w:r>
    </w:p>
    <w:p w:rsidR="000A496A" w:rsidRDefault="000A496A"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CA6CAC" w:rsidRPr="00CA6CAC" w:rsidTr="002211C9">
        <w:tc>
          <w:tcPr>
            <w:tcW w:w="9781" w:type="dxa"/>
            <w:shd w:val="clear" w:color="auto" w:fill="B8CCE4" w:themeFill="accent1" w:themeFillTint="66"/>
          </w:tcPr>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 xml:space="preserve">ROZDZIAŁ VIII          </w:t>
            </w:r>
          </w:p>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Termin związania ofertą</w:t>
            </w:r>
          </w:p>
        </w:tc>
      </w:tr>
    </w:tbl>
    <w:p w:rsidR="00CA6CAC" w:rsidRPr="00801445" w:rsidRDefault="00CA6CAC" w:rsidP="00CA6CAC">
      <w:pPr>
        <w:pStyle w:val="Tekstpodstawowywcity2"/>
        <w:rPr>
          <w:sz w:val="22"/>
          <w:szCs w:val="22"/>
        </w:rPr>
      </w:pPr>
    </w:p>
    <w:p w:rsidR="00CA6CAC" w:rsidRPr="003F1611" w:rsidRDefault="00CA6CAC" w:rsidP="00F07D29">
      <w:pPr>
        <w:pStyle w:val="Tekstpodstawowywcity2"/>
        <w:numPr>
          <w:ilvl w:val="0"/>
          <w:numId w:val="36"/>
        </w:numPr>
        <w:tabs>
          <w:tab w:val="clear" w:pos="720"/>
          <w:tab w:val="num" w:pos="284"/>
        </w:tabs>
        <w:ind w:hanging="720"/>
        <w:rPr>
          <w:sz w:val="22"/>
          <w:szCs w:val="22"/>
        </w:rPr>
      </w:pPr>
      <w:r w:rsidRPr="003F1611">
        <w:rPr>
          <w:sz w:val="22"/>
          <w:szCs w:val="22"/>
        </w:rPr>
        <w:t xml:space="preserve">Wykonawca pozostaje związany ofertą przez okres </w:t>
      </w:r>
      <w:r w:rsidRPr="003F1611">
        <w:rPr>
          <w:b/>
          <w:sz w:val="22"/>
          <w:szCs w:val="22"/>
        </w:rPr>
        <w:t xml:space="preserve">30 </w:t>
      </w:r>
      <w:r w:rsidRPr="003F1611">
        <w:rPr>
          <w:sz w:val="22"/>
          <w:szCs w:val="22"/>
        </w:rPr>
        <w:t>dni.</w:t>
      </w:r>
    </w:p>
    <w:p w:rsidR="00CA6CAC" w:rsidRPr="003F1611" w:rsidRDefault="00CA6CAC" w:rsidP="00F07D29">
      <w:pPr>
        <w:numPr>
          <w:ilvl w:val="0"/>
          <w:numId w:val="36"/>
        </w:numPr>
        <w:tabs>
          <w:tab w:val="clear" w:pos="720"/>
          <w:tab w:val="num" w:pos="284"/>
          <w:tab w:val="left" w:pos="993"/>
        </w:tabs>
        <w:ind w:hanging="720"/>
        <w:jc w:val="both"/>
        <w:rPr>
          <w:sz w:val="22"/>
          <w:szCs w:val="22"/>
        </w:rPr>
      </w:pPr>
      <w:r w:rsidRPr="003F1611">
        <w:rPr>
          <w:sz w:val="22"/>
          <w:szCs w:val="22"/>
        </w:rPr>
        <w:t>Bieg terminu związania ofertą rozpoczyna się wraz z upływem terminu składania ofert.</w:t>
      </w:r>
    </w:p>
    <w:p w:rsidR="00CA6CAC" w:rsidRDefault="00CA6CAC"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5A780C" w:rsidRPr="00CA6CAC" w:rsidTr="002211C9">
        <w:tc>
          <w:tcPr>
            <w:tcW w:w="9781" w:type="dxa"/>
            <w:shd w:val="clear" w:color="auto" w:fill="B8CCE4" w:themeFill="accent1" w:themeFillTint="66"/>
          </w:tcPr>
          <w:p w:rsidR="005A780C" w:rsidRPr="00CA6CAC" w:rsidRDefault="00CA6CAC" w:rsidP="005A780C">
            <w:pPr>
              <w:pStyle w:val="Nagwek1"/>
              <w:spacing w:before="0" w:after="0"/>
              <w:rPr>
                <w:rFonts w:ascii="Times New Roman" w:hAnsi="Times New Roman"/>
                <w:sz w:val="22"/>
                <w:szCs w:val="22"/>
              </w:rPr>
            </w:pPr>
            <w:r>
              <w:rPr>
                <w:rFonts w:ascii="Times New Roman" w:hAnsi="Times New Roman"/>
                <w:sz w:val="22"/>
                <w:szCs w:val="22"/>
              </w:rPr>
              <w:t>ROZDZIAŁ IX</w:t>
            </w:r>
            <w:r w:rsidR="005A780C" w:rsidRPr="00CA6CAC">
              <w:rPr>
                <w:rFonts w:ascii="Times New Roman" w:hAnsi="Times New Roman"/>
                <w:sz w:val="22"/>
                <w:szCs w:val="22"/>
              </w:rPr>
              <w:t xml:space="preserve">  Wybór oferty najkorzystniejszej -  Opis kryteriów, którymi zamawiający będzie się kierował przy wyborze oferty, wraz z podaniem znaczenia tych kryteriów i sposobu oceny ofert</w:t>
            </w:r>
          </w:p>
        </w:tc>
      </w:tr>
    </w:tbl>
    <w:p w:rsidR="005A780C" w:rsidRDefault="005A780C" w:rsidP="000A496A">
      <w:pPr>
        <w:pStyle w:val="Stopka"/>
        <w:tabs>
          <w:tab w:val="clear" w:pos="4536"/>
          <w:tab w:val="clear" w:pos="9072"/>
        </w:tabs>
        <w:jc w:val="both"/>
        <w:rPr>
          <w:b/>
          <w:color w:val="000000"/>
          <w:sz w:val="22"/>
          <w:szCs w:val="22"/>
        </w:rPr>
      </w:pPr>
    </w:p>
    <w:p w:rsidR="00354B2D" w:rsidRPr="000A496A" w:rsidRDefault="00354B2D" w:rsidP="00F07D29">
      <w:pPr>
        <w:pStyle w:val="Stopka"/>
        <w:numPr>
          <w:ilvl w:val="0"/>
          <w:numId w:val="9"/>
        </w:numPr>
        <w:tabs>
          <w:tab w:val="clear" w:pos="4536"/>
          <w:tab w:val="clear" w:pos="9072"/>
          <w:tab w:val="num" w:pos="993"/>
        </w:tabs>
        <w:jc w:val="both"/>
        <w:rPr>
          <w:b/>
          <w:sz w:val="22"/>
          <w:szCs w:val="22"/>
        </w:rPr>
      </w:pPr>
      <w:r>
        <w:rPr>
          <w:sz w:val="22"/>
          <w:szCs w:val="22"/>
        </w:rPr>
        <w:t>Oferty będą rozpatrywane przez komisję powołaną decyzją Dyrektora Powiatowego Urzędu Pracy w Gryfinie niezwłocznie po upływie terminu do składania ofert.</w:t>
      </w:r>
      <w:r w:rsidRPr="007618F7">
        <w:rPr>
          <w:b/>
          <w:color w:val="000000"/>
          <w:sz w:val="22"/>
          <w:szCs w:val="22"/>
        </w:rPr>
        <w:t xml:space="preserve"> </w:t>
      </w:r>
    </w:p>
    <w:p w:rsidR="00354B2D" w:rsidRPr="005A780C" w:rsidRDefault="00354B2D" w:rsidP="00F07D29">
      <w:pPr>
        <w:numPr>
          <w:ilvl w:val="0"/>
          <w:numId w:val="9"/>
        </w:numPr>
        <w:tabs>
          <w:tab w:val="num" w:pos="284"/>
          <w:tab w:val="left" w:pos="993"/>
        </w:tabs>
        <w:spacing w:before="40" w:after="40"/>
        <w:jc w:val="both"/>
        <w:rPr>
          <w:sz w:val="22"/>
          <w:szCs w:val="22"/>
        </w:rPr>
      </w:pPr>
      <w:r w:rsidRPr="005A780C">
        <w:rPr>
          <w:sz w:val="22"/>
          <w:szCs w:val="22"/>
        </w:rPr>
        <w:t>Przy wyborze oferty będą brane pod uwagę następujące kryteria:</w:t>
      </w:r>
    </w:p>
    <w:p w:rsidR="00354B2D" w:rsidRPr="00B56038" w:rsidRDefault="00354B2D" w:rsidP="00354B2D">
      <w:pPr>
        <w:pStyle w:val="Stopka"/>
        <w:tabs>
          <w:tab w:val="clear" w:pos="4536"/>
          <w:tab w:val="clear" w:pos="9072"/>
        </w:tabs>
        <w:rPr>
          <w:sz w:val="22"/>
          <w:szCs w:val="22"/>
        </w:rPr>
      </w:pPr>
    </w:p>
    <w:p w:rsidR="00354B2D" w:rsidRPr="00751DC7" w:rsidRDefault="00354B2D" w:rsidP="00F07D29">
      <w:pPr>
        <w:pStyle w:val="Tekstpodstawowywcity"/>
        <w:numPr>
          <w:ilvl w:val="0"/>
          <w:numId w:val="20"/>
        </w:numPr>
        <w:rPr>
          <w:b/>
        </w:rPr>
      </w:pPr>
      <w:r>
        <w:rPr>
          <w:b/>
        </w:rPr>
        <w:t>Cena   -    waga kryterium 90</w:t>
      </w:r>
      <w:r w:rsidRPr="00751DC7">
        <w:rPr>
          <w:b/>
        </w:rPr>
        <w:t xml:space="preserve"> </w:t>
      </w:r>
      <w:proofErr w:type="spellStart"/>
      <w:r w:rsidRPr="00751DC7">
        <w:rPr>
          <w:b/>
        </w:rPr>
        <w:t>pkt</w:t>
      </w:r>
      <w:proofErr w:type="spellEnd"/>
    </w:p>
    <w:p w:rsidR="00354B2D" w:rsidRDefault="00354B2D" w:rsidP="00F07D29">
      <w:pPr>
        <w:pStyle w:val="Tekstpodstawowywcity"/>
        <w:numPr>
          <w:ilvl w:val="0"/>
          <w:numId w:val="2"/>
        </w:numPr>
      </w:pPr>
      <w:r w:rsidRPr="00751DC7">
        <w:t>sposób ustalenie liczby punktów</w:t>
      </w:r>
    </w:p>
    <w:p w:rsidR="00354B2D" w:rsidRDefault="00354B2D" w:rsidP="00354B2D">
      <w:pPr>
        <w:pStyle w:val="Tekstpodstawowywcity"/>
      </w:pPr>
    </w:p>
    <w:p w:rsidR="00354B2D" w:rsidRPr="00B56038" w:rsidRDefault="00354B2D" w:rsidP="00354B2D">
      <w:pPr>
        <w:pStyle w:val="Stopka"/>
        <w:tabs>
          <w:tab w:val="clear" w:pos="4536"/>
          <w:tab w:val="clear" w:pos="9072"/>
        </w:tabs>
        <w:jc w:val="center"/>
        <w:rPr>
          <w:sz w:val="22"/>
          <w:szCs w:val="22"/>
        </w:rPr>
      </w:pPr>
      <w:r w:rsidRPr="00B56038">
        <w:rPr>
          <w:position w:val="-30"/>
          <w:sz w:val="22"/>
          <w:szCs w:val="22"/>
        </w:rPr>
        <w:object w:dxaOrig="3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34.9pt" o:ole="" fillcolor="window">
            <v:imagedata r:id="rId13" o:title=""/>
          </v:shape>
          <o:OLEObject Type="Embed" ProgID="Equation.3" ShapeID="_x0000_i1025" DrawAspect="Content" ObjectID="_1532072952" r:id="rId14"/>
        </w:object>
      </w:r>
    </w:p>
    <w:p w:rsidR="00354B2D" w:rsidRDefault="00354B2D" w:rsidP="00354B2D">
      <w:pPr>
        <w:pStyle w:val="Tekstpodstawowywcity"/>
        <w:rPr>
          <w:b/>
        </w:rPr>
      </w:pPr>
    </w:p>
    <w:p w:rsidR="00354B2D" w:rsidRPr="00751DC7" w:rsidRDefault="00354B2D" w:rsidP="00F07D29">
      <w:pPr>
        <w:pStyle w:val="Tekstpodstawowywcity"/>
        <w:numPr>
          <w:ilvl w:val="0"/>
          <w:numId w:val="20"/>
        </w:numPr>
        <w:rPr>
          <w:b/>
        </w:rPr>
      </w:pPr>
      <w:r w:rsidRPr="00751DC7">
        <w:rPr>
          <w:b/>
        </w:rPr>
        <w:t>Certyfikat jakości usług / akredytacja</w:t>
      </w:r>
      <w:r>
        <w:rPr>
          <w:b/>
        </w:rPr>
        <w:t xml:space="preserve"> - </w:t>
      </w:r>
      <w:r w:rsidRPr="00751DC7">
        <w:rPr>
          <w:b/>
        </w:rPr>
        <w:t xml:space="preserve">  waga kryterium 1</w:t>
      </w:r>
      <w:r>
        <w:rPr>
          <w:b/>
        </w:rPr>
        <w:t>0</w:t>
      </w:r>
      <w:r w:rsidRPr="00751DC7">
        <w:rPr>
          <w:b/>
        </w:rPr>
        <w:t xml:space="preserve"> </w:t>
      </w:r>
      <w:proofErr w:type="spellStart"/>
      <w:r w:rsidRPr="00751DC7">
        <w:rPr>
          <w:b/>
        </w:rPr>
        <w:t>pkt</w:t>
      </w:r>
      <w:proofErr w:type="spellEnd"/>
    </w:p>
    <w:p w:rsidR="00354B2D" w:rsidRPr="00751DC7" w:rsidRDefault="00354B2D" w:rsidP="00F07D29">
      <w:pPr>
        <w:pStyle w:val="Tekstpodstawowywcity"/>
        <w:numPr>
          <w:ilvl w:val="0"/>
          <w:numId w:val="2"/>
        </w:numPr>
      </w:pPr>
      <w:r w:rsidRPr="00751DC7">
        <w:t>w przypadku posiadania -  1</w:t>
      </w:r>
      <w:r>
        <w:t>0</w:t>
      </w:r>
      <w:r w:rsidRPr="00751DC7">
        <w:t xml:space="preserve"> pkt.</w:t>
      </w:r>
    </w:p>
    <w:p w:rsidR="00354B2D" w:rsidRDefault="00354B2D" w:rsidP="00F07D29">
      <w:pPr>
        <w:pStyle w:val="Tekstpodstawowywcity"/>
        <w:numPr>
          <w:ilvl w:val="0"/>
          <w:numId w:val="2"/>
        </w:numPr>
      </w:pPr>
      <w:r w:rsidRPr="00751DC7">
        <w:t xml:space="preserve">w przypadku braku – 0 </w:t>
      </w:r>
      <w:proofErr w:type="spellStart"/>
      <w:r w:rsidRPr="00751DC7">
        <w:t>pkt</w:t>
      </w:r>
      <w:proofErr w:type="spellEnd"/>
      <w:r w:rsidRPr="00751DC7">
        <w:t xml:space="preserve"> </w:t>
      </w:r>
    </w:p>
    <w:p w:rsidR="00354B2D" w:rsidRPr="00E92A4F" w:rsidRDefault="00354B2D" w:rsidP="00354B2D">
      <w:pPr>
        <w:pStyle w:val="Tekstpodstawowywcity"/>
        <w:ind w:left="1440"/>
      </w:pPr>
    </w:p>
    <w:p w:rsidR="00354B2D" w:rsidRPr="00B65436" w:rsidRDefault="00354B2D" w:rsidP="00F07D29">
      <w:pPr>
        <w:numPr>
          <w:ilvl w:val="0"/>
          <w:numId w:val="9"/>
        </w:numPr>
        <w:tabs>
          <w:tab w:val="num" w:pos="284"/>
          <w:tab w:val="left" w:pos="993"/>
        </w:tabs>
        <w:spacing w:before="40" w:after="40"/>
        <w:jc w:val="both"/>
        <w:rPr>
          <w:sz w:val="22"/>
          <w:szCs w:val="22"/>
        </w:rPr>
      </w:pPr>
      <w:r w:rsidRPr="00B65436">
        <w:rPr>
          <w:color w:val="000000"/>
          <w:sz w:val="22"/>
          <w:szCs w:val="22"/>
        </w:rPr>
        <w:t>Zamawiający dokona badania ofert w celu stwierdzenia czy wykonawca celem potwierdzenia spełnia warunki udziału w postępowaniu określone w zaproszeniu do złożenia oferty:</w:t>
      </w:r>
    </w:p>
    <w:p w:rsidR="00354B2D" w:rsidRPr="00B65436" w:rsidRDefault="00354B2D" w:rsidP="00F07D29">
      <w:pPr>
        <w:pStyle w:val="Akapitzlist"/>
        <w:numPr>
          <w:ilvl w:val="0"/>
          <w:numId w:val="21"/>
        </w:numPr>
        <w:tabs>
          <w:tab w:val="left" w:pos="993"/>
        </w:tabs>
        <w:spacing w:before="40" w:after="40"/>
        <w:rPr>
          <w:rFonts w:ascii="Times New Roman" w:hAnsi="Times New Roman"/>
          <w:color w:val="000000"/>
        </w:rPr>
      </w:pPr>
      <w:r>
        <w:rPr>
          <w:rFonts w:ascii="Times New Roman" w:hAnsi="Times New Roman"/>
          <w:color w:val="000000"/>
        </w:rPr>
        <w:t>Z</w:t>
      </w:r>
      <w:r w:rsidRPr="00B65436">
        <w:rPr>
          <w:rFonts w:ascii="Times New Roman" w:hAnsi="Times New Roman"/>
          <w:color w:val="000000"/>
        </w:rPr>
        <w:t>łożył wszystkie wymagane dokumenty.</w:t>
      </w:r>
    </w:p>
    <w:p w:rsidR="00354B2D" w:rsidRPr="00B65436" w:rsidRDefault="00354B2D" w:rsidP="00F07D29">
      <w:pPr>
        <w:pStyle w:val="Akapitzlist"/>
        <w:numPr>
          <w:ilvl w:val="0"/>
          <w:numId w:val="21"/>
        </w:numPr>
        <w:tabs>
          <w:tab w:val="left" w:pos="993"/>
        </w:tabs>
        <w:spacing w:before="40" w:after="40"/>
        <w:rPr>
          <w:rFonts w:ascii="Times New Roman" w:hAnsi="Times New Roman"/>
        </w:rPr>
      </w:pPr>
      <w:r>
        <w:rPr>
          <w:rFonts w:ascii="Times New Roman" w:hAnsi="Times New Roman"/>
          <w:color w:val="000000"/>
        </w:rPr>
        <w:t>Z</w:t>
      </w:r>
      <w:r w:rsidRPr="00B65436">
        <w:rPr>
          <w:rFonts w:ascii="Times New Roman" w:hAnsi="Times New Roman"/>
          <w:color w:val="000000"/>
        </w:rPr>
        <w:t>łożone dokumenty nie zawierają błędów.</w:t>
      </w:r>
    </w:p>
    <w:p w:rsidR="00354B2D" w:rsidRPr="004763BC"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 xml:space="preserve">Zamawiający wezwie wykonawców, którzy w terminie do składania ofert nie złożyli wymaganych przez zamawiającego oświadczeń lub </w:t>
      </w:r>
      <w:r>
        <w:rPr>
          <w:rFonts w:ascii="Times New Roman" w:hAnsi="Times New Roman"/>
          <w:color w:val="000000"/>
        </w:rPr>
        <w:t>dokumentów potwierdzających spełnianie warunków udziału w postępowaniu</w:t>
      </w:r>
      <w:r w:rsidRPr="00B65436">
        <w:rPr>
          <w:rFonts w:ascii="Times New Roman" w:hAnsi="Times New Roman"/>
          <w:color w:val="000000"/>
        </w:rPr>
        <w:t xml:space="preserve">, lub którzy nie złożyli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 w </w:t>
      </w:r>
    </w:p>
    <w:p w:rsidR="00354B2D" w:rsidRPr="00B65436" w:rsidRDefault="00354B2D" w:rsidP="00354B2D">
      <w:pPr>
        <w:pStyle w:val="Akapitzlist"/>
        <w:spacing w:before="40" w:after="40"/>
        <w:ind w:left="360"/>
        <w:rPr>
          <w:rFonts w:ascii="Times New Roman" w:hAnsi="Times New Roman"/>
        </w:rPr>
      </w:pPr>
      <w:r w:rsidRPr="00B65436">
        <w:rPr>
          <w:rFonts w:ascii="Times New Roman" w:hAnsi="Times New Roman"/>
          <w:color w:val="000000"/>
        </w:rPr>
        <w:t>postępowaniu oraz spełnianie przez oferowane usługi wymagań określonych przez zamawiającego, nie później niż w dniu, w którym upłynął termin składania ofert.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rPr>
        <w:t>W toku badania i oceny ofert zamawiający może żądać od wykonawców wyjaśnień dotyczących treści złożonych ofert.</w:t>
      </w:r>
    </w:p>
    <w:p w:rsidR="00354B2D" w:rsidRPr="00B65436" w:rsidRDefault="00354B2D" w:rsidP="00F07D29">
      <w:pPr>
        <w:pStyle w:val="Akapitzlist"/>
        <w:numPr>
          <w:ilvl w:val="0"/>
          <w:numId w:val="9"/>
        </w:numPr>
        <w:spacing w:before="40" w:after="40"/>
        <w:rPr>
          <w:rFonts w:ascii="Times New Roman" w:hAnsi="Times New Roman"/>
        </w:rPr>
      </w:pPr>
      <w:r w:rsidRPr="00B65436">
        <w:rPr>
          <w:rStyle w:val="akapitdomyslny1"/>
          <w:rFonts w:ascii="Times New Roman" w:hAnsi="Times New Roman"/>
          <w:color w:val="000000"/>
        </w:rPr>
        <w:t xml:space="preserve">Zamawiający poprawia w ofercie </w:t>
      </w:r>
      <w:r w:rsidRPr="00B65436">
        <w:rPr>
          <w:rFonts w:ascii="Times New Roman" w:hAnsi="Times New Roman"/>
          <w:color w:val="000000"/>
        </w:rPr>
        <w:t>oczywiste omyłki rachunkowe, z uwzględnieniem konsekwencji rachunkowych dokonanych poprawek,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Zamawiający odrzuci ofertę, jeżeli:</w:t>
      </w:r>
    </w:p>
    <w:p w:rsidR="00354B2D" w:rsidRPr="00FD250A" w:rsidRDefault="00354B2D" w:rsidP="00F07D29">
      <w:pPr>
        <w:pStyle w:val="Akapitzlist"/>
        <w:numPr>
          <w:ilvl w:val="0"/>
          <w:numId w:val="22"/>
        </w:numPr>
        <w:spacing w:before="40" w:after="40"/>
        <w:rPr>
          <w:rFonts w:ascii="Times New Roman" w:hAnsi="Times New Roman"/>
        </w:rPr>
      </w:pPr>
      <w:r w:rsidRPr="00FD250A">
        <w:rPr>
          <w:rFonts w:ascii="Times New Roman" w:hAnsi="Times New Roman"/>
        </w:rPr>
        <w:t>Oferta będzie niezgodna z wymaganiami określonymi w opisie przedmiotu zamówienia</w:t>
      </w:r>
      <w:r>
        <w:rPr>
          <w:rFonts w:ascii="Times New Roman" w:hAnsi="Times New Roman"/>
        </w:rPr>
        <w:t>.</w:t>
      </w:r>
    </w:p>
    <w:p w:rsidR="00354B2D" w:rsidRPr="00B65436" w:rsidRDefault="00354B2D" w:rsidP="00F07D29">
      <w:pPr>
        <w:pStyle w:val="Akapitzlist"/>
        <w:numPr>
          <w:ilvl w:val="0"/>
          <w:numId w:val="22"/>
        </w:numPr>
        <w:spacing w:before="40" w:after="40"/>
        <w:rPr>
          <w:rFonts w:ascii="Times New Roman" w:hAnsi="Times New Roman"/>
        </w:rPr>
      </w:pPr>
      <w:r>
        <w:rPr>
          <w:rFonts w:ascii="Times New Roman" w:hAnsi="Times New Roman"/>
          <w:color w:val="000000"/>
        </w:rPr>
        <w:t>W</w:t>
      </w:r>
      <w:r w:rsidRPr="00B65436">
        <w:rPr>
          <w:rFonts w:ascii="Times New Roman" w:hAnsi="Times New Roman"/>
          <w:color w:val="000000"/>
        </w:rPr>
        <w:t>ykonawca nie złoży na wezwanie zamawiającego w wyznaczonym przez niego terminie wymaganych oświadczeń lub dokumentów.</w:t>
      </w:r>
    </w:p>
    <w:p w:rsidR="00354B2D" w:rsidRPr="00CA6CAC" w:rsidRDefault="00354B2D" w:rsidP="00F07D29">
      <w:pPr>
        <w:numPr>
          <w:ilvl w:val="0"/>
          <w:numId w:val="9"/>
        </w:numPr>
        <w:jc w:val="both"/>
        <w:rPr>
          <w:sz w:val="22"/>
          <w:szCs w:val="22"/>
        </w:rPr>
      </w:pPr>
      <w:r w:rsidRPr="00CA6CAC">
        <w:rPr>
          <w:vanish/>
          <w:color w:val="000000"/>
          <w:sz w:val="22"/>
          <w:szCs w:val="22"/>
          <w:vertAlign w:val="superscript"/>
        </w:rPr>
        <w:t xml:space="preserve"> </w:t>
      </w:r>
      <w:r w:rsidRPr="00CA6CAC">
        <w:rPr>
          <w:sz w:val="22"/>
          <w:szCs w:val="22"/>
        </w:rPr>
        <w:t>Za ofertę najkorzystniejszą zostanie uznana oferta, która w sumie uzyska najwyższą liczbę punktów.</w:t>
      </w:r>
    </w:p>
    <w:p w:rsidR="00354B2D" w:rsidRPr="00B65436" w:rsidRDefault="00354B2D" w:rsidP="00F07D29">
      <w:pPr>
        <w:pStyle w:val="Stopka"/>
        <w:numPr>
          <w:ilvl w:val="0"/>
          <w:numId w:val="9"/>
        </w:numPr>
        <w:tabs>
          <w:tab w:val="clear" w:pos="4536"/>
          <w:tab w:val="clear" w:pos="9072"/>
        </w:tabs>
        <w:jc w:val="both"/>
        <w:rPr>
          <w:sz w:val="22"/>
          <w:szCs w:val="22"/>
        </w:rPr>
      </w:pPr>
      <w:r w:rsidRPr="00B65436">
        <w:rPr>
          <w:rStyle w:val="akapitdomyslny1"/>
          <w:color w:val="000000"/>
          <w:sz w:val="22"/>
          <w:szCs w:val="22"/>
        </w:rPr>
        <w:lastRenderedPageBreak/>
        <w:t>Niezwłocznie po wyborze najkorzystniejszej oferty zamawiający zamieści informację o wyborze najkorzystniejszej oferty</w:t>
      </w:r>
      <w:r>
        <w:rPr>
          <w:rStyle w:val="akapitdomyslny1"/>
          <w:color w:val="000000"/>
          <w:sz w:val="22"/>
          <w:szCs w:val="22"/>
        </w:rPr>
        <w:t xml:space="preserve"> na stronie internetowej </w:t>
      </w:r>
      <w:hyperlink r:id="rId15" w:history="1">
        <w:r w:rsidRPr="000B1666">
          <w:rPr>
            <w:rStyle w:val="Hipercze"/>
            <w:sz w:val="22"/>
            <w:szCs w:val="22"/>
          </w:rPr>
          <w:t>www.gryfino.praca.gov.pl</w:t>
        </w:r>
      </w:hyperlink>
      <w:r w:rsidRPr="00B65436">
        <w:rPr>
          <w:rStyle w:val="akapitdomyslny1"/>
          <w:color w:val="000000"/>
          <w:sz w:val="22"/>
          <w:szCs w:val="22"/>
        </w:rPr>
        <w:t xml:space="preserve"> jednocześnie zawiadamia wykonawców, którzy złożyli oferty, o:</w:t>
      </w:r>
      <w:r w:rsidRPr="00B65436">
        <w:rPr>
          <w:sz w:val="22"/>
          <w:szCs w:val="22"/>
        </w:rPr>
        <w:t xml:space="preserve"> </w:t>
      </w:r>
    </w:p>
    <w:p w:rsidR="00354B2D" w:rsidRPr="00B65436" w:rsidRDefault="00354B2D" w:rsidP="00F07D29">
      <w:pPr>
        <w:numPr>
          <w:ilvl w:val="0"/>
          <w:numId w:val="23"/>
        </w:numPr>
        <w:jc w:val="both"/>
        <w:rPr>
          <w:color w:val="000000"/>
          <w:sz w:val="22"/>
          <w:szCs w:val="22"/>
        </w:rPr>
      </w:pPr>
      <w:r w:rsidRPr="00B65436">
        <w:rPr>
          <w:sz w:val="22"/>
          <w:szCs w:val="22"/>
        </w:rPr>
        <w:t xml:space="preserve">wyborze najkorzystniejszej oferty </w:t>
      </w:r>
      <w:r w:rsidRPr="00B65436">
        <w:rPr>
          <w:color w:val="000000"/>
          <w:sz w:val="22"/>
          <w:szCs w:val="22"/>
        </w:rPr>
        <w:t>podając nazwę wykonawcy, którego ofertę wybrano, oraz nazwy wykonawców, którzy złożyli oferty, a także punktację przyznaną ofertom w każdym kryterium oceny ofert i łączną punktację; </w:t>
      </w:r>
    </w:p>
    <w:p w:rsidR="00354B2D" w:rsidRPr="00B65436" w:rsidRDefault="00354B2D" w:rsidP="00F07D29">
      <w:pPr>
        <w:numPr>
          <w:ilvl w:val="0"/>
          <w:numId w:val="23"/>
        </w:numPr>
        <w:jc w:val="both"/>
        <w:rPr>
          <w:color w:val="000000"/>
          <w:sz w:val="22"/>
          <w:szCs w:val="22"/>
        </w:rPr>
      </w:pPr>
      <w:r w:rsidRPr="00B65436">
        <w:rPr>
          <w:color w:val="000000"/>
          <w:sz w:val="22"/>
          <w:szCs w:val="22"/>
        </w:rPr>
        <w:t xml:space="preserve">wykonawcach, których oferty zostały odrzucone, podając uzasadnienie faktyczne. </w:t>
      </w:r>
    </w:p>
    <w:p w:rsidR="00354B2D" w:rsidRPr="00B65436" w:rsidRDefault="00354B2D" w:rsidP="00F07D29">
      <w:pPr>
        <w:numPr>
          <w:ilvl w:val="0"/>
          <w:numId w:val="23"/>
        </w:numPr>
        <w:jc w:val="both"/>
        <w:rPr>
          <w:b/>
          <w:color w:val="000000"/>
          <w:sz w:val="22"/>
          <w:szCs w:val="22"/>
        </w:rPr>
      </w:pPr>
      <w:r w:rsidRPr="00B65436">
        <w:rPr>
          <w:color w:val="000000"/>
          <w:sz w:val="22"/>
          <w:szCs w:val="22"/>
        </w:rPr>
        <w:t>Terminie zawarcia umowy w sprawie udzielenia zamówienia</w:t>
      </w:r>
      <w:r>
        <w:rPr>
          <w:color w:val="000000"/>
          <w:sz w:val="22"/>
          <w:szCs w:val="22"/>
        </w:rPr>
        <w:t>.</w:t>
      </w:r>
      <w:r w:rsidRPr="00B65436">
        <w:rPr>
          <w:color w:val="000000"/>
          <w:sz w:val="22"/>
          <w:szCs w:val="22"/>
        </w:rPr>
        <w:t> </w:t>
      </w:r>
    </w:p>
    <w:p w:rsidR="00354B2D" w:rsidRPr="0078430F" w:rsidRDefault="00354B2D" w:rsidP="00F07D29">
      <w:pPr>
        <w:pStyle w:val="Stopka"/>
        <w:numPr>
          <w:ilvl w:val="0"/>
          <w:numId w:val="9"/>
        </w:numPr>
        <w:tabs>
          <w:tab w:val="clear" w:pos="4536"/>
          <w:tab w:val="clear" w:pos="9072"/>
          <w:tab w:val="num" w:pos="993"/>
        </w:tabs>
        <w:jc w:val="both"/>
        <w:rPr>
          <w:b/>
          <w:sz w:val="22"/>
          <w:szCs w:val="22"/>
        </w:rPr>
      </w:pPr>
      <w:r w:rsidRPr="00B65436">
        <w:rPr>
          <w:b/>
          <w:color w:val="000000"/>
          <w:sz w:val="22"/>
          <w:szCs w:val="22"/>
        </w:rPr>
        <w:t>Od sposobu rozpatrzenia ofert nie przysługuje odwołanie.</w:t>
      </w:r>
    </w:p>
    <w:p w:rsidR="0078430F" w:rsidRDefault="0078430F" w:rsidP="00F07D29">
      <w:pPr>
        <w:widowControl w:val="0"/>
        <w:numPr>
          <w:ilvl w:val="0"/>
          <w:numId w:val="9"/>
        </w:numPr>
        <w:shd w:val="clear" w:color="auto" w:fill="FFFFFF"/>
        <w:tabs>
          <w:tab w:val="left" w:pos="456"/>
        </w:tabs>
        <w:autoSpaceDE w:val="0"/>
        <w:autoSpaceDN w:val="0"/>
        <w:adjustRightInd w:val="0"/>
        <w:spacing w:before="10" w:line="250" w:lineRule="exact"/>
        <w:ind w:right="24"/>
        <w:jc w:val="both"/>
        <w:rPr>
          <w:b/>
          <w:bCs/>
          <w:spacing w:val="-13"/>
          <w:sz w:val="22"/>
          <w:szCs w:val="22"/>
        </w:rPr>
      </w:pPr>
      <w:r>
        <w:rPr>
          <w:sz w:val="22"/>
          <w:szCs w:val="22"/>
        </w:rPr>
        <w:t xml:space="preserve">Zamawiający zawrze umowę w sprawie zamówienia publicznego w terminie </w:t>
      </w:r>
      <w:r w:rsidRPr="0078430F">
        <w:rPr>
          <w:b/>
          <w:sz w:val="22"/>
          <w:szCs w:val="22"/>
        </w:rPr>
        <w:t>do 3 dni</w:t>
      </w:r>
      <w:r>
        <w:rPr>
          <w:sz w:val="22"/>
          <w:szCs w:val="22"/>
        </w:rPr>
        <w:t xml:space="preserve"> od dnia przekazania zawiadomienia o wyborze oferty </w:t>
      </w:r>
      <w:proofErr w:type="spellStart"/>
      <w:r w:rsidRPr="00B86B78">
        <w:rPr>
          <w:sz w:val="22"/>
          <w:szCs w:val="22"/>
        </w:rPr>
        <w:t>faxem</w:t>
      </w:r>
      <w:proofErr w:type="spellEnd"/>
      <w:r w:rsidRPr="00B86B78">
        <w:rPr>
          <w:sz w:val="22"/>
          <w:szCs w:val="22"/>
        </w:rPr>
        <w:t xml:space="preserve"> lub e -mailem.</w:t>
      </w:r>
    </w:p>
    <w:p w:rsidR="005A780C" w:rsidRDefault="005A780C" w:rsidP="000A496A">
      <w:pPr>
        <w:pStyle w:val="Stopka"/>
        <w:tabs>
          <w:tab w:val="clear" w:pos="4536"/>
          <w:tab w:val="clear" w:pos="9072"/>
        </w:tabs>
        <w:jc w:val="both"/>
        <w:rPr>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920"/>
      </w:tblGrid>
      <w:tr w:rsidR="0078430F" w:rsidTr="00D16726">
        <w:tc>
          <w:tcPr>
            <w:tcW w:w="10135" w:type="dxa"/>
            <w:shd w:val="clear" w:color="auto" w:fill="B8CCE4" w:themeFill="accent1" w:themeFillTint="66"/>
          </w:tcPr>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ROZDZIAŁ X   </w:t>
            </w:r>
          </w:p>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 Informacje o formalnościach, jakie powinny być spełnione w celu zawarcia umowy </w:t>
            </w:r>
          </w:p>
        </w:tc>
      </w:tr>
    </w:tbl>
    <w:p w:rsidR="0078430F" w:rsidRDefault="0078430F" w:rsidP="0078430F">
      <w:pPr>
        <w:jc w:val="both"/>
      </w:pPr>
    </w:p>
    <w:p w:rsidR="0078430F" w:rsidRDefault="0078430F" w:rsidP="00F07D29">
      <w:pPr>
        <w:numPr>
          <w:ilvl w:val="0"/>
          <w:numId w:val="37"/>
        </w:numPr>
        <w:shd w:val="clear" w:color="auto" w:fill="FFFFFF"/>
        <w:spacing w:before="48" w:line="254" w:lineRule="exact"/>
        <w:ind w:left="360" w:right="43"/>
        <w:jc w:val="both"/>
      </w:pPr>
      <w:r>
        <w:rPr>
          <w:sz w:val="22"/>
          <w:szCs w:val="22"/>
        </w:rPr>
        <w:t xml:space="preserve">Wykonawca, którego oferta zostanie wybrana jako najkorzystniejsza przekaże zamawiającemu </w:t>
      </w:r>
      <w:r>
        <w:rPr>
          <w:spacing w:val="-1"/>
          <w:sz w:val="22"/>
          <w:szCs w:val="22"/>
        </w:rPr>
        <w:t xml:space="preserve">informacje dotyczące osób podpisujących umowę oraz osób upoważnionych do kontaktów w ramach </w:t>
      </w:r>
      <w:r>
        <w:rPr>
          <w:sz w:val="22"/>
          <w:szCs w:val="22"/>
        </w:rPr>
        <w:t>realizacji umowy.</w:t>
      </w:r>
    </w:p>
    <w:p w:rsidR="0078430F" w:rsidRPr="00B56038"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W przypadku spółek z o.o. do umowy należy dołączyć dokumenty przewidziane art. 230 </w:t>
      </w:r>
      <w:proofErr w:type="spellStart"/>
      <w:r w:rsidRPr="00B56038">
        <w:rPr>
          <w:rFonts w:ascii="Times New Roman" w:hAnsi="Times New Roman"/>
          <w:bCs/>
          <w:szCs w:val="22"/>
        </w:rPr>
        <w:t>ksh</w:t>
      </w:r>
      <w:proofErr w:type="spellEnd"/>
      <w:r w:rsidRPr="00B56038">
        <w:rPr>
          <w:rFonts w:ascii="Times New Roman" w:hAnsi="Times New Roman"/>
          <w:bCs/>
          <w:szCs w:val="22"/>
        </w:rPr>
        <w:t>. (w zależności od wysokości kapitału zakładowego – uchwała zgromadzenia wspólników, umowa spółki, uchwała Walnego Zgromadzenia).</w:t>
      </w:r>
    </w:p>
    <w:p w:rsidR="0078430F"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Zawarta umowa będzie jawna i będzie podlegała udostępnianiu na zasadach określonych w przepisach </w:t>
      </w:r>
      <w:r>
        <w:rPr>
          <w:rFonts w:ascii="Times New Roman" w:hAnsi="Times New Roman"/>
          <w:bCs/>
          <w:szCs w:val="22"/>
        </w:rPr>
        <w:t xml:space="preserve">         </w:t>
      </w:r>
      <w:r w:rsidRPr="00B56038">
        <w:rPr>
          <w:rFonts w:ascii="Times New Roman" w:hAnsi="Times New Roman"/>
          <w:bCs/>
          <w:szCs w:val="22"/>
        </w:rPr>
        <w:t>o dostępie do informacji publicznej.</w:t>
      </w:r>
    </w:p>
    <w:p w:rsidR="0078430F" w:rsidRPr="00F82C03" w:rsidRDefault="0078430F" w:rsidP="00F07D29">
      <w:pPr>
        <w:pStyle w:val="Tekstpodstawowy"/>
        <w:numPr>
          <w:ilvl w:val="0"/>
          <w:numId w:val="37"/>
        </w:numPr>
        <w:ind w:left="360"/>
        <w:jc w:val="both"/>
        <w:rPr>
          <w:rFonts w:ascii="Times New Roman" w:hAnsi="Times New Roman"/>
          <w:bCs/>
          <w:szCs w:val="22"/>
        </w:rPr>
      </w:pPr>
      <w:r w:rsidRPr="00F82C03">
        <w:rPr>
          <w:rFonts w:ascii="Times New Roman" w:hAnsi="Times New Roman"/>
        </w:rPr>
        <w:t>Przed podpisaniem umowy zamawiający wezwie wykonawcę, który złożył najkorzystniejszą ofertę do</w:t>
      </w:r>
    </w:p>
    <w:p w:rsidR="0078430F" w:rsidRDefault="0078430F" w:rsidP="0078430F">
      <w:pPr>
        <w:pStyle w:val="Akapitzlist"/>
        <w:ind w:left="360"/>
        <w:rPr>
          <w:rFonts w:ascii="Times New Roman" w:hAnsi="Times New Roman"/>
        </w:rPr>
      </w:pPr>
      <w:r>
        <w:rPr>
          <w:rFonts w:ascii="Times New Roman" w:hAnsi="Times New Roman"/>
        </w:rPr>
        <w:t xml:space="preserve">przedłożenia: </w:t>
      </w:r>
    </w:p>
    <w:p w:rsidR="0078430F" w:rsidRDefault="0078430F" w:rsidP="00F07D29">
      <w:pPr>
        <w:pStyle w:val="BodyText21"/>
        <w:numPr>
          <w:ilvl w:val="0"/>
          <w:numId w:val="25"/>
        </w:numPr>
        <w:tabs>
          <w:tab w:val="clear" w:pos="0"/>
        </w:tabs>
        <w:spacing w:before="40" w:after="40"/>
        <w:rPr>
          <w:sz w:val="22"/>
          <w:szCs w:val="22"/>
        </w:rPr>
      </w:pPr>
      <w:r>
        <w:rPr>
          <w:b/>
          <w:bCs/>
          <w:i/>
          <w:iCs/>
          <w:sz w:val="22"/>
          <w:szCs w:val="22"/>
        </w:rPr>
        <w:t>Wzo</w:t>
      </w:r>
      <w:r w:rsidRPr="007618F7">
        <w:rPr>
          <w:b/>
          <w:bCs/>
          <w:i/>
          <w:iCs/>
          <w:sz w:val="22"/>
          <w:szCs w:val="22"/>
        </w:rPr>
        <w:t>r</w:t>
      </w:r>
      <w:r>
        <w:rPr>
          <w:b/>
          <w:bCs/>
          <w:i/>
          <w:iCs/>
          <w:sz w:val="22"/>
          <w:szCs w:val="22"/>
        </w:rPr>
        <w:t>u/wzorów</w:t>
      </w:r>
      <w:r w:rsidRPr="007618F7">
        <w:rPr>
          <w:b/>
          <w:bCs/>
          <w:i/>
          <w:iCs/>
          <w:sz w:val="22"/>
          <w:szCs w:val="22"/>
        </w:rPr>
        <w:t xml:space="preserve"> </w:t>
      </w:r>
      <w:r>
        <w:rPr>
          <w:rFonts w:eastAsia="MS Mincho"/>
          <w:sz w:val="22"/>
          <w:szCs w:val="22"/>
        </w:rPr>
        <w:t>zaświadczenia</w:t>
      </w:r>
      <w:r w:rsidRPr="007618F7">
        <w:rPr>
          <w:rFonts w:eastAsia="MS Mincho"/>
          <w:sz w:val="22"/>
          <w:szCs w:val="22"/>
        </w:rPr>
        <w:t xml:space="preserve"> </w:t>
      </w:r>
      <w:r>
        <w:rPr>
          <w:rFonts w:eastAsia="MS Mincho"/>
          <w:sz w:val="22"/>
          <w:szCs w:val="22"/>
        </w:rPr>
        <w:t>i/lub</w:t>
      </w:r>
      <w:r w:rsidRPr="007618F7">
        <w:rPr>
          <w:rFonts w:eastAsia="MS Mincho"/>
          <w:sz w:val="22"/>
          <w:szCs w:val="22"/>
        </w:rPr>
        <w:t xml:space="preserve"> innych dokumentów poświadczających zakończenie szkolenia </w:t>
      </w:r>
      <w:r>
        <w:rPr>
          <w:rFonts w:eastAsia="MS Mincho"/>
          <w:sz w:val="22"/>
          <w:szCs w:val="22"/>
        </w:rPr>
        <w:t xml:space="preserve">         </w:t>
      </w:r>
      <w:r w:rsidRPr="007618F7">
        <w:rPr>
          <w:rFonts w:eastAsia="MS Mincho"/>
          <w:sz w:val="22"/>
          <w:szCs w:val="22"/>
        </w:rPr>
        <w:t>i nabycie kwalifikacji</w:t>
      </w:r>
      <w:r w:rsidRPr="007618F7">
        <w:rPr>
          <w:sz w:val="22"/>
          <w:szCs w:val="22"/>
        </w:rPr>
        <w:t xml:space="preserve"> </w:t>
      </w:r>
      <w:r>
        <w:rPr>
          <w:rFonts w:eastAsia="MS Mincho"/>
          <w:sz w:val="22"/>
          <w:szCs w:val="22"/>
        </w:rPr>
        <w:t>jakie zostaną wydane uczestnikom szkolenia po jego zakończeniu.</w:t>
      </w:r>
    </w:p>
    <w:p w:rsidR="0078430F" w:rsidRPr="00AF0C0A" w:rsidRDefault="0078430F" w:rsidP="0078430F">
      <w:pPr>
        <w:ind w:left="709"/>
        <w:rPr>
          <w:sz w:val="22"/>
          <w:szCs w:val="22"/>
        </w:rPr>
      </w:pPr>
      <w:r w:rsidRPr="00AF0C0A">
        <w:rPr>
          <w:sz w:val="22"/>
          <w:szCs w:val="22"/>
        </w:rPr>
        <w:t xml:space="preserve">Wzór zaświadczenia lub innego dokumentu potwierdzającego ukończenie szkolenia i uzyskanie umiejętności lub kwalifikacji, o ile przepisy odrębne nie stanowią inaczej, </w:t>
      </w:r>
      <w:r>
        <w:rPr>
          <w:sz w:val="22"/>
          <w:szCs w:val="22"/>
        </w:rPr>
        <w:t xml:space="preserve">powinien </w:t>
      </w:r>
      <w:r w:rsidRPr="00AF0C0A">
        <w:rPr>
          <w:sz w:val="22"/>
          <w:szCs w:val="22"/>
        </w:rPr>
        <w:t>zawiera</w:t>
      </w:r>
      <w:r>
        <w:rPr>
          <w:sz w:val="22"/>
          <w:szCs w:val="22"/>
        </w:rPr>
        <w:t>ć</w:t>
      </w:r>
      <w:r w:rsidRPr="00AF0C0A">
        <w:rPr>
          <w:sz w:val="22"/>
          <w:szCs w:val="22"/>
        </w:rPr>
        <w:t>:</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numer z rejestru,</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imię i nazwisko oraz numer PESEL uczestnika szkolenia, a w przypadku cudzoziemca numer doku</w:t>
      </w:r>
      <w:r>
        <w:rPr>
          <w:rFonts w:ascii="Times New Roman" w:hAnsi="Times New Roman"/>
        </w:rPr>
        <w:t>mentu stwierdzającego tożsamość,</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 xml:space="preserve">nazwę instytucji szkoleniowej </w:t>
      </w:r>
      <w:r>
        <w:rPr>
          <w:rFonts w:ascii="Times New Roman" w:hAnsi="Times New Roman"/>
        </w:rPr>
        <w:t>przeprowadzającej szkolenie,</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formę i nazwę szkolenia,</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okres trwania szkolenia,</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miejsce i datę wydania zaświadczenia lub innego dokumentu potwierdzającego ukończenie szkolenia i uzyskani</w:t>
      </w:r>
      <w:r>
        <w:rPr>
          <w:rFonts w:ascii="Times New Roman" w:hAnsi="Times New Roman"/>
        </w:rPr>
        <w:t>e umiejętności lub kwalifikacji,</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tematy i wymiar godzin zajęć edukacyjn</w:t>
      </w:r>
      <w:r>
        <w:rPr>
          <w:rFonts w:ascii="Times New Roman" w:hAnsi="Times New Roman"/>
        </w:rPr>
        <w:t>ych,</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podpis osoby upoważnionej przez instytucję szkoleniową przeprowadzającą szkolenie.</w:t>
      </w:r>
    </w:p>
    <w:p w:rsidR="0078430F" w:rsidRPr="00C627F5" w:rsidRDefault="0078430F" w:rsidP="00F07D29">
      <w:pPr>
        <w:pStyle w:val="BodyText21"/>
        <w:numPr>
          <w:ilvl w:val="0"/>
          <w:numId w:val="25"/>
        </w:numPr>
        <w:tabs>
          <w:tab w:val="clear" w:pos="0"/>
        </w:tabs>
        <w:spacing w:before="40" w:after="40"/>
        <w:rPr>
          <w:sz w:val="22"/>
          <w:szCs w:val="22"/>
        </w:rPr>
      </w:pPr>
      <w:r>
        <w:rPr>
          <w:b/>
          <w:bCs/>
          <w:i/>
          <w:iCs/>
          <w:sz w:val="22"/>
          <w:szCs w:val="22"/>
        </w:rPr>
        <w:t xml:space="preserve">Certyfikatu jakości usług, </w:t>
      </w:r>
      <w:r w:rsidRPr="00C627F5">
        <w:rPr>
          <w:bCs/>
          <w:iCs/>
          <w:sz w:val="22"/>
          <w:szCs w:val="22"/>
        </w:rPr>
        <w:t>jeżeli wykonawca w złożonej przez siebie ofercie oświadczył że posiada taki certyfikat</w:t>
      </w:r>
      <w:r>
        <w:rPr>
          <w:bCs/>
          <w:iCs/>
          <w:sz w:val="22"/>
          <w:szCs w:val="22"/>
        </w:rPr>
        <w:t>.</w:t>
      </w:r>
    </w:p>
    <w:p w:rsidR="0078430F" w:rsidRDefault="0078430F"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90713E" w:rsidRPr="0078430F" w:rsidTr="002211C9">
        <w:tc>
          <w:tcPr>
            <w:tcW w:w="9781" w:type="dxa"/>
            <w:shd w:val="clear" w:color="auto" w:fill="B8CCE4" w:themeFill="accent1" w:themeFillTint="66"/>
          </w:tcPr>
          <w:p w:rsidR="00B65436" w:rsidRPr="0078430F" w:rsidRDefault="00B65436" w:rsidP="0090713E">
            <w:pPr>
              <w:pStyle w:val="Nagwek1"/>
              <w:spacing w:before="0" w:after="0"/>
              <w:rPr>
                <w:rFonts w:ascii="Times New Roman" w:hAnsi="Times New Roman"/>
                <w:sz w:val="22"/>
                <w:szCs w:val="22"/>
              </w:rPr>
            </w:pPr>
          </w:p>
          <w:p w:rsidR="0090713E" w:rsidRPr="0078430F" w:rsidRDefault="0090713E" w:rsidP="0078430F">
            <w:pPr>
              <w:pStyle w:val="Nagwek1"/>
              <w:spacing w:before="0" w:after="0"/>
              <w:rPr>
                <w:rFonts w:ascii="Times New Roman" w:hAnsi="Times New Roman"/>
                <w:sz w:val="22"/>
                <w:szCs w:val="22"/>
              </w:rPr>
            </w:pPr>
            <w:r w:rsidRPr="0078430F">
              <w:rPr>
                <w:rFonts w:ascii="Times New Roman" w:hAnsi="Times New Roman"/>
                <w:sz w:val="22"/>
                <w:szCs w:val="22"/>
              </w:rPr>
              <w:t xml:space="preserve">ROZDZIAŁ </w:t>
            </w:r>
            <w:r w:rsidR="0078430F" w:rsidRPr="0078430F">
              <w:rPr>
                <w:rFonts w:ascii="Times New Roman" w:hAnsi="Times New Roman"/>
                <w:sz w:val="22"/>
                <w:szCs w:val="22"/>
              </w:rPr>
              <w:t>X</w:t>
            </w:r>
            <w:r w:rsidR="00D16726">
              <w:rPr>
                <w:rFonts w:ascii="Times New Roman" w:hAnsi="Times New Roman"/>
                <w:sz w:val="22"/>
                <w:szCs w:val="22"/>
              </w:rPr>
              <w:t>I</w:t>
            </w:r>
            <w:r w:rsidRPr="0078430F">
              <w:rPr>
                <w:rFonts w:ascii="Times New Roman" w:hAnsi="Times New Roman"/>
                <w:sz w:val="22"/>
                <w:szCs w:val="22"/>
              </w:rPr>
              <w:t xml:space="preserve">  </w:t>
            </w:r>
            <w:r w:rsidRPr="0078430F">
              <w:rPr>
                <w:rFonts w:ascii="Times New Roman" w:hAnsi="Times New Roman"/>
                <w:sz w:val="24"/>
                <w:szCs w:val="24"/>
              </w:rPr>
              <w:t>Istotne warunki umowy</w:t>
            </w:r>
          </w:p>
        </w:tc>
      </w:tr>
    </w:tbl>
    <w:p w:rsidR="0090713E" w:rsidRDefault="0090713E" w:rsidP="0090713E">
      <w:pPr>
        <w:tabs>
          <w:tab w:val="num" w:pos="360"/>
        </w:tabs>
        <w:rPr>
          <w:b/>
          <w:color w:val="000000"/>
          <w:sz w:val="22"/>
          <w:szCs w:val="22"/>
        </w:rPr>
      </w:pP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rPr>
        <w:t>Umowa zostanie zawarta na okres od dnia podpisania do dnia rozliczenia szkolenia.</w:t>
      </w: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rPr>
        <w:t>Wykonawca będzie zobowiązany do zrealizowania szkolenia zgodnie ze złożoną przez siebie ofertą</w:t>
      </w: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b/>
        </w:rPr>
        <w:t>Zmiany do umowy: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dopuszcza możliwość zmiany miejsca realizacji szkolenia - bazy dydaktycznej </w:t>
      </w:r>
      <w:r>
        <w:rPr>
          <w:rFonts w:ascii="Times New Roman" w:hAnsi="Times New Roman" w:cs="Times New Roman"/>
          <w:sz w:val="22"/>
          <w:szCs w:val="22"/>
        </w:rPr>
        <w:t xml:space="preserve">                   </w:t>
      </w:r>
      <w:r w:rsidRPr="00B65436">
        <w:rPr>
          <w:rFonts w:ascii="Times New Roman" w:hAnsi="Times New Roman" w:cs="Times New Roman"/>
          <w:sz w:val="22"/>
          <w:szCs w:val="22"/>
        </w:rPr>
        <w:t>w przypadku wystąpienia niemożliwych do przewidzenia przyczyn nieleżących po stronie wykonawcy.</w:t>
      </w:r>
    </w:p>
    <w:p w:rsidR="0078430F"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W przypadku wystąpienia okoliczności powodujących konieczność zmiany miejsca realizacji szkolenia – bazy dydaktycznej wykonawca jest zobowiązany poin</w:t>
      </w:r>
      <w:r>
        <w:rPr>
          <w:rFonts w:ascii="Times New Roman" w:hAnsi="Times New Roman" w:cs="Times New Roman"/>
          <w:sz w:val="22"/>
          <w:szCs w:val="22"/>
        </w:rPr>
        <w:t>formować o nich na piśmie urząd</w:t>
      </w:r>
      <w:r w:rsidRPr="00B65436">
        <w:rPr>
          <w:rFonts w:ascii="Times New Roman" w:hAnsi="Times New Roman" w:cs="Times New Roman"/>
          <w:sz w:val="22"/>
          <w:szCs w:val="22"/>
        </w:rPr>
        <w:t xml:space="preserve"> pracy oraz wskazać nowe miejsce realizacji szkolenia. Nowe miejsce realizacji szkolenia – baza dydaktyczna musi zapewniać takie same lub lepsze warunki realizacji szkolenia.</w:t>
      </w:r>
    </w:p>
    <w:p w:rsidR="0078430F" w:rsidRPr="00B65436"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wykładowców przewidzianych do realizacji szkolenia wykazanych w załączniku do oferty wykonawcy, w przypadku braku możliwości prowadzenia zajęć przez wskazanego wykładowcę z niemożliwych do przewidzenia przyczyn nie leżących po stronie wykonawcy.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lastRenderedPageBreak/>
        <w:t>W przypadku wystąpienia okoliczności powodujących konieczność zmiany wykładowcy przewidzianego do prowadzenia zajęć wykonawca jest zobowiązany wyznaczyć nowego wykładowcę do realizacji zajęć. Nowy wykładowca musi posiadać ten sam lub wyższy poziom kwalifikacji jak wykładowca zastępowany.</w:t>
      </w:r>
    </w:p>
    <w:p w:rsidR="0078430F" w:rsidRPr="00B65436"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daty zakończenia szkolenia w przypadku wystąpienia niemożliwych do przewidzenia przyczyn nie leżących po stronie wykonawcy.</w:t>
      </w:r>
    </w:p>
    <w:p w:rsidR="0078430F" w:rsidRPr="0001760C" w:rsidRDefault="0078430F" w:rsidP="00045989">
      <w:pPr>
        <w:pStyle w:val="Zwykytekst"/>
        <w:numPr>
          <w:ilvl w:val="0"/>
          <w:numId w:val="16"/>
        </w:numPr>
        <w:jc w:val="both"/>
        <w:rPr>
          <w:rFonts w:ascii="Times New Roman" w:eastAsia="MS Mincho" w:hAnsi="Times New Roman" w:cs="Times New Roman"/>
          <w:sz w:val="22"/>
          <w:szCs w:val="22"/>
        </w:rPr>
      </w:pPr>
      <w:r w:rsidRPr="0001760C">
        <w:rPr>
          <w:rFonts w:ascii="Times New Roman" w:hAnsi="Times New Roman" w:cs="Times New Roman"/>
          <w:sz w:val="22"/>
          <w:szCs w:val="22"/>
        </w:rPr>
        <w:t>W przypadku wystąpienia okoliczności powodujących konieczność zmiany daty zakończenia szkolenia wykonawca jest zobowiązany poinformować o nich na piśmie urząd pracy oraz wskazać datę zakończenia szkolenia. Zakończenie szkolenia może zostać przesunięte o taką liczbę dni przez jaką nie było możliwe realizowanie zajęć dydaktycznych z przyczyn nie leżących po stronie wykonawcy.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zastrzega sobie prawo do domagania się pomniejszenia kosztów szkolenia </w:t>
      </w:r>
      <w:r w:rsidRPr="00B65436">
        <w:rPr>
          <w:rFonts w:ascii="Times New Roman" w:hAnsi="Times New Roman" w:cs="Times New Roman"/>
          <w:sz w:val="22"/>
          <w:szCs w:val="22"/>
        </w:rPr>
        <w:br/>
        <w:t>w przypadku:</w:t>
      </w:r>
    </w:p>
    <w:p w:rsidR="0078430F" w:rsidRPr="008B0ABA" w:rsidRDefault="0078430F" w:rsidP="0004598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mniejszej niż planowana liczby uczestników szkolenia spowodowanej </w:t>
      </w:r>
      <w:r>
        <w:rPr>
          <w:rFonts w:ascii="Times New Roman" w:eastAsia="MS Mincho" w:hAnsi="Times New Roman" w:cs="Times New Roman"/>
          <w:sz w:val="22"/>
          <w:szCs w:val="22"/>
        </w:rPr>
        <w:t>niestawieniem się kandydata na szkolenie do urzędu pracy po odbiór skierowania na szkolenie,</w:t>
      </w:r>
    </w:p>
    <w:p w:rsidR="0078430F" w:rsidRPr="0001760C" w:rsidRDefault="0078430F" w:rsidP="0004598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mniejszej niż planowana liczby uczestników szkolenia spowodowanej niestawieniem się uczestnika szkolenia na zajęcia po odbiorze skierowania,</w:t>
      </w:r>
    </w:p>
    <w:p w:rsidR="0078430F" w:rsidRPr="00B65436" w:rsidRDefault="0078430F" w:rsidP="00045989">
      <w:pPr>
        <w:pStyle w:val="Zwykytekst"/>
        <w:numPr>
          <w:ilvl w:val="0"/>
          <w:numId w:val="17"/>
        </w:numPr>
        <w:tabs>
          <w:tab w:val="left" w:pos="993"/>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 przerwania szkolenia przez uczestnika po jego rozpoczęciu.</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u w:val="single"/>
        </w:rPr>
      </w:pPr>
      <w:r w:rsidRPr="00B65436">
        <w:rPr>
          <w:rFonts w:ascii="Times New Roman" w:hAnsi="Times New Roman" w:cs="Times New Roman"/>
          <w:sz w:val="22"/>
          <w:szCs w:val="22"/>
          <w:u w:val="single"/>
        </w:rPr>
        <w:t xml:space="preserve">W przypadku wystąpienia okoliczności, o których mowa w </w:t>
      </w:r>
      <w:proofErr w:type="spellStart"/>
      <w:r w:rsidRPr="00B65436">
        <w:rPr>
          <w:rFonts w:ascii="Times New Roman" w:hAnsi="Times New Roman" w:cs="Times New Roman"/>
          <w:sz w:val="22"/>
          <w:szCs w:val="22"/>
          <w:u w:val="single"/>
        </w:rPr>
        <w:t>pkt</w:t>
      </w:r>
      <w:proofErr w:type="spellEnd"/>
      <w:r w:rsidRPr="00B65436">
        <w:rPr>
          <w:rFonts w:ascii="Times New Roman" w:hAnsi="Times New Roman" w:cs="Times New Roman"/>
          <w:sz w:val="22"/>
          <w:szCs w:val="22"/>
          <w:u w:val="single"/>
        </w:rPr>
        <w:t xml:space="preserve"> 7, wykonawca dokonuje ponownej kalkulacji kosztów szkolenia pomniejszając koszty zmienne z uwzględnieniem kosztów przypadających na jednego uczestnika.</w:t>
      </w:r>
    </w:p>
    <w:p w:rsidR="0078430F" w:rsidRPr="00B65436" w:rsidRDefault="0078430F" w:rsidP="00045989">
      <w:pPr>
        <w:pStyle w:val="Zwykytekst"/>
        <w:ind w:left="720"/>
        <w:jc w:val="both"/>
        <w:rPr>
          <w:rFonts w:ascii="Times New Roman" w:eastAsia="MS Mincho" w:hAnsi="Times New Roman" w:cs="Times New Roman"/>
          <w:sz w:val="22"/>
          <w:szCs w:val="22"/>
        </w:rPr>
      </w:pPr>
    </w:p>
    <w:p w:rsidR="0078430F" w:rsidRPr="00B65436" w:rsidRDefault="0078430F" w:rsidP="00045989">
      <w:pPr>
        <w:pStyle w:val="Zwykytekst"/>
        <w:numPr>
          <w:ilvl w:val="0"/>
          <w:numId w:val="8"/>
        </w:numPr>
        <w:jc w:val="both"/>
        <w:rPr>
          <w:rFonts w:ascii="Times New Roman" w:eastAsia="MS Mincho" w:hAnsi="Times New Roman" w:cs="Times New Roman"/>
          <w:b/>
          <w:sz w:val="22"/>
          <w:szCs w:val="22"/>
        </w:rPr>
      </w:pPr>
      <w:r w:rsidRPr="00B65436">
        <w:rPr>
          <w:rFonts w:ascii="Times New Roman" w:hAnsi="Times New Roman" w:cs="Times New Roman"/>
          <w:b/>
          <w:sz w:val="22"/>
          <w:szCs w:val="22"/>
        </w:rPr>
        <w:t>Monitorowanie realizacji umowy:</w:t>
      </w:r>
    </w:p>
    <w:p w:rsidR="0078430F" w:rsidRPr="00B65436" w:rsidRDefault="0078430F" w:rsidP="00045989">
      <w:pPr>
        <w:numPr>
          <w:ilvl w:val="0"/>
          <w:numId w:val="15"/>
        </w:numPr>
        <w:suppressAutoHyphens/>
        <w:jc w:val="both"/>
        <w:rPr>
          <w:sz w:val="22"/>
          <w:szCs w:val="22"/>
        </w:rPr>
      </w:pPr>
      <w:r w:rsidRPr="00B65436">
        <w:rPr>
          <w:sz w:val="22"/>
          <w:szCs w:val="22"/>
        </w:rPr>
        <w:t>Urząd pracy zastrzega sobie prawo do wizyt i czynności monitorujących mających na celu dokonanie oceny  prawidłowości wykonania niniejszej umowy a w szczególności, stwierdzenia:</w:t>
      </w:r>
    </w:p>
    <w:p w:rsidR="0078430F" w:rsidRDefault="0078430F" w:rsidP="00045989">
      <w:pPr>
        <w:numPr>
          <w:ilvl w:val="0"/>
          <w:numId w:val="13"/>
        </w:numPr>
        <w:suppressAutoHyphens/>
        <w:jc w:val="both"/>
        <w:rPr>
          <w:sz w:val="22"/>
          <w:szCs w:val="22"/>
        </w:rPr>
      </w:pPr>
      <w:r w:rsidRPr="00B65436">
        <w:rPr>
          <w:sz w:val="22"/>
          <w:szCs w:val="22"/>
        </w:rPr>
        <w:t>czy program szkolenia jest realizowany,</w:t>
      </w:r>
    </w:p>
    <w:p w:rsidR="0078430F" w:rsidRPr="00B65436" w:rsidRDefault="0078430F" w:rsidP="00045989">
      <w:pPr>
        <w:numPr>
          <w:ilvl w:val="0"/>
          <w:numId w:val="13"/>
        </w:numPr>
        <w:suppressAutoHyphens/>
        <w:jc w:val="both"/>
        <w:rPr>
          <w:sz w:val="22"/>
          <w:szCs w:val="22"/>
        </w:rPr>
      </w:pPr>
      <w:r w:rsidRPr="00B65436">
        <w:rPr>
          <w:sz w:val="22"/>
          <w:szCs w:val="22"/>
        </w:rPr>
        <w:t>czy uczestnicy szkolenia są obecni na szkoleniu,</w:t>
      </w:r>
    </w:p>
    <w:p w:rsidR="0078430F" w:rsidRPr="00B65436" w:rsidRDefault="0078430F" w:rsidP="00045989">
      <w:pPr>
        <w:numPr>
          <w:ilvl w:val="0"/>
          <w:numId w:val="13"/>
        </w:numPr>
        <w:suppressAutoHyphens/>
        <w:jc w:val="both"/>
        <w:rPr>
          <w:sz w:val="22"/>
          <w:szCs w:val="22"/>
        </w:rPr>
      </w:pPr>
      <w:r w:rsidRPr="00B65436">
        <w:rPr>
          <w:sz w:val="22"/>
          <w:szCs w:val="22"/>
        </w:rPr>
        <w:t xml:space="preserve">czy miejsce realizacji szkolenia, baza dydaktyczna i sprzęt do realizacji szkolenia są zgodne </w:t>
      </w:r>
      <w:r>
        <w:rPr>
          <w:sz w:val="22"/>
          <w:szCs w:val="22"/>
        </w:rPr>
        <w:t xml:space="preserve">            </w:t>
      </w:r>
      <w:r w:rsidRPr="00B65436">
        <w:rPr>
          <w:sz w:val="22"/>
          <w:szCs w:val="22"/>
        </w:rPr>
        <w:t xml:space="preserve">z zapisami umowy, </w:t>
      </w:r>
    </w:p>
    <w:p w:rsidR="0078430F" w:rsidRPr="00B65436" w:rsidRDefault="0078430F" w:rsidP="00045989">
      <w:pPr>
        <w:numPr>
          <w:ilvl w:val="0"/>
          <w:numId w:val="13"/>
        </w:numPr>
        <w:suppressAutoHyphens/>
        <w:jc w:val="both"/>
        <w:rPr>
          <w:sz w:val="22"/>
          <w:szCs w:val="22"/>
        </w:rPr>
      </w:pPr>
      <w:r w:rsidRPr="00B65436">
        <w:rPr>
          <w:sz w:val="22"/>
          <w:szCs w:val="22"/>
        </w:rPr>
        <w:t>czy jest prowadzona odpowiednia dokumentacja realizacji szkolenia.</w:t>
      </w:r>
    </w:p>
    <w:p w:rsidR="0078430F" w:rsidRPr="00B65436" w:rsidRDefault="0078430F" w:rsidP="00045989">
      <w:pPr>
        <w:numPr>
          <w:ilvl w:val="0"/>
          <w:numId w:val="15"/>
        </w:numPr>
        <w:suppressAutoHyphens/>
        <w:jc w:val="both"/>
        <w:rPr>
          <w:sz w:val="22"/>
          <w:szCs w:val="22"/>
        </w:rPr>
      </w:pPr>
      <w:r w:rsidRPr="00B65436">
        <w:rPr>
          <w:sz w:val="22"/>
          <w:szCs w:val="22"/>
        </w:rPr>
        <w:t>Wykonawca zobowiązany jest umożliwić przeprowadzenie czynności monitorujących osobom upoważnionym przez urząd pracy poprzez:</w:t>
      </w:r>
    </w:p>
    <w:p w:rsidR="0078430F" w:rsidRPr="00B65436" w:rsidRDefault="0078430F" w:rsidP="00045989">
      <w:pPr>
        <w:numPr>
          <w:ilvl w:val="0"/>
          <w:numId w:val="14"/>
        </w:numPr>
        <w:suppressAutoHyphens/>
        <w:jc w:val="both"/>
        <w:rPr>
          <w:sz w:val="22"/>
          <w:szCs w:val="22"/>
        </w:rPr>
      </w:pPr>
      <w:r w:rsidRPr="00B65436">
        <w:rPr>
          <w:sz w:val="22"/>
          <w:szCs w:val="22"/>
        </w:rPr>
        <w:t>udostępnienie miejsca, w którym odbywa się szkolenie w ramach niniejszej umowy,</w:t>
      </w:r>
    </w:p>
    <w:p w:rsidR="0078430F" w:rsidRPr="00B65436" w:rsidRDefault="0078430F" w:rsidP="00045989">
      <w:pPr>
        <w:numPr>
          <w:ilvl w:val="0"/>
          <w:numId w:val="14"/>
        </w:numPr>
        <w:suppressAutoHyphens/>
        <w:jc w:val="both"/>
        <w:rPr>
          <w:sz w:val="22"/>
          <w:szCs w:val="22"/>
        </w:rPr>
      </w:pPr>
      <w:r w:rsidRPr="00B65436">
        <w:rPr>
          <w:sz w:val="22"/>
          <w:szCs w:val="22"/>
        </w:rPr>
        <w:t>udostępnienie dokumentacji z realizacji szkolenia w tym dokumentacji finansowej i udzielenie niezbędnych wyjaśnień.</w:t>
      </w:r>
    </w:p>
    <w:p w:rsidR="0078430F" w:rsidRPr="00B65436" w:rsidRDefault="0078430F" w:rsidP="00045989">
      <w:pPr>
        <w:suppressAutoHyphens/>
        <w:ind w:left="1077"/>
        <w:jc w:val="both"/>
        <w:rPr>
          <w:sz w:val="22"/>
          <w:szCs w:val="22"/>
        </w:rPr>
      </w:pPr>
    </w:p>
    <w:p w:rsidR="0078430F" w:rsidRPr="009D4B43" w:rsidRDefault="0078430F" w:rsidP="00045989">
      <w:pPr>
        <w:pStyle w:val="Zwykytekst"/>
        <w:numPr>
          <w:ilvl w:val="0"/>
          <w:numId w:val="8"/>
        </w:numPr>
        <w:jc w:val="both"/>
        <w:rPr>
          <w:rFonts w:ascii="Times New Roman" w:eastAsia="MS Mincho" w:hAnsi="Times New Roman" w:cs="Times New Roman"/>
          <w:b/>
          <w:sz w:val="22"/>
          <w:szCs w:val="22"/>
        </w:rPr>
      </w:pPr>
      <w:r w:rsidRPr="009D4B43">
        <w:rPr>
          <w:rFonts w:ascii="Times New Roman" w:hAnsi="Times New Roman" w:cs="Times New Roman"/>
          <w:b/>
          <w:sz w:val="22"/>
          <w:szCs w:val="22"/>
        </w:rPr>
        <w:t>Odpowiedzialność stron:</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Wykonawca ponosi odpowiedzialność za niewykonanie lub nienależyte wykonanie zamówienia.</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hAnsi="Times New Roman" w:cs="Times New Roman"/>
          <w:sz w:val="22"/>
          <w:szCs w:val="22"/>
        </w:rPr>
        <w:t>Urząd pracy rozwiąże umowę za 7 dniowym wypowiedzeniem w przypadku nie wywiązywania się wykonawcy z warunków umowy, a w szczególności:</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 xml:space="preserve">przerwanie lub zawieszenie szkolenia przez wykonawcę z przyczyn od niego zależnych. </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prowadzenia zajęć niezgodnie z programem szkolenia określonym w ofercie wykonawcy</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braku dokumentacji z przebiegu szkolenia</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Wykonawca zapłaci urzędowi pracy kary umowne w wysokości </w:t>
      </w:r>
    </w:p>
    <w:p w:rsidR="0078430F" w:rsidRPr="00532082" w:rsidRDefault="0078430F" w:rsidP="00045989">
      <w:pPr>
        <w:pStyle w:val="Zwykytekst"/>
        <w:numPr>
          <w:ilvl w:val="0"/>
          <w:numId w:val="11"/>
        </w:numPr>
        <w:jc w:val="both"/>
        <w:rPr>
          <w:rFonts w:ascii="Times New Roman" w:hAnsi="Times New Roman" w:cs="Times New Roman"/>
          <w:sz w:val="22"/>
          <w:szCs w:val="22"/>
        </w:rPr>
      </w:pPr>
      <w:r w:rsidRPr="00F07D29">
        <w:rPr>
          <w:rFonts w:ascii="Times New Roman" w:eastAsia="MS Mincho" w:hAnsi="Times New Roman" w:cs="Times New Roman"/>
          <w:b/>
          <w:sz w:val="22"/>
          <w:szCs w:val="22"/>
        </w:rPr>
        <w:t>100 %</w:t>
      </w:r>
      <w:r w:rsidRPr="009D4B43">
        <w:rPr>
          <w:rFonts w:ascii="Times New Roman" w:eastAsia="MS Mincho" w:hAnsi="Times New Roman" w:cs="Times New Roman"/>
          <w:sz w:val="22"/>
          <w:szCs w:val="22"/>
        </w:rPr>
        <w:t xml:space="preserve"> wynagrodzenia wykonawcy, w przypadku rozwiązania umowy za wypowiedzeniem przez zamawiającego oraz w przypadku</w:t>
      </w:r>
      <w:r w:rsidRPr="009D4B43">
        <w:rPr>
          <w:rFonts w:ascii="Times New Roman" w:hAnsi="Times New Roman" w:cs="Times New Roman"/>
          <w:sz w:val="22"/>
          <w:szCs w:val="22"/>
          <w:u w:val="single"/>
        </w:rPr>
        <w:t xml:space="preserve"> nie wydania przez wykonawcę zaświadczeń potwierdzających ukończenie szkolenia przez uczestników, którzy zdali egzaminy z wynikiem pozytywnym.</w:t>
      </w:r>
    </w:p>
    <w:p w:rsidR="0078430F" w:rsidRPr="00FA7498" w:rsidRDefault="00970683" w:rsidP="00045989">
      <w:pPr>
        <w:pStyle w:val="Zwykytekst"/>
        <w:numPr>
          <w:ilvl w:val="0"/>
          <w:numId w:val="11"/>
        </w:numPr>
        <w:jc w:val="both"/>
        <w:rPr>
          <w:rFonts w:ascii="Times New Roman" w:hAnsi="Times New Roman" w:cs="Times New Roman"/>
          <w:sz w:val="22"/>
          <w:szCs w:val="22"/>
        </w:rPr>
      </w:pPr>
      <w:r>
        <w:rPr>
          <w:rFonts w:ascii="Times New Roman" w:eastAsia="MS Mincho" w:hAnsi="Times New Roman" w:cs="Times New Roman"/>
          <w:b/>
          <w:sz w:val="22"/>
          <w:szCs w:val="22"/>
        </w:rPr>
        <w:t>100</w:t>
      </w:r>
      <w:r w:rsidR="0078430F" w:rsidRPr="0078430F">
        <w:rPr>
          <w:rFonts w:ascii="Times New Roman" w:eastAsia="MS Mincho" w:hAnsi="Times New Roman" w:cs="Times New Roman"/>
          <w:b/>
          <w:sz w:val="22"/>
          <w:szCs w:val="22"/>
        </w:rPr>
        <w:t xml:space="preserve"> %</w:t>
      </w:r>
      <w:r w:rsidR="0078430F" w:rsidRPr="00FA7498">
        <w:rPr>
          <w:rFonts w:ascii="Times New Roman" w:eastAsia="MS Mincho" w:hAnsi="Times New Roman" w:cs="Times New Roman"/>
          <w:sz w:val="22"/>
          <w:szCs w:val="22"/>
        </w:rPr>
        <w:t xml:space="preserve"> kwoty należnej wykonawcy za przeszkolenie 1 uczestnika szkolenia w przypadku niedopełnienia obowiązku informowania na piśmie w ciągu </w:t>
      </w:r>
      <w:r w:rsidR="0078430F" w:rsidRPr="00F07D29">
        <w:rPr>
          <w:rFonts w:ascii="Times New Roman" w:eastAsia="MS Mincho" w:hAnsi="Times New Roman" w:cs="Times New Roman"/>
          <w:b/>
          <w:sz w:val="22"/>
          <w:szCs w:val="22"/>
        </w:rPr>
        <w:t>2 dni</w:t>
      </w:r>
      <w:r w:rsidR="0078430F" w:rsidRPr="00FA7498">
        <w:rPr>
          <w:rFonts w:ascii="Times New Roman" w:eastAsia="MS Mincho" w:hAnsi="Times New Roman" w:cs="Times New Roman"/>
          <w:sz w:val="22"/>
          <w:szCs w:val="22"/>
        </w:rPr>
        <w:t xml:space="preserve"> od dnia zdarzenia, urzędu pracy o przypadkach nieobecności na szkoleniu osób skierowanych oraz rezygnacji z uczestnictwa </w:t>
      </w:r>
      <w:r w:rsidR="00F07D29">
        <w:rPr>
          <w:rFonts w:ascii="Times New Roman" w:eastAsia="MS Mincho" w:hAnsi="Times New Roman" w:cs="Times New Roman"/>
          <w:sz w:val="22"/>
          <w:szCs w:val="22"/>
        </w:rPr>
        <w:t xml:space="preserve"> </w:t>
      </w:r>
      <w:r w:rsidR="0078430F" w:rsidRPr="00FA7498">
        <w:rPr>
          <w:rFonts w:ascii="Times New Roman" w:eastAsia="MS Mincho" w:hAnsi="Times New Roman" w:cs="Times New Roman"/>
          <w:sz w:val="22"/>
          <w:szCs w:val="22"/>
        </w:rPr>
        <w:t xml:space="preserve">w szkoleniu w trakcie </w:t>
      </w:r>
      <w:r w:rsidR="0078430F">
        <w:rPr>
          <w:rFonts w:ascii="Times New Roman" w:eastAsia="MS Mincho" w:hAnsi="Times New Roman" w:cs="Times New Roman"/>
          <w:sz w:val="22"/>
          <w:szCs w:val="22"/>
        </w:rPr>
        <w:t>jego trwania</w:t>
      </w:r>
      <w:r w:rsidR="0078430F" w:rsidRPr="00FA7498">
        <w:rPr>
          <w:rFonts w:ascii="Times New Roman" w:eastAsia="MS Mincho" w:hAnsi="Times New Roman" w:cs="Times New Roman"/>
          <w:sz w:val="22"/>
          <w:szCs w:val="22"/>
        </w:rPr>
        <w:t xml:space="preserve"> </w:t>
      </w:r>
      <w:r w:rsidR="0078430F">
        <w:rPr>
          <w:rFonts w:ascii="Times New Roman" w:eastAsia="MS Mincho" w:hAnsi="Times New Roman" w:cs="Times New Roman"/>
          <w:sz w:val="22"/>
          <w:szCs w:val="22"/>
        </w:rPr>
        <w:t>z</w:t>
      </w:r>
      <w:r w:rsidR="0078430F" w:rsidRPr="00FA7498">
        <w:rPr>
          <w:rFonts w:ascii="Times New Roman" w:eastAsia="MS Mincho" w:hAnsi="Times New Roman" w:cs="Times New Roman"/>
          <w:sz w:val="22"/>
          <w:szCs w:val="22"/>
        </w:rPr>
        <w:t>a każdą taką osobę</w:t>
      </w:r>
      <w:r w:rsidR="0078430F">
        <w:rPr>
          <w:rFonts w:ascii="Times New Roman" w:eastAsia="MS Mincho" w:hAnsi="Times New Roman" w:cs="Times New Roman"/>
          <w:sz w:val="22"/>
          <w:szCs w:val="22"/>
        </w:rPr>
        <w:t>,</w:t>
      </w:r>
    </w:p>
    <w:p w:rsidR="0078430F" w:rsidRPr="009D4B43" w:rsidRDefault="0078430F" w:rsidP="0004598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stawki za jeden dzień szkolenia (ustalonej jako stosunek należności za zrealizowanie szkolenia do wynikającej z oferty wykonawcy liczby dni trwania szkolenia) w przypadku niedotrzymania terminu realizacji szkolenia z przyczyn leżących po stronie wykonawcy </w:t>
      </w:r>
      <w:r>
        <w:rPr>
          <w:rFonts w:ascii="Times New Roman" w:eastAsia="MS Mincho" w:hAnsi="Times New Roman" w:cs="Times New Roman"/>
          <w:sz w:val="22"/>
          <w:szCs w:val="22"/>
        </w:rPr>
        <w:t>za każdy dzień zwłoki,</w:t>
      </w:r>
    </w:p>
    <w:p w:rsidR="0078430F" w:rsidRPr="009D4B43" w:rsidRDefault="0078430F" w:rsidP="00045989">
      <w:pPr>
        <w:pStyle w:val="Zwykytekst"/>
        <w:numPr>
          <w:ilvl w:val="0"/>
          <w:numId w:val="11"/>
        </w:numPr>
        <w:jc w:val="both"/>
        <w:rPr>
          <w:rFonts w:ascii="Times New Roman" w:eastAsia="MS Mincho" w:hAnsi="Times New Roman" w:cs="Times New Roman"/>
          <w:sz w:val="22"/>
          <w:szCs w:val="22"/>
        </w:rPr>
      </w:pPr>
      <w:r w:rsidRPr="00D16726">
        <w:rPr>
          <w:rFonts w:ascii="Times New Roman" w:eastAsia="MS Mincho" w:hAnsi="Times New Roman" w:cs="Times New Roman"/>
          <w:b/>
          <w:sz w:val="22"/>
          <w:szCs w:val="22"/>
        </w:rPr>
        <w:t>1%</w:t>
      </w:r>
      <w:r w:rsidRPr="009D4B43">
        <w:rPr>
          <w:rFonts w:ascii="Times New Roman" w:eastAsia="MS Mincho" w:hAnsi="Times New Roman" w:cs="Times New Roman"/>
          <w:sz w:val="22"/>
          <w:szCs w:val="22"/>
        </w:rPr>
        <w:t xml:space="preserve"> wynagrodzenia wykonawcy za każdy dzień zwłoki w przypadku nie dostarczenia do zamawiającego list obecności uczestników szkolenia w terminach określonych umową.</w:t>
      </w:r>
    </w:p>
    <w:p w:rsidR="0078430F"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Kary umowne będą potrącane z wynagrodzenia wykonawcy.</w:t>
      </w:r>
    </w:p>
    <w:p w:rsidR="0078430F" w:rsidRPr="009D4B43" w:rsidRDefault="0078430F" w:rsidP="00045989">
      <w:pPr>
        <w:pStyle w:val="Zwykytekst"/>
        <w:jc w:val="both"/>
        <w:rPr>
          <w:rFonts w:ascii="Times New Roman" w:eastAsia="MS Mincho" w:hAnsi="Times New Roman" w:cs="Times New Roman"/>
          <w:sz w:val="22"/>
          <w:szCs w:val="22"/>
        </w:rPr>
      </w:pPr>
    </w:p>
    <w:p w:rsidR="0078430F" w:rsidRPr="009D4B43" w:rsidRDefault="0078430F" w:rsidP="00045989">
      <w:pPr>
        <w:pStyle w:val="Akapitzlist"/>
        <w:numPr>
          <w:ilvl w:val="0"/>
          <w:numId w:val="8"/>
        </w:numPr>
        <w:tabs>
          <w:tab w:val="num" w:pos="360"/>
        </w:tabs>
        <w:rPr>
          <w:rFonts w:ascii="Times New Roman" w:hAnsi="Times New Roman"/>
          <w:b/>
        </w:rPr>
      </w:pPr>
      <w:r w:rsidRPr="009D4B43">
        <w:rPr>
          <w:rFonts w:ascii="Times New Roman" w:hAnsi="Times New Roman"/>
          <w:b/>
        </w:rPr>
        <w:t xml:space="preserve">Warunki płatności: </w:t>
      </w:r>
    </w:p>
    <w:p w:rsidR="0078430F" w:rsidRPr="0072496D" w:rsidRDefault="0078430F" w:rsidP="00045989">
      <w:pPr>
        <w:pStyle w:val="Zwykytekst"/>
        <w:numPr>
          <w:ilvl w:val="0"/>
          <w:numId w:val="38"/>
        </w:numPr>
        <w:tabs>
          <w:tab w:val="left" w:pos="426"/>
        </w:tabs>
        <w:jc w:val="both"/>
        <w:rPr>
          <w:rFonts w:ascii="Times New Roman" w:hAnsi="Times New Roman" w:cs="Times New Roman"/>
          <w:sz w:val="22"/>
          <w:szCs w:val="22"/>
        </w:rPr>
      </w:pPr>
      <w:r w:rsidRPr="0072496D">
        <w:rPr>
          <w:rFonts w:ascii="Times New Roman" w:hAnsi="Times New Roman" w:cs="Times New Roman"/>
          <w:sz w:val="22"/>
          <w:szCs w:val="22"/>
        </w:rPr>
        <w:lastRenderedPageBreak/>
        <w:t>Urząd pracy zobowiązuje się do pokrycia kosztów szkolenia w wysokości wynikającej ze złożonej oferty wykonawcy stanowiącej podstawę do podpisania umowy.</w:t>
      </w:r>
    </w:p>
    <w:p w:rsidR="0078430F" w:rsidRPr="0072496D" w:rsidRDefault="0078430F" w:rsidP="00045989">
      <w:pPr>
        <w:numPr>
          <w:ilvl w:val="0"/>
          <w:numId w:val="38"/>
        </w:numPr>
        <w:jc w:val="both"/>
        <w:rPr>
          <w:sz w:val="22"/>
          <w:szCs w:val="22"/>
        </w:rPr>
      </w:pPr>
      <w:r w:rsidRPr="0072496D">
        <w:rPr>
          <w:b/>
          <w:sz w:val="22"/>
          <w:szCs w:val="22"/>
        </w:rPr>
        <w:t xml:space="preserve">50% </w:t>
      </w:r>
      <w:r w:rsidRPr="0072496D">
        <w:rPr>
          <w:sz w:val="22"/>
          <w:szCs w:val="22"/>
        </w:rPr>
        <w:t>kosztów szkolenia zamawiający zapłaci wykonawcy w ciągu 30 dni od daty otrzymania faktury ze specyfikacją wraz z dołączonym na oddzielnym dokumencie zestawieniem kategorii wydatków składających się na kwotę faktury, po</w:t>
      </w:r>
      <w:r w:rsidRPr="0072496D">
        <w:rPr>
          <w:b/>
          <w:sz w:val="22"/>
          <w:szCs w:val="22"/>
        </w:rPr>
        <w:t xml:space="preserve"> </w:t>
      </w:r>
      <w:r w:rsidRPr="0072496D">
        <w:rPr>
          <w:sz w:val="22"/>
          <w:szCs w:val="22"/>
        </w:rPr>
        <w:t>podpisaniu umowy i rozpoczęciu szkolenia,</w:t>
      </w:r>
    </w:p>
    <w:p w:rsidR="0078430F" w:rsidRPr="0072496D" w:rsidRDefault="0078430F" w:rsidP="00045989">
      <w:pPr>
        <w:numPr>
          <w:ilvl w:val="0"/>
          <w:numId w:val="38"/>
        </w:numPr>
        <w:jc w:val="both"/>
        <w:rPr>
          <w:sz w:val="22"/>
          <w:szCs w:val="22"/>
        </w:rPr>
      </w:pPr>
      <w:r w:rsidRPr="0072496D">
        <w:rPr>
          <w:b/>
          <w:sz w:val="22"/>
          <w:szCs w:val="22"/>
        </w:rPr>
        <w:t xml:space="preserve">50% </w:t>
      </w:r>
      <w:r w:rsidRPr="0072496D">
        <w:rPr>
          <w:sz w:val="22"/>
          <w:szCs w:val="22"/>
        </w:rPr>
        <w:t xml:space="preserve">należności za przeprowadzenie szkolenia po zakończeniu realizacji zajęć szkoleniowych w ciągu 30 dni od daty otrzymania prawidłowo wystawionej faktury/rachunku ze specyfikacją wraz </w:t>
      </w:r>
      <w:r>
        <w:rPr>
          <w:sz w:val="22"/>
          <w:szCs w:val="22"/>
        </w:rPr>
        <w:t xml:space="preserve">                    </w:t>
      </w:r>
      <w:r w:rsidRPr="0072496D">
        <w:rPr>
          <w:sz w:val="22"/>
          <w:szCs w:val="22"/>
        </w:rPr>
        <w:t>z dołączonym na oddzielnym dokumencie zestawieniem kategorii wydatków składających się na kwotę faktury.</w:t>
      </w:r>
    </w:p>
    <w:p w:rsidR="0078430F" w:rsidRPr="0072496D" w:rsidRDefault="0078430F" w:rsidP="00045989">
      <w:pPr>
        <w:numPr>
          <w:ilvl w:val="0"/>
          <w:numId w:val="38"/>
        </w:numPr>
        <w:jc w:val="both"/>
        <w:rPr>
          <w:sz w:val="22"/>
          <w:szCs w:val="22"/>
        </w:rPr>
      </w:pPr>
      <w:r w:rsidRPr="0072496D">
        <w:rPr>
          <w:b/>
          <w:sz w:val="22"/>
          <w:szCs w:val="22"/>
        </w:rPr>
        <w:t xml:space="preserve">Wykonawca wystawi odrębne faktury za szkolenie i ewentualne koszty ubezpieczenia osób skierowanych przez Powiatowy Urząd Pracy w Gryfinie oraz za szkolenie i ewentualne koszty ubezpieczenia osób skierowanych przez Powiatowy Urząd Pracy w Gryfinie Filia w Chojnie.  </w:t>
      </w:r>
    </w:p>
    <w:p w:rsidR="0078430F" w:rsidRPr="0072496D" w:rsidRDefault="0078430F" w:rsidP="00045989">
      <w:pPr>
        <w:numPr>
          <w:ilvl w:val="0"/>
          <w:numId w:val="38"/>
        </w:numPr>
        <w:jc w:val="both"/>
        <w:rPr>
          <w:sz w:val="22"/>
          <w:szCs w:val="22"/>
        </w:rPr>
      </w:pPr>
      <w:r w:rsidRPr="0072496D">
        <w:rPr>
          <w:sz w:val="22"/>
          <w:szCs w:val="22"/>
        </w:rPr>
        <w:t>Za datę płatności zobowiązania uznaje się datę stempla urzędu pracy na poleceniu przelewu.</w:t>
      </w:r>
    </w:p>
    <w:p w:rsidR="0078430F" w:rsidRPr="0072496D" w:rsidRDefault="0078430F" w:rsidP="00045989">
      <w:pPr>
        <w:numPr>
          <w:ilvl w:val="0"/>
          <w:numId w:val="38"/>
        </w:numPr>
        <w:jc w:val="both"/>
        <w:rPr>
          <w:sz w:val="22"/>
          <w:szCs w:val="22"/>
        </w:rPr>
      </w:pPr>
      <w:r w:rsidRPr="0072496D">
        <w:rPr>
          <w:sz w:val="22"/>
          <w:szCs w:val="22"/>
        </w:rPr>
        <w:t>Urząd pracy upoważnia wykonawcę do wystawienia rachunku bez podpisu ze strony urzędu.</w:t>
      </w:r>
    </w:p>
    <w:p w:rsidR="0078430F" w:rsidRDefault="0078430F" w:rsidP="00045989">
      <w:pPr>
        <w:numPr>
          <w:ilvl w:val="0"/>
          <w:numId w:val="38"/>
        </w:numPr>
        <w:jc w:val="both"/>
        <w:rPr>
          <w:sz w:val="22"/>
          <w:szCs w:val="22"/>
        </w:rPr>
      </w:pPr>
      <w:r w:rsidRPr="0072496D">
        <w:rPr>
          <w:sz w:val="22"/>
          <w:szCs w:val="22"/>
        </w:rPr>
        <w:t>Należność urząd pracy ureguluje na konto wykonawcy wskazane na prawidłowo wystawionej fakturze/rachunku.</w:t>
      </w:r>
    </w:p>
    <w:p w:rsidR="0078430F" w:rsidRPr="0072496D" w:rsidRDefault="0078430F" w:rsidP="00045989">
      <w:pPr>
        <w:numPr>
          <w:ilvl w:val="0"/>
          <w:numId w:val="38"/>
        </w:numPr>
        <w:jc w:val="both"/>
        <w:rPr>
          <w:sz w:val="22"/>
          <w:szCs w:val="22"/>
        </w:rPr>
      </w:pPr>
      <w:r w:rsidRPr="0072496D">
        <w:rPr>
          <w:sz w:val="22"/>
          <w:szCs w:val="22"/>
        </w:rPr>
        <w:t xml:space="preserve">Strony zgodnie ustalają, że wykonawca nie będzie obciążał urzędu pracy odsetkami za zwłokę </w:t>
      </w:r>
      <w:r w:rsidRPr="0072496D">
        <w:rPr>
          <w:sz w:val="22"/>
          <w:szCs w:val="22"/>
        </w:rPr>
        <w:br/>
        <w:t>w zapłacie należności, o ile brak terminowej zapłaty powstanie z przyczyn niezależnych od urzędu pracy.</w:t>
      </w:r>
    </w:p>
    <w:p w:rsidR="0001760C" w:rsidRDefault="0001760C" w:rsidP="00045989">
      <w:pPr>
        <w:pStyle w:val="Akapitzlist"/>
        <w:ind w:left="360"/>
        <w:rPr>
          <w:sz w:val="24"/>
        </w:rPr>
      </w:pPr>
    </w:p>
    <w:sectPr w:rsidR="0001760C" w:rsidSect="00804A03">
      <w:pgSz w:w="11906" w:h="16838"/>
      <w:pgMar w:top="709"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89" w:rsidRDefault="00045989">
      <w:r>
        <w:separator/>
      </w:r>
    </w:p>
  </w:endnote>
  <w:endnote w:type="continuationSeparator" w:id="0">
    <w:p w:rsidR="00045989" w:rsidRDefault="0004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89" w:rsidRDefault="00045989">
      <w:r>
        <w:separator/>
      </w:r>
    </w:p>
  </w:footnote>
  <w:footnote w:type="continuationSeparator" w:id="0">
    <w:p w:rsidR="00045989" w:rsidRDefault="0004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5AC512E"/>
    <w:multiLevelType w:val="hybridMultilevel"/>
    <w:tmpl w:val="20769410"/>
    <w:lvl w:ilvl="0" w:tplc="CC8CA6CC">
      <w:start w:val="1"/>
      <w:numFmt w:val="decimal"/>
      <w:lvlText w:val="%1)"/>
      <w:lvlJc w:val="left"/>
      <w:pPr>
        <w:tabs>
          <w:tab w:val="num" w:pos="1080"/>
        </w:tabs>
        <w:ind w:left="1080" w:hanging="360"/>
      </w:pPr>
      <w:rPr>
        <w:rFonts w:hint="default"/>
        <w:b/>
      </w:rPr>
    </w:lvl>
    <w:lvl w:ilvl="1" w:tplc="570E1E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7AC0F1B"/>
    <w:multiLevelType w:val="hybridMultilevel"/>
    <w:tmpl w:val="CBA65F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12726550"/>
    <w:multiLevelType w:val="hybridMultilevel"/>
    <w:tmpl w:val="6D886F38"/>
    <w:lvl w:ilvl="0" w:tplc="14F08726">
      <w:start w:val="1"/>
      <w:numFmt w:val="low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63537"/>
    <w:multiLevelType w:val="hybridMultilevel"/>
    <w:tmpl w:val="E278BBAE"/>
    <w:lvl w:ilvl="0" w:tplc="AA7A92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15134088"/>
    <w:multiLevelType w:val="singleLevel"/>
    <w:tmpl w:val="0415000F"/>
    <w:lvl w:ilvl="0">
      <w:start w:val="1"/>
      <w:numFmt w:val="decimal"/>
      <w:lvlText w:val="%1."/>
      <w:lvlJc w:val="left"/>
      <w:pPr>
        <w:ind w:left="720" w:hanging="360"/>
      </w:pPr>
    </w:lvl>
  </w:abstractNum>
  <w:abstractNum w:abstractNumId="19">
    <w:nsid w:val="1C797F1B"/>
    <w:multiLevelType w:val="hybridMultilevel"/>
    <w:tmpl w:val="099ABF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DD76F87"/>
    <w:multiLevelType w:val="hybridMultilevel"/>
    <w:tmpl w:val="F07200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22">
    <w:nsid w:val="25C6475A"/>
    <w:multiLevelType w:val="hybridMultilevel"/>
    <w:tmpl w:val="2F842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063994"/>
    <w:multiLevelType w:val="hybridMultilevel"/>
    <w:tmpl w:val="4FBEA230"/>
    <w:lvl w:ilvl="0" w:tplc="9630490A">
      <w:start w:val="1"/>
      <w:numFmt w:val="lowerLetter"/>
      <w:lvlText w:val="%1)"/>
      <w:lvlJc w:val="left"/>
      <w:pPr>
        <w:ind w:left="1919" w:hanging="360"/>
      </w:pPr>
      <w:rPr>
        <w:b w:val="0"/>
        <w:color w:val="auto"/>
      </w:r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4">
    <w:nsid w:val="2BB27BE2"/>
    <w:multiLevelType w:val="hybridMultilevel"/>
    <w:tmpl w:val="E360671C"/>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03818A1"/>
    <w:multiLevelType w:val="hybridMultilevel"/>
    <w:tmpl w:val="24C035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0BD0920"/>
    <w:multiLevelType w:val="hybridMultilevel"/>
    <w:tmpl w:val="31145904"/>
    <w:lvl w:ilvl="0" w:tplc="6F048FC6">
      <w:start w:val="1"/>
      <w:numFmt w:val="decimal"/>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7">
    <w:nsid w:val="339D5A3B"/>
    <w:multiLevelType w:val="hybridMultilevel"/>
    <w:tmpl w:val="85AED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6647CC"/>
    <w:multiLevelType w:val="hybridMultilevel"/>
    <w:tmpl w:val="5ECE5C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8206019"/>
    <w:multiLevelType w:val="hybridMultilevel"/>
    <w:tmpl w:val="F2B0F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AA1E66"/>
    <w:multiLevelType w:val="hybridMultilevel"/>
    <w:tmpl w:val="E08A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F12B47"/>
    <w:multiLevelType w:val="hybridMultilevel"/>
    <w:tmpl w:val="FCD88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316098"/>
    <w:multiLevelType w:val="hybridMultilevel"/>
    <w:tmpl w:val="47F60B5E"/>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6E57908"/>
    <w:multiLevelType w:val="hybridMultilevel"/>
    <w:tmpl w:val="755E35A4"/>
    <w:lvl w:ilvl="0" w:tplc="04150017">
      <w:start w:val="1"/>
      <w:numFmt w:val="lowerLetter"/>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609CD152">
      <w:start w:val="1"/>
      <w:numFmt w:val="decimal"/>
      <w:lvlText w:val="%3)"/>
      <w:lvlJc w:val="left"/>
      <w:pPr>
        <w:ind w:left="1272" w:hanging="360"/>
      </w:pPr>
      <w:rPr>
        <w:rFonts w:hint="default"/>
        <w:b/>
      </w:r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34">
    <w:nsid w:val="4A672367"/>
    <w:multiLevelType w:val="hybridMultilevel"/>
    <w:tmpl w:val="BF26BE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F1820C3"/>
    <w:multiLevelType w:val="hybridMultilevel"/>
    <w:tmpl w:val="357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655036"/>
    <w:multiLevelType w:val="hybridMultilevel"/>
    <w:tmpl w:val="B242121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E25976"/>
    <w:multiLevelType w:val="hybridMultilevel"/>
    <w:tmpl w:val="4F18DB62"/>
    <w:lvl w:ilvl="0" w:tplc="E3B414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44E090E"/>
    <w:multiLevelType w:val="hybridMultilevel"/>
    <w:tmpl w:val="E15C0B4C"/>
    <w:lvl w:ilvl="0" w:tplc="E286D73A">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B15690"/>
    <w:multiLevelType w:val="hybridMultilevel"/>
    <w:tmpl w:val="3C9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5A43A9B"/>
    <w:multiLevelType w:val="hybridMultilevel"/>
    <w:tmpl w:val="372841E4"/>
    <w:lvl w:ilvl="0" w:tplc="332A40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7047DF"/>
    <w:multiLevelType w:val="hybridMultilevel"/>
    <w:tmpl w:val="7464C1D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3E5FCA"/>
    <w:multiLevelType w:val="hybridMultilevel"/>
    <w:tmpl w:val="0BA662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A471057"/>
    <w:multiLevelType w:val="singleLevel"/>
    <w:tmpl w:val="8026A00C"/>
    <w:lvl w:ilvl="0">
      <w:start w:val="1"/>
      <w:numFmt w:val="decimal"/>
      <w:lvlText w:val="%1."/>
      <w:lvlJc w:val="left"/>
      <w:pPr>
        <w:ind w:left="720" w:hanging="360"/>
      </w:pPr>
      <w:rPr>
        <w:b w:val="0"/>
      </w:rPr>
    </w:lvl>
  </w:abstractNum>
  <w:abstractNum w:abstractNumId="46">
    <w:nsid w:val="5A6A5B54"/>
    <w:multiLevelType w:val="singleLevel"/>
    <w:tmpl w:val="0415000F"/>
    <w:lvl w:ilvl="0">
      <w:start w:val="1"/>
      <w:numFmt w:val="decimal"/>
      <w:lvlText w:val="%1."/>
      <w:lvlJc w:val="left"/>
      <w:pPr>
        <w:tabs>
          <w:tab w:val="num" w:pos="360"/>
        </w:tabs>
        <w:ind w:left="360" w:hanging="360"/>
      </w:pPr>
    </w:lvl>
  </w:abstractNum>
  <w:abstractNum w:abstractNumId="47">
    <w:nsid w:val="5AD32BAE"/>
    <w:multiLevelType w:val="hybridMultilevel"/>
    <w:tmpl w:val="FEA6E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276453"/>
    <w:multiLevelType w:val="hybridMultilevel"/>
    <w:tmpl w:val="1A741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1837A5"/>
    <w:multiLevelType w:val="hybridMultilevel"/>
    <w:tmpl w:val="06E2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31B2E0F"/>
    <w:multiLevelType w:val="singleLevel"/>
    <w:tmpl w:val="0415000F"/>
    <w:lvl w:ilvl="0">
      <w:start w:val="1"/>
      <w:numFmt w:val="decimal"/>
      <w:lvlText w:val="%1."/>
      <w:lvlJc w:val="left"/>
      <w:pPr>
        <w:tabs>
          <w:tab w:val="num" w:pos="720"/>
        </w:tabs>
        <w:ind w:left="720" w:hanging="360"/>
      </w:pPr>
    </w:lvl>
  </w:abstractNum>
  <w:abstractNum w:abstractNumId="52">
    <w:nsid w:val="74CA398F"/>
    <w:multiLevelType w:val="hybridMultilevel"/>
    <w:tmpl w:val="A4CC9862"/>
    <w:lvl w:ilvl="0" w:tplc="04150017">
      <w:start w:val="1"/>
      <w:numFmt w:val="lowerLetter"/>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76B55A6C"/>
    <w:multiLevelType w:val="hybridMultilevel"/>
    <w:tmpl w:val="31EC8B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7AA14FB4"/>
    <w:multiLevelType w:val="hybridMultilevel"/>
    <w:tmpl w:val="F7FE9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8757A9"/>
    <w:multiLevelType w:val="hybridMultilevel"/>
    <w:tmpl w:val="61A441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5"/>
  </w:num>
  <w:num w:numId="6">
    <w:abstractNumId w:val="14"/>
  </w:num>
  <w:num w:numId="7">
    <w:abstractNumId w:val="35"/>
  </w:num>
  <w:num w:numId="8">
    <w:abstractNumId w:val="41"/>
  </w:num>
  <w:num w:numId="9">
    <w:abstractNumId w:val="38"/>
  </w:num>
  <w:num w:numId="10">
    <w:abstractNumId w:val="28"/>
  </w:num>
  <w:num w:numId="11">
    <w:abstractNumId w:val="55"/>
  </w:num>
  <w:num w:numId="12">
    <w:abstractNumId w:val="47"/>
  </w:num>
  <w:num w:numId="13">
    <w:abstractNumId w:val="53"/>
  </w:num>
  <w:num w:numId="14">
    <w:abstractNumId w:val="44"/>
  </w:num>
  <w:num w:numId="15">
    <w:abstractNumId w:val="37"/>
  </w:num>
  <w:num w:numId="16">
    <w:abstractNumId w:val="43"/>
  </w:num>
  <w:num w:numId="17">
    <w:abstractNumId w:val="52"/>
  </w:num>
  <w:num w:numId="18">
    <w:abstractNumId w:val="39"/>
  </w:num>
  <w:num w:numId="19">
    <w:abstractNumId w:val="54"/>
  </w:num>
  <w:num w:numId="20">
    <w:abstractNumId w:val="16"/>
  </w:num>
  <w:num w:numId="21">
    <w:abstractNumId w:val="36"/>
  </w:num>
  <w:num w:numId="22">
    <w:abstractNumId w:val="48"/>
  </w:num>
  <w:num w:numId="23">
    <w:abstractNumId w:val="26"/>
  </w:num>
  <w:num w:numId="24">
    <w:abstractNumId w:val="40"/>
  </w:num>
  <w:num w:numId="25">
    <w:abstractNumId w:val="33"/>
  </w:num>
  <w:num w:numId="26">
    <w:abstractNumId w:val="24"/>
  </w:num>
  <w:num w:numId="27">
    <w:abstractNumId w:val="50"/>
  </w:num>
  <w:num w:numId="28">
    <w:abstractNumId w:val="42"/>
  </w:num>
  <w:num w:numId="29">
    <w:abstractNumId w:val="32"/>
  </w:num>
  <w:num w:numId="30">
    <w:abstractNumId w:val="13"/>
  </w:num>
  <w:num w:numId="31">
    <w:abstractNumId w:val="34"/>
  </w:num>
  <w:num w:numId="32">
    <w:abstractNumId w:val="25"/>
  </w:num>
  <w:num w:numId="33">
    <w:abstractNumId w:val="30"/>
  </w:num>
  <w:num w:numId="34">
    <w:abstractNumId w:val="31"/>
  </w:num>
  <w:num w:numId="35">
    <w:abstractNumId w:val="21"/>
  </w:num>
  <w:num w:numId="36">
    <w:abstractNumId w:val="51"/>
  </w:num>
  <w:num w:numId="37">
    <w:abstractNumId w:val="18"/>
  </w:num>
  <w:num w:numId="38">
    <w:abstractNumId w:val="49"/>
  </w:num>
  <w:num w:numId="39">
    <w:abstractNumId w:val="15"/>
  </w:num>
  <w:num w:numId="40">
    <w:abstractNumId w:val="27"/>
  </w:num>
  <w:num w:numId="41">
    <w:abstractNumId w:val="12"/>
  </w:num>
  <w:num w:numId="42">
    <w:abstractNumId w:val="19"/>
  </w:num>
  <w:num w:numId="43">
    <w:abstractNumId w:val="22"/>
  </w:num>
  <w:num w:numId="44">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760C"/>
    <w:rsid w:val="000201FC"/>
    <w:rsid w:val="00025354"/>
    <w:rsid w:val="0003538A"/>
    <w:rsid w:val="0003771B"/>
    <w:rsid w:val="00040982"/>
    <w:rsid w:val="00045989"/>
    <w:rsid w:val="000506E0"/>
    <w:rsid w:val="00051B62"/>
    <w:rsid w:val="00052CAD"/>
    <w:rsid w:val="000567FA"/>
    <w:rsid w:val="000570B6"/>
    <w:rsid w:val="00065CD2"/>
    <w:rsid w:val="00070D18"/>
    <w:rsid w:val="00080AE4"/>
    <w:rsid w:val="00081D21"/>
    <w:rsid w:val="0008271C"/>
    <w:rsid w:val="00093432"/>
    <w:rsid w:val="0009374F"/>
    <w:rsid w:val="000A496A"/>
    <w:rsid w:val="000A6594"/>
    <w:rsid w:val="000A6AAA"/>
    <w:rsid w:val="000B2B66"/>
    <w:rsid w:val="000B43A9"/>
    <w:rsid w:val="000C0B96"/>
    <w:rsid w:val="000C202B"/>
    <w:rsid w:val="000D1851"/>
    <w:rsid w:val="000D2514"/>
    <w:rsid w:val="000D445E"/>
    <w:rsid w:val="000D7442"/>
    <w:rsid w:val="000E020E"/>
    <w:rsid w:val="000E0655"/>
    <w:rsid w:val="000E1807"/>
    <w:rsid w:val="000E288D"/>
    <w:rsid w:val="000F1F74"/>
    <w:rsid w:val="000F203D"/>
    <w:rsid w:val="00104450"/>
    <w:rsid w:val="00115B1A"/>
    <w:rsid w:val="00116B43"/>
    <w:rsid w:val="00117508"/>
    <w:rsid w:val="00121B15"/>
    <w:rsid w:val="00124662"/>
    <w:rsid w:val="001319E1"/>
    <w:rsid w:val="0013382C"/>
    <w:rsid w:val="00134073"/>
    <w:rsid w:val="001346DA"/>
    <w:rsid w:val="00154139"/>
    <w:rsid w:val="00163A2F"/>
    <w:rsid w:val="00166E05"/>
    <w:rsid w:val="00166E45"/>
    <w:rsid w:val="001765C9"/>
    <w:rsid w:val="0017707A"/>
    <w:rsid w:val="00182AE4"/>
    <w:rsid w:val="00187912"/>
    <w:rsid w:val="00191786"/>
    <w:rsid w:val="00195E66"/>
    <w:rsid w:val="001A21BB"/>
    <w:rsid w:val="001A6766"/>
    <w:rsid w:val="001B2F32"/>
    <w:rsid w:val="001B7B3C"/>
    <w:rsid w:val="001C6498"/>
    <w:rsid w:val="001D23A2"/>
    <w:rsid w:val="001D4C7B"/>
    <w:rsid w:val="001D5120"/>
    <w:rsid w:val="001D7CE1"/>
    <w:rsid w:val="001E03A1"/>
    <w:rsid w:val="001E051F"/>
    <w:rsid w:val="001E4A32"/>
    <w:rsid w:val="001E51BC"/>
    <w:rsid w:val="001F05E7"/>
    <w:rsid w:val="001F470E"/>
    <w:rsid w:val="001F716A"/>
    <w:rsid w:val="001F791F"/>
    <w:rsid w:val="00200829"/>
    <w:rsid w:val="002062C5"/>
    <w:rsid w:val="002068FE"/>
    <w:rsid w:val="0021134C"/>
    <w:rsid w:val="0021700D"/>
    <w:rsid w:val="002202A7"/>
    <w:rsid w:val="002211C9"/>
    <w:rsid w:val="00221B85"/>
    <w:rsid w:val="00232B3E"/>
    <w:rsid w:val="00235C4D"/>
    <w:rsid w:val="00236BE4"/>
    <w:rsid w:val="00241472"/>
    <w:rsid w:val="002502FB"/>
    <w:rsid w:val="00257E1C"/>
    <w:rsid w:val="002744FC"/>
    <w:rsid w:val="00276CCF"/>
    <w:rsid w:val="00282147"/>
    <w:rsid w:val="002830B5"/>
    <w:rsid w:val="00284D42"/>
    <w:rsid w:val="002971EC"/>
    <w:rsid w:val="0029761A"/>
    <w:rsid w:val="002A00BF"/>
    <w:rsid w:val="002B18FC"/>
    <w:rsid w:val="002D3409"/>
    <w:rsid w:val="002E0291"/>
    <w:rsid w:val="002E1B30"/>
    <w:rsid w:val="002E2D61"/>
    <w:rsid w:val="002E3042"/>
    <w:rsid w:val="002E5C64"/>
    <w:rsid w:val="002E7278"/>
    <w:rsid w:val="002E7748"/>
    <w:rsid w:val="002F7C60"/>
    <w:rsid w:val="0030063B"/>
    <w:rsid w:val="0030110E"/>
    <w:rsid w:val="00304AB7"/>
    <w:rsid w:val="003144C4"/>
    <w:rsid w:val="00315424"/>
    <w:rsid w:val="00315AD8"/>
    <w:rsid w:val="0032184E"/>
    <w:rsid w:val="00324720"/>
    <w:rsid w:val="00330180"/>
    <w:rsid w:val="00330EEA"/>
    <w:rsid w:val="0033762C"/>
    <w:rsid w:val="00346685"/>
    <w:rsid w:val="00350037"/>
    <w:rsid w:val="00354B2D"/>
    <w:rsid w:val="0035646D"/>
    <w:rsid w:val="0035659B"/>
    <w:rsid w:val="00356E6B"/>
    <w:rsid w:val="00357347"/>
    <w:rsid w:val="00366F5D"/>
    <w:rsid w:val="00367C24"/>
    <w:rsid w:val="00371D81"/>
    <w:rsid w:val="00373DE0"/>
    <w:rsid w:val="00374318"/>
    <w:rsid w:val="00375237"/>
    <w:rsid w:val="00377524"/>
    <w:rsid w:val="00383F17"/>
    <w:rsid w:val="0039064E"/>
    <w:rsid w:val="00392C0A"/>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4010AB"/>
    <w:rsid w:val="004043FD"/>
    <w:rsid w:val="00406AA6"/>
    <w:rsid w:val="00412192"/>
    <w:rsid w:val="004161CE"/>
    <w:rsid w:val="00426D41"/>
    <w:rsid w:val="00426E2D"/>
    <w:rsid w:val="004306F6"/>
    <w:rsid w:val="00434081"/>
    <w:rsid w:val="004371BF"/>
    <w:rsid w:val="00437485"/>
    <w:rsid w:val="0044125B"/>
    <w:rsid w:val="00441BF6"/>
    <w:rsid w:val="00452526"/>
    <w:rsid w:val="00452A3B"/>
    <w:rsid w:val="00453FF1"/>
    <w:rsid w:val="004547A7"/>
    <w:rsid w:val="004573AB"/>
    <w:rsid w:val="00466565"/>
    <w:rsid w:val="004775C5"/>
    <w:rsid w:val="00477871"/>
    <w:rsid w:val="0048291C"/>
    <w:rsid w:val="00482940"/>
    <w:rsid w:val="00490DF8"/>
    <w:rsid w:val="00492F29"/>
    <w:rsid w:val="00496C04"/>
    <w:rsid w:val="00497541"/>
    <w:rsid w:val="004A052C"/>
    <w:rsid w:val="004A6071"/>
    <w:rsid w:val="004B5EBD"/>
    <w:rsid w:val="004C047F"/>
    <w:rsid w:val="004C0CC0"/>
    <w:rsid w:val="004C285A"/>
    <w:rsid w:val="004C6552"/>
    <w:rsid w:val="004D2D48"/>
    <w:rsid w:val="004D3079"/>
    <w:rsid w:val="004E13F4"/>
    <w:rsid w:val="004E22B4"/>
    <w:rsid w:val="004E4AC5"/>
    <w:rsid w:val="004E4B7C"/>
    <w:rsid w:val="004F0807"/>
    <w:rsid w:val="004F4B6D"/>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6174"/>
    <w:rsid w:val="00546D7F"/>
    <w:rsid w:val="00551681"/>
    <w:rsid w:val="00557769"/>
    <w:rsid w:val="00564A40"/>
    <w:rsid w:val="00567463"/>
    <w:rsid w:val="00571D6A"/>
    <w:rsid w:val="00572D85"/>
    <w:rsid w:val="00580B98"/>
    <w:rsid w:val="00586F91"/>
    <w:rsid w:val="0058701E"/>
    <w:rsid w:val="0059019E"/>
    <w:rsid w:val="00591075"/>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4294A"/>
    <w:rsid w:val="00650773"/>
    <w:rsid w:val="00655772"/>
    <w:rsid w:val="0066601D"/>
    <w:rsid w:val="00667BD0"/>
    <w:rsid w:val="00670094"/>
    <w:rsid w:val="00676B0F"/>
    <w:rsid w:val="00680F3A"/>
    <w:rsid w:val="00682758"/>
    <w:rsid w:val="006865C4"/>
    <w:rsid w:val="00686B94"/>
    <w:rsid w:val="00694311"/>
    <w:rsid w:val="006A1A1C"/>
    <w:rsid w:val="006A55A8"/>
    <w:rsid w:val="006A69B4"/>
    <w:rsid w:val="006A7F7E"/>
    <w:rsid w:val="006B18AF"/>
    <w:rsid w:val="006C1AC9"/>
    <w:rsid w:val="006C1D29"/>
    <w:rsid w:val="006C5268"/>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6B80"/>
    <w:rsid w:val="007000C6"/>
    <w:rsid w:val="0071027F"/>
    <w:rsid w:val="00714B07"/>
    <w:rsid w:val="007211B2"/>
    <w:rsid w:val="0072327A"/>
    <w:rsid w:val="00731E0D"/>
    <w:rsid w:val="00735A09"/>
    <w:rsid w:val="00751DC7"/>
    <w:rsid w:val="00752470"/>
    <w:rsid w:val="00756AE4"/>
    <w:rsid w:val="007618F7"/>
    <w:rsid w:val="007637C2"/>
    <w:rsid w:val="0076446C"/>
    <w:rsid w:val="0077019C"/>
    <w:rsid w:val="007704F3"/>
    <w:rsid w:val="0077290F"/>
    <w:rsid w:val="00772A74"/>
    <w:rsid w:val="00773BB0"/>
    <w:rsid w:val="0077419F"/>
    <w:rsid w:val="007777B3"/>
    <w:rsid w:val="00781363"/>
    <w:rsid w:val="007829BB"/>
    <w:rsid w:val="007839E8"/>
    <w:rsid w:val="0078430F"/>
    <w:rsid w:val="00784A51"/>
    <w:rsid w:val="00785CFB"/>
    <w:rsid w:val="007A0BDA"/>
    <w:rsid w:val="007A1A52"/>
    <w:rsid w:val="007A2071"/>
    <w:rsid w:val="007A4D3B"/>
    <w:rsid w:val="007B3516"/>
    <w:rsid w:val="007C1E07"/>
    <w:rsid w:val="007D09B0"/>
    <w:rsid w:val="007D65CF"/>
    <w:rsid w:val="007D75E4"/>
    <w:rsid w:val="007E4A05"/>
    <w:rsid w:val="007F0CC5"/>
    <w:rsid w:val="007F3916"/>
    <w:rsid w:val="007F3BC5"/>
    <w:rsid w:val="007F4E68"/>
    <w:rsid w:val="007F5AB8"/>
    <w:rsid w:val="007F6AFC"/>
    <w:rsid w:val="00801301"/>
    <w:rsid w:val="00804A03"/>
    <w:rsid w:val="00807DB0"/>
    <w:rsid w:val="008122CA"/>
    <w:rsid w:val="00813E7A"/>
    <w:rsid w:val="00835883"/>
    <w:rsid w:val="00835BDB"/>
    <w:rsid w:val="00837859"/>
    <w:rsid w:val="00842F99"/>
    <w:rsid w:val="008435AC"/>
    <w:rsid w:val="00844383"/>
    <w:rsid w:val="008451AD"/>
    <w:rsid w:val="00845814"/>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2E62"/>
    <w:rsid w:val="008A4EAA"/>
    <w:rsid w:val="008B32B8"/>
    <w:rsid w:val="008B76A6"/>
    <w:rsid w:val="008C3646"/>
    <w:rsid w:val="008D0907"/>
    <w:rsid w:val="008D60A1"/>
    <w:rsid w:val="008E31EE"/>
    <w:rsid w:val="008F5D64"/>
    <w:rsid w:val="0090121D"/>
    <w:rsid w:val="00902A13"/>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5725"/>
    <w:rsid w:val="00975CAC"/>
    <w:rsid w:val="00981783"/>
    <w:rsid w:val="009871A9"/>
    <w:rsid w:val="009903E7"/>
    <w:rsid w:val="00992467"/>
    <w:rsid w:val="009A378B"/>
    <w:rsid w:val="009A7A17"/>
    <w:rsid w:val="009B0AC0"/>
    <w:rsid w:val="009B4E05"/>
    <w:rsid w:val="009C0397"/>
    <w:rsid w:val="009C66C5"/>
    <w:rsid w:val="009C7115"/>
    <w:rsid w:val="009D1D08"/>
    <w:rsid w:val="009D29EA"/>
    <w:rsid w:val="009D4B43"/>
    <w:rsid w:val="009D5704"/>
    <w:rsid w:val="009E51DB"/>
    <w:rsid w:val="009F32F2"/>
    <w:rsid w:val="009F36B2"/>
    <w:rsid w:val="009F732E"/>
    <w:rsid w:val="00A030A6"/>
    <w:rsid w:val="00A0442C"/>
    <w:rsid w:val="00A04BAF"/>
    <w:rsid w:val="00A106E4"/>
    <w:rsid w:val="00A126D4"/>
    <w:rsid w:val="00A1479E"/>
    <w:rsid w:val="00A206A0"/>
    <w:rsid w:val="00A342AB"/>
    <w:rsid w:val="00A3505D"/>
    <w:rsid w:val="00A36BE0"/>
    <w:rsid w:val="00A41E39"/>
    <w:rsid w:val="00A5111F"/>
    <w:rsid w:val="00A51A4A"/>
    <w:rsid w:val="00A55733"/>
    <w:rsid w:val="00A65F4C"/>
    <w:rsid w:val="00A66ABB"/>
    <w:rsid w:val="00A67122"/>
    <w:rsid w:val="00A742EB"/>
    <w:rsid w:val="00A7676A"/>
    <w:rsid w:val="00A83F29"/>
    <w:rsid w:val="00A84979"/>
    <w:rsid w:val="00A85F57"/>
    <w:rsid w:val="00A86FFA"/>
    <w:rsid w:val="00A87109"/>
    <w:rsid w:val="00A92066"/>
    <w:rsid w:val="00A9374B"/>
    <w:rsid w:val="00A9763C"/>
    <w:rsid w:val="00AA4827"/>
    <w:rsid w:val="00AA73E6"/>
    <w:rsid w:val="00AB1928"/>
    <w:rsid w:val="00AC001A"/>
    <w:rsid w:val="00AC6742"/>
    <w:rsid w:val="00AC76FD"/>
    <w:rsid w:val="00AD1E98"/>
    <w:rsid w:val="00AD27C1"/>
    <w:rsid w:val="00AD3B1F"/>
    <w:rsid w:val="00AD5995"/>
    <w:rsid w:val="00AE2B62"/>
    <w:rsid w:val="00AF290B"/>
    <w:rsid w:val="00AF30F7"/>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2913"/>
    <w:rsid w:val="00B35875"/>
    <w:rsid w:val="00B42872"/>
    <w:rsid w:val="00B46E49"/>
    <w:rsid w:val="00B472E2"/>
    <w:rsid w:val="00B47CE3"/>
    <w:rsid w:val="00B508D6"/>
    <w:rsid w:val="00B51859"/>
    <w:rsid w:val="00B52ED2"/>
    <w:rsid w:val="00B54516"/>
    <w:rsid w:val="00B545FA"/>
    <w:rsid w:val="00B54CE2"/>
    <w:rsid w:val="00B54E70"/>
    <w:rsid w:val="00B60250"/>
    <w:rsid w:val="00B6420C"/>
    <w:rsid w:val="00B650FA"/>
    <w:rsid w:val="00B65436"/>
    <w:rsid w:val="00B70EB4"/>
    <w:rsid w:val="00B819DE"/>
    <w:rsid w:val="00B95432"/>
    <w:rsid w:val="00BA1652"/>
    <w:rsid w:val="00BA326E"/>
    <w:rsid w:val="00BA3835"/>
    <w:rsid w:val="00BA544A"/>
    <w:rsid w:val="00BB155E"/>
    <w:rsid w:val="00BB16F2"/>
    <w:rsid w:val="00BB2641"/>
    <w:rsid w:val="00BB5169"/>
    <w:rsid w:val="00BC11C7"/>
    <w:rsid w:val="00BC260C"/>
    <w:rsid w:val="00BC2D5B"/>
    <w:rsid w:val="00BC3D7C"/>
    <w:rsid w:val="00BC3E09"/>
    <w:rsid w:val="00BD34EB"/>
    <w:rsid w:val="00BD3E44"/>
    <w:rsid w:val="00BE7ACE"/>
    <w:rsid w:val="00BF0E93"/>
    <w:rsid w:val="00BF11F2"/>
    <w:rsid w:val="00C0105C"/>
    <w:rsid w:val="00C0202A"/>
    <w:rsid w:val="00C04234"/>
    <w:rsid w:val="00C12D50"/>
    <w:rsid w:val="00C13A6B"/>
    <w:rsid w:val="00C15A70"/>
    <w:rsid w:val="00C16B58"/>
    <w:rsid w:val="00C231A4"/>
    <w:rsid w:val="00C23260"/>
    <w:rsid w:val="00C323BE"/>
    <w:rsid w:val="00C37577"/>
    <w:rsid w:val="00C417C6"/>
    <w:rsid w:val="00C507B3"/>
    <w:rsid w:val="00C516D4"/>
    <w:rsid w:val="00C53703"/>
    <w:rsid w:val="00C549CD"/>
    <w:rsid w:val="00C579FB"/>
    <w:rsid w:val="00C60679"/>
    <w:rsid w:val="00C75B95"/>
    <w:rsid w:val="00C810C9"/>
    <w:rsid w:val="00C964A8"/>
    <w:rsid w:val="00C972B8"/>
    <w:rsid w:val="00CA24EA"/>
    <w:rsid w:val="00CA4667"/>
    <w:rsid w:val="00CA4C64"/>
    <w:rsid w:val="00CA6CAC"/>
    <w:rsid w:val="00CB242B"/>
    <w:rsid w:val="00CB52DA"/>
    <w:rsid w:val="00CB5412"/>
    <w:rsid w:val="00CB5915"/>
    <w:rsid w:val="00CC18AC"/>
    <w:rsid w:val="00CC36E7"/>
    <w:rsid w:val="00CC4D88"/>
    <w:rsid w:val="00CD26F3"/>
    <w:rsid w:val="00CD5624"/>
    <w:rsid w:val="00CE28BA"/>
    <w:rsid w:val="00CE6139"/>
    <w:rsid w:val="00CE6A27"/>
    <w:rsid w:val="00CF0D4D"/>
    <w:rsid w:val="00CF0FFA"/>
    <w:rsid w:val="00CF6104"/>
    <w:rsid w:val="00D06346"/>
    <w:rsid w:val="00D07B31"/>
    <w:rsid w:val="00D113BD"/>
    <w:rsid w:val="00D13715"/>
    <w:rsid w:val="00D1411F"/>
    <w:rsid w:val="00D16726"/>
    <w:rsid w:val="00D30AF2"/>
    <w:rsid w:val="00D311AD"/>
    <w:rsid w:val="00D31706"/>
    <w:rsid w:val="00D42E40"/>
    <w:rsid w:val="00D53299"/>
    <w:rsid w:val="00D542F9"/>
    <w:rsid w:val="00D54C2C"/>
    <w:rsid w:val="00D5699C"/>
    <w:rsid w:val="00D60FC8"/>
    <w:rsid w:val="00D67FBA"/>
    <w:rsid w:val="00D745D7"/>
    <w:rsid w:val="00D74A1A"/>
    <w:rsid w:val="00D74D38"/>
    <w:rsid w:val="00D80832"/>
    <w:rsid w:val="00D814D8"/>
    <w:rsid w:val="00D834A7"/>
    <w:rsid w:val="00D87DC2"/>
    <w:rsid w:val="00D9078C"/>
    <w:rsid w:val="00D9176C"/>
    <w:rsid w:val="00D95AB4"/>
    <w:rsid w:val="00DA0A74"/>
    <w:rsid w:val="00DA2701"/>
    <w:rsid w:val="00DA3F77"/>
    <w:rsid w:val="00DA7E31"/>
    <w:rsid w:val="00DB27C6"/>
    <w:rsid w:val="00DB4405"/>
    <w:rsid w:val="00DC7F69"/>
    <w:rsid w:val="00DD5253"/>
    <w:rsid w:val="00DD6315"/>
    <w:rsid w:val="00DD7F7D"/>
    <w:rsid w:val="00DE0CCB"/>
    <w:rsid w:val="00DF2DBF"/>
    <w:rsid w:val="00DF61B9"/>
    <w:rsid w:val="00DF7027"/>
    <w:rsid w:val="00DF7EF9"/>
    <w:rsid w:val="00E00C46"/>
    <w:rsid w:val="00E011B5"/>
    <w:rsid w:val="00E02805"/>
    <w:rsid w:val="00E02CE4"/>
    <w:rsid w:val="00E033F3"/>
    <w:rsid w:val="00E05C13"/>
    <w:rsid w:val="00E1217F"/>
    <w:rsid w:val="00E13501"/>
    <w:rsid w:val="00E212A9"/>
    <w:rsid w:val="00E2767B"/>
    <w:rsid w:val="00E37438"/>
    <w:rsid w:val="00E476FF"/>
    <w:rsid w:val="00E50367"/>
    <w:rsid w:val="00E54E8C"/>
    <w:rsid w:val="00E56DE8"/>
    <w:rsid w:val="00E61CA4"/>
    <w:rsid w:val="00E70053"/>
    <w:rsid w:val="00E82771"/>
    <w:rsid w:val="00E83666"/>
    <w:rsid w:val="00E85231"/>
    <w:rsid w:val="00E876CE"/>
    <w:rsid w:val="00E87F56"/>
    <w:rsid w:val="00E97B20"/>
    <w:rsid w:val="00EA11E6"/>
    <w:rsid w:val="00EA43DC"/>
    <w:rsid w:val="00EA5A94"/>
    <w:rsid w:val="00EB4DA9"/>
    <w:rsid w:val="00EC1B67"/>
    <w:rsid w:val="00EC6F57"/>
    <w:rsid w:val="00ED3892"/>
    <w:rsid w:val="00ED7BBC"/>
    <w:rsid w:val="00EE24E9"/>
    <w:rsid w:val="00EE4553"/>
    <w:rsid w:val="00EE46DC"/>
    <w:rsid w:val="00EE6405"/>
    <w:rsid w:val="00EE797E"/>
    <w:rsid w:val="00EF07BE"/>
    <w:rsid w:val="00EF149D"/>
    <w:rsid w:val="00EF71D1"/>
    <w:rsid w:val="00F07D29"/>
    <w:rsid w:val="00F1261A"/>
    <w:rsid w:val="00F213AA"/>
    <w:rsid w:val="00F22F0F"/>
    <w:rsid w:val="00F24A2C"/>
    <w:rsid w:val="00F25603"/>
    <w:rsid w:val="00F33F88"/>
    <w:rsid w:val="00F34CE0"/>
    <w:rsid w:val="00F377D5"/>
    <w:rsid w:val="00F401D0"/>
    <w:rsid w:val="00F45D18"/>
    <w:rsid w:val="00F47436"/>
    <w:rsid w:val="00F53961"/>
    <w:rsid w:val="00F657A4"/>
    <w:rsid w:val="00F66C70"/>
    <w:rsid w:val="00F7059D"/>
    <w:rsid w:val="00F7203D"/>
    <w:rsid w:val="00F75245"/>
    <w:rsid w:val="00F75DC9"/>
    <w:rsid w:val="00F864F4"/>
    <w:rsid w:val="00F90D69"/>
    <w:rsid w:val="00F90F60"/>
    <w:rsid w:val="00F912C3"/>
    <w:rsid w:val="00F92590"/>
    <w:rsid w:val="00F94700"/>
    <w:rsid w:val="00F951EB"/>
    <w:rsid w:val="00F978E2"/>
    <w:rsid w:val="00FA0047"/>
    <w:rsid w:val="00FA230A"/>
    <w:rsid w:val="00FA26D4"/>
    <w:rsid w:val="00FA7498"/>
    <w:rsid w:val="00FB3C3E"/>
    <w:rsid w:val="00FC26DE"/>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hyperlink" Target="http://www.gryfino.praca.gov.pl" TargetMode="Externa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DBEE-4E64-44C7-B807-4DBA7F96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3987</Words>
  <Characters>26317</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30244</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6</cp:revision>
  <cp:lastPrinted>2016-08-05T15:04:00Z</cp:lastPrinted>
  <dcterms:created xsi:type="dcterms:W3CDTF">2016-08-05T16:14:00Z</dcterms:created>
  <dcterms:modified xsi:type="dcterms:W3CDTF">2016-08-07T09:03:00Z</dcterms:modified>
</cp:coreProperties>
</file>