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36A85" w:rsidRPr="009E1BF7" w:rsidRDefault="008D1D91" w:rsidP="00736A85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36A85" w:rsidRPr="009E1BF7">
        <w:rPr>
          <w:i/>
          <w:sz w:val="18"/>
          <w:szCs w:val="18"/>
        </w:rPr>
        <w:t xml:space="preserve">Załącznik do Zarządzenia Nr </w:t>
      </w:r>
      <w:r w:rsidR="00736A85">
        <w:rPr>
          <w:i/>
          <w:sz w:val="18"/>
          <w:szCs w:val="18"/>
        </w:rPr>
        <w:t>2</w:t>
      </w:r>
      <w:r w:rsidR="00736A85" w:rsidRPr="009E1BF7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2017</w:t>
      </w:r>
    </w:p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736A85" w:rsidRDefault="00736A85" w:rsidP="00736A85">
      <w:pPr>
        <w:jc w:val="center"/>
        <w:rPr>
          <w:b/>
        </w:rPr>
      </w:pPr>
    </w:p>
    <w:p w:rsidR="00736A85" w:rsidRP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</w:t>
      </w:r>
      <w:r w:rsidR="00E73161">
        <w:rPr>
          <w:b/>
          <w:sz w:val="24"/>
          <w:szCs w:val="24"/>
        </w:rPr>
        <w:t>ROBÓT PUBLICZNYCH</w:t>
      </w:r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CC3D04" w:rsidRPr="001C1C91" w:rsidRDefault="00CC3D04" w:rsidP="00CC3D04"/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736A8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736A85">
        <w:rPr>
          <w:sz w:val="22"/>
          <w:szCs w:val="22"/>
        </w:rPr>
        <w:t>Niniejszy Regulamin opracowany jest na podstawie: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 xml:space="preserve">Ustawa z dnia 20 kwietnia 2004 r. o promocji zatrudnienia i instytucjach rynku pracy </w:t>
      </w:r>
      <w:r w:rsidRPr="00B838FA">
        <w:rPr>
          <w:snapToGrid w:val="0"/>
          <w:sz w:val="22"/>
          <w:szCs w:val="22"/>
        </w:rPr>
        <w:t xml:space="preserve">(tj. </w:t>
      </w:r>
      <w:proofErr w:type="spellStart"/>
      <w:r w:rsidRPr="00B838FA">
        <w:rPr>
          <w:snapToGrid w:val="0"/>
          <w:sz w:val="22"/>
          <w:szCs w:val="22"/>
        </w:rPr>
        <w:t>Dz.U.z</w:t>
      </w:r>
      <w:proofErr w:type="spellEnd"/>
      <w:r w:rsidRPr="00B838FA">
        <w:rPr>
          <w:snapToGrid w:val="0"/>
          <w:sz w:val="22"/>
          <w:szCs w:val="22"/>
        </w:rPr>
        <w:t xml:space="preserve"> 201</w:t>
      </w:r>
      <w:r w:rsidR="00E73161">
        <w:rPr>
          <w:snapToGrid w:val="0"/>
          <w:sz w:val="22"/>
          <w:szCs w:val="22"/>
        </w:rPr>
        <w:t>6</w:t>
      </w:r>
      <w:r w:rsidRPr="00B838FA">
        <w:rPr>
          <w:snapToGrid w:val="0"/>
          <w:sz w:val="22"/>
          <w:szCs w:val="22"/>
        </w:rPr>
        <w:t>r. poz.</w:t>
      </w:r>
      <w:r w:rsidR="00E73161">
        <w:rPr>
          <w:snapToGrid w:val="0"/>
          <w:sz w:val="22"/>
          <w:szCs w:val="22"/>
        </w:rPr>
        <w:t>645</w:t>
      </w:r>
      <w:r w:rsidRPr="00B838FA">
        <w:rPr>
          <w:snapToGrid w:val="0"/>
          <w:sz w:val="22"/>
          <w:szCs w:val="22"/>
        </w:rPr>
        <w:t xml:space="preserve"> z </w:t>
      </w:r>
      <w:proofErr w:type="spellStart"/>
      <w:r w:rsidRPr="00B838FA">
        <w:rPr>
          <w:snapToGrid w:val="0"/>
          <w:sz w:val="22"/>
          <w:szCs w:val="22"/>
        </w:rPr>
        <w:t>późn.zm</w:t>
      </w:r>
      <w:proofErr w:type="spellEnd"/>
      <w:r w:rsidRPr="00B838FA">
        <w:rPr>
          <w:snapToGrid w:val="0"/>
          <w:sz w:val="22"/>
          <w:szCs w:val="22"/>
        </w:rPr>
        <w:t>.),</w:t>
      </w:r>
    </w:p>
    <w:p w:rsidR="00DD2FB3" w:rsidRPr="00DD2FB3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</w:t>
      </w:r>
      <w:proofErr w:type="spellStart"/>
      <w:r>
        <w:rPr>
          <w:snapToGrid w:val="0"/>
          <w:sz w:val="22"/>
          <w:szCs w:val="22"/>
        </w:rPr>
        <w:t>Dz.U</w:t>
      </w:r>
      <w:proofErr w:type="spellEnd"/>
      <w:r>
        <w:rPr>
          <w:snapToGrid w:val="0"/>
          <w:sz w:val="22"/>
          <w:szCs w:val="22"/>
        </w:rPr>
        <w:t>. z 2014 poz.864)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Ustawy z dnia 26.06.1974r. Kodeks pracy (</w:t>
      </w:r>
      <w:proofErr w:type="spellStart"/>
      <w:r>
        <w:rPr>
          <w:sz w:val="22"/>
          <w:szCs w:val="22"/>
        </w:rPr>
        <w:t>tj.Dz.U.z</w:t>
      </w:r>
      <w:proofErr w:type="spellEnd"/>
      <w:r>
        <w:rPr>
          <w:sz w:val="22"/>
          <w:szCs w:val="22"/>
        </w:rPr>
        <w:t xml:space="preserve"> 2014 poz.1502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>.)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Ustawy z dnia 23.04.1964r. Kodeks cywilny (</w:t>
      </w:r>
      <w:proofErr w:type="spellStart"/>
      <w:r>
        <w:rPr>
          <w:sz w:val="22"/>
          <w:szCs w:val="22"/>
        </w:rPr>
        <w:t>tj.Dz.U.z</w:t>
      </w:r>
      <w:proofErr w:type="spellEnd"/>
      <w:r>
        <w:rPr>
          <w:sz w:val="22"/>
          <w:szCs w:val="22"/>
        </w:rPr>
        <w:t xml:space="preserve"> 2014r. poz.121 z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 zm.)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Pr="00B838FA">
        <w:rPr>
          <w:sz w:val="22"/>
          <w:szCs w:val="22"/>
        </w:rPr>
        <w:t xml:space="preserve"> (</w:t>
      </w:r>
      <w:proofErr w:type="spellStart"/>
      <w:r w:rsidRPr="00B838FA">
        <w:rPr>
          <w:sz w:val="22"/>
          <w:szCs w:val="22"/>
        </w:rPr>
        <w:t>tj.Dz</w:t>
      </w:r>
      <w:proofErr w:type="spellEnd"/>
      <w:r w:rsidRPr="00B838FA">
        <w:rPr>
          <w:sz w:val="22"/>
          <w:szCs w:val="22"/>
        </w:rPr>
        <w:t xml:space="preserve">. U. z 2007r. Nr 59 poz. 404 z </w:t>
      </w:r>
      <w:proofErr w:type="spellStart"/>
      <w:r w:rsidRPr="00B838FA">
        <w:rPr>
          <w:sz w:val="22"/>
          <w:szCs w:val="22"/>
        </w:rPr>
        <w:t>późn</w:t>
      </w:r>
      <w:proofErr w:type="spellEnd"/>
      <w:r w:rsidRPr="00B838FA">
        <w:rPr>
          <w:sz w:val="22"/>
          <w:szCs w:val="22"/>
        </w:rPr>
        <w:t>. zm.),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napToGrid w:val="0"/>
          <w:sz w:val="22"/>
          <w:szCs w:val="22"/>
        </w:rPr>
        <w:t>minimis</w:t>
      </w:r>
      <w:proofErr w:type="spellEnd"/>
      <w:r w:rsidRPr="00B838FA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z w:val="22"/>
          <w:szCs w:val="22"/>
        </w:rPr>
        <w:t>minimis</w:t>
      </w:r>
      <w:proofErr w:type="spellEnd"/>
      <w:r w:rsidRPr="00B838FA">
        <w:rPr>
          <w:sz w:val="22"/>
          <w:szCs w:val="22"/>
        </w:rPr>
        <w:t xml:space="preserve"> w sektorze rolnym (</w:t>
      </w:r>
      <w:proofErr w:type="spellStart"/>
      <w:r w:rsidRPr="00B838FA">
        <w:rPr>
          <w:sz w:val="22"/>
          <w:szCs w:val="22"/>
        </w:rPr>
        <w:t>Dz.Urz</w:t>
      </w:r>
      <w:proofErr w:type="spellEnd"/>
      <w:r w:rsidRPr="00B838FA">
        <w:rPr>
          <w:sz w:val="22"/>
          <w:szCs w:val="22"/>
        </w:rPr>
        <w:t>. UE L 352 z 24.12.2013, str. 9),</w:t>
      </w:r>
    </w:p>
    <w:p w:rsid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8D1D91" w:rsidRPr="001C1C91" w:rsidRDefault="008D1D91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053868" w:rsidRPr="00282BDE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>Ilekroć w niniejszym Regulaminie mowa jest o: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PUP</w:t>
      </w:r>
      <w:r w:rsidRPr="00660B7D">
        <w:rPr>
          <w:sz w:val="22"/>
          <w:szCs w:val="22"/>
        </w:rPr>
        <w:t xml:space="preserve">– oznacza to Powiatowy Urząd Pracy w Gryfinie </w:t>
      </w:r>
    </w:p>
    <w:p w:rsidR="00E54326" w:rsidRDefault="00660B7D" w:rsidP="00E543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54326">
        <w:rPr>
          <w:b/>
          <w:sz w:val="22"/>
          <w:szCs w:val="22"/>
        </w:rPr>
        <w:t>Wnioskodawcy</w:t>
      </w:r>
      <w:r w:rsidRPr="00E54326">
        <w:rPr>
          <w:sz w:val="22"/>
          <w:szCs w:val="22"/>
        </w:rPr>
        <w:t xml:space="preserve"> - oznacza </w:t>
      </w:r>
      <w:r w:rsidR="00CE7642" w:rsidRPr="00E54326">
        <w:rPr>
          <w:sz w:val="22"/>
          <w:szCs w:val="22"/>
        </w:rPr>
        <w:t xml:space="preserve">to </w:t>
      </w:r>
      <w:r w:rsidR="00E54326">
        <w:rPr>
          <w:sz w:val="22"/>
          <w:szCs w:val="22"/>
        </w:rPr>
        <w:t>organizatora lub wskazanego przez organizatora pracodawcę, u którego będą wykonywane roboty publiczne.</w:t>
      </w:r>
    </w:p>
    <w:p w:rsidR="00660B7D" w:rsidRPr="00E54326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54326">
        <w:rPr>
          <w:b/>
          <w:sz w:val="22"/>
          <w:szCs w:val="22"/>
        </w:rPr>
        <w:t>Beneficjencie pomocy publicznej</w:t>
      </w:r>
      <w:r w:rsidR="00CE7642" w:rsidRPr="00E54326">
        <w:rPr>
          <w:sz w:val="22"/>
          <w:szCs w:val="22"/>
        </w:rPr>
        <w:t xml:space="preserve"> </w:t>
      </w:r>
      <w:r w:rsidRPr="00E54326">
        <w:rPr>
          <w:sz w:val="22"/>
          <w:szCs w:val="22"/>
        </w:rPr>
        <w:t xml:space="preserve">– oznacza to, zgodnie z art. 2 </w:t>
      </w:r>
      <w:proofErr w:type="spellStart"/>
      <w:r w:rsidRPr="00E54326">
        <w:rPr>
          <w:sz w:val="22"/>
          <w:szCs w:val="22"/>
        </w:rPr>
        <w:t>pkt</w:t>
      </w:r>
      <w:proofErr w:type="spellEnd"/>
      <w:r w:rsidRPr="00E54326">
        <w:rPr>
          <w:sz w:val="22"/>
          <w:szCs w:val="22"/>
        </w:rPr>
        <w:t xml:space="preserve">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2 ustawy z dnia 20 kwietnia 2004 r. o promocji zatrudnienia i instytucjach rynku pracy, </w:t>
      </w:r>
    </w:p>
    <w:p w:rsidR="00660B7D" w:rsidRDefault="00E54326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Robotach publicznych</w:t>
      </w:r>
      <w:r w:rsidRPr="00660B7D">
        <w:rPr>
          <w:sz w:val="22"/>
          <w:szCs w:val="22"/>
        </w:rPr>
        <w:t xml:space="preserve">– oznacza to zgodnie z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Pr="00660B7D">
        <w:rPr>
          <w:sz w:val="22"/>
          <w:szCs w:val="22"/>
        </w:rPr>
        <w:t xml:space="preserve"> ustawy z dnia 20 kwietnia 2004 r. o promocji zatrudnienia i instytucjach rynku pracy, zatrudnienie bezrobotnego </w:t>
      </w:r>
      <w:r>
        <w:rPr>
          <w:sz w:val="22"/>
          <w:szCs w:val="22"/>
        </w:rPr>
        <w:t>w okresie nie dłuższym niż 12 miesięcy przy wykonywaniu prac organizowanych przez powiaty – z wyłączeniem prac organizowanych w urzędach pracy-gminy</w:t>
      </w:r>
      <w:r w:rsidRPr="00660B7D">
        <w:rPr>
          <w:sz w:val="22"/>
          <w:szCs w:val="22"/>
        </w:rPr>
        <w:t>,</w:t>
      </w:r>
      <w:r>
        <w:rPr>
          <w:sz w:val="22"/>
          <w:szCs w:val="22"/>
        </w:rPr>
        <w:t xml:space="preserve"> organizacje poza rządowe statutowo zajmujące się problematyką ochrony 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  <w:r w:rsidRPr="00660B7D">
        <w:rPr>
          <w:sz w:val="22"/>
          <w:szCs w:val="22"/>
        </w:rPr>
        <w:t xml:space="preserve"> które nastąpiło w wyniku umowy zawartej ze starostą i ma na celu wsparcie osób bezrobotnych</w:t>
      </w:r>
      <w:r>
        <w:rPr>
          <w:sz w:val="22"/>
          <w:szCs w:val="22"/>
        </w:rPr>
        <w:t xml:space="preserve">.               </w:t>
      </w:r>
      <w:r w:rsidR="00660B7D"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="00660B7D" w:rsidRPr="00660B7D">
        <w:rPr>
          <w:sz w:val="22"/>
          <w:szCs w:val="22"/>
        </w:rPr>
        <w:t xml:space="preserve">- oznacza to, zgodnie z art. 2 ust. 1 </w:t>
      </w:r>
      <w:proofErr w:type="spellStart"/>
      <w:r w:rsidR="00660B7D" w:rsidRPr="00660B7D">
        <w:rPr>
          <w:sz w:val="22"/>
          <w:szCs w:val="22"/>
        </w:rPr>
        <w:t>pkt</w:t>
      </w:r>
      <w:proofErr w:type="spellEnd"/>
      <w:r w:rsidR="00660B7D" w:rsidRPr="00660B7D">
        <w:rPr>
          <w:sz w:val="22"/>
          <w:szCs w:val="22"/>
        </w:rPr>
        <w:t xml:space="preserve"> 43 ustawy z dnia 20 kwietnia 2004 r. o promocji zatrudnienia i instytucjach rynku pracy, wykonywanie pracy na podstawie stosunku pracy, stosunku służbowego oraz umowy o pracę nakładczą, </w:t>
      </w:r>
    </w:p>
    <w:p w:rsidR="005F79AE" w:rsidRDefault="005F79AE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t>Profilu pomocy</w:t>
      </w:r>
      <w:r>
        <w:rPr>
          <w:sz w:val="22"/>
          <w:szCs w:val="22"/>
        </w:rPr>
        <w:t xml:space="preserve"> - oznacza to właściwy ze względu na potrzeby bezrobotnego zakres form pomocy określonych w ustawie  </w:t>
      </w:r>
    </w:p>
    <w:p w:rsidR="00E54326" w:rsidRDefault="00E54326" w:rsidP="00E54326">
      <w:pPr>
        <w:jc w:val="both"/>
        <w:rPr>
          <w:sz w:val="22"/>
          <w:szCs w:val="22"/>
        </w:rPr>
      </w:pPr>
    </w:p>
    <w:p w:rsidR="00E54326" w:rsidRDefault="00E54326" w:rsidP="00E54326">
      <w:pPr>
        <w:jc w:val="both"/>
        <w:rPr>
          <w:sz w:val="22"/>
          <w:szCs w:val="22"/>
        </w:rPr>
      </w:pPr>
    </w:p>
    <w:p w:rsidR="00E54326" w:rsidRDefault="00E54326" w:rsidP="00E54326">
      <w:pPr>
        <w:jc w:val="both"/>
        <w:rPr>
          <w:sz w:val="22"/>
          <w:szCs w:val="22"/>
        </w:rPr>
      </w:pPr>
    </w:p>
    <w:p w:rsidR="00E54326" w:rsidRDefault="00E54326" w:rsidP="00E54326">
      <w:pPr>
        <w:jc w:val="both"/>
        <w:rPr>
          <w:sz w:val="22"/>
          <w:szCs w:val="22"/>
        </w:rPr>
      </w:pPr>
    </w:p>
    <w:p w:rsidR="00E54326" w:rsidRPr="00E54326" w:rsidRDefault="00E54326" w:rsidP="00E54326">
      <w:pPr>
        <w:jc w:val="both"/>
        <w:rPr>
          <w:sz w:val="22"/>
          <w:szCs w:val="22"/>
        </w:rPr>
      </w:pPr>
    </w:p>
    <w:p w:rsidR="00573732" w:rsidRPr="001C1C91" w:rsidRDefault="00573732" w:rsidP="00573732">
      <w:pPr>
        <w:rPr>
          <w:b/>
          <w:sz w:val="22"/>
          <w:szCs w:val="22"/>
        </w:rPr>
      </w:pP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ZASADY ORGANIZOWANIA I FINANSOWANIA </w:t>
      </w:r>
      <w:r w:rsidR="00AD296E">
        <w:rPr>
          <w:b/>
          <w:sz w:val="22"/>
          <w:szCs w:val="22"/>
        </w:rPr>
        <w:t>ROBÓT PUBLICZNYCH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</w:p>
    <w:p w:rsidR="00573732" w:rsidRPr="001C1C91" w:rsidRDefault="005F79AE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00676D" w:rsidRPr="00A06274" w:rsidRDefault="0000676D" w:rsidP="00576C7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06274">
        <w:rPr>
          <w:i/>
          <w:sz w:val="22"/>
          <w:szCs w:val="22"/>
        </w:rPr>
        <w:t xml:space="preserve">Wniosek o organizowanie </w:t>
      </w:r>
      <w:r w:rsidR="00E54326">
        <w:rPr>
          <w:i/>
          <w:sz w:val="22"/>
          <w:szCs w:val="22"/>
        </w:rPr>
        <w:t>robót publicznych</w:t>
      </w:r>
      <w:r w:rsidRPr="00A06274">
        <w:rPr>
          <w:sz w:val="22"/>
          <w:szCs w:val="22"/>
        </w:rPr>
        <w:t xml:space="preserve"> </w:t>
      </w:r>
      <w:r w:rsidRPr="00A06274">
        <w:rPr>
          <w:bCs/>
          <w:sz w:val="22"/>
          <w:szCs w:val="22"/>
        </w:rPr>
        <w:t xml:space="preserve">może złożyć </w:t>
      </w:r>
      <w:r w:rsidR="00E54326">
        <w:rPr>
          <w:bCs/>
          <w:sz w:val="22"/>
          <w:szCs w:val="22"/>
        </w:rPr>
        <w:t xml:space="preserve">organizator lub </w:t>
      </w:r>
      <w:r w:rsidRPr="00A06274">
        <w:rPr>
          <w:bCs/>
          <w:sz w:val="22"/>
          <w:szCs w:val="22"/>
        </w:rPr>
        <w:t xml:space="preserve">pracodawca </w:t>
      </w:r>
      <w:r w:rsidR="00E54326">
        <w:rPr>
          <w:bCs/>
          <w:sz w:val="22"/>
          <w:szCs w:val="22"/>
        </w:rPr>
        <w:t>wskazany przez organizatora robót.</w:t>
      </w:r>
    </w:p>
    <w:p w:rsidR="00573732" w:rsidRPr="00A06274" w:rsidRDefault="00E54326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Roboty publiczne</w:t>
      </w:r>
      <w:r w:rsidR="00573732" w:rsidRPr="00A06274">
        <w:rPr>
          <w:sz w:val="22"/>
          <w:szCs w:val="22"/>
        </w:rPr>
        <w:t xml:space="preserve"> mogą być organizowane </w:t>
      </w:r>
      <w:r w:rsidR="00530A30" w:rsidRPr="00A06274">
        <w:rPr>
          <w:sz w:val="22"/>
          <w:szCs w:val="22"/>
        </w:rPr>
        <w:t xml:space="preserve">przez wnioskodawcę </w:t>
      </w:r>
      <w:r w:rsidR="00573732" w:rsidRPr="00A06274">
        <w:rPr>
          <w:sz w:val="22"/>
          <w:szCs w:val="22"/>
        </w:rPr>
        <w:t xml:space="preserve">w przypadku, gdy spełnia </w:t>
      </w:r>
      <w:r w:rsidR="00530A30" w:rsidRPr="00A06274">
        <w:rPr>
          <w:sz w:val="22"/>
          <w:szCs w:val="22"/>
        </w:rPr>
        <w:t xml:space="preserve">on </w:t>
      </w:r>
      <w:r w:rsidR="00573732" w:rsidRPr="00A06274">
        <w:rPr>
          <w:sz w:val="22"/>
          <w:szCs w:val="22"/>
        </w:rPr>
        <w:t>łącznie następujące warunki:</w:t>
      </w:r>
    </w:p>
    <w:p w:rsidR="00573732" w:rsidRPr="00A06274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nie zalega w dniu złożenia wniosku z </w:t>
      </w:r>
      <w:r w:rsidR="00B55AAD" w:rsidRPr="00A06274">
        <w:rPr>
          <w:sz w:val="22"/>
          <w:szCs w:val="22"/>
        </w:rPr>
        <w:t xml:space="preserve">zapłatą wynagrodzeń pracownikom, </w:t>
      </w:r>
      <w:r w:rsidRPr="00A06274">
        <w:rPr>
          <w:sz w:val="22"/>
          <w:szCs w:val="22"/>
        </w:rPr>
        <w:t xml:space="preserve">należnych składek na ubezpieczenia społeczne, </w:t>
      </w:r>
      <w:r w:rsidR="00B55AAD" w:rsidRPr="00A06274">
        <w:rPr>
          <w:sz w:val="22"/>
          <w:szCs w:val="22"/>
        </w:rPr>
        <w:t>ubezpieczenie zdrowotne</w:t>
      </w:r>
      <w:r w:rsidRPr="00A06274">
        <w:rPr>
          <w:sz w:val="22"/>
          <w:szCs w:val="22"/>
        </w:rPr>
        <w:t>, Fundusz Pracy, Fundusz Gwarantowanych Świadczeń Pracowniczyc</w:t>
      </w:r>
      <w:r w:rsidR="00B152E1" w:rsidRPr="00A06274">
        <w:rPr>
          <w:sz w:val="22"/>
          <w:szCs w:val="22"/>
        </w:rPr>
        <w:t>h oraz innych danin publicznych,</w:t>
      </w:r>
    </w:p>
    <w:p w:rsidR="00573732" w:rsidRPr="00A06274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nie toczy się w stosunku do niego postępowanie upadłościowe i nie został zgłoszony wniosek     </w:t>
      </w:r>
      <w:r w:rsidR="00A06274">
        <w:rPr>
          <w:sz w:val="22"/>
          <w:szCs w:val="22"/>
        </w:rPr>
        <w:t xml:space="preserve">       </w:t>
      </w:r>
      <w:r w:rsidR="00B152E1" w:rsidRPr="00A06274">
        <w:rPr>
          <w:sz w:val="22"/>
          <w:szCs w:val="22"/>
        </w:rPr>
        <w:t>o likwidację,</w:t>
      </w:r>
    </w:p>
    <w:p w:rsidR="00B152E1" w:rsidRPr="00A06274" w:rsidRDefault="00660B7D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06274">
        <w:t xml:space="preserve">w okresie 365 dni przed dniem złożenia wniosku </w:t>
      </w:r>
      <w:r w:rsidR="00F35B7A" w:rsidRPr="00A06274">
        <w:rPr>
          <w:b/>
        </w:rPr>
        <w:t>nie został</w:t>
      </w:r>
      <w:r w:rsidRPr="00A06274">
        <w:rPr>
          <w:b/>
        </w:rPr>
        <w:t xml:space="preserve"> ukarany</w:t>
      </w:r>
      <w:r w:rsidRPr="00A06274">
        <w:t xml:space="preserve"> lub skazany prawomocnym wyrokiem za naruszenie przepisów prawa pracy i </w:t>
      </w:r>
      <w:r w:rsidR="00F35B7A" w:rsidRPr="00A06274">
        <w:rPr>
          <w:b/>
        </w:rPr>
        <w:t>nie jest</w:t>
      </w:r>
      <w:r w:rsidRPr="00A06274">
        <w:rPr>
          <w:b/>
        </w:rPr>
        <w:t xml:space="preserve"> objęty</w:t>
      </w:r>
      <w:r w:rsidRPr="00A06274">
        <w:t xml:space="preserve"> postępowaniem dotyczącym naruszen</w:t>
      </w:r>
      <w:r w:rsidR="00B152E1" w:rsidRPr="00A06274">
        <w:t xml:space="preserve">ia przepisów prawa pracy, </w:t>
      </w:r>
    </w:p>
    <w:p w:rsidR="002C0444" w:rsidRPr="00A06274" w:rsidRDefault="00B152E1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06274">
        <w:t xml:space="preserve">nie korzystał </w:t>
      </w:r>
      <w:r w:rsidRPr="00A06274">
        <w:rPr>
          <w:szCs w:val="22"/>
        </w:rPr>
        <w:t xml:space="preserve">dotychczas z pomocy publicznej w ramach zasady  de </w:t>
      </w:r>
      <w:proofErr w:type="spellStart"/>
      <w:r w:rsidRPr="00A06274">
        <w:rPr>
          <w:szCs w:val="22"/>
        </w:rPr>
        <w:t>minimis</w:t>
      </w:r>
      <w:proofErr w:type="spellEnd"/>
      <w:r w:rsidRPr="00A06274">
        <w:rPr>
          <w:szCs w:val="22"/>
        </w:rPr>
        <w:t xml:space="preserve">  w rozumieniu ustawy </w:t>
      </w:r>
      <w:r w:rsidR="00A06274">
        <w:rPr>
          <w:szCs w:val="22"/>
        </w:rPr>
        <w:t xml:space="preserve"> </w:t>
      </w:r>
      <w:r w:rsidRPr="00A06274">
        <w:rPr>
          <w:szCs w:val="22"/>
        </w:rPr>
        <w:t xml:space="preserve">z dnia 30 kwietnia 2004r. o postępowaniu w sprawach dotyczących pomocy publicznej (Dz.U.2007r. Nr 59 poz. 404 z </w:t>
      </w:r>
      <w:proofErr w:type="spellStart"/>
      <w:r w:rsidRPr="00A06274">
        <w:rPr>
          <w:szCs w:val="22"/>
        </w:rPr>
        <w:t>póżn</w:t>
      </w:r>
      <w:proofErr w:type="spellEnd"/>
      <w:r w:rsidRPr="00A06274">
        <w:rPr>
          <w:szCs w:val="22"/>
        </w:rPr>
        <w:t>. zm.) lub w przypadku korzystania wartość uzyskanej pomocy nie przekroczyła</w:t>
      </w:r>
      <w:r w:rsidR="00A06274" w:rsidRPr="00A06274">
        <w:rPr>
          <w:szCs w:val="22"/>
        </w:rPr>
        <w:t xml:space="preserve"> w roku w którym ubiega się o pomoc oraz w ciągu 2 poprzedzających go lat</w:t>
      </w:r>
      <w:r w:rsidR="002C0444" w:rsidRPr="00A06274">
        <w:rPr>
          <w:szCs w:val="22"/>
        </w:rPr>
        <w:t>:</w:t>
      </w:r>
    </w:p>
    <w:p w:rsidR="002C0444" w:rsidRPr="00A06274" w:rsidRDefault="00B152E1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200 000</w:t>
      </w:r>
      <w:r w:rsidRPr="00A06274">
        <w:rPr>
          <w:szCs w:val="22"/>
        </w:rPr>
        <w:t xml:space="preserve"> EURO</w:t>
      </w:r>
      <w:r w:rsidR="002C0444" w:rsidRPr="00A06274">
        <w:rPr>
          <w:szCs w:val="22"/>
        </w:rPr>
        <w:t xml:space="preserve"> a w</w:t>
      </w:r>
      <w:r w:rsidR="000B04EE" w:rsidRPr="00A06274">
        <w:rPr>
          <w:szCs w:val="22"/>
        </w:rPr>
        <w:t xml:space="preserve"> zakresie drogowego transportu towarów</w:t>
      </w:r>
      <w:r w:rsidR="002C0444" w:rsidRPr="00A06274">
        <w:rPr>
          <w:szCs w:val="22"/>
        </w:rPr>
        <w:t xml:space="preserve"> 100 000 EURO</w:t>
      </w:r>
      <w:r w:rsidRPr="00A06274">
        <w:rPr>
          <w:szCs w:val="22"/>
        </w:rPr>
        <w:t xml:space="preserve">  </w:t>
      </w:r>
    </w:p>
    <w:p w:rsidR="002C0444" w:rsidRPr="00A06274" w:rsidRDefault="00B152E1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15 000</w:t>
      </w:r>
      <w:r w:rsidR="002C0444" w:rsidRPr="00A06274">
        <w:rPr>
          <w:szCs w:val="22"/>
        </w:rPr>
        <w:t xml:space="preserve"> EURO w rolnictwie </w:t>
      </w:r>
    </w:p>
    <w:p w:rsidR="00B152E1" w:rsidRPr="00A06274" w:rsidRDefault="000B04EE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30 000</w:t>
      </w:r>
      <w:r w:rsidRPr="00A06274">
        <w:rPr>
          <w:szCs w:val="22"/>
        </w:rPr>
        <w:t xml:space="preserve"> EURO w sektorze rybołówstwa</w:t>
      </w:r>
      <w:r w:rsidR="00205C4E" w:rsidRPr="00A06274">
        <w:rPr>
          <w:szCs w:val="22"/>
        </w:rPr>
        <w:t>.</w:t>
      </w:r>
    </w:p>
    <w:p w:rsidR="00282BDE" w:rsidRDefault="00282BDE" w:rsidP="005F79AE">
      <w:pPr>
        <w:jc w:val="center"/>
        <w:rPr>
          <w:b/>
          <w:sz w:val="22"/>
          <w:szCs w:val="22"/>
        </w:rPr>
      </w:pPr>
    </w:p>
    <w:p w:rsidR="005F79AE" w:rsidRPr="001C1C91" w:rsidRDefault="005F79AE" w:rsidP="005F7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55AAD" w:rsidRDefault="00B55AAD" w:rsidP="00576C7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Na </w:t>
      </w:r>
      <w:r w:rsidR="00460EBF">
        <w:rPr>
          <w:sz w:val="22"/>
          <w:szCs w:val="22"/>
        </w:rPr>
        <w:t>roboty publiczne</w:t>
      </w:r>
      <w:r w:rsidR="00460EBF" w:rsidRPr="00A06274">
        <w:rPr>
          <w:sz w:val="22"/>
          <w:szCs w:val="22"/>
        </w:rPr>
        <w:t xml:space="preserve"> </w:t>
      </w:r>
      <w:r w:rsidRPr="00A06274">
        <w:rPr>
          <w:b/>
          <w:sz w:val="22"/>
          <w:szCs w:val="22"/>
        </w:rPr>
        <w:t xml:space="preserve">może zostać </w:t>
      </w:r>
      <w:r w:rsidRPr="00A06274">
        <w:rPr>
          <w:sz w:val="22"/>
          <w:szCs w:val="22"/>
        </w:rPr>
        <w:t xml:space="preserve"> </w:t>
      </w:r>
      <w:r w:rsidRPr="00A06274">
        <w:rPr>
          <w:b/>
          <w:sz w:val="22"/>
          <w:szCs w:val="22"/>
        </w:rPr>
        <w:t>skierowana wyłącznie</w:t>
      </w:r>
      <w:r w:rsidRPr="00A06274">
        <w:rPr>
          <w:sz w:val="22"/>
          <w:szCs w:val="22"/>
        </w:rPr>
        <w:t xml:space="preserve"> osoba bezrobotna:</w:t>
      </w:r>
    </w:p>
    <w:p w:rsidR="00553365" w:rsidRPr="00AB5C03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553365" w:rsidRPr="00AB5C03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 wykonywała pracę u tego samego pracodawcy:</w:t>
      </w:r>
    </w:p>
    <w:p w:rsidR="00553365" w:rsidRPr="00AB5C03" w:rsidRDefault="005533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po upływie 3 miesięcy (90 dni) od daty rozwiązania stosunku pracy z tym samym pracodawcą 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553365" w:rsidRPr="00AB5C03" w:rsidRDefault="005533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B55AAD" w:rsidRPr="00A06274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06274">
        <w:rPr>
          <w:b/>
          <w:sz w:val="22"/>
          <w:szCs w:val="22"/>
        </w:rPr>
        <w:t>dla której ustalony został II profil pomocy,</w:t>
      </w:r>
    </w:p>
    <w:p w:rsidR="00282BDE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06274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D95986" w:rsidRDefault="00D95986" w:rsidP="00D95986">
      <w:pPr>
        <w:jc w:val="both"/>
        <w:rPr>
          <w:sz w:val="22"/>
          <w:szCs w:val="22"/>
        </w:rPr>
      </w:pPr>
    </w:p>
    <w:p w:rsidR="00573732" w:rsidRDefault="00573732" w:rsidP="00573732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                             § 5</w:t>
      </w:r>
    </w:p>
    <w:p w:rsidR="00553365" w:rsidRPr="001C1C91" w:rsidRDefault="00553365" w:rsidP="00573732">
      <w:pPr>
        <w:pStyle w:val="Akapitzlist"/>
        <w:ind w:left="1080"/>
        <w:rPr>
          <w:b/>
          <w:sz w:val="22"/>
          <w:szCs w:val="22"/>
        </w:rPr>
      </w:pPr>
    </w:p>
    <w:p w:rsidR="00553365" w:rsidRDefault="004A6505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553365">
        <w:rPr>
          <w:sz w:val="22"/>
          <w:szCs w:val="22"/>
        </w:rPr>
        <w:t xml:space="preserve">Starosta będzie dokonywał zwrotu </w:t>
      </w:r>
      <w:r w:rsidRPr="00553365">
        <w:rPr>
          <w:b/>
          <w:sz w:val="22"/>
          <w:szCs w:val="22"/>
          <w:u w:val="single"/>
        </w:rPr>
        <w:t>części kosztów poniesionych</w:t>
      </w:r>
      <w:r w:rsidR="00FE4710" w:rsidRPr="00553365">
        <w:rPr>
          <w:sz w:val="22"/>
          <w:szCs w:val="22"/>
        </w:rPr>
        <w:t xml:space="preserve"> przez wnioskodawcę                            </w:t>
      </w:r>
      <w:r w:rsidRPr="00553365">
        <w:rPr>
          <w:sz w:val="22"/>
          <w:szCs w:val="22"/>
        </w:rPr>
        <w:t xml:space="preserve">na wynagrodzenia, nagrody oraz składki na ubezpieczenia społeczne za osoby zatrudnione w ramach </w:t>
      </w:r>
      <w:r w:rsidR="00460EBF" w:rsidRPr="00553365">
        <w:rPr>
          <w:sz w:val="22"/>
          <w:szCs w:val="22"/>
        </w:rPr>
        <w:t xml:space="preserve">robót publicznych </w:t>
      </w:r>
      <w:r w:rsidRPr="00553365">
        <w:rPr>
          <w:b/>
          <w:sz w:val="22"/>
          <w:szCs w:val="22"/>
        </w:rPr>
        <w:t>w 201</w:t>
      </w:r>
      <w:r w:rsidR="00460EBF" w:rsidRPr="00553365">
        <w:rPr>
          <w:b/>
          <w:sz w:val="22"/>
          <w:szCs w:val="22"/>
        </w:rPr>
        <w:t>7</w:t>
      </w:r>
      <w:r w:rsidRPr="00553365">
        <w:rPr>
          <w:b/>
          <w:sz w:val="22"/>
          <w:szCs w:val="22"/>
        </w:rPr>
        <w:t xml:space="preserve">r. </w:t>
      </w:r>
      <w:r w:rsidRPr="00553365">
        <w:rPr>
          <w:sz w:val="22"/>
          <w:szCs w:val="22"/>
        </w:rPr>
        <w:t xml:space="preserve">przez okres </w:t>
      </w:r>
      <w:r w:rsidRPr="00553365">
        <w:rPr>
          <w:b/>
          <w:sz w:val="22"/>
          <w:szCs w:val="22"/>
        </w:rPr>
        <w:t>do</w:t>
      </w:r>
      <w:r w:rsidRPr="00553365">
        <w:rPr>
          <w:sz w:val="22"/>
          <w:szCs w:val="22"/>
        </w:rPr>
        <w:t xml:space="preserve"> </w:t>
      </w:r>
      <w:r w:rsidRPr="00553365">
        <w:rPr>
          <w:b/>
          <w:sz w:val="22"/>
          <w:szCs w:val="22"/>
        </w:rPr>
        <w:t xml:space="preserve">6 miesięcy </w:t>
      </w:r>
      <w:r w:rsidRPr="00553365">
        <w:rPr>
          <w:sz w:val="22"/>
          <w:szCs w:val="22"/>
        </w:rPr>
        <w:t xml:space="preserve">w wysokości uprzednio uzgodnionej i nie przekraczającej </w:t>
      </w:r>
      <w:r w:rsidRPr="00553365">
        <w:rPr>
          <w:b/>
          <w:sz w:val="22"/>
          <w:szCs w:val="22"/>
        </w:rPr>
        <w:t xml:space="preserve">kwoty </w:t>
      </w:r>
      <w:r w:rsidR="00553365" w:rsidRPr="00553365">
        <w:rPr>
          <w:b/>
          <w:sz w:val="22"/>
          <w:szCs w:val="22"/>
        </w:rPr>
        <w:t>minimalnego wynagrodzenia za pracę</w:t>
      </w:r>
      <w:r w:rsidRPr="00553365">
        <w:rPr>
          <w:sz w:val="22"/>
          <w:szCs w:val="22"/>
        </w:rPr>
        <w:t xml:space="preserve"> oraz składek na ubezpieczenia społeczne od tej kwoty </w:t>
      </w:r>
      <w:r w:rsidR="00553365">
        <w:rPr>
          <w:sz w:val="22"/>
          <w:szCs w:val="22"/>
        </w:rPr>
        <w:t>.</w:t>
      </w:r>
    </w:p>
    <w:p w:rsidR="004A6505" w:rsidRPr="00553365" w:rsidRDefault="0011053C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553365">
        <w:rPr>
          <w:sz w:val="22"/>
          <w:szCs w:val="22"/>
        </w:rPr>
        <w:t xml:space="preserve">Zwrotowi </w:t>
      </w:r>
      <w:r w:rsidR="004A6505" w:rsidRPr="00553365">
        <w:rPr>
          <w:sz w:val="22"/>
          <w:szCs w:val="22"/>
        </w:rPr>
        <w:t xml:space="preserve">podlegają </w:t>
      </w:r>
      <w:r w:rsidR="004A6505" w:rsidRPr="00553365">
        <w:rPr>
          <w:b/>
          <w:sz w:val="22"/>
          <w:szCs w:val="22"/>
        </w:rPr>
        <w:t>wyłącznie koszty</w:t>
      </w:r>
      <w:r w:rsidR="004A6505" w:rsidRPr="00553365">
        <w:rPr>
          <w:sz w:val="22"/>
          <w:szCs w:val="22"/>
        </w:rPr>
        <w:t xml:space="preserve"> zatrudnienia osoby bezrobotnej skierowanej do wykonywania </w:t>
      </w:r>
      <w:r w:rsidR="00553365">
        <w:rPr>
          <w:sz w:val="22"/>
          <w:szCs w:val="22"/>
        </w:rPr>
        <w:t>robót publicznych</w:t>
      </w:r>
      <w:r w:rsidR="004A6505" w:rsidRPr="00553365">
        <w:rPr>
          <w:sz w:val="22"/>
          <w:szCs w:val="22"/>
        </w:rPr>
        <w:t xml:space="preserve"> przez </w:t>
      </w:r>
      <w:r w:rsidR="00751BC9" w:rsidRPr="00553365">
        <w:rPr>
          <w:sz w:val="22"/>
          <w:szCs w:val="22"/>
        </w:rPr>
        <w:t>PUP</w:t>
      </w:r>
      <w:r w:rsidR="004A6505" w:rsidRPr="00553365">
        <w:rPr>
          <w:b/>
          <w:sz w:val="22"/>
          <w:szCs w:val="22"/>
        </w:rPr>
        <w:t xml:space="preserve"> po podpisaniu umowy o organizowanie </w:t>
      </w:r>
      <w:r w:rsidR="00553365" w:rsidRPr="00553365">
        <w:rPr>
          <w:b/>
          <w:sz w:val="22"/>
          <w:szCs w:val="22"/>
        </w:rPr>
        <w:t>robót publicznych</w:t>
      </w:r>
      <w:r w:rsidR="004A6505" w:rsidRPr="00553365">
        <w:rPr>
          <w:b/>
          <w:sz w:val="22"/>
          <w:szCs w:val="22"/>
        </w:rPr>
        <w:t xml:space="preserve">. </w:t>
      </w:r>
    </w:p>
    <w:p w:rsidR="0000676D" w:rsidRPr="00553365" w:rsidRDefault="0011053C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53365">
        <w:rPr>
          <w:sz w:val="22"/>
          <w:szCs w:val="22"/>
        </w:rPr>
        <w:t>Zwrot</w:t>
      </w:r>
      <w:r w:rsidR="0000676D" w:rsidRPr="00553365">
        <w:rPr>
          <w:sz w:val="22"/>
          <w:szCs w:val="22"/>
        </w:rPr>
        <w:t xml:space="preserve"> następuje na podstawie </w:t>
      </w:r>
      <w:r w:rsidR="00D22CF4" w:rsidRPr="00553365">
        <w:rPr>
          <w:i/>
          <w:sz w:val="22"/>
          <w:szCs w:val="22"/>
        </w:rPr>
        <w:t>W</w:t>
      </w:r>
      <w:r w:rsidR="0000676D" w:rsidRPr="00553365">
        <w:rPr>
          <w:i/>
          <w:sz w:val="22"/>
          <w:szCs w:val="22"/>
        </w:rPr>
        <w:t xml:space="preserve">niosku o zwrot poniesionych kosztów w związku z zatrudnieniem bezrobotnego na </w:t>
      </w:r>
      <w:r w:rsidR="00552306" w:rsidRPr="00553365">
        <w:rPr>
          <w:i/>
          <w:sz w:val="22"/>
          <w:szCs w:val="22"/>
        </w:rPr>
        <w:t>robotach publicznych</w:t>
      </w:r>
      <w:r w:rsidR="0000676D" w:rsidRPr="00553365">
        <w:rPr>
          <w:sz w:val="22"/>
          <w:szCs w:val="22"/>
        </w:rPr>
        <w:t xml:space="preserve"> </w:t>
      </w:r>
      <w:r w:rsidR="004A6505" w:rsidRPr="00553365">
        <w:rPr>
          <w:sz w:val="22"/>
          <w:szCs w:val="22"/>
        </w:rPr>
        <w:t xml:space="preserve">składanego </w:t>
      </w:r>
      <w:r w:rsidR="0000676D" w:rsidRPr="00553365">
        <w:rPr>
          <w:sz w:val="22"/>
          <w:szCs w:val="22"/>
        </w:rPr>
        <w:t>przez</w:t>
      </w:r>
      <w:r w:rsidR="00553365" w:rsidRPr="00553365">
        <w:rPr>
          <w:sz w:val="22"/>
          <w:szCs w:val="22"/>
        </w:rPr>
        <w:t xml:space="preserve"> organizatora lub </w:t>
      </w:r>
      <w:r w:rsidR="0000676D" w:rsidRPr="00553365">
        <w:rPr>
          <w:sz w:val="22"/>
          <w:szCs w:val="22"/>
        </w:rPr>
        <w:t xml:space="preserve"> pracodawcę </w:t>
      </w:r>
      <w:proofErr w:type="spellStart"/>
      <w:r w:rsidR="00553365" w:rsidRPr="00553365">
        <w:rPr>
          <w:bCs/>
          <w:sz w:val="22"/>
          <w:szCs w:val="22"/>
        </w:rPr>
        <w:t>wskazannego</w:t>
      </w:r>
      <w:proofErr w:type="spellEnd"/>
      <w:r w:rsidR="00553365" w:rsidRPr="00553365">
        <w:rPr>
          <w:bCs/>
          <w:sz w:val="22"/>
          <w:szCs w:val="22"/>
        </w:rPr>
        <w:t xml:space="preserve"> przez organizatora robót</w:t>
      </w:r>
      <w:r w:rsidR="00553365">
        <w:rPr>
          <w:bCs/>
          <w:sz w:val="22"/>
          <w:szCs w:val="22"/>
        </w:rPr>
        <w:t xml:space="preserve"> </w:t>
      </w:r>
      <w:r w:rsidR="004A6505" w:rsidRPr="00553365">
        <w:rPr>
          <w:b/>
          <w:sz w:val="22"/>
          <w:szCs w:val="22"/>
        </w:rPr>
        <w:t>za każdy miesiąc kalendarzowy</w:t>
      </w:r>
      <w:r w:rsidRPr="00553365">
        <w:rPr>
          <w:sz w:val="22"/>
          <w:szCs w:val="22"/>
        </w:rPr>
        <w:t xml:space="preserve"> okresu refundacji</w:t>
      </w:r>
      <w:r w:rsidR="00D22CF4" w:rsidRPr="00553365">
        <w:rPr>
          <w:sz w:val="22"/>
          <w:szCs w:val="22"/>
        </w:rPr>
        <w:t xml:space="preserve"> oraz dokumentów potwierdzających poniesienie kosztów</w:t>
      </w:r>
      <w:r w:rsidR="0000676D" w:rsidRPr="00553365">
        <w:rPr>
          <w:sz w:val="22"/>
          <w:szCs w:val="22"/>
        </w:rPr>
        <w:t>: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listy płac z wyszczególnieniem wszystkich składników i potwierdzeniem odbioru</w:t>
      </w:r>
      <w:r>
        <w:rPr>
          <w:sz w:val="22"/>
          <w:szCs w:val="22"/>
        </w:rPr>
        <w:t xml:space="preserve"> wynagrodzenia przez pracownika,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listy obecnośc</w:t>
      </w:r>
      <w:r>
        <w:rPr>
          <w:sz w:val="22"/>
          <w:szCs w:val="22"/>
        </w:rPr>
        <w:t>i,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zwolnie</w:t>
      </w:r>
      <w:r>
        <w:rPr>
          <w:sz w:val="22"/>
          <w:szCs w:val="22"/>
        </w:rPr>
        <w:t>ń lekarskich i wniosków o urlop,</w:t>
      </w:r>
    </w:p>
    <w:p w:rsidR="00751BC9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dowodu</w:t>
      </w:r>
      <w:r w:rsidR="0000676D" w:rsidRPr="001C1C91">
        <w:rPr>
          <w:sz w:val="22"/>
          <w:szCs w:val="22"/>
        </w:rPr>
        <w:t xml:space="preserve"> odprowadzenia składki na ubezpieczenie społeczne;</w:t>
      </w:r>
    </w:p>
    <w:p w:rsidR="0000676D" w:rsidRPr="00751BC9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1BC9">
        <w:rPr>
          <w:sz w:val="22"/>
          <w:szCs w:val="22"/>
        </w:rPr>
        <w:t>deklaracji rozliczeniowej</w:t>
      </w:r>
      <w:r w:rsidR="0000676D" w:rsidRPr="00751BC9">
        <w:rPr>
          <w:sz w:val="22"/>
          <w:szCs w:val="22"/>
        </w:rPr>
        <w:t xml:space="preserve"> DRA, RCA.</w:t>
      </w:r>
    </w:p>
    <w:p w:rsidR="00F06028" w:rsidRDefault="00D22CF4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Zwrot</w:t>
      </w:r>
      <w:r w:rsidR="004A6505">
        <w:rPr>
          <w:sz w:val="22"/>
          <w:szCs w:val="22"/>
        </w:rPr>
        <w:t xml:space="preserve"> </w:t>
      </w:r>
      <w:r w:rsidR="0000676D" w:rsidRPr="001C1C91">
        <w:rPr>
          <w:sz w:val="22"/>
          <w:szCs w:val="22"/>
        </w:rPr>
        <w:t>z</w:t>
      </w:r>
      <w:r>
        <w:rPr>
          <w:sz w:val="22"/>
          <w:szCs w:val="22"/>
        </w:rPr>
        <w:t xml:space="preserve">a niepełny miesiąc </w:t>
      </w:r>
      <w:r w:rsidR="00CE7642">
        <w:rPr>
          <w:sz w:val="22"/>
          <w:szCs w:val="22"/>
        </w:rPr>
        <w:t xml:space="preserve">kalendarzowy ustalony będzie w następujący sposób: </w:t>
      </w:r>
      <w:r w:rsidR="00A81584" w:rsidRPr="00751BC9">
        <w:rPr>
          <w:b/>
          <w:sz w:val="22"/>
          <w:szCs w:val="22"/>
        </w:rPr>
        <w:t>miesięczna kwota zwrotu</w:t>
      </w:r>
      <w:r w:rsidR="00A81584">
        <w:rPr>
          <w:sz w:val="22"/>
          <w:szCs w:val="22"/>
        </w:rPr>
        <w:t xml:space="preserve"> </w:t>
      </w:r>
      <w:r w:rsidR="00F06028">
        <w:rPr>
          <w:sz w:val="22"/>
          <w:szCs w:val="22"/>
        </w:rPr>
        <w:t xml:space="preserve">zgodnie z zawartą umową </w:t>
      </w:r>
      <w:r w:rsidR="0000676D" w:rsidRPr="001C1C91">
        <w:rPr>
          <w:sz w:val="22"/>
          <w:szCs w:val="22"/>
        </w:rPr>
        <w:t xml:space="preserve">podzielona przez 30, a następnie pomnożona przez liczbę dni </w:t>
      </w:r>
      <w:r w:rsidR="00A81584">
        <w:rPr>
          <w:sz w:val="22"/>
          <w:szCs w:val="22"/>
        </w:rPr>
        <w:t xml:space="preserve">kalendarzowych </w:t>
      </w:r>
      <w:r w:rsidR="0000676D" w:rsidRPr="001C1C91">
        <w:rPr>
          <w:sz w:val="22"/>
          <w:szCs w:val="22"/>
        </w:rPr>
        <w:t>okresu</w:t>
      </w:r>
      <w:r w:rsidR="00A81584">
        <w:rPr>
          <w:sz w:val="22"/>
          <w:szCs w:val="22"/>
        </w:rPr>
        <w:t>,</w:t>
      </w:r>
      <w:r w:rsidR="0000676D" w:rsidRPr="001C1C91">
        <w:rPr>
          <w:sz w:val="22"/>
          <w:szCs w:val="22"/>
        </w:rPr>
        <w:t xml:space="preserve"> </w:t>
      </w:r>
      <w:r w:rsidR="00A81584">
        <w:rPr>
          <w:sz w:val="22"/>
          <w:szCs w:val="22"/>
        </w:rPr>
        <w:t>za który dokonany ma być zwrot.</w:t>
      </w:r>
    </w:p>
    <w:p w:rsidR="00F06028" w:rsidRPr="00F06028" w:rsidRDefault="00F06028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06028">
        <w:rPr>
          <w:sz w:val="22"/>
          <w:szCs w:val="22"/>
        </w:rPr>
        <w:t>Zwrot za czas niezdolności do pracy (</w:t>
      </w:r>
      <w:r>
        <w:rPr>
          <w:i/>
          <w:sz w:val="22"/>
          <w:szCs w:val="22"/>
        </w:rPr>
        <w:t>wynagrodzenie</w:t>
      </w:r>
      <w:r w:rsidRPr="00F06028">
        <w:rPr>
          <w:i/>
          <w:sz w:val="22"/>
          <w:szCs w:val="22"/>
        </w:rPr>
        <w:t xml:space="preserve"> za czas niezdolności do pracy zgodnie z </w:t>
      </w:r>
      <w:r w:rsidRPr="00F06028">
        <w:rPr>
          <w:bCs/>
          <w:i/>
          <w:sz w:val="22"/>
          <w:szCs w:val="22"/>
        </w:rPr>
        <w:t xml:space="preserve">ustawą </w:t>
      </w:r>
      <w:r w:rsidRPr="00F06028">
        <w:rPr>
          <w:i/>
          <w:sz w:val="22"/>
          <w:szCs w:val="22"/>
        </w:rPr>
        <w:t xml:space="preserve">z dnia 25 czerwca 1999 r. </w:t>
      </w:r>
      <w:r w:rsidRPr="00F06028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F06028">
        <w:rPr>
          <w:i/>
          <w:sz w:val="22"/>
          <w:szCs w:val="22"/>
        </w:rPr>
        <w:t>tekst jednolity Dz. U. z 2014 r. poz. 159</w:t>
      </w:r>
      <w:r w:rsidRPr="00F06028">
        <w:rPr>
          <w:sz w:val="22"/>
          <w:szCs w:val="22"/>
        </w:rPr>
        <w:t xml:space="preserve">) </w:t>
      </w:r>
      <w:r>
        <w:rPr>
          <w:sz w:val="22"/>
          <w:szCs w:val="22"/>
        </w:rPr>
        <w:t>ustalany</w:t>
      </w:r>
      <w:r w:rsidRPr="00F06028">
        <w:rPr>
          <w:sz w:val="22"/>
          <w:szCs w:val="22"/>
        </w:rPr>
        <w:t xml:space="preserve"> będzie w następujący sposób: </w:t>
      </w:r>
      <w:r w:rsidRPr="00751BC9">
        <w:rPr>
          <w:b/>
          <w:sz w:val="22"/>
          <w:szCs w:val="22"/>
        </w:rPr>
        <w:t>miesięczn</w:t>
      </w:r>
      <w:r w:rsidR="00886731">
        <w:rPr>
          <w:b/>
          <w:sz w:val="22"/>
          <w:szCs w:val="22"/>
        </w:rPr>
        <w:t>a</w:t>
      </w:r>
      <w:r w:rsidRPr="00751BC9">
        <w:rPr>
          <w:b/>
          <w:sz w:val="22"/>
          <w:szCs w:val="22"/>
        </w:rPr>
        <w:t xml:space="preserve"> </w:t>
      </w:r>
      <w:r w:rsidR="00886731">
        <w:rPr>
          <w:b/>
          <w:sz w:val="22"/>
          <w:szCs w:val="22"/>
        </w:rPr>
        <w:t>kwota</w:t>
      </w:r>
      <w:r w:rsidRPr="00751BC9">
        <w:rPr>
          <w:b/>
          <w:sz w:val="22"/>
          <w:szCs w:val="22"/>
        </w:rPr>
        <w:t xml:space="preserve"> zwrotu</w:t>
      </w:r>
      <w:r>
        <w:rPr>
          <w:sz w:val="22"/>
          <w:szCs w:val="22"/>
        </w:rPr>
        <w:t xml:space="preserve"> zgodnie z zawartą umową</w:t>
      </w:r>
      <w:r w:rsidR="00751BC9">
        <w:rPr>
          <w:sz w:val="22"/>
          <w:szCs w:val="22"/>
        </w:rPr>
        <w:t xml:space="preserve"> podzielone przez 30, następnie pomnożone</w:t>
      </w:r>
      <w:r w:rsidRPr="00F06028">
        <w:rPr>
          <w:sz w:val="22"/>
          <w:szCs w:val="22"/>
        </w:rPr>
        <w:t xml:space="preserve"> przez liczbę dni </w:t>
      </w:r>
      <w:r>
        <w:rPr>
          <w:sz w:val="22"/>
          <w:szCs w:val="22"/>
        </w:rPr>
        <w:t xml:space="preserve">kalendarzowych </w:t>
      </w:r>
      <w:r w:rsidRPr="00F06028">
        <w:rPr>
          <w:sz w:val="22"/>
          <w:szCs w:val="22"/>
        </w:rPr>
        <w:t>niezdolności do pracy przypadającą w rozliczanym miesiącu</w:t>
      </w:r>
      <w:r w:rsidR="00886731">
        <w:rPr>
          <w:sz w:val="22"/>
          <w:szCs w:val="22"/>
        </w:rPr>
        <w:t xml:space="preserve"> i nie więcej niż faktycznie poniesione koszty</w:t>
      </w:r>
      <w:r w:rsidRPr="00F06028">
        <w:rPr>
          <w:sz w:val="22"/>
          <w:szCs w:val="22"/>
        </w:rPr>
        <w:t>.</w:t>
      </w:r>
      <w:r w:rsidR="006E2B95">
        <w:rPr>
          <w:sz w:val="22"/>
          <w:szCs w:val="22"/>
        </w:rPr>
        <w:t xml:space="preserve"> Zwrot przysługuje wyłącznie w przypadku kiedy wynagrodzenie za czas niezdolności do pracy wypłacane jest przez pracodawcę.</w:t>
      </w:r>
    </w:p>
    <w:p w:rsidR="006E2B95" w:rsidRPr="00751BC9" w:rsidRDefault="006E2B95" w:rsidP="00576C76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Zwrot za miesiąc, </w:t>
      </w:r>
      <w:r w:rsidR="00F06028">
        <w:rPr>
          <w:sz w:val="22"/>
          <w:szCs w:val="22"/>
        </w:rPr>
        <w:t xml:space="preserve">w którym wypłacane było </w:t>
      </w:r>
      <w:r w:rsidR="00CE7642">
        <w:rPr>
          <w:sz w:val="22"/>
          <w:szCs w:val="22"/>
        </w:rPr>
        <w:t xml:space="preserve">zarówno </w:t>
      </w:r>
      <w:r w:rsidR="00F06028">
        <w:rPr>
          <w:sz w:val="22"/>
          <w:szCs w:val="22"/>
        </w:rPr>
        <w:t>wynagrodzenie za</w:t>
      </w:r>
      <w:r>
        <w:rPr>
          <w:sz w:val="22"/>
          <w:szCs w:val="22"/>
        </w:rPr>
        <w:t xml:space="preserve"> czas niezdolności do pracy </w:t>
      </w:r>
      <w:r w:rsidR="00CE7642">
        <w:rPr>
          <w:sz w:val="22"/>
          <w:szCs w:val="22"/>
        </w:rPr>
        <w:t xml:space="preserve">jak i </w:t>
      </w:r>
      <w:r>
        <w:rPr>
          <w:sz w:val="22"/>
          <w:szCs w:val="22"/>
        </w:rPr>
        <w:t xml:space="preserve"> wynagrodzenie za pracę ustalany będzie w następujący sposób: zwrot za czas niezdolności do pracy obliczony zgodnie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="00751BC9">
        <w:rPr>
          <w:sz w:val="22"/>
          <w:szCs w:val="22"/>
        </w:rPr>
        <w:t>5</w:t>
      </w:r>
      <w:r>
        <w:rPr>
          <w:sz w:val="22"/>
          <w:szCs w:val="22"/>
        </w:rPr>
        <w:t xml:space="preserve">  plus zwrot za niepełny miesiąc obliczony zgodnie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="00751BC9">
        <w:rPr>
          <w:sz w:val="22"/>
          <w:szCs w:val="22"/>
        </w:rPr>
        <w:t>4</w:t>
      </w:r>
      <w:r>
        <w:rPr>
          <w:sz w:val="22"/>
          <w:szCs w:val="22"/>
        </w:rPr>
        <w:t xml:space="preserve"> przy czym,  łączna kwota zwrotu nie może przekroczyć </w:t>
      </w:r>
      <w:r w:rsidRPr="006E2B95">
        <w:rPr>
          <w:b/>
          <w:sz w:val="22"/>
          <w:szCs w:val="22"/>
        </w:rPr>
        <w:t>99% faktycznie poniesionych kosztów.</w:t>
      </w:r>
      <w:r>
        <w:rPr>
          <w:sz w:val="22"/>
          <w:szCs w:val="22"/>
        </w:rPr>
        <w:t xml:space="preserve"> </w:t>
      </w:r>
    </w:p>
    <w:p w:rsidR="00751BC9" w:rsidRDefault="00751BC9" w:rsidP="00751BC9">
      <w:pPr>
        <w:suppressAutoHyphens w:val="0"/>
        <w:contextualSpacing/>
        <w:jc w:val="both"/>
        <w:rPr>
          <w:color w:val="00B0F0"/>
          <w:sz w:val="22"/>
          <w:szCs w:val="22"/>
        </w:rPr>
      </w:pPr>
    </w:p>
    <w:p w:rsidR="00751BC9" w:rsidRPr="001C1C91" w:rsidRDefault="00751BC9" w:rsidP="00751BC9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6</w:t>
      </w:r>
    </w:p>
    <w:p w:rsidR="005A4C6E" w:rsidRPr="005A4C6E" w:rsidRDefault="0011053C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Refundacja części kosztów poniesionych na wynagrodzenia, nagrody oraz składki na ubezpieczenia społeczne dokonywana w ramach </w:t>
      </w:r>
      <w:r w:rsidR="00552306">
        <w:rPr>
          <w:sz w:val="22"/>
          <w:szCs w:val="22"/>
        </w:rPr>
        <w:t>robót publicznych</w:t>
      </w:r>
      <w:r w:rsidR="00552306" w:rsidRPr="005A4C6E">
        <w:rPr>
          <w:sz w:val="22"/>
          <w:szCs w:val="22"/>
        </w:rPr>
        <w:t xml:space="preserve"> </w:t>
      </w:r>
      <w:r w:rsidRPr="005A4C6E">
        <w:rPr>
          <w:sz w:val="22"/>
          <w:szCs w:val="22"/>
        </w:rPr>
        <w:t xml:space="preserve">stanowi pomoc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(</w:t>
      </w:r>
      <w:proofErr w:type="spellStart"/>
      <w:r w:rsidRPr="005A4C6E">
        <w:rPr>
          <w:sz w:val="22"/>
          <w:szCs w:val="22"/>
        </w:rPr>
        <w:t>Dz.Urz</w:t>
      </w:r>
      <w:proofErr w:type="spellEnd"/>
      <w:r w:rsidRPr="005A4C6E">
        <w:rPr>
          <w:sz w:val="22"/>
          <w:szCs w:val="22"/>
        </w:rPr>
        <w:t xml:space="preserve">. UE L 352 z 24.12.2013, </w:t>
      </w:r>
      <w:hyperlink r:id="rId8" w:history="1">
        <w:r w:rsidRPr="005A4C6E">
          <w:rPr>
            <w:rStyle w:val="Hipercze"/>
            <w:color w:val="auto"/>
            <w:sz w:val="22"/>
            <w:szCs w:val="22"/>
          </w:rPr>
          <w:t>str. 1</w:t>
        </w:r>
      </w:hyperlink>
      <w:r w:rsidRPr="005A4C6E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sektorze rolnym (</w:t>
      </w:r>
      <w:proofErr w:type="spellStart"/>
      <w:r w:rsidRPr="005A4C6E">
        <w:rPr>
          <w:sz w:val="22"/>
          <w:szCs w:val="22"/>
        </w:rPr>
        <w:t>Dz.Urz</w:t>
      </w:r>
      <w:proofErr w:type="spellEnd"/>
      <w:r w:rsidRPr="005A4C6E">
        <w:rPr>
          <w:sz w:val="22"/>
          <w:szCs w:val="22"/>
        </w:rPr>
        <w:t xml:space="preserve">. UE L 352 z 24.12.2013, </w:t>
      </w:r>
      <w:hyperlink r:id="rId9" w:history="1">
        <w:r w:rsidRPr="005A4C6E">
          <w:rPr>
            <w:rStyle w:val="Hipercze"/>
            <w:color w:val="auto"/>
            <w:sz w:val="22"/>
            <w:szCs w:val="22"/>
          </w:rPr>
          <w:t>str. 9</w:t>
        </w:r>
      </w:hyperlink>
      <w:r w:rsidRPr="005A4C6E">
        <w:rPr>
          <w:sz w:val="22"/>
          <w:szCs w:val="22"/>
        </w:rPr>
        <w:t xml:space="preserve">) lub we właściwych przepisach prawa Unii Europejskiej dotyczących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sektorze rybołówstwa i akwakultury. </w:t>
      </w:r>
    </w:p>
    <w:p w:rsidR="005A4C6E" w:rsidRPr="005A4C6E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5A4C6E">
        <w:rPr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albo pomocy de </w:t>
      </w:r>
      <w:proofErr w:type="spellStart"/>
      <w:r w:rsidRPr="005A4C6E">
        <w:rPr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rolnictwie lub rybołówstwie.</w:t>
      </w:r>
    </w:p>
    <w:p w:rsidR="00282BDE" w:rsidRPr="005A4C6E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CE7642" w:rsidRDefault="00CE7642" w:rsidP="00CE7642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CE7642" w:rsidRPr="00CE7642" w:rsidRDefault="005A4C6E" w:rsidP="00CE7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ubiegający się o organizowanie </w:t>
      </w:r>
      <w:r w:rsidR="00A61A73">
        <w:rPr>
          <w:sz w:val="22"/>
          <w:szCs w:val="22"/>
        </w:rPr>
        <w:t>robót publicznych</w:t>
      </w:r>
      <w:r w:rsidRPr="005A4C6E">
        <w:rPr>
          <w:sz w:val="22"/>
          <w:szCs w:val="22"/>
        </w:rPr>
        <w:t xml:space="preserve">  jest zobowiązany do zawarcia z osobą bezrobotną skierowaną do wykonywania tych prac umowy o pracę </w:t>
      </w:r>
      <w:r w:rsidR="00CA47BC">
        <w:rPr>
          <w:sz w:val="22"/>
          <w:szCs w:val="22"/>
        </w:rPr>
        <w:t xml:space="preserve">w pełnym wymiarze czasu pracy </w:t>
      </w:r>
      <w:r w:rsidRPr="005A4C6E">
        <w:rPr>
          <w:sz w:val="22"/>
          <w:szCs w:val="22"/>
        </w:rPr>
        <w:t>na okres</w:t>
      </w:r>
      <w:r w:rsidRPr="005A4C6E">
        <w:rPr>
          <w:b/>
          <w:sz w:val="22"/>
          <w:szCs w:val="22"/>
        </w:rPr>
        <w:t xml:space="preserve"> minimum </w:t>
      </w:r>
      <w:r w:rsidR="00CA47BC">
        <w:rPr>
          <w:b/>
          <w:sz w:val="22"/>
          <w:szCs w:val="22"/>
        </w:rPr>
        <w:t>6</w:t>
      </w:r>
      <w:r w:rsidRPr="005A4C6E">
        <w:rPr>
          <w:b/>
          <w:sz w:val="22"/>
          <w:szCs w:val="22"/>
        </w:rPr>
        <w:t xml:space="preserve"> miesięcy </w:t>
      </w:r>
      <w:r w:rsidR="00CA47BC">
        <w:rPr>
          <w:b/>
          <w:sz w:val="22"/>
          <w:szCs w:val="22"/>
        </w:rPr>
        <w:t xml:space="preserve">i 3 miesiące </w:t>
      </w:r>
      <w:r w:rsidRPr="005A4C6E">
        <w:rPr>
          <w:sz w:val="22"/>
          <w:szCs w:val="22"/>
        </w:rPr>
        <w:t>w pełnym wymiarze lub w połowie wymiaru czasu pracy.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będzie zobowiązany do wyboru spośród osób bezrobotnych zaproponowanych przez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kandydata do zatrudnienia w ramach </w:t>
      </w:r>
      <w:r w:rsidR="00460EBF">
        <w:rPr>
          <w:sz w:val="22"/>
          <w:szCs w:val="22"/>
        </w:rPr>
        <w:t>robót publicznych</w:t>
      </w:r>
      <w:r w:rsidRPr="005A4C6E">
        <w:rPr>
          <w:sz w:val="22"/>
          <w:szCs w:val="22"/>
        </w:rPr>
        <w:t xml:space="preserve">.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zaproponuje </w:t>
      </w:r>
      <w:r w:rsidRPr="005A4C6E">
        <w:rPr>
          <w:b/>
          <w:sz w:val="22"/>
          <w:szCs w:val="22"/>
        </w:rPr>
        <w:t>nie więcej niż 5</w:t>
      </w:r>
      <w:r w:rsidRPr="005A4C6E">
        <w:rPr>
          <w:sz w:val="22"/>
          <w:szCs w:val="22"/>
        </w:rPr>
        <w:t xml:space="preserve"> </w:t>
      </w:r>
      <w:r w:rsidR="00FF4CE0" w:rsidRPr="005A4C6E">
        <w:rPr>
          <w:sz w:val="22"/>
          <w:szCs w:val="22"/>
        </w:rPr>
        <w:t>bezrobotnych</w:t>
      </w:r>
      <w:r w:rsidRPr="005A4C6E">
        <w:rPr>
          <w:sz w:val="22"/>
          <w:szCs w:val="22"/>
        </w:rPr>
        <w:t xml:space="preserve"> na 1 stanowisko pracy.</w:t>
      </w:r>
    </w:p>
    <w:p w:rsidR="00CE7642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zobowiązany będzie do </w:t>
      </w:r>
      <w:r w:rsidRPr="005A4C6E">
        <w:rPr>
          <w:b/>
          <w:sz w:val="22"/>
          <w:szCs w:val="22"/>
        </w:rPr>
        <w:t>nie dokonywania</w:t>
      </w:r>
      <w:r w:rsidRPr="005A4C6E">
        <w:rPr>
          <w:sz w:val="22"/>
          <w:szCs w:val="22"/>
        </w:rPr>
        <w:t xml:space="preserve"> zwolnień pracowników zatrudnionych w ramach </w:t>
      </w:r>
      <w:r w:rsidR="00552306">
        <w:rPr>
          <w:sz w:val="22"/>
          <w:szCs w:val="22"/>
        </w:rPr>
        <w:t>robót</w:t>
      </w:r>
      <w:r w:rsidR="00460EBF">
        <w:rPr>
          <w:sz w:val="22"/>
          <w:szCs w:val="22"/>
        </w:rPr>
        <w:t xml:space="preserve"> publiczn</w:t>
      </w:r>
      <w:r w:rsidR="00552306">
        <w:rPr>
          <w:sz w:val="22"/>
          <w:szCs w:val="22"/>
        </w:rPr>
        <w:t>ych</w:t>
      </w:r>
      <w:r w:rsidR="00460EBF" w:rsidRPr="00A06274">
        <w:rPr>
          <w:sz w:val="22"/>
          <w:szCs w:val="22"/>
        </w:rPr>
        <w:t xml:space="preserve"> </w:t>
      </w:r>
      <w:r w:rsidRPr="005A4C6E">
        <w:rPr>
          <w:sz w:val="22"/>
          <w:szCs w:val="22"/>
        </w:rPr>
        <w:t>w drodze:</w:t>
      </w:r>
    </w:p>
    <w:p w:rsidR="00CE7642" w:rsidRPr="005A4C6E" w:rsidRDefault="00CE7642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CE7642" w:rsidRPr="005A4C6E" w:rsidRDefault="008D1D91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mocy porozumienia stron;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5A4C6E">
          <w:rPr>
            <w:rStyle w:val="Hipercze"/>
            <w:color w:val="auto"/>
            <w:sz w:val="22"/>
            <w:szCs w:val="22"/>
          </w:rPr>
          <w:t>art. 52</w:t>
        </w:r>
      </w:hyperlink>
      <w:r w:rsidRPr="005A4C6E">
        <w:rPr>
          <w:sz w:val="22"/>
          <w:szCs w:val="22"/>
        </w:rPr>
        <w:t xml:space="preserve"> ustawy z dnia 26 czerwca 1974 r. - Kodeks pracy lub wygaśnięcia stosunku pracy skierowanego bezrobotnego w trakcie okresu objętego refundacją albo przed upływem okresu 3 miesięcy zatrudnienia po okresie refundacji,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</w:t>
      </w:r>
      <w:r w:rsidR="005A4C6E" w:rsidRPr="005A4C6E">
        <w:rPr>
          <w:sz w:val="22"/>
          <w:szCs w:val="22"/>
        </w:rPr>
        <w:t>s</w:t>
      </w:r>
      <w:r w:rsidRPr="005A4C6E">
        <w:rPr>
          <w:sz w:val="22"/>
          <w:szCs w:val="22"/>
        </w:rPr>
        <w:t>kieruje na zwolnione stanowisko pracy innego bezrobotnego, posiadającego kwalifikacje wymagane przez wnioskodawcę.</w:t>
      </w:r>
    </w:p>
    <w:p w:rsidR="00CE7642" w:rsidRPr="005A4C6E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5A4C6E">
        <w:rPr>
          <w:sz w:val="22"/>
          <w:szCs w:val="22"/>
        </w:rPr>
        <w:t>stanowisku</w:t>
      </w:r>
      <w:r w:rsidRPr="005A4C6E">
        <w:rPr>
          <w:sz w:val="22"/>
          <w:szCs w:val="22"/>
        </w:rPr>
        <w:t xml:space="preserve"> pracy skierowanego bezrobotnego o </w:t>
      </w:r>
      <w:r w:rsidRPr="005A4C6E">
        <w:rPr>
          <w:sz w:val="22"/>
          <w:szCs w:val="22"/>
          <w:u w:val="single"/>
        </w:rPr>
        <w:t>kwalifikacjach niższych od wymaganych,</w:t>
      </w:r>
      <w:r w:rsidRPr="005A4C6E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53868" w:rsidRDefault="00053868" w:rsidP="00053868">
      <w:pPr>
        <w:rPr>
          <w:b/>
          <w:sz w:val="22"/>
          <w:szCs w:val="22"/>
        </w:rPr>
      </w:pPr>
    </w:p>
    <w:p w:rsidR="00A61A73" w:rsidRDefault="00A61A73" w:rsidP="00053868">
      <w:pPr>
        <w:rPr>
          <w:b/>
          <w:sz w:val="22"/>
          <w:szCs w:val="22"/>
        </w:rPr>
      </w:pPr>
    </w:p>
    <w:p w:rsidR="00A61A73" w:rsidRDefault="00A61A73" w:rsidP="00053868">
      <w:pPr>
        <w:rPr>
          <w:b/>
          <w:sz w:val="22"/>
          <w:szCs w:val="22"/>
        </w:rPr>
      </w:pPr>
    </w:p>
    <w:p w:rsidR="00A61A73" w:rsidRPr="001C1C91" w:rsidRDefault="00A61A73" w:rsidP="00053868">
      <w:pPr>
        <w:rPr>
          <w:b/>
          <w:sz w:val="22"/>
          <w:szCs w:val="22"/>
        </w:rPr>
      </w:pPr>
    </w:p>
    <w:p w:rsidR="00053868" w:rsidRPr="005A4C6E" w:rsidRDefault="00053868" w:rsidP="00053868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  <w:r w:rsidR="00573732" w:rsidRPr="005A4C6E">
        <w:rPr>
          <w:b/>
          <w:sz w:val="22"/>
          <w:szCs w:val="22"/>
        </w:rPr>
        <w:t>I</w:t>
      </w:r>
    </w:p>
    <w:p w:rsidR="00053868" w:rsidRPr="00573732" w:rsidRDefault="002E306D" w:rsidP="002E306D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96773A" w:rsidRPr="00573732" w:rsidRDefault="0096773A" w:rsidP="002E306D">
      <w:pPr>
        <w:jc w:val="center"/>
        <w:rPr>
          <w:color w:val="00B0F0"/>
          <w:sz w:val="22"/>
          <w:szCs w:val="22"/>
        </w:rPr>
      </w:pPr>
    </w:p>
    <w:p w:rsidR="00053868" w:rsidRPr="00FD167B" w:rsidRDefault="005A4C6E" w:rsidP="00053868">
      <w:pPr>
        <w:jc w:val="center"/>
        <w:rPr>
          <w:b/>
          <w:sz w:val="22"/>
          <w:szCs w:val="22"/>
        </w:rPr>
      </w:pPr>
      <w:r w:rsidRPr="00FD167B">
        <w:rPr>
          <w:b/>
          <w:sz w:val="22"/>
          <w:szCs w:val="22"/>
        </w:rPr>
        <w:t>§ 8</w:t>
      </w:r>
    </w:p>
    <w:p w:rsidR="00EF70F0" w:rsidRPr="00FD167B" w:rsidRDefault="00EF70F0" w:rsidP="00576C76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Wnioski o zorganizowanie</w:t>
      </w:r>
      <w:r w:rsidR="00460EBF">
        <w:rPr>
          <w:sz w:val="22"/>
          <w:szCs w:val="22"/>
        </w:rPr>
        <w:t xml:space="preserve"> robót publicznych</w:t>
      </w:r>
      <w:r w:rsidR="00460EBF" w:rsidRPr="00A06274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 xml:space="preserve">należy składać w siedzibie Powiatowego Urzędu Pracy  </w:t>
      </w:r>
    </w:p>
    <w:p w:rsidR="00EF70F0" w:rsidRPr="00FD167B" w:rsidRDefault="00EF70F0" w:rsidP="00576C7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PUP w Gryfinie – ul. Łużycka 55, 74-100 Gryfino,</w:t>
      </w:r>
    </w:p>
    <w:p w:rsidR="00EF70F0" w:rsidRPr="00FD167B" w:rsidRDefault="00EF70F0" w:rsidP="00576C7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PUP Gryfino Filia w Chojnie – ul. Dworcowa 3, 74-500 Chojna</w:t>
      </w:r>
    </w:p>
    <w:p w:rsidR="0096773A" w:rsidRPr="00FD167B" w:rsidRDefault="00EF70F0" w:rsidP="001C1C91">
      <w:pPr>
        <w:ind w:left="426"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sekretariacie w godzinach pracy urzędu tj. od 07:30 do 15:30. </w:t>
      </w:r>
    </w:p>
    <w:p w:rsidR="001C38D1" w:rsidRPr="00FD167B" w:rsidRDefault="001C38D1" w:rsidP="00576C7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96773A" w:rsidRPr="00FD167B" w:rsidRDefault="00EF70F0" w:rsidP="00576C7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Wnioskodawca zamierzający ubiegać się o </w:t>
      </w:r>
      <w:r w:rsidR="0096773A" w:rsidRPr="00FD167B">
        <w:rPr>
          <w:sz w:val="22"/>
          <w:szCs w:val="22"/>
        </w:rPr>
        <w:t xml:space="preserve">zorganizowanie </w:t>
      </w:r>
      <w:r w:rsidR="00460EBF">
        <w:rPr>
          <w:sz w:val="22"/>
          <w:szCs w:val="22"/>
        </w:rPr>
        <w:t>robót publicznych</w:t>
      </w:r>
      <w:r w:rsidRPr="00FD167B">
        <w:rPr>
          <w:sz w:val="22"/>
          <w:szCs w:val="22"/>
        </w:rPr>
        <w:t xml:space="preserve"> składa wniosek na </w:t>
      </w:r>
      <w:r w:rsidR="0096773A" w:rsidRPr="00FD167B">
        <w:rPr>
          <w:sz w:val="22"/>
          <w:szCs w:val="22"/>
        </w:rPr>
        <w:t xml:space="preserve">   </w:t>
      </w:r>
    </w:p>
    <w:p w:rsidR="001C38D1" w:rsidRPr="00FD167B" w:rsidRDefault="0096773A" w:rsidP="001C1C91">
      <w:p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      </w:t>
      </w:r>
      <w:r w:rsidR="00EF70F0" w:rsidRPr="00FD167B">
        <w:rPr>
          <w:sz w:val="22"/>
          <w:szCs w:val="22"/>
        </w:rPr>
        <w:t>druku, którego wzór jest zamieszczony na stronie u</w:t>
      </w:r>
      <w:r w:rsidRPr="00FD167B">
        <w:rPr>
          <w:sz w:val="22"/>
          <w:szCs w:val="22"/>
        </w:rPr>
        <w:t xml:space="preserve">rzędu </w:t>
      </w:r>
      <w:hyperlink r:id="rId11" w:history="1">
        <w:r w:rsidR="001C38D1" w:rsidRPr="00FD167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1C38D1" w:rsidRPr="00FD167B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 xml:space="preserve">, </w:t>
      </w:r>
    </w:p>
    <w:p w:rsidR="007B44E7" w:rsidRPr="00FD167B" w:rsidRDefault="007B44E7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Wniosek powinien zostać podpisany przez osobę(y) upoważnioną(</w:t>
      </w:r>
      <w:proofErr w:type="spellStart"/>
      <w:r w:rsidRPr="00FD167B">
        <w:rPr>
          <w:sz w:val="22"/>
          <w:szCs w:val="22"/>
        </w:rPr>
        <w:t>ne</w:t>
      </w:r>
      <w:proofErr w:type="spellEnd"/>
      <w:r w:rsidRPr="00FD167B">
        <w:rPr>
          <w:sz w:val="22"/>
          <w:szCs w:val="22"/>
        </w:rPr>
        <w:t xml:space="preserve">) do składania oświadczeń woli      w imieniu podmiotu ubiegającego się o zorganizowanie </w:t>
      </w:r>
      <w:r w:rsidR="00460EBF">
        <w:rPr>
          <w:sz w:val="22"/>
          <w:szCs w:val="22"/>
        </w:rPr>
        <w:t>robót publicznych</w:t>
      </w:r>
      <w:r w:rsidRPr="00FD167B">
        <w:rPr>
          <w:sz w:val="22"/>
          <w:szCs w:val="22"/>
        </w:rPr>
        <w:t xml:space="preserve">. </w:t>
      </w:r>
    </w:p>
    <w:p w:rsidR="00976BC6" w:rsidRPr="00FD167B" w:rsidRDefault="00976BC6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Wszystkie miejsca, w których naniesiono poprawki lub zmiany powinny być parafowane.</w:t>
      </w:r>
    </w:p>
    <w:p w:rsidR="0096773A" w:rsidRPr="00FD167B" w:rsidRDefault="001C38D1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Do wniosku należy załączyć:</w:t>
      </w:r>
    </w:p>
    <w:p w:rsidR="001C38D1" w:rsidRPr="00FD167B" w:rsidRDefault="001C38D1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</w:t>
      </w:r>
      <w:r w:rsidRPr="00FD167B">
        <w:rPr>
          <w:b/>
          <w:sz w:val="22"/>
          <w:szCs w:val="22"/>
        </w:rPr>
        <w:t xml:space="preserve"> spółek cywilnych umowę spółki. </w:t>
      </w:r>
      <w:r w:rsidRPr="00FD167B">
        <w:rPr>
          <w:sz w:val="22"/>
          <w:szCs w:val="22"/>
        </w:rPr>
        <w:t>W przypadku</w:t>
      </w:r>
      <w:r w:rsidRPr="00FD167B">
        <w:rPr>
          <w:b/>
          <w:sz w:val="22"/>
          <w:szCs w:val="22"/>
        </w:rPr>
        <w:t xml:space="preserve"> podmiotów prawa handlowego wydruk z Krajowego Rejestru Sądowego </w:t>
      </w:r>
      <w:r w:rsidRPr="00FD167B">
        <w:rPr>
          <w:sz w:val="22"/>
          <w:szCs w:val="22"/>
        </w:rPr>
        <w:t>odzwierciedlający aktualny na dzień składania wniosku stan prawny.</w:t>
      </w:r>
    </w:p>
    <w:p w:rsidR="001C38D1" w:rsidRPr="00FD167B" w:rsidRDefault="001C38D1" w:rsidP="00576C76">
      <w:pPr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 podpisania wniosku przez </w:t>
      </w:r>
      <w:r w:rsidRPr="00FD167B">
        <w:rPr>
          <w:b/>
          <w:sz w:val="22"/>
          <w:szCs w:val="22"/>
        </w:rPr>
        <w:t xml:space="preserve">pełnomocnika </w:t>
      </w:r>
      <w:r w:rsidRPr="00FD167B">
        <w:rPr>
          <w:sz w:val="22"/>
          <w:szCs w:val="22"/>
        </w:rPr>
        <w:t>–</w:t>
      </w:r>
      <w:r w:rsidR="00976BC6" w:rsidRPr="00FD167B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>stosowne pełnomocnictwo.</w:t>
      </w:r>
    </w:p>
    <w:p w:rsidR="001C38D1" w:rsidRPr="00FD167B" w:rsidRDefault="00976BC6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Oświadczenie wnioskodawcy na załączniku nr 1 do </w:t>
      </w:r>
      <w:r w:rsidR="001C38D1" w:rsidRPr="00FD167B">
        <w:rPr>
          <w:sz w:val="22"/>
          <w:szCs w:val="22"/>
        </w:rPr>
        <w:t xml:space="preserve"> wniosku</w:t>
      </w:r>
    </w:p>
    <w:p w:rsidR="001C38D1" w:rsidRPr="00FD167B" w:rsidRDefault="001C38D1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Oświadczenie o pomocy </w:t>
      </w:r>
      <w:r w:rsidRPr="00FD167B">
        <w:rPr>
          <w:i/>
          <w:sz w:val="22"/>
          <w:szCs w:val="22"/>
        </w:rPr>
        <w:t xml:space="preserve">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, w zakresie, o którym mowa w art. 37 ust. 1 </w:t>
      </w:r>
      <w:proofErr w:type="spellStart"/>
      <w:r w:rsidRPr="00FD167B">
        <w:rPr>
          <w:sz w:val="22"/>
          <w:szCs w:val="22"/>
        </w:rPr>
        <w:t>pkt</w:t>
      </w:r>
      <w:proofErr w:type="spellEnd"/>
      <w:r w:rsidRPr="00FD167B">
        <w:rPr>
          <w:sz w:val="22"/>
          <w:szCs w:val="22"/>
        </w:rPr>
        <w:t xml:space="preserve"> 1 i ust. 2 </w:t>
      </w:r>
      <w:proofErr w:type="spellStart"/>
      <w:r w:rsidRPr="00FD167B">
        <w:rPr>
          <w:sz w:val="22"/>
          <w:szCs w:val="22"/>
        </w:rPr>
        <w:t>pkt</w:t>
      </w:r>
      <w:proofErr w:type="spellEnd"/>
      <w:r w:rsidRPr="00FD167B">
        <w:rPr>
          <w:sz w:val="22"/>
          <w:szCs w:val="22"/>
        </w:rPr>
        <w:t xml:space="preserve"> 1 i 2 ustawy z dnia 30 kwietnia 2004 r. </w:t>
      </w:r>
      <w:r w:rsidRPr="00FD167B">
        <w:rPr>
          <w:i/>
          <w:sz w:val="22"/>
          <w:szCs w:val="22"/>
        </w:rPr>
        <w:t>o postępowaniu w sprawach dotyczących pomocy publicznej</w:t>
      </w:r>
      <w:r w:rsidRPr="00FD167B">
        <w:rPr>
          <w:sz w:val="22"/>
          <w:szCs w:val="22"/>
        </w:rPr>
        <w:t xml:space="preserve">  o wielkości pomocy </w:t>
      </w:r>
      <w:r w:rsidR="000B04EE" w:rsidRPr="00FD167B">
        <w:rPr>
          <w:i/>
          <w:sz w:val="22"/>
          <w:szCs w:val="22"/>
        </w:rPr>
        <w:t xml:space="preserve">de </w:t>
      </w:r>
      <w:proofErr w:type="spellStart"/>
      <w:r w:rsidR="000B04EE" w:rsidRPr="00FD167B">
        <w:rPr>
          <w:i/>
          <w:sz w:val="22"/>
          <w:szCs w:val="22"/>
        </w:rPr>
        <w:t>mini</w:t>
      </w:r>
      <w:r w:rsidRPr="00FD167B">
        <w:rPr>
          <w:i/>
          <w:sz w:val="22"/>
          <w:szCs w:val="22"/>
        </w:rPr>
        <w:t>mis</w:t>
      </w:r>
      <w:proofErr w:type="spellEnd"/>
      <w:r w:rsidRPr="00FD167B">
        <w:rPr>
          <w:sz w:val="22"/>
          <w:szCs w:val="22"/>
        </w:rPr>
        <w:t xml:space="preserve"> albo wielkości </w:t>
      </w:r>
      <w:r w:rsidRPr="00FD167B">
        <w:rPr>
          <w:i/>
          <w:sz w:val="22"/>
          <w:szCs w:val="22"/>
        </w:rPr>
        <w:t>pomocy de</w:t>
      </w:r>
      <w:r w:rsidR="000B04EE" w:rsidRPr="00FD167B">
        <w:rPr>
          <w:i/>
          <w:sz w:val="22"/>
          <w:szCs w:val="22"/>
        </w:rPr>
        <w:t xml:space="preserve">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w rolnictwie lub rybołówstwie, otrzymanej przez pracodawcę w roku, w którym ubiega się o pomoc, oraz w</w:t>
      </w:r>
      <w:r w:rsidR="00976BC6" w:rsidRPr="00FD167B">
        <w:rPr>
          <w:sz w:val="22"/>
          <w:szCs w:val="22"/>
        </w:rPr>
        <w:t xml:space="preserve"> ciągu 2 poprzedzających go lat na załączniku nr 2 do wniosku.</w:t>
      </w:r>
    </w:p>
    <w:p w:rsidR="005A4C6E" w:rsidRPr="00FD167B" w:rsidRDefault="001C38D1" w:rsidP="00576C76">
      <w:pPr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FD167B">
        <w:rPr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zgodnie                             z </w:t>
      </w:r>
      <w:r w:rsidRPr="00FD167B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i/>
          <w:sz w:val="22"/>
          <w:szCs w:val="22"/>
        </w:rPr>
        <w:t>;</w:t>
      </w:r>
      <w:r w:rsidRPr="00FD167B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FD167B">
        <w:rPr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w rolnictwie lub rybołówstwie zgodnie               z </w:t>
      </w:r>
      <w:r w:rsidRPr="00FD167B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i/>
          <w:sz w:val="22"/>
          <w:szCs w:val="22"/>
        </w:rPr>
        <w:t xml:space="preserve"> w rolnictwie lub rybołówstwie. </w:t>
      </w:r>
    </w:p>
    <w:p w:rsidR="005A4C6E" w:rsidRPr="00FD167B" w:rsidRDefault="00EF70F0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Na</w:t>
      </w:r>
      <w:r w:rsidR="00142F3D" w:rsidRPr="00FD167B">
        <w:rPr>
          <w:sz w:val="22"/>
          <w:szCs w:val="22"/>
        </w:rPr>
        <w:t xml:space="preserve">bór wniosków o zorganizowanie </w:t>
      </w:r>
      <w:r w:rsidR="00460EBF">
        <w:rPr>
          <w:sz w:val="22"/>
          <w:szCs w:val="22"/>
        </w:rPr>
        <w:t>robót publicznych</w:t>
      </w:r>
      <w:r w:rsidR="00142F3D" w:rsidRPr="00FD167B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>będzie prowadzony w trybie ciągłym, aż do wyczerpania środków.</w:t>
      </w:r>
    </w:p>
    <w:p w:rsidR="005A4C6E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Wnioski będą  rozpatrywane na bieżąco zgodnie z kolejnością ich wpływu. </w:t>
      </w:r>
    </w:p>
    <w:p w:rsidR="005A4C6E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przypadku, gdy wniosek jest nieprawidłowo wypełniony lub jest niekompletny urząd wyznacza </w:t>
      </w:r>
      <w:r w:rsidR="001C1C91" w:rsidRPr="00FD167B">
        <w:rPr>
          <w:sz w:val="22"/>
          <w:szCs w:val="22"/>
        </w:rPr>
        <w:t xml:space="preserve">        </w:t>
      </w:r>
      <w:r w:rsidRPr="00FD167B">
        <w:rPr>
          <w:sz w:val="22"/>
          <w:szCs w:val="22"/>
        </w:rPr>
        <w:t>co najmniej 7-dniowy termin na jego uzupełnienie.</w:t>
      </w:r>
    </w:p>
    <w:p w:rsidR="00FD167B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Wniosek nieuzupełniony we wskazanym terminie </w:t>
      </w:r>
      <w:r w:rsidR="00D33EFE" w:rsidRPr="00FD167B">
        <w:rPr>
          <w:sz w:val="22"/>
          <w:szCs w:val="22"/>
        </w:rPr>
        <w:t xml:space="preserve">pozostaje </w:t>
      </w:r>
      <w:r w:rsidR="00D33EFE" w:rsidRPr="00FD167B">
        <w:rPr>
          <w:b/>
          <w:sz w:val="22"/>
          <w:szCs w:val="22"/>
        </w:rPr>
        <w:t>bez rozpatrzenia</w:t>
      </w:r>
      <w:r w:rsidRPr="00FD167B">
        <w:rPr>
          <w:b/>
          <w:sz w:val="22"/>
          <w:szCs w:val="22"/>
        </w:rPr>
        <w:t>.</w:t>
      </w:r>
    </w:p>
    <w:p w:rsidR="00FD167B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PUP w terminie </w:t>
      </w:r>
      <w:r w:rsidRPr="00FD167B">
        <w:rPr>
          <w:b/>
          <w:sz w:val="22"/>
          <w:szCs w:val="22"/>
        </w:rPr>
        <w:t>30 dni</w:t>
      </w:r>
      <w:r w:rsidRPr="00FD167B">
        <w:rPr>
          <w:sz w:val="22"/>
          <w:szCs w:val="22"/>
        </w:rPr>
        <w:t xml:space="preserve"> od dnia </w:t>
      </w:r>
      <w:r w:rsidR="007B1C50" w:rsidRPr="00FD167B">
        <w:rPr>
          <w:sz w:val="22"/>
          <w:szCs w:val="22"/>
        </w:rPr>
        <w:t>złożenia</w:t>
      </w:r>
      <w:r w:rsidRPr="00FD167B">
        <w:rPr>
          <w:sz w:val="22"/>
          <w:szCs w:val="22"/>
        </w:rPr>
        <w:t xml:space="preserve"> wniosku o zorganizowanie </w:t>
      </w:r>
      <w:r w:rsidR="00A61A73">
        <w:rPr>
          <w:sz w:val="22"/>
          <w:szCs w:val="22"/>
        </w:rPr>
        <w:t>robót publicznych</w:t>
      </w:r>
      <w:r w:rsidR="007B1C50" w:rsidRPr="00FD167B">
        <w:rPr>
          <w:sz w:val="22"/>
          <w:szCs w:val="22"/>
        </w:rPr>
        <w:t>, informuje pracodawcę o sposobie rozpatrzenia wniosku i podjętej decyzji.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 pozytywnego rozpatrzenia wniosku </w:t>
      </w:r>
      <w:r w:rsidR="00FF4CE0" w:rsidRPr="00FD167B">
        <w:rPr>
          <w:sz w:val="22"/>
          <w:szCs w:val="22"/>
        </w:rPr>
        <w:t>PUP</w:t>
      </w:r>
      <w:r w:rsidRPr="00FD167B">
        <w:rPr>
          <w:sz w:val="22"/>
          <w:szCs w:val="22"/>
        </w:rPr>
        <w:t xml:space="preserve"> </w:t>
      </w:r>
      <w:r w:rsidR="00FF4CE0" w:rsidRPr="00FD167B">
        <w:rPr>
          <w:sz w:val="22"/>
          <w:szCs w:val="22"/>
        </w:rPr>
        <w:t>przyjmuje</w:t>
      </w:r>
      <w:r w:rsidR="00300634" w:rsidRPr="00FD167B">
        <w:rPr>
          <w:sz w:val="22"/>
          <w:szCs w:val="22"/>
        </w:rPr>
        <w:t xml:space="preserve"> W</w:t>
      </w:r>
      <w:r w:rsidR="00300634" w:rsidRPr="00FD167B">
        <w:rPr>
          <w:i/>
          <w:sz w:val="22"/>
          <w:szCs w:val="22"/>
        </w:rPr>
        <w:t xml:space="preserve">niosek o organizowanie </w:t>
      </w:r>
      <w:r w:rsidR="00460EBF">
        <w:rPr>
          <w:i/>
          <w:sz w:val="22"/>
          <w:szCs w:val="22"/>
        </w:rPr>
        <w:t>robót</w:t>
      </w:r>
      <w:r w:rsidR="00300634" w:rsidRPr="00FD167B">
        <w:rPr>
          <w:i/>
          <w:sz w:val="22"/>
          <w:szCs w:val="22"/>
        </w:rPr>
        <w:t xml:space="preserve"> </w:t>
      </w:r>
      <w:r w:rsidR="00460EBF">
        <w:rPr>
          <w:i/>
          <w:sz w:val="22"/>
          <w:szCs w:val="22"/>
        </w:rPr>
        <w:t xml:space="preserve">publicznych </w:t>
      </w:r>
      <w:r w:rsidR="00300634" w:rsidRPr="00FD167B">
        <w:rPr>
          <w:sz w:val="22"/>
          <w:szCs w:val="22"/>
        </w:rPr>
        <w:t xml:space="preserve">jako </w:t>
      </w:r>
      <w:r w:rsidR="00300634" w:rsidRPr="00FD167B">
        <w:rPr>
          <w:b/>
          <w:sz w:val="22"/>
          <w:szCs w:val="22"/>
        </w:rPr>
        <w:t>zgłoszenie oferty pracy</w:t>
      </w:r>
      <w:r w:rsidR="00300634" w:rsidRPr="00FD167B">
        <w:rPr>
          <w:sz w:val="22"/>
          <w:szCs w:val="22"/>
        </w:rPr>
        <w:t xml:space="preserve"> </w:t>
      </w:r>
      <w:r w:rsidR="00732A47" w:rsidRPr="00FD167B">
        <w:rPr>
          <w:sz w:val="22"/>
          <w:szCs w:val="22"/>
        </w:rPr>
        <w:t xml:space="preserve">subsydiowanej i </w:t>
      </w:r>
      <w:r w:rsidRPr="00FD167B">
        <w:rPr>
          <w:sz w:val="22"/>
          <w:szCs w:val="22"/>
        </w:rPr>
        <w:t xml:space="preserve">zawiera z wnioskodawcą </w:t>
      </w:r>
      <w:r w:rsidR="00FD167B">
        <w:rPr>
          <w:sz w:val="22"/>
          <w:szCs w:val="22"/>
        </w:rPr>
        <w:t xml:space="preserve">w imieniu starosty </w:t>
      </w:r>
      <w:r w:rsidRPr="00FD167B">
        <w:rPr>
          <w:sz w:val="22"/>
          <w:szCs w:val="22"/>
        </w:rPr>
        <w:t>umowę o o</w:t>
      </w:r>
      <w:r w:rsidR="00300634" w:rsidRPr="00FD167B">
        <w:rPr>
          <w:sz w:val="22"/>
          <w:szCs w:val="22"/>
        </w:rPr>
        <w:t xml:space="preserve">rganizację </w:t>
      </w:r>
      <w:r w:rsidR="00460EBF">
        <w:rPr>
          <w:sz w:val="22"/>
          <w:szCs w:val="22"/>
        </w:rPr>
        <w:t>robót publicznych</w:t>
      </w:r>
      <w:r w:rsidR="00300634" w:rsidRPr="00FD167B">
        <w:rPr>
          <w:sz w:val="22"/>
          <w:szCs w:val="22"/>
        </w:rPr>
        <w:t>.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Wnioski rozpatrzone pozytywnie będą przekazane do realizacji niezwłocznie po ich rozpatrzeniu. 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Realizację wniosku ustala się </w:t>
      </w:r>
      <w:r w:rsidRPr="00FD167B">
        <w:rPr>
          <w:b/>
          <w:sz w:val="22"/>
          <w:szCs w:val="22"/>
        </w:rPr>
        <w:t>na okres 30 dni</w:t>
      </w:r>
      <w:r w:rsidRPr="00FD167B">
        <w:rPr>
          <w:sz w:val="22"/>
          <w:szCs w:val="22"/>
        </w:rPr>
        <w:t xml:space="preserve">. </w:t>
      </w:r>
    </w:p>
    <w:p w:rsidR="007B44E7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7B44E7" w:rsidRPr="00FD167B" w:rsidRDefault="007B44E7" w:rsidP="007B44E7">
      <w:pPr>
        <w:pStyle w:val="Akapitzlist"/>
        <w:ind w:left="360"/>
        <w:jc w:val="both"/>
        <w:rPr>
          <w:sz w:val="22"/>
          <w:szCs w:val="22"/>
        </w:rPr>
      </w:pPr>
    </w:p>
    <w:p w:rsidR="00573732" w:rsidRPr="00B838FA" w:rsidRDefault="00FD167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573732" w:rsidRPr="00B838FA" w:rsidRDefault="00573732" w:rsidP="00573732">
      <w:pPr>
        <w:jc w:val="center"/>
        <w:rPr>
          <w:b/>
          <w:sz w:val="22"/>
          <w:szCs w:val="22"/>
        </w:rPr>
      </w:pPr>
    </w:p>
    <w:p w:rsidR="00573732" w:rsidRPr="00B838FA" w:rsidRDefault="00FD167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573732" w:rsidRPr="00FD167B" w:rsidRDefault="00FF4CE0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Pracodawca  może rozwiązać umowy o organizację </w:t>
      </w:r>
      <w:r w:rsidR="00460EBF">
        <w:rPr>
          <w:sz w:val="22"/>
          <w:szCs w:val="22"/>
        </w:rPr>
        <w:t>robót publicznych</w:t>
      </w:r>
      <w:r w:rsidR="00460EBF" w:rsidRPr="00FD167B">
        <w:rPr>
          <w:sz w:val="22"/>
          <w:szCs w:val="22"/>
        </w:rPr>
        <w:t xml:space="preserve"> </w:t>
      </w:r>
      <w:r w:rsidR="00573732" w:rsidRPr="00FD167B">
        <w:rPr>
          <w:sz w:val="22"/>
          <w:szCs w:val="22"/>
        </w:rPr>
        <w:t>bez wypowiedzenia w każdym czasie z</w:t>
      </w:r>
      <w:r w:rsidRPr="00FD167B">
        <w:rPr>
          <w:sz w:val="22"/>
          <w:szCs w:val="22"/>
        </w:rPr>
        <w:t xml:space="preserve">e skutkiem, o którym mowa  </w:t>
      </w:r>
      <w:r w:rsidR="00573732" w:rsidRPr="00FD167B">
        <w:rPr>
          <w:sz w:val="22"/>
          <w:szCs w:val="22"/>
        </w:rPr>
        <w:t>w §</w:t>
      </w:r>
      <w:r w:rsidR="00D95986" w:rsidRPr="00FD167B">
        <w:rPr>
          <w:sz w:val="22"/>
          <w:szCs w:val="22"/>
        </w:rPr>
        <w:t xml:space="preserve"> </w:t>
      </w:r>
      <w:r w:rsidR="00FD167B" w:rsidRPr="00FD167B">
        <w:rPr>
          <w:sz w:val="22"/>
          <w:szCs w:val="22"/>
        </w:rPr>
        <w:t>10</w:t>
      </w:r>
      <w:r w:rsidR="00573732" w:rsidRPr="00FD167B">
        <w:rPr>
          <w:sz w:val="22"/>
          <w:szCs w:val="22"/>
        </w:rPr>
        <w:t xml:space="preserve"> ust. 1. </w:t>
      </w:r>
    </w:p>
    <w:p w:rsidR="00573732" w:rsidRPr="00FD167B" w:rsidRDefault="00FD16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lastRenderedPageBreak/>
        <w:t>Starosta/PUP</w:t>
      </w:r>
      <w:r w:rsidR="00573732" w:rsidRPr="00FD167B">
        <w:rPr>
          <w:sz w:val="22"/>
          <w:szCs w:val="22"/>
        </w:rPr>
        <w:t xml:space="preserve">  może wypowiedzieć umowę ze skutkiem natychmiastowym w przypadku gdy wnioskodawca: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Rozwiąże stosunek pracy ze skierowanym bezrobotnym z przyczyn leżących po stronie wnioskodawcy.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Odmówi przyjęcia skierowanego bezrobotnego na zwolnione stanowisko pracy. 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Nie wywiąże się z innych warunków umowy.</w:t>
      </w:r>
    </w:p>
    <w:p w:rsidR="00573732" w:rsidRPr="00FD167B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FD167B" w:rsidRDefault="00FD167B" w:rsidP="00573732">
      <w:pPr>
        <w:jc w:val="center"/>
        <w:rPr>
          <w:b/>
          <w:sz w:val="22"/>
          <w:szCs w:val="22"/>
        </w:rPr>
      </w:pPr>
      <w:r w:rsidRPr="00FD167B">
        <w:rPr>
          <w:b/>
          <w:sz w:val="22"/>
          <w:szCs w:val="22"/>
        </w:rPr>
        <w:t>§10</w:t>
      </w:r>
    </w:p>
    <w:p w:rsidR="00222E80" w:rsidRPr="00FD167B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</w:t>
      </w:r>
      <w:r w:rsidR="00222E80" w:rsidRPr="00FD167B">
        <w:rPr>
          <w:sz w:val="22"/>
          <w:szCs w:val="22"/>
        </w:rPr>
        <w:t>:</w:t>
      </w:r>
    </w:p>
    <w:p w:rsidR="00222E80" w:rsidRPr="00FD167B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nie utrzymania w zatrudnieniu skierowanego bezrobotnego przez okres 3 miesięcy po zakończeniu okresu refundacji wynagrodzeń i składek na ubezpieczenia społeczne, </w:t>
      </w:r>
    </w:p>
    <w:p w:rsidR="00222E80" w:rsidRPr="00FD167B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rozwiązania umowy na wniosek pracodawcy </w:t>
      </w:r>
    </w:p>
    <w:p w:rsidR="00222E80" w:rsidRPr="00FD167B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wypowiedzenia umowy przez starostę </w:t>
      </w:r>
      <w:r w:rsidR="00FD167B" w:rsidRPr="00FD167B">
        <w:rPr>
          <w:sz w:val="22"/>
          <w:szCs w:val="22"/>
        </w:rPr>
        <w:t>/PUP z przyczyn określonych</w:t>
      </w:r>
      <w:r w:rsidR="00222E80" w:rsidRPr="00FD167B">
        <w:rPr>
          <w:sz w:val="22"/>
          <w:szCs w:val="22"/>
        </w:rPr>
        <w:t xml:space="preserve"> </w:t>
      </w:r>
      <w:r w:rsidR="00FD167B" w:rsidRPr="00FD167B">
        <w:rPr>
          <w:sz w:val="22"/>
          <w:szCs w:val="22"/>
        </w:rPr>
        <w:t>w §9</w:t>
      </w:r>
      <w:r w:rsidRPr="00FD167B">
        <w:rPr>
          <w:sz w:val="22"/>
          <w:szCs w:val="22"/>
        </w:rPr>
        <w:t xml:space="preserve"> ust.2, </w:t>
      </w:r>
    </w:p>
    <w:p w:rsidR="009F5886" w:rsidRPr="00FD167B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wnioskodawca zwraca uzyskaną pomoc </w:t>
      </w:r>
      <w:r w:rsidR="00D95986" w:rsidRPr="00FD167B">
        <w:rPr>
          <w:sz w:val="22"/>
          <w:szCs w:val="22"/>
        </w:rPr>
        <w:t xml:space="preserve">wraz z odsetkami </w:t>
      </w:r>
      <w:r w:rsidR="009F5886" w:rsidRPr="00FD167B">
        <w:rPr>
          <w:sz w:val="22"/>
          <w:szCs w:val="22"/>
        </w:rPr>
        <w:t>ustawowymi naliczonymi od całości uzyskanej pomocy od dnia otrzymania pierwszej refundacji, w terminie 30 dni od dnia doręczenia wezwania starosty.</w:t>
      </w:r>
    </w:p>
    <w:p w:rsidR="00573732" w:rsidRPr="00FD167B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67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573732" w:rsidRPr="00FD167B" w:rsidRDefault="00573732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Default="00053868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FD167B" w:rsidRPr="001C1C91" w:rsidRDefault="00FD167B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ROZDZIAŁ </w:t>
      </w:r>
      <w:r w:rsidR="00F23DF4" w:rsidRPr="00576C76">
        <w:rPr>
          <w:b/>
          <w:sz w:val="22"/>
          <w:szCs w:val="22"/>
        </w:rPr>
        <w:t>V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576C76">
        <w:rPr>
          <w:b/>
          <w:sz w:val="22"/>
          <w:szCs w:val="22"/>
        </w:rPr>
        <w:t>11</w:t>
      </w:r>
    </w:p>
    <w:p w:rsidR="00552306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52306">
        <w:rPr>
          <w:sz w:val="22"/>
          <w:szCs w:val="22"/>
        </w:rPr>
        <w:t>PUP</w:t>
      </w:r>
      <w:r w:rsidR="00053868" w:rsidRPr="00552306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552306">
        <w:rPr>
          <w:sz w:val="22"/>
          <w:szCs w:val="22"/>
        </w:rPr>
        <w:t xml:space="preserve">zorganizowania </w:t>
      </w:r>
      <w:r w:rsidR="00552306">
        <w:rPr>
          <w:sz w:val="22"/>
          <w:szCs w:val="22"/>
        </w:rPr>
        <w:t>robót publicznych.</w:t>
      </w:r>
      <w:r w:rsidR="00552306" w:rsidRPr="00552306">
        <w:rPr>
          <w:sz w:val="22"/>
          <w:szCs w:val="22"/>
        </w:rPr>
        <w:t xml:space="preserve"> </w:t>
      </w:r>
    </w:p>
    <w:p w:rsidR="00053868" w:rsidRPr="0055230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52306">
        <w:rPr>
          <w:sz w:val="22"/>
          <w:szCs w:val="22"/>
        </w:rPr>
        <w:t xml:space="preserve">Wnioskodawca, z którym zawarto umowę o </w:t>
      </w:r>
      <w:r w:rsidR="00F23DF4" w:rsidRPr="00552306">
        <w:rPr>
          <w:sz w:val="22"/>
          <w:szCs w:val="22"/>
        </w:rPr>
        <w:t xml:space="preserve">zorganizowanie </w:t>
      </w:r>
      <w:r w:rsidR="00552306">
        <w:rPr>
          <w:sz w:val="22"/>
          <w:szCs w:val="22"/>
        </w:rPr>
        <w:t>robót publicznych</w:t>
      </w:r>
      <w:r w:rsidR="00552306" w:rsidRPr="00552306">
        <w:rPr>
          <w:sz w:val="22"/>
          <w:szCs w:val="22"/>
        </w:rPr>
        <w:t xml:space="preserve"> </w:t>
      </w:r>
      <w:r w:rsidRPr="00552306">
        <w:rPr>
          <w:sz w:val="22"/>
          <w:szCs w:val="22"/>
        </w:rPr>
        <w:t xml:space="preserve">zobowiązany jest umożliwić przeprowadzenie czynności monitorujących osobom upoważnionym przez </w:t>
      </w:r>
      <w:r w:rsidR="00576C76" w:rsidRPr="00552306">
        <w:rPr>
          <w:sz w:val="22"/>
          <w:szCs w:val="22"/>
        </w:rPr>
        <w:t>PUP</w:t>
      </w:r>
      <w:r w:rsidRPr="00552306">
        <w:rPr>
          <w:sz w:val="22"/>
          <w:szCs w:val="22"/>
        </w:rPr>
        <w:t xml:space="preserve">  poprzez: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p w:rsidR="00F13D15" w:rsidRPr="00576C76" w:rsidRDefault="00F13D15" w:rsidP="00F13D15">
      <w:pPr>
        <w:jc w:val="both"/>
        <w:rPr>
          <w:b/>
          <w:sz w:val="22"/>
          <w:szCs w:val="22"/>
        </w:rPr>
      </w:pPr>
    </w:p>
    <w:p w:rsidR="00D43E9A" w:rsidRPr="00C069D1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C069D1" w:rsidSect="00CC58BE">
      <w:footerReference w:type="default" r:id="rId12"/>
      <w:footnotePr>
        <w:pos w:val="beneathText"/>
      </w:footnotePr>
      <w:pgSz w:w="11905" w:h="16837"/>
      <w:pgMar w:top="1134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20" w:rsidRDefault="004F7A20">
      <w:r>
        <w:separator/>
      </w:r>
    </w:p>
  </w:endnote>
  <w:endnote w:type="continuationSeparator" w:id="0">
    <w:p w:rsidR="004F7A20" w:rsidRDefault="004F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42" w:rsidRDefault="00BE6BE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.2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CE7642" w:rsidRDefault="00BE6BE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E7642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F04C18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20" w:rsidRDefault="004F7A20">
      <w:r>
        <w:separator/>
      </w:r>
    </w:p>
  </w:footnote>
  <w:footnote w:type="continuationSeparator" w:id="0">
    <w:p w:rsidR="004F7A20" w:rsidRDefault="004F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42"/>
  </w:num>
  <w:num w:numId="5">
    <w:abstractNumId w:val="30"/>
  </w:num>
  <w:num w:numId="6">
    <w:abstractNumId w:val="43"/>
  </w:num>
  <w:num w:numId="7">
    <w:abstractNumId w:val="53"/>
  </w:num>
  <w:num w:numId="8">
    <w:abstractNumId w:val="28"/>
  </w:num>
  <w:num w:numId="9">
    <w:abstractNumId w:val="50"/>
  </w:num>
  <w:num w:numId="10">
    <w:abstractNumId w:val="39"/>
  </w:num>
  <w:num w:numId="11">
    <w:abstractNumId w:val="38"/>
  </w:num>
  <w:num w:numId="12">
    <w:abstractNumId w:val="40"/>
  </w:num>
  <w:num w:numId="13">
    <w:abstractNumId w:val="24"/>
  </w:num>
  <w:num w:numId="14">
    <w:abstractNumId w:val="51"/>
  </w:num>
  <w:num w:numId="15">
    <w:abstractNumId w:val="35"/>
  </w:num>
  <w:num w:numId="16">
    <w:abstractNumId w:val="45"/>
  </w:num>
  <w:num w:numId="17">
    <w:abstractNumId w:val="33"/>
  </w:num>
  <w:num w:numId="18">
    <w:abstractNumId w:val="22"/>
  </w:num>
  <w:num w:numId="19">
    <w:abstractNumId w:val="37"/>
  </w:num>
  <w:num w:numId="20">
    <w:abstractNumId w:val="46"/>
  </w:num>
  <w:num w:numId="21">
    <w:abstractNumId w:val="48"/>
  </w:num>
  <w:num w:numId="22">
    <w:abstractNumId w:val="36"/>
  </w:num>
  <w:num w:numId="23">
    <w:abstractNumId w:val="47"/>
  </w:num>
  <w:num w:numId="24">
    <w:abstractNumId w:val="25"/>
  </w:num>
  <w:num w:numId="25">
    <w:abstractNumId w:val="21"/>
  </w:num>
  <w:num w:numId="26">
    <w:abstractNumId w:val="4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767B"/>
    <w:rsid w:val="001321CA"/>
    <w:rsid w:val="001334D7"/>
    <w:rsid w:val="001338F8"/>
    <w:rsid w:val="00135AB1"/>
    <w:rsid w:val="00135B0C"/>
    <w:rsid w:val="00142632"/>
    <w:rsid w:val="00142F3D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61DE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711"/>
    <w:rsid w:val="001E7B60"/>
    <w:rsid w:val="001F06DA"/>
    <w:rsid w:val="001F25A8"/>
    <w:rsid w:val="001F761C"/>
    <w:rsid w:val="001F7683"/>
    <w:rsid w:val="001F7D59"/>
    <w:rsid w:val="00205C4E"/>
    <w:rsid w:val="00207378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D726C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0EBF"/>
    <w:rsid w:val="00463C05"/>
    <w:rsid w:val="0046578D"/>
    <w:rsid w:val="00477C98"/>
    <w:rsid w:val="004800B3"/>
    <w:rsid w:val="004815D6"/>
    <w:rsid w:val="00484551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5FB6"/>
    <w:rsid w:val="004D6FA2"/>
    <w:rsid w:val="004E4F57"/>
    <w:rsid w:val="004F3158"/>
    <w:rsid w:val="004F7A20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306"/>
    <w:rsid w:val="005525B9"/>
    <w:rsid w:val="00553365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5874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71D74"/>
    <w:rsid w:val="0067447C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1D1E"/>
    <w:rsid w:val="00702DB4"/>
    <w:rsid w:val="00715993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731"/>
    <w:rsid w:val="008922A9"/>
    <w:rsid w:val="008963C7"/>
    <w:rsid w:val="00896EB0"/>
    <w:rsid w:val="008B04AB"/>
    <w:rsid w:val="008B72E8"/>
    <w:rsid w:val="008D056F"/>
    <w:rsid w:val="008D1D91"/>
    <w:rsid w:val="008D4728"/>
    <w:rsid w:val="008E1F2C"/>
    <w:rsid w:val="008E51C1"/>
    <w:rsid w:val="008F2BA6"/>
    <w:rsid w:val="008F398E"/>
    <w:rsid w:val="008F3EAA"/>
    <w:rsid w:val="008F52DC"/>
    <w:rsid w:val="00906A96"/>
    <w:rsid w:val="00907D75"/>
    <w:rsid w:val="009138E4"/>
    <w:rsid w:val="009141E6"/>
    <w:rsid w:val="00916512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9AD"/>
    <w:rsid w:val="00A518AB"/>
    <w:rsid w:val="00A54B8A"/>
    <w:rsid w:val="00A56180"/>
    <w:rsid w:val="00A61764"/>
    <w:rsid w:val="00A61A73"/>
    <w:rsid w:val="00A62F61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72CE"/>
    <w:rsid w:val="00AD296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5C0D"/>
    <w:rsid w:val="00BA6D69"/>
    <w:rsid w:val="00BB42C5"/>
    <w:rsid w:val="00BC17D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E6BE0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2B30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7BC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46F0"/>
    <w:rsid w:val="00DC7110"/>
    <w:rsid w:val="00DC7A17"/>
    <w:rsid w:val="00DD0989"/>
    <w:rsid w:val="00DD2FB3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326"/>
    <w:rsid w:val="00E54CC6"/>
    <w:rsid w:val="00E635DD"/>
    <w:rsid w:val="00E711F6"/>
    <w:rsid w:val="00E71330"/>
    <w:rsid w:val="00E73161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42EF"/>
    <w:rsid w:val="00F04C18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5792"/>
    <w:rsid w:val="00F66B9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3975-2E18-446F-92EC-2AC576D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mkalarus</cp:lastModifiedBy>
  <cp:revision>2</cp:revision>
  <cp:lastPrinted>2017-02-27T09:14:00Z</cp:lastPrinted>
  <dcterms:created xsi:type="dcterms:W3CDTF">2017-02-27T09:18:00Z</dcterms:created>
  <dcterms:modified xsi:type="dcterms:W3CDTF">2017-02-27T09:18:00Z</dcterms:modified>
</cp:coreProperties>
</file>